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7C6" w:rsidRPr="00AF46FA" w:rsidRDefault="00EE07C6" w:rsidP="00AF46FA">
      <w:pPr>
        <w:pStyle w:val="Tekstpodstawowy3"/>
        <w:spacing w:line="240" w:lineRule="auto"/>
        <w:jc w:val="center"/>
        <w:rPr>
          <w:rFonts w:cs="Arial"/>
          <w:b/>
          <w:sz w:val="20"/>
          <w:szCs w:val="20"/>
        </w:rPr>
      </w:pPr>
    </w:p>
    <w:p w:rsidR="00424897" w:rsidRPr="00AF46FA" w:rsidRDefault="00424897" w:rsidP="00AF46FA">
      <w:pPr>
        <w:pStyle w:val="Tekstpodstawowy3"/>
        <w:spacing w:line="240" w:lineRule="auto"/>
        <w:jc w:val="center"/>
        <w:rPr>
          <w:rFonts w:cs="Arial"/>
          <w:b/>
          <w:sz w:val="20"/>
          <w:szCs w:val="20"/>
        </w:rPr>
      </w:pPr>
    </w:p>
    <w:p w:rsidR="00AF46FA" w:rsidRPr="00EA6ECF" w:rsidRDefault="00AF46FA" w:rsidP="00645977">
      <w:pPr>
        <w:pStyle w:val="Tekstpodstawowy3"/>
        <w:tabs>
          <w:tab w:val="left" w:pos="5672"/>
        </w:tabs>
        <w:spacing w:line="240" w:lineRule="auto"/>
        <w:jc w:val="center"/>
        <w:rPr>
          <w:rFonts w:cs="Arial"/>
          <w:b/>
          <w:sz w:val="32"/>
          <w:szCs w:val="32"/>
        </w:rPr>
      </w:pPr>
      <w:r w:rsidRPr="00EA6ECF">
        <w:rPr>
          <w:rFonts w:cs="Arial"/>
          <w:b/>
          <w:sz w:val="32"/>
          <w:szCs w:val="32"/>
        </w:rPr>
        <w:t>ZAMAWIAJĄCY:</w:t>
      </w:r>
    </w:p>
    <w:p w:rsidR="00AF46FA" w:rsidRPr="00285056" w:rsidRDefault="00AF46FA" w:rsidP="00AF46FA">
      <w:pPr>
        <w:spacing w:line="360" w:lineRule="auto"/>
        <w:jc w:val="center"/>
        <w:rPr>
          <w:rFonts w:cs="Arial"/>
        </w:rPr>
      </w:pPr>
    </w:p>
    <w:p w:rsidR="00AF46FA" w:rsidRPr="00285056" w:rsidRDefault="00AF46FA" w:rsidP="00AF46FA">
      <w:pPr>
        <w:widowControl w:val="0"/>
        <w:ind w:left="400" w:hanging="400"/>
        <w:jc w:val="center"/>
        <w:rPr>
          <w:rFonts w:cs="Arial"/>
          <w:b/>
          <w:color w:val="000000"/>
          <w:sz w:val="28"/>
          <w:szCs w:val="28"/>
        </w:rPr>
      </w:pPr>
      <w:r w:rsidRPr="00285056">
        <w:rPr>
          <w:rFonts w:cs="Arial"/>
          <w:b/>
          <w:color w:val="000000"/>
          <w:sz w:val="28"/>
          <w:szCs w:val="28"/>
        </w:rPr>
        <w:t>Szpital Bielański</w:t>
      </w:r>
    </w:p>
    <w:p w:rsidR="00AF46FA" w:rsidRPr="00285056" w:rsidRDefault="00AF46FA" w:rsidP="00AF46FA">
      <w:pPr>
        <w:widowControl w:val="0"/>
        <w:ind w:left="400" w:hanging="400"/>
        <w:jc w:val="center"/>
        <w:rPr>
          <w:rFonts w:cs="Arial"/>
          <w:b/>
          <w:color w:val="000000"/>
          <w:sz w:val="28"/>
          <w:szCs w:val="28"/>
        </w:rPr>
      </w:pPr>
      <w:r w:rsidRPr="00285056">
        <w:rPr>
          <w:rFonts w:cs="Arial"/>
          <w:b/>
          <w:color w:val="000000"/>
          <w:sz w:val="28"/>
          <w:szCs w:val="28"/>
        </w:rPr>
        <w:t>im. ks. J. Popiełuszki</w:t>
      </w:r>
    </w:p>
    <w:p w:rsidR="00AF46FA" w:rsidRPr="00285056" w:rsidRDefault="00AF46FA" w:rsidP="00AF46FA">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AF46FA" w:rsidRPr="00285056" w:rsidRDefault="00AF46FA" w:rsidP="00AF46FA">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AF46FA" w:rsidRPr="00285056" w:rsidRDefault="00AF46FA" w:rsidP="00AF46FA">
      <w:pPr>
        <w:spacing w:line="360" w:lineRule="auto"/>
        <w:rPr>
          <w:rFonts w:cs="Arial"/>
        </w:rPr>
      </w:pPr>
    </w:p>
    <w:p w:rsidR="00AF46FA" w:rsidRPr="00285056" w:rsidRDefault="00AF46FA" w:rsidP="00AF46FA">
      <w:pPr>
        <w:spacing w:line="240" w:lineRule="auto"/>
        <w:jc w:val="center"/>
        <w:rPr>
          <w:rFonts w:cs="Arial"/>
          <w:b/>
          <w:sz w:val="32"/>
          <w:szCs w:val="32"/>
        </w:rPr>
      </w:pPr>
      <w:r w:rsidRPr="00285056">
        <w:rPr>
          <w:rFonts w:cs="Arial"/>
          <w:b/>
          <w:sz w:val="32"/>
          <w:szCs w:val="32"/>
        </w:rPr>
        <w:t>SPECYFIKACJA</w:t>
      </w:r>
    </w:p>
    <w:p w:rsidR="00AF46FA" w:rsidRPr="00285056" w:rsidRDefault="00AF46FA" w:rsidP="00AF46FA">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AF46FA" w:rsidRPr="00285056" w:rsidRDefault="00AF46FA" w:rsidP="00AF46FA">
      <w:pPr>
        <w:spacing w:line="360" w:lineRule="auto"/>
        <w:jc w:val="center"/>
        <w:rPr>
          <w:rFonts w:cs="Arial"/>
        </w:rPr>
      </w:pPr>
    </w:p>
    <w:p w:rsidR="00AF46FA" w:rsidRPr="00285056" w:rsidRDefault="00AF46FA" w:rsidP="00AF46FA">
      <w:pPr>
        <w:spacing w:line="360" w:lineRule="auto"/>
        <w:jc w:val="center"/>
        <w:rPr>
          <w:rFonts w:cs="Arial"/>
        </w:rPr>
      </w:pPr>
      <w:r w:rsidRPr="00285056">
        <w:rPr>
          <w:rFonts w:cs="Arial"/>
        </w:rPr>
        <w:t>w postępowaniu o udzielenie zamówienia publicznego prowadzonym</w:t>
      </w:r>
    </w:p>
    <w:p w:rsidR="00AF46FA" w:rsidRPr="00285056" w:rsidRDefault="00AF46FA" w:rsidP="00AF46FA">
      <w:pPr>
        <w:spacing w:line="360" w:lineRule="auto"/>
        <w:jc w:val="center"/>
        <w:rPr>
          <w:rFonts w:cs="Arial"/>
          <w:b/>
        </w:rPr>
      </w:pPr>
      <w:r w:rsidRPr="00285056">
        <w:rPr>
          <w:rFonts w:cs="Arial"/>
          <w:b/>
        </w:rPr>
        <w:t xml:space="preserve">w trybie przetargu nieograniczonego </w:t>
      </w:r>
    </w:p>
    <w:p w:rsidR="00AF46FA" w:rsidRPr="00285056" w:rsidRDefault="00AF46FA" w:rsidP="00AF46FA">
      <w:pPr>
        <w:spacing w:after="120" w:line="360" w:lineRule="auto"/>
        <w:jc w:val="center"/>
        <w:rPr>
          <w:rFonts w:cs="Arial"/>
          <w:b/>
        </w:rPr>
      </w:pPr>
      <w:r w:rsidRPr="00285056">
        <w:rPr>
          <w:rFonts w:cs="Arial"/>
        </w:rPr>
        <w:t xml:space="preserve"> </w:t>
      </w:r>
      <w:r w:rsidRPr="00285056">
        <w:rPr>
          <w:rFonts w:cs="Arial"/>
          <w:b/>
        </w:rPr>
        <w:t xml:space="preserve">na: </w:t>
      </w:r>
    </w:p>
    <w:p w:rsidR="0072048A" w:rsidRPr="001951C8" w:rsidRDefault="0072048A" w:rsidP="0072048A">
      <w:pPr>
        <w:suppressAutoHyphens/>
        <w:spacing w:after="120"/>
        <w:contextualSpacing/>
        <w:jc w:val="center"/>
        <w:rPr>
          <w:rFonts w:cs="Arial"/>
          <w:b/>
          <w:sz w:val="28"/>
          <w:szCs w:val="28"/>
        </w:rPr>
      </w:pPr>
      <w:r>
        <w:rPr>
          <w:rFonts w:eastAsiaTheme="majorEastAsia" w:cs="Arial"/>
          <w:b/>
          <w:bCs/>
          <w:sz w:val="28"/>
          <w:szCs w:val="28"/>
        </w:rPr>
        <w:t>dostawę mobilnych stacji opisowych (przewoźnych) dla obchodu pielęgniarskiego</w:t>
      </w:r>
      <w:r w:rsidRPr="001951C8">
        <w:rPr>
          <w:rFonts w:eastAsiaTheme="majorEastAsia" w:cs="Arial"/>
          <w:b/>
          <w:bCs/>
          <w:sz w:val="28"/>
          <w:szCs w:val="28"/>
        </w:rPr>
        <w:t xml:space="preserve"> w Szpitalu Bielańskim w Warszawie</w:t>
      </w:r>
      <w:r>
        <w:rPr>
          <w:rFonts w:cs="Arial"/>
          <w:b/>
          <w:sz w:val="28"/>
          <w:szCs w:val="28"/>
        </w:rPr>
        <w:t xml:space="preserve"> </w:t>
      </w:r>
      <w:r w:rsidRPr="001951C8">
        <w:rPr>
          <w:rFonts w:cs="Arial"/>
          <w:b/>
          <w:sz w:val="28"/>
          <w:szCs w:val="28"/>
        </w:rPr>
        <w:t>(ZP-</w:t>
      </w:r>
      <w:r w:rsidR="00645977">
        <w:rPr>
          <w:rFonts w:cs="Arial"/>
          <w:b/>
          <w:sz w:val="28"/>
          <w:szCs w:val="28"/>
        </w:rPr>
        <w:t>67</w:t>
      </w:r>
      <w:r w:rsidRPr="001951C8">
        <w:rPr>
          <w:rFonts w:cs="Arial"/>
          <w:b/>
          <w:sz w:val="28"/>
          <w:szCs w:val="28"/>
        </w:rPr>
        <w:t>/201</w:t>
      </w:r>
      <w:r>
        <w:rPr>
          <w:rFonts w:cs="Arial"/>
          <w:b/>
          <w:sz w:val="28"/>
          <w:szCs w:val="28"/>
        </w:rPr>
        <w:t>8</w:t>
      </w:r>
      <w:r w:rsidRPr="001951C8">
        <w:rPr>
          <w:rFonts w:cs="Arial"/>
          <w:b/>
          <w:sz w:val="28"/>
          <w:szCs w:val="28"/>
        </w:rPr>
        <w:t>)</w:t>
      </w:r>
    </w:p>
    <w:p w:rsidR="0072048A" w:rsidRPr="00285056" w:rsidRDefault="0072048A" w:rsidP="0072048A">
      <w:pPr>
        <w:rPr>
          <w:rFonts w:cs="Arial"/>
          <w:b/>
        </w:rPr>
      </w:pPr>
    </w:p>
    <w:p w:rsidR="0072048A" w:rsidRPr="008652F5" w:rsidRDefault="0072048A" w:rsidP="0072048A">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przekracza równowartość kwoty </w:t>
      </w:r>
      <w:r>
        <w:rPr>
          <w:rFonts w:ascii="Arial" w:eastAsia="Calibri" w:hAnsi="Arial" w:cs="Arial"/>
          <w:bCs/>
          <w:sz w:val="20"/>
          <w:szCs w:val="20"/>
        </w:rPr>
        <w:t>221</w:t>
      </w:r>
      <w:r w:rsidRPr="008652F5">
        <w:rPr>
          <w:rFonts w:ascii="Arial" w:eastAsia="Calibri" w:hAnsi="Arial" w:cs="Arial"/>
          <w:bCs/>
          <w:sz w:val="20"/>
          <w:szCs w:val="20"/>
        </w:rPr>
        <w:t xml:space="preserve"> 000 euro dla dostaw</w:t>
      </w:r>
      <w:r w:rsidRPr="008652F5">
        <w:rPr>
          <w:rFonts w:ascii="Arial" w:hAnsi="Arial" w:cs="Arial"/>
          <w:sz w:val="20"/>
          <w:szCs w:val="20"/>
        </w:rPr>
        <w:t xml:space="preserve"> </w:t>
      </w:r>
    </w:p>
    <w:p w:rsidR="00AF46FA" w:rsidRPr="00285056" w:rsidRDefault="00AF46FA" w:rsidP="00AF46FA">
      <w:pPr>
        <w:pStyle w:val="Tytu"/>
        <w:spacing w:line="360" w:lineRule="auto"/>
        <w:rPr>
          <w:b w:val="0"/>
          <w:smallCaps/>
          <w:sz w:val="22"/>
        </w:rPr>
      </w:pPr>
    </w:p>
    <w:p w:rsidR="00AF46FA" w:rsidRPr="00285056" w:rsidRDefault="00AF46FA" w:rsidP="00AF46FA">
      <w:pPr>
        <w:pStyle w:val="Tytu"/>
        <w:spacing w:line="360" w:lineRule="auto"/>
        <w:jc w:val="left"/>
        <w:rPr>
          <w:b w:val="0"/>
          <w:smallCaps/>
          <w:sz w:val="22"/>
        </w:rPr>
      </w:pPr>
    </w:p>
    <w:p w:rsidR="00AF46FA" w:rsidRPr="00285056" w:rsidRDefault="00AF46FA" w:rsidP="00AF46FA">
      <w:pPr>
        <w:pStyle w:val="Tytu"/>
        <w:spacing w:line="360" w:lineRule="auto"/>
        <w:ind w:left="5760"/>
        <w:rPr>
          <w:b w:val="0"/>
          <w:smallCaps/>
          <w:sz w:val="22"/>
        </w:rPr>
      </w:pPr>
      <w:r w:rsidRPr="00285056">
        <w:rPr>
          <w:b w:val="0"/>
          <w:smallCaps/>
          <w:sz w:val="22"/>
        </w:rPr>
        <w:t>………………….…………………</w:t>
      </w:r>
    </w:p>
    <w:p w:rsidR="00AF46FA" w:rsidRPr="00285056" w:rsidRDefault="00AF46FA" w:rsidP="00AF46FA">
      <w:pPr>
        <w:pStyle w:val="Tytu"/>
        <w:spacing w:line="360" w:lineRule="auto"/>
        <w:ind w:left="5040" w:firstLine="720"/>
        <w:rPr>
          <w:b w:val="0"/>
          <w:caps/>
          <w:sz w:val="22"/>
          <w:lang w:eastAsia="en-US"/>
        </w:rPr>
      </w:pPr>
      <w:r w:rsidRPr="00285056">
        <w:rPr>
          <w:b w:val="0"/>
          <w:caps/>
          <w:sz w:val="22"/>
          <w:lang w:eastAsia="en-US"/>
        </w:rPr>
        <w:t xml:space="preserve">   ZATWIERDZAM</w:t>
      </w:r>
    </w:p>
    <w:p w:rsidR="00AF46FA" w:rsidRPr="00285056" w:rsidRDefault="00AF46FA" w:rsidP="00AF46FA">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AF46FA" w:rsidRPr="00285056" w:rsidRDefault="00AF46FA" w:rsidP="00AF46FA">
      <w:pPr>
        <w:spacing w:after="200"/>
        <w:jc w:val="center"/>
        <w:rPr>
          <w:rFonts w:cs="Arial"/>
        </w:rPr>
      </w:pPr>
      <w:r w:rsidRPr="00285056">
        <w:rPr>
          <w:rFonts w:cs="Arial"/>
        </w:rPr>
        <w:t xml:space="preserve">Warszawa, </w:t>
      </w:r>
      <w:r w:rsidR="00B37AA0">
        <w:rPr>
          <w:rFonts w:cs="Arial"/>
        </w:rPr>
        <w:t xml:space="preserve">październik </w:t>
      </w:r>
      <w:r w:rsidRPr="00285056">
        <w:rPr>
          <w:rFonts w:cs="Arial"/>
        </w:rPr>
        <w:t>201</w:t>
      </w:r>
      <w:r>
        <w:rPr>
          <w:rFonts w:cs="Arial"/>
        </w:rPr>
        <w:t>8</w:t>
      </w:r>
      <w:r w:rsidRPr="00285056">
        <w:rPr>
          <w:rFonts w:cs="Arial"/>
        </w:rPr>
        <w:t xml:space="preserve"> r.</w:t>
      </w:r>
    </w:p>
    <w:p w:rsidR="00DC0B6D" w:rsidRDefault="00AF46FA" w:rsidP="00AF46FA">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DC0B6D">
        <w:rPr>
          <w:rFonts w:cs="Arial"/>
          <w:i/>
          <w:color w:val="000000"/>
          <w:sz w:val="18"/>
          <w:szCs w:val="18"/>
          <w:lang w:eastAsia="pl-PL"/>
        </w:rPr>
        <w:br w:type="page"/>
      </w:r>
    </w:p>
    <w:p w:rsidR="00AF46FA" w:rsidRPr="00285056" w:rsidRDefault="00AF46FA" w:rsidP="00AF46FA">
      <w:pPr>
        <w:autoSpaceDE w:val="0"/>
        <w:autoSpaceDN w:val="0"/>
        <w:adjustRightInd w:val="0"/>
        <w:spacing w:after="0" w:line="240" w:lineRule="auto"/>
        <w:jc w:val="center"/>
        <w:rPr>
          <w:rFonts w:cs="Arial"/>
          <w:i/>
          <w:color w:val="000000"/>
          <w:sz w:val="18"/>
          <w:szCs w:val="18"/>
          <w:lang w:eastAsia="pl-PL"/>
        </w:rPr>
      </w:pPr>
    </w:p>
    <w:p w:rsidR="00B45531" w:rsidRPr="00F332AB" w:rsidRDefault="00B45531" w:rsidP="00AF46FA">
      <w:pPr>
        <w:pStyle w:val="Default"/>
        <w:spacing w:after="120"/>
        <w:rPr>
          <w:rFonts w:ascii="Arial" w:eastAsia="Calibri" w:hAnsi="Arial" w:cs="Arial"/>
          <w:sz w:val="22"/>
          <w:szCs w:val="22"/>
          <w:u w:val="single"/>
        </w:rPr>
      </w:pPr>
      <w:r w:rsidRPr="00F332AB">
        <w:rPr>
          <w:rFonts w:ascii="Arial" w:hAnsi="Arial" w:cs="Arial"/>
          <w:b/>
          <w:sz w:val="22"/>
          <w:szCs w:val="22"/>
        </w:rPr>
        <w:t>1</w:t>
      </w:r>
      <w:r w:rsidRPr="00F332AB">
        <w:rPr>
          <w:rFonts w:ascii="Arial" w:eastAsia="Calibri" w:hAnsi="Arial" w:cs="Arial"/>
          <w:b/>
          <w:bCs/>
          <w:sz w:val="22"/>
          <w:szCs w:val="22"/>
        </w:rPr>
        <w:t>.</w:t>
      </w:r>
      <w:r w:rsidRPr="00F332AB">
        <w:rPr>
          <w:rFonts w:ascii="Arial" w:eastAsia="Calibri" w:hAnsi="Arial" w:cs="Arial"/>
          <w:b/>
          <w:bCs/>
          <w:sz w:val="22"/>
          <w:szCs w:val="22"/>
        </w:rPr>
        <w:tab/>
      </w:r>
      <w:r w:rsidRPr="00F332AB">
        <w:rPr>
          <w:rFonts w:ascii="Arial" w:eastAsia="Calibri" w:hAnsi="Arial" w:cs="Arial"/>
          <w:b/>
          <w:bCs/>
          <w:sz w:val="22"/>
          <w:szCs w:val="22"/>
          <w:u w:val="single"/>
        </w:rPr>
        <w:t xml:space="preserve">Nazwa oraz adres Zamawiającego. </w:t>
      </w:r>
    </w:p>
    <w:p w:rsidR="00B45531" w:rsidRPr="00AF46FA" w:rsidRDefault="00B45531" w:rsidP="00F332AB">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B45531" w:rsidRPr="00AF46FA" w:rsidRDefault="00B45531" w:rsidP="00F332AB">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8307B4" w:rsidRDefault="00B45531" w:rsidP="00F332AB">
      <w:pPr>
        <w:widowControl w:val="0"/>
        <w:spacing w:after="0" w:line="240" w:lineRule="auto"/>
        <w:ind w:firstLine="709"/>
        <w:rPr>
          <w:rFonts w:cs="Arial"/>
          <w:color w:val="000000"/>
          <w:sz w:val="20"/>
          <w:szCs w:val="20"/>
          <w:lang w:val="de-DE"/>
        </w:rPr>
      </w:pPr>
      <w:proofErr w:type="spellStart"/>
      <w:r w:rsidRPr="00AF46FA">
        <w:rPr>
          <w:rFonts w:cs="Arial"/>
          <w:color w:val="000000"/>
          <w:sz w:val="20"/>
          <w:szCs w:val="20"/>
          <w:lang w:val="de-DE"/>
        </w:rPr>
        <w:t>faks</w:t>
      </w:r>
      <w:proofErr w:type="spellEnd"/>
      <w:r w:rsidRPr="00AF46FA">
        <w:rPr>
          <w:rFonts w:cs="Arial"/>
          <w:color w:val="000000"/>
          <w:sz w:val="20"/>
          <w:szCs w:val="20"/>
          <w:lang w:val="de-DE"/>
        </w:rPr>
        <w:t xml:space="preserve">: (0-22) 569-02-47; </w:t>
      </w:r>
      <w:proofErr w:type="spellStart"/>
      <w:r w:rsidRPr="00AF46FA">
        <w:rPr>
          <w:rFonts w:cs="Arial"/>
          <w:color w:val="000000"/>
          <w:sz w:val="20"/>
          <w:szCs w:val="20"/>
          <w:lang w:val="de-DE"/>
        </w:rPr>
        <w:t>e-mail</w:t>
      </w:r>
      <w:proofErr w:type="spellEnd"/>
      <w:r w:rsidRPr="00AF46FA">
        <w:rPr>
          <w:rFonts w:cs="Arial"/>
          <w:color w:val="000000"/>
          <w:sz w:val="20"/>
          <w:szCs w:val="20"/>
          <w:lang w:val="de-DE"/>
        </w:rPr>
        <w:t xml:space="preserve">: </w:t>
      </w:r>
      <w:r w:rsidR="008307B4" w:rsidRPr="008307B4">
        <w:rPr>
          <w:rFonts w:cs="Arial"/>
          <w:color w:val="000000"/>
          <w:sz w:val="20"/>
          <w:szCs w:val="20"/>
          <w:lang w:val="de-DE"/>
        </w:rPr>
        <w:t>maciek.harowicz@bielanski.med.pl</w:t>
      </w:r>
      <w:r w:rsidR="008307B4">
        <w:rPr>
          <w:rFonts w:cs="Arial"/>
          <w:color w:val="000000"/>
          <w:sz w:val="20"/>
          <w:szCs w:val="20"/>
          <w:lang w:val="de-DE"/>
        </w:rPr>
        <w:t xml:space="preserve"> </w:t>
      </w:r>
    </w:p>
    <w:p w:rsidR="00B45531" w:rsidRPr="00AF46FA" w:rsidRDefault="00B45531" w:rsidP="00F332AB">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zp@bielanski.med.pl </w:t>
      </w:r>
    </w:p>
    <w:p w:rsidR="00B45531" w:rsidRPr="00AF46FA" w:rsidRDefault="00B45531" w:rsidP="00F332AB">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B45531" w:rsidRPr="00AF46FA" w:rsidRDefault="00B45531" w:rsidP="00F332AB">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B45531" w:rsidRPr="00AF46FA" w:rsidRDefault="00B45531" w:rsidP="00F332AB">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B45531" w:rsidRPr="00AF46FA" w:rsidRDefault="00B45531" w:rsidP="00F332AB">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B45531" w:rsidRPr="00AF46FA" w:rsidRDefault="00B45531" w:rsidP="00F332AB">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F332AB" w:rsidRDefault="00B45531" w:rsidP="00AF46FA">
      <w:pPr>
        <w:autoSpaceDE w:val="0"/>
        <w:autoSpaceDN w:val="0"/>
        <w:adjustRightInd w:val="0"/>
        <w:spacing w:after="120" w:line="240" w:lineRule="auto"/>
        <w:jc w:val="left"/>
        <w:rPr>
          <w:rFonts w:cs="Arial"/>
          <w:color w:val="000000"/>
          <w:u w:val="single"/>
          <w:lang w:eastAsia="pl-PL"/>
        </w:rPr>
      </w:pPr>
      <w:r w:rsidRPr="00F332AB">
        <w:rPr>
          <w:rFonts w:cs="Arial"/>
          <w:b/>
          <w:bCs/>
          <w:color w:val="000000"/>
          <w:lang w:eastAsia="pl-PL"/>
        </w:rPr>
        <w:t xml:space="preserve">2. </w:t>
      </w:r>
      <w:r w:rsidRPr="00F332AB">
        <w:rPr>
          <w:rFonts w:cs="Arial"/>
          <w:b/>
          <w:bCs/>
          <w:color w:val="000000"/>
          <w:lang w:eastAsia="pl-PL"/>
        </w:rPr>
        <w:tab/>
      </w:r>
      <w:r w:rsidRPr="00F332AB">
        <w:rPr>
          <w:rFonts w:cs="Arial"/>
          <w:b/>
          <w:bCs/>
          <w:color w:val="000000"/>
          <w:u w:val="single"/>
          <w:lang w:eastAsia="pl-PL"/>
        </w:rPr>
        <w:t xml:space="preserve">Oznaczenie postępowania. </w:t>
      </w:r>
    </w:p>
    <w:p w:rsidR="0091662A" w:rsidRDefault="00B45531" w:rsidP="00F332AB">
      <w:pPr>
        <w:autoSpaceDE w:val="0"/>
        <w:autoSpaceDN w:val="0"/>
        <w:adjustRightInd w:val="0"/>
        <w:spacing w:after="240" w:line="240" w:lineRule="auto"/>
        <w:ind w:left="709"/>
        <w:rPr>
          <w:rFonts w:cs="Arial"/>
          <w:sz w:val="20"/>
          <w:szCs w:val="20"/>
        </w:rPr>
      </w:pPr>
      <w:r w:rsidRPr="00AF46FA">
        <w:rPr>
          <w:rFonts w:cs="Arial"/>
          <w:sz w:val="20"/>
          <w:szCs w:val="20"/>
        </w:rPr>
        <w:t>Postępowanie, którego dotyczy niniejszy dokument oznaczone jest znakiem:</w:t>
      </w:r>
      <w:r w:rsidR="00A25E7D" w:rsidRPr="00AF46FA">
        <w:rPr>
          <w:rFonts w:cs="Arial"/>
          <w:sz w:val="20"/>
          <w:szCs w:val="20"/>
        </w:rPr>
        <w:t xml:space="preserve"> </w:t>
      </w:r>
      <w:r w:rsidRPr="00AF46FA">
        <w:rPr>
          <w:rStyle w:val="Pogrubienie"/>
          <w:rFonts w:cs="Arial"/>
          <w:sz w:val="20"/>
          <w:szCs w:val="20"/>
        </w:rPr>
        <w:t>ZP-</w:t>
      </w:r>
      <w:r w:rsidR="00645977">
        <w:rPr>
          <w:rStyle w:val="Pogrubienie"/>
          <w:rFonts w:cs="Arial"/>
          <w:sz w:val="20"/>
          <w:szCs w:val="20"/>
        </w:rPr>
        <w:t>67</w:t>
      </w:r>
      <w:r w:rsidRPr="00AF46FA">
        <w:rPr>
          <w:rStyle w:val="Pogrubienie"/>
          <w:rFonts w:cs="Arial"/>
          <w:sz w:val="20"/>
          <w:szCs w:val="20"/>
        </w:rPr>
        <w:t>/201</w:t>
      </w:r>
      <w:r w:rsidR="006C3673" w:rsidRPr="00AF46FA">
        <w:rPr>
          <w:rStyle w:val="Pogrubienie"/>
          <w:rFonts w:cs="Arial"/>
          <w:sz w:val="20"/>
          <w:szCs w:val="20"/>
        </w:rPr>
        <w:t>8</w:t>
      </w:r>
      <w:r w:rsidRPr="00AF46FA">
        <w:rPr>
          <w:rStyle w:val="Pogrubienie"/>
          <w:rFonts w:cs="Arial"/>
          <w:sz w:val="20"/>
          <w:szCs w:val="20"/>
        </w:rPr>
        <w:t>.</w:t>
      </w:r>
      <w:r w:rsidRPr="00AF46FA">
        <w:rPr>
          <w:rFonts w:cs="Arial"/>
          <w:color w:val="000000"/>
          <w:sz w:val="20"/>
          <w:szCs w:val="20"/>
          <w:lang w:eastAsia="pl-PL"/>
        </w:rPr>
        <w:t xml:space="preserve"> </w:t>
      </w:r>
      <w:r w:rsidRPr="00AF46FA">
        <w:rPr>
          <w:rFonts w:cs="Arial"/>
          <w:sz w:val="20"/>
          <w:szCs w:val="20"/>
        </w:rPr>
        <w:t>Wykonawcy winni we wszelkich kontaktach z Zamawiającym powoływać się na wyżej podane oznaczenie.</w:t>
      </w:r>
    </w:p>
    <w:p w:rsidR="00645977" w:rsidRDefault="00645977" w:rsidP="00645977">
      <w:pPr>
        <w:autoSpaceDE w:val="0"/>
        <w:autoSpaceDN w:val="0"/>
        <w:adjustRightInd w:val="0"/>
        <w:spacing w:after="0" w:line="240" w:lineRule="auto"/>
        <w:ind w:left="709"/>
        <w:rPr>
          <w:rFonts w:eastAsiaTheme="majorEastAsia" w:cs="Arial"/>
          <w:bCs/>
          <w:sz w:val="20"/>
          <w:szCs w:val="20"/>
        </w:rPr>
      </w:pPr>
      <w:r w:rsidRPr="002E3BCB">
        <w:rPr>
          <w:rFonts w:cs="Arial"/>
          <w:sz w:val="20"/>
          <w:szCs w:val="20"/>
        </w:rPr>
        <w:t xml:space="preserve">Zamówienie finansowane jest w ramach projektu </w:t>
      </w:r>
      <w:r w:rsidRPr="002E3BCB">
        <w:rPr>
          <w:rFonts w:eastAsiaTheme="majorEastAsia" w:cs="Arial"/>
          <w:bCs/>
          <w:sz w:val="20"/>
          <w:szCs w:val="20"/>
        </w:rPr>
        <w:t xml:space="preserve">„Rozwój e-usług w drodze rozbudowy infrastruktury IT w Szpitalu Bielańskim w Warszawie, w tym rozwiązań umożliwiających bezpieczne przetwarzanie </w:t>
      </w:r>
      <w:r>
        <w:rPr>
          <w:rFonts w:eastAsiaTheme="majorEastAsia" w:cs="Arial"/>
          <w:bCs/>
          <w:sz w:val="20"/>
          <w:szCs w:val="20"/>
        </w:rPr>
        <w:br/>
      </w:r>
      <w:r w:rsidRPr="002E3BCB">
        <w:rPr>
          <w:rFonts w:eastAsiaTheme="majorEastAsia" w:cs="Arial"/>
          <w:bCs/>
          <w:sz w:val="20"/>
          <w:szCs w:val="20"/>
        </w:rPr>
        <w:t>i wymianę danych”, realizowanego w ramach Regionalnego Programu Operacyjnego Województwa mazowieckiego na lata 2014-2020 (RPO WM 2014-2020), Wzrost e-potencjału Mazowsza, Oś Priorytetowa: 2.1 E-usługi, numer i nazwa Poddziałania: 2.1.1 E-usługi dla Mazowsza, Szpital Bielański im. ks. Jerzego Popiełuszki Samodzielny Publiczny Zakład Opieki Zdrowotnej z siedzibą w Warszawie (01-809) przy ulicy Cegłowskiej 80</w:t>
      </w:r>
      <w:r>
        <w:rPr>
          <w:rFonts w:eastAsiaTheme="majorEastAsia" w:cs="Arial"/>
          <w:bCs/>
          <w:sz w:val="20"/>
          <w:szCs w:val="20"/>
        </w:rPr>
        <w:t xml:space="preserve">. </w:t>
      </w:r>
    </w:p>
    <w:p w:rsidR="00645977" w:rsidRDefault="00645977" w:rsidP="00645977">
      <w:pPr>
        <w:autoSpaceDE w:val="0"/>
        <w:autoSpaceDN w:val="0"/>
        <w:adjustRightInd w:val="0"/>
        <w:spacing w:after="120" w:line="240" w:lineRule="auto"/>
        <w:ind w:left="709"/>
        <w:rPr>
          <w:rFonts w:cs="Arial"/>
          <w:sz w:val="20"/>
          <w:szCs w:val="20"/>
        </w:rPr>
      </w:pPr>
      <w:r w:rsidRPr="007E0181">
        <w:rPr>
          <w:rFonts w:cs="Arial"/>
          <w:sz w:val="20"/>
          <w:szCs w:val="20"/>
        </w:rPr>
        <w:t>Numer identyfikacyjny projektu: RPMA.02.01.01-14-1076/15-00.</w:t>
      </w:r>
    </w:p>
    <w:p w:rsidR="00645977" w:rsidRPr="007E0181" w:rsidRDefault="00645977" w:rsidP="00645977">
      <w:pPr>
        <w:autoSpaceDE w:val="0"/>
        <w:autoSpaceDN w:val="0"/>
        <w:adjustRightInd w:val="0"/>
        <w:spacing w:after="360" w:line="240" w:lineRule="auto"/>
        <w:ind w:left="708"/>
        <w:rPr>
          <w:rFonts w:eastAsiaTheme="majorEastAsia" w:cs="Arial"/>
          <w:bCs/>
          <w:sz w:val="20"/>
          <w:szCs w:val="20"/>
        </w:rPr>
      </w:pPr>
      <w:r>
        <w:rPr>
          <w:rFonts w:cs="Arial"/>
          <w:sz w:val="20"/>
          <w:szCs w:val="20"/>
        </w:rPr>
        <w:t xml:space="preserve">Przed wszczęciem przedmiotowego postępowania o udzielenie zamówienia publicznego, przeprowadzono dialog techniczny, zgodnie z dyspozycją art. 31 a-c ustawy </w:t>
      </w:r>
      <w:proofErr w:type="spellStart"/>
      <w:r>
        <w:rPr>
          <w:rFonts w:cs="Arial"/>
          <w:sz w:val="20"/>
          <w:szCs w:val="20"/>
        </w:rPr>
        <w:t>Pzp</w:t>
      </w:r>
      <w:proofErr w:type="spellEnd"/>
      <w:r>
        <w:rPr>
          <w:rFonts w:cs="Arial"/>
          <w:sz w:val="20"/>
          <w:szCs w:val="20"/>
        </w:rPr>
        <w:t xml:space="preserve">.  </w:t>
      </w:r>
    </w:p>
    <w:p w:rsidR="00B45531" w:rsidRPr="00F332AB" w:rsidRDefault="00B45531" w:rsidP="00AF46FA">
      <w:pPr>
        <w:autoSpaceDE w:val="0"/>
        <w:autoSpaceDN w:val="0"/>
        <w:adjustRightInd w:val="0"/>
        <w:spacing w:after="120" w:line="240" w:lineRule="auto"/>
        <w:jc w:val="left"/>
        <w:rPr>
          <w:rFonts w:cs="Arial"/>
          <w:color w:val="000000"/>
          <w:u w:val="single"/>
          <w:lang w:eastAsia="pl-PL"/>
        </w:rPr>
      </w:pPr>
      <w:r w:rsidRPr="00F332AB">
        <w:rPr>
          <w:rFonts w:cs="Arial"/>
          <w:b/>
          <w:bCs/>
          <w:color w:val="000000"/>
          <w:lang w:eastAsia="pl-PL"/>
        </w:rPr>
        <w:t xml:space="preserve">3. </w:t>
      </w:r>
      <w:r w:rsidRPr="00F332AB">
        <w:rPr>
          <w:rFonts w:cs="Arial"/>
          <w:b/>
          <w:bCs/>
          <w:color w:val="000000"/>
          <w:lang w:eastAsia="pl-PL"/>
        </w:rPr>
        <w:tab/>
      </w:r>
      <w:r w:rsidRPr="00F332AB">
        <w:rPr>
          <w:rFonts w:cs="Arial"/>
          <w:b/>
          <w:bCs/>
          <w:color w:val="000000"/>
          <w:u w:val="single"/>
          <w:lang w:eastAsia="pl-PL"/>
        </w:rPr>
        <w:t xml:space="preserve">Tryb udzielenia zamówienia. </w:t>
      </w:r>
    </w:p>
    <w:p w:rsidR="006C3673" w:rsidRPr="00AF46FA" w:rsidRDefault="00B45531" w:rsidP="00AF46FA">
      <w:pPr>
        <w:pStyle w:val="Akapitzlist"/>
        <w:numPr>
          <w:ilvl w:val="1"/>
          <w:numId w:val="8"/>
        </w:numPr>
        <w:spacing w:after="120" w:line="240" w:lineRule="auto"/>
        <w:ind w:left="709" w:hanging="709"/>
        <w:rPr>
          <w:rFonts w:cs="Arial"/>
          <w:b/>
          <w:i/>
          <w:sz w:val="20"/>
          <w:szCs w:val="20"/>
        </w:rPr>
      </w:pPr>
      <w:r w:rsidRPr="00AF46FA">
        <w:rPr>
          <w:rFonts w:cs="Arial"/>
          <w:color w:val="000000"/>
          <w:sz w:val="20"/>
          <w:szCs w:val="20"/>
          <w:lang w:eastAsia="pl-PL"/>
        </w:rPr>
        <w:t xml:space="preserve">Niniejsze postępowanie prowadzone jest w trybie przetargu nieograniczonego na podstawie art. 39 </w:t>
      </w:r>
      <w:r w:rsidR="00A118F9" w:rsidRPr="00AF46FA">
        <w:rPr>
          <w:rFonts w:cs="Arial"/>
          <w:color w:val="000000"/>
          <w:sz w:val="20"/>
          <w:szCs w:val="20"/>
          <w:lang w:eastAsia="pl-PL"/>
        </w:rPr>
        <w:t xml:space="preserve">                            </w:t>
      </w:r>
      <w:r w:rsidRPr="00AF46FA">
        <w:rPr>
          <w:rFonts w:cs="Arial"/>
          <w:color w:val="000000"/>
          <w:sz w:val="20"/>
          <w:szCs w:val="20"/>
          <w:lang w:eastAsia="pl-PL"/>
        </w:rPr>
        <w:t>i nast. ustawy z dnia 29 stycznia 2004 r. Prawo Zamówień Publicznych zwanej dalej „ustawą PZP”</w:t>
      </w:r>
      <w:r w:rsidR="006C3673" w:rsidRPr="00AF46FA">
        <w:rPr>
          <w:rFonts w:cs="Arial"/>
          <w:color w:val="000000"/>
          <w:sz w:val="20"/>
          <w:szCs w:val="20"/>
          <w:lang w:eastAsia="pl-PL"/>
        </w:rPr>
        <w:t xml:space="preserve"> </w:t>
      </w:r>
      <w:r w:rsidR="006C3673" w:rsidRPr="00AF46FA">
        <w:rPr>
          <w:rFonts w:cs="Arial"/>
          <w:sz w:val="20"/>
          <w:szCs w:val="20"/>
        </w:rPr>
        <w:t>(jedn. tekst - Dz. U. z 2017 r., poz. 1579</w:t>
      </w:r>
      <w:r w:rsidR="00CF1470" w:rsidRPr="00AF46FA">
        <w:rPr>
          <w:rFonts w:cs="Arial"/>
          <w:sz w:val="20"/>
          <w:szCs w:val="20"/>
        </w:rPr>
        <w:t>, z późn. zm.</w:t>
      </w:r>
      <w:r w:rsidR="006C3673" w:rsidRPr="00AF46FA">
        <w:rPr>
          <w:rFonts w:cs="Arial"/>
          <w:sz w:val="20"/>
          <w:szCs w:val="20"/>
        </w:rPr>
        <w:t>).</w:t>
      </w:r>
    </w:p>
    <w:p w:rsidR="00B45531" w:rsidRPr="00AF46FA" w:rsidRDefault="00B45531" w:rsidP="00AF46FA">
      <w:pPr>
        <w:pStyle w:val="Akapitzlist"/>
        <w:numPr>
          <w:ilvl w:val="1"/>
          <w:numId w:val="8"/>
        </w:numPr>
        <w:spacing w:after="120" w:line="240" w:lineRule="auto"/>
        <w:ind w:left="709" w:hanging="709"/>
        <w:rPr>
          <w:rFonts w:cs="Arial"/>
          <w:b/>
          <w:i/>
          <w:sz w:val="20"/>
          <w:szCs w:val="20"/>
        </w:rPr>
      </w:pPr>
      <w:r w:rsidRPr="00AF46FA">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AF46FA" w:rsidRDefault="0034346B" w:rsidP="00F332AB">
      <w:pPr>
        <w:pStyle w:val="Akapitzlist"/>
        <w:numPr>
          <w:ilvl w:val="1"/>
          <w:numId w:val="8"/>
        </w:numPr>
        <w:spacing w:after="240" w:line="240" w:lineRule="auto"/>
        <w:ind w:left="709" w:hanging="709"/>
        <w:rPr>
          <w:rFonts w:cs="Arial"/>
          <w:sz w:val="20"/>
          <w:szCs w:val="20"/>
        </w:rPr>
      </w:pPr>
      <w:r w:rsidRPr="00AF46FA">
        <w:rPr>
          <w:rFonts w:cs="Arial"/>
          <w:sz w:val="20"/>
          <w:szCs w:val="20"/>
          <w:lang w:eastAsia="pl-PL"/>
        </w:rPr>
        <w:t xml:space="preserve">Niniejsze postępowanie prowadzone jest z zastosowaniem art. 24 aa ustawy Pzp. </w:t>
      </w:r>
      <w:r w:rsidR="006E3C59" w:rsidRPr="00AF46FA">
        <w:rPr>
          <w:rFonts w:cs="Arial"/>
          <w:sz w:val="20"/>
          <w:szCs w:val="20"/>
          <w:lang w:eastAsia="pl-PL"/>
        </w:rPr>
        <w:t xml:space="preserve">Zamawiający, najpierw dokona oceny ofert, a  następnie zbada, czy </w:t>
      </w:r>
      <w:r w:rsidR="006E3C59" w:rsidRPr="00EA6ECF">
        <w:rPr>
          <w:rFonts w:cs="Arial"/>
          <w:sz w:val="20"/>
          <w:szCs w:val="20"/>
          <w:lang w:eastAsia="pl-PL"/>
        </w:rPr>
        <w:t>wykonawca, którego oferta została oceniona jako najkorzystniejsza, nie podlega wykluczeniu</w:t>
      </w:r>
      <w:r w:rsidR="00FB19D2" w:rsidRPr="00EA6ECF">
        <w:rPr>
          <w:rFonts w:cs="Arial"/>
          <w:sz w:val="20"/>
          <w:szCs w:val="20"/>
          <w:lang w:eastAsia="pl-PL"/>
        </w:rPr>
        <w:t xml:space="preserve"> z postępowania</w:t>
      </w:r>
      <w:r w:rsidR="006E3C59" w:rsidRPr="00EA6ECF">
        <w:rPr>
          <w:rFonts w:cs="Arial"/>
          <w:sz w:val="20"/>
          <w:szCs w:val="20"/>
          <w:lang w:eastAsia="pl-PL"/>
        </w:rPr>
        <w:t xml:space="preserve"> oraz spełnia warunki udziału </w:t>
      </w:r>
      <w:r w:rsidR="00FB19D2" w:rsidRPr="00EA6ECF">
        <w:rPr>
          <w:rFonts w:cs="Arial"/>
          <w:sz w:val="20"/>
          <w:szCs w:val="20"/>
          <w:lang w:eastAsia="pl-PL"/>
        </w:rPr>
        <w:t xml:space="preserve">                                    </w:t>
      </w:r>
      <w:r w:rsidR="006E3C59" w:rsidRPr="00EA6ECF">
        <w:rPr>
          <w:rFonts w:cs="Arial"/>
          <w:sz w:val="20"/>
          <w:szCs w:val="20"/>
          <w:lang w:eastAsia="pl-PL"/>
        </w:rPr>
        <w:t>w postępowaniu.</w:t>
      </w:r>
    </w:p>
    <w:p w:rsidR="00F249A7" w:rsidRPr="00F332AB" w:rsidRDefault="00F249A7" w:rsidP="00AF46FA">
      <w:pPr>
        <w:autoSpaceDE w:val="0"/>
        <w:autoSpaceDN w:val="0"/>
        <w:adjustRightInd w:val="0"/>
        <w:spacing w:after="120" w:line="240" w:lineRule="auto"/>
        <w:jc w:val="left"/>
        <w:rPr>
          <w:rFonts w:cs="Arial"/>
          <w:color w:val="000000"/>
          <w:u w:val="single"/>
          <w:lang w:eastAsia="pl-PL"/>
        </w:rPr>
      </w:pPr>
      <w:r w:rsidRPr="00F332AB">
        <w:rPr>
          <w:rFonts w:cs="Arial"/>
          <w:b/>
          <w:bCs/>
          <w:color w:val="000000"/>
          <w:lang w:eastAsia="pl-PL"/>
        </w:rPr>
        <w:t xml:space="preserve">4. </w:t>
      </w:r>
      <w:r w:rsidRPr="00F332AB">
        <w:rPr>
          <w:rFonts w:cs="Arial"/>
          <w:b/>
          <w:bCs/>
          <w:color w:val="000000"/>
          <w:lang w:eastAsia="pl-PL"/>
        </w:rPr>
        <w:tab/>
      </w:r>
      <w:r w:rsidRPr="00F332AB">
        <w:rPr>
          <w:rFonts w:cs="Arial"/>
          <w:b/>
          <w:bCs/>
          <w:color w:val="000000"/>
          <w:u w:val="single"/>
          <w:lang w:eastAsia="pl-PL"/>
        </w:rPr>
        <w:t xml:space="preserve">Przedmiot zamówienia. </w:t>
      </w:r>
    </w:p>
    <w:p w:rsidR="00B74685" w:rsidRPr="00A4312B" w:rsidRDefault="00B74685" w:rsidP="00B74685">
      <w:pPr>
        <w:pStyle w:val="Akapitzlist"/>
        <w:numPr>
          <w:ilvl w:val="1"/>
          <w:numId w:val="9"/>
        </w:numPr>
        <w:spacing w:after="120" w:line="240" w:lineRule="auto"/>
        <w:ind w:left="709" w:hanging="709"/>
        <w:rPr>
          <w:rFonts w:cs="Arial"/>
          <w:b/>
          <w:i/>
          <w:sz w:val="20"/>
          <w:szCs w:val="20"/>
        </w:rPr>
      </w:pPr>
      <w:r w:rsidRPr="00F249A7">
        <w:rPr>
          <w:rFonts w:cs="Arial"/>
          <w:color w:val="000000"/>
          <w:sz w:val="20"/>
          <w:szCs w:val="20"/>
          <w:lang w:eastAsia="pl-PL"/>
        </w:rPr>
        <w:t>Przedmiotem zamówienia jest</w:t>
      </w:r>
      <w:r w:rsidRPr="007F59C6">
        <w:rPr>
          <w:rFonts w:cs="Arial"/>
          <w:color w:val="000000"/>
          <w:sz w:val="20"/>
          <w:szCs w:val="20"/>
          <w:lang w:eastAsia="pl-PL"/>
        </w:rPr>
        <w:t>:</w:t>
      </w:r>
      <w:r>
        <w:rPr>
          <w:rFonts w:cs="Arial"/>
          <w:color w:val="000000"/>
          <w:sz w:val="20"/>
          <w:szCs w:val="20"/>
          <w:lang w:eastAsia="pl-PL"/>
        </w:rPr>
        <w:t xml:space="preserve"> </w:t>
      </w:r>
      <w:r>
        <w:rPr>
          <w:rFonts w:eastAsiaTheme="majorEastAsia" w:cs="Arial"/>
          <w:b/>
          <w:bCs/>
          <w:sz w:val="20"/>
          <w:szCs w:val="20"/>
        </w:rPr>
        <w:t xml:space="preserve">dostawa mobilnych stacji opisowych (przewoźnych) dla obchodu pielęgniarskiego </w:t>
      </w:r>
      <w:r w:rsidRPr="00A4312B">
        <w:rPr>
          <w:rFonts w:eastAsiaTheme="majorEastAsia" w:cs="Arial"/>
          <w:b/>
          <w:bCs/>
          <w:sz w:val="20"/>
          <w:szCs w:val="20"/>
        </w:rPr>
        <w:t>w Szpitalu Bielańskim w Warszawie</w:t>
      </w:r>
      <w:r w:rsidRPr="00A4312B">
        <w:rPr>
          <w:rFonts w:cs="Arial"/>
          <w:b/>
          <w:sz w:val="20"/>
          <w:szCs w:val="20"/>
        </w:rPr>
        <w:t xml:space="preserve"> (ZP-</w:t>
      </w:r>
      <w:r>
        <w:rPr>
          <w:rFonts w:cs="Arial"/>
          <w:b/>
          <w:sz w:val="20"/>
          <w:szCs w:val="20"/>
        </w:rPr>
        <w:t>67</w:t>
      </w:r>
      <w:r w:rsidRPr="00A4312B">
        <w:rPr>
          <w:rFonts w:cs="Arial"/>
          <w:b/>
          <w:sz w:val="20"/>
          <w:szCs w:val="20"/>
        </w:rPr>
        <w:t>/201</w:t>
      </w:r>
      <w:r>
        <w:rPr>
          <w:rFonts w:cs="Arial"/>
          <w:b/>
          <w:sz w:val="20"/>
          <w:szCs w:val="20"/>
        </w:rPr>
        <w:t>8</w:t>
      </w:r>
      <w:r w:rsidRPr="00A4312B">
        <w:rPr>
          <w:rFonts w:cs="Arial"/>
          <w:b/>
          <w:sz w:val="20"/>
          <w:szCs w:val="20"/>
        </w:rPr>
        <w:t>)</w:t>
      </w:r>
      <w:r>
        <w:rPr>
          <w:rFonts w:cs="Arial"/>
          <w:b/>
          <w:sz w:val="20"/>
          <w:szCs w:val="20"/>
        </w:rPr>
        <w:t>.</w:t>
      </w:r>
    </w:p>
    <w:p w:rsidR="00B74685" w:rsidRPr="00550369" w:rsidRDefault="00B74685" w:rsidP="00B74685">
      <w:pPr>
        <w:pStyle w:val="Akapitzlist"/>
        <w:spacing w:after="120" w:line="240" w:lineRule="auto"/>
        <w:ind w:left="709"/>
        <w:rPr>
          <w:rFonts w:cs="Arial"/>
          <w:sz w:val="20"/>
          <w:szCs w:val="20"/>
        </w:rPr>
      </w:pPr>
      <w:r w:rsidRPr="00BD6676">
        <w:rPr>
          <w:rFonts w:cs="Arial"/>
          <w:sz w:val="20"/>
          <w:szCs w:val="20"/>
        </w:rPr>
        <w:t>Kod według Wspólnego Słownika Zamówień CPV:</w:t>
      </w:r>
      <w:r>
        <w:rPr>
          <w:rFonts w:cs="Arial"/>
          <w:sz w:val="20"/>
          <w:szCs w:val="20"/>
        </w:rPr>
        <w:t xml:space="preserve"> </w:t>
      </w:r>
      <w:r w:rsidRPr="00550369">
        <w:rPr>
          <w:rFonts w:cs="Arial"/>
          <w:bCs/>
          <w:color w:val="000000"/>
          <w:sz w:val="20"/>
          <w:szCs w:val="20"/>
          <w:lang w:eastAsia="pl-PL"/>
        </w:rPr>
        <w:t xml:space="preserve">33.19.00.00-8: różne urządzenia i produkty medyczne; </w:t>
      </w:r>
      <w:r w:rsidRPr="00550369">
        <w:rPr>
          <w:rFonts w:cs="Arial"/>
          <w:sz w:val="20"/>
          <w:szCs w:val="20"/>
        </w:rPr>
        <w:t xml:space="preserve">30.23.13.00-0: monitory ekranowe. 48.70.00.00-5: pakiety oprogramowania użytkowego. 30.20.00.00-1: urządzenia komputerowe. </w:t>
      </w:r>
    </w:p>
    <w:p w:rsidR="00B74685" w:rsidRPr="009A79E3" w:rsidRDefault="00B74685" w:rsidP="00B74685">
      <w:pPr>
        <w:pStyle w:val="Akapitzlist"/>
        <w:numPr>
          <w:ilvl w:val="1"/>
          <w:numId w:val="9"/>
        </w:numPr>
        <w:spacing w:before="120" w:after="120" w:line="240" w:lineRule="auto"/>
        <w:ind w:left="709" w:hanging="709"/>
        <w:rPr>
          <w:rFonts w:cs="Arial"/>
          <w:b/>
          <w:i/>
          <w:sz w:val="20"/>
          <w:szCs w:val="20"/>
        </w:rPr>
      </w:pPr>
      <w:r w:rsidRPr="009A79E3">
        <w:rPr>
          <w:rFonts w:cs="Arial"/>
          <w:sz w:val="20"/>
          <w:szCs w:val="20"/>
          <w:lang w:eastAsia="pl-PL"/>
        </w:rPr>
        <w:t xml:space="preserve">Szczegółowy opis przedmiotu zamówienia </w:t>
      </w:r>
      <w:r>
        <w:rPr>
          <w:rFonts w:cs="Arial"/>
          <w:sz w:val="20"/>
          <w:szCs w:val="20"/>
          <w:lang w:eastAsia="pl-PL"/>
        </w:rPr>
        <w:t xml:space="preserve">został określony w </w:t>
      </w:r>
      <w:r w:rsidRPr="009A79E3">
        <w:rPr>
          <w:rFonts w:cs="Arial"/>
          <w:bCs/>
          <w:sz w:val="20"/>
          <w:szCs w:val="20"/>
          <w:lang w:eastAsia="pl-PL"/>
        </w:rPr>
        <w:t>Załącznik</w:t>
      </w:r>
      <w:r>
        <w:rPr>
          <w:rFonts w:cs="Arial"/>
          <w:bCs/>
          <w:sz w:val="20"/>
          <w:szCs w:val="20"/>
          <w:lang w:eastAsia="pl-PL"/>
        </w:rPr>
        <w:t>u</w:t>
      </w:r>
      <w:r w:rsidRPr="009A79E3">
        <w:rPr>
          <w:rFonts w:cs="Arial"/>
          <w:bCs/>
          <w:sz w:val="20"/>
          <w:szCs w:val="20"/>
          <w:lang w:eastAsia="pl-PL"/>
        </w:rPr>
        <w:t xml:space="preserve"> nr </w:t>
      </w:r>
      <w:r>
        <w:rPr>
          <w:rFonts w:cs="Arial"/>
          <w:bCs/>
          <w:sz w:val="20"/>
          <w:szCs w:val="20"/>
          <w:lang w:eastAsia="pl-PL"/>
        </w:rPr>
        <w:t>4</w:t>
      </w:r>
      <w:r w:rsidRPr="009A79E3">
        <w:rPr>
          <w:rFonts w:cs="Arial"/>
          <w:b/>
          <w:bCs/>
          <w:sz w:val="20"/>
          <w:szCs w:val="20"/>
          <w:lang w:eastAsia="pl-PL"/>
        </w:rPr>
        <w:t xml:space="preserve"> </w:t>
      </w:r>
      <w:r w:rsidRPr="009A79E3">
        <w:rPr>
          <w:rFonts w:cs="Arial"/>
          <w:sz w:val="20"/>
          <w:szCs w:val="20"/>
          <w:lang w:eastAsia="pl-PL"/>
        </w:rPr>
        <w:t xml:space="preserve">do SIWZ. </w:t>
      </w:r>
    </w:p>
    <w:p w:rsidR="00B74685" w:rsidRPr="009A79E3" w:rsidRDefault="00B74685" w:rsidP="00B74685">
      <w:pPr>
        <w:pStyle w:val="Akapitzlist"/>
        <w:numPr>
          <w:ilvl w:val="1"/>
          <w:numId w:val="9"/>
        </w:numPr>
        <w:spacing w:after="120" w:line="240" w:lineRule="auto"/>
        <w:ind w:left="709" w:hanging="709"/>
        <w:rPr>
          <w:rFonts w:cs="Arial"/>
          <w:b/>
          <w:i/>
          <w:sz w:val="20"/>
          <w:szCs w:val="20"/>
        </w:rPr>
      </w:pPr>
      <w:r w:rsidRPr="009A79E3">
        <w:rPr>
          <w:rFonts w:cs="Arial"/>
          <w:sz w:val="20"/>
          <w:szCs w:val="20"/>
        </w:rPr>
        <w:t>Zamawiający nie dopuszcza możliwości składania ofert częściowych.</w:t>
      </w:r>
    </w:p>
    <w:p w:rsidR="00B74685" w:rsidRPr="009A79E3" w:rsidRDefault="00B74685" w:rsidP="00B74685">
      <w:pPr>
        <w:pStyle w:val="Akapitzlist"/>
        <w:numPr>
          <w:ilvl w:val="1"/>
          <w:numId w:val="9"/>
        </w:numPr>
        <w:spacing w:after="120" w:line="240" w:lineRule="auto"/>
        <w:ind w:left="709" w:hanging="709"/>
        <w:rPr>
          <w:rFonts w:cs="Arial"/>
          <w:b/>
          <w:i/>
          <w:sz w:val="20"/>
          <w:szCs w:val="20"/>
        </w:rPr>
      </w:pPr>
      <w:r w:rsidRPr="009A79E3">
        <w:rPr>
          <w:rFonts w:cs="Arial"/>
          <w:sz w:val="20"/>
          <w:szCs w:val="20"/>
        </w:rPr>
        <w:t>Zamawiający nie dopuszcza składania ofert wariantowych.</w:t>
      </w:r>
    </w:p>
    <w:p w:rsidR="00B74685" w:rsidRPr="00F249A7" w:rsidRDefault="00B74685" w:rsidP="00B74685">
      <w:pPr>
        <w:pStyle w:val="Akapitzlist"/>
        <w:numPr>
          <w:ilvl w:val="1"/>
          <w:numId w:val="9"/>
        </w:numPr>
        <w:spacing w:after="120" w:line="240" w:lineRule="auto"/>
        <w:ind w:left="709" w:hanging="709"/>
        <w:rPr>
          <w:rFonts w:cs="Arial"/>
          <w:b/>
          <w:i/>
          <w:sz w:val="20"/>
          <w:szCs w:val="20"/>
        </w:rPr>
      </w:pPr>
      <w:r w:rsidRPr="00F249A7">
        <w:rPr>
          <w:rFonts w:cs="Arial"/>
          <w:color w:val="000000"/>
          <w:sz w:val="20"/>
          <w:szCs w:val="20"/>
          <w:lang w:eastAsia="pl-PL"/>
        </w:rPr>
        <w:lastRenderedPageBreak/>
        <w:t xml:space="preserve">Wykonawca zobowiązany jest zrealizować zamówienie na zasadach i warunkach opisanych w SIWZ oraz we wzorze umowy stanowiącym </w:t>
      </w:r>
      <w:r w:rsidRPr="009A79E3">
        <w:rPr>
          <w:rFonts w:cs="Arial"/>
          <w:bCs/>
          <w:sz w:val="20"/>
          <w:szCs w:val="20"/>
          <w:lang w:eastAsia="pl-PL"/>
        </w:rPr>
        <w:t xml:space="preserve">Załącznik nr </w:t>
      </w:r>
      <w:r>
        <w:rPr>
          <w:rFonts w:cs="Arial"/>
          <w:bCs/>
          <w:sz w:val="20"/>
          <w:szCs w:val="20"/>
          <w:lang w:eastAsia="pl-PL"/>
        </w:rPr>
        <w:t>5</w:t>
      </w:r>
      <w:r w:rsidRPr="009A79E3">
        <w:rPr>
          <w:rFonts w:cs="Arial"/>
          <w:bCs/>
          <w:sz w:val="20"/>
          <w:szCs w:val="20"/>
          <w:lang w:eastAsia="pl-PL"/>
        </w:rPr>
        <w:t xml:space="preserve"> </w:t>
      </w:r>
      <w:r w:rsidRPr="009A79E3">
        <w:rPr>
          <w:rFonts w:cs="Arial"/>
          <w:sz w:val="20"/>
          <w:szCs w:val="20"/>
          <w:lang w:eastAsia="pl-PL"/>
        </w:rPr>
        <w:t>do SIWZ.</w:t>
      </w:r>
      <w:r w:rsidRPr="00F249A7">
        <w:rPr>
          <w:rFonts w:cs="Arial"/>
          <w:color w:val="000000"/>
          <w:sz w:val="20"/>
          <w:szCs w:val="20"/>
          <w:lang w:eastAsia="pl-PL"/>
        </w:rPr>
        <w:t xml:space="preserve"> </w:t>
      </w:r>
      <w:r w:rsidRPr="00F249A7">
        <w:rPr>
          <w:rFonts w:cs="Arial"/>
          <w:sz w:val="20"/>
          <w:szCs w:val="20"/>
        </w:rPr>
        <w:t xml:space="preserve">  </w:t>
      </w:r>
    </w:p>
    <w:p w:rsidR="00B74685" w:rsidRPr="00810D50" w:rsidRDefault="00B74685" w:rsidP="00B74685">
      <w:pPr>
        <w:pStyle w:val="Akapitzlist"/>
        <w:numPr>
          <w:ilvl w:val="1"/>
          <w:numId w:val="9"/>
        </w:numPr>
        <w:spacing w:after="120" w:line="240" w:lineRule="auto"/>
        <w:ind w:left="709" w:hanging="709"/>
        <w:rPr>
          <w:rFonts w:cs="Arial"/>
          <w:b/>
          <w:i/>
          <w:sz w:val="20"/>
          <w:szCs w:val="20"/>
        </w:rPr>
      </w:pPr>
      <w:r w:rsidRPr="00810D50">
        <w:rPr>
          <w:rFonts w:eastAsiaTheme="minorHAnsi" w:cs="Arial"/>
          <w:color w:val="000000"/>
          <w:sz w:val="20"/>
          <w:szCs w:val="20"/>
        </w:rPr>
        <w:t xml:space="preserve">Zamawiający dopuszcza powierzenie części zamówienia podwykonawcom. W takim przypadku Wykonawca na podstawie art. 36b ust. 1 </w:t>
      </w:r>
      <w:proofErr w:type="spellStart"/>
      <w:r w:rsidRPr="00810D50">
        <w:rPr>
          <w:rFonts w:eastAsiaTheme="minorHAnsi" w:cs="Arial"/>
          <w:color w:val="000000"/>
          <w:sz w:val="20"/>
          <w:szCs w:val="20"/>
        </w:rPr>
        <w:t>Pzp</w:t>
      </w:r>
      <w:proofErr w:type="spellEnd"/>
      <w:r w:rsidRPr="00810D50">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B74685" w:rsidRPr="00B62878" w:rsidRDefault="00B74685" w:rsidP="00B74685">
      <w:pPr>
        <w:pStyle w:val="Akapitzlist"/>
        <w:numPr>
          <w:ilvl w:val="1"/>
          <w:numId w:val="9"/>
        </w:numPr>
        <w:spacing w:after="120" w:line="240" w:lineRule="auto"/>
        <w:ind w:left="709" w:hanging="709"/>
        <w:rPr>
          <w:rFonts w:cs="Arial"/>
          <w:b/>
          <w:i/>
          <w:sz w:val="20"/>
          <w:szCs w:val="20"/>
        </w:rPr>
      </w:pPr>
      <w:r w:rsidRPr="00B62878">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B74685" w:rsidRPr="00B62878" w:rsidRDefault="00B74685" w:rsidP="00B74685">
      <w:pPr>
        <w:pStyle w:val="Akapitzlist"/>
        <w:numPr>
          <w:ilvl w:val="1"/>
          <w:numId w:val="9"/>
        </w:numPr>
        <w:spacing w:after="120" w:line="240" w:lineRule="auto"/>
        <w:ind w:left="709" w:hanging="709"/>
        <w:rPr>
          <w:rFonts w:cs="Arial"/>
          <w:b/>
          <w:i/>
          <w:sz w:val="20"/>
          <w:szCs w:val="20"/>
        </w:rPr>
      </w:pPr>
      <w:r w:rsidRPr="00B62878">
        <w:rPr>
          <w:rFonts w:cs="Arial"/>
          <w:sz w:val="20"/>
          <w:szCs w:val="20"/>
        </w:rPr>
        <w:t>Przez rozwiązanie równoważne Zamawiający rozumie takie rozwiązanie, które umożliwia uzyskanie założonego w opisie przedmiotu zamówienia efektu za pomocą innych rozwiązań technicznych.</w:t>
      </w:r>
    </w:p>
    <w:p w:rsidR="00B74685" w:rsidRPr="00B74685" w:rsidRDefault="00B74685" w:rsidP="009D22A4">
      <w:pPr>
        <w:pStyle w:val="Akapitzlist"/>
        <w:numPr>
          <w:ilvl w:val="1"/>
          <w:numId w:val="9"/>
        </w:numPr>
        <w:spacing w:after="120" w:line="240" w:lineRule="auto"/>
        <w:ind w:left="709" w:hanging="709"/>
        <w:rPr>
          <w:rFonts w:cs="Arial"/>
          <w:b/>
          <w:i/>
          <w:sz w:val="20"/>
          <w:szCs w:val="20"/>
        </w:rPr>
      </w:pPr>
      <w:r w:rsidRPr="00B74685">
        <w:rPr>
          <w:rFonts w:cs="Arial"/>
          <w:sz w:val="20"/>
          <w:szCs w:val="20"/>
        </w:rPr>
        <w:t xml:space="preserve">W przypadku gdy Zamawiający użył w opisie przedmiotu zamówienia oznaczeń norm, aprobat, specyfikacji technicznych i systemów odniesienia, o których mowa w art. 30 ust. 1-3 </w:t>
      </w:r>
      <w:proofErr w:type="spellStart"/>
      <w:r w:rsidRPr="00B74685">
        <w:rPr>
          <w:rFonts w:cs="Arial"/>
          <w:sz w:val="20"/>
          <w:szCs w:val="20"/>
        </w:rPr>
        <w:t>Pzp</w:t>
      </w:r>
      <w:proofErr w:type="spellEnd"/>
      <w:r w:rsidRPr="00B74685">
        <w:rPr>
          <w:rFonts w:cs="Arial"/>
          <w:sz w:val="20"/>
          <w:szCs w:val="20"/>
        </w:rPr>
        <w:t xml:space="preserve"> należy je rozumieć jako przykładowe. Zamawiający zgodnie z art. 30 ust. 4 </w:t>
      </w:r>
      <w:proofErr w:type="spellStart"/>
      <w:r w:rsidRPr="00B74685">
        <w:rPr>
          <w:rFonts w:cs="Arial"/>
          <w:sz w:val="20"/>
          <w:szCs w:val="20"/>
        </w:rPr>
        <w:t>Pzp</w:t>
      </w:r>
      <w:proofErr w:type="spellEnd"/>
      <w:r w:rsidRPr="00B74685">
        <w:rPr>
          <w:rFonts w:cs="Arial"/>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F46FA" w:rsidRDefault="006C4188" w:rsidP="00F332AB">
      <w:pPr>
        <w:pStyle w:val="Akapitzlist"/>
        <w:numPr>
          <w:ilvl w:val="1"/>
          <w:numId w:val="9"/>
        </w:numPr>
        <w:spacing w:after="24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1A7631" w:rsidRDefault="006815F7" w:rsidP="001A7631">
      <w:pPr>
        <w:autoSpaceDE w:val="0"/>
        <w:autoSpaceDN w:val="0"/>
        <w:adjustRightInd w:val="0"/>
        <w:spacing w:after="120" w:line="240" w:lineRule="auto"/>
        <w:jc w:val="left"/>
        <w:rPr>
          <w:rFonts w:cs="Arial"/>
          <w:b/>
          <w:bCs/>
          <w:color w:val="000000"/>
          <w:u w:val="single"/>
          <w:lang w:eastAsia="pl-PL"/>
        </w:rPr>
      </w:pPr>
      <w:r w:rsidRPr="00F332AB">
        <w:rPr>
          <w:rFonts w:cs="Arial"/>
          <w:b/>
          <w:bCs/>
          <w:color w:val="000000"/>
          <w:lang w:eastAsia="pl-PL"/>
        </w:rPr>
        <w:t xml:space="preserve">5. </w:t>
      </w:r>
      <w:r w:rsidRPr="00F332AB">
        <w:rPr>
          <w:rFonts w:cs="Arial"/>
          <w:b/>
          <w:bCs/>
          <w:color w:val="000000"/>
          <w:lang w:eastAsia="pl-PL"/>
        </w:rPr>
        <w:tab/>
      </w:r>
      <w:r w:rsidR="0043046F" w:rsidRPr="00F332AB">
        <w:rPr>
          <w:rFonts w:cs="Arial"/>
          <w:b/>
          <w:bCs/>
          <w:color w:val="000000"/>
          <w:u w:val="single"/>
          <w:lang w:eastAsia="pl-PL"/>
        </w:rPr>
        <w:t>Termin wykonania przedmiotu zamówienia</w:t>
      </w:r>
      <w:r w:rsidRPr="00F332AB">
        <w:rPr>
          <w:rFonts w:cs="Arial"/>
          <w:b/>
          <w:bCs/>
          <w:color w:val="000000"/>
          <w:u w:val="single"/>
          <w:lang w:eastAsia="pl-PL"/>
        </w:rPr>
        <w:t xml:space="preserve">. </w:t>
      </w:r>
    </w:p>
    <w:p w:rsidR="005A4309" w:rsidRPr="001A7631" w:rsidRDefault="00FD415B" w:rsidP="001A7631">
      <w:pPr>
        <w:autoSpaceDE w:val="0"/>
        <w:autoSpaceDN w:val="0"/>
        <w:adjustRightInd w:val="0"/>
        <w:spacing w:after="240" w:line="240" w:lineRule="auto"/>
        <w:ind w:firstLine="709"/>
        <w:jc w:val="left"/>
        <w:rPr>
          <w:rFonts w:cs="Arial"/>
          <w:b/>
          <w:color w:val="000000"/>
          <w:sz w:val="20"/>
          <w:szCs w:val="20"/>
          <w:u w:val="single"/>
          <w:lang w:eastAsia="pl-PL"/>
        </w:rPr>
      </w:pPr>
      <w:r w:rsidRPr="001A7631">
        <w:rPr>
          <w:b/>
          <w:sz w:val="20"/>
          <w:szCs w:val="20"/>
        </w:rPr>
        <w:t>Termin</w:t>
      </w:r>
      <w:r w:rsidR="0043046F" w:rsidRPr="001A7631">
        <w:rPr>
          <w:b/>
          <w:sz w:val="20"/>
          <w:szCs w:val="20"/>
        </w:rPr>
        <w:t xml:space="preserve"> wykonania przedmiotu zamówienia: </w:t>
      </w:r>
      <w:r w:rsidR="001A7631" w:rsidRPr="001A7631">
        <w:rPr>
          <w:b/>
          <w:sz w:val="20"/>
          <w:szCs w:val="20"/>
        </w:rPr>
        <w:t xml:space="preserve">do </w:t>
      </w:r>
      <w:r w:rsidR="007562D9">
        <w:rPr>
          <w:b/>
          <w:sz w:val="20"/>
          <w:szCs w:val="20"/>
        </w:rPr>
        <w:t xml:space="preserve">84 dni </w:t>
      </w:r>
      <w:r w:rsidR="001A7631" w:rsidRPr="001A7631">
        <w:rPr>
          <w:b/>
          <w:sz w:val="20"/>
          <w:szCs w:val="20"/>
        </w:rPr>
        <w:t>od daty zawarcia umowy</w:t>
      </w:r>
      <w:r w:rsidR="00476011" w:rsidRPr="001A7631">
        <w:rPr>
          <w:b/>
          <w:sz w:val="20"/>
          <w:szCs w:val="20"/>
        </w:rPr>
        <w:t>.</w:t>
      </w:r>
    </w:p>
    <w:p w:rsidR="00EE07C6" w:rsidRPr="00F332AB" w:rsidRDefault="0063743A" w:rsidP="00AF46FA">
      <w:pPr>
        <w:autoSpaceDE w:val="0"/>
        <w:autoSpaceDN w:val="0"/>
        <w:adjustRightInd w:val="0"/>
        <w:spacing w:after="120" w:line="240" w:lineRule="auto"/>
        <w:jc w:val="left"/>
        <w:rPr>
          <w:rFonts w:cs="Arial"/>
          <w:b/>
          <w:bCs/>
          <w:color w:val="000000"/>
          <w:u w:val="single"/>
          <w:lang w:eastAsia="pl-PL"/>
        </w:rPr>
      </w:pPr>
      <w:r>
        <w:rPr>
          <w:rFonts w:cs="Arial"/>
          <w:b/>
          <w:bCs/>
          <w:color w:val="000000"/>
          <w:lang w:eastAsia="pl-PL"/>
        </w:rPr>
        <w:t>6</w:t>
      </w:r>
      <w:r w:rsidR="006815F7" w:rsidRPr="00F332AB">
        <w:rPr>
          <w:rFonts w:cs="Arial"/>
          <w:b/>
          <w:bCs/>
          <w:color w:val="000000"/>
          <w:lang w:eastAsia="pl-PL"/>
        </w:rPr>
        <w:t xml:space="preserve">. </w:t>
      </w:r>
      <w:r w:rsidR="006815F7" w:rsidRPr="00F332AB">
        <w:rPr>
          <w:rFonts w:cs="Arial"/>
          <w:b/>
          <w:bCs/>
          <w:color w:val="000000"/>
          <w:lang w:eastAsia="pl-PL"/>
        </w:rPr>
        <w:tab/>
      </w:r>
      <w:r w:rsidR="00EE07C6" w:rsidRPr="00F332AB">
        <w:rPr>
          <w:rFonts w:cs="Arial"/>
          <w:b/>
          <w:bCs/>
          <w:color w:val="000000"/>
          <w:u w:val="single"/>
          <w:lang w:eastAsia="pl-PL"/>
        </w:rPr>
        <w:t xml:space="preserve">Warunki udziału w postępowaniu. </w:t>
      </w:r>
    </w:p>
    <w:p w:rsidR="00CB46A4" w:rsidRDefault="00CB46A4" w:rsidP="00CB46A4">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CB46A4" w:rsidRPr="00694B0D" w:rsidRDefault="00CB46A4" w:rsidP="00CB46A4">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1 pkt 12-23 i ust. 5 pkt 1, 2, 4 i 8</w:t>
      </w:r>
      <w:r w:rsidRPr="00DF3276">
        <w:rPr>
          <w:rFonts w:eastAsiaTheme="minorHAnsi" w:cs="Arial"/>
          <w:color w:val="000000"/>
          <w:sz w:val="20"/>
          <w:szCs w:val="20"/>
        </w:rPr>
        <w:t xml:space="preserve"> Pzp. </w:t>
      </w:r>
    </w:p>
    <w:p w:rsidR="00694B0D" w:rsidRPr="00694B0D" w:rsidRDefault="00694B0D" w:rsidP="00694B0D">
      <w:pPr>
        <w:pStyle w:val="Akapitzlist"/>
        <w:numPr>
          <w:ilvl w:val="1"/>
          <w:numId w:val="10"/>
        </w:numPr>
        <w:spacing w:after="120" w:line="240" w:lineRule="auto"/>
        <w:ind w:left="709" w:hanging="709"/>
        <w:rPr>
          <w:rFonts w:cs="Arial"/>
          <w:b/>
          <w:i/>
          <w:sz w:val="20"/>
          <w:szCs w:val="20"/>
        </w:rPr>
      </w:pPr>
      <w:r w:rsidRPr="00694B0D">
        <w:rPr>
          <w:rFonts w:eastAsiaTheme="minorHAnsi" w:cs="Arial"/>
          <w:b/>
          <w:color w:val="000000"/>
          <w:sz w:val="20"/>
          <w:szCs w:val="20"/>
        </w:rPr>
        <w:t>spełniają warunki udziału w postępowaniu</w:t>
      </w:r>
      <w:r w:rsidRPr="00694B0D">
        <w:rPr>
          <w:rFonts w:eastAsiaTheme="minorHAnsi" w:cs="Arial"/>
          <w:color w:val="000000"/>
          <w:sz w:val="20"/>
          <w:szCs w:val="20"/>
        </w:rPr>
        <w:t xml:space="preserve">, dotyczące: </w:t>
      </w:r>
    </w:p>
    <w:p w:rsidR="00694B0D" w:rsidRDefault="00694B0D" w:rsidP="00694B0D">
      <w:pPr>
        <w:pStyle w:val="Akapitzlist"/>
        <w:numPr>
          <w:ilvl w:val="0"/>
          <w:numId w:val="61"/>
        </w:numPr>
        <w:spacing w:after="120" w:line="240" w:lineRule="auto"/>
        <w:rPr>
          <w:rFonts w:eastAsiaTheme="minorHAnsi" w:cs="Arial"/>
          <w:color w:val="000000"/>
          <w:sz w:val="20"/>
          <w:szCs w:val="20"/>
        </w:rPr>
      </w:pPr>
      <w:r w:rsidRPr="00DF3276">
        <w:rPr>
          <w:rFonts w:eastAsiaTheme="minorHAnsi" w:cs="Arial"/>
          <w:b/>
          <w:color w:val="000000"/>
          <w:sz w:val="20"/>
          <w:szCs w:val="20"/>
        </w:rPr>
        <w:t>zdolności zawodowej i technicznej,</w:t>
      </w:r>
      <w:r w:rsidRPr="00DF3276">
        <w:rPr>
          <w:rFonts w:eastAsiaTheme="minorHAnsi" w:cs="Arial"/>
          <w:color w:val="000000"/>
          <w:sz w:val="20"/>
          <w:szCs w:val="20"/>
        </w:rPr>
        <w:t xml:space="preserve"> tj.: Wykonawca spełni warunek, jeżeli: </w:t>
      </w:r>
    </w:p>
    <w:p w:rsidR="00694B0D" w:rsidRPr="000432FA" w:rsidRDefault="00694B0D" w:rsidP="00694B0D">
      <w:pPr>
        <w:pStyle w:val="Akapitzlist"/>
        <w:numPr>
          <w:ilvl w:val="0"/>
          <w:numId w:val="62"/>
        </w:numPr>
        <w:spacing w:after="120" w:line="240" w:lineRule="auto"/>
        <w:rPr>
          <w:rFonts w:cs="Arial"/>
          <w:sz w:val="20"/>
          <w:szCs w:val="20"/>
        </w:rPr>
      </w:pPr>
      <w:r w:rsidRPr="000432FA">
        <w:rPr>
          <w:rFonts w:eastAsiaTheme="minorHAnsi" w:cs="Arial"/>
          <w:color w:val="000000"/>
          <w:sz w:val="20"/>
          <w:szCs w:val="20"/>
        </w:rPr>
        <w:t xml:space="preserve">wykaże że wykonał, a w przypadku świadczeń okresowych lub ciągłych również wykonuje, </w:t>
      </w:r>
      <w:r w:rsidRPr="000432FA">
        <w:rPr>
          <w:rFonts w:eastAsiaTheme="minorHAnsi" w:cs="Arial"/>
          <w:color w:val="000000"/>
          <w:sz w:val="20"/>
          <w:szCs w:val="20"/>
        </w:rPr>
        <w:br/>
        <w:t xml:space="preserve">w okresie ostatnich </w:t>
      </w:r>
      <w:r w:rsidRPr="000432FA">
        <w:rPr>
          <w:rFonts w:cs="Arial"/>
          <w:sz w:val="20"/>
          <w:szCs w:val="20"/>
        </w:rPr>
        <w:t xml:space="preserve">w okresie ostatnich 3 lat przed upływem terminu składania ofert, </w:t>
      </w:r>
      <w:r w:rsidRPr="000432FA">
        <w:rPr>
          <w:rFonts w:cs="Arial"/>
          <w:sz w:val="20"/>
        </w:rPr>
        <w:t xml:space="preserve">a jeżeli okres prowadzenia działalności jest krótszy – w tym okresie, </w:t>
      </w:r>
      <w:r w:rsidRPr="000432FA">
        <w:rPr>
          <w:rFonts w:cs="Arial"/>
          <w:b/>
          <w:sz w:val="20"/>
        </w:rPr>
        <w:t>co najmniej jedn</w:t>
      </w:r>
      <w:r>
        <w:rPr>
          <w:rFonts w:cs="Arial"/>
          <w:b/>
          <w:sz w:val="20"/>
        </w:rPr>
        <w:t xml:space="preserve">ą </w:t>
      </w:r>
      <w:r w:rsidRPr="000432FA">
        <w:rPr>
          <w:rFonts w:cs="Arial"/>
          <w:b/>
          <w:sz w:val="20"/>
        </w:rPr>
        <w:t>dostaw</w:t>
      </w:r>
      <w:r>
        <w:rPr>
          <w:rFonts w:cs="Arial"/>
          <w:b/>
          <w:sz w:val="20"/>
        </w:rPr>
        <w:t>ę</w:t>
      </w:r>
      <w:r w:rsidRPr="000432FA">
        <w:rPr>
          <w:rFonts w:cs="Arial"/>
          <w:b/>
          <w:sz w:val="20"/>
        </w:rPr>
        <w:t xml:space="preserve"> m</w:t>
      </w:r>
      <w:r w:rsidRPr="000432FA">
        <w:rPr>
          <w:rFonts w:eastAsia="Times New Roman" w:cs="Arial"/>
          <w:b/>
          <w:bCs/>
          <w:sz w:val="20"/>
          <w:szCs w:val="20"/>
        </w:rPr>
        <w:t>obilnych stacji opisowych (przewoźnych) dla obchodu pielęgniarskiego</w:t>
      </w:r>
      <w:r>
        <w:rPr>
          <w:rFonts w:eastAsia="Times New Roman" w:cs="Arial"/>
          <w:b/>
          <w:bCs/>
          <w:sz w:val="20"/>
          <w:szCs w:val="20"/>
        </w:rPr>
        <w:t xml:space="preserve"> </w:t>
      </w:r>
      <w:r w:rsidRPr="000432FA">
        <w:rPr>
          <w:rFonts w:cs="Arial"/>
          <w:b/>
          <w:sz w:val="20"/>
        </w:rPr>
        <w:t>o wartości nie mniejszej niż 100 000,00 zł. brutto.</w:t>
      </w:r>
    </w:p>
    <w:p w:rsidR="00694B0D" w:rsidRDefault="00694B0D" w:rsidP="00694B0D">
      <w:pPr>
        <w:spacing w:after="120" w:line="240" w:lineRule="auto"/>
        <w:ind w:left="1418"/>
        <w:rPr>
          <w:rFonts w:cs="Arial"/>
          <w:color w:val="000000"/>
          <w:sz w:val="20"/>
        </w:rPr>
      </w:pPr>
      <w:r w:rsidRPr="00D91362">
        <w:rPr>
          <w:rFonts w:cs="Arial"/>
          <w:color w:val="000000"/>
          <w:sz w:val="20"/>
        </w:rPr>
        <w:t xml:space="preserve">W przypadku </w:t>
      </w:r>
      <w:r>
        <w:rPr>
          <w:rFonts w:cs="Arial"/>
          <w:color w:val="000000"/>
          <w:sz w:val="20"/>
        </w:rPr>
        <w:t>usług</w:t>
      </w:r>
      <w:r w:rsidRPr="00D91362">
        <w:rPr>
          <w:rFonts w:cs="Arial"/>
          <w:color w:val="000000"/>
          <w:sz w:val="20"/>
        </w:rPr>
        <w:t xml:space="preserve"> których wartość została wyrażona w umowie w innej walucie niż PLN </w:t>
      </w:r>
      <w:r>
        <w:rPr>
          <w:rFonts w:cs="Arial"/>
          <w:color w:val="000000"/>
          <w:sz w:val="20"/>
        </w:rPr>
        <w:t xml:space="preserve">Zamawiający dokona </w:t>
      </w:r>
      <w:r w:rsidRPr="00D91362">
        <w:rPr>
          <w:rFonts w:cs="Arial"/>
          <w:color w:val="000000"/>
          <w:sz w:val="20"/>
        </w:rPr>
        <w:t xml:space="preserve">przeliczenia tej waluty na PLN przy zastosowaniu średniego kursu NBP </w:t>
      </w:r>
      <w:r w:rsidRPr="00D91362">
        <w:rPr>
          <w:rFonts w:cs="Arial"/>
          <w:sz w:val="20"/>
          <w:szCs w:val="20"/>
          <w:lang w:eastAsia="pl-PL"/>
        </w:rPr>
        <w:t>na dzień zamieszczenia ogłoszenia o zamówieniu w Dzienniku Urzędowym Unii Europejskiej. W przypadku gdy w dniu publikacji ogłoszenia, NBP nie opublikował średnich kursów walut Zamawiający przyjmie pierwszy opublikowany po tej dacie średni kurs NBP</w:t>
      </w:r>
      <w:r w:rsidRPr="00D91362">
        <w:rPr>
          <w:rFonts w:cs="Arial"/>
          <w:color w:val="000000"/>
          <w:sz w:val="20"/>
        </w:rPr>
        <w:t xml:space="preserve"> (w przypadku </w:t>
      </w:r>
      <w:r>
        <w:rPr>
          <w:rFonts w:cs="Arial"/>
          <w:color w:val="000000"/>
          <w:sz w:val="20"/>
        </w:rPr>
        <w:t>dostaw</w:t>
      </w:r>
      <w:r w:rsidRPr="00D91362">
        <w:rPr>
          <w:rFonts w:cs="Arial"/>
          <w:color w:val="000000"/>
          <w:sz w:val="20"/>
        </w:rPr>
        <w:t xml:space="preserve"> rozliczanych wyłącznie w walutach innych niż PLN).</w:t>
      </w:r>
    </w:p>
    <w:p w:rsidR="00694B0D" w:rsidRPr="008D4ECA" w:rsidRDefault="00694B0D" w:rsidP="00694B0D">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 1 pkt 12-23 i ust. 5 pkt 1</w:t>
      </w:r>
      <w:r w:rsidR="00470129">
        <w:rPr>
          <w:rFonts w:eastAsiaTheme="minorHAnsi" w:cs="Arial"/>
          <w:color w:val="000000"/>
          <w:sz w:val="20"/>
          <w:szCs w:val="20"/>
        </w:rPr>
        <w:t>, 2, 4</w:t>
      </w:r>
      <w:r w:rsidRPr="008D4ECA">
        <w:rPr>
          <w:rFonts w:eastAsiaTheme="minorHAnsi" w:cs="Arial"/>
          <w:color w:val="000000"/>
          <w:sz w:val="20"/>
          <w:szCs w:val="20"/>
        </w:rPr>
        <w:t xml:space="preserve"> i </w:t>
      </w:r>
      <w:r>
        <w:rPr>
          <w:rFonts w:eastAsiaTheme="minorHAnsi" w:cs="Arial"/>
          <w:color w:val="000000"/>
          <w:sz w:val="20"/>
          <w:szCs w:val="20"/>
        </w:rPr>
        <w:t>8</w:t>
      </w:r>
      <w:r w:rsidRPr="008D4ECA">
        <w:rPr>
          <w:rFonts w:eastAsiaTheme="minorHAnsi" w:cs="Arial"/>
          <w:color w:val="000000"/>
          <w:sz w:val="20"/>
          <w:szCs w:val="20"/>
        </w:rPr>
        <w:t xml:space="preserve"> </w:t>
      </w:r>
      <w:proofErr w:type="spellStart"/>
      <w:r w:rsidRPr="008D4ECA">
        <w:rPr>
          <w:rFonts w:eastAsiaTheme="minorHAnsi" w:cs="Arial"/>
          <w:color w:val="000000"/>
          <w:sz w:val="20"/>
          <w:szCs w:val="20"/>
        </w:rPr>
        <w:t>Pzp</w:t>
      </w:r>
      <w:proofErr w:type="spellEnd"/>
      <w:r w:rsidRPr="008D4ECA">
        <w:rPr>
          <w:rFonts w:eastAsiaTheme="minorHAnsi" w:cs="Arial"/>
          <w:color w:val="000000"/>
          <w:sz w:val="20"/>
          <w:szCs w:val="20"/>
        </w:rPr>
        <w:t xml:space="preserve">. </w:t>
      </w:r>
    </w:p>
    <w:p w:rsidR="00CB46A4" w:rsidRPr="008D4ECA" w:rsidRDefault="00CB46A4" w:rsidP="00CB46A4">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lastRenderedPageBreak/>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C67A92" w:rsidRPr="00AF46FA" w:rsidRDefault="00C67A92" w:rsidP="00AF46FA">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Ocena spełniania warunków udziału w postępowaniu zostanie</w:t>
      </w:r>
      <w:r w:rsidR="003905F2" w:rsidRPr="00AF46FA">
        <w:rPr>
          <w:rFonts w:eastAsiaTheme="minorHAnsi" w:cs="Arial"/>
          <w:color w:val="000000"/>
          <w:sz w:val="20"/>
          <w:szCs w:val="20"/>
        </w:rPr>
        <w:t xml:space="preserve"> dokonana wg formuły: „spełnia -</w:t>
      </w:r>
      <w:r w:rsidRPr="00AF46FA">
        <w:rPr>
          <w:rFonts w:eastAsiaTheme="minorHAnsi" w:cs="Arial"/>
          <w:color w:val="000000"/>
          <w:sz w:val="20"/>
          <w:szCs w:val="20"/>
        </w:rPr>
        <w:t xml:space="preserve"> nie spełnia”. </w:t>
      </w:r>
    </w:p>
    <w:p w:rsidR="00CB47FF" w:rsidRPr="00AF46FA" w:rsidRDefault="00CB47FF" w:rsidP="00AF46FA">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D91236" w:rsidRPr="00CB46A4" w:rsidRDefault="00D91236" w:rsidP="00F332AB">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CB46A4" w:rsidRDefault="009C41FD" w:rsidP="00AF46FA">
      <w:pPr>
        <w:autoSpaceDE w:val="0"/>
        <w:autoSpaceDN w:val="0"/>
        <w:adjustRightInd w:val="0"/>
        <w:spacing w:after="120" w:line="240" w:lineRule="auto"/>
        <w:ind w:left="709" w:hanging="709"/>
        <w:rPr>
          <w:rFonts w:cs="Arial"/>
          <w:b/>
          <w:u w:val="single"/>
        </w:rPr>
      </w:pPr>
      <w:r w:rsidRPr="00CB46A4">
        <w:rPr>
          <w:rFonts w:cs="Arial"/>
          <w:b/>
          <w:bCs/>
          <w:lang w:eastAsia="pl-PL"/>
        </w:rPr>
        <w:t xml:space="preserve">7. </w:t>
      </w:r>
      <w:r w:rsidRPr="00CB46A4">
        <w:rPr>
          <w:rFonts w:cs="Arial"/>
          <w:b/>
          <w:bCs/>
          <w:lang w:eastAsia="pl-PL"/>
        </w:rPr>
        <w:tab/>
      </w:r>
      <w:r w:rsidR="0016430E" w:rsidRPr="00CB46A4">
        <w:rPr>
          <w:rFonts w:cs="Arial"/>
          <w:b/>
          <w:u w:val="single"/>
        </w:rPr>
        <w:t>Oświadczenia i dokumenty, jakie ma dostarczyć wykonawca w celu wstępnego potwierdzenia, że spełnia warunki udziału w postępowaniu oraz nie podlega wykluczeniu (dokumenty dołączane do oferty):</w:t>
      </w:r>
    </w:p>
    <w:p w:rsidR="00A118F9" w:rsidRPr="00AF46FA" w:rsidRDefault="00A118F9" w:rsidP="00B37335">
      <w:pPr>
        <w:pStyle w:val="Akapitzlist"/>
        <w:numPr>
          <w:ilvl w:val="1"/>
          <w:numId w:val="57"/>
        </w:numPr>
        <w:spacing w:after="120" w:line="240" w:lineRule="auto"/>
        <w:ind w:left="709" w:hanging="709"/>
        <w:rPr>
          <w:rFonts w:eastAsia="Times New Roman" w:cs="Arial"/>
          <w:sz w:val="20"/>
          <w:szCs w:val="20"/>
        </w:rPr>
      </w:pPr>
      <w:r w:rsidRPr="00AF46FA">
        <w:rPr>
          <w:rFonts w:cs="Arial"/>
          <w:bCs/>
          <w:sz w:val="20"/>
          <w:szCs w:val="20"/>
        </w:rPr>
        <w:t>Jednolity Europejski Dokument Zamówienia (JEDZ)</w:t>
      </w:r>
      <w:r w:rsidRPr="00AF46FA">
        <w:rPr>
          <w:rFonts w:cs="Arial"/>
          <w:sz w:val="20"/>
          <w:szCs w:val="20"/>
        </w:rPr>
        <w:t>, sporządzony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pkt 11 SIWZ.</w:t>
      </w:r>
    </w:p>
    <w:p w:rsidR="00A118F9" w:rsidRPr="00AF46FA" w:rsidRDefault="00A118F9" w:rsidP="00B37335">
      <w:pPr>
        <w:pStyle w:val="Akapitzlist"/>
        <w:numPr>
          <w:ilvl w:val="2"/>
          <w:numId w:val="57"/>
        </w:numPr>
        <w:spacing w:after="120" w:line="240" w:lineRule="auto"/>
        <w:rPr>
          <w:rFonts w:cs="Arial"/>
          <w:sz w:val="20"/>
          <w:szCs w:val="20"/>
        </w:rPr>
      </w:pPr>
      <w:r w:rsidRPr="00AF46FA">
        <w:rPr>
          <w:rFonts w:cs="Arial"/>
          <w:sz w:val="20"/>
          <w:szCs w:val="20"/>
        </w:rPr>
        <w:t xml:space="preserve">Istnieje możliwość wypełnienia formularza JEDZ, przy wykorzystaniu systemu dostępnego poprzez stronę internetową: </w:t>
      </w:r>
      <w:hyperlink r:id="rId8" w:history="1">
        <w:r w:rsidRPr="00AF46FA">
          <w:rPr>
            <w:rStyle w:val="Hipercze"/>
            <w:rFonts w:cs="Arial"/>
            <w:sz w:val="20"/>
            <w:szCs w:val="20"/>
          </w:rPr>
          <w:t>https://ec.europa.eu/tools/espd</w:t>
        </w:r>
      </w:hyperlink>
      <w:r w:rsidRPr="00AF46FA">
        <w:rPr>
          <w:rFonts w:cs="Arial"/>
          <w:sz w:val="20"/>
          <w:szCs w:val="20"/>
        </w:rPr>
        <w:t>/ lub poprzez inne dostępne narzędzia lub oprogramowania, które umożliwiają wypełnienie JEDZ i utworzenie dokumentu elektronicznego.</w:t>
      </w:r>
    </w:p>
    <w:p w:rsidR="00A118F9" w:rsidRPr="00AF46FA" w:rsidRDefault="00A118F9" w:rsidP="00B37335">
      <w:pPr>
        <w:pStyle w:val="Akapitzlist"/>
        <w:numPr>
          <w:ilvl w:val="2"/>
          <w:numId w:val="57"/>
        </w:numPr>
        <w:spacing w:after="120" w:line="240" w:lineRule="auto"/>
        <w:rPr>
          <w:rFonts w:cs="Arial"/>
          <w:sz w:val="20"/>
          <w:szCs w:val="20"/>
        </w:rPr>
      </w:pPr>
      <w:r w:rsidRPr="00AF46FA">
        <w:rPr>
          <w:rFonts w:cs="Arial"/>
          <w:sz w:val="20"/>
          <w:szCs w:val="20"/>
        </w:rPr>
        <w:t>W tym celu należy podjąć następujące kroki:</w:t>
      </w:r>
    </w:p>
    <w:p w:rsidR="00A118F9" w:rsidRPr="00AF46FA" w:rsidRDefault="00A118F9" w:rsidP="00B37335">
      <w:pPr>
        <w:pStyle w:val="Akapitzlist"/>
        <w:numPr>
          <w:ilvl w:val="0"/>
          <w:numId w:val="58"/>
        </w:numPr>
        <w:spacing w:after="0" w:line="240" w:lineRule="auto"/>
        <w:ind w:left="1077" w:hanging="357"/>
        <w:rPr>
          <w:rFonts w:cs="Arial"/>
          <w:sz w:val="20"/>
          <w:szCs w:val="20"/>
        </w:rPr>
      </w:pPr>
      <w:r w:rsidRPr="00AF46FA">
        <w:rPr>
          <w:rFonts w:cs="Arial"/>
          <w:sz w:val="20"/>
          <w:szCs w:val="20"/>
        </w:rPr>
        <w:t>z</w:t>
      </w:r>
      <w:r w:rsidRPr="00AF46FA">
        <w:rPr>
          <w:rFonts w:cs="Arial"/>
          <w:color w:val="000000"/>
          <w:sz w:val="20"/>
          <w:szCs w:val="20"/>
        </w:rPr>
        <w:t xml:space="preserve">e strony internetowej Zamawiającego, na której udostępniony został SIWZ należy pobrać plik                  w formacie XML o nazwie „Jednolity europejski dokument zamówienia”, zapisać go na twardym dysku, </w:t>
      </w:r>
    </w:p>
    <w:p w:rsidR="00A118F9" w:rsidRPr="00AF46FA" w:rsidRDefault="00A118F9" w:rsidP="00B37335">
      <w:pPr>
        <w:pStyle w:val="Akapitzlist"/>
        <w:numPr>
          <w:ilvl w:val="0"/>
          <w:numId w:val="58"/>
        </w:numPr>
        <w:autoSpaceDE w:val="0"/>
        <w:autoSpaceDN w:val="0"/>
        <w:spacing w:after="0" w:line="240" w:lineRule="auto"/>
        <w:jc w:val="left"/>
        <w:rPr>
          <w:rFonts w:cs="Arial"/>
          <w:color w:val="000000"/>
          <w:sz w:val="20"/>
          <w:szCs w:val="20"/>
        </w:rPr>
      </w:pPr>
      <w:r w:rsidRPr="00AF46FA">
        <w:rPr>
          <w:rFonts w:cs="Arial"/>
          <w:color w:val="000000"/>
          <w:sz w:val="20"/>
          <w:szCs w:val="20"/>
        </w:rPr>
        <w:t xml:space="preserve">wejść na stronę </w:t>
      </w:r>
      <w:hyperlink r:id="rId9" w:history="1">
        <w:r w:rsidRPr="00AF46FA">
          <w:rPr>
            <w:rStyle w:val="Hipercze"/>
            <w:rFonts w:cs="Arial"/>
            <w:sz w:val="20"/>
            <w:szCs w:val="20"/>
          </w:rPr>
          <w:t>https://ec.europa.eu/growth/tools-databases/espd/</w:t>
        </w:r>
      </w:hyperlink>
    </w:p>
    <w:p w:rsidR="00A118F9" w:rsidRPr="00AF46FA" w:rsidRDefault="00A118F9" w:rsidP="00B37335">
      <w:pPr>
        <w:pStyle w:val="Akapitzlist"/>
        <w:numPr>
          <w:ilvl w:val="0"/>
          <w:numId w:val="58"/>
        </w:numPr>
        <w:autoSpaceDE w:val="0"/>
        <w:autoSpaceDN w:val="0"/>
        <w:spacing w:after="0" w:line="240" w:lineRule="auto"/>
        <w:jc w:val="left"/>
        <w:rPr>
          <w:rFonts w:cs="Arial"/>
          <w:color w:val="000000"/>
          <w:sz w:val="20"/>
          <w:szCs w:val="20"/>
        </w:rPr>
      </w:pPr>
      <w:r w:rsidRPr="00AF46FA">
        <w:rPr>
          <w:rFonts w:cs="Arial"/>
          <w:color w:val="000000"/>
          <w:sz w:val="20"/>
          <w:szCs w:val="20"/>
        </w:rPr>
        <w:t xml:space="preserve">wybrać odpowiednią wersję językową, </w:t>
      </w:r>
    </w:p>
    <w:p w:rsidR="00A118F9" w:rsidRPr="00AF46FA" w:rsidRDefault="00A118F9" w:rsidP="00B37335">
      <w:pPr>
        <w:pStyle w:val="Akapitzlist"/>
        <w:numPr>
          <w:ilvl w:val="0"/>
          <w:numId w:val="58"/>
        </w:numPr>
        <w:autoSpaceDE w:val="0"/>
        <w:autoSpaceDN w:val="0"/>
        <w:spacing w:after="0" w:line="240" w:lineRule="auto"/>
        <w:jc w:val="left"/>
        <w:rPr>
          <w:rFonts w:cs="Arial"/>
          <w:color w:val="000000"/>
          <w:sz w:val="20"/>
          <w:szCs w:val="20"/>
        </w:rPr>
      </w:pPr>
      <w:r w:rsidRPr="00AF46FA">
        <w:rPr>
          <w:rFonts w:cs="Arial"/>
          <w:color w:val="000000"/>
          <w:sz w:val="20"/>
          <w:szCs w:val="20"/>
        </w:rPr>
        <w:t xml:space="preserve">wybrać opcję „Jestem Wykonawcą”. Powyższą opcję należy również zaznaczyć w przypadku, gdy formularz wypełnia podmiot, na którego zasoby powołuje się Wykonawca, </w:t>
      </w:r>
    </w:p>
    <w:p w:rsidR="00A118F9" w:rsidRPr="00AF46FA" w:rsidRDefault="00A118F9" w:rsidP="00B37335">
      <w:pPr>
        <w:pStyle w:val="Akapitzlist"/>
        <w:numPr>
          <w:ilvl w:val="0"/>
          <w:numId w:val="58"/>
        </w:numPr>
        <w:autoSpaceDE w:val="0"/>
        <w:autoSpaceDN w:val="0"/>
        <w:spacing w:after="0" w:line="240" w:lineRule="auto"/>
        <w:jc w:val="left"/>
        <w:rPr>
          <w:rFonts w:cs="Arial"/>
          <w:color w:val="000000"/>
          <w:sz w:val="20"/>
          <w:szCs w:val="20"/>
        </w:rPr>
      </w:pPr>
      <w:r w:rsidRPr="00AF46FA">
        <w:rPr>
          <w:rFonts w:cs="Arial"/>
          <w:color w:val="000000"/>
          <w:sz w:val="20"/>
          <w:szCs w:val="20"/>
        </w:rPr>
        <w:t xml:space="preserve">zaimportować pobrany wcześniej plik, </w:t>
      </w:r>
    </w:p>
    <w:p w:rsidR="00A118F9" w:rsidRPr="00AF46FA" w:rsidRDefault="00A118F9" w:rsidP="00B37335">
      <w:pPr>
        <w:pStyle w:val="Akapitzlist"/>
        <w:numPr>
          <w:ilvl w:val="0"/>
          <w:numId w:val="58"/>
        </w:numPr>
        <w:autoSpaceDE w:val="0"/>
        <w:autoSpaceDN w:val="0"/>
        <w:spacing w:after="0" w:line="240" w:lineRule="auto"/>
        <w:jc w:val="left"/>
        <w:rPr>
          <w:rFonts w:cs="Arial"/>
          <w:color w:val="000000"/>
          <w:sz w:val="20"/>
          <w:szCs w:val="20"/>
        </w:rPr>
      </w:pPr>
      <w:r w:rsidRPr="00AF46FA">
        <w:rPr>
          <w:rFonts w:cs="Arial"/>
          <w:color w:val="000000"/>
          <w:sz w:val="20"/>
          <w:szCs w:val="20"/>
        </w:rPr>
        <w:t xml:space="preserve">wypełnić formularz JEDZ (zaleca się zapisanie wypełnionego formularza), </w:t>
      </w:r>
    </w:p>
    <w:p w:rsidR="00A118F9" w:rsidRPr="00AF46FA" w:rsidRDefault="00A118F9" w:rsidP="00B37335">
      <w:pPr>
        <w:pStyle w:val="Akapitzlist"/>
        <w:numPr>
          <w:ilvl w:val="0"/>
          <w:numId w:val="58"/>
        </w:numPr>
        <w:autoSpaceDE w:val="0"/>
        <w:autoSpaceDN w:val="0"/>
        <w:spacing w:after="120" w:line="240" w:lineRule="auto"/>
        <w:ind w:left="1077" w:hanging="357"/>
        <w:jc w:val="left"/>
        <w:rPr>
          <w:rFonts w:cs="Arial"/>
          <w:color w:val="000000"/>
          <w:sz w:val="20"/>
          <w:szCs w:val="20"/>
        </w:rPr>
      </w:pPr>
      <w:r w:rsidRPr="00AF46FA">
        <w:rPr>
          <w:rFonts w:cs="Arial"/>
          <w:color w:val="000000"/>
          <w:sz w:val="20"/>
          <w:szCs w:val="20"/>
        </w:rPr>
        <w:t xml:space="preserve">dalej postępować zgodnie z procedurą opisaną w pkt 11 SIWZ, </w:t>
      </w:r>
    </w:p>
    <w:p w:rsidR="00A118F9" w:rsidRPr="00AF46FA" w:rsidRDefault="00A118F9" w:rsidP="00B37335">
      <w:pPr>
        <w:pStyle w:val="Akapitzlist"/>
        <w:numPr>
          <w:ilvl w:val="2"/>
          <w:numId w:val="57"/>
        </w:numPr>
        <w:spacing w:after="120" w:line="240" w:lineRule="auto"/>
        <w:rPr>
          <w:rFonts w:cs="Arial"/>
          <w:sz w:val="20"/>
          <w:szCs w:val="20"/>
        </w:rPr>
      </w:pPr>
      <w:r w:rsidRPr="00AF46FA">
        <w:rPr>
          <w:rFonts w:cs="Arial"/>
          <w:color w:val="000000"/>
          <w:sz w:val="20"/>
          <w:szCs w:val="20"/>
        </w:rPr>
        <w:t xml:space="preserve">W zakresie w części IV: kryteria kwalifikacji JEDZ, Wykonawca  wypełnienia sekcję </w:t>
      </w:r>
      <w:r w:rsidRPr="00AF46FA">
        <w:rPr>
          <w:rFonts w:cs="Arial"/>
          <w:sz w:val="20"/>
          <w:szCs w:val="20"/>
        </w:rPr>
        <w:sym w:font="Symbol" w:char="F061"/>
      </w:r>
      <w:r w:rsidRPr="00AF46FA">
        <w:rPr>
          <w:rFonts w:cs="Arial"/>
          <w:color w:val="000000"/>
          <w:sz w:val="20"/>
          <w:szCs w:val="20"/>
        </w:rPr>
        <w:t xml:space="preserve"> w części, tj.: ogólne oświadczenie o spełnieniu warunków udziału w postępowaniu (kryteriów kwalifikacji), </w:t>
      </w:r>
      <w:r w:rsidR="00B335F6" w:rsidRPr="00AF46FA">
        <w:rPr>
          <w:rFonts w:cs="Arial"/>
          <w:color w:val="000000"/>
          <w:sz w:val="20"/>
          <w:szCs w:val="20"/>
        </w:rPr>
        <w:t xml:space="preserve">                      </w:t>
      </w:r>
      <w:r w:rsidRPr="00AF46FA">
        <w:rPr>
          <w:rFonts w:cs="Arial"/>
          <w:color w:val="000000"/>
          <w:sz w:val="20"/>
          <w:szCs w:val="20"/>
        </w:rPr>
        <w:t>co pozwala Wykonawcy na niewypełnieniu dalszych pól odnoszących się do szczegółowych warunków udziału w postępowaniu (kryteriów kwalifikacji) określonych przez Zamawiającego.</w:t>
      </w:r>
    </w:p>
    <w:p w:rsidR="00A118F9" w:rsidRPr="00AF46FA" w:rsidRDefault="00A118F9" w:rsidP="00B37335">
      <w:pPr>
        <w:pStyle w:val="Akapitzlist"/>
        <w:numPr>
          <w:ilvl w:val="2"/>
          <w:numId w:val="57"/>
        </w:numPr>
        <w:spacing w:after="120" w:line="240" w:lineRule="auto"/>
        <w:rPr>
          <w:rFonts w:cs="Arial"/>
          <w:sz w:val="20"/>
          <w:szCs w:val="20"/>
        </w:rPr>
      </w:pPr>
      <w:r w:rsidRPr="00AF46FA">
        <w:rPr>
          <w:rFonts w:cs="Arial"/>
          <w:color w:val="000000"/>
          <w:sz w:val="20"/>
          <w:szCs w:val="20"/>
        </w:rPr>
        <w:t xml:space="preserve">Przy wypełnianiu formularza JEDZ Wykonawca może skorzystać z instrukcji jego wypełniania zamieszczonej przez Urząd Zamówień Publicznych na stronie internetowej pod adresem: </w:t>
      </w:r>
      <w:hyperlink r:id="rId10" w:history="1">
        <w:r w:rsidRPr="00AF46FA">
          <w:rPr>
            <w:rStyle w:val="Hipercze"/>
            <w:rFonts w:cs="Arial"/>
            <w:sz w:val="20"/>
            <w:szCs w:val="20"/>
          </w:rPr>
          <w:t>https://www.uzp.gov.pl/data/assets/pdf_file/0014/31361/JEDZ-instrukcja.pdf</w:t>
        </w:r>
      </w:hyperlink>
    </w:p>
    <w:p w:rsidR="00A118F9" w:rsidRPr="00AF46FA" w:rsidRDefault="00A118F9" w:rsidP="00B37335">
      <w:pPr>
        <w:pStyle w:val="Akapitzlist"/>
        <w:numPr>
          <w:ilvl w:val="1"/>
          <w:numId w:val="57"/>
        </w:numPr>
        <w:spacing w:after="120" w:line="240" w:lineRule="auto"/>
        <w:ind w:left="709" w:hanging="709"/>
        <w:rPr>
          <w:rFonts w:cs="Arial"/>
          <w:b/>
          <w:bCs/>
          <w:i/>
          <w:iCs/>
          <w:sz w:val="20"/>
          <w:szCs w:val="20"/>
        </w:rPr>
      </w:pPr>
      <w:r w:rsidRPr="00AF46FA">
        <w:rPr>
          <w:rFonts w:cs="Arial"/>
          <w:sz w:val="20"/>
          <w:szCs w:val="20"/>
        </w:rPr>
        <w:t>Jednolity Europejski Dokument Zamówienia (JEDZ), dotyczy:</w:t>
      </w:r>
    </w:p>
    <w:p w:rsidR="00A118F9" w:rsidRPr="00AF46FA" w:rsidRDefault="00A118F9" w:rsidP="00AF46FA">
      <w:pPr>
        <w:pStyle w:val="Akapitzlist"/>
        <w:spacing w:after="120" w:line="240" w:lineRule="auto"/>
        <w:ind w:left="709"/>
        <w:rPr>
          <w:rFonts w:cs="Arial"/>
          <w:sz w:val="20"/>
          <w:szCs w:val="20"/>
        </w:rPr>
      </w:pPr>
      <w:r w:rsidRPr="00AF46FA">
        <w:rPr>
          <w:rFonts w:cs="Arial"/>
          <w:sz w:val="20"/>
          <w:szCs w:val="20"/>
        </w:rPr>
        <w:t xml:space="preserve">1) Wykonawcy (w przypadku Wykonawców wspólnie ubiegających się o udzielenie zamówienia - każdego z nich) w zakresie braku podstaw do wykluczenia oraz spełniania warunków udziału                             w postępowaniu (część II, III w zakresie odpowiednim do przesłanek określonych w art. 24 ust. 1 oraz ust. 5 pkt 1, 2, 4 oraz 8 Pzp, część IV poprzez wypełnienie  tylko sekcji - </w:t>
      </w:r>
      <w:r w:rsidRPr="00AF46FA">
        <w:rPr>
          <w:rFonts w:cs="Arial"/>
          <w:sz w:val="20"/>
          <w:szCs w:val="20"/>
        </w:rPr>
        <w:sym w:font="Symbol" w:char="F061"/>
      </w:r>
      <w:r w:rsidRPr="00AF46FA">
        <w:rPr>
          <w:rFonts w:cs="Arial"/>
          <w:sz w:val="20"/>
          <w:szCs w:val="20"/>
        </w:rPr>
        <w:t xml:space="preserve">. </w:t>
      </w:r>
    </w:p>
    <w:p w:rsidR="00A118F9" w:rsidRPr="00C8688B" w:rsidRDefault="00A118F9" w:rsidP="00AF46FA">
      <w:pPr>
        <w:pStyle w:val="Akapitzlist"/>
        <w:spacing w:after="120" w:line="240" w:lineRule="auto"/>
        <w:ind w:left="709"/>
        <w:rPr>
          <w:rFonts w:cs="Arial"/>
          <w:sz w:val="20"/>
          <w:szCs w:val="20"/>
        </w:rPr>
      </w:pPr>
      <w:r w:rsidRPr="00C8688B">
        <w:rPr>
          <w:rFonts w:cs="Arial"/>
          <w:sz w:val="20"/>
          <w:szCs w:val="20"/>
        </w:rPr>
        <w:t xml:space="preserve">2) podmiotów, na których zasoby Wykonawca powołuje się w celu wykazania spełnienia warunków udziału w postępowaniu, w zakresie braku podstaw wykluczenia i spełniania warunku odnoszącego </w:t>
      </w:r>
      <w:r w:rsidRPr="00C8688B">
        <w:rPr>
          <w:rFonts w:cs="Arial"/>
          <w:sz w:val="20"/>
          <w:szCs w:val="20"/>
        </w:rPr>
        <w:lastRenderedPageBreak/>
        <w:t xml:space="preserve">się do udostępnianego zasobu (odpowiednio część II, część III w zakresie odpowiednim do przesłanek określonych w art. 24 ust. 1 oraz ust. 5 pkt 1, 2, 4 oraz 8 Pzp, część IV poprzez wypełnienie  tylko sekcji - </w:t>
      </w:r>
      <w:r w:rsidRPr="00C8688B">
        <w:rPr>
          <w:rFonts w:cs="Arial"/>
          <w:sz w:val="20"/>
          <w:szCs w:val="20"/>
        </w:rPr>
        <w:sym w:font="Symbol" w:char="F061"/>
      </w:r>
      <w:r w:rsidRPr="00C8688B">
        <w:rPr>
          <w:rFonts w:cs="Arial"/>
          <w:sz w:val="20"/>
          <w:szCs w:val="20"/>
        </w:rPr>
        <w:t xml:space="preserve">. </w:t>
      </w:r>
    </w:p>
    <w:p w:rsidR="00A118F9" w:rsidRPr="00C8688B" w:rsidRDefault="00A118F9" w:rsidP="00B37335">
      <w:pPr>
        <w:pStyle w:val="Akapitzlist"/>
        <w:numPr>
          <w:ilvl w:val="1"/>
          <w:numId w:val="57"/>
        </w:numPr>
        <w:spacing w:after="120" w:line="240" w:lineRule="auto"/>
        <w:ind w:left="709" w:hanging="709"/>
        <w:rPr>
          <w:rFonts w:cs="Arial"/>
          <w:b/>
          <w:bCs/>
          <w:i/>
          <w:iCs/>
          <w:sz w:val="20"/>
          <w:szCs w:val="20"/>
        </w:rPr>
      </w:pPr>
      <w:r w:rsidRPr="00C8688B">
        <w:rPr>
          <w:rFonts w:cs="Arial"/>
          <w:sz w:val="20"/>
          <w:szCs w:val="20"/>
        </w:rPr>
        <w:t>Dokumenty potwierdzające udostępnienie Wykonawcy zasobów przez inny podmiot na zasadach określonych w art. 22a Pzp - jeżeli Wykonawca w celu potwierdzenia spełniania warunków udziału     w postępowaniu polega na zdolnościach innych podmiotów.</w:t>
      </w:r>
    </w:p>
    <w:p w:rsidR="00A118F9" w:rsidRPr="00C8688B" w:rsidRDefault="00A118F9" w:rsidP="00B37335">
      <w:pPr>
        <w:pStyle w:val="Akapitzlist"/>
        <w:numPr>
          <w:ilvl w:val="1"/>
          <w:numId w:val="57"/>
        </w:numPr>
        <w:spacing w:after="120" w:line="240" w:lineRule="auto"/>
        <w:ind w:left="709" w:hanging="709"/>
        <w:rPr>
          <w:rFonts w:cs="Arial"/>
          <w:b/>
          <w:bCs/>
          <w:i/>
          <w:iCs/>
          <w:sz w:val="20"/>
          <w:szCs w:val="20"/>
        </w:rPr>
      </w:pPr>
      <w:r w:rsidRPr="00C8688B">
        <w:rPr>
          <w:rFonts w:cs="Arial"/>
          <w:sz w:val="20"/>
          <w:szCs w:val="20"/>
        </w:rPr>
        <w:t>Na potwierdzenie, że Wykonawca będzie dysponował zasobami innych podmiotów w celu wykazania spełnienia warunków udziału w postępowaniu, o których mowa w SIWZ, w stopniu niezbędnym dla należytego wykonania zamówienia oraz oceny, czy stosunek łączący Wykonawcę z tymi podmiotami gwarantuje rzeczywisty dostęp do ich zasobów, Zamawiający wymaga złożenia wraz z ofertą dokumentów (zobowiązań), z których będzie wynikać:</w:t>
      </w:r>
    </w:p>
    <w:p w:rsidR="00A118F9" w:rsidRPr="00C8688B" w:rsidRDefault="00A118F9" w:rsidP="00B37335">
      <w:pPr>
        <w:numPr>
          <w:ilvl w:val="0"/>
          <w:numId w:val="59"/>
        </w:numPr>
        <w:spacing w:after="0" w:line="240" w:lineRule="auto"/>
        <w:ind w:left="993" w:hanging="284"/>
        <w:rPr>
          <w:rFonts w:cs="Arial"/>
          <w:sz w:val="20"/>
          <w:szCs w:val="20"/>
        </w:rPr>
      </w:pPr>
      <w:r w:rsidRPr="00C8688B">
        <w:rPr>
          <w:rFonts w:cs="Arial"/>
          <w:sz w:val="20"/>
          <w:szCs w:val="20"/>
        </w:rPr>
        <w:t>zakres dostępnych Wykonawcy zasobów innego podmiotu;</w:t>
      </w:r>
    </w:p>
    <w:p w:rsidR="00A118F9" w:rsidRPr="00C8688B" w:rsidRDefault="00A118F9" w:rsidP="00B37335">
      <w:pPr>
        <w:numPr>
          <w:ilvl w:val="0"/>
          <w:numId w:val="59"/>
        </w:numPr>
        <w:spacing w:after="0" w:line="240" w:lineRule="auto"/>
        <w:ind w:left="993" w:hanging="284"/>
        <w:rPr>
          <w:rFonts w:cs="Arial"/>
          <w:sz w:val="20"/>
          <w:szCs w:val="20"/>
        </w:rPr>
      </w:pPr>
      <w:r w:rsidRPr="00C8688B">
        <w:rPr>
          <w:rFonts w:cs="Arial"/>
          <w:sz w:val="20"/>
          <w:szCs w:val="20"/>
        </w:rPr>
        <w:t>sposób wykorzystania zasobów innego podmiotu przez wykonawcę przy wykonywaniu zamówienia publicznego;</w:t>
      </w:r>
    </w:p>
    <w:p w:rsidR="00A118F9" w:rsidRPr="00C8688B" w:rsidRDefault="00A118F9" w:rsidP="00B37335">
      <w:pPr>
        <w:numPr>
          <w:ilvl w:val="0"/>
          <w:numId w:val="59"/>
        </w:numPr>
        <w:spacing w:after="0" w:line="240" w:lineRule="auto"/>
        <w:ind w:left="993" w:hanging="284"/>
        <w:rPr>
          <w:rFonts w:cs="Arial"/>
          <w:sz w:val="20"/>
          <w:szCs w:val="20"/>
        </w:rPr>
      </w:pPr>
      <w:r w:rsidRPr="00C8688B">
        <w:rPr>
          <w:rFonts w:cs="Arial"/>
          <w:sz w:val="20"/>
          <w:szCs w:val="20"/>
        </w:rPr>
        <w:t>zakres i okres udziału innego podmiotu przy wykonywaniu zamówienia publicznego;</w:t>
      </w:r>
    </w:p>
    <w:p w:rsidR="00A118F9" w:rsidRPr="00C8688B" w:rsidRDefault="00A118F9" w:rsidP="00B37335">
      <w:pPr>
        <w:numPr>
          <w:ilvl w:val="0"/>
          <w:numId w:val="59"/>
        </w:numPr>
        <w:spacing w:after="120" w:line="240" w:lineRule="auto"/>
        <w:ind w:left="993" w:hanging="284"/>
        <w:rPr>
          <w:rFonts w:cs="Arial"/>
          <w:sz w:val="20"/>
          <w:szCs w:val="20"/>
        </w:rPr>
      </w:pPr>
      <w:r w:rsidRPr="00C8688B">
        <w:rPr>
          <w:rFonts w:cs="Arial"/>
          <w:sz w:val="20"/>
          <w:szCs w:val="20"/>
        </w:rPr>
        <w:t>oraz czy inne podmioty, na zdolności, których wykonawca powołuje się w odniesieniu do warunków udziału w postępowaniu dotyczących wykształcenia, kwalifikacji zawodowych lub doświadczenia, zrealizują usługi których wskazane zdolności dotyczą.</w:t>
      </w:r>
    </w:p>
    <w:p w:rsidR="00A118F9" w:rsidRPr="00C8688B" w:rsidRDefault="00A118F9" w:rsidP="00B37335">
      <w:pPr>
        <w:pStyle w:val="Akapitzlist"/>
        <w:numPr>
          <w:ilvl w:val="1"/>
          <w:numId w:val="57"/>
        </w:numPr>
        <w:spacing w:after="240" w:line="240" w:lineRule="auto"/>
        <w:ind w:left="709" w:hanging="709"/>
        <w:rPr>
          <w:rFonts w:cs="Arial"/>
          <w:b/>
          <w:bCs/>
          <w:i/>
          <w:iCs/>
          <w:sz w:val="20"/>
          <w:szCs w:val="20"/>
        </w:rPr>
      </w:pPr>
      <w:r w:rsidRPr="00C8688B">
        <w:rPr>
          <w:rFonts w:cs="Arial"/>
          <w:sz w:val="20"/>
          <w:szCs w:val="20"/>
        </w:rPr>
        <w:t xml:space="preserve">Wzór zobowiązania, o którym mowa w pkt 7.4, </w:t>
      </w:r>
      <w:r w:rsidRPr="00513390">
        <w:rPr>
          <w:rFonts w:cs="Arial"/>
          <w:b/>
          <w:sz w:val="20"/>
          <w:szCs w:val="20"/>
        </w:rPr>
        <w:t xml:space="preserve">stanowi </w:t>
      </w:r>
      <w:r w:rsidR="008D4114" w:rsidRPr="00513390">
        <w:rPr>
          <w:rFonts w:cs="Arial"/>
          <w:b/>
          <w:sz w:val="20"/>
          <w:szCs w:val="20"/>
          <w:shd w:val="clear" w:color="auto" w:fill="FFFFFF" w:themeFill="background1"/>
        </w:rPr>
        <w:t>Załącznik N</w:t>
      </w:r>
      <w:r w:rsidR="00F7217E" w:rsidRPr="00513390">
        <w:rPr>
          <w:rFonts w:cs="Arial"/>
          <w:b/>
          <w:sz w:val="20"/>
          <w:szCs w:val="20"/>
          <w:shd w:val="clear" w:color="auto" w:fill="FFFFFF" w:themeFill="background1"/>
        </w:rPr>
        <w:t xml:space="preserve">r </w:t>
      </w:r>
      <w:r w:rsidR="00BD0057" w:rsidRPr="00513390">
        <w:rPr>
          <w:rFonts w:cs="Arial"/>
          <w:b/>
          <w:sz w:val="20"/>
          <w:szCs w:val="20"/>
          <w:shd w:val="clear" w:color="auto" w:fill="FFFFFF" w:themeFill="background1"/>
        </w:rPr>
        <w:t>3</w:t>
      </w:r>
      <w:r w:rsidRPr="00513390">
        <w:rPr>
          <w:rFonts w:cs="Arial"/>
          <w:b/>
          <w:sz w:val="20"/>
          <w:szCs w:val="20"/>
          <w:shd w:val="clear" w:color="auto" w:fill="FFFFFF" w:themeFill="background1"/>
        </w:rPr>
        <w:t xml:space="preserve"> do SIWZ</w:t>
      </w:r>
      <w:r w:rsidRPr="00C8688B">
        <w:rPr>
          <w:rFonts w:cs="Arial"/>
          <w:sz w:val="20"/>
          <w:szCs w:val="20"/>
          <w:shd w:val="clear" w:color="auto" w:fill="FFFFFF" w:themeFill="background1"/>
        </w:rPr>
        <w:t>.</w:t>
      </w:r>
    </w:p>
    <w:p w:rsidR="002508E2" w:rsidRPr="00F332AB" w:rsidRDefault="002639F8" w:rsidP="00AF46FA">
      <w:pPr>
        <w:autoSpaceDE w:val="0"/>
        <w:autoSpaceDN w:val="0"/>
        <w:adjustRightInd w:val="0"/>
        <w:spacing w:after="120" w:line="240" w:lineRule="auto"/>
        <w:ind w:left="709" w:hanging="709"/>
        <w:rPr>
          <w:rFonts w:cs="Arial"/>
          <w:b/>
          <w:u w:val="single"/>
          <w:lang w:eastAsia="pl-PL"/>
        </w:rPr>
      </w:pPr>
      <w:r w:rsidRPr="00F332AB">
        <w:rPr>
          <w:rFonts w:cs="Arial"/>
          <w:b/>
          <w:bCs/>
          <w:color w:val="000000"/>
          <w:lang w:eastAsia="pl-PL"/>
        </w:rPr>
        <w:t xml:space="preserve">8. </w:t>
      </w:r>
      <w:r w:rsidRPr="00F332AB">
        <w:rPr>
          <w:rFonts w:cs="Arial"/>
          <w:b/>
          <w:bCs/>
          <w:color w:val="000000"/>
          <w:lang w:eastAsia="pl-PL"/>
        </w:rPr>
        <w:tab/>
      </w:r>
      <w:r w:rsidRPr="00F332AB">
        <w:rPr>
          <w:rFonts w:cs="Arial"/>
          <w:b/>
          <w:u w:val="single"/>
        </w:rPr>
        <w:t>O</w:t>
      </w:r>
      <w:r w:rsidR="00321799" w:rsidRPr="00F332AB">
        <w:rPr>
          <w:rFonts w:cs="Arial"/>
          <w:b/>
          <w:u w:val="single"/>
          <w:lang w:eastAsia="pl-PL"/>
        </w:rPr>
        <w:t>świadcze</w:t>
      </w:r>
      <w:r w:rsidR="00EF7096" w:rsidRPr="00F332AB">
        <w:rPr>
          <w:rFonts w:cs="Arial"/>
          <w:b/>
          <w:u w:val="single"/>
          <w:lang w:eastAsia="pl-PL"/>
        </w:rPr>
        <w:t>nie</w:t>
      </w:r>
      <w:r w:rsidR="002508E2" w:rsidRPr="00F332AB">
        <w:rPr>
          <w:rFonts w:cs="Arial"/>
          <w:b/>
          <w:u w:val="single"/>
          <w:lang w:eastAsia="pl-PL"/>
        </w:rPr>
        <w:t xml:space="preserve"> wymagane po zamieszczeniu przez Zamawiającego na stronie internetowej informacji, o której mowa w art. 86 ust. 5 ustawy</w:t>
      </w:r>
      <w:r w:rsidR="00A118F9" w:rsidRPr="00F332AB">
        <w:rPr>
          <w:rFonts w:cs="Arial"/>
          <w:b/>
          <w:u w:val="single"/>
          <w:lang w:eastAsia="pl-PL"/>
        </w:rPr>
        <w:t xml:space="preserve"> PZP</w:t>
      </w:r>
      <w:r w:rsidR="002508E2" w:rsidRPr="00F332AB">
        <w:rPr>
          <w:rFonts w:cs="Arial"/>
          <w:b/>
          <w:u w:val="single"/>
          <w:lang w:eastAsia="pl-PL"/>
        </w:rPr>
        <w:t>:</w:t>
      </w:r>
    </w:p>
    <w:p w:rsidR="00EE2B77" w:rsidRPr="00AF46FA" w:rsidRDefault="002508E2" w:rsidP="00B37335">
      <w:pPr>
        <w:pStyle w:val="Akapitzlist"/>
        <w:numPr>
          <w:ilvl w:val="1"/>
          <w:numId w:val="36"/>
        </w:numPr>
        <w:spacing w:after="240" w:line="240" w:lineRule="auto"/>
        <w:ind w:left="709" w:hanging="709"/>
        <w:rPr>
          <w:rFonts w:cs="Arial"/>
          <w:b/>
          <w:i/>
          <w:sz w:val="20"/>
          <w:szCs w:val="20"/>
        </w:rPr>
      </w:pPr>
      <w:r w:rsidRPr="00AF46FA">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F46FA">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AF46FA">
        <w:rPr>
          <w:rFonts w:cs="Arial"/>
          <w:sz w:val="20"/>
          <w:szCs w:val="20"/>
        </w:rPr>
        <w:t xml:space="preserve">biorącym udział w przedmiotowym </w:t>
      </w:r>
      <w:r w:rsidRPr="00AF46FA">
        <w:rPr>
          <w:rFonts w:cs="Arial"/>
          <w:sz w:val="20"/>
          <w:szCs w:val="20"/>
        </w:rPr>
        <w:t>postępowaniu. Oświadczenie musi zawierać numer postępowania oraz oznaczenie części, której oferta dotyczy. W</w:t>
      </w:r>
      <w:r w:rsidRPr="00AF46FA">
        <w:rPr>
          <w:rFonts w:eastAsia="TimesNewRoman" w:cs="Arial"/>
          <w:sz w:val="20"/>
          <w:szCs w:val="20"/>
          <w:lang w:eastAsia="pl-PL"/>
        </w:rPr>
        <w:t xml:space="preserve"> przypadku</w:t>
      </w:r>
      <w:r w:rsidRPr="00AF46FA">
        <w:rPr>
          <w:rFonts w:cs="Arial"/>
          <w:sz w:val="20"/>
          <w:szCs w:val="20"/>
          <w:lang w:eastAsia="pl-PL"/>
        </w:rPr>
        <w:t xml:space="preserve"> </w:t>
      </w:r>
      <w:r w:rsidRPr="00AF46FA">
        <w:rPr>
          <w:rFonts w:eastAsia="TimesNewRoman" w:cs="Arial"/>
          <w:sz w:val="20"/>
          <w:szCs w:val="20"/>
          <w:lang w:eastAsia="pl-PL"/>
        </w:rPr>
        <w:t>przynależności do tej samej grupy kapitałowej wykonawca,</w:t>
      </w:r>
      <w:r w:rsidRPr="00AF46FA">
        <w:rPr>
          <w:rFonts w:cs="Arial"/>
          <w:sz w:val="20"/>
          <w:szCs w:val="20"/>
        </w:rPr>
        <w:t xml:space="preserve"> wraz ze złożeniem oświadczenia, </w:t>
      </w:r>
      <w:r w:rsidRPr="00AF46FA">
        <w:rPr>
          <w:rFonts w:eastAsia="TimesNewRoman" w:cs="Arial"/>
          <w:sz w:val="20"/>
          <w:szCs w:val="20"/>
          <w:lang w:eastAsia="pl-PL"/>
        </w:rPr>
        <w:t>może złożyć dokumenty bądź informacje</w:t>
      </w:r>
      <w:r w:rsidRPr="00AF46FA">
        <w:rPr>
          <w:rFonts w:cs="Arial"/>
          <w:sz w:val="20"/>
          <w:szCs w:val="20"/>
          <w:lang w:eastAsia="pl-PL"/>
        </w:rPr>
        <w:t xml:space="preserve"> </w:t>
      </w:r>
      <w:r w:rsidRPr="00AF46FA">
        <w:rPr>
          <w:rFonts w:eastAsia="TimesNewRoman" w:cs="Arial"/>
          <w:sz w:val="20"/>
          <w:szCs w:val="20"/>
          <w:lang w:eastAsia="pl-PL"/>
        </w:rPr>
        <w:t>potwierdzające, że powiązania</w:t>
      </w:r>
      <w:r w:rsidR="003905F2" w:rsidRPr="00AF46FA">
        <w:rPr>
          <w:rFonts w:eastAsia="TimesNewRoman" w:cs="Arial"/>
          <w:sz w:val="20"/>
          <w:szCs w:val="20"/>
          <w:lang w:eastAsia="pl-PL"/>
        </w:rPr>
        <w:t xml:space="preserve"> </w:t>
      </w:r>
      <w:r w:rsidRPr="00AF46FA">
        <w:rPr>
          <w:rFonts w:eastAsia="TimesNewRoman" w:cs="Arial"/>
          <w:sz w:val="20"/>
          <w:szCs w:val="20"/>
          <w:lang w:eastAsia="pl-PL"/>
        </w:rPr>
        <w:t>z innym wykonawcą nie prowadzą do zakłócenia konkurencji</w:t>
      </w:r>
      <w:r w:rsidRPr="00AF46FA">
        <w:rPr>
          <w:rFonts w:cs="Arial"/>
          <w:sz w:val="20"/>
          <w:szCs w:val="20"/>
          <w:lang w:eastAsia="pl-PL"/>
        </w:rPr>
        <w:t xml:space="preserve"> </w:t>
      </w:r>
      <w:r w:rsidRPr="00AF46FA">
        <w:rPr>
          <w:rFonts w:eastAsia="TimesNewRoman" w:cs="Arial"/>
          <w:sz w:val="20"/>
          <w:szCs w:val="20"/>
          <w:lang w:eastAsia="pl-PL"/>
        </w:rPr>
        <w:t>w przedmiotowym postępowaniu.</w:t>
      </w:r>
    </w:p>
    <w:p w:rsidR="00A26A1C" w:rsidRPr="00F332AB" w:rsidRDefault="00EF7096" w:rsidP="00AF46FA">
      <w:pPr>
        <w:autoSpaceDE w:val="0"/>
        <w:autoSpaceDN w:val="0"/>
        <w:adjustRightInd w:val="0"/>
        <w:spacing w:after="120" w:line="240" w:lineRule="auto"/>
        <w:ind w:left="709" w:hanging="709"/>
        <w:rPr>
          <w:rFonts w:cs="Arial"/>
          <w:b/>
          <w:u w:val="single"/>
        </w:rPr>
      </w:pPr>
      <w:r w:rsidRPr="00F332AB">
        <w:rPr>
          <w:rFonts w:cs="Arial"/>
          <w:b/>
          <w:bCs/>
          <w:color w:val="000000"/>
          <w:lang w:eastAsia="pl-PL"/>
        </w:rPr>
        <w:t xml:space="preserve">9. </w:t>
      </w:r>
      <w:r w:rsidRPr="00F332AB">
        <w:rPr>
          <w:rFonts w:cs="Arial"/>
          <w:b/>
          <w:bCs/>
          <w:color w:val="000000"/>
          <w:lang w:eastAsia="pl-PL"/>
        </w:rPr>
        <w:tab/>
      </w:r>
      <w:r w:rsidR="00A26A1C" w:rsidRPr="00F332AB">
        <w:rPr>
          <w:rFonts w:cs="Arial"/>
          <w:b/>
          <w:u w:val="single"/>
        </w:rPr>
        <w:t>Wykaz oświadczeń i dokumentów wymaganych przed udzieleniem zamówienia</w:t>
      </w:r>
    </w:p>
    <w:p w:rsidR="006A289D" w:rsidRPr="00AF46FA" w:rsidRDefault="006A289D" w:rsidP="00AF46FA">
      <w:pPr>
        <w:spacing w:after="120" w:line="240" w:lineRule="auto"/>
        <w:ind w:left="709"/>
        <w:rPr>
          <w:rFonts w:cs="Arial"/>
          <w:sz w:val="20"/>
          <w:szCs w:val="20"/>
          <w:u w:val="single"/>
          <w:lang w:eastAsia="pl-PL"/>
        </w:rPr>
      </w:pPr>
      <w:r w:rsidRPr="00AF46FA">
        <w:rPr>
          <w:rFonts w:cs="Arial"/>
          <w:sz w:val="20"/>
          <w:szCs w:val="20"/>
        </w:rPr>
        <w:t>Zamawiający przed udzieleniem zamówienia, wezwie wykonawcę, którego oferta została  najwyżej           oceniona, do złożenia w wyznaczonym</w:t>
      </w:r>
      <w:r w:rsidRPr="00AF46FA">
        <w:rPr>
          <w:rFonts w:cs="Arial"/>
          <w:b/>
          <w:sz w:val="20"/>
          <w:szCs w:val="20"/>
        </w:rPr>
        <w:t xml:space="preserve">, </w:t>
      </w:r>
      <w:r w:rsidRPr="00AF46FA">
        <w:rPr>
          <w:rFonts w:cs="Arial"/>
          <w:sz w:val="20"/>
          <w:szCs w:val="20"/>
        </w:rPr>
        <w:t>nie krótszym niż 10</w:t>
      </w:r>
      <w:r w:rsidRPr="00AF46FA">
        <w:rPr>
          <w:rFonts w:cs="Arial"/>
          <w:b/>
          <w:sz w:val="20"/>
          <w:szCs w:val="20"/>
        </w:rPr>
        <w:t xml:space="preserve"> </w:t>
      </w:r>
      <w:r w:rsidR="006E3C59" w:rsidRPr="00AF46FA">
        <w:rPr>
          <w:rFonts w:cs="Arial"/>
          <w:sz w:val="20"/>
          <w:szCs w:val="20"/>
        </w:rPr>
        <w:t xml:space="preserve">dni, terminie </w:t>
      </w:r>
      <w:r w:rsidRPr="00AF46FA">
        <w:rPr>
          <w:rFonts w:cs="Arial"/>
          <w:sz w:val="20"/>
          <w:szCs w:val="20"/>
        </w:rPr>
        <w:t>aktualnych na dzień  złożenia dokumentów oraz oświadczeń wyszc</w:t>
      </w:r>
      <w:r w:rsidR="006E3C59" w:rsidRPr="00AF46FA">
        <w:rPr>
          <w:rFonts w:cs="Arial"/>
          <w:sz w:val="20"/>
          <w:szCs w:val="20"/>
        </w:rPr>
        <w:t>zególnionych w pkt 9.1</w:t>
      </w:r>
      <w:r w:rsidR="00A26A1C" w:rsidRPr="00AF46FA">
        <w:rPr>
          <w:rFonts w:cs="Arial"/>
          <w:sz w:val="20"/>
          <w:szCs w:val="20"/>
        </w:rPr>
        <w:t xml:space="preserve"> oraz 9.2</w:t>
      </w:r>
      <w:r w:rsidRPr="00AF46FA">
        <w:rPr>
          <w:rFonts w:cs="Arial"/>
          <w:sz w:val="20"/>
          <w:szCs w:val="20"/>
        </w:rPr>
        <w:t> niniejszej SIWZ.</w:t>
      </w:r>
    </w:p>
    <w:p w:rsidR="00C8688B" w:rsidRPr="00A90F39" w:rsidRDefault="00C8688B" w:rsidP="00B37335">
      <w:pPr>
        <w:pStyle w:val="Akapitzlist"/>
        <w:numPr>
          <w:ilvl w:val="1"/>
          <w:numId w:val="37"/>
        </w:numPr>
        <w:spacing w:after="120" w:line="240" w:lineRule="auto"/>
        <w:ind w:left="709" w:hanging="709"/>
        <w:rPr>
          <w:rFonts w:cs="Arial"/>
          <w:b/>
          <w:i/>
          <w:sz w:val="20"/>
          <w:szCs w:val="20"/>
        </w:rPr>
      </w:pPr>
      <w:r w:rsidRPr="00A90F39">
        <w:rPr>
          <w:rFonts w:cs="Arial"/>
          <w:b/>
          <w:sz w:val="20"/>
          <w:szCs w:val="20"/>
        </w:rPr>
        <w:t>w celu potwierdzenia spełniania przez Wykonawcę warunków udziału w postępowaniu:</w:t>
      </w:r>
    </w:p>
    <w:p w:rsidR="008F6422" w:rsidRPr="008F6422" w:rsidRDefault="008F6422" w:rsidP="008F6422">
      <w:pPr>
        <w:pStyle w:val="Akapitzlist"/>
        <w:numPr>
          <w:ilvl w:val="0"/>
          <w:numId w:val="65"/>
        </w:numPr>
        <w:spacing w:after="120" w:line="240" w:lineRule="auto"/>
        <w:rPr>
          <w:rFonts w:cs="Arial"/>
          <w:b/>
          <w:i/>
          <w:sz w:val="20"/>
          <w:szCs w:val="20"/>
        </w:rPr>
      </w:pPr>
      <w:r w:rsidRPr="008F6422">
        <w:rPr>
          <w:rFonts w:cs="Arial"/>
          <w:b/>
          <w:sz w:val="20"/>
          <w:szCs w:val="20"/>
          <w:lang w:eastAsia="pl-PL"/>
        </w:rPr>
        <w:t xml:space="preserve">wykaz dostaw </w:t>
      </w:r>
      <w:r w:rsidRPr="008F6422">
        <w:rPr>
          <w:rFonts w:cs="Arial"/>
          <w:b/>
          <w:sz w:val="20"/>
          <w:szCs w:val="20"/>
        </w:rPr>
        <w:t>wykonanych</w:t>
      </w:r>
      <w:r w:rsidRPr="008F6422">
        <w:rPr>
          <w:rFonts w:cs="Arial"/>
          <w:sz w:val="20"/>
          <w:szCs w:val="20"/>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dostawy te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F6422">
        <w:rPr>
          <w:rFonts w:eastAsiaTheme="minorHAnsi" w:cs="Arial"/>
          <w:b/>
          <w:sz w:val="20"/>
          <w:szCs w:val="20"/>
        </w:rPr>
        <w:t>Wzór wykazu dostaw stanowi załącznik nr 2 do SIWZ.</w:t>
      </w:r>
      <w:r w:rsidRPr="008F6422">
        <w:rPr>
          <w:rFonts w:eastAsiaTheme="minorHAnsi" w:cs="Arial"/>
        </w:rPr>
        <w:t xml:space="preserve"> </w:t>
      </w:r>
    </w:p>
    <w:p w:rsidR="00EF7096" w:rsidRPr="00BD0057" w:rsidRDefault="00EF7096" w:rsidP="00B37335">
      <w:pPr>
        <w:pStyle w:val="Akapitzlist"/>
        <w:numPr>
          <w:ilvl w:val="1"/>
          <w:numId w:val="37"/>
        </w:numPr>
        <w:spacing w:after="120" w:line="240" w:lineRule="auto"/>
        <w:ind w:left="709" w:hanging="709"/>
        <w:rPr>
          <w:rFonts w:cs="Arial"/>
          <w:b/>
          <w:i/>
          <w:sz w:val="20"/>
          <w:szCs w:val="20"/>
        </w:rPr>
      </w:pPr>
      <w:r w:rsidRPr="00BD0057">
        <w:rPr>
          <w:rFonts w:cs="Arial"/>
          <w:b/>
          <w:bCs/>
          <w:i/>
          <w:sz w:val="20"/>
          <w:szCs w:val="20"/>
        </w:rPr>
        <w:lastRenderedPageBreak/>
        <w:t>w celu potwierdzenia braku podstaw do wykluczenia z postępowania:</w:t>
      </w:r>
    </w:p>
    <w:p w:rsidR="00EF7096" w:rsidRPr="00AF46FA" w:rsidRDefault="00EF7096" w:rsidP="00B37335">
      <w:pPr>
        <w:pStyle w:val="Akapitzlist"/>
        <w:numPr>
          <w:ilvl w:val="0"/>
          <w:numId w:val="38"/>
        </w:numPr>
        <w:spacing w:after="120" w:line="240" w:lineRule="auto"/>
        <w:rPr>
          <w:rFonts w:cs="Arial"/>
          <w:b/>
          <w:i/>
          <w:sz w:val="20"/>
          <w:szCs w:val="20"/>
        </w:rPr>
      </w:pPr>
      <w:r w:rsidRPr="00C8688B">
        <w:rPr>
          <w:rFonts w:cs="Arial"/>
          <w:b/>
          <w:sz w:val="20"/>
          <w:szCs w:val="20"/>
        </w:rPr>
        <w:t>zaświadczenie właściwego urzędu skarbowego</w:t>
      </w:r>
      <w:r w:rsidRPr="00AF46FA">
        <w:rPr>
          <w:rFonts w:cs="Arial"/>
          <w:sz w:val="20"/>
          <w:szCs w:val="20"/>
        </w:rPr>
        <w:t xml:space="preserve"> potwierdzające, że Wykonawca nie zalega </w:t>
      </w:r>
      <w:r w:rsidRPr="00AF46FA">
        <w:rPr>
          <w:rFonts w:cs="Arial"/>
          <w:sz w:val="20"/>
          <w:szCs w:val="20"/>
        </w:rPr>
        <w:br/>
        <w:t xml:space="preserve">z opłacaniem podatków, wystawione nie wcześniej niż 3 miesiące przed upływem terminu składania ofert, lub inny dokument potwierdzający, że Wykonawca zawarł porozumienie </w:t>
      </w:r>
      <w:r w:rsidRPr="00AF46FA">
        <w:rPr>
          <w:rFonts w:cs="Arial"/>
          <w:sz w:val="20"/>
          <w:szCs w:val="20"/>
        </w:rPr>
        <w:br/>
        <w:t xml:space="preserve">z właściwym organem w sprawie spłat tych należności wraz z ewentualnymi odsetkami </w:t>
      </w:r>
      <w:r w:rsidRPr="00AF46FA">
        <w:rPr>
          <w:rFonts w:cs="Arial"/>
          <w:sz w:val="20"/>
          <w:szCs w:val="20"/>
        </w:rPr>
        <w:br/>
        <w:t xml:space="preserve">lub grzywnami, w szczególności uzyskał przewidziane prawem zwolnienie, odroczenie </w:t>
      </w:r>
      <w:r w:rsidRPr="00AF46FA">
        <w:rPr>
          <w:rFonts w:cs="Arial"/>
          <w:sz w:val="20"/>
          <w:szCs w:val="20"/>
        </w:rPr>
        <w:br/>
        <w:t>lub rozłożenie na raty zaległych płatności lub wstrzymanie w całości wykonania decyzji właściwego organu;</w:t>
      </w:r>
    </w:p>
    <w:p w:rsidR="00EF7096" w:rsidRPr="00AF46FA" w:rsidRDefault="00EF7096" w:rsidP="00B37335">
      <w:pPr>
        <w:numPr>
          <w:ilvl w:val="0"/>
          <w:numId w:val="38"/>
        </w:numPr>
        <w:suppressAutoHyphens/>
        <w:spacing w:after="120" w:line="240" w:lineRule="auto"/>
        <w:rPr>
          <w:rFonts w:cs="Arial"/>
          <w:sz w:val="20"/>
          <w:szCs w:val="20"/>
        </w:rPr>
      </w:pPr>
      <w:r w:rsidRPr="00C8688B">
        <w:rPr>
          <w:rFonts w:cs="Arial"/>
          <w:b/>
          <w:sz w:val="20"/>
          <w:szCs w:val="20"/>
        </w:rPr>
        <w:t>zaświadczenie Zakładu Ubezpieczeń Społecznych lub Kasy Rolniczego Ubezpieczenia Społecznego</w:t>
      </w:r>
      <w:r w:rsidRPr="00AF46FA">
        <w:rPr>
          <w:rFonts w:cs="Arial"/>
          <w:sz w:val="20"/>
          <w:szCs w:val="20"/>
        </w:rPr>
        <w:t xml:space="preserve"> albo inny dokument potwierdzający, że Wykonawca nie zalega </w:t>
      </w:r>
      <w:r w:rsidRPr="00AF46FA">
        <w:rPr>
          <w:rFonts w:cs="Arial"/>
          <w:sz w:val="20"/>
          <w:szCs w:val="20"/>
        </w:rPr>
        <w:br/>
        <w:t xml:space="preserve">z opłacaniem składek na ubezpieczenia społeczne lub zdrowotne, wystawione nie wcześniej niż </w:t>
      </w:r>
      <w:r w:rsidR="00F7217E" w:rsidRPr="00AF46FA">
        <w:rPr>
          <w:rFonts w:cs="Arial"/>
          <w:sz w:val="20"/>
          <w:szCs w:val="20"/>
        </w:rPr>
        <w:t xml:space="preserve">            </w:t>
      </w:r>
      <w:r w:rsidRPr="00AF46FA">
        <w:rPr>
          <w:rFonts w:cs="Arial"/>
          <w:sz w:val="20"/>
          <w:szCs w:val="20"/>
        </w:rPr>
        <w:t xml:space="preserve">3 miesiące przed upływem terminu składania ofert, lub inny dokument potwierdzający, </w:t>
      </w:r>
      <w:r w:rsidRPr="00AF46FA">
        <w:rPr>
          <w:rFonts w:cs="Arial"/>
          <w:sz w:val="20"/>
          <w:szCs w:val="20"/>
        </w:rPr>
        <w:br/>
        <w:t xml:space="preserve">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Pr="00AF46FA">
        <w:rPr>
          <w:rFonts w:cs="Arial"/>
          <w:sz w:val="20"/>
          <w:szCs w:val="20"/>
        </w:rPr>
        <w:br/>
        <w:t>w całości wykonania decyzji właściwego organu;</w:t>
      </w:r>
    </w:p>
    <w:p w:rsidR="00EF7096" w:rsidRPr="00AF46FA" w:rsidRDefault="00EF7096" w:rsidP="00B37335">
      <w:pPr>
        <w:numPr>
          <w:ilvl w:val="0"/>
          <w:numId w:val="38"/>
        </w:numPr>
        <w:suppressAutoHyphens/>
        <w:spacing w:after="120" w:line="240" w:lineRule="auto"/>
        <w:rPr>
          <w:rFonts w:cs="Arial"/>
          <w:sz w:val="20"/>
          <w:szCs w:val="20"/>
        </w:rPr>
      </w:pPr>
      <w:r w:rsidRPr="00C8688B">
        <w:rPr>
          <w:rFonts w:cs="Arial"/>
          <w:b/>
          <w:sz w:val="20"/>
          <w:szCs w:val="20"/>
        </w:rPr>
        <w:t xml:space="preserve">oświadczenie Wykonawcy o braku wydania wobec niego prawomocnego wyroku sądu </w:t>
      </w:r>
      <w:r w:rsidRPr="00C8688B">
        <w:rPr>
          <w:rFonts w:cs="Arial"/>
          <w:b/>
          <w:sz w:val="20"/>
          <w:szCs w:val="20"/>
        </w:rPr>
        <w:br/>
        <w:t xml:space="preserve">lub ostatecznej decyzji administracyjnej o zaleganiu z uiszczaniem podatków, opłat </w:t>
      </w:r>
      <w:r w:rsidRPr="00C8688B">
        <w:rPr>
          <w:rFonts w:cs="Arial"/>
          <w:b/>
          <w:sz w:val="20"/>
          <w:szCs w:val="20"/>
        </w:rPr>
        <w:br/>
        <w:t>lub składek na ubezpieczeni</w:t>
      </w:r>
      <w:r w:rsidR="00346F40" w:rsidRPr="00C8688B">
        <w:rPr>
          <w:rFonts w:cs="Arial"/>
          <w:b/>
          <w:sz w:val="20"/>
          <w:szCs w:val="20"/>
        </w:rPr>
        <w:t>a społeczne lub zdrowotne</w:t>
      </w:r>
      <w:r w:rsidR="00346F40" w:rsidRPr="00AF46FA">
        <w:rPr>
          <w:rFonts w:cs="Arial"/>
          <w:sz w:val="20"/>
          <w:szCs w:val="20"/>
        </w:rPr>
        <w:t xml:space="preserve"> albo -</w:t>
      </w:r>
      <w:r w:rsidRPr="00AF46FA">
        <w:rPr>
          <w:rFonts w:cs="Arial"/>
          <w:sz w:val="20"/>
          <w:szCs w:val="20"/>
        </w:rPr>
        <w:t xml:space="preserve"> w przypadku wydania takiego</w:t>
      </w:r>
      <w:r w:rsidR="00A4519E" w:rsidRPr="00AF46FA">
        <w:rPr>
          <w:rFonts w:cs="Arial"/>
          <w:sz w:val="20"/>
          <w:szCs w:val="20"/>
        </w:rPr>
        <w:t xml:space="preserve"> wyroku lub decyzji -</w:t>
      </w:r>
      <w:r w:rsidRPr="00AF46FA">
        <w:rPr>
          <w:rFonts w:cs="Arial"/>
          <w:sz w:val="20"/>
          <w:szCs w:val="20"/>
        </w:rPr>
        <w:t xml:space="preserve"> dokumentów potwierdzających dokonanie płatności tych należności </w:t>
      </w:r>
      <w:r w:rsidRPr="00AF46FA">
        <w:rPr>
          <w:rFonts w:cs="Arial"/>
          <w:sz w:val="20"/>
          <w:szCs w:val="20"/>
        </w:rPr>
        <w:br/>
        <w:t>lub zawarcie wiążącego porozumienia w sprawie spłat tych należności;</w:t>
      </w:r>
    </w:p>
    <w:p w:rsidR="00EF7096" w:rsidRPr="00AF46FA" w:rsidRDefault="00EF7096" w:rsidP="00B37335">
      <w:pPr>
        <w:numPr>
          <w:ilvl w:val="0"/>
          <w:numId w:val="38"/>
        </w:numPr>
        <w:suppressAutoHyphens/>
        <w:spacing w:after="120" w:line="240" w:lineRule="auto"/>
        <w:rPr>
          <w:rFonts w:cs="Arial"/>
          <w:sz w:val="20"/>
          <w:szCs w:val="20"/>
        </w:rPr>
      </w:pPr>
      <w:r w:rsidRPr="00C8688B">
        <w:rPr>
          <w:rFonts w:cs="Arial"/>
          <w:b/>
          <w:sz w:val="20"/>
          <w:szCs w:val="20"/>
        </w:rPr>
        <w:t>informację z Krajowego Rejestru Karnego</w:t>
      </w:r>
      <w:r w:rsidRPr="00AF46FA">
        <w:rPr>
          <w:rFonts w:cs="Arial"/>
          <w:sz w:val="20"/>
          <w:szCs w:val="20"/>
        </w:rPr>
        <w:t xml:space="preserve"> w zakresie określ</w:t>
      </w:r>
      <w:r w:rsidR="00346F40" w:rsidRPr="00AF46FA">
        <w:rPr>
          <w:rFonts w:cs="Arial"/>
          <w:sz w:val="20"/>
          <w:szCs w:val="20"/>
        </w:rPr>
        <w:t xml:space="preserve">onym w art. 24 ust. 1 pkt 13, 14 oraz 21 Pzp, </w:t>
      </w:r>
      <w:r w:rsidRPr="00AF46FA">
        <w:rPr>
          <w:rFonts w:cs="Arial"/>
          <w:sz w:val="20"/>
          <w:szCs w:val="20"/>
        </w:rPr>
        <w:t>wystawioną nie wcześniej niż 6 miesięcy przed upływem t</w:t>
      </w:r>
      <w:r w:rsidR="00346F40" w:rsidRPr="00AF46FA">
        <w:rPr>
          <w:rFonts w:cs="Arial"/>
          <w:sz w:val="20"/>
          <w:szCs w:val="20"/>
        </w:rPr>
        <w:t>erminu składania ofert</w:t>
      </w:r>
      <w:r w:rsidRPr="00AF46FA">
        <w:rPr>
          <w:rFonts w:cs="Arial"/>
          <w:sz w:val="20"/>
          <w:szCs w:val="20"/>
        </w:rPr>
        <w:t>;</w:t>
      </w:r>
    </w:p>
    <w:p w:rsidR="00EF7096" w:rsidRPr="00AF46FA" w:rsidRDefault="00EF7096" w:rsidP="00B37335">
      <w:pPr>
        <w:numPr>
          <w:ilvl w:val="0"/>
          <w:numId w:val="38"/>
        </w:numPr>
        <w:suppressAutoHyphens/>
        <w:spacing w:after="120" w:line="240" w:lineRule="auto"/>
        <w:rPr>
          <w:rFonts w:cs="Arial"/>
          <w:sz w:val="20"/>
          <w:szCs w:val="20"/>
        </w:rPr>
      </w:pPr>
      <w:r w:rsidRPr="00C8688B">
        <w:rPr>
          <w:rFonts w:cs="Arial"/>
          <w:b/>
          <w:sz w:val="20"/>
          <w:szCs w:val="20"/>
        </w:rPr>
        <w:t>oświadczenie Wykonawcy o braku orzeczenia wobec niego tytułem środka zapobiegawczego zakazu ubiegania się o zamówienie publiczne</w:t>
      </w:r>
      <w:r w:rsidRPr="00AF46FA">
        <w:rPr>
          <w:rFonts w:cs="Arial"/>
          <w:sz w:val="20"/>
          <w:szCs w:val="20"/>
        </w:rPr>
        <w:t>;</w:t>
      </w:r>
    </w:p>
    <w:p w:rsidR="004B4CD7" w:rsidRPr="00AF46FA" w:rsidRDefault="00EF7096" w:rsidP="00B37335">
      <w:pPr>
        <w:numPr>
          <w:ilvl w:val="0"/>
          <w:numId w:val="38"/>
        </w:numPr>
        <w:suppressAutoHyphens/>
        <w:spacing w:after="120" w:line="240" w:lineRule="auto"/>
        <w:rPr>
          <w:rFonts w:cs="Arial"/>
          <w:sz w:val="20"/>
          <w:szCs w:val="20"/>
        </w:rPr>
      </w:pPr>
      <w:r w:rsidRPr="00C8688B">
        <w:rPr>
          <w:rFonts w:cs="Arial"/>
          <w:b/>
          <w:sz w:val="20"/>
          <w:szCs w:val="20"/>
        </w:rPr>
        <w:t>odpis z właściwego rejestru lub z centralnej ewidencji i informacji o działalności gospodarczej</w:t>
      </w:r>
      <w:r w:rsidRPr="00AF46FA">
        <w:rPr>
          <w:rFonts w:cs="Arial"/>
          <w:sz w:val="20"/>
          <w:szCs w:val="20"/>
        </w:rPr>
        <w:t xml:space="preserve"> jeżeli odrębne przepisy wymagają wpisu do takiego rejestru w celu potwierdzenia braku podstaw do wykluczenia ok</w:t>
      </w:r>
      <w:r w:rsidR="004B4CD7" w:rsidRPr="00AF46FA">
        <w:rPr>
          <w:rFonts w:cs="Arial"/>
          <w:sz w:val="20"/>
          <w:szCs w:val="20"/>
        </w:rPr>
        <w:t>reślonych w art. 24 ust 5 pkt 1</w:t>
      </w:r>
      <w:r w:rsidRPr="00AF46FA">
        <w:rPr>
          <w:rFonts w:cs="Arial"/>
          <w:sz w:val="20"/>
          <w:szCs w:val="20"/>
        </w:rPr>
        <w:t xml:space="preserve"> Pzp. W przypadku gdy rejestr jest dostępny publicznie nie wymaga się złożenia tego dokumentu (dotyczy np. rejes</w:t>
      </w:r>
      <w:r w:rsidR="004B4CD7" w:rsidRPr="00AF46FA">
        <w:rPr>
          <w:rFonts w:cs="Arial"/>
          <w:sz w:val="20"/>
          <w:szCs w:val="20"/>
        </w:rPr>
        <w:t xml:space="preserve">tru przedsiębiorców KRS, CEIDG). </w:t>
      </w:r>
    </w:p>
    <w:p w:rsidR="004B4CD7" w:rsidRPr="00AF46FA" w:rsidRDefault="004B4CD7" w:rsidP="00AF46FA">
      <w:pPr>
        <w:suppressAutoHyphens/>
        <w:spacing w:after="120" w:line="240" w:lineRule="auto"/>
        <w:ind w:left="1069"/>
        <w:rPr>
          <w:rFonts w:cs="Arial"/>
          <w:sz w:val="20"/>
          <w:szCs w:val="20"/>
        </w:rPr>
      </w:pPr>
      <w:r w:rsidRPr="00AF46FA">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w:t>
      </w:r>
      <w:r w:rsidR="003E014C" w:rsidRPr="00AF46FA">
        <w:rPr>
          <w:rFonts w:cs="Arial"/>
          <w:sz w:val="20"/>
          <w:szCs w:val="20"/>
          <w:lang w:eastAsia="pl-PL"/>
        </w:rPr>
        <w:t xml:space="preserve">adku wskazania przez wykonawcę, że przedmiotowe dokumenty </w:t>
      </w:r>
      <w:r w:rsidRPr="00AF46FA">
        <w:rPr>
          <w:rFonts w:cs="Arial"/>
          <w:sz w:val="20"/>
          <w:szCs w:val="20"/>
          <w:lang w:eastAsia="pl-PL"/>
        </w:rPr>
        <w:t>znajdują  się w posiadaniu Zamawiającego, Zamawiający skorzysta z posiadanych dokumentów, o ile  są one nadal aktualne.</w:t>
      </w:r>
    </w:p>
    <w:p w:rsidR="00EF7096" w:rsidRPr="00AF46FA" w:rsidRDefault="00EF7096" w:rsidP="00B37335">
      <w:pPr>
        <w:numPr>
          <w:ilvl w:val="0"/>
          <w:numId w:val="38"/>
        </w:numPr>
        <w:suppressAutoHyphens/>
        <w:spacing w:after="120" w:line="240" w:lineRule="auto"/>
        <w:rPr>
          <w:rFonts w:cs="Arial"/>
          <w:sz w:val="20"/>
          <w:szCs w:val="20"/>
        </w:rPr>
      </w:pPr>
      <w:r w:rsidRPr="00C8688B">
        <w:rPr>
          <w:rFonts w:cs="Arial"/>
          <w:b/>
          <w:sz w:val="20"/>
          <w:szCs w:val="20"/>
        </w:rPr>
        <w:t>oświadczenie wykonawcy o niezaleganiu z opłacaniem podatków i opłat lokalnych</w:t>
      </w:r>
      <w:r w:rsidRPr="00AF46FA">
        <w:rPr>
          <w:rFonts w:cs="Arial"/>
          <w:sz w:val="20"/>
          <w:szCs w:val="20"/>
        </w:rPr>
        <w:t>, o których mowa w ustawie z dnia 12 stycznia 1991 r. o podatkach i opłatach lokalnych (Dz. U. z 2016 r. poz. 716);</w:t>
      </w:r>
    </w:p>
    <w:p w:rsidR="008F6422" w:rsidRPr="00FD6461" w:rsidRDefault="008F6422" w:rsidP="008F6422">
      <w:pPr>
        <w:pStyle w:val="Akapitzlist"/>
        <w:numPr>
          <w:ilvl w:val="1"/>
          <w:numId w:val="37"/>
        </w:numPr>
        <w:spacing w:after="120" w:line="240" w:lineRule="auto"/>
        <w:ind w:left="709" w:hanging="709"/>
        <w:rPr>
          <w:rFonts w:cs="Arial"/>
          <w:b/>
          <w:i/>
          <w:sz w:val="20"/>
          <w:szCs w:val="20"/>
        </w:rPr>
      </w:pPr>
      <w:r w:rsidRPr="00FD6461">
        <w:rPr>
          <w:rFonts w:cs="Arial"/>
          <w:b/>
          <w:bCs/>
          <w:i/>
          <w:sz w:val="20"/>
          <w:szCs w:val="20"/>
        </w:rPr>
        <w:t>w celu potwierdzenia że oferowane dostawy spełniają wymagania określone przez Zamawiającego:</w:t>
      </w:r>
    </w:p>
    <w:p w:rsidR="008F6422" w:rsidRPr="008F6422" w:rsidRDefault="008F6422" w:rsidP="008F6422">
      <w:pPr>
        <w:pStyle w:val="Akapitzlist"/>
        <w:numPr>
          <w:ilvl w:val="0"/>
          <w:numId w:val="98"/>
        </w:numPr>
        <w:spacing w:after="120" w:line="240" w:lineRule="auto"/>
        <w:ind w:left="1066" w:hanging="357"/>
        <w:rPr>
          <w:rFonts w:cs="Arial"/>
          <w:sz w:val="20"/>
          <w:szCs w:val="20"/>
        </w:rPr>
      </w:pPr>
      <w:r w:rsidRPr="008F6422">
        <w:rPr>
          <w:rFonts w:cs="Arial"/>
          <w:b/>
          <w:sz w:val="20"/>
          <w:szCs w:val="20"/>
          <w:lang w:eastAsia="pl-PL"/>
        </w:rPr>
        <w:t>formularz specyfikacji technicznej</w:t>
      </w:r>
      <w:r w:rsidRPr="008F6422">
        <w:rPr>
          <w:rFonts w:cs="Arial"/>
          <w:sz w:val="20"/>
          <w:szCs w:val="20"/>
          <w:lang w:eastAsia="pl-PL"/>
        </w:rPr>
        <w:t xml:space="preserve">. </w:t>
      </w:r>
      <w:r w:rsidRPr="008F6422">
        <w:rPr>
          <w:rFonts w:cs="Arial"/>
          <w:sz w:val="20"/>
          <w:szCs w:val="20"/>
        </w:rPr>
        <w:t xml:space="preserve">Wykonawca wypełnia i załącza do oferty tabelę zamieszczoną w Opisie przedmiotu zamówienia (Załącznik Nr </w:t>
      </w:r>
      <w:r>
        <w:rPr>
          <w:rFonts w:cs="Arial"/>
          <w:sz w:val="20"/>
          <w:szCs w:val="20"/>
        </w:rPr>
        <w:t>3</w:t>
      </w:r>
      <w:r w:rsidRPr="008F6422">
        <w:rPr>
          <w:rFonts w:cs="Arial"/>
          <w:sz w:val="20"/>
          <w:szCs w:val="20"/>
        </w:rPr>
        <w:t xml:space="preserve"> do SIWZ); </w:t>
      </w:r>
    </w:p>
    <w:p w:rsidR="008F6422" w:rsidRPr="00FC468D" w:rsidRDefault="008F6422" w:rsidP="008F6422">
      <w:pPr>
        <w:pStyle w:val="Akapitzlist"/>
        <w:numPr>
          <w:ilvl w:val="0"/>
          <w:numId w:val="98"/>
        </w:numPr>
        <w:spacing w:after="120" w:line="240" w:lineRule="auto"/>
        <w:ind w:left="1066" w:hanging="357"/>
        <w:rPr>
          <w:rFonts w:cs="Arial"/>
          <w:sz w:val="20"/>
          <w:szCs w:val="20"/>
        </w:rPr>
      </w:pPr>
      <w:r w:rsidRPr="008F6422">
        <w:rPr>
          <w:rFonts w:cs="Arial"/>
          <w:b/>
          <w:color w:val="000000"/>
          <w:sz w:val="20"/>
          <w:szCs w:val="20"/>
        </w:rPr>
        <w:t>deklaracja zgodności WE</w:t>
      </w:r>
      <w:r w:rsidRPr="008F6422">
        <w:rPr>
          <w:rFonts w:cs="Arial"/>
          <w:color w:val="000000"/>
          <w:sz w:val="20"/>
          <w:szCs w:val="20"/>
        </w:rPr>
        <w:t>, oferowanego sprzętu</w:t>
      </w:r>
      <w:r w:rsidR="00FC468D">
        <w:rPr>
          <w:rFonts w:cs="Arial"/>
          <w:color w:val="000000"/>
          <w:sz w:val="20"/>
          <w:szCs w:val="20"/>
        </w:rPr>
        <w:t>, tj. mobilnych stacji opisowych (przewoźnych),  komputerów medycznych</w:t>
      </w:r>
      <w:r w:rsidRPr="008F6422">
        <w:rPr>
          <w:rFonts w:cs="Arial"/>
          <w:color w:val="000000"/>
          <w:sz w:val="20"/>
          <w:szCs w:val="20"/>
        </w:rPr>
        <w:t>, wystawiona zgodnie z ustawą z dnia</w:t>
      </w:r>
      <w:r w:rsidR="00FC468D">
        <w:rPr>
          <w:rFonts w:cs="Arial"/>
          <w:color w:val="000000"/>
          <w:sz w:val="20"/>
          <w:szCs w:val="20"/>
        </w:rPr>
        <w:t xml:space="preserve"> </w:t>
      </w:r>
      <w:r w:rsidRPr="008F6422">
        <w:rPr>
          <w:rFonts w:cs="Arial"/>
          <w:color w:val="000000"/>
          <w:sz w:val="20"/>
          <w:szCs w:val="20"/>
        </w:rPr>
        <w:t>20 maja 2010 r. o wyrobach medycznych (Dz. U. Nr 107, poz. 679);</w:t>
      </w:r>
    </w:p>
    <w:p w:rsidR="00FC468D" w:rsidRPr="00FC468D" w:rsidRDefault="00FC468D" w:rsidP="008F6422">
      <w:pPr>
        <w:pStyle w:val="Akapitzlist"/>
        <w:numPr>
          <w:ilvl w:val="0"/>
          <w:numId w:val="98"/>
        </w:numPr>
        <w:spacing w:after="120" w:line="240" w:lineRule="auto"/>
        <w:ind w:left="1066" w:hanging="357"/>
        <w:rPr>
          <w:rFonts w:cs="Arial"/>
          <w:sz w:val="20"/>
          <w:szCs w:val="20"/>
        </w:rPr>
      </w:pPr>
      <w:r>
        <w:rPr>
          <w:rFonts w:cs="Arial"/>
          <w:b/>
          <w:color w:val="000000"/>
          <w:sz w:val="20"/>
          <w:szCs w:val="20"/>
        </w:rPr>
        <w:t xml:space="preserve">deklaracja zgodności </w:t>
      </w:r>
      <w:r w:rsidR="00CD7EF7">
        <w:rPr>
          <w:rFonts w:cs="Arial"/>
          <w:b/>
          <w:color w:val="000000"/>
          <w:sz w:val="20"/>
          <w:szCs w:val="20"/>
        </w:rPr>
        <w:t xml:space="preserve">WE </w:t>
      </w:r>
      <w:r w:rsidR="00CD7EF7" w:rsidRPr="00C81EC6">
        <w:rPr>
          <w:rFonts w:cs="Arial"/>
          <w:color w:val="000000"/>
          <w:sz w:val="20"/>
          <w:szCs w:val="20"/>
        </w:rPr>
        <w:t>n</w:t>
      </w:r>
      <w:r w:rsidR="006514F9">
        <w:rPr>
          <w:rFonts w:cs="Arial"/>
          <w:color w:val="000000"/>
          <w:sz w:val="20"/>
          <w:szCs w:val="20"/>
        </w:rPr>
        <w:t>a sprzęt komputerowy</w:t>
      </w:r>
      <w:r w:rsidR="00CD7EF7">
        <w:rPr>
          <w:rFonts w:cs="Arial"/>
          <w:color w:val="000000"/>
          <w:sz w:val="20"/>
          <w:szCs w:val="20"/>
        </w:rPr>
        <w:t xml:space="preserve"> (niemedyczny)</w:t>
      </w:r>
      <w:r w:rsidR="006514F9">
        <w:rPr>
          <w:rFonts w:cs="Arial"/>
          <w:color w:val="000000"/>
          <w:sz w:val="20"/>
          <w:szCs w:val="20"/>
        </w:rPr>
        <w:t xml:space="preserve">, monitory  </w:t>
      </w:r>
    </w:p>
    <w:p w:rsidR="008F6422" w:rsidRPr="00FF06B8" w:rsidRDefault="008F6422" w:rsidP="00FF06B8">
      <w:pPr>
        <w:pStyle w:val="Akapitzlist"/>
        <w:widowControl w:val="0"/>
        <w:numPr>
          <w:ilvl w:val="0"/>
          <w:numId w:val="98"/>
        </w:numPr>
        <w:autoSpaceDE w:val="0"/>
        <w:autoSpaceDN w:val="0"/>
        <w:adjustRightInd w:val="0"/>
        <w:spacing w:after="0" w:line="240" w:lineRule="auto"/>
        <w:rPr>
          <w:rFonts w:cs="Arial"/>
          <w:color w:val="000000"/>
          <w:sz w:val="20"/>
          <w:szCs w:val="20"/>
        </w:rPr>
      </w:pPr>
      <w:r w:rsidRPr="008F6422">
        <w:rPr>
          <w:rFonts w:cs="Arial"/>
          <w:b/>
          <w:color w:val="000000"/>
          <w:sz w:val="20"/>
          <w:szCs w:val="20"/>
        </w:rPr>
        <w:t xml:space="preserve">materiały producenta, ulotki informacyjne, instrukcje obsługi lub </w:t>
      </w:r>
      <w:r w:rsidR="00FC468D">
        <w:rPr>
          <w:rFonts w:cs="Arial"/>
          <w:b/>
          <w:color w:val="000000"/>
          <w:sz w:val="20"/>
          <w:szCs w:val="20"/>
        </w:rPr>
        <w:t>i</w:t>
      </w:r>
      <w:r w:rsidRPr="008F6422">
        <w:rPr>
          <w:rFonts w:cs="Arial"/>
          <w:b/>
          <w:color w:val="000000"/>
          <w:sz w:val="20"/>
          <w:szCs w:val="20"/>
        </w:rPr>
        <w:t>tp</w:t>
      </w:r>
      <w:r w:rsidRPr="008F6422">
        <w:rPr>
          <w:rFonts w:cs="Arial"/>
          <w:color w:val="000000"/>
          <w:sz w:val="20"/>
          <w:szCs w:val="20"/>
        </w:rPr>
        <w:t xml:space="preserve">., dotyczące oferowanego sprzętu, potwierdzające </w:t>
      </w:r>
      <w:r w:rsidR="00FF06B8">
        <w:rPr>
          <w:rFonts w:cs="Arial"/>
          <w:color w:val="000000"/>
          <w:sz w:val="20"/>
          <w:szCs w:val="20"/>
        </w:rPr>
        <w:t xml:space="preserve">parametry techniczne </w:t>
      </w:r>
      <w:r w:rsidRPr="008F6422">
        <w:rPr>
          <w:rFonts w:cs="Arial"/>
          <w:color w:val="000000"/>
          <w:sz w:val="20"/>
          <w:szCs w:val="20"/>
        </w:rPr>
        <w:t>określone</w:t>
      </w:r>
      <w:r w:rsidR="00FF06B8">
        <w:rPr>
          <w:rFonts w:cs="Arial"/>
          <w:color w:val="000000"/>
          <w:sz w:val="20"/>
          <w:szCs w:val="20"/>
        </w:rPr>
        <w:t xml:space="preserve"> przez Zamawiającego</w:t>
      </w:r>
      <w:r w:rsidRPr="008F6422">
        <w:rPr>
          <w:rFonts w:cs="Arial"/>
          <w:color w:val="000000"/>
          <w:sz w:val="20"/>
          <w:szCs w:val="20"/>
        </w:rPr>
        <w:t xml:space="preserve"> w </w:t>
      </w:r>
      <w:r w:rsidRPr="008F6422">
        <w:rPr>
          <w:rFonts w:cs="Arial"/>
          <w:color w:val="000000"/>
          <w:sz w:val="20"/>
          <w:szCs w:val="20"/>
        </w:rPr>
        <w:lastRenderedPageBreak/>
        <w:t>Opisie przedmiotu zamówienia w formularzach specyfikacji technicznej</w:t>
      </w:r>
      <w:r w:rsidR="00FF06B8">
        <w:rPr>
          <w:rFonts w:cs="Arial"/>
          <w:color w:val="000000"/>
          <w:sz w:val="20"/>
          <w:szCs w:val="20"/>
        </w:rPr>
        <w:t xml:space="preserve"> </w:t>
      </w:r>
      <w:r w:rsidRPr="00FF06B8">
        <w:rPr>
          <w:rFonts w:cs="Arial"/>
          <w:color w:val="000000"/>
          <w:sz w:val="20"/>
          <w:szCs w:val="20"/>
        </w:rPr>
        <w:t xml:space="preserve">- z zaznaczeniem nazwy sprzętu i parametru, którego dotyczy. </w:t>
      </w:r>
    </w:p>
    <w:p w:rsidR="008F6422" w:rsidRPr="008F6422" w:rsidRDefault="008F6422" w:rsidP="008F6422">
      <w:pPr>
        <w:pStyle w:val="Akapitzlist"/>
        <w:spacing w:after="0" w:line="240" w:lineRule="auto"/>
        <w:ind w:left="1069"/>
        <w:rPr>
          <w:rFonts w:cs="Arial"/>
          <w:color w:val="000000"/>
          <w:sz w:val="20"/>
          <w:szCs w:val="20"/>
        </w:rPr>
      </w:pPr>
      <w:r w:rsidRPr="008F6422">
        <w:rPr>
          <w:rFonts w:cs="Arial"/>
          <w:sz w:val="20"/>
          <w:szCs w:val="20"/>
        </w:rPr>
        <w:t>Jeżeli przedstawione materiały nie potwierdzają niektórych parametrów wymaganych Zamawiający dopuszcza złożenie oświadczenia producenta o spełnianiu wymagań.</w:t>
      </w:r>
    </w:p>
    <w:p w:rsidR="008F6422" w:rsidRPr="008F6422" w:rsidRDefault="008F6422" w:rsidP="008F6422">
      <w:pPr>
        <w:pStyle w:val="Akapitzlist"/>
        <w:spacing w:after="120" w:line="240" w:lineRule="auto"/>
        <w:ind w:left="709"/>
        <w:rPr>
          <w:rFonts w:cs="Arial"/>
          <w:b/>
          <w:i/>
          <w:sz w:val="20"/>
          <w:szCs w:val="20"/>
        </w:rPr>
      </w:pPr>
    </w:p>
    <w:p w:rsidR="003E433C" w:rsidRPr="00AF46FA" w:rsidRDefault="003E433C" w:rsidP="00B37335">
      <w:pPr>
        <w:pStyle w:val="Akapitzlist"/>
        <w:numPr>
          <w:ilvl w:val="1"/>
          <w:numId w:val="37"/>
        </w:numPr>
        <w:spacing w:after="120" w:line="240" w:lineRule="auto"/>
        <w:ind w:left="709" w:hanging="709"/>
        <w:rPr>
          <w:rFonts w:cs="Arial"/>
          <w:b/>
          <w:i/>
          <w:sz w:val="20"/>
          <w:szCs w:val="20"/>
        </w:rPr>
      </w:pPr>
      <w:r w:rsidRPr="00AF46FA">
        <w:rPr>
          <w:rFonts w:eastAsiaTheme="minorHAnsi" w:cs="Arial"/>
          <w:b/>
          <w:i/>
          <w:color w:val="000000"/>
          <w:sz w:val="20"/>
          <w:szCs w:val="20"/>
        </w:rPr>
        <w:t>Jeżeli Wykonawca ma siedzibę lub miejsce zamieszkania poza terytorium Rzeczypospolitej Polskiej:</w:t>
      </w:r>
    </w:p>
    <w:p w:rsidR="00073186" w:rsidRPr="00AF46FA" w:rsidRDefault="00073186" w:rsidP="00B37335">
      <w:pPr>
        <w:pStyle w:val="Akapitzlist"/>
        <w:numPr>
          <w:ilvl w:val="0"/>
          <w:numId w:val="39"/>
        </w:numPr>
        <w:spacing w:after="120" w:line="240" w:lineRule="auto"/>
        <w:rPr>
          <w:rFonts w:cs="Arial"/>
          <w:i/>
          <w:sz w:val="20"/>
          <w:szCs w:val="20"/>
        </w:rPr>
      </w:pPr>
      <w:r w:rsidRPr="00AF46FA">
        <w:rPr>
          <w:rFonts w:eastAsiaTheme="minorHAnsi" w:cs="Arial"/>
          <w:color w:val="000000"/>
          <w:sz w:val="20"/>
          <w:szCs w:val="20"/>
        </w:rPr>
        <w:t>z</w:t>
      </w:r>
      <w:r w:rsidRPr="00AF46FA">
        <w:rPr>
          <w:rFonts w:cs="Arial"/>
          <w:sz w:val="20"/>
          <w:szCs w:val="20"/>
        </w:rPr>
        <w:t>amiast dokumentów, o których mowa w pkt 9.</w:t>
      </w:r>
      <w:r w:rsidR="00C8688B">
        <w:rPr>
          <w:rFonts w:cs="Arial"/>
          <w:sz w:val="20"/>
          <w:szCs w:val="20"/>
        </w:rPr>
        <w:t>2</w:t>
      </w:r>
      <w:r w:rsidRPr="00AF46FA">
        <w:rPr>
          <w:rFonts w:cs="Arial"/>
          <w:sz w:val="20"/>
          <w:szCs w:val="20"/>
        </w:rPr>
        <w:t xml:space="preserve"> </w:t>
      </w:r>
      <w:proofErr w:type="spellStart"/>
      <w:r w:rsidRPr="00AF46FA">
        <w:rPr>
          <w:rFonts w:cs="Arial"/>
          <w:sz w:val="20"/>
          <w:szCs w:val="20"/>
        </w:rPr>
        <w:t>ppkt</w:t>
      </w:r>
      <w:proofErr w:type="spellEnd"/>
      <w:r w:rsidRPr="00AF46FA">
        <w:rPr>
          <w:rFonts w:cs="Arial"/>
          <w:sz w:val="20"/>
          <w:szCs w:val="20"/>
        </w:rPr>
        <w:t xml:space="preserve"> </w:t>
      </w:r>
      <w:r w:rsidR="006B13E9" w:rsidRPr="00AF46FA">
        <w:rPr>
          <w:rFonts w:cs="Arial"/>
          <w:sz w:val="20"/>
          <w:szCs w:val="20"/>
        </w:rPr>
        <w:t>1</w:t>
      </w:r>
      <w:r w:rsidRPr="00AF46FA">
        <w:rPr>
          <w:rFonts w:cs="Arial"/>
          <w:sz w:val="20"/>
          <w:szCs w:val="20"/>
        </w:rPr>
        <w:t xml:space="preserve"> oraz </w:t>
      </w:r>
      <w:proofErr w:type="spellStart"/>
      <w:r w:rsidRPr="00AF46FA">
        <w:rPr>
          <w:rFonts w:cs="Arial"/>
          <w:sz w:val="20"/>
          <w:szCs w:val="20"/>
        </w:rPr>
        <w:t>ppkt</w:t>
      </w:r>
      <w:proofErr w:type="spellEnd"/>
      <w:r w:rsidRPr="00AF46FA">
        <w:rPr>
          <w:rFonts w:cs="Arial"/>
          <w:sz w:val="20"/>
          <w:szCs w:val="20"/>
        </w:rPr>
        <w:t xml:space="preserve"> </w:t>
      </w:r>
      <w:r w:rsidR="006B13E9" w:rsidRPr="00AF46FA">
        <w:rPr>
          <w:rFonts w:cs="Arial"/>
          <w:sz w:val="20"/>
          <w:szCs w:val="20"/>
        </w:rPr>
        <w:t>2</w:t>
      </w:r>
      <w:r w:rsidRPr="00AF46FA">
        <w:rPr>
          <w:rFonts w:cs="Arial"/>
          <w:sz w:val="20"/>
          <w:szCs w:val="20"/>
        </w:rPr>
        <w:t xml:space="preserve">, składa dokument </w:t>
      </w:r>
      <w:r w:rsidRPr="00AF46FA">
        <w:rPr>
          <w:rFonts w:cs="Arial"/>
          <w:sz w:val="20"/>
          <w:szCs w:val="20"/>
        </w:rPr>
        <w:br/>
        <w:t xml:space="preserve">lub dokumenty wystawione w kraju, w którym ma siedzibę lub miejsce zamieszkania, potwierdzające odpowiednio, że nie zalega z uiszczaniem podatków, opłat, składek </w:t>
      </w:r>
      <w:r w:rsidR="00F7217E" w:rsidRPr="00AF46FA">
        <w:rPr>
          <w:rFonts w:cs="Arial"/>
          <w:sz w:val="20"/>
          <w:szCs w:val="20"/>
        </w:rPr>
        <w:t xml:space="preserve">                                         </w:t>
      </w:r>
      <w:r w:rsidRPr="00AF46FA">
        <w:rPr>
          <w:rFonts w:cs="Arial"/>
          <w:sz w:val="20"/>
          <w:szCs w:val="20"/>
        </w:rPr>
        <w:t xml:space="preserve">na ubezpieczenie społeczne lub zdrowotne albo że zawarł porozumienie z właściwym organem </w:t>
      </w:r>
      <w:r w:rsidR="00F7217E" w:rsidRPr="00AF46FA">
        <w:rPr>
          <w:rFonts w:cs="Arial"/>
          <w:sz w:val="20"/>
          <w:szCs w:val="20"/>
        </w:rPr>
        <w:t xml:space="preserve">                 </w:t>
      </w:r>
      <w:r w:rsidRPr="00AF46FA">
        <w:rPr>
          <w:rFonts w:cs="Arial"/>
          <w:sz w:val="20"/>
          <w:szCs w:val="20"/>
        </w:rPr>
        <w:t>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557661" w:rsidRPr="00AF46FA" w:rsidRDefault="00073186" w:rsidP="00B37335">
      <w:pPr>
        <w:pStyle w:val="Akapitzlist"/>
        <w:numPr>
          <w:ilvl w:val="0"/>
          <w:numId w:val="39"/>
        </w:numPr>
        <w:spacing w:after="120" w:line="240" w:lineRule="auto"/>
        <w:rPr>
          <w:rFonts w:cs="Arial"/>
          <w:i/>
          <w:sz w:val="20"/>
          <w:szCs w:val="20"/>
        </w:rPr>
      </w:pPr>
      <w:r w:rsidRPr="00AF46FA">
        <w:rPr>
          <w:rFonts w:cs="Arial"/>
          <w:sz w:val="20"/>
          <w:szCs w:val="20"/>
        </w:rPr>
        <w:t xml:space="preserve">zamiast dokumentów, o którym mowa w </w:t>
      </w:r>
      <w:r w:rsidR="00557661" w:rsidRPr="00AF46FA">
        <w:rPr>
          <w:rFonts w:cs="Arial"/>
          <w:sz w:val="20"/>
          <w:szCs w:val="20"/>
        </w:rPr>
        <w:t>pkt 9.</w:t>
      </w:r>
      <w:r w:rsidR="00C8688B">
        <w:rPr>
          <w:rFonts w:cs="Arial"/>
          <w:sz w:val="20"/>
          <w:szCs w:val="20"/>
        </w:rPr>
        <w:t>2</w:t>
      </w:r>
      <w:r w:rsidR="00557661" w:rsidRPr="00AF46FA">
        <w:rPr>
          <w:rFonts w:cs="Arial"/>
          <w:sz w:val="20"/>
          <w:szCs w:val="20"/>
        </w:rPr>
        <w:t xml:space="preserve"> </w:t>
      </w:r>
      <w:proofErr w:type="spellStart"/>
      <w:r w:rsidR="00557661" w:rsidRPr="00AF46FA">
        <w:rPr>
          <w:rFonts w:cs="Arial"/>
          <w:sz w:val="20"/>
          <w:szCs w:val="20"/>
        </w:rPr>
        <w:t>ppkt</w:t>
      </w:r>
      <w:proofErr w:type="spellEnd"/>
      <w:r w:rsidR="00557661" w:rsidRPr="00AF46FA">
        <w:rPr>
          <w:rFonts w:cs="Arial"/>
          <w:sz w:val="20"/>
          <w:szCs w:val="20"/>
        </w:rPr>
        <w:t xml:space="preserve"> 4</w:t>
      </w:r>
      <w:r w:rsidR="006B13E9" w:rsidRPr="00AF46FA">
        <w:rPr>
          <w:rFonts w:cs="Arial"/>
          <w:sz w:val="20"/>
          <w:szCs w:val="20"/>
        </w:rPr>
        <w:t xml:space="preserve"> </w:t>
      </w:r>
      <w:r w:rsidRPr="00AF46FA">
        <w:rPr>
          <w:rFonts w:cs="Arial"/>
          <w:sz w:val="20"/>
          <w:szCs w:val="20"/>
        </w:rPr>
        <w:t>(informacje z Krajowego</w:t>
      </w:r>
      <w:r w:rsidR="00557661" w:rsidRPr="00AF46FA">
        <w:rPr>
          <w:rFonts w:cs="Arial"/>
          <w:sz w:val="20"/>
          <w:szCs w:val="20"/>
        </w:rPr>
        <w:t xml:space="preserve"> Rejestru Karnego) składa informację z odpowiedniego rejestru albo</w:t>
      </w:r>
      <w:r w:rsidRPr="00AF46FA">
        <w:rPr>
          <w:rFonts w:cs="Arial"/>
          <w:sz w:val="20"/>
          <w:szCs w:val="20"/>
        </w:rPr>
        <w:t>, w przypa</w:t>
      </w:r>
      <w:r w:rsidR="00557661" w:rsidRPr="00AF46FA">
        <w:rPr>
          <w:rFonts w:cs="Arial"/>
          <w:sz w:val="20"/>
          <w:szCs w:val="20"/>
        </w:rPr>
        <w:t xml:space="preserve">dku braku takiego rejestru, </w:t>
      </w:r>
      <w:r w:rsidRPr="00AF46FA">
        <w:rPr>
          <w:rFonts w:cs="Arial"/>
          <w:sz w:val="20"/>
          <w:szCs w:val="20"/>
        </w:rPr>
        <w:t xml:space="preserve">inny równoważny dokument wydany przez właściwy organ sądowy lub administracyjny państwa, </w:t>
      </w:r>
      <w:r w:rsidR="00A26A1C" w:rsidRPr="00AF46FA">
        <w:rPr>
          <w:rFonts w:cs="Arial"/>
          <w:sz w:val="20"/>
          <w:szCs w:val="20"/>
        </w:rPr>
        <w:t xml:space="preserve">                    </w:t>
      </w:r>
      <w:r w:rsidRPr="00AF46FA">
        <w:rPr>
          <w:rFonts w:cs="Arial"/>
          <w:sz w:val="20"/>
          <w:szCs w:val="20"/>
        </w:rPr>
        <w:t xml:space="preserve">w którym wykonawca ma siedzibę lub miejsce zamieszkania, wystawiony nie wcześniej niż </w:t>
      </w:r>
      <w:r w:rsidR="00A26A1C" w:rsidRPr="00AF46FA">
        <w:rPr>
          <w:rFonts w:cs="Arial"/>
          <w:sz w:val="20"/>
          <w:szCs w:val="20"/>
        </w:rPr>
        <w:t xml:space="preserve">                        </w:t>
      </w:r>
      <w:r w:rsidRPr="00AF46FA">
        <w:rPr>
          <w:rFonts w:cs="Arial"/>
          <w:sz w:val="20"/>
          <w:szCs w:val="20"/>
        </w:rPr>
        <w:t>6 miesięcy przed upływem terminu składania ofert,</w:t>
      </w:r>
      <w:r w:rsidR="00557661" w:rsidRPr="00AF46FA">
        <w:rPr>
          <w:rFonts w:cs="Arial"/>
          <w:sz w:val="20"/>
          <w:szCs w:val="20"/>
        </w:rPr>
        <w:t xml:space="preserve"> w zakresie określonym w art. 24 ust. 1 pkt 13, 14 i 21;</w:t>
      </w:r>
    </w:p>
    <w:p w:rsidR="00073186" w:rsidRPr="00AF46FA" w:rsidRDefault="00073186" w:rsidP="00B37335">
      <w:pPr>
        <w:pStyle w:val="Akapitzlist"/>
        <w:numPr>
          <w:ilvl w:val="0"/>
          <w:numId w:val="39"/>
        </w:numPr>
        <w:spacing w:after="120" w:line="240" w:lineRule="auto"/>
        <w:rPr>
          <w:rFonts w:cs="Arial"/>
          <w:i/>
          <w:sz w:val="20"/>
          <w:szCs w:val="20"/>
        </w:rPr>
      </w:pPr>
      <w:r w:rsidRPr="00AF46FA">
        <w:rPr>
          <w:rFonts w:cs="Arial"/>
          <w:sz w:val="20"/>
          <w:szCs w:val="20"/>
        </w:rPr>
        <w:t xml:space="preserve">zamiast dokumentów, o których mowa w </w:t>
      </w:r>
      <w:r w:rsidR="006B13E9" w:rsidRPr="00AF46FA">
        <w:rPr>
          <w:rFonts w:cs="Arial"/>
          <w:sz w:val="20"/>
          <w:szCs w:val="20"/>
        </w:rPr>
        <w:t>pkt 9.</w:t>
      </w:r>
      <w:r w:rsidR="00C8688B">
        <w:rPr>
          <w:rFonts w:cs="Arial"/>
          <w:sz w:val="20"/>
          <w:szCs w:val="20"/>
        </w:rPr>
        <w:t>2</w:t>
      </w:r>
      <w:r w:rsidR="006B13E9" w:rsidRPr="00AF46FA">
        <w:rPr>
          <w:rFonts w:cs="Arial"/>
          <w:sz w:val="20"/>
          <w:szCs w:val="20"/>
        </w:rPr>
        <w:t xml:space="preserve"> </w:t>
      </w:r>
      <w:proofErr w:type="spellStart"/>
      <w:r w:rsidR="006B13E9" w:rsidRPr="00AF46FA">
        <w:rPr>
          <w:rFonts w:cs="Arial"/>
          <w:sz w:val="20"/>
          <w:szCs w:val="20"/>
        </w:rPr>
        <w:t>ppkt</w:t>
      </w:r>
      <w:proofErr w:type="spellEnd"/>
      <w:r w:rsidR="006B13E9" w:rsidRPr="00AF46FA">
        <w:rPr>
          <w:rFonts w:cs="Arial"/>
          <w:sz w:val="20"/>
          <w:szCs w:val="20"/>
        </w:rPr>
        <w:t xml:space="preserve"> </w:t>
      </w:r>
      <w:r w:rsidR="00557661" w:rsidRPr="00AF46FA">
        <w:rPr>
          <w:rFonts w:cs="Arial"/>
          <w:sz w:val="20"/>
          <w:szCs w:val="20"/>
        </w:rPr>
        <w:t>6</w:t>
      </w:r>
      <w:r w:rsidRPr="00AF46FA">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AF46FA" w:rsidRDefault="00073186" w:rsidP="00B37335">
      <w:pPr>
        <w:pStyle w:val="Akapitzlist"/>
        <w:numPr>
          <w:ilvl w:val="1"/>
          <w:numId w:val="37"/>
        </w:numPr>
        <w:spacing w:after="120" w:line="240" w:lineRule="auto"/>
        <w:ind w:left="709" w:hanging="709"/>
        <w:rPr>
          <w:rFonts w:cs="Arial"/>
          <w:b/>
          <w:i/>
          <w:sz w:val="20"/>
          <w:szCs w:val="20"/>
        </w:rPr>
      </w:pPr>
      <w:r w:rsidRPr="00AF46FA">
        <w:rPr>
          <w:rFonts w:cs="Arial"/>
          <w:sz w:val="20"/>
          <w:szCs w:val="20"/>
        </w:rPr>
        <w:t xml:space="preserve">Jeżeli w kraju miejsca zamieszkania osoby lub w kraju, w którym wykonawca ma siedzibę lub miejsce zamieszkania, nie wydaje się dokumentów, o których mowa w </w:t>
      </w:r>
      <w:r w:rsidR="006B13E9" w:rsidRPr="00AF46FA">
        <w:rPr>
          <w:rFonts w:cs="Arial"/>
          <w:sz w:val="20"/>
          <w:szCs w:val="20"/>
        </w:rPr>
        <w:t>pkt 9.3</w:t>
      </w:r>
      <w:r w:rsidRPr="00AF46FA">
        <w:rPr>
          <w:rFonts w:cs="Arial"/>
          <w:sz w:val="20"/>
          <w:szCs w:val="20"/>
        </w:rPr>
        <w:t>, zastępuje się je dokumentem zawierającym</w:t>
      </w:r>
      <w:r w:rsidR="003B5FE8" w:rsidRPr="00AF46FA">
        <w:rPr>
          <w:rFonts w:cs="Arial"/>
          <w:sz w:val="20"/>
          <w:szCs w:val="20"/>
        </w:rPr>
        <w:t xml:space="preserve"> odpowiednio oświadczenie </w:t>
      </w:r>
      <w:r w:rsidRPr="00AF46FA">
        <w:rPr>
          <w:rFonts w:cs="Arial"/>
          <w:sz w:val="20"/>
          <w:szCs w:val="20"/>
        </w:rPr>
        <w:t xml:space="preserve">wykonawcy, ze wskazaniem </w:t>
      </w:r>
      <w:r w:rsidR="003B5FE8" w:rsidRPr="00AF46FA">
        <w:rPr>
          <w:rFonts w:cs="Arial"/>
          <w:sz w:val="20"/>
          <w:szCs w:val="20"/>
        </w:rPr>
        <w:t xml:space="preserve">osoby albo </w:t>
      </w:r>
      <w:r w:rsidRPr="00AF46FA">
        <w:rPr>
          <w:rFonts w:cs="Arial"/>
          <w:sz w:val="20"/>
          <w:szCs w:val="20"/>
        </w:rPr>
        <w:t>osób uprawnionych do jego repre</w:t>
      </w:r>
      <w:r w:rsidR="003B5FE8" w:rsidRPr="00AF46FA">
        <w:rPr>
          <w:rFonts w:cs="Arial"/>
          <w:sz w:val="20"/>
          <w:szCs w:val="20"/>
        </w:rPr>
        <w:t>zentacji, lub oświadczenie osoby</w:t>
      </w:r>
      <w:r w:rsidRPr="00AF46FA">
        <w:rPr>
          <w:rFonts w:cs="Arial"/>
          <w:sz w:val="20"/>
          <w:szCs w:val="20"/>
        </w:rPr>
        <w:t xml:space="preserve">, </w:t>
      </w:r>
      <w:r w:rsidR="003B5FE8" w:rsidRPr="00AF46FA">
        <w:rPr>
          <w:rFonts w:cs="Arial"/>
          <w:sz w:val="20"/>
          <w:szCs w:val="20"/>
        </w:rPr>
        <w:t>której dokument miał dotyczyć, złożone</w:t>
      </w:r>
      <w:r w:rsidRPr="00AF46FA">
        <w:rPr>
          <w:rFonts w:cs="Arial"/>
          <w:sz w:val="20"/>
          <w:szCs w:val="20"/>
        </w:rPr>
        <w:t xml:space="preserve"> przed n</w:t>
      </w:r>
      <w:r w:rsidR="003B5FE8" w:rsidRPr="00AF46FA">
        <w:rPr>
          <w:rFonts w:cs="Arial"/>
          <w:sz w:val="20"/>
          <w:szCs w:val="20"/>
        </w:rPr>
        <w:t xml:space="preserve">otariuszem lub przed </w:t>
      </w:r>
      <w:r w:rsidRPr="00AF46FA">
        <w:rPr>
          <w:rFonts w:cs="Arial"/>
          <w:sz w:val="20"/>
          <w:szCs w:val="20"/>
        </w:rPr>
        <w:t>organem sądowym, administracyjnym albo organem samorządu zawodowego lub gospodarczego właściwym ze względu na siedzibę lub miejsce zamieszkania wykonawcy lub miejsce zamieszkania tej osoby, złożone nie wcześniej niż odpowiednio 3 lub 6 miesięcy przed upływem terminu składania ofert.</w:t>
      </w:r>
    </w:p>
    <w:p w:rsidR="00073186" w:rsidRPr="007D4730" w:rsidRDefault="00073186" w:rsidP="00B37335">
      <w:pPr>
        <w:pStyle w:val="Akapitzlist"/>
        <w:numPr>
          <w:ilvl w:val="1"/>
          <w:numId w:val="37"/>
        </w:numPr>
        <w:spacing w:after="120" w:line="240" w:lineRule="auto"/>
        <w:ind w:left="709" w:hanging="709"/>
        <w:rPr>
          <w:rFonts w:cs="Arial"/>
          <w:b/>
          <w:i/>
          <w:sz w:val="20"/>
          <w:szCs w:val="20"/>
        </w:rPr>
      </w:pPr>
      <w:r w:rsidRPr="007D4730">
        <w:rPr>
          <w:rFonts w:cs="Arial"/>
          <w:sz w:val="20"/>
          <w:szCs w:val="20"/>
        </w:rPr>
        <w:t>Zamawiający wymaga, aby w sytuacji gdy oferta wykonawcy, który wykazując się spełnieniem warunkó</w:t>
      </w:r>
      <w:r w:rsidR="000164F9" w:rsidRPr="007D4730">
        <w:rPr>
          <w:rFonts w:cs="Arial"/>
          <w:sz w:val="20"/>
          <w:szCs w:val="20"/>
        </w:rPr>
        <w:t>w udziału w postępowaniu polega</w:t>
      </w:r>
      <w:r w:rsidRPr="007D4730">
        <w:rPr>
          <w:rFonts w:cs="Arial"/>
          <w:sz w:val="20"/>
          <w:szCs w:val="20"/>
        </w:rPr>
        <w:t xml:space="preserve"> na zasobach innych podmiotów na zasadach określonych w art. 22a Pzp, została uznana za najkorzystniejszą, Wykonawca przedstawił w odniesieniu do tych podmiotów dokumenty wymienione w </w:t>
      </w:r>
      <w:r w:rsidR="006B13E9" w:rsidRPr="007D4730">
        <w:rPr>
          <w:rFonts w:cs="Arial"/>
          <w:sz w:val="20"/>
          <w:szCs w:val="20"/>
        </w:rPr>
        <w:t>pkt 9.</w:t>
      </w:r>
      <w:r w:rsidR="007D4730">
        <w:rPr>
          <w:rFonts w:cs="Arial"/>
          <w:sz w:val="20"/>
          <w:szCs w:val="20"/>
        </w:rPr>
        <w:t>2</w:t>
      </w:r>
      <w:r w:rsidR="006B13E9" w:rsidRPr="007D4730">
        <w:rPr>
          <w:rFonts w:cs="Arial"/>
          <w:sz w:val="20"/>
          <w:szCs w:val="20"/>
        </w:rPr>
        <w:t xml:space="preserve"> od </w:t>
      </w:r>
      <w:proofErr w:type="spellStart"/>
      <w:r w:rsidR="006B13E9" w:rsidRPr="007D4730">
        <w:rPr>
          <w:rFonts w:cs="Arial"/>
          <w:sz w:val="20"/>
          <w:szCs w:val="20"/>
        </w:rPr>
        <w:t>ppkt</w:t>
      </w:r>
      <w:proofErr w:type="spellEnd"/>
      <w:r w:rsidR="006B13E9" w:rsidRPr="007D4730">
        <w:rPr>
          <w:rFonts w:cs="Arial"/>
          <w:sz w:val="20"/>
          <w:szCs w:val="20"/>
        </w:rPr>
        <w:t xml:space="preserve"> 1 do </w:t>
      </w:r>
      <w:proofErr w:type="spellStart"/>
      <w:r w:rsidR="006B13E9" w:rsidRPr="007D4730">
        <w:rPr>
          <w:rFonts w:cs="Arial"/>
          <w:sz w:val="20"/>
          <w:szCs w:val="20"/>
        </w:rPr>
        <w:t>ppkt</w:t>
      </w:r>
      <w:proofErr w:type="spellEnd"/>
      <w:r w:rsidR="006B13E9" w:rsidRPr="007D4730">
        <w:rPr>
          <w:rFonts w:cs="Arial"/>
          <w:sz w:val="20"/>
          <w:szCs w:val="20"/>
        </w:rPr>
        <w:t xml:space="preserve"> </w:t>
      </w:r>
      <w:r w:rsidR="000164F9" w:rsidRPr="007D4730">
        <w:rPr>
          <w:rFonts w:cs="Arial"/>
          <w:sz w:val="20"/>
          <w:szCs w:val="20"/>
        </w:rPr>
        <w:t>7</w:t>
      </w:r>
      <w:r w:rsidRPr="007D4730">
        <w:rPr>
          <w:rFonts w:cs="Arial"/>
          <w:sz w:val="20"/>
          <w:szCs w:val="20"/>
        </w:rPr>
        <w:t xml:space="preserve">, potwierdzające brak podstaw </w:t>
      </w:r>
      <w:r w:rsidR="00F7217E" w:rsidRPr="007D4730">
        <w:rPr>
          <w:rFonts w:cs="Arial"/>
          <w:sz w:val="20"/>
          <w:szCs w:val="20"/>
        </w:rPr>
        <w:t xml:space="preserve">                     </w:t>
      </w:r>
      <w:r w:rsidRPr="007D4730">
        <w:rPr>
          <w:rFonts w:cs="Arial"/>
          <w:sz w:val="20"/>
          <w:szCs w:val="20"/>
        </w:rPr>
        <w:t>do wykluczenia z postępowania o udzielenie zamówienia publicznego.</w:t>
      </w:r>
    </w:p>
    <w:p w:rsidR="00073186" w:rsidRPr="00AF46FA" w:rsidRDefault="00073186" w:rsidP="00B37335">
      <w:pPr>
        <w:pStyle w:val="Akapitzlist"/>
        <w:numPr>
          <w:ilvl w:val="1"/>
          <w:numId w:val="37"/>
        </w:numPr>
        <w:spacing w:after="120" w:line="240" w:lineRule="auto"/>
        <w:ind w:left="709" w:hanging="709"/>
        <w:rPr>
          <w:rFonts w:cs="Arial"/>
          <w:b/>
          <w:i/>
          <w:sz w:val="20"/>
          <w:szCs w:val="20"/>
        </w:rPr>
      </w:pPr>
      <w:r w:rsidRPr="00AF46FA">
        <w:rPr>
          <w:rFonts w:cs="Arial"/>
          <w:sz w:val="20"/>
          <w:szCs w:val="20"/>
        </w:rPr>
        <w:t>Dokumenty sporządzone w języku obcym muszą być składane wraz z tłumaczeniem na język polski</w:t>
      </w:r>
      <w:r w:rsidR="00FD6461">
        <w:rPr>
          <w:rFonts w:cs="Arial"/>
          <w:sz w:val="20"/>
          <w:szCs w:val="20"/>
        </w:rPr>
        <w:t xml:space="preserve">, z zastrzeżeniem pkt 9.3 </w:t>
      </w:r>
      <w:proofErr w:type="spellStart"/>
      <w:r w:rsidR="00FD6461">
        <w:rPr>
          <w:rFonts w:cs="Arial"/>
          <w:sz w:val="20"/>
          <w:szCs w:val="20"/>
        </w:rPr>
        <w:t>ppkt</w:t>
      </w:r>
      <w:proofErr w:type="spellEnd"/>
      <w:r w:rsidR="00FD6461">
        <w:rPr>
          <w:rFonts w:cs="Arial"/>
          <w:sz w:val="20"/>
          <w:szCs w:val="20"/>
        </w:rPr>
        <w:t xml:space="preserve"> 4</w:t>
      </w:r>
      <w:r w:rsidRPr="00AF46FA">
        <w:rPr>
          <w:rFonts w:cs="Arial"/>
          <w:sz w:val="20"/>
          <w:szCs w:val="20"/>
        </w:rPr>
        <w:t>.</w:t>
      </w:r>
    </w:p>
    <w:p w:rsidR="003E433C" w:rsidRPr="007D4730" w:rsidRDefault="003E433C" w:rsidP="00B37335">
      <w:pPr>
        <w:pStyle w:val="Akapitzlist"/>
        <w:numPr>
          <w:ilvl w:val="1"/>
          <w:numId w:val="37"/>
        </w:numPr>
        <w:spacing w:after="120" w:line="240" w:lineRule="auto"/>
        <w:ind w:left="709" w:hanging="709"/>
        <w:rPr>
          <w:rFonts w:cs="Arial"/>
          <w:b/>
          <w:i/>
          <w:sz w:val="20"/>
          <w:szCs w:val="20"/>
        </w:rPr>
      </w:pPr>
      <w:r w:rsidRPr="007D4730">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AF46FA" w:rsidRDefault="003E433C" w:rsidP="00B37335">
      <w:pPr>
        <w:pStyle w:val="Akapitzlist"/>
        <w:numPr>
          <w:ilvl w:val="1"/>
          <w:numId w:val="37"/>
        </w:numPr>
        <w:spacing w:after="120" w:line="240" w:lineRule="auto"/>
        <w:ind w:left="709" w:hanging="709"/>
        <w:rPr>
          <w:rFonts w:cs="Arial"/>
          <w:b/>
          <w:i/>
          <w:sz w:val="20"/>
          <w:szCs w:val="20"/>
        </w:rPr>
      </w:pPr>
      <w:r w:rsidRPr="00AF46FA">
        <w:rPr>
          <w:rFonts w:eastAsiaTheme="minorHAnsi" w:cs="Arial"/>
          <w:b/>
          <w:bCs/>
          <w:i/>
          <w:color w:val="000000"/>
          <w:sz w:val="20"/>
          <w:szCs w:val="20"/>
        </w:rPr>
        <w:t>Wykonawcy wspólnie ubiegający się o udzielenie zamówienia:</w:t>
      </w:r>
    </w:p>
    <w:p w:rsidR="003E433C" w:rsidRPr="00AF46FA" w:rsidRDefault="003E433C" w:rsidP="00B37335">
      <w:pPr>
        <w:pStyle w:val="Akapitzlist"/>
        <w:numPr>
          <w:ilvl w:val="0"/>
          <w:numId w:val="34"/>
        </w:numPr>
        <w:spacing w:after="120" w:line="240" w:lineRule="auto"/>
        <w:rPr>
          <w:rFonts w:eastAsiaTheme="minorHAnsi" w:cs="Arial"/>
          <w:color w:val="000000"/>
          <w:sz w:val="20"/>
          <w:szCs w:val="20"/>
        </w:rPr>
      </w:pPr>
      <w:r w:rsidRPr="00AF46FA">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AF46FA">
        <w:rPr>
          <w:rFonts w:eastAsiaTheme="minorHAnsi" w:cs="Arial"/>
          <w:color w:val="000000"/>
          <w:sz w:val="20"/>
          <w:szCs w:val="20"/>
        </w:rPr>
        <w:t xml:space="preserve">                      </w:t>
      </w:r>
      <w:r w:rsidRPr="00AF46FA">
        <w:rPr>
          <w:rFonts w:eastAsiaTheme="minorHAnsi" w:cs="Arial"/>
          <w:color w:val="000000"/>
          <w:sz w:val="20"/>
          <w:szCs w:val="20"/>
        </w:rPr>
        <w:t xml:space="preserve">w niniejszym postępowaniu albo reprezentowania ich w postępowaniu i zawarcia umowy </w:t>
      </w:r>
      <w:r w:rsidR="00F7217E" w:rsidRPr="00AF46FA">
        <w:rPr>
          <w:rFonts w:eastAsiaTheme="minorHAnsi" w:cs="Arial"/>
          <w:color w:val="000000"/>
          <w:sz w:val="20"/>
          <w:szCs w:val="20"/>
        </w:rPr>
        <w:t xml:space="preserve">                            </w:t>
      </w:r>
      <w:r w:rsidRPr="00AF46FA">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AF46FA" w:rsidRDefault="00452B03" w:rsidP="00B37335">
      <w:pPr>
        <w:pStyle w:val="Akapitzlist"/>
        <w:numPr>
          <w:ilvl w:val="0"/>
          <w:numId w:val="34"/>
        </w:numPr>
        <w:spacing w:after="0" w:line="240" w:lineRule="auto"/>
        <w:ind w:left="1066" w:hanging="357"/>
        <w:rPr>
          <w:rFonts w:eastAsiaTheme="minorHAnsi" w:cs="Arial"/>
          <w:color w:val="000000"/>
          <w:sz w:val="20"/>
          <w:szCs w:val="20"/>
        </w:rPr>
      </w:pPr>
      <w:r w:rsidRPr="00AF46FA">
        <w:rPr>
          <w:rFonts w:eastAsiaTheme="minorHAnsi" w:cs="Arial"/>
          <w:color w:val="000000"/>
          <w:sz w:val="20"/>
          <w:szCs w:val="20"/>
        </w:rPr>
        <w:lastRenderedPageBreak/>
        <w:t>P</w:t>
      </w:r>
      <w:r w:rsidRPr="00AF46FA">
        <w:rPr>
          <w:rFonts w:cs="Arial"/>
          <w:sz w:val="20"/>
          <w:szCs w:val="20"/>
        </w:rPr>
        <w:t>ełnomoc</w:t>
      </w:r>
      <w:r w:rsidR="00B921C2" w:rsidRPr="00AF46FA">
        <w:rPr>
          <w:rFonts w:cs="Arial"/>
          <w:sz w:val="20"/>
          <w:szCs w:val="20"/>
        </w:rPr>
        <w:t xml:space="preserve">nictwo, o którym mowa w </w:t>
      </w:r>
      <w:r w:rsidRPr="00AF46FA">
        <w:rPr>
          <w:rFonts w:cs="Arial"/>
          <w:sz w:val="20"/>
          <w:szCs w:val="20"/>
        </w:rPr>
        <w:t>ppkt 1 powinno jednoznacznie wskazywać:</w:t>
      </w:r>
    </w:p>
    <w:p w:rsidR="00452B03" w:rsidRPr="00AF46FA" w:rsidRDefault="00452B03" w:rsidP="00B37335">
      <w:pPr>
        <w:pStyle w:val="Akapitzlist"/>
        <w:numPr>
          <w:ilvl w:val="4"/>
          <w:numId w:val="41"/>
        </w:numPr>
        <w:spacing w:after="0" w:line="240" w:lineRule="auto"/>
        <w:ind w:firstLine="425"/>
        <w:rPr>
          <w:rFonts w:eastAsiaTheme="minorHAnsi" w:cs="Arial"/>
          <w:color w:val="000000"/>
          <w:sz w:val="20"/>
          <w:szCs w:val="20"/>
        </w:rPr>
      </w:pPr>
      <w:r w:rsidRPr="00AF46FA">
        <w:rPr>
          <w:rFonts w:cs="Arial"/>
          <w:sz w:val="20"/>
          <w:szCs w:val="20"/>
        </w:rPr>
        <w:t>jakiego postępowania dotyczy;</w:t>
      </w:r>
    </w:p>
    <w:p w:rsidR="00452B03" w:rsidRPr="00AF46FA" w:rsidRDefault="00452B03" w:rsidP="00B37335">
      <w:pPr>
        <w:pStyle w:val="Akapitzlist"/>
        <w:numPr>
          <w:ilvl w:val="4"/>
          <w:numId w:val="41"/>
        </w:numPr>
        <w:spacing w:after="0" w:line="240" w:lineRule="auto"/>
        <w:ind w:firstLine="425"/>
        <w:rPr>
          <w:rFonts w:eastAsiaTheme="minorHAnsi" w:cs="Arial"/>
          <w:color w:val="000000"/>
          <w:sz w:val="20"/>
          <w:szCs w:val="20"/>
        </w:rPr>
      </w:pPr>
      <w:r w:rsidRPr="00AF46FA">
        <w:rPr>
          <w:rFonts w:cs="Arial"/>
          <w:sz w:val="20"/>
          <w:szCs w:val="20"/>
        </w:rPr>
        <w:t xml:space="preserve">jacy Wykonawcy wspólnie ubiegają się o udzielenie zamówienia;  </w:t>
      </w:r>
    </w:p>
    <w:p w:rsidR="00452B03" w:rsidRPr="00AF46FA" w:rsidRDefault="00452B03" w:rsidP="00B37335">
      <w:pPr>
        <w:pStyle w:val="Akapitzlist"/>
        <w:numPr>
          <w:ilvl w:val="4"/>
          <w:numId w:val="41"/>
        </w:numPr>
        <w:spacing w:after="0" w:line="240" w:lineRule="auto"/>
        <w:ind w:firstLine="425"/>
        <w:rPr>
          <w:rFonts w:eastAsiaTheme="minorHAnsi" w:cs="Arial"/>
          <w:color w:val="000000"/>
          <w:sz w:val="20"/>
          <w:szCs w:val="20"/>
        </w:rPr>
      </w:pPr>
      <w:r w:rsidRPr="00AF46FA">
        <w:rPr>
          <w:rFonts w:cs="Arial"/>
          <w:sz w:val="20"/>
          <w:szCs w:val="20"/>
        </w:rPr>
        <w:t>podmiot pełniący funkcję pełnomocnika;</w:t>
      </w:r>
    </w:p>
    <w:p w:rsidR="00452B03" w:rsidRPr="00AF46FA" w:rsidRDefault="00452B03" w:rsidP="00B37335">
      <w:pPr>
        <w:pStyle w:val="Akapitzlist"/>
        <w:numPr>
          <w:ilvl w:val="4"/>
          <w:numId w:val="41"/>
        </w:numPr>
        <w:spacing w:after="120" w:line="240" w:lineRule="auto"/>
        <w:ind w:firstLine="425"/>
        <w:rPr>
          <w:rFonts w:eastAsiaTheme="minorHAnsi" w:cs="Arial"/>
          <w:color w:val="000000"/>
          <w:sz w:val="20"/>
          <w:szCs w:val="20"/>
        </w:rPr>
      </w:pPr>
      <w:r w:rsidRPr="00AF46FA">
        <w:rPr>
          <w:rFonts w:cs="Arial"/>
          <w:sz w:val="20"/>
          <w:szCs w:val="20"/>
        </w:rPr>
        <w:t>jakie czynności w postępowaniu ma prawo wykonywać pełnomocnik.</w:t>
      </w:r>
    </w:p>
    <w:p w:rsidR="003E433C" w:rsidRPr="00AF46FA" w:rsidRDefault="003E433C" w:rsidP="00B37335">
      <w:pPr>
        <w:pStyle w:val="Akapitzlist"/>
        <w:numPr>
          <w:ilvl w:val="0"/>
          <w:numId w:val="34"/>
        </w:numPr>
        <w:spacing w:after="120" w:line="240" w:lineRule="auto"/>
        <w:rPr>
          <w:rFonts w:cs="Arial"/>
          <w:i/>
          <w:sz w:val="20"/>
          <w:szCs w:val="20"/>
        </w:rPr>
      </w:pPr>
      <w:r w:rsidRPr="00AF46FA">
        <w:rPr>
          <w:rFonts w:eastAsiaTheme="minorHAnsi" w:cs="Arial"/>
          <w:color w:val="000000"/>
          <w:sz w:val="20"/>
          <w:szCs w:val="20"/>
        </w:rPr>
        <w:t xml:space="preserve">W przypadku wspólnego ubiegania się Wykonawców o udzielenie niniejszego zamówienia, </w:t>
      </w:r>
      <w:r w:rsidRPr="007D4730">
        <w:rPr>
          <w:rFonts w:eastAsiaTheme="minorHAnsi" w:cs="Arial"/>
          <w:sz w:val="20"/>
          <w:szCs w:val="20"/>
        </w:rPr>
        <w:t>spełnianie przez nich warunków udziału w postępowaniu oceniane będzie łącznie, badanie</w:t>
      </w:r>
      <w:r w:rsidRPr="00AF46FA">
        <w:rPr>
          <w:rFonts w:eastAsiaTheme="minorHAnsi" w:cs="Arial"/>
          <w:color w:val="000000"/>
          <w:sz w:val="20"/>
          <w:szCs w:val="20"/>
        </w:rPr>
        <w:t xml:space="preserve"> braku podstaw do wykluczenia przeprowadzane będzie w odniesieniu do każdego z Wykonawców. </w:t>
      </w:r>
    </w:p>
    <w:p w:rsidR="006B13E9" w:rsidRPr="00AF46FA" w:rsidRDefault="006B13E9" w:rsidP="00B37335">
      <w:pPr>
        <w:numPr>
          <w:ilvl w:val="0"/>
          <w:numId w:val="34"/>
        </w:numPr>
        <w:tabs>
          <w:tab w:val="left" w:pos="0"/>
          <w:tab w:val="left" w:pos="426"/>
        </w:tabs>
        <w:spacing w:after="120" w:line="240" w:lineRule="auto"/>
        <w:ind w:left="1066" w:hanging="357"/>
        <w:rPr>
          <w:rFonts w:cs="Arial"/>
          <w:b/>
          <w:bCs/>
          <w:sz w:val="20"/>
          <w:szCs w:val="20"/>
        </w:rPr>
      </w:pPr>
      <w:r w:rsidRPr="00AF46FA">
        <w:rPr>
          <w:rFonts w:cs="Arial"/>
          <w:color w:val="000000"/>
          <w:sz w:val="20"/>
          <w:szCs w:val="20"/>
        </w:rPr>
        <w:t xml:space="preserve">Wykonawcy </w:t>
      </w:r>
      <w:r w:rsidRPr="00AF46FA">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AF46FA" w:rsidRDefault="003E433C" w:rsidP="00B37335">
      <w:pPr>
        <w:pStyle w:val="Akapitzlist"/>
        <w:numPr>
          <w:ilvl w:val="0"/>
          <w:numId w:val="34"/>
        </w:numPr>
        <w:spacing w:after="120" w:line="240" w:lineRule="auto"/>
        <w:rPr>
          <w:rFonts w:cs="Arial"/>
          <w:i/>
          <w:sz w:val="20"/>
          <w:szCs w:val="20"/>
        </w:rPr>
      </w:pPr>
      <w:r w:rsidRPr="00AF46FA">
        <w:rPr>
          <w:rFonts w:eastAsiaTheme="minorHAnsi" w:cs="Arial"/>
          <w:bCs/>
          <w:color w:val="000000"/>
          <w:sz w:val="20"/>
          <w:szCs w:val="20"/>
        </w:rPr>
        <w:t>Wszelka korespondencja prowadzona będzie</w:t>
      </w:r>
      <w:r w:rsidR="00191638" w:rsidRPr="00AF46FA">
        <w:rPr>
          <w:rFonts w:eastAsiaTheme="minorHAnsi" w:cs="Arial"/>
          <w:bCs/>
          <w:color w:val="000000"/>
          <w:sz w:val="20"/>
          <w:szCs w:val="20"/>
        </w:rPr>
        <w:t xml:space="preserve"> </w:t>
      </w:r>
      <w:r w:rsidR="00191638" w:rsidRPr="00AF46FA">
        <w:rPr>
          <w:rFonts w:cs="Arial"/>
          <w:sz w:val="20"/>
          <w:szCs w:val="20"/>
        </w:rPr>
        <w:t>prze</w:t>
      </w:r>
      <w:r w:rsidR="000164F9" w:rsidRPr="00AF46FA">
        <w:rPr>
          <w:rFonts w:cs="Arial"/>
          <w:sz w:val="20"/>
          <w:szCs w:val="20"/>
        </w:rPr>
        <w:t>z Zamawiającego wyłącznie z P</w:t>
      </w:r>
      <w:r w:rsidR="00191638" w:rsidRPr="00AF46FA">
        <w:rPr>
          <w:rFonts w:cs="Arial"/>
          <w:sz w:val="20"/>
          <w:szCs w:val="20"/>
        </w:rPr>
        <w:t>ełnomocnikie</w:t>
      </w:r>
      <w:r w:rsidR="00F7217E" w:rsidRPr="00AF46FA">
        <w:rPr>
          <w:rFonts w:cs="Arial"/>
          <w:sz w:val="20"/>
          <w:szCs w:val="20"/>
        </w:rPr>
        <w:t>m, którego dane należy podać w f</w:t>
      </w:r>
      <w:r w:rsidR="00191638" w:rsidRPr="00AF46FA">
        <w:rPr>
          <w:rFonts w:cs="Arial"/>
          <w:sz w:val="20"/>
          <w:szCs w:val="20"/>
        </w:rPr>
        <w:t>ormularzu Oferty, ze skutkiem dla wszystkich Wykonawców składających ofertę wspólną.</w:t>
      </w:r>
    </w:p>
    <w:p w:rsidR="003E433C" w:rsidRPr="00AF46FA" w:rsidRDefault="003E433C" w:rsidP="00B37335">
      <w:pPr>
        <w:pStyle w:val="Akapitzlist"/>
        <w:numPr>
          <w:ilvl w:val="0"/>
          <w:numId w:val="34"/>
        </w:numPr>
        <w:spacing w:after="120" w:line="240" w:lineRule="auto"/>
        <w:ind w:left="1066" w:hanging="357"/>
        <w:rPr>
          <w:rFonts w:cs="Arial"/>
          <w:i/>
          <w:sz w:val="20"/>
          <w:szCs w:val="20"/>
        </w:rPr>
      </w:pPr>
      <w:r w:rsidRPr="00AF46FA">
        <w:rPr>
          <w:rFonts w:cs="Arial"/>
          <w:sz w:val="20"/>
          <w:szCs w:val="20"/>
        </w:rPr>
        <w:t xml:space="preserve">Dokumenty potwierdzające brak podstaw do wykluczenia, czyli dokumenty, o których mowa </w:t>
      </w:r>
      <w:r w:rsidR="00A879A6" w:rsidRPr="00AF46FA">
        <w:rPr>
          <w:rFonts w:cs="Arial"/>
          <w:sz w:val="20"/>
          <w:szCs w:val="20"/>
        </w:rPr>
        <w:t xml:space="preserve">                   </w:t>
      </w:r>
      <w:r w:rsidRPr="00AF46FA">
        <w:rPr>
          <w:rFonts w:cs="Arial"/>
          <w:sz w:val="20"/>
          <w:szCs w:val="20"/>
        </w:rPr>
        <w:t xml:space="preserve">w </w:t>
      </w:r>
      <w:r w:rsidR="000164F9" w:rsidRPr="00AF46FA">
        <w:rPr>
          <w:rFonts w:cs="Arial"/>
          <w:sz w:val="20"/>
          <w:szCs w:val="20"/>
        </w:rPr>
        <w:t xml:space="preserve"> pkt 9.</w:t>
      </w:r>
      <w:r w:rsidR="007D4730">
        <w:rPr>
          <w:rFonts w:cs="Arial"/>
          <w:sz w:val="20"/>
          <w:szCs w:val="20"/>
        </w:rPr>
        <w:t>2</w:t>
      </w:r>
      <w:r w:rsidR="000164F9" w:rsidRPr="00AF46FA">
        <w:rPr>
          <w:rFonts w:cs="Arial"/>
          <w:sz w:val="20"/>
          <w:szCs w:val="20"/>
        </w:rPr>
        <w:t xml:space="preserve"> od ppkt 1 do ppkt 7</w:t>
      </w:r>
      <w:r w:rsidRPr="00AF46FA">
        <w:rPr>
          <w:rFonts w:cs="Arial"/>
          <w:sz w:val="20"/>
          <w:szCs w:val="20"/>
        </w:rPr>
        <w:t xml:space="preserve"> SIWZ, </w:t>
      </w:r>
      <w:r w:rsidRPr="00AF46FA">
        <w:rPr>
          <w:rFonts w:cs="Arial"/>
          <w:color w:val="000000"/>
          <w:sz w:val="20"/>
          <w:szCs w:val="20"/>
        </w:rPr>
        <w:t xml:space="preserve">składa każdy z wykonawców wspólnie  ubiegających się </w:t>
      </w:r>
      <w:r w:rsidR="00A879A6" w:rsidRPr="00AF46FA">
        <w:rPr>
          <w:rFonts w:cs="Arial"/>
          <w:color w:val="000000"/>
          <w:sz w:val="20"/>
          <w:szCs w:val="20"/>
        </w:rPr>
        <w:t xml:space="preserve">                    </w:t>
      </w:r>
      <w:r w:rsidRPr="00AF46FA">
        <w:rPr>
          <w:rFonts w:cs="Arial"/>
          <w:color w:val="000000"/>
          <w:sz w:val="20"/>
          <w:szCs w:val="20"/>
        </w:rPr>
        <w:t xml:space="preserve">o zamówienie </w:t>
      </w:r>
      <w:r w:rsidRPr="007D4730">
        <w:rPr>
          <w:rFonts w:cs="Arial"/>
          <w:sz w:val="20"/>
          <w:szCs w:val="20"/>
        </w:rPr>
        <w:t>oraz podmioty, na których zasoby powołuje się Wykonawca w celu spełnienia warunków udziału w postępowaniu.</w:t>
      </w:r>
      <w:r w:rsidRPr="00AF46FA">
        <w:rPr>
          <w:rFonts w:cs="Arial"/>
          <w:sz w:val="20"/>
          <w:szCs w:val="20"/>
        </w:rPr>
        <w:t xml:space="preserve"> </w:t>
      </w:r>
    </w:p>
    <w:p w:rsidR="00481BEA" w:rsidRPr="00AF46FA" w:rsidRDefault="00481BEA" w:rsidP="00B37335">
      <w:pPr>
        <w:pStyle w:val="Akapitzlist"/>
        <w:numPr>
          <w:ilvl w:val="1"/>
          <w:numId w:val="37"/>
        </w:numPr>
        <w:spacing w:after="120" w:line="240" w:lineRule="auto"/>
        <w:ind w:left="709" w:hanging="709"/>
        <w:rPr>
          <w:rFonts w:cs="Arial"/>
          <w:b/>
          <w:i/>
          <w:sz w:val="20"/>
          <w:szCs w:val="20"/>
        </w:rPr>
      </w:pPr>
      <w:r w:rsidRPr="00AF46FA">
        <w:rPr>
          <w:rFonts w:cs="Arial"/>
          <w:b/>
          <w:i/>
          <w:sz w:val="20"/>
          <w:szCs w:val="20"/>
        </w:rPr>
        <w:t>Inne wymagane dok</w:t>
      </w:r>
      <w:r w:rsidR="00A118F9" w:rsidRPr="00AF46FA">
        <w:rPr>
          <w:rFonts w:cs="Arial"/>
          <w:b/>
          <w:i/>
          <w:sz w:val="20"/>
          <w:szCs w:val="20"/>
        </w:rPr>
        <w:t>umenty, składane przez każdego W</w:t>
      </w:r>
      <w:r w:rsidRPr="00AF46FA">
        <w:rPr>
          <w:rFonts w:cs="Arial"/>
          <w:b/>
          <w:i/>
          <w:sz w:val="20"/>
          <w:szCs w:val="20"/>
        </w:rPr>
        <w:t>ykonawcę wraz z ofertą:</w:t>
      </w:r>
    </w:p>
    <w:p w:rsidR="00A4519E" w:rsidRPr="00AF46FA" w:rsidRDefault="00E049F6" w:rsidP="00B37335">
      <w:pPr>
        <w:pStyle w:val="Akapitzlist"/>
        <w:numPr>
          <w:ilvl w:val="0"/>
          <w:numId w:val="43"/>
        </w:numPr>
        <w:spacing w:after="240" w:line="240" w:lineRule="auto"/>
        <w:ind w:left="1066" w:hanging="357"/>
        <w:rPr>
          <w:rFonts w:cs="Arial"/>
          <w:b/>
          <w:i/>
          <w:sz w:val="20"/>
          <w:szCs w:val="20"/>
        </w:rPr>
      </w:pPr>
      <w:r w:rsidRPr="00AF46FA">
        <w:rPr>
          <w:rFonts w:cs="Arial"/>
          <w:sz w:val="20"/>
          <w:szCs w:val="20"/>
          <w:lang w:eastAsia="pl-PL"/>
        </w:rPr>
        <w:t>dowód wniesienia wadium.</w:t>
      </w:r>
    </w:p>
    <w:p w:rsidR="00126405" w:rsidRPr="00276E4E" w:rsidRDefault="00126405" w:rsidP="00AF46FA">
      <w:pPr>
        <w:autoSpaceDE w:val="0"/>
        <w:autoSpaceDN w:val="0"/>
        <w:adjustRightInd w:val="0"/>
        <w:spacing w:after="120" w:line="240" w:lineRule="auto"/>
        <w:ind w:left="709" w:hanging="709"/>
        <w:rPr>
          <w:rFonts w:cs="Arial"/>
          <w:b/>
          <w:u w:val="single"/>
        </w:rPr>
      </w:pPr>
      <w:r w:rsidRPr="00276E4E">
        <w:rPr>
          <w:rFonts w:cs="Arial"/>
          <w:b/>
          <w:bCs/>
          <w:color w:val="000000"/>
          <w:lang w:eastAsia="pl-PL"/>
        </w:rPr>
        <w:t xml:space="preserve">10. </w:t>
      </w:r>
      <w:r w:rsidRPr="00276E4E">
        <w:rPr>
          <w:rFonts w:cs="Arial"/>
          <w:b/>
          <w:bCs/>
          <w:color w:val="000000"/>
          <w:lang w:eastAsia="pl-PL"/>
        </w:rPr>
        <w:tab/>
      </w:r>
      <w:r w:rsidRPr="00276E4E">
        <w:rPr>
          <w:rFonts w:cs="Arial"/>
          <w:b/>
          <w:bCs/>
          <w:color w:val="000000"/>
          <w:u w:val="single"/>
          <w:lang w:eastAsia="pl-PL"/>
        </w:rPr>
        <w:t>Opis sposobu przygotowania ofert.</w:t>
      </w:r>
    </w:p>
    <w:p w:rsidR="00126405" w:rsidRPr="00AF46FA" w:rsidRDefault="00126405" w:rsidP="00B37335">
      <w:pPr>
        <w:pStyle w:val="Akapitzlist"/>
        <w:numPr>
          <w:ilvl w:val="1"/>
          <w:numId w:val="44"/>
        </w:numPr>
        <w:spacing w:after="120" w:line="240" w:lineRule="auto"/>
        <w:rPr>
          <w:rFonts w:cs="Arial"/>
          <w:b/>
          <w:i/>
          <w:sz w:val="20"/>
          <w:szCs w:val="20"/>
        </w:rPr>
      </w:pPr>
      <w:r w:rsidRPr="00AF46FA">
        <w:rPr>
          <w:rFonts w:cs="Arial"/>
          <w:bCs/>
          <w:color w:val="000000"/>
          <w:sz w:val="20"/>
          <w:szCs w:val="20"/>
          <w:lang w:eastAsia="pl-PL"/>
        </w:rPr>
        <w:t>Wykonawca może złożyć tylko jedną ofertę.</w:t>
      </w:r>
    </w:p>
    <w:p w:rsidR="00126405" w:rsidRPr="007D4730" w:rsidRDefault="00126405" w:rsidP="00B37335">
      <w:pPr>
        <w:pStyle w:val="Akapitzlist"/>
        <w:numPr>
          <w:ilvl w:val="1"/>
          <w:numId w:val="44"/>
        </w:numPr>
        <w:spacing w:after="120" w:line="240" w:lineRule="auto"/>
        <w:ind w:left="709" w:hanging="709"/>
        <w:rPr>
          <w:rFonts w:cs="Arial"/>
          <w:i/>
          <w:sz w:val="20"/>
          <w:szCs w:val="20"/>
        </w:rPr>
      </w:pPr>
      <w:r w:rsidRPr="00AF46FA">
        <w:rPr>
          <w:rFonts w:cs="Arial"/>
          <w:sz w:val="20"/>
          <w:szCs w:val="20"/>
        </w:rPr>
        <w:t xml:space="preserve">Oferta zawiera wypełniony formularz „Oferta” (zgodny w treści z wzorem przedstawionym w  SIWZ) oraz </w:t>
      </w:r>
      <w:r w:rsidR="00D0000F" w:rsidRPr="00AF46FA">
        <w:rPr>
          <w:rFonts w:cs="Arial"/>
          <w:sz w:val="20"/>
          <w:szCs w:val="20"/>
        </w:rPr>
        <w:t xml:space="preserve">niżej </w:t>
      </w:r>
      <w:r w:rsidRPr="00AF46FA">
        <w:rPr>
          <w:rFonts w:cs="Arial"/>
          <w:sz w:val="20"/>
          <w:szCs w:val="20"/>
        </w:rPr>
        <w:t>wymienione</w:t>
      </w:r>
      <w:r w:rsidR="00D0000F" w:rsidRPr="00AF46FA">
        <w:rPr>
          <w:rFonts w:cs="Arial"/>
          <w:sz w:val="20"/>
          <w:szCs w:val="20"/>
        </w:rPr>
        <w:t xml:space="preserve"> dokumenty: </w:t>
      </w:r>
    </w:p>
    <w:p w:rsidR="007D4730" w:rsidRPr="007D4730" w:rsidRDefault="007D4730" w:rsidP="007D4730">
      <w:pPr>
        <w:pStyle w:val="Akapitzlist"/>
        <w:spacing w:after="0" w:line="240" w:lineRule="auto"/>
        <w:ind w:left="709"/>
        <w:rPr>
          <w:sz w:val="20"/>
          <w:szCs w:val="20"/>
        </w:rPr>
      </w:pPr>
      <w:r w:rsidRPr="007D4730">
        <w:rPr>
          <w:sz w:val="20"/>
          <w:szCs w:val="20"/>
        </w:rPr>
        <w:t>1) dowód wniesienia wadium,</w:t>
      </w:r>
    </w:p>
    <w:p w:rsidR="007D4730" w:rsidRPr="007D4730" w:rsidRDefault="007D4730" w:rsidP="007D4730">
      <w:pPr>
        <w:pStyle w:val="Akapitzlist"/>
        <w:spacing w:after="0" w:line="240" w:lineRule="auto"/>
        <w:ind w:left="709"/>
        <w:rPr>
          <w:sz w:val="20"/>
          <w:szCs w:val="20"/>
        </w:rPr>
      </w:pPr>
      <w:r w:rsidRPr="007D4730">
        <w:rPr>
          <w:sz w:val="20"/>
          <w:szCs w:val="20"/>
        </w:rPr>
        <w:t>2) pełnomocnictwo do podpisania oferty, o ile prawo do podpisania oferty nie wynika z innych dokumentów złożonych wraz z ofertą,</w:t>
      </w:r>
    </w:p>
    <w:p w:rsidR="007D4730" w:rsidRPr="007D4730" w:rsidRDefault="007D4730" w:rsidP="007D4730">
      <w:pPr>
        <w:pStyle w:val="Akapitzlist"/>
        <w:spacing w:after="120" w:line="240" w:lineRule="auto"/>
        <w:ind w:left="709"/>
        <w:rPr>
          <w:rFonts w:cs="Arial"/>
          <w:sz w:val="20"/>
          <w:szCs w:val="20"/>
        </w:rPr>
      </w:pPr>
      <w:r w:rsidRPr="007D4730">
        <w:rPr>
          <w:rFonts w:cs="Arial"/>
          <w:sz w:val="20"/>
          <w:szCs w:val="20"/>
        </w:rPr>
        <w:t xml:space="preserve">3) </w:t>
      </w:r>
      <w:r w:rsidRPr="007D4730">
        <w:rPr>
          <w:rFonts w:eastAsiaTheme="minorHAnsi" w:cs="Arial"/>
          <w:color w:val="000000"/>
          <w:sz w:val="20"/>
          <w:szCs w:val="20"/>
        </w:rPr>
        <w:t xml:space="preserve">(jeżeli dotyczy) </w:t>
      </w:r>
      <w:r w:rsidRPr="007D4730">
        <w:rPr>
          <w:rFonts w:eastAsiaTheme="minorHAnsi" w:cs="Arial"/>
          <w:bCs/>
          <w:color w:val="000000"/>
          <w:sz w:val="20"/>
          <w:szCs w:val="20"/>
        </w:rPr>
        <w:t xml:space="preserve">zobowiązanie innego podmiotu </w:t>
      </w:r>
      <w:r w:rsidRPr="007D4730">
        <w:rPr>
          <w:rFonts w:eastAsiaTheme="minorHAnsi" w:cs="Arial"/>
          <w:color w:val="000000"/>
          <w:sz w:val="20"/>
          <w:szCs w:val="20"/>
        </w:rPr>
        <w:t xml:space="preserve">– załącznik nr </w:t>
      </w:r>
      <w:r w:rsidR="00BD0057">
        <w:rPr>
          <w:rFonts w:eastAsiaTheme="minorHAnsi" w:cs="Arial"/>
          <w:color w:val="000000"/>
          <w:sz w:val="20"/>
          <w:szCs w:val="20"/>
        </w:rPr>
        <w:t>3</w:t>
      </w:r>
      <w:r w:rsidRPr="007D4730">
        <w:rPr>
          <w:rFonts w:eastAsiaTheme="minorHAnsi" w:cs="Arial"/>
          <w:color w:val="000000"/>
          <w:sz w:val="20"/>
          <w:szCs w:val="20"/>
        </w:rPr>
        <w:t xml:space="preserve"> do SIWZ,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Oferta oraz pozostałe dokumenty, dla których Zamawiający określił wzory w formie załączników, winny być sporządzone zgodnie z tymi wzorami, co do treści oraz opisu kolumn i wierszy.</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Oferta musi być sporządzona z zachowaniem formy pisemnej pod rygorem nieważności.</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 xml:space="preserve">Każdy dokument składający się na ofertę musi być czytelny. Wymaga się, aby wszelkie zmiany </w:t>
      </w:r>
      <w:r w:rsidR="00A879A6" w:rsidRPr="00AF46FA">
        <w:rPr>
          <w:rFonts w:cs="Arial"/>
          <w:sz w:val="20"/>
          <w:szCs w:val="20"/>
        </w:rPr>
        <w:t xml:space="preserve">                     </w:t>
      </w:r>
      <w:r w:rsidRPr="00AF46FA">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AF46FA">
        <w:rPr>
          <w:rFonts w:cs="Arial"/>
          <w:sz w:val="20"/>
          <w:szCs w:val="20"/>
        </w:rPr>
        <w:t>0</w:t>
      </w:r>
      <w:r w:rsidRPr="00AF46FA">
        <w:rPr>
          <w:rFonts w:cs="Arial"/>
          <w:sz w:val="20"/>
          <w:szCs w:val="20"/>
        </w:rPr>
        <w:t>.5. Dokument pełnomocnictwa musi zostać złożony jako część oferty, musi być w oryginale lub kopii poświadczonej za zgodność z oryginałem przez notariusza.</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Zaleca się, aby:</w:t>
      </w:r>
    </w:p>
    <w:p w:rsidR="00126405" w:rsidRPr="00AF46FA" w:rsidRDefault="00126405" w:rsidP="00AF46FA">
      <w:pPr>
        <w:pStyle w:val="Akapitzlist"/>
        <w:numPr>
          <w:ilvl w:val="0"/>
          <w:numId w:val="12"/>
        </w:numPr>
        <w:spacing w:after="120" w:line="240" w:lineRule="auto"/>
        <w:rPr>
          <w:rFonts w:cs="Arial"/>
          <w:b/>
          <w:i/>
          <w:sz w:val="20"/>
          <w:szCs w:val="20"/>
        </w:rPr>
      </w:pPr>
      <w:r w:rsidRPr="00AF46FA">
        <w:rPr>
          <w:rFonts w:cs="Arial"/>
          <w:sz w:val="20"/>
          <w:szCs w:val="20"/>
        </w:rPr>
        <w:t xml:space="preserve">strony oferty były trwale ze sobą połączone i kolejno ponumerowane. W treści oferty powinna być umieszczona informacja o ilości stron. </w:t>
      </w:r>
    </w:p>
    <w:p w:rsidR="00126405" w:rsidRPr="00AF46FA" w:rsidRDefault="00126405" w:rsidP="00AF46FA">
      <w:pPr>
        <w:pStyle w:val="Akapitzlist"/>
        <w:numPr>
          <w:ilvl w:val="0"/>
          <w:numId w:val="12"/>
        </w:numPr>
        <w:spacing w:after="120" w:line="240" w:lineRule="auto"/>
        <w:rPr>
          <w:rFonts w:cs="Arial"/>
          <w:b/>
          <w:i/>
          <w:sz w:val="20"/>
          <w:szCs w:val="20"/>
        </w:rPr>
      </w:pPr>
      <w:r w:rsidRPr="00AF46FA">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AF46FA">
        <w:rPr>
          <w:rFonts w:cs="Arial"/>
          <w:sz w:val="20"/>
          <w:szCs w:val="20"/>
        </w:rPr>
        <w:t xml:space="preserve">                    </w:t>
      </w:r>
      <w:r w:rsidRPr="00AF46FA">
        <w:rPr>
          <w:rFonts w:cs="Arial"/>
          <w:sz w:val="20"/>
          <w:szCs w:val="20"/>
        </w:rPr>
        <w:t>w pkt 1</w:t>
      </w:r>
      <w:r w:rsidR="00D61D8F" w:rsidRPr="00AF46FA">
        <w:rPr>
          <w:rFonts w:cs="Arial"/>
          <w:sz w:val="20"/>
          <w:szCs w:val="20"/>
        </w:rPr>
        <w:t>0</w:t>
      </w:r>
      <w:r w:rsidRPr="00AF46FA">
        <w:rPr>
          <w:rFonts w:cs="Arial"/>
          <w:sz w:val="20"/>
          <w:szCs w:val="20"/>
        </w:rPr>
        <w:t>.5 SIWZ powodować będzie odrzucenie oferty na podstawie art. 89 ust. 1 pkt 2 ustawy Pzp.</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Ofertę należy złożyć w zamkniętej kopercie, w siedzibie Zamawiającego</w:t>
      </w:r>
      <w:r w:rsidR="00F8757E" w:rsidRPr="00AF46FA">
        <w:rPr>
          <w:rFonts w:cs="Arial"/>
          <w:color w:val="000000"/>
          <w:sz w:val="20"/>
          <w:szCs w:val="20"/>
          <w:lang w:eastAsia="pl-PL"/>
        </w:rPr>
        <w:t xml:space="preserve"> (pawilon H, pokój 106)</w:t>
      </w:r>
      <w:r w:rsidRPr="00AF46FA">
        <w:rPr>
          <w:rFonts w:cs="Arial"/>
          <w:color w:val="000000"/>
          <w:sz w:val="20"/>
          <w:szCs w:val="20"/>
          <w:lang w:eastAsia="pl-PL"/>
        </w:rPr>
        <w:t xml:space="preserve"> </w:t>
      </w:r>
      <w:r w:rsidR="00F8757E" w:rsidRPr="00AF46FA">
        <w:rPr>
          <w:rFonts w:cs="Arial"/>
          <w:color w:val="000000"/>
          <w:sz w:val="20"/>
          <w:szCs w:val="20"/>
          <w:lang w:eastAsia="pl-PL"/>
        </w:rPr>
        <w:t xml:space="preserve">                             </w:t>
      </w:r>
      <w:r w:rsidRPr="00AF46FA">
        <w:rPr>
          <w:rFonts w:cs="Arial"/>
          <w:color w:val="000000"/>
          <w:sz w:val="20"/>
          <w:szCs w:val="20"/>
          <w:lang w:eastAsia="pl-PL"/>
        </w:rPr>
        <w:t xml:space="preserve">i oznakować w następujący sposób: </w:t>
      </w:r>
    </w:p>
    <w:p w:rsidR="00602B9E" w:rsidRPr="00F93854" w:rsidRDefault="00602B9E" w:rsidP="00AD0A47">
      <w:pPr>
        <w:pStyle w:val="Tytu"/>
        <w:spacing w:after="120"/>
        <w:ind w:firstLine="708"/>
        <w:rPr>
          <w:bCs/>
          <w:sz w:val="20"/>
          <w:szCs w:val="20"/>
        </w:rPr>
      </w:pPr>
      <w:r w:rsidRPr="00F93854">
        <w:rPr>
          <w:bCs/>
          <w:sz w:val="20"/>
          <w:szCs w:val="20"/>
        </w:rPr>
        <w:t>Nazwa, adres Wykonawcy: (może być pieczątka)</w:t>
      </w:r>
    </w:p>
    <w:p w:rsidR="00AD0A47" w:rsidRPr="00EA0FAF" w:rsidRDefault="00AD0A47" w:rsidP="00AD0A47">
      <w:pPr>
        <w:pStyle w:val="Tytu"/>
        <w:spacing w:after="0"/>
        <w:ind w:left="375"/>
        <w:rPr>
          <w:sz w:val="20"/>
          <w:szCs w:val="20"/>
        </w:rPr>
      </w:pPr>
      <w:r w:rsidRPr="00EA0FAF">
        <w:rPr>
          <w:sz w:val="20"/>
          <w:szCs w:val="20"/>
        </w:rPr>
        <w:t>Szpital Bielański</w:t>
      </w:r>
    </w:p>
    <w:p w:rsidR="00AD0A47" w:rsidRPr="00EA0FAF" w:rsidRDefault="00AD0A47" w:rsidP="00AD0A47">
      <w:pPr>
        <w:pStyle w:val="Tytu2"/>
        <w:spacing w:after="120" w:line="240" w:lineRule="auto"/>
        <w:ind w:left="375"/>
        <w:rPr>
          <w:rFonts w:cs="Arial"/>
          <w:sz w:val="20"/>
          <w:szCs w:val="20"/>
        </w:rPr>
      </w:pPr>
      <w:r w:rsidRPr="00EA0FAF">
        <w:rPr>
          <w:rFonts w:cs="Arial"/>
          <w:sz w:val="20"/>
          <w:szCs w:val="20"/>
        </w:rPr>
        <w:t>ul. Cegłowska 80, 01-809 Warszawa</w:t>
      </w:r>
    </w:p>
    <w:p w:rsidR="006E6FF7" w:rsidRPr="000B4B8A" w:rsidRDefault="00AD0A47" w:rsidP="006E6FF7">
      <w:pPr>
        <w:pStyle w:val="tytu0"/>
      </w:pPr>
      <w:r w:rsidRPr="000B4B8A">
        <w:t>„Oferta na</w:t>
      </w:r>
      <w:r w:rsidR="006E6FF7">
        <w:t xml:space="preserve"> </w:t>
      </w:r>
      <w:r w:rsidR="006E6FF7" w:rsidRPr="00935D22">
        <w:rPr>
          <w:bCs/>
        </w:rPr>
        <w:t>dostaw</w:t>
      </w:r>
      <w:r w:rsidR="006E6FF7">
        <w:rPr>
          <w:bCs/>
        </w:rPr>
        <w:t>ę</w:t>
      </w:r>
      <w:r w:rsidR="006E6FF7" w:rsidRPr="00935D22">
        <w:rPr>
          <w:bCs/>
        </w:rPr>
        <w:t xml:space="preserve"> mobilnych stacji opisowych</w:t>
      </w:r>
      <w:r w:rsidR="006E6FF7">
        <w:rPr>
          <w:bCs/>
        </w:rPr>
        <w:t xml:space="preserve"> (przewoźnych) </w:t>
      </w:r>
      <w:r w:rsidR="006E6FF7" w:rsidRPr="00935D22">
        <w:rPr>
          <w:bCs/>
        </w:rPr>
        <w:t xml:space="preserve">dla obchodu pielęgniarskiego </w:t>
      </w:r>
      <w:r w:rsidR="006E6FF7">
        <w:rPr>
          <w:bCs/>
        </w:rPr>
        <w:br/>
      </w:r>
      <w:r w:rsidR="006E6FF7" w:rsidRPr="00935D22">
        <w:rPr>
          <w:bCs/>
        </w:rPr>
        <w:t>w Szpitalu Bielańskim w Warszawie</w:t>
      </w:r>
      <w:r w:rsidR="006E6FF7" w:rsidRPr="00935D22">
        <w:t xml:space="preserve"> (ZP-</w:t>
      </w:r>
      <w:r w:rsidR="006E6FF7">
        <w:t>67</w:t>
      </w:r>
      <w:r w:rsidR="006E6FF7" w:rsidRPr="00935D22">
        <w:t>/201</w:t>
      </w:r>
      <w:r w:rsidR="006E6FF7">
        <w:t>8</w:t>
      </w:r>
      <w:r w:rsidR="006E6FF7" w:rsidRPr="00935D22">
        <w:t>).</w:t>
      </w:r>
      <w:r w:rsidR="006E6FF7">
        <w:t xml:space="preserve"> </w:t>
      </w:r>
      <w:r w:rsidR="006E6FF7" w:rsidRPr="000B4B8A">
        <w:t>Nie otwierać przed dniem</w:t>
      </w:r>
      <w:r w:rsidR="006E6FF7">
        <w:t xml:space="preserve"> </w:t>
      </w:r>
      <w:r w:rsidR="00B37AA0">
        <w:t>14</w:t>
      </w:r>
      <w:r w:rsidR="006E6FF7">
        <w:t xml:space="preserve">.11.2018 r. </w:t>
      </w:r>
      <w:r w:rsidR="006E6FF7" w:rsidRPr="000B4B8A">
        <w:t>godz. 10.15</w:t>
      </w:r>
      <w:r w:rsidR="006E6FF7" w:rsidRPr="000B4B8A">
        <w:rPr>
          <w:rFonts w:ascii="Times New Roman" w:hAnsi="Times New Roman" w:cs="Times New Roman"/>
        </w:rPr>
        <w:t>”.</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Zamawiający informuje, iż zgodnie z art. 8 w zw. z art. 96 ust. 3 ustawy PZP oferty składane </w:t>
      </w:r>
      <w:r w:rsidR="00F8757E" w:rsidRPr="00AF46FA">
        <w:rPr>
          <w:rFonts w:cs="Arial"/>
          <w:color w:val="000000"/>
          <w:sz w:val="20"/>
          <w:szCs w:val="20"/>
          <w:lang w:eastAsia="pl-PL"/>
        </w:rPr>
        <w:t xml:space="preserve">                               </w:t>
      </w:r>
      <w:r w:rsidRPr="00AF46FA">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w:t>
      </w:r>
      <w:r w:rsidR="002D159A" w:rsidRPr="00AF46FA">
        <w:rPr>
          <w:rFonts w:cs="Arial"/>
          <w:color w:val="000000"/>
          <w:sz w:val="20"/>
          <w:szCs w:val="20"/>
          <w:lang w:eastAsia="pl-PL"/>
        </w:rPr>
        <w:t>z. 1503 z późn. zm.)</w:t>
      </w:r>
      <w:r w:rsidRPr="00AF46FA">
        <w:rPr>
          <w:rFonts w:cs="Arial"/>
          <w:color w:val="000000"/>
          <w:sz w:val="20"/>
          <w:szCs w:val="20"/>
          <w:lang w:eastAsia="pl-PL"/>
        </w:rPr>
        <w:t>.</w:t>
      </w:r>
    </w:p>
    <w:p w:rsidR="00D61D8F" w:rsidRPr="00AF46FA" w:rsidRDefault="00D61D8F" w:rsidP="00B37335">
      <w:pPr>
        <w:pStyle w:val="Akapitzlist"/>
        <w:numPr>
          <w:ilvl w:val="1"/>
          <w:numId w:val="44"/>
        </w:numPr>
        <w:spacing w:after="120" w:line="240" w:lineRule="auto"/>
        <w:ind w:left="709" w:hanging="709"/>
        <w:rPr>
          <w:rFonts w:cs="Arial"/>
          <w:b/>
          <w:i/>
          <w:sz w:val="20"/>
          <w:szCs w:val="20"/>
        </w:rPr>
      </w:pPr>
      <w:r w:rsidRPr="00AF46FA">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Zastrzeżenie informacji, które nie stanowią tajemnicy przedsiębiorstwa w rozumieniu ustawy </w:t>
      </w:r>
      <w:r w:rsidR="00F8757E" w:rsidRPr="00AF46FA">
        <w:rPr>
          <w:rFonts w:cs="Arial"/>
          <w:color w:val="000000"/>
          <w:sz w:val="20"/>
          <w:szCs w:val="20"/>
          <w:lang w:eastAsia="pl-PL"/>
        </w:rPr>
        <w:t xml:space="preserve">                                   </w:t>
      </w:r>
      <w:r w:rsidRPr="00AF46FA">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w:t>
      </w:r>
      <w:r w:rsidRPr="00AF46FA">
        <w:rPr>
          <w:rFonts w:cs="Arial"/>
          <w:color w:val="000000"/>
          <w:sz w:val="20"/>
          <w:szCs w:val="20"/>
          <w:lang w:eastAsia="pl-PL"/>
        </w:rPr>
        <w:lastRenderedPageBreak/>
        <w:t xml:space="preserve">Koperty oznaczone „ZMIANA” zostaną otwarte przy otwieraniu oferty Wykonawcy, który wprowadził zmiany i po stwierdzeniu poprawności procedury dokonywania zmian, zostaną dołączone do oferty.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AF46FA">
        <w:rPr>
          <w:rFonts w:cs="Arial"/>
          <w:color w:val="000000"/>
          <w:sz w:val="20"/>
          <w:szCs w:val="20"/>
          <w:lang w:eastAsia="pl-PL"/>
        </w:rPr>
        <w:t xml:space="preserve">                             </w:t>
      </w:r>
      <w:r w:rsidRPr="00AF46FA">
        <w:rPr>
          <w:rFonts w:cs="Arial"/>
          <w:color w:val="000000"/>
          <w:sz w:val="20"/>
          <w:szCs w:val="20"/>
          <w:lang w:eastAsia="pl-PL"/>
        </w:rPr>
        <w:t xml:space="preserve">w pierwszej kolejności po potwierdzeniu poprawności postępowania Wykonawcy oraz zgodności </w:t>
      </w:r>
      <w:r w:rsidR="002E7EEE" w:rsidRPr="00AF46FA">
        <w:rPr>
          <w:rFonts w:cs="Arial"/>
          <w:color w:val="000000"/>
          <w:sz w:val="20"/>
          <w:szCs w:val="20"/>
          <w:lang w:eastAsia="pl-PL"/>
        </w:rPr>
        <w:t xml:space="preserve">                   </w:t>
      </w:r>
      <w:r w:rsidRPr="00AF46FA">
        <w:rPr>
          <w:rFonts w:cs="Arial"/>
          <w:color w:val="000000"/>
          <w:sz w:val="20"/>
          <w:szCs w:val="20"/>
          <w:lang w:eastAsia="pl-PL"/>
        </w:rPr>
        <w:t xml:space="preserve">ze złożonymi ofertami. Koperty ofert wycofywanych nie będą otwierane. </w:t>
      </w:r>
    </w:p>
    <w:p w:rsidR="00126405" w:rsidRPr="00AF46FA" w:rsidRDefault="00126405" w:rsidP="00B37335">
      <w:pPr>
        <w:pStyle w:val="Akapitzlist"/>
        <w:numPr>
          <w:ilvl w:val="1"/>
          <w:numId w:val="44"/>
        </w:numPr>
        <w:spacing w:after="120" w:line="240" w:lineRule="auto"/>
        <w:ind w:left="709" w:hanging="709"/>
        <w:rPr>
          <w:rFonts w:cs="Arial"/>
          <w:b/>
          <w:i/>
          <w:sz w:val="20"/>
          <w:szCs w:val="20"/>
        </w:rPr>
      </w:pPr>
      <w:r w:rsidRPr="00AF46FA">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AF46FA">
        <w:rPr>
          <w:rFonts w:cs="Arial"/>
          <w:color w:val="000000"/>
          <w:sz w:val="20"/>
          <w:szCs w:val="20"/>
          <w:lang w:eastAsia="pl-PL"/>
        </w:rPr>
        <w:t xml:space="preserve">                    </w:t>
      </w:r>
      <w:r w:rsidRPr="00AF46FA">
        <w:rPr>
          <w:rFonts w:cs="Arial"/>
          <w:color w:val="000000"/>
          <w:sz w:val="20"/>
          <w:szCs w:val="20"/>
          <w:lang w:eastAsia="pl-PL"/>
        </w:rPr>
        <w:t xml:space="preserve">w trybie przewidzianym w </w:t>
      </w:r>
      <w:r w:rsidR="00667749" w:rsidRPr="00AF46FA">
        <w:rPr>
          <w:rFonts w:cs="Arial"/>
          <w:color w:val="000000"/>
          <w:sz w:val="20"/>
          <w:szCs w:val="20"/>
          <w:lang w:eastAsia="pl-PL"/>
        </w:rPr>
        <w:t>trybie art. 38 ustawy PZP</w:t>
      </w:r>
      <w:r w:rsidRPr="00AF46FA">
        <w:rPr>
          <w:rFonts w:cs="Arial"/>
          <w:color w:val="000000"/>
          <w:sz w:val="20"/>
          <w:szCs w:val="20"/>
          <w:lang w:eastAsia="pl-PL"/>
        </w:rPr>
        <w:t>. Przepisy ustawy PZP nie przewidują negocjacji warunków udzielenia za</w:t>
      </w:r>
      <w:r w:rsidR="00967142" w:rsidRPr="00AF46FA">
        <w:rPr>
          <w:rFonts w:cs="Arial"/>
          <w:color w:val="000000"/>
          <w:sz w:val="20"/>
          <w:szCs w:val="20"/>
          <w:lang w:eastAsia="pl-PL"/>
        </w:rPr>
        <w:t>mówienia, w tym zapisów wzoru</w:t>
      </w:r>
      <w:r w:rsidRPr="00AF46FA">
        <w:rPr>
          <w:rFonts w:cs="Arial"/>
          <w:color w:val="000000"/>
          <w:sz w:val="20"/>
          <w:szCs w:val="20"/>
          <w:lang w:eastAsia="pl-PL"/>
        </w:rPr>
        <w:t xml:space="preserve"> umowy, po terminie otwarcia ofert. </w:t>
      </w:r>
    </w:p>
    <w:p w:rsidR="009E3DC2" w:rsidRPr="00F93854" w:rsidRDefault="00C759C7" w:rsidP="00AF46FA">
      <w:pPr>
        <w:autoSpaceDE w:val="0"/>
        <w:autoSpaceDN w:val="0"/>
        <w:adjustRightInd w:val="0"/>
        <w:spacing w:after="120" w:line="240" w:lineRule="auto"/>
        <w:ind w:left="709" w:hanging="709"/>
        <w:rPr>
          <w:rFonts w:cs="Arial"/>
          <w:b/>
          <w:bCs/>
          <w:color w:val="000000"/>
          <w:u w:val="single"/>
          <w:lang w:eastAsia="pl-PL"/>
        </w:rPr>
      </w:pPr>
      <w:r w:rsidRPr="00F93854">
        <w:rPr>
          <w:rFonts w:cs="Arial"/>
          <w:b/>
          <w:bCs/>
          <w:color w:val="000000"/>
          <w:lang w:eastAsia="pl-PL"/>
        </w:rPr>
        <w:t>1</w:t>
      </w:r>
      <w:r w:rsidR="00D61D8F" w:rsidRPr="00F93854">
        <w:rPr>
          <w:rFonts w:cs="Arial"/>
          <w:b/>
          <w:bCs/>
          <w:color w:val="000000"/>
          <w:lang w:eastAsia="pl-PL"/>
        </w:rPr>
        <w:t>1</w:t>
      </w:r>
      <w:r w:rsidR="009E3DC2" w:rsidRPr="00F93854">
        <w:rPr>
          <w:rFonts w:cs="Arial"/>
          <w:b/>
          <w:bCs/>
          <w:color w:val="000000"/>
          <w:lang w:eastAsia="pl-PL"/>
        </w:rPr>
        <w:t xml:space="preserve">. </w:t>
      </w:r>
      <w:r w:rsidR="009E3DC2" w:rsidRPr="00F93854">
        <w:rPr>
          <w:rFonts w:cs="Arial"/>
          <w:b/>
          <w:bCs/>
          <w:color w:val="000000"/>
          <w:lang w:eastAsia="pl-PL"/>
        </w:rPr>
        <w:tab/>
      </w:r>
      <w:r w:rsidR="00CF4D2C" w:rsidRPr="00F93854">
        <w:rPr>
          <w:rFonts w:cs="Arial"/>
          <w:b/>
          <w:u w:val="single"/>
        </w:rPr>
        <w:t>Opis sposobu udzielania wyjaśnień dotyczących treści SIWZ, i</w:t>
      </w:r>
      <w:r w:rsidR="009E3DC2" w:rsidRPr="00F93854">
        <w:rPr>
          <w:rFonts w:cs="Arial"/>
          <w:b/>
          <w:bCs/>
          <w:color w:val="000000"/>
          <w:u w:val="single"/>
          <w:lang w:eastAsia="pl-PL"/>
        </w:rPr>
        <w:t>nformacje o sposobie porozumiewania się Zamawiającego z Wykonawcami oraz przekazywania oświadczeń i dokumentów</w:t>
      </w:r>
    </w:p>
    <w:p w:rsidR="00BE7660" w:rsidRPr="00AF46FA" w:rsidRDefault="00BE7660" w:rsidP="00AF46FA">
      <w:pPr>
        <w:pStyle w:val="Akapitzlist"/>
        <w:numPr>
          <w:ilvl w:val="0"/>
          <w:numId w:val="11"/>
        </w:numPr>
        <w:spacing w:after="120" w:line="240" w:lineRule="auto"/>
        <w:rPr>
          <w:rFonts w:cs="Arial"/>
          <w:vanish/>
          <w:color w:val="000000"/>
          <w:sz w:val="20"/>
          <w:szCs w:val="20"/>
          <w:lang w:eastAsia="pl-PL"/>
        </w:rPr>
      </w:pPr>
    </w:p>
    <w:p w:rsidR="00BE7660" w:rsidRPr="00AF46FA" w:rsidRDefault="00BE7660" w:rsidP="00AF46FA">
      <w:pPr>
        <w:pStyle w:val="Akapitzlist"/>
        <w:numPr>
          <w:ilvl w:val="0"/>
          <w:numId w:val="11"/>
        </w:numPr>
        <w:spacing w:after="120" w:line="240" w:lineRule="auto"/>
        <w:rPr>
          <w:rFonts w:cs="Arial"/>
          <w:vanish/>
          <w:color w:val="000000"/>
          <w:sz w:val="20"/>
          <w:szCs w:val="20"/>
          <w:lang w:eastAsia="pl-PL"/>
        </w:rPr>
      </w:pPr>
    </w:p>
    <w:p w:rsidR="00BE7660" w:rsidRPr="00AF46FA" w:rsidRDefault="00BE7660" w:rsidP="00AF46FA">
      <w:pPr>
        <w:pStyle w:val="Akapitzlist"/>
        <w:numPr>
          <w:ilvl w:val="0"/>
          <w:numId w:val="11"/>
        </w:numPr>
        <w:spacing w:after="120" w:line="240" w:lineRule="auto"/>
        <w:rPr>
          <w:rFonts w:cs="Arial"/>
          <w:vanish/>
          <w:color w:val="000000"/>
          <w:sz w:val="20"/>
          <w:szCs w:val="20"/>
          <w:lang w:eastAsia="pl-PL"/>
        </w:rPr>
      </w:pPr>
    </w:p>
    <w:p w:rsidR="007D3762" w:rsidRPr="00AF46FA" w:rsidRDefault="007D3762" w:rsidP="00B37335">
      <w:pPr>
        <w:pStyle w:val="Akapitzlist"/>
        <w:numPr>
          <w:ilvl w:val="1"/>
          <w:numId w:val="45"/>
        </w:numPr>
        <w:spacing w:after="120" w:line="240" w:lineRule="auto"/>
        <w:ind w:left="709" w:hanging="709"/>
        <w:rPr>
          <w:rFonts w:cs="Arial"/>
          <w:b/>
          <w:i/>
          <w:sz w:val="20"/>
          <w:szCs w:val="20"/>
        </w:rPr>
      </w:pPr>
      <w:r w:rsidRPr="00AF46FA">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AF46FA">
        <w:rPr>
          <w:rFonts w:eastAsiaTheme="minorHAnsi" w:cs="Arial"/>
          <w:color w:val="000000"/>
          <w:sz w:val="20"/>
          <w:szCs w:val="20"/>
        </w:rPr>
        <w:t>wy z dnia 23 listopada 2012 r. -</w:t>
      </w:r>
      <w:r w:rsidRPr="00AF46FA">
        <w:rPr>
          <w:rFonts w:eastAsiaTheme="minorHAnsi" w:cs="Arial"/>
          <w:color w:val="000000"/>
          <w:sz w:val="20"/>
          <w:szCs w:val="20"/>
        </w:rPr>
        <w:t xml:space="preserve"> </w:t>
      </w:r>
      <w:r w:rsidRPr="00AF46FA">
        <w:rPr>
          <w:rFonts w:eastAsiaTheme="minorHAnsi" w:cs="Arial"/>
          <w:i/>
          <w:iCs/>
          <w:color w:val="000000"/>
          <w:sz w:val="20"/>
          <w:szCs w:val="20"/>
        </w:rPr>
        <w:t xml:space="preserve">Prawo pocztowe </w:t>
      </w:r>
      <w:r w:rsidRPr="00AF46FA">
        <w:rPr>
          <w:rFonts w:eastAsiaTheme="minorHAnsi" w:cs="Arial"/>
          <w:color w:val="000000"/>
          <w:sz w:val="20"/>
          <w:szCs w:val="20"/>
        </w:rPr>
        <w:t xml:space="preserve">osobiście, za pośrednictwem posłańca, faksu lub przy użyciu środków komunikacji elektronicznej w rozumieniu ustawy z dnia 18 lipca 2002 r. </w:t>
      </w:r>
      <w:r w:rsidRPr="00AF46FA">
        <w:rPr>
          <w:rFonts w:eastAsiaTheme="minorHAnsi" w:cs="Arial"/>
          <w:i/>
          <w:iCs/>
          <w:color w:val="000000"/>
          <w:sz w:val="20"/>
          <w:szCs w:val="20"/>
        </w:rPr>
        <w:t>o świadczeniu usług drogą elektroniczną</w:t>
      </w:r>
      <w:r w:rsidRPr="00AF46FA">
        <w:rPr>
          <w:rFonts w:eastAsiaTheme="minorHAnsi" w:cs="Arial"/>
          <w:color w:val="000000"/>
          <w:sz w:val="20"/>
          <w:szCs w:val="20"/>
        </w:rPr>
        <w:t xml:space="preserve">, z uwzględnieniem wymogów dotyczących formy, ustanowionych poniżej. </w:t>
      </w:r>
    </w:p>
    <w:p w:rsidR="00CF4D2C" w:rsidRPr="00AF46FA" w:rsidRDefault="00CF4D2C" w:rsidP="00B37335">
      <w:pPr>
        <w:pStyle w:val="Akapitzlist"/>
        <w:numPr>
          <w:ilvl w:val="1"/>
          <w:numId w:val="45"/>
        </w:numPr>
        <w:spacing w:after="120" w:line="240" w:lineRule="auto"/>
        <w:ind w:left="709" w:hanging="709"/>
        <w:rPr>
          <w:rFonts w:cs="Arial"/>
          <w:b/>
          <w:i/>
          <w:sz w:val="20"/>
          <w:szCs w:val="20"/>
        </w:rPr>
      </w:pPr>
      <w:r w:rsidRPr="00AF46FA">
        <w:rPr>
          <w:rFonts w:cs="Arial"/>
          <w:sz w:val="20"/>
          <w:szCs w:val="20"/>
        </w:rPr>
        <w:t xml:space="preserve">Wykonawca może zwrócić się do Zamawiającego z prośbą o wyjaśnienie treści SIWZ. Zamawiający udzieli odpowiedzi niezwłocznie, jednakże nie później niż </w:t>
      </w:r>
      <w:r w:rsidR="00731C92" w:rsidRPr="00AF46FA">
        <w:rPr>
          <w:rFonts w:cs="Arial"/>
          <w:sz w:val="20"/>
          <w:szCs w:val="20"/>
        </w:rPr>
        <w:t xml:space="preserve">na </w:t>
      </w:r>
      <w:r w:rsidRPr="00AF46FA">
        <w:rPr>
          <w:rFonts w:cs="Arial"/>
          <w:sz w:val="20"/>
          <w:szCs w:val="20"/>
        </w:rPr>
        <w:t xml:space="preserve">6 dni przed upływem terminu składania ofert, pod warunkiem, że wniosek o wyjaśnienie treści SIWZ wpłynął do Zamawiającego nie później niż do końca dnia, w którym upływa połowa wyznaczonego terminu składania ofert. Jeżeli wniosek </w:t>
      </w:r>
      <w:r w:rsidR="00A575F4" w:rsidRPr="00AF46FA">
        <w:rPr>
          <w:rFonts w:cs="Arial"/>
          <w:sz w:val="20"/>
          <w:szCs w:val="20"/>
        </w:rPr>
        <w:t xml:space="preserve"> </w:t>
      </w:r>
      <w:r w:rsidR="00883056" w:rsidRPr="00AF46FA">
        <w:rPr>
          <w:rFonts w:cs="Arial"/>
          <w:sz w:val="20"/>
          <w:szCs w:val="20"/>
        </w:rPr>
        <w:t xml:space="preserve">       </w:t>
      </w:r>
      <w:r w:rsidR="00A575F4" w:rsidRPr="00AF46FA">
        <w:rPr>
          <w:rFonts w:cs="Arial"/>
          <w:sz w:val="20"/>
          <w:szCs w:val="20"/>
        </w:rPr>
        <w:t>o wyjaśnienie treści SIWZ wpłynie po upływie terminu wskazanego powyżej lub dotyczy udzielonych wyjaśnień</w:t>
      </w:r>
      <w:r w:rsidRPr="00AF46FA">
        <w:rPr>
          <w:rFonts w:cs="Arial"/>
          <w:sz w:val="20"/>
          <w:szCs w:val="20"/>
        </w:rPr>
        <w:t xml:space="preserve">, Zamawiający może udzielić wyjaśnień albo pozostawić wniosek bez rozpoznania. Treść zapytań wraz z wyjaśnieniami Zamawiający zamieści na stronie internetowej:   </w:t>
      </w:r>
      <w:hyperlink r:id="rId11" w:history="1">
        <w:r w:rsidRPr="00AF46FA">
          <w:rPr>
            <w:rStyle w:val="Hipercze"/>
            <w:rFonts w:cs="Arial"/>
            <w:sz w:val="20"/>
            <w:szCs w:val="20"/>
          </w:rPr>
          <w:t>http://bielanski.bip-e.pl/sbw/zamowienia-publiczne</w:t>
        </w:r>
      </w:hyperlink>
      <w:r w:rsidRPr="00AF46FA">
        <w:rPr>
          <w:rFonts w:cs="Arial"/>
          <w:sz w:val="20"/>
          <w:szCs w:val="20"/>
        </w:rPr>
        <w:t xml:space="preserve"> na których zamieścił SIWZ oraz przekaże wykonawcom, którym przekazał SIWZ, bez ujawniania źródła zapytania.</w:t>
      </w:r>
    </w:p>
    <w:p w:rsidR="00CF4D2C" w:rsidRPr="00AF46FA" w:rsidRDefault="00CF4D2C" w:rsidP="00B37335">
      <w:pPr>
        <w:pStyle w:val="Akapitzlist"/>
        <w:numPr>
          <w:ilvl w:val="1"/>
          <w:numId w:val="45"/>
        </w:numPr>
        <w:spacing w:after="120" w:line="240" w:lineRule="auto"/>
        <w:ind w:left="709" w:hanging="709"/>
        <w:rPr>
          <w:rFonts w:cs="Arial"/>
          <w:b/>
          <w:i/>
          <w:sz w:val="20"/>
          <w:szCs w:val="20"/>
        </w:rPr>
      </w:pPr>
      <w:r w:rsidRPr="00AF46FA">
        <w:rPr>
          <w:rFonts w:cs="Arial"/>
          <w:color w:val="000000"/>
          <w:sz w:val="20"/>
          <w:szCs w:val="20"/>
          <w:lang w:eastAsia="pl-PL"/>
        </w:rPr>
        <w:t xml:space="preserve">W korespondencji kierowanej do Zamawiającego Wykonawca winien posługiwać się numerem sprawy określonym w SIWZ. </w:t>
      </w:r>
    </w:p>
    <w:p w:rsidR="00CF4D2C" w:rsidRPr="00AF46FA" w:rsidRDefault="00CF4D2C" w:rsidP="00B37335">
      <w:pPr>
        <w:pStyle w:val="Akapitzlist"/>
        <w:numPr>
          <w:ilvl w:val="1"/>
          <w:numId w:val="45"/>
        </w:numPr>
        <w:spacing w:after="120" w:line="240" w:lineRule="auto"/>
        <w:ind w:left="709" w:hanging="709"/>
        <w:rPr>
          <w:rFonts w:cs="Arial"/>
          <w:b/>
          <w:i/>
          <w:sz w:val="20"/>
          <w:szCs w:val="20"/>
        </w:rPr>
      </w:pPr>
      <w:r w:rsidRPr="00AF46FA">
        <w:rPr>
          <w:rFonts w:cs="Arial"/>
          <w:color w:val="000000"/>
          <w:sz w:val="20"/>
          <w:szCs w:val="20"/>
          <w:lang w:eastAsia="pl-PL"/>
        </w:rPr>
        <w:t>Zawiadomienia, oświadczenia, wnioski oraz informacje przekazywane przez Wykonawcę pisemnie winny być składane na adres:</w:t>
      </w:r>
    </w:p>
    <w:p w:rsidR="00CF4D2C" w:rsidRPr="00F93854" w:rsidRDefault="00CF4D2C" w:rsidP="00F93854">
      <w:pPr>
        <w:autoSpaceDE w:val="0"/>
        <w:autoSpaceDN w:val="0"/>
        <w:adjustRightInd w:val="0"/>
        <w:spacing w:after="0" w:line="240" w:lineRule="auto"/>
        <w:ind w:left="284"/>
        <w:jc w:val="center"/>
        <w:rPr>
          <w:rFonts w:cs="Arial"/>
          <w:b/>
          <w:color w:val="000000"/>
          <w:sz w:val="20"/>
          <w:szCs w:val="20"/>
          <w:lang w:eastAsia="pl-PL"/>
        </w:rPr>
      </w:pPr>
      <w:r w:rsidRPr="00F93854">
        <w:rPr>
          <w:rFonts w:cs="Arial"/>
          <w:b/>
          <w:color w:val="000000"/>
          <w:sz w:val="20"/>
          <w:szCs w:val="20"/>
        </w:rPr>
        <w:t>Szpital Bielański im. ks. J. Popiełuszki - Samodzielny Publiczny Zakład Opieki Zdrowotnej</w:t>
      </w:r>
    </w:p>
    <w:p w:rsidR="00CF4D2C" w:rsidRPr="00F93854" w:rsidRDefault="00CF4D2C" w:rsidP="00F93854">
      <w:pPr>
        <w:autoSpaceDE w:val="0"/>
        <w:autoSpaceDN w:val="0"/>
        <w:adjustRightInd w:val="0"/>
        <w:spacing w:after="0" w:line="240" w:lineRule="auto"/>
        <w:ind w:left="284"/>
        <w:jc w:val="center"/>
        <w:rPr>
          <w:rFonts w:cs="Arial"/>
          <w:b/>
          <w:color w:val="000000"/>
          <w:sz w:val="20"/>
          <w:szCs w:val="20"/>
        </w:rPr>
      </w:pPr>
      <w:r w:rsidRPr="00F93854">
        <w:rPr>
          <w:rFonts w:cs="Arial"/>
          <w:b/>
          <w:color w:val="000000"/>
          <w:sz w:val="20"/>
          <w:szCs w:val="20"/>
        </w:rPr>
        <w:t>ul. Cegłowska 80, 01-809 Warszawa</w:t>
      </w:r>
    </w:p>
    <w:p w:rsidR="00CF4D2C" w:rsidRPr="00F93854" w:rsidRDefault="00CF4D2C" w:rsidP="00AF46FA">
      <w:pPr>
        <w:autoSpaceDE w:val="0"/>
        <w:autoSpaceDN w:val="0"/>
        <w:adjustRightInd w:val="0"/>
        <w:spacing w:after="120" w:line="240" w:lineRule="auto"/>
        <w:ind w:left="284"/>
        <w:jc w:val="center"/>
        <w:rPr>
          <w:rFonts w:cs="Arial"/>
          <w:b/>
          <w:color w:val="000000"/>
          <w:sz w:val="20"/>
          <w:szCs w:val="20"/>
          <w:lang w:eastAsia="pl-PL"/>
        </w:rPr>
      </w:pPr>
      <w:r w:rsidRPr="00F93854">
        <w:rPr>
          <w:rFonts w:cs="Arial"/>
          <w:b/>
          <w:color w:val="000000"/>
          <w:sz w:val="20"/>
          <w:szCs w:val="20"/>
          <w:lang w:eastAsia="pl-PL"/>
        </w:rPr>
        <w:t>Dział Zamówień Publicznych</w:t>
      </w:r>
    </w:p>
    <w:p w:rsidR="007D3762" w:rsidRPr="00AF46FA" w:rsidRDefault="007D3762" w:rsidP="00B37335">
      <w:pPr>
        <w:pStyle w:val="Akapitzlist"/>
        <w:numPr>
          <w:ilvl w:val="1"/>
          <w:numId w:val="45"/>
        </w:numPr>
        <w:spacing w:after="120" w:line="240" w:lineRule="auto"/>
        <w:ind w:left="709" w:hanging="709"/>
        <w:rPr>
          <w:rFonts w:cs="Arial"/>
          <w:b/>
          <w:i/>
          <w:sz w:val="20"/>
          <w:szCs w:val="20"/>
        </w:rPr>
      </w:pPr>
      <w:r w:rsidRPr="00AF46FA">
        <w:rPr>
          <w:rFonts w:cs="Arial"/>
          <w:sz w:val="20"/>
          <w:szCs w:val="20"/>
        </w:rPr>
        <w:t xml:space="preserve">Dla poszczególnych czynności wystarczające jest dokonanie czynności drogą elektroniczną na adres: </w:t>
      </w:r>
    </w:p>
    <w:p w:rsidR="007D3762" w:rsidRPr="00AF46FA" w:rsidRDefault="004B5A2A" w:rsidP="00AF46FA">
      <w:pPr>
        <w:pStyle w:val="Akapitzlist"/>
        <w:spacing w:after="120" w:line="240" w:lineRule="auto"/>
        <w:ind w:left="709"/>
        <w:rPr>
          <w:rFonts w:cs="Arial"/>
          <w:color w:val="000000"/>
          <w:sz w:val="20"/>
          <w:szCs w:val="20"/>
          <w:lang w:eastAsia="pl-PL"/>
        </w:rPr>
      </w:pPr>
      <w:hyperlink r:id="rId12" w:history="1">
        <w:r w:rsidR="00F93854" w:rsidRPr="00E42164">
          <w:rPr>
            <w:rStyle w:val="Hipercze"/>
            <w:rFonts w:cs="Arial"/>
            <w:sz w:val="20"/>
            <w:szCs w:val="20"/>
            <w:lang w:eastAsia="pl-PL"/>
          </w:rPr>
          <w:t>maciek.harowicz@bielanski.med.pl</w:t>
        </w:r>
      </w:hyperlink>
      <w:r w:rsidR="007D3762" w:rsidRPr="00AF46FA">
        <w:rPr>
          <w:rFonts w:cs="Arial"/>
          <w:color w:val="000000"/>
          <w:sz w:val="20"/>
          <w:szCs w:val="20"/>
          <w:lang w:eastAsia="pl-PL"/>
        </w:rPr>
        <w:t xml:space="preserve"> </w:t>
      </w:r>
      <w:r w:rsidR="00731C92" w:rsidRPr="00AF46FA">
        <w:rPr>
          <w:rFonts w:cs="Arial"/>
          <w:color w:val="000000"/>
          <w:sz w:val="20"/>
          <w:szCs w:val="20"/>
          <w:lang w:eastAsia="pl-PL"/>
        </w:rPr>
        <w:t xml:space="preserve">;  </w:t>
      </w:r>
      <w:hyperlink r:id="rId13" w:history="1">
        <w:r w:rsidR="00731C92" w:rsidRPr="00AF46FA">
          <w:rPr>
            <w:rStyle w:val="Hipercze"/>
            <w:rFonts w:cs="Arial"/>
            <w:sz w:val="20"/>
            <w:szCs w:val="20"/>
            <w:lang w:eastAsia="pl-PL"/>
          </w:rPr>
          <w:t>zp@bielanski.med.pl</w:t>
        </w:r>
      </w:hyperlink>
      <w:r w:rsidR="00731C92" w:rsidRPr="00AF46FA">
        <w:rPr>
          <w:rFonts w:cs="Arial"/>
          <w:color w:val="000000"/>
          <w:sz w:val="20"/>
          <w:szCs w:val="20"/>
          <w:lang w:eastAsia="pl-PL"/>
        </w:rPr>
        <w:t xml:space="preserve"> </w:t>
      </w:r>
    </w:p>
    <w:p w:rsidR="006D009E" w:rsidRPr="00AF46FA" w:rsidRDefault="007D3762" w:rsidP="00AF46FA">
      <w:pPr>
        <w:pStyle w:val="Akapitzlist"/>
        <w:spacing w:after="120" w:line="240" w:lineRule="auto"/>
        <w:ind w:left="709"/>
        <w:rPr>
          <w:rFonts w:cs="Arial"/>
          <w:sz w:val="20"/>
          <w:szCs w:val="20"/>
        </w:rPr>
      </w:pPr>
      <w:r w:rsidRPr="00AF46FA">
        <w:rPr>
          <w:rFonts w:cs="Arial"/>
          <w:sz w:val="20"/>
          <w:szCs w:val="20"/>
        </w:rPr>
        <w:t>Forma elektroniczna jest niedopuszczalna do następujących czynności wymagających pod rygorem nieważności formy pisemnej:</w:t>
      </w:r>
      <w:r w:rsidR="002E7EEE" w:rsidRPr="00AF46FA">
        <w:rPr>
          <w:rFonts w:cs="Arial"/>
          <w:spacing w:val="-2"/>
          <w:sz w:val="20"/>
          <w:szCs w:val="20"/>
        </w:rPr>
        <w:t xml:space="preserve"> </w:t>
      </w:r>
      <w:r w:rsidRPr="00AF46FA">
        <w:rPr>
          <w:rFonts w:cs="Arial"/>
          <w:spacing w:val="-2"/>
          <w:sz w:val="20"/>
          <w:szCs w:val="20"/>
        </w:rPr>
        <w:t>złożenie Ofer</w:t>
      </w:r>
      <w:r w:rsidR="002E7EEE" w:rsidRPr="00AF46FA">
        <w:rPr>
          <w:rFonts w:cs="Arial"/>
          <w:spacing w:val="-2"/>
          <w:sz w:val="20"/>
          <w:szCs w:val="20"/>
        </w:rPr>
        <w:t xml:space="preserve">ty; </w:t>
      </w:r>
      <w:r w:rsidRPr="00AF46FA">
        <w:rPr>
          <w:rFonts w:cs="Arial"/>
          <w:spacing w:val="-2"/>
          <w:sz w:val="20"/>
          <w:szCs w:val="20"/>
        </w:rPr>
        <w:t>zmiana O</w:t>
      </w:r>
      <w:r w:rsidR="002E7EEE" w:rsidRPr="00AF46FA">
        <w:rPr>
          <w:rFonts w:cs="Arial"/>
          <w:spacing w:val="-2"/>
          <w:sz w:val="20"/>
          <w:szCs w:val="20"/>
        </w:rPr>
        <w:t xml:space="preserve">ferty; </w:t>
      </w:r>
      <w:r w:rsidRPr="00AF46FA">
        <w:rPr>
          <w:rFonts w:cs="Arial"/>
          <w:sz w:val="20"/>
          <w:szCs w:val="20"/>
        </w:rPr>
        <w:t xml:space="preserve">powiadomienie Zamawiającego </w:t>
      </w:r>
      <w:r w:rsidR="00731C92" w:rsidRPr="00AF46FA">
        <w:rPr>
          <w:rFonts w:cs="Arial"/>
          <w:sz w:val="20"/>
          <w:szCs w:val="20"/>
        </w:rPr>
        <w:t xml:space="preserve">                      </w:t>
      </w:r>
      <w:r w:rsidRPr="00AF46FA">
        <w:rPr>
          <w:rFonts w:cs="Arial"/>
          <w:sz w:val="20"/>
          <w:szCs w:val="20"/>
        </w:rPr>
        <w:t>o wycofaniu złożonej przez wykonawcę O</w:t>
      </w:r>
      <w:r w:rsidR="002E7EEE" w:rsidRPr="00AF46FA">
        <w:rPr>
          <w:rFonts w:cs="Arial"/>
          <w:sz w:val="20"/>
          <w:szCs w:val="20"/>
        </w:rPr>
        <w:t xml:space="preserve">ferty; zawarcie Umowy; </w:t>
      </w:r>
      <w:r w:rsidRPr="00AF46FA">
        <w:rPr>
          <w:rFonts w:cs="Arial"/>
          <w:sz w:val="20"/>
          <w:szCs w:val="20"/>
        </w:rPr>
        <w:t xml:space="preserve">złożenie oświadczeń </w:t>
      </w:r>
      <w:r w:rsidR="00731C92" w:rsidRPr="00AF46FA">
        <w:rPr>
          <w:rFonts w:cs="Arial"/>
          <w:sz w:val="20"/>
          <w:szCs w:val="20"/>
        </w:rPr>
        <w:t xml:space="preserve">                                    </w:t>
      </w:r>
      <w:r w:rsidRPr="00AF46FA">
        <w:rPr>
          <w:rFonts w:cs="Arial"/>
          <w:sz w:val="20"/>
          <w:szCs w:val="20"/>
        </w:rPr>
        <w:t>i dokumentów wymienionych w pkt 9</w:t>
      </w:r>
      <w:r w:rsidR="002E7EEE" w:rsidRPr="00AF46FA">
        <w:rPr>
          <w:rFonts w:cs="Arial"/>
          <w:sz w:val="20"/>
          <w:szCs w:val="20"/>
        </w:rPr>
        <w:t xml:space="preserve"> SIWZ</w:t>
      </w:r>
      <w:r w:rsidRPr="00AF46FA">
        <w:rPr>
          <w:rFonts w:cs="Arial"/>
          <w:sz w:val="20"/>
          <w:szCs w:val="20"/>
        </w:rPr>
        <w:t>.</w:t>
      </w:r>
    </w:p>
    <w:p w:rsidR="00AE116E" w:rsidRPr="00AF46FA" w:rsidRDefault="00AE116E" w:rsidP="00B37335">
      <w:pPr>
        <w:pStyle w:val="Akapitzlist"/>
        <w:numPr>
          <w:ilvl w:val="1"/>
          <w:numId w:val="45"/>
        </w:numPr>
        <w:spacing w:after="120" w:line="240" w:lineRule="auto"/>
        <w:ind w:left="709" w:hanging="709"/>
        <w:rPr>
          <w:rFonts w:cs="Arial"/>
          <w:b/>
          <w:i/>
          <w:sz w:val="20"/>
          <w:szCs w:val="20"/>
        </w:rPr>
      </w:pPr>
      <w:r w:rsidRPr="00AF46FA">
        <w:rPr>
          <w:rFonts w:eastAsiaTheme="minorHAnsi" w:cs="Arial"/>
          <w:color w:val="000000"/>
          <w:sz w:val="20"/>
          <w:szCs w:val="20"/>
        </w:rPr>
        <w:t xml:space="preserve">Zamawiający wyznacza następujące osoby do kontaktu z Wykonawcami: </w:t>
      </w:r>
    </w:p>
    <w:p w:rsidR="00AE116E" w:rsidRPr="00AF46FA" w:rsidRDefault="00AE116E" w:rsidP="00B37335">
      <w:pPr>
        <w:pStyle w:val="Akapitzlist"/>
        <w:numPr>
          <w:ilvl w:val="0"/>
          <w:numId w:val="42"/>
        </w:numPr>
        <w:spacing w:after="0" w:line="240" w:lineRule="auto"/>
        <w:ind w:left="993" w:hanging="284"/>
        <w:rPr>
          <w:rFonts w:cs="Arial"/>
          <w:b/>
          <w:i/>
          <w:sz w:val="20"/>
          <w:szCs w:val="20"/>
          <w:lang w:val="en-US"/>
        </w:rPr>
      </w:pPr>
      <w:proofErr w:type="spellStart"/>
      <w:r w:rsidRPr="00AF46FA">
        <w:rPr>
          <w:rFonts w:cs="Arial"/>
          <w:color w:val="000000"/>
          <w:sz w:val="20"/>
          <w:szCs w:val="20"/>
          <w:lang w:val="en-US" w:eastAsia="pl-PL"/>
        </w:rPr>
        <w:t>Janusz</w:t>
      </w:r>
      <w:proofErr w:type="spellEnd"/>
      <w:r w:rsidRPr="00AF46FA">
        <w:rPr>
          <w:rFonts w:cs="Arial"/>
          <w:color w:val="000000"/>
          <w:sz w:val="20"/>
          <w:szCs w:val="20"/>
          <w:lang w:val="en-US" w:eastAsia="pl-PL"/>
        </w:rPr>
        <w:t xml:space="preserve"> Kurek, e-mail: </w:t>
      </w:r>
      <w:hyperlink r:id="rId14" w:history="1">
        <w:r w:rsidRPr="00AF46FA">
          <w:rPr>
            <w:rStyle w:val="Hipercze"/>
            <w:rFonts w:cs="Arial"/>
            <w:sz w:val="20"/>
            <w:szCs w:val="20"/>
            <w:lang w:val="en-US" w:eastAsia="pl-PL"/>
          </w:rPr>
          <w:t>zp@bielanski.med.pl</w:t>
        </w:r>
      </w:hyperlink>
      <w:r w:rsidRPr="00AF46FA">
        <w:rPr>
          <w:rFonts w:cs="Arial"/>
          <w:color w:val="000000"/>
          <w:sz w:val="20"/>
          <w:szCs w:val="20"/>
          <w:lang w:val="en-US" w:eastAsia="pl-PL"/>
        </w:rPr>
        <w:t xml:space="preserve"> fax. 22 56 90 247 </w:t>
      </w:r>
    </w:p>
    <w:p w:rsidR="00AE116E" w:rsidRPr="00AF46FA" w:rsidRDefault="00F93854" w:rsidP="00B37335">
      <w:pPr>
        <w:pStyle w:val="Akapitzlist"/>
        <w:numPr>
          <w:ilvl w:val="0"/>
          <w:numId w:val="42"/>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AF46FA">
        <w:rPr>
          <w:rFonts w:cs="Arial"/>
          <w:color w:val="000000"/>
          <w:sz w:val="20"/>
          <w:szCs w:val="20"/>
          <w:lang w:eastAsia="pl-PL"/>
        </w:rPr>
        <w:t>, e-mail:</w:t>
      </w:r>
      <w:r>
        <w:rPr>
          <w:rFonts w:cs="Arial"/>
          <w:color w:val="000000"/>
          <w:sz w:val="20"/>
          <w:szCs w:val="20"/>
          <w:lang w:eastAsia="pl-PL"/>
        </w:rPr>
        <w:t xml:space="preserve"> </w:t>
      </w:r>
      <w:hyperlink r:id="rId15" w:history="1">
        <w:r w:rsidRPr="00E42164">
          <w:rPr>
            <w:rStyle w:val="Hipercze"/>
            <w:rFonts w:cs="Arial"/>
            <w:sz w:val="20"/>
            <w:szCs w:val="20"/>
            <w:lang w:eastAsia="pl-PL"/>
          </w:rPr>
          <w:t>maciek.harowicz@bielanski.med.pl</w:t>
        </w:r>
      </w:hyperlink>
      <w:r w:rsidR="00AE116E" w:rsidRPr="00AF46FA">
        <w:rPr>
          <w:rFonts w:cs="Arial"/>
          <w:color w:val="000000"/>
          <w:sz w:val="20"/>
          <w:szCs w:val="20"/>
          <w:lang w:eastAsia="pl-PL"/>
        </w:rPr>
        <w:t xml:space="preserve"> </w:t>
      </w:r>
      <w:r>
        <w:rPr>
          <w:rFonts w:cs="Arial"/>
          <w:color w:val="000000"/>
          <w:sz w:val="20"/>
          <w:szCs w:val="20"/>
          <w:lang w:eastAsia="pl-PL"/>
        </w:rPr>
        <w:t>f</w:t>
      </w:r>
      <w:r w:rsidR="00AE116E" w:rsidRPr="00AF46FA">
        <w:rPr>
          <w:rFonts w:cs="Arial"/>
          <w:color w:val="000000"/>
          <w:sz w:val="20"/>
          <w:szCs w:val="20"/>
          <w:lang w:eastAsia="pl-PL"/>
        </w:rPr>
        <w:t>ax. 22 56 90 247.</w:t>
      </w:r>
    </w:p>
    <w:p w:rsidR="00AE116E" w:rsidRPr="00AF46FA" w:rsidRDefault="00AE116E" w:rsidP="00B37335">
      <w:pPr>
        <w:pStyle w:val="Akapitzlist"/>
        <w:numPr>
          <w:ilvl w:val="1"/>
          <w:numId w:val="45"/>
        </w:numPr>
        <w:spacing w:after="120" w:line="240" w:lineRule="auto"/>
        <w:ind w:left="709" w:hanging="709"/>
        <w:rPr>
          <w:rFonts w:cs="Arial"/>
          <w:b/>
          <w:i/>
          <w:sz w:val="20"/>
          <w:szCs w:val="20"/>
        </w:rPr>
      </w:pPr>
      <w:r w:rsidRPr="00AF46FA">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AF46FA" w:rsidRDefault="00AE116E" w:rsidP="00B37335">
      <w:pPr>
        <w:pStyle w:val="Akapitzlist"/>
        <w:numPr>
          <w:ilvl w:val="1"/>
          <w:numId w:val="45"/>
        </w:numPr>
        <w:spacing w:after="120" w:line="240" w:lineRule="auto"/>
        <w:ind w:left="709" w:hanging="709"/>
        <w:rPr>
          <w:rFonts w:cs="Arial"/>
          <w:b/>
          <w:i/>
          <w:sz w:val="20"/>
          <w:szCs w:val="20"/>
        </w:rPr>
      </w:pPr>
      <w:r w:rsidRPr="00AF46FA">
        <w:rPr>
          <w:rFonts w:cs="Arial"/>
          <w:color w:val="000000"/>
          <w:sz w:val="20"/>
          <w:szCs w:val="20"/>
          <w:lang w:eastAsia="pl-PL"/>
        </w:rPr>
        <w:lastRenderedPageBreak/>
        <w:t xml:space="preserve">Zamawiający nie przewiduje zwołania zebrania Wykonawców. </w:t>
      </w:r>
    </w:p>
    <w:p w:rsidR="005E6090" w:rsidRPr="00AF46FA" w:rsidRDefault="005E6090" w:rsidP="00B37335">
      <w:pPr>
        <w:pStyle w:val="Akapitzlist"/>
        <w:numPr>
          <w:ilvl w:val="1"/>
          <w:numId w:val="45"/>
        </w:numPr>
        <w:spacing w:after="120" w:line="240" w:lineRule="auto"/>
        <w:ind w:left="709" w:hanging="709"/>
        <w:rPr>
          <w:rFonts w:cs="Arial"/>
          <w:b/>
          <w:i/>
          <w:sz w:val="20"/>
          <w:szCs w:val="20"/>
        </w:rPr>
      </w:pPr>
      <w:r w:rsidRPr="00AF46FA">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AF46FA">
        <w:rPr>
          <w:rFonts w:eastAsiaTheme="minorHAnsi" w:cs="Arial"/>
          <w:color w:val="000000"/>
          <w:sz w:val="20"/>
          <w:szCs w:val="20"/>
        </w:rPr>
        <w:t xml:space="preserve">                                     </w:t>
      </w:r>
      <w:r w:rsidRPr="00AF46FA">
        <w:rPr>
          <w:rFonts w:eastAsiaTheme="minorHAnsi" w:cs="Arial"/>
          <w:color w:val="000000"/>
          <w:sz w:val="20"/>
          <w:szCs w:val="20"/>
        </w:rPr>
        <w:t xml:space="preserve">w rozumieniu ustawy z dnia 18 lipca 2002 r. </w:t>
      </w:r>
      <w:r w:rsidRPr="00AF46FA">
        <w:rPr>
          <w:rFonts w:eastAsiaTheme="minorHAnsi" w:cs="Arial"/>
          <w:i/>
          <w:iCs/>
          <w:color w:val="000000"/>
          <w:sz w:val="20"/>
          <w:szCs w:val="20"/>
        </w:rPr>
        <w:t>o świadczeniu usług drogą elektroniczną</w:t>
      </w:r>
      <w:r w:rsidRPr="00AF46FA">
        <w:rPr>
          <w:rFonts w:eastAsiaTheme="minorHAnsi" w:cs="Arial"/>
          <w:color w:val="000000"/>
          <w:sz w:val="20"/>
          <w:szCs w:val="20"/>
        </w:rPr>
        <w:t xml:space="preserve">, każda ze stron na żądanie drugiej strony niezwłocznie potwierdza fakt ich otrzymania. </w:t>
      </w:r>
    </w:p>
    <w:p w:rsidR="005E6090" w:rsidRPr="00AF46FA" w:rsidRDefault="005E6090" w:rsidP="00B37335">
      <w:pPr>
        <w:pStyle w:val="Akapitzlist"/>
        <w:numPr>
          <w:ilvl w:val="1"/>
          <w:numId w:val="45"/>
        </w:numPr>
        <w:spacing w:after="120" w:line="240" w:lineRule="auto"/>
        <w:ind w:left="709" w:hanging="709"/>
        <w:rPr>
          <w:rFonts w:cs="Arial"/>
          <w:b/>
          <w:i/>
          <w:color w:val="FF0000"/>
          <w:sz w:val="20"/>
          <w:szCs w:val="20"/>
        </w:rPr>
      </w:pPr>
      <w:r w:rsidRPr="00AF46FA">
        <w:rPr>
          <w:rFonts w:eastAsiaTheme="minorHAnsi" w:cs="Arial"/>
          <w:color w:val="000000"/>
          <w:sz w:val="20"/>
          <w:szCs w:val="20"/>
        </w:rPr>
        <w:t xml:space="preserve">W postępowaniu oświadczenia składa się w formie pisemnej </w:t>
      </w:r>
      <w:r w:rsidRPr="00AD0A47">
        <w:rPr>
          <w:rFonts w:eastAsiaTheme="minorHAnsi" w:cs="Arial"/>
          <w:sz w:val="20"/>
          <w:szCs w:val="20"/>
        </w:rPr>
        <w:t>albo w postaci elektronicznej z tym, że JEDZ należy przesłać w postaci elektronicznej opatrzonej kwalifikowanym podpisem elektronicznym. Oświadczenia podmi</w:t>
      </w:r>
      <w:r w:rsidR="006D009E" w:rsidRPr="00AD0A47">
        <w:rPr>
          <w:rFonts w:eastAsiaTheme="minorHAnsi" w:cs="Arial"/>
          <w:sz w:val="20"/>
          <w:szCs w:val="20"/>
        </w:rPr>
        <w:t>otów składających ofertę</w:t>
      </w:r>
      <w:r w:rsidRPr="00AD0A47">
        <w:rPr>
          <w:rFonts w:eastAsiaTheme="minorHAnsi" w:cs="Arial"/>
          <w:sz w:val="20"/>
          <w:szCs w:val="20"/>
        </w:rPr>
        <w:t xml:space="preserve"> wspólnie (art. 25a ust. 6 ustawy Pzp) oraz podmiotów udostępniających potencjał (art. 25a ust. 3 pkt 1 ustawy Pzp) składane na formularzu JEDZ powinny mieć formę dokumentu elektronicznego, podpisanego kwalifikowanym</w:t>
      </w:r>
      <w:r w:rsidRPr="00AF46FA">
        <w:rPr>
          <w:rFonts w:eastAsiaTheme="minorHAnsi" w:cs="Arial"/>
          <w:color w:val="000000"/>
          <w:sz w:val="20"/>
          <w:szCs w:val="20"/>
        </w:rPr>
        <w:t xml:space="preserve"> podpisem elektronicznym przez każdego z nich w zakresie w jakim potwierdzają okoliczności, o których mowa w tr</w:t>
      </w:r>
      <w:r w:rsidR="006D009E" w:rsidRPr="00AF46FA">
        <w:rPr>
          <w:rFonts w:eastAsiaTheme="minorHAnsi" w:cs="Arial"/>
          <w:color w:val="000000"/>
          <w:sz w:val="20"/>
          <w:szCs w:val="20"/>
        </w:rPr>
        <w:t>eści art. 22 ust. 1 ustawy Pzp.</w:t>
      </w:r>
    </w:p>
    <w:p w:rsidR="00EE68A0" w:rsidRPr="00AF46FA" w:rsidRDefault="005E6090" w:rsidP="00B37335">
      <w:pPr>
        <w:pStyle w:val="Akapitzlist"/>
        <w:numPr>
          <w:ilvl w:val="1"/>
          <w:numId w:val="45"/>
        </w:numPr>
        <w:spacing w:after="120" w:line="240" w:lineRule="auto"/>
        <w:ind w:left="709" w:hanging="709"/>
        <w:rPr>
          <w:rFonts w:cs="Arial"/>
          <w:b/>
          <w:i/>
          <w:sz w:val="20"/>
          <w:szCs w:val="20"/>
        </w:rPr>
      </w:pPr>
      <w:r w:rsidRPr="00AF46FA">
        <w:rPr>
          <w:rFonts w:eastAsiaTheme="minorHAnsi" w:cs="Arial"/>
          <w:color w:val="000000"/>
          <w:sz w:val="20"/>
          <w:szCs w:val="20"/>
        </w:rPr>
        <w:t xml:space="preserve">Środkiem komunikacji elektronicznej, służącym złożeniu JEDZ przez wykonawcę, jest poczta elektroniczna. </w:t>
      </w:r>
    </w:p>
    <w:p w:rsidR="005E6090" w:rsidRPr="00AF46FA" w:rsidRDefault="005E6090" w:rsidP="00AF46FA">
      <w:pPr>
        <w:pStyle w:val="Akapitzlist"/>
        <w:spacing w:after="120" w:line="240" w:lineRule="auto"/>
        <w:ind w:left="709"/>
        <w:rPr>
          <w:rFonts w:cs="Arial"/>
          <w:b/>
          <w:i/>
          <w:sz w:val="20"/>
          <w:szCs w:val="20"/>
        </w:rPr>
      </w:pPr>
      <w:r w:rsidRPr="00AF46FA">
        <w:rPr>
          <w:rFonts w:eastAsiaTheme="minorHAnsi" w:cs="Arial"/>
          <w:b/>
          <w:bCs/>
          <w:i/>
          <w:iCs/>
          <w:color w:val="000000"/>
          <w:sz w:val="20"/>
          <w:szCs w:val="20"/>
        </w:rPr>
        <w:t xml:space="preserve">UWAGA! </w:t>
      </w:r>
      <w:r w:rsidRPr="00AF46FA">
        <w:rPr>
          <w:rFonts w:eastAsiaTheme="minorHAnsi" w:cs="Arial"/>
          <w:i/>
          <w:iCs/>
          <w:color w:val="000000"/>
          <w:sz w:val="20"/>
          <w:szCs w:val="20"/>
        </w:rPr>
        <w:t xml:space="preserve">Złożenie JEDZ wraz z ofertą na nośniku danych (np. CD, pendrive), czy pisemnie jest niedopuszczalne, nie stanowi bowiem jego złożenia przy użyciu środków komunikacji elektronicznej w rozumieniu przepisów ustawy z dnia 18 lipca 2002 o świadczeniu usług drogą elektroniczną. </w:t>
      </w:r>
    </w:p>
    <w:p w:rsidR="005E6090" w:rsidRPr="00AF46FA" w:rsidRDefault="005E6090" w:rsidP="00B37335">
      <w:pPr>
        <w:pStyle w:val="Akapitzlist"/>
        <w:numPr>
          <w:ilvl w:val="1"/>
          <w:numId w:val="45"/>
        </w:numPr>
        <w:spacing w:after="120" w:line="240" w:lineRule="auto"/>
        <w:ind w:left="709" w:hanging="709"/>
        <w:rPr>
          <w:rFonts w:cs="Arial"/>
          <w:b/>
          <w:i/>
          <w:sz w:val="20"/>
          <w:szCs w:val="20"/>
        </w:rPr>
      </w:pPr>
      <w:r w:rsidRPr="00AF46FA">
        <w:rPr>
          <w:rFonts w:eastAsiaTheme="minorHAnsi" w:cs="Arial"/>
          <w:color w:val="000000"/>
          <w:sz w:val="20"/>
          <w:szCs w:val="20"/>
        </w:rPr>
        <w:t xml:space="preserve">JEDZ należy przesłać na adres email: </w:t>
      </w:r>
      <w:hyperlink r:id="rId16" w:history="1">
        <w:r w:rsidR="00F93854" w:rsidRPr="00E42164">
          <w:rPr>
            <w:rStyle w:val="Hipercze"/>
            <w:rFonts w:eastAsiaTheme="minorHAnsi" w:cs="Arial"/>
            <w:sz w:val="20"/>
            <w:szCs w:val="20"/>
          </w:rPr>
          <w:t>jedz@bielanski.med.pl</w:t>
        </w:r>
      </w:hyperlink>
      <w:r w:rsidRPr="00AF46FA">
        <w:rPr>
          <w:rFonts w:eastAsiaTheme="minorHAnsi" w:cs="Arial"/>
          <w:color w:val="000000"/>
          <w:sz w:val="20"/>
          <w:szCs w:val="20"/>
        </w:rPr>
        <w:t xml:space="preserve"> </w:t>
      </w:r>
    </w:p>
    <w:p w:rsidR="00961DBF"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 xml:space="preserve"> Zamawiający dopuszcza w szczególności następujący format przesyłanych danych: .pdf, .doc, .docx, .rtf,.xps, .odt. </w:t>
      </w:r>
    </w:p>
    <w:p w:rsidR="005E6090" w:rsidRPr="00AF46FA" w:rsidRDefault="00961DBF" w:rsidP="00AF46FA">
      <w:pPr>
        <w:pStyle w:val="Akapitzlist"/>
        <w:spacing w:after="120" w:line="240" w:lineRule="auto"/>
        <w:ind w:left="1069"/>
        <w:rPr>
          <w:rFonts w:cs="Arial"/>
          <w:b/>
          <w:i/>
          <w:sz w:val="20"/>
          <w:szCs w:val="20"/>
        </w:rPr>
      </w:pPr>
      <w:r w:rsidRPr="00AF46FA">
        <w:rPr>
          <w:rFonts w:eastAsiaTheme="minorHAnsi" w:cs="Arial"/>
          <w:color w:val="000000"/>
          <w:sz w:val="20"/>
          <w:szCs w:val="20"/>
        </w:rPr>
        <w:t xml:space="preserve">Maksymalny rozmiar </w:t>
      </w:r>
      <w:r w:rsidR="000C06FB" w:rsidRPr="00AF46FA">
        <w:rPr>
          <w:rFonts w:eastAsiaTheme="minorHAnsi" w:cs="Arial"/>
          <w:color w:val="000000"/>
          <w:sz w:val="20"/>
          <w:szCs w:val="20"/>
        </w:rPr>
        <w:t xml:space="preserve">wiadomości </w:t>
      </w:r>
      <w:r w:rsidRPr="00AF46FA">
        <w:rPr>
          <w:rFonts w:eastAsiaTheme="minorHAnsi" w:cs="Arial"/>
          <w:color w:val="000000"/>
          <w:sz w:val="20"/>
          <w:szCs w:val="20"/>
        </w:rPr>
        <w:t>to 10 MB.</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 xml:space="preserve">Wykonawca wypełnia JEDZ, tworząc dokument elektroniczny. Może korzystać z narzędzia ESPD lub innych dostępnych narzędzi lub oprogramowania, które umożliwiają wypełnienie JEDZ </w:t>
      </w:r>
      <w:r w:rsidR="002E7EEE" w:rsidRPr="00AF46FA">
        <w:rPr>
          <w:rFonts w:eastAsiaTheme="minorHAnsi" w:cs="Arial"/>
          <w:color w:val="000000"/>
          <w:sz w:val="20"/>
          <w:szCs w:val="20"/>
        </w:rPr>
        <w:t xml:space="preserve">                          </w:t>
      </w:r>
      <w:r w:rsidRPr="00AF46FA">
        <w:rPr>
          <w:rFonts w:eastAsiaTheme="minorHAnsi" w:cs="Arial"/>
          <w:color w:val="000000"/>
          <w:sz w:val="20"/>
          <w:szCs w:val="20"/>
        </w:rPr>
        <w:t xml:space="preserve">i utworzenie dokumentu elektronicznego, w szczególności w jednym z ww. formatów. </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Jednakże możliwość odszyfrowania przez zamawiającego przekazanego dokumentu JEDZ nie może powodować po stronie zamawiającego konieczność zakupu dodatkowego oprogramowania. Zamawiający dysponuje następującymi programami pozwalającymi odszyfrować pliki:</w:t>
      </w:r>
      <w:r w:rsidR="00E50A52" w:rsidRPr="00AF46FA">
        <w:rPr>
          <w:rFonts w:eastAsiaTheme="minorHAnsi" w:cs="Arial"/>
          <w:color w:val="000000"/>
          <w:sz w:val="20"/>
          <w:szCs w:val="20"/>
        </w:rPr>
        <w:t xml:space="preserve"> </w:t>
      </w:r>
      <w:r w:rsidR="00E50A52" w:rsidRPr="00AF46FA">
        <w:rPr>
          <w:rStyle w:val="Uwydatnienie"/>
          <w:rFonts w:cs="Arial"/>
          <w:i w:val="0"/>
          <w:sz w:val="20"/>
          <w:szCs w:val="20"/>
        </w:rPr>
        <w:t>MS Office oraz 7-Zip</w:t>
      </w:r>
      <w:r w:rsidRPr="00AF46FA">
        <w:rPr>
          <w:rFonts w:eastAsiaTheme="minorHAnsi" w:cs="Arial"/>
          <w:color w:val="000000"/>
          <w:sz w:val="20"/>
          <w:szCs w:val="20"/>
          <w:highlight w:val="yellow"/>
        </w:rPr>
        <w:t xml:space="preserve"> </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AF46FA">
        <w:rPr>
          <w:rFonts w:eastAsiaTheme="minorHAnsi" w:cs="Arial"/>
          <w:i/>
          <w:iCs/>
          <w:color w:val="000000"/>
          <w:sz w:val="20"/>
          <w:szCs w:val="20"/>
        </w:rPr>
        <w:t xml:space="preserve">(np. JEDZ do </w:t>
      </w:r>
      <w:r w:rsidR="00E50A52" w:rsidRPr="00AF46FA">
        <w:rPr>
          <w:rFonts w:eastAsiaTheme="minorHAnsi" w:cs="Arial"/>
          <w:i/>
          <w:iCs/>
          <w:color w:val="000000"/>
          <w:sz w:val="20"/>
          <w:szCs w:val="20"/>
        </w:rPr>
        <w:t>o</w:t>
      </w:r>
      <w:r w:rsidRPr="00AF46FA">
        <w:rPr>
          <w:rFonts w:eastAsiaTheme="minorHAnsi" w:cs="Arial"/>
          <w:i/>
          <w:iCs/>
          <w:color w:val="000000"/>
          <w:sz w:val="20"/>
          <w:szCs w:val="20"/>
        </w:rPr>
        <w:t xml:space="preserve">ferty </w:t>
      </w:r>
      <w:r w:rsidR="00BE07CB" w:rsidRPr="00AF46FA">
        <w:rPr>
          <w:rFonts w:eastAsiaTheme="minorHAnsi" w:cs="Arial"/>
          <w:i/>
          <w:iCs/>
          <w:color w:val="000000"/>
          <w:sz w:val="20"/>
          <w:szCs w:val="20"/>
        </w:rPr>
        <w:t>ZP-</w:t>
      </w:r>
      <w:r w:rsidR="006E6FF7">
        <w:rPr>
          <w:rFonts w:eastAsiaTheme="minorHAnsi" w:cs="Arial"/>
          <w:i/>
          <w:iCs/>
          <w:color w:val="000000"/>
          <w:sz w:val="20"/>
          <w:szCs w:val="20"/>
        </w:rPr>
        <w:t>67</w:t>
      </w:r>
      <w:r w:rsidR="00BE07CB" w:rsidRPr="00AF46FA">
        <w:rPr>
          <w:rFonts w:eastAsiaTheme="minorHAnsi" w:cs="Arial"/>
          <w:i/>
          <w:iCs/>
          <w:color w:val="000000"/>
          <w:sz w:val="20"/>
          <w:szCs w:val="20"/>
        </w:rPr>
        <w:t xml:space="preserve">/2018 </w:t>
      </w:r>
      <w:r w:rsidRPr="00AF46FA">
        <w:rPr>
          <w:rFonts w:eastAsiaTheme="minorHAnsi" w:cs="Arial"/>
          <w:i/>
          <w:iCs/>
          <w:color w:val="000000"/>
          <w:sz w:val="20"/>
          <w:szCs w:val="20"/>
        </w:rPr>
        <w:t xml:space="preserve"> – w takim przypadku numer ten musi być wskazany w treści oferty). </w:t>
      </w:r>
    </w:p>
    <w:p w:rsidR="00C5534A" w:rsidRPr="00AF46FA" w:rsidRDefault="005E6090" w:rsidP="00B37335">
      <w:pPr>
        <w:pStyle w:val="Akapitzlist"/>
        <w:numPr>
          <w:ilvl w:val="0"/>
          <w:numId w:val="40"/>
        </w:numPr>
        <w:spacing w:after="120" w:line="240" w:lineRule="auto"/>
        <w:ind w:left="1066" w:hanging="357"/>
        <w:rPr>
          <w:rFonts w:cs="Arial"/>
          <w:b/>
          <w:i/>
          <w:sz w:val="20"/>
          <w:szCs w:val="20"/>
        </w:rPr>
      </w:pPr>
      <w:r w:rsidRPr="00AF46FA">
        <w:rPr>
          <w:rFonts w:eastAsiaTheme="minorHAnsi" w:cs="Arial"/>
          <w:color w:val="000000"/>
          <w:sz w:val="20"/>
          <w:szCs w:val="20"/>
        </w:rPr>
        <w:t xml:space="preserve">Wykonawca, przesyłając JEDZ, żąda potwierdzenia dostarczenia wiadomości zawierającej JEDZ. Zamawiający wprowadził mechanizm automatycznego potwierdzenia każdej otrzymanej </w:t>
      </w:r>
      <w:r w:rsidRPr="00AF46FA">
        <w:rPr>
          <w:rFonts w:eastAsiaTheme="minorHAnsi" w:cs="Arial"/>
          <w:color w:val="000000"/>
          <w:sz w:val="20"/>
          <w:szCs w:val="20"/>
        </w:rPr>
        <w:lastRenderedPageBreak/>
        <w:t>wiadomości przesyłanej środkiem komunikacji elektronicznej na adres email</w:t>
      </w:r>
      <w:r w:rsidR="00C5534A" w:rsidRPr="00AF46FA">
        <w:rPr>
          <w:rFonts w:eastAsiaTheme="minorHAnsi" w:cs="Arial"/>
          <w:color w:val="000000"/>
          <w:sz w:val="20"/>
          <w:szCs w:val="20"/>
        </w:rPr>
        <w:t xml:space="preserve">: </w:t>
      </w:r>
      <w:hyperlink r:id="rId17" w:history="1">
        <w:r w:rsidR="00C5534A" w:rsidRPr="00AF46FA">
          <w:rPr>
            <w:rStyle w:val="Hipercze"/>
            <w:rFonts w:eastAsiaTheme="minorHAnsi" w:cs="Arial"/>
            <w:sz w:val="20"/>
            <w:szCs w:val="20"/>
          </w:rPr>
          <w:t>jedz@bielanski.med.pl</w:t>
        </w:r>
      </w:hyperlink>
      <w:r w:rsidR="00C5534A" w:rsidRPr="00AF46FA">
        <w:rPr>
          <w:rFonts w:eastAsiaTheme="minorHAnsi" w:cs="Arial"/>
          <w:color w:val="000000"/>
          <w:sz w:val="20"/>
          <w:szCs w:val="20"/>
        </w:rPr>
        <w:t xml:space="preserve"> </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 xml:space="preserve">Datą przesłania JEDZ będzie potwierdzenie dostarczenia wiadomości zawierającej JEDZ </w:t>
      </w:r>
      <w:r w:rsidR="00EE68A0" w:rsidRPr="00AF46FA">
        <w:rPr>
          <w:rFonts w:eastAsiaTheme="minorHAnsi" w:cs="Arial"/>
          <w:color w:val="000000"/>
          <w:sz w:val="20"/>
          <w:szCs w:val="20"/>
        </w:rPr>
        <w:t xml:space="preserve">                                     </w:t>
      </w:r>
      <w:r w:rsidRPr="00AF46FA">
        <w:rPr>
          <w:rFonts w:eastAsiaTheme="minorHAnsi" w:cs="Arial"/>
          <w:color w:val="000000"/>
          <w:sz w:val="20"/>
          <w:szCs w:val="20"/>
        </w:rPr>
        <w:t xml:space="preserve">z serwera pocztowego zamawiającego. </w:t>
      </w:r>
    </w:p>
    <w:p w:rsidR="005E6090" w:rsidRPr="00AF46FA" w:rsidRDefault="005E6090" w:rsidP="00B37335">
      <w:pPr>
        <w:pStyle w:val="Akapitzlist"/>
        <w:numPr>
          <w:ilvl w:val="0"/>
          <w:numId w:val="40"/>
        </w:numPr>
        <w:spacing w:after="120" w:line="240" w:lineRule="auto"/>
        <w:rPr>
          <w:rFonts w:cs="Arial"/>
          <w:b/>
          <w:i/>
          <w:sz w:val="20"/>
          <w:szCs w:val="20"/>
        </w:rPr>
      </w:pPr>
      <w:r w:rsidRPr="00AF46FA">
        <w:rPr>
          <w:rFonts w:eastAsiaTheme="minorHAnsi" w:cs="Arial"/>
          <w:color w:val="000000"/>
          <w:sz w:val="20"/>
          <w:szCs w:val="20"/>
        </w:rPr>
        <w:t xml:space="preserve">Obowiązek złożenia JEDZ w postaci elektronicznej opatrzonej kwalifikowanym podpisem elektronicznym w sposób określony powyżej dotyczy również JEDZ składanego na wezwanie </w:t>
      </w:r>
      <w:r w:rsidR="00883056" w:rsidRPr="00AF46FA">
        <w:rPr>
          <w:rFonts w:eastAsiaTheme="minorHAnsi" w:cs="Arial"/>
          <w:color w:val="000000"/>
          <w:sz w:val="20"/>
          <w:szCs w:val="20"/>
        </w:rPr>
        <w:t xml:space="preserve">                                 </w:t>
      </w:r>
      <w:r w:rsidRPr="00AF46FA">
        <w:rPr>
          <w:rFonts w:eastAsiaTheme="minorHAnsi" w:cs="Arial"/>
          <w:color w:val="000000"/>
          <w:sz w:val="20"/>
          <w:szCs w:val="20"/>
        </w:rPr>
        <w:t>w try</w:t>
      </w:r>
      <w:r w:rsidR="00883056" w:rsidRPr="00AF46FA">
        <w:rPr>
          <w:rFonts w:eastAsiaTheme="minorHAnsi" w:cs="Arial"/>
          <w:color w:val="000000"/>
          <w:sz w:val="20"/>
          <w:szCs w:val="20"/>
        </w:rPr>
        <w:t>bie art. 26 ust. 3 ustawy Pzp. W</w:t>
      </w:r>
      <w:r w:rsidRPr="00AF46FA">
        <w:rPr>
          <w:rFonts w:eastAsiaTheme="minorHAnsi" w:cs="Arial"/>
          <w:color w:val="000000"/>
          <w:sz w:val="20"/>
          <w:szCs w:val="20"/>
        </w:rPr>
        <w:t xml:space="preserve"> takim przypadku Zamawiający nie wymaga szyfrowania tego dokumentu. </w:t>
      </w:r>
    </w:p>
    <w:p w:rsidR="0008754A" w:rsidRPr="00AD0A47" w:rsidRDefault="0008754A" w:rsidP="00B37335">
      <w:pPr>
        <w:pStyle w:val="Akapitzlist"/>
        <w:numPr>
          <w:ilvl w:val="1"/>
          <w:numId w:val="45"/>
        </w:numPr>
        <w:spacing w:after="120" w:line="240" w:lineRule="auto"/>
        <w:ind w:left="709" w:hanging="709"/>
        <w:rPr>
          <w:rFonts w:cs="Arial"/>
          <w:b/>
          <w:i/>
          <w:sz w:val="20"/>
          <w:szCs w:val="20"/>
        </w:rPr>
      </w:pPr>
      <w:r w:rsidRPr="00AF46FA">
        <w:rPr>
          <w:rFonts w:cs="Arial"/>
          <w:bCs/>
          <w:iCs/>
          <w:sz w:val="20"/>
          <w:szCs w:val="20"/>
        </w:rPr>
        <w:t xml:space="preserve">Oświadczenia, o których mowa w rozporządzeniu Ministra Rozwoju z dnia 26 lipca 2016 r. w sprawie rodzajów </w:t>
      </w:r>
      <w:r w:rsidRPr="00AD0A47">
        <w:rPr>
          <w:rFonts w:cs="Arial"/>
          <w:bCs/>
          <w:iCs/>
          <w:sz w:val="20"/>
          <w:szCs w:val="20"/>
        </w:rPr>
        <w:t>dokumentów, jakich może żądać zamawiający od Wykonawcy</w:t>
      </w:r>
      <w:r w:rsidRPr="00AD0A47">
        <w:rPr>
          <w:rFonts w:cs="Arial"/>
          <w:b/>
          <w:bCs/>
          <w:sz w:val="20"/>
          <w:szCs w:val="20"/>
        </w:rPr>
        <w:t xml:space="preserve"> </w:t>
      </w:r>
      <w:r w:rsidRPr="00AD0A47">
        <w:rPr>
          <w:rFonts w:cs="Arial"/>
          <w:bCs/>
          <w:iCs/>
          <w:sz w:val="20"/>
          <w:szCs w:val="20"/>
        </w:rPr>
        <w:t>w postępowaniu o udzielenie 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AD0A47" w:rsidRDefault="0008754A" w:rsidP="00B37335">
      <w:pPr>
        <w:pStyle w:val="Akapitzlist"/>
        <w:numPr>
          <w:ilvl w:val="1"/>
          <w:numId w:val="45"/>
        </w:numPr>
        <w:spacing w:after="120" w:line="240" w:lineRule="auto"/>
        <w:ind w:left="709" w:hanging="709"/>
        <w:rPr>
          <w:rFonts w:cs="Arial"/>
          <w:b/>
          <w:i/>
          <w:sz w:val="20"/>
          <w:szCs w:val="20"/>
        </w:rPr>
      </w:pPr>
      <w:r w:rsidRPr="00AD0A47">
        <w:rPr>
          <w:rFonts w:cs="Arial"/>
          <w:bCs/>
          <w:iCs/>
          <w:sz w:val="20"/>
          <w:szCs w:val="20"/>
        </w:rPr>
        <w:t>Zobowiązanie, o którym mowa w pkt 7.</w:t>
      </w:r>
      <w:r w:rsidR="00FC4534" w:rsidRPr="00AD0A47">
        <w:rPr>
          <w:rFonts w:cs="Arial"/>
          <w:bCs/>
          <w:iCs/>
          <w:sz w:val="20"/>
          <w:szCs w:val="20"/>
        </w:rPr>
        <w:t>4</w:t>
      </w:r>
      <w:r w:rsidRPr="00AD0A47">
        <w:rPr>
          <w:rFonts w:cs="Arial"/>
          <w:bCs/>
          <w:iCs/>
          <w:sz w:val="20"/>
          <w:szCs w:val="20"/>
        </w:rPr>
        <w:t xml:space="preserve"> SIWZ należy złożyć w formie analogicznej jak w pkt 1</w:t>
      </w:r>
      <w:r w:rsidR="000E415F" w:rsidRPr="00AD0A47">
        <w:rPr>
          <w:rFonts w:cs="Arial"/>
          <w:bCs/>
          <w:iCs/>
          <w:sz w:val="20"/>
          <w:szCs w:val="20"/>
        </w:rPr>
        <w:t>1</w:t>
      </w:r>
      <w:r w:rsidRPr="00AD0A47">
        <w:rPr>
          <w:rFonts w:cs="Arial"/>
          <w:bCs/>
          <w:iCs/>
          <w:sz w:val="20"/>
          <w:szCs w:val="20"/>
        </w:rPr>
        <w:t>.</w:t>
      </w:r>
      <w:r w:rsidR="00460D26" w:rsidRPr="00AD0A47">
        <w:rPr>
          <w:rFonts w:cs="Arial"/>
          <w:bCs/>
          <w:iCs/>
          <w:sz w:val="20"/>
          <w:szCs w:val="20"/>
        </w:rPr>
        <w:t>13</w:t>
      </w:r>
      <w:r w:rsidRPr="00AD0A47">
        <w:rPr>
          <w:rFonts w:cs="Arial"/>
          <w:bCs/>
          <w:iCs/>
          <w:sz w:val="20"/>
          <w:szCs w:val="20"/>
        </w:rPr>
        <w:t xml:space="preserve"> SIWZ, tj</w:t>
      </w:r>
      <w:r w:rsidRPr="00AD0A47">
        <w:rPr>
          <w:rFonts w:cs="Arial"/>
          <w:b/>
          <w:bCs/>
          <w:iCs/>
          <w:sz w:val="20"/>
          <w:szCs w:val="20"/>
        </w:rPr>
        <w:t xml:space="preserve">. </w:t>
      </w:r>
      <w:r w:rsidRPr="00AD0A47">
        <w:rPr>
          <w:rFonts w:cs="Arial"/>
          <w:bCs/>
          <w:iCs/>
          <w:sz w:val="20"/>
          <w:szCs w:val="20"/>
        </w:rPr>
        <w:t xml:space="preserve">w oryginale.   </w:t>
      </w:r>
    </w:p>
    <w:p w:rsidR="0008754A" w:rsidRPr="00AD0A47" w:rsidRDefault="0008754A" w:rsidP="00B37335">
      <w:pPr>
        <w:pStyle w:val="Akapitzlist"/>
        <w:numPr>
          <w:ilvl w:val="1"/>
          <w:numId w:val="45"/>
        </w:numPr>
        <w:spacing w:after="120" w:line="240" w:lineRule="auto"/>
        <w:ind w:left="709" w:hanging="709"/>
        <w:rPr>
          <w:rFonts w:cs="Arial"/>
          <w:b/>
          <w:i/>
          <w:sz w:val="20"/>
          <w:szCs w:val="20"/>
        </w:rPr>
      </w:pPr>
      <w:r w:rsidRPr="00AD0A47">
        <w:rPr>
          <w:rFonts w:cs="Arial"/>
          <w:bCs/>
          <w:iCs/>
          <w:sz w:val="20"/>
          <w:szCs w:val="20"/>
        </w:rPr>
        <w:t xml:space="preserve">Dokumenty, o których mowa w rozporządzeniu, inne niż oświadczenia, o których mowa powyżej </w:t>
      </w:r>
      <w:r w:rsidR="00EE68A0" w:rsidRPr="00AD0A47">
        <w:rPr>
          <w:rFonts w:cs="Arial"/>
          <w:bCs/>
          <w:iCs/>
          <w:sz w:val="20"/>
          <w:szCs w:val="20"/>
        </w:rPr>
        <w:t xml:space="preserve">                            </w:t>
      </w:r>
      <w:r w:rsidRPr="00AD0A47">
        <w:rPr>
          <w:rFonts w:cs="Arial"/>
          <w:bCs/>
          <w:iCs/>
          <w:sz w:val="20"/>
          <w:szCs w:val="20"/>
        </w:rPr>
        <w:t>w pkt 1</w:t>
      </w:r>
      <w:r w:rsidR="000E415F" w:rsidRPr="00AD0A47">
        <w:rPr>
          <w:rFonts w:cs="Arial"/>
          <w:bCs/>
          <w:iCs/>
          <w:sz w:val="20"/>
          <w:szCs w:val="20"/>
        </w:rPr>
        <w:t>1</w:t>
      </w:r>
      <w:r w:rsidRPr="00AD0A47">
        <w:rPr>
          <w:rFonts w:cs="Arial"/>
          <w:bCs/>
          <w:iCs/>
          <w:sz w:val="20"/>
          <w:szCs w:val="20"/>
        </w:rPr>
        <w:t>.</w:t>
      </w:r>
      <w:r w:rsidR="00883056" w:rsidRPr="00AD0A47">
        <w:rPr>
          <w:rFonts w:cs="Arial"/>
          <w:bCs/>
          <w:iCs/>
          <w:sz w:val="20"/>
          <w:szCs w:val="20"/>
        </w:rPr>
        <w:t>13</w:t>
      </w:r>
      <w:r w:rsidRPr="00AD0A47">
        <w:rPr>
          <w:rFonts w:cs="Arial"/>
          <w:bCs/>
          <w:iCs/>
          <w:sz w:val="20"/>
          <w:szCs w:val="20"/>
        </w:rPr>
        <w:t xml:space="preserve"> SIWZ, należy złożyć w oryginale lub kopii potwierdzonej za zgodność z oryginałem.</w:t>
      </w:r>
    </w:p>
    <w:p w:rsidR="0008754A" w:rsidRPr="00AF46FA" w:rsidRDefault="0008754A" w:rsidP="00B37335">
      <w:pPr>
        <w:pStyle w:val="Akapitzlist"/>
        <w:numPr>
          <w:ilvl w:val="1"/>
          <w:numId w:val="45"/>
        </w:numPr>
        <w:spacing w:after="120" w:line="240" w:lineRule="auto"/>
        <w:ind w:left="709" w:hanging="709"/>
        <w:rPr>
          <w:rFonts w:cs="Arial"/>
          <w:b/>
          <w:i/>
          <w:sz w:val="20"/>
          <w:szCs w:val="20"/>
        </w:rPr>
      </w:pPr>
      <w:r w:rsidRPr="00AD0A47">
        <w:rPr>
          <w:rFonts w:cs="Arial"/>
          <w:bCs/>
          <w:iCs/>
          <w:sz w:val="20"/>
          <w:szCs w:val="20"/>
        </w:rPr>
        <w:t>Poświadczenia za zgodność z oryginałem dokonuje odpowiednio Wykonawca, podmiot, na którego zdolnościach lub sytuacji polega Wykonawca</w:t>
      </w:r>
      <w:r w:rsidRPr="00AF46FA">
        <w:rPr>
          <w:rFonts w:cs="Arial"/>
          <w:bCs/>
          <w:iCs/>
          <w:sz w:val="20"/>
          <w:szCs w:val="20"/>
        </w:rPr>
        <w:t xml:space="preserve">, Wykonawcy wspólnie ubiegający się o udzielenie zamówienia publicznego albo podwykonawca, w zakresie dokumentów, które każdego z nich dotyczą. </w:t>
      </w:r>
    </w:p>
    <w:p w:rsidR="0008754A" w:rsidRPr="00AF46FA" w:rsidRDefault="0008754A" w:rsidP="00AF46FA">
      <w:pPr>
        <w:pStyle w:val="Akapitzlist"/>
        <w:spacing w:after="120" w:line="240" w:lineRule="auto"/>
        <w:ind w:left="709"/>
        <w:rPr>
          <w:rFonts w:cs="Arial"/>
          <w:b/>
          <w:i/>
          <w:sz w:val="20"/>
          <w:szCs w:val="20"/>
        </w:rPr>
      </w:pPr>
      <w:r w:rsidRPr="00AF46FA">
        <w:rPr>
          <w:rFonts w:cs="Arial"/>
          <w:bCs/>
          <w:iCs/>
          <w:sz w:val="20"/>
          <w:szCs w:val="20"/>
        </w:rPr>
        <w:t xml:space="preserve">Potwierdzenie za zgodność z oryginałem następuje w formie pisemnej lub w formie elektronicznej. </w:t>
      </w:r>
    </w:p>
    <w:p w:rsidR="0008754A" w:rsidRPr="00AF46FA" w:rsidRDefault="0008754A" w:rsidP="00AF46FA">
      <w:pPr>
        <w:pStyle w:val="Akapitzlist"/>
        <w:spacing w:after="120" w:line="240" w:lineRule="auto"/>
        <w:ind w:left="709"/>
        <w:rPr>
          <w:rFonts w:cs="Arial"/>
          <w:b/>
          <w:i/>
          <w:sz w:val="20"/>
          <w:szCs w:val="20"/>
        </w:rPr>
      </w:pPr>
      <w:r w:rsidRPr="00AF46FA">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AF46FA" w:rsidRDefault="0008754A" w:rsidP="00B37335">
      <w:pPr>
        <w:pStyle w:val="Akapitzlist"/>
        <w:numPr>
          <w:ilvl w:val="1"/>
          <w:numId w:val="45"/>
        </w:numPr>
        <w:spacing w:after="120" w:line="240" w:lineRule="auto"/>
        <w:ind w:left="709" w:hanging="709"/>
        <w:rPr>
          <w:rFonts w:cs="Arial"/>
          <w:b/>
          <w:i/>
          <w:sz w:val="20"/>
          <w:szCs w:val="20"/>
        </w:rPr>
      </w:pPr>
      <w:r w:rsidRPr="00AF46FA">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AF46FA" w:rsidRDefault="0008754A" w:rsidP="00B37335">
      <w:pPr>
        <w:pStyle w:val="Akapitzlist"/>
        <w:numPr>
          <w:ilvl w:val="1"/>
          <w:numId w:val="45"/>
        </w:numPr>
        <w:spacing w:after="240" w:line="240" w:lineRule="auto"/>
        <w:ind w:left="709" w:hanging="709"/>
        <w:rPr>
          <w:rFonts w:cs="Arial"/>
          <w:b/>
          <w:i/>
          <w:sz w:val="20"/>
          <w:szCs w:val="20"/>
        </w:rPr>
      </w:pPr>
      <w:r w:rsidRPr="00AF46FA">
        <w:rPr>
          <w:rFonts w:cs="Arial"/>
          <w:bCs/>
          <w:iCs/>
          <w:sz w:val="20"/>
          <w:szCs w:val="20"/>
        </w:rPr>
        <w:t>Dokumenty sporządzone w języku obcym są składane wraz z tłumaczeniem na język polski.</w:t>
      </w:r>
    </w:p>
    <w:p w:rsidR="00B504C7" w:rsidRPr="00F93854" w:rsidRDefault="000E415F" w:rsidP="00AF46FA">
      <w:pPr>
        <w:autoSpaceDE w:val="0"/>
        <w:autoSpaceDN w:val="0"/>
        <w:adjustRightInd w:val="0"/>
        <w:spacing w:after="120" w:line="240" w:lineRule="auto"/>
        <w:ind w:left="709" w:hanging="709"/>
        <w:rPr>
          <w:rFonts w:cs="Arial"/>
          <w:b/>
          <w:u w:val="single"/>
        </w:rPr>
      </w:pPr>
      <w:r w:rsidRPr="00F93854">
        <w:rPr>
          <w:rFonts w:cs="Arial"/>
          <w:b/>
          <w:bCs/>
          <w:color w:val="000000"/>
          <w:lang w:eastAsia="pl-PL"/>
        </w:rPr>
        <w:t>12</w:t>
      </w:r>
      <w:r w:rsidR="00B504C7" w:rsidRPr="00F93854">
        <w:rPr>
          <w:rFonts w:cs="Arial"/>
          <w:b/>
          <w:bCs/>
          <w:color w:val="000000"/>
          <w:lang w:eastAsia="pl-PL"/>
        </w:rPr>
        <w:t xml:space="preserve">. </w:t>
      </w:r>
      <w:r w:rsidR="00B504C7" w:rsidRPr="00F93854">
        <w:rPr>
          <w:rFonts w:cs="Arial"/>
          <w:b/>
          <w:bCs/>
          <w:color w:val="000000"/>
          <w:lang w:eastAsia="pl-PL"/>
        </w:rPr>
        <w:tab/>
      </w:r>
      <w:r w:rsidR="00B504C7" w:rsidRPr="00F93854">
        <w:rPr>
          <w:rFonts w:cs="Arial"/>
          <w:b/>
          <w:bCs/>
          <w:color w:val="000000"/>
          <w:u w:val="single"/>
          <w:lang w:eastAsia="pl-PL"/>
        </w:rPr>
        <w:t>Wymagania dotyczące wadium.</w:t>
      </w:r>
    </w:p>
    <w:p w:rsidR="00AD0A47" w:rsidRPr="00AD0A47" w:rsidRDefault="009A5E27" w:rsidP="00B37335">
      <w:pPr>
        <w:pStyle w:val="Akapitzlist"/>
        <w:numPr>
          <w:ilvl w:val="1"/>
          <w:numId w:val="46"/>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sidR="006E6FF7">
        <w:rPr>
          <w:rFonts w:cs="Arial"/>
          <w:b/>
          <w:sz w:val="20"/>
          <w:szCs w:val="20"/>
          <w:lang w:eastAsia="pl-PL"/>
        </w:rPr>
        <w:t>12</w:t>
      </w:r>
      <w:r w:rsidR="00AD0A47" w:rsidRPr="00AD0A47">
        <w:rPr>
          <w:rFonts w:cs="Arial"/>
          <w:b/>
          <w:sz w:val="20"/>
          <w:szCs w:val="20"/>
          <w:lang w:eastAsia="pl-PL"/>
        </w:rPr>
        <w:t xml:space="preserve"> 000,00 zł.</w:t>
      </w:r>
      <w:r w:rsidR="00AD0A47" w:rsidRPr="00AD0A47">
        <w:rPr>
          <w:rFonts w:cs="Arial"/>
          <w:sz w:val="20"/>
          <w:szCs w:val="20"/>
          <w:lang w:eastAsia="pl-PL"/>
        </w:rPr>
        <w:t xml:space="preserve"> (słownie: </w:t>
      </w:r>
      <w:r w:rsidR="006E6FF7">
        <w:rPr>
          <w:rFonts w:cs="Arial"/>
          <w:sz w:val="20"/>
          <w:szCs w:val="20"/>
          <w:lang w:eastAsia="pl-PL"/>
        </w:rPr>
        <w:t xml:space="preserve">dwanaście tysięcy </w:t>
      </w:r>
      <w:r w:rsidR="00AD0A47" w:rsidRPr="00AD0A47">
        <w:rPr>
          <w:rFonts w:cs="Arial"/>
          <w:sz w:val="20"/>
          <w:szCs w:val="20"/>
          <w:lang w:eastAsia="pl-PL"/>
        </w:rPr>
        <w:t xml:space="preserve"> </w:t>
      </w:r>
      <w:r w:rsidR="00AD0A47" w:rsidRPr="00AD0A47">
        <w:rPr>
          <w:rFonts w:cs="Arial"/>
          <w:sz w:val="20"/>
          <w:szCs w:val="20"/>
          <w:lang w:eastAsia="pl-PL"/>
        </w:rPr>
        <w:br/>
        <w:t xml:space="preserve">i 00/100 złotych). </w:t>
      </w:r>
    </w:p>
    <w:p w:rsidR="009A5E27" w:rsidRPr="00AF46FA" w:rsidRDefault="00B66115" w:rsidP="00F93854">
      <w:pPr>
        <w:widowControl w:val="0"/>
        <w:tabs>
          <w:tab w:val="left" w:pos="790"/>
        </w:tabs>
        <w:spacing w:after="120" w:line="240" w:lineRule="auto"/>
        <w:ind w:left="720" w:hanging="630"/>
        <w:rPr>
          <w:rFonts w:cs="Arial"/>
          <w:b/>
          <w:i/>
          <w:sz w:val="20"/>
          <w:szCs w:val="20"/>
        </w:rPr>
      </w:pPr>
      <w:r w:rsidRPr="00AF46FA">
        <w:rPr>
          <w:rFonts w:cs="Arial"/>
          <w:sz w:val="20"/>
          <w:szCs w:val="20"/>
        </w:rPr>
        <w:tab/>
      </w:r>
      <w:r w:rsidR="009A5E27" w:rsidRPr="00AF46FA">
        <w:rPr>
          <w:rFonts w:cs="Arial"/>
          <w:sz w:val="20"/>
          <w:szCs w:val="20"/>
        </w:rPr>
        <w:t>Niewniesienie wadium do upływu terminu składania ofert lub wniesienie w sposób nieprawidłowy, spowoduje odrzucenie oferty wykonawcy zgodnie z art. 89 ust. 1 pkt 7b ustawy Pzp.</w:t>
      </w:r>
    </w:p>
    <w:p w:rsidR="009A5E27" w:rsidRPr="00AF46FA" w:rsidRDefault="009A5E27"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w:t>
      </w:r>
      <w:r w:rsidR="004F768C" w:rsidRPr="00AF46FA">
        <w:rPr>
          <w:rFonts w:cs="Arial"/>
          <w:sz w:val="20"/>
          <w:szCs w:val="20"/>
        </w:rPr>
        <w:t>ącego</w:t>
      </w:r>
      <w:r w:rsidRPr="00AF46FA">
        <w:rPr>
          <w:rFonts w:cs="Arial"/>
          <w:sz w:val="20"/>
          <w:szCs w:val="20"/>
        </w:rPr>
        <w:t>, przed upływem terminu składania ofert (tj. przed upływem dnia i godziny wyznaczonej jako ostateczny termin składania ofert).</w:t>
      </w:r>
    </w:p>
    <w:p w:rsidR="009A5E27" w:rsidRPr="00AF46FA" w:rsidRDefault="009A5E27"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9A5E27" w:rsidRPr="00AF46FA" w:rsidRDefault="009A5E27"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9A5E27" w:rsidRPr="00AF46FA" w:rsidRDefault="00F646A6" w:rsidP="00F93854">
      <w:pPr>
        <w:pStyle w:val="Akapitzlist"/>
        <w:numPr>
          <w:ilvl w:val="0"/>
          <w:numId w:val="31"/>
        </w:numPr>
        <w:spacing w:after="0" w:line="240" w:lineRule="auto"/>
        <w:ind w:left="1066" w:hanging="357"/>
        <w:jc w:val="left"/>
        <w:rPr>
          <w:rFonts w:cs="Arial"/>
          <w:b/>
          <w:i/>
          <w:sz w:val="20"/>
          <w:szCs w:val="20"/>
        </w:rPr>
      </w:pPr>
      <w:r w:rsidRPr="00AF46FA">
        <w:rPr>
          <w:rFonts w:cs="Arial"/>
          <w:sz w:val="20"/>
          <w:szCs w:val="20"/>
        </w:rPr>
        <w:t>p</w:t>
      </w:r>
      <w:r w:rsidR="009A5E27" w:rsidRPr="00AF46FA">
        <w:rPr>
          <w:rFonts w:cs="Arial"/>
          <w:sz w:val="20"/>
          <w:szCs w:val="20"/>
        </w:rPr>
        <w:t>ieniądzu</w:t>
      </w:r>
      <w:r w:rsidRPr="00AF46FA">
        <w:rPr>
          <w:rFonts w:cs="Arial"/>
          <w:sz w:val="20"/>
          <w:szCs w:val="20"/>
        </w:rPr>
        <w:t xml:space="preserve">; </w:t>
      </w:r>
      <w:r w:rsidR="009A5E27" w:rsidRPr="00AF46FA">
        <w:rPr>
          <w:rFonts w:cs="Arial"/>
          <w:sz w:val="20"/>
          <w:szCs w:val="20"/>
        </w:rPr>
        <w:t xml:space="preserve"> </w:t>
      </w:r>
    </w:p>
    <w:p w:rsidR="009A5E27" w:rsidRPr="00AF46FA" w:rsidRDefault="009A5E27" w:rsidP="00F93854">
      <w:pPr>
        <w:pStyle w:val="Akapitzlist"/>
        <w:numPr>
          <w:ilvl w:val="0"/>
          <w:numId w:val="31"/>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9A5E27" w:rsidRPr="00AF46FA" w:rsidRDefault="009A5E27" w:rsidP="00F93854">
      <w:pPr>
        <w:pStyle w:val="Akapitzlist"/>
        <w:numPr>
          <w:ilvl w:val="0"/>
          <w:numId w:val="31"/>
        </w:numPr>
        <w:spacing w:after="0" w:line="240" w:lineRule="auto"/>
        <w:ind w:left="1066" w:hanging="357"/>
        <w:jc w:val="left"/>
        <w:rPr>
          <w:rFonts w:cs="Arial"/>
          <w:b/>
          <w:i/>
          <w:sz w:val="20"/>
          <w:szCs w:val="20"/>
        </w:rPr>
      </w:pPr>
      <w:r w:rsidRPr="00AF46FA">
        <w:rPr>
          <w:rFonts w:cs="Arial"/>
          <w:sz w:val="20"/>
          <w:szCs w:val="20"/>
        </w:rPr>
        <w:t>gwarancjach bankowych;</w:t>
      </w:r>
    </w:p>
    <w:p w:rsidR="009A5E27" w:rsidRPr="00AF46FA" w:rsidRDefault="009A5E27" w:rsidP="00F93854">
      <w:pPr>
        <w:pStyle w:val="Akapitzlist"/>
        <w:numPr>
          <w:ilvl w:val="0"/>
          <w:numId w:val="31"/>
        </w:numPr>
        <w:spacing w:after="0" w:line="240" w:lineRule="auto"/>
        <w:ind w:left="1066" w:hanging="357"/>
        <w:jc w:val="left"/>
        <w:rPr>
          <w:rFonts w:cs="Arial"/>
          <w:b/>
          <w:i/>
          <w:sz w:val="20"/>
          <w:szCs w:val="20"/>
        </w:rPr>
      </w:pPr>
      <w:r w:rsidRPr="00AF46FA">
        <w:rPr>
          <w:rFonts w:cs="Arial"/>
          <w:sz w:val="20"/>
          <w:szCs w:val="20"/>
        </w:rPr>
        <w:t>gwarancjach ubezpieczeniowych,</w:t>
      </w:r>
    </w:p>
    <w:p w:rsidR="009A5E27" w:rsidRPr="00AF46FA" w:rsidRDefault="009A5E27" w:rsidP="00AF46FA">
      <w:pPr>
        <w:pStyle w:val="Akapitzlist"/>
        <w:numPr>
          <w:ilvl w:val="0"/>
          <w:numId w:val="31"/>
        </w:numPr>
        <w:spacing w:after="120" w:line="240" w:lineRule="auto"/>
        <w:ind w:left="1066" w:hanging="357"/>
        <w:jc w:val="left"/>
        <w:rPr>
          <w:rFonts w:cs="Arial"/>
          <w:b/>
          <w:i/>
          <w:sz w:val="20"/>
          <w:szCs w:val="20"/>
        </w:rPr>
      </w:pPr>
      <w:r w:rsidRPr="00AF46FA">
        <w:rPr>
          <w:rFonts w:cs="Arial"/>
          <w:sz w:val="20"/>
          <w:szCs w:val="20"/>
        </w:rPr>
        <w:lastRenderedPageBreak/>
        <w:t>poręczeniach udzielanych przez podmioty, o których mowa w art. 6b ust. 5 pkt 2 ustawy z dnia                 9 listopada 2000 r. o utworzeniu Polskiej Agencji Rozwoju Przedsiębiorczości (</w:t>
      </w:r>
      <w:r w:rsidR="00362570" w:rsidRPr="00AF46FA">
        <w:rPr>
          <w:rFonts w:cs="Arial"/>
          <w:sz w:val="20"/>
          <w:szCs w:val="20"/>
        </w:rPr>
        <w:t>tekst jedn. Dz. U. z 2016 r., poz. 359 ze zm.</w:t>
      </w:r>
      <w:r w:rsidRPr="00AF46FA">
        <w:rPr>
          <w:rFonts w:cs="Arial"/>
          <w:sz w:val="20"/>
          <w:szCs w:val="20"/>
        </w:rPr>
        <w:t>).</w:t>
      </w:r>
    </w:p>
    <w:p w:rsidR="000870D5" w:rsidRPr="00AF46FA" w:rsidRDefault="00F646A6"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w:t>
      </w:r>
      <w:r w:rsidR="00EE68A0" w:rsidRPr="007F1C35">
        <w:rPr>
          <w:rFonts w:cs="Arial"/>
          <w:color w:val="000000"/>
          <w:sz w:val="20"/>
          <w:szCs w:val="20"/>
        </w:rPr>
        <w:t>-</w:t>
      </w:r>
      <w:r w:rsidRPr="007F1C35">
        <w:rPr>
          <w:rFonts w:cs="Arial"/>
          <w:color w:val="000000"/>
          <w:sz w:val="20"/>
          <w:szCs w:val="20"/>
        </w:rPr>
        <w:t xml:space="preserve"> </w:t>
      </w:r>
      <w:r w:rsidR="00622B0C" w:rsidRPr="007F1C35">
        <w:rPr>
          <w:rFonts w:cs="Arial"/>
          <w:sz w:val="20"/>
          <w:szCs w:val="20"/>
        </w:rPr>
        <w:t>ZP-</w:t>
      </w:r>
      <w:r w:rsidR="006E6FF7">
        <w:rPr>
          <w:rFonts w:cs="Arial"/>
          <w:sz w:val="20"/>
          <w:szCs w:val="20"/>
        </w:rPr>
        <w:t>67</w:t>
      </w:r>
      <w:r w:rsidR="00F93854" w:rsidRPr="007F1C35">
        <w:rPr>
          <w:rFonts w:cs="Arial"/>
          <w:sz w:val="20"/>
          <w:szCs w:val="20"/>
        </w:rPr>
        <w:t>/2018</w:t>
      </w:r>
      <w:r w:rsidR="000870D5" w:rsidRPr="007F1C35">
        <w:rPr>
          <w:rFonts w:cs="Arial"/>
          <w:sz w:val="20"/>
          <w:szCs w:val="20"/>
        </w:rPr>
        <w:t>”</w:t>
      </w:r>
      <w:r w:rsidR="00622B0C" w:rsidRPr="007F1C35">
        <w:rPr>
          <w:rFonts w:cs="Arial"/>
          <w:sz w:val="20"/>
          <w:szCs w:val="20"/>
        </w:rPr>
        <w:t>.</w:t>
      </w:r>
    </w:p>
    <w:p w:rsidR="00F646A6" w:rsidRPr="00AF46FA" w:rsidRDefault="00F646A6" w:rsidP="00AF46FA">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t>
      </w:r>
      <w:r w:rsidR="004F768C" w:rsidRPr="00AF46FA">
        <w:rPr>
          <w:rFonts w:cs="Arial"/>
          <w:sz w:val="20"/>
          <w:szCs w:val="20"/>
          <w:lang w:eastAsia="pl-PL"/>
        </w:rPr>
        <w:t xml:space="preserve">                                                                                       </w:t>
      </w:r>
      <w:r w:rsidRPr="00AF46FA">
        <w:rPr>
          <w:rFonts w:cs="Arial"/>
          <w:sz w:val="20"/>
          <w:szCs w:val="20"/>
          <w:lang w:eastAsia="pl-PL"/>
        </w:rPr>
        <w:t xml:space="preserve">w Dzienniku Urzędowym Unii Europejskiej. W przypadku gdy w dniu publikacji ogłoszenia, NBP nie opublikował średnich kursów walut Zamawiający przyjmie pierwszy opublikowany po tej dacie średni kurs NBP; </w:t>
      </w:r>
    </w:p>
    <w:p w:rsidR="00F646A6" w:rsidRPr="00AF46FA" w:rsidRDefault="00FD66E5"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 xml:space="preserve">Dokument potwierdzający wpłatę wadium w innej formie niż w pieniądzu należy dostarczyć </w:t>
      </w:r>
      <w:r w:rsidR="00EE68A0" w:rsidRPr="00AF46FA">
        <w:rPr>
          <w:rFonts w:cs="Arial"/>
          <w:sz w:val="20"/>
          <w:szCs w:val="20"/>
        </w:rPr>
        <w:t xml:space="preserve">                  </w:t>
      </w:r>
      <w:r w:rsidRPr="00AF46FA">
        <w:rPr>
          <w:rFonts w:cs="Arial"/>
          <w:sz w:val="20"/>
          <w:szCs w:val="20"/>
        </w:rPr>
        <w:t xml:space="preserve">do Zamawiającego do dnia i godziny wskazanej jako termin składania ofert w taki sposób, aby Zamawiający mógł zapoznać się z jego treścią. </w:t>
      </w:r>
    </w:p>
    <w:p w:rsidR="00216254" w:rsidRPr="00AF46FA" w:rsidRDefault="00FD66E5"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D</w:t>
      </w:r>
      <w:r w:rsidR="004F768C" w:rsidRPr="00AF46FA">
        <w:rPr>
          <w:rFonts w:cs="Arial"/>
          <w:sz w:val="20"/>
          <w:szCs w:val="20"/>
        </w:rPr>
        <w:t>okumenty, o których mowa w pkt 12</w:t>
      </w:r>
      <w:r w:rsidRPr="00AF46FA">
        <w:rPr>
          <w:rFonts w:cs="Arial"/>
          <w:sz w:val="20"/>
          <w:szCs w:val="20"/>
        </w:rPr>
        <w:t>.</w:t>
      </w:r>
      <w:r w:rsidR="00FB0B6E">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w:t>
      </w:r>
      <w:r w:rsidR="00216254" w:rsidRPr="00AF46FA">
        <w:rPr>
          <w:rFonts w:cs="Arial"/>
          <w:sz w:val="20"/>
          <w:szCs w:val="20"/>
        </w:rPr>
        <w:t>, np. złożony wraz z imienną pieczątką lub czytelny (z podaniem imienia i nazwiska). Z treści gwarancji winno wynikać bezwarunkowe zobowiązanie Gwaranta do wypłaty Zamawiającemu pełnej kwoty wadium w okolicznościach określonych w art. 46 ust. 4a oraz art. 46 ust. 5 ustawy Pzp na każde pisemne żądanie zgłoszone przez Zamawiającego w terminie związania ofertą.</w:t>
      </w:r>
    </w:p>
    <w:p w:rsidR="00216254" w:rsidRPr="00AF46FA" w:rsidRDefault="00216254"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59171C" w:rsidRPr="00AF46FA" w:rsidRDefault="0059171C" w:rsidP="00B37335">
      <w:pPr>
        <w:pStyle w:val="Akapitzlist"/>
        <w:numPr>
          <w:ilvl w:val="1"/>
          <w:numId w:val="46"/>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FD66E5" w:rsidRPr="00AF46FA" w:rsidRDefault="0059171C" w:rsidP="00B37335">
      <w:pPr>
        <w:pStyle w:val="Akapitzlist"/>
        <w:numPr>
          <w:ilvl w:val="1"/>
          <w:numId w:val="46"/>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r w:rsidR="00216254" w:rsidRPr="00AF46FA">
        <w:rPr>
          <w:rFonts w:cs="Arial"/>
          <w:sz w:val="20"/>
          <w:szCs w:val="20"/>
        </w:rPr>
        <w:t xml:space="preserve"> </w:t>
      </w:r>
      <w:r w:rsidR="00FD66E5" w:rsidRPr="00AF46FA">
        <w:rPr>
          <w:rFonts w:cs="Arial"/>
          <w:sz w:val="20"/>
          <w:szCs w:val="20"/>
        </w:rPr>
        <w:t xml:space="preserve">  </w:t>
      </w:r>
    </w:p>
    <w:p w:rsidR="00B504C7" w:rsidRPr="00F93854" w:rsidRDefault="00B504C7" w:rsidP="00AF46FA">
      <w:pPr>
        <w:autoSpaceDE w:val="0"/>
        <w:autoSpaceDN w:val="0"/>
        <w:adjustRightInd w:val="0"/>
        <w:spacing w:after="120" w:line="240" w:lineRule="auto"/>
        <w:ind w:left="709" w:hanging="709"/>
        <w:rPr>
          <w:rFonts w:cs="Arial"/>
          <w:b/>
          <w:u w:val="single"/>
        </w:rPr>
      </w:pPr>
      <w:r w:rsidRPr="00F93854">
        <w:rPr>
          <w:rFonts w:cs="Arial"/>
          <w:b/>
          <w:bCs/>
          <w:color w:val="000000"/>
          <w:lang w:eastAsia="pl-PL"/>
        </w:rPr>
        <w:t>1</w:t>
      </w:r>
      <w:r w:rsidR="000E415F" w:rsidRPr="00F93854">
        <w:rPr>
          <w:rFonts w:cs="Arial"/>
          <w:b/>
          <w:bCs/>
          <w:color w:val="000000"/>
          <w:lang w:eastAsia="pl-PL"/>
        </w:rPr>
        <w:t>3</w:t>
      </w:r>
      <w:r w:rsidRPr="00F93854">
        <w:rPr>
          <w:rFonts w:cs="Arial"/>
          <w:b/>
          <w:bCs/>
          <w:color w:val="000000"/>
          <w:lang w:eastAsia="pl-PL"/>
        </w:rPr>
        <w:t xml:space="preserve">. </w:t>
      </w:r>
      <w:r w:rsidRPr="00F93854">
        <w:rPr>
          <w:rFonts w:cs="Arial"/>
          <w:b/>
          <w:bCs/>
          <w:color w:val="000000"/>
          <w:lang w:eastAsia="pl-PL"/>
        </w:rPr>
        <w:tab/>
      </w:r>
      <w:r w:rsidRPr="00F93854">
        <w:rPr>
          <w:rFonts w:cs="Arial"/>
          <w:b/>
          <w:bCs/>
          <w:color w:val="000000"/>
          <w:u w:val="single"/>
          <w:lang w:eastAsia="pl-PL"/>
        </w:rPr>
        <w:t>Termin związania ofertą.</w:t>
      </w:r>
    </w:p>
    <w:p w:rsidR="00EE07C6" w:rsidRPr="00AF46FA" w:rsidRDefault="00EE07C6" w:rsidP="00B37335">
      <w:pPr>
        <w:pStyle w:val="Akapitzlist"/>
        <w:numPr>
          <w:ilvl w:val="1"/>
          <w:numId w:val="47"/>
        </w:numPr>
        <w:spacing w:after="120" w:line="240" w:lineRule="auto"/>
        <w:ind w:left="709" w:hanging="709"/>
        <w:rPr>
          <w:rFonts w:cs="Arial"/>
          <w:b/>
          <w:i/>
          <w:sz w:val="20"/>
          <w:szCs w:val="20"/>
        </w:rPr>
      </w:pPr>
      <w:r w:rsidRPr="00AF46FA">
        <w:rPr>
          <w:rFonts w:cs="Arial"/>
          <w:color w:val="000000"/>
          <w:sz w:val="20"/>
          <w:szCs w:val="20"/>
          <w:lang w:eastAsia="pl-PL"/>
        </w:rPr>
        <w:t xml:space="preserve">Wykonawca będzie związany ofertą przez okres </w:t>
      </w:r>
      <w:r w:rsidR="00B90279" w:rsidRPr="00921BFB">
        <w:rPr>
          <w:rFonts w:cs="Arial"/>
          <w:b/>
          <w:bCs/>
          <w:color w:val="000000"/>
          <w:sz w:val="20"/>
          <w:szCs w:val="20"/>
          <w:lang w:eastAsia="pl-PL"/>
        </w:rPr>
        <w:t>6</w:t>
      </w:r>
      <w:r w:rsidRPr="00921BFB">
        <w:rPr>
          <w:rFonts w:cs="Arial"/>
          <w:b/>
          <w:bCs/>
          <w:color w:val="000000"/>
          <w:sz w:val="20"/>
          <w:szCs w:val="20"/>
          <w:lang w:eastAsia="pl-PL"/>
        </w:rPr>
        <w:t>0 dni</w:t>
      </w:r>
      <w:r w:rsidRPr="00AF46FA">
        <w:rPr>
          <w:rFonts w:cs="Arial"/>
          <w:color w:val="000000"/>
          <w:sz w:val="20"/>
          <w:szCs w:val="20"/>
          <w:lang w:eastAsia="pl-PL"/>
        </w:rPr>
        <w:t>. Bieg terminu związania ofertą rozpoczyna się wraz z upływem terminu składania ofe</w:t>
      </w:r>
      <w:r w:rsidR="00D928FA" w:rsidRPr="00AF46FA">
        <w:rPr>
          <w:rFonts w:cs="Arial"/>
          <w:color w:val="000000"/>
          <w:sz w:val="20"/>
          <w:szCs w:val="20"/>
          <w:lang w:eastAsia="pl-PL"/>
        </w:rPr>
        <w:t xml:space="preserve">rt. </w:t>
      </w:r>
      <w:r w:rsidRPr="00AF46FA">
        <w:rPr>
          <w:rFonts w:cs="Arial"/>
          <w:color w:val="000000"/>
          <w:sz w:val="20"/>
          <w:szCs w:val="20"/>
          <w:lang w:eastAsia="pl-PL"/>
        </w:rPr>
        <w:t xml:space="preserve"> </w:t>
      </w:r>
    </w:p>
    <w:p w:rsidR="00EE07C6" w:rsidRPr="00AF46FA" w:rsidRDefault="00EE07C6" w:rsidP="00B37335">
      <w:pPr>
        <w:pStyle w:val="Akapitzlist"/>
        <w:numPr>
          <w:ilvl w:val="1"/>
          <w:numId w:val="47"/>
        </w:numPr>
        <w:spacing w:after="120" w:line="240" w:lineRule="auto"/>
        <w:ind w:left="709" w:hanging="709"/>
        <w:rPr>
          <w:rFonts w:cs="Arial"/>
          <w:b/>
          <w:i/>
          <w:sz w:val="20"/>
          <w:szCs w:val="20"/>
        </w:rPr>
      </w:pPr>
      <w:r w:rsidRPr="00AF46FA">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7C6" w:rsidRPr="00AF46FA" w:rsidRDefault="00EE07C6" w:rsidP="00B37335">
      <w:pPr>
        <w:pStyle w:val="Akapitzlist"/>
        <w:numPr>
          <w:ilvl w:val="1"/>
          <w:numId w:val="47"/>
        </w:numPr>
        <w:spacing w:after="120" w:line="240" w:lineRule="auto"/>
        <w:ind w:left="709" w:hanging="709"/>
        <w:rPr>
          <w:rFonts w:cs="Arial"/>
          <w:b/>
          <w:i/>
          <w:sz w:val="20"/>
          <w:szCs w:val="20"/>
        </w:rPr>
      </w:pPr>
      <w:r w:rsidRPr="00AF46FA">
        <w:rPr>
          <w:rFonts w:cs="Arial"/>
          <w:color w:val="000000"/>
          <w:sz w:val="20"/>
          <w:szCs w:val="20"/>
          <w:lang w:eastAsia="pl-PL"/>
        </w:rPr>
        <w:t xml:space="preserve">Odmowa wyrażenia zgody na przedłużenie terminu związania ofertą nie powoduje utraty wadium. </w:t>
      </w:r>
    </w:p>
    <w:p w:rsidR="00EE07C6" w:rsidRPr="00AF46FA" w:rsidRDefault="00EE07C6" w:rsidP="00B37335">
      <w:pPr>
        <w:pStyle w:val="Akapitzlist"/>
        <w:numPr>
          <w:ilvl w:val="1"/>
          <w:numId w:val="47"/>
        </w:numPr>
        <w:spacing w:after="120" w:line="240" w:lineRule="auto"/>
        <w:ind w:left="709" w:hanging="709"/>
        <w:rPr>
          <w:rFonts w:cs="Arial"/>
          <w:b/>
          <w:i/>
          <w:sz w:val="20"/>
          <w:szCs w:val="20"/>
        </w:rPr>
      </w:pPr>
      <w:r w:rsidRPr="00AF46FA">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AF46FA" w:rsidRDefault="006444FA" w:rsidP="00B37335">
      <w:pPr>
        <w:pStyle w:val="Akapitzlist"/>
        <w:numPr>
          <w:ilvl w:val="1"/>
          <w:numId w:val="47"/>
        </w:numPr>
        <w:spacing w:after="240" w:line="240" w:lineRule="auto"/>
        <w:ind w:left="709" w:hanging="709"/>
        <w:rPr>
          <w:rFonts w:cs="Arial"/>
          <w:b/>
          <w:i/>
          <w:sz w:val="20"/>
          <w:szCs w:val="20"/>
        </w:rPr>
      </w:pPr>
      <w:r w:rsidRPr="00AF46FA">
        <w:rPr>
          <w:rFonts w:cs="Arial"/>
          <w:sz w:val="20"/>
          <w:szCs w:val="20"/>
        </w:rPr>
        <w:t>W przypadku wniesienia odwołania po upływie terminu składania ofert bieg terminu związania ofertą ulega zawieszeniu do czasu ogłoszenia przez Krajową Izbę Odwoławczą orzeczenia.</w:t>
      </w:r>
    </w:p>
    <w:p w:rsidR="00FC0B59" w:rsidRPr="00F93854" w:rsidRDefault="00FC0B59" w:rsidP="00AF46FA">
      <w:pPr>
        <w:autoSpaceDE w:val="0"/>
        <w:autoSpaceDN w:val="0"/>
        <w:adjustRightInd w:val="0"/>
        <w:spacing w:after="120" w:line="240" w:lineRule="auto"/>
        <w:ind w:left="709" w:hanging="709"/>
        <w:rPr>
          <w:rFonts w:cs="Arial"/>
          <w:b/>
          <w:u w:val="single"/>
        </w:rPr>
      </w:pPr>
      <w:r w:rsidRPr="00F93854">
        <w:rPr>
          <w:rFonts w:cs="Arial"/>
          <w:b/>
          <w:bCs/>
          <w:color w:val="000000"/>
          <w:lang w:eastAsia="pl-PL"/>
        </w:rPr>
        <w:t>1</w:t>
      </w:r>
      <w:r w:rsidR="00B5372E" w:rsidRPr="00F93854">
        <w:rPr>
          <w:rFonts w:cs="Arial"/>
          <w:b/>
          <w:bCs/>
          <w:color w:val="000000"/>
          <w:lang w:eastAsia="pl-PL"/>
        </w:rPr>
        <w:t>4</w:t>
      </w:r>
      <w:r w:rsidRPr="00F93854">
        <w:rPr>
          <w:rFonts w:cs="Arial"/>
          <w:b/>
          <w:bCs/>
          <w:color w:val="000000"/>
          <w:lang w:eastAsia="pl-PL"/>
        </w:rPr>
        <w:t xml:space="preserve">. </w:t>
      </w:r>
      <w:r w:rsidRPr="00F93854">
        <w:rPr>
          <w:rFonts w:cs="Arial"/>
          <w:b/>
          <w:bCs/>
          <w:color w:val="000000"/>
          <w:lang w:eastAsia="pl-PL"/>
        </w:rPr>
        <w:tab/>
      </w:r>
      <w:r w:rsidRPr="00F93854">
        <w:rPr>
          <w:rFonts w:cs="Arial"/>
          <w:b/>
          <w:bCs/>
          <w:color w:val="000000"/>
          <w:u w:val="single"/>
          <w:lang w:eastAsia="pl-PL"/>
        </w:rPr>
        <w:t>Miejsce</w:t>
      </w:r>
      <w:r w:rsidR="004C394B" w:rsidRPr="00F93854">
        <w:rPr>
          <w:rFonts w:cs="Arial"/>
          <w:b/>
          <w:bCs/>
          <w:color w:val="000000"/>
          <w:u w:val="single"/>
          <w:lang w:eastAsia="pl-PL"/>
        </w:rPr>
        <w:t xml:space="preserve">, </w:t>
      </w:r>
      <w:r w:rsidRPr="00F93854">
        <w:rPr>
          <w:rFonts w:cs="Arial"/>
          <w:b/>
          <w:bCs/>
          <w:color w:val="000000"/>
          <w:u w:val="single"/>
          <w:lang w:eastAsia="pl-PL"/>
        </w:rPr>
        <w:t>termin składania</w:t>
      </w:r>
      <w:r w:rsidR="004C394B" w:rsidRPr="00F93854">
        <w:rPr>
          <w:rFonts w:cs="Arial"/>
          <w:b/>
          <w:bCs/>
          <w:color w:val="000000"/>
          <w:u w:val="single"/>
          <w:lang w:eastAsia="pl-PL"/>
        </w:rPr>
        <w:t xml:space="preserve"> i otwarcia</w:t>
      </w:r>
      <w:r w:rsidRPr="00F93854">
        <w:rPr>
          <w:rFonts w:cs="Arial"/>
          <w:b/>
          <w:bCs/>
          <w:color w:val="000000"/>
          <w:u w:val="single"/>
          <w:lang w:eastAsia="pl-PL"/>
        </w:rPr>
        <w:t xml:space="preserve"> ofert.</w:t>
      </w:r>
    </w:p>
    <w:p w:rsidR="00EE07C6" w:rsidRPr="00AF46FA" w:rsidRDefault="00EE07C6" w:rsidP="00B37335">
      <w:pPr>
        <w:pStyle w:val="Akapitzlist"/>
        <w:numPr>
          <w:ilvl w:val="1"/>
          <w:numId w:val="48"/>
        </w:numPr>
        <w:spacing w:after="120" w:line="240" w:lineRule="auto"/>
        <w:ind w:left="709" w:hanging="709"/>
        <w:rPr>
          <w:rFonts w:cs="Arial"/>
          <w:i/>
          <w:sz w:val="20"/>
          <w:szCs w:val="20"/>
        </w:rPr>
      </w:pPr>
      <w:r w:rsidRPr="00AF46FA">
        <w:rPr>
          <w:rFonts w:cs="Arial"/>
          <w:b/>
          <w:color w:val="000000"/>
          <w:sz w:val="20"/>
          <w:szCs w:val="20"/>
          <w:lang w:eastAsia="pl-PL"/>
        </w:rPr>
        <w:t>Ofertę należy złożyć</w:t>
      </w:r>
      <w:r w:rsidRPr="00AF46FA">
        <w:rPr>
          <w:rFonts w:cs="Arial"/>
          <w:color w:val="000000"/>
          <w:sz w:val="20"/>
          <w:szCs w:val="20"/>
          <w:lang w:eastAsia="pl-PL"/>
        </w:rPr>
        <w:t xml:space="preserve"> </w:t>
      </w:r>
      <w:r w:rsidRPr="00AF46FA">
        <w:rPr>
          <w:rFonts w:cs="Arial"/>
          <w:b/>
          <w:color w:val="000000"/>
          <w:sz w:val="20"/>
          <w:szCs w:val="20"/>
          <w:lang w:eastAsia="pl-PL"/>
        </w:rPr>
        <w:t xml:space="preserve">w siedzibie Zamawiającego przy </w:t>
      </w:r>
      <w:r w:rsidR="00586DFB" w:rsidRPr="00AF46FA">
        <w:rPr>
          <w:rFonts w:cs="Arial"/>
          <w:b/>
          <w:color w:val="000000"/>
          <w:sz w:val="20"/>
          <w:szCs w:val="20"/>
          <w:lang w:eastAsia="pl-PL"/>
        </w:rPr>
        <w:t xml:space="preserve">ul. Cegłowskiej 80 w Warszawie - pawilon H, </w:t>
      </w:r>
      <w:r w:rsidRPr="00AF46FA">
        <w:rPr>
          <w:rFonts w:cs="Arial"/>
          <w:b/>
          <w:color w:val="000000"/>
          <w:sz w:val="20"/>
          <w:szCs w:val="20"/>
          <w:lang w:eastAsia="pl-PL"/>
        </w:rPr>
        <w:t xml:space="preserve"> pok. 106 do dnia</w:t>
      </w:r>
      <w:r w:rsidR="00921BFB">
        <w:rPr>
          <w:rFonts w:cs="Arial"/>
          <w:b/>
          <w:color w:val="000000"/>
          <w:sz w:val="20"/>
          <w:szCs w:val="20"/>
          <w:lang w:eastAsia="pl-PL"/>
        </w:rPr>
        <w:t xml:space="preserve"> </w:t>
      </w:r>
      <w:r w:rsidR="00B37AA0">
        <w:rPr>
          <w:rFonts w:cs="Arial"/>
          <w:b/>
          <w:color w:val="000000"/>
          <w:sz w:val="20"/>
          <w:szCs w:val="20"/>
          <w:lang w:eastAsia="pl-PL"/>
        </w:rPr>
        <w:t>14</w:t>
      </w:r>
      <w:r w:rsidR="00921BFB">
        <w:rPr>
          <w:rFonts w:cs="Arial"/>
          <w:b/>
          <w:color w:val="000000"/>
          <w:sz w:val="20"/>
          <w:szCs w:val="20"/>
          <w:lang w:eastAsia="pl-PL"/>
        </w:rPr>
        <w:t>.</w:t>
      </w:r>
      <w:r w:rsidR="006E6FF7">
        <w:rPr>
          <w:rFonts w:cs="Arial"/>
          <w:b/>
          <w:color w:val="000000"/>
          <w:sz w:val="20"/>
          <w:szCs w:val="20"/>
          <w:lang w:eastAsia="pl-PL"/>
        </w:rPr>
        <w:t>11</w:t>
      </w:r>
      <w:r w:rsidR="00921BFB">
        <w:rPr>
          <w:rFonts w:cs="Arial"/>
          <w:b/>
          <w:color w:val="000000"/>
          <w:sz w:val="20"/>
          <w:szCs w:val="20"/>
          <w:lang w:eastAsia="pl-PL"/>
        </w:rPr>
        <w:t xml:space="preserve">.2018 </w:t>
      </w:r>
      <w:r w:rsidR="00622B0C" w:rsidRPr="00AF46FA">
        <w:rPr>
          <w:rFonts w:cs="Arial"/>
          <w:b/>
          <w:color w:val="000000"/>
          <w:sz w:val="20"/>
          <w:szCs w:val="20"/>
          <w:lang w:eastAsia="pl-PL"/>
        </w:rPr>
        <w:t xml:space="preserve">r. </w:t>
      </w:r>
      <w:r w:rsidRPr="00AF46FA">
        <w:rPr>
          <w:rFonts w:cs="Arial"/>
          <w:b/>
          <w:color w:val="000000"/>
          <w:sz w:val="20"/>
          <w:szCs w:val="20"/>
          <w:lang w:eastAsia="pl-PL"/>
        </w:rPr>
        <w:t>do godziny: 1</w:t>
      </w:r>
      <w:r w:rsidR="00921BFB">
        <w:rPr>
          <w:rFonts w:cs="Arial"/>
          <w:b/>
          <w:color w:val="000000"/>
          <w:sz w:val="20"/>
          <w:szCs w:val="20"/>
          <w:lang w:eastAsia="pl-PL"/>
        </w:rPr>
        <w:t>0</w:t>
      </w:r>
      <w:r w:rsidRPr="00AF46FA">
        <w:rPr>
          <w:rFonts w:cs="Arial"/>
          <w:b/>
          <w:color w:val="000000"/>
          <w:sz w:val="20"/>
          <w:szCs w:val="20"/>
          <w:lang w:eastAsia="pl-PL"/>
        </w:rPr>
        <w:t>:00</w:t>
      </w:r>
      <w:r w:rsidRPr="00AF46FA">
        <w:rPr>
          <w:rFonts w:cs="Arial"/>
          <w:color w:val="000000"/>
          <w:sz w:val="20"/>
          <w:szCs w:val="20"/>
          <w:lang w:eastAsia="pl-PL"/>
        </w:rPr>
        <w:t xml:space="preserve"> i zaadresować zgodnie z opisem przedstawionym w pkt. 1</w:t>
      </w:r>
      <w:r w:rsidR="00586DFB" w:rsidRPr="00AF46FA">
        <w:rPr>
          <w:rFonts w:cs="Arial"/>
          <w:color w:val="000000"/>
          <w:sz w:val="20"/>
          <w:szCs w:val="20"/>
          <w:lang w:eastAsia="pl-PL"/>
        </w:rPr>
        <w:t>0.10</w:t>
      </w:r>
      <w:r w:rsidRPr="00AF46FA">
        <w:rPr>
          <w:rFonts w:cs="Arial"/>
          <w:color w:val="000000"/>
          <w:sz w:val="20"/>
          <w:szCs w:val="20"/>
          <w:lang w:eastAsia="pl-PL"/>
        </w:rPr>
        <w:t xml:space="preserve"> niniejszej SIWZ. </w:t>
      </w:r>
    </w:p>
    <w:p w:rsidR="00FC0B59" w:rsidRPr="00AF46FA" w:rsidRDefault="00EE07C6" w:rsidP="00B37335">
      <w:pPr>
        <w:pStyle w:val="Akapitzlist"/>
        <w:numPr>
          <w:ilvl w:val="1"/>
          <w:numId w:val="48"/>
        </w:numPr>
        <w:spacing w:after="120" w:line="240" w:lineRule="auto"/>
        <w:ind w:left="709" w:hanging="709"/>
        <w:rPr>
          <w:rFonts w:cs="Arial"/>
          <w:i/>
          <w:sz w:val="20"/>
          <w:szCs w:val="20"/>
        </w:rPr>
      </w:pPr>
      <w:r w:rsidRPr="00AF46FA">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AF46FA" w:rsidRDefault="004C394B" w:rsidP="00B37335">
      <w:pPr>
        <w:pStyle w:val="Akapitzlist"/>
        <w:numPr>
          <w:ilvl w:val="1"/>
          <w:numId w:val="48"/>
        </w:numPr>
        <w:spacing w:after="120" w:line="240" w:lineRule="auto"/>
        <w:ind w:left="709" w:hanging="709"/>
        <w:rPr>
          <w:rFonts w:cs="Arial"/>
          <w:i/>
          <w:sz w:val="20"/>
          <w:szCs w:val="20"/>
        </w:rPr>
      </w:pPr>
      <w:r w:rsidRPr="00AF46FA">
        <w:rPr>
          <w:rFonts w:cs="Arial"/>
          <w:sz w:val="20"/>
          <w:szCs w:val="20"/>
          <w:lang w:eastAsia="pl-PL"/>
        </w:rPr>
        <w:lastRenderedPageBreak/>
        <w:t>Wykonawca zobowiązany jest do dołożenia należytej staranności w dotrzymaniu terminu oraz miejsca  złożenia oferty. Ryzyko dostarczenia oferty w miejscu innym niż wskazane w pkt 1</w:t>
      </w:r>
      <w:r w:rsidR="00586DFB" w:rsidRPr="00AF46FA">
        <w:rPr>
          <w:rFonts w:cs="Arial"/>
          <w:sz w:val="20"/>
          <w:szCs w:val="20"/>
          <w:lang w:eastAsia="pl-PL"/>
        </w:rPr>
        <w:t xml:space="preserve">4.1 </w:t>
      </w:r>
      <w:r w:rsidRPr="00AF46FA">
        <w:rPr>
          <w:rFonts w:cs="Arial"/>
          <w:sz w:val="20"/>
          <w:szCs w:val="20"/>
          <w:lang w:eastAsia="pl-PL"/>
        </w:rPr>
        <w:t xml:space="preserve">ponosi wykonawca. </w:t>
      </w:r>
    </w:p>
    <w:p w:rsidR="00EE07C6" w:rsidRPr="00AF46FA" w:rsidRDefault="004C394B" w:rsidP="00B37335">
      <w:pPr>
        <w:pStyle w:val="Akapitzlist"/>
        <w:numPr>
          <w:ilvl w:val="1"/>
          <w:numId w:val="48"/>
        </w:numPr>
        <w:spacing w:after="120" w:line="240" w:lineRule="auto"/>
        <w:ind w:left="709" w:hanging="709"/>
        <w:rPr>
          <w:rFonts w:cs="Arial"/>
          <w:i/>
          <w:sz w:val="20"/>
          <w:szCs w:val="20"/>
        </w:rPr>
      </w:pPr>
      <w:r w:rsidRPr="00AF46FA">
        <w:rPr>
          <w:rFonts w:cs="Arial"/>
          <w:sz w:val="20"/>
          <w:szCs w:val="20"/>
        </w:rPr>
        <w:t>Zamawiający niezwłocznie zawiadomi wykonawcę o fakcie złożenia oferty po terminie oraz zwróci tę ofertę po upływie terminu do wniesienia odwołania</w:t>
      </w:r>
      <w:r w:rsidR="00EE07C6" w:rsidRPr="00AF46FA">
        <w:rPr>
          <w:rFonts w:cs="Arial"/>
          <w:color w:val="000000"/>
          <w:sz w:val="20"/>
          <w:szCs w:val="20"/>
          <w:lang w:eastAsia="pl-PL"/>
        </w:rPr>
        <w:t>.</w:t>
      </w:r>
    </w:p>
    <w:p w:rsidR="00EE07C6" w:rsidRPr="00AF46FA" w:rsidRDefault="00EE07C6" w:rsidP="00B37335">
      <w:pPr>
        <w:pStyle w:val="Akapitzlist"/>
        <w:numPr>
          <w:ilvl w:val="1"/>
          <w:numId w:val="48"/>
        </w:numPr>
        <w:spacing w:after="120" w:line="240" w:lineRule="auto"/>
        <w:ind w:left="709" w:hanging="709"/>
        <w:rPr>
          <w:rFonts w:cs="Arial"/>
          <w:i/>
          <w:sz w:val="20"/>
          <w:szCs w:val="20"/>
        </w:rPr>
      </w:pPr>
      <w:r w:rsidRPr="00AF46FA">
        <w:rPr>
          <w:rFonts w:cs="Arial"/>
          <w:color w:val="000000"/>
          <w:sz w:val="20"/>
          <w:szCs w:val="20"/>
          <w:lang w:eastAsia="pl-PL"/>
        </w:rPr>
        <w:t>Otwarcie ofert nas</w:t>
      </w:r>
      <w:r w:rsidR="00586DFB" w:rsidRPr="00AF46FA">
        <w:rPr>
          <w:rFonts w:cs="Arial"/>
          <w:color w:val="000000"/>
          <w:sz w:val="20"/>
          <w:szCs w:val="20"/>
          <w:lang w:eastAsia="pl-PL"/>
        </w:rPr>
        <w:t>tąpi w siedzibie Zamawiającego -</w:t>
      </w:r>
      <w:r w:rsidRPr="00AF46FA">
        <w:rPr>
          <w:rFonts w:cs="Arial"/>
          <w:color w:val="000000"/>
          <w:sz w:val="20"/>
          <w:szCs w:val="20"/>
          <w:lang w:eastAsia="pl-PL"/>
        </w:rPr>
        <w:t xml:space="preserve"> </w:t>
      </w:r>
      <w:r w:rsidR="00586DFB" w:rsidRPr="00AF46FA">
        <w:rPr>
          <w:rFonts w:cs="Arial"/>
          <w:color w:val="000000"/>
          <w:sz w:val="20"/>
          <w:szCs w:val="20"/>
          <w:lang w:eastAsia="pl-PL"/>
        </w:rPr>
        <w:t xml:space="preserve">pawilon H, </w:t>
      </w:r>
      <w:r w:rsidRPr="00AF46FA">
        <w:rPr>
          <w:rFonts w:cs="Arial"/>
          <w:color w:val="000000"/>
          <w:sz w:val="20"/>
          <w:szCs w:val="20"/>
          <w:lang w:eastAsia="pl-PL"/>
        </w:rPr>
        <w:t>pok. 107, w dniu</w:t>
      </w:r>
      <w:r w:rsidR="00921BFB">
        <w:rPr>
          <w:rFonts w:cs="Arial"/>
          <w:color w:val="000000"/>
          <w:sz w:val="20"/>
          <w:szCs w:val="20"/>
          <w:lang w:eastAsia="pl-PL"/>
        </w:rPr>
        <w:t xml:space="preserve"> </w:t>
      </w:r>
      <w:r w:rsidR="00B37AA0">
        <w:rPr>
          <w:rFonts w:cs="Arial"/>
          <w:b/>
          <w:color w:val="000000"/>
          <w:sz w:val="20"/>
          <w:szCs w:val="20"/>
          <w:lang w:eastAsia="pl-PL"/>
        </w:rPr>
        <w:t>14</w:t>
      </w:r>
      <w:r w:rsidR="00921BFB">
        <w:rPr>
          <w:rFonts w:cs="Arial"/>
          <w:b/>
          <w:color w:val="000000"/>
          <w:sz w:val="20"/>
          <w:szCs w:val="20"/>
          <w:lang w:eastAsia="pl-PL"/>
        </w:rPr>
        <w:t>.</w:t>
      </w:r>
      <w:r w:rsidR="006E6FF7">
        <w:rPr>
          <w:rFonts w:cs="Arial"/>
          <w:b/>
          <w:color w:val="000000"/>
          <w:sz w:val="20"/>
          <w:szCs w:val="20"/>
          <w:lang w:eastAsia="pl-PL"/>
        </w:rPr>
        <w:t>11</w:t>
      </w:r>
      <w:r w:rsidR="00921BFB">
        <w:rPr>
          <w:rFonts w:cs="Arial"/>
          <w:b/>
          <w:color w:val="000000"/>
          <w:sz w:val="20"/>
          <w:szCs w:val="20"/>
          <w:lang w:eastAsia="pl-PL"/>
        </w:rPr>
        <w:t>.2018 r.</w:t>
      </w:r>
      <w:r w:rsidR="00622B0C" w:rsidRPr="00AF46FA">
        <w:rPr>
          <w:rFonts w:cs="Arial"/>
          <w:color w:val="000000"/>
          <w:sz w:val="20"/>
          <w:szCs w:val="20"/>
          <w:lang w:eastAsia="pl-PL"/>
        </w:rPr>
        <w:t xml:space="preserve"> </w:t>
      </w:r>
      <w:r w:rsidR="00D67D71" w:rsidRPr="00AF46FA">
        <w:rPr>
          <w:rFonts w:cs="Arial"/>
          <w:color w:val="000000"/>
          <w:sz w:val="20"/>
          <w:szCs w:val="20"/>
          <w:lang w:eastAsia="pl-PL"/>
        </w:rPr>
        <w:t xml:space="preserve">                   </w:t>
      </w:r>
      <w:r w:rsidRPr="00921BFB">
        <w:rPr>
          <w:rFonts w:cs="Arial"/>
          <w:b/>
          <w:color w:val="000000"/>
          <w:sz w:val="20"/>
          <w:szCs w:val="20"/>
          <w:lang w:eastAsia="pl-PL"/>
        </w:rPr>
        <w:t>o godzinie: 1</w:t>
      </w:r>
      <w:r w:rsidR="00921BFB" w:rsidRPr="00921BFB">
        <w:rPr>
          <w:rFonts w:cs="Arial"/>
          <w:b/>
          <w:color w:val="000000"/>
          <w:sz w:val="20"/>
          <w:szCs w:val="20"/>
          <w:lang w:eastAsia="pl-PL"/>
        </w:rPr>
        <w:t>0</w:t>
      </w:r>
      <w:r w:rsidR="00586DFB" w:rsidRPr="00921BFB">
        <w:rPr>
          <w:rFonts w:cs="Arial"/>
          <w:b/>
          <w:color w:val="000000"/>
          <w:sz w:val="20"/>
          <w:szCs w:val="20"/>
          <w:lang w:eastAsia="pl-PL"/>
        </w:rPr>
        <w:t>:</w:t>
      </w:r>
      <w:r w:rsidR="00E45C1F">
        <w:rPr>
          <w:rFonts w:cs="Arial"/>
          <w:b/>
          <w:color w:val="000000"/>
          <w:sz w:val="20"/>
          <w:szCs w:val="20"/>
          <w:lang w:eastAsia="pl-PL"/>
        </w:rPr>
        <w:t>15</w:t>
      </w:r>
      <w:r w:rsidRPr="00921BFB">
        <w:rPr>
          <w:rFonts w:cs="Arial"/>
          <w:b/>
          <w:color w:val="000000"/>
          <w:sz w:val="20"/>
          <w:szCs w:val="20"/>
          <w:lang w:eastAsia="pl-PL"/>
        </w:rPr>
        <w:t>.</w:t>
      </w:r>
      <w:r w:rsidRPr="00AF46FA">
        <w:rPr>
          <w:rFonts w:cs="Arial"/>
          <w:color w:val="000000"/>
          <w:sz w:val="20"/>
          <w:szCs w:val="20"/>
          <w:lang w:eastAsia="pl-PL"/>
        </w:rPr>
        <w:t xml:space="preserve"> </w:t>
      </w:r>
    </w:p>
    <w:p w:rsidR="00EE07C6" w:rsidRPr="00AF46FA" w:rsidRDefault="00EE07C6" w:rsidP="00B37335">
      <w:pPr>
        <w:pStyle w:val="Akapitzlist"/>
        <w:numPr>
          <w:ilvl w:val="1"/>
          <w:numId w:val="48"/>
        </w:numPr>
        <w:spacing w:after="120" w:line="240" w:lineRule="auto"/>
        <w:ind w:left="709" w:hanging="709"/>
        <w:rPr>
          <w:rFonts w:cs="Arial"/>
          <w:i/>
          <w:sz w:val="20"/>
          <w:szCs w:val="20"/>
        </w:rPr>
      </w:pPr>
      <w:r w:rsidRPr="00AF46FA">
        <w:rPr>
          <w:rFonts w:cs="Arial"/>
          <w:color w:val="000000"/>
          <w:sz w:val="20"/>
          <w:szCs w:val="20"/>
          <w:lang w:eastAsia="pl-PL"/>
        </w:rPr>
        <w:t xml:space="preserve">Otwarcie ofert jest jawne. </w:t>
      </w:r>
    </w:p>
    <w:p w:rsidR="00EE07C6" w:rsidRPr="00AF46FA" w:rsidRDefault="00EE07C6" w:rsidP="00B37335">
      <w:pPr>
        <w:pStyle w:val="Akapitzlist"/>
        <w:numPr>
          <w:ilvl w:val="1"/>
          <w:numId w:val="48"/>
        </w:numPr>
        <w:spacing w:after="120" w:line="240" w:lineRule="auto"/>
        <w:ind w:left="709" w:hanging="709"/>
        <w:rPr>
          <w:rFonts w:cs="Arial"/>
          <w:i/>
          <w:sz w:val="20"/>
          <w:szCs w:val="20"/>
        </w:rPr>
      </w:pPr>
      <w:r w:rsidRPr="00AF46FA">
        <w:rPr>
          <w:rFonts w:cs="Arial"/>
          <w:color w:val="000000"/>
          <w:sz w:val="20"/>
          <w:szCs w:val="20"/>
          <w:lang w:eastAsia="pl-PL"/>
        </w:rPr>
        <w:t xml:space="preserve">Podczas otwarcia ofert Zamawiający odczyta informacje, o których mowa w </w:t>
      </w:r>
      <w:r w:rsidR="007B6231" w:rsidRPr="00AF46FA">
        <w:rPr>
          <w:rFonts w:cs="Arial"/>
          <w:color w:val="000000"/>
          <w:sz w:val="20"/>
          <w:szCs w:val="20"/>
          <w:lang w:eastAsia="pl-PL"/>
        </w:rPr>
        <w:t>a</w:t>
      </w:r>
      <w:r w:rsidR="005B65AF" w:rsidRPr="00AF46FA">
        <w:rPr>
          <w:rFonts w:cs="Arial"/>
          <w:color w:val="000000"/>
          <w:sz w:val="20"/>
          <w:szCs w:val="20"/>
          <w:lang w:eastAsia="pl-PL"/>
        </w:rPr>
        <w:t>rt</w:t>
      </w:r>
      <w:r w:rsidRPr="00AF46FA">
        <w:rPr>
          <w:rFonts w:cs="Arial"/>
          <w:color w:val="000000"/>
          <w:sz w:val="20"/>
          <w:szCs w:val="20"/>
          <w:lang w:eastAsia="pl-PL"/>
        </w:rPr>
        <w:t xml:space="preserve">. 86 ust. 4 ustawy PZP. </w:t>
      </w:r>
    </w:p>
    <w:p w:rsidR="00EE07C6" w:rsidRPr="00AF46FA" w:rsidRDefault="00EE07C6" w:rsidP="00B37335">
      <w:pPr>
        <w:pStyle w:val="Akapitzlist"/>
        <w:numPr>
          <w:ilvl w:val="1"/>
          <w:numId w:val="48"/>
        </w:numPr>
        <w:spacing w:after="120" w:line="240" w:lineRule="auto"/>
        <w:ind w:left="709" w:hanging="709"/>
        <w:rPr>
          <w:rFonts w:cs="Arial"/>
          <w:i/>
          <w:sz w:val="20"/>
          <w:szCs w:val="20"/>
        </w:rPr>
      </w:pPr>
      <w:r w:rsidRPr="00AF46FA">
        <w:rPr>
          <w:rFonts w:cs="Arial"/>
          <w:color w:val="000000"/>
          <w:sz w:val="20"/>
          <w:szCs w:val="20"/>
          <w:lang w:eastAsia="pl-PL"/>
        </w:rPr>
        <w:t xml:space="preserve">Niezwłocznie po otwarciu ofert zamawiający zamieści na stronie </w:t>
      </w:r>
      <w:hyperlink r:id="rId18" w:history="1">
        <w:r w:rsidR="00FE05E2" w:rsidRPr="00AF46FA">
          <w:rPr>
            <w:rStyle w:val="Hipercze"/>
            <w:rFonts w:cs="Arial"/>
            <w:sz w:val="20"/>
            <w:szCs w:val="20"/>
            <w:lang w:eastAsia="pl-PL"/>
          </w:rPr>
          <w:t>www.bielanski.bip-e.p</w:t>
        </w:r>
      </w:hyperlink>
      <w:r w:rsidR="00FE05E2" w:rsidRPr="00AF46FA">
        <w:rPr>
          <w:rFonts w:cs="Arial"/>
          <w:sz w:val="20"/>
          <w:szCs w:val="20"/>
          <w:lang w:eastAsia="pl-PL"/>
        </w:rPr>
        <w:t>l</w:t>
      </w:r>
      <w:r w:rsidRPr="00AF46FA">
        <w:rPr>
          <w:rFonts w:cs="Arial"/>
          <w:color w:val="000000"/>
          <w:sz w:val="20"/>
          <w:szCs w:val="20"/>
          <w:lang w:eastAsia="pl-PL"/>
        </w:rPr>
        <w:t xml:space="preserve"> </w:t>
      </w:r>
      <w:r w:rsidR="00FE05E2" w:rsidRPr="00AF46FA">
        <w:rPr>
          <w:rFonts w:cs="Arial"/>
          <w:color w:val="000000"/>
          <w:sz w:val="20"/>
          <w:szCs w:val="20"/>
          <w:lang w:eastAsia="pl-PL"/>
        </w:rPr>
        <w:t>i</w:t>
      </w:r>
      <w:r w:rsidRPr="00AF46FA">
        <w:rPr>
          <w:rFonts w:cs="Arial"/>
          <w:color w:val="000000"/>
          <w:sz w:val="20"/>
          <w:szCs w:val="20"/>
          <w:lang w:eastAsia="pl-PL"/>
        </w:rPr>
        <w:t xml:space="preserve">nformacje dotyczące: </w:t>
      </w:r>
    </w:p>
    <w:p w:rsidR="00EE07C6" w:rsidRPr="00AF46FA" w:rsidRDefault="00EE07C6" w:rsidP="00F93854">
      <w:pPr>
        <w:pStyle w:val="Akapitzlist"/>
        <w:numPr>
          <w:ilvl w:val="0"/>
          <w:numId w:val="13"/>
        </w:numPr>
        <w:spacing w:after="0" w:line="240" w:lineRule="auto"/>
        <w:ind w:left="1066" w:hanging="357"/>
        <w:rPr>
          <w:rFonts w:cs="Arial"/>
          <w:b/>
          <w:i/>
          <w:sz w:val="20"/>
          <w:szCs w:val="20"/>
        </w:rPr>
      </w:pPr>
      <w:r w:rsidRPr="00AF46FA">
        <w:rPr>
          <w:rFonts w:cs="Arial"/>
          <w:color w:val="000000"/>
          <w:sz w:val="20"/>
          <w:szCs w:val="20"/>
          <w:lang w:eastAsia="pl-PL"/>
        </w:rPr>
        <w:t xml:space="preserve">kwoty, jaką zamierza przeznaczyć na sfinansowanie zamówienia; </w:t>
      </w:r>
    </w:p>
    <w:p w:rsidR="00EE07C6" w:rsidRPr="00AF46FA" w:rsidRDefault="00EE07C6" w:rsidP="00F93854">
      <w:pPr>
        <w:pStyle w:val="Akapitzlist"/>
        <w:numPr>
          <w:ilvl w:val="0"/>
          <w:numId w:val="13"/>
        </w:numPr>
        <w:spacing w:after="0" w:line="240" w:lineRule="auto"/>
        <w:ind w:left="1066" w:hanging="357"/>
        <w:rPr>
          <w:rFonts w:cs="Arial"/>
          <w:b/>
          <w:i/>
          <w:sz w:val="20"/>
          <w:szCs w:val="20"/>
        </w:rPr>
      </w:pPr>
      <w:r w:rsidRPr="00AF46FA">
        <w:rPr>
          <w:rFonts w:cs="Arial"/>
          <w:color w:val="000000"/>
          <w:sz w:val="20"/>
          <w:szCs w:val="20"/>
          <w:lang w:eastAsia="pl-PL"/>
        </w:rPr>
        <w:t xml:space="preserve">firm oraz adresów wykonawców, którzy złożyli oferty w terminie; </w:t>
      </w:r>
    </w:p>
    <w:p w:rsidR="00FE05E2" w:rsidRPr="00AF46FA" w:rsidRDefault="00FE05E2" w:rsidP="00F93854">
      <w:pPr>
        <w:pStyle w:val="Akapitzlist"/>
        <w:numPr>
          <w:ilvl w:val="0"/>
          <w:numId w:val="13"/>
        </w:numPr>
        <w:spacing w:after="240" w:line="240" w:lineRule="auto"/>
        <w:ind w:left="1066" w:hanging="357"/>
        <w:rPr>
          <w:rFonts w:cs="Arial"/>
          <w:b/>
          <w:i/>
          <w:sz w:val="20"/>
          <w:szCs w:val="20"/>
        </w:rPr>
      </w:pPr>
      <w:r w:rsidRPr="00AF46FA">
        <w:rPr>
          <w:rFonts w:cs="Arial"/>
          <w:color w:val="000000"/>
          <w:sz w:val="20"/>
          <w:szCs w:val="20"/>
        </w:rPr>
        <w:t xml:space="preserve">cen zawartych w ofertach oraz </w:t>
      </w:r>
      <w:r w:rsidRPr="00AF46FA">
        <w:rPr>
          <w:rFonts w:cs="Arial"/>
          <w:sz w:val="20"/>
          <w:szCs w:val="20"/>
        </w:rPr>
        <w:t>informacji, o których mowa w art. 86 ust. 4 ustawy Pzp.</w:t>
      </w:r>
      <w:r w:rsidRPr="00AF46FA">
        <w:rPr>
          <w:rFonts w:cs="Arial"/>
          <w:color w:val="FF0000"/>
          <w:sz w:val="20"/>
          <w:szCs w:val="20"/>
        </w:rPr>
        <w:t xml:space="preserve"> </w:t>
      </w:r>
    </w:p>
    <w:p w:rsidR="000E415F" w:rsidRPr="00F93854" w:rsidRDefault="000E415F" w:rsidP="00AF46FA">
      <w:pPr>
        <w:autoSpaceDE w:val="0"/>
        <w:autoSpaceDN w:val="0"/>
        <w:adjustRightInd w:val="0"/>
        <w:spacing w:after="120" w:line="240" w:lineRule="auto"/>
        <w:rPr>
          <w:rFonts w:cs="Arial"/>
          <w:b/>
          <w:u w:val="single"/>
        </w:rPr>
      </w:pPr>
      <w:r w:rsidRPr="00F93854">
        <w:rPr>
          <w:rFonts w:cs="Arial"/>
          <w:b/>
          <w:bCs/>
          <w:color w:val="000000"/>
          <w:lang w:eastAsia="pl-PL"/>
        </w:rPr>
        <w:t>1</w:t>
      </w:r>
      <w:r w:rsidR="00B5372E" w:rsidRPr="00F93854">
        <w:rPr>
          <w:rFonts w:cs="Arial"/>
          <w:b/>
          <w:bCs/>
          <w:color w:val="000000"/>
          <w:lang w:eastAsia="pl-PL"/>
        </w:rPr>
        <w:t>5</w:t>
      </w:r>
      <w:r w:rsidRPr="00F93854">
        <w:rPr>
          <w:rFonts w:cs="Arial"/>
          <w:b/>
          <w:bCs/>
          <w:color w:val="000000"/>
          <w:lang w:eastAsia="pl-PL"/>
        </w:rPr>
        <w:t xml:space="preserve">. </w:t>
      </w:r>
      <w:r w:rsidRPr="00F93854">
        <w:rPr>
          <w:rFonts w:cs="Arial"/>
          <w:b/>
          <w:bCs/>
          <w:color w:val="000000"/>
          <w:lang w:eastAsia="pl-PL"/>
        </w:rPr>
        <w:tab/>
      </w:r>
      <w:r w:rsidRPr="00F93854">
        <w:rPr>
          <w:rFonts w:cs="Arial"/>
          <w:b/>
          <w:bCs/>
          <w:color w:val="000000"/>
          <w:u w:val="single"/>
          <w:lang w:eastAsia="pl-PL"/>
        </w:rPr>
        <w:t>Opis sposobu obliczania ceny.</w:t>
      </w:r>
    </w:p>
    <w:p w:rsidR="00EE07C6" w:rsidRPr="00921BFB" w:rsidRDefault="00EE07C6" w:rsidP="00B37335">
      <w:pPr>
        <w:pStyle w:val="Akapitzlist"/>
        <w:numPr>
          <w:ilvl w:val="1"/>
          <w:numId w:val="49"/>
        </w:numPr>
        <w:spacing w:after="120" w:line="240" w:lineRule="auto"/>
        <w:ind w:left="709" w:hanging="709"/>
        <w:rPr>
          <w:rFonts w:cs="Arial"/>
          <w:b/>
          <w:i/>
          <w:sz w:val="20"/>
          <w:szCs w:val="20"/>
        </w:rPr>
      </w:pPr>
      <w:r w:rsidRPr="00AF46FA">
        <w:rPr>
          <w:rFonts w:cs="Arial"/>
          <w:sz w:val="20"/>
          <w:szCs w:val="20"/>
        </w:rPr>
        <w:t xml:space="preserve">Cena oferty zostanie wyliczona przez Wykonawcę i przedstawiona </w:t>
      </w:r>
      <w:r w:rsidR="00921BFB">
        <w:rPr>
          <w:rFonts w:cs="Arial"/>
          <w:sz w:val="20"/>
          <w:szCs w:val="20"/>
        </w:rPr>
        <w:t xml:space="preserve">w </w:t>
      </w:r>
      <w:r w:rsidR="000B2D19" w:rsidRPr="00AF46FA">
        <w:rPr>
          <w:rFonts w:cs="Arial"/>
          <w:sz w:val="20"/>
          <w:szCs w:val="20"/>
        </w:rPr>
        <w:t xml:space="preserve">formularzu </w:t>
      </w:r>
      <w:r w:rsidR="00921BFB">
        <w:rPr>
          <w:rFonts w:cs="Arial"/>
          <w:sz w:val="20"/>
          <w:szCs w:val="20"/>
        </w:rPr>
        <w:t xml:space="preserve">oferty </w:t>
      </w:r>
      <w:r w:rsidR="000B2D19" w:rsidRPr="00AF46FA">
        <w:rPr>
          <w:rFonts w:cs="Arial"/>
          <w:sz w:val="20"/>
          <w:szCs w:val="20"/>
        </w:rPr>
        <w:t xml:space="preserve"> (Załącznik Nr 1 do </w:t>
      </w:r>
      <w:r w:rsidR="00921BFB">
        <w:rPr>
          <w:rFonts w:cs="Arial"/>
          <w:sz w:val="20"/>
          <w:szCs w:val="20"/>
        </w:rPr>
        <w:t>SIWZ).</w:t>
      </w:r>
    </w:p>
    <w:p w:rsidR="00921BFB" w:rsidRPr="00921BFB" w:rsidRDefault="00921BFB" w:rsidP="00B37335">
      <w:pPr>
        <w:pStyle w:val="Akapitzlist"/>
        <w:numPr>
          <w:ilvl w:val="1"/>
          <w:numId w:val="49"/>
        </w:numPr>
        <w:spacing w:after="120" w:line="240" w:lineRule="auto"/>
        <w:ind w:left="709" w:hanging="709"/>
        <w:rPr>
          <w:rFonts w:cs="Arial"/>
          <w:b/>
          <w:i/>
          <w:sz w:val="20"/>
          <w:szCs w:val="20"/>
        </w:rPr>
      </w:pPr>
      <w:r w:rsidRPr="00921BFB">
        <w:rPr>
          <w:rFonts w:eastAsiaTheme="minorHAnsi" w:cs="Arial"/>
          <w:color w:val="000000"/>
          <w:sz w:val="20"/>
          <w:szCs w:val="20"/>
        </w:rPr>
        <w:t xml:space="preserve">W zawartej umowie w sprawie zamówienia publicznego cena oferty (wynagrodzenie wykonawcy) wyrażona zostanie w złotych polskich i rozliczana będzie w złotych polskich. </w:t>
      </w:r>
    </w:p>
    <w:p w:rsidR="00921BFB" w:rsidRPr="00921BFB" w:rsidRDefault="00921BFB" w:rsidP="00B37335">
      <w:pPr>
        <w:pStyle w:val="Akapitzlist"/>
        <w:numPr>
          <w:ilvl w:val="1"/>
          <w:numId w:val="49"/>
        </w:numPr>
        <w:spacing w:after="120" w:line="240" w:lineRule="auto"/>
        <w:ind w:left="709" w:hanging="709"/>
        <w:rPr>
          <w:rFonts w:cs="Arial"/>
          <w:b/>
          <w:i/>
          <w:sz w:val="20"/>
          <w:szCs w:val="20"/>
        </w:rPr>
      </w:pPr>
      <w:r w:rsidRPr="00921BFB">
        <w:rPr>
          <w:rFonts w:eastAsiaTheme="minorHAnsi" w:cs="Arial"/>
          <w:color w:val="000000"/>
          <w:sz w:val="20"/>
          <w:szCs w:val="20"/>
        </w:rPr>
        <w:t xml:space="preserve">Cena całkowita oferty obejmować będzie wszelkie należności wykonawcy za wykonanie całości przedmiotu niniejszego zamówienia, z uwzględnieniem opłat i podatków (także od towarów i usług). </w:t>
      </w:r>
    </w:p>
    <w:p w:rsidR="00921BFB" w:rsidRPr="00921BFB" w:rsidRDefault="00921BFB" w:rsidP="00B37335">
      <w:pPr>
        <w:pStyle w:val="Akapitzlist"/>
        <w:numPr>
          <w:ilvl w:val="1"/>
          <w:numId w:val="49"/>
        </w:numPr>
        <w:spacing w:after="120" w:line="240" w:lineRule="auto"/>
        <w:ind w:left="709" w:hanging="709"/>
        <w:rPr>
          <w:rFonts w:cs="Arial"/>
          <w:b/>
          <w:i/>
          <w:sz w:val="20"/>
          <w:szCs w:val="20"/>
        </w:rPr>
      </w:pPr>
      <w:r w:rsidRPr="00921BFB">
        <w:rPr>
          <w:rFonts w:eastAsiaTheme="minorHAnsi" w:cs="Arial"/>
          <w:color w:val="000000"/>
          <w:sz w:val="20"/>
          <w:szCs w:val="20"/>
        </w:rPr>
        <w:t xml:space="preserve">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 </w:t>
      </w:r>
    </w:p>
    <w:p w:rsidR="00921BFB" w:rsidRPr="00921BFB" w:rsidRDefault="00921BFB" w:rsidP="00B37335">
      <w:pPr>
        <w:pStyle w:val="Akapitzlist"/>
        <w:numPr>
          <w:ilvl w:val="1"/>
          <w:numId w:val="49"/>
        </w:numPr>
        <w:spacing w:after="120" w:line="240" w:lineRule="auto"/>
        <w:ind w:left="709" w:hanging="709"/>
        <w:rPr>
          <w:rFonts w:cs="Arial"/>
          <w:b/>
          <w:i/>
          <w:sz w:val="20"/>
          <w:szCs w:val="20"/>
        </w:rPr>
      </w:pPr>
      <w:r w:rsidRPr="00921BFB">
        <w:rPr>
          <w:rFonts w:eastAsiaTheme="minorHAnsi" w:cs="Arial"/>
          <w:color w:val="000000"/>
          <w:sz w:val="20"/>
          <w:szCs w:val="20"/>
        </w:rPr>
        <w:t xml:space="preserve">Stawkę podatku VAT należy określić zgodnie z ustawą z dnia 11 marca 2004 r. o podatku od towarów i usług (tj. z dnia 29 lipca 2011 r. Dz.U. Nr 177, poz. 1054). </w:t>
      </w:r>
    </w:p>
    <w:p w:rsidR="00921BFB" w:rsidRPr="00921BFB" w:rsidRDefault="00921BFB" w:rsidP="00B37335">
      <w:pPr>
        <w:pStyle w:val="Akapitzlist"/>
        <w:numPr>
          <w:ilvl w:val="1"/>
          <w:numId w:val="49"/>
        </w:numPr>
        <w:spacing w:after="240" w:line="240" w:lineRule="auto"/>
        <w:ind w:left="709" w:hanging="709"/>
        <w:rPr>
          <w:rFonts w:cs="Arial"/>
          <w:b/>
          <w:i/>
          <w:sz w:val="20"/>
          <w:szCs w:val="20"/>
        </w:rPr>
      </w:pPr>
      <w:r w:rsidRPr="00921BFB">
        <w:rPr>
          <w:rFonts w:eastAsiaTheme="minorHAnsi" w:cs="Arial"/>
          <w:bCs/>
          <w:color w:val="000000"/>
          <w:sz w:val="20"/>
          <w:szCs w:val="20"/>
        </w:rPr>
        <w:t xml:space="preserve">Zamawiający nie będzie prowadził z Wykonawcą rozliczeń w walutach obcych. </w:t>
      </w:r>
    </w:p>
    <w:p w:rsidR="00D14DE3" w:rsidRPr="00F93854" w:rsidRDefault="00D14DE3" w:rsidP="00AF46FA">
      <w:pPr>
        <w:autoSpaceDE w:val="0"/>
        <w:autoSpaceDN w:val="0"/>
        <w:adjustRightInd w:val="0"/>
        <w:spacing w:after="120" w:line="240" w:lineRule="auto"/>
        <w:ind w:left="709" w:hanging="709"/>
        <w:rPr>
          <w:rFonts w:cs="Arial"/>
          <w:b/>
          <w:bCs/>
          <w:color w:val="000000"/>
          <w:u w:val="single"/>
          <w:lang w:eastAsia="pl-PL"/>
        </w:rPr>
      </w:pPr>
      <w:r w:rsidRPr="00F93854">
        <w:rPr>
          <w:rFonts w:cs="Arial"/>
          <w:b/>
          <w:bCs/>
          <w:color w:val="000000"/>
          <w:lang w:eastAsia="pl-PL"/>
        </w:rPr>
        <w:t>1</w:t>
      </w:r>
      <w:r w:rsidR="00B5372E" w:rsidRPr="00F93854">
        <w:rPr>
          <w:rFonts w:cs="Arial"/>
          <w:b/>
          <w:bCs/>
          <w:color w:val="000000"/>
          <w:lang w:eastAsia="pl-PL"/>
        </w:rPr>
        <w:t>6</w:t>
      </w:r>
      <w:r w:rsidRPr="00F93854">
        <w:rPr>
          <w:rFonts w:cs="Arial"/>
          <w:b/>
          <w:bCs/>
          <w:color w:val="000000"/>
          <w:lang w:eastAsia="pl-PL"/>
        </w:rPr>
        <w:t xml:space="preserve">. </w:t>
      </w:r>
      <w:r w:rsidRPr="00F93854">
        <w:rPr>
          <w:rFonts w:cs="Arial"/>
          <w:b/>
          <w:bCs/>
          <w:color w:val="000000"/>
          <w:lang w:eastAsia="pl-PL"/>
        </w:rPr>
        <w:tab/>
      </w:r>
      <w:r w:rsidR="00D67D71" w:rsidRPr="00F93854">
        <w:rPr>
          <w:rFonts w:cs="Arial"/>
          <w:b/>
          <w:bCs/>
          <w:color w:val="000000"/>
          <w:u w:val="single"/>
          <w:lang w:eastAsia="pl-PL"/>
        </w:rPr>
        <w:t>Opis kryteriów, którymi Z</w:t>
      </w:r>
      <w:r w:rsidRPr="00F93854">
        <w:rPr>
          <w:rFonts w:cs="Arial"/>
          <w:b/>
          <w:bCs/>
          <w:color w:val="000000"/>
          <w:u w:val="single"/>
          <w:lang w:eastAsia="pl-PL"/>
        </w:rPr>
        <w:t xml:space="preserve">amawiający będzie się kierował przy wyborze oferty, </w:t>
      </w:r>
      <w:r w:rsidR="00D67D71" w:rsidRPr="00F93854">
        <w:rPr>
          <w:rFonts w:cs="Arial"/>
          <w:b/>
          <w:bCs/>
          <w:color w:val="000000"/>
          <w:u w:val="single"/>
          <w:lang w:eastAsia="pl-PL"/>
        </w:rPr>
        <w:t xml:space="preserve">                          </w:t>
      </w:r>
      <w:r w:rsidRPr="00F93854">
        <w:rPr>
          <w:rFonts w:cs="Arial"/>
          <w:b/>
          <w:bCs/>
          <w:color w:val="000000"/>
          <w:u w:val="single"/>
          <w:lang w:eastAsia="pl-PL"/>
        </w:rPr>
        <w:t>wraz z podaniem wag tych kryteriów i sposobu oceny oferty.</w:t>
      </w:r>
    </w:p>
    <w:p w:rsidR="00B5372E" w:rsidRPr="00AF46FA" w:rsidRDefault="00634216" w:rsidP="00B37335">
      <w:pPr>
        <w:pStyle w:val="Akapitzlist"/>
        <w:numPr>
          <w:ilvl w:val="1"/>
          <w:numId w:val="50"/>
        </w:numPr>
        <w:spacing w:after="120" w:line="240" w:lineRule="auto"/>
        <w:ind w:left="709" w:hanging="709"/>
        <w:rPr>
          <w:rFonts w:cs="Arial"/>
          <w:b/>
          <w:i/>
          <w:sz w:val="20"/>
          <w:szCs w:val="20"/>
        </w:rPr>
      </w:pPr>
      <w:r w:rsidRPr="00AF46FA">
        <w:rPr>
          <w:rFonts w:cs="Arial"/>
          <w:bCs/>
          <w:sz w:val="20"/>
          <w:szCs w:val="20"/>
          <w:lang w:eastAsia="pl-PL"/>
        </w:rPr>
        <w:t>Oceny ofert dokonywać będą członkowie komisji przetargowej w oparciu o następujące kryteria</w:t>
      </w:r>
      <w:r w:rsidR="00EE07C6" w:rsidRPr="00AF46FA">
        <w:rPr>
          <w:rFonts w:cs="Arial"/>
          <w:bCs/>
          <w:sz w:val="20"/>
          <w:szCs w:val="20"/>
          <w:lang w:eastAsia="pl-PL"/>
        </w:rPr>
        <w:t xml:space="preserve">: </w:t>
      </w:r>
    </w:p>
    <w:p w:rsidR="00B37AA0" w:rsidRDefault="00B37AA0" w:rsidP="00B37AA0">
      <w:pPr>
        <w:autoSpaceDE w:val="0"/>
        <w:autoSpaceDN w:val="0"/>
        <w:adjustRightInd w:val="0"/>
        <w:spacing w:line="240" w:lineRule="auto"/>
        <w:ind w:left="709"/>
        <w:rPr>
          <w:rFonts w:cs="Arial"/>
          <w:b/>
          <w:sz w:val="20"/>
          <w:szCs w:val="20"/>
        </w:rPr>
      </w:pPr>
      <w:r w:rsidRPr="0045516D">
        <w:rPr>
          <w:rFonts w:cs="Arial"/>
          <w:b/>
          <w:bCs/>
          <w:sz w:val="20"/>
          <w:szCs w:val="20"/>
          <w:lang w:eastAsia="pl-PL"/>
        </w:rPr>
        <w:t xml:space="preserve">- </w:t>
      </w:r>
      <w:r w:rsidRPr="0045516D">
        <w:rPr>
          <w:rFonts w:cs="Arial"/>
          <w:b/>
          <w:sz w:val="20"/>
          <w:szCs w:val="20"/>
        </w:rPr>
        <w:t xml:space="preserve">cena  </w:t>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t xml:space="preserve">- </w:t>
      </w:r>
      <w:r>
        <w:rPr>
          <w:rFonts w:cs="Arial"/>
          <w:b/>
          <w:sz w:val="20"/>
          <w:szCs w:val="20"/>
        </w:rPr>
        <w:t>6</w:t>
      </w:r>
      <w:r w:rsidRPr="0045516D">
        <w:rPr>
          <w:rFonts w:cs="Arial"/>
          <w:b/>
          <w:sz w:val="20"/>
          <w:szCs w:val="20"/>
        </w:rPr>
        <w:t>0 %</w:t>
      </w:r>
    </w:p>
    <w:p w:rsidR="00B37AA0" w:rsidRPr="0045516D" w:rsidRDefault="00B37AA0" w:rsidP="00B37AA0">
      <w:pPr>
        <w:autoSpaceDE w:val="0"/>
        <w:autoSpaceDN w:val="0"/>
        <w:adjustRightInd w:val="0"/>
        <w:spacing w:line="240" w:lineRule="auto"/>
        <w:ind w:left="709"/>
        <w:rPr>
          <w:rFonts w:cs="Arial"/>
          <w:b/>
          <w:sz w:val="20"/>
          <w:szCs w:val="20"/>
        </w:rPr>
      </w:pPr>
      <w:r>
        <w:rPr>
          <w:rFonts w:cs="Arial"/>
          <w:b/>
          <w:sz w:val="20"/>
          <w:szCs w:val="20"/>
        </w:rPr>
        <w:t>- długość okresu gwarancji (mobilna stacja, sprzęt komputerowy)</w:t>
      </w:r>
      <w:r>
        <w:rPr>
          <w:rFonts w:cs="Arial"/>
          <w:b/>
          <w:sz w:val="20"/>
          <w:szCs w:val="20"/>
        </w:rPr>
        <w:tab/>
      </w:r>
      <w:r>
        <w:rPr>
          <w:rFonts w:cs="Arial"/>
          <w:b/>
          <w:sz w:val="20"/>
          <w:szCs w:val="20"/>
        </w:rPr>
        <w:tab/>
      </w:r>
      <w:r>
        <w:rPr>
          <w:rFonts w:cs="Arial"/>
          <w:b/>
          <w:sz w:val="20"/>
          <w:szCs w:val="20"/>
        </w:rPr>
        <w:tab/>
        <w:t>- 25 %</w:t>
      </w:r>
      <w:r>
        <w:rPr>
          <w:rFonts w:cs="Arial"/>
          <w:b/>
          <w:sz w:val="20"/>
          <w:szCs w:val="20"/>
        </w:rPr>
        <w:tab/>
        <w:t xml:space="preserve"> </w:t>
      </w:r>
    </w:p>
    <w:p w:rsidR="00B37AA0" w:rsidRDefault="00B37AA0" w:rsidP="00B37AA0">
      <w:pPr>
        <w:autoSpaceDE w:val="0"/>
        <w:autoSpaceDN w:val="0"/>
        <w:adjustRightInd w:val="0"/>
        <w:spacing w:after="120" w:line="240" w:lineRule="auto"/>
        <w:ind w:left="709"/>
        <w:rPr>
          <w:rFonts w:cs="Arial"/>
          <w:b/>
          <w:sz w:val="20"/>
          <w:szCs w:val="20"/>
        </w:rPr>
      </w:pPr>
      <w:r w:rsidRPr="0045516D">
        <w:rPr>
          <w:rFonts w:cs="Arial"/>
          <w:b/>
          <w:bCs/>
          <w:sz w:val="20"/>
          <w:szCs w:val="20"/>
          <w:lang w:eastAsia="pl-PL"/>
        </w:rPr>
        <w:t>-</w:t>
      </w:r>
      <w:r w:rsidRPr="0045516D">
        <w:rPr>
          <w:rFonts w:cs="Arial"/>
          <w:b/>
          <w:sz w:val="20"/>
          <w:szCs w:val="20"/>
        </w:rPr>
        <w:t xml:space="preserve"> </w:t>
      </w:r>
      <w:r>
        <w:rPr>
          <w:rFonts w:cs="Arial"/>
          <w:b/>
          <w:sz w:val="20"/>
          <w:szCs w:val="20"/>
        </w:rPr>
        <w:t>parametry techniczne</w:t>
      </w:r>
      <w:r w:rsidRPr="0045516D">
        <w:rPr>
          <w:rFonts w:cs="Arial"/>
          <w:b/>
          <w:sz w:val="20"/>
          <w:szCs w:val="20"/>
        </w:rPr>
        <w:tab/>
      </w:r>
      <w:r w:rsidRPr="0045516D">
        <w:rPr>
          <w:rFonts w:cs="Arial"/>
          <w:b/>
          <w:sz w:val="20"/>
          <w:szCs w:val="20"/>
        </w:rPr>
        <w:tab/>
      </w:r>
      <w:r w:rsidRPr="0045516D">
        <w:rPr>
          <w:rFonts w:cs="Arial"/>
          <w:b/>
          <w:sz w:val="20"/>
          <w:szCs w:val="20"/>
        </w:rPr>
        <w:tab/>
        <w:t xml:space="preserve"> </w:t>
      </w:r>
      <w:r w:rsidRPr="0045516D">
        <w:rPr>
          <w:rFonts w:cs="Arial"/>
          <w:b/>
          <w:sz w:val="20"/>
          <w:szCs w:val="20"/>
        </w:rPr>
        <w:tab/>
      </w:r>
      <w:r w:rsidRPr="0045516D">
        <w:rPr>
          <w:rFonts w:cs="Arial"/>
          <w:b/>
          <w:sz w:val="20"/>
          <w:szCs w:val="20"/>
        </w:rPr>
        <w:tab/>
      </w:r>
      <w:r w:rsidRPr="0045516D">
        <w:rPr>
          <w:rFonts w:cs="Arial"/>
          <w:b/>
          <w:sz w:val="20"/>
          <w:szCs w:val="20"/>
        </w:rPr>
        <w:tab/>
      </w:r>
      <w:r w:rsidRPr="0045516D">
        <w:rPr>
          <w:rFonts w:cs="Arial"/>
          <w:b/>
          <w:sz w:val="20"/>
          <w:szCs w:val="20"/>
        </w:rPr>
        <w:tab/>
        <w:t xml:space="preserve"> </w:t>
      </w:r>
      <w:r w:rsidRPr="0045516D">
        <w:rPr>
          <w:rFonts w:cs="Arial"/>
          <w:b/>
          <w:sz w:val="20"/>
          <w:szCs w:val="20"/>
        </w:rPr>
        <w:tab/>
        <w:t>-</w:t>
      </w:r>
      <w:r>
        <w:rPr>
          <w:rFonts w:cs="Arial"/>
          <w:b/>
          <w:sz w:val="20"/>
          <w:szCs w:val="20"/>
        </w:rPr>
        <w:t xml:space="preserve"> 15</w:t>
      </w:r>
      <w:r w:rsidRPr="0045516D">
        <w:rPr>
          <w:rFonts w:cs="Arial"/>
          <w:b/>
          <w:sz w:val="20"/>
          <w:szCs w:val="20"/>
        </w:rPr>
        <w:t xml:space="preserve"> %  </w:t>
      </w:r>
    </w:p>
    <w:p w:rsidR="00B37AA0" w:rsidRPr="00B37AA0" w:rsidRDefault="00B37AA0" w:rsidP="00B37AA0">
      <w:pPr>
        <w:spacing w:after="120" w:line="240" w:lineRule="auto"/>
        <w:rPr>
          <w:rFonts w:cs="Arial"/>
          <w:b/>
          <w:i/>
          <w:sz w:val="20"/>
          <w:szCs w:val="20"/>
        </w:rPr>
      </w:pPr>
    </w:p>
    <w:p w:rsidR="00B5372E" w:rsidRPr="00F93854" w:rsidRDefault="00B37AA0" w:rsidP="00B37AA0">
      <w:pPr>
        <w:spacing w:after="120" w:line="240" w:lineRule="auto"/>
        <w:ind w:left="705" w:hanging="705"/>
        <w:rPr>
          <w:rFonts w:cs="Arial"/>
          <w:i/>
          <w:sz w:val="20"/>
          <w:szCs w:val="20"/>
        </w:rPr>
      </w:pPr>
      <w:r>
        <w:rPr>
          <w:rFonts w:cs="Arial"/>
          <w:sz w:val="20"/>
          <w:szCs w:val="20"/>
        </w:rPr>
        <w:t>16.1.1</w:t>
      </w:r>
      <w:r>
        <w:rPr>
          <w:rFonts w:cs="Arial"/>
          <w:sz w:val="20"/>
          <w:szCs w:val="20"/>
        </w:rPr>
        <w:tab/>
      </w:r>
      <w:r w:rsidR="00B5372E" w:rsidRPr="00F93854">
        <w:rPr>
          <w:rFonts w:cs="Arial"/>
          <w:sz w:val="20"/>
          <w:szCs w:val="20"/>
        </w:rPr>
        <w:t>W kryterium</w:t>
      </w:r>
      <w:r w:rsidR="00B5372E" w:rsidRPr="00F93854">
        <w:rPr>
          <w:rFonts w:cs="Arial"/>
          <w:b/>
          <w:sz w:val="20"/>
          <w:szCs w:val="20"/>
        </w:rPr>
        <w:t xml:space="preserve"> </w:t>
      </w:r>
      <w:r w:rsidR="00B5372E" w:rsidRPr="00F93854">
        <w:rPr>
          <w:rFonts w:cs="Arial"/>
          <w:sz w:val="20"/>
          <w:szCs w:val="20"/>
        </w:rPr>
        <w:t>„cena oferty brutto”</w:t>
      </w:r>
      <w:r w:rsidR="00B5372E" w:rsidRPr="00F93854">
        <w:rPr>
          <w:rFonts w:cs="Arial"/>
          <w:b/>
          <w:sz w:val="20"/>
          <w:szCs w:val="20"/>
        </w:rPr>
        <w:t xml:space="preserve"> </w:t>
      </w:r>
      <w:r w:rsidR="00B5372E" w:rsidRPr="00F93854">
        <w:rPr>
          <w:rFonts w:cs="Arial"/>
          <w:sz w:val="20"/>
          <w:szCs w:val="20"/>
        </w:rPr>
        <w:t>ocena ofert</w:t>
      </w:r>
      <w:r w:rsidR="00B85B00" w:rsidRPr="00F93854">
        <w:rPr>
          <w:rFonts w:cs="Arial"/>
          <w:sz w:val="20"/>
          <w:szCs w:val="20"/>
        </w:rPr>
        <w:t xml:space="preserve"> niepodlegających odrzuceniu</w:t>
      </w:r>
      <w:r w:rsidR="00B5372E" w:rsidRPr="00F93854">
        <w:rPr>
          <w:rFonts w:cs="Arial"/>
          <w:sz w:val="20"/>
          <w:szCs w:val="20"/>
        </w:rPr>
        <w:t>, zostanie dokonana przy zastosowaniu wzoru:</w:t>
      </w:r>
    </w:p>
    <w:p w:rsidR="00B5372E" w:rsidRPr="00F93854" w:rsidRDefault="00B5372E" w:rsidP="00F93854">
      <w:pPr>
        <w:pStyle w:val="Zwykytekst"/>
        <w:ind w:left="374"/>
        <w:rPr>
          <w:rFonts w:ascii="Arial" w:hAnsi="Arial" w:cs="Arial"/>
          <w:b/>
          <w:i/>
          <w:u w:val="single"/>
        </w:rPr>
      </w:pPr>
      <w:r w:rsidRPr="00F93854">
        <w:rPr>
          <w:rFonts w:ascii="Arial" w:hAnsi="Arial" w:cs="Arial"/>
          <w:b/>
          <w:i/>
        </w:rPr>
        <w:t xml:space="preserve">                                                                   </w:t>
      </w:r>
      <w:r w:rsidRPr="00F93854">
        <w:rPr>
          <w:rFonts w:ascii="Arial" w:hAnsi="Arial" w:cs="Arial"/>
          <w:b/>
          <w:i/>
          <w:u w:val="single"/>
        </w:rPr>
        <w:t xml:space="preserve"> najniższa cena oferty brutto </w:t>
      </w:r>
    </w:p>
    <w:p w:rsidR="00B5372E" w:rsidRPr="00F93854" w:rsidRDefault="00B5372E" w:rsidP="00AF46FA">
      <w:pPr>
        <w:pStyle w:val="Zwykytekst"/>
        <w:spacing w:after="120"/>
        <w:rPr>
          <w:rFonts w:ascii="Arial" w:hAnsi="Arial" w:cs="Arial"/>
          <w:b/>
          <w:i/>
        </w:rPr>
      </w:pPr>
      <w:r w:rsidRPr="00F93854">
        <w:rPr>
          <w:rFonts w:ascii="Arial" w:hAnsi="Arial" w:cs="Arial"/>
          <w:b/>
          <w:i/>
        </w:rPr>
        <w:t xml:space="preserve">              liczba punktów oferty ocenianej =   cena oferty ocenia</w:t>
      </w:r>
      <w:r w:rsidR="00B85B00" w:rsidRPr="00F93854">
        <w:rPr>
          <w:rFonts w:ascii="Arial" w:hAnsi="Arial" w:cs="Arial"/>
          <w:b/>
          <w:i/>
        </w:rPr>
        <w:t xml:space="preserve">nej brutto    x  100   x  </w:t>
      </w:r>
      <w:r w:rsidR="00B37AA0">
        <w:rPr>
          <w:rFonts w:ascii="Arial" w:hAnsi="Arial" w:cs="Arial"/>
          <w:b/>
          <w:i/>
        </w:rPr>
        <w:t>60</w:t>
      </w:r>
      <w:r w:rsidR="00B85B00" w:rsidRPr="00F93854">
        <w:rPr>
          <w:rFonts w:ascii="Arial" w:hAnsi="Arial" w:cs="Arial"/>
          <w:b/>
          <w:i/>
        </w:rPr>
        <w:t xml:space="preserve">% </w:t>
      </w:r>
    </w:p>
    <w:p w:rsidR="00B37AA0" w:rsidRPr="0045516D" w:rsidRDefault="00B37AA0" w:rsidP="00B37AA0">
      <w:pPr>
        <w:pStyle w:val="Tekstpodstawowywcity"/>
        <w:spacing w:line="360" w:lineRule="auto"/>
        <w:ind w:right="-54" w:firstLine="425"/>
        <w:rPr>
          <w:rFonts w:cs="Arial"/>
          <w:b/>
          <w:sz w:val="20"/>
          <w:szCs w:val="20"/>
        </w:rPr>
      </w:pPr>
      <w:r w:rsidRPr="0045516D">
        <w:rPr>
          <w:rFonts w:cs="Arial"/>
          <w:b/>
          <w:sz w:val="20"/>
          <w:szCs w:val="20"/>
        </w:rPr>
        <w:t xml:space="preserve">Oferta z najniższą ceną otrzyma </w:t>
      </w:r>
      <w:r>
        <w:rPr>
          <w:rFonts w:cs="Arial"/>
          <w:b/>
          <w:sz w:val="20"/>
          <w:szCs w:val="20"/>
        </w:rPr>
        <w:t>6</w:t>
      </w:r>
      <w:r w:rsidRPr="0045516D">
        <w:rPr>
          <w:rFonts w:cs="Arial"/>
          <w:b/>
          <w:sz w:val="20"/>
          <w:szCs w:val="20"/>
        </w:rPr>
        <w:t>0 punktów.</w:t>
      </w:r>
    </w:p>
    <w:p w:rsidR="00B37AA0" w:rsidRPr="00B37AA0" w:rsidRDefault="00B37AA0" w:rsidP="00B37AA0">
      <w:pPr>
        <w:spacing w:after="120" w:line="240" w:lineRule="auto"/>
        <w:ind w:left="705" w:hanging="705"/>
        <w:rPr>
          <w:rFonts w:cs="Arial"/>
          <w:b/>
          <w:i/>
          <w:sz w:val="20"/>
          <w:szCs w:val="20"/>
        </w:rPr>
      </w:pPr>
      <w:r>
        <w:rPr>
          <w:rFonts w:cs="Arial"/>
          <w:sz w:val="20"/>
          <w:szCs w:val="20"/>
        </w:rPr>
        <w:lastRenderedPageBreak/>
        <w:t>16.1.2</w:t>
      </w:r>
      <w:r>
        <w:rPr>
          <w:rFonts w:cs="Arial"/>
          <w:sz w:val="20"/>
          <w:szCs w:val="20"/>
        </w:rPr>
        <w:tab/>
      </w:r>
      <w:r w:rsidRPr="00B37AA0">
        <w:rPr>
          <w:rFonts w:cs="Arial"/>
          <w:sz w:val="20"/>
          <w:szCs w:val="20"/>
        </w:rPr>
        <w:t xml:space="preserve">Kryterium </w:t>
      </w:r>
      <w:r w:rsidRPr="00B37AA0">
        <w:rPr>
          <w:rFonts w:cs="Arial"/>
          <w:b/>
          <w:sz w:val="20"/>
          <w:szCs w:val="20"/>
        </w:rPr>
        <w:t>„długość okresu gwarancji”</w:t>
      </w:r>
      <w:r w:rsidRPr="00B37AA0">
        <w:rPr>
          <w:rFonts w:cs="Arial"/>
          <w:sz w:val="20"/>
          <w:szCs w:val="20"/>
        </w:rPr>
        <w:t xml:space="preserve"> o wadze </w:t>
      </w:r>
      <w:r w:rsidRPr="00B37AA0">
        <w:rPr>
          <w:rFonts w:cs="Arial"/>
          <w:b/>
          <w:sz w:val="20"/>
          <w:szCs w:val="20"/>
        </w:rPr>
        <w:t>25%</w:t>
      </w:r>
      <w:r w:rsidRPr="00B37AA0">
        <w:rPr>
          <w:rFonts w:cs="Arial"/>
          <w:sz w:val="20"/>
          <w:szCs w:val="20"/>
        </w:rPr>
        <w:t xml:space="preserve">, </w:t>
      </w:r>
      <w:r w:rsidRPr="00B37AA0">
        <w:rPr>
          <w:rFonts w:cs="Arial"/>
          <w:color w:val="000000"/>
          <w:sz w:val="20"/>
          <w:szCs w:val="20"/>
        </w:rPr>
        <w:t xml:space="preserve">będzie ocenianie na podstawie zadeklarowanego przez Wykonawcę w formularzu oferty okresu gwarancji jakości na całość zamówienia. W formularzu oferty wykonawca zaoferuje jeden z trzech okresów gwarancji. Zamawiający przyzna punkty za zadeklarowanie przez Wykonawcę okresu gwarancji według następujących zasad: </w:t>
      </w:r>
    </w:p>
    <w:p w:rsidR="00B37AA0" w:rsidRPr="00715C9E" w:rsidRDefault="00B37AA0" w:rsidP="00B37AA0">
      <w:pPr>
        <w:pStyle w:val="Akapitzlist"/>
        <w:spacing w:line="240" w:lineRule="auto"/>
        <w:ind w:left="720"/>
        <w:rPr>
          <w:rFonts w:cs="Arial"/>
          <w:b/>
          <w:color w:val="000000"/>
          <w:sz w:val="20"/>
          <w:szCs w:val="20"/>
        </w:rPr>
      </w:pPr>
      <w:r w:rsidRPr="00F6176E">
        <w:rPr>
          <w:rFonts w:cs="Arial"/>
          <w:b/>
          <w:bCs/>
          <w:sz w:val="20"/>
          <w:szCs w:val="20"/>
          <w:lang w:eastAsia="pl-PL"/>
        </w:rPr>
        <w:t xml:space="preserve">- </w:t>
      </w:r>
      <w:r w:rsidRPr="00715C9E">
        <w:rPr>
          <w:rFonts w:cs="Arial"/>
          <w:b/>
          <w:color w:val="000000"/>
          <w:sz w:val="20"/>
          <w:szCs w:val="20"/>
        </w:rPr>
        <w:t xml:space="preserve"> za zadeklarowanie okresu gwarancji – 36 miesięcy – 0 pkt; </w:t>
      </w:r>
    </w:p>
    <w:p w:rsidR="00B37AA0" w:rsidRPr="00715C9E" w:rsidRDefault="00B37AA0" w:rsidP="00B37AA0">
      <w:pPr>
        <w:pStyle w:val="Akapitzlist"/>
        <w:spacing w:line="240" w:lineRule="auto"/>
        <w:ind w:left="720"/>
        <w:rPr>
          <w:rFonts w:cs="Arial"/>
          <w:b/>
          <w:color w:val="000000"/>
          <w:sz w:val="20"/>
          <w:szCs w:val="20"/>
        </w:rPr>
      </w:pPr>
      <w:r w:rsidRPr="00F6176E">
        <w:rPr>
          <w:rFonts w:cs="Arial"/>
          <w:b/>
          <w:bCs/>
          <w:sz w:val="20"/>
          <w:szCs w:val="20"/>
          <w:lang w:eastAsia="pl-PL"/>
        </w:rPr>
        <w:t xml:space="preserve">- </w:t>
      </w:r>
      <w:r w:rsidRPr="00715C9E">
        <w:rPr>
          <w:rFonts w:cs="Arial"/>
          <w:b/>
          <w:color w:val="000000"/>
          <w:sz w:val="20"/>
          <w:szCs w:val="20"/>
        </w:rPr>
        <w:t xml:space="preserve">za zadeklarowanie okresu gwarancji – 48 miesięcy – 12,5 pkt; </w:t>
      </w:r>
    </w:p>
    <w:p w:rsidR="00B37AA0" w:rsidRPr="00715C9E" w:rsidRDefault="00B37AA0" w:rsidP="00B37AA0">
      <w:pPr>
        <w:pStyle w:val="Akapitzlist"/>
        <w:spacing w:after="120" w:line="240" w:lineRule="auto"/>
        <w:ind w:left="720"/>
        <w:rPr>
          <w:rFonts w:cs="Arial"/>
          <w:b/>
          <w:color w:val="000000"/>
          <w:sz w:val="20"/>
          <w:szCs w:val="20"/>
        </w:rPr>
      </w:pPr>
      <w:r w:rsidRPr="00F6176E">
        <w:rPr>
          <w:rFonts w:cs="Arial"/>
          <w:b/>
          <w:bCs/>
          <w:sz w:val="20"/>
          <w:szCs w:val="20"/>
          <w:lang w:eastAsia="pl-PL"/>
        </w:rPr>
        <w:t xml:space="preserve">- </w:t>
      </w:r>
      <w:r w:rsidRPr="00715C9E">
        <w:rPr>
          <w:rFonts w:cs="Arial"/>
          <w:b/>
          <w:color w:val="000000"/>
          <w:sz w:val="20"/>
          <w:szCs w:val="20"/>
        </w:rPr>
        <w:t xml:space="preserve"> za zadeklarowanie okresu gwarancji – 60 miesięcy – 25 pkt </w:t>
      </w:r>
    </w:p>
    <w:p w:rsidR="00B37AA0" w:rsidRPr="00715C9E" w:rsidRDefault="00B37AA0" w:rsidP="00B37AA0">
      <w:pPr>
        <w:pStyle w:val="Akapitzlist"/>
        <w:spacing w:after="120" w:line="240" w:lineRule="auto"/>
        <w:ind w:left="720"/>
        <w:rPr>
          <w:rFonts w:cs="Arial"/>
          <w:color w:val="000000"/>
          <w:sz w:val="20"/>
          <w:szCs w:val="20"/>
        </w:rPr>
      </w:pPr>
      <w:r w:rsidRPr="00715C9E">
        <w:rPr>
          <w:rFonts w:cs="Arial"/>
          <w:color w:val="000000"/>
          <w:sz w:val="20"/>
          <w:szCs w:val="20"/>
        </w:rPr>
        <w:t xml:space="preserve">Wykonawca może zaproponować termin gwarancji tylko w jednym z trzech wariantów, tj. 36 miesięcy, 48 miesięcy lub 60 miesięcy. </w:t>
      </w:r>
    </w:p>
    <w:p w:rsidR="00B37AA0" w:rsidRPr="00715C9E" w:rsidRDefault="00B37AA0" w:rsidP="00B37AA0">
      <w:pPr>
        <w:pStyle w:val="Akapitzlist"/>
        <w:spacing w:after="120" w:line="240" w:lineRule="auto"/>
        <w:ind w:left="720"/>
        <w:rPr>
          <w:rFonts w:cs="Arial"/>
          <w:color w:val="000000"/>
          <w:sz w:val="20"/>
          <w:szCs w:val="20"/>
        </w:rPr>
      </w:pPr>
      <w:r w:rsidRPr="00715C9E">
        <w:rPr>
          <w:rFonts w:cs="Arial"/>
          <w:color w:val="000000"/>
          <w:sz w:val="20"/>
          <w:szCs w:val="20"/>
        </w:rPr>
        <w:t xml:space="preserve">Najkorzystniejsza oferta w odniesieniu do tego kryterium może uzyskać maksymalnie 25 punktów. </w:t>
      </w:r>
    </w:p>
    <w:p w:rsidR="00CD38AA" w:rsidRPr="007D525A" w:rsidRDefault="00CD38AA" w:rsidP="007D525A">
      <w:pPr>
        <w:pStyle w:val="Akapitzlist"/>
        <w:spacing w:after="120" w:line="240" w:lineRule="auto"/>
        <w:ind w:left="720"/>
        <w:rPr>
          <w:rFonts w:cs="Arial"/>
          <w:color w:val="000000"/>
          <w:sz w:val="20"/>
          <w:szCs w:val="20"/>
        </w:rPr>
      </w:pPr>
      <w:r w:rsidRPr="007D525A">
        <w:rPr>
          <w:rFonts w:cs="Arial"/>
          <w:color w:val="000000"/>
          <w:sz w:val="20"/>
          <w:szCs w:val="20"/>
        </w:rPr>
        <w:t xml:space="preserve">W przypadku niepodania przez wykonawcę w formularzu oferty okresu gwarancji na zaoferowany sprzęt lub zaznaczeniu więcej niż jednej możliwości, Zamawiający uzna, że wykonawca składając ofertę w przedmiotowym postępowaniu udzielił wymaganego okresu gwarancji tj. </w:t>
      </w:r>
      <w:r w:rsidR="007D525A">
        <w:rPr>
          <w:rFonts w:cs="Arial"/>
          <w:color w:val="000000"/>
          <w:sz w:val="20"/>
          <w:szCs w:val="20"/>
        </w:rPr>
        <w:t xml:space="preserve">36 </w:t>
      </w:r>
      <w:r w:rsidRPr="007D525A">
        <w:rPr>
          <w:rFonts w:cs="Arial"/>
          <w:color w:val="000000"/>
          <w:sz w:val="20"/>
          <w:szCs w:val="20"/>
        </w:rPr>
        <w:t xml:space="preserve">miesiące                          i przyzna 0 punktów. </w:t>
      </w:r>
    </w:p>
    <w:p w:rsidR="00B37AA0" w:rsidRPr="00B37AA0" w:rsidRDefault="00B37AA0" w:rsidP="00B37AA0">
      <w:pPr>
        <w:spacing w:after="120" w:line="240" w:lineRule="auto"/>
        <w:ind w:left="705" w:hanging="705"/>
        <w:rPr>
          <w:rFonts w:cs="Arial"/>
          <w:b/>
          <w:i/>
          <w:sz w:val="20"/>
          <w:szCs w:val="20"/>
        </w:rPr>
      </w:pPr>
      <w:r>
        <w:rPr>
          <w:rFonts w:cs="Arial"/>
          <w:sz w:val="20"/>
          <w:szCs w:val="20"/>
        </w:rPr>
        <w:t>16.1.3</w:t>
      </w:r>
      <w:r>
        <w:rPr>
          <w:rFonts w:cs="Arial"/>
          <w:sz w:val="20"/>
          <w:szCs w:val="20"/>
        </w:rPr>
        <w:tab/>
      </w:r>
      <w:r w:rsidRPr="00B37AA0">
        <w:rPr>
          <w:rFonts w:cs="Arial"/>
          <w:sz w:val="20"/>
          <w:szCs w:val="20"/>
        </w:rPr>
        <w:t xml:space="preserve">Kryterium </w:t>
      </w:r>
      <w:r w:rsidRPr="00B37AA0">
        <w:rPr>
          <w:rFonts w:cs="Arial"/>
          <w:b/>
          <w:sz w:val="20"/>
          <w:szCs w:val="20"/>
        </w:rPr>
        <w:t>„parametry techniczne”</w:t>
      </w:r>
      <w:r w:rsidRPr="00B37AA0">
        <w:rPr>
          <w:rFonts w:cs="Arial"/>
          <w:sz w:val="20"/>
          <w:szCs w:val="20"/>
        </w:rPr>
        <w:t xml:space="preserve"> o wadze </w:t>
      </w:r>
      <w:r w:rsidRPr="00B37AA0">
        <w:rPr>
          <w:rFonts w:cs="Arial"/>
          <w:b/>
          <w:sz w:val="20"/>
          <w:szCs w:val="20"/>
        </w:rPr>
        <w:t>15%</w:t>
      </w:r>
      <w:r w:rsidRPr="00B37AA0">
        <w:rPr>
          <w:rFonts w:cs="Arial"/>
          <w:sz w:val="20"/>
          <w:szCs w:val="20"/>
        </w:rPr>
        <w:t xml:space="preserve">, </w:t>
      </w:r>
      <w:r w:rsidRPr="00B37AA0">
        <w:rPr>
          <w:rFonts w:cs="Arial"/>
          <w:color w:val="000000"/>
          <w:sz w:val="20"/>
          <w:szCs w:val="20"/>
        </w:rPr>
        <w:t>będzie ocenianie na podstawie zadeklarowanych przez Wykonawcę w formularzu oferty parametrów oferowanych sprzętu. Zamawiający przyzna punkty za zadeklarowanie przez Wykonawcę parametrów oferowanych sprzętu, według następujących zasad: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5777"/>
      </w:tblGrid>
      <w:tr w:rsidR="00B37AA0" w:rsidTr="009D22A4">
        <w:tc>
          <w:tcPr>
            <w:tcW w:w="567" w:type="dxa"/>
            <w:shd w:val="clear" w:color="auto" w:fill="B8CCE4"/>
            <w:vAlign w:val="center"/>
          </w:tcPr>
          <w:p w:rsidR="00B37AA0" w:rsidRPr="00715C9E" w:rsidRDefault="00B37AA0" w:rsidP="009D22A4">
            <w:pPr>
              <w:pStyle w:val="Tekstpodstawowywcity"/>
              <w:spacing w:before="120" w:line="240" w:lineRule="auto"/>
              <w:ind w:left="0" w:right="-57"/>
              <w:jc w:val="center"/>
              <w:rPr>
                <w:sz w:val="18"/>
                <w:szCs w:val="18"/>
              </w:rPr>
            </w:pPr>
            <w:r w:rsidRPr="00715C9E">
              <w:rPr>
                <w:b/>
                <w:bCs/>
                <w:sz w:val="18"/>
                <w:szCs w:val="18"/>
              </w:rPr>
              <w:t>L.p.</w:t>
            </w:r>
          </w:p>
        </w:tc>
        <w:tc>
          <w:tcPr>
            <w:tcW w:w="2693" w:type="dxa"/>
            <w:shd w:val="clear" w:color="auto" w:fill="B8CCE4"/>
            <w:vAlign w:val="center"/>
          </w:tcPr>
          <w:p w:rsidR="00B37AA0" w:rsidRPr="00715C9E" w:rsidRDefault="00B37AA0" w:rsidP="009D22A4">
            <w:pPr>
              <w:pStyle w:val="Tekstpodstawowywcity"/>
              <w:spacing w:before="120" w:line="240" w:lineRule="auto"/>
              <w:ind w:right="-57"/>
              <w:rPr>
                <w:sz w:val="18"/>
                <w:szCs w:val="18"/>
              </w:rPr>
            </w:pPr>
            <w:r w:rsidRPr="00715C9E">
              <w:rPr>
                <w:b/>
                <w:bCs/>
                <w:sz w:val="18"/>
                <w:szCs w:val="18"/>
              </w:rPr>
              <w:t>Opis parametru</w:t>
            </w:r>
          </w:p>
        </w:tc>
        <w:tc>
          <w:tcPr>
            <w:tcW w:w="5777" w:type="dxa"/>
            <w:shd w:val="clear" w:color="auto" w:fill="B8CCE4"/>
            <w:vAlign w:val="center"/>
          </w:tcPr>
          <w:p w:rsidR="00B37AA0" w:rsidRPr="00715C9E" w:rsidRDefault="00B37AA0" w:rsidP="009D22A4">
            <w:pPr>
              <w:pStyle w:val="Tekstpodstawowywcity"/>
              <w:spacing w:before="120" w:line="240" w:lineRule="auto"/>
              <w:ind w:right="-57"/>
              <w:jc w:val="center"/>
              <w:rPr>
                <w:sz w:val="18"/>
                <w:szCs w:val="18"/>
              </w:rPr>
            </w:pPr>
            <w:r w:rsidRPr="00715C9E">
              <w:rPr>
                <w:b/>
                <w:bCs/>
                <w:sz w:val="18"/>
                <w:szCs w:val="18"/>
              </w:rPr>
              <w:t>Punktacja</w:t>
            </w:r>
          </w:p>
        </w:tc>
      </w:tr>
      <w:tr w:rsidR="00B37AA0" w:rsidTr="009D22A4">
        <w:tc>
          <w:tcPr>
            <w:tcW w:w="567" w:type="dxa"/>
            <w:shd w:val="clear" w:color="auto" w:fill="auto"/>
            <w:vAlign w:val="center"/>
          </w:tcPr>
          <w:p w:rsidR="00B37AA0" w:rsidRPr="00715C9E" w:rsidRDefault="00B37AA0" w:rsidP="00B37AA0">
            <w:pPr>
              <w:pStyle w:val="Akapitzlist"/>
              <w:numPr>
                <w:ilvl w:val="0"/>
                <w:numId w:val="100"/>
              </w:numPr>
              <w:spacing w:after="0" w:line="240" w:lineRule="auto"/>
              <w:ind w:left="470" w:hanging="357"/>
              <w:jc w:val="center"/>
              <w:rPr>
                <w:sz w:val="18"/>
                <w:szCs w:val="18"/>
              </w:rPr>
            </w:pPr>
          </w:p>
        </w:tc>
        <w:tc>
          <w:tcPr>
            <w:tcW w:w="2693" w:type="dxa"/>
            <w:shd w:val="clear" w:color="auto" w:fill="auto"/>
            <w:vAlign w:val="center"/>
          </w:tcPr>
          <w:p w:rsidR="00B37AA0" w:rsidRPr="00715C9E" w:rsidRDefault="00B37AA0" w:rsidP="009D22A4">
            <w:pPr>
              <w:pStyle w:val="Default"/>
              <w:spacing w:before="120" w:after="120"/>
              <w:rPr>
                <w:sz w:val="18"/>
                <w:szCs w:val="18"/>
              </w:rPr>
            </w:pPr>
            <w:r w:rsidRPr="00715C9E">
              <w:rPr>
                <w:rFonts w:ascii="Arial" w:hAnsi="Arial" w:cs="Arial"/>
                <w:sz w:val="18"/>
                <w:szCs w:val="18"/>
              </w:rPr>
              <w:t xml:space="preserve">Moduł klawiatury medycznej mobilnej </w:t>
            </w:r>
            <w:r w:rsidRPr="00715C9E">
              <w:rPr>
                <w:rFonts w:ascii="Arial" w:hAnsi="Arial" w:cs="Arial"/>
                <w:bCs/>
                <w:sz w:val="18"/>
                <w:szCs w:val="18"/>
              </w:rPr>
              <w:t>stacji opisowej  (przewoźnej) dla obchodu pielęgniarskiego dla zastosowania anestezjologicznego</w:t>
            </w:r>
          </w:p>
        </w:tc>
        <w:tc>
          <w:tcPr>
            <w:tcW w:w="5777" w:type="dxa"/>
            <w:shd w:val="clear" w:color="auto" w:fill="auto"/>
          </w:tcPr>
          <w:p w:rsidR="00B37AA0" w:rsidRPr="00715C9E" w:rsidRDefault="00B37AA0" w:rsidP="009D22A4">
            <w:pPr>
              <w:spacing w:before="120" w:after="120" w:line="240" w:lineRule="auto"/>
              <w:jc w:val="center"/>
              <w:rPr>
                <w:rFonts w:ascii="Calibri" w:hAnsi="Calibri"/>
                <w:color w:val="000000"/>
                <w:sz w:val="18"/>
                <w:szCs w:val="18"/>
              </w:rPr>
            </w:pPr>
            <w:r w:rsidRPr="00715C9E">
              <w:rPr>
                <w:sz w:val="18"/>
                <w:szCs w:val="18"/>
              </w:rPr>
              <w:t xml:space="preserve">Brak </w:t>
            </w:r>
            <w:r w:rsidRPr="00715C9E">
              <w:rPr>
                <w:rFonts w:cs="Arial"/>
                <w:sz w:val="18"/>
                <w:szCs w:val="18"/>
              </w:rPr>
              <w:t xml:space="preserve">modułu zawierającego wbudowany </w:t>
            </w:r>
            <w:r>
              <w:rPr>
                <w:rFonts w:cs="Arial"/>
                <w:sz w:val="18"/>
                <w:szCs w:val="18"/>
              </w:rPr>
              <w:t>syst</w:t>
            </w:r>
            <w:r w:rsidRPr="00715C9E">
              <w:rPr>
                <w:rFonts w:cs="Arial"/>
                <w:sz w:val="18"/>
                <w:szCs w:val="18"/>
              </w:rPr>
              <w:t xml:space="preserve">em automatycznej samo dezynfekcji klawiatury (uruchamiany po jego zamknięciu) po każdym użyciu </w:t>
            </w:r>
            <w:r w:rsidRPr="00715C9E">
              <w:rPr>
                <w:b/>
                <w:bCs/>
                <w:sz w:val="18"/>
                <w:szCs w:val="18"/>
              </w:rPr>
              <w:t>– 0 pkt</w:t>
            </w:r>
          </w:p>
          <w:p w:rsidR="00B37AA0" w:rsidRPr="00715C9E" w:rsidRDefault="00B37AA0" w:rsidP="009D22A4">
            <w:pPr>
              <w:spacing w:after="0" w:line="240" w:lineRule="auto"/>
              <w:jc w:val="center"/>
              <w:rPr>
                <w:rFonts w:ascii="Calibri" w:hAnsi="Calibri"/>
                <w:color w:val="000000"/>
                <w:sz w:val="18"/>
                <w:szCs w:val="18"/>
              </w:rPr>
            </w:pPr>
            <w:r w:rsidRPr="00715C9E">
              <w:rPr>
                <w:rFonts w:cs="Arial"/>
                <w:sz w:val="18"/>
                <w:szCs w:val="18"/>
              </w:rPr>
              <w:t xml:space="preserve">Moduł zawierający wbudowany </w:t>
            </w:r>
            <w:r>
              <w:rPr>
                <w:rFonts w:cs="Arial"/>
                <w:sz w:val="18"/>
                <w:szCs w:val="18"/>
              </w:rPr>
              <w:t>syst</w:t>
            </w:r>
            <w:r w:rsidRPr="00715C9E">
              <w:rPr>
                <w:rFonts w:cs="Arial"/>
                <w:sz w:val="18"/>
                <w:szCs w:val="18"/>
              </w:rPr>
              <w:t xml:space="preserve">em automatycznej samo dezynfekcji klawiatury (uruchamiany po jego zamknięciu) po każdym użyciu </w:t>
            </w:r>
            <w:r w:rsidRPr="00715C9E">
              <w:rPr>
                <w:b/>
                <w:bCs/>
                <w:sz w:val="18"/>
                <w:szCs w:val="18"/>
              </w:rPr>
              <w:t>– 5 pkt</w:t>
            </w:r>
          </w:p>
        </w:tc>
      </w:tr>
      <w:tr w:rsidR="00B37AA0" w:rsidTr="009D22A4">
        <w:tc>
          <w:tcPr>
            <w:tcW w:w="567" w:type="dxa"/>
            <w:shd w:val="clear" w:color="auto" w:fill="auto"/>
            <w:vAlign w:val="center"/>
          </w:tcPr>
          <w:p w:rsidR="00B37AA0" w:rsidRPr="00715C9E" w:rsidRDefault="00B37AA0" w:rsidP="00B37AA0">
            <w:pPr>
              <w:pStyle w:val="Tekstpodstawowywcity"/>
              <w:numPr>
                <w:ilvl w:val="0"/>
                <w:numId w:val="100"/>
              </w:numPr>
              <w:spacing w:line="240" w:lineRule="auto"/>
              <w:ind w:left="470" w:hanging="357"/>
              <w:jc w:val="center"/>
              <w:rPr>
                <w:rFonts w:cs="Arial"/>
                <w:b/>
                <w:sz w:val="20"/>
                <w:szCs w:val="20"/>
              </w:rPr>
            </w:pPr>
          </w:p>
        </w:tc>
        <w:tc>
          <w:tcPr>
            <w:tcW w:w="2693" w:type="dxa"/>
            <w:shd w:val="clear" w:color="auto" w:fill="auto"/>
            <w:vAlign w:val="center"/>
          </w:tcPr>
          <w:p w:rsidR="00B37AA0" w:rsidRPr="00715C9E" w:rsidRDefault="00B37AA0" w:rsidP="009D22A4">
            <w:pPr>
              <w:pStyle w:val="Akapitzlist"/>
              <w:spacing w:before="120" w:after="120" w:line="240" w:lineRule="auto"/>
              <w:ind w:left="0"/>
              <w:jc w:val="left"/>
              <w:rPr>
                <w:rFonts w:cs="Arial"/>
                <w:sz w:val="18"/>
                <w:szCs w:val="18"/>
              </w:rPr>
            </w:pPr>
            <w:r w:rsidRPr="00715C9E">
              <w:rPr>
                <w:rFonts w:cs="Arial"/>
                <w:sz w:val="18"/>
                <w:szCs w:val="18"/>
              </w:rPr>
              <w:t xml:space="preserve">Czas pracy akumulatora dla mobilnych stacji opisowych </w:t>
            </w:r>
          </w:p>
          <w:p w:rsidR="00B37AA0" w:rsidRPr="00715C9E" w:rsidRDefault="00B37AA0" w:rsidP="009D22A4">
            <w:pPr>
              <w:pStyle w:val="Akapitzlist"/>
              <w:spacing w:before="120" w:after="120" w:line="240" w:lineRule="auto"/>
              <w:ind w:left="0"/>
              <w:jc w:val="left"/>
              <w:rPr>
                <w:rFonts w:cs="Arial"/>
                <w:sz w:val="18"/>
                <w:szCs w:val="18"/>
              </w:rPr>
            </w:pPr>
            <w:r w:rsidRPr="00715C9E">
              <w:rPr>
                <w:rFonts w:cs="Arial"/>
                <w:sz w:val="18"/>
                <w:szCs w:val="18"/>
              </w:rPr>
              <w:t xml:space="preserve">minimum od 3 do </w:t>
            </w:r>
            <w:r w:rsidR="00AA36F4">
              <w:rPr>
                <w:rFonts w:cs="Arial"/>
                <w:sz w:val="18"/>
                <w:szCs w:val="18"/>
              </w:rPr>
              <w:t>8</w:t>
            </w:r>
            <w:r w:rsidRPr="00715C9E">
              <w:rPr>
                <w:rFonts w:cs="Arial"/>
                <w:sz w:val="18"/>
                <w:szCs w:val="18"/>
              </w:rPr>
              <w:t xml:space="preserve"> godz. </w:t>
            </w:r>
          </w:p>
        </w:tc>
        <w:tc>
          <w:tcPr>
            <w:tcW w:w="5777" w:type="dxa"/>
            <w:shd w:val="clear" w:color="auto" w:fill="auto"/>
          </w:tcPr>
          <w:p w:rsidR="00B37AA0" w:rsidRPr="00B37AA0" w:rsidRDefault="00B37AA0" w:rsidP="009D22A4">
            <w:pPr>
              <w:spacing w:before="120" w:after="120" w:line="240" w:lineRule="auto"/>
              <w:jc w:val="center"/>
              <w:rPr>
                <w:rFonts w:cs="Arial"/>
                <w:sz w:val="18"/>
                <w:szCs w:val="18"/>
              </w:rPr>
            </w:pPr>
            <w:r w:rsidRPr="00715C9E">
              <w:rPr>
                <w:rFonts w:cs="Arial"/>
                <w:sz w:val="18"/>
                <w:szCs w:val="18"/>
              </w:rPr>
              <w:t xml:space="preserve">Czas pracy akumulatora </w:t>
            </w:r>
            <w:r w:rsidRPr="00B37AA0">
              <w:rPr>
                <w:rFonts w:cs="Arial"/>
                <w:sz w:val="18"/>
                <w:szCs w:val="18"/>
              </w:rPr>
              <w:t xml:space="preserve">od 3 do 8 godz. </w:t>
            </w:r>
            <w:r w:rsidRPr="00B37AA0">
              <w:rPr>
                <w:rFonts w:cs="Arial"/>
                <w:b/>
                <w:bCs/>
                <w:sz w:val="18"/>
                <w:szCs w:val="18"/>
              </w:rPr>
              <w:t>– 0 pkt</w:t>
            </w:r>
          </w:p>
          <w:p w:rsidR="00B37AA0" w:rsidRPr="00715C9E" w:rsidRDefault="00B37AA0" w:rsidP="009D22A4">
            <w:pPr>
              <w:pStyle w:val="Akapitzlist"/>
              <w:spacing w:after="120" w:line="240" w:lineRule="auto"/>
              <w:ind w:left="0"/>
              <w:jc w:val="center"/>
              <w:rPr>
                <w:rFonts w:cs="Arial"/>
                <w:sz w:val="18"/>
                <w:szCs w:val="18"/>
              </w:rPr>
            </w:pPr>
            <w:r w:rsidRPr="00B37AA0">
              <w:rPr>
                <w:rFonts w:cs="Arial"/>
                <w:sz w:val="18"/>
                <w:szCs w:val="18"/>
              </w:rPr>
              <w:t>Czas pracy akumulatora od 8 do 10</w:t>
            </w:r>
            <w:r w:rsidRPr="00715C9E">
              <w:rPr>
                <w:rFonts w:cs="Arial"/>
                <w:sz w:val="18"/>
                <w:szCs w:val="18"/>
              </w:rPr>
              <w:t xml:space="preserve"> godz. i powyżej </w:t>
            </w:r>
            <w:r w:rsidRPr="00715C9E">
              <w:rPr>
                <w:rFonts w:cs="Arial"/>
                <w:b/>
                <w:bCs/>
                <w:sz w:val="18"/>
                <w:szCs w:val="18"/>
              </w:rPr>
              <w:t>– 5 pkt</w:t>
            </w:r>
          </w:p>
        </w:tc>
      </w:tr>
      <w:tr w:rsidR="00B37AA0" w:rsidTr="009D22A4">
        <w:tc>
          <w:tcPr>
            <w:tcW w:w="567" w:type="dxa"/>
            <w:shd w:val="clear" w:color="auto" w:fill="auto"/>
            <w:vAlign w:val="center"/>
          </w:tcPr>
          <w:p w:rsidR="00B37AA0" w:rsidRPr="00715C9E" w:rsidRDefault="00B37AA0" w:rsidP="00B37AA0">
            <w:pPr>
              <w:pStyle w:val="Tekstpodstawowywcity"/>
              <w:numPr>
                <w:ilvl w:val="0"/>
                <w:numId w:val="100"/>
              </w:numPr>
              <w:spacing w:line="240" w:lineRule="auto"/>
              <w:ind w:left="470" w:hanging="357"/>
              <w:jc w:val="center"/>
              <w:rPr>
                <w:rFonts w:cs="Arial"/>
                <w:b/>
                <w:sz w:val="20"/>
                <w:szCs w:val="20"/>
              </w:rPr>
            </w:pPr>
          </w:p>
        </w:tc>
        <w:tc>
          <w:tcPr>
            <w:tcW w:w="2693" w:type="dxa"/>
            <w:shd w:val="clear" w:color="auto" w:fill="auto"/>
            <w:vAlign w:val="center"/>
          </w:tcPr>
          <w:p w:rsidR="00B37AA0" w:rsidRPr="00715C9E" w:rsidRDefault="00B37AA0" w:rsidP="009D22A4">
            <w:pPr>
              <w:pStyle w:val="Akapitzlist"/>
              <w:spacing w:before="120" w:after="120" w:line="240" w:lineRule="auto"/>
              <w:ind w:left="0"/>
              <w:jc w:val="left"/>
              <w:rPr>
                <w:rFonts w:cs="Arial"/>
                <w:sz w:val="18"/>
                <w:szCs w:val="18"/>
              </w:rPr>
            </w:pPr>
            <w:r w:rsidRPr="00715C9E">
              <w:rPr>
                <w:rFonts w:cs="Arial"/>
                <w:sz w:val="18"/>
                <w:szCs w:val="18"/>
              </w:rPr>
              <w:t xml:space="preserve">Pamięć operacyjna  komputera - minimum 4 GB DDR4 </w:t>
            </w:r>
          </w:p>
        </w:tc>
        <w:tc>
          <w:tcPr>
            <w:tcW w:w="5777" w:type="dxa"/>
            <w:shd w:val="clear" w:color="auto" w:fill="auto"/>
            <w:vAlign w:val="center"/>
          </w:tcPr>
          <w:p w:rsidR="00B37AA0" w:rsidRPr="00715C9E" w:rsidRDefault="00B37AA0" w:rsidP="009D22A4">
            <w:pPr>
              <w:pStyle w:val="Akapitzlist"/>
              <w:spacing w:after="120" w:line="240" w:lineRule="auto"/>
              <w:jc w:val="center"/>
              <w:rPr>
                <w:rFonts w:cs="Arial"/>
                <w:sz w:val="18"/>
                <w:szCs w:val="18"/>
              </w:rPr>
            </w:pPr>
            <w:r w:rsidRPr="00715C9E">
              <w:rPr>
                <w:rFonts w:cs="Arial"/>
                <w:sz w:val="18"/>
                <w:szCs w:val="18"/>
              </w:rPr>
              <w:t>Pamięć RAM 4 GB DDR4</w:t>
            </w:r>
          </w:p>
          <w:p w:rsidR="00B37AA0" w:rsidRPr="00715C9E" w:rsidRDefault="00B37AA0" w:rsidP="009D22A4">
            <w:pPr>
              <w:pStyle w:val="Akapitzlist"/>
              <w:spacing w:after="120" w:line="240" w:lineRule="auto"/>
              <w:jc w:val="center"/>
              <w:rPr>
                <w:rFonts w:cs="Arial"/>
                <w:b/>
                <w:sz w:val="18"/>
                <w:szCs w:val="18"/>
              </w:rPr>
            </w:pPr>
            <w:r w:rsidRPr="00715C9E">
              <w:rPr>
                <w:rFonts w:cs="Arial"/>
                <w:b/>
                <w:sz w:val="18"/>
                <w:szCs w:val="18"/>
              </w:rPr>
              <w:t>– 0 pkt</w:t>
            </w:r>
          </w:p>
          <w:p w:rsidR="00B37AA0" w:rsidRPr="00715C9E" w:rsidRDefault="00B37AA0" w:rsidP="009D22A4">
            <w:pPr>
              <w:pStyle w:val="Akapitzlist"/>
              <w:spacing w:after="120" w:line="240" w:lineRule="auto"/>
              <w:jc w:val="center"/>
              <w:rPr>
                <w:rFonts w:cs="Arial"/>
                <w:sz w:val="18"/>
                <w:szCs w:val="18"/>
              </w:rPr>
            </w:pPr>
            <w:r w:rsidRPr="00715C9E">
              <w:rPr>
                <w:rFonts w:cs="Arial"/>
                <w:sz w:val="18"/>
                <w:szCs w:val="18"/>
              </w:rPr>
              <w:t xml:space="preserve">Pamięć RAM 6 GB DDR4 </w:t>
            </w:r>
            <w:r w:rsidRPr="00715C9E">
              <w:rPr>
                <w:rFonts w:cs="Arial"/>
                <w:b/>
                <w:sz w:val="18"/>
                <w:szCs w:val="18"/>
              </w:rPr>
              <w:t>– 1,5 pkt</w:t>
            </w:r>
          </w:p>
          <w:p w:rsidR="00B37AA0" w:rsidRPr="00715C9E" w:rsidRDefault="00B37AA0" w:rsidP="009D22A4">
            <w:pPr>
              <w:pStyle w:val="Akapitzlist"/>
              <w:spacing w:after="120" w:line="240" w:lineRule="auto"/>
              <w:ind w:left="0"/>
              <w:jc w:val="center"/>
              <w:rPr>
                <w:rFonts w:cs="Arial"/>
                <w:sz w:val="18"/>
                <w:szCs w:val="18"/>
              </w:rPr>
            </w:pPr>
            <w:r w:rsidRPr="00715C9E">
              <w:rPr>
                <w:rFonts w:cs="Arial"/>
                <w:sz w:val="18"/>
                <w:szCs w:val="18"/>
              </w:rPr>
              <w:t xml:space="preserve">Pamięć RAM 8 GB DDR4 </w:t>
            </w:r>
            <w:r w:rsidRPr="00715C9E">
              <w:rPr>
                <w:rFonts w:cs="Arial"/>
                <w:b/>
                <w:sz w:val="18"/>
                <w:szCs w:val="18"/>
              </w:rPr>
              <w:t>– 3 pkt</w:t>
            </w:r>
          </w:p>
        </w:tc>
      </w:tr>
      <w:tr w:rsidR="00B37AA0" w:rsidTr="009D22A4">
        <w:tc>
          <w:tcPr>
            <w:tcW w:w="567" w:type="dxa"/>
            <w:shd w:val="clear" w:color="auto" w:fill="auto"/>
            <w:vAlign w:val="center"/>
          </w:tcPr>
          <w:p w:rsidR="00B37AA0" w:rsidRPr="00715C9E" w:rsidRDefault="00B37AA0" w:rsidP="00B37AA0">
            <w:pPr>
              <w:pStyle w:val="Tekstpodstawowywcity"/>
              <w:numPr>
                <w:ilvl w:val="0"/>
                <w:numId w:val="100"/>
              </w:numPr>
              <w:spacing w:line="240" w:lineRule="auto"/>
              <w:ind w:left="470" w:hanging="357"/>
              <w:jc w:val="center"/>
              <w:rPr>
                <w:rFonts w:cs="Arial"/>
                <w:b/>
                <w:sz w:val="20"/>
                <w:szCs w:val="20"/>
              </w:rPr>
            </w:pPr>
          </w:p>
        </w:tc>
        <w:tc>
          <w:tcPr>
            <w:tcW w:w="2693" w:type="dxa"/>
            <w:shd w:val="clear" w:color="auto" w:fill="auto"/>
            <w:vAlign w:val="center"/>
          </w:tcPr>
          <w:p w:rsidR="00B37AA0" w:rsidRPr="00715C9E" w:rsidRDefault="00B37AA0" w:rsidP="009D22A4">
            <w:pPr>
              <w:spacing w:before="120" w:after="120" w:line="240" w:lineRule="auto"/>
              <w:jc w:val="left"/>
              <w:rPr>
                <w:rFonts w:cs="Arial"/>
                <w:sz w:val="18"/>
                <w:szCs w:val="18"/>
              </w:rPr>
            </w:pPr>
            <w:r w:rsidRPr="00715C9E">
              <w:rPr>
                <w:rFonts w:cs="Arial"/>
                <w:sz w:val="18"/>
                <w:szCs w:val="18"/>
              </w:rPr>
              <w:t>Układ przeciwoświetlenia monitora LCD</w:t>
            </w:r>
          </w:p>
          <w:p w:rsidR="00B37AA0" w:rsidRPr="00715C9E" w:rsidRDefault="00B37AA0" w:rsidP="009D22A4">
            <w:pPr>
              <w:pStyle w:val="Akapitzlist"/>
              <w:spacing w:before="120" w:after="120" w:line="240" w:lineRule="auto"/>
              <w:ind w:left="0"/>
              <w:jc w:val="left"/>
              <w:rPr>
                <w:rFonts w:cs="Arial"/>
                <w:sz w:val="18"/>
                <w:szCs w:val="18"/>
              </w:rPr>
            </w:pPr>
            <w:r w:rsidRPr="00715C9E">
              <w:rPr>
                <w:rFonts w:cs="Arial"/>
                <w:sz w:val="18"/>
                <w:szCs w:val="18"/>
              </w:rPr>
              <w:t>Panel LED z</w:t>
            </w:r>
            <w:r w:rsidR="004864D1">
              <w:rPr>
                <w:rFonts w:cs="Arial"/>
                <w:sz w:val="18"/>
                <w:szCs w:val="18"/>
              </w:rPr>
              <w:t>a</w:t>
            </w:r>
            <w:r w:rsidRPr="00715C9E">
              <w:rPr>
                <w:rFonts w:cs="Arial"/>
                <w:sz w:val="18"/>
                <w:szCs w:val="18"/>
              </w:rPr>
              <w:t>wierający rtęć, nie więcej jednak niż 3,5 mg rtęci na lampę</w:t>
            </w:r>
          </w:p>
        </w:tc>
        <w:tc>
          <w:tcPr>
            <w:tcW w:w="5777" w:type="dxa"/>
            <w:shd w:val="clear" w:color="auto" w:fill="auto"/>
            <w:vAlign w:val="center"/>
          </w:tcPr>
          <w:p w:rsidR="00B37AA0" w:rsidRPr="00715C9E" w:rsidRDefault="00B37AA0" w:rsidP="009D22A4">
            <w:pPr>
              <w:pStyle w:val="Akapitzlist"/>
              <w:spacing w:after="120" w:line="240" w:lineRule="auto"/>
              <w:jc w:val="center"/>
              <w:rPr>
                <w:rFonts w:cs="Arial"/>
                <w:sz w:val="18"/>
                <w:szCs w:val="18"/>
              </w:rPr>
            </w:pPr>
            <w:r w:rsidRPr="00715C9E">
              <w:rPr>
                <w:rFonts w:cs="Arial"/>
                <w:sz w:val="18"/>
                <w:szCs w:val="18"/>
              </w:rPr>
              <w:t>Panel LED z</w:t>
            </w:r>
            <w:r w:rsidR="004864D1">
              <w:rPr>
                <w:rFonts w:cs="Arial"/>
                <w:sz w:val="18"/>
                <w:szCs w:val="18"/>
              </w:rPr>
              <w:t>a</w:t>
            </w:r>
            <w:r w:rsidRPr="00715C9E">
              <w:rPr>
                <w:rFonts w:cs="Arial"/>
                <w:sz w:val="18"/>
                <w:szCs w:val="18"/>
              </w:rPr>
              <w:t xml:space="preserve">wierający rtęć, nie więcej jednak niż 3,5 </w:t>
            </w:r>
          </w:p>
          <w:p w:rsidR="00B37AA0" w:rsidRPr="00715C9E" w:rsidRDefault="00B37AA0" w:rsidP="009D22A4">
            <w:pPr>
              <w:pStyle w:val="Akapitzlist"/>
              <w:spacing w:after="120" w:line="240" w:lineRule="auto"/>
              <w:jc w:val="center"/>
              <w:rPr>
                <w:rFonts w:cs="Arial"/>
                <w:b/>
                <w:sz w:val="18"/>
                <w:szCs w:val="18"/>
              </w:rPr>
            </w:pPr>
            <w:r w:rsidRPr="00715C9E">
              <w:rPr>
                <w:rFonts w:cs="Arial"/>
                <w:b/>
                <w:sz w:val="18"/>
                <w:szCs w:val="18"/>
              </w:rPr>
              <w:t>– 0 pkt</w:t>
            </w:r>
          </w:p>
          <w:p w:rsidR="00B37AA0" w:rsidRPr="00715C9E" w:rsidRDefault="00B37AA0" w:rsidP="009D22A4">
            <w:pPr>
              <w:pStyle w:val="Akapitzlist"/>
              <w:spacing w:after="120" w:line="240" w:lineRule="auto"/>
              <w:ind w:left="0"/>
              <w:jc w:val="center"/>
              <w:rPr>
                <w:rFonts w:cs="Arial"/>
                <w:sz w:val="18"/>
                <w:szCs w:val="18"/>
              </w:rPr>
            </w:pPr>
            <w:r w:rsidRPr="00715C9E">
              <w:rPr>
                <w:rFonts w:cs="Arial"/>
                <w:sz w:val="18"/>
                <w:szCs w:val="18"/>
              </w:rPr>
              <w:t xml:space="preserve">Panel LED pozbawiony rtęci </w:t>
            </w:r>
            <w:r w:rsidRPr="00715C9E">
              <w:rPr>
                <w:rFonts w:cs="Arial"/>
                <w:b/>
                <w:sz w:val="18"/>
                <w:szCs w:val="18"/>
              </w:rPr>
              <w:t>– 2 pkt</w:t>
            </w:r>
          </w:p>
        </w:tc>
      </w:tr>
    </w:tbl>
    <w:p w:rsidR="00B37AA0" w:rsidRPr="00715C9E" w:rsidRDefault="00B37AA0" w:rsidP="00B37AA0">
      <w:pPr>
        <w:pStyle w:val="Akapitzlist"/>
        <w:spacing w:before="120" w:after="120" w:line="240" w:lineRule="auto"/>
        <w:ind w:left="720"/>
        <w:rPr>
          <w:rFonts w:cs="Arial"/>
          <w:color w:val="000000"/>
          <w:sz w:val="20"/>
          <w:szCs w:val="20"/>
        </w:rPr>
      </w:pPr>
      <w:r w:rsidRPr="00715C9E">
        <w:rPr>
          <w:rFonts w:cs="Arial"/>
          <w:color w:val="000000"/>
          <w:sz w:val="20"/>
          <w:szCs w:val="20"/>
        </w:rPr>
        <w:t xml:space="preserve">Najkorzystniejsza oferta w odniesieniu do tego kryterium może uzyskać maksymalnie 15 punktów. </w:t>
      </w:r>
    </w:p>
    <w:p w:rsidR="00B37AA0" w:rsidRPr="00F6176E" w:rsidRDefault="00B37AA0" w:rsidP="00B37AA0">
      <w:pPr>
        <w:pStyle w:val="Akapitzlist"/>
        <w:spacing w:after="120" w:line="240" w:lineRule="auto"/>
        <w:ind w:left="720"/>
        <w:rPr>
          <w:rFonts w:cs="Arial"/>
          <w:b/>
          <w:i/>
          <w:sz w:val="20"/>
          <w:szCs w:val="20"/>
        </w:rPr>
      </w:pPr>
      <w:r w:rsidRPr="00715C9E">
        <w:rPr>
          <w:rFonts w:cs="Arial"/>
          <w:color w:val="000000"/>
          <w:sz w:val="20"/>
          <w:szCs w:val="20"/>
        </w:rPr>
        <w:t>W przypadku błędnego wypełnienia oferty w zakresie parametrów technicznych oferowanego sprzętu (niezgodnie z zaleceniami Zamawiającego) oferta otrzyma liczbę punktów za takie parametry  uprawniające do uzyskania punktów, które bez wątpliwości zaoferował wykonawca.</w:t>
      </w:r>
    </w:p>
    <w:p w:rsidR="00B37AA0" w:rsidRPr="00FF1244" w:rsidRDefault="00B37AA0" w:rsidP="00B37AA0">
      <w:pPr>
        <w:widowControl w:val="0"/>
        <w:spacing w:after="120"/>
        <w:ind w:left="720"/>
        <w:rPr>
          <w:color w:val="000000"/>
          <w:sz w:val="20"/>
          <w:szCs w:val="20"/>
        </w:rPr>
      </w:pPr>
      <w:r w:rsidRPr="00FF1244">
        <w:rPr>
          <w:color w:val="000000"/>
          <w:sz w:val="20"/>
          <w:szCs w:val="20"/>
        </w:rPr>
        <w:t xml:space="preserve">W przypadku gdy </w:t>
      </w:r>
      <w:r>
        <w:rPr>
          <w:color w:val="000000"/>
          <w:sz w:val="20"/>
          <w:szCs w:val="20"/>
        </w:rPr>
        <w:t xml:space="preserve">wykonawca nie wypełni oferty w zakresie parametru </w:t>
      </w:r>
      <w:r w:rsidRPr="00FF1244">
        <w:rPr>
          <w:color w:val="000000"/>
          <w:sz w:val="20"/>
          <w:szCs w:val="20"/>
        </w:rPr>
        <w:t>oferowan</w:t>
      </w:r>
      <w:r>
        <w:rPr>
          <w:color w:val="000000"/>
          <w:sz w:val="20"/>
          <w:szCs w:val="20"/>
        </w:rPr>
        <w:t>ego</w:t>
      </w:r>
      <w:r w:rsidRPr="00FF1244">
        <w:rPr>
          <w:color w:val="000000"/>
          <w:sz w:val="20"/>
          <w:szCs w:val="20"/>
        </w:rPr>
        <w:t>, Zamawiający nie przyzna punktów w danym parametrze.</w:t>
      </w:r>
    </w:p>
    <w:p w:rsidR="00B5372E" w:rsidRPr="00AF46FA" w:rsidRDefault="00D365BD" w:rsidP="00B37335">
      <w:pPr>
        <w:pStyle w:val="Akapitzlist"/>
        <w:numPr>
          <w:ilvl w:val="1"/>
          <w:numId w:val="50"/>
        </w:numPr>
        <w:spacing w:after="120" w:line="240" w:lineRule="auto"/>
        <w:ind w:left="709" w:hanging="709"/>
        <w:rPr>
          <w:rFonts w:cs="Arial"/>
          <w:b/>
          <w:i/>
          <w:sz w:val="20"/>
          <w:szCs w:val="20"/>
        </w:rPr>
      </w:pPr>
      <w:r w:rsidRPr="0045516D">
        <w:rPr>
          <w:rFonts w:cs="Arial"/>
          <w:sz w:val="20"/>
          <w:szCs w:val="20"/>
          <w:lang w:eastAsia="pl-PL"/>
        </w:rPr>
        <w:lastRenderedPageBreak/>
        <w:t>Punktacja przyznawana ofertom w poszczególnych kryteriach będzie liczona z dokładnością do dwóch miejsc po przecinku. Najwyższa liczba punktów wyznaczy najkorzystniejszą ofertę</w:t>
      </w:r>
    </w:p>
    <w:p w:rsidR="00B5372E" w:rsidRPr="00AF46FA" w:rsidRDefault="00B5372E" w:rsidP="00B37335">
      <w:pPr>
        <w:pStyle w:val="Akapitzlist"/>
        <w:numPr>
          <w:ilvl w:val="1"/>
          <w:numId w:val="50"/>
        </w:numPr>
        <w:spacing w:after="120" w:line="240" w:lineRule="auto"/>
        <w:ind w:left="709" w:hanging="709"/>
        <w:rPr>
          <w:rFonts w:cs="Arial"/>
          <w:b/>
          <w:i/>
          <w:sz w:val="20"/>
          <w:szCs w:val="20"/>
        </w:rPr>
      </w:pPr>
      <w:r w:rsidRPr="00AF46FA">
        <w:rPr>
          <w:rFonts w:cs="Arial"/>
          <w:spacing w:val="4"/>
          <w:sz w:val="20"/>
          <w:szCs w:val="20"/>
        </w:rPr>
        <w:t>J</w:t>
      </w:r>
      <w:r w:rsidRPr="00AF46FA">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AF46FA" w:rsidRDefault="00B5372E" w:rsidP="00B37335">
      <w:pPr>
        <w:pStyle w:val="Akapitzlist"/>
        <w:numPr>
          <w:ilvl w:val="1"/>
          <w:numId w:val="50"/>
        </w:numPr>
        <w:spacing w:after="120" w:line="240" w:lineRule="auto"/>
        <w:ind w:left="709" w:hanging="709"/>
        <w:rPr>
          <w:rFonts w:cs="Arial"/>
          <w:b/>
          <w:i/>
          <w:sz w:val="20"/>
          <w:szCs w:val="20"/>
        </w:rPr>
      </w:pPr>
      <w:r w:rsidRPr="00AF46FA">
        <w:rPr>
          <w:rFonts w:cs="Arial"/>
          <w:spacing w:val="4"/>
          <w:sz w:val="20"/>
          <w:szCs w:val="20"/>
        </w:rPr>
        <w:t xml:space="preserve">W przypadku gdy dwie lub więcej ofert otrzyma tę samą (z dwoma miejscami po przecinku) liczbę punktów Zamawiający nie będzie dokonywał dla tych ofert zaokrągleń. </w:t>
      </w:r>
    </w:p>
    <w:p w:rsidR="00EE07C6" w:rsidRPr="00AF46FA" w:rsidRDefault="00EE07C6" w:rsidP="00B37335">
      <w:pPr>
        <w:pStyle w:val="Akapitzlist"/>
        <w:numPr>
          <w:ilvl w:val="1"/>
          <w:numId w:val="50"/>
        </w:numPr>
        <w:spacing w:after="120" w:line="240" w:lineRule="auto"/>
        <w:ind w:left="709" w:hanging="709"/>
        <w:rPr>
          <w:rFonts w:cs="Arial"/>
          <w:b/>
          <w:i/>
          <w:sz w:val="20"/>
          <w:szCs w:val="20"/>
        </w:rPr>
      </w:pPr>
      <w:r w:rsidRPr="00AF46FA">
        <w:rPr>
          <w:rFonts w:cs="Arial"/>
          <w:sz w:val="20"/>
          <w:szCs w:val="20"/>
          <w:lang w:eastAsia="pl-PL"/>
        </w:rPr>
        <w:t xml:space="preserve">Zamawiający </w:t>
      </w:r>
      <w:r w:rsidRPr="00AF46FA">
        <w:rPr>
          <w:rFonts w:cs="Arial"/>
          <w:bCs/>
          <w:sz w:val="20"/>
          <w:szCs w:val="20"/>
          <w:lang w:eastAsia="pl-PL"/>
        </w:rPr>
        <w:t>nie przewiduje</w:t>
      </w:r>
      <w:r w:rsidRPr="00AF46FA">
        <w:rPr>
          <w:rFonts w:cs="Arial"/>
          <w:b/>
          <w:bCs/>
          <w:sz w:val="20"/>
          <w:szCs w:val="20"/>
          <w:lang w:eastAsia="pl-PL"/>
        </w:rPr>
        <w:t xml:space="preserve"> </w:t>
      </w:r>
      <w:r w:rsidRPr="00AF46FA">
        <w:rPr>
          <w:rFonts w:cs="Arial"/>
          <w:sz w:val="20"/>
          <w:szCs w:val="20"/>
          <w:lang w:eastAsia="pl-PL"/>
        </w:rPr>
        <w:t>pr</w:t>
      </w:r>
      <w:r w:rsidR="00C27B49" w:rsidRPr="00AF46FA">
        <w:rPr>
          <w:rFonts w:cs="Arial"/>
          <w:sz w:val="20"/>
          <w:szCs w:val="20"/>
          <w:lang w:eastAsia="pl-PL"/>
        </w:rPr>
        <w:t xml:space="preserve">zeprowadzenia </w:t>
      </w:r>
      <w:r w:rsidRPr="00AF46FA">
        <w:rPr>
          <w:rFonts w:cs="Arial"/>
          <w:sz w:val="20"/>
          <w:szCs w:val="20"/>
          <w:lang w:eastAsia="pl-PL"/>
        </w:rPr>
        <w:t>aukcji elektronicznej.</w:t>
      </w:r>
    </w:p>
    <w:p w:rsidR="00D67D71" w:rsidRPr="00AF46FA" w:rsidRDefault="00D67D71" w:rsidP="00B37335">
      <w:pPr>
        <w:pStyle w:val="Akapitzlist"/>
        <w:numPr>
          <w:ilvl w:val="1"/>
          <w:numId w:val="50"/>
        </w:numPr>
        <w:spacing w:after="120" w:line="240" w:lineRule="auto"/>
        <w:ind w:left="709" w:hanging="709"/>
        <w:rPr>
          <w:rFonts w:cs="Arial"/>
          <w:b/>
          <w:i/>
          <w:sz w:val="20"/>
          <w:szCs w:val="20"/>
        </w:rPr>
      </w:pPr>
      <w:r w:rsidRPr="00AF46FA">
        <w:rPr>
          <w:rFonts w:cs="Arial"/>
          <w:sz w:val="20"/>
          <w:szCs w:val="20"/>
          <w:lang w:eastAsia="pl-PL"/>
        </w:rPr>
        <w:t>Zamawiający nie ustanowił dynamicznego systemu zakupów.</w:t>
      </w:r>
    </w:p>
    <w:p w:rsidR="00EE07C6" w:rsidRPr="00AF46FA" w:rsidRDefault="00EE07C6" w:rsidP="00B37335">
      <w:pPr>
        <w:pStyle w:val="Akapitzlist"/>
        <w:numPr>
          <w:ilvl w:val="1"/>
          <w:numId w:val="50"/>
        </w:numPr>
        <w:spacing w:after="240" w:line="240" w:lineRule="auto"/>
        <w:ind w:left="709" w:hanging="709"/>
        <w:rPr>
          <w:rFonts w:cs="Arial"/>
          <w:b/>
          <w:i/>
          <w:sz w:val="20"/>
          <w:szCs w:val="20"/>
        </w:rPr>
      </w:pPr>
      <w:r w:rsidRPr="00AF46FA">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F93854" w:rsidRDefault="002472D8" w:rsidP="00AF46FA">
      <w:pPr>
        <w:autoSpaceDE w:val="0"/>
        <w:autoSpaceDN w:val="0"/>
        <w:adjustRightInd w:val="0"/>
        <w:spacing w:after="120" w:line="240" w:lineRule="auto"/>
        <w:ind w:left="709" w:hanging="709"/>
        <w:rPr>
          <w:rFonts w:cs="Arial"/>
          <w:b/>
          <w:bCs/>
          <w:color w:val="000000"/>
          <w:u w:val="single"/>
          <w:lang w:eastAsia="pl-PL"/>
        </w:rPr>
      </w:pPr>
      <w:r w:rsidRPr="00F93854">
        <w:rPr>
          <w:rFonts w:cs="Arial"/>
          <w:b/>
          <w:bCs/>
          <w:color w:val="000000"/>
          <w:lang w:eastAsia="pl-PL"/>
        </w:rPr>
        <w:t xml:space="preserve">17. </w:t>
      </w:r>
      <w:r w:rsidRPr="00F93854">
        <w:rPr>
          <w:rFonts w:cs="Arial"/>
          <w:b/>
          <w:bCs/>
          <w:color w:val="000000"/>
          <w:lang w:eastAsia="pl-PL"/>
        </w:rPr>
        <w:tab/>
      </w:r>
      <w:r w:rsidRPr="00F93854">
        <w:rPr>
          <w:rFonts w:cs="Arial"/>
          <w:b/>
          <w:bCs/>
          <w:color w:val="000000"/>
          <w:u w:val="single"/>
          <w:lang w:eastAsia="pl-PL"/>
        </w:rPr>
        <w:t>Informacje o formalnościach, jakie powinny być dopełnione po wyborze oferty w celu zawarcia umowy w sprawie zamówienia publicznego.</w:t>
      </w:r>
    </w:p>
    <w:p w:rsidR="00EE07C6" w:rsidRPr="00AF46FA" w:rsidRDefault="00AB3C78" w:rsidP="00B37335">
      <w:pPr>
        <w:pStyle w:val="Akapitzlist"/>
        <w:numPr>
          <w:ilvl w:val="1"/>
          <w:numId w:val="52"/>
        </w:numPr>
        <w:spacing w:after="120" w:line="240" w:lineRule="auto"/>
        <w:ind w:left="709" w:hanging="709"/>
        <w:rPr>
          <w:rFonts w:cs="Arial"/>
          <w:b/>
          <w:i/>
          <w:sz w:val="20"/>
          <w:szCs w:val="20"/>
        </w:rPr>
      </w:pPr>
      <w:r w:rsidRPr="00AF46FA">
        <w:rPr>
          <w:rFonts w:cs="Arial"/>
          <w:color w:val="000000"/>
          <w:sz w:val="20"/>
          <w:szCs w:val="20"/>
          <w:lang w:eastAsia="pl-PL"/>
        </w:rPr>
        <w:t>Zamawiający nie przewiduje dodatkowych formalności związanych z zawarciem umowy.</w:t>
      </w:r>
    </w:p>
    <w:p w:rsidR="00EE07C6" w:rsidRPr="00AF46FA" w:rsidRDefault="00EE07C6" w:rsidP="00B37335">
      <w:pPr>
        <w:pStyle w:val="Akapitzlist"/>
        <w:numPr>
          <w:ilvl w:val="1"/>
          <w:numId w:val="52"/>
        </w:numPr>
        <w:spacing w:after="120" w:line="240" w:lineRule="auto"/>
        <w:ind w:left="709" w:hanging="709"/>
        <w:rPr>
          <w:rFonts w:cs="Arial"/>
          <w:b/>
          <w:i/>
          <w:sz w:val="20"/>
          <w:szCs w:val="20"/>
        </w:rPr>
      </w:pPr>
      <w:r w:rsidRPr="00AF46FA">
        <w:rPr>
          <w:rFonts w:cs="Arial"/>
          <w:color w:val="000000"/>
          <w:sz w:val="20"/>
          <w:szCs w:val="20"/>
          <w:lang w:eastAsia="pl-PL"/>
        </w:rPr>
        <w:t>W przypadku wyboru oferty złożonej przez Wykonawców wspólnie ubiegających się o udziele</w:t>
      </w:r>
      <w:r w:rsidR="00CC13FA" w:rsidRPr="00AF46FA">
        <w:rPr>
          <w:rFonts w:cs="Arial"/>
          <w:color w:val="000000"/>
          <w:sz w:val="20"/>
          <w:szCs w:val="20"/>
          <w:lang w:eastAsia="pl-PL"/>
        </w:rPr>
        <w:t xml:space="preserve">nie zamówienia Zamawiający, </w:t>
      </w:r>
      <w:r w:rsidRPr="00AF46FA">
        <w:rPr>
          <w:rFonts w:cs="Arial"/>
          <w:color w:val="000000"/>
          <w:sz w:val="20"/>
          <w:szCs w:val="20"/>
          <w:lang w:eastAsia="pl-PL"/>
        </w:rPr>
        <w:t>przed zawarciem umowy</w:t>
      </w:r>
      <w:r w:rsidR="00CC13FA" w:rsidRPr="00AF46FA">
        <w:rPr>
          <w:rFonts w:cs="Arial"/>
          <w:color w:val="000000"/>
          <w:sz w:val="20"/>
          <w:szCs w:val="20"/>
          <w:lang w:eastAsia="pl-PL"/>
        </w:rPr>
        <w:t>, zażąda</w:t>
      </w:r>
      <w:r w:rsidRPr="00AF46FA">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AF46FA" w:rsidRDefault="00EE07C6" w:rsidP="00B37335">
      <w:pPr>
        <w:pStyle w:val="Akapitzlist"/>
        <w:numPr>
          <w:ilvl w:val="1"/>
          <w:numId w:val="52"/>
        </w:numPr>
        <w:spacing w:after="240" w:line="240" w:lineRule="auto"/>
        <w:ind w:left="709" w:hanging="709"/>
        <w:rPr>
          <w:rFonts w:cs="Arial"/>
          <w:b/>
          <w:i/>
          <w:sz w:val="20"/>
          <w:szCs w:val="20"/>
        </w:rPr>
      </w:pPr>
      <w:r w:rsidRPr="00AF46FA">
        <w:rPr>
          <w:rFonts w:cs="Arial"/>
          <w:color w:val="000000"/>
          <w:sz w:val="20"/>
          <w:szCs w:val="20"/>
          <w:lang w:eastAsia="pl-PL"/>
        </w:rPr>
        <w:t xml:space="preserve">Zawarcie umowy nastąpi wg wzoru Zamawiającego. Wzór umowy stanowi </w:t>
      </w:r>
      <w:r w:rsidR="0053483B" w:rsidRPr="00AF46FA">
        <w:rPr>
          <w:rFonts w:cs="Arial"/>
          <w:sz w:val="20"/>
          <w:szCs w:val="20"/>
          <w:lang w:eastAsia="pl-PL"/>
        </w:rPr>
        <w:t>Z</w:t>
      </w:r>
      <w:r w:rsidRPr="00AF46FA">
        <w:rPr>
          <w:rFonts w:cs="Arial"/>
          <w:sz w:val="20"/>
          <w:szCs w:val="20"/>
          <w:lang w:eastAsia="pl-PL"/>
        </w:rPr>
        <w:t>ałącznik</w:t>
      </w:r>
      <w:r w:rsidR="0053483B" w:rsidRPr="00AF46FA">
        <w:rPr>
          <w:rFonts w:cs="Arial"/>
          <w:sz w:val="20"/>
          <w:szCs w:val="20"/>
          <w:lang w:eastAsia="pl-PL"/>
        </w:rPr>
        <w:t xml:space="preserve"> Nr</w:t>
      </w:r>
      <w:r w:rsidRPr="00AF46FA">
        <w:rPr>
          <w:rFonts w:cs="Arial"/>
          <w:sz w:val="20"/>
          <w:szCs w:val="20"/>
          <w:lang w:eastAsia="pl-PL"/>
        </w:rPr>
        <w:t xml:space="preserve"> </w:t>
      </w:r>
      <w:r w:rsidR="0053483B" w:rsidRPr="00AF46FA">
        <w:rPr>
          <w:rFonts w:cs="Arial"/>
          <w:sz w:val="20"/>
          <w:szCs w:val="20"/>
          <w:lang w:eastAsia="pl-PL"/>
        </w:rPr>
        <w:t>3</w:t>
      </w:r>
      <w:r w:rsidRPr="00AF46FA">
        <w:rPr>
          <w:rFonts w:cs="Arial"/>
          <w:sz w:val="20"/>
          <w:szCs w:val="20"/>
          <w:lang w:eastAsia="pl-PL"/>
        </w:rPr>
        <w:t xml:space="preserve"> do SIWZ.</w:t>
      </w:r>
    </w:p>
    <w:p w:rsidR="002472D8" w:rsidRPr="00F93854" w:rsidRDefault="002472D8" w:rsidP="00AF46FA">
      <w:pPr>
        <w:autoSpaceDE w:val="0"/>
        <w:autoSpaceDN w:val="0"/>
        <w:adjustRightInd w:val="0"/>
        <w:spacing w:after="120" w:line="240" w:lineRule="auto"/>
        <w:rPr>
          <w:rFonts w:cs="Arial"/>
          <w:b/>
          <w:u w:val="single"/>
        </w:rPr>
      </w:pPr>
      <w:r w:rsidRPr="00F93854">
        <w:rPr>
          <w:rFonts w:cs="Arial"/>
          <w:b/>
          <w:bCs/>
          <w:color w:val="000000"/>
          <w:lang w:eastAsia="pl-PL"/>
        </w:rPr>
        <w:t xml:space="preserve">18. </w:t>
      </w:r>
      <w:r w:rsidRPr="00F93854">
        <w:rPr>
          <w:rFonts w:cs="Arial"/>
          <w:b/>
          <w:bCs/>
          <w:color w:val="000000"/>
          <w:lang w:eastAsia="pl-PL"/>
        </w:rPr>
        <w:tab/>
      </w:r>
      <w:r w:rsidRPr="00F93854">
        <w:rPr>
          <w:rFonts w:cs="Arial"/>
          <w:b/>
          <w:bCs/>
          <w:color w:val="000000"/>
          <w:u w:val="single"/>
          <w:lang w:eastAsia="pl-PL"/>
        </w:rPr>
        <w:t>Pouczenie o środkach ochrony prawnej.</w:t>
      </w:r>
    </w:p>
    <w:p w:rsidR="00D26464" w:rsidRPr="00AF46FA" w:rsidRDefault="00D26464" w:rsidP="00B37335">
      <w:pPr>
        <w:pStyle w:val="Akapitzlist"/>
        <w:numPr>
          <w:ilvl w:val="0"/>
          <w:numId w:val="32"/>
        </w:numPr>
        <w:spacing w:after="120" w:line="240" w:lineRule="auto"/>
        <w:rPr>
          <w:rFonts w:cs="Arial"/>
          <w:vanish/>
          <w:spacing w:val="4"/>
          <w:sz w:val="20"/>
          <w:szCs w:val="20"/>
        </w:rPr>
      </w:pPr>
    </w:p>
    <w:p w:rsidR="008E72AB" w:rsidRPr="00AF46FA" w:rsidRDefault="008E72AB" w:rsidP="00B37335">
      <w:pPr>
        <w:pStyle w:val="Akapitzlist"/>
        <w:numPr>
          <w:ilvl w:val="1"/>
          <w:numId w:val="53"/>
        </w:numPr>
        <w:spacing w:after="120" w:line="240" w:lineRule="auto"/>
        <w:ind w:left="709" w:hanging="709"/>
        <w:rPr>
          <w:rFonts w:cs="Arial"/>
          <w:b/>
          <w:i/>
          <w:sz w:val="20"/>
          <w:szCs w:val="20"/>
        </w:rPr>
      </w:pPr>
      <w:r w:rsidRPr="00AF46FA">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AF46FA" w:rsidRDefault="008E72AB" w:rsidP="00B37335">
      <w:pPr>
        <w:pStyle w:val="Akapitzlist"/>
        <w:numPr>
          <w:ilvl w:val="1"/>
          <w:numId w:val="53"/>
        </w:numPr>
        <w:spacing w:after="240" w:line="240" w:lineRule="auto"/>
        <w:ind w:left="709" w:hanging="709"/>
        <w:rPr>
          <w:rFonts w:cs="Arial"/>
          <w:b/>
          <w:i/>
          <w:sz w:val="20"/>
          <w:szCs w:val="20"/>
        </w:rPr>
      </w:pPr>
      <w:r w:rsidRPr="00AF46FA">
        <w:rPr>
          <w:rFonts w:cs="Arial"/>
          <w:spacing w:val="4"/>
          <w:sz w:val="20"/>
          <w:szCs w:val="20"/>
        </w:rPr>
        <w:t xml:space="preserve">Środki ochrony prawnej wobec ogłoszenia o zamówieniu oraz SIWZ przysługują również organizacjom wpisanym na listę, o której mowa w </w:t>
      </w:r>
      <w:r w:rsidR="00967142" w:rsidRPr="00AF46FA">
        <w:rPr>
          <w:rFonts w:cs="Arial"/>
          <w:spacing w:val="4"/>
          <w:sz w:val="20"/>
          <w:szCs w:val="20"/>
        </w:rPr>
        <w:t>a</w:t>
      </w:r>
      <w:r w:rsidR="005B65AF" w:rsidRPr="00AF46FA">
        <w:rPr>
          <w:rFonts w:cs="Arial"/>
          <w:spacing w:val="4"/>
          <w:sz w:val="20"/>
          <w:szCs w:val="20"/>
        </w:rPr>
        <w:t>rt</w:t>
      </w:r>
      <w:r w:rsidRPr="00AF46FA">
        <w:rPr>
          <w:rFonts w:cs="Arial"/>
          <w:spacing w:val="4"/>
          <w:sz w:val="20"/>
          <w:szCs w:val="20"/>
        </w:rPr>
        <w:t>. 154 pkt 5 ustawy Pzp.</w:t>
      </w:r>
    </w:p>
    <w:p w:rsidR="00967142" w:rsidRPr="00F93854" w:rsidRDefault="00967142" w:rsidP="00AF46FA">
      <w:pPr>
        <w:spacing w:after="120" w:line="240" w:lineRule="auto"/>
        <w:rPr>
          <w:rStyle w:val="tekstdokbold"/>
          <w:rFonts w:cs="Arial"/>
          <w:u w:val="single"/>
        </w:rPr>
      </w:pPr>
      <w:r w:rsidRPr="00F93854">
        <w:rPr>
          <w:rStyle w:val="tekstdokbold"/>
          <w:rFonts w:cs="Arial"/>
        </w:rPr>
        <w:t>19.</w:t>
      </w:r>
      <w:r w:rsidRPr="00F93854">
        <w:rPr>
          <w:rStyle w:val="tekstdokbold"/>
          <w:rFonts w:cs="Arial"/>
        </w:rPr>
        <w:tab/>
      </w:r>
      <w:r w:rsidRPr="00F93854">
        <w:rPr>
          <w:rStyle w:val="tekstdokbold"/>
          <w:rFonts w:cs="Arial"/>
          <w:u w:val="single"/>
        </w:rPr>
        <w:t>Zabezpieczenie należytego wykonania umowy.</w:t>
      </w:r>
    </w:p>
    <w:p w:rsidR="00E90B51" w:rsidRPr="00C43B7B" w:rsidRDefault="00E90B51" w:rsidP="00E90B51">
      <w:pPr>
        <w:pStyle w:val="normaltableau"/>
        <w:spacing w:before="0" w:after="240"/>
        <w:ind w:left="720"/>
        <w:rPr>
          <w:rFonts w:ascii="Arial" w:hAnsi="Arial" w:cs="Arial"/>
          <w:sz w:val="20"/>
          <w:szCs w:val="20"/>
          <w:lang w:val="pl-PL"/>
        </w:rPr>
      </w:pPr>
      <w:r w:rsidRPr="00C43B7B">
        <w:rPr>
          <w:rFonts w:ascii="Arial" w:hAnsi="Arial" w:cs="Arial"/>
          <w:sz w:val="20"/>
          <w:szCs w:val="20"/>
          <w:lang w:val="pl-PL"/>
        </w:rPr>
        <w:t>W przedmiotowym postępowaniu Zamawiający nie wymaga wniesienia zabezpieczenie należytego wykonania umowy.</w:t>
      </w:r>
    </w:p>
    <w:p w:rsidR="001F72E5" w:rsidRPr="00F93854" w:rsidRDefault="00967142" w:rsidP="00AF46FA">
      <w:pPr>
        <w:autoSpaceDE w:val="0"/>
        <w:autoSpaceDN w:val="0"/>
        <w:adjustRightInd w:val="0"/>
        <w:spacing w:after="120" w:line="240" w:lineRule="auto"/>
        <w:rPr>
          <w:rFonts w:cs="Arial"/>
          <w:b/>
          <w:u w:val="single"/>
        </w:rPr>
      </w:pPr>
      <w:r w:rsidRPr="00F93854">
        <w:rPr>
          <w:rFonts w:cs="Arial"/>
          <w:b/>
          <w:bCs/>
          <w:color w:val="000000"/>
          <w:lang w:eastAsia="pl-PL"/>
        </w:rPr>
        <w:t>20</w:t>
      </w:r>
      <w:r w:rsidR="001F72E5" w:rsidRPr="00F93854">
        <w:rPr>
          <w:rFonts w:cs="Arial"/>
          <w:b/>
          <w:bCs/>
          <w:color w:val="000000"/>
          <w:lang w:eastAsia="pl-PL"/>
        </w:rPr>
        <w:t xml:space="preserve">. </w:t>
      </w:r>
      <w:r w:rsidR="001F72E5" w:rsidRPr="00F93854">
        <w:rPr>
          <w:rFonts w:cs="Arial"/>
          <w:b/>
          <w:bCs/>
          <w:color w:val="000000"/>
          <w:lang w:eastAsia="pl-PL"/>
        </w:rPr>
        <w:tab/>
      </w:r>
      <w:r w:rsidR="001F72E5" w:rsidRPr="00F93854">
        <w:rPr>
          <w:rFonts w:cs="Arial"/>
          <w:b/>
          <w:bCs/>
          <w:color w:val="000000"/>
          <w:u w:val="single"/>
          <w:lang w:eastAsia="pl-PL"/>
        </w:rPr>
        <w:t>RODO</w:t>
      </w:r>
    </w:p>
    <w:p w:rsidR="001F72E5" w:rsidRPr="00AF46FA" w:rsidRDefault="00967142" w:rsidP="00AF46FA">
      <w:pPr>
        <w:spacing w:after="120" w:line="240" w:lineRule="auto"/>
        <w:ind w:left="708"/>
        <w:rPr>
          <w:rFonts w:cs="Arial"/>
          <w:sz w:val="20"/>
          <w:szCs w:val="20"/>
        </w:rPr>
      </w:pPr>
      <w:r w:rsidRPr="00AF46FA">
        <w:rPr>
          <w:rFonts w:cs="Arial"/>
          <w:bCs/>
          <w:sz w:val="20"/>
          <w:szCs w:val="20"/>
        </w:rPr>
        <w:t xml:space="preserve">Szanując </w:t>
      </w:r>
      <w:r w:rsidR="00AB3C78" w:rsidRPr="00AF46FA">
        <w:rPr>
          <w:rFonts w:cs="Arial"/>
          <w:bCs/>
          <w:sz w:val="20"/>
          <w:szCs w:val="20"/>
        </w:rPr>
        <w:t>W</w:t>
      </w:r>
      <w:r w:rsidRPr="00AF46FA">
        <w:rPr>
          <w:rFonts w:cs="Arial"/>
          <w:bCs/>
          <w:sz w:val="20"/>
          <w:szCs w:val="20"/>
        </w:rPr>
        <w:t xml:space="preserve">ykonawców </w:t>
      </w:r>
      <w:r w:rsidR="001F72E5" w:rsidRPr="00AF46FA">
        <w:rPr>
          <w:rFonts w:cs="Arial"/>
          <w:bCs/>
          <w:sz w:val="20"/>
          <w:szCs w:val="20"/>
        </w:rPr>
        <w:t>oraz dbając o to, ab</w:t>
      </w:r>
      <w:r w:rsidR="00477511" w:rsidRPr="00AF46FA">
        <w:rPr>
          <w:rFonts w:cs="Arial"/>
          <w:bCs/>
          <w:sz w:val="20"/>
          <w:szCs w:val="20"/>
        </w:rPr>
        <w:t>y wiedzieli</w:t>
      </w:r>
      <w:r w:rsidR="001F72E5" w:rsidRPr="00AF46FA">
        <w:rPr>
          <w:rFonts w:cs="Arial"/>
          <w:bCs/>
          <w:sz w:val="20"/>
          <w:szCs w:val="20"/>
        </w:rPr>
        <w:t xml:space="preserve"> kto i w jaki sposób </w:t>
      </w:r>
      <w:r w:rsidR="00477511" w:rsidRPr="00AF46FA">
        <w:rPr>
          <w:rFonts w:cs="Arial"/>
          <w:bCs/>
          <w:sz w:val="20"/>
          <w:szCs w:val="20"/>
        </w:rPr>
        <w:t>przetwarza Ich</w:t>
      </w:r>
      <w:r w:rsidR="001F72E5" w:rsidRPr="00AF46FA">
        <w:rPr>
          <w:rFonts w:cs="Arial"/>
          <w:bCs/>
          <w:sz w:val="20"/>
          <w:szCs w:val="20"/>
        </w:rPr>
        <w:t xml:space="preserve"> dane osobowe, poniżej przedstawiam</w:t>
      </w:r>
      <w:r w:rsidR="00477511" w:rsidRPr="00AF46FA">
        <w:rPr>
          <w:rFonts w:cs="Arial"/>
          <w:bCs/>
          <w:sz w:val="20"/>
          <w:szCs w:val="20"/>
        </w:rPr>
        <w:t>y</w:t>
      </w:r>
      <w:r w:rsidR="001F72E5" w:rsidRPr="00AF46FA">
        <w:rPr>
          <w:rFonts w:cs="Arial"/>
          <w:bCs/>
          <w:sz w:val="20"/>
          <w:szCs w:val="20"/>
        </w:rPr>
        <w:t xml:space="preserve"> informac</w:t>
      </w:r>
      <w:r w:rsidR="00477511" w:rsidRPr="00AF46FA">
        <w:rPr>
          <w:rFonts w:cs="Arial"/>
          <w:bCs/>
          <w:sz w:val="20"/>
          <w:szCs w:val="20"/>
        </w:rPr>
        <w:t xml:space="preserve">je, które pomogą </w:t>
      </w:r>
      <w:r w:rsidR="001F72E5" w:rsidRPr="00AF46FA">
        <w:rPr>
          <w:rFonts w:cs="Arial"/>
          <w:bCs/>
          <w:sz w:val="20"/>
          <w:szCs w:val="20"/>
        </w:rPr>
        <w:t xml:space="preserve">to ustalić. </w:t>
      </w:r>
      <w:r w:rsidR="001F72E5" w:rsidRPr="00AF46FA">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AF46FA">
        <w:rPr>
          <w:rFonts w:cs="Arial"/>
          <w:sz w:val="20"/>
          <w:szCs w:val="20"/>
        </w:rPr>
        <w:t>emy</w:t>
      </w:r>
      <w:r w:rsidR="001F72E5" w:rsidRPr="00AF46FA">
        <w:rPr>
          <w:rFonts w:cs="Arial"/>
          <w:sz w:val="20"/>
          <w:szCs w:val="20"/>
        </w:rPr>
        <w:t>, iż:</w:t>
      </w:r>
    </w:p>
    <w:p w:rsidR="00477511" w:rsidRPr="00AF46FA" w:rsidRDefault="00477511" w:rsidP="00AF46FA">
      <w:pPr>
        <w:spacing w:after="120" w:line="240" w:lineRule="auto"/>
        <w:ind w:left="708"/>
        <w:rPr>
          <w:rFonts w:cs="Arial"/>
          <w:bCs/>
          <w:sz w:val="20"/>
          <w:szCs w:val="20"/>
        </w:rPr>
      </w:pPr>
      <w:r w:rsidRPr="00AF46FA">
        <w:rPr>
          <w:rFonts w:cs="Arial"/>
          <w:b/>
          <w:bCs/>
          <w:sz w:val="20"/>
          <w:szCs w:val="20"/>
        </w:rPr>
        <w:t>1. Administrator</w:t>
      </w:r>
      <w:r w:rsidR="001F72E5" w:rsidRPr="00AF46FA">
        <w:rPr>
          <w:rFonts w:cs="Arial"/>
          <w:b/>
          <w:bCs/>
          <w:sz w:val="20"/>
          <w:szCs w:val="20"/>
        </w:rPr>
        <w:t xml:space="preserve"> </w:t>
      </w:r>
      <w:bookmarkStart w:id="0" w:name="_Hlk512325601"/>
    </w:p>
    <w:p w:rsidR="001F72E5" w:rsidRPr="00AF46FA" w:rsidRDefault="001F72E5" w:rsidP="00AF46FA">
      <w:pPr>
        <w:spacing w:after="120" w:line="240" w:lineRule="auto"/>
        <w:ind w:left="708"/>
        <w:rPr>
          <w:rFonts w:cs="Arial"/>
          <w:bCs/>
          <w:sz w:val="20"/>
          <w:szCs w:val="20"/>
        </w:rPr>
      </w:pPr>
      <w:r w:rsidRPr="00AF46FA">
        <w:rPr>
          <w:rFonts w:cs="Arial"/>
          <w:bCs/>
          <w:sz w:val="20"/>
          <w:szCs w:val="20"/>
        </w:rPr>
        <w:lastRenderedPageBreak/>
        <w:t xml:space="preserve">Szpital Bielański im. Ks. Jerzego Popiełuszki Samodzielny Publiczny Zakład Opieki Zdrowotnej </w:t>
      </w:r>
      <w:r w:rsidR="00AB3C78" w:rsidRPr="00AF46FA">
        <w:rPr>
          <w:rFonts w:cs="Arial"/>
          <w:bCs/>
          <w:sz w:val="20"/>
          <w:szCs w:val="20"/>
        </w:rPr>
        <w:t xml:space="preserve">                       </w:t>
      </w:r>
      <w:r w:rsidRPr="00AF46FA">
        <w:rPr>
          <w:rFonts w:cs="Arial"/>
          <w:bCs/>
          <w:sz w:val="20"/>
          <w:szCs w:val="20"/>
        </w:rPr>
        <w:t>w Warszawie (01-809), ul. Cegłowska 80</w:t>
      </w:r>
      <w:bookmarkEnd w:id="0"/>
      <w:r w:rsidRPr="00AF46FA">
        <w:rPr>
          <w:rFonts w:cs="Arial"/>
          <w:bCs/>
          <w:sz w:val="20"/>
          <w:szCs w:val="20"/>
        </w:rPr>
        <w:t>.</w:t>
      </w:r>
    </w:p>
    <w:p w:rsidR="001F72E5" w:rsidRPr="00AF46FA" w:rsidRDefault="001F72E5" w:rsidP="00AF46FA">
      <w:pPr>
        <w:spacing w:after="120" w:line="240" w:lineRule="auto"/>
        <w:ind w:left="708"/>
        <w:rPr>
          <w:rFonts w:cs="Arial"/>
          <w:sz w:val="20"/>
          <w:szCs w:val="20"/>
        </w:rPr>
      </w:pPr>
      <w:r w:rsidRPr="00AF46FA">
        <w:rPr>
          <w:rFonts w:cs="Arial"/>
          <w:b/>
          <w:bCs/>
          <w:sz w:val="20"/>
          <w:szCs w:val="20"/>
        </w:rPr>
        <w:t>2. Dane kontaktowe Inspektor Ochrony Danych</w:t>
      </w:r>
      <w:r w:rsidRPr="00AF46FA">
        <w:rPr>
          <w:rFonts w:cs="Arial"/>
          <w:bCs/>
          <w:sz w:val="20"/>
          <w:szCs w:val="20"/>
        </w:rPr>
        <w:t>:</w:t>
      </w:r>
    </w:p>
    <w:p w:rsidR="001F72E5" w:rsidRPr="00AF46FA" w:rsidRDefault="001F72E5" w:rsidP="00AF46FA">
      <w:pPr>
        <w:spacing w:after="120" w:line="240" w:lineRule="auto"/>
        <w:ind w:left="708"/>
        <w:rPr>
          <w:rFonts w:cs="Arial"/>
          <w:bCs/>
          <w:sz w:val="20"/>
          <w:szCs w:val="20"/>
        </w:rPr>
      </w:pPr>
      <w:r w:rsidRPr="00AF46FA">
        <w:rPr>
          <w:rFonts w:cs="Arial"/>
          <w:bCs/>
          <w:sz w:val="20"/>
          <w:szCs w:val="20"/>
        </w:rPr>
        <w:t>W</w:t>
      </w:r>
      <w:r w:rsidRPr="00AF46FA">
        <w:rPr>
          <w:rFonts w:cs="Arial"/>
          <w:b/>
          <w:bCs/>
          <w:sz w:val="20"/>
          <w:szCs w:val="20"/>
        </w:rPr>
        <w:t xml:space="preserve"> </w:t>
      </w:r>
      <w:r w:rsidRPr="00AF46FA">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9" w:history="1">
        <w:r w:rsidRPr="00AF46FA">
          <w:rPr>
            <w:rStyle w:val="Hipercze"/>
            <w:rFonts w:cs="Arial"/>
            <w:bCs/>
            <w:sz w:val="20"/>
            <w:szCs w:val="20"/>
          </w:rPr>
          <w:t>iod@bielanski.med.pl</w:t>
        </w:r>
      </w:hyperlink>
      <w:r w:rsidRPr="00AF46FA">
        <w:rPr>
          <w:rFonts w:cs="Arial"/>
          <w:bCs/>
          <w:sz w:val="20"/>
          <w:szCs w:val="20"/>
        </w:rPr>
        <w:t>.</w:t>
      </w:r>
    </w:p>
    <w:p w:rsidR="001F72E5" w:rsidRPr="00AF46FA" w:rsidRDefault="001F72E5" w:rsidP="00AF46FA">
      <w:pPr>
        <w:spacing w:after="120" w:line="240" w:lineRule="auto"/>
        <w:ind w:left="708"/>
        <w:rPr>
          <w:rFonts w:cs="Arial"/>
          <w:bCs/>
          <w:sz w:val="20"/>
          <w:szCs w:val="20"/>
        </w:rPr>
      </w:pPr>
      <w:r w:rsidRPr="00AF46FA">
        <w:rPr>
          <w:rFonts w:cs="Arial"/>
          <w:b/>
          <w:bCs/>
          <w:sz w:val="20"/>
          <w:szCs w:val="20"/>
        </w:rPr>
        <w:t>3. Cele przetwarzania danych osobowych: </w:t>
      </w:r>
    </w:p>
    <w:p w:rsidR="001F72E5" w:rsidRPr="00AF46FA" w:rsidRDefault="001F72E5" w:rsidP="00AF46FA">
      <w:pPr>
        <w:pStyle w:val="HTML-wstpniesformatowany"/>
        <w:spacing w:after="120"/>
        <w:ind w:left="708"/>
        <w:jc w:val="both"/>
        <w:rPr>
          <w:rFonts w:ascii="Arial" w:hAnsi="Arial" w:cs="Arial"/>
          <w:b/>
        </w:rPr>
      </w:pPr>
      <w:r w:rsidRPr="00AF46FA">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AF46FA">
        <w:rPr>
          <w:rFonts w:ascii="Arial" w:hAnsi="Arial" w:cs="Arial"/>
          <w:b/>
        </w:rPr>
        <w:t>.</w:t>
      </w:r>
    </w:p>
    <w:p w:rsidR="001F72E5" w:rsidRPr="00AF46FA" w:rsidRDefault="001F72E5" w:rsidP="00AF46FA">
      <w:pPr>
        <w:pStyle w:val="HTML-wstpniesformatowany"/>
        <w:spacing w:after="120"/>
        <w:ind w:left="708"/>
        <w:jc w:val="both"/>
        <w:rPr>
          <w:rFonts w:ascii="Arial" w:hAnsi="Arial" w:cs="Arial"/>
          <w:b/>
        </w:rPr>
      </w:pPr>
      <w:r w:rsidRPr="00AF46FA">
        <w:rPr>
          <w:rFonts w:ascii="Arial" w:hAnsi="Arial" w:cs="Arial"/>
          <w:b/>
        </w:rPr>
        <w:t>4. Podstawa prawna przetwarzania danych osobowych:</w:t>
      </w:r>
      <w:r w:rsidRPr="00AF46FA">
        <w:rPr>
          <w:rFonts w:ascii="Arial" w:hAnsi="Arial" w:cs="Arial"/>
          <w:b/>
          <w:bCs/>
        </w:rPr>
        <w:t> </w:t>
      </w:r>
    </w:p>
    <w:p w:rsidR="001F72E5" w:rsidRPr="00AF46FA" w:rsidRDefault="001F72E5" w:rsidP="00AF46FA">
      <w:pPr>
        <w:pStyle w:val="HTML-wstpniesformatowany"/>
        <w:spacing w:after="120"/>
        <w:ind w:left="708"/>
        <w:jc w:val="both"/>
        <w:rPr>
          <w:rFonts w:ascii="Arial" w:hAnsi="Arial" w:cs="Arial"/>
          <w:bCs/>
        </w:rPr>
      </w:pPr>
      <w:r w:rsidRPr="00AF46FA">
        <w:rPr>
          <w:rFonts w:ascii="Arial" w:hAnsi="Arial" w:cs="Arial"/>
          <w:bCs/>
        </w:rPr>
        <w:t xml:space="preserve">Przetwarzanie jest niezbędne do wypełnienia obowiązku prawnego ciążącego na Administratorze (podstawa prawna z art. 6 ust. 1 lit. c RODO) </w:t>
      </w:r>
      <w:r w:rsidRPr="00AF46FA">
        <w:rPr>
          <w:rFonts w:ascii="Arial" w:hAnsi="Arial" w:cs="Arial"/>
        </w:rPr>
        <w:t>Ustawa z dnia 29 stycznia 2004 r. Prawo zamówień publicznych.</w:t>
      </w:r>
    </w:p>
    <w:p w:rsidR="001F72E5" w:rsidRPr="00AF46FA" w:rsidRDefault="001F72E5" w:rsidP="00AF46FA">
      <w:pPr>
        <w:pStyle w:val="HTML-wstpniesformatowany"/>
        <w:spacing w:after="120"/>
        <w:ind w:left="708"/>
        <w:jc w:val="both"/>
        <w:rPr>
          <w:rFonts w:ascii="Arial" w:hAnsi="Arial" w:cs="Arial"/>
        </w:rPr>
      </w:pPr>
      <w:r w:rsidRPr="00AF46FA">
        <w:rPr>
          <w:rFonts w:ascii="Arial" w:hAnsi="Arial" w:cs="Arial"/>
          <w:b/>
          <w:bCs/>
        </w:rPr>
        <w:t>5. Informacje o odbiorcach danych osobowych:</w:t>
      </w:r>
      <w:r w:rsidRPr="00AF46FA">
        <w:rPr>
          <w:rFonts w:ascii="Arial" w:hAnsi="Arial" w:cs="Arial"/>
        </w:rPr>
        <w:t xml:space="preserve"> </w:t>
      </w:r>
    </w:p>
    <w:p w:rsidR="001F72E5" w:rsidRPr="00AF46FA" w:rsidRDefault="001F72E5" w:rsidP="00AF46FA">
      <w:pPr>
        <w:spacing w:after="120" w:line="240" w:lineRule="auto"/>
        <w:ind w:left="708"/>
        <w:rPr>
          <w:rFonts w:cs="Arial"/>
          <w:sz w:val="20"/>
          <w:szCs w:val="20"/>
        </w:rPr>
      </w:pPr>
      <w:r w:rsidRPr="00AF46FA">
        <w:rPr>
          <w:rFonts w:cs="Arial"/>
          <w:bCs/>
          <w:sz w:val="20"/>
          <w:szCs w:val="20"/>
        </w:rPr>
        <w:t>Odbiorcami Pani/Pana danych osobowych</w:t>
      </w:r>
      <w:r w:rsidRPr="00AF46FA">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AF46FA" w:rsidRDefault="001F72E5" w:rsidP="00AF46FA">
      <w:pPr>
        <w:spacing w:after="120" w:line="240" w:lineRule="auto"/>
        <w:ind w:left="708"/>
        <w:rPr>
          <w:rFonts w:cs="Arial"/>
          <w:b/>
          <w:bCs/>
          <w:sz w:val="20"/>
          <w:szCs w:val="20"/>
        </w:rPr>
      </w:pPr>
      <w:r w:rsidRPr="00AF46FA">
        <w:rPr>
          <w:rFonts w:cs="Arial"/>
          <w:b/>
          <w:bCs/>
          <w:sz w:val="20"/>
          <w:szCs w:val="20"/>
        </w:rPr>
        <w:t xml:space="preserve">6. Okres, przez który dane osobowe będą przechowywane: </w:t>
      </w:r>
    </w:p>
    <w:p w:rsidR="001F72E5" w:rsidRPr="00AF46FA" w:rsidRDefault="001F72E5" w:rsidP="00AF46FA">
      <w:pPr>
        <w:spacing w:after="120" w:line="240" w:lineRule="auto"/>
        <w:ind w:left="708"/>
        <w:rPr>
          <w:rFonts w:cs="Arial"/>
          <w:bCs/>
          <w:sz w:val="20"/>
          <w:szCs w:val="20"/>
        </w:rPr>
      </w:pPr>
      <w:r w:rsidRPr="00AF46FA">
        <w:rPr>
          <w:rFonts w:cs="Arial"/>
          <w:bCs/>
          <w:sz w:val="20"/>
          <w:szCs w:val="20"/>
        </w:rPr>
        <w:t xml:space="preserve">Dane osobowe są przechowywane, </w:t>
      </w:r>
      <w:r w:rsidRPr="00AF46FA">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AF46FA">
        <w:rPr>
          <w:rFonts w:cs="Arial"/>
          <w:bCs/>
          <w:sz w:val="20"/>
          <w:szCs w:val="20"/>
        </w:rPr>
        <w:t>.</w:t>
      </w:r>
    </w:p>
    <w:p w:rsidR="001F72E5" w:rsidRPr="00AF46FA" w:rsidRDefault="001F72E5" w:rsidP="00AF46FA">
      <w:pPr>
        <w:spacing w:after="120" w:line="240" w:lineRule="auto"/>
        <w:ind w:left="708"/>
        <w:rPr>
          <w:rFonts w:cs="Arial"/>
          <w:b/>
          <w:sz w:val="20"/>
          <w:szCs w:val="20"/>
        </w:rPr>
      </w:pPr>
      <w:r w:rsidRPr="00AF46FA">
        <w:rPr>
          <w:rFonts w:cs="Arial"/>
          <w:b/>
          <w:sz w:val="20"/>
          <w:szCs w:val="20"/>
        </w:rPr>
        <w:t>7. Uprawnienia z art. 15-21 RODO:</w:t>
      </w:r>
    </w:p>
    <w:p w:rsidR="001F72E5" w:rsidRPr="00AF46FA" w:rsidRDefault="001F72E5" w:rsidP="00AF46FA">
      <w:pPr>
        <w:spacing w:after="120" w:line="240" w:lineRule="auto"/>
        <w:ind w:left="708"/>
        <w:rPr>
          <w:rFonts w:cs="Arial"/>
          <w:sz w:val="20"/>
          <w:szCs w:val="20"/>
        </w:rPr>
      </w:pPr>
      <w:r w:rsidRPr="00AF46FA">
        <w:rPr>
          <w:rFonts w:cs="Arial"/>
          <w:sz w:val="20"/>
          <w:szCs w:val="20"/>
        </w:rPr>
        <w:t xml:space="preserve">Przysługują Pani/Panu prawa do żądania od Administratora dostępu do treści swoich danych, </w:t>
      </w:r>
      <w:r w:rsidRPr="00AF46FA">
        <w:rPr>
          <w:rFonts w:cs="Arial"/>
          <w:sz w:val="20"/>
          <w:szCs w:val="20"/>
        </w:rPr>
        <w:br/>
        <w:t xml:space="preserve">ich sprostowania, usunięcia, ograniczenia przetwarzania, a także prawo do przenoszenia danych </w:t>
      </w:r>
      <w:r w:rsidRPr="00AF46FA">
        <w:rPr>
          <w:rFonts w:cs="Arial"/>
          <w:sz w:val="20"/>
          <w:szCs w:val="20"/>
        </w:rPr>
        <w:br/>
        <w:t xml:space="preserve">lub do wniesienia sprzeciwu wobec ich przetwarzania, z zastrzeżeniem ograniczeń przewidzianych </w:t>
      </w:r>
      <w:r w:rsidRPr="00AF46FA">
        <w:rPr>
          <w:rFonts w:cs="Arial"/>
          <w:sz w:val="20"/>
          <w:szCs w:val="20"/>
        </w:rPr>
        <w:br/>
        <w:t>w przepisach RODO oraz innych powszechnie obowiązujących aktów prawnych.</w:t>
      </w:r>
    </w:p>
    <w:p w:rsidR="001F72E5" w:rsidRPr="00AF46FA" w:rsidRDefault="001F72E5" w:rsidP="00AF46FA">
      <w:pPr>
        <w:spacing w:after="120" w:line="240" w:lineRule="auto"/>
        <w:ind w:left="708"/>
        <w:rPr>
          <w:rFonts w:cs="Arial"/>
          <w:b/>
          <w:sz w:val="20"/>
          <w:szCs w:val="20"/>
        </w:rPr>
      </w:pPr>
      <w:r w:rsidRPr="00AF46FA">
        <w:rPr>
          <w:rFonts w:cs="Arial"/>
          <w:b/>
          <w:sz w:val="20"/>
          <w:szCs w:val="20"/>
        </w:rPr>
        <w:t>8. Prawo do wniesienia skargi:</w:t>
      </w:r>
    </w:p>
    <w:p w:rsidR="008D4114" w:rsidRPr="00AF46FA" w:rsidRDefault="001F72E5" w:rsidP="00AF46FA">
      <w:pPr>
        <w:spacing w:after="120" w:line="240" w:lineRule="auto"/>
        <w:ind w:left="708"/>
        <w:rPr>
          <w:rFonts w:cs="Arial"/>
          <w:sz w:val="20"/>
          <w:szCs w:val="20"/>
        </w:rPr>
      </w:pPr>
      <w:r w:rsidRPr="00AF46FA">
        <w:rPr>
          <w:rFonts w:cs="Arial"/>
          <w:sz w:val="20"/>
          <w:szCs w:val="20"/>
        </w:rPr>
        <w:t>Ma Pan/Pani prawo wniesienia skargi do Prezesa Urzędu Ochrony Danych Osobowych, gdy uzna Pani/Pan, iż przetwarzanie Pani/Pana danych osobowych przez Administratora narusza przepisy RODO.</w:t>
      </w:r>
    </w:p>
    <w:p w:rsidR="001F72E5" w:rsidRPr="00AF46FA" w:rsidRDefault="001F72E5" w:rsidP="00AF46FA">
      <w:pPr>
        <w:spacing w:after="120" w:line="240" w:lineRule="auto"/>
        <w:ind w:left="708"/>
        <w:rPr>
          <w:rFonts w:cs="Arial"/>
          <w:b/>
          <w:sz w:val="20"/>
          <w:szCs w:val="20"/>
        </w:rPr>
      </w:pPr>
      <w:r w:rsidRPr="00AF46FA">
        <w:rPr>
          <w:rFonts w:cs="Arial"/>
          <w:b/>
          <w:sz w:val="20"/>
          <w:szCs w:val="20"/>
        </w:rPr>
        <w:t xml:space="preserve">9. Obowiązek podania danych </w:t>
      </w:r>
    </w:p>
    <w:p w:rsidR="001F72E5" w:rsidRPr="00AF46FA" w:rsidRDefault="001F72E5" w:rsidP="00AF46FA">
      <w:pPr>
        <w:spacing w:after="120" w:line="240" w:lineRule="auto"/>
        <w:ind w:left="708"/>
        <w:rPr>
          <w:rFonts w:cs="Arial"/>
          <w:sz w:val="20"/>
          <w:szCs w:val="20"/>
        </w:rPr>
      </w:pPr>
      <w:r w:rsidRPr="00AF46FA">
        <w:rPr>
          <w:rFonts w:cs="Arial"/>
          <w:sz w:val="20"/>
          <w:szCs w:val="20"/>
        </w:rPr>
        <w:t>Podanie danych osobowych jest wymogiem ustawowym. Konsekwencje niepodania określonych danych wynikają z ustawy z dnia 29 stycznia 2004 r. Prawo zamówień publicznych.</w:t>
      </w:r>
    </w:p>
    <w:p w:rsidR="001F72E5" w:rsidRPr="00AF46FA" w:rsidRDefault="001F72E5" w:rsidP="00AF46FA">
      <w:pPr>
        <w:spacing w:after="120" w:line="240" w:lineRule="auto"/>
        <w:ind w:left="708"/>
        <w:rPr>
          <w:rFonts w:cs="Arial"/>
          <w:b/>
          <w:sz w:val="20"/>
          <w:szCs w:val="20"/>
        </w:rPr>
      </w:pPr>
      <w:r w:rsidRPr="00AF46FA">
        <w:rPr>
          <w:rFonts w:cs="Arial"/>
          <w:b/>
          <w:sz w:val="20"/>
          <w:szCs w:val="20"/>
        </w:rPr>
        <w:t>10. Informacje o zautomatyzowanym podejmowaniu decyzji</w:t>
      </w:r>
    </w:p>
    <w:p w:rsidR="00EE07C6" w:rsidRPr="00AF46FA" w:rsidRDefault="001F72E5" w:rsidP="00AF46FA">
      <w:pPr>
        <w:spacing w:after="120" w:line="240" w:lineRule="auto"/>
        <w:ind w:left="708"/>
        <w:rPr>
          <w:rFonts w:cs="Arial"/>
          <w:sz w:val="20"/>
          <w:szCs w:val="20"/>
        </w:rPr>
      </w:pPr>
      <w:r w:rsidRPr="00AF46FA">
        <w:rPr>
          <w:rFonts w:cs="Arial"/>
          <w:sz w:val="20"/>
          <w:szCs w:val="20"/>
        </w:rPr>
        <w:t xml:space="preserve">Pani/Pana dane nie będą przetwarzane w sposób zautomatyzowany, </w:t>
      </w:r>
      <w:r w:rsidR="00477511" w:rsidRPr="00AF46FA">
        <w:rPr>
          <w:rFonts w:cs="Arial"/>
          <w:sz w:val="20"/>
          <w:szCs w:val="20"/>
        </w:rPr>
        <w:t>w tym w oparciu o profilowan</w:t>
      </w:r>
      <w:r w:rsidR="00EE07C6" w:rsidRPr="00AF46FA">
        <w:rPr>
          <w:rFonts w:cs="Arial"/>
          <w:color w:val="000000"/>
          <w:sz w:val="20"/>
          <w:szCs w:val="20"/>
          <w:lang w:eastAsia="pl-PL"/>
        </w:rPr>
        <w:br w:type="page"/>
      </w:r>
    </w:p>
    <w:p w:rsidR="00B66115" w:rsidRDefault="00BD0057" w:rsidP="00AF46FA">
      <w:pPr>
        <w:pStyle w:val="Stopka"/>
        <w:spacing w:after="120" w:line="240" w:lineRule="auto"/>
        <w:jc w:val="right"/>
        <w:rPr>
          <w:rFonts w:cs="Arial"/>
          <w:iCs/>
          <w:noProof/>
          <w:sz w:val="20"/>
          <w:szCs w:val="20"/>
          <w:lang w:eastAsia="pl-PL"/>
        </w:rPr>
      </w:pPr>
      <w:r>
        <w:rPr>
          <w:rFonts w:cs="Arial"/>
          <w:b/>
          <w:i/>
          <w:sz w:val="20"/>
          <w:szCs w:val="20"/>
        </w:rPr>
        <w:lastRenderedPageBreak/>
        <w:t xml:space="preserve"> </w:t>
      </w:r>
      <w:r w:rsidR="00B66115" w:rsidRPr="00AF46FA">
        <w:rPr>
          <w:rFonts w:cs="Arial"/>
          <w:b/>
          <w:i/>
          <w:sz w:val="20"/>
          <w:szCs w:val="20"/>
        </w:rPr>
        <w:t>Załącznik Nr 1 do SIWZ</w:t>
      </w:r>
      <w:r w:rsidR="00B66115" w:rsidRPr="00AF46FA">
        <w:rPr>
          <w:rFonts w:cs="Arial"/>
          <w:iCs/>
          <w:noProof/>
          <w:sz w:val="20"/>
          <w:szCs w:val="20"/>
          <w:lang w:eastAsia="pl-P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D0057" w:rsidRPr="00B23ED7" w:rsidTr="00BD0057">
        <w:trPr>
          <w:trHeight w:val="480"/>
        </w:trPr>
        <w:tc>
          <w:tcPr>
            <w:tcW w:w="9923" w:type="dxa"/>
            <w:tcBorders>
              <w:top w:val="single" w:sz="4" w:space="0" w:color="auto"/>
            </w:tcBorders>
            <w:shd w:val="clear" w:color="auto" w:fill="B8CCE4" w:themeFill="accent1" w:themeFillTint="66"/>
            <w:vAlign w:val="center"/>
          </w:tcPr>
          <w:p w:rsidR="00BD0057" w:rsidRPr="00B23ED7" w:rsidRDefault="00BD0057" w:rsidP="00BD0057">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BD0057" w:rsidRDefault="00BD0057" w:rsidP="00BD0057">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BD0057" w:rsidRPr="00B23ED7" w:rsidTr="00BD0057">
        <w:trPr>
          <w:trHeight w:val="2396"/>
        </w:trPr>
        <w:tc>
          <w:tcPr>
            <w:tcW w:w="9923" w:type="dxa"/>
            <w:gridSpan w:val="2"/>
            <w:shd w:val="clear" w:color="auto" w:fill="auto"/>
            <w:vAlign w:val="center"/>
          </w:tcPr>
          <w:p w:rsidR="00BD0057" w:rsidRPr="00B23ED7" w:rsidRDefault="00BD0057" w:rsidP="00BD0057">
            <w:pPr>
              <w:pStyle w:val="Tekstprzypisudolnego"/>
              <w:spacing w:after="40"/>
              <w:jc w:val="center"/>
              <w:rPr>
                <w:rFonts w:ascii="Arial" w:hAnsi="Arial" w:cs="Arial"/>
                <w:b/>
                <w:lang w:val="pl-PL"/>
              </w:rPr>
            </w:pPr>
          </w:p>
          <w:p w:rsidR="00BD0057" w:rsidRPr="00B23ED7" w:rsidRDefault="00BD0057" w:rsidP="00BD0057">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BD0057" w:rsidRPr="00B23ED7" w:rsidRDefault="00BD0057" w:rsidP="00BD0057">
            <w:pPr>
              <w:pStyle w:val="Tekstprzypisudolnego"/>
              <w:spacing w:after="40"/>
              <w:jc w:val="center"/>
              <w:rPr>
                <w:rFonts w:ascii="Arial" w:hAnsi="Arial" w:cs="Arial"/>
                <w:b/>
                <w:lang w:val="pl-PL"/>
              </w:rPr>
            </w:pPr>
          </w:p>
          <w:p w:rsidR="00BD0057" w:rsidRPr="00D927F6" w:rsidRDefault="00BD0057" w:rsidP="00BD0057">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BD0057" w:rsidRDefault="00BD0057" w:rsidP="00BD0057">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BD0057" w:rsidRPr="00D927F6" w:rsidRDefault="00BD0057" w:rsidP="00BD0057">
            <w:pPr>
              <w:spacing w:after="0" w:line="240" w:lineRule="auto"/>
              <w:ind w:left="426"/>
              <w:rPr>
                <w:rFonts w:cs="Arial"/>
                <w:b/>
                <w:sz w:val="20"/>
                <w:szCs w:val="20"/>
              </w:rPr>
            </w:pPr>
          </w:p>
          <w:p w:rsidR="00BD0057" w:rsidRDefault="00BD0057" w:rsidP="00BD0057">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xml:space="preserve">  </w:t>
            </w:r>
          </w:p>
          <w:p w:rsidR="00BD0057" w:rsidRPr="001C67A4" w:rsidRDefault="006F1A19" w:rsidP="00BD0057">
            <w:pPr>
              <w:pStyle w:val="Tekstprzypisudolnego"/>
              <w:spacing w:after="120"/>
              <w:jc w:val="center"/>
              <w:rPr>
                <w:rFonts w:ascii="Arial" w:hAnsi="Arial" w:cs="Arial"/>
                <w:b/>
                <w:lang w:val="pl-PL"/>
              </w:rPr>
            </w:pPr>
            <w:r w:rsidRPr="00715C9E">
              <w:rPr>
                <w:rFonts w:ascii="Arial" w:hAnsi="Arial" w:cs="Arial"/>
                <w:b/>
                <w:bCs/>
                <w:lang w:val="pl-PL"/>
              </w:rPr>
              <w:t>dostawę mobilnych stacji opisowych (przewoźnych) dla obchodu pielęgniarskiego w Szpitalu Bielańskim w Warszawie</w:t>
            </w:r>
            <w:r w:rsidRPr="003A6435">
              <w:rPr>
                <w:rFonts w:ascii="Arial" w:hAnsi="Arial" w:cs="Arial"/>
                <w:b/>
                <w:lang w:val="pl-PL"/>
              </w:rPr>
              <w:t xml:space="preserve"> (ZP-</w:t>
            </w:r>
            <w:r>
              <w:rPr>
                <w:rFonts w:ascii="Arial" w:hAnsi="Arial" w:cs="Arial"/>
                <w:b/>
                <w:lang w:val="pl-PL"/>
              </w:rPr>
              <w:t>67</w:t>
            </w:r>
            <w:r w:rsidRPr="003A6435">
              <w:rPr>
                <w:rFonts w:ascii="Arial" w:hAnsi="Arial" w:cs="Arial"/>
                <w:b/>
                <w:lang w:val="pl-PL"/>
              </w:rPr>
              <w:t>/201</w:t>
            </w:r>
            <w:r>
              <w:rPr>
                <w:rFonts w:ascii="Arial" w:hAnsi="Arial" w:cs="Arial"/>
                <w:b/>
                <w:lang w:val="pl-PL"/>
              </w:rPr>
              <w:t>8</w:t>
            </w:r>
            <w:r w:rsidRPr="003A6435">
              <w:rPr>
                <w:rFonts w:ascii="Arial" w:hAnsi="Arial" w:cs="Arial"/>
                <w:b/>
                <w:lang w:val="pl-PL"/>
              </w:rPr>
              <w:t>)</w:t>
            </w:r>
          </w:p>
        </w:tc>
      </w:tr>
      <w:tr w:rsidR="00BD0057" w:rsidRPr="00B23ED7" w:rsidTr="00BD0057">
        <w:trPr>
          <w:trHeight w:val="1502"/>
        </w:trPr>
        <w:tc>
          <w:tcPr>
            <w:tcW w:w="9923" w:type="dxa"/>
            <w:gridSpan w:val="2"/>
          </w:tcPr>
          <w:p w:rsidR="00BD0057" w:rsidRPr="00B23ED7" w:rsidRDefault="00BD0057" w:rsidP="00B37335">
            <w:pPr>
              <w:pStyle w:val="Akapitzlist"/>
              <w:numPr>
                <w:ilvl w:val="0"/>
                <w:numId w:val="67"/>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BD0057" w:rsidRDefault="00BD0057" w:rsidP="00BD0057">
            <w:pPr>
              <w:spacing w:after="40"/>
              <w:rPr>
                <w:rFonts w:cs="Arial"/>
                <w:sz w:val="20"/>
                <w:szCs w:val="20"/>
              </w:rPr>
            </w:pPr>
            <w:r w:rsidRPr="00B23ED7">
              <w:rPr>
                <w:rFonts w:cs="Arial"/>
                <w:sz w:val="20"/>
                <w:szCs w:val="20"/>
              </w:rPr>
              <w:t>Osoba upoważniona do reprezentacji Wykonawcy/ów i podpisująca ofertę:</w:t>
            </w:r>
          </w:p>
          <w:p w:rsidR="00BD0057" w:rsidRPr="00B23ED7" w:rsidRDefault="00BD0057" w:rsidP="00BD0057">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BD0057" w:rsidRDefault="00BD0057" w:rsidP="00BD0057">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BD0057" w:rsidRPr="00B23ED7" w:rsidRDefault="00BD0057" w:rsidP="00BD0057">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BD0057" w:rsidRDefault="00BD0057" w:rsidP="00BD0057">
            <w:pPr>
              <w:spacing w:after="40"/>
              <w:rPr>
                <w:rFonts w:cs="Arial"/>
                <w:sz w:val="20"/>
                <w:szCs w:val="20"/>
              </w:rPr>
            </w:pPr>
            <w:r w:rsidRPr="00B23ED7">
              <w:rPr>
                <w:rFonts w:cs="Arial"/>
                <w:sz w:val="20"/>
                <w:szCs w:val="20"/>
              </w:rPr>
              <w:t>Adres:</w:t>
            </w:r>
          </w:p>
          <w:p w:rsidR="00BD0057" w:rsidRPr="00B23ED7" w:rsidRDefault="00BD0057" w:rsidP="00BD0057">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BD0057" w:rsidRPr="00B23ED7" w:rsidRDefault="00BD0057" w:rsidP="00BD0057">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BD0057" w:rsidRDefault="00BD0057" w:rsidP="00BD0057">
            <w:pPr>
              <w:spacing w:after="40"/>
              <w:rPr>
                <w:rFonts w:cs="Arial"/>
                <w:sz w:val="20"/>
                <w:szCs w:val="20"/>
              </w:rPr>
            </w:pPr>
            <w:r w:rsidRPr="00B23ED7">
              <w:rPr>
                <w:rFonts w:cs="Arial"/>
                <w:sz w:val="20"/>
                <w:szCs w:val="20"/>
              </w:rPr>
              <w:t>Osoba odpowiedzialna za kontakty z Zamawiającym:</w:t>
            </w:r>
          </w:p>
          <w:p w:rsidR="00BD0057" w:rsidRPr="00B23ED7" w:rsidRDefault="00BD0057" w:rsidP="00BD0057">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BD0057" w:rsidRDefault="00BD0057" w:rsidP="00BD0057">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BD0057" w:rsidRPr="00B23ED7" w:rsidRDefault="00BD0057" w:rsidP="00BD0057">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BD0057" w:rsidRPr="00B23ED7" w:rsidRDefault="00BD0057" w:rsidP="00BD0057">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BD0057" w:rsidRDefault="00BD0057" w:rsidP="00BD0057">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BD0057" w:rsidRPr="00B23ED7" w:rsidRDefault="00BD0057" w:rsidP="00BD0057">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BD0057" w:rsidRPr="00B23ED7" w:rsidRDefault="00BD0057" w:rsidP="00BD0057">
            <w:pPr>
              <w:pStyle w:val="Tekstprzypisudolnego"/>
              <w:spacing w:after="40"/>
              <w:rPr>
                <w:rFonts w:ascii="Arial" w:hAnsi="Arial" w:cs="Arial"/>
                <w:lang w:val="pl-PL"/>
              </w:rPr>
            </w:pPr>
          </w:p>
        </w:tc>
      </w:tr>
      <w:tr w:rsidR="00BD0057" w:rsidRPr="00305509" w:rsidTr="00BD0057">
        <w:trPr>
          <w:trHeight w:val="558"/>
        </w:trPr>
        <w:tc>
          <w:tcPr>
            <w:tcW w:w="9923" w:type="dxa"/>
            <w:gridSpan w:val="2"/>
            <w:shd w:val="clear" w:color="auto" w:fill="auto"/>
          </w:tcPr>
          <w:p w:rsidR="00BD0057" w:rsidRDefault="00BD0057" w:rsidP="00B37335">
            <w:pPr>
              <w:pStyle w:val="Akapitzlist"/>
              <w:numPr>
                <w:ilvl w:val="0"/>
                <w:numId w:val="67"/>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BD0057" w:rsidRDefault="00BD0057" w:rsidP="00BD0057">
            <w:pPr>
              <w:autoSpaceDE w:val="0"/>
              <w:autoSpaceDN w:val="0"/>
              <w:adjustRightInd w:val="0"/>
              <w:spacing w:after="0" w:line="240" w:lineRule="auto"/>
              <w:jc w:val="left"/>
              <w:rPr>
                <w:rFonts w:eastAsiaTheme="minorHAnsi" w:cs="Arial"/>
                <w:b/>
                <w:color w:val="000000"/>
                <w:sz w:val="20"/>
                <w:szCs w:val="20"/>
              </w:rPr>
            </w:pPr>
            <w:r w:rsidRPr="00F92784">
              <w:rPr>
                <w:rFonts w:eastAsiaTheme="minorHAnsi" w:cs="Arial"/>
                <w:b/>
                <w:color w:val="000000"/>
                <w:sz w:val="20"/>
                <w:szCs w:val="20"/>
              </w:rPr>
              <w:t>Oferujemy wykonanie przedmiotu zamówienia określonego w SIWZ za łączną cenę</w:t>
            </w:r>
            <w:r>
              <w:rPr>
                <w:rFonts w:eastAsiaTheme="minorHAnsi" w:cs="Arial"/>
                <w:b/>
                <w:color w:val="000000"/>
                <w:sz w:val="20"/>
                <w:szCs w:val="20"/>
              </w:rPr>
              <w:t xml:space="preserve">* </w:t>
            </w:r>
          </w:p>
          <w:p w:rsidR="00BD0057" w:rsidRDefault="00BD0057" w:rsidP="00BD0057">
            <w:pPr>
              <w:autoSpaceDE w:val="0"/>
              <w:autoSpaceDN w:val="0"/>
              <w:adjustRightInd w:val="0"/>
              <w:spacing w:after="120" w:line="240" w:lineRule="auto"/>
              <w:jc w:val="left"/>
              <w:rPr>
                <w:rFonts w:cs="Arial"/>
                <w:sz w:val="20"/>
              </w:rPr>
            </w:pPr>
          </w:p>
          <w:tbl>
            <w:tblPr>
              <w:tblW w:w="95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1975"/>
              <w:gridCol w:w="1285"/>
              <w:gridCol w:w="526"/>
              <w:gridCol w:w="1382"/>
              <w:gridCol w:w="1453"/>
              <w:gridCol w:w="850"/>
              <w:gridCol w:w="1701"/>
            </w:tblGrid>
            <w:tr w:rsidR="009D22A4" w:rsidRPr="00C71590" w:rsidTr="009D22A4">
              <w:tc>
                <w:tcPr>
                  <w:tcW w:w="426" w:type="dxa"/>
                  <w:shd w:val="clear" w:color="auto" w:fill="B8CCE4"/>
                  <w:vAlign w:val="center"/>
                </w:tcPr>
                <w:p w:rsidR="009D22A4" w:rsidRPr="00C71590" w:rsidRDefault="009D22A4" w:rsidP="009D22A4">
                  <w:pPr>
                    <w:widowControl w:val="0"/>
                    <w:spacing w:line="240" w:lineRule="auto"/>
                    <w:jc w:val="center"/>
                    <w:rPr>
                      <w:b/>
                      <w:bCs/>
                      <w:sz w:val="16"/>
                      <w:szCs w:val="16"/>
                    </w:rPr>
                  </w:pPr>
                  <w:r w:rsidRPr="00C71590">
                    <w:rPr>
                      <w:b/>
                      <w:bCs/>
                      <w:sz w:val="16"/>
                      <w:szCs w:val="16"/>
                    </w:rPr>
                    <w:t>Lp.</w:t>
                  </w:r>
                </w:p>
              </w:tc>
              <w:tc>
                <w:tcPr>
                  <w:tcW w:w="1975" w:type="dxa"/>
                  <w:shd w:val="clear" w:color="auto" w:fill="B8CCE4"/>
                  <w:vAlign w:val="center"/>
                </w:tcPr>
                <w:p w:rsidR="009D22A4" w:rsidRPr="00C71590" w:rsidRDefault="009D22A4" w:rsidP="009D22A4">
                  <w:pPr>
                    <w:widowControl w:val="0"/>
                    <w:spacing w:line="240" w:lineRule="auto"/>
                    <w:jc w:val="center"/>
                    <w:rPr>
                      <w:b/>
                      <w:bCs/>
                      <w:sz w:val="16"/>
                      <w:szCs w:val="16"/>
                    </w:rPr>
                  </w:pPr>
                </w:p>
                <w:p w:rsidR="009D22A4" w:rsidRPr="00C71590" w:rsidRDefault="009D22A4" w:rsidP="009D22A4">
                  <w:pPr>
                    <w:widowControl w:val="0"/>
                    <w:spacing w:line="240" w:lineRule="auto"/>
                    <w:jc w:val="center"/>
                    <w:rPr>
                      <w:b/>
                      <w:bCs/>
                      <w:sz w:val="16"/>
                      <w:szCs w:val="16"/>
                    </w:rPr>
                  </w:pPr>
                  <w:r w:rsidRPr="00C71590">
                    <w:rPr>
                      <w:b/>
                      <w:bCs/>
                      <w:sz w:val="16"/>
                      <w:szCs w:val="16"/>
                    </w:rPr>
                    <w:t>Nazwa</w:t>
                  </w:r>
                </w:p>
                <w:p w:rsidR="009D22A4" w:rsidRPr="00C71590" w:rsidRDefault="009D22A4" w:rsidP="009D22A4">
                  <w:pPr>
                    <w:widowControl w:val="0"/>
                    <w:spacing w:line="240" w:lineRule="auto"/>
                    <w:jc w:val="center"/>
                    <w:rPr>
                      <w:b/>
                      <w:bCs/>
                      <w:sz w:val="16"/>
                      <w:szCs w:val="16"/>
                    </w:rPr>
                  </w:pPr>
                  <w:r w:rsidRPr="00C71590">
                    <w:rPr>
                      <w:b/>
                      <w:bCs/>
                      <w:sz w:val="16"/>
                      <w:szCs w:val="16"/>
                    </w:rPr>
                    <w:t>Producent/model/typ</w:t>
                  </w:r>
                </w:p>
                <w:p w:rsidR="009D22A4" w:rsidRPr="00C71590" w:rsidRDefault="009D22A4" w:rsidP="009D22A4">
                  <w:pPr>
                    <w:widowControl w:val="0"/>
                    <w:spacing w:line="240" w:lineRule="auto"/>
                    <w:jc w:val="center"/>
                    <w:rPr>
                      <w:b/>
                      <w:bCs/>
                      <w:sz w:val="16"/>
                      <w:szCs w:val="16"/>
                    </w:rPr>
                  </w:pPr>
                </w:p>
              </w:tc>
              <w:tc>
                <w:tcPr>
                  <w:tcW w:w="1285" w:type="dxa"/>
                  <w:shd w:val="clear" w:color="auto" w:fill="B8CCE4"/>
                </w:tcPr>
                <w:p w:rsidR="009D22A4" w:rsidRPr="00C71590" w:rsidRDefault="009D22A4" w:rsidP="009D22A4">
                  <w:pPr>
                    <w:widowControl w:val="0"/>
                    <w:spacing w:line="240" w:lineRule="auto"/>
                    <w:jc w:val="center"/>
                    <w:rPr>
                      <w:b/>
                      <w:sz w:val="16"/>
                      <w:szCs w:val="16"/>
                    </w:rPr>
                  </w:pPr>
                </w:p>
                <w:p w:rsidR="009D22A4" w:rsidRPr="00C71590" w:rsidRDefault="009D22A4" w:rsidP="009D22A4">
                  <w:pPr>
                    <w:widowControl w:val="0"/>
                    <w:spacing w:line="240" w:lineRule="auto"/>
                    <w:jc w:val="center"/>
                    <w:rPr>
                      <w:b/>
                      <w:bCs/>
                      <w:sz w:val="16"/>
                      <w:szCs w:val="16"/>
                    </w:rPr>
                  </w:pPr>
                  <w:r w:rsidRPr="00C71590">
                    <w:rPr>
                      <w:b/>
                      <w:sz w:val="16"/>
                      <w:szCs w:val="16"/>
                    </w:rPr>
                    <w:t>Nr katalogowy</w:t>
                  </w:r>
                  <w:r w:rsidR="00F44BFD">
                    <w:rPr>
                      <w:b/>
                      <w:sz w:val="16"/>
                      <w:szCs w:val="16"/>
                    </w:rPr>
                    <w:t>*</w:t>
                  </w:r>
                  <w:r w:rsidRPr="00C71590">
                    <w:rPr>
                      <w:b/>
                      <w:sz w:val="16"/>
                      <w:szCs w:val="16"/>
                    </w:rPr>
                    <w:t>*</w:t>
                  </w:r>
                </w:p>
              </w:tc>
              <w:tc>
                <w:tcPr>
                  <w:tcW w:w="526" w:type="dxa"/>
                  <w:shd w:val="clear" w:color="auto" w:fill="B8CCE4"/>
                  <w:vAlign w:val="center"/>
                </w:tcPr>
                <w:p w:rsidR="009D22A4" w:rsidRDefault="009D22A4" w:rsidP="009D22A4">
                  <w:pPr>
                    <w:widowControl w:val="0"/>
                    <w:spacing w:line="240" w:lineRule="auto"/>
                    <w:jc w:val="center"/>
                    <w:rPr>
                      <w:b/>
                      <w:bCs/>
                      <w:sz w:val="16"/>
                      <w:szCs w:val="16"/>
                    </w:rPr>
                  </w:pPr>
                  <w:r w:rsidRPr="00C71590">
                    <w:rPr>
                      <w:b/>
                      <w:bCs/>
                      <w:sz w:val="16"/>
                      <w:szCs w:val="16"/>
                    </w:rPr>
                    <w:t>Ilość</w:t>
                  </w:r>
                </w:p>
                <w:p w:rsidR="009D22A4" w:rsidRPr="00C71590" w:rsidRDefault="009D22A4" w:rsidP="009D22A4">
                  <w:pPr>
                    <w:widowControl w:val="0"/>
                    <w:spacing w:line="240" w:lineRule="auto"/>
                    <w:jc w:val="center"/>
                    <w:rPr>
                      <w:b/>
                      <w:bCs/>
                      <w:sz w:val="16"/>
                      <w:szCs w:val="16"/>
                    </w:rPr>
                  </w:pPr>
                  <w:r>
                    <w:rPr>
                      <w:b/>
                      <w:bCs/>
                      <w:sz w:val="16"/>
                      <w:szCs w:val="16"/>
                    </w:rPr>
                    <w:t>szt.</w:t>
                  </w:r>
                </w:p>
              </w:tc>
              <w:tc>
                <w:tcPr>
                  <w:tcW w:w="1382" w:type="dxa"/>
                  <w:shd w:val="clear" w:color="auto" w:fill="B8CCE4"/>
                  <w:vAlign w:val="center"/>
                </w:tcPr>
                <w:p w:rsidR="009D22A4" w:rsidRPr="00C71590" w:rsidRDefault="009D22A4" w:rsidP="009D22A4">
                  <w:pPr>
                    <w:widowControl w:val="0"/>
                    <w:spacing w:line="240" w:lineRule="auto"/>
                    <w:jc w:val="center"/>
                    <w:rPr>
                      <w:b/>
                      <w:bCs/>
                      <w:sz w:val="16"/>
                      <w:szCs w:val="16"/>
                    </w:rPr>
                  </w:pPr>
                  <w:r w:rsidRPr="00C71590">
                    <w:rPr>
                      <w:b/>
                      <w:bCs/>
                      <w:sz w:val="16"/>
                      <w:szCs w:val="16"/>
                    </w:rPr>
                    <w:t>Cena jedn. netto</w:t>
                  </w:r>
                </w:p>
              </w:tc>
              <w:tc>
                <w:tcPr>
                  <w:tcW w:w="1453" w:type="dxa"/>
                  <w:shd w:val="clear" w:color="auto" w:fill="B8CCE4"/>
                  <w:vAlign w:val="center"/>
                </w:tcPr>
                <w:p w:rsidR="009D22A4" w:rsidRPr="00C71590" w:rsidRDefault="009D22A4" w:rsidP="009D22A4">
                  <w:pPr>
                    <w:widowControl w:val="0"/>
                    <w:spacing w:line="240" w:lineRule="auto"/>
                    <w:jc w:val="center"/>
                    <w:rPr>
                      <w:b/>
                      <w:bCs/>
                      <w:sz w:val="16"/>
                      <w:szCs w:val="16"/>
                    </w:rPr>
                  </w:pPr>
                  <w:r w:rsidRPr="00C71590">
                    <w:rPr>
                      <w:b/>
                      <w:bCs/>
                      <w:sz w:val="16"/>
                      <w:szCs w:val="16"/>
                    </w:rPr>
                    <w:t>Wartość netto</w:t>
                  </w:r>
                </w:p>
                <w:p w:rsidR="009D22A4" w:rsidRPr="00C71590" w:rsidRDefault="009D22A4" w:rsidP="009D22A4">
                  <w:pPr>
                    <w:widowControl w:val="0"/>
                    <w:spacing w:line="240" w:lineRule="auto"/>
                    <w:jc w:val="center"/>
                    <w:rPr>
                      <w:b/>
                      <w:bCs/>
                      <w:sz w:val="16"/>
                      <w:szCs w:val="16"/>
                    </w:rPr>
                  </w:pPr>
                  <w:r w:rsidRPr="00C71590">
                    <w:rPr>
                      <w:b/>
                      <w:bCs/>
                      <w:sz w:val="16"/>
                      <w:szCs w:val="16"/>
                    </w:rPr>
                    <w:t>(4x5)</w:t>
                  </w:r>
                </w:p>
              </w:tc>
              <w:tc>
                <w:tcPr>
                  <w:tcW w:w="850" w:type="dxa"/>
                  <w:shd w:val="clear" w:color="auto" w:fill="B8CCE4"/>
                  <w:vAlign w:val="center"/>
                </w:tcPr>
                <w:p w:rsidR="009D22A4" w:rsidRPr="00C71590" w:rsidRDefault="009D22A4" w:rsidP="009D22A4">
                  <w:pPr>
                    <w:widowControl w:val="0"/>
                    <w:spacing w:line="240" w:lineRule="auto"/>
                    <w:jc w:val="center"/>
                    <w:rPr>
                      <w:b/>
                      <w:bCs/>
                      <w:sz w:val="16"/>
                      <w:szCs w:val="16"/>
                    </w:rPr>
                  </w:pPr>
                  <w:r w:rsidRPr="00C71590">
                    <w:rPr>
                      <w:b/>
                      <w:bCs/>
                      <w:sz w:val="16"/>
                      <w:szCs w:val="16"/>
                    </w:rPr>
                    <w:t>VAT</w:t>
                  </w:r>
                </w:p>
                <w:p w:rsidR="009D22A4" w:rsidRPr="00C71590" w:rsidRDefault="009D22A4" w:rsidP="009D22A4">
                  <w:pPr>
                    <w:widowControl w:val="0"/>
                    <w:spacing w:line="240" w:lineRule="auto"/>
                    <w:jc w:val="center"/>
                    <w:rPr>
                      <w:b/>
                      <w:bCs/>
                      <w:sz w:val="16"/>
                      <w:szCs w:val="16"/>
                    </w:rPr>
                  </w:pPr>
                  <w:r w:rsidRPr="00C71590">
                    <w:rPr>
                      <w:b/>
                      <w:bCs/>
                      <w:sz w:val="16"/>
                      <w:szCs w:val="16"/>
                    </w:rPr>
                    <w:t>(od wartości netto)</w:t>
                  </w:r>
                </w:p>
              </w:tc>
              <w:tc>
                <w:tcPr>
                  <w:tcW w:w="1701" w:type="dxa"/>
                  <w:shd w:val="clear" w:color="auto" w:fill="B8CCE4"/>
                  <w:vAlign w:val="center"/>
                </w:tcPr>
                <w:p w:rsidR="009D22A4" w:rsidRPr="00C71590" w:rsidRDefault="009D22A4" w:rsidP="009D22A4">
                  <w:pPr>
                    <w:widowControl w:val="0"/>
                    <w:spacing w:line="240" w:lineRule="auto"/>
                    <w:jc w:val="center"/>
                    <w:rPr>
                      <w:b/>
                      <w:bCs/>
                      <w:sz w:val="16"/>
                      <w:szCs w:val="16"/>
                    </w:rPr>
                  </w:pPr>
                  <w:r w:rsidRPr="00C71590">
                    <w:rPr>
                      <w:b/>
                      <w:bCs/>
                      <w:sz w:val="16"/>
                      <w:szCs w:val="16"/>
                    </w:rPr>
                    <w:t xml:space="preserve">Wartość brutto </w:t>
                  </w:r>
                </w:p>
              </w:tc>
            </w:tr>
            <w:tr w:rsidR="009D22A4" w:rsidRPr="00C71590" w:rsidTr="009D22A4">
              <w:tc>
                <w:tcPr>
                  <w:tcW w:w="426" w:type="dxa"/>
                </w:tcPr>
                <w:p w:rsidR="009D22A4" w:rsidRPr="00C71590" w:rsidRDefault="009D22A4" w:rsidP="009D22A4">
                  <w:pPr>
                    <w:widowControl w:val="0"/>
                    <w:spacing w:after="0" w:line="240" w:lineRule="auto"/>
                    <w:jc w:val="center"/>
                    <w:rPr>
                      <w:b/>
                      <w:bCs/>
                      <w:sz w:val="16"/>
                      <w:szCs w:val="16"/>
                    </w:rPr>
                  </w:pPr>
                  <w:r w:rsidRPr="00C71590">
                    <w:rPr>
                      <w:b/>
                      <w:bCs/>
                      <w:sz w:val="16"/>
                      <w:szCs w:val="16"/>
                    </w:rPr>
                    <w:t>1</w:t>
                  </w:r>
                </w:p>
              </w:tc>
              <w:tc>
                <w:tcPr>
                  <w:tcW w:w="1975" w:type="dxa"/>
                </w:tcPr>
                <w:p w:rsidR="009D22A4" w:rsidRPr="00C71590" w:rsidRDefault="009D22A4" w:rsidP="009D22A4">
                  <w:pPr>
                    <w:widowControl w:val="0"/>
                    <w:spacing w:after="0" w:line="240" w:lineRule="auto"/>
                    <w:jc w:val="center"/>
                    <w:rPr>
                      <w:b/>
                      <w:bCs/>
                      <w:sz w:val="16"/>
                      <w:szCs w:val="16"/>
                    </w:rPr>
                  </w:pPr>
                  <w:r w:rsidRPr="00C71590">
                    <w:rPr>
                      <w:b/>
                      <w:bCs/>
                      <w:sz w:val="16"/>
                      <w:szCs w:val="16"/>
                    </w:rPr>
                    <w:t>2</w:t>
                  </w:r>
                </w:p>
              </w:tc>
              <w:tc>
                <w:tcPr>
                  <w:tcW w:w="1285" w:type="dxa"/>
                </w:tcPr>
                <w:p w:rsidR="009D22A4" w:rsidRPr="00C71590" w:rsidRDefault="009D22A4" w:rsidP="009D22A4">
                  <w:pPr>
                    <w:widowControl w:val="0"/>
                    <w:spacing w:after="0" w:line="240" w:lineRule="auto"/>
                    <w:jc w:val="center"/>
                    <w:rPr>
                      <w:b/>
                      <w:bCs/>
                      <w:sz w:val="16"/>
                      <w:szCs w:val="16"/>
                    </w:rPr>
                  </w:pPr>
                  <w:r w:rsidRPr="00C71590">
                    <w:rPr>
                      <w:b/>
                      <w:bCs/>
                      <w:sz w:val="16"/>
                      <w:szCs w:val="16"/>
                    </w:rPr>
                    <w:t>3</w:t>
                  </w:r>
                </w:p>
              </w:tc>
              <w:tc>
                <w:tcPr>
                  <w:tcW w:w="526" w:type="dxa"/>
                </w:tcPr>
                <w:p w:rsidR="009D22A4" w:rsidRPr="00C71590" w:rsidRDefault="009D22A4" w:rsidP="009D22A4">
                  <w:pPr>
                    <w:widowControl w:val="0"/>
                    <w:spacing w:after="0" w:line="240" w:lineRule="auto"/>
                    <w:jc w:val="center"/>
                    <w:rPr>
                      <w:b/>
                      <w:bCs/>
                      <w:sz w:val="16"/>
                      <w:szCs w:val="16"/>
                    </w:rPr>
                  </w:pPr>
                  <w:r w:rsidRPr="00C71590">
                    <w:rPr>
                      <w:b/>
                      <w:bCs/>
                      <w:sz w:val="16"/>
                      <w:szCs w:val="16"/>
                    </w:rPr>
                    <w:t>4</w:t>
                  </w:r>
                </w:p>
              </w:tc>
              <w:tc>
                <w:tcPr>
                  <w:tcW w:w="1382" w:type="dxa"/>
                </w:tcPr>
                <w:p w:rsidR="009D22A4" w:rsidRPr="00C71590" w:rsidRDefault="009D22A4" w:rsidP="009D22A4">
                  <w:pPr>
                    <w:widowControl w:val="0"/>
                    <w:spacing w:after="0" w:line="240" w:lineRule="auto"/>
                    <w:jc w:val="center"/>
                    <w:rPr>
                      <w:b/>
                      <w:bCs/>
                      <w:sz w:val="16"/>
                      <w:szCs w:val="16"/>
                    </w:rPr>
                  </w:pPr>
                  <w:r w:rsidRPr="00C71590">
                    <w:rPr>
                      <w:b/>
                      <w:bCs/>
                      <w:sz w:val="16"/>
                      <w:szCs w:val="16"/>
                    </w:rPr>
                    <w:t>5</w:t>
                  </w:r>
                </w:p>
              </w:tc>
              <w:tc>
                <w:tcPr>
                  <w:tcW w:w="1453" w:type="dxa"/>
                </w:tcPr>
                <w:p w:rsidR="009D22A4" w:rsidRPr="00C71590" w:rsidRDefault="009D22A4" w:rsidP="009D22A4">
                  <w:pPr>
                    <w:widowControl w:val="0"/>
                    <w:spacing w:after="0" w:line="240" w:lineRule="auto"/>
                    <w:jc w:val="center"/>
                    <w:rPr>
                      <w:b/>
                      <w:bCs/>
                      <w:sz w:val="16"/>
                      <w:szCs w:val="16"/>
                    </w:rPr>
                  </w:pPr>
                  <w:r w:rsidRPr="00C71590">
                    <w:rPr>
                      <w:b/>
                      <w:bCs/>
                      <w:sz w:val="16"/>
                      <w:szCs w:val="16"/>
                    </w:rPr>
                    <w:t>6</w:t>
                  </w:r>
                </w:p>
              </w:tc>
              <w:tc>
                <w:tcPr>
                  <w:tcW w:w="850" w:type="dxa"/>
                </w:tcPr>
                <w:p w:rsidR="009D22A4" w:rsidRPr="00C71590" w:rsidRDefault="009D22A4" w:rsidP="009D22A4">
                  <w:pPr>
                    <w:widowControl w:val="0"/>
                    <w:spacing w:after="0" w:line="240" w:lineRule="auto"/>
                    <w:jc w:val="center"/>
                    <w:rPr>
                      <w:b/>
                      <w:bCs/>
                      <w:sz w:val="16"/>
                      <w:szCs w:val="16"/>
                    </w:rPr>
                  </w:pPr>
                  <w:r w:rsidRPr="00C71590">
                    <w:rPr>
                      <w:b/>
                      <w:bCs/>
                      <w:sz w:val="16"/>
                      <w:szCs w:val="16"/>
                    </w:rPr>
                    <w:t>7</w:t>
                  </w:r>
                </w:p>
              </w:tc>
              <w:tc>
                <w:tcPr>
                  <w:tcW w:w="1701" w:type="dxa"/>
                </w:tcPr>
                <w:p w:rsidR="009D22A4" w:rsidRPr="00C71590" w:rsidRDefault="009D22A4" w:rsidP="009D22A4">
                  <w:pPr>
                    <w:widowControl w:val="0"/>
                    <w:spacing w:after="0" w:line="240" w:lineRule="auto"/>
                    <w:jc w:val="center"/>
                    <w:rPr>
                      <w:b/>
                      <w:bCs/>
                      <w:sz w:val="16"/>
                      <w:szCs w:val="16"/>
                    </w:rPr>
                  </w:pPr>
                  <w:r w:rsidRPr="00C71590">
                    <w:rPr>
                      <w:b/>
                      <w:bCs/>
                      <w:sz w:val="16"/>
                      <w:szCs w:val="16"/>
                    </w:rPr>
                    <w:t>8</w:t>
                  </w:r>
                </w:p>
              </w:tc>
            </w:tr>
            <w:tr w:rsidR="009D22A4" w:rsidRPr="00C71590" w:rsidTr="009D22A4">
              <w:trPr>
                <w:trHeight w:val="543"/>
              </w:trPr>
              <w:tc>
                <w:tcPr>
                  <w:tcW w:w="426" w:type="dxa"/>
                  <w:vMerge w:val="restart"/>
                  <w:vAlign w:val="center"/>
                </w:tcPr>
                <w:p w:rsidR="009D22A4" w:rsidRPr="00C71590" w:rsidRDefault="009D22A4" w:rsidP="009D22A4">
                  <w:pPr>
                    <w:widowControl w:val="0"/>
                    <w:jc w:val="center"/>
                    <w:rPr>
                      <w:sz w:val="16"/>
                      <w:szCs w:val="16"/>
                    </w:rPr>
                  </w:pPr>
                  <w:r w:rsidRPr="00C71590">
                    <w:rPr>
                      <w:sz w:val="16"/>
                      <w:szCs w:val="16"/>
                    </w:rPr>
                    <w:t>1</w:t>
                  </w:r>
                  <w:r>
                    <w:rPr>
                      <w:sz w:val="16"/>
                      <w:szCs w:val="16"/>
                    </w:rPr>
                    <w:t>.</w:t>
                  </w:r>
                </w:p>
              </w:tc>
              <w:tc>
                <w:tcPr>
                  <w:tcW w:w="1975" w:type="dxa"/>
                  <w:vMerge w:val="restart"/>
                  <w:vAlign w:val="center"/>
                </w:tcPr>
                <w:p w:rsidR="009D22A4" w:rsidRPr="00C71590" w:rsidRDefault="009D22A4" w:rsidP="009D22A4">
                  <w:pPr>
                    <w:widowControl w:val="0"/>
                    <w:spacing w:before="120" w:after="120"/>
                    <w:jc w:val="left"/>
                    <w:rPr>
                      <w:sz w:val="16"/>
                      <w:szCs w:val="16"/>
                    </w:rPr>
                  </w:pPr>
                  <w:r>
                    <w:rPr>
                      <w:sz w:val="16"/>
                      <w:szCs w:val="16"/>
                    </w:rPr>
                    <w:t xml:space="preserve">Mobilna stacja opisowa (przewoźna) dla obchodu pielęgniarskiego dla zastosowania anestezjologicznego </w:t>
                  </w:r>
                </w:p>
              </w:tc>
              <w:tc>
                <w:tcPr>
                  <w:tcW w:w="1285" w:type="dxa"/>
                  <w:vMerge w:val="restart"/>
                </w:tcPr>
                <w:p w:rsidR="009D22A4" w:rsidRPr="00C71590" w:rsidRDefault="009D22A4" w:rsidP="009D22A4">
                  <w:pPr>
                    <w:widowControl w:val="0"/>
                    <w:jc w:val="center"/>
                    <w:rPr>
                      <w:sz w:val="16"/>
                      <w:szCs w:val="16"/>
                    </w:rPr>
                  </w:pPr>
                </w:p>
              </w:tc>
              <w:tc>
                <w:tcPr>
                  <w:tcW w:w="526" w:type="dxa"/>
                  <w:vMerge w:val="restart"/>
                  <w:vAlign w:val="center"/>
                </w:tcPr>
                <w:p w:rsidR="009D22A4" w:rsidRPr="00C71590" w:rsidRDefault="009D22A4" w:rsidP="009D22A4">
                  <w:pPr>
                    <w:widowControl w:val="0"/>
                    <w:jc w:val="center"/>
                    <w:rPr>
                      <w:sz w:val="16"/>
                      <w:szCs w:val="16"/>
                    </w:rPr>
                  </w:pPr>
                  <w:r>
                    <w:rPr>
                      <w:sz w:val="16"/>
                      <w:szCs w:val="16"/>
                    </w:rPr>
                    <w:t>19</w:t>
                  </w:r>
                </w:p>
              </w:tc>
              <w:tc>
                <w:tcPr>
                  <w:tcW w:w="1382" w:type="dxa"/>
                  <w:vMerge w:val="restart"/>
                  <w:vAlign w:val="center"/>
                </w:tcPr>
                <w:p w:rsidR="009D22A4" w:rsidRPr="00C71590" w:rsidRDefault="009D22A4" w:rsidP="009D22A4">
                  <w:pPr>
                    <w:widowControl w:val="0"/>
                    <w:jc w:val="center"/>
                    <w:rPr>
                      <w:sz w:val="16"/>
                      <w:szCs w:val="16"/>
                    </w:rPr>
                  </w:pPr>
                </w:p>
              </w:tc>
              <w:tc>
                <w:tcPr>
                  <w:tcW w:w="1453" w:type="dxa"/>
                  <w:vMerge w:val="restart"/>
                  <w:vAlign w:val="center"/>
                </w:tcPr>
                <w:p w:rsidR="009D22A4" w:rsidRPr="00C71590" w:rsidRDefault="009D22A4" w:rsidP="009D22A4">
                  <w:pPr>
                    <w:widowControl w:val="0"/>
                    <w:jc w:val="center"/>
                    <w:rPr>
                      <w:sz w:val="16"/>
                      <w:szCs w:val="16"/>
                    </w:rPr>
                  </w:pPr>
                </w:p>
              </w:tc>
              <w:tc>
                <w:tcPr>
                  <w:tcW w:w="850" w:type="dxa"/>
                  <w:tcBorders>
                    <w:bottom w:val="single" w:sz="4" w:space="0" w:color="auto"/>
                  </w:tcBorders>
                  <w:vAlign w:val="center"/>
                </w:tcPr>
                <w:p w:rsidR="009D22A4" w:rsidRPr="00C71590" w:rsidRDefault="009D22A4" w:rsidP="009D22A4">
                  <w:pPr>
                    <w:widowControl w:val="0"/>
                    <w:jc w:val="center"/>
                    <w:rPr>
                      <w:sz w:val="16"/>
                      <w:szCs w:val="16"/>
                    </w:rPr>
                  </w:pPr>
                  <w:r>
                    <w:rPr>
                      <w:sz w:val="16"/>
                      <w:szCs w:val="16"/>
                    </w:rPr>
                    <w:t>8%</w:t>
                  </w:r>
                </w:p>
              </w:tc>
              <w:tc>
                <w:tcPr>
                  <w:tcW w:w="1701" w:type="dxa"/>
                  <w:vMerge w:val="restart"/>
                  <w:vAlign w:val="center"/>
                </w:tcPr>
                <w:p w:rsidR="009D22A4" w:rsidRPr="00C71590" w:rsidRDefault="009D22A4" w:rsidP="009D22A4">
                  <w:pPr>
                    <w:widowControl w:val="0"/>
                    <w:jc w:val="center"/>
                    <w:rPr>
                      <w:sz w:val="16"/>
                      <w:szCs w:val="16"/>
                    </w:rPr>
                  </w:pPr>
                </w:p>
              </w:tc>
            </w:tr>
            <w:tr w:rsidR="009D22A4" w:rsidRPr="00C71590" w:rsidTr="009D22A4">
              <w:trPr>
                <w:trHeight w:val="571"/>
              </w:trPr>
              <w:tc>
                <w:tcPr>
                  <w:tcW w:w="426" w:type="dxa"/>
                  <w:vMerge/>
                  <w:vAlign w:val="center"/>
                </w:tcPr>
                <w:p w:rsidR="009D22A4" w:rsidRPr="00C71590" w:rsidRDefault="009D22A4" w:rsidP="009D22A4">
                  <w:pPr>
                    <w:widowControl w:val="0"/>
                    <w:jc w:val="center"/>
                    <w:rPr>
                      <w:sz w:val="16"/>
                      <w:szCs w:val="16"/>
                    </w:rPr>
                  </w:pPr>
                </w:p>
              </w:tc>
              <w:tc>
                <w:tcPr>
                  <w:tcW w:w="1975" w:type="dxa"/>
                  <w:vMerge/>
                  <w:vAlign w:val="center"/>
                </w:tcPr>
                <w:p w:rsidR="009D22A4" w:rsidRDefault="009D22A4" w:rsidP="009D22A4">
                  <w:pPr>
                    <w:widowControl w:val="0"/>
                    <w:spacing w:before="120" w:after="120"/>
                    <w:jc w:val="left"/>
                    <w:rPr>
                      <w:sz w:val="16"/>
                      <w:szCs w:val="16"/>
                    </w:rPr>
                  </w:pPr>
                </w:p>
              </w:tc>
              <w:tc>
                <w:tcPr>
                  <w:tcW w:w="1285" w:type="dxa"/>
                  <w:vMerge/>
                </w:tcPr>
                <w:p w:rsidR="009D22A4" w:rsidRPr="00C71590" w:rsidRDefault="009D22A4" w:rsidP="009D22A4">
                  <w:pPr>
                    <w:widowControl w:val="0"/>
                    <w:jc w:val="center"/>
                    <w:rPr>
                      <w:sz w:val="16"/>
                      <w:szCs w:val="16"/>
                    </w:rPr>
                  </w:pPr>
                </w:p>
              </w:tc>
              <w:tc>
                <w:tcPr>
                  <w:tcW w:w="526" w:type="dxa"/>
                  <w:vMerge/>
                  <w:tcBorders>
                    <w:bottom w:val="single" w:sz="4" w:space="0" w:color="000000"/>
                  </w:tcBorders>
                  <w:vAlign w:val="center"/>
                </w:tcPr>
                <w:p w:rsidR="009D22A4" w:rsidRDefault="009D22A4" w:rsidP="009D22A4">
                  <w:pPr>
                    <w:widowControl w:val="0"/>
                    <w:jc w:val="center"/>
                    <w:rPr>
                      <w:sz w:val="16"/>
                      <w:szCs w:val="16"/>
                    </w:rPr>
                  </w:pPr>
                </w:p>
              </w:tc>
              <w:tc>
                <w:tcPr>
                  <w:tcW w:w="1382" w:type="dxa"/>
                  <w:vMerge/>
                  <w:tcBorders>
                    <w:bottom w:val="single" w:sz="4" w:space="0" w:color="000000"/>
                  </w:tcBorders>
                  <w:vAlign w:val="center"/>
                </w:tcPr>
                <w:p w:rsidR="009D22A4" w:rsidRPr="00C71590" w:rsidRDefault="009D22A4" w:rsidP="009D22A4">
                  <w:pPr>
                    <w:widowControl w:val="0"/>
                    <w:jc w:val="center"/>
                    <w:rPr>
                      <w:sz w:val="16"/>
                      <w:szCs w:val="16"/>
                    </w:rPr>
                  </w:pPr>
                </w:p>
              </w:tc>
              <w:tc>
                <w:tcPr>
                  <w:tcW w:w="1453" w:type="dxa"/>
                  <w:vMerge/>
                  <w:vAlign w:val="center"/>
                </w:tcPr>
                <w:p w:rsidR="009D22A4" w:rsidRPr="00C71590" w:rsidRDefault="009D22A4" w:rsidP="009D22A4">
                  <w:pPr>
                    <w:widowControl w:val="0"/>
                    <w:jc w:val="center"/>
                    <w:rPr>
                      <w:sz w:val="16"/>
                      <w:szCs w:val="16"/>
                    </w:rPr>
                  </w:pPr>
                </w:p>
              </w:tc>
              <w:tc>
                <w:tcPr>
                  <w:tcW w:w="850" w:type="dxa"/>
                  <w:tcBorders>
                    <w:top w:val="single" w:sz="4" w:space="0" w:color="auto"/>
                  </w:tcBorders>
                  <w:vAlign w:val="center"/>
                </w:tcPr>
                <w:p w:rsidR="009D22A4" w:rsidRDefault="009D22A4" w:rsidP="009D22A4">
                  <w:pPr>
                    <w:widowControl w:val="0"/>
                    <w:jc w:val="center"/>
                    <w:rPr>
                      <w:sz w:val="16"/>
                      <w:szCs w:val="16"/>
                    </w:rPr>
                  </w:pPr>
                </w:p>
              </w:tc>
              <w:tc>
                <w:tcPr>
                  <w:tcW w:w="1701" w:type="dxa"/>
                  <w:vMerge/>
                  <w:vAlign w:val="center"/>
                </w:tcPr>
                <w:p w:rsidR="009D22A4" w:rsidRPr="00C71590" w:rsidRDefault="009D22A4" w:rsidP="009D22A4">
                  <w:pPr>
                    <w:widowControl w:val="0"/>
                    <w:jc w:val="center"/>
                    <w:rPr>
                      <w:sz w:val="16"/>
                      <w:szCs w:val="16"/>
                    </w:rPr>
                  </w:pPr>
                </w:p>
              </w:tc>
            </w:tr>
            <w:tr w:rsidR="009D22A4" w:rsidRPr="00C71590" w:rsidTr="009D22A4">
              <w:trPr>
                <w:trHeight w:val="421"/>
              </w:trPr>
              <w:tc>
                <w:tcPr>
                  <w:tcW w:w="426" w:type="dxa"/>
                  <w:vMerge w:val="restart"/>
                  <w:vAlign w:val="center"/>
                </w:tcPr>
                <w:p w:rsidR="009D22A4" w:rsidRPr="00C71590" w:rsidRDefault="009D22A4" w:rsidP="009D22A4">
                  <w:pPr>
                    <w:widowControl w:val="0"/>
                    <w:jc w:val="center"/>
                    <w:rPr>
                      <w:sz w:val="16"/>
                      <w:szCs w:val="16"/>
                    </w:rPr>
                  </w:pPr>
                  <w:r w:rsidRPr="00C71590">
                    <w:rPr>
                      <w:sz w:val="16"/>
                      <w:szCs w:val="16"/>
                    </w:rPr>
                    <w:lastRenderedPageBreak/>
                    <w:t>2</w:t>
                  </w:r>
                  <w:r>
                    <w:rPr>
                      <w:sz w:val="16"/>
                      <w:szCs w:val="16"/>
                    </w:rPr>
                    <w:t>.</w:t>
                  </w:r>
                </w:p>
              </w:tc>
              <w:tc>
                <w:tcPr>
                  <w:tcW w:w="1975" w:type="dxa"/>
                  <w:vMerge w:val="restart"/>
                  <w:vAlign w:val="center"/>
                </w:tcPr>
                <w:p w:rsidR="009D22A4" w:rsidRPr="00C71590" w:rsidRDefault="009D22A4" w:rsidP="009D22A4">
                  <w:pPr>
                    <w:widowControl w:val="0"/>
                    <w:spacing w:before="120" w:after="120"/>
                    <w:jc w:val="left"/>
                    <w:rPr>
                      <w:sz w:val="16"/>
                      <w:szCs w:val="16"/>
                    </w:rPr>
                  </w:pPr>
                  <w:r>
                    <w:rPr>
                      <w:sz w:val="16"/>
                      <w:szCs w:val="16"/>
                    </w:rPr>
                    <w:t xml:space="preserve">Komputery medyczne dla mobilnych stacji opisowych (przewoźnych) dla obchodu pielęgniarskiego dla zastosowania anestezjologicznego </w:t>
                  </w:r>
                </w:p>
              </w:tc>
              <w:tc>
                <w:tcPr>
                  <w:tcW w:w="1285" w:type="dxa"/>
                  <w:vMerge w:val="restart"/>
                </w:tcPr>
                <w:p w:rsidR="009D22A4" w:rsidRPr="00C71590" w:rsidRDefault="009D22A4" w:rsidP="009D22A4">
                  <w:pPr>
                    <w:widowControl w:val="0"/>
                    <w:jc w:val="center"/>
                    <w:rPr>
                      <w:sz w:val="16"/>
                      <w:szCs w:val="16"/>
                    </w:rPr>
                  </w:pPr>
                </w:p>
              </w:tc>
              <w:tc>
                <w:tcPr>
                  <w:tcW w:w="526" w:type="dxa"/>
                  <w:vMerge w:val="restart"/>
                  <w:vAlign w:val="center"/>
                </w:tcPr>
                <w:p w:rsidR="009D22A4" w:rsidRPr="00C71590" w:rsidRDefault="009D22A4" w:rsidP="009D22A4">
                  <w:pPr>
                    <w:widowControl w:val="0"/>
                    <w:jc w:val="center"/>
                    <w:rPr>
                      <w:sz w:val="16"/>
                      <w:szCs w:val="16"/>
                    </w:rPr>
                  </w:pPr>
                  <w:r>
                    <w:rPr>
                      <w:sz w:val="16"/>
                      <w:szCs w:val="16"/>
                    </w:rPr>
                    <w:t>19</w:t>
                  </w:r>
                </w:p>
              </w:tc>
              <w:tc>
                <w:tcPr>
                  <w:tcW w:w="1382" w:type="dxa"/>
                  <w:vMerge w:val="restart"/>
                  <w:vAlign w:val="center"/>
                </w:tcPr>
                <w:p w:rsidR="009D22A4" w:rsidRPr="00C71590" w:rsidRDefault="009D22A4" w:rsidP="009D22A4">
                  <w:pPr>
                    <w:widowControl w:val="0"/>
                    <w:jc w:val="center"/>
                    <w:rPr>
                      <w:sz w:val="16"/>
                      <w:szCs w:val="16"/>
                    </w:rPr>
                  </w:pPr>
                </w:p>
              </w:tc>
              <w:tc>
                <w:tcPr>
                  <w:tcW w:w="1453" w:type="dxa"/>
                  <w:vMerge w:val="restart"/>
                  <w:vAlign w:val="center"/>
                </w:tcPr>
                <w:p w:rsidR="009D22A4" w:rsidRPr="00C71590" w:rsidRDefault="009D22A4" w:rsidP="009D22A4">
                  <w:pPr>
                    <w:widowControl w:val="0"/>
                    <w:jc w:val="center"/>
                    <w:rPr>
                      <w:sz w:val="16"/>
                      <w:szCs w:val="16"/>
                    </w:rPr>
                  </w:pPr>
                </w:p>
              </w:tc>
              <w:tc>
                <w:tcPr>
                  <w:tcW w:w="850" w:type="dxa"/>
                  <w:tcBorders>
                    <w:bottom w:val="single" w:sz="4" w:space="0" w:color="auto"/>
                  </w:tcBorders>
                  <w:vAlign w:val="center"/>
                </w:tcPr>
                <w:p w:rsidR="009D22A4" w:rsidRPr="00C71590" w:rsidRDefault="009D22A4" w:rsidP="009D22A4">
                  <w:pPr>
                    <w:widowControl w:val="0"/>
                    <w:jc w:val="center"/>
                    <w:rPr>
                      <w:sz w:val="16"/>
                      <w:szCs w:val="16"/>
                    </w:rPr>
                  </w:pPr>
                  <w:r>
                    <w:rPr>
                      <w:sz w:val="16"/>
                      <w:szCs w:val="16"/>
                    </w:rPr>
                    <w:t>8%</w:t>
                  </w:r>
                </w:p>
              </w:tc>
              <w:tc>
                <w:tcPr>
                  <w:tcW w:w="1701" w:type="dxa"/>
                  <w:vMerge w:val="restart"/>
                  <w:vAlign w:val="center"/>
                </w:tcPr>
                <w:p w:rsidR="009D22A4" w:rsidRPr="00C71590" w:rsidRDefault="009D22A4" w:rsidP="009D22A4">
                  <w:pPr>
                    <w:widowControl w:val="0"/>
                    <w:jc w:val="center"/>
                    <w:rPr>
                      <w:sz w:val="16"/>
                      <w:szCs w:val="16"/>
                    </w:rPr>
                  </w:pPr>
                </w:p>
              </w:tc>
            </w:tr>
            <w:tr w:rsidR="009D22A4" w:rsidRPr="00C71590" w:rsidTr="009D22A4">
              <w:trPr>
                <w:trHeight w:val="421"/>
              </w:trPr>
              <w:tc>
                <w:tcPr>
                  <w:tcW w:w="426" w:type="dxa"/>
                  <w:vMerge/>
                  <w:vAlign w:val="center"/>
                </w:tcPr>
                <w:p w:rsidR="009D22A4" w:rsidRPr="00C71590" w:rsidRDefault="009D22A4" w:rsidP="009D22A4">
                  <w:pPr>
                    <w:widowControl w:val="0"/>
                    <w:jc w:val="center"/>
                    <w:rPr>
                      <w:sz w:val="16"/>
                      <w:szCs w:val="16"/>
                    </w:rPr>
                  </w:pPr>
                </w:p>
              </w:tc>
              <w:tc>
                <w:tcPr>
                  <w:tcW w:w="1975" w:type="dxa"/>
                  <w:vMerge/>
                  <w:vAlign w:val="center"/>
                </w:tcPr>
                <w:p w:rsidR="009D22A4" w:rsidRDefault="009D22A4" w:rsidP="009D22A4">
                  <w:pPr>
                    <w:widowControl w:val="0"/>
                    <w:spacing w:before="120" w:after="120"/>
                    <w:jc w:val="left"/>
                    <w:rPr>
                      <w:sz w:val="16"/>
                      <w:szCs w:val="16"/>
                    </w:rPr>
                  </w:pPr>
                </w:p>
              </w:tc>
              <w:tc>
                <w:tcPr>
                  <w:tcW w:w="1285" w:type="dxa"/>
                  <w:vMerge/>
                </w:tcPr>
                <w:p w:rsidR="009D22A4" w:rsidRPr="00C71590" w:rsidRDefault="009D22A4" w:rsidP="009D22A4">
                  <w:pPr>
                    <w:widowControl w:val="0"/>
                    <w:jc w:val="center"/>
                    <w:rPr>
                      <w:sz w:val="16"/>
                      <w:szCs w:val="16"/>
                    </w:rPr>
                  </w:pPr>
                </w:p>
              </w:tc>
              <w:tc>
                <w:tcPr>
                  <w:tcW w:w="526" w:type="dxa"/>
                  <w:vMerge/>
                  <w:tcBorders>
                    <w:bottom w:val="single" w:sz="4" w:space="0" w:color="000000"/>
                  </w:tcBorders>
                  <w:vAlign w:val="center"/>
                </w:tcPr>
                <w:p w:rsidR="009D22A4" w:rsidRDefault="009D22A4" w:rsidP="009D22A4">
                  <w:pPr>
                    <w:widowControl w:val="0"/>
                    <w:jc w:val="center"/>
                    <w:rPr>
                      <w:sz w:val="16"/>
                      <w:szCs w:val="16"/>
                    </w:rPr>
                  </w:pPr>
                </w:p>
              </w:tc>
              <w:tc>
                <w:tcPr>
                  <w:tcW w:w="1382" w:type="dxa"/>
                  <w:vMerge/>
                  <w:tcBorders>
                    <w:bottom w:val="single" w:sz="4" w:space="0" w:color="000000"/>
                  </w:tcBorders>
                  <w:vAlign w:val="center"/>
                </w:tcPr>
                <w:p w:rsidR="009D22A4" w:rsidRPr="00C71590" w:rsidRDefault="009D22A4" w:rsidP="009D22A4">
                  <w:pPr>
                    <w:widowControl w:val="0"/>
                    <w:jc w:val="center"/>
                    <w:rPr>
                      <w:sz w:val="16"/>
                      <w:szCs w:val="16"/>
                    </w:rPr>
                  </w:pPr>
                </w:p>
              </w:tc>
              <w:tc>
                <w:tcPr>
                  <w:tcW w:w="1453" w:type="dxa"/>
                  <w:vMerge/>
                  <w:vAlign w:val="center"/>
                </w:tcPr>
                <w:p w:rsidR="009D22A4" w:rsidRPr="00C71590" w:rsidRDefault="009D22A4" w:rsidP="009D22A4">
                  <w:pPr>
                    <w:widowControl w:val="0"/>
                    <w:jc w:val="center"/>
                    <w:rPr>
                      <w:sz w:val="16"/>
                      <w:szCs w:val="16"/>
                    </w:rPr>
                  </w:pPr>
                </w:p>
              </w:tc>
              <w:tc>
                <w:tcPr>
                  <w:tcW w:w="850" w:type="dxa"/>
                  <w:tcBorders>
                    <w:top w:val="single" w:sz="4" w:space="0" w:color="auto"/>
                  </w:tcBorders>
                  <w:vAlign w:val="center"/>
                </w:tcPr>
                <w:p w:rsidR="009D22A4" w:rsidRDefault="009D22A4" w:rsidP="009D22A4">
                  <w:pPr>
                    <w:widowControl w:val="0"/>
                    <w:jc w:val="center"/>
                    <w:rPr>
                      <w:sz w:val="16"/>
                      <w:szCs w:val="16"/>
                    </w:rPr>
                  </w:pPr>
                </w:p>
              </w:tc>
              <w:tc>
                <w:tcPr>
                  <w:tcW w:w="1701" w:type="dxa"/>
                  <w:vMerge/>
                  <w:vAlign w:val="center"/>
                </w:tcPr>
                <w:p w:rsidR="009D22A4" w:rsidRPr="00C71590" w:rsidRDefault="009D22A4" w:rsidP="009D22A4">
                  <w:pPr>
                    <w:widowControl w:val="0"/>
                    <w:jc w:val="center"/>
                    <w:rPr>
                      <w:sz w:val="16"/>
                      <w:szCs w:val="16"/>
                    </w:rPr>
                  </w:pPr>
                </w:p>
              </w:tc>
            </w:tr>
            <w:tr w:rsidR="009D22A4" w:rsidRPr="00C71590" w:rsidTr="009D22A4">
              <w:trPr>
                <w:trHeight w:val="571"/>
              </w:trPr>
              <w:tc>
                <w:tcPr>
                  <w:tcW w:w="426" w:type="dxa"/>
                  <w:vMerge w:val="restart"/>
                  <w:vAlign w:val="center"/>
                </w:tcPr>
                <w:p w:rsidR="009D22A4" w:rsidRPr="00C71590" w:rsidRDefault="009D22A4" w:rsidP="009D22A4">
                  <w:pPr>
                    <w:widowControl w:val="0"/>
                    <w:jc w:val="center"/>
                    <w:rPr>
                      <w:sz w:val="16"/>
                      <w:szCs w:val="16"/>
                    </w:rPr>
                  </w:pPr>
                  <w:r>
                    <w:rPr>
                      <w:sz w:val="16"/>
                      <w:szCs w:val="16"/>
                    </w:rPr>
                    <w:t>3.</w:t>
                  </w:r>
                </w:p>
              </w:tc>
              <w:tc>
                <w:tcPr>
                  <w:tcW w:w="1975" w:type="dxa"/>
                  <w:vMerge w:val="restart"/>
                  <w:vAlign w:val="center"/>
                </w:tcPr>
                <w:p w:rsidR="009D22A4" w:rsidRPr="00C71590" w:rsidRDefault="009D22A4" w:rsidP="009D22A4">
                  <w:pPr>
                    <w:widowControl w:val="0"/>
                    <w:spacing w:before="120" w:after="120"/>
                    <w:jc w:val="left"/>
                    <w:rPr>
                      <w:sz w:val="16"/>
                      <w:szCs w:val="16"/>
                    </w:rPr>
                  </w:pPr>
                  <w:r>
                    <w:rPr>
                      <w:sz w:val="16"/>
                      <w:szCs w:val="16"/>
                    </w:rPr>
                    <w:t>Mobilna stacja opisowa (przewoźna) dla obchodu pielęgniarskiego dla zastosowania wewnątrz oddziałowego</w:t>
                  </w:r>
                </w:p>
              </w:tc>
              <w:tc>
                <w:tcPr>
                  <w:tcW w:w="1285" w:type="dxa"/>
                  <w:vMerge w:val="restart"/>
                </w:tcPr>
                <w:p w:rsidR="009D22A4" w:rsidRPr="00C71590" w:rsidRDefault="009D22A4" w:rsidP="009D22A4">
                  <w:pPr>
                    <w:widowControl w:val="0"/>
                    <w:jc w:val="center"/>
                    <w:rPr>
                      <w:sz w:val="16"/>
                      <w:szCs w:val="16"/>
                    </w:rPr>
                  </w:pPr>
                </w:p>
              </w:tc>
              <w:tc>
                <w:tcPr>
                  <w:tcW w:w="526" w:type="dxa"/>
                  <w:vMerge w:val="restart"/>
                  <w:vAlign w:val="center"/>
                </w:tcPr>
                <w:p w:rsidR="009D22A4" w:rsidRPr="00C71590" w:rsidRDefault="009D22A4" w:rsidP="009D22A4">
                  <w:pPr>
                    <w:widowControl w:val="0"/>
                    <w:jc w:val="center"/>
                    <w:rPr>
                      <w:sz w:val="16"/>
                      <w:szCs w:val="16"/>
                    </w:rPr>
                  </w:pPr>
                  <w:r>
                    <w:rPr>
                      <w:sz w:val="16"/>
                      <w:szCs w:val="16"/>
                    </w:rPr>
                    <w:t>51</w:t>
                  </w:r>
                </w:p>
              </w:tc>
              <w:tc>
                <w:tcPr>
                  <w:tcW w:w="1382" w:type="dxa"/>
                  <w:vMerge w:val="restart"/>
                  <w:vAlign w:val="center"/>
                </w:tcPr>
                <w:p w:rsidR="009D22A4" w:rsidRPr="00C71590" w:rsidRDefault="009D22A4" w:rsidP="009D22A4">
                  <w:pPr>
                    <w:widowControl w:val="0"/>
                    <w:jc w:val="center"/>
                    <w:rPr>
                      <w:sz w:val="16"/>
                      <w:szCs w:val="16"/>
                    </w:rPr>
                  </w:pPr>
                </w:p>
              </w:tc>
              <w:tc>
                <w:tcPr>
                  <w:tcW w:w="1453" w:type="dxa"/>
                  <w:vMerge w:val="restart"/>
                  <w:vAlign w:val="center"/>
                </w:tcPr>
                <w:p w:rsidR="009D22A4" w:rsidRPr="00C71590" w:rsidRDefault="009D22A4" w:rsidP="009D22A4">
                  <w:pPr>
                    <w:widowControl w:val="0"/>
                    <w:jc w:val="center"/>
                    <w:rPr>
                      <w:sz w:val="16"/>
                      <w:szCs w:val="16"/>
                    </w:rPr>
                  </w:pPr>
                </w:p>
              </w:tc>
              <w:tc>
                <w:tcPr>
                  <w:tcW w:w="850" w:type="dxa"/>
                  <w:tcBorders>
                    <w:bottom w:val="single" w:sz="4" w:space="0" w:color="auto"/>
                  </w:tcBorders>
                  <w:vAlign w:val="center"/>
                </w:tcPr>
                <w:p w:rsidR="009D22A4" w:rsidRPr="00C71590" w:rsidRDefault="009D22A4" w:rsidP="009D22A4">
                  <w:pPr>
                    <w:widowControl w:val="0"/>
                    <w:jc w:val="center"/>
                    <w:rPr>
                      <w:sz w:val="16"/>
                      <w:szCs w:val="16"/>
                    </w:rPr>
                  </w:pPr>
                  <w:r>
                    <w:rPr>
                      <w:sz w:val="16"/>
                      <w:szCs w:val="16"/>
                    </w:rPr>
                    <w:t>8%</w:t>
                  </w:r>
                </w:p>
              </w:tc>
              <w:tc>
                <w:tcPr>
                  <w:tcW w:w="1701" w:type="dxa"/>
                  <w:vMerge w:val="restart"/>
                  <w:vAlign w:val="center"/>
                </w:tcPr>
                <w:p w:rsidR="009D22A4" w:rsidRPr="00C71590" w:rsidRDefault="009D22A4" w:rsidP="009D22A4">
                  <w:pPr>
                    <w:widowControl w:val="0"/>
                    <w:jc w:val="center"/>
                    <w:rPr>
                      <w:sz w:val="16"/>
                      <w:szCs w:val="16"/>
                    </w:rPr>
                  </w:pPr>
                </w:p>
              </w:tc>
            </w:tr>
            <w:tr w:rsidR="009D22A4" w:rsidRPr="00C71590" w:rsidTr="009D22A4">
              <w:trPr>
                <w:trHeight w:val="543"/>
              </w:trPr>
              <w:tc>
                <w:tcPr>
                  <w:tcW w:w="426" w:type="dxa"/>
                  <w:vMerge/>
                  <w:vAlign w:val="center"/>
                </w:tcPr>
                <w:p w:rsidR="009D22A4" w:rsidRDefault="009D22A4" w:rsidP="009D22A4">
                  <w:pPr>
                    <w:widowControl w:val="0"/>
                    <w:jc w:val="center"/>
                    <w:rPr>
                      <w:sz w:val="16"/>
                      <w:szCs w:val="16"/>
                    </w:rPr>
                  </w:pPr>
                </w:p>
              </w:tc>
              <w:tc>
                <w:tcPr>
                  <w:tcW w:w="1975" w:type="dxa"/>
                  <w:vMerge/>
                  <w:vAlign w:val="center"/>
                </w:tcPr>
                <w:p w:rsidR="009D22A4" w:rsidRDefault="009D22A4" w:rsidP="009D22A4">
                  <w:pPr>
                    <w:widowControl w:val="0"/>
                    <w:spacing w:before="120" w:after="120"/>
                    <w:jc w:val="left"/>
                    <w:rPr>
                      <w:sz w:val="16"/>
                      <w:szCs w:val="16"/>
                    </w:rPr>
                  </w:pPr>
                </w:p>
              </w:tc>
              <w:tc>
                <w:tcPr>
                  <w:tcW w:w="1285" w:type="dxa"/>
                  <w:vMerge/>
                </w:tcPr>
                <w:p w:rsidR="009D22A4" w:rsidRPr="00C71590" w:rsidRDefault="009D22A4" w:rsidP="009D22A4">
                  <w:pPr>
                    <w:widowControl w:val="0"/>
                    <w:jc w:val="center"/>
                    <w:rPr>
                      <w:sz w:val="16"/>
                      <w:szCs w:val="16"/>
                    </w:rPr>
                  </w:pPr>
                </w:p>
              </w:tc>
              <w:tc>
                <w:tcPr>
                  <w:tcW w:w="526" w:type="dxa"/>
                  <w:vMerge/>
                  <w:tcBorders>
                    <w:bottom w:val="single" w:sz="4" w:space="0" w:color="000000"/>
                  </w:tcBorders>
                  <w:vAlign w:val="center"/>
                </w:tcPr>
                <w:p w:rsidR="009D22A4" w:rsidRDefault="009D22A4" w:rsidP="009D22A4">
                  <w:pPr>
                    <w:widowControl w:val="0"/>
                    <w:jc w:val="center"/>
                    <w:rPr>
                      <w:sz w:val="16"/>
                      <w:szCs w:val="16"/>
                    </w:rPr>
                  </w:pPr>
                </w:p>
              </w:tc>
              <w:tc>
                <w:tcPr>
                  <w:tcW w:w="1382" w:type="dxa"/>
                  <w:vMerge/>
                  <w:tcBorders>
                    <w:bottom w:val="single" w:sz="4" w:space="0" w:color="000000"/>
                  </w:tcBorders>
                  <w:vAlign w:val="center"/>
                </w:tcPr>
                <w:p w:rsidR="009D22A4" w:rsidRPr="00C71590" w:rsidRDefault="009D22A4" w:rsidP="009D22A4">
                  <w:pPr>
                    <w:widowControl w:val="0"/>
                    <w:jc w:val="center"/>
                    <w:rPr>
                      <w:sz w:val="16"/>
                      <w:szCs w:val="16"/>
                    </w:rPr>
                  </w:pPr>
                </w:p>
              </w:tc>
              <w:tc>
                <w:tcPr>
                  <w:tcW w:w="1453" w:type="dxa"/>
                  <w:vMerge/>
                  <w:vAlign w:val="center"/>
                </w:tcPr>
                <w:p w:rsidR="009D22A4" w:rsidRPr="00C71590" w:rsidRDefault="009D22A4" w:rsidP="009D22A4">
                  <w:pPr>
                    <w:widowControl w:val="0"/>
                    <w:jc w:val="center"/>
                    <w:rPr>
                      <w:sz w:val="16"/>
                      <w:szCs w:val="16"/>
                    </w:rPr>
                  </w:pPr>
                </w:p>
              </w:tc>
              <w:tc>
                <w:tcPr>
                  <w:tcW w:w="850" w:type="dxa"/>
                  <w:tcBorders>
                    <w:top w:val="single" w:sz="4" w:space="0" w:color="auto"/>
                  </w:tcBorders>
                  <w:vAlign w:val="center"/>
                </w:tcPr>
                <w:p w:rsidR="009D22A4" w:rsidRDefault="009D22A4" w:rsidP="009D22A4">
                  <w:pPr>
                    <w:widowControl w:val="0"/>
                    <w:jc w:val="center"/>
                    <w:rPr>
                      <w:sz w:val="16"/>
                      <w:szCs w:val="16"/>
                    </w:rPr>
                  </w:pPr>
                </w:p>
              </w:tc>
              <w:tc>
                <w:tcPr>
                  <w:tcW w:w="1701" w:type="dxa"/>
                  <w:vMerge/>
                  <w:vAlign w:val="center"/>
                </w:tcPr>
                <w:p w:rsidR="009D22A4" w:rsidRPr="00C71590" w:rsidRDefault="009D22A4" w:rsidP="009D22A4">
                  <w:pPr>
                    <w:widowControl w:val="0"/>
                    <w:jc w:val="center"/>
                    <w:rPr>
                      <w:sz w:val="16"/>
                      <w:szCs w:val="16"/>
                    </w:rPr>
                  </w:pPr>
                </w:p>
              </w:tc>
            </w:tr>
            <w:tr w:rsidR="009D22A4" w:rsidRPr="00C71590" w:rsidTr="009D22A4">
              <w:trPr>
                <w:trHeight w:val="747"/>
              </w:trPr>
              <w:tc>
                <w:tcPr>
                  <w:tcW w:w="426" w:type="dxa"/>
                  <w:vMerge w:val="restart"/>
                  <w:vAlign w:val="center"/>
                </w:tcPr>
                <w:p w:rsidR="009D22A4" w:rsidRDefault="009D22A4" w:rsidP="009D22A4">
                  <w:pPr>
                    <w:widowControl w:val="0"/>
                    <w:jc w:val="center"/>
                    <w:rPr>
                      <w:sz w:val="16"/>
                      <w:szCs w:val="16"/>
                    </w:rPr>
                  </w:pPr>
                  <w:r>
                    <w:rPr>
                      <w:sz w:val="16"/>
                      <w:szCs w:val="16"/>
                    </w:rPr>
                    <w:t>4.</w:t>
                  </w:r>
                </w:p>
              </w:tc>
              <w:tc>
                <w:tcPr>
                  <w:tcW w:w="1975" w:type="dxa"/>
                  <w:vMerge w:val="restart"/>
                  <w:vAlign w:val="center"/>
                </w:tcPr>
                <w:p w:rsidR="009D22A4" w:rsidRPr="00C71590" w:rsidRDefault="009D22A4" w:rsidP="009D22A4">
                  <w:pPr>
                    <w:widowControl w:val="0"/>
                    <w:spacing w:before="120" w:after="120"/>
                    <w:jc w:val="left"/>
                    <w:rPr>
                      <w:sz w:val="16"/>
                      <w:szCs w:val="16"/>
                    </w:rPr>
                  </w:pPr>
                  <w:r>
                    <w:rPr>
                      <w:sz w:val="16"/>
                      <w:szCs w:val="16"/>
                    </w:rPr>
                    <w:t>Komputery dla mobilnych stacji opisowych (przewoźnych) dla obchodu pielęgniarskiego dla zastosowania wewnątrz oddziałowego</w:t>
                  </w:r>
                </w:p>
              </w:tc>
              <w:tc>
                <w:tcPr>
                  <w:tcW w:w="1285" w:type="dxa"/>
                  <w:vMerge w:val="restart"/>
                </w:tcPr>
                <w:p w:rsidR="009D22A4" w:rsidRPr="00C71590" w:rsidRDefault="009D22A4" w:rsidP="009D22A4">
                  <w:pPr>
                    <w:widowControl w:val="0"/>
                    <w:jc w:val="center"/>
                    <w:rPr>
                      <w:sz w:val="16"/>
                      <w:szCs w:val="16"/>
                    </w:rPr>
                  </w:pPr>
                </w:p>
              </w:tc>
              <w:tc>
                <w:tcPr>
                  <w:tcW w:w="526" w:type="dxa"/>
                  <w:vMerge w:val="restart"/>
                  <w:vAlign w:val="center"/>
                </w:tcPr>
                <w:p w:rsidR="009D22A4" w:rsidRPr="00C71590" w:rsidRDefault="009D22A4" w:rsidP="009D22A4">
                  <w:pPr>
                    <w:widowControl w:val="0"/>
                    <w:jc w:val="center"/>
                    <w:rPr>
                      <w:sz w:val="16"/>
                      <w:szCs w:val="16"/>
                    </w:rPr>
                  </w:pPr>
                  <w:r>
                    <w:rPr>
                      <w:sz w:val="16"/>
                      <w:szCs w:val="16"/>
                    </w:rPr>
                    <w:t>51</w:t>
                  </w:r>
                </w:p>
              </w:tc>
              <w:tc>
                <w:tcPr>
                  <w:tcW w:w="1382" w:type="dxa"/>
                  <w:vMerge w:val="restart"/>
                  <w:vAlign w:val="center"/>
                </w:tcPr>
                <w:p w:rsidR="009D22A4" w:rsidRPr="00C71590" w:rsidRDefault="009D22A4" w:rsidP="009D22A4">
                  <w:pPr>
                    <w:widowControl w:val="0"/>
                    <w:jc w:val="center"/>
                    <w:rPr>
                      <w:sz w:val="16"/>
                      <w:szCs w:val="16"/>
                    </w:rPr>
                  </w:pPr>
                </w:p>
              </w:tc>
              <w:tc>
                <w:tcPr>
                  <w:tcW w:w="1453" w:type="dxa"/>
                  <w:vMerge w:val="restart"/>
                  <w:vAlign w:val="center"/>
                </w:tcPr>
                <w:p w:rsidR="009D22A4" w:rsidRPr="00C71590" w:rsidRDefault="009D22A4" w:rsidP="009D22A4">
                  <w:pPr>
                    <w:widowControl w:val="0"/>
                    <w:jc w:val="center"/>
                    <w:rPr>
                      <w:sz w:val="16"/>
                      <w:szCs w:val="16"/>
                    </w:rPr>
                  </w:pPr>
                </w:p>
              </w:tc>
              <w:tc>
                <w:tcPr>
                  <w:tcW w:w="850" w:type="dxa"/>
                  <w:tcBorders>
                    <w:bottom w:val="single" w:sz="4" w:space="0" w:color="auto"/>
                  </w:tcBorders>
                  <w:vAlign w:val="center"/>
                </w:tcPr>
                <w:p w:rsidR="009D22A4" w:rsidRPr="00C71590" w:rsidRDefault="009D22A4" w:rsidP="009D22A4">
                  <w:pPr>
                    <w:widowControl w:val="0"/>
                    <w:jc w:val="center"/>
                    <w:rPr>
                      <w:sz w:val="16"/>
                      <w:szCs w:val="16"/>
                    </w:rPr>
                  </w:pPr>
                  <w:r>
                    <w:rPr>
                      <w:sz w:val="16"/>
                      <w:szCs w:val="16"/>
                    </w:rPr>
                    <w:t>23%</w:t>
                  </w:r>
                </w:p>
              </w:tc>
              <w:tc>
                <w:tcPr>
                  <w:tcW w:w="1701" w:type="dxa"/>
                  <w:vMerge w:val="restart"/>
                  <w:vAlign w:val="center"/>
                </w:tcPr>
                <w:p w:rsidR="009D22A4" w:rsidRPr="00C71590" w:rsidRDefault="009D22A4" w:rsidP="009D22A4">
                  <w:pPr>
                    <w:widowControl w:val="0"/>
                    <w:jc w:val="center"/>
                    <w:rPr>
                      <w:sz w:val="16"/>
                      <w:szCs w:val="16"/>
                    </w:rPr>
                  </w:pPr>
                </w:p>
              </w:tc>
            </w:tr>
            <w:tr w:rsidR="009D22A4" w:rsidRPr="00C71590" w:rsidTr="009D22A4">
              <w:trPr>
                <w:trHeight w:val="584"/>
              </w:trPr>
              <w:tc>
                <w:tcPr>
                  <w:tcW w:w="426" w:type="dxa"/>
                  <w:vMerge/>
                  <w:vAlign w:val="center"/>
                </w:tcPr>
                <w:p w:rsidR="009D22A4" w:rsidRDefault="009D22A4" w:rsidP="009D22A4">
                  <w:pPr>
                    <w:widowControl w:val="0"/>
                    <w:jc w:val="center"/>
                    <w:rPr>
                      <w:sz w:val="16"/>
                      <w:szCs w:val="16"/>
                    </w:rPr>
                  </w:pPr>
                </w:p>
              </w:tc>
              <w:tc>
                <w:tcPr>
                  <w:tcW w:w="1975" w:type="dxa"/>
                  <w:vMerge/>
                  <w:vAlign w:val="center"/>
                </w:tcPr>
                <w:p w:rsidR="009D22A4" w:rsidRDefault="009D22A4" w:rsidP="009D22A4">
                  <w:pPr>
                    <w:widowControl w:val="0"/>
                    <w:jc w:val="left"/>
                    <w:rPr>
                      <w:sz w:val="16"/>
                      <w:szCs w:val="16"/>
                    </w:rPr>
                  </w:pPr>
                </w:p>
              </w:tc>
              <w:tc>
                <w:tcPr>
                  <w:tcW w:w="1285" w:type="dxa"/>
                  <w:vMerge/>
                </w:tcPr>
                <w:p w:rsidR="009D22A4" w:rsidRPr="00C71590" w:rsidRDefault="009D22A4" w:rsidP="009D22A4">
                  <w:pPr>
                    <w:widowControl w:val="0"/>
                    <w:jc w:val="center"/>
                    <w:rPr>
                      <w:sz w:val="16"/>
                      <w:szCs w:val="16"/>
                    </w:rPr>
                  </w:pPr>
                </w:p>
              </w:tc>
              <w:tc>
                <w:tcPr>
                  <w:tcW w:w="526" w:type="dxa"/>
                  <w:vMerge/>
                  <w:tcBorders>
                    <w:bottom w:val="single" w:sz="4" w:space="0" w:color="000000"/>
                  </w:tcBorders>
                  <w:vAlign w:val="center"/>
                </w:tcPr>
                <w:p w:rsidR="009D22A4" w:rsidRDefault="009D22A4" w:rsidP="009D22A4">
                  <w:pPr>
                    <w:widowControl w:val="0"/>
                    <w:jc w:val="center"/>
                    <w:rPr>
                      <w:sz w:val="16"/>
                      <w:szCs w:val="16"/>
                    </w:rPr>
                  </w:pPr>
                </w:p>
              </w:tc>
              <w:tc>
                <w:tcPr>
                  <w:tcW w:w="1382" w:type="dxa"/>
                  <w:vMerge/>
                  <w:tcBorders>
                    <w:bottom w:val="single" w:sz="4" w:space="0" w:color="000000"/>
                  </w:tcBorders>
                  <w:vAlign w:val="center"/>
                </w:tcPr>
                <w:p w:rsidR="009D22A4" w:rsidRPr="00C71590" w:rsidRDefault="009D22A4" w:rsidP="009D22A4">
                  <w:pPr>
                    <w:widowControl w:val="0"/>
                    <w:jc w:val="center"/>
                    <w:rPr>
                      <w:sz w:val="16"/>
                      <w:szCs w:val="16"/>
                    </w:rPr>
                  </w:pPr>
                </w:p>
              </w:tc>
              <w:tc>
                <w:tcPr>
                  <w:tcW w:w="1453" w:type="dxa"/>
                  <w:vMerge/>
                  <w:vAlign w:val="center"/>
                </w:tcPr>
                <w:p w:rsidR="009D22A4" w:rsidRPr="00C71590" w:rsidRDefault="009D22A4" w:rsidP="009D22A4">
                  <w:pPr>
                    <w:widowControl w:val="0"/>
                    <w:jc w:val="center"/>
                    <w:rPr>
                      <w:sz w:val="16"/>
                      <w:szCs w:val="16"/>
                    </w:rPr>
                  </w:pPr>
                </w:p>
              </w:tc>
              <w:tc>
                <w:tcPr>
                  <w:tcW w:w="850" w:type="dxa"/>
                  <w:tcBorders>
                    <w:top w:val="single" w:sz="4" w:space="0" w:color="auto"/>
                  </w:tcBorders>
                  <w:vAlign w:val="center"/>
                </w:tcPr>
                <w:p w:rsidR="009D22A4" w:rsidRDefault="009D22A4" w:rsidP="009D22A4">
                  <w:pPr>
                    <w:widowControl w:val="0"/>
                    <w:jc w:val="center"/>
                    <w:rPr>
                      <w:sz w:val="16"/>
                      <w:szCs w:val="16"/>
                    </w:rPr>
                  </w:pPr>
                </w:p>
              </w:tc>
              <w:tc>
                <w:tcPr>
                  <w:tcW w:w="1701" w:type="dxa"/>
                  <w:vMerge/>
                  <w:vAlign w:val="center"/>
                </w:tcPr>
                <w:p w:rsidR="009D22A4" w:rsidRPr="00C71590" w:rsidRDefault="009D22A4" w:rsidP="009D22A4">
                  <w:pPr>
                    <w:widowControl w:val="0"/>
                    <w:jc w:val="center"/>
                    <w:rPr>
                      <w:sz w:val="16"/>
                      <w:szCs w:val="16"/>
                    </w:rPr>
                  </w:pPr>
                </w:p>
              </w:tc>
            </w:tr>
            <w:tr w:rsidR="009D22A4" w:rsidRPr="00C71590" w:rsidTr="009D22A4">
              <w:tc>
                <w:tcPr>
                  <w:tcW w:w="2401" w:type="dxa"/>
                  <w:gridSpan w:val="2"/>
                  <w:vAlign w:val="center"/>
                </w:tcPr>
                <w:p w:rsidR="009D22A4" w:rsidRPr="00C71590" w:rsidRDefault="009D22A4" w:rsidP="009D22A4">
                  <w:pPr>
                    <w:widowControl w:val="0"/>
                    <w:jc w:val="right"/>
                    <w:rPr>
                      <w:b/>
                      <w:sz w:val="16"/>
                      <w:szCs w:val="16"/>
                    </w:rPr>
                  </w:pPr>
                  <w:r w:rsidRPr="00C71590">
                    <w:rPr>
                      <w:b/>
                      <w:sz w:val="16"/>
                      <w:szCs w:val="16"/>
                    </w:rPr>
                    <w:t>RAZEM</w:t>
                  </w:r>
                </w:p>
              </w:tc>
              <w:tc>
                <w:tcPr>
                  <w:tcW w:w="1285" w:type="dxa"/>
                  <w:shd w:val="clear" w:color="auto" w:fill="B8CCE4"/>
                </w:tcPr>
                <w:p w:rsidR="009D22A4" w:rsidRPr="00C71590" w:rsidRDefault="009D22A4" w:rsidP="009D22A4">
                  <w:pPr>
                    <w:widowControl w:val="0"/>
                    <w:jc w:val="right"/>
                    <w:rPr>
                      <w:sz w:val="16"/>
                      <w:szCs w:val="16"/>
                    </w:rPr>
                  </w:pPr>
                </w:p>
              </w:tc>
              <w:tc>
                <w:tcPr>
                  <w:tcW w:w="1908" w:type="dxa"/>
                  <w:gridSpan w:val="2"/>
                  <w:shd w:val="clear" w:color="auto" w:fill="B8CCE4"/>
                </w:tcPr>
                <w:p w:rsidR="009D22A4" w:rsidRPr="00C71590" w:rsidRDefault="009D22A4" w:rsidP="009D22A4">
                  <w:pPr>
                    <w:widowControl w:val="0"/>
                    <w:jc w:val="right"/>
                    <w:rPr>
                      <w:sz w:val="16"/>
                      <w:szCs w:val="16"/>
                    </w:rPr>
                  </w:pPr>
                </w:p>
              </w:tc>
              <w:tc>
                <w:tcPr>
                  <w:tcW w:w="1453" w:type="dxa"/>
                </w:tcPr>
                <w:p w:rsidR="009D22A4" w:rsidRPr="00C71590" w:rsidRDefault="009D22A4" w:rsidP="009D22A4">
                  <w:pPr>
                    <w:widowControl w:val="0"/>
                    <w:jc w:val="right"/>
                    <w:rPr>
                      <w:sz w:val="16"/>
                      <w:szCs w:val="16"/>
                    </w:rPr>
                  </w:pPr>
                </w:p>
              </w:tc>
              <w:tc>
                <w:tcPr>
                  <w:tcW w:w="850" w:type="dxa"/>
                </w:tcPr>
                <w:p w:rsidR="009D22A4" w:rsidRPr="00C71590" w:rsidRDefault="009D22A4" w:rsidP="009D22A4">
                  <w:pPr>
                    <w:widowControl w:val="0"/>
                    <w:jc w:val="right"/>
                    <w:rPr>
                      <w:sz w:val="16"/>
                      <w:szCs w:val="16"/>
                    </w:rPr>
                  </w:pPr>
                </w:p>
              </w:tc>
              <w:tc>
                <w:tcPr>
                  <w:tcW w:w="1701" w:type="dxa"/>
                </w:tcPr>
                <w:p w:rsidR="009D22A4" w:rsidRPr="00C71590" w:rsidRDefault="009D22A4" w:rsidP="009D22A4">
                  <w:pPr>
                    <w:widowControl w:val="0"/>
                    <w:jc w:val="right"/>
                    <w:rPr>
                      <w:sz w:val="16"/>
                      <w:szCs w:val="16"/>
                    </w:rPr>
                  </w:pPr>
                </w:p>
              </w:tc>
            </w:tr>
          </w:tbl>
          <w:p w:rsidR="00F44BFD" w:rsidRPr="00775D25" w:rsidRDefault="00F44BFD" w:rsidP="00F44BFD">
            <w:pPr>
              <w:widowControl w:val="0"/>
              <w:rPr>
                <w:color w:val="FF0000"/>
                <w:sz w:val="18"/>
                <w:szCs w:val="18"/>
              </w:rPr>
            </w:pPr>
            <w:r>
              <w:rPr>
                <w:rFonts w:cs="Arial"/>
                <w:b/>
                <w:bCs/>
                <w:sz w:val="20"/>
                <w:szCs w:val="20"/>
              </w:rPr>
              <w:tab/>
            </w:r>
            <w:r w:rsidRPr="00775D25">
              <w:rPr>
                <w:b/>
                <w:color w:val="FF0000"/>
                <w:sz w:val="14"/>
                <w:szCs w:val="14"/>
              </w:rPr>
              <w:t xml:space="preserve">   </w:t>
            </w:r>
            <w:r w:rsidRPr="00775D25">
              <w:rPr>
                <w:b/>
                <w:color w:val="FF0000"/>
                <w:sz w:val="18"/>
                <w:szCs w:val="18"/>
              </w:rPr>
              <w:t>*</w:t>
            </w:r>
            <w:r>
              <w:rPr>
                <w:b/>
                <w:color w:val="FF0000"/>
                <w:sz w:val="18"/>
                <w:szCs w:val="18"/>
              </w:rPr>
              <w:t>*</w:t>
            </w:r>
            <w:r w:rsidRPr="00775D25">
              <w:rPr>
                <w:b/>
                <w:color w:val="FF0000"/>
                <w:sz w:val="18"/>
                <w:szCs w:val="18"/>
              </w:rPr>
              <w:t xml:space="preserve"> </w:t>
            </w:r>
            <w:r w:rsidRPr="00775D25">
              <w:rPr>
                <w:color w:val="FF0000"/>
                <w:sz w:val="18"/>
                <w:szCs w:val="18"/>
              </w:rPr>
              <w:t xml:space="preserve"> numer katalogowy lub inna cecha oferowanego produktu pozwalająca na jego identyfikację </w:t>
            </w:r>
          </w:p>
          <w:p w:rsidR="00BD0057" w:rsidRPr="00AB4E46" w:rsidRDefault="00BD0057" w:rsidP="00F44BFD">
            <w:pPr>
              <w:tabs>
                <w:tab w:val="left" w:pos="2201"/>
              </w:tabs>
              <w:autoSpaceDE w:val="0"/>
              <w:autoSpaceDN w:val="0"/>
              <w:adjustRightInd w:val="0"/>
              <w:spacing w:after="120" w:line="240" w:lineRule="auto"/>
              <w:jc w:val="left"/>
              <w:rPr>
                <w:rFonts w:cs="Arial"/>
                <w:b/>
                <w:bCs/>
                <w:sz w:val="20"/>
                <w:szCs w:val="20"/>
              </w:rPr>
            </w:pPr>
          </w:p>
          <w:p w:rsidR="00BD0057" w:rsidRPr="0033191E" w:rsidRDefault="00BD0057" w:rsidP="00BD0057">
            <w:pPr>
              <w:autoSpaceDE w:val="0"/>
              <w:autoSpaceDN w:val="0"/>
              <w:adjustRightInd w:val="0"/>
              <w:spacing w:after="0" w:line="240" w:lineRule="auto"/>
              <w:jc w:val="left"/>
              <w:rPr>
                <w:rFonts w:cs="Arial"/>
                <w:b/>
                <w:sz w:val="20"/>
                <w:szCs w:val="20"/>
              </w:rPr>
            </w:pPr>
            <w:r w:rsidRPr="0033191E">
              <w:rPr>
                <w:rFonts w:cs="Arial"/>
                <w:sz w:val="20"/>
                <w:szCs w:val="20"/>
              </w:rPr>
              <w:t>*</w:t>
            </w:r>
            <w:r w:rsidRPr="0033191E">
              <w:rPr>
                <w:rFonts w:cs="Arial"/>
                <w:b/>
                <w:sz w:val="20"/>
                <w:szCs w:val="20"/>
              </w:rPr>
              <w:t>ŁĄCZNA CENA OFERTOWA</w:t>
            </w:r>
            <w:r w:rsidRPr="0033191E">
              <w:rPr>
                <w:rFonts w:cs="Arial"/>
                <w:sz w:val="20"/>
                <w:szCs w:val="20"/>
              </w:rPr>
              <w:t xml:space="preserve"> stanowi całkowite wynagrodzenie Wykonawcy, uwzględniające wszystkie koszty związane z realizacją przedmiotu zamówienia zgodnie z niniejszą SIWZ.</w:t>
            </w:r>
          </w:p>
        </w:tc>
      </w:tr>
      <w:tr w:rsidR="00F44BFD" w:rsidRPr="00305509" w:rsidTr="00BD0057">
        <w:trPr>
          <w:trHeight w:val="558"/>
        </w:trPr>
        <w:tc>
          <w:tcPr>
            <w:tcW w:w="9923" w:type="dxa"/>
            <w:gridSpan w:val="2"/>
            <w:shd w:val="clear" w:color="auto" w:fill="auto"/>
          </w:tcPr>
          <w:p w:rsidR="00F44BFD" w:rsidRDefault="00F44BFD" w:rsidP="00F44BFD">
            <w:pPr>
              <w:pStyle w:val="Akapitzlist"/>
              <w:numPr>
                <w:ilvl w:val="0"/>
                <w:numId w:val="67"/>
              </w:numPr>
              <w:spacing w:before="120" w:after="120" w:line="240" w:lineRule="auto"/>
              <w:ind w:left="459" w:hanging="459"/>
              <w:contextualSpacing/>
              <w:rPr>
                <w:rFonts w:cs="Arial"/>
                <w:b/>
                <w:sz w:val="20"/>
                <w:szCs w:val="20"/>
              </w:rPr>
            </w:pPr>
            <w:r>
              <w:rPr>
                <w:rFonts w:cs="Arial"/>
                <w:b/>
                <w:sz w:val="20"/>
                <w:szCs w:val="20"/>
              </w:rPr>
              <w:lastRenderedPageBreak/>
              <w:t>TERMIN GWARANCJI NA MOBILNE STACJE, SPRZĘT:</w:t>
            </w:r>
          </w:p>
          <w:p w:rsidR="00F44BFD" w:rsidRDefault="00F44BFD" w:rsidP="00F44BFD">
            <w:pPr>
              <w:pStyle w:val="Akapitzlist"/>
              <w:spacing w:before="120" w:after="120" w:line="240" w:lineRule="auto"/>
              <w:ind w:left="459"/>
              <w:contextualSpacing/>
              <w:rPr>
                <w:rFonts w:cs="Arial"/>
                <w:b/>
                <w:sz w:val="20"/>
                <w:szCs w:val="20"/>
              </w:rPr>
            </w:pPr>
          </w:p>
          <w:p w:rsidR="00F44BFD" w:rsidRPr="00CE6B6F" w:rsidRDefault="00F44BFD" w:rsidP="00F44BFD">
            <w:pPr>
              <w:pStyle w:val="Stopka"/>
              <w:tabs>
                <w:tab w:val="clear" w:pos="4536"/>
                <w:tab w:val="clear" w:pos="9072"/>
                <w:tab w:val="left" w:pos="16756"/>
                <w:tab w:val="center" w:pos="21008"/>
                <w:tab w:val="right" w:pos="25544"/>
              </w:tabs>
              <w:spacing w:after="240" w:line="240" w:lineRule="auto"/>
              <w:ind w:left="284" w:hanging="284"/>
              <w:rPr>
                <w:rFonts w:cs="Arial"/>
                <w:b/>
                <w:sz w:val="20"/>
                <w:szCs w:val="20"/>
              </w:rPr>
            </w:pPr>
            <w:r w:rsidRPr="00CE6B6F">
              <w:rPr>
                <w:rFonts w:cs="Arial"/>
                <w:sz w:val="20"/>
                <w:szCs w:val="20"/>
              </w:rPr>
              <w:t xml:space="preserve">     </w:t>
            </w:r>
            <w:r w:rsidRPr="00715C9E">
              <w:rPr>
                <w:rFonts w:cs="Arial"/>
                <w:b/>
                <w:sz w:val="20"/>
                <w:szCs w:val="20"/>
              </w:rPr>
              <w:t>[</w:t>
            </w:r>
            <w:r w:rsidRPr="00CE6B6F">
              <w:rPr>
                <w:rFonts w:cs="Arial"/>
                <w:b/>
                <w:sz w:val="20"/>
                <w:szCs w:val="20"/>
              </w:rPr>
              <w:t xml:space="preserve">     </w:t>
            </w:r>
            <w:r w:rsidRPr="00715C9E">
              <w:rPr>
                <w:rFonts w:cs="Arial"/>
                <w:b/>
                <w:sz w:val="20"/>
                <w:szCs w:val="20"/>
              </w:rPr>
              <w:t>]</w:t>
            </w:r>
            <w:r>
              <w:rPr>
                <w:rFonts w:cs="Arial"/>
                <w:b/>
                <w:sz w:val="20"/>
                <w:szCs w:val="20"/>
              </w:rPr>
              <w:t xml:space="preserve">  36 miesięcy </w:t>
            </w:r>
          </w:p>
          <w:p w:rsidR="00F44BFD" w:rsidRDefault="00F44BFD" w:rsidP="00F44BFD">
            <w:pPr>
              <w:pStyle w:val="Stopka"/>
              <w:tabs>
                <w:tab w:val="clear" w:pos="4536"/>
                <w:tab w:val="clear" w:pos="9072"/>
                <w:tab w:val="left" w:pos="16756"/>
                <w:tab w:val="center" w:pos="21008"/>
                <w:tab w:val="right" w:pos="25544"/>
              </w:tabs>
              <w:spacing w:after="240" w:line="240" w:lineRule="auto"/>
              <w:ind w:left="284" w:hanging="284"/>
              <w:rPr>
                <w:rFonts w:cs="Arial"/>
                <w:b/>
                <w:sz w:val="20"/>
                <w:szCs w:val="20"/>
              </w:rPr>
            </w:pPr>
            <w:r w:rsidRPr="00CE6B6F">
              <w:rPr>
                <w:rFonts w:cs="Arial"/>
                <w:b/>
                <w:sz w:val="20"/>
                <w:szCs w:val="20"/>
              </w:rPr>
              <w:t xml:space="preserve">     </w:t>
            </w:r>
            <w:r w:rsidRPr="00715C9E">
              <w:rPr>
                <w:rFonts w:cs="Arial"/>
                <w:b/>
                <w:sz w:val="20"/>
                <w:szCs w:val="20"/>
              </w:rPr>
              <w:t>[</w:t>
            </w:r>
            <w:r w:rsidRPr="00CE6B6F">
              <w:rPr>
                <w:rFonts w:cs="Arial"/>
                <w:b/>
                <w:sz w:val="20"/>
                <w:szCs w:val="20"/>
              </w:rPr>
              <w:t xml:space="preserve">     </w:t>
            </w:r>
            <w:r w:rsidRPr="00715C9E">
              <w:rPr>
                <w:rFonts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F44BFD" w:rsidRDefault="00F44BFD" w:rsidP="00F44BFD">
            <w:pPr>
              <w:pStyle w:val="Stopka"/>
              <w:tabs>
                <w:tab w:val="clear" w:pos="4536"/>
                <w:tab w:val="clear" w:pos="9072"/>
                <w:tab w:val="left" w:pos="16756"/>
                <w:tab w:val="center" w:pos="21008"/>
                <w:tab w:val="right" w:pos="25544"/>
              </w:tabs>
              <w:spacing w:after="360" w:line="240" w:lineRule="auto"/>
              <w:ind w:left="284" w:hanging="284"/>
              <w:rPr>
                <w:rFonts w:cs="Arial"/>
                <w:b/>
                <w:sz w:val="20"/>
                <w:szCs w:val="20"/>
              </w:rPr>
            </w:pPr>
            <w:r w:rsidRPr="00CE6B6F">
              <w:rPr>
                <w:rFonts w:cs="Arial"/>
                <w:b/>
                <w:sz w:val="20"/>
                <w:szCs w:val="20"/>
              </w:rPr>
              <w:t xml:space="preserve">     </w:t>
            </w:r>
            <w:r w:rsidRPr="00715C9E">
              <w:rPr>
                <w:rFonts w:cs="Arial"/>
                <w:b/>
                <w:sz w:val="20"/>
                <w:szCs w:val="20"/>
              </w:rPr>
              <w:t>[</w:t>
            </w:r>
            <w:r w:rsidRPr="00CE6B6F">
              <w:rPr>
                <w:rFonts w:cs="Arial"/>
                <w:b/>
                <w:sz w:val="20"/>
                <w:szCs w:val="20"/>
              </w:rPr>
              <w:t xml:space="preserve">     </w:t>
            </w:r>
            <w:r w:rsidRPr="00715C9E">
              <w:rPr>
                <w:rFonts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F44BFD" w:rsidRPr="00F44BFD" w:rsidRDefault="00F44BFD" w:rsidP="00F44BFD">
            <w:pPr>
              <w:pStyle w:val="Stopka"/>
              <w:tabs>
                <w:tab w:val="clear" w:pos="4536"/>
                <w:tab w:val="clear" w:pos="9072"/>
                <w:tab w:val="left" w:pos="16756"/>
                <w:tab w:val="center" w:pos="21008"/>
                <w:tab w:val="right" w:pos="25544"/>
              </w:tabs>
              <w:spacing w:after="120" w:line="240" w:lineRule="auto"/>
              <w:ind w:left="284" w:hanging="284"/>
              <w:rPr>
                <w:rFonts w:cs="Arial"/>
                <w:b/>
                <w:color w:val="FF0000"/>
                <w:sz w:val="18"/>
                <w:szCs w:val="18"/>
              </w:rPr>
            </w:pPr>
            <w:r w:rsidRPr="00F44BFD">
              <w:rPr>
                <w:rFonts w:cs="Arial"/>
                <w:color w:val="FF0000"/>
                <w:sz w:val="18"/>
                <w:szCs w:val="18"/>
              </w:rPr>
              <w:t xml:space="preserve">*Wykonawca zaznacza </w:t>
            </w:r>
            <w:r w:rsidRPr="00F44BFD">
              <w:rPr>
                <w:rFonts w:cs="Arial"/>
                <w:b/>
                <w:color w:val="FF0000"/>
                <w:sz w:val="18"/>
                <w:szCs w:val="18"/>
              </w:rPr>
              <w:t>[ X ]</w:t>
            </w:r>
            <w:r w:rsidRPr="00F44BFD">
              <w:rPr>
                <w:rFonts w:cs="Arial"/>
                <w:color w:val="FF0000"/>
                <w:sz w:val="18"/>
                <w:szCs w:val="18"/>
              </w:rPr>
              <w:t xml:space="preserve"> jedną z ww. pozycji.</w:t>
            </w:r>
          </w:p>
        </w:tc>
      </w:tr>
      <w:tr w:rsidR="00F44BFD" w:rsidRPr="00305509" w:rsidTr="00BD0057">
        <w:trPr>
          <w:trHeight w:val="558"/>
        </w:trPr>
        <w:tc>
          <w:tcPr>
            <w:tcW w:w="9923" w:type="dxa"/>
            <w:gridSpan w:val="2"/>
            <w:shd w:val="clear" w:color="auto" w:fill="auto"/>
          </w:tcPr>
          <w:p w:rsidR="00F44BFD" w:rsidRDefault="00F44BFD" w:rsidP="00F44BFD">
            <w:pPr>
              <w:pStyle w:val="Akapitzlist"/>
              <w:numPr>
                <w:ilvl w:val="0"/>
                <w:numId w:val="67"/>
              </w:numPr>
              <w:spacing w:before="120" w:after="120" w:line="240" w:lineRule="auto"/>
              <w:ind w:left="459" w:hanging="459"/>
              <w:contextualSpacing/>
              <w:rPr>
                <w:rFonts w:cs="Arial"/>
                <w:b/>
                <w:sz w:val="20"/>
                <w:szCs w:val="20"/>
              </w:rPr>
            </w:pPr>
            <w:r>
              <w:rPr>
                <w:rFonts w:cs="Arial"/>
                <w:b/>
                <w:sz w:val="20"/>
                <w:szCs w:val="20"/>
              </w:rPr>
              <w:t>OFEROWANE PARAMETRY TECHNICZNE:</w:t>
            </w:r>
          </w:p>
          <w:p w:rsidR="00F44BFD" w:rsidRDefault="00F44BFD" w:rsidP="00F44BFD">
            <w:pPr>
              <w:pStyle w:val="Akapitzlist"/>
              <w:spacing w:before="120" w:after="0" w:line="240" w:lineRule="auto"/>
              <w:ind w:left="459"/>
              <w:contextualSpacing/>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26"/>
              <w:gridCol w:w="4395"/>
              <w:gridCol w:w="2575"/>
            </w:tblGrid>
            <w:tr w:rsidR="00F44BFD" w:rsidTr="00624700">
              <w:tc>
                <w:tcPr>
                  <w:tcW w:w="596" w:type="dxa"/>
                  <w:shd w:val="clear" w:color="auto" w:fill="B8CCE4"/>
                  <w:vAlign w:val="center"/>
                </w:tcPr>
                <w:p w:rsidR="00F44BFD" w:rsidRPr="00715C9E" w:rsidRDefault="00F44BFD" w:rsidP="00F44BFD">
                  <w:pPr>
                    <w:spacing w:line="240" w:lineRule="auto"/>
                    <w:contextualSpacing/>
                    <w:jc w:val="center"/>
                    <w:rPr>
                      <w:rFonts w:cs="Arial"/>
                      <w:b/>
                      <w:sz w:val="16"/>
                      <w:szCs w:val="16"/>
                    </w:rPr>
                  </w:pPr>
                  <w:r w:rsidRPr="00715C9E">
                    <w:rPr>
                      <w:rFonts w:eastAsia="SimSun" w:cs="Arial"/>
                      <w:b/>
                      <w:sz w:val="16"/>
                      <w:szCs w:val="16"/>
                    </w:rPr>
                    <w:t>L.p.</w:t>
                  </w:r>
                </w:p>
              </w:tc>
              <w:tc>
                <w:tcPr>
                  <w:tcW w:w="2126" w:type="dxa"/>
                  <w:shd w:val="clear" w:color="auto" w:fill="B8CCE4"/>
                  <w:vAlign w:val="center"/>
                </w:tcPr>
                <w:p w:rsidR="00F44BFD" w:rsidRPr="00715C9E" w:rsidRDefault="00F44BFD" w:rsidP="00F44BFD">
                  <w:pPr>
                    <w:spacing w:after="0" w:line="240" w:lineRule="auto"/>
                    <w:contextualSpacing/>
                    <w:jc w:val="center"/>
                    <w:rPr>
                      <w:rFonts w:cs="Arial"/>
                      <w:b/>
                      <w:sz w:val="16"/>
                      <w:szCs w:val="16"/>
                    </w:rPr>
                  </w:pPr>
                  <w:r w:rsidRPr="00715C9E">
                    <w:rPr>
                      <w:rFonts w:cs="Arial"/>
                      <w:b/>
                      <w:sz w:val="16"/>
                      <w:szCs w:val="16"/>
                    </w:rPr>
                    <w:t>Opis parametru</w:t>
                  </w:r>
                </w:p>
              </w:tc>
              <w:tc>
                <w:tcPr>
                  <w:tcW w:w="4395" w:type="dxa"/>
                  <w:shd w:val="clear" w:color="auto" w:fill="B8CCE4"/>
                  <w:vAlign w:val="center"/>
                </w:tcPr>
                <w:p w:rsidR="00F44BFD" w:rsidRPr="00715C9E" w:rsidRDefault="00F44BFD" w:rsidP="00F44BFD">
                  <w:pPr>
                    <w:spacing w:line="240" w:lineRule="auto"/>
                    <w:contextualSpacing/>
                    <w:jc w:val="center"/>
                    <w:rPr>
                      <w:rFonts w:cs="Arial"/>
                      <w:b/>
                      <w:sz w:val="16"/>
                      <w:szCs w:val="16"/>
                    </w:rPr>
                  </w:pPr>
                  <w:r w:rsidRPr="00715C9E">
                    <w:rPr>
                      <w:rFonts w:cs="Arial"/>
                      <w:b/>
                      <w:sz w:val="16"/>
                      <w:szCs w:val="16"/>
                    </w:rPr>
                    <w:t>Punktacja w kryterium „Parametry techniczne”</w:t>
                  </w:r>
                </w:p>
              </w:tc>
              <w:tc>
                <w:tcPr>
                  <w:tcW w:w="2575" w:type="dxa"/>
                  <w:shd w:val="clear" w:color="auto" w:fill="B8CCE4"/>
                </w:tcPr>
                <w:p w:rsidR="00F44BFD" w:rsidRPr="00715C9E" w:rsidRDefault="00F44BFD" w:rsidP="00F44BFD">
                  <w:pPr>
                    <w:spacing w:before="120" w:after="120" w:line="240" w:lineRule="auto"/>
                    <w:jc w:val="center"/>
                    <w:rPr>
                      <w:rFonts w:cs="Arial"/>
                      <w:b/>
                      <w:bCs/>
                      <w:sz w:val="16"/>
                      <w:szCs w:val="16"/>
                    </w:rPr>
                  </w:pPr>
                  <w:r w:rsidRPr="00715C9E">
                    <w:rPr>
                      <w:rFonts w:cs="Arial"/>
                      <w:b/>
                      <w:bCs/>
                      <w:sz w:val="16"/>
                      <w:szCs w:val="16"/>
                    </w:rPr>
                    <w:t>PARAMETR OFEROWANY</w:t>
                  </w:r>
                </w:p>
                <w:p w:rsidR="00F44BFD" w:rsidRPr="00715C9E" w:rsidRDefault="00F44BFD" w:rsidP="00F44BFD">
                  <w:pPr>
                    <w:autoSpaceDE w:val="0"/>
                    <w:autoSpaceDN w:val="0"/>
                    <w:adjustRightInd w:val="0"/>
                    <w:spacing w:after="120" w:line="240" w:lineRule="auto"/>
                    <w:jc w:val="center"/>
                    <w:rPr>
                      <w:rFonts w:cs="Arial"/>
                      <w:b/>
                      <w:bCs/>
                      <w:sz w:val="16"/>
                      <w:szCs w:val="16"/>
                    </w:rPr>
                  </w:pPr>
                  <w:r w:rsidRPr="00715C9E">
                    <w:rPr>
                      <w:rFonts w:cs="Arial"/>
                      <w:b/>
                      <w:bCs/>
                      <w:sz w:val="16"/>
                      <w:szCs w:val="16"/>
                    </w:rPr>
                    <w:t xml:space="preserve"> (WYPEŁNIA WYKONAWCA, wpisać parametr oferowany)</w:t>
                  </w:r>
                </w:p>
                <w:p w:rsidR="00F44BFD" w:rsidRPr="00715C9E" w:rsidRDefault="00F44BFD" w:rsidP="00F44BFD">
                  <w:pPr>
                    <w:spacing w:line="240" w:lineRule="auto"/>
                    <w:contextualSpacing/>
                    <w:jc w:val="center"/>
                    <w:rPr>
                      <w:rFonts w:cs="Arial"/>
                      <w:b/>
                      <w:sz w:val="16"/>
                      <w:szCs w:val="16"/>
                    </w:rPr>
                  </w:pPr>
                  <w:r w:rsidRPr="00715C9E">
                    <w:rPr>
                      <w:rFonts w:cs="Arial"/>
                      <w:b/>
                      <w:sz w:val="16"/>
                      <w:szCs w:val="16"/>
                    </w:rPr>
                    <w:t>Informacje służące do oceny punktowej w kryterium „Parametry techniczne”, określone przez Zamawiającego w SIWZ</w:t>
                  </w:r>
                </w:p>
              </w:tc>
            </w:tr>
            <w:tr w:rsidR="00F44BFD" w:rsidTr="00624700">
              <w:tc>
                <w:tcPr>
                  <w:tcW w:w="596" w:type="dxa"/>
                  <w:shd w:val="clear" w:color="auto" w:fill="auto"/>
                  <w:vAlign w:val="center"/>
                </w:tcPr>
                <w:p w:rsidR="00F44BFD" w:rsidRPr="00715C9E" w:rsidRDefault="00F44BFD" w:rsidP="00F44BFD">
                  <w:pPr>
                    <w:pStyle w:val="Akapitzlist"/>
                    <w:numPr>
                      <w:ilvl w:val="0"/>
                      <w:numId w:val="101"/>
                    </w:numPr>
                    <w:spacing w:before="120" w:after="120" w:line="240" w:lineRule="auto"/>
                    <w:ind w:left="470" w:hanging="357"/>
                    <w:contextualSpacing/>
                    <w:jc w:val="center"/>
                    <w:rPr>
                      <w:rFonts w:cs="Arial"/>
                      <w:sz w:val="16"/>
                      <w:szCs w:val="16"/>
                    </w:rPr>
                  </w:pPr>
                </w:p>
              </w:tc>
              <w:tc>
                <w:tcPr>
                  <w:tcW w:w="2126" w:type="dxa"/>
                  <w:shd w:val="clear" w:color="auto" w:fill="auto"/>
                  <w:vAlign w:val="center"/>
                </w:tcPr>
                <w:p w:rsidR="00F44BFD" w:rsidRPr="00715C9E" w:rsidRDefault="00F44BFD" w:rsidP="00F44BFD">
                  <w:pPr>
                    <w:pStyle w:val="Default"/>
                    <w:spacing w:before="120" w:after="120"/>
                    <w:rPr>
                      <w:sz w:val="18"/>
                      <w:szCs w:val="18"/>
                    </w:rPr>
                  </w:pPr>
                  <w:r w:rsidRPr="00715C9E">
                    <w:rPr>
                      <w:rFonts w:ascii="Arial" w:hAnsi="Arial" w:cs="Arial"/>
                      <w:sz w:val="18"/>
                      <w:szCs w:val="18"/>
                    </w:rPr>
                    <w:t xml:space="preserve">Moduł klawiatury medycznej mobilnej </w:t>
                  </w:r>
                  <w:r w:rsidRPr="00715C9E">
                    <w:rPr>
                      <w:rFonts w:ascii="Arial" w:hAnsi="Arial" w:cs="Arial"/>
                      <w:bCs/>
                      <w:sz w:val="18"/>
                      <w:szCs w:val="18"/>
                    </w:rPr>
                    <w:t>stacji opisowej  (przewoźnej) dla obchodu pielęgniarskiego dla zastosowania anestezjologicznego</w:t>
                  </w:r>
                </w:p>
              </w:tc>
              <w:tc>
                <w:tcPr>
                  <w:tcW w:w="4395" w:type="dxa"/>
                  <w:shd w:val="clear" w:color="auto" w:fill="auto"/>
                  <w:vAlign w:val="center"/>
                </w:tcPr>
                <w:p w:rsidR="00F44BFD" w:rsidRPr="00715C9E" w:rsidRDefault="00F44BFD" w:rsidP="00F44BFD">
                  <w:pPr>
                    <w:spacing w:before="120" w:after="120" w:line="240" w:lineRule="auto"/>
                    <w:jc w:val="center"/>
                    <w:rPr>
                      <w:rFonts w:ascii="Calibri" w:hAnsi="Calibri"/>
                      <w:color w:val="000000"/>
                      <w:sz w:val="18"/>
                      <w:szCs w:val="18"/>
                    </w:rPr>
                  </w:pPr>
                  <w:r w:rsidRPr="00715C9E">
                    <w:rPr>
                      <w:sz w:val="18"/>
                      <w:szCs w:val="18"/>
                    </w:rPr>
                    <w:t xml:space="preserve">Brak </w:t>
                  </w:r>
                  <w:r w:rsidRPr="00715C9E">
                    <w:rPr>
                      <w:rFonts w:cs="Arial"/>
                      <w:sz w:val="18"/>
                      <w:szCs w:val="18"/>
                    </w:rPr>
                    <w:t xml:space="preserve">modułu zawierającego wbudowany system automatycznej samo dezynfekcji klawiatury (uruchamiany po jego zamknięciu) po każdym użyciu </w:t>
                  </w:r>
                  <w:r w:rsidRPr="00715C9E">
                    <w:rPr>
                      <w:b/>
                      <w:bCs/>
                      <w:sz w:val="18"/>
                      <w:szCs w:val="18"/>
                    </w:rPr>
                    <w:t>– 0 pkt</w:t>
                  </w:r>
                </w:p>
                <w:p w:rsidR="00F44BFD" w:rsidRPr="00715C9E" w:rsidRDefault="00F44BFD" w:rsidP="00F44BFD">
                  <w:pPr>
                    <w:spacing w:before="120" w:after="120" w:line="240" w:lineRule="auto"/>
                    <w:jc w:val="center"/>
                    <w:rPr>
                      <w:rFonts w:ascii="Calibri" w:hAnsi="Calibri"/>
                      <w:color w:val="000000"/>
                      <w:sz w:val="18"/>
                      <w:szCs w:val="18"/>
                    </w:rPr>
                  </w:pPr>
                  <w:r w:rsidRPr="00715C9E">
                    <w:rPr>
                      <w:rFonts w:cs="Arial"/>
                      <w:sz w:val="18"/>
                      <w:szCs w:val="18"/>
                    </w:rPr>
                    <w:t xml:space="preserve">Moduł zawierający wbudowany system automatycznej samo dezynfekcji klawiatury (uruchamiany po jego zamknięciu) po każdym </w:t>
                  </w:r>
                  <w:r w:rsidRPr="00715C9E">
                    <w:rPr>
                      <w:rFonts w:cs="Arial"/>
                      <w:sz w:val="18"/>
                      <w:szCs w:val="18"/>
                    </w:rPr>
                    <w:lastRenderedPageBreak/>
                    <w:t xml:space="preserve">użyciu </w:t>
                  </w:r>
                  <w:r w:rsidRPr="00715C9E">
                    <w:rPr>
                      <w:b/>
                      <w:bCs/>
                      <w:sz w:val="18"/>
                      <w:szCs w:val="18"/>
                    </w:rPr>
                    <w:t>– 5 pkt</w:t>
                  </w:r>
                </w:p>
              </w:tc>
              <w:tc>
                <w:tcPr>
                  <w:tcW w:w="2575" w:type="dxa"/>
                  <w:shd w:val="clear" w:color="auto" w:fill="auto"/>
                </w:tcPr>
                <w:p w:rsidR="00F44BFD" w:rsidRPr="00715C9E" w:rsidRDefault="00F44BFD" w:rsidP="00F44BFD">
                  <w:pPr>
                    <w:pStyle w:val="Akapitzlist"/>
                    <w:spacing w:before="120" w:after="120" w:line="240" w:lineRule="auto"/>
                    <w:ind w:left="0"/>
                    <w:contextualSpacing/>
                    <w:rPr>
                      <w:rFonts w:cs="Arial"/>
                      <w:b/>
                      <w:sz w:val="20"/>
                      <w:szCs w:val="20"/>
                    </w:rPr>
                  </w:pPr>
                </w:p>
              </w:tc>
            </w:tr>
            <w:tr w:rsidR="00F44BFD" w:rsidTr="00624700">
              <w:tc>
                <w:tcPr>
                  <w:tcW w:w="596" w:type="dxa"/>
                  <w:shd w:val="clear" w:color="auto" w:fill="auto"/>
                  <w:vAlign w:val="center"/>
                </w:tcPr>
                <w:p w:rsidR="00F44BFD" w:rsidRPr="00715C9E" w:rsidRDefault="00F44BFD" w:rsidP="00F44BFD">
                  <w:pPr>
                    <w:pStyle w:val="Akapitzlist"/>
                    <w:numPr>
                      <w:ilvl w:val="0"/>
                      <w:numId w:val="101"/>
                    </w:numPr>
                    <w:spacing w:before="120" w:after="120" w:line="240" w:lineRule="auto"/>
                    <w:ind w:left="470" w:hanging="357"/>
                    <w:contextualSpacing/>
                    <w:jc w:val="center"/>
                    <w:rPr>
                      <w:rFonts w:cs="Arial"/>
                      <w:sz w:val="16"/>
                      <w:szCs w:val="16"/>
                    </w:rPr>
                  </w:pPr>
                </w:p>
              </w:tc>
              <w:tc>
                <w:tcPr>
                  <w:tcW w:w="2126" w:type="dxa"/>
                  <w:shd w:val="clear" w:color="auto" w:fill="auto"/>
                  <w:vAlign w:val="center"/>
                </w:tcPr>
                <w:p w:rsidR="00F44BFD" w:rsidRPr="00715C9E" w:rsidRDefault="00F44BFD" w:rsidP="00F44BFD">
                  <w:pPr>
                    <w:pStyle w:val="Akapitzlist"/>
                    <w:spacing w:before="120" w:after="120" w:line="240" w:lineRule="auto"/>
                    <w:ind w:left="0"/>
                    <w:jc w:val="left"/>
                    <w:rPr>
                      <w:rFonts w:cs="Arial"/>
                      <w:sz w:val="18"/>
                      <w:szCs w:val="18"/>
                    </w:rPr>
                  </w:pPr>
                  <w:r w:rsidRPr="00715C9E">
                    <w:rPr>
                      <w:rFonts w:cs="Arial"/>
                      <w:sz w:val="18"/>
                      <w:szCs w:val="18"/>
                    </w:rPr>
                    <w:t xml:space="preserve">Czas pracy akumulatora dla mobilnych stacji opisowych </w:t>
                  </w:r>
                </w:p>
                <w:p w:rsidR="00F44BFD" w:rsidRPr="00715C9E" w:rsidRDefault="00F44BFD" w:rsidP="00F44BFD">
                  <w:pPr>
                    <w:pStyle w:val="Akapitzlist"/>
                    <w:spacing w:before="120" w:after="120" w:line="240" w:lineRule="auto"/>
                    <w:ind w:left="0"/>
                    <w:jc w:val="left"/>
                    <w:rPr>
                      <w:rFonts w:cs="Arial"/>
                      <w:sz w:val="18"/>
                      <w:szCs w:val="18"/>
                    </w:rPr>
                  </w:pPr>
                  <w:r w:rsidRPr="00715C9E">
                    <w:rPr>
                      <w:rFonts w:cs="Arial"/>
                      <w:sz w:val="18"/>
                      <w:szCs w:val="18"/>
                    </w:rPr>
                    <w:t xml:space="preserve">minimum od 3 do </w:t>
                  </w:r>
                  <w:r w:rsidR="00513C2B">
                    <w:rPr>
                      <w:rFonts w:cs="Arial"/>
                      <w:sz w:val="18"/>
                      <w:szCs w:val="18"/>
                    </w:rPr>
                    <w:t>8</w:t>
                  </w:r>
                  <w:r w:rsidRPr="00715C9E">
                    <w:rPr>
                      <w:rFonts w:cs="Arial"/>
                      <w:sz w:val="18"/>
                      <w:szCs w:val="18"/>
                    </w:rPr>
                    <w:t xml:space="preserve"> godz. </w:t>
                  </w:r>
                </w:p>
              </w:tc>
              <w:tc>
                <w:tcPr>
                  <w:tcW w:w="4395" w:type="dxa"/>
                  <w:shd w:val="clear" w:color="auto" w:fill="auto"/>
                  <w:vAlign w:val="center"/>
                </w:tcPr>
                <w:p w:rsidR="00F44BFD" w:rsidRPr="00F44BFD" w:rsidRDefault="00F44BFD" w:rsidP="00F44BFD">
                  <w:pPr>
                    <w:spacing w:before="120" w:after="120" w:line="240" w:lineRule="auto"/>
                    <w:jc w:val="center"/>
                    <w:rPr>
                      <w:rFonts w:cs="Arial"/>
                      <w:sz w:val="18"/>
                      <w:szCs w:val="18"/>
                    </w:rPr>
                  </w:pPr>
                  <w:r w:rsidRPr="00F44BFD">
                    <w:rPr>
                      <w:rFonts w:cs="Arial"/>
                      <w:sz w:val="18"/>
                      <w:szCs w:val="18"/>
                    </w:rPr>
                    <w:t xml:space="preserve">Czas pracy akumulatora od 3 do 8 godz. </w:t>
                  </w:r>
                  <w:r w:rsidRPr="00F44BFD">
                    <w:rPr>
                      <w:rFonts w:cs="Arial"/>
                      <w:b/>
                      <w:bCs/>
                      <w:sz w:val="18"/>
                      <w:szCs w:val="18"/>
                    </w:rPr>
                    <w:t>– 0 pkt</w:t>
                  </w:r>
                </w:p>
                <w:p w:rsidR="00F44BFD" w:rsidRPr="00F44BFD" w:rsidRDefault="00F44BFD" w:rsidP="00F44BFD">
                  <w:pPr>
                    <w:pStyle w:val="Akapitzlist"/>
                    <w:spacing w:before="120" w:after="120" w:line="240" w:lineRule="auto"/>
                    <w:ind w:left="0"/>
                    <w:jc w:val="center"/>
                    <w:rPr>
                      <w:rFonts w:cs="Arial"/>
                      <w:sz w:val="18"/>
                      <w:szCs w:val="18"/>
                    </w:rPr>
                  </w:pPr>
                  <w:r w:rsidRPr="00F44BFD">
                    <w:rPr>
                      <w:rFonts w:cs="Arial"/>
                      <w:sz w:val="18"/>
                      <w:szCs w:val="18"/>
                    </w:rPr>
                    <w:t xml:space="preserve">Czas pracy akumulatora od 8 do 10 godz. i powyżej </w:t>
                  </w:r>
                  <w:r w:rsidRPr="00F44BFD">
                    <w:rPr>
                      <w:rFonts w:cs="Arial"/>
                      <w:b/>
                      <w:bCs/>
                      <w:sz w:val="18"/>
                      <w:szCs w:val="18"/>
                    </w:rPr>
                    <w:t>– 5 pkt</w:t>
                  </w:r>
                </w:p>
              </w:tc>
              <w:tc>
                <w:tcPr>
                  <w:tcW w:w="2575" w:type="dxa"/>
                  <w:shd w:val="clear" w:color="auto" w:fill="auto"/>
                </w:tcPr>
                <w:p w:rsidR="00F44BFD" w:rsidRPr="00715C9E" w:rsidRDefault="00F44BFD" w:rsidP="00F44BFD">
                  <w:pPr>
                    <w:pStyle w:val="Akapitzlist"/>
                    <w:spacing w:before="120" w:after="120" w:line="240" w:lineRule="auto"/>
                    <w:ind w:left="0"/>
                    <w:contextualSpacing/>
                    <w:rPr>
                      <w:rFonts w:cs="Arial"/>
                      <w:b/>
                      <w:sz w:val="20"/>
                      <w:szCs w:val="20"/>
                    </w:rPr>
                  </w:pPr>
                </w:p>
              </w:tc>
            </w:tr>
            <w:tr w:rsidR="00F44BFD" w:rsidTr="00624700">
              <w:tc>
                <w:tcPr>
                  <w:tcW w:w="596" w:type="dxa"/>
                  <w:shd w:val="clear" w:color="auto" w:fill="auto"/>
                  <w:vAlign w:val="center"/>
                </w:tcPr>
                <w:p w:rsidR="00F44BFD" w:rsidRPr="00715C9E" w:rsidRDefault="00F44BFD" w:rsidP="00F44BFD">
                  <w:pPr>
                    <w:pStyle w:val="Akapitzlist"/>
                    <w:numPr>
                      <w:ilvl w:val="0"/>
                      <w:numId w:val="101"/>
                    </w:numPr>
                    <w:spacing w:before="120" w:after="120" w:line="240" w:lineRule="auto"/>
                    <w:ind w:left="470" w:hanging="357"/>
                    <w:contextualSpacing/>
                    <w:jc w:val="center"/>
                    <w:rPr>
                      <w:rFonts w:cs="Arial"/>
                      <w:sz w:val="16"/>
                      <w:szCs w:val="16"/>
                    </w:rPr>
                  </w:pPr>
                </w:p>
              </w:tc>
              <w:tc>
                <w:tcPr>
                  <w:tcW w:w="2126" w:type="dxa"/>
                  <w:shd w:val="clear" w:color="auto" w:fill="auto"/>
                  <w:vAlign w:val="center"/>
                </w:tcPr>
                <w:p w:rsidR="00F44BFD" w:rsidRPr="00715C9E" w:rsidRDefault="00F44BFD" w:rsidP="00F44BFD">
                  <w:pPr>
                    <w:pStyle w:val="Akapitzlist"/>
                    <w:spacing w:before="120" w:after="120" w:line="240" w:lineRule="auto"/>
                    <w:ind w:left="0"/>
                    <w:jc w:val="left"/>
                    <w:rPr>
                      <w:rFonts w:cs="Arial"/>
                      <w:sz w:val="18"/>
                      <w:szCs w:val="18"/>
                    </w:rPr>
                  </w:pPr>
                  <w:r w:rsidRPr="00715C9E">
                    <w:rPr>
                      <w:rFonts w:cs="Arial"/>
                      <w:sz w:val="18"/>
                      <w:szCs w:val="18"/>
                    </w:rPr>
                    <w:t xml:space="preserve">Pamięć operacyjna  komputera - minimum 4 GB DDR4 </w:t>
                  </w:r>
                </w:p>
              </w:tc>
              <w:tc>
                <w:tcPr>
                  <w:tcW w:w="4395" w:type="dxa"/>
                  <w:shd w:val="clear" w:color="auto" w:fill="auto"/>
                  <w:vAlign w:val="center"/>
                </w:tcPr>
                <w:p w:rsidR="00F44BFD" w:rsidRPr="00715C9E" w:rsidRDefault="00F44BFD" w:rsidP="00F44BFD">
                  <w:pPr>
                    <w:pStyle w:val="Akapitzlist"/>
                    <w:spacing w:before="120" w:after="120" w:line="240" w:lineRule="auto"/>
                    <w:jc w:val="center"/>
                    <w:rPr>
                      <w:rFonts w:cs="Arial"/>
                      <w:sz w:val="18"/>
                      <w:szCs w:val="18"/>
                    </w:rPr>
                  </w:pPr>
                  <w:r w:rsidRPr="00715C9E">
                    <w:rPr>
                      <w:rFonts w:cs="Arial"/>
                      <w:sz w:val="18"/>
                      <w:szCs w:val="18"/>
                    </w:rPr>
                    <w:t>Pamięć RAM 4 GB DDR4</w:t>
                  </w:r>
                </w:p>
                <w:p w:rsidR="00F44BFD" w:rsidRPr="00715C9E" w:rsidRDefault="00F44BFD" w:rsidP="00F44BFD">
                  <w:pPr>
                    <w:pStyle w:val="Akapitzlist"/>
                    <w:spacing w:before="120" w:after="120" w:line="240" w:lineRule="auto"/>
                    <w:jc w:val="center"/>
                    <w:rPr>
                      <w:rFonts w:cs="Arial"/>
                      <w:b/>
                      <w:sz w:val="18"/>
                      <w:szCs w:val="18"/>
                    </w:rPr>
                  </w:pPr>
                  <w:r w:rsidRPr="00715C9E">
                    <w:rPr>
                      <w:rFonts w:cs="Arial"/>
                      <w:b/>
                      <w:sz w:val="18"/>
                      <w:szCs w:val="18"/>
                    </w:rPr>
                    <w:t>– 0 pkt</w:t>
                  </w:r>
                </w:p>
                <w:p w:rsidR="00F44BFD" w:rsidRPr="00715C9E" w:rsidRDefault="00F44BFD" w:rsidP="00F44BFD">
                  <w:pPr>
                    <w:pStyle w:val="Akapitzlist"/>
                    <w:spacing w:before="120" w:after="120" w:line="240" w:lineRule="auto"/>
                    <w:jc w:val="center"/>
                    <w:rPr>
                      <w:rFonts w:cs="Arial"/>
                      <w:sz w:val="18"/>
                      <w:szCs w:val="18"/>
                    </w:rPr>
                  </w:pPr>
                  <w:r w:rsidRPr="00715C9E">
                    <w:rPr>
                      <w:rFonts w:cs="Arial"/>
                      <w:sz w:val="18"/>
                      <w:szCs w:val="18"/>
                    </w:rPr>
                    <w:t xml:space="preserve">Pamięć RAM 6 GB DDR4 </w:t>
                  </w:r>
                  <w:r w:rsidRPr="00715C9E">
                    <w:rPr>
                      <w:rFonts w:cs="Arial"/>
                      <w:b/>
                      <w:sz w:val="18"/>
                      <w:szCs w:val="18"/>
                    </w:rPr>
                    <w:t>– 1,5 pkt</w:t>
                  </w:r>
                </w:p>
                <w:p w:rsidR="00F44BFD" w:rsidRPr="00715C9E" w:rsidRDefault="00F44BFD" w:rsidP="00F44BFD">
                  <w:pPr>
                    <w:pStyle w:val="Akapitzlist"/>
                    <w:spacing w:before="120" w:after="120" w:line="240" w:lineRule="auto"/>
                    <w:ind w:left="0"/>
                    <w:jc w:val="center"/>
                    <w:rPr>
                      <w:rFonts w:cs="Arial"/>
                      <w:sz w:val="18"/>
                      <w:szCs w:val="18"/>
                    </w:rPr>
                  </w:pPr>
                  <w:r w:rsidRPr="00715C9E">
                    <w:rPr>
                      <w:rFonts w:cs="Arial"/>
                      <w:sz w:val="18"/>
                      <w:szCs w:val="18"/>
                    </w:rPr>
                    <w:t xml:space="preserve">Pamięć RAM 8 GB DDR4 </w:t>
                  </w:r>
                  <w:r w:rsidRPr="00715C9E">
                    <w:rPr>
                      <w:rFonts w:cs="Arial"/>
                      <w:b/>
                      <w:sz w:val="18"/>
                      <w:szCs w:val="18"/>
                    </w:rPr>
                    <w:t>– 3 pkt</w:t>
                  </w:r>
                </w:p>
              </w:tc>
              <w:tc>
                <w:tcPr>
                  <w:tcW w:w="2575" w:type="dxa"/>
                  <w:shd w:val="clear" w:color="auto" w:fill="auto"/>
                </w:tcPr>
                <w:p w:rsidR="00F44BFD" w:rsidRPr="00715C9E" w:rsidRDefault="00F44BFD" w:rsidP="00F44BFD">
                  <w:pPr>
                    <w:pStyle w:val="Akapitzlist"/>
                    <w:spacing w:before="120" w:after="120" w:line="240" w:lineRule="auto"/>
                    <w:ind w:left="0"/>
                    <w:contextualSpacing/>
                    <w:rPr>
                      <w:rFonts w:cs="Arial"/>
                      <w:b/>
                      <w:sz w:val="20"/>
                      <w:szCs w:val="20"/>
                    </w:rPr>
                  </w:pPr>
                </w:p>
              </w:tc>
            </w:tr>
            <w:tr w:rsidR="00F44BFD" w:rsidTr="00624700">
              <w:tc>
                <w:tcPr>
                  <w:tcW w:w="596" w:type="dxa"/>
                  <w:shd w:val="clear" w:color="auto" w:fill="auto"/>
                  <w:vAlign w:val="center"/>
                </w:tcPr>
                <w:p w:rsidR="00F44BFD" w:rsidRPr="00715C9E" w:rsidRDefault="00F44BFD" w:rsidP="00F44BFD">
                  <w:pPr>
                    <w:pStyle w:val="Akapitzlist"/>
                    <w:numPr>
                      <w:ilvl w:val="0"/>
                      <w:numId w:val="101"/>
                    </w:numPr>
                    <w:spacing w:before="120" w:after="120" w:line="240" w:lineRule="auto"/>
                    <w:ind w:left="470" w:hanging="357"/>
                    <w:contextualSpacing/>
                    <w:jc w:val="center"/>
                    <w:rPr>
                      <w:rFonts w:cs="Arial"/>
                      <w:sz w:val="16"/>
                      <w:szCs w:val="16"/>
                    </w:rPr>
                  </w:pPr>
                </w:p>
              </w:tc>
              <w:tc>
                <w:tcPr>
                  <w:tcW w:w="2126" w:type="dxa"/>
                  <w:shd w:val="clear" w:color="auto" w:fill="auto"/>
                  <w:vAlign w:val="center"/>
                </w:tcPr>
                <w:p w:rsidR="00F44BFD" w:rsidRPr="00715C9E" w:rsidRDefault="00F44BFD" w:rsidP="00F44BFD">
                  <w:pPr>
                    <w:spacing w:before="120" w:after="120" w:line="240" w:lineRule="auto"/>
                    <w:jc w:val="left"/>
                    <w:rPr>
                      <w:rFonts w:cs="Arial"/>
                      <w:sz w:val="18"/>
                      <w:szCs w:val="18"/>
                    </w:rPr>
                  </w:pPr>
                  <w:r w:rsidRPr="00715C9E">
                    <w:rPr>
                      <w:rFonts w:cs="Arial"/>
                      <w:sz w:val="18"/>
                      <w:szCs w:val="18"/>
                    </w:rPr>
                    <w:t>Układ przeciwoświetlenia monitora LCD</w:t>
                  </w:r>
                </w:p>
                <w:p w:rsidR="00F44BFD" w:rsidRPr="00715C9E" w:rsidRDefault="00F44BFD" w:rsidP="00F44BFD">
                  <w:pPr>
                    <w:pStyle w:val="Akapitzlist"/>
                    <w:spacing w:before="120" w:after="120" w:line="240" w:lineRule="auto"/>
                    <w:ind w:left="0"/>
                    <w:jc w:val="left"/>
                    <w:rPr>
                      <w:rFonts w:cs="Arial"/>
                      <w:sz w:val="18"/>
                      <w:szCs w:val="18"/>
                    </w:rPr>
                  </w:pPr>
                  <w:r w:rsidRPr="00715C9E">
                    <w:rPr>
                      <w:rFonts w:cs="Arial"/>
                      <w:sz w:val="18"/>
                      <w:szCs w:val="18"/>
                    </w:rPr>
                    <w:t>Panel LED z</w:t>
                  </w:r>
                  <w:r w:rsidR="00447321">
                    <w:rPr>
                      <w:rFonts w:cs="Arial"/>
                      <w:sz w:val="18"/>
                      <w:szCs w:val="18"/>
                    </w:rPr>
                    <w:t>a</w:t>
                  </w:r>
                  <w:r w:rsidRPr="00715C9E">
                    <w:rPr>
                      <w:rFonts w:cs="Arial"/>
                      <w:sz w:val="18"/>
                      <w:szCs w:val="18"/>
                    </w:rPr>
                    <w:t>wierający rtęć, nie więcej jednak niż 3,5 mg rtęci na lampę</w:t>
                  </w:r>
                </w:p>
              </w:tc>
              <w:tc>
                <w:tcPr>
                  <w:tcW w:w="4395" w:type="dxa"/>
                  <w:shd w:val="clear" w:color="auto" w:fill="auto"/>
                  <w:vAlign w:val="center"/>
                </w:tcPr>
                <w:p w:rsidR="00F44BFD" w:rsidRPr="00715C9E" w:rsidRDefault="00F44BFD" w:rsidP="00F44BFD">
                  <w:pPr>
                    <w:pStyle w:val="Akapitzlist"/>
                    <w:spacing w:before="120" w:after="120" w:line="240" w:lineRule="auto"/>
                    <w:jc w:val="center"/>
                    <w:rPr>
                      <w:rFonts w:cs="Arial"/>
                      <w:sz w:val="18"/>
                      <w:szCs w:val="18"/>
                    </w:rPr>
                  </w:pPr>
                  <w:r w:rsidRPr="00715C9E">
                    <w:rPr>
                      <w:rFonts w:cs="Arial"/>
                      <w:sz w:val="18"/>
                      <w:szCs w:val="18"/>
                    </w:rPr>
                    <w:t>Panel LED z</w:t>
                  </w:r>
                  <w:r w:rsidR="008846B8">
                    <w:rPr>
                      <w:rFonts w:cs="Arial"/>
                      <w:sz w:val="18"/>
                      <w:szCs w:val="18"/>
                    </w:rPr>
                    <w:t>a</w:t>
                  </w:r>
                  <w:r w:rsidRPr="00715C9E">
                    <w:rPr>
                      <w:rFonts w:cs="Arial"/>
                      <w:sz w:val="18"/>
                      <w:szCs w:val="18"/>
                    </w:rPr>
                    <w:t>wierający rtęć, nie więcej jednak niż 3,5</w:t>
                  </w:r>
                </w:p>
                <w:p w:rsidR="00F44BFD" w:rsidRPr="00715C9E" w:rsidRDefault="00F44BFD" w:rsidP="00F44BFD">
                  <w:pPr>
                    <w:pStyle w:val="Akapitzlist"/>
                    <w:spacing w:before="120" w:after="120" w:line="240" w:lineRule="auto"/>
                    <w:jc w:val="center"/>
                    <w:rPr>
                      <w:rFonts w:cs="Arial"/>
                      <w:b/>
                      <w:sz w:val="18"/>
                      <w:szCs w:val="18"/>
                    </w:rPr>
                  </w:pPr>
                  <w:r w:rsidRPr="00715C9E">
                    <w:rPr>
                      <w:rFonts w:cs="Arial"/>
                      <w:b/>
                      <w:sz w:val="18"/>
                      <w:szCs w:val="18"/>
                    </w:rPr>
                    <w:t>– 0 pkt</w:t>
                  </w:r>
                </w:p>
                <w:p w:rsidR="00F44BFD" w:rsidRPr="00715C9E" w:rsidRDefault="00F44BFD" w:rsidP="00F44BFD">
                  <w:pPr>
                    <w:pStyle w:val="Akapitzlist"/>
                    <w:spacing w:before="120" w:after="120" w:line="240" w:lineRule="auto"/>
                    <w:ind w:left="0"/>
                    <w:jc w:val="center"/>
                    <w:rPr>
                      <w:rFonts w:cs="Arial"/>
                      <w:sz w:val="18"/>
                      <w:szCs w:val="18"/>
                    </w:rPr>
                  </w:pPr>
                  <w:r w:rsidRPr="00715C9E">
                    <w:rPr>
                      <w:rFonts w:cs="Arial"/>
                      <w:sz w:val="18"/>
                      <w:szCs w:val="18"/>
                    </w:rPr>
                    <w:t xml:space="preserve">Panel LED pozbawiony rtęci </w:t>
                  </w:r>
                  <w:r w:rsidRPr="00715C9E">
                    <w:rPr>
                      <w:rFonts w:cs="Arial"/>
                      <w:b/>
                      <w:sz w:val="18"/>
                      <w:szCs w:val="18"/>
                    </w:rPr>
                    <w:t>– 2 pkt</w:t>
                  </w:r>
                </w:p>
              </w:tc>
              <w:tc>
                <w:tcPr>
                  <w:tcW w:w="2575" w:type="dxa"/>
                  <w:shd w:val="clear" w:color="auto" w:fill="auto"/>
                </w:tcPr>
                <w:p w:rsidR="00F44BFD" w:rsidRPr="00715C9E" w:rsidRDefault="00F44BFD" w:rsidP="00F44BFD">
                  <w:pPr>
                    <w:pStyle w:val="Akapitzlist"/>
                    <w:spacing w:before="120" w:after="120" w:line="240" w:lineRule="auto"/>
                    <w:ind w:left="0"/>
                    <w:contextualSpacing/>
                    <w:rPr>
                      <w:rFonts w:cs="Arial"/>
                      <w:b/>
                      <w:sz w:val="20"/>
                      <w:szCs w:val="20"/>
                    </w:rPr>
                  </w:pPr>
                </w:p>
              </w:tc>
            </w:tr>
          </w:tbl>
          <w:p w:rsidR="00F44BFD" w:rsidRDefault="00F44BFD" w:rsidP="00F44BFD">
            <w:pPr>
              <w:pStyle w:val="Akapitzlist"/>
              <w:spacing w:before="120" w:after="120" w:line="240" w:lineRule="auto"/>
              <w:ind w:left="0"/>
              <w:contextualSpacing/>
              <w:rPr>
                <w:rFonts w:cs="Arial"/>
                <w:b/>
                <w:sz w:val="20"/>
                <w:szCs w:val="20"/>
              </w:rPr>
            </w:pPr>
          </w:p>
        </w:tc>
      </w:tr>
      <w:tr w:rsidR="00F44BFD" w:rsidRPr="00305509" w:rsidTr="00BD0057">
        <w:trPr>
          <w:trHeight w:val="268"/>
        </w:trPr>
        <w:tc>
          <w:tcPr>
            <w:tcW w:w="9923" w:type="dxa"/>
            <w:gridSpan w:val="2"/>
            <w:shd w:val="clear" w:color="auto" w:fill="auto"/>
          </w:tcPr>
          <w:p w:rsidR="00F44BFD" w:rsidRDefault="00F44BFD" w:rsidP="00F44BFD">
            <w:pPr>
              <w:pStyle w:val="Akapitzlist"/>
              <w:spacing w:after="40" w:line="240" w:lineRule="auto"/>
              <w:ind w:left="459"/>
              <w:contextualSpacing/>
              <w:rPr>
                <w:rFonts w:cs="Arial"/>
                <w:b/>
                <w:sz w:val="20"/>
                <w:szCs w:val="20"/>
              </w:rPr>
            </w:pPr>
          </w:p>
          <w:p w:rsidR="00F44BFD" w:rsidRDefault="00F44BFD" w:rsidP="00F44BFD">
            <w:pPr>
              <w:pStyle w:val="Akapitzlist"/>
              <w:numPr>
                <w:ilvl w:val="0"/>
                <w:numId w:val="67"/>
              </w:numPr>
              <w:spacing w:after="240" w:line="240" w:lineRule="auto"/>
              <w:ind w:left="459" w:hanging="459"/>
              <w:contextualSpacing/>
              <w:rPr>
                <w:rFonts w:cs="Arial"/>
                <w:b/>
                <w:sz w:val="20"/>
                <w:szCs w:val="20"/>
              </w:rPr>
            </w:pPr>
            <w:r w:rsidRPr="002A7933">
              <w:rPr>
                <w:rFonts w:cs="Arial"/>
                <w:b/>
                <w:sz w:val="20"/>
                <w:szCs w:val="20"/>
              </w:rPr>
              <w:t>OŚWIADCZENIA:</w:t>
            </w:r>
          </w:p>
          <w:p w:rsidR="00F44BFD" w:rsidRPr="00981401"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F44BFD" w:rsidRPr="00981401"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Pr="00981401">
              <w:rPr>
                <w:rFonts w:cs="Arial"/>
                <w:sz w:val="20"/>
                <w:szCs w:val="20"/>
              </w:rPr>
              <w:t xml:space="preserve"> </w:t>
            </w:r>
            <w:r w:rsidRPr="00981401">
              <w:rPr>
                <w:rFonts w:cs="Arial"/>
                <w:iCs/>
                <w:sz w:val="20"/>
                <w:szCs w:val="20"/>
              </w:rPr>
              <w:t>że</w:t>
            </w:r>
            <w:r w:rsidRPr="00981401">
              <w:rPr>
                <w:rFonts w:cs="Arial"/>
                <w:sz w:val="20"/>
                <w:szCs w:val="20"/>
              </w:rPr>
              <w:t xml:space="preserve"> </w:t>
            </w:r>
            <w:r w:rsidRPr="00981401">
              <w:rPr>
                <w:rFonts w:cs="Arial"/>
                <w:i/>
                <w:iCs/>
                <w:sz w:val="20"/>
                <w:szCs w:val="20"/>
              </w:rPr>
              <w:t>(właściwe zakreślić)</w:t>
            </w:r>
            <w:r w:rsidRPr="00981401">
              <w:rPr>
                <w:rFonts w:cs="Arial"/>
                <w:sz w:val="20"/>
                <w:szCs w:val="20"/>
              </w:rPr>
              <w:t>:</w:t>
            </w:r>
          </w:p>
          <w:p w:rsidR="00F44BFD" w:rsidRPr="0010168C" w:rsidRDefault="00F44BFD" w:rsidP="00F44BFD">
            <w:pPr>
              <w:numPr>
                <w:ilvl w:val="0"/>
                <w:numId w:val="35"/>
              </w:numPr>
              <w:suppressAutoHyphens/>
              <w:spacing w:after="0" w:line="240" w:lineRule="auto"/>
              <w:ind w:left="602" w:right="23" w:hanging="284"/>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F44BFD" w:rsidRPr="0010168C" w:rsidRDefault="00F44BFD" w:rsidP="00F44BFD">
            <w:pPr>
              <w:numPr>
                <w:ilvl w:val="0"/>
                <w:numId w:val="35"/>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F44BFD" w:rsidRDefault="00F44BFD" w:rsidP="00F44BFD">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 </w:t>
            </w:r>
          </w:p>
          <w:p w:rsidR="00F44BFD" w:rsidRDefault="00F44BFD" w:rsidP="00F44BFD">
            <w:pPr>
              <w:spacing w:after="0" w:line="240" w:lineRule="auto"/>
              <w:ind w:left="318" w:hanging="284"/>
              <w:rPr>
                <w:rFonts w:cs="Arial"/>
                <w:i/>
                <w:iCs/>
                <w:sz w:val="16"/>
                <w:szCs w:val="16"/>
              </w:rPr>
            </w:pPr>
            <w:r>
              <w:rPr>
                <w:rFonts w:cs="Arial"/>
                <w:i/>
                <w:iCs/>
                <w:sz w:val="16"/>
                <w:szCs w:val="16"/>
              </w:rPr>
              <w:t xml:space="preserve">  </w:t>
            </w:r>
            <w:r w:rsidRPr="00EE4EDE">
              <w:rPr>
                <w:rFonts w:cs="Arial"/>
                <w:i/>
                <w:iCs/>
                <w:sz w:val="16"/>
                <w:szCs w:val="16"/>
              </w:rPr>
              <w:t>przypadku:</w:t>
            </w:r>
          </w:p>
          <w:p w:rsidR="00F44BFD" w:rsidRPr="00EE4EDE" w:rsidRDefault="00F44BFD" w:rsidP="00F44BFD">
            <w:pPr>
              <w:spacing w:after="0" w:line="240" w:lineRule="auto"/>
              <w:ind w:left="318" w:hanging="142"/>
              <w:rPr>
                <w:rFonts w:cs="Arial"/>
                <w:i/>
                <w:iCs/>
                <w:sz w:val="16"/>
                <w:szCs w:val="16"/>
              </w:rPr>
            </w:pPr>
            <w:r w:rsidRPr="00EE4EDE">
              <w:rPr>
                <w:rFonts w:cs="Arial"/>
                <w:i/>
                <w:iCs/>
                <w:sz w:val="16"/>
                <w:szCs w:val="16"/>
              </w:rPr>
              <w:t>- wewnątrzwspólnotowego nabycia towarów,</w:t>
            </w:r>
          </w:p>
          <w:p w:rsidR="00F44BFD" w:rsidRPr="00EE4EDE" w:rsidRDefault="00F44BFD" w:rsidP="00F44BFD">
            <w:pPr>
              <w:spacing w:after="0" w:line="240" w:lineRule="auto"/>
              <w:ind w:left="318" w:hanging="142"/>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F44BFD" w:rsidRPr="00EE4EDE" w:rsidRDefault="00F44BFD" w:rsidP="00F44BFD">
            <w:pPr>
              <w:tabs>
                <w:tab w:val="left" w:leader="dot" w:pos="9360"/>
              </w:tabs>
              <w:suppressAutoHyphens/>
              <w:spacing w:after="0" w:line="240" w:lineRule="auto"/>
              <w:ind w:left="318" w:right="23" w:hanging="142"/>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F44BFD" w:rsidRPr="00FF1244" w:rsidRDefault="00F44BFD" w:rsidP="00F44BFD">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F44BFD" w:rsidRPr="00981401"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w cenie oferty uwzględnione zostały wszystkie koszty </w:t>
            </w:r>
            <w:r w:rsidRPr="00981401">
              <w:rPr>
                <w:sz w:val="20"/>
                <w:szCs w:val="20"/>
              </w:rPr>
              <w:t>związane z wykonywaniem przedmiotu zamówienia, niezbędne dla prawidłowego i pełnego wykonania przedmiotu zamówienia,  w tym koszty transportu.</w:t>
            </w:r>
          </w:p>
          <w:p w:rsidR="00F44BFD" w:rsidRPr="00F44BFD"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Pr="00981401">
              <w:rPr>
                <w:rFonts w:cs="Arial"/>
                <w:iCs/>
                <w:sz w:val="20"/>
                <w:szCs w:val="20"/>
              </w:rPr>
              <w:t>do wykonywania zamówienia w terminie określonym w Specyfikacji Istotnych Warunków Zamówienia</w:t>
            </w:r>
            <w:r w:rsidRPr="00981401">
              <w:rPr>
                <w:rFonts w:cs="Arial"/>
                <w:color w:val="000000"/>
                <w:sz w:val="20"/>
                <w:szCs w:val="20"/>
              </w:rPr>
              <w:t>.</w:t>
            </w:r>
          </w:p>
          <w:p w:rsidR="00F44BFD" w:rsidRPr="00F44BFD" w:rsidRDefault="00F44BFD" w:rsidP="00624700">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F44BFD">
              <w:rPr>
                <w:rFonts w:cs="Arial"/>
                <w:b/>
                <w:sz w:val="20"/>
                <w:szCs w:val="20"/>
              </w:rPr>
              <w:t>U</w:t>
            </w:r>
            <w:r>
              <w:rPr>
                <w:rFonts w:cs="Arial"/>
                <w:b/>
                <w:sz w:val="20"/>
                <w:szCs w:val="20"/>
              </w:rPr>
              <w:t xml:space="preserve">WAŻAMY </w:t>
            </w:r>
            <w:r>
              <w:rPr>
                <w:rFonts w:cs="Arial"/>
                <w:sz w:val="20"/>
                <w:szCs w:val="20"/>
              </w:rPr>
              <w:t>si</w:t>
            </w:r>
            <w:r w:rsidRPr="00F44BFD">
              <w:rPr>
                <w:rFonts w:cs="Arial"/>
                <w:sz w:val="20"/>
                <w:szCs w:val="20"/>
              </w:rPr>
              <w:t>ę za związanych niniejszą ofertą na okres 60 dni licząc od dnia otwarcia ofert (włącznie z tym dniem).</w:t>
            </w:r>
          </w:p>
          <w:p w:rsidR="00F44BFD" w:rsidRPr="00981401"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termin płatności wynosi </w:t>
            </w:r>
            <w:r>
              <w:rPr>
                <w:color w:val="000000"/>
                <w:sz w:val="20"/>
                <w:szCs w:val="20"/>
              </w:rPr>
              <w:t>3</w:t>
            </w:r>
            <w:r w:rsidRPr="00981401">
              <w:rPr>
                <w:color w:val="000000"/>
                <w:sz w:val="20"/>
                <w:szCs w:val="20"/>
              </w:rPr>
              <w:t xml:space="preserve">0 dni </w:t>
            </w:r>
            <w:r w:rsidRPr="00981401">
              <w:rPr>
                <w:sz w:val="20"/>
                <w:szCs w:val="20"/>
              </w:rPr>
              <w:t>od daty przyjęcia przez Kancelarię Szpitala prawidłowo wystawionej faktury.</w:t>
            </w:r>
          </w:p>
          <w:p w:rsidR="00F44BFD" w:rsidRPr="00981401"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sz w:val="20"/>
                <w:szCs w:val="20"/>
              </w:rPr>
              <w:t xml:space="preserve">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F44BFD" w:rsidRPr="00DA1F61" w:rsidRDefault="00F44BFD" w:rsidP="00F44BFD">
            <w:pPr>
              <w:pStyle w:val="Stopka"/>
              <w:numPr>
                <w:ilvl w:val="0"/>
                <w:numId w:val="68"/>
              </w:numPr>
              <w:tabs>
                <w:tab w:val="clear" w:pos="4536"/>
                <w:tab w:val="clear" w:pos="9072"/>
                <w:tab w:val="left" w:pos="16756"/>
                <w:tab w:val="center" w:pos="21008"/>
                <w:tab w:val="right" w:pos="25544"/>
              </w:tabs>
              <w:spacing w:after="0" w:line="240" w:lineRule="auto"/>
              <w:ind w:left="318" w:hanging="284"/>
              <w:rPr>
                <w:rFonts w:cs="Arial"/>
                <w:b/>
                <w:sz w:val="20"/>
                <w:szCs w:val="20"/>
              </w:rPr>
            </w:pPr>
            <w:r w:rsidRPr="00DF4C31">
              <w:rPr>
                <w:rFonts w:cs="Arial"/>
                <w:b/>
                <w:sz w:val="20"/>
                <w:szCs w:val="20"/>
              </w:rPr>
              <w:lastRenderedPageBreak/>
              <w:t>OŚWIADCZAMY</w:t>
            </w:r>
            <w:r>
              <w:rPr>
                <w:rFonts w:cs="Arial"/>
                <w:b/>
                <w:sz w:val="20"/>
                <w:szCs w:val="20"/>
              </w:rPr>
              <w:t>*</w:t>
            </w:r>
            <w:r w:rsidRPr="00DF4C31">
              <w:rPr>
                <w:rFonts w:cs="Arial"/>
                <w:b/>
                <w:sz w:val="20"/>
                <w:szCs w:val="20"/>
              </w:rPr>
              <w:t>,</w:t>
            </w:r>
            <w:r>
              <w:rPr>
                <w:rFonts w:cs="Arial"/>
                <w:b/>
                <w:sz w:val="20"/>
                <w:szCs w:val="20"/>
              </w:rPr>
              <w:t xml:space="preserve"> </w:t>
            </w:r>
            <w:r w:rsidRPr="00DA1F61">
              <w:rPr>
                <w:sz w:val="20"/>
                <w:szCs w:val="20"/>
              </w:rPr>
              <w:t xml:space="preserve">że wykonanie następujących części zamówienia zamierzamy powierzyć podwykonawcom /należy podać firmy podwykonawców </w:t>
            </w:r>
            <w:r>
              <w:rPr>
                <w:sz w:val="20"/>
                <w:szCs w:val="20"/>
              </w:rPr>
              <w:t>o ile jest to wiadome</w:t>
            </w:r>
            <w:r w:rsidRPr="00DA1F61">
              <w:rPr>
                <w:sz w:val="20"/>
                <w:szCs w:val="20"/>
              </w:rPr>
              <w:t>/:</w:t>
            </w:r>
          </w:p>
          <w:p w:rsidR="00F44BFD" w:rsidRPr="00DF4C31" w:rsidRDefault="00F44BFD" w:rsidP="00F44BFD">
            <w:pPr>
              <w:pStyle w:val="Stopka"/>
              <w:tabs>
                <w:tab w:val="clear" w:pos="4536"/>
                <w:tab w:val="clear" w:pos="9072"/>
                <w:tab w:val="left" w:pos="16756"/>
                <w:tab w:val="center" w:pos="21008"/>
                <w:tab w:val="right" w:pos="25544"/>
              </w:tabs>
              <w:spacing w:after="0" w:line="240" w:lineRule="auto"/>
              <w:ind w:left="318"/>
              <w:rPr>
                <w:rFonts w:cs="Arial"/>
                <w:b/>
                <w:sz w:val="20"/>
                <w:szCs w:val="20"/>
              </w:rPr>
            </w:pPr>
            <w:r w:rsidRPr="00DA1F61">
              <w:rPr>
                <w:sz w:val="20"/>
                <w:szCs w:val="20"/>
              </w:rPr>
              <w:t>....................................................................................................................................................................................................................................................................................................</w:t>
            </w:r>
            <w:r>
              <w:rPr>
                <w:sz w:val="20"/>
                <w:szCs w:val="20"/>
              </w:rPr>
              <w:t>.................</w:t>
            </w:r>
            <w:r w:rsidRPr="00DA1F61">
              <w:rPr>
                <w:sz w:val="20"/>
                <w:szCs w:val="20"/>
              </w:rPr>
              <w:t>........................</w:t>
            </w:r>
          </w:p>
          <w:p w:rsidR="00F44BFD" w:rsidRPr="009E0883" w:rsidRDefault="00F44BFD" w:rsidP="00F44BFD">
            <w:pPr>
              <w:tabs>
                <w:tab w:val="left" w:pos="284"/>
                <w:tab w:val="left" w:pos="8584"/>
                <w:tab w:val="left" w:pos="9020"/>
              </w:tabs>
              <w:spacing w:after="240" w:line="100" w:lineRule="atLeast"/>
              <w:rPr>
                <w:rFonts w:eastAsia="TimesNewRomanPSMT" w:cs="Arial"/>
                <w:color w:val="FF0000"/>
                <w:sz w:val="14"/>
                <w:szCs w:val="14"/>
              </w:rPr>
            </w:pPr>
            <w:r w:rsidRPr="00DA1F61">
              <w:rPr>
                <w:rFonts w:eastAsia="TimesNewRomanPSMT" w:cs="Arial"/>
                <w:color w:val="FF0000"/>
                <w:sz w:val="14"/>
                <w:szCs w:val="14"/>
              </w:rPr>
              <w:t xml:space="preserve">      </w:t>
            </w:r>
            <w:r w:rsidRPr="009E0883">
              <w:rPr>
                <w:rFonts w:eastAsia="TimesNewRomanPSMT" w:cs="Arial"/>
                <w:sz w:val="14"/>
                <w:szCs w:val="14"/>
              </w:rPr>
              <w:t>*</w:t>
            </w:r>
            <w:r w:rsidRPr="009E0883">
              <w:rPr>
                <w:rFonts w:eastAsia="TimesNewRomanPSMT" w:cs="Arial"/>
                <w:color w:val="FF0000"/>
                <w:sz w:val="14"/>
                <w:szCs w:val="14"/>
              </w:rPr>
              <w:t xml:space="preserve"> </w:t>
            </w:r>
            <w:r w:rsidRPr="009E0883">
              <w:rPr>
                <w:rFonts w:ascii="Verdana" w:hAnsi="Verdana" w:cs="Arial"/>
                <w:i/>
                <w:color w:val="000000"/>
                <w:sz w:val="14"/>
                <w:szCs w:val="14"/>
                <w:lang w:eastAsia="ar-SA"/>
              </w:rPr>
              <w:t xml:space="preserve">Uwaga: Oświadczenie powinno być spójne z oświadczeniem złożonym w jednolitym dokumencie Część II  Sekcja C i D </w:t>
            </w:r>
          </w:p>
          <w:p w:rsidR="00F44BFD" w:rsidRPr="00981401"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hasło/hasła do pliku/-ów JEDZ przekazanego/-</w:t>
            </w:r>
            <w:proofErr w:type="spellStart"/>
            <w:r w:rsidRPr="00981401">
              <w:rPr>
                <w:rFonts w:cs="Arial"/>
                <w:sz w:val="20"/>
                <w:szCs w:val="20"/>
              </w:rPr>
              <w:t>ych</w:t>
            </w:r>
            <w:proofErr w:type="spellEnd"/>
            <w:r w:rsidRPr="00981401">
              <w:rPr>
                <w:rFonts w:cs="Arial"/>
                <w:sz w:val="20"/>
                <w:szCs w:val="20"/>
              </w:rPr>
              <w:t xml:space="preserve"> w postaci elektronicznej jest/są następujące:</w:t>
            </w:r>
          </w:p>
          <w:p w:rsidR="00F44BFD" w:rsidRPr="00981401" w:rsidRDefault="00F44BFD" w:rsidP="00F44BFD">
            <w:pPr>
              <w:tabs>
                <w:tab w:val="left" w:pos="426"/>
              </w:tabs>
              <w:suppressAutoHyphens/>
              <w:spacing w:before="120" w:line="240" w:lineRule="auto"/>
              <w:rPr>
                <w:rFonts w:cs="Arial"/>
                <w:sz w:val="20"/>
                <w:szCs w:val="20"/>
                <w:lang w:eastAsia="ar-SA"/>
              </w:rPr>
            </w:pPr>
            <w:r w:rsidRPr="00981401">
              <w:rPr>
                <w:rFonts w:cs="Arial"/>
                <w:b/>
                <w:sz w:val="20"/>
                <w:szCs w:val="20"/>
                <w:lang w:eastAsia="ar-SA"/>
              </w:rPr>
              <w:tab/>
              <w:t>Nazwa pliku</w:t>
            </w:r>
            <w:r w:rsidRPr="00981401">
              <w:rPr>
                <w:rFonts w:cs="Arial"/>
                <w:sz w:val="20"/>
                <w:szCs w:val="20"/>
                <w:lang w:eastAsia="ar-SA"/>
              </w:rPr>
              <w:t>: …………………….…- hasło: ……………</w:t>
            </w:r>
          </w:p>
          <w:p w:rsidR="00F44BFD" w:rsidRPr="00981401" w:rsidRDefault="00F44BFD" w:rsidP="00F44BFD">
            <w:pPr>
              <w:tabs>
                <w:tab w:val="left" w:pos="426"/>
              </w:tabs>
              <w:suppressAutoHyphens/>
              <w:spacing w:before="120" w:line="240" w:lineRule="auto"/>
              <w:rPr>
                <w:rFonts w:cs="Arial"/>
                <w:sz w:val="20"/>
                <w:szCs w:val="20"/>
                <w:lang w:eastAsia="ar-SA"/>
              </w:rPr>
            </w:pPr>
            <w:r w:rsidRPr="00981401">
              <w:rPr>
                <w:rFonts w:cs="Arial"/>
                <w:b/>
                <w:sz w:val="20"/>
                <w:szCs w:val="20"/>
                <w:lang w:eastAsia="ar-SA"/>
              </w:rPr>
              <w:tab/>
              <w:t>Nazwa pliku</w:t>
            </w:r>
            <w:r w:rsidRPr="00981401">
              <w:rPr>
                <w:rFonts w:cs="Arial"/>
                <w:sz w:val="20"/>
                <w:szCs w:val="20"/>
                <w:lang w:eastAsia="ar-SA"/>
              </w:rPr>
              <w:t>: …………………….…- hasło: ……………</w:t>
            </w:r>
          </w:p>
          <w:p w:rsidR="00F44BFD" w:rsidRPr="00981401" w:rsidRDefault="00F44BFD" w:rsidP="00F44BFD">
            <w:pPr>
              <w:suppressAutoHyphens/>
              <w:spacing w:before="120" w:after="120" w:line="240" w:lineRule="auto"/>
              <w:ind w:left="284"/>
              <w:rPr>
                <w:rFonts w:cs="Arial"/>
                <w:sz w:val="20"/>
                <w:szCs w:val="20"/>
                <w:lang w:eastAsia="ar-SA"/>
              </w:rPr>
            </w:pPr>
            <w:r w:rsidRPr="00981401">
              <w:rPr>
                <w:rFonts w:cs="Arial"/>
                <w:sz w:val="20"/>
                <w:szCs w:val="20"/>
                <w:lang w:eastAsia="ar-SA"/>
              </w:rPr>
              <w:t>Dodatkowe informacje niezbędne dla prawidłowego dostępu do dokumentu JEDZ,</w:t>
            </w:r>
            <w:r w:rsidRPr="00981401">
              <w:rPr>
                <w:rFonts w:cs="Arial"/>
                <w:sz w:val="20"/>
                <w:szCs w:val="20"/>
                <w:lang w:eastAsia="ar-SA"/>
              </w:rPr>
              <w:br/>
              <w:t xml:space="preserve">w szczególności informacje o wykorzystanym programie szyfrującym lub procedurze odszyfrowania danych zawartych w JEDZ: </w:t>
            </w:r>
            <w:r>
              <w:rPr>
                <w:rFonts w:cs="Arial"/>
                <w:sz w:val="20"/>
                <w:szCs w:val="20"/>
                <w:lang w:eastAsia="ar-SA"/>
              </w:rPr>
              <w:t>……………………………………………………………………..</w:t>
            </w:r>
          </w:p>
          <w:p w:rsidR="00F44BFD"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BA693D">
              <w:rPr>
                <w:rFonts w:cs="Arial"/>
                <w:sz w:val="20"/>
                <w:szCs w:val="20"/>
              </w:rPr>
              <w:t xml:space="preserve"> że </w:t>
            </w:r>
            <w:r w:rsidRPr="00BA693D">
              <w:rPr>
                <w:rFonts w:cs="Arial"/>
                <w:i/>
                <w:sz w:val="20"/>
                <w:szCs w:val="20"/>
              </w:rPr>
              <w:t>należymy/nie należymy</w:t>
            </w:r>
            <w:r w:rsidRPr="00BA693D">
              <w:rPr>
                <w:rFonts w:cs="Arial"/>
                <w:sz w:val="20"/>
                <w:szCs w:val="20"/>
              </w:rPr>
              <w:t>* do grupy małych i średnich przedsiębiorstw, zgodnie z definicją MŚP (małe i średnie przedsiębiorstwa) o której mowa w Rozporządzeniu Komisji (UE) nr 651/</w:t>
            </w:r>
            <w:r w:rsidRPr="001F72E5">
              <w:rPr>
                <w:rFonts w:cs="Arial"/>
                <w:sz w:val="20"/>
                <w:szCs w:val="20"/>
              </w:rPr>
              <w:t>2014 z dnia 17 czerwca 2014 r., załącznik nr I do Rozporządzenia, art. 2.</w:t>
            </w:r>
          </w:p>
          <w:p w:rsidR="00F44BFD" w:rsidRPr="0070213A" w:rsidRDefault="00F44BFD" w:rsidP="00F44BFD">
            <w:pPr>
              <w:tabs>
                <w:tab w:val="left" w:pos="284"/>
                <w:tab w:val="left" w:pos="8584"/>
                <w:tab w:val="left" w:pos="9020"/>
              </w:tabs>
              <w:spacing w:after="120" w:line="240" w:lineRule="auto"/>
              <w:ind w:left="743" w:hanging="284"/>
              <w:rPr>
                <w:rFonts w:eastAsia="TimesNewRomanPSMT" w:cs="Arial"/>
                <w:sz w:val="14"/>
                <w:szCs w:val="14"/>
              </w:rPr>
            </w:pPr>
            <w:r w:rsidRPr="0070213A">
              <w:rPr>
                <w:rFonts w:eastAsia="TimesNewRomanPSMT" w:cs="Arial"/>
                <w:sz w:val="14"/>
                <w:szCs w:val="14"/>
              </w:rPr>
              <w:t>* Niepotrzebne skreślić</w:t>
            </w:r>
          </w:p>
          <w:p w:rsidR="00F44BFD" w:rsidRPr="001F72E5"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1F72E5">
              <w:rPr>
                <w:color w:val="000000"/>
                <w:sz w:val="20"/>
                <w:szCs w:val="20"/>
              </w:rPr>
              <w:t xml:space="preserve"> że wypełni</w:t>
            </w:r>
            <w:r>
              <w:rPr>
                <w:color w:val="000000"/>
                <w:sz w:val="20"/>
                <w:szCs w:val="20"/>
              </w:rPr>
              <w:t xml:space="preserve">liśmy </w:t>
            </w:r>
            <w:r w:rsidRPr="001F72E5">
              <w:rPr>
                <w:color w:val="000000"/>
                <w:sz w:val="20"/>
                <w:szCs w:val="20"/>
              </w:rPr>
              <w:t xml:space="preserve">obowiązki informacyjne przewidziane w art. 13 lub art. 14 RODO wobec osób fizycznych, </w:t>
            </w:r>
            <w:r w:rsidRPr="001F72E5">
              <w:rPr>
                <w:sz w:val="20"/>
                <w:szCs w:val="20"/>
              </w:rPr>
              <w:t>od których dane osobowe bezpośrednio lub pośrednio pozyskałem</w:t>
            </w:r>
            <w:r w:rsidRPr="001F72E5">
              <w:rPr>
                <w:color w:val="000000"/>
                <w:sz w:val="20"/>
                <w:szCs w:val="20"/>
              </w:rPr>
              <w:t xml:space="preserve"> w celu ubiegania się o udzielenie zamówienia publicznego w niniejszym postępowaniu</w:t>
            </w:r>
            <w:r w:rsidRPr="001F72E5">
              <w:rPr>
                <w:sz w:val="20"/>
                <w:szCs w:val="20"/>
              </w:rPr>
              <w:t>.</w:t>
            </w:r>
          </w:p>
          <w:p w:rsidR="00F44BFD" w:rsidRPr="003A5A66" w:rsidRDefault="00F44BFD" w:rsidP="00F44BFD">
            <w:pPr>
              <w:pStyle w:val="Stopka"/>
              <w:numPr>
                <w:ilvl w:val="0"/>
                <w:numId w:val="68"/>
              </w:numPr>
              <w:tabs>
                <w:tab w:val="clear" w:pos="4536"/>
                <w:tab w:val="clear" w:pos="9072"/>
                <w:tab w:val="left" w:pos="16756"/>
                <w:tab w:val="center" w:pos="21008"/>
                <w:tab w:val="right" w:pos="25544"/>
              </w:tabs>
              <w:spacing w:after="120" w:line="360" w:lineRule="auto"/>
              <w:ind w:left="318" w:hanging="284"/>
              <w:rPr>
                <w:rFonts w:cs="Arial"/>
                <w:sz w:val="18"/>
                <w:szCs w:val="18"/>
              </w:rPr>
            </w:pPr>
            <w:r w:rsidRPr="005F7CFB">
              <w:rPr>
                <w:rFonts w:cs="Arial"/>
                <w:b/>
                <w:sz w:val="20"/>
                <w:szCs w:val="20"/>
              </w:rPr>
              <w:t>OŚWIADCZAMY,</w:t>
            </w:r>
            <w:r w:rsidRPr="005F7CFB">
              <w:rPr>
                <w:rFonts w:cs="Arial"/>
                <w:sz w:val="20"/>
                <w:szCs w:val="20"/>
              </w:rPr>
              <w:t xml:space="preserve"> że wnieśliśmy wadium w wysokości: …………………………………. zł. w formie: ……………………………………………………………….... W załączeniu składamy dowód złożenia wadium. Konto bankowe do zwrotu wadium: </w:t>
            </w:r>
            <w:r>
              <w:rPr>
                <w:rFonts w:cs="Arial"/>
                <w:sz w:val="20"/>
                <w:szCs w:val="20"/>
              </w:rPr>
              <w:t>…</w:t>
            </w:r>
            <w:r w:rsidRPr="005F7CFB">
              <w:rPr>
                <w:rFonts w:cs="Arial"/>
                <w:sz w:val="20"/>
                <w:szCs w:val="20"/>
              </w:rPr>
              <w:t>..............................................................................................</w:t>
            </w:r>
          </w:p>
          <w:p w:rsidR="00F44BFD" w:rsidRPr="00520777"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F44BFD" w:rsidRPr="00923ACD" w:rsidRDefault="00F44BFD" w:rsidP="00F44BFD">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F44BFD" w:rsidRDefault="00F44BFD" w:rsidP="00F44BFD">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F44BFD" w:rsidRPr="005F7CFB"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F44BFD" w:rsidRPr="005F7CFB" w:rsidRDefault="00F44BFD" w:rsidP="00F44BFD">
            <w:pPr>
              <w:pStyle w:val="Stopka"/>
              <w:numPr>
                <w:ilvl w:val="0"/>
                <w:numId w:val="68"/>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F44BFD" w:rsidRPr="00305509" w:rsidTr="00BD0057">
        <w:trPr>
          <w:trHeight w:val="1677"/>
        </w:trPr>
        <w:tc>
          <w:tcPr>
            <w:tcW w:w="4500" w:type="dxa"/>
            <w:vAlign w:val="bottom"/>
          </w:tcPr>
          <w:p w:rsidR="00F44BFD" w:rsidRPr="00123FBF" w:rsidRDefault="00F44BFD" w:rsidP="00F44BFD">
            <w:pPr>
              <w:spacing w:after="40"/>
              <w:jc w:val="center"/>
              <w:rPr>
                <w:rFonts w:cs="Arial"/>
                <w:sz w:val="16"/>
                <w:szCs w:val="16"/>
              </w:rPr>
            </w:pPr>
            <w:r w:rsidRPr="00123FBF">
              <w:rPr>
                <w:rFonts w:cs="Arial"/>
                <w:sz w:val="16"/>
                <w:szCs w:val="16"/>
              </w:rPr>
              <w:lastRenderedPageBreak/>
              <w:t>……………………………………………………….</w:t>
            </w:r>
          </w:p>
          <w:p w:rsidR="00F44BFD" w:rsidRPr="00123FBF" w:rsidRDefault="00F44BFD" w:rsidP="00F44BFD">
            <w:pPr>
              <w:spacing w:after="40"/>
              <w:jc w:val="center"/>
              <w:rPr>
                <w:rFonts w:cs="Arial"/>
                <w:i/>
                <w:sz w:val="16"/>
                <w:szCs w:val="16"/>
              </w:rPr>
            </w:pPr>
            <w:r w:rsidRPr="00123FBF">
              <w:rPr>
                <w:rFonts w:cs="Arial"/>
                <w:sz w:val="16"/>
                <w:szCs w:val="16"/>
              </w:rPr>
              <w:t>pieczęć Wykonawcy</w:t>
            </w:r>
          </w:p>
        </w:tc>
        <w:tc>
          <w:tcPr>
            <w:tcW w:w="5423" w:type="dxa"/>
            <w:vAlign w:val="bottom"/>
          </w:tcPr>
          <w:p w:rsidR="00F44BFD" w:rsidRPr="00123FBF" w:rsidRDefault="00F44BFD" w:rsidP="00F44BFD">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F44BFD" w:rsidRPr="00123FBF" w:rsidRDefault="00F44BFD" w:rsidP="00F44BFD">
            <w:pPr>
              <w:spacing w:after="40"/>
              <w:jc w:val="center"/>
              <w:rPr>
                <w:rFonts w:cs="Arial"/>
                <w:i/>
                <w:sz w:val="16"/>
                <w:szCs w:val="16"/>
              </w:rPr>
            </w:pPr>
            <w:r w:rsidRPr="00123FBF">
              <w:rPr>
                <w:rFonts w:cs="Arial"/>
                <w:sz w:val="16"/>
                <w:szCs w:val="16"/>
              </w:rPr>
              <w:t>Data i podpis upoważnionego przedstawiciela Wykonawcy</w:t>
            </w:r>
          </w:p>
        </w:tc>
      </w:tr>
    </w:tbl>
    <w:p w:rsidR="00BD0057" w:rsidRPr="00AF46FA" w:rsidRDefault="00BD0057" w:rsidP="00AF46FA">
      <w:pPr>
        <w:pStyle w:val="Stopka"/>
        <w:spacing w:after="120" w:line="240" w:lineRule="auto"/>
        <w:jc w:val="right"/>
        <w:rPr>
          <w:rFonts w:cs="Arial"/>
          <w:iCs/>
          <w:noProof/>
          <w:sz w:val="20"/>
          <w:szCs w:val="20"/>
          <w:lang w:eastAsia="pl-PL"/>
        </w:rPr>
      </w:pPr>
    </w:p>
    <w:p w:rsidR="00B66115" w:rsidRPr="00AF46FA" w:rsidRDefault="00B66115" w:rsidP="00BD0057">
      <w:pPr>
        <w:pStyle w:val="Stopka"/>
        <w:spacing w:after="120" w:line="240" w:lineRule="auto"/>
        <w:jc w:val="right"/>
        <w:rPr>
          <w:rFonts w:cs="Arial"/>
        </w:rPr>
      </w:pPr>
    </w:p>
    <w:p w:rsidR="00BD0057" w:rsidRPr="00CB2039" w:rsidRDefault="00B66115" w:rsidP="00BD0057">
      <w:pPr>
        <w:spacing w:after="200"/>
        <w:jc w:val="right"/>
        <w:rPr>
          <w:rFonts w:cs="Arial"/>
          <w:sz w:val="20"/>
          <w:szCs w:val="20"/>
        </w:rPr>
      </w:pPr>
      <w:r w:rsidRPr="00AF46FA">
        <w:rPr>
          <w:rFonts w:cs="Arial"/>
        </w:rPr>
        <w:br w:type="page"/>
      </w:r>
      <w:r w:rsidR="00BD0057" w:rsidRPr="00CB2039">
        <w:rPr>
          <w:rFonts w:cs="Arial"/>
          <w:b/>
          <w:sz w:val="20"/>
          <w:szCs w:val="20"/>
        </w:rPr>
        <w:lastRenderedPageBreak/>
        <w:t xml:space="preserve">Załącznik Nr </w:t>
      </w:r>
      <w:r w:rsidR="00BD0057">
        <w:rPr>
          <w:rFonts w:cs="Arial"/>
          <w:b/>
          <w:sz w:val="20"/>
          <w:szCs w:val="20"/>
        </w:rPr>
        <w:t>2 do SIWZ</w:t>
      </w:r>
    </w:p>
    <w:p w:rsidR="00BD0057" w:rsidRDefault="00BD0057" w:rsidP="00BD0057">
      <w:pPr>
        <w:spacing w:after="160" w:line="259" w:lineRule="auto"/>
        <w:jc w:val="left"/>
        <w:rPr>
          <w:rFonts w:eastAsia="Times New Roman" w:cs="Arial"/>
          <w:color w:val="000000"/>
          <w:lang w:eastAsia="pl-PL"/>
        </w:rPr>
      </w:pPr>
    </w:p>
    <w:p w:rsidR="00BD0057" w:rsidRPr="00285056" w:rsidRDefault="004B5A2A" w:rsidP="00BD0057">
      <w:pPr>
        <w:spacing w:after="200"/>
        <w:jc w:val="right"/>
        <w:rPr>
          <w:rFonts w:cs="Arial"/>
          <w:i/>
          <w:sz w:val="20"/>
          <w:szCs w:val="20"/>
        </w:rPr>
      </w:pPr>
      <w:r>
        <w:rPr>
          <w:rFonts w:cs="Arial"/>
          <w:noProof/>
          <w:sz w:val="20"/>
          <w:szCs w:val="20"/>
          <w:lang w:eastAsia="pl-PL"/>
        </w:rPr>
        <w:pict>
          <v:shape id="Freeform 5" o:spid="_x0000_s1028" style="position:absolute;left:0;text-align:left;margin-left:.55pt;margin-top:3.55pt;width:1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83956836;2147483646,174990511;2147483646,433940481;2147483646,776847288;2147483646,1210790444;2147483646,1812782135;2147483646,2147483646;2147483646,2147483646;2147483646,2147483646;2147483646,2147483646;2147483646,2147483646;2147483646,2147483646;2147483646,2147483646;671665182,2147483646;134333036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03680948;2147483646,1294747280;2147483646,776847288;2147483646,433940481;2147483646,258949970;2147483646,83956836;2147483646,0;2147483646,0" o:connectangles="0,0,0,0,0,0,0,0,0,0,0,0,0,0,0,0,0,0,0,0,0,0,0,0,0,0,0,0,0,0,0,0,0,0,0,0,0,0,0,0,0,0,0,0,0,0,0,0,0,0,0,0,0,0,0,0,0,0,0,0,0"/>
          </v:shape>
        </w:pict>
      </w:r>
      <w:r w:rsidR="00BD0057" w:rsidRPr="00285056">
        <w:rPr>
          <w:rFonts w:cs="Arial"/>
          <w:sz w:val="20"/>
          <w:szCs w:val="20"/>
        </w:rPr>
        <w:t xml:space="preserve">   </w:t>
      </w:r>
    </w:p>
    <w:p w:rsidR="00BD0057" w:rsidRPr="00285056" w:rsidRDefault="00BD0057" w:rsidP="00BD0057">
      <w:pPr>
        <w:pStyle w:val="Zwykytekst"/>
        <w:spacing w:line="360" w:lineRule="auto"/>
        <w:jc w:val="right"/>
        <w:rPr>
          <w:rFonts w:ascii="Arial" w:hAnsi="Arial" w:cs="Arial"/>
          <w:b/>
          <w:i/>
        </w:rPr>
      </w:pPr>
    </w:p>
    <w:p w:rsidR="00BD0057" w:rsidRPr="00285056" w:rsidRDefault="00BD0057" w:rsidP="00BD0057">
      <w:pPr>
        <w:pStyle w:val="Zwykytekst"/>
        <w:spacing w:line="360" w:lineRule="auto"/>
        <w:jc w:val="right"/>
        <w:rPr>
          <w:rFonts w:ascii="Arial" w:hAnsi="Arial" w:cs="Arial"/>
          <w:b/>
          <w:i/>
        </w:rPr>
      </w:pPr>
    </w:p>
    <w:p w:rsidR="00BD0057" w:rsidRPr="00285056" w:rsidRDefault="00BD0057" w:rsidP="00BD0057">
      <w:pPr>
        <w:pStyle w:val="Zwykytekst"/>
        <w:spacing w:line="360" w:lineRule="auto"/>
        <w:jc w:val="right"/>
        <w:rPr>
          <w:rFonts w:ascii="Arial" w:hAnsi="Arial" w:cs="Arial"/>
          <w:b/>
          <w:i/>
        </w:rPr>
      </w:pPr>
    </w:p>
    <w:p w:rsidR="00BD0057" w:rsidRPr="00285056" w:rsidRDefault="00BD0057" w:rsidP="00BD0057">
      <w:pPr>
        <w:spacing w:line="240" w:lineRule="auto"/>
        <w:rPr>
          <w:rFonts w:cs="Arial"/>
          <w:i/>
          <w:sz w:val="20"/>
          <w:szCs w:val="20"/>
        </w:rPr>
      </w:pPr>
      <w:r w:rsidRPr="00285056">
        <w:rPr>
          <w:rFonts w:cs="Arial"/>
          <w:i/>
          <w:sz w:val="20"/>
          <w:szCs w:val="20"/>
        </w:rPr>
        <w:t xml:space="preserve">      </w:t>
      </w:r>
    </w:p>
    <w:p w:rsidR="00BD0057" w:rsidRPr="00285056" w:rsidRDefault="00BD0057" w:rsidP="00BD0057">
      <w:pPr>
        <w:rPr>
          <w:rFonts w:cs="Arial"/>
          <w:i/>
          <w:sz w:val="14"/>
          <w:szCs w:val="14"/>
        </w:rPr>
      </w:pPr>
      <w:r w:rsidRPr="00285056">
        <w:rPr>
          <w:rFonts w:cs="Arial"/>
          <w:i/>
          <w:sz w:val="14"/>
          <w:szCs w:val="14"/>
        </w:rPr>
        <w:t xml:space="preserve">              (pieczęć Wykonawcy/Wykonawców)</w:t>
      </w:r>
    </w:p>
    <w:p w:rsidR="009C2A98" w:rsidRPr="00A57E0D" w:rsidRDefault="009C2A98" w:rsidP="009C2A98">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 xml:space="preserve">WYKAZ WYKONANYCH </w:t>
      </w:r>
      <w:r>
        <w:rPr>
          <w:rFonts w:cs="Arial"/>
          <w:color w:val="000000"/>
          <w:sz w:val="24"/>
          <w:szCs w:val="24"/>
        </w:rPr>
        <w:t>DOSTAW</w:t>
      </w:r>
    </w:p>
    <w:p w:rsidR="009C2A98" w:rsidRPr="00DE309C" w:rsidRDefault="009C2A98" w:rsidP="009C2A98">
      <w:pPr>
        <w:pStyle w:val="Tekstpodstawowy31"/>
        <w:spacing w:after="120" w:line="200" w:lineRule="atLeast"/>
        <w:jc w:val="center"/>
        <w:rPr>
          <w:rFonts w:ascii="Arial" w:hAnsi="Arial" w:cs="Arial"/>
          <w:b/>
          <w:bCs/>
          <w:color w:val="000000"/>
          <w:sz w:val="20"/>
          <w:lang w:eastAsia="pl-PL"/>
        </w:rPr>
      </w:pPr>
      <w:r w:rsidRPr="00DE309C">
        <w:rPr>
          <w:rFonts w:ascii="Arial" w:hAnsi="Arial" w:cs="Arial"/>
          <w:b/>
          <w:bCs/>
          <w:sz w:val="20"/>
        </w:rPr>
        <w:t xml:space="preserve">spełniających wymagania określone </w:t>
      </w:r>
      <w:r w:rsidRPr="00DE309C">
        <w:rPr>
          <w:rFonts w:ascii="Arial" w:hAnsi="Arial" w:cs="Arial"/>
          <w:b/>
          <w:sz w:val="20"/>
        </w:rPr>
        <w:t>w pkt 6.</w:t>
      </w:r>
      <w:r>
        <w:rPr>
          <w:rFonts w:ascii="Arial" w:hAnsi="Arial" w:cs="Arial"/>
          <w:b/>
          <w:sz w:val="20"/>
        </w:rPr>
        <w:t>2</w:t>
      </w:r>
      <w:r w:rsidRPr="00DE309C">
        <w:rPr>
          <w:rFonts w:ascii="Arial" w:hAnsi="Arial" w:cs="Arial"/>
          <w:b/>
          <w:sz w:val="20"/>
        </w:rPr>
        <w:t xml:space="preserve"> SIWZ </w:t>
      </w:r>
      <w:r w:rsidRPr="00DE309C">
        <w:rPr>
          <w:rFonts w:ascii="Arial" w:hAnsi="Arial" w:cs="Arial"/>
          <w:b/>
          <w:bCs/>
          <w:color w:val="000000"/>
          <w:sz w:val="20"/>
          <w:lang w:eastAsia="pl-PL"/>
        </w:rPr>
        <w:t xml:space="preserve">w postępowaniu o udzielenie zamówienia na: </w:t>
      </w:r>
    </w:p>
    <w:p w:rsidR="009C2A98" w:rsidRDefault="009C2A98" w:rsidP="009C2A98">
      <w:pPr>
        <w:spacing w:after="120" w:line="240" w:lineRule="auto"/>
        <w:jc w:val="center"/>
        <w:rPr>
          <w:rFonts w:cs="Arial"/>
          <w:b/>
          <w:sz w:val="20"/>
          <w:szCs w:val="20"/>
        </w:rPr>
      </w:pPr>
      <w:r w:rsidRPr="00715C9E">
        <w:rPr>
          <w:rFonts w:eastAsia="Times New Roman" w:cs="Arial"/>
          <w:b/>
          <w:bCs/>
          <w:sz w:val="20"/>
          <w:szCs w:val="20"/>
        </w:rPr>
        <w:t>dostawę mobilnych stacji opisowych (przewoźnych) dla obchodu pielęgniarskiego w Szpitalu Bielańskim w Warszawie</w:t>
      </w:r>
      <w:r w:rsidRPr="00265A5D">
        <w:rPr>
          <w:rFonts w:cs="Arial"/>
          <w:b/>
          <w:sz w:val="20"/>
          <w:szCs w:val="20"/>
        </w:rPr>
        <w:t xml:space="preserve"> (ZP-</w:t>
      </w:r>
      <w:r>
        <w:rPr>
          <w:rFonts w:cs="Arial"/>
          <w:b/>
          <w:sz w:val="20"/>
          <w:szCs w:val="20"/>
        </w:rPr>
        <w:t>67</w:t>
      </w:r>
      <w:r w:rsidRPr="00265A5D">
        <w:rPr>
          <w:rFonts w:cs="Arial"/>
          <w:b/>
          <w:sz w:val="20"/>
          <w:szCs w:val="20"/>
        </w:rPr>
        <w:t>/201</w:t>
      </w:r>
      <w:r>
        <w:rPr>
          <w:rFonts w:cs="Arial"/>
          <w:b/>
          <w:sz w:val="20"/>
          <w:szCs w:val="20"/>
        </w:rPr>
        <w:t>8</w:t>
      </w:r>
      <w:r w:rsidRPr="00265A5D">
        <w:rPr>
          <w:rFonts w:cs="Arial"/>
          <w:b/>
          <w:sz w:val="20"/>
          <w:szCs w:val="20"/>
        </w:rPr>
        <w:t>)</w:t>
      </w:r>
    </w:p>
    <w:p w:rsidR="009C2A98" w:rsidRPr="00265A5D" w:rsidRDefault="009C2A98" w:rsidP="009C2A98">
      <w:pPr>
        <w:spacing w:after="120" w:line="240" w:lineRule="auto"/>
        <w:jc w:val="center"/>
        <w:rPr>
          <w:rFonts w:cs="Arial"/>
          <w:b/>
          <w:i/>
          <w:sz w:val="20"/>
          <w:szCs w:val="20"/>
        </w:rPr>
      </w:pPr>
    </w:p>
    <w:tbl>
      <w:tblPr>
        <w:tblW w:w="11199" w:type="dxa"/>
        <w:tblInd w:w="-923" w:type="dxa"/>
        <w:tblLayout w:type="fixed"/>
        <w:tblCellMar>
          <w:left w:w="70" w:type="dxa"/>
          <w:right w:w="70" w:type="dxa"/>
        </w:tblCellMar>
        <w:tblLook w:val="0000" w:firstRow="0" w:lastRow="0" w:firstColumn="0" w:lastColumn="0" w:noHBand="0" w:noVBand="0"/>
      </w:tblPr>
      <w:tblGrid>
        <w:gridCol w:w="567"/>
        <w:gridCol w:w="1844"/>
        <w:gridCol w:w="1984"/>
        <w:gridCol w:w="5103"/>
        <w:gridCol w:w="1701"/>
      </w:tblGrid>
      <w:tr w:rsidR="009C2A98" w:rsidRPr="00A57E0D" w:rsidTr="00624700">
        <w:tc>
          <w:tcPr>
            <w:tcW w:w="567" w:type="dxa"/>
            <w:tcBorders>
              <w:top w:val="single" w:sz="8" w:space="0" w:color="000000"/>
              <w:left w:val="single" w:sz="8" w:space="0" w:color="000000"/>
              <w:bottom w:val="single" w:sz="4" w:space="0" w:color="auto"/>
            </w:tcBorders>
            <w:shd w:val="clear" w:color="auto" w:fill="B8CCE4"/>
            <w:vAlign w:val="center"/>
          </w:tcPr>
          <w:p w:rsidR="009C2A98" w:rsidRPr="002A1892" w:rsidRDefault="009C2A98" w:rsidP="00624700">
            <w:pPr>
              <w:snapToGrid w:val="0"/>
              <w:spacing w:line="200" w:lineRule="atLeast"/>
              <w:jc w:val="center"/>
              <w:rPr>
                <w:rFonts w:cs="Arial"/>
                <w:b/>
                <w:bCs/>
                <w:sz w:val="16"/>
                <w:szCs w:val="16"/>
              </w:rPr>
            </w:pPr>
            <w:r w:rsidRPr="002A1892">
              <w:rPr>
                <w:rFonts w:cs="Arial"/>
                <w:b/>
                <w:bCs/>
                <w:sz w:val="16"/>
                <w:szCs w:val="16"/>
              </w:rPr>
              <w:t>Lp.</w:t>
            </w:r>
          </w:p>
        </w:tc>
        <w:tc>
          <w:tcPr>
            <w:tcW w:w="1844" w:type="dxa"/>
            <w:tcBorders>
              <w:top w:val="single" w:sz="8" w:space="0" w:color="000000"/>
              <w:left w:val="single" w:sz="8" w:space="0" w:color="000000"/>
              <w:bottom w:val="single" w:sz="4" w:space="0" w:color="auto"/>
            </w:tcBorders>
            <w:shd w:val="clear" w:color="auto" w:fill="B8CCE4"/>
            <w:vAlign w:val="center"/>
          </w:tcPr>
          <w:p w:rsidR="009C2A98" w:rsidRPr="002A1892" w:rsidRDefault="009C2A98" w:rsidP="00624700">
            <w:pPr>
              <w:snapToGrid w:val="0"/>
              <w:spacing w:line="200" w:lineRule="atLeast"/>
              <w:jc w:val="center"/>
              <w:rPr>
                <w:rFonts w:cs="Arial"/>
                <w:b/>
                <w:bCs/>
                <w:sz w:val="16"/>
                <w:szCs w:val="16"/>
              </w:rPr>
            </w:pPr>
            <w:r w:rsidRPr="002A1892">
              <w:rPr>
                <w:rFonts w:cs="Arial"/>
                <w:b/>
                <w:bCs/>
                <w:sz w:val="16"/>
                <w:szCs w:val="16"/>
              </w:rPr>
              <w:t xml:space="preserve">Nazwa </w:t>
            </w:r>
          </w:p>
          <w:p w:rsidR="009C2A98" w:rsidRPr="002A1892" w:rsidRDefault="009C2A98" w:rsidP="00624700">
            <w:pPr>
              <w:snapToGrid w:val="0"/>
              <w:spacing w:line="200" w:lineRule="atLeast"/>
              <w:jc w:val="center"/>
              <w:rPr>
                <w:rFonts w:cs="Arial"/>
                <w:b/>
                <w:bCs/>
                <w:sz w:val="16"/>
                <w:szCs w:val="16"/>
              </w:rPr>
            </w:pPr>
            <w:r w:rsidRPr="002A1892">
              <w:rPr>
                <w:rFonts w:cs="Arial"/>
                <w:b/>
                <w:bCs/>
                <w:sz w:val="16"/>
                <w:szCs w:val="16"/>
              </w:rPr>
              <w:t>Wykonawcy/ Nazwa podmiotu realizującego zamówienie*</w:t>
            </w:r>
          </w:p>
        </w:tc>
        <w:tc>
          <w:tcPr>
            <w:tcW w:w="1984" w:type="dxa"/>
            <w:tcBorders>
              <w:top w:val="single" w:sz="8" w:space="0" w:color="000000"/>
              <w:left w:val="single" w:sz="8" w:space="0" w:color="000000"/>
              <w:bottom w:val="single" w:sz="4" w:space="0" w:color="auto"/>
            </w:tcBorders>
            <w:shd w:val="clear" w:color="auto" w:fill="B8CCE4"/>
            <w:vAlign w:val="center"/>
          </w:tcPr>
          <w:p w:rsidR="009C2A98" w:rsidRPr="002A1892" w:rsidRDefault="009C2A98" w:rsidP="00624700">
            <w:pPr>
              <w:snapToGrid w:val="0"/>
              <w:spacing w:line="200" w:lineRule="atLeast"/>
              <w:jc w:val="center"/>
              <w:rPr>
                <w:rFonts w:cs="Arial"/>
                <w:b/>
                <w:bCs/>
                <w:sz w:val="16"/>
                <w:szCs w:val="16"/>
              </w:rPr>
            </w:pPr>
            <w:r w:rsidRPr="002A1892">
              <w:rPr>
                <w:rFonts w:cs="Arial"/>
                <w:b/>
                <w:bCs/>
                <w:sz w:val="16"/>
                <w:szCs w:val="16"/>
              </w:rPr>
              <w:t xml:space="preserve">Zleceniodawca/Nazwa podmiotu na rzecz którego zostało zrealizowane zamówienie   </w:t>
            </w:r>
          </w:p>
        </w:tc>
        <w:tc>
          <w:tcPr>
            <w:tcW w:w="5103" w:type="dxa"/>
            <w:tcBorders>
              <w:top w:val="single" w:sz="8" w:space="0" w:color="000000"/>
              <w:left w:val="single" w:sz="8" w:space="0" w:color="000000"/>
              <w:bottom w:val="single" w:sz="4" w:space="0" w:color="auto"/>
            </w:tcBorders>
            <w:shd w:val="clear" w:color="auto" w:fill="B8CCE4"/>
            <w:vAlign w:val="center"/>
          </w:tcPr>
          <w:p w:rsidR="009C2A98" w:rsidRDefault="009C2A98" w:rsidP="00624700">
            <w:pPr>
              <w:snapToGrid w:val="0"/>
              <w:spacing w:line="200" w:lineRule="atLeast"/>
              <w:jc w:val="center"/>
              <w:rPr>
                <w:rFonts w:cs="Arial"/>
                <w:b/>
                <w:bCs/>
                <w:sz w:val="16"/>
                <w:szCs w:val="16"/>
              </w:rPr>
            </w:pPr>
            <w:r w:rsidRPr="002A1892">
              <w:rPr>
                <w:rFonts w:cs="Arial"/>
                <w:b/>
                <w:bCs/>
                <w:sz w:val="16"/>
                <w:szCs w:val="16"/>
              </w:rPr>
              <w:t>Informacje potwierdzające spełnienie wymagań o których mowa</w:t>
            </w:r>
            <w:r>
              <w:rPr>
                <w:rFonts w:cs="Arial"/>
                <w:b/>
                <w:bCs/>
                <w:sz w:val="16"/>
                <w:szCs w:val="16"/>
              </w:rPr>
              <w:t xml:space="preserve"> w pkt 6.2 SIWZ </w:t>
            </w:r>
          </w:p>
          <w:p w:rsidR="009C2A98" w:rsidRPr="002A1892" w:rsidRDefault="009C2A98" w:rsidP="00624700">
            <w:pPr>
              <w:spacing w:after="120" w:line="240" w:lineRule="auto"/>
              <w:jc w:val="center"/>
              <w:rPr>
                <w:rFonts w:cs="Arial"/>
                <w:b/>
                <w:bCs/>
                <w:sz w:val="16"/>
                <w:szCs w:val="16"/>
              </w:rPr>
            </w:pPr>
            <w:r w:rsidRPr="005048E0">
              <w:rPr>
                <w:rFonts w:cs="Arial"/>
                <w:bCs/>
                <w:sz w:val="14"/>
                <w:szCs w:val="14"/>
              </w:rPr>
              <w:t>(</w:t>
            </w:r>
            <w:r w:rsidRPr="005048E0">
              <w:rPr>
                <w:rFonts w:cs="Arial"/>
                <w:bCs/>
                <w:i/>
                <w:sz w:val="14"/>
                <w:szCs w:val="14"/>
              </w:rPr>
              <w:t>wymaganie:</w:t>
            </w:r>
            <w:r w:rsidRPr="005048E0">
              <w:rPr>
                <w:rFonts w:cs="Arial"/>
                <w:i/>
                <w:sz w:val="14"/>
                <w:szCs w:val="14"/>
              </w:rPr>
              <w:t xml:space="preserve"> co najmniej jedną dostawę m</w:t>
            </w:r>
            <w:r w:rsidRPr="005048E0">
              <w:rPr>
                <w:rFonts w:eastAsia="Times New Roman" w:cs="Arial"/>
                <w:bCs/>
                <w:i/>
                <w:sz w:val="14"/>
                <w:szCs w:val="14"/>
              </w:rPr>
              <w:t xml:space="preserve">obilnych stacji opisowych (przewoźnych) dla obchodu pielęgniarskiego </w:t>
            </w:r>
            <w:r w:rsidRPr="005048E0">
              <w:rPr>
                <w:rFonts w:cs="Arial"/>
                <w:i/>
                <w:sz w:val="14"/>
                <w:szCs w:val="14"/>
              </w:rPr>
              <w:t>o wartości nie mniejszej niż 100 000,00 zł. brutto</w:t>
            </w:r>
            <w:r w:rsidRPr="002A1892">
              <w:rPr>
                <w:rFonts w:cs="Arial"/>
                <w:sz w:val="14"/>
                <w:szCs w:val="14"/>
              </w:rPr>
              <w:t>)</w:t>
            </w:r>
          </w:p>
        </w:tc>
        <w:tc>
          <w:tcPr>
            <w:tcW w:w="1701" w:type="dxa"/>
            <w:tcBorders>
              <w:top w:val="single" w:sz="8" w:space="0" w:color="000000"/>
              <w:left w:val="single" w:sz="8" w:space="0" w:color="000000"/>
              <w:bottom w:val="single" w:sz="4" w:space="0" w:color="auto"/>
              <w:right w:val="single" w:sz="4" w:space="0" w:color="auto"/>
            </w:tcBorders>
            <w:shd w:val="clear" w:color="auto" w:fill="B8CCE4"/>
            <w:vAlign w:val="center"/>
          </w:tcPr>
          <w:p w:rsidR="009C2A98" w:rsidRPr="002A1892" w:rsidRDefault="009C2A98" w:rsidP="00624700">
            <w:pPr>
              <w:snapToGrid w:val="0"/>
              <w:spacing w:line="200" w:lineRule="atLeast"/>
              <w:jc w:val="center"/>
              <w:rPr>
                <w:rFonts w:cs="Arial"/>
                <w:b/>
                <w:bCs/>
                <w:sz w:val="16"/>
                <w:szCs w:val="16"/>
              </w:rPr>
            </w:pPr>
            <w:r w:rsidRPr="002A1892">
              <w:rPr>
                <w:rFonts w:cs="Arial"/>
                <w:b/>
                <w:bCs/>
                <w:sz w:val="16"/>
                <w:szCs w:val="16"/>
              </w:rPr>
              <w:t>Daty wykonania zamówienia</w:t>
            </w:r>
          </w:p>
        </w:tc>
      </w:tr>
      <w:tr w:rsidR="009C2A98" w:rsidRPr="00A57E0D" w:rsidTr="00624700">
        <w:trPr>
          <w:trHeight w:val="15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2A98" w:rsidRPr="00A57E0D" w:rsidRDefault="009C2A98" w:rsidP="00624700">
            <w:pPr>
              <w:snapToGrid w:val="0"/>
              <w:spacing w:line="200" w:lineRule="atLeast"/>
              <w:jc w:val="left"/>
              <w:rPr>
                <w:rFonts w:cs="Arial"/>
              </w:rPr>
            </w:pPr>
            <w:r>
              <w:rPr>
                <w:rFonts w:cs="Arial"/>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C2A98" w:rsidRPr="00A57E0D" w:rsidRDefault="009C2A98" w:rsidP="00624700">
            <w:pPr>
              <w:snapToGrid w:val="0"/>
              <w:spacing w:line="200" w:lineRule="atLeast"/>
              <w:jc w:val="left"/>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2A98" w:rsidRPr="00A57E0D" w:rsidRDefault="009C2A98" w:rsidP="00624700">
            <w:pPr>
              <w:snapToGrid w:val="0"/>
              <w:spacing w:line="200" w:lineRule="atLeast"/>
              <w:jc w:val="left"/>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C2A98" w:rsidRPr="00A57E0D" w:rsidRDefault="009C2A98" w:rsidP="00624700">
            <w:pPr>
              <w:pStyle w:val="Lista"/>
              <w:snapToGrid w:val="0"/>
              <w:spacing w:after="0" w:line="200" w:lineRule="atLeast"/>
              <w:rPr>
                <w:rFonts w:ascii="Arial" w:hAnsi="Arial" w:cs="Arial"/>
              </w:rPr>
            </w:pPr>
          </w:p>
          <w:p w:rsidR="009C2A98" w:rsidRPr="00A57E0D" w:rsidRDefault="009C2A98" w:rsidP="00624700">
            <w:pPr>
              <w:spacing w:line="200" w:lineRule="atLeast"/>
              <w:jc w:val="left"/>
              <w:rPr>
                <w:rFonts w:cs="Arial"/>
              </w:rPr>
            </w:pPr>
          </w:p>
          <w:p w:rsidR="009C2A98" w:rsidRDefault="009C2A98" w:rsidP="00624700">
            <w:pPr>
              <w:spacing w:line="200" w:lineRule="atLeast"/>
              <w:jc w:val="left"/>
              <w:rPr>
                <w:rFonts w:cs="Arial"/>
              </w:rPr>
            </w:pPr>
          </w:p>
          <w:p w:rsidR="009C2A98" w:rsidRDefault="009C2A98" w:rsidP="00624700">
            <w:pPr>
              <w:spacing w:line="200" w:lineRule="atLeast"/>
              <w:jc w:val="left"/>
              <w:rPr>
                <w:rFonts w:cs="Arial"/>
              </w:rPr>
            </w:pPr>
          </w:p>
          <w:p w:rsidR="009C2A98" w:rsidRPr="00A57E0D" w:rsidRDefault="009C2A98" w:rsidP="00624700">
            <w:pPr>
              <w:spacing w:line="200" w:lineRule="atLeast"/>
              <w:jc w:val="left"/>
              <w:rPr>
                <w:rFonts w:cs="Arial"/>
              </w:rPr>
            </w:pPr>
          </w:p>
          <w:p w:rsidR="009C2A98" w:rsidRPr="00A57E0D" w:rsidRDefault="009C2A98" w:rsidP="00624700">
            <w:pPr>
              <w:spacing w:line="200" w:lineRule="atLeast"/>
              <w:jc w:val="left"/>
              <w:rPr>
                <w:rFonts w:cs="Arial"/>
              </w:rPr>
            </w:pPr>
          </w:p>
          <w:p w:rsidR="009C2A98" w:rsidRPr="00A57E0D" w:rsidRDefault="009C2A98" w:rsidP="00624700">
            <w:pPr>
              <w:spacing w:line="200" w:lineRule="atLeast"/>
              <w:jc w:val="left"/>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C2A98" w:rsidRPr="00A57E0D" w:rsidRDefault="009C2A98" w:rsidP="00624700">
            <w:pPr>
              <w:pStyle w:val="Lista"/>
              <w:snapToGrid w:val="0"/>
              <w:spacing w:after="0" w:line="200" w:lineRule="atLeast"/>
              <w:rPr>
                <w:rFonts w:ascii="Arial" w:hAnsi="Arial" w:cs="Arial"/>
              </w:rPr>
            </w:pPr>
          </w:p>
        </w:tc>
      </w:tr>
    </w:tbl>
    <w:p w:rsidR="009C2A98" w:rsidRDefault="009C2A98" w:rsidP="009C2A98">
      <w:pPr>
        <w:spacing w:after="360" w:line="200" w:lineRule="atLeast"/>
        <w:rPr>
          <w:rFonts w:cs="Arial"/>
          <w:b/>
          <w:i/>
          <w:sz w:val="16"/>
          <w:szCs w:val="16"/>
        </w:rPr>
      </w:pPr>
      <w:r w:rsidRPr="00EC071C">
        <w:rPr>
          <w:rFonts w:cs="Arial"/>
          <w:b/>
          <w:i/>
          <w:sz w:val="16"/>
          <w:szCs w:val="16"/>
        </w:rPr>
        <w:t xml:space="preserve">* W przypadku polegania na zasoby innych podmiotów, na zasadach określonych w art. 26 ust. 2b ustawy </w:t>
      </w:r>
      <w:proofErr w:type="spellStart"/>
      <w:r w:rsidRPr="00EC071C">
        <w:rPr>
          <w:rFonts w:cs="Arial"/>
          <w:b/>
          <w:i/>
          <w:sz w:val="16"/>
          <w:szCs w:val="16"/>
        </w:rPr>
        <w:t>Pzp</w:t>
      </w:r>
      <w:proofErr w:type="spellEnd"/>
    </w:p>
    <w:p w:rsidR="009C2A98" w:rsidRPr="00EC071C" w:rsidRDefault="009C2A98" w:rsidP="009C2A98">
      <w:pPr>
        <w:spacing w:after="0" w:line="240" w:lineRule="auto"/>
        <w:rPr>
          <w:rFonts w:cs="Arial"/>
          <w:b/>
          <w:i/>
          <w:sz w:val="16"/>
          <w:szCs w:val="16"/>
        </w:rPr>
      </w:pPr>
      <w:r w:rsidRPr="008C4C10">
        <w:rPr>
          <w:rFonts w:cs="Arial"/>
          <w:sz w:val="18"/>
          <w:szCs w:val="18"/>
        </w:rPr>
        <w:t xml:space="preserve">Do wykazu dołączam dowody, że </w:t>
      </w:r>
      <w:r>
        <w:rPr>
          <w:rFonts w:cs="Arial"/>
          <w:sz w:val="18"/>
          <w:szCs w:val="18"/>
        </w:rPr>
        <w:t xml:space="preserve">dostawy </w:t>
      </w:r>
      <w:r w:rsidRPr="008C4C10">
        <w:rPr>
          <w:rFonts w:cs="Arial"/>
          <w:sz w:val="18"/>
          <w:szCs w:val="18"/>
        </w:rPr>
        <w:t>zostały wykonane należycie</w:t>
      </w:r>
      <w:r>
        <w:rPr>
          <w:rFonts w:cs="Arial"/>
          <w:sz w:val="18"/>
          <w:szCs w:val="18"/>
        </w:rPr>
        <w:t xml:space="preserve">. </w:t>
      </w:r>
    </w:p>
    <w:p w:rsidR="009C2A98" w:rsidRDefault="009C2A98" w:rsidP="009C2A98">
      <w:pPr>
        <w:pStyle w:val="awciety"/>
        <w:spacing w:line="200" w:lineRule="atLeast"/>
        <w:ind w:left="0" w:firstLine="0"/>
        <w:rPr>
          <w:rFonts w:ascii="Arial" w:hAnsi="Arial" w:cs="Arial"/>
        </w:rPr>
      </w:pPr>
    </w:p>
    <w:p w:rsidR="009C2A98" w:rsidRDefault="009C2A98" w:rsidP="009C2A98">
      <w:pPr>
        <w:pStyle w:val="awciety"/>
        <w:spacing w:line="200" w:lineRule="atLeast"/>
        <w:ind w:left="0" w:firstLine="0"/>
        <w:rPr>
          <w:rFonts w:ascii="Arial" w:hAnsi="Arial" w:cs="Arial"/>
        </w:rPr>
      </w:pPr>
    </w:p>
    <w:p w:rsidR="009C2A98" w:rsidRDefault="009C2A98" w:rsidP="009C2A98">
      <w:pPr>
        <w:pStyle w:val="awciety"/>
        <w:spacing w:line="200" w:lineRule="atLeast"/>
        <w:ind w:left="0" w:firstLine="0"/>
        <w:rPr>
          <w:rFonts w:ascii="Arial" w:hAnsi="Arial" w:cs="Arial"/>
        </w:rPr>
      </w:pPr>
    </w:p>
    <w:p w:rsidR="009C2A98" w:rsidRDefault="009C2A98" w:rsidP="009C2A98">
      <w:pPr>
        <w:pStyle w:val="awciety"/>
        <w:spacing w:line="200" w:lineRule="atLeast"/>
        <w:ind w:left="0" w:firstLine="0"/>
        <w:rPr>
          <w:rFonts w:ascii="Arial" w:hAnsi="Arial" w:cs="Arial"/>
        </w:rPr>
      </w:pPr>
    </w:p>
    <w:p w:rsidR="009C2A98" w:rsidRPr="00A57E0D" w:rsidRDefault="009C2A98" w:rsidP="009C2A98">
      <w:pPr>
        <w:pStyle w:val="awciety"/>
        <w:spacing w:line="200" w:lineRule="atLeast"/>
        <w:ind w:left="0" w:firstLine="0"/>
        <w:rPr>
          <w:rFonts w:ascii="Arial" w:hAnsi="Arial" w:cs="Arial"/>
        </w:rPr>
      </w:pPr>
    </w:p>
    <w:p w:rsidR="009C2A98" w:rsidRPr="00285056" w:rsidRDefault="009C2A98" w:rsidP="009C2A98">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9C2A98" w:rsidRPr="00285056" w:rsidRDefault="009C2A98" w:rsidP="009C2A98">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9C2A98" w:rsidRPr="00285056" w:rsidRDefault="009C2A98" w:rsidP="009C2A98">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9C2A98" w:rsidRDefault="009C2A98" w:rsidP="009C2A98">
      <w:pPr>
        <w:spacing w:after="0" w:line="240" w:lineRule="auto"/>
        <w:rPr>
          <w:rFonts w:ascii="Verdana" w:hAnsi="Verdana" w:cs="Arial"/>
          <w:i/>
          <w:sz w:val="16"/>
          <w:szCs w:val="16"/>
        </w:rPr>
      </w:pPr>
    </w:p>
    <w:p w:rsidR="009C2A98" w:rsidRPr="00482670" w:rsidRDefault="009C2A98" w:rsidP="009C2A98">
      <w:pPr>
        <w:spacing w:after="0" w:line="240"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w:t>
      </w:r>
      <w:proofErr w:type="spellStart"/>
      <w:r w:rsidRPr="00482670">
        <w:rPr>
          <w:rFonts w:ascii="Verdana" w:hAnsi="Verdana" w:cs="Arial"/>
          <w:i/>
          <w:sz w:val="16"/>
          <w:szCs w:val="16"/>
        </w:rPr>
        <w:t>Pzp</w:t>
      </w:r>
      <w:proofErr w:type="spellEnd"/>
    </w:p>
    <w:p w:rsidR="009C2A98" w:rsidRDefault="009C2A98" w:rsidP="009C2A98">
      <w:pPr>
        <w:spacing w:after="200"/>
        <w:jc w:val="left"/>
        <w:rPr>
          <w:rFonts w:cs="Arial"/>
          <w:color w:val="000000"/>
          <w:sz w:val="16"/>
          <w:szCs w:val="16"/>
        </w:rPr>
      </w:pPr>
      <w:r>
        <w:rPr>
          <w:rFonts w:cs="Arial"/>
          <w:color w:val="000000"/>
          <w:sz w:val="16"/>
          <w:szCs w:val="16"/>
        </w:rPr>
        <w:br w:type="page"/>
      </w:r>
    </w:p>
    <w:p w:rsidR="00BD0057" w:rsidRDefault="00BD0057" w:rsidP="00BD0057">
      <w:pPr>
        <w:spacing w:after="200"/>
        <w:jc w:val="right"/>
        <w:rPr>
          <w:rFonts w:cs="Arial"/>
          <w:sz w:val="20"/>
          <w:szCs w:val="20"/>
        </w:rPr>
      </w:pPr>
    </w:p>
    <w:p w:rsidR="00C40A52" w:rsidRPr="00F83D33" w:rsidRDefault="00C40A52" w:rsidP="00C40A52">
      <w:pPr>
        <w:jc w:val="right"/>
        <w:rPr>
          <w:rFonts w:cs="Arial"/>
          <w:b/>
          <w:i/>
          <w:sz w:val="20"/>
          <w:szCs w:val="20"/>
          <w:lang w:eastAsia="pl-PL"/>
        </w:rPr>
      </w:pPr>
      <w:r w:rsidRPr="00F83D33">
        <w:rPr>
          <w:rFonts w:cs="Arial"/>
          <w:b/>
          <w:i/>
          <w:sz w:val="20"/>
          <w:szCs w:val="20"/>
          <w:lang w:eastAsia="pl-PL"/>
        </w:rPr>
        <w:t xml:space="preserve">Załącznik nr </w:t>
      </w:r>
      <w:r>
        <w:rPr>
          <w:rFonts w:cs="Arial"/>
          <w:b/>
          <w:i/>
          <w:sz w:val="20"/>
          <w:szCs w:val="20"/>
          <w:lang w:eastAsia="pl-PL"/>
        </w:rPr>
        <w:t xml:space="preserve">3 </w:t>
      </w:r>
      <w:r w:rsidRPr="00F83D33">
        <w:rPr>
          <w:rFonts w:cs="Arial"/>
          <w:b/>
          <w:i/>
          <w:sz w:val="20"/>
          <w:szCs w:val="20"/>
          <w:lang w:eastAsia="pl-PL"/>
        </w:rPr>
        <w:t>do SIWZ</w:t>
      </w:r>
    </w:p>
    <w:p w:rsidR="00C40A52" w:rsidRPr="00CD0FD9" w:rsidRDefault="00C40A52" w:rsidP="00C40A52">
      <w:pPr>
        <w:rPr>
          <w:rFonts w:cs="Arial"/>
          <w:sz w:val="20"/>
          <w:szCs w:val="20"/>
          <w:lang w:eastAsia="pl-PL"/>
        </w:rPr>
      </w:pPr>
    </w:p>
    <w:p w:rsidR="00C40A52" w:rsidRPr="001332A2" w:rsidRDefault="00C40A52" w:rsidP="00C40A52">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C40A52" w:rsidRPr="001332A2" w:rsidRDefault="00C40A52" w:rsidP="00C40A52">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C40A52" w:rsidRPr="001332A2" w:rsidRDefault="00C40A52" w:rsidP="00C40A52">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C40A52" w:rsidRDefault="00C40A52" w:rsidP="00C40A52">
      <w:pPr>
        <w:spacing w:after="240"/>
        <w:jc w:val="center"/>
        <w:rPr>
          <w:rFonts w:cs="Arial"/>
          <w:sz w:val="20"/>
          <w:szCs w:val="20"/>
          <w:lang w:eastAsia="pl-PL"/>
        </w:rPr>
      </w:pPr>
      <w:r w:rsidRPr="00CD0FD9">
        <w:rPr>
          <w:rFonts w:cs="Arial"/>
          <w:sz w:val="20"/>
          <w:szCs w:val="20"/>
          <w:lang w:eastAsia="pl-PL"/>
        </w:rPr>
        <w:t>w trybie art. 22a ust. 1 ustawy Prawo zamówień publicznych</w:t>
      </w:r>
    </w:p>
    <w:p w:rsidR="00C40A52" w:rsidRPr="00E04420" w:rsidRDefault="00C40A52" w:rsidP="00C40A52">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zamówienia publicznego prowadzonego w trybie przetargu nieograniczonego przez </w:t>
      </w:r>
      <w:r>
        <w:rPr>
          <w:rFonts w:cs="Arial"/>
          <w:sz w:val="20"/>
          <w:szCs w:val="20"/>
        </w:rPr>
        <w:t xml:space="preserve">Szpital Bielański </w:t>
      </w:r>
      <w:r w:rsidRPr="00E04420">
        <w:rPr>
          <w:rFonts w:cs="Arial"/>
          <w:sz w:val="20"/>
          <w:szCs w:val="20"/>
        </w:rPr>
        <w:t>na</w:t>
      </w:r>
      <w:r>
        <w:rPr>
          <w:rFonts w:cs="Arial"/>
          <w:sz w:val="20"/>
          <w:szCs w:val="20"/>
        </w:rPr>
        <w:t xml:space="preserve">: </w:t>
      </w:r>
      <w:r w:rsidRPr="00715C9E">
        <w:rPr>
          <w:rFonts w:eastAsia="Times New Roman" w:cs="Arial"/>
          <w:b/>
          <w:bCs/>
          <w:sz w:val="20"/>
          <w:szCs w:val="20"/>
        </w:rPr>
        <w:t>dostawę mobilnych stacji opisowych (przewoźnych) dla obchodu pielęgniarskiego w Szpitalu Bielańskim w Warszawie</w:t>
      </w:r>
      <w:r w:rsidRPr="00265A5D">
        <w:rPr>
          <w:rFonts w:cs="Arial"/>
          <w:b/>
          <w:sz w:val="20"/>
          <w:szCs w:val="20"/>
        </w:rPr>
        <w:t xml:space="preserve"> (ZP-</w:t>
      </w:r>
      <w:r>
        <w:rPr>
          <w:rFonts w:cs="Arial"/>
          <w:b/>
          <w:sz w:val="20"/>
          <w:szCs w:val="20"/>
        </w:rPr>
        <w:t>67</w:t>
      </w:r>
      <w:r w:rsidRPr="00265A5D">
        <w:rPr>
          <w:rFonts w:cs="Arial"/>
          <w:b/>
          <w:sz w:val="20"/>
          <w:szCs w:val="20"/>
        </w:rPr>
        <w:t>/201</w:t>
      </w:r>
      <w:r>
        <w:rPr>
          <w:rFonts w:cs="Arial"/>
          <w:b/>
          <w:sz w:val="20"/>
          <w:szCs w:val="20"/>
        </w:rPr>
        <w:t>8</w:t>
      </w:r>
      <w:r w:rsidRPr="00265A5D">
        <w:rPr>
          <w:rFonts w:cs="Arial"/>
          <w:b/>
          <w:sz w:val="20"/>
          <w:szCs w:val="20"/>
        </w:rPr>
        <w:t>)</w:t>
      </w:r>
      <w:r>
        <w:rPr>
          <w:rFonts w:cs="Arial"/>
          <w:sz w:val="20"/>
          <w:szCs w:val="20"/>
        </w:rPr>
        <w:t xml:space="preserve">, </w:t>
      </w:r>
      <w:r w:rsidRPr="00E04420">
        <w:rPr>
          <w:rFonts w:cs="Arial"/>
          <w:sz w:val="20"/>
          <w:szCs w:val="20"/>
        </w:rPr>
        <w:t>my:</w:t>
      </w:r>
    </w:p>
    <w:p w:rsidR="00C40A52" w:rsidRPr="00E04420" w:rsidRDefault="00C40A52" w:rsidP="00C40A52">
      <w:pPr>
        <w:spacing w:after="120" w:line="240" w:lineRule="auto"/>
        <w:rPr>
          <w:rFonts w:cs="Arial"/>
          <w:sz w:val="20"/>
          <w:szCs w:val="20"/>
        </w:rPr>
      </w:pPr>
      <w:r w:rsidRPr="00E04420">
        <w:rPr>
          <w:rFonts w:cs="Arial"/>
          <w:sz w:val="20"/>
          <w:szCs w:val="20"/>
        </w:rPr>
        <w:t>………………….. (imię i nazwisko osoby podpisującej)</w:t>
      </w:r>
    </w:p>
    <w:p w:rsidR="00C40A52" w:rsidRPr="00E04420" w:rsidRDefault="00C40A52" w:rsidP="00C40A52">
      <w:pPr>
        <w:spacing w:after="240" w:line="240" w:lineRule="auto"/>
        <w:rPr>
          <w:rFonts w:cs="Arial"/>
          <w:sz w:val="20"/>
          <w:szCs w:val="20"/>
        </w:rPr>
      </w:pPr>
      <w:r w:rsidRPr="00E04420">
        <w:rPr>
          <w:rFonts w:cs="Arial"/>
          <w:sz w:val="20"/>
          <w:szCs w:val="20"/>
        </w:rPr>
        <w:t>………………….. (imię i nazwisko osoby podpisującej)</w:t>
      </w:r>
    </w:p>
    <w:p w:rsidR="00C40A52" w:rsidRPr="00E04420" w:rsidRDefault="00C40A52" w:rsidP="00C40A52">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C40A52" w:rsidRPr="00BD05D7" w:rsidRDefault="00C40A52" w:rsidP="00C40A52">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C40A52" w:rsidRPr="00E04420" w:rsidRDefault="00C40A52" w:rsidP="00C40A52">
      <w:pPr>
        <w:spacing w:after="120" w:line="240" w:lineRule="auto"/>
        <w:ind w:left="708" w:hanging="708"/>
        <w:rPr>
          <w:rFonts w:cs="Arial"/>
          <w:sz w:val="20"/>
          <w:szCs w:val="20"/>
        </w:rPr>
      </w:pPr>
      <w:r w:rsidRPr="00E04420">
        <w:rPr>
          <w:rFonts w:cs="Arial"/>
          <w:sz w:val="20"/>
          <w:szCs w:val="20"/>
        </w:rPr>
        <w:t>z siedzibą w ………………………. …………………….</w:t>
      </w:r>
    </w:p>
    <w:p w:rsidR="00C40A52" w:rsidRPr="00BD05D7" w:rsidRDefault="00C40A52" w:rsidP="00C40A52">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C40A52" w:rsidRPr="00E04420" w:rsidRDefault="00C40A52" w:rsidP="00C40A52">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C40A52" w:rsidRPr="00E04420" w:rsidRDefault="00C40A52" w:rsidP="00C40A52">
      <w:pPr>
        <w:numPr>
          <w:ilvl w:val="0"/>
          <w:numId w:val="60"/>
        </w:numPr>
        <w:spacing w:after="120" w:line="240" w:lineRule="auto"/>
        <w:rPr>
          <w:rFonts w:cs="Arial"/>
          <w:sz w:val="20"/>
          <w:szCs w:val="20"/>
        </w:rPr>
      </w:pPr>
      <w:r w:rsidRPr="00E04420">
        <w:rPr>
          <w:rFonts w:cs="Arial"/>
          <w:sz w:val="20"/>
          <w:szCs w:val="20"/>
        </w:rPr>
        <w:t>Zakres zasobów, jakie udostępniamy Wykonawcy:</w:t>
      </w:r>
    </w:p>
    <w:p w:rsidR="00C40A52" w:rsidRPr="00E04420" w:rsidRDefault="00C40A52" w:rsidP="00C40A52">
      <w:pPr>
        <w:numPr>
          <w:ilvl w:val="1"/>
          <w:numId w:val="60"/>
        </w:numPr>
        <w:spacing w:after="120" w:line="240" w:lineRule="auto"/>
        <w:rPr>
          <w:rFonts w:cs="Arial"/>
          <w:sz w:val="20"/>
          <w:szCs w:val="20"/>
        </w:rPr>
      </w:pPr>
      <w:r w:rsidRPr="00E04420">
        <w:rPr>
          <w:rFonts w:cs="Arial"/>
          <w:sz w:val="20"/>
          <w:szCs w:val="20"/>
        </w:rPr>
        <w:t>………………………………………………………………………………………………</w:t>
      </w:r>
    </w:p>
    <w:p w:rsidR="00C40A52" w:rsidRPr="00BD05D7" w:rsidRDefault="00C40A52" w:rsidP="00C40A52">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C40A52" w:rsidRPr="00473416" w:rsidRDefault="00C40A52" w:rsidP="00C40A52">
      <w:pPr>
        <w:numPr>
          <w:ilvl w:val="1"/>
          <w:numId w:val="60"/>
        </w:numPr>
        <w:spacing w:after="120" w:line="240" w:lineRule="auto"/>
        <w:rPr>
          <w:rFonts w:cs="Arial"/>
          <w:i/>
          <w:sz w:val="16"/>
          <w:szCs w:val="16"/>
        </w:rPr>
      </w:pPr>
      <w:r w:rsidRPr="00E04420">
        <w:rPr>
          <w:rFonts w:cs="Arial"/>
          <w:sz w:val="20"/>
          <w:szCs w:val="20"/>
        </w:rPr>
        <w:t xml:space="preserve">……………………………………………………………………………………………… </w:t>
      </w:r>
    </w:p>
    <w:p w:rsidR="00C40A52" w:rsidRPr="00BD05D7" w:rsidRDefault="00C40A52" w:rsidP="00C40A52">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C40A52" w:rsidRPr="00473416" w:rsidRDefault="00C40A52" w:rsidP="00C40A52">
      <w:pPr>
        <w:numPr>
          <w:ilvl w:val="1"/>
          <w:numId w:val="60"/>
        </w:numPr>
        <w:spacing w:after="120" w:line="240" w:lineRule="auto"/>
        <w:rPr>
          <w:rFonts w:cs="Arial"/>
          <w:i/>
          <w:sz w:val="16"/>
          <w:szCs w:val="16"/>
        </w:rPr>
      </w:pPr>
      <w:r w:rsidRPr="00E04420">
        <w:rPr>
          <w:rFonts w:cs="Arial"/>
          <w:sz w:val="20"/>
          <w:szCs w:val="20"/>
        </w:rPr>
        <w:t xml:space="preserve">……………………………………………………………………………………………… </w:t>
      </w:r>
    </w:p>
    <w:p w:rsidR="00C40A52" w:rsidRPr="00BD05D7" w:rsidRDefault="00C40A52" w:rsidP="00C40A52">
      <w:pPr>
        <w:spacing w:after="120" w:line="240" w:lineRule="auto"/>
        <w:ind w:left="720"/>
        <w:rPr>
          <w:rFonts w:cs="Arial"/>
          <w:i/>
          <w:sz w:val="16"/>
          <w:szCs w:val="16"/>
        </w:rPr>
      </w:pPr>
      <w:r w:rsidRPr="00BD05D7">
        <w:rPr>
          <w:rFonts w:cs="Arial"/>
          <w:i/>
          <w:sz w:val="16"/>
          <w:szCs w:val="16"/>
        </w:rPr>
        <w:t>(należy wyspecyfikować udostępniane zasoby)</w:t>
      </w:r>
    </w:p>
    <w:p w:rsidR="00C40A52" w:rsidRPr="00E04420" w:rsidRDefault="00C40A52" w:rsidP="00C40A52">
      <w:pPr>
        <w:numPr>
          <w:ilvl w:val="0"/>
          <w:numId w:val="60"/>
        </w:numPr>
        <w:spacing w:after="120" w:line="240" w:lineRule="auto"/>
        <w:jc w:val="left"/>
        <w:rPr>
          <w:rFonts w:cs="Arial"/>
          <w:sz w:val="20"/>
          <w:szCs w:val="20"/>
        </w:rPr>
      </w:pPr>
      <w:r w:rsidRPr="00E04420">
        <w:rPr>
          <w:rFonts w:cs="Arial"/>
          <w:sz w:val="20"/>
          <w:szCs w:val="20"/>
        </w:rPr>
        <w:t>Sposób wykorzystania zasobów przy wykonywaniu zamówienia: …………………………………………………………………………………………………</w:t>
      </w:r>
    </w:p>
    <w:p w:rsidR="00C40A52" w:rsidRPr="00E04420" w:rsidRDefault="00C40A52" w:rsidP="00C40A52">
      <w:pPr>
        <w:numPr>
          <w:ilvl w:val="0"/>
          <w:numId w:val="60"/>
        </w:numPr>
        <w:spacing w:after="120" w:line="240" w:lineRule="auto"/>
        <w:jc w:val="left"/>
        <w:rPr>
          <w:rFonts w:cs="Arial"/>
          <w:sz w:val="20"/>
          <w:szCs w:val="20"/>
        </w:rPr>
      </w:pPr>
      <w:r w:rsidRPr="00E04420">
        <w:rPr>
          <w:rFonts w:cs="Arial"/>
          <w:sz w:val="20"/>
          <w:szCs w:val="20"/>
        </w:rPr>
        <w:t>Zakres i okres naszego udziału przy wykonywaniu zamówienia: …………………………………………………………………………………………………</w:t>
      </w:r>
    </w:p>
    <w:p w:rsidR="00C40A52" w:rsidRPr="00E04420" w:rsidRDefault="00C40A52" w:rsidP="00C40A52">
      <w:pPr>
        <w:numPr>
          <w:ilvl w:val="0"/>
          <w:numId w:val="60"/>
        </w:numPr>
        <w:spacing w:after="120" w:line="240" w:lineRule="auto"/>
        <w:rPr>
          <w:rFonts w:cs="Arial"/>
          <w:sz w:val="20"/>
          <w:szCs w:val="20"/>
        </w:rPr>
      </w:pPr>
      <w:r w:rsidRPr="00E04420">
        <w:rPr>
          <w:rFonts w:cs="Arial"/>
          <w:sz w:val="20"/>
          <w:szCs w:val="20"/>
        </w:rPr>
        <w:t>Zrealizujemy następujące usługi wchodzące z zakres przedmiotu zamówienia:</w:t>
      </w:r>
    </w:p>
    <w:p w:rsidR="00C40A52" w:rsidRPr="00E04420" w:rsidRDefault="00C40A52" w:rsidP="00C40A52">
      <w:pPr>
        <w:spacing w:after="120" w:line="240" w:lineRule="auto"/>
        <w:rPr>
          <w:rFonts w:cs="Arial"/>
          <w:sz w:val="20"/>
          <w:szCs w:val="20"/>
        </w:rPr>
      </w:pPr>
      <w:r w:rsidRPr="00E04420">
        <w:rPr>
          <w:rFonts w:cs="Arial"/>
          <w:sz w:val="20"/>
          <w:szCs w:val="20"/>
        </w:rPr>
        <w:t>………………………………………………………………………………………………………</w:t>
      </w:r>
    </w:p>
    <w:p w:rsidR="00C40A52" w:rsidRPr="00E04420" w:rsidRDefault="00C40A52" w:rsidP="00C40A52">
      <w:pPr>
        <w:spacing w:after="120" w:line="240" w:lineRule="auto"/>
        <w:rPr>
          <w:rFonts w:cs="Arial"/>
          <w:sz w:val="20"/>
          <w:szCs w:val="20"/>
        </w:rPr>
      </w:pPr>
      <w:r w:rsidRPr="00E04420">
        <w:rPr>
          <w:rFonts w:cs="Arial"/>
          <w:sz w:val="20"/>
          <w:szCs w:val="20"/>
        </w:rPr>
        <w:t>………………………………………………………………………………………………………</w:t>
      </w:r>
    </w:p>
    <w:p w:rsidR="00C40A52" w:rsidRPr="00E04420" w:rsidRDefault="00C40A52" w:rsidP="00C40A52">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C40A52" w:rsidRPr="00CD0FD9" w:rsidRDefault="00C40A52" w:rsidP="00C40A52">
      <w:pPr>
        <w:adjustRightInd w:val="0"/>
        <w:rPr>
          <w:rFonts w:cs="Arial"/>
          <w:i/>
          <w:sz w:val="20"/>
          <w:szCs w:val="20"/>
          <w:lang w:eastAsia="pl-PL"/>
        </w:rPr>
      </w:pPr>
    </w:p>
    <w:p w:rsidR="00C40A52" w:rsidRPr="005D61EA" w:rsidRDefault="00C40A52" w:rsidP="00C40A52">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C40A52" w:rsidRDefault="00C40A52" w:rsidP="00C40A52">
      <w:pPr>
        <w:jc w:val="right"/>
        <w:rPr>
          <w:rFonts w:cs="Arial"/>
          <w:b/>
          <w:i/>
          <w:sz w:val="20"/>
          <w:szCs w:val="20"/>
          <w:lang w:eastAsia="pl-PL"/>
        </w:rPr>
      </w:pPr>
      <w:r>
        <w:rPr>
          <w:rFonts w:cs="Arial"/>
          <w:i/>
          <w:sz w:val="14"/>
          <w:szCs w:val="14"/>
          <w:lang w:eastAsia="pl-PL"/>
        </w:rPr>
        <w:t xml:space="preserve">    </w:t>
      </w:r>
      <w:r w:rsidRPr="00BF66AA">
        <w:rPr>
          <w:rFonts w:cs="Arial"/>
          <w:i/>
          <w:sz w:val="14"/>
          <w:szCs w:val="14"/>
          <w:lang w:eastAsia="pl-PL"/>
        </w:rPr>
        <w:t xml:space="preserve">(miejsce i data złożenia oświadczenia)                                                    </w:t>
      </w:r>
      <w:r>
        <w:rPr>
          <w:rFonts w:cs="Arial"/>
          <w:i/>
          <w:sz w:val="14"/>
          <w:szCs w:val="14"/>
          <w:lang w:eastAsia="pl-PL"/>
        </w:rPr>
        <w:t xml:space="preserve">                 </w:t>
      </w:r>
      <w:r w:rsidRPr="00BF66AA">
        <w:rPr>
          <w:rFonts w:cs="Arial"/>
          <w:i/>
          <w:sz w:val="14"/>
          <w:szCs w:val="14"/>
          <w:lang w:eastAsia="pl-PL"/>
        </w:rPr>
        <w:t xml:space="preserve"> </w:t>
      </w:r>
      <w:r w:rsidRPr="00BF66AA">
        <w:rPr>
          <w:rFonts w:cs="Arial"/>
          <w:i/>
          <w:iCs/>
          <w:sz w:val="14"/>
          <w:szCs w:val="14"/>
          <w:lang w:eastAsia="pl-PL"/>
        </w:rPr>
        <w:t>(pieczęć i podpis osoby uprawnionej do składania  oświadczeń</w:t>
      </w:r>
      <w:r w:rsidRPr="00C40A52">
        <w:rPr>
          <w:rFonts w:cs="Arial"/>
          <w:b/>
          <w:i/>
          <w:sz w:val="20"/>
          <w:szCs w:val="20"/>
          <w:lang w:eastAsia="pl-PL"/>
        </w:rPr>
        <w:t xml:space="preserve"> </w:t>
      </w:r>
      <w:r>
        <w:rPr>
          <w:rFonts w:cs="Arial"/>
          <w:b/>
          <w:i/>
          <w:sz w:val="20"/>
          <w:szCs w:val="20"/>
          <w:lang w:eastAsia="pl-PL"/>
        </w:rPr>
        <w:br w:type="page"/>
      </w:r>
    </w:p>
    <w:p w:rsidR="00BD0057" w:rsidRPr="00AF46FA" w:rsidRDefault="00BD0057" w:rsidP="00BD0057">
      <w:pPr>
        <w:pStyle w:val="Tekstpodstawowy32"/>
        <w:widowControl/>
        <w:spacing w:after="120"/>
        <w:rPr>
          <w:rFonts w:ascii="Arial" w:hAnsi="Arial" w:cs="Arial"/>
        </w:rPr>
        <w:sectPr w:rsidR="00BD0057" w:rsidRPr="00AF46FA" w:rsidSect="00020A4B">
          <w:headerReference w:type="default" r:id="rId21"/>
          <w:footerReference w:type="even" r:id="rId22"/>
          <w:footerReference w:type="default" r:id="rId23"/>
          <w:headerReference w:type="first" r:id="rId24"/>
          <w:footerReference w:type="first" r:id="rId25"/>
          <w:pgSz w:w="11907" w:h="16840" w:code="9"/>
          <w:pgMar w:top="1418" w:right="1134" w:bottom="1134" w:left="1134" w:header="357" w:footer="1134" w:gutter="0"/>
          <w:cols w:space="708"/>
          <w:titlePg/>
          <w:docGrid w:linePitch="360"/>
        </w:sectPr>
      </w:pPr>
    </w:p>
    <w:p w:rsidR="00955F69" w:rsidRDefault="00EE07C6" w:rsidP="00AF46FA">
      <w:pPr>
        <w:spacing w:after="120" w:line="240" w:lineRule="auto"/>
        <w:jc w:val="right"/>
        <w:rPr>
          <w:rFonts w:cs="Arial"/>
          <w:b/>
          <w:i/>
          <w:sz w:val="20"/>
          <w:szCs w:val="20"/>
        </w:rPr>
      </w:pPr>
      <w:r w:rsidRPr="00AF46FA">
        <w:rPr>
          <w:rFonts w:cs="Arial"/>
          <w:b/>
          <w:i/>
          <w:sz w:val="20"/>
          <w:szCs w:val="20"/>
        </w:rPr>
        <w:lastRenderedPageBreak/>
        <w:t xml:space="preserve">Załącznik Nr </w:t>
      </w:r>
      <w:r w:rsidR="00BD0057">
        <w:rPr>
          <w:rFonts w:cs="Arial"/>
          <w:b/>
          <w:i/>
          <w:sz w:val="20"/>
          <w:szCs w:val="20"/>
        </w:rPr>
        <w:t xml:space="preserve">4 </w:t>
      </w:r>
      <w:r w:rsidRPr="00AF46FA">
        <w:rPr>
          <w:rFonts w:cs="Arial"/>
          <w:b/>
          <w:i/>
          <w:sz w:val="20"/>
          <w:szCs w:val="20"/>
        </w:rPr>
        <w:t xml:space="preserve">do SIWZ </w:t>
      </w:r>
    </w:p>
    <w:p w:rsidR="00BD0057" w:rsidRPr="00BD0057" w:rsidRDefault="00BD0057" w:rsidP="00BD0057">
      <w:pPr>
        <w:pStyle w:val="Zwykytekst"/>
        <w:tabs>
          <w:tab w:val="left" w:pos="9360"/>
        </w:tabs>
        <w:jc w:val="center"/>
        <w:rPr>
          <w:rFonts w:ascii="Arial" w:hAnsi="Arial" w:cs="Arial"/>
          <w:b/>
          <w:sz w:val="24"/>
          <w:szCs w:val="24"/>
        </w:rPr>
      </w:pPr>
      <w:r w:rsidRPr="00BD0057">
        <w:rPr>
          <w:rFonts w:ascii="Arial" w:hAnsi="Arial" w:cs="Arial"/>
          <w:b/>
          <w:sz w:val="24"/>
          <w:szCs w:val="24"/>
        </w:rPr>
        <w:t>Opis przedmiotu zamówienia</w:t>
      </w:r>
    </w:p>
    <w:p w:rsidR="00C40A52" w:rsidRDefault="00C40A52" w:rsidP="00C40A52">
      <w:pPr>
        <w:tabs>
          <w:tab w:val="left" w:pos="7445"/>
          <w:tab w:val="right" w:pos="9639"/>
        </w:tabs>
        <w:spacing w:after="120" w:line="240" w:lineRule="auto"/>
        <w:jc w:val="left"/>
        <w:rPr>
          <w:rFonts w:cs="Arial"/>
          <w:sz w:val="20"/>
          <w:szCs w:val="20"/>
        </w:rPr>
      </w:pPr>
      <w:r>
        <w:rPr>
          <w:rFonts w:cs="Arial"/>
          <w:sz w:val="20"/>
          <w:szCs w:val="20"/>
        </w:rPr>
        <w:tab/>
      </w:r>
    </w:p>
    <w:p w:rsidR="00C40A52" w:rsidRPr="006A7B60" w:rsidRDefault="00C40A52" w:rsidP="00C40A52">
      <w:pPr>
        <w:pStyle w:val="Tekstprzypisudolnego"/>
        <w:numPr>
          <w:ilvl w:val="0"/>
          <w:numId w:val="103"/>
        </w:numPr>
        <w:spacing w:line="360" w:lineRule="auto"/>
        <w:ind w:left="284" w:hanging="284"/>
        <w:rPr>
          <w:rFonts w:ascii="Arial" w:hAnsi="Arial" w:cs="Arial"/>
          <w:lang w:val="pl-PL"/>
        </w:rPr>
      </w:pPr>
      <w:r w:rsidRPr="006A7B60">
        <w:rPr>
          <w:rFonts w:ascii="Arial" w:hAnsi="Arial" w:cs="Arial"/>
          <w:color w:val="000000"/>
          <w:lang w:val="pl-PL" w:eastAsia="pl-PL"/>
        </w:rPr>
        <w:t xml:space="preserve">Przedmiotem zamówienia jest: </w:t>
      </w:r>
      <w:r w:rsidRPr="00715C9E">
        <w:rPr>
          <w:rFonts w:ascii="Arial" w:hAnsi="Arial" w:cs="Arial"/>
          <w:b/>
          <w:bCs/>
          <w:lang w:val="pl-PL"/>
        </w:rPr>
        <w:t>dostawa mobilnych stacji opisowych (przewoźnych) dla obchodu pielęgniarskiego w Szpitalu Bielańskim w Warszawie</w:t>
      </w:r>
      <w:r w:rsidRPr="006A7B60">
        <w:rPr>
          <w:rFonts w:ascii="Arial" w:hAnsi="Arial" w:cs="Arial"/>
          <w:b/>
          <w:lang w:val="pl-PL"/>
        </w:rPr>
        <w:t xml:space="preserve"> (ZP-</w:t>
      </w:r>
      <w:r>
        <w:rPr>
          <w:rFonts w:ascii="Arial" w:hAnsi="Arial" w:cs="Arial"/>
          <w:b/>
          <w:lang w:val="pl-PL"/>
        </w:rPr>
        <w:t>67</w:t>
      </w:r>
      <w:r w:rsidRPr="006A7B60">
        <w:rPr>
          <w:rFonts w:ascii="Arial" w:hAnsi="Arial" w:cs="Arial"/>
          <w:b/>
          <w:lang w:val="pl-PL"/>
        </w:rPr>
        <w:t>/201</w:t>
      </w:r>
      <w:r>
        <w:rPr>
          <w:rFonts w:ascii="Arial" w:hAnsi="Arial" w:cs="Arial"/>
          <w:b/>
          <w:lang w:val="pl-PL"/>
        </w:rPr>
        <w:t>8</w:t>
      </w:r>
      <w:r w:rsidRPr="006A7B60">
        <w:rPr>
          <w:rFonts w:ascii="Arial" w:hAnsi="Arial" w:cs="Arial"/>
          <w:b/>
          <w:lang w:val="pl-PL"/>
        </w:rPr>
        <w:t>)</w:t>
      </w:r>
    </w:p>
    <w:p w:rsidR="00C40A52" w:rsidRPr="00DD7B6C" w:rsidRDefault="00C40A52" w:rsidP="00C40A52">
      <w:pPr>
        <w:pStyle w:val="Tekstprzypisudolnego"/>
        <w:numPr>
          <w:ilvl w:val="0"/>
          <w:numId w:val="103"/>
        </w:numPr>
        <w:spacing w:line="360" w:lineRule="auto"/>
        <w:ind w:left="284" w:hanging="284"/>
        <w:rPr>
          <w:rFonts w:ascii="Arial" w:hAnsi="Arial" w:cs="Arial"/>
          <w:lang w:val="pl-PL"/>
        </w:rPr>
      </w:pPr>
      <w:r w:rsidRPr="00DD7B6C">
        <w:rPr>
          <w:rFonts w:ascii="Arial" w:hAnsi="Arial" w:cs="Arial"/>
          <w:lang w:val="pl-PL"/>
        </w:rPr>
        <w:t>Dostarczony sprzęt musi być fabrycznie nowy. Zamawiający wyklucza dostawę sprzętu powystawowego.</w:t>
      </w:r>
    </w:p>
    <w:p w:rsidR="00C40A52" w:rsidRPr="00DD7B6C" w:rsidRDefault="00C40A52" w:rsidP="00C40A52">
      <w:pPr>
        <w:pStyle w:val="Tekstprzypisudolnego"/>
        <w:numPr>
          <w:ilvl w:val="0"/>
          <w:numId w:val="103"/>
        </w:numPr>
        <w:spacing w:line="360" w:lineRule="auto"/>
        <w:ind w:left="284" w:hanging="284"/>
        <w:rPr>
          <w:rFonts w:ascii="Arial" w:hAnsi="Arial" w:cs="Arial"/>
          <w:lang w:val="pl-PL"/>
        </w:rPr>
      </w:pPr>
      <w:r w:rsidRPr="00DD7B6C">
        <w:rPr>
          <w:rFonts w:ascii="Arial" w:hAnsi="Arial" w:cs="Arial"/>
          <w:lang w:val="pl-PL"/>
        </w:rPr>
        <w:t>Zaoferowany sprzęt musi być kompletny i gotow</w:t>
      </w:r>
      <w:r>
        <w:rPr>
          <w:rFonts w:ascii="Arial" w:hAnsi="Arial" w:cs="Arial"/>
          <w:lang w:val="pl-PL"/>
        </w:rPr>
        <w:t>y</w:t>
      </w:r>
      <w:r w:rsidRPr="00DD7B6C">
        <w:rPr>
          <w:rFonts w:ascii="Arial" w:hAnsi="Arial" w:cs="Arial"/>
          <w:lang w:val="pl-PL"/>
        </w:rPr>
        <w:t xml:space="preserve"> do użytkowania bez dodatkowych zakupów.</w:t>
      </w:r>
    </w:p>
    <w:p w:rsidR="00C40A52" w:rsidRPr="00DD7B6C" w:rsidRDefault="00C40A52" w:rsidP="00C40A52">
      <w:pPr>
        <w:pStyle w:val="Tekstprzypisudolnego"/>
        <w:numPr>
          <w:ilvl w:val="0"/>
          <w:numId w:val="103"/>
        </w:numPr>
        <w:spacing w:line="360" w:lineRule="auto"/>
        <w:ind w:left="284" w:hanging="284"/>
        <w:jc w:val="left"/>
        <w:rPr>
          <w:rFonts w:ascii="Arial" w:hAnsi="Arial" w:cs="Arial"/>
          <w:lang w:val="pl-PL"/>
        </w:rPr>
      </w:pPr>
      <w:r w:rsidRPr="00DD7B6C">
        <w:rPr>
          <w:rFonts w:ascii="Arial" w:hAnsi="Arial" w:cs="Arial"/>
          <w:lang w:val="pl-PL"/>
        </w:rPr>
        <w:t>Oprogramowanie i opisy w języku polskim - jeśli dotyczy.</w:t>
      </w:r>
    </w:p>
    <w:p w:rsidR="00C40A52" w:rsidRDefault="00C40A52" w:rsidP="00C40A52">
      <w:pPr>
        <w:pStyle w:val="Tekstprzypisudolnego"/>
        <w:numPr>
          <w:ilvl w:val="0"/>
          <w:numId w:val="103"/>
        </w:numPr>
        <w:spacing w:line="360" w:lineRule="auto"/>
        <w:ind w:left="284" w:hanging="284"/>
        <w:rPr>
          <w:rFonts w:ascii="Arial" w:hAnsi="Arial" w:cs="Arial"/>
          <w:b/>
          <w:u w:val="single"/>
          <w:lang w:val="pl-PL"/>
        </w:rPr>
      </w:pPr>
      <w:r w:rsidRPr="00C9223D">
        <w:rPr>
          <w:rFonts w:ascii="Arial" w:hAnsi="Arial" w:cs="Arial"/>
          <w:b/>
          <w:u w:val="single"/>
          <w:lang w:val="pl-PL"/>
        </w:rPr>
        <w:t>FORMULARZE  SPECYFIKACJI TECHNICZNEJ:</w:t>
      </w:r>
    </w:p>
    <w:tbl>
      <w:tblPr>
        <w:tblW w:w="11165" w:type="dxa"/>
        <w:tblInd w:w="-879" w:type="dxa"/>
        <w:tblCellMar>
          <w:left w:w="70" w:type="dxa"/>
          <w:right w:w="70" w:type="dxa"/>
        </w:tblCellMar>
        <w:tblLook w:val="04A0" w:firstRow="1" w:lastRow="0" w:firstColumn="1" w:lastColumn="0" w:noHBand="0" w:noVBand="1"/>
      </w:tblPr>
      <w:tblGrid>
        <w:gridCol w:w="807"/>
        <w:gridCol w:w="4962"/>
        <w:gridCol w:w="1581"/>
        <w:gridCol w:w="3815"/>
      </w:tblGrid>
      <w:tr w:rsidR="00C40A52" w:rsidRPr="009658D8" w:rsidTr="00E3423B">
        <w:trPr>
          <w:trHeight w:val="300"/>
        </w:trPr>
        <w:tc>
          <w:tcPr>
            <w:tcW w:w="807" w:type="dxa"/>
            <w:vMerge w:val="restart"/>
            <w:tcBorders>
              <w:top w:val="single" w:sz="8" w:space="0" w:color="000000"/>
              <w:left w:val="single" w:sz="8" w:space="0" w:color="000000"/>
              <w:bottom w:val="single" w:sz="8" w:space="0" w:color="000000"/>
              <w:right w:val="single" w:sz="8" w:space="0" w:color="000000"/>
            </w:tcBorders>
            <w:shd w:val="clear" w:color="000000" w:fill="B8CCE4"/>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L.p.</w:t>
            </w:r>
          </w:p>
        </w:tc>
        <w:tc>
          <w:tcPr>
            <w:tcW w:w="4962" w:type="dxa"/>
            <w:vMerge w:val="restart"/>
            <w:tcBorders>
              <w:top w:val="single" w:sz="8" w:space="0" w:color="000000"/>
              <w:left w:val="single" w:sz="8" w:space="0" w:color="000000"/>
              <w:bottom w:val="single" w:sz="8" w:space="0" w:color="000000"/>
              <w:right w:val="single" w:sz="8" w:space="0" w:color="000000"/>
            </w:tcBorders>
            <w:shd w:val="clear" w:color="000000" w:fill="B8CCE4"/>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Charakterystyka (wymagania minimalne)</w:t>
            </w:r>
          </w:p>
        </w:tc>
        <w:tc>
          <w:tcPr>
            <w:tcW w:w="1581" w:type="dxa"/>
            <w:tcBorders>
              <w:top w:val="single" w:sz="8" w:space="0" w:color="000000"/>
              <w:left w:val="nil"/>
              <w:bottom w:val="nil"/>
              <w:right w:val="nil"/>
            </w:tcBorders>
            <w:shd w:val="clear" w:color="000000" w:fill="B8CCE4"/>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Parametr</w:t>
            </w:r>
          </w:p>
        </w:tc>
        <w:tc>
          <w:tcPr>
            <w:tcW w:w="3815" w:type="dxa"/>
            <w:vMerge w:val="restart"/>
            <w:tcBorders>
              <w:top w:val="single" w:sz="8" w:space="0" w:color="000000"/>
              <w:left w:val="single" w:sz="8" w:space="0" w:color="000000"/>
              <w:bottom w:val="single" w:sz="8" w:space="0" w:color="000000"/>
              <w:right w:val="single" w:sz="8" w:space="0" w:color="000000"/>
            </w:tcBorders>
            <w:shd w:val="clear" w:color="000000" w:fill="B8CCE4"/>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Parametr oferowany</w:t>
            </w:r>
          </w:p>
        </w:tc>
      </w:tr>
      <w:tr w:rsidR="00C40A52" w:rsidRPr="009658D8" w:rsidTr="00E3423B">
        <w:trPr>
          <w:trHeight w:val="300"/>
        </w:trPr>
        <w:tc>
          <w:tcPr>
            <w:tcW w:w="807" w:type="dxa"/>
            <w:vMerge/>
            <w:tcBorders>
              <w:top w:val="single" w:sz="8" w:space="0" w:color="000000"/>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c>
          <w:tcPr>
            <w:tcW w:w="4962" w:type="dxa"/>
            <w:vMerge/>
            <w:tcBorders>
              <w:top w:val="single" w:sz="8" w:space="0" w:color="000000"/>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left"/>
              <w:rPr>
                <w:rFonts w:eastAsia="Times New Roman" w:cs="Arial"/>
                <w:b/>
                <w:bCs/>
                <w:color w:val="000000"/>
                <w:sz w:val="18"/>
                <w:szCs w:val="18"/>
                <w:lang w:eastAsia="pl-PL"/>
              </w:rPr>
            </w:pPr>
          </w:p>
        </w:tc>
        <w:tc>
          <w:tcPr>
            <w:tcW w:w="1581" w:type="dxa"/>
            <w:tcBorders>
              <w:top w:val="nil"/>
              <w:left w:val="nil"/>
              <w:bottom w:val="nil"/>
              <w:right w:val="nil"/>
            </w:tcBorders>
            <w:shd w:val="clear" w:color="000000" w:fill="B8CCE4"/>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wymagany/</w:t>
            </w:r>
          </w:p>
        </w:tc>
        <w:tc>
          <w:tcPr>
            <w:tcW w:w="3815" w:type="dxa"/>
            <w:vMerge/>
            <w:tcBorders>
              <w:top w:val="single" w:sz="8" w:space="0" w:color="000000"/>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r>
      <w:tr w:rsidR="00C40A52" w:rsidRPr="009658D8" w:rsidTr="00E3423B">
        <w:trPr>
          <w:trHeight w:val="315"/>
        </w:trPr>
        <w:tc>
          <w:tcPr>
            <w:tcW w:w="807" w:type="dxa"/>
            <w:vMerge/>
            <w:tcBorders>
              <w:top w:val="single" w:sz="8" w:space="0" w:color="000000"/>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c>
          <w:tcPr>
            <w:tcW w:w="4962" w:type="dxa"/>
            <w:vMerge/>
            <w:tcBorders>
              <w:top w:val="single" w:sz="8" w:space="0" w:color="000000"/>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left"/>
              <w:rPr>
                <w:rFonts w:eastAsia="Times New Roman" w:cs="Arial"/>
                <w:b/>
                <w:bCs/>
                <w:color w:val="000000"/>
                <w:sz w:val="18"/>
                <w:szCs w:val="18"/>
                <w:lang w:eastAsia="pl-PL"/>
              </w:rPr>
            </w:pPr>
          </w:p>
        </w:tc>
        <w:tc>
          <w:tcPr>
            <w:tcW w:w="1581" w:type="dxa"/>
            <w:tcBorders>
              <w:top w:val="nil"/>
              <w:left w:val="nil"/>
              <w:bottom w:val="single" w:sz="8" w:space="0" w:color="000000"/>
              <w:right w:val="nil"/>
            </w:tcBorders>
            <w:shd w:val="clear" w:color="000000" w:fill="B8CCE4"/>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oceniany</w:t>
            </w:r>
          </w:p>
        </w:tc>
        <w:tc>
          <w:tcPr>
            <w:tcW w:w="3815" w:type="dxa"/>
            <w:vMerge/>
            <w:tcBorders>
              <w:top w:val="single" w:sz="8" w:space="0" w:color="000000"/>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r>
      <w:tr w:rsidR="00C40A52" w:rsidRPr="009658D8" w:rsidTr="00E3423B">
        <w:trPr>
          <w:trHeight w:val="300"/>
        </w:trPr>
        <w:tc>
          <w:tcPr>
            <w:tcW w:w="807" w:type="dxa"/>
            <w:tcBorders>
              <w:top w:val="nil"/>
              <w:left w:val="single" w:sz="8" w:space="0" w:color="000000"/>
              <w:bottom w:val="nil"/>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left"/>
              <w:rPr>
                <w:rFonts w:eastAsia="Times New Roman" w:cs="Arial"/>
                <w:b/>
                <w:bCs/>
                <w:color w:val="000000"/>
                <w:sz w:val="18"/>
                <w:szCs w:val="18"/>
                <w:lang w:eastAsia="pl-PL"/>
              </w:rPr>
            </w:pPr>
            <w:r w:rsidRPr="009658D8">
              <w:rPr>
                <w:rFonts w:eastAsia="Times New Roman" w:cs="Arial"/>
                <w:b/>
                <w:bCs/>
                <w:color w:val="000000"/>
                <w:sz w:val="18"/>
                <w:szCs w:val="18"/>
                <w:lang w:eastAsia="pl-PL"/>
              </w:rPr>
              <w:t>Mobilna stacja opisowa (przewoźna) dla obchodu pielęgniarskiego dla zastosowania anestezjologicznego – 19 szt.</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1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1.</w:t>
            </w:r>
          </w:p>
        </w:tc>
        <w:tc>
          <w:tcPr>
            <w:tcW w:w="4962"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left"/>
              <w:rPr>
                <w:rFonts w:eastAsia="Times New Roman" w:cs="Arial"/>
                <w:b/>
                <w:bCs/>
                <w:color w:val="000000"/>
                <w:sz w:val="18"/>
                <w:szCs w:val="18"/>
                <w:lang w:eastAsia="pl-PL"/>
              </w:rPr>
            </w:pP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49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Urządzenie fabrycznie nowe, nie </w:t>
            </w:r>
            <w:proofErr w:type="spellStart"/>
            <w:r w:rsidRPr="009658D8">
              <w:rPr>
                <w:rFonts w:eastAsia="Times New Roman" w:cs="Arial"/>
                <w:color w:val="000000"/>
                <w:sz w:val="18"/>
                <w:szCs w:val="18"/>
                <w:lang w:eastAsia="pl-PL"/>
              </w:rPr>
              <w:t>rekondycjonowane</w:t>
            </w:r>
            <w:proofErr w:type="spellEnd"/>
            <w:r w:rsidRPr="009658D8">
              <w:rPr>
                <w:rFonts w:eastAsia="Times New Roman" w:cs="Arial"/>
                <w:color w:val="000000"/>
                <w:sz w:val="18"/>
                <w:szCs w:val="18"/>
                <w:lang w:eastAsia="pl-PL"/>
              </w:rPr>
              <w:t>, nie używane</w:t>
            </w:r>
            <w:r>
              <w:rPr>
                <w:rFonts w:eastAsia="Times New Roman" w:cs="Arial"/>
                <w:color w:val="000000"/>
                <w:sz w:val="18"/>
                <w:szCs w:val="18"/>
                <w:lang w:eastAsia="pl-PL"/>
              </w:rPr>
              <w:t>,</w:t>
            </w:r>
            <w:r w:rsidRPr="009658D8">
              <w:rPr>
                <w:rFonts w:eastAsia="Times New Roman" w:cs="Arial"/>
                <w:color w:val="000000"/>
                <w:sz w:val="18"/>
                <w:szCs w:val="18"/>
                <w:lang w:eastAsia="pl-PL"/>
              </w:rPr>
              <w:t xml:space="preserve"> z roku produkcji</w:t>
            </w:r>
            <w:r w:rsidR="006A75FD">
              <w:rPr>
                <w:rFonts w:eastAsia="Times New Roman" w:cs="Arial"/>
                <w:color w:val="000000"/>
                <w:sz w:val="18"/>
                <w:szCs w:val="18"/>
                <w:lang w:eastAsia="pl-PL"/>
              </w:rPr>
              <w:t xml:space="preserve">- nie starsze niż z </w:t>
            </w:r>
            <w:r w:rsidRPr="009658D8">
              <w:rPr>
                <w:rFonts w:eastAsia="Times New Roman" w:cs="Arial"/>
                <w:color w:val="000000"/>
                <w:sz w:val="18"/>
                <w:szCs w:val="18"/>
                <w:lang w:eastAsia="pl-PL"/>
              </w:rPr>
              <w:t>2018</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 podać typ/model, producenta</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val="en-US" w:eastAsia="pl-PL"/>
              </w:rPr>
            </w:pPr>
            <w:r w:rsidRPr="009658D8">
              <w:rPr>
                <w:rFonts w:eastAsia="Times New Roman" w:cs="Arial"/>
                <w:color w:val="000000"/>
                <w:sz w:val="18"/>
                <w:szCs w:val="18"/>
                <w:lang w:val="en-US" w:eastAsia="pl-PL"/>
              </w:rPr>
              <w:t xml:space="preserve">Monitor LCD IPS </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1.3</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Rozmiar ekranu – min. </w:t>
            </w:r>
            <w:smartTag w:uri="urn:schemas-microsoft-com:office:smarttags" w:element="metricconverter">
              <w:smartTagPr>
                <w:attr w:name="ProductID" w:val="19”"/>
              </w:smartTagPr>
              <w:r w:rsidRPr="009658D8">
                <w:rPr>
                  <w:rFonts w:eastAsia="Times New Roman" w:cs="Arial"/>
                  <w:color w:val="000000"/>
                  <w:sz w:val="18"/>
                  <w:szCs w:val="18"/>
                  <w:lang w:eastAsia="pl-PL"/>
                </w:rPr>
                <w:t>19”</w:t>
              </w:r>
            </w:smartTag>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1.4</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Rozdzielczość ekranu LCD IPS – min. 1280x1024</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1.6</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Kontrast min. 1000:1</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1.7</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Jasność min 400 (cd/m2)</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1.8</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Kąt widzenia min. 178H / 178V</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1.9</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Zmiana wielkości obrazu min. : Auto , 4:3 16 :9, 16:10</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49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1.11</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Tryby pracy DICOM GSDF, C65, 2 tryby koloru programowalne ,GAMMA , Użytkownika</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1.12</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Tryb PIP, PbP1 PbP2</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auto" w:fill="auto"/>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1.13.</w:t>
            </w:r>
          </w:p>
        </w:tc>
        <w:tc>
          <w:tcPr>
            <w:tcW w:w="4962" w:type="dxa"/>
            <w:tcBorders>
              <w:top w:val="nil"/>
              <w:left w:val="single" w:sz="8" w:space="0" w:color="000000"/>
              <w:bottom w:val="single" w:sz="8" w:space="0" w:color="000000"/>
              <w:right w:val="nil"/>
            </w:tcBorders>
            <w:shd w:val="clear" w:color="auto" w:fill="auto"/>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Możliwość dezynfekcji ekranu oraz obudowy monitora.</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1.14</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Tryb pracy monitora poziomy i pionowy.</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bCs/>
                <w:color w:val="000000"/>
                <w:sz w:val="18"/>
                <w:szCs w:val="18"/>
                <w:lang w:eastAsia="pl-PL"/>
              </w:rPr>
            </w:pPr>
            <w:r w:rsidRPr="009658D8">
              <w:rPr>
                <w:rFonts w:eastAsia="Times New Roman" w:cs="Arial"/>
                <w:bCs/>
                <w:color w:val="000000"/>
                <w:sz w:val="18"/>
                <w:szCs w:val="18"/>
                <w:lang w:eastAsia="pl-PL"/>
              </w:rPr>
              <w:t>1.15</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bCs/>
                <w:color w:val="000000"/>
                <w:sz w:val="18"/>
                <w:szCs w:val="18"/>
                <w:lang w:eastAsia="pl-PL"/>
              </w:rPr>
            </w:pPr>
            <w:r w:rsidRPr="009658D8">
              <w:rPr>
                <w:rFonts w:eastAsia="Times New Roman" w:cs="Arial"/>
                <w:bCs/>
                <w:color w:val="000000"/>
                <w:sz w:val="18"/>
                <w:szCs w:val="18"/>
                <w:lang w:eastAsia="pl-PL"/>
              </w:rPr>
              <w:t>Karta graficzna  w zestawie, dostosowana do oferowanej stacji i monitora.</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216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1.16</w:t>
            </w:r>
          </w:p>
        </w:tc>
        <w:tc>
          <w:tcPr>
            <w:tcW w:w="4962" w:type="dxa"/>
            <w:tcBorders>
              <w:top w:val="nil"/>
              <w:left w:val="nil"/>
              <w:bottom w:val="nil"/>
              <w:right w:val="nil"/>
            </w:tcBorders>
            <w:shd w:val="clear" w:color="000000" w:fill="FFFFFF"/>
            <w:vAlign w:val="center"/>
          </w:tcPr>
          <w:p w:rsidR="00C40A52" w:rsidRPr="009658D8" w:rsidRDefault="00C40A52" w:rsidP="00FD54AF">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Stacja robocza  min.: </w:t>
            </w:r>
            <w:r w:rsidRPr="009658D8">
              <w:rPr>
                <w:rFonts w:eastAsia="Times New Roman" w:cs="Arial"/>
                <w:bCs/>
                <w:color w:val="000000"/>
                <w:sz w:val="18"/>
                <w:szCs w:val="18"/>
                <w:lang w:eastAsia="pl-PL"/>
              </w:rPr>
              <w:t xml:space="preserve">procesor wielordzeniowy ze zintegrowaną grafiką, osiągający w teście </w:t>
            </w:r>
            <w:proofErr w:type="spellStart"/>
            <w:r w:rsidRPr="009658D8">
              <w:rPr>
                <w:rFonts w:eastAsia="Times New Roman" w:cs="Arial"/>
                <w:bCs/>
                <w:color w:val="000000"/>
                <w:sz w:val="18"/>
                <w:szCs w:val="18"/>
                <w:lang w:eastAsia="pl-PL"/>
              </w:rPr>
              <w:t>PassMark</w:t>
            </w:r>
            <w:proofErr w:type="spellEnd"/>
            <w:r w:rsidRPr="009658D8">
              <w:rPr>
                <w:rFonts w:eastAsia="Times New Roman" w:cs="Arial"/>
                <w:bCs/>
                <w:color w:val="000000"/>
                <w:sz w:val="18"/>
                <w:szCs w:val="18"/>
                <w:lang w:eastAsia="pl-PL"/>
              </w:rPr>
              <w:t xml:space="preserve"> CPU Mark wynik ogólny nie mniejszy niż </w:t>
            </w:r>
            <w:r w:rsidRPr="00FD54AF">
              <w:rPr>
                <w:rFonts w:eastAsia="Times New Roman" w:cs="Arial"/>
                <w:bCs/>
                <w:sz w:val="18"/>
                <w:szCs w:val="18"/>
                <w:lang w:eastAsia="pl-PL"/>
              </w:rPr>
              <w:t>4000 punktów,</w:t>
            </w:r>
            <w:r w:rsidRPr="00FD54AF">
              <w:rPr>
                <w:rFonts w:eastAsia="Times New Roman" w:cs="Arial"/>
                <w:sz w:val="18"/>
                <w:szCs w:val="18"/>
                <w:lang w:eastAsia="pl-PL"/>
              </w:rPr>
              <w:t xml:space="preserve"> pamięć RAM min. 4 GB, dysk minimum 240 </w:t>
            </w:r>
            <w:proofErr w:type="spellStart"/>
            <w:r w:rsidRPr="00FD54AF">
              <w:rPr>
                <w:rFonts w:eastAsia="Times New Roman" w:cs="Arial"/>
                <w:sz w:val="18"/>
                <w:szCs w:val="18"/>
                <w:lang w:eastAsia="pl-PL"/>
              </w:rPr>
              <w:t>gb</w:t>
            </w:r>
            <w:proofErr w:type="spellEnd"/>
            <w:r w:rsidRPr="00FD54AF">
              <w:rPr>
                <w:rFonts w:eastAsia="Times New Roman" w:cs="Arial"/>
                <w:sz w:val="18"/>
                <w:szCs w:val="18"/>
                <w:lang w:eastAsia="pl-PL"/>
              </w:rPr>
              <w:t xml:space="preserve"> SSD</w:t>
            </w:r>
            <w:r>
              <w:rPr>
                <w:rFonts w:eastAsia="Times New Roman" w:cs="Arial"/>
                <w:color w:val="000000"/>
                <w:sz w:val="18"/>
                <w:szCs w:val="18"/>
                <w:lang w:eastAsia="pl-PL"/>
              </w:rPr>
              <w:t xml:space="preserve"> </w:t>
            </w:r>
            <w:r w:rsidRPr="009658D8">
              <w:rPr>
                <w:rFonts w:eastAsia="Times New Roman" w:cs="Arial"/>
                <w:color w:val="000000"/>
                <w:sz w:val="18"/>
                <w:szCs w:val="18"/>
                <w:lang w:eastAsia="pl-PL"/>
              </w:rPr>
              <w:t xml:space="preserve">, karta sieciowa, 10/100/1000 </w:t>
            </w:r>
            <w:proofErr w:type="spellStart"/>
            <w:r w:rsidRPr="009658D8">
              <w:rPr>
                <w:rFonts w:eastAsia="Times New Roman" w:cs="Arial"/>
                <w:color w:val="000000"/>
                <w:sz w:val="18"/>
                <w:szCs w:val="18"/>
                <w:lang w:eastAsia="pl-PL"/>
              </w:rPr>
              <w:t>Mbit</w:t>
            </w:r>
            <w:proofErr w:type="spellEnd"/>
            <w:r w:rsidRPr="009658D8">
              <w:rPr>
                <w:rFonts w:eastAsia="Times New Roman" w:cs="Arial"/>
                <w:color w:val="000000"/>
                <w:sz w:val="18"/>
                <w:szCs w:val="18"/>
                <w:lang w:eastAsia="pl-PL"/>
              </w:rPr>
              <w:t xml:space="preserve">/s, karta </w:t>
            </w:r>
            <w:proofErr w:type="spellStart"/>
            <w:r w:rsidRPr="009658D8">
              <w:rPr>
                <w:rFonts w:eastAsia="Times New Roman" w:cs="Arial"/>
                <w:color w:val="000000"/>
                <w:sz w:val="18"/>
                <w:szCs w:val="18"/>
                <w:lang w:eastAsia="pl-PL"/>
              </w:rPr>
              <w:t>WiFi</w:t>
            </w:r>
            <w:proofErr w:type="spellEnd"/>
            <w:r w:rsidRPr="009658D8">
              <w:rPr>
                <w:rFonts w:eastAsia="Times New Roman" w:cs="Arial"/>
                <w:color w:val="000000"/>
                <w:sz w:val="18"/>
                <w:szCs w:val="18"/>
                <w:lang w:eastAsia="pl-PL"/>
              </w:rPr>
              <w:t xml:space="preserve"> - 802.11n/ac. Porty USB, mysz, klawiatura, Fabrycznie zainstalowany Microsoft Windows 10 Professional (64-bit),+ nośnik dla Microsoft Windows 10Pro lub innego systemu równoważnego spełniającego następujące warunki:</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48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umożliwia dostęp do zasobów Zamawiającego udostępnianych przez serwery Microsoft Server 2008, 2012.</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72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zapewnia pełen zakres dostępu do usług, zasobów i obiektów Active Directory i </w:t>
            </w:r>
            <w:proofErr w:type="spellStart"/>
            <w:r w:rsidRPr="009658D8">
              <w:rPr>
                <w:rFonts w:eastAsia="Times New Roman" w:cs="Arial"/>
                <w:color w:val="000000"/>
                <w:sz w:val="18"/>
                <w:szCs w:val="18"/>
                <w:lang w:eastAsia="pl-PL"/>
              </w:rPr>
              <w:t>eDirectory</w:t>
            </w:r>
            <w:proofErr w:type="spellEnd"/>
            <w:r w:rsidRPr="009658D8">
              <w:rPr>
                <w:rFonts w:eastAsia="Times New Roman" w:cs="Arial"/>
                <w:color w:val="000000"/>
                <w:sz w:val="18"/>
                <w:szCs w:val="18"/>
                <w:lang w:eastAsia="pl-PL"/>
              </w:rPr>
              <w:t>, będących w dyspozycji Zamawiającego oraz poprawną współpracę z tymi usługami, zasobami i obiektami.</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168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         umożliwia zainstalowanie oraz użytkowanie aplikacji wykorzystywanych przez Zamawiającego, poprzez wykorzystanie posiadanych przez Zamawiającego paczek instalacyjnych MSI oraz paczek instalacyjnych w formacie systemu </w:t>
            </w:r>
            <w:proofErr w:type="spellStart"/>
            <w:r w:rsidRPr="009658D8">
              <w:rPr>
                <w:rFonts w:eastAsia="Times New Roman" w:cs="Arial"/>
                <w:color w:val="000000"/>
                <w:sz w:val="18"/>
                <w:szCs w:val="18"/>
                <w:lang w:eastAsia="pl-PL"/>
              </w:rPr>
              <w:t>ZenWorks</w:t>
            </w:r>
            <w:proofErr w:type="spellEnd"/>
            <w:r w:rsidRPr="009658D8">
              <w:rPr>
                <w:rFonts w:eastAsia="Times New Roman" w:cs="Arial"/>
                <w:color w:val="000000"/>
                <w:sz w:val="18"/>
                <w:szCs w:val="18"/>
                <w:lang w:eastAsia="pl-PL"/>
              </w:rPr>
              <w:t xml:space="preserve">, w tym między innymi: Microsoft Office XP do 2010, Adobe </w:t>
            </w:r>
            <w:proofErr w:type="spellStart"/>
            <w:r w:rsidRPr="009658D8">
              <w:rPr>
                <w:rFonts w:eastAsia="Times New Roman" w:cs="Arial"/>
                <w:color w:val="000000"/>
                <w:sz w:val="18"/>
                <w:szCs w:val="18"/>
                <w:lang w:eastAsia="pl-PL"/>
              </w:rPr>
              <w:t>Acrobat</w:t>
            </w:r>
            <w:proofErr w:type="spellEnd"/>
            <w:r w:rsidRPr="009658D8">
              <w:rPr>
                <w:rFonts w:eastAsia="Times New Roman" w:cs="Arial"/>
                <w:color w:val="000000"/>
                <w:sz w:val="18"/>
                <w:szCs w:val="18"/>
                <w:lang w:eastAsia="pl-PL"/>
              </w:rPr>
              <w:t xml:space="preserve"> Reader, starsze aplikacje MS-DOS, Płatnik i innych programów medycznych użytkowanych przez Zamawiającego,</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umożliwia udostępnianie i przejmowanie pulpitu zdalnego,</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48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umożliwia szyfrowanie plików na podstawie skojarzonego z nimi konta użytkownika.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169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W przypadku zaoferowania oprogramowania równoważnego, Wykonawca zobowiązany jest do dostawy i instalacji tegoż systemu operacyjnego na obecnie </w:t>
            </w:r>
            <w:r w:rsidRPr="00FD54AF">
              <w:rPr>
                <w:rFonts w:eastAsia="Times New Roman" w:cs="Arial"/>
                <w:sz w:val="18"/>
                <w:szCs w:val="18"/>
                <w:lang w:eastAsia="pl-PL"/>
              </w:rPr>
              <w:t>posiadanych stacjach roboczych zamawiającego (750</w:t>
            </w:r>
            <w:r w:rsidRPr="009658D8">
              <w:rPr>
                <w:rFonts w:eastAsia="Times New Roman" w:cs="Arial"/>
                <w:color w:val="000000"/>
                <w:sz w:val="18"/>
                <w:szCs w:val="18"/>
                <w:lang w:eastAsia="pl-PL"/>
              </w:rPr>
              <w:t xml:space="preserve"> sztuk) celem utrzymania kosztów administracji środowiskiem IT Zamawiającego. Wykonawca jest zobowiązany także do przeprowadzenia szkoleń dla: pracowników Zamawiającego w zakresie obsługi oraz administratorów w zakresie administracji i utrzymania, zaoferowanego systemu operacyjnego.</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1.17</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Okres gwarancji min. 36 mc.</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1.18</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Czas reakcji serwisu max. 24H</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1.19</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Monitor zastępczy na czas naprawy dłuższy niż 5 dni roboczych</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97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1.20</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Mobilna stacja przewoźna kolumna wykonana z metalu, wszystkie powierzchnie i powłoki w wykonane z ABS; blat wykonany z ABS powierzchnie trwałe i odporne na zmywanie; stacja posiadająca 4 chromowane kółka o średnicy </w:t>
            </w:r>
            <w:smartTag w:uri="urn:schemas-microsoft-com:office:smarttags" w:element="metricconverter">
              <w:smartTagPr>
                <w:attr w:name="ProductID" w:val="100 mm"/>
              </w:smartTagPr>
              <w:r w:rsidRPr="009658D8">
                <w:rPr>
                  <w:rFonts w:eastAsia="Times New Roman" w:cs="Arial"/>
                  <w:sz w:val="18"/>
                  <w:szCs w:val="18"/>
                  <w:lang w:eastAsia="pl-PL"/>
                </w:rPr>
                <w:t>100 mm</w:t>
              </w:r>
            </w:smartTag>
            <w:r w:rsidRPr="009658D8">
              <w:rPr>
                <w:rFonts w:eastAsia="Times New Roman" w:cs="Arial"/>
                <w:sz w:val="18"/>
                <w:szCs w:val="18"/>
                <w:lang w:eastAsia="pl-PL"/>
              </w:rPr>
              <w:t xml:space="preserve"> (dwa z nich z blokadą)</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73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1.21</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Mobilna stacja przewoźna wyposażona w szuflady </w:t>
            </w:r>
            <w:proofErr w:type="spellStart"/>
            <w:r w:rsidRPr="009658D8">
              <w:rPr>
                <w:rFonts w:eastAsia="Times New Roman" w:cs="Arial"/>
                <w:sz w:val="18"/>
                <w:szCs w:val="18"/>
                <w:lang w:eastAsia="pl-PL"/>
              </w:rPr>
              <w:t>szt</w:t>
            </w:r>
            <w:proofErr w:type="spellEnd"/>
            <w:r w:rsidRPr="009658D8">
              <w:rPr>
                <w:rFonts w:eastAsia="Times New Roman" w:cs="Arial"/>
                <w:sz w:val="18"/>
                <w:szCs w:val="18"/>
                <w:lang w:eastAsia="pl-PL"/>
              </w:rPr>
              <w:t xml:space="preserve"> 2 z przegrodami oraz dodatkowo pojemnik , wyciągany blat roboczy boczny o dopuszczalnym obciążeniu min </w:t>
            </w:r>
            <w:smartTag w:uri="urn:schemas-microsoft-com:office:smarttags" w:element="metricconverter">
              <w:smartTagPr>
                <w:attr w:name="ProductID" w:val="15 kg"/>
              </w:smartTagPr>
              <w:r w:rsidRPr="009658D8">
                <w:rPr>
                  <w:rFonts w:eastAsia="Times New Roman" w:cs="Arial"/>
                  <w:sz w:val="18"/>
                  <w:szCs w:val="18"/>
                  <w:lang w:eastAsia="pl-PL"/>
                </w:rPr>
                <w:t>15 kg</w:t>
              </w:r>
            </w:smartTag>
            <w:r w:rsidRPr="009658D8">
              <w:rPr>
                <w:rFonts w:eastAsia="Times New Roman" w:cs="Arial"/>
                <w:sz w:val="18"/>
                <w:szCs w:val="18"/>
                <w:lang w:eastAsia="pl-PL"/>
              </w:rPr>
              <w:t>, 2 mocowania z boku akcesoriów</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48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1.22</w:t>
            </w: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Szuflady stacji - moduły montowane na systemie rolkowym (środek dzielony) o wymiarach</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Wymiary robocze :</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1. 80x650 mm min</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2. 85x650 mm min</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1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System zamykania na klucz</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48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3810C5" w:rsidRDefault="00C40A52" w:rsidP="00624700">
            <w:pPr>
              <w:spacing w:after="0" w:line="240" w:lineRule="auto"/>
              <w:jc w:val="center"/>
              <w:rPr>
                <w:rFonts w:eastAsia="Times New Roman" w:cs="Arial"/>
                <w:bCs/>
                <w:color w:val="000000"/>
                <w:sz w:val="18"/>
                <w:szCs w:val="18"/>
                <w:lang w:eastAsia="pl-PL"/>
              </w:rPr>
            </w:pPr>
            <w:r w:rsidRPr="003810C5">
              <w:rPr>
                <w:rFonts w:eastAsia="Times New Roman" w:cs="Arial"/>
                <w:bCs/>
                <w:color w:val="000000"/>
                <w:sz w:val="18"/>
                <w:szCs w:val="18"/>
                <w:lang w:eastAsia="pl-PL"/>
              </w:rPr>
              <w:t>1.23</w:t>
            </w: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Wysokość zewnętrzna konstrukcji z panelem systemowym, na którym mocowana jest mobilna stacja opisowa 1215mm (± </w:t>
            </w:r>
            <w:smartTag w:uri="urn:schemas-microsoft-com:office:smarttags" w:element="metricconverter">
              <w:smartTagPr>
                <w:attr w:name="ProductID" w:val="100 mm"/>
              </w:smartTagPr>
              <w:r w:rsidRPr="009658D8">
                <w:rPr>
                  <w:rFonts w:eastAsia="Times New Roman" w:cs="Arial"/>
                  <w:sz w:val="18"/>
                  <w:szCs w:val="18"/>
                  <w:lang w:eastAsia="pl-PL"/>
                </w:rPr>
                <w:t>100 mm</w:t>
              </w:r>
            </w:smartTag>
            <w:r w:rsidRPr="009658D8">
              <w:rPr>
                <w:rFonts w:eastAsia="Times New Roman" w:cs="Arial"/>
                <w:sz w:val="18"/>
                <w:szCs w:val="18"/>
                <w:lang w:eastAsia="pl-PL"/>
              </w:rPr>
              <w:t>).</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Wysokość z blatem </w:t>
            </w:r>
            <w:smartTag w:uri="urn:schemas-microsoft-com:office:smarttags" w:element="metricconverter">
              <w:smartTagPr>
                <w:attr w:name="ProductID" w:val="815 mm"/>
              </w:smartTagPr>
              <w:r w:rsidRPr="009658D8">
                <w:rPr>
                  <w:rFonts w:eastAsia="Times New Roman" w:cs="Arial"/>
                  <w:sz w:val="18"/>
                  <w:szCs w:val="18"/>
                  <w:lang w:eastAsia="pl-PL"/>
                </w:rPr>
                <w:t>815 mm</w:t>
              </w:r>
            </w:smartTag>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Szerokość zewnętrzna 650mm (± </w:t>
            </w:r>
            <w:smartTag w:uri="urn:schemas-microsoft-com:office:smarttags" w:element="metricconverter">
              <w:smartTagPr>
                <w:attr w:name="ProductID" w:val="19 mm"/>
              </w:smartTagPr>
              <w:r w:rsidRPr="009658D8">
                <w:rPr>
                  <w:rFonts w:eastAsia="Times New Roman" w:cs="Arial"/>
                  <w:sz w:val="18"/>
                  <w:szCs w:val="18"/>
                  <w:lang w:eastAsia="pl-PL"/>
                </w:rPr>
                <w:t>19 mm</w:t>
              </w:r>
            </w:smartTag>
            <w:r w:rsidRPr="009658D8">
              <w:rPr>
                <w:rFonts w:eastAsia="Times New Roman" w:cs="Arial"/>
                <w:sz w:val="18"/>
                <w:szCs w:val="18"/>
                <w:lang w:eastAsia="pl-PL"/>
              </w:rPr>
              <w:t>).</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1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Głębokość wewnętrzna </w:t>
            </w:r>
            <w:smartTag w:uri="urn:schemas-microsoft-com:office:smarttags" w:element="metricconverter">
              <w:smartTagPr>
                <w:attr w:name="ProductID" w:val="480 mm"/>
              </w:smartTagPr>
              <w:r w:rsidRPr="009658D8">
                <w:rPr>
                  <w:rFonts w:eastAsia="Times New Roman" w:cs="Arial"/>
                  <w:sz w:val="18"/>
                  <w:szCs w:val="18"/>
                  <w:lang w:eastAsia="pl-PL"/>
                </w:rPr>
                <w:t>480 mm</w:t>
              </w:r>
            </w:smartTag>
            <w:r w:rsidRPr="009658D8">
              <w:rPr>
                <w:rFonts w:eastAsia="Times New Roman" w:cs="Arial"/>
                <w:sz w:val="18"/>
                <w:szCs w:val="18"/>
                <w:lang w:eastAsia="pl-PL"/>
              </w:rPr>
              <w:t xml:space="preserve"> (± </w:t>
            </w:r>
            <w:smartTag w:uri="urn:schemas-microsoft-com:office:smarttags" w:element="metricconverter">
              <w:smartTagPr>
                <w:attr w:name="ProductID" w:val="18 mm"/>
              </w:smartTagPr>
              <w:r w:rsidRPr="009658D8">
                <w:rPr>
                  <w:rFonts w:eastAsia="Times New Roman" w:cs="Arial"/>
                  <w:sz w:val="18"/>
                  <w:szCs w:val="18"/>
                  <w:lang w:eastAsia="pl-PL"/>
                </w:rPr>
                <w:t>18 mm</w:t>
              </w:r>
            </w:smartTag>
            <w:r w:rsidRPr="009658D8">
              <w:rPr>
                <w:rFonts w:eastAsia="Times New Roman" w:cs="Arial"/>
                <w:sz w:val="18"/>
                <w:szCs w:val="18"/>
                <w:lang w:eastAsia="pl-PL"/>
              </w:rPr>
              <w:t>)</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217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lastRenderedPageBreak/>
              <w:t>1.24</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Moduł panel do mocowania mobilnej stacji opisowej z własnym zasilaniem z włącznikiem i wyłącznikiem zasilania, czas pracy na zasilaniu min </w:t>
            </w:r>
            <w:r w:rsidRPr="00FD54AF">
              <w:rPr>
                <w:rFonts w:eastAsia="Times New Roman" w:cs="Arial"/>
                <w:sz w:val="18"/>
                <w:szCs w:val="18"/>
                <w:lang w:eastAsia="pl-PL"/>
              </w:rPr>
              <w:t>8h</w:t>
            </w:r>
            <w:r w:rsidRPr="009658D8">
              <w:rPr>
                <w:rFonts w:eastAsia="Times New Roman" w:cs="Arial"/>
                <w:color w:val="000000"/>
                <w:sz w:val="18"/>
                <w:szCs w:val="18"/>
                <w:lang w:eastAsia="pl-PL"/>
              </w:rPr>
              <w:t xml:space="preserve">. System powinien pozwalać osobie pracującej na sprzęcie pełną mobilność w obrotach całego modułu oraz możliwość sterowania modułem w kierunku góra dół. Na panelu system informacyjny stanu naładowania aktualnego akumulatora mobilnej stacji. Bateria </w:t>
            </w:r>
            <w:proofErr w:type="spellStart"/>
            <w:r w:rsidRPr="009658D8">
              <w:rPr>
                <w:rFonts w:eastAsia="Times New Roman" w:cs="Arial"/>
                <w:color w:val="000000"/>
                <w:sz w:val="18"/>
                <w:szCs w:val="18"/>
                <w:lang w:eastAsia="pl-PL"/>
              </w:rPr>
              <w:t>litowo</w:t>
            </w:r>
            <w:proofErr w:type="spellEnd"/>
            <w:r w:rsidRPr="009658D8">
              <w:rPr>
                <w:rFonts w:eastAsia="Times New Roman" w:cs="Arial"/>
                <w:color w:val="000000"/>
                <w:sz w:val="18"/>
                <w:szCs w:val="18"/>
                <w:lang w:eastAsia="pl-PL"/>
              </w:rPr>
              <w:t>/jonowa. System ładowania stacji powinien być schowany i nie powinien powiększać jego gabarytów.   Wejście na wtyczkę 230volt, umiejscowiona w plecach stacji w rogu. Kabel zasilający. System powinien posiadać akumulator, przetwornik z 230 na 12volt.</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96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1.25</w:t>
            </w:r>
          </w:p>
        </w:tc>
        <w:tc>
          <w:tcPr>
            <w:tcW w:w="4962"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Moduł klawiatury medycznej</w:t>
            </w:r>
          </w:p>
        </w:tc>
        <w:tc>
          <w:tcPr>
            <w:tcW w:w="1581"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 xml:space="preserve">Brak modułu zawierającego wbudowany system automatycznej samo dezynfekcji klawiatury (uruchamiany po jego zamknięciu) po każdym użyciu </w:t>
            </w:r>
            <w:r w:rsidRPr="009658D8">
              <w:rPr>
                <w:rFonts w:eastAsia="Times New Roman" w:cs="Arial"/>
                <w:b/>
                <w:bCs/>
                <w:color w:val="000000"/>
                <w:sz w:val="18"/>
                <w:szCs w:val="18"/>
                <w:lang w:eastAsia="pl-PL"/>
              </w:rPr>
              <w:t>– 0 pkt</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97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left"/>
              <w:rPr>
                <w:rFonts w:eastAsia="Times New Roman" w:cs="Arial"/>
                <w:color w:val="000000"/>
                <w:sz w:val="18"/>
                <w:szCs w:val="18"/>
                <w:lang w:eastAsia="pl-PL"/>
              </w:rPr>
            </w:pPr>
          </w:p>
        </w:tc>
        <w:tc>
          <w:tcPr>
            <w:tcW w:w="1581"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sz w:val="18"/>
                <w:szCs w:val="18"/>
                <w:lang w:eastAsia="pl-PL"/>
              </w:rPr>
            </w:pPr>
            <w:r w:rsidRPr="009658D8">
              <w:rPr>
                <w:rFonts w:eastAsia="Times New Roman" w:cs="Arial"/>
                <w:sz w:val="18"/>
                <w:szCs w:val="18"/>
                <w:lang w:eastAsia="pl-PL"/>
              </w:rPr>
              <w:t xml:space="preserve">Moduł zawierający wbudowany system automatycznej samo dezynfekcji klawiatury (uruchamiany po jego zamknięciu) po każdym użyciu </w:t>
            </w:r>
            <w:r w:rsidRPr="009658D8">
              <w:rPr>
                <w:rFonts w:eastAsia="Times New Roman" w:cs="Arial"/>
                <w:b/>
                <w:bCs/>
                <w:sz w:val="18"/>
                <w:szCs w:val="18"/>
                <w:lang w:eastAsia="pl-PL"/>
              </w:rPr>
              <w:t>– 5 pkt</w:t>
            </w: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121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1.26</w:t>
            </w:r>
          </w:p>
        </w:tc>
        <w:tc>
          <w:tcPr>
            <w:tcW w:w="4962" w:type="dxa"/>
            <w:tcBorders>
              <w:top w:val="nil"/>
              <w:left w:val="single" w:sz="8" w:space="0" w:color="000000"/>
              <w:bottom w:val="single" w:sz="8" w:space="0" w:color="000000"/>
              <w:right w:val="nil"/>
            </w:tcBorders>
            <w:shd w:val="clear" w:color="auto" w:fill="auto"/>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Montowane akcesoria z prawej strony mobilnej stacji (część tzw. brudna),  kosz na odpady medyczne duży zamykany, pojemnik na zużyte igły etc. duży do </w:t>
            </w:r>
            <w:smartTag w:uri="urn:schemas-microsoft-com:office:smarttags" w:element="metricconverter">
              <w:smartTagPr>
                <w:attr w:name="ProductID" w:val="2 litrów"/>
              </w:smartTagPr>
              <w:r w:rsidRPr="009658D8">
                <w:rPr>
                  <w:rFonts w:eastAsia="Times New Roman" w:cs="Arial"/>
                  <w:sz w:val="18"/>
                  <w:szCs w:val="18"/>
                  <w:lang w:eastAsia="pl-PL"/>
                </w:rPr>
                <w:t>2 litrów</w:t>
              </w:r>
            </w:smartTag>
            <w:r w:rsidRPr="009658D8">
              <w:rPr>
                <w:rFonts w:eastAsia="Times New Roman" w:cs="Arial"/>
                <w:sz w:val="18"/>
                <w:szCs w:val="18"/>
                <w:lang w:eastAsia="pl-PL"/>
              </w:rPr>
              <w:t>. Lewa strona (część tzw. czysta)  montowane akcesoria uchwyt systemowy ze stacją dokującą na płyn dezynfekujący. Uchwyt na rękawice jednorazowe miejsce na dwa opakowania rękawic jednorazowych.</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73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1.27</w:t>
            </w:r>
          </w:p>
        </w:tc>
        <w:tc>
          <w:tcPr>
            <w:tcW w:w="4962" w:type="dxa"/>
            <w:tcBorders>
              <w:top w:val="nil"/>
              <w:left w:val="single" w:sz="8" w:space="0" w:color="000000"/>
              <w:bottom w:val="single" w:sz="8" w:space="0" w:color="000000"/>
              <w:right w:val="nil"/>
            </w:tcBorders>
            <w:shd w:val="clear" w:color="auto" w:fill="auto"/>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Moduł  blokad  przed zsuwaniem się akcesoriów położonych  na blacie roboczym szt. 3 wykonanych ze stali. Moduł uchwytów na czołach szuflad wykonanych ze stali. Szerokość rozstawu uchwytów min 380mm.</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E3423B">
        <w:trPr>
          <w:trHeight w:val="30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r w:rsidRPr="009658D8">
              <w:rPr>
                <w:rFonts w:eastAsia="Times New Roman" w:cs="Arial"/>
                <w:b/>
                <w:bCs/>
                <w:color w:val="000000"/>
                <w:sz w:val="18"/>
                <w:szCs w:val="18"/>
                <w:lang w:eastAsia="pl-PL"/>
              </w:rPr>
              <w:t>2.</w:t>
            </w:r>
          </w:p>
        </w:tc>
        <w:tc>
          <w:tcPr>
            <w:tcW w:w="10358" w:type="dxa"/>
            <w:gridSpan w:val="3"/>
            <w:tcBorders>
              <w:top w:val="single" w:sz="8" w:space="0" w:color="000000"/>
              <w:left w:val="nil"/>
              <w:bottom w:val="nil"/>
              <w:right w:val="single" w:sz="8" w:space="0" w:color="000000"/>
            </w:tcBorders>
            <w:shd w:val="clear" w:color="000000" w:fill="FFFFFF"/>
            <w:vAlign w:val="center"/>
          </w:tcPr>
          <w:p w:rsidR="00C40A52" w:rsidRPr="009658D8" w:rsidRDefault="00C40A52" w:rsidP="00624700">
            <w:pPr>
              <w:spacing w:after="0" w:line="240" w:lineRule="auto"/>
              <w:jc w:val="left"/>
              <w:rPr>
                <w:rFonts w:eastAsia="Times New Roman" w:cs="Arial"/>
                <w:b/>
                <w:bCs/>
                <w:color w:val="000000"/>
                <w:sz w:val="18"/>
                <w:szCs w:val="18"/>
                <w:lang w:eastAsia="pl-PL"/>
              </w:rPr>
            </w:pPr>
            <w:r w:rsidRPr="009658D8">
              <w:rPr>
                <w:rFonts w:eastAsia="Times New Roman" w:cs="Arial"/>
                <w:b/>
                <w:bCs/>
                <w:color w:val="000000"/>
                <w:sz w:val="18"/>
                <w:szCs w:val="18"/>
                <w:lang w:eastAsia="pl-PL"/>
              </w:rPr>
              <w:t>Mobilna stacja opisowa (przewoźna) dla obchodu pielęgniarskiego dla zastosowania wewnątrz oddziałowego</w:t>
            </w:r>
          </w:p>
        </w:tc>
      </w:tr>
      <w:tr w:rsidR="00C40A52" w:rsidRPr="009658D8" w:rsidTr="00E3423B">
        <w:trPr>
          <w:trHeight w:val="31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b/>
                <w:bCs/>
                <w:color w:val="000000"/>
                <w:sz w:val="18"/>
                <w:szCs w:val="18"/>
                <w:lang w:eastAsia="pl-PL"/>
              </w:rPr>
            </w:pPr>
          </w:p>
        </w:tc>
        <w:tc>
          <w:tcPr>
            <w:tcW w:w="10358" w:type="dxa"/>
            <w:gridSpan w:val="3"/>
            <w:tcBorders>
              <w:top w:val="nil"/>
              <w:left w:val="nil"/>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left"/>
              <w:rPr>
                <w:rFonts w:eastAsia="Times New Roman" w:cs="Arial"/>
                <w:b/>
                <w:bCs/>
                <w:color w:val="000000"/>
                <w:sz w:val="18"/>
                <w:szCs w:val="18"/>
                <w:lang w:eastAsia="pl-PL"/>
              </w:rPr>
            </w:pPr>
            <w:r w:rsidRPr="009658D8">
              <w:rPr>
                <w:rFonts w:eastAsia="Times New Roman" w:cs="Arial"/>
                <w:b/>
                <w:bCs/>
                <w:color w:val="000000"/>
                <w:sz w:val="18"/>
                <w:szCs w:val="18"/>
                <w:lang w:eastAsia="pl-PL"/>
              </w:rPr>
              <w:t>– 51 szt.</w:t>
            </w:r>
          </w:p>
        </w:tc>
      </w:tr>
      <w:tr w:rsidR="00C40A52" w:rsidRPr="009658D8" w:rsidTr="00513390">
        <w:trPr>
          <w:trHeight w:val="49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Urządzenie fabrycznie nowe, nie rekondycjonowane, nie używane</w:t>
            </w:r>
            <w:r>
              <w:rPr>
                <w:rFonts w:eastAsia="Times New Roman" w:cs="Arial"/>
                <w:color w:val="000000"/>
                <w:sz w:val="18"/>
                <w:szCs w:val="18"/>
                <w:lang w:eastAsia="pl-PL"/>
              </w:rPr>
              <w:t>,</w:t>
            </w:r>
            <w:r w:rsidRPr="009658D8">
              <w:rPr>
                <w:rFonts w:eastAsia="Times New Roman" w:cs="Arial"/>
                <w:color w:val="000000"/>
                <w:sz w:val="18"/>
                <w:szCs w:val="18"/>
                <w:lang w:eastAsia="pl-PL"/>
              </w:rPr>
              <w:t xml:space="preserve"> </w:t>
            </w:r>
            <w:r w:rsidR="00885473" w:rsidRPr="009658D8">
              <w:rPr>
                <w:rFonts w:eastAsia="Times New Roman" w:cs="Arial"/>
                <w:color w:val="000000"/>
                <w:sz w:val="18"/>
                <w:szCs w:val="18"/>
                <w:lang w:eastAsia="pl-PL"/>
              </w:rPr>
              <w:t>z roku produkcji</w:t>
            </w:r>
            <w:r w:rsidR="00885473">
              <w:rPr>
                <w:rFonts w:eastAsia="Times New Roman" w:cs="Arial"/>
                <w:color w:val="000000"/>
                <w:sz w:val="18"/>
                <w:szCs w:val="18"/>
                <w:lang w:eastAsia="pl-PL"/>
              </w:rPr>
              <w:t xml:space="preserve">- nie starsze niż z </w:t>
            </w:r>
            <w:r w:rsidR="00885473" w:rsidRPr="009658D8">
              <w:rPr>
                <w:rFonts w:eastAsia="Times New Roman" w:cs="Arial"/>
                <w:color w:val="000000"/>
                <w:sz w:val="18"/>
                <w:szCs w:val="18"/>
                <w:lang w:eastAsia="pl-PL"/>
              </w:rPr>
              <w:t>2018</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 podać typ/model, producenta</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Monitor LCD IPS</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Rozmiar ekranu – min. </w:t>
            </w:r>
            <w:smartTag w:uri="urn:schemas-microsoft-com:office:smarttags" w:element="metricconverter">
              <w:smartTagPr>
                <w:attr w:name="ProductID" w:val="19”"/>
              </w:smartTagPr>
              <w:r w:rsidRPr="009658D8">
                <w:rPr>
                  <w:rFonts w:eastAsia="Times New Roman" w:cs="Arial"/>
                  <w:color w:val="000000"/>
                  <w:sz w:val="18"/>
                  <w:szCs w:val="18"/>
                  <w:lang w:eastAsia="pl-PL"/>
                </w:rPr>
                <w:t>19”</w:t>
              </w:r>
            </w:smartTag>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2.4</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Rozdzielczość ekranu LCD IPS – min. 1280x1024</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2.6</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Kontrast min. 600:1</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2.7</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Jasność min 250 (cd/m2)</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2.8</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Kąt widzenia min. 89H / 89V</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2.9</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Zmiana wielkości obrazu min. : Auto , 16:9</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lastRenderedPageBreak/>
              <w:t>2.10</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Wbu</w:t>
            </w:r>
            <w:r>
              <w:rPr>
                <w:rFonts w:eastAsia="Times New Roman" w:cs="Arial"/>
                <w:sz w:val="18"/>
                <w:szCs w:val="18"/>
                <w:lang w:eastAsia="pl-PL"/>
              </w:rPr>
              <w:t>dowane porty: min. 1 x HDMI 1.4</w:t>
            </w:r>
            <w:r w:rsidRPr="00B30D93">
              <w:rPr>
                <w:rFonts w:eastAsia="Times New Roman" w:cs="Arial"/>
                <w:color w:val="3366FF"/>
                <w:sz w:val="18"/>
                <w:szCs w:val="18"/>
                <w:lang w:eastAsia="pl-PL"/>
              </w:rPr>
              <w:t xml:space="preserve"> </w:t>
            </w:r>
            <w:r w:rsidRPr="00E3423B">
              <w:rPr>
                <w:rFonts w:eastAsia="Times New Roman" w:cs="Arial"/>
                <w:sz w:val="18"/>
                <w:szCs w:val="18"/>
                <w:lang w:eastAsia="pl-PL"/>
              </w:rPr>
              <w:t xml:space="preserve">lub </w:t>
            </w:r>
            <w:r w:rsidRPr="009658D8">
              <w:rPr>
                <w:rFonts w:eastAsia="Times New Roman" w:cs="Arial"/>
                <w:sz w:val="18"/>
                <w:szCs w:val="18"/>
                <w:lang w:eastAsia="pl-PL"/>
              </w:rPr>
              <w:t>min. 1 x DP 1.2</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ascii="Times New Roman" w:eastAsia="Times New Roman" w:hAnsi="Times New Roman"/>
                <w:color w:val="000000"/>
                <w:sz w:val="24"/>
                <w:szCs w:val="24"/>
                <w:lang w:eastAsia="pl-PL"/>
              </w:rPr>
            </w:pPr>
          </w:p>
        </w:tc>
      </w:tr>
      <w:tr w:rsidR="00C40A52" w:rsidRPr="009658D8" w:rsidTr="00513390">
        <w:trPr>
          <w:trHeight w:val="49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2.11</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Procesor wielordzeniowy ze zintegrowaną grafiką, osiągający w teście </w:t>
            </w:r>
            <w:proofErr w:type="spellStart"/>
            <w:r w:rsidRPr="009658D8">
              <w:rPr>
                <w:rFonts w:eastAsia="Times New Roman" w:cs="Arial"/>
                <w:color w:val="000000"/>
                <w:sz w:val="18"/>
                <w:szCs w:val="18"/>
                <w:lang w:eastAsia="pl-PL"/>
              </w:rPr>
              <w:t>PassMark</w:t>
            </w:r>
            <w:proofErr w:type="spellEnd"/>
            <w:r w:rsidRPr="009658D8">
              <w:rPr>
                <w:rFonts w:eastAsia="Times New Roman" w:cs="Arial"/>
                <w:color w:val="000000"/>
                <w:sz w:val="18"/>
                <w:szCs w:val="18"/>
                <w:lang w:eastAsia="pl-PL"/>
              </w:rPr>
              <w:t xml:space="preserve"> CPU Mark wynik ogólny nie mniejszy</w:t>
            </w:r>
            <w:r>
              <w:rPr>
                <w:rFonts w:eastAsia="Times New Roman" w:cs="Arial"/>
                <w:color w:val="000000"/>
                <w:sz w:val="18"/>
                <w:szCs w:val="18"/>
                <w:lang w:eastAsia="pl-PL"/>
              </w:rPr>
              <w:t xml:space="preserve"> </w:t>
            </w:r>
            <w:r w:rsidRPr="009658D8">
              <w:rPr>
                <w:rFonts w:eastAsia="Times New Roman" w:cs="Arial"/>
                <w:color w:val="000000"/>
                <w:sz w:val="18"/>
                <w:szCs w:val="18"/>
                <w:lang w:eastAsia="pl-PL"/>
              </w:rPr>
              <w:t>niż 4000 punktów.</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2.12</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Pamięć RAM min. 4 GB</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2.13</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Technologia pamięci RAM  DDR4</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2.15</w:t>
            </w:r>
          </w:p>
        </w:tc>
        <w:tc>
          <w:tcPr>
            <w:tcW w:w="4962" w:type="dxa"/>
            <w:tcBorders>
              <w:top w:val="nil"/>
              <w:left w:val="single" w:sz="8" w:space="0" w:color="000000"/>
              <w:bottom w:val="single" w:sz="8" w:space="0" w:color="000000"/>
              <w:right w:val="nil"/>
            </w:tcBorders>
            <w:shd w:val="clear" w:color="000000" w:fill="FFFFFF"/>
            <w:vAlign w:val="center"/>
          </w:tcPr>
          <w:p w:rsidR="00C40A52" w:rsidRPr="00E3423B" w:rsidRDefault="00C40A52" w:rsidP="00624700">
            <w:pPr>
              <w:spacing w:after="0" w:line="240" w:lineRule="auto"/>
              <w:jc w:val="left"/>
              <w:rPr>
                <w:rFonts w:eastAsia="Times New Roman" w:cs="Arial"/>
                <w:sz w:val="18"/>
                <w:szCs w:val="18"/>
                <w:lang w:eastAsia="pl-PL"/>
              </w:rPr>
            </w:pPr>
            <w:r w:rsidRPr="00E3423B">
              <w:rPr>
                <w:rFonts w:eastAsia="Times New Roman" w:cs="Arial"/>
                <w:sz w:val="18"/>
                <w:szCs w:val="18"/>
                <w:lang w:eastAsia="pl-PL"/>
              </w:rPr>
              <w:t>Technologia dysku HDD - SSD</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2.16</w:t>
            </w:r>
          </w:p>
        </w:tc>
        <w:tc>
          <w:tcPr>
            <w:tcW w:w="4962" w:type="dxa"/>
            <w:tcBorders>
              <w:top w:val="nil"/>
              <w:left w:val="single" w:sz="8" w:space="0" w:color="000000"/>
              <w:bottom w:val="single" w:sz="8" w:space="0" w:color="000000"/>
              <w:right w:val="nil"/>
            </w:tcBorders>
            <w:shd w:val="clear" w:color="000000" w:fill="FFFFFF"/>
            <w:vAlign w:val="center"/>
          </w:tcPr>
          <w:p w:rsidR="00C40A52" w:rsidRPr="00E3423B" w:rsidRDefault="00C40A52" w:rsidP="00624700">
            <w:pPr>
              <w:spacing w:after="0" w:line="240" w:lineRule="auto"/>
              <w:jc w:val="left"/>
              <w:rPr>
                <w:rFonts w:eastAsia="Times New Roman" w:cs="Arial"/>
                <w:sz w:val="18"/>
                <w:szCs w:val="18"/>
                <w:lang w:eastAsia="pl-PL"/>
              </w:rPr>
            </w:pPr>
            <w:r w:rsidRPr="00E3423B">
              <w:rPr>
                <w:rFonts w:eastAsia="Times New Roman" w:cs="Arial"/>
                <w:sz w:val="18"/>
                <w:szCs w:val="18"/>
                <w:lang w:eastAsia="pl-PL"/>
              </w:rPr>
              <w:t>Pojemność dysku min. HDD 240 GB</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2.18</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Karta graficzna obsługująca rozdzielczość Full-HD</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2.19</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Pamięć karty graficznej współdzielona</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97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2.20</w:t>
            </w:r>
          </w:p>
        </w:tc>
        <w:tc>
          <w:tcPr>
            <w:tcW w:w="4962" w:type="dxa"/>
            <w:tcBorders>
              <w:top w:val="nil"/>
              <w:left w:val="single" w:sz="8" w:space="0" w:color="000000"/>
              <w:bottom w:val="single" w:sz="8" w:space="0" w:color="000000"/>
              <w:right w:val="nil"/>
            </w:tcBorders>
            <w:shd w:val="clear" w:color="auto" w:fill="auto"/>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Min. 2 złącza DIMM z obsługą do 32 GB; DDR4 pamięci RAM, min. 2 złącza SATA 3.0; min. 1 złącze M.2. 2280 PCIex4; min. 1 złącze M.2 dedykowane dla karty </w:t>
            </w:r>
            <w:proofErr w:type="spellStart"/>
            <w:r w:rsidRPr="009658D8">
              <w:rPr>
                <w:rFonts w:eastAsia="Times New Roman" w:cs="Arial"/>
                <w:sz w:val="18"/>
                <w:szCs w:val="18"/>
                <w:lang w:eastAsia="pl-PL"/>
              </w:rPr>
              <w:t>WiFi</w:t>
            </w:r>
            <w:proofErr w:type="spellEnd"/>
            <w:r w:rsidRPr="009658D8">
              <w:rPr>
                <w:rFonts w:eastAsia="Times New Roman" w:cs="Arial"/>
                <w:sz w:val="18"/>
                <w:szCs w:val="18"/>
                <w:lang w:eastAsia="pl-PL"/>
              </w:rPr>
              <w:t>,</w:t>
            </w:r>
            <w:r w:rsidRPr="008172E4">
              <w:rPr>
                <w:rFonts w:eastAsia="Times New Roman" w:cs="Arial"/>
                <w:color w:val="3366FF"/>
                <w:sz w:val="18"/>
                <w:szCs w:val="18"/>
                <w:lang w:eastAsia="pl-PL"/>
              </w:rPr>
              <w:t xml:space="preserve"> </w:t>
            </w:r>
            <w:r w:rsidRPr="00E3423B">
              <w:rPr>
                <w:rFonts w:eastAsia="Times New Roman" w:cs="Arial"/>
                <w:sz w:val="18"/>
                <w:szCs w:val="18"/>
                <w:lang w:eastAsia="pl-PL"/>
              </w:rPr>
              <w:t>min 4 portów USB wyprowadzonych na zewnątrz komputera w tym min. 2 porty</w:t>
            </w:r>
            <w:r w:rsidRPr="009658D8">
              <w:rPr>
                <w:rFonts w:eastAsia="Times New Roman" w:cs="Arial"/>
                <w:sz w:val="18"/>
                <w:szCs w:val="18"/>
                <w:lang w:eastAsia="pl-PL"/>
              </w:rPr>
              <w:t xml:space="preserve"> USB 3.0</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2.22</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Wyjścia/wejścia dźwięku</w:t>
            </w:r>
            <w:r w:rsidR="00E3423B">
              <w:rPr>
                <w:rFonts w:eastAsia="Times New Roman" w:cs="Arial"/>
                <w:sz w:val="18"/>
                <w:szCs w:val="18"/>
                <w:lang w:eastAsia="pl-PL"/>
              </w:rPr>
              <w:t xml:space="preserve"> </w:t>
            </w:r>
            <w:r w:rsidRPr="009658D8">
              <w:rPr>
                <w:rFonts w:eastAsia="Times New Roman" w:cs="Arial"/>
                <w:sz w:val="18"/>
                <w:szCs w:val="18"/>
                <w:lang w:eastAsia="pl-PL"/>
              </w:rPr>
              <w:t xml:space="preserve">stereo </w:t>
            </w:r>
            <w:smartTag w:uri="urn:schemas-microsoft-com:office:smarttags" w:element="metricconverter">
              <w:smartTagPr>
                <w:attr w:name="ProductID" w:val="3,5 mm"/>
              </w:smartTagPr>
              <w:r w:rsidRPr="009658D8">
                <w:rPr>
                  <w:rFonts w:eastAsia="Times New Roman" w:cs="Arial"/>
                  <w:sz w:val="18"/>
                  <w:szCs w:val="18"/>
                  <w:lang w:eastAsia="pl-PL"/>
                </w:rPr>
                <w:t>3,5 mm</w:t>
              </w:r>
            </w:smartTag>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2.23</w:t>
            </w:r>
          </w:p>
        </w:tc>
        <w:tc>
          <w:tcPr>
            <w:tcW w:w="4962" w:type="dxa"/>
            <w:tcBorders>
              <w:top w:val="nil"/>
              <w:left w:val="single" w:sz="8" w:space="0" w:color="000000"/>
              <w:bottom w:val="single" w:sz="8" w:space="0" w:color="000000"/>
              <w:right w:val="nil"/>
            </w:tcBorders>
            <w:shd w:val="clear" w:color="auto" w:fill="auto"/>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Wyjścia/wejścia obrazu min 1 x Display port 1.2</w:t>
            </w:r>
            <w:r w:rsidRPr="00E3423B">
              <w:rPr>
                <w:rFonts w:eastAsia="Times New Roman" w:cs="Arial"/>
                <w:sz w:val="18"/>
                <w:szCs w:val="18"/>
                <w:lang w:eastAsia="pl-PL"/>
              </w:rPr>
              <w:t xml:space="preserve"> lub</w:t>
            </w:r>
            <w:r>
              <w:rPr>
                <w:rFonts w:eastAsia="Times New Roman" w:cs="Arial"/>
                <w:sz w:val="18"/>
                <w:szCs w:val="18"/>
                <w:lang w:eastAsia="pl-PL"/>
              </w:rPr>
              <w:t xml:space="preserve"> </w:t>
            </w:r>
            <w:r w:rsidRPr="009658D8">
              <w:rPr>
                <w:rFonts w:eastAsia="Times New Roman" w:cs="Arial"/>
                <w:sz w:val="18"/>
                <w:szCs w:val="18"/>
                <w:lang w:eastAsia="pl-PL"/>
              </w:rPr>
              <w:t xml:space="preserve"> min. 1 x HDMI 1.4</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49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2.24</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Komunikacja LAN (RJ-45 10/100/1000 </w:t>
            </w:r>
            <w:proofErr w:type="spellStart"/>
            <w:r w:rsidRPr="009658D8">
              <w:rPr>
                <w:rFonts w:eastAsia="Times New Roman" w:cs="Arial"/>
                <w:sz w:val="18"/>
                <w:szCs w:val="18"/>
                <w:lang w:eastAsia="pl-PL"/>
              </w:rPr>
              <w:t>mbps</w:t>
            </w:r>
            <w:proofErr w:type="spellEnd"/>
            <w:r w:rsidRPr="009658D8">
              <w:rPr>
                <w:rFonts w:eastAsia="Times New Roman" w:cs="Arial"/>
                <w:sz w:val="18"/>
                <w:szCs w:val="18"/>
                <w:lang w:eastAsia="pl-PL"/>
              </w:rPr>
              <w:t xml:space="preserve">), komunikacja bezprzewodowa: </w:t>
            </w:r>
            <w:proofErr w:type="spellStart"/>
            <w:r w:rsidRPr="009658D8">
              <w:rPr>
                <w:rFonts w:eastAsia="Times New Roman" w:cs="Arial"/>
                <w:sz w:val="18"/>
                <w:szCs w:val="18"/>
                <w:lang w:eastAsia="pl-PL"/>
              </w:rPr>
              <w:t>WiFi</w:t>
            </w:r>
            <w:proofErr w:type="spellEnd"/>
            <w:r w:rsidRPr="009658D8">
              <w:rPr>
                <w:rFonts w:eastAsia="Times New Roman" w:cs="Arial"/>
                <w:sz w:val="18"/>
                <w:szCs w:val="18"/>
                <w:lang w:eastAsia="pl-PL"/>
              </w:rPr>
              <w:t xml:space="preserve"> - 802.11 n/</w:t>
            </w:r>
            <w:proofErr w:type="spellStart"/>
            <w:r w:rsidRPr="009658D8">
              <w:rPr>
                <w:rFonts w:eastAsia="Times New Roman" w:cs="Arial"/>
                <w:sz w:val="18"/>
                <w:szCs w:val="18"/>
                <w:lang w:eastAsia="pl-PL"/>
              </w:rPr>
              <w:t>ac</w:t>
            </w:r>
            <w:proofErr w:type="spellEnd"/>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120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2.25</w:t>
            </w: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Fabrycznie zainstalowany Microsoft Windows 10 Professional (64-bit), + nośnik dla Microsoft Windows 10Pro lub innego systemu równoważnego spełniającego następujące warunki:</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48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umożliwia dostęp do zasobów Zamawiającego udostępnianych przez serwery Microsoft Server 2008, 2012.</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72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zapewnia pełen zakres dostępu do usług, zasobów i obiektów Active Directory i </w:t>
            </w:r>
            <w:proofErr w:type="spellStart"/>
            <w:r w:rsidRPr="009658D8">
              <w:rPr>
                <w:rFonts w:eastAsia="Times New Roman" w:cs="Arial"/>
                <w:color w:val="000000"/>
                <w:sz w:val="18"/>
                <w:szCs w:val="18"/>
                <w:lang w:eastAsia="pl-PL"/>
              </w:rPr>
              <w:t>eDirectory</w:t>
            </w:r>
            <w:proofErr w:type="spellEnd"/>
            <w:r w:rsidRPr="009658D8">
              <w:rPr>
                <w:rFonts w:eastAsia="Times New Roman" w:cs="Arial"/>
                <w:color w:val="000000"/>
                <w:sz w:val="18"/>
                <w:szCs w:val="18"/>
                <w:lang w:eastAsia="pl-PL"/>
              </w:rPr>
              <w:t>, będących w dyspozycji Zamawiającego oraz poprawną współpracę z tymi usługami, zasobami i obiektami.</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168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         umożliwia zainstalowanie oraz użytkowanie aplikacji wykorzystywanych przez Zamawiającego, poprzez wykorzystanie posiadanych przez Zamawiającego paczek instalacyjnych MSI oraz paczek instalacyjnych w formacie systemu </w:t>
            </w:r>
            <w:proofErr w:type="spellStart"/>
            <w:r w:rsidRPr="009658D8">
              <w:rPr>
                <w:rFonts w:eastAsia="Times New Roman" w:cs="Arial"/>
                <w:color w:val="000000"/>
                <w:sz w:val="18"/>
                <w:szCs w:val="18"/>
                <w:lang w:eastAsia="pl-PL"/>
              </w:rPr>
              <w:t>ZenWorks</w:t>
            </w:r>
            <w:proofErr w:type="spellEnd"/>
            <w:r w:rsidRPr="009658D8">
              <w:rPr>
                <w:rFonts w:eastAsia="Times New Roman" w:cs="Arial"/>
                <w:color w:val="000000"/>
                <w:sz w:val="18"/>
                <w:szCs w:val="18"/>
                <w:lang w:eastAsia="pl-PL"/>
              </w:rPr>
              <w:t xml:space="preserve">, w tym między innymi: Microsoft Office XP do 2010, Adobe </w:t>
            </w:r>
            <w:proofErr w:type="spellStart"/>
            <w:r w:rsidRPr="009658D8">
              <w:rPr>
                <w:rFonts w:eastAsia="Times New Roman" w:cs="Arial"/>
                <w:color w:val="000000"/>
                <w:sz w:val="18"/>
                <w:szCs w:val="18"/>
                <w:lang w:eastAsia="pl-PL"/>
              </w:rPr>
              <w:t>Acrobat</w:t>
            </w:r>
            <w:proofErr w:type="spellEnd"/>
            <w:r w:rsidRPr="009658D8">
              <w:rPr>
                <w:rFonts w:eastAsia="Times New Roman" w:cs="Arial"/>
                <w:color w:val="000000"/>
                <w:sz w:val="18"/>
                <w:szCs w:val="18"/>
                <w:lang w:eastAsia="pl-PL"/>
              </w:rPr>
              <w:t xml:space="preserve"> Reader, starsze aplikacje MS-DOS, Płatnik i innych programów medycznych użytkowanych przez Zamawiającego,</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umożliwia udostępnianie i przejmowanie pulpitu zdalnego,</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48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ind w:firstLineChars="200" w:firstLine="360"/>
              <w:jc w:val="left"/>
              <w:rPr>
                <w:rFonts w:eastAsia="Times New Roman" w:cs="Arial"/>
                <w:color w:val="000000"/>
                <w:sz w:val="18"/>
                <w:szCs w:val="18"/>
                <w:lang w:eastAsia="pl-PL"/>
              </w:rPr>
            </w:pPr>
            <w:r w:rsidRPr="009658D8">
              <w:rPr>
                <w:rFonts w:eastAsia="Times New Roman" w:cs="Arial"/>
                <w:color w:val="000000"/>
                <w:sz w:val="18"/>
                <w:szCs w:val="18"/>
                <w:lang w:eastAsia="pl-PL"/>
              </w:rPr>
              <w:t>·         umożliwia szyfrowanie plików na podstawie skojarzonego z nimi konta użytkownika.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169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W przypadku zaoferowania oprogramowania równoważnego, Wykonawca zobowiązany jest do dostawy i instalacji tegoż systemu</w:t>
            </w:r>
            <w:r w:rsidRPr="00E3423B">
              <w:rPr>
                <w:rFonts w:eastAsia="Times New Roman" w:cs="Arial"/>
                <w:sz w:val="18"/>
                <w:szCs w:val="18"/>
                <w:lang w:eastAsia="pl-PL"/>
              </w:rPr>
              <w:t xml:space="preserve"> operacyjnego na obecnie posiadanych stacjach roboczych zamawiającego (750 sztuk) celem utrzymania kosztów administracji środowiskiem IT Zamawiającego. Wykonawca jest zobowiązany także do przeprowadzenia szkoleń</w:t>
            </w:r>
            <w:r w:rsidRPr="009658D8">
              <w:rPr>
                <w:rFonts w:eastAsia="Times New Roman" w:cs="Arial"/>
                <w:color w:val="000000"/>
                <w:sz w:val="18"/>
                <w:szCs w:val="18"/>
                <w:lang w:eastAsia="pl-PL"/>
              </w:rPr>
              <w:t xml:space="preserve"> dla: pracowników Zamawiającego w zakresie obsługi oraz administratorów w zakresie administracji i utrzymania, zaoferowanego systemu operacyjnego.</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2.26</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Typ zasilacza wewnętrzny</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lastRenderedPageBreak/>
              <w:t>2.27</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Moc zasilacza </w:t>
            </w:r>
            <w:r w:rsidRPr="00E3423B">
              <w:rPr>
                <w:rFonts w:eastAsia="Times New Roman" w:cs="Arial"/>
                <w:sz w:val="18"/>
                <w:szCs w:val="18"/>
                <w:lang w:eastAsia="pl-PL"/>
              </w:rPr>
              <w:t>do 160 W</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2.28</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proofErr w:type="spellStart"/>
            <w:r w:rsidRPr="009658D8">
              <w:rPr>
                <w:rFonts w:eastAsia="Times New Roman" w:cs="Arial"/>
                <w:color w:val="000000"/>
                <w:sz w:val="18"/>
                <w:szCs w:val="18"/>
                <w:lang w:eastAsia="pl-PL"/>
              </w:rPr>
              <w:t>Kensington</w:t>
            </w:r>
            <w:proofErr w:type="spellEnd"/>
            <w:r w:rsidRPr="009658D8">
              <w:rPr>
                <w:rFonts w:eastAsia="Times New Roman" w:cs="Arial"/>
                <w:color w:val="000000"/>
                <w:sz w:val="18"/>
                <w:szCs w:val="18"/>
                <w:lang w:eastAsia="pl-PL"/>
              </w:rPr>
              <w:t xml:space="preserve"> Lock lub równoważny</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73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2.29</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Karta dźwiękowa zintegrowana z płytą główną, zgodna z High Definition, 24-bitowa konwersja sygnału cyfrowego na analogowy i analogowego na cyfrowy; wbudowane 2 głośniki min. 2W na kanał</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2.30</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Okres gwarancji min. 36 mc.</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2.31</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Czas reakcji serwisu max. 24H</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30"/>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2.32</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Monitor zastępczy na czas naprawy dłuższy niż 5 dni roboczych</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97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2.33</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Mobilna stacja przewoźna wykonana z metalu, wszystkie powierzchnie i powłoki w wykonane z ABS; blat wykonany ze stali; powierzchnie trwałe i odporne na zmywanie; stacja posiadająca 4 chromowane kółka o średnicy </w:t>
            </w:r>
            <w:smartTag w:uri="urn:schemas-microsoft-com:office:smarttags" w:element="metricconverter">
              <w:smartTagPr>
                <w:attr w:name="ProductID" w:val="100 mm"/>
              </w:smartTagPr>
              <w:r w:rsidRPr="009658D8">
                <w:rPr>
                  <w:rFonts w:eastAsia="Times New Roman" w:cs="Arial"/>
                  <w:color w:val="000000"/>
                  <w:sz w:val="18"/>
                  <w:szCs w:val="18"/>
                  <w:lang w:eastAsia="pl-PL"/>
                </w:rPr>
                <w:t>100 mm</w:t>
              </w:r>
            </w:smartTag>
            <w:r w:rsidRPr="009658D8">
              <w:rPr>
                <w:rFonts w:eastAsia="Times New Roman" w:cs="Arial"/>
                <w:color w:val="000000"/>
                <w:sz w:val="18"/>
                <w:szCs w:val="18"/>
                <w:lang w:eastAsia="pl-PL"/>
              </w:rPr>
              <w:t xml:space="preserve"> (dwa z nich z blokadą).</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145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2.34</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Mobilna stacja przewoźna wyposażona w 5 szuflad z przegrodami wyścielonymi materiałem </w:t>
            </w:r>
            <w:proofErr w:type="spellStart"/>
            <w:r w:rsidRPr="009658D8">
              <w:rPr>
                <w:rFonts w:eastAsia="Times New Roman" w:cs="Arial"/>
                <w:sz w:val="18"/>
                <w:szCs w:val="18"/>
                <w:lang w:eastAsia="pl-PL"/>
              </w:rPr>
              <w:t>anti</w:t>
            </w:r>
            <w:proofErr w:type="spellEnd"/>
            <w:r w:rsidRPr="009658D8">
              <w:rPr>
                <w:rFonts w:eastAsia="Times New Roman" w:cs="Arial"/>
                <w:sz w:val="18"/>
                <w:szCs w:val="18"/>
                <w:lang w:eastAsia="pl-PL"/>
              </w:rPr>
              <w:t xml:space="preserve">- slip oraz dodatkowo pojemnik na zużyte igły, wyciągany blat roboczy  boczny o dopuszczalnym obciążeniu min </w:t>
            </w:r>
            <w:smartTag w:uri="urn:schemas-microsoft-com:office:smarttags" w:element="metricconverter">
              <w:smartTagPr>
                <w:attr w:name="ProductID" w:val="15 kg"/>
              </w:smartTagPr>
              <w:r w:rsidRPr="009658D8">
                <w:rPr>
                  <w:rFonts w:eastAsia="Times New Roman" w:cs="Arial"/>
                  <w:sz w:val="18"/>
                  <w:szCs w:val="18"/>
                  <w:lang w:eastAsia="pl-PL"/>
                </w:rPr>
                <w:t>15 kg</w:t>
              </w:r>
            </w:smartTag>
            <w:r w:rsidRPr="009658D8">
              <w:rPr>
                <w:rFonts w:eastAsia="Times New Roman" w:cs="Arial"/>
                <w:sz w:val="18"/>
                <w:szCs w:val="18"/>
                <w:lang w:eastAsia="pl-PL"/>
              </w:rPr>
              <w:t>, 1 mocowanie z boku uchwytu rozsuwanego na dwa opakowania rękawic sterylnych. Kosz na odpady medyczne, mocowany z boku dozownik na płyn aseptyczny.</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48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2.35</w:t>
            </w: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Szuflady stacji - moduły montowane na systemie rolkowym  (środek  dzielony) o wymiarach</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Wymiary robocze minimalne:</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1. 85x650 mm z możliwością dzielenia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2. 110x650 mm z możliwością dzielenia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3. 145x650  mm z możliwością dzielenia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4. 145x650  mm z możliwością dzielenia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5. 195x650 mm z możliwością dzielenia</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1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System zamykania na klucz centralny dla 5 szuflad.</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48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2.36</w:t>
            </w: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Wysokość zewnętrzna konstrukcji z panelem systemowym, na którym mocowana jest mobilna stacja opisowa od </w:t>
            </w:r>
            <w:smartTag w:uri="urn:schemas-microsoft-com:office:smarttags" w:element="metricconverter">
              <w:smartTagPr>
                <w:attr w:name="ProductID" w:val="1200 mm"/>
              </w:smartTagPr>
              <w:r w:rsidRPr="009658D8">
                <w:rPr>
                  <w:rFonts w:eastAsia="Times New Roman" w:cs="Arial"/>
                  <w:sz w:val="18"/>
                  <w:szCs w:val="18"/>
                  <w:lang w:eastAsia="pl-PL"/>
                </w:rPr>
                <w:t>1200 mm</w:t>
              </w:r>
            </w:smartTag>
            <w:r w:rsidRPr="009658D8">
              <w:rPr>
                <w:rFonts w:eastAsia="Times New Roman" w:cs="Arial"/>
                <w:sz w:val="18"/>
                <w:szCs w:val="18"/>
                <w:lang w:eastAsia="pl-PL"/>
              </w:rPr>
              <w:t xml:space="preserve"> do </w:t>
            </w:r>
            <w:smartTag w:uri="urn:schemas-microsoft-com:office:smarttags" w:element="metricconverter">
              <w:smartTagPr>
                <w:attr w:name="ProductID" w:val="1400 mm"/>
              </w:smartTagPr>
              <w:r w:rsidRPr="009658D8">
                <w:rPr>
                  <w:rFonts w:eastAsia="Times New Roman" w:cs="Arial"/>
                  <w:sz w:val="18"/>
                  <w:szCs w:val="18"/>
                  <w:lang w:eastAsia="pl-PL"/>
                </w:rPr>
                <w:t>1400 mm</w:t>
              </w:r>
            </w:smartTag>
            <w:r w:rsidRPr="009658D8">
              <w:rPr>
                <w:rFonts w:eastAsia="Times New Roman" w:cs="Arial"/>
                <w:sz w:val="18"/>
                <w:szCs w:val="18"/>
                <w:lang w:eastAsia="pl-PL"/>
              </w:rPr>
              <w:t>.</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Wysokość  z blatem od </w:t>
            </w:r>
            <w:smartTag w:uri="urn:schemas-microsoft-com:office:smarttags" w:element="metricconverter">
              <w:smartTagPr>
                <w:attr w:name="ProductID" w:val="750 mm"/>
              </w:smartTagPr>
              <w:r w:rsidRPr="009658D8">
                <w:rPr>
                  <w:rFonts w:eastAsia="Times New Roman" w:cs="Arial"/>
                  <w:sz w:val="18"/>
                  <w:szCs w:val="18"/>
                  <w:lang w:eastAsia="pl-PL"/>
                </w:rPr>
                <w:t>750 mm</w:t>
              </w:r>
            </w:smartTag>
            <w:r w:rsidRPr="009658D8">
              <w:rPr>
                <w:rFonts w:eastAsia="Times New Roman" w:cs="Arial"/>
                <w:sz w:val="18"/>
                <w:szCs w:val="18"/>
                <w:lang w:eastAsia="pl-PL"/>
              </w:rPr>
              <w:t xml:space="preserve"> do </w:t>
            </w:r>
            <w:smartTag w:uri="urn:schemas-microsoft-com:office:smarttags" w:element="metricconverter">
              <w:smartTagPr>
                <w:attr w:name="ProductID" w:val="990 mm"/>
              </w:smartTagPr>
              <w:r w:rsidRPr="009658D8">
                <w:rPr>
                  <w:rFonts w:eastAsia="Times New Roman" w:cs="Arial"/>
                  <w:sz w:val="18"/>
                  <w:szCs w:val="18"/>
                  <w:lang w:eastAsia="pl-PL"/>
                </w:rPr>
                <w:t>990 mm</w:t>
              </w:r>
            </w:smartTag>
            <w:r w:rsidRPr="009658D8">
              <w:rPr>
                <w:rFonts w:eastAsia="Times New Roman" w:cs="Arial"/>
                <w:sz w:val="18"/>
                <w:szCs w:val="18"/>
                <w:lang w:eastAsia="pl-PL"/>
              </w:rPr>
              <w:t>.</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Szerokość zewnętrzna od  </w:t>
            </w:r>
            <w:smartTag w:uri="urn:schemas-microsoft-com:office:smarttags" w:element="metricconverter">
              <w:smartTagPr>
                <w:attr w:name="ProductID" w:val="650 mm"/>
              </w:smartTagPr>
              <w:r w:rsidRPr="009658D8">
                <w:rPr>
                  <w:rFonts w:eastAsia="Times New Roman" w:cs="Arial"/>
                  <w:sz w:val="18"/>
                  <w:szCs w:val="18"/>
                  <w:lang w:eastAsia="pl-PL"/>
                </w:rPr>
                <w:t>650 mm</w:t>
              </w:r>
            </w:smartTag>
            <w:r w:rsidRPr="009658D8">
              <w:rPr>
                <w:rFonts w:eastAsia="Times New Roman" w:cs="Arial"/>
                <w:sz w:val="18"/>
                <w:szCs w:val="18"/>
                <w:lang w:eastAsia="pl-PL"/>
              </w:rPr>
              <w:t xml:space="preserve"> do </w:t>
            </w:r>
            <w:smartTag w:uri="urn:schemas-microsoft-com:office:smarttags" w:element="metricconverter">
              <w:smartTagPr>
                <w:attr w:name="ProductID" w:val="680 mm"/>
              </w:smartTagPr>
              <w:r w:rsidRPr="009658D8">
                <w:rPr>
                  <w:rFonts w:eastAsia="Times New Roman" w:cs="Arial"/>
                  <w:sz w:val="18"/>
                  <w:szCs w:val="18"/>
                  <w:lang w:eastAsia="pl-PL"/>
                </w:rPr>
                <w:t>680 mm</w:t>
              </w:r>
            </w:smartTag>
            <w:r w:rsidRPr="009658D8">
              <w:rPr>
                <w:rFonts w:eastAsia="Times New Roman" w:cs="Arial"/>
                <w:sz w:val="18"/>
                <w:szCs w:val="18"/>
                <w:lang w:eastAsia="pl-PL"/>
              </w:rPr>
              <w:t>.</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1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sz w:val="18"/>
                <w:szCs w:val="18"/>
                <w:lang w:eastAsia="pl-PL"/>
              </w:rPr>
            </w:pPr>
            <w:r w:rsidRPr="009658D8">
              <w:rPr>
                <w:rFonts w:eastAsia="Times New Roman" w:cs="Arial"/>
                <w:sz w:val="18"/>
                <w:szCs w:val="18"/>
                <w:lang w:eastAsia="pl-PL"/>
              </w:rPr>
              <w:t xml:space="preserve">Głębokość wewnętrzna od </w:t>
            </w:r>
            <w:smartTag w:uri="urn:schemas-microsoft-com:office:smarttags" w:element="metricconverter">
              <w:smartTagPr>
                <w:attr w:name="ProductID" w:val="480 mm"/>
              </w:smartTagPr>
              <w:r w:rsidRPr="009658D8">
                <w:rPr>
                  <w:rFonts w:eastAsia="Times New Roman" w:cs="Arial"/>
                  <w:sz w:val="18"/>
                  <w:szCs w:val="18"/>
                  <w:lang w:eastAsia="pl-PL"/>
                </w:rPr>
                <w:t>480 mm</w:t>
              </w:r>
            </w:smartTag>
            <w:r w:rsidRPr="009658D8">
              <w:rPr>
                <w:rFonts w:eastAsia="Times New Roman" w:cs="Arial"/>
                <w:sz w:val="18"/>
                <w:szCs w:val="18"/>
                <w:lang w:eastAsia="pl-PL"/>
              </w:rPr>
              <w:t xml:space="preserve"> do </w:t>
            </w:r>
            <w:smartTag w:uri="urn:schemas-microsoft-com:office:smarttags" w:element="metricconverter">
              <w:smartTagPr>
                <w:attr w:name="ProductID" w:val="510 mm"/>
              </w:smartTagPr>
              <w:r w:rsidRPr="009658D8">
                <w:rPr>
                  <w:rFonts w:eastAsia="Times New Roman" w:cs="Arial"/>
                  <w:sz w:val="18"/>
                  <w:szCs w:val="18"/>
                  <w:lang w:eastAsia="pl-PL"/>
                </w:rPr>
                <w:t>510 mm</w:t>
              </w:r>
            </w:smartTag>
            <w:r w:rsidRPr="009658D8">
              <w:rPr>
                <w:rFonts w:eastAsia="Times New Roman" w:cs="Arial"/>
                <w:sz w:val="18"/>
                <w:szCs w:val="18"/>
                <w:lang w:eastAsia="pl-PL"/>
              </w:rPr>
              <w:t>.</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2160"/>
        </w:trPr>
        <w:tc>
          <w:tcPr>
            <w:tcW w:w="807"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2.37</w:t>
            </w: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Moduł panel do mocowania mobilnej stacji opisowej z własnym zasilaniem z włącznikiem i wyłącznikiem zasilania, czas pracy na zasilaniu min </w:t>
            </w:r>
            <w:r w:rsidRPr="00513390">
              <w:rPr>
                <w:rFonts w:eastAsia="Times New Roman" w:cs="Arial"/>
                <w:sz w:val="18"/>
                <w:szCs w:val="18"/>
                <w:lang w:eastAsia="pl-PL"/>
              </w:rPr>
              <w:t>8h. System powinien pozwalać osobie pracującej na sprzęcie pełną</w:t>
            </w:r>
            <w:r w:rsidRPr="009658D8">
              <w:rPr>
                <w:rFonts w:eastAsia="Times New Roman" w:cs="Arial"/>
                <w:color w:val="000000"/>
                <w:sz w:val="18"/>
                <w:szCs w:val="18"/>
                <w:lang w:eastAsia="pl-PL"/>
              </w:rPr>
              <w:t xml:space="preserve"> mobilność w obrotach całego modułu oraz możliwość sterowania modułem w kierunku góra dół. Na panelu system informacyjny stanu naładowania aktualnego akumulatora mobilnej stacji. Bateria  </w:t>
            </w:r>
            <w:proofErr w:type="spellStart"/>
            <w:r w:rsidRPr="009658D8">
              <w:rPr>
                <w:rFonts w:eastAsia="Times New Roman" w:cs="Arial"/>
                <w:color w:val="000000"/>
                <w:sz w:val="18"/>
                <w:szCs w:val="18"/>
                <w:lang w:eastAsia="pl-PL"/>
              </w:rPr>
              <w:t>litowo</w:t>
            </w:r>
            <w:proofErr w:type="spellEnd"/>
            <w:r w:rsidRPr="009658D8">
              <w:rPr>
                <w:rFonts w:eastAsia="Times New Roman" w:cs="Arial"/>
                <w:color w:val="000000"/>
                <w:sz w:val="18"/>
                <w:szCs w:val="18"/>
                <w:lang w:eastAsia="pl-PL"/>
              </w:rPr>
              <w:t>/jonowa. System ładowania stacji powinien być schowany z tyłu stacji i nie powinien powiększać jego gabarytów. Wejście na wtyczkę 230volt, umiejscowiona w plecach stacji w rogu.</w:t>
            </w:r>
          </w:p>
        </w:tc>
        <w:tc>
          <w:tcPr>
            <w:tcW w:w="1581"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vMerge w:val="restart"/>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00"/>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nil"/>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Kabel zasilający .</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315"/>
        </w:trPr>
        <w:tc>
          <w:tcPr>
            <w:tcW w:w="807"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4962" w:type="dxa"/>
            <w:tcBorders>
              <w:top w:val="nil"/>
              <w:left w:val="nil"/>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System powinien posiadać akumulator, przetwornik z 230 na 12volt.</w:t>
            </w:r>
          </w:p>
        </w:tc>
        <w:tc>
          <w:tcPr>
            <w:tcW w:w="1581"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c>
          <w:tcPr>
            <w:tcW w:w="3815" w:type="dxa"/>
            <w:vMerge/>
            <w:tcBorders>
              <w:top w:val="nil"/>
              <w:left w:val="single" w:sz="8" w:space="0" w:color="000000"/>
              <w:bottom w:val="single" w:sz="8" w:space="0" w:color="000000"/>
              <w:right w:val="single" w:sz="8" w:space="0" w:color="000000"/>
            </w:tcBorders>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49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2.38</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Klawiatura ze złączem USB w układzie polski programisty + mysz optyczna USB z dwoma klawiszami oraz rolką (</w:t>
            </w:r>
            <w:proofErr w:type="spellStart"/>
            <w:r w:rsidRPr="009658D8">
              <w:rPr>
                <w:rFonts w:eastAsia="Times New Roman" w:cs="Arial"/>
                <w:color w:val="000000"/>
                <w:sz w:val="18"/>
                <w:szCs w:val="18"/>
                <w:lang w:eastAsia="pl-PL"/>
              </w:rPr>
              <w:t>scroll</w:t>
            </w:r>
            <w:proofErr w:type="spellEnd"/>
            <w:r w:rsidRPr="009658D8">
              <w:rPr>
                <w:rFonts w:eastAsia="Times New Roman" w:cs="Arial"/>
                <w:color w:val="000000"/>
                <w:sz w:val="18"/>
                <w:szCs w:val="18"/>
                <w:lang w:eastAsia="pl-PL"/>
              </w:rPr>
              <w:t>) min. 800dpi</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121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bCs/>
                <w:color w:val="000000"/>
                <w:sz w:val="18"/>
                <w:szCs w:val="18"/>
                <w:lang w:eastAsia="pl-PL"/>
              </w:rPr>
            </w:pPr>
            <w:r w:rsidRPr="009658D8">
              <w:rPr>
                <w:rFonts w:eastAsia="Times New Roman" w:cs="Arial"/>
                <w:bCs/>
                <w:color w:val="000000"/>
                <w:sz w:val="18"/>
                <w:szCs w:val="18"/>
                <w:lang w:eastAsia="pl-PL"/>
              </w:rPr>
              <w:lastRenderedPageBreak/>
              <w:t>2.39</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 xml:space="preserve">Montowane akcesoria z prawej strony mobilnej stacji (część tzw. brudna),  kosz na odpady medyczne duży zamykany, pojemnik na zużyte igły etc. duży do </w:t>
            </w:r>
            <w:smartTag w:uri="urn:schemas-microsoft-com:office:smarttags" w:element="metricconverter">
              <w:smartTagPr>
                <w:attr w:name="ProductID" w:val="2 litrów"/>
              </w:smartTagPr>
              <w:r w:rsidRPr="009658D8">
                <w:rPr>
                  <w:rFonts w:eastAsia="Times New Roman" w:cs="Arial"/>
                  <w:color w:val="000000"/>
                  <w:sz w:val="18"/>
                  <w:szCs w:val="18"/>
                  <w:lang w:eastAsia="pl-PL"/>
                </w:rPr>
                <w:t>2 litrów</w:t>
              </w:r>
            </w:smartTag>
            <w:r w:rsidRPr="009658D8">
              <w:rPr>
                <w:rFonts w:eastAsia="Times New Roman" w:cs="Arial"/>
                <w:color w:val="000000"/>
                <w:sz w:val="18"/>
                <w:szCs w:val="18"/>
                <w:lang w:eastAsia="pl-PL"/>
              </w:rPr>
              <w:t>. Lewa strona (część tzw. czysta)  montowane akcesoria uchwyt systemowy ze stacją dokującą na płyn dezynfekujący. Uchwyt na rękawice jednorazowe miejsce na dwa opakowania rękawic jednorazowych.</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r w:rsidR="00C40A52" w:rsidRPr="009658D8" w:rsidTr="00513390">
        <w:trPr>
          <w:trHeight w:val="735"/>
        </w:trPr>
        <w:tc>
          <w:tcPr>
            <w:tcW w:w="807"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2.40</w:t>
            </w:r>
          </w:p>
        </w:tc>
        <w:tc>
          <w:tcPr>
            <w:tcW w:w="4962"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left"/>
              <w:rPr>
                <w:rFonts w:eastAsia="Times New Roman" w:cs="Arial"/>
                <w:color w:val="000000"/>
                <w:sz w:val="18"/>
                <w:szCs w:val="18"/>
                <w:lang w:eastAsia="pl-PL"/>
              </w:rPr>
            </w:pPr>
            <w:r w:rsidRPr="009658D8">
              <w:rPr>
                <w:rFonts w:eastAsia="Times New Roman" w:cs="Arial"/>
                <w:color w:val="000000"/>
                <w:sz w:val="18"/>
                <w:szCs w:val="18"/>
                <w:lang w:eastAsia="pl-PL"/>
              </w:rPr>
              <w:t>Moduł  blokad  przed zsuwaniem się akcesoriów położonych  na blacie roboczym szt. 3 wykonanych ze stali. Moduł uchwytów na czołach szuflad wykonanych ze stali. Szerokość rozstawu uchwytów min 380mm.</w:t>
            </w:r>
          </w:p>
        </w:tc>
        <w:tc>
          <w:tcPr>
            <w:tcW w:w="1581" w:type="dxa"/>
            <w:tcBorders>
              <w:top w:val="nil"/>
              <w:left w:val="single" w:sz="8" w:space="0" w:color="000000"/>
              <w:bottom w:val="single" w:sz="8" w:space="0" w:color="000000"/>
              <w:right w:val="nil"/>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r w:rsidRPr="009658D8">
              <w:rPr>
                <w:rFonts w:eastAsia="Times New Roman" w:cs="Arial"/>
                <w:color w:val="000000"/>
                <w:sz w:val="18"/>
                <w:szCs w:val="18"/>
                <w:lang w:eastAsia="pl-PL"/>
              </w:rPr>
              <w:t>TAK</w:t>
            </w:r>
          </w:p>
        </w:tc>
        <w:tc>
          <w:tcPr>
            <w:tcW w:w="3815" w:type="dxa"/>
            <w:tcBorders>
              <w:top w:val="nil"/>
              <w:left w:val="single" w:sz="8" w:space="0" w:color="000000"/>
              <w:bottom w:val="single" w:sz="8" w:space="0" w:color="000000"/>
              <w:right w:val="single" w:sz="8" w:space="0" w:color="000000"/>
            </w:tcBorders>
            <w:shd w:val="clear" w:color="000000" w:fill="FFFFFF"/>
            <w:vAlign w:val="center"/>
          </w:tcPr>
          <w:p w:rsidR="00C40A52" w:rsidRPr="009658D8" w:rsidRDefault="00C40A52" w:rsidP="00624700">
            <w:pPr>
              <w:spacing w:after="0" w:line="240" w:lineRule="auto"/>
              <w:jc w:val="center"/>
              <w:rPr>
                <w:rFonts w:eastAsia="Times New Roman" w:cs="Arial"/>
                <w:color w:val="000000"/>
                <w:sz w:val="18"/>
                <w:szCs w:val="18"/>
                <w:lang w:eastAsia="pl-PL"/>
              </w:rPr>
            </w:pPr>
          </w:p>
        </w:tc>
      </w:tr>
    </w:tbl>
    <w:p w:rsidR="00C40A52" w:rsidRPr="00C9223D" w:rsidRDefault="00C40A52" w:rsidP="00C40A52">
      <w:pPr>
        <w:pStyle w:val="Tekstprzypisudolnego"/>
        <w:spacing w:line="360" w:lineRule="auto"/>
        <w:rPr>
          <w:rFonts w:ascii="Arial" w:hAnsi="Arial" w:cs="Arial"/>
          <w:b/>
          <w:u w:val="single"/>
          <w:lang w:val="pl-PL"/>
        </w:rPr>
      </w:pPr>
    </w:p>
    <w:p w:rsidR="00C40A52" w:rsidRPr="00DB63A1" w:rsidRDefault="00C40A52" w:rsidP="00C40A52">
      <w:pPr>
        <w:pStyle w:val="Tekstprzypisudolnego"/>
        <w:spacing w:before="240" w:line="360" w:lineRule="auto"/>
        <w:rPr>
          <w:rFonts w:ascii="Arial" w:hAnsi="Arial" w:cs="Arial"/>
          <w:b/>
          <w:u w:val="single"/>
          <w:lang w:val="pl-PL"/>
        </w:rPr>
      </w:pPr>
    </w:p>
    <w:p w:rsidR="00C40A52" w:rsidRPr="0069423B" w:rsidRDefault="00C40A52" w:rsidP="00C40A52">
      <w:pPr>
        <w:autoSpaceDE w:val="0"/>
        <w:autoSpaceDN w:val="0"/>
        <w:adjustRightInd w:val="0"/>
        <w:spacing w:after="120" w:line="240" w:lineRule="auto"/>
        <w:ind w:left="567"/>
        <w:rPr>
          <w:rStyle w:val="tekstdokbold"/>
          <w:b w:val="0"/>
          <w:bCs w:val="0"/>
          <w:sz w:val="20"/>
          <w:szCs w:val="20"/>
        </w:rPr>
      </w:pPr>
    </w:p>
    <w:p w:rsidR="00C40A52" w:rsidRDefault="00C40A52" w:rsidP="00C40A52">
      <w:pPr>
        <w:spacing w:after="200"/>
        <w:jc w:val="left"/>
        <w:rPr>
          <w:rFonts w:ascii="Times New Roman" w:hAnsi="Times New Roman"/>
        </w:rPr>
      </w:pPr>
      <w:r>
        <w:rPr>
          <w:rFonts w:ascii="Times New Roman" w:hAnsi="Times New Roman"/>
        </w:rPr>
        <w:br w:type="page"/>
      </w:r>
    </w:p>
    <w:p w:rsidR="00B37335" w:rsidRDefault="00B37335" w:rsidP="00C40A52">
      <w:pPr>
        <w:tabs>
          <w:tab w:val="left" w:pos="7445"/>
          <w:tab w:val="right" w:pos="9639"/>
        </w:tabs>
        <w:spacing w:after="120" w:line="240" w:lineRule="auto"/>
        <w:jc w:val="left"/>
        <w:rPr>
          <w:rFonts w:cs="Arial"/>
          <w:sz w:val="20"/>
          <w:szCs w:val="20"/>
        </w:rPr>
      </w:pPr>
    </w:p>
    <w:p w:rsidR="00EE07C6" w:rsidRPr="008325EB" w:rsidRDefault="00EE07C6" w:rsidP="00AF46FA">
      <w:pPr>
        <w:spacing w:after="120" w:line="240" w:lineRule="auto"/>
        <w:jc w:val="right"/>
        <w:rPr>
          <w:rFonts w:cs="Arial"/>
          <w:b/>
          <w:i/>
          <w:sz w:val="20"/>
          <w:szCs w:val="20"/>
        </w:rPr>
      </w:pPr>
      <w:r w:rsidRPr="008325EB">
        <w:rPr>
          <w:rFonts w:cs="Arial"/>
          <w:sz w:val="20"/>
          <w:szCs w:val="20"/>
        </w:rPr>
        <w:t xml:space="preserve">                                                                                                 </w:t>
      </w:r>
      <w:r w:rsidR="007D0834" w:rsidRPr="008325EB">
        <w:rPr>
          <w:rFonts w:cs="Arial"/>
          <w:sz w:val="20"/>
          <w:szCs w:val="20"/>
        </w:rPr>
        <w:t xml:space="preserve">     </w:t>
      </w:r>
      <w:r w:rsidR="00571545" w:rsidRPr="008325EB">
        <w:rPr>
          <w:rFonts w:cs="Arial"/>
          <w:b/>
          <w:i/>
          <w:sz w:val="20"/>
          <w:szCs w:val="20"/>
        </w:rPr>
        <w:t xml:space="preserve">Załącznik Nr </w:t>
      </w:r>
      <w:r w:rsidR="00BD0057" w:rsidRPr="008325EB">
        <w:rPr>
          <w:rFonts w:cs="Arial"/>
          <w:b/>
          <w:i/>
          <w:sz w:val="20"/>
          <w:szCs w:val="20"/>
        </w:rPr>
        <w:t>5</w:t>
      </w:r>
      <w:r w:rsidR="00571545" w:rsidRPr="008325EB">
        <w:rPr>
          <w:rFonts w:cs="Arial"/>
          <w:b/>
          <w:i/>
          <w:sz w:val="20"/>
          <w:szCs w:val="20"/>
        </w:rPr>
        <w:t xml:space="preserve"> do SIWZ </w:t>
      </w:r>
    </w:p>
    <w:p w:rsidR="008325EB" w:rsidRPr="008325EB" w:rsidRDefault="008325EB" w:rsidP="008325EB">
      <w:pPr>
        <w:jc w:val="center"/>
        <w:rPr>
          <w:rFonts w:cs="Arial"/>
          <w:b/>
          <w:sz w:val="20"/>
          <w:szCs w:val="20"/>
        </w:rPr>
      </w:pPr>
      <w:r w:rsidRPr="008325EB">
        <w:rPr>
          <w:rFonts w:cs="Arial"/>
          <w:b/>
          <w:sz w:val="20"/>
          <w:szCs w:val="20"/>
        </w:rPr>
        <w:t>U M O W A  ZP-</w:t>
      </w:r>
      <w:r w:rsidR="007B242A">
        <w:rPr>
          <w:rFonts w:cs="Arial"/>
          <w:b/>
          <w:sz w:val="20"/>
          <w:szCs w:val="20"/>
        </w:rPr>
        <w:t>67</w:t>
      </w:r>
      <w:r w:rsidRPr="008325EB">
        <w:rPr>
          <w:rFonts w:cs="Arial"/>
          <w:b/>
          <w:sz w:val="20"/>
          <w:szCs w:val="20"/>
        </w:rPr>
        <w:t>/201</w:t>
      </w:r>
      <w:r>
        <w:rPr>
          <w:rFonts w:cs="Arial"/>
          <w:b/>
          <w:sz w:val="20"/>
          <w:szCs w:val="20"/>
        </w:rPr>
        <w:t>8</w:t>
      </w:r>
    </w:p>
    <w:p w:rsidR="008325EB" w:rsidRPr="008325EB" w:rsidRDefault="008325EB" w:rsidP="008325EB">
      <w:pPr>
        <w:rPr>
          <w:rFonts w:cs="Arial"/>
          <w:sz w:val="20"/>
          <w:szCs w:val="20"/>
        </w:rPr>
      </w:pPr>
    </w:p>
    <w:p w:rsidR="00C21228" w:rsidRPr="00C21228" w:rsidRDefault="00C21228" w:rsidP="00C21228">
      <w:pPr>
        <w:spacing w:after="240" w:line="240" w:lineRule="auto"/>
        <w:rPr>
          <w:rFonts w:cs="Arial"/>
          <w:sz w:val="20"/>
          <w:szCs w:val="20"/>
        </w:rPr>
      </w:pPr>
      <w:r w:rsidRPr="00C21228">
        <w:rPr>
          <w:rFonts w:cs="Arial"/>
          <w:sz w:val="20"/>
          <w:szCs w:val="20"/>
        </w:rPr>
        <w:t>zawarta w dniu ........................  roku w Warszawie, pomiędzy</w:t>
      </w:r>
      <w:r w:rsidRPr="00C21228">
        <w:rPr>
          <w:rFonts w:cs="Arial"/>
          <w:b/>
          <w:sz w:val="20"/>
          <w:szCs w:val="20"/>
        </w:rPr>
        <w:t xml:space="preserve"> </w:t>
      </w:r>
      <w:r w:rsidRPr="00C21228">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C21228" w:rsidRPr="00C21228" w:rsidRDefault="00C21228" w:rsidP="00C21228">
      <w:pPr>
        <w:spacing w:after="0" w:line="240" w:lineRule="auto"/>
        <w:rPr>
          <w:rFonts w:cs="Arial"/>
          <w:sz w:val="20"/>
          <w:szCs w:val="20"/>
        </w:rPr>
      </w:pPr>
      <w:r w:rsidRPr="00C21228">
        <w:rPr>
          <w:rFonts w:cs="Arial"/>
          <w:sz w:val="20"/>
          <w:szCs w:val="20"/>
        </w:rPr>
        <w:t>Elżbietę Błaszczyk  -    Z-</w:t>
      </w:r>
      <w:proofErr w:type="spellStart"/>
      <w:r w:rsidRPr="00C21228">
        <w:rPr>
          <w:rFonts w:cs="Arial"/>
          <w:sz w:val="20"/>
          <w:szCs w:val="20"/>
        </w:rPr>
        <w:t>cę</w:t>
      </w:r>
      <w:proofErr w:type="spellEnd"/>
      <w:r w:rsidRPr="00C21228">
        <w:rPr>
          <w:rFonts w:cs="Arial"/>
          <w:sz w:val="20"/>
          <w:szCs w:val="20"/>
        </w:rPr>
        <w:t xml:space="preserve"> Dyrektora ds. Ekonomicznych</w:t>
      </w:r>
    </w:p>
    <w:p w:rsidR="00C21228" w:rsidRPr="00C21228" w:rsidRDefault="00C21228" w:rsidP="00C21228">
      <w:pPr>
        <w:spacing w:after="120" w:line="240" w:lineRule="auto"/>
        <w:ind w:right="-516"/>
        <w:rPr>
          <w:rFonts w:cs="Arial"/>
          <w:sz w:val="20"/>
          <w:szCs w:val="20"/>
        </w:rPr>
      </w:pPr>
      <w:r w:rsidRPr="00C21228">
        <w:rPr>
          <w:rFonts w:cs="Arial"/>
          <w:sz w:val="20"/>
          <w:szCs w:val="20"/>
        </w:rPr>
        <w:t>Elżbietę Kmitę        -    Główną Księgową</w:t>
      </w:r>
    </w:p>
    <w:p w:rsidR="00C21228" w:rsidRPr="00C21228" w:rsidRDefault="00C21228" w:rsidP="00C21228">
      <w:pPr>
        <w:rPr>
          <w:rFonts w:cs="Arial"/>
          <w:sz w:val="20"/>
          <w:szCs w:val="20"/>
        </w:rPr>
      </w:pPr>
      <w:r w:rsidRPr="00C21228">
        <w:rPr>
          <w:rFonts w:cs="Arial"/>
          <w:sz w:val="20"/>
          <w:szCs w:val="20"/>
        </w:rPr>
        <w:t>a</w:t>
      </w:r>
    </w:p>
    <w:p w:rsidR="00C21228" w:rsidRPr="00C21228" w:rsidRDefault="00C21228" w:rsidP="00C21228">
      <w:pPr>
        <w:spacing w:after="0" w:line="240" w:lineRule="auto"/>
        <w:rPr>
          <w:rFonts w:cs="Arial"/>
          <w:sz w:val="20"/>
          <w:szCs w:val="20"/>
        </w:rPr>
      </w:pPr>
      <w:r w:rsidRPr="00C21228">
        <w:rPr>
          <w:rFonts w:cs="Arial"/>
          <w:sz w:val="20"/>
          <w:szCs w:val="20"/>
        </w:rPr>
        <w:t>firmą ......................... z siedzibą w ..............................zwaną dalej Wykonawcą, reprezentowaną przez:......................................................................................................</w:t>
      </w:r>
    </w:p>
    <w:p w:rsidR="00C21228" w:rsidRPr="00C21228" w:rsidRDefault="00C21228" w:rsidP="00C21228">
      <w:pPr>
        <w:spacing w:after="0" w:line="240" w:lineRule="auto"/>
        <w:rPr>
          <w:rFonts w:cs="Arial"/>
          <w:sz w:val="20"/>
          <w:szCs w:val="20"/>
        </w:rPr>
      </w:pPr>
      <w:r w:rsidRPr="00C21228">
        <w:rPr>
          <w:rFonts w:cs="Arial"/>
          <w:sz w:val="20"/>
          <w:szCs w:val="20"/>
        </w:rPr>
        <w:t>KRS Nr ............................</w:t>
      </w:r>
    </w:p>
    <w:p w:rsidR="00C21228" w:rsidRPr="00C21228" w:rsidRDefault="00C21228" w:rsidP="00C21228">
      <w:pPr>
        <w:spacing w:after="240"/>
        <w:rPr>
          <w:rFonts w:cs="Arial"/>
          <w:sz w:val="20"/>
          <w:szCs w:val="20"/>
        </w:rPr>
      </w:pPr>
      <w:r w:rsidRPr="00C21228">
        <w:rPr>
          <w:rFonts w:cs="Arial"/>
          <w:sz w:val="20"/>
          <w:szCs w:val="20"/>
        </w:rPr>
        <w:t>REGON ...........................</w:t>
      </w:r>
    </w:p>
    <w:p w:rsidR="00C21228" w:rsidRPr="00C21228" w:rsidRDefault="00C21228" w:rsidP="00C21228">
      <w:pPr>
        <w:pStyle w:val="Numeracja"/>
        <w:spacing w:before="0" w:after="0" w:line="240" w:lineRule="auto"/>
        <w:ind w:left="0" w:firstLine="0"/>
        <w:rPr>
          <w:rFonts w:cs="Arial"/>
          <w:sz w:val="20"/>
          <w:szCs w:val="20"/>
        </w:rPr>
      </w:pPr>
      <w:r w:rsidRPr="00C21228">
        <w:rPr>
          <w:rFonts w:cs="Arial"/>
          <w:sz w:val="20"/>
          <w:szCs w:val="20"/>
        </w:rPr>
        <w:t xml:space="preserve">Umowa dotyczy realizacji zamówienia publicznego, przeprowadzonego w trybie przetargu nieograniczonego na: </w:t>
      </w:r>
      <w:r w:rsidRPr="00C21228">
        <w:rPr>
          <w:rFonts w:eastAsiaTheme="majorEastAsia" w:cs="Arial"/>
          <w:b/>
          <w:bCs/>
          <w:sz w:val="20"/>
          <w:szCs w:val="20"/>
        </w:rPr>
        <w:t>dostawę mobilnych stacji opisowych (przewoźnych) dla obchodu pielęgniarskiego w Szpitalu Bielańskim w Warszawie</w:t>
      </w:r>
      <w:r w:rsidRPr="00C21228">
        <w:rPr>
          <w:rFonts w:cs="Arial"/>
          <w:b/>
          <w:sz w:val="20"/>
          <w:szCs w:val="20"/>
        </w:rPr>
        <w:t xml:space="preserve"> (ZP-</w:t>
      </w:r>
      <w:r>
        <w:rPr>
          <w:rFonts w:cs="Arial"/>
          <w:b/>
          <w:sz w:val="20"/>
          <w:szCs w:val="20"/>
        </w:rPr>
        <w:t>67</w:t>
      </w:r>
      <w:r w:rsidRPr="00C21228">
        <w:rPr>
          <w:rFonts w:cs="Arial"/>
          <w:b/>
          <w:sz w:val="20"/>
          <w:szCs w:val="20"/>
        </w:rPr>
        <w:t>/2018)</w:t>
      </w:r>
      <w:r w:rsidRPr="00C21228">
        <w:rPr>
          <w:rFonts w:cs="Arial"/>
          <w:sz w:val="20"/>
          <w:szCs w:val="20"/>
        </w:rPr>
        <w:t xml:space="preserve"> </w:t>
      </w:r>
      <w:r w:rsidRPr="00C21228">
        <w:rPr>
          <w:rFonts w:cs="Arial"/>
          <w:bCs/>
          <w:i/>
          <w:sz w:val="20"/>
          <w:szCs w:val="20"/>
        </w:rPr>
        <w:t xml:space="preserve">- </w:t>
      </w:r>
      <w:r w:rsidRPr="00C21228">
        <w:rPr>
          <w:rFonts w:cs="Arial"/>
          <w:i/>
          <w:sz w:val="20"/>
          <w:szCs w:val="20"/>
        </w:rPr>
        <w:t>zamówienie finansowane jest w ramach projektu</w:t>
      </w:r>
      <w:r w:rsidRPr="00C21228">
        <w:rPr>
          <w:rFonts w:eastAsiaTheme="majorEastAsia" w:cs="Arial"/>
          <w:bCs/>
          <w:sz w:val="20"/>
          <w:szCs w:val="20"/>
        </w:rPr>
        <w:t xml:space="preserve">„ </w:t>
      </w:r>
      <w:r w:rsidRPr="00C21228">
        <w:rPr>
          <w:rFonts w:eastAsiaTheme="majorEastAsia" w:cs="Arial"/>
          <w:bCs/>
          <w:i/>
          <w:sz w:val="20"/>
          <w:szCs w:val="20"/>
        </w:rPr>
        <w:t>Rozwój e-usług w drodze rozbudowy infrastruktury IT w Szpitalu Bielańskim w Warszawie, w tym rozwiązań umożliwiających bezpieczne przetwarzanie i wymianę danych”, realizowanego w ramach Regionalnego Programu Operacyjnego Województwa mazowieckiego na lata 2014-2020 (RPO WM 2014-2020), Wzrost e-potencjału Mazowsza, Oś Priorytetowa: 2.1 E-usługi, numer i nazwa Poddziałania: 2.1.1 E-usługi dla Mazowsza, Szpital Bielański im. ks. Jerzego Popiełuszki Samodzielny Publiczny Zakład Opieki Zdrowotnej z siedzibą w Warszawie (01-809) przy ulicy Cegłowskiej 80.</w:t>
      </w:r>
    </w:p>
    <w:p w:rsidR="008325EB" w:rsidRPr="008325EB" w:rsidRDefault="008325EB" w:rsidP="008325EB">
      <w:pPr>
        <w:rPr>
          <w:rFonts w:cs="Arial"/>
          <w:sz w:val="20"/>
          <w:szCs w:val="20"/>
        </w:rPr>
      </w:pPr>
    </w:p>
    <w:p w:rsidR="008325EB" w:rsidRPr="008325EB" w:rsidRDefault="008325EB" w:rsidP="008325EB">
      <w:pPr>
        <w:rPr>
          <w:rFonts w:cs="Arial"/>
          <w:sz w:val="20"/>
          <w:szCs w:val="20"/>
        </w:rPr>
      </w:pPr>
    </w:p>
    <w:p w:rsidR="00EE6E40" w:rsidRDefault="008F7E86" w:rsidP="00EE6E40">
      <w:pPr>
        <w:tabs>
          <w:tab w:val="center" w:pos="4819"/>
          <w:tab w:val="left" w:pos="5434"/>
        </w:tabs>
        <w:spacing w:after="120"/>
        <w:jc w:val="left"/>
        <w:rPr>
          <w:rFonts w:cs="Arial"/>
          <w:sz w:val="20"/>
          <w:szCs w:val="20"/>
        </w:rPr>
      </w:pPr>
      <w:r>
        <w:rPr>
          <w:rFonts w:cs="Arial"/>
          <w:sz w:val="20"/>
          <w:szCs w:val="20"/>
        </w:rPr>
        <w:tab/>
      </w:r>
      <w:r w:rsidR="00EE6E40" w:rsidRPr="008325EB">
        <w:rPr>
          <w:rFonts w:cs="Arial"/>
          <w:sz w:val="20"/>
          <w:szCs w:val="20"/>
        </w:rPr>
        <w:t>§ 1</w:t>
      </w:r>
      <w:r w:rsidR="00EE6E40">
        <w:rPr>
          <w:rFonts w:cs="Arial"/>
          <w:sz w:val="20"/>
          <w:szCs w:val="20"/>
        </w:rPr>
        <w:tab/>
      </w:r>
    </w:p>
    <w:p w:rsidR="00EE6E40" w:rsidRPr="00565A09" w:rsidRDefault="00EE6E40" w:rsidP="00EE6E40">
      <w:pPr>
        <w:numPr>
          <w:ilvl w:val="0"/>
          <w:numId w:val="73"/>
        </w:numPr>
        <w:spacing w:after="0" w:line="240" w:lineRule="auto"/>
        <w:rPr>
          <w:rFonts w:cs="Arial"/>
          <w:sz w:val="20"/>
          <w:szCs w:val="20"/>
        </w:rPr>
      </w:pPr>
      <w:r w:rsidRPr="008F7E86">
        <w:rPr>
          <w:rFonts w:cs="Arial"/>
          <w:sz w:val="20"/>
          <w:szCs w:val="20"/>
        </w:rPr>
        <w:t>Wykonawca sprzedaje a Zamawiający nabywa …………………</w:t>
      </w:r>
      <w:r>
        <w:rPr>
          <w:rFonts w:cs="Arial"/>
          <w:sz w:val="20"/>
          <w:szCs w:val="20"/>
        </w:rPr>
        <w:t xml:space="preserve">, </w:t>
      </w:r>
      <w:r w:rsidRPr="008F7E86">
        <w:rPr>
          <w:rFonts w:cs="Arial"/>
          <w:sz w:val="20"/>
          <w:szCs w:val="20"/>
        </w:rPr>
        <w:t>po cen</w:t>
      </w:r>
      <w:r>
        <w:rPr>
          <w:rFonts w:cs="Arial"/>
          <w:sz w:val="20"/>
          <w:szCs w:val="20"/>
        </w:rPr>
        <w:t xml:space="preserve">ach </w:t>
      </w:r>
      <w:r w:rsidRPr="008F7E86">
        <w:rPr>
          <w:rFonts w:cs="Arial"/>
          <w:sz w:val="20"/>
          <w:szCs w:val="20"/>
        </w:rPr>
        <w:t>jednostkow</w:t>
      </w:r>
      <w:r>
        <w:rPr>
          <w:rFonts w:cs="Arial"/>
          <w:sz w:val="20"/>
          <w:szCs w:val="20"/>
        </w:rPr>
        <w:t xml:space="preserve">ych </w:t>
      </w:r>
      <w:r w:rsidRPr="008F7E86">
        <w:rPr>
          <w:rFonts w:cs="Arial"/>
          <w:sz w:val="20"/>
          <w:szCs w:val="20"/>
        </w:rPr>
        <w:t>określon</w:t>
      </w:r>
      <w:r>
        <w:rPr>
          <w:rFonts w:cs="Arial"/>
          <w:sz w:val="20"/>
          <w:szCs w:val="20"/>
        </w:rPr>
        <w:t xml:space="preserve">ych </w:t>
      </w:r>
      <w:r w:rsidRPr="008F7E86">
        <w:rPr>
          <w:rFonts w:cs="Arial"/>
          <w:sz w:val="20"/>
          <w:szCs w:val="20"/>
        </w:rPr>
        <w:t>w Załączniku Nr 1 do umowy.</w:t>
      </w:r>
    </w:p>
    <w:p w:rsidR="00EE6E40" w:rsidRPr="00565A09" w:rsidRDefault="00EE6E40" w:rsidP="00EE6E40">
      <w:pPr>
        <w:numPr>
          <w:ilvl w:val="0"/>
          <w:numId w:val="73"/>
        </w:numPr>
        <w:autoSpaceDE w:val="0"/>
        <w:autoSpaceDN w:val="0"/>
        <w:adjustRightInd w:val="0"/>
        <w:spacing w:after="0" w:line="240" w:lineRule="auto"/>
        <w:rPr>
          <w:rFonts w:cs="Arial"/>
          <w:sz w:val="20"/>
          <w:szCs w:val="20"/>
        </w:rPr>
      </w:pPr>
      <w:r w:rsidRPr="00565A09">
        <w:rPr>
          <w:rFonts w:cs="Arial"/>
          <w:sz w:val="20"/>
          <w:szCs w:val="20"/>
        </w:rPr>
        <w:t>W ramach niniejszej umowy Wykonawca zobowiązuje się do:</w:t>
      </w:r>
    </w:p>
    <w:p w:rsidR="00EE6E40" w:rsidRPr="00565A09" w:rsidRDefault="00EE6E40" w:rsidP="00EE6E40">
      <w:pPr>
        <w:numPr>
          <w:ilvl w:val="0"/>
          <w:numId w:val="89"/>
        </w:numPr>
        <w:autoSpaceDE w:val="0"/>
        <w:autoSpaceDN w:val="0"/>
        <w:adjustRightInd w:val="0"/>
        <w:spacing w:after="0" w:line="240" w:lineRule="auto"/>
        <w:rPr>
          <w:rFonts w:cs="Arial"/>
          <w:sz w:val="20"/>
          <w:szCs w:val="20"/>
        </w:rPr>
      </w:pPr>
      <w:r w:rsidRPr="00565A09">
        <w:rPr>
          <w:rFonts w:cs="Arial"/>
          <w:sz w:val="20"/>
          <w:szCs w:val="20"/>
        </w:rPr>
        <w:t>dostarczenia, montażu, uruchomienia sprzętu w siedzibie Zamawiającego;</w:t>
      </w:r>
    </w:p>
    <w:p w:rsidR="00EE6E40" w:rsidRPr="00565A09" w:rsidRDefault="00EE6E40" w:rsidP="00EE6E40">
      <w:pPr>
        <w:numPr>
          <w:ilvl w:val="0"/>
          <w:numId w:val="89"/>
        </w:numPr>
        <w:autoSpaceDE w:val="0"/>
        <w:autoSpaceDN w:val="0"/>
        <w:adjustRightInd w:val="0"/>
        <w:spacing w:after="0" w:line="240" w:lineRule="auto"/>
        <w:rPr>
          <w:rFonts w:cs="Arial"/>
          <w:sz w:val="20"/>
          <w:szCs w:val="20"/>
        </w:rPr>
      </w:pPr>
      <w:r w:rsidRPr="00565A09">
        <w:rPr>
          <w:rFonts w:cs="Arial"/>
          <w:sz w:val="20"/>
          <w:szCs w:val="20"/>
        </w:rPr>
        <w:t xml:space="preserve">przeszkolenia polegającego na instruktażu wskazanych odrębnie przez Zamawiającego pracowników w zakresie obsługi dostarczonego sprzętu </w:t>
      </w:r>
      <w:r w:rsidRPr="00565A09">
        <w:rPr>
          <w:rFonts w:eastAsia="Lucida Sans Unicode" w:cs="Arial"/>
          <w:kern w:val="1"/>
          <w:sz w:val="20"/>
          <w:szCs w:val="20"/>
          <w:lang w:eastAsia="zh-CN" w:bidi="hi-IN"/>
        </w:rPr>
        <w:t>w siedzibie Zamawiającego</w:t>
      </w:r>
      <w:r w:rsidRPr="00565A09">
        <w:rPr>
          <w:rFonts w:cs="Arial"/>
          <w:sz w:val="20"/>
          <w:szCs w:val="20"/>
        </w:rPr>
        <w:t xml:space="preserve"> Przeszkolenie pracowników nastąpi w terminie uzgodnionym z Zamawiającym</w:t>
      </w:r>
      <w:r w:rsidRPr="00565A09">
        <w:rPr>
          <w:rFonts w:cs="Arial"/>
          <w:spacing w:val="4"/>
          <w:sz w:val="20"/>
          <w:szCs w:val="20"/>
        </w:rPr>
        <w:t>.</w:t>
      </w:r>
    </w:p>
    <w:p w:rsidR="00EE6E40" w:rsidRPr="00565A09" w:rsidRDefault="00EE6E40" w:rsidP="00EE6E40">
      <w:pPr>
        <w:numPr>
          <w:ilvl w:val="0"/>
          <w:numId w:val="73"/>
        </w:numPr>
        <w:autoSpaceDE w:val="0"/>
        <w:autoSpaceDN w:val="0"/>
        <w:adjustRightInd w:val="0"/>
        <w:spacing w:after="0" w:line="240" w:lineRule="auto"/>
        <w:rPr>
          <w:rFonts w:cs="Arial"/>
          <w:sz w:val="20"/>
          <w:szCs w:val="20"/>
        </w:rPr>
      </w:pPr>
      <w:r w:rsidRPr="00565A09">
        <w:rPr>
          <w:rFonts w:cs="Arial"/>
          <w:spacing w:val="-3"/>
          <w:sz w:val="20"/>
          <w:szCs w:val="20"/>
        </w:rPr>
        <w:t>Przedmiot umowy dostarczony zostanie Zamawiającemu z:</w:t>
      </w:r>
    </w:p>
    <w:p w:rsidR="00EE6E40" w:rsidRPr="00565A09" w:rsidRDefault="00EE6E40" w:rsidP="00EE6E40">
      <w:pPr>
        <w:pStyle w:val="Akapitzlist"/>
        <w:autoSpaceDE w:val="0"/>
        <w:autoSpaceDN w:val="0"/>
        <w:adjustRightInd w:val="0"/>
        <w:spacing w:after="0" w:line="240" w:lineRule="auto"/>
        <w:ind w:left="283"/>
        <w:rPr>
          <w:rFonts w:cs="Arial"/>
          <w:spacing w:val="-3"/>
          <w:sz w:val="20"/>
          <w:szCs w:val="20"/>
        </w:rPr>
      </w:pPr>
      <w:r w:rsidRPr="00565A09">
        <w:rPr>
          <w:rFonts w:cs="Arial"/>
          <w:spacing w:val="-3"/>
          <w:sz w:val="20"/>
          <w:szCs w:val="20"/>
        </w:rPr>
        <w:t>a) kartą gwarancyjną,</w:t>
      </w:r>
    </w:p>
    <w:p w:rsidR="00EE6E40" w:rsidRPr="00565A09" w:rsidRDefault="00EE6E40" w:rsidP="00EE6E40">
      <w:pPr>
        <w:pStyle w:val="Akapitzlist"/>
        <w:autoSpaceDE w:val="0"/>
        <w:autoSpaceDN w:val="0"/>
        <w:adjustRightInd w:val="0"/>
        <w:spacing w:after="0" w:line="240" w:lineRule="auto"/>
        <w:ind w:left="283"/>
        <w:rPr>
          <w:rFonts w:cs="Arial"/>
          <w:sz w:val="20"/>
          <w:szCs w:val="20"/>
        </w:rPr>
      </w:pPr>
      <w:r w:rsidRPr="00565A09">
        <w:rPr>
          <w:rFonts w:cs="Arial"/>
          <w:spacing w:val="-3"/>
          <w:sz w:val="20"/>
          <w:szCs w:val="20"/>
        </w:rPr>
        <w:t xml:space="preserve">b) </w:t>
      </w:r>
      <w:r w:rsidRPr="00565A09">
        <w:rPr>
          <w:rFonts w:cs="Arial"/>
          <w:sz w:val="20"/>
          <w:szCs w:val="20"/>
        </w:rPr>
        <w:t>instrukcją obsługi i dokumentacją techniczną oferowanego sprzętu w języku polskim,</w:t>
      </w:r>
    </w:p>
    <w:p w:rsidR="00EE6E40" w:rsidRPr="00565A09" w:rsidRDefault="00EE6E40" w:rsidP="00EE6E40">
      <w:pPr>
        <w:pStyle w:val="Akapitzlist"/>
        <w:autoSpaceDE w:val="0"/>
        <w:autoSpaceDN w:val="0"/>
        <w:adjustRightInd w:val="0"/>
        <w:spacing w:after="0" w:line="240" w:lineRule="auto"/>
        <w:ind w:left="283"/>
        <w:rPr>
          <w:rFonts w:cs="Arial"/>
          <w:spacing w:val="-3"/>
          <w:sz w:val="20"/>
          <w:szCs w:val="20"/>
        </w:rPr>
      </w:pPr>
      <w:r w:rsidRPr="00565A09">
        <w:rPr>
          <w:rFonts w:cs="Arial"/>
          <w:sz w:val="20"/>
          <w:szCs w:val="20"/>
        </w:rPr>
        <w:t>c) </w:t>
      </w:r>
      <w:r w:rsidRPr="00565A09">
        <w:rPr>
          <w:rFonts w:cs="Arial"/>
          <w:spacing w:val="-3"/>
          <w:sz w:val="20"/>
          <w:szCs w:val="20"/>
        </w:rPr>
        <w:t>dokumentem określającym zasady świadczenia usług przez autoryzowany serwis w okresie gwarancyjnym i pogwarancyjnym.</w:t>
      </w:r>
    </w:p>
    <w:p w:rsidR="00EE6E40" w:rsidRPr="00565A09" w:rsidRDefault="00EE6E40" w:rsidP="00EE6E40">
      <w:pPr>
        <w:numPr>
          <w:ilvl w:val="0"/>
          <w:numId w:val="73"/>
        </w:numPr>
        <w:autoSpaceDE w:val="0"/>
        <w:autoSpaceDN w:val="0"/>
        <w:adjustRightInd w:val="0"/>
        <w:spacing w:after="0" w:line="240" w:lineRule="auto"/>
        <w:rPr>
          <w:rFonts w:cs="Arial"/>
          <w:sz w:val="20"/>
          <w:szCs w:val="20"/>
        </w:rPr>
      </w:pPr>
      <w:r w:rsidRPr="00565A09">
        <w:rPr>
          <w:rFonts w:cs="Arial"/>
          <w:sz w:val="20"/>
          <w:szCs w:val="20"/>
        </w:rPr>
        <w:t>Przedmiotem sprzedaży jest sprzęt fabrycznie nowy, sprawny technicznie, wolny od wad prawnych i fizycznych oraz zgodny z zaleceniami, normami i obowiązującymi wymaganiami techniczno-eksploatacyjnymi obowiązującymi na terenie Rzeczpospolitej Polskiej.</w:t>
      </w:r>
    </w:p>
    <w:p w:rsidR="00EE6E40" w:rsidRPr="00565A09" w:rsidRDefault="00EE6E40" w:rsidP="00EE6E40">
      <w:pPr>
        <w:numPr>
          <w:ilvl w:val="0"/>
          <w:numId w:val="73"/>
        </w:numPr>
        <w:autoSpaceDE w:val="0"/>
        <w:autoSpaceDN w:val="0"/>
        <w:adjustRightInd w:val="0"/>
        <w:spacing w:after="0" w:line="240" w:lineRule="auto"/>
        <w:rPr>
          <w:rFonts w:cs="Arial"/>
          <w:sz w:val="20"/>
          <w:szCs w:val="20"/>
        </w:rPr>
      </w:pPr>
      <w:r w:rsidRPr="00565A09">
        <w:rPr>
          <w:rFonts w:eastAsiaTheme="minorHAnsi" w:cs="Arial"/>
          <w:sz w:val="20"/>
          <w:szCs w:val="20"/>
        </w:rPr>
        <w:t>Dostarczony sprzęt pochodzić będzie z oficjalnych kanałów dystrybucyjnych producenta obejmujących również rynek Unii Europejskiej, zapewniających w szczególności realizację uprawnień gwarancyjnych.</w:t>
      </w:r>
    </w:p>
    <w:p w:rsidR="00EE6E40" w:rsidRPr="00565A09" w:rsidRDefault="00EE6E40" w:rsidP="00EE6E40">
      <w:pPr>
        <w:pStyle w:val="Akapitzlist"/>
        <w:autoSpaceDE w:val="0"/>
        <w:autoSpaceDN w:val="0"/>
        <w:adjustRightInd w:val="0"/>
        <w:spacing w:after="0" w:line="240" w:lineRule="auto"/>
        <w:ind w:left="283"/>
        <w:rPr>
          <w:rFonts w:cs="Arial"/>
          <w:sz w:val="20"/>
          <w:szCs w:val="20"/>
        </w:rPr>
      </w:pPr>
    </w:p>
    <w:p w:rsidR="00EE6E40" w:rsidRPr="00565A09" w:rsidRDefault="00EE6E40" w:rsidP="00EE6E40">
      <w:pPr>
        <w:tabs>
          <w:tab w:val="center" w:pos="4819"/>
          <w:tab w:val="left" w:pos="5434"/>
        </w:tabs>
        <w:spacing w:after="120"/>
        <w:jc w:val="left"/>
        <w:rPr>
          <w:rFonts w:cs="Arial"/>
          <w:sz w:val="20"/>
          <w:szCs w:val="20"/>
        </w:rPr>
      </w:pPr>
    </w:p>
    <w:p w:rsidR="00EE6E40" w:rsidRPr="00565A09" w:rsidRDefault="00EE6E40" w:rsidP="00EE6E40">
      <w:pPr>
        <w:numPr>
          <w:ilvl w:val="12"/>
          <w:numId w:val="0"/>
        </w:numPr>
        <w:jc w:val="center"/>
        <w:rPr>
          <w:rFonts w:cs="Arial"/>
          <w:sz w:val="20"/>
          <w:szCs w:val="20"/>
        </w:rPr>
      </w:pPr>
      <w:r w:rsidRPr="00565A09">
        <w:rPr>
          <w:rFonts w:cs="Arial"/>
          <w:sz w:val="20"/>
          <w:szCs w:val="20"/>
        </w:rPr>
        <w:t>§ 2</w:t>
      </w:r>
    </w:p>
    <w:p w:rsidR="00EE6E40" w:rsidRPr="00565A09" w:rsidRDefault="00EE6E40" w:rsidP="00EE6E40">
      <w:pPr>
        <w:numPr>
          <w:ilvl w:val="0"/>
          <w:numId w:val="90"/>
        </w:numPr>
        <w:autoSpaceDE w:val="0"/>
        <w:autoSpaceDN w:val="0"/>
        <w:adjustRightInd w:val="0"/>
        <w:spacing w:after="0" w:line="240" w:lineRule="auto"/>
        <w:rPr>
          <w:rFonts w:cs="Arial"/>
          <w:sz w:val="20"/>
          <w:szCs w:val="20"/>
        </w:rPr>
      </w:pPr>
      <w:r w:rsidRPr="00565A09">
        <w:rPr>
          <w:rFonts w:cs="Arial"/>
          <w:sz w:val="20"/>
          <w:szCs w:val="20"/>
        </w:rPr>
        <w:lastRenderedPageBreak/>
        <w:t xml:space="preserve">Dostawa, montaż i uruchomienie sprzętu nastąpi </w:t>
      </w:r>
      <w:r w:rsidRPr="00565A09">
        <w:rPr>
          <w:rFonts w:cs="Arial"/>
          <w:b/>
          <w:sz w:val="20"/>
          <w:szCs w:val="20"/>
        </w:rPr>
        <w:t xml:space="preserve">nie później niż do </w:t>
      </w:r>
      <w:r w:rsidR="00B32D92">
        <w:rPr>
          <w:rFonts w:cs="Arial"/>
          <w:b/>
          <w:sz w:val="20"/>
          <w:szCs w:val="20"/>
        </w:rPr>
        <w:t xml:space="preserve">84 dni </w:t>
      </w:r>
      <w:r w:rsidRPr="00565A09">
        <w:rPr>
          <w:rFonts w:cs="Arial"/>
          <w:b/>
          <w:sz w:val="20"/>
          <w:szCs w:val="20"/>
        </w:rPr>
        <w:t>od daty zawarcia umowy.</w:t>
      </w:r>
    </w:p>
    <w:p w:rsidR="00EE6E40" w:rsidRPr="00565A09" w:rsidRDefault="00EE6E40" w:rsidP="00EE6E40">
      <w:pPr>
        <w:numPr>
          <w:ilvl w:val="0"/>
          <w:numId w:val="90"/>
        </w:numPr>
        <w:autoSpaceDE w:val="0"/>
        <w:autoSpaceDN w:val="0"/>
        <w:adjustRightInd w:val="0"/>
        <w:spacing w:after="0" w:line="240" w:lineRule="auto"/>
        <w:rPr>
          <w:rFonts w:cs="Arial"/>
          <w:sz w:val="20"/>
          <w:szCs w:val="20"/>
        </w:rPr>
      </w:pPr>
      <w:r w:rsidRPr="00565A09">
        <w:rPr>
          <w:rFonts w:cs="Arial"/>
          <w:sz w:val="20"/>
          <w:szCs w:val="20"/>
        </w:rPr>
        <w:t xml:space="preserve">Dostawa dokonana będzie do siedziby Zamawiającego (Warszawa, ul. Cegłowska 80) w miejscu odrębnie przez niego wskazanym. </w:t>
      </w:r>
    </w:p>
    <w:p w:rsidR="00EE6E40" w:rsidRPr="00565A09" w:rsidRDefault="00EE6E40" w:rsidP="00EE6E40">
      <w:pPr>
        <w:numPr>
          <w:ilvl w:val="0"/>
          <w:numId w:val="90"/>
        </w:numPr>
        <w:autoSpaceDE w:val="0"/>
        <w:autoSpaceDN w:val="0"/>
        <w:adjustRightInd w:val="0"/>
        <w:spacing w:after="0" w:line="240" w:lineRule="auto"/>
        <w:rPr>
          <w:rFonts w:cs="Arial"/>
          <w:sz w:val="20"/>
          <w:szCs w:val="20"/>
        </w:rPr>
      </w:pPr>
      <w:r w:rsidRPr="00565A09">
        <w:rPr>
          <w:rFonts w:cs="Arial"/>
          <w:sz w:val="20"/>
          <w:szCs w:val="20"/>
        </w:rPr>
        <w:t xml:space="preserve">Konkretny dzień i godzina dostawy i szkolenia wymaga uprzedniego uzgodnienia z przedstawicielem Zamawiającego w osobie pracownika Działu Zaopatrzenia tel. (22) 56-90-336/331. </w:t>
      </w:r>
    </w:p>
    <w:p w:rsidR="00EE6E40" w:rsidRPr="00565A09" w:rsidRDefault="00EE6E40" w:rsidP="00EE6E40">
      <w:pPr>
        <w:numPr>
          <w:ilvl w:val="0"/>
          <w:numId w:val="90"/>
        </w:numPr>
        <w:autoSpaceDE w:val="0"/>
        <w:autoSpaceDN w:val="0"/>
        <w:adjustRightInd w:val="0"/>
        <w:spacing w:after="0" w:line="240" w:lineRule="auto"/>
        <w:rPr>
          <w:rFonts w:cs="Arial"/>
          <w:sz w:val="20"/>
          <w:szCs w:val="20"/>
        </w:rPr>
      </w:pPr>
      <w:r w:rsidRPr="00565A09">
        <w:rPr>
          <w:rFonts w:cs="Arial"/>
          <w:sz w:val="20"/>
          <w:szCs w:val="20"/>
        </w:rPr>
        <w:t>Zamawiający zastrzega sobie prawo do odmowy przyjęcia sprzętu w przypadku nieuzgodnienia ostatecznego terminu dostawy, o którym mowa w ust. 3.</w:t>
      </w:r>
    </w:p>
    <w:p w:rsidR="00EE6E40" w:rsidRPr="00565A09" w:rsidRDefault="00EE6E40" w:rsidP="00EE6E40">
      <w:pPr>
        <w:numPr>
          <w:ilvl w:val="0"/>
          <w:numId w:val="90"/>
        </w:numPr>
        <w:autoSpaceDE w:val="0"/>
        <w:autoSpaceDN w:val="0"/>
        <w:adjustRightInd w:val="0"/>
        <w:spacing w:after="0" w:line="240" w:lineRule="auto"/>
        <w:rPr>
          <w:rFonts w:cs="Arial"/>
          <w:sz w:val="20"/>
          <w:szCs w:val="20"/>
        </w:rPr>
      </w:pPr>
      <w:r w:rsidRPr="00565A09">
        <w:rPr>
          <w:rFonts w:cs="Arial"/>
          <w:sz w:val="20"/>
          <w:szCs w:val="20"/>
        </w:rPr>
        <w:t>Dostawa do miejsca wskazanego w siedzibie Zamawiającego, uruchomienie, montaż jest obowiązkiem Wykonawcy.</w:t>
      </w:r>
    </w:p>
    <w:p w:rsidR="00EE6E40" w:rsidRPr="00565A09" w:rsidRDefault="00EE6E40" w:rsidP="00EE6E40">
      <w:pPr>
        <w:numPr>
          <w:ilvl w:val="0"/>
          <w:numId w:val="90"/>
        </w:numPr>
        <w:autoSpaceDE w:val="0"/>
        <w:autoSpaceDN w:val="0"/>
        <w:adjustRightInd w:val="0"/>
        <w:spacing w:after="0" w:line="240" w:lineRule="auto"/>
        <w:rPr>
          <w:rFonts w:cs="Arial"/>
          <w:sz w:val="20"/>
          <w:szCs w:val="20"/>
        </w:rPr>
      </w:pPr>
      <w:r w:rsidRPr="00565A09">
        <w:rPr>
          <w:rFonts w:cs="Arial"/>
          <w:sz w:val="20"/>
          <w:szCs w:val="20"/>
        </w:rPr>
        <w:t>Ryzyko dostarczenia, uruchomienia/montażu sprzętu do dnia odbioru, w tym związane z transportem i rozładunkiem, ponosi Wykonawca.</w:t>
      </w:r>
    </w:p>
    <w:p w:rsidR="00EE6E40" w:rsidRPr="00565A09" w:rsidRDefault="00EE6E40" w:rsidP="00EE6E40">
      <w:pPr>
        <w:autoSpaceDE w:val="0"/>
        <w:autoSpaceDN w:val="0"/>
        <w:adjustRightInd w:val="0"/>
        <w:spacing w:after="120" w:line="240" w:lineRule="auto"/>
        <w:rPr>
          <w:rFonts w:cs="Arial"/>
          <w:sz w:val="20"/>
          <w:szCs w:val="20"/>
        </w:rPr>
      </w:pPr>
    </w:p>
    <w:p w:rsidR="00EE6E40" w:rsidRPr="00565A09" w:rsidRDefault="00EE6E40" w:rsidP="00EE6E40">
      <w:pPr>
        <w:jc w:val="center"/>
        <w:rPr>
          <w:rFonts w:cs="Arial"/>
          <w:sz w:val="20"/>
          <w:szCs w:val="20"/>
        </w:rPr>
      </w:pPr>
      <w:r w:rsidRPr="00565A09">
        <w:rPr>
          <w:rFonts w:cs="Arial"/>
          <w:sz w:val="20"/>
          <w:szCs w:val="20"/>
        </w:rPr>
        <w:t>§ 3</w:t>
      </w:r>
    </w:p>
    <w:p w:rsidR="00EE6E40" w:rsidRPr="00565A09" w:rsidRDefault="00EE6E40" w:rsidP="00EE6E40">
      <w:pPr>
        <w:numPr>
          <w:ilvl w:val="0"/>
          <w:numId w:val="91"/>
        </w:numPr>
        <w:autoSpaceDE w:val="0"/>
        <w:autoSpaceDN w:val="0"/>
        <w:adjustRightInd w:val="0"/>
        <w:spacing w:after="0" w:line="240" w:lineRule="auto"/>
        <w:rPr>
          <w:rFonts w:cs="Arial"/>
          <w:sz w:val="20"/>
          <w:szCs w:val="20"/>
        </w:rPr>
      </w:pPr>
      <w:r w:rsidRPr="00565A09">
        <w:rPr>
          <w:rFonts w:cs="Arial"/>
          <w:sz w:val="20"/>
          <w:szCs w:val="20"/>
        </w:rPr>
        <w:t xml:space="preserve">Przyjęcie zakupionego sprzętu przez Zamawiającego zostanie potwierdzone protokołem zdawczo-odbiorczym podpisanym przez przedstawicieli obu stron. </w:t>
      </w:r>
    </w:p>
    <w:p w:rsidR="00EE6E40" w:rsidRPr="00565A09" w:rsidRDefault="00EE6E40" w:rsidP="00EE6E40">
      <w:pPr>
        <w:numPr>
          <w:ilvl w:val="0"/>
          <w:numId w:val="91"/>
        </w:numPr>
        <w:autoSpaceDE w:val="0"/>
        <w:autoSpaceDN w:val="0"/>
        <w:adjustRightInd w:val="0"/>
        <w:spacing w:after="0" w:line="240" w:lineRule="auto"/>
        <w:rPr>
          <w:rFonts w:cs="Arial"/>
          <w:sz w:val="20"/>
          <w:szCs w:val="20"/>
        </w:rPr>
      </w:pPr>
      <w:r w:rsidRPr="00565A09">
        <w:rPr>
          <w:rFonts w:cs="Arial"/>
          <w:sz w:val="20"/>
          <w:szCs w:val="20"/>
        </w:rPr>
        <w:t>Protokolarne przyjęcie sprzętu nastąpi po spełnieniu warunków określonych w § 1 ust. 2 lit. a-b i ust. 3 lit. a-c.</w:t>
      </w:r>
    </w:p>
    <w:p w:rsidR="00EE6E40" w:rsidRPr="00565A09" w:rsidRDefault="00EE6E40" w:rsidP="00EE6E40">
      <w:pPr>
        <w:numPr>
          <w:ilvl w:val="0"/>
          <w:numId w:val="91"/>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 xml:space="preserve">Za dzień odbioru przyjmuje się datę odbioru przedmiotu zamówienia bez zastrzeżeń. </w:t>
      </w:r>
    </w:p>
    <w:p w:rsidR="00EE6E40" w:rsidRPr="00565A09" w:rsidRDefault="00EE6E40" w:rsidP="00EE6E40">
      <w:pPr>
        <w:spacing w:after="120"/>
        <w:rPr>
          <w:rFonts w:cs="Arial"/>
          <w:sz w:val="20"/>
          <w:szCs w:val="20"/>
        </w:rPr>
      </w:pPr>
      <w:r w:rsidRPr="00565A09">
        <w:rPr>
          <w:rFonts w:cs="Arial"/>
          <w:sz w:val="20"/>
          <w:szCs w:val="20"/>
        </w:rPr>
        <w:tab/>
      </w:r>
      <w:r w:rsidRPr="00565A09">
        <w:rPr>
          <w:rFonts w:cs="Arial"/>
          <w:sz w:val="20"/>
          <w:szCs w:val="20"/>
        </w:rPr>
        <w:tab/>
      </w:r>
      <w:r w:rsidRPr="00565A09">
        <w:rPr>
          <w:rFonts w:cs="Arial"/>
          <w:sz w:val="20"/>
          <w:szCs w:val="20"/>
        </w:rPr>
        <w:tab/>
      </w:r>
      <w:r w:rsidRPr="00565A09">
        <w:rPr>
          <w:rFonts w:cs="Arial"/>
          <w:sz w:val="20"/>
          <w:szCs w:val="20"/>
        </w:rPr>
        <w:tab/>
      </w:r>
      <w:r w:rsidRPr="00565A09">
        <w:rPr>
          <w:rFonts w:cs="Arial"/>
          <w:sz w:val="20"/>
          <w:szCs w:val="20"/>
        </w:rPr>
        <w:tab/>
      </w:r>
      <w:r w:rsidRPr="00565A09">
        <w:rPr>
          <w:rFonts w:cs="Arial"/>
          <w:sz w:val="20"/>
          <w:szCs w:val="20"/>
        </w:rPr>
        <w:tab/>
        <w:t xml:space="preserve">  </w:t>
      </w:r>
    </w:p>
    <w:p w:rsidR="00EE6E40" w:rsidRPr="00565A09" w:rsidRDefault="00EE6E40" w:rsidP="00EE6E40">
      <w:pPr>
        <w:spacing w:after="120"/>
        <w:jc w:val="center"/>
        <w:rPr>
          <w:rFonts w:cs="Arial"/>
          <w:sz w:val="20"/>
          <w:szCs w:val="20"/>
        </w:rPr>
      </w:pPr>
      <w:r w:rsidRPr="00565A09">
        <w:rPr>
          <w:rFonts w:cs="Arial"/>
          <w:sz w:val="20"/>
          <w:szCs w:val="20"/>
        </w:rPr>
        <w:t>§ 4</w:t>
      </w:r>
    </w:p>
    <w:p w:rsidR="00EE6E40" w:rsidRPr="00565A09" w:rsidRDefault="00EE6E40" w:rsidP="00EE6E40">
      <w:pPr>
        <w:numPr>
          <w:ilvl w:val="0"/>
          <w:numId w:val="92"/>
        </w:numPr>
        <w:autoSpaceDE w:val="0"/>
        <w:autoSpaceDN w:val="0"/>
        <w:adjustRightInd w:val="0"/>
        <w:spacing w:after="0" w:line="240" w:lineRule="auto"/>
        <w:rPr>
          <w:rFonts w:cs="Arial"/>
          <w:sz w:val="20"/>
          <w:szCs w:val="20"/>
        </w:rPr>
      </w:pPr>
      <w:r w:rsidRPr="00565A09">
        <w:rPr>
          <w:rFonts w:cs="Arial"/>
          <w:sz w:val="20"/>
          <w:szCs w:val="20"/>
        </w:rPr>
        <w:t xml:space="preserve">Wartość umowy wynosi: </w:t>
      </w:r>
    </w:p>
    <w:p w:rsidR="00EE6E40" w:rsidRPr="00565A09" w:rsidRDefault="00EE6E40" w:rsidP="00EE6E40">
      <w:pPr>
        <w:pStyle w:val="Akapitzlist"/>
        <w:spacing w:after="0" w:line="240" w:lineRule="auto"/>
        <w:ind w:left="284" w:right="6"/>
        <w:contextualSpacing/>
        <w:rPr>
          <w:rFonts w:cs="Arial"/>
          <w:sz w:val="20"/>
          <w:szCs w:val="20"/>
        </w:rPr>
      </w:pPr>
      <w:r w:rsidRPr="00565A09">
        <w:rPr>
          <w:rFonts w:cs="Arial"/>
          <w:b/>
          <w:bCs/>
          <w:sz w:val="20"/>
          <w:szCs w:val="20"/>
        </w:rPr>
        <w:t>netto:</w:t>
      </w:r>
      <w:r w:rsidRPr="00565A09">
        <w:rPr>
          <w:rFonts w:cs="Arial"/>
          <w:sz w:val="20"/>
          <w:szCs w:val="20"/>
        </w:rPr>
        <w:tab/>
        <w:t>.......................... zł</w:t>
      </w:r>
    </w:p>
    <w:p w:rsidR="00EE6E40" w:rsidRPr="00565A09" w:rsidRDefault="00EE6E40" w:rsidP="00EE6E40">
      <w:pPr>
        <w:pStyle w:val="Akapitzlist"/>
        <w:spacing w:after="0" w:line="240" w:lineRule="auto"/>
        <w:ind w:left="284" w:right="6"/>
        <w:contextualSpacing/>
        <w:rPr>
          <w:rFonts w:cs="Arial"/>
          <w:sz w:val="20"/>
          <w:szCs w:val="20"/>
        </w:rPr>
      </w:pPr>
      <w:r w:rsidRPr="00565A09">
        <w:rPr>
          <w:rFonts w:cs="Arial"/>
          <w:sz w:val="20"/>
          <w:szCs w:val="20"/>
        </w:rPr>
        <w:t>słownie złotych: ……….……………………………..................................................................</w:t>
      </w:r>
    </w:p>
    <w:p w:rsidR="00EE6E40" w:rsidRPr="00565A09" w:rsidRDefault="00EE6E40" w:rsidP="00EE6E40">
      <w:pPr>
        <w:pStyle w:val="Akapitzlist"/>
        <w:spacing w:after="0" w:line="240" w:lineRule="auto"/>
        <w:ind w:left="284" w:right="6"/>
        <w:contextualSpacing/>
        <w:rPr>
          <w:rFonts w:cs="Arial"/>
          <w:sz w:val="20"/>
          <w:szCs w:val="20"/>
        </w:rPr>
      </w:pPr>
      <w:r w:rsidRPr="00565A09">
        <w:rPr>
          <w:rFonts w:cs="Arial"/>
          <w:b/>
          <w:bCs/>
          <w:sz w:val="20"/>
          <w:szCs w:val="20"/>
        </w:rPr>
        <w:t>+ podatek VAT</w:t>
      </w:r>
      <w:r w:rsidRPr="00565A09">
        <w:rPr>
          <w:rFonts w:cs="Arial"/>
          <w:sz w:val="20"/>
          <w:szCs w:val="20"/>
        </w:rPr>
        <w:t xml:space="preserve"> w wysokości….%, tj.:</w:t>
      </w:r>
      <w:r w:rsidRPr="00565A09">
        <w:rPr>
          <w:rFonts w:cs="Arial"/>
          <w:sz w:val="20"/>
          <w:szCs w:val="20"/>
        </w:rPr>
        <w:tab/>
        <w:t>......................... zł</w:t>
      </w:r>
    </w:p>
    <w:p w:rsidR="00EE6E40" w:rsidRPr="00565A09" w:rsidRDefault="00EE6E40" w:rsidP="00EE6E40">
      <w:pPr>
        <w:pStyle w:val="Akapitzlist"/>
        <w:spacing w:after="0" w:line="240" w:lineRule="auto"/>
        <w:ind w:left="284" w:right="6"/>
        <w:contextualSpacing/>
        <w:rPr>
          <w:rFonts w:cs="Arial"/>
          <w:sz w:val="20"/>
          <w:szCs w:val="20"/>
        </w:rPr>
      </w:pPr>
      <w:r w:rsidRPr="00565A09">
        <w:rPr>
          <w:rFonts w:cs="Arial"/>
          <w:sz w:val="20"/>
          <w:szCs w:val="20"/>
        </w:rPr>
        <w:t>słownie złotych: ……….……………………………..................................................................</w:t>
      </w:r>
    </w:p>
    <w:p w:rsidR="00EE6E40" w:rsidRPr="00565A09" w:rsidRDefault="00EE6E40" w:rsidP="00EE6E40">
      <w:pPr>
        <w:pStyle w:val="Akapitzlist"/>
        <w:spacing w:after="0" w:line="240" w:lineRule="auto"/>
        <w:ind w:left="284" w:right="6"/>
        <w:contextualSpacing/>
        <w:rPr>
          <w:rFonts w:cs="Arial"/>
          <w:sz w:val="20"/>
          <w:szCs w:val="20"/>
        </w:rPr>
      </w:pPr>
      <w:r w:rsidRPr="00565A09">
        <w:rPr>
          <w:rFonts w:cs="Arial"/>
          <w:b/>
          <w:bCs/>
          <w:sz w:val="20"/>
          <w:szCs w:val="20"/>
        </w:rPr>
        <w:t>brutto:</w:t>
      </w:r>
      <w:r w:rsidRPr="00565A09">
        <w:rPr>
          <w:rFonts w:cs="Arial"/>
          <w:sz w:val="20"/>
          <w:szCs w:val="20"/>
        </w:rPr>
        <w:tab/>
        <w:t>.......................... zł</w:t>
      </w:r>
    </w:p>
    <w:p w:rsidR="00EE6E40" w:rsidRPr="00565A09" w:rsidRDefault="00EE6E40" w:rsidP="00EE6E40">
      <w:pPr>
        <w:pStyle w:val="Akapitzlist"/>
        <w:spacing w:after="0" w:line="240" w:lineRule="auto"/>
        <w:ind w:left="284" w:right="6"/>
        <w:contextualSpacing/>
        <w:rPr>
          <w:rFonts w:cs="Arial"/>
          <w:sz w:val="20"/>
          <w:szCs w:val="20"/>
        </w:rPr>
      </w:pPr>
      <w:r w:rsidRPr="00565A09">
        <w:rPr>
          <w:rFonts w:cs="Arial"/>
          <w:sz w:val="20"/>
          <w:szCs w:val="20"/>
        </w:rPr>
        <w:t xml:space="preserve">słownie złotych: ……….……………………………..............................................................................................   </w:t>
      </w:r>
    </w:p>
    <w:p w:rsidR="00EE6E40" w:rsidRPr="00565A09" w:rsidRDefault="00EE6E40" w:rsidP="00EE6E40">
      <w:pPr>
        <w:autoSpaceDE w:val="0"/>
        <w:autoSpaceDN w:val="0"/>
        <w:adjustRightInd w:val="0"/>
        <w:spacing w:after="0" w:line="240" w:lineRule="auto"/>
        <w:ind w:left="328"/>
        <w:rPr>
          <w:rFonts w:cs="Arial"/>
          <w:sz w:val="20"/>
          <w:szCs w:val="20"/>
        </w:rPr>
      </w:pPr>
      <w:r w:rsidRPr="00565A09">
        <w:rPr>
          <w:rFonts w:cs="Arial"/>
          <w:sz w:val="20"/>
          <w:szCs w:val="20"/>
        </w:rPr>
        <w:t>i jest zgodna z ofertą złożoną w postępowaniu przetargowym ZP-67/2018.</w:t>
      </w:r>
    </w:p>
    <w:p w:rsidR="00EE6E40" w:rsidRPr="00565A09" w:rsidRDefault="00EE6E40" w:rsidP="00EE6E40">
      <w:pPr>
        <w:pStyle w:val="Akapitzlist"/>
        <w:numPr>
          <w:ilvl w:val="0"/>
          <w:numId w:val="92"/>
        </w:numPr>
        <w:spacing w:after="0" w:line="240" w:lineRule="auto"/>
        <w:ind w:right="6"/>
        <w:contextualSpacing/>
        <w:rPr>
          <w:rFonts w:cs="Arial"/>
          <w:sz w:val="20"/>
          <w:szCs w:val="20"/>
        </w:rPr>
      </w:pPr>
      <w:r w:rsidRPr="00565A09">
        <w:rPr>
          <w:rFonts w:cs="Arial"/>
          <w:sz w:val="20"/>
          <w:szCs w:val="20"/>
        </w:rPr>
        <w:t>Zamawiający zobowiązuje się do uregulowania należności nie później niż w ciągu 30 dni od daty przyjęcia przez Kancelarię Zamawiającego prawidłowo wystawionej faktury, przelewem na rachunek bankowy Wykonawcy. Za dzień zapłaty uznaje się datę obciążenia rachunku Zamawiającego.</w:t>
      </w:r>
    </w:p>
    <w:p w:rsidR="00EE6E40" w:rsidRPr="00565A09" w:rsidRDefault="00EE6E40" w:rsidP="00EE6E40">
      <w:pPr>
        <w:pStyle w:val="Akapitzlist"/>
        <w:numPr>
          <w:ilvl w:val="0"/>
          <w:numId w:val="92"/>
        </w:numPr>
        <w:spacing w:after="0" w:line="240" w:lineRule="auto"/>
        <w:ind w:right="6"/>
        <w:contextualSpacing/>
        <w:rPr>
          <w:rFonts w:cs="Arial"/>
          <w:sz w:val="20"/>
          <w:szCs w:val="20"/>
        </w:rPr>
      </w:pPr>
      <w:r w:rsidRPr="00565A09">
        <w:rPr>
          <w:rFonts w:cs="Arial"/>
          <w:sz w:val="20"/>
          <w:szCs w:val="20"/>
        </w:rPr>
        <w:t>Podstawą wystawienia faktury jest pisemny protokół odbioru sprzętu, podpisany przez strony bez zastrzeżeń</w:t>
      </w:r>
    </w:p>
    <w:p w:rsidR="00EE6E40" w:rsidRPr="00565A09" w:rsidRDefault="00EE6E40" w:rsidP="00EE6E40">
      <w:pPr>
        <w:numPr>
          <w:ilvl w:val="0"/>
          <w:numId w:val="92"/>
        </w:numPr>
        <w:overflowPunct w:val="0"/>
        <w:autoSpaceDE w:val="0"/>
        <w:autoSpaceDN w:val="0"/>
        <w:adjustRightInd w:val="0"/>
        <w:spacing w:after="0" w:line="240" w:lineRule="auto"/>
        <w:textAlignment w:val="baseline"/>
        <w:rPr>
          <w:rFonts w:cs="Arial"/>
          <w:sz w:val="20"/>
          <w:szCs w:val="20"/>
        </w:rPr>
      </w:pPr>
      <w:r w:rsidRPr="00565A09">
        <w:rPr>
          <w:rFonts w:cs="Arial"/>
          <w:sz w:val="20"/>
          <w:szCs w:val="20"/>
        </w:rPr>
        <w:t>Fakturę VAT należy doręczyć Zamawiającemu w jednej z podanych niżej form:</w:t>
      </w:r>
    </w:p>
    <w:p w:rsidR="00EE6E40" w:rsidRPr="00565A09" w:rsidRDefault="00EE6E40" w:rsidP="00EE6E40">
      <w:pPr>
        <w:pStyle w:val="Tekstpodstawowywcity"/>
        <w:spacing w:after="0" w:line="240" w:lineRule="auto"/>
        <w:ind w:left="511"/>
        <w:rPr>
          <w:rFonts w:cs="Arial"/>
          <w:sz w:val="20"/>
          <w:szCs w:val="20"/>
        </w:rPr>
      </w:pPr>
      <w:r w:rsidRPr="00565A09">
        <w:rPr>
          <w:rFonts w:cs="Arial"/>
          <w:sz w:val="20"/>
          <w:szCs w:val="20"/>
        </w:rPr>
        <w:t>a) osobiście do Kancelarii Szpitala (pawilon H, pokój 134),</w:t>
      </w:r>
    </w:p>
    <w:p w:rsidR="00EE6E40" w:rsidRPr="00565A09" w:rsidRDefault="00EE6E40" w:rsidP="00EE6E40">
      <w:pPr>
        <w:pStyle w:val="Tekstpodstawowywcity"/>
        <w:spacing w:after="0" w:line="240" w:lineRule="auto"/>
        <w:ind w:left="511"/>
        <w:rPr>
          <w:rFonts w:cs="Arial"/>
          <w:sz w:val="20"/>
          <w:szCs w:val="20"/>
        </w:rPr>
      </w:pPr>
      <w:r w:rsidRPr="00565A09">
        <w:rPr>
          <w:rFonts w:cs="Arial"/>
          <w:sz w:val="20"/>
          <w:szCs w:val="20"/>
        </w:rPr>
        <w:t>b) drogą pocztową /pocztą kurierską pod adres: Szpital Bielański im. ks. Jerzego Popiełuszki - SPZOZ, 01-809 Warszawa, ul. Cegłowska 80 - Kancelaria</w:t>
      </w:r>
    </w:p>
    <w:p w:rsidR="00EE6E40" w:rsidRPr="00565A09" w:rsidRDefault="00EE6E40" w:rsidP="00EE6E40">
      <w:pPr>
        <w:pStyle w:val="Tekstpodstawowywcity"/>
        <w:spacing w:after="0" w:line="240" w:lineRule="auto"/>
        <w:ind w:left="510"/>
        <w:rPr>
          <w:rFonts w:cs="Arial"/>
          <w:sz w:val="20"/>
          <w:szCs w:val="20"/>
        </w:rPr>
      </w:pPr>
      <w:r w:rsidRPr="00565A09">
        <w:rPr>
          <w:rFonts w:cs="Arial"/>
          <w:sz w:val="20"/>
          <w:szCs w:val="20"/>
        </w:rPr>
        <w:t xml:space="preserve">c) drogą elektroniczną, w formacie PDF, pod adres: </w:t>
      </w:r>
      <w:hyperlink r:id="rId26" w:history="1">
        <w:r w:rsidRPr="00565A09">
          <w:rPr>
            <w:rStyle w:val="Hipercze"/>
            <w:rFonts w:cs="Arial"/>
            <w:color w:val="auto"/>
            <w:sz w:val="20"/>
            <w:szCs w:val="20"/>
          </w:rPr>
          <w:t>faktury@bielanski.med.pl</w:t>
        </w:r>
      </w:hyperlink>
    </w:p>
    <w:p w:rsidR="00EE6E40" w:rsidRPr="00565A09" w:rsidRDefault="00EE6E40" w:rsidP="00EE6E40">
      <w:pPr>
        <w:numPr>
          <w:ilvl w:val="0"/>
          <w:numId w:val="92"/>
        </w:numPr>
        <w:autoSpaceDE w:val="0"/>
        <w:autoSpaceDN w:val="0"/>
        <w:adjustRightInd w:val="0"/>
        <w:spacing w:after="0" w:line="240" w:lineRule="auto"/>
        <w:rPr>
          <w:rFonts w:cs="Arial"/>
          <w:sz w:val="20"/>
          <w:szCs w:val="20"/>
        </w:rPr>
      </w:pPr>
      <w:r w:rsidRPr="00565A09">
        <w:rPr>
          <w:rFonts w:cs="Arial"/>
          <w:sz w:val="20"/>
          <w:szCs w:val="20"/>
        </w:rPr>
        <w:t>Cena, o której mowa w ust. 1 zawiera wszystkie koszty związane z wykonaniem umowy, w tym związane z wykonaniem obowiązków, o których mowa w § 1 ust. 2, § 8 oraz koszty transportu.</w:t>
      </w:r>
    </w:p>
    <w:p w:rsidR="00EE6E40" w:rsidRPr="00565A09" w:rsidRDefault="00EE6E40" w:rsidP="00EE6E40">
      <w:pPr>
        <w:rPr>
          <w:rFonts w:cs="Arial"/>
          <w:sz w:val="20"/>
          <w:szCs w:val="20"/>
        </w:rPr>
      </w:pPr>
    </w:p>
    <w:p w:rsidR="00EE6E40" w:rsidRPr="00565A09" w:rsidRDefault="00EE6E40" w:rsidP="00EE6E40">
      <w:pPr>
        <w:spacing w:after="120"/>
        <w:ind w:right="-142"/>
        <w:jc w:val="center"/>
        <w:rPr>
          <w:rFonts w:cs="Arial"/>
          <w:sz w:val="20"/>
          <w:szCs w:val="20"/>
        </w:rPr>
      </w:pPr>
      <w:r w:rsidRPr="00565A09">
        <w:rPr>
          <w:rFonts w:cs="Arial"/>
          <w:sz w:val="20"/>
          <w:szCs w:val="20"/>
        </w:rPr>
        <w:t>§ 5</w:t>
      </w:r>
    </w:p>
    <w:p w:rsidR="00EE6E40" w:rsidRPr="00565A09" w:rsidRDefault="00EE6E40" w:rsidP="00EE6E40">
      <w:pPr>
        <w:numPr>
          <w:ilvl w:val="0"/>
          <w:numId w:val="74"/>
        </w:numPr>
        <w:autoSpaceDE w:val="0"/>
        <w:autoSpaceDN w:val="0"/>
        <w:adjustRightInd w:val="0"/>
        <w:spacing w:after="0" w:line="240" w:lineRule="auto"/>
        <w:rPr>
          <w:rFonts w:cs="Arial"/>
          <w:sz w:val="20"/>
          <w:szCs w:val="20"/>
        </w:rPr>
      </w:pPr>
      <w:r w:rsidRPr="00565A09">
        <w:rPr>
          <w:rFonts w:cs="Arial"/>
          <w:sz w:val="20"/>
          <w:szCs w:val="20"/>
        </w:rPr>
        <w:t xml:space="preserve">W przypadku dostarczenia sprzętu niespełniającego warunków zamówienia Zamawiający zastrzega sobie prawo żądania wymiany wadliwego sprzętu na nowy, wolny od wad. </w:t>
      </w:r>
    </w:p>
    <w:p w:rsidR="00EE6E40" w:rsidRPr="00565A09" w:rsidRDefault="00EE6E40" w:rsidP="00EE6E40">
      <w:pPr>
        <w:numPr>
          <w:ilvl w:val="0"/>
          <w:numId w:val="72"/>
        </w:numPr>
        <w:autoSpaceDE w:val="0"/>
        <w:autoSpaceDN w:val="0"/>
        <w:adjustRightInd w:val="0"/>
        <w:spacing w:after="0" w:line="240" w:lineRule="auto"/>
        <w:rPr>
          <w:rFonts w:cs="Arial"/>
          <w:sz w:val="20"/>
          <w:szCs w:val="20"/>
        </w:rPr>
      </w:pPr>
      <w:r w:rsidRPr="00565A09">
        <w:rPr>
          <w:rFonts w:cs="Arial"/>
          <w:sz w:val="20"/>
          <w:szCs w:val="20"/>
        </w:rPr>
        <w:t>Wszelkie reklamacje Wykonawca zobowiązany jest załatwić w ciągu 7. dni roboczych, a po bezskutecznym upływie tego terminu reklamacja uważana będzie za uznaną w całości zgodnie z żądaniem Zamawiającego.</w:t>
      </w:r>
    </w:p>
    <w:p w:rsidR="00EE6E40" w:rsidRPr="00565A09" w:rsidRDefault="00EE6E40" w:rsidP="00EE6E40">
      <w:pPr>
        <w:numPr>
          <w:ilvl w:val="0"/>
          <w:numId w:val="72"/>
        </w:numPr>
        <w:overflowPunct w:val="0"/>
        <w:autoSpaceDE w:val="0"/>
        <w:autoSpaceDN w:val="0"/>
        <w:adjustRightInd w:val="0"/>
        <w:spacing w:after="0" w:line="240" w:lineRule="auto"/>
        <w:ind w:right="-54"/>
        <w:rPr>
          <w:rFonts w:cs="Arial"/>
          <w:sz w:val="20"/>
          <w:szCs w:val="20"/>
        </w:rPr>
      </w:pPr>
      <w:r w:rsidRPr="00565A09">
        <w:rPr>
          <w:rFonts w:cs="Arial"/>
          <w:sz w:val="20"/>
          <w:szCs w:val="20"/>
        </w:rPr>
        <w:t xml:space="preserve">W przypadku stwierdzenia przy odbiorze dostawy niezgodnej z zamówieniem, Zamawiający zastrzega sobie prawo do odmowy przyjęcia sprzętu. </w:t>
      </w:r>
    </w:p>
    <w:p w:rsidR="00EE6E40" w:rsidRPr="00565A09" w:rsidRDefault="00EE6E40" w:rsidP="00EE6E40">
      <w:pPr>
        <w:numPr>
          <w:ilvl w:val="0"/>
          <w:numId w:val="72"/>
        </w:numPr>
        <w:overflowPunct w:val="0"/>
        <w:autoSpaceDE w:val="0"/>
        <w:autoSpaceDN w:val="0"/>
        <w:adjustRightInd w:val="0"/>
        <w:spacing w:after="0" w:line="240" w:lineRule="auto"/>
        <w:ind w:right="-54"/>
        <w:rPr>
          <w:rFonts w:cs="Arial"/>
          <w:sz w:val="20"/>
          <w:szCs w:val="20"/>
        </w:rPr>
      </w:pPr>
      <w:r w:rsidRPr="00565A09">
        <w:rPr>
          <w:rFonts w:cs="Arial"/>
          <w:sz w:val="20"/>
          <w:szCs w:val="20"/>
        </w:rPr>
        <w:t>Koszty odbioru dostawy, o której mowa w ust. 3 w całości obciążają Wykonawcę.</w:t>
      </w:r>
    </w:p>
    <w:p w:rsidR="00EE6E40" w:rsidRPr="00565A09" w:rsidRDefault="00EE6E40" w:rsidP="00EE6E40">
      <w:pPr>
        <w:ind w:right="-142"/>
        <w:rPr>
          <w:rFonts w:cs="Arial"/>
          <w:sz w:val="20"/>
          <w:szCs w:val="20"/>
        </w:rPr>
      </w:pPr>
    </w:p>
    <w:p w:rsidR="00EE6E40" w:rsidRPr="00565A09" w:rsidRDefault="00EE6E40" w:rsidP="00EE6E40">
      <w:pPr>
        <w:tabs>
          <w:tab w:val="left" w:pos="4232"/>
        </w:tabs>
        <w:ind w:right="-142"/>
        <w:jc w:val="center"/>
        <w:rPr>
          <w:rFonts w:cs="Arial"/>
          <w:sz w:val="20"/>
          <w:szCs w:val="20"/>
        </w:rPr>
      </w:pPr>
      <w:r w:rsidRPr="00565A09">
        <w:rPr>
          <w:rFonts w:cs="Arial"/>
          <w:sz w:val="20"/>
          <w:szCs w:val="20"/>
        </w:rPr>
        <w:t>§ 6</w:t>
      </w:r>
    </w:p>
    <w:p w:rsidR="00EE6E40" w:rsidRPr="00565A09" w:rsidRDefault="00EE6E40" w:rsidP="00EE6E40">
      <w:pPr>
        <w:numPr>
          <w:ilvl w:val="0"/>
          <w:numId w:val="76"/>
        </w:numPr>
        <w:autoSpaceDE w:val="0"/>
        <w:autoSpaceDN w:val="0"/>
        <w:adjustRightInd w:val="0"/>
        <w:spacing w:after="0" w:line="240" w:lineRule="auto"/>
        <w:rPr>
          <w:rFonts w:cs="Arial"/>
          <w:sz w:val="20"/>
          <w:szCs w:val="20"/>
        </w:rPr>
      </w:pPr>
      <w:r w:rsidRPr="00565A09">
        <w:rPr>
          <w:rFonts w:cs="Arial"/>
          <w:sz w:val="20"/>
          <w:szCs w:val="20"/>
        </w:rPr>
        <w:lastRenderedPageBreak/>
        <w:t>Zamawiający uprawniony jest do żądania zapłaty kary umownej:</w:t>
      </w:r>
    </w:p>
    <w:p w:rsidR="00EE6E40" w:rsidRPr="00565A09" w:rsidRDefault="00EE6E40" w:rsidP="00EE6E40">
      <w:pPr>
        <w:numPr>
          <w:ilvl w:val="0"/>
          <w:numId w:val="93"/>
        </w:numPr>
        <w:autoSpaceDE w:val="0"/>
        <w:autoSpaceDN w:val="0"/>
        <w:adjustRightInd w:val="0"/>
        <w:spacing w:after="0" w:line="240" w:lineRule="auto"/>
        <w:ind w:left="567"/>
        <w:rPr>
          <w:rFonts w:cs="Arial"/>
          <w:sz w:val="20"/>
          <w:szCs w:val="20"/>
        </w:rPr>
      </w:pPr>
      <w:r w:rsidRPr="00565A09">
        <w:rPr>
          <w:rFonts w:eastAsia="Verdana" w:cs="Arial"/>
          <w:sz w:val="20"/>
          <w:szCs w:val="20"/>
          <w:shd w:val="clear" w:color="auto" w:fill="FFFFFF"/>
        </w:rPr>
        <w:t xml:space="preserve">w wysokości 0,2% wartość netto niedostarczonego sprzętu za każdy dzień zwłoki liczony od ustalonego w umowie </w:t>
      </w:r>
      <w:r w:rsidRPr="00565A09">
        <w:rPr>
          <w:rFonts w:cs="Arial"/>
          <w:sz w:val="20"/>
          <w:szCs w:val="20"/>
          <w:lang w:eastAsia="pl-PL"/>
        </w:rPr>
        <w:t>terminu dostawy, o którym mowa w § 2 ust. 1 umowy</w:t>
      </w:r>
      <w:r w:rsidRPr="00565A09">
        <w:rPr>
          <w:rFonts w:eastAsia="Verdana" w:cs="Arial"/>
          <w:sz w:val="20"/>
          <w:szCs w:val="20"/>
          <w:shd w:val="clear" w:color="auto" w:fill="FFFFFF"/>
        </w:rPr>
        <w:t>.</w:t>
      </w:r>
    </w:p>
    <w:p w:rsidR="00EE6E40" w:rsidRPr="00565A09" w:rsidRDefault="00EE6E40" w:rsidP="00EE6E40">
      <w:pPr>
        <w:numPr>
          <w:ilvl w:val="0"/>
          <w:numId w:val="93"/>
        </w:numPr>
        <w:autoSpaceDE w:val="0"/>
        <w:autoSpaceDN w:val="0"/>
        <w:adjustRightInd w:val="0"/>
        <w:spacing w:after="0" w:line="240" w:lineRule="auto"/>
        <w:ind w:left="567"/>
        <w:rPr>
          <w:rFonts w:cs="Arial"/>
          <w:sz w:val="20"/>
          <w:szCs w:val="20"/>
        </w:rPr>
      </w:pPr>
      <w:r w:rsidRPr="00565A09">
        <w:rPr>
          <w:rFonts w:cs="Arial"/>
          <w:sz w:val="20"/>
          <w:szCs w:val="20"/>
        </w:rPr>
        <w:t>w wysokości 0,1% wartości netto sprzętu podlegającego przeglądowi gwarancyjnemu lub naprawie, za każdy dzień zwłoki w wykonaniu przeglądu lub naprawy objętej gwarancją.</w:t>
      </w:r>
    </w:p>
    <w:p w:rsidR="00EE6E40" w:rsidRDefault="00EE6E40" w:rsidP="00EE6E40">
      <w:pPr>
        <w:numPr>
          <w:ilvl w:val="0"/>
          <w:numId w:val="93"/>
        </w:numPr>
        <w:autoSpaceDE w:val="0"/>
        <w:autoSpaceDN w:val="0"/>
        <w:adjustRightInd w:val="0"/>
        <w:spacing w:after="0" w:line="240" w:lineRule="auto"/>
        <w:ind w:left="567"/>
        <w:rPr>
          <w:rFonts w:cs="Arial"/>
          <w:sz w:val="20"/>
          <w:szCs w:val="20"/>
        </w:rPr>
      </w:pPr>
      <w:r w:rsidRPr="00565A09">
        <w:rPr>
          <w:rFonts w:cs="Arial"/>
          <w:sz w:val="20"/>
          <w:szCs w:val="20"/>
        </w:rPr>
        <w:t>w wysokości 0,1% wartości netto sprzętu, którego szkolenie dotyczy, za każdy dzień zwłoki                          w przekroczeniu terminu przeszkolenia personelu wynikającego z § 1 ust. 3 lit. b umowy, w stosunku do terminu ustalonego z Zamawiającym.</w:t>
      </w:r>
    </w:p>
    <w:p w:rsidR="00BD2E83" w:rsidRPr="001B666C" w:rsidRDefault="00BD2E83" w:rsidP="007562D9">
      <w:pPr>
        <w:numPr>
          <w:ilvl w:val="0"/>
          <w:numId w:val="93"/>
        </w:numPr>
        <w:autoSpaceDE w:val="0"/>
        <w:autoSpaceDN w:val="0"/>
        <w:adjustRightInd w:val="0"/>
        <w:spacing w:after="0" w:line="240" w:lineRule="auto"/>
        <w:ind w:left="567"/>
        <w:rPr>
          <w:rFonts w:cs="Arial"/>
          <w:sz w:val="20"/>
          <w:szCs w:val="20"/>
        </w:rPr>
      </w:pPr>
      <w:r w:rsidRPr="001B666C">
        <w:rPr>
          <w:rFonts w:cs="Arial"/>
          <w:sz w:val="20"/>
          <w:szCs w:val="20"/>
        </w:rPr>
        <w:t xml:space="preserve">za każdy dzień zwłoki w </w:t>
      </w:r>
      <w:r w:rsidR="001B666C" w:rsidRPr="001B666C">
        <w:rPr>
          <w:rFonts w:cs="Arial"/>
          <w:sz w:val="20"/>
          <w:szCs w:val="20"/>
        </w:rPr>
        <w:t xml:space="preserve">reakcji na zgłoszenie, </w:t>
      </w:r>
      <w:r w:rsidRPr="001B666C">
        <w:rPr>
          <w:rFonts w:cs="Arial"/>
          <w:sz w:val="20"/>
          <w:szCs w:val="20"/>
        </w:rPr>
        <w:t xml:space="preserve">wykonaniu naprawy w stosunku do terminów określonych w § </w:t>
      </w:r>
      <w:r w:rsidR="001B666C" w:rsidRPr="001B666C">
        <w:rPr>
          <w:rFonts w:cs="Arial"/>
          <w:sz w:val="20"/>
          <w:szCs w:val="20"/>
        </w:rPr>
        <w:t>8</w:t>
      </w:r>
      <w:r w:rsidRPr="001B666C">
        <w:rPr>
          <w:rFonts w:cs="Arial"/>
          <w:sz w:val="20"/>
          <w:szCs w:val="20"/>
        </w:rPr>
        <w:t xml:space="preserve"> ust. </w:t>
      </w:r>
      <w:r w:rsidR="001B666C" w:rsidRPr="001B666C">
        <w:rPr>
          <w:rFonts w:cs="Arial"/>
          <w:sz w:val="20"/>
          <w:szCs w:val="20"/>
        </w:rPr>
        <w:t>5 i 6</w:t>
      </w:r>
      <w:r w:rsidRPr="001B666C">
        <w:rPr>
          <w:rFonts w:cs="Arial"/>
          <w:sz w:val="20"/>
          <w:szCs w:val="20"/>
        </w:rPr>
        <w:t>, w wysokości 500,00 zł za każdy dzień</w:t>
      </w:r>
    </w:p>
    <w:p w:rsidR="00EE6E40" w:rsidRPr="00565A09" w:rsidRDefault="00EE6E40" w:rsidP="00EE6E40">
      <w:pPr>
        <w:pStyle w:val="Akapitzlist"/>
        <w:numPr>
          <w:ilvl w:val="0"/>
          <w:numId w:val="94"/>
        </w:numPr>
        <w:overflowPunct w:val="0"/>
        <w:autoSpaceDE w:val="0"/>
        <w:autoSpaceDN w:val="0"/>
        <w:adjustRightInd w:val="0"/>
        <w:spacing w:after="0" w:line="240" w:lineRule="auto"/>
        <w:rPr>
          <w:rFonts w:cs="Arial"/>
          <w:sz w:val="20"/>
          <w:szCs w:val="20"/>
        </w:rPr>
      </w:pPr>
      <w:r w:rsidRPr="00565A09">
        <w:rPr>
          <w:sz w:val="20"/>
          <w:szCs w:val="20"/>
        </w:rPr>
        <w:t xml:space="preserve">Zamawiający uprawniony jest do potrącenia kar umownych (również niewymagalnych) z płatności wynikających z faktury wystawionej przez Wykonawcę. </w:t>
      </w:r>
      <w:r w:rsidRPr="00565A09">
        <w:rPr>
          <w:iCs/>
          <w:sz w:val="20"/>
          <w:szCs w:val="20"/>
        </w:rPr>
        <w:t>Naliczenie przez Zamawiającego kary umownej następuje przez sporządzenie noty księgowej doręczonej jednocześnie z oświadczeniem o potrąceniu.</w:t>
      </w:r>
    </w:p>
    <w:p w:rsidR="00EE6E40" w:rsidRPr="00565A09" w:rsidRDefault="00EE6E40" w:rsidP="00EE6E40">
      <w:pPr>
        <w:pStyle w:val="Akapitzlist"/>
        <w:numPr>
          <w:ilvl w:val="0"/>
          <w:numId w:val="94"/>
        </w:numPr>
        <w:overflowPunct w:val="0"/>
        <w:autoSpaceDE w:val="0"/>
        <w:autoSpaceDN w:val="0"/>
        <w:adjustRightInd w:val="0"/>
        <w:spacing w:after="0" w:line="240" w:lineRule="auto"/>
        <w:rPr>
          <w:rFonts w:cs="Arial"/>
          <w:sz w:val="20"/>
          <w:szCs w:val="20"/>
        </w:rPr>
      </w:pPr>
      <w:r w:rsidRPr="00565A09">
        <w:rPr>
          <w:sz w:val="20"/>
          <w:szCs w:val="20"/>
        </w:rPr>
        <w:t>Zamawiający uprawniony jest do równoległego naliczania kar zastrzeżonych w umowie na zasadzie kumulacji.</w:t>
      </w:r>
    </w:p>
    <w:p w:rsidR="00EE6E40" w:rsidRPr="00565A09" w:rsidRDefault="00EE6E40" w:rsidP="00EE6E40">
      <w:pPr>
        <w:pStyle w:val="Akapitzlist"/>
        <w:numPr>
          <w:ilvl w:val="0"/>
          <w:numId w:val="94"/>
        </w:numPr>
        <w:overflowPunct w:val="0"/>
        <w:autoSpaceDE w:val="0"/>
        <w:autoSpaceDN w:val="0"/>
        <w:adjustRightInd w:val="0"/>
        <w:spacing w:after="0" w:line="240" w:lineRule="auto"/>
        <w:rPr>
          <w:rFonts w:cs="Arial"/>
          <w:sz w:val="20"/>
          <w:szCs w:val="20"/>
        </w:rPr>
      </w:pPr>
      <w:r w:rsidRPr="00565A09">
        <w:rPr>
          <w:rFonts w:cs="Arial"/>
          <w:sz w:val="20"/>
          <w:szCs w:val="20"/>
        </w:rPr>
        <w:t>Zamawiający będzie dochodzić na zasadach ogólnych odszkodowania przewyższającego zastrzeżoną powyżej karę umowną.</w:t>
      </w:r>
    </w:p>
    <w:p w:rsidR="00EE6E40" w:rsidRPr="00565A09" w:rsidRDefault="00EE6E40" w:rsidP="00EE6E40">
      <w:pPr>
        <w:pStyle w:val="Akapitzlist"/>
        <w:numPr>
          <w:ilvl w:val="0"/>
          <w:numId w:val="94"/>
        </w:numPr>
        <w:overflowPunct w:val="0"/>
        <w:autoSpaceDE w:val="0"/>
        <w:autoSpaceDN w:val="0"/>
        <w:adjustRightInd w:val="0"/>
        <w:spacing w:after="0" w:line="240" w:lineRule="auto"/>
        <w:rPr>
          <w:rFonts w:cs="Arial"/>
          <w:sz w:val="20"/>
          <w:szCs w:val="20"/>
        </w:rPr>
      </w:pPr>
      <w:r w:rsidRPr="00565A09">
        <w:rPr>
          <w:rFonts w:cs="Arial"/>
          <w:sz w:val="20"/>
          <w:szCs w:val="20"/>
        </w:rPr>
        <w:t xml:space="preserve">Zamawiający potrąci karę umowną z płatności wynikających z faktur. </w:t>
      </w:r>
      <w:r w:rsidRPr="00565A09">
        <w:rPr>
          <w:rFonts w:cs="Arial"/>
          <w:iCs/>
          <w:sz w:val="20"/>
          <w:szCs w:val="20"/>
        </w:rPr>
        <w:t>Naliczenie przez Zamawiającego kary umownej następuje przez sporządzenie noty księgowej wraz z pisemnym uzasadnieniem oraz terminem zapłaty.</w:t>
      </w:r>
    </w:p>
    <w:p w:rsidR="00EE6E40" w:rsidRPr="00565A09" w:rsidRDefault="00EE6E40" w:rsidP="00EE6E40">
      <w:pPr>
        <w:tabs>
          <w:tab w:val="left" w:pos="902"/>
        </w:tabs>
        <w:autoSpaceDE w:val="0"/>
        <w:autoSpaceDN w:val="0"/>
        <w:adjustRightInd w:val="0"/>
        <w:spacing w:after="0" w:line="240" w:lineRule="auto"/>
        <w:rPr>
          <w:rFonts w:cs="Arial"/>
          <w:sz w:val="20"/>
          <w:szCs w:val="20"/>
        </w:rPr>
      </w:pPr>
    </w:p>
    <w:p w:rsidR="00EE6E40" w:rsidRPr="00565A09" w:rsidRDefault="00EE6E40" w:rsidP="00EE6E40">
      <w:pPr>
        <w:jc w:val="center"/>
        <w:rPr>
          <w:rFonts w:cs="Arial"/>
          <w:sz w:val="20"/>
          <w:szCs w:val="20"/>
        </w:rPr>
      </w:pPr>
      <w:r w:rsidRPr="00565A09">
        <w:rPr>
          <w:rFonts w:cs="Arial"/>
          <w:sz w:val="20"/>
          <w:szCs w:val="20"/>
        </w:rPr>
        <w:t>§ 7</w:t>
      </w:r>
    </w:p>
    <w:p w:rsidR="00EE6E40" w:rsidRPr="00565A09" w:rsidRDefault="00EE6E40" w:rsidP="00EE6E40">
      <w:pPr>
        <w:pStyle w:val="11akapitzwypunktowaniempoziom2"/>
        <w:numPr>
          <w:ilvl w:val="0"/>
          <w:numId w:val="95"/>
        </w:numPr>
        <w:spacing w:after="0" w:line="240" w:lineRule="auto"/>
        <w:rPr>
          <w:rFonts w:ascii="Arial" w:hAnsi="Arial" w:cs="Arial"/>
        </w:rPr>
      </w:pPr>
      <w:r w:rsidRPr="00565A09">
        <w:rPr>
          <w:rFonts w:ascii="Arial" w:hAnsi="Arial" w:cs="Arial"/>
        </w:rPr>
        <w:t>Strony zobowiązują się do zachowania w tajemnicy wszelkich informacji uzyskanych w tracie wykonywania przedmiotowej umowy, w tym danych osobowych oraz sposobów ich zabezpieczenia.</w:t>
      </w:r>
    </w:p>
    <w:p w:rsidR="00EE6E40" w:rsidRPr="00565A09" w:rsidRDefault="00EE6E40" w:rsidP="00EE6E40">
      <w:pPr>
        <w:pStyle w:val="11akapitzwypunktowaniempoziom2"/>
        <w:numPr>
          <w:ilvl w:val="0"/>
          <w:numId w:val="95"/>
        </w:numPr>
        <w:spacing w:after="0" w:line="240" w:lineRule="auto"/>
        <w:rPr>
          <w:rFonts w:ascii="Arial" w:hAnsi="Arial" w:cs="Arial"/>
        </w:rPr>
      </w:pPr>
      <w:r w:rsidRPr="00565A09">
        <w:rPr>
          <w:rFonts w:ascii="Arial" w:hAnsi="Arial" w:cs="Arial"/>
        </w:rPr>
        <w:t xml:space="preserve">Strony odpowiadają za zachowanie tajemnicy, o której mowa w ust. 1, przez wszystkie osoby zaangażowane przy wykonywaniu umowy. </w:t>
      </w:r>
    </w:p>
    <w:p w:rsidR="00EE6E40" w:rsidRPr="00565A09" w:rsidRDefault="00EE6E40" w:rsidP="00EE6E40">
      <w:pPr>
        <w:pStyle w:val="11akapitzwypunktowaniempoziom2"/>
        <w:numPr>
          <w:ilvl w:val="0"/>
          <w:numId w:val="95"/>
        </w:numPr>
        <w:spacing w:after="0" w:line="240" w:lineRule="auto"/>
        <w:rPr>
          <w:rFonts w:ascii="Arial" w:hAnsi="Arial" w:cs="Arial"/>
        </w:rPr>
      </w:pPr>
      <w:r w:rsidRPr="00565A09">
        <w:rPr>
          <w:rFonts w:ascii="Arial" w:hAnsi="Arial" w:cs="Arial"/>
        </w:rPr>
        <w:t>Wykonawca może przetwarzać dane osobowe wyłącznie w zakresie i celu przewidzianym                                  w umowie.</w:t>
      </w:r>
    </w:p>
    <w:p w:rsidR="00EE6E40" w:rsidRPr="00565A09" w:rsidRDefault="00EE6E40" w:rsidP="00EE6E40">
      <w:pPr>
        <w:pStyle w:val="11akapitzwypunktowaniempoziom2"/>
        <w:numPr>
          <w:ilvl w:val="0"/>
          <w:numId w:val="95"/>
        </w:numPr>
        <w:spacing w:after="0" w:line="240" w:lineRule="auto"/>
        <w:rPr>
          <w:rFonts w:ascii="Arial" w:hAnsi="Arial" w:cs="Arial"/>
        </w:rPr>
      </w:pPr>
      <w:r w:rsidRPr="00565A09">
        <w:rPr>
          <w:rFonts w:ascii="Arial" w:hAnsi="Arial" w:cs="Arial"/>
        </w:rPr>
        <w:t xml:space="preserve">Wykonawca zobowiązany jest stosować środki techniczne i organizacyjne zapewniające ochronę przetwarzanych danych, a w szczególności powinien zabezpieczyć dane przed ich udostępnieniem osobom nieupoważnionym, utratą, uszkodzeniem lub zniszczeniem. </w:t>
      </w:r>
    </w:p>
    <w:p w:rsidR="00EE6E40" w:rsidRPr="00565A09" w:rsidRDefault="00EE6E40" w:rsidP="00EE6E40">
      <w:pPr>
        <w:pStyle w:val="11akapitzwypunktowaniempoziom2"/>
        <w:numPr>
          <w:ilvl w:val="0"/>
          <w:numId w:val="95"/>
        </w:numPr>
        <w:spacing w:after="0" w:line="240" w:lineRule="auto"/>
        <w:rPr>
          <w:rFonts w:ascii="Arial" w:hAnsi="Arial" w:cs="Arial"/>
        </w:rPr>
      </w:pPr>
      <w:r w:rsidRPr="00565A09">
        <w:rPr>
          <w:rFonts w:ascii="Arial" w:hAnsi="Arial" w:cs="Arial"/>
        </w:rPr>
        <w:t>Wykonawca zapewnia, że dostarczone przez niego programy są zgodne z przepisami o ochronie danych osobowych, w tym spełniają wszystkie wymagania określone w § 7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EE6E40" w:rsidRPr="00565A09" w:rsidRDefault="00EE6E40" w:rsidP="00EE6E40">
      <w:pPr>
        <w:pStyle w:val="11akapitzwypunktowaniempoziom2"/>
        <w:numPr>
          <w:ilvl w:val="0"/>
          <w:numId w:val="95"/>
        </w:numPr>
        <w:spacing w:after="0" w:line="240" w:lineRule="auto"/>
        <w:rPr>
          <w:rFonts w:ascii="Arial" w:hAnsi="Arial" w:cs="Arial"/>
        </w:rPr>
      </w:pPr>
      <w:r w:rsidRPr="00565A09">
        <w:rPr>
          <w:rFonts w:ascii="Arial" w:hAnsi="Arial" w:cs="Arial"/>
        </w:rPr>
        <w:t xml:space="preserve">Zasady przetwarzania danych osobowych zostaną uregulowane w odrębnej umowie, stanowiącej Załącznik Nr 2 do przedmiotowej umowy. </w:t>
      </w:r>
    </w:p>
    <w:p w:rsidR="00EE6E40" w:rsidRPr="00565A09" w:rsidRDefault="00EE6E40" w:rsidP="00EE6E40">
      <w:pPr>
        <w:rPr>
          <w:rFonts w:cs="Arial"/>
          <w:sz w:val="20"/>
          <w:szCs w:val="20"/>
        </w:rPr>
      </w:pPr>
    </w:p>
    <w:p w:rsidR="00EE6E40" w:rsidRPr="00565A09" w:rsidRDefault="00EE6E40" w:rsidP="00EE6E40">
      <w:pPr>
        <w:jc w:val="center"/>
        <w:rPr>
          <w:rFonts w:cs="Arial"/>
          <w:sz w:val="20"/>
          <w:szCs w:val="20"/>
        </w:rPr>
      </w:pPr>
      <w:r w:rsidRPr="00565A09">
        <w:rPr>
          <w:rFonts w:cs="Arial"/>
          <w:sz w:val="20"/>
          <w:szCs w:val="20"/>
        </w:rPr>
        <w:t>§ 8</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t xml:space="preserve">Wykonawca udziela ….. miesięcznej gwarancji </w:t>
      </w:r>
      <w:bookmarkStart w:id="1" w:name="_GoBack"/>
      <w:bookmarkEnd w:id="1"/>
      <w:r w:rsidRPr="00565A09">
        <w:rPr>
          <w:rFonts w:cs="Arial"/>
          <w:sz w:val="20"/>
          <w:szCs w:val="20"/>
        </w:rPr>
        <w:t>na mobilne stacje oraz dostarczony przez Wykonawcę sprzęt.</w:t>
      </w:r>
    </w:p>
    <w:p w:rsidR="00EE6E40" w:rsidRPr="00565A09" w:rsidRDefault="00EE6E40" w:rsidP="00EE6E40">
      <w:pPr>
        <w:pStyle w:val="Tekstpodstawowy"/>
        <w:widowControl w:val="0"/>
        <w:autoSpaceDE w:val="0"/>
        <w:autoSpaceDN w:val="0"/>
        <w:adjustRightInd w:val="0"/>
        <w:spacing w:after="0"/>
        <w:ind w:left="357" w:right="23"/>
        <w:jc w:val="both"/>
        <w:rPr>
          <w:rFonts w:ascii="Arial" w:eastAsia="Calibri" w:hAnsi="Arial" w:cs="Arial"/>
          <w:sz w:val="20"/>
          <w:szCs w:val="20"/>
        </w:rPr>
      </w:pPr>
      <w:r w:rsidRPr="00565A09">
        <w:rPr>
          <w:rFonts w:ascii="Arial" w:eastAsia="Calibri" w:hAnsi="Arial" w:cs="Arial"/>
          <w:i/>
          <w:sz w:val="20"/>
          <w:szCs w:val="20"/>
          <w:u w:val="single"/>
        </w:rPr>
        <w:t>[Uwaga! Termin gwarancji na mobilne stacje oraz dostarczony przez Wykonawcę sprzęt zostanie wskazany na podstawie oferty wykonawcy – jest to jednocześnie kryterium oceny ofert]</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t>Gwarancja obejmuje przeglądy urządzenia zgodnie z zaleceniami producenta - min. 1 rocznie, naprawy, konserwacje wraz z częściami zamiennymi</w:t>
      </w:r>
      <w:r w:rsidRPr="00565A09">
        <w:rPr>
          <w:rFonts w:cs="Arial"/>
          <w:bCs/>
          <w:sz w:val="20"/>
          <w:szCs w:val="20"/>
        </w:rPr>
        <w:t>.</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t>W okresie gwarancji trzy naprawy powodują wymianę podzespołu na nowy.</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t>Wykonawca zapewnia d</w:t>
      </w:r>
      <w:r w:rsidRPr="00565A09">
        <w:rPr>
          <w:rFonts w:cs="Arial"/>
          <w:sz w:val="20"/>
          <w:szCs w:val="20"/>
          <w:lang w:eastAsia="ar-SA"/>
        </w:rPr>
        <w:t xml:space="preserve">ostępność serwisu i części zamiennych przez min. 10 lat.  </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pacing w:val="-3"/>
          <w:sz w:val="20"/>
          <w:szCs w:val="20"/>
        </w:rPr>
        <w:t>Czas reakcji serwisowej Wykonawcy na zgłoszone niesprawności i awarie nie może być dłuższy niż 24 godzin (w dni robocze) od dnia zgłoszenia przez Zamawiającego – Wykonawcy niesprawności lub awarii przedmiotu umowy.</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pacing w:val="-3"/>
          <w:sz w:val="20"/>
          <w:szCs w:val="20"/>
        </w:rPr>
        <w:t>Czas trwania naprawy nie może być dłuższy niż 7 dni roboczych licząc od daty pisemnego zgłoszenia przez Zamawiającego (równoważne pisemnemu jest zgłoszenie faxem na nr…….lub e- mailem………).</w:t>
      </w:r>
      <w:r w:rsidRPr="00565A09">
        <w:rPr>
          <w:rFonts w:cs="Arial"/>
          <w:spacing w:val="-3"/>
          <w:sz w:val="20"/>
          <w:szCs w:val="20"/>
        </w:rPr>
        <w:br/>
        <w:t>W przypadku naprawy, której czas realizacji przekroczy umowny czas naprawy Wykonawca dostarczy Zamawiającemu nieodpłatnie sprzęt zastępczy na okres wykonania naprawy.</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lastRenderedPageBreak/>
        <w:t>Jeżeli okres niesprawności przedmiotu umowy wydłuży się ponad 1 dzień to gwarancję przedłuża się o każdy dzień przestoju.</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t>W przypadku konieczności sprowadzenia części zamiennych spoza Polski lub w przypadku konieczności sprowadzenia części zamiennych spoza UE Zamawiający dopuszcza czas naprawy, odpowiednio do 10 oraz do 15 dni roboczych. Obowiązek wstawienia sprzętu zastępczego lub podzespołu/części zastępczej umożliwiającą tymczasową pracę aparatu, o nie gorszych parametrach, występuje, odpowiednio od następnego dnia od podjęcia naprawy.</w:t>
      </w:r>
    </w:p>
    <w:p w:rsidR="00EE6E40" w:rsidRPr="00565A09" w:rsidRDefault="00EE6E40" w:rsidP="00EE6E40">
      <w:pPr>
        <w:numPr>
          <w:ilvl w:val="0"/>
          <w:numId w:val="96"/>
        </w:numPr>
        <w:autoSpaceDE w:val="0"/>
        <w:autoSpaceDN w:val="0"/>
        <w:adjustRightInd w:val="0"/>
        <w:spacing w:after="0" w:line="240" w:lineRule="auto"/>
        <w:rPr>
          <w:rFonts w:cs="Arial"/>
          <w:sz w:val="20"/>
          <w:szCs w:val="20"/>
        </w:rPr>
      </w:pPr>
      <w:r w:rsidRPr="00565A09">
        <w:rPr>
          <w:rFonts w:cs="Arial"/>
          <w:sz w:val="20"/>
          <w:szCs w:val="20"/>
        </w:rPr>
        <w:t xml:space="preserve">Odpowiedzialność Wykonawcy z tytułu gwarancji na dostarczone elementy, części lub podzespoły obejmuje tylko wady/awarie powstałe z przyczyn tkwiących w dostarczonym elemencie, części lub podzespole, w szczególności wady konstrukcyjne lub materiałowe. </w:t>
      </w:r>
    </w:p>
    <w:p w:rsidR="00EE6E40" w:rsidRPr="00565A09" w:rsidRDefault="00EE6E40" w:rsidP="00EE6E40">
      <w:pPr>
        <w:autoSpaceDE w:val="0"/>
        <w:autoSpaceDN w:val="0"/>
        <w:adjustRightInd w:val="0"/>
        <w:spacing w:after="0" w:line="240" w:lineRule="auto"/>
        <w:rPr>
          <w:rFonts w:cs="Arial"/>
          <w:sz w:val="20"/>
          <w:szCs w:val="20"/>
        </w:rPr>
      </w:pPr>
      <w:r w:rsidRPr="00565A09">
        <w:rPr>
          <w:rFonts w:cs="Arial"/>
          <w:sz w:val="20"/>
          <w:szCs w:val="20"/>
        </w:rPr>
        <w:t>10.Gwarancją nie są objęte:</w:t>
      </w:r>
    </w:p>
    <w:p w:rsidR="00EE6E40" w:rsidRPr="00565A09" w:rsidRDefault="00EE6E40" w:rsidP="00EE6E40">
      <w:pPr>
        <w:tabs>
          <w:tab w:val="left" w:pos="720"/>
        </w:tabs>
        <w:spacing w:after="0" w:line="240" w:lineRule="auto"/>
        <w:rPr>
          <w:rFonts w:cs="Arial"/>
          <w:sz w:val="20"/>
          <w:szCs w:val="20"/>
        </w:rPr>
      </w:pPr>
      <w:r w:rsidRPr="00565A09">
        <w:rPr>
          <w:rFonts w:cs="Arial"/>
          <w:sz w:val="20"/>
          <w:szCs w:val="20"/>
        </w:rPr>
        <w:t>10.1 uszkodzenia i wady dostarczanego sprzętu wynikłe na skutek:</w:t>
      </w:r>
    </w:p>
    <w:p w:rsidR="00EE6E40" w:rsidRPr="00565A09" w:rsidRDefault="00EE6E40" w:rsidP="00EE6E40">
      <w:pPr>
        <w:tabs>
          <w:tab w:val="left" w:pos="720"/>
        </w:tabs>
        <w:spacing w:after="0" w:line="240" w:lineRule="auto"/>
        <w:rPr>
          <w:rFonts w:cs="Arial"/>
          <w:sz w:val="20"/>
          <w:szCs w:val="20"/>
        </w:rPr>
      </w:pPr>
      <w:r w:rsidRPr="00565A09">
        <w:rPr>
          <w:rFonts w:cs="Arial"/>
          <w:sz w:val="20"/>
          <w:szCs w:val="20"/>
        </w:rPr>
        <w:t xml:space="preserve">      a) eksploatacji sprzętu przez Zamawiającego niezgodnej z jego przeznaczeniem, niestosowania </w:t>
      </w:r>
    </w:p>
    <w:p w:rsidR="00EE6E40" w:rsidRPr="00565A09" w:rsidRDefault="00EE6E40" w:rsidP="00EE6E40">
      <w:pPr>
        <w:tabs>
          <w:tab w:val="left" w:pos="720"/>
        </w:tabs>
        <w:spacing w:after="0" w:line="240" w:lineRule="auto"/>
        <w:rPr>
          <w:rFonts w:cs="Arial"/>
          <w:sz w:val="20"/>
          <w:szCs w:val="20"/>
        </w:rPr>
      </w:pPr>
      <w:r w:rsidRPr="00565A09">
        <w:rPr>
          <w:rFonts w:cs="Arial"/>
          <w:sz w:val="20"/>
          <w:szCs w:val="20"/>
        </w:rPr>
        <w:t xml:space="preserve">          się Zamawiającego do instrukcji obsługi sprzętu, mechanicznego uszkodzenia powstałego </w:t>
      </w:r>
      <w:r w:rsidRPr="00565A09">
        <w:rPr>
          <w:rFonts w:cs="Arial"/>
          <w:sz w:val="20"/>
          <w:szCs w:val="20"/>
        </w:rPr>
        <w:br/>
        <w:t>          z przyczyn leżących po stronie Zamawiającego lub osób trzecich i wywołane nimi wady,</w:t>
      </w:r>
    </w:p>
    <w:p w:rsidR="00EE6E40" w:rsidRPr="00565A09" w:rsidRDefault="00EE6E40" w:rsidP="00EE6E40">
      <w:pPr>
        <w:pStyle w:val="Akapitzlist"/>
        <w:tabs>
          <w:tab w:val="left" w:pos="720"/>
        </w:tabs>
        <w:spacing w:after="0" w:line="240" w:lineRule="auto"/>
        <w:ind w:left="0"/>
        <w:rPr>
          <w:rFonts w:cs="Arial"/>
          <w:sz w:val="20"/>
          <w:szCs w:val="20"/>
        </w:rPr>
      </w:pPr>
      <w:r w:rsidRPr="00565A09">
        <w:rPr>
          <w:rFonts w:cs="Arial"/>
          <w:sz w:val="20"/>
          <w:szCs w:val="20"/>
        </w:rPr>
        <w:t xml:space="preserve">       b) samowolnych napraw, przeróbek lub zmian konstrukcyjnych (dokonywanych przez    </w:t>
      </w:r>
    </w:p>
    <w:p w:rsidR="00EE6E40" w:rsidRPr="00565A09" w:rsidRDefault="00EE6E40" w:rsidP="00EE6E40">
      <w:pPr>
        <w:pStyle w:val="Akapitzlist"/>
        <w:tabs>
          <w:tab w:val="left" w:pos="720"/>
        </w:tabs>
        <w:spacing w:after="0" w:line="240" w:lineRule="auto"/>
        <w:ind w:left="0"/>
        <w:rPr>
          <w:rFonts w:cs="Arial"/>
          <w:sz w:val="20"/>
          <w:szCs w:val="20"/>
        </w:rPr>
      </w:pPr>
      <w:r w:rsidRPr="00565A09">
        <w:rPr>
          <w:rFonts w:cs="Arial"/>
          <w:sz w:val="20"/>
          <w:szCs w:val="20"/>
        </w:rPr>
        <w:t xml:space="preserve">           Zamawiającego lub inne nieuprawnione osoby);</w:t>
      </w:r>
    </w:p>
    <w:p w:rsidR="00EE6E40" w:rsidRPr="00565A09" w:rsidRDefault="00EE6E40" w:rsidP="00EE6E40">
      <w:pPr>
        <w:pStyle w:val="Akapitzlist"/>
        <w:tabs>
          <w:tab w:val="left" w:pos="720"/>
        </w:tabs>
        <w:ind w:left="0"/>
        <w:rPr>
          <w:rFonts w:cs="Arial"/>
          <w:sz w:val="20"/>
          <w:szCs w:val="20"/>
        </w:rPr>
      </w:pPr>
      <w:r w:rsidRPr="00565A09">
        <w:rPr>
          <w:rFonts w:cs="Arial"/>
          <w:sz w:val="20"/>
          <w:szCs w:val="20"/>
        </w:rPr>
        <w:t>10.2 uszkodzenia spowodowane zdarzeniami losowymi tzw. siła wyższa.</w:t>
      </w:r>
    </w:p>
    <w:p w:rsidR="00EE6E40" w:rsidRPr="00565A09" w:rsidRDefault="00EE6E40" w:rsidP="00EE6E40">
      <w:pPr>
        <w:autoSpaceDE w:val="0"/>
        <w:autoSpaceDN w:val="0"/>
        <w:adjustRightInd w:val="0"/>
        <w:spacing w:after="0" w:line="240" w:lineRule="auto"/>
        <w:ind w:left="283"/>
        <w:rPr>
          <w:rFonts w:cs="Arial"/>
          <w:sz w:val="20"/>
          <w:szCs w:val="20"/>
        </w:rPr>
      </w:pPr>
    </w:p>
    <w:p w:rsidR="00EE6E40" w:rsidRPr="00565A09" w:rsidRDefault="00EE6E40" w:rsidP="00EE6E40">
      <w:pPr>
        <w:spacing w:after="120"/>
        <w:jc w:val="center"/>
        <w:rPr>
          <w:rFonts w:cs="Arial"/>
          <w:sz w:val="20"/>
          <w:szCs w:val="20"/>
        </w:rPr>
      </w:pPr>
      <w:r w:rsidRPr="00565A09">
        <w:rPr>
          <w:rFonts w:cs="Arial"/>
          <w:sz w:val="20"/>
          <w:szCs w:val="20"/>
        </w:rPr>
        <w:sym w:font="Times New Roman" w:char="00A7"/>
      </w:r>
      <w:r w:rsidRPr="00565A09">
        <w:rPr>
          <w:rFonts w:cs="Arial"/>
          <w:sz w:val="20"/>
          <w:szCs w:val="20"/>
        </w:rPr>
        <w:t xml:space="preserve"> 9</w:t>
      </w:r>
    </w:p>
    <w:p w:rsidR="00EE6E40" w:rsidRPr="00565A09" w:rsidRDefault="00EE6E40" w:rsidP="00EE6E40">
      <w:pPr>
        <w:numPr>
          <w:ilvl w:val="0"/>
          <w:numId w:val="77"/>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Wymiana rzeczy wadliwej lub dokonanie istotnej naprawy przez Wykonawcę w ramach gwarancji powoduje rozpoczęcie na nowo biegu gwarancji dla danej rzeczy zgodnie z art. 581, § 1 Kodeksu Cywilnego.</w:t>
      </w:r>
    </w:p>
    <w:p w:rsidR="00EE6E40" w:rsidRPr="00565A09" w:rsidRDefault="00EE6E40" w:rsidP="00EE6E40">
      <w:pPr>
        <w:numPr>
          <w:ilvl w:val="0"/>
          <w:numId w:val="77"/>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Dostarczony produkt będący przedmiotem zamówienia, określony w ofercie przetargowej musi posiadać poprawnie wypełnioną kartę gwarancyjną jednoznacznie identyfikującą urządzenie. Karty gwarancyjne zostaną przekazane Zamawiającemu.</w:t>
      </w:r>
    </w:p>
    <w:p w:rsidR="00EE6E40" w:rsidRPr="00565A09" w:rsidRDefault="00EE6E40" w:rsidP="00EE6E40">
      <w:pPr>
        <w:numPr>
          <w:ilvl w:val="0"/>
          <w:numId w:val="77"/>
        </w:numPr>
        <w:autoSpaceDE w:val="0"/>
        <w:autoSpaceDN w:val="0"/>
        <w:adjustRightInd w:val="0"/>
        <w:spacing w:after="0" w:line="240" w:lineRule="auto"/>
        <w:rPr>
          <w:rFonts w:cs="Arial"/>
          <w:sz w:val="20"/>
          <w:szCs w:val="20"/>
        </w:rPr>
      </w:pPr>
      <w:r w:rsidRPr="00565A09">
        <w:rPr>
          <w:rFonts w:eastAsia="Arial" w:cs="Arial"/>
          <w:sz w:val="20"/>
          <w:szCs w:val="20"/>
          <w:shd w:val="clear" w:color="auto" w:fill="FFFFFF"/>
        </w:rPr>
        <w:t>Wykonawca odpowiada za wady prawne i fizyczne, ujawnione w wyrobach będących przedmiotem umowy oraz ponosi z tego tytułu wszelkie zobowiązania. Jest odpowiedzialny względem Zamawiającego, jeżeli dostarczone wyroby:</w:t>
      </w:r>
    </w:p>
    <w:p w:rsidR="00EE6E40" w:rsidRPr="00565A09" w:rsidRDefault="00EE6E40" w:rsidP="00EE6E40">
      <w:pPr>
        <w:pStyle w:val="Numeracja3"/>
        <w:numPr>
          <w:ilvl w:val="3"/>
          <w:numId w:val="75"/>
        </w:numPr>
        <w:tabs>
          <w:tab w:val="clear" w:pos="1855"/>
          <w:tab w:val="num" w:pos="709"/>
        </w:tabs>
        <w:spacing w:before="0" w:after="0" w:line="240" w:lineRule="auto"/>
        <w:ind w:left="709" w:hanging="364"/>
        <w:rPr>
          <w:rFonts w:cs="Arial"/>
          <w:sz w:val="20"/>
          <w:szCs w:val="20"/>
          <w:shd w:val="clear" w:color="auto" w:fill="FFFFFF"/>
        </w:rPr>
      </w:pPr>
      <w:r w:rsidRPr="00565A09">
        <w:rPr>
          <w:rFonts w:cs="Arial"/>
          <w:sz w:val="20"/>
          <w:szCs w:val="20"/>
          <w:shd w:val="clear" w:color="auto" w:fill="FFFFFF"/>
        </w:rPr>
        <w:t>stanowią własność osoby trzeciej, jeżeli są obciążone prawem osoby trzeciej,</w:t>
      </w:r>
    </w:p>
    <w:p w:rsidR="00EE6E40" w:rsidRPr="00565A09" w:rsidRDefault="00EE6E40" w:rsidP="00EE6E40">
      <w:pPr>
        <w:pStyle w:val="Numeracja3"/>
        <w:numPr>
          <w:ilvl w:val="3"/>
          <w:numId w:val="75"/>
        </w:numPr>
        <w:tabs>
          <w:tab w:val="clear" w:pos="1855"/>
          <w:tab w:val="num" w:pos="709"/>
        </w:tabs>
        <w:spacing w:before="0" w:after="0" w:line="240" w:lineRule="auto"/>
        <w:ind w:left="709" w:hanging="364"/>
        <w:rPr>
          <w:rFonts w:cs="Arial"/>
          <w:sz w:val="20"/>
          <w:szCs w:val="20"/>
        </w:rPr>
      </w:pPr>
      <w:r w:rsidRPr="00565A09">
        <w:rPr>
          <w:rFonts w:eastAsia="Arial" w:cs="Arial"/>
          <w:sz w:val="20"/>
          <w:szCs w:val="20"/>
          <w:shd w:val="clear" w:color="auto" w:fill="FFFFFF"/>
        </w:rPr>
        <w:t>mają wadę zmniejszającą ich wartość lub użyteczność wynikającą z ich przeznaczenia, nie mają właściwości wymaganych przez Zamawiającego albo jeżeli dostarczono je w stanie nie zupełnym.</w:t>
      </w:r>
    </w:p>
    <w:p w:rsidR="00EE6E40" w:rsidRPr="00565A09" w:rsidRDefault="00EE6E40" w:rsidP="00EE6E40">
      <w:pPr>
        <w:pStyle w:val="Numeracja3"/>
        <w:numPr>
          <w:ilvl w:val="3"/>
          <w:numId w:val="75"/>
        </w:numPr>
        <w:tabs>
          <w:tab w:val="clear" w:pos="1855"/>
          <w:tab w:val="num" w:pos="709"/>
        </w:tabs>
        <w:spacing w:before="0" w:after="0" w:line="240" w:lineRule="auto"/>
        <w:ind w:left="709" w:hanging="364"/>
        <w:rPr>
          <w:rFonts w:cs="Arial"/>
          <w:sz w:val="20"/>
          <w:szCs w:val="20"/>
        </w:rPr>
      </w:pPr>
      <w:r w:rsidRPr="00565A09">
        <w:rPr>
          <w:rFonts w:eastAsia="TrebuchetMS" w:cs="Arial"/>
          <w:sz w:val="20"/>
          <w:szCs w:val="20"/>
        </w:rPr>
        <w:t>Zamawiający po stwierdzeniu wady towaru, może żądać doprowadzenia go do zgodności z umową przez wykonanie nieodpłatnej naprawy lub wymiany towaru na nowy, o ile wymiana lub naprawa jest możliwa. Naprawa nieodpłatna oznacza, że Zamawiający nie może ponosić innych kosztów związanych z demontażem urządzenia, dostarczeniem go do punktu naprawy, kosztami robocizny i materiałów oraz ponownym jego zamontowaniem i uruchomieniem.</w:t>
      </w:r>
    </w:p>
    <w:p w:rsidR="00EE6E40" w:rsidRPr="00565A09" w:rsidRDefault="00EE6E40" w:rsidP="00EE6E40">
      <w:pPr>
        <w:pStyle w:val="Numeracja3"/>
        <w:numPr>
          <w:ilvl w:val="3"/>
          <w:numId w:val="75"/>
        </w:numPr>
        <w:tabs>
          <w:tab w:val="clear" w:pos="1855"/>
          <w:tab w:val="num" w:pos="709"/>
        </w:tabs>
        <w:spacing w:before="0" w:after="0" w:line="240" w:lineRule="auto"/>
        <w:ind w:left="709" w:hanging="364"/>
        <w:rPr>
          <w:rFonts w:cs="Arial"/>
          <w:sz w:val="20"/>
          <w:szCs w:val="20"/>
        </w:rPr>
      </w:pPr>
      <w:r w:rsidRPr="00565A09">
        <w:rPr>
          <w:rFonts w:eastAsia="TrebuchetMS" w:cs="Arial"/>
          <w:sz w:val="20"/>
          <w:szCs w:val="20"/>
        </w:rPr>
        <w:t xml:space="preserve">reklamacje z tytułu niezgodności towaru z umową, Zamawiający może zgłaszać  do Wykonawcy w okresie do 2 lat od daty jego zakupu. W przypadku wymiany towaru  </w:t>
      </w:r>
      <w:r w:rsidRPr="00565A09">
        <w:rPr>
          <w:rFonts w:eastAsia="TrebuchetMS" w:cs="Arial"/>
          <w:sz w:val="20"/>
          <w:szCs w:val="20"/>
          <w:shd w:val="clear" w:color="auto" w:fill="FFFFFF"/>
        </w:rPr>
        <w:t>na nowy okres reklamacji biegnie na nowo.</w:t>
      </w:r>
    </w:p>
    <w:p w:rsidR="00EE6E40" w:rsidRPr="00565A09" w:rsidRDefault="00EE6E40" w:rsidP="00EE6E40">
      <w:pPr>
        <w:numPr>
          <w:ilvl w:val="0"/>
          <w:numId w:val="77"/>
        </w:numPr>
        <w:spacing w:after="0" w:line="240" w:lineRule="auto"/>
        <w:rPr>
          <w:rFonts w:eastAsia="Arial" w:cs="Arial"/>
          <w:sz w:val="20"/>
          <w:szCs w:val="20"/>
          <w:shd w:val="clear" w:color="auto" w:fill="FFFFFF"/>
        </w:rPr>
      </w:pPr>
      <w:r w:rsidRPr="00565A09">
        <w:rPr>
          <w:rFonts w:eastAsia="Arial" w:cs="Arial"/>
          <w:sz w:val="20"/>
          <w:szCs w:val="20"/>
          <w:shd w:val="clear" w:color="auto" w:fill="FFFFFF"/>
        </w:rPr>
        <w:t>W okresie objętym gwarancją Wykonawca zobowiązuje się do nieodpłatnego usuwania usterek uszkodzonego sprzętu lub nieodpłatnej dostawy sprzętu wolnego od wad do miejsca wskazanego przez Zamawiającego.</w:t>
      </w:r>
    </w:p>
    <w:p w:rsidR="00EE6E40" w:rsidRPr="00565A09" w:rsidRDefault="00EE6E40" w:rsidP="00EE6E40">
      <w:pPr>
        <w:rPr>
          <w:rFonts w:eastAsia="Arial" w:cs="Arial"/>
          <w:sz w:val="20"/>
          <w:szCs w:val="20"/>
          <w:shd w:val="clear" w:color="auto" w:fill="FFFFFF"/>
        </w:rPr>
      </w:pPr>
    </w:p>
    <w:p w:rsidR="00EE6E40" w:rsidRPr="00565A09" w:rsidRDefault="00EE6E40" w:rsidP="00EE6E40">
      <w:pPr>
        <w:spacing w:after="120"/>
        <w:jc w:val="center"/>
        <w:rPr>
          <w:rFonts w:cs="Arial"/>
          <w:sz w:val="20"/>
          <w:szCs w:val="20"/>
        </w:rPr>
      </w:pPr>
      <w:r w:rsidRPr="00565A09">
        <w:rPr>
          <w:rFonts w:cs="Arial"/>
          <w:sz w:val="20"/>
          <w:szCs w:val="20"/>
        </w:rPr>
        <w:sym w:font="Times New Roman" w:char="00A7"/>
      </w:r>
      <w:r w:rsidRPr="00565A09">
        <w:rPr>
          <w:rFonts w:cs="Arial"/>
          <w:sz w:val="20"/>
          <w:szCs w:val="20"/>
        </w:rPr>
        <w:t xml:space="preserve"> 10</w:t>
      </w:r>
    </w:p>
    <w:p w:rsidR="00EE6E40" w:rsidRPr="00565A09" w:rsidRDefault="00EE6E40" w:rsidP="00EE6E40">
      <w:pPr>
        <w:pStyle w:val="Tekstpodstawowy31"/>
        <w:tabs>
          <w:tab w:val="left" w:pos="1560"/>
        </w:tabs>
        <w:jc w:val="both"/>
        <w:rPr>
          <w:rFonts w:ascii="Arial" w:hAnsi="Arial" w:cs="Arial"/>
          <w:sz w:val="20"/>
        </w:rPr>
      </w:pPr>
      <w:r w:rsidRPr="00565A09">
        <w:rPr>
          <w:rFonts w:ascii="Arial" w:hAnsi="Arial" w:cs="Arial"/>
          <w:sz w:val="20"/>
        </w:rPr>
        <w:t>Wykonawca nie może wykonywać swego zobowiązania za pomocą takich osób trzecich, które na podstawie art. 24 ust. 1 ustawy z dnia 29 stycznia 2004 roku Prawo Zamówień Publicznych (Dz. U. z 2015 r. poz. 2164 z późn.zm.,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rsidR="00EE6E40" w:rsidRPr="00565A09" w:rsidRDefault="00EE6E40" w:rsidP="00EE6E40">
      <w:pPr>
        <w:tabs>
          <w:tab w:val="left" w:pos="5359"/>
        </w:tabs>
        <w:autoSpaceDE w:val="0"/>
        <w:rPr>
          <w:rFonts w:cs="Arial"/>
          <w:sz w:val="20"/>
          <w:szCs w:val="20"/>
        </w:rPr>
      </w:pPr>
      <w:r w:rsidRPr="00565A09">
        <w:rPr>
          <w:rFonts w:cs="Arial"/>
          <w:sz w:val="20"/>
          <w:szCs w:val="20"/>
          <w:shd w:val="clear" w:color="auto" w:fill="FFFFFF"/>
        </w:rPr>
        <w:tab/>
      </w:r>
    </w:p>
    <w:p w:rsidR="00EE6E40" w:rsidRPr="00565A09" w:rsidRDefault="00EE6E40" w:rsidP="00EE6E40">
      <w:pPr>
        <w:jc w:val="center"/>
        <w:rPr>
          <w:rFonts w:cs="Arial"/>
          <w:sz w:val="20"/>
          <w:szCs w:val="20"/>
        </w:rPr>
      </w:pPr>
      <w:r w:rsidRPr="00565A09">
        <w:rPr>
          <w:rFonts w:cs="Arial"/>
          <w:sz w:val="20"/>
          <w:szCs w:val="20"/>
        </w:rPr>
        <w:lastRenderedPageBreak/>
        <w:t>§ 11</w:t>
      </w:r>
    </w:p>
    <w:p w:rsidR="00EE6E40" w:rsidRPr="00565A09" w:rsidRDefault="00EE6E40" w:rsidP="00EE6E40">
      <w:pPr>
        <w:spacing w:after="0" w:line="240" w:lineRule="auto"/>
        <w:ind w:right="28"/>
        <w:rPr>
          <w:rFonts w:cs="Arial"/>
          <w:bCs/>
          <w:sz w:val="20"/>
          <w:szCs w:val="20"/>
        </w:rPr>
      </w:pPr>
      <w:r w:rsidRPr="00565A09">
        <w:rPr>
          <w:rFonts w:cs="Arial"/>
          <w:sz w:val="20"/>
          <w:szCs w:val="20"/>
        </w:rPr>
        <w:t>Wykonawca oświadcza, że zaoferowany przez niego sprzęt, będący przedmiotem umowy, posiada stosowne dokumenty dopuszczające do obrotu.</w:t>
      </w:r>
    </w:p>
    <w:p w:rsidR="00EE6E40" w:rsidRPr="00565A09" w:rsidRDefault="00EE6E40" w:rsidP="00EE6E40">
      <w:pPr>
        <w:ind w:right="28"/>
        <w:rPr>
          <w:rFonts w:cs="Arial"/>
          <w:sz w:val="20"/>
          <w:szCs w:val="20"/>
        </w:rPr>
      </w:pPr>
    </w:p>
    <w:p w:rsidR="00EE6E40" w:rsidRPr="00565A09" w:rsidRDefault="00EE6E40" w:rsidP="00EE6E40">
      <w:pPr>
        <w:jc w:val="center"/>
        <w:rPr>
          <w:rFonts w:cs="Arial"/>
          <w:sz w:val="20"/>
          <w:szCs w:val="20"/>
        </w:rPr>
      </w:pPr>
      <w:r w:rsidRPr="00565A09">
        <w:rPr>
          <w:rFonts w:cs="Arial"/>
          <w:sz w:val="20"/>
          <w:szCs w:val="20"/>
        </w:rPr>
        <w:t>§ 12</w:t>
      </w:r>
    </w:p>
    <w:p w:rsidR="00EE6E40" w:rsidRPr="00565A09" w:rsidRDefault="00EE6E40" w:rsidP="00EE6E40">
      <w:pPr>
        <w:autoSpaceDE w:val="0"/>
        <w:autoSpaceDN w:val="0"/>
        <w:adjustRightInd w:val="0"/>
        <w:spacing w:after="0" w:line="240" w:lineRule="auto"/>
        <w:rPr>
          <w:rFonts w:cs="Arial"/>
          <w:sz w:val="20"/>
          <w:szCs w:val="20"/>
        </w:rPr>
      </w:pPr>
      <w:r w:rsidRPr="00565A09">
        <w:rPr>
          <w:rFonts w:cs="Arial"/>
          <w:sz w:val="20"/>
          <w:szCs w:val="20"/>
        </w:rPr>
        <w:t>Ewentualne spory, mogące powstać w trakcie realizacji niniejszej umowy, rozstrzygać będzie sąd właściwy dla siedziby Zamawiającego.</w:t>
      </w:r>
    </w:p>
    <w:p w:rsidR="00EE6E40" w:rsidRPr="00565A09" w:rsidRDefault="00EE6E40" w:rsidP="00EE6E40">
      <w:pPr>
        <w:rPr>
          <w:rFonts w:cs="Arial"/>
          <w:sz w:val="20"/>
          <w:szCs w:val="20"/>
        </w:rPr>
      </w:pPr>
    </w:p>
    <w:p w:rsidR="00EE6E40" w:rsidRPr="00565A09" w:rsidRDefault="00EE6E40" w:rsidP="00EE6E40">
      <w:pPr>
        <w:jc w:val="center"/>
        <w:rPr>
          <w:rFonts w:cs="Arial"/>
          <w:sz w:val="20"/>
          <w:szCs w:val="20"/>
        </w:rPr>
      </w:pPr>
      <w:r w:rsidRPr="00565A09">
        <w:rPr>
          <w:rFonts w:cs="Arial"/>
          <w:sz w:val="20"/>
          <w:szCs w:val="20"/>
        </w:rPr>
        <w:t>§ 13</w:t>
      </w:r>
    </w:p>
    <w:p w:rsidR="00EE6E40" w:rsidRPr="00565A09" w:rsidRDefault="00EE6E40" w:rsidP="00EE6E40">
      <w:pPr>
        <w:spacing w:after="0" w:line="240" w:lineRule="auto"/>
        <w:rPr>
          <w:rFonts w:cs="Arial"/>
          <w:sz w:val="20"/>
          <w:szCs w:val="20"/>
        </w:rPr>
      </w:pPr>
      <w:r w:rsidRPr="00565A09">
        <w:rPr>
          <w:rFonts w:cs="Arial"/>
          <w:sz w:val="20"/>
          <w:szCs w:val="20"/>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EE6E40" w:rsidRPr="00565A09" w:rsidRDefault="00EE6E40" w:rsidP="00EE6E40">
      <w:pPr>
        <w:pStyle w:val="Tekstpodstawowy2"/>
        <w:numPr>
          <w:ilvl w:val="0"/>
          <w:numId w:val="76"/>
        </w:numPr>
        <w:suppressAutoHyphens/>
        <w:spacing w:after="0" w:line="240" w:lineRule="auto"/>
        <w:rPr>
          <w:sz w:val="20"/>
          <w:szCs w:val="20"/>
        </w:rPr>
      </w:pPr>
      <w:r w:rsidRPr="00565A09">
        <w:rPr>
          <w:sz w:val="20"/>
          <w:szCs w:val="20"/>
        </w:rPr>
        <w:t>Strony dopuszczają zmianę (zastąpienie przedmiotu zamówienia wyrobem tego samego producenta) niniejszej umowy w zakresie przedmiotowym, w przypadku:</w:t>
      </w:r>
    </w:p>
    <w:p w:rsidR="00EE6E40" w:rsidRPr="00565A09" w:rsidRDefault="00EE6E40" w:rsidP="00EE6E40">
      <w:pPr>
        <w:pStyle w:val="Tekstpodstawowy2"/>
        <w:suppressAutoHyphens/>
        <w:spacing w:after="0" w:line="240" w:lineRule="auto"/>
        <w:ind w:left="871" w:hanging="360"/>
        <w:rPr>
          <w:sz w:val="20"/>
          <w:szCs w:val="20"/>
        </w:rPr>
      </w:pPr>
      <w:r w:rsidRPr="00565A09">
        <w:rPr>
          <w:sz w:val="20"/>
          <w:szCs w:val="20"/>
        </w:rPr>
        <w:t>a)</w:t>
      </w:r>
      <w:r w:rsidRPr="00565A09">
        <w:rPr>
          <w:sz w:val="20"/>
          <w:szCs w:val="20"/>
        </w:rPr>
        <w:tab/>
        <w:t>zaprzestania produkcji lub wycofania z dystrybucji wyrobu objętego umową, w tym czasowego wstrzymania produkcji, pod warunkiem iż zamiennik jest tej samej lub wyższej jakości, za cenę nie wyższą niż cena wyrobu objętego umową,</w:t>
      </w:r>
    </w:p>
    <w:p w:rsidR="00EE6E40" w:rsidRPr="00565A09" w:rsidRDefault="00EE6E40" w:rsidP="00EE6E40">
      <w:pPr>
        <w:pStyle w:val="Tekstpodstawowy2"/>
        <w:suppressAutoHyphens/>
        <w:spacing w:after="0" w:line="240" w:lineRule="auto"/>
        <w:ind w:left="871" w:hanging="360"/>
        <w:rPr>
          <w:sz w:val="20"/>
          <w:szCs w:val="20"/>
        </w:rPr>
      </w:pPr>
      <w:r w:rsidRPr="00565A09">
        <w:rPr>
          <w:sz w:val="20"/>
          <w:szCs w:val="20"/>
        </w:rPr>
        <w:t>b)</w:t>
      </w:r>
      <w:r w:rsidRPr="00565A09">
        <w:rPr>
          <w:sz w:val="20"/>
          <w:szCs w:val="20"/>
        </w:rPr>
        <w:tab/>
        <w:t>wprowadzenia do sprzedaży przez producenta zmodyfikowanego/udoskonalonego wyrobu za cenę nie wyższą niż cena produktu objętego umową.</w:t>
      </w:r>
    </w:p>
    <w:p w:rsidR="00EE6E40" w:rsidRPr="00565A09" w:rsidRDefault="00EE6E40" w:rsidP="00EE6E40">
      <w:pPr>
        <w:pStyle w:val="Tekstpodstawowy2"/>
        <w:suppressAutoHyphens/>
        <w:spacing w:after="0" w:line="240" w:lineRule="auto"/>
        <w:ind w:left="871" w:hanging="360"/>
        <w:rPr>
          <w:sz w:val="20"/>
          <w:szCs w:val="20"/>
        </w:rPr>
      </w:pPr>
    </w:p>
    <w:p w:rsidR="00EE6E40" w:rsidRPr="00565A09" w:rsidRDefault="00EE6E40" w:rsidP="00EE6E40">
      <w:pPr>
        <w:jc w:val="center"/>
        <w:rPr>
          <w:rFonts w:cs="Arial"/>
          <w:sz w:val="20"/>
          <w:szCs w:val="20"/>
        </w:rPr>
      </w:pPr>
      <w:r w:rsidRPr="00565A09">
        <w:rPr>
          <w:rFonts w:cs="Arial"/>
          <w:sz w:val="20"/>
          <w:szCs w:val="20"/>
        </w:rPr>
        <w:t>§ 14</w:t>
      </w:r>
    </w:p>
    <w:p w:rsidR="00EE6E40" w:rsidRPr="00565A09" w:rsidRDefault="00EE6E40" w:rsidP="00EE6E40">
      <w:pPr>
        <w:spacing w:after="0" w:line="240" w:lineRule="auto"/>
        <w:rPr>
          <w:rFonts w:cs="Arial"/>
          <w:sz w:val="20"/>
          <w:szCs w:val="20"/>
        </w:rPr>
      </w:pPr>
      <w:r w:rsidRPr="00565A09">
        <w:rPr>
          <w:rFonts w:cs="Arial"/>
          <w:sz w:val="20"/>
          <w:szCs w:val="20"/>
        </w:rPr>
        <w:t>W sprawach nieuregulowanych niniejszą umową będą miały zastosowanie przepisy ustawy z dnia                          29 stycznia 2004 r. Prawo zamówień publicznych, Kodeksu Cywilnego oraz ustawy z dnia 20 maja 2010 r.  o wyrobach medycznych.</w:t>
      </w:r>
    </w:p>
    <w:p w:rsidR="00EE6E40" w:rsidRPr="00565A09" w:rsidRDefault="00EE6E40" w:rsidP="00EE6E40">
      <w:pPr>
        <w:jc w:val="center"/>
        <w:rPr>
          <w:rFonts w:cs="Arial"/>
          <w:sz w:val="20"/>
          <w:szCs w:val="20"/>
        </w:rPr>
      </w:pPr>
      <w:r w:rsidRPr="00565A09">
        <w:rPr>
          <w:rFonts w:cs="Arial"/>
          <w:sz w:val="20"/>
          <w:szCs w:val="20"/>
        </w:rPr>
        <w:t>§ 15</w:t>
      </w:r>
    </w:p>
    <w:p w:rsidR="00EE6E40" w:rsidRPr="00565A09" w:rsidRDefault="00EE6E40" w:rsidP="00EE6E40">
      <w:pPr>
        <w:rPr>
          <w:rFonts w:cs="Arial"/>
          <w:sz w:val="20"/>
          <w:szCs w:val="20"/>
        </w:rPr>
      </w:pPr>
      <w:r w:rsidRPr="00565A09">
        <w:rPr>
          <w:rFonts w:cs="Arial"/>
          <w:sz w:val="20"/>
          <w:szCs w:val="20"/>
        </w:rPr>
        <w:t>Umowa została sporządzona w dwóch jednobrzmiących egzemplarzach po jednym dla każdej ze stron</w:t>
      </w:r>
    </w:p>
    <w:p w:rsidR="00EE6E40" w:rsidRPr="00565A09" w:rsidRDefault="00EE6E40" w:rsidP="00EE6E40">
      <w:pPr>
        <w:pStyle w:val="Zwykytekst"/>
        <w:tabs>
          <w:tab w:val="center" w:pos="1985"/>
          <w:tab w:val="center" w:pos="7938"/>
        </w:tabs>
        <w:jc w:val="both"/>
        <w:rPr>
          <w:rFonts w:ascii="Arial" w:hAnsi="Arial" w:cs="Arial"/>
        </w:rPr>
      </w:pPr>
      <w:r w:rsidRPr="00565A09">
        <w:rPr>
          <w:rFonts w:ascii="Arial" w:eastAsia="Calibri" w:hAnsi="Arial" w:cs="Arial"/>
          <w:lang w:eastAsia="en-US"/>
        </w:rPr>
        <w:t xml:space="preserve">WYKONAWCA                                   </w:t>
      </w:r>
      <w:r w:rsidRPr="00565A09">
        <w:rPr>
          <w:rFonts w:ascii="Arial" w:eastAsia="Calibri" w:hAnsi="Arial" w:cs="Arial"/>
          <w:lang w:eastAsia="en-US"/>
        </w:rPr>
        <w:tab/>
        <w:t xml:space="preserve">                             ZAMAWIAJĄCY</w:t>
      </w:r>
    </w:p>
    <w:p w:rsidR="00EE6E40" w:rsidRPr="00B63D1E" w:rsidRDefault="00EE6E40" w:rsidP="00EE6E40">
      <w:pPr>
        <w:pStyle w:val="Zwykytekst"/>
        <w:rPr>
          <w:rFonts w:ascii="Arial" w:hAnsi="Arial" w:cs="Arial"/>
        </w:rPr>
      </w:pPr>
    </w:p>
    <w:p w:rsidR="00EE6E40" w:rsidRDefault="00EE6E40" w:rsidP="00EE6E40">
      <w:pPr>
        <w:pStyle w:val="Zwykytekst"/>
        <w:spacing w:line="360" w:lineRule="auto"/>
        <w:rPr>
          <w:rFonts w:ascii="Times New Roman" w:hAnsi="Times New Roman" w:cs="Times New Roman"/>
          <w:b/>
          <w:sz w:val="22"/>
          <w:szCs w:val="22"/>
        </w:rPr>
      </w:pPr>
    </w:p>
    <w:p w:rsidR="00EE6E40" w:rsidRDefault="00EE6E40" w:rsidP="00EE6E40">
      <w:pPr>
        <w:pStyle w:val="Zwykytekst"/>
        <w:spacing w:line="360" w:lineRule="auto"/>
        <w:rPr>
          <w:rFonts w:ascii="Times New Roman" w:hAnsi="Times New Roman" w:cs="Times New Roman"/>
          <w:b/>
          <w:sz w:val="22"/>
          <w:szCs w:val="22"/>
        </w:rPr>
      </w:pPr>
    </w:p>
    <w:p w:rsidR="00EE6E40" w:rsidRDefault="00EE6E40" w:rsidP="00EE6E40"/>
    <w:p w:rsidR="00B37335" w:rsidRDefault="00B37335" w:rsidP="00EE6E40">
      <w:pPr>
        <w:tabs>
          <w:tab w:val="center" w:pos="4819"/>
          <w:tab w:val="left" w:pos="5434"/>
        </w:tabs>
        <w:spacing w:after="120"/>
        <w:jc w:val="left"/>
        <w:rPr>
          <w:rFonts w:ascii="Tahoma" w:hAnsi="Tahoma" w:cs="Tahoma"/>
        </w:rPr>
      </w:pPr>
      <w:r>
        <w:rPr>
          <w:rFonts w:ascii="Tahoma" w:hAnsi="Tahoma" w:cs="Tahoma"/>
        </w:rPr>
        <w:br w:type="page"/>
      </w:r>
    </w:p>
    <w:p w:rsidR="00B37335" w:rsidRPr="001B646B" w:rsidRDefault="00B37335" w:rsidP="00B37335">
      <w:pPr>
        <w:jc w:val="right"/>
        <w:rPr>
          <w:rFonts w:cs="Arial"/>
          <w:sz w:val="18"/>
          <w:szCs w:val="18"/>
        </w:rPr>
      </w:pPr>
      <w:r w:rsidRPr="001B646B">
        <w:rPr>
          <w:rFonts w:cs="Arial"/>
          <w:sz w:val="18"/>
          <w:szCs w:val="18"/>
        </w:rPr>
        <w:lastRenderedPageBreak/>
        <w:t xml:space="preserve">Załącznik nr </w:t>
      </w:r>
      <w:r w:rsidR="00AC2941">
        <w:rPr>
          <w:rFonts w:cs="Arial"/>
          <w:sz w:val="18"/>
          <w:szCs w:val="18"/>
        </w:rPr>
        <w:t>2</w:t>
      </w:r>
      <w:r w:rsidRPr="001B646B">
        <w:rPr>
          <w:rFonts w:cs="Arial"/>
          <w:sz w:val="18"/>
          <w:szCs w:val="18"/>
        </w:rPr>
        <w:t xml:space="preserve"> do umowy ZP-</w:t>
      </w:r>
      <w:r w:rsidR="00C21228">
        <w:rPr>
          <w:rFonts w:cs="Arial"/>
          <w:sz w:val="18"/>
          <w:szCs w:val="18"/>
        </w:rPr>
        <w:t>67</w:t>
      </w:r>
      <w:r w:rsidRPr="001B646B">
        <w:rPr>
          <w:rFonts w:cs="Arial"/>
          <w:sz w:val="18"/>
          <w:szCs w:val="18"/>
        </w:rPr>
        <w:t>/2018</w:t>
      </w:r>
    </w:p>
    <w:p w:rsidR="00B37335" w:rsidRPr="001B646B" w:rsidRDefault="00B37335" w:rsidP="00B37335">
      <w:pPr>
        <w:jc w:val="right"/>
        <w:rPr>
          <w:rFonts w:cs="Arial"/>
          <w:sz w:val="18"/>
          <w:szCs w:val="18"/>
        </w:rPr>
      </w:pPr>
    </w:p>
    <w:p w:rsidR="00B37335" w:rsidRPr="001B646B" w:rsidRDefault="00B37335" w:rsidP="00B37335">
      <w:pPr>
        <w:jc w:val="right"/>
        <w:rPr>
          <w:rFonts w:cs="Arial"/>
          <w:b/>
          <w:sz w:val="18"/>
          <w:szCs w:val="18"/>
        </w:rPr>
      </w:pPr>
    </w:p>
    <w:p w:rsidR="00B37335" w:rsidRPr="001B646B" w:rsidRDefault="00B37335" w:rsidP="00B37335">
      <w:pPr>
        <w:jc w:val="center"/>
        <w:rPr>
          <w:rFonts w:cs="Arial"/>
          <w:b/>
          <w:sz w:val="18"/>
          <w:szCs w:val="18"/>
        </w:rPr>
      </w:pPr>
      <w:r w:rsidRPr="001B646B">
        <w:rPr>
          <w:rFonts w:cs="Arial"/>
          <w:b/>
          <w:sz w:val="18"/>
          <w:szCs w:val="18"/>
        </w:rPr>
        <w:t>UMOWA POWIERZENIA PRZETWARZANIA DANYCH OSOBOWYCH</w:t>
      </w:r>
    </w:p>
    <w:p w:rsidR="00B37335" w:rsidRPr="001B646B" w:rsidRDefault="00B37335" w:rsidP="00B37335">
      <w:pPr>
        <w:jc w:val="center"/>
        <w:rPr>
          <w:rFonts w:cs="Arial"/>
          <w:b/>
          <w:sz w:val="18"/>
          <w:szCs w:val="18"/>
        </w:rPr>
      </w:pPr>
    </w:p>
    <w:p w:rsidR="00B37335" w:rsidRPr="001B646B" w:rsidRDefault="00B37335" w:rsidP="00B37335">
      <w:pPr>
        <w:rPr>
          <w:rFonts w:cs="Arial"/>
          <w:sz w:val="18"/>
          <w:szCs w:val="18"/>
        </w:rPr>
      </w:pPr>
      <w:r w:rsidRPr="001B646B">
        <w:rPr>
          <w:rFonts w:cs="Arial"/>
          <w:sz w:val="18"/>
          <w:szCs w:val="18"/>
        </w:rPr>
        <w:t>pomiędzy:</w:t>
      </w:r>
    </w:p>
    <w:p w:rsidR="00B37335" w:rsidRPr="001B646B" w:rsidRDefault="00B37335" w:rsidP="00B37335">
      <w:pPr>
        <w:rPr>
          <w:rFonts w:cs="Arial"/>
          <w:sz w:val="18"/>
          <w:szCs w:val="18"/>
        </w:rPr>
      </w:pPr>
    </w:p>
    <w:p w:rsidR="00B37335" w:rsidRPr="001B646B" w:rsidRDefault="00B37335" w:rsidP="00565A09">
      <w:pPr>
        <w:spacing w:after="0" w:line="240" w:lineRule="auto"/>
        <w:rPr>
          <w:rStyle w:val="Pogrubienie"/>
          <w:rFonts w:cs="Arial"/>
          <w:sz w:val="18"/>
          <w:szCs w:val="18"/>
        </w:rPr>
      </w:pPr>
      <w:r w:rsidRPr="001B646B">
        <w:rPr>
          <w:rStyle w:val="Pogrubienie"/>
          <w:rFonts w:cs="Arial"/>
          <w:sz w:val="18"/>
          <w:szCs w:val="18"/>
        </w:rPr>
        <w:t xml:space="preserve">SZPITAL BIELAŃSKI Im. ks. J. Popiełuszki Samodzielny Publiczny Zakład Opieki Zdrowotnej </w:t>
      </w:r>
    </w:p>
    <w:p w:rsidR="00B37335" w:rsidRPr="001B646B" w:rsidRDefault="00B37335" w:rsidP="00565A09">
      <w:pPr>
        <w:spacing w:after="120" w:line="240" w:lineRule="auto"/>
        <w:rPr>
          <w:rFonts w:cs="Arial"/>
          <w:b/>
          <w:bCs/>
          <w:sz w:val="18"/>
          <w:szCs w:val="18"/>
        </w:rPr>
      </w:pPr>
      <w:r w:rsidRPr="001B646B">
        <w:rPr>
          <w:rFonts w:cs="Arial"/>
          <w:sz w:val="18"/>
          <w:szCs w:val="18"/>
        </w:rPr>
        <w:t>z siedzibą w Warszawa, prowadzący działalność na podstawie wpisu do rejestru prowadzonego przez Sąd Rejonowy dla m. st. Warszawy w Warszawie, XIII Wydział Gospodarczy Krajowego Rejestru Sądowego pod nr KRS 0000087965 oraz wpisany do rejestru podmiotów prowadzących działalność leczniczą prowadzonym przez Wojewodę Mazowieckiego pod nr 000000007199, NIP 118-14-17-683, REGON 012298697</w:t>
      </w:r>
      <w:r w:rsidRPr="001B646B">
        <w:rPr>
          <w:rFonts w:cs="Arial"/>
          <w:color w:val="000000" w:themeColor="text1"/>
          <w:sz w:val="18"/>
          <w:szCs w:val="18"/>
        </w:rPr>
        <w:t xml:space="preserve">, </w:t>
      </w:r>
      <w:r w:rsidRPr="001B646B">
        <w:rPr>
          <w:rFonts w:cs="Arial"/>
          <w:sz w:val="18"/>
          <w:szCs w:val="18"/>
        </w:rPr>
        <w:t xml:space="preserve">zwanym dalej „Szpitalem” lub „Administratorem”, </w:t>
      </w:r>
      <w:r w:rsidRPr="001B646B">
        <w:rPr>
          <w:rFonts w:cs="Arial"/>
          <w:color w:val="000000" w:themeColor="text1"/>
          <w:sz w:val="18"/>
          <w:szCs w:val="18"/>
        </w:rPr>
        <w:t>w imieniu którego działają:</w:t>
      </w:r>
    </w:p>
    <w:p w:rsidR="00B37335" w:rsidRPr="001B646B" w:rsidRDefault="00B37335" w:rsidP="00565A09">
      <w:pPr>
        <w:spacing w:after="0" w:line="240" w:lineRule="auto"/>
        <w:rPr>
          <w:rFonts w:cs="Arial"/>
          <w:sz w:val="18"/>
          <w:szCs w:val="18"/>
        </w:rPr>
      </w:pPr>
      <w:r w:rsidRPr="001B646B">
        <w:rPr>
          <w:rFonts w:cs="Arial"/>
          <w:sz w:val="18"/>
          <w:szCs w:val="18"/>
        </w:rPr>
        <w:t xml:space="preserve">Elżbietę Błaszczyk </w:t>
      </w:r>
      <w:r w:rsidRPr="001B646B">
        <w:rPr>
          <w:rFonts w:cs="Arial"/>
          <w:sz w:val="18"/>
          <w:szCs w:val="18"/>
        </w:rPr>
        <w:tab/>
      </w:r>
      <w:r w:rsidRPr="001B646B">
        <w:rPr>
          <w:rFonts w:cs="Arial"/>
          <w:sz w:val="18"/>
          <w:szCs w:val="18"/>
        </w:rPr>
        <w:tab/>
        <w:t xml:space="preserve"> - Z-</w:t>
      </w:r>
      <w:proofErr w:type="spellStart"/>
      <w:r w:rsidRPr="001B646B">
        <w:rPr>
          <w:rFonts w:cs="Arial"/>
          <w:sz w:val="18"/>
          <w:szCs w:val="18"/>
        </w:rPr>
        <w:t>cę</w:t>
      </w:r>
      <w:proofErr w:type="spellEnd"/>
      <w:r w:rsidRPr="001B646B">
        <w:rPr>
          <w:rFonts w:cs="Arial"/>
          <w:sz w:val="18"/>
          <w:szCs w:val="18"/>
        </w:rPr>
        <w:t xml:space="preserve"> Dyrektora ds. Ekonomicznych</w:t>
      </w:r>
    </w:p>
    <w:p w:rsidR="00B37335" w:rsidRPr="001B646B" w:rsidRDefault="00B37335" w:rsidP="00B37335">
      <w:pPr>
        <w:spacing w:after="120"/>
        <w:rPr>
          <w:rFonts w:cs="Arial"/>
          <w:sz w:val="18"/>
          <w:szCs w:val="18"/>
        </w:rPr>
      </w:pPr>
      <w:r w:rsidRPr="001B646B">
        <w:rPr>
          <w:rFonts w:cs="Arial"/>
          <w:sz w:val="18"/>
          <w:szCs w:val="18"/>
        </w:rPr>
        <w:t xml:space="preserve">Elżbietę Kmitę             </w:t>
      </w:r>
      <w:r w:rsidRPr="001B646B">
        <w:rPr>
          <w:rFonts w:cs="Arial"/>
          <w:sz w:val="18"/>
          <w:szCs w:val="18"/>
        </w:rPr>
        <w:tab/>
      </w:r>
      <w:r w:rsidRPr="001B646B">
        <w:rPr>
          <w:rFonts w:cs="Arial"/>
          <w:sz w:val="18"/>
          <w:szCs w:val="18"/>
        </w:rPr>
        <w:tab/>
        <w:t xml:space="preserve"> - Główną Księgową</w:t>
      </w:r>
    </w:p>
    <w:p w:rsidR="00B37335" w:rsidRPr="001B646B" w:rsidRDefault="00B37335" w:rsidP="00B37335">
      <w:pPr>
        <w:rPr>
          <w:rStyle w:val="Pogrubienie"/>
          <w:rFonts w:cs="Arial"/>
          <w:sz w:val="18"/>
          <w:szCs w:val="18"/>
        </w:rPr>
      </w:pPr>
      <w:r w:rsidRPr="001B646B">
        <w:rPr>
          <w:rStyle w:val="Pogrubienie"/>
          <w:rFonts w:cs="Arial"/>
          <w:sz w:val="18"/>
          <w:szCs w:val="18"/>
        </w:rPr>
        <w:t xml:space="preserve">a </w:t>
      </w:r>
    </w:p>
    <w:p w:rsidR="00B37335" w:rsidRPr="001B646B" w:rsidRDefault="00B37335" w:rsidP="00B37335">
      <w:pPr>
        <w:rPr>
          <w:rStyle w:val="Pogrubienie"/>
          <w:rFonts w:cs="Arial"/>
          <w:sz w:val="18"/>
          <w:szCs w:val="18"/>
        </w:rPr>
      </w:pPr>
    </w:p>
    <w:p w:rsidR="00B37335" w:rsidRPr="00196504" w:rsidRDefault="00B37335" w:rsidP="00B37335">
      <w:pPr>
        <w:spacing w:after="0" w:line="240" w:lineRule="auto"/>
        <w:rPr>
          <w:rFonts w:cs="Arial"/>
          <w:sz w:val="20"/>
          <w:szCs w:val="20"/>
        </w:rPr>
      </w:pPr>
      <w:r w:rsidRPr="00196504">
        <w:rPr>
          <w:rFonts w:cs="Arial"/>
          <w:sz w:val="20"/>
          <w:szCs w:val="20"/>
        </w:rPr>
        <w:t>firmą ......................... z siedzibą w .............................. , REGON: …. NIP …….  reprezentowaną przez:</w:t>
      </w:r>
    </w:p>
    <w:p w:rsidR="00B37335" w:rsidRPr="00196504" w:rsidRDefault="00B37335" w:rsidP="00B37335">
      <w:pPr>
        <w:spacing w:after="0" w:line="240" w:lineRule="auto"/>
        <w:rPr>
          <w:rFonts w:cs="Arial"/>
          <w:sz w:val="20"/>
          <w:szCs w:val="20"/>
        </w:rPr>
      </w:pPr>
    </w:p>
    <w:p w:rsidR="00B37335" w:rsidRDefault="00B37335" w:rsidP="00B37335">
      <w:pPr>
        <w:tabs>
          <w:tab w:val="left" w:pos="6405"/>
        </w:tabs>
        <w:spacing w:after="0" w:line="240" w:lineRule="auto"/>
        <w:rPr>
          <w:rFonts w:cs="Arial"/>
          <w:sz w:val="20"/>
          <w:szCs w:val="20"/>
        </w:rPr>
      </w:pPr>
      <w:r w:rsidRPr="00196504">
        <w:rPr>
          <w:rFonts w:cs="Arial"/>
          <w:sz w:val="20"/>
          <w:szCs w:val="20"/>
        </w:rPr>
        <w:t>......................................................................................................</w:t>
      </w:r>
      <w:r>
        <w:rPr>
          <w:rFonts w:cs="Arial"/>
          <w:sz w:val="20"/>
          <w:szCs w:val="20"/>
        </w:rPr>
        <w:tab/>
      </w:r>
    </w:p>
    <w:p w:rsidR="00B37335" w:rsidRPr="00196504" w:rsidRDefault="00B37335" w:rsidP="00B37335">
      <w:pPr>
        <w:tabs>
          <w:tab w:val="left" w:pos="6405"/>
        </w:tabs>
        <w:spacing w:after="0" w:line="240" w:lineRule="auto"/>
        <w:rPr>
          <w:rFonts w:cs="Arial"/>
          <w:sz w:val="20"/>
          <w:szCs w:val="20"/>
        </w:rPr>
      </w:pPr>
    </w:p>
    <w:p w:rsidR="00B37335" w:rsidRPr="001B646B" w:rsidRDefault="00B37335" w:rsidP="00B37335">
      <w:pPr>
        <w:rPr>
          <w:rFonts w:cs="Arial"/>
          <w:sz w:val="18"/>
          <w:szCs w:val="18"/>
        </w:rPr>
      </w:pPr>
      <w:r w:rsidRPr="001B646B">
        <w:rPr>
          <w:rFonts w:cs="Arial"/>
          <w:sz w:val="18"/>
          <w:szCs w:val="18"/>
        </w:rPr>
        <w:t>zwanymi łącznie dalej: „Stronami” o następującej treści:</w:t>
      </w:r>
    </w:p>
    <w:p w:rsidR="00B37335" w:rsidRPr="001B646B" w:rsidRDefault="00B37335" w:rsidP="00B37335">
      <w:pPr>
        <w:rPr>
          <w:rFonts w:cs="Arial"/>
          <w:sz w:val="18"/>
          <w:szCs w:val="18"/>
        </w:rPr>
      </w:pPr>
    </w:p>
    <w:p w:rsidR="00B37335" w:rsidRPr="001B646B" w:rsidRDefault="00B37335" w:rsidP="00B37335">
      <w:pPr>
        <w:rPr>
          <w:rFonts w:cs="Arial"/>
          <w:sz w:val="18"/>
          <w:szCs w:val="18"/>
        </w:rPr>
      </w:pPr>
      <w:r w:rsidRPr="001B646B">
        <w:rPr>
          <w:rFonts w:cs="Arial"/>
          <w:sz w:val="18"/>
          <w:szCs w:val="18"/>
        </w:rPr>
        <w:t>Mając na uwadze, że:</w:t>
      </w:r>
    </w:p>
    <w:p w:rsidR="00B37335" w:rsidRPr="001B646B" w:rsidRDefault="00B37335" w:rsidP="00565A09">
      <w:pPr>
        <w:pStyle w:val="Akapitzlist"/>
        <w:numPr>
          <w:ilvl w:val="0"/>
          <w:numId w:val="78"/>
        </w:numPr>
        <w:spacing w:after="0" w:line="240" w:lineRule="auto"/>
        <w:ind w:left="284" w:hanging="284"/>
        <w:contextualSpacing/>
        <w:rPr>
          <w:rFonts w:cs="Arial"/>
          <w:sz w:val="18"/>
          <w:szCs w:val="18"/>
        </w:rPr>
      </w:pPr>
      <w:r w:rsidRPr="001B646B">
        <w:rPr>
          <w:rFonts w:cs="Arial"/>
          <w:sz w:val="18"/>
          <w:szCs w:val="18"/>
        </w:rPr>
        <w:t>Strony zawarły umowę ZP-</w:t>
      </w:r>
      <w:r w:rsidR="00C21228">
        <w:rPr>
          <w:rFonts w:cs="Arial"/>
          <w:sz w:val="18"/>
          <w:szCs w:val="18"/>
        </w:rPr>
        <w:t>67</w:t>
      </w:r>
      <w:r w:rsidRPr="001B646B">
        <w:rPr>
          <w:rFonts w:cs="Arial"/>
          <w:sz w:val="18"/>
          <w:szCs w:val="18"/>
        </w:rPr>
        <w:t xml:space="preserve">/2018 </w:t>
      </w:r>
      <w:r w:rsidRPr="001B646B">
        <w:rPr>
          <w:rFonts w:cs="Arial"/>
          <w:b/>
          <w:sz w:val="18"/>
          <w:szCs w:val="18"/>
        </w:rPr>
        <w:t>(„Umowa Podstawowa”</w:t>
      </w:r>
      <w:r w:rsidRPr="001B646B">
        <w:rPr>
          <w:rFonts w:cs="Arial"/>
          <w:sz w:val="18"/>
          <w:szCs w:val="18"/>
        </w:rPr>
        <w:t>), w związku, z wykonywaniem której Administrator powierzy Podmiotowi przetwarzającemu przetwarzanie danych osobowych w zakresie określonym Umową;</w:t>
      </w:r>
    </w:p>
    <w:p w:rsidR="00B37335" w:rsidRPr="001B646B" w:rsidRDefault="00B37335" w:rsidP="00565A09">
      <w:pPr>
        <w:pStyle w:val="Akapitzlist"/>
        <w:numPr>
          <w:ilvl w:val="0"/>
          <w:numId w:val="78"/>
        </w:numPr>
        <w:spacing w:after="0" w:line="240" w:lineRule="auto"/>
        <w:ind w:left="284" w:hanging="284"/>
        <w:contextualSpacing/>
        <w:rPr>
          <w:rFonts w:cs="Arial"/>
          <w:sz w:val="18"/>
          <w:szCs w:val="18"/>
        </w:rPr>
      </w:pPr>
      <w:r w:rsidRPr="001B646B">
        <w:rPr>
          <w:rFonts w:cs="Arial"/>
          <w:sz w:val="18"/>
          <w:szCs w:val="18"/>
        </w:rPr>
        <w:t>Celem Umowy jest ustalenie warunków, na jakich Podmiot przetwarzający wykonuje operacje przetwarzania danych osobowych w imieniu Administratora;</w:t>
      </w:r>
    </w:p>
    <w:p w:rsidR="00B37335" w:rsidRPr="001B646B" w:rsidRDefault="00B37335" w:rsidP="00565A09">
      <w:pPr>
        <w:pStyle w:val="Akapitzlist"/>
        <w:numPr>
          <w:ilvl w:val="0"/>
          <w:numId w:val="78"/>
        </w:numPr>
        <w:spacing w:after="120" w:line="240" w:lineRule="auto"/>
        <w:ind w:left="284" w:hanging="284"/>
        <w:contextualSpacing/>
        <w:rPr>
          <w:rFonts w:cs="Arial"/>
          <w:sz w:val="18"/>
          <w:szCs w:val="18"/>
        </w:rPr>
      </w:pPr>
      <w:r w:rsidRPr="001B646B">
        <w:rPr>
          <w:rFonts w:cs="Arial"/>
          <w:sz w:val="18"/>
          <w:szCs w:val="18"/>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w:t>
      </w:r>
      <w:r w:rsidRPr="001B646B">
        <w:rPr>
          <w:rFonts w:cs="Arial"/>
          <w:b/>
          <w:sz w:val="18"/>
          <w:szCs w:val="18"/>
        </w:rPr>
        <w:t>RODO”</w:t>
      </w:r>
      <w:r w:rsidRPr="001B646B">
        <w:rPr>
          <w:rFonts w:cs="Arial"/>
          <w:sz w:val="18"/>
          <w:szCs w:val="18"/>
        </w:rPr>
        <w:t>.</w:t>
      </w:r>
    </w:p>
    <w:p w:rsidR="00B37335" w:rsidRPr="001B646B" w:rsidRDefault="00B37335" w:rsidP="00B37335">
      <w:pPr>
        <w:rPr>
          <w:rFonts w:cs="Arial"/>
          <w:sz w:val="18"/>
          <w:szCs w:val="18"/>
        </w:rPr>
      </w:pPr>
      <w:r w:rsidRPr="001B646B">
        <w:rPr>
          <w:rFonts w:cs="Arial"/>
          <w:sz w:val="18"/>
          <w:szCs w:val="18"/>
        </w:rPr>
        <w:t>Strony postanowiły zawrzeć Umowę o następującej treści:</w:t>
      </w:r>
    </w:p>
    <w:p w:rsidR="00B37335" w:rsidRPr="001B646B" w:rsidRDefault="00B37335" w:rsidP="00B37335">
      <w:pPr>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1</w:t>
      </w:r>
    </w:p>
    <w:p w:rsidR="00B37335" w:rsidRPr="001B646B" w:rsidRDefault="00B37335" w:rsidP="00B37335">
      <w:pPr>
        <w:spacing w:after="120"/>
        <w:jc w:val="center"/>
        <w:rPr>
          <w:rFonts w:cs="Arial"/>
          <w:sz w:val="18"/>
          <w:szCs w:val="18"/>
        </w:rPr>
      </w:pPr>
      <w:r w:rsidRPr="001B646B">
        <w:rPr>
          <w:rFonts w:cs="Arial"/>
          <w:sz w:val="18"/>
          <w:szCs w:val="18"/>
        </w:rPr>
        <w:t>Oświadczenia Stron</w:t>
      </w:r>
    </w:p>
    <w:p w:rsidR="00B37335" w:rsidRPr="001B646B" w:rsidRDefault="00B37335" w:rsidP="00326250">
      <w:pPr>
        <w:numPr>
          <w:ilvl w:val="0"/>
          <w:numId w:val="87"/>
        </w:numPr>
        <w:autoSpaceDE w:val="0"/>
        <w:autoSpaceDN w:val="0"/>
        <w:adjustRightInd w:val="0"/>
        <w:spacing w:after="0" w:line="240" w:lineRule="auto"/>
        <w:ind w:right="-142"/>
        <w:rPr>
          <w:rFonts w:cs="Arial"/>
          <w:sz w:val="18"/>
          <w:szCs w:val="18"/>
        </w:rPr>
      </w:pPr>
      <w:r w:rsidRPr="001B646B">
        <w:rPr>
          <w:rFonts w:cs="Arial"/>
          <w:sz w:val="18"/>
          <w:szCs w:val="18"/>
        </w:rPr>
        <w:t>Szpital oświadcza, że jest Administratorem w rozumieniu art. 4 pkt 7 RODO.</w:t>
      </w:r>
    </w:p>
    <w:p w:rsidR="00B37335" w:rsidRPr="001B646B" w:rsidRDefault="00B37335" w:rsidP="00326250">
      <w:pPr>
        <w:numPr>
          <w:ilvl w:val="0"/>
          <w:numId w:val="87"/>
        </w:numPr>
        <w:autoSpaceDE w:val="0"/>
        <w:autoSpaceDN w:val="0"/>
        <w:adjustRightInd w:val="0"/>
        <w:spacing w:after="0" w:line="240" w:lineRule="auto"/>
        <w:ind w:right="-142"/>
        <w:rPr>
          <w:rFonts w:cs="Arial"/>
          <w:sz w:val="18"/>
          <w:szCs w:val="18"/>
        </w:rPr>
      </w:pPr>
      <w:r w:rsidRPr="001B646B">
        <w:rPr>
          <w:rFonts w:cs="Arial"/>
          <w:sz w:val="18"/>
          <w:szCs w:val="18"/>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B37335" w:rsidRPr="001B646B" w:rsidRDefault="00B37335" w:rsidP="00326250">
      <w:pPr>
        <w:numPr>
          <w:ilvl w:val="0"/>
          <w:numId w:val="87"/>
        </w:numPr>
        <w:autoSpaceDE w:val="0"/>
        <w:autoSpaceDN w:val="0"/>
        <w:adjustRightInd w:val="0"/>
        <w:spacing w:after="0" w:line="240" w:lineRule="auto"/>
        <w:ind w:right="-142"/>
        <w:rPr>
          <w:rFonts w:cs="Arial"/>
          <w:sz w:val="18"/>
          <w:szCs w:val="18"/>
        </w:rPr>
      </w:pPr>
      <w:r w:rsidRPr="001B646B">
        <w:rPr>
          <w:rFonts w:cs="Arial"/>
          <w:sz w:val="18"/>
          <w:szCs w:val="18"/>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B37335" w:rsidRPr="001B646B" w:rsidRDefault="00B37335" w:rsidP="00326250">
      <w:pPr>
        <w:numPr>
          <w:ilvl w:val="0"/>
          <w:numId w:val="87"/>
        </w:numPr>
        <w:autoSpaceDE w:val="0"/>
        <w:autoSpaceDN w:val="0"/>
        <w:adjustRightInd w:val="0"/>
        <w:spacing w:after="0" w:line="240" w:lineRule="auto"/>
        <w:ind w:right="-142"/>
        <w:rPr>
          <w:rFonts w:cs="Arial"/>
          <w:sz w:val="18"/>
          <w:szCs w:val="18"/>
        </w:rPr>
      </w:pPr>
      <w:r w:rsidRPr="001B646B">
        <w:rPr>
          <w:rFonts w:cs="Arial"/>
          <w:sz w:val="18"/>
          <w:szCs w:val="18"/>
        </w:rPr>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B37335" w:rsidRPr="001B646B" w:rsidRDefault="00B37335" w:rsidP="00B37335">
      <w:pPr>
        <w:ind w:left="283" w:right="-142"/>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2</w:t>
      </w:r>
    </w:p>
    <w:p w:rsidR="00B37335" w:rsidRPr="001B646B" w:rsidRDefault="00B37335" w:rsidP="00B37335">
      <w:pPr>
        <w:jc w:val="center"/>
        <w:rPr>
          <w:rFonts w:cs="Arial"/>
          <w:sz w:val="18"/>
          <w:szCs w:val="18"/>
        </w:rPr>
      </w:pPr>
      <w:r w:rsidRPr="001B646B">
        <w:rPr>
          <w:rFonts w:cs="Arial"/>
          <w:sz w:val="18"/>
          <w:szCs w:val="18"/>
        </w:rPr>
        <w:t>Opis przetwarzania przedmiot, czas trwania przetwarzania, charakter i cel przetwarzania, rodzaj danych osobowych oraz kategorie osób, których dane dotyczą</w:t>
      </w:r>
    </w:p>
    <w:p w:rsidR="00B37335" w:rsidRPr="001B646B" w:rsidRDefault="00B37335" w:rsidP="00B37335">
      <w:pPr>
        <w:rPr>
          <w:rFonts w:cs="Arial"/>
          <w:sz w:val="18"/>
          <w:szCs w:val="18"/>
        </w:rPr>
      </w:pP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lastRenderedPageBreak/>
        <w:t xml:space="preserve">Na warunkach określonych niniejszą Umową oraz Umową Podstawową Administrator powierza Podmiotowi przetwarzającemu przetwarzanie w rozumieniu art. 4 pkt 2 RODO, danych osobowych, o których niżej mowa (Przedmiot przetwarzania). </w:t>
      </w: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t>Przetwarzanie będzie wykonywane w okresie obowiązywania Umowy Podstawowej.</w:t>
      </w: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t xml:space="preserve">Charakter i cel przetwarzania wynikają z Umowy Podstawowej. </w:t>
      </w: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t xml:space="preserve">Celem przetwarzania jest dostawa, uruchomienie, instalacji ultrasonografu oraz przeglądy urządzenia, zgodnie z zaleceniami producenta, naprawy, </w:t>
      </w:r>
      <w:r>
        <w:rPr>
          <w:rFonts w:cs="Arial"/>
          <w:sz w:val="18"/>
          <w:szCs w:val="18"/>
        </w:rPr>
        <w:t xml:space="preserve">serwis </w:t>
      </w:r>
      <w:r w:rsidRPr="001B646B">
        <w:rPr>
          <w:rFonts w:cs="Arial"/>
          <w:sz w:val="18"/>
          <w:szCs w:val="18"/>
        </w:rPr>
        <w:t>w okresie udzielonej gwarancji.</w:t>
      </w: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t>Charakter przetwarzania obejmuje:</w:t>
      </w:r>
    </w:p>
    <w:p w:rsidR="00B37335" w:rsidRPr="001B646B" w:rsidRDefault="00B37335" w:rsidP="00326250">
      <w:pPr>
        <w:numPr>
          <w:ilvl w:val="0"/>
          <w:numId w:val="88"/>
        </w:numPr>
        <w:autoSpaceDE w:val="0"/>
        <w:autoSpaceDN w:val="0"/>
        <w:adjustRightInd w:val="0"/>
        <w:spacing w:after="0" w:line="240" w:lineRule="auto"/>
        <w:rPr>
          <w:rFonts w:cs="Arial"/>
          <w:sz w:val="18"/>
          <w:szCs w:val="18"/>
        </w:rPr>
      </w:pPr>
      <w:r w:rsidRPr="001B646B">
        <w:rPr>
          <w:rFonts w:cs="Arial"/>
          <w:sz w:val="18"/>
          <w:szCs w:val="18"/>
        </w:rPr>
        <w:t>dostarczenie, uruchomienie, montażu sprzętu w siedzibie Zamawiającego;</w:t>
      </w:r>
    </w:p>
    <w:p w:rsidR="00B37335" w:rsidRPr="001B646B" w:rsidRDefault="00B37335" w:rsidP="00326250">
      <w:pPr>
        <w:pStyle w:val="Akapitzlist"/>
        <w:numPr>
          <w:ilvl w:val="0"/>
          <w:numId w:val="88"/>
        </w:numPr>
        <w:overflowPunct w:val="0"/>
        <w:autoSpaceDE w:val="0"/>
        <w:autoSpaceDN w:val="0"/>
        <w:adjustRightInd w:val="0"/>
        <w:spacing w:after="0" w:line="240" w:lineRule="auto"/>
        <w:contextualSpacing/>
        <w:rPr>
          <w:rFonts w:cs="Arial"/>
          <w:sz w:val="18"/>
          <w:szCs w:val="18"/>
        </w:rPr>
      </w:pPr>
      <w:r w:rsidRPr="001B646B">
        <w:rPr>
          <w:rFonts w:cs="Arial"/>
          <w:sz w:val="18"/>
          <w:szCs w:val="18"/>
        </w:rPr>
        <w:t xml:space="preserve">przeszkolenie pracowników Zamawiającego w zakresie obsługi dostarczonego sprzętu </w:t>
      </w:r>
      <w:r w:rsidRPr="001B646B">
        <w:rPr>
          <w:rFonts w:eastAsia="Lucida Sans Unicode" w:cs="Arial"/>
          <w:kern w:val="1"/>
          <w:sz w:val="18"/>
          <w:szCs w:val="18"/>
          <w:lang w:eastAsia="zh-CN" w:bidi="hi-IN"/>
        </w:rPr>
        <w:t xml:space="preserve">w siedzibie Zamawiającego. </w:t>
      </w:r>
      <w:r w:rsidRPr="001B646B">
        <w:rPr>
          <w:rFonts w:cs="Arial"/>
          <w:sz w:val="18"/>
          <w:szCs w:val="18"/>
        </w:rPr>
        <w:t>Przeszkolenie pracowników nastąpi w terminie uzgodnionym z Zamawiającym</w:t>
      </w:r>
    </w:p>
    <w:p w:rsidR="00B37335" w:rsidRPr="001B646B" w:rsidRDefault="00B37335" w:rsidP="00326250">
      <w:pPr>
        <w:numPr>
          <w:ilvl w:val="0"/>
          <w:numId w:val="88"/>
        </w:numPr>
        <w:autoSpaceDE w:val="0"/>
        <w:autoSpaceDN w:val="0"/>
        <w:adjustRightInd w:val="0"/>
        <w:spacing w:after="0" w:line="240" w:lineRule="auto"/>
        <w:rPr>
          <w:rFonts w:cs="Arial"/>
          <w:sz w:val="18"/>
          <w:szCs w:val="18"/>
        </w:rPr>
      </w:pPr>
      <w:r w:rsidRPr="001B646B">
        <w:rPr>
          <w:rFonts w:cs="Arial"/>
          <w:sz w:val="18"/>
          <w:szCs w:val="18"/>
        </w:rPr>
        <w:t>instrukcję obsługi, dokumentację techniczną, karty gwarancyjne oferowanych mobilnych stacji oraz sprzętu w języku polskim.</w:t>
      </w:r>
    </w:p>
    <w:p w:rsidR="00B37335" w:rsidRPr="001B646B" w:rsidRDefault="00B37335" w:rsidP="00326250">
      <w:pPr>
        <w:numPr>
          <w:ilvl w:val="0"/>
          <w:numId w:val="88"/>
        </w:numPr>
        <w:autoSpaceDE w:val="0"/>
        <w:autoSpaceDN w:val="0"/>
        <w:adjustRightInd w:val="0"/>
        <w:spacing w:after="0" w:line="240" w:lineRule="auto"/>
        <w:rPr>
          <w:rFonts w:cs="Arial"/>
          <w:sz w:val="18"/>
          <w:szCs w:val="18"/>
        </w:rPr>
      </w:pPr>
      <w:r w:rsidRPr="001B646B">
        <w:rPr>
          <w:rFonts w:cs="Arial"/>
          <w:spacing w:val="-3"/>
          <w:sz w:val="18"/>
          <w:szCs w:val="18"/>
        </w:rPr>
        <w:t>dokumenty określające zasady świadczenia usług przez autoryzowany serwis w okresie gwarancyjnym i pogwarancyjnym</w:t>
      </w: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t>Przetwarzanie obejmować będzie szczególne kategorie danych osobowych, w tym dane dotyczące zdrowia.</w:t>
      </w:r>
    </w:p>
    <w:p w:rsidR="00B37335" w:rsidRPr="001B646B" w:rsidRDefault="00B37335" w:rsidP="00326250">
      <w:pPr>
        <w:pStyle w:val="Akapitzlist"/>
        <w:numPr>
          <w:ilvl w:val="0"/>
          <w:numId w:val="79"/>
        </w:numPr>
        <w:spacing w:after="0" w:line="240" w:lineRule="auto"/>
        <w:ind w:left="284" w:hanging="284"/>
        <w:contextualSpacing/>
        <w:rPr>
          <w:rFonts w:cs="Arial"/>
          <w:sz w:val="18"/>
          <w:szCs w:val="18"/>
        </w:rPr>
      </w:pPr>
      <w:r w:rsidRPr="001B646B">
        <w:rPr>
          <w:rFonts w:cs="Arial"/>
          <w:sz w:val="18"/>
          <w:szCs w:val="18"/>
        </w:rPr>
        <w:t>Przetwarzanie danych będzie dotyczyć pacjentów.</w:t>
      </w:r>
    </w:p>
    <w:p w:rsidR="00B37335" w:rsidRPr="001B646B" w:rsidRDefault="00B37335" w:rsidP="00B37335">
      <w:pPr>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3</w:t>
      </w:r>
    </w:p>
    <w:p w:rsidR="00B37335" w:rsidRPr="001B646B" w:rsidRDefault="00B37335" w:rsidP="00B37335">
      <w:pPr>
        <w:spacing w:after="120"/>
        <w:jc w:val="center"/>
        <w:rPr>
          <w:rFonts w:cs="Arial"/>
          <w:sz w:val="18"/>
          <w:szCs w:val="18"/>
        </w:rPr>
      </w:pPr>
      <w:r w:rsidRPr="001B646B">
        <w:rPr>
          <w:rFonts w:cs="Arial"/>
          <w:sz w:val="18"/>
          <w:szCs w:val="18"/>
        </w:rPr>
        <w:t>Podpowierzenie</w:t>
      </w:r>
    </w:p>
    <w:p w:rsidR="00B37335" w:rsidRPr="001B646B" w:rsidRDefault="00B37335" w:rsidP="00326250">
      <w:pPr>
        <w:pStyle w:val="Akapitzlist"/>
        <w:numPr>
          <w:ilvl w:val="0"/>
          <w:numId w:val="80"/>
        </w:numPr>
        <w:spacing w:after="0" w:line="240" w:lineRule="auto"/>
        <w:ind w:left="284" w:hanging="284"/>
        <w:contextualSpacing/>
        <w:rPr>
          <w:rFonts w:cs="Arial"/>
          <w:sz w:val="18"/>
          <w:szCs w:val="18"/>
        </w:rPr>
      </w:pPr>
      <w:r w:rsidRPr="001B646B">
        <w:rPr>
          <w:rFonts w:cs="Arial"/>
          <w:sz w:val="18"/>
          <w:szCs w:val="18"/>
        </w:rPr>
        <w:t xml:space="preserve">Podmiot przetwarzający nie może korzystać z usług innego podmiotu przetwarzającego </w:t>
      </w:r>
      <w:r w:rsidRPr="001B646B">
        <w:rPr>
          <w:rFonts w:cs="Arial"/>
          <w:sz w:val="18"/>
          <w:szCs w:val="18"/>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B37335" w:rsidRPr="001B646B" w:rsidRDefault="00B37335" w:rsidP="00326250">
      <w:pPr>
        <w:pStyle w:val="Akapitzlist"/>
        <w:numPr>
          <w:ilvl w:val="0"/>
          <w:numId w:val="80"/>
        </w:numPr>
        <w:spacing w:after="0" w:line="240" w:lineRule="auto"/>
        <w:ind w:left="284" w:hanging="284"/>
        <w:contextualSpacing/>
        <w:rPr>
          <w:rFonts w:cs="Arial"/>
          <w:sz w:val="18"/>
          <w:szCs w:val="18"/>
        </w:rPr>
      </w:pPr>
      <w:r w:rsidRPr="001B646B">
        <w:rPr>
          <w:rFonts w:cs="Arial"/>
          <w:sz w:val="18"/>
          <w:szCs w:val="18"/>
        </w:rPr>
        <w:t>Podmiot przetwarzający może powierzyć konkretne operacje przetwarzania danych („podpowierzenie”) w drodze pisemnej umowy podpowierzenia („Umowa Podpowierzenia”) innym podmiotom przetwarzającym. („Podprzetwarzający”).</w:t>
      </w:r>
    </w:p>
    <w:p w:rsidR="00B37335" w:rsidRPr="001B646B" w:rsidRDefault="00B37335" w:rsidP="00326250">
      <w:pPr>
        <w:pStyle w:val="Akapitzlist"/>
        <w:numPr>
          <w:ilvl w:val="0"/>
          <w:numId w:val="80"/>
        </w:numPr>
        <w:spacing w:after="0" w:line="240" w:lineRule="auto"/>
        <w:ind w:left="284" w:hanging="284"/>
        <w:contextualSpacing/>
        <w:rPr>
          <w:rFonts w:cs="Arial"/>
          <w:sz w:val="18"/>
          <w:szCs w:val="18"/>
        </w:rPr>
      </w:pPr>
      <w:r w:rsidRPr="001B646B">
        <w:rPr>
          <w:rFonts w:cs="Arial"/>
          <w:sz w:val="18"/>
          <w:szCs w:val="18"/>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B37335" w:rsidRPr="001B646B" w:rsidRDefault="00B37335" w:rsidP="00326250">
      <w:pPr>
        <w:pStyle w:val="Akapitzlist"/>
        <w:numPr>
          <w:ilvl w:val="0"/>
          <w:numId w:val="80"/>
        </w:numPr>
        <w:spacing w:after="0" w:line="240" w:lineRule="auto"/>
        <w:ind w:left="284" w:hanging="284"/>
        <w:contextualSpacing/>
        <w:rPr>
          <w:rFonts w:cs="Arial"/>
          <w:sz w:val="18"/>
          <w:szCs w:val="18"/>
        </w:rPr>
      </w:pPr>
      <w:r w:rsidRPr="001B646B">
        <w:rPr>
          <w:rFonts w:cs="Arial"/>
          <w:sz w:val="18"/>
          <w:szCs w:val="18"/>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B37335" w:rsidRPr="001B646B" w:rsidRDefault="00B37335" w:rsidP="00326250">
      <w:pPr>
        <w:pStyle w:val="Akapitzlist"/>
        <w:numPr>
          <w:ilvl w:val="0"/>
          <w:numId w:val="80"/>
        </w:numPr>
        <w:spacing w:after="0" w:line="240" w:lineRule="auto"/>
        <w:ind w:left="284" w:hanging="284"/>
        <w:contextualSpacing/>
        <w:rPr>
          <w:rFonts w:cs="Arial"/>
          <w:sz w:val="18"/>
          <w:szCs w:val="18"/>
        </w:rPr>
      </w:pPr>
      <w:r w:rsidRPr="001B646B">
        <w:rPr>
          <w:rFonts w:cs="Arial"/>
          <w:sz w:val="18"/>
          <w:szCs w:val="18"/>
        </w:rPr>
        <w:t xml:space="preserve">Podmiot przetwarzający nie ma prawa przekazać Podprzetwarzającemu całości wykonania Umowy. </w:t>
      </w:r>
    </w:p>
    <w:p w:rsidR="00B37335" w:rsidRPr="001B646B" w:rsidRDefault="00B37335" w:rsidP="00B37335">
      <w:pPr>
        <w:rPr>
          <w:rFonts w:cs="Arial"/>
          <w:sz w:val="18"/>
          <w:szCs w:val="18"/>
        </w:rPr>
      </w:pPr>
    </w:p>
    <w:p w:rsidR="00B37335" w:rsidRPr="001B646B" w:rsidRDefault="00B37335" w:rsidP="00B37335">
      <w:pPr>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4</w:t>
      </w:r>
    </w:p>
    <w:p w:rsidR="00B37335" w:rsidRPr="001B646B" w:rsidRDefault="00B37335" w:rsidP="00B37335">
      <w:pPr>
        <w:spacing w:after="120"/>
        <w:jc w:val="center"/>
        <w:rPr>
          <w:rFonts w:cs="Arial"/>
          <w:sz w:val="18"/>
          <w:szCs w:val="18"/>
        </w:rPr>
      </w:pPr>
      <w:r w:rsidRPr="001B646B">
        <w:rPr>
          <w:rFonts w:cs="Arial"/>
          <w:sz w:val="18"/>
          <w:szCs w:val="18"/>
        </w:rPr>
        <w:t>Obowiązki i prawa Administratora</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 xml:space="preserve">Administrator jest uprawniony do żądania udzielania wszelkich informacji lub </w:t>
      </w:r>
      <w:r w:rsidR="00565A09" w:rsidRPr="001B646B">
        <w:rPr>
          <w:rFonts w:cs="Arial"/>
          <w:sz w:val="18"/>
          <w:szCs w:val="18"/>
        </w:rPr>
        <w:t>wyjaśnień, w</w:t>
      </w:r>
      <w:r w:rsidRPr="001B646B">
        <w:rPr>
          <w:rFonts w:cs="Arial"/>
          <w:sz w:val="18"/>
          <w:szCs w:val="18"/>
        </w:rPr>
        <w:t xml:space="preserve"> postaci papierowej lub elektronicznej, dotyczących danych osobowych, powierzonych do przetwarzania na podstawie niniejszej Umowy. Podmiot przetwarzający jest zobligowany udzielić wszelkich niezbędnych informacji dotyczących realizacji postanowień niniejszej Umowy.</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lastRenderedPageBreak/>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B37335" w:rsidRPr="001B646B" w:rsidRDefault="00B37335" w:rsidP="00326250">
      <w:pPr>
        <w:pStyle w:val="Akapitzlist"/>
        <w:numPr>
          <w:ilvl w:val="0"/>
          <w:numId w:val="81"/>
        </w:numPr>
        <w:spacing w:after="0" w:line="240" w:lineRule="auto"/>
        <w:ind w:left="284" w:hanging="284"/>
        <w:contextualSpacing/>
        <w:rPr>
          <w:rFonts w:cs="Arial"/>
          <w:sz w:val="18"/>
          <w:szCs w:val="18"/>
        </w:rPr>
      </w:pPr>
      <w:r w:rsidRPr="001B646B">
        <w:rPr>
          <w:rFonts w:cs="Arial"/>
          <w:sz w:val="18"/>
          <w:szCs w:val="18"/>
        </w:rPr>
        <w:t>Podmiot przetwarzający jest zobowiązany do zastosowania się do zaleceń pokontrolnych sformułowanych przez Administratora, dotyczących zabezpieczenia danych osobowych, których przetwarzanie zostało powierzone Podmiotowi przetwarzającemu.</w:t>
      </w:r>
    </w:p>
    <w:p w:rsidR="00B37335" w:rsidRPr="001B646B" w:rsidRDefault="00B37335" w:rsidP="00B37335">
      <w:pPr>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5</w:t>
      </w:r>
    </w:p>
    <w:p w:rsidR="00B37335" w:rsidRPr="001B646B" w:rsidRDefault="00B37335" w:rsidP="00B37335">
      <w:pPr>
        <w:spacing w:after="120"/>
        <w:jc w:val="center"/>
        <w:rPr>
          <w:rFonts w:cs="Arial"/>
          <w:sz w:val="18"/>
          <w:szCs w:val="18"/>
        </w:rPr>
      </w:pPr>
      <w:r w:rsidRPr="001B646B">
        <w:rPr>
          <w:rFonts w:cs="Arial"/>
          <w:sz w:val="18"/>
          <w:szCs w:val="18"/>
        </w:rPr>
        <w:t>Obowiązki Podmiotu przetwarzającego</w:t>
      </w:r>
    </w:p>
    <w:p w:rsidR="00B37335" w:rsidRPr="001B646B" w:rsidRDefault="00B37335" w:rsidP="00B37335">
      <w:pPr>
        <w:rPr>
          <w:rFonts w:cs="Arial"/>
          <w:sz w:val="18"/>
          <w:szCs w:val="18"/>
        </w:rPr>
      </w:pPr>
      <w:r w:rsidRPr="001B646B">
        <w:rPr>
          <w:rFonts w:cs="Arial"/>
          <w:sz w:val="18"/>
          <w:szCs w:val="18"/>
        </w:rPr>
        <w:t>Podmiot przetwarzający ma następujące obowiązki:</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Podmiot przetwarzający przetwarza dane wyłącznie zgodnie udokumentowanymi poleceniami lub instrukcjami Administratora;</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 xml:space="preserve">Podmiot przetwarzający oświadcza, że nie przekazuje danych do państwa trzeciego </w:t>
      </w:r>
      <w:r w:rsidRPr="001B646B">
        <w:rPr>
          <w:rFonts w:cs="Arial"/>
          <w:sz w:val="18"/>
          <w:szCs w:val="18"/>
        </w:rPr>
        <w:br/>
        <w:t>lub organizacji międzynarodowej (czyli poza Europejski Obszar Gospodarczy („EOG”). Podmiot przetwarzający oświadcza również, że nie korzysta z podwykonawców, którzy przekazują dane poza EOG;</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Podmiot przetwarzający zapewnia ochronę danych i podejmuje środki ochrony danych, o których mowa w art. 32 RODO, zgodnie z dalszymi postanowieniami Umowy;</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Podmiot przetwarzający przestrzega warunków korzystania z usług innego podmiotu przetwarzającego (Podprzetwarzającego);</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B37335" w:rsidRPr="001B646B" w:rsidRDefault="00B37335" w:rsidP="00326250">
      <w:pPr>
        <w:pStyle w:val="Akapitzlist"/>
        <w:numPr>
          <w:ilvl w:val="0"/>
          <w:numId w:val="82"/>
        </w:numPr>
        <w:spacing w:after="0" w:line="240" w:lineRule="auto"/>
        <w:ind w:left="284" w:hanging="284"/>
        <w:contextualSpacing/>
        <w:rPr>
          <w:rFonts w:cs="Arial"/>
          <w:sz w:val="18"/>
          <w:szCs w:val="18"/>
        </w:rPr>
      </w:pPr>
      <w:r w:rsidRPr="001B646B">
        <w:rPr>
          <w:rFonts w:cs="Arial"/>
          <w:sz w:val="18"/>
          <w:szCs w:val="18"/>
        </w:rPr>
        <w:t xml:space="preserve">Podmiot przetwarzający współpracuje z Administratorem przy wykonywaniu przez Administratora obowiązków określonych w art. 32−36 RODO; </w:t>
      </w:r>
    </w:p>
    <w:p w:rsidR="00B37335" w:rsidRPr="001B646B" w:rsidRDefault="00B37335" w:rsidP="00326250">
      <w:pPr>
        <w:pStyle w:val="Akapitzlist"/>
        <w:numPr>
          <w:ilvl w:val="0"/>
          <w:numId w:val="82"/>
        </w:numPr>
        <w:spacing w:after="0" w:line="240" w:lineRule="auto"/>
        <w:ind w:left="284" w:hanging="426"/>
        <w:contextualSpacing/>
        <w:rPr>
          <w:rFonts w:cs="Arial"/>
          <w:sz w:val="18"/>
          <w:szCs w:val="18"/>
        </w:rPr>
      </w:pPr>
      <w:r w:rsidRPr="001B646B">
        <w:rPr>
          <w:rFonts w:cs="Arial"/>
          <w:sz w:val="18"/>
          <w:szCs w:val="18"/>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B37335" w:rsidRPr="001B646B" w:rsidRDefault="00B37335" w:rsidP="00326250">
      <w:pPr>
        <w:pStyle w:val="Akapitzlist"/>
        <w:numPr>
          <w:ilvl w:val="0"/>
          <w:numId w:val="82"/>
        </w:numPr>
        <w:spacing w:after="0" w:line="240" w:lineRule="auto"/>
        <w:ind w:left="284" w:hanging="426"/>
        <w:contextualSpacing/>
        <w:rPr>
          <w:rFonts w:cs="Arial"/>
          <w:sz w:val="18"/>
          <w:szCs w:val="18"/>
        </w:rPr>
      </w:pPr>
      <w:r w:rsidRPr="001B646B">
        <w:rPr>
          <w:rFonts w:cs="Arial"/>
          <w:sz w:val="18"/>
          <w:szCs w:val="18"/>
        </w:rPr>
        <w:t>Podmiot przetwarzający zobowiązuje się do prowadzenia dokumentacji opisującej sposób przetwarzania danych, w tym rejestru wszystkich kategorii czynności przetwarzania dokonywanych w imieniu Administratora;</w:t>
      </w:r>
    </w:p>
    <w:p w:rsidR="00B37335" w:rsidRPr="001B646B" w:rsidRDefault="00B37335" w:rsidP="00326250">
      <w:pPr>
        <w:pStyle w:val="Akapitzlist"/>
        <w:numPr>
          <w:ilvl w:val="0"/>
          <w:numId w:val="82"/>
        </w:numPr>
        <w:spacing w:after="0" w:line="240" w:lineRule="auto"/>
        <w:ind w:left="284" w:hanging="426"/>
        <w:contextualSpacing/>
        <w:rPr>
          <w:rFonts w:cs="Arial"/>
          <w:sz w:val="18"/>
          <w:szCs w:val="18"/>
        </w:rPr>
      </w:pPr>
      <w:r w:rsidRPr="001B646B">
        <w:rPr>
          <w:rFonts w:cs="Arial"/>
          <w:sz w:val="18"/>
          <w:szCs w:val="18"/>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B37335" w:rsidRDefault="00B37335" w:rsidP="00B37335">
      <w:pPr>
        <w:jc w:val="center"/>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6</w:t>
      </w:r>
    </w:p>
    <w:p w:rsidR="00B37335" w:rsidRPr="001B646B" w:rsidRDefault="00B37335" w:rsidP="00B37335">
      <w:pPr>
        <w:spacing w:after="120"/>
        <w:jc w:val="center"/>
        <w:rPr>
          <w:rFonts w:cs="Arial"/>
          <w:sz w:val="18"/>
          <w:szCs w:val="18"/>
        </w:rPr>
      </w:pPr>
      <w:r w:rsidRPr="001B646B">
        <w:rPr>
          <w:rFonts w:cs="Arial"/>
          <w:sz w:val="18"/>
          <w:szCs w:val="18"/>
        </w:rPr>
        <w:t>Odpowiedzialność Stron</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t>Administrator ponosi odpowiedzialność za przestrzeganie przepisów prawa w zakresie ochrony danych osobowych zgodnie z RODO.</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t>Podmiot przetwarzający ponosi odpowiedzialność za przetwarzanie danych niezgodnie z niniejszą Umową.</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lastRenderedPageBreak/>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t>Podmiot przetwarzający odpowiada za szkody spowodowane niezastosowaniem właściwych środków bezpieczeństwa.</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t>Jeżeli Podmiot przetwarzający nie wywiąże się ze spoczywających na nim obowiązków ochrony danych, pełna odpowiedzialność wobec Administratora za wypełnienie obowiązków przez Podprzetwarzającego spoczywa na Podmiocie przetwarzającym.</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t xml:space="preserve">Każda ze Stron odpowiada za szkody wyrządzone drugiej Stronie oraz osobom trzecim w  związku z wykonywaniem niniejszej Umowy. Odpowiedzialność Stron jest określona zgodnie z przepisami ustawy z dnia 23 kwietnia 1964 r. Kodeks cywilny (Dz. U. z 2017 r., poz. 459 z </w:t>
      </w:r>
      <w:proofErr w:type="spellStart"/>
      <w:r w:rsidRPr="001B646B">
        <w:rPr>
          <w:rFonts w:cs="Arial"/>
          <w:sz w:val="18"/>
          <w:szCs w:val="18"/>
        </w:rPr>
        <w:t>późn</w:t>
      </w:r>
      <w:proofErr w:type="spellEnd"/>
      <w:r w:rsidRPr="001B646B">
        <w:rPr>
          <w:rFonts w:cs="Arial"/>
          <w:sz w:val="18"/>
          <w:szCs w:val="18"/>
        </w:rPr>
        <w:t>. zm.),</w:t>
      </w:r>
      <w:r>
        <w:rPr>
          <w:rFonts w:cs="Arial"/>
          <w:sz w:val="18"/>
          <w:szCs w:val="18"/>
        </w:rPr>
        <w:t xml:space="preserve"> </w:t>
      </w:r>
      <w:r w:rsidRPr="001B646B">
        <w:rPr>
          <w:rFonts w:cs="Arial"/>
          <w:sz w:val="18"/>
          <w:szCs w:val="18"/>
        </w:rPr>
        <w:t>z uwzględnieniem przepisów ustawy o ochronie danych osobowych oraz postanowień niniejszej Umowy.</w:t>
      </w:r>
    </w:p>
    <w:p w:rsidR="00B37335" w:rsidRPr="001B646B" w:rsidRDefault="00B37335" w:rsidP="00326250">
      <w:pPr>
        <w:pStyle w:val="Akapitzlist"/>
        <w:numPr>
          <w:ilvl w:val="0"/>
          <w:numId w:val="83"/>
        </w:numPr>
        <w:spacing w:after="0" w:line="240" w:lineRule="auto"/>
        <w:ind w:left="284" w:hanging="284"/>
        <w:contextualSpacing/>
        <w:rPr>
          <w:rFonts w:cs="Arial"/>
          <w:sz w:val="18"/>
          <w:szCs w:val="18"/>
        </w:rPr>
      </w:pPr>
      <w:r w:rsidRPr="001B646B">
        <w:rPr>
          <w:rFonts w:cs="Arial"/>
          <w:sz w:val="18"/>
          <w:szCs w:val="18"/>
        </w:rPr>
        <w:t>W celu uniknięcia wątpliwości Podmiot przetwarzający ponosi odpowiedzialność za działania swoich pracowników i innych osób, przy pomocy których przetwarza dane osobowe, jak za własne działanie i zaniechanie.</w:t>
      </w:r>
    </w:p>
    <w:p w:rsidR="00C21228" w:rsidRDefault="00C21228" w:rsidP="00C21228">
      <w:pPr>
        <w:tabs>
          <w:tab w:val="left" w:pos="4620"/>
          <w:tab w:val="center" w:pos="4819"/>
        </w:tabs>
        <w:jc w:val="left"/>
        <w:rPr>
          <w:rFonts w:cs="Arial"/>
          <w:sz w:val="18"/>
          <w:szCs w:val="18"/>
        </w:rPr>
      </w:pPr>
      <w:r>
        <w:rPr>
          <w:rFonts w:cs="Arial"/>
          <w:sz w:val="18"/>
          <w:szCs w:val="18"/>
        </w:rPr>
        <w:tab/>
      </w:r>
    </w:p>
    <w:p w:rsidR="00B37335" w:rsidRPr="001B646B" w:rsidRDefault="00C21228" w:rsidP="00C21228">
      <w:pPr>
        <w:tabs>
          <w:tab w:val="left" w:pos="4620"/>
          <w:tab w:val="center" w:pos="4819"/>
        </w:tabs>
        <w:jc w:val="left"/>
        <w:rPr>
          <w:rFonts w:cs="Arial"/>
          <w:sz w:val="18"/>
          <w:szCs w:val="18"/>
        </w:rPr>
      </w:pPr>
      <w:r>
        <w:rPr>
          <w:rFonts w:cs="Arial"/>
          <w:sz w:val="18"/>
          <w:szCs w:val="18"/>
        </w:rPr>
        <w:tab/>
      </w:r>
      <w:r w:rsidR="00B37335" w:rsidRPr="001B646B">
        <w:rPr>
          <w:rFonts w:cs="Arial"/>
          <w:sz w:val="18"/>
          <w:szCs w:val="18"/>
        </w:rPr>
        <w:t>§7</w:t>
      </w:r>
    </w:p>
    <w:p w:rsidR="00B37335" w:rsidRPr="001B646B" w:rsidRDefault="00B37335" w:rsidP="00B37335">
      <w:pPr>
        <w:spacing w:after="120"/>
        <w:jc w:val="center"/>
        <w:rPr>
          <w:rFonts w:cs="Arial"/>
          <w:sz w:val="18"/>
          <w:szCs w:val="18"/>
        </w:rPr>
      </w:pPr>
      <w:r w:rsidRPr="001B646B">
        <w:rPr>
          <w:rFonts w:cs="Arial"/>
          <w:sz w:val="18"/>
          <w:szCs w:val="18"/>
        </w:rPr>
        <w:t>Zasady zachowania poufności</w:t>
      </w:r>
    </w:p>
    <w:p w:rsidR="00B37335" w:rsidRPr="001B646B" w:rsidRDefault="00B37335" w:rsidP="00326250">
      <w:pPr>
        <w:pStyle w:val="Akapitzlist"/>
        <w:numPr>
          <w:ilvl w:val="0"/>
          <w:numId w:val="84"/>
        </w:numPr>
        <w:spacing w:after="0" w:line="240" w:lineRule="auto"/>
        <w:ind w:left="284" w:hanging="284"/>
        <w:contextualSpacing/>
        <w:rPr>
          <w:rFonts w:cs="Arial"/>
          <w:sz w:val="18"/>
          <w:szCs w:val="18"/>
        </w:rPr>
      </w:pPr>
      <w:r w:rsidRPr="001B646B">
        <w:rPr>
          <w:rFonts w:cs="Arial"/>
          <w:sz w:val="18"/>
          <w:szCs w:val="18"/>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B37335" w:rsidRPr="001B646B" w:rsidRDefault="00B37335" w:rsidP="00326250">
      <w:pPr>
        <w:pStyle w:val="Akapitzlist"/>
        <w:numPr>
          <w:ilvl w:val="0"/>
          <w:numId w:val="84"/>
        </w:numPr>
        <w:spacing w:after="0" w:line="240" w:lineRule="auto"/>
        <w:ind w:left="284" w:hanging="284"/>
        <w:contextualSpacing/>
        <w:rPr>
          <w:rFonts w:cs="Arial"/>
          <w:sz w:val="18"/>
          <w:szCs w:val="18"/>
        </w:rPr>
      </w:pPr>
      <w:r w:rsidRPr="001B646B">
        <w:rPr>
          <w:rFonts w:cs="Arial"/>
          <w:sz w:val="18"/>
          <w:szCs w:val="18"/>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37335" w:rsidRPr="001B646B" w:rsidRDefault="00B37335" w:rsidP="00B37335">
      <w:pPr>
        <w:rPr>
          <w:rFonts w:cs="Arial"/>
          <w:sz w:val="18"/>
          <w:szCs w:val="18"/>
        </w:rPr>
      </w:pPr>
    </w:p>
    <w:p w:rsidR="00B37335" w:rsidRPr="001B646B" w:rsidRDefault="00B37335" w:rsidP="00B37335">
      <w:pPr>
        <w:jc w:val="center"/>
        <w:rPr>
          <w:rFonts w:cs="Arial"/>
          <w:sz w:val="18"/>
          <w:szCs w:val="18"/>
        </w:rPr>
      </w:pPr>
      <w:r w:rsidRPr="001B646B">
        <w:rPr>
          <w:rFonts w:cs="Arial"/>
          <w:sz w:val="18"/>
          <w:szCs w:val="18"/>
        </w:rPr>
        <w:t>§ 8</w:t>
      </w:r>
    </w:p>
    <w:p w:rsidR="00B37335" w:rsidRPr="001B646B" w:rsidRDefault="00B37335" w:rsidP="00B37335">
      <w:pPr>
        <w:spacing w:after="120"/>
        <w:jc w:val="center"/>
        <w:rPr>
          <w:rFonts w:cs="Arial"/>
          <w:sz w:val="18"/>
          <w:szCs w:val="18"/>
        </w:rPr>
      </w:pPr>
      <w:r w:rsidRPr="001B646B">
        <w:rPr>
          <w:rFonts w:cs="Arial"/>
          <w:sz w:val="18"/>
          <w:szCs w:val="18"/>
        </w:rPr>
        <w:t>Postanowienia końcowe</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 xml:space="preserve">Administrator jest uprawniony do rozwiązania niniejszej Umowy ze skutkiem natychmiastowym, w przypadku: </w:t>
      </w:r>
    </w:p>
    <w:p w:rsidR="00B37335" w:rsidRPr="001B646B" w:rsidRDefault="00B37335" w:rsidP="00326250">
      <w:pPr>
        <w:pStyle w:val="Akapitzlist"/>
        <w:numPr>
          <w:ilvl w:val="0"/>
          <w:numId w:val="86"/>
        </w:numPr>
        <w:spacing w:after="0" w:line="240" w:lineRule="auto"/>
        <w:ind w:left="567" w:hanging="283"/>
        <w:contextualSpacing/>
        <w:rPr>
          <w:rFonts w:cs="Arial"/>
          <w:sz w:val="18"/>
          <w:szCs w:val="18"/>
        </w:rPr>
      </w:pPr>
      <w:r w:rsidRPr="001B646B">
        <w:rPr>
          <w:rFonts w:cs="Arial"/>
          <w:sz w:val="18"/>
          <w:szCs w:val="18"/>
        </w:rPr>
        <w:t>rażącego naruszenia przez Podmiot przetwarzający postanowień określonych w niniejszej Umowie;</w:t>
      </w:r>
    </w:p>
    <w:p w:rsidR="00B37335" w:rsidRPr="001B646B" w:rsidRDefault="00B37335" w:rsidP="00326250">
      <w:pPr>
        <w:pStyle w:val="Akapitzlist"/>
        <w:numPr>
          <w:ilvl w:val="0"/>
          <w:numId w:val="86"/>
        </w:numPr>
        <w:spacing w:after="0" w:line="240" w:lineRule="auto"/>
        <w:ind w:left="567" w:hanging="283"/>
        <w:contextualSpacing/>
        <w:rPr>
          <w:rFonts w:cs="Arial"/>
          <w:sz w:val="18"/>
          <w:szCs w:val="18"/>
        </w:rPr>
      </w:pPr>
      <w:r w:rsidRPr="001B646B">
        <w:rPr>
          <w:rFonts w:cs="Arial"/>
          <w:sz w:val="18"/>
          <w:szCs w:val="18"/>
        </w:rPr>
        <w:t>gdy w wyniku kontroli pracowników Prezesa Urzędu Ochrony Danych Osobowych zostanie stwierdzone naruszenia przepisów o ochronie danych osobowych.</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Wszelkie zmiany lub uzupełnienia niniejszej Umowy wymagają zachowania formy pisemnej pod rygorem nieważności.</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W sprawach nieuregulowanych niniejszą Umową zastosowanie mają obowiązujące przepisy prawa, w szczególności ustawa o ochronie danych osobowych oraz Kodeks cywilny.</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Umowa wchodzi w życie z dniem jej podpisania przez Strony.</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Sądem właściwym dla rozstrzygania sporów powstałych w związku z realizacją niniejszej Umowy jest sąd właściwy dla siedziby Administratora.</w:t>
      </w:r>
    </w:p>
    <w:p w:rsidR="00B37335" w:rsidRPr="001B646B" w:rsidRDefault="00B37335" w:rsidP="00326250">
      <w:pPr>
        <w:pStyle w:val="Akapitzlist"/>
        <w:numPr>
          <w:ilvl w:val="0"/>
          <w:numId w:val="85"/>
        </w:numPr>
        <w:spacing w:after="0" w:line="240" w:lineRule="auto"/>
        <w:ind w:left="284" w:hanging="284"/>
        <w:contextualSpacing/>
        <w:rPr>
          <w:rFonts w:cs="Arial"/>
          <w:sz w:val="18"/>
          <w:szCs w:val="18"/>
        </w:rPr>
      </w:pPr>
      <w:r w:rsidRPr="001B646B">
        <w:rPr>
          <w:rFonts w:cs="Arial"/>
          <w:sz w:val="18"/>
          <w:szCs w:val="18"/>
        </w:rPr>
        <w:t>Umowę sporządzono w dwóch jednobrzmiących egzemplarzach, po jednym dla każdej ze Stron.</w:t>
      </w:r>
    </w:p>
    <w:p w:rsidR="00B37335" w:rsidRDefault="00B37335" w:rsidP="00B37335">
      <w:pPr>
        <w:rPr>
          <w:rFonts w:cs="Arial"/>
          <w:sz w:val="18"/>
          <w:szCs w:val="18"/>
        </w:rPr>
      </w:pPr>
    </w:p>
    <w:p w:rsidR="00B37335" w:rsidRPr="001B646B" w:rsidRDefault="00B37335" w:rsidP="00B37335">
      <w:pPr>
        <w:rPr>
          <w:rFonts w:cs="Arial"/>
          <w:sz w:val="18"/>
          <w:szCs w:val="18"/>
        </w:rPr>
      </w:pPr>
      <w:r w:rsidRPr="001B646B">
        <w:rPr>
          <w:rFonts w:cs="Arial"/>
          <w:sz w:val="18"/>
          <w:szCs w:val="18"/>
        </w:rPr>
        <w:t xml:space="preserve">PODMIOT PRZETWARZAJĄCY                                                                               </w:t>
      </w:r>
      <w:r>
        <w:rPr>
          <w:rFonts w:cs="Arial"/>
          <w:sz w:val="18"/>
          <w:szCs w:val="18"/>
        </w:rPr>
        <w:t xml:space="preserve">              </w:t>
      </w:r>
      <w:r w:rsidR="00C21228">
        <w:rPr>
          <w:rFonts w:cs="Arial"/>
          <w:sz w:val="18"/>
          <w:szCs w:val="18"/>
        </w:rPr>
        <w:t xml:space="preserve">                  </w:t>
      </w:r>
      <w:r w:rsidRPr="001B646B">
        <w:rPr>
          <w:rFonts w:cs="Arial"/>
          <w:sz w:val="18"/>
          <w:szCs w:val="18"/>
        </w:rPr>
        <w:t>ADMINISTRATOR</w:t>
      </w:r>
    </w:p>
    <w:p w:rsidR="008325EB" w:rsidRPr="00BC10E8" w:rsidRDefault="008325EB" w:rsidP="008325EB">
      <w:pPr>
        <w:rPr>
          <w:rFonts w:ascii="Tahoma" w:hAnsi="Tahoma" w:cs="Tahoma"/>
        </w:rPr>
      </w:pPr>
    </w:p>
    <w:p w:rsidR="008325EB" w:rsidRDefault="008325EB" w:rsidP="008325EB"/>
    <w:p w:rsidR="008325EB" w:rsidRPr="00AF46FA" w:rsidRDefault="008325EB" w:rsidP="00AF46FA">
      <w:pPr>
        <w:spacing w:after="120" w:line="240" w:lineRule="auto"/>
        <w:jc w:val="right"/>
        <w:rPr>
          <w:rFonts w:cs="Arial"/>
          <w:b/>
          <w:i/>
          <w:sz w:val="20"/>
          <w:szCs w:val="20"/>
        </w:rPr>
      </w:pPr>
    </w:p>
    <w:sectPr w:rsidR="008325EB" w:rsidRPr="00AF46FA" w:rsidSect="00020A4B">
      <w:head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21" w:rsidRDefault="00447321" w:rsidP="002C5D46">
      <w:pPr>
        <w:spacing w:after="0" w:line="240" w:lineRule="auto"/>
      </w:pPr>
      <w:r>
        <w:separator/>
      </w:r>
    </w:p>
  </w:endnote>
  <w:endnote w:type="continuationSeparator" w:id="0">
    <w:p w:rsidR="00447321" w:rsidRDefault="0044732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roman"/>
    <w:pitch w:val="default"/>
  </w:font>
  <w:font w:name="Trebuchet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21" w:rsidRDefault="004473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47321" w:rsidRDefault="004473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21" w:rsidRPr="00624700" w:rsidRDefault="00447321">
    <w:pPr>
      <w:pStyle w:val="Stopka"/>
      <w:framePr w:wrap="around" w:vAnchor="text" w:hAnchor="margin" w:xAlign="right" w:y="1"/>
      <w:rPr>
        <w:rStyle w:val="Numerstrony"/>
        <w:sz w:val="16"/>
        <w:szCs w:val="16"/>
      </w:rPr>
    </w:pPr>
    <w:r w:rsidRPr="00624700">
      <w:rPr>
        <w:rStyle w:val="Numerstrony"/>
        <w:sz w:val="16"/>
        <w:szCs w:val="16"/>
      </w:rPr>
      <w:fldChar w:fldCharType="begin"/>
    </w:r>
    <w:r w:rsidRPr="00624700">
      <w:rPr>
        <w:rStyle w:val="Numerstrony"/>
        <w:sz w:val="16"/>
        <w:szCs w:val="16"/>
      </w:rPr>
      <w:instrText xml:space="preserve">PAGE  </w:instrText>
    </w:r>
    <w:r w:rsidRPr="00624700">
      <w:rPr>
        <w:rStyle w:val="Numerstrony"/>
        <w:sz w:val="16"/>
        <w:szCs w:val="16"/>
      </w:rPr>
      <w:fldChar w:fldCharType="separate"/>
    </w:r>
    <w:r w:rsidRPr="00624700">
      <w:rPr>
        <w:rStyle w:val="Numerstrony"/>
        <w:noProof/>
        <w:sz w:val="16"/>
        <w:szCs w:val="16"/>
      </w:rPr>
      <w:t>47</w:t>
    </w:r>
    <w:r w:rsidRPr="00624700">
      <w:rPr>
        <w:rStyle w:val="Numerstrony"/>
        <w:sz w:val="16"/>
        <w:szCs w:val="16"/>
      </w:rPr>
      <w:fldChar w:fldCharType="end"/>
    </w:r>
  </w:p>
  <w:p w:rsidR="00447321" w:rsidRDefault="00447321" w:rsidP="00D62F92">
    <w:pPr>
      <w:pStyle w:val="Stopka"/>
    </w:pPr>
    <w:r>
      <w:t xml:space="preserve">                                         </w:t>
    </w:r>
    <w:r>
      <w:rPr>
        <w:noProof/>
      </w:rPr>
      <w:drawing>
        <wp:inline distT="0" distB="0" distL="0" distR="0">
          <wp:extent cx="6120765" cy="573635"/>
          <wp:effectExtent l="0" t="0" r="0" b="0"/>
          <wp:docPr id="5" name="Obraz 5" descr="https://www.funduszedlamazowsza.eu/wp-content/uploads/2018/01/rpoflaga-rpmazowsze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unduszedlamazowsza.eu/wp-content/uploads/2018/01/rpoflaga-rpmazowsze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736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21" w:rsidRDefault="00447321" w:rsidP="00D62F92">
    <w:pPr>
      <w:pStyle w:val="Stopka"/>
      <w:jc w:val="center"/>
    </w:pPr>
    <w:r>
      <w:rPr>
        <w:noProof/>
      </w:rPr>
      <w:drawing>
        <wp:inline distT="0" distB="0" distL="0" distR="0">
          <wp:extent cx="6120765" cy="573635"/>
          <wp:effectExtent l="0" t="0" r="0" b="0"/>
          <wp:docPr id="1" name="Obraz 1" descr="https://www.funduszedlamazowsza.eu/wp-content/uploads/2018/01/rpoflaga-rpmazowsze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nduszedlamazowsza.eu/wp-content/uploads/2018/01/rpoflaga-rpmazowsze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73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21" w:rsidRDefault="00447321" w:rsidP="002C5D46">
      <w:pPr>
        <w:spacing w:after="0" w:line="240" w:lineRule="auto"/>
      </w:pPr>
      <w:r>
        <w:separator/>
      </w:r>
    </w:p>
  </w:footnote>
  <w:footnote w:type="continuationSeparator" w:id="0">
    <w:p w:rsidR="00447321" w:rsidRDefault="00447321" w:rsidP="002C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21" w:rsidRPr="007D66BD" w:rsidRDefault="004B5A2A"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4.4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21" w:rsidRDefault="00447321">
    <w:pPr>
      <w:pStyle w:val="Nagwek"/>
    </w:pPr>
    <w:r>
      <w:rPr>
        <w:rFonts w:cs="Arial"/>
        <w:b/>
        <w:noProof/>
        <w:sz w:val="24"/>
        <w:szCs w:val="24"/>
        <w:lang w:eastAsia="pl-PL"/>
      </w:rPr>
      <w:drawing>
        <wp:anchor distT="0" distB="0" distL="114300" distR="114300" simplePos="0" relativeHeight="251662336" behindDoc="0" locked="0" layoutInCell="1" allowOverlap="1">
          <wp:simplePos x="0" y="0"/>
          <wp:positionH relativeFrom="margin">
            <wp:posOffset>5853568</wp:posOffset>
          </wp:positionH>
          <wp:positionV relativeFrom="paragraph">
            <wp:posOffset>17145</wp:posOffset>
          </wp:positionV>
          <wp:extent cx="619125" cy="102870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sidR="004B5A2A">
      <w:rPr>
        <w:noProof/>
        <w:lang w:eastAsia="pl-PL"/>
      </w:rPr>
      <w:pict>
        <v:shapetype id="_x0000_t202" coordsize="21600,21600" o:spt="202" path="m,l,21600r21600,l21600,xe">
          <v:stroke joinstyle="miter"/>
          <v:path gradientshapeok="t" o:connecttype="rect"/>
        </v:shapetype>
        <v:shape id="Pole tekstowe 10" o:spid="_x0000_s409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447321" w:rsidRPr="00E449D7" w:rsidRDefault="0044732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47321" w:rsidRPr="00E449D7" w:rsidRDefault="0044732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447321" w:rsidRPr="00E449D7" w:rsidRDefault="0044732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47321" w:rsidRPr="00E449D7" w:rsidRDefault="0044732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47321" w:rsidRPr="00E449D7" w:rsidRDefault="0044732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47321" w:rsidRPr="00E524B6" w:rsidRDefault="0044732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47321" w:rsidRPr="00E524B6" w:rsidRDefault="00447321" w:rsidP="00E449D7"/>
            </w:txbxContent>
          </v:textbox>
          <w10:wrap anchorx="margin"/>
        </v:shape>
      </w:pic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37"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447321" w:rsidRDefault="00447321">
    <w:pPr>
      <w:pStyle w:val="Nagwek"/>
    </w:pPr>
  </w:p>
  <w:p w:rsidR="00447321" w:rsidRDefault="0044732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447321" w:rsidRDefault="00447321">
    <w:pPr>
      <w:pStyle w:val="Nagwek"/>
    </w:pPr>
  </w:p>
  <w:p w:rsidR="00447321" w:rsidRDefault="00447321">
    <w:pPr>
      <w:pStyle w:val="Nagwek"/>
    </w:pPr>
  </w:p>
  <w:p w:rsidR="00447321" w:rsidRDefault="00447321" w:rsidP="00C90468">
    <w:pPr>
      <w:jc w:val="center"/>
      <w:rPr>
        <w:b/>
        <w:color w:val="970303"/>
        <w:sz w:val="16"/>
        <w:szCs w:val="16"/>
      </w:rPr>
    </w:pPr>
  </w:p>
  <w:p w:rsidR="00447321" w:rsidRDefault="0044732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21" w:rsidRDefault="00447321" w:rsidP="009C559A">
    <w:pPr>
      <w:pStyle w:val="Nagwek"/>
      <w:tabs>
        <w:tab w:val="left" w:pos="4289"/>
        <w:tab w:val="right" w:pos="9639"/>
      </w:tabs>
      <w:jc w:val="center"/>
    </w:pPr>
    <w:r>
      <w:rPr>
        <w:noProof/>
        <w:lang w:eastAsia="pl-PL"/>
      </w:rPr>
      <w:drawing>
        <wp:anchor distT="0" distB="0" distL="114300" distR="114300" simplePos="0" relativeHeight="251666432"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w:drawing>
        <wp:inline distT="0" distB="0" distL="0" distR="0">
          <wp:extent cx="1600200" cy="438150"/>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00200" cy="438150"/>
                  </a:xfrm>
                  <a:prstGeom prst="rect">
                    <a:avLst/>
                  </a:prstGeom>
                  <a:noFill/>
                  <a:ln w="9525">
                    <a:noFill/>
                    <a:miter lim="800000"/>
                    <a:headEnd/>
                    <a:tailEnd/>
                  </a:ln>
                </pic:spPr>
              </pic:pic>
            </a:graphicData>
          </a:graphic>
        </wp:inline>
      </w:drawing>
    </w:r>
  </w:p>
  <w:p w:rsidR="00447321" w:rsidRDefault="00447321" w:rsidP="00C90468">
    <w:pPr>
      <w:jc w:val="center"/>
      <w:rPr>
        <w:b/>
        <w:color w:val="97030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1923C9"/>
    <w:multiLevelType w:val="singleLevel"/>
    <w:tmpl w:val="CC34843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8" w15:restartNumberingAfterBreak="0">
    <w:nsid w:val="0CFC507A"/>
    <w:multiLevelType w:val="hybridMultilevel"/>
    <w:tmpl w:val="FF60CB84"/>
    <w:lvl w:ilvl="0" w:tplc="56AA2EDE">
      <w:start w:val="1"/>
      <w:numFmt w:val="decimal"/>
      <w:lvlText w:val="%1."/>
      <w:lvlJc w:val="left"/>
      <w:pPr>
        <w:ind w:left="720" w:hanging="360"/>
      </w:pPr>
      <w:rPr>
        <w:rFonts w:cs="Times New Roman" w:hint="default"/>
        <w:sz w:val="20"/>
        <w:szCs w:val="20"/>
      </w:rPr>
    </w:lvl>
    <w:lvl w:ilvl="1" w:tplc="7FAED25A" w:tentative="1">
      <w:start w:val="1"/>
      <w:numFmt w:val="lowerLetter"/>
      <w:lvlText w:val="%2."/>
      <w:lvlJc w:val="left"/>
      <w:pPr>
        <w:ind w:left="1440" w:hanging="360"/>
      </w:pPr>
    </w:lvl>
    <w:lvl w:ilvl="2" w:tplc="801C1CC0" w:tentative="1">
      <w:start w:val="1"/>
      <w:numFmt w:val="lowerRoman"/>
      <w:lvlText w:val="%3."/>
      <w:lvlJc w:val="right"/>
      <w:pPr>
        <w:ind w:left="2160" w:hanging="180"/>
      </w:pPr>
    </w:lvl>
    <w:lvl w:ilvl="3" w:tplc="638A1582" w:tentative="1">
      <w:start w:val="1"/>
      <w:numFmt w:val="decimal"/>
      <w:lvlText w:val="%4."/>
      <w:lvlJc w:val="left"/>
      <w:pPr>
        <w:ind w:left="2880" w:hanging="360"/>
      </w:pPr>
    </w:lvl>
    <w:lvl w:ilvl="4" w:tplc="6B168FA4" w:tentative="1">
      <w:start w:val="1"/>
      <w:numFmt w:val="lowerLetter"/>
      <w:lvlText w:val="%5."/>
      <w:lvlJc w:val="left"/>
      <w:pPr>
        <w:ind w:left="3600" w:hanging="360"/>
      </w:pPr>
    </w:lvl>
    <w:lvl w:ilvl="5" w:tplc="1D7690EA" w:tentative="1">
      <w:start w:val="1"/>
      <w:numFmt w:val="lowerRoman"/>
      <w:lvlText w:val="%6."/>
      <w:lvlJc w:val="right"/>
      <w:pPr>
        <w:ind w:left="4320" w:hanging="180"/>
      </w:pPr>
    </w:lvl>
    <w:lvl w:ilvl="6" w:tplc="FC804D0A" w:tentative="1">
      <w:start w:val="1"/>
      <w:numFmt w:val="decimal"/>
      <w:lvlText w:val="%7."/>
      <w:lvlJc w:val="left"/>
      <w:pPr>
        <w:ind w:left="5040" w:hanging="360"/>
      </w:pPr>
    </w:lvl>
    <w:lvl w:ilvl="7" w:tplc="D0943702" w:tentative="1">
      <w:start w:val="1"/>
      <w:numFmt w:val="lowerLetter"/>
      <w:lvlText w:val="%8."/>
      <w:lvlJc w:val="left"/>
      <w:pPr>
        <w:ind w:left="5760" w:hanging="360"/>
      </w:pPr>
    </w:lvl>
    <w:lvl w:ilvl="8" w:tplc="AB242E62" w:tentative="1">
      <w:start w:val="1"/>
      <w:numFmt w:val="lowerRoman"/>
      <w:lvlText w:val="%9."/>
      <w:lvlJc w:val="right"/>
      <w:pPr>
        <w:ind w:left="6480" w:hanging="180"/>
      </w:pPr>
    </w:lvl>
  </w:abstractNum>
  <w:abstractNum w:abstractNumId="19"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2" w15:restartNumberingAfterBreak="0">
    <w:nsid w:val="0F4879C7"/>
    <w:multiLevelType w:val="hybridMultilevel"/>
    <w:tmpl w:val="16EA6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E9A4E014">
      <w:start w:val="1"/>
      <w:numFmt w:val="decimal"/>
      <w:lvlText w:val="%4)"/>
      <w:lvlJc w:val="left"/>
      <w:pPr>
        <w:ind w:left="2880" w:hanging="360"/>
      </w:pPr>
      <w:rPr>
        <w:rFonts w:eastAsia="Times New Roman"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10BA0FE6"/>
    <w:lvl w:ilvl="0" w:tplc="6AD84B72">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A2688D"/>
    <w:multiLevelType w:val="hybridMultilevel"/>
    <w:tmpl w:val="7C3457C4"/>
    <w:lvl w:ilvl="0" w:tplc="7E3A070A">
      <w:start w:val="1"/>
      <w:numFmt w:val="decimal"/>
      <w:lvlText w:val="%1."/>
      <w:lvlJc w:val="left"/>
      <w:pPr>
        <w:ind w:left="610" w:hanging="360"/>
      </w:pPr>
      <w:rPr>
        <w:b w:val="0"/>
        <w:sz w:val="18"/>
        <w:szCs w:val="18"/>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3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8FC4134"/>
    <w:multiLevelType w:val="hybridMultilevel"/>
    <w:tmpl w:val="DFB0123A"/>
    <w:lvl w:ilvl="0" w:tplc="82428AE8">
      <w:start w:val="1"/>
      <w:numFmt w:val="decimal"/>
      <w:lvlText w:val="%1. "/>
      <w:lvlJc w:val="left"/>
      <w:pPr>
        <w:ind w:left="328" w:hanging="283"/>
      </w:pPr>
      <w:rPr>
        <w:rFonts w:ascii="Arial"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9465559"/>
    <w:multiLevelType w:val="hybridMultilevel"/>
    <w:tmpl w:val="BB04FDDE"/>
    <w:lvl w:ilvl="0" w:tplc="C6BEF928">
      <w:start w:val="1"/>
      <w:numFmt w:val="decimal"/>
      <w:lvlText w:val="%1)"/>
      <w:lvlJc w:val="left"/>
      <w:pPr>
        <w:ind w:left="1789" w:hanging="360"/>
      </w:pPr>
      <w:rPr>
        <w:rFonts w:eastAsiaTheme="minorHAnsi" w:cs="Arial" w:hint="default"/>
        <w:color w:val="000000"/>
      </w:rPr>
    </w:lvl>
    <w:lvl w:ilvl="1" w:tplc="220EDD46">
      <w:start w:val="1"/>
      <w:numFmt w:val="lowerLetter"/>
      <w:lvlText w:val="%2."/>
      <w:lvlJc w:val="left"/>
      <w:pPr>
        <w:ind w:left="2509" w:hanging="360"/>
      </w:pPr>
    </w:lvl>
    <w:lvl w:ilvl="2" w:tplc="755841EC" w:tentative="1">
      <w:start w:val="1"/>
      <w:numFmt w:val="lowerRoman"/>
      <w:lvlText w:val="%3."/>
      <w:lvlJc w:val="right"/>
      <w:pPr>
        <w:ind w:left="3229" w:hanging="180"/>
      </w:pPr>
    </w:lvl>
    <w:lvl w:ilvl="3" w:tplc="761CB5E2" w:tentative="1">
      <w:start w:val="1"/>
      <w:numFmt w:val="decimal"/>
      <w:lvlText w:val="%4."/>
      <w:lvlJc w:val="left"/>
      <w:pPr>
        <w:ind w:left="3949" w:hanging="360"/>
      </w:pPr>
    </w:lvl>
    <w:lvl w:ilvl="4" w:tplc="3AFAE59A" w:tentative="1">
      <w:start w:val="1"/>
      <w:numFmt w:val="lowerLetter"/>
      <w:lvlText w:val="%5."/>
      <w:lvlJc w:val="left"/>
      <w:pPr>
        <w:ind w:left="4669" w:hanging="360"/>
      </w:pPr>
    </w:lvl>
    <w:lvl w:ilvl="5" w:tplc="F40025FC" w:tentative="1">
      <w:start w:val="1"/>
      <w:numFmt w:val="lowerRoman"/>
      <w:lvlText w:val="%6."/>
      <w:lvlJc w:val="right"/>
      <w:pPr>
        <w:ind w:left="5389" w:hanging="180"/>
      </w:pPr>
    </w:lvl>
    <w:lvl w:ilvl="6" w:tplc="77D6BA60" w:tentative="1">
      <w:start w:val="1"/>
      <w:numFmt w:val="decimal"/>
      <w:lvlText w:val="%7."/>
      <w:lvlJc w:val="left"/>
      <w:pPr>
        <w:ind w:left="6109" w:hanging="360"/>
      </w:pPr>
    </w:lvl>
    <w:lvl w:ilvl="7" w:tplc="951CD41C" w:tentative="1">
      <w:start w:val="1"/>
      <w:numFmt w:val="lowerLetter"/>
      <w:lvlText w:val="%8."/>
      <w:lvlJc w:val="left"/>
      <w:pPr>
        <w:ind w:left="6829" w:hanging="360"/>
      </w:pPr>
    </w:lvl>
    <w:lvl w:ilvl="8" w:tplc="E1DEAD60" w:tentative="1">
      <w:start w:val="1"/>
      <w:numFmt w:val="lowerRoman"/>
      <w:lvlText w:val="%9."/>
      <w:lvlJc w:val="right"/>
      <w:pPr>
        <w:ind w:left="7549" w:hanging="180"/>
      </w:pPr>
    </w:lvl>
  </w:abstractNum>
  <w:abstractNum w:abstractNumId="3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1FE13658"/>
    <w:multiLevelType w:val="hybridMultilevel"/>
    <w:tmpl w:val="CEE49218"/>
    <w:lvl w:ilvl="0" w:tplc="13ACEFDC">
      <w:start w:val="1"/>
      <w:numFmt w:val="upperLetter"/>
      <w:lvlText w:val="%1."/>
      <w:lvlJc w:val="left"/>
      <w:pPr>
        <w:ind w:left="720" w:hanging="360"/>
      </w:pPr>
      <w:rPr>
        <w:rFonts w:hint="default"/>
      </w:rPr>
    </w:lvl>
    <w:lvl w:ilvl="1" w:tplc="6CB6EA36" w:tentative="1">
      <w:start w:val="1"/>
      <w:numFmt w:val="lowerLetter"/>
      <w:lvlText w:val="%2."/>
      <w:lvlJc w:val="left"/>
      <w:pPr>
        <w:ind w:left="1440" w:hanging="360"/>
      </w:pPr>
    </w:lvl>
    <w:lvl w:ilvl="2" w:tplc="9C001BDA" w:tentative="1">
      <w:start w:val="1"/>
      <w:numFmt w:val="lowerRoman"/>
      <w:lvlText w:val="%3."/>
      <w:lvlJc w:val="right"/>
      <w:pPr>
        <w:ind w:left="2160" w:hanging="180"/>
      </w:pPr>
    </w:lvl>
    <w:lvl w:ilvl="3" w:tplc="EF460440" w:tentative="1">
      <w:start w:val="1"/>
      <w:numFmt w:val="decimal"/>
      <w:lvlText w:val="%4."/>
      <w:lvlJc w:val="left"/>
      <w:pPr>
        <w:ind w:left="2880" w:hanging="360"/>
      </w:pPr>
    </w:lvl>
    <w:lvl w:ilvl="4" w:tplc="4DBEC456" w:tentative="1">
      <w:start w:val="1"/>
      <w:numFmt w:val="lowerLetter"/>
      <w:lvlText w:val="%5."/>
      <w:lvlJc w:val="left"/>
      <w:pPr>
        <w:ind w:left="3600" w:hanging="360"/>
      </w:pPr>
    </w:lvl>
    <w:lvl w:ilvl="5" w:tplc="8AB0E842" w:tentative="1">
      <w:start w:val="1"/>
      <w:numFmt w:val="lowerRoman"/>
      <w:lvlText w:val="%6."/>
      <w:lvlJc w:val="right"/>
      <w:pPr>
        <w:ind w:left="4320" w:hanging="180"/>
      </w:pPr>
    </w:lvl>
    <w:lvl w:ilvl="6" w:tplc="DFB84DDA" w:tentative="1">
      <w:start w:val="1"/>
      <w:numFmt w:val="decimal"/>
      <w:lvlText w:val="%7."/>
      <w:lvlJc w:val="left"/>
      <w:pPr>
        <w:ind w:left="5040" w:hanging="360"/>
      </w:pPr>
    </w:lvl>
    <w:lvl w:ilvl="7" w:tplc="0902D81A" w:tentative="1">
      <w:start w:val="1"/>
      <w:numFmt w:val="lowerLetter"/>
      <w:lvlText w:val="%8."/>
      <w:lvlJc w:val="left"/>
      <w:pPr>
        <w:ind w:left="5760" w:hanging="360"/>
      </w:pPr>
    </w:lvl>
    <w:lvl w:ilvl="8" w:tplc="083651BC" w:tentative="1">
      <w:start w:val="1"/>
      <w:numFmt w:val="lowerRoman"/>
      <w:lvlText w:val="%9."/>
      <w:lvlJc w:val="right"/>
      <w:pPr>
        <w:ind w:left="6480" w:hanging="180"/>
      </w:pPr>
    </w:lvl>
  </w:abstractNum>
  <w:abstractNum w:abstractNumId="38"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3B1819"/>
    <w:multiLevelType w:val="multilevel"/>
    <w:tmpl w:val="5FCA1C18"/>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B4040A"/>
    <w:multiLevelType w:val="hybridMultilevel"/>
    <w:tmpl w:val="EB2A38E4"/>
    <w:lvl w:ilvl="0" w:tplc="DCEE3228">
      <w:start w:val="1"/>
      <w:numFmt w:val="decimal"/>
      <w:lvlText w:val="%1)"/>
      <w:lvlJc w:val="left"/>
      <w:pPr>
        <w:ind w:left="720" w:hanging="360"/>
      </w:pPr>
      <w:rPr>
        <w:rFonts w:ascii="Arial" w:eastAsia="Calibri" w:hAnsi="Arial" w:cs="Arial"/>
        <w:sz w:val="20"/>
        <w:szCs w:val="20"/>
      </w:rPr>
    </w:lvl>
    <w:lvl w:ilvl="1" w:tplc="6498AF58">
      <w:start w:val="1"/>
      <w:numFmt w:val="lowerLetter"/>
      <w:lvlText w:val="%2)"/>
      <w:lvlJc w:val="right"/>
      <w:pPr>
        <w:tabs>
          <w:tab w:val="num" w:pos="1260"/>
        </w:tabs>
        <w:ind w:left="1260" w:hanging="180"/>
      </w:pPr>
      <w:rPr>
        <w:rFonts w:hint="default"/>
      </w:rPr>
    </w:lvl>
    <w:lvl w:ilvl="2" w:tplc="45263150" w:tentative="1">
      <w:start w:val="1"/>
      <w:numFmt w:val="lowerRoman"/>
      <w:lvlText w:val="%3."/>
      <w:lvlJc w:val="right"/>
      <w:pPr>
        <w:ind w:left="2160" w:hanging="180"/>
      </w:pPr>
    </w:lvl>
    <w:lvl w:ilvl="3" w:tplc="331E6E48" w:tentative="1">
      <w:start w:val="1"/>
      <w:numFmt w:val="decimal"/>
      <w:lvlText w:val="%4."/>
      <w:lvlJc w:val="left"/>
      <w:pPr>
        <w:ind w:left="2880" w:hanging="360"/>
      </w:pPr>
    </w:lvl>
    <w:lvl w:ilvl="4" w:tplc="1FB4AFD4" w:tentative="1">
      <w:start w:val="1"/>
      <w:numFmt w:val="lowerLetter"/>
      <w:lvlText w:val="%5."/>
      <w:lvlJc w:val="left"/>
      <w:pPr>
        <w:ind w:left="3600" w:hanging="360"/>
      </w:pPr>
    </w:lvl>
    <w:lvl w:ilvl="5" w:tplc="072A30D8" w:tentative="1">
      <w:start w:val="1"/>
      <w:numFmt w:val="lowerRoman"/>
      <w:lvlText w:val="%6."/>
      <w:lvlJc w:val="right"/>
      <w:pPr>
        <w:ind w:left="4320" w:hanging="180"/>
      </w:pPr>
    </w:lvl>
    <w:lvl w:ilvl="6" w:tplc="3BDAA462" w:tentative="1">
      <w:start w:val="1"/>
      <w:numFmt w:val="decimal"/>
      <w:lvlText w:val="%7."/>
      <w:lvlJc w:val="left"/>
      <w:pPr>
        <w:ind w:left="5040" w:hanging="360"/>
      </w:pPr>
    </w:lvl>
    <w:lvl w:ilvl="7" w:tplc="B9405C28" w:tentative="1">
      <w:start w:val="1"/>
      <w:numFmt w:val="lowerLetter"/>
      <w:lvlText w:val="%8."/>
      <w:lvlJc w:val="left"/>
      <w:pPr>
        <w:ind w:left="5760" w:hanging="360"/>
      </w:pPr>
    </w:lvl>
    <w:lvl w:ilvl="8" w:tplc="07F232DC" w:tentative="1">
      <w:start w:val="1"/>
      <w:numFmt w:val="lowerRoman"/>
      <w:lvlText w:val="%9."/>
      <w:lvlJc w:val="right"/>
      <w:pPr>
        <w:ind w:left="6480" w:hanging="180"/>
      </w:pPr>
    </w:lvl>
  </w:abstractNum>
  <w:abstractNum w:abstractNumId="4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CE32C99"/>
    <w:multiLevelType w:val="hybridMultilevel"/>
    <w:tmpl w:val="1A744636"/>
    <w:lvl w:ilvl="0" w:tplc="17E6562C">
      <w:start w:val="1"/>
      <w:numFmt w:val="lowerLetter"/>
      <w:lvlText w:val="%1)"/>
      <w:lvlJc w:val="left"/>
      <w:pPr>
        <w:ind w:left="1080" w:hanging="360"/>
      </w:pPr>
    </w:lvl>
    <w:lvl w:ilvl="1" w:tplc="2CFA02DC">
      <w:start w:val="1"/>
      <w:numFmt w:val="decimal"/>
      <w:lvlText w:val="%2."/>
      <w:lvlJc w:val="left"/>
      <w:pPr>
        <w:tabs>
          <w:tab w:val="num" w:pos="1440"/>
        </w:tabs>
        <w:ind w:left="1440" w:hanging="360"/>
      </w:pPr>
    </w:lvl>
    <w:lvl w:ilvl="2" w:tplc="2D046438">
      <w:start w:val="1"/>
      <w:numFmt w:val="decimal"/>
      <w:lvlText w:val="%3."/>
      <w:lvlJc w:val="left"/>
      <w:pPr>
        <w:tabs>
          <w:tab w:val="num" w:pos="2160"/>
        </w:tabs>
        <w:ind w:left="2160" w:hanging="360"/>
      </w:pPr>
    </w:lvl>
    <w:lvl w:ilvl="3" w:tplc="15442CE0">
      <w:start w:val="1"/>
      <w:numFmt w:val="decimal"/>
      <w:lvlText w:val="%4."/>
      <w:lvlJc w:val="left"/>
      <w:pPr>
        <w:tabs>
          <w:tab w:val="num" w:pos="2880"/>
        </w:tabs>
        <w:ind w:left="2880" w:hanging="360"/>
      </w:pPr>
    </w:lvl>
    <w:lvl w:ilvl="4" w:tplc="0646F0DC">
      <w:start w:val="1"/>
      <w:numFmt w:val="decimal"/>
      <w:lvlText w:val="%5."/>
      <w:lvlJc w:val="left"/>
      <w:pPr>
        <w:tabs>
          <w:tab w:val="num" w:pos="3600"/>
        </w:tabs>
        <w:ind w:left="3600" w:hanging="360"/>
      </w:pPr>
    </w:lvl>
    <w:lvl w:ilvl="5" w:tplc="E9AE4EA8">
      <w:start w:val="1"/>
      <w:numFmt w:val="decimal"/>
      <w:lvlText w:val="%6."/>
      <w:lvlJc w:val="left"/>
      <w:pPr>
        <w:tabs>
          <w:tab w:val="num" w:pos="4320"/>
        </w:tabs>
        <w:ind w:left="4320" w:hanging="360"/>
      </w:pPr>
    </w:lvl>
    <w:lvl w:ilvl="6" w:tplc="EF44CD2E">
      <w:start w:val="1"/>
      <w:numFmt w:val="decimal"/>
      <w:lvlText w:val="%7."/>
      <w:lvlJc w:val="left"/>
      <w:pPr>
        <w:tabs>
          <w:tab w:val="num" w:pos="5040"/>
        </w:tabs>
        <w:ind w:left="5040" w:hanging="360"/>
      </w:pPr>
    </w:lvl>
    <w:lvl w:ilvl="7" w:tplc="D70214D4">
      <w:start w:val="1"/>
      <w:numFmt w:val="decimal"/>
      <w:lvlText w:val="%8."/>
      <w:lvlJc w:val="left"/>
      <w:pPr>
        <w:tabs>
          <w:tab w:val="num" w:pos="5760"/>
        </w:tabs>
        <w:ind w:left="5760" w:hanging="360"/>
      </w:pPr>
    </w:lvl>
    <w:lvl w:ilvl="8" w:tplc="4AA2B4C4">
      <w:start w:val="1"/>
      <w:numFmt w:val="decimal"/>
      <w:lvlText w:val="%9."/>
      <w:lvlJc w:val="left"/>
      <w:pPr>
        <w:tabs>
          <w:tab w:val="num" w:pos="6480"/>
        </w:tabs>
        <w:ind w:left="6480" w:hanging="360"/>
      </w:pPr>
    </w:lvl>
  </w:abstractNum>
  <w:abstractNum w:abstractNumId="48" w15:restartNumberingAfterBreak="0">
    <w:nsid w:val="2E343E65"/>
    <w:multiLevelType w:val="multilevel"/>
    <w:tmpl w:val="C390ECCA"/>
    <w:lvl w:ilvl="0">
      <w:start w:val="14"/>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9"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2" w15:restartNumberingAfterBreak="0">
    <w:nsid w:val="31165616"/>
    <w:multiLevelType w:val="hybridMultilevel"/>
    <w:tmpl w:val="C8E21920"/>
    <w:lvl w:ilvl="0" w:tplc="E64A6C94">
      <w:start w:val="1"/>
      <w:numFmt w:val="decimal"/>
      <w:lvlText w:val="%1."/>
      <w:lvlJc w:val="left"/>
      <w:pPr>
        <w:ind w:left="720" w:hanging="360"/>
      </w:pPr>
    </w:lvl>
    <w:lvl w:ilvl="1" w:tplc="E2F2206A" w:tentative="1">
      <w:start w:val="1"/>
      <w:numFmt w:val="lowerLetter"/>
      <w:lvlText w:val="%2."/>
      <w:lvlJc w:val="left"/>
      <w:pPr>
        <w:ind w:left="1440" w:hanging="360"/>
      </w:pPr>
    </w:lvl>
    <w:lvl w:ilvl="2" w:tplc="E378EEB0" w:tentative="1">
      <w:start w:val="1"/>
      <w:numFmt w:val="lowerRoman"/>
      <w:lvlText w:val="%3."/>
      <w:lvlJc w:val="right"/>
      <w:pPr>
        <w:ind w:left="2160" w:hanging="180"/>
      </w:pPr>
    </w:lvl>
    <w:lvl w:ilvl="3" w:tplc="6A3E49C2" w:tentative="1">
      <w:start w:val="1"/>
      <w:numFmt w:val="decimal"/>
      <w:lvlText w:val="%4."/>
      <w:lvlJc w:val="left"/>
      <w:pPr>
        <w:ind w:left="2880" w:hanging="360"/>
      </w:pPr>
    </w:lvl>
    <w:lvl w:ilvl="4" w:tplc="F0F80D30" w:tentative="1">
      <w:start w:val="1"/>
      <w:numFmt w:val="lowerLetter"/>
      <w:lvlText w:val="%5."/>
      <w:lvlJc w:val="left"/>
      <w:pPr>
        <w:ind w:left="3600" w:hanging="360"/>
      </w:pPr>
    </w:lvl>
    <w:lvl w:ilvl="5" w:tplc="53BA8A58" w:tentative="1">
      <w:start w:val="1"/>
      <w:numFmt w:val="lowerRoman"/>
      <w:lvlText w:val="%6."/>
      <w:lvlJc w:val="right"/>
      <w:pPr>
        <w:ind w:left="4320" w:hanging="180"/>
      </w:pPr>
    </w:lvl>
    <w:lvl w:ilvl="6" w:tplc="F306C220" w:tentative="1">
      <w:start w:val="1"/>
      <w:numFmt w:val="decimal"/>
      <w:lvlText w:val="%7."/>
      <w:lvlJc w:val="left"/>
      <w:pPr>
        <w:ind w:left="5040" w:hanging="360"/>
      </w:pPr>
    </w:lvl>
    <w:lvl w:ilvl="7" w:tplc="F6B8B7D0" w:tentative="1">
      <w:start w:val="1"/>
      <w:numFmt w:val="lowerLetter"/>
      <w:lvlText w:val="%8."/>
      <w:lvlJc w:val="left"/>
      <w:pPr>
        <w:ind w:left="5760" w:hanging="360"/>
      </w:pPr>
    </w:lvl>
    <w:lvl w:ilvl="8" w:tplc="507ADB48" w:tentative="1">
      <w:start w:val="1"/>
      <w:numFmt w:val="lowerRoman"/>
      <w:lvlText w:val="%9."/>
      <w:lvlJc w:val="right"/>
      <w:pPr>
        <w:ind w:left="6480" w:hanging="180"/>
      </w:pPr>
    </w:lvl>
  </w:abstractNum>
  <w:abstractNum w:abstractNumId="53"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5" w15:restartNumberingAfterBreak="0">
    <w:nsid w:val="341C61A6"/>
    <w:multiLevelType w:val="hybridMultilevel"/>
    <w:tmpl w:val="AD1C989A"/>
    <w:lvl w:ilvl="0" w:tplc="EEB4219C">
      <w:start w:val="1"/>
      <w:numFmt w:val="lowerLetter"/>
      <w:lvlText w:val="%1) "/>
      <w:lvlJc w:val="left"/>
      <w:pPr>
        <w:ind w:left="568"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6E159A"/>
    <w:multiLevelType w:val="singleLevel"/>
    <w:tmpl w:val="BD446DF6"/>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7" w15:restartNumberingAfterBreak="0">
    <w:nsid w:val="38EA266E"/>
    <w:multiLevelType w:val="hybridMultilevel"/>
    <w:tmpl w:val="00DE8222"/>
    <w:lvl w:ilvl="0" w:tplc="B97C45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0" w15:restartNumberingAfterBreak="0">
    <w:nsid w:val="3A1744A0"/>
    <w:multiLevelType w:val="hybridMultilevel"/>
    <w:tmpl w:val="2E004118"/>
    <w:lvl w:ilvl="0" w:tplc="89980F9C">
      <w:start w:val="1"/>
      <w:numFmt w:val="lowerLetter"/>
      <w:lvlText w:val="%1)"/>
      <w:lvlJc w:val="left"/>
      <w:pPr>
        <w:ind w:left="1069" w:hanging="360"/>
      </w:pPr>
      <w:rPr>
        <w:rFonts w:eastAsiaTheme="minorHAnsi" w:hint="default"/>
        <w:b w:val="0"/>
        <w:i w:val="0"/>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2" w15:restartNumberingAfterBreak="0">
    <w:nsid w:val="3F1E2037"/>
    <w:multiLevelType w:val="hybridMultilevel"/>
    <w:tmpl w:val="AADAF64C"/>
    <w:lvl w:ilvl="0" w:tplc="8DC08C2E">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7" w15:restartNumberingAfterBreak="0">
    <w:nsid w:val="446D3F00"/>
    <w:multiLevelType w:val="singleLevel"/>
    <w:tmpl w:val="36D03C9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8"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9" w15:restartNumberingAfterBreak="0">
    <w:nsid w:val="4C03475A"/>
    <w:multiLevelType w:val="hybridMultilevel"/>
    <w:tmpl w:val="78E2D720"/>
    <w:lvl w:ilvl="0" w:tplc="7C6A81F8">
      <w:start w:val="1"/>
      <w:numFmt w:val="decimal"/>
      <w:lvlText w:val="%1. "/>
      <w:lvlJc w:val="left"/>
      <w:pPr>
        <w:ind w:left="283" w:hanging="283"/>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617155"/>
    <w:multiLevelType w:val="hybridMultilevel"/>
    <w:tmpl w:val="B07E3D94"/>
    <w:lvl w:ilvl="0" w:tplc="A9C8DE36">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A46A8"/>
    <w:multiLevelType w:val="multilevel"/>
    <w:tmpl w:val="D53CFE6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2"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6" w15:restartNumberingAfterBreak="0">
    <w:nsid w:val="5254250B"/>
    <w:multiLevelType w:val="hybridMultilevel"/>
    <w:tmpl w:val="2D70864E"/>
    <w:lvl w:ilvl="0" w:tplc="FD88DA74">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AA07BF0"/>
    <w:multiLevelType w:val="hybridMultilevel"/>
    <w:tmpl w:val="15DCF0C6"/>
    <w:lvl w:ilvl="0" w:tplc="85F820D0">
      <w:start w:val="1"/>
      <w:numFmt w:val="decimal"/>
      <w:lvlText w:val="%1. "/>
      <w:lvlJc w:val="left"/>
      <w:pPr>
        <w:ind w:left="283" w:hanging="283"/>
      </w:pPr>
      <w:rPr>
        <w:rFonts w:ascii="Arial" w:hAnsi="Arial" w:cs="Arial" w:hint="default"/>
        <w:b w:val="0"/>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B5664"/>
    <w:multiLevelType w:val="multilevel"/>
    <w:tmpl w:val="360AB03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6" w15:restartNumberingAfterBreak="0">
    <w:nsid w:val="604748BA"/>
    <w:multiLevelType w:val="hybridMultilevel"/>
    <w:tmpl w:val="6EC85C8A"/>
    <w:lvl w:ilvl="0" w:tplc="0DFC036A">
      <w:start w:val="1"/>
      <w:numFmt w:val="lowerLetter"/>
      <w:lvlText w:val="%1)"/>
      <w:lvlJc w:val="left"/>
      <w:pPr>
        <w:ind w:left="1069" w:hanging="360"/>
      </w:pPr>
      <w:rPr>
        <w:rFonts w:eastAsiaTheme="minorHAnsi" w:hint="default"/>
        <w:b w:val="0"/>
        <w:i w:val="0"/>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60F67EE3"/>
    <w:multiLevelType w:val="multilevel"/>
    <w:tmpl w:val="53289170"/>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55"/>
        </w:tabs>
        <w:ind w:left="1783" w:hanging="648"/>
      </w:pPr>
      <w:rPr>
        <w:rFonts w:ascii="Arial" w:hAnsi="Arial" w:cs="Arial"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B6506C"/>
    <w:multiLevelType w:val="hybridMultilevel"/>
    <w:tmpl w:val="AE545116"/>
    <w:lvl w:ilvl="0" w:tplc="297E4216">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F246F42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AA46563"/>
    <w:multiLevelType w:val="hybridMultilevel"/>
    <w:tmpl w:val="B71C59C2"/>
    <w:lvl w:ilvl="0" w:tplc="F462E6EA">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DC2DD6"/>
    <w:multiLevelType w:val="hybridMultilevel"/>
    <w:tmpl w:val="9768D64A"/>
    <w:lvl w:ilvl="0" w:tplc="6134A44E">
      <w:start w:val="1"/>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E04488"/>
    <w:multiLevelType w:val="hybridMultilevel"/>
    <w:tmpl w:val="2DB6019E"/>
    <w:lvl w:ilvl="0" w:tplc="AD10D4D8">
      <w:start w:val="1"/>
      <w:numFmt w:val="decimal"/>
      <w:lvlText w:val="%1)"/>
      <w:lvlJc w:val="left"/>
      <w:pPr>
        <w:ind w:left="1069" w:hanging="360"/>
      </w:pPr>
      <w:rPr>
        <w:rFonts w:hint="default"/>
        <w:b w:val="0"/>
        <w:i w:val="0"/>
      </w:rPr>
    </w:lvl>
    <w:lvl w:ilvl="1" w:tplc="04090003" w:tentative="1">
      <w:start w:val="1"/>
      <w:numFmt w:val="lowerLetter"/>
      <w:lvlText w:val="%2."/>
      <w:lvlJc w:val="left"/>
      <w:pPr>
        <w:ind w:left="1789" w:hanging="360"/>
      </w:pPr>
    </w:lvl>
    <w:lvl w:ilvl="2" w:tplc="04090005">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96" w15:restartNumberingAfterBreak="0">
    <w:nsid w:val="6FA279A4"/>
    <w:multiLevelType w:val="singleLevel"/>
    <w:tmpl w:val="2D2A2DA8"/>
    <w:lvl w:ilvl="0">
      <w:start w:val="1"/>
      <w:numFmt w:val="lowerLetter"/>
      <w:lvlText w:val="%1) "/>
      <w:legacy w:legacy="1" w:legacySpace="0" w:legacyIndent="283"/>
      <w:lvlJc w:val="left"/>
      <w:pPr>
        <w:ind w:left="568" w:hanging="283"/>
      </w:pPr>
      <w:rPr>
        <w:rFonts w:ascii="Arial" w:hAnsi="Arial" w:cs="Arial" w:hint="default"/>
        <w:b w:val="0"/>
        <w:bCs w:val="0"/>
        <w:i w:val="0"/>
        <w:iCs w:val="0"/>
        <w:sz w:val="18"/>
        <w:szCs w:val="18"/>
      </w:rPr>
    </w:lvl>
  </w:abstractNum>
  <w:abstractNum w:abstractNumId="97"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0332654"/>
    <w:multiLevelType w:val="hybridMultilevel"/>
    <w:tmpl w:val="3D84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1" w15:restartNumberingAfterBreak="0">
    <w:nsid w:val="73443592"/>
    <w:multiLevelType w:val="hybridMultilevel"/>
    <w:tmpl w:val="E63C4CB6"/>
    <w:lvl w:ilvl="0" w:tplc="A650F0DA">
      <w:start w:val="1"/>
      <w:numFmt w:val="lowerLetter"/>
      <w:lvlText w:val="%1)"/>
      <w:lvlJc w:val="left"/>
      <w:pPr>
        <w:ind w:left="1429" w:hanging="360"/>
      </w:pPr>
      <w:rPr>
        <w:rFonts w:ascii="Arial" w:eastAsiaTheme="minorHAnsi" w:hAnsi="Arial" w:cs="Arial"/>
      </w:rPr>
    </w:lvl>
    <w:lvl w:ilvl="1" w:tplc="96AA7390">
      <w:start w:val="1"/>
      <w:numFmt w:val="lowerLetter"/>
      <w:lvlText w:val="%2."/>
      <w:lvlJc w:val="left"/>
      <w:pPr>
        <w:ind w:left="2149" w:hanging="360"/>
      </w:pPr>
    </w:lvl>
    <w:lvl w:ilvl="2" w:tplc="D102EAB8" w:tentative="1">
      <w:start w:val="1"/>
      <w:numFmt w:val="lowerRoman"/>
      <w:lvlText w:val="%3."/>
      <w:lvlJc w:val="right"/>
      <w:pPr>
        <w:ind w:left="2869" w:hanging="180"/>
      </w:pPr>
    </w:lvl>
    <w:lvl w:ilvl="3" w:tplc="475603AA" w:tentative="1">
      <w:start w:val="1"/>
      <w:numFmt w:val="decimal"/>
      <w:lvlText w:val="%4."/>
      <w:lvlJc w:val="left"/>
      <w:pPr>
        <w:ind w:left="3589" w:hanging="360"/>
      </w:pPr>
    </w:lvl>
    <w:lvl w:ilvl="4" w:tplc="FF589538" w:tentative="1">
      <w:start w:val="1"/>
      <w:numFmt w:val="lowerLetter"/>
      <w:lvlText w:val="%5."/>
      <w:lvlJc w:val="left"/>
      <w:pPr>
        <w:ind w:left="4309" w:hanging="360"/>
      </w:pPr>
    </w:lvl>
    <w:lvl w:ilvl="5" w:tplc="12D27A26" w:tentative="1">
      <w:start w:val="1"/>
      <w:numFmt w:val="lowerRoman"/>
      <w:lvlText w:val="%6."/>
      <w:lvlJc w:val="right"/>
      <w:pPr>
        <w:ind w:left="5029" w:hanging="180"/>
      </w:pPr>
    </w:lvl>
    <w:lvl w:ilvl="6" w:tplc="6816702C" w:tentative="1">
      <w:start w:val="1"/>
      <w:numFmt w:val="decimal"/>
      <w:lvlText w:val="%7."/>
      <w:lvlJc w:val="left"/>
      <w:pPr>
        <w:ind w:left="5749" w:hanging="360"/>
      </w:pPr>
    </w:lvl>
    <w:lvl w:ilvl="7" w:tplc="D624CCB2" w:tentative="1">
      <w:start w:val="1"/>
      <w:numFmt w:val="lowerLetter"/>
      <w:lvlText w:val="%8."/>
      <w:lvlJc w:val="left"/>
      <w:pPr>
        <w:ind w:left="6469" w:hanging="360"/>
      </w:pPr>
    </w:lvl>
    <w:lvl w:ilvl="8" w:tplc="3DC05EC0" w:tentative="1">
      <w:start w:val="1"/>
      <w:numFmt w:val="lowerRoman"/>
      <w:lvlText w:val="%9."/>
      <w:lvlJc w:val="right"/>
      <w:pPr>
        <w:ind w:left="7189" w:hanging="180"/>
      </w:pPr>
    </w:lvl>
  </w:abstractNum>
  <w:abstractNum w:abstractNumId="102"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15:restartNumberingAfterBreak="0">
    <w:nsid w:val="761F4ADC"/>
    <w:multiLevelType w:val="hybridMultilevel"/>
    <w:tmpl w:val="46F476B4"/>
    <w:lvl w:ilvl="0" w:tplc="347E37DE">
      <w:start w:val="1"/>
      <w:numFmt w:val="decimal"/>
      <w:lvlText w:val="%1. "/>
      <w:lvlJc w:val="left"/>
      <w:pPr>
        <w:ind w:left="283" w:hanging="283"/>
      </w:pPr>
      <w:rPr>
        <w:rFonts w:ascii="Arial" w:hAnsi="Arial" w:cs="Arial" w:hint="default"/>
        <w:b w:val="0"/>
        <w:bCs w:val="0"/>
        <w:i w:val="0"/>
        <w:iCs w:val="0"/>
        <w:sz w:val="20"/>
        <w:szCs w:val="20"/>
      </w:rPr>
    </w:lvl>
    <w:lvl w:ilvl="1" w:tplc="979A746C" w:tentative="1">
      <w:start w:val="1"/>
      <w:numFmt w:val="lowerLetter"/>
      <w:lvlText w:val="%2."/>
      <w:lvlJc w:val="left"/>
      <w:pPr>
        <w:ind w:left="1440" w:hanging="360"/>
      </w:pPr>
    </w:lvl>
    <w:lvl w:ilvl="2" w:tplc="BF2EEA4A" w:tentative="1">
      <w:start w:val="1"/>
      <w:numFmt w:val="lowerRoman"/>
      <w:lvlText w:val="%3."/>
      <w:lvlJc w:val="right"/>
      <w:pPr>
        <w:ind w:left="2160" w:hanging="180"/>
      </w:pPr>
    </w:lvl>
    <w:lvl w:ilvl="3" w:tplc="DDE2E974" w:tentative="1">
      <w:start w:val="1"/>
      <w:numFmt w:val="decimal"/>
      <w:lvlText w:val="%4."/>
      <w:lvlJc w:val="left"/>
      <w:pPr>
        <w:ind w:left="2880" w:hanging="360"/>
      </w:pPr>
    </w:lvl>
    <w:lvl w:ilvl="4" w:tplc="9F446A40" w:tentative="1">
      <w:start w:val="1"/>
      <w:numFmt w:val="lowerLetter"/>
      <w:lvlText w:val="%5."/>
      <w:lvlJc w:val="left"/>
      <w:pPr>
        <w:ind w:left="3600" w:hanging="360"/>
      </w:pPr>
    </w:lvl>
    <w:lvl w:ilvl="5" w:tplc="A3BE5796" w:tentative="1">
      <w:start w:val="1"/>
      <w:numFmt w:val="lowerRoman"/>
      <w:lvlText w:val="%6."/>
      <w:lvlJc w:val="right"/>
      <w:pPr>
        <w:ind w:left="4320" w:hanging="180"/>
      </w:pPr>
    </w:lvl>
    <w:lvl w:ilvl="6" w:tplc="9714861A" w:tentative="1">
      <w:start w:val="1"/>
      <w:numFmt w:val="decimal"/>
      <w:lvlText w:val="%7."/>
      <w:lvlJc w:val="left"/>
      <w:pPr>
        <w:ind w:left="5040" w:hanging="360"/>
      </w:pPr>
    </w:lvl>
    <w:lvl w:ilvl="7" w:tplc="2B2CA046" w:tentative="1">
      <w:start w:val="1"/>
      <w:numFmt w:val="lowerLetter"/>
      <w:lvlText w:val="%8."/>
      <w:lvlJc w:val="left"/>
      <w:pPr>
        <w:ind w:left="5760" w:hanging="360"/>
      </w:pPr>
    </w:lvl>
    <w:lvl w:ilvl="8" w:tplc="23FE3D2A" w:tentative="1">
      <w:start w:val="1"/>
      <w:numFmt w:val="lowerRoman"/>
      <w:lvlText w:val="%9."/>
      <w:lvlJc w:val="right"/>
      <w:pPr>
        <w:ind w:left="6480" w:hanging="180"/>
      </w:pPr>
    </w:lvl>
  </w:abstractNum>
  <w:abstractNum w:abstractNumId="10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9"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0" w15:restartNumberingAfterBreak="0">
    <w:nsid w:val="7E153667"/>
    <w:multiLevelType w:val="hybridMultilevel"/>
    <w:tmpl w:val="B74C67A2"/>
    <w:lvl w:ilvl="0" w:tplc="48368F18">
      <w:start w:val="1"/>
      <w:numFmt w:val="decimal"/>
      <w:lvlText w:val="%1)"/>
      <w:lvlJc w:val="left"/>
      <w:pPr>
        <w:ind w:left="720" w:hanging="360"/>
      </w:pPr>
      <w:rPr>
        <w:b w:val="0"/>
      </w:rPr>
    </w:lvl>
    <w:lvl w:ilvl="1" w:tplc="F146D154" w:tentative="1">
      <w:start w:val="1"/>
      <w:numFmt w:val="lowerLetter"/>
      <w:lvlText w:val="%2."/>
      <w:lvlJc w:val="left"/>
      <w:pPr>
        <w:ind w:left="1440" w:hanging="360"/>
      </w:pPr>
    </w:lvl>
    <w:lvl w:ilvl="2" w:tplc="129C2B76" w:tentative="1">
      <w:start w:val="1"/>
      <w:numFmt w:val="lowerRoman"/>
      <w:lvlText w:val="%3."/>
      <w:lvlJc w:val="right"/>
      <w:pPr>
        <w:ind w:left="2160" w:hanging="180"/>
      </w:pPr>
    </w:lvl>
    <w:lvl w:ilvl="3" w:tplc="AEE8858E" w:tentative="1">
      <w:start w:val="1"/>
      <w:numFmt w:val="decimal"/>
      <w:lvlText w:val="%4."/>
      <w:lvlJc w:val="left"/>
      <w:pPr>
        <w:ind w:left="2880" w:hanging="360"/>
      </w:pPr>
    </w:lvl>
    <w:lvl w:ilvl="4" w:tplc="384AE338" w:tentative="1">
      <w:start w:val="1"/>
      <w:numFmt w:val="lowerLetter"/>
      <w:lvlText w:val="%5."/>
      <w:lvlJc w:val="left"/>
      <w:pPr>
        <w:ind w:left="3600" w:hanging="360"/>
      </w:pPr>
    </w:lvl>
    <w:lvl w:ilvl="5" w:tplc="7F76537A" w:tentative="1">
      <w:start w:val="1"/>
      <w:numFmt w:val="lowerRoman"/>
      <w:lvlText w:val="%6."/>
      <w:lvlJc w:val="right"/>
      <w:pPr>
        <w:ind w:left="4320" w:hanging="180"/>
      </w:pPr>
    </w:lvl>
    <w:lvl w:ilvl="6" w:tplc="DB00317C" w:tentative="1">
      <w:start w:val="1"/>
      <w:numFmt w:val="decimal"/>
      <w:lvlText w:val="%7."/>
      <w:lvlJc w:val="left"/>
      <w:pPr>
        <w:ind w:left="5040" w:hanging="360"/>
      </w:pPr>
    </w:lvl>
    <w:lvl w:ilvl="7" w:tplc="CBD6643A" w:tentative="1">
      <w:start w:val="1"/>
      <w:numFmt w:val="lowerLetter"/>
      <w:lvlText w:val="%8."/>
      <w:lvlJc w:val="left"/>
      <w:pPr>
        <w:ind w:left="5760" w:hanging="360"/>
      </w:pPr>
    </w:lvl>
    <w:lvl w:ilvl="8" w:tplc="A0FA2346" w:tentative="1">
      <w:start w:val="1"/>
      <w:numFmt w:val="lowerRoman"/>
      <w:lvlText w:val="%9."/>
      <w:lvlJc w:val="right"/>
      <w:pPr>
        <w:ind w:left="6480" w:hanging="180"/>
      </w:pPr>
    </w:lvl>
  </w:abstractNum>
  <w:abstractNum w:abstractNumId="111" w15:restartNumberingAfterBreak="0">
    <w:nsid w:val="7E6C36FD"/>
    <w:multiLevelType w:val="hybridMultilevel"/>
    <w:tmpl w:val="033670D4"/>
    <w:lvl w:ilvl="0" w:tplc="F9549C92">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8"/>
  </w:num>
  <w:num w:numId="2">
    <w:abstractNumId w:val="104"/>
  </w:num>
  <w:num w:numId="3">
    <w:abstractNumId w:val="78"/>
  </w:num>
  <w:num w:numId="4">
    <w:abstractNumId w:val="16"/>
  </w:num>
  <w:num w:numId="5">
    <w:abstractNumId w:val="15"/>
  </w:num>
  <w:num w:numId="6">
    <w:abstractNumId w:val="102"/>
  </w:num>
  <w:num w:numId="7">
    <w:abstractNumId w:val="23"/>
  </w:num>
  <w:num w:numId="8">
    <w:abstractNumId w:val="109"/>
  </w:num>
  <w:num w:numId="9">
    <w:abstractNumId w:val="46"/>
  </w:num>
  <w:num w:numId="10">
    <w:abstractNumId w:val="51"/>
  </w:num>
  <w:num w:numId="11">
    <w:abstractNumId w:val="63"/>
  </w:num>
  <w:num w:numId="12">
    <w:abstractNumId w:val="26"/>
  </w:num>
  <w:num w:numId="13">
    <w:abstractNumId w:val="43"/>
  </w:num>
  <w:num w:numId="14">
    <w:abstractNumId w:val="75"/>
  </w:num>
  <w:num w:numId="15">
    <w:abstractNumId w:val="82"/>
  </w:num>
  <w:num w:numId="16">
    <w:abstractNumId w:val="40"/>
  </w:num>
  <w:num w:numId="17">
    <w:abstractNumId w:val="31"/>
  </w:num>
  <w:num w:numId="18">
    <w:abstractNumId w:val="65"/>
  </w:num>
  <w:num w:numId="19">
    <w:abstractNumId w:val="13"/>
  </w:num>
  <w:num w:numId="20">
    <w:abstractNumId w:val="50"/>
  </w:num>
  <w:num w:numId="21">
    <w:abstractNumId w:val="84"/>
  </w:num>
  <w:num w:numId="22">
    <w:abstractNumId w:val="107"/>
  </w:num>
  <w:num w:numId="23">
    <w:abstractNumId w:val="80"/>
  </w:num>
  <w:num w:numId="24">
    <w:abstractNumId w:val="83"/>
  </w:num>
  <w:num w:numId="25">
    <w:abstractNumId w:val="79"/>
  </w:num>
  <w:num w:numId="26">
    <w:abstractNumId w:val="59"/>
  </w:num>
  <w:num w:numId="27">
    <w:abstractNumId w:val="0"/>
  </w:num>
  <w:num w:numId="28">
    <w:abstractNumId w:val="61"/>
  </w:num>
  <w:num w:numId="29">
    <w:abstractNumId w:val="73"/>
  </w:num>
  <w:num w:numId="30">
    <w:abstractNumId w:val="92"/>
  </w:num>
  <w:num w:numId="31">
    <w:abstractNumId w:val="112"/>
  </w:num>
  <w:num w:numId="32">
    <w:abstractNumId w:val="19"/>
  </w:num>
  <w:num w:numId="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77"/>
  </w:num>
  <w:num w:numId="36">
    <w:abstractNumId w:val="29"/>
  </w:num>
  <w:num w:numId="37">
    <w:abstractNumId w:val="85"/>
  </w:num>
  <w:num w:numId="38">
    <w:abstractNumId w:val="28"/>
  </w:num>
  <w:num w:numId="39">
    <w:abstractNumId w:val="12"/>
  </w:num>
  <w:num w:numId="40">
    <w:abstractNumId w:val="86"/>
  </w:num>
  <w:num w:numId="41">
    <w:abstractNumId w:val="54"/>
  </w:num>
  <w:num w:numId="42">
    <w:abstractNumId w:val="99"/>
  </w:num>
  <w:num w:numId="43">
    <w:abstractNumId w:val="62"/>
  </w:num>
  <w:num w:numId="44">
    <w:abstractNumId w:val="66"/>
  </w:num>
  <w:num w:numId="45">
    <w:abstractNumId w:val="58"/>
  </w:num>
  <w:num w:numId="46">
    <w:abstractNumId w:val="68"/>
  </w:num>
  <w:num w:numId="47">
    <w:abstractNumId w:val="36"/>
  </w:num>
  <w:num w:numId="48">
    <w:abstractNumId w:val="34"/>
  </w:num>
  <w:num w:numId="49">
    <w:abstractNumId w:val="32"/>
  </w:num>
  <w:num w:numId="50">
    <w:abstractNumId w:val="106"/>
  </w:num>
  <w:num w:numId="51">
    <w:abstractNumId w:val="39"/>
  </w:num>
  <w:num w:numId="52">
    <w:abstractNumId w:val="38"/>
  </w:num>
  <w:num w:numId="53">
    <w:abstractNumId w:val="100"/>
  </w:num>
  <w:num w:numId="54">
    <w:abstractNumId w:val="27"/>
  </w:num>
  <w:num w:numId="55">
    <w:abstractNumId w:val="87"/>
  </w:num>
  <w:num w:numId="56">
    <w:abstractNumId w:val="20"/>
  </w:num>
  <w:num w:numId="5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24"/>
  </w:num>
  <w:num w:numId="62">
    <w:abstractNumId w:val="101"/>
  </w:num>
  <w:num w:numId="63">
    <w:abstractNumId w:val="35"/>
  </w:num>
  <w:num w:numId="64">
    <w:abstractNumId w:val="60"/>
  </w:num>
  <w:num w:numId="65">
    <w:abstractNumId w:val="95"/>
  </w:num>
  <w:num w:numId="66">
    <w:abstractNumId w:val="42"/>
  </w:num>
  <w:num w:numId="67">
    <w:abstractNumId w:val="37"/>
  </w:num>
  <w:num w:numId="68">
    <w:abstractNumId w:val="18"/>
  </w:num>
  <w:num w:numId="69">
    <w:abstractNumId w:val="2"/>
  </w:num>
  <w:num w:numId="70">
    <w:abstractNumId w:val="52"/>
  </w:num>
  <w:num w:numId="71">
    <w:abstractNumId w:val="57"/>
  </w:num>
  <w:num w:numId="72">
    <w:abstractNumId w:val="17"/>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3">
    <w:abstractNumId w:val="67"/>
    <w:lvlOverride w:ilvl="0">
      <w:startOverride w:val="1"/>
    </w:lvlOverride>
  </w:num>
  <w:num w:numId="74">
    <w:abstractNumId w:val="17"/>
    <w:lvlOverride w:ilvl="0">
      <w:startOverride w:val="1"/>
    </w:lvlOverride>
  </w:num>
  <w:num w:numId="75">
    <w:abstractNumId w:val="88"/>
  </w:num>
  <w:num w:numId="76">
    <w:abstractNumId w:val="94"/>
  </w:num>
  <w:num w:numId="77">
    <w:abstractNumId w:val="70"/>
  </w:num>
  <w:num w:numId="78">
    <w:abstractNumId w:val="44"/>
  </w:num>
  <w:num w:numId="79">
    <w:abstractNumId w:val="53"/>
  </w:num>
  <w:num w:numId="80">
    <w:abstractNumId w:val="91"/>
  </w:num>
  <w:num w:numId="81">
    <w:abstractNumId w:val="74"/>
  </w:num>
  <w:num w:numId="82">
    <w:abstractNumId w:val="49"/>
  </w:num>
  <w:num w:numId="83">
    <w:abstractNumId w:val="89"/>
  </w:num>
  <w:num w:numId="84">
    <w:abstractNumId w:val="25"/>
  </w:num>
  <w:num w:numId="85">
    <w:abstractNumId w:val="41"/>
  </w:num>
  <w:num w:numId="86">
    <w:abstractNumId w:val="14"/>
  </w:num>
  <w:num w:numId="87">
    <w:abstractNumId w:val="69"/>
  </w:num>
  <w:num w:numId="88">
    <w:abstractNumId w:val="96"/>
  </w:num>
  <w:num w:numId="89">
    <w:abstractNumId w:val="55"/>
  </w:num>
  <w:num w:numId="90">
    <w:abstractNumId w:val="76"/>
  </w:num>
  <w:num w:numId="91">
    <w:abstractNumId w:val="105"/>
  </w:num>
  <w:num w:numId="92">
    <w:abstractNumId w:val="33"/>
  </w:num>
  <w:num w:numId="93">
    <w:abstractNumId w:val="56"/>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94">
    <w:abstractNumId w:val="93"/>
  </w:num>
  <w:num w:numId="95">
    <w:abstractNumId w:val="90"/>
  </w:num>
  <w:num w:numId="96">
    <w:abstractNumId w:val="81"/>
  </w:num>
  <w:num w:numId="97">
    <w:abstractNumId w:val="71"/>
  </w:num>
  <w:num w:numId="98">
    <w:abstractNumId w:val="111"/>
  </w:num>
  <w:num w:numId="99">
    <w:abstractNumId w:val="48"/>
  </w:num>
  <w:num w:numId="100">
    <w:abstractNumId w:val="30"/>
  </w:num>
  <w:num w:numId="101">
    <w:abstractNumId w:val="98"/>
  </w:num>
  <w:num w:numId="102">
    <w:abstractNumId w:val="45"/>
  </w:num>
  <w:num w:numId="103">
    <w:abstractNumId w:val="72"/>
  </w:num>
  <w:num w:numId="104">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7C6"/>
    <w:rsid w:val="0000523B"/>
    <w:rsid w:val="0000707C"/>
    <w:rsid w:val="00010F09"/>
    <w:rsid w:val="00014228"/>
    <w:rsid w:val="00015746"/>
    <w:rsid w:val="0001607C"/>
    <w:rsid w:val="000164F9"/>
    <w:rsid w:val="00016919"/>
    <w:rsid w:val="00020A4B"/>
    <w:rsid w:val="00020AB9"/>
    <w:rsid w:val="000212EA"/>
    <w:rsid w:val="00022015"/>
    <w:rsid w:val="000235F6"/>
    <w:rsid w:val="00030A13"/>
    <w:rsid w:val="00031AEF"/>
    <w:rsid w:val="000322B3"/>
    <w:rsid w:val="0003239E"/>
    <w:rsid w:val="00033082"/>
    <w:rsid w:val="00034915"/>
    <w:rsid w:val="00034C31"/>
    <w:rsid w:val="0003650F"/>
    <w:rsid w:val="00037BC0"/>
    <w:rsid w:val="000432FA"/>
    <w:rsid w:val="00043946"/>
    <w:rsid w:val="00046B71"/>
    <w:rsid w:val="0005036E"/>
    <w:rsid w:val="00051E13"/>
    <w:rsid w:val="000542FA"/>
    <w:rsid w:val="0006291A"/>
    <w:rsid w:val="0006336A"/>
    <w:rsid w:val="00064F3F"/>
    <w:rsid w:val="000662AF"/>
    <w:rsid w:val="00066FD2"/>
    <w:rsid w:val="00073186"/>
    <w:rsid w:val="000731A6"/>
    <w:rsid w:val="00073974"/>
    <w:rsid w:val="0007463B"/>
    <w:rsid w:val="0007543A"/>
    <w:rsid w:val="00076CF1"/>
    <w:rsid w:val="00076EEC"/>
    <w:rsid w:val="0008217C"/>
    <w:rsid w:val="000836E0"/>
    <w:rsid w:val="0008598C"/>
    <w:rsid w:val="00085C7C"/>
    <w:rsid w:val="000870D5"/>
    <w:rsid w:val="0008754A"/>
    <w:rsid w:val="00094C3F"/>
    <w:rsid w:val="000A051D"/>
    <w:rsid w:val="000A1EEF"/>
    <w:rsid w:val="000A42E9"/>
    <w:rsid w:val="000A54FA"/>
    <w:rsid w:val="000B2D19"/>
    <w:rsid w:val="000B2F4B"/>
    <w:rsid w:val="000B4B8A"/>
    <w:rsid w:val="000B6BFD"/>
    <w:rsid w:val="000C06FB"/>
    <w:rsid w:val="000C3480"/>
    <w:rsid w:val="000C7FD6"/>
    <w:rsid w:val="000D0551"/>
    <w:rsid w:val="000E2865"/>
    <w:rsid w:val="000E2BA4"/>
    <w:rsid w:val="000E415F"/>
    <w:rsid w:val="000E48DB"/>
    <w:rsid w:val="000E49DD"/>
    <w:rsid w:val="000E4A66"/>
    <w:rsid w:val="000E6814"/>
    <w:rsid w:val="000E78F6"/>
    <w:rsid w:val="00102102"/>
    <w:rsid w:val="00102D32"/>
    <w:rsid w:val="001061CF"/>
    <w:rsid w:val="00110870"/>
    <w:rsid w:val="00110A03"/>
    <w:rsid w:val="00112437"/>
    <w:rsid w:val="0011254C"/>
    <w:rsid w:val="00113BA2"/>
    <w:rsid w:val="00114B4F"/>
    <w:rsid w:val="00117321"/>
    <w:rsid w:val="0012136E"/>
    <w:rsid w:val="001222E3"/>
    <w:rsid w:val="00123DF4"/>
    <w:rsid w:val="00126405"/>
    <w:rsid w:val="00130DA7"/>
    <w:rsid w:val="0013214C"/>
    <w:rsid w:val="001332A2"/>
    <w:rsid w:val="001358DB"/>
    <w:rsid w:val="0013735D"/>
    <w:rsid w:val="0013758D"/>
    <w:rsid w:val="00143CE3"/>
    <w:rsid w:val="001456CD"/>
    <w:rsid w:val="00152CC7"/>
    <w:rsid w:val="001554EE"/>
    <w:rsid w:val="0016061B"/>
    <w:rsid w:val="00163042"/>
    <w:rsid w:val="0016430E"/>
    <w:rsid w:val="001649F8"/>
    <w:rsid w:val="00165691"/>
    <w:rsid w:val="00167A87"/>
    <w:rsid w:val="0017000A"/>
    <w:rsid w:val="00172C28"/>
    <w:rsid w:val="00173468"/>
    <w:rsid w:val="001766BC"/>
    <w:rsid w:val="0017700C"/>
    <w:rsid w:val="00177547"/>
    <w:rsid w:val="00186ABB"/>
    <w:rsid w:val="00186F5B"/>
    <w:rsid w:val="00190325"/>
    <w:rsid w:val="00191638"/>
    <w:rsid w:val="00193F96"/>
    <w:rsid w:val="001951C8"/>
    <w:rsid w:val="00197D47"/>
    <w:rsid w:val="001A0F32"/>
    <w:rsid w:val="001A28D2"/>
    <w:rsid w:val="001A5287"/>
    <w:rsid w:val="001A7200"/>
    <w:rsid w:val="001A7631"/>
    <w:rsid w:val="001B322C"/>
    <w:rsid w:val="001B38A3"/>
    <w:rsid w:val="001B666C"/>
    <w:rsid w:val="001B6886"/>
    <w:rsid w:val="001B7EF6"/>
    <w:rsid w:val="001C16BB"/>
    <w:rsid w:val="001C3110"/>
    <w:rsid w:val="001C6FEF"/>
    <w:rsid w:val="001D0BD8"/>
    <w:rsid w:val="001D31A2"/>
    <w:rsid w:val="001D3A62"/>
    <w:rsid w:val="001D3E0C"/>
    <w:rsid w:val="001D69BC"/>
    <w:rsid w:val="001D7BEC"/>
    <w:rsid w:val="001E0EB7"/>
    <w:rsid w:val="001E1D90"/>
    <w:rsid w:val="001E61DC"/>
    <w:rsid w:val="001E676A"/>
    <w:rsid w:val="001F2C21"/>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2B9"/>
    <w:rsid w:val="002619D1"/>
    <w:rsid w:val="002639F8"/>
    <w:rsid w:val="00265A5D"/>
    <w:rsid w:val="002708E4"/>
    <w:rsid w:val="002727EF"/>
    <w:rsid w:val="0027450D"/>
    <w:rsid w:val="00276E3B"/>
    <w:rsid w:val="00276E4E"/>
    <w:rsid w:val="00282AC1"/>
    <w:rsid w:val="00282B66"/>
    <w:rsid w:val="0028377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4741"/>
    <w:rsid w:val="002C5D46"/>
    <w:rsid w:val="002C73C3"/>
    <w:rsid w:val="002D159A"/>
    <w:rsid w:val="002D178A"/>
    <w:rsid w:val="002D717B"/>
    <w:rsid w:val="002D7186"/>
    <w:rsid w:val="002E1BDB"/>
    <w:rsid w:val="002E1F81"/>
    <w:rsid w:val="002E2D47"/>
    <w:rsid w:val="002E3BCB"/>
    <w:rsid w:val="002E3EA6"/>
    <w:rsid w:val="002E7CCF"/>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58D8"/>
    <w:rsid w:val="00325A4B"/>
    <w:rsid w:val="00326250"/>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10C5"/>
    <w:rsid w:val="00382A97"/>
    <w:rsid w:val="003837F9"/>
    <w:rsid w:val="003843FB"/>
    <w:rsid w:val="003844F4"/>
    <w:rsid w:val="00386263"/>
    <w:rsid w:val="003905F2"/>
    <w:rsid w:val="00390A69"/>
    <w:rsid w:val="003A1EF4"/>
    <w:rsid w:val="003A3919"/>
    <w:rsid w:val="003A6435"/>
    <w:rsid w:val="003B2330"/>
    <w:rsid w:val="003B3CB1"/>
    <w:rsid w:val="003B4768"/>
    <w:rsid w:val="003B5FE8"/>
    <w:rsid w:val="003C1C84"/>
    <w:rsid w:val="003C2E40"/>
    <w:rsid w:val="003C56B9"/>
    <w:rsid w:val="003C7C97"/>
    <w:rsid w:val="003D05E8"/>
    <w:rsid w:val="003D1A86"/>
    <w:rsid w:val="003D57D5"/>
    <w:rsid w:val="003D6430"/>
    <w:rsid w:val="003D6FD3"/>
    <w:rsid w:val="003E014C"/>
    <w:rsid w:val="003E0983"/>
    <w:rsid w:val="003E1B75"/>
    <w:rsid w:val="003E1EF2"/>
    <w:rsid w:val="003E227F"/>
    <w:rsid w:val="003E2679"/>
    <w:rsid w:val="003E3A2E"/>
    <w:rsid w:val="003E433C"/>
    <w:rsid w:val="003F14A4"/>
    <w:rsid w:val="003F4F48"/>
    <w:rsid w:val="003F598E"/>
    <w:rsid w:val="003F5B6E"/>
    <w:rsid w:val="004027FD"/>
    <w:rsid w:val="00404AC0"/>
    <w:rsid w:val="0040605D"/>
    <w:rsid w:val="004068C6"/>
    <w:rsid w:val="0041064E"/>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5CBF"/>
    <w:rsid w:val="00426694"/>
    <w:rsid w:val="0043046F"/>
    <w:rsid w:val="00430A3E"/>
    <w:rsid w:val="00433AA2"/>
    <w:rsid w:val="00434F9D"/>
    <w:rsid w:val="00436091"/>
    <w:rsid w:val="0043708E"/>
    <w:rsid w:val="00440B03"/>
    <w:rsid w:val="004411E6"/>
    <w:rsid w:val="0044641B"/>
    <w:rsid w:val="00447321"/>
    <w:rsid w:val="00451808"/>
    <w:rsid w:val="00452B03"/>
    <w:rsid w:val="00452C99"/>
    <w:rsid w:val="00452F89"/>
    <w:rsid w:val="0045506B"/>
    <w:rsid w:val="0045516D"/>
    <w:rsid w:val="00457F7B"/>
    <w:rsid w:val="00460BAB"/>
    <w:rsid w:val="00460D26"/>
    <w:rsid w:val="0046767D"/>
    <w:rsid w:val="00467AA0"/>
    <w:rsid w:val="00470129"/>
    <w:rsid w:val="0047439C"/>
    <w:rsid w:val="00475222"/>
    <w:rsid w:val="00475625"/>
    <w:rsid w:val="00476011"/>
    <w:rsid w:val="00477511"/>
    <w:rsid w:val="00480938"/>
    <w:rsid w:val="00481BEA"/>
    <w:rsid w:val="00482FF4"/>
    <w:rsid w:val="004831F8"/>
    <w:rsid w:val="00483A5B"/>
    <w:rsid w:val="004843D1"/>
    <w:rsid w:val="004864D1"/>
    <w:rsid w:val="004917CA"/>
    <w:rsid w:val="00491A53"/>
    <w:rsid w:val="00493791"/>
    <w:rsid w:val="00495C7C"/>
    <w:rsid w:val="00496C2D"/>
    <w:rsid w:val="004A1DA0"/>
    <w:rsid w:val="004A380E"/>
    <w:rsid w:val="004A478A"/>
    <w:rsid w:val="004A6C86"/>
    <w:rsid w:val="004B18E9"/>
    <w:rsid w:val="004B4A8D"/>
    <w:rsid w:val="004B4CD7"/>
    <w:rsid w:val="004B5A2A"/>
    <w:rsid w:val="004C19C9"/>
    <w:rsid w:val="004C1A7D"/>
    <w:rsid w:val="004C1BEF"/>
    <w:rsid w:val="004C36CA"/>
    <w:rsid w:val="004C394B"/>
    <w:rsid w:val="004C591A"/>
    <w:rsid w:val="004D1207"/>
    <w:rsid w:val="004D525B"/>
    <w:rsid w:val="004D65DA"/>
    <w:rsid w:val="004D7A68"/>
    <w:rsid w:val="004E436C"/>
    <w:rsid w:val="004F1395"/>
    <w:rsid w:val="004F15E4"/>
    <w:rsid w:val="004F1770"/>
    <w:rsid w:val="004F278D"/>
    <w:rsid w:val="004F3052"/>
    <w:rsid w:val="004F3F6B"/>
    <w:rsid w:val="004F4E06"/>
    <w:rsid w:val="004F690D"/>
    <w:rsid w:val="004F768C"/>
    <w:rsid w:val="00501661"/>
    <w:rsid w:val="0050370D"/>
    <w:rsid w:val="00503B71"/>
    <w:rsid w:val="005048E0"/>
    <w:rsid w:val="00512990"/>
    <w:rsid w:val="00513390"/>
    <w:rsid w:val="00513C2B"/>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244B"/>
    <w:rsid w:val="005525AA"/>
    <w:rsid w:val="005575CD"/>
    <w:rsid w:val="00557661"/>
    <w:rsid w:val="0056052E"/>
    <w:rsid w:val="005618C9"/>
    <w:rsid w:val="00564AC1"/>
    <w:rsid w:val="00565A09"/>
    <w:rsid w:val="005665A1"/>
    <w:rsid w:val="0056753C"/>
    <w:rsid w:val="0056759D"/>
    <w:rsid w:val="005711AD"/>
    <w:rsid w:val="005714FC"/>
    <w:rsid w:val="0057151F"/>
    <w:rsid w:val="00571545"/>
    <w:rsid w:val="00571F63"/>
    <w:rsid w:val="005723D0"/>
    <w:rsid w:val="005726D7"/>
    <w:rsid w:val="00574B3F"/>
    <w:rsid w:val="00576379"/>
    <w:rsid w:val="00577478"/>
    <w:rsid w:val="0058012E"/>
    <w:rsid w:val="00580655"/>
    <w:rsid w:val="00580D3D"/>
    <w:rsid w:val="00585469"/>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A7C3F"/>
    <w:rsid w:val="005B0246"/>
    <w:rsid w:val="005B05EB"/>
    <w:rsid w:val="005B13B0"/>
    <w:rsid w:val="005B35BB"/>
    <w:rsid w:val="005B3931"/>
    <w:rsid w:val="005B65AF"/>
    <w:rsid w:val="005B7911"/>
    <w:rsid w:val="005C3E6C"/>
    <w:rsid w:val="005C4CD7"/>
    <w:rsid w:val="005C562B"/>
    <w:rsid w:val="005C591C"/>
    <w:rsid w:val="005C7C8F"/>
    <w:rsid w:val="005D0CD8"/>
    <w:rsid w:val="005D6DED"/>
    <w:rsid w:val="005D73CC"/>
    <w:rsid w:val="005E1855"/>
    <w:rsid w:val="005E4BC8"/>
    <w:rsid w:val="005E6090"/>
    <w:rsid w:val="005E6D0C"/>
    <w:rsid w:val="005F244A"/>
    <w:rsid w:val="005F391C"/>
    <w:rsid w:val="005F7CFB"/>
    <w:rsid w:val="006006A6"/>
    <w:rsid w:val="006011B5"/>
    <w:rsid w:val="00602B9E"/>
    <w:rsid w:val="006040A1"/>
    <w:rsid w:val="0060525A"/>
    <w:rsid w:val="00605323"/>
    <w:rsid w:val="00607677"/>
    <w:rsid w:val="00607A9F"/>
    <w:rsid w:val="006125B4"/>
    <w:rsid w:val="00616299"/>
    <w:rsid w:val="00617475"/>
    <w:rsid w:val="0062052A"/>
    <w:rsid w:val="00620742"/>
    <w:rsid w:val="00620A6D"/>
    <w:rsid w:val="00622B0C"/>
    <w:rsid w:val="00623579"/>
    <w:rsid w:val="00624700"/>
    <w:rsid w:val="0063340E"/>
    <w:rsid w:val="00634216"/>
    <w:rsid w:val="00634C6A"/>
    <w:rsid w:val="0063743A"/>
    <w:rsid w:val="006427A5"/>
    <w:rsid w:val="006444FA"/>
    <w:rsid w:val="006453C2"/>
    <w:rsid w:val="00645643"/>
    <w:rsid w:val="0064565B"/>
    <w:rsid w:val="00645977"/>
    <w:rsid w:val="006463B4"/>
    <w:rsid w:val="00650CFC"/>
    <w:rsid w:val="006514F9"/>
    <w:rsid w:val="00652BD4"/>
    <w:rsid w:val="00655D81"/>
    <w:rsid w:val="006567DA"/>
    <w:rsid w:val="0066062E"/>
    <w:rsid w:val="00660DD9"/>
    <w:rsid w:val="00661912"/>
    <w:rsid w:val="00662815"/>
    <w:rsid w:val="00664961"/>
    <w:rsid w:val="00667749"/>
    <w:rsid w:val="006734FA"/>
    <w:rsid w:val="00680826"/>
    <w:rsid w:val="006815F7"/>
    <w:rsid w:val="0068179F"/>
    <w:rsid w:val="00682629"/>
    <w:rsid w:val="00682BA5"/>
    <w:rsid w:val="00691A86"/>
    <w:rsid w:val="006930A6"/>
    <w:rsid w:val="00694B0D"/>
    <w:rsid w:val="00695588"/>
    <w:rsid w:val="006A289D"/>
    <w:rsid w:val="006A47A1"/>
    <w:rsid w:val="006A52E8"/>
    <w:rsid w:val="006A5465"/>
    <w:rsid w:val="006A75FD"/>
    <w:rsid w:val="006A7B60"/>
    <w:rsid w:val="006B13E9"/>
    <w:rsid w:val="006B2B6C"/>
    <w:rsid w:val="006B65DB"/>
    <w:rsid w:val="006C217C"/>
    <w:rsid w:val="006C3673"/>
    <w:rsid w:val="006C4188"/>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6FF7"/>
    <w:rsid w:val="006E7A9C"/>
    <w:rsid w:val="006F148E"/>
    <w:rsid w:val="006F1A19"/>
    <w:rsid w:val="006F3291"/>
    <w:rsid w:val="006F6147"/>
    <w:rsid w:val="006F6B22"/>
    <w:rsid w:val="0070213A"/>
    <w:rsid w:val="00702FB1"/>
    <w:rsid w:val="00704C65"/>
    <w:rsid w:val="007053B5"/>
    <w:rsid w:val="00705471"/>
    <w:rsid w:val="00705B45"/>
    <w:rsid w:val="00713D54"/>
    <w:rsid w:val="0072048A"/>
    <w:rsid w:val="00725719"/>
    <w:rsid w:val="00730831"/>
    <w:rsid w:val="00731095"/>
    <w:rsid w:val="00731C92"/>
    <w:rsid w:val="00733636"/>
    <w:rsid w:val="0073767F"/>
    <w:rsid w:val="00737F03"/>
    <w:rsid w:val="0074038E"/>
    <w:rsid w:val="007411FE"/>
    <w:rsid w:val="0074144C"/>
    <w:rsid w:val="00742CD2"/>
    <w:rsid w:val="00744AC3"/>
    <w:rsid w:val="007502AF"/>
    <w:rsid w:val="007546F8"/>
    <w:rsid w:val="007562D9"/>
    <w:rsid w:val="00756BA0"/>
    <w:rsid w:val="00757456"/>
    <w:rsid w:val="007607C6"/>
    <w:rsid w:val="007634E2"/>
    <w:rsid w:val="00763C68"/>
    <w:rsid w:val="0077174D"/>
    <w:rsid w:val="00775D25"/>
    <w:rsid w:val="00780D11"/>
    <w:rsid w:val="00790B02"/>
    <w:rsid w:val="00793CE0"/>
    <w:rsid w:val="00796306"/>
    <w:rsid w:val="007A6F87"/>
    <w:rsid w:val="007A7D15"/>
    <w:rsid w:val="007B03A1"/>
    <w:rsid w:val="007B0FE6"/>
    <w:rsid w:val="007B242A"/>
    <w:rsid w:val="007B6152"/>
    <w:rsid w:val="007B6231"/>
    <w:rsid w:val="007C0013"/>
    <w:rsid w:val="007C121C"/>
    <w:rsid w:val="007C277A"/>
    <w:rsid w:val="007C3808"/>
    <w:rsid w:val="007D0834"/>
    <w:rsid w:val="007D3762"/>
    <w:rsid w:val="007D428D"/>
    <w:rsid w:val="007D4730"/>
    <w:rsid w:val="007D525A"/>
    <w:rsid w:val="007D60CA"/>
    <w:rsid w:val="007D64BB"/>
    <w:rsid w:val="007E1C81"/>
    <w:rsid w:val="007E2DA4"/>
    <w:rsid w:val="007E406B"/>
    <w:rsid w:val="007E6D0C"/>
    <w:rsid w:val="007E7A22"/>
    <w:rsid w:val="007F1C35"/>
    <w:rsid w:val="007F2523"/>
    <w:rsid w:val="007F3516"/>
    <w:rsid w:val="007F596B"/>
    <w:rsid w:val="007F59C6"/>
    <w:rsid w:val="007F5EE6"/>
    <w:rsid w:val="007F6846"/>
    <w:rsid w:val="008038B4"/>
    <w:rsid w:val="00805383"/>
    <w:rsid w:val="00810A1B"/>
    <w:rsid w:val="00811172"/>
    <w:rsid w:val="00811B66"/>
    <w:rsid w:val="00822D7B"/>
    <w:rsid w:val="00823875"/>
    <w:rsid w:val="008241C1"/>
    <w:rsid w:val="008307B4"/>
    <w:rsid w:val="008310DC"/>
    <w:rsid w:val="008325EB"/>
    <w:rsid w:val="008342BB"/>
    <w:rsid w:val="008348B0"/>
    <w:rsid w:val="00836DB3"/>
    <w:rsid w:val="00837BCA"/>
    <w:rsid w:val="00840FAF"/>
    <w:rsid w:val="008438C1"/>
    <w:rsid w:val="0084704D"/>
    <w:rsid w:val="00851B62"/>
    <w:rsid w:val="00854D22"/>
    <w:rsid w:val="00855DF6"/>
    <w:rsid w:val="0085738D"/>
    <w:rsid w:val="0086079D"/>
    <w:rsid w:val="00862551"/>
    <w:rsid w:val="00862651"/>
    <w:rsid w:val="0086407B"/>
    <w:rsid w:val="0086501A"/>
    <w:rsid w:val="008652F5"/>
    <w:rsid w:val="00873BE3"/>
    <w:rsid w:val="00873F76"/>
    <w:rsid w:val="0088015F"/>
    <w:rsid w:val="00883056"/>
    <w:rsid w:val="008837A3"/>
    <w:rsid w:val="008846B8"/>
    <w:rsid w:val="00885473"/>
    <w:rsid w:val="008868B5"/>
    <w:rsid w:val="0089093A"/>
    <w:rsid w:val="00890FBB"/>
    <w:rsid w:val="00892B91"/>
    <w:rsid w:val="00896725"/>
    <w:rsid w:val="00897225"/>
    <w:rsid w:val="008A08F8"/>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8F6422"/>
    <w:rsid w:val="008F7E86"/>
    <w:rsid w:val="009048A1"/>
    <w:rsid w:val="00904DA4"/>
    <w:rsid w:val="00904E51"/>
    <w:rsid w:val="00906034"/>
    <w:rsid w:val="00910B35"/>
    <w:rsid w:val="00911B54"/>
    <w:rsid w:val="009128A5"/>
    <w:rsid w:val="00912BF3"/>
    <w:rsid w:val="00913725"/>
    <w:rsid w:val="00915D4E"/>
    <w:rsid w:val="00915F5C"/>
    <w:rsid w:val="0091662A"/>
    <w:rsid w:val="00920AB9"/>
    <w:rsid w:val="00921BFB"/>
    <w:rsid w:val="009231A6"/>
    <w:rsid w:val="0092394B"/>
    <w:rsid w:val="00923FDA"/>
    <w:rsid w:val="009275B7"/>
    <w:rsid w:val="00930242"/>
    <w:rsid w:val="009306FC"/>
    <w:rsid w:val="00935263"/>
    <w:rsid w:val="00935D22"/>
    <w:rsid w:val="009360A5"/>
    <w:rsid w:val="009366FE"/>
    <w:rsid w:val="00936BE2"/>
    <w:rsid w:val="009400C8"/>
    <w:rsid w:val="009403F1"/>
    <w:rsid w:val="00951CE1"/>
    <w:rsid w:val="00952713"/>
    <w:rsid w:val="009536F6"/>
    <w:rsid w:val="009546AB"/>
    <w:rsid w:val="00955F69"/>
    <w:rsid w:val="00960FF9"/>
    <w:rsid w:val="00961DBF"/>
    <w:rsid w:val="0096218F"/>
    <w:rsid w:val="009652E3"/>
    <w:rsid w:val="00967142"/>
    <w:rsid w:val="00967C34"/>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5E27"/>
    <w:rsid w:val="009A79E3"/>
    <w:rsid w:val="009B2335"/>
    <w:rsid w:val="009B473A"/>
    <w:rsid w:val="009B4A23"/>
    <w:rsid w:val="009B5A12"/>
    <w:rsid w:val="009B7497"/>
    <w:rsid w:val="009C04F5"/>
    <w:rsid w:val="009C2323"/>
    <w:rsid w:val="009C2A98"/>
    <w:rsid w:val="009C41FD"/>
    <w:rsid w:val="009C559A"/>
    <w:rsid w:val="009C7EBC"/>
    <w:rsid w:val="009D22A4"/>
    <w:rsid w:val="009D3180"/>
    <w:rsid w:val="009D3ECD"/>
    <w:rsid w:val="009D5A86"/>
    <w:rsid w:val="009D6140"/>
    <w:rsid w:val="009E0883"/>
    <w:rsid w:val="009E122E"/>
    <w:rsid w:val="009E3DC2"/>
    <w:rsid w:val="009E7874"/>
    <w:rsid w:val="009F0756"/>
    <w:rsid w:val="009F07E4"/>
    <w:rsid w:val="009F0A78"/>
    <w:rsid w:val="009F1633"/>
    <w:rsid w:val="009F2BFF"/>
    <w:rsid w:val="009F33C1"/>
    <w:rsid w:val="009F6952"/>
    <w:rsid w:val="009F6E04"/>
    <w:rsid w:val="00A03EE6"/>
    <w:rsid w:val="00A0485A"/>
    <w:rsid w:val="00A07601"/>
    <w:rsid w:val="00A1080A"/>
    <w:rsid w:val="00A118F9"/>
    <w:rsid w:val="00A219EC"/>
    <w:rsid w:val="00A23902"/>
    <w:rsid w:val="00A23E12"/>
    <w:rsid w:val="00A240B9"/>
    <w:rsid w:val="00A25E7D"/>
    <w:rsid w:val="00A26A1C"/>
    <w:rsid w:val="00A3019E"/>
    <w:rsid w:val="00A301D2"/>
    <w:rsid w:val="00A31E26"/>
    <w:rsid w:val="00A4312B"/>
    <w:rsid w:val="00A4519E"/>
    <w:rsid w:val="00A457F9"/>
    <w:rsid w:val="00A5232B"/>
    <w:rsid w:val="00A53964"/>
    <w:rsid w:val="00A559F3"/>
    <w:rsid w:val="00A5681E"/>
    <w:rsid w:val="00A575F4"/>
    <w:rsid w:val="00A57E0D"/>
    <w:rsid w:val="00A60FC3"/>
    <w:rsid w:val="00A61C25"/>
    <w:rsid w:val="00A62605"/>
    <w:rsid w:val="00A638A3"/>
    <w:rsid w:val="00A63965"/>
    <w:rsid w:val="00A71002"/>
    <w:rsid w:val="00A7277E"/>
    <w:rsid w:val="00A73A63"/>
    <w:rsid w:val="00A73D93"/>
    <w:rsid w:val="00A75716"/>
    <w:rsid w:val="00A75CFC"/>
    <w:rsid w:val="00A773EF"/>
    <w:rsid w:val="00A82410"/>
    <w:rsid w:val="00A85677"/>
    <w:rsid w:val="00A85ABF"/>
    <w:rsid w:val="00A85C79"/>
    <w:rsid w:val="00A879A6"/>
    <w:rsid w:val="00A903C8"/>
    <w:rsid w:val="00A95541"/>
    <w:rsid w:val="00AA012C"/>
    <w:rsid w:val="00AA1A5E"/>
    <w:rsid w:val="00AA36F4"/>
    <w:rsid w:val="00AA4475"/>
    <w:rsid w:val="00AA44A5"/>
    <w:rsid w:val="00AA6CE2"/>
    <w:rsid w:val="00AA7BDE"/>
    <w:rsid w:val="00AA7C9E"/>
    <w:rsid w:val="00AB06FE"/>
    <w:rsid w:val="00AB089E"/>
    <w:rsid w:val="00AB185E"/>
    <w:rsid w:val="00AB3C78"/>
    <w:rsid w:val="00AB4E46"/>
    <w:rsid w:val="00AB5D5C"/>
    <w:rsid w:val="00AB6EFB"/>
    <w:rsid w:val="00AB74C3"/>
    <w:rsid w:val="00AC26AC"/>
    <w:rsid w:val="00AC2941"/>
    <w:rsid w:val="00AC5BD2"/>
    <w:rsid w:val="00AC73DB"/>
    <w:rsid w:val="00AC7696"/>
    <w:rsid w:val="00AC7BE0"/>
    <w:rsid w:val="00AD04D3"/>
    <w:rsid w:val="00AD0A47"/>
    <w:rsid w:val="00AD17D2"/>
    <w:rsid w:val="00AD334F"/>
    <w:rsid w:val="00AD3A2E"/>
    <w:rsid w:val="00AE116E"/>
    <w:rsid w:val="00AE178A"/>
    <w:rsid w:val="00AE1C43"/>
    <w:rsid w:val="00AE7946"/>
    <w:rsid w:val="00AF46FA"/>
    <w:rsid w:val="00AF7D12"/>
    <w:rsid w:val="00B027FD"/>
    <w:rsid w:val="00B035EC"/>
    <w:rsid w:val="00B03EEB"/>
    <w:rsid w:val="00B05520"/>
    <w:rsid w:val="00B062A1"/>
    <w:rsid w:val="00B11938"/>
    <w:rsid w:val="00B2197C"/>
    <w:rsid w:val="00B23D2A"/>
    <w:rsid w:val="00B300F6"/>
    <w:rsid w:val="00B32D92"/>
    <w:rsid w:val="00B335F6"/>
    <w:rsid w:val="00B37335"/>
    <w:rsid w:val="00B37AA0"/>
    <w:rsid w:val="00B40027"/>
    <w:rsid w:val="00B43B2F"/>
    <w:rsid w:val="00B45531"/>
    <w:rsid w:val="00B47058"/>
    <w:rsid w:val="00B504C7"/>
    <w:rsid w:val="00B512DA"/>
    <w:rsid w:val="00B5372E"/>
    <w:rsid w:val="00B55AEB"/>
    <w:rsid w:val="00B60E37"/>
    <w:rsid w:val="00B66115"/>
    <w:rsid w:val="00B70309"/>
    <w:rsid w:val="00B74685"/>
    <w:rsid w:val="00B75162"/>
    <w:rsid w:val="00B821DC"/>
    <w:rsid w:val="00B82FB5"/>
    <w:rsid w:val="00B8551C"/>
    <w:rsid w:val="00B85B00"/>
    <w:rsid w:val="00B90279"/>
    <w:rsid w:val="00B9074B"/>
    <w:rsid w:val="00B921C2"/>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7E72"/>
    <w:rsid w:val="00BD0057"/>
    <w:rsid w:val="00BD0389"/>
    <w:rsid w:val="00BD1066"/>
    <w:rsid w:val="00BD22F9"/>
    <w:rsid w:val="00BD2558"/>
    <w:rsid w:val="00BD2E83"/>
    <w:rsid w:val="00BD46F6"/>
    <w:rsid w:val="00BD5AB1"/>
    <w:rsid w:val="00BD6676"/>
    <w:rsid w:val="00BD714A"/>
    <w:rsid w:val="00BD7635"/>
    <w:rsid w:val="00BE07CB"/>
    <w:rsid w:val="00BE192C"/>
    <w:rsid w:val="00BE496D"/>
    <w:rsid w:val="00BE66EF"/>
    <w:rsid w:val="00BE6E2D"/>
    <w:rsid w:val="00BE7660"/>
    <w:rsid w:val="00BF0528"/>
    <w:rsid w:val="00BF2172"/>
    <w:rsid w:val="00BF66AA"/>
    <w:rsid w:val="00BF76ED"/>
    <w:rsid w:val="00C02261"/>
    <w:rsid w:val="00C038FC"/>
    <w:rsid w:val="00C114AF"/>
    <w:rsid w:val="00C13485"/>
    <w:rsid w:val="00C14F6C"/>
    <w:rsid w:val="00C1544F"/>
    <w:rsid w:val="00C20F13"/>
    <w:rsid w:val="00C21228"/>
    <w:rsid w:val="00C2586D"/>
    <w:rsid w:val="00C263AF"/>
    <w:rsid w:val="00C27B49"/>
    <w:rsid w:val="00C3031F"/>
    <w:rsid w:val="00C32384"/>
    <w:rsid w:val="00C40A52"/>
    <w:rsid w:val="00C429FD"/>
    <w:rsid w:val="00C455E6"/>
    <w:rsid w:val="00C510F0"/>
    <w:rsid w:val="00C5150F"/>
    <w:rsid w:val="00C523A2"/>
    <w:rsid w:val="00C54029"/>
    <w:rsid w:val="00C5534A"/>
    <w:rsid w:val="00C55BBF"/>
    <w:rsid w:val="00C56305"/>
    <w:rsid w:val="00C57AE9"/>
    <w:rsid w:val="00C6205C"/>
    <w:rsid w:val="00C628D8"/>
    <w:rsid w:val="00C628E1"/>
    <w:rsid w:val="00C62ADB"/>
    <w:rsid w:val="00C63D6D"/>
    <w:rsid w:val="00C6418C"/>
    <w:rsid w:val="00C67A92"/>
    <w:rsid w:val="00C756BB"/>
    <w:rsid w:val="00C759C7"/>
    <w:rsid w:val="00C75B5F"/>
    <w:rsid w:val="00C805B4"/>
    <w:rsid w:val="00C81EC6"/>
    <w:rsid w:val="00C82204"/>
    <w:rsid w:val="00C8401B"/>
    <w:rsid w:val="00C8688B"/>
    <w:rsid w:val="00C90468"/>
    <w:rsid w:val="00C9223D"/>
    <w:rsid w:val="00C92A10"/>
    <w:rsid w:val="00C97D66"/>
    <w:rsid w:val="00CA4DF4"/>
    <w:rsid w:val="00CB034B"/>
    <w:rsid w:val="00CB1161"/>
    <w:rsid w:val="00CB29DA"/>
    <w:rsid w:val="00CB3250"/>
    <w:rsid w:val="00CB46A4"/>
    <w:rsid w:val="00CB47FF"/>
    <w:rsid w:val="00CB4F26"/>
    <w:rsid w:val="00CC13FA"/>
    <w:rsid w:val="00CC3226"/>
    <w:rsid w:val="00CC323F"/>
    <w:rsid w:val="00CC4CB8"/>
    <w:rsid w:val="00CC4E9E"/>
    <w:rsid w:val="00CC50E6"/>
    <w:rsid w:val="00CC5710"/>
    <w:rsid w:val="00CC5F38"/>
    <w:rsid w:val="00CC662D"/>
    <w:rsid w:val="00CC6B44"/>
    <w:rsid w:val="00CD0A6B"/>
    <w:rsid w:val="00CD38AA"/>
    <w:rsid w:val="00CD4E4D"/>
    <w:rsid w:val="00CD5EED"/>
    <w:rsid w:val="00CD701E"/>
    <w:rsid w:val="00CD7483"/>
    <w:rsid w:val="00CD7BF5"/>
    <w:rsid w:val="00CD7EF7"/>
    <w:rsid w:val="00CE0C4D"/>
    <w:rsid w:val="00CE0C5A"/>
    <w:rsid w:val="00CE4E1E"/>
    <w:rsid w:val="00CE6B6F"/>
    <w:rsid w:val="00CF1470"/>
    <w:rsid w:val="00CF45A5"/>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D7F"/>
    <w:rsid w:val="00D30409"/>
    <w:rsid w:val="00D307D3"/>
    <w:rsid w:val="00D3401A"/>
    <w:rsid w:val="00D342D0"/>
    <w:rsid w:val="00D34DC2"/>
    <w:rsid w:val="00D365BD"/>
    <w:rsid w:val="00D41387"/>
    <w:rsid w:val="00D50044"/>
    <w:rsid w:val="00D50357"/>
    <w:rsid w:val="00D5268C"/>
    <w:rsid w:val="00D556F7"/>
    <w:rsid w:val="00D55B8C"/>
    <w:rsid w:val="00D56440"/>
    <w:rsid w:val="00D60118"/>
    <w:rsid w:val="00D61D8F"/>
    <w:rsid w:val="00D6211C"/>
    <w:rsid w:val="00D62370"/>
    <w:rsid w:val="00D62F92"/>
    <w:rsid w:val="00D637E0"/>
    <w:rsid w:val="00D67D71"/>
    <w:rsid w:val="00D700CA"/>
    <w:rsid w:val="00D70329"/>
    <w:rsid w:val="00D70BBD"/>
    <w:rsid w:val="00D733DC"/>
    <w:rsid w:val="00D84669"/>
    <w:rsid w:val="00D847FA"/>
    <w:rsid w:val="00D852A0"/>
    <w:rsid w:val="00D87406"/>
    <w:rsid w:val="00D91236"/>
    <w:rsid w:val="00D91362"/>
    <w:rsid w:val="00D915C5"/>
    <w:rsid w:val="00D928FA"/>
    <w:rsid w:val="00D9483F"/>
    <w:rsid w:val="00D95111"/>
    <w:rsid w:val="00D964E9"/>
    <w:rsid w:val="00D97214"/>
    <w:rsid w:val="00DA15FE"/>
    <w:rsid w:val="00DA5B05"/>
    <w:rsid w:val="00DB1CF3"/>
    <w:rsid w:val="00DB2E73"/>
    <w:rsid w:val="00DB3004"/>
    <w:rsid w:val="00DB3272"/>
    <w:rsid w:val="00DB63A1"/>
    <w:rsid w:val="00DB6875"/>
    <w:rsid w:val="00DC0B6D"/>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29E"/>
    <w:rsid w:val="00E243BF"/>
    <w:rsid w:val="00E331F0"/>
    <w:rsid w:val="00E3423B"/>
    <w:rsid w:val="00E35C8B"/>
    <w:rsid w:val="00E365BF"/>
    <w:rsid w:val="00E377B3"/>
    <w:rsid w:val="00E43479"/>
    <w:rsid w:val="00E43868"/>
    <w:rsid w:val="00E449D7"/>
    <w:rsid w:val="00E45C1F"/>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7710D"/>
    <w:rsid w:val="00E8237E"/>
    <w:rsid w:val="00E83469"/>
    <w:rsid w:val="00E853DA"/>
    <w:rsid w:val="00E9087B"/>
    <w:rsid w:val="00E90B51"/>
    <w:rsid w:val="00E925FE"/>
    <w:rsid w:val="00E92BD3"/>
    <w:rsid w:val="00EA0FAF"/>
    <w:rsid w:val="00EA24FE"/>
    <w:rsid w:val="00EA6ECF"/>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D5D9C"/>
    <w:rsid w:val="00EE07C6"/>
    <w:rsid w:val="00EE2116"/>
    <w:rsid w:val="00EE2B77"/>
    <w:rsid w:val="00EE3353"/>
    <w:rsid w:val="00EE4EDE"/>
    <w:rsid w:val="00EE645E"/>
    <w:rsid w:val="00EE68A0"/>
    <w:rsid w:val="00EE6C85"/>
    <w:rsid w:val="00EE6E40"/>
    <w:rsid w:val="00EF0782"/>
    <w:rsid w:val="00EF3793"/>
    <w:rsid w:val="00EF39BB"/>
    <w:rsid w:val="00EF587C"/>
    <w:rsid w:val="00EF5A78"/>
    <w:rsid w:val="00EF7096"/>
    <w:rsid w:val="00EF79B7"/>
    <w:rsid w:val="00F06856"/>
    <w:rsid w:val="00F07349"/>
    <w:rsid w:val="00F0771B"/>
    <w:rsid w:val="00F07A9A"/>
    <w:rsid w:val="00F10178"/>
    <w:rsid w:val="00F10A4C"/>
    <w:rsid w:val="00F12EB4"/>
    <w:rsid w:val="00F16CEC"/>
    <w:rsid w:val="00F22001"/>
    <w:rsid w:val="00F22105"/>
    <w:rsid w:val="00F22FCA"/>
    <w:rsid w:val="00F24203"/>
    <w:rsid w:val="00F249A7"/>
    <w:rsid w:val="00F2540A"/>
    <w:rsid w:val="00F25E79"/>
    <w:rsid w:val="00F26430"/>
    <w:rsid w:val="00F26DF9"/>
    <w:rsid w:val="00F26F25"/>
    <w:rsid w:val="00F3043B"/>
    <w:rsid w:val="00F332AB"/>
    <w:rsid w:val="00F34F36"/>
    <w:rsid w:val="00F36214"/>
    <w:rsid w:val="00F4226D"/>
    <w:rsid w:val="00F43E0C"/>
    <w:rsid w:val="00F44BFD"/>
    <w:rsid w:val="00F451AF"/>
    <w:rsid w:val="00F4533D"/>
    <w:rsid w:val="00F45CDB"/>
    <w:rsid w:val="00F46D8D"/>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FEB"/>
    <w:rsid w:val="00F83D33"/>
    <w:rsid w:val="00F84994"/>
    <w:rsid w:val="00F84EBD"/>
    <w:rsid w:val="00F8757E"/>
    <w:rsid w:val="00F924B0"/>
    <w:rsid w:val="00F92784"/>
    <w:rsid w:val="00F93854"/>
    <w:rsid w:val="00F97801"/>
    <w:rsid w:val="00FA111C"/>
    <w:rsid w:val="00FA205F"/>
    <w:rsid w:val="00FA3D9E"/>
    <w:rsid w:val="00FA6685"/>
    <w:rsid w:val="00FA6E19"/>
    <w:rsid w:val="00FA7201"/>
    <w:rsid w:val="00FA792B"/>
    <w:rsid w:val="00FB0B6E"/>
    <w:rsid w:val="00FB19D2"/>
    <w:rsid w:val="00FB363D"/>
    <w:rsid w:val="00FB43F1"/>
    <w:rsid w:val="00FB6BB7"/>
    <w:rsid w:val="00FB75E9"/>
    <w:rsid w:val="00FC05E9"/>
    <w:rsid w:val="00FC0B59"/>
    <w:rsid w:val="00FC426E"/>
    <w:rsid w:val="00FC4534"/>
    <w:rsid w:val="00FC468D"/>
    <w:rsid w:val="00FC574D"/>
    <w:rsid w:val="00FC5BDF"/>
    <w:rsid w:val="00FD0530"/>
    <w:rsid w:val="00FD415B"/>
    <w:rsid w:val="00FD54AF"/>
    <w:rsid w:val="00FD5595"/>
    <w:rsid w:val="00FD5743"/>
    <w:rsid w:val="00FD5FB5"/>
    <w:rsid w:val="00FD6461"/>
    <w:rsid w:val="00FD66E5"/>
    <w:rsid w:val="00FD6A80"/>
    <w:rsid w:val="00FE05E2"/>
    <w:rsid w:val="00FE0F71"/>
    <w:rsid w:val="00FE168D"/>
    <w:rsid w:val="00FE1EEB"/>
    <w:rsid w:val="00FE23D2"/>
    <w:rsid w:val="00FE32A8"/>
    <w:rsid w:val="00FE5218"/>
    <w:rsid w:val="00FE52FE"/>
    <w:rsid w:val="00FF06B8"/>
    <w:rsid w:val="00FF1244"/>
    <w:rsid w:val="00FF248C"/>
    <w:rsid w:val="00FF3F3B"/>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15:docId w15:val="{A3E76DE4-354A-484C-9622-1C15293F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uiPriority w:val="99"/>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76E4E"/>
    <w:pPr>
      <w:tabs>
        <w:tab w:val="num" w:pos="567"/>
      </w:tabs>
      <w:spacing w:after="240" w:line="240" w:lineRule="auto"/>
      <w:ind w:left="567" w:hanging="567"/>
      <w:jc w:val="center"/>
      <w:outlineLvl w:val="0"/>
    </w:pPr>
    <w:rPr>
      <w:rFonts w:eastAsiaTheme="majorEastAsia" w:cs="Arial"/>
      <w:b/>
      <w:sz w:val="20"/>
      <w:szCs w:val="20"/>
    </w:rPr>
  </w:style>
  <w:style w:type="character" w:customStyle="1" w:styleId="tytuZnak0">
    <w:name w:val="tytuł Znak"/>
    <w:link w:val="tytu0"/>
    <w:rsid w:val="00276E4E"/>
    <w:rPr>
      <w:rFonts w:ascii="Arial" w:eastAsiaTheme="majorEastAsia" w:hAnsi="Arial" w:cs="Arial"/>
      <w:b/>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4"/>
      </w:numPr>
    </w:pPr>
  </w:style>
  <w:style w:type="numbering" w:customStyle="1" w:styleId="List0">
    <w:name w:val="List 0"/>
    <w:basedOn w:val="Bezlisty"/>
    <w:rsid w:val="0035354D"/>
    <w:pPr>
      <w:numPr>
        <w:numId w:val="55"/>
      </w:numPr>
    </w:pPr>
  </w:style>
  <w:style w:type="numbering" w:customStyle="1" w:styleId="Dash">
    <w:name w:val="Dash"/>
    <w:rsid w:val="0035354D"/>
    <w:pPr>
      <w:numPr>
        <w:numId w:val="5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Zwykytekst1">
    <w:name w:val="Zwykły tekst1"/>
    <w:basedOn w:val="Normalny"/>
    <w:rsid w:val="00BD0057"/>
    <w:pPr>
      <w:suppressAutoHyphens/>
      <w:spacing w:after="0" w:line="240" w:lineRule="auto"/>
      <w:jc w:val="left"/>
    </w:pPr>
    <w:rPr>
      <w:rFonts w:ascii="Courier New" w:eastAsia="Times New Roman" w:hAnsi="Courier New" w:cs="Courier New"/>
      <w:sz w:val="20"/>
      <w:szCs w:val="20"/>
      <w:lang w:eastAsia="ar-SA"/>
    </w:rPr>
  </w:style>
  <w:style w:type="paragraph" w:customStyle="1" w:styleId="tekstdokumentu">
    <w:name w:val="tekst dokumentu"/>
    <w:basedOn w:val="Normalny"/>
    <w:autoRedefine/>
    <w:rsid w:val="00BD005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BD0057"/>
    <w:pPr>
      <w:tabs>
        <w:tab w:val="left" w:pos="1701"/>
      </w:tabs>
      <w:spacing w:after="0"/>
      <w:ind w:left="1701" w:hanging="1701"/>
      <w:jc w:val="both"/>
    </w:pPr>
    <w:rPr>
      <w:lang w:eastAsia="pl-PL"/>
    </w:rPr>
  </w:style>
  <w:style w:type="paragraph" w:customStyle="1" w:styleId="numerowanie">
    <w:name w:val="numerowanie"/>
    <w:basedOn w:val="Normalny"/>
    <w:autoRedefine/>
    <w:rsid w:val="00BD0057"/>
    <w:pPr>
      <w:spacing w:after="0" w:line="240" w:lineRule="auto"/>
    </w:pPr>
    <w:rPr>
      <w:rFonts w:eastAsia="Times New Roman" w:cs="Arial"/>
      <w:bCs/>
      <w:szCs w:val="28"/>
      <w:lang w:eastAsia="pl-PL"/>
    </w:rPr>
  </w:style>
  <w:style w:type="paragraph" w:customStyle="1" w:styleId="A">
    <w:name w:val="A"/>
    <w:rsid w:val="00BD005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BD005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BD0057"/>
    <w:pPr>
      <w:spacing w:before="120" w:after="120" w:line="360" w:lineRule="auto"/>
    </w:pPr>
    <w:rPr>
      <w:rFonts w:eastAsia="Times New Roman"/>
      <w:b/>
      <w:sz w:val="24"/>
      <w:szCs w:val="24"/>
      <w:lang w:eastAsia="pl-PL"/>
    </w:rPr>
  </w:style>
  <w:style w:type="paragraph" w:customStyle="1" w:styleId="Norma">
    <w:name w:val="Norma"/>
    <w:basedOn w:val="Normalny"/>
    <w:rsid w:val="00BD005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BD005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ver8b">
    <w:name w:val="ver8b"/>
    <w:basedOn w:val="Domylnaczcionkaakapitu"/>
    <w:rsid w:val="00BD0057"/>
  </w:style>
  <w:style w:type="character" w:customStyle="1" w:styleId="postbody">
    <w:name w:val="postbody"/>
    <w:basedOn w:val="Domylnaczcionkaakapitu"/>
    <w:rsid w:val="00BD0057"/>
  </w:style>
  <w:style w:type="character" w:customStyle="1" w:styleId="FontStyle49">
    <w:name w:val="Font Style49"/>
    <w:basedOn w:val="Domylnaczcionkaakapitu"/>
    <w:rsid w:val="00BD0057"/>
    <w:rPr>
      <w:rFonts w:ascii="Times New Roman" w:hAnsi="Times New Roman" w:cs="Times New Roman"/>
      <w:color w:val="000000"/>
      <w:sz w:val="22"/>
      <w:szCs w:val="22"/>
    </w:rPr>
  </w:style>
  <w:style w:type="paragraph" w:customStyle="1" w:styleId="Style21">
    <w:name w:val="Style21"/>
    <w:basedOn w:val="Normalny"/>
    <w:rsid w:val="00BD0057"/>
    <w:pPr>
      <w:widowControl w:val="0"/>
      <w:autoSpaceDE w:val="0"/>
      <w:autoSpaceDN w:val="0"/>
      <w:adjustRightInd w:val="0"/>
      <w:spacing w:after="0" w:line="277" w:lineRule="exact"/>
      <w:ind w:hanging="370"/>
    </w:pPr>
    <w:rPr>
      <w:rFonts w:ascii="Arial Unicode MS" w:eastAsia="Arial Unicode MS" w:hAnsi="Times New Roman"/>
      <w:sz w:val="24"/>
      <w:szCs w:val="24"/>
      <w:lang w:eastAsia="pl-PL"/>
    </w:rPr>
  </w:style>
  <w:style w:type="character" w:customStyle="1" w:styleId="text1">
    <w:name w:val="text1"/>
    <w:basedOn w:val="Domylnaczcionkaakapitu"/>
    <w:rsid w:val="00BD0057"/>
    <w:rPr>
      <w:rFonts w:ascii="Verdana" w:hAnsi="Verdana" w:hint="default"/>
      <w:color w:val="000000"/>
      <w:sz w:val="19"/>
      <w:szCs w:val="19"/>
    </w:rPr>
  </w:style>
  <w:style w:type="character" w:styleId="Tytuksiki">
    <w:name w:val="Book Title"/>
    <w:basedOn w:val="Domylnaczcionkaakapitu"/>
    <w:qFormat/>
    <w:rsid w:val="00BD0057"/>
    <w:rPr>
      <w:b/>
      <w:bCs/>
      <w:smallCaps/>
      <w:spacing w:val="5"/>
    </w:rPr>
  </w:style>
  <w:style w:type="character" w:customStyle="1" w:styleId="hps">
    <w:name w:val="hps"/>
    <w:basedOn w:val="Domylnaczcionkaakapitu"/>
    <w:rsid w:val="00BD0057"/>
  </w:style>
  <w:style w:type="character" w:customStyle="1" w:styleId="colorvioletred">
    <w:name w:val="color_violet_red"/>
    <w:basedOn w:val="Domylnaczcionkaakapitu"/>
    <w:rsid w:val="00BD0057"/>
  </w:style>
  <w:style w:type="character" w:customStyle="1" w:styleId="colordarkslateblue">
    <w:name w:val="color_darkslateblue"/>
    <w:basedOn w:val="Domylnaczcionkaakapitu"/>
    <w:rsid w:val="00BD0057"/>
  </w:style>
  <w:style w:type="character" w:customStyle="1" w:styleId="colordarkviolet">
    <w:name w:val="color_dark_violet"/>
    <w:basedOn w:val="Domylnaczcionkaakapitu"/>
    <w:rsid w:val="00BD0057"/>
  </w:style>
  <w:style w:type="paragraph" w:customStyle="1" w:styleId="msolistparagraph0">
    <w:name w:val="msolistparagraph"/>
    <w:basedOn w:val="Normalny"/>
    <w:rsid w:val="00BD0057"/>
    <w:pPr>
      <w:spacing w:after="0" w:line="240" w:lineRule="auto"/>
      <w:ind w:left="720"/>
      <w:jc w:val="left"/>
    </w:pPr>
    <w:rPr>
      <w:rFonts w:ascii="Calibri" w:eastAsia="Times New Roman" w:hAnsi="Calibri"/>
      <w:lang w:eastAsia="pl-PL"/>
    </w:rPr>
  </w:style>
  <w:style w:type="character" w:customStyle="1" w:styleId="xforms-group">
    <w:name w:val="xforms-group"/>
    <w:basedOn w:val="Domylnaczcionkaakapitu"/>
    <w:rsid w:val="0083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mailto:zp@bielanski.med.pl" TargetMode="External"/><Relationship Id="rId18" Type="http://schemas.openxmlformats.org/officeDocument/2006/relationships/hyperlink" Target="http://www.bielanski.bip-e.p"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ciek.harowicz@bielanski.med.pl" TargetMode="External"/><Relationship Id="rId17" Type="http://schemas.openxmlformats.org/officeDocument/2006/relationships/hyperlink" Target="mailto:jedz@bielanski.med.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edz@bielanski.med.pl" TargetMode="External"/><Relationship Id="rId20" Type="http://schemas.openxmlformats.org/officeDocument/2006/relationships/image" Target="media/image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elanski.bip-e.pl/sbw/zamowienia-publiczn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ciek.harowicz@bielanski.med.p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uzp.gov.pl/data/assets/pdf_file/0014/31361/JEDZ-instrukcja.pdf" TargetMode="External"/><Relationship Id="rId19" Type="http://schemas.openxmlformats.org/officeDocument/2006/relationships/hyperlink" Target="mailto:iod@bielanski.med.pl" TargetMode="External"/><Relationship Id="rId4" Type="http://schemas.openxmlformats.org/officeDocument/2006/relationships/settings" Target="settings.xml"/><Relationship Id="rId9" Type="http://schemas.openxmlformats.org/officeDocument/2006/relationships/hyperlink" Target="https://ec.europa.eu/growth/tools-databases/espd/" TargetMode="External"/><Relationship Id="rId14" Type="http://schemas.openxmlformats.org/officeDocument/2006/relationships/hyperlink" Target="mailto:zp@bielanski.med.pl" TargetMode="External"/><Relationship Id="rId22" Type="http://schemas.openxmlformats.org/officeDocument/2006/relationships/footer" Target="footer1.xm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1AB2-6723-4272-9EA6-14B9069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38</Pages>
  <Words>16233</Words>
  <Characters>97398</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Harowicz Maciek</cp:lastModifiedBy>
  <cp:revision>105</cp:revision>
  <cp:lastPrinted>2018-09-28T06:51:00Z</cp:lastPrinted>
  <dcterms:created xsi:type="dcterms:W3CDTF">2018-06-13T07:33:00Z</dcterms:created>
  <dcterms:modified xsi:type="dcterms:W3CDTF">2018-10-01T08:34:00Z</dcterms:modified>
</cp:coreProperties>
</file>