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E53" w:rsidRPr="00B76760" w:rsidRDefault="00E51E53" w:rsidP="00E51E53">
      <w:pPr>
        <w:pStyle w:val="Tekstpodstawowy3"/>
        <w:spacing w:after="0" w:line="360" w:lineRule="auto"/>
        <w:jc w:val="center"/>
        <w:rPr>
          <w:rFonts w:ascii="Times New Roman" w:hAnsi="Times New Roman"/>
          <w:b/>
          <w:sz w:val="24"/>
          <w:szCs w:val="24"/>
        </w:rPr>
      </w:pPr>
      <w:r w:rsidRPr="00B76760">
        <w:rPr>
          <w:rFonts w:ascii="Times New Roman" w:hAnsi="Times New Roman"/>
          <w:b/>
          <w:sz w:val="24"/>
          <w:szCs w:val="24"/>
        </w:rPr>
        <w:t>ZAMAWIAJĄCY:</w:t>
      </w:r>
    </w:p>
    <w:p w:rsidR="00E51E53" w:rsidRDefault="00E51E53" w:rsidP="00E51E53">
      <w:pPr>
        <w:widowControl w:val="0"/>
        <w:spacing w:after="0"/>
        <w:rPr>
          <w:rFonts w:ascii="Times New Roman" w:hAnsi="Times New Roman"/>
          <w:b/>
          <w:color w:val="000000"/>
          <w:sz w:val="28"/>
          <w:szCs w:val="28"/>
        </w:rPr>
      </w:pP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Szpital Bielański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im. ks. J. Popiełuszki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Samodzielny Publiczny Zakład Opieki Zdrowotnej</w:t>
      </w:r>
    </w:p>
    <w:p w:rsidR="00E51E53" w:rsidRPr="00B76760" w:rsidRDefault="00E51E53" w:rsidP="00E51E53">
      <w:pPr>
        <w:widowControl w:val="0"/>
        <w:spacing w:after="0"/>
        <w:ind w:left="400" w:hanging="400"/>
        <w:jc w:val="center"/>
        <w:rPr>
          <w:rFonts w:ascii="Times New Roman" w:hAnsi="Times New Roman"/>
          <w:b/>
          <w:color w:val="000000"/>
          <w:sz w:val="28"/>
          <w:szCs w:val="28"/>
          <w:u w:val="single"/>
        </w:rPr>
      </w:pPr>
      <w:r w:rsidRPr="00B76760">
        <w:rPr>
          <w:rFonts w:ascii="Times New Roman" w:hAnsi="Times New Roman"/>
          <w:b/>
          <w:color w:val="000000"/>
          <w:sz w:val="28"/>
          <w:szCs w:val="28"/>
        </w:rPr>
        <w:t>01-809 Warszawa, ul. Cegłowska 80</w:t>
      </w:r>
    </w:p>
    <w:p w:rsidR="00EE07C6" w:rsidRDefault="00EE07C6" w:rsidP="00EE07C6">
      <w:pPr>
        <w:spacing w:line="360" w:lineRule="auto"/>
        <w:rPr>
          <w:rFonts w:ascii="Times New Roman" w:hAnsi="Times New Roman"/>
        </w:rPr>
      </w:pPr>
    </w:p>
    <w:p w:rsidR="00E51E53" w:rsidRPr="005A18E2" w:rsidRDefault="00E51E53"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611886" w:rsidRPr="00EA4270" w:rsidRDefault="00395497" w:rsidP="00395497">
      <w:pPr>
        <w:jc w:val="center"/>
        <w:rPr>
          <w:rFonts w:ascii="Times New Roman" w:hAnsi="Times New Roman"/>
          <w:b/>
          <w:sz w:val="32"/>
        </w:rPr>
      </w:pPr>
      <w:r w:rsidRPr="00C93E8D">
        <w:rPr>
          <w:rFonts w:ascii="Times New Roman" w:hAnsi="Times New Roman"/>
          <w:b/>
          <w:sz w:val="28"/>
        </w:rPr>
        <w:t xml:space="preserve">dostawę </w:t>
      </w:r>
      <w:r>
        <w:rPr>
          <w:rFonts w:ascii="Times New Roman" w:hAnsi="Times New Roman"/>
          <w:b/>
          <w:sz w:val="28"/>
        </w:rPr>
        <w:t xml:space="preserve">artykułów nabiałowych </w:t>
      </w:r>
      <w:r w:rsidRPr="00C93E8D">
        <w:rPr>
          <w:rFonts w:ascii="Times New Roman" w:hAnsi="Times New Roman"/>
          <w:b/>
          <w:sz w:val="28"/>
        </w:rPr>
        <w:t xml:space="preserve">dla </w:t>
      </w:r>
      <w:r w:rsidRPr="00C93E8D">
        <w:rPr>
          <w:rFonts w:ascii="Times New Roman" w:hAnsi="Times New Roman"/>
          <w:b/>
          <w:sz w:val="28"/>
        </w:rPr>
        <w:br/>
        <w:t>Szpitala Bielańskiego w Warszawie</w:t>
      </w:r>
    </w:p>
    <w:p w:rsidR="00E51E53" w:rsidRPr="00B76760" w:rsidRDefault="00E51E53" w:rsidP="00E51E53">
      <w:pPr>
        <w:spacing w:after="0"/>
        <w:jc w:val="center"/>
        <w:rPr>
          <w:rFonts w:ascii="Times New Roman" w:hAnsi="Times New Roman"/>
          <w:b/>
          <w:sz w:val="28"/>
          <w:szCs w:val="28"/>
        </w:rPr>
      </w:pPr>
    </w:p>
    <w:p w:rsidR="00E51E53" w:rsidRPr="00B76760" w:rsidRDefault="00E51E53" w:rsidP="00E51E53">
      <w:pPr>
        <w:spacing w:after="0"/>
        <w:jc w:val="center"/>
        <w:rPr>
          <w:rFonts w:ascii="Times New Roman" w:hAnsi="Times New Roman"/>
          <w:b/>
        </w:rPr>
      </w:pPr>
    </w:p>
    <w:p w:rsidR="00E51E53" w:rsidRPr="00B76760" w:rsidRDefault="00E51E53" w:rsidP="00E51E53">
      <w:pPr>
        <w:spacing w:after="0"/>
        <w:jc w:val="center"/>
        <w:rPr>
          <w:rFonts w:ascii="Times New Roman" w:hAnsi="Times New Roman"/>
          <w:b/>
          <w:sz w:val="28"/>
          <w:szCs w:val="28"/>
        </w:rPr>
      </w:pPr>
      <w:r>
        <w:rPr>
          <w:rFonts w:ascii="Times New Roman" w:hAnsi="Times New Roman"/>
          <w:b/>
          <w:sz w:val="28"/>
          <w:szCs w:val="28"/>
        </w:rPr>
        <w:t>ZP-</w:t>
      </w:r>
      <w:r w:rsidR="00395497">
        <w:rPr>
          <w:rFonts w:ascii="Times New Roman" w:hAnsi="Times New Roman"/>
          <w:b/>
          <w:sz w:val="28"/>
          <w:szCs w:val="28"/>
        </w:rPr>
        <w:t>86</w:t>
      </w:r>
      <w:r w:rsidR="005A0109">
        <w:rPr>
          <w:rFonts w:ascii="Times New Roman" w:hAnsi="Times New Roman"/>
          <w:b/>
          <w:sz w:val="28"/>
          <w:szCs w:val="28"/>
        </w:rPr>
        <w:t>/2018</w:t>
      </w: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 xml:space="preserve">Wartość szacunkowa zamówienia </w:t>
      </w:r>
      <w:r w:rsidR="0065138D">
        <w:rPr>
          <w:sz w:val="22"/>
          <w:szCs w:val="22"/>
        </w:rPr>
        <w:t>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34346B" w:rsidRPr="005A18E2" w:rsidRDefault="0034346B" w:rsidP="00E51E53">
      <w:pPr>
        <w:pStyle w:val="Tytu"/>
        <w:spacing w:line="360" w:lineRule="auto"/>
        <w:jc w:val="both"/>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34346B" w:rsidRPr="00E51E53" w:rsidRDefault="00EE07C6" w:rsidP="00E51E53">
      <w:pPr>
        <w:pStyle w:val="Tytu"/>
        <w:spacing w:line="360" w:lineRule="auto"/>
        <w:ind w:left="5040" w:firstLine="720"/>
        <w:rPr>
          <w:rFonts w:ascii="Times New Roman" w:hAnsi="Times New Roman" w:cs="Times New Roman"/>
          <w:caps/>
          <w:sz w:val="22"/>
          <w:lang w:eastAsia="en-US"/>
        </w:rPr>
      </w:pPr>
      <w:r w:rsidRPr="002052E9">
        <w:rPr>
          <w:rFonts w:ascii="Times New Roman" w:hAnsi="Times New Roman" w:cs="Times New Roman"/>
          <w:caps/>
          <w:sz w:val="22"/>
          <w:lang w:eastAsia="en-US"/>
        </w:rPr>
        <w:t xml:space="preserve">   ZATWIERDZAM</w:t>
      </w:r>
    </w:p>
    <w:p w:rsidR="00EE07C6" w:rsidRPr="005A18E2"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34346B" w:rsidRPr="00285056" w:rsidRDefault="0034346B" w:rsidP="00EE07C6">
      <w:pPr>
        <w:pStyle w:val="Tytu"/>
        <w:tabs>
          <w:tab w:val="left" w:pos="3240"/>
        </w:tabs>
        <w:spacing w:line="360" w:lineRule="auto"/>
        <w:jc w:val="left"/>
        <w:rPr>
          <w:sz w:val="22"/>
        </w:rPr>
      </w:pP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BB7ADD">
        <w:rPr>
          <w:rFonts w:ascii="Times New Roman" w:hAnsi="Times New Roman"/>
        </w:rPr>
        <w:t>listopad</w:t>
      </w:r>
      <w:r w:rsidR="0017121C">
        <w:rPr>
          <w:rFonts w:ascii="Times New Roman" w:hAnsi="Times New Roman"/>
        </w:rPr>
        <w:t xml:space="preserve"> </w:t>
      </w:r>
      <w:r w:rsidR="00C531D7">
        <w:rPr>
          <w:rFonts w:ascii="Times New Roman" w:hAnsi="Times New Roman"/>
        </w:rPr>
        <w:t>2018</w:t>
      </w:r>
      <w:r w:rsidRPr="005A18E2">
        <w:rPr>
          <w:rFonts w:ascii="Times New Roman" w:hAnsi="Times New Roman"/>
        </w:rPr>
        <w:t xml:space="preserve"> r.</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5A18E2" w:rsidRPr="00E51E53" w:rsidRDefault="00EE07C6" w:rsidP="009C12E4">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B45531" w:rsidRPr="00E2557A" w:rsidRDefault="00B45531" w:rsidP="005B1759">
      <w:pPr>
        <w:pStyle w:val="Default"/>
        <w:numPr>
          <w:ilvl w:val="0"/>
          <w:numId w:val="40"/>
        </w:numPr>
        <w:jc w:val="both"/>
        <w:rPr>
          <w:rFonts w:ascii="Times New Roman" w:eastAsia="Calibri" w:hAnsi="Times New Roman" w:cs="Times New Roman"/>
          <w:sz w:val="22"/>
          <w:szCs w:val="22"/>
          <w:u w:val="single"/>
        </w:rPr>
      </w:pPr>
      <w:r w:rsidRPr="00E2557A">
        <w:rPr>
          <w:rFonts w:ascii="Times New Roman" w:eastAsia="Calibri" w:hAnsi="Times New Roman" w:cs="Times New Roman"/>
          <w:b/>
          <w:bCs/>
          <w:sz w:val="22"/>
          <w:szCs w:val="22"/>
          <w:u w:val="single"/>
        </w:rPr>
        <w:lastRenderedPageBreak/>
        <w:t xml:space="preserve">Nazwa oraz adres Zamawiającego. </w:t>
      </w:r>
    </w:p>
    <w:p w:rsidR="00B45531" w:rsidRPr="00E2557A" w:rsidRDefault="00B45531" w:rsidP="00953048">
      <w:pPr>
        <w:spacing w:after="0" w:line="240" w:lineRule="auto"/>
        <w:ind w:firstLine="708"/>
        <w:rPr>
          <w:rFonts w:ascii="Times New Roman" w:hAnsi="Times New Roman"/>
        </w:rPr>
      </w:pPr>
      <w:r w:rsidRPr="00E2557A">
        <w:rPr>
          <w:rFonts w:ascii="Times New Roman" w:hAnsi="Times New Roman"/>
        </w:rPr>
        <w:t xml:space="preserve">Szpital Bielański im. ks. J. Popiełuszki - Samodzielny Publiczny Zakład Opieki Zdrowotnej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Adres: ul. Cegłowska 80, 01-809 Warszawa</w:t>
      </w:r>
    </w:p>
    <w:p w:rsidR="00B45531" w:rsidRPr="00E2557A" w:rsidRDefault="00B45531" w:rsidP="00953048">
      <w:pPr>
        <w:widowControl w:val="0"/>
        <w:spacing w:after="0" w:line="240" w:lineRule="auto"/>
        <w:ind w:firstLine="708"/>
        <w:rPr>
          <w:rFonts w:ascii="Times New Roman" w:hAnsi="Times New Roman"/>
          <w:lang w:val="de-DE"/>
        </w:rPr>
      </w:pPr>
      <w:r w:rsidRPr="00E2557A">
        <w:rPr>
          <w:rFonts w:ascii="Times New Roman" w:hAnsi="Times New Roman"/>
          <w:lang w:val="de-DE"/>
        </w:rPr>
        <w:t xml:space="preserve">Telefon: (0-22) 569-02-47  faks: (0-22) 569-02-47; e-mail: zp@bielanski.med.pl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Godziny urzędowania od 08:00 do 15:35 od poniedziałku do piątku.</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Konto bankowe: Polski Bank PKO S.A.:  37 1240 6074 1111 0010 6073 3378</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 xml:space="preserve">NIP: 118-14-17-683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Regon: 012298697</w:t>
      </w:r>
    </w:p>
    <w:p w:rsidR="00380926" w:rsidRDefault="00B45531" w:rsidP="00953048">
      <w:pPr>
        <w:autoSpaceDE w:val="0"/>
        <w:autoSpaceDN w:val="0"/>
        <w:adjustRightInd w:val="0"/>
        <w:spacing w:after="0" w:line="240" w:lineRule="auto"/>
        <w:ind w:firstLine="708"/>
        <w:rPr>
          <w:rFonts w:ascii="Times New Roman" w:hAnsi="Times New Roman"/>
          <w:lang w:eastAsia="pl-PL"/>
        </w:rPr>
      </w:pPr>
      <w:r w:rsidRPr="00E2557A">
        <w:rPr>
          <w:rFonts w:ascii="Times New Roman" w:hAnsi="Times New Roman"/>
          <w:lang w:eastAsia="pl-PL"/>
        </w:rPr>
        <w:t xml:space="preserve">Adres strony internetowej: </w:t>
      </w:r>
      <w:hyperlink r:id="rId8" w:history="1">
        <w:r w:rsidRPr="00E2557A">
          <w:rPr>
            <w:rStyle w:val="Hipercze"/>
            <w:rFonts w:ascii="Times New Roman" w:hAnsi="Times New Roman"/>
            <w:color w:val="auto"/>
            <w:lang w:eastAsia="pl-PL"/>
          </w:rPr>
          <w:t>www.bielanski.bip-e.pl</w:t>
        </w:r>
      </w:hyperlink>
      <w:r w:rsidRPr="00E2557A">
        <w:rPr>
          <w:rFonts w:ascii="Times New Roman" w:hAnsi="Times New Roman"/>
          <w:lang w:eastAsia="pl-PL"/>
        </w:rPr>
        <w:t xml:space="preserve"> </w:t>
      </w:r>
    </w:p>
    <w:p w:rsidR="00E2557A" w:rsidRPr="00E2557A" w:rsidRDefault="00E2557A" w:rsidP="00953048">
      <w:pPr>
        <w:autoSpaceDE w:val="0"/>
        <w:autoSpaceDN w:val="0"/>
        <w:adjustRightInd w:val="0"/>
        <w:spacing w:after="0" w:line="240" w:lineRule="auto"/>
        <w:ind w:firstLine="708"/>
        <w:rPr>
          <w:rFonts w:ascii="Times New Roman" w:hAnsi="Times New Roman"/>
          <w:lang w:eastAsia="pl-PL"/>
        </w:rPr>
      </w:pPr>
    </w:p>
    <w:p w:rsidR="00607A39" w:rsidRPr="00607A39" w:rsidRDefault="00B45531"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E2557A">
        <w:rPr>
          <w:rFonts w:ascii="Times New Roman" w:hAnsi="Times New Roman"/>
          <w:b/>
          <w:bCs/>
          <w:color w:val="000000"/>
          <w:u w:val="single"/>
          <w:lang w:eastAsia="pl-PL"/>
        </w:rPr>
        <w:t xml:space="preserve">Oznaczenie postępowania. </w:t>
      </w:r>
    </w:p>
    <w:p w:rsidR="00607A39" w:rsidRPr="00607A39" w:rsidRDefault="00B4553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607A39">
        <w:rPr>
          <w:rFonts w:ascii="Times New Roman" w:hAnsi="Times New Roman"/>
        </w:rPr>
        <w:t>Postępowanie, którego dotyczy niniejszy dokument oznaczone jest znakiem:</w:t>
      </w:r>
      <w:r w:rsidR="00A25E7D" w:rsidRPr="00607A39">
        <w:rPr>
          <w:rFonts w:ascii="Times New Roman" w:hAnsi="Times New Roman"/>
        </w:rPr>
        <w:t xml:space="preserve"> </w:t>
      </w:r>
      <w:r w:rsidRPr="00607A39">
        <w:rPr>
          <w:rStyle w:val="Pogrubienie"/>
          <w:rFonts w:ascii="Times New Roman" w:hAnsi="Times New Roman"/>
        </w:rPr>
        <w:t>ZP-</w:t>
      </w:r>
      <w:r w:rsidR="00395497">
        <w:rPr>
          <w:rStyle w:val="Pogrubienie"/>
          <w:rFonts w:ascii="Times New Roman" w:hAnsi="Times New Roman"/>
        </w:rPr>
        <w:t>86</w:t>
      </w:r>
      <w:r w:rsidRPr="00607A39">
        <w:rPr>
          <w:rStyle w:val="Pogrubienie"/>
          <w:rFonts w:ascii="Times New Roman" w:hAnsi="Times New Roman"/>
        </w:rPr>
        <w:t>/20</w:t>
      </w:r>
      <w:r w:rsidR="009C12E4">
        <w:rPr>
          <w:rStyle w:val="Pogrubienie"/>
          <w:rFonts w:ascii="Times New Roman" w:hAnsi="Times New Roman"/>
        </w:rPr>
        <w:t>18</w:t>
      </w:r>
      <w:r w:rsidRPr="00607A39">
        <w:rPr>
          <w:rStyle w:val="Pogrubienie"/>
          <w:rFonts w:ascii="Times New Roman" w:hAnsi="Times New Roman"/>
        </w:rPr>
        <w:t>.</w:t>
      </w:r>
      <w:r w:rsidRPr="00607A39">
        <w:rPr>
          <w:rFonts w:ascii="Times New Roman" w:hAnsi="Times New Roman"/>
          <w:color w:val="000000"/>
          <w:lang w:eastAsia="pl-PL"/>
        </w:rPr>
        <w:t xml:space="preserve"> </w:t>
      </w:r>
      <w:r w:rsidRPr="00607A39">
        <w:rPr>
          <w:rFonts w:ascii="Times New Roman" w:hAnsi="Times New Roman"/>
        </w:rPr>
        <w:t>Wykonawcy winni we wszelkich kontaktach z Zamawiającym powoływać się na wyżej podane oznaczenie.</w:t>
      </w:r>
    </w:p>
    <w:p w:rsidR="00607A39" w:rsidRPr="00607A39" w:rsidRDefault="00607A39"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607A39" w:rsidRPr="00607A39" w:rsidRDefault="00B45531"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607A39">
        <w:rPr>
          <w:rFonts w:ascii="Times New Roman" w:hAnsi="Times New Roman"/>
          <w:b/>
          <w:bCs/>
          <w:color w:val="000000"/>
          <w:u w:val="single"/>
          <w:lang w:eastAsia="pl-PL"/>
        </w:rPr>
        <w:t xml:space="preserve">Tryb udzielenia zamówienia. </w:t>
      </w:r>
    </w:p>
    <w:p w:rsidR="00096F69" w:rsidRPr="00096F69" w:rsidRDefault="00096F69" w:rsidP="00096F69">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Niniejsze postępowanie prowadzone jest w trybie przetargu nieograniczonego na podstawie art. 39 i nast. ustawy z dnia 29 stycznia 2004 r. Prawo Zamówień Publicznych zwanej dalej „ustawą PZP” </w:t>
      </w:r>
      <w:r w:rsidRPr="00096F69">
        <w:rPr>
          <w:rFonts w:ascii="Times New Roman" w:hAnsi="Times New Roman"/>
        </w:rPr>
        <w:t>(jedn. tekst - Dz. U. z 2015 r., poz. 2164, z późn. zm).</w:t>
      </w:r>
    </w:p>
    <w:p w:rsidR="00096F69" w:rsidRPr="00096F69" w:rsidRDefault="00096F69" w:rsidP="00096F69">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rPr>
        <w:t xml:space="preserve">Postepowanie zostanie przeprowadzone </w:t>
      </w:r>
      <w:r w:rsidRPr="00096F69">
        <w:rPr>
          <w:rFonts w:ascii="Times New Roman" w:hAnsi="Times New Roman"/>
          <w:b/>
        </w:rPr>
        <w:t>z zastosowaniem zapisów art. 24aa ustawy PZP</w:t>
      </w:r>
      <w:r w:rsidRPr="00096F69">
        <w:rPr>
          <w:rFonts w:ascii="Times New Roman" w:hAnsi="Times New Roman"/>
        </w:rPr>
        <w:t>.</w:t>
      </w:r>
    </w:p>
    <w:p w:rsidR="00096F69" w:rsidRDefault="00096F69" w:rsidP="00096F69">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W zakresie nieuregulowanym niniejszą Specyfikacją Istotnych Warunków Zamówienia, zwaną dalej „SIWZ”, zastosowanie mają przepisy ustawy PZP. </w:t>
      </w:r>
    </w:p>
    <w:p w:rsidR="00096F69" w:rsidRPr="00096F69" w:rsidRDefault="00096F69" w:rsidP="00096F69">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Wartości zamówienia </w:t>
      </w:r>
      <w:r w:rsidRPr="00096F69">
        <w:rPr>
          <w:rFonts w:ascii="Times New Roman" w:hAnsi="Times New Roman"/>
          <w:bCs/>
          <w:color w:val="000000"/>
          <w:lang w:eastAsia="pl-PL"/>
        </w:rPr>
        <w:t>nie przekracza</w:t>
      </w:r>
      <w:r w:rsidRPr="00096F69">
        <w:rPr>
          <w:rFonts w:ascii="Times New Roman" w:hAnsi="Times New Roman"/>
          <w:b/>
          <w:bCs/>
          <w:color w:val="000000"/>
          <w:lang w:eastAsia="pl-PL"/>
        </w:rPr>
        <w:t xml:space="preserve"> </w:t>
      </w:r>
      <w:r w:rsidRPr="00096F69">
        <w:rPr>
          <w:rFonts w:ascii="Times New Roman" w:hAnsi="Times New Roman"/>
          <w:color w:val="000000"/>
          <w:lang w:eastAsia="pl-PL"/>
        </w:rPr>
        <w:t xml:space="preserve">równowartości kwoty określonej w przepisach wykonawczych wydanych na podstawie art. 11 ust. 8 ustawy PZP. </w:t>
      </w:r>
    </w:p>
    <w:p w:rsidR="00CC1B1C" w:rsidRPr="00CC1B1C" w:rsidRDefault="00CC1B1C"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F249A7"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CC1B1C">
        <w:rPr>
          <w:rFonts w:ascii="Times New Roman" w:hAnsi="Times New Roman"/>
          <w:b/>
          <w:bCs/>
          <w:color w:val="000000"/>
          <w:u w:val="single"/>
          <w:lang w:eastAsia="pl-PL"/>
        </w:rPr>
        <w:t xml:space="preserve">Przedmiot zamówienia. </w:t>
      </w:r>
    </w:p>
    <w:p w:rsidR="000F3FA7" w:rsidRPr="000F3FA7" w:rsidRDefault="00EE07C6" w:rsidP="000F3FA7">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F3FA7">
        <w:rPr>
          <w:rFonts w:ascii="Times New Roman" w:hAnsi="Times New Roman"/>
          <w:color w:val="000000"/>
          <w:lang w:eastAsia="pl-PL"/>
        </w:rPr>
        <w:t>Przedmiotem zamówienia jest:</w:t>
      </w:r>
      <w:r w:rsidR="00A4312B" w:rsidRPr="000F3FA7">
        <w:rPr>
          <w:rFonts w:ascii="Times New Roman" w:hAnsi="Times New Roman"/>
          <w:color w:val="000000"/>
          <w:lang w:eastAsia="pl-PL"/>
        </w:rPr>
        <w:t xml:space="preserve"> </w:t>
      </w:r>
      <w:r w:rsidR="000F3FA7" w:rsidRPr="000F3FA7">
        <w:rPr>
          <w:rFonts w:ascii="Times New Roman" w:hAnsi="Times New Roman"/>
          <w:b/>
        </w:rPr>
        <w:t xml:space="preserve">dostawa </w:t>
      </w:r>
      <w:r w:rsidR="00F05EC5">
        <w:rPr>
          <w:rFonts w:ascii="Times New Roman" w:hAnsi="Times New Roman"/>
          <w:b/>
        </w:rPr>
        <w:t xml:space="preserve">artykułów nabiałowych </w:t>
      </w:r>
      <w:r w:rsidR="000F3FA7" w:rsidRPr="000F3FA7">
        <w:rPr>
          <w:rFonts w:ascii="Times New Roman" w:hAnsi="Times New Roman"/>
          <w:b/>
        </w:rPr>
        <w:t xml:space="preserve">dla Szpitala Bielańskiego </w:t>
      </w:r>
      <w:r w:rsidR="00F05EC5">
        <w:rPr>
          <w:rFonts w:ascii="Times New Roman" w:hAnsi="Times New Roman"/>
          <w:b/>
        </w:rPr>
        <w:br/>
      </w:r>
      <w:r w:rsidR="000F3FA7" w:rsidRPr="000F3FA7">
        <w:rPr>
          <w:rFonts w:ascii="Times New Roman" w:hAnsi="Times New Roman"/>
          <w:b/>
        </w:rPr>
        <w:t xml:space="preserve">w Warszawie. </w:t>
      </w:r>
      <w:r w:rsidR="000F3FA7" w:rsidRPr="000F3FA7">
        <w:rPr>
          <w:rFonts w:ascii="Times New Roman" w:hAnsi="Times New Roman"/>
        </w:rPr>
        <w:t xml:space="preserve">CPV: </w:t>
      </w:r>
      <w:r w:rsidR="00F05EC5">
        <w:rPr>
          <w:rFonts w:ascii="Times New Roman" w:hAnsi="Times New Roman"/>
        </w:rPr>
        <w:t>15.50.00.00</w:t>
      </w:r>
      <w:r w:rsidR="000F3FA7" w:rsidRPr="000F3FA7">
        <w:rPr>
          <w:rFonts w:ascii="Times New Roman" w:hAnsi="Times New Roman"/>
        </w:rPr>
        <w:t>-3.</w:t>
      </w:r>
    </w:p>
    <w:p w:rsidR="003D5721" w:rsidRPr="000F3FA7" w:rsidRDefault="000F3FA7" w:rsidP="000F3FA7">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F3FA7">
        <w:rPr>
          <w:rFonts w:ascii="Times New Roman" w:hAnsi="Times New Roman"/>
        </w:rPr>
        <w:t xml:space="preserve">Zamawiający </w:t>
      </w:r>
      <w:r w:rsidR="00F05EC5">
        <w:rPr>
          <w:rFonts w:ascii="Times New Roman" w:hAnsi="Times New Roman"/>
        </w:rPr>
        <w:t xml:space="preserve">nie </w:t>
      </w:r>
      <w:r w:rsidRPr="000F3FA7">
        <w:rPr>
          <w:rFonts w:ascii="Times New Roman" w:hAnsi="Times New Roman"/>
        </w:rPr>
        <w:t>dopuszcza składania ofert częściowych</w:t>
      </w:r>
      <w:r w:rsidR="0012482F" w:rsidRPr="000F3FA7">
        <w:rPr>
          <w:rFonts w:ascii="Times New Roman" w:hAnsi="Times New Roman"/>
        </w:rPr>
        <w:t>.</w:t>
      </w:r>
    </w:p>
    <w:p w:rsidR="003D5721" w:rsidRPr="003D5721" w:rsidRDefault="000E6814"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lang w:eastAsia="pl-PL"/>
        </w:rPr>
        <w:t xml:space="preserve">Szczegółowy opis przedmiotu zamówienia </w:t>
      </w:r>
      <w:r w:rsidR="0045506B" w:rsidRPr="003D5721">
        <w:rPr>
          <w:rFonts w:ascii="Times New Roman" w:hAnsi="Times New Roman"/>
          <w:lang w:eastAsia="pl-PL"/>
        </w:rPr>
        <w:t xml:space="preserve">został określony w </w:t>
      </w:r>
      <w:r w:rsidR="008D4114" w:rsidRPr="003D5721">
        <w:rPr>
          <w:rFonts w:ascii="Times New Roman" w:hAnsi="Times New Roman"/>
          <w:lang w:eastAsia="pl-PL"/>
        </w:rPr>
        <w:t xml:space="preserve">Opisie przedmiotu zamówienia stanowiącym </w:t>
      </w:r>
      <w:r w:rsidRPr="003D5721">
        <w:rPr>
          <w:rFonts w:ascii="Times New Roman" w:hAnsi="Times New Roman"/>
          <w:bCs/>
          <w:lang w:eastAsia="pl-PL"/>
        </w:rPr>
        <w:t>Załącznik</w:t>
      </w:r>
      <w:r w:rsidR="008D4114" w:rsidRPr="003D5721">
        <w:rPr>
          <w:rFonts w:ascii="Times New Roman" w:hAnsi="Times New Roman"/>
          <w:bCs/>
          <w:lang w:eastAsia="pl-PL"/>
        </w:rPr>
        <w:t xml:space="preserve"> N</w:t>
      </w:r>
      <w:r w:rsidRPr="003D5721">
        <w:rPr>
          <w:rFonts w:ascii="Times New Roman" w:hAnsi="Times New Roman"/>
          <w:bCs/>
          <w:lang w:eastAsia="pl-PL"/>
        </w:rPr>
        <w:t xml:space="preserve">r </w:t>
      </w:r>
      <w:r w:rsidR="008D4114" w:rsidRPr="003D5721">
        <w:rPr>
          <w:rFonts w:ascii="Times New Roman" w:hAnsi="Times New Roman"/>
          <w:bCs/>
          <w:lang w:eastAsia="pl-PL"/>
        </w:rPr>
        <w:t>2</w:t>
      </w:r>
      <w:r w:rsidRPr="003D5721">
        <w:rPr>
          <w:rFonts w:ascii="Times New Roman" w:hAnsi="Times New Roman"/>
          <w:b/>
          <w:bCs/>
          <w:lang w:eastAsia="pl-PL"/>
        </w:rPr>
        <w:t xml:space="preserve"> </w:t>
      </w:r>
      <w:r w:rsidRPr="003D5721">
        <w:rPr>
          <w:rFonts w:ascii="Times New Roman" w:hAnsi="Times New Roman"/>
          <w:lang w:eastAsia="pl-PL"/>
        </w:rPr>
        <w:t xml:space="preserve">do SIWZ. </w:t>
      </w:r>
    </w:p>
    <w:p w:rsidR="003D5721" w:rsidRPr="003D5721" w:rsidRDefault="00B027FD"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Zamawiający nie dopuszcza składania ofert wariantowych.</w:t>
      </w:r>
    </w:p>
    <w:p w:rsidR="003D5721" w:rsidRPr="003D5721" w:rsidRDefault="00EE07C6"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color w:val="000000"/>
          <w:lang w:eastAsia="pl-PL"/>
        </w:rPr>
        <w:t xml:space="preserve">Wykonawca zobowiązany jest zrealizować zamówienie na zasadach i warunkach opisanych w SIWZ oraz we wzorze umowy stanowiącym </w:t>
      </w:r>
      <w:r w:rsidRPr="003D5721">
        <w:rPr>
          <w:rFonts w:ascii="Times New Roman" w:hAnsi="Times New Roman"/>
          <w:bCs/>
          <w:lang w:eastAsia="pl-PL"/>
        </w:rPr>
        <w:t xml:space="preserve">Załącznik nr </w:t>
      </w:r>
      <w:r w:rsidR="008D4114" w:rsidRPr="003D5721">
        <w:rPr>
          <w:rFonts w:ascii="Times New Roman" w:hAnsi="Times New Roman"/>
          <w:bCs/>
          <w:lang w:eastAsia="pl-PL"/>
        </w:rPr>
        <w:t>3</w:t>
      </w:r>
      <w:r w:rsidR="00C263AF" w:rsidRPr="003D5721">
        <w:rPr>
          <w:rFonts w:ascii="Times New Roman" w:hAnsi="Times New Roman"/>
          <w:bCs/>
          <w:lang w:eastAsia="pl-PL"/>
        </w:rPr>
        <w:t xml:space="preserve"> </w:t>
      </w:r>
      <w:r w:rsidRPr="003D5721">
        <w:rPr>
          <w:rFonts w:ascii="Times New Roman" w:hAnsi="Times New Roman"/>
          <w:lang w:eastAsia="pl-PL"/>
        </w:rPr>
        <w:t>do SIWZ.</w:t>
      </w:r>
      <w:r w:rsidRPr="003D5721">
        <w:rPr>
          <w:rFonts w:ascii="Times New Roman" w:hAnsi="Times New Roman"/>
          <w:color w:val="000000"/>
          <w:lang w:eastAsia="pl-PL"/>
        </w:rPr>
        <w:t xml:space="preserve"> </w:t>
      </w:r>
      <w:r w:rsidRPr="003D5721">
        <w:rPr>
          <w:rFonts w:ascii="Times New Roman" w:hAnsi="Times New Roman"/>
        </w:rPr>
        <w:t xml:space="preserve">  </w:t>
      </w:r>
    </w:p>
    <w:p w:rsidR="003D5721" w:rsidRPr="003D5721" w:rsidRDefault="00550369"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eastAsiaTheme="minorHAnsi" w:hAnsi="Times New Roman"/>
          <w:color w:val="000000"/>
        </w:rPr>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3D5721" w:rsidRPr="003D5721" w:rsidRDefault="00550369"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3D5721" w:rsidRPr="003D5721" w:rsidRDefault="00550369"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3D5721" w:rsidRPr="003D5721" w:rsidRDefault="00613EE5"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Przez rozwiązanie równoważne Zamawiający rozumie takie rozwiązanie, które umożliwia uzyskanie założonego w opisie przedmiotu zamówienia efektu za pomocą innych rozwiązań technicznych. </w:t>
      </w:r>
      <w:r w:rsidR="006C4188" w:rsidRPr="003D5721">
        <w:rPr>
          <w:rFonts w:ascii="Times New Roman" w:hAnsi="Times New Roman"/>
        </w:rPr>
        <w:t xml:space="preserve">Wykonawca, który powołuje się na rozwiązania równoważne opisywanym przez Zamawiającego, jest </w:t>
      </w:r>
      <w:r w:rsidR="006C4188" w:rsidRPr="003D5721">
        <w:rPr>
          <w:rFonts w:ascii="Times New Roman" w:hAnsi="Times New Roman"/>
        </w:rPr>
        <w:lastRenderedPageBreak/>
        <w:t xml:space="preserve">obowiązany wykazać, że oferowane przez niego dostawy spełniają wymagania określone przez Zamawiającego. </w:t>
      </w:r>
    </w:p>
    <w:p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43046F"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Termin wykonania przedmiotu zamówienia</w:t>
      </w:r>
      <w:r w:rsidR="006815F7" w:rsidRPr="003D5721">
        <w:rPr>
          <w:rFonts w:ascii="Times New Roman" w:hAnsi="Times New Roman"/>
          <w:b/>
          <w:bCs/>
          <w:color w:val="000000"/>
          <w:u w:val="single"/>
          <w:lang w:eastAsia="pl-PL"/>
        </w:rPr>
        <w:t>.</w:t>
      </w:r>
    </w:p>
    <w:p w:rsidR="003D5721" w:rsidRPr="003D5721" w:rsidRDefault="00FD415B"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3D5721">
        <w:rPr>
          <w:rFonts w:ascii="Times New Roman" w:hAnsi="Times New Roman"/>
        </w:rPr>
        <w:t>Termin</w:t>
      </w:r>
      <w:r w:rsidR="0043046F" w:rsidRPr="003D5721">
        <w:rPr>
          <w:rFonts w:ascii="Times New Roman" w:hAnsi="Times New Roman"/>
        </w:rPr>
        <w:t xml:space="preserve"> w</w:t>
      </w:r>
      <w:r w:rsidR="00380926" w:rsidRPr="003D5721">
        <w:rPr>
          <w:rFonts w:ascii="Times New Roman" w:hAnsi="Times New Roman"/>
        </w:rPr>
        <w:t xml:space="preserve">ykonania przedmiotu zamówienia: </w:t>
      </w:r>
      <w:r w:rsidR="00E21917">
        <w:rPr>
          <w:rFonts w:ascii="Times New Roman" w:hAnsi="Times New Roman"/>
          <w:b/>
        </w:rPr>
        <w:t>12</w:t>
      </w:r>
      <w:r w:rsidR="00CC2BD0">
        <w:rPr>
          <w:rFonts w:ascii="Times New Roman" w:hAnsi="Times New Roman"/>
          <w:b/>
        </w:rPr>
        <w:t xml:space="preserve"> </w:t>
      </w:r>
      <w:r w:rsidR="00E21917">
        <w:rPr>
          <w:rFonts w:ascii="Times New Roman" w:hAnsi="Times New Roman"/>
          <w:b/>
        </w:rPr>
        <w:t>miesięcy</w:t>
      </w:r>
      <w:r w:rsidR="00476011" w:rsidRPr="003D5721">
        <w:rPr>
          <w:rFonts w:ascii="Times New Roman" w:hAnsi="Times New Roman"/>
        </w:rPr>
        <w:t>.</w:t>
      </w:r>
    </w:p>
    <w:p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265801" w:rsidRPr="00265801" w:rsidRDefault="00EE07C6"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 xml:space="preserve">Warunki udziału w postępowaniu. </w:t>
      </w:r>
    </w:p>
    <w:p w:rsidR="00265801" w:rsidRPr="00541722" w:rsidRDefault="00AC26AC" w:rsidP="00CC2BD0">
      <w:pPr>
        <w:pStyle w:val="Akapitzlist"/>
        <w:numPr>
          <w:ilvl w:val="1"/>
          <w:numId w:val="40"/>
        </w:numPr>
        <w:autoSpaceDE w:val="0"/>
        <w:autoSpaceDN w:val="0"/>
        <w:adjustRightInd w:val="0"/>
        <w:spacing w:after="0" w:line="240" w:lineRule="auto"/>
        <w:rPr>
          <w:rFonts w:ascii="Times New Roman" w:hAnsi="Times New Roman"/>
          <w:u w:val="single"/>
          <w:lang w:eastAsia="pl-PL"/>
        </w:rPr>
      </w:pPr>
      <w:r w:rsidRPr="00265801">
        <w:rPr>
          <w:rFonts w:ascii="Times New Roman" w:eastAsiaTheme="minorHAnsi" w:hAnsi="Times New Roman"/>
          <w:color w:val="000000"/>
        </w:rPr>
        <w:t xml:space="preserve">O udzielenie zamówienia mogą ubiegać się wykonawcy, którzy nie podlegają wykluczeniu </w:t>
      </w:r>
      <w:r w:rsidRPr="00265801">
        <w:rPr>
          <w:rFonts w:ascii="Times New Roman" w:eastAsiaTheme="minorHAnsi" w:hAnsi="Times New Roman"/>
          <w:color w:val="000000"/>
        </w:rPr>
        <w:br/>
        <w:t>z postępowania na po</w:t>
      </w:r>
      <w:r w:rsidR="00A02270" w:rsidRPr="00265801">
        <w:rPr>
          <w:rFonts w:ascii="Times New Roman" w:eastAsiaTheme="minorHAnsi" w:hAnsi="Times New Roman"/>
          <w:color w:val="000000"/>
        </w:rPr>
        <w:t>dstawie art. 24 ust. 1</w:t>
      </w:r>
      <w:r w:rsidRPr="00265801">
        <w:rPr>
          <w:rFonts w:ascii="Times New Roman" w:eastAsiaTheme="minorHAnsi" w:hAnsi="Times New Roman"/>
          <w:color w:val="000000"/>
        </w:rPr>
        <w:t xml:space="preserve"> i ust. 5 pkt 1</w:t>
      </w:r>
      <w:r w:rsidR="006C4B5B" w:rsidRPr="00265801">
        <w:rPr>
          <w:rFonts w:ascii="Times New Roman" w:eastAsiaTheme="minorHAnsi" w:hAnsi="Times New Roman"/>
          <w:color w:val="000000"/>
        </w:rPr>
        <w:t xml:space="preserve"> oraz</w:t>
      </w:r>
      <w:r w:rsidR="00A26A1C" w:rsidRPr="00265801">
        <w:rPr>
          <w:rFonts w:ascii="Times New Roman" w:eastAsiaTheme="minorHAnsi" w:hAnsi="Times New Roman"/>
          <w:color w:val="000000"/>
        </w:rPr>
        <w:t xml:space="preserve"> 4</w:t>
      </w:r>
      <w:r w:rsidR="00CC2BD0">
        <w:rPr>
          <w:rFonts w:ascii="Times New Roman" w:eastAsiaTheme="minorHAnsi" w:hAnsi="Times New Roman"/>
          <w:color w:val="000000"/>
        </w:rPr>
        <w:t xml:space="preserve"> Pzp.</w:t>
      </w:r>
    </w:p>
    <w:p w:rsidR="00265801" w:rsidRPr="00265801" w:rsidRDefault="0094448E"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color w:val="000000"/>
        </w:rPr>
        <w:t>Zamawiający może wykluczyć Wykonawcę na każdym etapie postępowania o udzielenie zamówienia.</w:t>
      </w:r>
    </w:p>
    <w:p w:rsidR="00265801" w:rsidRPr="00541722" w:rsidRDefault="003E3068"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2352F6" w:rsidRPr="002352F6" w:rsidRDefault="002352F6"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2352F6" w:rsidRPr="00322A34" w:rsidRDefault="0016430E" w:rsidP="005B1759">
      <w:pPr>
        <w:pStyle w:val="Akapitzlist"/>
        <w:numPr>
          <w:ilvl w:val="0"/>
          <w:numId w:val="40"/>
        </w:numPr>
        <w:autoSpaceDE w:val="0"/>
        <w:autoSpaceDN w:val="0"/>
        <w:adjustRightInd w:val="0"/>
        <w:spacing w:after="0" w:line="240" w:lineRule="auto"/>
        <w:rPr>
          <w:rFonts w:ascii="Times New Roman" w:hAnsi="Times New Roman"/>
          <w:u w:val="single"/>
          <w:lang w:eastAsia="pl-PL"/>
        </w:rPr>
      </w:pPr>
      <w:r w:rsidRPr="002352F6">
        <w:rPr>
          <w:rFonts w:ascii="Times New Roman" w:hAnsi="Times New Roman"/>
          <w:b/>
          <w:u w:val="single"/>
        </w:rPr>
        <w:t xml:space="preserve">Oświadczenia i dokumenty, jakie ma dostarczyć wykonawca w celu wstępnego potwierdzenia, że </w:t>
      </w:r>
      <w:r w:rsidRPr="00322A34">
        <w:rPr>
          <w:rFonts w:ascii="Times New Roman" w:hAnsi="Times New Roman"/>
          <w:b/>
          <w:u w:val="single"/>
        </w:rPr>
        <w:t>nie podlega wykluczeniu (dokumenty dołączane do oferty):</w:t>
      </w:r>
    </w:p>
    <w:p w:rsidR="002352F6" w:rsidRPr="002352F6" w:rsidRDefault="006C4B5B"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22A34">
        <w:rPr>
          <w:rFonts w:ascii="Times New Roman" w:hAnsi="Times New Roman"/>
          <w:b/>
          <w:lang w:eastAsia="pl-PL"/>
        </w:rPr>
        <w:t>aktualne na dzień składania ofert oświadczenie</w:t>
      </w:r>
      <w:r w:rsidRPr="00322A34">
        <w:rPr>
          <w:rFonts w:ascii="Times New Roman" w:hAnsi="Times New Roman"/>
          <w:lang w:eastAsia="pl-PL"/>
        </w:rPr>
        <w:t xml:space="preserve"> </w:t>
      </w:r>
      <w:r w:rsidRPr="002352F6">
        <w:rPr>
          <w:rFonts w:ascii="Times New Roman" w:hAnsi="Times New Roman"/>
          <w:color w:val="000000"/>
          <w:lang w:eastAsia="pl-PL"/>
        </w:rPr>
        <w:t xml:space="preserve">stanowiące wstępne potwierdzenie, że Wykonawca        nie podlega wykluczeniu z postępowania, złożone </w:t>
      </w:r>
      <w:r w:rsidRPr="002352F6">
        <w:rPr>
          <w:rFonts w:ascii="Times New Roman" w:hAnsi="Times New Roman"/>
          <w:b/>
          <w:i/>
          <w:color w:val="000000"/>
          <w:u w:val="single"/>
          <w:lang w:eastAsia="pl-PL"/>
        </w:rPr>
        <w:t>na formularzu</w:t>
      </w:r>
      <w:r w:rsidRPr="002352F6">
        <w:rPr>
          <w:rFonts w:ascii="Times New Roman" w:hAnsi="Times New Roman"/>
          <w:b/>
          <w:color w:val="000000"/>
          <w:u w:val="single"/>
          <w:lang w:eastAsia="pl-PL"/>
        </w:rPr>
        <w:t xml:space="preserve"> </w:t>
      </w:r>
      <w:r w:rsidRPr="002352F6">
        <w:rPr>
          <w:rFonts w:ascii="Times New Roman" w:hAnsi="Times New Roman"/>
          <w:b/>
          <w:i/>
          <w:u w:val="single"/>
        </w:rPr>
        <w:t>zgodnym z treścią załącznika nr 2  do formularza oferty</w:t>
      </w:r>
      <w:r w:rsidRPr="002352F6">
        <w:rPr>
          <w:rFonts w:ascii="Times New Roman" w:hAnsi="Times New Roman"/>
          <w:i/>
        </w:rPr>
        <w:t xml:space="preserve">. </w:t>
      </w:r>
      <w:r w:rsidRPr="002352F6">
        <w:rPr>
          <w:rFonts w:ascii="Times New Roman" w:hAnsi="Times New Roman"/>
        </w:rPr>
        <w:t>Oświadczenie składane jest wraz z ofertą.</w:t>
      </w:r>
    </w:p>
    <w:p w:rsidR="00A118F9" w:rsidRPr="002352F6" w:rsidRDefault="006C4B5B"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2352F6">
        <w:rPr>
          <w:rFonts w:ascii="Times New Roman" w:hAnsi="Times New Roman"/>
        </w:rPr>
        <w:t>Oświadczenie, o którym mowa w pkt 7.1</w:t>
      </w:r>
      <w:r w:rsidR="00A118F9" w:rsidRPr="002352F6">
        <w:rPr>
          <w:rFonts w:ascii="Times New Roman" w:hAnsi="Times New Roman"/>
        </w:rPr>
        <w:t>, dotyczy:</w:t>
      </w:r>
    </w:p>
    <w:p w:rsidR="00A118F9" w:rsidRPr="00322A34" w:rsidRDefault="00A118F9" w:rsidP="00322A34">
      <w:pPr>
        <w:pStyle w:val="Akapitzlist"/>
        <w:spacing w:after="0" w:line="240" w:lineRule="auto"/>
        <w:ind w:left="709"/>
        <w:rPr>
          <w:rFonts w:ascii="Times New Roman" w:hAnsi="Times New Roman"/>
        </w:rPr>
      </w:pPr>
      <w:r w:rsidRPr="002352F6">
        <w:rPr>
          <w:rFonts w:ascii="Times New Roman" w:hAnsi="Times New Roman"/>
        </w:rPr>
        <w:t>1) Wykonawcy (w przypadku Wykonawców wspólnie ubiegających się o udzielenie zamówienia - k</w:t>
      </w:r>
      <w:r w:rsidR="002C298E" w:rsidRPr="002352F6">
        <w:rPr>
          <w:rFonts w:ascii="Times New Roman" w:hAnsi="Times New Roman"/>
        </w:rPr>
        <w:t>ażdego z nich);</w:t>
      </w:r>
    </w:p>
    <w:p w:rsidR="002352F6" w:rsidRPr="002352F6" w:rsidRDefault="002352F6" w:rsidP="00953048">
      <w:pPr>
        <w:pStyle w:val="Akapitzlist"/>
        <w:spacing w:after="0" w:line="240" w:lineRule="auto"/>
        <w:ind w:left="709"/>
        <w:rPr>
          <w:rFonts w:ascii="Times New Roman" w:hAnsi="Times New Roman"/>
          <w:b/>
          <w:bCs/>
          <w:i/>
          <w:iCs/>
          <w:color w:val="FF0000"/>
        </w:rPr>
      </w:pPr>
    </w:p>
    <w:p w:rsidR="009529D5" w:rsidRPr="009529D5" w:rsidRDefault="002639F8" w:rsidP="005B1759">
      <w:pPr>
        <w:pStyle w:val="Akapitzlist"/>
        <w:numPr>
          <w:ilvl w:val="0"/>
          <w:numId w:val="40"/>
        </w:numPr>
        <w:spacing w:after="0" w:line="240" w:lineRule="auto"/>
        <w:rPr>
          <w:rFonts w:ascii="Times New Roman" w:hAnsi="Times New Roman"/>
          <w:b/>
          <w:bCs/>
          <w:i/>
          <w:iCs/>
          <w:color w:val="FF0000"/>
        </w:rPr>
      </w:pPr>
      <w:r w:rsidRPr="002352F6">
        <w:rPr>
          <w:rFonts w:ascii="Times New Roman" w:hAnsi="Times New Roman"/>
          <w:b/>
          <w:u w:val="single"/>
        </w:rPr>
        <w:t>O</w:t>
      </w:r>
      <w:r w:rsidR="00321799" w:rsidRPr="002352F6">
        <w:rPr>
          <w:rFonts w:ascii="Times New Roman" w:hAnsi="Times New Roman"/>
          <w:b/>
          <w:u w:val="single"/>
          <w:lang w:eastAsia="pl-PL"/>
        </w:rPr>
        <w:t>świadcze</w:t>
      </w:r>
      <w:r w:rsidR="00EF7096" w:rsidRPr="002352F6">
        <w:rPr>
          <w:rFonts w:ascii="Times New Roman" w:hAnsi="Times New Roman"/>
          <w:b/>
          <w:u w:val="single"/>
          <w:lang w:eastAsia="pl-PL"/>
        </w:rPr>
        <w:t>nie</w:t>
      </w:r>
      <w:r w:rsidR="002508E2" w:rsidRPr="002352F6">
        <w:rPr>
          <w:rFonts w:ascii="Times New Roman" w:hAnsi="Times New Roman"/>
          <w:b/>
          <w:u w:val="single"/>
          <w:lang w:eastAsia="pl-PL"/>
        </w:rPr>
        <w:t xml:space="preserve"> wymagane po zamieszczeniu przez Zamawiającego na stronie internetowej informacji, o której mowa w art. 86 ust. 5 ustawy</w:t>
      </w:r>
      <w:r w:rsidR="00A118F9" w:rsidRPr="002352F6">
        <w:rPr>
          <w:rFonts w:ascii="Times New Roman" w:hAnsi="Times New Roman"/>
          <w:b/>
          <w:u w:val="single"/>
          <w:lang w:eastAsia="pl-PL"/>
        </w:rPr>
        <w:t xml:space="preserve"> PZP</w:t>
      </w:r>
      <w:r w:rsidR="002508E2" w:rsidRPr="002352F6">
        <w:rPr>
          <w:rFonts w:ascii="Times New Roman" w:hAnsi="Times New Roman"/>
          <w:b/>
          <w:u w:val="single"/>
          <w:lang w:eastAsia="pl-PL"/>
        </w:rPr>
        <w:t>:</w:t>
      </w:r>
    </w:p>
    <w:p w:rsidR="009529D5" w:rsidRPr="009529D5" w:rsidRDefault="002508E2" w:rsidP="005B1759">
      <w:pPr>
        <w:pStyle w:val="Akapitzlist"/>
        <w:numPr>
          <w:ilvl w:val="1"/>
          <w:numId w:val="40"/>
        </w:numPr>
        <w:spacing w:after="0" w:line="240" w:lineRule="auto"/>
        <w:rPr>
          <w:rFonts w:ascii="Times New Roman" w:hAnsi="Times New Roman"/>
          <w:b/>
          <w:bCs/>
          <w:i/>
          <w:iCs/>
          <w:color w:val="FF0000"/>
        </w:rPr>
      </w:pPr>
      <w:r w:rsidRPr="009529D5">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9529D5">
        <w:rPr>
          <w:rFonts w:ascii="Times New Roman" w:hAnsi="Times New Roman"/>
        </w:rPr>
        <w:t xml:space="preserve">Wykonawca, w terminie 3 dni od zamieszczenia na stronie internetowej Zamawiającego informacji </w:t>
      </w:r>
      <w:r w:rsidR="009529D5" w:rsidRPr="009529D5">
        <w:rPr>
          <w:rFonts w:ascii="Times New Roman" w:hAnsi="Times New Roman"/>
        </w:rPr>
        <w:br/>
      </w:r>
      <w:r w:rsidRPr="009529D5">
        <w:rPr>
          <w:rFonts w:ascii="Times New Roman" w:hAnsi="Times New Roman"/>
        </w:rPr>
        <w:t xml:space="preserve">z otwarcia ofert, przekazuje Zamawiającemu oświadczenie o przynależności lub braku przynależności do tej samej grupy kapitałowej z innym wykonawcą </w:t>
      </w:r>
      <w:r w:rsidR="00A4519E" w:rsidRPr="009529D5">
        <w:rPr>
          <w:rFonts w:ascii="Times New Roman" w:hAnsi="Times New Roman"/>
        </w:rPr>
        <w:t xml:space="preserve">biorącym udział w przedmiotowym </w:t>
      </w:r>
      <w:r w:rsidRPr="009529D5">
        <w:rPr>
          <w:rFonts w:ascii="Times New Roman" w:hAnsi="Times New Roman"/>
        </w:rPr>
        <w:t>postępowaniu. Oświadczenie musi zawierać numer postępowania oraz oznaczenie części, której oferta dotyczy. W</w:t>
      </w:r>
      <w:r w:rsidRPr="009529D5">
        <w:rPr>
          <w:rFonts w:ascii="Times New Roman" w:eastAsia="TimesNewRoman" w:hAnsi="Times New Roman"/>
          <w:lang w:eastAsia="pl-PL"/>
        </w:rPr>
        <w:t xml:space="preserve"> przypadku</w:t>
      </w:r>
      <w:r w:rsidRPr="009529D5">
        <w:rPr>
          <w:rFonts w:ascii="Times New Roman" w:hAnsi="Times New Roman"/>
          <w:lang w:eastAsia="pl-PL"/>
        </w:rPr>
        <w:t xml:space="preserve"> </w:t>
      </w:r>
      <w:r w:rsidRPr="009529D5">
        <w:rPr>
          <w:rFonts w:ascii="Times New Roman" w:eastAsia="TimesNewRoman" w:hAnsi="Times New Roman"/>
          <w:lang w:eastAsia="pl-PL"/>
        </w:rPr>
        <w:t>przynależności do tej samej grupy kapitałowej wykonawca,</w:t>
      </w:r>
      <w:r w:rsidRPr="009529D5">
        <w:rPr>
          <w:rFonts w:ascii="Times New Roman" w:hAnsi="Times New Roman"/>
        </w:rPr>
        <w:t xml:space="preserve"> wraz ze złożeniem oświadczenia, </w:t>
      </w:r>
      <w:r w:rsidRPr="009529D5">
        <w:rPr>
          <w:rFonts w:ascii="Times New Roman" w:eastAsia="TimesNewRoman" w:hAnsi="Times New Roman"/>
          <w:lang w:eastAsia="pl-PL"/>
        </w:rPr>
        <w:t>może złożyć dokumenty bądź informacje</w:t>
      </w:r>
      <w:r w:rsidRPr="009529D5">
        <w:rPr>
          <w:rFonts w:ascii="Times New Roman" w:hAnsi="Times New Roman"/>
          <w:lang w:eastAsia="pl-PL"/>
        </w:rPr>
        <w:t xml:space="preserve"> </w:t>
      </w:r>
      <w:r w:rsidRPr="009529D5">
        <w:rPr>
          <w:rFonts w:ascii="Times New Roman" w:eastAsia="TimesNewRoman" w:hAnsi="Times New Roman"/>
          <w:lang w:eastAsia="pl-PL"/>
        </w:rPr>
        <w:t xml:space="preserve">potwierdzające, że powiązania </w:t>
      </w:r>
      <w:r w:rsidR="009529D5" w:rsidRPr="009529D5">
        <w:rPr>
          <w:rFonts w:ascii="Times New Roman" w:eastAsia="TimesNewRoman" w:hAnsi="Times New Roman"/>
          <w:lang w:eastAsia="pl-PL"/>
        </w:rPr>
        <w:br/>
      </w:r>
      <w:r w:rsidRPr="009529D5">
        <w:rPr>
          <w:rFonts w:ascii="Times New Roman" w:eastAsia="TimesNewRoman" w:hAnsi="Times New Roman"/>
          <w:lang w:eastAsia="pl-PL"/>
        </w:rPr>
        <w:t>z innym wykonawcą nie prowadzą do zakłócenia konkurencji</w:t>
      </w:r>
      <w:r w:rsidRPr="009529D5">
        <w:rPr>
          <w:rFonts w:ascii="Times New Roman" w:hAnsi="Times New Roman"/>
          <w:lang w:eastAsia="pl-PL"/>
        </w:rPr>
        <w:t xml:space="preserve"> </w:t>
      </w:r>
      <w:r w:rsidRPr="009529D5">
        <w:rPr>
          <w:rFonts w:ascii="Times New Roman" w:eastAsia="TimesNewRoman" w:hAnsi="Times New Roman"/>
          <w:lang w:eastAsia="pl-PL"/>
        </w:rPr>
        <w:t>w przedmiotowym postępowaniu.</w:t>
      </w:r>
    </w:p>
    <w:p w:rsidR="009529D5" w:rsidRPr="009529D5" w:rsidRDefault="009529D5" w:rsidP="00953048">
      <w:pPr>
        <w:pStyle w:val="Akapitzlist"/>
        <w:spacing w:after="0" w:line="240" w:lineRule="auto"/>
        <w:ind w:left="720"/>
        <w:rPr>
          <w:rFonts w:ascii="Times New Roman" w:hAnsi="Times New Roman"/>
          <w:b/>
          <w:bCs/>
          <w:i/>
          <w:iCs/>
          <w:color w:val="FF0000"/>
        </w:rPr>
      </w:pPr>
    </w:p>
    <w:p w:rsidR="009529D5" w:rsidRPr="009529D5" w:rsidRDefault="00A26A1C" w:rsidP="005B1759">
      <w:pPr>
        <w:pStyle w:val="Akapitzlist"/>
        <w:numPr>
          <w:ilvl w:val="0"/>
          <w:numId w:val="40"/>
        </w:numPr>
        <w:spacing w:after="0" w:line="240" w:lineRule="auto"/>
        <w:rPr>
          <w:rFonts w:ascii="Times New Roman" w:hAnsi="Times New Roman"/>
          <w:b/>
          <w:bCs/>
          <w:i/>
          <w:iCs/>
          <w:color w:val="FF0000"/>
        </w:rPr>
      </w:pPr>
      <w:r w:rsidRPr="009529D5">
        <w:rPr>
          <w:rFonts w:ascii="Times New Roman" w:hAnsi="Times New Roman"/>
          <w:b/>
          <w:u w:val="single"/>
        </w:rPr>
        <w:t>Wykaz oświadczeń i dokumentów wymaganych przed udzieleniem zamówienia</w:t>
      </w:r>
      <w:r w:rsidR="009529D5" w:rsidRPr="009529D5">
        <w:rPr>
          <w:rFonts w:ascii="Times New Roman" w:hAnsi="Times New Roman"/>
          <w:b/>
          <w:u w:val="single"/>
        </w:rPr>
        <w:t>.</w:t>
      </w:r>
    </w:p>
    <w:p w:rsidR="005F36FC" w:rsidRDefault="009529D5" w:rsidP="00953048">
      <w:pPr>
        <w:pStyle w:val="Akapitzlist"/>
        <w:spacing w:after="0" w:line="240" w:lineRule="auto"/>
        <w:ind w:left="709"/>
        <w:rPr>
          <w:rFonts w:ascii="Times New Roman" w:hAnsi="Times New Roman"/>
        </w:rPr>
      </w:pPr>
      <w:r w:rsidRPr="009529D5">
        <w:rPr>
          <w:rFonts w:ascii="Times New Roman" w:hAnsi="Times New Roman"/>
        </w:rPr>
        <w:t>Z</w:t>
      </w:r>
      <w:r w:rsidR="006A289D" w:rsidRPr="009529D5">
        <w:rPr>
          <w:rFonts w:ascii="Times New Roman" w:hAnsi="Times New Roman"/>
        </w:rPr>
        <w:t>amawiający przed udzieleniem zamówienia, wezwie wykonawcę, którego oferta została  najwyżej           oceniona, do złożenia w wyznaczonym</w:t>
      </w:r>
      <w:r w:rsidR="006A289D" w:rsidRPr="009529D5">
        <w:rPr>
          <w:rFonts w:ascii="Times New Roman" w:hAnsi="Times New Roman"/>
          <w:b/>
        </w:rPr>
        <w:t xml:space="preserve">, </w:t>
      </w:r>
      <w:r w:rsidR="006C4B5B" w:rsidRPr="009529D5">
        <w:rPr>
          <w:rFonts w:ascii="Times New Roman" w:hAnsi="Times New Roman"/>
        </w:rPr>
        <w:t>nie krótszym niż 5</w:t>
      </w:r>
      <w:r w:rsidR="006A289D" w:rsidRPr="009529D5">
        <w:rPr>
          <w:rFonts w:ascii="Times New Roman" w:hAnsi="Times New Roman"/>
          <w:b/>
        </w:rPr>
        <w:t xml:space="preserve"> </w:t>
      </w:r>
      <w:r w:rsidR="006E3C59" w:rsidRPr="009529D5">
        <w:rPr>
          <w:rFonts w:ascii="Times New Roman" w:hAnsi="Times New Roman"/>
        </w:rPr>
        <w:t xml:space="preserve">dni, terminie </w:t>
      </w:r>
      <w:r w:rsidR="006A289D" w:rsidRPr="009529D5">
        <w:rPr>
          <w:rFonts w:ascii="Times New Roman" w:hAnsi="Times New Roman"/>
        </w:rPr>
        <w:t>aktualnych na dzień  złożenia dokumentów oraz oświadczeń wyszc</w:t>
      </w:r>
      <w:r w:rsidR="006E3C59" w:rsidRPr="009529D5">
        <w:rPr>
          <w:rFonts w:ascii="Times New Roman" w:hAnsi="Times New Roman"/>
        </w:rPr>
        <w:t>zególnionych w pkt 9.1</w:t>
      </w:r>
      <w:r w:rsidR="00A26A1C" w:rsidRPr="009529D5">
        <w:rPr>
          <w:rFonts w:ascii="Times New Roman" w:hAnsi="Times New Roman"/>
        </w:rPr>
        <w:t xml:space="preserve"> oraz 9.2</w:t>
      </w:r>
      <w:r w:rsidR="006A289D" w:rsidRPr="009529D5">
        <w:rPr>
          <w:rFonts w:ascii="Times New Roman" w:hAnsi="Times New Roman"/>
        </w:rPr>
        <w:t> niniejszej SIWZ.</w:t>
      </w:r>
    </w:p>
    <w:p w:rsidR="00EF7096" w:rsidRPr="005F36FC" w:rsidRDefault="00EF7096" w:rsidP="005B1759">
      <w:pPr>
        <w:pStyle w:val="Akapitzlist"/>
        <w:numPr>
          <w:ilvl w:val="1"/>
          <w:numId w:val="40"/>
        </w:numPr>
        <w:spacing w:after="0" w:line="240" w:lineRule="auto"/>
        <w:rPr>
          <w:rFonts w:ascii="Times New Roman" w:hAnsi="Times New Roman"/>
          <w:b/>
          <w:i/>
        </w:rPr>
      </w:pPr>
      <w:r w:rsidRPr="005F36FC">
        <w:rPr>
          <w:rFonts w:ascii="Times New Roman" w:hAnsi="Times New Roman"/>
          <w:b/>
          <w:bCs/>
          <w:i/>
        </w:rPr>
        <w:t>w celu potwierdzenia braku podstaw do wykluczenia z postępowania:</w:t>
      </w:r>
    </w:p>
    <w:p w:rsidR="005F0001" w:rsidRPr="005F36FC" w:rsidRDefault="005F0001" w:rsidP="00953048">
      <w:pPr>
        <w:suppressAutoHyphens/>
        <w:spacing w:after="0" w:line="240" w:lineRule="auto"/>
        <w:ind w:left="708"/>
        <w:rPr>
          <w:rFonts w:ascii="Times New Roman" w:hAnsi="Times New Roman"/>
          <w:lang w:eastAsia="pl-PL"/>
        </w:rPr>
      </w:pPr>
      <w:r w:rsidRPr="005F0001">
        <w:rPr>
          <w:rFonts w:ascii="Times New Roman" w:hAnsi="Times New Roman"/>
          <w:lang w:eastAsia="pl-PL"/>
        </w:rPr>
        <w:t>W przypadku wskazania przez wykonawcę dostępności przedmiotowych dokumentów, w formie elektronicznej pod określonymi adresami internetowymi ogólnodostępnych i bezpłatnych baz danych, Zamawiający pobierze samodzielnie z tych baz danych wskazane przez wykonawcę dokumenty</w:t>
      </w:r>
      <w:r w:rsidR="005A240C">
        <w:rPr>
          <w:rFonts w:ascii="Times New Roman" w:hAnsi="Times New Roman"/>
          <w:lang w:eastAsia="pl-PL"/>
        </w:rPr>
        <w:t>.</w:t>
      </w:r>
      <w:r w:rsidR="005F36FC">
        <w:rPr>
          <w:rFonts w:ascii="Times New Roman" w:hAnsi="Times New Roman"/>
          <w:lang w:eastAsia="pl-PL"/>
        </w:rPr>
        <w:t xml:space="preserve"> </w:t>
      </w:r>
      <w:r w:rsidR="005F36FC">
        <w:rPr>
          <w:rFonts w:ascii="Times New Roman" w:hAnsi="Times New Roman"/>
          <w:lang w:eastAsia="pl-PL"/>
        </w:rPr>
        <w:br/>
      </w:r>
      <w:r w:rsidR="005A240C">
        <w:rPr>
          <w:rFonts w:ascii="Times New Roman" w:hAnsi="Times New Roman"/>
          <w:lang w:eastAsia="pl-PL"/>
        </w:rPr>
        <w:t>W</w:t>
      </w:r>
      <w:r w:rsidRPr="005F0001">
        <w:rPr>
          <w:rFonts w:ascii="Times New Roman" w:hAnsi="Times New Roman"/>
          <w:lang w:eastAsia="pl-PL"/>
        </w:rPr>
        <w:t xml:space="preserve"> przypadku wskazania przez wykonawcę, że przedmiotowe dokumenty, znajdują  się w posiadaniu Zamawiającego, Zamawiający skorzysta z posiadanych dokumentów, o ile  są one nadal aktualne.</w:t>
      </w:r>
    </w:p>
    <w:p w:rsidR="007E0FA7" w:rsidRDefault="00EF7096" w:rsidP="005B1759">
      <w:pPr>
        <w:numPr>
          <w:ilvl w:val="0"/>
          <w:numId w:val="30"/>
        </w:numPr>
        <w:suppressAutoHyphens/>
        <w:spacing w:after="0" w:line="240" w:lineRule="auto"/>
        <w:rPr>
          <w:rFonts w:ascii="Times New Roman" w:hAnsi="Times New Roman"/>
        </w:rPr>
      </w:pPr>
      <w:r w:rsidRPr="005239B5">
        <w:rPr>
          <w:rFonts w:ascii="Times New Roman" w:hAnsi="Times New Roman"/>
          <w:b/>
        </w:rPr>
        <w:t>odpis z właściwego rejestru lub z centralnej ewidencji i informacji o działalności gospodarczej</w:t>
      </w:r>
      <w:r w:rsidRPr="00A26A1C">
        <w:rPr>
          <w:rFonts w:ascii="Times New Roman" w:hAnsi="Times New Roman"/>
        </w:rPr>
        <w:t xml:space="preserve"> jeżeli odrębne przepisy wymagają wpisu do takiego rejestru </w:t>
      </w:r>
      <w:r w:rsidRPr="007E0FA7">
        <w:rPr>
          <w:rFonts w:ascii="Times New Roman" w:hAnsi="Times New Roman"/>
        </w:rPr>
        <w:t>w celu potwierdzenia braku podstaw do wykluczenia określonych w art. 24 ust 5 pkt 1</w:t>
      </w:r>
      <w:r w:rsidR="00041F2B">
        <w:rPr>
          <w:rFonts w:ascii="Times New Roman" w:hAnsi="Times New Roman"/>
        </w:rPr>
        <w:t xml:space="preserve"> Pzp.</w:t>
      </w:r>
    </w:p>
    <w:p w:rsidR="00EF7096" w:rsidRPr="005F36FC" w:rsidRDefault="00EF7096" w:rsidP="005B1759">
      <w:pPr>
        <w:pStyle w:val="Akapitzlist"/>
        <w:numPr>
          <w:ilvl w:val="1"/>
          <w:numId w:val="40"/>
        </w:numPr>
        <w:spacing w:after="0" w:line="240" w:lineRule="auto"/>
        <w:rPr>
          <w:rFonts w:ascii="Times New Roman" w:hAnsi="Times New Roman"/>
          <w:b/>
          <w:i/>
        </w:rPr>
      </w:pPr>
      <w:r w:rsidRPr="005F36FC">
        <w:rPr>
          <w:rFonts w:ascii="Times New Roman" w:hAnsi="Times New Roman"/>
          <w:b/>
          <w:bCs/>
          <w:i/>
        </w:rPr>
        <w:t>w celu potwierdzenia że oferowane dostawy spełniają wymagania określone przez Zamawiającego:</w:t>
      </w:r>
    </w:p>
    <w:p w:rsidR="00C75895" w:rsidRPr="00C75895" w:rsidRDefault="00C75895" w:rsidP="00C75895">
      <w:pPr>
        <w:pStyle w:val="Akapitzlist"/>
        <w:numPr>
          <w:ilvl w:val="0"/>
          <w:numId w:val="31"/>
        </w:numPr>
        <w:spacing w:after="0" w:line="240" w:lineRule="auto"/>
        <w:rPr>
          <w:rFonts w:ascii="Times New Roman" w:hAnsi="Times New Roman"/>
          <w:i/>
          <w:color w:val="FF0000"/>
        </w:rPr>
      </w:pPr>
      <w:r w:rsidRPr="00C75895">
        <w:rPr>
          <w:rFonts w:ascii="Times New Roman" w:hAnsi="Times New Roman"/>
          <w:b/>
        </w:rPr>
        <w:t>Zaświadczenie</w:t>
      </w:r>
      <w:r w:rsidRPr="00C75895">
        <w:rPr>
          <w:rFonts w:ascii="Times New Roman" w:hAnsi="Times New Roman"/>
        </w:rPr>
        <w:t xml:space="preserve"> wydane przez Powiatowego Lekarza Weterynarii lub Powiatowego Inspektora Sanitarnego o wdrożeniu i stosowaniu zasad systemu HACCP (lub certyfikat  HACCP) zgodnie </w:t>
      </w:r>
      <w:r>
        <w:rPr>
          <w:rFonts w:ascii="Times New Roman" w:hAnsi="Times New Roman"/>
        </w:rPr>
        <w:br/>
      </w:r>
      <w:r w:rsidRPr="00C75895">
        <w:rPr>
          <w:rFonts w:ascii="Times New Roman" w:hAnsi="Times New Roman"/>
        </w:rPr>
        <w:lastRenderedPageBreak/>
        <w:t>z zapisami ustawy z dnia 25 sierpnia 2006 r. o bezpieczeństwie żywności i żywienia (Dz. U. Nr 171, poz. 1225).</w:t>
      </w:r>
    </w:p>
    <w:p w:rsidR="00F43A32" w:rsidRPr="00C75895" w:rsidRDefault="00F43A32" w:rsidP="00C75895">
      <w:pPr>
        <w:spacing w:after="0" w:line="240" w:lineRule="auto"/>
        <w:rPr>
          <w:rFonts w:ascii="Times New Roman" w:hAnsi="Times New Roman"/>
          <w:i/>
          <w:color w:val="FF0000"/>
        </w:rPr>
      </w:pPr>
    </w:p>
    <w:p w:rsidR="003E433C" w:rsidRPr="005F36FC" w:rsidRDefault="003E433C" w:rsidP="005B1759">
      <w:pPr>
        <w:pStyle w:val="Akapitzlist"/>
        <w:numPr>
          <w:ilvl w:val="1"/>
          <w:numId w:val="40"/>
        </w:numPr>
        <w:spacing w:after="0" w:line="240" w:lineRule="auto"/>
        <w:rPr>
          <w:rFonts w:ascii="Times New Roman" w:hAnsi="Times New Roman"/>
          <w:b/>
          <w:i/>
        </w:rPr>
      </w:pPr>
      <w:r w:rsidRPr="005F36FC">
        <w:rPr>
          <w:rFonts w:ascii="Times New Roman" w:eastAsiaTheme="minorHAnsi" w:hAnsi="Times New Roman"/>
          <w:b/>
          <w:i/>
          <w:color w:val="000000"/>
        </w:rPr>
        <w:t>Jeżeli Wykonawca ma siedzibę lub miejsce zamieszkania poza terytorium Rzeczypospolitej Polskiej:</w:t>
      </w:r>
    </w:p>
    <w:p w:rsidR="006C4B5B" w:rsidRPr="007E0FA7" w:rsidRDefault="00073186" w:rsidP="005B1759">
      <w:pPr>
        <w:pStyle w:val="Akapitzlist"/>
        <w:numPr>
          <w:ilvl w:val="0"/>
          <w:numId w:val="32"/>
        </w:numPr>
        <w:spacing w:after="0" w:line="240" w:lineRule="auto"/>
        <w:rPr>
          <w:rFonts w:ascii="Times New Roman" w:hAnsi="Times New Roman"/>
          <w:i/>
        </w:rPr>
      </w:pPr>
      <w:r w:rsidRPr="00A26A1C">
        <w:rPr>
          <w:rFonts w:ascii="Times New Roman" w:eastAsiaTheme="minorHAnsi" w:hAnsi="Times New Roman"/>
          <w:color w:val="000000"/>
        </w:rPr>
        <w:t>z</w:t>
      </w:r>
      <w:r w:rsidRPr="00A26A1C">
        <w:rPr>
          <w:rFonts w:ascii="Times New Roman" w:hAnsi="Times New Roman"/>
        </w:rPr>
        <w:t xml:space="preserve">amiast dokumentów, o których mowa w pkt 9.1 ppkt </w:t>
      </w:r>
      <w:r w:rsidR="006C4B5B">
        <w:rPr>
          <w:rFonts w:ascii="Times New Roman" w:hAnsi="Times New Roman"/>
        </w:rPr>
        <w:t xml:space="preserve">1, </w:t>
      </w:r>
      <w:r w:rsidR="006C4B5B" w:rsidRPr="006C4B5B">
        <w:rPr>
          <w:rFonts w:ascii="Times New Roman" w:hAnsi="Times New Roman"/>
        </w:rPr>
        <w:t>składa dokument lu</w:t>
      </w:r>
      <w:r w:rsidR="006C4B5B">
        <w:rPr>
          <w:rFonts w:ascii="Times New Roman" w:hAnsi="Times New Roman"/>
        </w:rPr>
        <w:t xml:space="preserve">b </w:t>
      </w:r>
      <w:r w:rsidR="006C4B5B" w:rsidRPr="006C4B5B">
        <w:rPr>
          <w:rFonts w:ascii="Times New Roman" w:hAnsi="Times New Roman"/>
        </w:rPr>
        <w:t>dokumenty  wystawione, nie wcześniej niż 6 miesięcy przed upływem składania ofert, w kraju,</w:t>
      </w:r>
      <w:r w:rsidR="003E3068">
        <w:rPr>
          <w:rFonts w:ascii="Times New Roman" w:hAnsi="Times New Roman"/>
        </w:rPr>
        <w:t xml:space="preserve"> </w:t>
      </w:r>
      <w:r w:rsidR="005F36FC">
        <w:rPr>
          <w:rFonts w:ascii="Times New Roman" w:hAnsi="Times New Roman"/>
        </w:rPr>
        <w:br/>
      </w:r>
      <w:r w:rsidR="006C4B5B" w:rsidRPr="006C4B5B">
        <w:rPr>
          <w:rFonts w:ascii="Times New Roman" w:hAnsi="Times New Roman"/>
        </w:rPr>
        <w:t>w</w:t>
      </w:r>
      <w:r w:rsidR="006C4B5B">
        <w:rPr>
          <w:rFonts w:ascii="Times New Roman" w:hAnsi="Times New Roman"/>
        </w:rPr>
        <w:t xml:space="preserve"> </w:t>
      </w:r>
      <w:r w:rsidR="006C4B5B" w:rsidRPr="006C4B5B">
        <w:rPr>
          <w:rFonts w:ascii="Times New Roman" w:hAnsi="Times New Roman"/>
        </w:rPr>
        <w:t>którym  wykonawca ma siedzibę lub miejsce zamieszkania, potwierdzające, ż</w:t>
      </w:r>
      <w:r w:rsidR="006C4B5B">
        <w:rPr>
          <w:rFonts w:ascii="Times New Roman" w:hAnsi="Times New Roman"/>
        </w:rPr>
        <w:t xml:space="preserve">e nie otwarto jego likwidacji </w:t>
      </w:r>
      <w:r w:rsidR="006C4B5B" w:rsidRPr="006C4B5B">
        <w:rPr>
          <w:rFonts w:ascii="Times New Roman" w:hAnsi="Times New Roman"/>
        </w:rPr>
        <w:t>ani nie ogłoszono upadłości.</w:t>
      </w:r>
    </w:p>
    <w:p w:rsidR="00073186" w:rsidRPr="00A26A1C" w:rsidRDefault="00073186" w:rsidP="005B1759">
      <w:pPr>
        <w:pStyle w:val="Akapitzlist"/>
        <w:numPr>
          <w:ilvl w:val="1"/>
          <w:numId w:val="40"/>
        </w:numPr>
        <w:spacing w:after="0" w:line="24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3E433C" w:rsidRPr="00A4519E" w:rsidRDefault="003E433C" w:rsidP="005B1759">
      <w:pPr>
        <w:pStyle w:val="Akapitzlist"/>
        <w:numPr>
          <w:ilvl w:val="1"/>
          <w:numId w:val="40"/>
        </w:numPr>
        <w:spacing w:after="0" w:line="240" w:lineRule="auto"/>
        <w:ind w:left="709" w:hanging="709"/>
        <w:rPr>
          <w:rFonts w:ascii="Times New Roman" w:hAnsi="Times New Roman"/>
          <w:b/>
          <w:i/>
        </w:rPr>
      </w:pPr>
      <w:r w:rsidRPr="00A4519E">
        <w:rPr>
          <w:rFonts w:ascii="Times New Roman" w:eastAsiaTheme="minorHAnsi" w:hAnsi="Times New Roman"/>
          <w:b/>
          <w:bCs/>
          <w:i/>
          <w:color w:val="000000"/>
        </w:rPr>
        <w:t>Wykonawcy wspólnie ubiegający się o udzielenie zamówienia:</w:t>
      </w:r>
    </w:p>
    <w:p w:rsidR="003E433C" w:rsidRPr="00A26A1C" w:rsidRDefault="003E433C" w:rsidP="005B1759">
      <w:pPr>
        <w:pStyle w:val="Akapitzlist"/>
        <w:numPr>
          <w:ilvl w:val="0"/>
          <w:numId w:val="28"/>
        </w:numPr>
        <w:spacing w:after="0" w:line="240" w:lineRule="auto"/>
        <w:rPr>
          <w:rFonts w:ascii="Times New Roman" w:eastAsiaTheme="minorHAnsi" w:hAnsi="Times New Roman"/>
          <w:color w:val="000000"/>
        </w:rPr>
      </w:pPr>
      <w:r w:rsidRPr="00A26A1C">
        <w:rPr>
          <w:rFonts w:ascii="Times New Roman" w:eastAsiaTheme="minorHAnsi" w:hAnsi="Times New Roman"/>
          <w:color w:val="000000"/>
        </w:rPr>
        <w:t xml:space="preserve">Wykonawcy wspólnie ubiegający się o udzielenie niniejszego zamówienia ustanawiają Pełnomocnika, zwanego w niniejszej specyfikacji Pełnomocnikiem, do reprezentowania ich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niniejszym postępowaniu albo reprezentowania ich w postępowaniu i zawarcia umowy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5B1759">
      <w:pPr>
        <w:pStyle w:val="Akapitzlist"/>
        <w:numPr>
          <w:ilvl w:val="0"/>
          <w:numId w:val="28"/>
        </w:numPr>
        <w:spacing w:after="0" w:line="24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w:t>
      </w:r>
      <w:r w:rsidR="007E0FA7">
        <w:rPr>
          <w:rFonts w:ascii="Times New Roman" w:hAnsi="Times New Roman"/>
        </w:rPr>
        <w:t xml:space="preserve">ocnictwo, o którym mowa w </w:t>
      </w:r>
      <w:r w:rsidRPr="00A26A1C">
        <w:rPr>
          <w:rFonts w:ascii="Times New Roman" w:hAnsi="Times New Roman"/>
        </w:rPr>
        <w:t>ppkt 1 powinno jednoznacznie wskazywać:</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5B1759">
      <w:pPr>
        <w:pStyle w:val="Akapitzlist"/>
        <w:numPr>
          <w:ilvl w:val="0"/>
          <w:numId w:val="28"/>
        </w:numPr>
        <w:spacing w:after="0" w:line="240" w:lineRule="auto"/>
        <w:rPr>
          <w:rFonts w:ascii="Times New Roman" w:hAnsi="Times New Roman"/>
          <w:i/>
        </w:rPr>
      </w:pPr>
      <w:r w:rsidRPr="00E94857">
        <w:rPr>
          <w:rFonts w:ascii="Times New Roman" w:eastAsiaTheme="minorHAnsi" w:hAnsi="Times New Roman"/>
        </w:rPr>
        <w:t>W przypadku wspólnego ubiegania się Wykonawców o udzielenie niniejszego zamówienia, spełnianie przez nich warunków udziału w postępowaniu oceniane będzie łącznie,</w:t>
      </w:r>
      <w:r w:rsidRPr="00A26A1C">
        <w:rPr>
          <w:rFonts w:ascii="Times New Roman" w:eastAsiaTheme="minorHAnsi" w:hAnsi="Times New Roman"/>
          <w:color w:val="000000"/>
        </w:rPr>
        <w:t xml:space="preserve"> badanie braku podstaw do wykluczenia przeprowadzane będzie w odniesieniu do każdego z Wykonawców. </w:t>
      </w:r>
    </w:p>
    <w:p w:rsidR="006B13E9" w:rsidRPr="00A26A1C" w:rsidRDefault="006B13E9" w:rsidP="005B1759">
      <w:pPr>
        <w:numPr>
          <w:ilvl w:val="0"/>
          <w:numId w:val="28"/>
        </w:numPr>
        <w:tabs>
          <w:tab w:val="left" w:pos="0"/>
          <w:tab w:val="left" w:pos="426"/>
        </w:tabs>
        <w:spacing w:after="0" w:line="24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wspólnie ubiegający się o niniejsze zamówienie, których oferta zostanie uznana za najkorzystniejszą, przed podpisaniem umowy w sprawie zamówienia, są zobowiązani przedstawić Zamawiającemu umowę regulującą ich współpracę.</w:t>
      </w:r>
    </w:p>
    <w:p w:rsidR="00191638" w:rsidRPr="00A26A1C" w:rsidRDefault="003E433C" w:rsidP="005B1759">
      <w:pPr>
        <w:pStyle w:val="Akapitzlist"/>
        <w:numPr>
          <w:ilvl w:val="0"/>
          <w:numId w:val="28"/>
        </w:numPr>
        <w:spacing w:after="0" w:line="24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przez Zamawiającego wyłącznie z pełnomocnikie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A4519E" w:rsidRPr="007E0FA7" w:rsidRDefault="003E433C" w:rsidP="005B1759">
      <w:pPr>
        <w:pStyle w:val="Akapitzlist"/>
        <w:numPr>
          <w:ilvl w:val="0"/>
          <w:numId w:val="28"/>
        </w:numPr>
        <w:spacing w:after="0" w:line="240" w:lineRule="auto"/>
        <w:ind w:left="1066" w:hanging="357"/>
        <w:rPr>
          <w:rFonts w:ascii="Times New Roman" w:hAnsi="Times New Roman"/>
          <w:i/>
        </w:rPr>
      </w:pPr>
      <w:r w:rsidRPr="00A26A1C">
        <w:rPr>
          <w:rFonts w:ascii="Times New Roman" w:hAnsi="Times New Roman"/>
        </w:rPr>
        <w:t xml:space="preserve">Dokumenty potwierdzające brak podstaw do wykluczenia, czyli dokumenty, o których mowa </w:t>
      </w:r>
      <w:r w:rsidR="005F36FC">
        <w:rPr>
          <w:rFonts w:ascii="Times New Roman" w:hAnsi="Times New Roman"/>
        </w:rPr>
        <w:br/>
      </w:r>
      <w:r w:rsidRPr="00A26A1C">
        <w:rPr>
          <w:rFonts w:ascii="Times New Roman" w:hAnsi="Times New Roman"/>
        </w:rPr>
        <w:t xml:space="preserve">w </w:t>
      </w:r>
      <w:r w:rsidR="006B13E9" w:rsidRPr="00A26A1C">
        <w:rPr>
          <w:rFonts w:ascii="Times New Roman" w:hAnsi="Times New Roman"/>
        </w:rPr>
        <w:t xml:space="preserve"> pkt 9.1</w:t>
      </w:r>
      <w:r w:rsidR="007E0FA7">
        <w:rPr>
          <w:rFonts w:ascii="Times New Roman" w:hAnsi="Times New Roman"/>
        </w:rPr>
        <w:t xml:space="preserve"> </w:t>
      </w:r>
      <w:r w:rsidRPr="00A26A1C">
        <w:rPr>
          <w:rFonts w:ascii="Times New Roman" w:hAnsi="Times New Roman"/>
        </w:rPr>
        <w:t xml:space="preserve">SIWZ, </w:t>
      </w:r>
      <w:r w:rsidRPr="00A26A1C">
        <w:rPr>
          <w:rFonts w:ascii="Times New Roman" w:hAnsi="Times New Roman"/>
          <w:color w:val="000000"/>
        </w:rPr>
        <w:t xml:space="preserve">składa każdy z wykonawców wspólnie  ubiegających się o zamówienie oraz </w:t>
      </w:r>
      <w:r w:rsidRPr="00A26A1C">
        <w:rPr>
          <w:rFonts w:ascii="Times New Roman" w:hAnsi="Times New Roman"/>
        </w:rPr>
        <w:t xml:space="preserve">podmioty, na których zasoby powołuje się Wykonawca w celu spełnienia warunków udziału </w:t>
      </w:r>
      <w:r w:rsidR="005F36FC">
        <w:rPr>
          <w:rFonts w:ascii="Times New Roman" w:hAnsi="Times New Roman"/>
        </w:rPr>
        <w:br/>
      </w:r>
      <w:r w:rsidRPr="00A26A1C">
        <w:rPr>
          <w:rFonts w:ascii="Times New Roman" w:hAnsi="Times New Roman"/>
        </w:rPr>
        <w:t xml:space="preserve">w postępowaniu. </w:t>
      </w:r>
    </w:p>
    <w:p w:rsidR="00F655A7" w:rsidRPr="00805383" w:rsidRDefault="00F655A7" w:rsidP="00953048">
      <w:pPr>
        <w:pStyle w:val="Akapitzlist"/>
        <w:spacing w:after="0" w:line="240" w:lineRule="auto"/>
        <w:ind w:left="1134"/>
        <w:rPr>
          <w:rFonts w:ascii="Times New Roman" w:hAnsi="Times New Roman"/>
          <w:color w:val="FF0000"/>
        </w:rPr>
      </w:pPr>
    </w:p>
    <w:p w:rsidR="00F655A7" w:rsidRPr="00F655A7" w:rsidRDefault="00126405" w:rsidP="005B1759">
      <w:pPr>
        <w:pStyle w:val="Akapitzlist"/>
        <w:numPr>
          <w:ilvl w:val="0"/>
          <w:numId w:val="40"/>
        </w:numPr>
        <w:autoSpaceDE w:val="0"/>
        <w:autoSpaceDN w:val="0"/>
        <w:adjustRightInd w:val="0"/>
        <w:spacing w:after="0" w:line="240" w:lineRule="auto"/>
        <w:rPr>
          <w:rFonts w:ascii="Times New Roman" w:hAnsi="Times New Roman"/>
          <w:b/>
          <w:u w:val="single"/>
        </w:rPr>
      </w:pPr>
      <w:r w:rsidRPr="00F655A7">
        <w:rPr>
          <w:rFonts w:ascii="Times New Roman" w:hAnsi="Times New Roman"/>
          <w:b/>
          <w:bCs/>
          <w:color w:val="000000"/>
          <w:u w:val="single"/>
          <w:lang w:eastAsia="pl-PL"/>
        </w:rPr>
        <w:t>Opis sposobu przygotowania ofert.</w:t>
      </w:r>
    </w:p>
    <w:p w:rsidR="00F655A7" w:rsidRPr="00F655A7" w:rsidRDefault="00126405"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F655A7">
        <w:rPr>
          <w:rFonts w:ascii="Times New Roman" w:hAnsi="Times New Roman"/>
          <w:bCs/>
          <w:color w:val="000000"/>
          <w:lang w:eastAsia="pl-PL"/>
        </w:rPr>
        <w:t>Wykonawca może złożyć tylko jedną ofertę.</w:t>
      </w:r>
    </w:p>
    <w:p w:rsidR="00126405" w:rsidRPr="00F655A7" w:rsidRDefault="00126405"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F655A7">
        <w:rPr>
          <w:rFonts w:ascii="Times New Roman" w:hAnsi="Times New Roman"/>
        </w:rPr>
        <w:t xml:space="preserve">Oferta zawiera wypełniony </w:t>
      </w:r>
      <w:r w:rsidRPr="00B03D69">
        <w:rPr>
          <w:rFonts w:ascii="Times New Roman" w:hAnsi="Times New Roman"/>
          <w:b/>
        </w:rPr>
        <w:t>formularz „Oferta”</w:t>
      </w:r>
      <w:r w:rsidRPr="00F655A7">
        <w:rPr>
          <w:rFonts w:ascii="Times New Roman" w:hAnsi="Times New Roman"/>
        </w:rPr>
        <w:t xml:space="preserve"> (zgodny w treści z wzorem przedstawionym </w:t>
      </w:r>
      <w:r w:rsidR="00B03D69">
        <w:rPr>
          <w:rFonts w:ascii="Times New Roman" w:hAnsi="Times New Roman"/>
        </w:rPr>
        <w:br/>
      </w:r>
      <w:r w:rsidRPr="00F655A7">
        <w:rPr>
          <w:rFonts w:ascii="Times New Roman" w:hAnsi="Times New Roman"/>
        </w:rPr>
        <w:t xml:space="preserve">w  SIWZ) oraz </w:t>
      </w:r>
      <w:r w:rsidR="00D0000F" w:rsidRPr="00F655A7">
        <w:rPr>
          <w:rFonts w:ascii="Times New Roman" w:hAnsi="Times New Roman"/>
        </w:rPr>
        <w:t xml:space="preserve">niżej </w:t>
      </w:r>
      <w:r w:rsidRPr="00F655A7">
        <w:rPr>
          <w:rFonts w:ascii="Times New Roman" w:hAnsi="Times New Roman"/>
        </w:rPr>
        <w:t>wymienione</w:t>
      </w:r>
      <w:r w:rsidR="00D0000F" w:rsidRPr="00F655A7">
        <w:rPr>
          <w:rFonts w:ascii="Times New Roman" w:hAnsi="Times New Roman"/>
        </w:rPr>
        <w:t xml:space="preserve"> dokumenty: </w:t>
      </w:r>
    </w:p>
    <w:p w:rsidR="00D0000F"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1) </w:t>
      </w:r>
      <w:r w:rsidRPr="00B03D69">
        <w:rPr>
          <w:rFonts w:ascii="Times New Roman" w:hAnsi="Times New Roman"/>
          <w:b/>
        </w:rPr>
        <w:t>formularz s</w:t>
      </w:r>
      <w:r w:rsidR="00F7217E" w:rsidRPr="00B03D69">
        <w:rPr>
          <w:rFonts w:ascii="Times New Roman" w:hAnsi="Times New Roman"/>
          <w:b/>
        </w:rPr>
        <w:t>pecyfikacji cenowej</w:t>
      </w:r>
      <w:r w:rsidR="00F7217E" w:rsidRPr="00F655A7">
        <w:rPr>
          <w:rFonts w:ascii="Times New Roman" w:hAnsi="Times New Roman"/>
        </w:rPr>
        <w:t xml:space="preserve"> (Załącznik N</w:t>
      </w:r>
      <w:r w:rsidRPr="00F655A7">
        <w:rPr>
          <w:rFonts w:ascii="Times New Roman" w:hAnsi="Times New Roman"/>
        </w:rPr>
        <w:t>r 1 do formularza oferty),</w:t>
      </w:r>
    </w:p>
    <w:p w:rsidR="00A879A6" w:rsidRPr="00F655A7" w:rsidRDefault="00A879A6" w:rsidP="00953048">
      <w:pPr>
        <w:pStyle w:val="tytu0"/>
        <w:spacing w:after="0"/>
      </w:pPr>
      <w:r w:rsidRPr="00F655A7">
        <w:t xml:space="preserve">             </w:t>
      </w:r>
      <w:r w:rsidR="007E0FA7" w:rsidRPr="00F655A7">
        <w:t>2) oświadczenie</w:t>
      </w:r>
      <w:r w:rsidR="00A118F9" w:rsidRPr="00F655A7">
        <w:t>, o którym mowa w pkt 7</w:t>
      </w:r>
      <w:r w:rsidRPr="00F655A7">
        <w:t xml:space="preserve"> niniejszej SIWZ,</w:t>
      </w:r>
    </w:p>
    <w:p w:rsidR="00A118F9"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3) </w:t>
      </w:r>
      <w:r w:rsidRPr="00B03D69">
        <w:rPr>
          <w:rFonts w:ascii="Times New Roman" w:hAnsi="Times New Roman"/>
          <w:b/>
        </w:rPr>
        <w:t>pełnomocnictwo do podpisania oferty</w:t>
      </w:r>
      <w:r w:rsidRPr="00F655A7">
        <w:rPr>
          <w:rFonts w:ascii="Times New Roman" w:hAnsi="Times New Roman"/>
        </w:rPr>
        <w:t>, o ile prawo do podpisania oferty nie wynika z innych dokumentów złożonych wraz z ofertą,</w:t>
      </w:r>
    </w:p>
    <w:p w:rsidR="00126405" w:rsidRPr="00F655A7" w:rsidRDefault="00126405" w:rsidP="005B1759">
      <w:pPr>
        <w:pStyle w:val="Akapitzlist"/>
        <w:numPr>
          <w:ilvl w:val="1"/>
          <w:numId w:val="40"/>
        </w:numPr>
        <w:spacing w:after="0" w:line="240" w:lineRule="auto"/>
        <w:rPr>
          <w:rFonts w:ascii="Times New Roman" w:hAnsi="Times New Roman"/>
          <w:b/>
          <w:i/>
        </w:rPr>
      </w:pPr>
      <w:r w:rsidRPr="00F655A7">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Każdy dokument składający się na ofertę musi być czytelny. Wymaga się, aby wszelkie zmiany</w:t>
      </w:r>
      <w:r w:rsidR="00F655A7">
        <w:rPr>
          <w:rFonts w:ascii="Times New Roman" w:hAnsi="Times New Roman"/>
        </w:rPr>
        <w:t xml:space="preserve"> </w:t>
      </w:r>
      <w:r w:rsidR="00F655A7">
        <w:rPr>
          <w:rFonts w:ascii="Times New Roman" w:hAnsi="Times New Roman"/>
        </w:rPr>
        <w:br/>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11.5. Dokument pełnomocnictwa musi zostać złożony jako część oferty, musi być w oryginale lub kopii poświadczonej za zgodność z oryginałem przez notariusza.</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 xml:space="preserve">Oferta musi być sporządzona w języku polskim. Każdy dokument składający się na ofertę sporządzony w innym języku niż język polski winien być złożony wraz z tłumaczeniem na język polski. </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6861A3">
        <w:rPr>
          <w:rFonts w:ascii="Times New Roman" w:hAnsi="Times New Roman"/>
        </w:rPr>
        <w:br/>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.5 SIWZ powodować będzie odrzucenie oferty na podstawie art. 89 ust. 1 pkt 2 ustawy Pzp.</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6861A3">
        <w:rPr>
          <w:rFonts w:ascii="Times New Roman" w:hAnsi="Times New Roman"/>
          <w:color w:val="000000"/>
          <w:lang w:eastAsia="pl-PL"/>
        </w:rPr>
        <w:br/>
      </w:r>
      <w:r w:rsidRPr="00805383">
        <w:rPr>
          <w:rFonts w:ascii="Times New Roman" w:hAnsi="Times New Roman"/>
          <w:color w:val="000000"/>
          <w:lang w:eastAsia="pl-PL"/>
        </w:rPr>
        <w:t xml:space="preserve">i oznakować w następujący sposób: </w:t>
      </w:r>
    </w:p>
    <w:p w:rsidR="00602B9E" w:rsidRPr="00F8757E" w:rsidRDefault="00602B9E" w:rsidP="00953048">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Nazwa, adres W</w:t>
      </w:r>
      <w:r w:rsidR="003A0FFA">
        <w:rPr>
          <w:rFonts w:ascii="Times New Roman" w:hAnsi="Times New Roman" w:cs="Times New Roman"/>
          <w:b w:val="0"/>
          <w:bCs/>
          <w:sz w:val="22"/>
          <w:szCs w:val="22"/>
        </w:rPr>
        <w:t xml:space="preserve">ykonawcy: (może być pieczątka) </w:t>
      </w:r>
    </w:p>
    <w:p w:rsidR="00126405" w:rsidRPr="00F8757E" w:rsidRDefault="00126405" w:rsidP="00953048">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rsidR="00126405" w:rsidRPr="00F8757E" w:rsidRDefault="00126405" w:rsidP="00953048">
      <w:pPr>
        <w:pStyle w:val="Tytu2"/>
        <w:spacing w:after="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rsidR="00126405" w:rsidRPr="00E457E3" w:rsidRDefault="00126405" w:rsidP="00953048">
      <w:pPr>
        <w:pStyle w:val="tytu0"/>
        <w:spacing w:after="0"/>
        <w:rPr>
          <w:rFonts w:eastAsiaTheme="majorEastAsia"/>
        </w:rPr>
      </w:pPr>
      <w:r w:rsidRPr="00E457E3">
        <w:t xml:space="preserve">„Oferta </w:t>
      </w:r>
      <w:r w:rsidR="00F43F10">
        <w:t>na dostawę</w:t>
      </w:r>
      <w:r w:rsidR="00F43F10" w:rsidRPr="000F3FA7">
        <w:t xml:space="preserve"> </w:t>
      </w:r>
      <w:r w:rsidR="00387FAA">
        <w:t xml:space="preserve">artykułów nabiałowych </w:t>
      </w:r>
      <w:r w:rsidR="00F43F10" w:rsidRPr="000F3FA7">
        <w:t>dla Szpitala Bielańskiego w Warszawie</w:t>
      </w:r>
      <w:r w:rsidR="00BA7518">
        <w:t xml:space="preserve"> </w:t>
      </w:r>
      <w:r w:rsidR="00F8757E" w:rsidRPr="00E457E3">
        <w:t>ZP-</w:t>
      </w:r>
      <w:r w:rsidR="00387FAA">
        <w:t>86</w:t>
      </w:r>
      <w:r w:rsidR="00BA7518">
        <w:t>/2018</w:t>
      </w:r>
      <w:r w:rsidR="00350B6D" w:rsidRPr="00E457E3">
        <w:t xml:space="preserve">. </w:t>
      </w:r>
      <w:r w:rsidRPr="00E457E3">
        <w:t xml:space="preserve">Nie otwierać przed dniem </w:t>
      </w:r>
      <w:r w:rsidR="00387FAA">
        <w:t>0</w:t>
      </w:r>
      <w:r w:rsidR="00DB517B">
        <w:t>4</w:t>
      </w:r>
      <w:r w:rsidR="00D0594C">
        <w:t>.12</w:t>
      </w:r>
      <w:r w:rsidR="00B03D69">
        <w:t>.</w:t>
      </w:r>
      <w:r w:rsidRPr="00E457E3">
        <w:t xml:space="preserve">2018 r. </w:t>
      </w:r>
      <w:r w:rsidR="00F8757E" w:rsidRPr="00E457E3">
        <w:t xml:space="preserve">godz. </w:t>
      </w:r>
      <w:r w:rsidR="00F43F10">
        <w:t>11</w:t>
      </w:r>
      <w:r w:rsidR="00B03D69">
        <w:t>.00</w:t>
      </w:r>
      <w:r w:rsidRPr="00E457E3">
        <w:t>”.</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 zw. z art. 96 ust. 3 ustawy PZP oferty składane </w:t>
      </w:r>
      <w:r w:rsidR="00E457E3">
        <w:rPr>
          <w:rFonts w:ascii="Times New Roman" w:hAnsi="Times New Roman"/>
          <w:color w:val="000000"/>
          <w:lang w:eastAsia="pl-PL"/>
        </w:rPr>
        <w:br/>
      </w:r>
      <w:r w:rsidRPr="00F8757E">
        <w:rPr>
          <w:rFonts w:ascii="Times New Roman" w:hAnsi="Times New Roman"/>
          <w:color w:val="000000"/>
          <w:lang w:eastAsia="pl-PL"/>
        </w:rPr>
        <w:t>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w:t>
      </w:r>
      <w:r w:rsidR="002C520E">
        <w:rPr>
          <w:rFonts w:ascii="Times New Roman" w:hAnsi="Times New Roman"/>
          <w:color w:val="000000"/>
          <w:lang w:eastAsia="pl-PL"/>
        </w:rPr>
        <w:t>n. zm.)</w:t>
      </w:r>
      <w:r w:rsidRPr="00F8757E">
        <w:rPr>
          <w:rFonts w:ascii="Times New Roman" w:hAnsi="Times New Roman"/>
          <w:color w:val="000000"/>
          <w:lang w:eastAsia="pl-PL"/>
        </w:rPr>
        <w:t>.</w:t>
      </w:r>
    </w:p>
    <w:p w:rsidR="00D61D8F" w:rsidRPr="00F8757E" w:rsidRDefault="00D61D8F"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E457E3">
        <w:rPr>
          <w:rFonts w:ascii="Times New Roman" w:hAnsi="Times New Roman"/>
          <w:color w:val="000000"/>
          <w:lang w:eastAsia="pl-PL"/>
        </w:rPr>
        <w:br/>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B163D6" w:rsidRPr="00640A7D" w:rsidRDefault="00B163D6"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Pr>
          <w:rFonts w:ascii="Times New Roman" w:hAnsi="Times New Roman"/>
          <w:color w:val="000000"/>
          <w:lang w:eastAsia="pl-PL"/>
        </w:rPr>
        <w:t xml:space="preserve">e pisemnego powiadomienia </w:t>
      </w:r>
      <w:r w:rsidRPr="00640A7D">
        <w:rPr>
          <w:rFonts w:ascii="Times New Roman" w:hAnsi="Times New Roman"/>
        </w:rPr>
        <w:t>Zamawiającego o wyco</w:t>
      </w:r>
      <w:r>
        <w:rPr>
          <w:rFonts w:ascii="Times New Roman" w:hAnsi="Times New Roman"/>
        </w:rPr>
        <w:t>faniu złożonej przez wykonawcę o</w:t>
      </w:r>
      <w:r w:rsidRPr="00640A7D">
        <w:rPr>
          <w:rFonts w:ascii="Times New Roman" w:hAnsi="Times New Roman"/>
        </w:rPr>
        <w:t>ferty</w:t>
      </w:r>
      <w:r w:rsidRPr="00640A7D">
        <w:rPr>
          <w:rFonts w:ascii="Times New Roman" w:hAnsi="Times New Roman"/>
          <w:color w:val="000000"/>
          <w:lang w:eastAsia="pl-PL"/>
        </w:rPr>
        <w:t xml:space="preserve">. Koperty ofert wycofywanych nie będą otwierane. </w:t>
      </w:r>
    </w:p>
    <w:p w:rsidR="005B6A48" w:rsidRPr="005B6A48"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E457E3">
        <w:rPr>
          <w:rFonts w:ascii="Times New Roman" w:hAnsi="Times New Roman"/>
          <w:color w:val="000000"/>
          <w:lang w:eastAsia="pl-PL"/>
        </w:rPr>
        <w:br/>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art. 38 ustawy PZP</w:t>
      </w:r>
      <w:r w:rsidRPr="00F8757E">
        <w:rPr>
          <w:rFonts w:ascii="Times New Roman" w:hAnsi="Times New Roman"/>
          <w:color w:val="000000"/>
          <w:lang w:eastAsia="pl-PL"/>
        </w:rPr>
        <w:t>. Przepisy ustawy PZP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5B6A48" w:rsidRPr="005B6A48" w:rsidRDefault="005B6A48" w:rsidP="00953048">
      <w:pPr>
        <w:pStyle w:val="Akapitzlist"/>
        <w:spacing w:after="0" w:line="240" w:lineRule="auto"/>
        <w:ind w:left="709"/>
        <w:rPr>
          <w:rFonts w:ascii="Times New Roman" w:hAnsi="Times New Roman"/>
          <w:b/>
          <w:i/>
        </w:rPr>
      </w:pPr>
    </w:p>
    <w:p w:rsidR="00B128E8" w:rsidRDefault="00CF4D2C" w:rsidP="005B1759">
      <w:pPr>
        <w:pStyle w:val="Akapitzlist"/>
        <w:numPr>
          <w:ilvl w:val="0"/>
          <w:numId w:val="40"/>
        </w:numPr>
        <w:spacing w:after="0" w:line="240" w:lineRule="auto"/>
        <w:rPr>
          <w:rFonts w:ascii="Times New Roman" w:hAnsi="Times New Roman"/>
          <w:b/>
          <w:i/>
        </w:rPr>
      </w:pPr>
      <w:r w:rsidRPr="005B6A48">
        <w:rPr>
          <w:rFonts w:ascii="Times New Roman" w:hAnsi="Times New Roman"/>
          <w:b/>
          <w:u w:val="single"/>
        </w:rPr>
        <w:t>Opis sposobu udzielania wyjaśnień dotyczących treści SIWZ, i</w:t>
      </w:r>
      <w:r w:rsidR="009E3DC2" w:rsidRPr="005B6A48">
        <w:rPr>
          <w:rFonts w:ascii="Times New Roman" w:hAnsi="Times New Roman"/>
          <w:b/>
          <w:bCs/>
          <w:color w:val="000000"/>
          <w:u w:val="single"/>
          <w:lang w:eastAsia="pl-PL"/>
        </w:rPr>
        <w:t>nformacje o sposobie porozumiewania się Zamawiającego z Wykonawcami oraz przekazywania oświadczeń i dokumentów</w:t>
      </w:r>
    </w:p>
    <w:p w:rsidR="00B128E8" w:rsidRPr="00B128E8" w:rsidRDefault="007D3762" w:rsidP="005B1759">
      <w:pPr>
        <w:pStyle w:val="Akapitzlist"/>
        <w:numPr>
          <w:ilvl w:val="1"/>
          <w:numId w:val="40"/>
        </w:numPr>
        <w:spacing w:after="0" w:line="240" w:lineRule="auto"/>
        <w:rPr>
          <w:rFonts w:ascii="Times New Roman" w:hAnsi="Times New Roman"/>
          <w:b/>
          <w:i/>
        </w:rPr>
      </w:pPr>
      <w:r w:rsidRPr="00B128E8">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sidRPr="00B128E8">
        <w:rPr>
          <w:rFonts w:ascii="Times New Roman" w:eastAsiaTheme="minorHAnsi" w:hAnsi="Times New Roman"/>
          <w:color w:val="000000"/>
        </w:rPr>
        <w:t>wy z dnia 23 listopada 2012 r. -</w:t>
      </w:r>
      <w:r w:rsidRPr="00B128E8">
        <w:rPr>
          <w:rFonts w:ascii="Times New Roman" w:eastAsiaTheme="minorHAnsi" w:hAnsi="Times New Roman"/>
          <w:color w:val="000000"/>
        </w:rPr>
        <w:t xml:space="preserve"> </w:t>
      </w:r>
      <w:r w:rsidRPr="00B128E8">
        <w:rPr>
          <w:rFonts w:ascii="Times New Roman" w:eastAsiaTheme="minorHAnsi" w:hAnsi="Times New Roman"/>
          <w:i/>
          <w:iCs/>
          <w:color w:val="000000"/>
        </w:rPr>
        <w:t xml:space="preserve">Prawo pocztowe </w:t>
      </w:r>
      <w:r w:rsidRPr="00B128E8">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B128E8">
        <w:rPr>
          <w:rFonts w:ascii="Times New Roman" w:eastAsiaTheme="minorHAnsi" w:hAnsi="Times New Roman"/>
          <w:i/>
          <w:iCs/>
          <w:color w:val="000000"/>
        </w:rPr>
        <w:t>o świadczeniu usług drogą elektroniczną</w:t>
      </w:r>
      <w:r w:rsidRPr="00B128E8">
        <w:rPr>
          <w:rFonts w:ascii="Times New Roman" w:eastAsiaTheme="minorHAnsi" w:hAnsi="Times New Roman"/>
          <w:color w:val="000000"/>
        </w:rPr>
        <w:t xml:space="preserve">, z uwzględnieniem wymogów dotyczących formy, ustanowionych poniżej. </w:t>
      </w:r>
    </w:p>
    <w:p w:rsidR="00B128E8" w:rsidRPr="00B128E8" w:rsidRDefault="00CF4D2C" w:rsidP="005B1759">
      <w:pPr>
        <w:pStyle w:val="Akapitzlist"/>
        <w:numPr>
          <w:ilvl w:val="1"/>
          <w:numId w:val="40"/>
        </w:numPr>
        <w:spacing w:after="0" w:line="240" w:lineRule="auto"/>
        <w:rPr>
          <w:rFonts w:ascii="Times New Roman" w:hAnsi="Times New Roman"/>
          <w:b/>
          <w:i/>
        </w:rPr>
      </w:pPr>
      <w:r w:rsidRPr="00B128E8">
        <w:rPr>
          <w:rFonts w:ascii="Times New Roman" w:hAnsi="Times New Roman"/>
        </w:rPr>
        <w:t xml:space="preserve">Wykonawca może zwrócić się do Zamawiającego z prośbą o wyjaśnienie treści SIWZ. Zamawiający udzieli odpowiedzi niezwłocznie, jednakże nie później niż </w:t>
      </w:r>
      <w:r w:rsidR="00731C92" w:rsidRPr="00B128E8">
        <w:rPr>
          <w:rFonts w:ascii="Times New Roman" w:hAnsi="Times New Roman"/>
        </w:rPr>
        <w:t xml:space="preserve">na </w:t>
      </w:r>
      <w:r w:rsidR="002C298E" w:rsidRPr="00B128E8">
        <w:rPr>
          <w:rFonts w:ascii="Times New Roman" w:hAnsi="Times New Roman"/>
        </w:rPr>
        <w:t>2</w:t>
      </w:r>
      <w:r w:rsidRPr="00B128E8">
        <w:rPr>
          <w:rFonts w:ascii="Times New Roman" w:hAnsi="Times New Roman"/>
        </w:rPr>
        <w:t xml:space="preserve"> dni przed upływem terminu składania ofert, </w:t>
      </w:r>
      <w:r w:rsidR="0011158E" w:rsidRPr="00B128E8">
        <w:rPr>
          <w:rFonts w:ascii="Times New Roman" w:hAnsi="Times New Roman"/>
        </w:rPr>
        <w:t xml:space="preserve">pod warunkiem, że wniosek o wyjaśnienie treści SIWZ wpłynął do Zamawiającego nie później niż do końca dnia, w którym upływa połowa wyznaczonego terminu składania ofert. Jeżeli wniosek </w:t>
      </w:r>
      <w:r w:rsidR="005B6A48" w:rsidRPr="00B128E8">
        <w:rPr>
          <w:rFonts w:ascii="Times New Roman" w:hAnsi="Times New Roman"/>
        </w:rPr>
        <w:br/>
      </w:r>
      <w:r w:rsidR="0011158E" w:rsidRPr="00B128E8">
        <w:rPr>
          <w:rFonts w:ascii="Times New Roman" w:hAnsi="Times New Roman"/>
        </w:rPr>
        <w:t xml:space="preserve">o wyjaśnienie treści SIWZ wpłynie po upływie terminu wskazanego powyżej lub dotyczy udzielonych wyjaśnień, Zamawiający może </w:t>
      </w:r>
      <w:r w:rsidR="0011158E" w:rsidRPr="00C95701">
        <w:rPr>
          <w:rFonts w:ascii="Times New Roman" w:hAnsi="Times New Roman"/>
        </w:rPr>
        <w:t>udzielić wyjaśnień albo pozostawić wniosek bez rozpoznania</w:t>
      </w:r>
      <w:r w:rsidRPr="00C95701">
        <w:rPr>
          <w:rFonts w:ascii="Times New Roman" w:hAnsi="Times New Roman"/>
        </w:rPr>
        <w:t xml:space="preserve">. Treść zapytań wraz z wyjaśnieniami Zamawiający zamieści na stronie internetowej:   </w:t>
      </w:r>
      <w:hyperlink r:id="rId9" w:history="1">
        <w:r w:rsidRPr="00C95701">
          <w:rPr>
            <w:rStyle w:val="Hipercze"/>
            <w:rFonts w:ascii="Times New Roman" w:hAnsi="Times New Roman"/>
            <w:color w:val="auto"/>
          </w:rPr>
          <w:t>http://bielanski.bip-e.pl/sbw/zamowienia-publiczne</w:t>
        </w:r>
      </w:hyperlink>
      <w:r w:rsidRPr="00C95701">
        <w:rPr>
          <w:rFonts w:ascii="Times New Roman" w:hAnsi="Times New Roman"/>
        </w:rPr>
        <w:t xml:space="preserve"> na których zamieścił SIWZ oraz przekaże wykonawcom, którym przekazał SIWZ, bez ujawniania źródła zapytania</w:t>
      </w:r>
      <w:r w:rsidRPr="00B128E8">
        <w:rPr>
          <w:rFonts w:ascii="Times New Roman" w:hAnsi="Times New Roman"/>
        </w:rPr>
        <w:t>.</w:t>
      </w:r>
    </w:p>
    <w:p w:rsidR="00B128E8" w:rsidRPr="00B128E8" w:rsidRDefault="00CF4D2C" w:rsidP="005B1759">
      <w:pPr>
        <w:pStyle w:val="Akapitzlist"/>
        <w:numPr>
          <w:ilvl w:val="1"/>
          <w:numId w:val="40"/>
        </w:numPr>
        <w:spacing w:after="0" w:line="240" w:lineRule="auto"/>
        <w:rPr>
          <w:rFonts w:ascii="Times New Roman" w:hAnsi="Times New Roman"/>
          <w:b/>
          <w:i/>
        </w:rPr>
      </w:pPr>
      <w:r w:rsidRPr="00B128E8">
        <w:rPr>
          <w:rFonts w:ascii="Times New Roman" w:hAnsi="Times New Roman"/>
          <w:color w:val="000000"/>
          <w:lang w:eastAsia="pl-PL"/>
        </w:rPr>
        <w:t xml:space="preserve">W korespondencji kierowanej do Zamawiającego Wykonawca winien posługiwać się numerem sprawy określonym w SIWZ. </w:t>
      </w:r>
    </w:p>
    <w:p w:rsidR="00CF4D2C" w:rsidRPr="00B128E8" w:rsidRDefault="00CF4D2C" w:rsidP="005B1759">
      <w:pPr>
        <w:pStyle w:val="Akapitzlist"/>
        <w:numPr>
          <w:ilvl w:val="1"/>
          <w:numId w:val="40"/>
        </w:numPr>
        <w:spacing w:after="0" w:line="240" w:lineRule="auto"/>
        <w:rPr>
          <w:rFonts w:ascii="Times New Roman" w:hAnsi="Times New Roman"/>
          <w:b/>
          <w:i/>
        </w:rPr>
      </w:pPr>
      <w:r w:rsidRPr="00B128E8">
        <w:rPr>
          <w:rFonts w:ascii="Times New Roman" w:hAnsi="Times New Roman"/>
          <w:color w:val="000000"/>
          <w:lang w:eastAsia="pl-PL"/>
        </w:rPr>
        <w:t>Zawiadomienia, oświadczenia, wnioski oraz informacje przekazywane przez Wykonawcę pisemnie winny być składane na adres:</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rPr>
        <w:t>Szpital Bielański im. ks. J. Popiełuszki - Samodzielny Publiczny Zakład Opieki Zdrowotnej</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rPr>
      </w:pPr>
      <w:r w:rsidRPr="005B6A48">
        <w:rPr>
          <w:rFonts w:ascii="Times New Roman" w:hAnsi="Times New Roman"/>
          <w:b/>
          <w:color w:val="000000"/>
        </w:rPr>
        <w:t>ul. Cegłowska 80, 01-809 Warszawa</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lang w:eastAsia="pl-PL"/>
        </w:rPr>
        <w:t>Dział Zamówień Publicznych</w:t>
      </w:r>
    </w:p>
    <w:p w:rsidR="007D3762" w:rsidRPr="00AD71CC" w:rsidRDefault="007D3762" w:rsidP="005B1759">
      <w:pPr>
        <w:pStyle w:val="Akapitzlist"/>
        <w:numPr>
          <w:ilvl w:val="1"/>
          <w:numId w:val="40"/>
        </w:numPr>
        <w:spacing w:after="0" w:line="240" w:lineRule="auto"/>
        <w:rPr>
          <w:rFonts w:ascii="Times New Roman" w:hAnsi="Times New Roman"/>
          <w:b/>
          <w:i/>
        </w:rPr>
      </w:pPr>
      <w:r w:rsidRPr="00B128E8">
        <w:rPr>
          <w:rFonts w:ascii="Times New Roman" w:hAnsi="Times New Roman"/>
        </w:rPr>
        <w:t xml:space="preserve">Dla poszczególnych </w:t>
      </w:r>
      <w:r w:rsidRPr="00AD71CC">
        <w:rPr>
          <w:rFonts w:ascii="Times New Roman" w:hAnsi="Times New Roman"/>
        </w:rPr>
        <w:t xml:space="preserve">czynności wystarczające jest dokonanie czynności drogą elektroniczną na adres: </w:t>
      </w:r>
    </w:p>
    <w:p w:rsidR="007D3762" w:rsidRPr="00AD71CC" w:rsidRDefault="000F52CD" w:rsidP="00953048">
      <w:pPr>
        <w:pStyle w:val="Akapitzlist"/>
        <w:spacing w:after="0" w:line="240" w:lineRule="auto"/>
        <w:ind w:left="709"/>
        <w:rPr>
          <w:rFonts w:ascii="Times New Roman" w:hAnsi="Times New Roman"/>
          <w:lang w:eastAsia="pl-PL"/>
        </w:rPr>
      </w:pPr>
      <w:hyperlink r:id="rId10" w:history="1">
        <w:r w:rsidR="00C95701" w:rsidRPr="00AD71CC">
          <w:rPr>
            <w:rStyle w:val="Hipercze"/>
            <w:rFonts w:ascii="Times New Roman" w:hAnsi="Times New Roman"/>
            <w:color w:val="auto"/>
            <w:lang w:eastAsia="pl-PL"/>
          </w:rPr>
          <w:t>piotr.bela@bielanski.med.pl</w:t>
        </w:r>
      </w:hyperlink>
      <w:r w:rsidR="007D3762" w:rsidRPr="00AD71CC">
        <w:rPr>
          <w:rFonts w:ascii="Times New Roman" w:hAnsi="Times New Roman"/>
          <w:lang w:eastAsia="pl-PL"/>
        </w:rPr>
        <w:t xml:space="preserve"> </w:t>
      </w:r>
      <w:r w:rsidR="00731C92" w:rsidRPr="00AD71CC">
        <w:rPr>
          <w:rFonts w:ascii="Times New Roman" w:hAnsi="Times New Roman"/>
          <w:lang w:eastAsia="pl-PL"/>
        </w:rPr>
        <w:t xml:space="preserve">;  </w:t>
      </w:r>
      <w:hyperlink r:id="rId11" w:history="1">
        <w:r w:rsidR="00731C92" w:rsidRPr="00AD71CC">
          <w:rPr>
            <w:rStyle w:val="Hipercze"/>
            <w:rFonts w:ascii="Times New Roman" w:hAnsi="Times New Roman"/>
            <w:color w:val="auto"/>
            <w:lang w:eastAsia="pl-PL"/>
          </w:rPr>
          <w:t>zp@bielanski.med.pl</w:t>
        </w:r>
      </w:hyperlink>
      <w:r w:rsidR="00731C92" w:rsidRPr="00AD71CC">
        <w:rPr>
          <w:rFonts w:ascii="Times New Roman" w:hAnsi="Times New Roman"/>
          <w:lang w:eastAsia="pl-PL"/>
        </w:rPr>
        <w:t xml:space="preserve"> </w:t>
      </w:r>
    </w:p>
    <w:p w:rsidR="006D009E" w:rsidRPr="00AD71CC" w:rsidRDefault="007D3762" w:rsidP="00953048">
      <w:pPr>
        <w:pStyle w:val="Akapitzlist"/>
        <w:spacing w:after="0" w:line="240" w:lineRule="auto"/>
        <w:ind w:left="709"/>
        <w:rPr>
          <w:rFonts w:ascii="Times New Roman" w:hAnsi="Times New Roman"/>
        </w:rPr>
      </w:pPr>
      <w:r w:rsidRPr="00AD71CC">
        <w:rPr>
          <w:rFonts w:ascii="Times New Roman" w:hAnsi="Times New Roman"/>
        </w:rPr>
        <w:t xml:space="preserve">Forma elektroniczna jest niedopuszczalna do następujących </w:t>
      </w:r>
      <w:r w:rsidRPr="00F8757E">
        <w:rPr>
          <w:rFonts w:ascii="Times New Roman" w:hAnsi="Times New Roman"/>
        </w:rPr>
        <w:t>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5B6A48">
        <w:rPr>
          <w:rFonts w:ascii="Times New Roman" w:hAnsi="Times New Roman"/>
        </w:rPr>
        <w:br/>
      </w:r>
      <w:r w:rsidRPr="00F8757E">
        <w:rPr>
          <w:rFonts w:ascii="Times New Roman" w:hAnsi="Times New Roman"/>
        </w:rPr>
        <w:t>o wycofaniu złożonej przez wykonawcę O</w:t>
      </w:r>
      <w:r w:rsidR="002E7EEE">
        <w:rPr>
          <w:rFonts w:ascii="Times New Roman" w:hAnsi="Times New Roman"/>
        </w:rPr>
        <w:t xml:space="preserve">ferty; zawarcie Umowy; </w:t>
      </w:r>
      <w:r w:rsidR="00696713">
        <w:rPr>
          <w:rFonts w:ascii="Times New Roman" w:hAnsi="Times New Roman"/>
        </w:rPr>
        <w:t xml:space="preserve">złożenie oświadczenia, o którym mowa w pkt 7.1 SIWZ, </w:t>
      </w:r>
      <w:r w:rsidR="00696713" w:rsidRPr="00AD71CC">
        <w:rPr>
          <w:rFonts w:ascii="Times New Roman" w:hAnsi="Times New Roman"/>
        </w:rPr>
        <w:t xml:space="preserve">złożenie oświadczeń </w:t>
      </w:r>
      <w:r w:rsidRPr="00AD71CC">
        <w:rPr>
          <w:rFonts w:ascii="Times New Roman" w:hAnsi="Times New Roman"/>
        </w:rPr>
        <w:t>i dokumentów wymienionych w pkt 9</w:t>
      </w:r>
      <w:r w:rsidR="002E7EEE" w:rsidRPr="00AD71CC">
        <w:rPr>
          <w:rFonts w:ascii="Times New Roman" w:hAnsi="Times New Roman"/>
        </w:rPr>
        <w:t xml:space="preserve"> SIWZ</w:t>
      </w:r>
      <w:r w:rsidRPr="00AD71CC">
        <w:rPr>
          <w:rFonts w:ascii="Times New Roman" w:hAnsi="Times New Roman"/>
        </w:rPr>
        <w:t>.</w:t>
      </w:r>
    </w:p>
    <w:p w:rsidR="00AE116E" w:rsidRPr="00AD71CC" w:rsidRDefault="00AE116E" w:rsidP="005B1759">
      <w:pPr>
        <w:pStyle w:val="Akapitzlist"/>
        <w:numPr>
          <w:ilvl w:val="1"/>
          <w:numId w:val="40"/>
        </w:numPr>
        <w:spacing w:after="0" w:line="240" w:lineRule="auto"/>
        <w:ind w:left="709" w:hanging="709"/>
        <w:rPr>
          <w:rFonts w:ascii="Times New Roman" w:hAnsi="Times New Roman"/>
          <w:b/>
          <w:i/>
        </w:rPr>
      </w:pPr>
      <w:r w:rsidRPr="00AD71CC">
        <w:rPr>
          <w:rFonts w:ascii="Times New Roman" w:eastAsiaTheme="minorHAnsi" w:hAnsi="Times New Roman"/>
        </w:rPr>
        <w:t xml:space="preserve">Zamawiający wyznacza następujące osoby do kontaktu z Wykonawcami: </w:t>
      </w:r>
    </w:p>
    <w:p w:rsidR="00AE116E" w:rsidRPr="00AD71CC" w:rsidRDefault="00AE116E" w:rsidP="005B1759">
      <w:pPr>
        <w:pStyle w:val="Akapitzlist"/>
        <w:numPr>
          <w:ilvl w:val="0"/>
          <w:numId w:val="34"/>
        </w:numPr>
        <w:spacing w:after="0" w:line="240" w:lineRule="auto"/>
        <w:ind w:left="993" w:hanging="284"/>
        <w:rPr>
          <w:rFonts w:ascii="Times New Roman" w:hAnsi="Times New Roman"/>
          <w:b/>
          <w:i/>
          <w:lang w:val="en-US"/>
        </w:rPr>
      </w:pPr>
      <w:r w:rsidRPr="00AD71CC">
        <w:rPr>
          <w:rFonts w:ascii="Times New Roman" w:hAnsi="Times New Roman"/>
          <w:lang w:val="en-US" w:eastAsia="pl-PL"/>
        </w:rPr>
        <w:t xml:space="preserve">Janusz Kurek, e-mail: </w:t>
      </w:r>
      <w:hyperlink r:id="rId12" w:history="1">
        <w:r w:rsidRPr="00AD71CC">
          <w:rPr>
            <w:rStyle w:val="Hipercze"/>
            <w:rFonts w:ascii="Times New Roman" w:hAnsi="Times New Roman"/>
            <w:color w:val="auto"/>
            <w:lang w:val="en-US" w:eastAsia="pl-PL"/>
          </w:rPr>
          <w:t>zp@bielanski.med.pl</w:t>
        </w:r>
      </w:hyperlink>
      <w:r w:rsidRPr="00AD71CC">
        <w:rPr>
          <w:rFonts w:ascii="Times New Roman" w:hAnsi="Times New Roman"/>
          <w:lang w:val="en-US" w:eastAsia="pl-PL"/>
        </w:rPr>
        <w:t xml:space="preserve"> fax. 22 56 90 247 </w:t>
      </w:r>
    </w:p>
    <w:p w:rsidR="00AE116E" w:rsidRPr="00AD71CC" w:rsidRDefault="00B128E8" w:rsidP="005B1759">
      <w:pPr>
        <w:pStyle w:val="Akapitzlist"/>
        <w:numPr>
          <w:ilvl w:val="0"/>
          <w:numId w:val="34"/>
        </w:numPr>
        <w:spacing w:after="0" w:line="240" w:lineRule="auto"/>
        <w:ind w:left="993" w:hanging="284"/>
        <w:rPr>
          <w:rFonts w:ascii="Times New Roman" w:hAnsi="Times New Roman"/>
          <w:b/>
          <w:i/>
          <w:lang w:val="en-US"/>
        </w:rPr>
      </w:pPr>
      <w:r w:rsidRPr="00AD71CC">
        <w:rPr>
          <w:rFonts w:ascii="Times New Roman" w:hAnsi="Times New Roman"/>
          <w:lang w:val="en-US" w:eastAsia="pl-PL"/>
        </w:rPr>
        <w:t>Piotr Bela</w:t>
      </w:r>
      <w:r w:rsidR="00AE116E" w:rsidRPr="00AD71CC">
        <w:rPr>
          <w:rFonts w:ascii="Times New Roman" w:hAnsi="Times New Roman"/>
          <w:lang w:val="en-US" w:eastAsia="pl-PL"/>
        </w:rPr>
        <w:t xml:space="preserve">, e-mail: </w:t>
      </w:r>
      <w:hyperlink r:id="rId13" w:history="1">
        <w:r w:rsidRPr="00AD71CC">
          <w:rPr>
            <w:rStyle w:val="Hipercze"/>
            <w:rFonts w:ascii="Times New Roman" w:hAnsi="Times New Roman"/>
            <w:color w:val="auto"/>
            <w:lang w:val="en-US" w:eastAsia="pl-PL"/>
          </w:rPr>
          <w:t>piotr.bela@bielanski.med.pl</w:t>
        </w:r>
      </w:hyperlink>
      <w:r w:rsidR="00AE116E" w:rsidRPr="00AD71CC">
        <w:rPr>
          <w:rFonts w:ascii="Times New Roman" w:hAnsi="Times New Roman"/>
          <w:lang w:val="en-US" w:eastAsia="pl-PL"/>
        </w:rPr>
        <w:t xml:space="preserve"> fax. 22 56 90 247.</w:t>
      </w:r>
    </w:p>
    <w:p w:rsidR="00AE116E" w:rsidRPr="00AD71CC" w:rsidRDefault="00AE116E" w:rsidP="005B1759">
      <w:pPr>
        <w:pStyle w:val="Akapitzlist"/>
        <w:numPr>
          <w:ilvl w:val="1"/>
          <w:numId w:val="40"/>
        </w:numPr>
        <w:spacing w:after="0" w:line="240" w:lineRule="auto"/>
        <w:ind w:left="709" w:hanging="709"/>
        <w:rPr>
          <w:rFonts w:ascii="Times New Roman" w:hAnsi="Times New Roman"/>
          <w:b/>
          <w:i/>
        </w:rPr>
      </w:pPr>
      <w:r w:rsidRPr="00AD71CC">
        <w:rPr>
          <w:rFonts w:ascii="Times New Roman" w:hAnsi="Times New Roman"/>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F8757E" w:rsidRDefault="00AE116E" w:rsidP="005B1759">
      <w:pPr>
        <w:pStyle w:val="Akapitzlist"/>
        <w:numPr>
          <w:ilvl w:val="1"/>
          <w:numId w:val="40"/>
        </w:numPr>
        <w:spacing w:after="0" w:line="240" w:lineRule="auto"/>
        <w:ind w:left="709" w:hanging="709"/>
        <w:rPr>
          <w:rFonts w:ascii="Times New Roman" w:hAnsi="Times New Roman"/>
          <w:b/>
          <w:i/>
        </w:rPr>
      </w:pPr>
      <w:r w:rsidRPr="00AD71CC">
        <w:rPr>
          <w:rFonts w:ascii="Times New Roman" w:hAnsi="Times New Roman"/>
          <w:lang w:eastAsia="pl-PL"/>
        </w:rPr>
        <w:t xml:space="preserve">Zamawiający nie przewiduje zwołania </w:t>
      </w:r>
      <w:r w:rsidRPr="00F8757E">
        <w:rPr>
          <w:rFonts w:ascii="Times New Roman" w:hAnsi="Times New Roman"/>
          <w:color w:val="000000"/>
          <w:lang w:eastAsia="pl-PL"/>
        </w:rPr>
        <w:t xml:space="preserve">zebrania Wykonawców. </w:t>
      </w:r>
    </w:p>
    <w:p w:rsidR="002C298E" w:rsidRPr="0011158E" w:rsidRDefault="005E6090"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sidR="00B128E8">
        <w:rPr>
          <w:rFonts w:ascii="Times New Roman" w:eastAsiaTheme="minorHAnsi" w:hAnsi="Times New Roman"/>
          <w:color w:val="000000"/>
        </w:rPr>
        <w:br/>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sidR="0011158E">
        <w:rPr>
          <w:rFonts w:ascii="Times New Roman" w:eastAsiaTheme="minorHAnsi" w:hAnsi="Times New Roman"/>
          <w:color w:val="000000"/>
        </w:rPr>
        <w:t>potwierdza fakt ich otrzymania.</w:t>
      </w:r>
    </w:p>
    <w:p w:rsidR="00C5534A" w:rsidRPr="00F8757E" w:rsidRDefault="00C553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08754A" w:rsidRPr="00F8757E"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Oświadczenia, o których mowa w rozporządzeniu Ministra Rozwoju z dnia 26 lipca 2016 r. w sprawie rodzajów dokumentów, jakich może żądać zamawiający od Wykonawcy</w:t>
      </w:r>
      <w:r w:rsidRPr="00F8757E">
        <w:rPr>
          <w:rFonts w:ascii="Times New Roman" w:hAnsi="Times New Roman"/>
          <w:b/>
          <w:bCs/>
        </w:rPr>
        <w:t xml:space="preserve"> </w:t>
      </w:r>
      <w:r w:rsidRPr="00F8757E">
        <w:rPr>
          <w:rFonts w:ascii="Times New Roman" w:hAnsi="Times New Roman"/>
          <w:bCs/>
          <w:iCs/>
        </w:rPr>
        <w:t xml:space="preserve">w postępowaniu o udzielenie zamówienia (Dz. U. poz. 1126), zwanym dalej „rozporządzeniem” składane przez Wykonawcę należy złożyć </w:t>
      </w:r>
      <w:r w:rsidRPr="00EE68A0">
        <w:rPr>
          <w:rFonts w:ascii="Times New Roman" w:hAnsi="Times New Roman"/>
          <w:bCs/>
          <w:iCs/>
        </w:rPr>
        <w:t>w oryginale</w:t>
      </w:r>
      <w:r w:rsidRPr="00F8757E">
        <w:rPr>
          <w:rFonts w:ascii="Times New Roman" w:hAnsi="Times New Roman"/>
          <w:bCs/>
          <w:iCs/>
        </w:rPr>
        <w:t>.</w:t>
      </w:r>
    </w:p>
    <w:p w:rsidR="0008754A" w:rsidRPr="00B01AD5" w:rsidRDefault="00B01AD5" w:rsidP="005B1759">
      <w:pPr>
        <w:pStyle w:val="Akapitzlist"/>
        <w:numPr>
          <w:ilvl w:val="1"/>
          <w:numId w:val="40"/>
        </w:numPr>
        <w:spacing w:after="0" w:line="240" w:lineRule="auto"/>
        <w:ind w:left="709" w:hanging="709"/>
        <w:rPr>
          <w:rFonts w:ascii="Times New Roman" w:hAnsi="Times New Roman"/>
          <w:b/>
          <w:i/>
        </w:rPr>
      </w:pPr>
      <w:r w:rsidRPr="00B01AD5">
        <w:rPr>
          <w:rFonts w:ascii="Times New Roman" w:hAnsi="Times New Roman"/>
          <w:bCs/>
          <w:i/>
          <w:iCs/>
        </w:rPr>
        <w:t>(usunięte)</w:t>
      </w:r>
    </w:p>
    <w:p w:rsidR="0008754A" w:rsidRPr="00F8757E"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Dokumenty, o których mowa w rozporządzeniu, inne niż oświadczenia, o których mowa powyżej, należy złożyć w oryginale lub kopii potwierdzonej za zgodność z oryginałem.</w:t>
      </w:r>
    </w:p>
    <w:p w:rsidR="0008754A" w:rsidRPr="00F8757E"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 xml:space="preserve">Poświadczenia za zgodność z oryginałem </w:t>
      </w:r>
      <w:r w:rsidR="00183B9B">
        <w:rPr>
          <w:rFonts w:ascii="Times New Roman" w:hAnsi="Times New Roman"/>
          <w:bCs/>
          <w:iCs/>
        </w:rPr>
        <w:t>dokonuje odpowiednio Wykonawca</w:t>
      </w:r>
      <w:r w:rsidRPr="00F8757E">
        <w:rPr>
          <w:rFonts w:ascii="Times New Roman" w:hAnsi="Times New Roman"/>
          <w:bCs/>
          <w:iCs/>
        </w:rPr>
        <w:t xml:space="preserve">, Wykonawcy wspólnie ubiegający się o udzielenie zamówienia publicznego albo podwykonawca, w zakresie dokumentów, które każdego z nich dotyczą. </w:t>
      </w:r>
    </w:p>
    <w:p w:rsidR="0008754A" w:rsidRPr="001005E5" w:rsidRDefault="0008754A" w:rsidP="00953048">
      <w:pPr>
        <w:pStyle w:val="Akapitzlist"/>
        <w:spacing w:after="0" w:line="240" w:lineRule="auto"/>
        <w:ind w:left="709"/>
        <w:rPr>
          <w:rFonts w:ascii="Times New Roman" w:hAnsi="Times New Roman"/>
          <w:b/>
          <w:i/>
        </w:rPr>
      </w:pPr>
      <w:r w:rsidRPr="001005E5">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F8757E"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B128E8" w:rsidRPr="00B128E8"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B128E8" w:rsidRPr="00B128E8" w:rsidRDefault="00B128E8" w:rsidP="00953048">
      <w:pPr>
        <w:pStyle w:val="Akapitzlist"/>
        <w:spacing w:after="0" w:line="240" w:lineRule="auto"/>
        <w:ind w:left="709"/>
        <w:rPr>
          <w:rFonts w:ascii="Times New Roman" w:hAnsi="Times New Roman"/>
          <w:b/>
          <w:i/>
        </w:rPr>
      </w:pPr>
    </w:p>
    <w:p w:rsidR="00B504C7" w:rsidRPr="00B128E8" w:rsidRDefault="00B504C7" w:rsidP="005B1759">
      <w:pPr>
        <w:pStyle w:val="Akapitzlist"/>
        <w:numPr>
          <w:ilvl w:val="0"/>
          <w:numId w:val="40"/>
        </w:numPr>
        <w:spacing w:after="0" w:line="240" w:lineRule="auto"/>
        <w:rPr>
          <w:rFonts w:ascii="Times New Roman" w:hAnsi="Times New Roman"/>
          <w:b/>
          <w:i/>
        </w:rPr>
      </w:pPr>
      <w:r w:rsidRPr="00B128E8">
        <w:rPr>
          <w:rFonts w:ascii="Times New Roman" w:hAnsi="Times New Roman"/>
          <w:b/>
          <w:bCs/>
          <w:color w:val="000000"/>
          <w:u w:val="single"/>
          <w:lang w:eastAsia="pl-PL"/>
        </w:rPr>
        <w:t>Wymagania dotyczące wadium.</w:t>
      </w:r>
    </w:p>
    <w:p w:rsidR="00B128E8" w:rsidRDefault="0060006E" w:rsidP="00953048">
      <w:pPr>
        <w:widowControl w:val="0"/>
        <w:tabs>
          <w:tab w:val="left" w:pos="790"/>
        </w:tabs>
        <w:spacing w:after="0" w:line="240" w:lineRule="auto"/>
        <w:ind w:left="630" w:hanging="630"/>
        <w:rPr>
          <w:rFonts w:ascii="Times New Roman" w:hAnsi="Times New Roman"/>
          <w:color w:val="000000"/>
        </w:rPr>
      </w:pPr>
      <w:r w:rsidRPr="00B128E8">
        <w:rPr>
          <w:rFonts w:ascii="Times New Roman" w:hAnsi="Times New Roman"/>
          <w:color w:val="000000"/>
        </w:rPr>
        <w:tab/>
        <w:t xml:space="preserve"> Zamawiający nie wymaga wniesienia wadium.</w:t>
      </w:r>
    </w:p>
    <w:p w:rsidR="00B128E8" w:rsidRDefault="00B128E8" w:rsidP="00953048">
      <w:pPr>
        <w:widowControl w:val="0"/>
        <w:tabs>
          <w:tab w:val="left" w:pos="790"/>
        </w:tabs>
        <w:spacing w:after="0" w:line="240" w:lineRule="auto"/>
        <w:ind w:left="630" w:hanging="630"/>
        <w:rPr>
          <w:rFonts w:ascii="Times New Roman" w:hAnsi="Times New Roman"/>
        </w:rPr>
      </w:pPr>
    </w:p>
    <w:p w:rsidR="00953048" w:rsidRPr="00953048" w:rsidRDefault="00B504C7" w:rsidP="005B1759">
      <w:pPr>
        <w:pStyle w:val="Akapitzlist"/>
        <w:widowControl w:val="0"/>
        <w:numPr>
          <w:ilvl w:val="0"/>
          <w:numId w:val="40"/>
        </w:numPr>
        <w:tabs>
          <w:tab w:val="left" w:pos="790"/>
        </w:tabs>
        <w:spacing w:after="0" w:line="240" w:lineRule="auto"/>
        <w:rPr>
          <w:rFonts w:ascii="Times New Roman" w:hAnsi="Times New Roman"/>
        </w:rPr>
      </w:pPr>
      <w:r w:rsidRPr="00B128E8">
        <w:rPr>
          <w:rFonts w:ascii="Times New Roman" w:hAnsi="Times New Roman"/>
          <w:b/>
          <w:bCs/>
          <w:color w:val="000000"/>
          <w:u w:val="single"/>
          <w:lang w:eastAsia="pl-PL"/>
        </w:rPr>
        <w:t>Termin związania ofertą.</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będzie związany ofertą przez okres </w:t>
      </w:r>
      <w:r w:rsidR="0060006E" w:rsidRPr="00953048">
        <w:rPr>
          <w:rFonts w:ascii="Times New Roman" w:hAnsi="Times New Roman"/>
          <w:bCs/>
          <w:color w:val="000000"/>
          <w:lang w:eastAsia="pl-PL"/>
        </w:rPr>
        <w:t>3</w:t>
      </w:r>
      <w:r w:rsidRPr="00953048">
        <w:rPr>
          <w:rFonts w:ascii="Times New Roman" w:hAnsi="Times New Roman"/>
          <w:bCs/>
          <w:color w:val="000000"/>
          <w:lang w:eastAsia="pl-PL"/>
        </w:rPr>
        <w:t>0 dni</w:t>
      </w:r>
      <w:r w:rsidRPr="00953048">
        <w:rPr>
          <w:rFonts w:ascii="Times New Roman" w:hAnsi="Times New Roman"/>
          <w:color w:val="000000"/>
          <w:lang w:eastAsia="pl-PL"/>
        </w:rPr>
        <w:t>. Bieg terminu związania ofertą rozpoczyna się wraz z upływem terminu składania of</w:t>
      </w:r>
      <w:r w:rsidR="006816BA" w:rsidRPr="00953048">
        <w:rPr>
          <w:rFonts w:ascii="Times New Roman" w:hAnsi="Times New Roman"/>
          <w:color w:val="000000"/>
          <w:lang w:eastAsia="pl-PL"/>
        </w:rPr>
        <w:t>ert</w:t>
      </w:r>
      <w:r w:rsidRPr="00953048">
        <w:rPr>
          <w:rFonts w:ascii="Times New Roman" w:hAnsi="Times New Roman"/>
          <w:color w:val="000000"/>
          <w:lang w:eastAsia="pl-PL"/>
        </w:rPr>
        <w:t xml:space="preserve">. </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953048" w:rsidRDefault="006444FA"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rPr>
        <w:t>W przypadku wniesienia odwołania po upływie terminu składania ofert bieg terminu związania ofertą ulega zawieszeniu do czasu ogłoszenia przez Kra</w:t>
      </w:r>
      <w:r w:rsidR="00953048" w:rsidRPr="00953048">
        <w:rPr>
          <w:rFonts w:ascii="Times New Roman" w:hAnsi="Times New Roman"/>
        </w:rPr>
        <w:t>jową Izbę Odwoławczą orzeczenia.</w:t>
      </w:r>
    </w:p>
    <w:p w:rsidR="00953048" w:rsidRDefault="00953048" w:rsidP="00953048">
      <w:pPr>
        <w:pStyle w:val="Akapitzlist"/>
        <w:widowControl w:val="0"/>
        <w:tabs>
          <w:tab w:val="left" w:pos="790"/>
        </w:tabs>
        <w:spacing w:after="0" w:line="240" w:lineRule="auto"/>
        <w:ind w:left="720"/>
        <w:rPr>
          <w:rFonts w:ascii="Times New Roman" w:hAnsi="Times New Roman"/>
        </w:rPr>
      </w:pPr>
    </w:p>
    <w:p w:rsidR="00953048" w:rsidRPr="00953048" w:rsidRDefault="00FC0B59" w:rsidP="005B1759">
      <w:pPr>
        <w:pStyle w:val="Akapitzlist"/>
        <w:widowControl w:val="0"/>
        <w:numPr>
          <w:ilvl w:val="0"/>
          <w:numId w:val="40"/>
        </w:numPr>
        <w:tabs>
          <w:tab w:val="left" w:pos="790"/>
        </w:tabs>
        <w:spacing w:after="0" w:line="240" w:lineRule="auto"/>
        <w:rPr>
          <w:rFonts w:ascii="Times New Roman" w:hAnsi="Times New Roman"/>
        </w:rPr>
      </w:pPr>
      <w:r w:rsidRPr="00953048">
        <w:rPr>
          <w:rFonts w:ascii="Times New Roman" w:hAnsi="Times New Roman"/>
          <w:b/>
          <w:bCs/>
          <w:color w:val="000000"/>
          <w:u w:val="single"/>
          <w:lang w:eastAsia="pl-PL"/>
        </w:rPr>
        <w:t>Miejsce</w:t>
      </w:r>
      <w:r w:rsidR="004C394B" w:rsidRPr="00953048">
        <w:rPr>
          <w:rFonts w:ascii="Times New Roman" w:hAnsi="Times New Roman"/>
          <w:b/>
          <w:bCs/>
          <w:color w:val="000000"/>
          <w:u w:val="single"/>
          <w:lang w:eastAsia="pl-PL"/>
        </w:rPr>
        <w:t xml:space="preserve">, </w:t>
      </w:r>
      <w:r w:rsidRPr="00953048">
        <w:rPr>
          <w:rFonts w:ascii="Times New Roman" w:hAnsi="Times New Roman"/>
          <w:b/>
          <w:bCs/>
          <w:color w:val="000000"/>
          <w:u w:val="single"/>
          <w:lang w:eastAsia="pl-PL"/>
        </w:rPr>
        <w:t>termin składania</w:t>
      </w:r>
      <w:r w:rsidR="004C394B" w:rsidRPr="00953048">
        <w:rPr>
          <w:rFonts w:ascii="Times New Roman" w:hAnsi="Times New Roman"/>
          <w:b/>
          <w:bCs/>
          <w:color w:val="000000"/>
          <w:u w:val="single"/>
          <w:lang w:eastAsia="pl-PL"/>
        </w:rPr>
        <w:t xml:space="preserve"> i otwarcia</w:t>
      </w:r>
      <w:r w:rsidRPr="00953048">
        <w:rPr>
          <w:rFonts w:ascii="Times New Roman" w:hAnsi="Times New Roman"/>
          <w:b/>
          <w:bCs/>
          <w:color w:val="000000"/>
          <w:u w:val="single"/>
          <w:lang w:eastAsia="pl-PL"/>
        </w:rPr>
        <w:t xml:space="preserve"> ofert.</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b/>
          <w:color w:val="000000"/>
          <w:lang w:eastAsia="pl-PL"/>
        </w:rPr>
        <w:t xml:space="preserve">Ofertę należy złożyć w siedzibie Zamawiającego przy </w:t>
      </w:r>
      <w:r w:rsidR="00586DFB" w:rsidRPr="00953048">
        <w:rPr>
          <w:rFonts w:ascii="Times New Roman" w:hAnsi="Times New Roman"/>
          <w:b/>
          <w:color w:val="000000"/>
          <w:lang w:eastAsia="pl-PL"/>
        </w:rPr>
        <w:t xml:space="preserve">ul. Cegłowskiej 80 w Warszawie - pawilon H, </w:t>
      </w:r>
      <w:r w:rsidRPr="00953048">
        <w:rPr>
          <w:rFonts w:ascii="Times New Roman" w:hAnsi="Times New Roman"/>
          <w:b/>
          <w:color w:val="000000"/>
          <w:lang w:eastAsia="pl-PL"/>
        </w:rPr>
        <w:t xml:space="preserve">pok. 106 </w:t>
      </w:r>
      <w:r w:rsidRPr="00183B9B">
        <w:rPr>
          <w:rFonts w:ascii="Times New Roman" w:hAnsi="Times New Roman"/>
          <w:b/>
          <w:color w:val="000000"/>
          <w:sz w:val="24"/>
          <w:szCs w:val="24"/>
          <w:u w:val="single"/>
          <w:lang w:eastAsia="pl-PL"/>
        </w:rPr>
        <w:t>do dnia</w:t>
      </w:r>
      <w:r w:rsidR="00622B0C" w:rsidRPr="00183B9B">
        <w:rPr>
          <w:rFonts w:ascii="Times New Roman" w:hAnsi="Times New Roman"/>
          <w:b/>
          <w:color w:val="000000"/>
          <w:sz w:val="24"/>
          <w:szCs w:val="24"/>
          <w:u w:val="single"/>
          <w:lang w:eastAsia="pl-PL"/>
        </w:rPr>
        <w:t xml:space="preserve"> </w:t>
      </w:r>
      <w:r w:rsidR="00065F60">
        <w:rPr>
          <w:rFonts w:ascii="Times New Roman" w:hAnsi="Times New Roman"/>
          <w:b/>
          <w:color w:val="000000"/>
          <w:sz w:val="24"/>
          <w:szCs w:val="24"/>
          <w:u w:val="single"/>
          <w:lang w:eastAsia="pl-PL"/>
        </w:rPr>
        <w:t>0</w:t>
      </w:r>
      <w:r w:rsidR="000F52CD">
        <w:rPr>
          <w:rFonts w:ascii="Times New Roman" w:hAnsi="Times New Roman"/>
          <w:b/>
          <w:color w:val="000000"/>
          <w:sz w:val="24"/>
          <w:szCs w:val="24"/>
          <w:u w:val="single"/>
          <w:lang w:eastAsia="pl-PL"/>
        </w:rPr>
        <w:t>4</w:t>
      </w:r>
      <w:r w:rsidR="00CC51A0">
        <w:rPr>
          <w:rFonts w:ascii="Times New Roman" w:hAnsi="Times New Roman"/>
          <w:b/>
          <w:color w:val="000000"/>
          <w:sz w:val="24"/>
          <w:szCs w:val="24"/>
          <w:u w:val="single"/>
          <w:lang w:eastAsia="pl-PL"/>
        </w:rPr>
        <w:t>.12</w:t>
      </w:r>
      <w:r w:rsidR="00183B9B" w:rsidRPr="00183B9B">
        <w:rPr>
          <w:rFonts w:ascii="Times New Roman" w:hAnsi="Times New Roman"/>
          <w:b/>
          <w:color w:val="000000"/>
          <w:sz w:val="24"/>
          <w:szCs w:val="24"/>
          <w:u w:val="single"/>
          <w:lang w:eastAsia="pl-PL"/>
        </w:rPr>
        <w:t>.</w:t>
      </w:r>
      <w:r w:rsidR="00622B0C" w:rsidRPr="00183B9B">
        <w:rPr>
          <w:rFonts w:ascii="Times New Roman" w:hAnsi="Times New Roman"/>
          <w:b/>
          <w:color w:val="000000"/>
          <w:sz w:val="24"/>
          <w:szCs w:val="24"/>
          <w:u w:val="single"/>
          <w:lang w:eastAsia="pl-PL"/>
        </w:rPr>
        <w:t>201</w:t>
      </w:r>
      <w:r w:rsidR="00E07A3B" w:rsidRPr="00183B9B">
        <w:rPr>
          <w:rFonts w:ascii="Times New Roman" w:hAnsi="Times New Roman"/>
          <w:b/>
          <w:color w:val="000000"/>
          <w:sz w:val="24"/>
          <w:szCs w:val="24"/>
          <w:u w:val="single"/>
          <w:lang w:eastAsia="pl-PL"/>
        </w:rPr>
        <w:t>8</w:t>
      </w:r>
      <w:r w:rsidR="00622B0C" w:rsidRPr="00183B9B">
        <w:rPr>
          <w:rFonts w:ascii="Times New Roman" w:hAnsi="Times New Roman"/>
          <w:b/>
          <w:color w:val="000000"/>
          <w:sz w:val="24"/>
          <w:szCs w:val="24"/>
          <w:u w:val="single"/>
          <w:lang w:eastAsia="pl-PL"/>
        </w:rPr>
        <w:t xml:space="preserve"> r. </w:t>
      </w:r>
      <w:r w:rsidRPr="00183B9B">
        <w:rPr>
          <w:rFonts w:ascii="Times New Roman" w:hAnsi="Times New Roman"/>
          <w:b/>
          <w:color w:val="000000"/>
          <w:sz w:val="24"/>
          <w:szCs w:val="24"/>
          <w:u w:val="single"/>
          <w:lang w:eastAsia="pl-PL"/>
        </w:rPr>
        <w:t>do godziny:</w:t>
      </w:r>
      <w:r w:rsidRPr="00183B9B">
        <w:rPr>
          <w:rFonts w:ascii="Times New Roman" w:hAnsi="Times New Roman"/>
          <w:color w:val="000000"/>
          <w:sz w:val="24"/>
          <w:szCs w:val="24"/>
          <w:u w:val="single"/>
          <w:lang w:eastAsia="pl-PL"/>
        </w:rPr>
        <w:t xml:space="preserve"> </w:t>
      </w:r>
      <w:r w:rsidRPr="00183B9B">
        <w:rPr>
          <w:rFonts w:ascii="Times New Roman" w:hAnsi="Times New Roman"/>
          <w:b/>
          <w:color w:val="000000"/>
          <w:sz w:val="24"/>
          <w:szCs w:val="24"/>
          <w:u w:val="single"/>
          <w:lang w:eastAsia="pl-PL"/>
        </w:rPr>
        <w:t>1</w:t>
      </w:r>
      <w:r w:rsidR="005F50F9">
        <w:rPr>
          <w:rFonts w:ascii="Times New Roman" w:hAnsi="Times New Roman"/>
          <w:b/>
          <w:color w:val="000000"/>
          <w:sz w:val="24"/>
          <w:szCs w:val="24"/>
          <w:u w:val="single"/>
          <w:lang w:eastAsia="pl-PL"/>
        </w:rPr>
        <w:t>0</w:t>
      </w:r>
      <w:r w:rsidR="00183B9B" w:rsidRPr="00183B9B">
        <w:rPr>
          <w:rFonts w:ascii="Times New Roman" w:hAnsi="Times New Roman"/>
          <w:b/>
          <w:color w:val="000000"/>
          <w:sz w:val="24"/>
          <w:szCs w:val="24"/>
          <w:u w:val="single"/>
          <w:lang w:eastAsia="pl-PL"/>
        </w:rPr>
        <w:t>:</w:t>
      </w:r>
      <w:r w:rsidR="00183B9B" w:rsidRPr="00104313">
        <w:rPr>
          <w:rFonts w:ascii="Times New Roman" w:hAnsi="Times New Roman"/>
          <w:b/>
          <w:color w:val="000000"/>
          <w:u w:val="single"/>
          <w:lang w:eastAsia="pl-PL"/>
        </w:rPr>
        <w:t>3</w:t>
      </w:r>
      <w:r w:rsidRPr="00104313">
        <w:rPr>
          <w:rFonts w:ascii="Times New Roman" w:hAnsi="Times New Roman"/>
          <w:b/>
          <w:color w:val="000000"/>
          <w:u w:val="single"/>
          <w:lang w:eastAsia="pl-PL"/>
        </w:rPr>
        <w:t>0</w:t>
      </w:r>
      <w:r w:rsidRPr="00953048">
        <w:rPr>
          <w:rFonts w:ascii="Times New Roman" w:hAnsi="Times New Roman"/>
          <w:color w:val="000000"/>
          <w:lang w:eastAsia="pl-PL"/>
        </w:rPr>
        <w:t xml:space="preserve"> i zaadresować zgodnie z opisem przedstawionym w pkt. 1</w:t>
      </w:r>
      <w:r w:rsidR="00586DFB" w:rsidRPr="00953048">
        <w:rPr>
          <w:rFonts w:ascii="Times New Roman" w:hAnsi="Times New Roman"/>
          <w:color w:val="000000"/>
          <w:lang w:eastAsia="pl-PL"/>
        </w:rPr>
        <w:t>0.10</w:t>
      </w:r>
      <w:r w:rsidRPr="00953048">
        <w:rPr>
          <w:rFonts w:ascii="Times New Roman" w:hAnsi="Times New Roman"/>
          <w:color w:val="000000"/>
          <w:lang w:eastAsia="pl-PL"/>
        </w:rPr>
        <w:t xml:space="preserve"> niniejszej SIWZ. </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953048" w:rsidRPr="00953048" w:rsidRDefault="004C394B"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sidRPr="00953048">
        <w:rPr>
          <w:rFonts w:ascii="Times New Roman" w:hAnsi="Times New Roman"/>
          <w:lang w:eastAsia="pl-PL"/>
        </w:rPr>
        <w:t xml:space="preserve">4.1 </w:t>
      </w:r>
      <w:r w:rsidRPr="00953048">
        <w:rPr>
          <w:rFonts w:ascii="Times New Roman" w:hAnsi="Times New Roman"/>
          <w:lang w:eastAsia="pl-PL"/>
        </w:rPr>
        <w:t xml:space="preserve">ponosi wykonawca. </w:t>
      </w:r>
    </w:p>
    <w:p w:rsidR="00953048" w:rsidRPr="00953048" w:rsidRDefault="004C394B"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rPr>
        <w:t>Zamawiający niezwłocznie zawiadomi wykonawcę o fakcie złożenia oferty po terminie oraz zwróci tę ofertę po upływie terminu do wniesienia odwołania</w:t>
      </w:r>
      <w:r w:rsidR="00EE07C6" w:rsidRPr="00953048">
        <w:rPr>
          <w:rFonts w:ascii="Times New Roman" w:hAnsi="Times New Roman"/>
          <w:color w:val="000000"/>
          <w:lang w:eastAsia="pl-PL"/>
        </w:rPr>
        <w:t>.</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Otwarcie ofert nas</w:t>
      </w:r>
      <w:r w:rsidR="00586DFB" w:rsidRPr="00953048">
        <w:rPr>
          <w:rFonts w:ascii="Times New Roman" w:hAnsi="Times New Roman"/>
          <w:color w:val="000000"/>
          <w:lang w:eastAsia="pl-PL"/>
        </w:rPr>
        <w:t>tąpi w siedzibie Zamawiającego -</w:t>
      </w:r>
      <w:r w:rsidRPr="00953048">
        <w:rPr>
          <w:rFonts w:ascii="Times New Roman" w:hAnsi="Times New Roman"/>
          <w:color w:val="000000"/>
          <w:lang w:eastAsia="pl-PL"/>
        </w:rPr>
        <w:t xml:space="preserve"> </w:t>
      </w:r>
      <w:r w:rsidR="00586DFB" w:rsidRPr="00953048">
        <w:rPr>
          <w:rFonts w:ascii="Times New Roman" w:hAnsi="Times New Roman"/>
          <w:color w:val="000000"/>
          <w:lang w:eastAsia="pl-PL"/>
        </w:rPr>
        <w:t xml:space="preserve">pawilon H, </w:t>
      </w:r>
      <w:r w:rsidRPr="00953048">
        <w:rPr>
          <w:rFonts w:ascii="Times New Roman" w:hAnsi="Times New Roman"/>
          <w:color w:val="000000"/>
          <w:lang w:eastAsia="pl-PL"/>
        </w:rPr>
        <w:t xml:space="preserve">pok. 107, </w:t>
      </w:r>
      <w:r w:rsidRPr="00655FA9">
        <w:rPr>
          <w:rFonts w:ascii="Times New Roman" w:hAnsi="Times New Roman"/>
          <w:b/>
          <w:color w:val="000000"/>
          <w:u w:val="single"/>
          <w:lang w:eastAsia="pl-PL"/>
        </w:rPr>
        <w:t>w dniu</w:t>
      </w:r>
      <w:r w:rsidR="00622B0C" w:rsidRPr="00655FA9">
        <w:rPr>
          <w:rFonts w:ascii="Times New Roman" w:hAnsi="Times New Roman"/>
          <w:b/>
          <w:color w:val="000000"/>
          <w:u w:val="single"/>
          <w:lang w:eastAsia="pl-PL"/>
        </w:rPr>
        <w:t xml:space="preserve"> </w:t>
      </w:r>
      <w:r w:rsidR="00FB5AD8">
        <w:rPr>
          <w:rFonts w:ascii="Times New Roman" w:hAnsi="Times New Roman"/>
          <w:b/>
          <w:color w:val="000000"/>
          <w:u w:val="single"/>
          <w:lang w:eastAsia="pl-PL"/>
        </w:rPr>
        <w:t>0</w:t>
      </w:r>
      <w:r w:rsidR="000F52CD">
        <w:rPr>
          <w:rFonts w:ascii="Times New Roman" w:hAnsi="Times New Roman"/>
          <w:b/>
          <w:color w:val="000000"/>
          <w:u w:val="single"/>
          <w:lang w:eastAsia="pl-PL"/>
        </w:rPr>
        <w:t>4</w:t>
      </w:r>
      <w:bookmarkStart w:id="0" w:name="_GoBack"/>
      <w:bookmarkEnd w:id="0"/>
      <w:r w:rsidR="00774D6A">
        <w:rPr>
          <w:rFonts w:ascii="Times New Roman" w:hAnsi="Times New Roman"/>
          <w:b/>
          <w:color w:val="000000"/>
          <w:u w:val="single"/>
          <w:lang w:eastAsia="pl-PL"/>
        </w:rPr>
        <w:t>.12</w:t>
      </w:r>
      <w:r w:rsidR="00655FA9" w:rsidRPr="00655FA9">
        <w:rPr>
          <w:rFonts w:ascii="Times New Roman" w:hAnsi="Times New Roman"/>
          <w:b/>
          <w:color w:val="000000"/>
          <w:u w:val="single"/>
          <w:lang w:eastAsia="pl-PL"/>
        </w:rPr>
        <w:t>.</w:t>
      </w:r>
      <w:r w:rsidR="00622B0C" w:rsidRPr="00655FA9">
        <w:rPr>
          <w:rFonts w:ascii="Times New Roman" w:hAnsi="Times New Roman"/>
          <w:b/>
          <w:color w:val="000000"/>
          <w:u w:val="single"/>
          <w:lang w:eastAsia="pl-PL"/>
        </w:rPr>
        <w:t>201</w:t>
      </w:r>
      <w:r w:rsidR="00E07A3B" w:rsidRPr="00655FA9">
        <w:rPr>
          <w:rFonts w:ascii="Times New Roman" w:hAnsi="Times New Roman"/>
          <w:b/>
          <w:color w:val="000000"/>
          <w:u w:val="single"/>
          <w:lang w:eastAsia="pl-PL"/>
        </w:rPr>
        <w:t>8</w:t>
      </w:r>
      <w:r w:rsidR="00622B0C" w:rsidRPr="00655FA9">
        <w:rPr>
          <w:rFonts w:ascii="Times New Roman" w:hAnsi="Times New Roman"/>
          <w:b/>
          <w:color w:val="000000"/>
          <w:u w:val="single"/>
          <w:lang w:eastAsia="pl-PL"/>
        </w:rPr>
        <w:t xml:space="preserve"> r. </w:t>
      </w:r>
      <w:r w:rsidR="00953048" w:rsidRPr="00655FA9">
        <w:rPr>
          <w:rFonts w:ascii="Times New Roman" w:hAnsi="Times New Roman"/>
          <w:b/>
          <w:color w:val="000000"/>
          <w:u w:val="single"/>
          <w:lang w:eastAsia="pl-PL"/>
        </w:rPr>
        <w:br/>
      </w:r>
      <w:r w:rsidRPr="00655FA9">
        <w:rPr>
          <w:rFonts w:ascii="Times New Roman" w:hAnsi="Times New Roman"/>
          <w:b/>
          <w:color w:val="000000"/>
          <w:u w:val="single"/>
          <w:lang w:eastAsia="pl-PL"/>
        </w:rPr>
        <w:t>o godzinie: 1</w:t>
      </w:r>
      <w:r w:rsidR="00F958F1">
        <w:rPr>
          <w:rFonts w:ascii="Times New Roman" w:hAnsi="Times New Roman"/>
          <w:b/>
          <w:color w:val="000000"/>
          <w:u w:val="single"/>
          <w:lang w:eastAsia="pl-PL"/>
        </w:rPr>
        <w:t>1</w:t>
      </w:r>
      <w:r w:rsidR="00655FA9" w:rsidRPr="00655FA9">
        <w:rPr>
          <w:rFonts w:ascii="Times New Roman" w:hAnsi="Times New Roman"/>
          <w:b/>
          <w:color w:val="000000"/>
          <w:u w:val="single"/>
          <w:lang w:eastAsia="pl-PL"/>
        </w:rPr>
        <w:t>:0</w:t>
      </w:r>
      <w:r w:rsidR="00586DFB" w:rsidRPr="00655FA9">
        <w:rPr>
          <w:rFonts w:ascii="Times New Roman" w:hAnsi="Times New Roman"/>
          <w:b/>
          <w:color w:val="000000"/>
          <w:u w:val="single"/>
          <w:lang w:eastAsia="pl-PL"/>
        </w:rPr>
        <w:t>0</w:t>
      </w:r>
      <w:r w:rsidRPr="00953048">
        <w:rPr>
          <w:rFonts w:ascii="Times New Roman" w:hAnsi="Times New Roman"/>
          <w:color w:val="000000"/>
          <w:lang w:eastAsia="pl-PL"/>
        </w:rPr>
        <w:t xml:space="preserve">. </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Otwarcie ofert jest jawne. </w:t>
      </w:r>
    </w:p>
    <w:p w:rsidR="00953048" w:rsidRPr="008A56FC"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Podczas otwarcia ofert Zamawiający odczyta informacje</w:t>
      </w:r>
      <w:r w:rsidRPr="008A56FC">
        <w:rPr>
          <w:rFonts w:ascii="Times New Roman" w:hAnsi="Times New Roman"/>
          <w:lang w:eastAsia="pl-PL"/>
        </w:rPr>
        <w:t xml:space="preserve">, o których mowa w </w:t>
      </w:r>
      <w:r w:rsidR="007B6231" w:rsidRPr="008A56FC">
        <w:rPr>
          <w:rFonts w:ascii="Times New Roman" w:hAnsi="Times New Roman"/>
          <w:lang w:eastAsia="pl-PL"/>
        </w:rPr>
        <w:t>a</w:t>
      </w:r>
      <w:r w:rsidR="005B65AF" w:rsidRPr="008A56FC">
        <w:rPr>
          <w:rFonts w:ascii="Times New Roman" w:hAnsi="Times New Roman"/>
          <w:lang w:eastAsia="pl-PL"/>
        </w:rPr>
        <w:t>rt</w:t>
      </w:r>
      <w:r w:rsidRPr="008A56FC">
        <w:rPr>
          <w:rFonts w:ascii="Times New Roman" w:hAnsi="Times New Roman"/>
          <w:lang w:eastAsia="pl-PL"/>
        </w:rPr>
        <w:t xml:space="preserve">. 86 ust. 4 ustawy PZP. </w:t>
      </w:r>
    </w:p>
    <w:p w:rsidR="00EE07C6" w:rsidRPr="008A56FC"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8A56FC">
        <w:rPr>
          <w:rFonts w:ascii="Times New Roman" w:hAnsi="Times New Roman"/>
          <w:lang w:eastAsia="pl-PL"/>
        </w:rPr>
        <w:t xml:space="preserve">Niezwłocznie po otwarciu ofert zamawiający zamieści na stronie </w:t>
      </w:r>
      <w:hyperlink r:id="rId14" w:history="1">
        <w:r w:rsidR="00FE05E2" w:rsidRPr="008A56FC">
          <w:rPr>
            <w:rStyle w:val="Hipercze"/>
            <w:rFonts w:ascii="Times New Roman" w:hAnsi="Times New Roman"/>
            <w:color w:val="auto"/>
            <w:lang w:eastAsia="pl-PL"/>
          </w:rPr>
          <w:t>www.bielanski.bip-e.p</w:t>
        </w:r>
      </w:hyperlink>
      <w:r w:rsidR="00FE05E2" w:rsidRPr="008A56FC">
        <w:rPr>
          <w:rFonts w:ascii="Times New Roman" w:hAnsi="Times New Roman"/>
          <w:lang w:eastAsia="pl-PL"/>
        </w:rPr>
        <w:t>l</w:t>
      </w:r>
      <w:r w:rsidRPr="008A56FC">
        <w:rPr>
          <w:rFonts w:ascii="Times New Roman" w:hAnsi="Times New Roman"/>
          <w:lang w:eastAsia="pl-PL"/>
        </w:rPr>
        <w:t xml:space="preserve"> </w:t>
      </w:r>
      <w:r w:rsidR="00FE05E2" w:rsidRPr="008A56FC">
        <w:rPr>
          <w:rFonts w:ascii="Times New Roman" w:hAnsi="Times New Roman"/>
          <w:lang w:eastAsia="pl-PL"/>
        </w:rPr>
        <w:t>i</w:t>
      </w:r>
      <w:r w:rsidRPr="008A56FC">
        <w:rPr>
          <w:rFonts w:ascii="Times New Roman" w:hAnsi="Times New Roman"/>
          <w:lang w:eastAsia="pl-PL"/>
        </w:rPr>
        <w:t xml:space="preserve">nformacje dotyczące: </w:t>
      </w:r>
    </w:p>
    <w:p w:rsidR="00EE07C6" w:rsidRPr="00953048" w:rsidRDefault="00EE07C6" w:rsidP="005B1759">
      <w:pPr>
        <w:pStyle w:val="Akapitzlist"/>
        <w:numPr>
          <w:ilvl w:val="0"/>
          <w:numId w:val="9"/>
        </w:numPr>
        <w:spacing w:after="0" w:line="240" w:lineRule="auto"/>
        <w:rPr>
          <w:rFonts w:ascii="Times New Roman" w:hAnsi="Times New Roman"/>
          <w:b/>
          <w:i/>
        </w:rPr>
      </w:pPr>
      <w:r w:rsidRPr="008A56FC">
        <w:rPr>
          <w:rFonts w:ascii="Times New Roman" w:hAnsi="Times New Roman"/>
          <w:lang w:eastAsia="pl-PL"/>
        </w:rPr>
        <w:t>kwoty, jaką zamierza przeznaczyć na sfinansowanie zamówienia</w:t>
      </w:r>
      <w:r w:rsidRPr="00953048">
        <w:rPr>
          <w:rFonts w:ascii="Times New Roman" w:hAnsi="Times New Roman"/>
          <w:color w:val="000000"/>
          <w:lang w:eastAsia="pl-PL"/>
        </w:rPr>
        <w:t xml:space="preserve">; </w:t>
      </w:r>
    </w:p>
    <w:p w:rsidR="00EE07C6" w:rsidRPr="00953048" w:rsidRDefault="00EE07C6" w:rsidP="005B1759">
      <w:pPr>
        <w:pStyle w:val="Akapitzlist"/>
        <w:numPr>
          <w:ilvl w:val="0"/>
          <w:numId w:val="9"/>
        </w:numPr>
        <w:spacing w:after="0" w:line="240" w:lineRule="auto"/>
        <w:rPr>
          <w:rFonts w:ascii="Times New Roman" w:hAnsi="Times New Roman"/>
          <w:b/>
          <w:i/>
        </w:rPr>
      </w:pPr>
      <w:r w:rsidRPr="00953048">
        <w:rPr>
          <w:rFonts w:ascii="Times New Roman" w:hAnsi="Times New Roman"/>
          <w:color w:val="000000"/>
          <w:lang w:eastAsia="pl-PL"/>
        </w:rPr>
        <w:t xml:space="preserve">firm oraz adresów wykonawców, którzy złożyli oferty w terminie; </w:t>
      </w:r>
    </w:p>
    <w:p w:rsidR="00586DFB" w:rsidRPr="00953048" w:rsidRDefault="00FE05E2" w:rsidP="005B1759">
      <w:pPr>
        <w:pStyle w:val="Akapitzlist"/>
        <w:numPr>
          <w:ilvl w:val="0"/>
          <w:numId w:val="9"/>
        </w:numPr>
        <w:spacing w:after="0" w:line="240" w:lineRule="auto"/>
        <w:ind w:left="1066" w:hanging="357"/>
        <w:rPr>
          <w:rFonts w:ascii="Times New Roman" w:hAnsi="Times New Roman"/>
          <w:b/>
          <w:i/>
        </w:rPr>
      </w:pPr>
      <w:r w:rsidRPr="00953048">
        <w:rPr>
          <w:rFonts w:ascii="Times New Roman" w:hAnsi="Times New Roman"/>
          <w:color w:val="000000"/>
        </w:rPr>
        <w:t xml:space="preserve">cen zawartych w ofertach oraz </w:t>
      </w:r>
      <w:r w:rsidRPr="00953048">
        <w:rPr>
          <w:rFonts w:ascii="Times New Roman" w:hAnsi="Times New Roman"/>
        </w:rPr>
        <w:t>informacji, o których mowa w art. 86 ust. 4 ustawy Pzp.</w:t>
      </w:r>
      <w:r w:rsidRPr="00953048">
        <w:rPr>
          <w:rFonts w:ascii="Times New Roman" w:hAnsi="Times New Roman"/>
          <w:color w:val="FF0000"/>
        </w:rPr>
        <w:t xml:space="preserve"> </w:t>
      </w:r>
    </w:p>
    <w:p w:rsidR="00953048" w:rsidRPr="00953048" w:rsidRDefault="00953048" w:rsidP="00953048">
      <w:pPr>
        <w:pStyle w:val="Akapitzlist"/>
        <w:spacing w:after="0" w:line="240" w:lineRule="auto"/>
        <w:ind w:left="1066"/>
        <w:rPr>
          <w:rFonts w:ascii="Times New Roman" w:hAnsi="Times New Roman"/>
          <w:b/>
          <w:i/>
        </w:rPr>
      </w:pPr>
    </w:p>
    <w:p w:rsidR="00953048" w:rsidRPr="00953048" w:rsidRDefault="000E415F" w:rsidP="005B1759">
      <w:pPr>
        <w:pStyle w:val="Akapitzlist"/>
        <w:numPr>
          <w:ilvl w:val="0"/>
          <w:numId w:val="40"/>
        </w:numPr>
        <w:autoSpaceDE w:val="0"/>
        <w:autoSpaceDN w:val="0"/>
        <w:adjustRightInd w:val="0"/>
        <w:spacing w:after="0" w:line="240" w:lineRule="auto"/>
        <w:rPr>
          <w:rFonts w:ascii="Times New Roman" w:hAnsi="Times New Roman"/>
          <w:b/>
          <w:u w:val="single"/>
        </w:rPr>
      </w:pPr>
      <w:r w:rsidRPr="00953048">
        <w:rPr>
          <w:rFonts w:ascii="Times New Roman" w:hAnsi="Times New Roman"/>
          <w:b/>
          <w:bCs/>
          <w:color w:val="000000"/>
          <w:u w:val="single"/>
          <w:lang w:eastAsia="pl-PL"/>
        </w:rPr>
        <w:t>Opis sposobu obliczania ceny.</w:t>
      </w:r>
    </w:p>
    <w:p w:rsidR="00953048" w:rsidRPr="00953048" w:rsidRDefault="00EE07C6"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953048">
        <w:rPr>
          <w:rFonts w:ascii="Times New Roman" w:hAnsi="Times New Roman"/>
        </w:rPr>
        <w:t xml:space="preserve">Cena oferty zostanie wyliczona przez Wykonawcę i przedstawiona </w:t>
      </w:r>
      <w:r w:rsidR="000B2D19" w:rsidRPr="00953048">
        <w:rPr>
          <w:rFonts w:ascii="Times New Roman" w:hAnsi="Times New Roman"/>
        </w:rPr>
        <w:t>na formularzu specyfikacji cenowej (Załącznik Nr 1 do formularza oferty)</w:t>
      </w:r>
      <w:r w:rsidRPr="00953048">
        <w:rPr>
          <w:rFonts w:ascii="Times New Roman" w:hAnsi="Times New Roman"/>
        </w:rPr>
        <w:t>.</w:t>
      </w:r>
    </w:p>
    <w:p w:rsidR="005D6DED" w:rsidRPr="00953048" w:rsidRDefault="005D6DED"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953048">
        <w:rPr>
          <w:rFonts w:ascii="Times New Roman" w:hAnsi="Times New Roman"/>
        </w:rPr>
        <w:t>Cena oferty zostanie wyliczona przez Wykonawcę w oparciu o ceny jednostkowe netto przedstawione w formularzu specyfikacji cenowej</w:t>
      </w:r>
      <w:r w:rsidR="00FE05E2" w:rsidRPr="00953048">
        <w:rPr>
          <w:rFonts w:ascii="Times New Roman" w:hAnsi="Times New Roman"/>
        </w:rPr>
        <w:t>, zgodnie z zasadą: ilość x cena jednostkowa netto = wartość netto + VAT (od wartości netto) = wartość brutto.</w:t>
      </w:r>
    </w:p>
    <w:p w:rsidR="00DE6C8B" w:rsidRPr="00DE6C8B" w:rsidRDefault="00EE645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Cena ofertowa musi być skalkulowana w sposób jednoznaczny, uwzględniać wszystkie wymagania Zamawiającego określone w SIWZ oraz obejmować wszelkie koszty związane z realizacją przedmiotu zamówienia</w:t>
      </w:r>
      <w:r w:rsidR="005D6DED" w:rsidRPr="00DE6C8B">
        <w:rPr>
          <w:rFonts w:ascii="Times New Roman" w:hAnsi="Times New Roman"/>
        </w:rPr>
        <w:t>, w tym również koszty transportu i rozładunku</w:t>
      </w:r>
      <w:r w:rsidRPr="00DE6C8B">
        <w:rPr>
          <w:rFonts w:ascii="Times New Roman" w:hAnsi="Times New Roman"/>
        </w:rPr>
        <w:t>.</w:t>
      </w:r>
    </w:p>
    <w:p w:rsidR="00DE6C8B" w:rsidRPr="00DE6C8B" w:rsidRDefault="00EE645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Cena winna być podana z dokładnością do dwóch miejsc po przecinku.</w:t>
      </w:r>
    </w:p>
    <w:p w:rsidR="00DE6C8B" w:rsidRPr="00DE6C8B" w:rsidRDefault="00EE645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Walutą ceny oferowanej jest złoty polski.</w:t>
      </w:r>
    </w:p>
    <w:p w:rsidR="00DE6C8B" w:rsidRPr="00DE6C8B" w:rsidRDefault="00EE645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 xml:space="preserve">Całkowita cena brutto oferty określona przez Wykonawcę zostanie podana jako cena brutto oferty złożonej przez Wykonawcę, tj. wraz z należnym podatkiem VAT od towarów i usług, w wysokości przewidzianej ustawowo.  </w:t>
      </w:r>
    </w:p>
    <w:p w:rsidR="00DE6C8B" w:rsidRPr="00DE6C8B" w:rsidRDefault="00EE07C6"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Ceny określone przez Wykonawcę nie będą zmieniane w toku realizacji zamówienia i</w:t>
      </w:r>
      <w:r w:rsidR="00EE645E" w:rsidRPr="00DE6C8B">
        <w:rPr>
          <w:rFonts w:ascii="Times New Roman" w:hAnsi="Times New Roman"/>
        </w:rPr>
        <w:t xml:space="preserve"> nie będą podlegały waloryzacji</w:t>
      </w:r>
      <w:r w:rsidRPr="00DE6C8B">
        <w:rPr>
          <w:rFonts w:ascii="Times New Roman" w:hAnsi="Times New Roman"/>
        </w:rPr>
        <w:t>.</w:t>
      </w:r>
    </w:p>
    <w:p w:rsidR="00DE6C8B" w:rsidRPr="00DE6C8B" w:rsidRDefault="00FE05E2"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Zamawiający dokona poprawy oczywistych omyłek pisarskich i rachunkowych oraz innych omyłek na zasadach określonych w art. 87 ust. 2 ustawy PZP.</w:t>
      </w:r>
    </w:p>
    <w:p w:rsidR="00DE6C8B" w:rsidRPr="00DE6C8B" w:rsidRDefault="00FE05E2"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Za oczywistą omyłkę pisarską Zamawiający uzna w szczególności podanie przez Wykonawcę numeru pakietu niezgodnego z opisem podanym w kolumnie 2. formularza specyfikacji cenowej. Wówczas Zamawiający dokona poprawy numeru pakietu zgodnie z opisem podanym w kolumnie 2. formularza.</w:t>
      </w:r>
    </w:p>
    <w:p w:rsidR="00DE6C8B" w:rsidRPr="00DE6C8B" w:rsidRDefault="00EE07C6" w:rsidP="005B1759">
      <w:pPr>
        <w:pStyle w:val="Akapitzlist"/>
        <w:numPr>
          <w:ilvl w:val="1"/>
          <w:numId w:val="40"/>
        </w:numPr>
        <w:spacing w:after="0" w:line="240" w:lineRule="auto"/>
        <w:rPr>
          <w:rFonts w:ascii="Times New Roman" w:hAnsi="Times New Roman"/>
          <w:b/>
          <w:i/>
        </w:rPr>
      </w:pPr>
      <w:r w:rsidRPr="00DE6C8B">
        <w:rPr>
          <w:rFonts w:ascii="Times New Roman" w:hAnsi="Times New Roman"/>
          <w:lang w:eastAsia="pl-PL"/>
        </w:rPr>
        <w:t xml:space="preserve">Jeżeli w postępowaniu złożona będzie oferta, której wybór prowadziłby do powstania </w:t>
      </w:r>
      <w:r w:rsidR="00DE6C8B">
        <w:rPr>
          <w:rFonts w:ascii="Times New Roman" w:hAnsi="Times New Roman"/>
          <w:lang w:eastAsia="pl-PL"/>
        </w:rPr>
        <w:br/>
      </w:r>
      <w:r w:rsidRPr="00DE6C8B">
        <w:rPr>
          <w:rFonts w:ascii="Times New Roman" w:hAnsi="Times New Roman"/>
          <w:lang w:eastAsia="pl-PL"/>
        </w:rPr>
        <w:t xml:space="preserve">u </w:t>
      </w:r>
      <w:r w:rsidR="00586DFB" w:rsidRPr="00DE6C8B">
        <w:rPr>
          <w:rFonts w:ascii="Times New Roman" w:hAnsi="Times New Roman"/>
          <w:lang w:eastAsia="pl-PL"/>
        </w:rPr>
        <w:t>Z</w:t>
      </w:r>
      <w:r w:rsidRPr="00DE6C8B">
        <w:rPr>
          <w:rFonts w:ascii="Times New Roman" w:hAnsi="Times New Roman"/>
          <w:lang w:eastAsia="pl-PL"/>
        </w:rPr>
        <w:t xml:space="preserve">amawiającego obowiązku podatkowego zgodnie z przepisami o podatku od towarów i usług, zamawiający w celu oceny takiej oferty doliczy do przedstawionej w niej ceny podatek od towarów </w:t>
      </w:r>
      <w:r w:rsidR="00DE6C8B">
        <w:rPr>
          <w:rFonts w:ascii="Times New Roman" w:hAnsi="Times New Roman"/>
          <w:lang w:eastAsia="pl-PL"/>
        </w:rPr>
        <w:br/>
      </w:r>
      <w:r w:rsidRPr="00DE6C8B">
        <w:rPr>
          <w:rFonts w:ascii="Times New Roman" w:hAnsi="Times New Roman"/>
          <w:lang w:eastAsia="pl-PL"/>
        </w:rPr>
        <w:t>i usług, który miałby obowiązek rozliczyć zgodnie z tymi przepisami. W takim przypadku Wykonawca, składając ofertę,</w:t>
      </w:r>
      <w:r w:rsidR="00586DFB" w:rsidRPr="00DE6C8B">
        <w:rPr>
          <w:rFonts w:ascii="Times New Roman" w:hAnsi="Times New Roman"/>
          <w:lang w:eastAsia="pl-PL"/>
        </w:rPr>
        <w:t xml:space="preserve"> jest zobligowany poinformować Z</w:t>
      </w:r>
      <w:r w:rsidRPr="00DE6C8B">
        <w:rPr>
          <w:rFonts w:ascii="Times New Roman" w:hAnsi="Times New Roman"/>
          <w:lang w:eastAsia="pl-PL"/>
        </w:rPr>
        <w:t>amawiającego, że wybór jego oferty b</w:t>
      </w:r>
      <w:r w:rsidR="00586DFB" w:rsidRPr="00DE6C8B">
        <w:rPr>
          <w:rFonts w:ascii="Times New Roman" w:hAnsi="Times New Roman"/>
          <w:lang w:eastAsia="pl-PL"/>
        </w:rPr>
        <w:t>ędzie prowadzić do powstania u Z</w:t>
      </w:r>
      <w:r w:rsidRPr="00DE6C8B">
        <w:rPr>
          <w:rFonts w:ascii="Times New Roman" w:hAnsi="Times New Roman"/>
          <w:lang w:eastAsia="pl-PL"/>
        </w:rPr>
        <w:t xml:space="preserve">amawiającego obowiązku podatkowego, wskazując nazwę </w:t>
      </w:r>
      <w:r w:rsidRPr="00DE6C8B">
        <w:rPr>
          <w:rFonts w:ascii="Times New Roman" w:hAnsi="Times New Roman"/>
          <w:bCs/>
          <w:lang w:eastAsia="pl-PL"/>
        </w:rPr>
        <w:t>(rodzaj) towaru / usługi</w:t>
      </w:r>
      <w:r w:rsidRPr="00DE6C8B">
        <w:rPr>
          <w:rFonts w:ascii="Times New Roman" w:hAnsi="Times New Roman"/>
          <w:lang w:eastAsia="pl-PL"/>
        </w:rPr>
        <w:t xml:space="preserve">, których </w:t>
      </w:r>
      <w:r w:rsidRPr="00DE6C8B">
        <w:rPr>
          <w:rFonts w:ascii="Times New Roman" w:hAnsi="Times New Roman"/>
          <w:bCs/>
          <w:lang w:eastAsia="pl-PL"/>
        </w:rPr>
        <w:t>dostawa / świadczenie</w:t>
      </w:r>
      <w:r w:rsidRPr="00DE6C8B">
        <w:rPr>
          <w:rFonts w:ascii="Times New Roman" w:hAnsi="Times New Roman"/>
          <w:b/>
          <w:bCs/>
          <w:lang w:eastAsia="pl-PL"/>
        </w:rPr>
        <w:t xml:space="preserve"> </w:t>
      </w:r>
      <w:r w:rsidRPr="00DE6C8B">
        <w:rPr>
          <w:rFonts w:ascii="Times New Roman" w:hAnsi="Times New Roman"/>
          <w:lang w:eastAsia="pl-PL"/>
        </w:rPr>
        <w:t xml:space="preserve">będzie prowadzić do jego powstania, oraz wskazując ich wartość bez kwoty podatku. </w:t>
      </w:r>
    </w:p>
    <w:p w:rsidR="00DE6C8B" w:rsidRPr="00DE6C8B" w:rsidRDefault="00DE6C8B" w:rsidP="00DE6C8B">
      <w:pPr>
        <w:pStyle w:val="Akapitzlist"/>
        <w:spacing w:after="0" w:line="240" w:lineRule="auto"/>
        <w:ind w:left="720"/>
        <w:rPr>
          <w:rFonts w:ascii="Times New Roman" w:hAnsi="Times New Roman"/>
          <w:b/>
          <w:i/>
        </w:rPr>
      </w:pPr>
    </w:p>
    <w:p w:rsidR="00DE6C8B" w:rsidRPr="00DE6C8B" w:rsidRDefault="00D67D71" w:rsidP="005B1759">
      <w:pPr>
        <w:pStyle w:val="Akapitzlist"/>
        <w:numPr>
          <w:ilvl w:val="0"/>
          <w:numId w:val="40"/>
        </w:numPr>
        <w:spacing w:after="0" w:line="240" w:lineRule="auto"/>
        <w:rPr>
          <w:rFonts w:ascii="Times New Roman" w:hAnsi="Times New Roman"/>
          <w:b/>
          <w:i/>
        </w:rPr>
      </w:pPr>
      <w:r w:rsidRPr="00DE6C8B">
        <w:rPr>
          <w:rFonts w:ascii="Times New Roman" w:hAnsi="Times New Roman"/>
          <w:b/>
          <w:bCs/>
          <w:color w:val="000000"/>
          <w:u w:val="single"/>
          <w:lang w:eastAsia="pl-PL"/>
        </w:rPr>
        <w:t>Opis kryteriów, którymi Z</w:t>
      </w:r>
      <w:r w:rsidR="00D14DE3" w:rsidRPr="00DE6C8B">
        <w:rPr>
          <w:rFonts w:ascii="Times New Roman" w:hAnsi="Times New Roman"/>
          <w:b/>
          <w:bCs/>
          <w:color w:val="000000"/>
          <w:u w:val="single"/>
          <w:lang w:eastAsia="pl-PL"/>
        </w:rPr>
        <w:t xml:space="preserve">amawiający będzie się kierował przy wyborze oferty, wraz </w:t>
      </w:r>
      <w:r w:rsidR="00DE6C8B">
        <w:rPr>
          <w:rFonts w:ascii="Times New Roman" w:hAnsi="Times New Roman"/>
          <w:b/>
          <w:bCs/>
          <w:color w:val="000000"/>
          <w:u w:val="single"/>
          <w:lang w:eastAsia="pl-PL"/>
        </w:rPr>
        <w:br/>
      </w:r>
      <w:r w:rsidR="00D14DE3" w:rsidRPr="00DE6C8B">
        <w:rPr>
          <w:rFonts w:ascii="Times New Roman" w:hAnsi="Times New Roman"/>
          <w:b/>
          <w:bCs/>
          <w:color w:val="000000"/>
          <w:u w:val="single"/>
          <w:lang w:eastAsia="pl-PL"/>
        </w:rPr>
        <w:t>z podaniem wag tych kryteriów i sposobu oceny oferty.</w:t>
      </w:r>
    </w:p>
    <w:p w:rsidR="001F316B" w:rsidRPr="002B1A41" w:rsidRDefault="00F2600D" w:rsidP="002B1A41">
      <w:pPr>
        <w:pStyle w:val="Akapitzlist"/>
        <w:numPr>
          <w:ilvl w:val="1"/>
          <w:numId w:val="40"/>
        </w:numPr>
        <w:spacing w:after="0" w:line="240" w:lineRule="auto"/>
        <w:rPr>
          <w:rFonts w:ascii="Times New Roman" w:hAnsi="Times New Roman"/>
          <w:b/>
          <w:i/>
        </w:rPr>
      </w:pPr>
      <w:r w:rsidRPr="00DE6C8B">
        <w:rPr>
          <w:rFonts w:ascii="Times New Roman" w:hAnsi="Times New Roman"/>
          <w:bCs/>
          <w:lang w:eastAsia="pl-PL"/>
        </w:rPr>
        <w:t xml:space="preserve">Oceny ofert dokonywać będą członkowie komisji przetargowej w oparciu o następujące kryteria: </w:t>
      </w:r>
    </w:p>
    <w:p w:rsidR="001F316B" w:rsidRPr="005F6F23" w:rsidRDefault="001F316B" w:rsidP="00F840C0">
      <w:pPr>
        <w:pStyle w:val="Akapitzlist"/>
        <w:numPr>
          <w:ilvl w:val="0"/>
          <w:numId w:val="41"/>
        </w:numPr>
        <w:spacing w:after="0" w:line="240" w:lineRule="auto"/>
        <w:rPr>
          <w:rFonts w:ascii="Times New Roman" w:hAnsi="Times New Roman"/>
          <w:b/>
          <w:i/>
        </w:rPr>
      </w:pPr>
      <w:r>
        <w:rPr>
          <w:rFonts w:ascii="Times New Roman" w:hAnsi="Times New Roman"/>
          <w:b/>
        </w:rPr>
        <w:t xml:space="preserve">cena  </w:t>
      </w:r>
      <w:r>
        <w:rPr>
          <w:rFonts w:ascii="Times New Roman" w:hAnsi="Times New Roman"/>
          <w:b/>
        </w:rPr>
        <w:tab/>
      </w:r>
      <w:r>
        <w:rPr>
          <w:rFonts w:ascii="Times New Roman" w:hAnsi="Times New Roman"/>
          <w:b/>
        </w:rPr>
        <w:tab/>
        <w:t>-  100</w:t>
      </w:r>
      <w:r w:rsidRPr="00431849">
        <w:rPr>
          <w:rFonts w:ascii="Times New Roman" w:hAnsi="Times New Roman"/>
          <w:b/>
        </w:rPr>
        <w:t xml:space="preserve"> %</w:t>
      </w:r>
    </w:p>
    <w:p w:rsidR="001F316B" w:rsidRDefault="001F316B" w:rsidP="001F316B">
      <w:pPr>
        <w:spacing w:after="0" w:line="240" w:lineRule="auto"/>
        <w:ind w:left="709"/>
        <w:rPr>
          <w:rFonts w:ascii="Times New Roman" w:hAnsi="Times New Roman"/>
        </w:rPr>
      </w:pPr>
    </w:p>
    <w:p w:rsidR="001F316B" w:rsidRPr="007503BD" w:rsidRDefault="001F316B" w:rsidP="00F840C0">
      <w:pPr>
        <w:pStyle w:val="Akapitzlist"/>
        <w:numPr>
          <w:ilvl w:val="0"/>
          <w:numId w:val="42"/>
        </w:numPr>
        <w:spacing w:after="0" w:line="240" w:lineRule="auto"/>
        <w:rPr>
          <w:rFonts w:ascii="Times New Roman" w:hAnsi="Times New Roman"/>
          <w:i/>
        </w:rPr>
      </w:pPr>
      <w:r w:rsidRPr="007503BD">
        <w:rPr>
          <w:rFonts w:ascii="Times New Roman" w:hAnsi="Times New Roman"/>
        </w:rPr>
        <w:t>W kryterium</w:t>
      </w:r>
      <w:r w:rsidRPr="007503BD">
        <w:rPr>
          <w:rFonts w:ascii="Times New Roman" w:hAnsi="Times New Roman"/>
          <w:b/>
        </w:rPr>
        <w:t xml:space="preserve"> „cena” </w:t>
      </w:r>
      <w:r w:rsidRPr="007503BD">
        <w:rPr>
          <w:rFonts w:ascii="Times New Roman" w:hAnsi="Times New Roman"/>
        </w:rPr>
        <w:t>ocena ofert niepodlegających odrzuceniu, zostanie dokonana przy zastosowaniu wzoru:</w:t>
      </w:r>
    </w:p>
    <w:p w:rsidR="001F316B" w:rsidRPr="00DE6C8B" w:rsidRDefault="001F316B" w:rsidP="001F316B">
      <w:pPr>
        <w:pStyle w:val="Zwykytekst"/>
        <w:ind w:left="375"/>
        <w:rPr>
          <w:rFonts w:ascii="Times New Roman" w:hAnsi="Times New Roman" w:cs="Times New Roman"/>
          <w:i/>
          <w:sz w:val="22"/>
          <w:szCs w:val="22"/>
          <w:u w:val="single"/>
        </w:rPr>
      </w:pPr>
    </w:p>
    <w:p w:rsidR="001F316B" w:rsidRDefault="001F316B" w:rsidP="001F316B">
      <w:pPr>
        <w:pStyle w:val="Zwykytekst"/>
        <w:rPr>
          <w:rFonts w:ascii="Times New Roman" w:hAnsi="Times New Roman" w:cs="Times New Roman"/>
          <w:b/>
          <w:i/>
          <w:sz w:val="22"/>
          <w:szCs w:val="22"/>
        </w:rPr>
      </w:pPr>
      <w:r w:rsidRPr="00DE6C8B">
        <w:rPr>
          <w:rFonts w:ascii="Times New Roman" w:hAnsi="Times New Roman" w:cs="Times New Roman"/>
          <w:i/>
          <w:sz w:val="22"/>
          <w:szCs w:val="22"/>
        </w:rPr>
        <w:t xml:space="preserve">            </w:t>
      </w:r>
      <w:r w:rsidRPr="00987F5E">
        <w:rPr>
          <w:rFonts w:ascii="Times New Roman" w:hAnsi="Times New Roman" w:cs="Times New Roman"/>
          <w:b/>
          <w:i/>
          <w:sz w:val="22"/>
          <w:szCs w:val="22"/>
        </w:rPr>
        <w:t>lic</w:t>
      </w:r>
      <w:r>
        <w:rPr>
          <w:rFonts w:ascii="Times New Roman" w:hAnsi="Times New Roman" w:cs="Times New Roman"/>
          <w:b/>
          <w:i/>
          <w:sz w:val="22"/>
          <w:szCs w:val="22"/>
        </w:rPr>
        <w:t xml:space="preserve">zba punktów oferty ocenianej = </w:t>
      </w:r>
      <w:r w:rsidRPr="00987F5E">
        <w:rPr>
          <w:rFonts w:ascii="Times New Roman" w:hAnsi="Times New Roman" w:cs="Times New Roman"/>
          <w:b/>
          <w:i/>
          <w:sz w:val="22"/>
          <w:szCs w:val="22"/>
        </w:rPr>
        <w:t xml:space="preserve">najniższa cena oferty brutto /  cena oferty ocenianej brutto </w:t>
      </w:r>
      <w:r>
        <w:rPr>
          <w:rFonts w:ascii="Times New Roman" w:hAnsi="Times New Roman" w:cs="Times New Roman"/>
          <w:b/>
          <w:i/>
          <w:sz w:val="22"/>
          <w:szCs w:val="22"/>
        </w:rPr>
        <w:t>x 10</w:t>
      </w:r>
      <w:r w:rsidRPr="00987F5E">
        <w:rPr>
          <w:rFonts w:ascii="Times New Roman" w:hAnsi="Times New Roman" w:cs="Times New Roman"/>
          <w:b/>
          <w:i/>
          <w:sz w:val="22"/>
          <w:szCs w:val="22"/>
        </w:rPr>
        <w:t xml:space="preserve">0 </w:t>
      </w:r>
    </w:p>
    <w:p w:rsidR="001F316B" w:rsidRPr="007503BD" w:rsidRDefault="001F316B" w:rsidP="007503BD">
      <w:pPr>
        <w:pStyle w:val="Zwykytekst"/>
        <w:ind w:left="1069"/>
        <w:rPr>
          <w:rFonts w:ascii="Times New Roman" w:hAnsi="Times New Roman" w:cs="Times New Roman"/>
          <w:i/>
          <w:sz w:val="22"/>
          <w:szCs w:val="22"/>
        </w:rPr>
      </w:pPr>
    </w:p>
    <w:p w:rsidR="00987F5E" w:rsidRPr="00DE6C8B" w:rsidRDefault="00987F5E" w:rsidP="00DE6C8B">
      <w:pPr>
        <w:pStyle w:val="Zwykytekst"/>
        <w:rPr>
          <w:rFonts w:ascii="Times New Roman" w:hAnsi="Times New Roman" w:cs="Times New Roman"/>
          <w:sz w:val="22"/>
          <w:szCs w:val="22"/>
        </w:rPr>
      </w:pPr>
    </w:p>
    <w:p w:rsidR="005F7CFB" w:rsidRPr="00987F5E" w:rsidRDefault="005F7CFB" w:rsidP="00DE6C8B">
      <w:pPr>
        <w:pStyle w:val="Numeracja"/>
        <w:tabs>
          <w:tab w:val="clear" w:pos="2852"/>
        </w:tabs>
        <w:spacing w:before="0" w:after="0" w:line="240" w:lineRule="auto"/>
        <w:ind w:left="709" w:firstLine="0"/>
        <w:contextualSpacing/>
        <w:rPr>
          <w:rStyle w:val="Pogrubienie"/>
          <w:rFonts w:ascii="Times New Roman" w:eastAsia="Verdana" w:hAnsi="Times New Roman"/>
          <w:b w:val="0"/>
        </w:rPr>
      </w:pPr>
      <w:r w:rsidRPr="00987F5E">
        <w:rPr>
          <w:rFonts w:ascii="Times New Roman" w:hAnsi="Times New Roman"/>
          <w:u w:val="single"/>
        </w:rPr>
        <w:t>St</w:t>
      </w:r>
      <w:r w:rsidRPr="00987F5E">
        <w:rPr>
          <w:rFonts w:ascii="Times New Roman" w:hAnsi="Times New Roman"/>
          <w:bCs/>
          <w:u w:val="single"/>
        </w:rPr>
        <w:t>andardy jako</w:t>
      </w:r>
      <w:r w:rsidRPr="00987F5E">
        <w:rPr>
          <w:rFonts w:ascii="Times New Roman" w:eastAsia="Arial" w:hAnsi="Times New Roman"/>
          <w:bCs/>
          <w:u w:val="single"/>
        </w:rPr>
        <w:t>ś</w:t>
      </w:r>
      <w:r w:rsidRPr="00987F5E">
        <w:rPr>
          <w:rFonts w:ascii="Times New Roman" w:hAnsi="Times New Roman"/>
          <w:bCs/>
          <w:u w:val="single"/>
        </w:rPr>
        <w:t xml:space="preserve">ciowe, o których mowa w art. 91 ust. 2a - </w:t>
      </w:r>
      <w:r w:rsidRPr="00987F5E">
        <w:rPr>
          <w:rFonts w:ascii="Times New Roman" w:hAnsi="Times New Roman"/>
          <w:bCs/>
          <w:iCs/>
        </w:rPr>
        <w:t xml:space="preserve">Standardy jakościowe zostały określone </w:t>
      </w:r>
      <w:r w:rsidR="00987F5E" w:rsidRPr="00987F5E">
        <w:rPr>
          <w:rFonts w:ascii="Times New Roman" w:hAnsi="Times New Roman"/>
          <w:bCs/>
          <w:iCs/>
        </w:rPr>
        <w:br/>
      </w:r>
      <w:r w:rsidRPr="00987F5E">
        <w:rPr>
          <w:rFonts w:ascii="Times New Roman" w:hAnsi="Times New Roman"/>
          <w:bCs/>
          <w:iCs/>
        </w:rPr>
        <w:t>w opisie przedmiotu zamówienia (</w:t>
      </w:r>
      <w:r w:rsidR="00D67D71" w:rsidRPr="00987F5E">
        <w:rPr>
          <w:rFonts w:ascii="Times New Roman" w:hAnsi="Times New Roman"/>
          <w:bCs/>
          <w:iCs/>
        </w:rPr>
        <w:t>Z</w:t>
      </w:r>
      <w:r w:rsidRPr="00987F5E">
        <w:rPr>
          <w:rFonts w:ascii="Times New Roman" w:hAnsi="Times New Roman"/>
          <w:bCs/>
          <w:iCs/>
        </w:rPr>
        <w:t xml:space="preserve">ałącznik nr </w:t>
      </w:r>
      <w:r w:rsidR="00CD4E4D" w:rsidRPr="00987F5E">
        <w:rPr>
          <w:rFonts w:ascii="Times New Roman" w:hAnsi="Times New Roman"/>
          <w:bCs/>
          <w:iCs/>
        </w:rPr>
        <w:t>4</w:t>
      </w:r>
      <w:r w:rsidRPr="00987F5E">
        <w:rPr>
          <w:rFonts w:ascii="Times New Roman" w:hAnsi="Times New Roman"/>
          <w:bCs/>
          <w:iCs/>
        </w:rPr>
        <w:t xml:space="preserve"> do niniejszej SIWZ)</w:t>
      </w:r>
      <w:r w:rsidRPr="00987F5E">
        <w:rPr>
          <w:rStyle w:val="Pogrubienie"/>
          <w:rFonts w:ascii="Times New Roman" w:hAnsi="Times New Roman"/>
          <w:b w:val="0"/>
          <w:iCs/>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987F5E">
        <w:rPr>
          <w:rStyle w:val="Pogrubienie"/>
          <w:rFonts w:ascii="Times New Roman" w:eastAsia="Verdana" w:hAnsi="Times New Roman"/>
          <w:b w:val="0"/>
          <w:iCs/>
        </w:rPr>
        <w:t>, kto będzie wykonawcą przedmiotu zamówienia jedyną różnicą będą zaoferowane ceny (tzn.  przedmiot zamówienia jest zestandaryzowany - identyczny, niezależnie od tego, który z wykonawców go wykona)</w:t>
      </w:r>
      <w:r w:rsidRPr="00987F5E">
        <w:rPr>
          <w:rStyle w:val="Pogrubienie"/>
          <w:rFonts w:ascii="Times New Roman" w:eastAsia="Verdana" w:hAnsi="Times New Roman"/>
          <w:b w:val="0"/>
        </w:rPr>
        <w:t xml:space="preserve">. W związku </w:t>
      </w:r>
      <w:r w:rsidR="00987F5E" w:rsidRPr="00987F5E">
        <w:rPr>
          <w:rStyle w:val="Pogrubienie"/>
          <w:rFonts w:ascii="Times New Roman" w:eastAsia="Verdana" w:hAnsi="Times New Roman"/>
          <w:b w:val="0"/>
        </w:rPr>
        <w:br/>
      </w:r>
      <w:r w:rsidRPr="00987F5E">
        <w:rPr>
          <w:rStyle w:val="Pogrubienie"/>
          <w:rFonts w:ascii="Times New Roman" w:eastAsia="Verdana" w:hAnsi="Times New Roman"/>
          <w:b w:val="0"/>
        </w:rPr>
        <w:t xml:space="preserve">z powyższym Zamawiający jest upoważniony do zastosowania ceny jako jednego z kryteriów wyboru oferty o znaczeniu ponad 60% przy wyborze oferty najkorzystniejszej. </w:t>
      </w:r>
    </w:p>
    <w:p w:rsidR="00987F5E" w:rsidRPr="00DE6C8B" w:rsidRDefault="00987F5E" w:rsidP="00DE6C8B">
      <w:pPr>
        <w:pStyle w:val="Numeracja"/>
        <w:tabs>
          <w:tab w:val="clear" w:pos="2852"/>
        </w:tabs>
        <w:spacing w:before="0" w:after="0" w:line="240" w:lineRule="auto"/>
        <w:ind w:left="709" w:firstLine="0"/>
        <w:contextualSpacing/>
        <w:rPr>
          <w:rStyle w:val="Pogrubienie"/>
          <w:rFonts w:ascii="Times New Roman" w:hAnsi="Times New Roman"/>
          <w:b w:val="0"/>
          <w:iCs/>
          <w:color w:val="FF0000"/>
        </w:rPr>
      </w:pP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 xml:space="preserve">Za najkorzystniejszą zostanie uznana oferta, która otrzyma </w:t>
      </w:r>
      <w:r w:rsidR="007503BD">
        <w:rPr>
          <w:rFonts w:ascii="Times New Roman" w:hAnsi="Times New Roman"/>
          <w:spacing w:val="4"/>
        </w:rPr>
        <w:t xml:space="preserve">najwyższą łączną liczbę punktów </w:t>
      </w:r>
      <w:r w:rsidR="007503BD">
        <w:rPr>
          <w:rFonts w:ascii="Times New Roman" w:hAnsi="Times New Roman"/>
          <w:spacing w:val="4"/>
        </w:rPr>
        <w:br/>
        <w:t>w przyjętych w postepowaniu kryteriach</w:t>
      </w:r>
      <w:r w:rsidRPr="00DE6C8B">
        <w:rPr>
          <w:rFonts w:ascii="Times New Roman" w:hAnsi="Times New Roman"/>
        </w:rPr>
        <w:t xml:space="preserve">. </w:t>
      </w:r>
      <w:r w:rsidRPr="00DE6C8B">
        <w:rPr>
          <w:rFonts w:ascii="Times New Roman" w:hAnsi="Times New Roman"/>
          <w:spacing w:val="4"/>
        </w:rPr>
        <w:t>Wszystkie obliczenia zostaną dokonane z dokładnością do dwóch miejsc po przecinku.</w:t>
      </w: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J</w:t>
      </w:r>
      <w:r w:rsidRPr="00DE6C8B">
        <w:rPr>
          <w:rFonts w:ascii="Times New Roman" w:hAnsi="Times New Roman"/>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W przypadku wpłynięcia jednej oferty niepodlegającej odrzuceniu Zamawiający nie będzie dokonywał jej oceny punktowej.</w:t>
      </w:r>
    </w:p>
    <w:p w:rsidR="00EE07C6" w:rsidRPr="00DE6C8B" w:rsidRDefault="00EE07C6"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lang w:eastAsia="pl-PL"/>
        </w:rPr>
        <w:t xml:space="preserve">Zamawiający </w:t>
      </w:r>
      <w:r w:rsidRPr="00DE6C8B">
        <w:rPr>
          <w:rFonts w:ascii="Times New Roman" w:hAnsi="Times New Roman"/>
          <w:bCs/>
          <w:lang w:eastAsia="pl-PL"/>
        </w:rPr>
        <w:t>nie przewiduje</w:t>
      </w:r>
      <w:r w:rsidRPr="00DE6C8B">
        <w:rPr>
          <w:rFonts w:ascii="Times New Roman" w:hAnsi="Times New Roman"/>
          <w:b/>
          <w:bCs/>
          <w:lang w:eastAsia="pl-PL"/>
        </w:rPr>
        <w:t xml:space="preserve"> </w:t>
      </w:r>
      <w:r w:rsidR="00AD4AF2" w:rsidRPr="00DE6C8B">
        <w:rPr>
          <w:rFonts w:ascii="Times New Roman" w:hAnsi="Times New Roman"/>
          <w:lang w:eastAsia="pl-PL"/>
        </w:rPr>
        <w:t xml:space="preserve">przeprowadzenia </w:t>
      </w:r>
      <w:r w:rsidRPr="00DE6C8B">
        <w:rPr>
          <w:rFonts w:ascii="Times New Roman" w:hAnsi="Times New Roman"/>
          <w:lang w:eastAsia="pl-PL"/>
        </w:rPr>
        <w:t>aukcji elektronicznej.</w:t>
      </w:r>
    </w:p>
    <w:p w:rsidR="00D67D71" w:rsidRPr="00DE6C8B" w:rsidRDefault="00D67D71"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lang w:eastAsia="pl-PL"/>
        </w:rPr>
        <w:t>Zamawiający nie ustanowił dynamicznego systemu zakupów.</w:t>
      </w:r>
    </w:p>
    <w:p w:rsidR="006F0E67" w:rsidRPr="006F0E67" w:rsidRDefault="00EE07C6"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6F0E67" w:rsidRPr="006F0E67" w:rsidRDefault="006F0E67" w:rsidP="006F0E67">
      <w:pPr>
        <w:pStyle w:val="Akapitzlist"/>
        <w:spacing w:after="0" w:line="240" w:lineRule="auto"/>
        <w:ind w:left="709"/>
        <w:rPr>
          <w:rFonts w:ascii="Times New Roman" w:hAnsi="Times New Roman"/>
          <w:b/>
          <w:i/>
        </w:rPr>
      </w:pPr>
    </w:p>
    <w:p w:rsidR="006F0E67" w:rsidRPr="006F0E67" w:rsidRDefault="002472D8" w:rsidP="005B1759">
      <w:pPr>
        <w:pStyle w:val="Akapitzlist"/>
        <w:numPr>
          <w:ilvl w:val="0"/>
          <w:numId w:val="40"/>
        </w:numPr>
        <w:spacing w:after="0" w:line="240" w:lineRule="auto"/>
        <w:rPr>
          <w:rFonts w:ascii="Times New Roman" w:hAnsi="Times New Roman"/>
          <w:b/>
          <w:i/>
        </w:rPr>
      </w:pPr>
      <w:r w:rsidRPr="006F0E67">
        <w:rPr>
          <w:rFonts w:ascii="Times New Roman" w:hAnsi="Times New Roman"/>
          <w:b/>
          <w:bCs/>
          <w:color w:val="000000"/>
          <w:u w:val="single"/>
          <w:lang w:eastAsia="pl-PL"/>
        </w:rPr>
        <w:t>Informacje o formalnościach, jakie powinny być dopełnione po wyborze oferty w celu zawarcia umowy w sprawie zamówienia publicznego.</w:t>
      </w:r>
    </w:p>
    <w:p w:rsidR="006F0E67" w:rsidRPr="006F0E67" w:rsidRDefault="00AB3C78" w:rsidP="005B1759">
      <w:pPr>
        <w:pStyle w:val="Akapitzlist"/>
        <w:numPr>
          <w:ilvl w:val="1"/>
          <w:numId w:val="40"/>
        </w:numPr>
        <w:spacing w:after="0" w:line="240" w:lineRule="auto"/>
        <w:rPr>
          <w:rFonts w:ascii="Times New Roman" w:hAnsi="Times New Roman"/>
          <w:b/>
          <w:i/>
        </w:rPr>
      </w:pPr>
      <w:r w:rsidRPr="006F0E67">
        <w:rPr>
          <w:rFonts w:ascii="Times New Roman" w:hAnsi="Times New Roman"/>
          <w:color w:val="000000"/>
          <w:lang w:eastAsia="pl-PL"/>
        </w:rPr>
        <w:t>Zamawiający nie przewiduje dodatkowych formalności związanych z zawarciem umowy.</w:t>
      </w:r>
    </w:p>
    <w:p w:rsidR="006F0E67" w:rsidRPr="006F0E67" w:rsidRDefault="00F2600D" w:rsidP="005B1759">
      <w:pPr>
        <w:pStyle w:val="Akapitzlist"/>
        <w:numPr>
          <w:ilvl w:val="1"/>
          <w:numId w:val="40"/>
        </w:numPr>
        <w:spacing w:after="0" w:line="240" w:lineRule="auto"/>
        <w:rPr>
          <w:rFonts w:ascii="Times New Roman" w:hAnsi="Times New Roman"/>
          <w:b/>
          <w:i/>
        </w:rPr>
      </w:pPr>
      <w:r w:rsidRPr="006F0E67">
        <w:rPr>
          <w:rFonts w:ascii="Times New Roman" w:hAnsi="Times New Roman"/>
          <w:color w:val="000000"/>
          <w:lang w:eastAsia="pl-PL"/>
        </w:rPr>
        <w:t>W przypadku wyboru oferty złożonej przez Wykonawców wspólnie ubiegających się o udzielenie zamówienia Zamawiający, przed zawarciem umowy, zażąda przedstawienia umowy regulującej współpracę tych Wykonawców</w:t>
      </w:r>
      <w:r w:rsidR="00EE07C6" w:rsidRPr="006F0E67">
        <w:rPr>
          <w:rFonts w:ascii="Times New Roman" w:hAnsi="Times New Roman"/>
          <w:color w:val="00000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6F0E67" w:rsidRPr="006F0E67" w:rsidRDefault="00EE07C6" w:rsidP="005B1759">
      <w:pPr>
        <w:pStyle w:val="Akapitzlist"/>
        <w:numPr>
          <w:ilvl w:val="1"/>
          <w:numId w:val="40"/>
        </w:numPr>
        <w:spacing w:after="0" w:line="240" w:lineRule="auto"/>
        <w:rPr>
          <w:rFonts w:ascii="Times New Roman" w:hAnsi="Times New Roman"/>
          <w:b/>
          <w:i/>
        </w:rPr>
      </w:pPr>
      <w:r w:rsidRPr="006F0E67">
        <w:rPr>
          <w:rFonts w:ascii="Times New Roman" w:hAnsi="Times New Roman"/>
          <w:color w:val="000000"/>
          <w:lang w:eastAsia="pl-PL"/>
        </w:rPr>
        <w:t xml:space="preserve">Zawarcie umowy nastąpi wg wzoru Zamawiającego. Wzór umowy stanowi </w:t>
      </w:r>
      <w:r w:rsidRPr="006F0E67">
        <w:rPr>
          <w:rFonts w:ascii="Times New Roman" w:hAnsi="Times New Roman"/>
          <w:lang w:eastAsia="pl-PL"/>
        </w:rPr>
        <w:t xml:space="preserve">załącznik </w:t>
      </w:r>
      <w:r w:rsidR="00AD4AF2" w:rsidRPr="006F0E67">
        <w:rPr>
          <w:rFonts w:ascii="Times New Roman" w:hAnsi="Times New Roman"/>
          <w:lang w:eastAsia="pl-PL"/>
        </w:rPr>
        <w:t>3</w:t>
      </w:r>
      <w:r w:rsidRPr="006F0E67">
        <w:rPr>
          <w:rFonts w:ascii="Times New Roman" w:hAnsi="Times New Roman"/>
          <w:lang w:eastAsia="pl-PL"/>
        </w:rPr>
        <w:t xml:space="preserve"> do SIWZ.</w:t>
      </w:r>
    </w:p>
    <w:p w:rsidR="006F0E67" w:rsidRPr="006F0E67" w:rsidRDefault="006F0E67" w:rsidP="006F0E67">
      <w:pPr>
        <w:pStyle w:val="Akapitzlist"/>
        <w:spacing w:after="0" w:line="240" w:lineRule="auto"/>
        <w:ind w:left="720"/>
        <w:rPr>
          <w:rFonts w:ascii="Times New Roman" w:hAnsi="Times New Roman"/>
          <w:b/>
          <w:i/>
        </w:rPr>
      </w:pPr>
    </w:p>
    <w:p w:rsidR="006F0E67" w:rsidRDefault="002472D8" w:rsidP="005B1759">
      <w:pPr>
        <w:pStyle w:val="Akapitzlist"/>
        <w:numPr>
          <w:ilvl w:val="0"/>
          <w:numId w:val="40"/>
        </w:numPr>
        <w:spacing w:after="0" w:line="240" w:lineRule="auto"/>
        <w:rPr>
          <w:rFonts w:ascii="Times New Roman" w:hAnsi="Times New Roman"/>
          <w:b/>
          <w:i/>
        </w:rPr>
      </w:pPr>
      <w:r w:rsidRPr="006F0E67">
        <w:rPr>
          <w:rFonts w:ascii="Times New Roman" w:hAnsi="Times New Roman"/>
          <w:b/>
          <w:bCs/>
          <w:color w:val="000000"/>
          <w:u w:val="single"/>
          <w:lang w:eastAsia="pl-PL"/>
        </w:rPr>
        <w:t>Pouczenie o środkach ochrony prawnej.</w:t>
      </w:r>
    </w:p>
    <w:p w:rsidR="006F0E67" w:rsidRPr="006F0E67" w:rsidRDefault="008E72AB" w:rsidP="005B1759">
      <w:pPr>
        <w:pStyle w:val="Akapitzlist"/>
        <w:numPr>
          <w:ilvl w:val="1"/>
          <w:numId w:val="40"/>
        </w:numPr>
        <w:spacing w:after="0" w:line="240" w:lineRule="auto"/>
        <w:rPr>
          <w:rFonts w:ascii="Times New Roman" w:hAnsi="Times New Roman"/>
          <w:b/>
          <w:i/>
        </w:rPr>
      </w:pPr>
      <w:r w:rsidRPr="006F0E67">
        <w:rPr>
          <w:rFonts w:ascii="Times New Roman" w:hAnsi="Times New Roman"/>
          <w:spacing w:val="4"/>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FB25AD" w:rsidRPr="00FB25AD" w:rsidRDefault="008E72AB" w:rsidP="005B1759">
      <w:pPr>
        <w:pStyle w:val="Akapitzlist"/>
        <w:numPr>
          <w:ilvl w:val="1"/>
          <w:numId w:val="40"/>
        </w:numPr>
        <w:spacing w:after="0" w:line="240" w:lineRule="auto"/>
        <w:rPr>
          <w:rFonts w:ascii="Times New Roman" w:hAnsi="Times New Roman"/>
          <w:b/>
          <w:i/>
        </w:rPr>
      </w:pPr>
      <w:r w:rsidRPr="006F0E67">
        <w:rPr>
          <w:rFonts w:ascii="Times New Roman" w:hAnsi="Times New Roman"/>
          <w:spacing w:val="4"/>
        </w:rPr>
        <w:t xml:space="preserve">Środki ochrony prawnej wobec ogłoszenia o zamówieniu oraz SIWZ przysługują również organizacjom wpisanym na listę, o której mowa w </w:t>
      </w:r>
      <w:r w:rsidR="00967142" w:rsidRPr="006F0E67">
        <w:rPr>
          <w:rFonts w:ascii="Times New Roman" w:hAnsi="Times New Roman"/>
          <w:spacing w:val="4"/>
        </w:rPr>
        <w:t>a</w:t>
      </w:r>
      <w:r w:rsidR="005B65AF" w:rsidRPr="006F0E67">
        <w:rPr>
          <w:rFonts w:ascii="Times New Roman" w:hAnsi="Times New Roman"/>
          <w:spacing w:val="4"/>
        </w:rPr>
        <w:t>rt</w:t>
      </w:r>
      <w:r w:rsidRPr="006F0E67">
        <w:rPr>
          <w:rFonts w:ascii="Times New Roman" w:hAnsi="Times New Roman"/>
          <w:spacing w:val="4"/>
        </w:rPr>
        <w:t>. 154 pkt 5 ustawy Pzp.</w:t>
      </w:r>
    </w:p>
    <w:p w:rsidR="00FB25AD" w:rsidRPr="00FB25AD" w:rsidRDefault="00FB25AD" w:rsidP="00FB25AD">
      <w:pPr>
        <w:pStyle w:val="Akapitzlist"/>
        <w:spacing w:after="0" w:line="240" w:lineRule="auto"/>
        <w:ind w:left="720"/>
        <w:rPr>
          <w:rFonts w:ascii="Times New Roman" w:hAnsi="Times New Roman"/>
          <w:b/>
          <w:i/>
        </w:rPr>
      </w:pPr>
    </w:p>
    <w:p w:rsidR="00967142" w:rsidRPr="00FB25AD" w:rsidRDefault="00967142" w:rsidP="005B1759">
      <w:pPr>
        <w:pStyle w:val="Akapitzlist"/>
        <w:numPr>
          <w:ilvl w:val="0"/>
          <w:numId w:val="40"/>
        </w:numPr>
        <w:spacing w:after="0" w:line="240" w:lineRule="auto"/>
        <w:rPr>
          <w:rStyle w:val="tekstdokbold"/>
          <w:rFonts w:ascii="Times New Roman" w:hAnsi="Times New Roman"/>
          <w:bCs w:val="0"/>
          <w:i/>
        </w:rPr>
      </w:pPr>
      <w:r w:rsidRPr="00FB25AD">
        <w:rPr>
          <w:rStyle w:val="tekstdokbold"/>
          <w:rFonts w:ascii="Times New Roman" w:hAnsi="Times New Roman"/>
          <w:u w:val="single"/>
        </w:rPr>
        <w:t>Zabezpieczenie należytego wykonania umowy.</w:t>
      </w:r>
    </w:p>
    <w:p w:rsidR="00FB25AD" w:rsidRDefault="00967142" w:rsidP="00FB25AD">
      <w:pPr>
        <w:pStyle w:val="normaltableau"/>
        <w:spacing w:before="0" w:after="0"/>
        <w:ind w:left="720"/>
        <w:rPr>
          <w:rFonts w:ascii="Times New Roman" w:hAnsi="Times New Roman"/>
          <w:lang w:val="pl-PL"/>
        </w:rPr>
      </w:pPr>
      <w:r w:rsidRPr="00FB25AD">
        <w:rPr>
          <w:rFonts w:ascii="Times New Roman" w:hAnsi="Times New Roman"/>
          <w:lang w:val="pl-PL"/>
        </w:rPr>
        <w:t>W przedmiotowym postępowaniu Zamawiający nie wymaga wniesienia zabezpieczenie należytego wykonania umowy</w:t>
      </w:r>
      <w:r w:rsidR="00FB25AD">
        <w:rPr>
          <w:rFonts w:ascii="Times New Roman" w:hAnsi="Times New Roman"/>
          <w:lang w:val="pl-PL"/>
        </w:rPr>
        <w:t>.</w:t>
      </w:r>
    </w:p>
    <w:p w:rsidR="00FB25AD" w:rsidRDefault="00FB25AD" w:rsidP="00FB25AD">
      <w:pPr>
        <w:pStyle w:val="normaltableau"/>
        <w:spacing w:before="0" w:after="0"/>
        <w:ind w:left="720"/>
        <w:rPr>
          <w:rFonts w:ascii="Times New Roman" w:hAnsi="Times New Roman"/>
          <w:lang w:val="pl-PL"/>
        </w:rPr>
      </w:pPr>
    </w:p>
    <w:p w:rsidR="001F72E5" w:rsidRPr="00FB25AD" w:rsidRDefault="001F72E5" w:rsidP="005B1759">
      <w:pPr>
        <w:pStyle w:val="normaltableau"/>
        <w:numPr>
          <w:ilvl w:val="0"/>
          <w:numId w:val="40"/>
        </w:numPr>
        <w:spacing w:before="0" w:after="0"/>
        <w:rPr>
          <w:rFonts w:ascii="Times New Roman" w:hAnsi="Times New Roman"/>
          <w:lang w:val="pl-PL"/>
        </w:rPr>
      </w:pPr>
      <w:r w:rsidRPr="00FB25AD">
        <w:rPr>
          <w:rFonts w:cs="Arial"/>
          <w:b/>
          <w:bCs/>
          <w:color w:val="000000"/>
          <w:u w:val="single"/>
          <w:lang w:val="pl-PL"/>
        </w:rPr>
        <w:t>RODO</w:t>
      </w:r>
      <w:r w:rsidR="00FB25AD" w:rsidRPr="00FB25AD">
        <w:rPr>
          <w:rFonts w:cs="Arial"/>
          <w:b/>
          <w:bCs/>
          <w:color w:val="000000"/>
          <w:u w:val="single"/>
          <w:lang w:val="pl-PL"/>
        </w:rPr>
        <w:t>.</w:t>
      </w:r>
    </w:p>
    <w:p w:rsidR="001F72E5" w:rsidRPr="00967142" w:rsidRDefault="00967142" w:rsidP="00FB25AD">
      <w:pPr>
        <w:spacing w:after="0" w:line="240" w:lineRule="auto"/>
        <w:ind w:left="708"/>
        <w:rPr>
          <w:rFonts w:ascii="Times New Roman" w:hAnsi="Times New Roman"/>
        </w:rPr>
      </w:pPr>
      <w:r>
        <w:rPr>
          <w:rFonts w:ascii="Times New Roman" w:hAnsi="Times New Roman"/>
          <w:bCs/>
        </w:rPr>
        <w:t xml:space="preserve">Szanując </w:t>
      </w:r>
      <w:r w:rsidR="00AB3C78">
        <w:rPr>
          <w:rFonts w:ascii="Times New Roman" w:hAnsi="Times New Roman"/>
          <w:bCs/>
        </w:rPr>
        <w:t>W</w:t>
      </w:r>
      <w:r>
        <w:rPr>
          <w:rFonts w:ascii="Times New Roman" w:hAnsi="Times New Roman"/>
          <w:bCs/>
        </w:rPr>
        <w:t xml:space="preserve">ykonawców </w:t>
      </w:r>
      <w:r w:rsidR="001F72E5" w:rsidRPr="00967142">
        <w:rPr>
          <w:rFonts w:ascii="Times New Roman" w:hAnsi="Times New Roman"/>
          <w:bCs/>
        </w:rPr>
        <w:t>oraz dbając o to, ab</w:t>
      </w:r>
      <w:r w:rsidR="00477511">
        <w:rPr>
          <w:rFonts w:ascii="Times New Roman" w:hAnsi="Times New Roman"/>
          <w:bCs/>
        </w:rPr>
        <w:t>y wiedzieli</w:t>
      </w:r>
      <w:r w:rsidR="001F72E5" w:rsidRPr="00967142">
        <w:rPr>
          <w:rFonts w:ascii="Times New Roman" w:hAnsi="Times New Roman"/>
          <w:bCs/>
        </w:rPr>
        <w:t xml:space="preserve"> kto i w jaki sposób </w:t>
      </w:r>
      <w:r w:rsidR="00477511">
        <w:rPr>
          <w:rFonts w:ascii="Times New Roman" w:hAnsi="Times New Roman"/>
          <w:bCs/>
        </w:rPr>
        <w:t>przetwarza Ich</w:t>
      </w:r>
      <w:r w:rsidR="001F72E5" w:rsidRPr="00967142">
        <w:rPr>
          <w:rFonts w:ascii="Times New Roman" w:hAnsi="Times New Roman"/>
          <w:bCs/>
        </w:rPr>
        <w:t xml:space="preserve"> dane osobowe, poniżej przedstawiam</w:t>
      </w:r>
      <w:r w:rsidR="00477511">
        <w:rPr>
          <w:rFonts w:ascii="Times New Roman" w:hAnsi="Times New Roman"/>
          <w:bCs/>
        </w:rPr>
        <w:t>y</w:t>
      </w:r>
      <w:r w:rsidR="001F72E5" w:rsidRPr="00967142">
        <w:rPr>
          <w:rFonts w:ascii="Times New Roman" w:hAnsi="Times New Roman"/>
          <w:bCs/>
        </w:rPr>
        <w:t xml:space="preserve"> informac</w:t>
      </w:r>
      <w:r w:rsidR="00477511">
        <w:rPr>
          <w:rFonts w:ascii="Times New Roman" w:hAnsi="Times New Roman"/>
          <w:bCs/>
        </w:rPr>
        <w:t xml:space="preserve">je, które pomogą </w:t>
      </w:r>
      <w:r w:rsidR="001F72E5" w:rsidRPr="00967142">
        <w:rPr>
          <w:rFonts w:ascii="Times New Roman" w:hAnsi="Times New Roman"/>
          <w:bCs/>
        </w:rPr>
        <w:t xml:space="preserve">to ustalić. </w:t>
      </w:r>
      <w:r w:rsidR="001F72E5" w:rsidRPr="00967142">
        <w:rPr>
          <w:rFonts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sidR="00477511">
        <w:rPr>
          <w:rFonts w:ascii="Times New Roman" w:hAnsi="Times New Roman"/>
        </w:rPr>
        <w:t>emy</w:t>
      </w:r>
      <w:r w:rsidR="001F72E5" w:rsidRPr="00967142">
        <w:rPr>
          <w:rFonts w:ascii="Times New Roman" w:hAnsi="Times New Roman"/>
        </w:rPr>
        <w:t>, iż:</w:t>
      </w:r>
    </w:p>
    <w:p w:rsidR="00477511" w:rsidRDefault="00477511" w:rsidP="00FB25AD">
      <w:pPr>
        <w:spacing w:after="0" w:line="240" w:lineRule="auto"/>
        <w:ind w:left="708"/>
        <w:rPr>
          <w:rFonts w:ascii="Times New Roman" w:hAnsi="Times New Roman"/>
          <w:bCs/>
        </w:rPr>
      </w:pPr>
      <w:r>
        <w:rPr>
          <w:rFonts w:ascii="Times New Roman" w:hAnsi="Times New Roman"/>
          <w:b/>
          <w:bCs/>
        </w:rPr>
        <w:t>1. Administrator</w:t>
      </w:r>
      <w:r w:rsidR="001F72E5" w:rsidRPr="00967142">
        <w:rPr>
          <w:rFonts w:ascii="Times New Roman" w:hAnsi="Times New Roman"/>
          <w:b/>
          <w:bCs/>
        </w:rPr>
        <w:t xml:space="preserve"> </w:t>
      </w:r>
      <w:bookmarkStart w:id="1" w:name="_Hlk512325601"/>
    </w:p>
    <w:p w:rsidR="001F72E5" w:rsidRPr="00967142" w:rsidRDefault="001F72E5" w:rsidP="00FB25AD">
      <w:pPr>
        <w:spacing w:after="0" w:line="240" w:lineRule="auto"/>
        <w:ind w:left="708"/>
        <w:rPr>
          <w:rFonts w:ascii="Times New Roman" w:hAnsi="Times New Roman"/>
          <w:bCs/>
        </w:rPr>
      </w:pPr>
      <w:r w:rsidRPr="00967142">
        <w:rPr>
          <w:rFonts w:ascii="Times New Roman" w:hAnsi="Times New Roman"/>
          <w:bCs/>
        </w:rPr>
        <w:t xml:space="preserve">Szpital Bielański im. Ks. Jerzego Popiełuszki Samodzielny Publiczny Zakład Opieki Zdrowotnej </w:t>
      </w:r>
      <w:r w:rsidR="00FB25AD">
        <w:rPr>
          <w:rFonts w:ascii="Times New Roman" w:hAnsi="Times New Roman"/>
          <w:bCs/>
        </w:rPr>
        <w:br/>
      </w:r>
      <w:r w:rsidRPr="00967142">
        <w:rPr>
          <w:rFonts w:ascii="Times New Roman" w:hAnsi="Times New Roman"/>
          <w:bCs/>
        </w:rPr>
        <w:t>w Warszawie (01-809), ul. Cegłowska 80</w:t>
      </w:r>
      <w:bookmarkEnd w:id="1"/>
      <w:r w:rsidRPr="00967142">
        <w:rPr>
          <w:rFonts w:ascii="Times New Roman" w:hAnsi="Times New Roman"/>
          <w:bCs/>
        </w:rPr>
        <w:t>.</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b/>
          <w:bCs/>
        </w:rPr>
        <w:t>2. Dane kontaktowe Inspektor Ochrony Danych</w:t>
      </w:r>
      <w:r w:rsidRPr="00967142">
        <w:rPr>
          <w:rFonts w:ascii="Times New Roman" w:hAnsi="Times New Roman"/>
          <w:bCs/>
        </w:rPr>
        <w:t>:</w:t>
      </w:r>
    </w:p>
    <w:p w:rsidR="001F72E5" w:rsidRPr="00987F5E" w:rsidRDefault="001F72E5" w:rsidP="00FB25AD">
      <w:pPr>
        <w:spacing w:after="0" w:line="240" w:lineRule="auto"/>
        <w:ind w:left="708"/>
        <w:rPr>
          <w:rFonts w:ascii="Times New Roman" w:hAnsi="Times New Roman"/>
          <w:bCs/>
        </w:rPr>
      </w:pPr>
      <w:r w:rsidRPr="00967142">
        <w:rPr>
          <w:rFonts w:ascii="Times New Roman" w:hAnsi="Times New Roman"/>
          <w:bCs/>
        </w:rPr>
        <w:t>W</w:t>
      </w:r>
      <w:r w:rsidRPr="00967142">
        <w:rPr>
          <w:rFonts w:ascii="Times New Roman" w:hAnsi="Times New Roman"/>
          <w:b/>
          <w:bCs/>
        </w:rPr>
        <w:t xml:space="preserve"> </w:t>
      </w:r>
      <w:r w:rsidRPr="00967142">
        <w:rPr>
          <w:rFonts w:ascii="Times New Roman" w:hAnsi="Times New Roman"/>
          <w:bCs/>
        </w:rPr>
        <w:t xml:space="preserve">Szpitalu Bielańskim im. Ks. Jerzego Popiełuszki Samodzielnym Publicznym Zakładzie Opieki Zdrowotnej w Warszawie (01-809), ul. Cegłowska 80 został </w:t>
      </w:r>
      <w:r w:rsidRPr="00987F5E">
        <w:rPr>
          <w:rFonts w:ascii="Times New Roman" w:hAnsi="Times New Roman"/>
          <w:bCs/>
        </w:rPr>
        <w:t xml:space="preserve">wyznaczony Inspektor Ochrony Danych, dane kontaktowe: nr telefonu: 22 56-90-432,  adres poczty elektronicznej: </w:t>
      </w:r>
      <w:hyperlink r:id="rId15" w:history="1">
        <w:r w:rsidRPr="00987F5E">
          <w:rPr>
            <w:rStyle w:val="Hipercze"/>
            <w:rFonts w:ascii="Times New Roman" w:hAnsi="Times New Roman"/>
            <w:bCs/>
            <w:color w:val="auto"/>
          </w:rPr>
          <w:t>iod@bielanski.med.pl</w:t>
        </w:r>
      </w:hyperlink>
      <w:r w:rsidRPr="00987F5E">
        <w:rPr>
          <w:rFonts w:ascii="Times New Roman" w:hAnsi="Times New Roman"/>
          <w:bCs/>
        </w:rPr>
        <w:t>.</w:t>
      </w:r>
    </w:p>
    <w:p w:rsidR="001F72E5" w:rsidRPr="00987F5E" w:rsidRDefault="001F72E5" w:rsidP="00FB25AD">
      <w:pPr>
        <w:spacing w:after="0" w:line="240" w:lineRule="auto"/>
        <w:ind w:left="708"/>
        <w:rPr>
          <w:rFonts w:ascii="Times New Roman" w:hAnsi="Times New Roman"/>
          <w:bCs/>
        </w:rPr>
      </w:pPr>
      <w:r w:rsidRPr="00987F5E">
        <w:rPr>
          <w:rFonts w:ascii="Times New Roman" w:hAnsi="Times New Roman"/>
          <w:b/>
          <w:bCs/>
        </w:rPr>
        <w:t>3. Cele przetwarzania danych osobowych: </w:t>
      </w:r>
    </w:p>
    <w:p w:rsidR="001F72E5" w:rsidRPr="00967142" w:rsidRDefault="001F72E5" w:rsidP="00FB25AD">
      <w:pPr>
        <w:pStyle w:val="HTML-wstpniesformatowany"/>
        <w:ind w:left="708"/>
        <w:jc w:val="both"/>
        <w:rPr>
          <w:rFonts w:ascii="Times New Roman" w:hAnsi="Times New Roman" w:cs="Times New Roman"/>
          <w:b/>
          <w:sz w:val="22"/>
          <w:szCs w:val="22"/>
        </w:rPr>
      </w:pPr>
      <w:r w:rsidRPr="00987F5E">
        <w:rPr>
          <w:rFonts w:ascii="Times New Roman" w:hAnsi="Times New Roman" w:cs="Times New Roman"/>
          <w:sz w:val="22"/>
          <w:szCs w:val="22"/>
        </w:rPr>
        <w:t xml:space="preserve">Dane osobowe są zbierane w celu niezbędnym dla udostępniania dokumentacji </w:t>
      </w:r>
      <w:r w:rsidRPr="00967142">
        <w:rPr>
          <w:rFonts w:ascii="Times New Roman" w:hAnsi="Times New Roman" w:cs="Times New Roman"/>
          <w:sz w:val="22"/>
          <w:szCs w:val="22"/>
        </w:rPr>
        <w:t>dotyczącej prowadzenia postępowań o udzielenie zamówień publicznych, w związku z niniejszym postępowaniem o udzielenie zamówienia publicznego</w:t>
      </w:r>
      <w:r w:rsidRPr="00967142">
        <w:rPr>
          <w:rFonts w:ascii="Times New Roman" w:hAnsi="Times New Roman" w:cs="Times New Roman"/>
          <w:b/>
          <w:sz w:val="22"/>
          <w:szCs w:val="22"/>
        </w:rPr>
        <w:t>.</w:t>
      </w:r>
    </w:p>
    <w:p w:rsidR="001F72E5" w:rsidRPr="00967142" w:rsidRDefault="001F72E5" w:rsidP="00FB25AD">
      <w:pPr>
        <w:pStyle w:val="HTML-wstpniesformatowany"/>
        <w:ind w:left="708"/>
        <w:jc w:val="both"/>
        <w:rPr>
          <w:rFonts w:ascii="Times New Roman" w:hAnsi="Times New Roman" w:cs="Times New Roman"/>
          <w:b/>
          <w:sz w:val="22"/>
          <w:szCs w:val="22"/>
        </w:rPr>
      </w:pPr>
      <w:r w:rsidRPr="00967142">
        <w:rPr>
          <w:rFonts w:ascii="Times New Roman" w:hAnsi="Times New Roman" w:cs="Times New Roman"/>
          <w:b/>
          <w:sz w:val="22"/>
          <w:szCs w:val="22"/>
        </w:rPr>
        <w:t>4. Podstawa prawna przetwarzania danych osobowych:</w:t>
      </w:r>
      <w:r w:rsidRPr="00967142">
        <w:rPr>
          <w:rFonts w:ascii="Times New Roman" w:hAnsi="Times New Roman" w:cs="Times New Roman"/>
          <w:b/>
          <w:bCs/>
          <w:sz w:val="22"/>
          <w:szCs w:val="22"/>
        </w:rPr>
        <w:t> </w:t>
      </w:r>
    </w:p>
    <w:p w:rsidR="001F72E5" w:rsidRPr="00967142" w:rsidRDefault="001F72E5" w:rsidP="00FB25AD">
      <w:pPr>
        <w:pStyle w:val="HTML-wstpniesformatowany"/>
        <w:ind w:left="708"/>
        <w:jc w:val="both"/>
        <w:rPr>
          <w:rFonts w:ascii="Times New Roman" w:hAnsi="Times New Roman" w:cs="Times New Roman"/>
          <w:bCs/>
          <w:sz w:val="22"/>
          <w:szCs w:val="22"/>
        </w:rPr>
      </w:pPr>
      <w:r w:rsidRPr="00967142">
        <w:rPr>
          <w:rFonts w:ascii="Times New Roman" w:hAnsi="Times New Roman" w:cs="Times New Roman"/>
          <w:bCs/>
          <w:sz w:val="22"/>
          <w:szCs w:val="22"/>
        </w:rPr>
        <w:t xml:space="preserve">Przetwarzanie jest niezbędne do wypełnienia obowiązku prawnego ciążącego na Administratorze (podstawa prawna z art. 6 ust. 1 lit. c RODO) </w:t>
      </w:r>
      <w:r w:rsidRPr="00967142">
        <w:rPr>
          <w:rFonts w:ascii="Times New Roman" w:hAnsi="Times New Roman" w:cs="Times New Roman"/>
          <w:sz w:val="22"/>
          <w:szCs w:val="22"/>
        </w:rPr>
        <w:t>Ustawa z dnia 29 stycznia 2004 r. Prawo zamówień publicznych.</w:t>
      </w:r>
    </w:p>
    <w:p w:rsidR="001F72E5" w:rsidRPr="00967142" w:rsidRDefault="001F72E5" w:rsidP="00FB25AD">
      <w:pPr>
        <w:pStyle w:val="HTML-wstpniesformatowany"/>
        <w:ind w:left="708"/>
        <w:jc w:val="both"/>
        <w:rPr>
          <w:rFonts w:ascii="Times New Roman" w:hAnsi="Times New Roman" w:cs="Times New Roman"/>
          <w:sz w:val="22"/>
          <w:szCs w:val="22"/>
        </w:rPr>
      </w:pPr>
      <w:r w:rsidRPr="00967142">
        <w:rPr>
          <w:rFonts w:ascii="Times New Roman" w:hAnsi="Times New Roman" w:cs="Times New Roman"/>
          <w:b/>
          <w:bCs/>
          <w:sz w:val="22"/>
          <w:szCs w:val="22"/>
        </w:rPr>
        <w:t>5. Informacje o odbiorcach danych osobowych:</w:t>
      </w:r>
      <w:r w:rsidRPr="00967142">
        <w:rPr>
          <w:rFonts w:ascii="Times New Roman" w:hAnsi="Times New Roman" w:cs="Times New Roman"/>
          <w:sz w:val="22"/>
          <w:szCs w:val="22"/>
        </w:rPr>
        <w:t xml:space="preserve"> </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bCs/>
        </w:rPr>
        <w:t>Odbiorcami Pani/Pana danych osobowych</w:t>
      </w:r>
      <w:r w:rsidRPr="00967142">
        <w:rPr>
          <w:rFonts w:ascii="Times New Roman" w:hAnsi="Times New Roman"/>
        </w:rPr>
        <w:t xml:space="preserve"> są osoby lub podmioty, którym udostępniona zostanie dokumentacja postępowania w oparciu o art. 8 oraz art. 96 ust. 3 ustawy z dnia 29 stycznia 2004 r. Prawo zamówień publicznych.</w:t>
      </w:r>
    </w:p>
    <w:p w:rsidR="001F72E5" w:rsidRPr="00967142" w:rsidRDefault="001F72E5" w:rsidP="00FB25AD">
      <w:pPr>
        <w:spacing w:after="0" w:line="240" w:lineRule="auto"/>
        <w:ind w:left="708"/>
        <w:rPr>
          <w:rFonts w:ascii="Times New Roman" w:hAnsi="Times New Roman"/>
          <w:b/>
          <w:bCs/>
        </w:rPr>
      </w:pPr>
      <w:r w:rsidRPr="00967142">
        <w:rPr>
          <w:rFonts w:ascii="Times New Roman" w:hAnsi="Times New Roman"/>
          <w:b/>
          <w:bCs/>
        </w:rPr>
        <w:t xml:space="preserve">6. Okres, przez który dane osobowe będą przechowywane: </w:t>
      </w:r>
    </w:p>
    <w:p w:rsidR="001F72E5" w:rsidRPr="00967142" w:rsidRDefault="001F72E5" w:rsidP="00FB25AD">
      <w:pPr>
        <w:spacing w:after="0" w:line="240" w:lineRule="auto"/>
        <w:ind w:left="708"/>
        <w:rPr>
          <w:rFonts w:ascii="Times New Roman" w:hAnsi="Times New Roman"/>
          <w:bCs/>
        </w:rPr>
      </w:pPr>
      <w:r w:rsidRPr="00967142">
        <w:rPr>
          <w:rFonts w:ascii="Times New Roman" w:hAnsi="Times New Roman"/>
          <w:bCs/>
        </w:rPr>
        <w:t xml:space="preserve">Dane osobowe są przechowywane, </w:t>
      </w:r>
      <w:r w:rsidRPr="00967142">
        <w:rPr>
          <w:rFonts w:ascii="Times New Roman" w:hAnsi="Times New Roman"/>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967142">
        <w:rPr>
          <w:rFonts w:ascii="Times New Roman" w:hAnsi="Times New Roman"/>
          <w:bCs/>
        </w:rPr>
        <w:t>.</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7. Uprawnienia z art. 15-21 RODO:</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rPr>
        <w:t xml:space="preserve">Przysługują Pani/Panu prawa do żądania od Administratora dostępu do treści swoich danych, </w:t>
      </w:r>
      <w:r w:rsidRPr="00967142">
        <w:rPr>
          <w:rFonts w:ascii="Times New Roman" w:hAnsi="Times New Roman"/>
        </w:rPr>
        <w:br/>
        <w:t xml:space="preserve">ich sprostowania, usunięcia, ograniczenia przetwarzania, a także prawo do przenoszenia danych </w:t>
      </w:r>
      <w:r w:rsidRPr="00967142">
        <w:rPr>
          <w:rFonts w:ascii="Times New Roman" w:hAnsi="Times New Roman"/>
        </w:rPr>
        <w:br/>
        <w:t xml:space="preserve">lub do wniesienia sprzeciwu wobec ich przetwarzania, z zastrzeżeniem ograniczeń przewidzianych </w:t>
      </w:r>
      <w:r w:rsidRPr="00967142">
        <w:rPr>
          <w:rFonts w:ascii="Times New Roman" w:hAnsi="Times New Roman"/>
        </w:rPr>
        <w:br/>
        <w:t>w przepisach RODO oraz innych powszechnie obowiązujących aktów prawnych.</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8. Prawo do wniesienia skargi:</w:t>
      </w:r>
    </w:p>
    <w:p w:rsidR="008D4114" w:rsidRPr="00967142" w:rsidRDefault="001F72E5" w:rsidP="00FB25AD">
      <w:pPr>
        <w:spacing w:after="0" w:line="240" w:lineRule="auto"/>
        <w:ind w:left="708"/>
        <w:rPr>
          <w:rFonts w:ascii="Times New Roman" w:hAnsi="Times New Roman"/>
        </w:rPr>
      </w:pPr>
      <w:r w:rsidRPr="00967142">
        <w:rPr>
          <w:rFonts w:ascii="Times New Roman" w:hAnsi="Times New Roman"/>
        </w:rPr>
        <w:t>Ma Pan/Pani prawo wniesienia skargi do Prezesa Urzędu Ochrony Danych Osobowych, gdy uzna Pani/Pan, iż przetwarzanie Pani/Pana danych osobowych przez Administratora narusza przepisy RODO.</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 xml:space="preserve">9. Obowiązek podania danych </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rPr>
        <w:t>Podanie danych osobowych jest wymogiem ustawowym. Konsekwencje niepodania określonych danych wynikają z ustawy z dnia 29 stycznia 2004 r. Prawo zamówień publicznych.</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10. Informacje o zautomatyzowanym podejmowaniu decyzji</w:t>
      </w:r>
    </w:p>
    <w:p w:rsidR="00EE07C6" w:rsidRPr="00477511" w:rsidRDefault="001F72E5" w:rsidP="00FB25AD">
      <w:pPr>
        <w:spacing w:after="0" w:line="240" w:lineRule="auto"/>
        <w:ind w:left="708"/>
        <w:rPr>
          <w:rFonts w:ascii="Times New Roman" w:hAnsi="Times New Roman"/>
        </w:rPr>
      </w:pPr>
      <w:r w:rsidRPr="00967142">
        <w:rPr>
          <w:rFonts w:ascii="Times New Roman" w:hAnsi="Times New Roman"/>
        </w:rPr>
        <w:t xml:space="preserve">Pani/Pana dane nie będą przetwarzane w sposób zautomatyzowany, </w:t>
      </w:r>
      <w:r w:rsidR="00477511">
        <w:rPr>
          <w:rFonts w:ascii="Times New Roman" w:hAnsi="Times New Roman"/>
        </w:rPr>
        <w:t>w tym w oparciu o profilowan</w:t>
      </w:r>
      <w:r w:rsidR="00842B8D">
        <w:rPr>
          <w:rFonts w:ascii="Times New Roman" w:hAnsi="Times New Roman"/>
        </w:rPr>
        <w:t>ie.</w:t>
      </w:r>
      <w:r w:rsidR="00EE07C6" w:rsidRPr="008E72AB">
        <w:rPr>
          <w:rFonts w:cs="Arial"/>
          <w:color w:val="000000"/>
          <w:sz w:val="20"/>
          <w:szCs w:val="20"/>
          <w:lang w:eastAsia="pl-PL"/>
        </w:rPr>
        <w:br w:type="page"/>
      </w:r>
    </w:p>
    <w:p w:rsidR="00B66115" w:rsidRPr="00CF5F2E" w:rsidRDefault="00B66115" w:rsidP="00CF5F2E">
      <w:pPr>
        <w:pStyle w:val="Stopka"/>
        <w:spacing w:line="240" w:lineRule="auto"/>
        <w:jc w:val="right"/>
        <w:rPr>
          <w:rFonts w:ascii="Times New Roman" w:hAnsi="Times New Roman"/>
          <w:iCs/>
          <w:noProof/>
          <w:u w:val="single"/>
          <w:lang w:eastAsia="pl-PL"/>
        </w:rPr>
      </w:pPr>
      <w:r w:rsidRPr="00CF5F2E">
        <w:rPr>
          <w:rFonts w:ascii="Times New Roman" w:hAnsi="Times New Roman"/>
          <w:b/>
          <w:i/>
          <w:sz w:val="20"/>
          <w:szCs w:val="18"/>
          <w:u w:val="single"/>
        </w:rPr>
        <w:t>Załącznik Nr 1 do SIWZ</w:t>
      </w:r>
      <w:r w:rsidRPr="00CF5F2E">
        <w:rPr>
          <w:rFonts w:ascii="Times New Roman" w:hAnsi="Times New Roman"/>
          <w:iCs/>
          <w:noProof/>
          <w:sz w:val="24"/>
          <w:u w:val="single"/>
          <w:lang w:eastAsia="pl-PL"/>
        </w:rPr>
        <w:t xml:space="preserve"> </w:t>
      </w:r>
    </w:p>
    <w:p w:rsidR="00477511" w:rsidRPr="00CF5F2E" w:rsidRDefault="00477511" w:rsidP="00CF5F2E">
      <w:pPr>
        <w:pStyle w:val="Stopka"/>
        <w:spacing w:line="240" w:lineRule="auto"/>
        <w:jc w:val="right"/>
        <w:rPr>
          <w:rFonts w:ascii="Times New Roman" w:hAnsi="Times New Roman"/>
          <w:iCs/>
        </w:rPr>
      </w:pPr>
      <w:r w:rsidRPr="00CF5F2E">
        <w:rPr>
          <w:rFonts w:ascii="Times New Roman" w:hAnsi="Times New Roman"/>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3427D0" w:rsidRDefault="003427D0" w:rsidP="00477511"/>
                          <w:p w:rsidR="003427D0" w:rsidRDefault="003427D0" w:rsidP="00477511"/>
                          <w:p w:rsidR="003427D0" w:rsidRDefault="003427D0" w:rsidP="00477511"/>
                          <w:p w:rsidR="003427D0" w:rsidRDefault="003427D0" w:rsidP="00477511">
                            <w:pPr>
                              <w:jc w:val="center"/>
                              <w:rPr>
                                <w:rFonts w:ascii="Arial Narrow" w:hAnsi="Arial Narrow"/>
                                <w:sz w:val="12"/>
                              </w:rPr>
                            </w:pPr>
                            <w:r>
                              <w:rPr>
                                <w:rFonts w:ascii="Arial Narrow" w:hAnsi="Arial Narrow"/>
                                <w:sz w:val="12"/>
                              </w:rPr>
                              <w:t>(pieczęć Wykonawcy/Wykonawcy Pełnomocnika)</w:t>
                            </w:r>
                          </w:p>
                          <w:p w:rsidR="003427D0" w:rsidRDefault="003427D0" w:rsidP="00477511">
                            <w:pPr>
                              <w:jc w:val="center"/>
                              <w:rPr>
                                <w:rFonts w:ascii="Arial Narrow" w:hAnsi="Arial Narrow"/>
                                <w:sz w:val="12"/>
                              </w:rPr>
                            </w:pPr>
                          </w:p>
                          <w:p w:rsidR="003427D0" w:rsidRDefault="003427D0"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3427D0" w:rsidRDefault="003427D0" w:rsidP="00477511"/>
                    <w:p w:rsidR="003427D0" w:rsidRDefault="003427D0" w:rsidP="00477511"/>
                    <w:p w:rsidR="003427D0" w:rsidRDefault="003427D0" w:rsidP="00477511"/>
                    <w:p w:rsidR="003427D0" w:rsidRDefault="003427D0" w:rsidP="00477511">
                      <w:pPr>
                        <w:jc w:val="center"/>
                        <w:rPr>
                          <w:rFonts w:ascii="Arial Narrow" w:hAnsi="Arial Narrow"/>
                          <w:sz w:val="12"/>
                        </w:rPr>
                      </w:pPr>
                      <w:r>
                        <w:rPr>
                          <w:rFonts w:ascii="Arial Narrow" w:hAnsi="Arial Narrow"/>
                          <w:sz w:val="12"/>
                        </w:rPr>
                        <w:t>(pieczęć Wykonawcy/Wykonawcy Pełnomocnika)</w:t>
                      </w:r>
                    </w:p>
                    <w:p w:rsidR="003427D0" w:rsidRDefault="003427D0" w:rsidP="00477511">
                      <w:pPr>
                        <w:jc w:val="center"/>
                        <w:rPr>
                          <w:rFonts w:ascii="Arial Narrow" w:hAnsi="Arial Narrow"/>
                          <w:sz w:val="12"/>
                        </w:rPr>
                      </w:pPr>
                    </w:p>
                    <w:p w:rsidR="003427D0" w:rsidRDefault="003427D0" w:rsidP="00477511"/>
                  </w:txbxContent>
                </v:textbox>
              </v:shape>
            </w:pict>
          </mc:Fallback>
        </mc:AlternateContent>
      </w:r>
    </w:p>
    <w:p w:rsidR="00477511" w:rsidRPr="00CF5F2E" w:rsidRDefault="00477511" w:rsidP="00CF5F2E">
      <w:pPr>
        <w:spacing w:line="240" w:lineRule="auto"/>
        <w:rPr>
          <w:rFonts w:ascii="Times New Roman" w:hAnsi="Times New Roman"/>
        </w:rPr>
      </w:pPr>
    </w:p>
    <w:p w:rsidR="00477511" w:rsidRPr="00CF5F2E" w:rsidRDefault="00477511" w:rsidP="00CF5F2E">
      <w:pPr>
        <w:widowControl w:val="0"/>
        <w:spacing w:line="240" w:lineRule="auto"/>
        <w:rPr>
          <w:rFonts w:ascii="Times New Roman" w:hAnsi="Times New Roman"/>
          <w:color w:val="000000"/>
        </w:rPr>
      </w:pPr>
    </w:p>
    <w:p w:rsidR="00477511" w:rsidRPr="00CF5F2E" w:rsidRDefault="00477511" w:rsidP="00CF5F2E">
      <w:pPr>
        <w:widowControl w:val="0"/>
        <w:spacing w:line="240" w:lineRule="auto"/>
        <w:ind w:left="800" w:hanging="400"/>
        <w:jc w:val="center"/>
        <w:rPr>
          <w:rFonts w:ascii="Times New Roman" w:hAnsi="Times New Roman"/>
          <w:b/>
          <w:color w:val="000000"/>
          <w:sz w:val="28"/>
          <w:szCs w:val="28"/>
        </w:rPr>
      </w:pPr>
      <w:r w:rsidRPr="00CF5F2E">
        <w:rPr>
          <w:rFonts w:ascii="Times New Roman" w:hAnsi="Times New Roman"/>
          <w:b/>
          <w:color w:val="000000"/>
          <w:sz w:val="28"/>
          <w:szCs w:val="28"/>
        </w:rPr>
        <w:t xml:space="preserve">                                                                                            </w:t>
      </w:r>
      <w:r w:rsidR="009845E1">
        <w:rPr>
          <w:rFonts w:ascii="Times New Roman" w:hAnsi="Times New Roman"/>
          <w:b/>
          <w:color w:val="000000"/>
          <w:sz w:val="28"/>
          <w:szCs w:val="28"/>
        </w:rPr>
        <w:t>ZP - 86</w:t>
      </w:r>
      <w:r w:rsidRPr="00CF5F2E">
        <w:rPr>
          <w:rFonts w:ascii="Times New Roman" w:hAnsi="Times New Roman"/>
          <w:b/>
          <w:color w:val="000000"/>
          <w:sz w:val="28"/>
          <w:szCs w:val="28"/>
        </w:rPr>
        <w:t>/2018</w:t>
      </w:r>
    </w:p>
    <w:p w:rsidR="00477511" w:rsidRPr="00CF5F2E" w:rsidRDefault="00477511" w:rsidP="00CF5F2E">
      <w:pPr>
        <w:widowControl w:val="0"/>
        <w:spacing w:line="240" w:lineRule="auto"/>
        <w:rPr>
          <w:rFonts w:ascii="Times New Roman" w:hAnsi="Times New Roman"/>
          <w:b/>
          <w:color w:val="000000"/>
          <w:sz w:val="10"/>
          <w:szCs w:val="10"/>
        </w:rPr>
      </w:pPr>
    </w:p>
    <w:p w:rsidR="00477511" w:rsidRPr="00CF5F2E" w:rsidRDefault="00477511" w:rsidP="00CF5F2E">
      <w:pPr>
        <w:widowControl w:val="0"/>
        <w:spacing w:line="240" w:lineRule="auto"/>
        <w:rPr>
          <w:rFonts w:ascii="Times New Roman" w:hAnsi="Times New Roman"/>
          <w:b/>
          <w:color w:val="000000"/>
          <w:sz w:val="10"/>
          <w:szCs w:val="10"/>
        </w:rPr>
      </w:pPr>
    </w:p>
    <w:p w:rsidR="00477511" w:rsidRPr="00C65C2F" w:rsidRDefault="00C65C2F" w:rsidP="00C65C2F">
      <w:pPr>
        <w:widowControl w:val="0"/>
        <w:spacing w:line="240" w:lineRule="auto"/>
        <w:ind w:left="800" w:hanging="400"/>
        <w:jc w:val="center"/>
        <w:rPr>
          <w:rFonts w:ascii="Times New Roman" w:hAnsi="Times New Roman"/>
          <w:b/>
          <w:color w:val="000000"/>
          <w:sz w:val="32"/>
        </w:rPr>
      </w:pPr>
      <w:r>
        <w:rPr>
          <w:rFonts w:ascii="Times New Roman" w:hAnsi="Times New Roman"/>
          <w:b/>
          <w:color w:val="000000"/>
          <w:sz w:val="32"/>
        </w:rPr>
        <w:t>OFERTA</w:t>
      </w:r>
    </w:p>
    <w:p w:rsidR="00477511" w:rsidRPr="009845E1" w:rsidRDefault="00B13828" w:rsidP="009845E1">
      <w:pPr>
        <w:spacing w:line="240" w:lineRule="auto"/>
        <w:ind w:left="720" w:hanging="720"/>
        <w:jc w:val="center"/>
        <w:rPr>
          <w:rFonts w:ascii="Times New Roman" w:hAnsi="Times New Roman"/>
          <w:b/>
        </w:rPr>
      </w:pPr>
      <w:r w:rsidRPr="00B13828">
        <w:rPr>
          <w:rFonts w:ascii="Times New Roman" w:hAnsi="Times New Roman"/>
          <w:b/>
        </w:rPr>
        <w:t xml:space="preserve">na dostawę </w:t>
      </w:r>
      <w:r w:rsidR="009845E1">
        <w:rPr>
          <w:rFonts w:ascii="Times New Roman" w:hAnsi="Times New Roman"/>
          <w:b/>
        </w:rPr>
        <w:t xml:space="preserve">artykułów nabiałowych </w:t>
      </w:r>
      <w:r w:rsidRPr="00B13828">
        <w:rPr>
          <w:rFonts w:ascii="Times New Roman" w:hAnsi="Times New Roman"/>
          <w:b/>
        </w:rPr>
        <w:t xml:space="preserve">dla Szpitala Bielańskiego w Warszawie </w:t>
      </w:r>
    </w:p>
    <w:p w:rsidR="00477511" w:rsidRPr="00C65C2F" w:rsidRDefault="00477511" w:rsidP="00C65C2F">
      <w:pPr>
        <w:spacing w:after="0" w:line="240" w:lineRule="auto"/>
        <w:ind w:left="720" w:hanging="720"/>
        <w:jc w:val="center"/>
        <w:rPr>
          <w:rFonts w:ascii="Times New Roman" w:hAnsi="Times New Roman"/>
          <w:b/>
          <w:color w:val="000000"/>
        </w:rPr>
      </w:pPr>
    </w:p>
    <w:p w:rsidR="00477511" w:rsidRPr="00C65C2F" w:rsidRDefault="00477511" w:rsidP="00C65C2F">
      <w:pPr>
        <w:widowControl w:val="0"/>
        <w:spacing w:after="0" w:line="240" w:lineRule="auto"/>
        <w:rPr>
          <w:rFonts w:ascii="Times New Roman" w:hAnsi="Times New Roman"/>
          <w:b/>
          <w:color w:val="000000"/>
        </w:rPr>
      </w:pPr>
    </w:p>
    <w:p w:rsidR="00477511" w:rsidRPr="00C65C2F" w:rsidRDefault="00477511" w:rsidP="005B1759">
      <w:pPr>
        <w:widowControl w:val="0"/>
        <w:numPr>
          <w:ilvl w:val="0"/>
          <w:numId w:val="38"/>
        </w:numPr>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 xml:space="preserve">Ja, niżej podpisany/a............................................................................................................. działający/a      </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w imieniu i na rzecz ........................................................................................................</w:t>
      </w:r>
      <w:r w:rsidR="00C65C2F"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after="0" w:line="240" w:lineRule="auto"/>
        <w:ind w:firstLine="511"/>
        <w:jc w:val="center"/>
        <w:textAlignment w:val="baseline"/>
        <w:rPr>
          <w:rFonts w:ascii="Times New Roman" w:hAnsi="Times New Roman"/>
          <w:color w:val="000000"/>
        </w:rPr>
      </w:pPr>
      <w:r w:rsidRPr="00C65C2F">
        <w:rPr>
          <w:rFonts w:ascii="Times New Roman" w:hAnsi="Times New Roman"/>
          <w:color w:val="000000"/>
          <w:sz w:val="16"/>
        </w:rPr>
        <w:t>(podać nazwę  i siedzibę firmy/ konsorcjum)</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65C2F" w:rsidRDefault="00477511"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65C2F">
        <w:rPr>
          <w:rFonts w:ascii="Times New Roman" w:hAnsi="Times New Roman"/>
          <w:color w:val="000000"/>
        </w:rPr>
        <w:t xml:space="preserve">zgłaszam akces na dostawę, zgodnie z przedstawioną ofertą, według cen jednostkowych określonych </w:t>
      </w:r>
      <w:r w:rsidR="00C65C2F">
        <w:rPr>
          <w:rFonts w:ascii="Times New Roman" w:hAnsi="Times New Roman"/>
          <w:color w:val="000000"/>
        </w:rPr>
        <w:br/>
      </w:r>
      <w:r w:rsidRPr="00C65C2F">
        <w:rPr>
          <w:rFonts w:ascii="Times New Roman" w:hAnsi="Times New Roman"/>
          <w:color w:val="000000"/>
        </w:rPr>
        <w:t xml:space="preserve">w formularzu specyfikacji cenowej. </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2F7895" w:rsidRPr="00D9564B" w:rsidRDefault="009845E1" w:rsidP="00C65C2F">
      <w:pPr>
        <w:widowControl w:val="0"/>
        <w:tabs>
          <w:tab w:val="left" w:pos="720"/>
        </w:tabs>
        <w:overflowPunct w:val="0"/>
        <w:autoSpaceDE w:val="0"/>
        <w:autoSpaceDN w:val="0"/>
        <w:adjustRightInd w:val="0"/>
        <w:spacing w:after="0" w:line="240" w:lineRule="auto"/>
        <w:ind w:left="151"/>
        <w:textAlignment w:val="baseline"/>
        <w:rPr>
          <w:rFonts w:ascii="Times New Roman" w:hAnsi="Times New Roman"/>
        </w:rPr>
      </w:pPr>
      <w:r>
        <w:rPr>
          <w:rFonts w:ascii="Times New Roman" w:hAnsi="Times New Roman"/>
        </w:rPr>
        <w:t>Wartość naszej oferty</w:t>
      </w:r>
      <w:r w:rsidR="00881F55">
        <w:rPr>
          <w:rFonts w:ascii="Times New Roman" w:hAnsi="Times New Roman"/>
        </w:rPr>
        <w:t xml:space="preserve"> </w:t>
      </w:r>
      <w:r>
        <w:rPr>
          <w:rFonts w:ascii="Times New Roman" w:hAnsi="Times New Roman"/>
        </w:rPr>
        <w:t xml:space="preserve">wynosi </w:t>
      </w:r>
      <w:r w:rsidRPr="009845E1">
        <w:rPr>
          <w:rFonts w:ascii="Times New Roman" w:hAnsi="Times New Roman"/>
          <w:b/>
        </w:rPr>
        <w:t>…………………… zł brutto</w:t>
      </w:r>
      <w:r>
        <w:rPr>
          <w:rFonts w:ascii="Times New Roman" w:hAnsi="Times New Roman"/>
        </w:rPr>
        <w:t>,</w:t>
      </w:r>
      <w:r w:rsidR="00881F55">
        <w:rPr>
          <w:rFonts w:ascii="Times New Roman" w:hAnsi="Times New Roman"/>
        </w:rPr>
        <w:t xml:space="preserve"> </w:t>
      </w:r>
      <w:r w:rsidR="00472397" w:rsidRPr="00D9564B">
        <w:rPr>
          <w:rFonts w:ascii="Times New Roman" w:hAnsi="Times New Roman"/>
        </w:rPr>
        <w:t>zgodnie z cenami wynikającymi z formularzy cenowych.</w:t>
      </w:r>
    </w:p>
    <w:p w:rsidR="00477511" w:rsidRPr="00C65C2F" w:rsidRDefault="00477511" w:rsidP="00C65C2F">
      <w:pPr>
        <w:widowControl w:val="0"/>
        <w:spacing w:after="0" w:line="240" w:lineRule="auto"/>
        <w:ind w:left="511"/>
        <w:rPr>
          <w:rFonts w:ascii="Times New Roman" w:hAnsi="Times New Roman"/>
          <w:b/>
          <w:color w:val="000000"/>
        </w:rPr>
      </w:pPr>
    </w:p>
    <w:p w:rsidR="00477511"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zapoznaliśmy się ze SIWZ, akceptujemy ją w całości i nie wnosimy  do  niej zastrzeżeń.</w:t>
      </w:r>
    </w:p>
    <w:p w:rsidR="002370CF"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uważamy się za związanych niniejszą ofertą na czas wskazany w SIWZ.</w:t>
      </w:r>
    </w:p>
    <w:p w:rsidR="00477511"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 xml:space="preserve">Oświadczamy, że w cenie oferty uwzględnione zostały wszystkie koszty </w:t>
      </w:r>
      <w:r w:rsidR="009F7CAB" w:rsidRPr="00C65C2F">
        <w:rPr>
          <w:rFonts w:ascii="Times New Roman" w:hAnsi="Times New Roman"/>
        </w:rPr>
        <w:t>związane z wykon</w:t>
      </w:r>
      <w:r w:rsidRPr="00C65C2F">
        <w:rPr>
          <w:rFonts w:ascii="Times New Roman" w:hAnsi="Times New Roman"/>
        </w:rPr>
        <w:t xml:space="preserve">aniem przedmiotu zamówienia, niezbędne dla prawidłowego i pełnego wykonania przedmiotu zamówienia, </w:t>
      </w:r>
      <w:r w:rsidR="00C65C2F">
        <w:rPr>
          <w:rFonts w:ascii="Times New Roman" w:hAnsi="Times New Roman"/>
        </w:rPr>
        <w:br/>
      </w:r>
      <w:r w:rsidRPr="00C65C2F">
        <w:rPr>
          <w:rFonts w:ascii="Times New Roman" w:hAnsi="Times New Roman"/>
        </w:rPr>
        <w:t>w tym koszty transportu.</w:t>
      </w:r>
    </w:p>
    <w:p w:rsidR="00477511"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w przypadku wyboru naszej oferty, zobowiązujemy się do zawarcia umowy w miejscu i terminie wyznaczonym przez Zamawiającego</w:t>
      </w:r>
      <w:r w:rsidR="009F7CAB" w:rsidRPr="00C65C2F">
        <w:rPr>
          <w:rFonts w:ascii="Times New Roman" w:hAnsi="Times New Roman"/>
          <w:color w:val="000000"/>
        </w:rPr>
        <w:t xml:space="preserve"> oraz jej realizacji</w:t>
      </w:r>
      <w:r w:rsidR="000E49DD" w:rsidRPr="00C65C2F">
        <w:rPr>
          <w:rFonts w:ascii="Times New Roman" w:hAnsi="Times New Roman"/>
          <w:color w:val="000000"/>
        </w:rPr>
        <w:t xml:space="preserve"> przez okres </w:t>
      </w:r>
      <w:r w:rsidR="00B13828">
        <w:rPr>
          <w:rFonts w:ascii="Times New Roman" w:hAnsi="Times New Roman"/>
          <w:color w:val="000000"/>
        </w:rPr>
        <w:t>wskazany w treści SIWZ</w:t>
      </w:r>
      <w:r w:rsidRPr="00420567">
        <w:rPr>
          <w:rFonts w:ascii="Times New Roman" w:hAnsi="Times New Roman"/>
          <w:b/>
          <w:color w:val="000000"/>
        </w:rPr>
        <w:t>.</w:t>
      </w:r>
    </w:p>
    <w:p w:rsidR="00477511" w:rsidRPr="00D9564B"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termin płatności</w:t>
      </w:r>
      <w:r w:rsidRPr="00CF5F2E">
        <w:rPr>
          <w:rFonts w:ascii="Times New Roman" w:hAnsi="Times New Roman"/>
          <w:color w:val="000000"/>
        </w:rPr>
        <w:t xml:space="preserve"> wynosi </w:t>
      </w:r>
      <w:r w:rsidRPr="00420567">
        <w:rPr>
          <w:rFonts w:ascii="Times New Roman" w:hAnsi="Times New Roman"/>
          <w:b/>
          <w:color w:val="000000"/>
        </w:rPr>
        <w:t>60 dni</w:t>
      </w:r>
      <w:r w:rsidRPr="00CF5F2E">
        <w:rPr>
          <w:rFonts w:ascii="Times New Roman" w:hAnsi="Times New Roman"/>
          <w:color w:val="000000"/>
        </w:rPr>
        <w:t xml:space="preserve"> </w:t>
      </w:r>
      <w:r w:rsidRPr="00CF5F2E">
        <w:rPr>
          <w:rFonts w:ascii="Times New Roman" w:hAnsi="Times New Roman"/>
        </w:rPr>
        <w:t>od daty przyjęcia przez Kancelarię Szpitala prawidłowo wystawionej faktury.</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wszystkie informacje podane w oświadczeniach i dokumentach przedstawionych </w:t>
      </w:r>
      <w:r w:rsidR="00C65C2F">
        <w:rPr>
          <w:rFonts w:ascii="Times New Roman" w:hAnsi="Times New Roman"/>
        </w:rPr>
        <w:br/>
      </w:r>
      <w:r w:rsidRPr="00CF5F2E">
        <w:rPr>
          <w:rFonts w:ascii="Times New Roman" w:hAnsi="Times New Roman"/>
        </w:rPr>
        <w:t>w przedmiotowej ofercie są aktualne i zgodne z prawdą oraz zostały przedstawione z pełną świadomością konsekwencji wprowadzenia Zamawiającego w błąd przy przedstawianiu informacji.</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należymy / nie należymy* do grupy małych i średnich przedsiębiorstw, zgodnie </w:t>
      </w:r>
      <w:r w:rsidR="00C65C2F">
        <w:rPr>
          <w:rFonts w:ascii="Times New Roman" w:hAnsi="Times New Roman"/>
        </w:rPr>
        <w:br/>
      </w:r>
      <w:r w:rsidRPr="00CF5F2E">
        <w:rPr>
          <w:rFonts w:ascii="Times New Roman" w:hAnsi="Times New Roman"/>
        </w:rPr>
        <w:t>z definicją MŚP (małe i średnie przedsiębiorstwa) o której mowa w Rozporządzeniu Komisji (UE) nr 651/2014 z dnia 17 czerwca 2014 r., załącznik nr I do Rozporządzenia, art. 2.</w:t>
      </w:r>
    </w:p>
    <w:p w:rsidR="00214B86" w:rsidRPr="00CF5F2E" w:rsidRDefault="00214B86" w:rsidP="005B1759">
      <w:pPr>
        <w:widowControl w:val="0"/>
        <w:numPr>
          <w:ilvl w:val="0"/>
          <w:numId w:val="38"/>
        </w:numPr>
        <w:overflowPunct w:val="0"/>
        <w:autoSpaceDE w:val="0"/>
        <w:autoSpaceDN w:val="0"/>
        <w:adjustRightInd w:val="0"/>
        <w:spacing w:after="0" w:line="240" w:lineRule="auto"/>
        <w:ind w:left="510" w:hanging="357"/>
        <w:textAlignment w:val="baseline"/>
        <w:rPr>
          <w:rFonts w:ascii="Times New Roman" w:hAnsi="Times New Roman"/>
          <w:color w:val="000000"/>
        </w:rPr>
      </w:pPr>
      <w:r w:rsidRPr="00CF5F2E">
        <w:rPr>
          <w:rFonts w:ascii="Times New Roman" w:hAnsi="Times New Roman"/>
        </w:rPr>
        <w:t>Oświadczamy</w:t>
      </w:r>
      <w:r w:rsidRPr="00CF5F2E">
        <w:rPr>
          <w:rFonts w:ascii="Times New Roman" w:hAnsi="Times New Roman"/>
          <w:b/>
        </w:rPr>
        <w:t>,</w:t>
      </w:r>
      <w:r w:rsidRPr="00CF5F2E">
        <w:rPr>
          <w:rFonts w:ascii="Times New Roman" w:hAnsi="Times New Roman"/>
          <w:color w:val="000000"/>
        </w:rPr>
        <w:t xml:space="preserve"> że wypełniliśmy obowiązki informacyjne przewidziane w art. 13 lub art. 14 RODO</w:t>
      </w:r>
      <w:r w:rsidRPr="00CF5F2E">
        <w:rPr>
          <w:rFonts w:ascii="Times New Roman" w:hAnsi="Times New Roman"/>
          <w:color w:val="000000"/>
          <w:vertAlign w:val="superscript"/>
        </w:rPr>
        <w:t>1)</w:t>
      </w:r>
      <w:r w:rsidRPr="00CF5F2E">
        <w:rPr>
          <w:rFonts w:ascii="Times New Roman" w:hAnsi="Times New Roman"/>
          <w:color w:val="000000"/>
        </w:rPr>
        <w:t xml:space="preserve"> wobec osób fizycznych, </w:t>
      </w:r>
      <w:r w:rsidRPr="00CF5F2E">
        <w:rPr>
          <w:rFonts w:ascii="Times New Roman" w:hAnsi="Times New Roman"/>
        </w:rPr>
        <w:t>od których dane osobowe bezpośrednio lub pośrednio pozyskałem</w:t>
      </w:r>
      <w:r w:rsidRPr="00CF5F2E">
        <w:rPr>
          <w:rFonts w:ascii="Times New Roman" w:hAnsi="Times New Roman"/>
          <w:color w:val="000000"/>
        </w:rPr>
        <w:t xml:space="preserve"> w celu ubiegania się o udzielenie zamówienia publicznego w niniejszym postępowaniu</w:t>
      </w:r>
      <w:r w:rsidRPr="00CF5F2E">
        <w:rPr>
          <w:rFonts w:ascii="Times New Roman" w:hAnsi="Times New Roman"/>
        </w:rPr>
        <w:t>.</w:t>
      </w:r>
    </w:p>
    <w:p w:rsidR="002370CF" w:rsidRPr="00CF5F2E" w:rsidRDefault="002370CF"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Oświadczamy, że:</w:t>
      </w:r>
    </w:p>
    <w:p w:rsidR="002F7895" w:rsidRPr="00CF5F2E" w:rsidRDefault="002370CF"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477511" w:rsidRPr="00CF5F2E">
        <w:rPr>
          <w:rFonts w:ascii="Times New Roman" w:hAnsi="Times New Roman"/>
        </w:rPr>
        <w:t xml:space="preserve">następujące </w:t>
      </w:r>
      <w:r w:rsidRPr="00CF5F2E">
        <w:rPr>
          <w:rFonts w:ascii="Times New Roman" w:hAnsi="Times New Roman"/>
        </w:rPr>
        <w:t>części zamówienia ………….……………</w:t>
      </w:r>
      <w:r w:rsidR="00477511" w:rsidRPr="00CF5F2E">
        <w:rPr>
          <w:rFonts w:ascii="Times New Roman" w:hAnsi="Times New Roman"/>
        </w:rPr>
        <w:t xml:space="preserve"> zamierzamy powierzyć podwykonawcom </w:t>
      </w:r>
      <w:r w:rsidRPr="00CF5F2E">
        <w:rPr>
          <w:rFonts w:ascii="Times New Roman" w:hAnsi="Times New Roman"/>
        </w:rPr>
        <w:t xml:space="preserve">*                  </w:t>
      </w:r>
    </w:p>
    <w:p w:rsidR="00477511"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2370CF" w:rsidRPr="00CF5F2E">
        <w:rPr>
          <w:rFonts w:ascii="Times New Roman" w:hAnsi="Times New Roman"/>
        </w:rPr>
        <w:t xml:space="preserve">nazwa podwykonawcy </w:t>
      </w:r>
      <w:r w:rsidR="00477511" w:rsidRPr="00CF5F2E">
        <w:rPr>
          <w:rFonts w:ascii="Times New Roman" w:hAnsi="Times New Roman"/>
        </w:rPr>
        <w:t>……</w:t>
      </w:r>
      <w:r w:rsidR="002370CF" w:rsidRPr="00CF5F2E">
        <w:rPr>
          <w:rFonts w:ascii="Times New Roman" w:hAnsi="Times New Roman"/>
        </w:rPr>
        <w:t>………………………………………………… (o ile jest to wiadome)</w:t>
      </w:r>
      <w:r w:rsidRPr="00CF5F2E">
        <w:rPr>
          <w:rFonts w:ascii="Times New Roman" w:hAnsi="Times New Roman"/>
        </w:rPr>
        <w:t xml:space="preserve"> *</w:t>
      </w:r>
    </w:p>
    <w:p w:rsidR="002370CF"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F5F2E">
        <w:rPr>
          <w:rFonts w:ascii="Times New Roman" w:hAnsi="Times New Roman"/>
        </w:rPr>
        <w:t xml:space="preserve">- </w:t>
      </w:r>
      <w:r w:rsidR="002370CF" w:rsidRPr="00CF5F2E">
        <w:rPr>
          <w:rFonts w:ascii="Times New Roman" w:hAnsi="Times New Roman"/>
        </w:rPr>
        <w:t>nie zamierzamy powierzyć podwykonawcom *</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Oferta nasza zawiera łącznie ............  ponumerowanych stron.</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Uprawnionym do kontaktów z Zamawiającym jest ...................................................................................</w:t>
      </w:r>
    </w:p>
    <w:p w:rsidR="00477511" w:rsidRPr="00CF5F2E"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 xml:space="preserve">tel.: ..........................................................................   faks.......................................................................... </w:t>
      </w: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e-mail: ……………..………………………………………………………………………...………..…..</w:t>
      </w:r>
    </w:p>
    <w:p w:rsidR="00477511" w:rsidRPr="00CF5F2E" w:rsidRDefault="00477511" w:rsidP="005B1759">
      <w:pPr>
        <w:widowControl w:val="0"/>
        <w:numPr>
          <w:ilvl w:val="0"/>
          <w:numId w:val="38"/>
        </w:numPr>
        <w:spacing w:after="0" w:line="240" w:lineRule="auto"/>
        <w:rPr>
          <w:rFonts w:ascii="Times New Roman" w:hAnsi="Times New Roman"/>
          <w:color w:val="000000"/>
        </w:rPr>
      </w:pPr>
      <w:r w:rsidRPr="00CF5F2E">
        <w:rPr>
          <w:rFonts w:ascii="Times New Roman" w:hAnsi="Times New Roman"/>
        </w:rPr>
        <w:t>Wyrażam</w:t>
      </w:r>
      <w:r w:rsidR="00214B86" w:rsidRPr="00CF5F2E">
        <w:rPr>
          <w:rFonts w:ascii="Times New Roman" w:hAnsi="Times New Roman"/>
        </w:rPr>
        <w:t>y</w:t>
      </w:r>
      <w:r w:rsidRPr="00CF5F2E">
        <w:rPr>
          <w:rFonts w:ascii="Times New Roman" w:hAnsi="Times New Roman"/>
        </w:rPr>
        <w:t xml:space="preserve"> zgodę na przesyłanie korespondencji przez Zamawiającego oraz przekazanie wyniku przedmiotowego postępowania na numer faksu lub na adres e-mail wskazany powyżej.</w:t>
      </w:r>
    </w:p>
    <w:p w:rsidR="00214B86" w:rsidRPr="00CF5F2E" w:rsidRDefault="00477511" w:rsidP="00C65C2F">
      <w:pPr>
        <w:pStyle w:val="Tekstpodstawowy"/>
        <w:spacing w:after="0"/>
        <w:ind w:left="511"/>
        <w:jc w:val="both"/>
        <w:rPr>
          <w:sz w:val="22"/>
          <w:szCs w:val="22"/>
        </w:rPr>
      </w:pPr>
      <w:r w:rsidRPr="00CF5F2E">
        <w:rPr>
          <w:sz w:val="22"/>
          <w:szCs w:val="22"/>
        </w:rPr>
        <w:t>Data przekazania faksu lub e-maila będzie oznaczała, iż otrzymałem/ łam sto</w:t>
      </w:r>
      <w:r w:rsidR="00666E2D" w:rsidRPr="00CF5F2E">
        <w:rPr>
          <w:sz w:val="22"/>
          <w:szCs w:val="22"/>
        </w:rPr>
        <w:t>sowną informację</w:t>
      </w:r>
    </w:p>
    <w:p w:rsidR="000E49DD" w:rsidRPr="00CF5F2E" w:rsidRDefault="002F7895" w:rsidP="00C65C2F">
      <w:pPr>
        <w:pStyle w:val="Tekstpodstawowy"/>
        <w:spacing w:after="0"/>
        <w:jc w:val="both"/>
        <w:rPr>
          <w:sz w:val="22"/>
          <w:szCs w:val="22"/>
        </w:rPr>
      </w:pPr>
      <w:r w:rsidRPr="00CF5F2E">
        <w:rPr>
          <w:sz w:val="22"/>
          <w:szCs w:val="22"/>
        </w:rPr>
        <w:t xml:space="preserve">   </w:t>
      </w:r>
      <w:r w:rsidR="00666E2D" w:rsidRPr="00CF5F2E">
        <w:rPr>
          <w:sz w:val="22"/>
          <w:szCs w:val="22"/>
        </w:rPr>
        <w:t>14</w:t>
      </w:r>
      <w:r w:rsidR="000E49DD" w:rsidRPr="00CF5F2E">
        <w:rPr>
          <w:sz w:val="22"/>
          <w:szCs w:val="22"/>
        </w:rPr>
        <w:t>.  Oświadczamy</w:t>
      </w:r>
      <w:r w:rsidR="000E49DD" w:rsidRPr="00CF5F2E">
        <w:rPr>
          <w:sz w:val="20"/>
          <w:szCs w:val="20"/>
        </w:rPr>
        <w:t xml:space="preserve">, </w:t>
      </w:r>
      <w:r w:rsidR="000E49DD" w:rsidRPr="00CF5F2E">
        <w:rPr>
          <w:iCs/>
          <w:sz w:val="22"/>
          <w:szCs w:val="22"/>
        </w:rPr>
        <w:t>że</w:t>
      </w:r>
      <w:r w:rsidR="000E49DD" w:rsidRPr="00CF5F2E">
        <w:rPr>
          <w:sz w:val="20"/>
          <w:szCs w:val="20"/>
        </w:rPr>
        <w:t>:</w:t>
      </w:r>
    </w:p>
    <w:p w:rsidR="009F7CAB" w:rsidRPr="00CF5F2E" w:rsidRDefault="009F7CAB" w:rsidP="005B1759">
      <w:pPr>
        <w:numPr>
          <w:ilvl w:val="0"/>
          <w:numId w:val="29"/>
        </w:numPr>
        <w:suppressAutoHyphens/>
        <w:spacing w:after="0" w:line="240" w:lineRule="auto"/>
        <w:ind w:left="601" w:right="23" w:hanging="35"/>
        <w:jc w:val="left"/>
        <w:rPr>
          <w:rFonts w:ascii="Times New Roman" w:hAnsi="Times New Roman"/>
        </w:rPr>
      </w:pPr>
      <w:r w:rsidRPr="00CF5F2E">
        <w:rPr>
          <w:rFonts w:ascii="Times New Roman" w:hAnsi="Times New Roman"/>
        </w:rPr>
        <w:t xml:space="preserve">wybór oferty </w:t>
      </w:r>
      <w:r w:rsidRPr="00CF5F2E">
        <w:rPr>
          <w:rFonts w:ascii="Times New Roman" w:hAnsi="Times New Roman"/>
          <w:bCs/>
        </w:rPr>
        <w:t>nie będzie</w:t>
      </w:r>
      <w:r w:rsidRPr="00CF5F2E">
        <w:rPr>
          <w:rFonts w:ascii="Times New Roman" w:hAnsi="Times New Roman"/>
          <w:b/>
          <w:bCs/>
        </w:rPr>
        <w:t xml:space="preserve"> </w:t>
      </w:r>
      <w:r w:rsidRPr="00CF5F2E">
        <w:rPr>
          <w:rFonts w:ascii="Times New Roman" w:hAnsi="Times New Roman"/>
        </w:rPr>
        <w:t>prowadzić do powstania u Zamawiającego obowiązku podatkowego</w:t>
      </w:r>
      <w:r w:rsidRPr="00CF5F2E">
        <w:rPr>
          <w:rFonts w:ascii="Times New Roman" w:hAnsi="Times New Roman"/>
          <w:b/>
          <w:bCs/>
        </w:rPr>
        <w:t xml:space="preserve"> *</w:t>
      </w:r>
    </w:p>
    <w:p w:rsidR="009F7CAB" w:rsidRPr="00CF5F2E" w:rsidRDefault="009F7CAB" w:rsidP="005B1759">
      <w:pPr>
        <w:numPr>
          <w:ilvl w:val="0"/>
          <w:numId w:val="29"/>
        </w:numPr>
        <w:suppressAutoHyphens/>
        <w:spacing w:after="0" w:line="240" w:lineRule="auto"/>
        <w:ind w:left="601" w:right="23" w:hanging="35"/>
        <w:rPr>
          <w:rFonts w:ascii="Times New Roman" w:hAnsi="Times New Roman"/>
          <w:b/>
          <w:bCs/>
        </w:rPr>
      </w:pPr>
      <w:r w:rsidRPr="00CF5F2E">
        <w:rPr>
          <w:rFonts w:ascii="Times New Roman" w:hAnsi="Times New Roman"/>
        </w:rPr>
        <w:t xml:space="preserve"> wybór oferty </w:t>
      </w:r>
      <w:r w:rsidRPr="00CF5F2E">
        <w:rPr>
          <w:rFonts w:ascii="Times New Roman" w:hAnsi="Times New Roman"/>
          <w:bCs/>
        </w:rPr>
        <w:t>będzie</w:t>
      </w:r>
      <w:r w:rsidRPr="00CF5F2E">
        <w:rPr>
          <w:rFonts w:ascii="Times New Roman" w:hAnsi="Times New Roman"/>
        </w:rPr>
        <w:t xml:space="preserve"> prowadzić do powstania u Zamawiającego obowiązku podatkowego * </w:t>
      </w:r>
      <w:r w:rsidR="00C65C2F">
        <w:rPr>
          <w:rFonts w:ascii="Times New Roman" w:hAnsi="Times New Roman"/>
        </w:rPr>
        <w:br/>
      </w:r>
      <w:r w:rsidRPr="00CF5F2E">
        <w:rPr>
          <w:rFonts w:ascii="Times New Roman" w:hAnsi="Times New Roman"/>
        </w:rPr>
        <w:t xml:space="preserve">w odniesieniu do następujących </w:t>
      </w:r>
      <w:r w:rsidRPr="00CF5F2E">
        <w:rPr>
          <w:rFonts w:ascii="Times New Roman" w:hAnsi="Times New Roman"/>
          <w:iCs/>
        </w:rPr>
        <w:t>towarów/ usług</w:t>
      </w:r>
      <w:r w:rsidRPr="00CF5F2E">
        <w:rPr>
          <w:rFonts w:ascii="Times New Roman" w:hAnsi="Times New Roman"/>
          <w:i/>
          <w:iCs/>
        </w:rPr>
        <w:t xml:space="preserve"> (w zależności od przedmiotu zamówienia)</w:t>
      </w:r>
      <w:r w:rsidRPr="00CF5F2E">
        <w:rPr>
          <w:rFonts w:ascii="Times New Roman" w:hAnsi="Times New Roman"/>
        </w:rPr>
        <w:t>: ……………………..</w:t>
      </w:r>
      <w:r w:rsidRPr="00CF5F2E">
        <w:rPr>
          <w:rFonts w:ascii="Times New Roman" w:hAnsi="Times New Roman"/>
          <w:b/>
          <w:bCs/>
        </w:rPr>
        <w:t xml:space="preserve"> </w:t>
      </w:r>
      <w:r w:rsidRPr="00CF5F2E">
        <w:rPr>
          <w:rFonts w:ascii="Times New Roman" w:hAnsi="Times New Roman"/>
        </w:rPr>
        <w:t xml:space="preserve">Wartość </w:t>
      </w:r>
      <w:r w:rsidRPr="00CF5F2E">
        <w:rPr>
          <w:rFonts w:ascii="Times New Roman" w:hAnsi="Times New Roman"/>
          <w:iCs/>
        </w:rPr>
        <w:t>towaru/ usług</w:t>
      </w:r>
      <w:r w:rsidRPr="00CF5F2E">
        <w:rPr>
          <w:rFonts w:ascii="Times New Roman" w:hAnsi="Times New Roman"/>
        </w:rPr>
        <w:t xml:space="preserve"> </w:t>
      </w:r>
      <w:r w:rsidRPr="00CF5F2E">
        <w:rPr>
          <w:rFonts w:ascii="Times New Roman" w:hAnsi="Times New Roman"/>
          <w:i/>
          <w:iCs/>
        </w:rPr>
        <w:t>(w zależności od przedmiotu zamówienia)</w:t>
      </w:r>
      <w:r w:rsidRPr="00CF5F2E">
        <w:rPr>
          <w:rFonts w:ascii="Times New Roman" w:hAnsi="Times New Roman"/>
        </w:rPr>
        <w:t xml:space="preserve"> powodująca obowiązek podatkowy u Zamawiającego to ………………………. zł netto **</w:t>
      </w:r>
      <w:r w:rsidRPr="00CF5F2E">
        <w:rPr>
          <w:rFonts w:ascii="Times New Roman" w:hAnsi="Times New Roman"/>
          <w:bCs/>
        </w:rPr>
        <w:t>.</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color w:val="000000"/>
          <w:sz w:val="16"/>
          <w:szCs w:val="16"/>
        </w:rPr>
        <w:t>** dotyczy Wykonawców</w:t>
      </w:r>
      <w:r w:rsidRPr="00CF5F2E">
        <w:rPr>
          <w:rFonts w:ascii="Times New Roman" w:hAnsi="Times New Roman"/>
          <w:sz w:val="16"/>
          <w:szCs w:val="16"/>
        </w:rPr>
        <w:t xml:space="preserve">, </w:t>
      </w:r>
      <w:r w:rsidRPr="00CF5F2E">
        <w:rPr>
          <w:rFonts w:ascii="Times New Roman" w:hAnsi="Times New Roman"/>
          <w:i/>
          <w:iCs/>
          <w:sz w:val="16"/>
          <w:szCs w:val="16"/>
        </w:rPr>
        <w:t>których oferty będą generować obowiązek doliczania wartości podatku VAT do wartości netto</w:t>
      </w:r>
      <w:r w:rsidRPr="00CF5F2E">
        <w:rPr>
          <w:rFonts w:ascii="Times New Roman" w:hAnsi="Times New Roman"/>
          <w:i/>
          <w:iCs/>
          <w:color w:val="1F497D"/>
          <w:sz w:val="16"/>
          <w:szCs w:val="16"/>
        </w:rPr>
        <w:t xml:space="preserve"> </w:t>
      </w:r>
      <w:r w:rsidRPr="00CF5F2E">
        <w:rPr>
          <w:rFonts w:ascii="Times New Roman" w:hAnsi="Times New Roman"/>
          <w:i/>
          <w:iCs/>
          <w:sz w:val="16"/>
          <w:szCs w:val="16"/>
        </w:rPr>
        <w:t xml:space="preserve">oferty, tj. w </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sz w:val="16"/>
          <w:szCs w:val="16"/>
        </w:rPr>
        <w:t xml:space="preserve">  przypadku:</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wewnątrzwspólnotowego nabycia towarów,</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xml:space="preserve">- mechanizmu odwróconego obciążenia, o którym mowa w </w:t>
      </w:r>
      <w:r w:rsidRPr="00CF5F2E">
        <w:rPr>
          <w:rFonts w:ascii="Times New Roman" w:hAnsi="Times New Roman"/>
          <w:i/>
          <w:iCs/>
          <w:sz w:val="16"/>
          <w:szCs w:val="16"/>
        </w:rPr>
        <w:pgNum/>
      </w:r>
      <w:r w:rsidRPr="00CF5F2E">
        <w:rPr>
          <w:rFonts w:ascii="Times New Roman" w:hAnsi="Times New Roman"/>
          <w:i/>
          <w:iCs/>
          <w:sz w:val="16"/>
          <w:szCs w:val="16"/>
        </w:rPr>
        <w:t>rt. 17 ust. 1 pkt 7 ustawy o podatku od towarów i usług,</w:t>
      </w:r>
    </w:p>
    <w:p w:rsidR="009F7CAB" w:rsidRPr="00CF5F2E" w:rsidRDefault="009F7CAB" w:rsidP="00C65C2F">
      <w:pPr>
        <w:tabs>
          <w:tab w:val="left" w:leader="dot" w:pos="9360"/>
        </w:tabs>
        <w:suppressAutoHyphens/>
        <w:spacing w:after="0" w:line="240" w:lineRule="auto"/>
        <w:ind w:left="886" w:right="23" w:hanging="142"/>
        <w:rPr>
          <w:rFonts w:ascii="Times New Roman" w:hAnsi="Times New Roman"/>
          <w:i/>
          <w:iCs/>
          <w:sz w:val="16"/>
          <w:szCs w:val="16"/>
        </w:rPr>
      </w:pPr>
      <w:r w:rsidRPr="00CF5F2E">
        <w:rPr>
          <w:rFonts w:ascii="Times New Roman" w:hAnsi="Times New Roman"/>
          <w:i/>
          <w:iCs/>
          <w:sz w:val="16"/>
          <w:szCs w:val="16"/>
        </w:rPr>
        <w:t xml:space="preserve">- importu usług lub importu towarów, z którymi wiąże się obowiązek doliczenia przez zamawiającego przy porównywaniu cen  </w:t>
      </w:r>
    </w:p>
    <w:p w:rsidR="009F7CAB" w:rsidRPr="00CF5F2E" w:rsidRDefault="009F7CAB" w:rsidP="00C65C2F">
      <w:pPr>
        <w:pStyle w:val="Stopka"/>
        <w:tabs>
          <w:tab w:val="clear" w:pos="4536"/>
          <w:tab w:val="clear" w:pos="9072"/>
          <w:tab w:val="left" w:pos="16756"/>
          <w:tab w:val="center" w:pos="21008"/>
          <w:tab w:val="right" w:pos="25544"/>
        </w:tabs>
        <w:spacing w:after="0" w:line="240" w:lineRule="auto"/>
        <w:rPr>
          <w:rFonts w:ascii="Times New Roman" w:hAnsi="Times New Roman"/>
          <w:sz w:val="20"/>
          <w:szCs w:val="20"/>
        </w:rPr>
      </w:pPr>
      <w:r w:rsidRPr="00CF5F2E">
        <w:rPr>
          <w:rFonts w:ascii="Times New Roman" w:hAnsi="Times New Roman"/>
          <w:i/>
          <w:iCs/>
          <w:sz w:val="16"/>
          <w:szCs w:val="16"/>
        </w:rPr>
        <w:t xml:space="preserve">                     ofertowych podatku VAT.</w:t>
      </w:r>
    </w:p>
    <w:p w:rsidR="00477511" w:rsidRPr="00CF5F2E" w:rsidRDefault="00477511" w:rsidP="00C65C2F">
      <w:pPr>
        <w:pStyle w:val="Tekstpodstawowy"/>
        <w:spacing w:after="0"/>
        <w:jc w:val="both"/>
        <w:rPr>
          <w:sz w:val="22"/>
          <w:szCs w:val="22"/>
        </w:rPr>
      </w:pPr>
    </w:p>
    <w:p w:rsidR="00477511" w:rsidRPr="00CF5F2E" w:rsidRDefault="00477511" w:rsidP="005B1759">
      <w:pPr>
        <w:widowControl w:val="0"/>
        <w:numPr>
          <w:ilvl w:val="0"/>
          <w:numId w:val="39"/>
        </w:numPr>
        <w:spacing w:after="0" w:line="240" w:lineRule="auto"/>
        <w:rPr>
          <w:rFonts w:ascii="Times New Roman" w:hAnsi="Times New Roman"/>
          <w:color w:val="000000"/>
        </w:rPr>
      </w:pPr>
      <w:r w:rsidRPr="00CF5F2E">
        <w:rPr>
          <w:rFonts w:ascii="Times New Roman" w:hAnsi="Times New Roman"/>
          <w:color w:val="000000"/>
        </w:rPr>
        <w:t>Nasz REGON ..............................................    NIP ……………………………...………………</w:t>
      </w:r>
    </w:p>
    <w:p w:rsidR="00477511" w:rsidRPr="00CF5F2E" w:rsidRDefault="00477511" w:rsidP="00C65C2F">
      <w:pPr>
        <w:widowControl w:val="0"/>
        <w:spacing w:after="0" w:line="240" w:lineRule="auto"/>
        <w:ind w:left="15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r w:rsidRPr="00CF5F2E">
        <w:rPr>
          <w:rFonts w:ascii="Times New Roman" w:hAnsi="Times New Roman"/>
          <w:color w:val="000000"/>
        </w:rPr>
        <w:t xml:space="preserve">...................................                                       .....................................................................        </w:t>
      </w:r>
    </w:p>
    <w:p w:rsidR="00477511" w:rsidRPr="002223CA" w:rsidRDefault="00477511" w:rsidP="00C65C2F">
      <w:pPr>
        <w:widowControl w:val="0"/>
        <w:spacing w:after="0" w:line="240" w:lineRule="auto"/>
        <w:ind w:left="806" w:hanging="403"/>
        <w:rPr>
          <w:rFonts w:ascii="Times New Roman" w:hAnsi="Times New Roman"/>
          <w:color w:val="000000"/>
          <w:sz w:val="18"/>
          <w:szCs w:val="20"/>
        </w:rPr>
      </w:pPr>
      <w:r w:rsidRPr="002223CA">
        <w:rPr>
          <w:rFonts w:ascii="Times New Roman" w:hAnsi="Times New Roman"/>
          <w:color w:val="000000"/>
          <w:sz w:val="18"/>
          <w:szCs w:val="18"/>
        </w:rPr>
        <w:t xml:space="preserve">        (data)</w:t>
      </w:r>
      <w:r w:rsidRPr="00CF5F2E">
        <w:rPr>
          <w:rFonts w:ascii="Times New Roman" w:hAnsi="Times New Roman"/>
          <w:color w:val="000000"/>
          <w:sz w:val="20"/>
          <w:szCs w:val="20"/>
        </w:rPr>
        <w:t xml:space="preserve">                                                                  </w:t>
      </w:r>
      <w:r w:rsidR="002223CA">
        <w:rPr>
          <w:rFonts w:ascii="Times New Roman" w:hAnsi="Times New Roman"/>
          <w:color w:val="000000"/>
          <w:sz w:val="20"/>
          <w:szCs w:val="20"/>
        </w:rPr>
        <w:t xml:space="preserve">   </w:t>
      </w:r>
      <w:r w:rsidRPr="002223CA">
        <w:rPr>
          <w:rFonts w:ascii="Times New Roman" w:hAnsi="Times New Roman"/>
          <w:color w:val="000000"/>
          <w:sz w:val="18"/>
          <w:szCs w:val="20"/>
        </w:rPr>
        <w:t xml:space="preserve">(podpis wykonawcy lub osób upoważnionych </w:t>
      </w:r>
    </w:p>
    <w:p w:rsidR="00477511" w:rsidRPr="00CF5F2E" w:rsidRDefault="00477511" w:rsidP="00C65C2F">
      <w:pPr>
        <w:widowControl w:val="0"/>
        <w:spacing w:after="0" w:line="240" w:lineRule="auto"/>
        <w:ind w:left="806" w:hanging="403"/>
        <w:rPr>
          <w:rFonts w:ascii="Times New Roman" w:hAnsi="Times New Roman"/>
          <w:sz w:val="20"/>
          <w:szCs w:val="20"/>
        </w:rPr>
      </w:pPr>
      <w:r w:rsidRPr="002223CA">
        <w:rPr>
          <w:rFonts w:ascii="Times New Roman" w:hAnsi="Times New Roman"/>
          <w:sz w:val="18"/>
          <w:szCs w:val="20"/>
        </w:rPr>
        <w:t xml:space="preserve">                                                                                       </w:t>
      </w:r>
      <w:r w:rsidR="002223CA">
        <w:rPr>
          <w:rFonts w:ascii="Times New Roman" w:hAnsi="Times New Roman"/>
          <w:sz w:val="18"/>
          <w:szCs w:val="20"/>
        </w:rPr>
        <w:tab/>
      </w:r>
      <w:r w:rsidRPr="002223CA">
        <w:rPr>
          <w:rFonts w:ascii="Times New Roman" w:hAnsi="Times New Roman"/>
          <w:sz w:val="18"/>
          <w:szCs w:val="20"/>
        </w:rPr>
        <w:t>do występowania w imieniu wykonawcy)</w:t>
      </w:r>
    </w:p>
    <w:p w:rsidR="00477511" w:rsidRPr="00CF5F2E" w:rsidRDefault="00477511" w:rsidP="00C65C2F">
      <w:pPr>
        <w:widowControl w:val="0"/>
        <w:spacing w:after="0"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sz w:val="20"/>
          <w:szCs w:val="20"/>
        </w:rPr>
      </w:pPr>
      <w:r w:rsidRPr="00CF5F2E">
        <w:rPr>
          <w:rFonts w:ascii="Times New Roman" w:hAnsi="Times New Roman"/>
          <w:color w:val="000000"/>
          <w:sz w:val="20"/>
          <w:szCs w:val="20"/>
        </w:rPr>
        <w:t xml:space="preserve">                                                                    </w:t>
      </w:r>
    </w:p>
    <w:p w:rsidR="00477511" w:rsidRPr="00CF5F2E" w:rsidRDefault="00477511" w:rsidP="00CF5F2E">
      <w:pPr>
        <w:widowControl w:val="0"/>
        <w:spacing w:line="240" w:lineRule="auto"/>
        <w:rPr>
          <w:rFonts w:ascii="Times New Roman" w:hAnsi="Times New Roman"/>
          <w:color w:val="000000"/>
        </w:rPr>
      </w:pPr>
    </w:p>
    <w:p w:rsidR="00477511"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rsidR="003C56B9" w:rsidRDefault="003C56B9"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084051" w:rsidRPr="00D9564B" w:rsidRDefault="00084051" w:rsidP="00D9564B">
      <w:pPr>
        <w:spacing w:after="200"/>
        <w:jc w:val="left"/>
        <w:rPr>
          <w:rFonts w:ascii="Times New Roman" w:hAnsi="Times New Roman"/>
          <w:sz w:val="20"/>
          <w:szCs w:val="20"/>
        </w:rPr>
        <w:sectPr w:rsidR="00084051" w:rsidRPr="00D9564B" w:rsidSect="00020A4B">
          <w:headerReference w:type="default" r:id="rId16"/>
          <w:footerReference w:type="even" r:id="rId17"/>
          <w:footerReference w:type="default" r:id="rId18"/>
          <w:headerReference w:type="first" r:id="rId19"/>
          <w:pgSz w:w="11907" w:h="16840" w:code="9"/>
          <w:pgMar w:top="1418" w:right="1134" w:bottom="1134" w:left="1134" w:header="357" w:footer="1134" w:gutter="0"/>
          <w:cols w:space="708"/>
          <w:titlePg/>
          <w:docGrid w:linePitch="360"/>
        </w:sectPr>
      </w:pPr>
    </w:p>
    <w:p w:rsidR="00084051" w:rsidRDefault="00B66115" w:rsidP="00084051">
      <w:pPr>
        <w:widowControl w:val="0"/>
        <w:spacing w:after="0" w:line="240" w:lineRule="auto"/>
        <w:jc w:val="right"/>
        <w:rPr>
          <w:rFonts w:ascii="Times New Roman" w:hAnsi="Times New Roman"/>
          <w:b/>
          <w:i/>
          <w:sz w:val="20"/>
          <w:szCs w:val="18"/>
          <w:u w:val="single"/>
        </w:rPr>
      </w:pPr>
      <w:r w:rsidRPr="00F9076F">
        <w:rPr>
          <w:rFonts w:ascii="Times New Roman" w:hAnsi="Times New Roman"/>
          <w:b/>
          <w:i/>
          <w:sz w:val="20"/>
          <w:szCs w:val="18"/>
          <w:u w:val="single"/>
        </w:rPr>
        <w:t xml:space="preserve">Załącznik Nr 1 </w:t>
      </w:r>
    </w:p>
    <w:p w:rsidR="00214B86" w:rsidRPr="00F9076F" w:rsidRDefault="00214B86" w:rsidP="00851B62">
      <w:pPr>
        <w:widowControl w:val="0"/>
        <w:spacing w:after="0" w:line="240" w:lineRule="auto"/>
        <w:ind w:left="800" w:hanging="400"/>
        <w:jc w:val="right"/>
        <w:rPr>
          <w:rFonts w:ascii="Times New Roman" w:hAnsi="Times New Roman"/>
          <w:b/>
          <w:color w:val="000000"/>
          <w:sz w:val="24"/>
          <w:u w:val="single"/>
        </w:rPr>
      </w:pPr>
      <w:r w:rsidRPr="00F9076F">
        <w:rPr>
          <w:rFonts w:ascii="Times New Roman" w:hAnsi="Times New Roman"/>
          <w:b/>
          <w:i/>
          <w:color w:val="000000"/>
          <w:sz w:val="20"/>
          <w:szCs w:val="18"/>
          <w:u w:val="single"/>
        </w:rPr>
        <w:t>do formularza oferty</w:t>
      </w:r>
    </w:p>
    <w:p w:rsidR="00214B86" w:rsidRPr="00F9076F" w:rsidRDefault="00214B86" w:rsidP="00214B86">
      <w:pPr>
        <w:widowControl w:val="0"/>
        <w:rPr>
          <w:rFonts w:ascii="Times New Roman" w:hAnsi="Times New Roman"/>
          <w:color w:val="000000"/>
        </w:rPr>
      </w:pPr>
      <w:r w:rsidRPr="00F9076F">
        <w:rPr>
          <w:rFonts w:ascii="Times New Roman" w:hAnsi="Times New Roman"/>
          <w:color w:val="000000"/>
        </w:rPr>
        <w:t>...............................................................</w:t>
      </w:r>
    </w:p>
    <w:p w:rsidR="006427A5" w:rsidRPr="00F17FD7" w:rsidRDefault="00214B86" w:rsidP="00F17FD7">
      <w:pPr>
        <w:widowControl w:val="0"/>
        <w:ind w:left="800" w:hanging="400"/>
        <w:rPr>
          <w:rFonts w:ascii="Times New Roman" w:hAnsi="Times New Roman"/>
          <w:color w:val="000000"/>
          <w:sz w:val="16"/>
          <w:szCs w:val="16"/>
        </w:rPr>
      </w:pPr>
      <w:r w:rsidRPr="00F9076F">
        <w:rPr>
          <w:rFonts w:ascii="Times New Roman" w:hAnsi="Times New Roman"/>
          <w:color w:val="000000"/>
          <w:sz w:val="16"/>
          <w:szCs w:val="16"/>
        </w:rPr>
        <w:t xml:space="preserve">              (Pieczęć)</w:t>
      </w:r>
    </w:p>
    <w:p w:rsidR="006427A5" w:rsidRDefault="00214B86" w:rsidP="00084051">
      <w:pPr>
        <w:widowControl w:val="0"/>
        <w:ind w:left="800" w:hanging="400"/>
        <w:jc w:val="center"/>
        <w:rPr>
          <w:rFonts w:ascii="Times New Roman" w:hAnsi="Times New Roman"/>
          <w:b/>
          <w:color w:val="000000"/>
          <w:sz w:val="24"/>
          <w:szCs w:val="24"/>
        </w:rPr>
      </w:pPr>
      <w:r w:rsidRPr="00F9076F">
        <w:rPr>
          <w:rFonts w:ascii="Times New Roman" w:hAnsi="Times New Roman"/>
          <w:b/>
          <w:color w:val="000000"/>
          <w:sz w:val="24"/>
          <w:szCs w:val="24"/>
        </w:rPr>
        <w:t>FORMULARZ SPECYFIKACJI CENOWEJ</w:t>
      </w:r>
    </w:p>
    <w:p w:rsidR="009845E1" w:rsidRPr="00084051" w:rsidRDefault="009845E1" w:rsidP="00084051">
      <w:pPr>
        <w:widowControl w:val="0"/>
        <w:ind w:left="800" w:hanging="400"/>
        <w:jc w:val="center"/>
        <w:rPr>
          <w:rFonts w:ascii="Times New Roman" w:hAnsi="Times New Roman"/>
          <w:color w:val="000000"/>
          <w:sz w:val="24"/>
          <w:szCs w:val="24"/>
        </w:rPr>
      </w:pPr>
    </w:p>
    <w:p w:rsidR="00A21A31" w:rsidRDefault="00214B86" w:rsidP="009845E1">
      <w:pPr>
        <w:spacing w:line="240" w:lineRule="auto"/>
        <w:rPr>
          <w:rFonts w:ascii="Times New Roman" w:hAnsi="Times New Roman"/>
          <w:color w:val="000000"/>
        </w:rPr>
      </w:pPr>
      <w:r w:rsidRPr="00F9076F">
        <w:rPr>
          <w:rFonts w:ascii="Times New Roman" w:hAnsi="Times New Roman"/>
          <w:color w:val="000000"/>
        </w:rPr>
        <w:t xml:space="preserve">Przystępując do udziału w postępowaniu o udzielenie zamówienia publicznego </w:t>
      </w:r>
      <w:r w:rsidRPr="00084051">
        <w:rPr>
          <w:rFonts w:ascii="Times New Roman" w:hAnsi="Times New Roman"/>
          <w:b/>
          <w:color w:val="000000"/>
        </w:rPr>
        <w:t>ZP-</w:t>
      </w:r>
      <w:r w:rsidR="009845E1">
        <w:rPr>
          <w:rFonts w:ascii="Times New Roman" w:hAnsi="Times New Roman"/>
          <w:b/>
          <w:color w:val="000000"/>
        </w:rPr>
        <w:t>86</w:t>
      </w:r>
      <w:r w:rsidR="00084051" w:rsidRPr="00084051">
        <w:rPr>
          <w:rFonts w:ascii="Times New Roman" w:hAnsi="Times New Roman"/>
          <w:b/>
          <w:color w:val="000000"/>
        </w:rPr>
        <w:t>/</w:t>
      </w:r>
      <w:r w:rsidRPr="00084051">
        <w:rPr>
          <w:rFonts w:ascii="Times New Roman" w:hAnsi="Times New Roman"/>
          <w:b/>
          <w:color w:val="000000"/>
        </w:rPr>
        <w:t xml:space="preserve">2018 </w:t>
      </w:r>
      <w:r w:rsidR="005A707C" w:rsidRPr="00B13828">
        <w:rPr>
          <w:rFonts w:ascii="Times New Roman" w:hAnsi="Times New Roman"/>
          <w:b/>
        </w:rPr>
        <w:t xml:space="preserve">na dostawę </w:t>
      </w:r>
      <w:r w:rsidR="009845E1">
        <w:rPr>
          <w:rFonts w:ascii="Times New Roman" w:hAnsi="Times New Roman"/>
          <w:b/>
        </w:rPr>
        <w:t xml:space="preserve">artykułów nabiałowych </w:t>
      </w:r>
      <w:r w:rsidR="005A707C" w:rsidRPr="00B13828">
        <w:rPr>
          <w:rFonts w:ascii="Times New Roman" w:hAnsi="Times New Roman"/>
          <w:b/>
        </w:rPr>
        <w:t xml:space="preserve">dla Szpitala Bielańskiego </w:t>
      </w:r>
      <w:r w:rsidR="009845E1">
        <w:rPr>
          <w:rFonts w:ascii="Times New Roman" w:hAnsi="Times New Roman"/>
          <w:b/>
        </w:rPr>
        <w:br/>
        <w:t>w Warszawie</w:t>
      </w:r>
      <w:r w:rsidRPr="00F9076F">
        <w:rPr>
          <w:rFonts w:ascii="Times New Roman" w:hAnsi="Times New Roman"/>
          <w:color w:val="000000"/>
        </w:rPr>
        <w:t xml:space="preserve">, przeprowadzonym w trybie przetargu nieograniczonego, oferujemy wykonanie przedmiotu </w:t>
      </w:r>
      <w:r w:rsidR="00851B62" w:rsidRPr="00F9076F">
        <w:rPr>
          <w:rFonts w:ascii="Times New Roman" w:hAnsi="Times New Roman"/>
          <w:color w:val="000000"/>
        </w:rPr>
        <w:t xml:space="preserve">zamówienia </w:t>
      </w:r>
      <w:r w:rsidRPr="00F9076F">
        <w:rPr>
          <w:rFonts w:ascii="Times New Roman" w:hAnsi="Times New Roman"/>
          <w:color w:val="000000"/>
        </w:rPr>
        <w:t>w oparciu o następujące ceny:</w:t>
      </w:r>
    </w:p>
    <w:p w:rsidR="009845E1" w:rsidRDefault="009845E1" w:rsidP="009845E1">
      <w:pPr>
        <w:spacing w:line="240" w:lineRule="auto"/>
        <w:rPr>
          <w:rFonts w:ascii="Times New Roman" w:hAnsi="Times New Roman"/>
          <w:b/>
        </w:rPr>
      </w:pPr>
    </w:p>
    <w:tbl>
      <w:tblPr>
        <w:tblW w:w="1485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
        <w:gridCol w:w="5853"/>
        <w:gridCol w:w="1007"/>
        <w:gridCol w:w="1090"/>
        <w:gridCol w:w="1218"/>
        <w:gridCol w:w="1617"/>
        <w:gridCol w:w="1134"/>
        <w:gridCol w:w="992"/>
        <w:gridCol w:w="1559"/>
      </w:tblGrid>
      <w:tr w:rsidR="009845E1" w:rsidRPr="00EA626B" w:rsidTr="009845E1">
        <w:trPr>
          <w:trHeight w:val="566"/>
        </w:trPr>
        <w:tc>
          <w:tcPr>
            <w:tcW w:w="385" w:type="dxa"/>
            <w:shd w:val="clear" w:color="auto" w:fill="auto"/>
            <w:noWrap/>
            <w:vAlign w:val="center"/>
          </w:tcPr>
          <w:p w:rsidR="009845E1" w:rsidRPr="00EA626B" w:rsidRDefault="009845E1" w:rsidP="003427D0">
            <w:pPr>
              <w:spacing w:after="0" w:line="240" w:lineRule="auto"/>
              <w:jc w:val="center"/>
              <w:rPr>
                <w:rFonts w:ascii="Times New Roman" w:hAnsi="Times New Roman"/>
                <w:b/>
                <w:bCs/>
                <w:sz w:val="20"/>
                <w:szCs w:val="20"/>
              </w:rPr>
            </w:pPr>
            <w:r w:rsidRPr="00EA626B">
              <w:rPr>
                <w:rFonts w:ascii="Times New Roman" w:hAnsi="Times New Roman"/>
                <w:b/>
                <w:bCs/>
                <w:sz w:val="20"/>
                <w:szCs w:val="20"/>
              </w:rPr>
              <w:t>Lp</w:t>
            </w:r>
          </w:p>
        </w:tc>
        <w:tc>
          <w:tcPr>
            <w:tcW w:w="5853" w:type="dxa"/>
            <w:shd w:val="clear" w:color="auto" w:fill="auto"/>
            <w:vAlign w:val="center"/>
          </w:tcPr>
          <w:p w:rsidR="009845E1" w:rsidRPr="00EA626B" w:rsidRDefault="009845E1" w:rsidP="003427D0">
            <w:pPr>
              <w:spacing w:after="0" w:line="240" w:lineRule="auto"/>
              <w:jc w:val="center"/>
              <w:rPr>
                <w:rFonts w:ascii="Times New Roman" w:hAnsi="Times New Roman"/>
                <w:b/>
                <w:bCs/>
                <w:sz w:val="20"/>
                <w:szCs w:val="20"/>
              </w:rPr>
            </w:pPr>
            <w:r w:rsidRPr="00EA626B">
              <w:rPr>
                <w:rFonts w:ascii="Times New Roman" w:hAnsi="Times New Roman"/>
                <w:b/>
                <w:bCs/>
                <w:sz w:val="20"/>
                <w:szCs w:val="20"/>
              </w:rPr>
              <w:t>Asortyment/ nazwa handlowa</w:t>
            </w:r>
          </w:p>
        </w:tc>
        <w:tc>
          <w:tcPr>
            <w:tcW w:w="1007" w:type="dxa"/>
            <w:shd w:val="clear" w:color="auto" w:fill="auto"/>
            <w:noWrap/>
            <w:vAlign w:val="center"/>
          </w:tcPr>
          <w:p w:rsidR="009845E1" w:rsidRPr="00EA626B" w:rsidRDefault="009845E1" w:rsidP="003427D0">
            <w:pPr>
              <w:spacing w:after="0" w:line="240" w:lineRule="auto"/>
              <w:jc w:val="center"/>
              <w:rPr>
                <w:rFonts w:ascii="Times New Roman" w:hAnsi="Times New Roman"/>
                <w:b/>
                <w:bCs/>
                <w:sz w:val="20"/>
                <w:szCs w:val="20"/>
              </w:rPr>
            </w:pPr>
            <w:r w:rsidRPr="00EA626B">
              <w:rPr>
                <w:rFonts w:ascii="Times New Roman" w:hAnsi="Times New Roman"/>
                <w:b/>
                <w:bCs/>
                <w:sz w:val="20"/>
                <w:szCs w:val="20"/>
              </w:rPr>
              <w:t>Jednostka miary</w:t>
            </w:r>
          </w:p>
        </w:tc>
        <w:tc>
          <w:tcPr>
            <w:tcW w:w="1090" w:type="dxa"/>
            <w:shd w:val="clear" w:color="auto" w:fill="auto"/>
            <w:vAlign w:val="center"/>
          </w:tcPr>
          <w:p w:rsidR="009845E1" w:rsidRPr="00EA626B" w:rsidRDefault="009845E1" w:rsidP="003427D0">
            <w:pPr>
              <w:spacing w:after="0" w:line="240" w:lineRule="auto"/>
              <w:jc w:val="center"/>
              <w:rPr>
                <w:rFonts w:ascii="Times New Roman" w:hAnsi="Times New Roman"/>
                <w:b/>
                <w:bCs/>
                <w:sz w:val="20"/>
                <w:szCs w:val="20"/>
              </w:rPr>
            </w:pPr>
            <w:r w:rsidRPr="00EA626B">
              <w:rPr>
                <w:rFonts w:ascii="Times New Roman" w:hAnsi="Times New Roman"/>
                <w:b/>
                <w:bCs/>
                <w:sz w:val="20"/>
                <w:szCs w:val="20"/>
              </w:rPr>
              <w:t>Ilość</w:t>
            </w:r>
          </w:p>
        </w:tc>
        <w:tc>
          <w:tcPr>
            <w:tcW w:w="1218" w:type="dxa"/>
            <w:shd w:val="clear" w:color="auto" w:fill="auto"/>
            <w:vAlign w:val="center"/>
          </w:tcPr>
          <w:p w:rsidR="009845E1" w:rsidRPr="00EA626B" w:rsidRDefault="009845E1" w:rsidP="003427D0">
            <w:pPr>
              <w:spacing w:after="0" w:line="240" w:lineRule="auto"/>
              <w:jc w:val="center"/>
              <w:rPr>
                <w:rFonts w:ascii="Times New Roman" w:hAnsi="Times New Roman"/>
                <w:b/>
                <w:bCs/>
                <w:sz w:val="20"/>
                <w:szCs w:val="20"/>
              </w:rPr>
            </w:pPr>
            <w:r w:rsidRPr="00EA626B">
              <w:rPr>
                <w:rFonts w:ascii="Times New Roman" w:hAnsi="Times New Roman"/>
                <w:b/>
                <w:bCs/>
                <w:sz w:val="20"/>
                <w:szCs w:val="20"/>
              </w:rPr>
              <w:t>Cena jednostkowa</w:t>
            </w:r>
          </w:p>
          <w:p w:rsidR="009845E1" w:rsidRPr="00EA626B" w:rsidRDefault="009845E1" w:rsidP="003427D0">
            <w:pPr>
              <w:spacing w:after="0" w:line="240" w:lineRule="auto"/>
              <w:jc w:val="center"/>
              <w:rPr>
                <w:rFonts w:ascii="Times New Roman" w:hAnsi="Times New Roman"/>
                <w:b/>
                <w:bCs/>
                <w:sz w:val="20"/>
                <w:szCs w:val="20"/>
              </w:rPr>
            </w:pPr>
            <w:r w:rsidRPr="00EA626B">
              <w:rPr>
                <w:rFonts w:ascii="Times New Roman" w:hAnsi="Times New Roman"/>
                <w:b/>
                <w:bCs/>
                <w:sz w:val="20"/>
                <w:szCs w:val="20"/>
              </w:rPr>
              <w:t>netto (zł)</w:t>
            </w:r>
          </w:p>
        </w:tc>
        <w:tc>
          <w:tcPr>
            <w:tcW w:w="1617" w:type="dxa"/>
            <w:shd w:val="clear" w:color="auto" w:fill="auto"/>
            <w:vAlign w:val="center"/>
          </w:tcPr>
          <w:p w:rsidR="009845E1" w:rsidRPr="00EA626B" w:rsidRDefault="009845E1" w:rsidP="003427D0">
            <w:pPr>
              <w:spacing w:after="0" w:line="240" w:lineRule="auto"/>
              <w:jc w:val="center"/>
              <w:rPr>
                <w:rFonts w:ascii="Times New Roman" w:hAnsi="Times New Roman"/>
                <w:b/>
                <w:bCs/>
                <w:sz w:val="20"/>
                <w:szCs w:val="20"/>
              </w:rPr>
            </w:pPr>
            <w:r w:rsidRPr="00EA626B">
              <w:rPr>
                <w:rFonts w:ascii="Times New Roman" w:hAnsi="Times New Roman"/>
                <w:b/>
                <w:bCs/>
                <w:sz w:val="20"/>
                <w:szCs w:val="20"/>
              </w:rPr>
              <w:t>Wartość netto ogółem (zł)</w:t>
            </w:r>
          </w:p>
        </w:tc>
        <w:tc>
          <w:tcPr>
            <w:tcW w:w="1134" w:type="dxa"/>
            <w:vAlign w:val="center"/>
          </w:tcPr>
          <w:p w:rsidR="009845E1" w:rsidRPr="00EA626B" w:rsidRDefault="009845E1" w:rsidP="003427D0">
            <w:pPr>
              <w:spacing w:after="0" w:line="240" w:lineRule="auto"/>
              <w:jc w:val="center"/>
              <w:rPr>
                <w:rFonts w:ascii="Times New Roman" w:hAnsi="Times New Roman"/>
                <w:b/>
                <w:bCs/>
                <w:sz w:val="20"/>
                <w:szCs w:val="20"/>
              </w:rPr>
            </w:pPr>
            <w:r w:rsidRPr="00EA626B">
              <w:rPr>
                <w:rFonts w:ascii="Times New Roman" w:hAnsi="Times New Roman"/>
                <w:b/>
                <w:bCs/>
                <w:sz w:val="20"/>
                <w:szCs w:val="20"/>
              </w:rPr>
              <w:t>VAT (%)</w:t>
            </w:r>
          </w:p>
        </w:tc>
        <w:tc>
          <w:tcPr>
            <w:tcW w:w="992" w:type="dxa"/>
            <w:shd w:val="clear" w:color="auto" w:fill="auto"/>
            <w:vAlign w:val="center"/>
          </w:tcPr>
          <w:p w:rsidR="009845E1" w:rsidRPr="00EA626B" w:rsidRDefault="009845E1" w:rsidP="003427D0">
            <w:pPr>
              <w:spacing w:after="0" w:line="240" w:lineRule="auto"/>
              <w:jc w:val="center"/>
              <w:rPr>
                <w:rFonts w:ascii="Times New Roman" w:hAnsi="Times New Roman"/>
                <w:b/>
                <w:bCs/>
                <w:sz w:val="20"/>
                <w:szCs w:val="20"/>
              </w:rPr>
            </w:pPr>
            <w:r w:rsidRPr="00EA626B">
              <w:rPr>
                <w:rFonts w:ascii="Times New Roman" w:hAnsi="Times New Roman"/>
                <w:b/>
                <w:bCs/>
                <w:sz w:val="20"/>
                <w:szCs w:val="20"/>
              </w:rPr>
              <w:t>Kwota</w:t>
            </w:r>
          </w:p>
          <w:p w:rsidR="009845E1" w:rsidRPr="00EA626B" w:rsidRDefault="009845E1" w:rsidP="003427D0">
            <w:pPr>
              <w:spacing w:after="0" w:line="240" w:lineRule="auto"/>
              <w:jc w:val="center"/>
              <w:rPr>
                <w:rFonts w:ascii="Times New Roman" w:hAnsi="Times New Roman"/>
                <w:b/>
                <w:bCs/>
                <w:sz w:val="20"/>
                <w:szCs w:val="20"/>
              </w:rPr>
            </w:pPr>
            <w:r w:rsidRPr="00EA626B">
              <w:rPr>
                <w:rFonts w:ascii="Times New Roman" w:hAnsi="Times New Roman"/>
                <w:b/>
                <w:bCs/>
                <w:sz w:val="20"/>
                <w:szCs w:val="20"/>
              </w:rPr>
              <w:t>VAT (zł)</w:t>
            </w:r>
          </w:p>
        </w:tc>
        <w:tc>
          <w:tcPr>
            <w:tcW w:w="1559" w:type="dxa"/>
            <w:shd w:val="clear" w:color="auto" w:fill="auto"/>
            <w:vAlign w:val="center"/>
          </w:tcPr>
          <w:p w:rsidR="009845E1" w:rsidRPr="00EA626B" w:rsidRDefault="009845E1" w:rsidP="003427D0">
            <w:pPr>
              <w:spacing w:after="0" w:line="240" w:lineRule="auto"/>
              <w:jc w:val="center"/>
              <w:rPr>
                <w:rFonts w:ascii="Times New Roman" w:hAnsi="Times New Roman"/>
                <w:b/>
                <w:bCs/>
                <w:sz w:val="20"/>
                <w:szCs w:val="20"/>
              </w:rPr>
            </w:pPr>
            <w:r w:rsidRPr="00EA626B">
              <w:rPr>
                <w:rFonts w:ascii="Times New Roman" w:hAnsi="Times New Roman"/>
                <w:b/>
                <w:bCs/>
                <w:sz w:val="20"/>
                <w:szCs w:val="20"/>
              </w:rPr>
              <w:t>Wartość brutto ogółem (zł)</w:t>
            </w:r>
          </w:p>
        </w:tc>
      </w:tr>
      <w:tr w:rsidR="009845E1" w:rsidRPr="00EA626B" w:rsidTr="009845E1">
        <w:trPr>
          <w:trHeight w:val="195"/>
        </w:trPr>
        <w:tc>
          <w:tcPr>
            <w:tcW w:w="385" w:type="dxa"/>
            <w:shd w:val="clear" w:color="auto" w:fill="auto"/>
            <w:noWrap/>
            <w:vAlign w:val="center"/>
          </w:tcPr>
          <w:p w:rsidR="009845E1" w:rsidRPr="009845E1" w:rsidRDefault="009845E1" w:rsidP="003427D0">
            <w:pPr>
              <w:spacing w:before="60" w:line="240" w:lineRule="auto"/>
              <w:rPr>
                <w:rFonts w:ascii="Times New Roman" w:eastAsia="Times New Roman" w:hAnsi="Times New Roman"/>
                <w:color w:val="000000"/>
                <w:sz w:val="20"/>
                <w:szCs w:val="20"/>
              </w:rPr>
            </w:pPr>
            <w:r w:rsidRPr="009845E1">
              <w:rPr>
                <w:rFonts w:ascii="Times New Roman" w:hAnsi="Times New Roman"/>
                <w:color w:val="000000"/>
                <w:sz w:val="20"/>
                <w:szCs w:val="20"/>
              </w:rPr>
              <w:t>1</w:t>
            </w:r>
          </w:p>
        </w:tc>
        <w:tc>
          <w:tcPr>
            <w:tcW w:w="5853" w:type="dxa"/>
            <w:shd w:val="clear" w:color="auto" w:fill="auto"/>
            <w:vAlign w:val="center"/>
          </w:tcPr>
          <w:p w:rsidR="009845E1" w:rsidRPr="009845E1" w:rsidRDefault="009845E1" w:rsidP="003427D0">
            <w:pPr>
              <w:spacing w:before="60" w:line="240" w:lineRule="auto"/>
              <w:rPr>
                <w:rFonts w:ascii="Times New Roman" w:hAnsi="Times New Roman"/>
                <w:color w:val="000000"/>
                <w:sz w:val="20"/>
                <w:szCs w:val="20"/>
              </w:rPr>
            </w:pPr>
            <w:r w:rsidRPr="009845E1">
              <w:rPr>
                <w:rFonts w:ascii="Times New Roman" w:hAnsi="Times New Roman"/>
                <w:color w:val="000000"/>
                <w:sz w:val="20"/>
                <w:szCs w:val="20"/>
              </w:rPr>
              <w:t>Mleko spożywcze 2% tł. – folia, op. a’ 5L</w:t>
            </w:r>
          </w:p>
        </w:tc>
        <w:tc>
          <w:tcPr>
            <w:tcW w:w="1007" w:type="dxa"/>
            <w:shd w:val="clear" w:color="auto" w:fill="auto"/>
            <w:noWrap/>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litr</w:t>
            </w:r>
          </w:p>
        </w:tc>
        <w:tc>
          <w:tcPr>
            <w:tcW w:w="1090" w:type="dxa"/>
            <w:shd w:val="clear" w:color="auto" w:fill="auto"/>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65000</w:t>
            </w:r>
          </w:p>
        </w:tc>
        <w:tc>
          <w:tcPr>
            <w:tcW w:w="1218"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617"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134" w:type="dxa"/>
            <w:vAlign w:val="center"/>
          </w:tcPr>
          <w:p w:rsidR="009845E1" w:rsidRPr="00EA626B" w:rsidRDefault="009845E1" w:rsidP="003427D0">
            <w:pPr>
              <w:spacing w:before="60" w:line="240" w:lineRule="auto"/>
              <w:jc w:val="center"/>
              <w:rPr>
                <w:rFonts w:ascii="Times New Roman" w:hAnsi="Times New Roman"/>
                <w:sz w:val="20"/>
                <w:szCs w:val="20"/>
              </w:rPr>
            </w:pPr>
          </w:p>
        </w:tc>
        <w:tc>
          <w:tcPr>
            <w:tcW w:w="992"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559"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r>
      <w:tr w:rsidR="009845E1" w:rsidRPr="00EA626B" w:rsidTr="009845E1">
        <w:trPr>
          <w:trHeight w:val="195"/>
        </w:trPr>
        <w:tc>
          <w:tcPr>
            <w:tcW w:w="385" w:type="dxa"/>
            <w:shd w:val="clear" w:color="auto" w:fill="auto"/>
            <w:noWrap/>
            <w:vAlign w:val="center"/>
          </w:tcPr>
          <w:p w:rsidR="009845E1" w:rsidRPr="009845E1" w:rsidRDefault="009845E1" w:rsidP="003427D0">
            <w:pPr>
              <w:spacing w:before="60" w:line="240" w:lineRule="auto"/>
              <w:rPr>
                <w:rFonts w:ascii="Times New Roman" w:hAnsi="Times New Roman"/>
                <w:color w:val="000000"/>
                <w:sz w:val="20"/>
                <w:szCs w:val="20"/>
              </w:rPr>
            </w:pPr>
            <w:r w:rsidRPr="009845E1">
              <w:rPr>
                <w:rFonts w:ascii="Times New Roman" w:hAnsi="Times New Roman"/>
                <w:color w:val="000000"/>
                <w:sz w:val="20"/>
                <w:szCs w:val="20"/>
              </w:rPr>
              <w:t>2</w:t>
            </w:r>
          </w:p>
        </w:tc>
        <w:tc>
          <w:tcPr>
            <w:tcW w:w="5853" w:type="dxa"/>
            <w:shd w:val="clear" w:color="auto" w:fill="auto"/>
            <w:vAlign w:val="center"/>
          </w:tcPr>
          <w:p w:rsidR="009845E1" w:rsidRPr="009845E1" w:rsidRDefault="009845E1" w:rsidP="003427D0">
            <w:pPr>
              <w:spacing w:before="60" w:line="240" w:lineRule="auto"/>
              <w:rPr>
                <w:rFonts w:ascii="Times New Roman" w:hAnsi="Times New Roman"/>
                <w:color w:val="000000"/>
                <w:sz w:val="20"/>
                <w:szCs w:val="20"/>
              </w:rPr>
            </w:pPr>
            <w:r w:rsidRPr="009845E1">
              <w:rPr>
                <w:rFonts w:ascii="Times New Roman" w:hAnsi="Times New Roman"/>
                <w:color w:val="000000"/>
                <w:sz w:val="20"/>
                <w:szCs w:val="20"/>
              </w:rPr>
              <w:t>Mleko spożywcze 2% tł. – folia, op. a’ 1L</w:t>
            </w:r>
          </w:p>
        </w:tc>
        <w:tc>
          <w:tcPr>
            <w:tcW w:w="1007" w:type="dxa"/>
            <w:shd w:val="clear" w:color="auto" w:fill="auto"/>
            <w:noWrap/>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litr</w:t>
            </w:r>
          </w:p>
        </w:tc>
        <w:tc>
          <w:tcPr>
            <w:tcW w:w="1090" w:type="dxa"/>
            <w:shd w:val="clear" w:color="auto" w:fill="auto"/>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1000</w:t>
            </w:r>
          </w:p>
        </w:tc>
        <w:tc>
          <w:tcPr>
            <w:tcW w:w="1218"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617"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134" w:type="dxa"/>
            <w:vAlign w:val="center"/>
          </w:tcPr>
          <w:p w:rsidR="009845E1" w:rsidRPr="00EA626B" w:rsidRDefault="009845E1" w:rsidP="003427D0">
            <w:pPr>
              <w:spacing w:before="60" w:line="240" w:lineRule="auto"/>
              <w:jc w:val="center"/>
              <w:rPr>
                <w:rFonts w:ascii="Times New Roman" w:hAnsi="Times New Roman"/>
                <w:sz w:val="20"/>
                <w:szCs w:val="20"/>
              </w:rPr>
            </w:pPr>
          </w:p>
        </w:tc>
        <w:tc>
          <w:tcPr>
            <w:tcW w:w="992"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559"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r>
      <w:tr w:rsidR="009845E1" w:rsidRPr="00EA626B" w:rsidTr="009845E1">
        <w:trPr>
          <w:trHeight w:val="195"/>
        </w:trPr>
        <w:tc>
          <w:tcPr>
            <w:tcW w:w="385" w:type="dxa"/>
            <w:shd w:val="clear" w:color="auto" w:fill="auto"/>
            <w:noWrap/>
            <w:vAlign w:val="center"/>
          </w:tcPr>
          <w:p w:rsidR="009845E1" w:rsidRPr="009845E1" w:rsidRDefault="009845E1" w:rsidP="003427D0">
            <w:pPr>
              <w:spacing w:before="60" w:line="240" w:lineRule="auto"/>
              <w:rPr>
                <w:rFonts w:ascii="Times New Roman" w:hAnsi="Times New Roman"/>
                <w:color w:val="000000"/>
                <w:sz w:val="20"/>
                <w:szCs w:val="20"/>
              </w:rPr>
            </w:pPr>
            <w:r w:rsidRPr="009845E1">
              <w:rPr>
                <w:rFonts w:ascii="Times New Roman" w:hAnsi="Times New Roman"/>
                <w:color w:val="000000"/>
                <w:sz w:val="20"/>
                <w:szCs w:val="20"/>
              </w:rPr>
              <w:t>3</w:t>
            </w:r>
          </w:p>
        </w:tc>
        <w:tc>
          <w:tcPr>
            <w:tcW w:w="5853" w:type="dxa"/>
            <w:shd w:val="clear" w:color="auto" w:fill="auto"/>
            <w:vAlign w:val="center"/>
          </w:tcPr>
          <w:p w:rsidR="009845E1" w:rsidRPr="009845E1" w:rsidRDefault="009845E1" w:rsidP="003427D0">
            <w:pPr>
              <w:spacing w:before="60" w:line="240" w:lineRule="auto"/>
              <w:rPr>
                <w:rFonts w:ascii="Times New Roman" w:hAnsi="Times New Roman"/>
                <w:color w:val="000000"/>
                <w:sz w:val="20"/>
                <w:szCs w:val="20"/>
              </w:rPr>
            </w:pPr>
            <w:r w:rsidRPr="009845E1">
              <w:rPr>
                <w:rFonts w:ascii="Times New Roman" w:hAnsi="Times New Roman"/>
                <w:color w:val="000000"/>
                <w:sz w:val="20"/>
                <w:szCs w:val="20"/>
              </w:rPr>
              <w:t>Jogurt naturalny (op. a’ 150 g)</w:t>
            </w:r>
          </w:p>
        </w:tc>
        <w:tc>
          <w:tcPr>
            <w:tcW w:w="1007" w:type="dxa"/>
            <w:shd w:val="clear" w:color="auto" w:fill="auto"/>
            <w:noWrap/>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szt</w:t>
            </w:r>
          </w:p>
        </w:tc>
        <w:tc>
          <w:tcPr>
            <w:tcW w:w="1090" w:type="dxa"/>
            <w:shd w:val="clear" w:color="auto" w:fill="auto"/>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1000</w:t>
            </w:r>
          </w:p>
        </w:tc>
        <w:tc>
          <w:tcPr>
            <w:tcW w:w="1218"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617"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134" w:type="dxa"/>
            <w:vAlign w:val="center"/>
          </w:tcPr>
          <w:p w:rsidR="009845E1" w:rsidRPr="00EA626B" w:rsidRDefault="009845E1" w:rsidP="003427D0">
            <w:pPr>
              <w:spacing w:before="60" w:line="240" w:lineRule="auto"/>
              <w:jc w:val="center"/>
              <w:rPr>
                <w:rFonts w:ascii="Times New Roman" w:hAnsi="Times New Roman"/>
                <w:sz w:val="20"/>
                <w:szCs w:val="20"/>
              </w:rPr>
            </w:pPr>
          </w:p>
        </w:tc>
        <w:tc>
          <w:tcPr>
            <w:tcW w:w="992"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559"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r>
      <w:tr w:rsidR="009845E1" w:rsidRPr="00EA626B" w:rsidTr="009845E1">
        <w:trPr>
          <w:trHeight w:val="195"/>
        </w:trPr>
        <w:tc>
          <w:tcPr>
            <w:tcW w:w="385" w:type="dxa"/>
            <w:shd w:val="clear" w:color="auto" w:fill="auto"/>
            <w:noWrap/>
            <w:vAlign w:val="center"/>
          </w:tcPr>
          <w:p w:rsidR="009845E1" w:rsidRPr="009845E1" w:rsidRDefault="009845E1" w:rsidP="003427D0">
            <w:pPr>
              <w:spacing w:before="60" w:line="240" w:lineRule="auto"/>
              <w:rPr>
                <w:rFonts w:ascii="Times New Roman" w:hAnsi="Times New Roman"/>
                <w:color w:val="000000"/>
                <w:sz w:val="20"/>
                <w:szCs w:val="20"/>
              </w:rPr>
            </w:pPr>
            <w:r w:rsidRPr="009845E1">
              <w:rPr>
                <w:rFonts w:ascii="Times New Roman" w:hAnsi="Times New Roman"/>
                <w:color w:val="000000"/>
                <w:sz w:val="20"/>
                <w:szCs w:val="20"/>
              </w:rPr>
              <w:t>4</w:t>
            </w:r>
          </w:p>
        </w:tc>
        <w:tc>
          <w:tcPr>
            <w:tcW w:w="5853" w:type="dxa"/>
            <w:shd w:val="clear" w:color="auto" w:fill="auto"/>
            <w:vAlign w:val="center"/>
          </w:tcPr>
          <w:p w:rsidR="009845E1" w:rsidRPr="009845E1" w:rsidRDefault="009845E1" w:rsidP="003427D0">
            <w:pPr>
              <w:spacing w:before="60" w:line="240" w:lineRule="auto"/>
              <w:rPr>
                <w:rFonts w:ascii="Times New Roman" w:hAnsi="Times New Roman"/>
                <w:color w:val="000000"/>
                <w:sz w:val="20"/>
                <w:szCs w:val="20"/>
              </w:rPr>
            </w:pPr>
            <w:r w:rsidRPr="009845E1">
              <w:rPr>
                <w:rFonts w:ascii="Times New Roman" w:hAnsi="Times New Roman"/>
                <w:color w:val="000000"/>
                <w:sz w:val="20"/>
                <w:szCs w:val="20"/>
              </w:rPr>
              <w:t>Jogurt owocowy, różne smaki (op. a’ 100g)</w:t>
            </w:r>
          </w:p>
        </w:tc>
        <w:tc>
          <w:tcPr>
            <w:tcW w:w="1007" w:type="dxa"/>
            <w:shd w:val="clear" w:color="auto" w:fill="auto"/>
            <w:noWrap/>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Szt.</w:t>
            </w:r>
          </w:p>
        </w:tc>
        <w:tc>
          <w:tcPr>
            <w:tcW w:w="1090" w:type="dxa"/>
            <w:shd w:val="clear" w:color="auto" w:fill="auto"/>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960</w:t>
            </w:r>
          </w:p>
        </w:tc>
        <w:tc>
          <w:tcPr>
            <w:tcW w:w="1218"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617"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134" w:type="dxa"/>
            <w:vAlign w:val="center"/>
          </w:tcPr>
          <w:p w:rsidR="009845E1" w:rsidRPr="00EA626B" w:rsidRDefault="009845E1" w:rsidP="003427D0">
            <w:pPr>
              <w:spacing w:before="60" w:line="240" w:lineRule="auto"/>
              <w:jc w:val="center"/>
              <w:rPr>
                <w:rFonts w:ascii="Times New Roman" w:hAnsi="Times New Roman"/>
                <w:sz w:val="20"/>
                <w:szCs w:val="20"/>
              </w:rPr>
            </w:pPr>
          </w:p>
        </w:tc>
        <w:tc>
          <w:tcPr>
            <w:tcW w:w="992"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559"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r>
      <w:tr w:rsidR="009845E1" w:rsidRPr="00EA626B" w:rsidTr="009845E1">
        <w:trPr>
          <w:trHeight w:val="195"/>
        </w:trPr>
        <w:tc>
          <w:tcPr>
            <w:tcW w:w="385" w:type="dxa"/>
            <w:shd w:val="clear" w:color="auto" w:fill="auto"/>
            <w:noWrap/>
            <w:vAlign w:val="center"/>
          </w:tcPr>
          <w:p w:rsidR="009845E1" w:rsidRPr="009845E1" w:rsidRDefault="009845E1" w:rsidP="003427D0">
            <w:pPr>
              <w:spacing w:before="60" w:line="240" w:lineRule="auto"/>
              <w:rPr>
                <w:rFonts w:ascii="Times New Roman" w:hAnsi="Times New Roman"/>
                <w:color w:val="000000"/>
                <w:sz w:val="20"/>
                <w:szCs w:val="20"/>
              </w:rPr>
            </w:pPr>
            <w:r w:rsidRPr="009845E1">
              <w:rPr>
                <w:rFonts w:ascii="Times New Roman" w:hAnsi="Times New Roman"/>
                <w:color w:val="000000"/>
                <w:sz w:val="20"/>
                <w:szCs w:val="20"/>
              </w:rPr>
              <w:t>5</w:t>
            </w:r>
          </w:p>
        </w:tc>
        <w:tc>
          <w:tcPr>
            <w:tcW w:w="5853" w:type="dxa"/>
            <w:shd w:val="clear" w:color="auto" w:fill="auto"/>
            <w:vAlign w:val="center"/>
          </w:tcPr>
          <w:p w:rsidR="009845E1" w:rsidRPr="009845E1" w:rsidRDefault="009845E1" w:rsidP="003427D0">
            <w:pPr>
              <w:spacing w:before="60" w:line="240" w:lineRule="auto"/>
              <w:rPr>
                <w:rFonts w:ascii="Times New Roman" w:hAnsi="Times New Roman"/>
                <w:color w:val="000000"/>
                <w:sz w:val="20"/>
                <w:szCs w:val="20"/>
              </w:rPr>
            </w:pPr>
            <w:r w:rsidRPr="009845E1">
              <w:rPr>
                <w:rFonts w:ascii="Times New Roman" w:hAnsi="Times New Roman"/>
                <w:color w:val="000000"/>
                <w:sz w:val="20"/>
                <w:szCs w:val="20"/>
              </w:rPr>
              <w:t>Twaróg półtłusty (pakowany w pergamin, nie wodnisty)</w:t>
            </w:r>
          </w:p>
        </w:tc>
        <w:tc>
          <w:tcPr>
            <w:tcW w:w="1007" w:type="dxa"/>
            <w:shd w:val="clear" w:color="auto" w:fill="auto"/>
            <w:noWrap/>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kg</w:t>
            </w:r>
          </w:p>
        </w:tc>
        <w:tc>
          <w:tcPr>
            <w:tcW w:w="1090" w:type="dxa"/>
            <w:shd w:val="clear" w:color="auto" w:fill="auto"/>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7000</w:t>
            </w:r>
          </w:p>
        </w:tc>
        <w:tc>
          <w:tcPr>
            <w:tcW w:w="1218"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617"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134" w:type="dxa"/>
            <w:vAlign w:val="center"/>
          </w:tcPr>
          <w:p w:rsidR="009845E1" w:rsidRPr="00EA626B" w:rsidRDefault="009845E1" w:rsidP="003427D0">
            <w:pPr>
              <w:spacing w:before="60" w:line="240" w:lineRule="auto"/>
              <w:jc w:val="center"/>
              <w:rPr>
                <w:rFonts w:ascii="Times New Roman" w:hAnsi="Times New Roman"/>
                <w:sz w:val="20"/>
                <w:szCs w:val="20"/>
              </w:rPr>
            </w:pPr>
          </w:p>
        </w:tc>
        <w:tc>
          <w:tcPr>
            <w:tcW w:w="992"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559"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r>
      <w:tr w:rsidR="009845E1" w:rsidRPr="00EA626B" w:rsidTr="009845E1">
        <w:trPr>
          <w:trHeight w:val="195"/>
        </w:trPr>
        <w:tc>
          <w:tcPr>
            <w:tcW w:w="385" w:type="dxa"/>
            <w:shd w:val="clear" w:color="auto" w:fill="auto"/>
            <w:noWrap/>
            <w:vAlign w:val="center"/>
          </w:tcPr>
          <w:p w:rsidR="009845E1" w:rsidRPr="009845E1" w:rsidRDefault="009845E1" w:rsidP="003427D0">
            <w:pPr>
              <w:spacing w:before="60" w:line="240" w:lineRule="auto"/>
              <w:rPr>
                <w:rFonts w:ascii="Times New Roman" w:hAnsi="Times New Roman"/>
                <w:color w:val="000000"/>
                <w:sz w:val="20"/>
                <w:szCs w:val="20"/>
              </w:rPr>
            </w:pPr>
            <w:r w:rsidRPr="009845E1">
              <w:rPr>
                <w:rFonts w:ascii="Times New Roman" w:hAnsi="Times New Roman"/>
                <w:color w:val="000000"/>
                <w:sz w:val="20"/>
                <w:szCs w:val="20"/>
              </w:rPr>
              <w:t>6</w:t>
            </w:r>
          </w:p>
        </w:tc>
        <w:tc>
          <w:tcPr>
            <w:tcW w:w="5853" w:type="dxa"/>
            <w:shd w:val="clear" w:color="auto" w:fill="auto"/>
            <w:vAlign w:val="center"/>
          </w:tcPr>
          <w:p w:rsidR="009845E1" w:rsidRPr="009845E1" w:rsidRDefault="009845E1" w:rsidP="003427D0">
            <w:pPr>
              <w:spacing w:before="60" w:line="240" w:lineRule="auto"/>
              <w:rPr>
                <w:rFonts w:ascii="Times New Roman" w:hAnsi="Times New Roman"/>
                <w:color w:val="000000"/>
                <w:sz w:val="20"/>
                <w:szCs w:val="20"/>
              </w:rPr>
            </w:pPr>
            <w:r w:rsidRPr="009845E1">
              <w:rPr>
                <w:rFonts w:ascii="Times New Roman" w:hAnsi="Times New Roman"/>
                <w:color w:val="000000"/>
                <w:sz w:val="20"/>
                <w:szCs w:val="20"/>
              </w:rPr>
              <w:t>Śmietana  30% tł. – folia, op. a’ 0,5L</w:t>
            </w:r>
          </w:p>
        </w:tc>
        <w:tc>
          <w:tcPr>
            <w:tcW w:w="1007" w:type="dxa"/>
            <w:shd w:val="clear" w:color="auto" w:fill="auto"/>
            <w:noWrap/>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litr</w:t>
            </w:r>
          </w:p>
        </w:tc>
        <w:tc>
          <w:tcPr>
            <w:tcW w:w="1090" w:type="dxa"/>
            <w:shd w:val="clear" w:color="auto" w:fill="auto"/>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20</w:t>
            </w:r>
          </w:p>
        </w:tc>
        <w:tc>
          <w:tcPr>
            <w:tcW w:w="1218"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617"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134" w:type="dxa"/>
            <w:vAlign w:val="center"/>
          </w:tcPr>
          <w:p w:rsidR="009845E1" w:rsidRPr="00EA626B" w:rsidRDefault="009845E1" w:rsidP="003427D0">
            <w:pPr>
              <w:spacing w:before="60" w:line="240" w:lineRule="auto"/>
              <w:jc w:val="center"/>
              <w:rPr>
                <w:rFonts w:ascii="Times New Roman" w:hAnsi="Times New Roman"/>
                <w:sz w:val="20"/>
                <w:szCs w:val="20"/>
              </w:rPr>
            </w:pPr>
          </w:p>
        </w:tc>
        <w:tc>
          <w:tcPr>
            <w:tcW w:w="992"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559"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r>
      <w:tr w:rsidR="009845E1" w:rsidRPr="00EA626B" w:rsidTr="009845E1">
        <w:trPr>
          <w:trHeight w:val="195"/>
        </w:trPr>
        <w:tc>
          <w:tcPr>
            <w:tcW w:w="385" w:type="dxa"/>
            <w:shd w:val="clear" w:color="auto" w:fill="auto"/>
            <w:noWrap/>
            <w:vAlign w:val="center"/>
          </w:tcPr>
          <w:p w:rsidR="009845E1" w:rsidRPr="009845E1" w:rsidRDefault="009845E1" w:rsidP="003427D0">
            <w:pPr>
              <w:spacing w:before="60" w:line="240" w:lineRule="auto"/>
              <w:rPr>
                <w:rFonts w:ascii="Times New Roman" w:hAnsi="Times New Roman"/>
                <w:color w:val="000000"/>
                <w:sz w:val="20"/>
                <w:szCs w:val="20"/>
              </w:rPr>
            </w:pPr>
            <w:r w:rsidRPr="009845E1">
              <w:rPr>
                <w:rFonts w:ascii="Times New Roman" w:hAnsi="Times New Roman"/>
                <w:color w:val="000000"/>
                <w:sz w:val="20"/>
                <w:szCs w:val="20"/>
              </w:rPr>
              <w:t>7</w:t>
            </w:r>
          </w:p>
        </w:tc>
        <w:tc>
          <w:tcPr>
            <w:tcW w:w="5853" w:type="dxa"/>
            <w:shd w:val="clear" w:color="auto" w:fill="auto"/>
            <w:vAlign w:val="center"/>
          </w:tcPr>
          <w:p w:rsidR="009845E1" w:rsidRPr="009845E1" w:rsidRDefault="009845E1" w:rsidP="003427D0">
            <w:pPr>
              <w:spacing w:before="60" w:line="240" w:lineRule="auto"/>
              <w:rPr>
                <w:rFonts w:ascii="Times New Roman" w:hAnsi="Times New Roman"/>
                <w:color w:val="000000"/>
                <w:sz w:val="20"/>
                <w:szCs w:val="20"/>
              </w:rPr>
            </w:pPr>
            <w:r w:rsidRPr="009845E1">
              <w:rPr>
                <w:rFonts w:ascii="Times New Roman" w:hAnsi="Times New Roman"/>
                <w:color w:val="000000"/>
                <w:sz w:val="20"/>
                <w:szCs w:val="20"/>
              </w:rPr>
              <w:t>Śmietana UHT 30% tł. - op. A'0,5l</w:t>
            </w:r>
          </w:p>
        </w:tc>
        <w:tc>
          <w:tcPr>
            <w:tcW w:w="1007" w:type="dxa"/>
            <w:shd w:val="clear" w:color="auto" w:fill="auto"/>
            <w:noWrap/>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litr</w:t>
            </w:r>
          </w:p>
        </w:tc>
        <w:tc>
          <w:tcPr>
            <w:tcW w:w="1090" w:type="dxa"/>
            <w:shd w:val="clear" w:color="auto" w:fill="auto"/>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15</w:t>
            </w:r>
          </w:p>
        </w:tc>
        <w:tc>
          <w:tcPr>
            <w:tcW w:w="1218"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617"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134" w:type="dxa"/>
            <w:vAlign w:val="center"/>
          </w:tcPr>
          <w:p w:rsidR="009845E1" w:rsidRPr="00EA626B" w:rsidRDefault="009845E1" w:rsidP="003427D0">
            <w:pPr>
              <w:spacing w:before="60" w:line="240" w:lineRule="auto"/>
              <w:jc w:val="center"/>
              <w:rPr>
                <w:rFonts w:ascii="Times New Roman" w:hAnsi="Times New Roman"/>
                <w:sz w:val="20"/>
                <w:szCs w:val="20"/>
              </w:rPr>
            </w:pPr>
          </w:p>
        </w:tc>
        <w:tc>
          <w:tcPr>
            <w:tcW w:w="992"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559"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r>
      <w:tr w:rsidR="009845E1" w:rsidRPr="00EA626B" w:rsidTr="009845E1">
        <w:trPr>
          <w:trHeight w:val="195"/>
        </w:trPr>
        <w:tc>
          <w:tcPr>
            <w:tcW w:w="385" w:type="dxa"/>
            <w:shd w:val="clear" w:color="auto" w:fill="auto"/>
            <w:noWrap/>
            <w:vAlign w:val="center"/>
          </w:tcPr>
          <w:p w:rsidR="009845E1" w:rsidRPr="009845E1" w:rsidRDefault="009845E1" w:rsidP="003427D0">
            <w:pPr>
              <w:spacing w:before="60" w:line="240" w:lineRule="auto"/>
              <w:rPr>
                <w:rFonts w:ascii="Times New Roman" w:hAnsi="Times New Roman"/>
                <w:color w:val="000000"/>
                <w:sz w:val="20"/>
                <w:szCs w:val="20"/>
              </w:rPr>
            </w:pPr>
            <w:r w:rsidRPr="009845E1">
              <w:rPr>
                <w:rFonts w:ascii="Times New Roman" w:hAnsi="Times New Roman"/>
                <w:color w:val="000000"/>
                <w:sz w:val="20"/>
                <w:szCs w:val="20"/>
              </w:rPr>
              <w:t>8</w:t>
            </w:r>
          </w:p>
        </w:tc>
        <w:tc>
          <w:tcPr>
            <w:tcW w:w="5853" w:type="dxa"/>
            <w:shd w:val="clear" w:color="auto" w:fill="auto"/>
            <w:vAlign w:val="center"/>
          </w:tcPr>
          <w:p w:rsidR="009845E1" w:rsidRPr="009845E1" w:rsidRDefault="009845E1" w:rsidP="003427D0">
            <w:pPr>
              <w:spacing w:before="60" w:line="240" w:lineRule="auto"/>
              <w:rPr>
                <w:rFonts w:ascii="Times New Roman" w:hAnsi="Times New Roman"/>
                <w:color w:val="000000"/>
                <w:sz w:val="20"/>
                <w:szCs w:val="20"/>
              </w:rPr>
            </w:pPr>
            <w:r w:rsidRPr="009845E1">
              <w:rPr>
                <w:rFonts w:ascii="Times New Roman" w:hAnsi="Times New Roman"/>
                <w:color w:val="000000"/>
                <w:sz w:val="20"/>
                <w:szCs w:val="20"/>
              </w:rPr>
              <w:t>Śmietana  18%  tł. – folia, op. a’ 5 L</w:t>
            </w:r>
          </w:p>
        </w:tc>
        <w:tc>
          <w:tcPr>
            <w:tcW w:w="1007" w:type="dxa"/>
            <w:shd w:val="clear" w:color="auto" w:fill="auto"/>
            <w:noWrap/>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litr</w:t>
            </w:r>
          </w:p>
        </w:tc>
        <w:tc>
          <w:tcPr>
            <w:tcW w:w="1090" w:type="dxa"/>
            <w:shd w:val="clear" w:color="auto" w:fill="auto"/>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750</w:t>
            </w:r>
          </w:p>
        </w:tc>
        <w:tc>
          <w:tcPr>
            <w:tcW w:w="1218"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617"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134" w:type="dxa"/>
            <w:vAlign w:val="center"/>
          </w:tcPr>
          <w:p w:rsidR="009845E1" w:rsidRPr="00EA626B" w:rsidRDefault="009845E1" w:rsidP="003427D0">
            <w:pPr>
              <w:spacing w:before="60" w:line="240" w:lineRule="auto"/>
              <w:jc w:val="center"/>
              <w:rPr>
                <w:rFonts w:ascii="Times New Roman" w:hAnsi="Times New Roman"/>
                <w:sz w:val="20"/>
                <w:szCs w:val="20"/>
              </w:rPr>
            </w:pPr>
          </w:p>
        </w:tc>
        <w:tc>
          <w:tcPr>
            <w:tcW w:w="992"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559"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r>
      <w:tr w:rsidR="009845E1" w:rsidRPr="00EA626B" w:rsidTr="009845E1">
        <w:trPr>
          <w:trHeight w:val="195"/>
        </w:trPr>
        <w:tc>
          <w:tcPr>
            <w:tcW w:w="385" w:type="dxa"/>
            <w:shd w:val="clear" w:color="auto" w:fill="auto"/>
            <w:noWrap/>
            <w:vAlign w:val="center"/>
          </w:tcPr>
          <w:p w:rsidR="009845E1" w:rsidRPr="009845E1" w:rsidRDefault="009845E1" w:rsidP="003427D0">
            <w:pPr>
              <w:spacing w:before="60" w:line="240" w:lineRule="auto"/>
              <w:rPr>
                <w:rFonts w:ascii="Times New Roman" w:hAnsi="Times New Roman"/>
                <w:color w:val="000000"/>
                <w:sz w:val="20"/>
                <w:szCs w:val="20"/>
              </w:rPr>
            </w:pPr>
            <w:r w:rsidRPr="009845E1">
              <w:rPr>
                <w:rFonts w:ascii="Times New Roman" w:hAnsi="Times New Roman"/>
                <w:color w:val="000000"/>
                <w:sz w:val="20"/>
                <w:szCs w:val="20"/>
              </w:rPr>
              <w:t>9</w:t>
            </w:r>
          </w:p>
        </w:tc>
        <w:tc>
          <w:tcPr>
            <w:tcW w:w="5853" w:type="dxa"/>
            <w:shd w:val="clear" w:color="auto" w:fill="auto"/>
            <w:vAlign w:val="center"/>
          </w:tcPr>
          <w:p w:rsidR="009845E1" w:rsidRPr="009845E1" w:rsidRDefault="009845E1" w:rsidP="003427D0">
            <w:pPr>
              <w:spacing w:before="60" w:line="240" w:lineRule="auto"/>
              <w:rPr>
                <w:rFonts w:ascii="Times New Roman" w:hAnsi="Times New Roman"/>
                <w:color w:val="000000"/>
                <w:sz w:val="20"/>
                <w:szCs w:val="20"/>
              </w:rPr>
            </w:pPr>
            <w:r w:rsidRPr="009845E1">
              <w:rPr>
                <w:rFonts w:ascii="Times New Roman" w:hAnsi="Times New Roman"/>
                <w:color w:val="000000"/>
                <w:sz w:val="20"/>
                <w:szCs w:val="20"/>
              </w:rPr>
              <w:t>Ser topiony o smaku śmietankowym – op. a’ 25g</w:t>
            </w:r>
          </w:p>
        </w:tc>
        <w:tc>
          <w:tcPr>
            <w:tcW w:w="1007" w:type="dxa"/>
            <w:shd w:val="clear" w:color="auto" w:fill="auto"/>
            <w:noWrap/>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kg</w:t>
            </w:r>
          </w:p>
        </w:tc>
        <w:tc>
          <w:tcPr>
            <w:tcW w:w="1090" w:type="dxa"/>
            <w:shd w:val="clear" w:color="auto" w:fill="auto"/>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500</w:t>
            </w:r>
          </w:p>
        </w:tc>
        <w:tc>
          <w:tcPr>
            <w:tcW w:w="1218"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617"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134" w:type="dxa"/>
            <w:vAlign w:val="center"/>
          </w:tcPr>
          <w:p w:rsidR="009845E1" w:rsidRPr="00EA626B" w:rsidRDefault="009845E1" w:rsidP="003427D0">
            <w:pPr>
              <w:spacing w:before="60" w:line="240" w:lineRule="auto"/>
              <w:jc w:val="center"/>
              <w:rPr>
                <w:rFonts w:ascii="Times New Roman" w:hAnsi="Times New Roman"/>
                <w:sz w:val="20"/>
                <w:szCs w:val="20"/>
              </w:rPr>
            </w:pPr>
          </w:p>
        </w:tc>
        <w:tc>
          <w:tcPr>
            <w:tcW w:w="992"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559"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r>
      <w:tr w:rsidR="009845E1" w:rsidRPr="00EA626B" w:rsidTr="009845E1">
        <w:trPr>
          <w:trHeight w:val="195"/>
        </w:trPr>
        <w:tc>
          <w:tcPr>
            <w:tcW w:w="385" w:type="dxa"/>
            <w:shd w:val="clear" w:color="auto" w:fill="auto"/>
            <w:noWrap/>
            <w:vAlign w:val="center"/>
          </w:tcPr>
          <w:p w:rsidR="009845E1" w:rsidRPr="009845E1" w:rsidRDefault="009845E1" w:rsidP="003427D0">
            <w:pPr>
              <w:spacing w:before="60" w:line="240" w:lineRule="auto"/>
              <w:rPr>
                <w:rFonts w:ascii="Times New Roman" w:hAnsi="Times New Roman"/>
                <w:color w:val="000000"/>
                <w:sz w:val="20"/>
                <w:szCs w:val="20"/>
              </w:rPr>
            </w:pPr>
            <w:r w:rsidRPr="009845E1">
              <w:rPr>
                <w:rFonts w:ascii="Times New Roman" w:hAnsi="Times New Roman"/>
                <w:color w:val="000000"/>
                <w:sz w:val="20"/>
                <w:szCs w:val="20"/>
              </w:rPr>
              <w:t>10</w:t>
            </w:r>
          </w:p>
        </w:tc>
        <w:tc>
          <w:tcPr>
            <w:tcW w:w="5853" w:type="dxa"/>
            <w:shd w:val="clear" w:color="auto" w:fill="auto"/>
            <w:vAlign w:val="center"/>
          </w:tcPr>
          <w:p w:rsidR="009845E1" w:rsidRPr="009845E1" w:rsidRDefault="009845E1" w:rsidP="003427D0">
            <w:pPr>
              <w:spacing w:before="60" w:line="240" w:lineRule="auto"/>
              <w:rPr>
                <w:rFonts w:ascii="Times New Roman" w:hAnsi="Times New Roman"/>
                <w:color w:val="000000"/>
                <w:sz w:val="20"/>
                <w:szCs w:val="20"/>
              </w:rPr>
            </w:pPr>
            <w:r w:rsidRPr="009845E1">
              <w:rPr>
                <w:rFonts w:ascii="Times New Roman" w:hAnsi="Times New Roman"/>
                <w:color w:val="000000"/>
                <w:sz w:val="20"/>
                <w:szCs w:val="20"/>
              </w:rPr>
              <w:t>Ser żółty twardy, bez dodatków tłuszczów roślinnych</w:t>
            </w:r>
          </w:p>
        </w:tc>
        <w:tc>
          <w:tcPr>
            <w:tcW w:w="1007" w:type="dxa"/>
            <w:shd w:val="clear" w:color="auto" w:fill="auto"/>
            <w:noWrap/>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kg</w:t>
            </w:r>
          </w:p>
        </w:tc>
        <w:tc>
          <w:tcPr>
            <w:tcW w:w="1090" w:type="dxa"/>
            <w:shd w:val="clear" w:color="auto" w:fill="auto"/>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1000</w:t>
            </w:r>
          </w:p>
        </w:tc>
        <w:tc>
          <w:tcPr>
            <w:tcW w:w="1218"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617"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134" w:type="dxa"/>
            <w:vAlign w:val="center"/>
          </w:tcPr>
          <w:p w:rsidR="009845E1" w:rsidRPr="00EA626B" w:rsidRDefault="009845E1" w:rsidP="003427D0">
            <w:pPr>
              <w:spacing w:before="60" w:line="240" w:lineRule="auto"/>
              <w:jc w:val="center"/>
              <w:rPr>
                <w:rFonts w:ascii="Times New Roman" w:hAnsi="Times New Roman"/>
                <w:sz w:val="20"/>
                <w:szCs w:val="20"/>
              </w:rPr>
            </w:pPr>
          </w:p>
        </w:tc>
        <w:tc>
          <w:tcPr>
            <w:tcW w:w="992"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559"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r>
      <w:tr w:rsidR="009845E1" w:rsidRPr="00EA626B" w:rsidTr="009845E1">
        <w:trPr>
          <w:trHeight w:val="195"/>
        </w:trPr>
        <w:tc>
          <w:tcPr>
            <w:tcW w:w="385" w:type="dxa"/>
            <w:shd w:val="clear" w:color="auto" w:fill="auto"/>
            <w:noWrap/>
            <w:vAlign w:val="center"/>
          </w:tcPr>
          <w:p w:rsidR="009845E1" w:rsidRPr="009845E1" w:rsidRDefault="009845E1" w:rsidP="003427D0">
            <w:pPr>
              <w:spacing w:before="60" w:line="240" w:lineRule="auto"/>
              <w:rPr>
                <w:rFonts w:ascii="Times New Roman" w:hAnsi="Times New Roman"/>
                <w:color w:val="000000"/>
                <w:sz w:val="20"/>
                <w:szCs w:val="20"/>
              </w:rPr>
            </w:pPr>
            <w:r w:rsidRPr="009845E1">
              <w:rPr>
                <w:rFonts w:ascii="Times New Roman" w:hAnsi="Times New Roman"/>
                <w:color w:val="000000"/>
                <w:sz w:val="20"/>
                <w:szCs w:val="20"/>
              </w:rPr>
              <w:t>11</w:t>
            </w:r>
          </w:p>
        </w:tc>
        <w:tc>
          <w:tcPr>
            <w:tcW w:w="5853" w:type="dxa"/>
            <w:shd w:val="clear" w:color="auto" w:fill="auto"/>
            <w:vAlign w:val="center"/>
          </w:tcPr>
          <w:p w:rsidR="009845E1" w:rsidRPr="009845E1" w:rsidRDefault="009845E1" w:rsidP="003427D0">
            <w:pPr>
              <w:spacing w:before="60" w:line="240" w:lineRule="auto"/>
              <w:rPr>
                <w:rFonts w:ascii="Times New Roman" w:hAnsi="Times New Roman"/>
                <w:color w:val="000000"/>
                <w:sz w:val="20"/>
                <w:szCs w:val="20"/>
              </w:rPr>
            </w:pPr>
            <w:r w:rsidRPr="009845E1">
              <w:rPr>
                <w:rFonts w:ascii="Times New Roman" w:hAnsi="Times New Roman"/>
                <w:color w:val="000000"/>
                <w:sz w:val="20"/>
                <w:szCs w:val="20"/>
              </w:rPr>
              <w:t>Margaryna 100% tłuszczu roślinnego op a 250-500g</w:t>
            </w:r>
          </w:p>
        </w:tc>
        <w:tc>
          <w:tcPr>
            <w:tcW w:w="1007" w:type="dxa"/>
            <w:shd w:val="clear" w:color="auto" w:fill="auto"/>
            <w:noWrap/>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kg</w:t>
            </w:r>
          </w:p>
        </w:tc>
        <w:tc>
          <w:tcPr>
            <w:tcW w:w="1090" w:type="dxa"/>
            <w:shd w:val="clear" w:color="auto" w:fill="auto"/>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5</w:t>
            </w:r>
          </w:p>
        </w:tc>
        <w:tc>
          <w:tcPr>
            <w:tcW w:w="1218"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617"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134" w:type="dxa"/>
            <w:vAlign w:val="center"/>
          </w:tcPr>
          <w:p w:rsidR="009845E1" w:rsidRPr="00EA626B" w:rsidRDefault="009845E1" w:rsidP="003427D0">
            <w:pPr>
              <w:spacing w:before="60" w:line="240" w:lineRule="auto"/>
              <w:jc w:val="center"/>
              <w:rPr>
                <w:rFonts w:ascii="Times New Roman" w:hAnsi="Times New Roman"/>
                <w:sz w:val="20"/>
                <w:szCs w:val="20"/>
              </w:rPr>
            </w:pPr>
          </w:p>
        </w:tc>
        <w:tc>
          <w:tcPr>
            <w:tcW w:w="992"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559"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r>
      <w:tr w:rsidR="009845E1" w:rsidRPr="00EA626B" w:rsidTr="009845E1">
        <w:trPr>
          <w:trHeight w:val="195"/>
        </w:trPr>
        <w:tc>
          <w:tcPr>
            <w:tcW w:w="385" w:type="dxa"/>
            <w:shd w:val="clear" w:color="auto" w:fill="auto"/>
            <w:noWrap/>
            <w:vAlign w:val="center"/>
          </w:tcPr>
          <w:p w:rsidR="009845E1" w:rsidRPr="009845E1" w:rsidRDefault="009845E1" w:rsidP="003427D0">
            <w:pPr>
              <w:spacing w:before="60" w:line="240" w:lineRule="auto"/>
              <w:rPr>
                <w:rFonts w:ascii="Times New Roman" w:hAnsi="Times New Roman"/>
                <w:color w:val="000000"/>
                <w:sz w:val="20"/>
                <w:szCs w:val="20"/>
              </w:rPr>
            </w:pPr>
            <w:r w:rsidRPr="009845E1">
              <w:rPr>
                <w:rFonts w:ascii="Times New Roman" w:hAnsi="Times New Roman"/>
                <w:color w:val="000000"/>
                <w:sz w:val="20"/>
                <w:szCs w:val="20"/>
              </w:rPr>
              <w:t>12</w:t>
            </w:r>
          </w:p>
        </w:tc>
        <w:tc>
          <w:tcPr>
            <w:tcW w:w="5853" w:type="dxa"/>
            <w:shd w:val="clear" w:color="auto" w:fill="auto"/>
            <w:vAlign w:val="center"/>
          </w:tcPr>
          <w:p w:rsidR="009845E1" w:rsidRPr="009845E1" w:rsidRDefault="009845E1" w:rsidP="003427D0">
            <w:pPr>
              <w:spacing w:before="60" w:line="240" w:lineRule="auto"/>
              <w:rPr>
                <w:rFonts w:ascii="Times New Roman" w:hAnsi="Times New Roman"/>
                <w:color w:val="000000"/>
                <w:sz w:val="20"/>
                <w:szCs w:val="20"/>
              </w:rPr>
            </w:pPr>
            <w:r w:rsidRPr="009845E1">
              <w:rPr>
                <w:rFonts w:ascii="Times New Roman" w:hAnsi="Times New Roman"/>
                <w:color w:val="000000"/>
                <w:sz w:val="20"/>
                <w:szCs w:val="20"/>
              </w:rPr>
              <w:t>Margaryna mleczna – kostka, op. a’ 250g</w:t>
            </w:r>
          </w:p>
        </w:tc>
        <w:tc>
          <w:tcPr>
            <w:tcW w:w="1007" w:type="dxa"/>
            <w:shd w:val="clear" w:color="auto" w:fill="auto"/>
            <w:noWrap/>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kg</w:t>
            </w:r>
          </w:p>
        </w:tc>
        <w:tc>
          <w:tcPr>
            <w:tcW w:w="1090" w:type="dxa"/>
            <w:shd w:val="clear" w:color="auto" w:fill="auto"/>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150</w:t>
            </w:r>
          </w:p>
        </w:tc>
        <w:tc>
          <w:tcPr>
            <w:tcW w:w="1218" w:type="dxa"/>
            <w:shd w:val="clear" w:color="auto" w:fill="auto"/>
            <w:vAlign w:val="center"/>
          </w:tcPr>
          <w:p w:rsidR="009845E1" w:rsidRPr="0046672B" w:rsidRDefault="009845E1" w:rsidP="003427D0">
            <w:pPr>
              <w:spacing w:before="60" w:line="240" w:lineRule="auto"/>
              <w:jc w:val="right"/>
              <w:rPr>
                <w:rFonts w:ascii="Times New Roman" w:hAnsi="Times New Roman"/>
                <w:sz w:val="20"/>
                <w:szCs w:val="20"/>
              </w:rPr>
            </w:pPr>
          </w:p>
        </w:tc>
        <w:tc>
          <w:tcPr>
            <w:tcW w:w="1617" w:type="dxa"/>
            <w:shd w:val="clear" w:color="auto" w:fill="auto"/>
            <w:vAlign w:val="center"/>
          </w:tcPr>
          <w:p w:rsidR="009845E1" w:rsidRPr="0046672B" w:rsidRDefault="009845E1" w:rsidP="003427D0">
            <w:pPr>
              <w:spacing w:before="60" w:line="240" w:lineRule="auto"/>
              <w:jc w:val="right"/>
              <w:rPr>
                <w:rFonts w:ascii="Times New Roman" w:hAnsi="Times New Roman"/>
                <w:sz w:val="20"/>
                <w:szCs w:val="20"/>
              </w:rPr>
            </w:pPr>
          </w:p>
        </w:tc>
        <w:tc>
          <w:tcPr>
            <w:tcW w:w="1134" w:type="dxa"/>
            <w:vAlign w:val="center"/>
          </w:tcPr>
          <w:p w:rsidR="009845E1" w:rsidRPr="0046672B" w:rsidRDefault="009845E1" w:rsidP="003427D0">
            <w:pPr>
              <w:spacing w:before="60" w:line="240" w:lineRule="auto"/>
              <w:jc w:val="center"/>
              <w:rPr>
                <w:rFonts w:ascii="Times New Roman" w:hAnsi="Times New Roman"/>
                <w:sz w:val="20"/>
                <w:szCs w:val="20"/>
              </w:rPr>
            </w:pPr>
          </w:p>
        </w:tc>
        <w:tc>
          <w:tcPr>
            <w:tcW w:w="992" w:type="dxa"/>
            <w:shd w:val="clear" w:color="auto" w:fill="auto"/>
            <w:vAlign w:val="center"/>
          </w:tcPr>
          <w:p w:rsidR="009845E1" w:rsidRPr="0046672B" w:rsidRDefault="009845E1" w:rsidP="003427D0">
            <w:pPr>
              <w:spacing w:before="60" w:line="240" w:lineRule="auto"/>
              <w:jc w:val="right"/>
              <w:rPr>
                <w:rFonts w:ascii="Times New Roman" w:hAnsi="Times New Roman"/>
                <w:sz w:val="20"/>
                <w:szCs w:val="20"/>
              </w:rPr>
            </w:pPr>
          </w:p>
        </w:tc>
        <w:tc>
          <w:tcPr>
            <w:tcW w:w="1559" w:type="dxa"/>
            <w:shd w:val="clear" w:color="auto" w:fill="auto"/>
            <w:vAlign w:val="center"/>
          </w:tcPr>
          <w:p w:rsidR="009845E1" w:rsidRPr="0046672B" w:rsidRDefault="009845E1" w:rsidP="003427D0">
            <w:pPr>
              <w:spacing w:before="60" w:line="240" w:lineRule="auto"/>
              <w:jc w:val="right"/>
              <w:rPr>
                <w:rFonts w:ascii="Times New Roman" w:hAnsi="Times New Roman"/>
                <w:sz w:val="20"/>
                <w:szCs w:val="20"/>
              </w:rPr>
            </w:pPr>
          </w:p>
        </w:tc>
      </w:tr>
      <w:tr w:rsidR="009845E1" w:rsidRPr="00EA626B" w:rsidTr="009845E1">
        <w:trPr>
          <w:trHeight w:val="195"/>
        </w:trPr>
        <w:tc>
          <w:tcPr>
            <w:tcW w:w="385" w:type="dxa"/>
            <w:shd w:val="clear" w:color="auto" w:fill="auto"/>
            <w:noWrap/>
            <w:vAlign w:val="center"/>
          </w:tcPr>
          <w:p w:rsidR="009845E1" w:rsidRPr="009845E1" w:rsidRDefault="009845E1" w:rsidP="003427D0">
            <w:pPr>
              <w:spacing w:before="60" w:line="240" w:lineRule="auto"/>
              <w:rPr>
                <w:rFonts w:ascii="Times New Roman" w:hAnsi="Times New Roman"/>
                <w:color w:val="000000"/>
                <w:sz w:val="20"/>
                <w:szCs w:val="20"/>
              </w:rPr>
            </w:pPr>
            <w:r w:rsidRPr="009845E1">
              <w:rPr>
                <w:rFonts w:ascii="Times New Roman" w:hAnsi="Times New Roman"/>
                <w:color w:val="000000"/>
                <w:sz w:val="20"/>
                <w:szCs w:val="20"/>
              </w:rPr>
              <w:t>13</w:t>
            </w:r>
          </w:p>
        </w:tc>
        <w:tc>
          <w:tcPr>
            <w:tcW w:w="5853" w:type="dxa"/>
            <w:shd w:val="clear" w:color="auto" w:fill="auto"/>
            <w:vAlign w:val="center"/>
          </w:tcPr>
          <w:p w:rsidR="009845E1" w:rsidRPr="009845E1" w:rsidRDefault="009845E1" w:rsidP="003427D0">
            <w:pPr>
              <w:spacing w:before="60" w:line="240" w:lineRule="auto"/>
              <w:rPr>
                <w:rFonts w:ascii="Times New Roman" w:hAnsi="Times New Roman"/>
                <w:color w:val="000000"/>
                <w:sz w:val="20"/>
                <w:szCs w:val="20"/>
              </w:rPr>
            </w:pPr>
            <w:r w:rsidRPr="009845E1">
              <w:rPr>
                <w:rFonts w:ascii="Times New Roman" w:hAnsi="Times New Roman"/>
                <w:color w:val="000000"/>
                <w:sz w:val="20"/>
                <w:szCs w:val="20"/>
              </w:rPr>
              <w:t xml:space="preserve">Masło roślinne 80% tłuszczu– kostka, op. a’ 250g </w:t>
            </w:r>
          </w:p>
        </w:tc>
        <w:tc>
          <w:tcPr>
            <w:tcW w:w="1007" w:type="dxa"/>
            <w:shd w:val="clear" w:color="auto" w:fill="auto"/>
            <w:noWrap/>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kg</w:t>
            </w:r>
          </w:p>
        </w:tc>
        <w:tc>
          <w:tcPr>
            <w:tcW w:w="1090" w:type="dxa"/>
            <w:shd w:val="clear" w:color="auto" w:fill="auto"/>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6500</w:t>
            </w:r>
          </w:p>
        </w:tc>
        <w:tc>
          <w:tcPr>
            <w:tcW w:w="1218" w:type="dxa"/>
            <w:shd w:val="clear" w:color="auto" w:fill="auto"/>
            <w:vAlign w:val="center"/>
          </w:tcPr>
          <w:p w:rsidR="009845E1" w:rsidRPr="0046672B" w:rsidRDefault="009845E1" w:rsidP="003427D0">
            <w:pPr>
              <w:spacing w:before="60" w:line="240" w:lineRule="auto"/>
              <w:jc w:val="right"/>
              <w:rPr>
                <w:rFonts w:ascii="Times New Roman" w:hAnsi="Times New Roman"/>
                <w:sz w:val="20"/>
                <w:szCs w:val="20"/>
              </w:rPr>
            </w:pPr>
          </w:p>
        </w:tc>
        <w:tc>
          <w:tcPr>
            <w:tcW w:w="1617" w:type="dxa"/>
            <w:shd w:val="clear" w:color="auto" w:fill="auto"/>
            <w:vAlign w:val="center"/>
          </w:tcPr>
          <w:p w:rsidR="009845E1" w:rsidRPr="0046672B" w:rsidRDefault="009845E1" w:rsidP="003427D0">
            <w:pPr>
              <w:spacing w:before="60" w:line="240" w:lineRule="auto"/>
              <w:jc w:val="right"/>
              <w:rPr>
                <w:rFonts w:ascii="Times New Roman" w:hAnsi="Times New Roman"/>
                <w:sz w:val="20"/>
                <w:szCs w:val="20"/>
              </w:rPr>
            </w:pPr>
          </w:p>
        </w:tc>
        <w:tc>
          <w:tcPr>
            <w:tcW w:w="1134" w:type="dxa"/>
            <w:vAlign w:val="center"/>
          </w:tcPr>
          <w:p w:rsidR="009845E1" w:rsidRPr="0046672B" w:rsidRDefault="009845E1" w:rsidP="003427D0">
            <w:pPr>
              <w:spacing w:before="60" w:line="240" w:lineRule="auto"/>
              <w:jc w:val="center"/>
              <w:rPr>
                <w:rFonts w:ascii="Times New Roman" w:hAnsi="Times New Roman"/>
                <w:sz w:val="20"/>
                <w:szCs w:val="20"/>
              </w:rPr>
            </w:pPr>
          </w:p>
        </w:tc>
        <w:tc>
          <w:tcPr>
            <w:tcW w:w="992" w:type="dxa"/>
            <w:shd w:val="clear" w:color="auto" w:fill="auto"/>
            <w:vAlign w:val="center"/>
          </w:tcPr>
          <w:p w:rsidR="009845E1" w:rsidRPr="0046672B" w:rsidRDefault="009845E1" w:rsidP="003427D0">
            <w:pPr>
              <w:spacing w:before="60" w:line="240" w:lineRule="auto"/>
              <w:jc w:val="right"/>
              <w:rPr>
                <w:rFonts w:ascii="Times New Roman" w:hAnsi="Times New Roman"/>
                <w:sz w:val="20"/>
                <w:szCs w:val="20"/>
              </w:rPr>
            </w:pPr>
          </w:p>
        </w:tc>
        <w:tc>
          <w:tcPr>
            <w:tcW w:w="1559" w:type="dxa"/>
            <w:shd w:val="clear" w:color="auto" w:fill="auto"/>
            <w:vAlign w:val="center"/>
          </w:tcPr>
          <w:p w:rsidR="009845E1" w:rsidRPr="0046672B" w:rsidRDefault="009845E1" w:rsidP="003427D0">
            <w:pPr>
              <w:spacing w:before="60" w:line="240" w:lineRule="auto"/>
              <w:jc w:val="right"/>
              <w:rPr>
                <w:rFonts w:ascii="Times New Roman" w:hAnsi="Times New Roman"/>
                <w:sz w:val="20"/>
                <w:szCs w:val="20"/>
              </w:rPr>
            </w:pPr>
          </w:p>
        </w:tc>
      </w:tr>
      <w:tr w:rsidR="009845E1" w:rsidRPr="00EA626B" w:rsidTr="009845E1">
        <w:trPr>
          <w:trHeight w:val="195"/>
        </w:trPr>
        <w:tc>
          <w:tcPr>
            <w:tcW w:w="385" w:type="dxa"/>
            <w:shd w:val="clear" w:color="auto" w:fill="auto"/>
            <w:noWrap/>
            <w:vAlign w:val="center"/>
          </w:tcPr>
          <w:p w:rsidR="009845E1" w:rsidRPr="009845E1" w:rsidRDefault="009845E1" w:rsidP="003427D0">
            <w:pPr>
              <w:spacing w:before="60" w:line="240" w:lineRule="auto"/>
              <w:rPr>
                <w:rFonts w:ascii="Times New Roman" w:hAnsi="Times New Roman"/>
                <w:color w:val="000000"/>
                <w:sz w:val="20"/>
                <w:szCs w:val="20"/>
              </w:rPr>
            </w:pPr>
            <w:r w:rsidRPr="009845E1">
              <w:rPr>
                <w:rFonts w:ascii="Times New Roman" w:hAnsi="Times New Roman"/>
                <w:color w:val="000000"/>
                <w:sz w:val="20"/>
                <w:szCs w:val="20"/>
              </w:rPr>
              <w:t>14</w:t>
            </w:r>
          </w:p>
        </w:tc>
        <w:tc>
          <w:tcPr>
            <w:tcW w:w="5853" w:type="dxa"/>
            <w:shd w:val="clear" w:color="auto" w:fill="auto"/>
            <w:vAlign w:val="center"/>
          </w:tcPr>
          <w:p w:rsidR="009845E1" w:rsidRPr="009845E1" w:rsidRDefault="009845E1" w:rsidP="003427D0">
            <w:pPr>
              <w:spacing w:before="60" w:line="240" w:lineRule="auto"/>
              <w:rPr>
                <w:rFonts w:ascii="Times New Roman" w:hAnsi="Times New Roman"/>
                <w:color w:val="000000"/>
                <w:sz w:val="20"/>
                <w:szCs w:val="20"/>
              </w:rPr>
            </w:pPr>
            <w:r w:rsidRPr="009845E1">
              <w:rPr>
                <w:rFonts w:ascii="Times New Roman" w:hAnsi="Times New Roman"/>
                <w:color w:val="000000"/>
                <w:sz w:val="20"/>
                <w:szCs w:val="20"/>
              </w:rPr>
              <w:t>Masło extra – kostka, op. a’ 200g</w:t>
            </w:r>
          </w:p>
        </w:tc>
        <w:tc>
          <w:tcPr>
            <w:tcW w:w="1007" w:type="dxa"/>
            <w:shd w:val="clear" w:color="auto" w:fill="auto"/>
            <w:noWrap/>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kg</w:t>
            </w:r>
          </w:p>
        </w:tc>
        <w:tc>
          <w:tcPr>
            <w:tcW w:w="1090" w:type="dxa"/>
            <w:shd w:val="clear" w:color="auto" w:fill="auto"/>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5</w:t>
            </w:r>
          </w:p>
        </w:tc>
        <w:tc>
          <w:tcPr>
            <w:tcW w:w="1218" w:type="dxa"/>
            <w:shd w:val="clear" w:color="auto" w:fill="auto"/>
            <w:vAlign w:val="center"/>
          </w:tcPr>
          <w:p w:rsidR="009845E1" w:rsidRPr="0046672B" w:rsidRDefault="009845E1" w:rsidP="003427D0">
            <w:pPr>
              <w:spacing w:before="60" w:line="240" w:lineRule="auto"/>
              <w:jc w:val="right"/>
              <w:rPr>
                <w:rFonts w:ascii="Times New Roman" w:hAnsi="Times New Roman"/>
                <w:sz w:val="20"/>
                <w:szCs w:val="20"/>
              </w:rPr>
            </w:pPr>
          </w:p>
        </w:tc>
        <w:tc>
          <w:tcPr>
            <w:tcW w:w="1617" w:type="dxa"/>
            <w:shd w:val="clear" w:color="auto" w:fill="auto"/>
            <w:vAlign w:val="center"/>
          </w:tcPr>
          <w:p w:rsidR="009845E1" w:rsidRPr="0046672B" w:rsidRDefault="009845E1" w:rsidP="003427D0">
            <w:pPr>
              <w:spacing w:before="60" w:line="240" w:lineRule="auto"/>
              <w:jc w:val="right"/>
              <w:rPr>
                <w:rFonts w:ascii="Times New Roman" w:hAnsi="Times New Roman"/>
                <w:sz w:val="20"/>
                <w:szCs w:val="20"/>
              </w:rPr>
            </w:pPr>
          </w:p>
        </w:tc>
        <w:tc>
          <w:tcPr>
            <w:tcW w:w="1134" w:type="dxa"/>
            <w:vAlign w:val="center"/>
          </w:tcPr>
          <w:p w:rsidR="009845E1" w:rsidRPr="0046672B" w:rsidRDefault="009845E1" w:rsidP="003427D0">
            <w:pPr>
              <w:spacing w:before="60" w:line="240" w:lineRule="auto"/>
              <w:jc w:val="center"/>
              <w:rPr>
                <w:rFonts w:ascii="Times New Roman" w:hAnsi="Times New Roman"/>
                <w:sz w:val="20"/>
                <w:szCs w:val="20"/>
              </w:rPr>
            </w:pPr>
          </w:p>
        </w:tc>
        <w:tc>
          <w:tcPr>
            <w:tcW w:w="992" w:type="dxa"/>
            <w:shd w:val="clear" w:color="auto" w:fill="auto"/>
            <w:vAlign w:val="center"/>
          </w:tcPr>
          <w:p w:rsidR="009845E1" w:rsidRPr="0046672B" w:rsidRDefault="009845E1" w:rsidP="003427D0">
            <w:pPr>
              <w:spacing w:before="60" w:line="240" w:lineRule="auto"/>
              <w:jc w:val="right"/>
              <w:rPr>
                <w:rFonts w:ascii="Times New Roman" w:hAnsi="Times New Roman"/>
                <w:sz w:val="20"/>
                <w:szCs w:val="20"/>
              </w:rPr>
            </w:pPr>
          </w:p>
        </w:tc>
        <w:tc>
          <w:tcPr>
            <w:tcW w:w="1559" w:type="dxa"/>
            <w:shd w:val="clear" w:color="auto" w:fill="auto"/>
            <w:vAlign w:val="center"/>
          </w:tcPr>
          <w:p w:rsidR="009845E1" w:rsidRPr="0046672B" w:rsidRDefault="009845E1" w:rsidP="003427D0">
            <w:pPr>
              <w:spacing w:before="60" w:line="240" w:lineRule="auto"/>
              <w:jc w:val="right"/>
              <w:rPr>
                <w:rFonts w:ascii="Times New Roman" w:hAnsi="Times New Roman"/>
                <w:sz w:val="20"/>
                <w:szCs w:val="20"/>
              </w:rPr>
            </w:pPr>
          </w:p>
        </w:tc>
      </w:tr>
      <w:tr w:rsidR="009845E1" w:rsidRPr="00EB1758" w:rsidTr="009845E1">
        <w:trPr>
          <w:trHeight w:val="195"/>
        </w:trPr>
        <w:tc>
          <w:tcPr>
            <w:tcW w:w="385" w:type="dxa"/>
            <w:shd w:val="clear" w:color="auto" w:fill="auto"/>
            <w:noWrap/>
            <w:vAlign w:val="center"/>
          </w:tcPr>
          <w:p w:rsidR="009845E1" w:rsidRPr="009845E1" w:rsidRDefault="009845E1" w:rsidP="003427D0">
            <w:pPr>
              <w:spacing w:before="60" w:line="240" w:lineRule="auto"/>
              <w:rPr>
                <w:rFonts w:ascii="Times New Roman" w:hAnsi="Times New Roman"/>
                <w:color w:val="000000"/>
                <w:sz w:val="20"/>
                <w:szCs w:val="20"/>
              </w:rPr>
            </w:pPr>
            <w:r w:rsidRPr="009845E1">
              <w:rPr>
                <w:rFonts w:ascii="Times New Roman" w:hAnsi="Times New Roman"/>
                <w:color w:val="000000"/>
                <w:sz w:val="20"/>
                <w:szCs w:val="20"/>
              </w:rPr>
              <w:t>15</w:t>
            </w:r>
          </w:p>
        </w:tc>
        <w:tc>
          <w:tcPr>
            <w:tcW w:w="5853" w:type="dxa"/>
            <w:shd w:val="clear" w:color="auto" w:fill="auto"/>
            <w:vAlign w:val="center"/>
          </w:tcPr>
          <w:p w:rsidR="009845E1" w:rsidRPr="009845E1" w:rsidRDefault="009845E1" w:rsidP="003427D0">
            <w:pPr>
              <w:spacing w:before="60" w:line="240" w:lineRule="auto"/>
              <w:rPr>
                <w:rFonts w:ascii="Times New Roman" w:hAnsi="Times New Roman"/>
                <w:color w:val="000000"/>
                <w:sz w:val="20"/>
                <w:szCs w:val="20"/>
                <w:lang w:val="en-US"/>
              </w:rPr>
            </w:pPr>
            <w:r w:rsidRPr="009845E1">
              <w:rPr>
                <w:rFonts w:ascii="Times New Roman" w:hAnsi="Times New Roman"/>
                <w:color w:val="000000"/>
                <w:sz w:val="20"/>
                <w:szCs w:val="20"/>
                <w:lang w:val="en-US"/>
              </w:rPr>
              <w:t>Ser feta 18%, op. a 270 g</w:t>
            </w:r>
          </w:p>
        </w:tc>
        <w:tc>
          <w:tcPr>
            <w:tcW w:w="1007" w:type="dxa"/>
            <w:shd w:val="clear" w:color="auto" w:fill="auto"/>
            <w:noWrap/>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kg</w:t>
            </w:r>
          </w:p>
        </w:tc>
        <w:tc>
          <w:tcPr>
            <w:tcW w:w="1090" w:type="dxa"/>
            <w:shd w:val="clear" w:color="auto" w:fill="auto"/>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12</w:t>
            </w:r>
          </w:p>
        </w:tc>
        <w:tc>
          <w:tcPr>
            <w:tcW w:w="1218"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lang w:val="en-US"/>
              </w:rPr>
            </w:pPr>
          </w:p>
        </w:tc>
        <w:tc>
          <w:tcPr>
            <w:tcW w:w="1617"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lang w:val="en-US"/>
              </w:rPr>
            </w:pPr>
          </w:p>
        </w:tc>
        <w:tc>
          <w:tcPr>
            <w:tcW w:w="1134" w:type="dxa"/>
            <w:vAlign w:val="center"/>
          </w:tcPr>
          <w:p w:rsidR="009845E1" w:rsidRPr="00EA626B" w:rsidRDefault="009845E1" w:rsidP="003427D0">
            <w:pPr>
              <w:spacing w:before="60" w:line="240" w:lineRule="auto"/>
              <w:jc w:val="center"/>
              <w:rPr>
                <w:rFonts w:ascii="Times New Roman" w:hAnsi="Times New Roman"/>
                <w:sz w:val="20"/>
                <w:szCs w:val="20"/>
                <w:lang w:val="en-US"/>
              </w:rPr>
            </w:pPr>
          </w:p>
        </w:tc>
        <w:tc>
          <w:tcPr>
            <w:tcW w:w="992"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lang w:val="en-US"/>
              </w:rPr>
            </w:pPr>
          </w:p>
        </w:tc>
        <w:tc>
          <w:tcPr>
            <w:tcW w:w="1559"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lang w:val="en-US"/>
              </w:rPr>
            </w:pPr>
          </w:p>
        </w:tc>
      </w:tr>
      <w:tr w:rsidR="009845E1" w:rsidRPr="00EB1758" w:rsidTr="009845E1">
        <w:trPr>
          <w:trHeight w:val="195"/>
        </w:trPr>
        <w:tc>
          <w:tcPr>
            <w:tcW w:w="385" w:type="dxa"/>
            <w:shd w:val="clear" w:color="auto" w:fill="auto"/>
            <w:noWrap/>
            <w:vAlign w:val="center"/>
          </w:tcPr>
          <w:p w:rsidR="009845E1" w:rsidRPr="009845E1" w:rsidRDefault="009845E1" w:rsidP="003427D0">
            <w:pPr>
              <w:spacing w:before="60" w:line="240" w:lineRule="auto"/>
              <w:rPr>
                <w:rFonts w:ascii="Times New Roman" w:hAnsi="Times New Roman"/>
                <w:color w:val="000000"/>
                <w:sz w:val="20"/>
                <w:szCs w:val="20"/>
              </w:rPr>
            </w:pPr>
            <w:r w:rsidRPr="009845E1">
              <w:rPr>
                <w:rFonts w:ascii="Times New Roman" w:hAnsi="Times New Roman"/>
                <w:color w:val="000000"/>
                <w:sz w:val="20"/>
                <w:szCs w:val="20"/>
              </w:rPr>
              <w:t>16</w:t>
            </w:r>
          </w:p>
        </w:tc>
        <w:tc>
          <w:tcPr>
            <w:tcW w:w="5853" w:type="dxa"/>
            <w:shd w:val="clear" w:color="auto" w:fill="auto"/>
            <w:vAlign w:val="center"/>
          </w:tcPr>
          <w:p w:rsidR="009845E1" w:rsidRPr="009845E1" w:rsidRDefault="009845E1" w:rsidP="003427D0">
            <w:pPr>
              <w:spacing w:before="60" w:line="240" w:lineRule="auto"/>
              <w:rPr>
                <w:rFonts w:ascii="Times New Roman" w:hAnsi="Times New Roman"/>
                <w:color w:val="000000"/>
                <w:sz w:val="20"/>
                <w:szCs w:val="20"/>
                <w:lang w:val="en-US"/>
              </w:rPr>
            </w:pPr>
            <w:r w:rsidRPr="009845E1">
              <w:rPr>
                <w:rFonts w:ascii="Times New Roman" w:hAnsi="Times New Roman"/>
                <w:color w:val="000000"/>
                <w:sz w:val="20"/>
                <w:szCs w:val="20"/>
                <w:lang w:val="en-US"/>
              </w:rPr>
              <w:t>Ser typu camembert op. A' 100-200g</w:t>
            </w:r>
          </w:p>
        </w:tc>
        <w:tc>
          <w:tcPr>
            <w:tcW w:w="1007" w:type="dxa"/>
            <w:shd w:val="clear" w:color="auto" w:fill="auto"/>
            <w:noWrap/>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kg</w:t>
            </w:r>
          </w:p>
        </w:tc>
        <w:tc>
          <w:tcPr>
            <w:tcW w:w="1090" w:type="dxa"/>
            <w:shd w:val="clear" w:color="auto" w:fill="auto"/>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1,5</w:t>
            </w:r>
          </w:p>
        </w:tc>
        <w:tc>
          <w:tcPr>
            <w:tcW w:w="1218"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lang w:val="en-US"/>
              </w:rPr>
            </w:pPr>
          </w:p>
        </w:tc>
        <w:tc>
          <w:tcPr>
            <w:tcW w:w="1617"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lang w:val="en-US"/>
              </w:rPr>
            </w:pPr>
          </w:p>
        </w:tc>
        <w:tc>
          <w:tcPr>
            <w:tcW w:w="1134" w:type="dxa"/>
            <w:vAlign w:val="center"/>
          </w:tcPr>
          <w:p w:rsidR="009845E1" w:rsidRPr="00EA626B" w:rsidRDefault="009845E1" w:rsidP="003427D0">
            <w:pPr>
              <w:spacing w:before="60" w:line="240" w:lineRule="auto"/>
              <w:jc w:val="center"/>
              <w:rPr>
                <w:rFonts w:ascii="Times New Roman" w:hAnsi="Times New Roman"/>
                <w:sz w:val="20"/>
                <w:szCs w:val="20"/>
                <w:lang w:val="en-US"/>
              </w:rPr>
            </w:pPr>
          </w:p>
        </w:tc>
        <w:tc>
          <w:tcPr>
            <w:tcW w:w="992"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lang w:val="en-US"/>
              </w:rPr>
            </w:pPr>
          </w:p>
        </w:tc>
        <w:tc>
          <w:tcPr>
            <w:tcW w:w="1559"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lang w:val="en-US"/>
              </w:rPr>
            </w:pPr>
          </w:p>
        </w:tc>
      </w:tr>
      <w:tr w:rsidR="009845E1" w:rsidRPr="00EB1758" w:rsidTr="009845E1">
        <w:trPr>
          <w:trHeight w:val="195"/>
        </w:trPr>
        <w:tc>
          <w:tcPr>
            <w:tcW w:w="385" w:type="dxa"/>
            <w:shd w:val="clear" w:color="auto" w:fill="auto"/>
            <w:noWrap/>
            <w:vAlign w:val="center"/>
          </w:tcPr>
          <w:p w:rsidR="009845E1" w:rsidRPr="009845E1" w:rsidRDefault="009845E1" w:rsidP="003427D0">
            <w:pPr>
              <w:spacing w:before="60" w:line="240" w:lineRule="auto"/>
              <w:rPr>
                <w:rFonts w:ascii="Times New Roman" w:hAnsi="Times New Roman"/>
                <w:color w:val="000000"/>
                <w:sz w:val="20"/>
                <w:szCs w:val="20"/>
              </w:rPr>
            </w:pPr>
            <w:r w:rsidRPr="009845E1">
              <w:rPr>
                <w:rFonts w:ascii="Times New Roman" w:hAnsi="Times New Roman"/>
                <w:color w:val="000000"/>
                <w:sz w:val="20"/>
                <w:szCs w:val="20"/>
              </w:rPr>
              <w:t>17</w:t>
            </w:r>
          </w:p>
        </w:tc>
        <w:tc>
          <w:tcPr>
            <w:tcW w:w="5853" w:type="dxa"/>
            <w:shd w:val="clear" w:color="auto" w:fill="auto"/>
            <w:vAlign w:val="center"/>
          </w:tcPr>
          <w:p w:rsidR="009845E1" w:rsidRPr="009845E1" w:rsidRDefault="009845E1" w:rsidP="003427D0">
            <w:pPr>
              <w:spacing w:before="60" w:line="240" w:lineRule="auto"/>
              <w:rPr>
                <w:rFonts w:ascii="Times New Roman" w:hAnsi="Times New Roman"/>
                <w:color w:val="000000"/>
                <w:sz w:val="20"/>
                <w:szCs w:val="20"/>
                <w:lang w:val="en-US"/>
              </w:rPr>
            </w:pPr>
            <w:r w:rsidRPr="009845E1">
              <w:rPr>
                <w:rFonts w:ascii="Times New Roman" w:hAnsi="Times New Roman"/>
                <w:color w:val="000000"/>
                <w:sz w:val="20"/>
                <w:szCs w:val="20"/>
                <w:lang w:val="en-US"/>
              </w:rPr>
              <w:t>Ser typu Dor Blue op.a' 100-200g</w:t>
            </w:r>
          </w:p>
        </w:tc>
        <w:tc>
          <w:tcPr>
            <w:tcW w:w="1007" w:type="dxa"/>
            <w:shd w:val="clear" w:color="auto" w:fill="auto"/>
            <w:noWrap/>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kg</w:t>
            </w:r>
          </w:p>
        </w:tc>
        <w:tc>
          <w:tcPr>
            <w:tcW w:w="1090" w:type="dxa"/>
            <w:shd w:val="clear" w:color="auto" w:fill="auto"/>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1,5</w:t>
            </w:r>
          </w:p>
        </w:tc>
        <w:tc>
          <w:tcPr>
            <w:tcW w:w="1218"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lang w:val="en-US"/>
              </w:rPr>
            </w:pPr>
          </w:p>
        </w:tc>
        <w:tc>
          <w:tcPr>
            <w:tcW w:w="1617"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lang w:val="en-US"/>
              </w:rPr>
            </w:pPr>
          </w:p>
        </w:tc>
        <w:tc>
          <w:tcPr>
            <w:tcW w:w="1134" w:type="dxa"/>
            <w:vAlign w:val="center"/>
          </w:tcPr>
          <w:p w:rsidR="009845E1" w:rsidRPr="00EA626B" w:rsidRDefault="009845E1" w:rsidP="003427D0">
            <w:pPr>
              <w:spacing w:before="60" w:line="240" w:lineRule="auto"/>
              <w:jc w:val="center"/>
              <w:rPr>
                <w:rFonts w:ascii="Times New Roman" w:hAnsi="Times New Roman"/>
                <w:sz w:val="20"/>
                <w:szCs w:val="20"/>
                <w:lang w:val="en-US"/>
              </w:rPr>
            </w:pPr>
          </w:p>
        </w:tc>
        <w:tc>
          <w:tcPr>
            <w:tcW w:w="992"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lang w:val="en-US"/>
              </w:rPr>
            </w:pPr>
          </w:p>
        </w:tc>
        <w:tc>
          <w:tcPr>
            <w:tcW w:w="1559"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lang w:val="en-US"/>
              </w:rPr>
            </w:pPr>
          </w:p>
        </w:tc>
      </w:tr>
      <w:tr w:rsidR="009845E1" w:rsidRPr="00EB1758" w:rsidTr="009845E1">
        <w:trPr>
          <w:trHeight w:val="195"/>
        </w:trPr>
        <w:tc>
          <w:tcPr>
            <w:tcW w:w="385" w:type="dxa"/>
            <w:shd w:val="clear" w:color="auto" w:fill="auto"/>
            <w:noWrap/>
            <w:vAlign w:val="center"/>
          </w:tcPr>
          <w:p w:rsidR="009845E1" w:rsidRPr="009845E1" w:rsidRDefault="009845E1" w:rsidP="003427D0">
            <w:pPr>
              <w:spacing w:before="60" w:line="240" w:lineRule="auto"/>
              <w:rPr>
                <w:rFonts w:ascii="Times New Roman" w:hAnsi="Times New Roman"/>
                <w:color w:val="000000"/>
                <w:sz w:val="20"/>
                <w:szCs w:val="20"/>
              </w:rPr>
            </w:pPr>
            <w:r w:rsidRPr="009845E1">
              <w:rPr>
                <w:rFonts w:ascii="Times New Roman" w:hAnsi="Times New Roman"/>
                <w:color w:val="000000"/>
                <w:sz w:val="20"/>
                <w:szCs w:val="20"/>
              </w:rPr>
              <w:t>18</w:t>
            </w:r>
          </w:p>
        </w:tc>
        <w:tc>
          <w:tcPr>
            <w:tcW w:w="5853" w:type="dxa"/>
            <w:shd w:val="clear" w:color="auto" w:fill="auto"/>
            <w:vAlign w:val="center"/>
          </w:tcPr>
          <w:p w:rsidR="009845E1" w:rsidRPr="009845E1" w:rsidRDefault="009845E1" w:rsidP="003427D0">
            <w:pPr>
              <w:spacing w:before="60" w:line="240" w:lineRule="auto"/>
              <w:rPr>
                <w:rFonts w:ascii="Times New Roman" w:hAnsi="Times New Roman"/>
                <w:color w:val="000000"/>
                <w:sz w:val="20"/>
                <w:szCs w:val="20"/>
                <w:lang w:val="en-US"/>
              </w:rPr>
            </w:pPr>
            <w:r w:rsidRPr="009845E1">
              <w:rPr>
                <w:rFonts w:ascii="Times New Roman" w:hAnsi="Times New Roman"/>
                <w:color w:val="000000"/>
                <w:sz w:val="20"/>
                <w:szCs w:val="20"/>
                <w:lang w:val="en-US"/>
              </w:rPr>
              <w:t>Ser mozzarella, op. a 125 g</w:t>
            </w:r>
          </w:p>
        </w:tc>
        <w:tc>
          <w:tcPr>
            <w:tcW w:w="1007" w:type="dxa"/>
            <w:shd w:val="clear" w:color="auto" w:fill="auto"/>
            <w:noWrap/>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kg</w:t>
            </w:r>
          </w:p>
        </w:tc>
        <w:tc>
          <w:tcPr>
            <w:tcW w:w="1090" w:type="dxa"/>
            <w:shd w:val="clear" w:color="auto" w:fill="auto"/>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2</w:t>
            </w:r>
          </w:p>
        </w:tc>
        <w:tc>
          <w:tcPr>
            <w:tcW w:w="1218"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lang w:val="en-US"/>
              </w:rPr>
            </w:pPr>
          </w:p>
        </w:tc>
        <w:tc>
          <w:tcPr>
            <w:tcW w:w="1617"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lang w:val="en-US"/>
              </w:rPr>
            </w:pPr>
          </w:p>
        </w:tc>
        <w:tc>
          <w:tcPr>
            <w:tcW w:w="1134" w:type="dxa"/>
            <w:vAlign w:val="center"/>
          </w:tcPr>
          <w:p w:rsidR="009845E1" w:rsidRPr="00EA626B" w:rsidRDefault="009845E1" w:rsidP="003427D0">
            <w:pPr>
              <w:spacing w:before="60" w:line="240" w:lineRule="auto"/>
              <w:jc w:val="center"/>
              <w:rPr>
                <w:rFonts w:ascii="Times New Roman" w:hAnsi="Times New Roman"/>
                <w:sz w:val="20"/>
                <w:szCs w:val="20"/>
                <w:lang w:val="en-US"/>
              </w:rPr>
            </w:pPr>
          </w:p>
        </w:tc>
        <w:tc>
          <w:tcPr>
            <w:tcW w:w="992"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lang w:val="en-US"/>
              </w:rPr>
            </w:pPr>
          </w:p>
        </w:tc>
        <w:tc>
          <w:tcPr>
            <w:tcW w:w="1559"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lang w:val="en-US"/>
              </w:rPr>
            </w:pPr>
          </w:p>
        </w:tc>
      </w:tr>
      <w:tr w:rsidR="009845E1" w:rsidRPr="00EA626B" w:rsidTr="009845E1">
        <w:trPr>
          <w:trHeight w:val="502"/>
        </w:trPr>
        <w:tc>
          <w:tcPr>
            <w:tcW w:w="9553" w:type="dxa"/>
            <w:gridSpan w:val="5"/>
            <w:shd w:val="clear" w:color="auto" w:fill="auto"/>
            <w:noWrap/>
            <w:vAlign w:val="center"/>
          </w:tcPr>
          <w:p w:rsidR="009845E1" w:rsidRPr="00EA626B" w:rsidRDefault="009845E1" w:rsidP="003427D0">
            <w:pPr>
              <w:spacing w:before="60" w:line="240" w:lineRule="auto"/>
              <w:jc w:val="right"/>
              <w:rPr>
                <w:rFonts w:ascii="Times New Roman" w:hAnsi="Times New Roman"/>
                <w:b/>
                <w:sz w:val="20"/>
                <w:szCs w:val="20"/>
              </w:rPr>
            </w:pPr>
            <w:r w:rsidRPr="00EA626B">
              <w:rPr>
                <w:rFonts w:ascii="Times New Roman" w:hAnsi="Times New Roman"/>
                <w:b/>
                <w:sz w:val="20"/>
                <w:szCs w:val="20"/>
              </w:rPr>
              <w:t>RAZEM:</w:t>
            </w:r>
          </w:p>
        </w:tc>
        <w:tc>
          <w:tcPr>
            <w:tcW w:w="1617" w:type="dxa"/>
            <w:shd w:val="clear" w:color="auto" w:fill="auto"/>
            <w:vAlign w:val="center"/>
          </w:tcPr>
          <w:p w:rsidR="009845E1" w:rsidRPr="00EA626B" w:rsidRDefault="009845E1" w:rsidP="003427D0">
            <w:pPr>
              <w:spacing w:before="60" w:line="240" w:lineRule="auto"/>
              <w:jc w:val="right"/>
              <w:rPr>
                <w:rFonts w:ascii="Times New Roman" w:hAnsi="Times New Roman"/>
                <w:b/>
                <w:sz w:val="20"/>
                <w:szCs w:val="20"/>
              </w:rPr>
            </w:pPr>
          </w:p>
        </w:tc>
        <w:tc>
          <w:tcPr>
            <w:tcW w:w="1134" w:type="dxa"/>
            <w:shd w:val="clear" w:color="auto" w:fill="000000"/>
            <w:vAlign w:val="center"/>
          </w:tcPr>
          <w:p w:rsidR="009845E1" w:rsidRPr="00EA626B" w:rsidRDefault="009845E1" w:rsidP="003427D0">
            <w:pPr>
              <w:spacing w:before="60" w:line="240" w:lineRule="auto"/>
              <w:jc w:val="right"/>
              <w:rPr>
                <w:rFonts w:ascii="Times New Roman" w:hAnsi="Times New Roman"/>
                <w:b/>
                <w:sz w:val="20"/>
                <w:szCs w:val="20"/>
              </w:rPr>
            </w:pPr>
          </w:p>
        </w:tc>
        <w:tc>
          <w:tcPr>
            <w:tcW w:w="992" w:type="dxa"/>
            <w:shd w:val="clear" w:color="auto" w:fill="auto"/>
            <w:vAlign w:val="center"/>
          </w:tcPr>
          <w:p w:rsidR="009845E1" w:rsidRPr="00EA626B" w:rsidRDefault="009845E1" w:rsidP="003427D0">
            <w:pPr>
              <w:spacing w:before="60" w:line="240" w:lineRule="auto"/>
              <w:jc w:val="right"/>
              <w:rPr>
                <w:rFonts w:ascii="Times New Roman" w:hAnsi="Times New Roman"/>
                <w:b/>
                <w:sz w:val="20"/>
                <w:szCs w:val="20"/>
              </w:rPr>
            </w:pPr>
          </w:p>
        </w:tc>
        <w:tc>
          <w:tcPr>
            <w:tcW w:w="1559" w:type="dxa"/>
            <w:shd w:val="clear" w:color="auto" w:fill="auto"/>
            <w:vAlign w:val="center"/>
          </w:tcPr>
          <w:p w:rsidR="009845E1" w:rsidRPr="00EA626B" w:rsidRDefault="009845E1" w:rsidP="003427D0">
            <w:pPr>
              <w:spacing w:before="60" w:line="240" w:lineRule="auto"/>
              <w:jc w:val="right"/>
              <w:rPr>
                <w:rFonts w:ascii="Times New Roman" w:hAnsi="Times New Roman"/>
                <w:b/>
                <w:sz w:val="20"/>
                <w:szCs w:val="20"/>
              </w:rPr>
            </w:pPr>
          </w:p>
        </w:tc>
      </w:tr>
    </w:tbl>
    <w:p w:rsidR="001D3E0C" w:rsidRDefault="00851B62" w:rsidP="00851B62">
      <w:pPr>
        <w:spacing w:after="0" w:line="240" w:lineRule="auto"/>
        <w:rPr>
          <w:rFonts w:ascii="Times New Roman" w:hAnsi="Times New Roman"/>
        </w:rPr>
      </w:pPr>
      <w:r w:rsidRPr="00F9076F">
        <w:rPr>
          <w:rFonts w:ascii="Times New Roman" w:hAnsi="Times New Roman"/>
        </w:rPr>
        <w:t xml:space="preserve">                                                     </w:t>
      </w:r>
      <w:r w:rsidR="001D3E0C" w:rsidRPr="00F9076F">
        <w:rPr>
          <w:rFonts w:ascii="Times New Roman" w:hAnsi="Times New Roman"/>
        </w:rPr>
        <w:t xml:space="preserve">                   </w:t>
      </w:r>
    </w:p>
    <w:p w:rsidR="009845E1" w:rsidRDefault="009845E1" w:rsidP="00851B62">
      <w:pPr>
        <w:spacing w:after="0" w:line="240" w:lineRule="auto"/>
        <w:rPr>
          <w:rFonts w:ascii="Times New Roman" w:hAnsi="Times New Roman"/>
        </w:rPr>
      </w:pPr>
    </w:p>
    <w:p w:rsidR="009845E1" w:rsidRDefault="009845E1" w:rsidP="00851B62">
      <w:pPr>
        <w:spacing w:after="0" w:line="240" w:lineRule="auto"/>
        <w:rPr>
          <w:rFonts w:ascii="Times New Roman" w:hAnsi="Times New Roman"/>
        </w:rPr>
      </w:pPr>
    </w:p>
    <w:p w:rsidR="009845E1" w:rsidRPr="00F9076F" w:rsidRDefault="009845E1" w:rsidP="00851B62">
      <w:pPr>
        <w:spacing w:after="0" w:line="240" w:lineRule="auto"/>
        <w:rPr>
          <w:rFonts w:ascii="Times New Roman" w:hAnsi="Times New Roman"/>
        </w:rPr>
      </w:pPr>
    </w:p>
    <w:p w:rsidR="00851B62" w:rsidRPr="00F9076F" w:rsidRDefault="001D3E0C" w:rsidP="00851B62">
      <w:pPr>
        <w:spacing w:after="0" w:line="240" w:lineRule="auto"/>
        <w:rPr>
          <w:rFonts w:ascii="Times New Roman" w:hAnsi="Times New Roman"/>
          <w:sz w:val="18"/>
          <w:szCs w:val="18"/>
        </w:rPr>
      </w:pPr>
      <w:r w:rsidRPr="00F9076F">
        <w:rPr>
          <w:rFonts w:ascii="Times New Roman" w:hAnsi="Times New Roman"/>
        </w:rPr>
        <w:t xml:space="preserve">                                                                                              </w:t>
      </w:r>
      <w:r w:rsidR="002223CA">
        <w:rPr>
          <w:rFonts w:ascii="Times New Roman" w:hAnsi="Times New Roman"/>
        </w:rPr>
        <w:tab/>
      </w:r>
      <w:r w:rsidR="002223CA">
        <w:rPr>
          <w:rFonts w:ascii="Times New Roman" w:hAnsi="Times New Roman"/>
        </w:rPr>
        <w:tab/>
      </w:r>
      <w:r w:rsidR="002223CA">
        <w:rPr>
          <w:rFonts w:ascii="Times New Roman" w:hAnsi="Times New Roman"/>
        </w:rPr>
        <w:tab/>
      </w:r>
      <w:r w:rsidR="002223CA">
        <w:rPr>
          <w:rFonts w:ascii="Times New Roman" w:hAnsi="Times New Roman"/>
        </w:rPr>
        <w:tab/>
      </w:r>
      <w:r w:rsidR="002223CA">
        <w:rPr>
          <w:rFonts w:ascii="Times New Roman" w:hAnsi="Times New Roman"/>
        </w:rPr>
        <w:tab/>
      </w:r>
      <w:r w:rsidR="002223CA">
        <w:rPr>
          <w:rFonts w:ascii="Times New Roman" w:hAnsi="Times New Roman"/>
        </w:rPr>
        <w:tab/>
        <w:t xml:space="preserve">   </w:t>
      </w:r>
      <w:r w:rsidRPr="00F9076F">
        <w:rPr>
          <w:rFonts w:ascii="Times New Roman" w:hAnsi="Times New Roman"/>
        </w:rPr>
        <w:t xml:space="preserve">  </w:t>
      </w:r>
      <w:r w:rsidR="002223CA">
        <w:rPr>
          <w:rFonts w:ascii="Times New Roman" w:hAnsi="Times New Roman"/>
        </w:rPr>
        <w:t xml:space="preserve">   </w:t>
      </w:r>
      <w:r w:rsidR="00851B62" w:rsidRPr="00F9076F">
        <w:rPr>
          <w:rFonts w:ascii="Times New Roman" w:hAnsi="Times New Roman"/>
          <w:sz w:val="18"/>
          <w:szCs w:val="18"/>
        </w:rPr>
        <w:t>...................................................................................</w:t>
      </w:r>
    </w:p>
    <w:p w:rsidR="00851B62" w:rsidRPr="002223CA" w:rsidRDefault="00851B62" w:rsidP="001D3E0C">
      <w:pPr>
        <w:widowControl w:val="0"/>
        <w:spacing w:after="0" w:line="240" w:lineRule="auto"/>
        <w:ind w:left="806" w:hanging="403"/>
        <w:rPr>
          <w:rFonts w:ascii="Times New Roman" w:hAnsi="Times New Roman"/>
          <w:color w:val="000000"/>
          <w:sz w:val="18"/>
          <w:szCs w:val="16"/>
        </w:rPr>
      </w:pPr>
      <w:r w:rsidRPr="00F9076F">
        <w:rPr>
          <w:rFonts w:ascii="Times New Roman" w:hAnsi="Times New Roman"/>
          <w:sz w:val="16"/>
          <w:szCs w:val="16"/>
        </w:rPr>
        <w:t xml:space="preserve">                                                                                                                          </w:t>
      </w:r>
      <w:r w:rsidR="001D3E0C" w:rsidRPr="00F9076F">
        <w:rPr>
          <w:rFonts w:ascii="Times New Roman" w:hAnsi="Times New Roman"/>
          <w:sz w:val="16"/>
          <w:szCs w:val="16"/>
        </w:rPr>
        <w:t xml:space="preserve">                        </w:t>
      </w:r>
      <w:r w:rsidRPr="00F9076F">
        <w:rPr>
          <w:rFonts w:ascii="Times New Roman" w:hAnsi="Times New Roman"/>
          <w:sz w:val="16"/>
          <w:szCs w:val="16"/>
        </w:rPr>
        <w:t xml:space="preserve"> </w:t>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Pr="00F9076F">
        <w:rPr>
          <w:rFonts w:ascii="Times New Roman" w:hAnsi="Times New Roman"/>
          <w:sz w:val="16"/>
          <w:szCs w:val="16"/>
        </w:rPr>
        <w:t xml:space="preserve">  </w:t>
      </w:r>
      <w:r w:rsidR="000D4F5E">
        <w:rPr>
          <w:rFonts w:ascii="Times New Roman" w:hAnsi="Times New Roman"/>
          <w:sz w:val="16"/>
          <w:szCs w:val="16"/>
        </w:rPr>
        <w:t>(</w:t>
      </w:r>
      <w:r w:rsidRPr="00F9076F">
        <w:rPr>
          <w:rFonts w:ascii="Times New Roman" w:hAnsi="Times New Roman"/>
          <w:sz w:val="16"/>
          <w:szCs w:val="16"/>
        </w:rPr>
        <w:t xml:space="preserve"> </w:t>
      </w:r>
      <w:r w:rsidRPr="002223CA">
        <w:rPr>
          <w:rFonts w:ascii="Times New Roman" w:hAnsi="Times New Roman"/>
          <w:color w:val="000000"/>
          <w:sz w:val="18"/>
          <w:szCs w:val="16"/>
        </w:rPr>
        <w:t xml:space="preserve">podpis wykonawcy lub osób upoważnionych </w:t>
      </w:r>
    </w:p>
    <w:p w:rsidR="00851B62" w:rsidRPr="002223CA" w:rsidRDefault="00851B62" w:rsidP="001D3E0C">
      <w:pPr>
        <w:widowControl w:val="0"/>
        <w:spacing w:after="0" w:line="240" w:lineRule="auto"/>
        <w:rPr>
          <w:rFonts w:ascii="Times New Roman" w:hAnsi="Times New Roman"/>
          <w:color w:val="000000"/>
          <w:sz w:val="18"/>
          <w:szCs w:val="16"/>
        </w:rPr>
      </w:pPr>
      <w:r w:rsidRPr="002223CA">
        <w:rPr>
          <w:rFonts w:ascii="Times New Roman" w:hAnsi="Times New Roman"/>
          <w:color w:val="000000"/>
          <w:sz w:val="18"/>
          <w:szCs w:val="16"/>
        </w:rPr>
        <w:t xml:space="preserve">                                                                                                                                                         </w:t>
      </w:r>
      <w:r w:rsidR="002223CA" w:rsidRPr="002223CA">
        <w:rPr>
          <w:rFonts w:ascii="Times New Roman" w:hAnsi="Times New Roman"/>
          <w:color w:val="000000"/>
          <w:sz w:val="18"/>
          <w:szCs w:val="16"/>
        </w:rPr>
        <w:tab/>
      </w:r>
      <w:r w:rsidRPr="002223CA">
        <w:rPr>
          <w:rFonts w:ascii="Times New Roman" w:hAnsi="Times New Roman"/>
          <w:color w:val="000000"/>
          <w:sz w:val="18"/>
          <w:szCs w:val="16"/>
        </w:rPr>
        <w:t xml:space="preserve">     </w:t>
      </w:r>
      <w:r w:rsidR="002223CA" w:rsidRPr="002223CA">
        <w:rPr>
          <w:rFonts w:ascii="Times New Roman" w:hAnsi="Times New Roman"/>
          <w:color w:val="000000"/>
          <w:sz w:val="18"/>
          <w:szCs w:val="16"/>
        </w:rPr>
        <w:tab/>
      </w:r>
      <w:r w:rsidR="002223CA" w:rsidRPr="002223CA">
        <w:rPr>
          <w:rFonts w:ascii="Times New Roman" w:hAnsi="Times New Roman"/>
          <w:color w:val="000000"/>
          <w:sz w:val="18"/>
          <w:szCs w:val="16"/>
        </w:rPr>
        <w:tab/>
      </w:r>
      <w:r w:rsidR="002223CA" w:rsidRPr="002223CA">
        <w:rPr>
          <w:rFonts w:ascii="Times New Roman" w:hAnsi="Times New Roman"/>
          <w:color w:val="000000"/>
          <w:sz w:val="18"/>
          <w:szCs w:val="16"/>
        </w:rPr>
        <w:tab/>
      </w:r>
      <w:r w:rsidR="002223CA" w:rsidRPr="002223CA">
        <w:rPr>
          <w:rFonts w:ascii="Times New Roman" w:hAnsi="Times New Roman"/>
          <w:color w:val="000000"/>
          <w:sz w:val="18"/>
          <w:szCs w:val="16"/>
        </w:rPr>
        <w:tab/>
      </w:r>
      <w:r w:rsidR="002223CA">
        <w:rPr>
          <w:rFonts w:ascii="Times New Roman" w:hAnsi="Times New Roman"/>
          <w:color w:val="000000"/>
          <w:sz w:val="18"/>
          <w:szCs w:val="16"/>
        </w:rPr>
        <w:t xml:space="preserve">  </w:t>
      </w:r>
      <w:r w:rsidRPr="002223CA">
        <w:rPr>
          <w:rFonts w:ascii="Times New Roman" w:hAnsi="Times New Roman"/>
          <w:color w:val="000000"/>
          <w:sz w:val="18"/>
          <w:szCs w:val="16"/>
        </w:rPr>
        <w:t xml:space="preserve">   do występowania w imieniu wykonawcy</w:t>
      </w:r>
      <w:r w:rsidR="000D4F5E">
        <w:rPr>
          <w:rFonts w:ascii="Times New Roman" w:hAnsi="Times New Roman"/>
          <w:color w:val="000000"/>
          <w:sz w:val="18"/>
          <w:szCs w:val="16"/>
        </w:rPr>
        <w:t>)</w:t>
      </w:r>
    </w:p>
    <w:p w:rsidR="00851B62" w:rsidRPr="00F9076F" w:rsidRDefault="00851B62" w:rsidP="00851B62">
      <w:pPr>
        <w:widowControl w:val="0"/>
        <w:spacing w:after="0" w:line="240" w:lineRule="auto"/>
        <w:rPr>
          <w:rFonts w:ascii="Times New Roman" w:hAnsi="Times New Roman"/>
          <w:color w:val="000000"/>
          <w:sz w:val="18"/>
          <w:szCs w:val="18"/>
        </w:rPr>
      </w:pPr>
    </w:p>
    <w:p w:rsidR="00851B62" w:rsidRPr="00F9076F" w:rsidRDefault="00851B62" w:rsidP="00851B62">
      <w:pPr>
        <w:widowControl w:val="0"/>
        <w:spacing w:after="0" w:line="240" w:lineRule="auto"/>
        <w:rPr>
          <w:rFonts w:ascii="Times New Roman" w:hAnsi="Times New Roman"/>
          <w:color w:val="000000"/>
          <w:sz w:val="18"/>
          <w:szCs w:val="18"/>
        </w:rPr>
      </w:pPr>
    </w:p>
    <w:p w:rsidR="00B66115" w:rsidRPr="00F9076F" w:rsidRDefault="002223CA" w:rsidP="00851B62">
      <w:pPr>
        <w:pStyle w:val="Tekstpodstawowy32"/>
        <w:widowControl/>
      </w:pPr>
      <w:r>
        <w:t>………………………………, dnia</w:t>
      </w:r>
      <w:r w:rsidR="00851B62" w:rsidRPr="00F9076F">
        <w:t xml:space="preserve"> </w:t>
      </w:r>
      <w:r>
        <w:t>……………………</w:t>
      </w:r>
      <w:r w:rsidR="00851B62" w:rsidRPr="00F9076F">
        <w:t xml:space="preserve">  r.</w:t>
      </w:r>
    </w:p>
    <w:p w:rsidR="00B66115" w:rsidRPr="00F9076F" w:rsidRDefault="00B66115" w:rsidP="00851B62">
      <w:pPr>
        <w:pStyle w:val="Tekstpodstawowy32"/>
        <w:widowControl/>
        <w:sectPr w:rsidR="00B66115" w:rsidRPr="00F9076F" w:rsidSect="00084051">
          <w:headerReference w:type="first" r:id="rId20"/>
          <w:pgSz w:w="16840" w:h="11907" w:orient="landscape" w:code="9"/>
          <w:pgMar w:top="1134" w:right="1134" w:bottom="1134" w:left="1418" w:header="357" w:footer="1134" w:gutter="0"/>
          <w:cols w:space="708"/>
          <w:titlePg/>
          <w:docGrid w:linePitch="360"/>
        </w:sectPr>
      </w:pPr>
      <w:r w:rsidRPr="00F9076F">
        <w:br w:type="page"/>
      </w:r>
    </w:p>
    <w:p w:rsidR="00B04629" w:rsidRDefault="00666E2D" w:rsidP="00F9076F">
      <w:pPr>
        <w:widowControl w:val="0"/>
        <w:spacing w:after="0"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2 </w:t>
      </w:r>
    </w:p>
    <w:p w:rsidR="00666E2D" w:rsidRPr="00033857" w:rsidRDefault="00666E2D" w:rsidP="00F9076F">
      <w:pPr>
        <w:widowControl w:val="0"/>
        <w:spacing w:after="0" w:line="240" w:lineRule="auto"/>
        <w:ind w:left="800" w:hanging="400"/>
        <w:jc w:val="right"/>
        <w:rPr>
          <w:rFonts w:ascii="Times New Roman" w:hAnsi="Times New Roman"/>
          <w:b/>
          <w:color w:val="000000"/>
          <w:sz w:val="24"/>
          <w:u w:val="single"/>
        </w:rPr>
      </w:pPr>
      <w:r w:rsidRPr="00033857">
        <w:rPr>
          <w:rFonts w:ascii="Times New Roman" w:hAnsi="Times New Roman"/>
          <w:b/>
          <w:i/>
          <w:color w:val="000000"/>
          <w:sz w:val="20"/>
          <w:szCs w:val="18"/>
          <w:u w:val="single"/>
        </w:rPr>
        <w:t>do formularza oferty</w:t>
      </w:r>
    </w:p>
    <w:p w:rsidR="00666E2D" w:rsidRPr="00E31782" w:rsidRDefault="00666E2D" w:rsidP="00F9076F">
      <w:pPr>
        <w:pStyle w:val="Zwykytekst"/>
        <w:spacing w:after="60"/>
        <w:jc w:val="right"/>
        <w:rPr>
          <w:rFonts w:ascii="Times New Roman" w:hAnsi="Times New Roman"/>
          <w:b/>
          <w:i/>
        </w:rPr>
      </w:pPr>
    </w:p>
    <w:p w:rsidR="00666E2D" w:rsidRPr="005F3B79" w:rsidRDefault="00666E2D" w:rsidP="00F9076F">
      <w:pPr>
        <w:pStyle w:val="Zwykytekst"/>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258F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spacing w:line="240" w:lineRule="auto"/>
        <w:jc w:val="center"/>
        <w:rPr>
          <w:b/>
          <w:lang w:eastAsia="pl-PL"/>
        </w:rPr>
      </w:pPr>
    </w:p>
    <w:p w:rsidR="00666E2D" w:rsidRDefault="00666E2D" w:rsidP="00F9076F">
      <w:pPr>
        <w:pStyle w:val="Zwykytekst"/>
        <w:jc w:val="both"/>
        <w:rPr>
          <w:rFonts w:ascii="Times New Roman" w:hAnsi="Times New Roman" w:cs="Times New Roman"/>
          <w:b/>
          <w:sz w:val="22"/>
        </w:rPr>
      </w:pPr>
    </w:p>
    <w:p w:rsidR="00F9076F" w:rsidRDefault="00F9076F" w:rsidP="00F9076F">
      <w:pPr>
        <w:pStyle w:val="Zwykytekst"/>
        <w:jc w:val="both"/>
        <w:rPr>
          <w:rFonts w:ascii="Times New Roman" w:hAnsi="Times New Roman" w:cs="Times New Roman"/>
          <w:b/>
          <w:sz w:val="22"/>
        </w:rPr>
      </w:pPr>
    </w:p>
    <w:p w:rsidR="00F9076F" w:rsidRPr="005F3B79" w:rsidRDefault="00F9076F" w:rsidP="00F9076F">
      <w:pPr>
        <w:pStyle w:val="Zwykytekst"/>
        <w:jc w:val="both"/>
        <w:rPr>
          <w:rFonts w:ascii="Times New Roman" w:hAnsi="Times New Roman" w:cs="Times New Roman"/>
          <w:b/>
          <w:sz w:val="22"/>
        </w:rPr>
      </w:pPr>
    </w:p>
    <w:p w:rsidR="00A21A31" w:rsidRPr="00B76760" w:rsidRDefault="00A21A31" w:rsidP="00A21A31">
      <w:pPr>
        <w:autoSpaceDE w:val="0"/>
        <w:autoSpaceDN w:val="0"/>
        <w:adjustRightInd w:val="0"/>
        <w:spacing w:after="0" w:line="240" w:lineRule="auto"/>
        <w:jc w:val="center"/>
        <w:rPr>
          <w:rFonts w:ascii="Times New Roman" w:hAnsi="Times New Roman"/>
          <w:b/>
          <w:bCs/>
          <w:color w:val="000000"/>
          <w:sz w:val="24"/>
          <w:szCs w:val="24"/>
          <w:lang w:eastAsia="pl-PL"/>
        </w:rPr>
      </w:pPr>
      <w:r w:rsidRPr="00B76760">
        <w:rPr>
          <w:rFonts w:ascii="Times New Roman" w:hAnsi="Times New Roman"/>
          <w:b/>
          <w:bCs/>
          <w:color w:val="000000"/>
          <w:sz w:val="24"/>
          <w:szCs w:val="24"/>
          <w:lang w:eastAsia="pl-PL"/>
        </w:rPr>
        <w:t xml:space="preserve">OŚWIADCZENIE O BRAKU PODSTAW DO WYKLUCZENIA </w:t>
      </w:r>
    </w:p>
    <w:p w:rsidR="00A21A31" w:rsidRPr="00B76760" w:rsidRDefault="00A21A31" w:rsidP="00A21A31">
      <w:pPr>
        <w:autoSpaceDE w:val="0"/>
        <w:autoSpaceDN w:val="0"/>
        <w:adjustRightInd w:val="0"/>
        <w:spacing w:after="0" w:line="240" w:lineRule="auto"/>
        <w:jc w:val="center"/>
        <w:rPr>
          <w:rFonts w:ascii="Times New Roman" w:hAnsi="Times New Roman"/>
          <w:b/>
          <w:color w:val="000000"/>
          <w:sz w:val="20"/>
          <w:szCs w:val="20"/>
          <w:lang w:eastAsia="pl-PL"/>
        </w:rPr>
      </w:pPr>
      <w:r w:rsidRPr="00B76760">
        <w:rPr>
          <w:rFonts w:ascii="Times New Roman" w:hAnsi="Times New Roman"/>
          <w:b/>
          <w:color w:val="000000"/>
          <w:sz w:val="20"/>
          <w:szCs w:val="20"/>
          <w:lang w:eastAsia="pl-PL"/>
        </w:rPr>
        <w:t xml:space="preserve">składane na podstawie art. 25a ust. 1 ustawy Pzp </w:t>
      </w:r>
    </w:p>
    <w:p w:rsidR="00A21A31" w:rsidRPr="00B76760" w:rsidRDefault="00A21A31" w:rsidP="00A21A31">
      <w:pPr>
        <w:spacing w:after="0"/>
        <w:jc w:val="center"/>
        <w:rPr>
          <w:rFonts w:ascii="Times New Roman" w:hAnsi="Times New Roman"/>
          <w:i/>
        </w:rPr>
      </w:pPr>
    </w:p>
    <w:p w:rsidR="00A21A31" w:rsidRPr="00B76760" w:rsidRDefault="00A21A31" w:rsidP="00A21A31">
      <w:pPr>
        <w:spacing w:after="0"/>
        <w:jc w:val="center"/>
        <w:rPr>
          <w:rFonts w:ascii="Times New Roman" w:hAnsi="Times New Roman"/>
          <w:i/>
        </w:rPr>
      </w:pPr>
    </w:p>
    <w:p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 xml:space="preserve">Przystępując do postępowania o udzielenie zamówienia na: </w:t>
      </w:r>
    </w:p>
    <w:p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p>
    <w:p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r>
        <w:rPr>
          <w:rFonts w:ascii="Times New Roman" w:hAnsi="Times New Roman"/>
          <w:b/>
        </w:rPr>
        <w:t>dostawę</w:t>
      </w:r>
      <w:r w:rsidRPr="0079432B">
        <w:rPr>
          <w:rFonts w:ascii="Times New Roman" w:hAnsi="Times New Roman"/>
          <w:b/>
        </w:rPr>
        <w:t xml:space="preserve"> </w:t>
      </w:r>
      <w:r w:rsidR="009845E1">
        <w:rPr>
          <w:rFonts w:ascii="Times New Roman" w:hAnsi="Times New Roman"/>
          <w:b/>
        </w:rPr>
        <w:t xml:space="preserve">artykułów nabiałowych </w:t>
      </w:r>
      <w:r w:rsidRPr="00C272FA">
        <w:rPr>
          <w:rFonts w:ascii="Times New Roman" w:hAnsi="Times New Roman"/>
          <w:b/>
        </w:rPr>
        <w:t>dla Szpitala Bielańskiego w Warszawie</w:t>
      </w:r>
      <w:r w:rsidR="009845E1">
        <w:rPr>
          <w:rFonts w:ascii="Times New Roman" w:hAnsi="Times New Roman"/>
          <w:b/>
        </w:rPr>
        <w:t xml:space="preserve"> ZP-86</w:t>
      </w:r>
      <w:r>
        <w:rPr>
          <w:rFonts w:ascii="Times New Roman" w:hAnsi="Times New Roman"/>
          <w:b/>
        </w:rPr>
        <w:t>/2018.</w:t>
      </w:r>
    </w:p>
    <w:p w:rsidR="00A21A31" w:rsidRPr="00B76760" w:rsidRDefault="00A21A31" w:rsidP="00A21A31">
      <w:pPr>
        <w:autoSpaceDE w:val="0"/>
        <w:autoSpaceDN w:val="0"/>
        <w:adjustRightInd w:val="0"/>
        <w:spacing w:after="0" w:line="36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oświadczam, że:</w:t>
      </w:r>
    </w:p>
    <w:p w:rsidR="00A21A31" w:rsidRPr="00B76760" w:rsidRDefault="00A21A31" w:rsidP="008C7BE3">
      <w:pPr>
        <w:pStyle w:val="Akapitzlist"/>
        <w:numPr>
          <w:ilvl w:val="2"/>
          <w:numId w:val="43"/>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nie podlegam wykluczeniu z postępowania na podstawie art. 24 ust. 1 pkt 12-23 ustawy Pzp.</w:t>
      </w:r>
    </w:p>
    <w:p w:rsidR="00A21A31" w:rsidRPr="00B76760" w:rsidRDefault="00A21A31" w:rsidP="008C7BE3">
      <w:pPr>
        <w:pStyle w:val="Akapitzlist"/>
        <w:numPr>
          <w:ilvl w:val="2"/>
          <w:numId w:val="43"/>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nie podlegam wykluczeniu z postępowania na po</w:t>
      </w:r>
      <w:r>
        <w:rPr>
          <w:rFonts w:ascii="Times New Roman" w:hAnsi="Times New Roman"/>
          <w:bCs/>
          <w:color w:val="000000"/>
          <w:sz w:val="20"/>
          <w:szCs w:val="20"/>
          <w:lang w:eastAsia="pl-PL"/>
        </w:rPr>
        <w:t xml:space="preserve">dstawie art. 24 ust. 5 pkt 1 </w:t>
      </w:r>
      <w:r w:rsidRPr="00B76760">
        <w:rPr>
          <w:rFonts w:ascii="Times New Roman" w:hAnsi="Times New Roman"/>
          <w:bCs/>
          <w:color w:val="000000"/>
          <w:sz w:val="20"/>
          <w:szCs w:val="20"/>
          <w:lang w:eastAsia="pl-PL"/>
        </w:rPr>
        <w:t>i 4 ustawy Pzp.</w:t>
      </w: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Default="00A21A31" w:rsidP="00A21A31">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rsidR="00A21A31" w:rsidRPr="00B76760" w:rsidRDefault="00A21A31" w:rsidP="00A21A31">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A21A31" w:rsidRPr="00B76760" w:rsidRDefault="00A21A31" w:rsidP="00A21A31">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A21A31" w:rsidRPr="00B76760" w:rsidRDefault="00A21A31" w:rsidP="00A21A31">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A21A31" w:rsidRDefault="00A21A31" w:rsidP="00A21A31">
      <w:pPr>
        <w:widowControl w:val="0"/>
        <w:spacing w:after="0"/>
        <w:rPr>
          <w:rFonts w:ascii="Times New Roman" w:hAnsi="Times New Roman"/>
          <w:color w:val="000000"/>
        </w:rPr>
      </w:pPr>
    </w:p>
    <w:p w:rsidR="00A21A31" w:rsidRDefault="00A21A31" w:rsidP="00A21A31">
      <w:pPr>
        <w:widowControl w:val="0"/>
        <w:spacing w:after="0"/>
        <w:rPr>
          <w:rFonts w:ascii="Times New Roman" w:hAnsi="Times New Roman"/>
          <w:color w:val="000000"/>
        </w:rPr>
      </w:pPr>
    </w:p>
    <w:p w:rsidR="00A21A31" w:rsidRPr="00B76760" w:rsidRDefault="00A21A31" w:rsidP="00A21A31">
      <w:pPr>
        <w:widowControl w:val="0"/>
        <w:spacing w:after="0"/>
        <w:rPr>
          <w:rFonts w:ascii="Times New Roman" w:hAnsi="Times New Roman"/>
          <w:color w:val="000000"/>
        </w:rPr>
      </w:pPr>
    </w:p>
    <w:p w:rsidR="00A21A31" w:rsidRPr="0064194A" w:rsidRDefault="00A21A31" w:rsidP="00A21A31">
      <w:pPr>
        <w:pStyle w:val="Zwykytekst"/>
        <w:jc w:val="both"/>
        <w:rPr>
          <w:rFonts w:ascii="Times New Roman" w:hAnsi="Times New Roman" w:cs="Times New Roman"/>
        </w:rPr>
      </w:pPr>
      <w:r w:rsidRPr="0064194A">
        <w:rPr>
          <w:rFonts w:ascii="Times New Roman" w:hAnsi="Times New Roman" w:cs="Times New Roman"/>
        </w:rPr>
        <w:t xml:space="preserve">Oświadczam, że zachodzą w stosunku do mnie podstawy wykluczenia z postępowania na podstawie art. 24 ust. …………….. ustawy Pzp </w:t>
      </w:r>
      <w:r w:rsidRPr="0064194A">
        <w:rPr>
          <w:rFonts w:ascii="Times New Roman" w:hAnsi="Times New Roman" w:cs="Times New Roman"/>
          <w:i/>
        </w:rPr>
        <w:t>(podać mającą zastosowanie podstawę wykluczenia spośród wymienionych w art. 24 ust. 1 pkt 13-14, 16-20 lub art. 24 ust. 5 ustawy Pzp).</w:t>
      </w:r>
      <w:r w:rsidRPr="0064194A">
        <w:rPr>
          <w:rFonts w:ascii="Times New Roman" w:hAnsi="Times New Roman" w:cs="Times New Roman"/>
        </w:rPr>
        <w:t xml:space="preserve"> Jednocześnie oświadczam, że w związku z ww. okolicznością, na podstawie art. 24 ust. 8 ustawy Pzp podjąłem następujące środki naprawcze</w:t>
      </w:r>
    </w:p>
    <w:p w:rsidR="00A21A31" w:rsidRDefault="00A21A31" w:rsidP="00A21A31">
      <w:pPr>
        <w:spacing w:after="0" w:line="259" w:lineRule="auto"/>
        <w:jc w:val="left"/>
        <w:rPr>
          <w:rFonts w:ascii="Times New Roman" w:eastAsia="Times New Roman" w:hAnsi="Times New Roman"/>
          <w:color w:val="000000"/>
          <w:lang w:eastAsia="pl-PL"/>
        </w:rPr>
      </w:pPr>
    </w:p>
    <w:p w:rsidR="00A21A31" w:rsidRDefault="00A21A31" w:rsidP="00A21A31">
      <w:pPr>
        <w:spacing w:after="0" w:line="259" w:lineRule="auto"/>
        <w:jc w:val="left"/>
        <w:rPr>
          <w:rFonts w:ascii="Times New Roman" w:eastAsia="Times New Roman" w:hAnsi="Times New Roman"/>
          <w:color w:val="000000"/>
          <w:lang w:eastAsia="pl-PL"/>
        </w:rPr>
      </w:pPr>
    </w:p>
    <w:p w:rsidR="00A21A31" w:rsidRDefault="00A21A31" w:rsidP="00A21A31">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rsidR="00A21A31" w:rsidRDefault="00A21A31" w:rsidP="00A21A31">
      <w:pPr>
        <w:spacing w:after="0"/>
        <w:jc w:val="left"/>
        <w:rPr>
          <w:rFonts w:ascii="Times New Roman" w:hAnsi="Times New Roman"/>
          <w:color w:val="000000"/>
        </w:rPr>
      </w:pPr>
    </w:p>
    <w:p w:rsidR="00A21A31" w:rsidRPr="00B76760" w:rsidRDefault="00A21A31" w:rsidP="00A21A31">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A21A31" w:rsidRPr="00B76760" w:rsidRDefault="00A21A31" w:rsidP="00A21A31">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A21A31" w:rsidRPr="00B76760" w:rsidRDefault="00A21A31" w:rsidP="00A21A31">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E40B87" w:rsidRPr="00F9076F" w:rsidRDefault="00E40B87" w:rsidP="00E40B87">
      <w:pPr>
        <w:pStyle w:val="Zwykytekst"/>
        <w:rPr>
          <w:rFonts w:ascii="Times New Roman" w:hAnsi="Times New Roman" w:cs="Times New Roman"/>
          <w:sz w:val="18"/>
          <w:szCs w:val="18"/>
        </w:rPr>
      </w:pPr>
    </w:p>
    <w:p w:rsidR="00E40B87" w:rsidRPr="00F9076F" w:rsidRDefault="00E40B87" w:rsidP="00E40B87">
      <w:pPr>
        <w:spacing w:line="240" w:lineRule="auto"/>
        <w:rPr>
          <w:rFonts w:ascii="Times New Roman" w:hAnsi="Times New Roman"/>
        </w:rPr>
      </w:pPr>
    </w:p>
    <w:p w:rsidR="00E40B87" w:rsidRDefault="00E40B87">
      <w:pPr>
        <w:spacing w:after="200"/>
        <w:jc w:val="left"/>
        <w:rPr>
          <w:rFonts w:ascii="Times New Roman" w:hAnsi="Times New Roman"/>
          <w:b/>
          <w:i/>
          <w:sz w:val="20"/>
          <w:szCs w:val="18"/>
          <w:u w:val="single"/>
        </w:rPr>
      </w:pPr>
      <w:r>
        <w:rPr>
          <w:rFonts w:ascii="Times New Roman" w:hAnsi="Times New Roman"/>
          <w:b/>
          <w:i/>
          <w:sz w:val="20"/>
          <w:szCs w:val="18"/>
          <w:u w:val="single"/>
        </w:rPr>
        <w:br w:type="page"/>
      </w:r>
    </w:p>
    <w:p w:rsidR="00E40B87" w:rsidRDefault="00EE07C6" w:rsidP="00E40B87">
      <w:pPr>
        <w:widowControl w:val="0"/>
        <w:spacing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w:t>
      </w:r>
      <w:r w:rsidR="00B66115" w:rsidRPr="00033857">
        <w:rPr>
          <w:rFonts w:ascii="Times New Roman" w:hAnsi="Times New Roman"/>
          <w:b/>
          <w:i/>
          <w:sz w:val="20"/>
          <w:szCs w:val="18"/>
          <w:u w:val="single"/>
        </w:rPr>
        <w:t>2</w:t>
      </w:r>
      <w:r w:rsidRPr="00033857">
        <w:rPr>
          <w:rFonts w:ascii="Times New Roman" w:hAnsi="Times New Roman"/>
          <w:b/>
          <w:i/>
          <w:sz w:val="20"/>
          <w:szCs w:val="18"/>
          <w:u w:val="single"/>
        </w:rPr>
        <w:t xml:space="preserve"> </w:t>
      </w:r>
    </w:p>
    <w:p w:rsidR="00955F69" w:rsidRPr="00F87518" w:rsidRDefault="00EE07C6" w:rsidP="00F87518">
      <w:pPr>
        <w:widowControl w:val="0"/>
        <w:spacing w:line="240" w:lineRule="auto"/>
        <w:ind w:left="800" w:hanging="400"/>
        <w:jc w:val="right"/>
        <w:rPr>
          <w:rFonts w:ascii="Times New Roman" w:hAnsi="Times New Roman"/>
          <w:b/>
          <w:i/>
          <w:sz w:val="18"/>
          <w:szCs w:val="18"/>
          <w:u w:val="single"/>
        </w:rPr>
      </w:pPr>
      <w:r w:rsidRPr="00033857">
        <w:rPr>
          <w:rFonts w:ascii="Times New Roman" w:hAnsi="Times New Roman"/>
          <w:b/>
          <w:i/>
          <w:sz w:val="20"/>
          <w:szCs w:val="18"/>
          <w:u w:val="single"/>
        </w:rPr>
        <w:t xml:space="preserve">do SIWZ </w:t>
      </w:r>
    </w:p>
    <w:p w:rsidR="00D26E33" w:rsidRPr="00EC6B44" w:rsidRDefault="00D26E33" w:rsidP="00D26E33">
      <w:pPr>
        <w:pStyle w:val="Zwykytekst"/>
        <w:tabs>
          <w:tab w:val="left" w:pos="9360"/>
        </w:tabs>
        <w:jc w:val="center"/>
        <w:rPr>
          <w:rFonts w:ascii="Times New Roman" w:hAnsi="Times New Roman" w:cs="Times New Roman"/>
          <w:b/>
          <w:sz w:val="28"/>
          <w:szCs w:val="28"/>
        </w:rPr>
      </w:pPr>
      <w:r w:rsidRPr="00EC6B44">
        <w:rPr>
          <w:rFonts w:ascii="Times New Roman" w:hAnsi="Times New Roman" w:cs="Times New Roman"/>
          <w:b/>
          <w:sz w:val="28"/>
          <w:szCs w:val="28"/>
        </w:rPr>
        <w:t>Opis przedmiotu zamówienia</w:t>
      </w:r>
    </w:p>
    <w:p w:rsidR="00D26E33" w:rsidRPr="00EC6B44" w:rsidRDefault="00D26E33" w:rsidP="00D26E33">
      <w:pPr>
        <w:rPr>
          <w:rFonts w:ascii="Times New Roman" w:hAnsi="Times New Roman"/>
          <w:sz w:val="10"/>
          <w:szCs w:val="10"/>
        </w:rPr>
      </w:pPr>
    </w:p>
    <w:p w:rsidR="00A57D7F" w:rsidRPr="00A57D7F" w:rsidRDefault="00D26E33" w:rsidP="008C7BE3">
      <w:pPr>
        <w:pStyle w:val="Akapitzlist"/>
        <w:numPr>
          <w:ilvl w:val="0"/>
          <w:numId w:val="44"/>
        </w:numPr>
        <w:spacing w:after="0" w:line="240" w:lineRule="auto"/>
        <w:rPr>
          <w:rFonts w:ascii="Times New Roman" w:hAnsi="Times New Roman"/>
        </w:rPr>
      </w:pPr>
      <w:r w:rsidRPr="00A57D7F">
        <w:rPr>
          <w:rFonts w:ascii="Times New Roman" w:hAnsi="Times New Roman"/>
        </w:rPr>
        <w:t xml:space="preserve">Przedmiotem zamówienia jest: </w:t>
      </w:r>
      <w:r w:rsidRPr="00A57D7F">
        <w:rPr>
          <w:rFonts w:ascii="Times New Roman" w:hAnsi="Times New Roman"/>
          <w:b/>
        </w:rPr>
        <w:t xml:space="preserve">dostawa </w:t>
      </w:r>
      <w:r w:rsidR="001E2ADE" w:rsidRPr="00A57D7F">
        <w:rPr>
          <w:rFonts w:ascii="Times New Roman" w:hAnsi="Times New Roman"/>
          <w:b/>
        </w:rPr>
        <w:t xml:space="preserve">artykułów nabiałowych </w:t>
      </w:r>
      <w:r w:rsidRPr="00A57D7F">
        <w:rPr>
          <w:rFonts w:ascii="Times New Roman" w:hAnsi="Times New Roman"/>
          <w:b/>
        </w:rPr>
        <w:t>dla Szpitala Bielańskiego w Warszawie.</w:t>
      </w:r>
    </w:p>
    <w:p w:rsidR="00A57D7F" w:rsidRDefault="00D26E33" w:rsidP="008C7BE3">
      <w:pPr>
        <w:pStyle w:val="Akapitzlist"/>
        <w:numPr>
          <w:ilvl w:val="0"/>
          <w:numId w:val="44"/>
        </w:numPr>
        <w:spacing w:after="0" w:line="240" w:lineRule="auto"/>
        <w:rPr>
          <w:rFonts w:ascii="Times New Roman" w:hAnsi="Times New Roman"/>
        </w:rPr>
      </w:pPr>
      <w:r w:rsidRPr="00A57D7F">
        <w:rPr>
          <w:rFonts w:ascii="Times New Roman" w:hAnsi="Times New Roman"/>
        </w:rPr>
        <w:t xml:space="preserve">Zamawiający </w:t>
      </w:r>
      <w:r w:rsidR="001E2ADE" w:rsidRPr="00A57D7F">
        <w:rPr>
          <w:rFonts w:ascii="Times New Roman" w:hAnsi="Times New Roman"/>
        </w:rPr>
        <w:t>nie dopuszcza składania</w:t>
      </w:r>
      <w:r w:rsidRPr="00A57D7F">
        <w:rPr>
          <w:rFonts w:ascii="Times New Roman" w:hAnsi="Times New Roman"/>
        </w:rPr>
        <w:t xml:space="preserve"> ofert częściowych.</w:t>
      </w:r>
    </w:p>
    <w:p w:rsidR="00D26E33" w:rsidRPr="00A57D7F" w:rsidRDefault="00D26E33" w:rsidP="008C7BE3">
      <w:pPr>
        <w:pStyle w:val="Akapitzlist"/>
        <w:numPr>
          <w:ilvl w:val="0"/>
          <w:numId w:val="44"/>
        </w:numPr>
        <w:spacing w:after="0" w:line="240" w:lineRule="auto"/>
        <w:rPr>
          <w:rFonts w:ascii="Times New Roman" w:hAnsi="Times New Roman"/>
        </w:rPr>
      </w:pPr>
      <w:r w:rsidRPr="00A57D7F">
        <w:rPr>
          <w:rFonts w:ascii="Times New Roman" w:hAnsi="Times New Roman"/>
        </w:rPr>
        <w:t>Zakres zamówienia obejmuje:</w:t>
      </w:r>
    </w:p>
    <w:p w:rsidR="00D26E33" w:rsidRPr="00EC6B44" w:rsidRDefault="00D26E33" w:rsidP="00D26E33">
      <w:pPr>
        <w:widowControl w:val="0"/>
        <w:ind w:right="-171"/>
        <w:rPr>
          <w:rFonts w:ascii="Times New Roman" w:hAnsi="Times New Roman"/>
          <w:b/>
          <w:color w:val="000000"/>
          <w:u w:val="single"/>
        </w:rPr>
      </w:pPr>
    </w:p>
    <w:tbl>
      <w:tblPr>
        <w:tblW w:w="9629" w:type="dxa"/>
        <w:tblCellMar>
          <w:left w:w="70" w:type="dxa"/>
          <w:right w:w="70" w:type="dxa"/>
        </w:tblCellMar>
        <w:tblLook w:val="04A0" w:firstRow="1" w:lastRow="0" w:firstColumn="1" w:lastColumn="0" w:noHBand="0" w:noVBand="1"/>
      </w:tblPr>
      <w:tblGrid>
        <w:gridCol w:w="640"/>
        <w:gridCol w:w="6721"/>
        <w:gridCol w:w="1134"/>
        <w:gridCol w:w="1134"/>
      </w:tblGrid>
      <w:tr w:rsidR="000723DE" w:rsidRPr="000723DE" w:rsidTr="000723DE">
        <w:trPr>
          <w:trHeight w:val="765"/>
        </w:trPr>
        <w:tc>
          <w:tcPr>
            <w:tcW w:w="6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723DE" w:rsidRPr="000723DE" w:rsidRDefault="000723DE" w:rsidP="000723DE">
            <w:pPr>
              <w:spacing w:after="0" w:line="240" w:lineRule="auto"/>
              <w:jc w:val="center"/>
              <w:rPr>
                <w:rFonts w:ascii="Times New Roman" w:eastAsia="Times New Roman" w:hAnsi="Times New Roman"/>
                <w:b/>
                <w:bCs/>
                <w:color w:val="000000"/>
                <w:sz w:val="20"/>
                <w:szCs w:val="20"/>
                <w:lang w:eastAsia="pl-PL"/>
              </w:rPr>
            </w:pPr>
            <w:r w:rsidRPr="000723DE">
              <w:rPr>
                <w:rFonts w:ascii="Times New Roman" w:eastAsia="Times New Roman" w:hAnsi="Times New Roman"/>
                <w:b/>
                <w:bCs/>
                <w:color w:val="000000"/>
                <w:sz w:val="20"/>
                <w:szCs w:val="20"/>
                <w:lang w:eastAsia="pl-PL"/>
              </w:rPr>
              <w:t>Lp</w:t>
            </w:r>
          </w:p>
        </w:tc>
        <w:tc>
          <w:tcPr>
            <w:tcW w:w="67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23DE" w:rsidRPr="000723DE" w:rsidRDefault="000723DE" w:rsidP="000723DE">
            <w:pPr>
              <w:spacing w:after="0" w:line="240" w:lineRule="auto"/>
              <w:jc w:val="center"/>
              <w:rPr>
                <w:rFonts w:ascii="Times New Roman" w:eastAsia="Times New Roman" w:hAnsi="Times New Roman"/>
                <w:b/>
                <w:bCs/>
                <w:color w:val="000000"/>
                <w:sz w:val="20"/>
                <w:szCs w:val="20"/>
                <w:lang w:eastAsia="pl-PL"/>
              </w:rPr>
            </w:pPr>
            <w:r w:rsidRPr="000723DE">
              <w:rPr>
                <w:rFonts w:ascii="Times New Roman" w:eastAsia="Times New Roman" w:hAnsi="Times New Roman"/>
                <w:b/>
                <w:bCs/>
                <w:color w:val="000000"/>
                <w:sz w:val="20"/>
                <w:szCs w:val="20"/>
                <w:lang w:eastAsia="pl-PL"/>
              </w:rPr>
              <w:t>Asortyment/ nazwa handlowa</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723DE" w:rsidRPr="000723DE" w:rsidRDefault="000723DE" w:rsidP="000723DE">
            <w:pPr>
              <w:spacing w:after="0" w:line="240" w:lineRule="auto"/>
              <w:jc w:val="center"/>
              <w:rPr>
                <w:rFonts w:ascii="Times New Roman" w:eastAsia="Times New Roman" w:hAnsi="Times New Roman"/>
                <w:b/>
                <w:bCs/>
                <w:color w:val="000000"/>
                <w:sz w:val="20"/>
                <w:szCs w:val="20"/>
                <w:lang w:eastAsia="pl-PL"/>
              </w:rPr>
            </w:pPr>
            <w:r w:rsidRPr="000723DE">
              <w:rPr>
                <w:rFonts w:ascii="Times New Roman" w:eastAsia="Times New Roman" w:hAnsi="Times New Roman"/>
                <w:b/>
                <w:bCs/>
                <w:color w:val="000000"/>
                <w:sz w:val="20"/>
                <w:szCs w:val="20"/>
                <w:lang w:eastAsia="pl-PL"/>
              </w:rPr>
              <w:t>Jednostka miary</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23DE" w:rsidRPr="000723DE" w:rsidRDefault="000723DE" w:rsidP="000723DE">
            <w:pPr>
              <w:spacing w:after="0" w:line="240" w:lineRule="auto"/>
              <w:jc w:val="center"/>
              <w:rPr>
                <w:rFonts w:ascii="Times New Roman" w:eastAsia="Times New Roman" w:hAnsi="Times New Roman"/>
                <w:b/>
                <w:bCs/>
                <w:color w:val="000000"/>
                <w:sz w:val="20"/>
                <w:szCs w:val="20"/>
                <w:lang w:eastAsia="pl-PL"/>
              </w:rPr>
            </w:pPr>
            <w:r w:rsidRPr="000723DE">
              <w:rPr>
                <w:rFonts w:ascii="Times New Roman" w:eastAsia="Times New Roman" w:hAnsi="Times New Roman"/>
                <w:b/>
                <w:bCs/>
                <w:color w:val="000000"/>
                <w:sz w:val="20"/>
                <w:szCs w:val="20"/>
                <w:lang w:eastAsia="pl-PL"/>
              </w:rPr>
              <w:t>Ilość</w:t>
            </w:r>
          </w:p>
        </w:tc>
      </w:tr>
      <w:tr w:rsidR="000723DE" w:rsidRPr="000723DE" w:rsidTr="000723DE">
        <w:trPr>
          <w:trHeight w:val="491"/>
        </w:trPr>
        <w:tc>
          <w:tcPr>
            <w:tcW w:w="640" w:type="dxa"/>
            <w:vMerge/>
            <w:tcBorders>
              <w:top w:val="single" w:sz="8" w:space="0" w:color="auto"/>
              <w:left w:val="single" w:sz="8" w:space="0" w:color="auto"/>
              <w:bottom w:val="single" w:sz="8" w:space="0" w:color="000000"/>
              <w:right w:val="single" w:sz="8" w:space="0" w:color="auto"/>
            </w:tcBorders>
            <w:vAlign w:val="center"/>
            <w:hideMark/>
          </w:tcPr>
          <w:p w:rsidR="000723DE" w:rsidRPr="000723DE" w:rsidRDefault="000723DE" w:rsidP="000723DE">
            <w:pPr>
              <w:spacing w:after="0" w:line="240" w:lineRule="auto"/>
              <w:jc w:val="left"/>
              <w:rPr>
                <w:rFonts w:ascii="Times New Roman" w:eastAsia="Times New Roman" w:hAnsi="Times New Roman"/>
                <w:b/>
                <w:bCs/>
                <w:color w:val="000000"/>
                <w:sz w:val="20"/>
                <w:szCs w:val="20"/>
                <w:lang w:eastAsia="pl-PL"/>
              </w:rPr>
            </w:pPr>
          </w:p>
        </w:tc>
        <w:tc>
          <w:tcPr>
            <w:tcW w:w="6721" w:type="dxa"/>
            <w:vMerge/>
            <w:tcBorders>
              <w:top w:val="single" w:sz="8" w:space="0" w:color="auto"/>
              <w:left w:val="single" w:sz="8" w:space="0" w:color="auto"/>
              <w:bottom w:val="single" w:sz="8" w:space="0" w:color="000000"/>
              <w:right w:val="single" w:sz="8" w:space="0" w:color="auto"/>
            </w:tcBorders>
            <w:vAlign w:val="center"/>
            <w:hideMark/>
          </w:tcPr>
          <w:p w:rsidR="000723DE" w:rsidRPr="000723DE" w:rsidRDefault="000723DE" w:rsidP="000723DE">
            <w:pPr>
              <w:spacing w:after="0" w:line="240" w:lineRule="auto"/>
              <w:jc w:val="left"/>
              <w:rPr>
                <w:rFonts w:ascii="Times New Roman" w:eastAsia="Times New Roman" w:hAnsi="Times New Roman"/>
                <w:b/>
                <w:bCs/>
                <w:color w:val="000000"/>
                <w:sz w:val="20"/>
                <w:szCs w:val="20"/>
                <w:lang w:eastAsia="pl-PL"/>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0723DE" w:rsidRPr="000723DE" w:rsidRDefault="000723DE" w:rsidP="000723DE">
            <w:pPr>
              <w:spacing w:after="0" w:line="240" w:lineRule="auto"/>
              <w:jc w:val="left"/>
              <w:rPr>
                <w:rFonts w:ascii="Times New Roman" w:eastAsia="Times New Roman" w:hAnsi="Times New Roman"/>
                <w:b/>
                <w:bCs/>
                <w:color w:val="000000"/>
                <w:sz w:val="20"/>
                <w:szCs w:val="20"/>
                <w:lang w:eastAsia="pl-PL"/>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0723DE" w:rsidRPr="000723DE" w:rsidRDefault="000723DE" w:rsidP="000723DE">
            <w:pPr>
              <w:spacing w:after="0" w:line="240" w:lineRule="auto"/>
              <w:jc w:val="left"/>
              <w:rPr>
                <w:rFonts w:ascii="Times New Roman" w:eastAsia="Times New Roman" w:hAnsi="Times New Roman"/>
                <w:b/>
                <w:bCs/>
                <w:color w:val="000000"/>
                <w:sz w:val="20"/>
                <w:szCs w:val="20"/>
                <w:lang w:eastAsia="pl-PL"/>
              </w:rPr>
            </w:pPr>
          </w:p>
        </w:tc>
      </w:tr>
      <w:tr w:rsidR="000723DE" w:rsidRPr="000723DE" w:rsidTr="000723DE">
        <w:trPr>
          <w:trHeight w:val="3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0723DE" w:rsidRPr="000723DE" w:rsidRDefault="000723DE" w:rsidP="000723DE">
            <w:pPr>
              <w:spacing w:after="0" w:line="240" w:lineRule="auto"/>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1</w:t>
            </w:r>
          </w:p>
        </w:tc>
        <w:tc>
          <w:tcPr>
            <w:tcW w:w="6721" w:type="dxa"/>
            <w:tcBorders>
              <w:top w:val="nil"/>
              <w:left w:val="nil"/>
              <w:bottom w:val="single" w:sz="8" w:space="0" w:color="auto"/>
              <w:right w:val="single" w:sz="8" w:space="0" w:color="auto"/>
            </w:tcBorders>
            <w:shd w:val="clear" w:color="auto" w:fill="auto"/>
            <w:vAlign w:val="center"/>
            <w:hideMark/>
          </w:tcPr>
          <w:p w:rsidR="000723DE" w:rsidRPr="000723DE" w:rsidRDefault="000723DE" w:rsidP="000723DE">
            <w:pPr>
              <w:spacing w:after="0" w:line="240" w:lineRule="auto"/>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Mleko spożywcze 2% tł. – folia, op. a’ 5L</w:t>
            </w:r>
          </w:p>
        </w:tc>
        <w:tc>
          <w:tcPr>
            <w:tcW w:w="1134" w:type="dxa"/>
            <w:tcBorders>
              <w:top w:val="nil"/>
              <w:left w:val="nil"/>
              <w:bottom w:val="single" w:sz="8" w:space="0" w:color="auto"/>
              <w:right w:val="single" w:sz="8" w:space="0" w:color="auto"/>
            </w:tcBorders>
            <w:shd w:val="clear" w:color="auto" w:fill="auto"/>
            <w:noWrap/>
            <w:vAlign w:val="center"/>
            <w:hideMark/>
          </w:tcPr>
          <w:p w:rsidR="000723DE" w:rsidRPr="000723DE" w:rsidRDefault="000723DE" w:rsidP="000723DE">
            <w:pPr>
              <w:spacing w:after="0" w:line="240" w:lineRule="auto"/>
              <w:jc w:val="center"/>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litr</w:t>
            </w:r>
          </w:p>
        </w:tc>
        <w:tc>
          <w:tcPr>
            <w:tcW w:w="1134" w:type="dxa"/>
            <w:tcBorders>
              <w:top w:val="nil"/>
              <w:left w:val="nil"/>
              <w:bottom w:val="single" w:sz="8" w:space="0" w:color="auto"/>
              <w:right w:val="single" w:sz="8" w:space="0" w:color="auto"/>
            </w:tcBorders>
            <w:shd w:val="clear" w:color="auto" w:fill="auto"/>
            <w:vAlign w:val="center"/>
            <w:hideMark/>
          </w:tcPr>
          <w:p w:rsidR="000723DE" w:rsidRPr="000723DE" w:rsidRDefault="000723DE" w:rsidP="000723DE">
            <w:pPr>
              <w:spacing w:after="0" w:line="240" w:lineRule="auto"/>
              <w:jc w:val="center"/>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65000</w:t>
            </w:r>
          </w:p>
        </w:tc>
      </w:tr>
      <w:tr w:rsidR="000723DE" w:rsidRPr="000723DE" w:rsidTr="000723DE">
        <w:trPr>
          <w:trHeight w:val="3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0723DE" w:rsidRPr="000723DE" w:rsidRDefault="000723DE" w:rsidP="000723DE">
            <w:pPr>
              <w:spacing w:after="0" w:line="240" w:lineRule="auto"/>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2</w:t>
            </w:r>
          </w:p>
        </w:tc>
        <w:tc>
          <w:tcPr>
            <w:tcW w:w="6721" w:type="dxa"/>
            <w:tcBorders>
              <w:top w:val="nil"/>
              <w:left w:val="nil"/>
              <w:bottom w:val="single" w:sz="8" w:space="0" w:color="auto"/>
              <w:right w:val="single" w:sz="8" w:space="0" w:color="auto"/>
            </w:tcBorders>
            <w:shd w:val="clear" w:color="auto" w:fill="auto"/>
            <w:vAlign w:val="center"/>
            <w:hideMark/>
          </w:tcPr>
          <w:p w:rsidR="000723DE" w:rsidRPr="000723DE" w:rsidRDefault="000723DE" w:rsidP="000723DE">
            <w:pPr>
              <w:spacing w:after="0" w:line="240" w:lineRule="auto"/>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Mleko spożywcze 2% tł. – folia, op. a’ 1L</w:t>
            </w:r>
          </w:p>
        </w:tc>
        <w:tc>
          <w:tcPr>
            <w:tcW w:w="1134" w:type="dxa"/>
            <w:tcBorders>
              <w:top w:val="nil"/>
              <w:left w:val="nil"/>
              <w:bottom w:val="single" w:sz="8" w:space="0" w:color="auto"/>
              <w:right w:val="single" w:sz="8" w:space="0" w:color="auto"/>
            </w:tcBorders>
            <w:shd w:val="clear" w:color="auto" w:fill="auto"/>
            <w:noWrap/>
            <w:vAlign w:val="center"/>
            <w:hideMark/>
          </w:tcPr>
          <w:p w:rsidR="000723DE" w:rsidRPr="000723DE" w:rsidRDefault="000723DE" w:rsidP="000723DE">
            <w:pPr>
              <w:spacing w:after="0" w:line="240" w:lineRule="auto"/>
              <w:jc w:val="center"/>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litr</w:t>
            </w:r>
          </w:p>
        </w:tc>
        <w:tc>
          <w:tcPr>
            <w:tcW w:w="1134" w:type="dxa"/>
            <w:tcBorders>
              <w:top w:val="nil"/>
              <w:left w:val="nil"/>
              <w:bottom w:val="single" w:sz="8" w:space="0" w:color="auto"/>
              <w:right w:val="single" w:sz="8" w:space="0" w:color="auto"/>
            </w:tcBorders>
            <w:shd w:val="clear" w:color="auto" w:fill="auto"/>
            <w:vAlign w:val="center"/>
            <w:hideMark/>
          </w:tcPr>
          <w:p w:rsidR="000723DE" w:rsidRPr="000723DE" w:rsidRDefault="000723DE" w:rsidP="000723DE">
            <w:pPr>
              <w:spacing w:after="0" w:line="240" w:lineRule="auto"/>
              <w:jc w:val="center"/>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1000</w:t>
            </w:r>
          </w:p>
        </w:tc>
      </w:tr>
      <w:tr w:rsidR="000723DE" w:rsidRPr="000723DE" w:rsidTr="000723DE">
        <w:trPr>
          <w:trHeight w:val="3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0723DE" w:rsidRPr="000723DE" w:rsidRDefault="000723DE" w:rsidP="000723DE">
            <w:pPr>
              <w:spacing w:after="0" w:line="240" w:lineRule="auto"/>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3</w:t>
            </w:r>
          </w:p>
        </w:tc>
        <w:tc>
          <w:tcPr>
            <w:tcW w:w="6721" w:type="dxa"/>
            <w:tcBorders>
              <w:top w:val="nil"/>
              <w:left w:val="nil"/>
              <w:bottom w:val="single" w:sz="8" w:space="0" w:color="auto"/>
              <w:right w:val="single" w:sz="8" w:space="0" w:color="auto"/>
            </w:tcBorders>
            <w:shd w:val="clear" w:color="auto" w:fill="auto"/>
            <w:vAlign w:val="center"/>
            <w:hideMark/>
          </w:tcPr>
          <w:p w:rsidR="000723DE" w:rsidRPr="000723DE" w:rsidRDefault="000723DE" w:rsidP="000723DE">
            <w:pPr>
              <w:spacing w:after="0" w:line="240" w:lineRule="auto"/>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Jogurt naturalny (op. a’ 150 g)</w:t>
            </w:r>
          </w:p>
        </w:tc>
        <w:tc>
          <w:tcPr>
            <w:tcW w:w="1134" w:type="dxa"/>
            <w:tcBorders>
              <w:top w:val="nil"/>
              <w:left w:val="nil"/>
              <w:bottom w:val="single" w:sz="8" w:space="0" w:color="auto"/>
              <w:right w:val="single" w:sz="8" w:space="0" w:color="auto"/>
            </w:tcBorders>
            <w:shd w:val="clear" w:color="auto" w:fill="auto"/>
            <w:noWrap/>
            <w:vAlign w:val="center"/>
            <w:hideMark/>
          </w:tcPr>
          <w:p w:rsidR="000723DE" w:rsidRPr="000723DE" w:rsidRDefault="000723DE" w:rsidP="000723DE">
            <w:pPr>
              <w:spacing w:after="0" w:line="240" w:lineRule="auto"/>
              <w:jc w:val="center"/>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szt</w:t>
            </w:r>
          </w:p>
        </w:tc>
        <w:tc>
          <w:tcPr>
            <w:tcW w:w="1134" w:type="dxa"/>
            <w:tcBorders>
              <w:top w:val="nil"/>
              <w:left w:val="nil"/>
              <w:bottom w:val="single" w:sz="8" w:space="0" w:color="auto"/>
              <w:right w:val="single" w:sz="8" w:space="0" w:color="auto"/>
            </w:tcBorders>
            <w:shd w:val="clear" w:color="auto" w:fill="auto"/>
            <w:vAlign w:val="center"/>
            <w:hideMark/>
          </w:tcPr>
          <w:p w:rsidR="000723DE" w:rsidRPr="000723DE" w:rsidRDefault="000723DE" w:rsidP="000723DE">
            <w:pPr>
              <w:spacing w:after="0" w:line="240" w:lineRule="auto"/>
              <w:jc w:val="center"/>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1000</w:t>
            </w:r>
          </w:p>
        </w:tc>
      </w:tr>
      <w:tr w:rsidR="000723DE" w:rsidRPr="000723DE" w:rsidTr="000723DE">
        <w:trPr>
          <w:trHeight w:val="52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0723DE" w:rsidRPr="000723DE" w:rsidRDefault="000723DE" w:rsidP="000723DE">
            <w:pPr>
              <w:spacing w:after="0" w:line="240" w:lineRule="auto"/>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4</w:t>
            </w:r>
          </w:p>
        </w:tc>
        <w:tc>
          <w:tcPr>
            <w:tcW w:w="6721" w:type="dxa"/>
            <w:tcBorders>
              <w:top w:val="nil"/>
              <w:left w:val="nil"/>
              <w:bottom w:val="single" w:sz="8" w:space="0" w:color="auto"/>
              <w:right w:val="single" w:sz="8" w:space="0" w:color="auto"/>
            </w:tcBorders>
            <w:shd w:val="clear" w:color="auto" w:fill="auto"/>
            <w:vAlign w:val="center"/>
            <w:hideMark/>
          </w:tcPr>
          <w:p w:rsidR="000723DE" w:rsidRPr="000723DE" w:rsidRDefault="000723DE" w:rsidP="000723DE">
            <w:pPr>
              <w:spacing w:after="0" w:line="240" w:lineRule="auto"/>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Jogurt owocowy, różne smaki (op. a’ 100g)</w:t>
            </w:r>
          </w:p>
        </w:tc>
        <w:tc>
          <w:tcPr>
            <w:tcW w:w="1134" w:type="dxa"/>
            <w:tcBorders>
              <w:top w:val="nil"/>
              <w:left w:val="nil"/>
              <w:bottom w:val="single" w:sz="8" w:space="0" w:color="auto"/>
              <w:right w:val="single" w:sz="8" w:space="0" w:color="auto"/>
            </w:tcBorders>
            <w:shd w:val="clear" w:color="auto" w:fill="auto"/>
            <w:noWrap/>
            <w:vAlign w:val="center"/>
            <w:hideMark/>
          </w:tcPr>
          <w:p w:rsidR="000723DE" w:rsidRPr="000723DE" w:rsidRDefault="000723DE" w:rsidP="000723DE">
            <w:pPr>
              <w:spacing w:after="0" w:line="240" w:lineRule="auto"/>
              <w:jc w:val="center"/>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Szt.</w:t>
            </w:r>
          </w:p>
        </w:tc>
        <w:tc>
          <w:tcPr>
            <w:tcW w:w="1134" w:type="dxa"/>
            <w:tcBorders>
              <w:top w:val="nil"/>
              <w:left w:val="nil"/>
              <w:bottom w:val="single" w:sz="8" w:space="0" w:color="auto"/>
              <w:right w:val="single" w:sz="8" w:space="0" w:color="auto"/>
            </w:tcBorders>
            <w:shd w:val="clear" w:color="auto" w:fill="auto"/>
            <w:vAlign w:val="center"/>
            <w:hideMark/>
          </w:tcPr>
          <w:p w:rsidR="000723DE" w:rsidRPr="000723DE" w:rsidRDefault="000723DE" w:rsidP="000723DE">
            <w:pPr>
              <w:spacing w:after="0" w:line="240" w:lineRule="auto"/>
              <w:jc w:val="center"/>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960</w:t>
            </w:r>
          </w:p>
        </w:tc>
      </w:tr>
      <w:tr w:rsidR="000723DE" w:rsidRPr="000723DE" w:rsidTr="000723DE">
        <w:trPr>
          <w:trHeight w:val="52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0723DE" w:rsidRPr="000723DE" w:rsidRDefault="000723DE" w:rsidP="000723DE">
            <w:pPr>
              <w:spacing w:after="0" w:line="240" w:lineRule="auto"/>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5</w:t>
            </w:r>
          </w:p>
        </w:tc>
        <w:tc>
          <w:tcPr>
            <w:tcW w:w="6721" w:type="dxa"/>
            <w:tcBorders>
              <w:top w:val="nil"/>
              <w:left w:val="nil"/>
              <w:bottom w:val="single" w:sz="8" w:space="0" w:color="auto"/>
              <w:right w:val="single" w:sz="8" w:space="0" w:color="auto"/>
            </w:tcBorders>
            <w:shd w:val="clear" w:color="auto" w:fill="auto"/>
            <w:vAlign w:val="center"/>
            <w:hideMark/>
          </w:tcPr>
          <w:p w:rsidR="000723DE" w:rsidRPr="000723DE" w:rsidRDefault="000723DE" w:rsidP="000723DE">
            <w:pPr>
              <w:spacing w:after="0" w:line="240" w:lineRule="auto"/>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Twaróg półtłusty (pakowany w pergamin, nie wodnisty)</w:t>
            </w:r>
          </w:p>
        </w:tc>
        <w:tc>
          <w:tcPr>
            <w:tcW w:w="1134" w:type="dxa"/>
            <w:tcBorders>
              <w:top w:val="nil"/>
              <w:left w:val="nil"/>
              <w:bottom w:val="single" w:sz="8" w:space="0" w:color="auto"/>
              <w:right w:val="single" w:sz="8" w:space="0" w:color="auto"/>
            </w:tcBorders>
            <w:shd w:val="clear" w:color="auto" w:fill="auto"/>
            <w:noWrap/>
            <w:vAlign w:val="center"/>
            <w:hideMark/>
          </w:tcPr>
          <w:p w:rsidR="000723DE" w:rsidRPr="000723DE" w:rsidRDefault="000723DE" w:rsidP="000723DE">
            <w:pPr>
              <w:spacing w:after="0" w:line="240" w:lineRule="auto"/>
              <w:jc w:val="center"/>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kg</w:t>
            </w:r>
          </w:p>
        </w:tc>
        <w:tc>
          <w:tcPr>
            <w:tcW w:w="1134" w:type="dxa"/>
            <w:tcBorders>
              <w:top w:val="nil"/>
              <w:left w:val="nil"/>
              <w:bottom w:val="single" w:sz="8" w:space="0" w:color="auto"/>
              <w:right w:val="single" w:sz="8" w:space="0" w:color="auto"/>
            </w:tcBorders>
            <w:shd w:val="clear" w:color="auto" w:fill="auto"/>
            <w:vAlign w:val="center"/>
            <w:hideMark/>
          </w:tcPr>
          <w:p w:rsidR="000723DE" w:rsidRPr="000723DE" w:rsidRDefault="000723DE" w:rsidP="000723DE">
            <w:pPr>
              <w:spacing w:after="0" w:line="240" w:lineRule="auto"/>
              <w:jc w:val="center"/>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7000</w:t>
            </w:r>
          </w:p>
        </w:tc>
      </w:tr>
      <w:tr w:rsidR="000723DE" w:rsidRPr="000723DE" w:rsidTr="000723DE">
        <w:trPr>
          <w:trHeight w:val="3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0723DE" w:rsidRPr="000723DE" w:rsidRDefault="000723DE" w:rsidP="000723DE">
            <w:pPr>
              <w:spacing w:after="0" w:line="240" w:lineRule="auto"/>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6</w:t>
            </w:r>
          </w:p>
        </w:tc>
        <w:tc>
          <w:tcPr>
            <w:tcW w:w="6721" w:type="dxa"/>
            <w:tcBorders>
              <w:top w:val="nil"/>
              <w:left w:val="nil"/>
              <w:bottom w:val="single" w:sz="8" w:space="0" w:color="auto"/>
              <w:right w:val="single" w:sz="8" w:space="0" w:color="auto"/>
            </w:tcBorders>
            <w:shd w:val="clear" w:color="auto" w:fill="auto"/>
            <w:vAlign w:val="center"/>
            <w:hideMark/>
          </w:tcPr>
          <w:p w:rsidR="000723DE" w:rsidRPr="000723DE" w:rsidRDefault="000723DE" w:rsidP="000723DE">
            <w:pPr>
              <w:spacing w:after="0" w:line="240" w:lineRule="auto"/>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Śmietana  30% tł. – folia, op. a’ 0,5L</w:t>
            </w:r>
          </w:p>
        </w:tc>
        <w:tc>
          <w:tcPr>
            <w:tcW w:w="1134" w:type="dxa"/>
            <w:tcBorders>
              <w:top w:val="nil"/>
              <w:left w:val="nil"/>
              <w:bottom w:val="single" w:sz="8" w:space="0" w:color="auto"/>
              <w:right w:val="single" w:sz="8" w:space="0" w:color="auto"/>
            </w:tcBorders>
            <w:shd w:val="clear" w:color="auto" w:fill="auto"/>
            <w:noWrap/>
            <w:vAlign w:val="center"/>
            <w:hideMark/>
          </w:tcPr>
          <w:p w:rsidR="000723DE" w:rsidRPr="000723DE" w:rsidRDefault="000723DE" w:rsidP="000723DE">
            <w:pPr>
              <w:spacing w:after="0" w:line="240" w:lineRule="auto"/>
              <w:jc w:val="center"/>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litr</w:t>
            </w:r>
          </w:p>
        </w:tc>
        <w:tc>
          <w:tcPr>
            <w:tcW w:w="1134" w:type="dxa"/>
            <w:tcBorders>
              <w:top w:val="nil"/>
              <w:left w:val="nil"/>
              <w:bottom w:val="single" w:sz="8" w:space="0" w:color="auto"/>
              <w:right w:val="single" w:sz="8" w:space="0" w:color="auto"/>
            </w:tcBorders>
            <w:shd w:val="clear" w:color="auto" w:fill="auto"/>
            <w:vAlign w:val="center"/>
            <w:hideMark/>
          </w:tcPr>
          <w:p w:rsidR="000723DE" w:rsidRPr="000723DE" w:rsidRDefault="000723DE" w:rsidP="000723DE">
            <w:pPr>
              <w:spacing w:after="0" w:line="240" w:lineRule="auto"/>
              <w:jc w:val="center"/>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20</w:t>
            </w:r>
          </w:p>
        </w:tc>
      </w:tr>
      <w:tr w:rsidR="000723DE" w:rsidRPr="000723DE" w:rsidTr="000723DE">
        <w:trPr>
          <w:trHeight w:val="3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0723DE" w:rsidRPr="000723DE" w:rsidRDefault="000723DE" w:rsidP="000723DE">
            <w:pPr>
              <w:spacing w:after="0" w:line="240" w:lineRule="auto"/>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7</w:t>
            </w:r>
          </w:p>
        </w:tc>
        <w:tc>
          <w:tcPr>
            <w:tcW w:w="6721" w:type="dxa"/>
            <w:tcBorders>
              <w:top w:val="nil"/>
              <w:left w:val="nil"/>
              <w:bottom w:val="single" w:sz="8" w:space="0" w:color="auto"/>
              <w:right w:val="single" w:sz="8" w:space="0" w:color="auto"/>
            </w:tcBorders>
            <w:shd w:val="clear" w:color="auto" w:fill="auto"/>
            <w:vAlign w:val="center"/>
            <w:hideMark/>
          </w:tcPr>
          <w:p w:rsidR="000723DE" w:rsidRPr="000723DE" w:rsidRDefault="000723DE" w:rsidP="000723DE">
            <w:pPr>
              <w:spacing w:after="0" w:line="240" w:lineRule="auto"/>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Śmietana UHT 30% tł. - op. A'0,5l</w:t>
            </w:r>
          </w:p>
        </w:tc>
        <w:tc>
          <w:tcPr>
            <w:tcW w:w="1134" w:type="dxa"/>
            <w:tcBorders>
              <w:top w:val="nil"/>
              <w:left w:val="nil"/>
              <w:bottom w:val="single" w:sz="8" w:space="0" w:color="auto"/>
              <w:right w:val="single" w:sz="8" w:space="0" w:color="auto"/>
            </w:tcBorders>
            <w:shd w:val="clear" w:color="auto" w:fill="auto"/>
            <w:noWrap/>
            <w:vAlign w:val="center"/>
            <w:hideMark/>
          </w:tcPr>
          <w:p w:rsidR="000723DE" w:rsidRPr="000723DE" w:rsidRDefault="000723DE" w:rsidP="000723DE">
            <w:pPr>
              <w:spacing w:after="0" w:line="240" w:lineRule="auto"/>
              <w:jc w:val="center"/>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litr</w:t>
            </w:r>
          </w:p>
        </w:tc>
        <w:tc>
          <w:tcPr>
            <w:tcW w:w="1134" w:type="dxa"/>
            <w:tcBorders>
              <w:top w:val="nil"/>
              <w:left w:val="nil"/>
              <w:bottom w:val="single" w:sz="8" w:space="0" w:color="auto"/>
              <w:right w:val="single" w:sz="8" w:space="0" w:color="auto"/>
            </w:tcBorders>
            <w:shd w:val="clear" w:color="auto" w:fill="auto"/>
            <w:vAlign w:val="center"/>
            <w:hideMark/>
          </w:tcPr>
          <w:p w:rsidR="000723DE" w:rsidRPr="000723DE" w:rsidRDefault="000723DE" w:rsidP="000723DE">
            <w:pPr>
              <w:spacing w:after="0" w:line="240" w:lineRule="auto"/>
              <w:jc w:val="center"/>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15</w:t>
            </w:r>
          </w:p>
        </w:tc>
      </w:tr>
      <w:tr w:rsidR="000723DE" w:rsidRPr="000723DE" w:rsidTr="000723DE">
        <w:trPr>
          <w:trHeight w:val="3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0723DE" w:rsidRPr="000723DE" w:rsidRDefault="000723DE" w:rsidP="000723DE">
            <w:pPr>
              <w:spacing w:after="0" w:line="240" w:lineRule="auto"/>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8</w:t>
            </w:r>
          </w:p>
        </w:tc>
        <w:tc>
          <w:tcPr>
            <w:tcW w:w="6721" w:type="dxa"/>
            <w:tcBorders>
              <w:top w:val="nil"/>
              <w:left w:val="nil"/>
              <w:bottom w:val="single" w:sz="8" w:space="0" w:color="auto"/>
              <w:right w:val="single" w:sz="8" w:space="0" w:color="auto"/>
            </w:tcBorders>
            <w:shd w:val="clear" w:color="auto" w:fill="auto"/>
            <w:vAlign w:val="center"/>
            <w:hideMark/>
          </w:tcPr>
          <w:p w:rsidR="000723DE" w:rsidRPr="000723DE" w:rsidRDefault="000723DE" w:rsidP="000723DE">
            <w:pPr>
              <w:spacing w:after="0" w:line="240" w:lineRule="auto"/>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Śmietana  18%  tł. – folia, op. a’ 5 L</w:t>
            </w:r>
          </w:p>
        </w:tc>
        <w:tc>
          <w:tcPr>
            <w:tcW w:w="1134" w:type="dxa"/>
            <w:tcBorders>
              <w:top w:val="nil"/>
              <w:left w:val="nil"/>
              <w:bottom w:val="single" w:sz="8" w:space="0" w:color="auto"/>
              <w:right w:val="single" w:sz="8" w:space="0" w:color="auto"/>
            </w:tcBorders>
            <w:shd w:val="clear" w:color="auto" w:fill="auto"/>
            <w:noWrap/>
            <w:vAlign w:val="center"/>
            <w:hideMark/>
          </w:tcPr>
          <w:p w:rsidR="000723DE" w:rsidRPr="000723DE" w:rsidRDefault="000723DE" w:rsidP="000723DE">
            <w:pPr>
              <w:spacing w:after="0" w:line="240" w:lineRule="auto"/>
              <w:jc w:val="center"/>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litr</w:t>
            </w:r>
          </w:p>
        </w:tc>
        <w:tc>
          <w:tcPr>
            <w:tcW w:w="1134" w:type="dxa"/>
            <w:tcBorders>
              <w:top w:val="nil"/>
              <w:left w:val="nil"/>
              <w:bottom w:val="single" w:sz="8" w:space="0" w:color="auto"/>
              <w:right w:val="single" w:sz="8" w:space="0" w:color="auto"/>
            </w:tcBorders>
            <w:shd w:val="clear" w:color="auto" w:fill="auto"/>
            <w:vAlign w:val="center"/>
            <w:hideMark/>
          </w:tcPr>
          <w:p w:rsidR="000723DE" w:rsidRPr="000723DE" w:rsidRDefault="000723DE" w:rsidP="000723DE">
            <w:pPr>
              <w:spacing w:after="0" w:line="240" w:lineRule="auto"/>
              <w:jc w:val="center"/>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750</w:t>
            </w:r>
          </w:p>
        </w:tc>
      </w:tr>
      <w:tr w:rsidR="000723DE" w:rsidRPr="000723DE" w:rsidTr="000723DE">
        <w:trPr>
          <w:trHeight w:val="52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0723DE" w:rsidRPr="000723DE" w:rsidRDefault="000723DE" w:rsidP="000723DE">
            <w:pPr>
              <w:spacing w:after="0" w:line="240" w:lineRule="auto"/>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9</w:t>
            </w:r>
          </w:p>
        </w:tc>
        <w:tc>
          <w:tcPr>
            <w:tcW w:w="6721" w:type="dxa"/>
            <w:tcBorders>
              <w:top w:val="nil"/>
              <w:left w:val="nil"/>
              <w:bottom w:val="single" w:sz="8" w:space="0" w:color="auto"/>
              <w:right w:val="single" w:sz="8" w:space="0" w:color="auto"/>
            </w:tcBorders>
            <w:shd w:val="clear" w:color="auto" w:fill="auto"/>
            <w:vAlign w:val="center"/>
            <w:hideMark/>
          </w:tcPr>
          <w:p w:rsidR="000723DE" w:rsidRPr="000723DE" w:rsidRDefault="000723DE" w:rsidP="000723DE">
            <w:pPr>
              <w:spacing w:after="0" w:line="240" w:lineRule="auto"/>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Ser topiony o smaku śmietankowym – op. a’ 25g</w:t>
            </w:r>
          </w:p>
        </w:tc>
        <w:tc>
          <w:tcPr>
            <w:tcW w:w="1134" w:type="dxa"/>
            <w:tcBorders>
              <w:top w:val="nil"/>
              <w:left w:val="nil"/>
              <w:bottom w:val="single" w:sz="8" w:space="0" w:color="auto"/>
              <w:right w:val="single" w:sz="8" w:space="0" w:color="auto"/>
            </w:tcBorders>
            <w:shd w:val="clear" w:color="auto" w:fill="auto"/>
            <w:noWrap/>
            <w:vAlign w:val="center"/>
            <w:hideMark/>
          </w:tcPr>
          <w:p w:rsidR="000723DE" w:rsidRPr="000723DE" w:rsidRDefault="000723DE" w:rsidP="000723DE">
            <w:pPr>
              <w:spacing w:after="0" w:line="240" w:lineRule="auto"/>
              <w:jc w:val="center"/>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kg</w:t>
            </w:r>
          </w:p>
        </w:tc>
        <w:tc>
          <w:tcPr>
            <w:tcW w:w="1134" w:type="dxa"/>
            <w:tcBorders>
              <w:top w:val="nil"/>
              <w:left w:val="nil"/>
              <w:bottom w:val="single" w:sz="8" w:space="0" w:color="auto"/>
              <w:right w:val="single" w:sz="8" w:space="0" w:color="auto"/>
            </w:tcBorders>
            <w:shd w:val="clear" w:color="auto" w:fill="auto"/>
            <w:vAlign w:val="center"/>
            <w:hideMark/>
          </w:tcPr>
          <w:p w:rsidR="000723DE" w:rsidRPr="000723DE" w:rsidRDefault="000723DE" w:rsidP="000723DE">
            <w:pPr>
              <w:spacing w:after="0" w:line="240" w:lineRule="auto"/>
              <w:jc w:val="center"/>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500</w:t>
            </w:r>
          </w:p>
        </w:tc>
      </w:tr>
      <w:tr w:rsidR="000723DE" w:rsidRPr="000723DE" w:rsidTr="000723DE">
        <w:trPr>
          <w:trHeight w:val="52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0723DE" w:rsidRPr="000723DE" w:rsidRDefault="000723DE" w:rsidP="000723DE">
            <w:pPr>
              <w:spacing w:after="0" w:line="240" w:lineRule="auto"/>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10</w:t>
            </w:r>
          </w:p>
        </w:tc>
        <w:tc>
          <w:tcPr>
            <w:tcW w:w="6721" w:type="dxa"/>
            <w:tcBorders>
              <w:top w:val="nil"/>
              <w:left w:val="nil"/>
              <w:bottom w:val="single" w:sz="8" w:space="0" w:color="auto"/>
              <w:right w:val="single" w:sz="8" w:space="0" w:color="auto"/>
            </w:tcBorders>
            <w:shd w:val="clear" w:color="auto" w:fill="auto"/>
            <w:vAlign w:val="center"/>
            <w:hideMark/>
          </w:tcPr>
          <w:p w:rsidR="000723DE" w:rsidRPr="000723DE" w:rsidRDefault="000723DE" w:rsidP="000723DE">
            <w:pPr>
              <w:spacing w:after="0" w:line="240" w:lineRule="auto"/>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Ser żółty twardy, bez dodatków tłuszczów roślinnych</w:t>
            </w:r>
          </w:p>
        </w:tc>
        <w:tc>
          <w:tcPr>
            <w:tcW w:w="1134" w:type="dxa"/>
            <w:tcBorders>
              <w:top w:val="nil"/>
              <w:left w:val="nil"/>
              <w:bottom w:val="single" w:sz="8" w:space="0" w:color="auto"/>
              <w:right w:val="single" w:sz="8" w:space="0" w:color="auto"/>
            </w:tcBorders>
            <w:shd w:val="clear" w:color="auto" w:fill="auto"/>
            <w:noWrap/>
            <w:vAlign w:val="center"/>
            <w:hideMark/>
          </w:tcPr>
          <w:p w:rsidR="000723DE" w:rsidRPr="000723DE" w:rsidRDefault="000723DE" w:rsidP="000723DE">
            <w:pPr>
              <w:spacing w:after="0" w:line="240" w:lineRule="auto"/>
              <w:jc w:val="center"/>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kg</w:t>
            </w:r>
          </w:p>
        </w:tc>
        <w:tc>
          <w:tcPr>
            <w:tcW w:w="1134" w:type="dxa"/>
            <w:tcBorders>
              <w:top w:val="nil"/>
              <w:left w:val="nil"/>
              <w:bottom w:val="single" w:sz="8" w:space="0" w:color="auto"/>
              <w:right w:val="single" w:sz="8" w:space="0" w:color="auto"/>
            </w:tcBorders>
            <w:shd w:val="clear" w:color="auto" w:fill="auto"/>
            <w:vAlign w:val="center"/>
            <w:hideMark/>
          </w:tcPr>
          <w:p w:rsidR="000723DE" w:rsidRPr="000723DE" w:rsidRDefault="000723DE" w:rsidP="000723DE">
            <w:pPr>
              <w:spacing w:after="0" w:line="240" w:lineRule="auto"/>
              <w:jc w:val="center"/>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1000</w:t>
            </w:r>
          </w:p>
        </w:tc>
      </w:tr>
      <w:tr w:rsidR="000723DE" w:rsidRPr="000723DE" w:rsidTr="000723DE">
        <w:trPr>
          <w:trHeight w:val="52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0723DE" w:rsidRPr="000723DE" w:rsidRDefault="000723DE" w:rsidP="000723DE">
            <w:pPr>
              <w:spacing w:after="0" w:line="240" w:lineRule="auto"/>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11</w:t>
            </w:r>
          </w:p>
        </w:tc>
        <w:tc>
          <w:tcPr>
            <w:tcW w:w="6721" w:type="dxa"/>
            <w:tcBorders>
              <w:top w:val="nil"/>
              <w:left w:val="nil"/>
              <w:bottom w:val="single" w:sz="8" w:space="0" w:color="auto"/>
              <w:right w:val="single" w:sz="8" w:space="0" w:color="auto"/>
            </w:tcBorders>
            <w:shd w:val="clear" w:color="auto" w:fill="auto"/>
            <w:vAlign w:val="center"/>
            <w:hideMark/>
          </w:tcPr>
          <w:p w:rsidR="000723DE" w:rsidRPr="000723DE" w:rsidRDefault="000723DE" w:rsidP="000723DE">
            <w:pPr>
              <w:spacing w:after="0" w:line="240" w:lineRule="auto"/>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Margaryna 100% tłuszczu roślinnego op a 250-500g</w:t>
            </w:r>
          </w:p>
        </w:tc>
        <w:tc>
          <w:tcPr>
            <w:tcW w:w="1134" w:type="dxa"/>
            <w:tcBorders>
              <w:top w:val="nil"/>
              <w:left w:val="nil"/>
              <w:bottom w:val="single" w:sz="8" w:space="0" w:color="auto"/>
              <w:right w:val="single" w:sz="8" w:space="0" w:color="auto"/>
            </w:tcBorders>
            <w:shd w:val="clear" w:color="auto" w:fill="auto"/>
            <w:noWrap/>
            <w:vAlign w:val="center"/>
            <w:hideMark/>
          </w:tcPr>
          <w:p w:rsidR="000723DE" w:rsidRPr="000723DE" w:rsidRDefault="000723DE" w:rsidP="000723DE">
            <w:pPr>
              <w:spacing w:after="0" w:line="240" w:lineRule="auto"/>
              <w:jc w:val="center"/>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kg</w:t>
            </w:r>
          </w:p>
        </w:tc>
        <w:tc>
          <w:tcPr>
            <w:tcW w:w="1134" w:type="dxa"/>
            <w:tcBorders>
              <w:top w:val="nil"/>
              <w:left w:val="nil"/>
              <w:bottom w:val="single" w:sz="8" w:space="0" w:color="auto"/>
              <w:right w:val="single" w:sz="8" w:space="0" w:color="auto"/>
            </w:tcBorders>
            <w:shd w:val="clear" w:color="auto" w:fill="auto"/>
            <w:vAlign w:val="center"/>
            <w:hideMark/>
          </w:tcPr>
          <w:p w:rsidR="000723DE" w:rsidRPr="000723DE" w:rsidRDefault="000723DE" w:rsidP="000723DE">
            <w:pPr>
              <w:spacing w:after="0" w:line="240" w:lineRule="auto"/>
              <w:jc w:val="center"/>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5</w:t>
            </w:r>
          </w:p>
        </w:tc>
      </w:tr>
      <w:tr w:rsidR="000723DE" w:rsidRPr="000723DE" w:rsidTr="000723DE">
        <w:trPr>
          <w:trHeight w:val="3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0723DE" w:rsidRPr="000723DE" w:rsidRDefault="000723DE" w:rsidP="000723DE">
            <w:pPr>
              <w:spacing w:after="0" w:line="240" w:lineRule="auto"/>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12</w:t>
            </w:r>
          </w:p>
        </w:tc>
        <w:tc>
          <w:tcPr>
            <w:tcW w:w="6721" w:type="dxa"/>
            <w:tcBorders>
              <w:top w:val="nil"/>
              <w:left w:val="nil"/>
              <w:bottom w:val="single" w:sz="8" w:space="0" w:color="auto"/>
              <w:right w:val="single" w:sz="8" w:space="0" w:color="auto"/>
            </w:tcBorders>
            <w:shd w:val="clear" w:color="auto" w:fill="auto"/>
            <w:vAlign w:val="center"/>
            <w:hideMark/>
          </w:tcPr>
          <w:p w:rsidR="000723DE" w:rsidRPr="000723DE" w:rsidRDefault="000723DE" w:rsidP="000723DE">
            <w:pPr>
              <w:spacing w:after="0" w:line="240" w:lineRule="auto"/>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Margaryna mleczna – kostka, op. a’ 250g</w:t>
            </w:r>
          </w:p>
        </w:tc>
        <w:tc>
          <w:tcPr>
            <w:tcW w:w="1134" w:type="dxa"/>
            <w:tcBorders>
              <w:top w:val="nil"/>
              <w:left w:val="nil"/>
              <w:bottom w:val="single" w:sz="8" w:space="0" w:color="auto"/>
              <w:right w:val="single" w:sz="8" w:space="0" w:color="auto"/>
            </w:tcBorders>
            <w:shd w:val="clear" w:color="auto" w:fill="auto"/>
            <w:noWrap/>
            <w:vAlign w:val="center"/>
            <w:hideMark/>
          </w:tcPr>
          <w:p w:rsidR="000723DE" w:rsidRPr="000723DE" w:rsidRDefault="000723DE" w:rsidP="000723DE">
            <w:pPr>
              <w:spacing w:after="0" w:line="240" w:lineRule="auto"/>
              <w:jc w:val="center"/>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kg</w:t>
            </w:r>
          </w:p>
        </w:tc>
        <w:tc>
          <w:tcPr>
            <w:tcW w:w="1134" w:type="dxa"/>
            <w:tcBorders>
              <w:top w:val="nil"/>
              <w:left w:val="nil"/>
              <w:bottom w:val="single" w:sz="8" w:space="0" w:color="auto"/>
              <w:right w:val="single" w:sz="8" w:space="0" w:color="auto"/>
            </w:tcBorders>
            <w:shd w:val="clear" w:color="auto" w:fill="auto"/>
            <w:vAlign w:val="center"/>
            <w:hideMark/>
          </w:tcPr>
          <w:p w:rsidR="000723DE" w:rsidRPr="000723DE" w:rsidRDefault="000723DE" w:rsidP="000723DE">
            <w:pPr>
              <w:spacing w:after="0" w:line="240" w:lineRule="auto"/>
              <w:jc w:val="center"/>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150</w:t>
            </w:r>
          </w:p>
        </w:tc>
      </w:tr>
      <w:tr w:rsidR="000723DE" w:rsidRPr="000723DE" w:rsidTr="000723DE">
        <w:trPr>
          <w:trHeight w:val="52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0723DE" w:rsidRPr="000723DE" w:rsidRDefault="000723DE" w:rsidP="000723DE">
            <w:pPr>
              <w:spacing w:after="0" w:line="240" w:lineRule="auto"/>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13</w:t>
            </w:r>
          </w:p>
        </w:tc>
        <w:tc>
          <w:tcPr>
            <w:tcW w:w="6721" w:type="dxa"/>
            <w:tcBorders>
              <w:top w:val="nil"/>
              <w:left w:val="nil"/>
              <w:bottom w:val="single" w:sz="8" w:space="0" w:color="auto"/>
              <w:right w:val="single" w:sz="8" w:space="0" w:color="auto"/>
            </w:tcBorders>
            <w:shd w:val="clear" w:color="auto" w:fill="auto"/>
            <w:vAlign w:val="center"/>
            <w:hideMark/>
          </w:tcPr>
          <w:p w:rsidR="000723DE" w:rsidRPr="000723DE" w:rsidRDefault="000723DE" w:rsidP="000723DE">
            <w:pPr>
              <w:spacing w:after="0" w:line="240" w:lineRule="auto"/>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 xml:space="preserve">Masło roślinne 80% tłuszczu– kostka, op. a’ 250g </w:t>
            </w:r>
          </w:p>
        </w:tc>
        <w:tc>
          <w:tcPr>
            <w:tcW w:w="1134" w:type="dxa"/>
            <w:tcBorders>
              <w:top w:val="nil"/>
              <w:left w:val="nil"/>
              <w:bottom w:val="single" w:sz="8" w:space="0" w:color="auto"/>
              <w:right w:val="single" w:sz="8" w:space="0" w:color="auto"/>
            </w:tcBorders>
            <w:shd w:val="clear" w:color="auto" w:fill="auto"/>
            <w:noWrap/>
            <w:vAlign w:val="center"/>
            <w:hideMark/>
          </w:tcPr>
          <w:p w:rsidR="000723DE" w:rsidRPr="000723DE" w:rsidRDefault="000723DE" w:rsidP="000723DE">
            <w:pPr>
              <w:spacing w:after="0" w:line="240" w:lineRule="auto"/>
              <w:jc w:val="center"/>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kg</w:t>
            </w:r>
          </w:p>
        </w:tc>
        <w:tc>
          <w:tcPr>
            <w:tcW w:w="1134" w:type="dxa"/>
            <w:tcBorders>
              <w:top w:val="nil"/>
              <w:left w:val="nil"/>
              <w:bottom w:val="single" w:sz="8" w:space="0" w:color="auto"/>
              <w:right w:val="single" w:sz="8" w:space="0" w:color="auto"/>
            </w:tcBorders>
            <w:shd w:val="clear" w:color="auto" w:fill="auto"/>
            <w:vAlign w:val="center"/>
            <w:hideMark/>
          </w:tcPr>
          <w:p w:rsidR="000723DE" w:rsidRPr="000723DE" w:rsidRDefault="000723DE" w:rsidP="000723DE">
            <w:pPr>
              <w:spacing w:after="0" w:line="240" w:lineRule="auto"/>
              <w:jc w:val="center"/>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6500</w:t>
            </w:r>
          </w:p>
        </w:tc>
      </w:tr>
      <w:tr w:rsidR="000723DE" w:rsidRPr="000723DE" w:rsidTr="000723DE">
        <w:trPr>
          <w:trHeight w:val="3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0723DE" w:rsidRPr="000723DE" w:rsidRDefault="000723DE" w:rsidP="000723DE">
            <w:pPr>
              <w:spacing w:after="0" w:line="240" w:lineRule="auto"/>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14</w:t>
            </w:r>
          </w:p>
        </w:tc>
        <w:tc>
          <w:tcPr>
            <w:tcW w:w="6721" w:type="dxa"/>
            <w:tcBorders>
              <w:top w:val="nil"/>
              <w:left w:val="nil"/>
              <w:bottom w:val="single" w:sz="8" w:space="0" w:color="auto"/>
              <w:right w:val="single" w:sz="8" w:space="0" w:color="auto"/>
            </w:tcBorders>
            <w:shd w:val="clear" w:color="auto" w:fill="auto"/>
            <w:vAlign w:val="center"/>
            <w:hideMark/>
          </w:tcPr>
          <w:p w:rsidR="000723DE" w:rsidRPr="000723DE" w:rsidRDefault="000723DE" w:rsidP="000723DE">
            <w:pPr>
              <w:spacing w:after="0" w:line="240" w:lineRule="auto"/>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Masło extra – kostka, op. a’ 200g</w:t>
            </w:r>
          </w:p>
        </w:tc>
        <w:tc>
          <w:tcPr>
            <w:tcW w:w="1134" w:type="dxa"/>
            <w:tcBorders>
              <w:top w:val="nil"/>
              <w:left w:val="nil"/>
              <w:bottom w:val="single" w:sz="8" w:space="0" w:color="auto"/>
              <w:right w:val="single" w:sz="8" w:space="0" w:color="auto"/>
            </w:tcBorders>
            <w:shd w:val="clear" w:color="auto" w:fill="auto"/>
            <w:noWrap/>
            <w:vAlign w:val="center"/>
            <w:hideMark/>
          </w:tcPr>
          <w:p w:rsidR="000723DE" w:rsidRPr="000723DE" w:rsidRDefault="000723DE" w:rsidP="000723DE">
            <w:pPr>
              <w:spacing w:after="0" w:line="240" w:lineRule="auto"/>
              <w:jc w:val="center"/>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kg</w:t>
            </w:r>
          </w:p>
        </w:tc>
        <w:tc>
          <w:tcPr>
            <w:tcW w:w="1134" w:type="dxa"/>
            <w:tcBorders>
              <w:top w:val="nil"/>
              <w:left w:val="nil"/>
              <w:bottom w:val="single" w:sz="8" w:space="0" w:color="auto"/>
              <w:right w:val="single" w:sz="8" w:space="0" w:color="auto"/>
            </w:tcBorders>
            <w:shd w:val="clear" w:color="auto" w:fill="auto"/>
            <w:vAlign w:val="center"/>
            <w:hideMark/>
          </w:tcPr>
          <w:p w:rsidR="000723DE" w:rsidRPr="000723DE" w:rsidRDefault="000723DE" w:rsidP="000723DE">
            <w:pPr>
              <w:spacing w:after="0" w:line="240" w:lineRule="auto"/>
              <w:jc w:val="center"/>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5</w:t>
            </w:r>
          </w:p>
        </w:tc>
      </w:tr>
      <w:tr w:rsidR="000723DE" w:rsidRPr="000723DE" w:rsidTr="000723DE">
        <w:trPr>
          <w:trHeight w:val="3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0723DE" w:rsidRPr="000723DE" w:rsidRDefault="000723DE" w:rsidP="000723DE">
            <w:pPr>
              <w:spacing w:after="0" w:line="240" w:lineRule="auto"/>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15</w:t>
            </w:r>
          </w:p>
        </w:tc>
        <w:tc>
          <w:tcPr>
            <w:tcW w:w="6721" w:type="dxa"/>
            <w:tcBorders>
              <w:top w:val="nil"/>
              <w:left w:val="nil"/>
              <w:bottom w:val="single" w:sz="8" w:space="0" w:color="auto"/>
              <w:right w:val="single" w:sz="8" w:space="0" w:color="auto"/>
            </w:tcBorders>
            <w:shd w:val="clear" w:color="auto" w:fill="auto"/>
            <w:vAlign w:val="center"/>
            <w:hideMark/>
          </w:tcPr>
          <w:p w:rsidR="000723DE" w:rsidRPr="000723DE" w:rsidRDefault="000723DE" w:rsidP="000723DE">
            <w:pPr>
              <w:spacing w:after="0" w:line="240" w:lineRule="auto"/>
              <w:rPr>
                <w:rFonts w:ascii="Times New Roman" w:eastAsia="Times New Roman" w:hAnsi="Times New Roman"/>
                <w:color w:val="000000"/>
                <w:sz w:val="20"/>
                <w:szCs w:val="20"/>
                <w:lang w:val="en-US" w:eastAsia="pl-PL"/>
              </w:rPr>
            </w:pPr>
            <w:r w:rsidRPr="000723DE">
              <w:rPr>
                <w:rFonts w:ascii="Times New Roman" w:eastAsia="Times New Roman" w:hAnsi="Times New Roman"/>
                <w:color w:val="000000"/>
                <w:sz w:val="20"/>
                <w:szCs w:val="20"/>
                <w:lang w:val="en-US" w:eastAsia="pl-PL"/>
              </w:rPr>
              <w:t>Ser feta 18%, op. a 270 g</w:t>
            </w:r>
          </w:p>
        </w:tc>
        <w:tc>
          <w:tcPr>
            <w:tcW w:w="1134" w:type="dxa"/>
            <w:tcBorders>
              <w:top w:val="nil"/>
              <w:left w:val="nil"/>
              <w:bottom w:val="single" w:sz="8" w:space="0" w:color="auto"/>
              <w:right w:val="single" w:sz="8" w:space="0" w:color="auto"/>
            </w:tcBorders>
            <w:shd w:val="clear" w:color="auto" w:fill="auto"/>
            <w:noWrap/>
            <w:vAlign w:val="center"/>
            <w:hideMark/>
          </w:tcPr>
          <w:p w:rsidR="000723DE" w:rsidRPr="000723DE" w:rsidRDefault="000723DE" w:rsidP="000723DE">
            <w:pPr>
              <w:spacing w:after="0" w:line="240" w:lineRule="auto"/>
              <w:jc w:val="center"/>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kg</w:t>
            </w:r>
          </w:p>
        </w:tc>
        <w:tc>
          <w:tcPr>
            <w:tcW w:w="1134" w:type="dxa"/>
            <w:tcBorders>
              <w:top w:val="nil"/>
              <w:left w:val="nil"/>
              <w:bottom w:val="single" w:sz="8" w:space="0" w:color="auto"/>
              <w:right w:val="single" w:sz="8" w:space="0" w:color="auto"/>
            </w:tcBorders>
            <w:shd w:val="clear" w:color="auto" w:fill="auto"/>
            <w:vAlign w:val="center"/>
            <w:hideMark/>
          </w:tcPr>
          <w:p w:rsidR="000723DE" w:rsidRPr="000723DE" w:rsidRDefault="000723DE" w:rsidP="000723DE">
            <w:pPr>
              <w:spacing w:after="0" w:line="240" w:lineRule="auto"/>
              <w:jc w:val="center"/>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12</w:t>
            </w:r>
          </w:p>
        </w:tc>
      </w:tr>
      <w:tr w:rsidR="000723DE" w:rsidRPr="000723DE" w:rsidTr="000723DE">
        <w:trPr>
          <w:trHeight w:val="3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0723DE" w:rsidRPr="000723DE" w:rsidRDefault="000723DE" w:rsidP="000723DE">
            <w:pPr>
              <w:spacing w:after="0" w:line="240" w:lineRule="auto"/>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16</w:t>
            </w:r>
          </w:p>
        </w:tc>
        <w:tc>
          <w:tcPr>
            <w:tcW w:w="6721" w:type="dxa"/>
            <w:tcBorders>
              <w:top w:val="nil"/>
              <w:left w:val="nil"/>
              <w:bottom w:val="single" w:sz="8" w:space="0" w:color="auto"/>
              <w:right w:val="single" w:sz="8" w:space="0" w:color="auto"/>
            </w:tcBorders>
            <w:shd w:val="clear" w:color="auto" w:fill="auto"/>
            <w:vAlign w:val="center"/>
            <w:hideMark/>
          </w:tcPr>
          <w:p w:rsidR="000723DE" w:rsidRPr="000723DE" w:rsidRDefault="000723DE" w:rsidP="000723DE">
            <w:pPr>
              <w:spacing w:after="0" w:line="240" w:lineRule="auto"/>
              <w:rPr>
                <w:rFonts w:ascii="Times New Roman" w:eastAsia="Times New Roman" w:hAnsi="Times New Roman"/>
                <w:color w:val="000000"/>
                <w:sz w:val="20"/>
                <w:szCs w:val="20"/>
                <w:lang w:val="en-US" w:eastAsia="pl-PL"/>
              </w:rPr>
            </w:pPr>
            <w:r w:rsidRPr="000723DE">
              <w:rPr>
                <w:rFonts w:ascii="Times New Roman" w:eastAsia="Times New Roman" w:hAnsi="Times New Roman"/>
                <w:color w:val="000000"/>
                <w:sz w:val="20"/>
                <w:szCs w:val="20"/>
                <w:lang w:val="en-US" w:eastAsia="pl-PL"/>
              </w:rPr>
              <w:t>Ser typu camembert op. A' 100-200g</w:t>
            </w:r>
          </w:p>
        </w:tc>
        <w:tc>
          <w:tcPr>
            <w:tcW w:w="1134" w:type="dxa"/>
            <w:tcBorders>
              <w:top w:val="nil"/>
              <w:left w:val="nil"/>
              <w:bottom w:val="single" w:sz="8" w:space="0" w:color="auto"/>
              <w:right w:val="single" w:sz="8" w:space="0" w:color="auto"/>
            </w:tcBorders>
            <w:shd w:val="clear" w:color="auto" w:fill="auto"/>
            <w:noWrap/>
            <w:vAlign w:val="center"/>
            <w:hideMark/>
          </w:tcPr>
          <w:p w:rsidR="000723DE" w:rsidRPr="000723DE" w:rsidRDefault="000723DE" w:rsidP="000723DE">
            <w:pPr>
              <w:spacing w:after="0" w:line="240" w:lineRule="auto"/>
              <w:jc w:val="center"/>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kg</w:t>
            </w:r>
          </w:p>
        </w:tc>
        <w:tc>
          <w:tcPr>
            <w:tcW w:w="1134" w:type="dxa"/>
            <w:tcBorders>
              <w:top w:val="nil"/>
              <w:left w:val="nil"/>
              <w:bottom w:val="single" w:sz="8" w:space="0" w:color="auto"/>
              <w:right w:val="single" w:sz="8" w:space="0" w:color="auto"/>
            </w:tcBorders>
            <w:shd w:val="clear" w:color="auto" w:fill="auto"/>
            <w:vAlign w:val="center"/>
            <w:hideMark/>
          </w:tcPr>
          <w:p w:rsidR="000723DE" w:rsidRPr="000723DE" w:rsidRDefault="000723DE" w:rsidP="000723DE">
            <w:pPr>
              <w:spacing w:after="0" w:line="240" w:lineRule="auto"/>
              <w:jc w:val="center"/>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1,5</w:t>
            </w:r>
          </w:p>
        </w:tc>
      </w:tr>
      <w:tr w:rsidR="000723DE" w:rsidRPr="000723DE" w:rsidTr="000723DE">
        <w:trPr>
          <w:trHeight w:val="3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0723DE" w:rsidRPr="000723DE" w:rsidRDefault="000723DE" w:rsidP="000723DE">
            <w:pPr>
              <w:spacing w:after="0" w:line="240" w:lineRule="auto"/>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17</w:t>
            </w:r>
          </w:p>
        </w:tc>
        <w:tc>
          <w:tcPr>
            <w:tcW w:w="6721" w:type="dxa"/>
            <w:tcBorders>
              <w:top w:val="nil"/>
              <w:left w:val="nil"/>
              <w:bottom w:val="single" w:sz="8" w:space="0" w:color="auto"/>
              <w:right w:val="single" w:sz="8" w:space="0" w:color="auto"/>
            </w:tcBorders>
            <w:shd w:val="clear" w:color="auto" w:fill="auto"/>
            <w:vAlign w:val="center"/>
            <w:hideMark/>
          </w:tcPr>
          <w:p w:rsidR="000723DE" w:rsidRPr="000723DE" w:rsidRDefault="000723DE" w:rsidP="000723DE">
            <w:pPr>
              <w:spacing w:after="0" w:line="240" w:lineRule="auto"/>
              <w:rPr>
                <w:rFonts w:ascii="Times New Roman" w:eastAsia="Times New Roman" w:hAnsi="Times New Roman"/>
                <w:color w:val="000000"/>
                <w:sz w:val="20"/>
                <w:szCs w:val="20"/>
                <w:lang w:val="en-US" w:eastAsia="pl-PL"/>
              </w:rPr>
            </w:pPr>
            <w:r w:rsidRPr="000723DE">
              <w:rPr>
                <w:rFonts w:ascii="Times New Roman" w:eastAsia="Times New Roman" w:hAnsi="Times New Roman"/>
                <w:color w:val="000000"/>
                <w:sz w:val="20"/>
                <w:szCs w:val="20"/>
                <w:lang w:val="en-US" w:eastAsia="pl-PL"/>
              </w:rPr>
              <w:t>Ser typu Dor Blue op.a' 100-200g</w:t>
            </w:r>
          </w:p>
        </w:tc>
        <w:tc>
          <w:tcPr>
            <w:tcW w:w="1134" w:type="dxa"/>
            <w:tcBorders>
              <w:top w:val="nil"/>
              <w:left w:val="nil"/>
              <w:bottom w:val="single" w:sz="8" w:space="0" w:color="auto"/>
              <w:right w:val="single" w:sz="8" w:space="0" w:color="auto"/>
            </w:tcBorders>
            <w:shd w:val="clear" w:color="auto" w:fill="auto"/>
            <w:noWrap/>
            <w:vAlign w:val="center"/>
            <w:hideMark/>
          </w:tcPr>
          <w:p w:rsidR="000723DE" w:rsidRPr="000723DE" w:rsidRDefault="000723DE" w:rsidP="000723DE">
            <w:pPr>
              <w:spacing w:after="0" w:line="240" w:lineRule="auto"/>
              <w:jc w:val="center"/>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kg</w:t>
            </w:r>
          </w:p>
        </w:tc>
        <w:tc>
          <w:tcPr>
            <w:tcW w:w="1134" w:type="dxa"/>
            <w:tcBorders>
              <w:top w:val="nil"/>
              <w:left w:val="nil"/>
              <w:bottom w:val="single" w:sz="8" w:space="0" w:color="auto"/>
              <w:right w:val="single" w:sz="8" w:space="0" w:color="auto"/>
            </w:tcBorders>
            <w:shd w:val="clear" w:color="auto" w:fill="auto"/>
            <w:vAlign w:val="center"/>
            <w:hideMark/>
          </w:tcPr>
          <w:p w:rsidR="000723DE" w:rsidRPr="000723DE" w:rsidRDefault="000723DE" w:rsidP="000723DE">
            <w:pPr>
              <w:spacing w:after="0" w:line="240" w:lineRule="auto"/>
              <w:jc w:val="center"/>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1,5</w:t>
            </w:r>
          </w:p>
        </w:tc>
      </w:tr>
      <w:tr w:rsidR="000723DE" w:rsidRPr="000723DE" w:rsidTr="000723DE">
        <w:trPr>
          <w:trHeight w:val="3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0723DE" w:rsidRPr="000723DE" w:rsidRDefault="000723DE" w:rsidP="000723DE">
            <w:pPr>
              <w:spacing w:after="0" w:line="240" w:lineRule="auto"/>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18</w:t>
            </w:r>
          </w:p>
        </w:tc>
        <w:tc>
          <w:tcPr>
            <w:tcW w:w="6721" w:type="dxa"/>
            <w:tcBorders>
              <w:top w:val="nil"/>
              <w:left w:val="nil"/>
              <w:bottom w:val="single" w:sz="8" w:space="0" w:color="auto"/>
              <w:right w:val="single" w:sz="8" w:space="0" w:color="auto"/>
            </w:tcBorders>
            <w:shd w:val="clear" w:color="auto" w:fill="auto"/>
            <w:vAlign w:val="center"/>
            <w:hideMark/>
          </w:tcPr>
          <w:p w:rsidR="000723DE" w:rsidRPr="000723DE" w:rsidRDefault="000723DE" w:rsidP="000723DE">
            <w:pPr>
              <w:spacing w:after="0" w:line="240" w:lineRule="auto"/>
              <w:rPr>
                <w:rFonts w:ascii="Times New Roman" w:eastAsia="Times New Roman" w:hAnsi="Times New Roman"/>
                <w:color w:val="000000"/>
                <w:sz w:val="20"/>
                <w:szCs w:val="20"/>
                <w:lang w:val="en-US" w:eastAsia="pl-PL"/>
              </w:rPr>
            </w:pPr>
            <w:r w:rsidRPr="000723DE">
              <w:rPr>
                <w:rFonts w:ascii="Times New Roman" w:eastAsia="Times New Roman" w:hAnsi="Times New Roman"/>
                <w:color w:val="000000"/>
                <w:sz w:val="20"/>
                <w:szCs w:val="20"/>
                <w:lang w:val="en-US" w:eastAsia="pl-PL"/>
              </w:rPr>
              <w:t>Ser mozzarella, op. a 125 g</w:t>
            </w:r>
          </w:p>
        </w:tc>
        <w:tc>
          <w:tcPr>
            <w:tcW w:w="1134" w:type="dxa"/>
            <w:tcBorders>
              <w:top w:val="nil"/>
              <w:left w:val="nil"/>
              <w:bottom w:val="single" w:sz="8" w:space="0" w:color="auto"/>
              <w:right w:val="single" w:sz="8" w:space="0" w:color="auto"/>
            </w:tcBorders>
            <w:shd w:val="clear" w:color="auto" w:fill="auto"/>
            <w:noWrap/>
            <w:vAlign w:val="center"/>
            <w:hideMark/>
          </w:tcPr>
          <w:p w:rsidR="000723DE" w:rsidRPr="000723DE" w:rsidRDefault="000723DE" w:rsidP="000723DE">
            <w:pPr>
              <w:spacing w:after="0" w:line="240" w:lineRule="auto"/>
              <w:jc w:val="center"/>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kg</w:t>
            </w:r>
          </w:p>
        </w:tc>
        <w:tc>
          <w:tcPr>
            <w:tcW w:w="1134" w:type="dxa"/>
            <w:tcBorders>
              <w:top w:val="nil"/>
              <w:left w:val="nil"/>
              <w:bottom w:val="single" w:sz="8" w:space="0" w:color="auto"/>
              <w:right w:val="single" w:sz="8" w:space="0" w:color="auto"/>
            </w:tcBorders>
            <w:shd w:val="clear" w:color="auto" w:fill="auto"/>
            <w:vAlign w:val="center"/>
            <w:hideMark/>
          </w:tcPr>
          <w:p w:rsidR="000723DE" w:rsidRPr="000723DE" w:rsidRDefault="000723DE" w:rsidP="000723DE">
            <w:pPr>
              <w:spacing w:after="0" w:line="240" w:lineRule="auto"/>
              <w:jc w:val="center"/>
              <w:rPr>
                <w:rFonts w:ascii="Times New Roman" w:eastAsia="Times New Roman" w:hAnsi="Times New Roman"/>
                <w:color w:val="000000"/>
                <w:sz w:val="20"/>
                <w:szCs w:val="20"/>
                <w:lang w:eastAsia="pl-PL"/>
              </w:rPr>
            </w:pPr>
            <w:r w:rsidRPr="000723DE">
              <w:rPr>
                <w:rFonts w:ascii="Times New Roman" w:eastAsia="Times New Roman" w:hAnsi="Times New Roman"/>
                <w:color w:val="000000"/>
                <w:sz w:val="20"/>
                <w:szCs w:val="20"/>
                <w:lang w:eastAsia="pl-PL"/>
              </w:rPr>
              <w:t>2</w:t>
            </w:r>
          </w:p>
        </w:tc>
      </w:tr>
    </w:tbl>
    <w:p w:rsidR="000723DE" w:rsidRPr="000723DE" w:rsidRDefault="000723DE" w:rsidP="008C7BE3">
      <w:pPr>
        <w:pStyle w:val="Zwykytekst"/>
        <w:numPr>
          <w:ilvl w:val="0"/>
          <w:numId w:val="45"/>
        </w:numPr>
        <w:jc w:val="both"/>
        <w:rPr>
          <w:rFonts w:ascii="Times New Roman" w:hAnsi="Times New Roman" w:cs="Times New Roman"/>
          <w:sz w:val="22"/>
          <w:szCs w:val="22"/>
        </w:rPr>
      </w:pPr>
      <w:r w:rsidRPr="000723DE">
        <w:rPr>
          <w:rFonts w:ascii="Times New Roman" w:hAnsi="Times New Roman" w:cs="Times New Roman"/>
          <w:color w:val="000000"/>
          <w:sz w:val="22"/>
          <w:szCs w:val="22"/>
        </w:rPr>
        <w:t>Wszystkie wyroby objęte niniejszym postępowaniem (każda dostawa) muszą posiadać czytelne, trwałe oznaczenia producenta tj. data produkcji, waga, data przydatności do spożycia oraz nazwa dostarczanego  wyrobu.</w:t>
      </w:r>
    </w:p>
    <w:p w:rsidR="000723DE" w:rsidRPr="000723DE" w:rsidRDefault="000723DE" w:rsidP="008C7BE3">
      <w:pPr>
        <w:pStyle w:val="Zwykytekst"/>
        <w:numPr>
          <w:ilvl w:val="0"/>
          <w:numId w:val="45"/>
        </w:numPr>
        <w:jc w:val="both"/>
        <w:rPr>
          <w:rFonts w:ascii="Times New Roman" w:hAnsi="Times New Roman" w:cs="Times New Roman"/>
          <w:sz w:val="22"/>
          <w:szCs w:val="22"/>
        </w:rPr>
      </w:pPr>
      <w:r w:rsidRPr="000723DE">
        <w:rPr>
          <w:rFonts w:ascii="Times New Roman" w:hAnsi="Times New Roman" w:cs="Times New Roman"/>
          <w:sz w:val="22"/>
          <w:szCs w:val="22"/>
        </w:rPr>
        <w:t>Wykonawcy stosują zasady systemu HACCP.</w:t>
      </w:r>
    </w:p>
    <w:p w:rsidR="000723DE" w:rsidRPr="000723DE" w:rsidRDefault="000723DE" w:rsidP="008C7BE3">
      <w:pPr>
        <w:pStyle w:val="Zwykytekst"/>
        <w:numPr>
          <w:ilvl w:val="0"/>
          <w:numId w:val="45"/>
        </w:numPr>
        <w:jc w:val="both"/>
        <w:rPr>
          <w:rFonts w:ascii="Times New Roman" w:hAnsi="Times New Roman" w:cs="Times New Roman"/>
          <w:sz w:val="22"/>
          <w:szCs w:val="22"/>
        </w:rPr>
      </w:pPr>
      <w:r w:rsidRPr="000723DE">
        <w:rPr>
          <w:rFonts w:ascii="Times New Roman" w:hAnsi="Times New Roman" w:cs="Times New Roman"/>
          <w:sz w:val="22"/>
          <w:szCs w:val="22"/>
        </w:rPr>
        <w:t>Dopuszcza się zaoferowanie opakowań z tolerancją +/- 20 %.</w:t>
      </w:r>
    </w:p>
    <w:p w:rsidR="000723DE" w:rsidRPr="000723DE" w:rsidRDefault="000723DE" w:rsidP="008C7BE3">
      <w:pPr>
        <w:pStyle w:val="Akapitzlist"/>
        <w:widowControl w:val="0"/>
        <w:numPr>
          <w:ilvl w:val="0"/>
          <w:numId w:val="45"/>
        </w:numPr>
        <w:autoSpaceDE w:val="0"/>
        <w:autoSpaceDN w:val="0"/>
        <w:adjustRightInd w:val="0"/>
        <w:spacing w:after="0" w:line="240" w:lineRule="auto"/>
        <w:rPr>
          <w:rFonts w:ascii="Times New Roman" w:hAnsi="Times New Roman"/>
          <w:color w:val="000000"/>
        </w:rPr>
      </w:pPr>
      <w:r w:rsidRPr="000723DE">
        <w:rPr>
          <w:rFonts w:ascii="Times New Roman" w:hAnsi="Times New Roman"/>
          <w:color w:val="000000"/>
        </w:rPr>
        <w:t xml:space="preserve">Artykuły nabiałowe muszą być świeże (spełniać wymagania norm sanitarnych, technologicznych </w:t>
      </w:r>
      <w:r w:rsidRPr="000723DE">
        <w:rPr>
          <w:rFonts w:ascii="Times New Roman" w:hAnsi="Times New Roman"/>
          <w:color w:val="000000"/>
        </w:rPr>
        <w:br/>
        <w:t>i jakościowych, oraz spełniać warunki wynikające  z ustawy z dnia 25 sierpnia 2006 r. o bezpieczeństwie żywności i żywienia (Dz. U. nr 171, poz. 1225 z pózn. zm.).</w:t>
      </w:r>
    </w:p>
    <w:p w:rsidR="000723DE" w:rsidRPr="000723DE" w:rsidRDefault="000723DE" w:rsidP="008C7BE3">
      <w:pPr>
        <w:pStyle w:val="Zwykytekst"/>
        <w:numPr>
          <w:ilvl w:val="0"/>
          <w:numId w:val="45"/>
        </w:numPr>
        <w:jc w:val="both"/>
        <w:rPr>
          <w:rFonts w:ascii="Times New Roman" w:hAnsi="Times New Roman" w:cs="Times New Roman"/>
          <w:sz w:val="22"/>
          <w:szCs w:val="22"/>
        </w:rPr>
      </w:pPr>
      <w:r w:rsidRPr="000723DE">
        <w:rPr>
          <w:rFonts w:ascii="Times New Roman" w:hAnsi="Times New Roman"/>
          <w:color w:val="000000"/>
          <w:sz w:val="22"/>
          <w:szCs w:val="22"/>
        </w:rPr>
        <w:t>Artykuły nabiałowe mają być wyprodukowane z pełnowartościowego surowca, bez dodatków środków zafałszowujących wartość odżywczą, np. ser żółty naturalny a nie wyrób seropodobny, masło naturalne extra a nie wyrób masłopodobny.</w:t>
      </w:r>
    </w:p>
    <w:p w:rsidR="000723DE" w:rsidRPr="006F6292" w:rsidRDefault="000723DE" w:rsidP="000723DE">
      <w:pPr>
        <w:pStyle w:val="Zwykytekst"/>
        <w:jc w:val="both"/>
        <w:rPr>
          <w:rFonts w:ascii="Times New Roman" w:hAnsi="Times New Roman" w:cs="Times New Roman"/>
          <w:sz w:val="22"/>
          <w:szCs w:val="22"/>
        </w:rPr>
      </w:pPr>
    </w:p>
    <w:p w:rsidR="00B532C7" w:rsidRDefault="00B532C7">
      <w:pPr>
        <w:spacing w:after="200"/>
        <w:jc w:val="left"/>
        <w:rPr>
          <w:rFonts w:ascii="Times New Roman" w:hAnsi="Times New Roman"/>
        </w:rPr>
      </w:pPr>
      <w:r>
        <w:rPr>
          <w:rFonts w:ascii="Times New Roman" w:hAnsi="Times New Roman"/>
        </w:rPr>
        <w:br w:type="page"/>
      </w:r>
    </w:p>
    <w:p w:rsidR="005B1759" w:rsidRDefault="00571545" w:rsidP="005B1759">
      <w:pPr>
        <w:spacing w:after="0" w:line="240" w:lineRule="auto"/>
        <w:jc w:val="right"/>
        <w:rPr>
          <w:rFonts w:ascii="Times New Roman" w:hAnsi="Times New Roman"/>
          <w:b/>
          <w:i/>
          <w:sz w:val="20"/>
          <w:u w:val="single"/>
        </w:rPr>
      </w:pPr>
      <w:r w:rsidRPr="001E632E">
        <w:rPr>
          <w:rFonts w:ascii="Times New Roman" w:hAnsi="Times New Roman"/>
          <w:b/>
          <w:i/>
          <w:sz w:val="20"/>
          <w:u w:val="single"/>
        </w:rPr>
        <w:t xml:space="preserve">Załącznik Nr 3 </w:t>
      </w:r>
    </w:p>
    <w:p w:rsidR="005B1759" w:rsidRDefault="00571545" w:rsidP="005B1759">
      <w:pPr>
        <w:spacing w:after="0" w:line="240" w:lineRule="auto"/>
        <w:jc w:val="right"/>
        <w:rPr>
          <w:rFonts w:ascii="Times New Roman" w:hAnsi="Times New Roman"/>
          <w:b/>
          <w:i/>
          <w:sz w:val="20"/>
          <w:u w:val="single"/>
        </w:rPr>
      </w:pPr>
      <w:r w:rsidRPr="008766F4">
        <w:rPr>
          <w:rFonts w:ascii="Times New Roman" w:hAnsi="Times New Roman"/>
          <w:b/>
          <w:i/>
          <w:sz w:val="20"/>
          <w:u w:val="single"/>
        </w:rPr>
        <w:t xml:space="preserve">do SIWZ </w:t>
      </w:r>
    </w:p>
    <w:p w:rsidR="008C7BE3" w:rsidRDefault="008C7BE3" w:rsidP="008C7BE3">
      <w:pPr>
        <w:spacing w:after="0" w:line="240" w:lineRule="auto"/>
        <w:rPr>
          <w:rFonts w:ascii="Times New Roman" w:hAnsi="Times New Roman"/>
          <w:b/>
          <w:i/>
          <w:sz w:val="20"/>
          <w:u w:val="single"/>
        </w:rPr>
      </w:pPr>
    </w:p>
    <w:p w:rsidR="008C7BE3" w:rsidRDefault="008C7BE3" w:rsidP="008C7BE3">
      <w:pPr>
        <w:spacing w:after="0" w:line="240" w:lineRule="auto"/>
        <w:rPr>
          <w:rFonts w:ascii="Times New Roman" w:hAnsi="Times New Roman"/>
          <w:b/>
          <w:i/>
          <w:sz w:val="20"/>
          <w:u w:val="single"/>
        </w:rPr>
      </w:pPr>
    </w:p>
    <w:p w:rsidR="008C7BE3" w:rsidRPr="00BE21F5" w:rsidRDefault="008C7BE3" w:rsidP="008C7BE3">
      <w:pPr>
        <w:widowControl w:val="0"/>
        <w:tabs>
          <w:tab w:val="left" w:pos="0"/>
        </w:tabs>
        <w:spacing w:after="0" w:line="240" w:lineRule="auto"/>
        <w:jc w:val="center"/>
        <w:rPr>
          <w:rFonts w:ascii="Times New Roman" w:hAnsi="Times New Roman"/>
          <w:color w:val="000000"/>
        </w:rPr>
      </w:pPr>
      <w:r w:rsidRPr="00BE21F5">
        <w:rPr>
          <w:rFonts w:ascii="Times New Roman" w:hAnsi="Times New Roman"/>
          <w:b/>
        </w:rPr>
        <w:t>Wzór  umowy</w:t>
      </w:r>
    </w:p>
    <w:p w:rsidR="008C7BE3" w:rsidRPr="00BE21F5" w:rsidRDefault="008C7BE3" w:rsidP="008C7BE3">
      <w:pPr>
        <w:spacing w:after="0" w:line="240" w:lineRule="auto"/>
        <w:rPr>
          <w:rFonts w:ascii="Times New Roman" w:hAnsi="Times New Roman"/>
          <w:b/>
          <w:bCs/>
          <w:i/>
          <w:u w:val="single"/>
        </w:rPr>
      </w:pPr>
    </w:p>
    <w:p w:rsidR="008C7BE3" w:rsidRPr="00BE21F5" w:rsidRDefault="008C7BE3" w:rsidP="008C7BE3">
      <w:pPr>
        <w:spacing w:after="0" w:line="240" w:lineRule="auto"/>
        <w:rPr>
          <w:rFonts w:ascii="Times New Roman" w:hAnsi="Times New Roman"/>
          <w:b/>
          <w:bCs/>
        </w:rPr>
      </w:pPr>
      <w:r w:rsidRPr="00BE21F5">
        <w:rPr>
          <w:rFonts w:ascii="Times New Roman" w:hAnsi="Times New Roman"/>
        </w:rPr>
        <w:t>zawarta w dniu ………………………w Warszawie, pomiędzy</w:t>
      </w:r>
      <w:r w:rsidRPr="00BE21F5">
        <w:rPr>
          <w:rFonts w:ascii="Times New Roman" w:hAnsi="Times New Roman"/>
          <w:b/>
          <w:bCs/>
        </w:rPr>
        <w:t xml:space="preserve"> </w:t>
      </w:r>
    </w:p>
    <w:p w:rsidR="008C7BE3" w:rsidRPr="00BE21F5" w:rsidRDefault="008C7BE3" w:rsidP="008C7BE3">
      <w:pPr>
        <w:spacing w:after="0" w:line="240" w:lineRule="auto"/>
        <w:rPr>
          <w:rFonts w:ascii="Times New Roman" w:hAnsi="Times New Roman"/>
        </w:rPr>
      </w:pPr>
      <w:r w:rsidRPr="00BE21F5">
        <w:rPr>
          <w:rFonts w:ascii="Times New Roman" w:hAnsi="Times New Roman"/>
          <w:b/>
        </w:rPr>
        <w:t>Szpitalem Bielańskim im. ks. Jerzego Popiełuszki Samodzielnym Publicznym Zakładem Opieki Zdrowotnej</w:t>
      </w:r>
      <w:r w:rsidRPr="00BE21F5">
        <w:rPr>
          <w:rFonts w:ascii="Times New Roman" w:hAnsi="Times New Roman"/>
        </w:rPr>
        <w:t xml:space="preserve"> z siedzibą w Warszawie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8C7BE3" w:rsidRPr="00BE21F5" w:rsidRDefault="008C7BE3" w:rsidP="008C7BE3">
      <w:pPr>
        <w:spacing w:after="0" w:line="240" w:lineRule="auto"/>
        <w:rPr>
          <w:rFonts w:ascii="Times New Roman" w:hAnsi="Times New Roman"/>
        </w:rPr>
      </w:pPr>
      <w:r w:rsidRPr="00BE21F5">
        <w:rPr>
          <w:rFonts w:ascii="Times New Roman" w:hAnsi="Times New Roman"/>
        </w:rPr>
        <w:t>…………………………………………………………</w:t>
      </w:r>
    </w:p>
    <w:p w:rsidR="008C7BE3" w:rsidRPr="00BE21F5" w:rsidRDefault="008C7BE3" w:rsidP="008C7BE3">
      <w:pPr>
        <w:spacing w:after="0" w:line="240" w:lineRule="auto"/>
        <w:rPr>
          <w:rFonts w:ascii="Times New Roman" w:hAnsi="Times New Roman"/>
        </w:rPr>
      </w:pPr>
    </w:p>
    <w:p w:rsidR="008C7BE3" w:rsidRPr="00BE21F5" w:rsidRDefault="008C7BE3" w:rsidP="008C7BE3">
      <w:pPr>
        <w:spacing w:after="0" w:line="240" w:lineRule="auto"/>
        <w:rPr>
          <w:rFonts w:ascii="Times New Roman" w:hAnsi="Times New Roman"/>
        </w:rPr>
      </w:pPr>
      <w:r w:rsidRPr="00BE21F5">
        <w:rPr>
          <w:rFonts w:ascii="Times New Roman" w:hAnsi="Times New Roman"/>
        </w:rPr>
        <w:t>a</w:t>
      </w:r>
    </w:p>
    <w:p w:rsidR="008C7BE3" w:rsidRPr="00BE21F5" w:rsidRDefault="008C7BE3" w:rsidP="008C7BE3">
      <w:pPr>
        <w:spacing w:after="0" w:line="240" w:lineRule="auto"/>
        <w:rPr>
          <w:rFonts w:ascii="Times New Roman" w:hAnsi="Times New Roman"/>
        </w:rPr>
      </w:pPr>
      <w:r w:rsidRPr="00BE21F5">
        <w:rPr>
          <w:rFonts w:ascii="Times New Roman" w:hAnsi="Times New Roman"/>
        </w:rPr>
        <w:t>firmą ......................... z siedzibą w ..............................zwaną dalej Wykonawcą, reprezentowaną przez:</w:t>
      </w:r>
    </w:p>
    <w:p w:rsidR="008C7BE3" w:rsidRPr="00BE21F5" w:rsidRDefault="008C7BE3" w:rsidP="008C7BE3">
      <w:pPr>
        <w:spacing w:after="0" w:line="240" w:lineRule="auto"/>
        <w:rPr>
          <w:rFonts w:ascii="Times New Roman" w:hAnsi="Times New Roman"/>
        </w:rPr>
      </w:pPr>
      <w:r w:rsidRPr="00BE21F5">
        <w:rPr>
          <w:rFonts w:ascii="Times New Roman" w:hAnsi="Times New Roman"/>
        </w:rPr>
        <w:t>......................................................................................................</w:t>
      </w:r>
    </w:p>
    <w:p w:rsidR="008C7BE3" w:rsidRPr="00BE21F5" w:rsidRDefault="008C7BE3" w:rsidP="008C7BE3">
      <w:pPr>
        <w:spacing w:after="0" w:line="240" w:lineRule="auto"/>
        <w:rPr>
          <w:rFonts w:ascii="Times New Roman" w:hAnsi="Times New Roman"/>
        </w:rPr>
      </w:pPr>
      <w:r w:rsidRPr="00BE21F5">
        <w:rPr>
          <w:rFonts w:ascii="Times New Roman" w:hAnsi="Times New Roman"/>
        </w:rPr>
        <w:t>KRS Nr ............................</w:t>
      </w:r>
    </w:p>
    <w:p w:rsidR="008C7BE3" w:rsidRPr="00BE21F5" w:rsidRDefault="008C7BE3" w:rsidP="008C7BE3">
      <w:pPr>
        <w:spacing w:after="0" w:line="240" w:lineRule="auto"/>
        <w:rPr>
          <w:rFonts w:ascii="Times New Roman" w:hAnsi="Times New Roman"/>
        </w:rPr>
      </w:pPr>
      <w:r w:rsidRPr="00BE21F5">
        <w:rPr>
          <w:rFonts w:ascii="Times New Roman" w:hAnsi="Times New Roman"/>
        </w:rPr>
        <w:t>REGON ...........................</w:t>
      </w:r>
    </w:p>
    <w:p w:rsidR="008C7BE3" w:rsidRPr="00BE21F5" w:rsidRDefault="008C7BE3" w:rsidP="008C7BE3">
      <w:pPr>
        <w:widowControl w:val="0"/>
        <w:spacing w:after="0" w:line="240" w:lineRule="auto"/>
        <w:rPr>
          <w:rFonts w:ascii="Times New Roman" w:hAnsi="Times New Roman"/>
        </w:rPr>
      </w:pPr>
    </w:p>
    <w:p w:rsidR="008C7BE3" w:rsidRPr="00BE21F5" w:rsidRDefault="008C7BE3" w:rsidP="008C7BE3">
      <w:pPr>
        <w:widowControl w:val="0"/>
        <w:spacing w:after="0" w:line="240" w:lineRule="auto"/>
        <w:rPr>
          <w:rFonts w:ascii="Times New Roman" w:hAnsi="Times New Roman"/>
        </w:rPr>
      </w:pPr>
      <w:r w:rsidRPr="00BE21F5">
        <w:rPr>
          <w:rFonts w:ascii="Times New Roman" w:hAnsi="Times New Roman"/>
        </w:rPr>
        <w:t xml:space="preserve">Umowa dotyczy realizacji zamówienia publicznego …………, przeprowadzonego w trybie przetargu nieograniczonego na …………………………… </w:t>
      </w:r>
    </w:p>
    <w:p w:rsidR="008C7BE3" w:rsidRPr="00BE21F5" w:rsidRDefault="008C7BE3" w:rsidP="008C7BE3">
      <w:pPr>
        <w:spacing w:after="0" w:line="240" w:lineRule="auto"/>
        <w:rPr>
          <w:rFonts w:ascii="Times New Roman" w:hAnsi="Times New Roman"/>
        </w:rPr>
      </w:pPr>
    </w:p>
    <w:p w:rsidR="008C7BE3" w:rsidRPr="00BE21F5" w:rsidRDefault="008C7BE3" w:rsidP="008C7BE3">
      <w:pPr>
        <w:spacing w:after="0" w:line="240" w:lineRule="auto"/>
        <w:jc w:val="center"/>
        <w:rPr>
          <w:rFonts w:ascii="Times New Roman" w:hAnsi="Times New Roman"/>
        </w:rPr>
      </w:pPr>
      <w:r w:rsidRPr="00BE21F5">
        <w:rPr>
          <w:rFonts w:ascii="Times New Roman" w:hAnsi="Times New Roman"/>
        </w:rPr>
        <w:sym w:font="Times New Roman" w:char="00A7"/>
      </w:r>
      <w:r w:rsidRPr="00BE21F5">
        <w:rPr>
          <w:rFonts w:ascii="Times New Roman" w:hAnsi="Times New Roman"/>
        </w:rPr>
        <w:t>1</w:t>
      </w:r>
    </w:p>
    <w:p w:rsidR="008C7BE3" w:rsidRPr="00BE21F5" w:rsidRDefault="008C7BE3" w:rsidP="008C7BE3">
      <w:pPr>
        <w:numPr>
          <w:ilvl w:val="0"/>
          <w:numId w:val="46"/>
        </w:numPr>
        <w:spacing w:after="0" w:line="240" w:lineRule="auto"/>
        <w:rPr>
          <w:rFonts w:ascii="Times New Roman" w:hAnsi="Times New Roman"/>
        </w:rPr>
      </w:pPr>
      <w:r w:rsidRPr="00BE21F5">
        <w:rPr>
          <w:rFonts w:ascii="Times New Roman" w:hAnsi="Times New Roman"/>
        </w:rPr>
        <w:t>Przedmiotem umowy jest sukcesywne zaopatrywanie Zamawiającego przez Wykonawcę w nabiał, którego asortyment wyszczególniony został w załączniku nr 1 do niniejszej umowy, stanowiącym jej integralną część.</w:t>
      </w:r>
    </w:p>
    <w:p w:rsidR="008C7BE3" w:rsidRPr="00BE21F5" w:rsidRDefault="008C7BE3" w:rsidP="008C7BE3">
      <w:pPr>
        <w:numPr>
          <w:ilvl w:val="0"/>
          <w:numId w:val="46"/>
        </w:numPr>
        <w:spacing w:after="0" w:line="240" w:lineRule="auto"/>
        <w:rPr>
          <w:rFonts w:ascii="Times New Roman" w:hAnsi="Times New Roman"/>
        </w:rPr>
      </w:pPr>
      <w:r w:rsidRPr="00BE21F5">
        <w:rPr>
          <w:rFonts w:ascii="Times New Roman" w:hAnsi="Times New Roman"/>
        </w:rPr>
        <w:t>Zamówienie obejmujące ilość i rodzaj zamawianego nabiału uzgadniane jest telefonicznie. Zamawiający  każdorazowo  potwierdzi faxem zakres uzgodnionego zamówienia.</w:t>
      </w:r>
    </w:p>
    <w:p w:rsidR="008C7BE3" w:rsidRPr="00BE21F5" w:rsidRDefault="008C7BE3" w:rsidP="008C7BE3">
      <w:pPr>
        <w:numPr>
          <w:ilvl w:val="0"/>
          <w:numId w:val="46"/>
        </w:numPr>
        <w:spacing w:after="0" w:line="240" w:lineRule="auto"/>
        <w:rPr>
          <w:rFonts w:ascii="Times New Roman" w:hAnsi="Times New Roman"/>
        </w:rPr>
      </w:pPr>
      <w:r w:rsidRPr="00BE21F5">
        <w:rPr>
          <w:rFonts w:ascii="Times New Roman" w:hAnsi="Times New Roman"/>
          <w:bCs/>
        </w:rPr>
        <w:t>Dostawa nabiału odbywać się będzie w godzinach porannych  (do godziny 4.30) przez 6 dni w tygodniu</w:t>
      </w:r>
      <w:r w:rsidRPr="00BE21F5">
        <w:rPr>
          <w:rFonts w:ascii="Times New Roman" w:hAnsi="Times New Roman"/>
        </w:rPr>
        <w:t xml:space="preserve">, </w:t>
      </w:r>
      <w:r w:rsidRPr="00BE21F5">
        <w:rPr>
          <w:rFonts w:ascii="Times New Roman" w:hAnsi="Times New Roman"/>
        </w:rPr>
        <w:br/>
        <w:t>z wyłączeniem niedziel - loco Dział Żywienia.</w:t>
      </w:r>
    </w:p>
    <w:p w:rsidR="008C7BE3" w:rsidRPr="00BE21F5" w:rsidRDefault="008C7BE3" w:rsidP="008C7BE3">
      <w:pPr>
        <w:numPr>
          <w:ilvl w:val="0"/>
          <w:numId w:val="46"/>
        </w:numPr>
        <w:spacing w:after="0" w:line="240" w:lineRule="auto"/>
        <w:rPr>
          <w:rFonts w:ascii="Times New Roman" w:hAnsi="Times New Roman"/>
        </w:rPr>
      </w:pPr>
      <w:r w:rsidRPr="00BE21F5">
        <w:rPr>
          <w:rFonts w:ascii="Times New Roman" w:hAnsi="Times New Roman"/>
        </w:rPr>
        <w:t>Ryzyko i  koszt dostawy ponosi Wykonawca.</w:t>
      </w:r>
    </w:p>
    <w:p w:rsidR="008C7BE3" w:rsidRPr="00BE21F5" w:rsidRDefault="008C7BE3" w:rsidP="008C7BE3">
      <w:pPr>
        <w:numPr>
          <w:ilvl w:val="0"/>
          <w:numId w:val="46"/>
        </w:numPr>
        <w:spacing w:after="0" w:line="240" w:lineRule="auto"/>
        <w:rPr>
          <w:rFonts w:ascii="Times New Roman" w:hAnsi="Times New Roman"/>
        </w:rPr>
      </w:pPr>
      <w:r w:rsidRPr="00BE21F5">
        <w:rPr>
          <w:rFonts w:ascii="Times New Roman" w:hAnsi="Times New Roman"/>
        </w:rPr>
        <w:t xml:space="preserve">Wykonawca oświadcza, iż dostarczany przez niego w ramach niniejszej umowy nabiał został wyprodukowany zgodnie z </w:t>
      </w:r>
      <w:r w:rsidRPr="00BE21F5">
        <w:rPr>
          <w:rFonts w:ascii="Times New Roman" w:hAnsi="Times New Roman"/>
          <w:color w:val="000000"/>
        </w:rPr>
        <w:t xml:space="preserve">ustawą z dnia 25 sierpnia 2006 r. o bezpieczeństwie żywności </w:t>
      </w:r>
      <w:r>
        <w:rPr>
          <w:rFonts w:ascii="Times New Roman" w:hAnsi="Times New Roman"/>
          <w:color w:val="000000"/>
        </w:rPr>
        <w:t xml:space="preserve">i żywienia (Dz. U. </w:t>
      </w:r>
      <w:r w:rsidRPr="00BE21F5">
        <w:rPr>
          <w:rFonts w:ascii="Times New Roman" w:hAnsi="Times New Roman"/>
          <w:color w:val="000000"/>
        </w:rPr>
        <w:t>nr</w:t>
      </w:r>
      <w:r>
        <w:rPr>
          <w:rFonts w:ascii="Times New Roman" w:hAnsi="Times New Roman"/>
          <w:color w:val="000000"/>
        </w:rPr>
        <w:t xml:space="preserve"> </w:t>
      </w:r>
      <w:r w:rsidRPr="00BE21F5">
        <w:rPr>
          <w:rFonts w:ascii="Times New Roman" w:hAnsi="Times New Roman"/>
          <w:color w:val="000000"/>
        </w:rPr>
        <w:t>171 poz. 1225).</w:t>
      </w:r>
    </w:p>
    <w:p w:rsidR="008C7BE3" w:rsidRPr="00BE21F5" w:rsidRDefault="008C7BE3" w:rsidP="008C7BE3">
      <w:pPr>
        <w:spacing w:after="0" w:line="240" w:lineRule="auto"/>
        <w:jc w:val="center"/>
        <w:rPr>
          <w:rFonts w:ascii="Times New Roman" w:hAnsi="Times New Roman"/>
        </w:rPr>
      </w:pPr>
    </w:p>
    <w:p w:rsidR="008C7BE3" w:rsidRPr="00BE21F5" w:rsidRDefault="008C7BE3" w:rsidP="008C7BE3">
      <w:pPr>
        <w:spacing w:after="0" w:line="240" w:lineRule="auto"/>
        <w:jc w:val="center"/>
        <w:rPr>
          <w:rFonts w:ascii="Times New Roman" w:hAnsi="Times New Roman"/>
        </w:rPr>
      </w:pPr>
      <w:r w:rsidRPr="00BE21F5">
        <w:rPr>
          <w:rFonts w:ascii="Times New Roman" w:hAnsi="Times New Roman"/>
        </w:rPr>
        <w:t>§ 2</w:t>
      </w:r>
    </w:p>
    <w:p w:rsidR="008C7BE3" w:rsidRPr="00BE21F5" w:rsidRDefault="008C7BE3" w:rsidP="008C7BE3">
      <w:pPr>
        <w:numPr>
          <w:ilvl w:val="0"/>
          <w:numId w:val="47"/>
        </w:numPr>
        <w:spacing w:after="0" w:line="240" w:lineRule="auto"/>
        <w:rPr>
          <w:rFonts w:ascii="Times New Roman" w:hAnsi="Times New Roman"/>
        </w:rPr>
      </w:pPr>
      <w:r w:rsidRPr="00BE21F5">
        <w:rPr>
          <w:rFonts w:ascii="Times New Roman" w:hAnsi="Times New Roman"/>
        </w:rPr>
        <w:t>W przypadku dostarczenia towaru nie spełniającego warunków zamówienia Zamawiający zastrzega sobie prawo żądania wymiany wadliwego towaru.</w:t>
      </w:r>
    </w:p>
    <w:p w:rsidR="008C7BE3" w:rsidRPr="00BE21F5" w:rsidRDefault="008C7BE3" w:rsidP="008C7BE3">
      <w:pPr>
        <w:numPr>
          <w:ilvl w:val="0"/>
          <w:numId w:val="47"/>
        </w:numPr>
        <w:tabs>
          <w:tab w:val="clear" w:pos="357"/>
        </w:tabs>
        <w:spacing w:after="0" w:line="240" w:lineRule="auto"/>
        <w:rPr>
          <w:rFonts w:ascii="Times New Roman" w:hAnsi="Times New Roman"/>
        </w:rPr>
      </w:pPr>
      <w:r w:rsidRPr="00BE21F5">
        <w:rPr>
          <w:rFonts w:ascii="Times New Roman" w:hAnsi="Times New Roman"/>
        </w:rPr>
        <w:t>Wszelkie reklamacje Wykonawca zobowiązany jest załatwić w ciągu 1 dnia a po bezskutecznym upływie tego terminu reklamacja uważana będzie za uznaną w całości zgodnie z żądaniem Zamawiającego.</w:t>
      </w:r>
    </w:p>
    <w:p w:rsidR="008C7BE3" w:rsidRPr="00BE21F5" w:rsidRDefault="008C7BE3" w:rsidP="008C7BE3">
      <w:pPr>
        <w:numPr>
          <w:ilvl w:val="0"/>
          <w:numId w:val="47"/>
        </w:numPr>
        <w:tabs>
          <w:tab w:val="clear" w:pos="357"/>
        </w:tabs>
        <w:spacing w:after="0" w:line="240" w:lineRule="auto"/>
        <w:rPr>
          <w:rFonts w:ascii="Times New Roman" w:hAnsi="Times New Roman"/>
        </w:rPr>
      </w:pPr>
      <w:r w:rsidRPr="00BE21F5">
        <w:rPr>
          <w:rFonts w:ascii="Times New Roman" w:hAnsi="Times New Roman"/>
        </w:rPr>
        <w:t xml:space="preserve">W przypadku powtarzającej się niewłaściwej jakości dostaw, nieterminowych dostaw, dostaw niezgodnych </w:t>
      </w:r>
      <w:r w:rsidRPr="00BE21F5">
        <w:rPr>
          <w:rFonts w:ascii="Times New Roman" w:hAnsi="Times New Roman"/>
        </w:rPr>
        <w:br/>
        <w:t xml:space="preserve">z zamówieniem lub umową, nie uwzględnianiu reklamacji z terminie Zamawiającemu przysługuje prawo do rozwiązania umowy za jednomiesięcznym okresem wypowiedzenia. </w:t>
      </w:r>
    </w:p>
    <w:p w:rsidR="008C7BE3" w:rsidRPr="00BE21F5" w:rsidRDefault="008C7BE3" w:rsidP="008C7BE3">
      <w:pPr>
        <w:spacing w:after="0" w:line="240" w:lineRule="auto"/>
        <w:rPr>
          <w:rFonts w:ascii="Times New Roman" w:hAnsi="Times New Roman"/>
        </w:rPr>
      </w:pPr>
    </w:p>
    <w:p w:rsidR="008C7BE3" w:rsidRPr="00BE21F5" w:rsidRDefault="008C7BE3" w:rsidP="008C7BE3">
      <w:pPr>
        <w:spacing w:after="0" w:line="240" w:lineRule="auto"/>
        <w:jc w:val="center"/>
        <w:rPr>
          <w:rFonts w:ascii="Times New Roman" w:hAnsi="Times New Roman"/>
        </w:rPr>
      </w:pPr>
      <w:r w:rsidRPr="00BE21F5">
        <w:rPr>
          <w:rFonts w:ascii="Times New Roman" w:hAnsi="Times New Roman"/>
        </w:rPr>
        <w:sym w:font="Times New Roman" w:char="00A7"/>
      </w:r>
      <w:r w:rsidRPr="00BE21F5">
        <w:rPr>
          <w:rFonts w:ascii="Times New Roman" w:hAnsi="Times New Roman"/>
        </w:rPr>
        <w:t xml:space="preserve"> 3</w:t>
      </w:r>
    </w:p>
    <w:p w:rsidR="008C7BE3" w:rsidRPr="00BE21F5" w:rsidRDefault="008C7BE3" w:rsidP="008C7BE3">
      <w:pPr>
        <w:numPr>
          <w:ilvl w:val="0"/>
          <w:numId w:val="51"/>
        </w:numPr>
        <w:spacing w:after="0" w:line="240" w:lineRule="auto"/>
        <w:ind w:left="426"/>
        <w:rPr>
          <w:rFonts w:ascii="Times New Roman" w:hAnsi="Times New Roman"/>
        </w:rPr>
      </w:pPr>
      <w:r w:rsidRPr="00BE21F5">
        <w:rPr>
          <w:rFonts w:ascii="Times New Roman" w:hAnsi="Times New Roman"/>
        </w:rPr>
        <w:t>Umowa zostaje zawarta na okres od dnia …………… do dnia  ....................... lub do wyczerpania kwoty stanowiącej wartość umowy określonej w § 4 ust. 1.</w:t>
      </w:r>
    </w:p>
    <w:p w:rsidR="008C7BE3" w:rsidRPr="00BE21F5" w:rsidRDefault="008C7BE3" w:rsidP="008C7BE3">
      <w:pPr>
        <w:numPr>
          <w:ilvl w:val="0"/>
          <w:numId w:val="51"/>
        </w:numPr>
        <w:spacing w:after="0" w:line="240" w:lineRule="auto"/>
        <w:ind w:left="426"/>
        <w:rPr>
          <w:rFonts w:ascii="Times New Roman" w:hAnsi="Times New Roman"/>
        </w:rPr>
      </w:pPr>
      <w:r w:rsidRPr="00BE21F5">
        <w:rPr>
          <w:rFonts w:ascii="Times New Roman" w:hAnsi="Times New Roman"/>
          <w:spacing w:val="4"/>
        </w:rPr>
        <w:t xml:space="preserve">Zamawiający przewiduje możliwość przedłużenia okresu trwania umowy, nie dłużej niż 6 miesięcy, </w:t>
      </w:r>
      <w:r w:rsidRPr="00BE21F5">
        <w:rPr>
          <w:rFonts w:ascii="Times New Roman" w:hAnsi="Times New Roman"/>
          <w:spacing w:val="4"/>
        </w:rPr>
        <w:br/>
        <w:t>w przypadku gdy przed upływem terminu jej obowiązywania nie zostanie wyczerpana wartościowo.</w:t>
      </w:r>
    </w:p>
    <w:p w:rsidR="008C7BE3" w:rsidRPr="00BE21F5" w:rsidRDefault="008C7BE3" w:rsidP="008C7BE3">
      <w:pPr>
        <w:spacing w:after="0" w:line="240" w:lineRule="auto"/>
        <w:rPr>
          <w:rFonts w:ascii="Times New Roman" w:hAnsi="Times New Roman"/>
        </w:rPr>
      </w:pPr>
    </w:p>
    <w:p w:rsidR="008C7BE3" w:rsidRPr="00BE21F5" w:rsidRDefault="008C7BE3" w:rsidP="008C7BE3">
      <w:pPr>
        <w:spacing w:after="0" w:line="240" w:lineRule="auto"/>
        <w:jc w:val="center"/>
        <w:rPr>
          <w:rFonts w:ascii="Times New Roman" w:hAnsi="Times New Roman"/>
        </w:rPr>
      </w:pPr>
      <w:r w:rsidRPr="00BE21F5">
        <w:rPr>
          <w:rFonts w:ascii="Times New Roman" w:hAnsi="Times New Roman"/>
        </w:rPr>
        <w:t>§ 4</w:t>
      </w:r>
    </w:p>
    <w:p w:rsidR="008C7BE3" w:rsidRPr="00BE21F5" w:rsidRDefault="008C7BE3" w:rsidP="008C7BE3">
      <w:pPr>
        <w:numPr>
          <w:ilvl w:val="0"/>
          <w:numId w:val="48"/>
        </w:numPr>
        <w:autoSpaceDE w:val="0"/>
        <w:autoSpaceDN w:val="0"/>
        <w:adjustRightInd w:val="0"/>
        <w:spacing w:after="0" w:line="240" w:lineRule="auto"/>
        <w:rPr>
          <w:rFonts w:ascii="Times New Roman" w:hAnsi="Times New Roman"/>
        </w:rPr>
      </w:pPr>
      <w:r w:rsidRPr="00BE21F5">
        <w:rPr>
          <w:rFonts w:ascii="Times New Roman" w:hAnsi="Times New Roman"/>
        </w:rPr>
        <w:t xml:space="preserve">Wartość umowy nie może przekroczyć ................. zł brutto (słownie: ..........................) i jest zgodna </w:t>
      </w:r>
      <w:r w:rsidRPr="00BE21F5">
        <w:rPr>
          <w:rFonts w:ascii="Times New Roman" w:hAnsi="Times New Roman"/>
        </w:rPr>
        <w:br/>
        <w:t>z ofertą złożoną w postępowaniu przetargowym …………….</w:t>
      </w:r>
    </w:p>
    <w:p w:rsidR="008C7BE3" w:rsidRPr="00BE21F5" w:rsidRDefault="008C7BE3" w:rsidP="008C7BE3">
      <w:pPr>
        <w:numPr>
          <w:ilvl w:val="0"/>
          <w:numId w:val="48"/>
        </w:numPr>
        <w:autoSpaceDE w:val="0"/>
        <w:autoSpaceDN w:val="0"/>
        <w:adjustRightInd w:val="0"/>
        <w:spacing w:after="0" w:line="240" w:lineRule="auto"/>
        <w:rPr>
          <w:rFonts w:ascii="Times New Roman" w:hAnsi="Times New Roman"/>
        </w:rPr>
      </w:pPr>
      <w:r w:rsidRPr="00BE21F5">
        <w:rPr>
          <w:rFonts w:ascii="Times New Roman" w:hAnsi="Times New Roman"/>
        </w:rPr>
        <w:t>Ceny jednostkowe wynikające z postępowania ………… zawarte są w załączniku Nr 1 do niniejszej umowy.</w:t>
      </w:r>
    </w:p>
    <w:p w:rsidR="008C7BE3" w:rsidRPr="00BE21F5" w:rsidRDefault="008C7BE3" w:rsidP="008C7BE3">
      <w:pPr>
        <w:numPr>
          <w:ilvl w:val="0"/>
          <w:numId w:val="48"/>
        </w:numPr>
        <w:autoSpaceDE w:val="0"/>
        <w:autoSpaceDN w:val="0"/>
        <w:adjustRightInd w:val="0"/>
        <w:spacing w:after="0" w:line="240" w:lineRule="auto"/>
        <w:rPr>
          <w:rFonts w:ascii="Times New Roman" w:hAnsi="Times New Roman"/>
        </w:rPr>
      </w:pPr>
      <w:r w:rsidRPr="00BE21F5">
        <w:rPr>
          <w:rFonts w:ascii="Times New Roman" w:hAnsi="Times New Roman"/>
        </w:rPr>
        <w:t xml:space="preserve">Strony uzgadniają, że rozliczenie za dostarczony przedmiot umowy odbywać się będzie fakturami częściowymi, </w:t>
      </w:r>
      <w:r w:rsidRPr="00BE21F5">
        <w:rPr>
          <w:rFonts w:ascii="Times New Roman" w:hAnsi="Times New Roman"/>
        </w:rPr>
        <w:br/>
        <w:t>z których każda płatna będzie po zrealizowaniu przez Wykonawcę odpowiedniej części zamówienia i dokonaniu jej odbioru przez Zamawiającego.</w:t>
      </w:r>
    </w:p>
    <w:p w:rsidR="008C7BE3" w:rsidRPr="00BE21F5" w:rsidRDefault="008C7BE3" w:rsidP="008C7BE3">
      <w:pPr>
        <w:numPr>
          <w:ilvl w:val="0"/>
          <w:numId w:val="48"/>
        </w:numPr>
        <w:autoSpaceDE w:val="0"/>
        <w:autoSpaceDN w:val="0"/>
        <w:adjustRightInd w:val="0"/>
        <w:spacing w:after="0" w:line="240" w:lineRule="auto"/>
        <w:rPr>
          <w:rFonts w:ascii="Times New Roman" w:hAnsi="Times New Roman"/>
        </w:rPr>
      </w:pPr>
      <w:r w:rsidRPr="00BE21F5">
        <w:rPr>
          <w:rFonts w:ascii="Times New Roman" w:hAnsi="Times New Roman"/>
        </w:rPr>
        <w:t xml:space="preserve">Zamawiający zobowiązuje się do regulowania należności nie później niż w ciągu </w:t>
      </w:r>
      <w:r>
        <w:rPr>
          <w:rFonts w:ascii="Times New Roman" w:hAnsi="Times New Roman"/>
          <w:b/>
        </w:rPr>
        <w:t>60</w:t>
      </w:r>
      <w:r w:rsidRPr="00BE21F5">
        <w:rPr>
          <w:rFonts w:ascii="Times New Roman" w:hAnsi="Times New Roman"/>
          <w:b/>
        </w:rPr>
        <w:t xml:space="preserve"> dni</w:t>
      </w:r>
      <w:r w:rsidRPr="00BE21F5">
        <w:rPr>
          <w:rFonts w:ascii="Times New Roman" w:hAnsi="Times New Roman"/>
        </w:rPr>
        <w:t xml:space="preserve"> od daty przyjęcia przez Kancelarię Zamawiającego prawidłowo wystawionej faktury, przelewem na rachunek bankowy Wykonawcy. Za dzień zapłaty uznaje się datę obciążenia rachunku Zamawiającego. Zapłata dotyczyć będzie faktycznie dostarczonej ilości nabiału.</w:t>
      </w:r>
    </w:p>
    <w:p w:rsidR="008C7BE3" w:rsidRPr="00BE21F5" w:rsidRDefault="008C7BE3" w:rsidP="008C7BE3">
      <w:pPr>
        <w:numPr>
          <w:ilvl w:val="0"/>
          <w:numId w:val="48"/>
        </w:numPr>
        <w:autoSpaceDE w:val="0"/>
        <w:autoSpaceDN w:val="0"/>
        <w:adjustRightInd w:val="0"/>
        <w:spacing w:after="0" w:line="240" w:lineRule="auto"/>
        <w:rPr>
          <w:rFonts w:ascii="Times New Roman" w:hAnsi="Times New Roman"/>
        </w:rPr>
      </w:pPr>
      <w:r w:rsidRPr="00BE21F5">
        <w:rPr>
          <w:rFonts w:ascii="Times New Roman" w:hAnsi="Times New Roman"/>
        </w:rPr>
        <w:t>Fakturę VAT (oryginał) należy doręczyć Zamawiającemu w jednej z podanych niżej form:</w:t>
      </w:r>
    </w:p>
    <w:p w:rsidR="008C7BE3" w:rsidRPr="00BE21F5" w:rsidRDefault="008C7BE3" w:rsidP="008C7BE3">
      <w:pPr>
        <w:pStyle w:val="Tekstpodstawowywcity"/>
        <w:spacing w:after="0" w:line="240" w:lineRule="auto"/>
        <w:ind w:firstLine="402"/>
        <w:rPr>
          <w:rFonts w:ascii="Times New Roman" w:hAnsi="Times New Roman"/>
        </w:rPr>
      </w:pPr>
      <w:r w:rsidRPr="00BE21F5">
        <w:rPr>
          <w:rFonts w:ascii="Times New Roman" w:hAnsi="Times New Roman"/>
        </w:rPr>
        <w:t>a)  osobiście do Kancelarii Szpitala (pawilon H, pokój 134),</w:t>
      </w:r>
    </w:p>
    <w:p w:rsidR="008C7BE3" w:rsidRPr="00BE21F5" w:rsidRDefault="008C7BE3" w:rsidP="008C7BE3">
      <w:pPr>
        <w:pStyle w:val="Tekstpodstawowywcity"/>
        <w:spacing w:after="0" w:line="240" w:lineRule="auto"/>
        <w:ind w:left="685"/>
        <w:rPr>
          <w:rFonts w:ascii="Times New Roman" w:hAnsi="Times New Roman"/>
        </w:rPr>
      </w:pPr>
      <w:r w:rsidRPr="00BE21F5">
        <w:rPr>
          <w:rFonts w:ascii="Times New Roman" w:hAnsi="Times New Roman"/>
        </w:rPr>
        <w:t>b)  drogą pocztową /pocztą kurierską pod adres: Szpital Bielański im. ks. Jerzego Popiełuszki - SPZOZ, 01-809 Warszawa, ul. Cegłowska 80 – Kancelaria,</w:t>
      </w:r>
    </w:p>
    <w:p w:rsidR="008C7BE3" w:rsidRPr="00BE21F5" w:rsidRDefault="008C7BE3" w:rsidP="008C7BE3">
      <w:pPr>
        <w:pStyle w:val="Tekstpodstawowywcity"/>
        <w:spacing w:after="0" w:line="240" w:lineRule="auto"/>
        <w:ind w:firstLine="402"/>
        <w:rPr>
          <w:rFonts w:ascii="Times New Roman" w:hAnsi="Times New Roman"/>
        </w:rPr>
      </w:pPr>
      <w:r w:rsidRPr="00BE21F5">
        <w:rPr>
          <w:rFonts w:ascii="Times New Roman" w:hAnsi="Times New Roman"/>
        </w:rPr>
        <w:t xml:space="preserve">c)  drogą elektroniczną w formacie PDF pod adres: </w:t>
      </w:r>
      <w:hyperlink r:id="rId21" w:history="1">
        <w:r w:rsidRPr="00BE21F5">
          <w:rPr>
            <w:rStyle w:val="Hipercze"/>
            <w:rFonts w:ascii="Times New Roman" w:hAnsi="Times New Roman"/>
            <w:color w:val="auto"/>
          </w:rPr>
          <w:t>faktury@bielanski.med.pl</w:t>
        </w:r>
      </w:hyperlink>
      <w:r w:rsidRPr="00BE21F5">
        <w:rPr>
          <w:rFonts w:ascii="Times New Roman" w:hAnsi="Times New Roman"/>
        </w:rPr>
        <w:t xml:space="preserve"> .</w:t>
      </w:r>
    </w:p>
    <w:p w:rsidR="008C7BE3" w:rsidRPr="00BE21F5" w:rsidRDefault="008C7BE3" w:rsidP="008C7BE3">
      <w:pPr>
        <w:numPr>
          <w:ilvl w:val="0"/>
          <w:numId w:val="48"/>
        </w:numPr>
        <w:autoSpaceDE w:val="0"/>
        <w:autoSpaceDN w:val="0"/>
        <w:adjustRightInd w:val="0"/>
        <w:spacing w:after="0" w:line="240" w:lineRule="auto"/>
        <w:rPr>
          <w:rFonts w:ascii="Times New Roman" w:hAnsi="Times New Roman"/>
        </w:rPr>
      </w:pPr>
      <w:r w:rsidRPr="00BE21F5">
        <w:rPr>
          <w:rFonts w:ascii="Times New Roman" w:hAnsi="Times New Roman"/>
        </w:rPr>
        <w:t xml:space="preserve">Kopię faktury VAT Wykonawca zobowiązany jest dostarczyć wraz z dostawą przedmiotu zamówienia. </w:t>
      </w:r>
    </w:p>
    <w:p w:rsidR="008C7BE3" w:rsidRPr="00BE21F5" w:rsidRDefault="008C7BE3" w:rsidP="008C7BE3">
      <w:pPr>
        <w:numPr>
          <w:ilvl w:val="0"/>
          <w:numId w:val="48"/>
        </w:numPr>
        <w:autoSpaceDE w:val="0"/>
        <w:autoSpaceDN w:val="0"/>
        <w:adjustRightInd w:val="0"/>
        <w:spacing w:after="0" w:line="240" w:lineRule="auto"/>
        <w:rPr>
          <w:rFonts w:ascii="Times New Roman" w:hAnsi="Times New Roman"/>
        </w:rPr>
      </w:pPr>
      <w:r w:rsidRPr="00BE21F5">
        <w:rPr>
          <w:rFonts w:ascii="Times New Roman" w:hAnsi="Times New Roman"/>
        </w:rPr>
        <w:t>Zmiana ilości nabiału wskazanych w załączniku Nr 1 do niniejszej umowy w ramach poszczególnych asortymentów, która nie powoduje wzrostu całkowitej wartości umowy, nie stanowi zmiany jej warunków i nie wymaga sporządzenia aneksu.</w:t>
      </w:r>
    </w:p>
    <w:p w:rsidR="008C7BE3" w:rsidRPr="00BE21F5" w:rsidRDefault="008C7BE3" w:rsidP="008C7BE3">
      <w:pPr>
        <w:numPr>
          <w:ilvl w:val="0"/>
          <w:numId w:val="48"/>
        </w:numPr>
        <w:autoSpaceDE w:val="0"/>
        <w:autoSpaceDN w:val="0"/>
        <w:adjustRightInd w:val="0"/>
        <w:spacing w:after="0" w:line="240" w:lineRule="auto"/>
        <w:rPr>
          <w:rFonts w:ascii="Times New Roman" w:hAnsi="Times New Roman"/>
        </w:rPr>
      </w:pPr>
      <w:r w:rsidRPr="00BE21F5">
        <w:rPr>
          <w:rFonts w:ascii="Times New Roman" w:hAnsi="Times New Roman"/>
        </w:rPr>
        <w:t>W przypadku niedotrzymania terminów dostawy, określonych w § 1 ust. 3 lub § 2 ust. 2 Zamawiający zastrzega sobie prawo do zakupu niedostarczonego przedmiotu zamówienia u innego dostawcy. W przypadku poniesienia przez Zamawiającego wyższych kosztów, niż wynikają z niniejszej umowy, różnicą Zamawiający obciąży Wykonawcę.</w:t>
      </w:r>
    </w:p>
    <w:p w:rsidR="008C7BE3" w:rsidRPr="00BE21F5" w:rsidRDefault="008C7BE3" w:rsidP="008C7BE3">
      <w:pPr>
        <w:spacing w:after="0" w:line="240" w:lineRule="auto"/>
        <w:rPr>
          <w:rFonts w:ascii="Times New Roman" w:hAnsi="Times New Roman"/>
        </w:rPr>
      </w:pPr>
    </w:p>
    <w:p w:rsidR="008C7BE3" w:rsidRPr="00BE21F5" w:rsidRDefault="008C7BE3" w:rsidP="008C7BE3">
      <w:pPr>
        <w:spacing w:after="0" w:line="240" w:lineRule="auto"/>
        <w:jc w:val="center"/>
        <w:rPr>
          <w:rFonts w:ascii="Times New Roman" w:hAnsi="Times New Roman"/>
        </w:rPr>
      </w:pPr>
      <w:r w:rsidRPr="00BE21F5">
        <w:rPr>
          <w:rFonts w:ascii="Times New Roman" w:hAnsi="Times New Roman"/>
        </w:rPr>
        <w:sym w:font="Times New Roman" w:char="00A7"/>
      </w:r>
      <w:r w:rsidRPr="00BE21F5">
        <w:rPr>
          <w:rFonts w:ascii="Times New Roman" w:hAnsi="Times New Roman"/>
        </w:rPr>
        <w:t xml:space="preserve"> 5</w:t>
      </w:r>
    </w:p>
    <w:p w:rsidR="008C7BE3" w:rsidRPr="00BE21F5" w:rsidRDefault="008C7BE3" w:rsidP="008C7BE3">
      <w:pPr>
        <w:numPr>
          <w:ilvl w:val="0"/>
          <w:numId w:val="49"/>
        </w:numPr>
        <w:spacing w:after="0" w:line="240" w:lineRule="auto"/>
        <w:rPr>
          <w:rFonts w:ascii="Times New Roman" w:hAnsi="Times New Roman"/>
        </w:rPr>
      </w:pPr>
      <w:r w:rsidRPr="00BE21F5">
        <w:rPr>
          <w:rFonts w:ascii="Times New Roman" w:hAnsi="Times New Roman"/>
        </w:rPr>
        <w:t>Zamawiający zobowiązuje się do:</w:t>
      </w:r>
    </w:p>
    <w:p w:rsidR="008C7BE3" w:rsidRPr="00BE21F5" w:rsidRDefault="008C7BE3" w:rsidP="008C7BE3">
      <w:pPr>
        <w:numPr>
          <w:ilvl w:val="1"/>
          <w:numId w:val="49"/>
        </w:numPr>
        <w:spacing w:after="0" w:line="240" w:lineRule="auto"/>
        <w:rPr>
          <w:rFonts w:ascii="Times New Roman" w:hAnsi="Times New Roman"/>
        </w:rPr>
      </w:pPr>
      <w:r w:rsidRPr="00BE21F5">
        <w:rPr>
          <w:rFonts w:ascii="Times New Roman" w:hAnsi="Times New Roman"/>
        </w:rPr>
        <w:t>odbierania zamawianego nabiału jeśli dostarczono go zgodnie z zamówieniem,</w:t>
      </w:r>
    </w:p>
    <w:p w:rsidR="008C7BE3" w:rsidRPr="00BE21F5" w:rsidRDefault="008C7BE3" w:rsidP="008C7BE3">
      <w:pPr>
        <w:numPr>
          <w:ilvl w:val="1"/>
          <w:numId w:val="49"/>
        </w:numPr>
        <w:spacing w:after="0" w:line="240" w:lineRule="auto"/>
        <w:rPr>
          <w:rFonts w:ascii="Times New Roman" w:hAnsi="Times New Roman"/>
        </w:rPr>
      </w:pPr>
      <w:r w:rsidRPr="00BE21F5">
        <w:rPr>
          <w:rFonts w:ascii="Times New Roman" w:hAnsi="Times New Roman"/>
        </w:rPr>
        <w:t xml:space="preserve">bezzwłocznego informowania Wykonawcy o stwierdzonych wadach jakościowych.   </w:t>
      </w:r>
    </w:p>
    <w:p w:rsidR="008C7BE3" w:rsidRPr="00BE21F5" w:rsidRDefault="008C7BE3" w:rsidP="008C7BE3">
      <w:pPr>
        <w:numPr>
          <w:ilvl w:val="0"/>
          <w:numId w:val="49"/>
        </w:numPr>
        <w:spacing w:after="0" w:line="240" w:lineRule="auto"/>
        <w:rPr>
          <w:rFonts w:ascii="Times New Roman" w:hAnsi="Times New Roman"/>
        </w:rPr>
      </w:pPr>
      <w:r w:rsidRPr="00BE21F5">
        <w:rPr>
          <w:rFonts w:ascii="Times New Roman" w:hAnsi="Times New Roman"/>
        </w:rPr>
        <w:t>Wykonawca zobowiązuje się do:</w:t>
      </w:r>
    </w:p>
    <w:p w:rsidR="008C7BE3" w:rsidRPr="00BE21F5" w:rsidRDefault="008C7BE3" w:rsidP="008C7BE3">
      <w:pPr>
        <w:numPr>
          <w:ilvl w:val="1"/>
          <w:numId w:val="49"/>
        </w:numPr>
        <w:spacing w:after="0" w:line="240" w:lineRule="auto"/>
        <w:rPr>
          <w:rFonts w:ascii="Times New Roman" w:hAnsi="Times New Roman"/>
        </w:rPr>
      </w:pPr>
      <w:r w:rsidRPr="00BE21F5">
        <w:rPr>
          <w:rFonts w:ascii="Times New Roman" w:hAnsi="Times New Roman"/>
        </w:rPr>
        <w:t>dostarczania Zamawiającemu nabiału o odpowiednim standardzie i jakości,</w:t>
      </w:r>
    </w:p>
    <w:p w:rsidR="008C7BE3" w:rsidRPr="00BE21F5" w:rsidRDefault="008C7BE3" w:rsidP="008C7BE3">
      <w:pPr>
        <w:numPr>
          <w:ilvl w:val="1"/>
          <w:numId w:val="49"/>
        </w:numPr>
        <w:spacing w:after="0" w:line="240" w:lineRule="auto"/>
        <w:rPr>
          <w:rFonts w:ascii="Times New Roman" w:hAnsi="Times New Roman"/>
        </w:rPr>
      </w:pPr>
      <w:r w:rsidRPr="00BE21F5">
        <w:rPr>
          <w:rFonts w:ascii="Times New Roman" w:hAnsi="Times New Roman"/>
        </w:rPr>
        <w:t>dostarczania zamówionego nabiału w umówionym  terminie;</w:t>
      </w:r>
    </w:p>
    <w:p w:rsidR="008C7BE3" w:rsidRPr="00BE21F5" w:rsidRDefault="008C7BE3" w:rsidP="008C7BE3">
      <w:pPr>
        <w:numPr>
          <w:ilvl w:val="1"/>
          <w:numId w:val="49"/>
        </w:numPr>
        <w:spacing w:after="0" w:line="240" w:lineRule="auto"/>
        <w:rPr>
          <w:rFonts w:ascii="Times New Roman" w:hAnsi="Times New Roman"/>
        </w:rPr>
      </w:pPr>
      <w:r w:rsidRPr="00BE21F5">
        <w:rPr>
          <w:rFonts w:ascii="Times New Roman" w:hAnsi="Times New Roman"/>
        </w:rPr>
        <w:t>wymiany wadliwej partii zamówionego nabiału w terminie określonym  w § 2.</w:t>
      </w:r>
    </w:p>
    <w:p w:rsidR="008C7BE3" w:rsidRPr="00BE21F5" w:rsidRDefault="008C7BE3" w:rsidP="008C7BE3">
      <w:pPr>
        <w:spacing w:after="0" w:line="240" w:lineRule="auto"/>
        <w:ind w:left="285"/>
        <w:rPr>
          <w:rFonts w:ascii="Times New Roman" w:hAnsi="Times New Roman"/>
        </w:rPr>
      </w:pPr>
    </w:p>
    <w:p w:rsidR="008C7BE3" w:rsidRPr="00BE21F5" w:rsidRDefault="008C7BE3" w:rsidP="008C7BE3">
      <w:pPr>
        <w:spacing w:after="0" w:line="240" w:lineRule="auto"/>
        <w:jc w:val="center"/>
        <w:rPr>
          <w:rFonts w:ascii="Times New Roman" w:hAnsi="Times New Roman"/>
        </w:rPr>
      </w:pPr>
      <w:r w:rsidRPr="00BE21F5">
        <w:rPr>
          <w:rFonts w:ascii="Times New Roman" w:hAnsi="Times New Roman"/>
        </w:rPr>
        <w:sym w:font="Times New Roman" w:char="00A7"/>
      </w:r>
      <w:r w:rsidRPr="00BE21F5">
        <w:rPr>
          <w:rFonts w:ascii="Times New Roman" w:hAnsi="Times New Roman"/>
        </w:rPr>
        <w:t xml:space="preserve"> 6</w:t>
      </w:r>
    </w:p>
    <w:p w:rsidR="008C7BE3" w:rsidRPr="00BE21F5" w:rsidRDefault="008C7BE3" w:rsidP="008C7BE3">
      <w:pPr>
        <w:numPr>
          <w:ilvl w:val="2"/>
          <w:numId w:val="49"/>
        </w:numPr>
        <w:spacing w:after="0" w:line="240" w:lineRule="auto"/>
        <w:rPr>
          <w:rFonts w:ascii="Times New Roman" w:hAnsi="Times New Roman"/>
        </w:rPr>
      </w:pPr>
      <w:r w:rsidRPr="00BE21F5">
        <w:rPr>
          <w:rFonts w:ascii="Times New Roman" w:hAnsi="Times New Roman"/>
        </w:rPr>
        <w:t>Wykonawca zapłaci Zamawiającemu karę umowną:</w:t>
      </w:r>
    </w:p>
    <w:p w:rsidR="008C7BE3" w:rsidRPr="00BE21F5" w:rsidRDefault="008C7BE3" w:rsidP="008C7BE3">
      <w:pPr>
        <w:numPr>
          <w:ilvl w:val="3"/>
          <w:numId w:val="49"/>
        </w:numPr>
        <w:spacing w:after="0" w:line="240" w:lineRule="auto"/>
        <w:rPr>
          <w:rFonts w:ascii="Times New Roman" w:hAnsi="Times New Roman"/>
        </w:rPr>
      </w:pPr>
      <w:r w:rsidRPr="00BE21F5">
        <w:rPr>
          <w:rFonts w:ascii="Times New Roman" w:hAnsi="Times New Roman"/>
        </w:rPr>
        <w:t>0,2 % wartości niedostarczonej części dostawy za każdy dzień opóźnienia, jeżeli towar nie został dostarczony w terminie określonym w § 1 ust. 3 i §  2 z powodu okoliczności leżących po stronie Wykonawcy,</w:t>
      </w:r>
    </w:p>
    <w:p w:rsidR="008C7BE3" w:rsidRPr="00BE21F5" w:rsidRDefault="008C7BE3" w:rsidP="008C7BE3">
      <w:pPr>
        <w:numPr>
          <w:ilvl w:val="3"/>
          <w:numId w:val="49"/>
        </w:numPr>
        <w:spacing w:after="0" w:line="240" w:lineRule="auto"/>
        <w:rPr>
          <w:rFonts w:ascii="Times New Roman" w:hAnsi="Times New Roman"/>
        </w:rPr>
      </w:pPr>
      <w:r w:rsidRPr="00BE21F5">
        <w:rPr>
          <w:rFonts w:ascii="Times New Roman" w:hAnsi="Times New Roman"/>
        </w:rPr>
        <w:t>0,2 % wartości całej zamówionej partii towaru za dostarczenie towaru w ilości nie odpowiadającej  zamówieniu (braki ilościowe).</w:t>
      </w:r>
    </w:p>
    <w:p w:rsidR="008C7BE3" w:rsidRPr="00BE21F5" w:rsidRDefault="008C7BE3" w:rsidP="008C7BE3">
      <w:pPr>
        <w:numPr>
          <w:ilvl w:val="3"/>
          <w:numId w:val="49"/>
        </w:numPr>
        <w:spacing w:after="0" w:line="240" w:lineRule="auto"/>
        <w:rPr>
          <w:rFonts w:ascii="Times New Roman" w:hAnsi="Times New Roman"/>
        </w:rPr>
      </w:pPr>
      <w:r w:rsidRPr="00BE21F5">
        <w:rPr>
          <w:rFonts w:ascii="Times New Roman" w:hAnsi="Times New Roman"/>
        </w:rPr>
        <w:t xml:space="preserve">za odstąpienie od umowy z przyczyn zależnych od Wykonawcy - w wysokości 10 %  wynagrodzenia umownego o którym mowa w  </w:t>
      </w:r>
      <w:r w:rsidRPr="00BE21F5">
        <w:rPr>
          <w:rFonts w:ascii="Times New Roman" w:hAnsi="Times New Roman"/>
        </w:rPr>
        <w:sym w:font="Times New Roman" w:char="00A7"/>
      </w:r>
      <w:r w:rsidRPr="00BE21F5">
        <w:rPr>
          <w:rFonts w:ascii="Times New Roman" w:hAnsi="Times New Roman"/>
        </w:rPr>
        <w:t xml:space="preserve"> 4 ust. 1.</w:t>
      </w:r>
    </w:p>
    <w:p w:rsidR="008C7BE3" w:rsidRPr="00BE21F5" w:rsidRDefault="008C7BE3" w:rsidP="008C7BE3">
      <w:pPr>
        <w:numPr>
          <w:ilvl w:val="2"/>
          <w:numId w:val="49"/>
        </w:numPr>
        <w:spacing w:after="0" w:line="240" w:lineRule="auto"/>
        <w:rPr>
          <w:rFonts w:ascii="Times New Roman" w:hAnsi="Times New Roman"/>
        </w:rPr>
      </w:pPr>
      <w:r w:rsidRPr="00BE21F5">
        <w:rPr>
          <w:rFonts w:ascii="Times New Roman" w:hAnsi="Times New Roman"/>
        </w:rPr>
        <w:t>Z tytułu niewykonania lub niewłaściwego wykonania niniejszej umowy Zamawiający zastrzega sobie prawo dochodzenia odszkodowania na zasadach ogólnych.</w:t>
      </w:r>
    </w:p>
    <w:p w:rsidR="008C7BE3" w:rsidRPr="00BE21F5" w:rsidRDefault="008C7BE3" w:rsidP="008C7BE3">
      <w:pPr>
        <w:spacing w:after="0" w:line="240" w:lineRule="auto"/>
        <w:rPr>
          <w:rFonts w:ascii="Times New Roman" w:hAnsi="Times New Roman"/>
        </w:rPr>
      </w:pPr>
    </w:p>
    <w:p w:rsidR="008C7BE3" w:rsidRPr="00BE21F5" w:rsidRDefault="008C7BE3" w:rsidP="008C7BE3">
      <w:pPr>
        <w:spacing w:after="0" w:line="240" w:lineRule="auto"/>
        <w:jc w:val="center"/>
        <w:rPr>
          <w:rFonts w:ascii="Times New Roman" w:hAnsi="Times New Roman"/>
        </w:rPr>
      </w:pPr>
      <w:r w:rsidRPr="00BE21F5">
        <w:rPr>
          <w:rFonts w:ascii="Times New Roman" w:hAnsi="Times New Roman"/>
        </w:rPr>
        <w:sym w:font="Times New Roman" w:char="00A7"/>
      </w:r>
      <w:r w:rsidRPr="00BE21F5">
        <w:rPr>
          <w:rFonts w:ascii="Times New Roman" w:hAnsi="Times New Roman"/>
        </w:rPr>
        <w:t xml:space="preserve"> 7</w:t>
      </w:r>
    </w:p>
    <w:p w:rsidR="008C7BE3" w:rsidRPr="00BE21F5" w:rsidRDefault="008C7BE3" w:rsidP="008C7BE3">
      <w:pPr>
        <w:autoSpaceDE w:val="0"/>
        <w:autoSpaceDN w:val="0"/>
        <w:adjustRightInd w:val="0"/>
        <w:spacing w:after="0" w:line="240" w:lineRule="auto"/>
        <w:rPr>
          <w:rFonts w:ascii="Times New Roman" w:hAnsi="Times New Roman"/>
        </w:rPr>
      </w:pPr>
      <w:r w:rsidRPr="00BE21F5">
        <w:rPr>
          <w:rFonts w:ascii="Times New Roman" w:hAnsi="Times New Roman"/>
        </w:rPr>
        <w:t>Spory, mogące powstać w trakcie realizacji niniejszej umowy, rozstrzygać będzie sąd właściwy dla siedziby Zamawiającego.</w:t>
      </w:r>
    </w:p>
    <w:p w:rsidR="008C7BE3" w:rsidRPr="00BE21F5" w:rsidRDefault="008C7BE3" w:rsidP="008C7BE3">
      <w:pPr>
        <w:autoSpaceDE w:val="0"/>
        <w:autoSpaceDN w:val="0"/>
        <w:adjustRightInd w:val="0"/>
        <w:spacing w:after="0" w:line="240" w:lineRule="auto"/>
        <w:rPr>
          <w:rFonts w:ascii="Times New Roman" w:hAnsi="Times New Roman"/>
        </w:rPr>
      </w:pPr>
    </w:p>
    <w:p w:rsidR="008C7BE3" w:rsidRPr="00BE21F5" w:rsidRDefault="008C7BE3" w:rsidP="008C7BE3">
      <w:pPr>
        <w:spacing w:after="0" w:line="240" w:lineRule="auto"/>
        <w:jc w:val="center"/>
        <w:rPr>
          <w:rFonts w:ascii="Times New Roman" w:hAnsi="Times New Roman"/>
        </w:rPr>
      </w:pPr>
      <w:r w:rsidRPr="00BE21F5">
        <w:rPr>
          <w:rFonts w:ascii="Times New Roman" w:hAnsi="Times New Roman"/>
        </w:rPr>
        <w:sym w:font="Times New Roman" w:char="00A7"/>
      </w:r>
      <w:r w:rsidRPr="00BE21F5">
        <w:rPr>
          <w:rFonts w:ascii="Times New Roman" w:hAnsi="Times New Roman"/>
        </w:rPr>
        <w:t xml:space="preserve"> 8</w:t>
      </w:r>
    </w:p>
    <w:p w:rsidR="008C7BE3" w:rsidRPr="00BE21F5" w:rsidRDefault="008C7BE3" w:rsidP="008C7BE3">
      <w:pPr>
        <w:numPr>
          <w:ilvl w:val="0"/>
          <w:numId w:val="50"/>
        </w:numPr>
        <w:autoSpaceDE w:val="0"/>
        <w:autoSpaceDN w:val="0"/>
        <w:adjustRightInd w:val="0"/>
        <w:spacing w:after="0" w:line="240" w:lineRule="auto"/>
        <w:rPr>
          <w:rFonts w:ascii="Times New Roman" w:hAnsi="Times New Roman"/>
        </w:rPr>
      </w:pPr>
      <w:r w:rsidRPr="00BE21F5">
        <w:rPr>
          <w:rFonts w:ascii="Times New Roman" w:hAnsi="Times New Roman"/>
        </w:rPr>
        <w:t>Zmiana postanowień zawartej umowy może nastąpić za zgodą obu stron, wyrażoną na piśmie, pod  rygorem nieważności.</w:t>
      </w:r>
    </w:p>
    <w:p w:rsidR="008C7BE3" w:rsidRPr="00BE21F5" w:rsidRDefault="008C7BE3" w:rsidP="008C7BE3">
      <w:pPr>
        <w:numPr>
          <w:ilvl w:val="0"/>
          <w:numId w:val="50"/>
        </w:numPr>
        <w:autoSpaceDE w:val="0"/>
        <w:autoSpaceDN w:val="0"/>
        <w:adjustRightInd w:val="0"/>
        <w:spacing w:after="0" w:line="240" w:lineRule="auto"/>
        <w:rPr>
          <w:rFonts w:ascii="Times New Roman" w:hAnsi="Times New Roman"/>
        </w:rPr>
      </w:pPr>
      <w:r w:rsidRPr="00BE21F5">
        <w:rPr>
          <w:rFonts w:ascii="Times New Roman" w:hAnsi="Times New Roman"/>
        </w:rPr>
        <w:t>Zakazuje się zmian postanowień zawartej umowy w stosunku do treści oferty, na podstawie której dokonano wyboru Wykonawcy.</w:t>
      </w:r>
    </w:p>
    <w:p w:rsidR="008C7BE3" w:rsidRPr="00BE21F5" w:rsidRDefault="008C7BE3" w:rsidP="008C7BE3">
      <w:pPr>
        <w:numPr>
          <w:ilvl w:val="0"/>
          <w:numId w:val="50"/>
        </w:numPr>
        <w:autoSpaceDE w:val="0"/>
        <w:autoSpaceDN w:val="0"/>
        <w:adjustRightInd w:val="0"/>
        <w:spacing w:after="0" w:line="240" w:lineRule="auto"/>
        <w:rPr>
          <w:rFonts w:ascii="Times New Roman" w:hAnsi="Times New Roman"/>
        </w:rPr>
      </w:pPr>
      <w:r w:rsidRPr="00BE21F5">
        <w:rPr>
          <w:rFonts w:ascii="Times New Roman" w:hAnsi="Times New Roman"/>
        </w:rPr>
        <w:t>Wykonawca nie może bez pisemnej zgody Zamawiającego dokonywać cesji zobowiązań Zamawiającego z niniejszej umowy na osoby trzecie.</w:t>
      </w:r>
    </w:p>
    <w:p w:rsidR="008C7BE3" w:rsidRPr="00BE21F5" w:rsidRDefault="008C7BE3" w:rsidP="008C7BE3">
      <w:pPr>
        <w:numPr>
          <w:ilvl w:val="0"/>
          <w:numId w:val="50"/>
        </w:numPr>
        <w:overflowPunct w:val="0"/>
        <w:autoSpaceDE w:val="0"/>
        <w:autoSpaceDN w:val="0"/>
        <w:adjustRightInd w:val="0"/>
        <w:spacing w:after="0" w:line="240" w:lineRule="auto"/>
        <w:rPr>
          <w:rFonts w:ascii="Times New Roman" w:hAnsi="Times New Roman"/>
        </w:rPr>
      </w:pPr>
      <w:r w:rsidRPr="00BE21F5">
        <w:rPr>
          <w:rFonts w:ascii="Times New Roman" w:hAnsi="Times New Roman"/>
        </w:rPr>
        <w:t>Dopuszcza się zmianę wartości umowy z powodu zmiany stawki podatku VAT wprowadzonej odnośnymi przepisami prawa, na pisemny, odpowiednio umotywowany wniosek Wykonawcy.</w:t>
      </w:r>
    </w:p>
    <w:p w:rsidR="008C7BE3" w:rsidRPr="00BE21F5" w:rsidRDefault="008C7BE3" w:rsidP="008C7BE3">
      <w:pPr>
        <w:autoSpaceDE w:val="0"/>
        <w:autoSpaceDN w:val="0"/>
        <w:adjustRightInd w:val="0"/>
        <w:spacing w:after="0" w:line="240" w:lineRule="auto"/>
        <w:rPr>
          <w:rFonts w:ascii="Times New Roman" w:hAnsi="Times New Roman"/>
        </w:rPr>
      </w:pPr>
    </w:p>
    <w:p w:rsidR="008C7BE3" w:rsidRPr="00BE21F5" w:rsidRDefault="008C7BE3" w:rsidP="008C7BE3">
      <w:pPr>
        <w:spacing w:after="0" w:line="240" w:lineRule="auto"/>
        <w:jc w:val="center"/>
        <w:rPr>
          <w:rFonts w:ascii="Times New Roman" w:hAnsi="Times New Roman"/>
        </w:rPr>
      </w:pPr>
      <w:r w:rsidRPr="00BE21F5">
        <w:rPr>
          <w:rFonts w:ascii="Times New Roman" w:hAnsi="Times New Roman"/>
        </w:rPr>
        <w:sym w:font="Times New Roman" w:char="00A7"/>
      </w:r>
      <w:r w:rsidRPr="00BE21F5">
        <w:rPr>
          <w:rFonts w:ascii="Times New Roman" w:hAnsi="Times New Roman"/>
        </w:rPr>
        <w:t xml:space="preserve"> 9</w:t>
      </w:r>
    </w:p>
    <w:p w:rsidR="008C7BE3" w:rsidRPr="00BE21F5" w:rsidRDefault="008C7BE3" w:rsidP="008C7BE3">
      <w:pPr>
        <w:spacing w:after="0" w:line="240" w:lineRule="auto"/>
        <w:rPr>
          <w:rFonts w:ascii="Times New Roman" w:hAnsi="Times New Roman"/>
        </w:rPr>
      </w:pPr>
      <w:r w:rsidRPr="00BE21F5">
        <w:rPr>
          <w:rFonts w:ascii="Times New Roman" w:hAnsi="Times New Roman"/>
        </w:rPr>
        <w:t xml:space="preserve">W razie wystąpienia istotnej zmiany okoliczności powodującej, że wykonanie umowy nie leży </w:t>
      </w:r>
      <w:r w:rsidRPr="00BE21F5">
        <w:rPr>
          <w:rFonts w:ascii="Times New Roman" w:hAnsi="Times New Roman"/>
        </w:rPr>
        <w:br/>
        <w:t>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8C7BE3" w:rsidRPr="00BE21F5" w:rsidRDefault="008C7BE3" w:rsidP="008C7BE3">
      <w:pPr>
        <w:spacing w:after="0" w:line="240" w:lineRule="auto"/>
        <w:rPr>
          <w:rFonts w:ascii="Times New Roman" w:hAnsi="Times New Roman"/>
        </w:rPr>
      </w:pPr>
    </w:p>
    <w:p w:rsidR="008C7BE3" w:rsidRPr="00BE21F5" w:rsidRDefault="008C7BE3" w:rsidP="008C7BE3">
      <w:pPr>
        <w:spacing w:after="0" w:line="240" w:lineRule="auto"/>
        <w:jc w:val="center"/>
        <w:rPr>
          <w:rFonts w:ascii="Times New Roman" w:hAnsi="Times New Roman"/>
        </w:rPr>
      </w:pPr>
      <w:r w:rsidRPr="00BE21F5">
        <w:rPr>
          <w:rFonts w:ascii="Times New Roman" w:hAnsi="Times New Roman"/>
        </w:rPr>
        <w:t>§ 10</w:t>
      </w:r>
    </w:p>
    <w:p w:rsidR="008C7BE3" w:rsidRPr="00BE21F5" w:rsidRDefault="008C7BE3" w:rsidP="008C7BE3">
      <w:pPr>
        <w:spacing w:after="0" w:line="240" w:lineRule="auto"/>
        <w:rPr>
          <w:rFonts w:ascii="Times New Roman" w:hAnsi="Times New Roman"/>
        </w:rPr>
      </w:pPr>
      <w:r w:rsidRPr="00BE21F5">
        <w:rPr>
          <w:rFonts w:ascii="Times New Roman" w:hAnsi="Times New Roman"/>
        </w:rPr>
        <w:t>Rozwiązanie umowy może nastąpić:</w:t>
      </w:r>
    </w:p>
    <w:p w:rsidR="008C7BE3" w:rsidRPr="00BE21F5" w:rsidRDefault="008C7BE3" w:rsidP="008C7BE3">
      <w:pPr>
        <w:numPr>
          <w:ilvl w:val="0"/>
          <w:numId w:val="52"/>
        </w:numPr>
        <w:overflowPunct w:val="0"/>
        <w:autoSpaceDE w:val="0"/>
        <w:autoSpaceDN w:val="0"/>
        <w:adjustRightInd w:val="0"/>
        <w:spacing w:after="0" w:line="240" w:lineRule="auto"/>
        <w:textAlignment w:val="baseline"/>
        <w:rPr>
          <w:rFonts w:ascii="Times New Roman" w:hAnsi="Times New Roman"/>
        </w:rPr>
      </w:pPr>
      <w:r w:rsidRPr="00BE21F5">
        <w:rPr>
          <w:rFonts w:ascii="Times New Roman" w:hAnsi="Times New Roman"/>
        </w:rPr>
        <w:t xml:space="preserve">bez wypowiedzenia przez Zamawiającego, w przypadku naruszenia postanowień zawartych </w:t>
      </w:r>
      <w:r w:rsidRPr="00BE21F5">
        <w:rPr>
          <w:rFonts w:ascii="Times New Roman" w:hAnsi="Times New Roman"/>
        </w:rPr>
        <w:br/>
        <w:t>w §  1 ust. 7 niniejszej umowy,</w:t>
      </w:r>
    </w:p>
    <w:p w:rsidR="008C7BE3" w:rsidRPr="00BE21F5" w:rsidRDefault="008C7BE3" w:rsidP="008C7BE3">
      <w:pPr>
        <w:pStyle w:val="Akapitzlist"/>
        <w:numPr>
          <w:ilvl w:val="0"/>
          <w:numId w:val="52"/>
        </w:numPr>
        <w:autoSpaceDE w:val="0"/>
        <w:autoSpaceDN w:val="0"/>
        <w:adjustRightInd w:val="0"/>
        <w:spacing w:after="0" w:line="240" w:lineRule="auto"/>
        <w:rPr>
          <w:rFonts w:ascii="Times New Roman" w:hAnsi="Times New Roman"/>
        </w:rPr>
      </w:pPr>
      <w:r w:rsidRPr="00BE21F5">
        <w:rPr>
          <w:rFonts w:ascii="Times New Roman" w:hAnsi="Times New Roman"/>
        </w:rPr>
        <w:t>w przypadku nienależytego realizowania umowy w szczególności w oparciu o ocenę realizacji zawartej umowy, o której mowa w § 11.</w:t>
      </w:r>
    </w:p>
    <w:p w:rsidR="008C7BE3" w:rsidRPr="00BE21F5" w:rsidRDefault="008C7BE3" w:rsidP="008C7BE3">
      <w:pPr>
        <w:spacing w:line="240" w:lineRule="auto"/>
        <w:rPr>
          <w:rFonts w:ascii="Times New Roman" w:hAnsi="Times New Roman"/>
        </w:rPr>
      </w:pPr>
    </w:p>
    <w:p w:rsidR="008C7BE3" w:rsidRPr="00BE21F5" w:rsidRDefault="008C7BE3" w:rsidP="008C7BE3">
      <w:pPr>
        <w:spacing w:after="0" w:line="240" w:lineRule="auto"/>
        <w:jc w:val="center"/>
        <w:rPr>
          <w:rFonts w:ascii="Times New Roman" w:hAnsi="Times New Roman"/>
        </w:rPr>
      </w:pPr>
      <w:r w:rsidRPr="00BE21F5">
        <w:rPr>
          <w:rFonts w:ascii="Times New Roman" w:hAnsi="Times New Roman"/>
        </w:rPr>
        <w:t>§ 11</w:t>
      </w:r>
    </w:p>
    <w:p w:rsidR="008C7BE3" w:rsidRPr="00BE21F5" w:rsidRDefault="008C7BE3" w:rsidP="008C7BE3">
      <w:pPr>
        <w:overflowPunct w:val="0"/>
        <w:autoSpaceDE w:val="0"/>
        <w:autoSpaceDN w:val="0"/>
        <w:adjustRightInd w:val="0"/>
        <w:spacing w:after="0" w:line="240" w:lineRule="auto"/>
        <w:textAlignment w:val="baseline"/>
        <w:rPr>
          <w:rFonts w:ascii="Times New Roman" w:hAnsi="Times New Roman"/>
        </w:rPr>
      </w:pPr>
      <w:r w:rsidRPr="00BE21F5">
        <w:rPr>
          <w:rFonts w:ascii="Times New Roman" w:hAnsi="Times New Roman"/>
        </w:rPr>
        <w:t>Ocena realizacji zawartej umowy będzie prowadzona na zasadach określonych w obowiązującej w Szpitalu Bielańskim procedurze oceny wykonawców, prowadzonej w ramach Zintegrowanego Systemu Zarządzania.</w:t>
      </w:r>
    </w:p>
    <w:p w:rsidR="008C7BE3" w:rsidRPr="00BE21F5" w:rsidRDefault="008C7BE3" w:rsidP="008C7BE3">
      <w:pPr>
        <w:pStyle w:val="Akapitzlist"/>
        <w:numPr>
          <w:ilvl w:val="0"/>
          <w:numId w:val="53"/>
        </w:numPr>
        <w:spacing w:after="0" w:line="240" w:lineRule="auto"/>
        <w:ind w:hanging="357"/>
        <w:contextualSpacing/>
        <w:rPr>
          <w:rFonts w:ascii="Times New Roman" w:hAnsi="Times New Roman"/>
        </w:rPr>
      </w:pPr>
      <w:r w:rsidRPr="00BE21F5">
        <w:rPr>
          <w:rFonts w:ascii="Times New Roman" w:hAnsi="Times New Roman"/>
        </w:rPr>
        <w:t>Podstawowe założenia procedury oceny wykonawców:</w:t>
      </w:r>
    </w:p>
    <w:p w:rsidR="008C7BE3" w:rsidRPr="00BE21F5" w:rsidRDefault="008C7BE3" w:rsidP="008C7BE3">
      <w:pPr>
        <w:pStyle w:val="Akapitzlist"/>
        <w:numPr>
          <w:ilvl w:val="0"/>
          <w:numId w:val="55"/>
        </w:numPr>
        <w:spacing w:after="0" w:line="240" w:lineRule="auto"/>
        <w:ind w:left="993"/>
        <w:contextualSpacing/>
        <w:rPr>
          <w:rFonts w:ascii="Times New Roman" w:hAnsi="Times New Roman"/>
        </w:rPr>
      </w:pPr>
      <w:r w:rsidRPr="00BE21F5">
        <w:rPr>
          <w:rFonts w:ascii="Times New Roman" w:hAnsi="Times New Roman"/>
        </w:rPr>
        <w:t>rozróżnia się dwie kategorie uchybień w realizacji umowy: uchybienie istotne i uchybienie o mniejszej randze (1 uchybienie istotne = 3 uchybienia o mniejszej randze),</w:t>
      </w:r>
    </w:p>
    <w:p w:rsidR="008C7BE3" w:rsidRPr="00BE21F5" w:rsidRDefault="008C7BE3" w:rsidP="008C7BE3">
      <w:pPr>
        <w:pStyle w:val="Akapitzlist"/>
        <w:numPr>
          <w:ilvl w:val="0"/>
          <w:numId w:val="55"/>
        </w:numPr>
        <w:spacing w:after="0" w:line="240" w:lineRule="auto"/>
        <w:ind w:left="993"/>
        <w:contextualSpacing/>
        <w:rPr>
          <w:rFonts w:ascii="Times New Roman" w:hAnsi="Times New Roman"/>
        </w:rPr>
      </w:pPr>
      <w:r w:rsidRPr="00BE21F5">
        <w:rPr>
          <w:rFonts w:ascii="Times New Roman" w:hAnsi="Times New Roman"/>
        </w:rPr>
        <w:t>gdy wykonawca dopuści się 1 uchybienia istotnego lub 3 uchybień o mniejszej randze, Zamawiający wezwie go do należytego realizowania zawartej umowy oraz poinformuje o zagrożeniu jej rozwiązaniem, w przypadku popełnienia kolejnych uchybień.</w:t>
      </w:r>
    </w:p>
    <w:p w:rsidR="008C7BE3" w:rsidRPr="00BE21F5" w:rsidRDefault="008C7BE3" w:rsidP="008C7BE3">
      <w:pPr>
        <w:pStyle w:val="Akapitzlist"/>
        <w:numPr>
          <w:ilvl w:val="0"/>
          <w:numId w:val="55"/>
        </w:numPr>
        <w:spacing w:after="0" w:line="240" w:lineRule="auto"/>
        <w:ind w:left="993"/>
        <w:contextualSpacing/>
        <w:rPr>
          <w:rFonts w:ascii="Times New Roman" w:hAnsi="Times New Roman"/>
        </w:rPr>
      </w:pPr>
      <w:r w:rsidRPr="00BE21F5">
        <w:rPr>
          <w:rFonts w:ascii="Times New Roman" w:hAnsi="Times New Roman"/>
        </w:rPr>
        <w:t>gdy wykonawca dopuści się 2 uchybień istotnych lub 6 uchybień o mniejszej randze, Zamawiający rozwiąże umowę ze skutkiem natychmiastowym, z przyczyn leżących po stronie wykonawcy.</w:t>
      </w:r>
    </w:p>
    <w:p w:rsidR="008C7BE3" w:rsidRPr="00BE21F5" w:rsidRDefault="008C7BE3" w:rsidP="008C7BE3">
      <w:pPr>
        <w:pStyle w:val="Akapitzlist"/>
        <w:numPr>
          <w:ilvl w:val="0"/>
          <w:numId w:val="53"/>
        </w:numPr>
        <w:spacing w:after="0" w:line="240" w:lineRule="auto"/>
        <w:ind w:hanging="357"/>
        <w:contextualSpacing/>
        <w:rPr>
          <w:rFonts w:ascii="Times New Roman" w:hAnsi="Times New Roman"/>
        </w:rPr>
      </w:pPr>
      <w:r w:rsidRPr="00BE21F5">
        <w:rPr>
          <w:rFonts w:ascii="Times New Roman" w:hAnsi="Times New Roman"/>
        </w:rPr>
        <w:t>W szczególności, za istotne uznane zostaną następujące uchybienia:</w:t>
      </w:r>
    </w:p>
    <w:p w:rsidR="008C7BE3" w:rsidRPr="00BE21F5" w:rsidRDefault="008C7BE3" w:rsidP="008C7BE3">
      <w:pPr>
        <w:pStyle w:val="Akapitzlist"/>
        <w:numPr>
          <w:ilvl w:val="0"/>
          <w:numId w:val="54"/>
        </w:numPr>
        <w:spacing w:after="0" w:line="240" w:lineRule="auto"/>
        <w:ind w:left="993"/>
        <w:contextualSpacing/>
        <w:rPr>
          <w:rFonts w:ascii="Times New Roman" w:hAnsi="Times New Roman"/>
        </w:rPr>
      </w:pPr>
      <w:r w:rsidRPr="00BE21F5">
        <w:rPr>
          <w:rFonts w:ascii="Times New Roman" w:hAnsi="Times New Roman"/>
        </w:rPr>
        <w:t>zwłoka w dostarczeniu przedmiotu umowy powodująca konieczność zmiany terminu wydawania posiłku,</w:t>
      </w:r>
    </w:p>
    <w:p w:rsidR="008C7BE3" w:rsidRPr="00BE21F5" w:rsidRDefault="008C7BE3" w:rsidP="008C7BE3">
      <w:pPr>
        <w:pStyle w:val="Akapitzlist"/>
        <w:numPr>
          <w:ilvl w:val="0"/>
          <w:numId w:val="54"/>
        </w:numPr>
        <w:spacing w:after="0" w:line="240" w:lineRule="auto"/>
        <w:ind w:left="993"/>
        <w:contextualSpacing/>
        <w:rPr>
          <w:rFonts w:ascii="Times New Roman" w:hAnsi="Times New Roman"/>
        </w:rPr>
      </w:pPr>
      <w:r w:rsidRPr="00BE21F5">
        <w:rPr>
          <w:rFonts w:ascii="Times New Roman" w:hAnsi="Times New Roman"/>
        </w:rPr>
        <w:t>brak możliwości wydania posiłku w terminie spowodowany dostarczeniem przedmiotu umowy złej jakości,</w:t>
      </w:r>
    </w:p>
    <w:p w:rsidR="008C7BE3" w:rsidRPr="00BE21F5" w:rsidRDefault="008C7BE3" w:rsidP="008C7BE3">
      <w:pPr>
        <w:pStyle w:val="Akapitzlist"/>
        <w:numPr>
          <w:ilvl w:val="0"/>
          <w:numId w:val="54"/>
        </w:numPr>
        <w:spacing w:after="0" w:line="240" w:lineRule="auto"/>
        <w:ind w:left="993"/>
        <w:contextualSpacing/>
        <w:rPr>
          <w:rFonts w:ascii="Times New Roman" w:hAnsi="Times New Roman"/>
        </w:rPr>
      </w:pPr>
      <w:r w:rsidRPr="00BE21F5">
        <w:rPr>
          <w:rFonts w:ascii="Times New Roman" w:hAnsi="Times New Roman"/>
        </w:rPr>
        <w:t>wywołanie zatrucia pokarmowego.</w:t>
      </w:r>
    </w:p>
    <w:p w:rsidR="008C7BE3" w:rsidRPr="00BE21F5" w:rsidRDefault="008C7BE3" w:rsidP="008C7BE3">
      <w:pPr>
        <w:spacing w:after="0" w:line="240" w:lineRule="auto"/>
        <w:contextualSpacing/>
        <w:rPr>
          <w:rFonts w:ascii="Times New Roman" w:hAnsi="Times New Roman"/>
        </w:rPr>
      </w:pPr>
      <w:r w:rsidRPr="00BE21F5">
        <w:rPr>
          <w:rFonts w:ascii="Times New Roman" w:hAnsi="Times New Roman"/>
        </w:rPr>
        <w:t>W przypadku wystąpienia uchybień Zamawiający wezwie Wykonawcę do należytej realizacji umowy.</w:t>
      </w:r>
    </w:p>
    <w:p w:rsidR="008C7BE3" w:rsidRPr="00BE21F5" w:rsidRDefault="008C7BE3" w:rsidP="008C7BE3">
      <w:pPr>
        <w:spacing w:line="240" w:lineRule="auto"/>
        <w:rPr>
          <w:rFonts w:ascii="Times New Roman" w:hAnsi="Times New Roman"/>
        </w:rPr>
      </w:pPr>
    </w:p>
    <w:p w:rsidR="008C7BE3" w:rsidRPr="00BE21F5" w:rsidRDefault="008C7BE3" w:rsidP="008C7BE3">
      <w:pPr>
        <w:spacing w:after="0" w:line="240" w:lineRule="auto"/>
        <w:jc w:val="center"/>
        <w:rPr>
          <w:rFonts w:ascii="Times New Roman" w:hAnsi="Times New Roman"/>
        </w:rPr>
      </w:pPr>
      <w:r w:rsidRPr="00BE21F5">
        <w:rPr>
          <w:rFonts w:ascii="Times New Roman" w:hAnsi="Times New Roman"/>
        </w:rPr>
        <w:t>§ 12</w:t>
      </w:r>
    </w:p>
    <w:p w:rsidR="008C7BE3" w:rsidRPr="00BE21F5" w:rsidRDefault="008C7BE3" w:rsidP="008C7BE3">
      <w:pPr>
        <w:spacing w:after="0" w:line="240" w:lineRule="auto"/>
        <w:rPr>
          <w:rFonts w:ascii="Times New Roman" w:hAnsi="Times New Roman"/>
        </w:rPr>
      </w:pPr>
      <w:r w:rsidRPr="00BE21F5">
        <w:rPr>
          <w:rFonts w:ascii="Times New Roman" w:hAnsi="Times New Roman"/>
        </w:rPr>
        <w:t xml:space="preserve">W sprawach nieuregulowanych niniejszą Umową będą miały zastosowanie przepisy ustawy z dnia 29 stycznia 2004 r. Prawo zamówień publicznych, Kodeksu Cywilnego oraz  Ustawy o warunkach zdrowotnych żywności </w:t>
      </w:r>
      <w:r w:rsidRPr="00BE21F5">
        <w:rPr>
          <w:rFonts w:ascii="Times New Roman" w:hAnsi="Times New Roman"/>
        </w:rPr>
        <w:br/>
        <w:t>i żywienia.</w:t>
      </w:r>
    </w:p>
    <w:p w:rsidR="008C7BE3" w:rsidRPr="00BE21F5" w:rsidRDefault="008C7BE3" w:rsidP="008C7BE3">
      <w:pPr>
        <w:spacing w:after="0" w:line="240" w:lineRule="auto"/>
        <w:rPr>
          <w:rFonts w:ascii="Times New Roman" w:hAnsi="Times New Roman"/>
        </w:rPr>
      </w:pPr>
    </w:p>
    <w:p w:rsidR="008C7BE3" w:rsidRPr="00BE21F5" w:rsidRDefault="008C7BE3" w:rsidP="008C7BE3">
      <w:pPr>
        <w:spacing w:after="0" w:line="240" w:lineRule="auto"/>
        <w:jc w:val="center"/>
        <w:rPr>
          <w:rFonts w:ascii="Times New Roman" w:hAnsi="Times New Roman"/>
        </w:rPr>
      </w:pPr>
      <w:r w:rsidRPr="00BE21F5">
        <w:rPr>
          <w:rFonts w:ascii="Times New Roman" w:hAnsi="Times New Roman"/>
        </w:rPr>
        <w:t>§ 13</w:t>
      </w:r>
    </w:p>
    <w:p w:rsidR="008C7BE3" w:rsidRPr="00BE21F5" w:rsidRDefault="008C7BE3" w:rsidP="008C7BE3">
      <w:pPr>
        <w:spacing w:after="0" w:line="240" w:lineRule="auto"/>
        <w:rPr>
          <w:rFonts w:ascii="Times New Roman" w:hAnsi="Times New Roman"/>
        </w:rPr>
      </w:pPr>
      <w:r w:rsidRPr="00BE21F5">
        <w:rPr>
          <w:rFonts w:ascii="Times New Roman" w:hAnsi="Times New Roman"/>
        </w:rPr>
        <w:t>Umowa została sporządzona w dwóch jednobrzmiących egzemplarzach, po jednym dla każdej ze stron.</w:t>
      </w:r>
    </w:p>
    <w:p w:rsidR="008C7BE3" w:rsidRPr="00BE21F5" w:rsidRDefault="008C7BE3" w:rsidP="008C7BE3">
      <w:pPr>
        <w:widowControl w:val="0"/>
        <w:tabs>
          <w:tab w:val="center" w:pos="1710"/>
          <w:tab w:val="center" w:pos="7920"/>
        </w:tabs>
        <w:spacing w:line="240" w:lineRule="auto"/>
        <w:ind w:firstLine="720"/>
        <w:rPr>
          <w:rFonts w:ascii="Times New Roman" w:hAnsi="Times New Roman"/>
          <w:color w:val="000000"/>
        </w:rPr>
      </w:pPr>
    </w:p>
    <w:p w:rsidR="008C7BE3" w:rsidRPr="00BE21F5" w:rsidRDefault="008C7BE3" w:rsidP="008C7BE3">
      <w:pPr>
        <w:spacing w:after="0" w:line="240" w:lineRule="auto"/>
        <w:ind w:firstLine="708"/>
        <w:rPr>
          <w:b/>
          <w:color w:val="000000"/>
        </w:rPr>
      </w:pPr>
      <w:r w:rsidRPr="00BE21F5">
        <w:rPr>
          <w:rFonts w:ascii="Times New Roman" w:hAnsi="Times New Roman"/>
          <w:b/>
          <w:color w:val="000000"/>
        </w:rPr>
        <w:t>WYKONAWCA</w:t>
      </w:r>
      <w:r w:rsidRPr="00BE21F5">
        <w:rPr>
          <w:rFonts w:ascii="Times New Roman" w:hAnsi="Times New Roman"/>
          <w:b/>
          <w:color w:val="000000"/>
        </w:rPr>
        <w:tab/>
      </w:r>
      <w:r w:rsidRPr="00BE21F5">
        <w:rPr>
          <w:rFonts w:ascii="Times New Roman" w:hAnsi="Times New Roman"/>
          <w:b/>
          <w:color w:val="000000"/>
        </w:rPr>
        <w:tab/>
      </w:r>
      <w:r w:rsidRPr="00BE21F5">
        <w:rPr>
          <w:rFonts w:ascii="Times New Roman" w:hAnsi="Times New Roman"/>
          <w:b/>
          <w:color w:val="000000"/>
        </w:rPr>
        <w:tab/>
      </w:r>
      <w:r w:rsidRPr="00BE21F5">
        <w:rPr>
          <w:rFonts w:ascii="Times New Roman" w:hAnsi="Times New Roman"/>
          <w:b/>
          <w:color w:val="000000"/>
        </w:rPr>
        <w:tab/>
      </w:r>
      <w:r w:rsidRPr="00BE21F5">
        <w:rPr>
          <w:rFonts w:ascii="Times New Roman" w:hAnsi="Times New Roman"/>
          <w:b/>
          <w:color w:val="000000"/>
        </w:rPr>
        <w:tab/>
      </w:r>
      <w:r w:rsidRPr="00BE21F5">
        <w:rPr>
          <w:rFonts w:ascii="Times New Roman" w:hAnsi="Times New Roman"/>
          <w:b/>
          <w:color w:val="000000"/>
        </w:rPr>
        <w:tab/>
      </w:r>
      <w:r w:rsidRPr="00BE21F5">
        <w:rPr>
          <w:rFonts w:ascii="Times New Roman" w:hAnsi="Times New Roman"/>
          <w:b/>
          <w:color w:val="000000"/>
        </w:rPr>
        <w:tab/>
        <w:t>ZAMAWIAJĄCY</w:t>
      </w:r>
    </w:p>
    <w:p w:rsidR="008C7BE3" w:rsidRPr="00BE21F5" w:rsidRDefault="008C7BE3" w:rsidP="008C7BE3">
      <w:pPr>
        <w:spacing w:after="0" w:line="240" w:lineRule="auto"/>
        <w:rPr>
          <w:color w:val="000000"/>
        </w:rPr>
      </w:pPr>
    </w:p>
    <w:p w:rsidR="008C7BE3" w:rsidRPr="00BE21F5" w:rsidRDefault="008C7BE3" w:rsidP="008C7BE3">
      <w:pPr>
        <w:pStyle w:val="rozdzia0"/>
      </w:pPr>
    </w:p>
    <w:p w:rsidR="008C7BE3" w:rsidRPr="008766F4" w:rsidRDefault="008C7BE3" w:rsidP="008C7BE3">
      <w:pPr>
        <w:spacing w:after="0" w:line="240" w:lineRule="auto"/>
        <w:rPr>
          <w:rFonts w:ascii="Times New Roman" w:hAnsi="Times New Roman"/>
          <w:b/>
          <w:i/>
          <w:sz w:val="20"/>
          <w:u w:val="single"/>
        </w:rPr>
      </w:pPr>
    </w:p>
    <w:sectPr w:rsidR="008C7BE3" w:rsidRPr="008766F4" w:rsidSect="008C7BE3">
      <w:pgSz w:w="11906" w:h="16838"/>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7D0" w:rsidRDefault="003427D0" w:rsidP="002C5D46">
      <w:pPr>
        <w:spacing w:after="0" w:line="240" w:lineRule="auto"/>
      </w:pPr>
      <w:r>
        <w:separator/>
      </w:r>
    </w:p>
  </w:endnote>
  <w:endnote w:type="continuationSeparator" w:id="0">
    <w:p w:rsidR="003427D0" w:rsidRDefault="003427D0"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D0" w:rsidRDefault="003427D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427D0" w:rsidRDefault="003427D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D0" w:rsidRPr="006427A5" w:rsidRDefault="003427D0">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0F52CD">
      <w:rPr>
        <w:rStyle w:val="Numerstrony"/>
        <w:noProof/>
        <w:sz w:val="18"/>
        <w:szCs w:val="18"/>
      </w:rPr>
      <w:t>19</w:t>
    </w:r>
    <w:r w:rsidRPr="006427A5">
      <w:rPr>
        <w:rStyle w:val="Numerstrony"/>
        <w:sz w:val="18"/>
        <w:szCs w:val="18"/>
      </w:rPr>
      <w:fldChar w:fldCharType="end"/>
    </w:r>
  </w:p>
  <w:p w:rsidR="003427D0" w:rsidRDefault="003427D0" w:rsidP="002370CF">
    <w:pPr>
      <w:pStyle w:val="Stopka"/>
    </w:pPr>
    <w:r>
      <w:t xml:space="preserve">                                              </w:t>
    </w:r>
  </w:p>
  <w:p w:rsidR="003427D0" w:rsidRDefault="003427D0"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7D0" w:rsidRDefault="003427D0" w:rsidP="002C5D46">
      <w:pPr>
        <w:spacing w:after="0" w:line="240" w:lineRule="auto"/>
      </w:pPr>
      <w:r>
        <w:separator/>
      </w:r>
    </w:p>
  </w:footnote>
  <w:footnote w:type="continuationSeparator" w:id="0">
    <w:p w:rsidR="003427D0" w:rsidRDefault="003427D0"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D0" w:rsidRPr="007D66BD" w:rsidRDefault="003427D0" w:rsidP="005E1855">
    <w:pPr>
      <w:pStyle w:val="Nagwek"/>
      <w:tabs>
        <w:tab w:val="center" w:pos="4819"/>
        <w:tab w:val="left" w:pos="6975"/>
      </w:tabs>
      <w:jc w:val="center"/>
    </w:pPr>
    <w:r>
      <w:rPr>
        <w:noProof/>
        <w:lang w:eastAsia="pl-PL"/>
      </w:rPr>
      <w:drawing>
        <wp:anchor distT="0" distB="0" distL="114300" distR="114300" simplePos="0" relativeHeight="251663360" behindDoc="0" locked="0" layoutInCell="1" allowOverlap="1">
          <wp:simplePos x="0" y="0"/>
          <wp:positionH relativeFrom="column">
            <wp:posOffset>2261235</wp:posOffset>
          </wp:positionH>
          <wp:positionV relativeFrom="paragraph">
            <wp:posOffset>1905</wp:posOffset>
          </wp:positionV>
          <wp:extent cx="1600200" cy="43815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D0" w:rsidRDefault="003427D0">
    <w:pPr>
      <w:pStyle w:val="Nagwek"/>
    </w:pPr>
    <w:r>
      <w:rPr>
        <w:rFonts w:cs="Arial"/>
        <w:b/>
        <w:noProof/>
        <w:sz w:val="24"/>
        <w:szCs w:val="24"/>
        <w:lang w:eastAsia="pl-PL"/>
      </w:rPr>
      <w:drawing>
        <wp:anchor distT="0" distB="0" distL="114300" distR="114300" simplePos="0" relativeHeight="251662336" behindDoc="0" locked="0" layoutInCell="1" allowOverlap="1" wp14:anchorId="4702B902" wp14:editId="4E8067B4">
          <wp:simplePos x="0" y="0"/>
          <wp:positionH relativeFrom="margin">
            <wp:posOffset>5853568</wp:posOffset>
          </wp:positionH>
          <wp:positionV relativeFrom="paragraph">
            <wp:posOffset>17145</wp:posOffset>
          </wp:positionV>
          <wp:extent cx="619125" cy="102870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27D0" w:rsidRPr="00E449D7" w:rsidRDefault="003427D0"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3427D0" w:rsidRPr="00E449D7" w:rsidRDefault="003427D0"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3427D0" w:rsidRPr="00E449D7" w:rsidRDefault="003427D0"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3427D0" w:rsidRPr="00E449D7" w:rsidRDefault="003427D0"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3427D0" w:rsidRPr="00E449D7" w:rsidRDefault="003427D0"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3427D0" w:rsidRPr="00E524B6" w:rsidRDefault="003427D0"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3427D0" w:rsidRPr="00E524B6" w:rsidRDefault="003427D0"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3427D0" w:rsidRPr="00E449D7" w:rsidRDefault="003427D0"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3427D0" w:rsidRPr="00E449D7" w:rsidRDefault="003427D0"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3427D0" w:rsidRPr="00E449D7" w:rsidRDefault="003427D0"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3427D0" w:rsidRPr="00E449D7" w:rsidRDefault="003427D0"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3427D0" w:rsidRPr="00E449D7" w:rsidRDefault="003427D0"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3427D0" w:rsidRPr="00E524B6" w:rsidRDefault="003427D0"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3427D0" w:rsidRPr="00E524B6" w:rsidRDefault="003427D0" w:rsidP="00E449D7"/>
                </w:txbxContent>
              </v:textbox>
              <w10:wrap anchorx="margin"/>
            </v:shape>
          </w:pict>
        </mc:Fallback>
      </mc:AlternateContent>
    </w:r>
    <w:r>
      <w:rPr>
        <w:noProof/>
        <w:lang w:eastAsia="pl-PL"/>
      </w:rPr>
      <w:drawing>
        <wp:anchor distT="0" distB="0" distL="114300" distR="114300" simplePos="0" relativeHeight="251658240" behindDoc="0" locked="0" layoutInCell="1" allowOverlap="1">
          <wp:simplePos x="0" y="0"/>
          <wp:positionH relativeFrom="column">
            <wp:posOffset>-436134</wp:posOffset>
          </wp:positionH>
          <wp:positionV relativeFrom="paragraph">
            <wp:posOffset>242957</wp:posOffset>
          </wp:positionV>
          <wp:extent cx="2057400" cy="809625"/>
          <wp:effectExtent l="0" t="0" r="0" b="9525"/>
          <wp:wrapNone/>
          <wp:docPr id="18" name="Obraz 18"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27D0" w:rsidRDefault="003427D0">
    <w:pPr>
      <w:pStyle w:val="Nagwek"/>
    </w:pPr>
  </w:p>
  <w:p w:rsidR="003427D0" w:rsidRDefault="003427D0" w:rsidP="00C90468">
    <w:pPr>
      <w:pStyle w:val="Nagwek"/>
      <w:jc w:val="right"/>
    </w:pPr>
    <w:r>
      <w:rPr>
        <w:noProof/>
        <w:lang w:eastAsia="pl-PL"/>
      </w:rPr>
      <w:drawing>
        <wp:anchor distT="0" distB="0" distL="114300" distR="114300" simplePos="0" relativeHeight="251660288"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27D0" w:rsidRDefault="003427D0">
    <w:pPr>
      <w:pStyle w:val="Nagwek"/>
    </w:pPr>
  </w:p>
  <w:p w:rsidR="003427D0" w:rsidRDefault="003427D0">
    <w:pPr>
      <w:pStyle w:val="Nagwek"/>
    </w:pPr>
  </w:p>
  <w:p w:rsidR="003427D0" w:rsidRDefault="003427D0" w:rsidP="00C90468">
    <w:pPr>
      <w:jc w:val="center"/>
      <w:rPr>
        <w:b/>
        <w:color w:val="970303"/>
        <w:sz w:val="16"/>
        <w:szCs w:val="16"/>
      </w:rPr>
    </w:pPr>
  </w:p>
  <w:p w:rsidR="003427D0" w:rsidRDefault="003427D0"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D0" w:rsidRDefault="003427D0">
    <w:pPr>
      <w:pStyle w:val="Nagwek"/>
    </w:pPr>
  </w:p>
  <w:p w:rsidR="003427D0" w:rsidRDefault="003427D0">
    <w:pPr>
      <w:pStyle w:val="Nagwek"/>
    </w:pPr>
  </w:p>
  <w:p w:rsidR="003427D0" w:rsidRDefault="003427D0" w:rsidP="00084051">
    <w:pPr>
      <w:pStyle w:val="Nagwek"/>
      <w:tabs>
        <w:tab w:val="left" w:pos="7875"/>
      </w:tabs>
      <w:jc w:val="center"/>
    </w:pPr>
    <w:r>
      <w:rPr>
        <w:noProof/>
        <w:lang w:eastAsia="pl-PL"/>
      </w:rPr>
      <w:drawing>
        <wp:anchor distT="0" distB="0" distL="114300" distR="114300" simplePos="0" relativeHeight="251664384" behindDoc="1" locked="0" layoutInCell="1" allowOverlap="1">
          <wp:simplePos x="0" y="0"/>
          <wp:positionH relativeFrom="column">
            <wp:posOffset>3738245</wp:posOffset>
          </wp:positionH>
          <wp:positionV relativeFrom="paragraph">
            <wp:posOffset>3810</wp:posOffset>
          </wp:positionV>
          <wp:extent cx="1600200" cy="438150"/>
          <wp:effectExtent l="0" t="0" r="0" b="0"/>
          <wp:wrapTight wrapText="bothSides">
            <wp:wrapPolygon edited="0">
              <wp:start x="0" y="0"/>
              <wp:lineTo x="0" y="20661"/>
              <wp:lineTo x="21343" y="20661"/>
              <wp:lineTo x="21343" y="0"/>
              <wp:lineTo x="0" y="0"/>
            </wp:wrapPolygon>
          </wp:wrapTight>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p w:rsidR="003427D0" w:rsidRDefault="003427D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093AFA"/>
    <w:multiLevelType w:val="hybridMultilevel"/>
    <w:tmpl w:val="7B32AE7C"/>
    <w:lvl w:ilvl="0" w:tplc="025AB740">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52B794F"/>
    <w:multiLevelType w:val="hybridMultilevel"/>
    <w:tmpl w:val="D5385E7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0616253C"/>
    <w:multiLevelType w:val="hybridMultilevel"/>
    <w:tmpl w:val="3B16159E"/>
    <w:lvl w:ilvl="0" w:tplc="4AEC93CC">
      <w:start w:val="1"/>
      <w:numFmt w:val="lowerLetter"/>
      <w:lvlText w:val="%1)"/>
      <w:lvlJc w:val="left"/>
      <w:pPr>
        <w:tabs>
          <w:tab w:val="num" w:pos="720"/>
        </w:tabs>
        <w:ind w:left="72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9"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0" w15:restartNumberingAfterBreak="0">
    <w:nsid w:val="0E365260"/>
    <w:multiLevelType w:val="hybridMultilevel"/>
    <w:tmpl w:val="03BEF88E"/>
    <w:lvl w:ilvl="0" w:tplc="025AB740">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81260B"/>
    <w:multiLevelType w:val="hybridMultilevel"/>
    <w:tmpl w:val="1616A1B4"/>
    <w:lvl w:ilvl="0" w:tplc="EB825A84">
      <w:start w:val="1"/>
      <w:numFmt w:val="lowerLetter"/>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262E7A5E"/>
    <w:multiLevelType w:val="hybridMultilevel"/>
    <w:tmpl w:val="88BC36FA"/>
    <w:lvl w:ilvl="0" w:tplc="025AB740">
      <w:start w:val="1"/>
      <w:numFmt w:val="decimal"/>
      <w:lvlText w:val="%1."/>
      <w:lvlJc w:val="left"/>
      <w:pPr>
        <w:tabs>
          <w:tab w:val="num" w:pos="402"/>
        </w:tabs>
        <w:ind w:left="402" w:hanging="357"/>
      </w:pPr>
      <w:rPr>
        <w:rFonts w:hint="default"/>
      </w:rPr>
    </w:lvl>
    <w:lvl w:ilvl="1" w:tplc="04150019" w:tentative="1">
      <w:start w:val="1"/>
      <w:numFmt w:val="lowerLetter"/>
      <w:lvlText w:val="%2."/>
      <w:lvlJc w:val="left"/>
      <w:pPr>
        <w:tabs>
          <w:tab w:val="num" w:pos="1485"/>
        </w:tabs>
        <w:ind w:left="1485" w:hanging="360"/>
      </w:p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29" w15:restartNumberingAfterBreak="0">
    <w:nsid w:val="26461159"/>
    <w:multiLevelType w:val="hybridMultilevel"/>
    <w:tmpl w:val="5B9CDA7A"/>
    <w:lvl w:ilvl="0" w:tplc="B546DF18">
      <w:start w:val="1"/>
      <w:numFmt w:val="lowerLetter"/>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29B66875"/>
    <w:multiLevelType w:val="multilevel"/>
    <w:tmpl w:val="0C3C93F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2F370E4C"/>
    <w:multiLevelType w:val="hybridMultilevel"/>
    <w:tmpl w:val="FB8009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35" w15:restartNumberingAfterBreak="0">
    <w:nsid w:val="34735023"/>
    <w:multiLevelType w:val="hybridMultilevel"/>
    <w:tmpl w:val="AAA62848"/>
    <w:lvl w:ilvl="0" w:tplc="025AB740">
      <w:start w:val="1"/>
      <w:numFmt w:val="decimal"/>
      <w:lvlText w:val="%1."/>
      <w:lvlJc w:val="left"/>
      <w:pPr>
        <w:tabs>
          <w:tab w:val="num" w:pos="402"/>
        </w:tabs>
        <w:ind w:left="402" w:hanging="357"/>
      </w:pPr>
      <w:rPr>
        <w:rFonts w:hint="default"/>
      </w:rPr>
    </w:lvl>
    <w:lvl w:ilvl="1" w:tplc="745A27A0">
      <w:start w:val="1"/>
      <w:numFmt w:val="bullet"/>
      <w:lvlText w:val=""/>
      <w:lvlJc w:val="left"/>
      <w:pPr>
        <w:tabs>
          <w:tab w:val="num" w:pos="720"/>
        </w:tabs>
        <w:ind w:left="720" w:hanging="363"/>
      </w:pPr>
      <w:rPr>
        <w:rFonts w:ascii="Symbol" w:hAnsi="Symbol" w:hint="default"/>
      </w:rPr>
    </w:lvl>
    <w:lvl w:ilvl="2" w:tplc="78DAB8A4">
      <w:start w:val="1"/>
      <w:numFmt w:val="decimal"/>
      <w:lvlText w:val="%3. "/>
      <w:lvlJc w:val="left"/>
      <w:pPr>
        <w:tabs>
          <w:tab w:val="num" w:pos="357"/>
        </w:tabs>
        <w:ind w:left="357" w:hanging="357"/>
      </w:pPr>
      <w:rPr>
        <w:rFonts w:hint="default"/>
        <w:b w:val="0"/>
        <w:i w:val="0"/>
        <w:sz w:val="22"/>
      </w:rPr>
    </w:lvl>
    <w:lvl w:ilvl="3" w:tplc="5C9C5D0A">
      <w:start w:val="1"/>
      <w:numFmt w:val="lowerLetter"/>
      <w:lvlText w:val="%4)"/>
      <w:lvlJc w:val="left"/>
      <w:pPr>
        <w:tabs>
          <w:tab w:val="num" w:pos="720"/>
        </w:tabs>
        <w:ind w:left="720" w:hanging="363"/>
      </w:pPr>
      <w:rPr>
        <w:rFonts w:hint="default"/>
        <w:b w:val="0"/>
      </w:r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36" w15:restartNumberingAfterBreak="0">
    <w:nsid w:val="395B093D"/>
    <w:multiLevelType w:val="multilevel"/>
    <w:tmpl w:val="5776C9E4"/>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37"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38"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39" w15:restartNumberingAfterBreak="0">
    <w:nsid w:val="3FAA23B6"/>
    <w:multiLevelType w:val="hybridMultilevel"/>
    <w:tmpl w:val="269A422A"/>
    <w:lvl w:ilvl="0" w:tplc="C698558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A851617"/>
    <w:multiLevelType w:val="hybridMultilevel"/>
    <w:tmpl w:val="5A143526"/>
    <w:lvl w:ilvl="0" w:tplc="ADB6CF3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F3869A7"/>
    <w:multiLevelType w:val="hybridMultilevel"/>
    <w:tmpl w:val="ABE2A60A"/>
    <w:lvl w:ilvl="0" w:tplc="4BB0EF0C">
      <w:start w:val="1"/>
      <w:numFmt w:val="decimal"/>
      <w:lvlText w:val="%1."/>
      <w:lvlJc w:val="left"/>
      <w:pPr>
        <w:tabs>
          <w:tab w:val="num" w:pos="511"/>
        </w:tabs>
        <w:ind w:left="511" w:hanging="360"/>
      </w:pPr>
      <w:rPr>
        <w:rFonts w:ascii="Times New Roman" w:eastAsia="Calibri" w:hAnsi="Times New Roman" w:cs="Times New Roman"/>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518F1F2E"/>
    <w:multiLevelType w:val="multilevel"/>
    <w:tmpl w:val="90CC525E"/>
    <w:lvl w:ilvl="0">
      <w:start w:val="1"/>
      <w:numFmt w:val="decimal"/>
      <w:lvlText w:val="%1."/>
      <w:lvlJc w:val="left"/>
      <w:pPr>
        <w:ind w:left="720" w:hanging="720"/>
      </w:pPr>
      <w:rPr>
        <w:rFonts w:ascii="Times New Roman" w:hAnsi="Times New Roman" w:cs="Times New Roman" w:hint="default"/>
        <w:b/>
        <w:i w:val="0"/>
        <w:color w:val="auto"/>
        <w:u w:val="single"/>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47"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8"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9"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50"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5" w15:restartNumberingAfterBreak="0">
    <w:nsid w:val="610134DF"/>
    <w:multiLevelType w:val="hybridMultilevel"/>
    <w:tmpl w:val="7A52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9"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0"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1" w15:restartNumberingAfterBreak="0">
    <w:nsid w:val="76A43805"/>
    <w:multiLevelType w:val="hybridMultilevel"/>
    <w:tmpl w:val="A5B20EE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4" w15:restartNumberingAfterBreak="0">
    <w:nsid w:val="7ABC3F81"/>
    <w:multiLevelType w:val="multilevel"/>
    <w:tmpl w:val="1E5C3058"/>
    <w:lvl w:ilvl="0">
      <w:start w:val="15"/>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65" w15:restartNumberingAfterBreak="0">
    <w:nsid w:val="7E6C36FD"/>
    <w:multiLevelType w:val="hybridMultilevel"/>
    <w:tmpl w:val="3006DC0A"/>
    <w:lvl w:ilvl="0" w:tplc="F4F64B7A">
      <w:start w:val="1"/>
      <w:numFmt w:val="decimal"/>
      <w:lvlText w:val="%1)"/>
      <w:lvlJc w:val="left"/>
      <w:pPr>
        <w:ind w:left="1069" w:hanging="360"/>
      </w:pPr>
      <w:rPr>
        <w:rFonts w:hint="default"/>
        <w:b w:val="0"/>
        <w:i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3"/>
  </w:num>
  <w:num w:numId="2">
    <w:abstractNumId w:val="60"/>
  </w:num>
  <w:num w:numId="3">
    <w:abstractNumId w:val="48"/>
  </w:num>
  <w:num w:numId="4">
    <w:abstractNumId w:val="18"/>
  </w:num>
  <w:num w:numId="5">
    <w:abstractNumId w:val="17"/>
  </w:num>
  <w:num w:numId="6">
    <w:abstractNumId w:val="58"/>
  </w:num>
  <w:num w:numId="7">
    <w:abstractNumId w:val="21"/>
  </w:num>
  <w:num w:numId="8">
    <w:abstractNumId w:val="22"/>
  </w:num>
  <w:num w:numId="9">
    <w:abstractNumId w:val="30"/>
  </w:num>
  <w:num w:numId="10">
    <w:abstractNumId w:val="46"/>
  </w:num>
  <w:num w:numId="11">
    <w:abstractNumId w:val="51"/>
  </w:num>
  <w:num w:numId="12">
    <w:abstractNumId w:val="26"/>
  </w:num>
  <w:num w:numId="13">
    <w:abstractNumId w:val="25"/>
  </w:num>
  <w:num w:numId="14">
    <w:abstractNumId w:val="41"/>
  </w:num>
  <w:num w:numId="15">
    <w:abstractNumId w:val="14"/>
  </w:num>
  <w:num w:numId="16">
    <w:abstractNumId w:val="33"/>
  </w:num>
  <w:num w:numId="17">
    <w:abstractNumId w:val="53"/>
  </w:num>
  <w:num w:numId="18">
    <w:abstractNumId w:val="62"/>
  </w:num>
  <w:num w:numId="19">
    <w:abstractNumId w:val="50"/>
  </w:num>
  <w:num w:numId="20">
    <w:abstractNumId w:val="52"/>
  </w:num>
  <w:num w:numId="21">
    <w:abstractNumId w:val="49"/>
  </w:num>
  <w:num w:numId="22">
    <w:abstractNumId w:val="37"/>
  </w:num>
  <w:num w:numId="23">
    <w:abstractNumId w:val="0"/>
  </w:num>
  <w:num w:numId="24">
    <w:abstractNumId w:val="38"/>
  </w:num>
  <w:num w:numId="25">
    <w:abstractNumId w:val="44"/>
  </w:num>
  <w:num w:numId="26">
    <w:abstractNumId w:val="56"/>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47"/>
  </w:num>
  <w:num w:numId="30">
    <w:abstractNumId w:val="24"/>
  </w:num>
  <w:num w:numId="31">
    <w:abstractNumId w:val="65"/>
  </w:num>
  <w:num w:numId="32">
    <w:abstractNumId w:val="13"/>
  </w:num>
  <w:num w:numId="33">
    <w:abstractNumId w:val="34"/>
  </w:num>
  <w:num w:numId="34">
    <w:abstractNumId w:val="57"/>
  </w:num>
  <w:num w:numId="35">
    <w:abstractNumId w:val="23"/>
  </w:num>
  <w:num w:numId="36">
    <w:abstractNumId w:val="54"/>
  </w:num>
  <w:num w:numId="37">
    <w:abstractNumId w:val="19"/>
  </w:num>
  <w:num w:numId="38">
    <w:abstractNumId w:val="36"/>
  </w:num>
  <w:num w:numId="39">
    <w:abstractNumId w:val="64"/>
  </w:num>
  <w:num w:numId="40">
    <w:abstractNumId w:val="45"/>
  </w:num>
  <w:num w:numId="41">
    <w:abstractNumId w:val="29"/>
  </w:num>
  <w:num w:numId="42">
    <w:abstractNumId w:val="27"/>
  </w:num>
  <w:num w:numId="43">
    <w:abstractNumId w:val="31"/>
  </w:num>
  <w:num w:numId="44">
    <w:abstractNumId w:val="39"/>
  </w:num>
  <w:num w:numId="45">
    <w:abstractNumId w:val="43"/>
  </w:num>
  <w:num w:numId="46">
    <w:abstractNumId w:val="20"/>
  </w:num>
  <w:num w:numId="47">
    <w:abstractNumId w:val="12"/>
  </w:num>
  <w:num w:numId="48">
    <w:abstractNumId w:val="28"/>
  </w:num>
  <w:num w:numId="49">
    <w:abstractNumId w:val="35"/>
  </w:num>
  <w:num w:numId="50">
    <w:abstractNumId w:val="42"/>
  </w:num>
  <w:num w:numId="51">
    <w:abstractNumId w:val="32"/>
  </w:num>
  <w:num w:numId="52">
    <w:abstractNumId w:val="16"/>
  </w:num>
  <w:num w:numId="53">
    <w:abstractNumId w:val="55"/>
  </w:num>
  <w:num w:numId="54">
    <w:abstractNumId w:val="15"/>
  </w:num>
  <w:num w:numId="55">
    <w:abstractNumId w:val="6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303D"/>
    <w:rsid w:val="0000707C"/>
    <w:rsid w:val="00010F09"/>
    <w:rsid w:val="0001264E"/>
    <w:rsid w:val="00014228"/>
    <w:rsid w:val="00015746"/>
    <w:rsid w:val="0001607C"/>
    <w:rsid w:val="00016919"/>
    <w:rsid w:val="00020A4B"/>
    <w:rsid w:val="00020AB9"/>
    <w:rsid w:val="00022015"/>
    <w:rsid w:val="000235F6"/>
    <w:rsid w:val="00030A13"/>
    <w:rsid w:val="00030CCA"/>
    <w:rsid w:val="000322B3"/>
    <w:rsid w:val="0003239E"/>
    <w:rsid w:val="00033082"/>
    <w:rsid w:val="00033857"/>
    <w:rsid w:val="00034915"/>
    <w:rsid w:val="00034C31"/>
    <w:rsid w:val="0003650F"/>
    <w:rsid w:val="00041F2B"/>
    <w:rsid w:val="000432FA"/>
    <w:rsid w:val="00043946"/>
    <w:rsid w:val="000446E8"/>
    <w:rsid w:val="0005036E"/>
    <w:rsid w:val="00051957"/>
    <w:rsid w:val="00051E13"/>
    <w:rsid w:val="000542FA"/>
    <w:rsid w:val="0006291A"/>
    <w:rsid w:val="0006336A"/>
    <w:rsid w:val="00064F3F"/>
    <w:rsid w:val="00065F60"/>
    <w:rsid w:val="000662AF"/>
    <w:rsid w:val="00066FD2"/>
    <w:rsid w:val="000723DE"/>
    <w:rsid w:val="00073186"/>
    <w:rsid w:val="000731A6"/>
    <w:rsid w:val="00073974"/>
    <w:rsid w:val="0007543A"/>
    <w:rsid w:val="00076892"/>
    <w:rsid w:val="00076CF1"/>
    <w:rsid w:val="00076EEC"/>
    <w:rsid w:val="0008217C"/>
    <w:rsid w:val="00083049"/>
    <w:rsid w:val="000836E0"/>
    <w:rsid w:val="00084051"/>
    <w:rsid w:val="0008598C"/>
    <w:rsid w:val="00085C7C"/>
    <w:rsid w:val="000870D5"/>
    <w:rsid w:val="0008754A"/>
    <w:rsid w:val="00094C3F"/>
    <w:rsid w:val="00096F69"/>
    <w:rsid w:val="000A051D"/>
    <w:rsid w:val="000A1EEF"/>
    <w:rsid w:val="000A54FA"/>
    <w:rsid w:val="000B2D19"/>
    <w:rsid w:val="000B2F4B"/>
    <w:rsid w:val="000B4B8A"/>
    <w:rsid w:val="000B6BFD"/>
    <w:rsid w:val="000C06FB"/>
    <w:rsid w:val="000C3480"/>
    <w:rsid w:val="000C51F9"/>
    <w:rsid w:val="000C7FD6"/>
    <w:rsid w:val="000D3688"/>
    <w:rsid w:val="000D4F5E"/>
    <w:rsid w:val="000E2865"/>
    <w:rsid w:val="000E2BA4"/>
    <w:rsid w:val="000E363F"/>
    <w:rsid w:val="000E415F"/>
    <w:rsid w:val="000E48DB"/>
    <w:rsid w:val="000E49DD"/>
    <w:rsid w:val="000E4A66"/>
    <w:rsid w:val="000E6814"/>
    <w:rsid w:val="000E78F6"/>
    <w:rsid w:val="000F3FA7"/>
    <w:rsid w:val="000F52CD"/>
    <w:rsid w:val="000F6F21"/>
    <w:rsid w:val="001005E5"/>
    <w:rsid w:val="00102D32"/>
    <w:rsid w:val="00104313"/>
    <w:rsid w:val="001061CF"/>
    <w:rsid w:val="00110870"/>
    <w:rsid w:val="00110A03"/>
    <w:rsid w:val="0011158E"/>
    <w:rsid w:val="00112437"/>
    <w:rsid w:val="0011254C"/>
    <w:rsid w:val="00113BA2"/>
    <w:rsid w:val="00114B4F"/>
    <w:rsid w:val="00117321"/>
    <w:rsid w:val="0012136E"/>
    <w:rsid w:val="001222E3"/>
    <w:rsid w:val="00123DF4"/>
    <w:rsid w:val="0012482F"/>
    <w:rsid w:val="00126405"/>
    <w:rsid w:val="001271EF"/>
    <w:rsid w:val="00130DA7"/>
    <w:rsid w:val="001332A2"/>
    <w:rsid w:val="001358DB"/>
    <w:rsid w:val="0013735D"/>
    <w:rsid w:val="0013758D"/>
    <w:rsid w:val="001425C5"/>
    <w:rsid w:val="00143CE3"/>
    <w:rsid w:val="00144587"/>
    <w:rsid w:val="001456CD"/>
    <w:rsid w:val="00146DF0"/>
    <w:rsid w:val="00150A4B"/>
    <w:rsid w:val="00152D29"/>
    <w:rsid w:val="001554EE"/>
    <w:rsid w:val="00156F52"/>
    <w:rsid w:val="0016061B"/>
    <w:rsid w:val="00163042"/>
    <w:rsid w:val="0016430E"/>
    <w:rsid w:val="001649F8"/>
    <w:rsid w:val="00167A87"/>
    <w:rsid w:val="0017000A"/>
    <w:rsid w:val="0017121C"/>
    <w:rsid w:val="00172C28"/>
    <w:rsid w:val="00173468"/>
    <w:rsid w:val="001766BC"/>
    <w:rsid w:val="0017700C"/>
    <w:rsid w:val="00177547"/>
    <w:rsid w:val="00183B9B"/>
    <w:rsid w:val="00186ABB"/>
    <w:rsid w:val="00186F5B"/>
    <w:rsid w:val="00186FD1"/>
    <w:rsid w:val="00190325"/>
    <w:rsid w:val="001907EE"/>
    <w:rsid w:val="00191638"/>
    <w:rsid w:val="00193F96"/>
    <w:rsid w:val="001951C8"/>
    <w:rsid w:val="00196A20"/>
    <w:rsid w:val="00197D47"/>
    <w:rsid w:val="001A0F32"/>
    <w:rsid w:val="001A28D2"/>
    <w:rsid w:val="001A5287"/>
    <w:rsid w:val="001A7200"/>
    <w:rsid w:val="001B322C"/>
    <w:rsid w:val="001B38A3"/>
    <w:rsid w:val="001B6886"/>
    <w:rsid w:val="001B6EC1"/>
    <w:rsid w:val="001B7EF6"/>
    <w:rsid w:val="001C16BB"/>
    <w:rsid w:val="001C3110"/>
    <w:rsid w:val="001D0BD8"/>
    <w:rsid w:val="001D31A2"/>
    <w:rsid w:val="001D3A62"/>
    <w:rsid w:val="001D3E0C"/>
    <w:rsid w:val="001D63EC"/>
    <w:rsid w:val="001D69BC"/>
    <w:rsid w:val="001D7BEC"/>
    <w:rsid w:val="001E0EB7"/>
    <w:rsid w:val="001E1D90"/>
    <w:rsid w:val="001E2ADE"/>
    <w:rsid w:val="001E5E4F"/>
    <w:rsid w:val="001E61DC"/>
    <w:rsid w:val="001E632E"/>
    <w:rsid w:val="001E676A"/>
    <w:rsid w:val="001F2C21"/>
    <w:rsid w:val="001F316B"/>
    <w:rsid w:val="001F329F"/>
    <w:rsid w:val="001F3F53"/>
    <w:rsid w:val="001F4D1A"/>
    <w:rsid w:val="001F72E5"/>
    <w:rsid w:val="00200D0A"/>
    <w:rsid w:val="00201231"/>
    <w:rsid w:val="00201555"/>
    <w:rsid w:val="00201EC3"/>
    <w:rsid w:val="00202B11"/>
    <w:rsid w:val="002052E9"/>
    <w:rsid w:val="002069BF"/>
    <w:rsid w:val="00214B86"/>
    <w:rsid w:val="002159CC"/>
    <w:rsid w:val="00216254"/>
    <w:rsid w:val="00216D4E"/>
    <w:rsid w:val="00217215"/>
    <w:rsid w:val="002223CA"/>
    <w:rsid w:val="00222756"/>
    <w:rsid w:val="00224B77"/>
    <w:rsid w:val="002257CB"/>
    <w:rsid w:val="00231575"/>
    <w:rsid w:val="00233AA5"/>
    <w:rsid w:val="002352F6"/>
    <w:rsid w:val="00236926"/>
    <w:rsid w:val="002370CF"/>
    <w:rsid w:val="00237452"/>
    <w:rsid w:val="00241664"/>
    <w:rsid w:val="00243DFD"/>
    <w:rsid w:val="00244A3B"/>
    <w:rsid w:val="002472D8"/>
    <w:rsid w:val="002508E2"/>
    <w:rsid w:val="00250FDF"/>
    <w:rsid w:val="00253A1C"/>
    <w:rsid w:val="00256FA7"/>
    <w:rsid w:val="002571BA"/>
    <w:rsid w:val="002605EA"/>
    <w:rsid w:val="00260941"/>
    <w:rsid w:val="002611A2"/>
    <w:rsid w:val="002619D1"/>
    <w:rsid w:val="00262804"/>
    <w:rsid w:val="002639F8"/>
    <w:rsid w:val="00265801"/>
    <w:rsid w:val="00265A5D"/>
    <w:rsid w:val="002703D9"/>
    <w:rsid w:val="002708E4"/>
    <w:rsid w:val="00270C21"/>
    <w:rsid w:val="002727EF"/>
    <w:rsid w:val="00276E3B"/>
    <w:rsid w:val="00282AC1"/>
    <w:rsid w:val="00282B66"/>
    <w:rsid w:val="0028386D"/>
    <w:rsid w:val="00286600"/>
    <w:rsid w:val="00286F77"/>
    <w:rsid w:val="00287C41"/>
    <w:rsid w:val="00290597"/>
    <w:rsid w:val="0029132D"/>
    <w:rsid w:val="00291A38"/>
    <w:rsid w:val="002933EB"/>
    <w:rsid w:val="00294C00"/>
    <w:rsid w:val="0029513E"/>
    <w:rsid w:val="00295273"/>
    <w:rsid w:val="0029583D"/>
    <w:rsid w:val="002A14EB"/>
    <w:rsid w:val="002A1892"/>
    <w:rsid w:val="002A39D1"/>
    <w:rsid w:val="002A3E04"/>
    <w:rsid w:val="002A5B8F"/>
    <w:rsid w:val="002A657A"/>
    <w:rsid w:val="002B127B"/>
    <w:rsid w:val="002B1A41"/>
    <w:rsid w:val="002B1DFE"/>
    <w:rsid w:val="002B78C2"/>
    <w:rsid w:val="002C0122"/>
    <w:rsid w:val="002C194B"/>
    <w:rsid w:val="002C203F"/>
    <w:rsid w:val="002C298E"/>
    <w:rsid w:val="002C4741"/>
    <w:rsid w:val="002C520E"/>
    <w:rsid w:val="002C5D46"/>
    <w:rsid w:val="002C73C3"/>
    <w:rsid w:val="002D48B2"/>
    <w:rsid w:val="002D5E65"/>
    <w:rsid w:val="002D665E"/>
    <w:rsid w:val="002D717B"/>
    <w:rsid w:val="002D7186"/>
    <w:rsid w:val="002E1BDB"/>
    <w:rsid w:val="002E1F81"/>
    <w:rsid w:val="002E2D47"/>
    <w:rsid w:val="002E3BCB"/>
    <w:rsid w:val="002E3EA6"/>
    <w:rsid w:val="002E7EEE"/>
    <w:rsid w:val="002F40B0"/>
    <w:rsid w:val="002F583F"/>
    <w:rsid w:val="002F7895"/>
    <w:rsid w:val="00302DFF"/>
    <w:rsid w:val="00304F0E"/>
    <w:rsid w:val="00305FF3"/>
    <w:rsid w:val="0030638A"/>
    <w:rsid w:val="00306F16"/>
    <w:rsid w:val="003101B8"/>
    <w:rsid w:val="00314392"/>
    <w:rsid w:val="00315F07"/>
    <w:rsid w:val="00320687"/>
    <w:rsid w:val="00321799"/>
    <w:rsid w:val="003224AD"/>
    <w:rsid w:val="0032263E"/>
    <w:rsid w:val="00322A34"/>
    <w:rsid w:val="003258D8"/>
    <w:rsid w:val="00325A4B"/>
    <w:rsid w:val="0032711B"/>
    <w:rsid w:val="00327592"/>
    <w:rsid w:val="00330129"/>
    <w:rsid w:val="00330AAF"/>
    <w:rsid w:val="0033149D"/>
    <w:rsid w:val="0033191E"/>
    <w:rsid w:val="00332FD6"/>
    <w:rsid w:val="00336A2D"/>
    <w:rsid w:val="00341596"/>
    <w:rsid w:val="003427D0"/>
    <w:rsid w:val="0034346B"/>
    <w:rsid w:val="00343936"/>
    <w:rsid w:val="00344265"/>
    <w:rsid w:val="003463D1"/>
    <w:rsid w:val="00347484"/>
    <w:rsid w:val="00350B6D"/>
    <w:rsid w:val="00353337"/>
    <w:rsid w:val="0035354D"/>
    <w:rsid w:val="003542C3"/>
    <w:rsid w:val="00356495"/>
    <w:rsid w:val="00361909"/>
    <w:rsid w:val="0036234F"/>
    <w:rsid w:val="00362570"/>
    <w:rsid w:val="003647C7"/>
    <w:rsid w:val="00365416"/>
    <w:rsid w:val="0037129F"/>
    <w:rsid w:val="003757BB"/>
    <w:rsid w:val="00376865"/>
    <w:rsid w:val="00377116"/>
    <w:rsid w:val="00377595"/>
    <w:rsid w:val="00380926"/>
    <w:rsid w:val="003810C5"/>
    <w:rsid w:val="00382A97"/>
    <w:rsid w:val="003837F9"/>
    <w:rsid w:val="00383DD4"/>
    <w:rsid w:val="003843FB"/>
    <w:rsid w:val="003844F4"/>
    <w:rsid w:val="00386263"/>
    <w:rsid w:val="00387FAA"/>
    <w:rsid w:val="003905F2"/>
    <w:rsid w:val="00390A69"/>
    <w:rsid w:val="00395497"/>
    <w:rsid w:val="003A0FFA"/>
    <w:rsid w:val="003A1EF4"/>
    <w:rsid w:val="003A6435"/>
    <w:rsid w:val="003B2330"/>
    <w:rsid w:val="003B3CB1"/>
    <w:rsid w:val="003B4768"/>
    <w:rsid w:val="003C1C84"/>
    <w:rsid w:val="003C2E40"/>
    <w:rsid w:val="003C56B9"/>
    <w:rsid w:val="003C7C97"/>
    <w:rsid w:val="003D05E8"/>
    <w:rsid w:val="003D1A86"/>
    <w:rsid w:val="003D416D"/>
    <w:rsid w:val="003D5721"/>
    <w:rsid w:val="003D57D5"/>
    <w:rsid w:val="003D6430"/>
    <w:rsid w:val="003D6FD3"/>
    <w:rsid w:val="003E0983"/>
    <w:rsid w:val="003E1B75"/>
    <w:rsid w:val="003E1EF2"/>
    <w:rsid w:val="003E227F"/>
    <w:rsid w:val="003E2679"/>
    <w:rsid w:val="003E3068"/>
    <w:rsid w:val="003E3A2E"/>
    <w:rsid w:val="003E433C"/>
    <w:rsid w:val="003F003C"/>
    <w:rsid w:val="003F14A4"/>
    <w:rsid w:val="003F14D0"/>
    <w:rsid w:val="003F4F48"/>
    <w:rsid w:val="003F51CF"/>
    <w:rsid w:val="003F598E"/>
    <w:rsid w:val="003F5B6E"/>
    <w:rsid w:val="004027FD"/>
    <w:rsid w:val="00404AC0"/>
    <w:rsid w:val="0040605D"/>
    <w:rsid w:val="004068C6"/>
    <w:rsid w:val="0041064E"/>
    <w:rsid w:val="00411826"/>
    <w:rsid w:val="00412687"/>
    <w:rsid w:val="004138C6"/>
    <w:rsid w:val="00413C9C"/>
    <w:rsid w:val="00414026"/>
    <w:rsid w:val="004147BD"/>
    <w:rsid w:val="00415288"/>
    <w:rsid w:val="004152A7"/>
    <w:rsid w:val="00416075"/>
    <w:rsid w:val="004176B4"/>
    <w:rsid w:val="00420567"/>
    <w:rsid w:val="00420CBB"/>
    <w:rsid w:val="00423148"/>
    <w:rsid w:val="00423904"/>
    <w:rsid w:val="00424897"/>
    <w:rsid w:val="0042495E"/>
    <w:rsid w:val="00425323"/>
    <w:rsid w:val="00426694"/>
    <w:rsid w:val="0043046F"/>
    <w:rsid w:val="00430A3E"/>
    <w:rsid w:val="00431372"/>
    <w:rsid w:val="00431849"/>
    <w:rsid w:val="00433AA2"/>
    <w:rsid w:val="00434F9D"/>
    <w:rsid w:val="00435265"/>
    <w:rsid w:val="00436091"/>
    <w:rsid w:val="0043708E"/>
    <w:rsid w:val="00440B03"/>
    <w:rsid w:val="004411E6"/>
    <w:rsid w:val="0044641B"/>
    <w:rsid w:val="00451808"/>
    <w:rsid w:val="00452B03"/>
    <w:rsid w:val="00452C99"/>
    <w:rsid w:val="0045506B"/>
    <w:rsid w:val="0045516D"/>
    <w:rsid w:val="00457F7B"/>
    <w:rsid w:val="00460BAB"/>
    <w:rsid w:val="0046767D"/>
    <w:rsid w:val="00467AA0"/>
    <w:rsid w:val="00472397"/>
    <w:rsid w:val="0047439C"/>
    <w:rsid w:val="00475222"/>
    <w:rsid w:val="00475625"/>
    <w:rsid w:val="00476011"/>
    <w:rsid w:val="00477511"/>
    <w:rsid w:val="00480938"/>
    <w:rsid w:val="00481BEA"/>
    <w:rsid w:val="00482FF4"/>
    <w:rsid w:val="004831F8"/>
    <w:rsid w:val="00483A5B"/>
    <w:rsid w:val="004843D1"/>
    <w:rsid w:val="00491A53"/>
    <w:rsid w:val="00493791"/>
    <w:rsid w:val="00495C7C"/>
    <w:rsid w:val="00496C2D"/>
    <w:rsid w:val="004971C3"/>
    <w:rsid w:val="004A1DA0"/>
    <w:rsid w:val="004A380E"/>
    <w:rsid w:val="004A478A"/>
    <w:rsid w:val="004A6C86"/>
    <w:rsid w:val="004B18E9"/>
    <w:rsid w:val="004B4A8D"/>
    <w:rsid w:val="004C19C9"/>
    <w:rsid w:val="004C1A7D"/>
    <w:rsid w:val="004C1BEF"/>
    <w:rsid w:val="004C36CA"/>
    <w:rsid w:val="004C394B"/>
    <w:rsid w:val="004C591A"/>
    <w:rsid w:val="004C7F4C"/>
    <w:rsid w:val="004D1207"/>
    <w:rsid w:val="004D525B"/>
    <w:rsid w:val="004D65DA"/>
    <w:rsid w:val="004D7018"/>
    <w:rsid w:val="004D7A68"/>
    <w:rsid w:val="004F1395"/>
    <w:rsid w:val="004F15E4"/>
    <w:rsid w:val="004F1770"/>
    <w:rsid w:val="004F278D"/>
    <w:rsid w:val="004F3F6B"/>
    <w:rsid w:val="004F4E06"/>
    <w:rsid w:val="004F690D"/>
    <w:rsid w:val="004F6B5C"/>
    <w:rsid w:val="004F768C"/>
    <w:rsid w:val="00501661"/>
    <w:rsid w:val="0050370D"/>
    <w:rsid w:val="00503B71"/>
    <w:rsid w:val="005048E0"/>
    <w:rsid w:val="00512990"/>
    <w:rsid w:val="00513C7A"/>
    <w:rsid w:val="00515D77"/>
    <w:rsid w:val="0051620B"/>
    <w:rsid w:val="00516981"/>
    <w:rsid w:val="00516CE2"/>
    <w:rsid w:val="00520777"/>
    <w:rsid w:val="00521743"/>
    <w:rsid w:val="00521BB9"/>
    <w:rsid w:val="005239B5"/>
    <w:rsid w:val="00524CC5"/>
    <w:rsid w:val="00531C42"/>
    <w:rsid w:val="00531ECA"/>
    <w:rsid w:val="00535474"/>
    <w:rsid w:val="0053706A"/>
    <w:rsid w:val="00540577"/>
    <w:rsid w:val="005409C5"/>
    <w:rsid w:val="00541722"/>
    <w:rsid w:val="00543662"/>
    <w:rsid w:val="0054518D"/>
    <w:rsid w:val="00546431"/>
    <w:rsid w:val="005472F5"/>
    <w:rsid w:val="00550369"/>
    <w:rsid w:val="0055088E"/>
    <w:rsid w:val="00552310"/>
    <w:rsid w:val="0055244B"/>
    <w:rsid w:val="005525AA"/>
    <w:rsid w:val="005575CD"/>
    <w:rsid w:val="0056052E"/>
    <w:rsid w:val="00564AC1"/>
    <w:rsid w:val="005665A1"/>
    <w:rsid w:val="0056753C"/>
    <w:rsid w:val="0056759D"/>
    <w:rsid w:val="005711AD"/>
    <w:rsid w:val="005714FC"/>
    <w:rsid w:val="0057151F"/>
    <w:rsid w:val="00571545"/>
    <w:rsid w:val="00571785"/>
    <w:rsid w:val="00571F63"/>
    <w:rsid w:val="005723D0"/>
    <w:rsid w:val="00574B3F"/>
    <w:rsid w:val="00576379"/>
    <w:rsid w:val="00577478"/>
    <w:rsid w:val="0058012E"/>
    <w:rsid w:val="00580655"/>
    <w:rsid w:val="00580D3D"/>
    <w:rsid w:val="00585469"/>
    <w:rsid w:val="00586D45"/>
    <w:rsid w:val="00586DFB"/>
    <w:rsid w:val="00590CDA"/>
    <w:rsid w:val="00590EC7"/>
    <w:rsid w:val="0059171C"/>
    <w:rsid w:val="00592DB4"/>
    <w:rsid w:val="00595686"/>
    <w:rsid w:val="00597D22"/>
    <w:rsid w:val="005A0109"/>
    <w:rsid w:val="005A014B"/>
    <w:rsid w:val="005A0D99"/>
    <w:rsid w:val="005A18E2"/>
    <w:rsid w:val="005A240C"/>
    <w:rsid w:val="005A37B0"/>
    <w:rsid w:val="005A4309"/>
    <w:rsid w:val="005A66DD"/>
    <w:rsid w:val="005A6ED2"/>
    <w:rsid w:val="005A707C"/>
    <w:rsid w:val="005B0246"/>
    <w:rsid w:val="005B05EB"/>
    <w:rsid w:val="005B13B0"/>
    <w:rsid w:val="005B1759"/>
    <w:rsid w:val="005B199D"/>
    <w:rsid w:val="005B35BB"/>
    <w:rsid w:val="005B3931"/>
    <w:rsid w:val="005B65AF"/>
    <w:rsid w:val="005B6669"/>
    <w:rsid w:val="005B6A48"/>
    <w:rsid w:val="005B7911"/>
    <w:rsid w:val="005C1544"/>
    <w:rsid w:val="005C3E6C"/>
    <w:rsid w:val="005C4CD7"/>
    <w:rsid w:val="005C562B"/>
    <w:rsid w:val="005C591C"/>
    <w:rsid w:val="005C7C8F"/>
    <w:rsid w:val="005D0CD8"/>
    <w:rsid w:val="005D6DED"/>
    <w:rsid w:val="005D73CC"/>
    <w:rsid w:val="005E1855"/>
    <w:rsid w:val="005E4BC8"/>
    <w:rsid w:val="005E6090"/>
    <w:rsid w:val="005E6D0C"/>
    <w:rsid w:val="005F0001"/>
    <w:rsid w:val="005F244A"/>
    <w:rsid w:val="005F36FC"/>
    <w:rsid w:val="005F391C"/>
    <w:rsid w:val="005F50F9"/>
    <w:rsid w:val="005F6F23"/>
    <w:rsid w:val="005F7CFB"/>
    <w:rsid w:val="0060006E"/>
    <w:rsid w:val="006006A6"/>
    <w:rsid w:val="00602B9E"/>
    <w:rsid w:val="006040A1"/>
    <w:rsid w:val="0060525A"/>
    <w:rsid w:val="00605323"/>
    <w:rsid w:val="00607677"/>
    <w:rsid w:val="00607857"/>
    <w:rsid w:val="00607A39"/>
    <w:rsid w:val="00607A9F"/>
    <w:rsid w:val="00611886"/>
    <w:rsid w:val="006125B4"/>
    <w:rsid w:val="00613EE5"/>
    <w:rsid w:val="00616299"/>
    <w:rsid w:val="00617475"/>
    <w:rsid w:val="0062052A"/>
    <w:rsid w:val="00620742"/>
    <w:rsid w:val="00620A6D"/>
    <w:rsid w:val="00622B0C"/>
    <w:rsid w:val="00623579"/>
    <w:rsid w:val="00624603"/>
    <w:rsid w:val="0063340E"/>
    <w:rsid w:val="00634C6A"/>
    <w:rsid w:val="00634E9B"/>
    <w:rsid w:val="006427A5"/>
    <w:rsid w:val="006444FA"/>
    <w:rsid w:val="006453C2"/>
    <w:rsid w:val="00645643"/>
    <w:rsid w:val="0064565B"/>
    <w:rsid w:val="006463B4"/>
    <w:rsid w:val="00650CFC"/>
    <w:rsid w:val="0065138D"/>
    <w:rsid w:val="00652BD4"/>
    <w:rsid w:val="00655D81"/>
    <w:rsid w:val="00655FA9"/>
    <w:rsid w:val="006567DA"/>
    <w:rsid w:val="0066062E"/>
    <w:rsid w:val="00660DD9"/>
    <w:rsid w:val="00661912"/>
    <w:rsid w:val="00664961"/>
    <w:rsid w:val="00666E2D"/>
    <w:rsid w:val="00667749"/>
    <w:rsid w:val="006734FA"/>
    <w:rsid w:val="00675B6A"/>
    <w:rsid w:val="00680826"/>
    <w:rsid w:val="006815F7"/>
    <w:rsid w:val="006816BA"/>
    <w:rsid w:val="0068179F"/>
    <w:rsid w:val="00682629"/>
    <w:rsid w:val="00682BA5"/>
    <w:rsid w:val="006861A3"/>
    <w:rsid w:val="00691A86"/>
    <w:rsid w:val="006930A6"/>
    <w:rsid w:val="00695588"/>
    <w:rsid w:val="00696713"/>
    <w:rsid w:val="006A289D"/>
    <w:rsid w:val="006A47A1"/>
    <w:rsid w:val="006A52E8"/>
    <w:rsid w:val="006A5465"/>
    <w:rsid w:val="006A7B60"/>
    <w:rsid w:val="006B13E9"/>
    <w:rsid w:val="006B2B6C"/>
    <w:rsid w:val="006B65DB"/>
    <w:rsid w:val="006C217C"/>
    <w:rsid w:val="006C3673"/>
    <w:rsid w:val="006C4188"/>
    <w:rsid w:val="006C4B5B"/>
    <w:rsid w:val="006C6E03"/>
    <w:rsid w:val="006C6F4F"/>
    <w:rsid w:val="006C7A5F"/>
    <w:rsid w:val="006D009E"/>
    <w:rsid w:val="006D1345"/>
    <w:rsid w:val="006D2C69"/>
    <w:rsid w:val="006D3E3E"/>
    <w:rsid w:val="006D5ED1"/>
    <w:rsid w:val="006D6B8B"/>
    <w:rsid w:val="006D7694"/>
    <w:rsid w:val="006E0EAB"/>
    <w:rsid w:val="006E132B"/>
    <w:rsid w:val="006E2621"/>
    <w:rsid w:val="006E3C59"/>
    <w:rsid w:val="006E6C3D"/>
    <w:rsid w:val="006E7A9C"/>
    <w:rsid w:val="006F0E67"/>
    <w:rsid w:val="006F148E"/>
    <w:rsid w:val="006F3291"/>
    <w:rsid w:val="006F6147"/>
    <w:rsid w:val="006F6B22"/>
    <w:rsid w:val="00702FB1"/>
    <w:rsid w:val="00704C65"/>
    <w:rsid w:val="007053B5"/>
    <w:rsid w:val="00705471"/>
    <w:rsid w:val="00705B45"/>
    <w:rsid w:val="00713D54"/>
    <w:rsid w:val="00725719"/>
    <w:rsid w:val="00730831"/>
    <w:rsid w:val="00731095"/>
    <w:rsid w:val="00731C92"/>
    <w:rsid w:val="00733636"/>
    <w:rsid w:val="007359E5"/>
    <w:rsid w:val="0073767F"/>
    <w:rsid w:val="00737F03"/>
    <w:rsid w:val="0074038E"/>
    <w:rsid w:val="0074144C"/>
    <w:rsid w:val="00742471"/>
    <w:rsid w:val="00742CD2"/>
    <w:rsid w:val="00744AC3"/>
    <w:rsid w:val="007502AF"/>
    <w:rsid w:val="007503BD"/>
    <w:rsid w:val="007546F8"/>
    <w:rsid w:val="00756BA0"/>
    <w:rsid w:val="00757456"/>
    <w:rsid w:val="007607C6"/>
    <w:rsid w:val="007634E2"/>
    <w:rsid w:val="00765FE9"/>
    <w:rsid w:val="0077174D"/>
    <w:rsid w:val="00774D6A"/>
    <w:rsid w:val="00775D25"/>
    <w:rsid w:val="0078015B"/>
    <w:rsid w:val="00780D11"/>
    <w:rsid w:val="00790B02"/>
    <w:rsid w:val="00792377"/>
    <w:rsid w:val="00793163"/>
    <w:rsid w:val="00793CE0"/>
    <w:rsid w:val="00796306"/>
    <w:rsid w:val="007A6F87"/>
    <w:rsid w:val="007A7D15"/>
    <w:rsid w:val="007B03A1"/>
    <w:rsid w:val="007B0888"/>
    <w:rsid w:val="007B0FE6"/>
    <w:rsid w:val="007B6152"/>
    <w:rsid w:val="007B6231"/>
    <w:rsid w:val="007C0013"/>
    <w:rsid w:val="007C121C"/>
    <w:rsid w:val="007C277A"/>
    <w:rsid w:val="007C3808"/>
    <w:rsid w:val="007C6F78"/>
    <w:rsid w:val="007D0834"/>
    <w:rsid w:val="007D3762"/>
    <w:rsid w:val="007D428D"/>
    <w:rsid w:val="007D4B72"/>
    <w:rsid w:val="007D60CA"/>
    <w:rsid w:val="007D64BB"/>
    <w:rsid w:val="007E0FA7"/>
    <w:rsid w:val="007E1C81"/>
    <w:rsid w:val="007E2DA4"/>
    <w:rsid w:val="007E406B"/>
    <w:rsid w:val="007E6D0C"/>
    <w:rsid w:val="007E7A22"/>
    <w:rsid w:val="007F2523"/>
    <w:rsid w:val="007F3516"/>
    <w:rsid w:val="007F596B"/>
    <w:rsid w:val="007F59C6"/>
    <w:rsid w:val="007F5EE6"/>
    <w:rsid w:val="008038B4"/>
    <w:rsid w:val="00805383"/>
    <w:rsid w:val="00811172"/>
    <w:rsid w:val="00811B66"/>
    <w:rsid w:val="00822D7B"/>
    <w:rsid w:val="00823875"/>
    <w:rsid w:val="008310DC"/>
    <w:rsid w:val="008342BB"/>
    <w:rsid w:val="008348B0"/>
    <w:rsid w:val="00836DB3"/>
    <w:rsid w:val="00837BCA"/>
    <w:rsid w:val="00840FAF"/>
    <w:rsid w:val="00842B8D"/>
    <w:rsid w:val="008438C1"/>
    <w:rsid w:val="0084704D"/>
    <w:rsid w:val="00851B62"/>
    <w:rsid w:val="00854D22"/>
    <w:rsid w:val="0085738D"/>
    <w:rsid w:val="0086079D"/>
    <w:rsid w:val="00862651"/>
    <w:rsid w:val="0086407B"/>
    <w:rsid w:val="0086501A"/>
    <w:rsid w:val="008652F5"/>
    <w:rsid w:val="00873BE3"/>
    <w:rsid w:val="00873F76"/>
    <w:rsid w:val="008766F4"/>
    <w:rsid w:val="0088015F"/>
    <w:rsid w:val="00881F55"/>
    <w:rsid w:val="008837A3"/>
    <w:rsid w:val="008868B5"/>
    <w:rsid w:val="0089093A"/>
    <w:rsid w:val="00890FBB"/>
    <w:rsid w:val="00891163"/>
    <w:rsid w:val="00892B91"/>
    <w:rsid w:val="00896725"/>
    <w:rsid w:val="0089765D"/>
    <w:rsid w:val="008A08F8"/>
    <w:rsid w:val="008A56FC"/>
    <w:rsid w:val="008B3839"/>
    <w:rsid w:val="008B763C"/>
    <w:rsid w:val="008B7AFF"/>
    <w:rsid w:val="008C1551"/>
    <w:rsid w:val="008C1FD1"/>
    <w:rsid w:val="008C4CA0"/>
    <w:rsid w:val="008C612E"/>
    <w:rsid w:val="008C69A7"/>
    <w:rsid w:val="008C754D"/>
    <w:rsid w:val="008C7BE3"/>
    <w:rsid w:val="008D3005"/>
    <w:rsid w:val="008D38CC"/>
    <w:rsid w:val="008D3D03"/>
    <w:rsid w:val="008D4114"/>
    <w:rsid w:val="008E28C9"/>
    <w:rsid w:val="008E2E23"/>
    <w:rsid w:val="008E626A"/>
    <w:rsid w:val="008E66D1"/>
    <w:rsid w:val="008E72AB"/>
    <w:rsid w:val="008F0BCA"/>
    <w:rsid w:val="008F142A"/>
    <w:rsid w:val="008F1AE2"/>
    <w:rsid w:val="008F51CE"/>
    <w:rsid w:val="008F542A"/>
    <w:rsid w:val="00901BEB"/>
    <w:rsid w:val="009048A1"/>
    <w:rsid w:val="00904DA4"/>
    <w:rsid w:val="00904E51"/>
    <w:rsid w:val="00906034"/>
    <w:rsid w:val="00910B35"/>
    <w:rsid w:val="00911B54"/>
    <w:rsid w:val="00911CFF"/>
    <w:rsid w:val="009128A5"/>
    <w:rsid w:val="00912BF3"/>
    <w:rsid w:val="00913725"/>
    <w:rsid w:val="00915F5C"/>
    <w:rsid w:val="0091662A"/>
    <w:rsid w:val="00920AB9"/>
    <w:rsid w:val="009231A6"/>
    <w:rsid w:val="0092394B"/>
    <w:rsid w:val="00923FDA"/>
    <w:rsid w:val="009275B7"/>
    <w:rsid w:val="00930242"/>
    <w:rsid w:val="009306FC"/>
    <w:rsid w:val="00934096"/>
    <w:rsid w:val="0093457C"/>
    <w:rsid w:val="00935263"/>
    <w:rsid w:val="00935D22"/>
    <w:rsid w:val="009360A5"/>
    <w:rsid w:val="009366FE"/>
    <w:rsid w:val="00936BE2"/>
    <w:rsid w:val="009400C8"/>
    <w:rsid w:val="0094448E"/>
    <w:rsid w:val="00944600"/>
    <w:rsid w:val="00951CE1"/>
    <w:rsid w:val="00952713"/>
    <w:rsid w:val="009529D5"/>
    <w:rsid w:val="00953048"/>
    <w:rsid w:val="009536F6"/>
    <w:rsid w:val="009546AB"/>
    <w:rsid w:val="00955F01"/>
    <w:rsid w:val="00955F69"/>
    <w:rsid w:val="00960FF9"/>
    <w:rsid w:val="00961DBF"/>
    <w:rsid w:val="0096218F"/>
    <w:rsid w:val="00967142"/>
    <w:rsid w:val="009703D5"/>
    <w:rsid w:val="00970CB2"/>
    <w:rsid w:val="009749C5"/>
    <w:rsid w:val="0097591C"/>
    <w:rsid w:val="00981401"/>
    <w:rsid w:val="0098255E"/>
    <w:rsid w:val="009845E1"/>
    <w:rsid w:val="009857DB"/>
    <w:rsid w:val="00985F53"/>
    <w:rsid w:val="00986E37"/>
    <w:rsid w:val="00987424"/>
    <w:rsid w:val="00987F5E"/>
    <w:rsid w:val="0099150F"/>
    <w:rsid w:val="00992DF0"/>
    <w:rsid w:val="0099352D"/>
    <w:rsid w:val="00993874"/>
    <w:rsid w:val="009943EF"/>
    <w:rsid w:val="009944CD"/>
    <w:rsid w:val="00997AE8"/>
    <w:rsid w:val="009A1000"/>
    <w:rsid w:val="009A1FB6"/>
    <w:rsid w:val="009A5E27"/>
    <w:rsid w:val="009A79E3"/>
    <w:rsid w:val="009B2335"/>
    <w:rsid w:val="009B4A23"/>
    <w:rsid w:val="009B5A12"/>
    <w:rsid w:val="009B7497"/>
    <w:rsid w:val="009C04F5"/>
    <w:rsid w:val="009C12E4"/>
    <w:rsid w:val="009C2323"/>
    <w:rsid w:val="009C41FD"/>
    <w:rsid w:val="009C7EBC"/>
    <w:rsid w:val="009D3180"/>
    <w:rsid w:val="009D3ECD"/>
    <w:rsid w:val="009D5212"/>
    <w:rsid w:val="009D5A86"/>
    <w:rsid w:val="009D6140"/>
    <w:rsid w:val="009E122E"/>
    <w:rsid w:val="009E3DC2"/>
    <w:rsid w:val="009E7874"/>
    <w:rsid w:val="009F0756"/>
    <w:rsid w:val="009F07E4"/>
    <w:rsid w:val="009F0A78"/>
    <w:rsid w:val="009F1633"/>
    <w:rsid w:val="009F2BFF"/>
    <w:rsid w:val="009F33C1"/>
    <w:rsid w:val="009F6952"/>
    <w:rsid w:val="009F6E04"/>
    <w:rsid w:val="009F7CAB"/>
    <w:rsid w:val="00A018D0"/>
    <w:rsid w:val="00A02270"/>
    <w:rsid w:val="00A024AA"/>
    <w:rsid w:val="00A03EE6"/>
    <w:rsid w:val="00A0485A"/>
    <w:rsid w:val="00A07601"/>
    <w:rsid w:val="00A07ADC"/>
    <w:rsid w:val="00A1080A"/>
    <w:rsid w:val="00A118F9"/>
    <w:rsid w:val="00A13F4B"/>
    <w:rsid w:val="00A219EC"/>
    <w:rsid w:val="00A21A31"/>
    <w:rsid w:val="00A23902"/>
    <w:rsid w:val="00A23E12"/>
    <w:rsid w:val="00A24BD1"/>
    <w:rsid w:val="00A2561F"/>
    <w:rsid w:val="00A25E7D"/>
    <w:rsid w:val="00A26A1C"/>
    <w:rsid w:val="00A3019E"/>
    <w:rsid w:val="00A301D2"/>
    <w:rsid w:val="00A31E26"/>
    <w:rsid w:val="00A4312B"/>
    <w:rsid w:val="00A4519E"/>
    <w:rsid w:val="00A457F9"/>
    <w:rsid w:val="00A51991"/>
    <w:rsid w:val="00A5232B"/>
    <w:rsid w:val="00A53964"/>
    <w:rsid w:val="00A540E8"/>
    <w:rsid w:val="00A559F3"/>
    <w:rsid w:val="00A5681E"/>
    <w:rsid w:val="00A57D7F"/>
    <w:rsid w:val="00A57E0D"/>
    <w:rsid w:val="00A60FC3"/>
    <w:rsid w:val="00A62605"/>
    <w:rsid w:val="00A638A3"/>
    <w:rsid w:val="00A71002"/>
    <w:rsid w:val="00A7277E"/>
    <w:rsid w:val="00A73A63"/>
    <w:rsid w:val="00A75716"/>
    <w:rsid w:val="00A75CFC"/>
    <w:rsid w:val="00A773EF"/>
    <w:rsid w:val="00A82410"/>
    <w:rsid w:val="00A85677"/>
    <w:rsid w:val="00A85ABF"/>
    <w:rsid w:val="00A85C79"/>
    <w:rsid w:val="00A879A6"/>
    <w:rsid w:val="00A903C8"/>
    <w:rsid w:val="00A95541"/>
    <w:rsid w:val="00A968DE"/>
    <w:rsid w:val="00A96A0F"/>
    <w:rsid w:val="00AA012C"/>
    <w:rsid w:val="00AA1A5E"/>
    <w:rsid w:val="00AA32C5"/>
    <w:rsid w:val="00AA4475"/>
    <w:rsid w:val="00AA44A5"/>
    <w:rsid w:val="00AA7BDE"/>
    <w:rsid w:val="00AA7C9E"/>
    <w:rsid w:val="00AB06FE"/>
    <w:rsid w:val="00AB089E"/>
    <w:rsid w:val="00AB3C78"/>
    <w:rsid w:val="00AB4E46"/>
    <w:rsid w:val="00AB5D5C"/>
    <w:rsid w:val="00AB6EFB"/>
    <w:rsid w:val="00AB74C3"/>
    <w:rsid w:val="00AC26AC"/>
    <w:rsid w:val="00AC5BD2"/>
    <w:rsid w:val="00AC73DB"/>
    <w:rsid w:val="00AC7696"/>
    <w:rsid w:val="00AC7BE0"/>
    <w:rsid w:val="00AD17D2"/>
    <w:rsid w:val="00AD334F"/>
    <w:rsid w:val="00AD3A2E"/>
    <w:rsid w:val="00AD4AF2"/>
    <w:rsid w:val="00AD71CC"/>
    <w:rsid w:val="00AE116E"/>
    <w:rsid w:val="00AE178A"/>
    <w:rsid w:val="00AE1C43"/>
    <w:rsid w:val="00AE7946"/>
    <w:rsid w:val="00AF7513"/>
    <w:rsid w:val="00AF7D12"/>
    <w:rsid w:val="00B01AD5"/>
    <w:rsid w:val="00B027FD"/>
    <w:rsid w:val="00B03D69"/>
    <w:rsid w:val="00B03EEB"/>
    <w:rsid w:val="00B04629"/>
    <w:rsid w:val="00B05520"/>
    <w:rsid w:val="00B062A1"/>
    <w:rsid w:val="00B11648"/>
    <w:rsid w:val="00B11938"/>
    <w:rsid w:val="00B128E8"/>
    <w:rsid w:val="00B13828"/>
    <w:rsid w:val="00B163D6"/>
    <w:rsid w:val="00B2197C"/>
    <w:rsid w:val="00B23D2A"/>
    <w:rsid w:val="00B26E19"/>
    <w:rsid w:val="00B300F6"/>
    <w:rsid w:val="00B31239"/>
    <w:rsid w:val="00B36C84"/>
    <w:rsid w:val="00B37C43"/>
    <w:rsid w:val="00B40027"/>
    <w:rsid w:val="00B40744"/>
    <w:rsid w:val="00B40C0F"/>
    <w:rsid w:val="00B43B2F"/>
    <w:rsid w:val="00B45531"/>
    <w:rsid w:val="00B46364"/>
    <w:rsid w:val="00B47058"/>
    <w:rsid w:val="00B504C7"/>
    <w:rsid w:val="00B512DA"/>
    <w:rsid w:val="00B532C7"/>
    <w:rsid w:val="00B5372E"/>
    <w:rsid w:val="00B60667"/>
    <w:rsid w:val="00B60E37"/>
    <w:rsid w:val="00B62546"/>
    <w:rsid w:val="00B66115"/>
    <w:rsid w:val="00B70309"/>
    <w:rsid w:val="00B70BEE"/>
    <w:rsid w:val="00B75162"/>
    <w:rsid w:val="00B7674D"/>
    <w:rsid w:val="00B821DC"/>
    <w:rsid w:val="00B8268F"/>
    <w:rsid w:val="00B82FB5"/>
    <w:rsid w:val="00B840D3"/>
    <w:rsid w:val="00B848E9"/>
    <w:rsid w:val="00B90279"/>
    <w:rsid w:val="00B9074B"/>
    <w:rsid w:val="00B92A39"/>
    <w:rsid w:val="00B93FFD"/>
    <w:rsid w:val="00BA1E53"/>
    <w:rsid w:val="00BA49E8"/>
    <w:rsid w:val="00BA5F77"/>
    <w:rsid w:val="00BA606C"/>
    <w:rsid w:val="00BA64AE"/>
    <w:rsid w:val="00BA693D"/>
    <w:rsid w:val="00BA73F2"/>
    <w:rsid w:val="00BA7518"/>
    <w:rsid w:val="00BB0999"/>
    <w:rsid w:val="00BB13F5"/>
    <w:rsid w:val="00BB14FF"/>
    <w:rsid w:val="00BB1C83"/>
    <w:rsid w:val="00BB280E"/>
    <w:rsid w:val="00BB2CA9"/>
    <w:rsid w:val="00BB3C48"/>
    <w:rsid w:val="00BB79A0"/>
    <w:rsid w:val="00BB7ADD"/>
    <w:rsid w:val="00BC1B11"/>
    <w:rsid w:val="00BC31DA"/>
    <w:rsid w:val="00BC4AFE"/>
    <w:rsid w:val="00BC7E72"/>
    <w:rsid w:val="00BD0389"/>
    <w:rsid w:val="00BD06DB"/>
    <w:rsid w:val="00BD1066"/>
    <w:rsid w:val="00BD1A62"/>
    <w:rsid w:val="00BD22F9"/>
    <w:rsid w:val="00BD43C0"/>
    <w:rsid w:val="00BD46F6"/>
    <w:rsid w:val="00BD5AB1"/>
    <w:rsid w:val="00BD6676"/>
    <w:rsid w:val="00BD714A"/>
    <w:rsid w:val="00BD7635"/>
    <w:rsid w:val="00BE07CB"/>
    <w:rsid w:val="00BE192C"/>
    <w:rsid w:val="00BE3021"/>
    <w:rsid w:val="00BE496D"/>
    <w:rsid w:val="00BE66EF"/>
    <w:rsid w:val="00BE6E2D"/>
    <w:rsid w:val="00BE7660"/>
    <w:rsid w:val="00BF0528"/>
    <w:rsid w:val="00BF2172"/>
    <w:rsid w:val="00BF66AA"/>
    <w:rsid w:val="00BF6D04"/>
    <w:rsid w:val="00C02261"/>
    <w:rsid w:val="00C05E53"/>
    <w:rsid w:val="00C07DC2"/>
    <w:rsid w:val="00C07FDC"/>
    <w:rsid w:val="00C114AF"/>
    <w:rsid w:val="00C13485"/>
    <w:rsid w:val="00C14F6C"/>
    <w:rsid w:val="00C1544F"/>
    <w:rsid w:val="00C20F13"/>
    <w:rsid w:val="00C2586D"/>
    <w:rsid w:val="00C263AF"/>
    <w:rsid w:val="00C271A3"/>
    <w:rsid w:val="00C32384"/>
    <w:rsid w:val="00C350A2"/>
    <w:rsid w:val="00C36697"/>
    <w:rsid w:val="00C40672"/>
    <w:rsid w:val="00C429FD"/>
    <w:rsid w:val="00C455E6"/>
    <w:rsid w:val="00C5150F"/>
    <w:rsid w:val="00C523A2"/>
    <w:rsid w:val="00C531D7"/>
    <w:rsid w:val="00C54029"/>
    <w:rsid w:val="00C5534A"/>
    <w:rsid w:val="00C55BBF"/>
    <w:rsid w:val="00C57AE9"/>
    <w:rsid w:val="00C6205C"/>
    <w:rsid w:val="00C628E1"/>
    <w:rsid w:val="00C62ADB"/>
    <w:rsid w:val="00C63D6D"/>
    <w:rsid w:val="00C6418C"/>
    <w:rsid w:val="00C65C2F"/>
    <w:rsid w:val="00C65FF2"/>
    <w:rsid w:val="00C67A92"/>
    <w:rsid w:val="00C756BB"/>
    <w:rsid w:val="00C75895"/>
    <w:rsid w:val="00C759C7"/>
    <w:rsid w:val="00C75B5F"/>
    <w:rsid w:val="00C805B4"/>
    <w:rsid w:val="00C82204"/>
    <w:rsid w:val="00C8401B"/>
    <w:rsid w:val="00C90468"/>
    <w:rsid w:val="00C91290"/>
    <w:rsid w:val="00C9223D"/>
    <w:rsid w:val="00C92A10"/>
    <w:rsid w:val="00C95701"/>
    <w:rsid w:val="00C95D58"/>
    <w:rsid w:val="00C97D66"/>
    <w:rsid w:val="00C97FD9"/>
    <w:rsid w:val="00CA3CF1"/>
    <w:rsid w:val="00CA4DF4"/>
    <w:rsid w:val="00CB034B"/>
    <w:rsid w:val="00CB0B90"/>
    <w:rsid w:val="00CB1161"/>
    <w:rsid w:val="00CB29DA"/>
    <w:rsid w:val="00CB3250"/>
    <w:rsid w:val="00CB40C6"/>
    <w:rsid w:val="00CB4F26"/>
    <w:rsid w:val="00CB683E"/>
    <w:rsid w:val="00CC1B1C"/>
    <w:rsid w:val="00CC2BD0"/>
    <w:rsid w:val="00CC3226"/>
    <w:rsid w:val="00CC323F"/>
    <w:rsid w:val="00CC4CB8"/>
    <w:rsid w:val="00CC4E9E"/>
    <w:rsid w:val="00CC50E6"/>
    <w:rsid w:val="00CC51A0"/>
    <w:rsid w:val="00CC5710"/>
    <w:rsid w:val="00CC662D"/>
    <w:rsid w:val="00CC6B44"/>
    <w:rsid w:val="00CD0A6B"/>
    <w:rsid w:val="00CD4E4D"/>
    <w:rsid w:val="00CD5EED"/>
    <w:rsid w:val="00CD701E"/>
    <w:rsid w:val="00CD7483"/>
    <w:rsid w:val="00CD7BF5"/>
    <w:rsid w:val="00CE0C4D"/>
    <w:rsid w:val="00CE0C5A"/>
    <w:rsid w:val="00CE4E1E"/>
    <w:rsid w:val="00CE6B6F"/>
    <w:rsid w:val="00CF1470"/>
    <w:rsid w:val="00CF4BDF"/>
    <w:rsid w:val="00CF4D2C"/>
    <w:rsid w:val="00CF58FE"/>
    <w:rsid w:val="00CF5F2E"/>
    <w:rsid w:val="00CF67E4"/>
    <w:rsid w:val="00CF7502"/>
    <w:rsid w:val="00D0000F"/>
    <w:rsid w:val="00D01670"/>
    <w:rsid w:val="00D01D55"/>
    <w:rsid w:val="00D0320B"/>
    <w:rsid w:val="00D0594C"/>
    <w:rsid w:val="00D05F5E"/>
    <w:rsid w:val="00D11D3C"/>
    <w:rsid w:val="00D11D5F"/>
    <w:rsid w:val="00D123E1"/>
    <w:rsid w:val="00D134B0"/>
    <w:rsid w:val="00D14DE3"/>
    <w:rsid w:val="00D164F8"/>
    <w:rsid w:val="00D177A1"/>
    <w:rsid w:val="00D208E9"/>
    <w:rsid w:val="00D2221E"/>
    <w:rsid w:val="00D243CE"/>
    <w:rsid w:val="00D245AC"/>
    <w:rsid w:val="00D26464"/>
    <w:rsid w:val="00D26E33"/>
    <w:rsid w:val="00D27145"/>
    <w:rsid w:val="00D27D7F"/>
    <w:rsid w:val="00D30409"/>
    <w:rsid w:val="00D307D3"/>
    <w:rsid w:val="00D3401A"/>
    <w:rsid w:val="00D342D0"/>
    <w:rsid w:val="00D34DC2"/>
    <w:rsid w:val="00D41387"/>
    <w:rsid w:val="00D42CD4"/>
    <w:rsid w:val="00D50044"/>
    <w:rsid w:val="00D50357"/>
    <w:rsid w:val="00D5268C"/>
    <w:rsid w:val="00D55144"/>
    <w:rsid w:val="00D556F7"/>
    <w:rsid w:val="00D55B8C"/>
    <w:rsid w:val="00D56440"/>
    <w:rsid w:val="00D60118"/>
    <w:rsid w:val="00D61D8F"/>
    <w:rsid w:val="00D6211C"/>
    <w:rsid w:val="00D62370"/>
    <w:rsid w:val="00D637E0"/>
    <w:rsid w:val="00D67D71"/>
    <w:rsid w:val="00D700CA"/>
    <w:rsid w:val="00D70329"/>
    <w:rsid w:val="00D70BBD"/>
    <w:rsid w:val="00D84669"/>
    <w:rsid w:val="00D847FA"/>
    <w:rsid w:val="00D852A0"/>
    <w:rsid w:val="00D87406"/>
    <w:rsid w:val="00D91362"/>
    <w:rsid w:val="00D915C5"/>
    <w:rsid w:val="00D9483F"/>
    <w:rsid w:val="00D95111"/>
    <w:rsid w:val="00D9564B"/>
    <w:rsid w:val="00D964E9"/>
    <w:rsid w:val="00D97214"/>
    <w:rsid w:val="00DA5B05"/>
    <w:rsid w:val="00DB1CF3"/>
    <w:rsid w:val="00DB2E73"/>
    <w:rsid w:val="00DB3004"/>
    <w:rsid w:val="00DB3272"/>
    <w:rsid w:val="00DB517B"/>
    <w:rsid w:val="00DB55E5"/>
    <w:rsid w:val="00DB63A1"/>
    <w:rsid w:val="00DB6875"/>
    <w:rsid w:val="00DC0E3F"/>
    <w:rsid w:val="00DC114F"/>
    <w:rsid w:val="00DC1272"/>
    <w:rsid w:val="00DC1819"/>
    <w:rsid w:val="00DC2438"/>
    <w:rsid w:val="00DC3E0D"/>
    <w:rsid w:val="00DC6D9B"/>
    <w:rsid w:val="00DC717B"/>
    <w:rsid w:val="00DD06C5"/>
    <w:rsid w:val="00DD0DC7"/>
    <w:rsid w:val="00DD1B63"/>
    <w:rsid w:val="00DD5820"/>
    <w:rsid w:val="00DD5A9A"/>
    <w:rsid w:val="00DD7B6C"/>
    <w:rsid w:val="00DE03E9"/>
    <w:rsid w:val="00DE309C"/>
    <w:rsid w:val="00DE37AA"/>
    <w:rsid w:val="00DE3FD4"/>
    <w:rsid w:val="00DE5287"/>
    <w:rsid w:val="00DE6C8B"/>
    <w:rsid w:val="00DE7B3F"/>
    <w:rsid w:val="00DE7F12"/>
    <w:rsid w:val="00DF3DC0"/>
    <w:rsid w:val="00DF41DA"/>
    <w:rsid w:val="00E00373"/>
    <w:rsid w:val="00E012D9"/>
    <w:rsid w:val="00E01FF2"/>
    <w:rsid w:val="00E0209F"/>
    <w:rsid w:val="00E0233A"/>
    <w:rsid w:val="00E023DB"/>
    <w:rsid w:val="00E03482"/>
    <w:rsid w:val="00E04A4E"/>
    <w:rsid w:val="00E05652"/>
    <w:rsid w:val="00E060E0"/>
    <w:rsid w:val="00E06312"/>
    <w:rsid w:val="00E07A3B"/>
    <w:rsid w:val="00E07C24"/>
    <w:rsid w:val="00E11A49"/>
    <w:rsid w:val="00E11A5E"/>
    <w:rsid w:val="00E11D3F"/>
    <w:rsid w:val="00E21917"/>
    <w:rsid w:val="00E243BF"/>
    <w:rsid w:val="00E2557A"/>
    <w:rsid w:val="00E331F0"/>
    <w:rsid w:val="00E35C8B"/>
    <w:rsid w:val="00E365BF"/>
    <w:rsid w:val="00E377B3"/>
    <w:rsid w:val="00E40B87"/>
    <w:rsid w:val="00E43479"/>
    <w:rsid w:val="00E43868"/>
    <w:rsid w:val="00E449D7"/>
    <w:rsid w:val="00E457E3"/>
    <w:rsid w:val="00E50A52"/>
    <w:rsid w:val="00E50E2A"/>
    <w:rsid w:val="00E51E53"/>
    <w:rsid w:val="00E536CF"/>
    <w:rsid w:val="00E54255"/>
    <w:rsid w:val="00E54EAF"/>
    <w:rsid w:val="00E5593C"/>
    <w:rsid w:val="00E576FF"/>
    <w:rsid w:val="00E61717"/>
    <w:rsid w:val="00E645D3"/>
    <w:rsid w:val="00E6515C"/>
    <w:rsid w:val="00E6568A"/>
    <w:rsid w:val="00E66992"/>
    <w:rsid w:val="00E67F97"/>
    <w:rsid w:val="00E71FEF"/>
    <w:rsid w:val="00E7374F"/>
    <w:rsid w:val="00E7638C"/>
    <w:rsid w:val="00E76804"/>
    <w:rsid w:val="00E8237E"/>
    <w:rsid w:val="00E82692"/>
    <w:rsid w:val="00E82F39"/>
    <w:rsid w:val="00E83469"/>
    <w:rsid w:val="00E853DA"/>
    <w:rsid w:val="00E9087B"/>
    <w:rsid w:val="00E925A0"/>
    <w:rsid w:val="00E92BD3"/>
    <w:rsid w:val="00E94857"/>
    <w:rsid w:val="00EA0FAF"/>
    <w:rsid w:val="00EA24FE"/>
    <w:rsid w:val="00EB0FDD"/>
    <w:rsid w:val="00EB149B"/>
    <w:rsid w:val="00EB2028"/>
    <w:rsid w:val="00EB3938"/>
    <w:rsid w:val="00EB457C"/>
    <w:rsid w:val="00EB4990"/>
    <w:rsid w:val="00EB51C1"/>
    <w:rsid w:val="00EB699A"/>
    <w:rsid w:val="00EC071C"/>
    <w:rsid w:val="00EC2C7A"/>
    <w:rsid w:val="00EC6676"/>
    <w:rsid w:val="00EC7E66"/>
    <w:rsid w:val="00ED1A29"/>
    <w:rsid w:val="00ED1C40"/>
    <w:rsid w:val="00ED2327"/>
    <w:rsid w:val="00ED36D0"/>
    <w:rsid w:val="00EE07C6"/>
    <w:rsid w:val="00EE2116"/>
    <w:rsid w:val="00EE2B77"/>
    <w:rsid w:val="00EE3353"/>
    <w:rsid w:val="00EE4EDE"/>
    <w:rsid w:val="00EE645E"/>
    <w:rsid w:val="00EE68A0"/>
    <w:rsid w:val="00EE6C85"/>
    <w:rsid w:val="00EF0782"/>
    <w:rsid w:val="00EF1A65"/>
    <w:rsid w:val="00EF3793"/>
    <w:rsid w:val="00EF39BB"/>
    <w:rsid w:val="00EF587C"/>
    <w:rsid w:val="00EF5A78"/>
    <w:rsid w:val="00EF7096"/>
    <w:rsid w:val="00EF79B7"/>
    <w:rsid w:val="00F05EC5"/>
    <w:rsid w:val="00F06856"/>
    <w:rsid w:val="00F0771B"/>
    <w:rsid w:val="00F07A9A"/>
    <w:rsid w:val="00F10178"/>
    <w:rsid w:val="00F10A4C"/>
    <w:rsid w:val="00F12EB4"/>
    <w:rsid w:val="00F15B3D"/>
    <w:rsid w:val="00F16CEC"/>
    <w:rsid w:val="00F17169"/>
    <w:rsid w:val="00F17FD7"/>
    <w:rsid w:val="00F22001"/>
    <w:rsid w:val="00F22105"/>
    <w:rsid w:val="00F22FCA"/>
    <w:rsid w:val="00F24203"/>
    <w:rsid w:val="00F249A7"/>
    <w:rsid w:val="00F2540A"/>
    <w:rsid w:val="00F25E79"/>
    <w:rsid w:val="00F2600D"/>
    <w:rsid w:val="00F26430"/>
    <w:rsid w:val="00F26DF9"/>
    <w:rsid w:val="00F26F25"/>
    <w:rsid w:val="00F30396"/>
    <w:rsid w:val="00F3043B"/>
    <w:rsid w:val="00F34F36"/>
    <w:rsid w:val="00F4226D"/>
    <w:rsid w:val="00F43A32"/>
    <w:rsid w:val="00F43E0C"/>
    <w:rsid w:val="00F43F10"/>
    <w:rsid w:val="00F451AF"/>
    <w:rsid w:val="00F4533D"/>
    <w:rsid w:val="00F45CDB"/>
    <w:rsid w:val="00F523A0"/>
    <w:rsid w:val="00F52562"/>
    <w:rsid w:val="00F52F38"/>
    <w:rsid w:val="00F5611B"/>
    <w:rsid w:val="00F56AA5"/>
    <w:rsid w:val="00F56DE2"/>
    <w:rsid w:val="00F607AC"/>
    <w:rsid w:val="00F60D26"/>
    <w:rsid w:val="00F60D9E"/>
    <w:rsid w:val="00F610DA"/>
    <w:rsid w:val="00F6176E"/>
    <w:rsid w:val="00F62003"/>
    <w:rsid w:val="00F62BE0"/>
    <w:rsid w:val="00F646A6"/>
    <w:rsid w:val="00F64B12"/>
    <w:rsid w:val="00F655A7"/>
    <w:rsid w:val="00F66902"/>
    <w:rsid w:val="00F67954"/>
    <w:rsid w:val="00F7217E"/>
    <w:rsid w:val="00F72C86"/>
    <w:rsid w:val="00F7317A"/>
    <w:rsid w:val="00F73879"/>
    <w:rsid w:val="00F75072"/>
    <w:rsid w:val="00F81C87"/>
    <w:rsid w:val="00F81FEB"/>
    <w:rsid w:val="00F83D33"/>
    <w:rsid w:val="00F840C0"/>
    <w:rsid w:val="00F84994"/>
    <w:rsid w:val="00F84EBD"/>
    <w:rsid w:val="00F87518"/>
    <w:rsid w:val="00F8757E"/>
    <w:rsid w:val="00F9076F"/>
    <w:rsid w:val="00F924B0"/>
    <w:rsid w:val="00F92784"/>
    <w:rsid w:val="00F958F1"/>
    <w:rsid w:val="00FA111C"/>
    <w:rsid w:val="00FA205F"/>
    <w:rsid w:val="00FA6685"/>
    <w:rsid w:val="00FA6E19"/>
    <w:rsid w:val="00FA792B"/>
    <w:rsid w:val="00FB25AD"/>
    <w:rsid w:val="00FB3F50"/>
    <w:rsid w:val="00FB43F1"/>
    <w:rsid w:val="00FB5AD8"/>
    <w:rsid w:val="00FB75E9"/>
    <w:rsid w:val="00FC05E9"/>
    <w:rsid w:val="00FC0B59"/>
    <w:rsid w:val="00FC1356"/>
    <w:rsid w:val="00FC1C94"/>
    <w:rsid w:val="00FC426E"/>
    <w:rsid w:val="00FC4534"/>
    <w:rsid w:val="00FC574D"/>
    <w:rsid w:val="00FC5BDF"/>
    <w:rsid w:val="00FD0530"/>
    <w:rsid w:val="00FD415B"/>
    <w:rsid w:val="00FD48FA"/>
    <w:rsid w:val="00FD5595"/>
    <w:rsid w:val="00FD567D"/>
    <w:rsid w:val="00FD5743"/>
    <w:rsid w:val="00FD5FB5"/>
    <w:rsid w:val="00FD66E5"/>
    <w:rsid w:val="00FD6A80"/>
    <w:rsid w:val="00FE05E2"/>
    <w:rsid w:val="00FE0F71"/>
    <w:rsid w:val="00FE168D"/>
    <w:rsid w:val="00FE1EEB"/>
    <w:rsid w:val="00FE23D2"/>
    <w:rsid w:val="00FE32A8"/>
    <w:rsid w:val="00FE5218"/>
    <w:rsid w:val="00FE52FE"/>
    <w:rsid w:val="00FF0DE2"/>
    <w:rsid w:val="00FF1244"/>
    <w:rsid w:val="00FF248C"/>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E457E3"/>
    <w:pPr>
      <w:spacing w:after="240" w:line="240" w:lineRule="auto"/>
      <w:ind w:left="567"/>
      <w:outlineLvl w:val="0"/>
    </w:pPr>
    <w:rPr>
      <w:rFonts w:ascii="Times New Roman" w:eastAsia="Times New Roman" w:hAnsi="Times New Roman"/>
      <w:b/>
    </w:rPr>
  </w:style>
  <w:style w:type="character" w:customStyle="1" w:styleId="tytuZnak0">
    <w:name w:val="tytuł Znak"/>
    <w:link w:val="tytu0"/>
    <w:rsid w:val="00E457E3"/>
    <w:rPr>
      <w:rFonts w:ascii="Times New Roman" w:eastAsia="Times New Roman" w:hAnsi="Times New Roman" w:cs="Times New Roman"/>
      <w:b/>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3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0"/>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26"/>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1"/>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2"/>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4"/>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3"/>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5"/>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16"/>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17"/>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18"/>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19"/>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0"/>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1"/>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2"/>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3"/>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5"/>
      </w:numPr>
    </w:pPr>
  </w:style>
  <w:style w:type="paragraph" w:customStyle="1" w:styleId="Nagwek-1">
    <w:name w:val="Nagłówek - 1."/>
    <w:basedOn w:val="Nagwek2"/>
    <w:uiPriority w:val="99"/>
    <w:rsid w:val="00756BA0"/>
    <w:pPr>
      <w:keepNext/>
      <w:numPr>
        <w:numId w:val="24"/>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27"/>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27"/>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35"/>
      </w:numPr>
    </w:pPr>
  </w:style>
  <w:style w:type="numbering" w:customStyle="1" w:styleId="List0">
    <w:name w:val="List 0"/>
    <w:basedOn w:val="Bezlisty"/>
    <w:rsid w:val="0035354D"/>
    <w:pPr>
      <w:numPr>
        <w:numId w:val="36"/>
      </w:numPr>
    </w:pPr>
  </w:style>
  <w:style w:type="numbering" w:customStyle="1" w:styleId="Dash">
    <w:name w:val="Dash"/>
    <w:rsid w:val="0035354D"/>
    <w:pPr>
      <w:numPr>
        <w:numId w:val="37"/>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22">
    <w:name w:val="Tekst podstawowy 22"/>
    <w:basedOn w:val="Normalny"/>
    <w:rsid w:val="00B532C7"/>
    <w:pPr>
      <w:widowControl w:val="0"/>
      <w:suppressAutoHyphens/>
      <w:overflowPunct w:val="0"/>
      <w:autoSpaceDE w:val="0"/>
      <w:spacing w:after="0" w:line="240" w:lineRule="auto"/>
      <w:ind w:left="284"/>
      <w:jc w:val="left"/>
      <w:textAlignment w:val="baseline"/>
    </w:pPr>
    <w:rPr>
      <w:rFonts w:ascii="Arial Narrow" w:eastAsia="Times New Roman" w:hAnsi="Arial Narrow"/>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705057">
      <w:bodyDiv w:val="1"/>
      <w:marLeft w:val="0"/>
      <w:marRight w:val="0"/>
      <w:marTop w:val="0"/>
      <w:marBottom w:val="0"/>
      <w:divBdr>
        <w:top w:val="none" w:sz="0" w:space="0" w:color="auto"/>
        <w:left w:val="none" w:sz="0" w:space="0" w:color="auto"/>
        <w:bottom w:val="none" w:sz="0" w:space="0" w:color="auto"/>
        <w:right w:val="none" w:sz="0" w:space="0" w:color="auto"/>
      </w:divBdr>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piotr.bela@bielanski.med.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faktury@bielanski.med.pl" TargetMode="Externa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theme" Target="theme/theme1.xml"/><Relationship Id="rId10" Type="http://schemas.openxmlformats.org/officeDocument/2006/relationships/hyperlink" Target="mailto:piotr.bela@bielanski.med.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1AA2B-509D-4C49-9C76-CB8474F4B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19</Pages>
  <Words>7545</Words>
  <Characters>45274</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Bela Piotr</cp:lastModifiedBy>
  <cp:revision>180</cp:revision>
  <cp:lastPrinted>2018-11-20T09:07:00Z</cp:lastPrinted>
  <dcterms:created xsi:type="dcterms:W3CDTF">2018-06-27T07:31:00Z</dcterms:created>
  <dcterms:modified xsi:type="dcterms:W3CDTF">2018-11-26T08:31:00Z</dcterms:modified>
</cp:coreProperties>
</file>