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53" w:rsidRPr="00B76760" w:rsidRDefault="00E51E53" w:rsidP="00E51E53">
      <w:pPr>
        <w:pStyle w:val="Tekstpodstawowy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760">
        <w:rPr>
          <w:rFonts w:ascii="Times New Roman" w:hAnsi="Times New Roman"/>
          <w:b/>
          <w:sz w:val="24"/>
          <w:szCs w:val="24"/>
        </w:rPr>
        <w:t>ZAMAWIAJĄCY:</w:t>
      </w:r>
    </w:p>
    <w:p w:rsidR="00E51E53" w:rsidRDefault="00E51E53" w:rsidP="00E51E53">
      <w:pPr>
        <w:widowControl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E51E53" w:rsidRPr="00B76760" w:rsidRDefault="00E51E53" w:rsidP="00E51E53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Szpital Bielański</w:t>
      </w:r>
    </w:p>
    <w:p w:rsidR="00E51E53" w:rsidRPr="00B76760" w:rsidRDefault="00E51E53" w:rsidP="00E51E53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im. ks. J. Popiełuszki</w:t>
      </w:r>
    </w:p>
    <w:p w:rsidR="00E51E53" w:rsidRPr="00B76760" w:rsidRDefault="00E51E53" w:rsidP="00E51E53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Samodzielny Publiczny Zakład Opieki Zdrowotnej</w:t>
      </w:r>
    </w:p>
    <w:p w:rsidR="00E51E53" w:rsidRPr="00B76760" w:rsidRDefault="00E51E53" w:rsidP="00E51E53">
      <w:pPr>
        <w:widowControl w:val="0"/>
        <w:spacing w:after="0"/>
        <w:ind w:left="400" w:hanging="40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6760">
        <w:rPr>
          <w:rFonts w:ascii="Times New Roman" w:hAnsi="Times New Roman"/>
          <w:b/>
          <w:color w:val="000000"/>
          <w:sz w:val="28"/>
          <w:szCs w:val="28"/>
        </w:rPr>
        <w:t>01-809 Warszawa, ul. Cegłowska 80</w:t>
      </w:r>
    </w:p>
    <w:p w:rsidR="00EE07C6" w:rsidRDefault="00EE07C6" w:rsidP="00EE07C6">
      <w:pPr>
        <w:spacing w:line="360" w:lineRule="auto"/>
        <w:rPr>
          <w:rFonts w:ascii="Times New Roman" w:hAnsi="Times New Roman"/>
        </w:rPr>
      </w:pPr>
    </w:p>
    <w:p w:rsidR="00E51E53" w:rsidRPr="005A18E2" w:rsidRDefault="00E51E53" w:rsidP="00EE07C6">
      <w:pPr>
        <w:spacing w:line="360" w:lineRule="auto"/>
        <w:rPr>
          <w:rFonts w:ascii="Times New Roman" w:hAnsi="Times New Roman"/>
        </w:rPr>
      </w:pPr>
    </w:p>
    <w:p w:rsidR="00EE07C6" w:rsidRPr="005A18E2" w:rsidRDefault="00EE07C6" w:rsidP="00EE07C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18E2">
        <w:rPr>
          <w:rFonts w:ascii="Times New Roman" w:hAnsi="Times New Roman"/>
          <w:b/>
          <w:sz w:val="32"/>
          <w:szCs w:val="32"/>
        </w:rPr>
        <w:t>SPECYFIKACJA</w:t>
      </w:r>
    </w:p>
    <w:p w:rsidR="00EE07C6" w:rsidRPr="005A18E2" w:rsidRDefault="00EE07C6" w:rsidP="00EE07C6">
      <w:pPr>
        <w:pStyle w:val="Nagwek6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z w:val="32"/>
          <w:szCs w:val="32"/>
        </w:rPr>
      </w:pPr>
      <w:r w:rsidRPr="005A18E2">
        <w:rPr>
          <w:rFonts w:ascii="Times New Roman" w:hAnsi="Times New Roman"/>
          <w:sz w:val="32"/>
          <w:szCs w:val="32"/>
        </w:rPr>
        <w:t>ISTOTNYCH WARUNKÓW ZAMÓWIENIA</w:t>
      </w:r>
    </w:p>
    <w:p w:rsidR="00EE07C6" w:rsidRPr="005A18E2" w:rsidRDefault="00EE07C6" w:rsidP="00EE07C6">
      <w:pPr>
        <w:spacing w:line="360" w:lineRule="auto"/>
        <w:jc w:val="center"/>
        <w:rPr>
          <w:rFonts w:ascii="Times New Roman" w:hAnsi="Times New Roman"/>
        </w:rPr>
      </w:pPr>
    </w:p>
    <w:p w:rsidR="00EE07C6" w:rsidRPr="005A18E2" w:rsidRDefault="00EE07C6" w:rsidP="00EE07C6">
      <w:pPr>
        <w:spacing w:line="360" w:lineRule="auto"/>
        <w:jc w:val="center"/>
        <w:rPr>
          <w:rFonts w:ascii="Times New Roman" w:hAnsi="Times New Roman"/>
        </w:rPr>
      </w:pPr>
      <w:r w:rsidRPr="005A18E2">
        <w:rPr>
          <w:rFonts w:ascii="Times New Roman" w:hAnsi="Times New Roman"/>
        </w:rPr>
        <w:t>w postępowaniu o udzielenie zamówienia publicznego prowadzonym</w:t>
      </w:r>
    </w:p>
    <w:p w:rsidR="00EE07C6" w:rsidRPr="005A18E2" w:rsidRDefault="00EE07C6" w:rsidP="00EE07C6">
      <w:pPr>
        <w:spacing w:line="360" w:lineRule="auto"/>
        <w:jc w:val="center"/>
        <w:rPr>
          <w:rFonts w:ascii="Times New Roman" w:hAnsi="Times New Roman"/>
          <w:b/>
        </w:rPr>
      </w:pPr>
      <w:r w:rsidRPr="005A18E2">
        <w:rPr>
          <w:rFonts w:ascii="Times New Roman" w:hAnsi="Times New Roman"/>
          <w:b/>
        </w:rPr>
        <w:t xml:space="preserve">w trybie przetargu nieograniczonego </w:t>
      </w:r>
    </w:p>
    <w:p w:rsidR="00EE07C6" w:rsidRPr="005A18E2" w:rsidRDefault="00EE07C6" w:rsidP="00EE07C6">
      <w:pPr>
        <w:spacing w:after="120" w:line="360" w:lineRule="auto"/>
        <w:jc w:val="center"/>
        <w:rPr>
          <w:rFonts w:ascii="Times New Roman" w:hAnsi="Times New Roman"/>
          <w:b/>
        </w:rPr>
      </w:pPr>
      <w:r w:rsidRPr="005A18E2">
        <w:rPr>
          <w:rFonts w:ascii="Times New Roman" w:hAnsi="Times New Roman"/>
        </w:rPr>
        <w:t xml:space="preserve"> </w:t>
      </w:r>
      <w:r w:rsidRPr="005A18E2">
        <w:rPr>
          <w:rFonts w:ascii="Times New Roman" w:hAnsi="Times New Roman"/>
          <w:b/>
        </w:rPr>
        <w:t xml:space="preserve">na: </w:t>
      </w:r>
    </w:p>
    <w:p w:rsidR="00611886" w:rsidRPr="00EA4270" w:rsidRDefault="00395497" w:rsidP="00395497">
      <w:pPr>
        <w:jc w:val="center"/>
        <w:rPr>
          <w:rFonts w:ascii="Times New Roman" w:hAnsi="Times New Roman"/>
          <w:b/>
          <w:sz w:val="32"/>
        </w:rPr>
      </w:pPr>
      <w:r w:rsidRPr="00C93E8D">
        <w:rPr>
          <w:rFonts w:ascii="Times New Roman" w:hAnsi="Times New Roman"/>
          <w:b/>
          <w:sz w:val="28"/>
        </w:rPr>
        <w:t xml:space="preserve">dostawę </w:t>
      </w:r>
      <w:r w:rsidR="0050548B">
        <w:rPr>
          <w:rFonts w:ascii="Times New Roman" w:hAnsi="Times New Roman"/>
          <w:b/>
          <w:sz w:val="28"/>
        </w:rPr>
        <w:t xml:space="preserve">rękawic diagnostycznych i chirurgicznych </w:t>
      </w:r>
      <w:r w:rsidRPr="00C93E8D">
        <w:rPr>
          <w:rFonts w:ascii="Times New Roman" w:hAnsi="Times New Roman"/>
          <w:b/>
          <w:sz w:val="28"/>
        </w:rPr>
        <w:t xml:space="preserve">dla </w:t>
      </w:r>
      <w:r w:rsidRPr="00C93E8D">
        <w:rPr>
          <w:rFonts w:ascii="Times New Roman" w:hAnsi="Times New Roman"/>
          <w:b/>
          <w:sz w:val="28"/>
        </w:rPr>
        <w:br/>
        <w:t>Szpitala Bielańskiego w Warszawie</w:t>
      </w:r>
    </w:p>
    <w:p w:rsidR="00E51E53" w:rsidRPr="00B76760" w:rsidRDefault="00E51E53" w:rsidP="00E51E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1E53" w:rsidRPr="00B76760" w:rsidRDefault="00E51E53" w:rsidP="00E51E53">
      <w:pPr>
        <w:spacing w:after="0"/>
        <w:jc w:val="center"/>
        <w:rPr>
          <w:rFonts w:ascii="Times New Roman" w:hAnsi="Times New Roman"/>
          <w:b/>
        </w:rPr>
      </w:pPr>
    </w:p>
    <w:p w:rsidR="00E51E53" w:rsidRPr="00B76760" w:rsidRDefault="00E51E53" w:rsidP="00E51E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ZP-</w:t>
      </w:r>
      <w:r w:rsidR="0050548B">
        <w:rPr>
          <w:rFonts w:ascii="Times New Roman" w:hAnsi="Times New Roman"/>
          <w:b/>
          <w:sz w:val="28"/>
          <w:szCs w:val="28"/>
        </w:rPr>
        <w:t>95</w:t>
      </w:r>
      <w:r w:rsidR="005A0109">
        <w:rPr>
          <w:rFonts w:ascii="Times New Roman" w:hAnsi="Times New Roman"/>
          <w:b/>
          <w:sz w:val="28"/>
          <w:szCs w:val="28"/>
        </w:rPr>
        <w:t>/2018</w:t>
      </w:r>
    </w:p>
    <w:p w:rsidR="00EE07C6" w:rsidRPr="005A18E2" w:rsidRDefault="00EE07C6" w:rsidP="00EE07C6">
      <w:pPr>
        <w:rPr>
          <w:rFonts w:ascii="Times New Roman" w:hAnsi="Times New Roman"/>
          <w:b/>
        </w:rPr>
      </w:pPr>
    </w:p>
    <w:p w:rsidR="002E3BCB" w:rsidRPr="00811172" w:rsidRDefault="002E3BCB" w:rsidP="002E3BCB">
      <w:pPr>
        <w:pStyle w:val="Tekstpodstawowy"/>
        <w:spacing w:line="360" w:lineRule="auto"/>
        <w:ind w:left="-567" w:right="-427"/>
        <w:jc w:val="center"/>
        <w:rPr>
          <w:sz w:val="22"/>
          <w:szCs w:val="22"/>
        </w:rPr>
      </w:pPr>
      <w:r w:rsidRPr="00811172">
        <w:rPr>
          <w:sz w:val="22"/>
          <w:szCs w:val="22"/>
        </w:rPr>
        <w:t xml:space="preserve">Wartość szacunkowa zamówienia </w:t>
      </w:r>
      <w:r w:rsidR="0065138D">
        <w:rPr>
          <w:sz w:val="22"/>
          <w:szCs w:val="22"/>
        </w:rPr>
        <w:t>nie przekracza równowartości</w:t>
      </w:r>
      <w:r w:rsidRPr="00811172">
        <w:rPr>
          <w:sz w:val="22"/>
          <w:szCs w:val="22"/>
        </w:rPr>
        <w:t xml:space="preserve"> kwoty </w:t>
      </w:r>
      <w:r w:rsidR="006C3673" w:rsidRPr="00811172">
        <w:rPr>
          <w:rFonts w:eastAsia="Calibri"/>
          <w:bCs/>
          <w:sz w:val="22"/>
          <w:szCs w:val="22"/>
        </w:rPr>
        <w:t>221</w:t>
      </w:r>
      <w:r w:rsidR="0034346B" w:rsidRPr="00811172">
        <w:rPr>
          <w:rFonts w:eastAsia="Calibri"/>
          <w:bCs/>
          <w:sz w:val="22"/>
          <w:szCs w:val="22"/>
        </w:rPr>
        <w:t xml:space="preserve"> 000 euro </w:t>
      </w:r>
    </w:p>
    <w:p w:rsidR="0034346B" w:rsidRPr="005A18E2" w:rsidRDefault="0034346B" w:rsidP="00E51E53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5A18E2" w:rsidRDefault="00EE07C6" w:rsidP="00EE07C6">
      <w:pPr>
        <w:pStyle w:val="Tytu"/>
        <w:spacing w:line="360" w:lineRule="auto"/>
        <w:jc w:val="left"/>
        <w:rPr>
          <w:rFonts w:ascii="Times New Roman" w:hAnsi="Times New Roman" w:cs="Times New Roman"/>
          <w:b w:val="0"/>
          <w:smallCaps/>
          <w:sz w:val="22"/>
        </w:rPr>
      </w:pPr>
    </w:p>
    <w:p w:rsidR="00EE07C6" w:rsidRPr="005A18E2" w:rsidRDefault="00EE07C6" w:rsidP="00EE07C6">
      <w:pPr>
        <w:pStyle w:val="Tytu"/>
        <w:spacing w:line="360" w:lineRule="auto"/>
        <w:ind w:left="5760"/>
        <w:rPr>
          <w:rFonts w:ascii="Times New Roman" w:hAnsi="Times New Roman" w:cs="Times New Roman"/>
          <w:b w:val="0"/>
          <w:smallCaps/>
          <w:sz w:val="22"/>
        </w:rPr>
      </w:pPr>
      <w:r w:rsidRPr="005A18E2">
        <w:rPr>
          <w:rFonts w:ascii="Times New Roman" w:hAnsi="Times New Roman" w:cs="Times New Roman"/>
          <w:b w:val="0"/>
          <w:smallCaps/>
          <w:sz w:val="22"/>
        </w:rPr>
        <w:t>………………….…………………</w:t>
      </w:r>
    </w:p>
    <w:p w:rsidR="0034346B" w:rsidRPr="00E51E53" w:rsidRDefault="00EE07C6" w:rsidP="00E51E53">
      <w:pPr>
        <w:pStyle w:val="Tytu"/>
        <w:spacing w:line="360" w:lineRule="auto"/>
        <w:ind w:left="5040" w:firstLine="720"/>
        <w:rPr>
          <w:rFonts w:ascii="Times New Roman" w:hAnsi="Times New Roman" w:cs="Times New Roman"/>
          <w:caps/>
          <w:sz w:val="22"/>
          <w:lang w:eastAsia="en-US"/>
        </w:rPr>
      </w:pPr>
      <w:r w:rsidRPr="002052E9">
        <w:rPr>
          <w:rFonts w:ascii="Times New Roman" w:hAnsi="Times New Roman" w:cs="Times New Roman"/>
          <w:caps/>
          <w:sz w:val="22"/>
          <w:lang w:eastAsia="en-US"/>
        </w:rPr>
        <w:t xml:space="preserve">   ZATWIERDZAM</w:t>
      </w:r>
    </w:p>
    <w:p w:rsidR="00EE07C6" w:rsidRPr="005A18E2" w:rsidRDefault="00EE07C6" w:rsidP="00EE07C6">
      <w:pPr>
        <w:pStyle w:val="Tytu"/>
        <w:tabs>
          <w:tab w:val="left" w:pos="3240"/>
        </w:tabs>
        <w:spacing w:line="360" w:lineRule="auto"/>
        <w:jc w:val="left"/>
        <w:rPr>
          <w:b w:val="0"/>
          <w:sz w:val="22"/>
        </w:rPr>
      </w:pPr>
      <w:r w:rsidRPr="005A18E2">
        <w:rPr>
          <w:rFonts w:ascii="Times New Roman" w:hAnsi="Times New Roman" w:cs="Times New Roman"/>
          <w:b w:val="0"/>
          <w:sz w:val="22"/>
        </w:rPr>
        <w:t xml:space="preserve">materiały bezpłatne </w:t>
      </w:r>
      <w:r w:rsidRPr="005A18E2">
        <w:rPr>
          <w:rFonts w:ascii="Times New Roman" w:hAnsi="Times New Roman" w:cs="Times New Roman"/>
          <w:b w:val="0"/>
          <w:sz w:val="22"/>
        </w:rPr>
        <w:tab/>
      </w:r>
    </w:p>
    <w:p w:rsidR="0034346B" w:rsidRPr="00285056" w:rsidRDefault="0034346B" w:rsidP="00EE07C6">
      <w:pPr>
        <w:pStyle w:val="Tytu"/>
        <w:tabs>
          <w:tab w:val="left" w:pos="3240"/>
        </w:tabs>
        <w:spacing w:line="360" w:lineRule="auto"/>
        <w:jc w:val="left"/>
        <w:rPr>
          <w:sz w:val="22"/>
        </w:rPr>
      </w:pPr>
    </w:p>
    <w:p w:rsidR="00EE07C6" w:rsidRPr="005A18E2" w:rsidRDefault="00EE07C6" w:rsidP="00EE07C6">
      <w:pPr>
        <w:spacing w:after="200"/>
        <w:jc w:val="center"/>
        <w:rPr>
          <w:rFonts w:ascii="Times New Roman" w:hAnsi="Times New Roman"/>
        </w:rPr>
      </w:pPr>
      <w:r w:rsidRPr="005A18E2">
        <w:rPr>
          <w:rFonts w:ascii="Times New Roman" w:hAnsi="Times New Roman"/>
        </w:rPr>
        <w:t xml:space="preserve">Warszawa, </w:t>
      </w:r>
      <w:r w:rsidR="007E026A">
        <w:rPr>
          <w:rFonts w:ascii="Times New Roman" w:hAnsi="Times New Roman"/>
        </w:rPr>
        <w:t xml:space="preserve">grudzień </w:t>
      </w:r>
      <w:r w:rsidR="00C531D7">
        <w:rPr>
          <w:rFonts w:ascii="Times New Roman" w:hAnsi="Times New Roman"/>
        </w:rPr>
        <w:t>2018</w:t>
      </w:r>
      <w:r w:rsidRPr="005A18E2">
        <w:rPr>
          <w:rFonts w:ascii="Times New Roman" w:hAnsi="Times New Roman"/>
        </w:rPr>
        <w:t xml:space="preserve"> r.</w:t>
      </w:r>
    </w:p>
    <w:p w:rsidR="00EE07C6" w:rsidRPr="005A18E2" w:rsidRDefault="00EE07C6" w:rsidP="00EE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EE07C6" w:rsidRPr="005A18E2" w:rsidRDefault="00EE07C6" w:rsidP="00EE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:rsidR="0034346B" w:rsidRPr="005A18E2" w:rsidRDefault="00EE07C6" w:rsidP="00EE0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5A18E2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Zamawiający oczekuje, że Wykonawcy zapoznają się dokładnie z treścią niniejszej SIWZ. </w:t>
      </w:r>
    </w:p>
    <w:p w:rsidR="005A18E2" w:rsidRPr="00E51E53" w:rsidRDefault="00EE07C6" w:rsidP="009C1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5A18E2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Wykonawca ponosi ryzyko niedostarczenia wszystkich wymaganych informacji i dokumentów, oraz przedłożenia oferty </w:t>
      </w:r>
      <w:r w:rsidR="005A18E2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                             </w:t>
      </w:r>
      <w:r w:rsidRPr="005A18E2">
        <w:rPr>
          <w:rFonts w:ascii="Times New Roman" w:hAnsi="Times New Roman"/>
          <w:i/>
          <w:color w:val="000000"/>
          <w:sz w:val="18"/>
          <w:szCs w:val="18"/>
          <w:lang w:eastAsia="pl-PL"/>
        </w:rPr>
        <w:t>nie odpowiadającej wymaganiom określonym przez Zamawiającego.</w:t>
      </w:r>
    </w:p>
    <w:p w:rsidR="00B45531" w:rsidRPr="00E2557A" w:rsidRDefault="00B45531" w:rsidP="005B1759">
      <w:pPr>
        <w:pStyle w:val="Default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E2557A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lastRenderedPageBreak/>
        <w:t xml:space="preserve">Nazwa oraz adres Zamawiającego. </w:t>
      </w:r>
    </w:p>
    <w:p w:rsidR="00B45531" w:rsidRPr="00E2557A" w:rsidRDefault="00B45531" w:rsidP="00953048">
      <w:pPr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 xml:space="preserve">Szpital Bielański im. ks. J. Popiełuszki - Samodzielny Publiczny Zakład Opieki Zdrowotnej 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>Adres: ul. Cegłowska 80, 01-809 Warszawa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  <w:lang w:val="de-DE"/>
        </w:rPr>
      </w:pPr>
      <w:r w:rsidRPr="00E2557A">
        <w:rPr>
          <w:rFonts w:ascii="Times New Roman" w:hAnsi="Times New Roman"/>
          <w:lang w:val="de-DE"/>
        </w:rPr>
        <w:t xml:space="preserve">Telefon: (0-22) 569-02-47  </w:t>
      </w:r>
      <w:proofErr w:type="spellStart"/>
      <w:r w:rsidRPr="00E2557A">
        <w:rPr>
          <w:rFonts w:ascii="Times New Roman" w:hAnsi="Times New Roman"/>
          <w:lang w:val="de-DE"/>
        </w:rPr>
        <w:t>faks</w:t>
      </w:r>
      <w:proofErr w:type="spellEnd"/>
      <w:r w:rsidRPr="00E2557A">
        <w:rPr>
          <w:rFonts w:ascii="Times New Roman" w:hAnsi="Times New Roman"/>
          <w:lang w:val="de-DE"/>
        </w:rPr>
        <w:t xml:space="preserve">: (0-22) 569-02-47; </w:t>
      </w:r>
      <w:proofErr w:type="spellStart"/>
      <w:r w:rsidRPr="00E2557A">
        <w:rPr>
          <w:rFonts w:ascii="Times New Roman" w:hAnsi="Times New Roman"/>
          <w:lang w:val="de-DE"/>
        </w:rPr>
        <w:t>e-mail</w:t>
      </w:r>
      <w:proofErr w:type="spellEnd"/>
      <w:r w:rsidRPr="00E2557A">
        <w:rPr>
          <w:rFonts w:ascii="Times New Roman" w:hAnsi="Times New Roman"/>
          <w:lang w:val="de-DE"/>
        </w:rPr>
        <w:t xml:space="preserve">: zp@bielanski.med.pl 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>Godziny urzędowania od 08:00 do 15:35 od poniedziałku do piątku.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>Konto bankowe: Polski Bank PKO S.A.:  37 1240 6074 1111 0010 6073 3378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 xml:space="preserve">NIP: 118-14-17-683   </w:t>
      </w:r>
    </w:p>
    <w:p w:rsidR="00B45531" w:rsidRPr="00E2557A" w:rsidRDefault="00B45531" w:rsidP="00953048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 w:rsidRPr="00E2557A">
        <w:rPr>
          <w:rFonts w:ascii="Times New Roman" w:hAnsi="Times New Roman"/>
        </w:rPr>
        <w:t>Regon: 012298697</w:t>
      </w:r>
    </w:p>
    <w:p w:rsidR="00380926" w:rsidRDefault="00B45531" w:rsidP="009530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pl-PL"/>
        </w:rPr>
      </w:pPr>
      <w:r w:rsidRPr="00E2557A">
        <w:rPr>
          <w:rFonts w:ascii="Times New Roman" w:hAnsi="Times New Roman"/>
          <w:lang w:eastAsia="pl-PL"/>
        </w:rPr>
        <w:t xml:space="preserve">Adres strony internetowej: </w:t>
      </w:r>
      <w:hyperlink r:id="rId8" w:history="1">
        <w:r w:rsidRPr="00E2557A">
          <w:rPr>
            <w:rStyle w:val="Hipercze"/>
            <w:rFonts w:ascii="Times New Roman" w:hAnsi="Times New Roman"/>
            <w:color w:val="auto"/>
            <w:lang w:eastAsia="pl-PL"/>
          </w:rPr>
          <w:t>www.bielanski.bip-e.pl</w:t>
        </w:r>
      </w:hyperlink>
      <w:r w:rsidRPr="00E2557A">
        <w:rPr>
          <w:rFonts w:ascii="Times New Roman" w:hAnsi="Times New Roman"/>
          <w:lang w:eastAsia="pl-PL"/>
        </w:rPr>
        <w:t xml:space="preserve"> </w:t>
      </w:r>
    </w:p>
    <w:p w:rsidR="00E2557A" w:rsidRPr="00E2557A" w:rsidRDefault="00E2557A" w:rsidP="009530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pl-PL"/>
        </w:rPr>
      </w:pPr>
    </w:p>
    <w:p w:rsidR="00607A39" w:rsidRPr="00607A39" w:rsidRDefault="00B45531" w:rsidP="005B175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E2557A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Oznaczenie postępowania. </w:t>
      </w:r>
    </w:p>
    <w:p w:rsidR="00607A39" w:rsidRPr="00607A39" w:rsidRDefault="00B45531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  <w:r w:rsidRPr="00607A39">
        <w:rPr>
          <w:rFonts w:ascii="Times New Roman" w:hAnsi="Times New Roman"/>
        </w:rPr>
        <w:t>Postępowanie, którego dotyczy niniejszy dokument oznaczone jest znakiem:</w:t>
      </w:r>
      <w:r w:rsidR="00A25E7D" w:rsidRPr="00607A39">
        <w:rPr>
          <w:rFonts w:ascii="Times New Roman" w:hAnsi="Times New Roman"/>
        </w:rPr>
        <w:t xml:space="preserve"> </w:t>
      </w:r>
      <w:r w:rsidRPr="00607A39">
        <w:rPr>
          <w:rStyle w:val="Pogrubienie"/>
          <w:rFonts w:ascii="Times New Roman" w:hAnsi="Times New Roman"/>
        </w:rPr>
        <w:t>ZP-</w:t>
      </w:r>
      <w:r w:rsidR="00187070">
        <w:rPr>
          <w:rStyle w:val="Pogrubienie"/>
          <w:rFonts w:ascii="Times New Roman" w:hAnsi="Times New Roman"/>
        </w:rPr>
        <w:t>95</w:t>
      </w:r>
      <w:r w:rsidRPr="00607A39">
        <w:rPr>
          <w:rStyle w:val="Pogrubienie"/>
          <w:rFonts w:ascii="Times New Roman" w:hAnsi="Times New Roman"/>
        </w:rPr>
        <w:t>/20</w:t>
      </w:r>
      <w:r w:rsidR="009C12E4">
        <w:rPr>
          <w:rStyle w:val="Pogrubienie"/>
          <w:rFonts w:ascii="Times New Roman" w:hAnsi="Times New Roman"/>
        </w:rPr>
        <w:t>18</w:t>
      </w:r>
      <w:r w:rsidRPr="00607A39">
        <w:rPr>
          <w:rStyle w:val="Pogrubienie"/>
          <w:rFonts w:ascii="Times New Roman" w:hAnsi="Times New Roman"/>
        </w:rPr>
        <w:t>.</w:t>
      </w:r>
      <w:r w:rsidRPr="00607A39">
        <w:rPr>
          <w:rFonts w:ascii="Times New Roman" w:hAnsi="Times New Roman"/>
          <w:color w:val="000000"/>
          <w:lang w:eastAsia="pl-PL"/>
        </w:rPr>
        <w:t xml:space="preserve"> </w:t>
      </w:r>
      <w:r w:rsidRPr="00607A39">
        <w:rPr>
          <w:rFonts w:ascii="Times New Roman" w:hAnsi="Times New Roman"/>
        </w:rPr>
        <w:t>Wykonawcy winni we wszelkich kontaktach z Zamawiającym powoływać się na wyżej podane oznaczenie.</w:t>
      </w:r>
    </w:p>
    <w:p w:rsidR="00607A39" w:rsidRPr="00607A39" w:rsidRDefault="00607A39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607A39" w:rsidRPr="00607A39" w:rsidRDefault="00B45531" w:rsidP="005B175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607A39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Tryb udzielenia zamówienia. </w:t>
      </w:r>
    </w:p>
    <w:p w:rsidR="00096F69" w:rsidRPr="00096F69" w:rsidRDefault="00096F69" w:rsidP="00096F6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6F69">
        <w:rPr>
          <w:rFonts w:ascii="Times New Roman" w:hAnsi="Times New Roman"/>
          <w:color w:val="000000"/>
          <w:lang w:eastAsia="pl-PL"/>
        </w:rPr>
        <w:t xml:space="preserve">Niniejsze postępowanie prowadzone jest w trybie przetargu nieograniczonego na podstawie art. 39 i nast. ustawy z dnia 29 stycznia 2004 r. Prawo Zamówień Publicznych zwanej dalej „ustawą PZP” </w:t>
      </w:r>
      <w:r w:rsidRPr="00096F69">
        <w:rPr>
          <w:rFonts w:ascii="Times New Roman" w:hAnsi="Times New Roman"/>
        </w:rPr>
        <w:t xml:space="preserve">(jedn. tekst - Dz. U. z 2015 r., poz. 2164, z </w:t>
      </w:r>
      <w:proofErr w:type="spellStart"/>
      <w:r w:rsidRPr="00096F69">
        <w:rPr>
          <w:rFonts w:ascii="Times New Roman" w:hAnsi="Times New Roman"/>
        </w:rPr>
        <w:t>późn</w:t>
      </w:r>
      <w:proofErr w:type="spellEnd"/>
      <w:r w:rsidRPr="00096F69">
        <w:rPr>
          <w:rFonts w:ascii="Times New Roman" w:hAnsi="Times New Roman"/>
        </w:rPr>
        <w:t xml:space="preserve">. </w:t>
      </w:r>
      <w:proofErr w:type="spellStart"/>
      <w:r w:rsidRPr="00096F69">
        <w:rPr>
          <w:rFonts w:ascii="Times New Roman" w:hAnsi="Times New Roman"/>
        </w:rPr>
        <w:t>zm</w:t>
      </w:r>
      <w:proofErr w:type="spellEnd"/>
      <w:r w:rsidRPr="00096F69">
        <w:rPr>
          <w:rFonts w:ascii="Times New Roman" w:hAnsi="Times New Roman"/>
        </w:rPr>
        <w:t>).</w:t>
      </w:r>
    </w:p>
    <w:p w:rsidR="00096F69" w:rsidRPr="00096F69" w:rsidRDefault="00096F69" w:rsidP="00096F6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6F69">
        <w:rPr>
          <w:rFonts w:ascii="Times New Roman" w:hAnsi="Times New Roman"/>
        </w:rPr>
        <w:t xml:space="preserve">Postepowanie zostanie przeprowadzone </w:t>
      </w:r>
      <w:r w:rsidRPr="00096F69">
        <w:rPr>
          <w:rFonts w:ascii="Times New Roman" w:hAnsi="Times New Roman"/>
          <w:b/>
        </w:rPr>
        <w:t>z zastosowaniem zapisów art. 24aa ustawy PZP</w:t>
      </w:r>
      <w:r w:rsidRPr="00096F69">
        <w:rPr>
          <w:rFonts w:ascii="Times New Roman" w:hAnsi="Times New Roman"/>
        </w:rPr>
        <w:t>.</w:t>
      </w:r>
    </w:p>
    <w:p w:rsidR="00096F69" w:rsidRDefault="00096F69" w:rsidP="00096F6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6F69">
        <w:rPr>
          <w:rFonts w:ascii="Times New Roman" w:hAnsi="Times New Roman"/>
          <w:color w:val="000000"/>
          <w:lang w:eastAsia="pl-PL"/>
        </w:rPr>
        <w:t xml:space="preserve">W zakresie nieuregulowanym niniejszą Specyfikacją Istotnych Warunków Zamówienia, zwaną dalej „SIWZ”, zastosowanie mają przepisy ustawy PZP. </w:t>
      </w:r>
    </w:p>
    <w:p w:rsidR="00096F69" w:rsidRPr="00096F69" w:rsidRDefault="00096F69" w:rsidP="00096F6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96F69">
        <w:rPr>
          <w:rFonts w:ascii="Times New Roman" w:hAnsi="Times New Roman"/>
          <w:color w:val="000000"/>
          <w:lang w:eastAsia="pl-PL"/>
        </w:rPr>
        <w:t xml:space="preserve">Wartości zamówienia </w:t>
      </w:r>
      <w:r w:rsidRPr="00096F69">
        <w:rPr>
          <w:rFonts w:ascii="Times New Roman" w:hAnsi="Times New Roman"/>
          <w:bCs/>
          <w:color w:val="000000"/>
          <w:lang w:eastAsia="pl-PL"/>
        </w:rPr>
        <w:t>nie przekracza</w:t>
      </w:r>
      <w:r w:rsidRPr="00096F69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096F69">
        <w:rPr>
          <w:rFonts w:ascii="Times New Roman" w:hAnsi="Times New Roman"/>
          <w:color w:val="000000"/>
          <w:lang w:eastAsia="pl-PL"/>
        </w:rPr>
        <w:t xml:space="preserve">równowartości kwoty określonej w przepisach wykonawczych wydanych na podstawie art. 11 ust. 8 ustawy PZP. </w:t>
      </w:r>
    </w:p>
    <w:p w:rsidR="00CC1B1C" w:rsidRPr="00CC1B1C" w:rsidRDefault="00CC1B1C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3D5721" w:rsidRPr="003D5721" w:rsidRDefault="00F249A7" w:rsidP="005B175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CC1B1C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Przedmiot zamówienia. </w:t>
      </w:r>
    </w:p>
    <w:p w:rsidR="000F3FA7" w:rsidRPr="00F255FC" w:rsidRDefault="00EE07C6" w:rsidP="00F255FC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F255FC">
        <w:rPr>
          <w:rFonts w:ascii="Times New Roman" w:hAnsi="Times New Roman"/>
          <w:color w:val="000000"/>
          <w:lang w:eastAsia="pl-PL"/>
        </w:rPr>
        <w:t>Przedmiotem zamówienia jest:</w:t>
      </w:r>
      <w:r w:rsidR="00A4312B" w:rsidRPr="00F255FC">
        <w:rPr>
          <w:rFonts w:ascii="Times New Roman" w:hAnsi="Times New Roman"/>
          <w:color w:val="000000"/>
          <w:lang w:eastAsia="pl-PL"/>
        </w:rPr>
        <w:t xml:space="preserve"> </w:t>
      </w:r>
      <w:r w:rsidR="00F255FC" w:rsidRPr="00F255FC">
        <w:rPr>
          <w:rFonts w:ascii="Times New Roman" w:hAnsi="Times New Roman"/>
          <w:b/>
        </w:rPr>
        <w:t xml:space="preserve">dostawa rękawic diagnostycznych i chirurgicznych dla Szpitala Bielańskiego w Warszawie. </w:t>
      </w:r>
      <w:r w:rsidR="00F255FC" w:rsidRPr="00F255FC">
        <w:rPr>
          <w:rFonts w:ascii="Times New Roman" w:hAnsi="Times New Roman"/>
        </w:rPr>
        <w:t>CPV:  33.14.14.20-0, 18.42.43.00-0</w:t>
      </w:r>
      <w:r w:rsidR="000F3FA7" w:rsidRPr="00F255FC">
        <w:rPr>
          <w:rFonts w:ascii="Times New Roman" w:hAnsi="Times New Roman"/>
        </w:rPr>
        <w:t>.</w:t>
      </w:r>
    </w:p>
    <w:p w:rsidR="00F2050C" w:rsidRDefault="00BD28FC" w:rsidP="000F3FA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pl-PL"/>
        </w:rPr>
      </w:pPr>
      <w:r w:rsidRPr="00BD28FC">
        <w:rPr>
          <w:rFonts w:ascii="Times New Roman" w:hAnsi="Times New Roman"/>
          <w:color w:val="000000"/>
          <w:lang w:eastAsia="pl-PL"/>
        </w:rPr>
        <w:t xml:space="preserve">Zamówienie </w:t>
      </w:r>
      <w:r w:rsidRPr="00FB39CE">
        <w:rPr>
          <w:rFonts w:ascii="Times New Roman" w:hAnsi="Times New Roman"/>
          <w:lang w:eastAsia="pl-PL"/>
        </w:rPr>
        <w:t xml:space="preserve">zostało podzielone na </w:t>
      </w:r>
      <w:r w:rsidR="00FB39CE" w:rsidRPr="00FB39CE">
        <w:rPr>
          <w:rFonts w:ascii="Times New Roman" w:hAnsi="Times New Roman"/>
          <w:lang w:eastAsia="pl-PL"/>
        </w:rPr>
        <w:t>9</w:t>
      </w:r>
      <w:r w:rsidR="00F2050C" w:rsidRPr="00FB39CE">
        <w:rPr>
          <w:rFonts w:ascii="Times New Roman" w:hAnsi="Times New Roman"/>
          <w:lang w:eastAsia="pl-PL"/>
        </w:rPr>
        <w:t xml:space="preserve"> pakietów</w:t>
      </w:r>
      <w:r w:rsidRPr="00FB39CE">
        <w:rPr>
          <w:rFonts w:ascii="Times New Roman" w:hAnsi="Times New Roman"/>
          <w:lang w:eastAsia="pl-PL"/>
        </w:rPr>
        <w:t xml:space="preserve">: </w:t>
      </w:r>
    </w:p>
    <w:p w:rsidR="00FB39CE" w:rsidRPr="00FB39CE" w:rsidRDefault="00FB39CE" w:rsidP="00FB39CE">
      <w:pPr>
        <w:pStyle w:val="Akapitzlist"/>
        <w:spacing w:after="0" w:line="240" w:lineRule="auto"/>
        <w:ind w:left="720"/>
        <w:rPr>
          <w:rFonts w:ascii="Times New Roman" w:hAnsi="Times New Roman"/>
          <w:bCs/>
          <w:color w:val="000000"/>
        </w:rPr>
      </w:pPr>
      <w:r w:rsidRPr="00FB39CE">
        <w:rPr>
          <w:rFonts w:ascii="Times New Roman" w:hAnsi="Times New Roman"/>
        </w:rPr>
        <w:t>Pakiet 1:</w:t>
      </w:r>
      <w:r w:rsidRPr="00FB39CE">
        <w:rPr>
          <w:rFonts w:ascii="Times New Roman" w:hAnsi="Times New Roman"/>
        </w:rPr>
        <w:tab/>
      </w:r>
      <w:r w:rsidRPr="00FB39CE">
        <w:rPr>
          <w:rFonts w:ascii="Times New Roman" w:hAnsi="Times New Roman"/>
          <w:bCs/>
          <w:color w:val="000000"/>
        </w:rPr>
        <w:t xml:space="preserve">Rękawice diagnostyczne, nitrylowe, </w:t>
      </w:r>
      <w:proofErr w:type="spellStart"/>
      <w:r w:rsidRPr="00FB39CE">
        <w:rPr>
          <w:rFonts w:ascii="Times New Roman" w:hAnsi="Times New Roman"/>
          <w:bCs/>
          <w:color w:val="000000"/>
        </w:rPr>
        <w:t>bezpudrowe</w:t>
      </w:r>
      <w:proofErr w:type="spellEnd"/>
      <w:r w:rsidRPr="00FB39CE">
        <w:rPr>
          <w:rFonts w:ascii="Times New Roman" w:hAnsi="Times New Roman"/>
          <w:bCs/>
          <w:color w:val="000000"/>
        </w:rPr>
        <w:t>;</w:t>
      </w:r>
    </w:p>
    <w:p w:rsidR="00FB39CE" w:rsidRPr="00FB39CE" w:rsidRDefault="00FB39CE" w:rsidP="00FB39CE">
      <w:pPr>
        <w:pStyle w:val="Akapitzlist"/>
        <w:spacing w:after="0" w:line="240" w:lineRule="auto"/>
        <w:ind w:left="720"/>
        <w:rPr>
          <w:rFonts w:ascii="Times New Roman" w:hAnsi="Times New Roman"/>
        </w:rPr>
      </w:pPr>
      <w:r w:rsidRPr="00FB39CE">
        <w:rPr>
          <w:rFonts w:ascii="Times New Roman" w:hAnsi="Times New Roman"/>
          <w:bCs/>
          <w:color w:val="000000"/>
        </w:rPr>
        <w:t>Pakiet 2:</w:t>
      </w:r>
      <w:r w:rsidRPr="00FB39CE">
        <w:rPr>
          <w:rFonts w:ascii="Times New Roman" w:hAnsi="Times New Roman"/>
          <w:bCs/>
          <w:color w:val="000000"/>
        </w:rPr>
        <w:tab/>
        <w:t xml:space="preserve">Rękawice diagnostyczne, nitrylowe, </w:t>
      </w:r>
      <w:proofErr w:type="spellStart"/>
      <w:r w:rsidRPr="00FB39CE">
        <w:rPr>
          <w:rFonts w:ascii="Times New Roman" w:hAnsi="Times New Roman"/>
          <w:bCs/>
          <w:color w:val="000000"/>
        </w:rPr>
        <w:t>bezpudrowe</w:t>
      </w:r>
      <w:proofErr w:type="spellEnd"/>
      <w:r w:rsidRPr="00FB39CE">
        <w:rPr>
          <w:rFonts w:ascii="Times New Roman" w:hAnsi="Times New Roman"/>
          <w:bCs/>
          <w:color w:val="000000"/>
        </w:rPr>
        <w:t xml:space="preserve"> II;</w:t>
      </w:r>
    </w:p>
    <w:p w:rsidR="00FB39CE" w:rsidRPr="00FB39CE" w:rsidRDefault="00FB39CE" w:rsidP="00FB39CE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color w:val="000000"/>
        </w:rPr>
      </w:pPr>
      <w:r w:rsidRPr="00FB39CE">
        <w:rPr>
          <w:rFonts w:ascii="Times New Roman" w:hAnsi="Times New Roman"/>
          <w:bCs/>
          <w:color w:val="000000"/>
        </w:rPr>
        <w:t xml:space="preserve">Pakiet 3: </w:t>
      </w:r>
      <w:r w:rsidRPr="00FB39CE">
        <w:rPr>
          <w:rFonts w:ascii="Times New Roman" w:hAnsi="Times New Roman"/>
          <w:bCs/>
          <w:color w:val="000000"/>
        </w:rPr>
        <w:tab/>
        <w:t>Rękawice diagnostyczne, winylowe;</w:t>
      </w:r>
    </w:p>
    <w:p w:rsidR="00FB39CE" w:rsidRPr="00FB39CE" w:rsidRDefault="00FB39CE" w:rsidP="00FB39CE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color w:val="000000"/>
        </w:rPr>
      </w:pPr>
      <w:r w:rsidRPr="00FB39CE">
        <w:rPr>
          <w:rFonts w:ascii="Times New Roman" w:hAnsi="Times New Roman"/>
          <w:bCs/>
          <w:color w:val="000000"/>
        </w:rPr>
        <w:t xml:space="preserve">Pakiet 4: </w:t>
      </w:r>
      <w:r w:rsidRPr="00FB39CE">
        <w:rPr>
          <w:rFonts w:ascii="Times New Roman" w:hAnsi="Times New Roman"/>
          <w:bCs/>
          <w:color w:val="000000"/>
        </w:rPr>
        <w:tab/>
        <w:t xml:space="preserve">Rękawice chirurgiczne, lateksowe, </w:t>
      </w:r>
      <w:proofErr w:type="spellStart"/>
      <w:r w:rsidRPr="00FB39CE">
        <w:rPr>
          <w:rFonts w:ascii="Times New Roman" w:hAnsi="Times New Roman"/>
          <w:bCs/>
          <w:color w:val="000000"/>
        </w:rPr>
        <w:t>bezpudrowe</w:t>
      </w:r>
      <w:proofErr w:type="spellEnd"/>
      <w:r w:rsidRPr="00FB39CE">
        <w:rPr>
          <w:rFonts w:ascii="Times New Roman" w:hAnsi="Times New Roman"/>
          <w:bCs/>
          <w:color w:val="000000"/>
        </w:rPr>
        <w:t>;</w:t>
      </w:r>
    </w:p>
    <w:p w:rsidR="00FB39CE" w:rsidRPr="00FB39CE" w:rsidRDefault="00FB39CE" w:rsidP="00FB39CE">
      <w:pPr>
        <w:pStyle w:val="Akapitzlist"/>
        <w:widowControl w:val="0"/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color w:val="000000"/>
        </w:rPr>
      </w:pPr>
      <w:r w:rsidRPr="00FB39CE">
        <w:rPr>
          <w:rFonts w:ascii="Times New Roman" w:hAnsi="Times New Roman"/>
          <w:bCs/>
          <w:color w:val="000000"/>
        </w:rPr>
        <w:t xml:space="preserve">Pakiet 5: </w:t>
      </w:r>
      <w:r w:rsidRPr="00FB39CE">
        <w:rPr>
          <w:rFonts w:ascii="Times New Roman" w:hAnsi="Times New Roman"/>
          <w:bCs/>
          <w:color w:val="000000"/>
        </w:rPr>
        <w:tab/>
        <w:t>Rękawice neoprenowe;</w:t>
      </w:r>
    </w:p>
    <w:p w:rsidR="00FB39CE" w:rsidRPr="00FB39CE" w:rsidRDefault="00FB39CE" w:rsidP="00FB39CE">
      <w:pPr>
        <w:pStyle w:val="Akapitzlist"/>
        <w:widowControl w:val="0"/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color w:val="000000"/>
        </w:rPr>
      </w:pPr>
      <w:r w:rsidRPr="00FB39CE">
        <w:rPr>
          <w:rFonts w:ascii="Times New Roman" w:hAnsi="Times New Roman"/>
          <w:bCs/>
          <w:color w:val="000000"/>
        </w:rPr>
        <w:t xml:space="preserve">Pakiet 6: </w:t>
      </w:r>
      <w:r w:rsidRPr="00FB39CE">
        <w:rPr>
          <w:rFonts w:ascii="Times New Roman" w:hAnsi="Times New Roman"/>
          <w:bCs/>
          <w:color w:val="000000"/>
        </w:rPr>
        <w:tab/>
        <w:t>Rękawice chirurgiczne, lateksowe, pudrowane;</w:t>
      </w:r>
    </w:p>
    <w:p w:rsidR="00FB39CE" w:rsidRPr="00FB39CE" w:rsidRDefault="00FB39CE" w:rsidP="00FB39CE">
      <w:pPr>
        <w:pStyle w:val="Akapitzlist"/>
        <w:widowControl w:val="0"/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color w:val="000000"/>
        </w:rPr>
      </w:pPr>
      <w:r w:rsidRPr="00FB39CE">
        <w:rPr>
          <w:rFonts w:ascii="Times New Roman" w:hAnsi="Times New Roman"/>
          <w:bCs/>
          <w:color w:val="000000"/>
        </w:rPr>
        <w:t xml:space="preserve">Pakiet 7: </w:t>
      </w:r>
      <w:r w:rsidRPr="00FB39CE">
        <w:rPr>
          <w:rFonts w:ascii="Times New Roman" w:hAnsi="Times New Roman"/>
          <w:bCs/>
          <w:color w:val="000000"/>
        </w:rPr>
        <w:tab/>
        <w:t>Rękawice chirurgiczne, lateksowe II;</w:t>
      </w:r>
    </w:p>
    <w:p w:rsidR="00FB39CE" w:rsidRPr="00FB39CE" w:rsidRDefault="00FB39CE" w:rsidP="00FB39CE">
      <w:pPr>
        <w:pStyle w:val="Akapitzlist"/>
        <w:widowControl w:val="0"/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color w:val="000000"/>
        </w:rPr>
      </w:pPr>
      <w:r w:rsidRPr="00FB39CE">
        <w:rPr>
          <w:rFonts w:ascii="Times New Roman" w:hAnsi="Times New Roman"/>
          <w:bCs/>
          <w:color w:val="000000"/>
        </w:rPr>
        <w:t xml:space="preserve">Pakiet 8: </w:t>
      </w:r>
      <w:r w:rsidRPr="00FB39CE">
        <w:rPr>
          <w:rFonts w:ascii="Times New Roman" w:hAnsi="Times New Roman"/>
          <w:bCs/>
          <w:color w:val="000000"/>
        </w:rPr>
        <w:tab/>
        <w:t>Rękawice sekcyjne;</w:t>
      </w:r>
    </w:p>
    <w:p w:rsidR="00BD28FC" w:rsidRPr="00FB39CE" w:rsidRDefault="00FB39CE" w:rsidP="00FB39CE">
      <w:pPr>
        <w:pStyle w:val="Akapitzlist"/>
        <w:widowControl w:val="0"/>
        <w:tabs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color w:val="000000"/>
        </w:rPr>
      </w:pPr>
      <w:r w:rsidRPr="00FB39CE">
        <w:rPr>
          <w:rFonts w:ascii="Times New Roman" w:hAnsi="Times New Roman"/>
          <w:bCs/>
          <w:color w:val="000000"/>
        </w:rPr>
        <w:t xml:space="preserve">Pakiet 9: </w:t>
      </w:r>
      <w:r w:rsidRPr="00FB39CE">
        <w:rPr>
          <w:rFonts w:ascii="Times New Roman" w:hAnsi="Times New Roman"/>
          <w:bCs/>
          <w:color w:val="000000"/>
        </w:rPr>
        <w:tab/>
        <w:t>Rękawice diagnostyczne - sterylne, lateksowe, pudrowane.</w:t>
      </w:r>
    </w:p>
    <w:p w:rsidR="00BD28FC" w:rsidRPr="00BD28FC" w:rsidRDefault="000F3FA7" w:rsidP="00BD28FC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F3FA7">
        <w:rPr>
          <w:rFonts w:ascii="Times New Roman" w:hAnsi="Times New Roman"/>
        </w:rPr>
        <w:t xml:space="preserve">Zamawiający </w:t>
      </w:r>
      <w:r w:rsidR="00BD28FC">
        <w:rPr>
          <w:rFonts w:ascii="Times New Roman" w:hAnsi="Times New Roman"/>
        </w:rPr>
        <w:t>dopuszcza składanie</w:t>
      </w:r>
      <w:r w:rsidRPr="000F3FA7">
        <w:rPr>
          <w:rFonts w:ascii="Times New Roman" w:hAnsi="Times New Roman"/>
        </w:rPr>
        <w:t xml:space="preserve"> ofert częściowych</w:t>
      </w:r>
      <w:r w:rsidR="00BD28FC">
        <w:rPr>
          <w:rFonts w:ascii="Times New Roman" w:hAnsi="Times New Roman"/>
        </w:rPr>
        <w:t xml:space="preserve"> na dowolną liczbę pakietów.</w:t>
      </w:r>
    </w:p>
    <w:p w:rsidR="003D5721" w:rsidRPr="003D5721" w:rsidRDefault="000E6814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  <w:lang w:eastAsia="pl-PL"/>
        </w:rPr>
        <w:t xml:space="preserve">Szczegółowy opis przedmiotu zamówienia </w:t>
      </w:r>
      <w:r w:rsidR="0045506B" w:rsidRPr="003D5721">
        <w:rPr>
          <w:rFonts w:ascii="Times New Roman" w:hAnsi="Times New Roman"/>
          <w:lang w:eastAsia="pl-PL"/>
        </w:rPr>
        <w:t xml:space="preserve">został określony w </w:t>
      </w:r>
      <w:r w:rsidR="008D4114" w:rsidRPr="003D5721">
        <w:rPr>
          <w:rFonts w:ascii="Times New Roman" w:hAnsi="Times New Roman"/>
          <w:lang w:eastAsia="pl-PL"/>
        </w:rPr>
        <w:t xml:space="preserve">Opisie przedmiotu zamówienia stanowiącym </w:t>
      </w:r>
      <w:r w:rsidRPr="003D5721">
        <w:rPr>
          <w:rFonts w:ascii="Times New Roman" w:hAnsi="Times New Roman"/>
          <w:bCs/>
          <w:lang w:eastAsia="pl-PL"/>
        </w:rPr>
        <w:t>Załącznik</w:t>
      </w:r>
      <w:r w:rsidR="008D4114" w:rsidRPr="003D5721">
        <w:rPr>
          <w:rFonts w:ascii="Times New Roman" w:hAnsi="Times New Roman"/>
          <w:bCs/>
          <w:lang w:eastAsia="pl-PL"/>
        </w:rPr>
        <w:t xml:space="preserve"> N</w:t>
      </w:r>
      <w:r w:rsidRPr="003D5721">
        <w:rPr>
          <w:rFonts w:ascii="Times New Roman" w:hAnsi="Times New Roman"/>
          <w:bCs/>
          <w:lang w:eastAsia="pl-PL"/>
        </w:rPr>
        <w:t xml:space="preserve">r </w:t>
      </w:r>
      <w:r w:rsidR="008D4114" w:rsidRPr="003D5721">
        <w:rPr>
          <w:rFonts w:ascii="Times New Roman" w:hAnsi="Times New Roman"/>
          <w:bCs/>
          <w:lang w:eastAsia="pl-PL"/>
        </w:rPr>
        <w:t>2</w:t>
      </w:r>
      <w:r w:rsidRPr="003D5721">
        <w:rPr>
          <w:rFonts w:ascii="Times New Roman" w:hAnsi="Times New Roman"/>
          <w:b/>
          <w:bCs/>
          <w:lang w:eastAsia="pl-PL"/>
        </w:rPr>
        <w:t xml:space="preserve"> </w:t>
      </w:r>
      <w:r w:rsidRPr="003D5721">
        <w:rPr>
          <w:rFonts w:ascii="Times New Roman" w:hAnsi="Times New Roman"/>
          <w:lang w:eastAsia="pl-PL"/>
        </w:rPr>
        <w:t xml:space="preserve">do SIWZ. </w:t>
      </w:r>
    </w:p>
    <w:p w:rsidR="003D5721" w:rsidRPr="003D5721" w:rsidRDefault="00B027FD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</w:rPr>
        <w:t>Zamawiający nie dopuszcza składania ofert wariantowych.</w:t>
      </w:r>
    </w:p>
    <w:p w:rsidR="003D5721" w:rsidRPr="003D5721" w:rsidRDefault="00EE07C6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  <w:color w:val="000000"/>
          <w:lang w:eastAsia="pl-PL"/>
        </w:rPr>
        <w:t xml:space="preserve">Wykonawca zobowiązany jest zrealizować zamówienie na zasadach i warunkach opisanych w SIWZ oraz we wzorze umowy stanowiącym </w:t>
      </w:r>
      <w:r w:rsidRPr="003D5721">
        <w:rPr>
          <w:rFonts w:ascii="Times New Roman" w:hAnsi="Times New Roman"/>
          <w:bCs/>
          <w:lang w:eastAsia="pl-PL"/>
        </w:rPr>
        <w:t xml:space="preserve">Załącznik nr </w:t>
      </w:r>
      <w:r w:rsidR="008D4114" w:rsidRPr="003D5721">
        <w:rPr>
          <w:rFonts w:ascii="Times New Roman" w:hAnsi="Times New Roman"/>
          <w:bCs/>
          <w:lang w:eastAsia="pl-PL"/>
        </w:rPr>
        <w:t>3</w:t>
      </w:r>
      <w:r w:rsidR="00C263AF" w:rsidRPr="003D5721">
        <w:rPr>
          <w:rFonts w:ascii="Times New Roman" w:hAnsi="Times New Roman"/>
          <w:bCs/>
          <w:lang w:eastAsia="pl-PL"/>
        </w:rPr>
        <w:t xml:space="preserve"> </w:t>
      </w:r>
      <w:r w:rsidRPr="003D5721">
        <w:rPr>
          <w:rFonts w:ascii="Times New Roman" w:hAnsi="Times New Roman"/>
          <w:lang w:eastAsia="pl-PL"/>
        </w:rPr>
        <w:t>do SIWZ.</w:t>
      </w:r>
      <w:r w:rsidRPr="003D5721">
        <w:rPr>
          <w:rFonts w:ascii="Times New Roman" w:hAnsi="Times New Roman"/>
          <w:color w:val="000000"/>
          <w:lang w:eastAsia="pl-PL"/>
        </w:rPr>
        <w:t xml:space="preserve"> </w:t>
      </w:r>
      <w:r w:rsidRPr="003D5721">
        <w:rPr>
          <w:rFonts w:ascii="Times New Roman" w:hAnsi="Times New Roman"/>
        </w:rPr>
        <w:t xml:space="preserve">  </w:t>
      </w:r>
    </w:p>
    <w:p w:rsidR="003D5721" w:rsidRPr="003D5721" w:rsidRDefault="00550369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eastAsiaTheme="minorHAnsi" w:hAnsi="Times New Roman"/>
          <w:color w:val="000000"/>
        </w:rPr>
        <w:t xml:space="preserve">Zamawiający dopuszcza powierzenie części zamówienia podwykonawcom. W takim przypadku Wykonawca na podstawie art. 36b ust. 1 </w:t>
      </w:r>
      <w:proofErr w:type="spellStart"/>
      <w:r w:rsidRPr="003D5721">
        <w:rPr>
          <w:rFonts w:ascii="Times New Roman" w:eastAsiaTheme="minorHAnsi" w:hAnsi="Times New Roman"/>
          <w:color w:val="000000"/>
        </w:rPr>
        <w:t>Pzp</w:t>
      </w:r>
      <w:proofErr w:type="spellEnd"/>
      <w:r w:rsidRPr="003D5721">
        <w:rPr>
          <w:rFonts w:ascii="Times New Roman" w:eastAsiaTheme="minorHAnsi" w:hAnsi="Times New Roman"/>
          <w:color w:val="000000"/>
        </w:rPr>
        <w:t xml:space="preserve"> ma obowiązek wskazać w ofercie część zamówienia, którą zamierza powierzyć podwykonawcom. Brak takiego wskazania oznacza, że Wykonawca nie zamierza korzystać z podwykonawstwa przy realizacji zamówienia. Zmiana podwykonawcy podczas realizacji umowy możliwa będzie jedynie za zgodą Zamawiającego. </w:t>
      </w:r>
    </w:p>
    <w:p w:rsidR="003D5721" w:rsidRPr="003D5721" w:rsidRDefault="00550369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</w:rPr>
        <w:t xml:space="preserve">Wszędzie tam, gdzie przedmiot zamówienia jest opisany poprzez wskazanie: znaków towarowych, patentów lub pochodzenia, źródła lub szczególnego procesu, który charakteryzuje produkty lub usługi dostarczane przez konkretnego wykonawcę, jeżeli mogłoby to doprowadzić do uprzywilejowania lub </w:t>
      </w:r>
      <w:r w:rsidRPr="003D5721">
        <w:rPr>
          <w:rFonts w:ascii="Times New Roman" w:hAnsi="Times New Roman"/>
        </w:rPr>
        <w:lastRenderedPageBreak/>
        <w:t xml:space="preserve">wyeliminowania niektórych wykonawców, Zamawiający dopuszcza zastosowanie przez wykonawcę rozwiązań równoważnych w stosunku do opisanych w SIWZ. </w:t>
      </w:r>
    </w:p>
    <w:p w:rsidR="003D5721" w:rsidRPr="003D5721" w:rsidRDefault="00550369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</w:rPr>
        <w:t xml:space="preserve">W przypadku gdy Zamawiający użył w opisie przedmiotu zamówienia oznaczeń norm, aprobat, specyfikacji technicznych i systemów odniesienia, o których mowa w art. 30 ust. 1-3 </w:t>
      </w:r>
      <w:proofErr w:type="spellStart"/>
      <w:r w:rsidRPr="003D5721">
        <w:rPr>
          <w:rFonts w:ascii="Times New Roman" w:hAnsi="Times New Roman"/>
        </w:rPr>
        <w:t>Pzp</w:t>
      </w:r>
      <w:proofErr w:type="spellEnd"/>
      <w:r w:rsidRPr="003D5721">
        <w:rPr>
          <w:rFonts w:ascii="Times New Roman" w:hAnsi="Times New Roman"/>
        </w:rPr>
        <w:t xml:space="preserve"> należy je rozumieć jako przykładowe. Zamawiający zgodnie z art. 30 ust. 4 </w:t>
      </w:r>
      <w:proofErr w:type="spellStart"/>
      <w:r w:rsidRPr="003D5721">
        <w:rPr>
          <w:rFonts w:ascii="Times New Roman" w:hAnsi="Times New Roman"/>
        </w:rPr>
        <w:t>Pzp</w:t>
      </w:r>
      <w:proofErr w:type="spellEnd"/>
      <w:r w:rsidRPr="003D5721">
        <w:rPr>
          <w:rFonts w:ascii="Times New Roman" w:hAnsi="Times New Roman"/>
        </w:rPr>
        <w:t xml:space="preserve"> dopuszcza w każdym przypadku zastosowanie rozwiązań równoważnych opisywanym w treści SIWZ. Każdorazowo gdy wskazana jest w niniejszej SIWZ lub załącznikach do SIWZ norma, należy przyjąć, że w odniesieniu do niej użyto sformułowania „lub równoważna”. </w:t>
      </w:r>
    </w:p>
    <w:p w:rsidR="003D5721" w:rsidRPr="003D5721" w:rsidRDefault="00613EE5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</w:rPr>
        <w:t xml:space="preserve">Przez rozwiązanie równoważne Zamawiający rozumie takie rozwiązanie, które umożliwia uzyskanie założonego w opisie przedmiotu zamówienia efektu za pomocą innych rozwiązań technicznych. </w:t>
      </w:r>
      <w:r w:rsidR="006C4188" w:rsidRPr="003D5721">
        <w:rPr>
          <w:rFonts w:ascii="Times New Roman" w:hAnsi="Times New Roman"/>
        </w:rPr>
        <w:t xml:space="preserve">Wykonawca, który powołuje się na rozwiązania równoważne opisywanym przez Zamawiającego, jest obowiązany wykazać, że oferowane przez niego dostawy spełniają wymagania określone przez Zamawiającego. </w:t>
      </w:r>
    </w:p>
    <w:p w:rsidR="003D5721" w:rsidRPr="003D5721" w:rsidRDefault="003D5721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3D5721" w:rsidRPr="003D5721" w:rsidRDefault="0043046F" w:rsidP="005B175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  <w:b/>
          <w:bCs/>
          <w:color w:val="000000"/>
          <w:u w:val="single"/>
          <w:lang w:eastAsia="pl-PL"/>
        </w:rPr>
        <w:t>Termin wykonania przedmiotu zamówienia</w:t>
      </w:r>
      <w:r w:rsidR="006815F7" w:rsidRPr="003D5721">
        <w:rPr>
          <w:rFonts w:ascii="Times New Roman" w:hAnsi="Times New Roman"/>
          <w:b/>
          <w:bCs/>
          <w:color w:val="000000"/>
          <w:u w:val="single"/>
          <w:lang w:eastAsia="pl-PL"/>
        </w:rPr>
        <w:t>.</w:t>
      </w:r>
    </w:p>
    <w:p w:rsidR="003D5721" w:rsidRPr="003D5721" w:rsidRDefault="00FD415B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</w:rPr>
        <w:t>Termin</w:t>
      </w:r>
      <w:r w:rsidR="0043046F" w:rsidRPr="003D5721">
        <w:rPr>
          <w:rFonts w:ascii="Times New Roman" w:hAnsi="Times New Roman"/>
        </w:rPr>
        <w:t xml:space="preserve"> w</w:t>
      </w:r>
      <w:r w:rsidR="00380926" w:rsidRPr="003D5721">
        <w:rPr>
          <w:rFonts w:ascii="Times New Roman" w:hAnsi="Times New Roman"/>
        </w:rPr>
        <w:t xml:space="preserve">ykonania przedmiotu zamówienia: </w:t>
      </w:r>
      <w:r w:rsidR="00E21917">
        <w:rPr>
          <w:rFonts w:ascii="Times New Roman" w:hAnsi="Times New Roman"/>
          <w:b/>
        </w:rPr>
        <w:t>12</w:t>
      </w:r>
      <w:r w:rsidR="00CC2BD0">
        <w:rPr>
          <w:rFonts w:ascii="Times New Roman" w:hAnsi="Times New Roman"/>
          <w:b/>
        </w:rPr>
        <w:t xml:space="preserve"> </w:t>
      </w:r>
      <w:r w:rsidR="00E21917">
        <w:rPr>
          <w:rFonts w:ascii="Times New Roman" w:hAnsi="Times New Roman"/>
          <w:b/>
        </w:rPr>
        <w:t>miesięcy</w:t>
      </w:r>
      <w:r w:rsidR="00476011" w:rsidRPr="003D5721">
        <w:rPr>
          <w:rFonts w:ascii="Times New Roman" w:hAnsi="Times New Roman"/>
        </w:rPr>
        <w:t>.</w:t>
      </w:r>
    </w:p>
    <w:p w:rsidR="003D5721" w:rsidRPr="003D5721" w:rsidRDefault="003D5721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265801" w:rsidRPr="00265801" w:rsidRDefault="00EE07C6" w:rsidP="005B175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D5721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Warunki udziału w postępowaniu. </w:t>
      </w:r>
    </w:p>
    <w:p w:rsidR="00265801" w:rsidRPr="00541722" w:rsidRDefault="00AC26AC" w:rsidP="00CC2BD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265801">
        <w:rPr>
          <w:rFonts w:ascii="Times New Roman" w:eastAsiaTheme="minorHAnsi" w:hAnsi="Times New Roman"/>
          <w:color w:val="000000"/>
        </w:rPr>
        <w:t xml:space="preserve">O udzielenie zamówienia mogą ubiegać się wykonawcy, którzy nie podlegają wykluczeniu </w:t>
      </w:r>
      <w:r w:rsidRPr="00265801">
        <w:rPr>
          <w:rFonts w:ascii="Times New Roman" w:eastAsiaTheme="minorHAnsi" w:hAnsi="Times New Roman"/>
          <w:color w:val="000000"/>
        </w:rPr>
        <w:br/>
        <w:t>z postępowania na po</w:t>
      </w:r>
      <w:r w:rsidR="00A02270" w:rsidRPr="00265801">
        <w:rPr>
          <w:rFonts w:ascii="Times New Roman" w:eastAsiaTheme="minorHAnsi" w:hAnsi="Times New Roman"/>
          <w:color w:val="000000"/>
        </w:rPr>
        <w:t>dstawie art. 24 ust. 1</w:t>
      </w:r>
      <w:r w:rsidRPr="00265801">
        <w:rPr>
          <w:rFonts w:ascii="Times New Roman" w:eastAsiaTheme="minorHAnsi" w:hAnsi="Times New Roman"/>
          <w:color w:val="000000"/>
        </w:rPr>
        <w:t xml:space="preserve"> i ust. 5 pkt 1</w:t>
      </w:r>
      <w:r w:rsidR="006C4B5B" w:rsidRPr="00265801">
        <w:rPr>
          <w:rFonts w:ascii="Times New Roman" w:eastAsiaTheme="minorHAnsi" w:hAnsi="Times New Roman"/>
          <w:color w:val="000000"/>
        </w:rPr>
        <w:t xml:space="preserve"> oraz</w:t>
      </w:r>
      <w:r w:rsidR="00A26A1C" w:rsidRPr="00265801">
        <w:rPr>
          <w:rFonts w:ascii="Times New Roman" w:eastAsiaTheme="minorHAnsi" w:hAnsi="Times New Roman"/>
          <w:color w:val="000000"/>
        </w:rPr>
        <w:t xml:space="preserve"> 4</w:t>
      </w:r>
      <w:r w:rsidR="00CC2BD0">
        <w:rPr>
          <w:rFonts w:ascii="Times New Roman" w:eastAsiaTheme="minorHAnsi" w:hAnsi="Times New Roman"/>
          <w:color w:val="000000"/>
        </w:rPr>
        <w:t xml:space="preserve"> </w:t>
      </w:r>
      <w:proofErr w:type="spellStart"/>
      <w:r w:rsidR="00CC2BD0">
        <w:rPr>
          <w:rFonts w:ascii="Times New Roman" w:eastAsiaTheme="minorHAnsi" w:hAnsi="Times New Roman"/>
          <w:color w:val="000000"/>
        </w:rPr>
        <w:t>Pzp</w:t>
      </w:r>
      <w:proofErr w:type="spellEnd"/>
      <w:r w:rsidR="00CC2BD0">
        <w:rPr>
          <w:rFonts w:ascii="Times New Roman" w:eastAsiaTheme="minorHAnsi" w:hAnsi="Times New Roman"/>
          <w:color w:val="000000"/>
        </w:rPr>
        <w:t>.</w:t>
      </w:r>
    </w:p>
    <w:p w:rsidR="00265801" w:rsidRPr="00265801" w:rsidRDefault="0094448E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265801">
        <w:rPr>
          <w:rFonts w:ascii="Times New Roman" w:eastAsiaTheme="minorHAnsi" w:hAnsi="Times New Roman"/>
          <w:color w:val="000000"/>
        </w:rPr>
        <w:t>Zamawiający może wykluczyć Wykonawcę na każdym etapie postępowania o udzielenie zamówienia.</w:t>
      </w:r>
    </w:p>
    <w:p w:rsidR="00265801" w:rsidRPr="00541722" w:rsidRDefault="003E3068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265801">
        <w:rPr>
          <w:rFonts w:ascii="Times New Roman" w:eastAsiaTheme="minorHAnsi" w:hAnsi="Times New Roman"/>
        </w:rPr>
        <w:t xml:space="preserve">Zamawiający może, na każdym etapie postępowania, uznać, że Wykonawca nie posiada wymaganych zdolności, jeżeli zaangażowanie zasobów technicznych lub zawodowych Wykonawcy w inne przedsięwzięcia gospodarcze ze strony Wykonawcy może mieć negatywny wpływ na realizację zamówienia. </w:t>
      </w:r>
    </w:p>
    <w:p w:rsidR="002352F6" w:rsidRPr="002352F6" w:rsidRDefault="002352F6" w:rsidP="00953048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u w:val="single"/>
          <w:lang w:eastAsia="pl-PL"/>
        </w:rPr>
      </w:pPr>
    </w:p>
    <w:p w:rsidR="002352F6" w:rsidRPr="00322A34" w:rsidRDefault="0016430E" w:rsidP="005B175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2352F6">
        <w:rPr>
          <w:rFonts w:ascii="Times New Roman" w:hAnsi="Times New Roman"/>
          <w:b/>
          <w:u w:val="single"/>
        </w:rPr>
        <w:t xml:space="preserve">Oświadczenia i dokumenty, jakie ma dostarczyć wykonawca w celu wstępnego potwierdzenia, że </w:t>
      </w:r>
      <w:r w:rsidRPr="00322A34">
        <w:rPr>
          <w:rFonts w:ascii="Times New Roman" w:hAnsi="Times New Roman"/>
          <w:b/>
          <w:u w:val="single"/>
        </w:rPr>
        <w:t>nie podlega wykluczeniu (dokumenty dołączane do oferty):</w:t>
      </w:r>
    </w:p>
    <w:p w:rsidR="002352F6" w:rsidRPr="002352F6" w:rsidRDefault="006C4B5B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322A34">
        <w:rPr>
          <w:rFonts w:ascii="Times New Roman" w:hAnsi="Times New Roman"/>
          <w:b/>
          <w:lang w:eastAsia="pl-PL"/>
        </w:rPr>
        <w:t>aktualne na dzień składania ofert oświadczenie</w:t>
      </w:r>
      <w:r w:rsidRPr="00322A34">
        <w:rPr>
          <w:rFonts w:ascii="Times New Roman" w:hAnsi="Times New Roman"/>
          <w:lang w:eastAsia="pl-PL"/>
        </w:rPr>
        <w:t xml:space="preserve"> </w:t>
      </w:r>
      <w:r w:rsidRPr="002352F6">
        <w:rPr>
          <w:rFonts w:ascii="Times New Roman" w:hAnsi="Times New Roman"/>
          <w:color w:val="000000"/>
          <w:lang w:eastAsia="pl-PL"/>
        </w:rPr>
        <w:t xml:space="preserve">stanowiące wstępne potwierdzenie, że Wykonawca        nie podlega wykluczeniu z postępowania, złożone </w:t>
      </w:r>
      <w:r w:rsidRPr="002352F6">
        <w:rPr>
          <w:rFonts w:ascii="Times New Roman" w:hAnsi="Times New Roman"/>
          <w:b/>
          <w:i/>
          <w:color w:val="000000"/>
          <w:u w:val="single"/>
          <w:lang w:eastAsia="pl-PL"/>
        </w:rPr>
        <w:t>na formularzu</w:t>
      </w:r>
      <w:r w:rsidRPr="002352F6">
        <w:rPr>
          <w:rFonts w:ascii="Times New Roman" w:hAnsi="Times New Roman"/>
          <w:b/>
          <w:color w:val="000000"/>
          <w:u w:val="single"/>
          <w:lang w:eastAsia="pl-PL"/>
        </w:rPr>
        <w:t xml:space="preserve"> </w:t>
      </w:r>
      <w:r w:rsidRPr="002352F6">
        <w:rPr>
          <w:rFonts w:ascii="Times New Roman" w:hAnsi="Times New Roman"/>
          <w:b/>
          <w:i/>
          <w:u w:val="single"/>
        </w:rPr>
        <w:t>zgodnym z treścią załącznika nr 2  do formularza oferty</w:t>
      </w:r>
      <w:r w:rsidRPr="002352F6">
        <w:rPr>
          <w:rFonts w:ascii="Times New Roman" w:hAnsi="Times New Roman"/>
          <w:i/>
        </w:rPr>
        <w:t xml:space="preserve">. </w:t>
      </w:r>
      <w:r w:rsidRPr="002352F6">
        <w:rPr>
          <w:rFonts w:ascii="Times New Roman" w:hAnsi="Times New Roman"/>
        </w:rPr>
        <w:t>Oświadczenie składane jest wraz z ofertą.</w:t>
      </w:r>
    </w:p>
    <w:p w:rsidR="00A118F9" w:rsidRPr="002352F6" w:rsidRDefault="006C4B5B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pl-PL"/>
        </w:rPr>
      </w:pPr>
      <w:r w:rsidRPr="002352F6">
        <w:rPr>
          <w:rFonts w:ascii="Times New Roman" w:hAnsi="Times New Roman"/>
        </w:rPr>
        <w:t>Oświadczenie, o którym mowa w pkt 7.1</w:t>
      </w:r>
      <w:r w:rsidR="00A118F9" w:rsidRPr="002352F6">
        <w:rPr>
          <w:rFonts w:ascii="Times New Roman" w:hAnsi="Times New Roman"/>
        </w:rPr>
        <w:t>, dotyczy:</w:t>
      </w:r>
    </w:p>
    <w:p w:rsidR="00A118F9" w:rsidRDefault="00A118F9" w:rsidP="008D474B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2352F6">
        <w:rPr>
          <w:rFonts w:ascii="Times New Roman" w:hAnsi="Times New Roman"/>
        </w:rPr>
        <w:t>Wykonawcy (w przypadku Wykonawców wspólnie ubiegających się o udzielenie zamówienia - k</w:t>
      </w:r>
      <w:r w:rsidR="002C298E" w:rsidRPr="002352F6">
        <w:rPr>
          <w:rFonts w:ascii="Times New Roman" w:hAnsi="Times New Roman"/>
        </w:rPr>
        <w:t>ażdego z nich);</w:t>
      </w:r>
    </w:p>
    <w:p w:rsidR="00365FDB" w:rsidRDefault="00365FDB" w:rsidP="00365FDB">
      <w:pPr>
        <w:pStyle w:val="Akapitzlist"/>
        <w:spacing w:after="0" w:line="240" w:lineRule="auto"/>
        <w:ind w:left="1069"/>
        <w:rPr>
          <w:rFonts w:ascii="Times New Roman" w:hAnsi="Times New Roman"/>
        </w:rPr>
      </w:pPr>
    </w:p>
    <w:p w:rsidR="00365FDB" w:rsidRPr="00FE3506" w:rsidRDefault="00365FDB" w:rsidP="00365FDB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</w:rPr>
      </w:pPr>
      <w:r w:rsidRPr="00FE3506">
        <w:rPr>
          <w:rFonts w:ascii="Times New Roman" w:hAnsi="Times New Roman"/>
          <w:b/>
        </w:rPr>
        <w:t>Inne dokumenty wymagane przez Zamawiającego do złożenia wraz z ofertą:</w:t>
      </w:r>
    </w:p>
    <w:p w:rsidR="00C32A44" w:rsidRPr="00FE3506" w:rsidRDefault="00C32A44" w:rsidP="00C32A44">
      <w:pPr>
        <w:pStyle w:val="Akapitzlist"/>
        <w:numPr>
          <w:ilvl w:val="2"/>
          <w:numId w:val="40"/>
        </w:numPr>
        <w:spacing w:after="0" w:line="240" w:lineRule="auto"/>
        <w:rPr>
          <w:rFonts w:ascii="Times New Roman" w:hAnsi="Times New Roman"/>
          <w:u w:val="single"/>
          <w:lang w:eastAsia="pl-PL"/>
        </w:rPr>
      </w:pPr>
      <w:r w:rsidRPr="00FE3506">
        <w:rPr>
          <w:rFonts w:ascii="Times New Roman" w:hAnsi="Times New Roman"/>
          <w:b/>
        </w:rPr>
        <w:t>próbki rękawic</w:t>
      </w:r>
      <w:r w:rsidRPr="00FE3506">
        <w:rPr>
          <w:rFonts w:ascii="Times New Roman" w:hAnsi="Times New Roman"/>
        </w:rPr>
        <w:t xml:space="preserve"> dla potrzeb przeprowadzenia oceny asortymentu w kryterium </w:t>
      </w:r>
      <w:r w:rsidRPr="00FE3506">
        <w:rPr>
          <w:rFonts w:ascii="Times New Roman" w:hAnsi="Times New Roman"/>
          <w:b/>
        </w:rPr>
        <w:t>„jakość”</w:t>
      </w:r>
      <w:r w:rsidRPr="00FE3506">
        <w:rPr>
          <w:rFonts w:ascii="Times New Roman" w:hAnsi="Times New Roman"/>
        </w:rPr>
        <w:t xml:space="preserve">, </w:t>
      </w:r>
      <w:r w:rsidRPr="00FE3506">
        <w:rPr>
          <w:rFonts w:ascii="Times New Roman" w:hAnsi="Times New Roman"/>
        </w:rPr>
        <w:br/>
        <w:t xml:space="preserve">w ilościach wskazanych w załączniku nr 2 do SIWZ. </w:t>
      </w:r>
      <w:r w:rsidRPr="00FE3506">
        <w:rPr>
          <w:rFonts w:ascii="Times New Roman" w:hAnsi="Times New Roman"/>
          <w:u w:val="single"/>
        </w:rPr>
        <w:t>Próbki winny być oznaczone, którego pakietu dotyczą.</w:t>
      </w:r>
    </w:p>
    <w:p w:rsidR="005A5A9C" w:rsidRPr="00FE3506" w:rsidRDefault="005A5A9C" w:rsidP="005A5A9C">
      <w:pPr>
        <w:pStyle w:val="Akapitzlist"/>
        <w:numPr>
          <w:ilvl w:val="2"/>
          <w:numId w:val="40"/>
        </w:numPr>
        <w:spacing w:after="0" w:line="240" w:lineRule="auto"/>
        <w:rPr>
          <w:rFonts w:ascii="Times New Roman" w:hAnsi="Times New Roman"/>
          <w:lang w:eastAsia="pl-PL"/>
        </w:rPr>
      </w:pPr>
      <w:r w:rsidRPr="00FE3506">
        <w:rPr>
          <w:rFonts w:ascii="Times New Roman" w:hAnsi="Times New Roman"/>
          <w:b/>
        </w:rPr>
        <w:t xml:space="preserve">formularz specyfikacji technicznej, </w:t>
      </w:r>
      <w:r w:rsidRPr="00FE3506">
        <w:rPr>
          <w:rFonts w:ascii="Times New Roman" w:hAnsi="Times New Roman"/>
        </w:rPr>
        <w:t xml:space="preserve">na formularzu stanowiącym </w:t>
      </w:r>
      <w:r w:rsidRPr="00FE3506">
        <w:rPr>
          <w:rFonts w:ascii="Times New Roman" w:hAnsi="Times New Roman"/>
          <w:b/>
          <w:i/>
        </w:rPr>
        <w:t>załącznik nr 2 do SIWZ.</w:t>
      </w:r>
    </w:p>
    <w:p w:rsidR="00D24ED1" w:rsidRPr="00FE3506" w:rsidRDefault="00D24ED1" w:rsidP="00D24ED1">
      <w:pPr>
        <w:pStyle w:val="Akapitzlist"/>
        <w:spacing w:after="0" w:line="240" w:lineRule="auto"/>
        <w:ind w:left="720"/>
        <w:rPr>
          <w:rFonts w:ascii="Times New Roman" w:hAnsi="Times New Roman"/>
          <w:lang w:eastAsia="pl-PL"/>
        </w:rPr>
      </w:pPr>
    </w:p>
    <w:p w:rsidR="00D24ED1" w:rsidRPr="00FE3506" w:rsidRDefault="00D24ED1" w:rsidP="00D24ED1">
      <w:pPr>
        <w:pStyle w:val="Akapitzlist"/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FE3506">
        <w:rPr>
          <w:rFonts w:ascii="Times New Roman" w:hAnsi="Times New Roman"/>
          <w:lang w:eastAsia="pl-PL"/>
        </w:rPr>
        <w:t xml:space="preserve">Nie przedłożenie próbek i/lub dokumentów wskazanych w pkt 7.2.1.-7.3.2. do terminu składania ofert skutkować będzie nie przyznaniem punktacji w ramach kryterium </w:t>
      </w:r>
      <w:r w:rsidRPr="00FE3506">
        <w:rPr>
          <w:rFonts w:ascii="Times New Roman" w:hAnsi="Times New Roman"/>
          <w:b/>
          <w:lang w:eastAsia="pl-PL"/>
        </w:rPr>
        <w:t xml:space="preserve">„jakość” </w:t>
      </w:r>
      <w:r w:rsidRPr="00FE3506">
        <w:rPr>
          <w:rFonts w:ascii="Times New Roman" w:hAnsi="Times New Roman"/>
          <w:lang w:eastAsia="pl-PL"/>
        </w:rPr>
        <w:t xml:space="preserve">odpowiednio do zakresu </w:t>
      </w:r>
      <w:r w:rsidR="00FE3506" w:rsidRPr="00FE3506">
        <w:rPr>
          <w:rFonts w:ascii="Times New Roman" w:hAnsi="Times New Roman"/>
          <w:lang w:eastAsia="pl-PL"/>
        </w:rPr>
        <w:t xml:space="preserve">parametrów ocenianych na podstawie </w:t>
      </w:r>
      <w:r w:rsidRPr="00FE3506">
        <w:rPr>
          <w:rFonts w:ascii="Times New Roman" w:hAnsi="Times New Roman"/>
          <w:lang w:eastAsia="pl-PL"/>
        </w:rPr>
        <w:t>tych dokumentów</w:t>
      </w:r>
      <w:r w:rsidR="00FB39CE" w:rsidRPr="00FE3506">
        <w:rPr>
          <w:rFonts w:ascii="Times New Roman" w:hAnsi="Times New Roman"/>
          <w:lang w:eastAsia="pl-PL"/>
        </w:rPr>
        <w:t>/próbek</w:t>
      </w:r>
      <w:r w:rsidRPr="00FE3506">
        <w:rPr>
          <w:rFonts w:ascii="Times New Roman" w:hAnsi="Times New Roman"/>
          <w:b/>
          <w:lang w:eastAsia="pl-PL"/>
        </w:rPr>
        <w:t>.</w:t>
      </w:r>
    </w:p>
    <w:p w:rsidR="00D24ED1" w:rsidRPr="00133A3B" w:rsidRDefault="00D24ED1" w:rsidP="00D24ED1">
      <w:pPr>
        <w:pStyle w:val="Akapitzlist"/>
        <w:spacing w:after="0" w:line="240" w:lineRule="auto"/>
        <w:ind w:left="720"/>
        <w:rPr>
          <w:rFonts w:ascii="Times New Roman" w:hAnsi="Times New Roman"/>
          <w:color w:val="FF0000"/>
          <w:lang w:eastAsia="pl-PL"/>
        </w:rPr>
      </w:pPr>
    </w:p>
    <w:p w:rsidR="002352F6" w:rsidRPr="002352F6" w:rsidRDefault="002352F6" w:rsidP="00953048">
      <w:pPr>
        <w:pStyle w:val="Akapitzlist"/>
        <w:spacing w:after="0" w:line="240" w:lineRule="auto"/>
        <w:ind w:left="709"/>
        <w:rPr>
          <w:rFonts w:ascii="Times New Roman" w:hAnsi="Times New Roman"/>
          <w:b/>
          <w:bCs/>
          <w:i/>
          <w:iCs/>
          <w:color w:val="FF0000"/>
        </w:rPr>
      </w:pPr>
    </w:p>
    <w:p w:rsidR="009529D5" w:rsidRPr="009529D5" w:rsidRDefault="002639F8" w:rsidP="005B1759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bCs/>
          <w:i/>
          <w:iCs/>
          <w:color w:val="FF0000"/>
        </w:rPr>
      </w:pPr>
      <w:r w:rsidRPr="002352F6">
        <w:rPr>
          <w:rFonts w:ascii="Times New Roman" w:hAnsi="Times New Roman"/>
          <w:b/>
          <w:u w:val="single"/>
        </w:rPr>
        <w:t>O</w:t>
      </w:r>
      <w:r w:rsidR="00321799" w:rsidRPr="002352F6">
        <w:rPr>
          <w:rFonts w:ascii="Times New Roman" w:hAnsi="Times New Roman"/>
          <w:b/>
          <w:u w:val="single"/>
          <w:lang w:eastAsia="pl-PL"/>
        </w:rPr>
        <w:t>świadcze</w:t>
      </w:r>
      <w:r w:rsidR="00EF7096" w:rsidRPr="002352F6">
        <w:rPr>
          <w:rFonts w:ascii="Times New Roman" w:hAnsi="Times New Roman"/>
          <w:b/>
          <w:u w:val="single"/>
          <w:lang w:eastAsia="pl-PL"/>
        </w:rPr>
        <w:t>nie</w:t>
      </w:r>
      <w:r w:rsidR="002508E2" w:rsidRPr="002352F6">
        <w:rPr>
          <w:rFonts w:ascii="Times New Roman" w:hAnsi="Times New Roman"/>
          <w:b/>
          <w:u w:val="single"/>
          <w:lang w:eastAsia="pl-PL"/>
        </w:rPr>
        <w:t xml:space="preserve"> wymagane po zamieszczeniu przez Zamawiającego na stronie internetowej informacji, o której mowa w art. 86 ust. 5 ustawy</w:t>
      </w:r>
      <w:r w:rsidR="00A118F9" w:rsidRPr="002352F6">
        <w:rPr>
          <w:rFonts w:ascii="Times New Roman" w:hAnsi="Times New Roman"/>
          <w:b/>
          <w:u w:val="single"/>
          <w:lang w:eastAsia="pl-PL"/>
        </w:rPr>
        <w:t xml:space="preserve"> PZP</w:t>
      </w:r>
      <w:r w:rsidR="002508E2" w:rsidRPr="002352F6">
        <w:rPr>
          <w:rFonts w:ascii="Times New Roman" w:hAnsi="Times New Roman"/>
          <w:b/>
          <w:u w:val="single"/>
          <w:lang w:eastAsia="pl-PL"/>
        </w:rPr>
        <w:t>:</w:t>
      </w:r>
    </w:p>
    <w:p w:rsidR="009529D5" w:rsidRPr="009529D5" w:rsidRDefault="002508E2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bCs/>
          <w:i/>
          <w:iCs/>
          <w:color w:val="FF0000"/>
        </w:rPr>
      </w:pPr>
      <w:r w:rsidRPr="009529D5">
        <w:rPr>
          <w:rFonts w:ascii="Times New Roman" w:eastAsia="TimesNewRoman" w:hAnsi="Times New Roman"/>
          <w:lang w:eastAsia="pl-PL"/>
        </w:rPr>
        <w:t xml:space="preserve">oświadczenie wykonawcy o przynależności albo braku przynależności do tej samej grupy kapitałowej, do której przynależy inny wykonawca składający ofertę w przedmiotowym postępowaniu. </w:t>
      </w:r>
      <w:r w:rsidRPr="009529D5">
        <w:rPr>
          <w:rFonts w:ascii="Times New Roman" w:hAnsi="Times New Roman"/>
        </w:rPr>
        <w:t xml:space="preserve">Wykonawca, w terminie 3 dni od zamieszczenia na stronie internetowej Zamawiającego informacji </w:t>
      </w:r>
      <w:r w:rsidR="009529D5" w:rsidRPr="009529D5">
        <w:rPr>
          <w:rFonts w:ascii="Times New Roman" w:hAnsi="Times New Roman"/>
        </w:rPr>
        <w:br/>
      </w:r>
      <w:r w:rsidRPr="009529D5">
        <w:rPr>
          <w:rFonts w:ascii="Times New Roman" w:hAnsi="Times New Roman"/>
        </w:rPr>
        <w:t xml:space="preserve">z otwarcia ofert, przekazuje Zamawiającemu oświadczenie o przynależności lub braku przynależności do tej samej grupy kapitałowej z innym wykonawcą </w:t>
      </w:r>
      <w:r w:rsidR="00A4519E" w:rsidRPr="009529D5">
        <w:rPr>
          <w:rFonts w:ascii="Times New Roman" w:hAnsi="Times New Roman"/>
        </w:rPr>
        <w:t xml:space="preserve">biorącym udział w przedmiotowym </w:t>
      </w:r>
      <w:r w:rsidRPr="009529D5">
        <w:rPr>
          <w:rFonts w:ascii="Times New Roman" w:hAnsi="Times New Roman"/>
        </w:rPr>
        <w:lastRenderedPageBreak/>
        <w:t>postępowaniu. Oświadczenie musi zawierać numer postępowania oraz oznaczenie części, której oferta dotyczy. W</w:t>
      </w:r>
      <w:r w:rsidRPr="009529D5">
        <w:rPr>
          <w:rFonts w:ascii="Times New Roman" w:eastAsia="TimesNewRoman" w:hAnsi="Times New Roman"/>
          <w:lang w:eastAsia="pl-PL"/>
        </w:rPr>
        <w:t xml:space="preserve"> przypadku</w:t>
      </w:r>
      <w:r w:rsidRPr="009529D5">
        <w:rPr>
          <w:rFonts w:ascii="Times New Roman" w:hAnsi="Times New Roman"/>
          <w:lang w:eastAsia="pl-PL"/>
        </w:rPr>
        <w:t xml:space="preserve"> </w:t>
      </w:r>
      <w:r w:rsidRPr="009529D5">
        <w:rPr>
          <w:rFonts w:ascii="Times New Roman" w:eastAsia="TimesNewRoman" w:hAnsi="Times New Roman"/>
          <w:lang w:eastAsia="pl-PL"/>
        </w:rPr>
        <w:t>przynależności do tej samej grupy kapitałowej wykonawca,</w:t>
      </w:r>
      <w:r w:rsidRPr="009529D5">
        <w:rPr>
          <w:rFonts w:ascii="Times New Roman" w:hAnsi="Times New Roman"/>
        </w:rPr>
        <w:t xml:space="preserve"> wraz ze złożeniem oświadczenia, </w:t>
      </w:r>
      <w:r w:rsidRPr="009529D5">
        <w:rPr>
          <w:rFonts w:ascii="Times New Roman" w:eastAsia="TimesNewRoman" w:hAnsi="Times New Roman"/>
          <w:lang w:eastAsia="pl-PL"/>
        </w:rPr>
        <w:t>może złożyć dokumenty bądź informacje</w:t>
      </w:r>
      <w:r w:rsidRPr="009529D5">
        <w:rPr>
          <w:rFonts w:ascii="Times New Roman" w:hAnsi="Times New Roman"/>
          <w:lang w:eastAsia="pl-PL"/>
        </w:rPr>
        <w:t xml:space="preserve"> </w:t>
      </w:r>
      <w:r w:rsidRPr="009529D5">
        <w:rPr>
          <w:rFonts w:ascii="Times New Roman" w:eastAsia="TimesNewRoman" w:hAnsi="Times New Roman"/>
          <w:lang w:eastAsia="pl-PL"/>
        </w:rPr>
        <w:t xml:space="preserve">potwierdzające, że powiązania </w:t>
      </w:r>
      <w:r w:rsidR="009529D5" w:rsidRPr="009529D5">
        <w:rPr>
          <w:rFonts w:ascii="Times New Roman" w:eastAsia="TimesNewRoman" w:hAnsi="Times New Roman"/>
          <w:lang w:eastAsia="pl-PL"/>
        </w:rPr>
        <w:br/>
      </w:r>
      <w:r w:rsidRPr="009529D5">
        <w:rPr>
          <w:rFonts w:ascii="Times New Roman" w:eastAsia="TimesNewRoman" w:hAnsi="Times New Roman"/>
          <w:lang w:eastAsia="pl-PL"/>
        </w:rPr>
        <w:t>z innym wykonawcą nie prowadzą do zakłócenia konkurencji</w:t>
      </w:r>
      <w:r w:rsidRPr="009529D5">
        <w:rPr>
          <w:rFonts w:ascii="Times New Roman" w:hAnsi="Times New Roman"/>
          <w:lang w:eastAsia="pl-PL"/>
        </w:rPr>
        <w:t xml:space="preserve"> </w:t>
      </w:r>
      <w:r w:rsidRPr="009529D5">
        <w:rPr>
          <w:rFonts w:ascii="Times New Roman" w:eastAsia="TimesNewRoman" w:hAnsi="Times New Roman"/>
          <w:lang w:eastAsia="pl-PL"/>
        </w:rPr>
        <w:t>w przedmiotowym postępowaniu.</w:t>
      </w:r>
    </w:p>
    <w:p w:rsidR="009529D5" w:rsidRPr="009529D5" w:rsidRDefault="009529D5" w:rsidP="00953048">
      <w:pPr>
        <w:pStyle w:val="Akapitzlist"/>
        <w:spacing w:after="0" w:line="240" w:lineRule="auto"/>
        <w:ind w:left="720"/>
        <w:rPr>
          <w:rFonts w:ascii="Times New Roman" w:hAnsi="Times New Roman"/>
          <w:b/>
          <w:bCs/>
          <w:i/>
          <w:iCs/>
          <w:color w:val="FF0000"/>
        </w:rPr>
      </w:pPr>
    </w:p>
    <w:p w:rsidR="009529D5" w:rsidRPr="009529D5" w:rsidRDefault="00A26A1C" w:rsidP="005B1759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bCs/>
          <w:i/>
          <w:iCs/>
          <w:color w:val="FF0000"/>
        </w:rPr>
      </w:pPr>
      <w:r w:rsidRPr="009529D5">
        <w:rPr>
          <w:rFonts w:ascii="Times New Roman" w:hAnsi="Times New Roman"/>
          <w:b/>
          <w:u w:val="single"/>
        </w:rPr>
        <w:t>Wykaz oświadczeń i dokumentów wymaganych przed udzieleniem zamówienia</w:t>
      </w:r>
      <w:r w:rsidR="009529D5" w:rsidRPr="009529D5">
        <w:rPr>
          <w:rFonts w:ascii="Times New Roman" w:hAnsi="Times New Roman"/>
          <w:b/>
          <w:u w:val="single"/>
        </w:rPr>
        <w:t>.</w:t>
      </w:r>
    </w:p>
    <w:p w:rsidR="005F36FC" w:rsidRDefault="009529D5" w:rsidP="00953048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 w:rsidRPr="009529D5">
        <w:rPr>
          <w:rFonts w:ascii="Times New Roman" w:hAnsi="Times New Roman"/>
        </w:rPr>
        <w:t>Z</w:t>
      </w:r>
      <w:r w:rsidR="006A289D" w:rsidRPr="009529D5">
        <w:rPr>
          <w:rFonts w:ascii="Times New Roman" w:hAnsi="Times New Roman"/>
        </w:rPr>
        <w:t>amawiający przed udzieleniem zamówienia, wezwie wykonawcę, którego oferta została  najwyżej           oceniona, do złożenia w wyznaczonym</w:t>
      </w:r>
      <w:r w:rsidR="006A289D" w:rsidRPr="009529D5">
        <w:rPr>
          <w:rFonts w:ascii="Times New Roman" w:hAnsi="Times New Roman"/>
          <w:b/>
        </w:rPr>
        <w:t xml:space="preserve">, </w:t>
      </w:r>
      <w:r w:rsidR="006C4B5B" w:rsidRPr="009529D5">
        <w:rPr>
          <w:rFonts w:ascii="Times New Roman" w:hAnsi="Times New Roman"/>
        </w:rPr>
        <w:t>nie krótszym niż 5</w:t>
      </w:r>
      <w:r w:rsidR="006A289D" w:rsidRPr="009529D5">
        <w:rPr>
          <w:rFonts w:ascii="Times New Roman" w:hAnsi="Times New Roman"/>
          <w:b/>
        </w:rPr>
        <w:t xml:space="preserve"> </w:t>
      </w:r>
      <w:r w:rsidR="006E3C59" w:rsidRPr="009529D5">
        <w:rPr>
          <w:rFonts w:ascii="Times New Roman" w:hAnsi="Times New Roman"/>
        </w:rPr>
        <w:t xml:space="preserve">dni, terminie </w:t>
      </w:r>
      <w:r w:rsidR="006A289D" w:rsidRPr="009529D5">
        <w:rPr>
          <w:rFonts w:ascii="Times New Roman" w:hAnsi="Times New Roman"/>
        </w:rPr>
        <w:t>aktualnych na dzień  złożenia dokumentów oraz oświadczeń wyszc</w:t>
      </w:r>
      <w:r w:rsidR="006E3C59" w:rsidRPr="009529D5">
        <w:rPr>
          <w:rFonts w:ascii="Times New Roman" w:hAnsi="Times New Roman"/>
        </w:rPr>
        <w:t>zególnionych w pkt 9.1</w:t>
      </w:r>
      <w:r w:rsidR="00A26A1C" w:rsidRPr="009529D5">
        <w:rPr>
          <w:rFonts w:ascii="Times New Roman" w:hAnsi="Times New Roman"/>
        </w:rPr>
        <w:t xml:space="preserve"> oraz 9.2</w:t>
      </w:r>
      <w:r w:rsidR="006A289D" w:rsidRPr="009529D5">
        <w:rPr>
          <w:rFonts w:ascii="Times New Roman" w:hAnsi="Times New Roman"/>
        </w:rPr>
        <w:t> niniejszej SIWZ.</w:t>
      </w:r>
    </w:p>
    <w:p w:rsidR="00EF7096" w:rsidRPr="005F36FC" w:rsidRDefault="00EF7096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5F36FC">
        <w:rPr>
          <w:rFonts w:ascii="Times New Roman" w:hAnsi="Times New Roman"/>
          <w:b/>
          <w:bCs/>
          <w:i/>
        </w:rPr>
        <w:t>w celu potwierdzenia braku podstaw do wykluczenia z postępowania:</w:t>
      </w:r>
    </w:p>
    <w:p w:rsidR="005F0001" w:rsidRPr="005F36FC" w:rsidRDefault="005F0001" w:rsidP="00953048">
      <w:pPr>
        <w:suppressAutoHyphens/>
        <w:spacing w:after="0" w:line="240" w:lineRule="auto"/>
        <w:ind w:left="708"/>
        <w:rPr>
          <w:rFonts w:ascii="Times New Roman" w:hAnsi="Times New Roman"/>
          <w:lang w:eastAsia="pl-PL"/>
        </w:rPr>
      </w:pPr>
      <w:r w:rsidRPr="005F0001">
        <w:rPr>
          <w:rFonts w:ascii="Times New Roman" w:hAnsi="Times New Roman"/>
          <w:lang w:eastAsia="pl-PL"/>
        </w:rPr>
        <w:t>W przypadku wskazania przez wykonawcę dostępności przedmiotowych dokumentów, w formie elektronicznej pod określonymi adresami internetowymi ogólnodostępnych i bezpłatnych baz danych, Zamawiający pobierze samodzielnie z tych baz danych wskazane przez wykonawcę dokumenty</w:t>
      </w:r>
      <w:r w:rsidR="005A240C">
        <w:rPr>
          <w:rFonts w:ascii="Times New Roman" w:hAnsi="Times New Roman"/>
          <w:lang w:eastAsia="pl-PL"/>
        </w:rPr>
        <w:t>.</w:t>
      </w:r>
      <w:r w:rsidR="005F36FC">
        <w:rPr>
          <w:rFonts w:ascii="Times New Roman" w:hAnsi="Times New Roman"/>
          <w:lang w:eastAsia="pl-PL"/>
        </w:rPr>
        <w:t xml:space="preserve"> </w:t>
      </w:r>
      <w:r w:rsidR="005F36FC">
        <w:rPr>
          <w:rFonts w:ascii="Times New Roman" w:hAnsi="Times New Roman"/>
          <w:lang w:eastAsia="pl-PL"/>
        </w:rPr>
        <w:br/>
      </w:r>
      <w:r w:rsidR="005A240C">
        <w:rPr>
          <w:rFonts w:ascii="Times New Roman" w:hAnsi="Times New Roman"/>
          <w:lang w:eastAsia="pl-PL"/>
        </w:rPr>
        <w:t>W</w:t>
      </w:r>
      <w:r w:rsidRPr="005F0001">
        <w:rPr>
          <w:rFonts w:ascii="Times New Roman" w:hAnsi="Times New Roman"/>
          <w:lang w:eastAsia="pl-PL"/>
        </w:rPr>
        <w:t xml:space="preserve"> przypadku wskazania przez wykonawcę, że przedmiotowe dokumenty, znajdują  się w posiadaniu Zamawiającego, Zamawiający skorzysta z posiadanych dokumentów, o ile  są one nadal aktualne.</w:t>
      </w:r>
    </w:p>
    <w:p w:rsidR="007E0FA7" w:rsidRDefault="00EF7096" w:rsidP="005B1759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</w:rPr>
      </w:pPr>
      <w:r w:rsidRPr="005239B5">
        <w:rPr>
          <w:rFonts w:ascii="Times New Roman" w:hAnsi="Times New Roman"/>
          <w:b/>
        </w:rPr>
        <w:t>odpis z właściwego rejestru lub z centralnej ewidencji i informacji o działalności gospodarczej</w:t>
      </w:r>
      <w:r w:rsidRPr="00A26A1C">
        <w:rPr>
          <w:rFonts w:ascii="Times New Roman" w:hAnsi="Times New Roman"/>
        </w:rPr>
        <w:t xml:space="preserve"> jeżeli odrębne przepisy wymagają wpisu do takiego rejestru </w:t>
      </w:r>
      <w:r w:rsidRPr="007E0FA7">
        <w:rPr>
          <w:rFonts w:ascii="Times New Roman" w:hAnsi="Times New Roman"/>
        </w:rPr>
        <w:t>w celu potwierdzenia braku podstaw do wykluczenia określonych w art. 24 ust 5 pkt 1</w:t>
      </w:r>
      <w:r w:rsidR="00041F2B">
        <w:rPr>
          <w:rFonts w:ascii="Times New Roman" w:hAnsi="Times New Roman"/>
        </w:rPr>
        <w:t xml:space="preserve"> </w:t>
      </w:r>
      <w:proofErr w:type="spellStart"/>
      <w:r w:rsidR="00041F2B">
        <w:rPr>
          <w:rFonts w:ascii="Times New Roman" w:hAnsi="Times New Roman"/>
        </w:rPr>
        <w:t>Pzp</w:t>
      </w:r>
      <w:proofErr w:type="spellEnd"/>
      <w:r w:rsidR="00041F2B">
        <w:rPr>
          <w:rFonts w:ascii="Times New Roman" w:hAnsi="Times New Roman"/>
        </w:rPr>
        <w:t>.</w:t>
      </w:r>
    </w:p>
    <w:p w:rsidR="00EF7096" w:rsidRPr="005F36FC" w:rsidRDefault="00EF7096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5F36FC">
        <w:rPr>
          <w:rFonts w:ascii="Times New Roman" w:hAnsi="Times New Roman"/>
          <w:b/>
          <w:bCs/>
          <w:i/>
        </w:rPr>
        <w:t>w celu potwierdzenia że oferowane dostawy spełniają wymagania określone przez Zamawiającego:</w:t>
      </w:r>
    </w:p>
    <w:p w:rsidR="00D24ED1" w:rsidRPr="00D24ED1" w:rsidRDefault="00A623FC" w:rsidP="00D24ED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color w:val="FF0000"/>
        </w:rPr>
      </w:pPr>
      <w:r w:rsidRPr="006F73B4">
        <w:rPr>
          <w:rFonts w:ascii="Times New Roman" w:hAnsi="Times New Roman"/>
          <w:b/>
          <w:color w:val="000000"/>
        </w:rPr>
        <w:t xml:space="preserve">deklaracja zgodności </w:t>
      </w:r>
      <w:r w:rsidRPr="006F73B4">
        <w:rPr>
          <w:rFonts w:ascii="Times New Roman" w:hAnsi="Times New Roman"/>
          <w:color w:val="000000"/>
        </w:rPr>
        <w:t xml:space="preserve">z wymaganiami zasadniczymi na zaoferowane produkty </w:t>
      </w:r>
      <w:r w:rsidRPr="006F73B4">
        <w:rPr>
          <w:rFonts w:ascii="Times New Roman" w:hAnsi="Times New Roman"/>
          <w:b/>
          <w:color w:val="000000"/>
        </w:rPr>
        <w:t xml:space="preserve">- </w:t>
      </w:r>
      <w:r w:rsidRPr="006F73B4">
        <w:rPr>
          <w:rFonts w:ascii="Times New Roman" w:hAnsi="Times New Roman"/>
          <w:color w:val="000000"/>
          <w:u w:val="single"/>
        </w:rPr>
        <w:t>z podaniem numeru pakietu, którego dotyczy.</w:t>
      </w:r>
    </w:p>
    <w:p w:rsidR="00D24ED1" w:rsidRPr="00D24ED1" w:rsidRDefault="00D24ED1" w:rsidP="00D24ED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color w:val="FF0000"/>
        </w:rPr>
      </w:pPr>
      <w:r w:rsidRPr="00D24ED1">
        <w:rPr>
          <w:rFonts w:ascii="Times New Roman" w:hAnsi="Times New Roman"/>
          <w:b/>
        </w:rPr>
        <w:t>raport z badań producenta  i/lub raport jednostki niezależnej</w:t>
      </w:r>
      <w:r w:rsidRPr="00D24ED1">
        <w:rPr>
          <w:rFonts w:ascii="Times New Roman" w:hAnsi="Times New Roman"/>
        </w:rPr>
        <w:t xml:space="preserve"> na zaoferowane rękawice – </w:t>
      </w:r>
      <w:r w:rsidRPr="00D24ED1">
        <w:rPr>
          <w:rFonts w:ascii="Times New Roman" w:hAnsi="Times New Roman"/>
        </w:rPr>
        <w:br/>
      </w:r>
      <w:r w:rsidRPr="00D24ED1">
        <w:rPr>
          <w:rFonts w:ascii="Times New Roman" w:hAnsi="Times New Roman"/>
          <w:u w:val="single"/>
        </w:rPr>
        <w:t>z podaniem numeru pakietu którego dotyczy.</w:t>
      </w:r>
    </w:p>
    <w:p w:rsidR="00D24ED1" w:rsidRPr="00D24ED1" w:rsidRDefault="00D24ED1" w:rsidP="00D24ED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color w:val="FF0000"/>
        </w:rPr>
      </w:pPr>
      <w:r w:rsidRPr="00D24ED1">
        <w:rPr>
          <w:rFonts w:ascii="Times New Roman" w:hAnsi="Times New Roman"/>
          <w:b/>
          <w:color w:val="000000"/>
        </w:rPr>
        <w:t>materiały producenta</w:t>
      </w:r>
      <w:r w:rsidRPr="00D24ED1">
        <w:rPr>
          <w:rFonts w:ascii="Times New Roman" w:hAnsi="Times New Roman"/>
          <w:color w:val="000000"/>
        </w:rPr>
        <w:t xml:space="preserve"> np. karty katalogowe, oświadczenie producenta, foldery, opisy, ulotki oferowanych produktów z których jednoznacznie wynika, że zaoferowane wyroby spełniają wymagania określone przez zamawiającego </w:t>
      </w:r>
      <w:r w:rsidRPr="00D24ED1">
        <w:rPr>
          <w:rFonts w:ascii="Times New Roman" w:hAnsi="Times New Roman"/>
        </w:rPr>
        <w:t xml:space="preserve">– </w:t>
      </w:r>
      <w:r w:rsidRPr="00D24ED1">
        <w:rPr>
          <w:rFonts w:ascii="Times New Roman" w:hAnsi="Times New Roman"/>
          <w:u w:val="single"/>
        </w:rPr>
        <w:t>z podaniem numeru pakietu którego dotyczy</w:t>
      </w:r>
      <w:r w:rsidRPr="00D24ED1">
        <w:rPr>
          <w:rFonts w:ascii="Times New Roman" w:hAnsi="Times New Roman"/>
        </w:rPr>
        <w:t xml:space="preserve">. </w:t>
      </w:r>
    </w:p>
    <w:p w:rsidR="00D24ED1" w:rsidRPr="00D24ED1" w:rsidRDefault="00D24ED1" w:rsidP="00D24ED1">
      <w:pPr>
        <w:pStyle w:val="Akapitzlist"/>
        <w:spacing w:after="0" w:line="240" w:lineRule="auto"/>
        <w:ind w:left="1069"/>
        <w:rPr>
          <w:rFonts w:ascii="Times New Roman" w:hAnsi="Times New Roman"/>
          <w:i/>
          <w:color w:val="FF0000"/>
        </w:rPr>
      </w:pPr>
    </w:p>
    <w:p w:rsidR="00D24ED1" w:rsidRPr="00D24ED1" w:rsidRDefault="00F97BC1" w:rsidP="00D24ED1">
      <w:pPr>
        <w:pStyle w:val="Akapitzlist"/>
        <w:numPr>
          <w:ilvl w:val="2"/>
          <w:numId w:val="40"/>
        </w:numPr>
        <w:spacing w:after="0" w:line="240" w:lineRule="auto"/>
        <w:rPr>
          <w:rFonts w:ascii="Times New Roman" w:eastAsia="TimesNewRoman" w:hAnsi="Times New Roman"/>
          <w:b/>
          <w:lang w:eastAsia="pl-PL"/>
        </w:rPr>
      </w:pPr>
      <w:r>
        <w:rPr>
          <w:rFonts w:ascii="Times New Roman" w:hAnsi="Times New Roman"/>
          <w:b/>
          <w:color w:val="000000"/>
        </w:rPr>
        <w:t>D</w:t>
      </w:r>
      <w:r w:rsidR="00D24ED1" w:rsidRPr="00D24ED1">
        <w:rPr>
          <w:rFonts w:ascii="Times New Roman" w:hAnsi="Times New Roman"/>
          <w:b/>
          <w:color w:val="000000"/>
        </w:rPr>
        <w:t>okumenty wskazane w pkt 9.2. SIWZ, muszą potwierdzać, że oferowane dostawy odpowiadają wymaganiom określonym w Załączniku nr 2 do SIWZ, oraz winny w szczególności potwierdzić parametry, które posłużyły przyznaniu punktacji z zakresie oceny w kryterium „jakość”.</w:t>
      </w:r>
    </w:p>
    <w:p w:rsidR="00F43A32" w:rsidRPr="00C75895" w:rsidRDefault="00F43A32" w:rsidP="00C75895">
      <w:pPr>
        <w:spacing w:after="0" w:line="240" w:lineRule="auto"/>
        <w:rPr>
          <w:rFonts w:ascii="Times New Roman" w:hAnsi="Times New Roman"/>
          <w:i/>
          <w:color w:val="FF0000"/>
        </w:rPr>
      </w:pPr>
    </w:p>
    <w:p w:rsidR="003E433C" w:rsidRPr="005F36FC" w:rsidRDefault="003E433C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5F36FC">
        <w:rPr>
          <w:rFonts w:ascii="Times New Roman" w:eastAsiaTheme="minorHAnsi" w:hAnsi="Times New Roman"/>
          <w:b/>
          <w:i/>
          <w:color w:val="000000"/>
        </w:rPr>
        <w:t>Jeżeli Wykonawca ma siedzibę lub miejsce zamieszkania poza terytorium Rzeczypospolitej Polskiej:</w:t>
      </w:r>
    </w:p>
    <w:p w:rsidR="006C4B5B" w:rsidRPr="007E0FA7" w:rsidRDefault="00073186" w:rsidP="005B1759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i/>
        </w:rPr>
      </w:pPr>
      <w:r w:rsidRPr="00A26A1C">
        <w:rPr>
          <w:rFonts w:ascii="Times New Roman" w:eastAsiaTheme="minorHAnsi" w:hAnsi="Times New Roman"/>
          <w:color w:val="000000"/>
        </w:rPr>
        <w:t>z</w:t>
      </w:r>
      <w:r w:rsidRPr="00A26A1C">
        <w:rPr>
          <w:rFonts w:ascii="Times New Roman" w:hAnsi="Times New Roman"/>
        </w:rPr>
        <w:t xml:space="preserve">amiast dokumentów, o których mowa w pkt 9.1 </w:t>
      </w:r>
      <w:proofErr w:type="spellStart"/>
      <w:r w:rsidRPr="00A26A1C">
        <w:rPr>
          <w:rFonts w:ascii="Times New Roman" w:hAnsi="Times New Roman"/>
        </w:rPr>
        <w:t>ppkt</w:t>
      </w:r>
      <w:proofErr w:type="spellEnd"/>
      <w:r w:rsidRPr="00A26A1C">
        <w:rPr>
          <w:rFonts w:ascii="Times New Roman" w:hAnsi="Times New Roman"/>
        </w:rPr>
        <w:t xml:space="preserve"> </w:t>
      </w:r>
      <w:r w:rsidR="006C4B5B">
        <w:rPr>
          <w:rFonts w:ascii="Times New Roman" w:hAnsi="Times New Roman"/>
        </w:rPr>
        <w:t xml:space="preserve">1, </w:t>
      </w:r>
      <w:r w:rsidR="006C4B5B" w:rsidRPr="006C4B5B">
        <w:rPr>
          <w:rFonts w:ascii="Times New Roman" w:hAnsi="Times New Roman"/>
        </w:rPr>
        <w:t>składa dokument lu</w:t>
      </w:r>
      <w:r w:rsidR="006C4B5B">
        <w:rPr>
          <w:rFonts w:ascii="Times New Roman" w:hAnsi="Times New Roman"/>
        </w:rPr>
        <w:t xml:space="preserve">b </w:t>
      </w:r>
      <w:r w:rsidR="006C4B5B" w:rsidRPr="006C4B5B">
        <w:rPr>
          <w:rFonts w:ascii="Times New Roman" w:hAnsi="Times New Roman"/>
        </w:rPr>
        <w:t>dokumenty  wystawione, nie wcześniej niż 6 miesięcy przed upływem składania ofert, w kraju,</w:t>
      </w:r>
      <w:r w:rsidR="003E3068">
        <w:rPr>
          <w:rFonts w:ascii="Times New Roman" w:hAnsi="Times New Roman"/>
        </w:rPr>
        <w:t xml:space="preserve"> </w:t>
      </w:r>
      <w:r w:rsidR="005F36FC">
        <w:rPr>
          <w:rFonts w:ascii="Times New Roman" w:hAnsi="Times New Roman"/>
        </w:rPr>
        <w:br/>
      </w:r>
      <w:r w:rsidR="006C4B5B" w:rsidRPr="006C4B5B">
        <w:rPr>
          <w:rFonts w:ascii="Times New Roman" w:hAnsi="Times New Roman"/>
        </w:rPr>
        <w:t>w</w:t>
      </w:r>
      <w:r w:rsidR="006C4B5B">
        <w:rPr>
          <w:rFonts w:ascii="Times New Roman" w:hAnsi="Times New Roman"/>
        </w:rPr>
        <w:t xml:space="preserve"> </w:t>
      </w:r>
      <w:r w:rsidR="006C4B5B" w:rsidRPr="006C4B5B">
        <w:rPr>
          <w:rFonts w:ascii="Times New Roman" w:hAnsi="Times New Roman"/>
        </w:rPr>
        <w:t>którym  wykonawca ma siedzibę lub miejsce zamieszkania, potwierdzające, ż</w:t>
      </w:r>
      <w:r w:rsidR="006C4B5B">
        <w:rPr>
          <w:rFonts w:ascii="Times New Roman" w:hAnsi="Times New Roman"/>
        </w:rPr>
        <w:t xml:space="preserve">e nie otwarto jego likwidacji </w:t>
      </w:r>
      <w:r w:rsidR="006C4B5B" w:rsidRPr="006C4B5B">
        <w:rPr>
          <w:rFonts w:ascii="Times New Roman" w:hAnsi="Times New Roman"/>
        </w:rPr>
        <w:t>ani nie ogłoszono upadłości.</w:t>
      </w:r>
    </w:p>
    <w:p w:rsidR="00073186" w:rsidRPr="00A26A1C" w:rsidRDefault="00073186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26A1C">
        <w:rPr>
          <w:rFonts w:ascii="Times New Roman" w:hAnsi="Times New Roman"/>
        </w:rPr>
        <w:t>Dokumenty sporządzone w języku obcym muszą być składane wraz z tłumaczeniem na język polski.</w:t>
      </w:r>
    </w:p>
    <w:p w:rsidR="003E433C" w:rsidRPr="00A4519E" w:rsidRDefault="003E433C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4519E">
        <w:rPr>
          <w:rFonts w:ascii="Times New Roman" w:eastAsiaTheme="minorHAnsi" w:hAnsi="Times New Roman"/>
          <w:b/>
          <w:bCs/>
          <w:i/>
          <w:color w:val="000000"/>
        </w:rPr>
        <w:t>Wykonawcy wspólnie ubiegający się o udzielenie zamówienia:</w:t>
      </w:r>
    </w:p>
    <w:p w:rsidR="003E433C" w:rsidRPr="00A26A1C" w:rsidRDefault="003E433C" w:rsidP="005B175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eastAsiaTheme="minorHAnsi" w:hAnsi="Times New Roman"/>
          <w:color w:val="000000"/>
        </w:rPr>
        <w:t xml:space="preserve">Wykonawcy wspólnie ubiegający się o udzielenie niniejszego zamówienia ustanawiają Pełnomocnika, zwanego w niniejszej specyfikacji Pełnomocnikiem, do reprezentowania ich </w:t>
      </w:r>
      <w:r w:rsidR="005F36FC">
        <w:rPr>
          <w:rFonts w:ascii="Times New Roman" w:eastAsiaTheme="minorHAnsi" w:hAnsi="Times New Roman"/>
          <w:color w:val="000000"/>
        </w:rPr>
        <w:br/>
      </w:r>
      <w:r w:rsidRPr="00A26A1C">
        <w:rPr>
          <w:rFonts w:ascii="Times New Roman" w:eastAsiaTheme="minorHAnsi" w:hAnsi="Times New Roman"/>
          <w:color w:val="000000"/>
        </w:rPr>
        <w:t xml:space="preserve">w niniejszym postępowaniu albo reprezentowania ich w postępowaniu i zawarcia umowy </w:t>
      </w:r>
      <w:r w:rsidR="005F36FC">
        <w:rPr>
          <w:rFonts w:ascii="Times New Roman" w:eastAsiaTheme="minorHAnsi" w:hAnsi="Times New Roman"/>
          <w:color w:val="000000"/>
        </w:rPr>
        <w:br/>
      </w:r>
      <w:r w:rsidRPr="00A26A1C">
        <w:rPr>
          <w:rFonts w:ascii="Times New Roman" w:eastAsiaTheme="minorHAnsi" w:hAnsi="Times New Roman"/>
          <w:color w:val="000000"/>
        </w:rPr>
        <w:t xml:space="preserve">w sprawie zamówienia publicznego. W takim przypadku, do oferty należy załączyć stosowne pełnomocnictwo w oryginale lub notarialnie poświadczonej kopii. </w:t>
      </w:r>
    </w:p>
    <w:p w:rsidR="00452B03" w:rsidRPr="00A26A1C" w:rsidRDefault="00452B03" w:rsidP="005B1759">
      <w:pPr>
        <w:pStyle w:val="Akapitzlist"/>
        <w:numPr>
          <w:ilvl w:val="0"/>
          <w:numId w:val="28"/>
        </w:numPr>
        <w:spacing w:after="0" w:line="240" w:lineRule="auto"/>
        <w:ind w:left="1066" w:hanging="357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eastAsiaTheme="minorHAnsi" w:hAnsi="Times New Roman"/>
          <w:color w:val="000000"/>
        </w:rPr>
        <w:t>P</w:t>
      </w:r>
      <w:r w:rsidRPr="00A26A1C">
        <w:rPr>
          <w:rFonts w:ascii="Times New Roman" w:hAnsi="Times New Roman"/>
        </w:rPr>
        <w:t>ełnom</w:t>
      </w:r>
      <w:r w:rsidR="007E0FA7">
        <w:rPr>
          <w:rFonts w:ascii="Times New Roman" w:hAnsi="Times New Roman"/>
        </w:rPr>
        <w:t xml:space="preserve">ocnictwo, o którym mowa w </w:t>
      </w:r>
      <w:proofErr w:type="spellStart"/>
      <w:r w:rsidRPr="00A26A1C">
        <w:rPr>
          <w:rFonts w:ascii="Times New Roman" w:hAnsi="Times New Roman"/>
        </w:rPr>
        <w:t>ppkt</w:t>
      </w:r>
      <w:proofErr w:type="spellEnd"/>
      <w:r w:rsidRPr="00A26A1C">
        <w:rPr>
          <w:rFonts w:ascii="Times New Roman" w:hAnsi="Times New Roman"/>
        </w:rPr>
        <w:t xml:space="preserve"> 1 powinno jednoznacznie wskazywać:</w:t>
      </w:r>
    </w:p>
    <w:p w:rsidR="00452B03" w:rsidRPr="00A26A1C" w:rsidRDefault="00452B03" w:rsidP="005B1759">
      <w:pPr>
        <w:pStyle w:val="Akapitzlist"/>
        <w:numPr>
          <w:ilvl w:val="4"/>
          <w:numId w:val="33"/>
        </w:numPr>
        <w:spacing w:after="0" w:line="240" w:lineRule="auto"/>
        <w:ind w:firstLine="425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hAnsi="Times New Roman"/>
        </w:rPr>
        <w:t>jakiego postępowania dotyczy;</w:t>
      </w:r>
    </w:p>
    <w:p w:rsidR="00452B03" w:rsidRPr="00A26A1C" w:rsidRDefault="00452B03" w:rsidP="005B1759">
      <w:pPr>
        <w:pStyle w:val="Akapitzlist"/>
        <w:numPr>
          <w:ilvl w:val="4"/>
          <w:numId w:val="33"/>
        </w:numPr>
        <w:spacing w:after="0" w:line="240" w:lineRule="auto"/>
        <w:ind w:firstLine="425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hAnsi="Times New Roman"/>
        </w:rPr>
        <w:t xml:space="preserve">jacy Wykonawcy wspólnie ubiegają się o udzielenie zamówienia;  </w:t>
      </w:r>
    </w:p>
    <w:p w:rsidR="00452B03" w:rsidRPr="00A26A1C" w:rsidRDefault="00452B03" w:rsidP="005B1759">
      <w:pPr>
        <w:pStyle w:val="Akapitzlist"/>
        <w:numPr>
          <w:ilvl w:val="4"/>
          <w:numId w:val="33"/>
        </w:numPr>
        <w:spacing w:after="0" w:line="240" w:lineRule="auto"/>
        <w:ind w:firstLine="425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hAnsi="Times New Roman"/>
        </w:rPr>
        <w:t>podmiot pełniący funkcję pełnomocnika;</w:t>
      </w:r>
    </w:p>
    <w:p w:rsidR="00452B03" w:rsidRPr="00A26A1C" w:rsidRDefault="00452B03" w:rsidP="005B1759">
      <w:pPr>
        <w:pStyle w:val="Akapitzlist"/>
        <w:numPr>
          <w:ilvl w:val="4"/>
          <w:numId w:val="33"/>
        </w:numPr>
        <w:spacing w:after="0" w:line="240" w:lineRule="auto"/>
        <w:ind w:firstLine="425"/>
        <w:rPr>
          <w:rFonts w:ascii="Times New Roman" w:eastAsiaTheme="minorHAnsi" w:hAnsi="Times New Roman"/>
          <w:color w:val="000000"/>
        </w:rPr>
      </w:pPr>
      <w:r w:rsidRPr="00A26A1C">
        <w:rPr>
          <w:rFonts w:ascii="Times New Roman" w:hAnsi="Times New Roman"/>
        </w:rPr>
        <w:t>jakie czynności w postępowaniu ma prawo wykonywać pełnomocnik.</w:t>
      </w:r>
    </w:p>
    <w:p w:rsidR="003E433C" w:rsidRPr="00A26A1C" w:rsidRDefault="003E433C" w:rsidP="005B175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</w:rPr>
      </w:pPr>
      <w:r w:rsidRPr="00E94857">
        <w:rPr>
          <w:rFonts w:ascii="Times New Roman" w:eastAsiaTheme="minorHAnsi" w:hAnsi="Times New Roman"/>
        </w:rPr>
        <w:t>W przypadku wspólnego ubiegania się Wykonawców o udzielenie niniejszego zamówienia, spełnianie przez nich warunków udziału w postępowaniu oceniane będzie łącznie,</w:t>
      </w:r>
      <w:r w:rsidRPr="00A26A1C">
        <w:rPr>
          <w:rFonts w:ascii="Times New Roman" w:eastAsiaTheme="minorHAnsi" w:hAnsi="Times New Roman"/>
          <w:color w:val="000000"/>
        </w:rPr>
        <w:t xml:space="preserve"> badanie braku podstaw do wykluczenia przeprowadzane będzie w odniesieniu do każdego z Wykonawców. </w:t>
      </w:r>
    </w:p>
    <w:p w:rsidR="006B13E9" w:rsidRPr="00A26A1C" w:rsidRDefault="006B13E9" w:rsidP="005B1759">
      <w:pPr>
        <w:numPr>
          <w:ilvl w:val="0"/>
          <w:numId w:val="28"/>
        </w:numPr>
        <w:tabs>
          <w:tab w:val="left" w:pos="0"/>
          <w:tab w:val="left" w:pos="426"/>
        </w:tabs>
        <w:spacing w:after="0" w:line="240" w:lineRule="auto"/>
        <w:ind w:left="1066" w:hanging="357"/>
        <w:rPr>
          <w:rFonts w:ascii="Times New Roman" w:hAnsi="Times New Roman"/>
          <w:b/>
          <w:bCs/>
        </w:rPr>
      </w:pPr>
      <w:r w:rsidRPr="00A26A1C">
        <w:rPr>
          <w:rFonts w:ascii="Times New Roman" w:hAnsi="Times New Roman"/>
          <w:color w:val="000000"/>
        </w:rPr>
        <w:t xml:space="preserve">Wykonawcy </w:t>
      </w:r>
      <w:r w:rsidRPr="00A26A1C">
        <w:rPr>
          <w:rFonts w:ascii="Times New Roman" w:hAnsi="Times New Roman"/>
        </w:rPr>
        <w:t>wspólnie ubiegający się o niniejsze zamówienie, których oferta zostanie uznana za najkorzystniejszą, przed podpisaniem umowy w sprawie zamówienia, są zobowiązani przedstawić Zamawiającemu umowę regulującą ich współpracę.</w:t>
      </w:r>
    </w:p>
    <w:p w:rsidR="00191638" w:rsidRPr="00A26A1C" w:rsidRDefault="003E433C" w:rsidP="005B175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</w:rPr>
      </w:pPr>
      <w:r w:rsidRPr="00A26A1C">
        <w:rPr>
          <w:rFonts w:ascii="Times New Roman" w:eastAsiaTheme="minorHAnsi" w:hAnsi="Times New Roman"/>
          <w:bCs/>
          <w:color w:val="000000"/>
        </w:rPr>
        <w:t>Wszelka korespondencja prowadzona będzie</w:t>
      </w:r>
      <w:r w:rsidR="00191638" w:rsidRPr="00A26A1C">
        <w:rPr>
          <w:rFonts w:ascii="Times New Roman" w:eastAsiaTheme="minorHAnsi" w:hAnsi="Times New Roman"/>
          <w:bCs/>
          <w:color w:val="000000"/>
        </w:rPr>
        <w:t xml:space="preserve"> </w:t>
      </w:r>
      <w:r w:rsidR="00191638" w:rsidRPr="00A26A1C">
        <w:rPr>
          <w:rFonts w:ascii="Times New Roman" w:hAnsi="Times New Roman"/>
        </w:rPr>
        <w:t>przez Zamawiającego wyłącznie z pełnomocnikie</w:t>
      </w:r>
      <w:r w:rsidR="00F7217E">
        <w:rPr>
          <w:rFonts w:ascii="Times New Roman" w:hAnsi="Times New Roman"/>
        </w:rPr>
        <w:t>m, którego dane należy podać w f</w:t>
      </w:r>
      <w:r w:rsidR="00191638" w:rsidRPr="00A26A1C">
        <w:rPr>
          <w:rFonts w:ascii="Times New Roman" w:hAnsi="Times New Roman"/>
        </w:rPr>
        <w:t>ormularzu Oferty, ze skutkiem dla wszystkich Wykonawców składających ofertę wspólną.</w:t>
      </w:r>
    </w:p>
    <w:p w:rsidR="00A4519E" w:rsidRPr="007E0FA7" w:rsidRDefault="003E433C" w:rsidP="005B1759">
      <w:pPr>
        <w:pStyle w:val="Akapitzlist"/>
        <w:numPr>
          <w:ilvl w:val="0"/>
          <w:numId w:val="28"/>
        </w:numPr>
        <w:spacing w:after="0" w:line="240" w:lineRule="auto"/>
        <w:ind w:left="1066" w:hanging="357"/>
        <w:rPr>
          <w:rFonts w:ascii="Times New Roman" w:hAnsi="Times New Roman"/>
          <w:i/>
        </w:rPr>
      </w:pPr>
      <w:r w:rsidRPr="00A26A1C">
        <w:rPr>
          <w:rFonts w:ascii="Times New Roman" w:hAnsi="Times New Roman"/>
        </w:rPr>
        <w:t xml:space="preserve">Dokumenty potwierdzające brak podstaw do wykluczenia, czyli dokumenty, o których mowa </w:t>
      </w:r>
      <w:r w:rsidR="005F36FC">
        <w:rPr>
          <w:rFonts w:ascii="Times New Roman" w:hAnsi="Times New Roman"/>
        </w:rPr>
        <w:br/>
      </w:r>
      <w:r w:rsidRPr="00A26A1C">
        <w:rPr>
          <w:rFonts w:ascii="Times New Roman" w:hAnsi="Times New Roman"/>
        </w:rPr>
        <w:t xml:space="preserve">w </w:t>
      </w:r>
      <w:r w:rsidR="006B13E9" w:rsidRPr="00A26A1C">
        <w:rPr>
          <w:rFonts w:ascii="Times New Roman" w:hAnsi="Times New Roman"/>
        </w:rPr>
        <w:t xml:space="preserve"> pkt 9.1</w:t>
      </w:r>
      <w:r w:rsidR="007E0FA7">
        <w:rPr>
          <w:rFonts w:ascii="Times New Roman" w:hAnsi="Times New Roman"/>
        </w:rPr>
        <w:t xml:space="preserve"> </w:t>
      </w:r>
      <w:r w:rsidRPr="00A26A1C">
        <w:rPr>
          <w:rFonts w:ascii="Times New Roman" w:hAnsi="Times New Roman"/>
        </w:rPr>
        <w:t xml:space="preserve">SIWZ, </w:t>
      </w:r>
      <w:r w:rsidRPr="00A26A1C">
        <w:rPr>
          <w:rFonts w:ascii="Times New Roman" w:hAnsi="Times New Roman"/>
          <w:color w:val="000000"/>
        </w:rPr>
        <w:t xml:space="preserve">składa każdy z wykonawców wspólnie  ubiegających się o zamówienie oraz </w:t>
      </w:r>
      <w:r w:rsidRPr="00A26A1C">
        <w:rPr>
          <w:rFonts w:ascii="Times New Roman" w:hAnsi="Times New Roman"/>
        </w:rPr>
        <w:t xml:space="preserve">podmioty, na których zasoby powołuje się Wykonawca w celu spełnienia warunków udziału </w:t>
      </w:r>
      <w:r w:rsidR="005F36FC">
        <w:rPr>
          <w:rFonts w:ascii="Times New Roman" w:hAnsi="Times New Roman"/>
        </w:rPr>
        <w:br/>
      </w:r>
      <w:r w:rsidRPr="00A26A1C">
        <w:rPr>
          <w:rFonts w:ascii="Times New Roman" w:hAnsi="Times New Roman"/>
        </w:rPr>
        <w:t xml:space="preserve">w postępowaniu. </w:t>
      </w:r>
    </w:p>
    <w:p w:rsidR="00F655A7" w:rsidRPr="00805383" w:rsidRDefault="00F655A7" w:rsidP="00953048">
      <w:pPr>
        <w:pStyle w:val="Akapitzlist"/>
        <w:spacing w:after="0" w:line="240" w:lineRule="auto"/>
        <w:ind w:left="1134"/>
        <w:rPr>
          <w:rFonts w:ascii="Times New Roman" w:hAnsi="Times New Roman"/>
          <w:color w:val="FF0000"/>
        </w:rPr>
      </w:pPr>
    </w:p>
    <w:p w:rsidR="00F655A7" w:rsidRPr="00F655A7" w:rsidRDefault="00126405" w:rsidP="005B175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F655A7">
        <w:rPr>
          <w:rFonts w:ascii="Times New Roman" w:hAnsi="Times New Roman"/>
          <w:b/>
          <w:bCs/>
          <w:color w:val="000000"/>
          <w:u w:val="single"/>
          <w:lang w:eastAsia="pl-PL"/>
        </w:rPr>
        <w:t>Opis sposobu przygotowania ofert.</w:t>
      </w:r>
    </w:p>
    <w:p w:rsidR="00F655A7" w:rsidRPr="00F655A7" w:rsidRDefault="00126405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F655A7">
        <w:rPr>
          <w:rFonts w:ascii="Times New Roman" w:hAnsi="Times New Roman"/>
          <w:bCs/>
          <w:color w:val="000000"/>
          <w:lang w:eastAsia="pl-PL"/>
        </w:rPr>
        <w:t>Wykonawca może złożyć tylko jedną ofertę.</w:t>
      </w:r>
    </w:p>
    <w:p w:rsidR="00126405" w:rsidRPr="00F655A7" w:rsidRDefault="00126405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F655A7">
        <w:rPr>
          <w:rFonts w:ascii="Times New Roman" w:hAnsi="Times New Roman"/>
        </w:rPr>
        <w:t xml:space="preserve">Oferta zawiera wypełniony </w:t>
      </w:r>
      <w:r w:rsidRPr="00B03D69">
        <w:rPr>
          <w:rFonts w:ascii="Times New Roman" w:hAnsi="Times New Roman"/>
          <w:b/>
        </w:rPr>
        <w:t>formularz „Oferta”</w:t>
      </w:r>
      <w:r w:rsidRPr="00F655A7">
        <w:rPr>
          <w:rFonts w:ascii="Times New Roman" w:hAnsi="Times New Roman"/>
        </w:rPr>
        <w:t xml:space="preserve"> (zgodny w treści z wzorem przedstawionym </w:t>
      </w:r>
      <w:r w:rsidR="00B03D69">
        <w:rPr>
          <w:rFonts w:ascii="Times New Roman" w:hAnsi="Times New Roman"/>
        </w:rPr>
        <w:br/>
      </w:r>
      <w:r w:rsidRPr="00F655A7">
        <w:rPr>
          <w:rFonts w:ascii="Times New Roman" w:hAnsi="Times New Roman"/>
        </w:rPr>
        <w:t xml:space="preserve">w  SIWZ) oraz </w:t>
      </w:r>
      <w:r w:rsidR="00D0000F" w:rsidRPr="00F655A7">
        <w:rPr>
          <w:rFonts w:ascii="Times New Roman" w:hAnsi="Times New Roman"/>
        </w:rPr>
        <w:t xml:space="preserve">niżej </w:t>
      </w:r>
      <w:r w:rsidRPr="00F655A7">
        <w:rPr>
          <w:rFonts w:ascii="Times New Roman" w:hAnsi="Times New Roman"/>
        </w:rPr>
        <w:t>wymienione</w:t>
      </w:r>
      <w:r w:rsidR="00D0000F" w:rsidRPr="00F655A7">
        <w:rPr>
          <w:rFonts w:ascii="Times New Roman" w:hAnsi="Times New Roman"/>
        </w:rPr>
        <w:t xml:space="preserve"> dokumenty: </w:t>
      </w:r>
    </w:p>
    <w:p w:rsidR="00D0000F" w:rsidRPr="00F655A7" w:rsidRDefault="00D0000F" w:rsidP="00953048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 w:rsidRPr="00F655A7">
        <w:rPr>
          <w:rFonts w:ascii="Times New Roman" w:hAnsi="Times New Roman"/>
        </w:rPr>
        <w:t xml:space="preserve">1) </w:t>
      </w:r>
      <w:r w:rsidRPr="00B03D69">
        <w:rPr>
          <w:rFonts w:ascii="Times New Roman" w:hAnsi="Times New Roman"/>
          <w:b/>
        </w:rPr>
        <w:t>formularz s</w:t>
      </w:r>
      <w:r w:rsidR="00F7217E" w:rsidRPr="00B03D69">
        <w:rPr>
          <w:rFonts w:ascii="Times New Roman" w:hAnsi="Times New Roman"/>
          <w:b/>
        </w:rPr>
        <w:t>pecyfikacji cenowej</w:t>
      </w:r>
      <w:r w:rsidR="00F7217E" w:rsidRPr="00F655A7">
        <w:rPr>
          <w:rFonts w:ascii="Times New Roman" w:hAnsi="Times New Roman"/>
        </w:rPr>
        <w:t xml:space="preserve"> (Załącznik N</w:t>
      </w:r>
      <w:r w:rsidRPr="00F655A7">
        <w:rPr>
          <w:rFonts w:ascii="Times New Roman" w:hAnsi="Times New Roman"/>
        </w:rPr>
        <w:t>r 1 do formularza oferty),</w:t>
      </w:r>
    </w:p>
    <w:p w:rsidR="00A879A6" w:rsidRPr="00F655A7" w:rsidRDefault="00A879A6" w:rsidP="00953048">
      <w:pPr>
        <w:pStyle w:val="tytu0"/>
        <w:spacing w:after="0"/>
      </w:pPr>
      <w:r w:rsidRPr="00F655A7">
        <w:t xml:space="preserve">             </w:t>
      </w:r>
      <w:r w:rsidR="007E0FA7" w:rsidRPr="00F655A7">
        <w:t>2) oświadczenie</w:t>
      </w:r>
      <w:r w:rsidR="00A118F9" w:rsidRPr="00F655A7">
        <w:t>, o którym mowa w pkt 7</w:t>
      </w:r>
      <w:r w:rsidRPr="00F655A7">
        <w:t xml:space="preserve"> niniejszej SIWZ,</w:t>
      </w:r>
    </w:p>
    <w:p w:rsidR="00A118F9" w:rsidRPr="00F655A7" w:rsidRDefault="00D0000F" w:rsidP="00953048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 w:rsidRPr="00F655A7">
        <w:rPr>
          <w:rFonts w:ascii="Times New Roman" w:hAnsi="Times New Roman"/>
        </w:rPr>
        <w:t xml:space="preserve">3) </w:t>
      </w:r>
      <w:r w:rsidRPr="00B03D69">
        <w:rPr>
          <w:rFonts w:ascii="Times New Roman" w:hAnsi="Times New Roman"/>
          <w:b/>
        </w:rPr>
        <w:t>pełnomocnictwo do podpisania oferty</w:t>
      </w:r>
      <w:r w:rsidRPr="00F655A7">
        <w:rPr>
          <w:rFonts w:ascii="Times New Roman" w:hAnsi="Times New Roman"/>
        </w:rPr>
        <w:t>, o ile prawo do podpisania oferty nie wynika z innych dokumentów złożonych wraz z ofertą,</w:t>
      </w:r>
    </w:p>
    <w:p w:rsidR="00126405" w:rsidRPr="00F655A7" w:rsidRDefault="00126405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F655A7">
        <w:rPr>
          <w:rFonts w:ascii="Times New Roman" w:hAnsi="Times New Roman"/>
        </w:rPr>
        <w:t>Oferta oraz pozostałe dokumenty, dla których Zamawiający określił wzory w formie załączników, winny być sporządzone zgodnie z tymi wzorami, co do treści oraz opisu kolumn i wierszy.</w:t>
      </w:r>
    </w:p>
    <w:p w:rsidR="00126405" w:rsidRPr="00805383" w:rsidRDefault="00126405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>Oferta musi być sporządzona z zachowaniem formy pisemnej pod rygorem nieważności.</w:t>
      </w:r>
    </w:p>
    <w:p w:rsidR="00126405" w:rsidRPr="00805383" w:rsidRDefault="00126405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>Każdy dokument składający się na ofertę musi być czytelny. Wymaga się, aby wszelkie zmiany</w:t>
      </w:r>
      <w:r w:rsidR="00F655A7">
        <w:rPr>
          <w:rFonts w:ascii="Times New Roman" w:hAnsi="Times New Roman"/>
        </w:rPr>
        <w:t xml:space="preserve"> </w:t>
      </w:r>
      <w:r w:rsidR="00F655A7">
        <w:rPr>
          <w:rFonts w:ascii="Times New Roman" w:hAnsi="Times New Roman"/>
        </w:rPr>
        <w:br/>
      </w:r>
      <w:r w:rsidRPr="00805383">
        <w:rPr>
          <w:rFonts w:ascii="Times New Roman" w:hAnsi="Times New Roman"/>
        </w:rPr>
        <w:t>w treści oferty były dokonane w sposób czytelny i opatrzone parafą osoby podpisującej ofertę. Poprawki mogą być dokonane jedynie poprzez przekreślenie błędnego zapisu i czytelne wstawienie poprawnego.</w:t>
      </w:r>
    </w:p>
    <w:p w:rsidR="00126405" w:rsidRPr="00805383" w:rsidRDefault="00126405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11.5. Dokument pełnomocnictwa musi zostać złożony jako część oferty, musi być w oryginale lub kopii poświadczonej za zgodność z oryginałem przez notariusza.</w:t>
      </w:r>
    </w:p>
    <w:p w:rsidR="00126405" w:rsidRPr="00805383" w:rsidRDefault="00126405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 xml:space="preserve">Dokumenty składające się na ofertę - inne niż pełnomocnictwa - zgodnie z § 14 Rozporządzenia  Ministra Rozwoju z dnia 26 lipca 2016 r. w sprawie rodzajów dokumentów, jakich może żądać zamawiający od wykonawcy w postępowaniu o udzielenie zamówienia (Dz. U. z 2016 r., poz. 1126), składane są w oryginale lub kopii poświadczonej za zgodność z oryginałem przez wykonawcę. </w:t>
      </w:r>
    </w:p>
    <w:p w:rsidR="00126405" w:rsidRPr="00805383" w:rsidRDefault="00126405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 xml:space="preserve">Oferta musi być sporządzona w języku polskim. Każdy dokument składający się na ofertę sporządzony w innym języku niż język polski winien być złożony wraz z tłumaczeniem na język polski. </w:t>
      </w:r>
    </w:p>
    <w:p w:rsidR="00126405" w:rsidRPr="00805383" w:rsidRDefault="00126405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>Zaleca się, aby:</w:t>
      </w:r>
    </w:p>
    <w:p w:rsidR="00126405" w:rsidRPr="00805383" w:rsidRDefault="00126405" w:rsidP="005B175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 xml:space="preserve">strony oferty były trwale ze sobą połączone i kolejno ponumerowane. W treści oferty powinna być umieszczona informacja o ilości stron. </w:t>
      </w:r>
    </w:p>
    <w:p w:rsidR="00126405" w:rsidRPr="00805383" w:rsidRDefault="00126405" w:rsidP="005B175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</w:rPr>
        <w:t xml:space="preserve">formularz cenowy nie był sporządzany odręcznie. Niemożność jednoznacznego odczytania ceny jednostkowej lub poprawienie jej przez wykonawcę bez zastosowania wymagań określonych </w:t>
      </w:r>
      <w:r w:rsidR="006861A3">
        <w:rPr>
          <w:rFonts w:ascii="Times New Roman" w:hAnsi="Times New Roman"/>
        </w:rPr>
        <w:br/>
      </w:r>
      <w:r w:rsidRPr="00805383">
        <w:rPr>
          <w:rFonts w:ascii="Times New Roman" w:hAnsi="Times New Roman"/>
        </w:rPr>
        <w:t>w pkt 1</w:t>
      </w:r>
      <w:r w:rsidR="00D61D8F" w:rsidRPr="00805383">
        <w:rPr>
          <w:rFonts w:ascii="Times New Roman" w:hAnsi="Times New Roman"/>
        </w:rPr>
        <w:t>0</w:t>
      </w:r>
      <w:r w:rsidRPr="00805383">
        <w:rPr>
          <w:rFonts w:ascii="Times New Roman" w:hAnsi="Times New Roman"/>
        </w:rPr>
        <w:t xml:space="preserve">.5 SIWZ powodować będzie odrzucenie oferty na podstawie art. 89 ust. 1 pkt 2 ustawy </w:t>
      </w:r>
      <w:proofErr w:type="spellStart"/>
      <w:r w:rsidRPr="00805383">
        <w:rPr>
          <w:rFonts w:ascii="Times New Roman" w:hAnsi="Times New Roman"/>
        </w:rPr>
        <w:t>Pzp</w:t>
      </w:r>
      <w:proofErr w:type="spellEnd"/>
      <w:r w:rsidRPr="00805383">
        <w:rPr>
          <w:rFonts w:ascii="Times New Roman" w:hAnsi="Times New Roman"/>
        </w:rPr>
        <w:t>.</w:t>
      </w:r>
    </w:p>
    <w:p w:rsidR="00126405" w:rsidRPr="00805383" w:rsidRDefault="00126405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805383">
        <w:rPr>
          <w:rFonts w:ascii="Times New Roman" w:hAnsi="Times New Roman"/>
          <w:color w:val="000000"/>
          <w:lang w:eastAsia="pl-PL"/>
        </w:rPr>
        <w:t>Ofertę należy złożyć w zamkniętej kopercie, w siedzibie Zamawiającego</w:t>
      </w:r>
      <w:r w:rsidR="00F8757E">
        <w:rPr>
          <w:rFonts w:ascii="Times New Roman" w:hAnsi="Times New Roman"/>
          <w:color w:val="000000"/>
          <w:lang w:eastAsia="pl-PL"/>
        </w:rPr>
        <w:t xml:space="preserve"> (pawilon H, pokój 106)</w:t>
      </w:r>
      <w:r w:rsidRPr="00805383">
        <w:rPr>
          <w:rFonts w:ascii="Times New Roman" w:hAnsi="Times New Roman"/>
          <w:color w:val="000000"/>
          <w:lang w:eastAsia="pl-PL"/>
        </w:rPr>
        <w:t xml:space="preserve"> </w:t>
      </w:r>
      <w:r w:rsidR="006861A3">
        <w:rPr>
          <w:rFonts w:ascii="Times New Roman" w:hAnsi="Times New Roman"/>
          <w:color w:val="000000"/>
          <w:lang w:eastAsia="pl-PL"/>
        </w:rPr>
        <w:br/>
      </w:r>
      <w:r w:rsidRPr="00805383">
        <w:rPr>
          <w:rFonts w:ascii="Times New Roman" w:hAnsi="Times New Roman"/>
          <w:color w:val="000000"/>
          <w:lang w:eastAsia="pl-PL"/>
        </w:rPr>
        <w:t xml:space="preserve">i oznakować w następujący sposób: </w:t>
      </w:r>
    </w:p>
    <w:p w:rsidR="00602B9E" w:rsidRPr="00F8757E" w:rsidRDefault="00602B9E" w:rsidP="00953048">
      <w:pPr>
        <w:pStyle w:val="Tytu"/>
        <w:spacing w:after="0"/>
        <w:ind w:firstLine="708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F8757E">
        <w:rPr>
          <w:rFonts w:ascii="Times New Roman" w:hAnsi="Times New Roman" w:cs="Times New Roman"/>
          <w:b w:val="0"/>
          <w:bCs/>
          <w:sz w:val="22"/>
          <w:szCs w:val="22"/>
        </w:rPr>
        <w:t>Nazwa, adres W</w:t>
      </w:r>
      <w:r w:rsidR="003A0FFA">
        <w:rPr>
          <w:rFonts w:ascii="Times New Roman" w:hAnsi="Times New Roman" w:cs="Times New Roman"/>
          <w:b w:val="0"/>
          <w:bCs/>
          <w:sz w:val="22"/>
          <w:szCs w:val="22"/>
        </w:rPr>
        <w:t xml:space="preserve">ykonawcy: (może być pieczątka) </w:t>
      </w:r>
    </w:p>
    <w:p w:rsidR="00126405" w:rsidRPr="00F8757E" w:rsidRDefault="00126405" w:rsidP="00953048">
      <w:pPr>
        <w:pStyle w:val="Tytu"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F8757E">
        <w:rPr>
          <w:rFonts w:ascii="Times New Roman" w:hAnsi="Times New Roman" w:cs="Times New Roman"/>
          <w:b w:val="0"/>
          <w:sz w:val="22"/>
          <w:szCs w:val="22"/>
        </w:rPr>
        <w:t>Szpital Bielański</w:t>
      </w:r>
    </w:p>
    <w:p w:rsidR="00126405" w:rsidRPr="00F8757E" w:rsidRDefault="00126405" w:rsidP="00953048">
      <w:pPr>
        <w:pStyle w:val="Tytu2"/>
        <w:spacing w:after="0" w:line="240" w:lineRule="auto"/>
        <w:rPr>
          <w:rFonts w:ascii="Times New Roman" w:hAnsi="Times New Roman"/>
          <w:b w:val="0"/>
          <w:sz w:val="22"/>
          <w:szCs w:val="22"/>
        </w:rPr>
      </w:pPr>
      <w:r w:rsidRPr="00F8757E">
        <w:rPr>
          <w:rFonts w:ascii="Times New Roman" w:hAnsi="Times New Roman"/>
          <w:b w:val="0"/>
          <w:sz w:val="22"/>
          <w:szCs w:val="22"/>
        </w:rPr>
        <w:t>ul. Cegłowska 80, 01-809 Warszawa</w:t>
      </w:r>
    </w:p>
    <w:p w:rsidR="00126405" w:rsidRPr="00E457E3" w:rsidRDefault="00126405" w:rsidP="00953048">
      <w:pPr>
        <w:pStyle w:val="tytu0"/>
        <w:spacing w:after="0"/>
        <w:rPr>
          <w:rFonts w:eastAsiaTheme="majorEastAsia"/>
        </w:rPr>
      </w:pPr>
      <w:r w:rsidRPr="00E457E3">
        <w:t xml:space="preserve">„Oferta </w:t>
      </w:r>
      <w:r w:rsidR="00F43F10">
        <w:t>na dostawę</w:t>
      </w:r>
      <w:r w:rsidR="00F43F10" w:rsidRPr="000F3FA7">
        <w:t xml:space="preserve"> </w:t>
      </w:r>
      <w:r w:rsidR="00F97BC1">
        <w:t xml:space="preserve">rękawic diagnostycznych i chirurgicznych </w:t>
      </w:r>
      <w:r w:rsidR="00F43F10" w:rsidRPr="000F3FA7">
        <w:t xml:space="preserve">dla Szpitala Bielańskiego </w:t>
      </w:r>
      <w:r w:rsidR="00F97BC1">
        <w:br/>
      </w:r>
      <w:r w:rsidR="00F43F10" w:rsidRPr="000F3FA7">
        <w:t>w Warszawie</w:t>
      </w:r>
      <w:r w:rsidR="00BA7518">
        <w:t xml:space="preserve"> </w:t>
      </w:r>
      <w:r w:rsidR="00F8757E" w:rsidRPr="00E457E3">
        <w:t>ZP-</w:t>
      </w:r>
      <w:r w:rsidR="00F97BC1">
        <w:t>95</w:t>
      </w:r>
      <w:r w:rsidR="00BA7518">
        <w:t>/2018</w:t>
      </w:r>
      <w:r w:rsidR="00350B6D" w:rsidRPr="00E457E3">
        <w:t xml:space="preserve">. </w:t>
      </w:r>
      <w:r w:rsidRPr="00E457E3">
        <w:t xml:space="preserve">Nie otwierać przed dniem </w:t>
      </w:r>
      <w:r w:rsidR="00F97BC1">
        <w:t>19</w:t>
      </w:r>
      <w:r w:rsidR="00D0594C">
        <w:t>.12</w:t>
      </w:r>
      <w:r w:rsidR="00B03D69">
        <w:t>.</w:t>
      </w:r>
      <w:r w:rsidRPr="00E457E3">
        <w:t xml:space="preserve">2018 r. </w:t>
      </w:r>
      <w:r w:rsidR="00F8757E" w:rsidRPr="00E457E3">
        <w:t xml:space="preserve">godz. </w:t>
      </w:r>
      <w:r w:rsidR="00F43F10">
        <w:t>11</w:t>
      </w:r>
      <w:r w:rsidR="00B03D69">
        <w:t>.00</w:t>
      </w:r>
      <w:r w:rsidRPr="00E457E3">
        <w:t>”.</w:t>
      </w:r>
    </w:p>
    <w:p w:rsidR="00126405" w:rsidRPr="00F8757E" w:rsidRDefault="00126405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Zamawiający informuje, iż zgodnie z art. 8 w zw. z art. 96 ust. 3 ustawy PZP oferty składane </w:t>
      </w:r>
      <w:r w:rsidR="00E457E3">
        <w:rPr>
          <w:rFonts w:ascii="Times New Roman" w:hAnsi="Times New Roman"/>
          <w:color w:val="000000"/>
          <w:lang w:eastAsia="pl-PL"/>
        </w:rPr>
        <w:br/>
      </w:r>
      <w:r w:rsidRPr="00F8757E">
        <w:rPr>
          <w:rFonts w:ascii="Times New Roman" w:hAnsi="Times New Roman"/>
          <w:color w:val="000000"/>
          <w:lang w:eastAsia="pl-PL"/>
        </w:rPr>
        <w:t xml:space="preserve">w postępowaniu o zamówienie publiczne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F8757E">
        <w:rPr>
          <w:rFonts w:ascii="Times New Roman" w:hAnsi="Times New Roman"/>
          <w:color w:val="000000"/>
          <w:lang w:eastAsia="pl-PL"/>
        </w:rPr>
        <w:t>póź</w:t>
      </w:r>
      <w:r w:rsidR="002C520E">
        <w:rPr>
          <w:rFonts w:ascii="Times New Roman" w:hAnsi="Times New Roman"/>
          <w:color w:val="000000"/>
          <w:lang w:eastAsia="pl-PL"/>
        </w:rPr>
        <w:t>n</w:t>
      </w:r>
      <w:proofErr w:type="spellEnd"/>
      <w:r w:rsidR="002C520E">
        <w:rPr>
          <w:rFonts w:ascii="Times New Roman" w:hAnsi="Times New Roman"/>
          <w:color w:val="000000"/>
          <w:lang w:eastAsia="pl-PL"/>
        </w:rPr>
        <w:t>. zm.)</w:t>
      </w:r>
      <w:r w:rsidRPr="00F8757E">
        <w:rPr>
          <w:rFonts w:ascii="Times New Roman" w:hAnsi="Times New Roman"/>
          <w:color w:val="000000"/>
          <w:lang w:eastAsia="pl-PL"/>
        </w:rPr>
        <w:t>.</w:t>
      </w:r>
    </w:p>
    <w:p w:rsidR="00D61D8F" w:rsidRPr="00F8757E" w:rsidRDefault="00D61D8F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</w:rPr>
        <w:t>W przypadku gdyby oferta, oświadczenia lub dokumenty zawierały informacje, stanowiące tajemnicę przedsiębiorstwa w rozumieniu przepisów o zwalczaniu nieuczciwej konkurencji, Wykonawca winien, nie później niż w terminie składania ofert, w sposób nie budzący wątpliwości zastrzec, które informacje stanowią tajemnicę przedsiębiorstwa i nie mogą być one udostępniane oraz wykazać, iż zastrzeżone informacje stanowią tajemnicę przedsiębiorstwa. Nie mogą stanowić tajemnicy przedsiębiorstwa informacje podawane do wiadomości podczas otwarcia ofert.</w:t>
      </w:r>
    </w:p>
    <w:p w:rsidR="00126405" w:rsidRPr="00F8757E" w:rsidRDefault="00126405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 </w:t>
      </w:r>
    </w:p>
    <w:p w:rsidR="00126405" w:rsidRPr="00F8757E" w:rsidRDefault="00126405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Zastrzeżenie informacji, które nie stanowią tajemnicy przedsiębiorstwa w rozumieniu ustawy </w:t>
      </w:r>
      <w:r w:rsidR="00E457E3">
        <w:rPr>
          <w:rFonts w:ascii="Times New Roman" w:hAnsi="Times New Roman"/>
          <w:color w:val="000000"/>
          <w:lang w:eastAsia="pl-PL"/>
        </w:rPr>
        <w:br/>
      </w:r>
      <w:r w:rsidRPr="00F8757E">
        <w:rPr>
          <w:rFonts w:ascii="Times New Roman" w:hAnsi="Times New Roman"/>
          <w:color w:val="000000"/>
          <w:lang w:eastAsia="pl-PL"/>
        </w:rPr>
        <w:t xml:space="preserve">o zwalczaniu nieuczciwej konkurencji będzie traktowane, jako bezskuteczne i skutkować będzie zgodnie z uchwałą SN z 20 października 2005 (sygn. III CZP 74/05) ich odtajnieniem. </w:t>
      </w:r>
    </w:p>
    <w:p w:rsidR="00126405" w:rsidRPr="00F8757E" w:rsidRDefault="00126405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:rsidR="00126405" w:rsidRPr="00F8757E" w:rsidRDefault="00126405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B163D6" w:rsidRPr="00640A7D" w:rsidRDefault="00B163D6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>Wykonawca ma prawo przed upływem terminu składania ofert wycofać się z postępowania poprzez złożeni</w:t>
      </w:r>
      <w:r>
        <w:rPr>
          <w:rFonts w:ascii="Times New Roman" w:hAnsi="Times New Roman"/>
          <w:color w:val="000000"/>
          <w:lang w:eastAsia="pl-PL"/>
        </w:rPr>
        <w:t xml:space="preserve">e pisemnego powiadomienia </w:t>
      </w:r>
      <w:r w:rsidRPr="00640A7D">
        <w:rPr>
          <w:rFonts w:ascii="Times New Roman" w:hAnsi="Times New Roman"/>
        </w:rPr>
        <w:t>Zamawiającego o wyco</w:t>
      </w:r>
      <w:r>
        <w:rPr>
          <w:rFonts w:ascii="Times New Roman" w:hAnsi="Times New Roman"/>
        </w:rPr>
        <w:t>faniu złożonej przez wykonawcę o</w:t>
      </w:r>
      <w:r w:rsidRPr="00640A7D">
        <w:rPr>
          <w:rFonts w:ascii="Times New Roman" w:hAnsi="Times New Roman"/>
        </w:rPr>
        <w:t>ferty</w:t>
      </w:r>
      <w:r w:rsidRPr="00640A7D">
        <w:rPr>
          <w:rFonts w:ascii="Times New Roman" w:hAnsi="Times New Roman"/>
          <w:color w:val="000000"/>
          <w:lang w:eastAsia="pl-PL"/>
        </w:rPr>
        <w:t xml:space="preserve">. Koperty ofert wycofywanych nie będą otwierane. </w:t>
      </w:r>
    </w:p>
    <w:p w:rsidR="005B6A48" w:rsidRPr="005B6A48" w:rsidRDefault="00126405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color w:val="000000"/>
          <w:lang w:eastAsia="pl-PL"/>
        </w:rPr>
        <w:t xml:space="preserve">Oferta, której treść nie będzie odpowiadać treści SIWZ, z zastrzeżeniem art. 87 ust. 2 pkt 3 ustawy PZP zostanie odrzucona (art. 89 ust. 1 pkt 2 ustawy PZP). Wszelkie niejasności i obiekcje dotyczące treści zapisów w SIWZ należy zatem wyjaśnić z Zamawiającym przed terminem składania ofert </w:t>
      </w:r>
      <w:r w:rsidR="00E457E3">
        <w:rPr>
          <w:rFonts w:ascii="Times New Roman" w:hAnsi="Times New Roman"/>
          <w:color w:val="000000"/>
          <w:lang w:eastAsia="pl-PL"/>
        </w:rPr>
        <w:br/>
      </w:r>
      <w:r w:rsidRPr="00F8757E">
        <w:rPr>
          <w:rFonts w:ascii="Times New Roman" w:hAnsi="Times New Roman"/>
          <w:color w:val="000000"/>
          <w:lang w:eastAsia="pl-PL"/>
        </w:rPr>
        <w:t xml:space="preserve">w trybie przewidzianym w </w:t>
      </w:r>
      <w:r w:rsidR="00667749">
        <w:rPr>
          <w:rFonts w:ascii="Times New Roman" w:hAnsi="Times New Roman"/>
          <w:color w:val="000000"/>
          <w:lang w:eastAsia="pl-PL"/>
        </w:rPr>
        <w:t>trybie art. 38 ustawy PZP</w:t>
      </w:r>
      <w:r w:rsidRPr="00F8757E">
        <w:rPr>
          <w:rFonts w:ascii="Times New Roman" w:hAnsi="Times New Roman"/>
          <w:color w:val="000000"/>
          <w:lang w:eastAsia="pl-PL"/>
        </w:rPr>
        <w:t>. Przepisy ustawy PZP nie przewidują negocjacji warunków udzielenia za</w:t>
      </w:r>
      <w:r w:rsidR="00967142">
        <w:rPr>
          <w:rFonts w:ascii="Times New Roman" w:hAnsi="Times New Roman"/>
          <w:color w:val="000000"/>
          <w:lang w:eastAsia="pl-PL"/>
        </w:rPr>
        <w:t>mówienia, w tym zapisów wzoru</w:t>
      </w:r>
      <w:r w:rsidRPr="00F8757E">
        <w:rPr>
          <w:rFonts w:ascii="Times New Roman" w:hAnsi="Times New Roman"/>
          <w:color w:val="000000"/>
          <w:lang w:eastAsia="pl-PL"/>
        </w:rPr>
        <w:t xml:space="preserve"> umowy, po terminie otwarcia ofert. </w:t>
      </w:r>
    </w:p>
    <w:p w:rsidR="005B6A48" w:rsidRPr="005B6A48" w:rsidRDefault="005B6A48" w:rsidP="00953048">
      <w:pPr>
        <w:pStyle w:val="Akapitzlist"/>
        <w:spacing w:after="0" w:line="240" w:lineRule="auto"/>
        <w:ind w:left="709"/>
        <w:rPr>
          <w:rFonts w:ascii="Times New Roman" w:hAnsi="Times New Roman"/>
          <w:b/>
          <w:i/>
        </w:rPr>
      </w:pPr>
    </w:p>
    <w:p w:rsidR="00B128E8" w:rsidRDefault="00CF4D2C" w:rsidP="005B1759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5B6A48">
        <w:rPr>
          <w:rFonts w:ascii="Times New Roman" w:hAnsi="Times New Roman"/>
          <w:b/>
          <w:u w:val="single"/>
        </w:rPr>
        <w:t>Opis sposobu udzielania wyjaśnień dotyczących treści SIWZ, i</w:t>
      </w:r>
      <w:r w:rsidR="009E3DC2" w:rsidRPr="005B6A48">
        <w:rPr>
          <w:rFonts w:ascii="Times New Roman" w:hAnsi="Times New Roman"/>
          <w:b/>
          <w:bCs/>
          <w:color w:val="000000"/>
          <w:u w:val="single"/>
          <w:lang w:eastAsia="pl-PL"/>
        </w:rPr>
        <w:t>nformacje o sposobie porozumiewania się Zamawiającego z Wykonawcami oraz przekazywania oświadczeń i dokumentów</w:t>
      </w:r>
    </w:p>
    <w:p w:rsidR="00B128E8" w:rsidRPr="00B128E8" w:rsidRDefault="007D3762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eastAsiaTheme="minorHAnsi" w:hAnsi="Times New Roman"/>
          <w:color w:val="000000"/>
        </w:rPr>
        <w:t>W postępowaniu o udzielenie zamówienia komunikacja między Zamawiającym a Wykonawcami odbywa się za pośrednictwem operatora pocztowego w rozumieniu usta</w:t>
      </w:r>
      <w:r w:rsidR="006D009E" w:rsidRPr="00B128E8">
        <w:rPr>
          <w:rFonts w:ascii="Times New Roman" w:eastAsiaTheme="minorHAnsi" w:hAnsi="Times New Roman"/>
          <w:color w:val="000000"/>
        </w:rPr>
        <w:t>wy z dnia 23 listopada 2012 r. -</w:t>
      </w:r>
      <w:r w:rsidRPr="00B128E8">
        <w:rPr>
          <w:rFonts w:ascii="Times New Roman" w:eastAsiaTheme="minorHAnsi" w:hAnsi="Times New Roman"/>
          <w:color w:val="000000"/>
        </w:rPr>
        <w:t xml:space="preserve"> </w:t>
      </w:r>
      <w:r w:rsidRPr="00B128E8">
        <w:rPr>
          <w:rFonts w:ascii="Times New Roman" w:eastAsiaTheme="minorHAnsi" w:hAnsi="Times New Roman"/>
          <w:i/>
          <w:iCs/>
          <w:color w:val="000000"/>
        </w:rPr>
        <w:t xml:space="preserve">Prawo pocztowe </w:t>
      </w:r>
      <w:r w:rsidRPr="00B128E8">
        <w:rPr>
          <w:rFonts w:ascii="Times New Roman" w:eastAsiaTheme="minorHAnsi" w:hAnsi="Times New Roman"/>
          <w:color w:val="000000"/>
        </w:rPr>
        <w:t xml:space="preserve">osobiście, za pośrednictwem posłańca, faksu lub przy użyciu środków komunikacji elektronicznej w rozumieniu ustawy z dnia 18 lipca 2002 r. </w:t>
      </w:r>
      <w:r w:rsidRPr="00B128E8">
        <w:rPr>
          <w:rFonts w:ascii="Times New Roman" w:eastAsiaTheme="minorHAnsi" w:hAnsi="Times New Roman"/>
          <w:i/>
          <w:iCs/>
          <w:color w:val="000000"/>
        </w:rPr>
        <w:t>o świadczeniu usług drogą elektroniczną</w:t>
      </w:r>
      <w:r w:rsidRPr="00B128E8">
        <w:rPr>
          <w:rFonts w:ascii="Times New Roman" w:eastAsiaTheme="minorHAnsi" w:hAnsi="Times New Roman"/>
          <w:color w:val="000000"/>
        </w:rPr>
        <w:t xml:space="preserve">, z uwzględnieniem wymogów dotyczących formy, ustanowionych poniżej. </w:t>
      </w:r>
    </w:p>
    <w:p w:rsidR="00B128E8" w:rsidRPr="00B128E8" w:rsidRDefault="00CF4D2C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</w:rPr>
        <w:t xml:space="preserve">Wykonawca może zwrócić się do Zamawiającego z prośbą o wyjaśnienie treści SIWZ. Zamawiający udzieli odpowiedzi niezwłocznie, jednakże nie później niż </w:t>
      </w:r>
      <w:r w:rsidR="00731C92" w:rsidRPr="00B128E8">
        <w:rPr>
          <w:rFonts w:ascii="Times New Roman" w:hAnsi="Times New Roman"/>
        </w:rPr>
        <w:t xml:space="preserve">na </w:t>
      </w:r>
      <w:r w:rsidR="002C298E" w:rsidRPr="00B128E8">
        <w:rPr>
          <w:rFonts w:ascii="Times New Roman" w:hAnsi="Times New Roman"/>
        </w:rPr>
        <w:t>2</w:t>
      </w:r>
      <w:r w:rsidRPr="00B128E8">
        <w:rPr>
          <w:rFonts w:ascii="Times New Roman" w:hAnsi="Times New Roman"/>
        </w:rPr>
        <w:t xml:space="preserve"> dni przed upływem terminu składania ofert, </w:t>
      </w:r>
      <w:r w:rsidR="0011158E" w:rsidRPr="00B128E8">
        <w:rPr>
          <w:rFonts w:ascii="Times New Roman" w:hAnsi="Times New Roman"/>
        </w:rPr>
        <w:t xml:space="preserve">pod warunkiem, że wniosek o wyjaśnienie treści SIWZ wpłynął do Zamawiającego nie później niż do końca dnia, w którym upływa połowa wyznaczonego terminu składania ofert. Jeżeli wniosek </w:t>
      </w:r>
      <w:r w:rsidR="005B6A48" w:rsidRPr="00B128E8">
        <w:rPr>
          <w:rFonts w:ascii="Times New Roman" w:hAnsi="Times New Roman"/>
        </w:rPr>
        <w:br/>
      </w:r>
      <w:r w:rsidR="0011158E" w:rsidRPr="00B128E8">
        <w:rPr>
          <w:rFonts w:ascii="Times New Roman" w:hAnsi="Times New Roman"/>
        </w:rPr>
        <w:t xml:space="preserve">o wyjaśnienie treści SIWZ wpłynie po upływie terminu wskazanego powyżej lub dotyczy udzielonych wyjaśnień, Zamawiający może </w:t>
      </w:r>
      <w:r w:rsidR="0011158E" w:rsidRPr="00C95701">
        <w:rPr>
          <w:rFonts w:ascii="Times New Roman" w:hAnsi="Times New Roman"/>
        </w:rPr>
        <w:t>udzielić wyjaśnień albo pozostawić wniosek bez rozpoznania</w:t>
      </w:r>
      <w:r w:rsidRPr="00C95701">
        <w:rPr>
          <w:rFonts w:ascii="Times New Roman" w:hAnsi="Times New Roman"/>
        </w:rPr>
        <w:t xml:space="preserve">. Treść zapytań wraz z wyjaśnieniami Zamawiający zamieści na stronie internetowej:   </w:t>
      </w:r>
      <w:hyperlink r:id="rId9" w:history="1">
        <w:r w:rsidRPr="00C95701">
          <w:rPr>
            <w:rStyle w:val="Hipercze"/>
            <w:rFonts w:ascii="Times New Roman" w:hAnsi="Times New Roman"/>
            <w:color w:val="auto"/>
          </w:rPr>
          <w:t>http://bielanski.bip-e.pl/sbw/zamowienia-publiczne</w:t>
        </w:r>
      </w:hyperlink>
      <w:r w:rsidRPr="00C95701">
        <w:rPr>
          <w:rFonts w:ascii="Times New Roman" w:hAnsi="Times New Roman"/>
        </w:rPr>
        <w:t xml:space="preserve"> na których zamieścił SIWZ oraz przekaże wykonawcom, którym przekazał SIWZ, bez ujawniania źródła zapytania</w:t>
      </w:r>
      <w:r w:rsidRPr="00B128E8">
        <w:rPr>
          <w:rFonts w:ascii="Times New Roman" w:hAnsi="Times New Roman"/>
        </w:rPr>
        <w:t>.</w:t>
      </w:r>
    </w:p>
    <w:p w:rsidR="00B128E8" w:rsidRPr="00B128E8" w:rsidRDefault="00CF4D2C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  <w:color w:val="000000"/>
          <w:lang w:eastAsia="pl-PL"/>
        </w:rPr>
        <w:t xml:space="preserve">W korespondencji kierowanej do Zamawiającego Wykonawca winien posługiwać się numerem sprawy określonym w SIWZ. </w:t>
      </w:r>
    </w:p>
    <w:p w:rsidR="00CF4D2C" w:rsidRPr="00B128E8" w:rsidRDefault="00CF4D2C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  <w:color w:val="000000"/>
          <w:lang w:eastAsia="pl-PL"/>
        </w:rPr>
        <w:t>Zawiadomienia, oświadczenia, wnioski oraz informacje przekazywane przez Wykonawcę pisemnie winny być składane na adres:</w:t>
      </w:r>
    </w:p>
    <w:p w:rsidR="00CF4D2C" w:rsidRPr="005B6A48" w:rsidRDefault="00CF4D2C" w:rsidP="0095304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5B6A48">
        <w:rPr>
          <w:rFonts w:ascii="Times New Roman" w:hAnsi="Times New Roman"/>
          <w:b/>
          <w:color w:val="000000"/>
        </w:rPr>
        <w:t>Szpital Bielański im. ks. J. Popiełuszki - Samodzielny Publiczny Zakład Opieki Zdrowotnej</w:t>
      </w:r>
    </w:p>
    <w:p w:rsidR="00CF4D2C" w:rsidRPr="005B6A48" w:rsidRDefault="00CF4D2C" w:rsidP="0095304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</w:rPr>
      </w:pPr>
      <w:r w:rsidRPr="005B6A48">
        <w:rPr>
          <w:rFonts w:ascii="Times New Roman" w:hAnsi="Times New Roman"/>
          <w:b/>
          <w:color w:val="000000"/>
        </w:rPr>
        <w:t>ul. Cegłowska 80, 01-809 Warszawa</w:t>
      </w:r>
    </w:p>
    <w:p w:rsidR="00CF4D2C" w:rsidRPr="005B6A48" w:rsidRDefault="00CF4D2C" w:rsidP="0095304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lang w:eastAsia="pl-PL"/>
        </w:rPr>
      </w:pPr>
      <w:r w:rsidRPr="005B6A48">
        <w:rPr>
          <w:rFonts w:ascii="Times New Roman" w:hAnsi="Times New Roman"/>
          <w:b/>
          <w:color w:val="000000"/>
          <w:lang w:eastAsia="pl-PL"/>
        </w:rPr>
        <w:t>Dział Zamówień Publicznych</w:t>
      </w:r>
    </w:p>
    <w:p w:rsidR="007D3762" w:rsidRPr="00AD71CC" w:rsidRDefault="007D3762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</w:rPr>
        <w:t xml:space="preserve">Dla poszczególnych </w:t>
      </w:r>
      <w:r w:rsidRPr="00AD71CC">
        <w:rPr>
          <w:rFonts w:ascii="Times New Roman" w:hAnsi="Times New Roman"/>
        </w:rPr>
        <w:t xml:space="preserve">czynności wystarczające jest dokonanie czynności drogą elektroniczną na adres: </w:t>
      </w:r>
    </w:p>
    <w:p w:rsidR="007D3762" w:rsidRPr="00AD71CC" w:rsidRDefault="00F142FC" w:rsidP="00953048">
      <w:pPr>
        <w:pStyle w:val="Akapitzlist"/>
        <w:spacing w:after="0" w:line="240" w:lineRule="auto"/>
        <w:ind w:left="709"/>
        <w:rPr>
          <w:rFonts w:ascii="Times New Roman" w:hAnsi="Times New Roman"/>
          <w:lang w:eastAsia="pl-PL"/>
        </w:rPr>
      </w:pPr>
      <w:hyperlink r:id="rId10" w:history="1">
        <w:r w:rsidR="00C95701" w:rsidRPr="00AD71CC">
          <w:rPr>
            <w:rStyle w:val="Hipercze"/>
            <w:rFonts w:ascii="Times New Roman" w:hAnsi="Times New Roman"/>
            <w:color w:val="auto"/>
            <w:lang w:eastAsia="pl-PL"/>
          </w:rPr>
          <w:t>piotr.bela@bielanski.med.pl</w:t>
        </w:r>
      </w:hyperlink>
      <w:r w:rsidR="007D3762" w:rsidRPr="00AD71CC">
        <w:rPr>
          <w:rFonts w:ascii="Times New Roman" w:hAnsi="Times New Roman"/>
          <w:lang w:eastAsia="pl-PL"/>
        </w:rPr>
        <w:t xml:space="preserve"> </w:t>
      </w:r>
      <w:r w:rsidR="00731C92" w:rsidRPr="00AD71CC">
        <w:rPr>
          <w:rFonts w:ascii="Times New Roman" w:hAnsi="Times New Roman"/>
          <w:lang w:eastAsia="pl-PL"/>
        </w:rPr>
        <w:t xml:space="preserve">;  </w:t>
      </w:r>
      <w:hyperlink r:id="rId11" w:history="1">
        <w:r w:rsidR="00731C92" w:rsidRPr="00AD71CC">
          <w:rPr>
            <w:rStyle w:val="Hipercze"/>
            <w:rFonts w:ascii="Times New Roman" w:hAnsi="Times New Roman"/>
            <w:color w:val="auto"/>
            <w:lang w:eastAsia="pl-PL"/>
          </w:rPr>
          <w:t>zp@bielanski.med.pl</w:t>
        </w:r>
      </w:hyperlink>
      <w:r w:rsidR="00731C92" w:rsidRPr="00AD71CC">
        <w:rPr>
          <w:rFonts w:ascii="Times New Roman" w:hAnsi="Times New Roman"/>
          <w:lang w:eastAsia="pl-PL"/>
        </w:rPr>
        <w:t xml:space="preserve"> </w:t>
      </w:r>
    </w:p>
    <w:p w:rsidR="006D009E" w:rsidRPr="00AD71CC" w:rsidRDefault="007D3762" w:rsidP="00953048">
      <w:pPr>
        <w:pStyle w:val="Akapitzlist"/>
        <w:spacing w:after="0" w:line="240" w:lineRule="auto"/>
        <w:ind w:left="709"/>
        <w:rPr>
          <w:rFonts w:ascii="Times New Roman" w:hAnsi="Times New Roman"/>
        </w:rPr>
      </w:pPr>
      <w:r w:rsidRPr="00AD71CC">
        <w:rPr>
          <w:rFonts w:ascii="Times New Roman" w:hAnsi="Times New Roman"/>
        </w:rPr>
        <w:t xml:space="preserve">Forma elektroniczna jest niedopuszczalna do następujących </w:t>
      </w:r>
      <w:r w:rsidRPr="00F8757E">
        <w:rPr>
          <w:rFonts w:ascii="Times New Roman" w:hAnsi="Times New Roman"/>
        </w:rPr>
        <w:t>czynności wymagających pod rygorem nieważności formy pisemnej:</w:t>
      </w:r>
      <w:r w:rsidR="002E7EEE">
        <w:rPr>
          <w:rFonts w:ascii="Times New Roman" w:hAnsi="Times New Roman"/>
          <w:spacing w:val="-2"/>
        </w:rPr>
        <w:t xml:space="preserve"> </w:t>
      </w:r>
      <w:r w:rsidRPr="00F8757E">
        <w:rPr>
          <w:rFonts w:ascii="Times New Roman" w:hAnsi="Times New Roman"/>
          <w:spacing w:val="-2"/>
        </w:rPr>
        <w:t>złożenie Ofer</w:t>
      </w:r>
      <w:r w:rsidR="002E7EEE">
        <w:rPr>
          <w:rFonts w:ascii="Times New Roman" w:hAnsi="Times New Roman"/>
          <w:spacing w:val="-2"/>
        </w:rPr>
        <w:t xml:space="preserve">ty; </w:t>
      </w:r>
      <w:r w:rsidRPr="00F8757E">
        <w:rPr>
          <w:rFonts w:ascii="Times New Roman" w:hAnsi="Times New Roman"/>
          <w:spacing w:val="-2"/>
        </w:rPr>
        <w:t>zmiana O</w:t>
      </w:r>
      <w:r w:rsidR="002E7EEE">
        <w:rPr>
          <w:rFonts w:ascii="Times New Roman" w:hAnsi="Times New Roman"/>
          <w:spacing w:val="-2"/>
        </w:rPr>
        <w:t xml:space="preserve">ferty; </w:t>
      </w:r>
      <w:r w:rsidRPr="00F8757E">
        <w:rPr>
          <w:rFonts w:ascii="Times New Roman" w:hAnsi="Times New Roman"/>
        </w:rPr>
        <w:t xml:space="preserve">powiadomienie Zamawiającego </w:t>
      </w:r>
      <w:r w:rsidR="005B6A48">
        <w:rPr>
          <w:rFonts w:ascii="Times New Roman" w:hAnsi="Times New Roman"/>
        </w:rPr>
        <w:br/>
      </w:r>
      <w:r w:rsidRPr="00F8757E">
        <w:rPr>
          <w:rFonts w:ascii="Times New Roman" w:hAnsi="Times New Roman"/>
        </w:rPr>
        <w:t>o wycofaniu złożonej przez wykonawcę O</w:t>
      </w:r>
      <w:r w:rsidR="002E7EEE">
        <w:rPr>
          <w:rFonts w:ascii="Times New Roman" w:hAnsi="Times New Roman"/>
        </w:rPr>
        <w:t xml:space="preserve">ferty; zawarcie Umowy; </w:t>
      </w:r>
      <w:r w:rsidR="00696713">
        <w:rPr>
          <w:rFonts w:ascii="Times New Roman" w:hAnsi="Times New Roman"/>
        </w:rPr>
        <w:t xml:space="preserve">złożenie oświadczenia, o którym mowa w pkt 7.1 SIWZ, </w:t>
      </w:r>
      <w:r w:rsidR="00696713" w:rsidRPr="00AD71CC">
        <w:rPr>
          <w:rFonts w:ascii="Times New Roman" w:hAnsi="Times New Roman"/>
        </w:rPr>
        <w:t xml:space="preserve">złożenie oświadczeń </w:t>
      </w:r>
      <w:r w:rsidRPr="00AD71CC">
        <w:rPr>
          <w:rFonts w:ascii="Times New Roman" w:hAnsi="Times New Roman"/>
        </w:rPr>
        <w:t>i dokumentów wymienionych w pkt 9</w:t>
      </w:r>
      <w:r w:rsidR="002E7EEE" w:rsidRPr="00AD71CC">
        <w:rPr>
          <w:rFonts w:ascii="Times New Roman" w:hAnsi="Times New Roman"/>
        </w:rPr>
        <w:t xml:space="preserve"> SIWZ</w:t>
      </w:r>
      <w:r w:rsidRPr="00AD71CC">
        <w:rPr>
          <w:rFonts w:ascii="Times New Roman" w:hAnsi="Times New Roman"/>
        </w:rPr>
        <w:t>.</w:t>
      </w:r>
    </w:p>
    <w:p w:rsidR="00AE116E" w:rsidRPr="00AD71CC" w:rsidRDefault="00AE116E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D71CC">
        <w:rPr>
          <w:rFonts w:ascii="Times New Roman" w:eastAsiaTheme="minorHAnsi" w:hAnsi="Times New Roman"/>
        </w:rPr>
        <w:t xml:space="preserve">Zamawiający wyznacza następujące osoby do kontaktu z Wykonawcami: </w:t>
      </w:r>
    </w:p>
    <w:p w:rsidR="00AE116E" w:rsidRPr="00AD71CC" w:rsidRDefault="00AE116E" w:rsidP="005B1759">
      <w:pPr>
        <w:pStyle w:val="Akapitzlist"/>
        <w:numPr>
          <w:ilvl w:val="0"/>
          <w:numId w:val="34"/>
        </w:numPr>
        <w:spacing w:after="0" w:line="240" w:lineRule="auto"/>
        <w:ind w:left="993" w:hanging="284"/>
        <w:rPr>
          <w:rFonts w:ascii="Times New Roman" w:hAnsi="Times New Roman"/>
          <w:b/>
          <w:i/>
          <w:lang w:val="en-US"/>
        </w:rPr>
      </w:pPr>
      <w:r w:rsidRPr="00AD71CC">
        <w:rPr>
          <w:rFonts w:ascii="Times New Roman" w:hAnsi="Times New Roman"/>
          <w:lang w:val="en-US" w:eastAsia="pl-PL"/>
        </w:rPr>
        <w:t xml:space="preserve">Janusz </w:t>
      </w:r>
      <w:proofErr w:type="spellStart"/>
      <w:r w:rsidRPr="00AD71CC">
        <w:rPr>
          <w:rFonts w:ascii="Times New Roman" w:hAnsi="Times New Roman"/>
          <w:lang w:val="en-US" w:eastAsia="pl-PL"/>
        </w:rPr>
        <w:t>Kurek</w:t>
      </w:r>
      <w:proofErr w:type="spellEnd"/>
      <w:r w:rsidRPr="00AD71CC">
        <w:rPr>
          <w:rFonts w:ascii="Times New Roman" w:hAnsi="Times New Roman"/>
          <w:lang w:val="en-US" w:eastAsia="pl-PL"/>
        </w:rPr>
        <w:t xml:space="preserve">, e-mail: </w:t>
      </w:r>
      <w:hyperlink r:id="rId12" w:history="1">
        <w:r w:rsidRPr="00AD71CC">
          <w:rPr>
            <w:rStyle w:val="Hipercze"/>
            <w:rFonts w:ascii="Times New Roman" w:hAnsi="Times New Roman"/>
            <w:color w:val="auto"/>
            <w:lang w:val="en-US" w:eastAsia="pl-PL"/>
          </w:rPr>
          <w:t>zp@bielanski.med.pl</w:t>
        </w:r>
      </w:hyperlink>
      <w:r w:rsidRPr="00AD71CC">
        <w:rPr>
          <w:rFonts w:ascii="Times New Roman" w:hAnsi="Times New Roman"/>
          <w:lang w:val="en-US" w:eastAsia="pl-PL"/>
        </w:rPr>
        <w:t xml:space="preserve"> fax. 22 56 90 247 </w:t>
      </w:r>
    </w:p>
    <w:p w:rsidR="00AE116E" w:rsidRPr="00AD71CC" w:rsidRDefault="00B128E8" w:rsidP="005B1759">
      <w:pPr>
        <w:pStyle w:val="Akapitzlist"/>
        <w:numPr>
          <w:ilvl w:val="0"/>
          <w:numId w:val="34"/>
        </w:numPr>
        <w:spacing w:after="0" w:line="240" w:lineRule="auto"/>
        <w:ind w:left="993" w:hanging="284"/>
        <w:rPr>
          <w:rFonts w:ascii="Times New Roman" w:hAnsi="Times New Roman"/>
          <w:b/>
          <w:i/>
          <w:lang w:val="en-US"/>
        </w:rPr>
      </w:pPr>
      <w:r w:rsidRPr="00AD71CC">
        <w:rPr>
          <w:rFonts w:ascii="Times New Roman" w:hAnsi="Times New Roman"/>
          <w:lang w:val="en-US" w:eastAsia="pl-PL"/>
        </w:rPr>
        <w:t>Piotr Bela</w:t>
      </w:r>
      <w:r w:rsidR="00AE116E" w:rsidRPr="00AD71CC">
        <w:rPr>
          <w:rFonts w:ascii="Times New Roman" w:hAnsi="Times New Roman"/>
          <w:lang w:val="en-US" w:eastAsia="pl-PL"/>
        </w:rPr>
        <w:t xml:space="preserve">, e-mail: </w:t>
      </w:r>
      <w:hyperlink r:id="rId13" w:history="1">
        <w:r w:rsidRPr="00AD71CC">
          <w:rPr>
            <w:rStyle w:val="Hipercze"/>
            <w:rFonts w:ascii="Times New Roman" w:hAnsi="Times New Roman"/>
            <w:color w:val="auto"/>
            <w:lang w:val="en-US" w:eastAsia="pl-PL"/>
          </w:rPr>
          <w:t>piotr.bela@bielanski.med.pl</w:t>
        </w:r>
      </w:hyperlink>
      <w:r w:rsidR="00AE116E" w:rsidRPr="00AD71CC">
        <w:rPr>
          <w:rFonts w:ascii="Times New Roman" w:hAnsi="Times New Roman"/>
          <w:lang w:val="en-US" w:eastAsia="pl-PL"/>
        </w:rPr>
        <w:t xml:space="preserve"> fax. 22 56 90 247.</w:t>
      </w:r>
    </w:p>
    <w:p w:rsidR="00AE116E" w:rsidRPr="00AD71CC" w:rsidRDefault="00AE116E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D71CC">
        <w:rPr>
          <w:rFonts w:ascii="Times New Roman" w:hAnsi="Times New Roman"/>
          <w:lang w:eastAsia="pl-PL"/>
        </w:rPr>
        <w:t xml:space="preserve">W przypadku rozbieżności pomiędzy treścią niniejszej SIWZ, a treścią udzielonych odpowiedzi, jako obowiązującą należy przyjąć treść pisma zawierającego późniejsze oświadczenie Zamawiającego. </w:t>
      </w:r>
    </w:p>
    <w:p w:rsidR="00AE116E" w:rsidRPr="00F8757E" w:rsidRDefault="00AE116E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AD71CC">
        <w:rPr>
          <w:rFonts w:ascii="Times New Roman" w:hAnsi="Times New Roman"/>
          <w:lang w:eastAsia="pl-PL"/>
        </w:rPr>
        <w:t xml:space="preserve">Zamawiający nie przewiduje zwołania </w:t>
      </w:r>
      <w:r w:rsidRPr="00F8757E">
        <w:rPr>
          <w:rFonts w:ascii="Times New Roman" w:hAnsi="Times New Roman"/>
          <w:color w:val="000000"/>
          <w:lang w:eastAsia="pl-PL"/>
        </w:rPr>
        <w:t xml:space="preserve">zebrania Wykonawców. </w:t>
      </w:r>
    </w:p>
    <w:p w:rsidR="002C298E" w:rsidRPr="0011158E" w:rsidRDefault="005E6090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eastAsiaTheme="minorHAnsi" w:hAnsi="Times New Roman"/>
          <w:color w:val="000000"/>
        </w:rPr>
        <w:t xml:space="preserve">Jeżeli Zamawiający lub Wykonawca przekazują oświadczenia, wnioski, zawiadomienia oraz informacje za pośrednictwem faksu lub przy użyciu środków komunikacji elektronicznej </w:t>
      </w:r>
      <w:r w:rsidR="00B128E8">
        <w:rPr>
          <w:rFonts w:ascii="Times New Roman" w:eastAsiaTheme="minorHAnsi" w:hAnsi="Times New Roman"/>
          <w:color w:val="000000"/>
        </w:rPr>
        <w:br/>
      </w:r>
      <w:r w:rsidRPr="00F8757E">
        <w:rPr>
          <w:rFonts w:ascii="Times New Roman" w:eastAsiaTheme="minorHAnsi" w:hAnsi="Times New Roman"/>
          <w:color w:val="000000"/>
        </w:rPr>
        <w:t xml:space="preserve">w rozumieniu ustawy z dnia 18 lipca 2002 r. </w:t>
      </w:r>
      <w:r w:rsidRPr="00F8757E">
        <w:rPr>
          <w:rFonts w:ascii="Times New Roman" w:eastAsiaTheme="minorHAnsi" w:hAnsi="Times New Roman"/>
          <w:i/>
          <w:iCs/>
          <w:color w:val="000000"/>
        </w:rPr>
        <w:t>o świadczeniu usług drogą elektroniczną</w:t>
      </w:r>
      <w:r w:rsidRPr="00F8757E">
        <w:rPr>
          <w:rFonts w:ascii="Times New Roman" w:eastAsiaTheme="minorHAnsi" w:hAnsi="Times New Roman"/>
          <w:color w:val="000000"/>
        </w:rPr>
        <w:t xml:space="preserve">, każda ze stron na żądanie drugiej strony niezwłocznie </w:t>
      </w:r>
      <w:r w:rsidR="0011158E">
        <w:rPr>
          <w:rFonts w:ascii="Times New Roman" w:eastAsiaTheme="minorHAnsi" w:hAnsi="Times New Roman"/>
          <w:color w:val="000000"/>
        </w:rPr>
        <w:t>potwierdza fakt ich otrzymania.</w:t>
      </w:r>
    </w:p>
    <w:p w:rsidR="00C5534A" w:rsidRPr="00F8757E" w:rsidRDefault="00C5534A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eastAsiaTheme="minorHAnsi" w:hAnsi="Times New Roman"/>
          <w:color w:val="000000"/>
        </w:rPr>
        <w:t xml:space="preserve">Ofertę składa się pod rygorem nieważności w formie pisemnej. </w:t>
      </w:r>
    </w:p>
    <w:p w:rsidR="0008754A" w:rsidRPr="00F8757E" w:rsidRDefault="0008754A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bCs/>
          <w:iCs/>
        </w:rPr>
        <w:t>Oświadczenia, o których mowa w rozporządzeniu Ministra Rozwoju z dnia 26 lipca 2016 r. w sprawie rodzajów dokumentów, jakich może żądać zamawiający od Wykonawcy</w:t>
      </w:r>
      <w:r w:rsidRPr="00F8757E">
        <w:rPr>
          <w:rFonts w:ascii="Times New Roman" w:hAnsi="Times New Roman"/>
          <w:b/>
          <w:bCs/>
        </w:rPr>
        <w:t xml:space="preserve"> </w:t>
      </w:r>
      <w:r w:rsidRPr="00F8757E">
        <w:rPr>
          <w:rFonts w:ascii="Times New Roman" w:hAnsi="Times New Roman"/>
          <w:bCs/>
          <w:iCs/>
        </w:rPr>
        <w:t xml:space="preserve">w postępowaniu o udzielenie zamówienia (Dz. U. poz. 1126), zwanym dalej „rozporządzeniem” składane przez Wykonawcę należy złożyć </w:t>
      </w:r>
      <w:r w:rsidRPr="00EE68A0">
        <w:rPr>
          <w:rFonts w:ascii="Times New Roman" w:hAnsi="Times New Roman"/>
          <w:bCs/>
          <w:iCs/>
        </w:rPr>
        <w:t>w oryginale</w:t>
      </w:r>
      <w:r w:rsidRPr="00F8757E">
        <w:rPr>
          <w:rFonts w:ascii="Times New Roman" w:hAnsi="Times New Roman"/>
          <w:bCs/>
          <w:iCs/>
        </w:rPr>
        <w:t>.</w:t>
      </w:r>
    </w:p>
    <w:p w:rsidR="0008754A" w:rsidRPr="00B01AD5" w:rsidRDefault="00B01AD5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B01AD5">
        <w:rPr>
          <w:rFonts w:ascii="Times New Roman" w:hAnsi="Times New Roman"/>
          <w:bCs/>
          <w:i/>
          <w:iCs/>
        </w:rPr>
        <w:t>(usunięte)</w:t>
      </w:r>
    </w:p>
    <w:p w:rsidR="0008754A" w:rsidRPr="00F8757E" w:rsidRDefault="0008754A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bCs/>
          <w:iCs/>
        </w:rPr>
        <w:t>Dokumenty, o których mowa w rozporządzeniu, inne niż oświadczenia, o których mowa powyżej, należy złożyć w oryginale lub kopii potwierdzonej za zgodność z oryginałem.</w:t>
      </w:r>
    </w:p>
    <w:p w:rsidR="0008754A" w:rsidRPr="00F8757E" w:rsidRDefault="0008754A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bCs/>
          <w:iCs/>
        </w:rPr>
        <w:t xml:space="preserve">Poświadczenia za zgodność z oryginałem </w:t>
      </w:r>
      <w:r w:rsidR="00183B9B">
        <w:rPr>
          <w:rFonts w:ascii="Times New Roman" w:hAnsi="Times New Roman"/>
          <w:bCs/>
          <w:iCs/>
        </w:rPr>
        <w:t>dokonuje odpowiednio Wykonawca</w:t>
      </w:r>
      <w:r w:rsidRPr="00F8757E">
        <w:rPr>
          <w:rFonts w:ascii="Times New Roman" w:hAnsi="Times New Roman"/>
          <w:bCs/>
          <w:iCs/>
        </w:rPr>
        <w:t xml:space="preserve">, Wykonawcy wspólnie ubiegający się o udzielenie zamówienia publicznego albo podwykonawca, w zakresie dokumentów, które każdego z nich dotyczą. </w:t>
      </w:r>
    </w:p>
    <w:p w:rsidR="0008754A" w:rsidRPr="001005E5" w:rsidRDefault="0008754A" w:rsidP="00953048">
      <w:pPr>
        <w:pStyle w:val="Akapitzlist"/>
        <w:spacing w:after="0" w:line="240" w:lineRule="auto"/>
        <w:ind w:left="709"/>
        <w:rPr>
          <w:rFonts w:ascii="Times New Roman" w:hAnsi="Times New Roman"/>
          <w:b/>
          <w:i/>
        </w:rPr>
      </w:pPr>
      <w:r w:rsidRPr="001005E5">
        <w:rPr>
          <w:rFonts w:ascii="Times New Roman" w:hAnsi="Times New Roman"/>
          <w:bCs/>
          <w:iCs/>
        </w:rPr>
        <w:t>Poświadczenie za zgodność z oryginałem dokonywane w formie pisemnej powinno być sporządzone w sposób umożliwiający identyfikację podpisu (np. wraz z imienną pieczątką osoby poświadczającej kopię dokumentu za zgodność z oryginałem).</w:t>
      </w:r>
    </w:p>
    <w:p w:rsidR="0008754A" w:rsidRPr="00F8757E" w:rsidRDefault="0008754A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bCs/>
          <w:iCs/>
        </w:rPr>
        <w:t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</w:r>
    </w:p>
    <w:p w:rsidR="00B128E8" w:rsidRPr="00B128E8" w:rsidRDefault="0008754A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F8757E">
        <w:rPr>
          <w:rFonts w:ascii="Times New Roman" w:hAnsi="Times New Roman"/>
          <w:bCs/>
          <w:iCs/>
        </w:rPr>
        <w:t>Dokumenty sporządzone w języku obcym są składane wraz z tłumaczeniem na język polski.</w:t>
      </w:r>
    </w:p>
    <w:p w:rsidR="00B128E8" w:rsidRPr="00B128E8" w:rsidRDefault="00B128E8" w:rsidP="00953048">
      <w:pPr>
        <w:pStyle w:val="Akapitzlist"/>
        <w:spacing w:after="0" w:line="240" w:lineRule="auto"/>
        <w:ind w:left="709"/>
        <w:rPr>
          <w:rFonts w:ascii="Times New Roman" w:hAnsi="Times New Roman"/>
          <w:b/>
          <w:i/>
        </w:rPr>
      </w:pPr>
    </w:p>
    <w:p w:rsidR="00B504C7" w:rsidRPr="00B128E8" w:rsidRDefault="00B504C7" w:rsidP="005B1759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B128E8">
        <w:rPr>
          <w:rFonts w:ascii="Times New Roman" w:hAnsi="Times New Roman"/>
          <w:b/>
          <w:bCs/>
          <w:color w:val="000000"/>
          <w:u w:val="single"/>
          <w:lang w:eastAsia="pl-PL"/>
        </w:rPr>
        <w:t>Wymagania dotyczące wadium.</w:t>
      </w:r>
    </w:p>
    <w:p w:rsidR="00B128E8" w:rsidRDefault="0060006E" w:rsidP="00953048">
      <w:pPr>
        <w:widowControl w:val="0"/>
        <w:tabs>
          <w:tab w:val="left" w:pos="790"/>
        </w:tabs>
        <w:spacing w:after="0" w:line="240" w:lineRule="auto"/>
        <w:ind w:left="630" w:hanging="630"/>
        <w:rPr>
          <w:rFonts w:ascii="Times New Roman" w:hAnsi="Times New Roman"/>
          <w:color w:val="000000"/>
        </w:rPr>
      </w:pPr>
      <w:r w:rsidRPr="00B128E8">
        <w:rPr>
          <w:rFonts w:ascii="Times New Roman" w:hAnsi="Times New Roman"/>
          <w:color w:val="000000"/>
        </w:rPr>
        <w:tab/>
        <w:t xml:space="preserve"> Zamawiający nie wymaga wniesienia wadium.</w:t>
      </w:r>
    </w:p>
    <w:p w:rsidR="00B128E8" w:rsidRDefault="00B128E8" w:rsidP="00953048">
      <w:pPr>
        <w:widowControl w:val="0"/>
        <w:tabs>
          <w:tab w:val="left" w:pos="790"/>
        </w:tabs>
        <w:spacing w:after="0" w:line="240" w:lineRule="auto"/>
        <w:ind w:left="630" w:hanging="630"/>
        <w:rPr>
          <w:rFonts w:ascii="Times New Roman" w:hAnsi="Times New Roman"/>
        </w:rPr>
      </w:pPr>
    </w:p>
    <w:p w:rsidR="00953048" w:rsidRPr="00953048" w:rsidRDefault="00B504C7" w:rsidP="005B1759">
      <w:pPr>
        <w:pStyle w:val="Akapitzlist"/>
        <w:widowControl w:val="0"/>
        <w:numPr>
          <w:ilvl w:val="0"/>
          <w:numId w:val="40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B128E8">
        <w:rPr>
          <w:rFonts w:ascii="Times New Roman" w:hAnsi="Times New Roman"/>
          <w:b/>
          <w:bCs/>
          <w:color w:val="000000"/>
          <w:u w:val="single"/>
          <w:lang w:eastAsia="pl-PL"/>
        </w:rPr>
        <w:t>Termin związania ofertą.</w:t>
      </w:r>
    </w:p>
    <w:p w:rsidR="00953048" w:rsidRPr="00953048" w:rsidRDefault="00EE07C6" w:rsidP="005B1759">
      <w:pPr>
        <w:pStyle w:val="Akapitzlist"/>
        <w:widowControl w:val="0"/>
        <w:numPr>
          <w:ilvl w:val="1"/>
          <w:numId w:val="40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 xml:space="preserve">Wykonawca będzie związany ofertą przez okres </w:t>
      </w:r>
      <w:r w:rsidR="0060006E" w:rsidRPr="00953048">
        <w:rPr>
          <w:rFonts w:ascii="Times New Roman" w:hAnsi="Times New Roman"/>
          <w:bCs/>
          <w:color w:val="000000"/>
          <w:lang w:eastAsia="pl-PL"/>
        </w:rPr>
        <w:t>3</w:t>
      </w:r>
      <w:r w:rsidRPr="00953048">
        <w:rPr>
          <w:rFonts w:ascii="Times New Roman" w:hAnsi="Times New Roman"/>
          <w:bCs/>
          <w:color w:val="000000"/>
          <w:lang w:eastAsia="pl-PL"/>
        </w:rPr>
        <w:t>0 dni</w:t>
      </w:r>
      <w:r w:rsidRPr="00953048">
        <w:rPr>
          <w:rFonts w:ascii="Times New Roman" w:hAnsi="Times New Roman"/>
          <w:color w:val="000000"/>
          <w:lang w:eastAsia="pl-PL"/>
        </w:rPr>
        <w:t>. Bieg terminu związania ofertą rozpoczyna się wraz z upływem terminu składania of</w:t>
      </w:r>
      <w:r w:rsidR="006816BA" w:rsidRPr="00953048">
        <w:rPr>
          <w:rFonts w:ascii="Times New Roman" w:hAnsi="Times New Roman"/>
          <w:color w:val="000000"/>
          <w:lang w:eastAsia="pl-PL"/>
        </w:rPr>
        <w:t>ert</w:t>
      </w:r>
      <w:r w:rsidRPr="00953048">
        <w:rPr>
          <w:rFonts w:ascii="Times New Roman" w:hAnsi="Times New Roman"/>
          <w:color w:val="000000"/>
          <w:lang w:eastAsia="pl-PL"/>
        </w:rPr>
        <w:t xml:space="preserve">. </w:t>
      </w:r>
    </w:p>
    <w:p w:rsidR="00953048" w:rsidRPr="00953048" w:rsidRDefault="00EE07C6" w:rsidP="005B1759">
      <w:pPr>
        <w:pStyle w:val="Akapitzlist"/>
        <w:widowControl w:val="0"/>
        <w:numPr>
          <w:ilvl w:val="1"/>
          <w:numId w:val="40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 xml:space="preserve"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953048" w:rsidRDefault="006444FA" w:rsidP="005B1759">
      <w:pPr>
        <w:pStyle w:val="Akapitzlist"/>
        <w:widowControl w:val="0"/>
        <w:numPr>
          <w:ilvl w:val="1"/>
          <w:numId w:val="40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</w:rPr>
        <w:t>W przypadku wniesienia odwołania po upływie terminu składania ofert bieg terminu związania ofertą ulega zawieszeniu do czasu ogłoszenia przez Kra</w:t>
      </w:r>
      <w:r w:rsidR="00953048" w:rsidRPr="00953048">
        <w:rPr>
          <w:rFonts w:ascii="Times New Roman" w:hAnsi="Times New Roman"/>
        </w:rPr>
        <w:t>jową Izbę Odwoławczą orzeczenia.</w:t>
      </w:r>
    </w:p>
    <w:p w:rsidR="00953048" w:rsidRDefault="00953048" w:rsidP="00953048">
      <w:pPr>
        <w:pStyle w:val="Akapitzlist"/>
        <w:widowControl w:val="0"/>
        <w:tabs>
          <w:tab w:val="left" w:pos="790"/>
        </w:tabs>
        <w:spacing w:after="0" w:line="240" w:lineRule="auto"/>
        <w:ind w:left="720"/>
        <w:rPr>
          <w:rFonts w:ascii="Times New Roman" w:hAnsi="Times New Roman"/>
        </w:rPr>
      </w:pPr>
    </w:p>
    <w:p w:rsidR="00953048" w:rsidRPr="00953048" w:rsidRDefault="00FC0B59" w:rsidP="005B1759">
      <w:pPr>
        <w:pStyle w:val="Akapitzlist"/>
        <w:widowControl w:val="0"/>
        <w:numPr>
          <w:ilvl w:val="0"/>
          <w:numId w:val="40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>Miejsce</w:t>
      </w:r>
      <w:r w:rsidR="004C394B"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, </w:t>
      </w:r>
      <w:r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>termin składania</w:t>
      </w:r>
      <w:r w:rsidR="004C394B"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 i otwarcia</w:t>
      </w:r>
      <w:r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 ofert.</w:t>
      </w:r>
    </w:p>
    <w:p w:rsidR="00953048" w:rsidRPr="00953048" w:rsidRDefault="00EE07C6" w:rsidP="005B1759">
      <w:pPr>
        <w:pStyle w:val="Akapitzlist"/>
        <w:widowControl w:val="0"/>
        <w:numPr>
          <w:ilvl w:val="1"/>
          <w:numId w:val="40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b/>
          <w:color w:val="000000"/>
          <w:lang w:eastAsia="pl-PL"/>
        </w:rPr>
        <w:t xml:space="preserve">Ofertę należy złożyć w siedzibie Zamawiającego przy </w:t>
      </w:r>
      <w:r w:rsidR="00586DFB" w:rsidRPr="00953048">
        <w:rPr>
          <w:rFonts w:ascii="Times New Roman" w:hAnsi="Times New Roman"/>
          <w:b/>
          <w:color w:val="000000"/>
          <w:lang w:eastAsia="pl-PL"/>
        </w:rPr>
        <w:t xml:space="preserve">ul. Cegłowskiej 80 w Warszawie - pawilon H, </w:t>
      </w:r>
      <w:r w:rsidRPr="00953048">
        <w:rPr>
          <w:rFonts w:ascii="Times New Roman" w:hAnsi="Times New Roman"/>
          <w:b/>
          <w:color w:val="000000"/>
          <w:lang w:eastAsia="pl-PL"/>
        </w:rPr>
        <w:t xml:space="preserve">pok. 106 </w:t>
      </w:r>
      <w:r w:rsidRPr="00183B9B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do dnia</w:t>
      </w:r>
      <w:r w:rsidR="00622B0C" w:rsidRPr="00183B9B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5B0957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19</w:t>
      </w:r>
      <w:r w:rsidR="00CC51A0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.12</w:t>
      </w:r>
      <w:r w:rsidR="00183B9B" w:rsidRPr="00183B9B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.</w:t>
      </w:r>
      <w:r w:rsidR="00622B0C" w:rsidRPr="00183B9B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201</w:t>
      </w:r>
      <w:r w:rsidR="00E07A3B" w:rsidRPr="00183B9B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8</w:t>
      </w:r>
      <w:r w:rsidR="00622B0C" w:rsidRPr="00183B9B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r. </w:t>
      </w:r>
      <w:r w:rsidRPr="00183B9B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do godziny:</w:t>
      </w:r>
      <w:r w:rsidRPr="00183B9B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183B9B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1</w:t>
      </w:r>
      <w:r w:rsidR="005F50F9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0</w:t>
      </w:r>
      <w:r w:rsidR="00183B9B" w:rsidRPr="00183B9B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:</w:t>
      </w:r>
      <w:r w:rsidR="00183B9B" w:rsidRPr="00104313">
        <w:rPr>
          <w:rFonts w:ascii="Times New Roman" w:hAnsi="Times New Roman"/>
          <w:b/>
          <w:color w:val="000000"/>
          <w:u w:val="single"/>
          <w:lang w:eastAsia="pl-PL"/>
        </w:rPr>
        <w:t>3</w:t>
      </w:r>
      <w:r w:rsidRPr="00104313">
        <w:rPr>
          <w:rFonts w:ascii="Times New Roman" w:hAnsi="Times New Roman"/>
          <w:b/>
          <w:color w:val="000000"/>
          <w:u w:val="single"/>
          <w:lang w:eastAsia="pl-PL"/>
        </w:rPr>
        <w:t>0</w:t>
      </w:r>
      <w:r w:rsidRPr="00953048">
        <w:rPr>
          <w:rFonts w:ascii="Times New Roman" w:hAnsi="Times New Roman"/>
          <w:color w:val="000000"/>
          <w:lang w:eastAsia="pl-PL"/>
        </w:rPr>
        <w:t xml:space="preserve"> i zaadresować zgodnie z opisem przedstawionym w pkt. 1</w:t>
      </w:r>
      <w:r w:rsidR="00586DFB" w:rsidRPr="00953048">
        <w:rPr>
          <w:rFonts w:ascii="Times New Roman" w:hAnsi="Times New Roman"/>
          <w:color w:val="000000"/>
          <w:lang w:eastAsia="pl-PL"/>
        </w:rPr>
        <w:t>0.10</w:t>
      </w:r>
      <w:r w:rsidRPr="00953048">
        <w:rPr>
          <w:rFonts w:ascii="Times New Roman" w:hAnsi="Times New Roman"/>
          <w:color w:val="000000"/>
          <w:lang w:eastAsia="pl-PL"/>
        </w:rPr>
        <w:t xml:space="preserve"> niniejszej SIWZ. </w:t>
      </w:r>
    </w:p>
    <w:p w:rsidR="00953048" w:rsidRPr="00953048" w:rsidRDefault="00EE07C6" w:rsidP="005B1759">
      <w:pPr>
        <w:pStyle w:val="Akapitzlist"/>
        <w:widowControl w:val="0"/>
        <w:numPr>
          <w:ilvl w:val="1"/>
          <w:numId w:val="40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>Decydujące znaczenie dla oceny zachowania terminu składania ofert ma data i godzina wpływu oferty do Zamawiającego, a nie data jej wysłania przesyłką pocztową czy kurierską.</w:t>
      </w:r>
    </w:p>
    <w:p w:rsidR="00953048" w:rsidRPr="00953048" w:rsidRDefault="004C394B" w:rsidP="005B1759">
      <w:pPr>
        <w:pStyle w:val="Akapitzlist"/>
        <w:widowControl w:val="0"/>
        <w:numPr>
          <w:ilvl w:val="1"/>
          <w:numId w:val="40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lang w:eastAsia="pl-PL"/>
        </w:rPr>
        <w:t>Wykonawca zobowiązany jest do dołożenia należytej staranności w dotrzymaniu terminu oraz miejsca  złożenia oferty. Ryzyko dostarczenia oferty w miejscu innym niż wskazane w pkt 1</w:t>
      </w:r>
      <w:r w:rsidR="00586DFB" w:rsidRPr="00953048">
        <w:rPr>
          <w:rFonts w:ascii="Times New Roman" w:hAnsi="Times New Roman"/>
          <w:lang w:eastAsia="pl-PL"/>
        </w:rPr>
        <w:t xml:space="preserve">4.1 </w:t>
      </w:r>
      <w:r w:rsidRPr="00953048">
        <w:rPr>
          <w:rFonts w:ascii="Times New Roman" w:hAnsi="Times New Roman"/>
          <w:lang w:eastAsia="pl-PL"/>
        </w:rPr>
        <w:t xml:space="preserve">ponosi wykonawca. </w:t>
      </w:r>
    </w:p>
    <w:p w:rsidR="00953048" w:rsidRPr="00953048" w:rsidRDefault="004C394B" w:rsidP="005B1759">
      <w:pPr>
        <w:pStyle w:val="Akapitzlist"/>
        <w:widowControl w:val="0"/>
        <w:numPr>
          <w:ilvl w:val="1"/>
          <w:numId w:val="40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</w:rPr>
        <w:t>Zamawiający niezwłocznie zawiadomi wykonawcę o fakcie złożenia oferty po terminie oraz zwróci tę ofertę po upływie terminu do wniesienia odwołania</w:t>
      </w:r>
      <w:r w:rsidR="00EE07C6" w:rsidRPr="00953048">
        <w:rPr>
          <w:rFonts w:ascii="Times New Roman" w:hAnsi="Times New Roman"/>
          <w:color w:val="000000"/>
          <w:lang w:eastAsia="pl-PL"/>
        </w:rPr>
        <w:t>.</w:t>
      </w:r>
    </w:p>
    <w:p w:rsidR="00953048" w:rsidRPr="00953048" w:rsidRDefault="00EE07C6" w:rsidP="005B1759">
      <w:pPr>
        <w:pStyle w:val="Akapitzlist"/>
        <w:widowControl w:val="0"/>
        <w:numPr>
          <w:ilvl w:val="1"/>
          <w:numId w:val="40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>Otwarcie ofert nas</w:t>
      </w:r>
      <w:r w:rsidR="00586DFB" w:rsidRPr="00953048">
        <w:rPr>
          <w:rFonts w:ascii="Times New Roman" w:hAnsi="Times New Roman"/>
          <w:color w:val="000000"/>
          <w:lang w:eastAsia="pl-PL"/>
        </w:rPr>
        <w:t>tąpi w siedzibie Zamawiającego -</w:t>
      </w:r>
      <w:r w:rsidRPr="00953048">
        <w:rPr>
          <w:rFonts w:ascii="Times New Roman" w:hAnsi="Times New Roman"/>
          <w:color w:val="000000"/>
          <w:lang w:eastAsia="pl-PL"/>
        </w:rPr>
        <w:t xml:space="preserve"> </w:t>
      </w:r>
      <w:r w:rsidR="00586DFB" w:rsidRPr="00953048">
        <w:rPr>
          <w:rFonts w:ascii="Times New Roman" w:hAnsi="Times New Roman"/>
          <w:color w:val="000000"/>
          <w:lang w:eastAsia="pl-PL"/>
        </w:rPr>
        <w:t xml:space="preserve">pawilon H, </w:t>
      </w:r>
      <w:r w:rsidRPr="00953048">
        <w:rPr>
          <w:rFonts w:ascii="Times New Roman" w:hAnsi="Times New Roman"/>
          <w:color w:val="000000"/>
          <w:lang w:eastAsia="pl-PL"/>
        </w:rPr>
        <w:t xml:space="preserve">pok. 107, </w:t>
      </w:r>
      <w:r w:rsidRPr="00655FA9">
        <w:rPr>
          <w:rFonts w:ascii="Times New Roman" w:hAnsi="Times New Roman"/>
          <w:b/>
          <w:color w:val="000000"/>
          <w:u w:val="single"/>
          <w:lang w:eastAsia="pl-PL"/>
        </w:rPr>
        <w:t>w dniu</w:t>
      </w:r>
      <w:r w:rsidR="00622B0C" w:rsidRPr="00655FA9">
        <w:rPr>
          <w:rFonts w:ascii="Times New Roman" w:hAnsi="Times New Roman"/>
          <w:b/>
          <w:color w:val="000000"/>
          <w:u w:val="single"/>
          <w:lang w:eastAsia="pl-PL"/>
        </w:rPr>
        <w:t xml:space="preserve"> </w:t>
      </w:r>
      <w:r w:rsidR="005B0957">
        <w:rPr>
          <w:rFonts w:ascii="Times New Roman" w:hAnsi="Times New Roman"/>
          <w:b/>
          <w:color w:val="000000"/>
          <w:u w:val="single"/>
          <w:lang w:eastAsia="pl-PL"/>
        </w:rPr>
        <w:t>19</w:t>
      </w:r>
      <w:r w:rsidR="00774D6A">
        <w:rPr>
          <w:rFonts w:ascii="Times New Roman" w:hAnsi="Times New Roman"/>
          <w:b/>
          <w:color w:val="000000"/>
          <w:u w:val="single"/>
          <w:lang w:eastAsia="pl-PL"/>
        </w:rPr>
        <w:t>.12</w:t>
      </w:r>
      <w:r w:rsidR="00655FA9" w:rsidRPr="00655FA9">
        <w:rPr>
          <w:rFonts w:ascii="Times New Roman" w:hAnsi="Times New Roman"/>
          <w:b/>
          <w:color w:val="000000"/>
          <w:u w:val="single"/>
          <w:lang w:eastAsia="pl-PL"/>
        </w:rPr>
        <w:t>.</w:t>
      </w:r>
      <w:r w:rsidR="00622B0C" w:rsidRPr="00655FA9">
        <w:rPr>
          <w:rFonts w:ascii="Times New Roman" w:hAnsi="Times New Roman"/>
          <w:b/>
          <w:color w:val="000000"/>
          <w:u w:val="single"/>
          <w:lang w:eastAsia="pl-PL"/>
        </w:rPr>
        <w:t>201</w:t>
      </w:r>
      <w:r w:rsidR="00E07A3B" w:rsidRPr="00655FA9">
        <w:rPr>
          <w:rFonts w:ascii="Times New Roman" w:hAnsi="Times New Roman"/>
          <w:b/>
          <w:color w:val="000000"/>
          <w:u w:val="single"/>
          <w:lang w:eastAsia="pl-PL"/>
        </w:rPr>
        <w:t>8</w:t>
      </w:r>
      <w:r w:rsidR="00622B0C" w:rsidRPr="00655FA9">
        <w:rPr>
          <w:rFonts w:ascii="Times New Roman" w:hAnsi="Times New Roman"/>
          <w:b/>
          <w:color w:val="000000"/>
          <w:u w:val="single"/>
          <w:lang w:eastAsia="pl-PL"/>
        </w:rPr>
        <w:t xml:space="preserve"> r. </w:t>
      </w:r>
      <w:r w:rsidR="00953048" w:rsidRPr="00655FA9">
        <w:rPr>
          <w:rFonts w:ascii="Times New Roman" w:hAnsi="Times New Roman"/>
          <w:b/>
          <w:color w:val="000000"/>
          <w:u w:val="single"/>
          <w:lang w:eastAsia="pl-PL"/>
        </w:rPr>
        <w:br/>
      </w:r>
      <w:r w:rsidRPr="00655FA9">
        <w:rPr>
          <w:rFonts w:ascii="Times New Roman" w:hAnsi="Times New Roman"/>
          <w:b/>
          <w:color w:val="000000"/>
          <w:u w:val="single"/>
          <w:lang w:eastAsia="pl-PL"/>
        </w:rPr>
        <w:t>o godzinie: 1</w:t>
      </w:r>
      <w:r w:rsidR="00F958F1">
        <w:rPr>
          <w:rFonts w:ascii="Times New Roman" w:hAnsi="Times New Roman"/>
          <w:b/>
          <w:color w:val="000000"/>
          <w:u w:val="single"/>
          <w:lang w:eastAsia="pl-PL"/>
        </w:rPr>
        <w:t>1</w:t>
      </w:r>
      <w:r w:rsidR="00655FA9" w:rsidRPr="00655FA9">
        <w:rPr>
          <w:rFonts w:ascii="Times New Roman" w:hAnsi="Times New Roman"/>
          <w:b/>
          <w:color w:val="000000"/>
          <w:u w:val="single"/>
          <w:lang w:eastAsia="pl-PL"/>
        </w:rPr>
        <w:t>:0</w:t>
      </w:r>
      <w:r w:rsidR="00586DFB" w:rsidRPr="00655FA9">
        <w:rPr>
          <w:rFonts w:ascii="Times New Roman" w:hAnsi="Times New Roman"/>
          <w:b/>
          <w:color w:val="000000"/>
          <w:u w:val="single"/>
          <w:lang w:eastAsia="pl-PL"/>
        </w:rPr>
        <w:t>0</w:t>
      </w:r>
      <w:r w:rsidRPr="00953048">
        <w:rPr>
          <w:rFonts w:ascii="Times New Roman" w:hAnsi="Times New Roman"/>
          <w:color w:val="000000"/>
          <w:lang w:eastAsia="pl-PL"/>
        </w:rPr>
        <w:t xml:space="preserve">. </w:t>
      </w:r>
    </w:p>
    <w:p w:rsidR="00953048" w:rsidRPr="00953048" w:rsidRDefault="00EE07C6" w:rsidP="005B1759">
      <w:pPr>
        <w:pStyle w:val="Akapitzlist"/>
        <w:widowControl w:val="0"/>
        <w:numPr>
          <w:ilvl w:val="1"/>
          <w:numId w:val="40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 xml:space="preserve">Otwarcie ofert jest jawne. </w:t>
      </w:r>
    </w:p>
    <w:p w:rsidR="00953048" w:rsidRPr="008A56FC" w:rsidRDefault="00EE07C6" w:rsidP="005B1759">
      <w:pPr>
        <w:pStyle w:val="Akapitzlist"/>
        <w:widowControl w:val="0"/>
        <w:numPr>
          <w:ilvl w:val="1"/>
          <w:numId w:val="40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953048">
        <w:rPr>
          <w:rFonts w:ascii="Times New Roman" w:hAnsi="Times New Roman"/>
          <w:color w:val="000000"/>
          <w:lang w:eastAsia="pl-PL"/>
        </w:rPr>
        <w:t>Podczas otwarcia ofert Zamawiający odczyta informacje</w:t>
      </w:r>
      <w:r w:rsidRPr="008A56FC">
        <w:rPr>
          <w:rFonts w:ascii="Times New Roman" w:hAnsi="Times New Roman"/>
          <w:lang w:eastAsia="pl-PL"/>
        </w:rPr>
        <w:t xml:space="preserve">, o których mowa w </w:t>
      </w:r>
      <w:r w:rsidR="007B6231" w:rsidRPr="008A56FC">
        <w:rPr>
          <w:rFonts w:ascii="Times New Roman" w:hAnsi="Times New Roman"/>
          <w:lang w:eastAsia="pl-PL"/>
        </w:rPr>
        <w:t>a</w:t>
      </w:r>
      <w:r w:rsidR="005B65AF" w:rsidRPr="008A56FC">
        <w:rPr>
          <w:rFonts w:ascii="Times New Roman" w:hAnsi="Times New Roman"/>
          <w:lang w:eastAsia="pl-PL"/>
        </w:rPr>
        <w:t>rt</w:t>
      </w:r>
      <w:r w:rsidRPr="008A56FC">
        <w:rPr>
          <w:rFonts w:ascii="Times New Roman" w:hAnsi="Times New Roman"/>
          <w:lang w:eastAsia="pl-PL"/>
        </w:rPr>
        <w:t xml:space="preserve">. 86 ust. 4 ustawy PZP. </w:t>
      </w:r>
    </w:p>
    <w:p w:rsidR="00EE07C6" w:rsidRPr="008A56FC" w:rsidRDefault="00EE07C6" w:rsidP="005B1759">
      <w:pPr>
        <w:pStyle w:val="Akapitzlist"/>
        <w:widowControl w:val="0"/>
        <w:numPr>
          <w:ilvl w:val="1"/>
          <w:numId w:val="40"/>
        </w:numPr>
        <w:tabs>
          <w:tab w:val="left" w:pos="790"/>
        </w:tabs>
        <w:spacing w:after="0" w:line="240" w:lineRule="auto"/>
        <w:rPr>
          <w:rFonts w:ascii="Times New Roman" w:hAnsi="Times New Roman"/>
        </w:rPr>
      </w:pPr>
      <w:r w:rsidRPr="008A56FC">
        <w:rPr>
          <w:rFonts w:ascii="Times New Roman" w:hAnsi="Times New Roman"/>
          <w:lang w:eastAsia="pl-PL"/>
        </w:rPr>
        <w:t xml:space="preserve">Niezwłocznie po otwarciu ofert zamawiający zamieści na stronie </w:t>
      </w:r>
      <w:hyperlink r:id="rId14" w:history="1">
        <w:r w:rsidR="00FE05E2" w:rsidRPr="008A56FC">
          <w:rPr>
            <w:rStyle w:val="Hipercze"/>
            <w:rFonts w:ascii="Times New Roman" w:hAnsi="Times New Roman"/>
            <w:color w:val="auto"/>
            <w:lang w:eastAsia="pl-PL"/>
          </w:rPr>
          <w:t>www.bielanski.bip-e.p</w:t>
        </w:r>
      </w:hyperlink>
      <w:r w:rsidR="00FE05E2" w:rsidRPr="008A56FC">
        <w:rPr>
          <w:rFonts w:ascii="Times New Roman" w:hAnsi="Times New Roman"/>
          <w:lang w:eastAsia="pl-PL"/>
        </w:rPr>
        <w:t>l</w:t>
      </w:r>
      <w:r w:rsidRPr="008A56FC">
        <w:rPr>
          <w:rFonts w:ascii="Times New Roman" w:hAnsi="Times New Roman"/>
          <w:lang w:eastAsia="pl-PL"/>
        </w:rPr>
        <w:t xml:space="preserve"> </w:t>
      </w:r>
      <w:r w:rsidR="00FE05E2" w:rsidRPr="008A56FC">
        <w:rPr>
          <w:rFonts w:ascii="Times New Roman" w:hAnsi="Times New Roman"/>
          <w:lang w:eastAsia="pl-PL"/>
        </w:rPr>
        <w:t>i</w:t>
      </w:r>
      <w:r w:rsidRPr="008A56FC">
        <w:rPr>
          <w:rFonts w:ascii="Times New Roman" w:hAnsi="Times New Roman"/>
          <w:lang w:eastAsia="pl-PL"/>
        </w:rPr>
        <w:t xml:space="preserve">nformacje dotyczące: </w:t>
      </w:r>
    </w:p>
    <w:p w:rsidR="00EE07C6" w:rsidRPr="00953048" w:rsidRDefault="00EE07C6" w:rsidP="005B175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</w:rPr>
      </w:pPr>
      <w:r w:rsidRPr="008A56FC">
        <w:rPr>
          <w:rFonts w:ascii="Times New Roman" w:hAnsi="Times New Roman"/>
          <w:lang w:eastAsia="pl-PL"/>
        </w:rPr>
        <w:t>kwoty, jaką zamierza przeznaczyć na sfinansowanie zamówienia</w:t>
      </w:r>
      <w:r w:rsidRPr="00953048">
        <w:rPr>
          <w:rFonts w:ascii="Times New Roman" w:hAnsi="Times New Roman"/>
          <w:color w:val="000000"/>
          <w:lang w:eastAsia="pl-PL"/>
        </w:rPr>
        <w:t xml:space="preserve">; </w:t>
      </w:r>
    </w:p>
    <w:p w:rsidR="00EE07C6" w:rsidRPr="00953048" w:rsidRDefault="00EE07C6" w:rsidP="005B175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</w:rPr>
      </w:pPr>
      <w:r w:rsidRPr="00953048">
        <w:rPr>
          <w:rFonts w:ascii="Times New Roman" w:hAnsi="Times New Roman"/>
          <w:color w:val="000000"/>
          <w:lang w:eastAsia="pl-PL"/>
        </w:rPr>
        <w:t xml:space="preserve">firm oraz adresów wykonawców, którzy złożyli oferty w terminie; </w:t>
      </w:r>
    </w:p>
    <w:p w:rsidR="00586DFB" w:rsidRPr="00953048" w:rsidRDefault="00FE05E2" w:rsidP="005B1759">
      <w:pPr>
        <w:pStyle w:val="Akapitzlist"/>
        <w:numPr>
          <w:ilvl w:val="0"/>
          <w:numId w:val="9"/>
        </w:numPr>
        <w:spacing w:after="0" w:line="240" w:lineRule="auto"/>
        <w:ind w:left="1066" w:hanging="357"/>
        <w:rPr>
          <w:rFonts w:ascii="Times New Roman" w:hAnsi="Times New Roman"/>
          <w:b/>
          <w:i/>
        </w:rPr>
      </w:pPr>
      <w:r w:rsidRPr="00953048">
        <w:rPr>
          <w:rFonts w:ascii="Times New Roman" w:hAnsi="Times New Roman"/>
          <w:color w:val="000000"/>
        </w:rPr>
        <w:t xml:space="preserve">cen zawartych w ofertach oraz </w:t>
      </w:r>
      <w:r w:rsidRPr="00953048">
        <w:rPr>
          <w:rFonts w:ascii="Times New Roman" w:hAnsi="Times New Roman"/>
        </w:rPr>
        <w:t xml:space="preserve">informacji, o których mowa w art. 86 ust. 4 ustawy </w:t>
      </w:r>
      <w:proofErr w:type="spellStart"/>
      <w:r w:rsidRPr="00953048">
        <w:rPr>
          <w:rFonts w:ascii="Times New Roman" w:hAnsi="Times New Roman"/>
        </w:rPr>
        <w:t>Pzp</w:t>
      </w:r>
      <w:proofErr w:type="spellEnd"/>
      <w:r w:rsidRPr="00953048">
        <w:rPr>
          <w:rFonts w:ascii="Times New Roman" w:hAnsi="Times New Roman"/>
        </w:rPr>
        <w:t>.</w:t>
      </w:r>
      <w:r w:rsidRPr="00953048">
        <w:rPr>
          <w:rFonts w:ascii="Times New Roman" w:hAnsi="Times New Roman"/>
          <w:color w:val="FF0000"/>
        </w:rPr>
        <w:t xml:space="preserve"> </w:t>
      </w:r>
    </w:p>
    <w:p w:rsidR="00953048" w:rsidRPr="00953048" w:rsidRDefault="00953048" w:rsidP="00953048">
      <w:pPr>
        <w:pStyle w:val="Akapitzlist"/>
        <w:spacing w:after="0" w:line="240" w:lineRule="auto"/>
        <w:ind w:left="1066"/>
        <w:rPr>
          <w:rFonts w:ascii="Times New Roman" w:hAnsi="Times New Roman"/>
          <w:b/>
          <w:i/>
        </w:rPr>
      </w:pPr>
    </w:p>
    <w:p w:rsidR="00953048" w:rsidRPr="00953048" w:rsidRDefault="000E415F" w:rsidP="005B175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953048">
        <w:rPr>
          <w:rFonts w:ascii="Times New Roman" w:hAnsi="Times New Roman"/>
          <w:b/>
          <w:bCs/>
          <w:color w:val="000000"/>
          <w:u w:val="single"/>
          <w:lang w:eastAsia="pl-PL"/>
        </w:rPr>
        <w:t>Opis sposobu obliczania ceny.</w:t>
      </w:r>
    </w:p>
    <w:p w:rsidR="00953048" w:rsidRPr="00953048" w:rsidRDefault="00EE07C6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953048">
        <w:rPr>
          <w:rFonts w:ascii="Times New Roman" w:hAnsi="Times New Roman"/>
        </w:rPr>
        <w:t xml:space="preserve">Cena oferty zostanie wyliczona przez Wykonawcę i przedstawiona </w:t>
      </w:r>
      <w:r w:rsidR="000B2D19" w:rsidRPr="00953048">
        <w:rPr>
          <w:rFonts w:ascii="Times New Roman" w:hAnsi="Times New Roman"/>
        </w:rPr>
        <w:t>na formularzu specyfikacji cenowej (Załącznik Nr 1 do formularza oferty)</w:t>
      </w:r>
      <w:r w:rsidRPr="00953048">
        <w:rPr>
          <w:rFonts w:ascii="Times New Roman" w:hAnsi="Times New Roman"/>
        </w:rPr>
        <w:t>.</w:t>
      </w:r>
    </w:p>
    <w:p w:rsidR="005D6DED" w:rsidRPr="00953048" w:rsidRDefault="005D6DED" w:rsidP="005B1759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953048">
        <w:rPr>
          <w:rFonts w:ascii="Times New Roman" w:hAnsi="Times New Roman"/>
        </w:rPr>
        <w:t>Cena oferty zostanie wyliczona przez Wykonawcę w oparciu o ceny jednostkowe netto przedstawione w formularzu specyfikacji cenowej</w:t>
      </w:r>
      <w:r w:rsidR="00FE05E2" w:rsidRPr="00953048">
        <w:rPr>
          <w:rFonts w:ascii="Times New Roman" w:hAnsi="Times New Roman"/>
        </w:rPr>
        <w:t>, zgodnie z zasadą: ilość x cena jednostkowa netto = wartość netto + VAT (od wartości netto) = wartość brutto.</w:t>
      </w:r>
    </w:p>
    <w:p w:rsidR="00DE6C8B" w:rsidRPr="00DE6C8B" w:rsidRDefault="00EE645E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Cena ofertowa musi być skalkulowana w sposób jednoznaczny, uwzględniać wszystkie wymagania Zamawiającego określone w SIWZ oraz obejmować wszelkie koszty związane z realizacją przedmiotu zamówienia</w:t>
      </w:r>
      <w:r w:rsidR="005D6DED" w:rsidRPr="00DE6C8B">
        <w:rPr>
          <w:rFonts w:ascii="Times New Roman" w:hAnsi="Times New Roman"/>
        </w:rPr>
        <w:t>, w tym również koszty transportu i rozładunku</w:t>
      </w:r>
      <w:r w:rsidRPr="00DE6C8B">
        <w:rPr>
          <w:rFonts w:ascii="Times New Roman" w:hAnsi="Times New Roman"/>
        </w:rPr>
        <w:t>.</w:t>
      </w:r>
    </w:p>
    <w:p w:rsidR="00DE6C8B" w:rsidRPr="00DE6C8B" w:rsidRDefault="00EE645E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Cena winna być podana z dokładnością do dwóch miejsc po przecinku.</w:t>
      </w:r>
    </w:p>
    <w:p w:rsidR="00DE6C8B" w:rsidRPr="00DE6C8B" w:rsidRDefault="00EE645E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Walutą ceny oferowanej jest złoty polski.</w:t>
      </w:r>
    </w:p>
    <w:p w:rsidR="00DE6C8B" w:rsidRPr="00DE6C8B" w:rsidRDefault="00EE645E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 xml:space="preserve">Całkowita cena brutto oferty określona przez Wykonawcę zostanie podana jako cena brutto oferty złożonej przez Wykonawcę, tj. wraz z należnym podatkiem VAT od towarów i usług, w wysokości przewidzianej ustawowo.  </w:t>
      </w:r>
    </w:p>
    <w:p w:rsidR="00DE6C8B" w:rsidRPr="00DE6C8B" w:rsidRDefault="00EE07C6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Ceny określone przez Wykonawcę nie będą zmieniane w toku realizacji zamówienia i</w:t>
      </w:r>
      <w:r w:rsidR="00EE645E" w:rsidRPr="00DE6C8B">
        <w:rPr>
          <w:rFonts w:ascii="Times New Roman" w:hAnsi="Times New Roman"/>
        </w:rPr>
        <w:t xml:space="preserve"> nie będą podlegały waloryzacji</w:t>
      </w:r>
      <w:r w:rsidRPr="00DE6C8B">
        <w:rPr>
          <w:rFonts w:ascii="Times New Roman" w:hAnsi="Times New Roman"/>
        </w:rPr>
        <w:t>.</w:t>
      </w:r>
    </w:p>
    <w:p w:rsidR="00DE6C8B" w:rsidRPr="00DE6C8B" w:rsidRDefault="00FE05E2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Zamawiający dokona poprawy oczywistych omyłek pisarskich i rachunkowych oraz innych omyłek na zasadach określonych w art. 87 ust. 2 ustawy PZP.</w:t>
      </w:r>
    </w:p>
    <w:p w:rsidR="00DE6C8B" w:rsidRPr="00DE6C8B" w:rsidRDefault="00FE05E2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Za oczywistą omyłkę pisarską Zamawiający uzna w szczególności podanie przez Wykonawcę numeru pakietu niezgodnego z opisem podanym w kolumnie 2. formularza specyfikacji cenowej. Wówczas Zamawiający dokona poprawy numeru pakietu zgodnie z opisem podanym w kolumnie 2. formularza.</w:t>
      </w:r>
    </w:p>
    <w:p w:rsidR="00DE6C8B" w:rsidRPr="00DE6C8B" w:rsidRDefault="00EE07C6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lang w:eastAsia="pl-PL"/>
        </w:rPr>
        <w:t xml:space="preserve">Jeżeli w postępowaniu złożona będzie oferta, której wybór prowadziłby do powstania </w:t>
      </w:r>
      <w:r w:rsidR="00DE6C8B">
        <w:rPr>
          <w:rFonts w:ascii="Times New Roman" w:hAnsi="Times New Roman"/>
          <w:lang w:eastAsia="pl-PL"/>
        </w:rPr>
        <w:br/>
      </w:r>
      <w:r w:rsidRPr="00DE6C8B">
        <w:rPr>
          <w:rFonts w:ascii="Times New Roman" w:hAnsi="Times New Roman"/>
          <w:lang w:eastAsia="pl-PL"/>
        </w:rPr>
        <w:t xml:space="preserve">u </w:t>
      </w:r>
      <w:r w:rsidR="00586DFB" w:rsidRPr="00DE6C8B">
        <w:rPr>
          <w:rFonts w:ascii="Times New Roman" w:hAnsi="Times New Roman"/>
          <w:lang w:eastAsia="pl-PL"/>
        </w:rPr>
        <w:t>Z</w:t>
      </w:r>
      <w:r w:rsidRPr="00DE6C8B">
        <w:rPr>
          <w:rFonts w:ascii="Times New Roman" w:hAnsi="Times New Roman"/>
          <w:lang w:eastAsia="pl-PL"/>
        </w:rPr>
        <w:t xml:space="preserve">amawiającego obowiązku podatkowego zgodnie z przepisami o podatku od towarów i usług, zamawiający w celu oceny takiej oferty doliczy do przedstawionej w niej ceny podatek od towarów </w:t>
      </w:r>
      <w:r w:rsidR="00DE6C8B">
        <w:rPr>
          <w:rFonts w:ascii="Times New Roman" w:hAnsi="Times New Roman"/>
          <w:lang w:eastAsia="pl-PL"/>
        </w:rPr>
        <w:br/>
      </w:r>
      <w:r w:rsidRPr="00DE6C8B">
        <w:rPr>
          <w:rFonts w:ascii="Times New Roman" w:hAnsi="Times New Roman"/>
          <w:lang w:eastAsia="pl-PL"/>
        </w:rPr>
        <w:t>i usług, który miałby obowiązek rozliczyć zgodnie z tymi przepisami. W takim przypadku Wykonawca, składając ofertę,</w:t>
      </w:r>
      <w:r w:rsidR="00586DFB" w:rsidRPr="00DE6C8B">
        <w:rPr>
          <w:rFonts w:ascii="Times New Roman" w:hAnsi="Times New Roman"/>
          <w:lang w:eastAsia="pl-PL"/>
        </w:rPr>
        <w:t xml:space="preserve"> jest zobligowany poinformować Z</w:t>
      </w:r>
      <w:r w:rsidRPr="00DE6C8B">
        <w:rPr>
          <w:rFonts w:ascii="Times New Roman" w:hAnsi="Times New Roman"/>
          <w:lang w:eastAsia="pl-PL"/>
        </w:rPr>
        <w:t>amawiającego, że wybór jego oferty b</w:t>
      </w:r>
      <w:r w:rsidR="00586DFB" w:rsidRPr="00DE6C8B">
        <w:rPr>
          <w:rFonts w:ascii="Times New Roman" w:hAnsi="Times New Roman"/>
          <w:lang w:eastAsia="pl-PL"/>
        </w:rPr>
        <w:t>ędzie prowadzić do powstania u Z</w:t>
      </w:r>
      <w:r w:rsidRPr="00DE6C8B">
        <w:rPr>
          <w:rFonts w:ascii="Times New Roman" w:hAnsi="Times New Roman"/>
          <w:lang w:eastAsia="pl-PL"/>
        </w:rPr>
        <w:t xml:space="preserve">amawiającego obowiązku podatkowego, wskazując nazwę </w:t>
      </w:r>
      <w:r w:rsidRPr="00DE6C8B">
        <w:rPr>
          <w:rFonts w:ascii="Times New Roman" w:hAnsi="Times New Roman"/>
          <w:bCs/>
          <w:lang w:eastAsia="pl-PL"/>
        </w:rPr>
        <w:t>(rodzaj) towaru / usługi</w:t>
      </w:r>
      <w:r w:rsidRPr="00DE6C8B">
        <w:rPr>
          <w:rFonts w:ascii="Times New Roman" w:hAnsi="Times New Roman"/>
          <w:lang w:eastAsia="pl-PL"/>
        </w:rPr>
        <w:t xml:space="preserve">, których </w:t>
      </w:r>
      <w:r w:rsidRPr="00DE6C8B">
        <w:rPr>
          <w:rFonts w:ascii="Times New Roman" w:hAnsi="Times New Roman"/>
          <w:bCs/>
          <w:lang w:eastAsia="pl-PL"/>
        </w:rPr>
        <w:t>dostawa / świadczenie</w:t>
      </w:r>
      <w:r w:rsidRPr="00DE6C8B">
        <w:rPr>
          <w:rFonts w:ascii="Times New Roman" w:hAnsi="Times New Roman"/>
          <w:b/>
          <w:bCs/>
          <w:lang w:eastAsia="pl-PL"/>
        </w:rPr>
        <w:t xml:space="preserve"> </w:t>
      </w:r>
      <w:r w:rsidRPr="00DE6C8B">
        <w:rPr>
          <w:rFonts w:ascii="Times New Roman" w:hAnsi="Times New Roman"/>
          <w:lang w:eastAsia="pl-PL"/>
        </w:rPr>
        <w:t xml:space="preserve">będzie prowadzić do jego powstania, oraz wskazując ich wartość bez kwoty podatku. </w:t>
      </w:r>
    </w:p>
    <w:p w:rsidR="00DE6C8B" w:rsidRPr="00DE6C8B" w:rsidRDefault="00DE6C8B" w:rsidP="00DE6C8B">
      <w:pPr>
        <w:pStyle w:val="Akapitzlist"/>
        <w:spacing w:after="0" w:line="240" w:lineRule="auto"/>
        <w:ind w:left="720"/>
        <w:rPr>
          <w:rFonts w:ascii="Times New Roman" w:hAnsi="Times New Roman"/>
          <w:b/>
          <w:i/>
        </w:rPr>
      </w:pPr>
    </w:p>
    <w:p w:rsidR="00DE6C8B" w:rsidRPr="00DE6C8B" w:rsidRDefault="00D67D71" w:rsidP="005B1759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b/>
          <w:bCs/>
          <w:color w:val="000000"/>
          <w:u w:val="single"/>
          <w:lang w:eastAsia="pl-PL"/>
        </w:rPr>
        <w:t>Opis kryteriów, którymi Z</w:t>
      </w:r>
      <w:r w:rsidR="00D14DE3" w:rsidRPr="00DE6C8B">
        <w:rPr>
          <w:rFonts w:ascii="Times New Roman" w:hAnsi="Times New Roman"/>
          <w:b/>
          <w:bCs/>
          <w:color w:val="000000"/>
          <w:u w:val="single"/>
          <w:lang w:eastAsia="pl-PL"/>
        </w:rPr>
        <w:t xml:space="preserve">amawiający będzie się kierował przy wyborze oferty, wraz </w:t>
      </w:r>
      <w:r w:rsidR="00DE6C8B">
        <w:rPr>
          <w:rFonts w:ascii="Times New Roman" w:hAnsi="Times New Roman"/>
          <w:b/>
          <w:bCs/>
          <w:color w:val="000000"/>
          <w:u w:val="single"/>
          <w:lang w:eastAsia="pl-PL"/>
        </w:rPr>
        <w:br/>
      </w:r>
      <w:r w:rsidR="00D14DE3" w:rsidRPr="00DE6C8B">
        <w:rPr>
          <w:rFonts w:ascii="Times New Roman" w:hAnsi="Times New Roman"/>
          <w:b/>
          <w:bCs/>
          <w:color w:val="000000"/>
          <w:u w:val="single"/>
          <w:lang w:eastAsia="pl-PL"/>
        </w:rPr>
        <w:t>z podaniem wag tych kryteriów i sposobu oceny oferty.</w:t>
      </w:r>
    </w:p>
    <w:p w:rsidR="001F316B" w:rsidRPr="002B1A41" w:rsidRDefault="00F2600D" w:rsidP="002B1A41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bCs/>
          <w:lang w:eastAsia="pl-PL"/>
        </w:rPr>
        <w:t xml:space="preserve">Oceny ofert dokonywać będą członkowie komisji przetargowej w oparciu o następujące kryteria: </w:t>
      </w:r>
    </w:p>
    <w:p w:rsidR="00854676" w:rsidRDefault="00854676" w:rsidP="00854676">
      <w:pPr>
        <w:pStyle w:val="Tekstpodstawowywcity"/>
        <w:spacing w:after="0" w:line="240" w:lineRule="auto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</w:t>
      </w:r>
      <w:r w:rsidRPr="00F655A4">
        <w:rPr>
          <w:rFonts w:ascii="Times New Roman" w:hAnsi="Times New Roman"/>
          <w:u w:val="single"/>
        </w:rPr>
        <w:t xml:space="preserve">. cena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- 60</w:t>
      </w:r>
      <w:r w:rsidRPr="00F655A4">
        <w:rPr>
          <w:rFonts w:ascii="Times New Roman" w:hAnsi="Times New Roman"/>
          <w:u w:val="single"/>
        </w:rPr>
        <w:t xml:space="preserve"> % ;</w:t>
      </w:r>
    </w:p>
    <w:p w:rsidR="00854676" w:rsidRDefault="00854676" w:rsidP="00854676">
      <w:pPr>
        <w:pStyle w:val="Tekstpodstawowywcity"/>
        <w:spacing w:after="0" w:line="240" w:lineRule="auto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b. jakość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- 40 %.</w:t>
      </w:r>
    </w:p>
    <w:p w:rsidR="00854676" w:rsidRPr="00854676" w:rsidRDefault="00854676" w:rsidP="00854676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lang w:eastAsia="pl-PL"/>
        </w:rPr>
      </w:pPr>
    </w:p>
    <w:p w:rsidR="00854676" w:rsidRPr="00F655A4" w:rsidRDefault="00854676" w:rsidP="00854676">
      <w:pPr>
        <w:pStyle w:val="Tekstpodstawowywcity"/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655A4">
        <w:rPr>
          <w:rFonts w:ascii="Times New Roman" w:hAnsi="Times New Roman"/>
        </w:rPr>
        <w:t>.</w:t>
      </w:r>
      <w:r w:rsidRPr="00F655A4">
        <w:rPr>
          <w:rFonts w:ascii="Times New Roman" w:hAnsi="Times New Roman"/>
          <w:b/>
        </w:rPr>
        <w:t xml:space="preserve"> </w:t>
      </w:r>
      <w:r w:rsidRPr="00F655A4">
        <w:rPr>
          <w:rFonts w:ascii="Times New Roman" w:hAnsi="Times New Roman"/>
        </w:rPr>
        <w:t xml:space="preserve">W kryterium </w:t>
      </w:r>
      <w:r w:rsidRPr="00F655A4">
        <w:rPr>
          <w:rFonts w:ascii="Times New Roman" w:hAnsi="Times New Roman"/>
          <w:b/>
        </w:rPr>
        <w:t>„cena”</w:t>
      </w:r>
      <w:r w:rsidRPr="00F655A4">
        <w:rPr>
          <w:rFonts w:ascii="Times New Roman" w:hAnsi="Times New Roman"/>
        </w:rPr>
        <w:t xml:space="preserve"> ocena ofert, niepodlegających odrzuceniu, zostanie dokonana przy zastosowaniu wzoru:</w:t>
      </w:r>
    </w:p>
    <w:p w:rsidR="00854676" w:rsidRPr="00F655A4" w:rsidRDefault="00854676" w:rsidP="00854676">
      <w:pPr>
        <w:pStyle w:val="Zwykyteks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F655A4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F655A4">
        <w:rPr>
          <w:rFonts w:ascii="Times New Roman" w:hAnsi="Times New Roman" w:cs="Times New Roman"/>
          <w:i/>
          <w:sz w:val="22"/>
          <w:szCs w:val="22"/>
          <w:u w:val="single"/>
        </w:rPr>
        <w:t xml:space="preserve"> liczba punktów oferty ocenianej =   najniższa cena oferty brutto / cena oferty ocenianej brutto x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60</w:t>
      </w:r>
    </w:p>
    <w:p w:rsidR="00854676" w:rsidRPr="00F655A4" w:rsidRDefault="00854676" w:rsidP="00854676">
      <w:pPr>
        <w:pStyle w:val="Zwykytekst"/>
        <w:ind w:left="72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854676" w:rsidRPr="00F655A4" w:rsidRDefault="00854676" w:rsidP="00854676">
      <w:pPr>
        <w:pStyle w:val="Tekstpodstawowywcity"/>
        <w:spacing w:line="240" w:lineRule="auto"/>
        <w:ind w:left="720"/>
        <w:rPr>
          <w:rFonts w:ascii="Times New Roman" w:hAnsi="Times New Roman"/>
        </w:rPr>
      </w:pPr>
      <w:r w:rsidRPr="00F655A4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erta z najniższą ceną otrzyma </w:t>
      </w:r>
      <w:r>
        <w:rPr>
          <w:rFonts w:ascii="Times New Roman" w:hAnsi="Times New Roman"/>
          <w:b/>
        </w:rPr>
        <w:t>6</w:t>
      </w:r>
      <w:r w:rsidRPr="00043365">
        <w:rPr>
          <w:rFonts w:ascii="Times New Roman" w:hAnsi="Times New Roman"/>
          <w:b/>
        </w:rPr>
        <w:t>0 punktów</w:t>
      </w:r>
      <w:r w:rsidRPr="00F655A4">
        <w:rPr>
          <w:rFonts w:ascii="Times New Roman" w:hAnsi="Times New Roman"/>
        </w:rPr>
        <w:t>.</w:t>
      </w:r>
    </w:p>
    <w:p w:rsidR="00854676" w:rsidRPr="00854676" w:rsidRDefault="00854676" w:rsidP="00854676">
      <w:pPr>
        <w:pStyle w:val="Akapitzlist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lang w:eastAsia="pl-PL"/>
        </w:rPr>
      </w:pPr>
    </w:p>
    <w:p w:rsidR="00854676" w:rsidRDefault="00854676" w:rsidP="00854676">
      <w:pPr>
        <w:pStyle w:val="Tekstpodstawowywcity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pl-PL"/>
        </w:rPr>
        <w:t xml:space="preserve">b. </w:t>
      </w:r>
      <w:r w:rsidRPr="009A5989">
        <w:rPr>
          <w:rFonts w:ascii="Times New Roman" w:hAnsi="Times New Roman"/>
        </w:rPr>
        <w:t xml:space="preserve">W kryterium </w:t>
      </w:r>
      <w:r w:rsidRPr="009A5989">
        <w:rPr>
          <w:rFonts w:ascii="Times New Roman" w:hAnsi="Times New Roman"/>
          <w:b/>
        </w:rPr>
        <w:t>„jakość”</w:t>
      </w:r>
      <w:r w:rsidRPr="009A5989">
        <w:rPr>
          <w:rFonts w:ascii="Times New Roman" w:hAnsi="Times New Roman"/>
        </w:rPr>
        <w:t xml:space="preserve"> ocena będzie dokonywana na podstawie próbek oraz informacji podanych przez wykonawcę w ofercie, przy zastosowaniu następujących </w:t>
      </w:r>
      <w:proofErr w:type="spellStart"/>
      <w:r w:rsidRPr="009A5989">
        <w:rPr>
          <w:rFonts w:ascii="Times New Roman" w:hAnsi="Times New Roman"/>
        </w:rPr>
        <w:t>podkryteriów</w:t>
      </w:r>
      <w:proofErr w:type="spellEnd"/>
      <w:r w:rsidRPr="009A5989">
        <w:rPr>
          <w:rFonts w:ascii="Times New Roman" w:hAnsi="Times New Roman"/>
        </w:rPr>
        <w:t>, w zakresie poszczególnych pakietów</w:t>
      </w:r>
      <w:r w:rsidRPr="00F872EB">
        <w:rPr>
          <w:rFonts w:ascii="Times New Roman" w:hAnsi="Times New Roman"/>
        </w:rPr>
        <w:t>:</w:t>
      </w:r>
    </w:p>
    <w:p w:rsidR="00854676" w:rsidRDefault="00854676" w:rsidP="00854676">
      <w:pPr>
        <w:pStyle w:val="Tekstpodstawowywcity"/>
        <w:spacing w:after="0" w:line="240" w:lineRule="auto"/>
        <w:ind w:left="720"/>
        <w:rPr>
          <w:rFonts w:ascii="Times New Roman" w:hAnsi="Times New Roman"/>
        </w:rPr>
      </w:pPr>
    </w:p>
    <w:p w:rsidR="00854676" w:rsidRPr="00854676" w:rsidRDefault="00854676" w:rsidP="00854676">
      <w:pPr>
        <w:pStyle w:val="Akapitzlist"/>
        <w:widowControl w:val="0"/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4676">
        <w:rPr>
          <w:rFonts w:ascii="Times New Roman" w:hAnsi="Times New Roman"/>
          <w:b/>
          <w:bCs/>
          <w:color w:val="000000"/>
          <w:sz w:val="20"/>
          <w:szCs w:val="20"/>
        </w:rPr>
        <w:t xml:space="preserve">Pakiet 1: Rękawice diagnostyczne, nitrylowe, </w:t>
      </w:r>
      <w:proofErr w:type="spellStart"/>
      <w:r w:rsidRPr="00854676">
        <w:rPr>
          <w:rFonts w:ascii="Times New Roman" w:hAnsi="Times New Roman"/>
          <w:b/>
          <w:bCs/>
          <w:color w:val="000000"/>
          <w:sz w:val="20"/>
          <w:szCs w:val="20"/>
        </w:rPr>
        <w:t>bezpudrowe</w:t>
      </w:r>
      <w:proofErr w:type="spellEnd"/>
      <w:r w:rsidRPr="00854676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88"/>
        <w:gridCol w:w="6663"/>
      </w:tblGrid>
      <w:tr w:rsidR="00854676" w:rsidRPr="00C407E1" w:rsidTr="00564F04">
        <w:trPr>
          <w:cantSplit/>
          <w:trHeight w:val="85"/>
        </w:trPr>
        <w:tc>
          <w:tcPr>
            <w:tcW w:w="568" w:type="dxa"/>
            <w:shd w:val="clear" w:color="auto" w:fill="D9D9D9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7E1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7E1">
              <w:rPr>
                <w:rFonts w:ascii="Times New Roman" w:hAnsi="Times New Roman"/>
                <w:b/>
                <w:sz w:val="20"/>
                <w:szCs w:val="20"/>
              </w:rPr>
              <w:t>Cechy/właściwości: minimalne/pożądane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7E1">
              <w:rPr>
                <w:rFonts w:ascii="Times New Roman" w:hAnsi="Times New Roman"/>
                <w:b/>
                <w:sz w:val="20"/>
                <w:szCs w:val="20"/>
              </w:rPr>
              <w:t>Zakres oceny za jakość</w:t>
            </w:r>
          </w:p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7E1">
              <w:rPr>
                <w:rFonts w:ascii="Times New Roman" w:hAnsi="Times New Roman"/>
                <w:b/>
                <w:sz w:val="20"/>
                <w:szCs w:val="20"/>
              </w:rPr>
              <w:t>(pkt)</w:t>
            </w:r>
          </w:p>
        </w:tc>
      </w:tr>
      <w:tr w:rsidR="00854676" w:rsidRPr="00C407E1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>Poziom AQL ≤ 1,5</w:t>
            </w:r>
          </w:p>
        </w:tc>
        <w:tc>
          <w:tcPr>
            <w:tcW w:w="6663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0-4</w:t>
            </w:r>
            <w:r w:rsidRPr="00C407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(najniższy poziom AQL – 4</w:t>
            </w:r>
            <w:r w:rsidRPr="00C407E1">
              <w:rPr>
                <w:rFonts w:ascii="Times New Roman" w:hAnsi="Times New Roman"/>
                <w:sz w:val="20"/>
                <w:szCs w:val="20"/>
              </w:rPr>
              <w:t xml:space="preserve"> pkt., pozostałe różne od 1,5 AQL  proporcjonalnie)</w:t>
            </w:r>
          </w:p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 xml:space="preserve">AQL 1,5 – </w:t>
            </w:r>
            <w:r w:rsidRPr="00C407E1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854676" w:rsidRPr="00C407E1" w:rsidTr="00564F04">
        <w:trPr>
          <w:cantSplit/>
          <w:trHeight w:val="62"/>
        </w:trPr>
        <w:tc>
          <w:tcPr>
            <w:tcW w:w="568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>Elastyczność rękawicy, zbliżone właściwościami do lateksu</w:t>
            </w:r>
          </w:p>
        </w:tc>
        <w:tc>
          <w:tcPr>
            <w:tcW w:w="6663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>(wyższa punktacja przy większej elastyczności)</w:t>
            </w:r>
          </w:p>
        </w:tc>
      </w:tr>
      <w:tr w:rsidR="00854676" w:rsidRPr="00C407E1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 xml:space="preserve">Komfort użytkowania (nakładanie/zdejmowanie)  </w:t>
            </w:r>
          </w:p>
        </w:tc>
        <w:tc>
          <w:tcPr>
            <w:tcW w:w="6663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7E1">
              <w:rPr>
                <w:rFonts w:ascii="Times New Roman" w:hAnsi="Times New Roman"/>
                <w:b/>
                <w:sz w:val="20"/>
                <w:szCs w:val="20"/>
              </w:rPr>
              <w:t>Parametr ocenian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 0-12</w:t>
            </w:r>
          </w:p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>(wyższa punktacja przy wyższym komforcie)</w:t>
            </w:r>
          </w:p>
        </w:tc>
      </w:tr>
      <w:tr w:rsidR="00854676" w:rsidRPr="00C407E1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  <w:vAlign w:val="center"/>
          </w:tcPr>
          <w:p w:rsidR="00854676" w:rsidRPr="00DF0AEC" w:rsidRDefault="00854676" w:rsidP="00564F04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u w:val="single"/>
              </w:rPr>
            </w:pPr>
            <w:r w:rsidRPr="00DF0AEC">
              <w:rPr>
                <w:rFonts w:ascii="Times New Roman" w:hAnsi="Times New Roman"/>
                <w:kern w:val="1"/>
                <w:sz w:val="20"/>
                <w:szCs w:val="20"/>
              </w:rPr>
              <w:t>Siła zrywająca po przyspieszonym starzeniu &gt;= 6,0 N</w:t>
            </w:r>
          </w:p>
        </w:tc>
        <w:tc>
          <w:tcPr>
            <w:tcW w:w="6663" w:type="dxa"/>
            <w:vAlign w:val="center"/>
          </w:tcPr>
          <w:p w:rsidR="00854676" w:rsidRPr="00DF0AEC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AEC"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DF0AEC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AEC">
              <w:rPr>
                <w:rFonts w:ascii="Times New Roman" w:hAnsi="Times New Roman"/>
                <w:sz w:val="20"/>
                <w:szCs w:val="20"/>
              </w:rPr>
              <w:t>(najwyższa siła zerwania – 12 pkt; pozostałe różne od 6,0 N proporcjonalnie)</w:t>
            </w:r>
          </w:p>
          <w:p w:rsidR="00854676" w:rsidRPr="00DF0AEC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Siła = 6,0</w:t>
            </w:r>
            <w:r w:rsidRPr="00DF0AEC">
              <w:rPr>
                <w:rFonts w:ascii="Times New Roman" w:hAnsi="Times New Roman"/>
                <w:sz w:val="20"/>
                <w:szCs w:val="20"/>
              </w:rPr>
              <w:t xml:space="preserve">N – </w:t>
            </w:r>
            <w:r w:rsidRPr="00DF0AEC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</w:tbl>
    <w:p w:rsidR="00854676" w:rsidRDefault="00854676" w:rsidP="00854676">
      <w:pPr>
        <w:pStyle w:val="Tekstpodstawowywcity"/>
        <w:spacing w:after="0" w:line="240" w:lineRule="auto"/>
        <w:ind w:left="720"/>
        <w:rPr>
          <w:rFonts w:ascii="Times New Roman" w:hAnsi="Times New Roman"/>
        </w:rPr>
      </w:pPr>
    </w:p>
    <w:p w:rsidR="00854676" w:rsidRPr="00854676" w:rsidRDefault="00854676" w:rsidP="00854676">
      <w:pPr>
        <w:pStyle w:val="Akapitzlist"/>
        <w:widowControl w:val="0"/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4676">
        <w:rPr>
          <w:rFonts w:ascii="Times New Roman" w:hAnsi="Times New Roman"/>
          <w:b/>
          <w:bCs/>
          <w:color w:val="000000"/>
          <w:sz w:val="20"/>
          <w:szCs w:val="20"/>
        </w:rPr>
        <w:t xml:space="preserve">Pakiet 2: Rękawice diagnostyczne, nitrylowe, </w:t>
      </w:r>
      <w:proofErr w:type="spellStart"/>
      <w:r w:rsidRPr="00854676">
        <w:rPr>
          <w:rFonts w:ascii="Times New Roman" w:hAnsi="Times New Roman"/>
          <w:b/>
          <w:bCs/>
          <w:color w:val="000000"/>
          <w:sz w:val="20"/>
          <w:szCs w:val="20"/>
        </w:rPr>
        <w:t>bezpudrowe</w:t>
      </w:r>
      <w:proofErr w:type="spellEnd"/>
      <w:r w:rsidRPr="00854676">
        <w:rPr>
          <w:rFonts w:ascii="Times New Roman" w:hAnsi="Times New Roman"/>
          <w:b/>
          <w:bCs/>
          <w:color w:val="000000"/>
          <w:sz w:val="20"/>
          <w:szCs w:val="20"/>
        </w:rPr>
        <w:t xml:space="preserve"> II.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88"/>
        <w:gridCol w:w="6663"/>
      </w:tblGrid>
      <w:tr w:rsidR="00854676" w:rsidRPr="00C407E1" w:rsidTr="00564F04">
        <w:trPr>
          <w:cantSplit/>
          <w:trHeight w:val="85"/>
        </w:trPr>
        <w:tc>
          <w:tcPr>
            <w:tcW w:w="568" w:type="dxa"/>
            <w:shd w:val="clear" w:color="auto" w:fill="D9D9D9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7E1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7E1">
              <w:rPr>
                <w:rFonts w:ascii="Times New Roman" w:hAnsi="Times New Roman"/>
                <w:b/>
                <w:sz w:val="20"/>
                <w:szCs w:val="20"/>
              </w:rPr>
              <w:t>Cechy/właściwości: minimalne/pożądane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7E1">
              <w:rPr>
                <w:rFonts w:ascii="Times New Roman" w:hAnsi="Times New Roman"/>
                <w:b/>
                <w:sz w:val="20"/>
                <w:szCs w:val="20"/>
              </w:rPr>
              <w:t>Zakres oceny za jakość</w:t>
            </w:r>
          </w:p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7E1">
              <w:rPr>
                <w:rFonts w:ascii="Times New Roman" w:hAnsi="Times New Roman"/>
                <w:b/>
                <w:sz w:val="20"/>
                <w:szCs w:val="20"/>
              </w:rPr>
              <w:t>(pkt)</w:t>
            </w:r>
          </w:p>
        </w:tc>
      </w:tr>
      <w:tr w:rsidR="00854676" w:rsidRPr="00C407E1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>Poziom AQL ≤ 1,5</w:t>
            </w:r>
          </w:p>
        </w:tc>
        <w:tc>
          <w:tcPr>
            <w:tcW w:w="6663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0-4</w:t>
            </w:r>
            <w:r w:rsidRPr="00C407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(najniższy poziom AQL – 4</w:t>
            </w:r>
            <w:r w:rsidRPr="00C407E1">
              <w:rPr>
                <w:rFonts w:ascii="Times New Roman" w:hAnsi="Times New Roman"/>
                <w:sz w:val="20"/>
                <w:szCs w:val="20"/>
              </w:rPr>
              <w:t xml:space="preserve"> pkt., pozostałe różne od 1,5 AQL  proporcjonalnie)</w:t>
            </w:r>
          </w:p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 xml:space="preserve">AQL 1,5 – </w:t>
            </w:r>
            <w:r w:rsidRPr="00C407E1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854676" w:rsidRPr="00C407E1" w:rsidTr="00564F04">
        <w:trPr>
          <w:cantSplit/>
          <w:trHeight w:val="62"/>
        </w:trPr>
        <w:tc>
          <w:tcPr>
            <w:tcW w:w="568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>Elastyczność rękawicy, zbliżone właściwościami do lateksu</w:t>
            </w:r>
          </w:p>
        </w:tc>
        <w:tc>
          <w:tcPr>
            <w:tcW w:w="6663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>(wyższa punktacja przy większej elastyczności)</w:t>
            </w:r>
          </w:p>
        </w:tc>
      </w:tr>
      <w:tr w:rsidR="00854676" w:rsidRPr="00C407E1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  <w:vAlign w:val="center"/>
          </w:tcPr>
          <w:p w:rsidR="00854676" w:rsidRPr="00DF0AEC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AEC">
              <w:rPr>
                <w:rFonts w:ascii="Times New Roman" w:hAnsi="Times New Roman"/>
                <w:sz w:val="20"/>
                <w:szCs w:val="20"/>
              </w:rPr>
              <w:t xml:space="preserve">Komfort użytkowania (nakładanie/zdejmowanie)  </w:t>
            </w:r>
          </w:p>
        </w:tc>
        <w:tc>
          <w:tcPr>
            <w:tcW w:w="6663" w:type="dxa"/>
            <w:vAlign w:val="center"/>
          </w:tcPr>
          <w:p w:rsidR="00854676" w:rsidRPr="00DF0AEC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AEC"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DF0AEC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AEC">
              <w:rPr>
                <w:rFonts w:ascii="Times New Roman" w:hAnsi="Times New Roman"/>
                <w:sz w:val="20"/>
                <w:szCs w:val="20"/>
              </w:rPr>
              <w:t>(wyższa punktacja przy wyższym komforcie)</w:t>
            </w:r>
          </w:p>
        </w:tc>
      </w:tr>
      <w:tr w:rsidR="00854676" w:rsidRPr="00C407E1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C407E1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  <w:vAlign w:val="center"/>
          </w:tcPr>
          <w:p w:rsidR="00854676" w:rsidRPr="00DF0AEC" w:rsidRDefault="00854676" w:rsidP="00564F04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u w:val="single"/>
              </w:rPr>
            </w:pPr>
            <w:r w:rsidRPr="00DF0AEC">
              <w:rPr>
                <w:rFonts w:ascii="Times New Roman" w:hAnsi="Times New Roman"/>
                <w:kern w:val="1"/>
                <w:sz w:val="20"/>
                <w:szCs w:val="20"/>
              </w:rPr>
              <w:t>Siła zrywająca po przyspieszonym starzeniu &gt;= 6,0 N</w:t>
            </w:r>
          </w:p>
        </w:tc>
        <w:tc>
          <w:tcPr>
            <w:tcW w:w="6663" w:type="dxa"/>
            <w:vAlign w:val="center"/>
          </w:tcPr>
          <w:p w:rsidR="00854676" w:rsidRPr="00DF0AEC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AEC"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DF0AEC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AEC">
              <w:rPr>
                <w:rFonts w:ascii="Times New Roman" w:hAnsi="Times New Roman"/>
                <w:sz w:val="20"/>
                <w:szCs w:val="20"/>
              </w:rPr>
              <w:t>(najwyższa siła zerwania – 12 pkt; pozostałe różne od 6,0 N proporcjonalnie)</w:t>
            </w:r>
          </w:p>
          <w:p w:rsidR="00854676" w:rsidRPr="00DF0AEC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Siła = 6,0</w:t>
            </w:r>
            <w:r w:rsidRPr="00DF0AEC">
              <w:rPr>
                <w:rFonts w:ascii="Times New Roman" w:hAnsi="Times New Roman"/>
                <w:sz w:val="20"/>
                <w:szCs w:val="20"/>
              </w:rPr>
              <w:t xml:space="preserve">N – </w:t>
            </w:r>
            <w:r w:rsidRPr="00DF0AEC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</w:tbl>
    <w:p w:rsidR="00854676" w:rsidRDefault="00854676" w:rsidP="00854676">
      <w:pPr>
        <w:pStyle w:val="Tekstpodstawowywcity"/>
        <w:spacing w:after="0" w:line="240" w:lineRule="auto"/>
        <w:ind w:left="720"/>
        <w:rPr>
          <w:rFonts w:ascii="Times New Roman" w:hAnsi="Times New Roman"/>
        </w:rPr>
      </w:pPr>
    </w:p>
    <w:p w:rsidR="00854676" w:rsidRPr="00854676" w:rsidRDefault="00854676" w:rsidP="00854676">
      <w:pPr>
        <w:pStyle w:val="Akapitzlist"/>
        <w:widowControl w:val="0"/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4676">
        <w:rPr>
          <w:rFonts w:ascii="Times New Roman" w:hAnsi="Times New Roman"/>
          <w:b/>
          <w:bCs/>
          <w:color w:val="000000"/>
          <w:sz w:val="20"/>
          <w:szCs w:val="20"/>
        </w:rPr>
        <w:t xml:space="preserve">Pakiet 3: Rękawice diagnostyczne, winylowe 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88"/>
        <w:gridCol w:w="6663"/>
      </w:tblGrid>
      <w:tr w:rsidR="00854676" w:rsidRPr="00FF23CF" w:rsidTr="00564F04">
        <w:trPr>
          <w:cantSplit/>
          <w:trHeight w:val="70"/>
        </w:trPr>
        <w:tc>
          <w:tcPr>
            <w:tcW w:w="568" w:type="dxa"/>
            <w:shd w:val="clear" w:color="auto" w:fill="D9D9D9"/>
            <w:vAlign w:val="center"/>
          </w:tcPr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3CF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3CF">
              <w:rPr>
                <w:rFonts w:ascii="Times New Roman" w:hAnsi="Times New Roman"/>
                <w:b/>
                <w:sz w:val="20"/>
                <w:szCs w:val="20"/>
              </w:rPr>
              <w:t>Cechy/właściwości: minimalne/ pożądane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3CF">
              <w:rPr>
                <w:rFonts w:ascii="Times New Roman" w:hAnsi="Times New Roman"/>
                <w:b/>
                <w:sz w:val="20"/>
                <w:szCs w:val="20"/>
              </w:rPr>
              <w:t>Zakres oceny za jakość</w:t>
            </w:r>
          </w:p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3CF">
              <w:rPr>
                <w:rFonts w:ascii="Times New Roman" w:hAnsi="Times New Roman"/>
                <w:b/>
                <w:sz w:val="20"/>
                <w:szCs w:val="20"/>
              </w:rPr>
              <w:t>(pkt)</w:t>
            </w:r>
          </w:p>
        </w:tc>
      </w:tr>
      <w:tr w:rsidR="00854676" w:rsidRPr="00FF23CF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3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vAlign w:val="center"/>
          </w:tcPr>
          <w:p w:rsidR="00854676" w:rsidRPr="00FF23CF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CF">
              <w:rPr>
                <w:rFonts w:ascii="Times New Roman" w:hAnsi="Times New Roman"/>
                <w:sz w:val="20"/>
                <w:szCs w:val="20"/>
              </w:rPr>
              <w:t>Poziom AQL ≤ 1,5</w:t>
            </w:r>
          </w:p>
        </w:tc>
        <w:tc>
          <w:tcPr>
            <w:tcW w:w="6663" w:type="dxa"/>
            <w:vAlign w:val="center"/>
          </w:tcPr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0-4</w:t>
            </w:r>
          </w:p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(najniższy poziom AQL – 4</w:t>
            </w:r>
            <w:r w:rsidRPr="00FF23CF">
              <w:rPr>
                <w:rFonts w:ascii="Times New Roman" w:hAnsi="Times New Roman"/>
                <w:sz w:val="20"/>
                <w:szCs w:val="20"/>
              </w:rPr>
              <w:t xml:space="preserve"> pkt., pozostałe różne od 1,5 AQL  proporcjonalnie)</w:t>
            </w:r>
          </w:p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23CF">
              <w:rPr>
                <w:rFonts w:ascii="Times New Roman" w:hAnsi="Times New Roman"/>
                <w:sz w:val="20"/>
                <w:szCs w:val="20"/>
              </w:rPr>
              <w:t xml:space="preserve">AQL 1,5 – </w:t>
            </w:r>
            <w:r w:rsidRPr="00FF23CF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854676" w:rsidRPr="00FF23CF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3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  <w:vAlign w:val="center"/>
          </w:tcPr>
          <w:p w:rsidR="00854676" w:rsidRPr="00FF23CF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Komfort użytkowania </w:t>
            </w:r>
            <w:r w:rsidRPr="00FF23CF">
              <w:rPr>
                <w:rFonts w:ascii="Times New Roman" w:hAnsi="Times New Roman"/>
                <w:sz w:val="20"/>
                <w:szCs w:val="20"/>
              </w:rPr>
              <w:t xml:space="preserve">(nakładanie/zdejmowanie)  </w:t>
            </w:r>
          </w:p>
        </w:tc>
        <w:tc>
          <w:tcPr>
            <w:tcW w:w="6663" w:type="dxa"/>
            <w:vAlign w:val="center"/>
          </w:tcPr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3CF">
              <w:rPr>
                <w:rFonts w:ascii="Times New Roman" w:hAnsi="Times New Roman"/>
                <w:sz w:val="20"/>
                <w:szCs w:val="20"/>
              </w:rPr>
              <w:t>(wyższa punktacja przy wyższym komforcie)</w:t>
            </w:r>
          </w:p>
        </w:tc>
      </w:tr>
      <w:tr w:rsidR="00854676" w:rsidRPr="00FF23CF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3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  <w:vAlign w:val="center"/>
          </w:tcPr>
          <w:p w:rsidR="00854676" w:rsidRPr="00FF23CF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CF">
              <w:rPr>
                <w:rFonts w:ascii="Times New Roman" w:hAnsi="Times New Roman"/>
                <w:sz w:val="20"/>
                <w:szCs w:val="20"/>
              </w:rPr>
              <w:t>Rozciągliwe w stopniu zapewniającym wygodę i mniejsze zmęczenie dłoni</w:t>
            </w:r>
          </w:p>
        </w:tc>
        <w:tc>
          <w:tcPr>
            <w:tcW w:w="6663" w:type="dxa"/>
            <w:vAlign w:val="center"/>
          </w:tcPr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3CF">
              <w:rPr>
                <w:rFonts w:ascii="Times New Roman" w:hAnsi="Times New Roman"/>
                <w:b/>
                <w:sz w:val="20"/>
                <w:szCs w:val="20"/>
              </w:rPr>
              <w:t>Parametr ocenian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 0-12</w:t>
            </w:r>
          </w:p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3CF">
              <w:rPr>
                <w:rFonts w:ascii="Times New Roman" w:hAnsi="Times New Roman"/>
                <w:sz w:val="20"/>
                <w:szCs w:val="20"/>
              </w:rPr>
              <w:t>(wyższa punktacja przy większej rozciągliwości)</w:t>
            </w:r>
          </w:p>
        </w:tc>
      </w:tr>
      <w:tr w:rsidR="00854676" w:rsidRPr="00FF23CF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3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  <w:vAlign w:val="center"/>
          </w:tcPr>
          <w:p w:rsidR="00854676" w:rsidRPr="00FF23CF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3CF">
              <w:rPr>
                <w:rFonts w:ascii="Times New Roman" w:hAnsi="Times New Roman"/>
                <w:sz w:val="20"/>
                <w:szCs w:val="20"/>
              </w:rPr>
              <w:t>Siła zerwania (po przyśpieszonym starzeniu)≥ 3,6 N</w:t>
            </w:r>
          </w:p>
        </w:tc>
        <w:tc>
          <w:tcPr>
            <w:tcW w:w="6663" w:type="dxa"/>
            <w:vAlign w:val="center"/>
          </w:tcPr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3CF">
              <w:rPr>
                <w:rFonts w:ascii="Times New Roman" w:hAnsi="Times New Roman"/>
                <w:sz w:val="20"/>
                <w:szCs w:val="20"/>
              </w:rPr>
              <w:t xml:space="preserve">(najwyższa siła zerwania </w:t>
            </w:r>
            <w:r>
              <w:rPr>
                <w:rFonts w:ascii="Times New Roman" w:hAnsi="Times New Roman"/>
                <w:sz w:val="20"/>
                <w:szCs w:val="20"/>
              </w:rPr>
              <w:t>– 12</w:t>
            </w:r>
            <w:r w:rsidRPr="00FF23CF">
              <w:rPr>
                <w:rFonts w:ascii="Times New Roman" w:hAnsi="Times New Roman"/>
                <w:sz w:val="20"/>
                <w:szCs w:val="20"/>
              </w:rPr>
              <w:t xml:space="preserve"> pkt; pozostałe różne od 3,6 N proporcjonalnie)</w:t>
            </w:r>
          </w:p>
          <w:p w:rsidR="00854676" w:rsidRPr="00FF23C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3CF">
              <w:rPr>
                <w:rFonts w:ascii="Times New Roman" w:hAnsi="Times New Roman"/>
                <w:sz w:val="20"/>
                <w:szCs w:val="20"/>
              </w:rPr>
              <w:t xml:space="preserve">Siła = 3,6N – </w:t>
            </w:r>
            <w:r w:rsidRPr="00FF23CF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</w:tbl>
    <w:p w:rsidR="00854676" w:rsidRDefault="00854676" w:rsidP="00854676">
      <w:pPr>
        <w:pStyle w:val="Zwykyteks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54676" w:rsidRPr="00854676" w:rsidRDefault="00854676" w:rsidP="00854676">
      <w:pPr>
        <w:pStyle w:val="Akapitzlist"/>
        <w:widowControl w:val="0"/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4676">
        <w:rPr>
          <w:rFonts w:ascii="Times New Roman" w:hAnsi="Times New Roman"/>
          <w:b/>
          <w:bCs/>
          <w:color w:val="000000"/>
          <w:sz w:val="20"/>
          <w:szCs w:val="20"/>
        </w:rPr>
        <w:t xml:space="preserve">Pakiet 4: Rękawice chirurgiczne lateksowe, </w:t>
      </w:r>
      <w:proofErr w:type="spellStart"/>
      <w:r w:rsidRPr="00854676">
        <w:rPr>
          <w:rFonts w:ascii="Times New Roman" w:hAnsi="Times New Roman"/>
          <w:b/>
          <w:bCs/>
          <w:color w:val="000000"/>
          <w:sz w:val="20"/>
          <w:szCs w:val="20"/>
        </w:rPr>
        <w:t>bezpudrowe</w:t>
      </w:r>
      <w:proofErr w:type="spellEnd"/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88"/>
        <w:gridCol w:w="6663"/>
      </w:tblGrid>
      <w:tr w:rsidR="00854676" w:rsidRPr="006243F6" w:rsidTr="00564F04">
        <w:trPr>
          <w:cantSplit/>
          <w:trHeight w:val="70"/>
        </w:trPr>
        <w:tc>
          <w:tcPr>
            <w:tcW w:w="568" w:type="dxa"/>
            <w:shd w:val="clear" w:color="auto" w:fill="D9D9D9"/>
            <w:vAlign w:val="center"/>
          </w:tcPr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3F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3F6">
              <w:rPr>
                <w:rFonts w:ascii="Times New Roman" w:hAnsi="Times New Roman"/>
                <w:b/>
                <w:sz w:val="20"/>
                <w:szCs w:val="20"/>
              </w:rPr>
              <w:t>Cechy/właściwości: minimalne/pożądane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3F6">
              <w:rPr>
                <w:rFonts w:ascii="Times New Roman" w:hAnsi="Times New Roman"/>
                <w:b/>
                <w:sz w:val="20"/>
                <w:szCs w:val="20"/>
              </w:rPr>
              <w:t>Zakres oceny za jakość</w:t>
            </w:r>
          </w:p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3F6">
              <w:rPr>
                <w:rFonts w:ascii="Times New Roman" w:hAnsi="Times New Roman"/>
                <w:b/>
                <w:sz w:val="20"/>
                <w:szCs w:val="20"/>
              </w:rPr>
              <w:t>(pkt)</w:t>
            </w:r>
          </w:p>
        </w:tc>
      </w:tr>
      <w:tr w:rsidR="00854676" w:rsidRPr="006243F6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>Mankiet prosty z taśmą adhezyjną lub rolowany</w:t>
            </w:r>
          </w:p>
        </w:tc>
        <w:tc>
          <w:tcPr>
            <w:tcW w:w="6663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0-2</w:t>
            </w:r>
          </w:p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>(mank</w:t>
            </w:r>
            <w:r>
              <w:rPr>
                <w:rFonts w:ascii="Times New Roman" w:hAnsi="Times New Roman"/>
                <w:sz w:val="20"/>
                <w:szCs w:val="20"/>
              </w:rPr>
              <w:t>iet prosty z taśmą adhezyjną – 2</w:t>
            </w:r>
            <w:r w:rsidRPr="006243F6">
              <w:rPr>
                <w:rFonts w:ascii="Times New Roman" w:hAnsi="Times New Roman"/>
                <w:sz w:val="20"/>
                <w:szCs w:val="20"/>
              </w:rPr>
              <w:t xml:space="preserve"> pkt;</w:t>
            </w:r>
            <w:r w:rsidRPr="006243F6">
              <w:rPr>
                <w:rFonts w:ascii="Times New Roman" w:hAnsi="Times New Roman"/>
                <w:sz w:val="20"/>
                <w:szCs w:val="20"/>
              </w:rPr>
              <w:br/>
              <w:t>mankiet rolowany – 0 pkt)</w:t>
            </w:r>
          </w:p>
        </w:tc>
      </w:tr>
      <w:tr w:rsidR="00854676" w:rsidRPr="006243F6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>Poziom AQL ≤ 1,5</w:t>
            </w:r>
          </w:p>
        </w:tc>
        <w:tc>
          <w:tcPr>
            <w:tcW w:w="6663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3F6">
              <w:rPr>
                <w:rFonts w:ascii="Times New Roman" w:hAnsi="Times New Roman"/>
                <w:b/>
                <w:sz w:val="20"/>
                <w:szCs w:val="20"/>
              </w:rPr>
              <w:t>Para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metr oceniany 0-4</w:t>
            </w:r>
          </w:p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(najniższy poziom AQL – 4</w:t>
            </w:r>
            <w:r w:rsidRPr="006243F6">
              <w:rPr>
                <w:rFonts w:ascii="Times New Roman" w:hAnsi="Times New Roman"/>
                <w:sz w:val="20"/>
                <w:szCs w:val="20"/>
              </w:rPr>
              <w:t xml:space="preserve"> pkt., pozostałe różne od 1,5 AQL  proporcjonalnie)</w:t>
            </w:r>
          </w:p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 xml:space="preserve">AQL 1,5 – </w:t>
            </w:r>
            <w:r w:rsidRPr="006243F6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854676" w:rsidRPr="006243F6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 xml:space="preserve">Łatwość w nakładaniu na dłoń (czy w trakcie nakładania nie ma oporu, czy rękawica nie jest posklejana) </w:t>
            </w:r>
          </w:p>
        </w:tc>
        <w:tc>
          <w:tcPr>
            <w:tcW w:w="6663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>(wyższa punktacja przy łatwiejsze nakładaniu)</w:t>
            </w:r>
          </w:p>
        </w:tc>
      </w:tr>
      <w:tr w:rsidR="00854676" w:rsidRPr="006243F6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 xml:space="preserve">Zawartość protein lateksu ≤ 50 </w:t>
            </w:r>
            <w:proofErr w:type="spellStart"/>
            <w:r w:rsidRPr="006243F6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6243F6">
              <w:rPr>
                <w:rFonts w:ascii="Times New Roman" w:hAnsi="Times New Roman"/>
                <w:sz w:val="20"/>
                <w:szCs w:val="20"/>
              </w:rPr>
              <w:t>/g</w:t>
            </w:r>
          </w:p>
        </w:tc>
        <w:tc>
          <w:tcPr>
            <w:tcW w:w="6663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(najniższa zawartość protein – 12</w:t>
            </w:r>
            <w:r w:rsidRPr="006243F6">
              <w:rPr>
                <w:rFonts w:ascii="Times New Roman" w:hAnsi="Times New Roman"/>
                <w:sz w:val="20"/>
                <w:szCs w:val="20"/>
              </w:rPr>
              <w:t xml:space="preserve"> pkt; pozostałe różne od 50 </w:t>
            </w:r>
            <w:proofErr w:type="spellStart"/>
            <w:r w:rsidRPr="006243F6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6243F6">
              <w:rPr>
                <w:rFonts w:ascii="Times New Roman" w:hAnsi="Times New Roman"/>
                <w:sz w:val="20"/>
                <w:szCs w:val="20"/>
              </w:rPr>
              <w:t>/g proporcjonalnie)</w:t>
            </w:r>
          </w:p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 xml:space="preserve">zaw. </w:t>
            </w:r>
            <w:proofErr w:type="spellStart"/>
            <w:r w:rsidRPr="006243F6">
              <w:rPr>
                <w:rFonts w:ascii="Times New Roman" w:hAnsi="Times New Roman"/>
                <w:sz w:val="20"/>
                <w:szCs w:val="20"/>
              </w:rPr>
              <w:t>prot</w:t>
            </w:r>
            <w:proofErr w:type="spellEnd"/>
            <w:r w:rsidRPr="006243F6">
              <w:rPr>
                <w:rFonts w:ascii="Times New Roman" w:hAnsi="Times New Roman"/>
                <w:sz w:val="20"/>
                <w:szCs w:val="20"/>
              </w:rPr>
              <w:t xml:space="preserve">. = 50 </w:t>
            </w:r>
            <w:proofErr w:type="spellStart"/>
            <w:r w:rsidRPr="006243F6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6243F6">
              <w:rPr>
                <w:rFonts w:ascii="Times New Roman" w:hAnsi="Times New Roman"/>
                <w:sz w:val="20"/>
                <w:szCs w:val="20"/>
              </w:rPr>
              <w:t xml:space="preserve">/g – </w:t>
            </w:r>
            <w:r w:rsidRPr="006243F6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854676" w:rsidRPr="006243F6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8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>Siła zerwania (po przyśpieszonym starzeniu)</w:t>
            </w:r>
            <w:r w:rsidRPr="006243F6">
              <w:rPr>
                <w:rFonts w:ascii="Times New Roman" w:hAnsi="Times New Roman"/>
                <w:sz w:val="20"/>
                <w:szCs w:val="20"/>
              </w:rPr>
              <w:br/>
              <w:t>≥ 13,0 N</w:t>
            </w:r>
          </w:p>
        </w:tc>
        <w:tc>
          <w:tcPr>
            <w:tcW w:w="6663" w:type="dxa"/>
            <w:vAlign w:val="center"/>
          </w:tcPr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0-10</w:t>
            </w:r>
          </w:p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>(najwyższa siła zerw</w:t>
            </w:r>
            <w:r>
              <w:rPr>
                <w:rFonts w:ascii="Times New Roman" w:hAnsi="Times New Roman"/>
                <w:sz w:val="20"/>
                <w:szCs w:val="20"/>
              </w:rPr>
              <w:t>ania – 10</w:t>
            </w:r>
            <w:r w:rsidRPr="006243F6">
              <w:rPr>
                <w:rFonts w:ascii="Times New Roman" w:hAnsi="Times New Roman"/>
                <w:sz w:val="20"/>
                <w:szCs w:val="20"/>
              </w:rPr>
              <w:t xml:space="preserve"> pkt; pozostałe różne od 13,0 N proporcjonalnie) </w:t>
            </w:r>
          </w:p>
          <w:p w:rsidR="00854676" w:rsidRPr="006243F6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F6">
              <w:rPr>
                <w:rFonts w:ascii="Times New Roman" w:hAnsi="Times New Roman"/>
                <w:sz w:val="20"/>
                <w:szCs w:val="20"/>
              </w:rPr>
              <w:t xml:space="preserve">siła zryw. = 13,0 N – </w:t>
            </w:r>
            <w:r w:rsidRPr="006243F6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</w:tbl>
    <w:p w:rsidR="00854676" w:rsidRDefault="00854676" w:rsidP="00854676">
      <w:pPr>
        <w:pStyle w:val="Zwykyteks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54676" w:rsidRPr="00854676" w:rsidRDefault="00854676" w:rsidP="00854676">
      <w:pPr>
        <w:pStyle w:val="Akapitzlist"/>
        <w:widowControl w:val="0"/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4676">
        <w:rPr>
          <w:rFonts w:ascii="Times New Roman" w:hAnsi="Times New Roman"/>
          <w:b/>
          <w:bCs/>
          <w:color w:val="000000"/>
          <w:sz w:val="20"/>
          <w:szCs w:val="20"/>
        </w:rPr>
        <w:t>Pakiet 5: Rękawice chirurgiczne, neoprenowe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88"/>
        <w:gridCol w:w="6663"/>
      </w:tblGrid>
      <w:tr w:rsidR="00854676" w:rsidRPr="006E4ABF" w:rsidTr="00564F04">
        <w:trPr>
          <w:cantSplit/>
          <w:trHeight w:val="70"/>
        </w:trPr>
        <w:tc>
          <w:tcPr>
            <w:tcW w:w="568" w:type="dxa"/>
            <w:shd w:val="clear" w:color="auto" w:fill="D9D9D9"/>
            <w:vAlign w:val="center"/>
          </w:tcPr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ABF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ABF">
              <w:rPr>
                <w:rFonts w:ascii="Times New Roman" w:hAnsi="Times New Roman"/>
                <w:b/>
                <w:sz w:val="20"/>
                <w:szCs w:val="20"/>
              </w:rPr>
              <w:t>Cechy/właściwości: minimalne/pożądane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ABF">
              <w:rPr>
                <w:rFonts w:ascii="Times New Roman" w:hAnsi="Times New Roman"/>
                <w:b/>
                <w:sz w:val="20"/>
                <w:szCs w:val="20"/>
              </w:rPr>
              <w:t>Zakres oceny za jakość</w:t>
            </w:r>
          </w:p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ABF">
              <w:rPr>
                <w:rFonts w:ascii="Times New Roman" w:hAnsi="Times New Roman"/>
                <w:b/>
                <w:sz w:val="20"/>
                <w:szCs w:val="20"/>
              </w:rPr>
              <w:t>(pkt)</w:t>
            </w:r>
          </w:p>
        </w:tc>
      </w:tr>
      <w:tr w:rsidR="00854676" w:rsidRPr="006E4ABF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vAlign w:val="center"/>
          </w:tcPr>
          <w:p w:rsidR="00854676" w:rsidRPr="006E4ABF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ABF">
              <w:rPr>
                <w:rFonts w:ascii="Times New Roman" w:hAnsi="Times New Roman"/>
                <w:sz w:val="20"/>
                <w:szCs w:val="20"/>
              </w:rPr>
              <w:t>Mankiet prosty z taśmą adhezyjną lub rolowany</w:t>
            </w:r>
          </w:p>
        </w:tc>
        <w:tc>
          <w:tcPr>
            <w:tcW w:w="6663" w:type="dxa"/>
            <w:vAlign w:val="center"/>
          </w:tcPr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0-4</w:t>
            </w:r>
          </w:p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BF">
              <w:rPr>
                <w:rFonts w:ascii="Times New Roman" w:hAnsi="Times New Roman"/>
                <w:sz w:val="20"/>
                <w:szCs w:val="20"/>
              </w:rPr>
              <w:t>(mank</w:t>
            </w:r>
            <w:r>
              <w:rPr>
                <w:rFonts w:ascii="Times New Roman" w:hAnsi="Times New Roman"/>
                <w:sz w:val="20"/>
                <w:szCs w:val="20"/>
              </w:rPr>
              <w:t>iet prosty z taśmą adhezyjną – 4</w:t>
            </w:r>
            <w:r w:rsidRPr="006E4ABF">
              <w:rPr>
                <w:rFonts w:ascii="Times New Roman" w:hAnsi="Times New Roman"/>
                <w:sz w:val="20"/>
                <w:szCs w:val="20"/>
              </w:rPr>
              <w:t xml:space="preserve"> pkt;</w:t>
            </w:r>
            <w:r w:rsidRPr="006E4ABF">
              <w:rPr>
                <w:rFonts w:ascii="Times New Roman" w:hAnsi="Times New Roman"/>
                <w:sz w:val="20"/>
                <w:szCs w:val="20"/>
              </w:rPr>
              <w:br/>
              <w:t>mankiet rolowany – 0 pkt)</w:t>
            </w:r>
          </w:p>
        </w:tc>
      </w:tr>
      <w:tr w:rsidR="00854676" w:rsidRPr="006E4ABF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  <w:vAlign w:val="center"/>
          </w:tcPr>
          <w:p w:rsidR="00854676" w:rsidRPr="006E4ABF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ABF">
              <w:rPr>
                <w:rFonts w:ascii="Times New Roman" w:hAnsi="Times New Roman"/>
                <w:sz w:val="20"/>
                <w:szCs w:val="20"/>
              </w:rPr>
              <w:t>Poziom AQL ≤ 1,5</w:t>
            </w:r>
          </w:p>
        </w:tc>
        <w:tc>
          <w:tcPr>
            <w:tcW w:w="6663" w:type="dxa"/>
            <w:vAlign w:val="center"/>
          </w:tcPr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0-4</w:t>
            </w:r>
          </w:p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(najniższy poziom AQL – 4</w:t>
            </w:r>
            <w:r w:rsidRPr="006E4ABF">
              <w:rPr>
                <w:rFonts w:ascii="Times New Roman" w:hAnsi="Times New Roman"/>
                <w:sz w:val="20"/>
                <w:szCs w:val="20"/>
              </w:rPr>
              <w:t xml:space="preserve"> pkt., pozostałe różne od 1,5 AQL  proporcjonalnie)</w:t>
            </w:r>
          </w:p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BF">
              <w:rPr>
                <w:rFonts w:ascii="Times New Roman" w:hAnsi="Times New Roman"/>
                <w:sz w:val="20"/>
                <w:szCs w:val="20"/>
              </w:rPr>
              <w:t xml:space="preserve">AQL 1,5 – </w:t>
            </w:r>
            <w:r w:rsidRPr="006E4ABF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854676" w:rsidRPr="006E4ABF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  <w:vAlign w:val="center"/>
          </w:tcPr>
          <w:p w:rsidR="00854676" w:rsidRPr="006E4ABF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ABF">
              <w:rPr>
                <w:rFonts w:ascii="Times New Roman" w:hAnsi="Times New Roman"/>
                <w:sz w:val="20"/>
                <w:szCs w:val="20"/>
              </w:rPr>
              <w:t xml:space="preserve">Łatwość w nakładaniu na dłoń (czy w trakcie nakładania nie ma oporu, czy rękawica nie jest posklejana) </w:t>
            </w:r>
          </w:p>
        </w:tc>
        <w:tc>
          <w:tcPr>
            <w:tcW w:w="6663" w:type="dxa"/>
            <w:vAlign w:val="center"/>
          </w:tcPr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0-20</w:t>
            </w:r>
          </w:p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BF">
              <w:rPr>
                <w:rFonts w:ascii="Times New Roman" w:hAnsi="Times New Roman"/>
                <w:sz w:val="20"/>
                <w:szCs w:val="20"/>
              </w:rPr>
              <w:t>(wyższa punktacja przy większej łatwości nakładania)</w:t>
            </w:r>
          </w:p>
        </w:tc>
      </w:tr>
      <w:tr w:rsidR="00854676" w:rsidRPr="006E4ABF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  <w:vAlign w:val="center"/>
          </w:tcPr>
          <w:p w:rsidR="00854676" w:rsidRPr="006E4ABF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ABF">
              <w:rPr>
                <w:rFonts w:ascii="Times New Roman" w:hAnsi="Times New Roman"/>
                <w:sz w:val="20"/>
                <w:szCs w:val="20"/>
              </w:rPr>
              <w:t>Siła zerwania (po przyśpieszonym starzeniu)</w:t>
            </w:r>
            <w:r w:rsidRPr="006E4ABF">
              <w:rPr>
                <w:rFonts w:ascii="Times New Roman" w:hAnsi="Times New Roman"/>
                <w:sz w:val="20"/>
                <w:szCs w:val="20"/>
              </w:rPr>
              <w:br/>
              <w:t>≥ 15,5 N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BF">
              <w:rPr>
                <w:rFonts w:ascii="Times New Roman" w:hAnsi="Times New Roman"/>
                <w:sz w:val="20"/>
                <w:szCs w:val="20"/>
              </w:rPr>
              <w:t>(najwyższa siła zerwania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6E4ABF">
              <w:rPr>
                <w:rFonts w:ascii="Times New Roman" w:hAnsi="Times New Roman"/>
                <w:sz w:val="20"/>
                <w:szCs w:val="20"/>
              </w:rPr>
              <w:t xml:space="preserve"> pkt; pozostałe różne od 15,5 N proporcjonalnie) </w:t>
            </w:r>
          </w:p>
          <w:p w:rsidR="00854676" w:rsidRPr="006E4ABF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BF">
              <w:rPr>
                <w:rFonts w:ascii="Times New Roman" w:hAnsi="Times New Roman"/>
                <w:sz w:val="20"/>
                <w:szCs w:val="20"/>
              </w:rPr>
              <w:t xml:space="preserve">siła zryw. = 15,5 N – </w:t>
            </w:r>
            <w:r w:rsidRPr="006E4ABF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</w:tbl>
    <w:p w:rsidR="00854676" w:rsidRDefault="00854676" w:rsidP="00854676">
      <w:pPr>
        <w:pStyle w:val="Zwykyteks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54676" w:rsidRPr="00854676" w:rsidRDefault="00854676" w:rsidP="00854676">
      <w:pPr>
        <w:pStyle w:val="Akapitzlist"/>
        <w:widowControl w:val="0"/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4676">
        <w:rPr>
          <w:rFonts w:ascii="Times New Roman" w:hAnsi="Times New Roman"/>
          <w:b/>
          <w:bCs/>
          <w:color w:val="000000"/>
          <w:sz w:val="20"/>
          <w:szCs w:val="20"/>
        </w:rPr>
        <w:t>Pakiet 6: Rękawice chirurgiczne lateksowe, pudrowane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88"/>
        <w:gridCol w:w="6663"/>
      </w:tblGrid>
      <w:tr w:rsidR="00854676" w:rsidRPr="00882807" w:rsidTr="00564F04">
        <w:trPr>
          <w:cantSplit/>
          <w:trHeight w:val="70"/>
        </w:trPr>
        <w:tc>
          <w:tcPr>
            <w:tcW w:w="568" w:type="dxa"/>
            <w:shd w:val="clear" w:color="auto" w:fill="D9D9D9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Cechy/właściwości: minimalne/pożądane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Zakres oceny za jakość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(pkt)</w:t>
            </w:r>
          </w:p>
        </w:tc>
      </w:tr>
      <w:tr w:rsidR="00854676" w:rsidRPr="00882807" w:rsidTr="00564F04">
        <w:trPr>
          <w:cantSplit/>
          <w:trHeight w:val="70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Mankiet prosty z taśmą adhezyjną lub rolowany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Param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etr oceniany 0-2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(mank</w:t>
            </w:r>
            <w:r>
              <w:rPr>
                <w:rFonts w:ascii="Times New Roman" w:hAnsi="Times New Roman"/>
                <w:sz w:val="20"/>
                <w:szCs w:val="20"/>
              </w:rPr>
              <w:t>iet prosty z taśmą adhezyjną – 2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pkt;</w:t>
            </w:r>
            <w:r w:rsidRPr="00882807">
              <w:rPr>
                <w:rFonts w:ascii="Times New Roman" w:hAnsi="Times New Roman"/>
                <w:sz w:val="20"/>
                <w:szCs w:val="20"/>
              </w:rPr>
              <w:br/>
              <w:t>mankiet rolowany – 0 pkt)</w:t>
            </w:r>
          </w:p>
        </w:tc>
      </w:tr>
      <w:tr w:rsidR="00854676" w:rsidRPr="00882807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Poziom AQL ≤ 1,5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0-4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(najniższy poziom AQL – 4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pkt., pozostałe różne od 1,5 AQL  proporcjonalnie)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 xml:space="preserve">AQL 1,5 – </w:t>
            </w: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854676" w:rsidRPr="00882807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 xml:space="preserve">Łatwość w nakładaniu na dłoń (czy w trakcie nakładania nie ma oporu, czy rękawica nie jest posklejana) 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(wyższa punktacja przy większej łatwości nakładania)</w:t>
            </w:r>
          </w:p>
        </w:tc>
      </w:tr>
      <w:tr w:rsidR="00854676" w:rsidRPr="00882807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Zawartość protein lateksu ≤ 80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2807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882807">
              <w:rPr>
                <w:rFonts w:ascii="Times New Roman" w:hAnsi="Times New Roman"/>
                <w:sz w:val="20"/>
                <w:szCs w:val="20"/>
              </w:rPr>
              <w:t>/g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(najniższa zawartość protein – 12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pkt; pozostałe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różne od 80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2807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882807">
              <w:rPr>
                <w:rFonts w:ascii="Times New Roman" w:hAnsi="Times New Roman"/>
                <w:sz w:val="20"/>
                <w:szCs w:val="20"/>
              </w:rPr>
              <w:t>/g proporcjonalnie)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zaw.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= 80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2807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882807">
              <w:rPr>
                <w:rFonts w:ascii="Times New Roman" w:hAnsi="Times New Roman"/>
                <w:sz w:val="20"/>
                <w:szCs w:val="20"/>
              </w:rPr>
              <w:t xml:space="preserve">/g – </w:t>
            </w: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854676" w:rsidRPr="00882807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Siła zerwania (po przyśpieszonym starzeniu)</w:t>
            </w:r>
            <w:r w:rsidRPr="00882807">
              <w:rPr>
                <w:rFonts w:ascii="Times New Roman" w:hAnsi="Times New Roman"/>
                <w:sz w:val="20"/>
                <w:szCs w:val="20"/>
              </w:rPr>
              <w:br/>
              <w:t>≥ 9,0 N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0-10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(najwyższa siła zerwania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pkt; pozostałe róż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ne od 9,0 N proporcjonalnie) 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 xml:space="preserve">siła zryw. = 9,0 N – </w:t>
            </w: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</w:tbl>
    <w:p w:rsidR="00854676" w:rsidRPr="00F872EB" w:rsidRDefault="00854676" w:rsidP="00854676">
      <w:pPr>
        <w:pStyle w:val="Zwykyteks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54676" w:rsidRPr="00854676" w:rsidRDefault="00854676" w:rsidP="00854676">
      <w:pPr>
        <w:pStyle w:val="Akapitzlist"/>
        <w:widowControl w:val="0"/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4676">
        <w:rPr>
          <w:rFonts w:ascii="Times New Roman" w:hAnsi="Times New Roman"/>
          <w:b/>
          <w:bCs/>
          <w:color w:val="000000"/>
          <w:sz w:val="20"/>
          <w:szCs w:val="20"/>
        </w:rPr>
        <w:t>Pakiet 7: Rękawice chirurgiczne lateksowe, pudrowane II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88"/>
        <w:gridCol w:w="6663"/>
      </w:tblGrid>
      <w:tr w:rsidR="00854676" w:rsidRPr="00882807" w:rsidTr="00564F04">
        <w:trPr>
          <w:cantSplit/>
          <w:trHeight w:val="70"/>
        </w:trPr>
        <w:tc>
          <w:tcPr>
            <w:tcW w:w="568" w:type="dxa"/>
            <w:shd w:val="clear" w:color="auto" w:fill="D9D9D9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Cechy/właściwości: minimalne/pożądane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Zakres oceny za jakość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(pkt)</w:t>
            </w:r>
          </w:p>
        </w:tc>
      </w:tr>
      <w:tr w:rsidR="00854676" w:rsidRPr="00882807" w:rsidTr="00564F04">
        <w:trPr>
          <w:cantSplit/>
          <w:trHeight w:val="70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Mankiet prosty z taśmą adhezyjną lub rolowany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Param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etr oceniany 0-2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(mank</w:t>
            </w:r>
            <w:r>
              <w:rPr>
                <w:rFonts w:ascii="Times New Roman" w:hAnsi="Times New Roman"/>
                <w:sz w:val="20"/>
                <w:szCs w:val="20"/>
              </w:rPr>
              <w:t>iet prosty z taśmą adhezyjną – 2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pkt;</w:t>
            </w:r>
            <w:r w:rsidRPr="00882807">
              <w:rPr>
                <w:rFonts w:ascii="Times New Roman" w:hAnsi="Times New Roman"/>
                <w:sz w:val="20"/>
                <w:szCs w:val="20"/>
              </w:rPr>
              <w:br/>
              <w:t>mankiet rolowany – 0 pkt)</w:t>
            </w:r>
          </w:p>
        </w:tc>
      </w:tr>
      <w:tr w:rsidR="00854676" w:rsidRPr="00882807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Poziom AQL ≤ 1,5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0-4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(najniższy poziom AQL – 4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pkt., pozostałe różne od 1,5 AQL  proporcjonalnie)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 xml:space="preserve">AQL 1,5 – </w:t>
            </w: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854676" w:rsidRPr="00882807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 xml:space="preserve">Łatwość w nakładaniu na dłoń (czy w trakcie nakładania nie ma oporu, czy rękawica nie jest posklejana) 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(wyższa punktacja przy większej łatwości nakładania)</w:t>
            </w:r>
          </w:p>
        </w:tc>
      </w:tr>
      <w:tr w:rsidR="00854676" w:rsidRPr="00882807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Zawartość protein lateksu ≤ 80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2807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882807">
              <w:rPr>
                <w:rFonts w:ascii="Times New Roman" w:hAnsi="Times New Roman"/>
                <w:sz w:val="20"/>
                <w:szCs w:val="20"/>
              </w:rPr>
              <w:t>/g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(najniższa zawartość protein – 12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pkt; pozostałe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różne od 80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2807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882807">
              <w:rPr>
                <w:rFonts w:ascii="Times New Roman" w:hAnsi="Times New Roman"/>
                <w:sz w:val="20"/>
                <w:szCs w:val="20"/>
              </w:rPr>
              <w:t>/g proporcjonalnie)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zaw.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= 80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2807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882807">
              <w:rPr>
                <w:rFonts w:ascii="Times New Roman" w:hAnsi="Times New Roman"/>
                <w:sz w:val="20"/>
                <w:szCs w:val="20"/>
              </w:rPr>
              <w:t xml:space="preserve">/g – </w:t>
            </w: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854676" w:rsidRPr="00882807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Siła zerwania (po przyśpieszonym starzeniu)</w:t>
            </w:r>
            <w:r w:rsidRPr="00882807">
              <w:rPr>
                <w:rFonts w:ascii="Times New Roman" w:hAnsi="Times New Roman"/>
                <w:sz w:val="20"/>
                <w:szCs w:val="20"/>
              </w:rPr>
              <w:br/>
              <w:t>≥ 9,0 N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0-10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(najwyższa siła zerwania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pkt; pozostałe róż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ne od 9,0 N proporcjonalnie) 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 xml:space="preserve">siła zryw. = 9,0 N – </w:t>
            </w: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</w:tbl>
    <w:p w:rsidR="00854676" w:rsidRDefault="00854676" w:rsidP="00854676">
      <w:pPr>
        <w:pStyle w:val="Zwykyteks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54676" w:rsidRPr="00854676" w:rsidRDefault="00854676" w:rsidP="00854676">
      <w:pPr>
        <w:pStyle w:val="Akapitzlist"/>
        <w:widowControl w:val="0"/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4676">
        <w:rPr>
          <w:rFonts w:ascii="Times New Roman" w:hAnsi="Times New Roman"/>
          <w:b/>
          <w:bCs/>
          <w:color w:val="000000"/>
          <w:sz w:val="20"/>
          <w:szCs w:val="20"/>
        </w:rPr>
        <w:t>Pakiet 8: Rękawice sekcyjne.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88"/>
        <w:gridCol w:w="6663"/>
      </w:tblGrid>
      <w:tr w:rsidR="00854676" w:rsidRPr="00882807" w:rsidTr="00564F04">
        <w:trPr>
          <w:cantSplit/>
          <w:trHeight w:val="70"/>
        </w:trPr>
        <w:tc>
          <w:tcPr>
            <w:tcW w:w="568" w:type="dxa"/>
            <w:shd w:val="clear" w:color="auto" w:fill="D9D9D9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Cechy/właściwości: minimalne/pożądane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Zakres oceny za jakość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(pkt)</w:t>
            </w:r>
          </w:p>
        </w:tc>
      </w:tr>
      <w:tr w:rsidR="00854676" w:rsidRPr="00882807" w:rsidTr="00564F04">
        <w:trPr>
          <w:cantSplit/>
          <w:trHeight w:val="70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Mankiet prosty z taśmą adhezyjną lub rolowany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Param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etr oceniany 0-2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(mank</w:t>
            </w:r>
            <w:r>
              <w:rPr>
                <w:rFonts w:ascii="Times New Roman" w:hAnsi="Times New Roman"/>
                <w:sz w:val="20"/>
                <w:szCs w:val="20"/>
              </w:rPr>
              <w:t>iet prosty z taśmą adhezyjną – 2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pkt;</w:t>
            </w:r>
            <w:r w:rsidRPr="00882807">
              <w:rPr>
                <w:rFonts w:ascii="Times New Roman" w:hAnsi="Times New Roman"/>
                <w:sz w:val="20"/>
                <w:szCs w:val="20"/>
              </w:rPr>
              <w:br/>
              <w:t>mankiet rolowany – 0 pkt)</w:t>
            </w:r>
          </w:p>
        </w:tc>
      </w:tr>
      <w:tr w:rsidR="00854676" w:rsidRPr="00882807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Poziom AQL ≤ 1,5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0-4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(najniższy poziom AQL – 4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pkt., pozostałe różne od 1,5 AQL  proporcjonalnie)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 xml:space="preserve">AQL 1,5 – </w:t>
            </w: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854676" w:rsidRPr="00882807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 xml:space="preserve">Łatwość w nakładaniu na dłoń (czy w trakcie nakładania nie ma oporu, czy rękawica nie jest posklejana) 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(wyższa punktacja przy większej łatwości nakładania)</w:t>
            </w:r>
          </w:p>
        </w:tc>
      </w:tr>
      <w:tr w:rsidR="00854676" w:rsidRPr="00882807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Zawartość protein lateksu ≤ 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proofErr w:type="spellStart"/>
            <w:r w:rsidRPr="00882807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882807">
              <w:rPr>
                <w:rFonts w:ascii="Times New Roman" w:hAnsi="Times New Roman"/>
                <w:sz w:val="20"/>
                <w:szCs w:val="20"/>
              </w:rPr>
              <w:t>/g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(najniższa zawartość protein – 12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 pkt; pozostałe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różne od 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proofErr w:type="spellStart"/>
            <w:r w:rsidRPr="00882807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882807">
              <w:rPr>
                <w:rFonts w:ascii="Times New Roman" w:hAnsi="Times New Roman"/>
                <w:sz w:val="20"/>
                <w:szCs w:val="20"/>
              </w:rPr>
              <w:t>/g proporcjonalnie)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 xml:space="preserve">zaw. </w:t>
            </w:r>
            <w:proofErr w:type="spellStart"/>
            <w:r w:rsidRPr="00882807">
              <w:rPr>
                <w:rFonts w:ascii="Times New Roman" w:hAnsi="Times New Roman"/>
                <w:sz w:val="20"/>
                <w:szCs w:val="20"/>
              </w:rPr>
              <w:t>prot</w:t>
            </w:r>
            <w:proofErr w:type="spellEnd"/>
            <w:r w:rsidRPr="00882807">
              <w:rPr>
                <w:rFonts w:ascii="Times New Roman" w:hAnsi="Times New Roman"/>
                <w:sz w:val="20"/>
                <w:szCs w:val="20"/>
              </w:rPr>
              <w:t xml:space="preserve">. = 50 </w:t>
            </w:r>
            <w:proofErr w:type="spellStart"/>
            <w:r w:rsidRPr="00882807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882807">
              <w:rPr>
                <w:rFonts w:ascii="Times New Roman" w:hAnsi="Times New Roman"/>
                <w:sz w:val="20"/>
                <w:szCs w:val="20"/>
              </w:rPr>
              <w:t xml:space="preserve">/g – </w:t>
            </w: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854676" w:rsidRPr="00882807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8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Siła zerwania (</w:t>
            </w:r>
            <w:r>
              <w:rPr>
                <w:rFonts w:ascii="Times New Roman" w:hAnsi="Times New Roman"/>
                <w:sz w:val="20"/>
                <w:szCs w:val="20"/>
              </w:rPr>
              <w:t>przed starzeniem) ≥ 28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>,0 N</w:t>
            </w:r>
          </w:p>
        </w:tc>
        <w:tc>
          <w:tcPr>
            <w:tcW w:w="6663" w:type="dxa"/>
            <w:vAlign w:val="center"/>
          </w:tcPr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0-10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807">
              <w:rPr>
                <w:rFonts w:ascii="Times New Roman" w:hAnsi="Times New Roman"/>
                <w:sz w:val="20"/>
                <w:szCs w:val="20"/>
              </w:rPr>
              <w:t>(najwyższa siła zerwania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pkt; pozostałe różne od 28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,0 N proporcjonalnie) </w:t>
            </w:r>
          </w:p>
          <w:p w:rsidR="00854676" w:rsidRPr="00882807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siła zryw. = 28</w:t>
            </w:r>
            <w:r w:rsidRPr="00882807">
              <w:rPr>
                <w:rFonts w:ascii="Times New Roman" w:hAnsi="Times New Roman"/>
                <w:sz w:val="20"/>
                <w:szCs w:val="20"/>
              </w:rPr>
              <w:t xml:space="preserve">,0 N – </w:t>
            </w:r>
            <w:r w:rsidRPr="00882807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</w:tbl>
    <w:p w:rsidR="00854676" w:rsidRDefault="00854676" w:rsidP="00854676">
      <w:pPr>
        <w:pStyle w:val="Zwykyteks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54676" w:rsidRPr="00854676" w:rsidRDefault="00854676" w:rsidP="00854676">
      <w:pPr>
        <w:pStyle w:val="Akapitzlist"/>
        <w:widowControl w:val="0"/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4676">
        <w:rPr>
          <w:rFonts w:ascii="Times New Roman" w:hAnsi="Times New Roman"/>
          <w:b/>
          <w:bCs/>
          <w:color w:val="000000"/>
          <w:sz w:val="20"/>
          <w:szCs w:val="20"/>
        </w:rPr>
        <w:t>Pakiet 9: Rękawice diagnostyczne - sterylne, lateksowe, pudrowane.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88"/>
        <w:gridCol w:w="6663"/>
      </w:tblGrid>
      <w:tr w:rsidR="00854676" w:rsidRPr="00EA6D43" w:rsidTr="00564F04">
        <w:trPr>
          <w:cantSplit/>
          <w:trHeight w:val="85"/>
        </w:trPr>
        <w:tc>
          <w:tcPr>
            <w:tcW w:w="568" w:type="dxa"/>
            <w:shd w:val="clear" w:color="auto" w:fill="D9D9D9"/>
            <w:vAlign w:val="center"/>
          </w:tcPr>
          <w:p w:rsidR="00854676" w:rsidRPr="00EA6D43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D4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54676" w:rsidRPr="00EA6D43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D43">
              <w:rPr>
                <w:rFonts w:ascii="Times New Roman" w:hAnsi="Times New Roman"/>
                <w:b/>
                <w:sz w:val="20"/>
                <w:szCs w:val="20"/>
              </w:rPr>
              <w:t>Cechy/właściwości: minimalne/pożądane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854676" w:rsidRPr="00EA6D43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D43">
              <w:rPr>
                <w:rFonts w:ascii="Times New Roman" w:hAnsi="Times New Roman"/>
                <w:b/>
                <w:sz w:val="20"/>
                <w:szCs w:val="20"/>
              </w:rPr>
              <w:t>Zakres oceny za jakość</w:t>
            </w:r>
          </w:p>
          <w:p w:rsidR="00854676" w:rsidRPr="00EA6D43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D43">
              <w:rPr>
                <w:rFonts w:ascii="Times New Roman" w:hAnsi="Times New Roman"/>
                <w:b/>
                <w:sz w:val="20"/>
                <w:szCs w:val="20"/>
              </w:rPr>
              <w:t>(pkt)</w:t>
            </w:r>
          </w:p>
        </w:tc>
      </w:tr>
      <w:tr w:rsidR="00854676" w:rsidRPr="00EA6D43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EA6D43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D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vAlign w:val="center"/>
          </w:tcPr>
          <w:p w:rsidR="00854676" w:rsidRPr="00EA6D43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D43">
              <w:rPr>
                <w:rFonts w:ascii="Times New Roman" w:hAnsi="Times New Roman"/>
                <w:sz w:val="20"/>
                <w:szCs w:val="20"/>
              </w:rPr>
              <w:t>Poziom AQL ≤ 1,5</w:t>
            </w:r>
          </w:p>
        </w:tc>
        <w:tc>
          <w:tcPr>
            <w:tcW w:w="6663" w:type="dxa"/>
            <w:vAlign w:val="center"/>
          </w:tcPr>
          <w:p w:rsidR="00854676" w:rsidRPr="00EA6D43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0-4</w:t>
            </w:r>
          </w:p>
          <w:p w:rsidR="00854676" w:rsidRPr="00EA6D43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(najniższy poziom AQL – 4</w:t>
            </w:r>
            <w:r w:rsidRPr="00EA6D43">
              <w:rPr>
                <w:rFonts w:ascii="Times New Roman" w:hAnsi="Times New Roman"/>
                <w:sz w:val="20"/>
                <w:szCs w:val="20"/>
              </w:rPr>
              <w:t xml:space="preserve"> pkt., pozostałe różne od 1,5 AQL  proporcjonalnie)</w:t>
            </w:r>
          </w:p>
          <w:p w:rsidR="00854676" w:rsidRPr="00EA6D43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6D43">
              <w:rPr>
                <w:rFonts w:ascii="Times New Roman" w:hAnsi="Times New Roman"/>
                <w:sz w:val="20"/>
                <w:szCs w:val="20"/>
              </w:rPr>
              <w:t xml:space="preserve">AQL 1,5 – </w:t>
            </w:r>
            <w:r w:rsidRPr="00EA6D43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  <w:tr w:rsidR="00854676" w:rsidRPr="00EA6D43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EA6D43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D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  <w:vAlign w:val="center"/>
          </w:tcPr>
          <w:p w:rsidR="00854676" w:rsidRPr="00EA6D43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D43">
              <w:rPr>
                <w:rFonts w:ascii="Times New Roman" w:hAnsi="Times New Roman"/>
                <w:sz w:val="20"/>
                <w:szCs w:val="20"/>
              </w:rPr>
              <w:t>Elastyczność rękawicy, zbliżone właściwościami do lateksu</w:t>
            </w:r>
          </w:p>
        </w:tc>
        <w:tc>
          <w:tcPr>
            <w:tcW w:w="6663" w:type="dxa"/>
            <w:vAlign w:val="center"/>
          </w:tcPr>
          <w:p w:rsidR="00854676" w:rsidRPr="00EA6D43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854676" w:rsidRPr="00EA6D43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D43">
              <w:rPr>
                <w:rFonts w:ascii="Times New Roman" w:hAnsi="Times New Roman"/>
                <w:sz w:val="20"/>
                <w:szCs w:val="20"/>
              </w:rPr>
              <w:t>(wyższa punktacja przy większej elastyczności)</w:t>
            </w:r>
          </w:p>
        </w:tc>
      </w:tr>
      <w:tr w:rsidR="00854676" w:rsidRPr="00EA6D43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854676" w:rsidRPr="00EA6D43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D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  <w:vAlign w:val="center"/>
          </w:tcPr>
          <w:p w:rsidR="00854676" w:rsidRPr="00EA6D43" w:rsidRDefault="00854676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D43">
              <w:rPr>
                <w:rFonts w:ascii="Times New Roman" w:hAnsi="Times New Roman"/>
                <w:sz w:val="20"/>
                <w:szCs w:val="20"/>
              </w:rPr>
              <w:t xml:space="preserve">Komfort użytkowania (nakładanie/zdejmowanie)  </w:t>
            </w:r>
          </w:p>
        </w:tc>
        <w:tc>
          <w:tcPr>
            <w:tcW w:w="6663" w:type="dxa"/>
            <w:vAlign w:val="center"/>
          </w:tcPr>
          <w:p w:rsidR="00854676" w:rsidRPr="00EA6D43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D43">
              <w:rPr>
                <w:rFonts w:ascii="Times New Roman" w:hAnsi="Times New Roman"/>
                <w:b/>
                <w:sz w:val="20"/>
                <w:szCs w:val="20"/>
              </w:rPr>
              <w:t>Parametr ocenian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 0-12</w:t>
            </w:r>
          </w:p>
          <w:p w:rsidR="00854676" w:rsidRPr="00EA6D43" w:rsidRDefault="00854676" w:rsidP="00564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D43">
              <w:rPr>
                <w:rFonts w:ascii="Times New Roman" w:hAnsi="Times New Roman"/>
                <w:sz w:val="20"/>
                <w:szCs w:val="20"/>
              </w:rPr>
              <w:t>(wyższa punktacja przy wyższym komforcie)</w:t>
            </w:r>
          </w:p>
        </w:tc>
      </w:tr>
      <w:tr w:rsidR="002C2FD6" w:rsidRPr="00EA6D43" w:rsidTr="00564F04">
        <w:trPr>
          <w:cantSplit/>
          <w:trHeight w:val="406"/>
        </w:trPr>
        <w:tc>
          <w:tcPr>
            <w:tcW w:w="568" w:type="dxa"/>
            <w:vAlign w:val="center"/>
          </w:tcPr>
          <w:p w:rsidR="002C2FD6" w:rsidRPr="00EA6D43" w:rsidRDefault="002C2FD6" w:rsidP="002C2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D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  <w:vAlign w:val="center"/>
          </w:tcPr>
          <w:p w:rsidR="002C2FD6" w:rsidRPr="00DF0AEC" w:rsidRDefault="002C2FD6" w:rsidP="002C2FD6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u w:val="single"/>
              </w:rPr>
            </w:pPr>
            <w:r w:rsidRPr="00DF0AEC">
              <w:rPr>
                <w:rFonts w:ascii="Times New Roman" w:hAnsi="Times New Roman"/>
                <w:kern w:val="1"/>
                <w:sz w:val="20"/>
                <w:szCs w:val="20"/>
              </w:rPr>
              <w:t>Siła zrywająca po przyspieszonym starzeniu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&gt;= 8,2</w:t>
            </w:r>
            <w:r w:rsidRPr="00DF0AEC">
              <w:rPr>
                <w:rFonts w:ascii="Times New Roman" w:hAnsi="Times New Roman"/>
                <w:kern w:val="1"/>
                <w:sz w:val="20"/>
                <w:szCs w:val="20"/>
              </w:rPr>
              <w:t xml:space="preserve"> N</w:t>
            </w:r>
          </w:p>
        </w:tc>
        <w:tc>
          <w:tcPr>
            <w:tcW w:w="6663" w:type="dxa"/>
            <w:vAlign w:val="center"/>
          </w:tcPr>
          <w:p w:rsidR="002C2FD6" w:rsidRPr="00DF0AEC" w:rsidRDefault="002C2FD6" w:rsidP="002C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AEC">
              <w:rPr>
                <w:rFonts w:ascii="Times New Roman" w:hAnsi="Times New Roman"/>
                <w:b/>
                <w:sz w:val="20"/>
                <w:szCs w:val="20"/>
              </w:rPr>
              <w:t>Parametr oceniany 0-12</w:t>
            </w:r>
          </w:p>
          <w:p w:rsidR="002C2FD6" w:rsidRPr="00DF0AEC" w:rsidRDefault="002C2FD6" w:rsidP="002C2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AEC">
              <w:rPr>
                <w:rFonts w:ascii="Times New Roman" w:hAnsi="Times New Roman"/>
                <w:sz w:val="20"/>
                <w:szCs w:val="20"/>
              </w:rPr>
              <w:t xml:space="preserve">(najwyższa siła zerwania </w:t>
            </w:r>
            <w:r>
              <w:rPr>
                <w:rFonts w:ascii="Times New Roman" w:hAnsi="Times New Roman"/>
                <w:sz w:val="20"/>
                <w:szCs w:val="20"/>
              </w:rPr>
              <w:t>– 12 pkt; pozostałe różne od 8,2</w:t>
            </w:r>
            <w:r w:rsidRPr="00DF0AEC">
              <w:rPr>
                <w:rFonts w:ascii="Times New Roman" w:hAnsi="Times New Roman"/>
                <w:sz w:val="20"/>
                <w:szCs w:val="20"/>
              </w:rPr>
              <w:t xml:space="preserve"> N proporcjonalnie)</w:t>
            </w:r>
          </w:p>
          <w:p w:rsidR="002C2FD6" w:rsidRPr="00DF0AEC" w:rsidRDefault="002C2FD6" w:rsidP="002C2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Siła = 8,2 </w:t>
            </w:r>
            <w:r w:rsidRPr="00DF0AEC">
              <w:rPr>
                <w:rFonts w:ascii="Times New Roman" w:hAnsi="Times New Roman"/>
                <w:sz w:val="20"/>
                <w:szCs w:val="20"/>
              </w:rPr>
              <w:t xml:space="preserve">N – </w:t>
            </w:r>
            <w:r w:rsidRPr="00DF0AEC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</w:tr>
    </w:tbl>
    <w:p w:rsidR="00854676" w:rsidRDefault="00854676" w:rsidP="00854676">
      <w:pPr>
        <w:pStyle w:val="Tekstpodstawowywcity"/>
        <w:spacing w:after="0" w:line="240" w:lineRule="auto"/>
        <w:ind w:left="720"/>
        <w:rPr>
          <w:rFonts w:ascii="Times New Roman" w:hAnsi="Times New Roman"/>
        </w:rPr>
      </w:pPr>
    </w:p>
    <w:p w:rsidR="00854676" w:rsidRDefault="00854676" w:rsidP="00854676">
      <w:pPr>
        <w:pStyle w:val="Tekstpodstawowywcity"/>
        <w:spacing w:after="0" w:line="240" w:lineRule="auto"/>
        <w:ind w:left="720"/>
        <w:rPr>
          <w:rFonts w:ascii="Times New Roman" w:hAnsi="Times New Roman"/>
        </w:rPr>
      </w:pPr>
    </w:p>
    <w:p w:rsidR="00854676" w:rsidRPr="00724B77" w:rsidRDefault="00854676" w:rsidP="00854676">
      <w:pPr>
        <w:pStyle w:val="Tekstpodstawowywcity"/>
        <w:spacing w:after="0" w:line="240" w:lineRule="auto"/>
        <w:ind w:left="720"/>
        <w:rPr>
          <w:rFonts w:ascii="Times New Roman" w:hAnsi="Times New Roman"/>
          <w:b/>
        </w:rPr>
      </w:pPr>
      <w:r w:rsidRPr="00724B77">
        <w:rPr>
          <w:rFonts w:ascii="Times New Roman" w:hAnsi="Times New Roman"/>
          <w:b/>
        </w:rPr>
        <w:t xml:space="preserve">UWAGA. </w:t>
      </w:r>
    </w:p>
    <w:p w:rsidR="00854676" w:rsidRPr="00724B77" w:rsidRDefault="00854676" w:rsidP="00854676">
      <w:pPr>
        <w:pStyle w:val="Akapitzlist"/>
        <w:spacing w:after="0" w:line="240" w:lineRule="auto"/>
        <w:ind w:left="720"/>
        <w:rPr>
          <w:rFonts w:ascii="Times New Roman" w:hAnsi="Times New Roman"/>
        </w:rPr>
      </w:pPr>
      <w:r w:rsidRPr="00724B77">
        <w:rPr>
          <w:rFonts w:ascii="Times New Roman" w:hAnsi="Times New Roman"/>
        </w:rPr>
        <w:t xml:space="preserve">Ocena w kryterium </w:t>
      </w:r>
      <w:r w:rsidRPr="00724B77">
        <w:rPr>
          <w:rFonts w:ascii="Times New Roman" w:hAnsi="Times New Roman"/>
          <w:b/>
        </w:rPr>
        <w:t>„jakość”</w:t>
      </w:r>
      <w:r w:rsidRPr="00724B77">
        <w:rPr>
          <w:rFonts w:ascii="Times New Roman" w:hAnsi="Times New Roman"/>
        </w:rPr>
        <w:t xml:space="preserve"> zostanie dokonana w oparciu o </w:t>
      </w:r>
      <w:r w:rsidR="00695674" w:rsidRPr="00724B77">
        <w:rPr>
          <w:rFonts w:ascii="Times New Roman" w:hAnsi="Times New Roman"/>
        </w:rPr>
        <w:t xml:space="preserve">parametry wynikające ze specyfikacji technicznej oraz </w:t>
      </w:r>
      <w:r w:rsidRPr="00724B77">
        <w:rPr>
          <w:rFonts w:ascii="Times New Roman" w:hAnsi="Times New Roman"/>
        </w:rPr>
        <w:t xml:space="preserve">w oparciu </w:t>
      </w:r>
      <w:r w:rsidR="00695674" w:rsidRPr="00724B77">
        <w:rPr>
          <w:rFonts w:ascii="Times New Roman" w:hAnsi="Times New Roman"/>
        </w:rPr>
        <w:t>o ocenę</w:t>
      </w:r>
      <w:r w:rsidRPr="00724B77">
        <w:rPr>
          <w:rFonts w:ascii="Times New Roman" w:hAnsi="Times New Roman"/>
        </w:rPr>
        <w:t xml:space="preserve"> </w:t>
      </w:r>
      <w:r w:rsidR="00695674" w:rsidRPr="00724B77">
        <w:rPr>
          <w:rFonts w:ascii="Times New Roman" w:hAnsi="Times New Roman"/>
        </w:rPr>
        <w:t>przedłożonych próbek</w:t>
      </w:r>
      <w:r w:rsidRPr="00724B77">
        <w:rPr>
          <w:rFonts w:ascii="Times New Roman" w:hAnsi="Times New Roman"/>
        </w:rPr>
        <w:t xml:space="preserve"> rękawic.</w:t>
      </w:r>
    </w:p>
    <w:p w:rsidR="00854676" w:rsidRPr="00724B77" w:rsidRDefault="00854676" w:rsidP="00854676">
      <w:pPr>
        <w:pStyle w:val="Akapitzlist"/>
        <w:spacing w:after="0" w:line="240" w:lineRule="auto"/>
        <w:ind w:left="720"/>
        <w:rPr>
          <w:rFonts w:ascii="Times New Roman" w:hAnsi="Times New Roman"/>
        </w:rPr>
      </w:pPr>
      <w:r w:rsidRPr="00724B77">
        <w:rPr>
          <w:rFonts w:ascii="Times New Roman" w:hAnsi="Times New Roman"/>
        </w:rPr>
        <w:t xml:space="preserve">Wykonawca w celu uzyskania punktów w kryterium winien przedłożyć próbki wskazane w </w:t>
      </w:r>
      <w:r w:rsidR="00695674" w:rsidRPr="00724B77">
        <w:rPr>
          <w:rFonts w:ascii="Times New Roman" w:hAnsi="Times New Roman"/>
        </w:rPr>
        <w:t>pkt 7.3.1. SIWZ oraz dokument</w:t>
      </w:r>
      <w:r w:rsidRPr="00724B77">
        <w:rPr>
          <w:rFonts w:ascii="Times New Roman" w:hAnsi="Times New Roman"/>
        </w:rPr>
        <w:t xml:space="preserve"> </w:t>
      </w:r>
      <w:r w:rsidR="00695674" w:rsidRPr="00724B77">
        <w:rPr>
          <w:rFonts w:ascii="Times New Roman" w:hAnsi="Times New Roman"/>
        </w:rPr>
        <w:t>wskazany</w:t>
      </w:r>
      <w:r w:rsidRPr="00724B77">
        <w:rPr>
          <w:rFonts w:ascii="Times New Roman" w:hAnsi="Times New Roman"/>
        </w:rPr>
        <w:t xml:space="preserve"> w pkt </w:t>
      </w:r>
      <w:r w:rsidR="00695674" w:rsidRPr="00724B77">
        <w:rPr>
          <w:rFonts w:ascii="Times New Roman" w:hAnsi="Times New Roman"/>
        </w:rPr>
        <w:t>7.3.2. SIWZ.</w:t>
      </w:r>
    </w:p>
    <w:p w:rsidR="00854676" w:rsidRPr="00724B77" w:rsidRDefault="00854676" w:rsidP="00854676">
      <w:pPr>
        <w:pStyle w:val="Akapitzlist"/>
        <w:spacing w:after="0" w:line="240" w:lineRule="auto"/>
        <w:ind w:left="720"/>
        <w:rPr>
          <w:rFonts w:ascii="Times New Roman" w:hAnsi="Times New Roman"/>
        </w:rPr>
      </w:pPr>
    </w:p>
    <w:p w:rsidR="00695674" w:rsidRPr="00724B77" w:rsidRDefault="00695674" w:rsidP="00B83AA0">
      <w:pPr>
        <w:pStyle w:val="Akapitzlist"/>
        <w:spacing w:after="0" w:line="240" w:lineRule="auto"/>
        <w:ind w:left="720"/>
        <w:rPr>
          <w:rFonts w:ascii="Times New Roman" w:hAnsi="Times New Roman"/>
        </w:rPr>
      </w:pPr>
      <w:r w:rsidRPr="00724B77">
        <w:rPr>
          <w:rFonts w:ascii="Times New Roman" w:hAnsi="Times New Roman"/>
        </w:rPr>
        <w:t xml:space="preserve">W celu potwierdzenia ocenianych parametrów, Wykonawca którego oferta zostanie najwyżej oceniona w zakresie pakietu, dostarczy na wezwanie Zamawiającego dokumenty potwierdzające parametry zadeklarowane w specyfikacji technicznej, wskazane w pkt 9.2.2 i 9.2.3. </w:t>
      </w:r>
      <w:r w:rsidR="00B83AA0" w:rsidRPr="00724B77">
        <w:rPr>
          <w:rFonts w:ascii="Times New Roman" w:hAnsi="Times New Roman"/>
        </w:rPr>
        <w:t xml:space="preserve">Dla celów podania/wyliczenia zaoferowanego </w:t>
      </w:r>
      <w:r w:rsidRPr="00724B77">
        <w:rPr>
          <w:rFonts w:ascii="Times New Roman" w:hAnsi="Times New Roman"/>
        </w:rPr>
        <w:t>parametru (np. siła zrywająca, zawartość protein lateksu, etc.) należy podać wartość</w:t>
      </w:r>
      <w:r w:rsidR="00B83AA0" w:rsidRPr="00724B77">
        <w:rPr>
          <w:rFonts w:ascii="Times New Roman" w:hAnsi="Times New Roman"/>
        </w:rPr>
        <w:t xml:space="preserve"> uśrednioną (średnia arytmetyczna</w:t>
      </w:r>
      <w:r w:rsidR="007C1EF9" w:rsidRPr="00724B77">
        <w:rPr>
          <w:rFonts w:ascii="Times New Roman" w:hAnsi="Times New Roman"/>
        </w:rPr>
        <w:t>, z zaokrągleniem do dwóch miejsc po przecinku</w:t>
      </w:r>
      <w:r w:rsidR="00B83AA0" w:rsidRPr="00724B77">
        <w:rPr>
          <w:rFonts w:ascii="Times New Roman" w:hAnsi="Times New Roman"/>
        </w:rPr>
        <w:t>) dla wskazanego asortymentu, wynikającą z raportu badań (przy czym wartość minimalna parametru, winna spełniać minimalne wymagania).</w:t>
      </w:r>
    </w:p>
    <w:p w:rsidR="00B83AA0" w:rsidRPr="00724B77" w:rsidRDefault="00B83AA0" w:rsidP="00B83AA0">
      <w:pPr>
        <w:pStyle w:val="Akapitzlist"/>
        <w:spacing w:after="0" w:line="240" w:lineRule="auto"/>
        <w:ind w:left="720"/>
        <w:rPr>
          <w:rFonts w:ascii="Times New Roman" w:hAnsi="Times New Roman"/>
        </w:rPr>
      </w:pPr>
      <w:r w:rsidRPr="00724B77">
        <w:rPr>
          <w:rFonts w:ascii="Times New Roman" w:hAnsi="Times New Roman"/>
        </w:rPr>
        <w:t>W przypadku rozbieżności pomiędzy wartościami wynikającymi z zadeklarowanej w formularzu specyfikacji technicznej a dokumentami potwierdzającymi – za wartość prawidłową (służącą ocenie) uznana będzie wartość wynikająca z dokumentów.</w:t>
      </w:r>
    </w:p>
    <w:p w:rsidR="00695674" w:rsidRPr="00724B77" w:rsidRDefault="00695674" w:rsidP="00854676">
      <w:pPr>
        <w:pStyle w:val="Akapitzlist"/>
        <w:spacing w:after="0" w:line="240" w:lineRule="auto"/>
        <w:ind w:left="720"/>
        <w:rPr>
          <w:rFonts w:ascii="Times New Roman" w:hAnsi="Times New Roman"/>
        </w:rPr>
      </w:pPr>
    </w:p>
    <w:p w:rsidR="00854676" w:rsidRPr="00724B77" w:rsidRDefault="00854676" w:rsidP="00854676">
      <w:pPr>
        <w:pStyle w:val="Akapitzlist"/>
        <w:spacing w:after="0" w:line="240" w:lineRule="auto"/>
        <w:ind w:left="720"/>
        <w:rPr>
          <w:rFonts w:ascii="Times New Roman" w:hAnsi="Times New Roman"/>
        </w:rPr>
      </w:pPr>
      <w:r w:rsidRPr="00724B77">
        <w:rPr>
          <w:rFonts w:ascii="Times New Roman" w:hAnsi="Times New Roman"/>
        </w:rPr>
        <w:t>Ocena jakościowa przedłożonych próbek zostanie dokonana przez wyznaczony/e przez Zamawiającego Zespół/</w:t>
      </w:r>
      <w:proofErr w:type="spellStart"/>
      <w:r w:rsidRPr="00724B77">
        <w:rPr>
          <w:rFonts w:ascii="Times New Roman" w:hAnsi="Times New Roman"/>
        </w:rPr>
        <w:t>ły</w:t>
      </w:r>
      <w:proofErr w:type="spellEnd"/>
      <w:r w:rsidRPr="00724B77">
        <w:rPr>
          <w:rFonts w:ascii="Times New Roman" w:hAnsi="Times New Roman"/>
        </w:rPr>
        <w:t xml:space="preserve"> ds. oceny</w:t>
      </w:r>
      <w:r w:rsidR="005F71F4" w:rsidRPr="00724B77">
        <w:rPr>
          <w:rFonts w:ascii="Times New Roman" w:hAnsi="Times New Roman"/>
        </w:rPr>
        <w:t xml:space="preserve"> jakości</w:t>
      </w:r>
      <w:r w:rsidRPr="00724B77">
        <w:rPr>
          <w:rFonts w:ascii="Times New Roman" w:hAnsi="Times New Roman"/>
        </w:rPr>
        <w:t xml:space="preserve">. </w:t>
      </w:r>
    </w:p>
    <w:p w:rsidR="00854676" w:rsidRPr="00854676" w:rsidRDefault="00854676" w:rsidP="00854676">
      <w:pPr>
        <w:spacing w:after="0" w:line="240" w:lineRule="auto"/>
        <w:rPr>
          <w:rFonts w:ascii="Times New Roman" w:hAnsi="Times New Roman"/>
          <w:b/>
          <w:i/>
        </w:rPr>
      </w:pPr>
    </w:p>
    <w:p w:rsidR="00854676" w:rsidRPr="00854676" w:rsidRDefault="00854676" w:rsidP="00854676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854676">
        <w:rPr>
          <w:rFonts w:ascii="Times New Roman" w:hAnsi="Times New Roman"/>
          <w:color w:val="000000"/>
          <w:lang w:eastAsia="pl-PL"/>
        </w:rPr>
        <w:t>Każdy pakiet podlegać będzie odrębnej ocenie.</w:t>
      </w:r>
    </w:p>
    <w:p w:rsidR="00B5372E" w:rsidRPr="00DE6C8B" w:rsidRDefault="00B5372E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spacing w:val="4"/>
        </w:rPr>
        <w:t xml:space="preserve">Za najkorzystniejszą zostanie uznana oferta, która otrzyma </w:t>
      </w:r>
      <w:r w:rsidR="007503BD">
        <w:rPr>
          <w:rFonts w:ascii="Times New Roman" w:hAnsi="Times New Roman"/>
          <w:spacing w:val="4"/>
        </w:rPr>
        <w:t xml:space="preserve">najwyższą łączną liczbę punktów </w:t>
      </w:r>
      <w:r w:rsidR="007503BD">
        <w:rPr>
          <w:rFonts w:ascii="Times New Roman" w:hAnsi="Times New Roman"/>
          <w:spacing w:val="4"/>
        </w:rPr>
        <w:br/>
        <w:t>w przyjętych w postepowaniu kryteriach</w:t>
      </w:r>
      <w:r w:rsidRPr="00DE6C8B">
        <w:rPr>
          <w:rFonts w:ascii="Times New Roman" w:hAnsi="Times New Roman"/>
        </w:rPr>
        <w:t xml:space="preserve">. </w:t>
      </w:r>
      <w:r w:rsidRPr="00DE6C8B">
        <w:rPr>
          <w:rFonts w:ascii="Times New Roman" w:hAnsi="Times New Roman"/>
          <w:spacing w:val="4"/>
        </w:rPr>
        <w:t>Wszystkie obliczenia zostaną dokonane z dokładnością do dwóch miejsc po przecinku.</w:t>
      </w:r>
    </w:p>
    <w:p w:rsidR="00B5372E" w:rsidRPr="00DE6C8B" w:rsidRDefault="00B5372E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spacing w:val="4"/>
        </w:rPr>
        <w:t>J</w:t>
      </w:r>
      <w:r w:rsidRPr="00DE6C8B">
        <w:rPr>
          <w:rFonts w:ascii="Times New Roman" w:hAnsi="Times New Roman"/>
        </w:rPr>
        <w:t>eżeli nie będzie można dokonać wyboru oferty najkorzystniejszej ze względu na to, że zostały złożone oferty o takiej samej cenie, Zamawiający wezwie wykonawców, którzy złożyli te oferty,  do złożenia, w wyznaczonym terminie, ofert dodatkowych.</w:t>
      </w:r>
    </w:p>
    <w:p w:rsidR="00B5372E" w:rsidRPr="00DE6C8B" w:rsidRDefault="00B5372E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spacing w:val="4"/>
        </w:rPr>
        <w:t xml:space="preserve">W przypadku gdy dwie lub więcej ofert otrzyma tę samą (z dwoma miejscami po przecinku) liczbę punktów Zamawiający nie będzie dokonywał dla tych ofert zaokrągleń. </w:t>
      </w:r>
    </w:p>
    <w:p w:rsidR="00B5372E" w:rsidRPr="00DE6C8B" w:rsidRDefault="00B5372E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spacing w:val="4"/>
        </w:rPr>
        <w:t>W przypadku wpłynięcia jednej oferty niepodlegającej odrzuceniu Zamawiający nie będzie dokonywał jej oceny punktowej.</w:t>
      </w:r>
    </w:p>
    <w:p w:rsidR="00EE07C6" w:rsidRPr="00DE6C8B" w:rsidRDefault="00EE07C6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lang w:eastAsia="pl-PL"/>
        </w:rPr>
        <w:t xml:space="preserve">Zamawiający </w:t>
      </w:r>
      <w:r w:rsidRPr="00DE6C8B">
        <w:rPr>
          <w:rFonts w:ascii="Times New Roman" w:hAnsi="Times New Roman"/>
          <w:bCs/>
          <w:lang w:eastAsia="pl-PL"/>
        </w:rPr>
        <w:t>nie przewiduje</w:t>
      </w:r>
      <w:r w:rsidRPr="00DE6C8B">
        <w:rPr>
          <w:rFonts w:ascii="Times New Roman" w:hAnsi="Times New Roman"/>
          <w:b/>
          <w:bCs/>
          <w:lang w:eastAsia="pl-PL"/>
        </w:rPr>
        <w:t xml:space="preserve"> </w:t>
      </w:r>
      <w:r w:rsidR="00AD4AF2" w:rsidRPr="00DE6C8B">
        <w:rPr>
          <w:rFonts w:ascii="Times New Roman" w:hAnsi="Times New Roman"/>
          <w:lang w:eastAsia="pl-PL"/>
        </w:rPr>
        <w:t xml:space="preserve">przeprowadzenia </w:t>
      </w:r>
      <w:r w:rsidRPr="00DE6C8B">
        <w:rPr>
          <w:rFonts w:ascii="Times New Roman" w:hAnsi="Times New Roman"/>
          <w:lang w:eastAsia="pl-PL"/>
        </w:rPr>
        <w:t>aukcji elektronicznej.</w:t>
      </w:r>
    </w:p>
    <w:p w:rsidR="00D67D71" w:rsidRPr="00DE6C8B" w:rsidRDefault="00D67D71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  <w:lang w:eastAsia="pl-PL"/>
        </w:rPr>
        <w:t>Zamawiający nie ustanowił dynamicznego systemu zakupów.</w:t>
      </w:r>
    </w:p>
    <w:p w:rsidR="006F0E67" w:rsidRPr="006F0E67" w:rsidRDefault="00EE07C6" w:rsidP="005B1759">
      <w:pPr>
        <w:pStyle w:val="Akapitzlist"/>
        <w:numPr>
          <w:ilvl w:val="1"/>
          <w:numId w:val="40"/>
        </w:numPr>
        <w:spacing w:after="0" w:line="240" w:lineRule="auto"/>
        <w:ind w:left="709" w:hanging="709"/>
        <w:rPr>
          <w:rFonts w:ascii="Times New Roman" w:hAnsi="Times New Roman"/>
          <w:b/>
          <w:i/>
        </w:rPr>
      </w:pPr>
      <w:r w:rsidRPr="00DE6C8B">
        <w:rPr>
          <w:rFonts w:ascii="Times New Roman" w:hAnsi="Times New Roman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będzie prowadzić do jego powstania, oraz wskazując ich wartość bez kwoty podatku.</w:t>
      </w:r>
    </w:p>
    <w:p w:rsidR="006F0E67" w:rsidRPr="006F0E67" w:rsidRDefault="006F0E67" w:rsidP="006F0E67">
      <w:pPr>
        <w:pStyle w:val="Akapitzlist"/>
        <w:spacing w:after="0" w:line="240" w:lineRule="auto"/>
        <w:ind w:left="709"/>
        <w:rPr>
          <w:rFonts w:ascii="Times New Roman" w:hAnsi="Times New Roman"/>
          <w:b/>
          <w:i/>
        </w:rPr>
      </w:pPr>
    </w:p>
    <w:p w:rsidR="006F0E67" w:rsidRPr="006F0E67" w:rsidRDefault="002472D8" w:rsidP="005B1759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b/>
          <w:bCs/>
          <w:color w:val="000000"/>
          <w:u w:val="single"/>
          <w:lang w:eastAsia="pl-PL"/>
        </w:rPr>
        <w:t>Informacje o formalnościach, jakie powinny być dopełnione po wyborze oferty w celu zawarcia umowy w sprawie zamówienia publicznego.</w:t>
      </w:r>
    </w:p>
    <w:p w:rsidR="006F0E67" w:rsidRPr="006F0E67" w:rsidRDefault="00AB3C78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color w:val="000000"/>
          <w:lang w:eastAsia="pl-PL"/>
        </w:rPr>
        <w:t>Zamawiający nie przewiduje dodatkowych formalności związanych z zawarciem umowy.</w:t>
      </w:r>
    </w:p>
    <w:p w:rsidR="006F0E67" w:rsidRPr="006F0E67" w:rsidRDefault="00F2600D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color w:val="000000"/>
          <w:lang w:eastAsia="pl-PL"/>
        </w:rPr>
        <w:t>W przypadku wyboru oferty złożonej przez Wykonawców wspólnie ubiegających się o udzielenie zamówienia Zamawiający, przed zawarciem umowy, zażąda przedstawienia umowy regulującej współpracę tych Wykonawców</w:t>
      </w:r>
      <w:r w:rsidR="00EE07C6" w:rsidRPr="006F0E67">
        <w:rPr>
          <w:rFonts w:ascii="Times New Roman" w:hAnsi="Times New Roman"/>
          <w:color w:val="000000"/>
          <w:lang w:eastAsia="pl-PL"/>
        </w:rPr>
        <w:t xml:space="preserve">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6F0E67" w:rsidRPr="006F0E67" w:rsidRDefault="00EE07C6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color w:val="000000"/>
          <w:lang w:eastAsia="pl-PL"/>
        </w:rPr>
        <w:t xml:space="preserve">Zawarcie umowy nastąpi wg wzoru Zamawiającego. Wzór umowy stanowi </w:t>
      </w:r>
      <w:r w:rsidRPr="006F0E67">
        <w:rPr>
          <w:rFonts w:ascii="Times New Roman" w:hAnsi="Times New Roman"/>
          <w:lang w:eastAsia="pl-PL"/>
        </w:rPr>
        <w:t xml:space="preserve">załącznik </w:t>
      </w:r>
      <w:r w:rsidR="00AD4AF2" w:rsidRPr="006F0E67">
        <w:rPr>
          <w:rFonts w:ascii="Times New Roman" w:hAnsi="Times New Roman"/>
          <w:lang w:eastAsia="pl-PL"/>
        </w:rPr>
        <w:t>3</w:t>
      </w:r>
      <w:r w:rsidRPr="006F0E67">
        <w:rPr>
          <w:rFonts w:ascii="Times New Roman" w:hAnsi="Times New Roman"/>
          <w:lang w:eastAsia="pl-PL"/>
        </w:rPr>
        <w:t xml:space="preserve"> do SIWZ.</w:t>
      </w:r>
    </w:p>
    <w:p w:rsidR="006F0E67" w:rsidRPr="006F0E67" w:rsidRDefault="006F0E67" w:rsidP="006F0E67">
      <w:pPr>
        <w:pStyle w:val="Akapitzlist"/>
        <w:spacing w:after="0" w:line="240" w:lineRule="auto"/>
        <w:ind w:left="720"/>
        <w:rPr>
          <w:rFonts w:ascii="Times New Roman" w:hAnsi="Times New Roman"/>
          <w:b/>
          <w:i/>
        </w:rPr>
      </w:pPr>
    </w:p>
    <w:p w:rsidR="006F0E67" w:rsidRDefault="002472D8" w:rsidP="005B1759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b/>
          <w:bCs/>
          <w:color w:val="000000"/>
          <w:u w:val="single"/>
          <w:lang w:eastAsia="pl-PL"/>
        </w:rPr>
        <w:t>Pouczenie o środkach ochrony prawnej.</w:t>
      </w:r>
    </w:p>
    <w:p w:rsidR="006F0E67" w:rsidRPr="006F0E67" w:rsidRDefault="008E72AB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spacing w:val="4"/>
        </w:rPr>
        <w:t xml:space="preserve">Wykonawcom a także innym podmiotom, jeżeli mają lub mieli interes w uzyskaniu niniejszego zamówienia oraz ponieśli lub mogli ponieść szkodę w wyniku naruszenia przez Zamawiającego przepisów ustawy </w:t>
      </w:r>
      <w:proofErr w:type="spellStart"/>
      <w:r w:rsidRPr="006F0E67">
        <w:rPr>
          <w:rFonts w:ascii="Times New Roman" w:hAnsi="Times New Roman"/>
          <w:spacing w:val="4"/>
        </w:rPr>
        <w:t>Pzp</w:t>
      </w:r>
      <w:proofErr w:type="spellEnd"/>
      <w:r w:rsidRPr="006F0E67">
        <w:rPr>
          <w:rFonts w:ascii="Times New Roman" w:hAnsi="Times New Roman"/>
          <w:spacing w:val="4"/>
        </w:rPr>
        <w:t>, przysługują środki ochrony prawnej przewidziane w Dziale VI ustawy.</w:t>
      </w:r>
    </w:p>
    <w:p w:rsidR="00FB25AD" w:rsidRPr="00FB25AD" w:rsidRDefault="008E72AB" w:rsidP="005B1759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  <w:b/>
          <w:i/>
        </w:rPr>
      </w:pPr>
      <w:r w:rsidRPr="006F0E67">
        <w:rPr>
          <w:rFonts w:ascii="Times New Roman" w:hAnsi="Times New Roman"/>
          <w:spacing w:val="4"/>
        </w:rPr>
        <w:t xml:space="preserve">Środki ochrony prawnej wobec ogłoszenia o zamówieniu oraz SIWZ przysługują również organizacjom wpisanym na listę, o której mowa w </w:t>
      </w:r>
      <w:r w:rsidR="00967142" w:rsidRPr="006F0E67">
        <w:rPr>
          <w:rFonts w:ascii="Times New Roman" w:hAnsi="Times New Roman"/>
          <w:spacing w:val="4"/>
        </w:rPr>
        <w:t>a</w:t>
      </w:r>
      <w:r w:rsidR="005B65AF" w:rsidRPr="006F0E67">
        <w:rPr>
          <w:rFonts w:ascii="Times New Roman" w:hAnsi="Times New Roman"/>
          <w:spacing w:val="4"/>
        </w:rPr>
        <w:t>rt</w:t>
      </w:r>
      <w:r w:rsidRPr="006F0E67">
        <w:rPr>
          <w:rFonts w:ascii="Times New Roman" w:hAnsi="Times New Roman"/>
          <w:spacing w:val="4"/>
        </w:rPr>
        <w:t xml:space="preserve">. 154 pkt 5 ustawy </w:t>
      </w:r>
      <w:proofErr w:type="spellStart"/>
      <w:r w:rsidRPr="006F0E67">
        <w:rPr>
          <w:rFonts w:ascii="Times New Roman" w:hAnsi="Times New Roman"/>
          <w:spacing w:val="4"/>
        </w:rPr>
        <w:t>Pzp</w:t>
      </w:r>
      <w:proofErr w:type="spellEnd"/>
      <w:r w:rsidRPr="006F0E67">
        <w:rPr>
          <w:rFonts w:ascii="Times New Roman" w:hAnsi="Times New Roman"/>
          <w:spacing w:val="4"/>
        </w:rPr>
        <w:t>.</w:t>
      </w:r>
    </w:p>
    <w:p w:rsidR="00FB25AD" w:rsidRPr="00FB25AD" w:rsidRDefault="00FB25AD" w:rsidP="00FB25AD">
      <w:pPr>
        <w:pStyle w:val="Akapitzlist"/>
        <w:spacing w:after="0" w:line="240" w:lineRule="auto"/>
        <w:ind w:left="720"/>
        <w:rPr>
          <w:rFonts w:ascii="Times New Roman" w:hAnsi="Times New Roman"/>
          <w:b/>
          <w:i/>
        </w:rPr>
      </w:pPr>
    </w:p>
    <w:p w:rsidR="00967142" w:rsidRPr="00FB25AD" w:rsidRDefault="00967142" w:rsidP="005B1759">
      <w:pPr>
        <w:pStyle w:val="Akapitzlist"/>
        <w:numPr>
          <w:ilvl w:val="0"/>
          <w:numId w:val="40"/>
        </w:numPr>
        <w:spacing w:after="0" w:line="240" w:lineRule="auto"/>
        <w:rPr>
          <w:rStyle w:val="tekstdokbold"/>
          <w:rFonts w:ascii="Times New Roman" w:hAnsi="Times New Roman"/>
          <w:bCs w:val="0"/>
          <w:i/>
        </w:rPr>
      </w:pPr>
      <w:r w:rsidRPr="00FB25AD">
        <w:rPr>
          <w:rStyle w:val="tekstdokbold"/>
          <w:rFonts w:ascii="Times New Roman" w:hAnsi="Times New Roman"/>
          <w:u w:val="single"/>
        </w:rPr>
        <w:t>Zabezpieczenie należytego wykonania umowy.</w:t>
      </w:r>
    </w:p>
    <w:p w:rsidR="00FB25AD" w:rsidRDefault="00967142" w:rsidP="00FB25AD">
      <w:pPr>
        <w:pStyle w:val="normaltableau"/>
        <w:spacing w:before="0" w:after="0"/>
        <w:ind w:left="720"/>
        <w:rPr>
          <w:rFonts w:ascii="Times New Roman" w:hAnsi="Times New Roman"/>
          <w:lang w:val="pl-PL"/>
        </w:rPr>
      </w:pPr>
      <w:r w:rsidRPr="00FB25AD">
        <w:rPr>
          <w:rFonts w:ascii="Times New Roman" w:hAnsi="Times New Roman"/>
          <w:lang w:val="pl-PL"/>
        </w:rPr>
        <w:t>W przedmiotowym postępowaniu Zamawiający nie wymaga wniesienia zabezpieczenie należytego wykonania umowy</w:t>
      </w:r>
      <w:r w:rsidR="00FB25AD">
        <w:rPr>
          <w:rFonts w:ascii="Times New Roman" w:hAnsi="Times New Roman"/>
          <w:lang w:val="pl-PL"/>
        </w:rPr>
        <w:t>.</w:t>
      </w:r>
    </w:p>
    <w:p w:rsidR="00FB25AD" w:rsidRDefault="00FB25AD" w:rsidP="00FB25AD">
      <w:pPr>
        <w:pStyle w:val="normaltableau"/>
        <w:spacing w:before="0" w:after="0"/>
        <w:ind w:left="720"/>
        <w:rPr>
          <w:rFonts w:ascii="Times New Roman" w:hAnsi="Times New Roman"/>
          <w:lang w:val="pl-PL"/>
        </w:rPr>
      </w:pPr>
    </w:p>
    <w:p w:rsidR="001F72E5" w:rsidRPr="00FB25AD" w:rsidRDefault="001F72E5" w:rsidP="005B1759">
      <w:pPr>
        <w:pStyle w:val="normaltableau"/>
        <w:numPr>
          <w:ilvl w:val="0"/>
          <w:numId w:val="40"/>
        </w:numPr>
        <w:spacing w:before="0" w:after="0"/>
        <w:rPr>
          <w:rFonts w:ascii="Times New Roman" w:hAnsi="Times New Roman"/>
          <w:lang w:val="pl-PL"/>
        </w:rPr>
      </w:pPr>
      <w:r w:rsidRPr="00FB25AD">
        <w:rPr>
          <w:rFonts w:cs="Arial"/>
          <w:b/>
          <w:bCs/>
          <w:color w:val="000000"/>
          <w:u w:val="single"/>
          <w:lang w:val="pl-PL"/>
        </w:rPr>
        <w:t>RODO</w:t>
      </w:r>
      <w:r w:rsidR="00FB25AD" w:rsidRPr="00FB25AD">
        <w:rPr>
          <w:rFonts w:cs="Arial"/>
          <w:b/>
          <w:bCs/>
          <w:color w:val="000000"/>
          <w:u w:val="single"/>
          <w:lang w:val="pl-PL"/>
        </w:rPr>
        <w:t>.</w:t>
      </w:r>
    </w:p>
    <w:p w:rsidR="001F72E5" w:rsidRPr="00967142" w:rsidRDefault="00967142" w:rsidP="00FB25AD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Szanując </w:t>
      </w:r>
      <w:r w:rsidR="00AB3C78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ykonawców </w:t>
      </w:r>
      <w:r w:rsidR="001F72E5" w:rsidRPr="00967142">
        <w:rPr>
          <w:rFonts w:ascii="Times New Roman" w:hAnsi="Times New Roman"/>
          <w:bCs/>
        </w:rPr>
        <w:t>oraz dbając o to, ab</w:t>
      </w:r>
      <w:r w:rsidR="00477511">
        <w:rPr>
          <w:rFonts w:ascii="Times New Roman" w:hAnsi="Times New Roman"/>
          <w:bCs/>
        </w:rPr>
        <w:t>y wiedzieli</w:t>
      </w:r>
      <w:r w:rsidR="001F72E5" w:rsidRPr="00967142">
        <w:rPr>
          <w:rFonts w:ascii="Times New Roman" w:hAnsi="Times New Roman"/>
          <w:bCs/>
        </w:rPr>
        <w:t xml:space="preserve"> kto i w jaki sposób </w:t>
      </w:r>
      <w:r w:rsidR="00477511">
        <w:rPr>
          <w:rFonts w:ascii="Times New Roman" w:hAnsi="Times New Roman"/>
          <w:bCs/>
        </w:rPr>
        <w:t>przetwarza Ich</w:t>
      </w:r>
      <w:r w:rsidR="001F72E5" w:rsidRPr="00967142">
        <w:rPr>
          <w:rFonts w:ascii="Times New Roman" w:hAnsi="Times New Roman"/>
          <w:bCs/>
        </w:rPr>
        <w:t xml:space="preserve"> dane osobowe, poniżej przedstawiam</w:t>
      </w:r>
      <w:r w:rsidR="00477511">
        <w:rPr>
          <w:rFonts w:ascii="Times New Roman" w:hAnsi="Times New Roman"/>
          <w:bCs/>
        </w:rPr>
        <w:t>y</w:t>
      </w:r>
      <w:r w:rsidR="001F72E5" w:rsidRPr="00967142">
        <w:rPr>
          <w:rFonts w:ascii="Times New Roman" w:hAnsi="Times New Roman"/>
          <w:bCs/>
        </w:rPr>
        <w:t xml:space="preserve"> informac</w:t>
      </w:r>
      <w:r w:rsidR="00477511">
        <w:rPr>
          <w:rFonts w:ascii="Times New Roman" w:hAnsi="Times New Roman"/>
          <w:bCs/>
        </w:rPr>
        <w:t xml:space="preserve">je, które pomogą </w:t>
      </w:r>
      <w:r w:rsidR="001F72E5" w:rsidRPr="00967142">
        <w:rPr>
          <w:rFonts w:ascii="Times New Roman" w:hAnsi="Times New Roman"/>
          <w:bCs/>
        </w:rPr>
        <w:t xml:space="preserve">to ustalić. </w:t>
      </w:r>
      <w:r w:rsidR="001F72E5" w:rsidRPr="00967142">
        <w:rPr>
          <w:rFonts w:ascii="Times New Roman" w:hAnsi="Times New Roman"/>
        </w:rPr>
        <w:t>Zgodnie z art. 13 ust. 1 i 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danych), zwanego dalej RODO, informuj</w:t>
      </w:r>
      <w:r w:rsidR="00477511">
        <w:rPr>
          <w:rFonts w:ascii="Times New Roman" w:hAnsi="Times New Roman"/>
        </w:rPr>
        <w:t>emy</w:t>
      </w:r>
      <w:r w:rsidR="001F72E5" w:rsidRPr="00967142">
        <w:rPr>
          <w:rFonts w:ascii="Times New Roman" w:hAnsi="Times New Roman"/>
        </w:rPr>
        <w:t>, iż:</w:t>
      </w:r>
    </w:p>
    <w:p w:rsidR="00477511" w:rsidRDefault="00477511" w:rsidP="00FB25AD">
      <w:pPr>
        <w:spacing w:after="0" w:line="240" w:lineRule="auto"/>
        <w:ind w:left="708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1. Administrator</w:t>
      </w:r>
      <w:r w:rsidR="001F72E5" w:rsidRPr="00967142">
        <w:rPr>
          <w:rFonts w:ascii="Times New Roman" w:hAnsi="Times New Roman"/>
          <w:b/>
          <w:bCs/>
        </w:rPr>
        <w:t xml:space="preserve"> </w:t>
      </w:r>
      <w:bookmarkStart w:id="0" w:name="_Hlk512325601"/>
    </w:p>
    <w:p w:rsidR="001F72E5" w:rsidRPr="00967142" w:rsidRDefault="001F72E5" w:rsidP="00FB25AD">
      <w:pPr>
        <w:spacing w:after="0" w:line="240" w:lineRule="auto"/>
        <w:ind w:left="708"/>
        <w:rPr>
          <w:rFonts w:ascii="Times New Roman" w:hAnsi="Times New Roman"/>
          <w:bCs/>
        </w:rPr>
      </w:pPr>
      <w:r w:rsidRPr="00967142">
        <w:rPr>
          <w:rFonts w:ascii="Times New Roman" w:hAnsi="Times New Roman"/>
          <w:bCs/>
        </w:rPr>
        <w:t xml:space="preserve">Szpital Bielański im. Ks. Jerzego Popiełuszki Samodzielny Publiczny Zakład Opieki Zdrowotnej </w:t>
      </w:r>
      <w:r w:rsidR="00FB25AD">
        <w:rPr>
          <w:rFonts w:ascii="Times New Roman" w:hAnsi="Times New Roman"/>
          <w:bCs/>
        </w:rPr>
        <w:br/>
      </w:r>
      <w:r w:rsidRPr="00967142">
        <w:rPr>
          <w:rFonts w:ascii="Times New Roman" w:hAnsi="Times New Roman"/>
          <w:bCs/>
        </w:rPr>
        <w:t>w Warszawie (01-809), ul. Cegłowska 80</w:t>
      </w:r>
      <w:bookmarkEnd w:id="0"/>
      <w:r w:rsidRPr="00967142">
        <w:rPr>
          <w:rFonts w:ascii="Times New Roman" w:hAnsi="Times New Roman"/>
          <w:bCs/>
        </w:rPr>
        <w:t>.</w:t>
      </w:r>
    </w:p>
    <w:p w:rsidR="001F72E5" w:rsidRPr="00967142" w:rsidRDefault="001F72E5" w:rsidP="00FB25AD">
      <w:pPr>
        <w:spacing w:after="0" w:line="240" w:lineRule="auto"/>
        <w:ind w:left="708"/>
        <w:rPr>
          <w:rFonts w:ascii="Times New Roman" w:hAnsi="Times New Roman"/>
        </w:rPr>
      </w:pPr>
      <w:r w:rsidRPr="00967142">
        <w:rPr>
          <w:rFonts w:ascii="Times New Roman" w:hAnsi="Times New Roman"/>
          <w:b/>
          <w:bCs/>
        </w:rPr>
        <w:t>2. Dane kontaktowe Inspektor Ochrony Danych</w:t>
      </w:r>
      <w:r w:rsidRPr="00967142">
        <w:rPr>
          <w:rFonts w:ascii="Times New Roman" w:hAnsi="Times New Roman"/>
          <w:bCs/>
        </w:rPr>
        <w:t>:</w:t>
      </w:r>
    </w:p>
    <w:p w:rsidR="001F72E5" w:rsidRPr="00987F5E" w:rsidRDefault="001F72E5" w:rsidP="00FB25AD">
      <w:pPr>
        <w:spacing w:after="0" w:line="240" w:lineRule="auto"/>
        <w:ind w:left="708"/>
        <w:rPr>
          <w:rFonts w:ascii="Times New Roman" w:hAnsi="Times New Roman"/>
          <w:bCs/>
        </w:rPr>
      </w:pPr>
      <w:r w:rsidRPr="00967142">
        <w:rPr>
          <w:rFonts w:ascii="Times New Roman" w:hAnsi="Times New Roman"/>
          <w:bCs/>
        </w:rPr>
        <w:t>W</w:t>
      </w:r>
      <w:r w:rsidRPr="00967142">
        <w:rPr>
          <w:rFonts w:ascii="Times New Roman" w:hAnsi="Times New Roman"/>
          <w:b/>
          <w:bCs/>
        </w:rPr>
        <w:t xml:space="preserve"> </w:t>
      </w:r>
      <w:r w:rsidRPr="00967142">
        <w:rPr>
          <w:rFonts w:ascii="Times New Roman" w:hAnsi="Times New Roman"/>
          <w:bCs/>
        </w:rPr>
        <w:t xml:space="preserve">Szpitalu Bielańskim im. Ks. Jerzego Popiełuszki Samodzielnym Publicznym Zakładzie Opieki Zdrowotnej w Warszawie (01-809), ul. Cegłowska 80 został </w:t>
      </w:r>
      <w:r w:rsidRPr="00987F5E">
        <w:rPr>
          <w:rFonts w:ascii="Times New Roman" w:hAnsi="Times New Roman"/>
          <w:bCs/>
        </w:rPr>
        <w:t xml:space="preserve">wyznaczony Inspektor Ochrony Danych, dane kontaktowe: nr telefonu: 22 56-90-432,  adres poczty elektronicznej: </w:t>
      </w:r>
      <w:hyperlink r:id="rId15" w:history="1">
        <w:r w:rsidRPr="00987F5E">
          <w:rPr>
            <w:rStyle w:val="Hipercze"/>
            <w:rFonts w:ascii="Times New Roman" w:hAnsi="Times New Roman"/>
            <w:bCs/>
            <w:color w:val="auto"/>
          </w:rPr>
          <w:t>iod@bielanski.med.pl</w:t>
        </w:r>
      </w:hyperlink>
      <w:r w:rsidRPr="00987F5E">
        <w:rPr>
          <w:rFonts w:ascii="Times New Roman" w:hAnsi="Times New Roman"/>
          <w:bCs/>
        </w:rPr>
        <w:t>.</w:t>
      </w:r>
    </w:p>
    <w:p w:rsidR="001F72E5" w:rsidRPr="00987F5E" w:rsidRDefault="001F72E5" w:rsidP="00FB25AD">
      <w:pPr>
        <w:spacing w:after="0" w:line="240" w:lineRule="auto"/>
        <w:ind w:left="708"/>
        <w:rPr>
          <w:rFonts w:ascii="Times New Roman" w:hAnsi="Times New Roman"/>
          <w:bCs/>
        </w:rPr>
      </w:pPr>
      <w:r w:rsidRPr="00987F5E">
        <w:rPr>
          <w:rFonts w:ascii="Times New Roman" w:hAnsi="Times New Roman"/>
          <w:b/>
          <w:bCs/>
        </w:rPr>
        <w:t>3. Cele przetwarzania danych osobowych: </w:t>
      </w:r>
    </w:p>
    <w:p w:rsidR="001F72E5" w:rsidRPr="00967142" w:rsidRDefault="001F72E5" w:rsidP="00FB25AD">
      <w:pPr>
        <w:pStyle w:val="HTML-wstpniesformatowany"/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7F5E">
        <w:rPr>
          <w:rFonts w:ascii="Times New Roman" w:hAnsi="Times New Roman" w:cs="Times New Roman"/>
          <w:sz w:val="22"/>
          <w:szCs w:val="22"/>
        </w:rPr>
        <w:t xml:space="preserve">Dane osobowe są zbierane w celu niezbędnym dla udostępniania dokumentacji </w:t>
      </w:r>
      <w:r w:rsidRPr="00967142">
        <w:rPr>
          <w:rFonts w:ascii="Times New Roman" w:hAnsi="Times New Roman" w:cs="Times New Roman"/>
          <w:sz w:val="22"/>
          <w:szCs w:val="22"/>
        </w:rPr>
        <w:t>dotyczącej prowadzenia postępowań o udzielenie zamówień publicznych, w związku z niniejszym postępowaniem o udzielenie zamówienia publicznego</w:t>
      </w:r>
      <w:r w:rsidRPr="00967142">
        <w:rPr>
          <w:rFonts w:ascii="Times New Roman" w:hAnsi="Times New Roman" w:cs="Times New Roman"/>
          <w:b/>
          <w:sz w:val="22"/>
          <w:szCs w:val="22"/>
        </w:rPr>
        <w:t>.</w:t>
      </w:r>
    </w:p>
    <w:p w:rsidR="001F72E5" w:rsidRPr="00967142" w:rsidRDefault="001F72E5" w:rsidP="00FB25AD">
      <w:pPr>
        <w:pStyle w:val="HTML-wstpniesformatowany"/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7142">
        <w:rPr>
          <w:rFonts w:ascii="Times New Roman" w:hAnsi="Times New Roman" w:cs="Times New Roman"/>
          <w:b/>
          <w:sz w:val="22"/>
          <w:szCs w:val="22"/>
        </w:rPr>
        <w:t>4. Podstawa prawna przetwarzania danych osobowych:</w:t>
      </w:r>
      <w:r w:rsidRPr="00967142">
        <w:rPr>
          <w:rFonts w:ascii="Times New Roman" w:hAnsi="Times New Roman" w:cs="Times New Roman"/>
          <w:b/>
          <w:bCs/>
          <w:sz w:val="22"/>
          <w:szCs w:val="22"/>
        </w:rPr>
        <w:t> </w:t>
      </w:r>
    </w:p>
    <w:p w:rsidR="001F72E5" w:rsidRPr="00967142" w:rsidRDefault="001F72E5" w:rsidP="00FB25AD">
      <w:pPr>
        <w:pStyle w:val="HTML-wstpniesformatowany"/>
        <w:ind w:left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7142">
        <w:rPr>
          <w:rFonts w:ascii="Times New Roman" w:hAnsi="Times New Roman" w:cs="Times New Roman"/>
          <w:bCs/>
          <w:sz w:val="22"/>
          <w:szCs w:val="22"/>
        </w:rPr>
        <w:t xml:space="preserve">Przetwarzanie jest niezbędne do wypełnienia obowiązku prawnego ciążącego na Administratorze (podstawa prawna z art. 6 ust. 1 lit. c RODO) </w:t>
      </w:r>
      <w:r w:rsidRPr="00967142">
        <w:rPr>
          <w:rFonts w:ascii="Times New Roman" w:hAnsi="Times New Roman" w:cs="Times New Roman"/>
          <w:sz w:val="22"/>
          <w:szCs w:val="22"/>
        </w:rPr>
        <w:t>Ustawa z dnia 29 stycznia 2004 r. Prawo zamówień publicznych.</w:t>
      </w:r>
    </w:p>
    <w:p w:rsidR="001F72E5" w:rsidRPr="00967142" w:rsidRDefault="001F72E5" w:rsidP="00FB25AD">
      <w:pPr>
        <w:pStyle w:val="HTML-wstpniesformatowany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967142">
        <w:rPr>
          <w:rFonts w:ascii="Times New Roman" w:hAnsi="Times New Roman" w:cs="Times New Roman"/>
          <w:b/>
          <w:bCs/>
          <w:sz w:val="22"/>
          <w:szCs w:val="22"/>
        </w:rPr>
        <w:t>5. Informacje o odbiorcach danych osobowych:</w:t>
      </w:r>
      <w:r w:rsidRPr="009671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72E5" w:rsidRPr="00967142" w:rsidRDefault="001F72E5" w:rsidP="00FB25AD">
      <w:pPr>
        <w:spacing w:after="0" w:line="240" w:lineRule="auto"/>
        <w:ind w:left="708"/>
        <w:rPr>
          <w:rFonts w:ascii="Times New Roman" w:hAnsi="Times New Roman"/>
        </w:rPr>
      </w:pPr>
      <w:r w:rsidRPr="00967142">
        <w:rPr>
          <w:rFonts w:ascii="Times New Roman" w:hAnsi="Times New Roman"/>
          <w:bCs/>
        </w:rPr>
        <w:t>Odbiorcami Pani/Pana danych osobowych</w:t>
      </w:r>
      <w:r w:rsidRPr="00967142">
        <w:rPr>
          <w:rFonts w:ascii="Times New Roman" w:hAnsi="Times New Roman"/>
        </w:rPr>
        <w:t xml:space="preserve"> są osoby lub podmioty, którym udostępniona zostanie dokumentacja postępowania w oparciu o art. 8 oraz art. 96 ust. 3 ustawy z dnia 29 stycznia 2004 r. Prawo zamówień publicznych.</w:t>
      </w:r>
    </w:p>
    <w:p w:rsidR="001F72E5" w:rsidRPr="00967142" w:rsidRDefault="001F72E5" w:rsidP="00FB25AD">
      <w:pPr>
        <w:spacing w:after="0" w:line="240" w:lineRule="auto"/>
        <w:ind w:left="708"/>
        <w:rPr>
          <w:rFonts w:ascii="Times New Roman" w:hAnsi="Times New Roman"/>
          <w:b/>
          <w:bCs/>
        </w:rPr>
      </w:pPr>
      <w:r w:rsidRPr="00967142">
        <w:rPr>
          <w:rFonts w:ascii="Times New Roman" w:hAnsi="Times New Roman"/>
          <w:b/>
          <w:bCs/>
        </w:rPr>
        <w:t xml:space="preserve">6. Okres, przez który dane osobowe będą przechowywane: </w:t>
      </w:r>
    </w:p>
    <w:p w:rsidR="001F72E5" w:rsidRPr="00967142" w:rsidRDefault="001F72E5" w:rsidP="00FB25AD">
      <w:pPr>
        <w:spacing w:after="0" w:line="240" w:lineRule="auto"/>
        <w:ind w:left="708"/>
        <w:rPr>
          <w:rFonts w:ascii="Times New Roman" w:hAnsi="Times New Roman"/>
          <w:bCs/>
        </w:rPr>
      </w:pPr>
      <w:r w:rsidRPr="00967142">
        <w:rPr>
          <w:rFonts w:ascii="Times New Roman" w:hAnsi="Times New Roman"/>
          <w:bCs/>
        </w:rPr>
        <w:t xml:space="preserve">Dane osobowe są przechowywane, </w:t>
      </w:r>
      <w:r w:rsidRPr="00967142">
        <w:rPr>
          <w:rFonts w:ascii="Times New Roman" w:hAnsi="Times New Roman"/>
        </w:rPr>
        <w:t>zgodnie z art. 97 ust. 1 ustawy z dnia 29 stycznia 2004 r. Prawo zamówień publicznych, przez okres 4 lat od dnia zakończenia postępowania o udzielenie zamówienia, a jeżeli czas trwania umowy przekracza 4 lata, okres przechowywania obejmuje cały czas trwania umowy</w:t>
      </w:r>
      <w:r w:rsidRPr="00967142">
        <w:rPr>
          <w:rFonts w:ascii="Times New Roman" w:hAnsi="Times New Roman"/>
          <w:bCs/>
        </w:rPr>
        <w:t>.</w:t>
      </w:r>
    </w:p>
    <w:p w:rsidR="001F72E5" w:rsidRPr="00967142" w:rsidRDefault="001F72E5" w:rsidP="00FB25AD">
      <w:pPr>
        <w:spacing w:after="0" w:line="240" w:lineRule="auto"/>
        <w:ind w:left="708"/>
        <w:rPr>
          <w:rFonts w:ascii="Times New Roman" w:hAnsi="Times New Roman"/>
          <w:b/>
        </w:rPr>
      </w:pPr>
      <w:r w:rsidRPr="00967142">
        <w:rPr>
          <w:rFonts w:ascii="Times New Roman" w:hAnsi="Times New Roman"/>
          <w:b/>
        </w:rPr>
        <w:t>7. Uprawnienia z art. 15-21 RODO:</w:t>
      </w:r>
    </w:p>
    <w:p w:rsidR="001F72E5" w:rsidRPr="00967142" w:rsidRDefault="001F72E5" w:rsidP="00FB25AD">
      <w:pPr>
        <w:spacing w:after="0" w:line="240" w:lineRule="auto"/>
        <w:ind w:left="708"/>
        <w:rPr>
          <w:rFonts w:ascii="Times New Roman" w:hAnsi="Times New Roman"/>
        </w:rPr>
      </w:pPr>
      <w:r w:rsidRPr="00967142">
        <w:rPr>
          <w:rFonts w:ascii="Times New Roman" w:hAnsi="Times New Roman"/>
        </w:rPr>
        <w:t xml:space="preserve">Przysługują Pani/Panu prawa do żądania od Administratora dostępu do treści swoich danych, </w:t>
      </w:r>
      <w:r w:rsidRPr="00967142">
        <w:rPr>
          <w:rFonts w:ascii="Times New Roman" w:hAnsi="Times New Roman"/>
        </w:rPr>
        <w:br/>
        <w:t xml:space="preserve">ich sprostowania, usunięcia, ograniczenia przetwarzania, a także prawo do przenoszenia danych </w:t>
      </w:r>
      <w:r w:rsidRPr="00967142">
        <w:rPr>
          <w:rFonts w:ascii="Times New Roman" w:hAnsi="Times New Roman"/>
        </w:rPr>
        <w:br/>
        <w:t xml:space="preserve">lub do wniesienia sprzeciwu wobec ich przetwarzania, z zastrzeżeniem ograniczeń przewidzianych </w:t>
      </w:r>
      <w:r w:rsidRPr="00967142">
        <w:rPr>
          <w:rFonts w:ascii="Times New Roman" w:hAnsi="Times New Roman"/>
        </w:rPr>
        <w:br/>
        <w:t>w przepisach RODO oraz innych powszechnie obowiązujących aktów prawnych.</w:t>
      </w:r>
    </w:p>
    <w:p w:rsidR="001F72E5" w:rsidRPr="00967142" w:rsidRDefault="001F72E5" w:rsidP="00FB25AD">
      <w:pPr>
        <w:spacing w:after="0" w:line="240" w:lineRule="auto"/>
        <w:ind w:left="708"/>
        <w:rPr>
          <w:rFonts w:ascii="Times New Roman" w:hAnsi="Times New Roman"/>
          <w:b/>
        </w:rPr>
      </w:pPr>
      <w:r w:rsidRPr="00967142">
        <w:rPr>
          <w:rFonts w:ascii="Times New Roman" w:hAnsi="Times New Roman"/>
          <w:b/>
        </w:rPr>
        <w:t>8. Prawo do wniesienia skargi:</w:t>
      </w:r>
    </w:p>
    <w:p w:rsidR="008D4114" w:rsidRPr="00967142" w:rsidRDefault="001F72E5" w:rsidP="00FB25AD">
      <w:pPr>
        <w:spacing w:after="0" w:line="240" w:lineRule="auto"/>
        <w:ind w:left="708"/>
        <w:rPr>
          <w:rFonts w:ascii="Times New Roman" w:hAnsi="Times New Roman"/>
        </w:rPr>
      </w:pPr>
      <w:r w:rsidRPr="00967142">
        <w:rPr>
          <w:rFonts w:ascii="Times New Roman" w:hAnsi="Times New Roman"/>
        </w:rPr>
        <w:t>Ma Pan/Pani prawo wniesienia skargi do Prezesa Urzędu Ochrony Danych Osobowych, gdy uzna Pani/Pan, iż przetwarzanie Pani/Pana danych osobowych przez Administratora narusza przepisy RODO.</w:t>
      </w:r>
    </w:p>
    <w:p w:rsidR="001F72E5" w:rsidRPr="00967142" w:rsidRDefault="001F72E5" w:rsidP="00FB25AD">
      <w:pPr>
        <w:spacing w:after="0" w:line="240" w:lineRule="auto"/>
        <w:ind w:left="708"/>
        <w:rPr>
          <w:rFonts w:ascii="Times New Roman" w:hAnsi="Times New Roman"/>
          <w:b/>
        </w:rPr>
      </w:pPr>
      <w:r w:rsidRPr="00967142">
        <w:rPr>
          <w:rFonts w:ascii="Times New Roman" w:hAnsi="Times New Roman"/>
          <w:b/>
        </w:rPr>
        <w:t xml:space="preserve">9. Obowiązek podania danych </w:t>
      </w:r>
    </w:p>
    <w:p w:rsidR="001F72E5" w:rsidRPr="00967142" w:rsidRDefault="001F72E5" w:rsidP="00FB25AD">
      <w:pPr>
        <w:spacing w:after="0" w:line="240" w:lineRule="auto"/>
        <w:ind w:left="708"/>
        <w:rPr>
          <w:rFonts w:ascii="Times New Roman" w:hAnsi="Times New Roman"/>
        </w:rPr>
      </w:pPr>
      <w:r w:rsidRPr="00967142">
        <w:rPr>
          <w:rFonts w:ascii="Times New Roman" w:hAnsi="Times New Roman"/>
        </w:rPr>
        <w:t>Podanie danych osobowych jest wymogiem ustawowym. Konsekwencje niepodania określonych danych wynikają z ustawy z dnia 29 stycznia 2004 r. Prawo zamówień publicznych.</w:t>
      </w:r>
    </w:p>
    <w:p w:rsidR="001F72E5" w:rsidRPr="00967142" w:rsidRDefault="001F72E5" w:rsidP="00FB25AD">
      <w:pPr>
        <w:spacing w:after="0" w:line="240" w:lineRule="auto"/>
        <w:ind w:left="708"/>
        <w:rPr>
          <w:rFonts w:ascii="Times New Roman" w:hAnsi="Times New Roman"/>
          <w:b/>
        </w:rPr>
      </w:pPr>
      <w:r w:rsidRPr="00967142">
        <w:rPr>
          <w:rFonts w:ascii="Times New Roman" w:hAnsi="Times New Roman"/>
          <w:b/>
        </w:rPr>
        <w:t>10. Informacje o zautomatyzowanym podejmowaniu decyzji</w:t>
      </w:r>
    </w:p>
    <w:p w:rsidR="00EE07C6" w:rsidRPr="00477511" w:rsidRDefault="001F72E5" w:rsidP="00FB25AD">
      <w:pPr>
        <w:spacing w:after="0" w:line="240" w:lineRule="auto"/>
        <w:ind w:left="708"/>
        <w:rPr>
          <w:rFonts w:ascii="Times New Roman" w:hAnsi="Times New Roman"/>
        </w:rPr>
      </w:pPr>
      <w:r w:rsidRPr="00967142">
        <w:rPr>
          <w:rFonts w:ascii="Times New Roman" w:hAnsi="Times New Roman"/>
        </w:rPr>
        <w:t xml:space="preserve">Pani/Pana dane nie będą przetwarzane w sposób zautomatyzowany, </w:t>
      </w:r>
      <w:r w:rsidR="00477511">
        <w:rPr>
          <w:rFonts w:ascii="Times New Roman" w:hAnsi="Times New Roman"/>
        </w:rPr>
        <w:t>w tym w oparciu o profilowan</w:t>
      </w:r>
      <w:r w:rsidR="00842B8D">
        <w:rPr>
          <w:rFonts w:ascii="Times New Roman" w:hAnsi="Times New Roman"/>
        </w:rPr>
        <w:t>ie.</w:t>
      </w:r>
      <w:r w:rsidR="00EE07C6" w:rsidRPr="008E72AB">
        <w:rPr>
          <w:rFonts w:cs="Arial"/>
          <w:color w:val="000000"/>
          <w:sz w:val="20"/>
          <w:szCs w:val="20"/>
          <w:lang w:eastAsia="pl-PL"/>
        </w:rPr>
        <w:br w:type="page"/>
      </w:r>
    </w:p>
    <w:p w:rsidR="00B66115" w:rsidRPr="00CF5F2E" w:rsidRDefault="00B66115" w:rsidP="00CF5F2E">
      <w:pPr>
        <w:pStyle w:val="Stopka"/>
        <w:spacing w:line="240" w:lineRule="auto"/>
        <w:jc w:val="right"/>
        <w:rPr>
          <w:rFonts w:ascii="Times New Roman" w:hAnsi="Times New Roman"/>
          <w:iCs/>
          <w:noProof/>
          <w:u w:val="single"/>
          <w:lang w:eastAsia="pl-PL"/>
        </w:rPr>
      </w:pPr>
      <w:r w:rsidRPr="00CF5F2E">
        <w:rPr>
          <w:rFonts w:ascii="Times New Roman" w:hAnsi="Times New Roman"/>
          <w:b/>
          <w:i/>
          <w:sz w:val="20"/>
          <w:szCs w:val="18"/>
          <w:u w:val="single"/>
        </w:rPr>
        <w:t>Załącznik Nr 1 do SIWZ</w:t>
      </w:r>
      <w:r w:rsidRPr="00CF5F2E">
        <w:rPr>
          <w:rFonts w:ascii="Times New Roman" w:hAnsi="Times New Roman"/>
          <w:iCs/>
          <w:noProof/>
          <w:sz w:val="24"/>
          <w:u w:val="single"/>
          <w:lang w:eastAsia="pl-PL"/>
        </w:rPr>
        <w:t xml:space="preserve"> </w:t>
      </w:r>
    </w:p>
    <w:p w:rsidR="00477511" w:rsidRPr="00CF5F2E" w:rsidRDefault="00477511" w:rsidP="00CF5F2E">
      <w:pPr>
        <w:pStyle w:val="Stopka"/>
        <w:spacing w:line="240" w:lineRule="auto"/>
        <w:jc w:val="right"/>
        <w:rPr>
          <w:rFonts w:ascii="Times New Roman" w:hAnsi="Times New Roman"/>
          <w:iCs/>
        </w:rPr>
      </w:pPr>
      <w:r w:rsidRPr="00CF5F2E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114300</wp:posOffset>
                </wp:positionV>
                <wp:extent cx="2016125" cy="800100"/>
                <wp:effectExtent l="8890" t="5080" r="13335" b="1397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E4" w:rsidRDefault="008211E4" w:rsidP="00477511"/>
                          <w:p w:rsidR="008211E4" w:rsidRDefault="008211E4" w:rsidP="00477511"/>
                          <w:p w:rsidR="008211E4" w:rsidRDefault="008211E4" w:rsidP="00477511"/>
                          <w:p w:rsidR="008211E4" w:rsidRDefault="008211E4" w:rsidP="0047751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Wykonawcy/Wykonawcy Pełnomocnika)</w:t>
                            </w:r>
                          </w:p>
                          <w:p w:rsidR="008211E4" w:rsidRDefault="008211E4" w:rsidP="0047751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8211E4" w:rsidRDefault="008211E4" w:rsidP="0047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.25pt;margin-top:9pt;width:158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">
                <v:textbox>
                  <w:txbxContent>
                    <w:p w:rsidR="008211E4" w:rsidRDefault="008211E4" w:rsidP="00477511"/>
                    <w:p w:rsidR="008211E4" w:rsidRDefault="008211E4" w:rsidP="00477511"/>
                    <w:p w:rsidR="008211E4" w:rsidRDefault="008211E4" w:rsidP="00477511"/>
                    <w:p w:rsidR="008211E4" w:rsidRDefault="008211E4" w:rsidP="00477511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Wykonawcy/Wykonawcy Pełnomocnika)</w:t>
                      </w:r>
                    </w:p>
                    <w:p w:rsidR="008211E4" w:rsidRDefault="008211E4" w:rsidP="00477511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8211E4" w:rsidRDefault="008211E4" w:rsidP="00477511"/>
                  </w:txbxContent>
                </v:textbox>
              </v:shape>
            </w:pict>
          </mc:Fallback>
        </mc:AlternateContent>
      </w:r>
    </w:p>
    <w:p w:rsidR="00477511" w:rsidRPr="00CF5F2E" w:rsidRDefault="00477511" w:rsidP="00CF5F2E">
      <w:pPr>
        <w:spacing w:line="240" w:lineRule="auto"/>
        <w:rPr>
          <w:rFonts w:ascii="Times New Roman" w:hAnsi="Times New Roman"/>
        </w:rPr>
      </w:pPr>
    </w:p>
    <w:p w:rsidR="00477511" w:rsidRPr="00CF5F2E" w:rsidRDefault="00477511" w:rsidP="00CF5F2E">
      <w:pPr>
        <w:widowControl w:val="0"/>
        <w:spacing w:line="240" w:lineRule="auto"/>
        <w:rPr>
          <w:rFonts w:ascii="Times New Roman" w:hAnsi="Times New Roman"/>
          <w:color w:val="000000"/>
        </w:rPr>
      </w:pPr>
    </w:p>
    <w:p w:rsidR="00477511" w:rsidRPr="00CF5F2E" w:rsidRDefault="00477511" w:rsidP="00CF5F2E">
      <w:pPr>
        <w:widowControl w:val="0"/>
        <w:spacing w:line="240" w:lineRule="auto"/>
        <w:ind w:left="8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5F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EA4B2B">
        <w:rPr>
          <w:rFonts w:ascii="Times New Roman" w:hAnsi="Times New Roman"/>
          <w:b/>
          <w:color w:val="000000"/>
          <w:sz w:val="28"/>
          <w:szCs w:val="28"/>
        </w:rPr>
        <w:t>ZP - 95</w:t>
      </w:r>
      <w:r w:rsidRPr="00CF5F2E">
        <w:rPr>
          <w:rFonts w:ascii="Times New Roman" w:hAnsi="Times New Roman"/>
          <w:b/>
          <w:color w:val="000000"/>
          <w:sz w:val="28"/>
          <w:szCs w:val="28"/>
        </w:rPr>
        <w:t>/2018</w:t>
      </w:r>
    </w:p>
    <w:p w:rsidR="00477511" w:rsidRPr="00CF5F2E" w:rsidRDefault="00477511" w:rsidP="00CF5F2E">
      <w:pPr>
        <w:widowControl w:val="0"/>
        <w:spacing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77511" w:rsidRPr="00CF5F2E" w:rsidRDefault="00477511" w:rsidP="00CF5F2E">
      <w:pPr>
        <w:widowControl w:val="0"/>
        <w:spacing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77511" w:rsidRPr="00C65C2F" w:rsidRDefault="00C65C2F" w:rsidP="00C65C2F">
      <w:pPr>
        <w:widowControl w:val="0"/>
        <w:spacing w:line="240" w:lineRule="auto"/>
        <w:ind w:left="800" w:hanging="400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OFERTA</w:t>
      </w:r>
    </w:p>
    <w:p w:rsidR="00477511" w:rsidRPr="009845E1" w:rsidRDefault="00B13828" w:rsidP="009845E1">
      <w:pPr>
        <w:spacing w:line="240" w:lineRule="auto"/>
        <w:ind w:left="720" w:hanging="720"/>
        <w:jc w:val="center"/>
        <w:rPr>
          <w:rFonts w:ascii="Times New Roman" w:hAnsi="Times New Roman"/>
          <w:b/>
        </w:rPr>
      </w:pPr>
      <w:r w:rsidRPr="00B13828">
        <w:rPr>
          <w:rFonts w:ascii="Times New Roman" w:hAnsi="Times New Roman"/>
          <w:b/>
        </w:rPr>
        <w:t xml:space="preserve">na dostawę </w:t>
      </w:r>
      <w:r w:rsidR="00EA4B2B">
        <w:rPr>
          <w:rFonts w:ascii="Times New Roman" w:hAnsi="Times New Roman"/>
          <w:b/>
        </w:rPr>
        <w:t xml:space="preserve">rękawic diagnostycznych i chirurgicznych </w:t>
      </w:r>
      <w:r w:rsidRPr="00B13828">
        <w:rPr>
          <w:rFonts w:ascii="Times New Roman" w:hAnsi="Times New Roman"/>
          <w:b/>
        </w:rPr>
        <w:t xml:space="preserve">dla Szpitala Bielańskiego w Warszawie </w:t>
      </w:r>
    </w:p>
    <w:p w:rsidR="00477511" w:rsidRPr="00C65C2F" w:rsidRDefault="00477511" w:rsidP="00C65C2F">
      <w:pPr>
        <w:spacing w:after="0" w:line="240" w:lineRule="auto"/>
        <w:ind w:left="720" w:hanging="720"/>
        <w:jc w:val="center"/>
        <w:rPr>
          <w:rFonts w:ascii="Times New Roman" w:hAnsi="Times New Roman"/>
          <w:b/>
          <w:color w:val="000000"/>
        </w:rPr>
      </w:pPr>
    </w:p>
    <w:p w:rsidR="00477511" w:rsidRPr="00C65C2F" w:rsidRDefault="00477511" w:rsidP="00C65C2F">
      <w:pPr>
        <w:widowControl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477511" w:rsidRPr="00C65C2F" w:rsidRDefault="00477511" w:rsidP="005B175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line="240" w:lineRule="auto"/>
        <w:ind w:left="510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</w:rPr>
        <w:t xml:space="preserve">Ja, niżej podpisany/a............................................................................................................. działający/a      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left="510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</w:rPr>
        <w:t>w imieniu i na rzecz ........................................................................................................</w:t>
      </w:r>
      <w:r w:rsidR="00C65C2F" w:rsidRPr="00C65C2F">
        <w:rPr>
          <w:rFonts w:ascii="Times New Roman" w:hAnsi="Times New Roman"/>
          <w:color w:val="000000"/>
        </w:rPr>
        <w:t>...........................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left="510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……………………………………………………………………………………………………………,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1"/>
        <w:jc w:val="center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  <w:sz w:val="16"/>
        </w:rPr>
        <w:t>(podać nazwę  i siedzibę firmy/ konsorcjum)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 xml:space="preserve">zgłaszam akces na dostawę, zgodnie z przedstawioną ofertą, według cen jednostkowych określonych </w:t>
      </w:r>
      <w:r w:rsidR="00C65C2F">
        <w:rPr>
          <w:rFonts w:ascii="Times New Roman" w:hAnsi="Times New Roman"/>
          <w:color w:val="000000"/>
        </w:rPr>
        <w:br/>
      </w:r>
      <w:r w:rsidRPr="00C65C2F">
        <w:rPr>
          <w:rFonts w:ascii="Times New Roman" w:hAnsi="Times New Roman"/>
          <w:color w:val="000000"/>
        </w:rPr>
        <w:t xml:space="preserve">w formularzu specyfikacji cenowej. </w:t>
      </w:r>
    </w:p>
    <w:p w:rsidR="00477511" w:rsidRPr="00C65C2F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2F7895" w:rsidRPr="00D9564B" w:rsidRDefault="00EA4B2B" w:rsidP="00C65C2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5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Nasza oferta</w:t>
      </w:r>
      <w:r w:rsidR="00881F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dotyczy </w:t>
      </w:r>
      <w:r w:rsidRPr="00EA4B2B">
        <w:rPr>
          <w:rFonts w:ascii="Times New Roman" w:hAnsi="Times New Roman"/>
          <w:b/>
          <w:u w:val="single"/>
        </w:rPr>
        <w:t>pakietów nr ………………</w:t>
      </w:r>
      <w:r w:rsidR="009845E1">
        <w:rPr>
          <w:rFonts w:ascii="Times New Roman" w:hAnsi="Times New Roman"/>
        </w:rPr>
        <w:t>,</w:t>
      </w:r>
      <w:r w:rsidR="00881F55">
        <w:rPr>
          <w:rFonts w:ascii="Times New Roman" w:hAnsi="Times New Roman"/>
        </w:rPr>
        <w:t xml:space="preserve"> </w:t>
      </w:r>
      <w:r w:rsidR="00472397" w:rsidRPr="00D9564B">
        <w:rPr>
          <w:rFonts w:ascii="Times New Roman" w:hAnsi="Times New Roman"/>
        </w:rPr>
        <w:t>zgodnie z cenami wynikającymi z formularzy cenowych.</w:t>
      </w:r>
    </w:p>
    <w:p w:rsidR="00477511" w:rsidRPr="00C65C2F" w:rsidRDefault="00477511" w:rsidP="00C65C2F">
      <w:pPr>
        <w:widowControl w:val="0"/>
        <w:spacing w:after="0" w:line="240" w:lineRule="auto"/>
        <w:ind w:left="511"/>
        <w:rPr>
          <w:rFonts w:ascii="Times New Roman" w:hAnsi="Times New Roman"/>
          <w:b/>
          <w:color w:val="000000"/>
        </w:rPr>
      </w:pPr>
    </w:p>
    <w:p w:rsidR="00477511" w:rsidRPr="00C65C2F" w:rsidRDefault="00477511" w:rsidP="005B175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zapoznaliśmy się ze SIWZ, akceptujemy ją w całości i nie wnosimy  do  niej zastrzeżeń.</w:t>
      </w:r>
    </w:p>
    <w:p w:rsidR="002370CF" w:rsidRPr="00C65C2F" w:rsidRDefault="00477511" w:rsidP="005B175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uważamy się za związanych niniejszą ofertą na czas wskazany w SIWZ.</w:t>
      </w:r>
    </w:p>
    <w:p w:rsidR="00477511" w:rsidRPr="00DF3B48" w:rsidRDefault="00477511" w:rsidP="005B175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 xml:space="preserve">Oświadczamy, że w cenie oferty uwzględnione zostały wszystkie koszty </w:t>
      </w:r>
      <w:r w:rsidR="009F7CAB" w:rsidRPr="00C65C2F">
        <w:rPr>
          <w:rFonts w:ascii="Times New Roman" w:hAnsi="Times New Roman"/>
        </w:rPr>
        <w:t>związane z wykon</w:t>
      </w:r>
      <w:r w:rsidRPr="00C65C2F">
        <w:rPr>
          <w:rFonts w:ascii="Times New Roman" w:hAnsi="Times New Roman"/>
        </w:rPr>
        <w:t xml:space="preserve">aniem przedmiotu zamówienia, niezbędne dla prawidłowego i pełnego wykonania przedmiotu zamówienia, </w:t>
      </w:r>
      <w:r w:rsidR="00C65C2F">
        <w:rPr>
          <w:rFonts w:ascii="Times New Roman" w:hAnsi="Times New Roman"/>
        </w:rPr>
        <w:br/>
      </w:r>
      <w:r w:rsidRPr="00C65C2F">
        <w:rPr>
          <w:rFonts w:ascii="Times New Roman" w:hAnsi="Times New Roman"/>
        </w:rPr>
        <w:t>w tym koszty transportu.</w:t>
      </w:r>
    </w:p>
    <w:p w:rsidR="00DF3B48" w:rsidRPr="00011681" w:rsidRDefault="00DF3B48" w:rsidP="00DF3B48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011681">
        <w:rPr>
          <w:rFonts w:ascii="Times New Roman" w:hAnsi="Times New Roman"/>
        </w:rPr>
        <w:t xml:space="preserve">Oświadczamy, że oferta </w:t>
      </w:r>
      <w:r w:rsidRPr="00011681">
        <w:rPr>
          <w:rFonts w:ascii="Times New Roman" w:hAnsi="Times New Roman"/>
          <w:b/>
          <w:i/>
        </w:rPr>
        <w:t>nie zawiera informacji</w:t>
      </w:r>
      <w:r w:rsidRPr="00011681">
        <w:rPr>
          <w:rFonts w:ascii="Times New Roman" w:hAnsi="Times New Roman"/>
        </w:rPr>
        <w:t xml:space="preserve"> stanowiących tajemnicę przedsiębiorstwa w rozumieniu przepisów o zwalczaniu nieuczciwej konkurencji.</w:t>
      </w:r>
      <w:r w:rsidRPr="00DF3B48">
        <w:rPr>
          <w:rFonts w:ascii="Times New Roman" w:hAnsi="Times New Roman"/>
          <w:vertAlign w:val="superscript"/>
        </w:rPr>
        <w:t>*</w:t>
      </w:r>
    </w:p>
    <w:p w:rsidR="00DF3B48" w:rsidRPr="00DF3B48" w:rsidRDefault="00DF3B48" w:rsidP="009B77EC">
      <w:pPr>
        <w:spacing w:after="0" w:line="240" w:lineRule="auto"/>
        <w:ind w:left="511"/>
        <w:rPr>
          <w:rFonts w:ascii="Times New Roman" w:hAnsi="Times New Roman"/>
        </w:rPr>
      </w:pPr>
      <w:r w:rsidRPr="00011681">
        <w:rPr>
          <w:rFonts w:ascii="Times New Roman" w:hAnsi="Times New Roman"/>
        </w:rPr>
        <w:t xml:space="preserve">Oświadczamy, że oferta </w:t>
      </w:r>
      <w:r w:rsidRPr="00011681">
        <w:rPr>
          <w:rFonts w:ascii="Times New Roman" w:hAnsi="Times New Roman"/>
          <w:b/>
          <w:i/>
        </w:rPr>
        <w:t>zawiera informacje</w:t>
      </w:r>
      <w:r w:rsidRPr="00011681">
        <w:rPr>
          <w:rFonts w:ascii="Times New Roman" w:hAnsi="Times New Roman"/>
        </w:rPr>
        <w:t xml:space="preserve"> stanowiące tajemnicę przedsiębiorstwa </w:t>
      </w:r>
      <w:r w:rsidRPr="00011681">
        <w:rPr>
          <w:rFonts w:ascii="Times New Roman" w:hAnsi="Times New Roman"/>
        </w:rPr>
        <w:br/>
        <w:t xml:space="preserve">w rozumieniu przepisów o zwalczaniu nieuczciwej konkurencji. Informacje takie zawarte są </w:t>
      </w:r>
      <w:r>
        <w:rPr>
          <w:rFonts w:ascii="Times New Roman" w:hAnsi="Times New Roman"/>
        </w:rPr>
        <w:br/>
        <w:t xml:space="preserve">w następujących dokumentach </w:t>
      </w:r>
      <w:r w:rsidRPr="00DF3B48">
        <w:rPr>
          <w:rFonts w:ascii="Times New Roman" w:hAnsi="Times New Roman"/>
          <w:vertAlign w:val="superscript"/>
        </w:rPr>
        <w:t>*</w:t>
      </w:r>
      <w:r w:rsidRPr="00011681">
        <w:rPr>
          <w:rFonts w:ascii="Times New Roman" w:hAnsi="Times New Roman"/>
        </w:rPr>
        <w:t xml:space="preserve"> : ..……………………………………………………..</w:t>
      </w:r>
    </w:p>
    <w:p w:rsidR="00477511" w:rsidRPr="00C65C2F" w:rsidRDefault="00477511" w:rsidP="005B175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w przypadku wyboru naszej oferty, zobowiązujemy się do zawarcia umowy w miejscu i terminie wyznaczonym przez Zamawiającego</w:t>
      </w:r>
      <w:r w:rsidR="009F7CAB" w:rsidRPr="00C65C2F">
        <w:rPr>
          <w:rFonts w:ascii="Times New Roman" w:hAnsi="Times New Roman"/>
          <w:color w:val="000000"/>
        </w:rPr>
        <w:t xml:space="preserve"> oraz jej realizacji</w:t>
      </w:r>
      <w:r w:rsidR="000E49DD" w:rsidRPr="00C65C2F">
        <w:rPr>
          <w:rFonts w:ascii="Times New Roman" w:hAnsi="Times New Roman"/>
          <w:color w:val="000000"/>
        </w:rPr>
        <w:t xml:space="preserve"> przez okres </w:t>
      </w:r>
      <w:r w:rsidR="00B13828">
        <w:rPr>
          <w:rFonts w:ascii="Times New Roman" w:hAnsi="Times New Roman"/>
          <w:color w:val="000000"/>
        </w:rPr>
        <w:t>wskazany w treści SIWZ</w:t>
      </w:r>
      <w:r w:rsidRPr="00420567">
        <w:rPr>
          <w:rFonts w:ascii="Times New Roman" w:hAnsi="Times New Roman"/>
          <w:b/>
          <w:color w:val="000000"/>
        </w:rPr>
        <w:t>.</w:t>
      </w:r>
    </w:p>
    <w:p w:rsidR="00477511" w:rsidRPr="00D9564B" w:rsidRDefault="00477511" w:rsidP="005B175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termin płatności</w:t>
      </w:r>
      <w:r w:rsidRPr="00CF5F2E">
        <w:rPr>
          <w:rFonts w:ascii="Times New Roman" w:hAnsi="Times New Roman"/>
          <w:color w:val="000000"/>
        </w:rPr>
        <w:t xml:space="preserve"> wynosi </w:t>
      </w:r>
      <w:r w:rsidRPr="00420567">
        <w:rPr>
          <w:rFonts w:ascii="Times New Roman" w:hAnsi="Times New Roman"/>
          <w:b/>
          <w:color w:val="000000"/>
        </w:rPr>
        <w:t>60 dni</w:t>
      </w:r>
      <w:r w:rsidRPr="00CF5F2E">
        <w:rPr>
          <w:rFonts w:ascii="Times New Roman" w:hAnsi="Times New Roman"/>
          <w:color w:val="000000"/>
        </w:rPr>
        <w:t xml:space="preserve"> </w:t>
      </w:r>
      <w:r w:rsidRPr="00CF5F2E">
        <w:rPr>
          <w:rFonts w:ascii="Times New Roman" w:hAnsi="Times New Roman"/>
        </w:rPr>
        <w:t>od daty przyjęcia przez Kancelarię Szpitala prawidłowo wystawionej faktury.</w:t>
      </w:r>
    </w:p>
    <w:p w:rsidR="00477511" w:rsidRPr="00CF5F2E" w:rsidRDefault="00477511" w:rsidP="005B175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 xml:space="preserve">Oświadczamy, że wszystkie informacje podane w oświadczeniach i dokumentach przedstawionych </w:t>
      </w:r>
      <w:r w:rsidR="00C65C2F">
        <w:rPr>
          <w:rFonts w:ascii="Times New Roman" w:hAnsi="Times New Roman"/>
        </w:rPr>
        <w:br/>
      </w:r>
      <w:r w:rsidRPr="00CF5F2E">
        <w:rPr>
          <w:rFonts w:ascii="Times New Roman" w:hAnsi="Times New Roman"/>
        </w:rPr>
        <w:t>w przedmiotowej ofercie są aktualne i zgodne z prawdą oraz zostały przedstawione z pełną świadomością konsekwencji wprowadzenia Zamawiającego w błąd przy przedstawianiu informacji.</w:t>
      </w:r>
    </w:p>
    <w:p w:rsidR="00477511" w:rsidRPr="00CF5F2E" w:rsidRDefault="00477511" w:rsidP="005B175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 xml:space="preserve">Oświadczamy, że należymy / nie należymy* do grupy małych i średnich przedsiębiorstw, zgodnie </w:t>
      </w:r>
      <w:r w:rsidR="00C65C2F">
        <w:rPr>
          <w:rFonts w:ascii="Times New Roman" w:hAnsi="Times New Roman"/>
        </w:rPr>
        <w:br/>
      </w:r>
      <w:r w:rsidRPr="00CF5F2E">
        <w:rPr>
          <w:rFonts w:ascii="Times New Roman" w:hAnsi="Times New Roman"/>
        </w:rPr>
        <w:t>z definicją MŚP (małe i średnie przedsiębiorstwa) o której mowa w Rozporządzeniu Komisji (UE) nr 651/2014 z dnia 17 czerwca 2014 r., załącznik nr I do Rozporządzenia, art. 2.</w:t>
      </w:r>
    </w:p>
    <w:p w:rsidR="00214B86" w:rsidRPr="00CF5F2E" w:rsidRDefault="00214B86" w:rsidP="005B175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510" w:hanging="357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>Oświadczamy</w:t>
      </w:r>
      <w:r w:rsidRPr="00CF5F2E">
        <w:rPr>
          <w:rFonts w:ascii="Times New Roman" w:hAnsi="Times New Roman"/>
          <w:b/>
        </w:rPr>
        <w:t>,</w:t>
      </w:r>
      <w:r w:rsidRPr="00CF5F2E">
        <w:rPr>
          <w:rFonts w:ascii="Times New Roman" w:hAnsi="Times New Roman"/>
          <w:color w:val="000000"/>
        </w:rPr>
        <w:t xml:space="preserve"> że wypełniliśmy obowiązki informacyjne przewidziane w art. 13 lub art. 14 RODO</w:t>
      </w:r>
      <w:r w:rsidRPr="00CF5F2E">
        <w:rPr>
          <w:rFonts w:ascii="Times New Roman" w:hAnsi="Times New Roman"/>
          <w:color w:val="000000"/>
          <w:vertAlign w:val="superscript"/>
        </w:rPr>
        <w:t>1)</w:t>
      </w:r>
      <w:r w:rsidRPr="00CF5F2E">
        <w:rPr>
          <w:rFonts w:ascii="Times New Roman" w:hAnsi="Times New Roman"/>
          <w:color w:val="000000"/>
        </w:rPr>
        <w:t xml:space="preserve"> wobec osób fizycznych, </w:t>
      </w:r>
      <w:r w:rsidRPr="00CF5F2E">
        <w:rPr>
          <w:rFonts w:ascii="Times New Roman" w:hAnsi="Times New Roman"/>
        </w:rPr>
        <w:t>od których dane osobowe bezpośrednio lub pośrednio pozyskałem</w:t>
      </w:r>
      <w:r w:rsidRPr="00CF5F2E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CF5F2E">
        <w:rPr>
          <w:rFonts w:ascii="Times New Roman" w:hAnsi="Times New Roman"/>
        </w:rPr>
        <w:t>.</w:t>
      </w:r>
    </w:p>
    <w:p w:rsidR="002370CF" w:rsidRPr="00CF5F2E" w:rsidRDefault="002370CF" w:rsidP="005B175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>Oświadczamy, że:</w:t>
      </w:r>
    </w:p>
    <w:p w:rsidR="002F7895" w:rsidRPr="00CF5F2E" w:rsidRDefault="002370CF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</w:rPr>
      </w:pPr>
      <w:r w:rsidRPr="00CF5F2E">
        <w:rPr>
          <w:rFonts w:ascii="Times New Roman" w:hAnsi="Times New Roman"/>
        </w:rPr>
        <w:t xml:space="preserve">-  </w:t>
      </w:r>
      <w:r w:rsidR="00477511" w:rsidRPr="00CF5F2E">
        <w:rPr>
          <w:rFonts w:ascii="Times New Roman" w:hAnsi="Times New Roman"/>
        </w:rPr>
        <w:t xml:space="preserve">następujące </w:t>
      </w:r>
      <w:r w:rsidRPr="00CF5F2E">
        <w:rPr>
          <w:rFonts w:ascii="Times New Roman" w:hAnsi="Times New Roman"/>
        </w:rPr>
        <w:t>części zamówienia ………….……………</w:t>
      </w:r>
      <w:r w:rsidR="00477511" w:rsidRPr="00CF5F2E">
        <w:rPr>
          <w:rFonts w:ascii="Times New Roman" w:hAnsi="Times New Roman"/>
        </w:rPr>
        <w:t xml:space="preserve"> zamierzamy powierzyć podwykonawcom </w:t>
      </w:r>
      <w:r w:rsidRPr="00CF5F2E">
        <w:rPr>
          <w:rFonts w:ascii="Times New Roman" w:hAnsi="Times New Roman"/>
        </w:rPr>
        <w:t xml:space="preserve">*                  </w:t>
      </w:r>
    </w:p>
    <w:p w:rsidR="00477511" w:rsidRPr="00CF5F2E" w:rsidRDefault="002F7895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</w:rPr>
      </w:pPr>
      <w:r w:rsidRPr="00CF5F2E">
        <w:rPr>
          <w:rFonts w:ascii="Times New Roman" w:hAnsi="Times New Roman"/>
        </w:rPr>
        <w:t xml:space="preserve">   </w:t>
      </w:r>
      <w:r w:rsidR="002370CF" w:rsidRPr="00CF5F2E">
        <w:rPr>
          <w:rFonts w:ascii="Times New Roman" w:hAnsi="Times New Roman"/>
        </w:rPr>
        <w:t xml:space="preserve">nazwa podwykonawcy </w:t>
      </w:r>
      <w:r w:rsidR="00477511" w:rsidRPr="00CF5F2E">
        <w:rPr>
          <w:rFonts w:ascii="Times New Roman" w:hAnsi="Times New Roman"/>
        </w:rPr>
        <w:t>……</w:t>
      </w:r>
      <w:r w:rsidR="002370CF" w:rsidRPr="00CF5F2E">
        <w:rPr>
          <w:rFonts w:ascii="Times New Roman" w:hAnsi="Times New Roman"/>
        </w:rPr>
        <w:t>………………………………………………… (o ile jest to wiadome)</w:t>
      </w:r>
      <w:r w:rsidRPr="00CF5F2E">
        <w:rPr>
          <w:rFonts w:ascii="Times New Roman" w:hAnsi="Times New Roman"/>
        </w:rPr>
        <w:t xml:space="preserve"> *</w:t>
      </w:r>
    </w:p>
    <w:p w:rsidR="002370CF" w:rsidRPr="00CF5F2E" w:rsidRDefault="002F7895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 xml:space="preserve">- </w:t>
      </w:r>
      <w:r w:rsidR="002370CF" w:rsidRPr="00CF5F2E">
        <w:rPr>
          <w:rFonts w:ascii="Times New Roman" w:hAnsi="Times New Roman"/>
        </w:rPr>
        <w:t>nie zamierzamy powierzyć podwykonawcom *</w:t>
      </w:r>
    </w:p>
    <w:p w:rsidR="00477511" w:rsidRPr="00CF5F2E" w:rsidRDefault="00477511" w:rsidP="005B175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>Oferta nasza zawiera łącznie ............  ponumerowanych stron.</w:t>
      </w:r>
    </w:p>
    <w:p w:rsidR="00477511" w:rsidRPr="00CF5F2E" w:rsidRDefault="00477511" w:rsidP="005B1759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>Uprawnionym do kontaktów z Zamawiającym jest ...................................................................................</w:t>
      </w:r>
    </w:p>
    <w:p w:rsidR="00477511" w:rsidRPr="00CF5F2E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1" w:firstLine="360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 xml:space="preserve">tel.: ..........................................................................   faks.......................................................................... </w:t>
      </w:r>
    </w:p>
    <w:p w:rsidR="00477511" w:rsidRPr="00CF5F2E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1" w:firstLine="360"/>
        <w:textAlignment w:val="baseline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1" w:firstLine="360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>e-mail: ……………..………………………………………………………………………...………..…..</w:t>
      </w:r>
    </w:p>
    <w:p w:rsidR="00477511" w:rsidRPr="00CF5F2E" w:rsidRDefault="00477511" w:rsidP="005B1759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>Wyrażam</w:t>
      </w:r>
      <w:r w:rsidR="00214B86" w:rsidRPr="00CF5F2E">
        <w:rPr>
          <w:rFonts w:ascii="Times New Roman" w:hAnsi="Times New Roman"/>
        </w:rPr>
        <w:t>y</w:t>
      </w:r>
      <w:r w:rsidRPr="00CF5F2E">
        <w:rPr>
          <w:rFonts w:ascii="Times New Roman" w:hAnsi="Times New Roman"/>
        </w:rPr>
        <w:t xml:space="preserve"> zgodę na przesyłanie korespondencji przez Zamawiającego oraz przekazanie wyniku przedmiotowego postępowania na numer faksu lub na adres e-mail wskazany powyżej.</w:t>
      </w:r>
    </w:p>
    <w:p w:rsidR="00214B86" w:rsidRPr="00CF5F2E" w:rsidRDefault="00477511" w:rsidP="00C65C2F">
      <w:pPr>
        <w:pStyle w:val="Tekstpodstawowy"/>
        <w:spacing w:after="0"/>
        <w:ind w:left="511"/>
        <w:jc w:val="both"/>
        <w:rPr>
          <w:sz w:val="22"/>
          <w:szCs w:val="22"/>
        </w:rPr>
      </w:pPr>
      <w:r w:rsidRPr="00CF5F2E">
        <w:rPr>
          <w:sz w:val="22"/>
          <w:szCs w:val="22"/>
        </w:rPr>
        <w:t>Data przekazania faksu lub e-maila będzie oznaczała, iż otrzymałem/ łam sto</w:t>
      </w:r>
      <w:r w:rsidR="00666E2D" w:rsidRPr="00CF5F2E">
        <w:rPr>
          <w:sz w:val="22"/>
          <w:szCs w:val="22"/>
        </w:rPr>
        <w:t>sowną informację</w:t>
      </w:r>
    </w:p>
    <w:p w:rsidR="000E49DD" w:rsidRPr="00CF5F2E" w:rsidRDefault="002F7895" w:rsidP="00C65C2F">
      <w:pPr>
        <w:pStyle w:val="Tekstpodstawowy"/>
        <w:spacing w:after="0"/>
        <w:jc w:val="both"/>
        <w:rPr>
          <w:sz w:val="22"/>
          <w:szCs w:val="22"/>
        </w:rPr>
      </w:pPr>
      <w:r w:rsidRPr="00CF5F2E">
        <w:rPr>
          <w:sz w:val="22"/>
          <w:szCs w:val="22"/>
        </w:rPr>
        <w:t xml:space="preserve">   </w:t>
      </w:r>
      <w:r w:rsidR="00666E2D" w:rsidRPr="00CF5F2E">
        <w:rPr>
          <w:sz w:val="22"/>
          <w:szCs w:val="22"/>
        </w:rPr>
        <w:t>14</w:t>
      </w:r>
      <w:r w:rsidR="000E49DD" w:rsidRPr="00CF5F2E">
        <w:rPr>
          <w:sz w:val="22"/>
          <w:szCs w:val="22"/>
        </w:rPr>
        <w:t>.  Oświadczamy</w:t>
      </w:r>
      <w:r w:rsidR="000E49DD" w:rsidRPr="00CF5F2E">
        <w:rPr>
          <w:sz w:val="20"/>
          <w:szCs w:val="20"/>
        </w:rPr>
        <w:t xml:space="preserve">, </w:t>
      </w:r>
      <w:r w:rsidR="000E49DD" w:rsidRPr="00CF5F2E">
        <w:rPr>
          <w:iCs/>
          <w:sz w:val="22"/>
          <w:szCs w:val="22"/>
        </w:rPr>
        <w:t>że</w:t>
      </w:r>
      <w:r w:rsidR="000E49DD" w:rsidRPr="00CF5F2E">
        <w:rPr>
          <w:sz w:val="20"/>
          <w:szCs w:val="20"/>
        </w:rPr>
        <w:t>:</w:t>
      </w:r>
    </w:p>
    <w:p w:rsidR="009F7CAB" w:rsidRPr="00CF5F2E" w:rsidRDefault="009F7CAB" w:rsidP="005B1759">
      <w:pPr>
        <w:numPr>
          <w:ilvl w:val="0"/>
          <w:numId w:val="29"/>
        </w:numPr>
        <w:suppressAutoHyphens/>
        <w:spacing w:after="0" w:line="240" w:lineRule="auto"/>
        <w:ind w:left="601" w:right="23" w:hanging="35"/>
        <w:jc w:val="left"/>
        <w:rPr>
          <w:rFonts w:ascii="Times New Roman" w:hAnsi="Times New Roman"/>
        </w:rPr>
      </w:pPr>
      <w:r w:rsidRPr="00CF5F2E">
        <w:rPr>
          <w:rFonts w:ascii="Times New Roman" w:hAnsi="Times New Roman"/>
        </w:rPr>
        <w:t xml:space="preserve">wybór oferty </w:t>
      </w:r>
      <w:r w:rsidRPr="00CF5F2E">
        <w:rPr>
          <w:rFonts w:ascii="Times New Roman" w:hAnsi="Times New Roman"/>
          <w:bCs/>
        </w:rPr>
        <w:t>nie będzie</w:t>
      </w:r>
      <w:r w:rsidRPr="00CF5F2E">
        <w:rPr>
          <w:rFonts w:ascii="Times New Roman" w:hAnsi="Times New Roman"/>
          <w:b/>
          <w:bCs/>
        </w:rPr>
        <w:t xml:space="preserve"> </w:t>
      </w:r>
      <w:r w:rsidRPr="00CF5F2E">
        <w:rPr>
          <w:rFonts w:ascii="Times New Roman" w:hAnsi="Times New Roman"/>
        </w:rPr>
        <w:t>prowadzić do powstania u Zamawiającego obowiązku podatkowego</w:t>
      </w:r>
      <w:r w:rsidRPr="00BD65D0">
        <w:rPr>
          <w:rFonts w:ascii="Times New Roman" w:hAnsi="Times New Roman"/>
          <w:b/>
          <w:bCs/>
          <w:vertAlign w:val="superscript"/>
        </w:rPr>
        <w:t xml:space="preserve"> *</w:t>
      </w:r>
    </w:p>
    <w:p w:rsidR="009F7CAB" w:rsidRPr="00CF5F2E" w:rsidRDefault="009F7CAB" w:rsidP="005B1759">
      <w:pPr>
        <w:numPr>
          <w:ilvl w:val="0"/>
          <w:numId w:val="29"/>
        </w:numPr>
        <w:suppressAutoHyphens/>
        <w:spacing w:after="0" w:line="240" w:lineRule="auto"/>
        <w:ind w:left="601" w:right="23" w:hanging="35"/>
        <w:rPr>
          <w:rFonts w:ascii="Times New Roman" w:hAnsi="Times New Roman"/>
          <w:b/>
          <w:bCs/>
        </w:rPr>
      </w:pPr>
      <w:r w:rsidRPr="00CF5F2E">
        <w:rPr>
          <w:rFonts w:ascii="Times New Roman" w:hAnsi="Times New Roman"/>
        </w:rPr>
        <w:t xml:space="preserve"> wybór oferty </w:t>
      </w:r>
      <w:r w:rsidRPr="00CF5F2E">
        <w:rPr>
          <w:rFonts w:ascii="Times New Roman" w:hAnsi="Times New Roman"/>
          <w:bCs/>
        </w:rPr>
        <w:t>będzie</w:t>
      </w:r>
      <w:r w:rsidRPr="00CF5F2E">
        <w:rPr>
          <w:rFonts w:ascii="Times New Roman" w:hAnsi="Times New Roman"/>
        </w:rPr>
        <w:t xml:space="preserve"> prowadzić do powstania u Zamawiającego obowiązku podatkowego </w:t>
      </w:r>
      <w:r w:rsidRPr="00BD65D0">
        <w:rPr>
          <w:rFonts w:ascii="Times New Roman" w:hAnsi="Times New Roman"/>
          <w:vertAlign w:val="superscript"/>
        </w:rPr>
        <w:t>*</w:t>
      </w:r>
      <w:r w:rsidRPr="00CF5F2E">
        <w:rPr>
          <w:rFonts w:ascii="Times New Roman" w:hAnsi="Times New Roman"/>
        </w:rPr>
        <w:t xml:space="preserve"> </w:t>
      </w:r>
      <w:r w:rsidR="00C65C2F">
        <w:rPr>
          <w:rFonts w:ascii="Times New Roman" w:hAnsi="Times New Roman"/>
        </w:rPr>
        <w:br/>
      </w:r>
      <w:r w:rsidRPr="00CF5F2E">
        <w:rPr>
          <w:rFonts w:ascii="Times New Roman" w:hAnsi="Times New Roman"/>
        </w:rPr>
        <w:t xml:space="preserve">w odniesieniu do następujących </w:t>
      </w:r>
      <w:r w:rsidRPr="00CF5F2E">
        <w:rPr>
          <w:rFonts w:ascii="Times New Roman" w:hAnsi="Times New Roman"/>
          <w:iCs/>
        </w:rPr>
        <w:t>towarów/ usług</w:t>
      </w:r>
      <w:r w:rsidRPr="00CF5F2E">
        <w:rPr>
          <w:rFonts w:ascii="Times New Roman" w:hAnsi="Times New Roman"/>
          <w:i/>
          <w:iCs/>
        </w:rPr>
        <w:t xml:space="preserve"> (w zależności od przedmiotu zamówienia)</w:t>
      </w:r>
      <w:r w:rsidRPr="00CF5F2E">
        <w:rPr>
          <w:rFonts w:ascii="Times New Roman" w:hAnsi="Times New Roman"/>
        </w:rPr>
        <w:t>: ……………………..</w:t>
      </w:r>
      <w:r w:rsidRPr="00CF5F2E">
        <w:rPr>
          <w:rFonts w:ascii="Times New Roman" w:hAnsi="Times New Roman"/>
          <w:b/>
          <w:bCs/>
        </w:rPr>
        <w:t xml:space="preserve"> </w:t>
      </w:r>
      <w:r w:rsidRPr="00CF5F2E">
        <w:rPr>
          <w:rFonts w:ascii="Times New Roman" w:hAnsi="Times New Roman"/>
        </w:rPr>
        <w:t xml:space="preserve">Wartość </w:t>
      </w:r>
      <w:r w:rsidRPr="00CF5F2E">
        <w:rPr>
          <w:rFonts w:ascii="Times New Roman" w:hAnsi="Times New Roman"/>
          <w:iCs/>
        </w:rPr>
        <w:t>towaru/ usług</w:t>
      </w:r>
      <w:r w:rsidRPr="00CF5F2E">
        <w:rPr>
          <w:rFonts w:ascii="Times New Roman" w:hAnsi="Times New Roman"/>
        </w:rPr>
        <w:t xml:space="preserve"> </w:t>
      </w:r>
      <w:r w:rsidRPr="00CF5F2E">
        <w:rPr>
          <w:rFonts w:ascii="Times New Roman" w:hAnsi="Times New Roman"/>
          <w:i/>
          <w:iCs/>
        </w:rPr>
        <w:t>(w zależności od przedmiotu zamówienia)</w:t>
      </w:r>
      <w:r w:rsidRPr="00CF5F2E">
        <w:rPr>
          <w:rFonts w:ascii="Times New Roman" w:hAnsi="Times New Roman"/>
        </w:rPr>
        <w:t xml:space="preserve"> powodująca obowiązek podatkowy u Zamawiającego to ………………………. zł netto </w:t>
      </w:r>
      <w:r w:rsidRPr="00BD65D0">
        <w:rPr>
          <w:rFonts w:ascii="Times New Roman" w:hAnsi="Times New Roman"/>
          <w:vertAlign w:val="superscript"/>
        </w:rPr>
        <w:t>**</w:t>
      </w:r>
      <w:r w:rsidRPr="00CF5F2E">
        <w:rPr>
          <w:rFonts w:ascii="Times New Roman" w:hAnsi="Times New Roman"/>
          <w:bCs/>
        </w:rPr>
        <w:t>.</w:t>
      </w:r>
    </w:p>
    <w:p w:rsidR="009F7CAB" w:rsidRPr="00CF5F2E" w:rsidRDefault="009F7CAB" w:rsidP="00C65C2F">
      <w:pPr>
        <w:spacing w:after="0" w:line="240" w:lineRule="auto"/>
        <w:ind w:left="886" w:hanging="284"/>
        <w:rPr>
          <w:rFonts w:ascii="Times New Roman" w:hAnsi="Times New Roman"/>
          <w:i/>
          <w:iCs/>
          <w:sz w:val="16"/>
          <w:szCs w:val="16"/>
        </w:rPr>
      </w:pPr>
      <w:r w:rsidRPr="00CF5F2E">
        <w:rPr>
          <w:rFonts w:ascii="Times New Roman" w:hAnsi="Times New Roman"/>
          <w:i/>
          <w:iCs/>
          <w:color w:val="000000"/>
          <w:sz w:val="16"/>
          <w:szCs w:val="16"/>
        </w:rPr>
        <w:t>** dotyczy Wykonawców</w:t>
      </w:r>
      <w:r w:rsidRPr="00CF5F2E">
        <w:rPr>
          <w:rFonts w:ascii="Times New Roman" w:hAnsi="Times New Roman"/>
          <w:sz w:val="16"/>
          <w:szCs w:val="16"/>
        </w:rPr>
        <w:t xml:space="preserve">, </w:t>
      </w:r>
      <w:r w:rsidRPr="00CF5F2E">
        <w:rPr>
          <w:rFonts w:ascii="Times New Roman" w:hAnsi="Times New Roman"/>
          <w:i/>
          <w:iCs/>
          <w:sz w:val="16"/>
          <w:szCs w:val="16"/>
        </w:rPr>
        <w:t>których oferty będą generować obowiązek doliczania wartości podatku VAT do wartości netto</w:t>
      </w:r>
      <w:r w:rsidRPr="00CF5F2E">
        <w:rPr>
          <w:rFonts w:ascii="Times New Roman" w:hAnsi="Times New Roman"/>
          <w:i/>
          <w:iCs/>
          <w:color w:val="1F497D"/>
          <w:sz w:val="16"/>
          <w:szCs w:val="16"/>
        </w:rPr>
        <w:t xml:space="preserve"> </w:t>
      </w:r>
      <w:r w:rsidRPr="00CF5F2E">
        <w:rPr>
          <w:rFonts w:ascii="Times New Roman" w:hAnsi="Times New Roman"/>
          <w:i/>
          <w:iCs/>
          <w:sz w:val="16"/>
          <w:szCs w:val="16"/>
        </w:rPr>
        <w:t xml:space="preserve">oferty, tj. w </w:t>
      </w:r>
    </w:p>
    <w:p w:rsidR="009F7CAB" w:rsidRPr="00CF5F2E" w:rsidRDefault="009F7CAB" w:rsidP="00C65C2F">
      <w:pPr>
        <w:spacing w:after="0" w:line="240" w:lineRule="auto"/>
        <w:ind w:left="886" w:hanging="284"/>
        <w:rPr>
          <w:rFonts w:ascii="Times New Roman" w:hAnsi="Times New Roman"/>
          <w:i/>
          <w:iCs/>
          <w:sz w:val="16"/>
          <w:szCs w:val="16"/>
        </w:rPr>
      </w:pPr>
      <w:r w:rsidRPr="00CF5F2E">
        <w:rPr>
          <w:rFonts w:ascii="Times New Roman" w:hAnsi="Times New Roman"/>
          <w:i/>
          <w:iCs/>
          <w:sz w:val="16"/>
          <w:szCs w:val="16"/>
        </w:rPr>
        <w:t xml:space="preserve">  przypadku:</w:t>
      </w:r>
    </w:p>
    <w:p w:rsidR="009F7CAB" w:rsidRPr="00CF5F2E" w:rsidRDefault="009F7CAB" w:rsidP="00C65C2F">
      <w:pPr>
        <w:spacing w:after="0" w:line="240" w:lineRule="auto"/>
        <w:ind w:left="886" w:hanging="142"/>
        <w:rPr>
          <w:rFonts w:ascii="Times New Roman" w:hAnsi="Times New Roman"/>
          <w:i/>
          <w:iCs/>
          <w:sz w:val="16"/>
          <w:szCs w:val="16"/>
        </w:rPr>
      </w:pPr>
      <w:r w:rsidRPr="00CF5F2E">
        <w:rPr>
          <w:rFonts w:ascii="Times New Roman" w:hAnsi="Times New Roman"/>
          <w:i/>
          <w:iCs/>
          <w:sz w:val="16"/>
          <w:szCs w:val="16"/>
        </w:rPr>
        <w:t>- wewnątrzwspólnotowego nabycia towarów,</w:t>
      </w:r>
    </w:p>
    <w:p w:rsidR="009F7CAB" w:rsidRPr="00CF5F2E" w:rsidRDefault="009F7CAB" w:rsidP="00C65C2F">
      <w:pPr>
        <w:spacing w:after="0" w:line="240" w:lineRule="auto"/>
        <w:ind w:left="886" w:hanging="142"/>
        <w:rPr>
          <w:rFonts w:ascii="Times New Roman" w:hAnsi="Times New Roman"/>
          <w:i/>
          <w:iCs/>
          <w:sz w:val="16"/>
          <w:szCs w:val="16"/>
        </w:rPr>
      </w:pPr>
      <w:r w:rsidRPr="00CF5F2E">
        <w:rPr>
          <w:rFonts w:ascii="Times New Roman" w:hAnsi="Times New Roman"/>
          <w:i/>
          <w:iCs/>
          <w:sz w:val="16"/>
          <w:szCs w:val="16"/>
        </w:rPr>
        <w:t xml:space="preserve">- mechanizmu odwróconego obciążenia, o którym mowa w </w:t>
      </w:r>
      <w:r w:rsidRPr="00CF5F2E">
        <w:rPr>
          <w:rFonts w:ascii="Times New Roman" w:hAnsi="Times New Roman"/>
          <w:i/>
          <w:iCs/>
          <w:sz w:val="16"/>
          <w:szCs w:val="16"/>
        </w:rPr>
        <w:pgNum/>
      </w:r>
      <w:proofErr w:type="spellStart"/>
      <w:r w:rsidRPr="00CF5F2E">
        <w:rPr>
          <w:rFonts w:ascii="Times New Roman" w:hAnsi="Times New Roman"/>
          <w:i/>
          <w:iCs/>
          <w:sz w:val="16"/>
          <w:szCs w:val="16"/>
        </w:rPr>
        <w:t>rt</w:t>
      </w:r>
      <w:proofErr w:type="spellEnd"/>
      <w:r w:rsidRPr="00CF5F2E">
        <w:rPr>
          <w:rFonts w:ascii="Times New Roman" w:hAnsi="Times New Roman"/>
          <w:i/>
          <w:iCs/>
          <w:sz w:val="16"/>
          <w:szCs w:val="16"/>
        </w:rPr>
        <w:t>. 17 ust. 1 pkt 7 ustawy o podatku od towarów i usług,</w:t>
      </w:r>
    </w:p>
    <w:p w:rsidR="009F7CAB" w:rsidRPr="00CF5F2E" w:rsidRDefault="009F7CAB" w:rsidP="00C65C2F">
      <w:pPr>
        <w:tabs>
          <w:tab w:val="left" w:leader="dot" w:pos="9360"/>
        </w:tabs>
        <w:suppressAutoHyphens/>
        <w:spacing w:after="0" w:line="240" w:lineRule="auto"/>
        <w:ind w:left="886" w:right="23" w:hanging="142"/>
        <w:rPr>
          <w:rFonts w:ascii="Times New Roman" w:hAnsi="Times New Roman"/>
          <w:i/>
          <w:iCs/>
          <w:sz w:val="16"/>
          <w:szCs w:val="16"/>
        </w:rPr>
      </w:pPr>
      <w:r w:rsidRPr="00CF5F2E">
        <w:rPr>
          <w:rFonts w:ascii="Times New Roman" w:hAnsi="Times New Roman"/>
          <w:i/>
          <w:iCs/>
          <w:sz w:val="16"/>
          <w:szCs w:val="16"/>
        </w:rPr>
        <w:t xml:space="preserve">- importu usług lub importu towarów, z którymi wiąże się obowiązek doliczenia przez zamawiającego przy porównywaniu cen  </w:t>
      </w:r>
    </w:p>
    <w:p w:rsidR="009F7CAB" w:rsidRPr="00CF5F2E" w:rsidRDefault="009F7CAB" w:rsidP="00C65C2F">
      <w:pPr>
        <w:pStyle w:val="Stopka"/>
        <w:tabs>
          <w:tab w:val="clear" w:pos="4536"/>
          <w:tab w:val="clear" w:pos="9072"/>
          <w:tab w:val="left" w:pos="16756"/>
          <w:tab w:val="center" w:pos="21008"/>
          <w:tab w:val="right" w:pos="2554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F5F2E">
        <w:rPr>
          <w:rFonts w:ascii="Times New Roman" w:hAnsi="Times New Roman"/>
          <w:i/>
          <w:iCs/>
          <w:sz w:val="16"/>
          <w:szCs w:val="16"/>
        </w:rPr>
        <w:t xml:space="preserve">                     ofertowych podatku VAT.</w:t>
      </w:r>
    </w:p>
    <w:p w:rsidR="00477511" w:rsidRPr="00CF5F2E" w:rsidRDefault="00477511" w:rsidP="00C65C2F">
      <w:pPr>
        <w:pStyle w:val="Tekstpodstawowy"/>
        <w:spacing w:after="0"/>
        <w:jc w:val="both"/>
        <w:rPr>
          <w:sz w:val="22"/>
          <w:szCs w:val="22"/>
        </w:rPr>
      </w:pPr>
    </w:p>
    <w:p w:rsidR="00477511" w:rsidRPr="00CF5F2E" w:rsidRDefault="00477511" w:rsidP="005B1759">
      <w:pPr>
        <w:widowControl w:val="0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>Nasz REGON ..............................................    NIP ……………………………...………………</w:t>
      </w:r>
    </w:p>
    <w:p w:rsidR="00477511" w:rsidRPr="00CF5F2E" w:rsidRDefault="00477511" w:rsidP="00C65C2F">
      <w:pPr>
        <w:widowControl w:val="0"/>
        <w:spacing w:after="0" w:line="240" w:lineRule="auto"/>
        <w:ind w:left="151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511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511"/>
        <w:rPr>
          <w:rFonts w:ascii="Times New Roman" w:hAnsi="Times New Roman"/>
          <w:color w:val="000000"/>
          <w:sz w:val="10"/>
          <w:szCs w:val="1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10"/>
          <w:szCs w:val="1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10"/>
          <w:szCs w:val="10"/>
        </w:rPr>
      </w:pP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 xml:space="preserve">...................................                                       .....................................................................        </w:t>
      </w:r>
    </w:p>
    <w:p w:rsidR="00477511" w:rsidRPr="002223CA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18"/>
          <w:szCs w:val="20"/>
        </w:rPr>
      </w:pPr>
      <w:r w:rsidRPr="002223CA">
        <w:rPr>
          <w:rFonts w:ascii="Times New Roman" w:hAnsi="Times New Roman"/>
          <w:color w:val="000000"/>
          <w:sz w:val="18"/>
          <w:szCs w:val="18"/>
        </w:rPr>
        <w:t xml:space="preserve">        (data)</w:t>
      </w:r>
      <w:r w:rsidRPr="00CF5F2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</w:t>
      </w:r>
      <w:r w:rsidR="002223CA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2223CA">
        <w:rPr>
          <w:rFonts w:ascii="Times New Roman" w:hAnsi="Times New Roman"/>
          <w:color w:val="000000"/>
          <w:sz w:val="18"/>
          <w:szCs w:val="20"/>
        </w:rPr>
        <w:t xml:space="preserve">(podpis wykonawcy lub osób upoważnionych </w:t>
      </w: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sz w:val="20"/>
          <w:szCs w:val="20"/>
        </w:rPr>
      </w:pPr>
      <w:r w:rsidRPr="002223CA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</w:t>
      </w:r>
      <w:r w:rsidR="002223CA">
        <w:rPr>
          <w:rFonts w:ascii="Times New Roman" w:hAnsi="Times New Roman"/>
          <w:sz w:val="18"/>
          <w:szCs w:val="20"/>
        </w:rPr>
        <w:tab/>
      </w:r>
      <w:r w:rsidRPr="002223CA">
        <w:rPr>
          <w:rFonts w:ascii="Times New Roman" w:hAnsi="Times New Roman"/>
          <w:sz w:val="18"/>
          <w:szCs w:val="20"/>
        </w:rPr>
        <w:t>do występowania w imieniu wykonawcy)</w:t>
      </w:r>
    </w:p>
    <w:p w:rsidR="00477511" w:rsidRPr="00CF5F2E" w:rsidRDefault="00477511" w:rsidP="00C65C2F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20"/>
          <w:szCs w:val="20"/>
        </w:rPr>
      </w:pPr>
    </w:p>
    <w:p w:rsidR="00477511" w:rsidRPr="00CF5F2E" w:rsidRDefault="00477511" w:rsidP="00CF5F2E">
      <w:pPr>
        <w:widowControl w:val="0"/>
        <w:spacing w:line="240" w:lineRule="auto"/>
        <w:ind w:left="806" w:hanging="403"/>
        <w:rPr>
          <w:rFonts w:ascii="Times New Roman" w:hAnsi="Times New Roman"/>
          <w:color w:val="000000"/>
          <w:sz w:val="20"/>
          <w:szCs w:val="20"/>
        </w:rPr>
      </w:pPr>
    </w:p>
    <w:p w:rsidR="00477511" w:rsidRPr="00CF5F2E" w:rsidRDefault="00477511" w:rsidP="00CF5F2E">
      <w:pPr>
        <w:widowControl w:val="0"/>
        <w:spacing w:line="240" w:lineRule="auto"/>
        <w:ind w:left="806" w:hanging="403"/>
        <w:rPr>
          <w:rFonts w:ascii="Times New Roman" w:hAnsi="Times New Roman"/>
          <w:sz w:val="20"/>
          <w:szCs w:val="20"/>
        </w:rPr>
      </w:pPr>
      <w:r w:rsidRPr="00CF5F2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</w:t>
      </w:r>
    </w:p>
    <w:p w:rsidR="00477511" w:rsidRPr="00CF5F2E" w:rsidRDefault="00477511" w:rsidP="00CF5F2E">
      <w:pPr>
        <w:widowControl w:val="0"/>
        <w:spacing w:line="240" w:lineRule="auto"/>
        <w:rPr>
          <w:rFonts w:ascii="Times New Roman" w:hAnsi="Times New Roman"/>
          <w:color w:val="000000"/>
        </w:rPr>
      </w:pPr>
    </w:p>
    <w:p w:rsidR="00477511" w:rsidRDefault="00477511" w:rsidP="00477511">
      <w:pPr>
        <w:widowControl w:val="0"/>
        <w:rPr>
          <w:rFonts w:ascii="Times New Roman" w:hAnsi="Times New Roman"/>
          <w:sz w:val="20"/>
          <w:szCs w:val="20"/>
        </w:rPr>
      </w:pPr>
      <w:r w:rsidRPr="00477511">
        <w:rPr>
          <w:rFonts w:ascii="Times New Roman" w:hAnsi="Times New Roman"/>
          <w:sz w:val="20"/>
          <w:szCs w:val="20"/>
        </w:rPr>
        <w:t>* niepotrzebn</w:t>
      </w:r>
      <w:r w:rsidR="00214B86">
        <w:rPr>
          <w:rFonts w:ascii="Times New Roman" w:hAnsi="Times New Roman"/>
          <w:sz w:val="20"/>
          <w:szCs w:val="20"/>
        </w:rPr>
        <w:t>e skreślić</w:t>
      </w:r>
    </w:p>
    <w:p w:rsidR="003C56B9" w:rsidRDefault="003C56B9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666E2D" w:rsidRDefault="00666E2D" w:rsidP="00477511">
      <w:pPr>
        <w:widowControl w:val="0"/>
        <w:rPr>
          <w:rFonts w:ascii="Times New Roman" w:hAnsi="Times New Roman"/>
          <w:sz w:val="20"/>
          <w:szCs w:val="20"/>
        </w:rPr>
      </w:pPr>
    </w:p>
    <w:p w:rsidR="00084051" w:rsidRPr="00D9564B" w:rsidRDefault="00084051" w:rsidP="00D9564B">
      <w:pPr>
        <w:spacing w:after="200"/>
        <w:jc w:val="left"/>
        <w:rPr>
          <w:rFonts w:ascii="Times New Roman" w:hAnsi="Times New Roman"/>
          <w:sz w:val="20"/>
          <w:szCs w:val="20"/>
        </w:rPr>
        <w:sectPr w:rsidR="00084051" w:rsidRPr="00D9564B" w:rsidSect="00020A4B">
          <w:headerReference w:type="default" r:id="rId16"/>
          <w:footerReference w:type="even" r:id="rId17"/>
          <w:footerReference w:type="default" r:id="rId18"/>
          <w:headerReference w:type="first" r:id="rId19"/>
          <w:pgSz w:w="11907" w:h="16840" w:code="9"/>
          <w:pgMar w:top="1418" w:right="1134" w:bottom="1134" w:left="1134" w:header="357" w:footer="1134" w:gutter="0"/>
          <w:cols w:space="708"/>
          <w:titlePg/>
          <w:docGrid w:linePitch="360"/>
        </w:sectPr>
      </w:pPr>
    </w:p>
    <w:p w:rsidR="00084051" w:rsidRDefault="00B66115" w:rsidP="00084051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18"/>
          <w:u w:val="single"/>
        </w:rPr>
      </w:pPr>
      <w:r w:rsidRPr="00F9076F">
        <w:rPr>
          <w:rFonts w:ascii="Times New Roman" w:hAnsi="Times New Roman"/>
          <w:b/>
          <w:i/>
          <w:sz w:val="20"/>
          <w:szCs w:val="18"/>
          <w:u w:val="single"/>
        </w:rPr>
        <w:t xml:space="preserve">Załącznik Nr 1 </w:t>
      </w:r>
    </w:p>
    <w:p w:rsidR="00214B86" w:rsidRPr="00F9076F" w:rsidRDefault="00214B86" w:rsidP="00851B62">
      <w:pPr>
        <w:widowControl w:val="0"/>
        <w:spacing w:after="0" w:line="240" w:lineRule="auto"/>
        <w:ind w:left="800" w:hanging="400"/>
        <w:jc w:val="right"/>
        <w:rPr>
          <w:rFonts w:ascii="Times New Roman" w:hAnsi="Times New Roman"/>
          <w:b/>
          <w:color w:val="000000"/>
          <w:sz w:val="24"/>
          <w:u w:val="single"/>
        </w:rPr>
      </w:pPr>
      <w:r w:rsidRPr="00F9076F">
        <w:rPr>
          <w:rFonts w:ascii="Times New Roman" w:hAnsi="Times New Roman"/>
          <w:b/>
          <w:i/>
          <w:color w:val="000000"/>
          <w:sz w:val="20"/>
          <w:szCs w:val="18"/>
          <w:u w:val="single"/>
        </w:rPr>
        <w:t>do formularza oferty</w:t>
      </w:r>
    </w:p>
    <w:p w:rsidR="00214B86" w:rsidRPr="00F9076F" w:rsidRDefault="00214B86" w:rsidP="00214B86">
      <w:pPr>
        <w:widowControl w:val="0"/>
        <w:rPr>
          <w:rFonts w:ascii="Times New Roman" w:hAnsi="Times New Roman"/>
          <w:color w:val="000000"/>
        </w:rPr>
      </w:pPr>
      <w:r w:rsidRPr="00F9076F">
        <w:rPr>
          <w:rFonts w:ascii="Times New Roman" w:hAnsi="Times New Roman"/>
          <w:color w:val="000000"/>
        </w:rPr>
        <w:t>...............................................................</w:t>
      </w:r>
    </w:p>
    <w:p w:rsidR="006427A5" w:rsidRPr="00F17FD7" w:rsidRDefault="00214B86" w:rsidP="00F17FD7">
      <w:pPr>
        <w:widowControl w:val="0"/>
        <w:ind w:left="800" w:hanging="400"/>
        <w:rPr>
          <w:rFonts w:ascii="Times New Roman" w:hAnsi="Times New Roman"/>
          <w:color w:val="000000"/>
          <w:sz w:val="16"/>
          <w:szCs w:val="16"/>
        </w:rPr>
      </w:pPr>
      <w:r w:rsidRPr="00F9076F">
        <w:rPr>
          <w:rFonts w:ascii="Times New Roman" w:hAnsi="Times New Roman"/>
          <w:color w:val="000000"/>
          <w:sz w:val="16"/>
          <w:szCs w:val="16"/>
        </w:rPr>
        <w:t xml:space="preserve">              (Pieczęć)</w:t>
      </w:r>
    </w:p>
    <w:p w:rsidR="006427A5" w:rsidRDefault="00214B86" w:rsidP="00084051">
      <w:pPr>
        <w:widowControl w:val="0"/>
        <w:ind w:left="800" w:hanging="4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076F">
        <w:rPr>
          <w:rFonts w:ascii="Times New Roman" w:hAnsi="Times New Roman"/>
          <w:b/>
          <w:color w:val="000000"/>
          <w:sz w:val="24"/>
          <w:szCs w:val="24"/>
        </w:rPr>
        <w:t>FORMULARZ SPECYFIKACJI CENOWEJ</w:t>
      </w:r>
    </w:p>
    <w:p w:rsidR="009845E1" w:rsidRPr="00084051" w:rsidRDefault="009845E1" w:rsidP="00084051">
      <w:pPr>
        <w:widowControl w:val="0"/>
        <w:ind w:left="800" w:hanging="4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1A31" w:rsidRDefault="00214B86" w:rsidP="009845E1">
      <w:pPr>
        <w:spacing w:line="240" w:lineRule="auto"/>
        <w:rPr>
          <w:rFonts w:ascii="Times New Roman" w:hAnsi="Times New Roman"/>
          <w:color w:val="000000"/>
        </w:rPr>
      </w:pPr>
      <w:r w:rsidRPr="00F9076F">
        <w:rPr>
          <w:rFonts w:ascii="Times New Roman" w:hAnsi="Times New Roman"/>
          <w:color w:val="000000"/>
        </w:rPr>
        <w:t xml:space="preserve">Przystępując do udziału w postępowaniu o udzielenie zamówienia publicznego </w:t>
      </w:r>
      <w:r w:rsidRPr="00084051">
        <w:rPr>
          <w:rFonts w:ascii="Times New Roman" w:hAnsi="Times New Roman"/>
          <w:b/>
          <w:color w:val="000000"/>
        </w:rPr>
        <w:t>ZP-</w:t>
      </w:r>
      <w:r w:rsidR="00282E40">
        <w:rPr>
          <w:rFonts w:ascii="Times New Roman" w:hAnsi="Times New Roman"/>
          <w:b/>
          <w:color w:val="000000"/>
        </w:rPr>
        <w:t>95</w:t>
      </w:r>
      <w:r w:rsidR="00084051" w:rsidRPr="00084051">
        <w:rPr>
          <w:rFonts w:ascii="Times New Roman" w:hAnsi="Times New Roman"/>
          <w:b/>
          <w:color w:val="000000"/>
        </w:rPr>
        <w:t>/</w:t>
      </w:r>
      <w:r w:rsidRPr="00084051">
        <w:rPr>
          <w:rFonts w:ascii="Times New Roman" w:hAnsi="Times New Roman"/>
          <w:b/>
          <w:color w:val="000000"/>
        </w:rPr>
        <w:t xml:space="preserve">2018 </w:t>
      </w:r>
      <w:r w:rsidR="005A707C" w:rsidRPr="00B13828">
        <w:rPr>
          <w:rFonts w:ascii="Times New Roman" w:hAnsi="Times New Roman"/>
          <w:b/>
        </w:rPr>
        <w:t xml:space="preserve">na dostawę </w:t>
      </w:r>
      <w:r w:rsidR="00282E40">
        <w:rPr>
          <w:rFonts w:ascii="Times New Roman" w:hAnsi="Times New Roman"/>
          <w:b/>
        </w:rPr>
        <w:t xml:space="preserve">rękawic diagnostycznych i chirurgicznych </w:t>
      </w:r>
      <w:r w:rsidR="005A707C" w:rsidRPr="00B13828">
        <w:rPr>
          <w:rFonts w:ascii="Times New Roman" w:hAnsi="Times New Roman"/>
          <w:b/>
        </w:rPr>
        <w:t xml:space="preserve">dla Szpitala Bielańskiego </w:t>
      </w:r>
      <w:r w:rsidR="009845E1">
        <w:rPr>
          <w:rFonts w:ascii="Times New Roman" w:hAnsi="Times New Roman"/>
          <w:b/>
        </w:rPr>
        <w:t>w Warszawie</w:t>
      </w:r>
      <w:r w:rsidRPr="00F9076F">
        <w:rPr>
          <w:rFonts w:ascii="Times New Roman" w:hAnsi="Times New Roman"/>
          <w:color w:val="000000"/>
        </w:rPr>
        <w:t xml:space="preserve">, przeprowadzonym w trybie przetargu nieograniczonego, oferujemy wykonanie przedmiotu </w:t>
      </w:r>
      <w:r w:rsidR="00851B62" w:rsidRPr="00F9076F">
        <w:rPr>
          <w:rFonts w:ascii="Times New Roman" w:hAnsi="Times New Roman"/>
          <w:color w:val="000000"/>
        </w:rPr>
        <w:t xml:space="preserve">zamówienia </w:t>
      </w:r>
      <w:r w:rsidRPr="00F9076F">
        <w:rPr>
          <w:rFonts w:ascii="Times New Roman" w:hAnsi="Times New Roman"/>
          <w:color w:val="000000"/>
        </w:rPr>
        <w:t>w oparciu o następujące ceny:</w:t>
      </w:r>
    </w:p>
    <w:p w:rsidR="00BD65D0" w:rsidRDefault="00BD65D0" w:rsidP="00BD65D0">
      <w:pPr>
        <w:widowControl w:val="0"/>
        <w:rPr>
          <w:rFonts w:ascii="Times New Roman" w:hAnsi="Times New Roman"/>
          <w:b/>
        </w:rPr>
      </w:pPr>
    </w:p>
    <w:p w:rsidR="00BD65D0" w:rsidRPr="00F51D24" w:rsidRDefault="00BD65D0" w:rsidP="00BD65D0">
      <w:pPr>
        <w:widowControl w:val="0"/>
        <w:rPr>
          <w:rFonts w:ascii="Times New Roman" w:hAnsi="Times New Roman"/>
          <w:b/>
        </w:rPr>
      </w:pPr>
      <w:r w:rsidRPr="00F51D24">
        <w:rPr>
          <w:rFonts w:ascii="Times New Roman" w:hAnsi="Times New Roman"/>
          <w:b/>
        </w:rPr>
        <w:t>Pakiet ……</w:t>
      </w:r>
      <w:r>
        <w:rPr>
          <w:rFonts w:ascii="Times New Roman" w:hAnsi="Times New Roman"/>
          <w:b/>
        </w:rPr>
        <w:t xml:space="preserve"> </w:t>
      </w:r>
      <w:r w:rsidRPr="00321F11"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)</w:t>
      </w:r>
      <w:r w:rsidRPr="00F51D24">
        <w:rPr>
          <w:rFonts w:ascii="Times New Roman" w:hAnsi="Times New Roman"/>
          <w:b/>
        </w:rPr>
        <w:tab/>
      </w:r>
      <w:r w:rsidRPr="00F51D24">
        <w:rPr>
          <w:rFonts w:ascii="Times New Roman" w:hAnsi="Times New Roman"/>
          <w:b/>
        </w:rPr>
        <w:tab/>
      </w:r>
    </w:p>
    <w:tbl>
      <w:tblPr>
        <w:tblW w:w="15129" w:type="dxa"/>
        <w:tblInd w:w="-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329"/>
        <w:gridCol w:w="2160"/>
        <w:gridCol w:w="1080"/>
        <w:gridCol w:w="990"/>
        <w:gridCol w:w="1170"/>
        <w:gridCol w:w="1260"/>
        <w:gridCol w:w="990"/>
        <w:gridCol w:w="1080"/>
        <w:gridCol w:w="1620"/>
      </w:tblGrid>
      <w:tr w:rsidR="00BD65D0" w:rsidRPr="00F51D24" w:rsidTr="00564F04"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1D24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43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F51D24">
              <w:rPr>
                <w:rFonts w:ascii="Times New Roman" w:hAnsi="Times New Roman"/>
                <w:b/>
              </w:rPr>
              <w:t>Nazwa asortymentu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F51D24">
              <w:rPr>
                <w:rFonts w:ascii="Times New Roman" w:hAnsi="Times New Roman"/>
                <w:b/>
              </w:rPr>
              <w:t>nr kat.</w:t>
            </w:r>
            <w:r w:rsidRPr="00321F11">
              <w:rPr>
                <w:rFonts w:ascii="Times New Roman" w:hAnsi="Times New Roman"/>
                <w:b/>
                <w:vertAlign w:val="superscript"/>
              </w:rPr>
              <w:t>**</w:t>
            </w:r>
            <w:r>
              <w:rPr>
                <w:rFonts w:ascii="Times New Roman" w:hAnsi="Times New Roman"/>
                <w:b/>
              </w:rPr>
              <w:t>)</w:t>
            </w:r>
            <w:r w:rsidRPr="00F51D24">
              <w:rPr>
                <w:rFonts w:ascii="Times New Roman" w:hAnsi="Times New Roman"/>
                <w:b/>
              </w:rPr>
              <w:t xml:space="preserve"> / </w:t>
            </w:r>
            <w:r>
              <w:rPr>
                <w:rFonts w:ascii="Times New Roman" w:hAnsi="Times New Roman"/>
                <w:b/>
              </w:rPr>
              <w:t xml:space="preserve">nazwa produktu / </w:t>
            </w:r>
            <w:r w:rsidRPr="00F51D24">
              <w:rPr>
                <w:rFonts w:ascii="Times New Roman" w:hAnsi="Times New Roman"/>
                <w:b/>
              </w:rPr>
              <w:t>producent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F51D24">
              <w:rPr>
                <w:rFonts w:ascii="Times New Roman" w:hAnsi="Times New Roman"/>
                <w:b/>
              </w:rPr>
              <w:t>Jedn.</w:t>
            </w:r>
          </w:p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F51D24">
              <w:rPr>
                <w:rFonts w:ascii="Times New Roman" w:hAnsi="Times New Roman"/>
                <w:b/>
              </w:rPr>
              <w:t>miary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F51D24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F51D24">
              <w:rPr>
                <w:rFonts w:ascii="Times New Roman" w:hAnsi="Times New Roman"/>
                <w:b/>
              </w:rPr>
              <w:t>Cena jedn.</w:t>
            </w:r>
          </w:p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F51D24">
              <w:rPr>
                <w:rFonts w:ascii="Times New Roman" w:hAnsi="Times New Roman"/>
                <w:b/>
              </w:rPr>
              <w:t>netto [zł]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F51D24">
              <w:rPr>
                <w:rFonts w:ascii="Times New Roman" w:hAnsi="Times New Roman"/>
                <w:b/>
              </w:rPr>
              <w:t>Wartość netto [zł]</w:t>
            </w:r>
          </w:p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1D24">
              <w:rPr>
                <w:rFonts w:ascii="Times New Roman" w:hAnsi="Times New Roman"/>
                <w:i/>
                <w:sz w:val="16"/>
                <w:szCs w:val="16"/>
              </w:rPr>
              <w:t>(5*6)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F51D24">
              <w:rPr>
                <w:rFonts w:ascii="Times New Roman" w:hAnsi="Times New Roman"/>
                <w:b/>
              </w:rPr>
              <w:t>VAT [%]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F51D24">
              <w:rPr>
                <w:rFonts w:ascii="Times New Roman" w:hAnsi="Times New Roman"/>
                <w:b/>
              </w:rPr>
              <w:t>VAT [zł]</w:t>
            </w:r>
          </w:p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1D24">
              <w:rPr>
                <w:rFonts w:ascii="Times New Roman" w:hAnsi="Times New Roman"/>
                <w:i/>
                <w:sz w:val="16"/>
                <w:szCs w:val="16"/>
              </w:rPr>
              <w:t>{od poz.7)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F51D24">
              <w:rPr>
                <w:rFonts w:ascii="Times New Roman" w:hAnsi="Times New Roman"/>
                <w:b/>
              </w:rPr>
              <w:t>Wartość brutto [zł]</w:t>
            </w:r>
          </w:p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1D24">
              <w:rPr>
                <w:rFonts w:ascii="Times New Roman" w:hAnsi="Times New Roman"/>
                <w:i/>
                <w:sz w:val="16"/>
                <w:szCs w:val="16"/>
              </w:rPr>
              <w:t>(7+9)</w:t>
            </w:r>
          </w:p>
        </w:tc>
      </w:tr>
      <w:tr w:rsidR="00BD65D0" w:rsidRPr="00F51D24" w:rsidTr="00564F04"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1D2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1D2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1D2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1D2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1D2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1D2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1D24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1D24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1D24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1D24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</w:tr>
      <w:tr w:rsidR="00BD65D0" w:rsidRPr="00F51D24" w:rsidTr="00564F04">
        <w:tc>
          <w:tcPr>
            <w:tcW w:w="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rPr>
                <w:rFonts w:ascii="Times New Roman" w:hAnsi="Times New Roman"/>
              </w:rPr>
            </w:pPr>
            <w:r w:rsidRPr="00F51D24">
              <w:rPr>
                <w:rFonts w:ascii="Times New Roman" w:hAnsi="Times New Roman"/>
              </w:rPr>
              <w:t>1.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D65D0" w:rsidRPr="00F51D24" w:rsidTr="00564F04">
        <w:tc>
          <w:tcPr>
            <w:tcW w:w="1017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  <w:r w:rsidRPr="00F51D2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D65D0" w:rsidRPr="00F51D24" w:rsidRDefault="00BD65D0" w:rsidP="00564F0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D65D0" w:rsidRPr="00321F11" w:rsidRDefault="00BD65D0" w:rsidP="00BD65D0">
      <w:pPr>
        <w:widowControl w:val="0"/>
        <w:rPr>
          <w:rFonts w:ascii="Times New Roman" w:hAnsi="Times New Roman"/>
          <w:sz w:val="16"/>
          <w:szCs w:val="16"/>
        </w:rPr>
      </w:pPr>
      <w:r w:rsidRPr="00321F11">
        <w:rPr>
          <w:rFonts w:ascii="Times New Roman" w:hAnsi="Times New Roman"/>
          <w:sz w:val="16"/>
          <w:szCs w:val="16"/>
          <w:vertAlign w:val="superscript"/>
        </w:rPr>
        <w:t>*</w:t>
      </w:r>
      <w:r>
        <w:rPr>
          <w:rFonts w:ascii="Times New Roman" w:hAnsi="Times New Roman"/>
          <w:sz w:val="16"/>
          <w:szCs w:val="16"/>
        </w:rPr>
        <w:t xml:space="preserve">) </w:t>
      </w:r>
      <w:r w:rsidRPr="00321F11">
        <w:rPr>
          <w:rFonts w:ascii="Times New Roman" w:hAnsi="Times New Roman"/>
          <w:sz w:val="16"/>
          <w:szCs w:val="16"/>
        </w:rPr>
        <w:t>- dla każdego pakietu z osobna;</w:t>
      </w:r>
    </w:p>
    <w:p w:rsidR="00BD65D0" w:rsidRPr="00F51D24" w:rsidRDefault="00BD65D0" w:rsidP="00BD65D0">
      <w:pPr>
        <w:widowControl w:val="0"/>
        <w:rPr>
          <w:rFonts w:ascii="Times New Roman" w:hAnsi="Times New Roman"/>
          <w:sz w:val="16"/>
          <w:szCs w:val="16"/>
        </w:rPr>
      </w:pPr>
      <w:r w:rsidRPr="00321F11">
        <w:rPr>
          <w:rFonts w:ascii="Times New Roman" w:hAnsi="Times New Roman"/>
          <w:sz w:val="16"/>
          <w:szCs w:val="16"/>
          <w:vertAlign w:val="superscript"/>
        </w:rPr>
        <w:t>**</w:t>
      </w:r>
      <w:r>
        <w:rPr>
          <w:rFonts w:ascii="Times New Roman" w:hAnsi="Times New Roman"/>
          <w:sz w:val="16"/>
          <w:szCs w:val="16"/>
        </w:rPr>
        <w:t xml:space="preserve">) </w:t>
      </w:r>
      <w:r w:rsidRPr="00F51D24">
        <w:rPr>
          <w:rFonts w:ascii="Times New Roman" w:hAnsi="Times New Roman"/>
          <w:sz w:val="16"/>
          <w:szCs w:val="16"/>
        </w:rPr>
        <w:t>- lub inne oznaczenie identyfikacyjne produkt.</w:t>
      </w:r>
    </w:p>
    <w:p w:rsidR="00BD65D0" w:rsidRPr="00F51D24" w:rsidRDefault="00BD65D0" w:rsidP="00BD65D0">
      <w:pPr>
        <w:widowControl w:val="0"/>
        <w:rPr>
          <w:rFonts w:ascii="Times New Roman" w:hAnsi="Times New Roman"/>
          <w:sz w:val="16"/>
          <w:szCs w:val="16"/>
        </w:rPr>
      </w:pPr>
    </w:p>
    <w:p w:rsidR="001D3E0C" w:rsidRDefault="00851B62" w:rsidP="00851B62">
      <w:pPr>
        <w:spacing w:after="0" w:line="240" w:lineRule="auto"/>
        <w:rPr>
          <w:rFonts w:ascii="Times New Roman" w:hAnsi="Times New Roman"/>
        </w:rPr>
      </w:pPr>
      <w:r w:rsidRPr="00F9076F">
        <w:rPr>
          <w:rFonts w:ascii="Times New Roman" w:hAnsi="Times New Roman"/>
        </w:rPr>
        <w:t xml:space="preserve">                                                     </w:t>
      </w:r>
      <w:r w:rsidR="001D3E0C" w:rsidRPr="00F9076F">
        <w:rPr>
          <w:rFonts w:ascii="Times New Roman" w:hAnsi="Times New Roman"/>
        </w:rPr>
        <w:t xml:space="preserve">                   </w:t>
      </w:r>
    </w:p>
    <w:p w:rsidR="009845E1" w:rsidRDefault="009845E1" w:rsidP="00851B62">
      <w:pPr>
        <w:spacing w:after="0" w:line="240" w:lineRule="auto"/>
        <w:rPr>
          <w:rFonts w:ascii="Times New Roman" w:hAnsi="Times New Roman"/>
        </w:rPr>
      </w:pPr>
    </w:p>
    <w:p w:rsidR="009845E1" w:rsidRDefault="009845E1" w:rsidP="00851B62">
      <w:pPr>
        <w:spacing w:after="0" w:line="240" w:lineRule="auto"/>
        <w:rPr>
          <w:rFonts w:ascii="Times New Roman" w:hAnsi="Times New Roman"/>
        </w:rPr>
      </w:pPr>
    </w:p>
    <w:p w:rsidR="009845E1" w:rsidRPr="00F9076F" w:rsidRDefault="009845E1" w:rsidP="00851B62">
      <w:pPr>
        <w:spacing w:after="0" w:line="240" w:lineRule="auto"/>
        <w:rPr>
          <w:rFonts w:ascii="Times New Roman" w:hAnsi="Times New Roman"/>
        </w:rPr>
      </w:pPr>
    </w:p>
    <w:p w:rsidR="00851B62" w:rsidRPr="00F9076F" w:rsidRDefault="001D3E0C" w:rsidP="00851B6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076F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2223CA">
        <w:rPr>
          <w:rFonts w:ascii="Times New Roman" w:hAnsi="Times New Roman"/>
        </w:rPr>
        <w:tab/>
      </w:r>
      <w:r w:rsidR="002223CA">
        <w:rPr>
          <w:rFonts w:ascii="Times New Roman" w:hAnsi="Times New Roman"/>
        </w:rPr>
        <w:tab/>
      </w:r>
      <w:r w:rsidR="002223CA">
        <w:rPr>
          <w:rFonts w:ascii="Times New Roman" w:hAnsi="Times New Roman"/>
        </w:rPr>
        <w:tab/>
      </w:r>
      <w:r w:rsidR="002223CA">
        <w:rPr>
          <w:rFonts w:ascii="Times New Roman" w:hAnsi="Times New Roman"/>
        </w:rPr>
        <w:tab/>
      </w:r>
      <w:r w:rsidR="002223CA">
        <w:rPr>
          <w:rFonts w:ascii="Times New Roman" w:hAnsi="Times New Roman"/>
        </w:rPr>
        <w:tab/>
      </w:r>
      <w:r w:rsidR="002223CA">
        <w:rPr>
          <w:rFonts w:ascii="Times New Roman" w:hAnsi="Times New Roman"/>
        </w:rPr>
        <w:tab/>
        <w:t xml:space="preserve">   </w:t>
      </w:r>
      <w:r w:rsidRPr="00F9076F">
        <w:rPr>
          <w:rFonts w:ascii="Times New Roman" w:hAnsi="Times New Roman"/>
        </w:rPr>
        <w:t xml:space="preserve">  </w:t>
      </w:r>
      <w:r w:rsidR="002223CA">
        <w:rPr>
          <w:rFonts w:ascii="Times New Roman" w:hAnsi="Times New Roman"/>
        </w:rPr>
        <w:t xml:space="preserve">   </w:t>
      </w:r>
      <w:r w:rsidR="00851B62" w:rsidRPr="00F9076F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</w:p>
    <w:p w:rsidR="00851B62" w:rsidRPr="002223CA" w:rsidRDefault="00851B62" w:rsidP="001D3E0C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18"/>
          <w:szCs w:val="16"/>
        </w:rPr>
      </w:pPr>
      <w:r w:rsidRPr="00F9076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1D3E0C" w:rsidRPr="00F9076F">
        <w:rPr>
          <w:rFonts w:ascii="Times New Roman" w:hAnsi="Times New Roman"/>
          <w:sz w:val="16"/>
          <w:szCs w:val="16"/>
        </w:rPr>
        <w:t xml:space="preserve">                        </w:t>
      </w:r>
      <w:r w:rsidRPr="00F9076F">
        <w:rPr>
          <w:rFonts w:ascii="Times New Roman" w:hAnsi="Times New Roman"/>
          <w:sz w:val="16"/>
          <w:szCs w:val="16"/>
        </w:rPr>
        <w:t xml:space="preserve"> </w:t>
      </w:r>
      <w:r w:rsidR="002223CA">
        <w:rPr>
          <w:rFonts w:ascii="Times New Roman" w:hAnsi="Times New Roman"/>
          <w:sz w:val="16"/>
          <w:szCs w:val="16"/>
        </w:rPr>
        <w:tab/>
      </w:r>
      <w:r w:rsidR="002223CA">
        <w:rPr>
          <w:rFonts w:ascii="Times New Roman" w:hAnsi="Times New Roman"/>
          <w:sz w:val="16"/>
          <w:szCs w:val="16"/>
        </w:rPr>
        <w:tab/>
      </w:r>
      <w:r w:rsidR="002223CA">
        <w:rPr>
          <w:rFonts w:ascii="Times New Roman" w:hAnsi="Times New Roman"/>
          <w:sz w:val="16"/>
          <w:szCs w:val="16"/>
        </w:rPr>
        <w:tab/>
      </w:r>
      <w:r w:rsidR="002223CA">
        <w:rPr>
          <w:rFonts w:ascii="Times New Roman" w:hAnsi="Times New Roman"/>
          <w:sz w:val="16"/>
          <w:szCs w:val="16"/>
        </w:rPr>
        <w:tab/>
      </w:r>
      <w:r w:rsidR="002223CA">
        <w:rPr>
          <w:rFonts w:ascii="Times New Roman" w:hAnsi="Times New Roman"/>
          <w:sz w:val="16"/>
          <w:szCs w:val="16"/>
        </w:rPr>
        <w:tab/>
      </w:r>
      <w:r w:rsidR="002223CA">
        <w:rPr>
          <w:rFonts w:ascii="Times New Roman" w:hAnsi="Times New Roman"/>
          <w:sz w:val="16"/>
          <w:szCs w:val="16"/>
        </w:rPr>
        <w:tab/>
      </w:r>
      <w:r w:rsidRPr="00F9076F">
        <w:rPr>
          <w:rFonts w:ascii="Times New Roman" w:hAnsi="Times New Roman"/>
          <w:sz w:val="16"/>
          <w:szCs w:val="16"/>
        </w:rPr>
        <w:t xml:space="preserve">  </w:t>
      </w:r>
      <w:r w:rsidR="000D4F5E">
        <w:rPr>
          <w:rFonts w:ascii="Times New Roman" w:hAnsi="Times New Roman"/>
          <w:sz w:val="16"/>
          <w:szCs w:val="16"/>
        </w:rPr>
        <w:t>(</w:t>
      </w:r>
      <w:r w:rsidRPr="00F9076F">
        <w:rPr>
          <w:rFonts w:ascii="Times New Roman" w:hAnsi="Times New Roman"/>
          <w:sz w:val="16"/>
          <w:szCs w:val="16"/>
        </w:rPr>
        <w:t xml:space="preserve"> </w:t>
      </w:r>
      <w:r w:rsidRPr="002223CA">
        <w:rPr>
          <w:rFonts w:ascii="Times New Roman" w:hAnsi="Times New Roman"/>
          <w:color w:val="000000"/>
          <w:sz w:val="18"/>
          <w:szCs w:val="16"/>
        </w:rPr>
        <w:t xml:space="preserve">podpis wykonawcy lub osób upoważnionych </w:t>
      </w:r>
    </w:p>
    <w:p w:rsidR="00851B62" w:rsidRPr="002223CA" w:rsidRDefault="00851B62" w:rsidP="001D3E0C">
      <w:pPr>
        <w:widowControl w:val="0"/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  <w:r w:rsidRPr="002223CA">
        <w:rPr>
          <w:rFonts w:ascii="Times New Roman" w:hAnsi="Times New Roman"/>
          <w:color w:val="000000"/>
          <w:sz w:val="18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2223CA" w:rsidRPr="002223CA">
        <w:rPr>
          <w:rFonts w:ascii="Times New Roman" w:hAnsi="Times New Roman"/>
          <w:color w:val="000000"/>
          <w:sz w:val="18"/>
          <w:szCs w:val="16"/>
        </w:rPr>
        <w:tab/>
      </w:r>
      <w:r w:rsidRPr="002223CA">
        <w:rPr>
          <w:rFonts w:ascii="Times New Roman" w:hAnsi="Times New Roman"/>
          <w:color w:val="000000"/>
          <w:sz w:val="18"/>
          <w:szCs w:val="16"/>
        </w:rPr>
        <w:t xml:space="preserve">     </w:t>
      </w:r>
      <w:r w:rsidR="002223CA" w:rsidRPr="002223CA">
        <w:rPr>
          <w:rFonts w:ascii="Times New Roman" w:hAnsi="Times New Roman"/>
          <w:color w:val="000000"/>
          <w:sz w:val="18"/>
          <w:szCs w:val="16"/>
        </w:rPr>
        <w:tab/>
      </w:r>
      <w:r w:rsidR="002223CA" w:rsidRPr="002223CA">
        <w:rPr>
          <w:rFonts w:ascii="Times New Roman" w:hAnsi="Times New Roman"/>
          <w:color w:val="000000"/>
          <w:sz w:val="18"/>
          <w:szCs w:val="16"/>
        </w:rPr>
        <w:tab/>
      </w:r>
      <w:r w:rsidR="002223CA" w:rsidRPr="002223CA">
        <w:rPr>
          <w:rFonts w:ascii="Times New Roman" w:hAnsi="Times New Roman"/>
          <w:color w:val="000000"/>
          <w:sz w:val="18"/>
          <w:szCs w:val="16"/>
        </w:rPr>
        <w:tab/>
      </w:r>
      <w:r w:rsidR="002223CA" w:rsidRPr="002223CA">
        <w:rPr>
          <w:rFonts w:ascii="Times New Roman" w:hAnsi="Times New Roman"/>
          <w:color w:val="000000"/>
          <w:sz w:val="18"/>
          <w:szCs w:val="16"/>
        </w:rPr>
        <w:tab/>
      </w:r>
      <w:r w:rsidR="002223CA">
        <w:rPr>
          <w:rFonts w:ascii="Times New Roman" w:hAnsi="Times New Roman"/>
          <w:color w:val="000000"/>
          <w:sz w:val="18"/>
          <w:szCs w:val="16"/>
        </w:rPr>
        <w:t xml:space="preserve">  </w:t>
      </w:r>
      <w:r w:rsidRPr="002223CA">
        <w:rPr>
          <w:rFonts w:ascii="Times New Roman" w:hAnsi="Times New Roman"/>
          <w:color w:val="000000"/>
          <w:sz w:val="18"/>
          <w:szCs w:val="16"/>
        </w:rPr>
        <w:t xml:space="preserve">   do występowania w imieniu wykonawcy</w:t>
      </w:r>
      <w:r w:rsidR="000D4F5E">
        <w:rPr>
          <w:rFonts w:ascii="Times New Roman" w:hAnsi="Times New Roman"/>
          <w:color w:val="000000"/>
          <w:sz w:val="18"/>
          <w:szCs w:val="16"/>
        </w:rPr>
        <w:t>)</w:t>
      </w:r>
    </w:p>
    <w:p w:rsidR="00851B62" w:rsidRPr="00F9076F" w:rsidRDefault="00851B62" w:rsidP="00851B62">
      <w:pPr>
        <w:widowControl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51B62" w:rsidRPr="00F9076F" w:rsidRDefault="00851B62" w:rsidP="00851B62">
      <w:pPr>
        <w:widowControl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B66115" w:rsidRPr="00F9076F" w:rsidRDefault="002223CA" w:rsidP="00851B62">
      <w:pPr>
        <w:pStyle w:val="Tekstpodstawowy32"/>
        <w:widowControl/>
      </w:pPr>
      <w:r>
        <w:t>………………………………, dnia</w:t>
      </w:r>
      <w:r w:rsidR="00851B62" w:rsidRPr="00F9076F">
        <w:t xml:space="preserve"> </w:t>
      </w:r>
      <w:r>
        <w:t>……………………</w:t>
      </w:r>
      <w:r w:rsidR="00851B62" w:rsidRPr="00F9076F">
        <w:t xml:space="preserve">  r.</w:t>
      </w:r>
    </w:p>
    <w:p w:rsidR="00B66115" w:rsidRPr="00F9076F" w:rsidRDefault="00B66115" w:rsidP="00851B62">
      <w:pPr>
        <w:pStyle w:val="Tekstpodstawowy32"/>
        <w:widowControl/>
        <w:sectPr w:rsidR="00B66115" w:rsidRPr="00F9076F" w:rsidSect="00084051">
          <w:headerReference w:type="first" r:id="rId20"/>
          <w:pgSz w:w="16840" w:h="11907" w:orient="landscape" w:code="9"/>
          <w:pgMar w:top="1134" w:right="1134" w:bottom="1134" w:left="1418" w:header="357" w:footer="1134" w:gutter="0"/>
          <w:cols w:space="708"/>
          <w:titlePg/>
          <w:docGrid w:linePitch="360"/>
        </w:sectPr>
      </w:pPr>
      <w:r w:rsidRPr="00F9076F">
        <w:br w:type="page"/>
      </w:r>
    </w:p>
    <w:p w:rsidR="00B04629" w:rsidRDefault="00666E2D" w:rsidP="00F9076F">
      <w:pPr>
        <w:widowControl w:val="0"/>
        <w:spacing w:after="0" w:line="240" w:lineRule="auto"/>
        <w:ind w:left="800" w:hanging="400"/>
        <w:jc w:val="right"/>
        <w:rPr>
          <w:rFonts w:ascii="Times New Roman" w:hAnsi="Times New Roman"/>
          <w:b/>
          <w:i/>
          <w:sz w:val="20"/>
          <w:szCs w:val="18"/>
          <w:u w:val="single"/>
        </w:rPr>
      </w:pPr>
      <w:r w:rsidRPr="00033857">
        <w:rPr>
          <w:rFonts w:ascii="Times New Roman" w:hAnsi="Times New Roman"/>
          <w:b/>
          <w:i/>
          <w:sz w:val="20"/>
          <w:szCs w:val="18"/>
          <w:u w:val="single"/>
        </w:rPr>
        <w:t xml:space="preserve">Załącznik Nr 2 </w:t>
      </w:r>
    </w:p>
    <w:p w:rsidR="00666E2D" w:rsidRPr="00033857" w:rsidRDefault="00666E2D" w:rsidP="00F9076F">
      <w:pPr>
        <w:widowControl w:val="0"/>
        <w:spacing w:after="0" w:line="240" w:lineRule="auto"/>
        <w:ind w:left="800" w:hanging="400"/>
        <w:jc w:val="right"/>
        <w:rPr>
          <w:rFonts w:ascii="Times New Roman" w:hAnsi="Times New Roman"/>
          <w:b/>
          <w:color w:val="000000"/>
          <w:sz w:val="24"/>
          <w:u w:val="single"/>
        </w:rPr>
      </w:pPr>
      <w:r w:rsidRPr="00033857">
        <w:rPr>
          <w:rFonts w:ascii="Times New Roman" w:hAnsi="Times New Roman"/>
          <w:b/>
          <w:i/>
          <w:color w:val="000000"/>
          <w:sz w:val="20"/>
          <w:szCs w:val="18"/>
          <w:u w:val="single"/>
        </w:rPr>
        <w:t>do formularza oferty</w:t>
      </w:r>
    </w:p>
    <w:p w:rsidR="00666E2D" w:rsidRPr="00E31782" w:rsidRDefault="00666E2D" w:rsidP="00F9076F">
      <w:pPr>
        <w:pStyle w:val="Zwykytekst"/>
        <w:spacing w:after="60"/>
        <w:jc w:val="right"/>
        <w:rPr>
          <w:rFonts w:ascii="Times New Roman" w:hAnsi="Times New Roman"/>
          <w:b/>
          <w:i/>
        </w:rPr>
      </w:pPr>
    </w:p>
    <w:p w:rsidR="00666E2D" w:rsidRPr="005F3B79" w:rsidRDefault="00666E2D" w:rsidP="00F9076F">
      <w:pPr>
        <w:pStyle w:val="Zwykytekst"/>
        <w:jc w:val="right"/>
        <w:rPr>
          <w:rFonts w:ascii="Times New Roman" w:hAnsi="Times New Roman" w:cs="Times New Roman"/>
          <w:b/>
          <w:i/>
          <w:sz w:val="22"/>
        </w:rPr>
      </w:pPr>
      <w:r w:rsidRPr="005F3B79">
        <w:rPr>
          <w:rFonts w:ascii="Times New Roman" w:hAnsi="Times New Roman" w:cs="Times New Roman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-166370</wp:posOffset>
                </wp:positionV>
                <wp:extent cx="2114550" cy="1143000"/>
                <wp:effectExtent l="5715" t="6985" r="13335" b="12065"/>
                <wp:wrapNone/>
                <wp:docPr id="39" name="Prostokąt zaokrąglon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258F0" id="Prostokąt zaokrąglony 39" o:spid="_x0000_s1026" style="position:absolute;margin-left:-9pt;margin-top:-13.1pt;width:166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"/>
            </w:pict>
          </mc:Fallback>
        </mc:AlternateContent>
      </w:r>
    </w:p>
    <w:p w:rsidR="00666E2D" w:rsidRPr="005F3B79" w:rsidRDefault="00666E2D" w:rsidP="00F9076F">
      <w:pPr>
        <w:pStyle w:val="Zwykytekst"/>
        <w:jc w:val="right"/>
        <w:rPr>
          <w:rFonts w:ascii="Times New Roman" w:hAnsi="Times New Roman" w:cs="Times New Roman"/>
          <w:b/>
          <w:i/>
          <w:sz w:val="22"/>
        </w:rPr>
      </w:pPr>
    </w:p>
    <w:p w:rsidR="00666E2D" w:rsidRPr="005F3B79" w:rsidRDefault="00666E2D" w:rsidP="00F9076F">
      <w:pPr>
        <w:pStyle w:val="Zwykytekst"/>
        <w:jc w:val="right"/>
        <w:rPr>
          <w:rFonts w:ascii="Times New Roman" w:hAnsi="Times New Roman" w:cs="Times New Roman"/>
          <w:b/>
          <w:i/>
          <w:sz w:val="22"/>
        </w:rPr>
      </w:pPr>
    </w:p>
    <w:p w:rsidR="00666E2D" w:rsidRPr="005F3B79" w:rsidRDefault="00666E2D" w:rsidP="00F9076F">
      <w:pPr>
        <w:spacing w:line="240" w:lineRule="auto"/>
        <w:jc w:val="center"/>
        <w:rPr>
          <w:b/>
          <w:lang w:eastAsia="pl-PL"/>
        </w:rPr>
      </w:pPr>
    </w:p>
    <w:p w:rsidR="00666E2D" w:rsidRDefault="00666E2D" w:rsidP="00F9076F">
      <w:pPr>
        <w:pStyle w:val="Zwykytekst"/>
        <w:jc w:val="both"/>
        <w:rPr>
          <w:rFonts w:ascii="Times New Roman" w:hAnsi="Times New Roman" w:cs="Times New Roman"/>
          <w:b/>
          <w:sz w:val="22"/>
        </w:rPr>
      </w:pPr>
    </w:p>
    <w:p w:rsidR="00F9076F" w:rsidRDefault="00F9076F" w:rsidP="00F9076F">
      <w:pPr>
        <w:pStyle w:val="Zwykytekst"/>
        <w:jc w:val="both"/>
        <w:rPr>
          <w:rFonts w:ascii="Times New Roman" w:hAnsi="Times New Roman" w:cs="Times New Roman"/>
          <w:b/>
          <w:sz w:val="22"/>
        </w:rPr>
      </w:pPr>
    </w:p>
    <w:p w:rsidR="00F9076F" w:rsidRPr="005F3B79" w:rsidRDefault="00F9076F" w:rsidP="00F9076F">
      <w:pPr>
        <w:pStyle w:val="Zwykytekst"/>
        <w:jc w:val="both"/>
        <w:rPr>
          <w:rFonts w:ascii="Times New Roman" w:hAnsi="Times New Roman" w:cs="Times New Roman"/>
          <w:b/>
          <w:sz w:val="22"/>
        </w:rPr>
      </w:pPr>
    </w:p>
    <w:p w:rsidR="00A21A31" w:rsidRPr="00B76760" w:rsidRDefault="00A21A31" w:rsidP="00A2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B7676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OŚWIADCZENIE O BRAKU PODSTAW DO WYKLUCZENIA </w:t>
      </w:r>
    </w:p>
    <w:p w:rsidR="00A21A31" w:rsidRPr="00B76760" w:rsidRDefault="00A21A31" w:rsidP="00A2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B76760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składane na podstawie art. 25a ust. 1 ustawy </w:t>
      </w:r>
      <w:proofErr w:type="spellStart"/>
      <w:r w:rsidRPr="00B76760">
        <w:rPr>
          <w:rFonts w:ascii="Times New Roman" w:hAnsi="Times New Roman"/>
          <w:b/>
          <w:color w:val="000000"/>
          <w:sz w:val="20"/>
          <w:szCs w:val="20"/>
          <w:lang w:eastAsia="pl-PL"/>
        </w:rPr>
        <w:t>Pzp</w:t>
      </w:r>
      <w:proofErr w:type="spellEnd"/>
      <w:r w:rsidRPr="00B76760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</w:t>
      </w:r>
    </w:p>
    <w:p w:rsidR="00A21A31" w:rsidRPr="00B76760" w:rsidRDefault="00A21A31" w:rsidP="00A21A31">
      <w:pPr>
        <w:spacing w:after="0"/>
        <w:jc w:val="center"/>
        <w:rPr>
          <w:rFonts w:ascii="Times New Roman" w:hAnsi="Times New Roman"/>
          <w:i/>
        </w:rPr>
      </w:pPr>
    </w:p>
    <w:p w:rsidR="00A21A31" w:rsidRPr="00B76760" w:rsidRDefault="00A21A31" w:rsidP="00A21A31">
      <w:pPr>
        <w:spacing w:after="0"/>
        <w:jc w:val="center"/>
        <w:rPr>
          <w:rFonts w:ascii="Times New Roman" w:hAnsi="Times New Roman"/>
          <w:i/>
        </w:rPr>
      </w:pPr>
    </w:p>
    <w:p w:rsidR="00A21A31" w:rsidRPr="00B76760" w:rsidRDefault="00A21A31" w:rsidP="00A21A3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Przystępując do postępowania o udzielenie zamówienia na: </w:t>
      </w:r>
    </w:p>
    <w:p w:rsidR="00A21A31" w:rsidRPr="00B76760" w:rsidRDefault="00A21A31" w:rsidP="00A21A3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A21A31" w:rsidRPr="00B76760" w:rsidRDefault="00A21A31" w:rsidP="00A21A3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</w:rPr>
        <w:t>dostawę</w:t>
      </w:r>
      <w:r w:rsidRPr="0079432B">
        <w:rPr>
          <w:rFonts w:ascii="Times New Roman" w:hAnsi="Times New Roman"/>
          <w:b/>
        </w:rPr>
        <w:t xml:space="preserve"> </w:t>
      </w:r>
      <w:r w:rsidR="00BD65D0">
        <w:rPr>
          <w:rFonts w:ascii="Times New Roman" w:hAnsi="Times New Roman"/>
          <w:b/>
        </w:rPr>
        <w:t xml:space="preserve">rękawic diagnostycznych i chirurgicznych </w:t>
      </w:r>
      <w:r w:rsidRPr="00C272FA">
        <w:rPr>
          <w:rFonts w:ascii="Times New Roman" w:hAnsi="Times New Roman"/>
          <w:b/>
        </w:rPr>
        <w:t>dla Szpitala Bielańskiego w Warszawie</w:t>
      </w:r>
      <w:r w:rsidR="00BD65D0">
        <w:rPr>
          <w:rFonts w:ascii="Times New Roman" w:hAnsi="Times New Roman"/>
          <w:b/>
        </w:rPr>
        <w:t xml:space="preserve"> ZP-95</w:t>
      </w:r>
      <w:r>
        <w:rPr>
          <w:rFonts w:ascii="Times New Roman" w:hAnsi="Times New Roman"/>
          <w:b/>
        </w:rPr>
        <w:t>/2018.</w:t>
      </w:r>
    </w:p>
    <w:p w:rsidR="00A21A31" w:rsidRPr="00B76760" w:rsidRDefault="00A21A31" w:rsidP="00A21A31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>oświadczam, że:</w:t>
      </w:r>
    </w:p>
    <w:p w:rsidR="00A21A31" w:rsidRPr="00B76760" w:rsidRDefault="00A21A31" w:rsidP="005D2EC9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nie podlegam wykluczeniu z postępowania na podstawie art. 24 ust. 1 pkt 12-23 ustawy </w:t>
      </w:r>
      <w:proofErr w:type="spellStart"/>
      <w:r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>Pzp</w:t>
      </w:r>
      <w:proofErr w:type="spellEnd"/>
      <w:r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>.</w:t>
      </w:r>
    </w:p>
    <w:p w:rsidR="00A21A31" w:rsidRPr="00B76760" w:rsidRDefault="00A21A31" w:rsidP="005D2EC9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>nie podlegam wykluczeniu z postępowania na po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dstawie art. 24 ust. 5 pkt 1 </w:t>
      </w:r>
      <w:r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i 4 ustawy </w:t>
      </w:r>
      <w:proofErr w:type="spellStart"/>
      <w:r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>Pzp</w:t>
      </w:r>
      <w:proofErr w:type="spellEnd"/>
      <w:r w:rsidRPr="00B76760">
        <w:rPr>
          <w:rFonts w:ascii="Times New Roman" w:hAnsi="Times New Roman"/>
          <w:bCs/>
          <w:color w:val="000000"/>
          <w:sz w:val="20"/>
          <w:szCs w:val="20"/>
          <w:lang w:eastAsia="pl-PL"/>
        </w:rPr>
        <w:t>.</w:t>
      </w:r>
    </w:p>
    <w:p w:rsidR="00A21A31" w:rsidRPr="00B76760" w:rsidRDefault="00A21A31" w:rsidP="00A21A31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A21A31" w:rsidRPr="00B76760" w:rsidRDefault="00A21A31" w:rsidP="00A21A31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A21A31" w:rsidRPr="00B76760" w:rsidRDefault="00A21A31" w:rsidP="00A21A31">
      <w:pPr>
        <w:pStyle w:val="Default"/>
        <w:spacing w:line="360" w:lineRule="auto"/>
        <w:ind w:left="36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A21A31" w:rsidRDefault="00A21A31" w:rsidP="00A21A31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>…………………………………, dnia</w:t>
      </w:r>
      <w:r w:rsidRPr="00B767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……………… </w:t>
      </w:r>
      <w:r w:rsidRPr="00B76760">
        <w:rPr>
          <w:rFonts w:ascii="Times New Roman" w:hAnsi="Times New Roman"/>
          <w:sz w:val="20"/>
          <w:szCs w:val="20"/>
        </w:rPr>
        <w:t xml:space="preserve">r.    </w:t>
      </w:r>
      <w:r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B76760">
        <w:rPr>
          <w:rFonts w:ascii="Times New Roman" w:hAnsi="Times New Roman"/>
          <w:color w:val="000000"/>
        </w:rPr>
        <w:t xml:space="preserve">                                </w:t>
      </w:r>
    </w:p>
    <w:p w:rsidR="00A21A31" w:rsidRPr="00B76760" w:rsidRDefault="00A21A31" w:rsidP="00A21A31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A21A31" w:rsidRPr="00B76760" w:rsidRDefault="00A21A31" w:rsidP="00A21A31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A21A31" w:rsidRPr="00B76760" w:rsidRDefault="00A21A31" w:rsidP="00A21A31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A21A31" w:rsidRDefault="00A21A31" w:rsidP="00A21A31">
      <w:pPr>
        <w:widowControl w:val="0"/>
        <w:spacing w:after="0"/>
        <w:rPr>
          <w:rFonts w:ascii="Times New Roman" w:hAnsi="Times New Roman"/>
          <w:color w:val="000000"/>
        </w:rPr>
      </w:pPr>
    </w:p>
    <w:p w:rsidR="00A21A31" w:rsidRDefault="00A21A31" w:rsidP="00A21A31">
      <w:pPr>
        <w:widowControl w:val="0"/>
        <w:spacing w:after="0"/>
        <w:rPr>
          <w:rFonts w:ascii="Times New Roman" w:hAnsi="Times New Roman"/>
          <w:color w:val="000000"/>
        </w:rPr>
      </w:pPr>
    </w:p>
    <w:p w:rsidR="00A21A31" w:rsidRPr="00B76760" w:rsidRDefault="00A21A31" w:rsidP="00A21A31">
      <w:pPr>
        <w:widowControl w:val="0"/>
        <w:spacing w:after="0"/>
        <w:rPr>
          <w:rFonts w:ascii="Times New Roman" w:hAnsi="Times New Roman"/>
          <w:color w:val="000000"/>
        </w:rPr>
      </w:pPr>
    </w:p>
    <w:p w:rsidR="00A21A31" w:rsidRPr="0064194A" w:rsidRDefault="00A21A31" w:rsidP="00A21A31">
      <w:pPr>
        <w:pStyle w:val="Zwykytekst"/>
        <w:jc w:val="both"/>
        <w:rPr>
          <w:rFonts w:ascii="Times New Roman" w:hAnsi="Times New Roman" w:cs="Times New Roman"/>
        </w:rPr>
      </w:pPr>
      <w:r w:rsidRPr="0064194A">
        <w:rPr>
          <w:rFonts w:ascii="Times New Roman" w:hAnsi="Times New Roman" w:cs="Times New Roman"/>
        </w:rPr>
        <w:t xml:space="preserve">Oświadczam, że zachodzą w stosunku do mnie podstawy wykluczenia z postępowania na podstawie art. 24 ust. …………….. ustawy </w:t>
      </w:r>
      <w:proofErr w:type="spellStart"/>
      <w:r w:rsidRPr="0064194A">
        <w:rPr>
          <w:rFonts w:ascii="Times New Roman" w:hAnsi="Times New Roman" w:cs="Times New Roman"/>
        </w:rPr>
        <w:t>Pzp</w:t>
      </w:r>
      <w:proofErr w:type="spellEnd"/>
      <w:r w:rsidRPr="0064194A">
        <w:rPr>
          <w:rFonts w:ascii="Times New Roman" w:hAnsi="Times New Roman" w:cs="Times New Roman"/>
        </w:rPr>
        <w:t xml:space="preserve"> </w:t>
      </w:r>
      <w:r w:rsidRPr="0064194A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4194A">
        <w:rPr>
          <w:rFonts w:ascii="Times New Roman" w:hAnsi="Times New Roman" w:cs="Times New Roman"/>
          <w:i/>
        </w:rPr>
        <w:t>Pzp</w:t>
      </w:r>
      <w:proofErr w:type="spellEnd"/>
      <w:r w:rsidRPr="0064194A">
        <w:rPr>
          <w:rFonts w:ascii="Times New Roman" w:hAnsi="Times New Roman" w:cs="Times New Roman"/>
          <w:i/>
        </w:rPr>
        <w:t>).</w:t>
      </w:r>
      <w:r w:rsidRPr="0064194A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64194A">
        <w:rPr>
          <w:rFonts w:ascii="Times New Roman" w:hAnsi="Times New Roman" w:cs="Times New Roman"/>
        </w:rPr>
        <w:t>Pzp</w:t>
      </w:r>
      <w:proofErr w:type="spellEnd"/>
      <w:r w:rsidRPr="0064194A">
        <w:rPr>
          <w:rFonts w:ascii="Times New Roman" w:hAnsi="Times New Roman" w:cs="Times New Roman"/>
        </w:rPr>
        <w:t xml:space="preserve"> podjąłem następujące środki naprawcze</w:t>
      </w:r>
    </w:p>
    <w:p w:rsidR="00A21A31" w:rsidRDefault="00A21A31" w:rsidP="00A21A31">
      <w:pPr>
        <w:spacing w:after="0" w:line="259" w:lineRule="auto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A21A31" w:rsidRDefault="00A21A31" w:rsidP="00A21A31">
      <w:pPr>
        <w:spacing w:after="0" w:line="259" w:lineRule="auto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A21A31" w:rsidRDefault="00A21A31" w:rsidP="00A21A31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>…………………………………, dnia</w:t>
      </w:r>
      <w:r w:rsidRPr="00B767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……………… </w:t>
      </w:r>
      <w:r w:rsidRPr="00B76760">
        <w:rPr>
          <w:rFonts w:ascii="Times New Roman" w:hAnsi="Times New Roman"/>
          <w:sz w:val="20"/>
          <w:szCs w:val="20"/>
        </w:rPr>
        <w:t xml:space="preserve">r.    </w:t>
      </w:r>
      <w:r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B76760">
        <w:rPr>
          <w:rFonts w:ascii="Times New Roman" w:hAnsi="Times New Roman"/>
          <w:color w:val="000000"/>
        </w:rPr>
        <w:t xml:space="preserve">                                </w:t>
      </w:r>
    </w:p>
    <w:p w:rsidR="00A21A31" w:rsidRDefault="00A21A31" w:rsidP="00A21A31">
      <w:pPr>
        <w:spacing w:after="0"/>
        <w:jc w:val="left"/>
        <w:rPr>
          <w:rFonts w:ascii="Times New Roman" w:hAnsi="Times New Roman"/>
          <w:color w:val="000000"/>
        </w:rPr>
      </w:pPr>
    </w:p>
    <w:p w:rsidR="00A21A31" w:rsidRPr="00B76760" w:rsidRDefault="00A21A31" w:rsidP="00A21A31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A21A31" w:rsidRPr="00B76760" w:rsidRDefault="00A21A31" w:rsidP="00A21A31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A21A31" w:rsidRPr="00B76760" w:rsidRDefault="00A21A31" w:rsidP="00A21A31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E40B87" w:rsidRPr="00F9076F" w:rsidRDefault="00E40B87" w:rsidP="00E40B87">
      <w:pPr>
        <w:pStyle w:val="Zwykytekst"/>
        <w:rPr>
          <w:rFonts w:ascii="Times New Roman" w:hAnsi="Times New Roman" w:cs="Times New Roman"/>
          <w:sz w:val="18"/>
          <w:szCs w:val="18"/>
        </w:rPr>
      </w:pPr>
    </w:p>
    <w:p w:rsidR="00E40B87" w:rsidRPr="00F9076F" w:rsidRDefault="00E40B87" w:rsidP="00E40B87">
      <w:pPr>
        <w:spacing w:line="240" w:lineRule="auto"/>
        <w:rPr>
          <w:rFonts w:ascii="Times New Roman" w:hAnsi="Times New Roman"/>
        </w:rPr>
      </w:pPr>
    </w:p>
    <w:p w:rsidR="00E40B87" w:rsidRDefault="00E40B87">
      <w:pPr>
        <w:spacing w:after="200"/>
        <w:jc w:val="left"/>
        <w:rPr>
          <w:rFonts w:ascii="Times New Roman" w:hAnsi="Times New Roman"/>
          <w:b/>
          <w:i/>
          <w:sz w:val="20"/>
          <w:szCs w:val="18"/>
          <w:u w:val="single"/>
        </w:rPr>
      </w:pPr>
      <w:r>
        <w:rPr>
          <w:rFonts w:ascii="Times New Roman" w:hAnsi="Times New Roman"/>
          <w:b/>
          <w:i/>
          <w:sz w:val="20"/>
          <w:szCs w:val="18"/>
          <w:u w:val="single"/>
        </w:rPr>
        <w:br w:type="page"/>
      </w:r>
    </w:p>
    <w:p w:rsidR="00E40B87" w:rsidRDefault="00EE07C6" w:rsidP="00E40B87">
      <w:pPr>
        <w:widowControl w:val="0"/>
        <w:spacing w:line="240" w:lineRule="auto"/>
        <w:ind w:left="800" w:hanging="400"/>
        <w:jc w:val="right"/>
        <w:rPr>
          <w:rFonts w:ascii="Times New Roman" w:hAnsi="Times New Roman"/>
          <w:b/>
          <w:i/>
          <w:sz w:val="20"/>
          <w:szCs w:val="18"/>
          <w:u w:val="single"/>
        </w:rPr>
      </w:pPr>
      <w:r w:rsidRPr="00033857">
        <w:rPr>
          <w:rFonts w:ascii="Times New Roman" w:hAnsi="Times New Roman"/>
          <w:b/>
          <w:i/>
          <w:sz w:val="20"/>
          <w:szCs w:val="18"/>
          <w:u w:val="single"/>
        </w:rPr>
        <w:t xml:space="preserve">Załącznik Nr </w:t>
      </w:r>
      <w:r w:rsidR="00B66115" w:rsidRPr="00033857">
        <w:rPr>
          <w:rFonts w:ascii="Times New Roman" w:hAnsi="Times New Roman"/>
          <w:b/>
          <w:i/>
          <w:sz w:val="20"/>
          <w:szCs w:val="18"/>
          <w:u w:val="single"/>
        </w:rPr>
        <w:t>2</w:t>
      </w:r>
      <w:r w:rsidRPr="00033857">
        <w:rPr>
          <w:rFonts w:ascii="Times New Roman" w:hAnsi="Times New Roman"/>
          <w:b/>
          <w:i/>
          <w:sz w:val="20"/>
          <w:szCs w:val="18"/>
          <w:u w:val="single"/>
        </w:rPr>
        <w:t xml:space="preserve"> </w:t>
      </w:r>
    </w:p>
    <w:p w:rsidR="00955F69" w:rsidRPr="00F87518" w:rsidRDefault="00EE07C6" w:rsidP="00F87518">
      <w:pPr>
        <w:widowControl w:val="0"/>
        <w:spacing w:line="240" w:lineRule="auto"/>
        <w:ind w:left="800" w:hanging="400"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 w:rsidRPr="00033857">
        <w:rPr>
          <w:rFonts w:ascii="Times New Roman" w:hAnsi="Times New Roman"/>
          <w:b/>
          <w:i/>
          <w:sz w:val="20"/>
          <w:szCs w:val="18"/>
          <w:u w:val="single"/>
        </w:rPr>
        <w:t xml:space="preserve">do SIWZ </w:t>
      </w:r>
    </w:p>
    <w:p w:rsidR="00D26E33" w:rsidRPr="00EC6B44" w:rsidRDefault="00D26E33" w:rsidP="00D26E33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44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D26E33" w:rsidRPr="00EC6B44" w:rsidRDefault="00D26E33" w:rsidP="00D26E33">
      <w:pPr>
        <w:rPr>
          <w:rFonts w:ascii="Times New Roman" w:hAnsi="Times New Roman"/>
          <w:sz w:val="10"/>
          <w:szCs w:val="10"/>
        </w:rPr>
      </w:pPr>
    </w:p>
    <w:p w:rsidR="00FB1A6C" w:rsidRPr="00113435" w:rsidRDefault="00FB1A6C" w:rsidP="008D474B">
      <w:pPr>
        <w:pStyle w:val="Akapitzlist"/>
        <w:numPr>
          <w:ilvl w:val="0"/>
          <w:numId w:val="43"/>
        </w:numPr>
        <w:spacing w:after="0" w:line="240" w:lineRule="auto"/>
      </w:pPr>
      <w:r w:rsidRPr="00113435">
        <w:rPr>
          <w:rFonts w:ascii="Times New Roman" w:hAnsi="Times New Roman"/>
        </w:rPr>
        <w:t xml:space="preserve">Przedmiotem zamówienia jest: dostawa rękawic chirurgicznych i diagnostycznych </w:t>
      </w:r>
      <w:r>
        <w:rPr>
          <w:rFonts w:ascii="Times New Roman" w:hAnsi="Times New Roman"/>
        </w:rPr>
        <w:t>dla Szpitala Bielańskiego.</w:t>
      </w:r>
    </w:p>
    <w:p w:rsidR="00FB1A6C" w:rsidRPr="00113435" w:rsidRDefault="00FB1A6C" w:rsidP="008D474B">
      <w:pPr>
        <w:pStyle w:val="Akapitzlist"/>
        <w:numPr>
          <w:ilvl w:val="0"/>
          <w:numId w:val="43"/>
        </w:numPr>
        <w:spacing w:after="0" w:line="240" w:lineRule="auto"/>
      </w:pPr>
      <w:r>
        <w:rPr>
          <w:rFonts w:ascii="Times New Roman" w:hAnsi="Times New Roman"/>
        </w:rPr>
        <w:t>Zamówienie obejmuje 9 pakietów:</w:t>
      </w:r>
    </w:p>
    <w:p w:rsidR="00FB1A6C" w:rsidRDefault="00FB1A6C" w:rsidP="00FB1A6C">
      <w:pPr>
        <w:pStyle w:val="Akapitzlist"/>
        <w:spacing w:after="0" w:line="240" w:lineRule="auto"/>
        <w:ind w:left="720"/>
        <w:rPr>
          <w:rFonts w:ascii="Times New Roman" w:hAnsi="Times New Roman"/>
          <w:bCs/>
          <w:color w:val="000000"/>
        </w:rPr>
      </w:pPr>
      <w:r w:rsidRPr="00113435">
        <w:rPr>
          <w:rFonts w:ascii="Times New Roman" w:hAnsi="Times New Roman"/>
        </w:rPr>
        <w:t>Pakiet 1:</w:t>
      </w:r>
      <w:r w:rsidRPr="00113435">
        <w:rPr>
          <w:rFonts w:ascii="Times New Roman" w:hAnsi="Times New Roman"/>
        </w:rPr>
        <w:tab/>
      </w:r>
      <w:r w:rsidRPr="00113435">
        <w:rPr>
          <w:rFonts w:ascii="Times New Roman" w:hAnsi="Times New Roman"/>
          <w:bCs/>
          <w:color w:val="000000"/>
        </w:rPr>
        <w:t xml:space="preserve">Rękawice diagnostyczne, nitrylowe, </w:t>
      </w:r>
      <w:proofErr w:type="spellStart"/>
      <w:r w:rsidRPr="00113435">
        <w:rPr>
          <w:rFonts w:ascii="Times New Roman" w:hAnsi="Times New Roman"/>
          <w:bCs/>
          <w:color w:val="000000"/>
        </w:rPr>
        <w:t>bezpudrowe</w:t>
      </w:r>
      <w:proofErr w:type="spellEnd"/>
      <w:r w:rsidRPr="00113435">
        <w:rPr>
          <w:rFonts w:ascii="Times New Roman" w:hAnsi="Times New Roman"/>
          <w:bCs/>
          <w:color w:val="000000"/>
        </w:rPr>
        <w:t>;</w:t>
      </w:r>
    </w:p>
    <w:p w:rsidR="00FB1A6C" w:rsidRPr="00113435" w:rsidRDefault="00FB1A6C" w:rsidP="00FB1A6C">
      <w:pPr>
        <w:pStyle w:val="Akapitzlist"/>
        <w:spacing w:after="0" w:line="240" w:lineRule="auto"/>
        <w:ind w:left="720"/>
      </w:pPr>
      <w:r>
        <w:rPr>
          <w:rFonts w:ascii="Times New Roman" w:hAnsi="Times New Roman"/>
          <w:bCs/>
          <w:color w:val="000000"/>
        </w:rPr>
        <w:t>Pakiet 2:</w:t>
      </w:r>
      <w:r>
        <w:rPr>
          <w:rFonts w:ascii="Times New Roman" w:hAnsi="Times New Roman"/>
          <w:bCs/>
          <w:color w:val="000000"/>
        </w:rPr>
        <w:tab/>
        <w:t xml:space="preserve">Rękawice </w:t>
      </w:r>
      <w:r w:rsidRPr="00113435">
        <w:rPr>
          <w:rFonts w:ascii="Times New Roman" w:hAnsi="Times New Roman"/>
          <w:bCs/>
          <w:color w:val="000000"/>
        </w:rPr>
        <w:t xml:space="preserve">diagnostyczne, nitrylowe, </w:t>
      </w:r>
      <w:proofErr w:type="spellStart"/>
      <w:r w:rsidRPr="00113435">
        <w:rPr>
          <w:rFonts w:ascii="Times New Roman" w:hAnsi="Times New Roman"/>
          <w:bCs/>
          <w:color w:val="000000"/>
        </w:rPr>
        <w:t>bezpudrowe</w:t>
      </w:r>
      <w:proofErr w:type="spellEnd"/>
      <w:r>
        <w:rPr>
          <w:rFonts w:ascii="Times New Roman" w:hAnsi="Times New Roman"/>
          <w:bCs/>
          <w:color w:val="000000"/>
        </w:rPr>
        <w:t xml:space="preserve"> II</w:t>
      </w:r>
      <w:r w:rsidRPr="00113435">
        <w:rPr>
          <w:rFonts w:ascii="Times New Roman" w:hAnsi="Times New Roman"/>
          <w:bCs/>
          <w:color w:val="000000"/>
        </w:rPr>
        <w:t>;</w:t>
      </w:r>
    </w:p>
    <w:p w:rsidR="00FB1A6C" w:rsidRPr="00113435" w:rsidRDefault="00FB1A6C" w:rsidP="00FB1A6C">
      <w:pPr>
        <w:pStyle w:val="Akapitzlist"/>
        <w:spacing w:after="0" w:line="240" w:lineRule="auto"/>
        <w:ind w:left="720"/>
      </w:pPr>
      <w:r>
        <w:rPr>
          <w:rFonts w:ascii="Times New Roman" w:hAnsi="Times New Roman"/>
          <w:bCs/>
          <w:color w:val="000000"/>
        </w:rPr>
        <w:t>Pakiet 3</w:t>
      </w:r>
      <w:r w:rsidRPr="00113435">
        <w:rPr>
          <w:rFonts w:ascii="Times New Roman" w:hAnsi="Times New Roman"/>
          <w:bCs/>
          <w:color w:val="000000"/>
        </w:rPr>
        <w:t xml:space="preserve">: </w:t>
      </w:r>
      <w:r w:rsidRPr="00113435">
        <w:rPr>
          <w:rFonts w:ascii="Times New Roman" w:hAnsi="Times New Roman"/>
          <w:bCs/>
          <w:color w:val="000000"/>
        </w:rPr>
        <w:tab/>
        <w:t>Rękawice diagnostyczne, winylowe;</w:t>
      </w:r>
    </w:p>
    <w:p w:rsidR="00FB1A6C" w:rsidRPr="00113435" w:rsidRDefault="00FB1A6C" w:rsidP="00FB1A6C">
      <w:pPr>
        <w:pStyle w:val="Akapitzlist"/>
        <w:spacing w:after="0" w:line="240" w:lineRule="auto"/>
        <w:ind w:left="720"/>
      </w:pPr>
      <w:r>
        <w:rPr>
          <w:rFonts w:ascii="Times New Roman" w:hAnsi="Times New Roman"/>
          <w:bCs/>
          <w:color w:val="000000"/>
        </w:rPr>
        <w:t>Pakiet 4</w:t>
      </w:r>
      <w:r w:rsidRPr="00113435">
        <w:rPr>
          <w:rFonts w:ascii="Times New Roman" w:hAnsi="Times New Roman"/>
          <w:bCs/>
          <w:color w:val="000000"/>
        </w:rPr>
        <w:t xml:space="preserve">: </w:t>
      </w:r>
      <w:r w:rsidRPr="00113435">
        <w:rPr>
          <w:rFonts w:ascii="Times New Roman" w:hAnsi="Times New Roman"/>
          <w:bCs/>
          <w:color w:val="000000"/>
        </w:rPr>
        <w:tab/>
        <w:t xml:space="preserve">Rękawice chirurgiczne, lateksowe, </w:t>
      </w:r>
      <w:proofErr w:type="spellStart"/>
      <w:r w:rsidRPr="00113435">
        <w:rPr>
          <w:rFonts w:ascii="Times New Roman" w:hAnsi="Times New Roman"/>
          <w:bCs/>
          <w:color w:val="000000"/>
        </w:rPr>
        <w:t>bezpudrowe</w:t>
      </w:r>
      <w:proofErr w:type="spellEnd"/>
      <w:r w:rsidRPr="00113435">
        <w:rPr>
          <w:rFonts w:ascii="Times New Roman" w:hAnsi="Times New Roman"/>
          <w:bCs/>
          <w:color w:val="000000"/>
        </w:rPr>
        <w:t>;</w:t>
      </w:r>
    </w:p>
    <w:p w:rsidR="00FB1A6C" w:rsidRPr="00113435" w:rsidRDefault="00FB1A6C" w:rsidP="00FB1A6C">
      <w:pPr>
        <w:pStyle w:val="Akapitzlist"/>
        <w:spacing w:after="0" w:line="240" w:lineRule="auto"/>
        <w:ind w:left="720"/>
      </w:pPr>
      <w:r>
        <w:rPr>
          <w:rFonts w:ascii="Times New Roman" w:hAnsi="Times New Roman"/>
          <w:bCs/>
          <w:color w:val="000000"/>
        </w:rPr>
        <w:t>Pakiet 5</w:t>
      </w:r>
      <w:r w:rsidRPr="00113435">
        <w:rPr>
          <w:rFonts w:ascii="Times New Roman" w:hAnsi="Times New Roman"/>
          <w:bCs/>
          <w:color w:val="000000"/>
        </w:rPr>
        <w:t xml:space="preserve">: </w:t>
      </w:r>
      <w:r w:rsidRPr="00113435">
        <w:rPr>
          <w:rFonts w:ascii="Times New Roman" w:hAnsi="Times New Roman"/>
          <w:bCs/>
          <w:color w:val="000000"/>
        </w:rPr>
        <w:tab/>
        <w:t>Rękawice neoprenowe;</w:t>
      </w:r>
    </w:p>
    <w:p w:rsidR="00FB1A6C" w:rsidRPr="00113435" w:rsidRDefault="00FB1A6C" w:rsidP="00FB1A6C">
      <w:pPr>
        <w:pStyle w:val="Akapitzlist"/>
        <w:spacing w:after="0" w:line="240" w:lineRule="auto"/>
        <w:ind w:left="720"/>
      </w:pPr>
      <w:r>
        <w:rPr>
          <w:rFonts w:ascii="Times New Roman" w:hAnsi="Times New Roman"/>
          <w:bCs/>
          <w:color w:val="000000"/>
        </w:rPr>
        <w:t>Pakiet 6</w:t>
      </w:r>
      <w:r w:rsidRPr="00113435">
        <w:rPr>
          <w:rFonts w:ascii="Times New Roman" w:hAnsi="Times New Roman"/>
          <w:bCs/>
          <w:color w:val="000000"/>
        </w:rPr>
        <w:t xml:space="preserve">: </w:t>
      </w:r>
      <w:r w:rsidRPr="00113435">
        <w:rPr>
          <w:rFonts w:ascii="Times New Roman" w:hAnsi="Times New Roman"/>
          <w:bCs/>
          <w:color w:val="000000"/>
        </w:rPr>
        <w:tab/>
        <w:t>Rękawice chirurgiczne, lateksowe, pudrowane;</w:t>
      </w:r>
    </w:p>
    <w:p w:rsidR="00FB1A6C" w:rsidRPr="00113435" w:rsidRDefault="00FB1A6C" w:rsidP="00FB1A6C">
      <w:pPr>
        <w:pStyle w:val="Akapitzlist"/>
        <w:spacing w:after="0" w:line="240" w:lineRule="auto"/>
        <w:ind w:left="720"/>
      </w:pPr>
      <w:r>
        <w:rPr>
          <w:rFonts w:ascii="Times New Roman" w:hAnsi="Times New Roman"/>
          <w:bCs/>
          <w:color w:val="000000"/>
        </w:rPr>
        <w:t>Pakiet 7</w:t>
      </w:r>
      <w:r w:rsidRPr="00113435">
        <w:rPr>
          <w:rFonts w:ascii="Times New Roman" w:hAnsi="Times New Roman"/>
          <w:bCs/>
          <w:color w:val="000000"/>
        </w:rPr>
        <w:t xml:space="preserve">: </w:t>
      </w:r>
      <w:r w:rsidRPr="00113435">
        <w:rPr>
          <w:rFonts w:ascii="Times New Roman" w:hAnsi="Times New Roman"/>
          <w:bCs/>
          <w:color w:val="000000"/>
        </w:rPr>
        <w:tab/>
        <w:t>Rękawice chirurgiczne, lateksowe II;</w:t>
      </w:r>
    </w:p>
    <w:p w:rsidR="00FB1A6C" w:rsidRPr="00113435" w:rsidRDefault="00FB1A6C" w:rsidP="00FB1A6C">
      <w:pPr>
        <w:pStyle w:val="Akapitzlist"/>
        <w:spacing w:after="0" w:line="240" w:lineRule="auto"/>
        <w:ind w:left="720"/>
      </w:pPr>
      <w:r>
        <w:rPr>
          <w:rFonts w:ascii="Times New Roman" w:hAnsi="Times New Roman"/>
          <w:bCs/>
          <w:color w:val="000000"/>
        </w:rPr>
        <w:t>Pakiet 8</w:t>
      </w:r>
      <w:r w:rsidRPr="00113435">
        <w:rPr>
          <w:rFonts w:ascii="Times New Roman" w:hAnsi="Times New Roman"/>
          <w:bCs/>
          <w:color w:val="000000"/>
        </w:rPr>
        <w:t xml:space="preserve">: </w:t>
      </w:r>
      <w:r w:rsidRPr="00113435">
        <w:rPr>
          <w:rFonts w:ascii="Times New Roman" w:hAnsi="Times New Roman"/>
          <w:bCs/>
          <w:color w:val="000000"/>
        </w:rPr>
        <w:tab/>
        <w:t>Rękawice sekcyjne;</w:t>
      </w:r>
    </w:p>
    <w:p w:rsidR="00FB1A6C" w:rsidRDefault="00FB1A6C" w:rsidP="00FB1A6C">
      <w:pPr>
        <w:pStyle w:val="Akapitzlist"/>
        <w:spacing w:after="0" w:line="240" w:lineRule="auto"/>
        <w:ind w:left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Pakiet 9</w:t>
      </w:r>
      <w:r w:rsidRPr="00113435">
        <w:rPr>
          <w:rFonts w:ascii="Times New Roman" w:hAnsi="Times New Roman"/>
          <w:bCs/>
          <w:color w:val="000000"/>
        </w:rPr>
        <w:t xml:space="preserve">: </w:t>
      </w:r>
      <w:r w:rsidRPr="00113435">
        <w:rPr>
          <w:rFonts w:ascii="Times New Roman" w:hAnsi="Times New Roman"/>
          <w:bCs/>
          <w:color w:val="000000"/>
        </w:rPr>
        <w:tab/>
        <w:t>Rękawice diagnostyczne - sterylne, lateksowe, pudrowane.</w:t>
      </w:r>
    </w:p>
    <w:p w:rsidR="00FB1A6C" w:rsidRPr="00113435" w:rsidRDefault="00FB1A6C" w:rsidP="008D474B">
      <w:pPr>
        <w:pStyle w:val="Akapitzlist"/>
        <w:numPr>
          <w:ilvl w:val="0"/>
          <w:numId w:val="43"/>
        </w:numPr>
        <w:spacing w:after="0" w:line="240" w:lineRule="auto"/>
      </w:pPr>
      <w:r w:rsidRPr="00113435">
        <w:rPr>
          <w:rFonts w:ascii="Times New Roman" w:hAnsi="Times New Roman"/>
        </w:rPr>
        <w:t>Zamawiający dopuszcza składanie ofert częściowych na dowolną liczbę pakietów.</w:t>
      </w:r>
    </w:p>
    <w:p w:rsidR="00FB1A6C" w:rsidRPr="00113435" w:rsidRDefault="00FB1A6C" w:rsidP="008D474B">
      <w:pPr>
        <w:pStyle w:val="Akapitzlist"/>
        <w:numPr>
          <w:ilvl w:val="0"/>
          <w:numId w:val="43"/>
        </w:numPr>
        <w:spacing w:after="0" w:line="240" w:lineRule="auto"/>
      </w:pPr>
      <w:r w:rsidRPr="00113435">
        <w:rPr>
          <w:rFonts w:ascii="Times New Roman" w:hAnsi="Times New Roman"/>
        </w:rPr>
        <w:t>Zakres zamówienia obejmuje:</w:t>
      </w:r>
    </w:p>
    <w:p w:rsidR="00D26E33" w:rsidRPr="00EC6B44" w:rsidRDefault="00D26E33" w:rsidP="00D26E33">
      <w:pPr>
        <w:widowControl w:val="0"/>
        <w:ind w:right="-171"/>
        <w:rPr>
          <w:rFonts w:ascii="Times New Roman" w:hAnsi="Times New Roman"/>
          <w:b/>
          <w:color w:val="000000"/>
          <w:u w:val="single"/>
        </w:rPr>
      </w:pPr>
    </w:p>
    <w:p w:rsidR="005D2EC9" w:rsidRDefault="005D2EC9" w:rsidP="005D2EC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882947">
        <w:rPr>
          <w:rFonts w:ascii="Times New Roman" w:hAnsi="Times New Roman"/>
          <w:b/>
          <w:u w:val="single"/>
        </w:rPr>
        <w:t>FORMULARZ SPECYFIKACJI TECHNICZNEJ</w:t>
      </w:r>
    </w:p>
    <w:p w:rsidR="005D2EC9" w:rsidRPr="00882947" w:rsidRDefault="005D2EC9" w:rsidP="005D2EC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</w:p>
    <w:p w:rsidR="005D2EC9" w:rsidRPr="00BF7D0A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F7D0A">
        <w:rPr>
          <w:rFonts w:ascii="Times New Roman" w:hAnsi="Times New Roman"/>
          <w:b/>
          <w:bCs/>
          <w:color w:val="000000"/>
          <w:sz w:val="20"/>
          <w:szCs w:val="20"/>
        </w:rPr>
        <w:t xml:space="preserve">Pakiet 1: Rękawice diagnostyczne, nitrylowe, </w:t>
      </w:r>
      <w:proofErr w:type="spellStart"/>
      <w:r w:rsidRPr="00BF7D0A">
        <w:rPr>
          <w:rFonts w:ascii="Times New Roman" w:hAnsi="Times New Roman"/>
          <w:b/>
          <w:bCs/>
          <w:color w:val="000000"/>
          <w:sz w:val="20"/>
          <w:szCs w:val="20"/>
        </w:rPr>
        <w:t>bezpudrowe</w:t>
      </w:r>
      <w:proofErr w:type="spellEnd"/>
      <w:r w:rsidRPr="00BF7D0A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tbl>
      <w:tblPr>
        <w:tblW w:w="1043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609"/>
        <w:gridCol w:w="1620"/>
        <w:gridCol w:w="1498"/>
        <w:gridCol w:w="1080"/>
      </w:tblGrid>
      <w:tr w:rsidR="005D2EC9" w:rsidRPr="00BF7D0A" w:rsidTr="00564F04">
        <w:trPr>
          <w:trHeight w:val="2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1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Parametr</w:t>
            </w:r>
          </w:p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 xml:space="preserve">Ilość opakowań </w:t>
            </w:r>
          </w:p>
        </w:tc>
      </w:tr>
      <w:tr w:rsidR="005D2EC9" w:rsidRPr="00BF7D0A" w:rsidTr="00564F04">
        <w:trPr>
          <w:trHeight w:val="64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A7DB8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7DB8">
              <w:rPr>
                <w:rFonts w:ascii="Times New Roman" w:hAnsi="Times New Roman"/>
                <w:b/>
                <w:sz w:val="20"/>
                <w:szCs w:val="20"/>
              </w:rPr>
              <w:t>RĘKAWICE DIAGNOSTYCZNE NITRYLOWE BEZPUDROWE (</w:t>
            </w:r>
            <w:r w:rsidRPr="00CA7D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op. 100 szt.</w:t>
            </w:r>
            <w:r w:rsidRPr="00CA7DB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C9" w:rsidRPr="00CA7DB8" w:rsidRDefault="00812D9E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44</w:t>
            </w:r>
            <w:r w:rsidR="003A64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413</w:t>
            </w:r>
          </w:p>
        </w:tc>
      </w:tr>
      <w:tr w:rsidR="005D2EC9" w:rsidRPr="00BF7D0A" w:rsidTr="00564F04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A7DB8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DB8">
              <w:rPr>
                <w:rFonts w:ascii="Times New Roman" w:hAnsi="Times New Roman"/>
                <w:sz w:val="20"/>
                <w:szCs w:val="20"/>
              </w:rPr>
              <w:t>Zgodność z  Dyrektywą o Wyrobach Medycznych MDD 93/42/EEC &amp; 2007/47/EC w klasie I oraz Dyrektywą o Środkach Ochrony Indywidualnej - PPE 89/686/EEC  w kategorii 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A7DB8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DB8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CA7DB8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C9" w:rsidRPr="00CA7DB8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Kolor (z wyjątkiem koloru białego i czarnego)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Powierzchnia zewnętrzna z teksturą min. na końcach palców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A7DB8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DB8">
              <w:rPr>
                <w:rFonts w:ascii="Times New Roman" w:hAnsi="Times New Roman"/>
                <w:sz w:val="20"/>
                <w:szCs w:val="20"/>
              </w:rPr>
              <w:t>Powierzchnia wewnętrzna chlorowana lub polimeryzowana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A7DB8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DB8">
              <w:rPr>
                <w:rFonts w:ascii="Times New Roman" w:hAnsi="Times New Roman"/>
                <w:sz w:val="20"/>
                <w:szCs w:val="20"/>
              </w:rPr>
              <w:t>Grubość na palcu  min. 0,08 mm.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A7DB8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DB8">
              <w:rPr>
                <w:rFonts w:ascii="Times New Roman" w:hAnsi="Times New Roman"/>
                <w:sz w:val="20"/>
                <w:szCs w:val="20"/>
              </w:rPr>
              <w:t>Grubość na dłoni min. 0,06 mm.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C9" w:rsidRDefault="005D2EC9" w:rsidP="00564F04">
            <w:pPr>
              <w:spacing w:after="0" w:line="240" w:lineRule="auto"/>
              <w:jc w:val="center"/>
            </w:pPr>
            <w:r w:rsidRPr="00635E78"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A7DB8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DB8">
              <w:rPr>
                <w:rFonts w:ascii="Times New Roman" w:hAnsi="Times New Roman"/>
                <w:sz w:val="20"/>
                <w:szCs w:val="20"/>
              </w:rPr>
              <w:t>Grubość na mankiecie min. 0,05 mm.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C9" w:rsidRDefault="005D2EC9" w:rsidP="00564F04">
            <w:pPr>
              <w:spacing w:after="0" w:line="240" w:lineRule="auto"/>
              <w:jc w:val="center"/>
            </w:pPr>
            <w:r w:rsidRPr="00635E78">
              <w:rPr>
                <w:rFonts w:ascii="Times New Roman" w:hAnsi="Times New Roman"/>
                <w:sz w:val="20"/>
                <w:szCs w:val="20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0A5AC2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5A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AQL &lt;= 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0A5AC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5A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0A5AC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A7DB8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DB8">
              <w:rPr>
                <w:rFonts w:ascii="Times New Roman" w:hAnsi="Times New Roman"/>
                <w:sz w:val="20"/>
                <w:szCs w:val="20"/>
              </w:rPr>
              <w:t>Rękawice zgodne z EN 455(1-4), EN 374-1 z wył. pkt. 5.3.2, EN 374-2, EN 374-3, EN 420, EN 388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A7DB8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7DB8">
              <w:rPr>
                <w:rFonts w:ascii="Times New Roman" w:hAnsi="Times New Roman"/>
                <w:sz w:val="20"/>
                <w:szCs w:val="20"/>
              </w:rPr>
              <w:t xml:space="preserve">Rękawice przebadane na przenikanie mikroorganizmów zgodnie z ASTM F1671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A7DB8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7DB8">
              <w:rPr>
                <w:rFonts w:ascii="Times New Roman" w:hAnsi="Times New Roman"/>
                <w:sz w:val="20"/>
                <w:szCs w:val="20"/>
              </w:rPr>
              <w:t xml:space="preserve">Rękawice wolne od szkodliwych </w:t>
            </w:r>
            <w:proofErr w:type="spellStart"/>
            <w:r w:rsidRPr="00CA7DB8">
              <w:rPr>
                <w:rFonts w:ascii="Times New Roman" w:hAnsi="Times New Roman"/>
                <w:sz w:val="20"/>
                <w:szCs w:val="20"/>
              </w:rPr>
              <w:t>ftalanów</w:t>
            </w:r>
            <w:proofErr w:type="spellEnd"/>
            <w:r w:rsidRPr="00CA7DB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7DB8">
              <w:rPr>
                <w:rFonts w:ascii="Times New Roman" w:hAnsi="Times New Roman"/>
                <w:sz w:val="20"/>
                <w:szCs w:val="20"/>
                <w:u w:val="single"/>
              </w:rPr>
              <w:t>potwierdzone deklaracją wytwórcy)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A7DB8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DB8">
              <w:rPr>
                <w:rFonts w:ascii="Times New Roman" w:hAnsi="Times New Roman"/>
                <w:sz w:val="20"/>
                <w:szCs w:val="20"/>
              </w:rPr>
              <w:t>Rękawice oznakowane fabrycznie zgodnie z MDD/PPE - rękawice diagnostycznie i ochronne,  oznakowane datą ważności i numerem serii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0A5AC2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  <w:u w:val="single"/>
              </w:rPr>
            </w:pPr>
            <w:r w:rsidRPr="000A5AC2">
              <w:rPr>
                <w:rFonts w:ascii="Times New Roman" w:hAnsi="Times New Roman"/>
                <w:b/>
                <w:kern w:val="1"/>
                <w:sz w:val="20"/>
                <w:szCs w:val="20"/>
                <w:u w:val="single"/>
              </w:rPr>
              <w:t>Siła zrywająca po starzeniu &gt;= 6 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0A5AC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A5A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1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A7DB8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DB8">
              <w:rPr>
                <w:rFonts w:ascii="Times New Roman" w:hAnsi="Times New Roman"/>
                <w:sz w:val="20"/>
                <w:szCs w:val="20"/>
              </w:rPr>
              <w:t>Posiadające Certyfikat Badania Typu WE w kategorii III Środków Ochrony Indywidualnej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CD7F5B">
        <w:trPr>
          <w:trHeight w:val="1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A7DB8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DB8">
              <w:rPr>
                <w:rFonts w:ascii="Times New Roman" w:hAnsi="Times New Roman"/>
                <w:sz w:val="20"/>
                <w:szCs w:val="20"/>
              </w:rPr>
              <w:t>Rozmiary min.: S, M,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F5B" w:rsidRPr="00BF7D0A" w:rsidTr="00341A6F">
        <w:trPr>
          <w:trHeight w:val="114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5B" w:rsidRPr="00BF7D0A" w:rsidRDefault="00CD7F5B" w:rsidP="00CD7F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Wraz z pierwszą dostawą Wykonawca zobowiązany jest dostarczyć 1000 szt. uchwytów/podajników ściennych z możliwością dezynfekcji (pojedynczych) na pudełka z rękawicami (kompatybilne z zaoferowanymi).</w:t>
            </w:r>
          </w:p>
        </w:tc>
      </w:tr>
    </w:tbl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>…………………………………, dnia</w:t>
      </w:r>
      <w:r w:rsidRPr="00B767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……………… </w:t>
      </w:r>
      <w:r w:rsidRPr="00B76760">
        <w:rPr>
          <w:rFonts w:ascii="Times New Roman" w:hAnsi="Times New Roman"/>
          <w:sz w:val="20"/>
          <w:szCs w:val="20"/>
        </w:rPr>
        <w:t xml:space="preserve">r.    </w:t>
      </w:r>
      <w:r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B76760">
        <w:rPr>
          <w:rFonts w:ascii="Times New Roman" w:hAnsi="Times New Roman"/>
          <w:color w:val="000000"/>
        </w:rPr>
        <w:t xml:space="preserve">                                </w:t>
      </w:r>
    </w:p>
    <w:p w:rsidR="005D2EC9" w:rsidRPr="00B76760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5D2EC9" w:rsidRPr="00B76760" w:rsidRDefault="005D2EC9" w:rsidP="005D2EC9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5D2EC9" w:rsidRPr="00B76760" w:rsidRDefault="005D2EC9" w:rsidP="005D2EC9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Pr="00BF7D0A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Pakiet 2</w:t>
      </w:r>
      <w:r w:rsidRPr="00BF7D0A">
        <w:rPr>
          <w:rFonts w:ascii="Times New Roman" w:hAnsi="Times New Roman"/>
          <w:b/>
          <w:bCs/>
          <w:color w:val="000000"/>
          <w:sz w:val="20"/>
          <w:szCs w:val="20"/>
        </w:rPr>
        <w:t>: Rękawice diagn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ostyczne, nitrylowe,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bezpudrowe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II.</w:t>
      </w:r>
    </w:p>
    <w:tbl>
      <w:tblPr>
        <w:tblW w:w="1043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609"/>
        <w:gridCol w:w="1620"/>
        <w:gridCol w:w="1498"/>
        <w:gridCol w:w="1080"/>
      </w:tblGrid>
      <w:tr w:rsidR="005D2EC9" w:rsidRPr="00BF7D0A" w:rsidTr="00564F04">
        <w:trPr>
          <w:trHeight w:val="2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1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Parametr</w:t>
            </w:r>
          </w:p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 xml:space="preserve">Ilość opakowań </w:t>
            </w:r>
          </w:p>
        </w:tc>
      </w:tr>
      <w:tr w:rsidR="005D2EC9" w:rsidRPr="00BF7D0A" w:rsidTr="00564F04">
        <w:trPr>
          <w:trHeight w:val="64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E7548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 xml:space="preserve">RĘKAWICE DIAGNOSTYCZNE NITRYLOWE BEZPUDROWE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 </w:t>
            </w: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E75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op. 100 szt.</w:t>
            </w: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3A6483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120</w:t>
            </w:r>
          </w:p>
        </w:tc>
      </w:tr>
      <w:tr w:rsidR="005D2EC9" w:rsidRPr="00BF7D0A" w:rsidTr="00564F04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Zgodność z  Dyrektywą o Wyrobach Medycznych MDD 93/42/EEC &amp; 2007/47/EC w klasie I oraz Dyrektywą o Środkach Ochrony Indywidualnej - PPE 89/686/EEC  w kategorii 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Kolor (z wyjątkiem koloru białego i czarnego)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Powierzchnia zewnętrzna z teksturą min. na końcach palców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Powierzchnia wewnętrzna chlorowana lub polimeryzowana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Grubość na palcu  min. 0,08 mm.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Grubość na dłoni min. 0,06 mm.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Grubość na mankiecie min. 0,05 mm.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0A5AC2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5A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AQL &lt;= 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0A5AC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5A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0A5AC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Rękawice zgodne z EN 455(1-4), EN 374-1 z wył. pkt. 5.3.2, EN 374-2, EN 374-3, EN 420, EN 388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 xml:space="preserve">Rękawice przebadane na przenikanie mikroorganizmów zgodnie z ASTM F1671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 xml:space="preserve">Rękawice wolne od szkodliwych </w:t>
            </w:r>
            <w:proofErr w:type="spellStart"/>
            <w:r w:rsidRPr="0098440A">
              <w:rPr>
                <w:rFonts w:ascii="Times New Roman" w:hAnsi="Times New Roman"/>
                <w:sz w:val="20"/>
                <w:szCs w:val="20"/>
              </w:rPr>
              <w:t>ftalanów</w:t>
            </w:r>
            <w:proofErr w:type="spellEnd"/>
            <w:r w:rsidRPr="0098440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8440A">
              <w:rPr>
                <w:rFonts w:ascii="Times New Roman" w:hAnsi="Times New Roman"/>
                <w:sz w:val="20"/>
                <w:szCs w:val="20"/>
                <w:u w:val="single"/>
              </w:rPr>
              <w:t>potwierdzone deklaracją wytwórcy)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Rękawice oznakowane fabrycznie zgodnie z MDD/PPE - rękawice diagnostycznie i ochronne,  oznakowane datą ważności i numerem serii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0A5AC2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  <w:u w:val="single"/>
              </w:rPr>
            </w:pPr>
            <w:r w:rsidRPr="000A5AC2">
              <w:rPr>
                <w:rFonts w:ascii="Times New Roman" w:hAnsi="Times New Roman"/>
                <w:b/>
                <w:kern w:val="1"/>
                <w:sz w:val="20"/>
                <w:szCs w:val="20"/>
                <w:u w:val="single"/>
              </w:rPr>
              <w:t>Siła zrywająca po starzeniu &gt;= 6 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0A5AC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A5A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0A5AC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1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Posiadające Certyfikat Badania Typu WE w kategorii III Środków Ochrony Indywidualnej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1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0A5AC2" w:rsidRDefault="005D2EC9" w:rsidP="000A5AC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5A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Rozmiar: XL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>…………………………………, dnia</w:t>
      </w:r>
      <w:r w:rsidRPr="00B767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……………… </w:t>
      </w:r>
      <w:r w:rsidRPr="00B76760">
        <w:rPr>
          <w:rFonts w:ascii="Times New Roman" w:hAnsi="Times New Roman"/>
          <w:sz w:val="20"/>
          <w:szCs w:val="20"/>
        </w:rPr>
        <w:t xml:space="preserve">r.    </w:t>
      </w:r>
      <w:r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B76760">
        <w:rPr>
          <w:rFonts w:ascii="Times New Roman" w:hAnsi="Times New Roman"/>
          <w:color w:val="000000"/>
        </w:rPr>
        <w:t xml:space="preserve">                                </w:t>
      </w:r>
    </w:p>
    <w:p w:rsidR="005D2EC9" w:rsidRPr="00B76760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5D2EC9" w:rsidRPr="00B76760" w:rsidRDefault="005D2EC9" w:rsidP="005D2EC9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5D2EC9" w:rsidRPr="00B76760" w:rsidRDefault="005D2EC9" w:rsidP="005D2EC9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Pr="00BF7D0A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Pr="00BF7D0A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Pakiet 3</w:t>
      </w:r>
      <w:r w:rsidRPr="00BF7D0A">
        <w:rPr>
          <w:rFonts w:ascii="Times New Roman" w:hAnsi="Times New Roman"/>
          <w:b/>
          <w:bCs/>
          <w:color w:val="000000"/>
          <w:sz w:val="20"/>
          <w:szCs w:val="20"/>
        </w:rPr>
        <w:t xml:space="preserve">: Rękawice diagnostyczne, winylowe </w:t>
      </w:r>
    </w:p>
    <w:tbl>
      <w:tblPr>
        <w:tblW w:w="1043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609"/>
        <w:gridCol w:w="1620"/>
        <w:gridCol w:w="1498"/>
        <w:gridCol w:w="1080"/>
      </w:tblGrid>
      <w:tr w:rsidR="005D2EC9" w:rsidRPr="00BF7D0A" w:rsidTr="00564F04">
        <w:trPr>
          <w:trHeight w:val="15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1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Parametr</w:t>
            </w:r>
          </w:p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Ilość opakowań</w:t>
            </w:r>
          </w:p>
        </w:tc>
      </w:tr>
      <w:tr w:rsidR="005D2EC9" w:rsidRPr="00BF7D0A" w:rsidTr="00564F04">
        <w:trPr>
          <w:trHeight w:val="64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E7548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RĘKAWICE DIAGNOSTYCZNE WINYLOWE BEZPUDROWE (op. 100 szt.)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D577FF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3734</w:t>
            </w:r>
          </w:p>
        </w:tc>
      </w:tr>
      <w:tr w:rsidR="005D2EC9" w:rsidRPr="00BF7D0A" w:rsidTr="00564F04">
        <w:trPr>
          <w:trHeight w:val="5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Zgodność z  Dyrektywą o Wyrobach Medycznych MDD 93/42/EEC &amp; 2007/47/EC w klasie I oraz Dyrektywą o Środkach Ochrony Indywidualnej - PPE 89/686/EEC  w min. kategorii II.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Kolor transparentny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Powierzchnia zewnętrzna gładka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 xml:space="preserve">Powierzchnia wewnętrzna </w:t>
            </w:r>
            <w:proofErr w:type="spellStart"/>
            <w:r w:rsidRPr="0098440A">
              <w:rPr>
                <w:rFonts w:ascii="Times New Roman" w:hAnsi="Times New Roman"/>
                <w:sz w:val="20"/>
                <w:szCs w:val="20"/>
              </w:rPr>
              <w:t>bezpudrowa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 xml:space="preserve">Grubość na palcu min. </w:t>
            </w:r>
            <w:smartTag w:uri="urn:schemas-microsoft-com:office:smarttags" w:element="metricconverter">
              <w:smartTagPr>
                <w:attr w:name="ProductID" w:val="0,10 mm"/>
              </w:smartTagPr>
              <w:r w:rsidRPr="0098440A">
                <w:rPr>
                  <w:rFonts w:ascii="Times New Roman" w:hAnsi="Times New Roman"/>
                  <w:sz w:val="20"/>
                  <w:szCs w:val="20"/>
                </w:rPr>
                <w:t>0,10 mm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 xml:space="preserve">Grubość na dłoni min. </w:t>
            </w:r>
            <w:smartTag w:uri="urn:schemas-microsoft-com:office:smarttags" w:element="metricconverter">
              <w:smartTagPr>
                <w:attr w:name="ProductID" w:val="0,08 mm"/>
              </w:smartTagPr>
              <w:r w:rsidRPr="0098440A">
                <w:rPr>
                  <w:rFonts w:ascii="Times New Roman" w:hAnsi="Times New Roman"/>
                  <w:sz w:val="20"/>
                  <w:szCs w:val="20"/>
                </w:rPr>
                <w:t>0,08 mm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 xml:space="preserve">Grubość na mankiecie min. </w:t>
            </w:r>
            <w:smartTag w:uri="urn:schemas-microsoft-com:office:smarttags" w:element="metricconverter">
              <w:smartTagPr>
                <w:attr w:name="ProductID" w:val="0,05 mm"/>
              </w:smartTagPr>
              <w:r w:rsidRPr="0098440A">
                <w:rPr>
                  <w:rFonts w:ascii="Times New Roman" w:hAnsi="Times New Roman"/>
                  <w:sz w:val="20"/>
                  <w:szCs w:val="20"/>
                </w:rPr>
                <w:t>0,05 mm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2A2622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26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AQL &lt;= 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2A262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26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2A262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kern w:val="1"/>
                <w:sz w:val="20"/>
                <w:szCs w:val="20"/>
              </w:rPr>
              <w:t>Rękawice zgodne z EN 455(1-4), EN 374-1 z wył. pkt. 5.3.2, EN 374-2, EN 420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u w:val="single"/>
              </w:rPr>
            </w:pPr>
            <w:r w:rsidRPr="0098440A">
              <w:rPr>
                <w:rFonts w:ascii="Times New Roman" w:hAnsi="Times New Roman"/>
                <w:kern w:val="1"/>
                <w:sz w:val="20"/>
                <w:szCs w:val="20"/>
              </w:rPr>
              <w:t xml:space="preserve">Rękawice wolne od szkodliwych </w:t>
            </w:r>
            <w:proofErr w:type="spellStart"/>
            <w:r w:rsidRPr="0098440A">
              <w:rPr>
                <w:rFonts w:ascii="Times New Roman" w:hAnsi="Times New Roman"/>
                <w:kern w:val="1"/>
                <w:sz w:val="20"/>
                <w:szCs w:val="20"/>
              </w:rPr>
              <w:t>ftalanów</w:t>
            </w:r>
            <w:proofErr w:type="spellEnd"/>
            <w:r w:rsidRPr="0098440A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  <w:r w:rsidRPr="0098440A">
              <w:rPr>
                <w:rFonts w:ascii="Times New Roman" w:hAnsi="Times New Roman"/>
                <w:kern w:val="1"/>
                <w:sz w:val="20"/>
                <w:szCs w:val="20"/>
                <w:u w:val="single"/>
              </w:rPr>
              <w:t>(potwierdzone deklaracją wytwórcy)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1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u w:val="single"/>
              </w:rPr>
            </w:pPr>
            <w:r w:rsidRPr="0098440A">
              <w:rPr>
                <w:rFonts w:ascii="Times New Roman" w:hAnsi="Times New Roman"/>
                <w:kern w:val="1"/>
                <w:sz w:val="20"/>
                <w:szCs w:val="20"/>
              </w:rPr>
              <w:t>Rękawice dopuszczone do kontaktu z żywnością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kern w:val="1"/>
                <w:sz w:val="20"/>
                <w:szCs w:val="20"/>
              </w:rPr>
              <w:t>Rękawice oznakowane fabrycznie zgodnie z</w:t>
            </w:r>
            <w:r w:rsidRPr="00BF7D0A">
              <w:rPr>
                <w:rFonts w:ascii="Times New Roman" w:hAnsi="Times New Roman"/>
                <w:kern w:val="1"/>
                <w:sz w:val="20"/>
                <w:szCs w:val="20"/>
                <w:u w:val="single"/>
              </w:rPr>
              <w:t xml:space="preserve"> </w:t>
            </w:r>
            <w:r w:rsidRPr="00BF7D0A">
              <w:rPr>
                <w:rFonts w:ascii="Times New Roman" w:hAnsi="Times New Roman"/>
                <w:kern w:val="1"/>
                <w:sz w:val="20"/>
                <w:szCs w:val="20"/>
              </w:rPr>
              <w:t>MDD/PPE - rękawice diagnostycznie i ochronne, oznakowane datą ważności i numerem serii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70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kern w:val="1"/>
                <w:sz w:val="20"/>
                <w:szCs w:val="20"/>
              </w:rPr>
              <w:t>Opakowanie papierowe a’100 sztuk z wyraźnym podziałem ze względu na poszczególne rozmiary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2A2622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  <w:u w:val="single"/>
              </w:rPr>
            </w:pPr>
            <w:r w:rsidRPr="002A2622">
              <w:rPr>
                <w:rFonts w:ascii="Times New Roman" w:hAnsi="Times New Roman"/>
                <w:b/>
                <w:kern w:val="1"/>
                <w:sz w:val="20"/>
                <w:szCs w:val="20"/>
                <w:u w:val="single"/>
              </w:rPr>
              <w:t>Siła zrywająca po starzeniu &gt;= 3,6 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2A262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A26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2A262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Rozmiary min.: S, M,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>…………………………………, dnia</w:t>
      </w:r>
      <w:r w:rsidRPr="00B767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……………… </w:t>
      </w:r>
      <w:r w:rsidRPr="00B76760">
        <w:rPr>
          <w:rFonts w:ascii="Times New Roman" w:hAnsi="Times New Roman"/>
          <w:sz w:val="20"/>
          <w:szCs w:val="20"/>
        </w:rPr>
        <w:t xml:space="preserve">r.    </w:t>
      </w:r>
      <w:r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B76760">
        <w:rPr>
          <w:rFonts w:ascii="Times New Roman" w:hAnsi="Times New Roman"/>
          <w:color w:val="000000"/>
        </w:rPr>
        <w:t xml:space="preserve">                                </w:t>
      </w:r>
    </w:p>
    <w:p w:rsidR="005D2EC9" w:rsidRPr="00B76760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5D2EC9" w:rsidRPr="00B76760" w:rsidRDefault="005D2EC9" w:rsidP="005D2EC9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5D2EC9" w:rsidRPr="00B76760" w:rsidRDefault="005D2EC9" w:rsidP="005D2EC9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Pr="00BF7D0A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Pr="00BF7D0A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Pakiet 4</w:t>
      </w:r>
      <w:r w:rsidRPr="00BF7D0A">
        <w:rPr>
          <w:rFonts w:ascii="Times New Roman" w:hAnsi="Times New Roman"/>
          <w:b/>
          <w:bCs/>
          <w:color w:val="000000"/>
          <w:sz w:val="20"/>
          <w:szCs w:val="20"/>
        </w:rPr>
        <w:t xml:space="preserve">: Rękawice chirurgiczne, lateksowe, </w:t>
      </w:r>
      <w:proofErr w:type="spellStart"/>
      <w:r w:rsidRPr="00BF7D0A">
        <w:rPr>
          <w:rFonts w:ascii="Times New Roman" w:hAnsi="Times New Roman"/>
          <w:b/>
          <w:bCs/>
          <w:color w:val="000000"/>
          <w:sz w:val="20"/>
          <w:szCs w:val="20"/>
        </w:rPr>
        <w:t>bezpudrowe</w:t>
      </w:r>
      <w:proofErr w:type="spellEnd"/>
      <w:r w:rsidRPr="00BF7D0A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tbl>
      <w:tblPr>
        <w:tblW w:w="1043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609"/>
        <w:gridCol w:w="1620"/>
        <w:gridCol w:w="1498"/>
        <w:gridCol w:w="1080"/>
      </w:tblGrid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1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Parametr</w:t>
            </w:r>
          </w:p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Ilości/par</w:t>
            </w:r>
          </w:p>
        </w:tc>
      </w:tr>
      <w:tr w:rsidR="005D2EC9" w:rsidRPr="00BF7D0A" w:rsidTr="00564F04">
        <w:trPr>
          <w:trHeight w:val="64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DA2B88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 xml:space="preserve"> RĘKAWICE CHIRURGICZNE, LATEKSOWE BEZPUDROWE (para)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8B1E18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45450</w:t>
            </w: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Kolor biały, kremowy/naturalny lateks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Powierzchnia wewnętrzna polimeryzowana lub polimeryzowane obustronnie.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 xml:space="preserve">Powierzchnia zewnętrzna – minimum w części wewnętrznej dłoni (chwytnej) </w:t>
            </w:r>
            <w:proofErr w:type="spellStart"/>
            <w:r w:rsidRPr="0098440A">
              <w:rPr>
                <w:rFonts w:ascii="Times New Roman" w:hAnsi="Times New Roman"/>
                <w:sz w:val="20"/>
                <w:szCs w:val="20"/>
              </w:rPr>
              <w:t>mikroteksturowana</w:t>
            </w:r>
            <w:proofErr w:type="spellEnd"/>
            <w:r w:rsidRPr="0098440A">
              <w:rPr>
                <w:rFonts w:ascii="Times New Roman" w:hAnsi="Times New Roman"/>
                <w:sz w:val="20"/>
                <w:szCs w:val="20"/>
              </w:rPr>
              <w:t xml:space="preserve"> lub warstwa antypoślizgowa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Grubość na palcu min. 0,210 mm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Grubość na dłoni min.  0,190 mm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Grubość na mankiecie min. 0,160 mm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Kształt anatomiczny zróżnicowany na prawą i lewą dłoń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7E09D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E09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AQL &lt;= 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7E09D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E09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7E09D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Rękawice zgodne z EN 455(1-4)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 xml:space="preserve">Długość min. </w:t>
            </w:r>
            <w:smartTag w:uri="urn:schemas-microsoft-com:office:smarttags" w:element="metricconverter">
              <w:smartTagPr>
                <w:attr w:name="ProductID" w:val="280 mm"/>
              </w:smartTagPr>
              <w:r w:rsidRPr="00BF7D0A">
                <w:rPr>
                  <w:rFonts w:ascii="Times New Roman" w:hAnsi="Times New Roman"/>
                  <w:sz w:val="20"/>
                  <w:szCs w:val="20"/>
                </w:rPr>
                <w:t>280 mm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8E2B43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2B4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Mankiet prosty z taśmą adhezyjną lub rolowany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8E2B43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2B4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8E2B43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7E09D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E09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Poziom protein max 50 µg/g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7E09D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E09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7E09D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Rozmiar od 6,5 do 9,0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Opis na opakowaniu w języku polskim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7E09D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E09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Siła zerwania (po przyśpieszonym starzeniu) ≥ 13,0 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7E09D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E09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7E09D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>…………………………………, dnia</w:t>
      </w:r>
      <w:r w:rsidRPr="00B767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……………… </w:t>
      </w:r>
      <w:r w:rsidRPr="00B76760">
        <w:rPr>
          <w:rFonts w:ascii="Times New Roman" w:hAnsi="Times New Roman"/>
          <w:sz w:val="20"/>
          <w:szCs w:val="20"/>
        </w:rPr>
        <w:t xml:space="preserve">r.    </w:t>
      </w:r>
      <w:r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B76760">
        <w:rPr>
          <w:rFonts w:ascii="Times New Roman" w:hAnsi="Times New Roman"/>
          <w:color w:val="000000"/>
        </w:rPr>
        <w:t xml:space="preserve">                                </w:t>
      </w:r>
    </w:p>
    <w:p w:rsidR="005D2EC9" w:rsidRPr="00B76760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5D2EC9" w:rsidRPr="00B76760" w:rsidRDefault="005D2EC9" w:rsidP="005D2EC9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5D2EC9" w:rsidRPr="00B76760" w:rsidRDefault="005D2EC9" w:rsidP="005D2EC9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Pr="00BF7D0A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Pr="00BF7D0A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Pakiet 5</w:t>
      </w:r>
      <w:r w:rsidRPr="00BF7D0A">
        <w:rPr>
          <w:rFonts w:ascii="Times New Roman" w:hAnsi="Times New Roman"/>
          <w:b/>
          <w:bCs/>
          <w:color w:val="000000"/>
          <w:sz w:val="20"/>
          <w:szCs w:val="20"/>
        </w:rPr>
        <w:t>: Rękawice neoprenowe.</w:t>
      </w:r>
    </w:p>
    <w:tbl>
      <w:tblPr>
        <w:tblW w:w="1043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609"/>
        <w:gridCol w:w="1620"/>
        <w:gridCol w:w="1498"/>
        <w:gridCol w:w="1080"/>
      </w:tblGrid>
      <w:tr w:rsidR="005D2EC9" w:rsidRPr="00BF7D0A" w:rsidTr="00564F04">
        <w:trPr>
          <w:trHeight w:val="1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1"/>
              <w:numPr>
                <w:ilvl w:val="0"/>
                <w:numId w:val="0"/>
              </w:numPr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Parametr</w:t>
            </w:r>
          </w:p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Ilości/par</w:t>
            </w:r>
          </w:p>
        </w:tc>
      </w:tr>
      <w:tr w:rsidR="005D2EC9" w:rsidRPr="00BF7D0A" w:rsidTr="00564F04">
        <w:trPr>
          <w:trHeight w:val="64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DA2B88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RĘKAWICE NEOPRENOWE (para)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D74BC3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14825</w:t>
            </w: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Kolor zielony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Powierzchnia zewnętrzna części wewnętrznej dłoni (chwytnej)</w:t>
            </w:r>
            <w:r w:rsidRPr="00BF7D0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7D0A">
              <w:rPr>
                <w:rFonts w:ascii="Times New Roman" w:hAnsi="Times New Roman"/>
                <w:sz w:val="20"/>
                <w:szCs w:val="20"/>
              </w:rPr>
              <w:t>mikroteksturowana</w:t>
            </w:r>
            <w:proofErr w:type="spellEnd"/>
            <w:r w:rsidRPr="00BF7D0A">
              <w:rPr>
                <w:rFonts w:ascii="Times New Roman" w:hAnsi="Times New Roman"/>
                <w:sz w:val="20"/>
                <w:szCs w:val="20"/>
              </w:rPr>
              <w:t xml:space="preserve"> lub warstwa antypoślizgowa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 xml:space="preserve">Powierzchnia wewnętrzna pokryta poliuretanem i </w:t>
            </w:r>
            <w:proofErr w:type="spellStart"/>
            <w:r w:rsidRPr="00BF7D0A">
              <w:rPr>
                <w:rFonts w:ascii="Times New Roman" w:hAnsi="Times New Roman"/>
                <w:sz w:val="20"/>
                <w:szCs w:val="20"/>
              </w:rPr>
              <w:t>silikonowana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 xml:space="preserve">Grubość na palcu min. </w:t>
            </w:r>
            <w:smartTag w:uri="urn:schemas-microsoft-com:office:smarttags" w:element="metricconverter">
              <w:smartTagPr>
                <w:attr w:name="ProductID" w:val="0,185 mm"/>
              </w:smartTagPr>
              <w:r w:rsidRPr="00BF7D0A">
                <w:rPr>
                  <w:rFonts w:ascii="Times New Roman" w:hAnsi="Times New Roman"/>
                  <w:sz w:val="20"/>
                  <w:szCs w:val="20"/>
                </w:rPr>
                <w:t>0,185 mm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Grubość na dłoni min. 0,175mm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 xml:space="preserve">Grubość na mankiecie min. </w:t>
            </w:r>
            <w:smartTag w:uri="urn:schemas-microsoft-com:office:smarttags" w:element="metricconverter">
              <w:smartTagPr>
                <w:attr w:name="ProductID" w:val="0,160 mm"/>
              </w:smartTagPr>
              <w:r w:rsidRPr="00BF7D0A">
                <w:rPr>
                  <w:rFonts w:ascii="Times New Roman" w:hAnsi="Times New Roman"/>
                  <w:sz w:val="20"/>
                  <w:szCs w:val="20"/>
                </w:rPr>
                <w:t>0,160 mm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Kształt anatomiczny zróżnicowany na prawą i lewą rękę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2431FB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431F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AQL &lt;= 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2431FB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431F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2431FB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Rękawice zgodne z EN 455(1-4)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Długość minimalna 305 mm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2431FB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431F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Mankiet prosty z taśmą adhezyjną lub rolowany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2431FB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431F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2431FB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Rozmiar od 5,5 do 9,0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Opis na opakowaniu w języku polskim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AD7576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D75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Siła zerwania (po przyśpieszonym starzeniu) ≥ 15,5 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AD7576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D75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AD7576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>…………………………………, dnia</w:t>
      </w:r>
      <w:r w:rsidRPr="00B767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……………… </w:t>
      </w:r>
      <w:r w:rsidRPr="00B76760">
        <w:rPr>
          <w:rFonts w:ascii="Times New Roman" w:hAnsi="Times New Roman"/>
          <w:sz w:val="20"/>
          <w:szCs w:val="20"/>
        </w:rPr>
        <w:t xml:space="preserve">r.    </w:t>
      </w:r>
      <w:r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B76760">
        <w:rPr>
          <w:rFonts w:ascii="Times New Roman" w:hAnsi="Times New Roman"/>
          <w:color w:val="000000"/>
        </w:rPr>
        <w:t xml:space="preserve">                                </w:t>
      </w:r>
    </w:p>
    <w:p w:rsidR="005D2EC9" w:rsidRPr="00B76760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5D2EC9" w:rsidRPr="00B76760" w:rsidRDefault="005D2EC9" w:rsidP="005D2EC9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5D2EC9" w:rsidRPr="00B76760" w:rsidRDefault="005D2EC9" w:rsidP="005D2EC9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Pr="00BF7D0A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Pr="00BF7D0A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Pakiet 6</w:t>
      </w:r>
      <w:r w:rsidRPr="00BF7D0A">
        <w:rPr>
          <w:rFonts w:ascii="Times New Roman" w:hAnsi="Times New Roman"/>
          <w:b/>
          <w:bCs/>
          <w:color w:val="000000"/>
          <w:sz w:val="20"/>
          <w:szCs w:val="20"/>
        </w:rPr>
        <w:t>: Rękawice chirurgiczne, lateksowe, pudrowane.</w:t>
      </w:r>
    </w:p>
    <w:tbl>
      <w:tblPr>
        <w:tblW w:w="1043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609"/>
        <w:gridCol w:w="1620"/>
        <w:gridCol w:w="1498"/>
        <w:gridCol w:w="1080"/>
      </w:tblGrid>
      <w:tr w:rsidR="005D2EC9" w:rsidRPr="00BF7D0A" w:rsidTr="00564F04">
        <w:trPr>
          <w:trHeight w:val="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1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Parametr</w:t>
            </w:r>
          </w:p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Ilości/par</w:t>
            </w:r>
          </w:p>
        </w:tc>
      </w:tr>
      <w:tr w:rsidR="005D2EC9" w:rsidRPr="00BF7D0A" w:rsidTr="00564F04">
        <w:trPr>
          <w:trHeight w:val="64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DA2B88" w:rsidRDefault="005D2EC9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RĘKAWICE LATEKSOWE PUDROWANE (para)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673E75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20535</w:t>
            </w: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Kolor biały/naturalny lateks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 xml:space="preserve">Powierzchnia zewnętrzna części wewnętrznej dłoni (chwytnej) </w:t>
            </w:r>
            <w:proofErr w:type="spellStart"/>
            <w:r w:rsidRPr="0098440A">
              <w:rPr>
                <w:rFonts w:ascii="Times New Roman" w:hAnsi="Times New Roman"/>
                <w:sz w:val="20"/>
                <w:szCs w:val="20"/>
              </w:rPr>
              <w:t>mikroteksturowana</w:t>
            </w:r>
            <w:proofErr w:type="spellEnd"/>
            <w:r w:rsidRPr="0098440A">
              <w:rPr>
                <w:rFonts w:ascii="Times New Roman" w:hAnsi="Times New Roman"/>
                <w:sz w:val="20"/>
                <w:szCs w:val="20"/>
              </w:rPr>
              <w:t xml:space="preserve"> lub warstwa antypoślizgowa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Grubość na palcu min. 0,210mm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 xml:space="preserve">Grubość na dłoni min. </w:t>
            </w:r>
            <w:smartTag w:uri="urn:schemas-microsoft-com:office:smarttags" w:element="metricconverter">
              <w:smartTagPr>
                <w:attr w:name="ProductID" w:val="0,200 mm"/>
              </w:smartTagPr>
              <w:r w:rsidRPr="0098440A">
                <w:rPr>
                  <w:rFonts w:ascii="Times New Roman" w:hAnsi="Times New Roman"/>
                  <w:sz w:val="20"/>
                  <w:szCs w:val="20"/>
                </w:rPr>
                <w:t>0,200 mm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Grubość na mankiecie min. 0,160 mm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Kształt  anatomiczny zróżnicowany na prawą i lewą rękę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168C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168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AQL &lt;=1,5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98168C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168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98168C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Rękawice zgodne z EN 455(1-4)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 xml:space="preserve">Długość minimalna </w:t>
            </w:r>
            <w:smartTag w:uri="urn:schemas-microsoft-com:office:smarttags" w:element="metricconverter">
              <w:smartTagPr>
                <w:attr w:name="ProductID" w:val="280 mm"/>
              </w:smartTagPr>
              <w:r w:rsidRPr="0098440A">
                <w:rPr>
                  <w:rFonts w:ascii="Times New Roman" w:hAnsi="Times New Roman"/>
                  <w:sz w:val="20"/>
                  <w:szCs w:val="20"/>
                </w:rPr>
                <w:t>280 mm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168C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168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Mankiet prosty z taśmą adhezyjną lub rolowany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168C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8168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98168C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E651B7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651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Poziom protein max 80 </w:t>
            </w:r>
            <w:proofErr w:type="spellStart"/>
            <w:r w:rsidRPr="00E651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μg</w:t>
            </w:r>
            <w:proofErr w:type="spellEnd"/>
            <w:r w:rsidRPr="00E651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E651B7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651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E651B7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Rozmiar od min. 6,0 do 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844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40A">
              <w:rPr>
                <w:rFonts w:ascii="Times New Roman" w:hAnsi="Times New Roman"/>
                <w:sz w:val="20"/>
                <w:szCs w:val="20"/>
              </w:rPr>
              <w:t>Opis na opakowaniu w języku polskim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E651B7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651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Siła zerwania (po przyśpieszonym starzeniu) ≥ 9,0 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E651B7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651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E651B7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Default="005D2EC9" w:rsidP="005D2EC9">
      <w:pPr>
        <w:spacing w:after="0"/>
        <w:jc w:val="left"/>
        <w:rPr>
          <w:rFonts w:ascii="Times New Roman" w:hAnsi="Times New Roman"/>
          <w:sz w:val="20"/>
          <w:szCs w:val="20"/>
        </w:rPr>
      </w:pPr>
    </w:p>
    <w:p w:rsidR="005D2EC9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>…………………………………, dnia</w:t>
      </w:r>
      <w:r w:rsidRPr="00B767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……………… </w:t>
      </w:r>
      <w:r w:rsidRPr="00B76760">
        <w:rPr>
          <w:rFonts w:ascii="Times New Roman" w:hAnsi="Times New Roman"/>
          <w:sz w:val="20"/>
          <w:szCs w:val="20"/>
        </w:rPr>
        <w:t xml:space="preserve">r.    </w:t>
      </w:r>
      <w:r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B76760">
        <w:rPr>
          <w:rFonts w:ascii="Times New Roman" w:hAnsi="Times New Roman"/>
          <w:color w:val="000000"/>
        </w:rPr>
        <w:t xml:space="preserve">                                </w:t>
      </w:r>
    </w:p>
    <w:p w:rsidR="005D2EC9" w:rsidRPr="00B76760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5D2EC9" w:rsidRPr="00B76760" w:rsidRDefault="005D2EC9" w:rsidP="005D2EC9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5D2EC9" w:rsidRPr="00B76760" w:rsidRDefault="005D2EC9" w:rsidP="005D2EC9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Pr="00BF7D0A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Pakiet 7</w:t>
      </w:r>
      <w:r w:rsidRPr="00BF7D0A">
        <w:rPr>
          <w:rFonts w:ascii="Times New Roman" w:hAnsi="Times New Roman"/>
          <w:b/>
          <w:bCs/>
          <w:color w:val="000000"/>
          <w:sz w:val="20"/>
          <w:szCs w:val="20"/>
        </w:rPr>
        <w:t>: Rękawice chirurgiczne, lateksowe II.</w:t>
      </w:r>
    </w:p>
    <w:tbl>
      <w:tblPr>
        <w:tblW w:w="1043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609"/>
        <w:gridCol w:w="1620"/>
        <w:gridCol w:w="1498"/>
        <w:gridCol w:w="1080"/>
      </w:tblGrid>
      <w:tr w:rsidR="005D2EC9" w:rsidRPr="00BF7D0A" w:rsidTr="00564F04">
        <w:trPr>
          <w:trHeight w:val="1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1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Parametr</w:t>
            </w:r>
          </w:p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Ilości/par</w:t>
            </w:r>
          </w:p>
        </w:tc>
      </w:tr>
      <w:tr w:rsidR="005D2EC9" w:rsidRPr="00BF7D0A" w:rsidTr="00564F04">
        <w:trPr>
          <w:trHeight w:val="64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543BE3" w:rsidRDefault="005D2EC9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RĘKAWICE LATEKSOWE PUDROWANE (para)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965660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315</w:t>
            </w: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Kolor biały/naturalny lateks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 xml:space="preserve">Powierzchnia zewnętrzna części wewnętrznej dłoni (chwytnej) </w:t>
            </w:r>
            <w:proofErr w:type="spellStart"/>
            <w:r w:rsidRPr="00BF7D0A">
              <w:rPr>
                <w:rFonts w:ascii="Times New Roman" w:hAnsi="Times New Roman"/>
                <w:sz w:val="20"/>
                <w:szCs w:val="20"/>
              </w:rPr>
              <w:t>mikroteksturowana</w:t>
            </w:r>
            <w:proofErr w:type="spellEnd"/>
            <w:r w:rsidRPr="00BF7D0A">
              <w:rPr>
                <w:rFonts w:ascii="Times New Roman" w:hAnsi="Times New Roman"/>
                <w:sz w:val="20"/>
                <w:szCs w:val="20"/>
              </w:rPr>
              <w:t xml:space="preserve"> lub warstwa antypoślizgowa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A154D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4DA">
              <w:rPr>
                <w:rFonts w:ascii="Times New Roman" w:hAnsi="Times New Roman"/>
                <w:sz w:val="20"/>
                <w:szCs w:val="20"/>
              </w:rPr>
              <w:t>Grubość na palcu min. 0,210mm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A154D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4DA">
              <w:rPr>
                <w:rFonts w:ascii="Times New Roman" w:hAnsi="Times New Roman"/>
                <w:sz w:val="20"/>
                <w:szCs w:val="20"/>
              </w:rPr>
              <w:t xml:space="preserve">Grubość na dłoni min. </w:t>
            </w:r>
            <w:smartTag w:uri="urn:schemas-microsoft-com:office:smarttags" w:element="metricconverter">
              <w:smartTagPr>
                <w:attr w:name="ProductID" w:val="0,200 mm"/>
              </w:smartTagPr>
              <w:r w:rsidRPr="00A154DA">
                <w:rPr>
                  <w:rFonts w:ascii="Times New Roman" w:hAnsi="Times New Roman"/>
                  <w:sz w:val="20"/>
                  <w:szCs w:val="20"/>
                </w:rPr>
                <w:t>0,200 mm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A154D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4DA">
              <w:rPr>
                <w:rFonts w:ascii="Times New Roman" w:hAnsi="Times New Roman"/>
                <w:sz w:val="20"/>
                <w:szCs w:val="20"/>
              </w:rPr>
              <w:t>Grubość na mankiecie min. 0,160 mm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Kształt  anatomiczny zróżnicowany na prawą i lewą rękę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D0072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007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AQL &lt;=1,5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9D007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007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9D007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Rękawice zgodne z EN 455(1-4)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 xml:space="preserve">Długość minimalna </w:t>
            </w:r>
            <w:smartTag w:uri="urn:schemas-microsoft-com:office:smarttags" w:element="metricconverter">
              <w:smartTagPr>
                <w:attr w:name="ProductID" w:val="280 mm"/>
              </w:smartTagPr>
              <w:r w:rsidRPr="00BF7D0A">
                <w:rPr>
                  <w:rFonts w:ascii="Times New Roman" w:hAnsi="Times New Roman"/>
                  <w:sz w:val="20"/>
                  <w:szCs w:val="20"/>
                </w:rPr>
                <w:t>280 mm</w:t>
              </w:r>
            </w:smartTag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52105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21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Mankiet prosty z taśmą adhezyjną lub rolowany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C52105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21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C52105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D0072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007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Poziom protein max 80 </w:t>
            </w:r>
            <w:proofErr w:type="spellStart"/>
            <w:r w:rsidRPr="009D007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μg</w:t>
            </w:r>
            <w:proofErr w:type="spellEnd"/>
            <w:r w:rsidRPr="009D007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D007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007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9D007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 xml:space="preserve">Rozmiar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C521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6,0 - 9,5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Opis na opakowaniu w języku polskim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D0072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007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Siła zerwania (po przyśpieszonym starzeniu) ≥ 9,0 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9D007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007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9D0072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>…………………………………, dnia</w:t>
      </w:r>
      <w:r w:rsidRPr="00B767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……………… </w:t>
      </w:r>
      <w:r w:rsidRPr="00B76760">
        <w:rPr>
          <w:rFonts w:ascii="Times New Roman" w:hAnsi="Times New Roman"/>
          <w:sz w:val="20"/>
          <w:szCs w:val="20"/>
        </w:rPr>
        <w:t xml:space="preserve">r.    </w:t>
      </w:r>
      <w:r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B76760">
        <w:rPr>
          <w:rFonts w:ascii="Times New Roman" w:hAnsi="Times New Roman"/>
          <w:color w:val="000000"/>
        </w:rPr>
        <w:t xml:space="preserve">                                </w:t>
      </w:r>
    </w:p>
    <w:p w:rsidR="005D2EC9" w:rsidRPr="00B76760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5D2EC9" w:rsidRPr="00B76760" w:rsidRDefault="005D2EC9" w:rsidP="005D2EC9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5D2EC9" w:rsidRPr="00B76760" w:rsidRDefault="005D2EC9" w:rsidP="005D2EC9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Pr="00BF7D0A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Pr="00BF7D0A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Pakiet 8</w:t>
      </w:r>
      <w:r w:rsidRPr="00BF7D0A">
        <w:rPr>
          <w:rFonts w:ascii="Times New Roman" w:hAnsi="Times New Roman"/>
          <w:b/>
          <w:bCs/>
          <w:color w:val="000000"/>
          <w:sz w:val="20"/>
          <w:szCs w:val="20"/>
        </w:rPr>
        <w:t>: Rękawice sekcyjne</w:t>
      </w:r>
    </w:p>
    <w:tbl>
      <w:tblPr>
        <w:tblW w:w="1043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609"/>
        <w:gridCol w:w="1620"/>
        <w:gridCol w:w="1498"/>
        <w:gridCol w:w="1080"/>
      </w:tblGrid>
      <w:tr w:rsidR="005D2EC9" w:rsidRPr="00BF7D0A" w:rsidTr="00564F04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1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Parametr</w:t>
            </w:r>
          </w:p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Ilości/par</w:t>
            </w:r>
          </w:p>
        </w:tc>
      </w:tr>
      <w:tr w:rsidR="005D2EC9" w:rsidRPr="00BF7D0A" w:rsidTr="00564F04">
        <w:trPr>
          <w:trHeight w:val="64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A75C77" w:rsidRDefault="005D2EC9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RĘKAWICE DIAGNOSTYCZNE DO PROCEDUR O PODWYŻSZONYM RYZYKU.  (para)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C576BE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="005D2EC9" w:rsidRPr="00A154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00</w:t>
            </w: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Kolor biały, mleczny, kremowy/naturalny lateks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 xml:space="preserve">Powierzchnia zewnętrzna części wewnętrznej dłoni (chwytnej) </w:t>
            </w:r>
            <w:proofErr w:type="spellStart"/>
            <w:r w:rsidRPr="00BF7D0A">
              <w:rPr>
                <w:rFonts w:ascii="Times New Roman" w:hAnsi="Times New Roman"/>
                <w:sz w:val="20"/>
                <w:szCs w:val="20"/>
              </w:rPr>
              <w:t>mikroteksturowana</w:t>
            </w:r>
            <w:proofErr w:type="spellEnd"/>
            <w:r w:rsidRPr="00BF7D0A">
              <w:rPr>
                <w:rFonts w:ascii="Times New Roman" w:hAnsi="Times New Roman"/>
                <w:sz w:val="20"/>
                <w:szCs w:val="20"/>
              </w:rPr>
              <w:t xml:space="preserve"> lub warstwa antypoślizgowa, chlorowana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Chlorowane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Grubość na palcu min. 0,400 mm,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Grubość na dłoni min. 0,300 mm,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Grubość na mankiecie min. 0,200 mm,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Kształt anatomiczny zróżnicowany na prawą i lewą rękę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741117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111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AQL &lt;= 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741117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111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741117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Rękawice zgodne z EN 455(1-4)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Długość minimalna 290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741117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111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Mankiet prosty z taśmą adhezyjną lub rolowany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741117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111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741117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Rozmiar S-XL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 xml:space="preserve">Opis na opakowaniu w języku polskim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Wyrób medyczny klasy 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C9" w:rsidRPr="00741117" w:rsidRDefault="005D2EC9" w:rsidP="00564F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111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Poziom protein max 50 µg/g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741117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111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741117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C9" w:rsidRPr="00741117" w:rsidRDefault="005D2EC9" w:rsidP="00564F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111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Siła zerwania przed starzeniem ≥ 28N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C9" w:rsidRPr="00741117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111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741117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Default="005D2EC9" w:rsidP="005D2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2EC9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>…………………………………, dnia</w:t>
      </w:r>
      <w:r w:rsidRPr="00B767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……………… </w:t>
      </w:r>
      <w:r w:rsidRPr="00B76760">
        <w:rPr>
          <w:rFonts w:ascii="Times New Roman" w:hAnsi="Times New Roman"/>
          <w:sz w:val="20"/>
          <w:szCs w:val="20"/>
        </w:rPr>
        <w:t xml:space="preserve">r.    </w:t>
      </w:r>
      <w:r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B76760">
        <w:rPr>
          <w:rFonts w:ascii="Times New Roman" w:hAnsi="Times New Roman"/>
          <w:color w:val="000000"/>
        </w:rPr>
        <w:t xml:space="preserve">                                </w:t>
      </w:r>
    </w:p>
    <w:p w:rsidR="005D2EC9" w:rsidRPr="00B76760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5D2EC9" w:rsidRPr="00B76760" w:rsidRDefault="005D2EC9" w:rsidP="005D2EC9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5D2EC9" w:rsidRPr="00713504" w:rsidRDefault="005D2EC9" w:rsidP="005D2EC9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2EC9" w:rsidRPr="00BF7D0A" w:rsidRDefault="005D2EC9" w:rsidP="005D2EC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Pakiet 9</w:t>
      </w:r>
      <w:r w:rsidRPr="00BF7D0A">
        <w:rPr>
          <w:rFonts w:ascii="Times New Roman" w:hAnsi="Times New Roman"/>
          <w:b/>
          <w:bCs/>
          <w:color w:val="000000"/>
          <w:sz w:val="20"/>
          <w:szCs w:val="20"/>
        </w:rPr>
        <w:t>: Rękawice diagnostyczne - sterylne, lateksowe, pudrowane.</w:t>
      </w:r>
    </w:p>
    <w:tbl>
      <w:tblPr>
        <w:tblW w:w="1043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609"/>
        <w:gridCol w:w="1620"/>
        <w:gridCol w:w="1498"/>
        <w:gridCol w:w="1080"/>
      </w:tblGrid>
      <w:tr w:rsidR="005D2EC9" w:rsidRPr="00BF7D0A" w:rsidTr="00564F04">
        <w:trPr>
          <w:trHeight w:val="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1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Parametr</w:t>
            </w:r>
          </w:p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pStyle w:val="Nagwek8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Ilości/par</w:t>
            </w:r>
          </w:p>
        </w:tc>
      </w:tr>
      <w:tr w:rsidR="005D2EC9" w:rsidRPr="00BF7D0A" w:rsidTr="00564F04">
        <w:trPr>
          <w:trHeight w:val="64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A75C77" w:rsidRDefault="005D2EC9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F7D0A">
              <w:rPr>
                <w:rFonts w:ascii="Times New Roman" w:hAnsi="Times New Roman"/>
                <w:b/>
                <w:sz w:val="20"/>
                <w:szCs w:val="20"/>
              </w:rPr>
              <w:t>RĘKAWICE DIAGNOSTYCZNE LATESKOWE, STERYLNE (para)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C576BE" w:rsidP="0056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22135</w:t>
            </w: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Zgodność z Dyrektywą o Wyrobach Medycznych MDD 93/42/EEC &amp; 2007/47/EC w klasie I sterylnej, rękawice zgodne z EN 455(1-4).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Kolor biały, mleczny, kremowy/naturalny lateks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Powierzchnia zewnętrzna gładka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Powierzchnia wewnętrzna pudrowana (skrobia kukurydziana)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Grubość na palcu min. 0,11 mm,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Grubość na dłoni min. 0,10 mm,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Grubość na mankiecie min. 0,08 mm,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967710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77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AQL &lt;=1,5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967710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677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967710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 xml:space="preserve">Rękawice wolne od akceleratorów chemicznych: </w:t>
            </w:r>
            <w:proofErr w:type="spellStart"/>
            <w:r w:rsidRPr="00BF7D0A">
              <w:rPr>
                <w:rFonts w:ascii="Times New Roman" w:hAnsi="Times New Roman"/>
                <w:sz w:val="20"/>
                <w:szCs w:val="20"/>
              </w:rPr>
              <w:t>tiuramów</w:t>
            </w:r>
            <w:proofErr w:type="spellEnd"/>
            <w:r w:rsidRPr="00BF7D0A">
              <w:rPr>
                <w:rFonts w:ascii="Times New Roman" w:hAnsi="Times New Roman"/>
                <w:sz w:val="20"/>
                <w:szCs w:val="20"/>
              </w:rPr>
              <w:t xml:space="preserve"> i MBT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 xml:space="preserve">Poziom protein lateksu max. 65 </w:t>
            </w:r>
            <w:proofErr w:type="spellStart"/>
            <w:r w:rsidRPr="00BF7D0A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BF7D0A">
              <w:rPr>
                <w:rFonts w:ascii="Times New Roman" w:hAnsi="Times New Roman"/>
                <w:sz w:val="20"/>
                <w:szCs w:val="20"/>
              </w:rPr>
              <w:t>/g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kern w:val="1"/>
                <w:sz w:val="20"/>
                <w:szCs w:val="20"/>
              </w:rPr>
              <w:t>Rękawice oznakowane fabrycznie zgodnie z</w:t>
            </w:r>
            <w:r w:rsidRPr="00BF7D0A">
              <w:rPr>
                <w:rFonts w:ascii="Times New Roman" w:hAnsi="Times New Roman"/>
                <w:kern w:val="1"/>
                <w:sz w:val="20"/>
                <w:szCs w:val="20"/>
                <w:u w:val="single"/>
              </w:rPr>
              <w:t xml:space="preserve"> </w:t>
            </w:r>
            <w:r w:rsidRPr="00BF7D0A">
              <w:rPr>
                <w:rFonts w:ascii="Times New Roman" w:hAnsi="Times New Roman"/>
                <w:kern w:val="1"/>
                <w:sz w:val="20"/>
                <w:szCs w:val="20"/>
              </w:rPr>
              <w:t>MDD/PPE - rękawice diagnostycznie, oznakowane datą ważności i numerem serii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kern w:val="1"/>
                <w:sz w:val="20"/>
                <w:szCs w:val="20"/>
              </w:rPr>
              <w:t>Opakowanie: koperta zewnętrzne papier/papier, wewnętrznie jednostronnie foliowane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C9" w:rsidRPr="003C2798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  <w:u w:val="single"/>
              </w:rPr>
            </w:pPr>
            <w:r w:rsidRPr="003C2798">
              <w:rPr>
                <w:rFonts w:ascii="Times New Roman" w:hAnsi="Times New Roman"/>
                <w:b/>
                <w:kern w:val="1"/>
                <w:sz w:val="20"/>
                <w:szCs w:val="20"/>
                <w:u w:val="single"/>
              </w:rPr>
              <w:t>Siła zrywająca po starzeniu &gt;= 8,2 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3C2798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C27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TAK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3C2798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EC9" w:rsidRPr="00BF7D0A" w:rsidTr="00564F04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Rozmiary min.: S, M, 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D0A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C9" w:rsidRPr="00BF7D0A" w:rsidRDefault="005D2EC9" w:rsidP="00564F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EC9" w:rsidRDefault="005D2EC9" w:rsidP="005D2EC9">
      <w:pPr>
        <w:spacing w:after="200"/>
        <w:jc w:val="left"/>
        <w:rPr>
          <w:rFonts w:ascii="Times New Roman" w:hAnsi="Times New Roman"/>
          <w:b/>
          <w:i/>
          <w:sz w:val="18"/>
          <w:u w:val="single"/>
        </w:rPr>
      </w:pPr>
    </w:p>
    <w:p w:rsidR="005D2EC9" w:rsidRDefault="005D2EC9" w:rsidP="005D2EC9">
      <w:pPr>
        <w:spacing w:after="200"/>
        <w:jc w:val="left"/>
        <w:rPr>
          <w:rFonts w:ascii="Times New Roman" w:hAnsi="Times New Roman"/>
          <w:b/>
          <w:i/>
          <w:sz w:val="18"/>
          <w:u w:val="single"/>
        </w:rPr>
      </w:pPr>
    </w:p>
    <w:p w:rsidR="005D2EC9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>…………………………………, dnia</w:t>
      </w:r>
      <w:r w:rsidRPr="00B767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……………… </w:t>
      </w:r>
      <w:r w:rsidRPr="00B76760">
        <w:rPr>
          <w:rFonts w:ascii="Times New Roman" w:hAnsi="Times New Roman"/>
          <w:sz w:val="20"/>
          <w:szCs w:val="20"/>
        </w:rPr>
        <w:t xml:space="preserve">r.    </w:t>
      </w:r>
      <w:r w:rsidRPr="00B76760">
        <w:rPr>
          <w:rFonts w:ascii="Times New Roman" w:hAnsi="Times New Roman"/>
          <w:sz w:val="20"/>
          <w:szCs w:val="20"/>
        </w:rPr>
        <w:br/>
        <w:t xml:space="preserve">                                                    </w:t>
      </w:r>
      <w:r w:rsidRPr="00B76760">
        <w:rPr>
          <w:rFonts w:ascii="Times New Roman" w:hAnsi="Times New Roman"/>
          <w:color w:val="000000"/>
        </w:rPr>
        <w:t xml:space="preserve">                                </w:t>
      </w:r>
    </w:p>
    <w:p w:rsidR="005D2EC9" w:rsidRPr="00B76760" w:rsidRDefault="005D2EC9" w:rsidP="005D2EC9">
      <w:pPr>
        <w:spacing w:after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76760">
        <w:rPr>
          <w:rFonts w:ascii="Times New Roman" w:hAnsi="Times New Roman"/>
          <w:color w:val="000000"/>
        </w:rPr>
        <w:t xml:space="preserve">.....................................................................        </w:t>
      </w:r>
    </w:p>
    <w:p w:rsidR="005D2EC9" w:rsidRPr="00B76760" w:rsidRDefault="005D2EC9" w:rsidP="005D2EC9">
      <w:pPr>
        <w:widowControl w:val="0"/>
        <w:spacing w:after="0" w:line="240" w:lineRule="auto"/>
        <w:ind w:left="4321"/>
        <w:rPr>
          <w:rFonts w:ascii="Times New Roman" w:hAnsi="Times New Roman"/>
          <w:color w:val="000000"/>
          <w:sz w:val="16"/>
          <w:szCs w:val="16"/>
        </w:rPr>
      </w:pPr>
      <w:r w:rsidRPr="00B76760">
        <w:rPr>
          <w:rFonts w:ascii="Times New Roman" w:hAnsi="Times New Roman"/>
          <w:color w:val="000000"/>
          <w:sz w:val="16"/>
          <w:szCs w:val="16"/>
        </w:rPr>
        <w:t xml:space="preserve">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76760">
        <w:rPr>
          <w:rFonts w:ascii="Times New Roman" w:hAnsi="Times New Roman"/>
          <w:color w:val="000000"/>
          <w:sz w:val="16"/>
          <w:szCs w:val="16"/>
        </w:rPr>
        <w:t xml:space="preserve">  (podpis wykonawcy lub osób upoważnionych                  </w:t>
      </w:r>
    </w:p>
    <w:p w:rsidR="005D2EC9" w:rsidRPr="00B76760" w:rsidRDefault="005D2EC9" w:rsidP="005D2EC9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  <w:r w:rsidRPr="00B76760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76760">
        <w:rPr>
          <w:rFonts w:ascii="Times New Roman" w:hAnsi="Times New Roman"/>
          <w:sz w:val="16"/>
          <w:szCs w:val="16"/>
        </w:rPr>
        <w:t xml:space="preserve">   do występowania w imieniu wykonawcy)</w:t>
      </w:r>
    </w:p>
    <w:p w:rsidR="005D2EC9" w:rsidRDefault="005D2EC9" w:rsidP="005D2EC9">
      <w:pPr>
        <w:widowControl w:val="0"/>
        <w:spacing w:after="0"/>
        <w:rPr>
          <w:rFonts w:ascii="Times New Roman" w:hAnsi="Times New Roman"/>
          <w:sz w:val="16"/>
          <w:szCs w:val="16"/>
        </w:rPr>
      </w:pPr>
    </w:p>
    <w:p w:rsidR="005D2EC9" w:rsidRDefault="005D2EC9" w:rsidP="005D2EC9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</w:p>
    <w:p w:rsidR="005D2EC9" w:rsidRPr="00713504" w:rsidRDefault="005D2EC9" w:rsidP="005D2EC9">
      <w:pPr>
        <w:widowControl w:val="0"/>
        <w:spacing w:after="0"/>
        <w:ind w:left="3601" w:firstLine="720"/>
        <w:rPr>
          <w:rFonts w:ascii="Times New Roman" w:hAnsi="Times New Roman"/>
          <w:sz w:val="16"/>
          <w:szCs w:val="16"/>
        </w:rPr>
      </w:pPr>
    </w:p>
    <w:p w:rsidR="005D2EC9" w:rsidRPr="003D6A38" w:rsidRDefault="005D2EC9" w:rsidP="008D474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podając wymogi dotyczące konkretnych norm dopuszcza unormowania równoważne wskazanym.</w:t>
      </w:r>
    </w:p>
    <w:p w:rsidR="005D2EC9" w:rsidRPr="001026E5" w:rsidRDefault="005D2EC9" w:rsidP="008D474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EA0F83">
        <w:rPr>
          <w:rFonts w:ascii="Times New Roman" w:hAnsi="Times New Roman"/>
        </w:rPr>
        <w:t>Opakowanie jednostkowe rękawic sterylnych po</w:t>
      </w:r>
      <w:r>
        <w:rPr>
          <w:rFonts w:ascii="Times New Roman" w:hAnsi="Times New Roman"/>
        </w:rPr>
        <w:t>winno posiadać min</w:t>
      </w:r>
      <w:r w:rsidRPr="001026E5">
        <w:rPr>
          <w:rFonts w:ascii="Times New Roman" w:hAnsi="Times New Roman"/>
        </w:rPr>
        <w:t>. (pakiety 3-9):</w:t>
      </w:r>
    </w:p>
    <w:p w:rsidR="005D2EC9" w:rsidRPr="001026E5" w:rsidRDefault="005D2EC9" w:rsidP="005D2EC9">
      <w:pPr>
        <w:spacing w:after="0" w:line="240" w:lineRule="auto"/>
        <w:ind w:left="284"/>
        <w:rPr>
          <w:rFonts w:ascii="Times New Roman" w:hAnsi="Times New Roman"/>
        </w:rPr>
      </w:pPr>
      <w:r w:rsidRPr="001026E5">
        <w:rPr>
          <w:rFonts w:ascii="Times New Roman" w:hAnsi="Times New Roman"/>
        </w:rPr>
        <w:t>5.1  datę ważności.</w:t>
      </w:r>
    </w:p>
    <w:p w:rsidR="005D2EC9" w:rsidRPr="00EA0F83" w:rsidRDefault="005D2EC9" w:rsidP="005D2EC9">
      <w:pPr>
        <w:spacing w:after="0" w:line="240" w:lineRule="auto"/>
        <w:ind w:left="284"/>
        <w:rPr>
          <w:rFonts w:ascii="Times New Roman" w:hAnsi="Times New Roman"/>
        </w:rPr>
      </w:pPr>
      <w:r w:rsidRPr="00EA0F83">
        <w:rPr>
          <w:rFonts w:ascii="Times New Roman" w:hAnsi="Times New Roman"/>
        </w:rPr>
        <w:t>5.2  rozmiar</w:t>
      </w:r>
      <w:r>
        <w:rPr>
          <w:rFonts w:ascii="Times New Roman" w:hAnsi="Times New Roman"/>
        </w:rPr>
        <w:t>.</w:t>
      </w:r>
    </w:p>
    <w:p w:rsidR="005D2EC9" w:rsidRDefault="005D2EC9" w:rsidP="005D2EC9">
      <w:pPr>
        <w:spacing w:after="0" w:line="240" w:lineRule="auto"/>
        <w:ind w:left="284"/>
        <w:rPr>
          <w:rFonts w:ascii="Times New Roman" w:hAnsi="Times New Roman"/>
        </w:rPr>
      </w:pPr>
      <w:r w:rsidRPr="00EA0F83">
        <w:rPr>
          <w:rFonts w:ascii="Times New Roman" w:hAnsi="Times New Roman"/>
        </w:rPr>
        <w:t>5.3  nazwę i adres producenta</w:t>
      </w:r>
      <w:r>
        <w:rPr>
          <w:rFonts w:ascii="Times New Roman" w:hAnsi="Times New Roman"/>
        </w:rPr>
        <w:t>.</w:t>
      </w:r>
    </w:p>
    <w:p w:rsidR="005D2EC9" w:rsidRPr="00EA0F83" w:rsidRDefault="005D2EC9" w:rsidP="005D2EC9">
      <w:pPr>
        <w:spacing w:after="0" w:line="240" w:lineRule="auto"/>
        <w:ind w:left="284"/>
        <w:rPr>
          <w:rFonts w:ascii="Times New Roman" w:hAnsi="Times New Roman"/>
        </w:rPr>
      </w:pPr>
    </w:p>
    <w:p w:rsidR="005D2EC9" w:rsidRDefault="005D2EC9" w:rsidP="008D474B">
      <w:pPr>
        <w:numPr>
          <w:ilvl w:val="0"/>
          <w:numId w:val="48"/>
        </w:numPr>
        <w:tabs>
          <w:tab w:val="num" w:pos="360"/>
        </w:tabs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EA0F83">
        <w:rPr>
          <w:rFonts w:ascii="Times New Roman" w:hAnsi="Times New Roman"/>
          <w:b/>
        </w:rPr>
        <w:t>Wykonawca</w:t>
      </w:r>
      <w:r w:rsidRPr="00EA0F83">
        <w:rPr>
          <w:rFonts w:ascii="Times New Roman" w:hAnsi="Times New Roman"/>
        </w:rPr>
        <w:t xml:space="preserve"> biorący udział w niniejszym postępowaniu </w:t>
      </w:r>
      <w:r w:rsidRPr="00EA0F83">
        <w:rPr>
          <w:rFonts w:ascii="Times New Roman" w:hAnsi="Times New Roman"/>
          <w:b/>
        </w:rPr>
        <w:t>zobowiązany jest do dostarczenia</w:t>
      </w:r>
      <w:r w:rsidRPr="00EA0F83">
        <w:rPr>
          <w:rFonts w:ascii="Times New Roman" w:hAnsi="Times New Roman"/>
        </w:rPr>
        <w:t xml:space="preserve"> (wraz z ofertą) </w:t>
      </w:r>
      <w:r w:rsidRPr="00EA0F83">
        <w:rPr>
          <w:rFonts w:ascii="Times New Roman" w:hAnsi="Times New Roman"/>
          <w:b/>
        </w:rPr>
        <w:t>p</w:t>
      </w:r>
      <w:r w:rsidRPr="00EA0F83">
        <w:rPr>
          <w:rFonts w:ascii="Times New Roman" w:hAnsi="Times New Roman"/>
          <w:b/>
          <w:color w:val="000000"/>
        </w:rPr>
        <w:t>róbki rękawic</w:t>
      </w:r>
      <w:r w:rsidRPr="00EA0F83">
        <w:rPr>
          <w:rFonts w:ascii="Times New Roman" w:hAnsi="Times New Roman"/>
          <w:color w:val="000000"/>
        </w:rPr>
        <w:t xml:space="preserve"> </w:t>
      </w:r>
      <w:r w:rsidRPr="00EA0F83">
        <w:rPr>
          <w:rFonts w:ascii="Times New Roman" w:hAnsi="Times New Roman"/>
          <w:b/>
          <w:color w:val="000000"/>
        </w:rPr>
        <w:t>w zakresie poszczególnych pakietów</w:t>
      </w:r>
      <w:r w:rsidRPr="00EA0F83">
        <w:rPr>
          <w:rFonts w:ascii="Times New Roman" w:hAnsi="Times New Roman"/>
          <w:color w:val="000000"/>
        </w:rPr>
        <w:t>, w ilości nie mniejszej niż:</w:t>
      </w:r>
    </w:p>
    <w:p w:rsidR="005D2EC9" w:rsidRPr="00EA0F83" w:rsidRDefault="005D2EC9" w:rsidP="005D2EC9">
      <w:pPr>
        <w:spacing w:after="0" w:line="240" w:lineRule="auto"/>
        <w:ind w:left="284"/>
        <w:rPr>
          <w:rFonts w:ascii="Times New Roman" w:hAnsi="Times New Roman"/>
          <w:color w:val="000000"/>
        </w:rPr>
      </w:pPr>
    </w:p>
    <w:tbl>
      <w:tblPr>
        <w:tblW w:w="903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898"/>
        <w:gridCol w:w="3926"/>
      </w:tblGrid>
      <w:tr w:rsidR="005D2EC9" w:rsidRPr="00EA0F83" w:rsidTr="00564F04">
        <w:tc>
          <w:tcPr>
            <w:tcW w:w="1215" w:type="dxa"/>
            <w:shd w:val="clear" w:color="auto" w:fill="D9D9D9"/>
            <w:vAlign w:val="center"/>
          </w:tcPr>
          <w:p w:rsidR="005D2EC9" w:rsidRPr="00EA0F83" w:rsidRDefault="005D2EC9" w:rsidP="0056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F83">
              <w:rPr>
                <w:rFonts w:ascii="Times New Roman" w:hAnsi="Times New Roman"/>
                <w:b/>
                <w:bCs/>
                <w:lang w:eastAsia="pl-PL"/>
              </w:rPr>
              <w:t>L. p.</w:t>
            </w:r>
          </w:p>
        </w:tc>
        <w:tc>
          <w:tcPr>
            <w:tcW w:w="3898" w:type="dxa"/>
            <w:shd w:val="clear" w:color="auto" w:fill="D9D9D9"/>
            <w:vAlign w:val="center"/>
          </w:tcPr>
          <w:p w:rsidR="005D2EC9" w:rsidRPr="00EA0F83" w:rsidRDefault="005D2EC9" w:rsidP="0056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F83">
              <w:rPr>
                <w:rFonts w:ascii="Times New Roman" w:hAnsi="Times New Roman"/>
                <w:b/>
                <w:bCs/>
                <w:lang w:eastAsia="pl-PL"/>
              </w:rPr>
              <w:t xml:space="preserve">Asortyment </w:t>
            </w:r>
          </w:p>
        </w:tc>
        <w:tc>
          <w:tcPr>
            <w:tcW w:w="3926" w:type="dxa"/>
            <w:shd w:val="clear" w:color="auto" w:fill="D9D9D9"/>
            <w:vAlign w:val="center"/>
          </w:tcPr>
          <w:p w:rsidR="005D2EC9" w:rsidRPr="00EA0F83" w:rsidRDefault="005D2EC9" w:rsidP="0056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F83">
              <w:rPr>
                <w:rFonts w:ascii="Times New Roman" w:hAnsi="Times New Roman"/>
                <w:b/>
                <w:bCs/>
                <w:lang w:eastAsia="pl-PL"/>
              </w:rPr>
              <w:t>Ł</w:t>
            </w:r>
            <w:r w:rsidRPr="00EA0F83">
              <w:rPr>
                <w:rFonts w:ascii="Times New Roman" w:eastAsia="TimesNewRoman" w:hAnsi="Times New Roman"/>
                <w:lang w:eastAsia="pl-PL"/>
              </w:rPr>
              <w:t>ą</w:t>
            </w:r>
            <w:r w:rsidRPr="00EA0F83">
              <w:rPr>
                <w:rFonts w:ascii="Times New Roman" w:hAnsi="Times New Roman"/>
                <w:b/>
                <w:bCs/>
                <w:lang w:eastAsia="pl-PL"/>
              </w:rPr>
              <w:t>czna minimalna ilo</w:t>
            </w:r>
            <w:r w:rsidRPr="00EA0F83">
              <w:rPr>
                <w:rFonts w:ascii="Times New Roman" w:eastAsia="TimesNewRoman" w:hAnsi="Times New Roman"/>
                <w:b/>
                <w:lang w:eastAsia="pl-PL"/>
              </w:rPr>
              <w:t>ść</w:t>
            </w:r>
            <w:r w:rsidRPr="00EA0F83">
              <w:rPr>
                <w:rFonts w:ascii="Times New Roman" w:eastAsia="TimesNewRoman" w:hAnsi="Times New Roman"/>
                <w:lang w:eastAsia="pl-PL"/>
              </w:rPr>
              <w:t xml:space="preserve"> </w:t>
            </w:r>
            <w:r w:rsidRPr="00EA0F83">
              <w:rPr>
                <w:rFonts w:ascii="Times New Roman" w:hAnsi="Times New Roman"/>
                <w:b/>
                <w:bCs/>
                <w:lang w:eastAsia="pl-PL"/>
              </w:rPr>
              <w:t xml:space="preserve">próbek </w:t>
            </w:r>
          </w:p>
        </w:tc>
      </w:tr>
      <w:tr w:rsidR="005D2EC9" w:rsidRPr="00EA0F83" w:rsidTr="00564F04">
        <w:tc>
          <w:tcPr>
            <w:tcW w:w="1215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F83">
              <w:rPr>
                <w:rFonts w:ascii="Times New Roman" w:hAnsi="Times New Roman"/>
                <w:color w:val="000000"/>
              </w:rPr>
              <w:t>Pakiet 1</w:t>
            </w:r>
          </w:p>
        </w:tc>
        <w:tc>
          <w:tcPr>
            <w:tcW w:w="3898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F83">
              <w:rPr>
                <w:rFonts w:ascii="Times New Roman" w:hAnsi="Times New Roman"/>
                <w:color w:val="000000"/>
              </w:rPr>
              <w:t xml:space="preserve">Rękawice nitrylowe, </w:t>
            </w:r>
            <w:proofErr w:type="spellStart"/>
            <w:r w:rsidRPr="00EA0F83">
              <w:rPr>
                <w:rFonts w:ascii="Times New Roman" w:hAnsi="Times New Roman"/>
                <w:color w:val="000000"/>
              </w:rPr>
              <w:t>bezpudrowe</w:t>
            </w:r>
            <w:proofErr w:type="spellEnd"/>
          </w:p>
        </w:tc>
        <w:tc>
          <w:tcPr>
            <w:tcW w:w="3926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Pr="00EA0F83">
              <w:rPr>
                <w:rFonts w:ascii="Times New Roman" w:hAnsi="Times New Roman"/>
                <w:color w:val="000000"/>
              </w:rPr>
              <w:t xml:space="preserve">in. 1 opakowanie – </w:t>
            </w:r>
            <w:r w:rsidRPr="00EA0F83">
              <w:rPr>
                <w:rFonts w:ascii="Times New Roman" w:hAnsi="Times New Roman"/>
                <w:b/>
                <w:color w:val="000000"/>
                <w:u w:val="single"/>
              </w:rPr>
              <w:t>rozmiar M</w:t>
            </w:r>
          </w:p>
        </w:tc>
      </w:tr>
      <w:tr w:rsidR="005D2EC9" w:rsidRPr="00EA0F83" w:rsidTr="00564F04">
        <w:tc>
          <w:tcPr>
            <w:tcW w:w="1215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Pakiet 2</w:t>
            </w:r>
          </w:p>
        </w:tc>
        <w:tc>
          <w:tcPr>
            <w:tcW w:w="3898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F83">
              <w:rPr>
                <w:rFonts w:ascii="Times New Roman" w:hAnsi="Times New Roman"/>
                <w:color w:val="000000"/>
              </w:rPr>
              <w:t xml:space="preserve">Rękawice nitrylowe, </w:t>
            </w:r>
            <w:proofErr w:type="spellStart"/>
            <w:r w:rsidRPr="00EA0F83">
              <w:rPr>
                <w:rFonts w:ascii="Times New Roman" w:hAnsi="Times New Roman"/>
                <w:color w:val="000000"/>
              </w:rPr>
              <w:t>bezpudrowe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II</w:t>
            </w:r>
          </w:p>
        </w:tc>
        <w:tc>
          <w:tcPr>
            <w:tcW w:w="3926" w:type="dxa"/>
            <w:vAlign w:val="center"/>
          </w:tcPr>
          <w:p w:rsidR="005D2EC9" w:rsidRPr="00EA0F83" w:rsidRDefault="005D2EC9" w:rsidP="005D2EC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Pr="00EA0F83">
              <w:rPr>
                <w:rFonts w:ascii="Times New Roman" w:hAnsi="Times New Roman"/>
                <w:color w:val="000000"/>
              </w:rPr>
              <w:t xml:space="preserve">in. </w:t>
            </w:r>
            <w:r>
              <w:rPr>
                <w:rFonts w:ascii="Times New Roman" w:hAnsi="Times New Roman"/>
                <w:color w:val="000000"/>
              </w:rPr>
              <w:t xml:space="preserve">20 rękawic </w:t>
            </w:r>
            <w:r w:rsidRPr="00EA0F83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rozmiar XL</w:t>
            </w:r>
          </w:p>
        </w:tc>
      </w:tr>
      <w:tr w:rsidR="005D2EC9" w:rsidRPr="00EA0F83" w:rsidTr="00564F04">
        <w:tc>
          <w:tcPr>
            <w:tcW w:w="1215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Pakiet 3</w:t>
            </w:r>
          </w:p>
        </w:tc>
        <w:tc>
          <w:tcPr>
            <w:tcW w:w="3898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F83">
              <w:rPr>
                <w:rFonts w:ascii="Times New Roman" w:hAnsi="Times New Roman"/>
                <w:color w:val="000000"/>
              </w:rPr>
              <w:t>Rękawice winylowe</w:t>
            </w:r>
          </w:p>
        </w:tc>
        <w:tc>
          <w:tcPr>
            <w:tcW w:w="3926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Pr="00EA0F83">
              <w:rPr>
                <w:rFonts w:ascii="Times New Roman" w:hAnsi="Times New Roman"/>
                <w:color w:val="000000"/>
              </w:rPr>
              <w:t xml:space="preserve">in. 1 opakowanie – </w:t>
            </w:r>
            <w:r w:rsidRPr="00EA0F83">
              <w:rPr>
                <w:rFonts w:ascii="Times New Roman" w:hAnsi="Times New Roman"/>
                <w:b/>
                <w:color w:val="000000"/>
                <w:u w:val="single"/>
              </w:rPr>
              <w:t>rozmiar M</w:t>
            </w:r>
          </w:p>
        </w:tc>
      </w:tr>
      <w:tr w:rsidR="005D2EC9" w:rsidRPr="00EA0F83" w:rsidTr="00564F04">
        <w:tc>
          <w:tcPr>
            <w:tcW w:w="1215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Pakiet 4</w:t>
            </w:r>
          </w:p>
        </w:tc>
        <w:tc>
          <w:tcPr>
            <w:tcW w:w="3898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F83">
              <w:rPr>
                <w:rFonts w:ascii="Times New Roman" w:hAnsi="Times New Roman"/>
                <w:color w:val="000000"/>
              </w:rPr>
              <w:t xml:space="preserve">Rękawice chirurgiczne, lateksowe, </w:t>
            </w:r>
            <w:proofErr w:type="spellStart"/>
            <w:r w:rsidRPr="00EA0F83">
              <w:rPr>
                <w:rFonts w:ascii="Times New Roman" w:hAnsi="Times New Roman"/>
                <w:color w:val="000000"/>
              </w:rPr>
              <w:t>bezpudrowe</w:t>
            </w:r>
            <w:proofErr w:type="spellEnd"/>
          </w:p>
        </w:tc>
        <w:tc>
          <w:tcPr>
            <w:tcW w:w="3926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Pr="00EA0F83">
              <w:rPr>
                <w:rFonts w:ascii="Times New Roman" w:hAnsi="Times New Roman"/>
                <w:color w:val="000000"/>
              </w:rPr>
              <w:t xml:space="preserve">in. po 3 pary rękawic w każdym </w:t>
            </w:r>
            <w:r w:rsidRPr="00EA0F83">
              <w:rPr>
                <w:rFonts w:ascii="Times New Roman" w:hAnsi="Times New Roman"/>
                <w:color w:val="000000"/>
              </w:rPr>
              <w:br/>
              <w:t xml:space="preserve">z wskazanych rozmiarów - </w:t>
            </w:r>
          </w:p>
          <w:p w:rsidR="005D2EC9" w:rsidRPr="005D2EC9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D2EC9">
              <w:rPr>
                <w:rFonts w:ascii="Times New Roman" w:hAnsi="Times New Roman"/>
                <w:b/>
                <w:color w:val="000000"/>
                <w:u w:val="single"/>
              </w:rPr>
              <w:t>rozmiar: 6,5;7,0; 7,5; 8,0; 9,0</w:t>
            </w:r>
          </w:p>
        </w:tc>
      </w:tr>
      <w:tr w:rsidR="005D2EC9" w:rsidRPr="00EA0F83" w:rsidTr="00564F04">
        <w:tc>
          <w:tcPr>
            <w:tcW w:w="1215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Pakiet 5</w:t>
            </w:r>
          </w:p>
        </w:tc>
        <w:tc>
          <w:tcPr>
            <w:tcW w:w="3898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F83">
              <w:rPr>
                <w:rFonts w:ascii="Times New Roman" w:hAnsi="Times New Roman"/>
                <w:color w:val="000000"/>
              </w:rPr>
              <w:t>Rękawice neoprenowe</w:t>
            </w:r>
          </w:p>
        </w:tc>
        <w:tc>
          <w:tcPr>
            <w:tcW w:w="3926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Pr="00EA0F83">
              <w:rPr>
                <w:rFonts w:ascii="Times New Roman" w:hAnsi="Times New Roman"/>
                <w:color w:val="000000"/>
              </w:rPr>
              <w:t xml:space="preserve">in. po 3 pary rękawic w każdym </w:t>
            </w:r>
            <w:r w:rsidRPr="00EA0F83">
              <w:rPr>
                <w:rFonts w:ascii="Times New Roman" w:hAnsi="Times New Roman"/>
                <w:color w:val="000000"/>
              </w:rPr>
              <w:br/>
              <w:t xml:space="preserve">z wskazanych rozmiarów - </w:t>
            </w:r>
          </w:p>
          <w:p w:rsidR="005D2EC9" w:rsidRPr="005D2EC9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D2EC9">
              <w:rPr>
                <w:rFonts w:ascii="Times New Roman" w:hAnsi="Times New Roman"/>
                <w:b/>
                <w:color w:val="000000"/>
                <w:u w:val="single"/>
              </w:rPr>
              <w:t>rozmiar: 6,5; 7,0; 7,5; 8,0; 9,0</w:t>
            </w:r>
          </w:p>
        </w:tc>
      </w:tr>
      <w:tr w:rsidR="005D2EC9" w:rsidRPr="00EA0F83" w:rsidTr="00564F04">
        <w:tc>
          <w:tcPr>
            <w:tcW w:w="1215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Pakiet 6</w:t>
            </w:r>
          </w:p>
        </w:tc>
        <w:tc>
          <w:tcPr>
            <w:tcW w:w="3898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F83">
              <w:rPr>
                <w:rFonts w:ascii="Times New Roman" w:hAnsi="Times New Roman"/>
                <w:color w:val="000000"/>
              </w:rPr>
              <w:t>Rękawice chirurgiczne, lateksowe, pudrowane</w:t>
            </w:r>
          </w:p>
        </w:tc>
        <w:tc>
          <w:tcPr>
            <w:tcW w:w="3926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Pr="00EA0F83">
              <w:rPr>
                <w:rFonts w:ascii="Times New Roman" w:hAnsi="Times New Roman"/>
                <w:color w:val="000000"/>
              </w:rPr>
              <w:t xml:space="preserve">in. po 3 pary rękawic w każdym </w:t>
            </w:r>
            <w:r w:rsidRPr="00EA0F83">
              <w:rPr>
                <w:rFonts w:ascii="Times New Roman" w:hAnsi="Times New Roman"/>
                <w:color w:val="000000"/>
              </w:rPr>
              <w:br/>
              <w:t xml:space="preserve">z wskazanych rozmiarów - </w:t>
            </w:r>
          </w:p>
          <w:p w:rsidR="005D2EC9" w:rsidRPr="005D2EC9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5D2EC9">
              <w:rPr>
                <w:rFonts w:ascii="Times New Roman" w:hAnsi="Times New Roman"/>
                <w:b/>
                <w:color w:val="000000"/>
                <w:u w:val="single"/>
              </w:rPr>
              <w:t>rozmiar: 6,5; 7,0; 7,5; 8,0; 9,0</w:t>
            </w:r>
          </w:p>
        </w:tc>
      </w:tr>
      <w:tr w:rsidR="005D2EC9" w:rsidRPr="00EA0F83" w:rsidTr="00564F04">
        <w:tc>
          <w:tcPr>
            <w:tcW w:w="1215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Pakiet 7</w:t>
            </w:r>
          </w:p>
        </w:tc>
        <w:tc>
          <w:tcPr>
            <w:tcW w:w="3898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F83">
              <w:rPr>
                <w:rFonts w:ascii="Times New Roman" w:hAnsi="Times New Roman"/>
                <w:color w:val="000000"/>
              </w:rPr>
              <w:t>Rękawice chirurgiczne, lateksowe, pudrowane</w:t>
            </w:r>
            <w:r>
              <w:rPr>
                <w:rFonts w:ascii="Times New Roman" w:hAnsi="Times New Roman"/>
                <w:color w:val="000000"/>
              </w:rPr>
              <w:t xml:space="preserve"> II</w:t>
            </w:r>
          </w:p>
        </w:tc>
        <w:tc>
          <w:tcPr>
            <w:tcW w:w="3926" w:type="dxa"/>
            <w:vAlign w:val="center"/>
          </w:tcPr>
          <w:p w:rsidR="005D2EC9" w:rsidRPr="00EA0F83" w:rsidRDefault="005D2EC9" w:rsidP="005D2EC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min. 3 pary rękawic – </w:t>
            </w:r>
            <w:r w:rsidRPr="005D2EC9">
              <w:rPr>
                <w:rFonts w:ascii="Times New Roman" w:hAnsi="Times New Roman"/>
                <w:b/>
                <w:color w:val="000000"/>
                <w:u w:val="single"/>
              </w:rPr>
              <w:t>r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ozmiar</w:t>
            </w:r>
            <w:r w:rsidRPr="005D2EC9">
              <w:rPr>
                <w:rFonts w:ascii="Times New Roman" w:hAnsi="Times New Roman"/>
                <w:b/>
                <w:color w:val="000000"/>
                <w:u w:val="single"/>
              </w:rPr>
              <w:t xml:space="preserve"> 9,5</w:t>
            </w:r>
          </w:p>
        </w:tc>
      </w:tr>
      <w:tr w:rsidR="005D2EC9" w:rsidRPr="00EA0F83" w:rsidTr="00564F04">
        <w:tc>
          <w:tcPr>
            <w:tcW w:w="1215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Pakiet 8</w:t>
            </w:r>
          </w:p>
        </w:tc>
        <w:tc>
          <w:tcPr>
            <w:tcW w:w="3898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F83">
              <w:rPr>
                <w:rFonts w:ascii="Times New Roman" w:hAnsi="Times New Roman"/>
              </w:rPr>
              <w:t xml:space="preserve">Rękawice </w:t>
            </w:r>
            <w:r>
              <w:rPr>
                <w:rFonts w:ascii="Times New Roman" w:hAnsi="Times New Roman"/>
              </w:rPr>
              <w:t>sekcyjne</w:t>
            </w:r>
            <w:r w:rsidRPr="00EA0F83">
              <w:rPr>
                <w:rFonts w:ascii="Times New Roman" w:hAnsi="Times New Roman"/>
              </w:rPr>
              <w:t>.</w:t>
            </w:r>
          </w:p>
        </w:tc>
        <w:tc>
          <w:tcPr>
            <w:tcW w:w="3926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min. po 3</w:t>
            </w:r>
            <w:r w:rsidRPr="00EA0F8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pary </w:t>
            </w:r>
            <w:r w:rsidRPr="00EA0F83">
              <w:rPr>
                <w:rFonts w:ascii="Times New Roman" w:hAnsi="Times New Roman"/>
                <w:color w:val="000000"/>
              </w:rPr>
              <w:t xml:space="preserve">– </w:t>
            </w:r>
            <w:r w:rsidRPr="00EA0F83">
              <w:rPr>
                <w:rFonts w:ascii="Times New Roman" w:hAnsi="Times New Roman"/>
                <w:b/>
                <w:color w:val="000000"/>
                <w:u w:val="single"/>
              </w:rPr>
              <w:t>rozmiar M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, L</w:t>
            </w:r>
          </w:p>
        </w:tc>
      </w:tr>
      <w:tr w:rsidR="005D2EC9" w:rsidRPr="00EA0F83" w:rsidTr="00564F04">
        <w:tc>
          <w:tcPr>
            <w:tcW w:w="1215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Pakiet 9</w:t>
            </w:r>
          </w:p>
        </w:tc>
        <w:tc>
          <w:tcPr>
            <w:tcW w:w="3898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0F83">
              <w:rPr>
                <w:rFonts w:ascii="Times New Roman" w:hAnsi="Times New Roman"/>
                <w:color w:val="000000"/>
              </w:rPr>
              <w:t>Rękawice diagnostyczne lateksowe, sterylne</w:t>
            </w:r>
          </w:p>
        </w:tc>
        <w:tc>
          <w:tcPr>
            <w:tcW w:w="3926" w:type="dxa"/>
            <w:vAlign w:val="center"/>
          </w:tcPr>
          <w:p w:rsidR="005D2EC9" w:rsidRPr="00EA0F83" w:rsidRDefault="005D2EC9" w:rsidP="00564F0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min. 2</w:t>
            </w:r>
            <w:r w:rsidRPr="00EA0F83">
              <w:rPr>
                <w:rFonts w:ascii="Times New Roman" w:hAnsi="Times New Roman"/>
                <w:color w:val="000000"/>
              </w:rPr>
              <w:t xml:space="preserve">0 par rękawic – </w:t>
            </w:r>
            <w:r w:rsidRPr="00EA0F83">
              <w:rPr>
                <w:rFonts w:ascii="Times New Roman" w:hAnsi="Times New Roman"/>
                <w:b/>
                <w:color w:val="000000"/>
                <w:u w:val="single"/>
              </w:rPr>
              <w:t>rozmiar M</w:t>
            </w:r>
          </w:p>
        </w:tc>
      </w:tr>
    </w:tbl>
    <w:p w:rsidR="005D2EC9" w:rsidRDefault="005D2EC9" w:rsidP="005D2EC9">
      <w:pPr>
        <w:spacing w:after="200" w:line="240" w:lineRule="auto"/>
        <w:rPr>
          <w:rFonts w:ascii="Times New Roman" w:hAnsi="Times New Roman"/>
          <w:b/>
          <w:i/>
          <w:u w:val="single"/>
        </w:rPr>
      </w:pPr>
    </w:p>
    <w:p w:rsidR="000723DE" w:rsidRPr="006F6292" w:rsidRDefault="000723DE" w:rsidP="000723DE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:rsidR="00B532C7" w:rsidRDefault="00B532C7">
      <w:pPr>
        <w:spacing w:after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B1759" w:rsidRDefault="00571545" w:rsidP="005B1759">
      <w:pPr>
        <w:spacing w:after="0" w:line="240" w:lineRule="auto"/>
        <w:jc w:val="right"/>
        <w:rPr>
          <w:rFonts w:ascii="Times New Roman" w:hAnsi="Times New Roman"/>
          <w:b/>
          <w:i/>
          <w:sz w:val="20"/>
          <w:u w:val="single"/>
        </w:rPr>
      </w:pPr>
      <w:r w:rsidRPr="001E632E">
        <w:rPr>
          <w:rFonts w:ascii="Times New Roman" w:hAnsi="Times New Roman"/>
          <w:b/>
          <w:i/>
          <w:sz w:val="20"/>
          <w:u w:val="single"/>
        </w:rPr>
        <w:t xml:space="preserve">Załącznik Nr 3 </w:t>
      </w:r>
    </w:p>
    <w:p w:rsidR="005B1759" w:rsidRDefault="00571545" w:rsidP="005B1759">
      <w:pPr>
        <w:spacing w:after="0" w:line="240" w:lineRule="auto"/>
        <w:jc w:val="right"/>
        <w:rPr>
          <w:rFonts w:ascii="Times New Roman" w:hAnsi="Times New Roman"/>
          <w:b/>
          <w:i/>
          <w:sz w:val="20"/>
          <w:u w:val="single"/>
        </w:rPr>
      </w:pPr>
      <w:r w:rsidRPr="008766F4">
        <w:rPr>
          <w:rFonts w:ascii="Times New Roman" w:hAnsi="Times New Roman"/>
          <w:b/>
          <w:i/>
          <w:sz w:val="20"/>
          <w:u w:val="single"/>
        </w:rPr>
        <w:t xml:space="preserve">do SIWZ </w:t>
      </w:r>
    </w:p>
    <w:p w:rsidR="008C7BE3" w:rsidRDefault="008C7BE3" w:rsidP="008C7BE3">
      <w:pPr>
        <w:spacing w:after="0" w:line="240" w:lineRule="auto"/>
        <w:rPr>
          <w:rFonts w:ascii="Times New Roman" w:hAnsi="Times New Roman"/>
          <w:b/>
          <w:i/>
          <w:sz w:val="20"/>
          <w:u w:val="single"/>
        </w:rPr>
      </w:pPr>
    </w:p>
    <w:p w:rsidR="008C7BE3" w:rsidRDefault="008C7BE3" w:rsidP="008C7BE3">
      <w:pPr>
        <w:spacing w:after="0" w:line="240" w:lineRule="auto"/>
        <w:rPr>
          <w:rFonts w:ascii="Times New Roman" w:hAnsi="Times New Roman"/>
          <w:b/>
          <w:i/>
          <w:sz w:val="20"/>
          <w:u w:val="single"/>
        </w:rPr>
      </w:pPr>
    </w:p>
    <w:p w:rsidR="00AB4E45" w:rsidRPr="00B73F62" w:rsidRDefault="00AB4E45" w:rsidP="00AB4E45">
      <w:pPr>
        <w:pStyle w:val="rozdzia0"/>
      </w:pPr>
      <w:r w:rsidRPr="00B73F62">
        <w:t>WZÓR UMOWY</w:t>
      </w:r>
    </w:p>
    <w:p w:rsidR="00AB4E45" w:rsidRPr="00B73F62" w:rsidRDefault="00AB4E45" w:rsidP="00AB4E45">
      <w:pPr>
        <w:pStyle w:val="rozdzia0"/>
        <w:jc w:val="left"/>
      </w:pP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  <w:b/>
        </w:rPr>
      </w:pPr>
      <w:r w:rsidRPr="00B73F62">
        <w:rPr>
          <w:rFonts w:ascii="Times New Roman" w:hAnsi="Times New Roman"/>
        </w:rPr>
        <w:t>zawarta w dniu ………………………… roku w Warszawie, pomiędzy</w:t>
      </w:r>
      <w:r w:rsidRPr="00B73F62">
        <w:rPr>
          <w:rFonts w:ascii="Times New Roman" w:hAnsi="Times New Roman"/>
          <w:b/>
        </w:rPr>
        <w:t xml:space="preserve"> 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  <w:b/>
        </w:rPr>
        <w:t>Szpitalem Bielańskim im. ks. Jerzego Popiełuszki Samodzielnym Publicznym Zakładem Opieki Zdrowotnej</w:t>
      </w:r>
      <w:r w:rsidRPr="00B73F62">
        <w:rPr>
          <w:rFonts w:ascii="Times New Roman" w:hAnsi="Times New Roman"/>
        </w:rPr>
        <w:t xml:space="preserve"> z siedzibą w Warszawie 01-809, ul. Cegłowska 80, jako podmiotem leczniczym, prowadzącym działalność na podstawie wpisu do rejestru prowadzonego przez Sąd Rejonowy dla m. st. Warszawy </w:t>
      </w:r>
      <w:r w:rsidRPr="00B73F62">
        <w:rPr>
          <w:rFonts w:ascii="Times New Roman" w:hAnsi="Times New Roman"/>
        </w:rPr>
        <w:br/>
        <w:t>w Warszawie, XIII Wydział Gospodarczy Krajowego Rejestru Sądowego pod nr KRS: 0000087965 oraz wpisanym do rejestru podmiotów prowadzących działalność leczniczą prowadzonym przez Wojewodę Mazowieckiego pod nr 000000007199, NIP: 118-14-17-683, REGON: 012298697 zwanym dalej Zamawiającym, reprezentowanym przez: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>……………………………………………………………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>……………………………………………………………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>a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>firmą ......................... z siedzibą w ..............................zwaną dalej Wykonawcą, reprezentowaną przez:......................................................................................................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>KRS Nr ............................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>REGON ...........................</w:t>
      </w:r>
    </w:p>
    <w:p w:rsidR="00AB4E45" w:rsidRPr="00B73F62" w:rsidRDefault="00AB4E45" w:rsidP="00AB4E45">
      <w:pPr>
        <w:widowControl w:val="0"/>
        <w:spacing w:after="0" w:line="240" w:lineRule="auto"/>
        <w:rPr>
          <w:rFonts w:ascii="Times New Roman" w:hAnsi="Times New Roman"/>
        </w:rPr>
      </w:pPr>
    </w:p>
    <w:p w:rsidR="00AB4E45" w:rsidRPr="00B73F62" w:rsidRDefault="00AB4E45" w:rsidP="00AB4E45">
      <w:pPr>
        <w:widowControl w:val="0"/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Umowa dotyczy realizacji zamówienia publicznego ZP-…/……, przeprowadzonego w trybie przetargu nieograniczonego na </w:t>
      </w:r>
      <w:r>
        <w:rPr>
          <w:rFonts w:ascii="Times New Roman" w:hAnsi="Times New Roman"/>
          <w:b/>
        </w:rPr>
        <w:t xml:space="preserve">………………………………………… </w:t>
      </w:r>
      <w:r w:rsidRPr="00B73F62">
        <w:rPr>
          <w:rFonts w:ascii="Times New Roman" w:hAnsi="Times New Roman"/>
          <w:b/>
        </w:rPr>
        <w:t>(ZP-………)</w:t>
      </w:r>
      <w:r w:rsidRPr="00B73F62">
        <w:rPr>
          <w:rFonts w:ascii="Times New Roman" w:hAnsi="Times New Roman"/>
        </w:rPr>
        <w:t>.</w:t>
      </w:r>
    </w:p>
    <w:p w:rsidR="00AB4E45" w:rsidRPr="00B73F62" w:rsidRDefault="00AB4E45" w:rsidP="00AB4E45">
      <w:pPr>
        <w:widowControl w:val="0"/>
        <w:spacing w:after="0" w:line="240" w:lineRule="auto"/>
        <w:rPr>
          <w:rFonts w:ascii="Times New Roman" w:hAnsi="Times New Roman"/>
        </w:rPr>
      </w:pPr>
    </w:p>
    <w:p w:rsidR="00AB4E45" w:rsidRPr="00B73F62" w:rsidRDefault="00AB4E45" w:rsidP="00AB4E45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/>
          <w:b/>
        </w:rPr>
      </w:pPr>
      <w:r w:rsidRPr="00B73F62">
        <w:rPr>
          <w:rFonts w:ascii="Times New Roman" w:hAnsi="Times New Roman"/>
          <w:b/>
        </w:rPr>
        <w:sym w:font="Times New Roman" w:char="00A7"/>
      </w:r>
      <w:r w:rsidRPr="00B73F62">
        <w:rPr>
          <w:rFonts w:ascii="Times New Roman" w:hAnsi="Times New Roman"/>
          <w:b/>
        </w:rPr>
        <w:t xml:space="preserve"> 1</w:t>
      </w:r>
    </w:p>
    <w:p w:rsidR="00AB4E45" w:rsidRPr="00B73F62" w:rsidRDefault="00AB4E45" w:rsidP="008D474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>Przedmiotem umowy jest sukcesywne zaopatrywanie Zamawiającego przez Wykonawcę w wyroby medyczne tj. rękawice diagnostyczne/chirurgiczne, wyszczególnione w Załączniku Nr 1 do niniejszej umowy.</w:t>
      </w:r>
    </w:p>
    <w:p w:rsidR="00AB4E45" w:rsidRPr="00B73F62" w:rsidRDefault="00AB4E45" w:rsidP="008D474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>Ilość i rodzaj  zamawianych rękawic oraz termin poszczególnych dostaw określa Zamawiający.</w:t>
      </w:r>
    </w:p>
    <w:p w:rsidR="00AB4E45" w:rsidRPr="00AD750D" w:rsidRDefault="00AB4E45" w:rsidP="008D474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FF0000"/>
        </w:rPr>
      </w:pPr>
      <w:r w:rsidRPr="00B73F62">
        <w:rPr>
          <w:rFonts w:ascii="Times New Roman" w:hAnsi="Times New Roman"/>
        </w:rPr>
        <w:t xml:space="preserve">Dostawa będzie się odbywać transportem Wykonawcy w terminie nie później niż w ciągu </w:t>
      </w:r>
      <w:r w:rsidRPr="007F47FA">
        <w:rPr>
          <w:rFonts w:ascii="Times New Roman" w:hAnsi="Times New Roman"/>
          <w:b/>
        </w:rPr>
        <w:t>3 dni roboczych</w:t>
      </w:r>
      <w:r>
        <w:rPr>
          <w:rFonts w:ascii="Times New Roman" w:hAnsi="Times New Roman"/>
        </w:rPr>
        <w:t xml:space="preserve"> </w:t>
      </w:r>
      <w:r w:rsidRPr="00B73F62">
        <w:rPr>
          <w:rFonts w:ascii="Times New Roman" w:hAnsi="Times New Roman"/>
        </w:rPr>
        <w:t>od dnia przekazania przez Zamawiającego zamówienia.</w:t>
      </w:r>
    </w:p>
    <w:p w:rsidR="00AB4E45" w:rsidRPr="00AD750D" w:rsidRDefault="00AB4E45" w:rsidP="008D474B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6E7481">
        <w:rPr>
          <w:rFonts w:ascii="Times New Roman" w:hAnsi="Times New Roman"/>
        </w:rPr>
        <w:t>Zamówienia będą składane pod nr tel./faxu: ………………………………… i/lub na adres poczty elektronicznej ………………………………… .</w:t>
      </w:r>
    </w:p>
    <w:p w:rsidR="00AB4E45" w:rsidRPr="007F47FA" w:rsidRDefault="00AB4E45" w:rsidP="008D474B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W ramach ceny oferty, Wykonawca zobowiązuje się do realizacji zamówień, jak i dostarczenia ich własnym transportem, lub za pośrednictwem profesjonalnej firmy kurierskiej, </w:t>
      </w:r>
      <w:r w:rsidRPr="009533FB">
        <w:rPr>
          <w:rFonts w:ascii="Times New Roman" w:hAnsi="Times New Roman"/>
          <w:u w:val="single"/>
        </w:rPr>
        <w:t>wraz z rozładunkiem – do magazynu Zamawiającego</w:t>
      </w:r>
      <w:r w:rsidRPr="007F47FA">
        <w:rPr>
          <w:rFonts w:ascii="Times New Roman" w:hAnsi="Times New Roman"/>
        </w:rPr>
        <w:t xml:space="preserve">. </w:t>
      </w:r>
    </w:p>
    <w:p w:rsidR="00AB4E45" w:rsidRPr="00B73F62" w:rsidRDefault="00AB4E45" w:rsidP="008D474B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Zamawiający zapłaci za zamówione i faktycznie dostarczone ilości rękawic, po cenach zgodnych </w:t>
      </w:r>
      <w:r w:rsidRPr="00B73F62">
        <w:rPr>
          <w:rFonts w:ascii="Times New Roman" w:hAnsi="Times New Roman"/>
        </w:rPr>
        <w:br/>
        <w:t>z cenami jednostkowymi określonymi w Załączniku Nr 1 do umowy.</w:t>
      </w:r>
    </w:p>
    <w:p w:rsidR="00AB4E45" w:rsidRPr="00B73F62" w:rsidRDefault="00AB4E45" w:rsidP="008D474B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  <w:spacing w:val="4"/>
        </w:rPr>
        <w:t>Za</w:t>
      </w:r>
      <w:r w:rsidRPr="00B73F62">
        <w:rPr>
          <w:rFonts w:ascii="Times New Roman" w:hAnsi="Times New Roman"/>
        </w:rPr>
        <w:t>mawiający zastrzega sobie możliwość  korygowania terminów i wielkości dostaw. Dyspozycja może być zgłoszona faxem lub telefonicznie. Dyspozycja zgłoszona telefonicznie musi być potwierdzona faxem.</w:t>
      </w:r>
    </w:p>
    <w:p w:rsidR="00AB4E45" w:rsidRPr="00B73F62" w:rsidRDefault="00AB4E45" w:rsidP="008D474B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>Zamawiający zastrzega sobie prawo do niewykorzystania całości asortyme</w:t>
      </w:r>
      <w:r>
        <w:rPr>
          <w:rFonts w:ascii="Times New Roman" w:hAnsi="Times New Roman"/>
        </w:rPr>
        <w:t xml:space="preserve">ntu, określonego w Załączniku </w:t>
      </w:r>
      <w:r w:rsidRPr="00B73F62">
        <w:rPr>
          <w:rFonts w:ascii="Times New Roman" w:hAnsi="Times New Roman"/>
        </w:rPr>
        <w:t>Nr 1 do niniejszej umowy.</w:t>
      </w:r>
    </w:p>
    <w:p w:rsidR="00AB4E45" w:rsidRPr="00B73F62" w:rsidRDefault="00AB4E45" w:rsidP="008D474B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>Strony dopuszczają możliwość zmiany niniejszej umowy w następujących sytuacjach:</w:t>
      </w:r>
    </w:p>
    <w:p w:rsidR="00AB4E45" w:rsidRPr="00B73F62" w:rsidRDefault="00AB4E45" w:rsidP="008D474B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>z powodu zmiany stawki podatku VAT wprowadzonej odnośnymi przepisami prawa, na pisemny,  odpowiednio umotywowany wniosek Wykonawcy.</w:t>
      </w:r>
    </w:p>
    <w:p w:rsidR="00AB4E45" w:rsidRPr="00B73F62" w:rsidRDefault="00AB4E45" w:rsidP="008D474B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w przypadku zakończenia produkcji lub wycofania z rynku wyrobu będącego przedmiotem zamówienia dopuszcza się zmianę na nowy produkt o tych samych bądź lepszych parametrach po cenie jednostkowej nie wyższej niż w zaoferowanej w ofercie. Wykonawca zobowiązany jest do wykazania równoważności nowego wyrobu w stosunku do uprzednio zaoferowanego – zostanie przeprowadzona ocena zaoferowanego asortymentu zgodnie z przeprowadzoną oceną w postępowaniu przetargowym. </w:t>
      </w:r>
    </w:p>
    <w:p w:rsidR="00AB4E45" w:rsidRPr="00B73F62" w:rsidRDefault="00AB4E45" w:rsidP="008D474B">
      <w:pPr>
        <w:pStyle w:val="Tekstpodstawowy2"/>
        <w:numPr>
          <w:ilvl w:val="0"/>
          <w:numId w:val="55"/>
        </w:numPr>
        <w:suppressAutoHyphens/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>Dopuszcza się zmiany umowy w zakresie: numeru katalogowego produktu, nazwy produktu, wielkości opakowania przy zachowaniu jego parametrów.</w:t>
      </w:r>
    </w:p>
    <w:p w:rsidR="00AB4E45" w:rsidRPr="00B73F62" w:rsidRDefault="00AB4E45" w:rsidP="008D474B">
      <w:pPr>
        <w:pStyle w:val="Tekstpodstawowy2"/>
        <w:numPr>
          <w:ilvl w:val="0"/>
          <w:numId w:val="55"/>
        </w:numPr>
        <w:suppressAutoHyphens/>
        <w:spacing w:after="0" w:line="240" w:lineRule="auto"/>
        <w:ind w:left="284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Zamawiający każdorazowo dopuszcza dostawy wyrobów </w:t>
      </w:r>
      <w:r w:rsidRPr="00B73F62">
        <w:rPr>
          <w:rFonts w:ascii="Times New Roman" w:hAnsi="Times New Roman"/>
          <w:spacing w:val="4"/>
        </w:rPr>
        <w:t xml:space="preserve">po cenach niższych (np. w wyniku promocji lub zastosowania korzystnych dla Zamawiającego upustów przez Wykonawcę) niż określone </w:t>
      </w:r>
      <w:r w:rsidRPr="00B73F62">
        <w:rPr>
          <w:rFonts w:ascii="Times New Roman" w:hAnsi="Times New Roman"/>
          <w:spacing w:val="4"/>
        </w:rPr>
        <w:br/>
        <w:t>w niniejszej umowie.</w:t>
      </w:r>
    </w:p>
    <w:p w:rsidR="00AB4E45" w:rsidRDefault="00AB4E45" w:rsidP="008D474B">
      <w:pPr>
        <w:pStyle w:val="Tekstpodstawowy2"/>
        <w:numPr>
          <w:ilvl w:val="0"/>
          <w:numId w:val="55"/>
        </w:numPr>
        <w:suppressAutoHyphens/>
        <w:spacing w:after="0" w:line="240" w:lineRule="auto"/>
        <w:ind w:left="284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Wykonawca gwarantuje, </w:t>
      </w:r>
      <w:r w:rsidRPr="00B73F62">
        <w:rPr>
          <w:rFonts w:ascii="Times New Roman" w:eastAsia="TimesNewRoman" w:hAnsi="Times New Roman"/>
        </w:rPr>
        <w:t>ż</w:t>
      </w:r>
      <w:r w:rsidRPr="00B73F62">
        <w:rPr>
          <w:rFonts w:ascii="Times New Roman" w:hAnsi="Times New Roman"/>
        </w:rPr>
        <w:t>e dostarczone wyroby b</w:t>
      </w:r>
      <w:r w:rsidRPr="00B73F62">
        <w:rPr>
          <w:rFonts w:ascii="Times New Roman" w:eastAsia="TimesNewRoman" w:hAnsi="Times New Roman"/>
        </w:rPr>
        <w:t>ę</w:t>
      </w:r>
      <w:r w:rsidRPr="00B73F62">
        <w:rPr>
          <w:rFonts w:ascii="Times New Roman" w:hAnsi="Times New Roman"/>
        </w:rPr>
        <w:t>d</w:t>
      </w:r>
      <w:r w:rsidRPr="00B73F62">
        <w:rPr>
          <w:rFonts w:ascii="Times New Roman" w:eastAsia="TimesNewRoman" w:hAnsi="Times New Roman"/>
        </w:rPr>
        <w:t xml:space="preserve">ą </w:t>
      </w:r>
      <w:r w:rsidRPr="00B73F62">
        <w:rPr>
          <w:rFonts w:ascii="Times New Roman" w:hAnsi="Times New Roman"/>
        </w:rPr>
        <w:t xml:space="preserve">posiadały cechy określone w ofercie przetargowej, </w:t>
      </w:r>
      <w:r>
        <w:rPr>
          <w:rFonts w:ascii="Times New Roman" w:hAnsi="Times New Roman"/>
        </w:rPr>
        <w:br/>
      </w:r>
      <w:r w:rsidRPr="00B73F62">
        <w:rPr>
          <w:rFonts w:ascii="Times New Roman" w:hAnsi="Times New Roman"/>
        </w:rPr>
        <w:t>a także będą posiadały cechy jako</w:t>
      </w:r>
      <w:r w:rsidRPr="00B73F62">
        <w:rPr>
          <w:rFonts w:ascii="Times New Roman" w:eastAsia="TimesNewRoman" w:hAnsi="Times New Roman"/>
        </w:rPr>
        <w:t>ś</w:t>
      </w:r>
      <w:r w:rsidRPr="00B73F62">
        <w:rPr>
          <w:rFonts w:ascii="Times New Roman" w:hAnsi="Times New Roman"/>
        </w:rPr>
        <w:t>ciowe okre</w:t>
      </w:r>
      <w:r w:rsidRPr="00B73F62">
        <w:rPr>
          <w:rFonts w:ascii="Times New Roman" w:eastAsia="TimesNewRoman" w:hAnsi="Times New Roman"/>
        </w:rPr>
        <w:t>ś</w:t>
      </w:r>
      <w:r w:rsidRPr="00B73F62">
        <w:rPr>
          <w:rFonts w:ascii="Times New Roman" w:hAnsi="Times New Roman"/>
        </w:rPr>
        <w:t>lone w obowi</w:t>
      </w:r>
      <w:r w:rsidRPr="00B73F62">
        <w:rPr>
          <w:rFonts w:ascii="Times New Roman" w:eastAsia="TimesNewRoman" w:hAnsi="Times New Roman"/>
        </w:rPr>
        <w:t>ą</w:t>
      </w:r>
      <w:r w:rsidRPr="00B73F62">
        <w:rPr>
          <w:rFonts w:ascii="Times New Roman" w:hAnsi="Times New Roman"/>
        </w:rPr>
        <w:t>zuj</w:t>
      </w:r>
      <w:r w:rsidRPr="00B73F62">
        <w:rPr>
          <w:rFonts w:ascii="Times New Roman" w:eastAsia="TimesNewRoman" w:hAnsi="Times New Roman"/>
        </w:rPr>
        <w:t>ą</w:t>
      </w:r>
      <w:r w:rsidRPr="00B73F62">
        <w:rPr>
          <w:rFonts w:ascii="Times New Roman" w:hAnsi="Times New Roman"/>
        </w:rPr>
        <w:t>cych przepisach prawa oraz wynikaj</w:t>
      </w:r>
      <w:r w:rsidRPr="00B73F62">
        <w:rPr>
          <w:rFonts w:ascii="Times New Roman" w:eastAsia="TimesNewRoman" w:hAnsi="Times New Roman"/>
        </w:rPr>
        <w:t>ą</w:t>
      </w:r>
      <w:r w:rsidRPr="00B73F62">
        <w:rPr>
          <w:rFonts w:ascii="Times New Roman" w:hAnsi="Times New Roman"/>
        </w:rPr>
        <w:t>ce z ich wła</w:t>
      </w:r>
      <w:r w:rsidRPr="00B73F62">
        <w:rPr>
          <w:rFonts w:ascii="Times New Roman" w:eastAsia="TimesNewRoman" w:hAnsi="Times New Roman"/>
        </w:rPr>
        <w:t>ś</w:t>
      </w:r>
      <w:r w:rsidRPr="00B73F62">
        <w:rPr>
          <w:rFonts w:ascii="Times New Roman" w:hAnsi="Times New Roman"/>
        </w:rPr>
        <w:t>ciwo</w:t>
      </w:r>
      <w:r w:rsidRPr="00B73F62">
        <w:rPr>
          <w:rFonts w:ascii="Times New Roman" w:eastAsia="TimesNewRoman" w:hAnsi="Times New Roman"/>
        </w:rPr>
        <w:t>ś</w:t>
      </w:r>
      <w:r w:rsidRPr="00B73F62">
        <w:rPr>
          <w:rFonts w:ascii="Times New Roman" w:hAnsi="Times New Roman"/>
        </w:rPr>
        <w:t>ci i przeznaczenia, a tak</w:t>
      </w:r>
      <w:r w:rsidRPr="00B73F62">
        <w:rPr>
          <w:rFonts w:ascii="Times New Roman" w:eastAsia="TimesNewRoman" w:hAnsi="Times New Roman"/>
        </w:rPr>
        <w:t>ż</w:t>
      </w:r>
      <w:r w:rsidRPr="00B73F62">
        <w:rPr>
          <w:rFonts w:ascii="Times New Roman" w:hAnsi="Times New Roman"/>
        </w:rPr>
        <w:t>e b</w:t>
      </w:r>
      <w:r w:rsidRPr="00B73F62">
        <w:rPr>
          <w:rFonts w:ascii="Times New Roman" w:eastAsia="TimesNewRoman" w:hAnsi="Times New Roman"/>
        </w:rPr>
        <w:t>ę</w:t>
      </w:r>
      <w:r w:rsidRPr="00B73F62">
        <w:rPr>
          <w:rFonts w:ascii="Times New Roman" w:hAnsi="Times New Roman"/>
        </w:rPr>
        <w:t>d</w:t>
      </w:r>
      <w:r w:rsidRPr="00B73F62">
        <w:rPr>
          <w:rFonts w:ascii="Times New Roman" w:eastAsia="TimesNewRoman" w:hAnsi="Times New Roman"/>
        </w:rPr>
        <w:t xml:space="preserve">ą </w:t>
      </w:r>
      <w:r w:rsidRPr="00B73F62">
        <w:rPr>
          <w:rFonts w:ascii="Times New Roman" w:hAnsi="Times New Roman"/>
        </w:rPr>
        <w:t>prawidłowo opakowane i oznakowane.</w:t>
      </w:r>
    </w:p>
    <w:p w:rsidR="00AB4E45" w:rsidRPr="00585D3F" w:rsidRDefault="00AB4E45" w:rsidP="008D474B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6E7481">
        <w:rPr>
          <w:rFonts w:ascii="Times New Roman" w:hAnsi="Times New Roman"/>
        </w:rPr>
        <w:t>Zamawiający jest uprawniony (bez konieczności sporządzania aneksu) do swobodnego dokonywania zmian ilościowych asortymentu wskazanego w Załączniku Nr 1 do niniejszej umowy, niepowodujących wzrostu całkowitej wartości umowy.</w:t>
      </w: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  <w:b/>
        </w:rPr>
      </w:pPr>
      <w:r w:rsidRPr="00B73F62">
        <w:rPr>
          <w:rFonts w:ascii="Times New Roman" w:hAnsi="Times New Roman"/>
          <w:b/>
        </w:rPr>
        <w:sym w:font="Times New Roman" w:char="00A7"/>
      </w:r>
      <w:r w:rsidRPr="00B73F62">
        <w:rPr>
          <w:rFonts w:ascii="Times New Roman" w:hAnsi="Times New Roman"/>
          <w:b/>
        </w:rPr>
        <w:t xml:space="preserve"> 2</w:t>
      </w:r>
    </w:p>
    <w:p w:rsidR="00AB4E45" w:rsidRPr="00B73F62" w:rsidRDefault="00AB4E45" w:rsidP="008D474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Zamawiający  zobowiązuje się do odbioru zamówionych wyrobów medycznych,  jeśli spełniają one wszystkie wymogi postawione przez Zamawiającego w SIWZ i są wolne od wad. W przypadku stwierdzenia przy odbiorze dostawy niezgodnej z zamówieniem, Zamawiający zastrzega sobie prawo do odmowy przyjęcia towaru. </w:t>
      </w:r>
    </w:p>
    <w:p w:rsidR="00AB4E45" w:rsidRPr="00B73F62" w:rsidRDefault="00AB4E45" w:rsidP="008D474B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W przypadku dostarczenia rękawic medycznych niespełniających warunków zamówienia Zamawiający zastrzega sobie prawo żądania wymiany wadliwego towaru. </w:t>
      </w:r>
    </w:p>
    <w:p w:rsidR="00AB4E45" w:rsidRPr="00B73F62" w:rsidRDefault="00AB4E45" w:rsidP="008D474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Wszelkie uzasadnione reklamacje Wykonawca zobowiązany jest załatwić w ciągu </w:t>
      </w:r>
      <w:r w:rsidRPr="00B73F62">
        <w:rPr>
          <w:rFonts w:ascii="Times New Roman" w:hAnsi="Times New Roman"/>
          <w:b/>
        </w:rPr>
        <w:t>5 dni</w:t>
      </w:r>
      <w:r w:rsidRPr="00B73F62">
        <w:rPr>
          <w:rFonts w:ascii="Times New Roman" w:hAnsi="Times New Roman"/>
        </w:rPr>
        <w:t xml:space="preserve"> a po bezskutecznym upływie tego terminu reklamacja uważana będz</w:t>
      </w:r>
      <w:r>
        <w:rPr>
          <w:rFonts w:ascii="Times New Roman" w:hAnsi="Times New Roman"/>
        </w:rPr>
        <w:t xml:space="preserve">ie za uznaną w całości zgodnie </w:t>
      </w:r>
      <w:r w:rsidRPr="00B73F62">
        <w:rPr>
          <w:rFonts w:ascii="Times New Roman" w:hAnsi="Times New Roman"/>
        </w:rPr>
        <w:t>z żądaniem Zamawiającego.</w:t>
      </w:r>
    </w:p>
    <w:p w:rsidR="00AB4E45" w:rsidRPr="00B73F62" w:rsidRDefault="00AB4E45" w:rsidP="008D474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>W przypadku niedotrzymania terminów dostawy, określonych w ust. § 1 pkt 3 oraz § 2 pkt 3, Zamawiający zastrzega sobie prawo do zakupu niedostarczonego przedmiotu zamówienia u innego dostawcy. W przypadku poniesienia przez Zamawiającego wyższych kosztów, niż wynikają z niniejszej umowy, różnicą Zamawiający obciąży Wykonawcę.</w:t>
      </w:r>
    </w:p>
    <w:p w:rsidR="00AB4E45" w:rsidRPr="00B73F62" w:rsidRDefault="00AB4E45" w:rsidP="008D474B">
      <w:pPr>
        <w:numPr>
          <w:ilvl w:val="0"/>
          <w:numId w:val="54"/>
        </w:numPr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W przypadku powtarzającej się niewłaściwej jakości dostaw, nieterminowych dostaw, dostaw niezgodnych z zamówieniem lub umową, nie uwzględnianiu reklamacji z terminie Zamawiającemu przysługuje prawo do rozwiązania umowy za jednomiesięcznym okresem wypowiedzenia. </w:t>
      </w: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</w:rPr>
      </w:pP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  <w:b/>
        </w:rPr>
      </w:pPr>
      <w:r w:rsidRPr="00B73F62">
        <w:rPr>
          <w:rFonts w:ascii="Times New Roman" w:hAnsi="Times New Roman"/>
          <w:b/>
        </w:rPr>
        <w:t>§ 3</w:t>
      </w:r>
    </w:p>
    <w:p w:rsidR="00AB4E45" w:rsidRPr="00B73F62" w:rsidRDefault="00AB4E45" w:rsidP="00AB4E45">
      <w:pPr>
        <w:spacing w:after="0" w:line="240" w:lineRule="auto"/>
        <w:ind w:left="284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1. </w:t>
      </w:r>
      <w:r w:rsidRPr="00B73F62">
        <w:rPr>
          <w:rFonts w:ascii="Times New Roman" w:hAnsi="Times New Roman"/>
        </w:rPr>
        <w:tab/>
        <w:t>Umowa niniejsza obowiązuje od dnia ……….. do dnia …….…... .</w:t>
      </w:r>
    </w:p>
    <w:p w:rsidR="00AB4E45" w:rsidRPr="00B73F62" w:rsidRDefault="00AB4E45" w:rsidP="00AB4E45">
      <w:pPr>
        <w:spacing w:after="0" w:line="240" w:lineRule="auto"/>
        <w:ind w:left="284" w:hanging="284"/>
        <w:rPr>
          <w:rFonts w:ascii="Times New Roman" w:hAnsi="Times New Roman"/>
          <w:bCs/>
          <w:kern w:val="36"/>
        </w:rPr>
      </w:pPr>
      <w:r w:rsidRPr="00B73F62">
        <w:rPr>
          <w:rFonts w:ascii="Times New Roman" w:hAnsi="Times New Roman"/>
        </w:rPr>
        <w:t>2.</w:t>
      </w:r>
      <w:r w:rsidRPr="00B73F62">
        <w:rPr>
          <w:rFonts w:ascii="Times New Roman" w:hAnsi="Times New Roman"/>
        </w:rPr>
        <w:tab/>
      </w:r>
      <w:r w:rsidRPr="00B73F62">
        <w:rPr>
          <w:rFonts w:ascii="Times New Roman" w:hAnsi="Times New Roman"/>
          <w:bCs/>
          <w:kern w:val="36"/>
        </w:rPr>
        <w:t>W przypadku niewykorzystania ilości towarów określonych niniejszą umową w terminie jej obowiązywania, dopuszcza się przedłużenie terminu realizacji umowy, nie dłużej niż na okres 6 miesięcy, za zgodą obu stron wyrażoną stosownym aneksem.</w:t>
      </w: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</w:rPr>
      </w:pP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  <w:b/>
        </w:rPr>
      </w:pPr>
      <w:r w:rsidRPr="00B73F62">
        <w:rPr>
          <w:rFonts w:ascii="Times New Roman" w:hAnsi="Times New Roman"/>
          <w:b/>
        </w:rPr>
        <w:t>§ 4</w:t>
      </w:r>
    </w:p>
    <w:p w:rsidR="00AB4E45" w:rsidRPr="00B73F62" w:rsidRDefault="00AB4E45" w:rsidP="008D474B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329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Wartość brutto umowy wynosi: ………….PLN (słownie:………………….………)               </w:t>
      </w:r>
    </w:p>
    <w:p w:rsidR="00AB4E45" w:rsidRPr="00B73F62" w:rsidRDefault="00AB4E45" w:rsidP="008D474B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329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Kwota wymieniona w ust. 1 ustalona została na podstawie cen jednostkowych przedstawionych </w:t>
      </w:r>
      <w:r w:rsidRPr="00B73F62">
        <w:rPr>
          <w:rFonts w:ascii="Times New Roman" w:hAnsi="Times New Roman"/>
        </w:rPr>
        <w:br/>
        <w:t>w ofercie złożonej w przetargu nieograniczonym (ZP-……/…) a wyszczególnionych w Załączniku Nr 1 oraz obowiązującej stawki podatku VAT.</w:t>
      </w:r>
    </w:p>
    <w:p w:rsidR="00AB4E45" w:rsidRPr="00B73F62" w:rsidRDefault="00AB4E45" w:rsidP="008D474B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329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>Wykonawca obciążać będzie Zamawiającego fakturami po każdej zrealizowanej dostawie.</w:t>
      </w:r>
      <w:r>
        <w:rPr>
          <w:rFonts w:ascii="Times New Roman" w:hAnsi="Times New Roman"/>
        </w:rPr>
        <w:t xml:space="preserve"> Faktura w celu identyfikacyjnym powinna zawierać min. nr zamówienia złożonego przez Zamawiającego.</w:t>
      </w:r>
    </w:p>
    <w:p w:rsidR="00AB4E45" w:rsidRPr="00AB4E45" w:rsidRDefault="00AB4E45" w:rsidP="008D474B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329" w:hanging="284"/>
        <w:rPr>
          <w:rFonts w:ascii="Times New Roman" w:hAnsi="Times New Roman"/>
        </w:rPr>
      </w:pPr>
      <w:r w:rsidRPr="00AB4E45">
        <w:rPr>
          <w:rFonts w:ascii="Times New Roman" w:hAnsi="Times New Roman"/>
        </w:rPr>
        <w:t xml:space="preserve">Zamawiający zobowiązuje się do regulowania należności w ciągu </w:t>
      </w:r>
      <w:r w:rsidRPr="00AB4E45">
        <w:rPr>
          <w:rFonts w:ascii="Times New Roman" w:hAnsi="Times New Roman"/>
          <w:b/>
        </w:rPr>
        <w:t>60 dni</w:t>
      </w:r>
      <w:r w:rsidRPr="00AB4E45">
        <w:rPr>
          <w:rFonts w:ascii="Times New Roman" w:hAnsi="Times New Roman"/>
        </w:rPr>
        <w:t xml:space="preserve"> od daty przyjęcia faktury, przelewem na konto bankowe Wykonawcy.</w:t>
      </w:r>
    </w:p>
    <w:p w:rsidR="00AB4E45" w:rsidRPr="00AB4E45" w:rsidRDefault="00AB4E45" w:rsidP="008D474B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329" w:hanging="284"/>
        <w:rPr>
          <w:rStyle w:val="Uwydatnienie"/>
          <w:rFonts w:ascii="Times New Roman" w:hAnsi="Times New Roman"/>
          <w:i w:val="0"/>
          <w:iCs w:val="0"/>
        </w:rPr>
      </w:pPr>
      <w:r w:rsidRPr="00AB4E45">
        <w:rPr>
          <w:rStyle w:val="Uwydatnienie"/>
          <w:rFonts w:ascii="Times New Roman" w:hAnsi="Times New Roman"/>
          <w:i w:val="0"/>
        </w:rPr>
        <w:t xml:space="preserve">Fakturę VAT (oryginał) należy doręczyć Zamawiającemu w jednej z podanych niżej form: </w:t>
      </w:r>
      <w:r w:rsidRPr="00AB4E45">
        <w:rPr>
          <w:rStyle w:val="Uwydatnienie"/>
          <w:rFonts w:ascii="Times New Roman" w:hAnsi="Times New Roman"/>
          <w:i w:val="0"/>
        </w:rPr>
        <w:br/>
        <w:t xml:space="preserve">- osobiście do Kancelarii Szpitala (paw. H, </w:t>
      </w:r>
      <w:proofErr w:type="spellStart"/>
      <w:r w:rsidRPr="00AB4E45">
        <w:rPr>
          <w:rStyle w:val="Uwydatnienie"/>
          <w:rFonts w:ascii="Times New Roman" w:hAnsi="Times New Roman"/>
          <w:i w:val="0"/>
        </w:rPr>
        <w:t>pok</w:t>
      </w:r>
      <w:proofErr w:type="spellEnd"/>
      <w:r w:rsidRPr="00AB4E45">
        <w:rPr>
          <w:rStyle w:val="Uwydatnienie"/>
          <w:rFonts w:ascii="Times New Roman" w:hAnsi="Times New Roman"/>
          <w:i w:val="0"/>
        </w:rPr>
        <w:t xml:space="preserve"> 134),</w:t>
      </w:r>
    </w:p>
    <w:p w:rsidR="00AB4E45" w:rsidRPr="00AB4E45" w:rsidRDefault="00AB4E45" w:rsidP="00AB4E45">
      <w:pPr>
        <w:autoSpaceDE w:val="0"/>
        <w:autoSpaceDN w:val="0"/>
        <w:adjustRightInd w:val="0"/>
        <w:spacing w:after="0" w:line="240" w:lineRule="auto"/>
        <w:ind w:left="329"/>
        <w:rPr>
          <w:rFonts w:ascii="Times New Roman" w:hAnsi="Times New Roman"/>
        </w:rPr>
      </w:pPr>
      <w:r w:rsidRPr="00AB4E45">
        <w:rPr>
          <w:rStyle w:val="Uwydatnienie"/>
          <w:rFonts w:ascii="Times New Roman" w:hAnsi="Times New Roman"/>
          <w:i w:val="0"/>
        </w:rPr>
        <w:t xml:space="preserve">- drogą pocztową/pocztą kurierską pod adres: </w:t>
      </w:r>
      <w:r w:rsidRPr="00AB4E45">
        <w:rPr>
          <w:rFonts w:ascii="Times New Roman" w:hAnsi="Times New Roman"/>
        </w:rPr>
        <w:t>Szpital Bielański im. ks. J. Popiełuszki - SP ZOZ, Kancelaria, 01-809 Warszawa, ul. Cegłowska 80;</w:t>
      </w:r>
    </w:p>
    <w:p w:rsidR="00AB4E45" w:rsidRPr="00AB4E45" w:rsidRDefault="00AB4E45" w:rsidP="00AB4E45">
      <w:pPr>
        <w:autoSpaceDE w:val="0"/>
        <w:autoSpaceDN w:val="0"/>
        <w:adjustRightInd w:val="0"/>
        <w:spacing w:after="0" w:line="240" w:lineRule="auto"/>
        <w:ind w:left="328"/>
        <w:rPr>
          <w:rStyle w:val="Uwydatnienie"/>
          <w:rFonts w:ascii="Times New Roman" w:hAnsi="Times New Roman"/>
          <w:i w:val="0"/>
          <w:iCs w:val="0"/>
        </w:rPr>
      </w:pPr>
      <w:r w:rsidRPr="00AB4E45">
        <w:rPr>
          <w:rFonts w:ascii="Times New Roman" w:hAnsi="Times New Roman"/>
        </w:rPr>
        <w:t xml:space="preserve">- drogą elektroniczną w formacie PDF pod adres: </w:t>
      </w:r>
      <w:hyperlink r:id="rId21" w:history="1">
        <w:r w:rsidRPr="00AB4E45">
          <w:rPr>
            <w:rStyle w:val="Hipercze"/>
            <w:rFonts w:ascii="Times New Roman" w:hAnsi="Times New Roman"/>
            <w:color w:val="auto"/>
          </w:rPr>
          <w:t>faktury@bielanski.med.pl</w:t>
        </w:r>
      </w:hyperlink>
    </w:p>
    <w:p w:rsidR="00AB4E45" w:rsidRPr="00AB4E45" w:rsidRDefault="00AB4E45" w:rsidP="008D474B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329" w:hanging="284"/>
        <w:rPr>
          <w:rStyle w:val="Uwydatnienie"/>
          <w:rFonts w:ascii="Times New Roman" w:hAnsi="Times New Roman"/>
          <w:i w:val="0"/>
          <w:iCs w:val="0"/>
        </w:rPr>
      </w:pPr>
      <w:r w:rsidRPr="00AB4E45">
        <w:rPr>
          <w:rStyle w:val="Uwydatnienie"/>
          <w:rFonts w:ascii="Times New Roman" w:hAnsi="Times New Roman"/>
          <w:i w:val="0"/>
        </w:rPr>
        <w:t>Wykonawca, dodatkowo zobowiązany jest dostarczyć kopię faktury VAT wraz z dostawą przedmiotu umowy.</w:t>
      </w:r>
    </w:p>
    <w:p w:rsidR="00AB4E45" w:rsidRPr="00AB4E45" w:rsidRDefault="00AB4E45" w:rsidP="008D474B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329" w:right="-57" w:hanging="284"/>
        <w:rPr>
          <w:rFonts w:ascii="Times New Roman" w:hAnsi="Times New Roman"/>
        </w:rPr>
      </w:pPr>
      <w:r w:rsidRPr="00AB4E45">
        <w:rPr>
          <w:rFonts w:ascii="Times New Roman" w:hAnsi="Times New Roman"/>
        </w:rPr>
        <w:t>Za datę  zapłaty uznaje się datę obciążenia rachunku Zamawiającego.</w:t>
      </w:r>
    </w:p>
    <w:p w:rsidR="00AB4E45" w:rsidRPr="00B73F62" w:rsidRDefault="00AB4E45" w:rsidP="00AB4E45">
      <w:pPr>
        <w:spacing w:after="0" w:line="240" w:lineRule="auto"/>
        <w:ind w:right="-142"/>
        <w:jc w:val="center"/>
        <w:rPr>
          <w:rFonts w:ascii="Times New Roman" w:hAnsi="Times New Roman"/>
        </w:rPr>
      </w:pPr>
    </w:p>
    <w:p w:rsidR="00AB4E45" w:rsidRPr="00B73F62" w:rsidRDefault="00AB4E45" w:rsidP="00AB4E45">
      <w:pPr>
        <w:spacing w:after="0" w:line="240" w:lineRule="auto"/>
        <w:ind w:right="-142"/>
        <w:jc w:val="center"/>
        <w:rPr>
          <w:rFonts w:ascii="Times New Roman" w:hAnsi="Times New Roman"/>
          <w:b/>
        </w:rPr>
      </w:pPr>
      <w:r w:rsidRPr="00B73F62">
        <w:rPr>
          <w:rFonts w:ascii="Times New Roman" w:hAnsi="Times New Roman"/>
          <w:b/>
        </w:rPr>
        <w:t>§ 5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 1.  Zamawiający zobowiązuje się do:</w:t>
      </w:r>
    </w:p>
    <w:p w:rsidR="00AB4E45" w:rsidRPr="00B73F62" w:rsidRDefault="00AB4E45" w:rsidP="00AB4E45">
      <w:pPr>
        <w:spacing w:after="0" w:line="240" w:lineRule="auto"/>
        <w:ind w:left="567" w:hanging="142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a) odbierania zamawianych rękawic, jeśli dostarczono je zgodnie z zamówieniem.            </w:t>
      </w:r>
    </w:p>
    <w:p w:rsidR="00AB4E45" w:rsidRPr="00B73F62" w:rsidRDefault="00AB4E45" w:rsidP="00AB4E45">
      <w:pPr>
        <w:spacing w:after="0" w:line="240" w:lineRule="auto"/>
        <w:ind w:left="709" w:hanging="283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b) bezzwłocznego informowania Wykonawcy o stwierdzonych wadach jakościowych.   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 xml:space="preserve">             </w:t>
      </w: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  <w:b/>
        </w:rPr>
      </w:pPr>
      <w:r w:rsidRPr="00B73F62">
        <w:rPr>
          <w:rFonts w:ascii="Times New Roman" w:hAnsi="Times New Roman"/>
          <w:b/>
        </w:rPr>
        <w:sym w:font="Times New Roman" w:char="00A7"/>
      </w:r>
      <w:r w:rsidRPr="00B73F62">
        <w:rPr>
          <w:rFonts w:ascii="Times New Roman" w:hAnsi="Times New Roman"/>
          <w:b/>
        </w:rPr>
        <w:t xml:space="preserve"> 6</w:t>
      </w:r>
    </w:p>
    <w:p w:rsidR="00AB4E45" w:rsidRPr="00B73F62" w:rsidRDefault="00AB4E45" w:rsidP="008D474B">
      <w:pPr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>W razie wystąpienia zwłoki w dostarczeniu i wydaniu towaru Wykonawca zobowiązuje się do zapłaty Zamawiającemu kary umownej w wysokości 0,5 % wartości nie dostarczonego towaru, za każdy dzień zwłoki</w:t>
      </w:r>
      <w:r>
        <w:rPr>
          <w:rFonts w:ascii="Times New Roman" w:hAnsi="Times New Roman"/>
        </w:rPr>
        <w:t>.</w:t>
      </w:r>
    </w:p>
    <w:p w:rsidR="00AB4E45" w:rsidRPr="00B73F62" w:rsidRDefault="00AB4E45" w:rsidP="008D474B">
      <w:pPr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B73F62">
        <w:rPr>
          <w:rFonts w:ascii="Times New Roman" w:hAnsi="Times New Roman"/>
        </w:rPr>
        <w:t>Odstąpienie od umowy przez Zamawiającego albo Wykonawcę z przyczyn leżących po stronie Wykonawcy, uprawnia Zamawiającego do naliczenia kary umownej w wysokości 10 % niezrealizowanej wartości umowy, o której mowa w § 4 ust. 1 niniejszej umowy.</w:t>
      </w:r>
    </w:p>
    <w:p w:rsidR="00AB4E45" w:rsidRPr="00B73F62" w:rsidRDefault="00AB4E45" w:rsidP="008D474B">
      <w:pPr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>Zamawiający może dochodzić na zasadach ogólnych odszkodowania przewyższającego zastrzeżoną powyżej karę umowną.</w:t>
      </w:r>
    </w:p>
    <w:p w:rsidR="00AB4E45" w:rsidRPr="00B73F62" w:rsidRDefault="00AB4E45" w:rsidP="008D474B">
      <w:pPr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>Zamawiający uprawniony jest do potrącania kary umownej z płatności wynikających z faktur.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  <w:b/>
        </w:rPr>
      </w:pPr>
      <w:r w:rsidRPr="00B73F62">
        <w:rPr>
          <w:rFonts w:ascii="Times New Roman" w:hAnsi="Times New Roman"/>
          <w:b/>
        </w:rPr>
        <w:sym w:font="Times New Roman" w:char="00A7"/>
      </w:r>
      <w:r w:rsidRPr="00B73F62">
        <w:rPr>
          <w:rFonts w:ascii="Times New Roman" w:hAnsi="Times New Roman"/>
          <w:b/>
        </w:rPr>
        <w:t xml:space="preserve"> 7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  <w:color w:val="000000"/>
        </w:rPr>
        <w:t xml:space="preserve">Wykonawca oświadcza, że zaoferowane przez niego …………………… są dopuszczone do obrotu na terytorium Rzeczypospolitej Polskiej, </w:t>
      </w:r>
      <w:r w:rsidRPr="00B73F62">
        <w:rPr>
          <w:rFonts w:ascii="Times New Roman" w:hAnsi="Times New Roman"/>
        </w:rPr>
        <w:t>zgodnie z ustawą z dnia 20 maja 2010 r. o wyrobach medycznych</w:t>
      </w:r>
      <w:r w:rsidRPr="00B73F62">
        <w:rPr>
          <w:rFonts w:ascii="Times New Roman" w:hAnsi="Times New Roman"/>
          <w:i/>
        </w:rPr>
        <w:t>.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  <w:b/>
        </w:rPr>
      </w:pP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  <w:b/>
        </w:rPr>
      </w:pPr>
      <w:r w:rsidRPr="00B73F62">
        <w:rPr>
          <w:rFonts w:ascii="Times New Roman" w:hAnsi="Times New Roman"/>
          <w:b/>
        </w:rPr>
        <w:t>§ 8</w:t>
      </w:r>
    </w:p>
    <w:p w:rsidR="008D474B" w:rsidRPr="006E7481" w:rsidRDefault="008D474B" w:rsidP="008D47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6E7481">
        <w:rPr>
          <w:rFonts w:ascii="Times New Roman" w:hAnsi="Times New Roman"/>
        </w:rPr>
        <w:t>Zamawiający może rozwiązać umowę:</w:t>
      </w:r>
    </w:p>
    <w:p w:rsidR="008D474B" w:rsidRPr="006E7481" w:rsidRDefault="008D474B" w:rsidP="008D474B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6E7481">
        <w:rPr>
          <w:rFonts w:ascii="Times New Roman" w:hAnsi="Times New Roman"/>
        </w:rPr>
        <w:t>bez wypowiedzenia w przypadku narusz</w:t>
      </w:r>
      <w:r>
        <w:rPr>
          <w:rFonts w:ascii="Times New Roman" w:hAnsi="Times New Roman"/>
        </w:rPr>
        <w:t>enia postanowień zawartych w § 7</w:t>
      </w:r>
      <w:r w:rsidRPr="006E7481">
        <w:rPr>
          <w:rFonts w:ascii="Times New Roman" w:hAnsi="Times New Roman"/>
        </w:rPr>
        <w:t xml:space="preserve"> niniejszej umowy,</w:t>
      </w:r>
    </w:p>
    <w:p w:rsidR="008D474B" w:rsidRPr="002F49A4" w:rsidRDefault="008D474B" w:rsidP="008D474B">
      <w:pPr>
        <w:autoSpaceDE w:val="0"/>
        <w:autoSpaceDN w:val="0"/>
        <w:adjustRightInd w:val="0"/>
        <w:spacing w:after="0" w:line="240" w:lineRule="auto"/>
        <w:ind w:left="553"/>
        <w:rPr>
          <w:rFonts w:ascii="Times New Roman" w:hAnsi="Times New Roman"/>
        </w:rPr>
      </w:pPr>
      <w:r w:rsidRPr="006E7481">
        <w:rPr>
          <w:rFonts w:ascii="Times New Roman" w:hAnsi="Times New Roman"/>
        </w:rPr>
        <w:t xml:space="preserve">b) </w:t>
      </w:r>
      <w:r w:rsidRPr="002F49A4">
        <w:rPr>
          <w:rFonts w:ascii="Times New Roman" w:hAnsi="Times New Roman"/>
        </w:rPr>
        <w:t>w przypadku naruszeń realizacji umowy, wynikających z oceny realizacji zawartej umowy.</w:t>
      </w:r>
    </w:p>
    <w:p w:rsidR="008D474B" w:rsidRPr="002F49A4" w:rsidRDefault="008D474B" w:rsidP="008D474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2F49A4">
        <w:rPr>
          <w:rFonts w:ascii="Times New Roman" w:hAnsi="Times New Roman"/>
        </w:rPr>
        <w:t>Ocena realizacji zawartej umowy będzie prowadzona na zasadach określonych w obowiązującej w Szpitalu Bielańskim procedurze oceny wykonawców, prowadzonej w ramach Zintegrowanego Systemu Zarządzania.</w:t>
      </w:r>
    </w:p>
    <w:p w:rsidR="008D474B" w:rsidRPr="002F49A4" w:rsidRDefault="008D474B" w:rsidP="008D474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2F49A4">
        <w:rPr>
          <w:rFonts w:ascii="Times New Roman" w:hAnsi="Times New Roman"/>
        </w:rPr>
        <w:t>Podstawowe założenia procedury oceny wykonawców:</w:t>
      </w:r>
    </w:p>
    <w:p w:rsidR="008D474B" w:rsidRPr="002F49A4" w:rsidRDefault="008D474B" w:rsidP="008D474B">
      <w:pPr>
        <w:pStyle w:val="Akapitzlist"/>
        <w:numPr>
          <w:ilvl w:val="1"/>
          <w:numId w:val="56"/>
        </w:numPr>
        <w:spacing w:after="0" w:line="240" w:lineRule="auto"/>
        <w:ind w:left="567" w:hanging="283"/>
        <w:contextualSpacing/>
        <w:rPr>
          <w:rFonts w:ascii="Times New Roman" w:hAnsi="Times New Roman"/>
        </w:rPr>
      </w:pPr>
      <w:r w:rsidRPr="002F49A4">
        <w:rPr>
          <w:rFonts w:ascii="Times New Roman" w:hAnsi="Times New Roman"/>
        </w:rPr>
        <w:t xml:space="preserve">rozróżnia się dwie kategorie uchybień w realizacji umowy: uchybienie istotne i uchybienie </w:t>
      </w:r>
      <w:r w:rsidRPr="002F49A4">
        <w:rPr>
          <w:rFonts w:ascii="Times New Roman" w:hAnsi="Times New Roman"/>
        </w:rPr>
        <w:br/>
        <w:t>o mniejszej randze (1 uchybienie istotne = 3 uchybienia o mniejszej randze),</w:t>
      </w:r>
    </w:p>
    <w:p w:rsidR="008D474B" w:rsidRPr="002F49A4" w:rsidRDefault="008D474B" w:rsidP="008D474B">
      <w:pPr>
        <w:pStyle w:val="Akapitzlist"/>
        <w:numPr>
          <w:ilvl w:val="1"/>
          <w:numId w:val="56"/>
        </w:numPr>
        <w:spacing w:after="0" w:line="240" w:lineRule="auto"/>
        <w:ind w:left="567" w:hanging="283"/>
        <w:contextualSpacing/>
        <w:rPr>
          <w:rFonts w:ascii="Times New Roman" w:hAnsi="Times New Roman"/>
        </w:rPr>
      </w:pPr>
      <w:r w:rsidRPr="002F49A4">
        <w:rPr>
          <w:rFonts w:ascii="Times New Roman" w:hAnsi="Times New Roman"/>
        </w:rPr>
        <w:t xml:space="preserve">gdy wykonawca dopuści się 1 uchybienia istotnego lub 3 uchybień o mniejszej randze, Zamawiający wezwie go do należytego realizowania zawartej umowy oraz poinformuje o zagrożeniu jej rozwiązaniem, w przypadku popełnienia kolejnych uchybień. </w:t>
      </w:r>
    </w:p>
    <w:p w:rsidR="008D474B" w:rsidRPr="002F49A4" w:rsidRDefault="008D474B" w:rsidP="008D474B">
      <w:pPr>
        <w:pStyle w:val="Akapitzlist"/>
        <w:numPr>
          <w:ilvl w:val="1"/>
          <w:numId w:val="56"/>
        </w:numPr>
        <w:spacing w:after="0" w:line="240" w:lineRule="auto"/>
        <w:ind w:left="567" w:hanging="283"/>
        <w:contextualSpacing/>
        <w:rPr>
          <w:rFonts w:ascii="Times New Roman" w:hAnsi="Times New Roman"/>
        </w:rPr>
      </w:pPr>
      <w:r w:rsidRPr="002F49A4">
        <w:rPr>
          <w:rFonts w:ascii="Times New Roman" w:hAnsi="Times New Roman"/>
        </w:rPr>
        <w:t>gdy wykonawca dopuści się 2 uchybień istotnych lub 6 uchybień o mniejszej randze, Zamawiający rozwiąże umowę ze skutkiem natychmiastowym, z przyczyn leżących po stronie wykonawcy.</w:t>
      </w:r>
    </w:p>
    <w:p w:rsidR="008D474B" w:rsidRPr="002F49A4" w:rsidRDefault="008D474B" w:rsidP="008D474B">
      <w:pPr>
        <w:pStyle w:val="Akapitzlist"/>
        <w:numPr>
          <w:ilvl w:val="0"/>
          <w:numId w:val="57"/>
        </w:numPr>
        <w:spacing w:after="0" w:line="240" w:lineRule="auto"/>
        <w:contextualSpacing/>
        <w:rPr>
          <w:rFonts w:ascii="Times New Roman" w:hAnsi="Times New Roman"/>
        </w:rPr>
      </w:pPr>
      <w:r w:rsidRPr="002F49A4">
        <w:rPr>
          <w:rFonts w:ascii="Times New Roman" w:hAnsi="Times New Roman"/>
        </w:rPr>
        <w:t>W szczególności, za istotne uznane zostaną następujące uchybienia:</w:t>
      </w:r>
    </w:p>
    <w:p w:rsidR="00F21B20" w:rsidRPr="00F142FC" w:rsidRDefault="008D474B" w:rsidP="00F142FC">
      <w:pPr>
        <w:pStyle w:val="Akapitzlist"/>
        <w:numPr>
          <w:ilvl w:val="1"/>
          <w:numId w:val="57"/>
        </w:numPr>
        <w:spacing w:after="0" w:line="240" w:lineRule="auto"/>
        <w:ind w:left="567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D474B">
        <w:rPr>
          <w:rFonts w:ascii="Times New Roman" w:hAnsi="Times New Roman"/>
        </w:rPr>
        <w:t xml:space="preserve">a uchybienie istotne zostanie uznane każde, dokonane w sposób zawiniony, poważne naruszenie obowiązków zawodowych, podważające uczciwość wykonawcy, w szczególności gdy w wyniku zamierzonego działania lub rażącego niedbalstwa nie wykonał on lub nienależycie wykonał zamówienie, co zamawiający jest w stanie wykazać za pomocą stosownych środków dowodowych. </w:t>
      </w:r>
    </w:p>
    <w:p w:rsidR="008D474B" w:rsidRPr="002F49A4" w:rsidRDefault="008D474B" w:rsidP="008D474B">
      <w:pPr>
        <w:pStyle w:val="Akapitzlist"/>
        <w:numPr>
          <w:ilvl w:val="0"/>
          <w:numId w:val="57"/>
        </w:numPr>
        <w:spacing w:after="0" w:line="240" w:lineRule="auto"/>
        <w:ind w:left="284" w:hanging="284"/>
        <w:contextualSpacing/>
        <w:rPr>
          <w:rFonts w:ascii="Times New Roman" w:hAnsi="Times New Roman"/>
        </w:rPr>
      </w:pPr>
      <w:r w:rsidRPr="002F49A4">
        <w:rPr>
          <w:rFonts w:ascii="Times New Roman" w:hAnsi="Times New Roman"/>
        </w:rPr>
        <w:t>W szczególności, za uchybienia o mniejszej randze zostaną uznane następujące uchybienia:</w:t>
      </w:r>
    </w:p>
    <w:p w:rsidR="008D474B" w:rsidRPr="006A50D0" w:rsidRDefault="008D474B" w:rsidP="008D474B">
      <w:pPr>
        <w:pStyle w:val="Akapitzlist"/>
        <w:numPr>
          <w:ilvl w:val="1"/>
          <w:numId w:val="57"/>
        </w:numPr>
        <w:spacing w:after="0" w:line="240" w:lineRule="auto"/>
        <w:ind w:left="567" w:hanging="284"/>
        <w:contextualSpacing/>
        <w:rPr>
          <w:rFonts w:ascii="Times New Roman" w:hAnsi="Times New Roman"/>
        </w:rPr>
      </w:pPr>
      <w:r w:rsidRPr="002F49A4">
        <w:rPr>
          <w:rFonts w:ascii="Times New Roman" w:hAnsi="Times New Roman"/>
        </w:rPr>
        <w:t>realizowanie usługi niezgodnie z umową,</w:t>
      </w:r>
    </w:p>
    <w:p w:rsidR="008D474B" w:rsidRDefault="008D474B" w:rsidP="008D474B">
      <w:pPr>
        <w:pStyle w:val="Akapitzlist"/>
        <w:numPr>
          <w:ilvl w:val="0"/>
          <w:numId w:val="57"/>
        </w:numPr>
        <w:spacing w:after="0" w:line="240" w:lineRule="auto"/>
        <w:ind w:left="284" w:hanging="284"/>
        <w:contextualSpacing/>
        <w:rPr>
          <w:rFonts w:ascii="Times New Roman" w:hAnsi="Times New Roman"/>
        </w:rPr>
      </w:pPr>
      <w:r w:rsidRPr="002F49A4">
        <w:rPr>
          <w:rFonts w:ascii="Times New Roman" w:hAnsi="Times New Roman"/>
        </w:rPr>
        <w:t>W przypadku zmiany w procedurze oceny wykonawców, prowadzonej w ramach Zintegrowanego Systemu Zarządzania w Szpitalu Bielańskim, zastosowanie będą miały zasady obowiązujące w dniu składania ofert, przywołane w niniejszej umowie.</w:t>
      </w:r>
    </w:p>
    <w:p w:rsidR="008D474B" w:rsidRPr="006A50D0" w:rsidRDefault="008D474B" w:rsidP="008D474B">
      <w:pPr>
        <w:pStyle w:val="Akapitzlist"/>
        <w:numPr>
          <w:ilvl w:val="0"/>
          <w:numId w:val="57"/>
        </w:numPr>
        <w:spacing w:after="0" w:line="240" w:lineRule="auto"/>
        <w:ind w:left="284" w:hanging="284"/>
        <w:contextualSpacing/>
        <w:rPr>
          <w:rFonts w:ascii="Times New Roman" w:hAnsi="Times New Roman"/>
        </w:rPr>
      </w:pPr>
      <w:r w:rsidRPr="006A50D0">
        <w:rPr>
          <w:rFonts w:ascii="Times New Roman" w:hAnsi="Times New Roman"/>
        </w:rPr>
        <w:t>Przed rozwiązaniem umowy na podstawie lit. b) Zamawiający pisemnie wezwie Wykonawcę do należytego wykonywania umowy.</w:t>
      </w:r>
    </w:p>
    <w:p w:rsidR="00AB4E45" w:rsidRPr="00B73F62" w:rsidRDefault="00AB4E45" w:rsidP="00AB4E4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</w:rPr>
      </w:pP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  <w:b/>
        </w:rPr>
      </w:pPr>
      <w:r w:rsidRPr="00B73F62">
        <w:rPr>
          <w:rFonts w:ascii="Times New Roman" w:hAnsi="Times New Roman"/>
          <w:b/>
        </w:rPr>
        <w:sym w:font="Times New Roman" w:char="00A7"/>
      </w:r>
      <w:r w:rsidRPr="00B73F62">
        <w:rPr>
          <w:rFonts w:ascii="Times New Roman" w:hAnsi="Times New Roman"/>
          <w:b/>
        </w:rPr>
        <w:t xml:space="preserve"> 9</w:t>
      </w:r>
    </w:p>
    <w:p w:rsidR="00AB4E45" w:rsidRPr="00B73F62" w:rsidRDefault="00AB4E45" w:rsidP="008D474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29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>Ewentualne spory, mogące powstać w trakcie realizacji niniejszej umowy, rozstrzygać będzie sąd właściwy dla siedziby Zamawiającego.</w:t>
      </w:r>
    </w:p>
    <w:p w:rsidR="00AB4E45" w:rsidRPr="00B73F62" w:rsidRDefault="00AB4E45" w:rsidP="008D474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29" w:hanging="284"/>
        <w:rPr>
          <w:rFonts w:ascii="Times New Roman" w:hAnsi="Times New Roman"/>
        </w:rPr>
      </w:pPr>
      <w:r w:rsidRPr="00B73F62">
        <w:rPr>
          <w:rFonts w:ascii="Times New Roman" w:hAnsi="Times New Roman"/>
        </w:rPr>
        <w:t>Wykonawca nie może bez pisemnej zgody Zamawiającego dokonywać cesji zobowiązań Zamawiającego z niniejszej umowy na osoby trzecie.</w:t>
      </w: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</w:rPr>
      </w:pP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  <w:b/>
        </w:rPr>
      </w:pPr>
      <w:r w:rsidRPr="00B73F62">
        <w:rPr>
          <w:rFonts w:ascii="Times New Roman" w:hAnsi="Times New Roman"/>
          <w:b/>
        </w:rPr>
        <w:sym w:font="Times New Roman" w:char="00A7"/>
      </w:r>
      <w:r w:rsidRPr="00B73F62">
        <w:rPr>
          <w:rFonts w:ascii="Times New Roman" w:hAnsi="Times New Roman"/>
          <w:b/>
        </w:rPr>
        <w:t xml:space="preserve"> 10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wykonania części umowy.</w:t>
      </w:r>
    </w:p>
    <w:p w:rsidR="00AB4E45" w:rsidRDefault="00AB4E45" w:rsidP="00AB4E45">
      <w:pPr>
        <w:spacing w:after="0" w:line="240" w:lineRule="auto"/>
        <w:jc w:val="center"/>
        <w:rPr>
          <w:rFonts w:ascii="Times New Roman" w:hAnsi="Times New Roman"/>
        </w:rPr>
      </w:pPr>
    </w:p>
    <w:p w:rsidR="00F142FC" w:rsidRPr="00B73F62" w:rsidRDefault="00F142FC" w:rsidP="00AB4E45">
      <w:pPr>
        <w:spacing w:after="0" w:line="240" w:lineRule="auto"/>
        <w:jc w:val="center"/>
        <w:rPr>
          <w:rFonts w:ascii="Times New Roman" w:hAnsi="Times New Roman"/>
        </w:rPr>
      </w:pPr>
      <w:bookmarkStart w:id="1" w:name="_GoBack"/>
      <w:bookmarkEnd w:id="1"/>
    </w:p>
    <w:p w:rsidR="00AB4E45" w:rsidRPr="00B73F62" w:rsidRDefault="00AB4E45" w:rsidP="00AB4E45">
      <w:pPr>
        <w:spacing w:after="0" w:line="240" w:lineRule="auto"/>
        <w:ind w:firstLine="3"/>
        <w:jc w:val="center"/>
        <w:rPr>
          <w:rFonts w:ascii="Times New Roman" w:hAnsi="Times New Roman"/>
          <w:b/>
        </w:rPr>
      </w:pPr>
      <w:r w:rsidRPr="00B73F62">
        <w:rPr>
          <w:rFonts w:ascii="Times New Roman" w:hAnsi="Times New Roman"/>
          <w:b/>
        </w:rPr>
        <w:t>§ 11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>W sprawach nieuregulowanych niniejszą umową będą miały zastosowanie przepisy  ustawy  z dnia 29 stycznia 2004 r. Prawo zamówień publiczn</w:t>
      </w:r>
      <w:r>
        <w:rPr>
          <w:rFonts w:ascii="Times New Roman" w:hAnsi="Times New Roman"/>
        </w:rPr>
        <w:t>ych (jedn. tekst - Dz. U. z 2017</w:t>
      </w:r>
      <w:r w:rsidRPr="00B73F62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1579</w:t>
      </w:r>
      <w:r w:rsidRPr="00B73F62">
        <w:rPr>
          <w:rFonts w:ascii="Times New Roman" w:hAnsi="Times New Roman"/>
        </w:rPr>
        <w:t xml:space="preserve">, z </w:t>
      </w:r>
      <w:proofErr w:type="spellStart"/>
      <w:r w:rsidRPr="00B73F62">
        <w:rPr>
          <w:rFonts w:ascii="Times New Roman" w:hAnsi="Times New Roman"/>
        </w:rPr>
        <w:t>późn</w:t>
      </w:r>
      <w:proofErr w:type="spellEnd"/>
      <w:r w:rsidRPr="00B73F62">
        <w:rPr>
          <w:rFonts w:ascii="Times New Roman" w:hAnsi="Times New Roman"/>
        </w:rPr>
        <w:t>. zm.), ustawy o wyrobach medycznych oraz Kodeksu Cywilnego.</w:t>
      </w: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</w:rPr>
      </w:pPr>
    </w:p>
    <w:p w:rsidR="00AB4E45" w:rsidRPr="00B73F62" w:rsidRDefault="00AB4E45" w:rsidP="00AB4E45">
      <w:pPr>
        <w:spacing w:after="0" w:line="240" w:lineRule="auto"/>
        <w:jc w:val="center"/>
        <w:rPr>
          <w:rFonts w:ascii="Times New Roman" w:hAnsi="Times New Roman"/>
          <w:b/>
        </w:rPr>
      </w:pPr>
      <w:r w:rsidRPr="00B73F62">
        <w:rPr>
          <w:rFonts w:ascii="Times New Roman" w:hAnsi="Times New Roman"/>
          <w:b/>
        </w:rPr>
        <w:t>§ 12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  <w:r w:rsidRPr="00B73F62">
        <w:rPr>
          <w:rFonts w:ascii="Times New Roman" w:hAnsi="Times New Roman"/>
        </w:rPr>
        <w:t>Umowa została sporządzona w dwóch jednobrzmiących egzemplarzach po jednym dla każdej ze stron.</w:t>
      </w: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</w:p>
    <w:p w:rsidR="00AB4E45" w:rsidRPr="00B73F62" w:rsidRDefault="00AB4E45" w:rsidP="00AB4E45">
      <w:pPr>
        <w:spacing w:after="0" w:line="240" w:lineRule="auto"/>
        <w:rPr>
          <w:rFonts w:ascii="Times New Roman" w:hAnsi="Times New Roman"/>
        </w:rPr>
      </w:pPr>
    </w:p>
    <w:p w:rsidR="00AB4E45" w:rsidRPr="00B73F62" w:rsidRDefault="00AB4E45" w:rsidP="00AB4E45">
      <w:pPr>
        <w:tabs>
          <w:tab w:val="center" w:pos="1980"/>
          <w:tab w:val="center" w:pos="7650"/>
        </w:tabs>
        <w:spacing w:after="0" w:line="240" w:lineRule="auto"/>
        <w:rPr>
          <w:rFonts w:ascii="Times New Roman" w:hAnsi="Times New Roman"/>
          <w:b/>
        </w:rPr>
      </w:pPr>
      <w:r w:rsidRPr="00B73F62">
        <w:rPr>
          <w:rFonts w:ascii="Times New Roman" w:hAnsi="Times New Roman"/>
        </w:rPr>
        <w:tab/>
      </w:r>
      <w:r w:rsidRPr="00B73F62">
        <w:rPr>
          <w:rFonts w:ascii="Times New Roman" w:hAnsi="Times New Roman"/>
          <w:b/>
        </w:rPr>
        <w:t>WYKONAWCA</w:t>
      </w:r>
      <w:r w:rsidRPr="00B73F62">
        <w:rPr>
          <w:rFonts w:ascii="Times New Roman" w:hAnsi="Times New Roman"/>
          <w:b/>
        </w:rPr>
        <w:tab/>
        <w:t>ZAMAWIAJĄCY</w:t>
      </w:r>
    </w:p>
    <w:p w:rsidR="00AB4E45" w:rsidRPr="00BE21F5" w:rsidRDefault="00AB4E45" w:rsidP="00AB4E45">
      <w:pPr>
        <w:pStyle w:val="rozdzia0"/>
      </w:pPr>
    </w:p>
    <w:p w:rsidR="008C7BE3" w:rsidRPr="00BE21F5" w:rsidRDefault="008C7BE3" w:rsidP="008C7BE3">
      <w:pPr>
        <w:pStyle w:val="rozdzia0"/>
      </w:pPr>
    </w:p>
    <w:p w:rsidR="008C7BE3" w:rsidRPr="008766F4" w:rsidRDefault="008C7BE3" w:rsidP="008C7BE3">
      <w:pPr>
        <w:spacing w:after="0" w:line="240" w:lineRule="auto"/>
        <w:rPr>
          <w:rFonts w:ascii="Times New Roman" w:hAnsi="Times New Roman"/>
          <w:b/>
          <w:i/>
          <w:sz w:val="20"/>
          <w:u w:val="single"/>
        </w:rPr>
      </w:pPr>
    </w:p>
    <w:sectPr w:rsidR="008C7BE3" w:rsidRPr="008766F4" w:rsidSect="008C7BE3"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E4" w:rsidRDefault="008211E4" w:rsidP="002C5D46">
      <w:pPr>
        <w:spacing w:after="0" w:line="240" w:lineRule="auto"/>
      </w:pPr>
      <w:r>
        <w:separator/>
      </w:r>
    </w:p>
  </w:endnote>
  <w:endnote w:type="continuationSeparator" w:id="0">
    <w:p w:rsidR="008211E4" w:rsidRDefault="008211E4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sdemon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4" w:rsidRDefault="008211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11E4" w:rsidRDefault="008211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4" w:rsidRPr="006427A5" w:rsidRDefault="008211E4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6427A5">
      <w:rPr>
        <w:rStyle w:val="Numerstrony"/>
        <w:sz w:val="18"/>
        <w:szCs w:val="18"/>
      </w:rPr>
      <w:fldChar w:fldCharType="begin"/>
    </w:r>
    <w:r w:rsidRPr="006427A5">
      <w:rPr>
        <w:rStyle w:val="Numerstrony"/>
        <w:sz w:val="18"/>
        <w:szCs w:val="18"/>
      </w:rPr>
      <w:instrText xml:space="preserve">PAGE  </w:instrText>
    </w:r>
    <w:r w:rsidRPr="006427A5">
      <w:rPr>
        <w:rStyle w:val="Numerstrony"/>
        <w:sz w:val="18"/>
        <w:szCs w:val="18"/>
      </w:rPr>
      <w:fldChar w:fldCharType="separate"/>
    </w:r>
    <w:r w:rsidR="00F142FC">
      <w:rPr>
        <w:rStyle w:val="Numerstrony"/>
        <w:noProof/>
        <w:sz w:val="18"/>
        <w:szCs w:val="18"/>
      </w:rPr>
      <w:t>28</w:t>
    </w:r>
    <w:r w:rsidRPr="006427A5">
      <w:rPr>
        <w:rStyle w:val="Numerstrony"/>
        <w:sz w:val="18"/>
        <w:szCs w:val="18"/>
      </w:rPr>
      <w:fldChar w:fldCharType="end"/>
    </w:r>
  </w:p>
  <w:p w:rsidR="008211E4" w:rsidRDefault="008211E4" w:rsidP="002370CF">
    <w:pPr>
      <w:pStyle w:val="Stopka"/>
    </w:pPr>
    <w:r>
      <w:t xml:space="preserve">                                              </w:t>
    </w:r>
  </w:p>
  <w:p w:rsidR="008211E4" w:rsidRDefault="008211E4" w:rsidP="002370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E4" w:rsidRDefault="008211E4" w:rsidP="002C5D46">
      <w:pPr>
        <w:spacing w:after="0" w:line="240" w:lineRule="auto"/>
      </w:pPr>
      <w:r>
        <w:separator/>
      </w:r>
    </w:p>
  </w:footnote>
  <w:footnote w:type="continuationSeparator" w:id="0">
    <w:p w:rsidR="008211E4" w:rsidRDefault="008211E4" w:rsidP="002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4" w:rsidRPr="007D66BD" w:rsidRDefault="008211E4" w:rsidP="005E1855">
    <w:pPr>
      <w:pStyle w:val="Nagwek"/>
      <w:tabs>
        <w:tab w:val="center" w:pos="4819"/>
        <w:tab w:val="left" w:pos="697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2261235</wp:posOffset>
          </wp:positionH>
          <wp:positionV relativeFrom="paragraph">
            <wp:posOffset>1905</wp:posOffset>
          </wp:positionV>
          <wp:extent cx="1600200" cy="43815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4" w:rsidRDefault="008211E4">
    <w:pPr>
      <w:pStyle w:val="Nagwek"/>
    </w:pPr>
    <w:r>
      <w:rPr>
        <w:rFonts w:cs="Arial"/>
        <w:b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4702B902" wp14:editId="4E8067B4">
          <wp:simplePos x="0" y="0"/>
          <wp:positionH relativeFrom="margin">
            <wp:posOffset>5853568</wp:posOffset>
          </wp:positionH>
          <wp:positionV relativeFrom="paragraph">
            <wp:posOffset>17145</wp:posOffset>
          </wp:positionV>
          <wp:extent cx="619125" cy="1028700"/>
          <wp:effectExtent l="0" t="0" r="952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1734876</wp:posOffset>
              </wp:positionH>
              <wp:positionV relativeFrom="paragraph">
                <wp:posOffset>150992</wp:posOffset>
              </wp:positionV>
              <wp:extent cx="3776870" cy="105346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870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1E4" w:rsidRPr="00E449D7" w:rsidRDefault="008211E4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Szpital Bielański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kancelaria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(22) 569 04 13</w:t>
                          </w:r>
                        </w:p>
                        <w:p w:rsidR="008211E4" w:rsidRPr="00E449D7" w:rsidRDefault="008211E4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im. ks. Jerzego Popiełuszki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proofErr w:type="spellStart"/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sekr.dyr</w:t>
                          </w:r>
                          <w:proofErr w:type="spellEnd"/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(22) 569 03 53</w:t>
                          </w:r>
                        </w:p>
                        <w:p w:rsidR="008211E4" w:rsidRPr="00E449D7" w:rsidRDefault="008211E4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Samodzielny Publiczny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fax.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           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(22) 834 18 20</w:t>
                          </w:r>
                        </w:p>
                        <w:p w:rsidR="008211E4" w:rsidRPr="00E449D7" w:rsidRDefault="008211E4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Zakład Opieki Zdrowotnej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centrala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(22) 569 05 00</w:t>
                          </w:r>
                        </w:p>
                        <w:p w:rsidR="008211E4" w:rsidRPr="00E449D7" w:rsidRDefault="008211E4" w:rsidP="00E449D7">
                          <w:pPr>
                            <w:spacing w:after="0" w:line="240" w:lineRule="auto"/>
                            <w:jc w:val="lef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ul. Cegłowska 80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d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yrektor@bielanski.med.pl</w:t>
                          </w:r>
                        </w:p>
                        <w:p w:rsidR="008211E4" w:rsidRPr="00E524B6" w:rsidRDefault="008211E4" w:rsidP="00E449D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01-809 Warszawa</w:t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E449D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 w:rsidRPr="00C9046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www.bielanski.med.pl</w:t>
                          </w:r>
                        </w:p>
                        <w:p w:rsidR="008211E4" w:rsidRPr="00E524B6" w:rsidRDefault="008211E4" w:rsidP="00E449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136.6pt;margin-top:11.9pt;width:297.4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" stroked="f">
              <v:textbox>
                <w:txbxContent>
                  <w:p w:rsidR="008211E4" w:rsidRPr="00E449D7" w:rsidRDefault="008211E4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Szpital Bielański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kancelaria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(22) 569 04 13</w:t>
                    </w:r>
                  </w:p>
                  <w:p w:rsidR="008211E4" w:rsidRPr="00E449D7" w:rsidRDefault="008211E4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im. ks. Jerzego Popiełuszki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proofErr w:type="spellStart"/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sekr.dyr</w:t>
                    </w:r>
                    <w:proofErr w:type="spellEnd"/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(22) 569 03 53</w:t>
                    </w:r>
                  </w:p>
                  <w:p w:rsidR="008211E4" w:rsidRPr="00E449D7" w:rsidRDefault="008211E4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Samodzielny Publiczny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fax.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        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(22) 834 18 20</w:t>
                    </w:r>
                  </w:p>
                  <w:p w:rsidR="008211E4" w:rsidRPr="00E449D7" w:rsidRDefault="008211E4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Zakład Opieki Zdrowotnej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centrala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(22) 569 05 00</w:t>
                    </w:r>
                  </w:p>
                  <w:p w:rsidR="008211E4" w:rsidRPr="00E449D7" w:rsidRDefault="008211E4" w:rsidP="00E449D7">
                    <w:pPr>
                      <w:spacing w:after="0" w:line="240" w:lineRule="auto"/>
                      <w:jc w:val="lef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ul. Cegłowska 80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>e-mail: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d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yrektor@bielanski.med.pl</w:t>
                    </w:r>
                  </w:p>
                  <w:p w:rsidR="008211E4" w:rsidRPr="00E524B6" w:rsidRDefault="008211E4" w:rsidP="00E449D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>01-809 Warszawa</w:t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E449D7"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 w:rsidRPr="00C90468">
                      <w:rPr>
                        <w:rFonts w:ascii="Times New Roman" w:hAnsi="Times New Roman"/>
                        <w:sz w:val="20"/>
                        <w:szCs w:val="20"/>
                      </w:rPr>
                      <w:t>www.bielanski.med.pl</w:t>
                    </w:r>
                  </w:p>
                  <w:p w:rsidR="008211E4" w:rsidRPr="00E524B6" w:rsidRDefault="008211E4" w:rsidP="00E449D7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-436134</wp:posOffset>
          </wp:positionH>
          <wp:positionV relativeFrom="paragraph">
            <wp:posOffset>242957</wp:posOffset>
          </wp:positionV>
          <wp:extent cx="2057400" cy="809625"/>
          <wp:effectExtent l="0" t="0" r="0" b="9525"/>
          <wp:wrapNone/>
          <wp:docPr id="18" name="Obraz 18" descr="Strona Główna Szpitala Bielańskiego w Warszawie">
            <a:hlinkClick xmlns:a="http://schemas.openxmlformats.org/drawingml/2006/main" r:id="rId2" tooltip="Szpital Bielanski - Strona Główna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rona Główna Szpitala Bielańskiego w Warszawie">
                    <a:hlinkClick r:id="rId2" tooltip="Szpital Bielanski - Strona Główna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1E4" w:rsidRDefault="008211E4">
    <w:pPr>
      <w:pStyle w:val="Nagwek"/>
    </w:pPr>
  </w:p>
  <w:p w:rsidR="008211E4" w:rsidRDefault="008211E4" w:rsidP="00C9046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6941820</wp:posOffset>
          </wp:positionH>
          <wp:positionV relativeFrom="paragraph">
            <wp:posOffset>447675</wp:posOffset>
          </wp:positionV>
          <wp:extent cx="619125" cy="1028700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1E4" w:rsidRDefault="008211E4">
    <w:pPr>
      <w:pStyle w:val="Nagwek"/>
    </w:pPr>
  </w:p>
  <w:p w:rsidR="008211E4" w:rsidRDefault="008211E4">
    <w:pPr>
      <w:pStyle w:val="Nagwek"/>
    </w:pPr>
  </w:p>
  <w:p w:rsidR="008211E4" w:rsidRDefault="008211E4" w:rsidP="00C90468">
    <w:pPr>
      <w:jc w:val="center"/>
      <w:rPr>
        <w:b/>
        <w:color w:val="970303"/>
        <w:sz w:val="16"/>
        <w:szCs w:val="16"/>
      </w:rPr>
    </w:pPr>
  </w:p>
  <w:p w:rsidR="008211E4" w:rsidRDefault="008211E4" w:rsidP="00C90468">
    <w:pPr>
      <w:jc w:val="center"/>
    </w:pPr>
    <w:r w:rsidRPr="00E524B6">
      <w:rPr>
        <w:b/>
        <w:color w:val="970303"/>
        <w:sz w:val="16"/>
        <w:szCs w:val="16"/>
      </w:rPr>
      <w:t xml:space="preserve">T R A D Y C Y J N I E   P R O F E S J O N A L N I   </w:t>
    </w:r>
    <w:r w:rsidRPr="00E524B6">
      <w:rPr>
        <w:b/>
        <w:color w:val="970303"/>
      </w:rPr>
      <w:t xml:space="preserve">- </w:t>
    </w:r>
    <w:r w:rsidRPr="00E524B6">
      <w:rPr>
        <w:b/>
        <w:color w:val="970303"/>
        <w:sz w:val="16"/>
        <w:szCs w:val="16"/>
      </w:rPr>
      <w:t xml:space="preserve"> L E C Z Y M Y  Z  P A S J Ą  </w:t>
    </w:r>
    <w:r w:rsidRPr="00E524B6">
      <w:rPr>
        <w:b/>
        <w:color w:val="970303"/>
      </w:rPr>
      <w:t xml:space="preserve"> -</w:t>
    </w:r>
    <w:r w:rsidRPr="00E524B6">
      <w:rPr>
        <w:b/>
        <w:color w:val="970303"/>
        <w:sz w:val="16"/>
        <w:szCs w:val="16"/>
      </w:rPr>
      <w:t xml:space="preserve">   O P I E K U J E M Y   S I Ę   Z   T R O S K 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4" w:rsidRDefault="008211E4">
    <w:pPr>
      <w:pStyle w:val="Nagwek"/>
    </w:pPr>
  </w:p>
  <w:p w:rsidR="008211E4" w:rsidRDefault="008211E4">
    <w:pPr>
      <w:pStyle w:val="Nagwek"/>
    </w:pPr>
  </w:p>
  <w:p w:rsidR="008211E4" w:rsidRDefault="008211E4" w:rsidP="00084051">
    <w:pPr>
      <w:pStyle w:val="Nagwek"/>
      <w:tabs>
        <w:tab w:val="left" w:pos="787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3738245</wp:posOffset>
          </wp:positionH>
          <wp:positionV relativeFrom="paragraph">
            <wp:posOffset>3810</wp:posOffset>
          </wp:positionV>
          <wp:extent cx="1600200" cy="438150"/>
          <wp:effectExtent l="0" t="0" r="0" b="0"/>
          <wp:wrapTight wrapText="bothSides">
            <wp:wrapPolygon edited="0">
              <wp:start x="0" y="0"/>
              <wp:lineTo x="0" y="20661"/>
              <wp:lineTo x="21343" y="20661"/>
              <wp:lineTo x="21343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11E4" w:rsidRDefault="00821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3B4DD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A9FCC4A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11"/>
        </w:tabs>
        <w:ind w:left="-711" w:hanging="360"/>
      </w:pPr>
    </w:lvl>
    <w:lvl w:ilvl="1">
      <w:start w:val="1"/>
      <w:numFmt w:val="decimal"/>
      <w:lvlText w:val="%1.%2."/>
      <w:lvlJc w:val="left"/>
      <w:pPr>
        <w:tabs>
          <w:tab w:val="num" w:pos="-279"/>
        </w:tabs>
        <w:ind w:left="-279" w:hanging="432"/>
      </w:p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153" w:hanging="504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657" w:hanging="648"/>
      </w:pPr>
    </w:lvl>
    <w:lvl w:ilvl="4">
      <w:start w:val="1"/>
      <w:numFmt w:val="decimal"/>
      <w:lvlText w:val="%1.%2.%3.%4.%5."/>
      <w:lvlJc w:val="left"/>
      <w:pPr>
        <w:tabs>
          <w:tab w:val="num" w:pos="1449"/>
        </w:tabs>
        <w:ind w:left="1161" w:hanging="792"/>
      </w:pPr>
    </w:lvl>
    <w:lvl w:ilvl="5">
      <w:start w:val="1"/>
      <w:numFmt w:val="decimal"/>
      <w:lvlText w:val="%1.%2.%3.%4.%5.%6."/>
      <w:lvlJc w:val="left"/>
      <w:pPr>
        <w:tabs>
          <w:tab w:val="num" w:pos="1809"/>
        </w:tabs>
        <w:ind w:left="16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9"/>
        </w:tabs>
        <w:ind w:left="21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6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9"/>
        </w:tabs>
        <w:ind w:left="3249" w:hanging="144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15"/>
    <w:multiLevelType w:val="multilevel"/>
    <w:tmpl w:val="00000015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995072"/>
    <w:multiLevelType w:val="hybridMultilevel"/>
    <w:tmpl w:val="1D8E3316"/>
    <w:lvl w:ilvl="0" w:tplc="4524DA58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 w15:restartNumberingAfterBreak="0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17" w15:restartNumberingAfterBreak="0">
    <w:nsid w:val="0ED07B04"/>
    <w:multiLevelType w:val="singleLevel"/>
    <w:tmpl w:val="4154AB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8" w15:restartNumberingAfterBreak="0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333A29"/>
    <w:multiLevelType w:val="hybridMultilevel"/>
    <w:tmpl w:val="010A4FBE"/>
    <w:lvl w:ilvl="0" w:tplc="D1D096C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155A640E"/>
    <w:multiLevelType w:val="hybridMultilevel"/>
    <w:tmpl w:val="04E291B0"/>
    <w:lvl w:ilvl="0" w:tplc="8E9ECA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E403F3"/>
    <w:multiLevelType w:val="hybridMultilevel"/>
    <w:tmpl w:val="AB6E18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C377B6"/>
    <w:multiLevelType w:val="singleLevel"/>
    <w:tmpl w:val="B6AC71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5" w15:restartNumberingAfterBreak="0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B65C02"/>
    <w:multiLevelType w:val="hybridMultilevel"/>
    <w:tmpl w:val="382C5E3E"/>
    <w:lvl w:ilvl="0" w:tplc="A88C7E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9235BFB"/>
    <w:multiLevelType w:val="hybridMultilevel"/>
    <w:tmpl w:val="9E46858A"/>
    <w:lvl w:ilvl="0" w:tplc="00C617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9B66875"/>
    <w:multiLevelType w:val="multilevel"/>
    <w:tmpl w:val="0C3C93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AB3037"/>
    <w:multiLevelType w:val="multilevel"/>
    <w:tmpl w:val="0F2413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7F4A8F"/>
    <w:multiLevelType w:val="multilevel"/>
    <w:tmpl w:val="0BC26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3" w15:restartNumberingAfterBreak="0">
    <w:nsid w:val="341013FC"/>
    <w:multiLevelType w:val="multilevel"/>
    <w:tmpl w:val="7FD478C0"/>
    <w:lvl w:ilvl="0">
      <w:start w:val="7"/>
      <w:numFmt w:val="decimal"/>
      <w:pStyle w:val="Punktysp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95B093D"/>
    <w:multiLevelType w:val="multilevel"/>
    <w:tmpl w:val="5776C9E4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1" w:hanging="1800"/>
      </w:pPr>
      <w:rPr>
        <w:rFonts w:hint="default"/>
      </w:rPr>
    </w:lvl>
  </w:abstractNum>
  <w:abstractNum w:abstractNumId="35" w15:restartNumberingAfterBreak="0">
    <w:nsid w:val="397A3591"/>
    <w:multiLevelType w:val="singleLevel"/>
    <w:tmpl w:val="650CFF40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6" w15:restartNumberingAfterBreak="0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37" w15:restartNumberingAfterBreak="0">
    <w:nsid w:val="3F864792"/>
    <w:multiLevelType w:val="hybridMultilevel"/>
    <w:tmpl w:val="B0B6C644"/>
    <w:lvl w:ilvl="0" w:tplc="E0B40104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A83860"/>
    <w:multiLevelType w:val="hybridMultilevel"/>
    <w:tmpl w:val="039CB26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C44474"/>
    <w:multiLevelType w:val="singleLevel"/>
    <w:tmpl w:val="CA8E5FF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518F1F2E"/>
    <w:multiLevelType w:val="multilevel"/>
    <w:tmpl w:val="465A617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55F43B65"/>
    <w:multiLevelType w:val="hybridMultilevel"/>
    <w:tmpl w:val="93B4FA74"/>
    <w:lvl w:ilvl="0" w:tplc="B52AA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45440C"/>
    <w:multiLevelType w:val="hybridMultilevel"/>
    <w:tmpl w:val="CC4E5B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89561B"/>
    <w:multiLevelType w:val="singleLevel"/>
    <w:tmpl w:val="FA00806A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9" w15:restartNumberingAfterBreak="0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47FE6"/>
    <w:multiLevelType w:val="hybridMultilevel"/>
    <w:tmpl w:val="A6884892"/>
    <w:lvl w:ilvl="0" w:tplc="D1148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6" w15:restartNumberingAfterBreak="0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8924D5"/>
    <w:multiLevelType w:val="hybridMultilevel"/>
    <w:tmpl w:val="751C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03373"/>
    <w:multiLevelType w:val="singleLevel"/>
    <w:tmpl w:val="1C4A8B92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9" w15:restartNumberingAfterBreak="0">
    <w:nsid w:val="71034424"/>
    <w:multiLevelType w:val="multilevel"/>
    <w:tmpl w:val="EA822B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133069A"/>
    <w:multiLevelType w:val="hybridMultilevel"/>
    <w:tmpl w:val="E2EC2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3" w15:restartNumberingAfterBreak="0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4" w15:restartNumberingAfterBreak="0">
    <w:nsid w:val="77AE16BE"/>
    <w:multiLevelType w:val="hybridMultilevel"/>
    <w:tmpl w:val="22266A0A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6" w15:restartNumberingAfterBreak="0">
    <w:nsid w:val="7ABC3F81"/>
    <w:multiLevelType w:val="multilevel"/>
    <w:tmpl w:val="1E5C3058"/>
    <w:lvl w:ilvl="0">
      <w:start w:val="15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1" w:hanging="1800"/>
      </w:pPr>
      <w:rPr>
        <w:rFonts w:hint="default"/>
      </w:rPr>
    </w:lvl>
  </w:abstractNum>
  <w:abstractNum w:abstractNumId="67" w15:restartNumberingAfterBreak="0">
    <w:nsid w:val="7E6C36FD"/>
    <w:multiLevelType w:val="hybridMultilevel"/>
    <w:tmpl w:val="3006DC0A"/>
    <w:lvl w:ilvl="0" w:tplc="F4F64B7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63"/>
  </w:num>
  <w:num w:numId="3">
    <w:abstractNumId w:val="46"/>
  </w:num>
  <w:num w:numId="4">
    <w:abstractNumId w:val="15"/>
  </w:num>
  <w:num w:numId="5">
    <w:abstractNumId w:val="14"/>
  </w:num>
  <w:num w:numId="6">
    <w:abstractNumId w:val="61"/>
  </w:num>
  <w:num w:numId="7">
    <w:abstractNumId w:val="18"/>
  </w:num>
  <w:num w:numId="8">
    <w:abstractNumId w:val="19"/>
  </w:num>
  <w:num w:numId="9">
    <w:abstractNumId w:val="27"/>
  </w:num>
  <w:num w:numId="10">
    <w:abstractNumId w:val="44"/>
  </w:num>
  <w:num w:numId="11">
    <w:abstractNumId w:val="51"/>
  </w:num>
  <w:num w:numId="12">
    <w:abstractNumId w:val="25"/>
  </w:num>
  <w:num w:numId="13">
    <w:abstractNumId w:val="22"/>
  </w:num>
  <w:num w:numId="14">
    <w:abstractNumId w:val="39"/>
  </w:num>
  <w:num w:numId="15">
    <w:abstractNumId w:val="13"/>
  </w:num>
  <w:num w:numId="16">
    <w:abstractNumId w:val="30"/>
  </w:num>
  <w:num w:numId="17">
    <w:abstractNumId w:val="54"/>
  </w:num>
  <w:num w:numId="18">
    <w:abstractNumId w:val="64"/>
  </w:num>
  <w:num w:numId="19">
    <w:abstractNumId w:val="49"/>
  </w:num>
  <w:num w:numId="20">
    <w:abstractNumId w:val="53"/>
  </w:num>
  <w:num w:numId="21">
    <w:abstractNumId w:val="48"/>
  </w:num>
  <w:num w:numId="22">
    <w:abstractNumId w:val="35"/>
  </w:num>
  <w:num w:numId="23">
    <w:abstractNumId w:val="0"/>
  </w:num>
  <w:num w:numId="24">
    <w:abstractNumId w:val="36"/>
  </w:num>
  <w:num w:numId="25">
    <w:abstractNumId w:val="42"/>
  </w:num>
  <w:num w:numId="26">
    <w:abstractNumId w:val="56"/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45"/>
  </w:num>
  <w:num w:numId="30">
    <w:abstractNumId w:val="21"/>
  </w:num>
  <w:num w:numId="31">
    <w:abstractNumId w:val="67"/>
  </w:num>
  <w:num w:numId="32">
    <w:abstractNumId w:val="12"/>
  </w:num>
  <w:num w:numId="33">
    <w:abstractNumId w:val="32"/>
  </w:num>
  <w:num w:numId="34">
    <w:abstractNumId w:val="60"/>
  </w:num>
  <w:num w:numId="35">
    <w:abstractNumId w:val="20"/>
  </w:num>
  <w:num w:numId="36">
    <w:abstractNumId w:val="55"/>
  </w:num>
  <w:num w:numId="37">
    <w:abstractNumId w:val="16"/>
  </w:num>
  <w:num w:numId="38">
    <w:abstractNumId w:val="34"/>
  </w:num>
  <w:num w:numId="39">
    <w:abstractNumId w:val="66"/>
  </w:num>
  <w:num w:numId="40">
    <w:abstractNumId w:val="43"/>
  </w:num>
  <w:num w:numId="41">
    <w:abstractNumId w:val="29"/>
  </w:num>
  <w:num w:numId="42">
    <w:abstractNumId w:val="50"/>
  </w:num>
  <w:num w:numId="43">
    <w:abstractNumId w:val="23"/>
  </w:num>
  <w:num w:numId="44">
    <w:abstractNumId w:val="52"/>
    <w:lvlOverride w:ilvl="0">
      <w:startOverride w:val="1"/>
    </w:lvlOverride>
  </w:num>
  <w:num w:numId="45">
    <w:abstractNumId w:val="41"/>
    <w:lvlOverride w:ilvl="0">
      <w:startOverride w:val="1"/>
    </w:lvlOverride>
  </w:num>
  <w:num w:numId="46">
    <w:abstractNumId w:val="26"/>
  </w:num>
  <w:num w:numId="47">
    <w:abstractNumId w:val="33"/>
  </w:num>
  <w:num w:numId="48">
    <w:abstractNumId w:val="47"/>
  </w:num>
  <w:num w:numId="49">
    <w:abstractNumId w:val="59"/>
  </w:num>
  <w:num w:numId="50">
    <w:abstractNumId w:val="58"/>
  </w:num>
  <w:num w:numId="51">
    <w:abstractNumId w:val="28"/>
  </w:num>
  <w:num w:numId="52">
    <w:abstractNumId w:val="40"/>
  </w:num>
  <w:num w:numId="53">
    <w:abstractNumId w:val="24"/>
    <w:lvlOverride w:ilvl="0">
      <w:startOverride w:val="1"/>
    </w:lvlOverride>
  </w:num>
  <w:num w:numId="54">
    <w:abstractNumId w:val="17"/>
  </w:num>
  <w:num w:numId="55">
    <w:abstractNumId w:val="37"/>
  </w:num>
  <w:num w:numId="56">
    <w:abstractNumId w:val="57"/>
  </w:num>
  <w:num w:numId="5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6"/>
    <w:rsid w:val="0000303D"/>
    <w:rsid w:val="0000580F"/>
    <w:rsid w:val="0000707C"/>
    <w:rsid w:val="00010F09"/>
    <w:rsid w:val="0001264E"/>
    <w:rsid w:val="00014228"/>
    <w:rsid w:val="00015746"/>
    <w:rsid w:val="0001607C"/>
    <w:rsid w:val="00016919"/>
    <w:rsid w:val="00020A4B"/>
    <w:rsid w:val="00020AB9"/>
    <w:rsid w:val="00022015"/>
    <w:rsid w:val="000235F6"/>
    <w:rsid w:val="00030A13"/>
    <w:rsid w:val="00030CCA"/>
    <w:rsid w:val="000322B3"/>
    <w:rsid w:val="0003239E"/>
    <w:rsid w:val="00033082"/>
    <w:rsid w:val="00033857"/>
    <w:rsid w:val="00034915"/>
    <w:rsid w:val="00034C31"/>
    <w:rsid w:val="0003650F"/>
    <w:rsid w:val="00041F2B"/>
    <w:rsid w:val="000432FA"/>
    <w:rsid w:val="00043946"/>
    <w:rsid w:val="000446E8"/>
    <w:rsid w:val="0005036E"/>
    <w:rsid w:val="00051957"/>
    <w:rsid w:val="00051E13"/>
    <w:rsid w:val="000542FA"/>
    <w:rsid w:val="00056601"/>
    <w:rsid w:val="0006291A"/>
    <w:rsid w:val="000632A9"/>
    <w:rsid w:val="0006336A"/>
    <w:rsid w:val="00064F3F"/>
    <w:rsid w:val="00065F60"/>
    <w:rsid w:val="000662AF"/>
    <w:rsid w:val="00066FD2"/>
    <w:rsid w:val="000723DE"/>
    <w:rsid w:val="00073186"/>
    <w:rsid w:val="000731A6"/>
    <w:rsid w:val="00073974"/>
    <w:rsid w:val="0007543A"/>
    <w:rsid w:val="00076892"/>
    <w:rsid w:val="00076CF1"/>
    <w:rsid w:val="00076EEC"/>
    <w:rsid w:val="0008217C"/>
    <w:rsid w:val="00083049"/>
    <w:rsid w:val="000836E0"/>
    <w:rsid w:val="00084051"/>
    <w:rsid w:val="0008598C"/>
    <w:rsid w:val="00085C7C"/>
    <w:rsid w:val="000870D5"/>
    <w:rsid w:val="0008754A"/>
    <w:rsid w:val="00094C3F"/>
    <w:rsid w:val="00096F69"/>
    <w:rsid w:val="00097E4A"/>
    <w:rsid w:val="000A051D"/>
    <w:rsid w:val="000A1EEF"/>
    <w:rsid w:val="000A54FA"/>
    <w:rsid w:val="000A5AC2"/>
    <w:rsid w:val="000B2D19"/>
    <w:rsid w:val="000B2F4B"/>
    <w:rsid w:val="000B4B8A"/>
    <w:rsid w:val="000B6BFD"/>
    <w:rsid w:val="000C06FB"/>
    <w:rsid w:val="000C3480"/>
    <w:rsid w:val="000C51F9"/>
    <w:rsid w:val="000C7FD6"/>
    <w:rsid w:val="000D3688"/>
    <w:rsid w:val="000D4F5E"/>
    <w:rsid w:val="000E2865"/>
    <w:rsid w:val="000E2BA4"/>
    <w:rsid w:val="000E363F"/>
    <w:rsid w:val="000E415F"/>
    <w:rsid w:val="000E48DB"/>
    <w:rsid w:val="000E49DD"/>
    <w:rsid w:val="000E4A66"/>
    <w:rsid w:val="000E6814"/>
    <w:rsid w:val="000E78F6"/>
    <w:rsid w:val="000F3FA7"/>
    <w:rsid w:val="000F52CD"/>
    <w:rsid w:val="000F6F21"/>
    <w:rsid w:val="001005E5"/>
    <w:rsid w:val="00102D32"/>
    <w:rsid w:val="00104313"/>
    <w:rsid w:val="001061CF"/>
    <w:rsid w:val="00110870"/>
    <w:rsid w:val="00110A03"/>
    <w:rsid w:val="00111052"/>
    <w:rsid w:val="0011158E"/>
    <w:rsid w:val="00111B18"/>
    <w:rsid w:val="00112437"/>
    <w:rsid w:val="0011254C"/>
    <w:rsid w:val="00113BA2"/>
    <w:rsid w:val="00114B4F"/>
    <w:rsid w:val="00117321"/>
    <w:rsid w:val="0012136E"/>
    <w:rsid w:val="001222E3"/>
    <w:rsid w:val="00123DF4"/>
    <w:rsid w:val="0012482F"/>
    <w:rsid w:val="00126405"/>
    <w:rsid w:val="001271EF"/>
    <w:rsid w:val="00130DA7"/>
    <w:rsid w:val="001332A2"/>
    <w:rsid w:val="00133A3B"/>
    <w:rsid w:val="001358DB"/>
    <w:rsid w:val="0013735D"/>
    <w:rsid w:val="0013758D"/>
    <w:rsid w:val="001425C5"/>
    <w:rsid w:val="00143CE3"/>
    <w:rsid w:val="00144587"/>
    <w:rsid w:val="001456CD"/>
    <w:rsid w:val="00146DF0"/>
    <w:rsid w:val="00150A4B"/>
    <w:rsid w:val="00152D29"/>
    <w:rsid w:val="001554EE"/>
    <w:rsid w:val="00156F52"/>
    <w:rsid w:val="0016061B"/>
    <w:rsid w:val="00163042"/>
    <w:rsid w:val="0016430E"/>
    <w:rsid w:val="001649F8"/>
    <w:rsid w:val="00167A87"/>
    <w:rsid w:val="0017000A"/>
    <w:rsid w:val="0017121C"/>
    <w:rsid w:val="00172C28"/>
    <w:rsid w:val="00173468"/>
    <w:rsid w:val="001766BC"/>
    <w:rsid w:val="0017700C"/>
    <w:rsid w:val="00177547"/>
    <w:rsid w:val="00183B9B"/>
    <w:rsid w:val="00186ABB"/>
    <w:rsid w:val="00186F5B"/>
    <w:rsid w:val="00186FD1"/>
    <w:rsid w:val="00187070"/>
    <w:rsid w:val="00190325"/>
    <w:rsid w:val="001907EE"/>
    <w:rsid w:val="00191638"/>
    <w:rsid w:val="00193F96"/>
    <w:rsid w:val="001951C8"/>
    <w:rsid w:val="00196A20"/>
    <w:rsid w:val="00197D47"/>
    <w:rsid w:val="001A0F32"/>
    <w:rsid w:val="001A28D2"/>
    <w:rsid w:val="001A5287"/>
    <w:rsid w:val="001A5A51"/>
    <w:rsid w:val="001A7200"/>
    <w:rsid w:val="001B322C"/>
    <w:rsid w:val="001B38A3"/>
    <w:rsid w:val="001B6886"/>
    <w:rsid w:val="001B6EC1"/>
    <w:rsid w:val="001B7EF6"/>
    <w:rsid w:val="001C16BB"/>
    <w:rsid w:val="001C3110"/>
    <w:rsid w:val="001D0BD8"/>
    <w:rsid w:val="001D31A2"/>
    <w:rsid w:val="001D3A62"/>
    <w:rsid w:val="001D3E0C"/>
    <w:rsid w:val="001D63EC"/>
    <w:rsid w:val="001D69BC"/>
    <w:rsid w:val="001D7BEC"/>
    <w:rsid w:val="001E0EB7"/>
    <w:rsid w:val="001E1D90"/>
    <w:rsid w:val="001E2ADE"/>
    <w:rsid w:val="001E5E4F"/>
    <w:rsid w:val="001E61DC"/>
    <w:rsid w:val="001E632E"/>
    <w:rsid w:val="001E676A"/>
    <w:rsid w:val="001F2C21"/>
    <w:rsid w:val="001F316B"/>
    <w:rsid w:val="001F329F"/>
    <w:rsid w:val="001F3F53"/>
    <w:rsid w:val="001F4D1A"/>
    <w:rsid w:val="001F72E5"/>
    <w:rsid w:val="00200D0A"/>
    <w:rsid w:val="00201231"/>
    <w:rsid w:val="00201555"/>
    <w:rsid w:val="00201EC3"/>
    <w:rsid w:val="00202B11"/>
    <w:rsid w:val="002052E9"/>
    <w:rsid w:val="00205E0A"/>
    <w:rsid w:val="002069BF"/>
    <w:rsid w:val="00214B86"/>
    <w:rsid w:val="002159CC"/>
    <w:rsid w:val="00216254"/>
    <w:rsid w:val="00216D4E"/>
    <w:rsid w:val="00217215"/>
    <w:rsid w:val="002223CA"/>
    <w:rsid w:val="00222756"/>
    <w:rsid w:val="00224B77"/>
    <w:rsid w:val="002257CB"/>
    <w:rsid w:val="00231575"/>
    <w:rsid w:val="00233AA5"/>
    <w:rsid w:val="00235179"/>
    <w:rsid w:val="002352F6"/>
    <w:rsid w:val="00236926"/>
    <w:rsid w:val="002370CF"/>
    <w:rsid w:val="00237452"/>
    <w:rsid w:val="00241664"/>
    <w:rsid w:val="002431FB"/>
    <w:rsid w:val="00243DFD"/>
    <w:rsid w:val="00244A3B"/>
    <w:rsid w:val="002472D8"/>
    <w:rsid w:val="002508E2"/>
    <w:rsid w:val="00250FDF"/>
    <w:rsid w:val="00253A1C"/>
    <w:rsid w:val="00256FA7"/>
    <w:rsid w:val="002571BA"/>
    <w:rsid w:val="002605EA"/>
    <w:rsid w:val="00260941"/>
    <w:rsid w:val="002611A2"/>
    <w:rsid w:val="002619D1"/>
    <w:rsid w:val="00262804"/>
    <w:rsid w:val="002639F8"/>
    <w:rsid w:val="00265801"/>
    <w:rsid w:val="00265A5D"/>
    <w:rsid w:val="002703D9"/>
    <w:rsid w:val="002708E4"/>
    <w:rsid w:val="00270C21"/>
    <w:rsid w:val="002727EF"/>
    <w:rsid w:val="00276E3B"/>
    <w:rsid w:val="00282AC1"/>
    <w:rsid w:val="00282B66"/>
    <w:rsid w:val="00282E40"/>
    <w:rsid w:val="0028386D"/>
    <w:rsid w:val="00286600"/>
    <w:rsid w:val="00286F77"/>
    <w:rsid w:val="00287C41"/>
    <w:rsid w:val="00290597"/>
    <w:rsid w:val="0029132D"/>
    <w:rsid w:val="00291A38"/>
    <w:rsid w:val="002933EB"/>
    <w:rsid w:val="00294C00"/>
    <w:rsid w:val="0029513E"/>
    <w:rsid w:val="00295273"/>
    <w:rsid w:val="0029583D"/>
    <w:rsid w:val="002A14EB"/>
    <w:rsid w:val="002A1892"/>
    <w:rsid w:val="002A2622"/>
    <w:rsid w:val="002A39D1"/>
    <w:rsid w:val="002A3E04"/>
    <w:rsid w:val="002A5B8F"/>
    <w:rsid w:val="002A657A"/>
    <w:rsid w:val="002B127B"/>
    <w:rsid w:val="002B1A41"/>
    <w:rsid w:val="002B1DFE"/>
    <w:rsid w:val="002B78C2"/>
    <w:rsid w:val="002C0122"/>
    <w:rsid w:val="002C194B"/>
    <w:rsid w:val="002C203F"/>
    <w:rsid w:val="002C298E"/>
    <w:rsid w:val="002C2FD6"/>
    <w:rsid w:val="002C4741"/>
    <w:rsid w:val="002C520E"/>
    <w:rsid w:val="002C5D46"/>
    <w:rsid w:val="002C73C3"/>
    <w:rsid w:val="002D48B2"/>
    <w:rsid w:val="002D5E65"/>
    <w:rsid w:val="002D665E"/>
    <w:rsid w:val="002D717B"/>
    <w:rsid w:val="002D7186"/>
    <w:rsid w:val="002E1BDB"/>
    <w:rsid w:val="002E1F81"/>
    <w:rsid w:val="002E2D47"/>
    <w:rsid w:val="002E3BCB"/>
    <w:rsid w:val="002E3EA6"/>
    <w:rsid w:val="002E7EEE"/>
    <w:rsid w:val="002F40B0"/>
    <w:rsid w:val="002F583F"/>
    <w:rsid w:val="002F7895"/>
    <w:rsid w:val="00302DFF"/>
    <w:rsid w:val="00304F0E"/>
    <w:rsid w:val="00305FF3"/>
    <w:rsid w:val="0030638A"/>
    <w:rsid w:val="00306F16"/>
    <w:rsid w:val="003101B8"/>
    <w:rsid w:val="00314392"/>
    <w:rsid w:val="00315F07"/>
    <w:rsid w:val="00320687"/>
    <w:rsid w:val="00321799"/>
    <w:rsid w:val="003224AD"/>
    <w:rsid w:val="0032263E"/>
    <w:rsid w:val="00322A34"/>
    <w:rsid w:val="003258D8"/>
    <w:rsid w:val="00325A4B"/>
    <w:rsid w:val="0032711B"/>
    <w:rsid w:val="00327592"/>
    <w:rsid w:val="00330129"/>
    <w:rsid w:val="00330AAF"/>
    <w:rsid w:val="0033149D"/>
    <w:rsid w:val="0033191E"/>
    <w:rsid w:val="00332FD6"/>
    <w:rsid w:val="00336A2D"/>
    <w:rsid w:val="00341596"/>
    <w:rsid w:val="003427D0"/>
    <w:rsid w:val="0034346B"/>
    <w:rsid w:val="00343936"/>
    <w:rsid w:val="00344265"/>
    <w:rsid w:val="003463D1"/>
    <w:rsid w:val="00347484"/>
    <w:rsid w:val="00350B6D"/>
    <w:rsid w:val="00353337"/>
    <w:rsid w:val="0035354D"/>
    <w:rsid w:val="003542C3"/>
    <w:rsid w:val="00356495"/>
    <w:rsid w:val="00361909"/>
    <w:rsid w:val="0036234F"/>
    <w:rsid w:val="00362570"/>
    <w:rsid w:val="003647C7"/>
    <w:rsid w:val="00365416"/>
    <w:rsid w:val="00365FDB"/>
    <w:rsid w:val="0037129F"/>
    <w:rsid w:val="003757BB"/>
    <w:rsid w:val="00376865"/>
    <w:rsid w:val="00377116"/>
    <w:rsid w:val="00377595"/>
    <w:rsid w:val="00380926"/>
    <w:rsid w:val="003810C5"/>
    <w:rsid w:val="00382A97"/>
    <w:rsid w:val="003837F9"/>
    <w:rsid w:val="00383DD4"/>
    <w:rsid w:val="003843FB"/>
    <w:rsid w:val="003844F4"/>
    <w:rsid w:val="00386263"/>
    <w:rsid w:val="00387FAA"/>
    <w:rsid w:val="003905F2"/>
    <w:rsid w:val="00390A69"/>
    <w:rsid w:val="00395497"/>
    <w:rsid w:val="003A0FFA"/>
    <w:rsid w:val="003A1EF4"/>
    <w:rsid w:val="003A6435"/>
    <w:rsid w:val="003A6483"/>
    <w:rsid w:val="003B1126"/>
    <w:rsid w:val="003B2330"/>
    <w:rsid w:val="003B3CB1"/>
    <w:rsid w:val="003B40D9"/>
    <w:rsid w:val="003B4768"/>
    <w:rsid w:val="003C1C84"/>
    <w:rsid w:val="003C2798"/>
    <w:rsid w:val="003C2E40"/>
    <w:rsid w:val="003C56B9"/>
    <w:rsid w:val="003C7C97"/>
    <w:rsid w:val="003D05E8"/>
    <w:rsid w:val="003D1A86"/>
    <w:rsid w:val="003D416D"/>
    <w:rsid w:val="003D5721"/>
    <w:rsid w:val="003D57D5"/>
    <w:rsid w:val="003D6430"/>
    <w:rsid w:val="003D6FD3"/>
    <w:rsid w:val="003E0983"/>
    <w:rsid w:val="003E1B75"/>
    <w:rsid w:val="003E1EF2"/>
    <w:rsid w:val="003E227F"/>
    <w:rsid w:val="003E2679"/>
    <w:rsid w:val="003E3068"/>
    <w:rsid w:val="003E3A2E"/>
    <w:rsid w:val="003E433C"/>
    <w:rsid w:val="003F003C"/>
    <w:rsid w:val="003F14A4"/>
    <w:rsid w:val="003F14D0"/>
    <w:rsid w:val="003F4F48"/>
    <w:rsid w:val="003F51CF"/>
    <w:rsid w:val="003F598E"/>
    <w:rsid w:val="003F5B6E"/>
    <w:rsid w:val="0040268B"/>
    <w:rsid w:val="004027FD"/>
    <w:rsid w:val="00404AC0"/>
    <w:rsid w:val="0040605D"/>
    <w:rsid w:val="004068C6"/>
    <w:rsid w:val="0041064E"/>
    <w:rsid w:val="00411826"/>
    <w:rsid w:val="00412687"/>
    <w:rsid w:val="004138C6"/>
    <w:rsid w:val="00413C9C"/>
    <w:rsid w:val="00414026"/>
    <w:rsid w:val="004147BD"/>
    <w:rsid w:val="00415288"/>
    <w:rsid w:val="004152A7"/>
    <w:rsid w:val="00416075"/>
    <w:rsid w:val="004176B4"/>
    <w:rsid w:val="00420567"/>
    <w:rsid w:val="00420CBB"/>
    <w:rsid w:val="00423148"/>
    <w:rsid w:val="00423904"/>
    <w:rsid w:val="00424897"/>
    <w:rsid w:val="0042495E"/>
    <w:rsid w:val="00425323"/>
    <w:rsid w:val="00426694"/>
    <w:rsid w:val="0043046F"/>
    <w:rsid w:val="00430A3E"/>
    <w:rsid w:val="00431372"/>
    <w:rsid w:val="00431849"/>
    <w:rsid w:val="00433AA2"/>
    <w:rsid w:val="00434F9D"/>
    <w:rsid w:val="00435265"/>
    <w:rsid w:val="00436091"/>
    <w:rsid w:val="0043708E"/>
    <w:rsid w:val="00440B03"/>
    <w:rsid w:val="004411E6"/>
    <w:rsid w:val="0044641B"/>
    <w:rsid w:val="00451808"/>
    <w:rsid w:val="00452B03"/>
    <w:rsid w:val="00452C99"/>
    <w:rsid w:val="0045506B"/>
    <w:rsid w:val="0045516D"/>
    <w:rsid w:val="00457F7B"/>
    <w:rsid w:val="00460BAB"/>
    <w:rsid w:val="0046767D"/>
    <w:rsid w:val="00467AA0"/>
    <w:rsid w:val="00472397"/>
    <w:rsid w:val="0047439C"/>
    <w:rsid w:val="00475222"/>
    <w:rsid w:val="00475625"/>
    <w:rsid w:val="00476011"/>
    <w:rsid w:val="00477511"/>
    <w:rsid w:val="00480938"/>
    <w:rsid w:val="00481BEA"/>
    <w:rsid w:val="00482FF4"/>
    <w:rsid w:val="004831F8"/>
    <w:rsid w:val="00483A5B"/>
    <w:rsid w:val="004843D1"/>
    <w:rsid w:val="00491A53"/>
    <w:rsid w:val="00493791"/>
    <w:rsid w:val="00495C7C"/>
    <w:rsid w:val="00496C2D"/>
    <w:rsid w:val="004971C3"/>
    <w:rsid w:val="004A1DA0"/>
    <w:rsid w:val="004A380E"/>
    <w:rsid w:val="004A478A"/>
    <w:rsid w:val="004A6C86"/>
    <w:rsid w:val="004B18E9"/>
    <w:rsid w:val="004B4A8D"/>
    <w:rsid w:val="004C19C9"/>
    <w:rsid w:val="004C1A7D"/>
    <w:rsid w:val="004C1BEF"/>
    <w:rsid w:val="004C36CA"/>
    <w:rsid w:val="004C394B"/>
    <w:rsid w:val="004C591A"/>
    <w:rsid w:val="004C7F4C"/>
    <w:rsid w:val="004D1207"/>
    <w:rsid w:val="004D525B"/>
    <w:rsid w:val="004D65DA"/>
    <w:rsid w:val="004D7018"/>
    <w:rsid w:val="004D7A68"/>
    <w:rsid w:val="004F1395"/>
    <w:rsid w:val="004F15E4"/>
    <w:rsid w:val="004F1770"/>
    <w:rsid w:val="004F278D"/>
    <w:rsid w:val="004F3F6B"/>
    <w:rsid w:val="004F4E06"/>
    <w:rsid w:val="004F690D"/>
    <w:rsid w:val="004F6B5C"/>
    <w:rsid w:val="004F768C"/>
    <w:rsid w:val="00501661"/>
    <w:rsid w:val="0050370D"/>
    <w:rsid w:val="00503B71"/>
    <w:rsid w:val="005048E0"/>
    <w:rsid w:val="0050548B"/>
    <w:rsid w:val="00512990"/>
    <w:rsid w:val="00513C7A"/>
    <w:rsid w:val="00515D77"/>
    <w:rsid w:val="0051620B"/>
    <w:rsid w:val="00516981"/>
    <w:rsid w:val="00516CE2"/>
    <w:rsid w:val="00520777"/>
    <w:rsid w:val="00521743"/>
    <w:rsid w:val="00521BB9"/>
    <w:rsid w:val="005239B5"/>
    <w:rsid w:val="00524CC5"/>
    <w:rsid w:val="00531C42"/>
    <w:rsid w:val="00531ECA"/>
    <w:rsid w:val="00535474"/>
    <w:rsid w:val="0053706A"/>
    <w:rsid w:val="00540577"/>
    <w:rsid w:val="005409C5"/>
    <w:rsid w:val="00541722"/>
    <w:rsid w:val="00543662"/>
    <w:rsid w:val="0054518D"/>
    <w:rsid w:val="00546431"/>
    <w:rsid w:val="005472F5"/>
    <w:rsid w:val="00550369"/>
    <w:rsid w:val="0055088E"/>
    <w:rsid w:val="00552310"/>
    <w:rsid w:val="0055244B"/>
    <w:rsid w:val="005525AA"/>
    <w:rsid w:val="005575CD"/>
    <w:rsid w:val="0056052E"/>
    <w:rsid w:val="00564AC1"/>
    <w:rsid w:val="005665A1"/>
    <w:rsid w:val="0056753C"/>
    <w:rsid w:val="0056759D"/>
    <w:rsid w:val="005711AD"/>
    <w:rsid w:val="005714FC"/>
    <w:rsid w:val="0057151F"/>
    <w:rsid w:val="00571545"/>
    <w:rsid w:val="00571785"/>
    <w:rsid w:val="00571F63"/>
    <w:rsid w:val="005723D0"/>
    <w:rsid w:val="00574B3F"/>
    <w:rsid w:val="00576379"/>
    <w:rsid w:val="00577478"/>
    <w:rsid w:val="0058012E"/>
    <w:rsid w:val="00580655"/>
    <w:rsid w:val="00580D3D"/>
    <w:rsid w:val="00585469"/>
    <w:rsid w:val="00586D45"/>
    <w:rsid w:val="00586DFB"/>
    <w:rsid w:val="00590CDA"/>
    <w:rsid w:val="00590EC7"/>
    <w:rsid w:val="0059171C"/>
    <w:rsid w:val="00592DB4"/>
    <w:rsid w:val="00595686"/>
    <w:rsid w:val="00597D22"/>
    <w:rsid w:val="005A0109"/>
    <w:rsid w:val="005A014B"/>
    <w:rsid w:val="005A0D99"/>
    <w:rsid w:val="005A18E2"/>
    <w:rsid w:val="005A240C"/>
    <w:rsid w:val="005A37B0"/>
    <w:rsid w:val="005A4309"/>
    <w:rsid w:val="005A5A9C"/>
    <w:rsid w:val="005A66DD"/>
    <w:rsid w:val="005A6ED2"/>
    <w:rsid w:val="005A707C"/>
    <w:rsid w:val="005B0246"/>
    <w:rsid w:val="005B05EB"/>
    <w:rsid w:val="005B0957"/>
    <w:rsid w:val="005B13B0"/>
    <w:rsid w:val="005B1759"/>
    <w:rsid w:val="005B199D"/>
    <w:rsid w:val="005B35BB"/>
    <w:rsid w:val="005B3931"/>
    <w:rsid w:val="005B65AF"/>
    <w:rsid w:val="005B6669"/>
    <w:rsid w:val="005B6A48"/>
    <w:rsid w:val="005B7911"/>
    <w:rsid w:val="005C1544"/>
    <w:rsid w:val="005C3E6C"/>
    <w:rsid w:val="005C4CD7"/>
    <w:rsid w:val="005C562B"/>
    <w:rsid w:val="005C591C"/>
    <w:rsid w:val="005C7C8F"/>
    <w:rsid w:val="005D0CD8"/>
    <w:rsid w:val="005D2EC9"/>
    <w:rsid w:val="005D4462"/>
    <w:rsid w:val="005D6DED"/>
    <w:rsid w:val="005D73CC"/>
    <w:rsid w:val="005E1855"/>
    <w:rsid w:val="005E4BC8"/>
    <w:rsid w:val="005E6090"/>
    <w:rsid w:val="005E6D0C"/>
    <w:rsid w:val="005F0001"/>
    <w:rsid w:val="005F244A"/>
    <w:rsid w:val="005F36FC"/>
    <w:rsid w:val="005F391C"/>
    <w:rsid w:val="005F50F9"/>
    <w:rsid w:val="005F6F23"/>
    <w:rsid w:val="005F71F4"/>
    <w:rsid w:val="005F7CFB"/>
    <w:rsid w:val="0060006E"/>
    <w:rsid w:val="006006A6"/>
    <w:rsid w:val="00602B9E"/>
    <w:rsid w:val="006040A1"/>
    <w:rsid w:val="0060525A"/>
    <w:rsid w:val="00605323"/>
    <w:rsid w:val="00607677"/>
    <w:rsid w:val="00607857"/>
    <w:rsid w:val="00607A39"/>
    <w:rsid w:val="00607A9F"/>
    <w:rsid w:val="00611886"/>
    <w:rsid w:val="006125B4"/>
    <w:rsid w:val="00613EE5"/>
    <w:rsid w:val="00616299"/>
    <w:rsid w:val="00617475"/>
    <w:rsid w:val="0062052A"/>
    <w:rsid w:val="00620742"/>
    <w:rsid w:val="00620A6D"/>
    <w:rsid w:val="00622B0C"/>
    <w:rsid w:val="00623579"/>
    <w:rsid w:val="00624603"/>
    <w:rsid w:val="0063340E"/>
    <w:rsid w:val="00634C6A"/>
    <w:rsid w:val="00634E9B"/>
    <w:rsid w:val="006427A5"/>
    <w:rsid w:val="006444FA"/>
    <w:rsid w:val="006453C2"/>
    <w:rsid w:val="00645643"/>
    <w:rsid w:val="0064565B"/>
    <w:rsid w:val="006463B4"/>
    <w:rsid w:val="00650CFC"/>
    <w:rsid w:val="0065138D"/>
    <w:rsid w:val="00652BD4"/>
    <w:rsid w:val="00655D81"/>
    <w:rsid w:val="00655FA9"/>
    <w:rsid w:val="006567DA"/>
    <w:rsid w:val="0066062E"/>
    <w:rsid w:val="00660DD9"/>
    <w:rsid w:val="00661912"/>
    <w:rsid w:val="00664961"/>
    <w:rsid w:val="00666E2D"/>
    <w:rsid w:val="00667749"/>
    <w:rsid w:val="006734FA"/>
    <w:rsid w:val="00673E75"/>
    <w:rsid w:val="00675B6A"/>
    <w:rsid w:val="00680826"/>
    <w:rsid w:val="006815F7"/>
    <w:rsid w:val="006816BA"/>
    <w:rsid w:val="0068179F"/>
    <w:rsid w:val="00682629"/>
    <w:rsid w:val="00682BA5"/>
    <w:rsid w:val="006861A3"/>
    <w:rsid w:val="00691A86"/>
    <w:rsid w:val="006930A6"/>
    <w:rsid w:val="00695588"/>
    <w:rsid w:val="00695674"/>
    <w:rsid w:val="00696713"/>
    <w:rsid w:val="006A289D"/>
    <w:rsid w:val="006A47A1"/>
    <w:rsid w:val="006A52E8"/>
    <w:rsid w:val="006A5465"/>
    <w:rsid w:val="006A7B60"/>
    <w:rsid w:val="006B13E9"/>
    <w:rsid w:val="006B2B6C"/>
    <w:rsid w:val="006B65DB"/>
    <w:rsid w:val="006C217C"/>
    <w:rsid w:val="006C3673"/>
    <w:rsid w:val="006C4188"/>
    <w:rsid w:val="006C4B5B"/>
    <w:rsid w:val="006C6E03"/>
    <w:rsid w:val="006C6F4F"/>
    <w:rsid w:val="006C7A5F"/>
    <w:rsid w:val="006D009E"/>
    <w:rsid w:val="006D1345"/>
    <w:rsid w:val="006D2C69"/>
    <w:rsid w:val="006D3E3E"/>
    <w:rsid w:val="006D5ED1"/>
    <w:rsid w:val="006D6B8B"/>
    <w:rsid w:val="006D7694"/>
    <w:rsid w:val="006E0EAB"/>
    <w:rsid w:val="006E132B"/>
    <w:rsid w:val="006E2621"/>
    <w:rsid w:val="006E3C59"/>
    <w:rsid w:val="006E6C3D"/>
    <w:rsid w:val="006E7A9C"/>
    <w:rsid w:val="006F0E67"/>
    <w:rsid w:val="006F148E"/>
    <w:rsid w:val="006F3291"/>
    <w:rsid w:val="006F6147"/>
    <w:rsid w:val="006F6B22"/>
    <w:rsid w:val="00702FB1"/>
    <w:rsid w:val="00704C65"/>
    <w:rsid w:val="007053B5"/>
    <w:rsid w:val="00705471"/>
    <w:rsid w:val="00705B45"/>
    <w:rsid w:val="00713D54"/>
    <w:rsid w:val="00724B77"/>
    <w:rsid w:val="00725719"/>
    <w:rsid w:val="00730831"/>
    <w:rsid w:val="00731095"/>
    <w:rsid w:val="00731C92"/>
    <w:rsid w:val="00733636"/>
    <w:rsid w:val="007359E5"/>
    <w:rsid w:val="0073767F"/>
    <w:rsid w:val="00737F03"/>
    <w:rsid w:val="0074038E"/>
    <w:rsid w:val="00741117"/>
    <w:rsid w:val="0074144C"/>
    <w:rsid w:val="00742471"/>
    <w:rsid w:val="00742CD2"/>
    <w:rsid w:val="00744AC3"/>
    <w:rsid w:val="007502AF"/>
    <w:rsid w:val="007503BD"/>
    <w:rsid w:val="007546F8"/>
    <w:rsid w:val="00756BA0"/>
    <w:rsid w:val="00757456"/>
    <w:rsid w:val="007607C6"/>
    <w:rsid w:val="007634E2"/>
    <w:rsid w:val="00765FE9"/>
    <w:rsid w:val="0077174D"/>
    <w:rsid w:val="00774D6A"/>
    <w:rsid w:val="00775D25"/>
    <w:rsid w:val="0078015B"/>
    <w:rsid w:val="00780D11"/>
    <w:rsid w:val="00790B02"/>
    <w:rsid w:val="00792377"/>
    <w:rsid w:val="00793163"/>
    <w:rsid w:val="00793CE0"/>
    <w:rsid w:val="00796306"/>
    <w:rsid w:val="007A15E7"/>
    <w:rsid w:val="007A6F87"/>
    <w:rsid w:val="007A7D15"/>
    <w:rsid w:val="007B03A1"/>
    <w:rsid w:val="007B0888"/>
    <w:rsid w:val="007B0FE6"/>
    <w:rsid w:val="007B6152"/>
    <w:rsid w:val="007B6231"/>
    <w:rsid w:val="007C0013"/>
    <w:rsid w:val="007C121C"/>
    <w:rsid w:val="007C1EF9"/>
    <w:rsid w:val="007C277A"/>
    <w:rsid w:val="007C3808"/>
    <w:rsid w:val="007C6F78"/>
    <w:rsid w:val="007D0834"/>
    <w:rsid w:val="007D3762"/>
    <w:rsid w:val="007D428D"/>
    <w:rsid w:val="007D4B72"/>
    <w:rsid w:val="007D60CA"/>
    <w:rsid w:val="007D64BB"/>
    <w:rsid w:val="007E026A"/>
    <w:rsid w:val="007E09DA"/>
    <w:rsid w:val="007E0FA7"/>
    <w:rsid w:val="007E1C81"/>
    <w:rsid w:val="007E2DA4"/>
    <w:rsid w:val="007E406B"/>
    <w:rsid w:val="007E6D0C"/>
    <w:rsid w:val="007E7A22"/>
    <w:rsid w:val="007F2523"/>
    <w:rsid w:val="007F3516"/>
    <w:rsid w:val="007F596B"/>
    <w:rsid w:val="007F59C6"/>
    <w:rsid w:val="007F5EE6"/>
    <w:rsid w:val="008038B4"/>
    <w:rsid w:val="00805383"/>
    <w:rsid w:val="00811172"/>
    <w:rsid w:val="00811B66"/>
    <w:rsid w:val="00812D9E"/>
    <w:rsid w:val="008211E4"/>
    <w:rsid w:val="00822D7B"/>
    <w:rsid w:val="00823875"/>
    <w:rsid w:val="008310DC"/>
    <w:rsid w:val="008342BB"/>
    <w:rsid w:val="008348B0"/>
    <w:rsid w:val="00836DB3"/>
    <w:rsid w:val="00837BCA"/>
    <w:rsid w:val="00840FAF"/>
    <w:rsid w:val="00842B8D"/>
    <w:rsid w:val="008438C1"/>
    <w:rsid w:val="0084704D"/>
    <w:rsid w:val="00851B62"/>
    <w:rsid w:val="00854676"/>
    <w:rsid w:val="00854D22"/>
    <w:rsid w:val="0085738D"/>
    <w:rsid w:val="0086079D"/>
    <w:rsid w:val="00862651"/>
    <w:rsid w:val="0086407B"/>
    <w:rsid w:val="0086501A"/>
    <w:rsid w:val="008652F5"/>
    <w:rsid w:val="00873BE3"/>
    <w:rsid w:val="00873F76"/>
    <w:rsid w:val="008766F4"/>
    <w:rsid w:val="0088015F"/>
    <w:rsid w:val="00881F55"/>
    <w:rsid w:val="008837A3"/>
    <w:rsid w:val="008868B5"/>
    <w:rsid w:val="0089093A"/>
    <w:rsid w:val="00890FBB"/>
    <w:rsid w:val="00891163"/>
    <w:rsid w:val="00892B91"/>
    <w:rsid w:val="00896725"/>
    <w:rsid w:val="0089765D"/>
    <w:rsid w:val="008A08F8"/>
    <w:rsid w:val="008A56FC"/>
    <w:rsid w:val="008B1E18"/>
    <w:rsid w:val="008B3839"/>
    <w:rsid w:val="008B763C"/>
    <w:rsid w:val="008B7AFF"/>
    <w:rsid w:val="008C1551"/>
    <w:rsid w:val="008C1FD1"/>
    <w:rsid w:val="008C4CA0"/>
    <w:rsid w:val="008C612E"/>
    <w:rsid w:val="008C69A7"/>
    <w:rsid w:val="008C754D"/>
    <w:rsid w:val="008C7BE3"/>
    <w:rsid w:val="008D3005"/>
    <w:rsid w:val="008D38CC"/>
    <w:rsid w:val="008D3D03"/>
    <w:rsid w:val="008D4114"/>
    <w:rsid w:val="008D474B"/>
    <w:rsid w:val="008E28C9"/>
    <w:rsid w:val="008E2B43"/>
    <w:rsid w:val="008E2E23"/>
    <w:rsid w:val="008E626A"/>
    <w:rsid w:val="008E66D1"/>
    <w:rsid w:val="008E72AB"/>
    <w:rsid w:val="008F0BCA"/>
    <w:rsid w:val="008F142A"/>
    <w:rsid w:val="008F1AE2"/>
    <w:rsid w:val="008F51CE"/>
    <w:rsid w:val="008F542A"/>
    <w:rsid w:val="00900FAE"/>
    <w:rsid w:val="00901BEB"/>
    <w:rsid w:val="009048A1"/>
    <w:rsid w:val="00904DA4"/>
    <w:rsid w:val="00904E51"/>
    <w:rsid w:val="00906034"/>
    <w:rsid w:val="00910B35"/>
    <w:rsid w:val="00911B54"/>
    <w:rsid w:val="00911CFF"/>
    <w:rsid w:val="009128A5"/>
    <w:rsid w:val="00912BF3"/>
    <w:rsid w:val="00913725"/>
    <w:rsid w:val="00915F5C"/>
    <w:rsid w:val="0091662A"/>
    <w:rsid w:val="00920AB9"/>
    <w:rsid w:val="009231A6"/>
    <w:rsid w:val="0092394B"/>
    <w:rsid w:val="00923FDA"/>
    <w:rsid w:val="00924D34"/>
    <w:rsid w:val="009275B7"/>
    <w:rsid w:val="00930242"/>
    <w:rsid w:val="009306FC"/>
    <w:rsid w:val="00934096"/>
    <w:rsid w:val="0093457C"/>
    <w:rsid w:val="00935263"/>
    <w:rsid w:val="00935D22"/>
    <w:rsid w:val="009360A5"/>
    <w:rsid w:val="009366FE"/>
    <w:rsid w:val="00936BE2"/>
    <w:rsid w:val="009400C8"/>
    <w:rsid w:val="0094448E"/>
    <w:rsid w:val="00944600"/>
    <w:rsid w:val="00951CE1"/>
    <w:rsid w:val="00952713"/>
    <w:rsid w:val="009529D5"/>
    <w:rsid w:val="00953048"/>
    <w:rsid w:val="009533FB"/>
    <w:rsid w:val="009536F6"/>
    <w:rsid w:val="009546AB"/>
    <w:rsid w:val="00955F01"/>
    <w:rsid w:val="00955F69"/>
    <w:rsid w:val="00960FF9"/>
    <w:rsid w:val="00961DBF"/>
    <w:rsid w:val="0096218F"/>
    <w:rsid w:val="00965660"/>
    <w:rsid w:val="00967142"/>
    <w:rsid w:val="00967710"/>
    <w:rsid w:val="009703D5"/>
    <w:rsid w:val="00970CB2"/>
    <w:rsid w:val="009749C5"/>
    <w:rsid w:val="0097591C"/>
    <w:rsid w:val="00981401"/>
    <w:rsid w:val="0098168C"/>
    <w:rsid w:val="0098255E"/>
    <w:rsid w:val="009845E1"/>
    <w:rsid w:val="009857DB"/>
    <w:rsid w:val="00985F53"/>
    <w:rsid w:val="00986E37"/>
    <w:rsid w:val="00987424"/>
    <w:rsid w:val="00987F5E"/>
    <w:rsid w:val="0099150F"/>
    <w:rsid w:val="00992DF0"/>
    <w:rsid w:val="0099352D"/>
    <w:rsid w:val="00993874"/>
    <w:rsid w:val="009943EF"/>
    <w:rsid w:val="009944CD"/>
    <w:rsid w:val="00997AE8"/>
    <w:rsid w:val="009A1000"/>
    <w:rsid w:val="009A1FB6"/>
    <w:rsid w:val="009A5E27"/>
    <w:rsid w:val="009A79E3"/>
    <w:rsid w:val="009B2335"/>
    <w:rsid w:val="009B4A23"/>
    <w:rsid w:val="009B5A12"/>
    <w:rsid w:val="009B7497"/>
    <w:rsid w:val="009B77EC"/>
    <w:rsid w:val="009C04F5"/>
    <w:rsid w:val="009C12E4"/>
    <w:rsid w:val="009C2323"/>
    <w:rsid w:val="009C41FD"/>
    <w:rsid w:val="009C7EBC"/>
    <w:rsid w:val="009D0072"/>
    <w:rsid w:val="009D3180"/>
    <w:rsid w:val="009D3ECD"/>
    <w:rsid w:val="009D5212"/>
    <w:rsid w:val="009D5A86"/>
    <w:rsid w:val="009D6140"/>
    <w:rsid w:val="009E122E"/>
    <w:rsid w:val="009E3DC2"/>
    <w:rsid w:val="009E7874"/>
    <w:rsid w:val="009F0756"/>
    <w:rsid w:val="009F07E4"/>
    <w:rsid w:val="009F0A78"/>
    <w:rsid w:val="009F0E48"/>
    <w:rsid w:val="009F1633"/>
    <w:rsid w:val="009F2BFF"/>
    <w:rsid w:val="009F33C1"/>
    <w:rsid w:val="009F6952"/>
    <w:rsid w:val="009F6E04"/>
    <w:rsid w:val="009F7CAB"/>
    <w:rsid w:val="00A018D0"/>
    <w:rsid w:val="00A02270"/>
    <w:rsid w:val="00A024AA"/>
    <w:rsid w:val="00A03EE6"/>
    <w:rsid w:val="00A0485A"/>
    <w:rsid w:val="00A07601"/>
    <w:rsid w:val="00A07ADC"/>
    <w:rsid w:val="00A1080A"/>
    <w:rsid w:val="00A118F9"/>
    <w:rsid w:val="00A13F4B"/>
    <w:rsid w:val="00A219EC"/>
    <w:rsid w:val="00A21A31"/>
    <w:rsid w:val="00A23902"/>
    <w:rsid w:val="00A23E12"/>
    <w:rsid w:val="00A24BD1"/>
    <w:rsid w:val="00A2561F"/>
    <w:rsid w:val="00A25E7D"/>
    <w:rsid w:val="00A26A1C"/>
    <w:rsid w:val="00A3019E"/>
    <w:rsid w:val="00A301D2"/>
    <w:rsid w:val="00A31E26"/>
    <w:rsid w:val="00A4312B"/>
    <w:rsid w:val="00A4519E"/>
    <w:rsid w:val="00A457F9"/>
    <w:rsid w:val="00A51991"/>
    <w:rsid w:val="00A5232B"/>
    <w:rsid w:val="00A53964"/>
    <w:rsid w:val="00A540E8"/>
    <w:rsid w:val="00A559F3"/>
    <w:rsid w:val="00A5681E"/>
    <w:rsid w:val="00A57D7F"/>
    <w:rsid w:val="00A57E0D"/>
    <w:rsid w:val="00A60FC3"/>
    <w:rsid w:val="00A623FC"/>
    <w:rsid w:val="00A62605"/>
    <w:rsid w:val="00A638A3"/>
    <w:rsid w:val="00A71002"/>
    <w:rsid w:val="00A7277E"/>
    <w:rsid w:val="00A73A63"/>
    <w:rsid w:val="00A75716"/>
    <w:rsid w:val="00A75CFC"/>
    <w:rsid w:val="00A773EF"/>
    <w:rsid w:val="00A82410"/>
    <w:rsid w:val="00A85677"/>
    <w:rsid w:val="00A85ABF"/>
    <w:rsid w:val="00A85C79"/>
    <w:rsid w:val="00A879A6"/>
    <w:rsid w:val="00A903C8"/>
    <w:rsid w:val="00A95541"/>
    <w:rsid w:val="00A968DE"/>
    <w:rsid w:val="00A96A0F"/>
    <w:rsid w:val="00AA012C"/>
    <w:rsid w:val="00AA1A5E"/>
    <w:rsid w:val="00AA32C5"/>
    <w:rsid w:val="00AA4475"/>
    <w:rsid w:val="00AA44A5"/>
    <w:rsid w:val="00AA7BDE"/>
    <w:rsid w:val="00AA7C9E"/>
    <w:rsid w:val="00AB06FE"/>
    <w:rsid w:val="00AB089E"/>
    <w:rsid w:val="00AB3C78"/>
    <w:rsid w:val="00AB4E45"/>
    <w:rsid w:val="00AB4E46"/>
    <w:rsid w:val="00AB5D5C"/>
    <w:rsid w:val="00AB6EFB"/>
    <w:rsid w:val="00AB74C3"/>
    <w:rsid w:val="00AC26AC"/>
    <w:rsid w:val="00AC5BD2"/>
    <w:rsid w:val="00AC73DB"/>
    <w:rsid w:val="00AC7696"/>
    <w:rsid w:val="00AC7BE0"/>
    <w:rsid w:val="00AD17D2"/>
    <w:rsid w:val="00AD334F"/>
    <w:rsid w:val="00AD3A2E"/>
    <w:rsid w:val="00AD4AF2"/>
    <w:rsid w:val="00AD71CC"/>
    <w:rsid w:val="00AD7576"/>
    <w:rsid w:val="00AE116E"/>
    <w:rsid w:val="00AE178A"/>
    <w:rsid w:val="00AE1C43"/>
    <w:rsid w:val="00AE7946"/>
    <w:rsid w:val="00AF7513"/>
    <w:rsid w:val="00AF7D12"/>
    <w:rsid w:val="00B01AD5"/>
    <w:rsid w:val="00B027FD"/>
    <w:rsid w:val="00B03D69"/>
    <w:rsid w:val="00B03EEB"/>
    <w:rsid w:val="00B04629"/>
    <w:rsid w:val="00B05520"/>
    <w:rsid w:val="00B062A1"/>
    <w:rsid w:val="00B11648"/>
    <w:rsid w:val="00B11938"/>
    <w:rsid w:val="00B128E8"/>
    <w:rsid w:val="00B13828"/>
    <w:rsid w:val="00B163D6"/>
    <w:rsid w:val="00B2197C"/>
    <w:rsid w:val="00B23D2A"/>
    <w:rsid w:val="00B26E19"/>
    <w:rsid w:val="00B300F6"/>
    <w:rsid w:val="00B305E5"/>
    <w:rsid w:val="00B31239"/>
    <w:rsid w:val="00B36C84"/>
    <w:rsid w:val="00B37C43"/>
    <w:rsid w:val="00B40027"/>
    <w:rsid w:val="00B40744"/>
    <w:rsid w:val="00B40C0F"/>
    <w:rsid w:val="00B43B2F"/>
    <w:rsid w:val="00B45531"/>
    <w:rsid w:val="00B46364"/>
    <w:rsid w:val="00B47058"/>
    <w:rsid w:val="00B504C7"/>
    <w:rsid w:val="00B512DA"/>
    <w:rsid w:val="00B532C7"/>
    <w:rsid w:val="00B5372E"/>
    <w:rsid w:val="00B60667"/>
    <w:rsid w:val="00B60E37"/>
    <w:rsid w:val="00B62546"/>
    <w:rsid w:val="00B66115"/>
    <w:rsid w:val="00B70309"/>
    <w:rsid w:val="00B70BEE"/>
    <w:rsid w:val="00B75162"/>
    <w:rsid w:val="00B7674D"/>
    <w:rsid w:val="00B821DC"/>
    <w:rsid w:val="00B8268F"/>
    <w:rsid w:val="00B82FB5"/>
    <w:rsid w:val="00B83AA0"/>
    <w:rsid w:val="00B840D3"/>
    <w:rsid w:val="00B848E9"/>
    <w:rsid w:val="00B90279"/>
    <w:rsid w:val="00B9074B"/>
    <w:rsid w:val="00B92A39"/>
    <w:rsid w:val="00B93FFD"/>
    <w:rsid w:val="00BA1E53"/>
    <w:rsid w:val="00BA49E8"/>
    <w:rsid w:val="00BA5F77"/>
    <w:rsid w:val="00BA606C"/>
    <w:rsid w:val="00BA64AE"/>
    <w:rsid w:val="00BA693D"/>
    <w:rsid w:val="00BA73F2"/>
    <w:rsid w:val="00BA7518"/>
    <w:rsid w:val="00BB0999"/>
    <w:rsid w:val="00BB13F5"/>
    <w:rsid w:val="00BB14FF"/>
    <w:rsid w:val="00BB1C83"/>
    <w:rsid w:val="00BB280E"/>
    <w:rsid w:val="00BB2CA9"/>
    <w:rsid w:val="00BB3C48"/>
    <w:rsid w:val="00BB79A0"/>
    <w:rsid w:val="00BB7ADD"/>
    <w:rsid w:val="00BC1B11"/>
    <w:rsid w:val="00BC31DA"/>
    <w:rsid w:val="00BC4AFE"/>
    <w:rsid w:val="00BC7E72"/>
    <w:rsid w:val="00BD0389"/>
    <w:rsid w:val="00BD06DB"/>
    <w:rsid w:val="00BD1066"/>
    <w:rsid w:val="00BD1A62"/>
    <w:rsid w:val="00BD22F9"/>
    <w:rsid w:val="00BD28FC"/>
    <w:rsid w:val="00BD43C0"/>
    <w:rsid w:val="00BD46F6"/>
    <w:rsid w:val="00BD5AB1"/>
    <w:rsid w:val="00BD65D0"/>
    <w:rsid w:val="00BD6676"/>
    <w:rsid w:val="00BD714A"/>
    <w:rsid w:val="00BD7635"/>
    <w:rsid w:val="00BE07CB"/>
    <w:rsid w:val="00BE192C"/>
    <w:rsid w:val="00BE3021"/>
    <w:rsid w:val="00BE496D"/>
    <w:rsid w:val="00BE66EF"/>
    <w:rsid w:val="00BE6E2D"/>
    <w:rsid w:val="00BE7660"/>
    <w:rsid w:val="00BF0528"/>
    <w:rsid w:val="00BF2172"/>
    <w:rsid w:val="00BF66AA"/>
    <w:rsid w:val="00BF6D04"/>
    <w:rsid w:val="00C02261"/>
    <w:rsid w:val="00C05E53"/>
    <w:rsid w:val="00C07DC2"/>
    <w:rsid w:val="00C07FDC"/>
    <w:rsid w:val="00C114AF"/>
    <w:rsid w:val="00C13485"/>
    <w:rsid w:val="00C14F6C"/>
    <w:rsid w:val="00C1544F"/>
    <w:rsid w:val="00C20F13"/>
    <w:rsid w:val="00C24BBF"/>
    <w:rsid w:val="00C2586D"/>
    <w:rsid w:val="00C263AF"/>
    <w:rsid w:val="00C271A3"/>
    <w:rsid w:val="00C32384"/>
    <w:rsid w:val="00C32A44"/>
    <w:rsid w:val="00C350A2"/>
    <w:rsid w:val="00C36697"/>
    <w:rsid w:val="00C40672"/>
    <w:rsid w:val="00C429FD"/>
    <w:rsid w:val="00C455E6"/>
    <w:rsid w:val="00C5150F"/>
    <w:rsid w:val="00C52105"/>
    <w:rsid w:val="00C523A2"/>
    <w:rsid w:val="00C531D7"/>
    <w:rsid w:val="00C54029"/>
    <w:rsid w:val="00C5534A"/>
    <w:rsid w:val="00C55BBF"/>
    <w:rsid w:val="00C576BE"/>
    <w:rsid w:val="00C57AE9"/>
    <w:rsid w:val="00C6205C"/>
    <w:rsid w:val="00C628E1"/>
    <w:rsid w:val="00C62ADB"/>
    <w:rsid w:val="00C63D6D"/>
    <w:rsid w:val="00C6418C"/>
    <w:rsid w:val="00C65C2F"/>
    <w:rsid w:val="00C65FF2"/>
    <w:rsid w:val="00C67A92"/>
    <w:rsid w:val="00C756BB"/>
    <w:rsid w:val="00C75895"/>
    <w:rsid w:val="00C759C7"/>
    <w:rsid w:val="00C75B5F"/>
    <w:rsid w:val="00C805B4"/>
    <w:rsid w:val="00C82204"/>
    <w:rsid w:val="00C8401B"/>
    <w:rsid w:val="00C90468"/>
    <w:rsid w:val="00C91290"/>
    <w:rsid w:val="00C9223D"/>
    <w:rsid w:val="00C92A10"/>
    <w:rsid w:val="00C95701"/>
    <w:rsid w:val="00C95D58"/>
    <w:rsid w:val="00C97D66"/>
    <w:rsid w:val="00C97FD9"/>
    <w:rsid w:val="00CA3CF1"/>
    <w:rsid w:val="00CA4DF4"/>
    <w:rsid w:val="00CB034B"/>
    <w:rsid w:val="00CB0B90"/>
    <w:rsid w:val="00CB1161"/>
    <w:rsid w:val="00CB29DA"/>
    <w:rsid w:val="00CB3250"/>
    <w:rsid w:val="00CB40C6"/>
    <w:rsid w:val="00CB4F26"/>
    <w:rsid w:val="00CB683E"/>
    <w:rsid w:val="00CC1B1C"/>
    <w:rsid w:val="00CC2BD0"/>
    <w:rsid w:val="00CC3226"/>
    <w:rsid w:val="00CC323F"/>
    <w:rsid w:val="00CC4CB8"/>
    <w:rsid w:val="00CC4E9E"/>
    <w:rsid w:val="00CC50E6"/>
    <w:rsid w:val="00CC51A0"/>
    <w:rsid w:val="00CC5710"/>
    <w:rsid w:val="00CC662D"/>
    <w:rsid w:val="00CC6B44"/>
    <w:rsid w:val="00CD0A6B"/>
    <w:rsid w:val="00CD4E4D"/>
    <w:rsid w:val="00CD5EED"/>
    <w:rsid w:val="00CD701E"/>
    <w:rsid w:val="00CD7483"/>
    <w:rsid w:val="00CD7BF5"/>
    <w:rsid w:val="00CD7F5B"/>
    <w:rsid w:val="00CE0C4D"/>
    <w:rsid w:val="00CE0C5A"/>
    <w:rsid w:val="00CE4E1E"/>
    <w:rsid w:val="00CE6B6F"/>
    <w:rsid w:val="00CF1470"/>
    <w:rsid w:val="00CF4BDF"/>
    <w:rsid w:val="00CF4D2C"/>
    <w:rsid w:val="00CF58FE"/>
    <w:rsid w:val="00CF5F2E"/>
    <w:rsid w:val="00CF67E4"/>
    <w:rsid w:val="00CF7502"/>
    <w:rsid w:val="00D0000F"/>
    <w:rsid w:val="00D01670"/>
    <w:rsid w:val="00D01D55"/>
    <w:rsid w:val="00D0320B"/>
    <w:rsid w:val="00D0594C"/>
    <w:rsid w:val="00D05F5E"/>
    <w:rsid w:val="00D11D3C"/>
    <w:rsid w:val="00D11D5F"/>
    <w:rsid w:val="00D123E1"/>
    <w:rsid w:val="00D134B0"/>
    <w:rsid w:val="00D14DE3"/>
    <w:rsid w:val="00D164F8"/>
    <w:rsid w:val="00D177A1"/>
    <w:rsid w:val="00D208E9"/>
    <w:rsid w:val="00D2221E"/>
    <w:rsid w:val="00D243CE"/>
    <w:rsid w:val="00D245AC"/>
    <w:rsid w:val="00D24ED1"/>
    <w:rsid w:val="00D26464"/>
    <w:rsid w:val="00D26E33"/>
    <w:rsid w:val="00D27145"/>
    <w:rsid w:val="00D27D7F"/>
    <w:rsid w:val="00D30409"/>
    <w:rsid w:val="00D307D3"/>
    <w:rsid w:val="00D3401A"/>
    <w:rsid w:val="00D342D0"/>
    <w:rsid w:val="00D34DC2"/>
    <w:rsid w:val="00D41387"/>
    <w:rsid w:val="00D42CD4"/>
    <w:rsid w:val="00D50044"/>
    <w:rsid w:val="00D50357"/>
    <w:rsid w:val="00D5268C"/>
    <w:rsid w:val="00D55144"/>
    <w:rsid w:val="00D556F7"/>
    <w:rsid w:val="00D55B8C"/>
    <w:rsid w:val="00D56440"/>
    <w:rsid w:val="00D577FF"/>
    <w:rsid w:val="00D60118"/>
    <w:rsid w:val="00D61D8F"/>
    <w:rsid w:val="00D6211C"/>
    <w:rsid w:val="00D62370"/>
    <w:rsid w:val="00D637E0"/>
    <w:rsid w:val="00D67D71"/>
    <w:rsid w:val="00D700CA"/>
    <w:rsid w:val="00D70329"/>
    <w:rsid w:val="00D70BBD"/>
    <w:rsid w:val="00D74BC3"/>
    <w:rsid w:val="00D84669"/>
    <w:rsid w:val="00D847FA"/>
    <w:rsid w:val="00D852A0"/>
    <w:rsid w:val="00D87406"/>
    <w:rsid w:val="00D91362"/>
    <w:rsid w:val="00D915C5"/>
    <w:rsid w:val="00D9483F"/>
    <w:rsid w:val="00D95111"/>
    <w:rsid w:val="00D9564B"/>
    <w:rsid w:val="00D964E9"/>
    <w:rsid w:val="00D97214"/>
    <w:rsid w:val="00DA5B05"/>
    <w:rsid w:val="00DB1CF3"/>
    <w:rsid w:val="00DB2E73"/>
    <w:rsid w:val="00DB3004"/>
    <w:rsid w:val="00DB3272"/>
    <w:rsid w:val="00DB517B"/>
    <w:rsid w:val="00DB55E5"/>
    <w:rsid w:val="00DB63A1"/>
    <w:rsid w:val="00DB6875"/>
    <w:rsid w:val="00DC0E3F"/>
    <w:rsid w:val="00DC114F"/>
    <w:rsid w:val="00DC1272"/>
    <w:rsid w:val="00DC1819"/>
    <w:rsid w:val="00DC2438"/>
    <w:rsid w:val="00DC3E0D"/>
    <w:rsid w:val="00DC6D9B"/>
    <w:rsid w:val="00DC717B"/>
    <w:rsid w:val="00DD06C5"/>
    <w:rsid w:val="00DD0DC7"/>
    <w:rsid w:val="00DD1B63"/>
    <w:rsid w:val="00DD5820"/>
    <w:rsid w:val="00DD5A9A"/>
    <w:rsid w:val="00DD7B6C"/>
    <w:rsid w:val="00DE03E9"/>
    <w:rsid w:val="00DE309C"/>
    <w:rsid w:val="00DE37AA"/>
    <w:rsid w:val="00DE37B4"/>
    <w:rsid w:val="00DE3FD4"/>
    <w:rsid w:val="00DE5287"/>
    <w:rsid w:val="00DE6C8B"/>
    <w:rsid w:val="00DE7B3F"/>
    <w:rsid w:val="00DE7F12"/>
    <w:rsid w:val="00DF3B48"/>
    <w:rsid w:val="00DF3DC0"/>
    <w:rsid w:val="00DF41DA"/>
    <w:rsid w:val="00E00373"/>
    <w:rsid w:val="00E012D9"/>
    <w:rsid w:val="00E01FF2"/>
    <w:rsid w:val="00E0209F"/>
    <w:rsid w:val="00E0233A"/>
    <w:rsid w:val="00E023DB"/>
    <w:rsid w:val="00E03482"/>
    <w:rsid w:val="00E04A4E"/>
    <w:rsid w:val="00E05652"/>
    <w:rsid w:val="00E060E0"/>
    <w:rsid w:val="00E06312"/>
    <w:rsid w:val="00E07A3B"/>
    <w:rsid w:val="00E07C24"/>
    <w:rsid w:val="00E11A49"/>
    <w:rsid w:val="00E11A5E"/>
    <w:rsid w:val="00E11D3F"/>
    <w:rsid w:val="00E21917"/>
    <w:rsid w:val="00E243BF"/>
    <w:rsid w:val="00E2557A"/>
    <w:rsid w:val="00E331F0"/>
    <w:rsid w:val="00E35C8B"/>
    <w:rsid w:val="00E365BF"/>
    <w:rsid w:val="00E377B3"/>
    <w:rsid w:val="00E40B87"/>
    <w:rsid w:val="00E43479"/>
    <w:rsid w:val="00E43868"/>
    <w:rsid w:val="00E449D7"/>
    <w:rsid w:val="00E457E3"/>
    <w:rsid w:val="00E50A52"/>
    <w:rsid w:val="00E50E2A"/>
    <w:rsid w:val="00E51E53"/>
    <w:rsid w:val="00E536CF"/>
    <w:rsid w:val="00E54255"/>
    <w:rsid w:val="00E54EAF"/>
    <w:rsid w:val="00E5593C"/>
    <w:rsid w:val="00E576FF"/>
    <w:rsid w:val="00E61717"/>
    <w:rsid w:val="00E645D3"/>
    <w:rsid w:val="00E6515C"/>
    <w:rsid w:val="00E651B7"/>
    <w:rsid w:val="00E6568A"/>
    <w:rsid w:val="00E66992"/>
    <w:rsid w:val="00E67F97"/>
    <w:rsid w:val="00E71FEF"/>
    <w:rsid w:val="00E7374F"/>
    <w:rsid w:val="00E7638C"/>
    <w:rsid w:val="00E76804"/>
    <w:rsid w:val="00E8237E"/>
    <w:rsid w:val="00E82692"/>
    <w:rsid w:val="00E82F39"/>
    <w:rsid w:val="00E83469"/>
    <w:rsid w:val="00E853DA"/>
    <w:rsid w:val="00E9087B"/>
    <w:rsid w:val="00E925A0"/>
    <w:rsid w:val="00E92BD3"/>
    <w:rsid w:val="00E94857"/>
    <w:rsid w:val="00EA0FAF"/>
    <w:rsid w:val="00EA24FE"/>
    <w:rsid w:val="00EA4B2B"/>
    <w:rsid w:val="00EB0FDD"/>
    <w:rsid w:val="00EB149B"/>
    <w:rsid w:val="00EB2028"/>
    <w:rsid w:val="00EB3938"/>
    <w:rsid w:val="00EB457C"/>
    <w:rsid w:val="00EB4990"/>
    <w:rsid w:val="00EB51C1"/>
    <w:rsid w:val="00EB699A"/>
    <w:rsid w:val="00EC071C"/>
    <w:rsid w:val="00EC2C7A"/>
    <w:rsid w:val="00EC6676"/>
    <w:rsid w:val="00EC7E66"/>
    <w:rsid w:val="00ED1A29"/>
    <w:rsid w:val="00ED1C40"/>
    <w:rsid w:val="00ED2327"/>
    <w:rsid w:val="00ED36D0"/>
    <w:rsid w:val="00EE07C6"/>
    <w:rsid w:val="00EE2116"/>
    <w:rsid w:val="00EE2B77"/>
    <w:rsid w:val="00EE3353"/>
    <w:rsid w:val="00EE4EDE"/>
    <w:rsid w:val="00EE645E"/>
    <w:rsid w:val="00EE68A0"/>
    <w:rsid w:val="00EE6C85"/>
    <w:rsid w:val="00EF0782"/>
    <w:rsid w:val="00EF1A65"/>
    <w:rsid w:val="00EF3793"/>
    <w:rsid w:val="00EF39BB"/>
    <w:rsid w:val="00EF587C"/>
    <w:rsid w:val="00EF5A78"/>
    <w:rsid w:val="00EF7096"/>
    <w:rsid w:val="00EF79B7"/>
    <w:rsid w:val="00F05EC5"/>
    <w:rsid w:val="00F06856"/>
    <w:rsid w:val="00F0771B"/>
    <w:rsid w:val="00F07A9A"/>
    <w:rsid w:val="00F10178"/>
    <w:rsid w:val="00F10A4C"/>
    <w:rsid w:val="00F12EB4"/>
    <w:rsid w:val="00F142FC"/>
    <w:rsid w:val="00F15B3D"/>
    <w:rsid w:val="00F16CEC"/>
    <w:rsid w:val="00F17169"/>
    <w:rsid w:val="00F17FD7"/>
    <w:rsid w:val="00F2050C"/>
    <w:rsid w:val="00F21B20"/>
    <w:rsid w:val="00F22001"/>
    <w:rsid w:val="00F22105"/>
    <w:rsid w:val="00F22FCA"/>
    <w:rsid w:val="00F24203"/>
    <w:rsid w:val="00F249A7"/>
    <w:rsid w:val="00F2540A"/>
    <w:rsid w:val="00F255FC"/>
    <w:rsid w:val="00F25E79"/>
    <w:rsid w:val="00F2600D"/>
    <w:rsid w:val="00F26430"/>
    <w:rsid w:val="00F26DF9"/>
    <w:rsid w:val="00F26F25"/>
    <w:rsid w:val="00F30396"/>
    <w:rsid w:val="00F3043B"/>
    <w:rsid w:val="00F34F36"/>
    <w:rsid w:val="00F42167"/>
    <w:rsid w:val="00F4226D"/>
    <w:rsid w:val="00F43A32"/>
    <w:rsid w:val="00F43E0C"/>
    <w:rsid w:val="00F43F10"/>
    <w:rsid w:val="00F451AF"/>
    <w:rsid w:val="00F4533D"/>
    <w:rsid w:val="00F45CDB"/>
    <w:rsid w:val="00F523A0"/>
    <w:rsid w:val="00F52562"/>
    <w:rsid w:val="00F52F38"/>
    <w:rsid w:val="00F5611B"/>
    <w:rsid w:val="00F56AA5"/>
    <w:rsid w:val="00F56DE2"/>
    <w:rsid w:val="00F607AC"/>
    <w:rsid w:val="00F60D26"/>
    <w:rsid w:val="00F60D9E"/>
    <w:rsid w:val="00F610DA"/>
    <w:rsid w:val="00F6176E"/>
    <w:rsid w:val="00F62003"/>
    <w:rsid w:val="00F62BE0"/>
    <w:rsid w:val="00F646A6"/>
    <w:rsid w:val="00F64B12"/>
    <w:rsid w:val="00F655A7"/>
    <w:rsid w:val="00F66902"/>
    <w:rsid w:val="00F67954"/>
    <w:rsid w:val="00F7217E"/>
    <w:rsid w:val="00F72C86"/>
    <w:rsid w:val="00F7317A"/>
    <w:rsid w:val="00F73879"/>
    <w:rsid w:val="00F75072"/>
    <w:rsid w:val="00F81C87"/>
    <w:rsid w:val="00F81FEB"/>
    <w:rsid w:val="00F83D33"/>
    <w:rsid w:val="00F840C0"/>
    <w:rsid w:val="00F84994"/>
    <w:rsid w:val="00F84EBD"/>
    <w:rsid w:val="00F87518"/>
    <w:rsid w:val="00F8757E"/>
    <w:rsid w:val="00F9076F"/>
    <w:rsid w:val="00F924B0"/>
    <w:rsid w:val="00F92784"/>
    <w:rsid w:val="00F958F1"/>
    <w:rsid w:val="00F97BC1"/>
    <w:rsid w:val="00FA111C"/>
    <w:rsid w:val="00FA205F"/>
    <w:rsid w:val="00FA6685"/>
    <w:rsid w:val="00FA6E19"/>
    <w:rsid w:val="00FA792B"/>
    <w:rsid w:val="00FB1A6C"/>
    <w:rsid w:val="00FB25AD"/>
    <w:rsid w:val="00FB39CE"/>
    <w:rsid w:val="00FB3F50"/>
    <w:rsid w:val="00FB43F1"/>
    <w:rsid w:val="00FB5AD8"/>
    <w:rsid w:val="00FB75E9"/>
    <w:rsid w:val="00FC05E9"/>
    <w:rsid w:val="00FC0B59"/>
    <w:rsid w:val="00FC1356"/>
    <w:rsid w:val="00FC1C94"/>
    <w:rsid w:val="00FC426E"/>
    <w:rsid w:val="00FC4534"/>
    <w:rsid w:val="00FC574D"/>
    <w:rsid w:val="00FC5BDF"/>
    <w:rsid w:val="00FD0530"/>
    <w:rsid w:val="00FD415B"/>
    <w:rsid w:val="00FD48FA"/>
    <w:rsid w:val="00FD5595"/>
    <w:rsid w:val="00FD567D"/>
    <w:rsid w:val="00FD5743"/>
    <w:rsid w:val="00FD5FB5"/>
    <w:rsid w:val="00FD66E5"/>
    <w:rsid w:val="00FD6A80"/>
    <w:rsid w:val="00FE05E2"/>
    <w:rsid w:val="00FE0F71"/>
    <w:rsid w:val="00FE168D"/>
    <w:rsid w:val="00FE1EEB"/>
    <w:rsid w:val="00FE23D2"/>
    <w:rsid w:val="00FE32A8"/>
    <w:rsid w:val="00FE3506"/>
    <w:rsid w:val="00FE5218"/>
    <w:rsid w:val="00FE52FE"/>
    <w:rsid w:val="00FF0DE2"/>
    <w:rsid w:val="00FF1244"/>
    <w:rsid w:val="00FF248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  <w15:docId w15:val="{40A43CC7-6A70-41B1-AD62-45925C6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C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qFormat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EE07C6"/>
    <w:rPr>
      <w:rFonts w:ascii="Arial" w:eastAsia="Calibri" w:hAnsi="Arial" w:cs="Times New Roman"/>
    </w:rPr>
  </w:style>
  <w:style w:type="paragraph" w:styleId="Stopka">
    <w:name w:val="footer"/>
    <w:aliases w:val="Footer1"/>
    <w:basedOn w:val="Normalny"/>
    <w:link w:val="StopkaZnak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qFormat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nhideWhenUsed/>
    <w:qFormat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  <w:rPr>
      <w:rFonts w:ascii="Arial" w:eastAsia="Calibri" w:hAnsi="Arial" w:cs="Times New Roman"/>
      <w:b/>
      <w:sz w:val="24"/>
      <w:szCs w:val="24"/>
    </w:rPr>
  </w:style>
  <w:style w:type="paragraph" w:styleId="Zwykytekst">
    <w:name w:val="Plain Text"/>
    <w:basedOn w:val="Normalny"/>
    <w:link w:val="ZwykytekstZnak"/>
    <w:qFormat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nhideWhenUsed/>
    <w:qFormat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E457E3"/>
    <w:pPr>
      <w:spacing w:after="240" w:line="240" w:lineRule="auto"/>
      <w:ind w:left="567"/>
      <w:outlineLvl w:val="0"/>
    </w:pPr>
    <w:rPr>
      <w:rFonts w:ascii="Times New Roman" w:eastAsia="Times New Roman" w:hAnsi="Times New Roman"/>
      <w:b/>
    </w:rPr>
  </w:style>
  <w:style w:type="character" w:customStyle="1" w:styleId="tytuZnak0">
    <w:name w:val="tytuł Znak"/>
    <w:link w:val="tytu0"/>
    <w:rsid w:val="00E457E3"/>
    <w:rPr>
      <w:rFonts w:ascii="Times New Roman" w:eastAsia="Times New Roman" w:hAnsi="Times New Roman" w:cs="Times New Roman"/>
      <w:b/>
    </w:rPr>
  </w:style>
  <w:style w:type="paragraph" w:styleId="NormalnyWeb">
    <w:name w:val="Normal (Web)"/>
    <w:basedOn w:val="Normalny"/>
    <w:uiPriority w:val="99"/>
    <w:qFormat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unhideWhenUsed/>
    <w:qFormat/>
    <w:rsid w:val="00EE07C6"/>
    <w:rPr>
      <w:vertAlign w:val="superscript"/>
    </w:rPr>
  </w:style>
  <w:style w:type="paragraph" w:customStyle="1" w:styleId="Akapitzlist1">
    <w:name w:val="Akapit z listą1"/>
    <w:basedOn w:val="Normalny"/>
    <w:qFormat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mylnaczcionkaakapitu1">
    <w:name w:val="Domyślna czcionka akapitu1"/>
    <w:rsid w:val="000542FA"/>
  </w:style>
  <w:style w:type="table" w:styleId="Tabela-Siatka">
    <w:name w:val="Table Grid"/>
    <w:basedOn w:val="Standardowy"/>
    <w:uiPriority w:val="59"/>
    <w:rsid w:val="005C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076EEC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D55B8C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57E0D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57E0D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123E1"/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rsid w:val="003B2330"/>
    <w:rPr>
      <w:rFonts w:ascii="Arial" w:eastAsia="Calibri" w:hAnsi="Arial" w:cs="Times New Roman"/>
    </w:rPr>
  </w:style>
  <w:style w:type="character" w:customStyle="1" w:styleId="WW8Num1z1">
    <w:name w:val="WW8Num1z1"/>
    <w:rsid w:val="000662AF"/>
    <w:rPr>
      <w:rFonts w:ascii="Times New Roman" w:hAnsi="Times New Roman" w:cs="Times New Roman"/>
      <w:b w:val="0"/>
    </w:rPr>
  </w:style>
  <w:style w:type="table" w:customStyle="1" w:styleId="TableGrid">
    <w:name w:val="TableGrid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link w:val="Bezodstpw"/>
    <w:uiPriority w:val="1"/>
    <w:rsid w:val="00756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756BA0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756BA0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756BA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756BA0"/>
  </w:style>
  <w:style w:type="character" w:customStyle="1" w:styleId="AkapitzlistZnak1">
    <w:name w:val="Akapit z listą Znak1"/>
    <w:uiPriority w:val="34"/>
    <w:locked/>
    <w:rsid w:val="00756BA0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756B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756BA0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56BA0"/>
  </w:style>
  <w:style w:type="numbering" w:customStyle="1" w:styleId="Bezlisty2">
    <w:name w:val="Bez listy2"/>
    <w:next w:val="Bezlisty"/>
    <w:uiPriority w:val="99"/>
    <w:semiHidden/>
    <w:unhideWhenUsed/>
    <w:rsid w:val="00756BA0"/>
  </w:style>
  <w:style w:type="paragraph" w:customStyle="1" w:styleId="Punktparagrafu">
    <w:name w:val="Punkt paragrafu"/>
    <w:basedOn w:val="Akapitzlist"/>
    <w:link w:val="PunktparagrafuZnak"/>
    <w:uiPriority w:val="99"/>
    <w:rsid w:val="00756BA0"/>
    <w:pPr>
      <w:numPr>
        <w:numId w:val="10"/>
      </w:numPr>
      <w:spacing w:before="240" w:after="240" w:line="240" w:lineRule="auto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756BA0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756BA0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756BA0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756BA0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756BA0"/>
    <w:pPr>
      <w:suppressLineNumbers/>
    </w:pPr>
  </w:style>
  <w:style w:type="character" w:customStyle="1" w:styleId="st">
    <w:name w:val="st"/>
    <w:basedOn w:val="Domylnaczcionkaakapitu"/>
    <w:rsid w:val="00756BA0"/>
  </w:style>
  <w:style w:type="character" w:customStyle="1" w:styleId="nor">
    <w:name w:val="nor"/>
    <w:basedOn w:val="Domylnaczcionkaakapitu"/>
    <w:rsid w:val="00756BA0"/>
  </w:style>
  <w:style w:type="character" w:customStyle="1" w:styleId="wyr2">
    <w:name w:val="wyr2"/>
    <w:basedOn w:val="Domylnaczcionkaakapitu"/>
    <w:rsid w:val="00756BA0"/>
  </w:style>
  <w:style w:type="character" w:customStyle="1" w:styleId="pog">
    <w:name w:val="pog"/>
    <w:basedOn w:val="Domylnaczcionkaakapitu"/>
    <w:rsid w:val="00756BA0"/>
  </w:style>
  <w:style w:type="paragraph" w:customStyle="1" w:styleId="Tabela1">
    <w:name w:val="Tabela1"/>
    <w:basedOn w:val="Normalny"/>
    <w:uiPriority w:val="99"/>
    <w:rsid w:val="00756BA0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756BA0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756BA0"/>
  </w:style>
  <w:style w:type="character" w:customStyle="1" w:styleId="hint-handle">
    <w:name w:val="hint-handle"/>
    <w:basedOn w:val="Domylnaczcionkaakapitu"/>
    <w:rsid w:val="00756BA0"/>
  </w:style>
  <w:style w:type="paragraph" w:styleId="Podtytu">
    <w:name w:val="Subtitle"/>
    <w:basedOn w:val="Normalny"/>
    <w:link w:val="PodtytuZnak"/>
    <w:uiPriority w:val="11"/>
    <w:qFormat/>
    <w:rsid w:val="00756BA0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756BA0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756BA0"/>
    <w:pPr>
      <w:numPr>
        <w:numId w:val="26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756BA0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756BA0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756BA0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756BA0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756BA0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756BA0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756BA0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756BA0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756BA0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756BA0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756BA0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756BA0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756BA0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756BA0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756BA0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756BA0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756BA0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756BA0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56BA0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56BA0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756BA0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756BA0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756BA0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756BA0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756BA0"/>
    <w:pPr>
      <w:numPr>
        <w:numId w:val="11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756BA0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756BA0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756BA0"/>
  </w:style>
  <w:style w:type="character" w:customStyle="1" w:styleId="system1">
    <w:name w:val="system1"/>
    <w:rsid w:val="00756BA0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756BA0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756BA0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756BA0"/>
    <w:pPr>
      <w:numPr>
        <w:numId w:val="12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756BA0"/>
    <w:pPr>
      <w:spacing w:after="0"/>
    </w:pPr>
  </w:style>
  <w:style w:type="paragraph" w:customStyle="1" w:styleId="Table">
    <w:name w:val="Table"/>
    <w:basedOn w:val="Normalny"/>
    <w:uiPriority w:val="99"/>
    <w:rsid w:val="00756BA0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756BA0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756BA0"/>
    <w:pPr>
      <w:ind w:left="680"/>
    </w:pPr>
  </w:style>
  <w:style w:type="paragraph" w:customStyle="1" w:styleId="Aufzhlung1">
    <w:name w:val="• Aufzählung1"/>
    <w:basedOn w:val="Normalny"/>
    <w:uiPriority w:val="99"/>
    <w:rsid w:val="00756BA0"/>
    <w:pPr>
      <w:numPr>
        <w:numId w:val="14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756BA0"/>
    <w:pPr>
      <w:numPr>
        <w:ilvl w:val="1"/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756BA0"/>
    <w:pPr>
      <w:numPr>
        <w:numId w:val="15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756BA0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756BA0"/>
    <w:rPr>
      <w:color w:val="003399"/>
    </w:rPr>
  </w:style>
  <w:style w:type="paragraph" w:customStyle="1" w:styleId="Standardblau">
    <w:name w:val="Standard_blau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756BA0"/>
    <w:pPr>
      <w:spacing w:after="0"/>
    </w:pPr>
  </w:style>
  <w:style w:type="paragraph" w:customStyle="1" w:styleId="Subline">
    <w:name w:val="Subline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756BA0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756BA0"/>
    <w:pPr>
      <w:ind w:left="850"/>
    </w:pPr>
  </w:style>
  <w:style w:type="paragraph" w:customStyle="1" w:styleId="Aufzhlung1Einzug">
    <w:name w:val="Aufzählung 1_Einzug"/>
    <w:basedOn w:val="Aufzhlung1"/>
    <w:uiPriority w:val="99"/>
    <w:rsid w:val="00756BA0"/>
    <w:pPr>
      <w:ind w:left="850"/>
    </w:pPr>
  </w:style>
  <w:style w:type="paragraph" w:customStyle="1" w:styleId="StandardEinzug">
    <w:name w:val="Standard_Einzug"/>
    <w:basedOn w:val="Normalny"/>
    <w:uiPriority w:val="99"/>
    <w:rsid w:val="00756BA0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756BA0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756BA0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756BA0"/>
    <w:pPr>
      <w:ind w:left="850"/>
    </w:pPr>
  </w:style>
  <w:style w:type="character" w:customStyle="1" w:styleId="tekst81">
    <w:name w:val="tekst81"/>
    <w:rsid w:val="00756BA0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756BA0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756BA0"/>
    <w:pPr>
      <w:numPr>
        <w:numId w:val="16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756BA0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756BA0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756BA0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756BA0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756BA0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756BA0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756BA0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756BA0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756BA0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756BA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756BA0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756BA0"/>
    <w:pPr>
      <w:numPr>
        <w:numId w:val="17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756BA0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756BA0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756BA0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756BA0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756BA0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756BA0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756BA0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756BA0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756BA0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756BA0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756BA0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756BA0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756BA0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756BA0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756BA0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756BA0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756BA0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756BA0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756BA0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756BA0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756BA0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756BA0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line="240" w:lineRule="auto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756BA0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756BA0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756BA0"/>
    <w:pPr>
      <w:numPr>
        <w:numId w:val="18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756BA0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756BA0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756BA0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756BA0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756BA0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756BA0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756BA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756BA0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756BA0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756BA0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756BA0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756BA0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756BA0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756BA0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756BA0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756BA0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756BA0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756BA0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756BA0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756BA0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756BA0"/>
    <w:pPr>
      <w:numPr>
        <w:numId w:val="19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756BA0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756BA0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756BA0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756BA0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756BA0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756BA0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756BA0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756BA0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756BA0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756BA0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756BA0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756BA0"/>
    <w:pPr>
      <w:widowControl w:val="0"/>
      <w:numPr>
        <w:numId w:val="20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756BA0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756BA0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756BA0"/>
  </w:style>
  <w:style w:type="paragraph" w:customStyle="1" w:styleId="FrontPageHeading">
    <w:name w:val="Front Page Heading"/>
    <w:basedOn w:val="Normalny"/>
    <w:uiPriority w:val="99"/>
    <w:rsid w:val="00756BA0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756BA0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756B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756BA0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756BA0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756BA0"/>
  </w:style>
  <w:style w:type="paragraph" w:customStyle="1" w:styleId="paragraf-ustep">
    <w:name w:val="paragraf-ustep"/>
    <w:basedOn w:val="Normalny"/>
    <w:uiPriority w:val="99"/>
    <w:rsid w:val="00756BA0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756BA0"/>
    <w:pPr>
      <w:numPr>
        <w:numId w:val="21"/>
      </w:numPr>
      <w:tabs>
        <w:tab w:val="clear" w:pos="644"/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756BA0"/>
    <w:pPr>
      <w:numPr>
        <w:numId w:val="22"/>
      </w:numPr>
      <w:tabs>
        <w:tab w:val="clear" w:pos="644"/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756BA0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756BA0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756BA0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756BA0"/>
    <w:rPr>
      <w:color w:val="606420"/>
      <w:u w:val="single"/>
    </w:rPr>
  </w:style>
  <w:style w:type="paragraph" w:styleId="Lista4">
    <w:name w:val="List 4"/>
    <w:basedOn w:val="Normalny"/>
    <w:uiPriority w:val="99"/>
    <w:rsid w:val="00756BA0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756BA0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756BA0"/>
    <w:pPr>
      <w:numPr>
        <w:numId w:val="23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756BA0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75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756BA0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756BA0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756BA0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756BA0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756BA0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756BA0"/>
    <w:pPr>
      <w:numPr>
        <w:numId w:val="25"/>
      </w:numPr>
    </w:pPr>
  </w:style>
  <w:style w:type="paragraph" w:customStyle="1" w:styleId="Nagwek-1">
    <w:name w:val="Nagłówek - 1."/>
    <w:basedOn w:val="Nagwek2"/>
    <w:uiPriority w:val="99"/>
    <w:rsid w:val="00756BA0"/>
    <w:pPr>
      <w:keepNext/>
      <w:numPr>
        <w:numId w:val="24"/>
      </w:numPr>
      <w:tabs>
        <w:tab w:val="clear" w:pos="2852"/>
      </w:tabs>
      <w:spacing w:before="360" w:after="240" w:line="360" w:lineRule="auto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756BA0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756BA0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756BA0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756BA0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uiPriority w:val="99"/>
    <w:rsid w:val="00756BA0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756BA0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756B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756BA0"/>
    <w:pPr>
      <w:keepLines w:val="0"/>
    </w:pPr>
    <w:rPr>
      <w:rFonts w:cs="Arial"/>
      <w:b/>
    </w:rPr>
  </w:style>
  <w:style w:type="character" w:customStyle="1" w:styleId="googqs-tidbit1">
    <w:name w:val="goog_qs-tidbit1"/>
    <w:rsid w:val="00756BA0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756BA0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756BA0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756BA0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756BA0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756BA0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756BA0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756BA0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756BA0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756BA0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756BA0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756BA0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756BA0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756BA0"/>
  </w:style>
  <w:style w:type="character" w:customStyle="1" w:styleId="techval">
    <w:name w:val="tech_val"/>
    <w:basedOn w:val="Domylnaczcionkaakapitu"/>
    <w:rsid w:val="00756BA0"/>
  </w:style>
  <w:style w:type="paragraph" w:customStyle="1" w:styleId="DefaultZnak">
    <w:name w:val="Default Znak"/>
    <w:link w:val="DefaultZnakZnak"/>
    <w:rsid w:val="00756B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756BA0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756BA0"/>
  </w:style>
  <w:style w:type="paragraph" w:customStyle="1" w:styleId="font0">
    <w:name w:val="font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756BA0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56BA0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756BA0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756BA0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756BA0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756BA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756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756BA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756B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756BA0"/>
    <w:rPr>
      <w:lang w:bidi="ar-SA"/>
    </w:rPr>
  </w:style>
  <w:style w:type="character" w:customStyle="1" w:styleId="b1Char">
    <w:name w:val="b1 Char"/>
    <w:locked/>
    <w:rsid w:val="00756BA0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756BA0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756BA0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756BA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56B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TNazwafirmy">
    <w:name w:val="SFT_Nazwa_firmy"/>
    <w:basedOn w:val="Normalny"/>
    <w:rsid w:val="00756BA0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756BA0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756BA0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756BA0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756BA0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TekstkomentarzaZnak1">
    <w:name w:val="Tekst komentarza Znak1"/>
    <w:semiHidden/>
    <w:rsid w:val="00756BA0"/>
    <w:rPr>
      <w:rFonts w:ascii="Verdana" w:hAnsi="Verdana"/>
      <w:lang w:val="pl-PL" w:eastAsia="pl-PL" w:bidi="ar-SA"/>
    </w:rPr>
  </w:style>
  <w:style w:type="character" w:customStyle="1" w:styleId="ZnakZnak4">
    <w:name w:val="Znak Znak4"/>
    <w:rsid w:val="00756BA0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756BA0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756BA0"/>
    <w:rPr>
      <w:color w:val="808080"/>
    </w:rPr>
  </w:style>
  <w:style w:type="paragraph" w:customStyle="1" w:styleId="SFTAdresfirmy">
    <w:name w:val="SFT_Adres_firmy"/>
    <w:basedOn w:val="SFTNazwafirmy"/>
    <w:rsid w:val="00756BA0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756BA0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756BA0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756BA0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756BA0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756BA0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756BA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756BA0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756BA0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756B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756BA0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756BA0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756BA0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75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756BA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756BA0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756BA0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756B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756BA0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75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756BA0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756BA0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756BA0"/>
  </w:style>
  <w:style w:type="paragraph" w:customStyle="1" w:styleId="ust">
    <w:name w:val="ust"/>
    <w:rsid w:val="00756B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756BA0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756BA0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756BA0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756BA0"/>
  </w:style>
  <w:style w:type="paragraph" w:customStyle="1" w:styleId="ZnakZnakZnakZnak1">
    <w:name w:val="Znak Znak Znak 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756BA0"/>
    <w:rPr>
      <w:sz w:val="24"/>
      <w:lang w:val="pl-PL" w:eastAsia="pl-PL" w:bidi="ar-SA"/>
    </w:rPr>
  </w:style>
  <w:style w:type="character" w:customStyle="1" w:styleId="wylacznosc1">
    <w:name w:val="wylacznosc1"/>
    <w:rsid w:val="00756BA0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756BA0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756BA0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56BA0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6BA0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756BA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756BA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756BA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756BA0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756BA0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756B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756BA0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756BA0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756B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756BA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756BA0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756BA0"/>
    <w:rPr>
      <w:sz w:val="22"/>
    </w:rPr>
  </w:style>
  <w:style w:type="character" w:customStyle="1" w:styleId="ListLabel2">
    <w:name w:val="ListLabel 2"/>
    <w:qFormat/>
    <w:rsid w:val="00756BA0"/>
    <w:rPr>
      <w:strike w:val="0"/>
      <w:dstrike w:val="0"/>
    </w:rPr>
  </w:style>
  <w:style w:type="character" w:customStyle="1" w:styleId="ListLabel3">
    <w:name w:val="ListLabel 3"/>
    <w:qFormat/>
    <w:rsid w:val="00756BA0"/>
    <w:rPr>
      <w:rFonts w:eastAsia="Times New Roman" w:cs="Calibri"/>
    </w:rPr>
  </w:style>
  <w:style w:type="character" w:customStyle="1" w:styleId="ListLabel4">
    <w:name w:val="ListLabel 4"/>
    <w:qFormat/>
    <w:rsid w:val="00756BA0"/>
    <w:rPr>
      <w:sz w:val="22"/>
    </w:rPr>
  </w:style>
  <w:style w:type="character" w:customStyle="1" w:styleId="ListLabel5">
    <w:name w:val="ListLabel 5"/>
    <w:qFormat/>
    <w:rsid w:val="00756BA0"/>
    <w:rPr>
      <w:sz w:val="22"/>
    </w:rPr>
  </w:style>
  <w:style w:type="character" w:customStyle="1" w:styleId="ListLabel6">
    <w:name w:val="ListLabel 6"/>
    <w:qFormat/>
    <w:rsid w:val="00756BA0"/>
    <w:rPr>
      <w:rFonts w:eastAsia="Calibri" w:cs="Times New Roman"/>
    </w:rPr>
  </w:style>
  <w:style w:type="character" w:customStyle="1" w:styleId="ListLabel7">
    <w:name w:val="ListLabel 7"/>
    <w:qFormat/>
    <w:rsid w:val="00756BA0"/>
    <w:rPr>
      <w:b/>
    </w:rPr>
  </w:style>
  <w:style w:type="character" w:customStyle="1" w:styleId="ListLabel8">
    <w:name w:val="ListLabel 8"/>
    <w:qFormat/>
    <w:rsid w:val="00756BA0"/>
    <w:rPr>
      <w:rFonts w:eastAsia="Times New Roman" w:cs="Calibri"/>
    </w:rPr>
  </w:style>
  <w:style w:type="character" w:customStyle="1" w:styleId="ListLabel9">
    <w:name w:val="ListLabel 9"/>
    <w:qFormat/>
    <w:rsid w:val="00756BA0"/>
    <w:rPr>
      <w:rFonts w:cs="Courier New"/>
    </w:rPr>
  </w:style>
  <w:style w:type="character" w:customStyle="1" w:styleId="ListLabel10">
    <w:name w:val="ListLabel 10"/>
    <w:qFormat/>
    <w:rsid w:val="00756BA0"/>
    <w:rPr>
      <w:rFonts w:cs="Courier New"/>
    </w:rPr>
  </w:style>
  <w:style w:type="character" w:customStyle="1" w:styleId="ListLabel11">
    <w:name w:val="ListLabel 11"/>
    <w:qFormat/>
    <w:rsid w:val="00756BA0"/>
    <w:rPr>
      <w:rFonts w:cs="Courier New"/>
    </w:rPr>
  </w:style>
  <w:style w:type="character" w:customStyle="1" w:styleId="ListLabel12">
    <w:name w:val="ListLabel 12"/>
    <w:qFormat/>
    <w:rsid w:val="00756BA0"/>
    <w:rPr>
      <w:rFonts w:cs="OpenSymbol"/>
    </w:rPr>
  </w:style>
  <w:style w:type="character" w:customStyle="1" w:styleId="ListLabel13">
    <w:name w:val="ListLabel 13"/>
    <w:qFormat/>
    <w:rsid w:val="00756BA0"/>
    <w:rPr>
      <w:rFonts w:cs="OpenSymbol"/>
    </w:rPr>
  </w:style>
  <w:style w:type="character" w:customStyle="1" w:styleId="ListLabel14">
    <w:name w:val="ListLabel 14"/>
    <w:qFormat/>
    <w:rsid w:val="00756BA0"/>
    <w:rPr>
      <w:rFonts w:cs="OpenSymbol"/>
    </w:rPr>
  </w:style>
  <w:style w:type="character" w:customStyle="1" w:styleId="ListLabel15">
    <w:name w:val="ListLabel 15"/>
    <w:qFormat/>
    <w:rsid w:val="00756BA0"/>
    <w:rPr>
      <w:rFonts w:cs="OpenSymbol"/>
    </w:rPr>
  </w:style>
  <w:style w:type="character" w:customStyle="1" w:styleId="ListLabel16">
    <w:name w:val="ListLabel 16"/>
    <w:qFormat/>
    <w:rsid w:val="00756BA0"/>
    <w:rPr>
      <w:rFonts w:cs="OpenSymbol"/>
    </w:rPr>
  </w:style>
  <w:style w:type="character" w:customStyle="1" w:styleId="ListLabel17">
    <w:name w:val="ListLabel 17"/>
    <w:qFormat/>
    <w:rsid w:val="00756BA0"/>
    <w:rPr>
      <w:rFonts w:cs="OpenSymbol"/>
    </w:rPr>
  </w:style>
  <w:style w:type="character" w:customStyle="1" w:styleId="ListLabel18">
    <w:name w:val="ListLabel 18"/>
    <w:qFormat/>
    <w:rsid w:val="00756BA0"/>
    <w:rPr>
      <w:rFonts w:cs="OpenSymbol"/>
    </w:rPr>
  </w:style>
  <w:style w:type="character" w:customStyle="1" w:styleId="ListLabel19">
    <w:name w:val="ListLabel 19"/>
    <w:qFormat/>
    <w:rsid w:val="00756BA0"/>
    <w:rPr>
      <w:rFonts w:cs="OpenSymbol"/>
    </w:rPr>
  </w:style>
  <w:style w:type="character" w:customStyle="1" w:styleId="ListLabel20">
    <w:name w:val="ListLabel 20"/>
    <w:qFormat/>
    <w:rsid w:val="00756BA0"/>
    <w:rPr>
      <w:rFonts w:cs="OpenSymbol"/>
    </w:rPr>
  </w:style>
  <w:style w:type="character" w:customStyle="1" w:styleId="ListLabel21">
    <w:name w:val="ListLabel 21"/>
    <w:qFormat/>
    <w:rsid w:val="00756BA0"/>
    <w:rPr>
      <w:rFonts w:cs="OpenSymbol"/>
    </w:rPr>
  </w:style>
  <w:style w:type="character" w:customStyle="1" w:styleId="ListLabel22">
    <w:name w:val="ListLabel 22"/>
    <w:qFormat/>
    <w:rsid w:val="00756BA0"/>
    <w:rPr>
      <w:rFonts w:cs="OpenSymbol"/>
    </w:rPr>
  </w:style>
  <w:style w:type="character" w:customStyle="1" w:styleId="ListLabel23">
    <w:name w:val="ListLabel 23"/>
    <w:qFormat/>
    <w:rsid w:val="00756BA0"/>
    <w:rPr>
      <w:rFonts w:cs="OpenSymbol"/>
    </w:rPr>
  </w:style>
  <w:style w:type="character" w:customStyle="1" w:styleId="ListLabel24">
    <w:name w:val="ListLabel 24"/>
    <w:qFormat/>
    <w:rsid w:val="00756BA0"/>
    <w:rPr>
      <w:rFonts w:cs="OpenSymbol"/>
    </w:rPr>
  </w:style>
  <w:style w:type="character" w:customStyle="1" w:styleId="ListLabel25">
    <w:name w:val="ListLabel 25"/>
    <w:qFormat/>
    <w:rsid w:val="00756BA0"/>
    <w:rPr>
      <w:rFonts w:cs="OpenSymbol"/>
    </w:rPr>
  </w:style>
  <w:style w:type="character" w:customStyle="1" w:styleId="ListLabel26">
    <w:name w:val="ListLabel 26"/>
    <w:qFormat/>
    <w:rsid w:val="00756BA0"/>
    <w:rPr>
      <w:rFonts w:cs="OpenSymbol"/>
    </w:rPr>
  </w:style>
  <w:style w:type="character" w:customStyle="1" w:styleId="ListLabel27">
    <w:name w:val="ListLabel 27"/>
    <w:qFormat/>
    <w:rsid w:val="00756BA0"/>
    <w:rPr>
      <w:rFonts w:cs="OpenSymbol"/>
    </w:rPr>
  </w:style>
  <w:style w:type="character" w:customStyle="1" w:styleId="ListLabel28">
    <w:name w:val="ListLabel 28"/>
    <w:qFormat/>
    <w:rsid w:val="00756BA0"/>
    <w:rPr>
      <w:rFonts w:cs="OpenSymbol"/>
    </w:rPr>
  </w:style>
  <w:style w:type="character" w:customStyle="1" w:styleId="ListLabel29">
    <w:name w:val="ListLabel 29"/>
    <w:qFormat/>
    <w:rsid w:val="00756BA0"/>
    <w:rPr>
      <w:rFonts w:cs="OpenSymbol"/>
    </w:rPr>
  </w:style>
  <w:style w:type="character" w:customStyle="1" w:styleId="ListLabel30">
    <w:name w:val="ListLabel 30"/>
    <w:qFormat/>
    <w:rsid w:val="00756BA0"/>
    <w:rPr>
      <w:rFonts w:cs="OpenSymbol"/>
    </w:rPr>
  </w:style>
  <w:style w:type="character" w:customStyle="1" w:styleId="ListLabel31">
    <w:name w:val="ListLabel 31"/>
    <w:qFormat/>
    <w:rsid w:val="00756BA0"/>
    <w:rPr>
      <w:rFonts w:cs="OpenSymbol"/>
    </w:rPr>
  </w:style>
  <w:style w:type="character" w:customStyle="1" w:styleId="ListLabel32">
    <w:name w:val="ListLabel 32"/>
    <w:qFormat/>
    <w:rsid w:val="00756BA0"/>
    <w:rPr>
      <w:rFonts w:cs="OpenSymbol"/>
    </w:rPr>
  </w:style>
  <w:style w:type="character" w:customStyle="1" w:styleId="ListLabel33">
    <w:name w:val="ListLabel 33"/>
    <w:qFormat/>
    <w:rsid w:val="00756BA0"/>
    <w:rPr>
      <w:rFonts w:cs="OpenSymbol"/>
    </w:rPr>
  </w:style>
  <w:style w:type="character" w:customStyle="1" w:styleId="ListLabel34">
    <w:name w:val="ListLabel 34"/>
    <w:qFormat/>
    <w:rsid w:val="00756BA0"/>
    <w:rPr>
      <w:rFonts w:cs="OpenSymbol"/>
    </w:rPr>
  </w:style>
  <w:style w:type="character" w:customStyle="1" w:styleId="ListLabel35">
    <w:name w:val="ListLabel 35"/>
    <w:qFormat/>
    <w:rsid w:val="00756BA0"/>
    <w:rPr>
      <w:rFonts w:cs="OpenSymbol"/>
    </w:rPr>
  </w:style>
  <w:style w:type="character" w:customStyle="1" w:styleId="ListLabel36">
    <w:name w:val="ListLabel 36"/>
    <w:qFormat/>
    <w:rsid w:val="00756BA0"/>
    <w:rPr>
      <w:rFonts w:cs="OpenSymbol"/>
    </w:rPr>
  </w:style>
  <w:style w:type="character" w:customStyle="1" w:styleId="ListLabel37">
    <w:name w:val="ListLabel 37"/>
    <w:qFormat/>
    <w:rsid w:val="00756BA0"/>
    <w:rPr>
      <w:rFonts w:cs="OpenSymbol"/>
    </w:rPr>
  </w:style>
  <w:style w:type="character" w:customStyle="1" w:styleId="czeindeksu">
    <w:name w:val="Łącze indeksu"/>
    <w:qFormat/>
    <w:rsid w:val="00756BA0"/>
  </w:style>
  <w:style w:type="paragraph" w:customStyle="1" w:styleId="Indeks">
    <w:name w:val="Indeks"/>
    <w:basedOn w:val="Normalny"/>
    <w:qFormat/>
    <w:rsid w:val="00756BA0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756BA0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4565B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237452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8E6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A7B6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982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98255E"/>
    <w:pPr>
      <w:numPr>
        <w:ilvl w:val="1"/>
        <w:numId w:val="27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98255E"/>
    <w:pPr>
      <w:numPr>
        <w:numId w:val="27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35354D"/>
    <w:rPr>
      <w:lang w:val="en-US"/>
    </w:rPr>
  </w:style>
  <w:style w:type="numbering" w:customStyle="1" w:styleId="List1">
    <w:name w:val="List 1"/>
    <w:basedOn w:val="Bezlisty"/>
    <w:rsid w:val="0035354D"/>
    <w:pPr>
      <w:numPr>
        <w:numId w:val="35"/>
      </w:numPr>
    </w:pPr>
  </w:style>
  <w:style w:type="numbering" w:customStyle="1" w:styleId="List0">
    <w:name w:val="List 0"/>
    <w:basedOn w:val="Bezlisty"/>
    <w:rsid w:val="0035354D"/>
    <w:pPr>
      <w:numPr>
        <w:numId w:val="36"/>
      </w:numPr>
    </w:pPr>
  </w:style>
  <w:style w:type="numbering" w:customStyle="1" w:styleId="Dash">
    <w:name w:val="Dash"/>
    <w:rsid w:val="0035354D"/>
    <w:pPr>
      <w:numPr>
        <w:numId w:val="37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9944CD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967142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214B8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B532C7"/>
    <w:pPr>
      <w:widowControl w:val="0"/>
      <w:suppressAutoHyphens/>
      <w:overflowPunct w:val="0"/>
      <w:autoSpaceDE w:val="0"/>
      <w:spacing w:after="0" w:line="240" w:lineRule="auto"/>
      <w:ind w:left="284"/>
      <w:jc w:val="left"/>
      <w:textAlignment w:val="baseline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tekstdokumentu">
    <w:name w:val="tekst dokumentu"/>
    <w:basedOn w:val="Normalny"/>
    <w:autoRedefine/>
    <w:rsid w:val="005D2EC9"/>
    <w:pPr>
      <w:spacing w:after="0" w:line="360" w:lineRule="auto"/>
      <w:ind w:left="1680" w:hanging="1680"/>
    </w:pPr>
    <w:rPr>
      <w:rFonts w:eastAsia="Times New Roman" w:cs="Arial"/>
      <w:lang w:eastAsia="pl-PL"/>
    </w:rPr>
  </w:style>
  <w:style w:type="paragraph" w:customStyle="1" w:styleId="zacznik">
    <w:name w:val="załącznik"/>
    <w:basedOn w:val="Tekstpodstawowy"/>
    <w:autoRedefine/>
    <w:rsid w:val="005D2EC9"/>
    <w:pPr>
      <w:tabs>
        <w:tab w:val="left" w:pos="1701"/>
      </w:tabs>
      <w:spacing w:after="0"/>
      <w:ind w:left="1701" w:hanging="1701"/>
      <w:jc w:val="both"/>
    </w:pPr>
    <w:rPr>
      <w:lang w:eastAsia="pl-PL"/>
    </w:rPr>
  </w:style>
  <w:style w:type="paragraph" w:customStyle="1" w:styleId="numerowanie">
    <w:name w:val="numerowanie"/>
    <w:basedOn w:val="Normalny"/>
    <w:autoRedefine/>
    <w:rsid w:val="005D2EC9"/>
    <w:pPr>
      <w:spacing w:after="0" w:line="240" w:lineRule="auto"/>
    </w:pPr>
    <w:rPr>
      <w:rFonts w:eastAsia="Times New Roman" w:cs="Arial"/>
      <w:bCs/>
      <w:szCs w:val="28"/>
      <w:lang w:eastAsia="pl-PL"/>
    </w:rPr>
  </w:style>
  <w:style w:type="paragraph" w:customStyle="1" w:styleId="A">
    <w:name w:val="A"/>
    <w:rsid w:val="005D2EC9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odstawowya2">
    <w:name w:val="Tekst podstawowy.a2"/>
    <w:basedOn w:val="Normalny"/>
    <w:rsid w:val="005D2E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Arial12ptPogrubienieWyjustowanyInterlinia15wier">
    <w:name w:val="Styl Arial 12 pt Pogrubienie Wyjustowany Interlinia:  15 wier..."/>
    <w:basedOn w:val="Normalny"/>
    <w:rsid w:val="005D2EC9"/>
    <w:pPr>
      <w:spacing w:before="120" w:after="120" w:line="360" w:lineRule="auto"/>
    </w:pPr>
    <w:rPr>
      <w:rFonts w:eastAsia="Times New Roman"/>
      <w:b/>
      <w:sz w:val="24"/>
      <w:szCs w:val="24"/>
      <w:lang w:eastAsia="pl-PL"/>
    </w:rPr>
  </w:style>
  <w:style w:type="paragraph" w:customStyle="1" w:styleId="Norma">
    <w:name w:val="Norma"/>
    <w:basedOn w:val="Normalny"/>
    <w:rsid w:val="005D2EC9"/>
    <w:pPr>
      <w:tabs>
        <w:tab w:val="num" w:pos="435"/>
        <w:tab w:val="left" w:pos="540"/>
      </w:tabs>
      <w:spacing w:after="0" w:line="240" w:lineRule="auto"/>
      <w:ind w:left="435" w:hanging="435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D2EC9"/>
    <w:pPr>
      <w:widowControl w:val="0"/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ZnakZnak3">
    <w:name w:val="Znak Znak3"/>
    <w:rsid w:val="005D2EC9"/>
    <w:rPr>
      <w:rFonts w:ascii="Courier New" w:hAnsi="Courier New" w:cs="Batang"/>
      <w:lang w:val="pl-PL" w:eastAsia="pl-PL" w:bidi="ar-SA"/>
    </w:rPr>
  </w:style>
  <w:style w:type="paragraph" w:customStyle="1" w:styleId="Style1">
    <w:name w:val="Style1"/>
    <w:basedOn w:val="Normalny"/>
    <w:rsid w:val="005D2EC9"/>
    <w:pPr>
      <w:keepLines/>
      <w:widowControl w:val="0"/>
      <w:pBdr>
        <w:bottom w:val="single" w:sz="6" w:space="4" w:color="auto"/>
      </w:pBdr>
      <w:tabs>
        <w:tab w:val="center" w:pos="4320"/>
      </w:tabs>
      <w:autoSpaceDE w:val="0"/>
      <w:autoSpaceDN w:val="0"/>
      <w:adjustRightInd w:val="0"/>
      <w:spacing w:after="0" w:line="240" w:lineRule="auto"/>
      <w:jc w:val="center"/>
    </w:pPr>
    <w:rPr>
      <w:rFonts w:ascii="Desdemona" w:eastAsia="Times New Roman" w:hAnsi="Desdemona" w:cs="Desdemona"/>
      <w:b/>
      <w:bCs/>
      <w:caps/>
      <w:smallCaps/>
      <w:spacing w:val="20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5D2EC9"/>
    <w:pPr>
      <w:widowControl w:val="0"/>
      <w:spacing w:after="0" w:line="240" w:lineRule="auto"/>
      <w:jc w:val="left"/>
    </w:pPr>
    <w:rPr>
      <w:rFonts w:ascii="Times New Roman" w:eastAsia="Times New Roman" w:hAnsi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D2EC9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5D2EC9"/>
    <w:rPr>
      <w:b/>
      <w:i/>
      <w:spacing w:val="0"/>
    </w:rPr>
  </w:style>
  <w:style w:type="paragraph" w:customStyle="1" w:styleId="Text1">
    <w:name w:val="Text 1"/>
    <w:basedOn w:val="Normalny"/>
    <w:rsid w:val="005D2EC9"/>
    <w:pPr>
      <w:spacing w:before="120" w:after="120" w:line="240" w:lineRule="auto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5D2EC9"/>
    <w:pPr>
      <w:spacing w:before="120" w:after="120" w:line="240" w:lineRule="auto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5D2EC9"/>
    <w:pPr>
      <w:numPr>
        <w:numId w:val="44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5D2EC9"/>
    <w:pPr>
      <w:numPr>
        <w:numId w:val="45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D2EC9"/>
    <w:pPr>
      <w:numPr>
        <w:ilvl w:val="1"/>
        <w:numId w:val="46"/>
      </w:num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D2EC9"/>
    <w:pPr>
      <w:tabs>
        <w:tab w:val="num" w:pos="850"/>
      </w:tabs>
      <w:spacing w:before="120" w:after="120" w:line="240" w:lineRule="auto"/>
      <w:ind w:left="850" w:hanging="85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D2EC9"/>
    <w:pPr>
      <w:tabs>
        <w:tab w:val="num" w:pos="850"/>
      </w:tabs>
      <w:spacing w:before="120" w:after="120" w:line="240" w:lineRule="auto"/>
      <w:ind w:left="850" w:hanging="85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D2EC9"/>
    <w:pPr>
      <w:tabs>
        <w:tab w:val="num" w:pos="850"/>
      </w:tabs>
      <w:spacing w:before="120" w:after="120" w:line="240" w:lineRule="auto"/>
      <w:ind w:left="850" w:hanging="85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D2EC9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Annexetitre">
    <w:name w:val="Annexe titre"/>
    <w:basedOn w:val="Normalny"/>
    <w:next w:val="Normalny"/>
    <w:rsid w:val="005D2EC9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Punktyspec">
    <w:name w:val="Punkty_spec"/>
    <w:basedOn w:val="Normalny"/>
    <w:rsid w:val="005D2EC9"/>
    <w:pPr>
      <w:numPr>
        <w:numId w:val="47"/>
      </w:numPr>
      <w:suppressAutoHyphens/>
      <w:spacing w:before="60" w:line="240" w:lineRule="auto"/>
      <w:ind w:left="567" w:hanging="567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ZnakZnak6">
    <w:name w:val="Znak Znak6"/>
    <w:rsid w:val="005D2EC9"/>
    <w:rPr>
      <w:sz w:val="24"/>
      <w:szCs w:val="24"/>
      <w:lang w:val="pl-PL" w:eastAsia="en-US" w:bidi="ar-SA"/>
    </w:rPr>
  </w:style>
  <w:style w:type="character" w:customStyle="1" w:styleId="ZnakZnak7">
    <w:name w:val="Znak Znak7"/>
    <w:rsid w:val="005D2EC9"/>
    <w:rPr>
      <w:sz w:val="24"/>
      <w:szCs w:val="24"/>
      <w:lang w:val="pl-PL" w:eastAsia="en-US" w:bidi="ar-SA"/>
    </w:rPr>
  </w:style>
  <w:style w:type="character" w:customStyle="1" w:styleId="mediumtext">
    <w:name w:val="medium_text"/>
    <w:rsid w:val="005D2EC9"/>
  </w:style>
  <w:style w:type="paragraph" w:customStyle="1" w:styleId="Pa4">
    <w:name w:val="Pa4"/>
    <w:basedOn w:val="Normalny"/>
    <w:next w:val="Normalny"/>
    <w:rsid w:val="005D2EC9"/>
    <w:pPr>
      <w:suppressAutoHyphens/>
      <w:autoSpaceDE w:val="0"/>
      <w:spacing w:after="0" w:line="201" w:lineRule="atLeast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bip-e.pl" TargetMode="External"/><Relationship Id="rId13" Type="http://schemas.openxmlformats.org/officeDocument/2006/relationships/hyperlink" Target="mailto:piotr.bela@bielanski.med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faktury@bielanski.med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p@bielanski.med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bielanski.me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bielanski.med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iotr.bela@bielanski.med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ielanski.bip-e.pl/sbw/zamowienia-publiczne" TargetMode="External"/><Relationship Id="rId14" Type="http://schemas.openxmlformats.org/officeDocument/2006/relationships/hyperlink" Target="http://www.bielanski.bip-e.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bielanski.med.pl/" TargetMode="External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5B853-10FB-4896-8C19-55077BAF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28</Pages>
  <Words>11000</Words>
  <Characters>66005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Bela Piotr</cp:lastModifiedBy>
  <cp:revision>258</cp:revision>
  <cp:lastPrinted>2018-11-20T09:07:00Z</cp:lastPrinted>
  <dcterms:created xsi:type="dcterms:W3CDTF">2018-06-27T07:31:00Z</dcterms:created>
  <dcterms:modified xsi:type="dcterms:W3CDTF">2018-12-11T13:14:00Z</dcterms:modified>
</cp:coreProperties>
</file>