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D750D" w:rsidRDefault="0045097C" w:rsidP="006D750D">
      <w:pPr>
        <w:suppressAutoHyphens/>
        <w:spacing w:after="120"/>
        <w:contextualSpacing/>
        <w:jc w:val="center"/>
        <w:rPr>
          <w:rFonts w:ascii="Times New Roman" w:hAnsi="Times New Roman"/>
          <w:b/>
          <w:sz w:val="28"/>
          <w:szCs w:val="28"/>
        </w:rPr>
      </w:pPr>
      <w:r>
        <w:rPr>
          <w:rFonts w:ascii="Times New Roman" w:eastAsiaTheme="majorEastAsia" w:hAnsi="Times New Roman"/>
          <w:b/>
          <w:bCs/>
          <w:sz w:val="28"/>
          <w:szCs w:val="28"/>
        </w:rPr>
        <w:t xml:space="preserve">dostawę </w:t>
      </w:r>
      <w:r w:rsidR="006D750D" w:rsidRPr="006D750D">
        <w:rPr>
          <w:rFonts w:ascii="Times New Roman" w:eastAsiaTheme="majorEastAsia" w:hAnsi="Times New Roman"/>
          <w:b/>
          <w:bCs/>
          <w:sz w:val="28"/>
          <w:szCs w:val="28"/>
        </w:rPr>
        <w:t xml:space="preserve">produktu leczniczego </w:t>
      </w:r>
      <w:r w:rsidR="006D750D" w:rsidRPr="006D750D">
        <w:rPr>
          <w:rFonts w:ascii="Times New Roman" w:hAnsi="Times New Roman"/>
          <w:b/>
          <w:sz w:val="28"/>
          <w:szCs w:val="28"/>
        </w:rPr>
        <w:t xml:space="preserve">refundowanego </w:t>
      </w:r>
    </w:p>
    <w:p w:rsidR="005A18E2" w:rsidRPr="00DA756D" w:rsidRDefault="00DA756D" w:rsidP="006D750D">
      <w:pPr>
        <w:suppressAutoHyphens/>
        <w:spacing w:after="120"/>
        <w:contextualSpacing/>
        <w:jc w:val="center"/>
        <w:rPr>
          <w:rFonts w:ascii="Times New Roman" w:eastAsiaTheme="majorEastAsia" w:hAnsi="Times New Roman"/>
          <w:b/>
          <w:bCs/>
          <w:sz w:val="28"/>
          <w:szCs w:val="28"/>
        </w:rPr>
      </w:pPr>
      <w:r>
        <w:rPr>
          <w:rFonts w:ascii="Times New Roman" w:hAnsi="Times New Roman"/>
          <w:b/>
          <w:sz w:val="28"/>
          <w:szCs w:val="28"/>
        </w:rPr>
        <w:t xml:space="preserve">w ramach programu lekowego </w:t>
      </w:r>
      <w:r w:rsidRPr="00DA756D">
        <w:rPr>
          <w:rFonts w:ascii="Times New Roman" w:hAnsi="Times New Roman"/>
          <w:b/>
          <w:sz w:val="28"/>
          <w:szCs w:val="28"/>
        </w:rPr>
        <w:t xml:space="preserve">„Leczenie akromegalii </w:t>
      </w:r>
      <w:proofErr w:type="spellStart"/>
      <w:r w:rsidRPr="00DA756D">
        <w:rPr>
          <w:rFonts w:ascii="Times New Roman" w:hAnsi="Times New Roman"/>
          <w:b/>
          <w:sz w:val="28"/>
          <w:szCs w:val="28"/>
        </w:rPr>
        <w:t>pasyreotydem</w:t>
      </w:r>
      <w:proofErr w:type="spellEnd"/>
      <w:r w:rsidRPr="00DA756D">
        <w:rPr>
          <w:rFonts w:ascii="Times New Roman" w:hAnsi="Times New Roman"/>
          <w:b/>
          <w:sz w:val="28"/>
          <w:szCs w:val="28"/>
        </w:rPr>
        <w:t>”</w:t>
      </w:r>
    </w:p>
    <w:p w:rsidR="005D67BE" w:rsidRDefault="005D67BE" w:rsidP="001951C8">
      <w:pPr>
        <w:suppressAutoHyphens/>
        <w:spacing w:after="120"/>
        <w:contextualSpacing/>
        <w:jc w:val="center"/>
        <w:rPr>
          <w:rFonts w:ascii="Times New Roman" w:eastAsiaTheme="majorEastAsia" w:hAnsi="Times New Roman"/>
          <w:b/>
          <w:bCs/>
          <w:sz w:val="28"/>
          <w:szCs w:val="28"/>
        </w:rPr>
      </w:pPr>
    </w:p>
    <w:p w:rsidR="00DA756D" w:rsidRPr="006D750D" w:rsidRDefault="00DA756D" w:rsidP="001951C8">
      <w:pPr>
        <w:suppressAutoHyphens/>
        <w:spacing w:after="120"/>
        <w:contextualSpacing/>
        <w:jc w:val="center"/>
        <w:rPr>
          <w:rFonts w:ascii="Times New Roman" w:eastAsiaTheme="majorEastAsia" w:hAnsi="Times New Roman"/>
          <w:b/>
          <w:bCs/>
          <w:sz w:val="28"/>
          <w:szCs w:val="28"/>
        </w:rPr>
      </w:pPr>
    </w:p>
    <w:p w:rsidR="005A18E2" w:rsidRPr="005A18E2" w:rsidRDefault="00AA2028"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w:t>
      </w:r>
      <w:r w:rsidR="00DA756D">
        <w:rPr>
          <w:rFonts w:ascii="Times New Roman" w:eastAsiaTheme="majorEastAsia" w:hAnsi="Times New Roman"/>
          <w:b/>
          <w:bCs/>
          <w:sz w:val="28"/>
          <w:szCs w:val="28"/>
        </w:rPr>
        <w:t xml:space="preserve"> 27</w:t>
      </w:r>
      <w:r w:rsidR="00D20063">
        <w:rPr>
          <w:rFonts w:ascii="Times New Roman" w:eastAsiaTheme="majorEastAsia" w:hAnsi="Times New Roman"/>
          <w:b/>
          <w:bCs/>
          <w:sz w:val="28"/>
          <w:szCs w:val="28"/>
        </w:rPr>
        <w:t>/2019</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AA2028">
        <w:rPr>
          <w:rFonts w:ascii="Times New Roman" w:hAnsi="Times New Roman"/>
        </w:rPr>
        <w:t>marzec</w:t>
      </w:r>
      <w:r w:rsidR="00D20063">
        <w:rPr>
          <w:rFonts w:ascii="Times New Roman" w:hAnsi="Times New Roman"/>
        </w:rPr>
        <w:t xml:space="preserve"> 2019</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Default="00EE07C6" w:rsidP="00E949E0">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DA756D">
        <w:rPr>
          <w:rStyle w:val="Pogrubienie"/>
          <w:rFonts w:cs="Arial"/>
        </w:rPr>
        <w:t>ZP-27</w:t>
      </w:r>
      <w:r w:rsidR="00D20063" w:rsidRPr="00D20063">
        <w:rPr>
          <w:rStyle w:val="Pogrubienie"/>
          <w:rFonts w:cs="Arial"/>
        </w:rPr>
        <w:t>/2019</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D20063" w:rsidRDefault="00EE07C6" w:rsidP="00D20063">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D20063">
        <w:rPr>
          <w:rFonts w:ascii="Times New Roman" w:eastAsiaTheme="majorEastAsia" w:hAnsi="Times New Roman"/>
          <w:bCs/>
        </w:rPr>
        <w:t>produktu leczniczego</w:t>
      </w:r>
      <w:r w:rsidR="001F43CB">
        <w:rPr>
          <w:rFonts w:ascii="Times New Roman" w:eastAsiaTheme="majorEastAsia" w:hAnsi="Times New Roman"/>
          <w:bCs/>
        </w:rPr>
        <w:t xml:space="preserve"> </w:t>
      </w:r>
      <w:r w:rsidR="00D20063">
        <w:rPr>
          <w:rFonts w:ascii="Times New Roman" w:hAnsi="Times New Roman"/>
        </w:rPr>
        <w:t>refundowa</w:t>
      </w:r>
      <w:r w:rsidR="00E52FB5">
        <w:rPr>
          <w:rFonts w:ascii="Times New Roman" w:hAnsi="Times New Roman"/>
        </w:rPr>
        <w:t xml:space="preserve">nego w ramach programu lekowego „Leczenie akromegalii </w:t>
      </w:r>
      <w:proofErr w:type="spellStart"/>
      <w:r w:rsidR="00E52FB5">
        <w:rPr>
          <w:rFonts w:ascii="Times New Roman" w:hAnsi="Times New Roman"/>
        </w:rPr>
        <w:t>pasyreotydem</w:t>
      </w:r>
      <w:proofErr w:type="spellEnd"/>
      <w:r w:rsidR="00E52FB5">
        <w:rPr>
          <w:rFonts w:ascii="Times New Roman" w:hAnsi="Times New Roman"/>
        </w:rPr>
        <w:t xml:space="preserve">” </w:t>
      </w:r>
      <w:r w:rsidR="00D20063">
        <w:rPr>
          <w:rFonts w:ascii="Times New Roman" w:hAnsi="Times New Roman"/>
        </w:rPr>
        <w:t xml:space="preserve"> </w:t>
      </w:r>
      <w:r w:rsidR="001F43CB" w:rsidRPr="00D20063">
        <w:rPr>
          <w:rFonts w:ascii="Times New Roman" w:eastAsiaTheme="majorEastAsia" w:hAnsi="Times New Roman"/>
          <w:bCs/>
        </w:rPr>
        <w:t>dla</w:t>
      </w:r>
      <w:r w:rsidR="00D12067" w:rsidRPr="00D20063">
        <w:rPr>
          <w:rFonts w:ascii="Times New Roman" w:eastAsiaTheme="majorEastAsia" w:hAnsi="Times New Roman"/>
          <w:bCs/>
        </w:rPr>
        <w:t xml:space="preserve"> </w:t>
      </w:r>
      <w:r w:rsidR="00625749" w:rsidRPr="00D20063">
        <w:rPr>
          <w:rFonts w:ascii="Times New Roman" w:eastAsiaTheme="majorEastAsia" w:hAnsi="Times New Roman"/>
          <w:bCs/>
        </w:rPr>
        <w:t>Szpitala Bielańsk</w:t>
      </w:r>
      <w:r w:rsidR="00D12067" w:rsidRPr="00D20063">
        <w:rPr>
          <w:rFonts w:ascii="Times New Roman" w:eastAsiaTheme="majorEastAsia" w:hAnsi="Times New Roman"/>
          <w:bCs/>
        </w:rPr>
        <w:t xml:space="preserve">iego </w:t>
      </w:r>
      <w:r w:rsidR="00625749" w:rsidRPr="00D20063">
        <w:rPr>
          <w:rFonts w:ascii="Times New Roman" w:eastAsiaTheme="majorEastAsia" w:hAnsi="Times New Roman"/>
          <w:bCs/>
        </w:rPr>
        <w:t>w Warszawie.</w:t>
      </w:r>
    </w:p>
    <w:p w:rsidR="0012482F" w:rsidRPr="0012482F" w:rsidRDefault="001F43CB" w:rsidP="0012482F">
      <w:pPr>
        <w:pStyle w:val="Akapitzlist"/>
        <w:numPr>
          <w:ilvl w:val="1"/>
          <w:numId w:val="9"/>
        </w:numPr>
        <w:spacing w:after="0" w:line="360" w:lineRule="auto"/>
        <w:ind w:left="709" w:hanging="709"/>
        <w:rPr>
          <w:rFonts w:ascii="Times New Roman" w:hAnsi="Times New Roman"/>
          <w:b/>
          <w:i/>
        </w:rPr>
      </w:pPr>
      <w:r w:rsidRPr="001F43CB">
        <w:rPr>
          <w:rFonts w:ascii="Times New Roman" w:hAnsi="Times New Roman"/>
        </w:rPr>
        <w:t>Zam</w:t>
      </w:r>
      <w:r w:rsidR="00E52FB5">
        <w:rPr>
          <w:rFonts w:ascii="Times New Roman" w:hAnsi="Times New Roman"/>
        </w:rPr>
        <w:t>ówienie podzielono na 2</w:t>
      </w:r>
      <w:r w:rsidR="00D20063">
        <w:rPr>
          <w:rFonts w:ascii="Times New Roman" w:hAnsi="Times New Roman"/>
        </w:rPr>
        <w:t xml:space="preserve"> pakiety</w:t>
      </w:r>
      <w:r>
        <w:rPr>
          <w:rFonts w:ascii="Times New Roman" w:hAnsi="Times New Roman"/>
        </w:rPr>
        <w:t xml:space="preserve">. </w:t>
      </w:r>
      <w:r w:rsidR="0012482F" w:rsidRPr="0034346B">
        <w:rPr>
          <w:rFonts w:ascii="Times New Roman" w:hAnsi="Times New Roman"/>
        </w:rPr>
        <w:t xml:space="preserve">Zamawiający </w:t>
      </w:r>
      <w:r>
        <w:rPr>
          <w:rFonts w:ascii="Times New Roman" w:hAnsi="Times New Roman"/>
        </w:rPr>
        <w:t xml:space="preserve">dopuszcza </w:t>
      </w:r>
      <w:r w:rsidR="0012482F" w:rsidRPr="0034346B">
        <w:rPr>
          <w:rFonts w:ascii="Times New Roman" w:hAnsi="Times New Roman"/>
        </w:rPr>
        <w:t>składani</w:t>
      </w:r>
      <w:r>
        <w:rPr>
          <w:rFonts w:ascii="Times New Roman" w:hAnsi="Times New Roman"/>
        </w:rPr>
        <w:t>e</w:t>
      </w:r>
      <w:r w:rsidR="0012482F" w:rsidRPr="0034346B">
        <w:rPr>
          <w:rFonts w:ascii="Times New Roman" w:hAnsi="Times New Roman"/>
        </w:rPr>
        <w:t xml:space="preserve"> ofert części</w:t>
      </w:r>
      <w:r w:rsidR="00D12067">
        <w:rPr>
          <w:rFonts w:ascii="Times New Roman" w:hAnsi="Times New Roman"/>
        </w:rPr>
        <w:t>owych</w:t>
      </w:r>
      <w:r>
        <w:rPr>
          <w:rFonts w:ascii="Times New Roman" w:hAnsi="Times New Roman"/>
        </w:rPr>
        <w:t xml:space="preserve"> </w:t>
      </w:r>
      <w:r w:rsidR="00D20063">
        <w:rPr>
          <w:rFonts w:ascii="Times New Roman" w:hAnsi="Times New Roman"/>
        </w:rPr>
        <w:t xml:space="preserve">                                   </w:t>
      </w:r>
      <w:r>
        <w:rPr>
          <w:rFonts w:ascii="Times New Roman" w:hAnsi="Times New Roman"/>
        </w:rPr>
        <w:t>na dowolną ilość pakietów</w:t>
      </w:r>
      <w:r w:rsidR="0012482F" w:rsidRPr="0034346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F43CB">
        <w:rPr>
          <w:rFonts w:ascii="Calibri" w:hAnsi="Calibri" w:cs="Calibri"/>
          <w:bCs/>
          <w:i/>
          <w:lang w:eastAsia="pl-PL"/>
        </w:rPr>
        <w:t>Załącznik</w:t>
      </w:r>
      <w:r w:rsidR="008D4114" w:rsidRPr="001F43CB">
        <w:rPr>
          <w:rFonts w:ascii="Calibri" w:hAnsi="Calibri" w:cs="Calibri"/>
          <w:bCs/>
          <w:i/>
          <w:lang w:eastAsia="pl-PL"/>
        </w:rPr>
        <w:t xml:space="preserve"> N</w:t>
      </w:r>
      <w:r w:rsidRPr="001F43CB">
        <w:rPr>
          <w:rFonts w:ascii="Calibri" w:hAnsi="Calibri" w:cs="Calibri"/>
          <w:bCs/>
          <w:i/>
          <w:lang w:eastAsia="pl-PL"/>
        </w:rPr>
        <w:t xml:space="preserve">r </w:t>
      </w:r>
      <w:r w:rsidR="008D4114" w:rsidRPr="001F43CB">
        <w:rPr>
          <w:rFonts w:ascii="Calibri" w:hAnsi="Calibri" w:cs="Calibri"/>
          <w:bCs/>
          <w:i/>
          <w:lang w:eastAsia="pl-PL"/>
        </w:rPr>
        <w:t>2</w:t>
      </w:r>
      <w:r w:rsidRPr="001F43CB">
        <w:rPr>
          <w:rFonts w:ascii="Calibri" w:hAnsi="Calibri" w:cs="Calibri"/>
          <w:b/>
          <w:bCs/>
          <w:i/>
          <w:lang w:eastAsia="pl-PL"/>
        </w:rPr>
        <w:t xml:space="preserve"> </w:t>
      </w:r>
      <w:r w:rsidRPr="001F43CB">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Pr="001F43CB">
        <w:rPr>
          <w:rFonts w:ascii="Calibri" w:hAnsi="Calibri" w:cs="Calibri"/>
          <w:bCs/>
          <w:i/>
          <w:lang w:eastAsia="pl-PL"/>
        </w:rPr>
        <w:t xml:space="preserve">Załącznik nr </w:t>
      </w:r>
      <w:r w:rsidR="008D4114" w:rsidRPr="001F43CB">
        <w:rPr>
          <w:rFonts w:ascii="Calibri" w:hAnsi="Calibri" w:cs="Calibri"/>
          <w:bCs/>
          <w:i/>
          <w:lang w:eastAsia="pl-PL"/>
        </w:rPr>
        <w:t>3</w:t>
      </w:r>
      <w:r w:rsidR="00C263AF" w:rsidRPr="001F43CB">
        <w:rPr>
          <w:rFonts w:ascii="Calibri" w:hAnsi="Calibri" w:cs="Calibri"/>
          <w:bCs/>
          <w:i/>
          <w:lang w:eastAsia="pl-PL"/>
        </w:rPr>
        <w:t xml:space="preserve"> </w:t>
      </w:r>
      <w:r w:rsidRPr="001F43CB">
        <w:rPr>
          <w:rFonts w:ascii="Calibri" w:hAnsi="Calibri" w:cs="Calibri"/>
          <w: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2D5CF7">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w:t>
      </w:r>
      <w:r w:rsidR="001F43CB">
        <w:t>iotu zamówienia: dnia 30.06.2019</w:t>
      </w:r>
      <w:r w:rsidR="00625749" w:rsidRPr="002D5CF7">
        <w:t xml:space="preserve"> r</w:t>
      </w:r>
      <w:r w:rsidR="00476011" w:rsidRPr="002D5CF7">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71558A">
        <w:rPr>
          <w:rFonts w:ascii="Times New Roman" w:hAnsi="Times New Roman"/>
          <w:color w:val="000000"/>
          <w:lang w:eastAsia="pl-PL"/>
        </w:rPr>
        <w:t xml:space="preserve">na formularzu </w:t>
      </w:r>
      <w:r w:rsidRPr="0071558A">
        <w:rPr>
          <w:rFonts w:ascii="Times New Roman" w:hAnsi="Times New Roman"/>
        </w:rPr>
        <w:t>zgodnym z treścią</w:t>
      </w:r>
      <w:r w:rsidR="0071558A">
        <w:rPr>
          <w:rFonts w:ascii="Calibri" w:hAnsi="Calibri" w:cs="Calibri"/>
          <w:i/>
        </w:rPr>
        <w:t xml:space="preserve"> Z</w:t>
      </w:r>
      <w:r w:rsidRPr="0071558A">
        <w:rPr>
          <w:rFonts w:ascii="Calibri" w:hAnsi="Calibri" w:cs="Calibri"/>
          <w:i/>
        </w:rPr>
        <w:t>ałącznika nr 2  do formularza oferty</w:t>
      </w:r>
      <w:r w:rsidRPr="006C4B5B">
        <w:rPr>
          <w:rFonts w:ascii="Times New Roman" w:hAnsi="Times New Roman"/>
          <w:i/>
        </w:rPr>
        <w:t xml:space="preserve">.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w:t>
      </w:r>
      <w:r w:rsidR="002F3324">
        <w:rPr>
          <w:rFonts w:ascii="Times New Roman" w:eastAsia="TimesNewRoman" w:hAnsi="Times New Roman"/>
          <w:lang w:eastAsia="pl-PL"/>
        </w:rPr>
        <w:t xml:space="preserve">ednej oferty </w:t>
      </w:r>
      <w:r>
        <w:rPr>
          <w:rFonts w:ascii="Times New Roman" w:eastAsia="TimesNewRoman" w:hAnsi="Times New Roman"/>
          <w:lang w:eastAsia="pl-PL"/>
        </w:rPr>
        <w:t xml:space="preserve">wykonawca nie ma obowiązku składania oświadczenia, </w:t>
      </w:r>
      <w:r w:rsidR="002F3324">
        <w:rPr>
          <w:rFonts w:ascii="Times New Roman" w:eastAsia="TimesNewRoman" w:hAnsi="Times New Roman"/>
          <w:lang w:eastAsia="pl-PL"/>
        </w:rPr>
        <w:t xml:space="preserve">                         </w:t>
      </w:r>
      <w:r>
        <w:rPr>
          <w:rFonts w:ascii="Times New Roman" w:eastAsia="TimesNewRoman" w:hAnsi="Times New Roman"/>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2F3324" w:rsidRDefault="006A289D" w:rsidP="002F3324">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lastRenderedPageBreak/>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koncesja/ zezwolenie na prowadzenie hurtowni farmac</w:t>
      </w:r>
      <w:r w:rsidR="002D5CF7">
        <w:rPr>
          <w:rFonts w:ascii="Times New Roman" w:hAnsi="Times New Roman"/>
        </w:rPr>
        <w:t>eutycznej produktów leczniczych</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lastRenderedPageBreak/>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7.1</w:t>
      </w:r>
      <w:r w:rsidR="0071558A">
        <w:rPr>
          <w:rFonts w:ascii="Times New Roman" w:hAnsi="Times New Roman"/>
        </w:rPr>
        <w:t xml:space="preserve">, 8.1 </w:t>
      </w:r>
      <w:r w:rsidR="003A6539">
        <w:rPr>
          <w:rFonts w:ascii="Times New Roman" w:hAnsi="Times New Roman"/>
        </w:rPr>
        <w:t xml:space="preserve">oraz </w:t>
      </w:r>
      <w:r w:rsidR="006B13E9" w:rsidRPr="00A26A1C">
        <w:rPr>
          <w:rFonts w:ascii="Times New Roman" w:hAnsi="Times New Roman"/>
        </w:rPr>
        <w:t>9.1</w:t>
      </w:r>
      <w:r w:rsidR="007C558E">
        <w:rPr>
          <w:rFonts w:ascii="Times New Roman" w:hAnsi="Times New Roman"/>
        </w:rPr>
        <w:t xml:space="preserve"> </w:t>
      </w:r>
      <w:proofErr w:type="spellStart"/>
      <w:r w:rsidR="007C558E">
        <w:rPr>
          <w:rFonts w:ascii="Times New Roman" w:hAnsi="Times New Roman"/>
        </w:rPr>
        <w:t>ppkt</w:t>
      </w:r>
      <w:proofErr w:type="spellEnd"/>
      <w:r w:rsidR="007C558E">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 xml:space="preserve">1 </w:t>
      </w:r>
      <w:proofErr w:type="spellStart"/>
      <w:r w:rsidR="007C558E">
        <w:rPr>
          <w:rFonts w:ascii="Times New Roman" w:hAnsi="Times New Roman"/>
          <w:color w:val="000000"/>
        </w:rPr>
        <w:t>ppkt</w:t>
      </w:r>
      <w:proofErr w:type="spellEnd"/>
      <w:r w:rsidR="007C558E">
        <w:rPr>
          <w:rFonts w:ascii="Times New Roman" w:hAnsi="Times New Roman"/>
          <w:color w:val="000000"/>
        </w:rPr>
        <w:t xml:space="preserve"> 2</w:t>
      </w:r>
      <w:r w:rsidRPr="005579BC">
        <w:rPr>
          <w:rFonts w:ascii="Times New Roman" w:hAnsi="Times New Roman"/>
          <w:color w:val="000000"/>
        </w:rPr>
        <w:t xml:space="preserve"> SIWZ składa </w:t>
      </w:r>
      <w:r>
        <w:rPr>
          <w:rFonts w:ascii="Times New Roman" w:hAnsi="Times New Roman"/>
          <w:color w:val="000000"/>
        </w:rPr>
        <w:t>pełnomocnik</w:t>
      </w:r>
      <w:r w:rsidRPr="005579BC">
        <w:rPr>
          <w:rFonts w:ascii="Times New Roman" w:hAnsi="Times New Roman"/>
          <w:color w:val="000000"/>
        </w:rPr>
        <w:t xml:space="preserve">.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w:t>
      </w:r>
      <w:r w:rsidR="00F7217E" w:rsidRPr="0071558A">
        <w:rPr>
          <w:rFonts w:ascii="Calibri" w:hAnsi="Calibri" w:cs="Calibri"/>
          <w:i/>
        </w:rPr>
        <w:t>Załącznik N</w:t>
      </w:r>
      <w:r w:rsidRPr="0071558A">
        <w:rPr>
          <w:rFonts w:ascii="Calibri" w:hAnsi="Calibri" w:cs="Calibri"/>
          <w:i/>
        </w:rPr>
        <w:t>r 1 do formularza oferty</w:t>
      </w:r>
      <w:r w:rsidRPr="00805383">
        <w:rPr>
          <w:rFonts w:ascii="Times New Roman" w:hAnsi="Times New Roman"/>
        </w:rPr>
        <w:t>),</w:t>
      </w:r>
    </w:p>
    <w:p w:rsidR="00A879A6" w:rsidRPr="00A118F9" w:rsidRDefault="00A879A6" w:rsidP="002D5CF7">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w:t>
      </w:r>
      <w:r w:rsidR="00ED55AC">
        <w:rPr>
          <w:rFonts w:ascii="Times New Roman" w:hAnsi="Times New Roman"/>
        </w:rPr>
        <w:t>pełnomocnictwa - zgodnie z Rozporządzeniem  Ministra Przedsiębiorczości i Technologii z dnia 16 października 2018</w:t>
      </w:r>
      <w:r w:rsidRPr="00805383">
        <w:rPr>
          <w:rFonts w:ascii="Times New Roman" w:hAnsi="Times New Roman"/>
        </w:rPr>
        <w:t xml:space="preserve"> r. w sprawie rodzajów dokumentów, jakich może żądać zamawiający od wykonawcy w postępowaniu o udzielenie zamówie</w:t>
      </w:r>
      <w:r w:rsidR="00ED55AC">
        <w:rPr>
          <w:rFonts w:ascii="Times New Roman" w:hAnsi="Times New Roman"/>
        </w:rPr>
        <w:t>nia (Dz. U.                         z 2018 r., poz. 1993</w:t>
      </w:r>
      <w:r w:rsidRPr="00805383">
        <w:rPr>
          <w:rFonts w:ascii="Times New Roman" w:hAnsi="Times New Roman"/>
        </w:rPr>
        <w:t>)</w:t>
      </w:r>
      <w:r w:rsidR="002F3324">
        <w:rPr>
          <w:rFonts w:ascii="Times New Roman" w:hAnsi="Times New Roman"/>
        </w:rPr>
        <w:t>, dalej: r</w:t>
      </w:r>
      <w:r w:rsidR="00ED55AC">
        <w:rPr>
          <w:rFonts w:ascii="Times New Roman" w:hAnsi="Times New Roman"/>
        </w:rPr>
        <w:t>ozporządzenie</w:t>
      </w:r>
      <w:r w:rsidRPr="00805383">
        <w:rPr>
          <w:rFonts w:ascii="Times New Roman" w:hAnsi="Times New Roman"/>
        </w:rPr>
        <w:t xml:space="preserve">, składane są w oryginale lub kopii poświadczonej </w:t>
      </w:r>
      <w:r w:rsidR="00ED55AC">
        <w:rPr>
          <w:rFonts w:ascii="Times New Roman" w:hAnsi="Times New Roman"/>
        </w:rPr>
        <w:t xml:space="preserve">                                </w:t>
      </w:r>
      <w:r w:rsidRPr="00805383">
        <w:rPr>
          <w:rFonts w:ascii="Times New Roman" w:hAnsi="Times New Roman"/>
        </w:rPr>
        <w:t xml:space="preserve">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r w:rsidR="00504BB7">
        <w:rPr>
          <w:rFonts w:ascii="Times New Roman" w:hAnsi="Times New Roman"/>
          <w:color w:val="000000"/>
          <w:lang w:eastAsia="pl-PL"/>
        </w:rPr>
        <w:t>PZP</w:t>
      </w:r>
      <w:r w:rsidRPr="00805383">
        <w:rPr>
          <w:rFonts w:ascii="Times New Roman" w:hAnsi="Times New Roman"/>
        </w:rPr>
        <w:t>.</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3A6539" w:rsidRDefault="003A6539" w:rsidP="00D20063">
      <w:pPr>
        <w:pStyle w:val="tytu0"/>
        <w:rPr>
          <w:b/>
        </w:rPr>
      </w:pPr>
      <w:r w:rsidRPr="00752860">
        <w:rPr>
          <w:b/>
        </w:rPr>
        <w:t>oraz opisa</w:t>
      </w:r>
      <w:r w:rsidR="00D20063">
        <w:rPr>
          <w:b/>
        </w:rPr>
        <w:t>ne: „Oferta na dostawę produktu leczniczego</w:t>
      </w:r>
      <w:r w:rsidRPr="00752860">
        <w:rPr>
          <w:b/>
        </w:rPr>
        <w:t xml:space="preserve"> </w:t>
      </w:r>
      <w:r w:rsidR="002F3324" w:rsidRPr="002F3324">
        <w:rPr>
          <w:b/>
        </w:rPr>
        <w:t>refundow</w:t>
      </w:r>
      <w:r w:rsidR="00D20063">
        <w:rPr>
          <w:b/>
        </w:rPr>
        <w:t>anego w ramach programu</w:t>
      </w:r>
      <w:r w:rsidR="0071558A">
        <w:rPr>
          <w:b/>
        </w:rPr>
        <w:t xml:space="preserve"> </w:t>
      </w:r>
      <w:r w:rsidR="00D20063">
        <w:rPr>
          <w:b/>
        </w:rPr>
        <w:t>lekowego</w:t>
      </w:r>
      <w:r w:rsidR="00E52FB5">
        <w:rPr>
          <w:b/>
        </w:rPr>
        <w:t xml:space="preserve"> </w:t>
      </w:r>
      <w:r w:rsidR="00E52FB5" w:rsidRPr="00E52FB5">
        <w:rPr>
          <w:b/>
        </w:rPr>
        <w:t xml:space="preserve">„Leczenie akromegalii </w:t>
      </w:r>
      <w:proofErr w:type="spellStart"/>
      <w:r w:rsidR="00E52FB5" w:rsidRPr="00E52FB5">
        <w:rPr>
          <w:b/>
        </w:rPr>
        <w:t>pasyreotydem</w:t>
      </w:r>
      <w:proofErr w:type="spellEnd"/>
      <w:r w:rsidR="00E52FB5" w:rsidRPr="00E52FB5">
        <w:rPr>
          <w:b/>
        </w:rPr>
        <w:t>”</w:t>
      </w:r>
      <w:r w:rsidR="00D20063" w:rsidRPr="00E52FB5">
        <w:rPr>
          <w:b/>
        </w:rPr>
        <w:t xml:space="preserve"> </w:t>
      </w:r>
      <w:r w:rsidR="0071558A" w:rsidRPr="00E52FB5">
        <w:rPr>
          <w:b/>
        </w:rPr>
        <w:t>d</w:t>
      </w:r>
      <w:r w:rsidR="00ED55AC" w:rsidRPr="00E52FB5">
        <w:rPr>
          <w:b/>
        </w:rPr>
        <w:t>la</w:t>
      </w:r>
      <w:r w:rsidR="00ED55AC">
        <w:rPr>
          <w:b/>
        </w:rPr>
        <w:t xml:space="preserve"> </w:t>
      </w:r>
      <w:r w:rsidR="00E52FB5">
        <w:rPr>
          <w:b/>
        </w:rPr>
        <w:t>Szpitala Bielańskiego (ZP-27</w:t>
      </w:r>
      <w:r w:rsidR="00FB4E72">
        <w:rPr>
          <w:b/>
        </w:rPr>
        <w:t>/2019</w:t>
      </w:r>
      <w:r w:rsidRPr="00752860">
        <w:rPr>
          <w:b/>
        </w:rPr>
        <w:t>).</w:t>
      </w:r>
      <w:r w:rsidR="00ED55AC">
        <w:rPr>
          <w:b/>
        </w:rPr>
        <w:t xml:space="preserve"> </w:t>
      </w:r>
      <w:r w:rsidR="00FB4E72">
        <w:rPr>
          <w:b/>
        </w:rPr>
        <w:t xml:space="preserve">                                </w:t>
      </w:r>
      <w:r w:rsidR="00ED55AC">
        <w:rPr>
          <w:b/>
        </w:rPr>
        <w:t>Nie otwierać przed dniem</w:t>
      </w:r>
      <w:r w:rsidR="00D14B21">
        <w:rPr>
          <w:b/>
        </w:rPr>
        <w:t xml:space="preserve"> 08</w:t>
      </w:r>
      <w:r w:rsidR="00E52FB5">
        <w:rPr>
          <w:b/>
        </w:rPr>
        <w:t>.04</w:t>
      </w:r>
      <w:r w:rsidR="00FB4E72">
        <w:rPr>
          <w:b/>
        </w:rPr>
        <w:t>.2019</w:t>
      </w:r>
      <w:r w:rsidR="00E52FB5">
        <w:rPr>
          <w:b/>
        </w:rPr>
        <w:t xml:space="preserve"> r., godz. 11.15</w:t>
      </w:r>
      <w:r w:rsidRPr="00752860">
        <w:rPr>
          <w:b/>
        </w:rPr>
        <w:t>”.</w:t>
      </w:r>
    </w:p>
    <w:p w:rsidR="002F3324" w:rsidRPr="002F3324" w:rsidRDefault="002F3324" w:rsidP="002F3324">
      <w:pPr>
        <w:rPr>
          <w:sz w:val="8"/>
          <w:szCs w:val="8"/>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2F3324">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w:t>
      </w:r>
      <w:r w:rsidRPr="00F8757E">
        <w:rPr>
          <w:rFonts w:ascii="Times New Roman" w:hAnsi="Times New Roman"/>
        </w:rPr>
        <w:lastRenderedPageBreak/>
        <w:t xml:space="preserve">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D14B21"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Oświadczenia, o których mowa w r</w:t>
      </w:r>
      <w:r w:rsidR="00DF2064">
        <w:rPr>
          <w:rFonts w:ascii="Times New Roman" w:hAnsi="Times New Roman"/>
          <w:bCs/>
          <w:iCs/>
        </w:rPr>
        <w:t xml:space="preserve">ozporządzeniu </w:t>
      </w:r>
      <w:r w:rsidR="0008754A" w:rsidRPr="00F8757E">
        <w:rPr>
          <w:rFonts w:ascii="Times New Roman" w:hAnsi="Times New Roman"/>
          <w:bCs/>
          <w:iCs/>
        </w:rPr>
        <w:t xml:space="preserve">składane przez należy złożyć </w:t>
      </w:r>
      <w:r w:rsidR="0008754A" w:rsidRPr="00EE68A0">
        <w:rPr>
          <w:rFonts w:ascii="Times New Roman" w:hAnsi="Times New Roman"/>
          <w:bCs/>
          <w:iCs/>
        </w:rPr>
        <w:t>w oryginale</w:t>
      </w:r>
      <w:r w:rsidR="0008754A" w:rsidRPr="00F8757E">
        <w:rPr>
          <w:rFonts w:ascii="Times New Roman" w:hAnsi="Times New Roman"/>
          <w:bCs/>
          <w:iCs/>
        </w:rPr>
        <w:t>.</w:t>
      </w:r>
    </w:p>
    <w:p w:rsidR="0008754A" w:rsidRPr="00F8757E" w:rsidRDefault="00263407" w:rsidP="009A0579">
      <w:pPr>
        <w:pStyle w:val="Akapitzlist"/>
        <w:numPr>
          <w:ilvl w:val="1"/>
          <w:numId w:val="43"/>
        </w:numPr>
        <w:spacing w:after="0" w:line="360" w:lineRule="auto"/>
        <w:ind w:left="709" w:hanging="709"/>
        <w:rPr>
          <w:rFonts w:ascii="Times New Roman" w:hAnsi="Times New Roman"/>
          <w:b/>
          <w:i/>
        </w:rPr>
      </w:pPr>
      <w:r>
        <w:rPr>
          <w:rFonts w:ascii="Times New Roman" w:hAnsi="Times New Roman"/>
          <w:bCs/>
          <w:iCs/>
        </w:rPr>
        <w:t>Dokumenty, o których mowa w r</w:t>
      </w:r>
      <w:r w:rsidR="0008754A" w:rsidRPr="00F8757E">
        <w:rPr>
          <w:rFonts w:ascii="Times New Roman" w:hAnsi="Times New Roman"/>
          <w:bCs/>
          <w:iCs/>
        </w:rPr>
        <w:t>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D14B21">
        <w:rPr>
          <w:rFonts w:ascii="Times New Roman" w:hAnsi="Times New Roman"/>
          <w:b/>
          <w:color w:val="000000"/>
          <w:lang w:eastAsia="pl-PL"/>
        </w:rPr>
        <w:t>08</w:t>
      </w:r>
      <w:r w:rsidR="00E52FB5">
        <w:rPr>
          <w:rFonts w:ascii="Times New Roman" w:hAnsi="Times New Roman"/>
          <w:b/>
          <w:color w:val="000000"/>
          <w:lang w:eastAsia="pl-PL"/>
        </w:rPr>
        <w:t>.04</w:t>
      </w:r>
      <w:r w:rsidR="0071558A">
        <w:rPr>
          <w:rFonts w:ascii="Times New Roman" w:hAnsi="Times New Roman"/>
          <w:b/>
          <w:color w:val="000000"/>
          <w:lang w:eastAsia="pl-PL"/>
        </w:rPr>
        <w:t>.2019</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lastRenderedPageBreak/>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D14B21">
        <w:rPr>
          <w:rFonts w:ascii="Times New Roman" w:hAnsi="Times New Roman"/>
          <w:b/>
          <w:color w:val="000000"/>
          <w:lang w:eastAsia="pl-PL"/>
        </w:rPr>
        <w:t>08</w:t>
      </w:r>
      <w:r w:rsidR="00E52FB5">
        <w:rPr>
          <w:rFonts w:ascii="Times New Roman" w:hAnsi="Times New Roman"/>
          <w:b/>
          <w:color w:val="000000"/>
          <w:lang w:eastAsia="pl-PL"/>
        </w:rPr>
        <w:t>.04</w:t>
      </w:r>
      <w:r w:rsidR="0071558A">
        <w:rPr>
          <w:rFonts w:ascii="Times New Roman" w:hAnsi="Times New Roman"/>
          <w:b/>
          <w:color w:val="000000"/>
          <w:lang w:eastAsia="pl-PL"/>
        </w:rPr>
        <w:t>.2019</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E52FB5">
        <w:rPr>
          <w:rFonts w:ascii="Times New Roman" w:hAnsi="Times New Roman"/>
          <w:b/>
          <w:color w:val="000000"/>
          <w:lang w:eastAsia="pl-PL"/>
        </w:rPr>
        <w:t>1:15</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 xml:space="preserve">informacji, o których mowa w art. 86 ust. 4 ustawy </w:t>
      </w:r>
      <w:r w:rsidR="00504BB7">
        <w:rPr>
          <w:rFonts w:ascii="Times New Roman" w:hAnsi="Times New Roman"/>
          <w:color w:val="000000"/>
          <w:lang w:eastAsia="pl-PL"/>
        </w:rPr>
        <w:t>PZP</w:t>
      </w:r>
      <w:r w:rsidRPr="00FE05E2">
        <w:rPr>
          <w:rFonts w:ascii="Times New Roman" w:hAnsi="Times New Roman"/>
        </w:rPr>
        <w:t>.</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(Załącznik Nr 1 do formularza oferty)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Cena brutto oferty zostanie wyliczona przez Wykonawcę na formularzu specyfikacji cenowej. Wykonawca sporządza formularz w formie arkusza programu MS Excel (.xls).</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Cena brutto oferty zostanie wyliczona przez Wykonawcę, w oparciu o ceny jednostkowe netto przedstawione w kolumnie 7.</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(kol. 6) x cena jedn. netto (kol. 7) = wartość netto (kol. 10) + VAT (od wartości netto) = wartość brutto (kol. 11).</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Cenę jednostkową brutto (kolumna 8 formularza specyfikacji cenowej) Wykonawca wypełnia                       z czterema miejscami po przecinku. Kolumna ta nie służy do wyliczenia wartości brutto oferty.</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rachunkową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Przy sporządzaniu oferty Wykonawca uwzględnia wszystkie wymogi, o których mowa w niniejszej Specyfikacji Istotnych Warunków Zamówienia i ujmuje wszelkie koszty związane z wykonywaniem </w:t>
      </w:r>
      <w:r w:rsidRPr="001874F3">
        <w:rPr>
          <w:rFonts w:ascii="Times New Roman" w:hAnsi="Times New Roman"/>
        </w:rPr>
        <w:lastRenderedPageBreak/>
        <w:t>przedmiotu zamówienia, niezbędne dla prawidłowego i pełnego wykonania przedmiotu zamówienia, w tym również koszty transportu i rozładunku.</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w:t>
      </w:r>
      <w:r w:rsidR="00504BB7">
        <w:rPr>
          <w:rFonts w:ascii="Times New Roman" w:hAnsi="Times New Roman"/>
        </w:rPr>
        <w:t>ykonawcą,  będą prowadzone w złotych</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Zaleca się by formularz cenowy nie był sporządzany odręcznie. Niemożność jednoznacznego odczytania ceny jednostkowej lub poprawienie jej przez wykonawcę bez zastosowan</w:t>
      </w:r>
      <w:r w:rsidR="004D7AFB">
        <w:rPr>
          <w:rFonts w:ascii="Times New Roman" w:hAnsi="Times New Roman"/>
        </w:rPr>
        <w:t>ia wymagań określonych w pkt 10.5</w:t>
      </w:r>
      <w:r w:rsidRPr="001874F3">
        <w:rPr>
          <w:rFonts w:ascii="Times New Roman" w:hAnsi="Times New Roman"/>
        </w:rPr>
        <w:t xml:space="preserve"> SIWZ powodować będzie odrzucenie oferty na podstawie art. 89 ust. 1 pkt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ED22DB" w:rsidRPr="00DF2064" w:rsidRDefault="00B5372E" w:rsidP="00DF2064">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DF2064" w:rsidRPr="00DF2064" w:rsidRDefault="00DF2064" w:rsidP="00DF2064">
      <w:pPr>
        <w:pStyle w:val="Akapitzlist"/>
        <w:spacing w:after="0" w:line="360" w:lineRule="auto"/>
        <w:ind w:left="1429"/>
        <w:rPr>
          <w:rFonts w:ascii="Times New Roman" w:hAnsi="Times New Roman"/>
          <w:b/>
          <w:i/>
          <w:sz w:val="10"/>
          <w:szCs w:val="10"/>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A51C6D">
        <w:rPr>
          <w:rFonts w:ascii="Calibri" w:hAnsi="Calibri" w:cs="Calibri"/>
          <w:bCs/>
          <w:i/>
          <w:iCs/>
        </w:rPr>
        <w:t>Z</w:t>
      </w:r>
      <w:r w:rsidR="005F6108" w:rsidRPr="00A51C6D">
        <w:rPr>
          <w:rFonts w:ascii="Calibri" w:hAnsi="Calibri" w:cs="Calibri"/>
          <w:bCs/>
          <w:i/>
          <w:iCs/>
        </w:rPr>
        <w:t>ałącznik N</w:t>
      </w:r>
      <w:r w:rsidRPr="00A51C6D">
        <w:rPr>
          <w:rFonts w:ascii="Calibri" w:hAnsi="Calibri" w:cs="Calibri"/>
          <w:bCs/>
          <w:i/>
          <w:iCs/>
        </w:rPr>
        <w:t xml:space="preserve">r </w:t>
      </w:r>
      <w:r w:rsidR="005F6108" w:rsidRPr="00A51C6D">
        <w:rPr>
          <w:rFonts w:ascii="Calibri" w:hAnsi="Calibri" w:cs="Calibri"/>
          <w:bCs/>
          <w:i/>
          <w:iCs/>
        </w:rPr>
        <w:t>2</w:t>
      </w:r>
      <w:r w:rsidRPr="00A51C6D">
        <w:rPr>
          <w:rFonts w:ascii="Calibri" w:hAnsi="Calibri" w:cs="Calibri"/>
          <w:bCs/>
          <w:i/>
          <w:iCs/>
        </w:rPr>
        <w:t xml:space="preserve"> do niniejszej SIWZ</w:t>
      </w:r>
      <w:r w:rsidRPr="00ED22DB">
        <w:rPr>
          <w:rFonts w:ascii="Times New Roman" w:hAnsi="Times New Roman"/>
          <w:bCs/>
          <w:iCs/>
        </w:rPr>
        <w:t>)</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xml:space="preserve">, kto będzie wykonawcą przedmiotu zamówienia jedyną różnicą będą zaoferowane ceny (tzn.  przedmiot zamówienia jest </w:t>
      </w:r>
      <w:r w:rsidRPr="00ED22DB">
        <w:rPr>
          <w:rStyle w:val="Pogrubienie"/>
          <w:rFonts w:ascii="Times New Roman" w:eastAsia="Verdana" w:hAnsi="Times New Roman"/>
          <w:b w:val="0"/>
          <w:iCs/>
        </w:rPr>
        <w:lastRenderedPageBreak/>
        <w:t>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71558A" w:rsidRPr="0071558A" w:rsidRDefault="0071558A" w:rsidP="0071558A">
      <w:pPr>
        <w:pStyle w:val="Akapitzlist"/>
        <w:numPr>
          <w:ilvl w:val="1"/>
          <w:numId w:val="47"/>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5372E" w:rsidRPr="00DF2064" w:rsidRDefault="00B5372E" w:rsidP="00DF2064">
      <w:pPr>
        <w:pStyle w:val="Akapitzlist"/>
        <w:numPr>
          <w:ilvl w:val="1"/>
          <w:numId w:val="47"/>
        </w:numPr>
        <w:spacing w:after="0" w:line="360" w:lineRule="auto"/>
        <w:ind w:left="709" w:hanging="709"/>
        <w:rPr>
          <w:rFonts w:ascii="Times New Roman" w:hAnsi="Times New Roman"/>
          <w:b/>
          <w:i/>
        </w:rPr>
      </w:pPr>
      <w:r w:rsidRPr="00DF2064">
        <w:rPr>
          <w:rFonts w:ascii="Times New Roman" w:hAnsi="Times New Roman"/>
          <w:spacing w:val="4"/>
        </w:rPr>
        <w:t>Za najkorzystniejszą zostanie uznana oferta, która otrzyma 100 punktów</w:t>
      </w:r>
      <w:r w:rsidRPr="00DF2064">
        <w:rPr>
          <w:rFonts w:ascii="Times New Roman" w:hAnsi="Times New Roman"/>
        </w:rPr>
        <w:t xml:space="preserve">. </w:t>
      </w:r>
      <w:r w:rsidRPr="00DF2064">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Default="00D67D71" w:rsidP="002472D8">
      <w:pPr>
        <w:autoSpaceDE w:val="0"/>
        <w:autoSpaceDN w:val="0"/>
        <w:adjustRightInd w:val="0"/>
        <w:spacing w:after="240" w:line="240" w:lineRule="auto"/>
        <w:ind w:left="709" w:hanging="709"/>
        <w:rPr>
          <w:rFonts w:ascii="Times New Roman" w:hAnsi="Times New Roman"/>
          <w:b/>
          <w:i/>
        </w:rPr>
      </w:pPr>
    </w:p>
    <w:p w:rsidR="00322AA3" w:rsidRDefault="00322AA3"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322AA3"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lastRenderedPageBreak/>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322AA3" w:rsidRPr="00322AA3" w:rsidRDefault="00322AA3" w:rsidP="00322AA3">
      <w:pPr>
        <w:pStyle w:val="Akapitzlist"/>
        <w:numPr>
          <w:ilvl w:val="1"/>
          <w:numId w:val="49"/>
        </w:numPr>
        <w:spacing w:after="0" w:line="360" w:lineRule="auto"/>
        <w:ind w:left="709" w:hanging="709"/>
        <w:rPr>
          <w:rFonts w:ascii="Times New Roman" w:hAnsi="Times New Roman"/>
          <w:b/>
          <w:i/>
        </w:rPr>
      </w:pPr>
      <w:r w:rsidRPr="006A279B">
        <w:rPr>
          <w:rFonts w:ascii="Times New Roman" w:hAnsi="Times New Roman"/>
        </w:rPr>
        <w:t>Zamawiający zastrzega możliwość podpisania jednej umowy, łączącej realizację kilku lub wszystkich części (pakietów) w ramach zamówienia, jeżeli dany Wykonawca zostanie wybrany w zakresie więc</w:t>
      </w:r>
      <w:r>
        <w:rPr>
          <w:rFonts w:ascii="Times New Roman" w:hAnsi="Times New Roman"/>
        </w:rPr>
        <w:t>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r w:rsidR="00504BB7">
        <w:rPr>
          <w:rFonts w:ascii="Times New Roman" w:hAnsi="Times New Roman"/>
          <w:color w:val="000000"/>
          <w:lang w:eastAsia="pl-PL"/>
        </w:rPr>
        <w:t>PZP</w:t>
      </w:r>
      <w:r w:rsidRPr="00967142">
        <w:rPr>
          <w:rFonts w:ascii="Times New Roman" w:hAnsi="Times New Roman"/>
          <w:spacing w:val="4"/>
        </w:rPr>
        <w:t>,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xml:space="preserve">. 154 pkt 5 ustawy </w:t>
      </w:r>
      <w:r w:rsidR="00504BB7">
        <w:rPr>
          <w:rFonts w:ascii="Times New Roman" w:hAnsi="Times New Roman"/>
          <w:color w:val="000000"/>
          <w:lang w:eastAsia="pl-PL"/>
        </w:rPr>
        <w:t>PZP</w:t>
      </w:r>
      <w:r w:rsidRPr="00967142">
        <w:rPr>
          <w:rFonts w:ascii="Times New Roman" w:hAnsi="Times New Roman"/>
          <w:spacing w:val="4"/>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967142" w:rsidRDefault="00967142" w:rsidP="00A51C6D">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Default="001F72E5" w:rsidP="00AB3C78">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FB4E72" w:rsidRDefault="00FB4E72" w:rsidP="00AB3C78">
      <w:pPr>
        <w:spacing w:after="0" w:line="360" w:lineRule="auto"/>
        <w:ind w:left="708"/>
        <w:rPr>
          <w:rFonts w:ascii="Times New Roman" w:hAnsi="Times New Roman"/>
          <w:bCs/>
        </w:rPr>
      </w:pPr>
    </w:p>
    <w:p w:rsidR="00FB4E72" w:rsidRDefault="00FB4E72" w:rsidP="00AB3C78">
      <w:pPr>
        <w:spacing w:after="0" w:line="360" w:lineRule="auto"/>
        <w:ind w:left="708"/>
        <w:rPr>
          <w:rFonts w:ascii="Times New Roman" w:hAnsi="Times New Roman"/>
          <w:bCs/>
        </w:rPr>
      </w:pPr>
    </w:p>
    <w:p w:rsidR="00FB4E72" w:rsidRPr="00967142" w:rsidRDefault="00FB4E72" w:rsidP="00AB3C78">
      <w:pPr>
        <w:spacing w:after="0" w:line="360" w:lineRule="auto"/>
        <w:ind w:left="708"/>
        <w:rPr>
          <w:rFonts w:ascii="Times New Roman" w:hAnsi="Times New Roman"/>
          <w:bCs/>
        </w:rPr>
      </w:pP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lastRenderedPageBreak/>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20063" w:rsidRDefault="00D20063" w:rsidP="00477511"/>
                          <w:p w:rsidR="00D20063" w:rsidRDefault="00D20063" w:rsidP="00477511"/>
                          <w:p w:rsidR="00D20063" w:rsidRDefault="00D20063" w:rsidP="00477511"/>
                          <w:p w:rsidR="00D20063" w:rsidRDefault="00D20063" w:rsidP="00477511">
                            <w:pPr>
                              <w:jc w:val="center"/>
                              <w:rPr>
                                <w:rFonts w:ascii="Arial Narrow" w:hAnsi="Arial Narrow"/>
                                <w:sz w:val="12"/>
                              </w:rPr>
                            </w:pPr>
                            <w:r>
                              <w:rPr>
                                <w:rFonts w:ascii="Arial Narrow" w:hAnsi="Arial Narrow"/>
                                <w:sz w:val="12"/>
                              </w:rPr>
                              <w:t>(pieczęć Wykonawcy/Wykonawcy Pełnomocnika)</w:t>
                            </w:r>
                          </w:p>
                          <w:p w:rsidR="00D20063" w:rsidRDefault="00D20063" w:rsidP="00477511">
                            <w:pPr>
                              <w:jc w:val="center"/>
                              <w:rPr>
                                <w:rFonts w:ascii="Arial Narrow" w:hAnsi="Arial Narrow"/>
                                <w:sz w:val="12"/>
                              </w:rPr>
                            </w:pPr>
                          </w:p>
                          <w:p w:rsidR="00D20063" w:rsidRDefault="00D2006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20063" w:rsidRDefault="00D20063" w:rsidP="00477511"/>
                    <w:p w:rsidR="00D20063" w:rsidRDefault="00D20063" w:rsidP="00477511"/>
                    <w:p w:rsidR="00D20063" w:rsidRDefault="00D20063" w:rsidP="00477511"/>
                    <w:p w:rsidR="00D20063" w:rsidRDefault="00D20063" w:rsidP="00477511">
                      <w:pPr>
                        <w:jc w:val="center"/>
                        <w:rPr>
                          <w:rFonts w:ascii="Arial Narrow" w:hAnsi="Arial Narrow"/>
                          <w:sz w:val="12"/>
                        </w:rPr>
                      </w:pPr>
                      <w:r>
                        <w:rPr>
                          <w:rFonts w:ascii="Arial Narrow" w:hAnsi="Arial Narrow"/>
                          <w:sz w:val="12"/>
                        </w:rPr>
                        <w:t>(pieczęć Wykonawcy/Wykonawcy Pełnomocnika)</w:t>
                      </w:r>
                    </w:p>
                    <w:p w:rsidR="00D20063" w:rsidRDefault="00D20063" w:rsidP="00477511">
                      <w:pPr>
                        <w:jc w:val="center"/>
                        <w:rPr>
                          <w:rFonts w:ascii="Arial Narrow" w:hAnsi="Arial Narrow"/>
                          <w:sz w:val="12"/>
                        </w:rPr>
                      </w:pPr>
                    </w:p>
                    <w:p w:rsidR="00D20063" w:rsidRDefault="00D20063"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w:t>
      </w:r>
      <w:r w:rsidR="00FB4E72">
        <w:rPr>
          <w:rFonts w:ascii="Times New Roman" w:hAnsi="Times New Roman"/>
          <w:b/>
          <w:color w:val="000000"/>
          <w:sz w:val="28"/>
          <w:szCs w:val="28"/>
        </w:rPr>
        <w:t>-</w:t>
      </w:r>
      <w:r w:rsidRPr="00477511">
        <w:rPr>
          <w:rFonts w:ascii="Times New Roman" w:hAnsi="Times New Roman"/>
          <w:b/>
          <w:color w:val="000000"/>
          <w:sz w:val="28"/>
          <w:szCs w:val="28"/>
        </w:rPr>
        <w:t xml:space="preserve"> </w:t>
      </w:r>
      <w:r w:rsidR="00FB4E72">
        <w:rPr>
          <w:rFonts w:ascii="Times New Roman" w:hAnsi="Times New Roman"/>
          <w:b/>
          <w:color w:val="000000"/>
          <w:sz w:val="28"/>
          <w:szCs w:val="28"/>
        </w:rPr>
        <w:t>2</w:t>
      </w:r>
      <w:r w:rsidR="00E52FB5">
        <w:rPr>
          <w:rFonts w:ascii="Times New Roman" w:hAnsi="Times New Roman"/>
          <w:b/>
          <w:color w:val="000000"/>
          <w:sz w:val="28"/>
          <w:szCs w:val="28"/>
        </w:rPr>
        <w:t>7</w:t>
      </w:r>
      <w:r w:rsidR="00FB4E72">
        <w:rPr>
          <w:rFonts w:ascii="Times New Roman" w:hAnsi="Times New Roman"/>
          <w:b/>
          <w:color w:val="000000"/>
          <w:sz w:val="28"/>
          <w:szCs w:val="28"/>
        </w:rPr>
        <w:t>/2019</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71558A" w:rsidRPr="00E52FB5" w:rsidRDefault="00477511" w:rsidP="0071558A">
      <w:pPr>
        <w:spacing w:line="360" w:lineRule="auto"/>
        <w:ind w:left="720" w:hanging="720"/>
        <w:jc w:val="center"/>
        <w:rPr>
          <w:rFonts w:ascii="Times New Roman" w:hAnsi="Times New Roman"/>
          <w:b/>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FB4E72">
        <w:rPr>
          <w:rFonts w:ascii="Times New Roman" w:hAnsi="Times New Roman"/>
          <w:b/>
          <w:color w:val="000000"/>
          <w:sz w:val="28"/>
          <w:szCs w:val="28"/>
        </w:rPr>
        <w:t>produktu leczniczego</w:t>
      </w:r>
      <w:r w:rsidR="00DF2064">
        <w:rPr>
          <w:rFonts w:ascii="Times New Roman" w:hAnsi="Times New Roman"/>
          <w:b/>
          <w:color w:val="000000"/>
          <w:sz w:val="28"/>
          <w:szCs w:val="28"/>
        </w:rPr>
        <w:t xml:space="preserve"> </w:t>
      </w:r>
      <w:r w:rsidR="00FB4E72">
        <w:rPr>
          <w:rFonts w:ascii="Times New Roman" w:hAnsi="Times New Roman"/>
          <w:b/>
          <w:sz w:val="28"/>
          <w:szCs w:val="28"/>
        </w:rPr>
        <w:t>refundowanego</w:t>
      </w:r>
      <w:r w:rsidR="0071558A">
        <w:rPr>
          <w:rFonts w:ascii="Times New Roman" w:hAnsi="Times New Roman"/>
          <w:b/>
          <w:sz w:val="28"/>
          <w:szCs w:val="28"/>
        </w:rPr>
        <w:t xml:space="preserve"> w ramach pro</w:t>
      </w:r>
      <w:r w:rsidR="00FB4E72">
        <w:rPr>
          <w:rFonts w:ascii="Times New Roman" w:hAnsi="Times New Roman"/>
          <w:b/>
          <w:sz w:val="28"/>
          <w:szCs w:val="28"/>
        </w:rPr>
        <w:t xml:space="preserve">gramu lekowego </w:t>
      </w:r>
      <w:r w:rsidR="00E52FB5" w:rsidRPr="00E52FB5">
        <w:rPr>
          <w:rFonts w:ascii="Times New Roman" w:hAnsi="Times New Roman"/>
          <w:b/>
          <w:sz w:val="28"/>
          <w:szCs w:val="28"/>
        </w:rPr>
        <w:t xml:space="preserve">„Leczenie akromegalii </w:t>
      </w:r>
      <w:proofErr w:type="spellStart"/>
      <w:r w:rsidR="00E52FB5" w:rsidRPr="00E52FB5">
        <w:rPr>
          <w:rFonts w:ascii="Times New Roman" w:hAnsi="Times New Roman"/>
          <w:b/>
          <w:sz w:val="28"/>
          <w:szCs w:val="28"/>
        </w:rPr>
        <w:t>pasyreotydem</w:t>
      </w:r>
      <w:proofErr w:type="spellEnd"/>
      <w:r w:rsidR="00E52FB5" w:rsidRPr="00E52FB5">
        <w:rPr>
          <w:rFonts w:ascii="Times New Roman" w:hAnsi="Times New Roman"/>
          <w:b/>
          <w:sz w:val="28"/>
          <w:szCs w:val="28"/>
        </w:rPr>
        <w:t>”</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6B375F" w:rsidRPr="001B05BA" w:rsidRDefault="00477511" w:rsidP="0071558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w:t>
      </w:r>
      <w:r w:rsidR="0071558A">
        <w:rPr>
          <w:rFonts w:ascii="Times New Roman" w:hAnsi="Times New Roman"/>
          <w:color w:val="000000"/>
        </w:rPr>
        <w:t xml:space="preserve"> jednostkowych</w:t>
      </w:r>
      <w:r w:rsidR="00DF2064">
        <w:rPr>
          <w:rFonts w:ascii="Times New Roman" w:hAnsi="Times New Roman"/>
          <w:color w:val="000000"/>
        </w:rPr>
        <w:t xml:space="preserve"> </w:t>
      </w:r>
      <w:r w:rsidR="0071558A">
        <w:rPr>
          <w:rFonts w:ascii="Times New Roman" w:hAnsi="Times New Roman"/>
          <w:color w:val="000000"/>
        </w:rPr>
        <w:t>netto określonych</w:t>
      </w:r>
      <w:r w:rsidRPr="00477511">
        <w:rPr>
          <w:rFonts w:ascii="Times New Roman" w:hAnsi="Times New Roman"/>
          <w:color w:val="000000"/>
        </w:rPr>
        <w:t xml:space="preserve"> w formularzu specyfikacji cenowej.</w:t>
      </w:r>
      <w:r w:rsidR="001B05BA">
        <w:rPr>
          <w:rFonts w:ascii="Times New Roman" w:hAnsi="Times New Roman"/>
          <w:color w:val="000000"/>
        </w:rPr>
        <w:t xml:space="preserve"> </w:t>
      </w:r>
    </w:p>
    <w:p w:rsidR="0071558A" w:rsidRPr="0071558A" w:rsidRDefault="0071558A" w:rsidP="0071558A">
      <w:pPr>
        <w:pStyle w:val="Akapitzlist"/>
        <w:widowControl w:val="0"/>
        <w:tabs>
          <w:tab w:val="left" w:pos="720"/>
        </w:tabs>
        <w:overflowPunct w:val="0"/>
        <w:autoSpaceDE w:val="0"/>
        <w:autoSpaceDN w:val="0"/>
        <w:adjustRightInd w:val="0"/>
        <w:spacing w:line="360" w:lineRule="auto"/>
        <w:ind w:left="511"/>
        <w:textAlignment w:val="baseline"/>
        <w:rPr>
          <w:rFonts w:ascii="Times New Roman" w:hAnsi="Times New Roman"/>
          <w:b/>
          <w:color w:val="000000"/>
        </w:rPr>
      </w:pPr>
      <w:r w:rsidRPr="0071558A">
        <w:rPr>
          <w:rFonts w:ascii="Times New Roman" w:hAnsi="Times New Roman"/>
          <w:b/>
          <w:color w:val="000000"/>
        </w:rPr>
        <w:t>Nasza oferta dotyczy pakietów wyszczególnionych w formularzu specyfikacji cenowej.</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1B05BA" w:rsidRDefault="00DF2064"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color w:val="000000"/>
        </w:rPr>
        <w:lastRenderedPageBreak/>
        <w:t>Oświadczamy, że zaoferowany przez nas w przetargu produkt leczniczy jest dopuszczony</w:t>
      </w:r>
      <w:r w:rsidR="001B05BA" w:rsidRPr="001B05BA">
        <w:rPr>
          <w:rFonts w:ascii="Times New Roman" w:hAnsi="Times New Roman"/>
          <w:color w:val="000000"/>
        </w:rPr>
        <w:t xml:space="preserve"> do obrotu                na terytorium Rzecz</w:t>
      </w:r>
      <w:r>
        <w:rPr>
          <w:rFonts w:ascii="Times New Roman" w:hAnsi="Times New Roman"/>
          <w:color w:val="000000"/>
        </w:rPr>
        <w:t>ypospolitej Polskiej i posiada</w:t>
      </w:r>
      <w:r w:rsidR="00A51C6D">
        <w:rPr>
          <w:rFonts w:ascii="Times New Roman" w:hAnsi="Times New Roman"/>
          <w:color w:val="000000"/>
        </w:rPr>
        <w:t xml:space="preserve"> aktualne świadectwo</w:t>
      </w:r>
      <w:r w:rsidR="001B05BA" w:rsidRPr="001B05BA">
        <w:rPr>
          <w:rFonts w:ascii="Times New Roman" w:hAnsi="Times New Roman"/>
          <w:color w:val="000000"/>
        </w:rPr>
        <w:t xml:space="preserve"> rejestracji, zgodnie                             z przepisami ustawy z dnia 06.09.2001 r. - Prawo Farmaceutyczne, i że świadectwa zostaną udostępnione 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Oświadczamy, że posiadamy aktualne kar</w:t>
      </w:r>
      <w:r w:rsidR="00DF2064">
        <w:rPr>
          <w:rFonts w:ascii="Times New Roman" w:hAnsi="Times New Roman"/>
          <w:color w:val="000000"/>
        </w:rPr>
        <w:t>ty charakterystyki zaoferowanego produktu leczniczego</w:t>
      </w:r>
      <w:r w:rsidRPr="001B05BA">
        <w:rPr>
          <w:rFonts w:ascii="Times New Roman" w:hAnsi="Times New Roman"/>
          <w:color w:val="000000"/>
        </w:rPr>
        <w:t xml:space="preserve">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DF2064">
      <w:pPr>
        <w:widowControl w:val="0"/>
        <w:overflowPunct w:val="0"/>
        <w:autoSpaceDE w:val="0"/>
        <w:autoSpaceDN w:val="0"/>
        <w:adjustRightInd w:val="0"/>
        <w:spacing w:line="360" w:lineRule="auto"/>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477511" w:rsidRDefault="00DF2064" w:rsidP="00DF2064">
      <w:pPr>
        <w:tabs>
          <w:tab w:val="left" w:pos="426"/>
        </w:tabs>
        <w:spacing w:after="0" w:line="240" w:lineRule="auto"/>
        <w:ind w:left="567" w:hanging="284"/>
        <w:rPr>
          <w:rFonts w:ascii="Times New Roman" w:hAnsi="Times New Roman"/>
          <w:i/>
          <w:iCs/>
          <w:sz w:val="16"/>
          <w:szCs w:val="16"/>
        </w:rPr>
      </w:pPr>
      <w:r>
        <w:rPr>
          <w:rFonts w:ascii="Times New Roman" w:hAnsi="Times New Roman"/>
          <w:i/>
          <w:iCs/>
          <w:color w:val="000000"/>
          <w:sz w:val="16"/>
          <w:szCs w:val="16"/>
        </w:rPr>
        <w:t xml:space="preserve">       </w:t>
      </w:r>
      <w:r w:rsidR="009F7CAB" w:rsidRPr="000E49DD">
        <w:rPr>
          <w:rFonts w:ascii="Times New Roman" w:hAnsi="Times New Roman"/>
          <w:i/>
          <w:iCs/>
          <w:color w:val="000000"/>
          <w:sz w:val="16"/>
          <w:szCs w:val="16"/>
        </w:rPr>
        <w:t>** dotyczy Wykonawców</w:t>
      </w:r>
      <w:r w:rsidR="009F7CAB" w:rsidRPr="000E49DD">
        <w:rPr>
          <w:rFonts w:ascii="Times New Roman" w:hAnsi="Times New Roman"/>
          <w:sz w:val="16"/>
          <w:szCs w:val="16"/>
        </w:rPr>
        <w:t xml:space="preserve">, </w:t>
      </w:r>
      <w:r w:rsidR="009F7CAB" w:rsidRPr="000E49DD">
        <w:rPr>
          <w:rFonts w:ascii="Times New Roman" w:hAnsi="Times New Roman"/>
          <w:i/>
          <w:iCs/>
          <w:sz w:val="16"/>
          <w:szCs w:val="16"/>
        </w:rPr>
        <w:t>których oferty będą generować obowiązek doliczania wartości podatku VAT do wartości netto</w:t>
      </w:r>
      <w:r w:rsidR="009F7CAB" w:rsidRPr="000E49DD">
        <w:rPr>
          <w:rFonts w:ascii="Times New Roman" w:hAnsi="Times New Roman"/>
          <w:i/>
          <w:iCs/>
          <w:color w:val="1F497D"/>
          <w:sz w:val="16"/>
          <w:szCs w:val="16"/>
        </w:rPr>
        <w:t xml:space="preserve"> </w:t>
      </w:r>
      <w:r w:rsidR="009F7CAB" w:rsidRPr="000E49DD">
        <w:rPr>
          <w:rFonts w:ascii="Times New Roman" w:hAnsi="Times New Roman"/>
          <w:i/>
          <w:iCs/>
          <w:sz w:val="16"/>
          <w:szCs w:val="16"/>
        </w:rPr>
        <w:t xml:space="preserve">oferty, tj. </w:t>
      </w:r>
      <w:r>
        <w:rPr>
          <w:rFonts w:ascii="Times New Roman" w:hAnsi="Times New Roman"/>
          <w:i/>
          <w:iCs/>
          <w:sz w:val="16"/>
          <w:szCs w:val="16"/>
        </w:rPr>
        <w:t xml:space="preserve">                                     </w:t>
      </w:r>
      <w:r w:rsidR="009F7CAB" w:rsidRPr="000E49DD">
        <w:rPr>
          <w:rFonts w:ascii="Times New Roman" w:hAnsi="Times New Roman"/>
          <w:i/>
          <w:iCs/>
          <w:sz w:val="16"/>
          <w:szCs w:val="16"/>
        </w:rPr>
        <w:t xml:space="preserve">w </w:t>
      </w:r>
      <w:r w:rsidR="001B05BA">
        <w:rPr>
          <w:rFonts w:ascii="Times New Roman" w:hAnsi="Times New Roman"/>
          <w:i/>
          <w:iCs/>
          <w:sz w:val="16"/>
          <w:szCs w:val="16"/>
        </w:rPr>
        <w:t xml:space="preserve">przypadku: </w:t>
      </w:r>
      <w:r w:rsidR="009F7CAB"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009F7CAB" w:rsidRPr="000E49DD">
        <w:rPr>
          <w:rFonts w:ascii="Times New Roman" w:hAnsi="Times New Roman"/>
          <w:i/>
          <w:iCs/>
          <w:sz w:val="16"/>
          <w:szCs w:val="16"/>
        </w:rPr>
        <w:t xml:space="preserve">- mechanizmu odwróconego obciążenia, o którym mowa w </w:t>
      </w:r>
      <w:r w:rsidR="009F7CAB" w:rsidRPr="000E49DD">
        <w:rPr>
          <w:rFonts w:ascii="Times New Roman" w:hAnsi="Times New Roman"/>
          <w:i/>
          <w:iCs/>
          <w:sz w:val="16"/>
          <w:szCs w:val="16"/>
        </w:rPr>
        <w:pgNum/>
      </w:r>
      <w:proofErr w:type="spellStart"/>
      <w:r w:rsidR="009F7CAB" w:rsidRPr="000E49DD">
        <w:rPr>
          <w:rFonts w:ascii="Times New Roman" w:hAnsi="Times New Roman"/>
          <w:i/>
          <w:iCs/>
          <w:sz w:val="16"/>
          <w:szCs w:val="16"/>
        </w:rPr>
        <w:t>rt</w:t>
      </w:r>
      <w:proofErr w:type="spellEnd"/>
      <w:r w:rsidR="009F7CAB" w:rsidRPr="000E49DD">
        <w:rPr>
          <w:rFonts w:ascii="Times New Roman" w:hAnsi="Times New Roman"/>
          <w:i/>
          <w:iCs/>
          <w:sz w:val="16"/>
          <w:szCs w:val="16"/>
        </w:rPr>
        <w:t>. 17 ust. 1 pkt 7 ustaw</w:t>
      </w:r>
      <w:r>
        <w:rPr>
          <w:rFonts w:ascii="Times New Roman" w:hAnsi="Times New Roman"/>
          <w:i/>
          <w:iCs/>
          <w:sz w:val="16"/>
          <w:szCs w:val="16"/>
        </w:rPr>
        <w:t xml:space="preserve">y  </w:t>
      </w:r>
      <w:r w:rsidR="001B05BA">
        <w:rPr>
          <w:rFonts w:ascii="Times New Roman" w:hAnsi="Times New Roman"/>
          <w:i/>
          <w:iCs/>
          <w:sz w:val="16"/>
          <w:szCs w:val="16"/>
        </w:rPr>
        <w:t>o podatku od towarów i usług,</w:t>
      </w:r>
      <w:r w:rsidR="009F7CAB" w:rsidRPr="000E49DD">
        <w:rPr>
          <w:rFonts w:ascii="Times New Roman" w:hAnsi="Times New Roman"/>
          <w:i/>
          <w:iCs/>
          <w:sz w:val="16"/>
          <w:szCs w:val="16"/>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6B375F" w:rsidRDefault="00DF2064" w:rsidP="001B05BA">
      <w:pPr>
        <w:widowControl w:val="0"/>
        <w:spacing w:after="0" w:line="240" w:lineRule="auto"/>
        <w:ind w:left="806" w:hanging="403"/>
        <w:rPr>
          <w:color w:val="000000"/>
          <w:sz w:val="20"/>
          <w:szCs w:val="20"/>
        </w:rPr>
      </w:pPr>
      <w:r>
        <w:rPr>
          <w:rFonts w:ascii="Times New Roman" w:hAnsi="Times New Roman"/>
          <w:sz w:val="20"/>
          <w:szCs w:val="20"/>
        </w:rPr>
        <w:t xml:space="preserve">       </w:t>
      </w:r>
      <w:r w:rsidR="00477511" w:rsidRPr="00477511">
        <w:rPr>
          <w:rFonts w:ascii="Times New Roman" w:hAnsi="Times New Roman"/>
          <w:sz w:val="20"/>
          <w:szCs w:val="20"/>
        </w:rPr>
        <w:t xml:space="preserve">                                                                               do występowania w imieniu wykonawcy)</w:t>
      </w:r>
      <w:r w:rsidR="00752939">
        <w:rPr>
          <w:color w:val="000000"/>
          <w:sz w:val="20"/>
          <w:szCs w:val="20"/>
        </w:rPr>
        <w:t xml:space="preserve"> </w:t>
      </w:r>
      <w:r w:rsidR="00477511" w:rsidRPr="000E437F">
        <w:rPr>
          <w:color w:val="000000"/>
          <w:sz w:val="20"/>
          <w:szCs w:val="20"/>
        </w:rPr>
        <w:t xml:space="preserve">  </w:t>
      </w: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666E2D" w:rsidRDefault="00666E2D"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6B375F" w:rsidRDefault="006B375F"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lastRenderedPageBreak/>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Default="00214B86" w:rsidP="0071558A">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E52FB5">
        <w:rPr>
          <w:rFonts w:ascii="Times New Roman" w:hAnsi="Times New Roman"/>
          <w:color w:val="000000"/>
        </w:rPr>
        <w:t>27</w:t>
      </w:r>
      <w:r w:rsidR="00FB4E72">
        <w:rPr>
          <w:rFonts w:ascii="Times New Roman" w:hAnsi="Times New Roman"/>
          <w:color w:val="000000"/>
        </w:rPr>
        <w:t>/2019</w:t>
      </w:r>
      <w:r w:rsidRPr="00214B86">
        <w:rPr>
          <w:rFonts w:ascii="Times New Roman" w:hAnsi="Times New Roman"/>
          <w:color w:val="000000"/>
        </w:rPr>
        <w:t xml:space="preserve"> na </w:t>
      </w:r>
      <w:r w:rsidRPr="00214B86">
        <w:rPr>
          <w:rFonts w:ascii="Times New Roman" w:hAnsi="Times New Roman"/>
        </w:rPr>
        <w:t>dostawę</w:t>
      </w:r>
      <w:r w:rsidR="0071558A">
        <w:rPr>
          <w:rFonts w:ascii="Times New Roman" w:hAnsi="Times New Roman"/>
        </w:rPr>
        <w:t xml:space="preserve"> </w:t>
      </w:r>
      <w:r w:rsidR="00FB4E72">
        <w:rPr>
          <w:rFonts w:ascii="Times New Roman" w:hAnsi="Times New Roman"/>
        </w:rPr>
        <w:t>produktu leczniczego</w:t>
      </w:r>
      <w:r w:rsidR="0071558A" w:rsidRPr="0071558A">
        <w:rPr>
          <w:rFonts w:ascii="Times New Roman" w:eastAsiaTheme="majorEastAsia" w:hAnsi="Times New Roman"/>
          <w:bCs/>
        </w:rPr>
        <w:t xml:space="preserve"> </w:t>
      </w:r>
      <w:r w:rsidR="00FB4E72">
        <w:rPr>
          <w:rFonts w:ascii="Times New Roman" w:hAnsi="Times New Roman"/>
        </w:rPr>
        <w:t>refundowanego w ramach programu</w:t>
      </w:r>
      <w:r w:rsidR="0071558A" w:rsidRPr="0071558A">
        <w:rPr>
          <w:rFonts w:ascii="Times New Roman" w:hAnsi="Times New Roman"/>
        </w:rPr>
        <w:t xml:space="preserve"> </w:t>
      </w:r>
      <w:r w:rsidR="00FB4E72">
        <w:rPr>
          <w:rFonts w:ascii="Times New Roman" w:hAnsi="Times New Roman"/>
        </w:rPr>
        <w:t xml:space="preserve">lekowego </w:t>
      </w:r>
      <w:r w:rsidR="00E52FB5">
        <w:rPr>
          <w:rFonts w:ascii="Times New Roman" w:hAnsi="Times New Roman"/>
        </w:rPr>
        <w:t xml:space="preserve">„Leczenie akromegalii </w:t>
      </w:r>
      <w:proofErr w:type="spellStart"/>
      <w:r w:rsidR="00E52FB5">
        <w:rPr>
          <w:rFonts w:ascii="Times New Roman" w:hAnsi="Times New Roman"/>
        </w:rPr>
        <w:t>pasyreotydem</w:t>
      </w:r>
      <w:proofErr w:type="spellEnd"/>
      <w:r w:rsidR="00E52FB5">
        <w:rPr>
          <w:rFonts w:ascii="Times New Roman" w:hAnsi="Times New Roman"/>
        </w:rPr>
        <w:t xml:space="preserve">”                </w:t>
      </w:r>
      <w:r w:rsidRPr="00214B86">
        <w:rPr>
          <w:rFonts w:ascii="Times New Roman" w:hAnsi="Times New Roman"/>
          <w:color w:val="000000"/>
        </w:rPr>
        <w:t xml:space="preserve">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w:t>
      </w:r>
      <w:r w:rsidR="0071558A">
        <w:rPr>
          <w:rFonts w:ascii="Times New Roman" w:hAnsi="Times New Roman"/>
          <w:color w:val="000000"/>
        </w:rPr>
        <w:t>e ceny</w:t>
      </w:r>
      <w:r w:rsidR="00DF2064">
        <w:rPr>
          <w:rFonts w:ascii="Times New Roman" w:hAnsi="Times New Roman"/>
          <w:color w:val="000000"/>
        </w:rPr>
        <w:t xml:space="preserve"> j</w:t>
      </w:r>
      <w:r w:rsidR="0071558A">
        <w:rPr>
          <w:rFonts w:ascii="Times New Roman" w:hAnsi="Times New Roman"/>
          <w:color w:val="000000"/>
        </w:rPr>
        <w:t>ednostkowe</w:t>
      </w:r>
      <w:r w:rsidRPr="00214B86">
        <w:rPr>
          <w:rFonts w:ascii="Times New Roman" w:hAnsi="Times New Roman"/>
          <w:color w:val="000000"/>
        </w:rPr>
        <w:t xml:space="preserv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Default="0071558A" w:rsidP="006D2AFD">
            <w:pPr>
              <w:autoSpaceDE w:val="0"/>
              <w:autoSpaceDN w:val="0"/>
              <w:adjustRightInd w:val="0"/>
              <w:jc w:val="center"/>
              <w:rPr>
                <w:rFonts w:cs="Arial"/>
                <w:b/>
                <w:color w:val="000000"/>
                <w:lang w:eastAsia="pl-PL"/>
              </w:rPr>
            </w:pPr>
            <w:r>
              <w:rPr>
                <w:rFonts w:cs="Arial"/>
                <w:b/>
                <w:color w:val="000000"/>
                <w:lang w:eastAsia="pl-PL"/>
              </w:rPr>
              <w:t>Pakiet</w:t>
            </w:r>
          </w:p>
          <w:p w:rsidR="0071558A" w:rsidRPr="003A4FA0" w:rsidRDefault="0071558A" w:rsidP="006D2AFD">
            <w:pPr>
              <w:autoSpaceDE w:val="0"/>
              <w:autoSpaceDN w:val="0"/>
              <w:adjustRightInd w:val="0"/>
              <w:jc w:val="center"/>
              <w:rPr>
                <w:rFonts w:cs="Arial"/>
                <w:b/>
                <w:color w:val="000000"/>
                <w:lang w:eastAsia="pl-PL"/>
              </w:rPr>
            </w:pPr>
            <w:r>
              <w:rPr>
                <w:rFonts w:cs="Arial"/>
                <w:b/>
                <w:color w:val="000000"/>
                <w:lang w:eastAsia="pl-PL"/>
              </w:rPr>
              <w:t>numer</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DF2064" w:rsidRPr="004D39F2" w:rsidRDefault="00DF2064" w:rsidP="0071558A">
            <w:pPr>
              <w:autoSpaceDE w:val="0"/>
              <w:autoSpaceDN w:val="0"/>
              <w:adjustRightInd w:val="0"/>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485FCE" w:rsidRDefault="00485FCE" w:rsidP="00485FCE">
      <w:pPr>
        <w:widowControl w:val="0"/>
        <w:rPr>
          <w:rFonts w:ascii="Times New Roman" w:hAnsi="Times New Roman"/>
          <w:b/>
          <w:bCs/>
          <w:color w:val="000000"/>
          <w:sz w:val="20"/>
          <w:szCs w:val="20"/>
        </w:rPr>
      </w:pPr>
      <w:r w:rsidRPr="00485FCE">
        <w:rPr>
          <w:rFonts w:ascii="Times New Roman" w:hAnsi="Times New Roman"/>
          <w:b/>
          <w:bCs/>
          <w:color w:val="000000"/>
          <w:sz w:val="20"/>
          <w:szCs w:val="20"/>
        </w:rPr>
        <w:t xml:space="preserve">   Uwaga :</w:t>
      </w:r>
    </w:p>
    <w:p w:rsidR="00485FCE" w:rsidRPr="00485FCE" w:rsidRDefault="00485FCE" w:rsidP="00485FCE">
      <w:pPr>
        <w:widowControl w:val="0"/>
        <w:numPr>
          <w:ilvl w:val="0"/>
          <w:numId w:val="75"/>
        </w:numPr>
        <w:spacing w:after="0" w:line="240" w:lineRule="auto"/>
        <w:rPr>
          <w:rFonts w:ascii="Times New Roman" w:hAnsi="Times New Roman"/>
          <w:b/>
          <w:color w:val="000000"/>
          <w:sz w:val="20"/>
          <w:szCs w:val="20"/>
        </w:rPr>
      </w:pPr>
      <w:r w:rsidRPr="00485FCE">
        <w:rPr>
          <w:rFonts w:ascii="Times New Roman" w:hAnsi="Times New Roman"/>
          <w:color w:val="000000"/>
          <w:sz w:val="20"/>
          <w:szCs w:val="20"/>
        </w:rPr>
        <w:t>W kol. 5. Wykonawca podaje wielkość oferowanego opakow</w:t>
      </w:r>
      <w:r w:rsidR="00DF2064">
        <w:rPr>
          <w:rFonts w:ascii="Times New Roman" w:hAnsi="Times New Roman"/>
          <w:color w:val="000000"/>
          <w:sz w:val="20"/>
          <w:szCs w:val="20"/>
        </w:rPr>
        <w:t>ania (x … fiol.</w:t>
      </w:r>
      <w:r w:rsidRPr="00485FCE">
        <w:rPr>
          <w:rFonts w:ascii="Times New Roman" w:hAnsi="Times New Roman"/>
          <w:color w:val="000000"/>
          <w:sz w:val="20"/>
          <w:szCs w:val="20"/>
        </w:rPr>
        <w:t xml:space="preserve">). </w:t>
      </w:r>
    </w:p>
    <w:p w:rsidR="00485FCE" w:rsidRPr="00485FCE" w:rsidRDefault="00485FCE" w:rsidP="00485FCE">
      <w:pPr>
        <w:widowControl w:val="0"/>
        <w:ind w:left="720"/>
        <w:rPr>
          <w:rFonts w:ascii="Times New Roman" w:hAnsi="Times New Roman"/>
          <w:b/>
          <w:color w:val="000000"/>
          <w:sz w:val="20"/>
          <w:szCs w:val="20"/>
        </w:rPr>
      </w:pPr>
      <w:r w:rsidRPr="00485FCE">
        <w:rPr>
          <w:rFonts w:ascii="Times New Roman" w:hAnsi="Times New Roman"/>
          <w:b/>
          <w:color w:val="000000"/>
          <w:sz w:val="20"/>
          <w:szCs w:val="20"/>
        </w:rPr>
        <w:t xml:space="preserve">PRZYKŁAD: </w:t>
      </w:r>
      <w:r w:rsidRPr="00485FCE">
        <w:rPr>
          <w:rFonts w:ascii="Times New Roman" w:hAnsi="Times New Roman"/>
          <w:color w:val="000000"/>
          <w:sz w:val="20"/>
          <w:szCs w:val="20"/>
        </w:rPr>
        <w:t>Ilość opakowań wpisana w kol. 6. (</w:t>
      </w:r>
      <w:r w:rsidR="00A51C6D">
        <w:rPr>
          <w:rFonts w:ascii="Times New Roman" w:hAnsi="Times New Roman"/>
          <w:color w:val="000000"/>
          <w:sz w:val="20"/>
          <w:szCs w:val="20"/>
        </w:rPr>
        <w:t>25</w:t>
      </w:r>
      <w:r w:rsidRPr="00485FCE">
        <w:rPr>
          <w:rFonts w:ascii="Times New Roman" w:hAnsi="Times New Roman"/>
          <w:color w:val="000000"/>
          <w:sz w:val="20"/>
          <w:szCs w:val="20"/>
        </w:rPr>
        <w:t>) wynikać będzie z przeliczenia zapotrzebowania Za</w:t>
      </w:r>
      <w:r w:rsidR="00A51C6D">
        <w:rPr>
          <w:rFonts w:ascii="Times New Roman" w:hAnsi="Times New Roman"/>
          <w:color w:val="000000"/>
          <w:sz w:val="20"/>
          <w:szCs w:val="20"/>
        </w:rPr>
        <w:t>mawiającego podanego w siwz (50</w:t>
      </w:r>
      <w:r w:rsidRPr="00485FCE">
        <w:rPr>
          <w:rFonts w:ascii="Times New Roman" w:hAnsi="Times New Roman"/>
          <w:color w:val="000000"/>
          <w:sz w:val="20"/>
          <w:szCs w:val="20"/>
        </w:rPr>
        <w:t>) i wielkości oferowanego opakowania podanej przez</w:t>
      </w:r>
      <w:r w:rsidR="00DF2064">
        <w:rPr>
          <w:rFonts w:ascii="Times New Roman" w:hAnsi="Times New Roman"/>
          <w:color w:val="000000"/>
          <w:sz w:val="20"/>
          <w:szCs w:val="20"/>
        </w:rPr>
        <w:t xml:space="preserve"> Wykonawcę </w:t>
      </w:r>
      <w:r w:rsidR="00A51C6D">
        <w:rPr>
          <w:rFonts w:ascii="Times New Roman" w:hAnsi="Times New Roman"/>
          <w:color w:val="000000"/>
          <w:sz w:val="20"/>
          <w:szCs w:val="20"/>
        </w:rPr>
        <w:t xml:space="preserve">               </w:t>
      </w:r>
      <w:r w:rsidR="00DF2064">
        <w:rPr>
          <w:rFonts w:ascii="Times New Roman" w:hAnsi="Times New Roman"/>
          <w:color w:val="000000"/>
          <w:sz w:val="20"/>
          <w:szCs w:val="20"/>
        </w:rPr>
        <w:t>w kol. 5. (np. 2 fiol</w:t>
      </w:r>
      <w:r w:rsidRPr="00485FCE">
        <w:rPr>
          <w:rFonts w:ascii="Times New Roman" w:hAnsi="Times New Roman"/>
          <w:color w:val="000000"/>
          <w:sz w:val="20"/>
          <w:szCs w:val="20"/>
        </w:rPr>
        <w:t>.). W przypadku gdy wielkość oferowanego opako</w:t>
      </w:r>
      <w:r w:rsidR="00A51C6D">
        <w:rPr>
          <w:rFonts w:ascii="Times New Roman" w:hAnsi="Times New Roman"/>
          <w:color w:val="000000"/>
          <w:sz w:val="20"/>
          <w:szCs w:val="20"/>
        </w:rPr>
        <w:t>wania to np. 4</w:t>
      </w:r>
      <w:r w:rsidR="00DF2064">
        <w:rPr>
          <w:rFonts w:ascii="Times New Roman" w:hAnsi="Times New Roman"/>
          <w:color w:val="000000"/>
          <w:sz w:val="20"/>
          <w:szCs w:val="20"/>
        </w:rPr>
        <w:t xml:space="preserve"> fiol</w:t>
      </w:r>
      <w:r w:rsidRPr="00485FCE">
        <w:rPr>
          <w:rFonts w:ascii="Times New Roman" w:hAnsi="Times New Roman"/>
          <w:color w:val="000000"/>
          <w:sz w:val="20"/>
          <w:szCs w:val="20"/>
        </w:rPr>
        <w:t>. wówczas ilość opakowań nie będzie liczbą całkowitą i wykonawc</w:t>
      </w:r>
      <w:r w:rsidR="00A51C6D">
        <w:rPr>
          <w:rFonts w:ascii="Times New Roman" w:hAnsi="Times New Roman"/>
          <w:color w:val="000000"/>
          <w:sz w:val="20"/>
          <w:szCs w:val="20"/>
        </w:rPr>
        <w:t>a wylicza wartość brutto oferty</w:t>
      </w:r>
      <w:r w:rsidRPr="00485FCE">
        <w:rPr>
          <w:rFonts w:ascii="Times New Roman" w:hAnsi="Times New Roman"/>
          <w:color w:val="000000"/>
          <w:sz w:val="20"/>
          <w:szCs w:val="20"/>
        </w:rPr>
        <w:t xml:space="preserve"> w oparciu o ułamkową (do dwóch miejsc po p</w:t>
      </w:r>
      <w:r w:rsidR="00A51C6D">
        <w:rPr>
          <w:rFonts w:ascii="Times New Roman" w:hAnsi="Times New Roman"/>
          <w:color w:val="000000"/>
          <w:sz w:val="20"/>
          <w:szCs w:val="20"/>
        </w:rPr>
        <w:t>rzecinku) ilość opakowań tj. 12,5</w:t>
      </w:r>
      <w:r w:rsidRPr="00485FCE">
        <w:rPr>
          <w:rFonts w:ascii="Times New Roman" w:hAnsi="Times New Roman"/>
          <w:color w:val="000000"/>
          <w:sz w:val="20"/>
          <w:szCs w:val="20"/>
        </w:rPr>
        <w:t>0.</w:t>
      </w:r>
    </w:p>
    <w:p w:rsidR="00485FCE" w:rsidRPr="00485FCE" w:rsidRDefault="00485FCE" w:rsidP="00485FCE">
      <w:pPr>
        <w:widowControl w:val="0"/>
        <w:numPr>
          <w:ilvl w:val="0"/>
          <w:numId w:val="75"/>
        </w:numPr>
        <w:spacing w:after="0" w:line="240" w:lineRule="auto"/>
        <w:rPr>
          <w:rFonts w:ascii="Times New Roman" w:hAnsi="Times New Roman"/>
          <w:color w:val="000000"/>
          <w:sz w:val="20"/>
          <w:szCs w:val="20"/>
        </w:rPr>
      </w:pPr>
      <w:r w:rsidRPr="00485FCE">
        <w:rPr>
          <w:rFonts w:ascii="Times New Roman" w:hAnsi="Times New Roman"/>
          <w:sz w:val="20"/>
          <w:szCs w:val="20"/>
        </w:rPr>
        <w:t xml:space="preserve">Cenę jednostkową brutto (kolumna 8 formularza specyfikacji cenowej) Wykonawca wypełnia z czterema miejscami po przecinku. Kolumna ta NIE SŁUŻY do wyliczenia wartości brutto oferty. </w:t>
      </w:r>
    </w:p>
    <w:p w:rsidR="00485FCE" w:rsidRPr="00485FCE" w:rsidRDefault="00485FCE" w:rsidP="00485FCE">
      <w:pPr>
        <w:numPr>
          <w:ilvl w:val="0"/>
          <w:numId w:val="75"/>
        </w:numPr>
        <w:spacing w:after="0" w:line="240" w:lineRule="auto"/>
        <w:ind w:left="714" w:hanging="357"/>
        <w:rPr>
          <w:rFonts w:ascii="Times New Roman" w:hAnsi="Times New Roman"/>
          <w:b/>
          <w:sz w:val="20"/>
          <w:szCs w:val="20"/>
        </w:rPr>
      </w:pPr>
      <w:r w:rsidRPr="00485FCE">
        <w:rPr>
          <w:rFonts w:ascii="Times New Roman" w:hAnsi="Times New Roman"/>
          <w:b/>
          <w:sz w:val="20"/>
          <w:szCs w:val="20"/>
        </w:rPr>
        <w:t>Cena brutto oferty zostanie wyliczona przez Wykonawcę, w oparciu</w:t>
      </w:r>
      <w:r w:rsidRPr="00485FCE">
        <w:rPr>
          <w:rFonts w:ascii="Times New Roman" w:hAnsi="Times New Roman"/>
          <w:sz w:val="20"/>
          <w:szCs w:val="20"/>
        </w:rPr>
        <w:t xml:space="preserve"> </w:t>
      </w:r>
      <w:r w:rsidRPr="00485FCE">
        <w:rPr>
          <w:rFonts w:ascii="Times New Roman" w:hAnsi="Times New Roman"/>
          <w:b/>
          <w:sz w:val="20"/>
          <w:szCs w:val="20"/>
        </w:rPr>
        <w:t xml:space="preserve">o ceny jednostkowe netto podane </w:t>
      </w:r>
      <w:r w:rsidR="00B029F8">
        <w:rPr>
          <w:rFonts w:ascii="Times New Roman" w:hAnsi="Times New Roman"/>
          <w:b/>
          <w:sz w:val="20"/>
          <w:szCs w:val="20"/>
        </w:rPr>
        <w:t xml:space="preserve">                  </w:t>
      </w:r>
      <w:r w:rsidRPr="00485FCE">
        <w:rPr>
          <w:rFonts w:ascii="Times New Roman" w:hAnsi="Times New Roman"/>
          <w:b/>
          <w:sz w:val="20"/>
          <w:szCs w:val="20"/>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rsidR="00FB4E72">
        <w:t>.. dnia, .................. 2019</w:t>
      </w:r>
      <w:r>
        <w:t xml:space="preserve">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FB4E72">
        <w:rPr>
          <w:rFonts w:ascii="Courier New" w:hAnsi="Courier New" w:cs="Courier New"/>
          <w:b/>
        </w:rPr>
        <w:t>produktu</w:t>
      </w:r>
      <w:r w:rsidR="0071558A" w:rsidRPr="0071558A">
        <w:rPr>
          <w:rFonts w:ascii="Courier New" w:hAnsi="Courier New" w:cs="Courier New"/>
          <w:b/>
        </w:rPr>
        <w:t xml:space="preserve"> lecz</w:t>
      </w:r>
      <w:r w:rsidR="00FB4E72">
        <w:rPr>
          <w:rFonts w:ascii="Courier New" w:hAnsi="Courier New" w:cs="Courier New"/>
          <w:b/>
        </w:rPr>
        <w:t>niczego</w:t>
      </w:r>
      <w:r w:rsidR="0071558A" w:rsidRPr="0071558A">
        <w:rPr>
          <w:rFonts w:ascii="Courier New" w:eastAsiaTheme="majorEastAsia" w:hAnsi="Courier New" w:cs="Courier New"/>
          <w:b/>
          <w:bCs/>
        </w:rPr>
        <w:t xml:space="preserve"> </w:t>
      </w:r>
      <w:r w:rsidR="00FB4E72">
        <w:rPr>
          <w:rFonts w:ascii="Courier New" w:hAnsi="Courier New" w:cs="Courier New"/>
          <w:b/>
        </w:rPr>
        <w:t>refundowanego</w:t>
      </w:r>
      <w:r w:rsidR="0071558A" w:rsidRPr="0071558A">
        <w:rPr>
          <w:rFonts w:ascii="Courier New" w:hAnsi="Courier New" w:cs="Courier New"/>
          <w:b/>
        </w:rPr>
        <w:t xml:space="preserve"> w ram</w:t>
      </w:r>
      <w:r w:rsidR="00FB4E72">
        <w:rPr>
          <w:rFonts w:ascii="Courier New" w:hAnsi="Courier New" w:cs="Courier New"/>
          <w:b/>
        </w:rPr>
        <w:t xml:space="preserve">ach programu lekowego </w:t>
      </w:r>
      <w:r w:rsidR="00E52FB5" w:rsidRPr="00E52FB5">
        <w:rPr>
          <w:rFonts w:ascii="Courier New" w:hAnsi="Courier New" w:cs="Courier New"/>
          <w:b/>
        </w:rPr>
        <w:t xml:space="preserve">„Leczenie akromegalii </w:t>
      </w:r>
      <w:proofErr w:type="spellStart"/>
      <w:r w:rsidR="00E52FB5" w:rsidRPr="00E52FB5">
        <w:rPr>
          <w:rFonts w:ascii="Courier New" w:hAnsi="Courier New" w:cs="Courier New"/>
          <w:b/>
        </w:rPr>
        <w:t>pasyreotydem</w:t>
      </w:r>
      <w:proofErr w:type="spellEnd"/>
      <w:r w:rsidR="00E52FB5" w:rsidRPr="00E52FB5">
        <w:rPr>
          <w:rFonts w:ascii="Courier New" w:hAnsi="Courier New" w:cs="Courier New"/>
          <w:b/>
        </w:rPr>
        <w:t>”</w:t>
      </w:r>
      <w:r w:rsidR="00E52FB5">
        <w:rPr>
          <w:rFonts w:ascii="Courier New" w:hAnsi="Courier New" w:cs="Courier New"/>
          <w:b/>
        </w:rPr>
        <w:t xml:space="preserve">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FB4E72">
        <w:rPr>
          <w:rFonts w:ascii="Courier New" w:hAnsi="Courier New" w:cs="Courier New"/>
          <w:b/>
        </w:rPr>
        <w:t>ielańskiego w Warszawie (ZP-2</w:t>
      </w:r>
      <w:r w:rsidR="00E52FB5">
        <w:rPr>
          <w:rFonts w:ascii="Courier New" w:hAnsi="Courier New" w:cs="Courier New"/>
          <w:b/>
        </w:rPr>
        <w:t>7</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FB4E72" w:rsidRDefault="00FB4E72" w:rsidP="00666E2D">
      <w:pPr>
        <w:pStyle w:val="Zwykytekst"/>
        <w:spacing w:line="360" w:lineRule="auto"/>
        <w:rPr>
          <w:rFonts w:ascii="Times New Roman" w:hAnsi="Times New Roman" w:cs="Times New Roman"/>
          <w:sz w:val="18"/>
          <w:szCs w:val="18"/>
        </w:rPr>
      </w:pPr>
    </w:p>
    <w:p w:rsidR="0047489E" w:rsidRPr="00666E2D" w:rsidRDefault="0047489E" w:rsidP="00666E2D">
      <w:pPr>
        <w:pStyle w:val="Zwykytekst"/>
        <w:spacing w:line="360" w:lineRule="auto"/>
        <w:rPr>
          <w:rFonts w:ascii="Times New Roman" w:hAnsi="Times New Roman" w:cs="Times New Roman"/>
          <w:sz w:val="18"/>
          <w:szCs w:val="18"/>
        </w:rPr>
      </w:pPr>
    </w:p>
    <w:p w:rsidR="00955F69"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B66115" w:rsidRDefault="00013B9C" w:rsidP="009A0579">
      <w:pPr>
        <w:spacing w:after="200"/>
        <w:jc w:val="right"/>
        <w:rPr>
          <w:rFonts w:asciiTheme="minorHAnsi" w:hAnsiTheme="minorHAnsi" w:cs="Arial"/>
          <w:b/>
          <w:i/>
          <w:sz w:val="18"/>
          <w:szCs w:val="18"/>
        </w:rPr>
      </w:pP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6A7B60" w:rsidRDefault="00013B9C" w:rsidP="00DD7B6C">
      <w:pPr>
        <w:rPr>
          <w:rFonts w:eastAsiaTheme="majorEastAsia" w:cs="Arial"/>
          <w:color w:val="EA1E3B"/>
          <w:sz w:val="26"/>
          <w:szCs w:val="26"/>
        </w:rPr>
      </w:pPr>
    </w:p>
    <w:p w:rsidR="00E52FB5" w:rsidRPr="00E52FB5" w:rsidRDefault="00DD7B6C" w:rsidP="00E52FB5">
      <w:pPr>
        <w:pStyle w:val="Tekstprzypisudolnego"/>
        <w:numPr>
          <w:ilvl w:val="0"/>
          <w:numId w:val="31"/>
        </w:numPr>
        <w:spacing w:line="360" w:lineRule="auto"/>
        <w:ind w:left="284" w:hanging="284"/>
        <w:rPr>
          <w:sz w:val="22"/>
          <w:szCs w:val="22"/>
          <w:lang w:val="pl-PL"/>
        </w:rPr>
      </w:pPr>
      <w:r w:rsidRPr="0071558A">
        <w:rPr>
          <w:color w:val="000000"/>
          <w:sz w:val="22"/>
          <w:szCs w:val="22"/>
          <w:lang w:val="pl-PL" w:eastAsia="pl-PL"/>
        </w:rPr>
        <w:t xml:space="preserve">Przedmiotem zamówienia jest: </w:t>
      </w:r>
      <w:r w:rsidR="00EB4990" w:rsidRPr="0071558A">
        <w:rPr>
          <w:rFonts w:eastAsiaTheme="majorEastAsia"/>
          <w:bCs/>
          <w:sz w:val="22"/>
          <w:szCs w:val="22"/>
          <w:lang w:val="pl-PL"/>
        </w:rPr>
        <w:t>dostawa</w:t>
      </w:r>
      <w:r w:rsidR="0054203C" w:rsidRPr="0071558A">
        <w:rPr>
          <w:rFonts w:eastAsiaTheme="majorEastAsia"/>
          <w:bCs/>
          <w:sz w:val="22"/>
          <w:szCs w:val="22"/>
          <w:lang w:val="pl-PL"/>
        </w:rPr>
        <w:t xml:space="preserve"> </w:t>
      </w:r>
      <w:r w:rsidR="00FB4E72">
        <w:rPr>
          <w:sz w:val="22"/>
          <w:szCs w:val="22"/>
          <w:lang w:val="pl-PL"/>
        </w:rPr>
        <w:t>produktu leczniczego</w:t>
      </w:r>
      <w:r w:rsidR="0071558A" w:rsidRPr="0071558A">
        <w:rPr>
          <w:rFonts w:eastAsiaTheme="majorEastAsia"/>
          <w:bCs/>
          <w:sz w:val="22"/>
          <w:szCs w:val="22"/>
          <w:lang w:val="pl-PL"/>
        </w:rPr>
        <w:t xml:space="preserve"> </w:t>
      </w:r>
      <w:r w:rsidR="00FB4E72">
        <w:rPr>
          <w:sz w:val="22"/>
          <w:szCs w:val="22"/>
          <w:lang w:val="pl-PL"/>
        </w:rPr>
        <w:t xml:space="preserve">refundowanego w ramach programu lekowego </w:t>
      </w:r>
      <w:r w:rsidR="00E52FB5" w:rsidRPr="00E52FB5">
        <w:rPr>
          <w:sz w:val="22"/>
          <w:szCs w:val="22"/>
          <w:lang w:val="pl-PL"/>
        </w:rPr>
        <w:t xml:space="preserve">„Leczenie akromegalii </w:t>
      </w:r>
      <w:proofErr w:type="spellStart"/>
      <w:r w:rsidR="00E52FB5" w:rsidRPr="00E52FB5">
        <w:rPr>
          <w:sz w:val="22"/>
          <w:szCs w:val="22"/>
          <w:lang w:val="pl-PL"/>
        </w:rPr>
        <w:t>pasyreotydem</w:t>
      </w:r>
      <w:proofErr w:type="spellEnd"/>
      <w:r w:rsidR="00E52FB5" w:rsidRPr="00E52FB5">
        <w:rPr>
          <w:sz w:val="22"/>
          <w:szCs w:val="22"/>
          <w:lang w:val="pl-PL"/>
        </w:rPr>
        <w:t>”</w:t>
      </w:r>
    </w:p>
    <w:p w:rsidR="007303C8" w:rsidRPr="001922B3" w:rsidRDefault="00FB4E72" w:rsidP="001922B3">
      <w:pPr>
        <w:pStyle w:val="Tekstprzypisudolnego"/>
        <w:numPr>
          <w:ilvl w:val="0"/>
          <w:numId w:val="31"/>
        </w:numPr>
        <w:spacing w:line="360" w:lineRule="auto"/>
        <w:ind w:left="284" w:hanging="284"/>
        <w:rPr>
          <w:sz w:val="22"/>
          <w:szCs w:val="22"/>
          <w:u w:val="single"/>
          <w:lang w:val="pl-PL"/>
        </w:rPr>
      </w:pPr>
      <w:r>
        <w:rPr>
          <w:sz w:val="22"/>
          <w:szCs w:val="22"/>
          <w:lang w:val="pl-PL"/>
        </w:rPr>
        <w:t>Zamówienie obejmuje 2 pakiety</w:t>
      </w:r>
      <w:r w:rsidR="00905532">
        <w:rPr>
          <w:sz w:val="22"/>
          <w:szCs w:val="22"/>
          <w:lang w:val="pl-PL"/>
        </w:rPr>
        <w:t xml:space="preserve">. </w:t>
      </w:r>
      <w:r w:rsidR="0030118A" w:rsidRPr="0030118A">
        <w:rPr>
          <w:sz w:val="22"/>
          <w:szCs w:val="22"/>
          <w:lang w:val="pl-PL"/>
        </w:rPr>
        <w:t xml:space="preserve">Zamawiający </w:t>
      </w:r>
      <w:r w:rsidR="00905532">
        <w:rPr>
          <w:sz w:val="22"/>
          <w:szCs w:val="22"/>
          <w:lang w:val="pl-PL"/>
        </w:rPr>
        <w:t>dopuszcza składanie</w:t>
      </w:r>
      <w:r w:rsidR="0030118A" w:rsidRPr="0030118A">
        <w:rPr>
          <w:sz w:val="22"/>
          <w:szCs w:val="22"/>
          <w:lang w:val="pl-PL"/>
        </w:rPr>
        <w:t xml:space="preserve"> ofert części</w:t>
      </w:r>
      <w:r w:rsidR="0054203C">
        <w:rPr>
          <w:sz w:val="22"/>
          <w:szCs w:val="22"/>
          <w:lang w:val="pl-PL"/>
        </w:rPr>
        <w:t>owych</w:t>
      </w:r>
      <w:r w:rsidR="00905532">
        <w:rPr>
          <w:sz w:val="22"/>
          <w:szCs w:val="22"/>
          <w:lang w:val="pl-PL"/>
        </w:rPr>
        <w:t xml:space="preserve"> na dowolną ilość pakietów</w:t>
      </w:r>
      <w:r w:rsidR="0030118A" w:rsidRPr="0030118A">
        <w:rPr>
          <w:sz w:val="22"/>
          <w:szCs w:val="22"/>
          <w:lang w:val="pl-PL"/>
        </w:rPr>
        <w:t>.</w:t>
      </w:r>
    </w:p>
    <w:p w:rsidR="001922B3" w:rsidRPr="001922B3" w:rsidRDefault="001922B3" w:rsidP="001922B3">
      <w:pPr>
        <w:pStyle w:val="Tekstprzypisudolnego"/>
        <w:spacing w:line="360" w:lineRule="auto"/>
        <w:ind w:left="284"/>
        <w:rPr>
          <w:sz w:val="10"/>
          <w:szCs w:val="10"/>
          <w:u w:val="single"/>
          <w:lang w:val="pl-PL"/>
        </w:rPr>
      </w:pPr>
    </w:p>
    <w:tbl>
      <w:tblPr>
        <w:tblW w:w="10060" w:type="dxa"/>
        <w:tblCellMar>
          <w:left w:w="70" w:type="dxa"/>
          <w:right w:w="70" w:type="dxa"/>
        </w:tblCellMar>
        <w:tblLook w:val="04A0" w:firstRow="1" w:lastRow="0" w:firstColumn="1" w:lastColumn="0" w:noHBand="0" w:noVBand="1"/>
      </w:tblPr>
      <w:tblGrid>
        <w:gridCol w:w="704"/>
        <w:gridCol w:w="2552"/>
        <w:gridCol w:w="3260"/>
        <w:gridCol w:w="1240"/>
        <w:gridCol w:w="886"/>
        <w:gridCol w:w="1418"/>
      </w:tblGrid>
      <w:tr w:rsidR="00E52FB5" w:rsidRPr="00905532" w:rsidTr="007446CC">
        <w:trPr>
          <w:trHeight w:val="225"/>
        </w:trPr>
        <w:tc>
          <w:tcPr>
            <w:tcW w:w="704" w:type="dxa"/>
            <w:tcBorders>
              <w:top w:val="single" w:sz="4" w:space="0" w:color="000000"/>
              <w:left w:val="single" w:sz="4" w:space="0" w:color="000000"/>
              <w:bottom w:val="nil"/>
              <w:right w:val="single" w:sz="4" w:space="0" w:color="000000"/>
            </w:tcBorders>
            <w:shd w:val="clear" w:color="auto" w:fill="F2F2F2" w:themeFill="background1" w:themeFillShade="F2"/>
            <w:hideMark/>
          </w:tcPr>
          <w:p w:rsidR="00E52FB5" w:rsidRPr="00172E46" w:rsidRDefault="00E52FB5" w:rsidP="007446CC">
            <w:pPr>
              <w:spacing w:afterLines="60" w:after="144" w:line="240" w:lineRule="auto"/>
              <w:jc w:val="center"/>
              <w:rPr>
                <w:rFonts w:cs="Arial"/>
                <w:b/>
                <w:bCs/>
              </w:rPr>
            </w:pPr>
          </w:p>
          <w:p w:rsidR="00E52FB5" w:rsidRPr="00EF5BF4" w:rsidRDefault="00E52FB5" w:rsidP="007446CC">
            <w:pPr>
              <w:spacing w:afterLines="60" w:after="144" w:line="240" w:lineRule="auto"/>
              <w:jc w:val="center"/>
              <w:rPr>
                <w:rFonts w:cs="Arial"/>
                <w:b/>
                <w:bCs/>
              </w:rPr>
            </w:pPr>
            <w:r>
              <w:rPr>
                <w:rFonts w:cs="Arial"/>
                <w:b/>
                <w:bCs/>
              </w:rPr>
              <w:t>L.p.</w:t>
            </w:r>
          </w:p>
        </w:tc>
        <w:tc>
          <w:tcPr>
            <w:tcW w:w="2552"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EF5BF4" w:rsidRDefault="00E52FB5" w:rsidP="007446CC">
            <w:pPr>
              <w:spacing w:afterLines="60" w:after="144" w:line="240" w:lineRule="auto"/>
              <w:jc w:val="center"/>
              <w:rPr>
                <w:rFonts w:cs="Arial"/>
                <w:b/>
                <w:bCs/>
                <w:lang w:eastAsia="pl-PL"/>
              </w:rPr>
            </w:pPr>
            <w:r w:rsidRPr="00EF5BF4">
              <w:rPr>
                <w:rFonts w:cs="Arial"/>
                <w:b/>
                <w:bCs/>
              </w:rPr>
              <w:t>Nazwa międzynarodowa </w:t>
            </w:r>
          </w:p>
        </w:tc>
        <w:tc>
          <w:tcPr>
            <w:tcW w:w="326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74FBB" w:rsidRPr="00374FBB" w:rsidRDefault="00374FBB" w:rsidP="007446CC">
            <w:pPr>
              <w:spacing w:afterLines="60" w:after="144" w:line="240" w:lineRule="auto"/>
              <w:jc w:val="center"/>
              <w:rPr>
                <w:rFonts w:cs="Arial"/>
                <w:b/>
                <w:bCs/>
                <w:color w:val="000000"/>
                <w:sz w:val="10"/>
                <w:szCs w:val="10"/>
              </w:rPr>
            </w:pPr>
          </w:p>
          <w:p w:rsidR="00E52FB5" w:rsidRDefault="00E52FB5" w:rsidP="007446CC">
            <w:pPr>
              <w:spacing w:afterLines="60" w:after="144" w:line="240" w:lineRule="auto"/>
              <w:jc w:val="center"/>
              <w:rPr>
                <w:rFonts w:cs="Arial"/>
                <w:b/>
                <w:bCs/>
                <w:color w:val="000000"/>
              </w:rPr>
            </w:pPr>
            <w:r w:rsidRPr="00603C7E">
              <w:rPr>
                <w:rFonts w:cs="Arial"/>
                <w:b/>
                <w:bCs/>
                <w:color w:val="000000"/>
              </w:rPr>
              <w:t xml:space="preserve">Postać farmaceutyczna/ </w:t>
            </w:r>
          </w:p>
          <w:p w:rsidR="00E52FB5" w:rsidRDefault="00E52FB5" w:rsidP="007446CC">
            <w:pPr>
              <w:spacing w:afterLines="60" w:after="144" w:line="240" w:lineRule="auto"/>
              <w:jc w:val="center"/>
              <w:rPr>
                <w:rFonts w:cs="Arial"/>
                <w:b/>
                <w:bCs/>
                <w:color w:val="000000"/>
              </w:rPr>
            </w:pPr>
            <w:r w:rsidRPr="00603C7E">
              <w:rPr>
                <w:rFonts w:cs="Arial"/>
                <w:b/>
                <w:bCs/>
                <w:color w:val="000000"/>
              </w:rPr>
              <w:t>Dawka</w:t>
            </w:r>
          </w:p>
          <w:p w:rsidR="00E52FB5" w:rsidRPr="00EF5BF4" w:rsidRDefault="00E52FB5" w:rsidP="007446CC">
            <w:pPr>
              <w:spacing w:afterLines="60" w:after="144" w:line="240" w:lineRule="auto"/>
              <w:jc w:val="center"/>
              <w:rPr>
                <w:rFonts w:cs="Arial"/>
                <w:b/>
                <w:bCs/>
              </w:rPr>
            </w:pPr>
          </w:p>
        </w:tc>
        <w:tc>
          <w:tcPr>
            <w:tcW w:w="124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EF5BF4" w:rsidRDefault="00E52FB5" w:rsidP="007446CC">
            <w:pPr>
              <w:spacing w:afterLines="60" w:after="144" w:line="240" w:lineRule="auto"/>
              <w:jc w:val="center"/>
              <w:rPr>
                <w:rFonts w:cs="Arial"/>
                <w:b/>
                <w:bCs/>
              </w:rPr>
            </w:pPr>
            <w:r w:rsidRPr="00EF5BF4">
              <w:rPr>
                <w:rFonts w:cs="Arial"/>
                <w:b/>
                <w:bCs/>
              </w:rPr>
              <w:t>J. m. </w:t>
            </w:r>
          </w:p>
        </w:tc>
        <w:tc>
          <w:tcPr>
            <w:tcW w:w="88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EF5BF4" w:rsidRDefault="00E52FB5" w:rsidP="007446CC">
            <w:pPr>
              <w:spacing w:afterLines="60" w:after="144" w:line="240" w:lineRule="auto"/>
              <w:jc w:val="center"/>
              <w:rPr>
                <w:rFonts w:cs="Arial"/>
                <w:b/>
                <w:bCs/>
              </w:rPr>
            </w:pPr>
            <w:r w:rsidRPr="00EF5BF4">
              <w:rPr>
                <w:rFonts w:cs="Arial"/>
                <w:b/>
                <w:bCs/>
              </w:rPr>
              <w:t>Ilość</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52FB5" w:rsidRPr="00EF5BF4" w:rsidRDefault="00E52FB5" w:rsidP="007446CC">
            <w:pPr>
              <w:spacing w:afterLines="60" w:after="144" w:line="240" w:lineRule="auto"/>
              <w:jc w:val="center"/>
              <w:rPr>
                <w:rFonts w:cs="Arial"/>
                <w:b/>
                <w:bCs/>
              </w:rPr>
            </w:pPr>
            <w:r w:rsidRPr="00EF5BF4">
              <w:rPr>
                <w:rFonts w:cs="Arial"/>
                <w:b/>
                <w:bCs/>
              </w:rPr>
              <w:t>Kod CPV </w:t>
            </w:r>
          </w:p>
        </w:tc>
      </w:tr>
      <w:tr w:rsidR="00E52FB5" w:rsidRPr="00905532" w:rsidTr="007446CC">
        <w:trPr>
          <w:trHeight w:val="225"/>
        </w:trPr>
        <w:tc>
          <w:tcPr>
            <w:tcW w:w="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FB5" w:rsidRDefault="00E52FB5" w:rsidP="00E52FB5">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1</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E52FB5" w:rsidRDefault="00E52FB5" w:rsidP="00E52FB5">
            <w:pPr>
              <w:spacing w:after="0" w:line="240" w:lineRule="auto"/>
              <w:jc w:val="left"/>
              <w:rPr>
                <w:rFonts w:ascii="Times New Roman" w:eastAsia="Times New Roman" w:hAnsi="Times New Roman"/>
                <w:color w:val="000000"/>
                <w:lang w:eastAsia="pl-PL"/>
              </w:rPr>
            </w:pPr>
            <w:proofErr w:type="spellStart"/>
            <w:r w:rsidRPr="00905532">
              <w:rPr>
                <w:rFonts w:ascii="Times New Roman" w:eastAsia="Times New Roman" w:hAnsi="Times New Roman"/>
                <w:color w:val="000000"/>
                <w:lang w:eastAsia="pl-PL"/>
              </w:rPr>
              <w:t>Pasireotidum</w:t>
            </w:r>
            <w:proofErr w:type="spellEnd"/>
          </w:p>
          <w:p w:rsidR="00E52FB5" w:rsidRDefault="00E52FB5" w:rsidP="00E52FB5">
            <w:pPr>
              <w:spacing w:after="0" w:line="240" w:lineRule="auto"/>
              <w:jc w:val="left"/>
              <w:rPr>
                <w:rFonts w:ascii="Times New Roman" w:eastAsia="Times New Roman" w:hAnsi="Times New Roman"/>
                <w:color w:val="000000"/>
                <w:lang w:eastAsia="pl-PL"/>
              </w:rPr>
            </w:pPr>
          </w:p>
          <w:p w:rsidR="00E52FB5" w:rsidRPr="00905532" w:rsidRDefault="00E52FB5" w:rsidP="00E52FB5">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E52FB5" w:rsidRDefault="00E52FB5" w:rsidP="00E52FB5">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 xml:space="preserve">proszek i rozpuszczalnik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do sporządzania zawiesiny</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 do wstrzykiwań 0,04 g,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fiolka + ampułkostrzykawka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z rozpuszczalnikiem</w:t>
            </w:r>
          </w:p>
          <w:p w:rsidR="00E52FB5" w:rsidRPr="00905532" w:rsidRDefault="00E52FB5" w:rsidP="00E52FB5">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E52FB5" w:rsidRDefault="00E52FB5" w:rsidP="00E52FB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z</w:t>
            </w:r>
            <w:r w:rsidRPr="00905532">
              <w:rPr>
                <w:rFonts w:ascii="Times New Roman" w:eastAsia="Times New Roman" w:hAnsi="Times New Roman"/>
                <w:color w:val="000000"/>
                <w:lang w:eastAsia="pl-PL"/>
              </w:rPr>
              <w:t>estaw</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886" w:type="dxa"/>
            <w:tcBorders>
              <w:top w:val="nil"/>
              <w:left w:val="nil"/>
              <w:bottom w:val="single" w:sz="4" w:space="0" w:color="000000"/>
              <w:right w:val="single" w:sz="4" w:space="0" w:color="000000"/>
            </w:tcBorders>
            <w:shd w:val="clear" w:color="auto" w:fill="auto"/>
            <w:noWrap/>
            <w:vAlign w:val="bottom"/>
            <w:hideMark/>
          </w:tcPr>
          <w:p w:rsidR="00E52FB5" w:rsidRDefault="00D14B21" w:rsidP="00E52FB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41</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52FB5" w:rsidRDefault="00E52FB5" w:rsidP="00E52FB5">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33642100-3</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r>
      <w:tr w:rsidR="00E52FB5" w:rsidRPr="00905532" w:rsidTr="007446CC">
        <w:trPr>
          <w:trHeight w:val="225"/>
        </w:trPr>
        <w:tc>
          <w:tcPr>
            <w:tcW w:w="704" w:type="dxa"/>
            <w:tcBorders>
              <w:top w:val="nil"/>
              <w:left w:val="single" w:sz="4" w:space="0" w:color="auto"/>
              <w:bottom w:val="single" w:sz="4" w:space="0" w:color="auto"/>
              <w:right w:val="single" w:sz="4" w:space="0" w:color="auto"/>
            </w:tcBorders>
            <w:shd w:val="clear" w:color="auto" w:fill="auto"/>
            <w:vAlign w:val="bottom"/>
            <w:hideMark/>
          </w:tcPr>
          <w:p w:rsidR="00E52FB5" w:rsidRDefault="00E52FB5" w:rsidP="00E52FB5">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2</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2552" w:type="dxa"/>
            <w:tcBorders>
              <w:top w:val="nil"/>
              <w:left w:val="nil"/>
              <w:bottom w:val="single" w:sz="4" w:space="0" w:color="000000"/>
              <w:right w:val="single" w:sz="4" w:space="0" w:color="000000"/>
            </w:tcBorders>
            <w:shd w:val="clear" w:color="auto" w:fill="auto"/>
            <w:vAlign w:val="bottom"/>
            <w:hideMark/>
          </w:tcPr>
          <w:p w:rsidR="00E52FB5" w:rsidRDefault="00E52FB5" w:rsidP="00E52FB5">
            <w:pPr>
              <w:spacing w:after="0" w:line="240" w:lineRule="auto"/>
              <w:jc w:val="left"/>
              <w:rPr>
                <w:rFonts w:ascii="Times New Roman" w:eastAsia="Times New Roman" w:hAnsi="Times New Roman"/>
                <w:color w:val="000000"/>
                <w:lang w:eastAsia="pl-PL"/>
              </w:rPr>
            </w:pPr>
            <w:proofErr w:type="spellStart"/>
            <w:r w:rsidRPr="00905532">
              <w:rPr>
                <w:rFonts w:ascii="Times New Roman" w:eastAsia="Times New Roman" w:hAnsi="Times New Roman"/>
                <w:color w:val="000000"/>
                <w:lang w:eastAsia="pl-PL"/>
              </w:rPr>
              <w:t>Pasireotidum</w:t>
            </w:r>
            <w:proofErr w:type="spellEnd"/>
          </w:p>
          <w:p w:rsidR="00E52FB5" w:rsidRDefault="00E52FB5" w:rsidP="00E52FB5">
            <w:pPr>
              <w:spacing w:after="0" w:line="240" w:lineRule="auto"/>
              <w:jc w:val="left"/>
              <w:rPr>
                <w:rFonts w:ascii="Times New Roman" w:eastAsia="Times New Roman" w:hAnsi="Times New Roman"/>
                <w:color w:val="000000"/>
                <w:lang w:eastAsia="pl-PL"/>
              </w:rPr>
            </w:pPr>
          </w:p>
          <w:p w:rsidR="00E52FB5" w:rsidRPr="00905532" w:rsidRDefault="00E52FB5" w:rsidP="00E52FB5">
            <w:pPr>
              <w:spacing w:after="0"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E52FB5" w:rsidRDefault="00E52FB5" w:rsidP="00E52FB5">
            <w:pPr>
              <w:spacing w:after="0" w:line="240" w:lineRule="auto"/>
              <w:jc w:val="left"/>
              <w:rPr>
                <w:rFonts w:ascii="Times New Roman" w:eastAsia="Times New Roman" w:hAnsi="Times New Roman"/>
                <w:color w:val="000000"/>
                <w:lang w:eastAsia="pl-PL"/>
              </w:rPr>
            </w:pPr>
            <w:r w:rsidRPr="00905532">
              <w:rPr>
                <w:rFonts w:ascii="Times New Roman" w:eastAsia="Times New Roman" w:hAnsi="Times New Roman"/>
                <w:color w:val="000000"/>
                <w:lang w:eastAsia="pl-PL"/>
              </w:rPr>
              <w:t xml:space="preserve">proszek i rozpuszczalnik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do sporządzania zawiesiny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do wstrzykiwań 0,06 g,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 xml:space="preserve">fiolka + ampułkostrzykawka </w:t>
            </w:r>
            <w:r>
              <w:rPr>
                <w:rFonts w:ascii="Times New Roman" w:eastAsia="Times New Roman" w:hAnsi="Times New Roman"/>
                <w:color w:val="000000"/>
                <w:lang w:eastAsia="pl-PL"/>
              </w:rPr>
              <w:t xml:space="preserve">                     </w:t>
            </w:r>
            <w:r w:rsidRPr="00905532">
              <w:rPr>
                <w:rFonts w:ascii="Times New Roman" w:eastAsia="Times New Roman" w:hAnsi="Times New Roman"/>
                <w:color w:val="000000"/>
                <w:lang w:eastAsia="pl-PL"/>
              </w:rPr>
              <w:t>z rozpuszczalnikiem</w:t>
            </w:r>
          </w:p>
          <w:p w:rsidR="00E52FB5" w:rsidRPr="00905532" w:rsidRDefault="00E52FB5" w:rsidP="00E52FB5">
            <w:pPr>
              <w:spacing w:after="0" w:line="240" w:lineRule="auto"/>
              <w:jc w:val="left"/>
              <w:rPr>
                <w:rFonts w:ascii="Times New Roman" w:eastAsia="Times New Roman" w:hAnsi="Times New Roman"/>
                <w:color w:val="000000"/>
                <w:sz w:val="6"/>
                <w:szCs w:val="6"/>
                <w:lang w:eastAsia="pl-PL"/>
              </w:rPr>
            </w:pPr>
          </w:p>
        </w:tc>
        <w:tc>
          <w:tcPr>
            <w:tcW w:w="1240" w:type="dxa"/>
            <w:tcBorders>
              <w:top w:val="nil"/>
              <w:left w:val="nil"/>
              <w:bottom w:val="single" w:sz="4" w:space="0" w:color="000000"/>
              <w:right w:val="single" w:sz="4" w:space="0" w:color="000000"/>
            </w:tcBorders>
            <w:shd w:val="clear" w:color="auto" w:fill="auto"/>
            <w:vAlign w:val="bottom"/>
            <w:hideMark/>
          </w:tcPr>
          <w:p w:rsidR="00E52FB5" w:rsidRDefault="00E52FB5" w:rsidP="00E52FB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z</w:t>
            </w:r>
            <w:r w:rsidRPr="00905532">
              <w:rPr>
                <w:rFonts w:ascii="Times New Roman" w:eastAsia="Times New Roman" w:hAnsi="Times New Roman"/>
                <w:color w:val="000000"/>
                <w:lang w:eastAsia="pl-PL"/>
              </w:rPr>
              <w:t>estaw</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886" w:type="dxa"/>
            <w:tcBorders>
              <w:top w:val="nil"/>
              <w:left w:val="nil"/>
              <w:bottom w:val="single" w:sz="4" w:space="0" w:color="000000"/>
              <w:right w:val="single" w:sz="4" w:space="0" w:color="000000"/>
            </w:tcBorders>
            <w:shd w:val="clear" w:color="auto" w:fill="auto"/>
            <w:noWrap/>
            <w:vAlign w:val="bottom"/>
            <w:hideMark/>
          </w:tcPr>
          <w:p w:rsidR="00E52FB5" w:rsidRDefault="00D14B21" w:rsidP="00E52FB5">
            <w:pPr>
              <w:spacing w:after="0"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20</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52FB5" w:rsidRDefault="00E52FB5" w:rsidP="00E52FB5">
            <w:pPr>
              <w:spacing w:after="0" w:line="240" w:lineRule="auto"/>
              <w:jc w:val="center"/>
              <w:rPr>
                <w:rFonts w:ascii="Times New Roman" w:eastAsia="Times New Roman" w:hAnsi="Times New Roman"/>
                <w:color w:val="000000"/>
                <w:lang w:eastAsia="pl-PL"/>
              </w:rPr>
            </w:pPr>
            <w:r w:rsidRPr="00905532">
              <w:rPr>
                <w:rFonts w:ascii="Times New Roman" w:eastAsia="Times New Roman" w:hAnsi="Times New Roman"/>
                <w:color w:val="000000"/>
                <w:lang w:eastAsia="pl-PL"/>
              </w:rPr>
              <w:t>33642100-3</w:t>
            </w:r>
          </w:p>
          <w:p w:rsidR="00E52FB5" w:rsidRDefault="00E52FB5" w:rsidP="00E52FB5">
            <w:pPr>
              <w:spacing w:after="0" w:line="240" w:lineRule="auto"/>
              <w:jc w:val="center"/>
              <w:rPr>
                <w:rFonts w:ascii="Times New Roman" w:eastAsia="Times New Roman" w:hAnsi="Times New Roman"/>
                <w:color w:val="000000"/>
                <w:lang w:eastAsia="pl-PL"/>
              </w:rPr>
            </w:pPr>
          </w:p>
          <w:p w:rsidR="00E52FB5" w:rsidRPr="00905532" w:rsidRDefault="00E52FB5" w:rsidP="00E52FB5">
            <w:pPr>
              <w:spacing w:after="0" w:line="240" w:lineRule="auto"/>
              <w:jc w:val="center"/>
              <w:rPr>
                <w:rFonts w:ascii="Times New Roman" w:eastAsia="Times New Roman" w:hAnsi="Times New Roman"/>
                <w:color w:val="000000"/>
                <w:lang w:eastAsia="pl-PL"/>
              </w:rPr>
            </w:pPr>
          </w:p>
        </w:tc>
      </w:tr>
    </w:tbl>
    <w:p w:rsidR="00905532" w:rsidRDefault="00905532"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E52FB5" w:rsidRDefault="00E52FB5" w:rsidP="00ED0088">
      <w:pPr>
        <w:spacing w:after="200"/>
        <w:rPr>
          <w:rFonts w:ascii="Times New Roman" w:hAnsi="Times New Roman"/>
        </w:rPr>
      </w:pPr>
      <w:bookmarkStart w:id="1" w:name="_GoBack"/>
      <w:bookmarkEnd w:id="1"/>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w:t>
      </w:r>
      <w:r w:rsidR="00E85B95">
        <w:rPr>
          <w:rFonts w:ascii="Times New Roman" w:hAnsi="Times New Roman"/>
        </w:rPr>
        <w:t>9</w:t>
      </w:r>
      <w:r w:rsidRPr="00571545">
        <w:rPr>
          <w:rFonts w:ascii="Times New Roman" w:hAnsi="Times New Roman"/>
        </w:rPr>
        <w:t xml:space="preserve">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013B9C" w:rsidRDefault="008123EB" w:rsidP="00013B9C">
      <w:pPr>
        <w:spacing w:after="0" w:line="240" w:lineRule="auto"/>
        <w:rPr>
          <w:rFonts w:ascii="Times New Roman" w:hAnsi="Times New Roman"/>
        </w:rPr>
      </w:pPr>
      <w:r w:rsidRPr="00013B9C">
        <w:rPr>
          <w:rFonts w:ascii="Times New Roman" w:hAnsi="Times New Roman"/>
        </w:rPr>
        <w:t>Umowa dotyczy realiza</w:t>
      </w:r>
      <w:r w:rsidR="008C220D" w:rsidRPr="00013B9C">
        <w:rPr>
          <w:rFonts w:ascii="Times New Roman" w:hAnsi="Times New Roman"/>
        </w:rPr>
        <w:t>cji zamówienia publicznego</w:t>
      </w:r>
      <w:r w:rsidR="00E52FB5">
        <w:rPr>
          <w:rFonts w:ascii="Times New Roman" w:hAnsi="Times New Roman"/>
        </w:rPr>
        <w:t xml:space="preserve"> ZP-27</w:t>
      </w:r>
      <w:r w:rsidR="00E85B95">
        <w:rPr>
          <w:rFonts w:ascii="Times New Roman" w:hAnsi="Times New Roman"/>
        </w:rPr>
        <w:t>/2019</w:t>
      </w:r>
      <w:r w:rsidRPr="00013B9C">
        <w:rPr>
          <w:rFonts w:ascii="Times New Roman" w:hAnsi="Times New Roman"/>
        </w:rPr>
        <w:t xml:space="preserve"> przeprowadzonego w trybie przetargu nieog</w:t>
      </w:r>
      <w:r w:rsidR="001110BA" w:rsidRPr="00013B9C">
        <w:rPr>
          <w:rFonts w:ascii="Times New Roman" w:hAnsi="Times New Roman"/>
        </w:rPr>
        <w:t xml:space="preserve">raniczonego na dostawę </w:t>
      </w:r>
      <w:r w:rsidR="00E85B95">
        <w:rPr>
          <w:rFonts w:ascii="Times New Roman" w:hAnsi="Times New Roman"/>
        </w:rPr>
        <w:t>produktu leczniczego</w:t>
      </w:r>
      <w:r w:rsidR="00013B9C" w:rsidRPr="0071558A">
        <w:rPr>
          <w:rFonts w:ascii="Times New Roman" w:eastAsiaTheme="majorEastAsia" w:hAnsi="Times New Roman"/>
          <w:bCs/>
        </w:rPr>
        <w:t xml:space="preserve"> </w:t>
      </w:r>
      <w:r w:rsidR="00E85B95">
        <w:rPr>
          <w:rFonts w:ascii="Times New Roman" w:hAnsi="Times New Roman"/>
        </w:rPr>
        <w:t>refundowanego</w:t>
      </w:r>
      <w:r w:rsidR="00013B9C" w:rsidRPr="0071558A">
        <w:rPr>
          <w:rFonts w:ascii="Times New Roman" w:hAnsi="Times New Roman"/>
        </w:rPr>
        <w:t xml:space="preserve"> w ram</w:t>
      </w:r>
      <w:r w:rsidR="00E85B95">
        <w:rPr>
          <w:rFonts w:ascii="Times New Roman" w:hAnsi="Times New Roman"/>
        </w:rPr>
        <w:t xml:space="preserve">ach programu lekowego </w:t>
      </w:r>
      <w:r w:rsidR="00E52FB5" w:rsidRPr="00E52FB5">
        <w:rPr>
          <w:rFonts w:ascii="Times New Roman" w:hAnsi="Times New Roman"/>
        </w:rPr>
        <w:t xml:space="preserve">„Leczenie akromegalii </w:t>
      </w:r>
      <w:proofErr w:type="spellStart"/>
      <w:r w:rsidR="00E52FB5" w:rsidRPr="00E52FB5">
        <w:rPr>
          <w:rFonts w:ascii="Times New Roman" w:hAnsi="Times New Roman"/>
        </w:rPr>
        <w:t>pasyreotydem</w:t>
      </w:r>
      <w:proofErr w:type="spellEnd"/>
      <w:r w:rsidR="00E52FB5" w:rsidRPr="00E52FB5">
        <w:rPr>
          <w:rFonts w:ascii="Times New Roman" w:hAnsi="Times New Roman"/>
        </w:rPr>
        <w:t>”</w:t>
      </w:r>
      <w:r w:rsidR="00013B9C">
        <w:rPr>
          <w:rFonts w:ascii="Times New Roman" w:hAnsi="Times New Roman"/>
        </w:rPr>
        <w:t xml:space="preserve"> </w:t>
      </w:r>
      <w:r w:rsidRPr="00013B9C">
        <w:rPr>
          <w:rFonts w:ascii="Times New Roman" w:hAnsi="Times New Roman"/>
        </w:rPr>
        <w:t>dla Szpitala Bielańskiego w Warszawie.</w:t>
      </w:r>
    </w:p>
    <w:p w:rsidR="008123EB" w:rsidRPr="008123EB" w:rsidRDefault="008123EB" w:rsidP="008123EB">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1</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sprzedaje a Zamawiający nabywa produkty lecznicze, wyszczególnione w Załączniku Nr 1                            do niniejszej umowy.</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color w:val="000000"/>
        </w:rPr>
        <w:t xml:space="preserve">Wykonawca oświadcza, że zaoferowane przez niego produkty lecznicze są dopuszczone do obrotu                    na terytorium Rzeczypospolitej Polskiej i posiadają aktualne świadectwa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gwarantuje dostawę produktów leczniczych z aktualnym terminem przydatn</w:t>
      </w:r>
      <w:r>
        <w:rPr>
          <w:rFonts w:ascii="Times New Roman" w:hAnsi="Times New Roman"/>
        </w:rPr>
        <w:t xml:space="preserve">ości                                       </w:t>
      </w:r>
      <w:r w:rsidRPr="008123EB">
        <w:rPr>
          <w:rFonts w:ascii="Times New Roman" w:hAnsi="Times New Roman"/>
        </w:rPr>
        <w:t xml:space="preserve">do stosowania (nie krótszy niż 6 miesięcy od daty dostawy). Dostarczenie produktów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322AA3" w:rsidRPr="008123EB" w:rsidRDefault="00322AA3" w:rsidP="00322AA3">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322AA3" w:rsidRPr="008123EB" w:rsidRDefault="00322AA3" w:rsidP="00322AA3">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każdej dostawy dostarcza niezwłocznie dokumentację potwierdzającą zachowanie prawidłowych warunków temperatury podczas transportu.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lastRenderedPageBreak/>
        <w:t>§ 2</w:t>
      </w:r>
    </w:p>
    <w:p w:rsidR="00322AA3" w:rsidRPr="008123EB" w:rsidRDefault="00322AA3" w:rsidP="00322AA3">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w:t>
      </w:r>
      <w:r w:rsidR="001922B3">
        <w:rPr>
          <w:rFonts w:ascii="Times New Roman" w:hAnsi="Times New Roman"/>
        </w:rPr>
        <w:t>nia 30.06</w:t>
      </w:r>
      <w:r w:rsidRPr="008123EB">
        <w:rPr>
          <w:rFonts w:ascii="Times New Roman" w:hAnsi="Times New Roman"/>
        </w:rPr>
        <w:t>.2019 r.</w:t>
      </w:r>
    </w:p>
    <w:p w:rsidR="00322AA3" w:rsidRPr="008123EB" w:rsidRDefault="00322AA3" w:rsidP="00322AA3">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3</w:t>
      </w:r>
    </w:p>
    <w:p w:rsidR="00322AA3" w:rsidRPr="00322AA3"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322AA3">
        <w:rPr>
          <w:rFonts w:ascii="Times New Roman" w:hAnsi="Times New Roman"/>
        </w:rPr>
        <w:t xml:space="preserve">Wartość brutto umowy nie przekroczy kwoty </w:t>
      </w:r>
      <w:r w:rsidRPr="00322AA3">
        <w:rPr>
          <w:rFonts w:ascii="Times New Roman" w:hAnsi="Times New Roman"/>
          <w:b/>
        </w:rPr>
        <w:t>…… zł</w:t>
      </w:r>
      <w:r w:rsidRPr="00322AA3">
        <w:rPr>
          <w:rFonts w:ascii="Times New Roman" w:hAnsi="Times New Roman"/>
        </w:rPr>
        <w:t xml:space="preserve"> (słownie: …….. złotych) i ustalona została                              na podstawie cen jednostkowych netto przedstawionych w ofercie złożonej </w:t>
      </w:r>
      <w:r w:rsidR="00E85B95">
        <w:rPr>
          <w:rFonts w:ascii="Times New Roman" w:hAnsi="Times New Roman"/>
        </w:rPr>
        <w:t>w przetargu nieograniczonym ZP-2</w:t>
      </w:r>
      <w:r w:rsidR="00E52FB5">
        <w:rPr>
          <w:rFonts w:ascii="Times New Roman" w:hAnsi="Times New Roman"/>
        </w:rPr>
        <w:t>7</w:t>
      </w:r>
      <w:r w:rsidR="00E85B95">
        <w:rPr>
          <w:rFonts w:ascii="Times New Roman" w:hAnsi="Times New Roman"/>
        </w:rPr>
        <w:t>/2019</w:t>
      </w:r>
      <w:r w:rsidRPr="00322AA3">
        <w:rPr>
          <w:rFonts w:ascii="Times New Roman" w:hAnsi="Times New Roman"/>
        </w:rPr>
        <w:t>, na co składają się następujące części zamówienia:</w:t>
      </w:r>
    </w:p>
    <w:p w:rsidR="00322AA3" w:rsidRPr="008123EB" w:rsidRDefault="00322AA3" w:rsidP="00322AA3">
      <w:pPr>
        <w:pStyle w:val="Akapitzlist"/>
        <w:tabs>
          <w:tab w:val="left" w:pos="900"/>
        </w:tabs>
        <w:ind w:left="283"/>
        <w:contextualSpacing/>
        <w:rPr>
          <w:rFonts w:ascii="Times New Roman" w:hAnsi="Times New Roman"/>
        </w:rPr>
      </w:pPr>
      <w:r w:rsidRPr="006A279B">
        <w:rPr>
          <w:rFonts w:ascii="Times New Roman" w:hAnsi="Times New Roman"/>
        </w:rPr>
        <w:t>Pakiet ….. - ………………. zł (słownie złotych:……………………………………),.</w:t>
      </w:r>
    </w:p>
    <w:p w:rsidR="00322AA3" w:rsidRPr="008123EB" w:rsidRDefault="00322AA3" w:rsidP="00322AA3">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Pr>
          <w:rFonts w:ascii="Times New Roman" w:hAnsi="Times New Roman"/>
        </w:rPr>
        <w:t>ne, załadunku i rozładunku do Apteki</w:t>
      </w:r>
      <w:r w:rsidRPr="008123EB">
        <w:rPr>
          <w:rFonts w:ascii="Times New Roman" w:hAnsi="Times New Roman"/>
        </w:rPr>
        <w:t xml:space="preserve"> Szpitaln</w:t>
      </w:r>
      <w:r>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Zamawiający zapłaci za zamówione i faktycznie dostarczone ilości produktów leczniczych,                                   po cenach jednostkowych określonych w Załączniku Nr 1, stanowiącym integralną część niniejszej umowy. </w:t>
      </w:r>
    </w:p>
    <w:p w:rsidR="00322AA3" w:rsidRPr="008123EB" w:rsidRDefault="00322AA3" w:rsidP="00322AA3">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Pr>
          <w:rFonts w:ascii="Times New Roman" w:hAnsi="Times New Roman"/>
        </w:rPr>
        <w:t>i umowy</w:t>
      </w:r>
      <w:r w:rsidRPr="008123EB">
        <w:rPr>
          <w:rFonts w:ascii="Times New Roman" w:hAnsi="Times New Roman"/>
        </w:rPr>
        <w:t xml:space="preserve">.  </w:t>
      </w:r>
    </w:p>
    <w:p w:rsidR="00322AA3" w:rsidRPr="008123EB" w:rsidRDefault="00322AA3" w:rsidP="00322AA3">
      <w:pPr>
        <w:ind w:right="-142"/>
        <w:rPr>
          <w:rFonts w:ascii="Times New Roman" w:hAnsi="Times New Roman"/>
        </w:rPr>
      </w:pPr>
    </w:p>
    <w:p w:rsidR="00322AA3" w:rsidRPr="008123EB" w:rsidRDefault="00322AA3" w:rsidP="00322AA3">
      <w:pPr>
        <w:jc w:val="center"/>
        <w:rPr>
          <w:rFonts w:ascii="Times New Roman" w:hAnsi="Times New Roman"/>
        </w:rPr>
      </w:pPr>
      <w:r w:rsidRPr="008123EB">
        <w:rPr>
          <w:rFonts w:ascii="Times New Roman" w:hAnsi="Times New Roman"/>
        </w:rPr>
        <w:t>§ 4</w:t>
      </w:r>
    </w:p>
    <w:p w:rsidR="00322AA3" w:rsidRPr="00322AA3" w:rsidRDefault="00322AA3" w:rsidP="00322AA3">
      <w:pPr>
        <w:numPr>
          <w:ilvl w:val="0"/>
          <w:numId w:val="68"/>
        </w:numPr>
        <w:tabs>
          <w:tab w:val="num" w:pos="270"/>
        </w:tabs>
        <w:spacing w:after="0" w:line="240" w:lineRule="auto"/>
        <w:rPr>
          <w:rFonts w:ascii="Times New Roman" w:hAnsi="Times New Roman"/>
        </w:rPr>
      </w:pPr>
      <w:r>
        <w:rPr>
          <w:rFonts w:ascii="Times New Roman" w:hAnsi="Times New Roman"/>
        </w:rPr>
        <w:t xml:space="preserve"> </w:t>
      </w:r>
      <w:r w:rsidRPr="00322AA3">
        <w:rPr>
          <w:rFonts w:ascii="Times New Roman" w:hAnsi="Times New Roman"/>
        </w:rPr>
        <w:t>Wykona</w:t>
      </w:r>
      <w:r>
        <w:rPr>
          <w:rFonts w:ascii="Times New Roman" w:hAnsi="Times New Roman"/>
        </w:rPr>
        <w:t xml:space="preserve">wca zobowiązuje się  </w:t>
      </w:r>
      <w:r w:rsidRPr="00322AA3">
        <w:rPr>
          <w:rFonts w:ascii="Times New Roman" w:hAnsi="Times New Roman"/>
        </w:rPr>
        <w:t>do wystawienia faktury za dostarczony lek zgodnie z aktualnie obowiązującą ceną wynikającą z zawartych umów dzielenia ryzyka.</w:t>
      </w:r>
    </w:p>
    <w:p w:rsidR="00322AA3" w:rsidRPr="008123EB" w:rsidRDefault="00322AA3" w:rsidP="00322AA3">
      <w:pPr>
        <w:numPr>
          <w:ilvl w:val="0"/>
          <w:numId w:val="68"/>
        </w:numPr>
        <w:spacing w:after="0" w:line="240" w:lineRule="auto"/>
        <w:rPr>
          <w:rFonts w:ascii="Times New Roman" w:hAnsi="Times New Roman"/>
        </w:rPr>
      </w:pPr>
      <w:r w:rsidRPr="008123EB">
        <w:rPr>
          <w:rFonts w:ascii="Times New Roman" w:hAnsi="Times New Roman"/>
        </w:rPr>
        <w:t>Zaistnienie okolic</w:t>
      </w:r>
      <w:r>
        <w:rPr>
          <w:rFonts w:ascii="Times New Roman" w:hAnsi="Times New Roman"/>
        </w:rPr>
        <w:t>zności wymienionych w ust. 1</w:t>
      </w:r>
      <w:r w:rsidRPr="008123EB">
        <w:rPr>
          <w:rFonts w:ascii="Times New Roman" w:hAnsi="Times New Roman"/>
        </w:rPr>
        <w:t xml:space="preserve"> nie wymaga sporządzenia aneksu. Wykonawca poinformuje Zamawiającego w formie pisemnej o okolicznoś</w:t>
      </w:r>
      <w:r>
        <w:rPr>
          <w:rFonts w:ascii="Times New Roman" w:hAnsi="Times New Roman"/>
        </w:rPr>
        <w:t>ciach, o których mowa w ust. 1</w:t>
      </w:r>
      <w:r w:rsidRPr="008123EB">
        <w:rPr>
          <w:rFonts w:ascii="Times New Roman" w:hAnsi="Times New Roman"/>
        </w:rPr>
        <w:t xml:space="preserve"> jednocześnie z pierwszą fakturą doręczoną po zaistniałej zmianie.</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5</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w:t>
      </w:r>
      <w:r w:rsidR="00E85B95">
        <w:rPr>
          <w:rFonts w:ascii="Times New Roman" w:hAnsi="Times New Roman"/>
        </w:rPr>
        <w:t xml:space="preserve">oduktu objętego niniejszą umową </w:t>
      </w:r>
      <w:r w:rsidRPr="008123EB">
        <w:rPr>
          <w:rFonts w:ascii="Times New Roman" w:hAnsi="Times New Roman"/>
        </w:rPr>
        <w:t>odpowiednikiem, pod warunkiem,                               zaoferowania odpowiednika (ta sama nazwa chemiczna/substancja aktywna, dawka, skład) za cenę                  nie wyższą niż cena produktu objętego umową.</w:t>
      </w:r>
    </w:p>
    <w:p w:rsidR="00322AA3" w:rsidRPr="008123EB" w:rsidRDefault="00322AA3" w:rsidP="00322AA3">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322AA3" w:rsidRPr="008123EB" w:rsidRDefault="00322AA3" w:rsidP="00322AA3">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322AA3" w:rsidRPr="008123EB" w:rsidRDefault="00322AA3" w:rsidP="00322AA3">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322AA3" w:rsidRDefault="00322AA3" w:rsidP="00322AA3">
      <w:pPr>
        <w:ind w:right="-142"/>
        <w:rPr>
          <w:rFonts w:ascii="Times New Roman" w:hAnsi="Times New Roman"/>
        </w:rPr>
      </w:pPr>
    </w:p>
    <w:p w:rsidR="00E52FB5" w:rsidRDefault="00E52FB5" w:rsidP="00322AA3">
      <w:pPr>
        <w:ind w:right="-142"/>
        <w:rPr>
          <w:rFonts w:ascii="Times New Roman" w:hAnsi="Times New Roman"/>
        </w:rPr>
      </w:pP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lastRenderedPageBreak/>
        <w:t>§ 6</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Zamówienia składane będą przez Zamawiającego (Apteka Szpitalna) systematycznie, według bieżących potrzeb Zamawiającego, za pomocą f</w:t>
      </w:r>
      <w:r>
        <w:rPr>
          <w:rFonts w:ascii="Times New Roman" w:hAnsi="Times New Roman"/>
        </w:rPr>
        <w:t xml:space="preserve">aksu lub maila  </w:t>
      </w:r>
      <w:r w:rsidRPr="0010362E">
        <w:rPr>
          <w:rFonts w:ascii="Times New Roman" w:hAnsi="Times New Roman"/>
        </w:rPr>
        <w:t>w godzinach 8.00 - 15.35. Zamówienie określać będzie asortyment, ilości oraz terminy dostawy.</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Wykonawca zobowiązuje się do realizacji zamówień, jak i dostarczenia ich własnym transportem lub za pośrednictwem profesjonalnej firmy kurierskiej, na własny koszt i ryzyko, w ciągu JEDNEGO dnia roboczego</w:t>
      </w:r>
      <w:r>
        <w:rPr>
          <w:rFonts w:ascii="Times New Roman" w:hAnsi="Times New Roman"/>
        </w:rPr>
        <w:t xml:space="preserve"> od daty przesłania zamówienia -</w:t>
      </w:r>
      <w:r w:rsidRPr="0010362E">
        <w:rPr>
          <w:rFonts w:ascii="Times New Roman" w:hAnsi="Times New Roman"/>
        </w:rPr>
        <w:t xml:space="preserve"> do magazynu Apteki Szpitalnej, w godzinach od 8.00 do 14.00. 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10362E">
        <w:rPr>
          <w:rFonts w:ascii="Times New Roman" w:hAnsi="Times New Roman"/>
        </w:rPr>
        <w:t xml:space="preserve">z wyłączeniem sobót i dni ustawowo wolne od pracy. </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Zamawiający zastrzega sobie prawo do złożenia zamówienia na CITO (na ratunek życia). W takim przypadku dostawa nastąpi nie później niż w ciągu 6. godzin od złożenia zamówienia. Do</w:t>
      </w:r>
      <w:r>
        <w:rPr>
          <w:rFonts w:ascii="Times New Roman" w:hAnsi="Times New Roman"/>
        </w:rPr>
        <w:t xml:space="preserve">stawa </w:t>
      </w:r>
      <w:r w:rsidRPr="0010362E">
        <w:rPr>
          <w:rFonts w:ascii="Times New Roman" w:hAnsi="Times New Roman"/>
        </w:rPr>
        <w:t>na CITO odbywać się będzie do Apteki Szpitalnej Zamawiającego lub bezpośrednio na Oddział.</w:t>
      </w:r>
    </w:p>
    <w:p w:rsidR="00322AA3" w:rsidRPr="0010362E" w:rsidRDefault="00322AA3" w:rsidP="00322AA3">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 przypadku zaprzestania wytwarzania lub okresowego wstrzymania wy</w:t>
      </w:r>
      <w:r>
        <w:rPr>
          <w:rFonts w:ascii="Times New Roman" w:hAnsi="Times New Roman"/>
        </w:rPr>
        <w:t xml:space="preserve">twarzania zamówionego produktu, </w:t>
      </w:r>
      <w:r w:rsidRPr="0010362E">
        <w:rPr>
          <w:rFonts w:ascii="Times New Roman" w:hAnsi="Times New Roman"/>
        </w:rPr>
        <w:t>Wykonawca ma obowiązek niezwłocznego, po uzyskaniu informacji od producenta,  poinformowania o tym fakcie Zamawiającego.</w:t>
      </w:r>
    </w:p>
    <w:p w:rsidR="00322AA3" w:rsidRPr="0010362E" w:rsidRDefault="00322AA3" w:rsidP="00322AA3">
      <w:pPr>
        <w:numPr>
          <w:ilvl w:val="0"/>
          <w:numId w:val="61"/>
        </w:numPr>
        <w:autoSpaceDE w:val="0"/>
        <w:autoSpaceDN w:val="0"/>
        <w:adjustRightInd w:val="0"/>
        <w:spacing w:after="0" w:line="240" w:lineRule="auto"/>
        <w:rPr>
          <w:rFonts w:ascii="Times New Roman" w:hAnsi="Times New Roman"/>
        </w:rPr>
      </w:pPr>
      <w:r w:rsidRPr="0010362E">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10362E">
        <w:rPr>
          <w:rFonts w:ascii="Times New Roman" w:hAnsi="Times New Roman"/>
        </w:rPr>
        <w:t>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na doręczanie not księgowych jednocześnie z oświadczeniem o potrąceniu.</w:t>
      </w:r>
    </w:p>
    <w:p w:rsidR="00322AA3" w:rsidRPr="00322AA3" w:rsidRDefault="00322AA3" w:rsidP="00322AA3">
      <w:pPr>
        <w:numPr>
          <w:ilvl w:val="0"/>
          <w:numId w:val="61"/>
        </w:numPr>
        <w:overflowPunct w:val="0"/>
        <w:autoSpaceDE w:val="0"/>
        <w:autoSpaceDN w:val="0"/>
        <w:adjustRightInd w:val="0"/>
        <w:spacing w:after="0" w:line="240" w:lineRule="auto"/>
        <w:textAlignment w:val="baseline"/>
        <w:rPr>
          <w:rFonts w:ascii="Times New Roman" w:hAnsi="Times New Roman"/>
        </w:rPr>
      </w:pPr>
      <w:r w:rsidRPr="00322AA3">
        <w:rPr>
          <w:rFonts w:ascii="Times New Roman" w:hAnsi="Times New Roman"/>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7</w:t>
      </w:r>
    </w:p>
    <w:p w:rsidR="00322AA3" w:rsidRPr="0010362E" w:rsidRDefault="00322AA3" w:rsidP="00322AA3">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w:t>
      </w:r>
      <w:r>
        <w:rPr>
          <w:rFonts w:ascii="Times New Roman" w:hAnsi="Times New Roman"/>
        </w:rPr>
        <w:t>ej Zamawiającego wraz z dostawą</w:t>
      </w:r>
      <w:r w:rsidRPr="0010362E">
        <w:rPr>
          <w:rFonts w:ascii="Times New Roman" w:hAnsi="Times New Roman"/>
        </w:rPr>
        <w:t>, zgodnie z zamówieniem. Zamówienie może zostać podzielone na części, jedynie w przyp</w:t>
      </w:r>
      <w:r>
        <w:rPr>
          <w:rFonts w:ascii="Times New Roman" w:hAnsi="Times New Roman"/>
        </w:rPr>
        <w:t>adku, o którym mowa w ust. 6 oraz w</w:t>
      </w:r>
      <w:r w:rsidRPr="0010362E">
        <w:rPr>
          <w:rFonts w:ascii="Times New Roman" w:hAnsi="Times New Roman"/>
        </w:rPr>
        <w:t xml:space="preserve"> § 6 ust. 3.</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322AA3" w:rsidRPr="008123EB"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322AA3" w:rsidRDefault="00322AA3" w:rsidP="00322AA3">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322AA3" w:rsidRDefault="00322AA3" w:rsidP="00322AA3">
      <w:pPr>
        <w:ind w:right="-142"/>
        <w:jc w:val="center"/>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8</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322AA3" w:rsidRPr="008123EB" w:rsidRDefault="00322AA3" w:rsidP="00322AA3">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322AA3" w:rsidRDefault="00322AA3" w:rsidP="00322AA3">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przy odbiorze dostawy niezgodnej z zamówieniem, Zamawiający zastrzega sobie prawo do odmowy przyjęcia towaru. </w:t>
      </w:r>
    </w:p>
    <w:p w:rsidR="00E52FB5" w:rsidRPr="009A0579" w:rsidRDefault="00E52FB5" w:rsidP="00E52FB5">
      <w:pPr>
        <w:overflowPunct w:val="0"/>
        <w:autoSpaceDE w:val="0"/>
        <w:autoSpaceDN w:val="0"/>
        <w:adjustRightInd w:val="0"/>
        <w:spacing w:after="0" w:line="240" w:lineRule="auto"/>
        <w:ind w:left="283"/>
        <w:rPr>
          <w:rFonts w:ascii="Times New Roman" w:hAnsi="Times New Roman"/>
        </w:rPr>
      </w:pPr>
    </w:p>
    <w:p w:rsidR="00322AA3" w:rsidRPr="008123EB" w:rsidRDefault="00322AA3" w:rsidP="00322AA3">
      <w:pPr>
        <w:overflowPunct w:val="0"/>
        <w:autoSpaceDE w:val="0"/>
        <w:autoSpaceDN w:val="0"/>
        <w:adjustRightInd w:val="0"/>
        <w:ind w:right="-54"/>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lastRenderedPageBreak/>
        <w:t>§ 9</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322AA3" w:rsidRPr="0010362E" w:rsidRDefault="00322AA3" w:rsidP="00322AA3">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10362E">
        <w:rPr>
          <w:rFonts w:ascii="Times New Roman" w:hAnsi="Times New Roman"/>
        </w:rPr>
        <w:t xml:space="preserve">W razie niedotrzymania przez Wykonawcę postanowień wynikających z § 8 ust. 2 niniejszej umowy, Wykonawca zobowiązuje się  do zapłaty Zamawiającemu kary umownej w wysokości 100 zł. </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322AA3" w:rsidRPr="0010362E" w:rsidRDefault="00322AA3" w:rsidP="00322AA3">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 xml:space="preserve">Zamawiający może dochodzić na zasadach ogólnych odszkodowania przewyższającego zastrzeżoną powyżej kary umowne ustalone w umowie.  </w:t>
      </w:r>
    </w:p>
    <w:p w:rsidR="00322AA3" w:rsidRPr="008123EB" w:rsidRDefault="00322AA3" w:rsidP="00322AA3">
      <w:pPr>
        <w:ind w:right="-142"/>
        <w:rPr>
          <w:rFonts w:ascii="Times New Roman" w:hAnsi="Times New Roman"/>
        </w:rPr>
      </w:pPr>
    </w:p>
    <w:p w:rsidR="00322AA3" w:rsidRPr="008123EB" w:rsidRDefault="00322AA3" w:rsidP="00322AA3">
      <w:pPr>
        <w:ind w:right="-142"/>
        <w:jc w:val="center"/>
        <w:rPr>
          <w:rFonts w:ascii="Times New Roman" w:hAnsi="Times New Roman"/>
        </w:rPr>
      </w:pPr>
      <w:r w:rsidRPr="008123EB">
        <w:rPr>
          <w:rFonts w:ascii="Times New Roman" w:hAnsi="Times New Roman"/>
        </w:rPr>
        <w:t>§ 10</w:t>
      </w:r>
    </w:p>
    <w:p w:rsidR="006577E9" w:rsidRPr="00064260" w:rsidRDefault="006577E9" w:rsidP="006577E9">
      <w:pPr>
        <w:overflowPunct w:val="0"/>
        <w:autoSpaceDE w:val="0"/>
        <w:autoSpaceDN w:val="0"/>
        <w:adjustRightInd w:val="0"/>
        <w:spacing w:after="0" w:line="240" w:lineRule="auto"/>
        <w:textAlignment w:val="baseline"/>
        <w:rPr>
          <w:rFonts w:ascii="Times New Roman" w:hAnsi="Times New Roman"/>
        </w:rPr>
      </w:pPr>
      <w:r w:rsidRPr="00064260">
        <w:rPr>
          <w:rFonts w:ascii="Times New Roman" w:hAnsi="Times New Roman"/>
        </w:rPr>
        <w:t xml:space="preserve">Ocena realizacji zawartej umowy będzie prowadzona na zasadach określonych </w:t>
      </w:r>
      <w:r w:rsidRPr="00064260">
        <w:rPr>
          <w:rFonts w:ascii="Times New Roman" w:hAnsi="Times New Roman"/>
        </w:rPr>
        <w:br/>
        <w:t>w obowiązującej w Szpitalu Bielańskim procedurze oceny wykonawców, prowadzonej w ramach Zintegrowanego Systemu Zarządzania.</w:t>
      </w:r>
    </w:p>
    <w:p w:rsidR="006577E9" w:rsidRPr="00064260" w:rsidRDefault="006577E9" w:rsidP="006577E9">
      <w:pPr>
        <w:pStyle w:val="Akapitzlist"/>
        <w:numPr>
          <w:ilvl w:val="0"/>
          <w:numId w:val="80"/>
        </w:numPr>
        <w:spacing w:afterLines="60" w:after="144" w:line="240" w:lineRule="auto"/>
        <w:ind w:hanging="357"/>
        <w:contextualSpacing/>
        <w:rPr>
          <w:rFonts w:ascii="Times New Roman" w:hAnsi="Times New Roman"/>
        </w:rPr>
      </w:pPr>
      <w:r w:rsidRPr="00064260">
        <w:rPr>
          <w:rFonts w:ascii="Times New Roman" w:hAnsi="Times New Roman"/>
        </w:rPr>
        <w:t>Podstawowe założenia procedury oceny wykonawców:</w:t>
      </w:r>
    </w:p>
    <w:p w:rsidR="006577E9" w:rsidRPr="00064260" w:rsidRDefault="006577E9" w:rsidP="006577E9">
      <w:pPr>
        <w:pStyle w:val="Akapitzlist"/>
        <w:numPr>
          <w:ilvl w:val="0"/>
          <w:numId w:val="81"/>
        </w:numPr>
        <w:spacing w:afterLines="60" w:after="144" w:line="240" w:lineRule="auto"/>
        <w:contextualSpacing/>
        <w:rPr>
          <w:rFonts w:ascii="Times New Roman" w:hAnsi="Times New Roman"/>
        </w:rPr>
      </w:pPr>
      <w:r w:rsidRPr="00064260">
        <w:rPr>
          <w:rFonts w:ascii="Times New Roman" w:hAnsi="Times New Roman"/>
        </w:rPr>
        <w:t xml:space="preserve">rozróżnia się dwie kategorie uchybień w realizacji umowy: uchybienie istotne </w:t>
      </w:r>
      <w:r w:rsidRPr="00064260">
        <w:rPr>
          <w:rFonts w:ascii="Times New Roman" w:hAnsi="Times New Roman"/>
        </w:rPr>
        <w:br/>
        <w:t>i uchybienie o mniejszej randze (1 uchybienie istotne = 3 uchybienia o mniejszej randze),</w:t>
      </w:r>
    </w:p>
    <w:p w:rsidR="006577E9" w:rsidRPr="00064260" w:rsidRDefault="006577E9" w:rsidP="006577E9">
      <w:pPr>
        <w:pStyle w:val="Akapitzlist"/>
        <w:numPr>
          <w:ilvl w:val="0"/>
          <w:numId w:val="81"/>
        </w:numPr>
        <w:spacing w:afterLines="60" w:after="144" w:line="240" w:lineRule="auto"/>
        <w:ind w:hanging="357"/>
        <w:contextualSpacing/>
        <w:rPr>
          <w:rFonts w:ascii="Times New Roman" w:hAnsi="Times New Roman"/>
        </w:rPr>
      </w:pPr>
      <w:r w:rsidRPr="00064260">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6577E9" w:rsidRPr="00064260" w:rsidRDefault="006577E9" w:rsidP="006577E9">
      <w:pPr>
        <w:pStyle w:val="Akapitzlist"/>
        <w:numPr>
          <w:ilvl w:val="0"/>
          <w:numId w:val="81"/>
        </w:numPr>
        <w:spacing w:afterLines="60" w:after="144" w:line="240" w:lineRule="auto"/>
        <w:ind w:hanging="357"/>
        <w:contextualSpacing/>
        <w:rPr>
          <w:rFonts w:ascii="Times New Roman" w:hAnsi="Times New Roman"/>
        </w:rPr>
      </w:pPr>
      <w:r w:rsidRPr="00064260">
        <w:rPr>
          <w:rFonts w:ascii="Times New Roman" w:hAnsi="Times New Roman"/>
        </w:rPr>
        <w:t xml:space="preserve">gdy wykonawca dopuści się 2 uchybień istotnych lub 6 uchybień o mniejszej randze, Zamawiający rozwiąże umowę ze skutkiem natychmiastowym, z przyczyn leżących </w:t>
      </w:r>
      <w:r>
        <w:rPr>
          <w:rFonts w:ascii="Times New Roman" w:hAnsi="Times New Roman"/>
        </w:rPr>
        <w:t xml:space="preserve">                             </w:t>
      </w:r>
      <w:r w:rsidRPr="00064260">
        <w:rPr>
          <w:rFonts w:ascii="Times New Roman" w:hAnsi="Times New Roman"/>
        </w:rPr>
        <w:t>po stronie wykonawcy.</w:t>
      </w:r>
    </w:p>
    <w:p w:rsidR="006577E9" w:rsidRPr="00064260" w:rsidRDefault="006577E9" w:rsidP="006577E9">
      <w:pPr>
        <w:pStyle w:val="Akapitzlist"/>
        <w:numPr>
          <w:ilvl w:val="0"/>
          <w:numId w:val="80"/>
        </w:numPr>
        <w:spacing w:afterLines="60" w:after="144" w:line="240" w:lineRule="auto"/>
        <w:ind w:hanging="357"/>
        <w:contextualSpacing/>
        <w:rPr>
          <w:rFonts w:ascii="Times New Roman" w:hAnsi="Times New Roman"/>
        </w:rPr>
      </w:pPr>
      <w:r w:rsidRPr="00064260">
        <w:rPr>
          <w:rFonts w:ascii="Times New Roman" w:hAnsi="Times New Roman"/>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77E9" w:rsidRPr="00064260" w:rsidRDefault="006577E9" w:rsidP="006577E9">
      <w:pPr>
        <w:pStyle w:val="Akapitzlist"/>
        <w:spacing w:afterLines="60" w:after="144" w:line="240" w:lineRule="auto"/>
        <w:ind w:left="709" w:hanging="709"/>
        <w:rPr>
          <w:rFonts w:ascii="Times New Roman" w:hAnsi="Times New Roman"/>
        </w:rPr>
      </w:pPr>
      <w:r w:rsidRPr="00064260">
        <w:rPr>
          <w:rFonts w:ascii="Times New Roman" w:hAnsi="Times New Roman"/>
        </w:rPr>
        <w:t xml:space="preserve">      3. Przed rozwiązaniem umowy na podstawie pkt 2 Zamawiający pisemnie wezwie Wykonawcę       do należytego wykonywania umowy.</w:t>
      </w:r>
    </w:p>
    <w:p w:rsidR="00322AA3" w:rsidRPr="008123EB" w:rsidRDefault="00322AA3" w:rsidP="00322AA3">
      <w:pPr>
        <w:jc w:val="center"/>
        <w:rPr>
          <w:rFonts w:ascii="Times New Roman" w:hAnsi="Times New Roman"/>
        </w:rPr>
      </w:pPr>
      <w:r w:rsidRPr="008123EB">
        <w:rPr>
          <w:rFonts w:ascii="Times New Roman" w:hAnsi="Times New Roman"/>
        </w:rPr>
        <w:sym w:font="Times New Roman" w:char="00A7"/>
      </w:r>
      <w:r>
        <w:rPr>
          <w:rFonts w:ascii="Times New Roman" w:hAnsi="Times New Roman"/>
        </w:rPr>
        <w:t xml:space="preserve"> 11</w:t>
      </w:r>
    </w:p>
    <w:p w:rsidR="00322AA3" w:rsidRPr="008123EB" w:rsidRDefault="00322AA3" w:rsidP="00322AA3">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322AA3" w:rsidRPr="008123EB" w:rsidRDefault="00322AA3" w:rsidP="00322AA3">
      <w:pPr>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12</w:t>
      </w:r>
    </w:p>
    <w:p w:rsidR="00322AA3" w:rsidRDefault="00322AA3" w:rsidP="00322AA3">
      <w:pPr>
        <w:overflowPunct w:val="0"/>
        <w:autoSpaceDE w:val="0"/>
        <w:autoSpaceDN w:val="0"/>
        <w:adjustRightInd w:val="0"/>
        <w:ind w:left="45"/>
        <w:rPr>
          <w:rFonts w:ascii="Times New Roman" w:hAnsi="Times New Roman"/>
        </w:rPr>
      </w:pPr>
      <w:r w:rsidRPr="008123EB">
        <w:rPr>
          <w:rFonts w:ascii="Times New Roman" w:hAnsi="Times New Roman"/>
        </w:rPr>
        <w:t>Wykonawca nie może bez pisemnej zgody Zamawiającego dokonywać cesji zobowiązań Zamawiającego                   z niniejszej umowy na osoby trzecie.</w:t>
      </w:r>
    </w:p>
    <w:p w:rsidR="006577E9" w:rsidRPr="008123EB" w:rsidRDefault="006577E9" w:rsidP="006577E9">
      <w:pPr>
        <w:overflowPunct w:val="0"/>
        <w:autoSpaceDE w:val="0"/>
        <w:autoSpaceDN w:val="0"/>
        <w:adjustRightInd w:val="0"/>
        <w:rPr>
          <w:rFonts w:ascii="Times New Roman" w:hAnsi="Times New Roman"/>
        </w:rPr>
      </w:pPr>
    </w:p>
    <w:p w:rsidR="00322AA3" w:rsidRPr="008123EB" w:rsidRDefault="00322AA3" w:rsidP="00322AA3">
      <w:pPr>
        <w:jc w:val="center"/>
        <w:rPr>
          <w:rFonts w:ascii="Times New Roman" w:hAnsi="Times New Roman"/>
        </w:rPr>
      </w:pPr>
      <w:r>
        <w:rPr>
          <w:rFonts w:ascii="Times New Roman" w:hAnsi="Times New Roman"/>
        </w:rPr>
        <w:t>§ 13</w:t>
      </w:r>
    </w:p>
    <w:p w:rsidR="00322AA3" w:rsidRPr="008123EB" w:rsidRDefault="00322AA3" w:rsidP="00322AA3">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22AA3" w:rsidRPr="008123EB" w:rsidRDefault="00322AA3" w:rsidP="00322AA3">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322AA3" w:rsidRPr="008123EB" w:rsidRDefault="00322AA3" w:rsidP="00322AA3">
      <w:pPr>
        <w:rPr>
          <w:rFonts w:ascii="Times New Roman" w:hAnsi="Times New Roman"/>
        </w:rPr>
      </w:pPr>
    </w:p>
    <w:p w:rsidR="00322AA3" w:rsidRPr="008123EB" w:rsidRDefault="00322AA3" w:rsidP="00322AA3">
      <w:pPr>
        <w:ind w:left="2832"/>
        <w:rPr>
          <w:rFonts w:ascii="Times New Roman" w:hAnsi="Times New Roman"/>
        </w:rPr>
      </w:pPr>
      <w:r w:rsidRPr="008123EB">
        <w:rPr>
          <w:rFonts w:ascii="Times New Roman" w:hAnsi="Times New Roman"/>
        </w:rPr>
        <w:lastRenderedPageBreak/>
        <w:t xml:space="preserve">                                 </w:t>
      </w:r>
      <w:r>
        <w:rPr>
          <w:rFonts w:ascii="Times New Roman" w:hAnsi="Times New Roman"/>
        </w:rPr>
        <w:t>§ 14</w:t>
      </w:r>
    </w:p>
    <w:p w:rsidR="00322AA3" w:rsidRPr="008123EB" w:rsidRDefault="00322AA3" w:rsidP="00322AA3">
      <w:pPr>
        <w:rPr>
          <w:rFonts w:ascii="Times New Roman" w:hAnsi="Times New Roman"/>
        </w:rPr>
      </w:pPr>
      <w:r w:rsidRPr="008123EB">
        <w:rPr>
          <w:rFonts w:ascii="Times New Roman" w:hAnsi="Times New Roman"/>
        </w:rPr>
        <w:t>W sprawach nieuregulowanych niniejszą umową będą miały zastosowanie przepisy ustawy z dn</w:t>
      </w:r>
      <w:r>
        <w:rPr>
          <w:rFonts w:ascii="Times New Roman" w:hAnsi="Times New Roman"/>
        </w:rPr>
        <w:t xml:space="preserve">ia  </w:t>
      </w:r>
      <w:r w:rsidRPr="008123EB">
        <w:rPr>
          <w:rFonts w:ascii="Times New Roman" w:hAnsi="Times New Roman"/>
        </w:rPr>
        <w:t>29 stycznia 2004 r. Prawo zamówień publicznych, Kodeksu Cywilnego oraz przepisy prawa farmaceutycznego.</w:t>
      </w:r>
    </w:p>
    <w:p w:rsidR="00322AA3" w:rsidRPr="008123EB" w:rsidRDefault="00322AA3" w:rsidP="00322AA3">
      <w:pPr>
        <w:rPr>
          <w:rFonts w:ascii="Times New Roman" w:hAnsi="Times New Roman"/>
        </w:rPr>
      </w:pPr>
    </w:p>
    <w:p w:rsidR="00322AA3" w:rsidRPr="008123EB" w:rsidRDefault="00322AA3" w:rsidP="00322AA3">
      <w:pPr>
        <w:rPr>
          <w:rFonts w:ascii="Times New Roman" w:hAnsi="Times New Roman"/>
        </w:rPr>
      </w:pPr>
      <w:r w:rsidRPr="008123EB">
        <w:rPr>
          <w:rFonts w:ascii="Times New Roman" w:hAnsi="Times New Roman"/>
        </w:rPr>
        <w:t xml:space="preserve">                                                                                    </w:t>
      </w:r>
      <w:r>
        <w:rPr>
          <w:rFonts w:ascii="Times New Roman" w:hAnsi="Times New Roman"/>
        </w:rPr>
        <w:t>§ 15</w:t>
      </w:r>
    </w:p>
    <w:p w:rsidR="00322AA3" w:rsidRDefault="00322AA3" w:rsidP="00322AA3">
      <w:pPr>
        <w:rPr>
          <w:rFonts w:ascii="Times New Roman" w:hAnsi="Times New Roman"/>
        </w:rPr>
      </w:pPr>
      <w:r w:rsidRPr="008123EB">
        <w:rPr>
          <w:rFonts w:ascii="Times New Roman" w:hAnsi="Times New Roman"/>
        </w:rPr>
        <w:t>Umowa została sporządzona w dwóch jednobrzmiących egzemplarzach</w:t>
      </w:r>
      <w:r>
        <w:rPr>
          <w:rFonts w:ascii="Times New Roman" w:hAnsi="Times New Roman"/>
        </w:rPr>
        <w:t xml:space="preserve"> po jednym dla każdej ze stron.</w:t>
      </w:r>
    </w:p>
    <w:p w:rsidR="00322AA3" w:rsidRDefault="00322AA3" w:rsidP="00322AA3">
      <w:pPr>
        <w:rPr>
          <w:rFonts w:ascii="Times New Roman" w:hAnsi="Times New Roman"/>
        </w:rPr>
      </w:pPr>
    </w:p>
    <w:p w:rsidR="00322AA3" w:rsidRPr="008123EB" w:rsidRDefault="00322AA3" w:rsidP="00322AA3">
      <w:pPr>
        <w:rPr>
          <w:rFonts w:ascii="Times New Roman" w:hAnsi="Times New Roman"/>
        </w:rPr>
      </w:pPr>
    </w:p>
    <w:p w:rsidR="00322AA3" w:rsidRPr="008123EB" w:rsidRDefault="00322AA3" w:rsidP="00322AA3">
      <w:pPr>
        <w:widowControl w:val="0"/>
        <w:ind w:left="800" w:hanging="400"/>
        <w:rPr>
          <w:rFonts w:ascii="Times New Roman" w:hAnsi="Times New Roman"/>
        </w:rPr>
        <w:sectPr w:rsidR="00322AA3" w:rsidRPr="008123EB" w:rsidSect="00020A4B">
          <w:headerReference w:type="default" r:id="rId20"/>
          <w:footerReference w:type="default" r:id="rId21"/>
          <w:headerReference w:type="first" r:id="rId22"/>
          <w:footerReference w:type="first" r:id="rId23"/>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w:t>
      </w:r>
      <w:r>
        <w:rPr>
          <w:rFonts w:ascii="Times New Roman" w:hAnsi="Times New Roman"/>
        </w:rPr>
        <w:t xml:space="preserve">      </w:t>
      </w:r>
      <w:r w:rsidR="006577E9">
        <w:rPr>
          <w:rFonts w:ascii="Times New Roman" w:hAnsi="Times New Roman"/>
        </w:rPr>
        <w:t xml:space="preserve">Z A M A W I A J Ą C Y  </w:t>
      </w:r>
    </w:p>
    <w:p w:rsidR="009944CD" w:rsidRPr="00595686" w:rsidRDefault="009944CD" w:rsidP="009A0579">
      <w:pPr>
        <w:rPr>
          <w:rFonts w:cs="Arial"/>
          <w:sz w:val="18"/>
          <w:szCs w:val="18"/>
        </w:rPr>
      </w:pPr>
    </w:p>
    <w:sectPr w:rsidR="009944CD" w:rsidRPr="00595686" w:rsidSect="00020A4B">
      <w:headerReference w:type="default" r:id="rId24"/>
      <w:footerReference w:type="default" r:id="rId25"/>
      <w:headerReference w:type="first" r:id="rId26"/>
      <w:footerReference w:type="first" r:id="rId27"/>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63" w:rsidRDefault="00D20063" w:rsidP="002C5D46">
      <w:pPr>
        <w:spacing w:after="0" w:line="240" w:lineRule="auto"/>
      </w:pPr>
      <w:r>
        <w:separator/>
      </w:r>
    </w:p>
  </w:endnote>
  <w:endnote w:type="continuationSeparator" w:id="0">
    <w:p w:rsidR="00D20063" w:rsidRDefault="00D2006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20063" w:rsidRDefault="00D200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Pr="006427A5" w:rsidRDefault="00D2006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D14B21">
      <w:rPr>
        <w:rStyle w:val="Numerstrony"/>
        <w:noProof/>
        <w:sz w:val="18"/>
        <w:szCs w:val="18"/>
      </w:rPr>
      <w:t>19</w:t>
    </w:r>
    <w:r w:rsidRPr="006427A5">
      <w:rPr>
        <w:rStyle w:val="Numerstrony"/>
        <w:sz w:val="18"/>
        <w:szCs w:val="18"/>
      </w:rPr>
      <w:fldChar w:fldCharType="end"/>
    </w:r>
  </w:p>
  <w:p w:rsidR="00D20063" w:rsidRDefault="00D20063" w:rsidP="002370CF">
    <w:pPr>
      <w:pStyle w:val="Stopka"/>
    </w:pPr>
    <w:r>
      <w:t xml:space="preserve">                                              </w:t>
    </w:r>
  </w:p>
  <w:p w:rsidR="00D20063" w:rsidRDefault="00D20063"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47839"/>
      <w:docPartObj>
        <w:docPartGallery w:val="Page Numbers (Bottom of Page)"/>
        <w:docPartUnique/>
      </w:docPartObj>
    </w:sdtPr>
    <w:sdtEndPr/>
    <w:sdtContent>
      <w:p w:rsidR="00D20063" w:rsidRDefault="00D2006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D14B21">
          <w:rPr>
            <w:noProof/>
            <w:sz w:val="18"/>
            <w:szCs w:val="18"/>
          </w:rPr>
          <w:t>26</w:t>
        </w:r>
        <w:r w:rsidRPr="0056753C">
          <w:rPr>
            <w:sz w:val="18"/>
            <w:szCs w:val="18"/>
          </w:rPr>
          <w:fldChar w:fldCharType="end"/>
        </w:r>
      </w:p>
    </w:sdtContent>
  </w:sdt>
  <w:p w:rsidR="00D20063" w:rsidRDefault="00D2006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3D6FD3">
    <w:pPr>
      <w:pStyle w:val="Stopka"/>
      <w:jc w:val="center"/>
    </w:pPr>
  </w:p>
  <w:p w:rsidR="00D20063" w:rsidRDefault="00D2006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EndPr/>
    <w:sdtContent>
      <w:p w:rsidR="00D20063" w:rsidRDefault="00D20063">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D20063" w:rsidRDefault="00D2006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3D6FD3">
    <w:pPr>
      <w:pStyle w:val="Stopka"/>
      <w:jc w:val="center"/>
    </w:pPr>
  </w:p>
  <w:p w:rsidR="00D20063" w:rsidRDefault="00D200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63" w:rsidRDefault="00D20063" w:rsidP="002C5D46">
      <w:pPr>
        <w:spacing w:after="0" w:line="240" w:lineRule="auto"/>
      </w:pPr>
      <w:r>
        <w:separator/>
      </w:r>
    </w:p>
  </w:footnote>
  <w:footnote w:type="continuationSeparator" w:id="0">
    <w:p w:rsidR="00D20063" w:rsidRDefault="00D2006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Pr="007D66BD" w:rsidRDefault="00D14B21"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20063" w:rsidRPr="00E524B6" w:rsidRDefault="00D2006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20063" w:rsidRPr="00E524B6" w:rsidRDefault="00D2006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20063" w:rsidRPr="00E449D7" w:rsidRDefault="00D2006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20063" w:rsidRPr="00E524B6" w:rsidRDefault="00D2006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20063" w:rsidRPr="00E524B6" w:rsidRDefault="00D20063"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063" w:rsidRDefault="00D20063">
    <w:pPr>
      <w:pStyle w:val="Nagwek"/>
    </w:pPr>
  </w:p>
  <w:p w:rsidR="00D20063" w:rsidRDefault="00D20063"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063" w:rsidRDefault="00D20063">
    <w:pPr>
      <w:pStyle w:val="Nagwek"/>
    </w:pPr>
  </w:p>
  <w:p w:rsidR="00D20063" w:rsidRDefault="00D20063">
    <w:pPr>
      <w:pStyle w:val="Nagwek"/>
    </w:pPr>
  </w:p>
  <w:p w:rsidR="00D20063" w:rsidRDefault="00D20063" w:rsidP="00C90468">
    <w:pPr>
      <w:jc w:val="center"/>
      <w:rPr>
        <w:b/>
        <w:color w:val="970303"/>
        <w:sz w:val="16"/>
        <w:szCs w:val="16"/>
      </w:rPr>
    </w:pPr>
  </w:p>
  <w:p w:rsidR="00D20063" w:rsidRDefault="00D2006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2086422" wp14:editId="16F62992">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7CA588E0" wp14:editId="7580EB1D">
          <wp:extent cx="2236470" cy="5524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D20063" w:rsidRDefault="00D2006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63" w:rsidRDefault="00D20063"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D20063" w:rsidRDefault="00D2006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3E31BC"/>
    <w:multiLevelType w:val="hybridMultilevel"/>
    <w:tmpl w:val="64E89D54"/>
    <w:lvl w:ilvl="0" w:tplc="04A47A66">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40"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4327923"/>
    <w:multiLevelType w:val="hybridMultilevel"/>
    <w:tmpl w:val="68A29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3"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7"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3"/>
  </w:num>
  <w:num w:numId="4">
    <w:abstractNumId w:val="16"/>
  </w:num>
  <w:num w:numId="5">
    <w:abstractNumId w:val="15"/>
  </w:num>
  <w:num w:numId="6">
    <w:abstractNumId w:val="79"/>
  </w:num>
  <w:num w:numId="7">
    <w:abstractNumId w:val="20"/>
  </w:num>
  <w:num w:numId="8">
    <w:abstractNumId w:val="87"/>
  </w:num>
  <w:num w:numId="9">
    <w:abstractNumId w:val="38"/>
  </w:num>
  <w:num w:numId="10">
    <w:abstractNumId w:val="42"/>
  </w:num>
  <w:num w:numId="11">
    <w:abstractNumId w:val="50"/>
  </w:num>
  <w:num w:numId="12">
    <w:abstractNumId w:val="21"/>
  </w:num>
  <w:num w:numId="13">
    <w:abstractNumId w:val="36"/>
  </w:num>
  <w:num w:numId="14">
    <w:abstractNumId w:val="59"/>
  </w:num>
  <w:num w:numId="15">
    <w:abstractNumId w:val="66"/>
  </w:num>
  <w:num w:numId="16">
    <w:abstractNumId w:val="35"/>
  </w:num>
  <w:num w:numId="17">
    <w:abstractNumId w:val="27"/>
  </w:num>
  <w:num w:numId="18">
    <w:abstractNumId w:val="53"/>
  </w:num>
  <w:num w:numId="19">
    <w:abstractNumId w:val="14"/>
  </w:num>
  <w:num w:numId="20">
    <w:abstractNumId w:val="41"/>
  </w:num>
  <w:num w:numId="21">
    <w:abstractNumId w:val="68"/>
  </w:num>
  <w:num w:numId="22">
    <w:abstractNumId w:val="83"/>
  </w:num>
  <w:num w:numId="23">
    <w:abstractNumId w:val="65"/>
  </w:num>
  <w:num w:numId="24">
    <w:abstractNumId w:val="67"/>
  </w:num>
  <w:num w:numId="25">
    <w:abstractNumId w:val="64"/>
  </w:num>
  <w:num w:numId="26">
    <w:abstractNumId w:val="47"/>
  </w:num>
  <w:num w:numId="27">
    <w:abstractNumId w:val="0"/>
  </w:num>
  <w:num w:numId="28">
    <w:abstractNumId w:val="49"/>
  </w:num>
  <w:num w:numId="29">
    <w:abstractNumId w:val="58"/>
  </w:num>
  <w:num w:numId="30">
    <w:abstractNumId w:val="74"/>
  </w:num>
  <w:num w:numId="31">
    <w:abstractNumId w:val="57"/>
  </w:num>
  <w:num w:numId="32">
    <w:abstractNumId w:val="17"/>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2"/>
  </w:num>
  <w:num w:numId="36">
    <w:abstractNumId w:val="26"/>
  </w:num>
  <w:num w:numId="37">
    <w:abstractNumId w:val="69"/>
  </w:num>
  <w:num w:numId="38">
    <w:abstractNumId w:val="24"/>
  </w:num>
  <w:num w:numId="39">
    <w:abstractNumId w:val="13"/>
  </w:num>
  <w:num w:numId="40">
    <w:abstractNumId w:val="44"/>
  </w:num>
  <w:num w:numId="41">
    <w:abstractNumId w:val="77"/>
  </w:num>
  <w:num w:numId="42">
    <w:abstractNumId w:val="54"/>
  </w:num>
  <w:num w:numId="43">
    <w:abstractNumId w:val="46"/>
  </w:num>
  <w:num w:numId="44">
    <w:abstractNumId w:val="30"/>
  </w:num>
  <w:num w:numId="45">
    <w:abstractNumId w:val="29"/>
  </w:num>
  <w:num w:numId="46">
    <w:abstractNumId w:val="28"/>
  </w:num>
  <w:num w:numId="47">
    <w:abstractNumId w:val="82"/>
  </w:num>
  <w:num w:numId="48">
    <w:abstractNumId w:val="33"/>
  </w:num>
  <w:num w:numId="49">
    <w:abstractNumId w:val="31"/>
  </w:num>
  <w:num w:numId="50">
    <w:abstractNumId w:val="78"/>
  </w:num>
  <w:num w:numId="51">
    <w:abstractNumId w:val="23"/>
  </w:num>
  <w:num w:numId="52">
    <w:abstractNumId w:val="70"/>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86"/>
  </w:num>
  <w:num w:numId="57">
    <w:abstractNumId w:val="72"/>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5"/>
  </w:num>
  <w:num w:numId="59">
    <w:abstractNumId w:val="34"/>
    <w:lvlOverride w:ilvl="0">
      <w:startOverride w:val="1"/>
    </w:lvlOverride>
  </w:num>
  <w:num w:numId="60">
    <w:abstractNumId w:val="60"/>
    <w:lvlOverride w:ilvl="0">
      <w:startOverride w:val="1"/>
    </w:lvlOverride>
  </w:num>
  <w:num w:numId="61">
    <w:abstractNumId w:val="43"/>
    <w:lvlOverride w:ilvl="0">
      <w:startOverride w:val="1"/>
    </w:lvlOverride>
  </w:num>
  <w:num w:numId="62">
    <w:abstractNumId w:val="72"/>
    <w:lvlOverride w:ilvl="0">
      <w:startOverride w:val="1"/>
    </w:lvlOverride>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88"/>
  </w:num>
  <w:num w:numId="65">
    <w:abstractNumId w:val="73"/>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num>
  <w:num w:numId="71">
    <w:abstractNumId w:val="12"/>
  </w:num>
  <w:num w:numId="72">
    <w:abstractNumId w:val="51"/>
  </w:num>
  <w:num w:numId="73">
    <w:abstractNumId w:val="85"/>
  </w:num>
  <w:num w:numId="74">
    <w:abstractNumId w:val="76"/>
  </w:num>
  <w:num w:numId="75">
    <w:abstractNumId w:val="32"/>
  </w:num>
  <w:num w:numId="76">
    <w:abstractNumId w:val="55"/>
  </w:num>
  <w:num w:numId="77">
    <w:abstractNumId w:val="22"/>
  </w:num>
  <w:num w:numId="78">
    <w:abstractNumId w:val="48"/>
  </w:num>
  <w:num w:numId="79">
    <w:abstractNumId w:val="43"/>
  </w:num>
  <w:num w:numId="80">
    <w:abstractNumId w:val="71"/>
  </w:num>
  <w:num w:numId="81">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4FBB"/>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B21"/>
    <w:rsid w:val="00D14DE3"/>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A756D"/>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2FB5"/>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D5CF7"/>
    <w:pPr>
      <w:spacing w:after="0" w:line="360" w:lineRule="auto"/>
      <w:ind w:left="567"/>
      <w:outlineLvl w:val="0"/>
    </w:pPr>
    <w:rPr>
      <w:rFonts w:ascii="Times New Roman" w:eastAsia="Times New Roman" w:hAnsi="Times New Roman"/>
    </w:rPr>
  </w:style>
  <w:style w:type="character" w:customStyle="1" w:styleId="tytuZnak0">
    <w:name w:val="tytuł Znak"/>
    <w:link w:val="tytu0"/>
    <w:rsid w:val="002D5C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F6F9C-EA6C-4428-BB17-356AB12A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8671</Words>
  <Characters>52028</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5</cp:revision>
  <cp:lastPrinted>2019-03-12T10:17:00Z</cp:lastPrinted>
  <dcterms:created xsi:type="dcterms:W3CDTF">2019-03-28T13:34:00Z</dcterms:created>
  <dcterms:modified xsi:type="dcterms:W3CDTF">2019-03-29T10:33:00Z</dcterms:modified>
</cp:coreProperties>
</file>