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D750D" w:rsidRDefault="0045097C" w:rsidP="006D750D">
      <w:pPr>
        <w:suppressAutoHyphens/>
        <w:spacing w:after="120"/>
        <w:contextualSpacing/>
        <w:jc w:val="center"/>
        <w:rPr>
          <w:rFonts w:ascii="Times New Roman" w:hAnsi="Times New Roman"/>
          <w:b/>
          <w:sz w:val="28"/>
          <w:szCs w:val="28"/>
        </w:rPr>
      </w:pPr>
      <w:r>
        <w:rPr>
          <w:rFonts w:ascii="Times New Roman" w:eastAsiaTheme="majorEastAsia" w:hAnsi="Times New Roman"/>
          <w:b/>
          <w:bCs/>
          <w:sz w:val="28"/>
          <w:szCs w:val="28"/>
        </w:rPr>
        <w:t xml:space="preserve">dostawę </w:t>
      </w:r>
      <w:r w:rsidR="006D750D" w:rsidRPr="006D750D">
        <w:rPr>
          <w:rFonts w:ascii="Times New Roman" w:eastAsiaTheme="majorEastAsia" w:hAnsi="Times New Roman"/>
          <w:b/>
          <w:bCs/>
          <w:sz w:val="28"/>
          <w:szCs w:val="28"/>
        </w:rPr>
        <w:t xml:space="preserve">produktu leczniczego </w:t>
      </w:r>
      <w:r w:rsidR="006D750D" w:rsidRPr="006D750D">
        <w:rPr>
          <w:rFonts w:ascii="Times New Roman" w:hAnsi="Times New Roman"/>
          <w:b/>
          <w:sz w:val="28"/>
          <w:szCs w:val="28"/>
        </w:rPr>
        <w:t xml:space="preserve">refundowanego </w:t>
      </w:r>
    </w:p>
    <w:p w:rsidR="005A18E2" w:rsidRPr="00DA756D" w:rsidRDefault="00DA756D" w:rsidP="006D750D">
      <w:pPr>
        <w:suppressAutoHyphens/>
        <w:spacing w:after="120"/>
        <w:contextualSpacing/>
        <w:jc w:val="center"/>
        <w:rPr>
          <w:rFonts w:ascii="Times New Roman" w:eastAsiaTheme="majorEastAsia" w:hAnsi="Times New Roman"/>
          <w:b/>
          <w:bCs/>
          <w:sz w:val="28"/>
          <w:szCs w:val="28"/>
        </w:rPr>
      </w:pPr>
      <w:r>
        <w:rPr>
          <w:rFonts w:ascii="Times New Roman" w:hAnsi="Times New Roman"/>
          <w:b/>
          <w:sz w:val="28"/>
          <w:szCs w:val="28"/>
        </w:rPr>
        <w:t xml:space="preserve">w ramach programu lekowego </w:t>
      </w:r>
      <w:r w:rsidRPr="00DA756D">
        <w:rPr>
          <w:rFonts w:ascii="Times New Roman" w:hAnsi="Times New Roman"/>
          <w:b/>
          <w:sz w:val="28"/>
          <w:szCs w:val="28"/>
        </w:rPr>
        <w:t>„L</w:t>
      </w:r>
      <w:r w:rsidR="003E0231">
        <w:rPr>
          <w:rFonts w:ascii="Times New Roman" w:hAnsi="Times New Roman"/>
          <w:b/>
          <w:sz w:val="28"/>
          <w:szCs w:val="28"/>
        </w:rPr>
        <w:t>eczenie choroby Leśniowskiego-Crohna</w:t>
      </w:r>
      <w:r w:rsidRPr="00DA756D">
        <w:rPr>
          <w:rFonts w:ascii="Times New Roman" w:hAnsi="Times New Roman"/>
          <w:b/>
          <w:sz w:val="28"/>
          <w:szCs w:val="28"/>
        </w:rPr>
        <w:t>”</w:t>
      </w:r>
    </w:p>
    <w:p w:rsidR="005D67BE" w:rsidRDefault="005D67BE" w:rsidP="001951C8">
      <w:pPr>
        <w:suppressAutoHyphens/>
        <w:spacing w:after="120"/>
        <w:contextualSpacing/>
        <w:jc w:val="center"/>
        <w:rPr>
          <w:rFonts w:ascii="Times New Roman" w:eastAsiaTheme="majorEastAsia" w:hAnsi="Times New Roman"/>
          <w:b/>
          <w:bCs/>
          <w:sz w:val="28"/>
          <w:szCs w:val="28"/>
        </w:rPr>
      </w:pPr>
    </w:p>
    <w:p w:rsidR="00DA756D" w:rsidRPr="006D750D" w:rsidRDefault="00DA756D" w:rsidP="001951C8">
      <w:pPr>
        <w:suppressAutoHyphens/>
        <w:spacing w:after="120"/>
        <w:contextualSpacing/>
        <w:jc w:val="center"/>
        <w:rPr>
          <w:rFonts w:ascii="Times New Roman" w:eastAsiaTheme="majorEastAsia" w:hAnsi="Times New Roman"/>
          <w:b/>
          <w:bCs/>
          <w:sz w:val="28"/>
          <w:szCs w:val="28"/>
        </w:rPr>
      </w:pPr>
    </w:p>
    <w:p w:rsidR="005A18E2" w:rsidRPr="005A18E2" w:rsidRDefault="00AA2028"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ZP -</w:t>
      </w:r>
      <w:r w:rsidR="00DA756D">
        <w:rPr>
          <w:rFonts w:ascii="Times New Roman" w:eastAsiaTheme="majorEastAsia" w:hAnsi="Times New Roman"/>
          <w:b/>
          <w:bCs/>
          <w:sz w:val="28"/>
          <w:szCs w:val="28"/>
        </w:rPr>
        <w:t xml:space="preserve"> 2</w:t>
      </w:r>
      <w:r w:rsidR="003E0231">
        <w:rPr>
          <w:rFonts w:ascii="Times New Roman" w:eastAsiaTheme="majorEastAsia" w:hAnsi="Times New Roman"/>
          <w:b/>
          <w:bCs/>
          <w:sz w:val="28"/>
          <w:szCs w:val="28"/>
        </w:rPr>
        <w:t>8</w:t>
      </w:r>
      <w:r w:rsidR="00D20063">
        <w:rPr>
          <w:rFonts w:ascii="Times New Roman" w:eastAsiaTheme="majorEastAsia" w:hAnsi="Times New Roman"/>
          <w:b/>
          <w:bCs/>
          <w:sz w:val="28"/>
          <w:szCs w:val="28"/>
        </w:rPr>
        <w:t>/2019</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hAnsi="Times New Roman"/>
          <w:b/>
          <w:sz w:val="28"/>
          <w:szCs w:val="28"/>
        </w:rPr>
      </w:pP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685A3A">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EE07C6" w:rsidRPr="002052E9" w:rsidRDefault="00EE07C6" w:rsidP="00EE07C6">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34346B" w:rsidRPr="005A18E2" w:rsidRDefault="0034346B" w:rsidP="00EE07C6">
      <w:pPr>
        <w:pStyle w:val="Tytu"/>
        <w:spacing w:line="360" w:lineRule="auto"/>
        <w:ind w:left="5040" w:firstLine="720"/>
        <w:rPr>
          <w:rFonts w:ascii="Times New Roman" w:hAnsi="Times New Roman" w:cs="Times New Roman"/>
          <w:b w:val="0"/>
          <w:caps/>
          <w:sz w:val="22"/>
          <w:lang w:eastAsia="en-US"/>
        </w:rPr>
      </w:pPr>
    </w:p>
    <w:p w:rsidR="0034346B" w:rsidRPr="005D67BE"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9779CD">
        <w:rPr>
          <w:rFonts w:ascii="Times New Roman" w:hAnsi="Times New Roman"/>
        </w:rPr>
        <w:t>kwiecień</w:t>
      </w:r>
      <w:bookmarkStart w:id="0" w:name="_GoBack"/>
      <w:bookmarkEnd w:id="0"/>
      <w:r w:rsidR="00D20063">
        <w:rPr>
          <w:rFonts w:ascii="Times New Roman" w:hAnsi="Times New Roman"/>
        </w:rPr>
        <w:t xml:space="preserve"> 2019</w:t>
      </w:r>
      <w:r w:rsidRPr="005A18E2">
        <w:rPr>
          <w:rFonts w:ascii="Times New Roman" w:hAnsi="Times New Roman"/>
        </w:rPr>
        <w:t xml:space="preserve"> r.</w:t>
      </w:r>
    </w:p>
    <w:p w:rsidR="00EE07C6" w:rsidRPr="005A18E2" w:rsidRDefault="00EE07C6" w:rsidP="005D67BE">
      <w:pPr>
        <w:autoSpaceDE w:val="0"/>
        <w:autoSpaceDN w:val="0"/>
        <w:adjustRightInd w:val="0"/>
        <w:spacing w:after="0" w:line="240" w:lineRule="auto"/>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Default="00EE07C6" w:rsidP="00E949E0">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Pr="00E949E0"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faks: (0-22) 569-02-47; e-mail: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B45531" w:rsidRDefault="00B45531" w:rsidP="00B45531">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DA756D">
        <w:rPr>
          <w:rStyle w:val="Pogrubienie"/>
          <w:rFonts w:cs="Arial"/>
        </w:rPr>
        <w:t>ZP-2</w:t>
      </w:r>
      <w:r w:rsidR="003E0231">
        <w:rPr>
          <w:rStyle w:val="Pogrubienie"/>
          <w:rFonts w:cs="Arial"/>
        </w:rPr>
        <w:t>8</w:t>
      </w:r>
      <w:r w:rsidR="00D20063" w:rsidRPr="00D20063">
        <w:rPr>
          <w:rStyle w:val="Pogrubienie"/>
          <w:rFonts w:cs="Arial"/>
        </w:rPr>
        <w:t>/2019</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Publicznych zwanej dalej „ustawą PZP”</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6E3C59" w:rsidRP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 xml:space="preserve">Niniejsze postępowanie prowadzone jest z zastosowaniem art. 24 aa ustawy Pzp. </w:t>
      </w:r>
      <w:r w:rsidR="006E3C59" w:rsidRPr="006E3C59">
        <w:rPr>
          <w:rFonts w:ascii="Times New Roman" w:hAnsi="Times New Roman"/>
          <w:lang w:eastAsia="pl-PL"/>
        </w:rPr>
        <w:t xml:space="preserve">Zamawiający, najpierw dokona oceny ofert, a  następnie zbada, czy wykonawca, którego oferta została oceniona jako najkorzystniejsza, nie podlega wykluczeniu </w:t>
      </w:r>
      <w:r w:rsidR="006E3C59" w:rsidRPr="00625749">
        <w:rPr>
          <w:rFonts w:ascii="Times New Roman" w:hAnsi="Times New Roman"/>
          <w:lang w:eastAsia="pl-PL"/>
        </w:rPr>
        <w:t xml:space="preserve">oraz spełnia warunki udziału </w:t>
      </w:r>
      <w:r w:rsidR="006E3C59" w:rsidRPr="006E3C59">
        <w:rPr>
          <w:rFonts w:ascii="Times New Roman" w:hAnsi="Times New Roman"/>
          <w:lang w:eastAsia="pl-PL"/>
        </w:rPr>
        <w:t>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D20063" w:rsidRDefault="00EE07C6" w:rsidP="00D20063">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E6568A" w:rsidRPr="006E3C59">
        <w:rPr>
          <w:rFonts w:ascii="Times New Roman" w:eastAsiaTheme="majorEastAsia" w:hAnsi="Times New Roman"/>
          <w:bCs/>
        </w:rPr>
        <w:t xml:space="preserve">dostawa </w:t>
      </w:r>
      <w:r w:rsidR="00D20063">
        <w:rPr>
          <w:rFonts w:ascii="Times New Roman" w:eastAsiaTheme="majorEastAsia" w:hAnsi="Times New Roman"/>
          <w:bCs/>
        </w:rPr>
        <w:t>produktu leczniczego</w:t>
      </w:r>
      <w:r w:rsidR="001F43CB">
        <w:rPr>
          <w:rFonts w:ascii="Times New Roman" w:eastAsiaTheme="majorEastAsia" w:hAnsi="Times New Roman"/>
          <w:bCs/>
        </w:rPr>
        <w:t xml:space="preserve"> </w:t>
      </w:r>
      <w:r w:rsidR="00D20063">
        <w:rPr>
          <w:rFonts w:ascii="Times New Roman" w:hAnsi="Times New Roman"/>
        </w:rPr>
        <w:t>refundowa</w:t>
      </w:r>
      <w:r w:rsidR="00E52FB5">
        <w:rPr>
          <w:rFonts w:ascii="Times New Roman" w:hAnsi="Times New Roman"/>
        </w:rPr>
        <w:t>nego w ramach programu lekowego „L</w:t>
      </w:r>
      <w:r w:rsidR="003E0231">
        <w:rPr>
          <w:rFonts w:ascii="Times New Roman" w:hAnsi="Times New Roman"/>
        </w:rPr>
        <w:t>eczenie choroby Leśniowskiego-Crohna</w:t>
      </w:r>
      <w:r w:rsidR="00E52FB5">
        <w:rPr>
          <w:rFonts w:ascii="Times New Roman" w:hAnsi="Times New Roman"/>
        </w:rPr>
        <w:t xml:space="preserve">” </w:t>
      </w:r>
      <w:r w:rsidR="00D20063">
        <w:rPr>
          <w:rFonts w:ascii="Times New Roman" w:hAnsi="Times New Roman"/>
        </w:rPr>
        <w:t xml:space="preserve"> </w:t>
      </w:r>
      <w:r w:rsidR="001F43CB" w:rsidRPr="00D20063">
        <w:rPr>
          <w:rFonts w:ascii="Times New Roman" w:eastAsiaTheme="majorEastAsia" w:hAnsi="Times New Roman"/>
          <w:bCs/>
        </w:rPr>
        <w:t>dla</w:t>
      </w:r>
      <w:r w:rsidR="00D12067" w:rsidRPr="00D20063">
        <w:rPr>
          <w:rFonts w:ascii="Times New Roman" w:eastAsiaTheme="majorEastAsia" w:hAnsi="Times New Roman"/>
          <w:bCs/>
        </w:rPr>
        <w:t xml:space="preserve"> </w:t>
      </w:r>
      <w:r w:rsidR="00625749" w:rsidRPr="00D20063">
        <w:rPr>
          <w:rFonts w:ascii="Times New Roman" w:eastAsiaTheme="majorEastAsia" w:hAnsi="Times New Roman"/>
          <w:bCs/>
        </w:rPr>
        <w:t>Szpitala Bielańsk</w:t>
      </w:r>
      <w:r w:rsidR="00D12067" w:rsidRPr="00D20063">
        <w:rPr>
          <w:rFonts w:ascii="Times New Roman" w:eastAsiaTheme="majorEastAsia" w:hAnsi="Times New Roman"/>
          <w:bCs/>
        </w:rPr>
        <w:t xml:space="preserve">iego </w:t>
      </w:r>
      <w:r w:rsidR="00625749" w:rsidRPr="00D20063">
        <w:rPr>
          <w:rFonts w:ascii="Times New Roman" w:eastAsiaTheme="majorEastAsia" w:hAnsi="Times New Roman"/>
          <w:bCs/>
        </w:rPr>
        <w:t>w Warszawie.</w:t>
      </w:r>
    </w:p>
    <w:p w:rsidR="0012482F" w:rsidRPr="0012482F" w:rsidRDefault="0012482F" w:rsidP="0012482F">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Zamawiający </w:t>
      </w:r>
      <w:r w:rsidR="00881503">
        <w:rPr>
          <w:rFonts w:ascii="Times New Roman" w:hAnsi="Times New Roman"/>
        </w:rPr>
        <w:t xml:space="preserve">nie </w:t>
      </w:r>
      <w:r w:rsidR="001F43CB">
        <w:rPr>
          <w:rFonts w:ascii="Times New Roman" w:hAnsi="Times New Roman"/>
        </w:rPr>
        <w:t xml:space="preserve">dopuszcza </w:t>
      </w:r>
      <w:r w:rsidRPr="0034346B">
        <w:rPr>
          <w:rFonts w:ascii="Times New Roman" w:hAnsi="Times New Roman"/>
        </w:rPr>
        <w:t>składani</w:t>
      </w:r>
      <w:r w:rsidR="00881503">
        <w:rPr>
          <w:rFonts w:ascii="Times New Roman" w:hAnsi="Times New Roman"/>
        </w:rPr>
        <w:t>a</w:t>
      </w:r>
      <w:r w:rsidRPr="0034346B">
        <w:rPr>
          <w:rFonts w:ascii="Times New Roman" w:hAnsi="Times New Roman"/>
        </w:rPr>
        <w:t xml:space="preserve"> ofert części</w:t>
      </w:r>
      <w:r w:rsidR="00D12067">
        <w:rPr>
          <w:rFonts w:ascii="Times New Roman" w:hAnsi="Times New Roman"/>
        </w:rPr>
        <w:t>owych</w:t>
      </w:r>
      <w:r w:rsidRPr="0034346B">
        <w:rPr>
          <w:rFonts w:ascii="Times New Roman" w:hAnsi="Times New Roman"/>
        </w:rPr>
        <w:t>.</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1F43CB">
        <w:rPr>
          <w:rFonts w:ascii="Calibri" w:hAnsi="Calibri" w:cs="Calibri"/>
          <w:bCs/>
          <w:i/>
          <w:lang w:eastAsia="pl-PL"/>
        </w:rPr>
        <w:t>Załącznik</w:t>
      </w:r>
      <w:r w:rsidR="008D4114" w:rsidRPr="001F43CB">
        <w:rPr>
          <w:rFonts w:ascii="Calibri" w:hAnsi="Calibri" w:cs="Calibri"/>
          <w:bCs/>
          <w:i/>
          <w:lang w:eastAsia="pl-PL"/>
        </w:rPr>
        <w:t xml:space="preserve"> N</w:t>
      </w:r>
      <w:r w:rsidRPr="001F43CB">
        <w:rPr>
          <w:rFonts w:ascii="Calibri" w:hAnsi="Calibri" w:cs="Calibri"/>
          <w:bCs/>
          <w:i/>
          <w:lang w:eastAsia="pl-PL"/>
        </w:rPr>
        <w:t xml:space="preserve">r </w:t>
      </w:r>
      <w:r w:rsidR="008D4114" w:rsidRPr="001F43CB">
        <w:rPr>
          <w:rFonts w:ascii="Calibri" w:hAnsi="Calibri" w:cs="Calibri"/>
          <w:bCs/>
          <w:i/>
          <w:lang w:eastAsia="pl-PL"/>
        </w:rPr>
        <w:t>2</w:t>
      </w:r>
      <w:r w:rsidRPr="001F43CB">
        <w:rPr>
          <w:rFonts w:ascii="Calibri" w:hAnsi="Calibri" w:cs="Calibri"/>
          <w:b/>
          <w:bCs/>
          <w:i/>
          <w:lang w:eastAsia="pl-PL"/>
        </w:rPr>
        <w:t xml:space="preserve"> </w:t>
      </w:r>
      <w:r w:rsidRPr="001F43CB">
        <w:rPr>
          <w:rFonts w:ascii="Calibri" w:hAnsi="Calibri" w:cs="Calibri"/>
          <w: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Pr="001F43CB">
        <w:rPr>
          <w:rFonts w:ascii="Calibri" w:hAnsi="Calibri" w:cs="Calibri"/>
          <w:bCs/>
          <w:i/>
          <w:lang w:eastAsia="pl-PL"/>
        </w:rPr>
        <w:t xml:space="preserve">Załącznik nr </w:t>
      </w:r>
      <w:r w:rsidR="008D4114" w:rsidRPr="001F43CB">
        <w:rPr>
          <w:rFonts w:ascii="Calibri" w:hAnsi="Calibri" w:cs="Calibri"/>
          <w:bCs/>
          <w:i/>
          <w:lang w:eastAsia="pl-PL"/>
        </w:rPr>
        <w:t>3</w:t>
      </w:r>
      <w:r w:rsidR="00C263AF" w:rsidRPr="001F43CB">
        <w:rPr>
          <w:rFonts w:ascii="Calibri" w:hAnsi="Calibri" w:cs="Calibri"/>
          <w:bCs/>
          <w:i/>
          <w:lang w:eastAsia="pl-PL"/>
        </w:rPr>
        <w:t xml:space="preserve"> </w:t>
      </w:r>
      <w:r w:rsidRPr="001F43CB">
        <w:rPr>
          <w:rFonts w:ascii="Calibri" w:hAnsi="Calibri" w:cs="Calibri"/>
          <w:i/>
          <w:lang w:eastAsia="pl-PL"/>
        </w:rPr>
        <w:t>do SIWZ</w:t>
      </w:r>
      <w:r w:rsidRPr="0034346B">
        <w:rPr>
          <w:rFonts w:ascii="Times New Roman" w:hAnsi="Times New Roman"/>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eastAsiaTheme="minorHAnsi" w:hAnsi="Times New Roman"/>
          <w:color w:val="000000"/>
        </w:rPr>
        <w:lastRenderedPageBreak/>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613EE5"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613EE5" w:rsidRDefault="00613EE5" w:rsidP="00613EE5">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613EE5">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2D5CF7" w:rsidRDefault="00A879A6" w:rsidP="002D5CF7">
      <w:pPr>
        <w:pStyle w:val="tytu0"/>
      </w:pPr>
      <w:r w:rsidRPr="002D5CF7">
        <w:tab/>
        <w:t xml:space="preserve">   </w:t>
      </w:r>
      <w:r w:rsidR="00FD415B" w:rsidRPr="002D5CF7">
        <w:t>Termin</w:t>
      </w:r>
      <w:r w:rsidR="0043046F" w:rsidRPr="002D5CF7">
        <w:t xml:space="preserve"> w</w:t>
      </w:r>
      <w:r w:rsidR="00380926" w:rsidRPr="002D5CF7">
        <w:t>ykona</w:t>
      </w:r>
      <w:r w:rsidR="00625749" w:rsidRPr="002D5CF7">
        <w:t>nia przedm</w:t>
      </w:r>
      <w:r w:rsidR="001F43CB">
        <w:t>iotu zamówienia: dnia 30.06.2019</w:t>
      </w:r>
      <w:r w:rsidR="00625749" w:rsidRPr="002D5CF7">
        <w:t xml:space="preserve"> r</w:t>
      </w:r>
      <w:r w:rsidR="00476011" w:rsidRPr="002D5CF7">
        <w:t>.</w:t>
      </w:r>
    </w:p>
    <w:p w:rsidR="00321799" w:rsidRPr="00321799"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625749" w:rsidRDefault="00AC26AC" w:rsidP="00625749">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 xml:space="preserve">O udzielenie zamówienia mogą ubiegać się wykonawcy, którzy nie podlegają wykluczeniu </w:t>
      </w:r>
      <w:r w:rsidRPr="00321799">
        <w:rPr>
          <w:rFonts w:ascii="Times New Roman" w:eastAsiaTheme="minorHAnsi" w:hAnsi="Times New Roman"/>
          <w:color w:val="000000"/>
        </w:rPr>
        <w:br/>
        <w:t>z postępowania na po</w:t>
      </w:r>
      <w:r w:rsidR="00A02270">
        <w:rPr>
          <w:rFonts w:ascii="Times New Roman" w:eastAsiaTheme="minorHAnsi" w:hAnsi="Times New Roman"/>
          <w:color w:val="000000"/>
        </w:rPr>
        <w:t>dstawie art. 24 ust. 1</w:t>
      </w:r>
      <w:r w:rsidRPr="00321799">
        <w:rPr>
          <w:rFonts w:ascii="Times New Roman" w:eastAsiaTheme="minorHAnsi" w:hAnsi="Times New Roman"/>
          <w:color w:val="000000"/>
        </w:rPr>
        <w:t xml:space="preserve"> i ust. 5 pkt 1</w:t>
      </w:r>
      <w:r w:rsidR="006C4B5B">
        <w:rPr>
          <w:rFonts w:ascii="Times New Roman" w:eastAsiaTheme="minorHAnsi" w:hAnsi="Times New Roman"/>
          <w:color w:val="000000"/>
        </w:rPr>
        <w:t xml:space="preserve"> oraz</w:t>
      </w:r>
      <w:r w:rsidR="00A26A1C">
        <w:rPr>
          <w:rFonts w:ascii="Times New Roman" w:eastAsiaTheme="minorHAnsi" w:hAnsi="Times New Roman"/>
          <w:color w:val="000000"/>
        </w:rPr>
        <w:t xml:space="preserve"> 4</w:t>
      </w:r>
      <w:r w:rsidR="00625749">
        <w:rPr>
          <w:rFonts w:ascii="Times New Roman" w:eastAsiaTheme="minorHAnsi" w:hAnsi="Times New Roman"/>
          <w:color w:val="000000"/>
        </w:rPr>
        <w:t xml:space="preserve"> Pzp oraz </w:t>
      </w:r>
      <w:r w:rsidR="00625749" w:rsidRPr="00625749">
        <w:rPr>
          <w:rFonts w:ascii="Times New Roman" w:hAnsi="Times New Roman"/>
        </w:rPr>
        <w:t xml:space="preserve">spełniają warunki udziału </w:t>
      </w:r>
      <w:r w:rsidR="00625749">
        <w:rPr>
          <w:rFonts w:ascii="Times New Roman" w:hAnsi="Times New Roman"/>
        </w:rPr>
        <w:t xml:space="preserve">                      </w:t>
      </w:r>
      <w:r w:rsidR="00625749" w:rsidRPr="00625749">
        <w:rPr>
          <w:rFonts w:ascii="Times New Roman" w:hAnsi="Times New Roman"/>
        </w:rPr>
        <w:t>w postępowaniu dotyczące:</w:t>
      </w:r>
    </w:p>
    <w:p w:rsidR="00625749" w:rsidRPr="00625749" w:rsidRDefault="00625749" w:rsidP="009A0579">
      <w:pPr>
        <w:numPr>
          <w:ilvl w:val="0"/>
          <w:numId w:val="58"/>
        </w:numPr>
        <w:suppressAutoHyphens/>
        <w:spacing w:afterLines="20" w:after="48"/>
        <w:ind w:left="1134" w:hanging="283"/>
        <w:rPr>
          <w:rFonts w:ascii="Times New Roman" w:hAnsi="Times New Roman"/>
        </w:rPr>
      </w:pPr>
      <w:r w:rsidRPr="00625749">
        <w:rPr>
          <w:rFonts w:ascii="Times New Roman" w:hAnsi="Times New Roman"/>
        </w:rPr>
        <w:t>posiadania uprawnień do prowadzenia działalności zawodowej.</w:t>
      </w:r>
    </w:p>
    <w:p w:rsidR="00625749" w:rsidRPr="00625749" w:rsidRDefault="00625749" w:rsidP="00625749">
      <w:pPr>
        <w:suppressAutoHyphens/>
        <w:spacing w:afterLines="20" w:after="48"/>
        <w:ind w:left="1134"/>
        <w:rPr>
          <w:rFonts w:ascii="Times New Roman" w:hAnsi="Times New Roman"/>
          <w:sz w:val="10"/>
          <w:szCs w:val="10"/>
        </w:rPr>
      </w:pPr>
    </w:p>
    <w:p w:rsidR="00625749" w:rsidRPr="00625749" w:rsidRDefault="00625749" w:rsidP="00625749">
      <w:pPr>
        <w:autoSpaceDE w:val="0"/>
        <w:autoSpaceDN w:val="0"/>
        <w:adjustRightInd w:val="0"/>
        <w:spacing w:line="360" w:lineRule="auto"/>
        <w:ind w:left="720"/>
        <w:rPr>
          <w:rFonts w:ascii="Times New Roman" w:hAnsi="Times New Roman"/>
        </w:rPr>
      </w:pPr>
      <w:r w:rsidRPr="00625749">
        <w:rPr>
          <w:rFonts w:ascii="Times New Roman" w:hAnsi="Times New Roman"/>
          <w:bCs/>
          <w:color w:val="000000"/>
          <w:lang w:eastAsia="pl-PL"/>
        </w:rPr>
        <w:t xml:space="preserve">Wykonawca spełni warunek jeżeli wykaże, że </w:t>
      </w:r>
      <w:r w:rsidRPr="00625749">
        <w:rPr>
          <w:rFonts w:ascii="Times New Roman" w:hAnsi="Times New Roman"/>
        </w:rPr>
        <w:t>posiada i udokumentuje uprawnienia do hurtowego obrot</w:t>
      </w:r>
      <w:r w:rsidR="002D5CF7">
        <w:rPr>
          <w:rFonts w:ascii="Times New Roman" w:hAnsi="Times New Roman"/>
        </w:rPr>
        <w:t>u lekami</w:t>
      </w:r>
      <w:r w:rsidRPr="00625749">
        <w:rPr>
          <w:rFonts w:ascii="Times New Roman" w:hAnsi="Times New Roman"/>
        </w:rPr>
        <w:t>.</w:t>
      </w:r>
    </w:p>
    <w:p w:rsidR="00625749" w:rsidRPr="00321799" w:rsidRDefault="00625749" w:rsidP="00625749">
      <w:pPr>
        <w:pStyle w:val="Akapitzlist"/>
        <w:spacing w:after="0" w:line="360" w:lineRule="auto"/>
        <w:ind w:left="709"/>
        <w:rPr>
          <w:rFonts w:ascii="Times New Roman" w:hAnsi="Times New Roman"/>
          <w:b/>
          <w:i/>
        </w:rPr>
      </w:pPr>
    </w:p>
    <w:p w:rsidR="00C67A92" w:rsidRPr="00625749" w:rsidRDefault="00C67A92" w:rsidP="00BA64AE">
      <w:pPr>
        <w:pStyle w:val="Akapitzlist"/>
        <w:numPr>
          <w:ilvl w:val="1"/>
          <w:numId w:val="10"/>
        </w:numPr>
        <w:spacing w:after="0" w:line="360" w:lineRule="auto"/>
        <w:ind w:left="709" w:hanging="709"/>
        <w:rPr>
          <w:rFonts w:ascii="Times New Roman" w:hAnsi="Times New Roman"/>
          <w:b/>
          <w:i/>
        </w:rPr>
      </w:pPr>
      <w:r w:rsidRPr="00625749">
        <w:rPr>
          <w:rFonts w:ascii="Times New Roman" w:eastAsiaTheme="minorHAnsi" w:hAnsi="Times New Roman"/>
        </w:rPr>
        <w:lastRenderedPageBreak/>
        <w:t>Ocena spełniania warunków udziału w postępowaniu zostanie</w:t>
      </w:r>
      <w:r w:rsidR="003905F2" w:rsidRPr="00625749">
        <w:rPr>
          <w:rFonts w:ascii="Times New Roman" w:eastAsiaTheme="minorHAnsi" w:hAnsi="Times New Roman"/>
        </w:rPr>
        <w:t xml:space="preserve"> dokonana wg formuły: „spełnia -</w:t>
      </w:r>
      <w:r w:rsidRPr="00625749">
        <w:rPr>
          <w:rFonts w:ascii="Times New Roman" w:eastAsiaTheme="minorHAnsi" w:hAnsi="Times New Roman"/>
        </w:rPr>
        <w:t xml:space="preserve"> nie spełnia”. </w:t>
      </w:r>
    </w:p>
    <w:p w:rsidR="0094448E" w:rsidRPr="0094448E" w:rsidRDefault="0094448E" w:rsidP="0094448E">
      <w:pPr>
        <w:pStyle w:val="Akapitzlist"/>
        <w:numPr>
          <w:ilvl w:val="1"/>
          <w:numId w:val="10"/>
        </w:numPr>
        <w:spacing w:after="0" w:line="360" w:lineRule="auto"/>
        <w:ind w:left="709" w:hanging="709"/>
        <w:rPr>
          <w:rFonts w:ascii="Times New Roman" w:hAnsi="Times New Roman"/>
          <w:b/>
          <w:i/>
        </w:rPr>
      </w:pPr>
      <w:r>
        <w:rPr>
          <w:rFonts w:ascii="Times New Roman" w:eastAsiaTheme="minorHAnsi" w:hAnsi="Times New Roman"/>
          <w:color w:val="000000"/>
        </w:rPr>
        <w:t>Zamawiający może wykluczyć Wykonawcę na każdym etapie postępowania o udzielenie zamówienia.</w:t>
      </w:r>
    </w:p>
    <w:p w:rsidR="003E3068" w:rsidRPr="00586D45" w:rsidRDefault="003E3068" w:rsidP="003E3068">
      <w:pPr>
        <w:pStyle w:val="Akapitzlist"/>
        <w:numPr>
          <w:ilvl w:val="1"/>
          <w:numId w:val="10"/>
        </w:numPr>
        <w:spacing w:after="0" w:line="360" w:lineRule="auto"/>
        <w:ind w:left="709" w:hanging="709"/>
        <w:rPr>
          <w:rFonts w:ascii="Times New Roman" w:hAnsi="Times New Roman"/>
          <w:b/>
          <w:i/>
        </w:rPr>
      </w:pPr>
      <w:r w:rsidRPr="00586D45">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6C4B5B" w:rsidRDefault="006C4B5B" w:rsidP="009A0579">
      <w:pPr>
        <w:pStyle w:val="Akapitzlist"/>
        <w:numPr>
          <w:ilvl w:val="1"/>
          <w:numId w:val="54"/>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 xml:space="preserve">nie podlega wykluczeniu z postępowania, złożone </w:t>
      </w:r>
      <w:r w:rsidRPr="0071558A">
        <w:rPr>
          <w:rFonts w:ascii="Times New Roman" w:hAnsi="Times New Roman"/>
          <w:color w:val="000000"/>
          <w:lang w:eastAsia="pl-PL"/>
        </w:rPr>
        <w:t xml:space="preserve">na formularzu </w:t>
      </w:r>
      <w:r w:rsidRPr="0071558A">
        <w:rPr>
          <w:rFonts w:ascii="Times New Roman" w:hAnsi="Times New Roman"/>
        </w:rPr>
        <w:t>zgodnym z treścią</w:t>
      </w:r>
      <w:r w:rsidR="0071558A">
        <w:rPr>
          <w:rFonts w:ascii="Calibri" w:hAnsi="Calibri" w:cs="Calibri"/>
          <w:i/>
        </w:rPr>
        <w:t xml:space="preserve"> Z</w:t>
      </w:r>
      <w:r w:rsidRPr="0071558A">
        <w:rPr>
          <w:rFonts w:ascii="Calibri" w:hAnsi="Calibri" w:cs="Calibri"/>
          <w:i/>
        </w:rPr>
        <w:t>ałącznika nr 2  do formularza oferty</w:t>
      </w:r>
      <w:r w:rsidRPr="006C4B5B">
        <w:rPr>
          <w:rFonts w:ascii="Times New Roman" w:hAnsi="Times New Roman"/>
          <w:i/>
        </w:rPr>
        <w:t xml:space="preserve">. </w:t>
      </w:r>
      <w:r w:rsidRPr="006C4B5B">
        <w:rPr>
          <w:rFonts w:ascii="Times New Roman" w:hAnsi="Times New Roman"/>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2D5CF7" w:rsidRDefault="002508E2" w:rsidP="003F14D0">
      <w:pPr>
        <w:pStyle w:val="Akapitzlist"/>
        <w:numPr>
          <w:ilvl w:val="1"/>
          <w:numId w:val="36"/>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 xml:space="preserve">Wykonawca, w terminie 3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oraz oznaczenie części, której oferta dotyczy.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Pr="006A289D">
        <w:rPr>
          <w:rFonts w:ascii="Times New Roman" w:eastAsia="TimesNewRoman" w:hAnsi="Times New Roman"/>
          <w:lang w:eastAsia="pl-PL"/>
        </w:rPr>
        <w:t xml:space="preserve">potwierdzające, że powiązania </w:t>
      </w:r>
      <w:r w:rsidR="003905F2">
        <w:rPr>
          <w:rFonts w:ascii="Times New Roman" w:eastAsia="TimesNewRoman" w:hAnsi="Times New Roman"/>
          <w:lang w:eastAsia="pl-PL"/>
        </w:rPr>
        <w:t xml:space="preserve">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2D5CF7" w:rsidRPr="006A289D" w:rsidRDefault="002D5CF7" w:rsidP="003F14D0">
      <w:pPr>
        <w:pStyle w:val="Akapitzlist"/>
        <w:numPr>
          <w:ilvl w:val="1"/>
          <w:numId w:val="36"/>
        </w:numPr>
        <w:spacing w:after="0" w:line="360" w:lineRule="auto"/>
        <w:ind w:left="709" w:hanging="709"/>
        <w:rPr>
          <w:rFonts w:ascii="Times New Roman" w:hAnsi="Times New Roman"/>
          <w:b/>
          <w:i/>
        </w:rPr>
      </w:pPr>
      <w:r>
        <w:rPr>
          <w:rFonts w:ascii="Times New Roman" w:eastAsia="TimesNewRoman" w:hAnsi="Times New Roman"/>
          <w:lang w:eastAsia="pl-PL"/>
        </w:rPr>
        <w:t>w przypadku wpłynięcia j</w:t>
      </w:r>
      <w:r w:rsidR="002F3324">
        <w:rPr>
          <w:rFonts w:ascii="Times New Roman" w:eastAsia="TimesNewRoman" w:hAnsi="Times New Roman"/>
          <w:lang w:eastAsia="pl-PL"/>
        </w:rPr>
        <w:t xml:space="preserve">ednej oferty </w:t>
      </w:r>
      <w:r>
        <w:rPr>
          <w:rFonts w:ascii="Times New Roman" w:eastAsia="TimesNewRoman" w:hAnsi="Times New Roman"/>
          <w:lang w:eastAsia="pl-PL"/>
        </w:rPr>
        <w:t xml:space="preserve">wykonawca nie ma obowiązku składania oświadczenia, </w:t>
      </w:r>
      <w:r w:rsidR="002F3324">
        <w:rPr>
          <w:rFonts w:ascii="Times New Roman" w:eastAsia="TimesNewRoman" w:hAnsi="Times New Roman"/>
          <w:lang w:eastAsia="pl-PL"/>
        </w:rPr>
        <w:t xml:space="preserve">                         </w:t>
      </w:r>
      <w:r>
        <w:rPr>
          <w:rFonts w:ascii="Times New Roman" w:eastAsia="TimesNewRoman" w:hAnsi="Times New Roman"/>
          <w:lang w:eastAsia="pl-PL"/>
        </w:rPr>
        <w:t>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2F3324" w:rsidRDefault="006A289D" w:rsidP="002F3324">
      <w:pPr>
        <w:spacing w:after="0" w:line="360" w:lineRule="auto"/>
        <w:ind w:left="709"/>
        <w:rPr>
          <w:rFonts w:ascii="Times New Roman" w:hAnsi="Times New Roman"/>
          <w:sz w:val="20"/>
          <w:szCs w:val="20"/>
          <w:u w:val="single"/>
          <w:lang w:eastAsia="pl-PL"/>
        </w:rPr>
      </w:pPr>
      <w:r w:rsidRPr="006A289D">
        <w:rPr>
          <w:rFonts w:ascii="Times New Roman" w:hAnsi="Times New Roman"/>
        </w:rPr>
        <w:t>Zamawiający przed udzieleniem zamówienia, wezwie wykonawcę, którego oferta została  najwyżej           oceniona, do złożenia w wyznaczonym</w:t>
      </w:r>
      <w:r w:rsidRPr="006A289D">
        <w:rPr>
          <w:rFonts w:ascii="Times New Roman" w:hAnsi="Times New Roman"/>
          <w:b/>
        </w:rPr>
        <w:t xml:space="preserve">, </w:t>
      </w:r>
      <w:r w:rsidR="006C4B5B">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Pr="006A289D">
        <w:rPr>
          <w:rFonts w:ascii="Times New Roman" w:hAnsi="Times New Roman"/>
        </w:rPr>
        <w:t> niniejszej SIWZ.</w:t>
      </w:r>
    </w:p>
    <w:p w:rsidR="00886A47" w:rsidRPr="00886A47" w:rsidRDefault="00886A47" w:rsidP="00886A47">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b/>
          <w:bCs/>
          <w:i/>
        </w:rPr>
        <w:lastRenderedPageBreak/>
        <w:t xml:space="preserve">w celu potwierdzenia </w:t>
      </w:r>
      <w:r w:rsidRPr="00886A47">
        <w:rPr>
          <w:rFonts w:ascii="Times New Roman" w:hAnsi="Times New Roman"/>
          <w:b/>
          <w:bCs/>
          <w:i/>
        </w:rPr>
        <w:t xml:space="preserve">spełnienia warunków udziału w postępowaniu </w:t>
      </w:r>
      <w:r>
        <w:rPr>
          <w:rFonts w:ascii="Times New Roman" w:hAnsi="Times New Roman"/>
          <w:b/>
          <w:bCs/>
          <w:i/>
        </w:rPr>
        <w:t xml:space="preserve">oraz </w:t>
      </w:r>
      <w:r w:rsidRPr="00A26A1C">
        <w:rPr>
          <w:rFonts w:ascii="Times New Roman" w:hAnsi="Times New Roman"/>
          <w:b/>
          <w:bCs/>
          <w:i/>
        </w:rPr>
        <w:t xml:space="preserve">braku podstaw </w:t>
      </w:r>
      <w:r w:rsidR="006D32B8">
        <w:rPr>
          <w:rFonts w:ascii="Times New Roman" w:hAnsi="Times New Roman"/>
          <w:b/>
          <w:bCs/>
          <w:i/>
        </w:rPr>
        <w:t xml:space="preserve">                                 </w:t>
      </w:r>
      <w:r w:rsidRPr="00A26A1C">
        <w:rPr>
          <w:rFonts w:ascii="Times New Roman" w:hAnsi="Times New Roman"/>
          <w:b/>
          <w:bCs/>
          <w:i/>
        </w:rPr>
        <w:t>do wykluczenia z postępowania</w:t>
      </w:r>
      <w:r>
        <w:rPr>
          <w:rFonts w:ascii="Times New Roman" w:hAnsi="Times New Roman"/>
          <w:b/>
          <w:bCs/>
          <w:i/>
        </w:rPr>
        <w:t xml:space="preserve"> </w:t>
      </w:r>
      <w:r w:rsidRPr="00A26A1C">
        <w:rPr>
          <w:rFonts w:ascii="Times New Roman" w:hAnsi="Times New Roman"/>
          <w:b/>
          <w:bCs/>
          <w:i/>
        </w:rPr>
        <w:t>:</w:t>
      </w:r>
    </w:p>
    <w:p w:rsidR="00575A13" w:rsidRPr="00886A47" w:rsidRDefault="00886A47" w:rsidP="00886A47">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w:t>
      </w:r>
      <w:r w:rsidR="002D5CF7">
        <w:rPr>
          <w:rFonts w:ascii="Times New Roman" w:hAnsi="Times New Roman"/>
          <w:lang w:eastAsia="pl-PL"/>
        </w:rPr>
        <w:t xml:space="preserve"> </w:t>
      </w:r>
      <w:r>
        <w:rPr>
          <w:rFonts w:ascii="Times New Roman" w:hAnsi="Times New Roman"/>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Default="00EF7096" w:rsidP="003F14D0">
      <w:pPr>
        <w:numPr>
          <w:ilvl w:val="0"/>
          <w:numId w:val="38"/>
        </w:numPr>
        <w:suppressAutoHyphens/>
        <w:spacing w:after="0" w:line="360" w:lineRule="auto"/>
        <w:rPr>
          <w:rFonts w:ascii="Times New Roman" w:hAnsi="Times New Roman"/>
        </w:rPr>
      </w:pPr>
      <w:r w:rsidRPr="00A26A1C">
        <w:rPr>
          <w:rFonts w:ascii="Times New Roman" w:hAnsi="Times New Roman"/>
        </w:rPr>
        <w:t xml:space="preserve">odpis z właściwego rejestru lub z centralnej ewidencji i informacji o działalności gospodarczej jeżeli odrębne przepisy wymagają wpisu do takiego rejestru </w:t>
      </w:r>
      <w:r w:rsidRPr="007E0FA7">
        <w:rPr>
          <w:rFonts w:ascii="Times New Roman" w:hAnsi="Times New Roman"/>
        </w:rPr>
        <w:t>w celu potwierdzenia braku podstaw do wykluczenia określonych w art. 24 ust 5 pkt 1</w:t>
      </w:r>
      <w:r w:rsidR="007E0FA7" w:rsidRPr="007E0FA7">
        <w:rPr>
          <w:rFonts w:ascii="Times New Roman" w:hAnsi="Times New Roman"/>
        </w:rPr>
        <w:t xml:space="preserve"> Pzp. </w:t>
      </w:r>
    </w:p>
    <w:p w:rsidR="00E049F1" w:rsidRPr="007E0FA7" w:rsidRDefault="00E049F1" w:rsidP="00ED22DB">
      <w:pPr>
        <w:suppressAutoHyphens/>
        <w:spacing w:after="0" w:line="360" w:lineRule="auto"/>
        <w:ind w:left="1134" w:hanging="1134"/>
        <w:rPr>
          <w:rFonts w:ascii="Times New Roman" w:hAnsi="Times New Roman"/>
        </w:rPr>
      </w:pPr>
      <w:r>
        <w:rPr>
          <w:rFonts w:ascii="Times New Roman" w:hAnsi="Times New Roman"/>
        </w:rPr>
        <w:t xml:space="preserve">             2)  </w:t>
      </w:r>
      <w:r w:rsidRPr="00E049F1">
        <w:rPr>
          <w:rFonts w:ascii="Times New Roman" w:hAnsi="Times New Roman"/>
        </w:rPr>
        <w:t>koncesja/ zezwolenie na prowadzenie hurtowni farmac</w:t>
      </w:r>
      <w:r w:rsidR="002D5CF7">
        <w:rPr>
          <w:rFonts w:ascii="Times New Roman" w:hAnsi="Times New Roman"/>
        </w:rPr>
        <w:t>eutycznej produktów leczniczych</w:t>
      </w:r>
      <w:r w:rsidRPr="00E049F1">
        <w:rPr>
          <w:rFonts w:ascii="Times New Roman" w:hAnsi="Times New Roman"/>
        </w:rPr>
        <w:t>.</w:t>
      </w:r>
    </w:p>
    <w:p w:rsidR="00A26A1C" w:rsidRPr="003A6539" w:rsidRDefault="00A26A1C" w:rsidP="003A6539">
      <w:pPr>
        <w:spacing w:after="0" w:line="360" w:lineRule="auto"/>
        <w:rPr>
          <w:rFonts w:ascii="Times New Roman" w:hAnsi="Times New Roman"/>
          <w:i/>
          <w:sz w:val="10"/>
          <w:szCs w:val="10"/>
        </w:rPr>
      </w:pPr>
    </w:p>
    <w:p w:rsidR="003E433C" w:rsidRPr="00A26A1C" w:rsidRDefault="003E433C"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9A0579">
      <w:pPr>
        <w:pStyle w:val="Akapitzlist"/>
        <w:numPr>
          <w:ilvl w:val="0"/>
          <w:numId w:val="39"/>
        </w:numPr>
        <w:spacing w:after="0" w:line="36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 xml:space="preserve">dokumenty  wystawione, nie wcześniej niż 6 miesięcy przed upływem składania ofert, w kraju, </w:t>
      </w:r>
      <w:r w:rsidR="003E3068">
        <w:rPr>
          <w:rFonts w:ascii="Times New Roman" w:hAnsi="Times New Roman"/>
        </w:rPr>
        <w:t xml:space="preserve">                </w:t>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3A6539" w:rsidRDefault="00073186"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A6539" w:rsidRPr="003A6539" w:rsidRDefault="003A6539" w:rsidP="003A6539">
      <w:pPr>
        <w:pStyle w:val="Akapitzlist"/>
        <w:spacing w:after="0" w:line="360" w:lineRule="auto"/>
        <w:ind w:left="709"/>
        <w:rPr>
          <w:rFonts w:ascii="Times New Roman" w:hAnsi="Times New Roman"/>
          <w:b/>
          <w:i/>
          <w:sz w:val="10"/>
          <w:szCs w:val="10"/>
        </w:rPr>
      </w:pPr>
    </w:p>
    <w:p w:rsidR="003E433C" w:rsidRPr="00A4519E" w:rsidRDefault="003E433C" w:rsidP="003F14D0">
      <w:pPr>
        <w:pStyle w:val="Akapitzlist"/>
        <w:numPr>
          <w:ilvl w:val="1"/>
          <w:numId w:val="37"/>
        </w:numPr>
        <w:spacing w:after="0" w:line="36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3F14D0">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3F14D0">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D22DB">
        <w:rPr>
          <w:rFonts w:ascii="Times New Roman" w:eastAsiaTheme="minorHAnsi" w:hAnsi="Times New Roman"/>
        </w:rPr>
        <w:t>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3F14D0">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lastRenderedPageBreak/>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5579BC" w:rsidRDefault="003E433C" w:rsidP="003F14D0">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5579BC">
        <w:rPr>
          <w:rFonts w:ascii="Times New Roman" w:hAnsi="Times New Roman"/>
        </w:rPr>
        <w:t>menty</w:t>
      </w:r>
      <w:r w:rsidRPr="00A26A1C">
        <w:rPr>
          <w:rFonts w:ascii="Times New Roman" w:hAnsi="Times New Roman"/>
        </w:rPr>
        <w:t xml:space="preserve">, o których mowa w </w:t>
      </w:r>
      <w:r w:rsidR="006B13E9" w:rsidRPr="00A26A1C">
        <w:rPr>
          <w:rFonts w:ascii="Times New Roman" w:hAnsi="Times New Roman"/>
        </w:rPr>
        <w:t xml:space="preserve"> pkt </w:t>
      </w:r>
      <w:r w:rsidR="003A6539">
        <w:rPr>
          <w:rFonts w:ascii="Times New Roman" w:hAnsi="Times New Roman"/>
        </w:rPr>
        <w:t>7.1</w:t>
      </w:r>
      <w:r w:rsidR="0071558A">
        <w:rPr>
          <w:rFonts w:ascii="Times New Roman" w:hAnsi="Times New Roman"/>
        </w:rPr>
        <w:t xml:space="preserve">, 8.1 </w:t>
      </w:r>
      <w:r w:rsidR="003A6539">
        <w:rPr>
          <w:rFonts w:ascii="Times New Roman" w:hAnsi="Times New Roman"/>
        </w:rPr>
        <w:t xml:space="preserve">oraz </w:t>
      </w:r>
      <w:r w:rsidR="006B13E9" w:rsidRPr="00A26A1C">
        <w:rPr>
          <w:rFonts w:ascii="Times New Roman" w:hAnsi="Times New Roman"/>
        </w:rPr>
        <w:t>9.1</w:t>
      </w:r>
      <w:r w:rsidR="007C558E">
        <w:rPr>
          <w:rFonts w:ascii="Times New Roman" w:hAnsi="Times New Roman"/>
        </w:rPr>
        <w:t xml:space="preserve"> ppkt 1 </w:t>
      </w:r>
      <w:r w:rsidRPr="00A26A1C">
        <w:rPr>
          <w:rFonts w:ascii="Times New Roman" w:hAnsi="Times New Roman"/>
        </w:rPr>
        <w:t xml:space="preserve">SIWZ, </w:t>
      </w:r>
      <w:r w:rsidRPr="00A26A1C">
        <w:rPr>
          <w:rFonts w:ascii="Times New Roman" w:hAnsi="Times New Roman"/>
          <w:color w:val="000000"/>
        </w:rPr>
        <w:t>składa każdy z wykonawców wspólnie  ubi</w:t>
      </w:r>
      <w:r w:rsidR="00ED22DB">
        <w:rPr>
          <w:rFonts w:ascii="Times New Roman" w:hAnsi="Times New Roman"/>
          <w:color w:val="000000"/>
        </w:rPr>
        <w:t>egających się o zamówienie</w:t>
      </w:r>
      <w:r w:rsidRPr="00A26A1C">
        <w:rPr>
          <w:rFonts w:ascii="Times New Roman" w:hAnsi="Times New Roman"/>
        </w:rPr>
        <w:t xml:space="preserve">. </w:t>
      </w:r>
    </w:p>
    <w:p w:rsidR="005579BC" w:rsidRPr="005579BC" w:rsidRDefault="005579BC" w:rsidP="005579BC">
      <w:pPr>
        <w:pStyle w:val="Akapitzlist"/>
        <w:numPr>
          <w:ilvl w:val="0"/>
          <w:numId w:val="34"/>
        </w:numPr>
        <w:spacing w:after="0" w:line="360" w:lineRule="auto"/>
        <w:ind w:left="1066" w:hanging="357"/>
        <w:rPr>
          <w:rFonts w:ascii="Times New Roman" w:hAnsi="Times New Roman"/>
          <w:i/>
        </w:rPr>
      </w:pPr>
      <w:r w:rsidRPr="005579BC">
        <w:rPr>
          <w:rFonts w:ascii="Times New Roman" w:hAnsi="Times New Roman"/>
        </w:rPr>
        <w:t>D</w:t>
      </w:r>
      <w:r w:rsidRPr="005579BC">
        <w:rPr>
          <w:rFonts w:ascii="Times New Roman" w:hAnsi="Times New Roman"/>
          <w:color w:val="000000"/>
        </w:rPr>
        <w:t>ok</w:t>
      </w:r>
      <w:r w:rsidR="007C558E">
        <w:rPr>
          <w:rFonts w:ascii="Times New Roman" w:hAnsi="Times New Roman"/>
          <w:color w:val="000000"/>
        </w:rPr>
        <w:t>ument, o którym</w:t>
      </w:r>
      <w:r>
        <w:rPr>
          <w:rFonts w:ascii="Times New Roman" w:hAnsi="Times New Roman"/>
          <w:color w:val="000000"/>
        </w:rPr>
        <w:t xml:space="preserve"> mowa w pkt 9.</w:t>
      </w:r>
      <w:r w:rsidR="007C558E">
        <w:rPr>
          <w:rFonts w:ascii="Times New Roman" w:hAnsi="Times New Roman"/>
          <w:color w:val="000000"/>
        </w:rPr>
        <w:t>1 ppkt 2</w:t>
      </w:r>
      <w:r w:rsidRPr="005579BC">
        <w:rPr>
          <w:rFonts w:ascii="Times New Roman" w:hAnsi="Times New Roman"/>
          <w:color w:val="000000"/>
        </w:rPr>
        <w:t xml:space="preserve"> SIWZ składa </w:t>
      </w:r>
      <w:r>
        <w:rPr>
          <w:rFonts w:ascii="Times New Roman" w:hAnsi="Times New Roman"/>
          <w:color w:val="000000"/>
        </w:rPr>
        <w:t>pełnomocnik</w:t>
      </w:r>
      <w:r w:rsidRPr="005579BC">
        <w:rPr>
          <w:rFonts w:ascii="Times New Roman" w:hAnsi="Times New Roman"/>
          <w:color w:val="000000"/>
        </w:rPr>
        <w:t xml:space="preserve">.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9A0579">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9A0579">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D0000F" w:rsidRDefault="00D0000F" w:rsidP="00A118F9">
      <w:pPr>
        <w:pStyle w:val="Akapitzlist"/>
        <w:spacing w:after="0" w:line="360" w:lineRule="auto"/>
        <w:ind w:left="709"/>
        <w:rPr>
          <w:rFonts w:ascii="Times New Roman" w:hAnsi="Times New Roman"/>
        </w:rPr>
      </w:pPr>
      <w:r w:rsidRPr="00805383">
        <w:rPr>
          <w:rFonts w:ascii="Times New Roman" w:hAnsi="Times New Roman"/>
        </w:rPr>
        <w:t>1) formularz s</w:t>
      </w:r>
      <w:r w:rsidR="00F7217E">
        <w:rPr>
          <w:rFonts w:ascii="Times New Roman" w:hAnsi="Times New Roman"/>
        </w:rPr>
        <w:t>pecyfikacji cenowej (</w:t>
      </w:r>
      <w:r w:rsidR="00F7217E" w:rsidRPr="0071558A">
        <w:rPr>
          <w:rFonts w:ascii="Calibri" w:hAnsi="Calibri" w:cs="Calibri"/>
          <w:i/>
        </w:rPr>
        <w:t>Załącznik N</w:t>
      </w:r>
      <w:r w:rsidRPr="0071558A">
        <w:rPr>
          <w:rFonts w:ascii="Calibri" w:hAnsi="Calibri" w:cs="Calibri"/>
          <w:i/>
        </w:rPr>
        <w:t>r 1 do formularza oferty</w:t>
      </w:r>
      <w:r w:rsidRPr="00805383">
        <w:rPr>
          <w:rFonts w:ascii="Times New Roman" w:hAnsi="Times New Roman"/>
        </w:rPr>
        <w:t>),</w:t>
      </w:r>
    </w:p>
    <w:p w:rsidR="00A879A6" w:rsidRPr="00A118F9" w:rsidRDefault="00A879A6" w:rsidP="002D5CF7">
      <w:pPr>
        <w:pStyle w:val="tytu0"/>
      </w:pPr>
      <w:r w:rsidRPr="00A879A6">
        <w:t xml:space="preserve">   </w:t>
      </w:r>
      <w:r w:rsidR="007E0FA7">
        <w:t>2) oświadczenie</w:t>
      </w:r>
      <w:r w:rsidR="00A118F9">
        <w:t>, o którym mowa w pkt 7</w:t>
      </w:r>
      <w:r w:rsidRPr="00A879A6">
        <w:t xml:space="preserve"> niniejszej SIWZ,</w:t>
      </w:r>
    </w:p>
    <w:p w:rsidR="00A118F9" w:rsidRPr="007E0FA7" w:rsidRDefault="00D0000F" w:rsidP="007E0FA7">
      <w:pPr>
        <w:pStyle w:val="Akapitzlist"/>
        <w:spacing w:after="0" w:line="360" w:lineRule="auto"/>
        <w:ind w:left="709"/>
        <w:rPr>
          <w:rFonts w:ascii="Times New Roman" w:hAnsi="Times New Roman"/>
        </w:rPr>
      </w:pPr>
      <w:r w:rsidRPr="00805383">
        <w:rPr>
          <w:rFonts w:ascii="Times New Roman" w:hAnsi="Times New Roman"/>
        </w:rPr>
        <w:t>3) pełnomocnictwo do podpisania oferty, o ile prawo do podpisania oferty nie wynika z innych dokumentów złożonych wraz z ofertą,</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Pr>
          <w:rFonts w:ascii="Times New Roman" w:hAnsi="Times New Roman"/>
        </w:rPr>
        <w:t xml:space="preserve"> czynności wymienionych w pkt 10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w:t>
      </w:r>
      <w:r w:rsidR="00ED55AC">
        <w:rPr>
          <w:rFonts w:ascii="Times New Roman" w:hAnsi="Times New Roman"/>
        </w:rPr>
        <w:t>pełnomocnictwa - zgodnie z Rozporządzeniem  Ministra Przedsiębiorczości i Technologii z dnia 16 października 2018</w:t>
      </w:r>
      <w:r w:rsidRPr="00805383">
        <w:rPr>
          <w:rFonts w:ascii="Times New Roman" w:hAnsi="Times New Roman"/>
        </w:rPr>
        <w:t xml:space="preserve"> r. w sprawie rodzajów dokumentów, jakich może żądać zamawiający od wykonawcy w postępowaniu o udzielenie zamówie</w:t>
      </w:r>
      <w:r w:rsidR="00ED55AC">
        <w:rPr>
          <w:rFonts w:ascii="Times New Roman" w:hAnsi="Times New Roman"/>
        </w:rPr>
        <w:t>nia (Dz. U.                         z 2018 r., poz. 1993</w:t>
      </w:r>
      <w:r w:rsidRPr="00805383">
        <w:rPr>
          <w:rFonts w:ascii="Times New Roman" w:hAnsi="Times New Roman"/>
        </w:rPr>
        <w:t>)</w:t>
      </w:r>
      <w:r w:rsidR="002F3324">
        <w:rPr>
          <w:rFonts w:ascii="Times New Roman" w:hAnsi="Times New Roman"/>
        </w:rPr>
        <w:t>, dalej: r</w:t>
      </w:r>
      <w:r w:rsidR="00ED55AC">
        <w:rPr>
          <w:rFonts w:ascii="Times New Roman" w:hAnsi="Times New Roman"/>
        </w:rPr>
        <w:t>ozporządzenie</w:t>
      </w:r>
      <w:r w:rsidRPr="00805383">
        <w:rPr>
          <w:rFonts w:ascii="Times New Roman" w:hAnsi="Times New Roman"/>
        </w:rPr>
        <w:t xml:space="preserve">, składane są w oryginale lub kopii poświadczonej </w:t>
      </w:r>
      <w:r w:rsidR="00ED55AC">
        <w:rPr>
          <w:rFonts w:ascii="Times New Roman" w:hAnsi="Times New Roman"/>
        </w:rPr>
        <w:t xml:space="preserve">                                </w:t>
      </w:r>
      <w:r w:rsidRPr="00805383">
        <w:rPr>
          <w:rFonts w:ascii="Times New Roman" w:hAnsi="Times New Roman"/>
        </w:rPr>
        <w:t xml:space="preserve">za zgodność z oryginałem przez wykonawcę.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r w:rsidR="00504BB7">
        <w:rPr>
          <w:rFonts w:ascii="Times New Roman" w:hAnsi="Times New Roman"/>
          <w:color w:val="000000"/>
          <w:lang w:eastAsia="pl-PL"/>
        </w:rPr>
        <w:t>PZP</w:t>
      </w:r>
      <w:r w:rsidRPr="00805383">
        <w:rPr>
          <w:rFonts w:ascii="Times New Roman" w:hAnsi="Times New Roman"/>
        </w:rPr>
        <w:t>.</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7C5223">
        <w:rPr>
          <w:rFonts w:ascii="Times New Roman" w:hAnsi="Times New Roman"/>
          <w:color w:val="000000"/>
          <w:lang w:eastAsia="pl-PL"/>
        </w:rPr>
        <w:t xml:space="preserve"> (P</w:t>
      </w:r>
      <w:r w:rsidR="00F8757E">
        <w:rPr>
          <w:rFonts w:ascii="Times New Roman" w:hAnsi="Times New Roman"/>
          <w:color w:val="000000"/>
          <w:lang w:eastAsia="pl-PL"/>
        </w:rPr>
        <w:t>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752860" w:rsidRDefault="00126405" w:rsidP="00126405">
      <w:pPr>
        <w:pStyle w:val="Tytu"/>
        <w:spacing w:after="0"/>
        <w:rPr>
          <w:rFonts w:ascii="Times New Roman" w:hAnsi="Times New Roman" w:cs="Times New Roman"/>
          <w:sz w:val="22"/>
          <w:szCs w:val="22"/>
        </w:rPr>
      </w:pPr>
      <w:r w:rsidRPr="00752860">
        <w:rPr>
          <w:rFonts w:ascii="Times New Roman" w:hAnsi="Times New Roman" w:cs="Times New Roman"/>
          <w:sz w:val="22"/>
          <w:szCs w:val="22"/>
        </w:rPr>
        <w:t>Szpital Bielański</w:t>
      </w:r>
    </w:p>
    <w:p w:rsidR="00126405" w:rsidRPr="00752860" w:rsidRDefault="00126405" w:rsidP="003A6539">
      <w:pPr>
        <w:pStyle w:val="Tytu2"/>
        <w:spacing w:after="120" w:line="240" w:lineRule="auto"/>
        <w:rPr>
          <w:rFonts w:ascii="Times New Roman" w:hAnsi="Times New Roman"/>
          <w:sz w:val="22"/>
          <w:szCs w:val="22"/>
        </w:rPr>
      </w:pPr>
      <w:r w:rsidRPr="00752860">
        <w:rPr>
          <w:rFonts w:ascii="Times New Roman" w:hAnsi="Times New Roman"/>
          <w:sz w:val="22"/>
          <w:szCs w:val="22"/>
        </w:rPr>
        <w:t>ul</w:t>
      </w:r>
      <w:r w:rsidR="003A6539" w:rsidRPr="00752860">
        <w:rPr>
          <w:rFonts w:ascii="Times New Roman" w:hAnsi="Times New Roman"/>
          <w:sz w:val="22"/>
          <w:szCs w:val="22"/>
        </w:rPr>
        <w:t>. Cegłowska 80, 01-809 Warszawa</w:t>
      </w:r>
    </w:p>
    <w:p w:rsidR="003A6539" w:rsidRDefault="003A6539" w:rsidP="00D20063">
      <w:pPr>
        <w:pStyle w:val="tytu0"/>
        <w:rPr>
          <w:b/>
        </w:rPr>
      </w:pPr>
      <w:r w:rsidRPr="00752860">
        <w:rPr>
          <w:b/>
        </w:rPr>
        <w:t>oraz opisa</w:t>
      </w:r>
      <w:r w:rsidR="00D20063">
        <w:rPr>
          <w:b/>
        </w:rPr>
        <w:t>ne: „Oferta na dostawę produktu leczniczego</w:t>
      </w:r>
      <w:r w:rsidRPr="00752860">
        <w:rPr>
          <w:b/>
        </w:rPr>
        <w:t xml:space="preserve"> </w:t>
      </w:r>
      <w:r w:rsidR="002F3324" w:rsidRPr="002F3324">
        <w:rPr>
          <w:b/>
        </w:rPr>
        <w:t>refundow</w:t>
      </w:r>
      <w:r w:rsidR="00D20063">
        <w:rPr>
          <w:b/>
        </w:rPr>
        <w:t>anego w ramach programu</w:t>
      </w:r>
      <w:r w:rsidR="0071558A">
        <w:rPr>
          <w:b/>
        </w:rPr>
        <w:t xml:space="preserve"> </w:t>
      </w:r>
      <w:r w:rsidR="00D20063">
        <w:rPr>
          <w:b/>
        </w:rPr>
        <w:t>lekowego</w:t>
      </w:r>
      <w:r w:rsidR="00E52FB5">
        <w:rPr>
          <w:b/>
        </w:rPr>
        <w:t xml:space="preserve"> </w:t>
      </w:r>
      <w:r w:rsidR="00E52FB5" w:rsidRPr="00E52FB5">
        <w:rPr>
          <w:b/>
        </w:rPr>
        <w:t>„</w:t>
      </w:r>
      <w:r w:rsidR="00881503" w:rsidRPr="00881503">
        <w:rPr>
          <w:b/>
        </w:rPr>
        <w:t>Leczenie choroby Leśniowskiego-Crohna</w:t>
      </w:r>
      <w:r w:rsidR="00E52FB5" w:rsidRPr="00E52FB5">
        <w:rPr>
          <w:b/>
        </w:rPr>
        <w:t>”</w:t>
      </w:r>
      <w:r w:rsidR="00D20063" w:rsidRPr="00E52FB5">
        <w:rPr>
          <w:b/>
        </w:rPr>
        <w:t xml:space="preserve"> </w:t>
      </w:r>
      <w:r w:rsidR="0071558A" w:rsidRPr="00E52FB5">
        <w:rPr>
          <w:b/>
        </w:rPr>
        <w:t>d</w:t>
      </w:r>
      <w:r w:rsidR="00ED55AC" w:rsidRPr="00E52FB5">
        <w:rPr>
          <w:b/>
        </w:rPr>
        <w:t>la</w:t>
      </w:r>
      <w:r w:rsidR="00ED55AC">
        <w:rPr>
          <w:b/>
        </w:rPr>
        <w:t xml:space="preserve"> </w:t>
      </w:r>
      <w:r w:rsidR="00881503">
        <w:rPr>
          <w:b/>
        </w:rPr>
        <w:t>Szpitala Bielańskiego (ZP-28</w:t>
      </w:r>
      <w:r w:rsidR="00FB4E72">
        <w:rPr>
          <w:b/>
        </w:rPr>
        <w:t>/2019</w:t>
      </w:r>
      <w:r w:rsidRPr="00752860">
        <w:rPr>
          <w:b/>
        </w:rPr>
        <w:t>).</w:t>
      </w:r>
      <w:r w:rsidR="00ED55AC">
        <w:rPr>
          <w:b/>
        </w:rPr>
        <w:t xml:space="preserve"> </w:t>
      </w:r>
      <w:r w:rsidR="00FB4E72">
        <w:rPr>
          <w:b/>
        </w:rPr>
        <w:t xml:space="preserve">                                </w:t>
      </w:r>
      <w:r w:rsidR="00ED55AC">
        <w:rPr>
          <w:b/>
        </w:rPr>
        <w:t>Nie otwierać przed dniem</w:t>
      </w:r>
      <w:r w:rsidR="00881503">
        <w:rPr>
          <w:b/>
        </w:rPr>
        <w:t xml:space="preserve"> 11</w:t>
      </w:r>
      <w:r w:rsidR="00E52FB5">
        <w:rPr>
          <w:b/>
        </w:rPr>
        <w:t>.04</w:t>
      </w:r>
      <w:r w:rsidR="00FB4E72">
        <w:rPr>
          <w:b/>
        </w:rPr>
        <w:t>.2019</w:t>
      </w:r>
      <w:r w:rsidR="00881503">
        <w:rPr>
          <w:b/>
        </w:rPr>
        <w:t xml:space="preserve"> r., godz. 11.30</w:t>
      </w:r>
      <w:r w:rsidRPr="00752860">
        <w:rPr>
          <w:b/>
        </w:rPr>
        <w:t>”.</w:t>
      </w:r>
    </w:p>
    <w:p w:rsidR="002F3324" w:rsidRPr="002F3324" w:rsidRDefault="002F3324" w:rsidP="002F3324">
      <w:pPr>
        <w:rPr>
          <w:sz w:val="8"/>
          <w:szCs w:val="8"/>
        </w:rPr>
      </w:pP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2F3324">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poz. 1503</w:t>
      </w:r>
      <w:r w:rsidR="00752860">
        <w:rPr>
          <w:rFonts w:ascii="Times New Roman" w:hAnsi="Times New Roman"/>
          <w:color w:val="000000"/>
          <w:lang w:eastAsia="pl-PL"/>
        </w:rPr>
        <w:t>,</w:t>
      </w:r>
      <w:r w:rsidRPr="00F8757E">
        <w:rPr>
          <w:rFonts w:ascii="Times New Roman" w:hAnsi="Times New Roman"/>
          <w:color w:val="000000"/>
          <w:lang w:eastAsia="pl-PL"/>
        </w:rPr>
        <w:t xml:space="preserve">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wewnętrznej kopercie z oznakowaniem</w:t>
      </w:r>
      <w:r w:rsidR="00752860">
        <w:rPr>
          <w:rFonts w:ascii="Times New Roman" w:hAnsi="Times New Roman"/>
          <w:color w:val="000000"/>
          <w:lang w:eastAsia="pl-PL"/>
        </w:rPr>
        <w:t xml:space="preserve">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640A7D" w:rsidRDefault="00D273A0" w:rsidP="00D273A0">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2C298E">
        <w:rPr>
          <w:rFonts w:ascii="Times New Roman" w:hAnsi="Times New Roman"/>
        </w:rPr>
        <w:t>2</w:t>
      </w:r>
      <w:r w:rsidRPr="00F8757E">
        <w:rPr>
          <w:rFonts w:ascii="Times New Roman" w:hAnsi="Times New Roman"/>
        </w:rPr>
        <w:t xml:space="preserve"> dni przed upływem terminu składania </w:t>
      </w:r>
      <w:r w:rsidRPr="00F8757E">
        <w:rPr>
          <w:rFonts w:ascii="Times New Roman" w:hAnsi="Times New Roman"/>
        </w:rPr>
        <w:lastRenderedPageBreak/>
        <w:t xml:space="preserve">ofert, </w:t>
      </w:r>
      <w:r w:rsidR="0011158E" w:rsidRPr="00F8757E">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11158E">
        <w:rPr>
          <w:rFonts w:ascii="Times New Roman" w:hAnsi="Times New Roman"/>
        </w:rPr>
        <w:t xml:space="preserve">        o wyjaśnienie treści SIWZ wpłynie po upływie terminu wskazanego powyżej lub dotyczy udzielonych wyjaśnień</w:t>
      </w:r>
      <w:r w:rsidR="0011158E" w:rsidRPr="00F8757E">
        <w:rPr>
          <w:rFonts w:ascii="Times New Roman" w:hAnsi="Times New Roman"/>
        </w:rPr>
        <w:t>, Zamawiający może udzielić wyjaśnień albo pozostawić wniosek bez rozpoznania</w:t>
      </w:r>
      <w:r w:rsidRPr="00F8757E">
        <w:rPr>
          <w:rFonts w:ascii="Times New Roman" w:hAnsi="Times New Roman"/>
        </w:rPr>
        <w:t xml:space="preserve">.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Wykonawca winien posługiwać się numerem sprawy określonym w SIWZ.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 informacje przekazywane przez Wykonawcę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9779CD"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D3762" w:rsidRPr="00F8757E">
        <w:rPr>
          <w:rFonts w:ascii="Times New Roman" w:hAnsi="Times New Roman"/>
          <w:color w:val="000000"/>
          <w:lang w:eastAsia="pl-PL"/>
        </w:rPr>
        <w:t xml:space="preserve"> </w:t>
      </w:r>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6D009E" w:rsidRPr="002C298E" w:rsidRDefault="007D3762" w:rsidP="002C298E">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A70E1A">
        <w:rPr>
          <w:rFonts w:ascii="Times New Roman" w:hAnsi="Times New Roman"/>
        </w:rPr>
        <w:t xml:space="preserve">złożenie oświadczenia, o którym mowa w pkt 7.1 SIWZ, </w:t>
      </w:r>
      <w:r w:rsidRPr="00F8757E">
        <w:rPr>
          <w:rFonts w:ascii="Times New Roman" w:hAnsi="Times New Roman"/>
        </w:rPr>
        <w:t>złożenie oświadczeń i dokumentów wymienionych w pkt 9</w:t>
      </w:r>
      <w:r w:rsidR="002E7EEE">
        <w:rPr>
          <w:rFonts w:ascii="Times New Roman" w:hAnsi="Times New Roman"/>
        </w:rPr>
        <w:t xml:space="preserve"> SIWZ</w:t>
      </w:r>
      <w:r w:rsidRPr="00F8757E">
        <w:rPr>
          <w:rFonts w:ascii="Times New Roman" w:hAnsi="Times New Roman"/>
        </w:rPr>
        <w:t>.</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9A0579">
      <w:pPr>
        <w:pStyle w:val="Akapitzlist"/>
        <w:numPr>
          <w:ilvl w:val="0"/>
          <w:numId w:val="41"/>
        </w:numPr>
        <w:spacing w:after="0" w:line="360" w:lineRule="auto"/>
        <w:ind w:left="993" w:hanging="284"/>
        <w:rPr>
          <w:rFonts w:ascii="Times New Roman" w:hAnsi="Times New Roman"/>
          <w:b/>
          <w:i/>
          <w:lang w:val="en-US"/>
        </w:rPr>
      </w:pPr>
      <w:r w:rsidRPr="00F8757E">
        <w:rPr>
          <w:rFonts w:ascii="Times New Roman" w:hAnsi="Times New Roman"/>
          <w:color w:val="000000"/>
          <w:lang w:val="en-US" w:eastAsia="pl-PL"/>
        </w:rPr>
        <w:t xml:space="preserve">Janusz Kurek,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9A0579">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nie przewiduje zwołania zebrania Wykonawców. </w:t>
      </w:r>
    </w:p>
    <w:p w:rsidR="002C298E" w:rsidRPr="0011158E" w:rsidRDefault="005E6090"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2E7EEE">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263407" w:rsidP="009A0579">
      <w:pPr>
        <w:pStyle w:val="Akapitzlist"/>
        <w:numPr>
          <w:ilvl w:val="1"/>
          <w:numId w:val="43"/>
        </w:numPr>
        <w:spacing w:after="0" w:line="360" w:lineRule="auto"/>
        <w:ind w:left="709" w:hanging="709"/>
        <w:rPr>
          <w:rFonts w:ascii="Times New Roman" w:hAnsi="Times New Roman"/>
          <w:b/>
          <w:i/>
        </w:rPr>
      </w:pPr>
      <w:r>
        <w:rPr>
          <w:rFonts w:ascii="Times New Roman" w:hAnsi="Times New Roman"/>
          <w:bCs/>
          <w:iCs/>
        </w:rPr>
        <w:t>Oświadczenia, o których mowa w r</w:t>
      </w:r>
      <w:r w:rsidR="00DF2064">
        <w:rPr>
          <w:rFonts w:ascii="Times New Roman" w:hAnsi="Times New Roman"/>
          <w:bCs/>
          <w:iCs/>
        </w:rPr>
        <w:t xml:space="preserve">ozporządzeniu </w:t>
      </w:r>
      <w:r w:rsidR="0008754A" w:rsidRPr="00F8757E">
        <w:rPr>
          <w:rFonts w:ascii="Times New Roman" w:hAnsi="Times New Roman"/>
          <w:bCs/>
          <w:iCs/>
        </w:rPr>
        <w:t xml:space="preserve">składane przez należy złożyć </w:t>
      </w:r>
      <w:r w:rsidR="0008754A" w:rsidRPr="00EE68A0">
        <w:rPr>
          <w:rFonts w:ascii="Times New Roman" w:hAnsi="Times New Roman"/>
          <w:bCs/>
          <w:iCs/>
        </w:rPr>
        <w:t>w oryginale</w:t>
      </w:r>
      <w:r w:rsidR="0008754A" w:rsidRPr="00F8757E">
        <w:rPr>
          <w:rFonts w:ascii="Times New Roman" w:hAnsi="Times New Roman"/>
          <w:bCs/>
          <w:iCs/>
        </w:rPr>
        <w:t>.</w:t>
      </w:r>
    </w:p>
    <w:p w:rsidR="0008754A" w:rsidRPr="00F8757E" w:rsidRDefault="00263407" w:rsidP="009A0579">
      <w:pPr>
        <w:pStyle w:val="Akapitzlist"/>
        <w:numPr>
          <w:ilvl w:val="1"/>
          <w:numId w:val="43"/>
        </w:numPr>
        <w:spacing w:after="0" w:line="360" w:lineRule="auto"/>
        <w:ind w:left="709" w:hanging="709"/>
        <w:rPr>
          <w:rFonts w:ascii="Times New Roman" w:hAnsi="Times New Roman"/>
          <w:b/>
          <w:i/>
        </w:rPr>
      </w:pPr>
      <w:r>
        <w:rPr>
          <w:rFonts w:ascii="Times New Roman" w:hAnsi="Times New Roman"/>
          <w:bCs/>
          <w:iCs/>
        </w:rPr>
        <w:t>Dokumenty, o których mowa w r</w:t>
      </w:r>
      <w:r w:rsidR="0008754A" w:rsidRPr="00F8757E">
        <w:rPr>
          <w:rFonts w:ascii="Times New Roman" w:hAnsi="Times New Roman"/>
          <w:bCs/>
          <w:iCs/>
        </w:rPr>
        <w:t>ozporządzeniu, inne niż oświadczenia, o których mowa powyżej, należy złożyć w oryginale lub kopii potwierdzonej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ED22DB">
        <w:rPr>
          <w:rFonts w:ascii="Times New Roman" w:hAnsi="Times New Roman"/>
          <w:bCs/>
          <w:iCs/>
        </w:rPr>
        <w:t>dokonuje odpowiednio Wykonawca</w:t>
      </w:r>
      <w:r w:rsidRPr="00F8757E">
        <w:rPr>
          <w:rFonts w:ascii="Times New Roman" w:hAnsi="Times New Roman"/>
          <w:bCs/>
          <w:iCs/>
        </w:rPr>
        <w:t>, Wykonawcy wspólnie ubiegający się o udzielenie zam</w:t>
      </w:r>
      <w:r w:rsidR="00ED22DB">
        <w:rPr>
          <w:rFonts w:ascii="Times New Roman" w:hAnsi="Times New Roman"/>
          <w:bCs/>
          <w:iCs/>
        </w:rPr>
        <w:t>ówienia publicznego</w:t>
      </w:r>
      <w:r w:rsidRPr="00F8757E">
        <w:rPr>
          <w:rFonts w:ascii="Times New Roman" w:hAnsi="Times New Roman"/>
          <w:bCs/>
          <w:iCs/>
        </w:rPr>
        <w:t xml:space="preserve">. </w:t>
      </w:r>
    </w:p>
    <w:p w:rsidR="0008754A" w:rsidRPr="001005E5" w:rsidRDefault="0008754A" w:rsidP="001005E5">
      <w:pPr>
        <w:pStyle w:val="Akapitzlist"/>
        <w:spacing w:after="0" w:line="360" w:lineRule="auto"/>
        <w:ind w:left="709"/>
        <w:rPr>
          <w:rFonts w:ascii="Times New Roman" w:hAnsi="Times New Roman"/>
          <w:b/>
          <w:i/>
        </w:rPr>
      </w:pPr>
      <w:r w:rsidRPr="001005E5">
        <w:rPr>
          <w:rFonts w:ascii="Times New Roman" w:hAnsi="Times New Roman"/>
          <w:bCs/>
          <w:iCs/>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EE68A0"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60006E" w:rsidRDefault="0060006E" w:rsidP="0060006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60006E">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w:t>
      </w:r>
      <w:r w:rsidR="006816BA">
        <w:rPr>
          <w:rFonts w:ascii="Times New Roman" w:hAnsi="Times New Roman"/>
          <w:color w:val="000000"/>
          <w:lang w:eastAsia="pl-PL"/>
        </w:rPr>
        <w:t>ert</w:t>
      </w:r>
      <w:r w:rsidRPr="00EE68A0">
        <w:rPr>
          <w:rFonts w:ascii="Times New Roman" w:hAnsi="Times New Roman"/>
          <w:color w:val="000000"/>
          <w:lang w:eastAsia="pl-PL"/>
        </w:rPr>
        <w:t xml:space="preserve">. </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60006E">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6816BA">
        <w:rPr>
          <w:rFonts w:ascii="Times New Roman" w:hAnsi="Times New Roman"/>
          <w:b/>
          <w:color w:val="000000"/>
          <w:lang w:eastAsia="pl-PL"/>
        </w:rPr>
        <w:t xml:space="preserve">Ofertę należy złożyć w siedzibie Zamawiającego przy </w:t>
      </w:r>
      <w:r w:rsidR="00586DFB" w:rsidRPr="006816BA">
        <w:rPr>
          <w:rFonts w:ascii="Times New Roman" w:hAnsi="Times New Roman"/>
          <w:b/>
          <w:color w:val="000000"/>
          <w:lang w:eastAsia="pl-PL"/>
        </w:rPr>
        <w:t xml:space="preserve">ul. Cegłowskiej 80 w Warszawie - pawilon H, </w:t>
      </w:r>
      <w:r w:rsidRPr="006816BA">
        <w:rPr>
          <w:rFonts w:ascii="Times New Roman" w:hAnsi="Times New Roman"/>
          <w:b/>
          <w:color w:val="000000"/>
          <w:lang w:eastAsia="pl-PL"/>
        </w:rPr>
        <w:t xml:space="preserve"> pok. 106 do dnia</w:t>
      </w:r>
      <w:r w:rsidR="00622B0C" w:rsidRPr="006816BA">
        <w:rPr>
          <w:rFonts w:ascii="Times New Roman" w:hAnsi="Times New Roman"/>
          <w:b/>
          <w:color w:val="000000"/>
          <w:lang w:eastAsia="pl-PL"/>
        </w:rPr>
        <w:t xml:space="preserve"> </w:t>
      </w:r>
      <w:r w:rsidR="00881503">
        <w:rPr>
          <w:rFonts w:ascii="Times New Roman" w:hAnsi="Times New Roman"/>
          <w:b/>
          <w:color w:val="000000"/>
          <w:lang w:eastAsia="pl-PL"/>
        </w:rPr>
        <w:t>11</w:t>
      </w:r>
      <w:r w:rsidR="00E52FB5">
        <w:rPr>
          <w:rFonts w:ascii="Times New Roman" w:hAnsi="Times New Roman"/>
          <w:b/>
          <w:color w:val="000000"/>
          <w:lang w:eastAsia="pl-PL"/>
        </w:rPr>
        <w:t>.04</w:t>
      </w:r>
      <w:r w:rsidR="0071558A">
        <w:rPr>
          <w:rFonts w:ascii="Times New Roman" w:hAnsi="Times New Roman"/>
          <w:b/>
          <w:color w:val="000000"/>
          <w:lang w:eastAsia="pl-PL"/>
        </w:rPr>
        <w:t>.2019</w:t>
      </w:r>
      <w:r w:rsidR="00622B0C" w:rsidRPr="006816BA">
        <w:rPr>
          <w:rFonts w:ascii="Times New Roman" w:hAnsi="Times New Roman"/>
          <w:b/>
          <w:color w:val="000000"/>
          <w:lang w:eastAsia="pl-PL"/>
        </w:rPr>
        <w:t xml:space="preserve"> r. </w:t>
      </w:r>
      <w:r w:rsidRPr="006816BA">
        <w:rPr>
          <w:rFonts w:ascii="Times New Roman" w:hAnsi="Times New Roman"/>
          <w:b/>
          <w:color w:val="000000"/>
          <w:lang w:eastAsia="pl-PL"/>
        </w:rPr>
        <w:t>do godziny:</w:t>
      </w:r>
      <w:r w:rsidR="00ED22DB">
        <w:rPr>
          <w:rFonts w:ascii="Times New Roman" w:hAnsi="Times New Roman"/>
          <w:color w:val="000000"/>
          <w:lang w:eastAsia="pl-PL"/>
        </w:rPr>
        <w:t xml:space="preserve"> </w:t>
      </w:r>
      <w:r w:rsidRPr="00586DFB">
        <w:rPr>
          <w:rFonts w:ascii="Times New Roman" w:hAnsi="Times New Roman"/>
          <w:b/>
          <w:color w:val="000000"/>
          <w:lang w:eastAsia="pl-PL"/>
        </w:rPr>
        <w:t>1</w:t>
      </w:r>
      <w:r w:rsidR="00586DFB">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ED22DB" w:rsidRDefault="00EE07C6" w:rsidP="009A0579">
      <w:pPr>
        <w:pStyle w:val="Akapitzlist"/>
        <w:numPr>
          <w:ilvl w:val="1"/>
          <w:numId w:val="45"/>
        </w:numPr>
        <w:spacing w:after="0" w:line="360" w:lineRule="auto"/>
        <w:ind w:left="709" w:hanging="709"/>
        <w:rPr>
          <w:rFonts w:ascii="Times New Roman" w:hAnsi="Times New Roman"/>
          <w:b/>
          <w:i/>
        </w:rPr>
      </w:pPr>
      <w:r w:rsidRPr="00ED22DB">
        <w:rPr>
          <w:rFonts w:ascii="Times New Roman" w:hAnsi="Times New Roman"/>
          <w:b/>
          <w:color w:val="000000"/>
          <w:lang w:eastAsia="pl-PL"/>
        </w:rPr>
        <w:lastRenderedPageBreak/>
        <w:t>Otwarcie ofert nas</w:t>
      </w:r>
      <w:r w:rsidR="00586DFB" w:rsidRPr="00ED22DB">
        <w:rPr>
          <w:rFonts w:ascii="Times New Roman" w:hAnsi="Times New Roman"/>
          <w:b/>
          <w:color w:val="000000"/>
          <w:lang w:eastAsia="pl-PL"/>
        </w:rPr>
        <w:t>tąpi</w:t>
      </w:r>
      <w:r w:rsidR="00586DFB">
        <w:rPr>
          <w:rFonts w:ascii="Times New Roman" w:hAnsi="Times New Roman"/>
          <w:color w:val="000000"/>
          <w:lang w:eastAsia="pl-PL"/>
        </w:rPr>
        <w:t xml:space="preserve"> w siedzibie Zamawiającego -</w:t>
      </w:r>
      <w:r w:rsidRPr="00586DFB">
        <w:rPr>
          <w:rFonts w:ascii="Times New Roman" w:hAnsi="Times New Roman"/>
          <w:color w:val="000000"/>
          <w:lang w:eastAsia="pl-PL"/>
        </w:rPr>
        <w:t xml:space="preserve"> </w:t>
      </w:r>
      <w:r w:rsidR="00586DFB">
        <w:rPr>
          <w:rFonts w:ascii="Times New Roman" w:hAnsi="Times New Roman"/>
          <w:color w:val="000000"/>
          <w:lang w:eastAsia="pl-PL"/>
        </w:rPr>
        <w:t xml:space="preserve">pawilon H, </w:t>
      </w:r>
      <w:r w:rsidRPr="00586DFB">
        <w:rPr>
          <w:rFonts w:ascii="Times New Roman" w:hAnsi="Times New Roman"/>
          <w:color w:val="000000"/>
          <w:lang w:eastAsia="pl-PL"/>
        </w:rPr>
        <w:t xml:space="preserve">pok. 107, </w:t>
      </w:r>
      <w:r w:rsidRPr="00ED22DB">
        <w:rPr>
          <w:rFonts w:ascii="Times New Roman" w:hAnsi="Times New Roman"/>
          <w:b/>
          <w:color w:val="000000"/>
          <w:lang w:eastAsia="pl-PL"/>
        </w:rPr>
        <w:t>w dniu</w:t>
      </w:r>
      <w:r w:rsidR="00622B0C" w:rsidRPr="00ED22DB">
        <w:rPr>
          <w:rFonts w:ascii="Times New Roman" w:hAnsi="Times New Roman"/>
          <w:b/>
          <w:color w:val="000000"/>
          <w:lang w:eastAsia="pl-PL"/>
        </w:rPr>
        <w:t xml:space="preserve"> </w:t>
      </w:r>
      <w:r w:rsidR="00881503">
        <w:rPr>
          <w:rFonts w:ascii="Times New Roman" w:hAnsi="Times New Roman"/>
          <w:b/>
          <w:color w:val="000000"/>
          <w:lang w:eastAsia="pl-PL"/>
        </w:rPr>
        <w:t>11</w:t>
      </w:r>
      <w:r w:rsidR="00E52FB5">
        <w:rPr>
          <w:rFonts w:ascii="Times New Roman" w:hAnsi="Times New Roman"/>
          <w:b/>
          <w:color w:val="000000"/>
          <w:lang w:eastAsia="pl-PL"/>
        </w:rPr>
        <w:t>.04</w:t>
      </w:r>
      <w:r w:rsidR="0071558A">
        <w:rPr>
          <w:rFonts w:ascii="Times New Roman" w:hAnsi="Times New Roman"/>
          <w:b/>
          <w:color w:val="000000"/>
          <w:lang w:eastAsia="pl-PL"/>
        </w:rPr>
        <w:t>.2019</w:t>
      </w:r>
      <w:r w:rsidR="00622B0C" w:rsidRPr="00ED22DB">
        <w:rPr>
          <w:rFonts w:ascii="Times New Roman" w:hAnsi="Times New Roman"/>
          <w:b/>
          <w:color w:val="000000"/>
          <w:lang w:eastAsia="pl-PL"/>
        </w:rPr>
        <w:t xml:space="preserve"> r. </w:t>
      </w:r>
      <w:r w:rsidR="00D67D71" w:rsidRPr="00ED22DB">
        <w:rPr>
          <w:rFonts w:ascii="Times New Roman" w:hAnsi="Times New Roman"/>
          <w:b/>
          <w:color w:val="000000"/>
          <w:lang w:eastAsia="pl-PL"/>
        </w:rPr>
        <w:t xml:space="preserve">                   </w:t>
      </w:r>
      <w:r w:rsidRPr="00ED22DB">
        <w:rPr>
          <w:rFonts w:ascii="Times New Roman" w:hAnsi="Times New Roman"/>
          <w:b/>
          <w:color w:val="000000"/>
          <w:lang w:eastAsia="pl-PL"/>
        </w:rPr>
        <w:t>o godzinie: 1</w:t>
      </w:r>
      <w:r w:rsidR="00881503">
        <w:rPr>
          <w:rFonts w:ascii="Times New Roman" w:hAnsi="Times New Roman"/>
          <w:b/>
          <w:color w:val="000000"/>
          <w:lang w:eastAsia="pl-PL"/>
        </w:rPr>
        <w:t>1:30</w:t>
      </w:r>
      <w:r w:rsidRPr="00ED22DB">
        <w:rPr>
          <w:rFonts w:ascii="Times New Roman" w:hAnsi="Times New Roman"/>
          <w:b/>
          <w:color w:val="000000"/>
          <w:lang w:eastAsia="pl-PL"/>
        </w:rPr>
        <w:t xml:space="preserv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Pr="00586DFB">
        <w:rPr>
          <w:rFonts w:ascii="Times New Roman" w:hAnsi="Times New Roman"/>
          <w:color w:val="000000"/>
          <w:lang w:eastAsia="pl-PL"/>
        </w:rPr>
        <w:t xml:space="preserve">. 86 ust. 4 ustawy PZP.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 xml:space="preserve">informacji, o których mowa w art. 86 ust. 4 ustawy </w:t>
      </w:r>
      <w:r w:rsidR="00504BB7">
        <w:rPr>
          <w:rFonts w:ascii="Times New Roman" w:hAnsi="Times New Roman"/>
          <w:color w:val="000000"/>
          <w:lang w:eastAsia="pl-PL"/>
        </w:rPr>
        <w:t>PZP</w:t>
      </w:r>
      <w:r w:rsidRPr="00FE05E2">
        <w:rPr>
          <w:rFonts w:ascii="Times New Roman" w:hAnsi="Times New Roman"/>
        </w:rPr>
        <w:t>.</w:t>
      </w:r>
      <w:r w:rsidRPr="00FE05E2">
        <w:rPr>
          <w:rFonts w:ascii="Times New Roman" w:hAnsi="Times New Roman"/>
          <w:color w:val="FF000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1874F3" w:rsidRDefault="00EE07C6" w:rsidP="009A0579">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Cena oferty zostanie wyliczona przez Wykonawcę i przedstawiona </w:t>
      </w:r>
      <w:r w:rsidR="000B2D19" w:rsidRPr="001874F3">
        <w:rPr>
          <w:rFonts w:ascii="Times New Roman" w:hAnsi="Times New Roman"/>
        </w:rPr>
        <w:t>na formularzu specyfikacji cenowej (Załącznik Nr 1 do formularza oferty)</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Cena brutto oferty zostanie wyliczona przez Wykonawcę na formularzu specyfikacji cenowej. Wykonawca sporządza formularz w formie arkusza programu MS Excel (.xls).</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b/>
        </w:rPr>
        <w:t>Cena brutto oferty zostanie wyliczona przez Wykonawcę, w oparciu o ceny jednostkowe netto przedstawione w kolumnie 7.</w:t>
      </w:r>
      <w:r w:rsidRPr="001874F3">
        <w:rPr>
          <w:rFonts w:ascii="Times New Roman" w:hAnsi="Times New Roman"/>
        </w:rPr>
        <w:t xml:space="preserve"> formularza specyfikacji ceno</w:t>
      </w:r>
      <w:r w:rsidR="005F6108">
        <w:rPr>
          <w:rFonts w:ascii="Times New Roman" w:hAnsi="Times New Roman"/>
        </w:rPr>
        <w:t>wej</w:t>
      </w:r>
      <w:r w:rsidRPr="001874F3">
        <w:rPr>
          <w:rFonts w:ascii="Times New Roman" w:hAnsi="Times New Roman"/>
        </w:rPr>
        <w:t xml:space="preserve">, zgodnie z zasadą: </w:t>
      </w:r>
      <w:r w:rsidRPr="001874F3">
        <w:rPr>
          <w:rFonts w:ascii="Times New Roman" w:hAnsi="Times New Roman"/>
          <w:b/>
        </w:rPr>
        <w:t>ilość (kol. 6) x cena jedn. netto (kol. 7) = wartość netto (kol. 10) + VAT (od wartości netto) = wartość brutto (kol. 11).</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Cenę jednostkową brutto (kolumna 8 formularza specyfikacji cenowej) Wykonawca wypełnia                       z czterema miejscami po przecinku. Kolumna ta nie służy do wyliczenia wartości brutto oferty.</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Zamawiający dokona poprawy oczywistych omyłek pisarskich i rachunkowych oraz innych omyłek na zasadach określonych w art. 87 ust.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 oczywistą omyłkę rachunkową Zamawiający uzna, w szczególności: </w:t>
      </w:r>
    </w:p>
    <w:p w:rsidR="001874F3" w:rsidRPr="001874F3" w:rsidRDefault="001874F3" w:rsidP="001874F3">
      <w:pPr>
        <w:pStyle w:val="Akapitzlist"/>
        <w:spacing w:line="360" w:lineRule="auto"/>
        <w:rPr>
          <w:rFonts w:ascii="Times New Roman" w:hAnsi="Times New Roman"/>
        </w:rPr>
      </w:pPr>
      <w:r w:rsidRPr="001874F3">
        <w:rPr>
          <w:rFonts w:ascii="Times New Roman" w:hAnsi="Times New Roman"/>
        </w:rPr>
        <w:t>a). podanie przez wykonawcę w kol. 6 formularza specyfikacji cenowej ilości opakowań zaoferowanego produktu niezgodnie z ilościami wynikającymi z przeliczenia zapotrzebowania Zamawiającego, określonego w Załączniku Nr 3 do SIWZ, oraz wielkości oferowanego przez wykonawcę opakowania. Wówczas Zamawiający poprawi ilości na właściwe a w konsekwencji,                 w oparciu o podaną w formularzu specyfikacji cenowej cenę jednostkową netto opakowania (kol. 7 formularza) dokona poprawy oczywistej omyłki rachunkowej, wyliczając wartość brutto tj. przemnażając poprawioną ilość opakowań przez cenę jednostkową netto opakowania dodając VAT do wyliczonej wartości netto.</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Przy sporządzaniu oferty Wykonawca uwzględnia wszystkie wymogi, o których mowa w niniejszej Specyfikacji Istotnych Warunków Zamówienia i ujmuje wszelkie koszty związane z wykonywaniem </w:t>
      </w:r>
      <w:r w:rsidRPr="001874F3">
        <w:rPr>
          <w:rFonts w:ascii="Times New Roman" w:hAnsi="Times New Roman"/>
        </w:rPr>
        <w:lastRenderedPageBreak/>
        <w:t>przedmiotu zamówienia, niezbędne dla prawidłowego i pełnego wykonania przedmiotu zamówienia, w tym również koszty transportu i rozładunku.</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Ceny określone przez Wykonawcę nie będą zmieniane w toku realizacji zamówienia i nie będą podlegały waloryzacji.</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Wszelkie rozliczenia, pomiędzy Zamawiającym a W</w:t>
      </w:r>
      <w:r w:rsidR="00504BB7">
        <w:rPr>
          <w:rFonts w:ascii="Times New Roman" w:hAnsi="Times New Roman"/>
        </w:rPr>
        <w:t>ykonawcą,  będą prowadzone w złotych</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Zaleca się by formularz cenowy nie był sporządzany odręcznie. Niemożność jednoznacznego odczytania ceny jednostkowej lub poprawienie jej przez wykonawcę bez zastosowan</w:t>
      </w:r>
      <w:r w:rsidR="004D7AFB">
        <w:rPr>
          <w:rFonts w:ascii="Times New Roman" w:hAnsi="Times New Roman"/>
        </w:rPr>
        <w:t>ia wymagań określonych w pkt 10.5</w:t>
      </w:r>
      <w:r w:rsidRPr="001874F3">
        <w:rPr>
          <w:rFonts w:ascii="Times New Roman" w:hAnsi="Times New Roman"/>
        </w:rPr>
        <w:t xml:space="preserve"> SIWZ powodować będzie odrzucenie oferty na podstawie art. 89 ust. 1 pkt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Formularz specyfikacji cenowej winien być wypełniony czcionką min. 10.</w:t>
      </w:r>
      <w:r w:rsidRPr="001874F3">
        <w:rPr>
          <w:rFonts w:ascii="Times New Roman" w:hAnsi="Times New Roman"/>
        </w:rPr>
        <w:tab/>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F2600D" w:rsidRDefault="00F2600D" w:rsidP="009A0579">
      <w:pPr>
        <w:pStyle w:val="Akapitzlist"/>
        <w:numPr>
          <w:ilvl w:val="1"/>
          <w:numId w:val="47"/>
        </w:numPr>
        <w:spacing w:after="0" w:line="360" w:lineRule="auto"/>
        <w:ind w:left="709" w:hanging="709"/>
        <w:rPr>
          <w:rFonts w:ascii="Times New Roman" w:hAnsi="Times New Roman"/>
          <w:b/>
          <w:i/>
        </w:rPr>
      </w:pPr>
      <w:r w:rsidRPr="00F2600D">
        <w:rPr>
          <w:rFonts w:ascii="Times New Roman" w:hAnsi="Times New Roman"/>
          <w:bCs/>
          <w:lang w:eastAsia="pl-PL"/>
        </w:rPr>
        <w:t xml:space="preserve">Oceny ofert </w:t>
      </w:r>
      <w:r w:rsidR="00ED22DB">
        <w:rPr>
          <w:rFonts w:ascii="Times New Roman" w:hAnsi="Times New Roman"/>
          <w:bCs/>
          <w:lang w:eastAsia="pl-PL"/>
        </w:rPr>
        <w:t xml:space="preserve">niepodlegających odrzuceniu </w:t>
      </w:r>
      <w:r w:rsidRPr="00F2600D">
        <w:rPr>
          <w:rFonts w:ascii="Times New Roman" w:hAnsi="Times New Roman"/>
          <w:bCs/>
          <w:lang w:eastAsia="pl-PL"/>
        </w:rPr>
        <w:t xml:space="preserve">dokonywać będą członkowie komisji przetargowej </w:t>
      </w:r>
      <w:r w:rsidR="00ED22DB">
        <w:rPr>
          <w:rFonts w:ascii="Times New Roman" w:hAnsi="Times New Roman"/>
          <w:bCs/>
          <w:lang w:eastAsia="pl-PL"/>
        </w:rPr>
        <w:t xml:space="preserve">                             </w:t>
      </w:r>
      <w:r w:rsidRPr="00F2600D">
        <w:rPr>
          <w:rFonts w:ascii="Times New Roman" w:hAnsi="Times New Roman"/>
          <w:bCs/>
          <w:lang w:eastAsia="pl-PL"/>
        </w:rPr>
        <w:t xml:space="preserve">w oparciu o następujące kryteria: </w:t>
      </w:r>
    </w:p>
    <w:p w:rsidR="00ED22DB" w:rsidRPr="00DF2064" w:rsidRDefault="00B5372E" w:rsidP="00DF2064">
      <w:pPr>
        <w:pStyle w:val="Akapitzlist"/>
        <w:numPr>
          <w:ilvl w:val="0"/>
          <w:numId w:val="48"/>
        </w:numPr>
        <w:spacing w:after="0" w:line="360" w:lineRule="auto"/>
        <w:rPr>
          <w:rFonts w:ascii="Times New Roman" w:hAnsi="Times New Roman"/>
          <w:b/>
          <w:i/>
        </w:rPr>
      </w:pPr>
      <w:r w:rsidRPr="00ED22DB">
        <w:rPr>
          <w:rFonts w:ascii="Times New Roman" w:hAnsi="Times New Roman"/>
          <w:b/>
        </w:rPr>
        <w:t>cena  -  100 %</w:t>
      </w:r>
    </w:p>
    <w:p w:rsidR="00DF2064" w:rsidRPr="00DF2064" w:rsidRDefault="00DF2064" w:rsidP="00DF2064">
      <w:pPr>
        <w:pStyle w:val="Akapitzlist"/>
        <w:spacing w:after="0" w:line="360" w:lineRule="auto"/>
        <w:ind w:left="1429"/>
        <w:rPr>
          <w:rFonts w:ascii="Times New Roman" w:hAnsi="Times New Roman"/>
          <w:b/>
          <w:i/>
          <w:sz w:val="10"/>
          <w:szCs w:val="10"/>
        </w:rPr>
      </w:pPr>
    </w:p>
    <w:p w:rsidR="00B5372E" w:rsidRPr="00D67D71" w:rsidRDefault="00B5372E" w:rsidP="00D67D71">
      <w:pPr>
        <w:spacing w:after="0" w:line="360" w:lineRule="auto"/>
        <w:ind w:left="709"/>
        <w:rPr>
          <w:rFonts w:ascii="Times New Roman" w:hAnsi="Times New Roman"/>
          <w:i/>
        </w:rPr>
      </w:pPr>
      <w:r w:rsidRPr="00D67D71">
        <w:rPr>
          <w:rFonts w:ascii="Times New Roman" w:hAnsi="Times New Roman"/>
        </w:rPr>
        <w:t>W kryterium</w:t>
      </w:r>
      <w:r w:rsidRPr="00D67D71">
        <w:rPr>
          <w:rFonts w:ascii="Times New Roman" w:hAnsi="Times New Roman"/>
          <w:b/>
        </w:rPr>
        <w:t xml:space="preserve"> </w:t>
      </w:r>
      <w:r w:rsidRPr="00D67D71">
        <w:rPr>
          <w:rFonts w:ascii="Times New Roman" w:hAnsi="Times New Roman"/>
        </w:rPr>
        <w:t>„cena oferty brutto”</w:t>
      </w:r>
      <w:r w:rsidRPr="00D67D71">
        <w:rPr>
          <w:rFonts w:ascii="Times New Roman" w:hAnsi="Times New Roman"/>
          <w:b/>
        </w:rPr>
        <w:t xml:space="preserve"> </w:t>
      </w:r>
      <w:r w:rsidR="00ED22DB">
        <w:rPr>
          <w:rFonts w:ascii="Times New Roman" w:hAnsi="Times New Roman"/>
        </w:rPr>
        <w:t xml:space="preserve">ocena </w:t>
      </w:r>
      <w:r w:rsidRPr="00D67D71">
        <w:rPr>
          <w:rFonts w:ascii="Times New Roman" w:hAnsi="Times New Roman"/>
        </w:rPr>
        <w:t>zostanie dokonana przy zastosowaniu wzoru:</w:t>
      </w: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Pr="00D67D71" w:rsidRDefault="00B5372E" w:rsidP="00D67D71">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ocenianej brutto    x  100   x  100% </w:t>
      </w:r>
    </w:p>
    <w:p w:rsidR="00D67D71" w:rsidRPr="00D67D71" w:rsidRDefault="00D67D71" w:rsidP="00E82F39">
      <w:pPr>
        <w:pStyle w:val="Zwykytekst"/>
        <w:spacing w:line="360" w:lineRule="auto"/>
        <w:rPr>
          <w:rFonts w:ascii="Times New Roman" w:hAnsi="Times New Roman" w:cs="Times New Roman"/>
          <w:sz w:val="22"/>
          <w:szCs w:val="22"/>
        </w:rPr>
      </w:pPr>
    </w:p>
    <w:p w:rsidR="005F7CFB" w:rsidRPr="00ED22DB" w:rsidRDefault="005F7CFB" w:rsidP="00D67D71">
      <w:pPr>
        <w:pStyle w:val="Numeracja"/>
        <w:tabs>
          <w:tab w:val="clear" w:pos="2852"/>
        </w:tabs>
        <w:spacing w:before="0" w:after="0" w:line="360" w:lineRule="auto"/>
        <w:ind w:left="709" w:firstLine="0"/>
        <w:contextualSpacing/>
        <w:rPr>
          <w:rStyle w:val="Pogrubienie"/>
          <w:rFonts w:ascii="Times New Roman" w:hAnsi="Times New Roman"/>
          <w:b w:val="0"/>
          <w:iCs/>
        </w:rPr>
      </w:pPr>
      <w:r w:rsidRPr="00ED22DB">
        <w:rPr>
          <w:rFonts w:ascii="Times New Roman" w:hAnsi="Times New Roman"/>
          <w:u w:val="single"/>
        </w:rPr>
        <w:t>St</w:t>
      </w:r>
      <w:r w:rsidRPr="00ED22DB">
        <w:rPr>
          <w:rFonts w:ascii="Times New Roman" w:hAnsi="Times New Roman"/>
          <w:bCs/>
          <w:u w:val="single"/>
        </w:rPr>
        <w:t>andardy jako</w:t>
      </w:r>
      <w:r w:rsidRPr="00ED22DB">
        <w:rPr>
          <w:rFonts w:ascii="Times New Roman" w:eastAsia="Arial" w:hAnsi="Times New Roman"/>
          <w:bCs/>
          <w:u w:val="single"/>
        </w:rPr>
        <w:t>ś</w:t>
      </w:r>
      <w:r w:rsidRPr="00ED22DB">
        <w:rPr>
          <w:rFonts w:ascii="Times New Roman" w:hAnsi="Times New Roman"/>
          <w:bCs/>
          <w:u w:val="single"/>
        </w:rPr>
        <w:t xml:space="preserve">ciowe, o których mowa w art. 91 ust. 2a - </w:t>
      </w:r>
      <w:r w:rsidRPr="00ED22DB">
        <w:rPr>
          <w:rFonts w:ascii="Times New Roman" w:hAnsi="Times New Roman"/>
          <w:bCs/>
          <w:iCs/>
        </w:rPr>
        <w:t xml:space="preserve">Standardy jakościowe zostały określone </w:t>
      </w:r>
      <w:r w:rsidR="00D67D71" w:rsidRPr="00ED22DB">
        <w:rPr>
          <w:rFonts w:ascii="Times New Roman" w:hAnsi="Times New Roman"/>
          <w:bCs/>
          <w:iCs/>
        </w:rPr>
        <w:t xml:space="preserve">                      </w:t>
      </w:r>
      <w:r w:rsidRPr="00ED22DB">
        <w:rPr>
          <w:rFonts w:ascii="Times New Roman" w:hAnsi="Times New Roman"/>
          <w:bCs/>
          <w:iCs/>
        </w:rPr>
        <w:t>w opisie przedmiotu zamówienia (</w:t>
      </w:r>
      <w:r w:rsidR="00D67D71" w:rsidRPr="00A51C6D">
        <w:rPr>
          <w:rFonts w:ascii="Calibri" w:hAnsi="Calibri" w:cs="Calibri"/>
          <w:bCs/>
          <w:i/>
          <w:iCs/>
        </w:rPr>
        <w:t>Z</w:t>
      </w:r>
      <w:r w:rsidR="005F6108" w:rsidRPr="00A51C6D">
        <w:rPr>
          <w:rFonts w:ascii="Calibri" w:hAnsi="Calibri" w:cs="Calibri"/>
          <w:bCs/>
          <w:i/>
          <w:iCs/>
        </w:rPr>
        <w:t>ałącznik N</w:t>
      </w:r>
      <w:r w:rsidRPr="00A51C6D">
        <w:rPr>
          <w:rFonts w:ascii="Calibri" w:hAnsi="Calibri" w:cs="Calibri"/>
          <w:bCs/>
          <w:i/>
          <w:iCs/>
        </w:rPr>
        <w:t xml:space="preserve">r </w:t>
      </w:r>
      <w:r w:rsidR="005F6108" w:rsidRPr="00A51C6D">
        <w:rPr>
          <w:rFonts w:ascii="Calibri" w:hAnsi="Calibri" w:cs="Calibri"/>
          <w:bCs/>
          <w:i/>
          <w:iCs/>
        </w:rPr>
        <w:t>2</w:t>
      </w:r>
      <w:r w:rsidRPr="00A51C6D">
        <w:rPr>
          <w:rFonts w:ascii="Calibri" w:hAnsi="Calibri" w:cs="Calibri"/>
          <w:bCs/>
          <w:i/>
          <w:iCs/>
        </w:rPr>
        <w:t xml:space="preserve"> do niniejszej SIWZ</w:t>
      </w:r>
      <w:r w:rsidRPr="00ED22DB">
        <w:rPr>
          <w:rFonts w:ascii="Times New Roman" w:hAnsi="Times New Roman"/>
          <w:bCs/>
          <w:iCs/>
        </w:rPr>
        <w:t>)</w:t>
      </w:r>
      <w:r w:rsidRPr="00ED22DB">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ED22DB">
        <w:rPr>
          <w:rStyle w:val="Pogrubienie"/>
          <w:rFonts w:ascii="Times New Roman" w:eastAsia="Verdana" w:hAnsi="Times New Roman"/>
          <w:b w:val="0"/>
          <w:iCs/>
        </w:rPr>
        <w:t xml:space="preserve">, kto będzie wykonawcą przedmiotu zamówienia jedyną różnicą będą zaoferowane ceny (tzn.  przedmiot zamówienia jest </w:t>
      </w:r>
      <w:r w:rsidRPr="00ED22DB">
        <w:rPr>
          <w:rStyle w:val="Pogrubienie"/>
          <w:rFonts w:ascii="Times New Roman" w:eastAsia="Verdana" w:hAnsi="Times New Roman"/>
          <w:b w:val="0"/>
          <w:iCs/>
        </w:rPr>
        <w:lastRenderedPageBreak/>
        <w:t>zestandaryzowany - identyczny, niezależnie od tego, który z wykonawców go wykona)</w:t>
      </w:r>
      <w:r w:rsidRPr="00ED22DB">
        <w:rPr>
          <w:rStyle w:val="Pogrubienie"/>
          <w:rFonts w:ascii="Times New Roman" w:eastAsia="Verdana" w:hAnsi="Times New Roman"/>
          <w:b w:val="0"/>
        </w:rPr>
        <w:t xml:space="preserve">. W związku </w:t>
      </w:r>
      <w:r w:rsidR="00D67D71" w:rsidRPr="00ED22DB">
        <w:rPr>
          <w:rStyle w:val="Pogrubienie"/>
          <w:rFonts w:ascii="Times New Roman" w:eastAsia="Verdana" w:hAnsi="Times New Roman"/>
          <w:b w:val="0"/>
        </w:rPr>
        <w:t xml:space="preserve">                  </w:t>
      </w:r>
      <w:r w:rsidRPr="00ED22DB">
        <w:rPr>
          <w:rStyle w:val="Pogrubienie"/>
          <w:rFonts w:ascii="Times New Roman" w:eastAsia="Verdana" w:hAnsi="Times New Roman"/>
          <w:b w:val="0"/>
        </w:rPr>
        <w:t>z powyższym Zamawiający jest upoważniony do zastosowania ceny jako jed</w:t>
      </w:r>
      <w:r w:rsidR="007C5223">
        <w:rPr>
          <w:rStyle w:val="Pogrubienie"/>
          <w:rFonts w:ascii="Times New Roman" w:eastAsia="Verdana" w:hAnsi="Times New Roman"/>
          <w:b w:val="0"/>
        </w:rPr>
        <w:t>ynego kryterium</w:t>
      </w:r>
      <w:r w:rsidRPr="00ED22DB">
        <w:rPr>
          <w:rStyle w:val="Pogrubienie"/>
          <w:rFonts w:ascii="Times New Roman" w:eastAsia="Verdana" w:hAnsi="Times New Roman"/>
          <w:b w:val="0"/>
        </w:rPr>
        <w:t xml:space="preserve"> wyboru of</w:t>
      </w:r>
      <w:r w:rsidR="007C5223">
        <w:rPr>
          <w:rStyle w:val="Pogrubienie"/>
          <w:rFonts w:ascii="Times New Roman" w:eastAsia="Verdana" w:hAnsi="Times New Roman"/>
          <w:b w:val="0"/>
        </w:rPr>
        <w:t>erty najkorzystniejszej</w:t>
      </w:r>
      <w:r w:rsidRPr="00ED22DB">
        <w:rPr>
          <w:rStyle w:val="Pogrubienie"/>
          <w:rFonts w:ascii="Times New Roman" w:eastAsia="Verdana" w:hAnsi="Times New Roman"/>
          <w:b w:val="0"/>
        </w:rPr>
        <w:t xml:space="preserve">. </w:t>
      </w:r>
    </w:p>
    <w:p w:rsidR="00B5372E" w:rsidRPr="00DF2064" w:rsidRDefault="00B5372E" w:rsidP="00DF2064">
      <w:pPr>
        <w:pStyle w:val="Akapitzlist"/>
        <w:numPr>
          <w:ilvl w:val="1"/>
          <w:numId w:val="47"/>
        </w:numPr>
        <w:spacing w:after="0" w:line="360" w:lineRule="auto"/>
        <w:ind w:left="709" w:hanging="709"/>
        <w:rPr>
          <w:rFonts w:ascii="Times New Roman" w:hAnsi="Times New Roman"/>
          <w:b/>
          <w:i/>
        </w:rPr>
      </w:pPr>
      <w:r w:rsidRPr="00DF2064">
        <w:rPr>
          <w:rFonts w:ascii="Times New Roman" w:hAnsi="Times New Roman"/>
          <w:spacing w:val="4"/>
        </w:rPr>
        <w:t>Za najkorzystniejszą zostanie uznana oferta, która otrzyma 100 punktów</w:t>
      </w:r>
      <w:r w:rsidRPr="00DF2064">
        <w:rPr>
          <w:rFonts w:ascii="Times New Roman" w:hAnsi="Times New Roman"/>
        </w:rPr>
        <w:t xml:space="preserve">. </w:t>
      </w:r>
      <w:r w:rsidRPr="00DF2064">
        <w:rPr>
          <w:rFonts w:ascii="Times New Roman" w:hAnsi="Times New Roman"/>
          <w:spacing w:val="4"/>
        </w:rPr>
        <w:t>Wszystkie obliczenia zostaną dokonane z dokładnością do dwóch miejsc po przecinku.</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J</w:t>
      </w:r>
      <w:r w:rsidRPr="00D67D71">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00AD4AF2">
        <w:rPr>
          <w:rFonts w:ascii="Times New Roman" w:hAnsi="Times New Roman"/>
          <w:lang w:eastAsia="pl-PL"/>
        </w:rPr>
        <w:t xml:space="preserve">przeprowadzenia </w:t>
      </w:r>
      <w:r w:rsidRPr="00D67D71">
        <w:rPr>
          <w:rFonts w:ascii="Times New Roman" w:hAnsi="Times New Roman"/>
          <w:lang w:eastAsia="pl-PL"/>
        </w:rPr>
        <w:t>aukcji elektronicznej.</w:t>
      </w:r>
    </w:p>
    <w:p w:rsidR="00D67D71" w:rsidRPr="00D67D71" w:rsidRDefault="00D67D71" w:rsidP="009A0579">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D67D71" w:rsidRDefault="00D67D71" w:rsidP="002472D8">
      <w:pPr>
        <w:autoSpaceDE w:val="0"/>
        <w:autoSpaceDN w:val="0"/>
        <w:adjustRightInd w:val="0"/>
        <w:spacing w:after="240" w:line="240" w:lineRule="auto"/>
        <w:ind w:left="709" w:hanging="709"/>
        <w:rPr>
          <w:rFonts w:ascii="Times New Roman" w:hAnsi="Times New Roman"/>
          <w:b/>
          <w:i/>
        </w:rPr>
      </w:pPr>
    </w:p>
    <w:p w:rsidR="00322AA3" w:rsidRDefault="00322AA3" w:rsidP="002472D8">
      <w:pPr>
        <w:autoSpaceDE w:val="0"/>
        <w:autoSpaceDN w:val="0"/>
        <w:adjustRightInd w:val="0"/>
        <w:spacing w:after="240" w:line="240" w:lineRule="auto"/>
        <w:ind w:left="709" w:hanging="709"/>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9A0579">
      <w:pPr>
        <w:pStyle w:val="Akapitzlist"/>
        <w:numPr>
          <w:ilvl w:val="1"/>
          <w:numId w:val="49"/>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F2600D"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w:t>
      </w:r>
      <w:r w:rsidR="00EE07C6" w:rsidRPr="00D67D71">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D67D71" w:rsidRPr="00881503" w:rsidRDefault="00EE07C6" w:rsidP="00D67D71">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Pr="00D67D71">
        <w:rPr>
          <w:rFonts w:ascii="Times New Roman" w:hAnsi="Times New Roman"/>
          <w:lang w:eastAsia="pl-PL"/>
        </w:rPr>
        <w:t xml:space="preserve">załącznik </w:t>
      </w:r>
      <w:r w:rsidR="00AD4AF2">
        <w:rPr>
          <w:rFonts w:ascii="Times New Roman" w:hAnsi="Times New Roman"/>
          <w:lang w:eastAsia="pl-PL"/>
        </w:rPr>
        <w:t>3</w:t>
      </w:r>
      <w:r w:rsidRPr="00D67D71">
        <w:rPr>
          <w:rFonts w:ascii="Times New Roman" w:hAnsi="Times New Roman"/>
          <w:lang w:eastAsia="pl-PL"/>
        </w:rPr>
        <w:t xml:space="preserve"> do SIWZ.</w:t>
      </w: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r w:rsidR="00504BB7">
        <w:rPr>
          <w:rFonts w:ascii="Times New Roman" w:hAnsi="Times New Roman"/>
          <w:color w:val="000000"/>
          <w:lang w:eastAsia="pl-PL"/>
        </w:rPr>
        <w:t>PZP</w:t>
      </w:r>
      <w:r w:rsidRPr="00967142">
        <w:rPr>
          <w:rFonts w:ascii="Times New Roman" w:hAnsi="Times New Roman"/>
          <w:spacing w:val="4"/>
        </w:rPr>
        <w:t>, przysługują środki ochrony prawnej przewidziane w Dziale VI ustawy.</w:t>
      </w: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xml:space="preserve">. 154 pkt 5 ustawy </w:t>
      </w:r>
      <w:r w:rsidR="00504BB7">
        <w:rPr>
          <w:rFonts w:ascii="Times New Roman" w:hAnsi="Times New Roman"/>
          <w:color w:val="000000"/>
          <w:lang w:eastAsia="pl-PL"/>
        </w:rPr>
        <w:t>PZP</w:t>
      </w:r>
      <w:r w:rsidRPr="00967142">
        <w:rPr>
          <w:rFonts w:ascii="Times New Roman" w:hAnsi="Times New Roman"/>
          <w:spacing w:val="4"/>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752939" w:rsidRDefault="00967142" w:rsidP="00967142">
      <w:pPr>
        <w:pStyle w:val="normaltableau"/>
        <w:spacing w:before="0" w:after="0" w:line="360" w:lineRule="auto"/>
        <w:ind w:left="720"/>
        <w:rPr>
          <w:rFonts w:ascii="Times New Roman" w:hAnsi="Times New Roman"/>
          <w:lang w:val="pl-PL"/>
        </w:rPr>
      </w:pPr>
      <w:r w:rsidRPr="00752939">
        <w:rPr>
          <w:rFonts w:ascii="Times New Roman" w:hAnsi="Times New Roman"/>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5F6108" w:rsidRPr="00967142" w:rsidRDefault="00967142" w:rsidP="00A51C6D">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1"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1"/>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FB4E72" w:rsidRPr="00967142" w:rsidRDefault="001F72E5" w:rsidP="00881503">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lastRenderedPageBreak/>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666E2D">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2C0CE1">
        <w:rPr>
          <w:rFonts w:ascii="Times New Roman" w:hAnsi="Times New Roman"/>
        </w:rPr>
        <w:t>ie.</w:t>
      </w:r>
      <w:r w:rsidR="00EE07C6" w:rsidRPr="008E72AB">
        <w:rPr>
          <w:rFonts w:cs="Arial"/>
          <w:color w:val="000000"/>
          <w:sz w:val="20"/>
          <w:szCs w:val="20"/>
          <w:lang w:eastAsia="pl-PL"/>
        </w:rPr>
        <w:br w:type="page"/>
      </w:r>
    </w:p>
    <w:p w:rsidR="00477511" w:rsidRPr="00752939" w:rsidRDefault="00B66115" w:rsidP="00DF2064">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r w:rsidR="00477511"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881503" w:rsidRDefault="00881503" w:rsidP="00477511"/>
                          <w:p w:rsidR="00881503" w:rsidRDefault="00881503" w:rsidP="00477511"/>
                          <w:p w:rsidR="00881503" w:rsidRDefault="00881503" w:rsidP="00477511"/>
                          <w:p w:rsidR="00881503" w:rsidRDefault="00881503" w:rsidP="00477511">
                            <w:pPr>
                              <w:jc w:val="center"/>
                              <w:rPr>
                                <w:rFonts w:ascii="Arial Narrow" w:hAnsi="Arial Narrow"/>
                                <w:sz w:val="12"/>
                              </w:rPr>
                            </w:pPr>
                            <w:r>
                              <w:rPr>
                                <w:rFonts w:ascii="Arial Narrow" w:hAnsi="Arial Narrow"/>
                                <w:sz w:val="12"/>
                              </w:rPr>
                              <w:t>(pieczęć Wykonawcy/Wykonawcy Pełnomocnika)</w:t>
                            </w:r>
                          </w:p>
                          <w:p w:rsidR="00881503" w:rsidRDefault="00881503" w:rsidP="00477511">
                            <w:pPr>
                              <w:jc w:val="center"/>
                              <w:rPr>
                                <w:rFonts w:ascii="Arial Narrow" w:hAnsi="Arial Narrow"/>
                                <w:sz w:val="12"/>
                              </w:rPr>
                            </w:pPr>
                          </w:p>
                          <w:p w:rsidR="00881503" w:rsidRDefault="00881503"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881503" w:rsidRDefault="00881503" w:rsidP="00477511"/>
                    <w:p w:rsidR="00881503" w:rsidRDefault="00881503" w:rsidP="00477511"/>
                    <w:p w:rsidR="00881503" w:rsidRDefault="00881503" w:rsidP="00477511"/>
                    <w:p w:rsidR="00881503" w:rsidRDefault="00881503" w:rsidP="00477511">
                      <w:pPr>
                        <w:jc w:val="center"/>
                        <w:rPr>
                          <w:rFonts w:ascii="Arial Narrow" w:hAnsi="Arial Narrow"/>
                          <w:sz w:val="12"/>
                        </w:rPr>
                      </w:pPr>
                      <w:r>
                        <w:rPr>
                          <w:rFonts w:ascii="Arial Narrow" w:hAnsi="Arial Narrow"/>
                          <w:sz w:val="12"/>
                        </w:rPr>
                        <w:t>(pieczęć Wykonawcy/Wykonawcy Pełnomocnika)</w:t>
                      </w:r>
                    </w:p>
                    <w:p w:rsidR="00881503" w:rsidRDefault="00881503" w:rsidP="00477511">
                      <w:pPr>
                        <w:jc w:val="center"/>
                        <w:rPr>
                          <w:rFonts w:ascii="Arial Narrow" w:hAnsi="Arial Narrow"/>
                          <w:sz w:val="12"/>
                        </w:rPr>
                      </w:pPr>
                    </w:p>
                    <w:p w:rsidR="00881503" w:rsidRDefault="00881503" w:rsidP="00477511"/>
                  </w:txbxContent>
                </v:textbox>
              </v:shape>
            </w:pict>
          </mc:Fallback>
        </mc:AlternateContent>
      </w:r>
    </w:p>
    <w:p w:rsidR="00477511" w:rsidRDefault="00477511" w:rsidP="00477511">
      <w:pPr>
        <w:widowControl w:val="0"/>
        <w:rPr>
          <w:rFonts w:ascii="Times New Roman" w:hAnsi="Times New Roman"/>
          <w:color w:val="000000"/>
        </w:rPr>
      </w:pPr>
    </w:p>
    <w:p w:rsidR="006B375F" w:rsidRDefault="006B375F" w:rsidP="00477511">
      <w:pPr>
        <w:widowControl w:val="0"/>
        <w:rPr>
          <w:rFonts w:ascii="Times New Roman" w:hAnsi="Times New Roman"/>
          <w:color w:val="000000"/>
        </w:rPr>
      </w:pPr>
    </w:p>
    <w:p w:rsidR="006B375F" w:rsidRPr="00477511" w:rsidRDefault="006B375F"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w:t>
      </w:r>
      <w:r w:rsidR="00FB4E72">
        <w:rPr>
          <w:rFonts w:ascii="Times New Roman" w:hAnsi="Times New Roman"/>
          <w:b/>
          <w:color w:val="000000"/>
          <w:sz w:val="28"/>
          <w:szCs w:val="28"/>
        </w:rPr>
        <w:t>-</w:t>
      </w:r>
      <w:r w:rsidRPr="00477511">
        <w:rPr>
          <w:rFonts w:ascii="Times New Roman" w:hAnsi="Times New Roman"/>
          <w:b/>
          <w:color w:val="000000"/>
          <w:sz w:val="28"/>
          <w:szCs w:val="28"/>
        </w:rPr>
        <w:t xml:space="preserve"> </w:t>
      </w:r>
      <w:r w:rsidR="00FB4E72">
        <w:rPr>
          <w:rFonts w:ascii="Times New Roman" w:hAnsi="Times New Roman"/>
          <w:b/>
          <w:color w:val="000000"/>
          <w:sz w:val="28"/>
          <w:szCs w:val="28"/>
        </w:rPr>
        <w:t>2</w:t>
      </w:r>
      <w:r w:rsidR="00881503">
        <w:rPr>
          <w:rFonts w:ascii="Times New Roman" w:hAnsi="Times New Roman"/>
          <w:b/>
          <w:color w:val="000000"/>
          <w:sz w:val="28"/>
          <w:szCs w:val="28"/>
        </w:rPr>
        <w:t>8</w:t>
      </w:r>
      <w:r w:rsidR="00FB4E72">
        <w:rPr>
          <w:rFonts w:ascii="Times New Roman" w:hAnsi="Times New Roman"/>
          <w:b/>
          <w:color w:val="000000"/>
          <w:sz w:val="28"/>
          <w:szCs w:val="28"/>
        </w:rPr>
        <w:t>/2019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1B05BA" w:rsidRDefault="00477511" w:rsidP="001B05BA">
      <w:pPr>
        <w:widowControl w:val="0"/>
        <w:rPr>
          <w:rFonts w:ascii="Times New Roman" w:hAnsi="Times New Roman"/>
          <w:b/>
          <w:color w:val="000000"/>
          <w:sz w:val="10"/>
          <w:szCs w:val="10"/>
        </w:rPr>
      </w:pPr>
    </w:p>
    <w:p w:rsidR="0071558A" w:rsidRPr="00E52FB5" w:rsidRDefault="00477511" w:rsidP="0071558A">
      <w:pPr>
        <w:spacing w:line="360" w:lineRule="auto"/>
        <w:ind w:left="720" w:hanging="720"/>
        <w:jc w:val="center"/>
        <w:rPr>
          <w:rFonts w:ascii="Times New Roman" w:hAnsi="Times New Roman"/>
          <w:b/>
          <w:sz w:val="28"/>
          <w:szCs w:val="28"/>
        </w:rPr>
      </w:pPr>
      <w:r w:rsidRPr="00477511">
        <w:rPr>
          <w:rFonts w:ascii="Times New Roman" w:hAnsi="Times New Roman"/>
          <w:b/>
          <w:color w:val="000000"/>
          <w:sz w:val="28"/>
        </w:rPr>
        <w:t xml:space="preserve">na </w:t>
      </w:r>
      <w:r w:rsidRPr="00477511">
        <w:rPr>
          <w:rFonts w:ascii="Times New Roman" w:hAnsi="Times New Roman"/>
          <w:b/>
          <w:color w:val="000000"/>
          <w:sz w:val="28"/>
          <w:szCs w:val="28"/>
        </w:rPr>
        <w:t xml:space="preserve">dostawę </w:t>
      </w:r>
      <w:r w:rsidR="00FB4E72">
        <w:rPr>
          <w:rFonts w:ascii="Times New Roman" w:hAnsi="Times New Roman"/>
          <w:b/>
          <w:color w:val="000000"/>
          <w:sz w:val="28"/>
          <w:szCs w:val="28"/>
        </w:rPr>
        <w:t>produktu leczniczego</w:t>
      </w:r>
      <w:r w:rsidR="00DF2064">
        <w:rPr>
          <w:rFonts w:ascii="Times New Roman" w:hAnsi="Times New Roman"/>
          <w:b/>
          <w:color w:val="000000"/>
          <w:sz w:val="28"/>
          <w:szCs w:val="28"/>
        </w:rPr>
        <w:t xml:space="preserve"> </w:t>
      </w:r>
      <w:r w:rsidR="00FB4E72">
        <w:rPr>
          <w:rFonts w:ascii="Times New Roman" w:hAnsi="Times New Roman"/>
          <w:b/>
          <w:sz w:val="28"/>
          <w:szCs w:val="28"/>
        </w:rPr>
        <w:t>refundowanego</w:t>
      </w:r>
      <w:r w:rsidR="0071558A">
        <w:rPr>
          <w:rFonts w:ascii="Times New Roman" w:hAnsi="Times New Roman"/>
          <w:b/>
          <w:sz w:val="28"/>
          <w:szCs w:val="28"/>
        </w:rPr>
        <w:t xml:space="preserve"> w ramach pro</w:t>
      </w:r>
      <w:r w:rsidR="00FB4E72">
        <w:rPr>
          <w:rFonts w:ascii="Times New Roman" w:hAnsi="Times New Roman"/>
          <w:b/>
          <w:sz w:val="28"/>
          <w:szCs w:val="28"/>
        </w:rPr>
        <w:t xml:space="preserve">gramu lekowego </w:t>
      </w:r>
      <w:r w:rsidR="00E52FB5" w:rsidRPr="00E52FB5">
        <w:rPr>
          <w:rFonts w:ascii="Times New Roman" w:hAnsi="Times New Roman"/>
          <w:b/>
          <w:sz w:val="28"/>
          <w:szCs w:val="28"/>
        </w:rPr>
        <w:t>„</w:t>
      </w:r>
      <w:r w:rsidR="00881503" w:rsidRPr="00881503">
        <w:rPr>
          <w:rFonts w:ascii="Times New Roman" w:hAnsi="Times New Roman"/>
          <w:b/>
          <w:sz w:val="28"/>
          <w:szCs w:val="28"/>
        </w:rPr>
        <w:t>Leczenie choroby Leśniowskiego-Crohna</w:t>
      </w:r>
      <w:r w:rsidR="00E52FB5" w:rsidRPr="00E52FB5">
        <w:rPr>
          <w:rFonts w:ascii="Times New Roman" w:hAnsi="Times New Roman"/>
          <w:b/>
          <w:sz w:val="28"/>
          <w:szCs w:val="28"/>
        </w:rPr>
        <w:t>”</w:t>
      </w:r>
    </w:p>
    <w:p w:rsidR="00477511" w:rsidRDefault="00477511" w:rsidP="00477511">
      <w:pPr>
        <w:widowControl w:val="0"/>
        <w:rPr>
          <w:rFonts w:ascii="Times New Roman" w:hAnsi="Times New Roman"/>
          <w:b/>
          <w:color w:val="000000"/>
          <w:sz w:val="28"/>
        </w:rPr>
      </w:pPr>
    </w:p>
    <w:p w:rsidR="0071558A" w:rsidRPr="00477511" w:rsidRDefault="0071558A" w:rsidP="00477511">
      <w:pPr>
        <w:widowControl w:val="0"/>
        <w:rPr>
          <w:rFonts w:ascii="Times New Roman" w:hAnsi="Times New Roman"/>
          <w:b/>
          <w:color w:val="000000"/>
          <w:sz w:val="28"/>
        </w:rPr>
      </w:pP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1B05BA"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8"/>
          <w:szCs w:val="8"/>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752939">
      <w:pPr>
        <w:widowControl w:val="0"/>
        <w:overflowPunct w:val="0"/>
        <w:autoSpaceDE w:val="0"/>
        <w:autoSpaceDN w:val="0"/>
        <w:adjustRightInd w:val="0"/>
        <w:textAlignment w:val="baseline"/>
        <w:rPr>
          <w:rFonts w:ascii="Times New Roman" w:hAnsi="Times New Roman"/>
          <w:color w:val="000000"/>
          <w:sz w:val="6"/>
          <w:szCs w:val="6"/>
        </w:rPr>
      </w:pPr>
    </w:p>
    <w:p w:rsidR="006B375F" w:rsidRDefault="00477511" w:rsidP="0071558A">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zgodnie z przedstawioną ofertą, według cen</w:t>
      </w:r>
      <w:r w:rsidR="00881503">
        <w:rPr>
          <w:rFonts w:ascii="Times New Roman" w:hAnsi="Times New Roman"/>
          <w:color w:val="000000"/>
        </w:rPr>
        <w:t>y jednostkowej</w:t>
      </w:r>
      <w:r w:rsidR="00DF2064">
        <w:rPr>
          <w:rFonts w:ascii="Times New Roman" w:hAnsi="Times New Roman"/>
          <w:color w:val="000000"/>
        </w:rPr>
        <w:t xml:space="preserve"> </w:t>
      </w:r>
      <w:r w:rsidR="00881503">
        <w:rPr>
          <w:rFonts w:ascii="Times New Roman" w:hAnsi="Times New Roman"/>
          <w:color w:val="000000"/>
        </w:rPr>
        <w:t>netto określonej</w:t>
      </w:r>
      <w:r w:rsidRPr="00477511">
        <w:rPr>
          <w:rFonts w:ascii="Times New Roman" w:hAnsi="Times New Roman"/>
          <w:color w:val="000000"/>
        </w:rPr>
        <w:t xml:space="preserve"> w formularzu specyfikacji cenowej.</w:t>
      </w:r>
      <w:r w:rsidR="001B05BA">
        <w:rPr>
          <w:rFonts w:ascii="Times New Roman" w:hAnsi="Times New Roman"/>
          <w:color w:val="000000"/>
        </w:rPr>
        <w:t xml:space="preserve"> </w:t>
      </w:r>
    </w:p>
    <w:p w:rsidR="00881503" w:rsidRPr="001B05BA" w:rsidRDefault="00881503" w:rsidP="0071558A">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881503" w:rsidRPr="007D26CC" w:rsidRDefault="00881503" w:rsidP="00881503">
      <w:pPr>
        <w:widowControl w:val="0"/>
        <w:spacing w:line="360" w:lineRule="auto"/>
        <w:ind w:left="810" w:hanging="390"/>
        <w:rPr>
          <w:rFonts w:ascii="Times New Roman" w:hAnsi="Times New Roman"/>
          <w:b/>
        </w:rPr>
      </w:pPr>
      <w:r w:rsidRPr="007D26CC">
        <w:rPr>
          <w:rFonts w:ascii="Times New Roman" w:hAnsi="Times New Roman"/>
          <w:b/>
        </w:rPr>
        <w:t>za cenę : ……………………..….... zł brutto (słownie:  ………………...………….……………</w:t>
      </w:r>
    </w:p>
    <w:p w:rsidR="00881503" w:rsidRPr="006B7C2E" w:rsidRDefault="00881503" w:rsidP="00881503">
      <w:pPr>
        <w:widowControl w:val="0"/>
        <w:spacing w:line="360" w:lineRule="auto"/>
        <w:ind w:left="810" w:hanging="390"/>
        <w:rPr>
          <w:rFonts w:ascii="Times New Roman" w:hAnsi="Times New Roman"/>
          <w:b/>
          <w:sz w:val="10"/>
          <w:szCs w:val="10"/>
        </w:rPr>
      </w:pPr>
    </w:p>
    <w:p w:rsidR="00881503" w:rsidRPr="007D26CC" w:rsidRDefault="00881503" w:rsidP="00881503">
      <w:pPr>
        <w:widowControl w:val="0"/>
        <w:spacing w:line="360" w:lineRule="auto"/>
        <w:ind w:left="540" w:hanging="390"/>
        <w:rPr>
          <w:rFonts w:ascii="Times New Roman" w:hAnsi="Times New Roman"/>
          <w:b/>
        </w:rPr>
      </w:pPr>
      <w:r w:rsidRPr="007D26CC">
        <w:rPr>
          <w:rFonts w:ascii="Times New Roman" w:hAnsi="Times New Roman"/>
          <w:b/>
        </w:rPr>
        <w:t xml:space="preserve">      ………………………………………………………) w tym podatek VAT……………………... zł.</w:t>
      </w:r>
    </w:p>
    <w:p w:rsidR="0071558A" w:rsidRPr="0071558A" w:rsidRDefault="0071558A" w:rsidP="0071558A">
      <w:pPr>
        <w:pStyle w:val="Akapitzlist"/>
        <w:widowControl w:val="0"/>
        <w:tabs>
          <w:tab w:val="left" w:pos="720"/>
        </w:tabs>
        <w:overflowPunct w:val="0"/>
        <w:autoSpaceDE w:val="0"/>
        <w:autoSpaceDN w:val="0"/>
        <w:adjustRightInd w:val="0"/>
        <w:spacing w:line="360" w:lineRule="auto"/>
        <w:ind w:left="511"/>
        <w:textAlignment w:val="baseline"/>
        <w:rPr>
          <w:rFonts w:ascii="Times New Roman" w:hAnsi="Times New Roman"/>
          <w:b/>
          <w:color w:val="000000"/>
        </w:rPr>
      </w:pP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2370CF" w:rsidRPr="00666E2D"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w cenie oferty uwzględnione zostały wszystkie koszty </w:t>
      </w:r>
      <w:r w:rsidR="009F7CAB">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Pr="00477511">
        <w:rPr>
          <w:rFonts w:ascii="Times New Roman" w:hAnsi="Times New Roman"/>
        </w:rPr>
        <w:t>w tym koszty transportu.</w:t>
      </w:r>
    </w:p>
    <w:p w:rsid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r w:rsidR="009F7CAB" w:rsidRPr="009F7CAB">
        <w:rPr>
          <w:rFonts w:ascii="Times New Roman" w:hAnsi="Times New Roman"/>
          <w:color w:val="000000"/>
        </w:rPr>
        <w:t xml:space="preserve"> </w:t>
      </w:r>
      <w:r w:rsidR="009F7CAB">
        <w:rPr>
          <w:rFonts w:ascii="Times New Roman" w:hAnsi="Times New Roman"/>
          <w:color w:val="000000"/>
        </w:rPr>
        <w:t>oraz jej realizacji</w:t>
      </w:r>
      <w:r w:rsidR="00752939">
        <w:rPr>
          <w:rFonts w:ascii="Times New Roman" w:hAnsi="Times New Roman"/>
          <w:color w:val="000000"/>
        </w:rPr>
        <w:t xml:space="preserve"> przez okres określony                               w umowie</w:t>
      </w:r>
      <w:r w:rsidRPr="00477511">
        <w:rPr>
          <w:rFonts w:ascii="Times New Roman" w:hAnsi="Times New Roman"/>
          <w:color w:val="000000"/>
        </w:rPr>
        <w:t>.</w:t>
      </w:r>
    </w:p>
    <w:p w:rsidR="00881503" w:rsidRPr="00477511" w:rsidRDefault="00881503" w:rsidP="00881503">
      <w:pPr>
        <w:widowControl w:val="0"/>
        <w:overflowPunct w:val="0"/>
        <w:autoSpaceDE w:val="0"/>
        <w:autoSpaceDN w:val="0"/>
        <w:adjustRightInd w:val="0"/>
        <w:spacing w:after="0" w:line="360" w:lineRule="auto"/>
        <w:textAlignment w:val="baseline"/>
        <w:rPr>
          <w:rFonts w:ascii="Times New Roman" w:hAnsi="Times New Roman"/>
          <w:color w:val="000000"/>
        </w:rPr>
      </w:pP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lastRenderedPageBreak/>
        <w:t xml:space="preserve">Oświadczamy, że termin płatności wynosi 60 dni </w:t>
      </w:r>
      <w:r w:rsidRPr="00477511">
        <w:rPr>
          <w:rFonts w:ascii="Times New Roman" w:hAnsi="Times New Roman"/>
        </w:rPr>
        <w:t>od daty prz</w:t>
      </w:r>
      <w:r w:rsidR="005F6108">
        <w:rPr>
          <w:rFonts w:ascii="Times New Roman" w:hAnsi="Times New Roman"/>
        </w:rPr>
        <w:t>yjęcia przez Aptekę Szpitalną</w:t>
      </w:r>
      <w:r w:rsidRPr="00477511">
        <w:rPr>
          <w:rFonts w:ascii="Times New Roman" w:hAnsi="Times New Roman"/>
        </w:rPr>
        <w:t xml:space="preserve"> prawidłowo wystawionej faktury.</w:t>
      </w:r>
    </w:p>
    <w:p w:rsidR="00477511" w:rsidRPr="001B05BA"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Pr="001B05BA" w:rsidRDefault="00DF2064"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color w:val="000000"/>
        </w:rPr>
        <w:t>Oświadczamy, że zaoferowany przez nas w przetargu produkt leczniczy jest dopuszczony</w:t>
      </w:r>
      <w:r w:rsidR="001B05BA" w:rsidRPr="001B05BA">
        <w:rPr>
          <w:rFonts w:ascii="Times New Roman" w:hAnsi="Times New Roman"/>
          <w:color w:val="000000"/>
        </w:rPr>
        <w:t xml:space="preserve"> do obrotu                na terytorium Rzecz</w:t>
      </w:r>
      <w:r>
        <w:rPr>
          <w:rFonts w:ascii="Times New Roman" w:hAnsi="Times New Roman"/>
          <w:color w:val="000000"/>
        </w:rPr>
        <w:t>ypospolitej Polskiej i posiada</w:t>
      </w:r>
      <w:r w:rsidR="00A51C6D">
        <w:rPr>
          <w:rFonts w:ascii="Times New Roman" w:hAnsi="Times New Roman"/>
          <w:color w:val="000000"/>
        </w:rPr>
        <w:t xml:space="preserve"> aktualne świadectwo</w:t>
      </w:r>
      <w:r w:rsidR="001B05BA" w:rsidRPr="001B05BA">
        <w:rPr>
          <w:rFonts w:ascii="Times New Roman" w:hAnsi="Times New Roman"/>
          <w:color w:val="000000"/>
        </w:rPr>
        <w:t xml:space="preserve"> rejestracji, zgodnie                             z przepisami ustawy z dnia 06.09.2001 r. - Prawo Farmaceutyczne, i że świadectwa zostaną udostępnione na każde żądanie Zamawiającego.</w:t>
      </w:r>
    </w:p>
    <w:p w:rsidR="001B05BA" w:rsidRPr="001B05BA" w:rsidRDefault="001B05BA"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1B05BA">
        <w:rPr>
          <w:rFonts w:ascii="Times New Roman" w:hAnsi="Times New Roman"/>
          <w:color w:val="000000"/>
        </w:rPr>
        <w:t>Oświadczamy, że posiadamy aktualne kar</w:t>
      </w:r>
      <w:r w:rsidR="00DF2064">
        <w:rPr>
          <w:rFonts w:ascii="Times New Roman" w:hAnsi="Times New Roman"/>
          <w:color w:val="000000"/>
        </w:rPr>
        <w:t>ty charakterystyki zaoferowanego produktu leczniczego</w:t>
      </w:r>
      <w:r w:rsidRPr="001B05BA">
        <w:rPr>
          <w:rFonts w:ascii="Times New Roman" w:hAnsi="Times New Roman"/>
          <w:color w:val="000000"/>
        </w:rPr>
        <w:t xml:space="preserve">                      i udostępnimy je na każde żądanie Zamawiającego</w:t>
      </w:r>
      <w:r w:rsidRPr="001B05BA">
        <w:rPr>
          <w:rFonts w:ascii="Times New Roman" w:hAnsi="Times New Roman"/>
        </w:rPr>
        <w:t>.</w:t>
      </w:r>
    </w:p>
    <w:p w:rsidR="00477511" w:rsidRPr="00214B86"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9A0579">
      <w:pPr>
        <w:widowControl w:val="0"/>
        <w:numPr>
          <w:ilvl w:val="0"/>
          <w:numId w:val="55"/>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752939"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752939" w:rsidRDefault="00477511" w:rsidP="00DF2064">
      <w:pPr>
        <w:widowControl w:val="0"/>
        <w:overflowPunct w:val="0"/>
        <w:autoSpaceDE w:val="0"/>
        <w:autoSpaceDN w:val="0"/>
        <w:adjustRightInd w:val="0"/>
        <w:spacing w:line="360" w:lineRule="auto"/>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9A0579">
      <w:pPr>
        <w:widowControl w:val="0"/>
        <w:numPr>
          <w:ilvl w:val="0"/>
          <w:numId w:val="55"/>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752939">
      <w:pPr>
        <w:pStyle w:val="Tekstpodstawowy"/>
        <w:spacing w:after="0" w:line="360" w:lineRule="auto"/>
        <w:ind w:left="511"/>
        <w:jc w:val="both"/>
        <w:rPr>
          <w:sz w:val="22"/>
          <w:szCs w:val="22"/>
        </w:rPr>
      </w:pPr>
      <w:r w:rsidRPr="00477511">
        <w:rPr>
          <w:sz w:val="22"/>
          <w:szCs w:val="22"/>
        </w:rPr>
        <w:t>Data przekazania faksu lub e-maila będzie oznaczała, iż otrzymałem/ łam sto</w:t>
      </w:r>
      <w:r w:rsidR="00666E2D">
        <w:rPr>
          <w:sz w:val="22"/>
          <w:szCs w:val="22"/>
        </w:rPr>
        <w:t>sowną informację</w:t>
      </w:r>
    </w:p>
    <w:p w:rsidR="000E49DD" w:rsidRPr="000E49DD" w:rsidRDefault="002F7895" w:rsidP="00752939">
      <w:pPr>
        <w:pStyle w:val="Tekstpodstawowy"/>
        <w:spacing w:after="0" w:line="360" w:lineRule="auto"/>
        <w:jc w:val="both"/>
        <w:rPr>
          <w:sz w:val="22"/>
          <w:szCs w:val="22"/>
        </w:rPr>
      </w:pPr>
      <w:r>
        <w:rPr>
          <w:sz w:val="22"/>
          <w:szCs w:val="22"/>
        </w:rPr>
        <w:t xml:space="preserve">   </w:t>
      </w:r>
      <w:r w:rsidR="00666E2D">
        <w:rPr>
          <w:sz w:val="22"/>
          <w:szCs w:val="22"/>
        </w:rPr>
        <w:t>14</w:t>
      </w:r>
      <w:r w:rsidR="000E49DD" w:rsidRPr="000E49DD">
        <w:rPr>
          <w:sz w:val="22"/>
          <w:szCs w:val="22"/>
        </w:rPr>
        <w:t xml:space="preserve">.  </w:t>
      </w:r>
      <w:r w:rsidR="000E49DD">
        <w:rPr>
          <w:sz w:val="22"/>
          <w:szCs w:val="22"/>
        </w:rPr>
        <w:t>Oświadczamy</w:t>
      </w:r>
      <w:r w:rsidR="000E49DD" w:rsidRPr="000E49DD">
        <w:rPr>
          <w:sz w:val="20"/>
          <w:szCs w:val="20"/>
        </w:rPr>
        <w:t xml:space="preserve">, </w:t>
      </w:r>
      <w:r w:rsidR="000E49DD" w:rsidRPr="000E49DD">
        <w:rPr>
          <w:iCs/>
          <w:sz w:val="22"/>
          <w:szCs w:val="22"/>
        </w:rPr>
        <w:t>że</w:t>
      </w:r>
      <w:r w:rsidR="000E49DD" w:rsidRPr="000E49DD">
        <w:rPr>
          <w:sz w:val="20"/>
          <w:szCs w:val="20"/>
        </w:rPr>
        <w:t>:</w:t>
      </w:r>
    </w:p>
    <w:p w:rsidR="009F7CAB" w:rsidRPr="000E49DD" w:rsidRDefault="009F7CAB" w:rsidP="00752939">
      <w:pPr>
        <w:numPr>
          <w:ilvl w:val="0"/>
          <w:numId w:val="35"/>
        </w:numPr>
        <w:suppressAutoHyphens/>
        <w:spacing w:after="0" w:line="360" w:lineRule="auto"/>
        <w:ind w:left="601" w:right="23" w:hanging="35"/>
        <w:jc w:val="left"/>
        <w:rPr>
          <w:rFonts w:ascii="Times New Roman" w:hAnsi="Times New Roman"/>
        </w:rPr>
      </w:pPr>
      <w:r w:rsidRPr="000E49DD">
        <w:rPr>
          <w:rFonts w:ascii="Times New Roman" w:hAnsi="Times New Roman"/>
        </w:rPr>
        <w:t xml:space="preserve">wybór oferty </w:t>
      </w:r>
      <w:r w:rsidRPr="002370CF">
        <w:rPr>
          <w:rFonts w:ascii="Times New Roman" w:hAnsi="Times New Roman"/>
          <w:bCs/>
        </w:rPr>
        <w:t>nie będzie</w:t>
      </w:r>
      <w:r w:rsidRPr="000E49DD">
        <w:rPr>
          <w:rFonts w:ascii="Times New Roman" w:hAnsi="Times New Roman"/>
          <w:b/>
          <w:bCs/>
        </w:rPr>
        <w:t xml:space="preserve"> </w:t>
      </w:r>
      <w:r w:rsidRPr="000E49DD">
        <w:rPr>
          <w:rFonts w:ascii="Times New Roman" w:hAnsi="Times New Roman"/>
        </w:rPr>
        <w:t>prowadzić do powstania u Zamawiającego obowiązku podatkowego</w:t>
      </w:r>
      <w:r>
        <w:rPr>
          <w:rFonts w:ascii="Times New Roman" w:hAnsi="Times New Roman"/>
          <w:b/>
          <w:bCs/>
        </w:rPr>
        <w:t xml:space="preserve"> *</w:t>
      </w:r>
    </w:p>
    <w:p w:rsidR="009F7CAB" w:rsidRPr="00CC13FA" w:rsidRDefault="009F7CAB" w:rsidP="00752939">
      <w:pPr>
        <w:numPr>
          <w:ilvl w:val="0"/>
          <w:numId w:val="35"/>
        </w:numPr>
        <w:suppressAutoHyphens/>
        <w:spacing w:after="0" w:line="360" w:lineRule="auto"/>
        <w:ind w:left="601" w:right="23" w:hanging="35"/>
        <w:rPr>
          <w:rFonts w:ascii="Times New Roman" w:hAnsi="Times New Roman"/>
          <w:b/>
          <w:bCs/>
        </w:rPr>
      </w:pPr>
      <w:r>
        <w:rPr>
          <w:rFonts w:ascii="Times New Roman" w:hAnsi="Times New Roman"/>
        </w:rPr>
        <w:t xml:space="preserve"> </w:t>
      </w:r>
      <w:r w:rsidRPr="000E49DD">
        <w:rPr>
          <w:rFonts w:ascii="Times New Roman" w:hAnsi="Times New Roman"/>
        </w:rPr>
        <w:t xml:space="preserve">wybór oferty </w:t>
      </w:r>
      <w:r w:rsidRPr="002370CF">
        <w:rPr>
          <w:rFonts w:ascii="Times New Roman" w:hAnsi="Times New Roman"/>
          <w:bCs/>
        </w:rPr>
        <w:t>będzie</w:t>
      </w:r>
      <w:r w:rsidRPr="000E49DD">
        <w:rPr>
          <w:rFonts w:ascii="Times New Roman" w:hAnsi="Times New Roman"/>
        </w:rPr>
        <w:t xml:space="preserve"> prowadzić do powstania u Zamawiającego obowiązku podatkowego </w:t>
      </w:r>
      <w:r>
        <w:rPr>
          <w:rFonts w:ascii="Times New Roman" w:hAnsi="Times New Roman"/>
        </w:rPr>
        <w:t xml:space="preserve">*                                   </w:t>
      </w:r>
      <w:r w:rsidRPr="00CC13FA">
        <w:rPr>
          <w:rFonts w:ascii="Times New Roman" w:hAnsi="Times New Roman"/>
        </w:rPr>
        <w:t xml:space="preserve">w odniesieniu do następujących </w:t>
      </w:r>
      <w:r w:rsidRPr="00CC13FA">
        <w:rPr>
          <w:rFonts w:ascii="Times New Roman" w:hAnsi="Times New Roman"/>
          <w:iCs/>
        </w:rPr>
        <w:t>towarów/ usług</w:t>
      </w:r>
      <w:r w:rsidRPr="00CC13FA">
        <w:rPr>
          <w:rFonts w:ascii="Times New Roman" w:hAnsi="Times New Roman"/>
          <w:i/>
          <w:iCs/>
        </w:rPr>
        <w:t xml:space="preserve"> (w zależności od przedmiotu zamówienia)</w:t>
      </w:r>
      <w:r w:rsidRPr="00CC13FA">
        <w:rPr>
          <w:rFonts w:ascii="Times New Roman" w:hAnsi="Times New Roman"/>
        </w:rPr>
        <w:t>: …………………</w:t>
      </w:r>
      <w:r>
        <w:rPr>
          <w:rFonts w:ascii="Times New Roman" w:hAnsi="Times New Roman"/>
        </w:rPr>
        <w:t>…..</w:t>
      </w:r>
      <w:r>
        <w:rPr>
          <w:rFonts w:ascii="Times New Roman" w:hAnsi="Times New Roman"/>
          <w:b/>
          <w:bCs/>
        </w:rPr>
        <w:t xml:space="preserve"> </w:t>
      </w:r>
      <w:r w:rsidRPr="00CC13FA">
        <w:rPr>
          <w:rFonts w:ascii="Times New Roman" w:hAnsi="Times New Roman"/>
        </w:rPr>
        <w:t xml:space="preserve">Wartość </w:t>
      </w:r>
      <w:r w:rsidRPr="00CC13FA">
        <w:rPr>
          <w:rFonts w:ascii="Times New Roman" w:hAnsi="Times New Roman"/>
          <w:iCs/>
        </w:rPr>
        <w:t>towaru/ usług</w:t>
      </w:r>
      <w:r w:rsidRPr="00CC13FA">
        <w:rPr>
          <w:rFonts w:ascii="Times New Roman" w:hAnsi="Times New Roman"/>
        </w:rPr>
        <w:t xml:space="preserve"> </w:t>
      </w:r>
      <w:r w:rsidRPr="00CC13FA">
        <w:rPr>
          <w:rFonts w:ascii="Times New Roman" w:hAnsi="Times New Roman"/>
          <w:i/>
          <w:iCs/>
        </w:rPr>
        <w:t>(w zależności od przedmiotu zamówienia)</w:t>
      </w:r>
      <w:r w:rsidRPr="00CC13FA">
        <w:rPr>
          <w:rFonts w:ascii="Times New Roman" w:hAnsi="Times New Roman"/>
        </w:rPr>
        <w:t xml:space="preserve"> powodująca obowiązek podatkowy u Zamawiającego to ………………………. zł netto **</w:t>
      </w:r>
      <w:r w:rsidRPr="00CC13FA">
        <w:rPr>
          <w:rFonts w:ascii="Times New Roman" w:hAnsi="Times New Roman"/>
          <w:bCs/>
        </w:rPr>
        <w:t>.</w:t>
      </w:r>
    </w:p>
    <w:p w:rsidR="00477511" w:rsidRDefault="00DF2064" w:rsidP="00DF2064">
      <w:pPr>
        <w:tabs>
          <w:tab w:val="left" w:pos="426"/>
        </w:tabs>
        <w:spacing w:after="0" w:line="240" w:lineRule="auto"/>
        <w:ind w:left="567" w:hanging="284"/>
        <w:rPr>
          <w:rFonts w:ascii="Times New Roman" w:hAnsi="Times New Roman"/>
          <w:i/>
          <w:iCs/>
          <w:sz w:val="16"/>
          <w:szCs w:val="16"/>
        </w:rPr>
      </w:pPr>
      <w:r>
        <w:rPr>
          <w:rFonts w:ascii="Times New Roman" w:hAnsi="Times New Roman"/>
          <w:i/>
          <w:iCs/>
          <w:color w:val="000000"/>
          <w:sz w:val="16"/>
          <w:szCs w:val="16"/>
        </w:rPr>
        <w:lastRenderedPageBreak/>
        <w:t xml:space="preserve">       </w:t>
      </w:r>
      <w:r w:rsidR="009F7CAB" w:rsidRPr="000E49DD">
        <w:rPr>
          <w:rFonts w:ascii="Times New Roman" w:hAnsi="Times New Roman"/>
          <w:i/>
          <w:iCs/>
          <w:color w:val="000000"/>
          <w:sz w:val="16"/>
          <w:szCs w:val="16"/>
        </w:rPr>
        <w:t>** dotyczy Wykonawców</w:t>
      </w:r>
      <w:r w:rsidR="009F7CAB" w:rsidRPr="000E49DD">
        <w:rPr>
          <w:rFonts w:ascii="Times New Roman" w:hAnsi="Times New Roman"/>
          <w:sz w:val="16"/>
          <w:szCs w:val="16"/>
        </w:rPr>
        <w:t xml:space="preserve">, </w:t>
      </w:r>
      <w:r w:rsidR="009F7CAB" w:rsidRPr="000E49DD">
        <w:rPr>
          <w:rFonts w:ascii="Times New Roman" w:hAnsi="Times New Roman"/>
          <w:i/>
          <w:iCs/>
          <w:sz w:val="16"/>
          <w:szCs w:val="16"/>
        </w:rPr>
        <w:t>których oferty będą generować obowiązek doliczania wartości podatku VAT do wartości netto</w:t>
      </w:r>
      <w:r w:rsidR="009F7CAB" w:rsidRPr="000E49DD">
        <w:rPr>
          <w:rFonts w:ascii="Times New Roman" w:hAnsi="Times New Roman"/>
          <w:i/>
          <w:iCs/>
          <w:color w:val="1F497D"/>
          <w:sz w:val="16"/>
          <w:szCs w:val="16"/>
        </w:rPr>
        <w:t xml:space="preserve"> </w:t>
      </w:r>
      <w:r w:rsidR="009F7CAB" w:rsidRPr="000E49DD">
        <w:rPr>
          <w:rFonts w:ascii="Times New Roman" w:hAnsi="Times New Roman"/>
          <w:i/>
          <w:iCs/>
          <w:sz w:val="16"/>
          <w:szCs w:val="16"/>
        </w:rPr>
        <w:t xml:space="preserve">oferty, tj. </w:t>
      </w:r>
      <w:r>
        <w:rPr>
          <w:rFonts w:ascii="Times New Roman" w:hAnsi="Times New Roman"/>
          <w:i/>
          <w:iCs/>
          <w:sz w:val="16"/>
          <w:szCs w:val="16"/>
        </w:rPr>
        <w:t xml:space="preserve">                                     </w:t>
      </w:r>
      <w:r w:rsidR="009F7CAB" w:rsidRPr="000E49DD">
        <w:rPr>
          <w:rFonts w:ascii="Times New Roman" w:hAnsi="Times New Roman"/>
          <w:i/>
          <w:iCs/>
          <w:sz w:val="16"/>
          <w:szCs w:val="16"/>
        </w:rPr>
        <w:t xml:space="preserve">w </w:t>
      </w:r>
      <w:r w:rsidR="001B05BA">
        <w:rPr>
          <w:rFonts w:ascii="Times New Roman" w:hAnsi="Times New Roman"/>
          <w:i/>
          <w:iCs/>
          <w:sz w:val="16"/>
          <w:szCs w:val="16"/>
        </w:rPr>
        <w:t xml:space="preserve">przypadku: </w:t>
      </w:r>
      <w:r w:rsidR="009F7CAB" w:rsidRPr="000E49DD">
        <w:rPr>
          <w:rFonts w:ascii="Times New Roman" w:hAnsi="Times New Roman"/>
          <w:i/>
          <w:iCs/>
          <w:sz w:val="16"/>
          <w:szCs w:val="16"/>
        </w:rPr>
        <w:t>wewnątr</w:t>
      </w:r>
      <w:r w:rsidR="001B05BA">
        <w:rPr>
          <w:rFonts w:ascii="Times New Roman" w:hAnsi="Times New Roman"/>
          <w:i/>
          <w:iCs/>
          <w:sz w:val="16"/>
          <w:szCs w:val="16"/>
        </w:rPr>
        <w:t>zwspólnotowego nabycia towarów,</w:t>
      </w:r>
      <w:r w:rsidR="009F7CAB" w:rsidRPr="000E49DD">
        <w:rPr>
          <w:rFonts w:ascii="Times New Roman" w:hAnsi="Times New Roman"/>
          <w:i/>
          <w:iCs/>
          <w:sz w:val="16"/>
          <w:szCs w:val="16"/>
        </w:rPr>
        <w:t xml:space="preserve">- mechanizmu odwróconego obciążenia, o którym mowa w </w:t>
      </w:r>
      <w:r w:rsidR="009F7CAB" w:rsidRPr="000E49DD">
        <w:rPr>
          <w:rFonts w:ascii="Times New Roman" w:hAnsi="Times New Roman"/>
          <w:i/>
          <w:iCs/>
          <w:sz w:val="16"/>
          <w:szCs w:val="16"/>
        </w:rPr>
        <w:pgNum/>
      </w:r>
      <w:r w:rsidR="009F7CAB" w:rsidRPr="000E49DD">
        <w:rPr>
          <w:rFonts w:ascii="Times New Roman" w:hAnsi="Times New Roman"/>
          <w:i/>
          <w:iCs/>
          <w:sz w:val="16"/>
          <w:szCs w:val="16"/>
        </w:rPr>
        <w:t>rt. 17 ust. 1 pkt 7 ustaw</w:t>
      </w:r>
      <w:r>
        <w:rPr>
          <w:rFonts w:ascii="Times New Roman" w:hAnsi="Times New Roman"/>
          <w:i/>
          <w:iCs/>
          <w:sz w:val="16"/>
          <w:szCs w:val="16"/>
        </w:rPr>
        <w:t xml:space="preserve">y  </w:t>
      </w:r>
      <w:r w:rsidR="001B05BA">
        <w:rPr>
          <w:rFonts w:ascii="Times New Roman" w:hAnsi="Times New Roman"/>
          <w:i/>
          <w:iCs/>
          <w:sz w:val="16"/>
          <w:szCs w:val="16"/>
        </w:rPr>
        <w:t>o podatku od towarów i usług,</w:t>
      </w:r>
      <w:r w:rsidR="009F7CAB" w:rsidRPr="000E49DD">
        <w:rPr>
          <w:rFonts w:ascii="Times New Roman" w:hAnsi="Times New Roman"/>
          <w:i/>
          <w:iCs/>
          <w:sz w:val="16"/>
          <w:szCs w:val="16"/>
        </w:rPr>
        <w:t>- importu usług lub importu towarów, z którymi wiąże się obowiązek doliczenia przez zamawiającego przy porównywaniu cen ofertowych podatku VAT.</w:t>
      </w:r>
    </w:p>
    <w:p w:rsidR="00DF2064" w:rsidRDefault="00DF2064" w:rsidP="00DF2064">
      <w:pPr>
        <w:tabs>
          <w:tab w:val="left" w:pos="426"/>
        </w:tabs>
        <w:spacing w:after="0" w:line="240" w:lineRule="auto"/>
        <w:ind w:left="567" w:hanging="284"/>
        <w:rPr>
          <w:rFonts w:ascii="Times New Roman" w:hAnsi="Times New Roman"/>
          <w:i/>
          <w:iCs/>
          <w:sz w:val="16"/>
          <w:szCs w:val="16"/>
        </w:rPr>
      </w:pPr>
    </w:p>
    <w:p w:rsidR="006B375F" w:rsidRDefault="006B375F"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Default="0071558A" w:rsidP="00881503">
      <w:pPr>
        <w:tabs>
          <w:tab w:val="left" w:pos="426"/>
        </w:tabs>
        <w:spacing w:after="0" w:line="240" w:lineRule="auto"/>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Pr="00DF2064" w:rsidRDefault="0071558A" w:rsidP="00DF2064">
      <w:pPr>
        <w:tabs>
          <w:tab w:val="left" w:pos="426"/>
        </w:tabs>
        <w:spacing w:after="0" w:line="240" w:lineRule="auto"/>
        <w:ind w:left="567" w:hanging="284"/>
        <w:rPr>
          <w:rFonts w:ascii="Times New Roman" w:hAnsi="Times New Roman"/>
          <w:i/>
          <w:iCs/>
          <w:sz w:val="16"/>
          <w:szCs w:val="16"/>
        </w:rPr>
      </w:pPr>
    </w:p>
    <w:p w:rsidR="00477511" w:rsidRPr="00477511" w:rsidRDefault="00477511" w:rsidP="009A0579">
      <w:pPr>
        <w:widowControl w:val="0"/>
        <w:numPr>
          <w:ilvl w:val="0"/>
          <w:numId w:val="56"/>
        </w:numPr>
        <w:spacing w:after="0" w:line="360" w:lineRule="auto"/>
        <w:rPr>
          <w:rFonts w:ascii="Times New Roman" w:hAnsi="Times New Roman"/>
          <w:color w:val="000000"/>
        </w:rPr>
      </w:pPr>
      <w:r w:rsidRPr="00477511">
        <w:rPr>
          <w:rFonts w:ascii="Times New Roman" w:hAnsi="Times New Roman"/>
          <w:color w:val="000000"/>
        </w:rPr>
        <w:t>Nasz REGON ..............................................    NIP ……………………………...………………</w:t>
      </w:r>
    </w:p>
    <w:p w:rsidR="001B05BA" w:rsidRDefault="001B05BA"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71558A" w:rsidRPr="00477511" w:rsidRDefault="0071558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752939">
      <w:pPr>
        <w:widowControl w:val="0"/>
        <w:spacing w:after="0" w:line="240" w:lineRule="auto"/>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752939">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6B375F" w:rsidRDefault="00DF2064" w:rsidP="001B05BA">
      <w:pPr>
        <w:widowControl w:val="0"/>
        <w:spacing w:after="0" w:line="240" w:lineRule="auto"/>
        <w:ind w:left="806" w:hanging="403"/>
        <w:rPr>
          <w:color w:val="000000"/>
          <w:sz w:val="20"/>
          <w:szCs w:val="20"/>
        </w:rPr>
      </w:pPr>
      <w:r>
        <w:rPr>
          <w:rFonts w:ascii="Times New Roman" w:hAnsi="Times New Roman"/>
          <w:sz w:val="20"/>
          <w:szCs w:val="20"/>
        </w:rPr>
        <w:t xml:space="preserve">       </w:t>
      </w:r>
      <w:r w:rsidR="00477511" w:rsidRPr="00477511">
        <w:rPr>
          <w:rFonts w:ascii="Times New Roman" w:hAnsi="Times New Roman"/>
          <w:sz w:val="20"/>
          <w:szCs w:val="20"/>
        </w:rPr>
        <w:t xml:space="preserve">                                                                               do występowania w imieniu wykonawcy)</w:t>
      </w:r>
      <w:r w:rsidR="00752939">
        <w:rPr>
          <w:color w:val="000000"/>
          <w:sz w:val="20"/>
          <w:szCs w:val="20"/>
        </w:rPr>
        <w:t xml:space="preserve"> </w:t>
      </w:r>
      <w:r w:rsidR="00477511" w:rsidRPr="000E437F">
        <w:rPr>
          <w:color w:val="000000"/>
          <w:sz w:val="20"/>
          <w:szCs w:val="20"/>
        </w:rPr>
        <w:t xml:space="preserve">  </w:t>
      </w: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752939" w:rsidRPr="001B05BA" w:rsidRDefault="00477511" w:rsidP="001B05BA">
      <w:pPr>
        <w:widowControl w:val="0"/>
        <w:spacing w:after="0" w:line="240" w:lineRule="auto"/>
        <w:ind w:left="806" w:hanging="403"/>
        <w:rPr>
          <w:rFonts w:ascii="Times New Roman" w:hAnsi="Times New Roman"/>
          <w:sz w:val="20"/>
          <w:szCs w:val="20"/>
        </w:rPr>
      </w:pP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3C56B9"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666E2D" w:rsidRDefault="00666E2D"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214B86" w:rsidRDefault="00214B86" w:rsidP="00214B86">
      <w:pPr>
        <w:widowControl w:val="0"/>
        <w:ind w:left="800" w:hanging="400"/>
        <w:jc w:val="center"/>
        <w:rPr>
          <w:rFonts w:ascii="Times New Roman" w:hAnsi="Times New Roman"/>
          <w:color w:val="000000"/>
          <w:sz w:val="24"/>
          <w:szCs w:val="24"/>
        </w:rPr>
      </w:pPr>
      <w:r w:rsidRPr="00214B86">
        <w:rPr>
          <w:rFonts w:ascii="Times New Roman" w:hAnsi="Times New Roman"/>
          <w:b/>
          <w:color w:val="000000"/>
          <w:sz w:val="24"/>
          <w:szCs w:val="24"/>
        </w:rPr>
        <w:t>FORMULARZ SPECYFIKACJI CENOWEJ</w:t>
      </w:r>
    </w:p>
    <w:p w:rsidR="006427A5" w:rsidRPr="00214B86" w:rsidRDefault="00214B86" w:rsidP="00214B86">
      <w:pPr>
        <w:widowControl w:val="0"/>
        <w:rPr>
          <w:rFonts w:ascii="Times New Roman" w:hAnsi="Times New Roman"/>
          <w:color w:val="000000"/>
        </w:rPr>
      </w:pPr>
      <w:r w:rsidRPr="00214B86">
        <w:rPr>
          <w:rFonts w:ascii="Times New Roman" w:hAnsi="Times New Roman"/>
          <w:color w:val="000000"/>
        </w:rPr>
        <w:tab/>
      </w:r>
    </w:p>
    <w:p w:rsidR="00214B86" w:rsidRDefault="00214B86" w:rsidP="0071558A">
      <w:pPr>
        <w:spacing w:after="120"/>
        <w:rPr>
          <w:rFonts w:ascii="Times New Roman" w:hAnsi="Times New Roman"/>
        </w:rPr>
      </w:pPr>
      <w:r w:rsidRPr="00214B86">
        <w:rPr>
          <w:rFonts w:ascii="Times New Roman" w:hAnsi="Times New Roman"/>
          <w:color w:val="000000"/>
        </w:rPr>
        <w:t>Przystępując do udziału w postępowaniu o udzielenie zamówienia publicznego ZP-</w:t>
      </w:r>
      <w:r w:rsidR="00881503">
        <w:rPr>
          <w:rFonts w:ascii="Times New Roman" w:hAnsi="Times New Roman"/>
          <w:color w:val="000000"/>
        </w:rPr>
        <w:t>28</w:t>
      </w:r>
      <w:r w:rsidR="00FB4E72">
        <w:rPr>
          <w:rFonts w:ascii="Times New Roman" w:hAnsi="Times New Roman"/>
          <w:color w:val="000000"/>
        </w:rPr>
        <w:t>/2019</w:t>
      </w:r>
      <w:r w:rsidRPr="00214B86">
        <w:rPr>
          <w:rFonts w:ascii="Times New Roman" w:hAnsi="Times New Roman"/>
          <w:color w:val="000000"/>
        </w:rPr>
        <w:t xml:space="preserve"> na </w:t>
      </w:r>
      <w:r w:rsidRPr="00214B86">
        <w:rPr>
          <w:rFonts w:ascii="Times New Roman" w:hAnsi="Times New Roman"/>
        </w:rPr>
        <w:t>dostawę</w:t>
      </w:r>
      <w:r w:rsidR="0071558A">
        <w:rPr>
          <w:rFonts w:ascii="Times New Roman" w:hAnsi="Times New Roman"/>
        </w:rPr>
        <w:t xml:space="preserve"> </w:t>
      </w:r>
      <w:r w:rsidR="00FB4E72">
        <w:rPr>
          <w:rFonts w:ascii="Times New Roman" w:hAnsi="Times New Roman"/>
        </w:rPr>
        <w:t>produktu leczniczego</w:t>
      </w:r>
      <w:r w:rsidR="0071558A" w:rsidRPr="0071558A">
        <w:rPr>
          <w:rFonts w:ascii="Times New Roman" w:eastAsiaTheme="majorEastAsia" w:hAnsi="Times New Roman"/>
          <w:bCs/>
        </w:rPr>
        <w:t xml:space="preserve"> </w:t>
      </w:r>
      <w:r w:rsidR="00FB4E72">
        <w:rPr>
          <w:rFonts w:ascii="Times New Roman" w:hAnsi="Times New Roman"/>
        </w:rPr>
        <w:t>refundowanego w ramach programu</w:t>
      </w:r>
      <w:r w:rsidR="0071558A" w:rsidRPr="0071558A">
        <w:rPr>
          <w:rFonts w:ascii="Times New Roman" w:hAnsi="Times New Roman"/>
        </w:rPr>
        <w:t xml:space="preserve"> </w:t>
      </w:r>
      <w:r w:rsidR="00FB4E72">
        <w:rPr>
          <w:rFonts w:ascii="Times New Roman" w:hAnsi="Times New Roman"/>
        </w:rPr>
        <w:t xml:space="preserve">lekowego </w:t>
      </w:r>
      <w:r w:rsidR="00E52FB5">
        <w:rPr>
          <w:rFonts w:ascii="Times New Roman" w:hAnsi="Times New Roman"/>
        </w:rPr>
        <w:t>„</w:t>
      </w:r>
      <w:r w:rsidR="00881503">
        <w:rPr>
          <w:rFonts w:ascii="Times New Roman" w:hAnsi="Times New Roman"/>
        </w:rPr>
        <w:t>Leczenie choroby Leśniowskiego-Crohna</w:t>
      </w:r>
      <w:r w:rsidR="00E52FB5">
        <w:rPr>
          <w:rFonts w:ascii="Times New Roman" w:hAnsi="Times New Roman"/>
        </w:rPr>
        <w:t xml:space="preserve">” </w:t>
      </w:r>
      <w:r w:rsidRPr="00214B86">
        <w:rPr>
          <w:rFonts w:ascii="Times New Roman" w:hAnsi="Times New Roman"/>
          <w:color w:val="000000"/>
        </w:rPr>
        <w:t xml:space="preserve">w trybie przetargu nieograniczonego, oferujemy wykonanie przedmiotu </w:t>
      </w:r>
      <w:r w:rsidR="00851B62">
        <w:rPr>
          <w:rFonts w:ascii="Times New Roman" w:hAnsi="Times New Roman"/>
          <w:color w:val="000000"/>
        </w:rPr>
        <w:t xml:space="preserve">zamówienia </w:t>
      </w:r>
      <w:r w:rsidRPr="00214B86">
        <w:rPr>
          <w:rFonts w:ascii="Times New Roman" w:hAnsi="Times New Roman"/>
          <w:color w:val="000000"/>
        </w:rPr>
        <w:t xml:space="preserve">w oparciu </w:t>
      </w:r>
      <w:r w:rsidR="00881503">
        <w:rPr>
          <w:rFonts w:ascii="Times New Roman" w:hAnsi="Times New Roman"/>
          <w:color w:val="000000"/>
        </w:rPr>
        <w:t xml:space="preserve">                   </w:t>
      </w:r>
      <w:r w:rsidRPr="00214B86">
        <w:rPr>
          <w:rFonts w:ascii="Times New Roman" w:hAnsi="Times New Roman"/>
          <w:color w:val="000000"/>
        </w:rPr>
        <w:t>o następując</w:t>
      </w:r>
      <w:r w:rsidR="00881503">
        <w:rPr>
          <w:rFonts w:ascii="Times New Roman" w:hAnsi="Times New Roman"/>
          <w:color w:val="000000"/>
        </w:rPr>
        <w:t>ą cenę</w:t>
      </w:r>
      <w:r w:rsidR="00DF2064">
        <w:rPr>
          <w:rFonts w:ascii="Times New Roman" w:hAnsi="Times New Roman"/>
          <w:color w:val="000000"/>
        </w:rPr>
        <w:t xml:space="preserve"> j</w:t>
      </w:r>
      <w:r w:rsidR="00881503">
        <w:rPr>
          <w:rFonts w:ascii="Times New Roman" w:hAnsi="Times New Roman"/>
          <w:color w:val="000000"/>
        </w:rPr>
        <w:t>ednostkową</w:t>
      </w:r>
      <w:r w:rsidRPr="00214B86">
        <w:rPr>
          <w:rFonts w:ascii="Times New Roman" w:hAnsi="Times New Roman"/>
          <w:color w:val="000000"/>
        </w:rPr>
        <w:t xml:space="preserve"> netto</w:t>
      </w:r>
      <w:r>
        <w:rPr>
          <w:rFonts w:ascii="Times New Roman" w:hAnsi="Times New Roman"/>
          <w:color w:val="000000"/>
        </w:rPr>
        <w:t>:</w:t>
      </w:r>
    </w:p>
    <w:p w:rsidR="00B029F8" w:rsidRPr="00B029F8" w:rsidRDefault="00B029F8" w:rsidP="00B029F8">
      <w:pPr>
        <w:spacing w:after="120"/>
        <w:rPr>
          <w:rFonts w:ascii="Times New Roman" w:hAnsi="Times New Roman"/>
          <w:sz w:val="10"/>
          <w:szCs w:val="10"/>
        </w:rPr>
      </w:pPr>
    </w:p>
    <w:tbl>
      <w:tblPr>
        <w:tblW w:w="10271" w:type="dxa"/>
        <w:tblInd w:w="-537" w:type="dxa"/>
        <w:tblLayout w:type="fixed"/>
        <w:tblCellMar>
          <w:left w:w="30" w:type="dxa"/>
          <w:right w:w="30" w:type="dxa"/>
        </w:tblCellMar>
        <w:tblLook w:val="0000" w:firstRow="0" w:lastRow="0" w:firstColumn="0" w:lastColumn="0" w:noHBand="0" w:noVBand="0"/>
      </w:tblPr>
      <w:tblGrid>
        <w:gridCol w:w="671"/>
        <w:gridCol w:w="954"/>
        <w:gridCol w:w="1418"/>
        <w:gridCol w:w="1134"/>
        <w:gridCol w:w="1034"/>
        <w:gridCol w:w="808"/>
        <w:gridCol w:w="709"/>
        <w:gridCol w:w="850"/>
        <w:gridCol w:w="708"/>
        <w:gridCol w:w="993"/>
        <w:gridCol w:w="992"/>
      </w:tblGrid>
      <w:tr w:rsidR="00485FCE" w:rsidRPr="003A4FA0" w:rsidTr="00881503">
        <w:trPr>
          <w:trHeight w:val="274"/>
        </w:trPr>
        <w:tc>
          <w:tcPr>
            <w:tcW w:w="671" w:type="dxa"/>
            <w:tcBorders>
              <w:top w:val="single" w:sz="6" w:space="0" w:color="auto"/>
              <w:left w:val="single" w:sz="6" w:space="0" w:color="auto"/>
              <w:bottom w:val="single" w:sz="6" w:space="0" w:color="auto"/>
              <w:right w:val="single" w:sz="6" w:space="0" w:color="auto"/>
            </w:tcBorders>
            <w:shd w:val="clear" w:color="auto" w:fill="F2F2F2"/>
          </w:tcPr>
          <w:p w:rsidR="0071558A" w:rsidRPr="003A4FA0" w:rsidRDefault="00881503" w:rsidP="00881503">
            <w:pPr>
              <w:autoSpaceDE w:val="0"/>
              <w:autoSpaceDN w:val="0"/>
              <w:adjustRightInd w:val="0"/>
              <w:jc w:val="center"/>
              <w:rPr>
                <w:rFonts w:cs="Arial"/>
                <w:b/>
                <w:color w:val="000000"/>
                <w:lang w:eastAsia="pl-PL"/>
              </w:rPr>
            </w:pPr>
            <w:r>
              <w:rPr>
                <w:rFonts w:cs="Arial"/>
                <w:b/>
                <w:color w:val="000000"/>
                <w:lang w:eastAsia="pl-PL"/>
              </w:rPr>
              <w:t>L.p.</w:t>
            </w:r>
          </w:p>
        </w:tc>
        <w:tc>
          <w:tcPr>
            <w:tcW w:w="95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Opis</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w:t>
            </w:r>
          </w:p>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kod EAN</w:t>
            </w:r>
          </w:p>
          <w:p w:rsidR="00485FCE" w:rsidRPr="003A4FA0" w:rsidRDefault="00485FCE" w:rsidP="006D2AFD">
            <w:pPr>
              <w:autoSpaceDE w:val="0"/>
              <w:autoSpaceDN w:val="0"/>
              <w:adjustRightInd w:val="0"/>
              <w:jc w:val="center"/>
              <w:rPr>
                <w:rFonts w:cs="Arial"/>
                <w:b/>
                <w:color w:val="000000"/>
                <w:sz w:val="10"/>
                <w:szCs w:val="1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10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E93E8B" w:rsidP="006D2AFD">
            <w:pPr>
              <w:autoSpaceDE w:val="0"/>
              <w:autoSpaceDN w:val="0"/>
              <w:adjustRightInd w:val="0"/>
              <w:jc w:val="center"/>
              <w:rPr>
                <w:rFonts w:cs="Arial"/>
                <w:b/>
                <w:color w:val="000000"/>
                <w:lang w:eastAsia="pl-PL"/>
              </w:rPr>
            </w:pPr>
            <w:r>
              <w:rPr>
                <w:rFonts w:cs="Arial"/>
                <w:b/>
                <w:color w:val="000000"/>
                <w:lang w:eastAsia="pl-PL"/>
              </w:rPr>
              <w:t>Wielkość oferowanego op.</w:t>
            </w:r>
          </w:p>
        </w:tc>
        <w:tc>
          <w:tcPr>
            <w:tcW w:w="80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Ilość</w:t>
            </w:r>
            <w:r>
              <w:rPr>
                <w:rFonts w:cs="Arial"/>
                <w:b/>
                <w:color w:val="000000"/>
                <w:lang w:eastAsia="pl-PL"/>
              </w:rPr>
              <w:t xml:space="preserve"> opakowań</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n</w:t>
            </w:r>
            <w:r w:rsidRPr="003A4FA0">
              <w:rPr>
                <w:rFonts w:cs="Arial"/>
                <w:b/>
                <w:color w:val="000000"/>
                <w:lang w:eastAsia="pl-PL"/>
              </w:rPr>
              <w:t>etto</w:t>
            </w:r>
          </w:p>
          <w:p w:rsidR="00485FCE" w:rsidRDefault="00E93E8B" w:rsidP="006D2AFD">
            <w:pPr>
              <w:autoSpaceDE w:val="0"/>
              <w:autoSpaceDN w:val="0"/>
              <w:adjustRightInd w:val="0"/>
              <w:jc w:val="center"/>
              <w:rPr>
                <w:rFonts w:cs="Arial"/>
                <w:b/>
                <w:color w:val="000000"/>
                <w:lang w:eastAsia="pl-PL"/>
              </w:rPr>
            </w:pPr>
            <w:r>
              <w:rPr>
                <w:rFonts w:cs="Arial"/>
                <w:b/>
                <w:color w:val="000000"/>
                <w:lang w:eastAsia="pl-PL"/>
              </w:rPr>
              <w:t>op.</w:t>
            </w:r>
          </w:p>
          <w:p w:rsidR="00485FCE" w:rsidRPr="008A1C37" w:rsidRDefault="00485FCE" w:rsidP="006D2AFD">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r w:rsidR="00E93E8B">
              <w:rPr>
                <w:rFonts w:cs="Arial"/>
                <w:b/>
                <w:color w:val="000000"/>
                <w:lang w:eastAsia="pl-PL"/>
              </w:rPr>
              <w:t xml:space="preserve"> op.</w:t>
            </w:r>
          </w:p>
        </w:tc>
        <w:tc>
          <w:tcPr>
            <w:tcW w:w="708"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485FCE" w:rsidRDefault="00485FCE" w:rsidP="006D2AFD">
            <w:pPr>
              <w:autoSpaceDE w:val="0"/>
              <w:autoSpaceDN w:val="0"/>
              <w:adjustRightInd w:val="0"/>
              <w:jc w:val="center"/>
              <w:rPr>
                <w:rFonts w:cs="Arial"/>
                <w:b/>
                <w:color w:val="000000"/>
                <w:lang w:eastAsia="pl-PL"/>
              </w:rPr>
            </w:pPr>
          </w:p>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 / zł)</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485FCE" w:rsidRPr="003A4FA0" w:rsidTr="00881503">
        <w:trPr>
          <w:trHeight w:val="274"/>
        </w:trPr>
        <w:tc>
          <w:tcPr>
            <w:tcW w:w="671"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95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41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1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10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5</w:t>
            </w:r>
          </w:p>
        </w:tc>
        <w:tc>
          <w:tcPr>
            <w:tcW w:w="8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6</w:t>
            </w:r>
          </w:p>
        </w:tc>
        <w:tc>
          <w:tcPr>
            <w:tcW w:w="709"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7</w:t>
            </w:r>
          </w:p>
        </w:tc>
        <w:tc>
          <w:tcPr>
            <w:tcW w:w="850"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8</w:t>
            </w:r>
          </w:p>
        </w:tc>
        <w:tc>
          <w:tcPr>
            <w:tcW w:w="7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9</w:t>
            </w:r>
          </w:p>
        </w:tc>
        <w:tc>
          <w:tcPr>
            <w:tcW w:w="993"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2"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485FCE" w:rsidRPr="003A4FA0" w:rsidTr="00881503">
        <w:trPr>
          <w:trHeight w:val="274"/>
        </w:trPr>
        <w:tc>
          <w:tcPr>
            <w:tcW w:w="671" w:type="dxa"/>
            <w:tcBorders>
              <w:top w:val="single" w:sz="6" w:space="0" w:color="auto"/>
              <w:left w:val="single" w:sz="6" w:space="0" w:color="auto"/>
              <w:bottom w:val="single" w:sz="6" w:space="0" w:color="auto"/>
              <w:right w:val="single" w:sz="6" w:space="0" w:color="auto"/>
            </w:tcBorders>
          </w:tcPr>
          <w:p w:rsidR="00DF2064" w:rsidRDefault="00DF2064" w:rsidP="0071558A">
            <w:pPr>
              <w:autoSpaceDE w:val="0"/>
              <w:autoSpaceDN w:val="0"/>
              <w:adjustRightInd w:val="0"/>
              <w:rPr>
                <w:rFonts w:ascii="Czcionka tekstu podstawowego" w:hAnsi="Czcionka tekstu podstawowego" w:cs="Czcionka tekstu podstawowego"/>
                <w:color w:val="000000"/>
                <w:sz w:val="16"/>
                <w:szCs w:val="16"/>
                <w:lang w:eastAsia="pl-PL"/>
              </w:rPr>
            </w:pPr>
          </w:p>
          <w:p w:rsidR="00881503" w:rsidRDefault="00881503" w:rsidP="0071558A">
            <w:pPr>
              <w:autoSpaceDE w:val="0"/>
              <w:autoSpaceDN w:val="0"/>
              <w:adjustRightInd w:val="0"/>
              <w:rPr>
                <w:rFonts w:ascii="Czcionka tekstu podstawowego" w:hAnsi="Czcionka tekstu podstawowego" w:cs="Czcionka tekstu podstawowego"/>
                <w:color w:val="000000"/>
                <w:sz w:val="16"/>
                <w:szCs w:val="16"/>
                <w:lang w:eastAsia="pl-PL"/>
              </w:rPr>
            </w:pPr>
          </w:p>
          <w:p w:rsidR="00881503" w:rsidRPr="004D39F2" w:rsidRDefault="00881503" w:rsidP="0071558A">
            <w:pPr>
              <w:autoSpaceDE w:val="0"/>
              <w:autoSpaceDN w:val="0"/>
              <w:adjustRightInd w:val="0"/>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485FCE" w:rsidRPr="00485FCE" w:rsidRDefault="00485FCE" w:rsidP="00485FCE">
      <w:pPr>
        <w:widowControl w:val="0"/>
        <w:rPr>
          <w:rFonts w:ascii="Times New Roman" w:hAnsi="Times New Roman"/>
          <w:b/>
          <w:bCs/>
          <w:color w:val="000000"/>
          <w:sz w:val="20"/>
          <w:szCs w:val="20"/>
        </w:rPr>
      </w:pPr>
      <w:r w:rsidRPr="00485FCE">
        <w:rPr>
          <w:rFonts w:ascii="Times New Roman" w:hAnsi="Times New Roman"/>
          <w:b/>
          <w:bCs/>
          <w:color w:val="000000"/>
          <w:sz w:val="20"/>
          <w:szCs w:val="20"/>
        </w:rPr>
        <w:t xml:space="preserve">   Uwaga :</w:t>
      </w:r>
    </w:p>
    <w:p w:rsidR="00485FCE" w:rsidRPr="00485FCE" w:rsidRDefault="00485FCE" w:rsidP="00485FCE">
      <w:pPr>
        <w:widowControl w:val="0"/>
        <w:numPr>
          <w:ilvl w:val="0"/>
          <w:numId w:val="75"/>
        </w:numPr>
        <w:spacing w:after="0" w:line="240" w:lineRule="auto"/>
        <w:rPr>
          <w:rFonts w:ascii="Times New Roman" w:hAnsi="Times New Roman"/>
          <w:b/>
          <w:color w:val="000000"/>
          <w:sz w:val="20"/>
          <w:szCs w:val="20"/>
        </w:rPr>
      </w:pPr>
      <w:r w:rsidRPr="00485FCE">
        <w:rPr>
          <w:rFonts w:ascii="Times New Roman" w:hAnsi="Times New Roman"/>
          <w:color w:val="000000"/>
          <w:sz w:val="20"/>
          <w:szCs w:val="20"/>
        </w:rPr>
        <w:t>W kol. 5. Wykonawca podaje wielkość oferowanego opakow</w:t>
      </w:r>
      <w:r w:rsidR="00DF2064">
        <w:rPr>
          <w:rFonts w:ascii="Times New Roman" w:hAnsi="Times New Roman"/>
          <w:color w:val="000000"/>
          <w:sz w:val="20"/>
          <w:szCs w:val="20"/>
        </w:rPr>
        <w:t>ania (x … fiol.</w:t>
      </w:r>
      <w:r w:rsidRPr="00485FCE">
        <w:rPr>
          <w:rFonts w:ascii="Times New Roman" w:hAnsi="Times New Roman"/>
          <w:color w:val="000000"/>
          <w:sz w:val="20"/>
          <w:szCs w:val="20"/>
        </w:rPr>
        <w:t xml:space="preserve">). </w:t>
      </w:r>
    </w:p>
    <w:p w:rsidR="00485FCE" w:rsidRPr="00485FCE" w:rsidRDefault="00485FCE" w:rsidP="00485FCE">
      <w:pPr>
        <w:widowControl w:val="0"/>
        <w:ind w:left="720"/>
        <w:rPr>
          <w:rFonts w:ascii="Times New Roman" w:hAnsi="Times New Roman"/>
          <w:b/>
          <w:color w:val="000000"/>
          <w:sz w:val="20"/>
          <w:szCs w:val="20"/>
        </w:rPr>
      </w:pPr>
      <w:r w:rsidRPr="00485FCE">
        <w:rPr>
          <w:rFonts w:ascii="Times New Roman" w:hAnsi="Times New Roman"/>
          <w:b/>
          <w:color w:val="000000"/>
          <w:sz w:val="20"/>
          <w:szCs w:val="20"/>
        </w:rPr>
        <w:t xml:space="preserve">PRZYKŁAD: </w:t>
      </w:r>
      <w:r w:rsidRPr="00485FCE">
        <w:rPr>
          <w:rFonts w:ascii="Times New Roman" w:hAnsi="Times New Roman"/>
          <w:color w:val="000000"/>
          <w:sz w:val="20"/>
          <w:szCs w:val="20"/>
        </w:rPr>
        <w:t>Ilość opakowań wpisana w kol. 6. (</w:t>
      </w:r>
      <w:r w:rsidR="00A51C6D">
        <w:rPr>
          <w:rFonts w:ascii="Times New Roman" w:hAnsi="Times New Roman"/>
          <w:color w:val="000000"/>
          <w:sz w:val="20"/>
          <w:szCs w:val="20"/>
        </w:rPr>
        <w:t>25</w:t>
      </w:r>
      <w:r w:rsidRPr="00485FCE">
        <w:rPr>
          <w:rFonts w:ascii="Times New Roman" w:hAnsi="Times New Roman"/>
          <w:color w:val="000000"/>
          <w:sz w:val="20"/>
          <w:szCs w:val="20"/>
        </w:rPr>
        <w:t>) wynikać będzie z przeliczenia zapotrzebowania Za</w:t>
      </w:r>
      <w:r w:rsidR="00A51C6D">
        <w:rPr>
          <w:rFonts w:ascii="Times New Roman" w:hAnsi="Times New Roman"/>
          <w:color w:val="000000"/>
          <w:sz w:val="20"/>
          <w:szCs w:val="20"/>
        </w:rPr>
        <w:t>mawiającego podanego w siwz (50</w:t>
      </w:r>
      <w:r w:rsidRPr="00485FCE">
        <w:rPr>
          <w:rFonts w:ascii="Times New Roman" w:hAnsi="Times New Roman"/>
          <w:color w:val="000000"/>
          <w:sz w:val="20"/>
          <w:szCs w:val="20"/>
        </w:rPr>
        <w:t>) i wielkości oferowanego opakowania podanej przez</w:t>
      </w:r>
      <w:r w:rsidR="00DF2064">
        <w:rPr>
          <w:rFonts w:ascii="Times New Roman" w:hAnsi="Times New Roman"/>
          <w:color w:val="000000"/>
          <w:sz w:val="20"/>
          <w:szCs w:val="20"/>
        </w:rPr>
        <w:t xml:space="preserve"> Wykonawcę </w:t>
      </w:r>
      <w:r w:rsidR="00A51C6D">
        <w:rPr>
          <w:rFonts w:ascii="Times New Roman" w:hAnsi="Times New Roman"/>
          <w:color w:val="000000"/>
          <w:sz w:val="20"/>
          <w:szCs w:val="20"/>
        </w:rPr>
        <w:t xml:space="preserve">               </w:t>
      </w:r>
      <w:r w:rsidR="00DF2064">
        <w:rPr>
          <w:rFonts w:ascii="Times New Roman" w:hAnsi="Times New Roman"/>
          <w:color w:val="000000"/>
          <w:sz w:val="20"/>
          <w:szCs w:val="20"/>
        </w:rPr>
        <w:t>w kol. 5. (np. 2 fiol</w:t>
      </w:r>
      <w:r w:rsidRPr="00485FCE">
        <w:rPr>
          <w:rFonts w:ascii="Times New Roman" w:hAnsi="Times New Roman"/>
          <w:color w:val="000000"/>
          <w:sz w:val="20"/>
          <w:szCs w:val="20"/>
        </w:rPr>
        <w:t>.). W przypadku gdy wielkość oferowanego opako</w:t>
      </w:r>
      <w:r w:rsidR="00A51C6D">
        <w:rPr>
          <w:rFonts w:ascii="Times New Roman" w:hAnsi="Times New Roman"/>
          <w:color w:val="000000"/>
          <w:sz w:val="20"/>
          <w:szCs w:val="20"/>
        </w:rPr>
        <w:t>wania to np. 4</w:t>
      </w:r>
      <w:r w:rsidR="00DF2064">
        <w:rPr>
          <w:rFonts w:ascii="Times New Roman" w:hAnsi="Times New Roman"/>
          <w:color w:val="000000"/>
          <w:sz w:val="20"/>
          <w:szCs w:val="20"/>
        </w:rPr>
        <w:t xml:space="preserve"> fiol</w:t>
      </w:r>
      <w:r w:rsidRPr="00485FCE">
        <w:rPr>
          <w:rFonts w:ascii="Times New Roman" w:hAnsi="Times New Roman"/>
          <w:color w:val="000000"/>
          <w:sz w:val="20"/>
          <w:szCs w:val="20"/>
        </w:rPr>
        <w:t>. wówczas ilość opakowań nie będzie liczbą całkowitą i wykonawc</w:t>
      </w:r>
      <w:r w:rsidR="00A51C6D">
        <w:rPr>
          <w:rFonts w:ascii="Times New Roman" w:hAnsi="Times New Roman"/>
          <w:color w:val="000000"/>
          <w:sz w:val="20"/>
          <w:szCs w:val="20"/>
        </w:rPr>
        <w:t>a wylicza wartość brutto oferty</w:t>
      </w:r>
      <w:r w:rsidRPr="00485FCE">
        <w:rPr>
          <w:rFonts w:ascii="Times New Roman" w:hAnsi="Times New Roman"/>
          <w:color w:val="000000"/>
          <w:sz w:val="20"/>
          <w:szCs w:val="20"/>
        </w:rPr>
        <w:t xml:space="preserve"> w oparciu o ułamkową (do dwóch miejsc po p</w:t>
      </w:r>
      <w:r w:rsidR="00A51C6D">
        <w:rPr>
          <w:rFonts w:ascii="Times New Roman" w:hAnsi="Times New Roman"/>
          <w:color w:val="000000"/>
          <w:sz w:val="20"/>
          <w:szCs w:val="20"/>
        </w:rPr>
        <w:t>rzecinku) ilość opakowań tj. 12,5</w:t>
      </w:r>
      <w:r w:rsidRPr="00485FCE">
        <w:rPr>
          <w:rFonts w:ascii="Times New Roman" w:hAnsi="Times New Roman"/>
          <w:color w:val="000000"/>
          <w:sz w:val="20"/>
          <w:szCs w:val="20"/>
        </w:rPr>
        <w:t>0.</w:t>
      </w:r>
    </w:p>
    <w:p w:rsidR="00485FCE" w:rsidRPr="00485FCE" w:rsidRDefault="00485FCE" w:rsidP="00485FCE">
      <w:pPr>
        <w:widowControl w:val="0"/>
        <w:numPr>
          <w:ilvl w:val="0"/>
          <w:numId w:val="75"/>
        </w:numPr>
        <w:spacing w:after="0" w:line="240" w:lineRule="auto"/>
        <w:rPr>
          <w:rFonts w:ascii="Times New Roman" w:hAnsi="Times New Roman"/>
          <w:color w:val="000000"/>
          <w:sz w:val="20"/>
          <w:szCs w:val="20"/>
        </w:rPr>
      </w:pPr>
      <w:r w:rsidRPr="00485FCE">
        <w:rPr>
          <w:rFonts w:ascii="Times New Roman" w:hAnsi="Times New Roman"/>
          <w:sz w:val="20"/>
          <w:szCs w:val="20"/>
        </w:rPr>
        <w:t xml:space="preserve">Cenę jednostkową brutto (kolumna 8 formularza specyfikacji cenowej) Wykonawca wypełnia z czterema miejscami po przecinku. Kolumna ta NIE SŁUŻY do wyliczenia wartości brutto oferty. </w:t>
      </w:r>
    </w:p>
    <w:p w:rsidR="00485FCE" w:rsidRPr="00485FCE" w:rsidRDefault="00485FCE" w:rsidP="00485FCE">
      <w:pPr>
        <w:numPr>
          <w:ilvl w:val="0"/>
          <w:numId w:val="75"/>
        </w:numPr>
        <w:spacing w:after="0" w:line="240" w:lineRule="auto"/>
        <w:ind w:left="714" w:hanging="357"/>
        <w:rPr>
          <w:rFonts w:ascii="Times New Roman" w:hAnsi="Times New Roman"/>
          <w:b/>
          <w:sz w:val="20"/>
          <w:szCs w:val="20"/>
        </w:rPr>
      </w:pPr>
      <w:r w:rsidRPr="00485FCE">
        <w:rPr>
          <w:rFonts w:ascii="Times New Roman" w:hAnsi="Times New Roman"/>
          <w:b/>
          <w:sz w:val="20"/>
          <w:szCs w:val="20"/>
        </w:rPr>
        <w:t>Cena brutto oferty zostanie wyliczona przez Wykonawcę, w oparciu</w:t>
      </w:r>
      <w:r w:rsidRPr="00485FCE">
        <w:rPr>
          <w:rFonts w:ascii="Times New Roman" w:hAnsi="Times New Roman"/>
          <w:sz w:val="20"/>
          <w:szCs w:val="20"/>
        </w:rPr>
        <w:t xml:space="preserve"> </w:t>
      </w:r>
      <w:r w:rsidRPr="00485FCE">
        <w:rPr>
          <w:rFonts w:ascii="Times New Roman" w:hAnsi="Times New Roman"/>
          <w:b/>
          <w:sz w:val="20"/>
          <w:szCs w:val="20"/>
        </w:rPr>
        <w:t xml:space="preserve">o ceny jednostkowe netto podane </w:t>
      </w:r>
      <w:r w:rsidR="00B029F8">
        <w:rPr>
          <w:rFonts w:ascii="Times New Roman" w:hAnsi="Times New Roman"/>
          <w:b/>
          <w:sz w:val="20"/>
          <w:szCs w:val="20"/>
        </w:rPr>
        <w:t xml:space="preserve">                  </w:t>
      </w:r>
      <w:r w:rsidRPr="00485FCE">
        <w:rPr>
          <w:rFonts w:ascii="Times New Roman" w:hAnsi="Times New Roman"/>
          <w:b/>
          <w:sz w:val="20"/>
          <w:szCs w:val="20"/>
        </w:rPr>
        <w:t>w kol. 7, zgodnie z zasadą: ilość (kol. 6) x cena jedn. netto (kol. 7) = wartość netto (kol. 10) + VAT = wartość brutto (kol. 11).</w:t>
      </w:r>
    </w:p>
    <w:p w:rsidR="00851B62" w:rsidRDefault="00851B62" w:rsidP="00214B86">
      <w:pPr>
        <w:widowControl w:val="0"/>
        <w:rPr>
          <w:rFonts w:ascii="Times New Roman" w:hAnsi="Times New Roman"/>
          <w:b/>
          <w:bCs/>
          <w:color w:val="000000"/>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851B62" w:rsidRDefault="001D3E0C" w:rsidP="00851B62">
      <w:pPr>
        <w:spacing w:after="0" w:line="240" w:lineRule="auto"/>
        <w:rPr>
          <w:rFonts w:ascii="Times New Roman" w:hAnsi="Times New Roman"/>
          <w:sz w:val="18"/>
          <w:szCs w:val="18"/>
        </w:rPr>
      </w:pPr>
      <w:r>
        <w:t xml:space="preserve">                                                                                                </w:t>
      </w:r>
      <w:r w:rsidR="00851B62" w:rsidRPr="00851B62">
        <w:rPr>
          <w:rFonts w:ascii="Times New Roman" w:hAnsi="Times New Roman"/>
          <w:sz w:val="18"/>
          <w:szCs w:val="18"/>
        </w:rPr>
        <w:t>...................................................................................</w:t>
      </w:r>
    </w:p>
    <w:p w:rsidR="00851B62" w:rsidRPr="001D3E0C" w:rsidRDefault="00851B62" w:rsidP="001D3E0C">
      <w:pPr>
        <w:widowControl w:val="0"/>
        <w:spacing w:after="0" w:line="240" w:lineRule="auto"/>
        <w:ind w:left="806" w:hanging="403"/>
        <w:rPr>
          <w:rFonts w:ascii="Times New Roman" w:hAnsi="Times New Roman"/>
          <w:color w:val="000000"/>
          <w:sz w:val="16"/>
          <w:szCs w:val="16"/>
        </w:rPr>
      </w:pPr>
      <w:r w:rsidRPr="001D3E0C">
        <w:rPr>
          <w:rFonts w:ascii="Times New Roman" w:hAnsi="Times New Roman"/>
          <w:sz w:val="16"/>
          <w:szCs w:val="16"/>
        </w:rPr>
        <w:t xml:space="preserve">                                                                                                                          </w:t>
      </w:r>
      <w:r w:rsidR="001D3E0C">
        <w:rPr>
          <w:rFonts w:ascii="Times New Roman" w:hAnsi="Times New Roman"/>
          <w:sz w:val="16"/>
          <w:szCs w:val="16"/>
        </w:rPr>
        <w:t xml:space="preserve">                        </w:t>
      </w:r>
      <w:r w:rsidRPr="001D3E0C">
        <w:rPr>
          <w:rFonts w:ascii="Times New Roman" w:hAnsi="Times New Roman"/>
          <w:sz w:val="16"/>
          <w:szCs w:val="16"/>
        </w:rPr>
        <w:t xml:space="preserve">    </w:t>
      </w:r>
      <w:r w:rsidRPr="001D3E0C">
        <w:rPr>
          <w:rFonts w:ascii="Times New Roman" w:hAnsi="Times New Roman"/>
          <w:color w:val="000000"/>
          <w:sz w:val="16"/>
          <w:szCs w:val="16"/>
        </w:rPr>
        <w:t xml:space="preserve">podpis wykonawcy lub osób upoważnionych </w:t>
      </w:r>
    </w:p>
    <w:p w:rsidR="00851B62" w:rsidRPr="001D3E0C" w:rsidRDefault="00851B62" w:rsidP="001D3E0C">
      <w:pPr>
        <w:widowControl w:val="0"/>
        <w:spacing w:after="0" w:line="240" w:lineRule="auto"/>
        <w:rPr>
          <w:rFonts w:ascii="Times New Roman" w:hAnsi="Times New Roman"/>
          <w:color w:val="000000"/>
          <w:sz w:val="16"/>
          <w:szCs w:val="16"/>
        </w:rPr>
      </w:pPr>
      <w:r w:rsidRPr="001D3E0C">
        <w:rPr>
          <w:rFonts w:ascii="Times New Roman" w:hAnsi="Times New Roman"/>
          <w:color w:val="000000"/>
          <w:sz w:val="16"/>
          <w:szCs w:val="16"/>
        </w:rPr>
        <w:t xml:space="preserve">                                                                                                                                                                 do występowania w imieniu wykonawcy</w:t>
      </w:r>
    </w:p>
    <w:p w:rsidR="00851B62" w:rsidRDefault="00851B62" w:rsidP="00851B62">
      <w:pPr>
        <w:widowControl w:val="0"/>
        <w:spacing w:after="0" w:line="240" w:lineRule="auto"/>
        <w:rPr>
          <w:rFonts w:ascii="Times New Roman" w:hAnsi="Times New Roman"/>
          <w:color w:val="000000"/>
          <w:sz w:val="18"/>
          <w:szCs w:val="18"/>
        </w:rPr>
      </w:pPr>
    </w:p>
    <w:p w:rsidR="00851B62" w:rsidRPr="00851B62" w:rsidRDefault="00851B62" w:rsidP="00851B62">
      <w:pPr>
        <w:widowControl w:val="0"/>
        <w:spacing w:after="0" w:line="240" w:lineRule="auto"/>
        <w:rPr>
          <w:rFonts w:ascii="Times New Roman" w:hAnsi="Times New Roman"/>
          <w:color w:val="000000"/>
          <w:sz w:val="18"/>
          <w:szCs w:val="18"/>
        </w:rPr>
      </w:pPr>
    </w:p>
    <w:p w:rsidR="00B66115" w:rsidRDefault="00851B62" w:rsidP="00851B62">
      <w:pPr>
        <w:pStyle w:val="Tekstpodstawowy32"/>
        <w:widowControl/>
      </w:pPr>
      <w:r w:rsidRPr="00750F35">
        <w:t>..............................................</w:t>
      </w:r>
      <w:r w:rsidR="00FB4E72">
        <w:t>.. dnia, .................. 2019</w:t>
      </w:r>
      <w:r>
        <w:t xml:space="preserve">  r.</w:t>
      </w:r>
    </w:p>
    <w:p w:rsidR="00B66115" w:rsidRDefault="00B66115" w:rsidP="001874F3">
      <w:pPr>
        <w:pStyle w:val="Tekstpodstawowy32"/>
        <w:widowControl/>
        <w:ind w:left="0"/>
        <w:sectPr w:rsidR="00B66115"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DF2064" w:rsidP="00666E2D">
      <w:pPr>
        <w:spacing w:line="360" w:lineRule="auto"/>
        <w:rPr>
          <w:rFonts w:ascii="Courier New" w:hAnsi="Courier New" w:cs="Courier New"/>
          <w:b/>
        </w:rPr>
      </w:pPr>
      <w:r w:rsidRPr="0071558A">
        <w:rPr>
          <w:rFonts w:ascii="Courier New" w:hAnsi="Courier New" w:cs="Courier New"/>
          <w:b/>
        </w:rPr>
        <w:t xml:space="preserve">Dostawę </w:t>
      </w:r>
      <w:r w:rsidR="00FB4E72">
        <w:rPr>
          <w:rFonts w:ascii="Courier New" w:hAnsi="Courier New" w:cs="Courier New"/>
          <w:b/>
        </w:rPr>
        <w:t>produktu</w:t>
      </w:r>
      <w:r w:rsidR="0071558A" w:rsidRPr="0071558A">
        <w:rPr>
          <w:rFonts w:ascii="Courier New" w:hAnsi="Courier New" w:cs="Courier New"/>
          <w:b/>
        </w:rPr>
        <w:t xml:space="preserve"> lecz</w:t>
      </w:r>
      <w:r w:rsidR="00FB4E72">
        <w:rPr>
          <w:rFonts w:ascii="Courier New" w:hAnsi="Courier New" w:cs="Courier New"/>
          <w:b/>
        </w:rPr>
        <w:t>niczego</w:t>
      </w:r>
      <w:r w:rsidR="0071558A" w:rsidRPr="0071558A">
        <w:rPr>
          <w:rFonts w:ascii="Courier New" w:eastAsiaTheme="majorEastAsia" w:hAnsi="Courier New" w:cs="Courier New"/>
          <w:b/>
          <w:bCs/>
        </w:rPr>
        <w:t xml:space="preserve"> </w:t>
      </w:r>
      <w:r w:rsidR="00FB4E72">
        <w:rPr>
          <w:rFonts w:ascii="Courier New" w:hAnsi="Courier New" w:cs="Courier New"/>
          <w:b/>
        </w:rPr>
        <w:t>refundowanego</w:t>
      </w:r>
      <w:r w:rsidR="0071558A" w:rsidRPr="0071558A">
        <w:rPr>
          <w:rFonts w:ascii="Courier New" w:hAnsi="Courier New" w:cs="Courier New"/>
          <w:b/>
        </w:rPr>
        <w:t xml:space="preserve"> w ram</w:t>
      </w:r>
      <w:r w:rsidR="00FB4E72">
        <w:rPr>
          <w:rFonts w:ascii="Courier New" w:hAnsi="Courier New" w:cs="Courier New"/>
          <w:b/>
        </w:rPr>
        <w:t xml:space="preserve">ach programu lekowego </w:t>
      </w:r>
      <w:r w:rsidR="00E52FB5" w:rsidRPr="00E52FB5">
        <w:rPr>
          <w:rFonts w:ascii="Courier New" w:hAnsi="Courier New" w:cs="Courier New"/>
          <w:b/>
        </w:rPr>
        <w:t>„</w:t>
      </w:r>
      <w:r w:rsidR="00881503" w:rsidRPr="00881503">
        <w:rPr>
          <w:rFonts w:ascii="Courier New" w:hAnsi="Courier New" w:cs="Courier New"/>
          <w:b/>
        </w:rPr>
        <w:t>Leczenie choroby Leśniowskiego-Crohna</w:t>
      </w:r>
      <w:r w:rsidR="00E52FB5" w:rsidRPr="00E52FB5">
        <w:rPr>
          <w:rFonts w:ascii="Courier New" w:hAnsi="Courier New" w:cs="Courier New"/>
          <w:b/>
        </w:rPr>
        <w:t>”</w:t>
      </w:r>
      <w:r w:rsidR="00E52FB5">
        <w:rPr>
          <w:rFonts w:ascii="Courier New" w:hAnsi="Courier New" w:cs="Courier New"/>
          <w:b/>
        </w:rPr>
        <w:t xml:space="preserve"> </w:t>
      </w:r>
      <w:r w:rsidR="0071558A" w:rsidRPr="0071558A">
        <w:rPr>
          <w:rFonts w:ascii="Courier New" w:hAnsi="Courier New" w:cs="Courier New"/>
          <w:b/>
        </w:rPr>
        <w:t>dla</w:t>
      </w:r>
      <w:r w:rsidRPr="0071558A">
        <w:rPr>
          <w:rFonts w:ascii="Courier New" w:hAnsi="Courier New" w:cs="Courier New"/>
          <w:b/>
        </w:rPr>
        <w:t xml:space="preserve"> </w:t>
      </w:r>
      <w:r w:rsidR="00666E2D" w:rsidRPr="0071558A">
        <w:rPr>
          <w:rFonts w:ascii="Courier New" w:hAnsi="Courier New" w:cs="Courier New"/>
          <w:b/>
        </w:rPr>
        <w:t>Szpitala B</w:t>
      </w:r>
      <w:r w:rsidR="00FB4E72">
        <w:rPr>
          <w:rFonts w:ascii="Courier New" w:hAnsi="Courier New" w:cs="Courier New"/>
          <w:b/>
        </w:rPr>
        <w:t xml:space="preserve">ielańskiego </w:t>
      </w:r>
      <w:r w:rsidR="00881503">
        <w:rPr>
          <w:rFonts w:ascii="Courier New" w:hAnsi="Courier New" w:cs="Courier New"/>
          <w:b/>
        </w:rPr>
        <w:t xml:space="preserve">                        </w:t>
      </w:r>
      <w:r w:rsidR="00FB4E72">
        <w:rPr>
          <w:rFonts w:ascii="Courier New" w:hAnsi="Courier New" w:cs="Courier New"/>
          <w:b/>
        </w:rPr>
        <w:t>w Warszawie (ZP-2</w:t>
      </w:r>
      <w:r w:rsidR="00881503">
        <w:rPr>
          <w:rFonts w:ascii="Courier New" w:hAnsi="Courier New" w:cs="Courier New"/>
          <w:b/>
        </w:rPr>
        <w:t>8</w:t>
      </w:r>
      <w:r w:rsidR="00FB4E72">
        <w:rPr>
          <w:rFonts w:ascii="Courier New" w:hAnsi="Courier New" w:cs="Courier New"/>
          <w:b/>
        </w:rPr>
        <w:t>/2019</w:t>
      </w:r>
      <w:r w:rsidR="00666E2D" w:rsidRPr="0071558A">
        <w:rPr>
          <w:rFonts w:ascii="Courier New" w:hAnsi="Courier New" w:cs="Courier New"/>
          <w:b/>
        </w:rPr>
        <w:t>) oświadczamy, że na</w:t>
      </w:r>
      <w:r w:rsidR="00666E2D" w:rsidRPr="00666E2D">
        <w:rPr>
          <w:rFonts w:ascii="Courier New" w:hAnsi="Courier New" w:cs="Courier New"/>
          <w:b/>
        </w:rPr>
        <w:t xml:space="preserve"> dzień składania</w:t>
      </w:r>
      <w:r w:rsidR="0071558A">
        <w:rPr>
          <w:rFonts w:ascii="Courier New" w:hAnsi="Courier New" w:cs="Courier New"/>
          <w:b/>
        </w:rPr>
        <w:t xml:space="preserve"> ofert nie podlegamy wykluczeniu </w:t>
      </w:r>
      <w:r>
        <w:rPr>
          <w:rFonts w:ascii="Courier New" w:hAnsi="Courier New" w:cs="Courier New"/>
          <w:b/>
        </w:rPr>
        <w:t xml:space="preserve">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t>
      </w:r>
      <w:r w:rsidR="00881503">
        <w:rPr>
          <w:rFonts w:ascii="Courier New" w:hAnsi="Courier New" w:cs="Courier New"/>
          <w:b/>
        </w:rPr>
        <w:t xml:space="preserve">                             </w:t>
      </w:r>
      <w:r w:rsidR="00C71454">
        <w:rPr>
          <w:rFonts w:ascii="Courier New" w:hAnsi="Courier New" w:cs="Courier New"/>
          <w:b/>
        </w:rPr>
        <w:t>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71558A">
        <w:rPr>
          <w:rFonts w:ascii="Times New Roman" w:hAnsi="Times New Roman" w:cs="Times New Roman"/>
          <w:sz w:val="18"/>
          <w:szCs w:val="18"/>
        </w:rPr>
        <w:t>….. 2019</w:t>
      </w:r>
      <w:r w:rsidRPr="00666E2D">
        <w:rPr>
          <w:rFonts w:ascii="Times New Roman" w:hAnsi="Times New Roman" w:cs="Times New Roman"/>
          <w:sz w:val="18"/>
          <w:szCs w:val="18"/>
        </w:rPr>
        <w:t xml:space="preserve"> r.</w:t>
      </w:r>
    </w:p>
    <w:p w:rsidR="0047489E" w:rsidRDefault="0047489E" w:rsidP="00666E2D">
      <w:pPr>
        <w:spacing w:line="360" w:lineRule="auto"/>
        <w:rPr>
          <w:rFonts w:ascii="Verdana" w:hAnsi="Verdana"/>
        </w:rPr>
      </w:pPr>
    </w:p>
    <w:p w:rsidR="0047489E" w:rsidRPr="0047489E" w:rsidRDefault="0047489E" w:rsidP="0047489E">
      <w:pPr>
        <w:spacing w:line="360" w:lineRule="auto"/>
        <w:rPr>
          <w:rFonts w:ascii="Times New Roman" w:hAnsi="Times New Roman"/>
          <w:sz w:val="18"/>
          <w:szCs w:val="18"/>
        </w:rPr>
      </w:pPr>
      <w:r w:rsidRPr="0047489E">
        <w:rPr>
          <w:rFonts w:ascii="Times New Roman" w:hAnsi="Times New Roman"/>
          <w:b/>
          <w:sz w:val="20"/>
          <w:szCs w:val="20"/>
        </w:rPr>
        <w:t xml:space="preserve">UWAGA: </w:t>
      </w:r>
      <w:r w:rsidRPr="00666E2D">
        <w:rPr>
          <w:rFonts w:ascii="Times New Roman" w:hAnsi="Times New Roman"/>
          <w:sz w:val="18"/>
          <w:szCs w:val="18"/>
        </w:rPr>
        <w:t>* jeśli dotyczy</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71558A" w:rsidP="00666E2D">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666E2D" w:rsidRPr="00666E2D">
        <w:rPr>
          <w:rFonts w:ascii="Times New Roman" w:hAnsi="Times New Roman" w:cs="Times New Roman"/>
          <w:sz w:val="18"/>
          <w:szCs w:val="18"/>
        </w:rPr>
        <w:t xml:space="preserve"> r.</w:t>
      </w:r>
    </w:p>
    <w:p w:rsidR="00FB4E72" w:rsidRDefault="00FB4E72" w:rsidP="00666E2D">
      <w:pPr>
        <w:pStyle w:val="Zwykytekst"/>
        <w:spacing w:line="360" w:lineRule="auto"/>
        <w:rPr>
          <w:rFonts w:ascii="Times New Roman" w:hAnsi="Times New Roman" w:cs="Times New Roman"/>
          <w:sz w:val="18"/>
          <w:szCs w:val="18"/>
        </w:rPr>
      </w:pPr>
    </w:p>
    <w:p w:rsidR="0047489E" w:rsidRPr="00666E2D" w:rsidRDefault="0047489E" w:rsidP="00666E2D">
      <w:pPr>
        <w:pStyle w:val="Zwykytekst"/>
        <w:spacing w:line="360" w:lineRule="auto"/>
        <w:rPr>
          <w:rFonts w:ascii="Times New Roman" w:hAnsi="Times New Roman" w:cs="Times New Roman"/>
          <w:sz w:val="18"/>
          <w:szCs w:val="18"/>
        </w:rPr>
      </w:pPr>
    </w:p>
    <w:p w:rsidR="00955F69" w:rsidRDefault="00EE07C6" w:rsidP="009A0579">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013B9C" w:rsidRPr="00B66115" w:rsidRDefault="00013B9C" w:rsidP="009A0579">
      <w:pPr>
        <w:spacing w:after="200"/>
        <w:jc w:val="right"/>
        <w:rPr>
          <w:rFonts w:asciiTheme="minorHAnsi" w:hAnsiTheme="minorHAnsi" w:cs="Arial"/>
          <w:b/>
          <w:i/>
          <w:sz w:val="18"/>
          <w:szCs w:val="18"/>
        </w:rPr>
      </w:pP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Default="00DD7B6C" w:rsidP="00DD7B6C">
      <w:pPr>
        <w:rPr>
          <w:rFonts w:eastAsiaTheme="majorEastAsia" w:cs="Arial"/>
          <w:color w:val="EA1E3B"/>
          <w:sz w:val="26"/>
          <w:szCs w:val="26"/>
        </w:rPr>
      </w:pPr>
    </w:p>
    <w:p w:rsidR="00013B9C" w:rsidRPr="006A7B60" w:rsidRDefault="00013B9C" w:rsidP="00DD7B6C">
      <w:pPr>
        <w:rPr>
          <w:rFonts w:eastAsiaTheme="majorEastAsia" w:cs="Arial"/>
          <w:color w:val="EA1E3B"/>
          <w:sz w:val="26"/>
          <w:szCs w:val="26"/>
        </w:rPr>
      </w:pPr>
    </w:p>
    <w:p w:rsidR="00E52FB5" w:rsidRPr="00E52FB5" w:rsidRDefault="00DD7B6C" w:rsidP="00E52FB5">
      <w:pPr>
        <w:pStyle w:val="Tekstprzypisudolnego"/>
        <w:numPr>
          <w:ilvl w:val="0"/>
          <w:numId w:val="31"/>
        </w:numPr>
        <w:spacing w:line="360" w:lineRule="auto"/>
        <w:ind w:left="284" w:hanging="284"/>
        <w:rPr>
          <w:sz w:val="22"/>
          <w:szCs w:val="22"/>
          <w:lang w:val="pl-PL"/>
        </w:rPr>
      </w:pPr>
      <w:r w:rsidRPr="0071558A">
        <w:rPr>
          <w:color w:val="000000"/>
          <w:sz w:val="22"/>
          <w:szCs w:val="22"/>
          <w:lang w:val="pl-PL" w:eastAsia="pl-PL"/>
        </w:rPr>
        <w:t xml:space="preserve">Przedmiotem zamówienia jest: </w:t>
      </w:r>
      <w:r w:rsidR="00EB4990" w:rsidRPr="0071558A">
        <w:rPr>
          <w:rFonts w:eastAsiaTheme="majorEastAsia"/>
          <w:bCs/>
          <w:sz w:val="22"/>
          <w:szCs w:val="22"/>
          <w:lang w:val="pl-PL"/>
        </w:rPr>
        <w:t>dostawa</w:t>
      </w:r>
      <w:r w:rsidR="0054203C" w:rsidRPr="0071558A">
        <w:rPr>
          <w:rFonts w:eastAsiaTheme="majorEastAsia"/>
          <w:bCs/>
          <w:sz w:val="22"/>
          <w:szCs w:val="22"/>
          <w:lang w:val="pl-PL"/>
        </w:rPr>
        <w:t xml:space="preserve"> </w:t>
      </w:r>
      <w:r w:rsidR="00FB4E72">
        <w:rPr>
          <w:sz w:val="22"/>
          <w:szCs w:val="22"/>
          <w:lang w:val="pl-PL"/>
        </w:rPr>
        <w:t>produktu leczniczego</w:t>
      </w:r>
      <w:r w:rsidR="0071558A" w:rsidRPr="0071558A">
        <w:rPr>
          <w:rFonts w:eastAsiaTheme="majorEastAsia"/>
          <w:bCs/>
          <w:sz w:val="22"/>
          <w:szCs w:val="22"/>
          <w:lang w:val="pl-PL"/>
        </w:rPr>
        <w:t xml:space="preserve"> </w:t>
      </w:r>
      <w:r w:rsidR="00FB4E72">
        <w:rPr>
          <w:sz w:val="22"/>
          <w:szCs w:val="22"/>
          <w:lang w:val="pl-PL"/>
        </w:rPr>
        <w:t xml:space="preserve">refundowanego w ramach programu lekowego </w:t>
      </w:r>
      <w:r w:rsidR="00E52FB5" w:rsidRPr="00E52FB5">
        <w:rPr>
          <w:sz w:val="22"/>
          <w:szCs w:val="22"/>
          <w:lang w:val="pl-PL"/>
        </w:rPr>
        <w:t>„</w:t>
      </w:r>
      <w:r w:rsidR="00881503" w:rsidRPr="00881503">
        <w:rPr>
          <w:sz w:val="22"/>
          <w:szCs w:val="22"/>
          <w:lang w:val="pl-PL"/>
        </w:rPr>
        <w:t>Leczenie choroby Leśniowskiego-Crohna</w:t>
      </w:r>
      <w:r w:rsidR="00E52FB5" w:rsidRPr="00E52FB5">
        <w:rPr>
          <w:sz w:val="22"/>
          <w:szCs w:val="22"/>
          <w:lang w:val="pl-PL"/>
        </w:rPr>
        <w:t>”</w:t>
      </w:r>
    </w:p>
    <w:p w:rsidR="001922B3" w:rsidRDefault="001922B3" w:rsidP="001922B3">
      <w:pPr>
        <w:pStyle w:val="Tekstprzypisudolnego"/>
        <w:spacing w:line="360" w:lineRule="auto"/>
        <w:ind w:left="284"/>
        <w:rPr>
          <w:sz w:val="10"/>
          <w:szCs w:val="10"/>
          <w:u w:val="single"/>
          <w:lang w:val="pl-PL"/>
        </w:rPr>
      </w:pPr>
    </w:p>
    <w:p w:rsidR="00881503" w:rsidRPr="001922B3" w:rsidRDefault="00881503" w:rsidP="001922B3">
      <w:pPr>
        <w:pStyle w:val="Tekstprzypisudolnego"/>
        <w:spacing w:line="360" w:lineRule="auto"/>
        <w:ind w:left="284"/>
        <w:rPr>
          <w:sz w:val="10"/>
          <w:szCs w:val="10"/>
          <w:u w:val="single"/>
          <w:lang w:val="pl-PL"/>
        </w:rPr>
      </w:pPr>
    </w:p>
    <w:tbl>
      <w:tblPr>
        <w:tblW w:w="10060" w:type="dxa"/>
        <w:tblCellMar>
          <w:left w:w="70" w:type="dxa"/>
          <w:right w:w="70" w:type="dxa"/>
        </w:tblCellMar>
        <w:tblLook w:val="04A0" w:firstRow="1" w:lastRow="0" w:firstColumn="1" w:lastColumn="0" w:noHBand="0" w:noVBand="1"/>
      </w:tblPr>
      <w:tblGrid>
        <w:gridCol w:w="704"/>
        <w:gridCol w:w="2552"/>
        <w:gridCol w:w="3260"/>
        <w:gridCol w:w="1240"/>
        <w:gridCol w:w="886"/>
        <w:gridCol w:w="1418"/>
      </w:tblGrid>
      <w:tr w:rsidR="00E52FB5" w:rsidRPr="00905532" w:rsidTr="00881503">
        <w:trPr>
          <w:trHeight w:val="225"/>
        </w:trPr>
        <w:tc>
          <w:tcPr>
            <w:tcW w:w="704" w:type="dxa"/>
            <w:tcBorders>
              <w:top w:val="single" w:sz="4" w:space="0" w:color="000000"/>
              <w:left w:val="single" w:sz="4" w:space="0" w:color="000000"/>
              <w:bottom w:val="nil"/>
              <w:right w:val="single" w:sz="4" w:space="0" w:color="000000"/>
            </w:tcBorders>
            <w:shd w:val="clear" w:color="auto" w:fill="F2F2F2" w:themeFill="background1" w:themeFillShade="F2"/>
            <w:hideMark/>
          </w:tcPr>
          <w:p w:rsidR="00E52FB5" w:rsidRPr="00172E46" w:rsidRDefault="00E52FB5" w:rsidP="00881503">
            <w:pPr>
              <w:spacing w:afterLines="60" w:after="144" w:line="240" w:lineRule="auto"/>
              <w:jc w:val="center"/>
              <w:rPr>
                <w:rFonts w:cs="Arial"/>
                <w:b/>
                <w:bCs/>
              </w:rPr>
            </w:pPr>
          </w:p>
          <w:p w:rsidR="00E52FB5" w:rsidRPr="00EF5BF4" w:rsidRDefault="00E52FB5" w:rsidP="00881503">
            <w:pPr>
              <w:spacing w:afterLines="60" w:after="144" w:line="240" w:lineRule="auto"/>
              <w:jc w:val="center"/>
              <w:rPr>
                <w:rFonts w:cs="Arial"/>
                <w:b/>
                <w:bCs/>
              </w:rPr>
            </w:pPr>
            <w:r>
              <w:rPr>
                <w:rFonts w:cs="Arial"/>
                <w:b/>
                <w:bCs/>
              </w:rPr>
              <w:t>L.p.</w:t>
            </w:r>
          </w:p>
        </w:tc>
        <w:tc>
          <w:tcPr>
            <w:tcW w:w="2552"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E52FB5" w:rsidRPr="00EF5BF4" w:rsidRDefault="00E52FB5" w:rsidP="00881503">
            <w:pPr>
              <w:spacing w:afterLines="60" w:after="144" w:line="240" w:lineRule="auto"/>
              <w:jc w:val="center"/>
              <w:rPr>
                <w:rFonts w:cs="Arial"/>
                <w:b/>
                <w:bCs/>
                <w:lang w:eastAsia="pl-PL"/>
              </w:rPr>
            </w:pPr>
            <w:r w:rsidRPr="00EF5BF4">
              <w:rPr>
                <w:rFonts w:cs="Arial"/>
                <w:b/>
                <w:bCs/>
              </w:rPr>
              <w:t>Nazwa międzynarodowa </w:t>
            </w:r>
          </w:p>
        </w:tc>
        <w:tc>
          <w:tcPr>
            <w:tcW w:w="3260"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374FBB" w:rsidRPr="00374FBB" w:rsidRDefault="00374FBB" w:rsidP="00881503">
            <w:pPr>
              <w:spacing w:afterLines="60" w:after="144" w:line="240" w:lineRule="auto"/>
              <w:jc w:val="center"/>
              <w:rPr>
                <w:rFonts w:cs="Arial"/>
                <w:b/>
                <w:bCs/>
                <w:color w:val="000000"/>
                <w:sz w:val="10"/>
                <w:szCs w:val="10"/>
              </w:rPr>
            </w:pPr>
          </w:p>
          <w:p w:rsidR="00E52FB5" w:rsidRDefault="00E52FB5" w:rsidP="00881503">
            <w:pPr>
              <w:spacing w:afterLines="60" w:after="144" w:line="240" w:lineRule="auto"/>
              <w:jc w:val="center"/>
              <w:rPr>
                <w:rFonts w:cs="Arial"/>
                <w:b/>
                <w:bCs/>
                <w:color w:val="000000"/>
              </w:rPr>
            </w:pPr>
            <w:r w:rsidRPr="00603C7E">
              <w:rPr>
                <w:rFonts w:cs="Arial"/>
                <w:b/>
                <w:bCs/>
                <w:color w:val="000000"/>
              </w:rPr>
              <w:t xml:space="preserve">Postać farmaceutyczna/ </w:t>
            </w:r>
          </w:p>
          <w:p w:rsidR="00E52FB5" w:rsidRDefault="00E52FB5" w:rsidP="00881503">
            <w:pPr>
              <w:spacing w:afterLines="60" w:after="144" w:line="240" w:lineRule="auto"/>
              <w:jc w:val="center"/>
              <w:rPr>
                <w:rFonts w:cs="Arial"/>
                <w:b/>
                <w:bCs/>
                <w:color w:val="000000"/>
              </w:rPr>
            </w:pPr>
            <w:r w:rsidRPr="00603C7E">
              <w:rPr>
                <w:rFonts w:cs="Arial"/>
                <w:b/>
                <w:bCs/>
                <w:color w:val="000000"/>
              </w:rPr>
              <w:t>Dawka</w:t>
            </w:r>
          </w:p>
          <w:p w:rsidR="00E52FB5" w:rsidRPr="00EF5BF4" w:rsidRDefault="00E52FB5" w:rsidP="00881503">
            <w:pPr>
              <w:spacing w:afterLines="60" w:after="144" w:line="240" w:lineRule="auto"/>
              <w:jc w:val="center"/>
              <w:rPr>
                <w:rFonts w:cs="Arial"/>
                <w:b/>
                <w:bCs/>
              </w:rPr>
            </w:pPr>
          </w:p>
        </w:tc>
        <w:tc>
          <w:tcPr>
            <w:tcW w:w="1240"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E52FB5" w:rsidRPr="00EF5BF4" w:rsidRDefault="00E52FB5" w:rsidP="00881503">
            <w:pPr>
              <w:spacing w:afterLines="60" w:after="144" w:line="240" w:lineRule="auto"/>
              <w:jc w:val="center"/>
              <w:rPr>
                <w:rFonts w:cs="Arial"/>
                <w:b/>
                <w:bCs/>
              </w:rPr>
            </w:pPr>
            <w:r w:rsidRPr="00EF5BF4">
              <w:rPr>
                <w:rFonts w:cs="Arial"/>
                <w:b/>
                <w:bCs/>
              </w:rPr>
              <w:t>J. m. </w:t>
            </w:r>
          </w:p>
        </w:tc>
        <w:tc>
          <w:tcPr>
            <w:tcW w:w="886"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E52FB5" w:rsidRPr="00EF5BF4" w:rsidRDefault="00E52FB5" w:rsidP="00881503">
            <w:pPr>
              <w:spacing w:afterLines="60" w:after="144" w:line="240" w:lineRule="auto"/>
              <w:jc w:val="center"/>
              <w:rPr>
                <w:rFonts w:cs="Arial"/>
                <w:b/>
                <w:bCs/>
              </w:rPr>
            </w:pPr>
            <w:r w:rsidRPr="00EF5BF4">
              <w:rPr>
                <w:rFonts w:cs="Arial"/>
                <w:b/>
                <w:bCs/>
              </w:rPr>
              <w:t>Ilość</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52FB5" w:rsidRPr="00EF5BF4" w:rsidRDefault="00E52FB5" w:rsidP="00881503">
            <w:pPr>
              <w:spacing w:afterLines="60" w:after="144" w:line="240" w:lineRule="auto"/>
              <w:jc w:val="center"/>
              <w:rPr>
                <w:rFonts w:cs="Arial"/>
                <w:b/>
                <w:bCs/>
              </w:rPr>
            </w:pPr>
            <w:r w:rsidRPr="00EF5BF4">
              <w:rPr>
                <w:rFonts w:cs="Arial"/>
                <w:b/>
                <w:bCs/>
              </w:rPr>
              <w:t>Kod CPV </w:t>
            </w:r>
          </w:p>
        </w:tc>
      </w:tr>
      <w:tr w:rsidR="00E52FB5" w:rsidRPr="00905532" w:rsidTr="00881503">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1503" w:rsidRDefault="00881503" w:rsidP="00E52FB5">
            <w:pPr>
              <w:spacing w:after="0" w:line="240" w:lineRule="auto"/>
              <w:jc w:val="center"/>
              <w:rPr>
                <w:rFonts w:ascii="Times New Roman" w:eastAsia="Times New Roman" w:hAnsi="Times New Roman"/>
                <w:color w:val="000000"/>
                <w:lang w:eastAsia="pl-PL"/>
              </w:rPr>
            </w:pPr>
          </w:p>
          <w:p w:rsidR="00E52FB5" w:rsidRDefault="00E52FB5" w:rsidP="00E52FB5">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1</w:t>
            </w:r>
          </w:p>
          <w:p w:rsidR="00E52FB5" w:rsidRDefault="00E52FB5" w:rsidP="00E52FB5">
            <w:pPr>
              <w:spacing w:after="0" w:line="240" w:lineRule="auto"/>
              <w:jc w:val="center"/>
              <w:rPr>
                <w:rFonts w:ascii="Times New Roman" w:eastAsia="Times New Roman" w:hAnsi="Times New Roman"/>
                <w:color w:val="000000"/>
                <w:lang w:eastAsia="pl-PL"/>
              </w:rPr>
            </w:pPr>
          </w:p>
          <w:p w:rsidR="00E52FB5" w:rsidRPr="00905532" w:rsidRDefault="00E52FB5" w:rsidP="00E52FB5">
            <w:pPr>
              <w:spacing w:after="0" w:line="240" w:lineRule="auto"/>
              <w:jc w:val="center"/>
              <w:rPr>
                <w:rFonts w:ascii="Times New Roman" w:eastAsia="Times New Roman" w:hAnsi="Times New Roman"/>
                <w:color w:val="00000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E52FB5" w:rsidRDefault="00881503" w:rsidP="00E52FB5">
            <w:pPr>
              <w:spacing w:after="0" w:line="24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Adalimumab</w:t>
            </w:r>
          </w:p>
          <w:p w:rsidR="00E52FB5" w:rsidRDefault="00E52FB5" w:rsidP="00E52FB5">
            <w:pPr>
              <w:spacing w:after="0" w:line="240" w:lineRule="auto"/>
              <w:jc w:val="left"/>
              <w:rPr>
                <w:rFonts w:ascii="Times New Roman" w:eastAsia="Times New Roman" w:hAnsi="Times New Roman"/>
                <w:color w:val="000000"/>
                <w:lang w:eastAsia="pl-PL"/>
              </w:rPr>
            </w:pPr>
          </w:p>
          <w:p w:rsidR="00E52FB5" w:rsidRPr="00905532" w:rsidRDefault="00E52FB5" w:rsidP="00E52FB5">
            <w:pPr>
              <w:spacing w:after="0" w:line="240" w:lineRule="auto"/>
              <w:jc w:val="left"/>
              <w:rPr>
                <w:rFonts w:ascii="Times New Roman" w:eastAsia="Times New Roman" w:hAnsi="Times New Roman"/>
                <w:color w:val="00000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E52FB5" w:rsidRDefault="00881503" w:rsidP="00E52FB5">
            <w:pPr>
              <w:spacing w:after="0" w:line="240" w:lineRule="auto"/>
              <w:jc w:val="left"/>
              <w:rPr>
                <w:rFonts w:ascii="Times New Roman" w:eastAsia="Times New Roman" w:hAnsi="Times New Roman"/>
                <w:color w:val="000000"/>
                <w:lang w:eastAsia="pl-PL"/>
              </w:rPr>
            </w:pPr>
            <w:r>
              <w:rPr>
                <w:rFonts w:ascii="Times New Roman" w:eastAsia="Times New Roman" w:hAnsi="Times New Roman"/>
                <w:color w:val="000000"/>
                <w:lang w:eastAsia="pl-PL"/>
              </w:rPr>
              <w:t>roztwór do wstrzykiwań 0,05 g/ml ampułkostrzykawka 0,8 ml</w:t>
            </w:r>
          </w:p>
          <w:p w:rsidR="00881503" w:rsidRDefault="00881503" w:rsidP="00E52FB5">
            <w:pPr>
              <w:spacing w:after="0" w:line="240" w:lineRule="auto"/>
              <w:jc w:val="left"/>
              <w:rPr>
                <w:rFonts w:ascii="Times New Roman" w:eastAsia="Times New Roman" w:hAnsi="Times New Roman"/>
                <w:color w:val="000000"/>
                <w:lang w:eastAsia="pl-PL"/>
              </w:rPr>
            </w:pPr>
          </w:p>
          <w:p w:rsidR="00E52FB5" w:rsidRPr="00905532" w:rsidRDefault="00E52FB5" w:rsidP="00E52FB5">
            <w:pPr>
              <w:spacing w:after="0" w:line="240" w:lineRule="auto"/>
              <w:jc w:val="left"/>
              <w:rPr>
                <w:rFonts w:ascii="Times New Roman" w:eastAsia="Times New Roman" w:hAnsi="Times New Roman"/>
                <w:color w:val="000000"/>
                <w:sz w:val="6"/>
                <w:szCs w:val="6"/>
                <w:lang w:eastAsia="pl-PL"/>
              </w:rPr>
            </w:pPr>
          </w:p>
        </w:tc>
        <w:tc>
          <w:tcPr>
            <w:tcW w:w="1240" w:type="dxa"/>
            <w:tcBorders>
              <w:top w:val="nil"/>
              <w:left w:val="nil"/>
              <w:bottom w:val="single" w:sz="4" w:space="0" w:color="000000"/>
              <w:right w:val="single" w:sz="4" w:space="0" w:color="000000"/>
            </w:tcBorders>
            <w:shd w:val="clear" w:color="auto" w:fill="auto"/>
            <w:vAlign w:val="bottom"/>
            <w:hideMark/>
          </w:tcPr>
          <w:p w:rsidR="00E52FB5" w:rsidRDefault="00881503" w:rsidP="00E52FB5">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amp.-strz.</w:t>
            </w:r>
          </w:p>
          <w:p w:rsidR="00E52FB5" w:rsidRDefault="00E52FB5" w:rsidP="00E52FB5">
            <w:pPr>
              <w:spacing w:after="0" w:line="240" w:lineRule="auto"/>
              <w:jc w:val="center"/>
              <w:rPr>
                <w:rFonts w:ascii="Times New Roman" w:eastAsia="Times New Roman" w:hAnsi="Times New Roman"/>
                <w:color w:val="000000"/>
                <w:lang w:eastAsia="pl-PL"/>
              </w:rPr>
            </w:pPr>
          </w:p>
          <w:p w:rsidR="00E52FB5" w:rsidRPr="00905532" w:rsidRDefault="00E52FB5" w:rsidP="00E52FB5">
            <w:pPr>
              <w:spacing w:after="0" w:line="240" w:lineRule="auto"/>
              <w:jc w:val="center"/>
              <w:rPr>
                <w:rFonts w:ascii="Times New Roman" w:eastAsia="Times New Roman" w:hAnsi="Times New Roman"/>
                <w:color w:val="000000"/>
                <w:lang w:eastAsia="pl-PL"/>
              </w:rPr>
            </w:pPr>
          </w:p>
        </w:tc>
        <w:tc>
          <w:tcPr>
            <w:tcW w:w="886" w:type="dxa"/>
            <w:tcBorders>
              <w:top w:val="nil"/>
              <w:left w:val="nil"/>
              <w:bottom w:val="single" w:sz="4" w:space="0" w:color="000000"/>
              <w:right w:val="single" w:sz="4" w:space="0" w:color="000000"/>
            </w:tcBorders>
            <w:shd w:val="clear" w:color="auto" w:fill="auto"/>
            <w:noWrap/>
            <w:vAlign w:val="bottom"/>
            <w:hideMark/>
          </w:tcPr>
          <w:p w:rsidR="00E52FB5" w:rsidRDefault="00881503" w:rsidP="00E52FB5">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100</w:t>
            </w:r>
          </w:p>
          <w:p w:rsidR="00E52FB5" w:rsidRDefault="00E52FB5" w:rsidP="00E52FB5">
            <w:pPr>
              <w:spacing w:after="0" w:line="240" w:lineRule="auto"/>
              <w:jc w:val="center"/>
              <w:rPr>
                <w:rFonts w:ascii="Times New Roman" w:eastAsia="Times New Roman" w:hAnsi="Times New Roman"/>
                <w:color w:val="000000"/>
                <w:lang w:eastAsia="pl-PL"/>
              </w:rPr>
            </w:pPr>
          </w:p>
          <w:p w:rsidR="00E52FB5" w:rsidRPr="00905532" w:rsidRDefault="00E52FB5" w:rsidP="00E52FB5">
            <w:pPr>
              <w:spacing w:after="0"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52FB5" w:rsidRDefault="00881503" w:rsidP="00E52FB5">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33652300-8</w:t>
            </w:r>
          </w:p>
          <w:p w:rsidR="00E52FB5" w:rsidRDefault="00E52FB5" w:rsidP="00E52FB5">
            <w:pPr>
              <w:spacing w:after="0" w:line="240" w:lineRule="auto"/>
              <w:jc w:val="center"/>
              <w:rPr>
                <w:rFonts w:ascii="Times New Roman" w:eastAsia="Times New Roman" w:hAnsi="Times New Roman"/>
                <w:color w:val="000000"/>
                <w:lang w:eastAsia="pl-PL"/>
              </w:rPr>
            </w:pPr>
          </w:p>
          <w:p w:rsidR="00E52FB5" w:rsidRPr="00905532" w:rsidRDefault="00E52FB5" w:rsidP="00E52FB5">
            <w:pPr>
              <w:spacing w:after="0" w:line="240" w:lineRule="auto"/>
              <w:jc w:val="center"/>
              <w:rPr>
                <w:rFonts w:ascii="Times New Roman" w:eastAsia="Times New Roman" w:hAnsi="Times New Roman"/>
                <w:color w:val="000000"/>
                <w:lang w:eastAsia="pl-PL"/>
              </w:rPr>
            </w:pPr>
          </w:p>
        </w:tc>
      </w:tr>
    </w:tbl>
    <w:p w:rsidR="00905532" w:rsidRDefault="00905532"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685A3A" w:rsidRDefault="00685A3A" w:rsidP="00571545">
      <w:pPr>
        <w:spacing w:after="200"/>
        <w:jc w:val="right"/>
        <w:rPr>
          <w:rFonts w:ascii="Times New Roman" w:hAnsi="Times New Roman"/>
        </w:rPr>
      </w:pPr>
    </w:p>
    <w:p w:rsidR="00685A3A" w:rsidRDefault="00685A3A" w:rsidP="00571545">
      <w:pPr>
        <w:spacing w:after="200"/>
        <w:jc w:val="right"/>
        <w:rPr>
          <w:rFonts w:ascii="Times New Roman" w:hAnsi="Times New Roman"/>
        </w:rPr>
      </w:pPr>
    </w:p>
    <w:p w:rsidR="00685A3A" w:rsidRDefault="00685A3A" w:rsidP="00571545">
      <w:pPr>
        <w:spacing w:after="200"/>
        <w:jc w:val="right"/>
        <w:rPr>
          <w:rFonts w:ascii="Times New Roman" w:hAnsi="Times New Roman"/>
        </w:rPr>
      </w:pPr>
    </w:p>
    <w:p w:rsidR="00E52FB5" w:rsidRDefault="00E52FB5" w:rsidP="00ED0088">
      <w:pPr>
        <w:spacing w:after="200"/>
        <w:rPr>
          <w:rFonts w:ascii="Times New Roman" w:hAnsi="Times New Roman"/>
        </w:rPr>
      </w:pPr>
    </w:p>
    <w:p w:rsidR="00881503" w:rsidRDefault="00881503"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zawarta w dniu ................... 201</w:t>
      </w:r>
      <w:r w:rsidR="00E85B95">
        <w:rPr>
          <w:rFonts w:ascii="Times New Roman" w:hAnsi="Times New Roman"/>
        </w:rPr>
        <w:t>9</w:t>
      </w:r>
      <w:r w:rsidRPr="00571545">
        <w:rPr>
          <w:rFonts w:ascii="Times New Roman" w:hAnsi="Times New Roman"/>
        </w:rPr>
        <w:t xml:space="preserve">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8123EB">
      <w:pPr>
        <w:spacing w:after="0" w:line="240" w:lineRule="auto"/>
        <w:rPr>
          <w:rFonts w:ascii="Times New Roman" w:hAnsi="Times New Roman"/>
          <w:sz w:val="10"/>
          <w:szCs w:val="10"/>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Elżbietę Błaszczyk  -    Z-cę Dyrektora ds. Ekonomicznych</w:t>
      </w:r>
    </w:p>
    <w:p w:rsidR="00571545" w:rsidRPr="00571545" w:rsidRDefault="00571545" w:rsidP="008123EB">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6E69CC" w:rsidRPr="006E69CC" w:rsidRDefault="006E69CC" w:rsidP="006E69CC">
      <w:pPr>
        <w:rPr>
          <w:rFonts w:ascii="Times New Roman" w:hAnsi="Times New Roman"/>
        </w:rPr>
      </w:pPr>
      <w:r w:rsidRPr="006E69CC">
        <w:rPr>
          <w:rFonts w:ascii="Times New Roman" w:hAnsi="Times New Roman"/>
        </w:rPr>
        <w:t xml:space="preserve">firmą </w:t>
      </w:r>
      <w:r w:rsidRPr="006E69CC">
        <w:rPr>
          <w:rFonts w:ascii="Times New Roman" w:hAnsi="Times New Roman"/>
          <w:b/>
        </w:rPr>
        <w:t xml:space="preserve">……………… </w:t>
      </w:r>
      <w:r w:rsidRPr="006E69CC">
        <w:rPr>
          <w:rFonts w:ascii="Times New Roman" w:hAnsi="Times New Roman"/>
        </w:rPr>
        <w:t xml:space="preserve">z siedzibą w……… (kod …….), </w:t>
      </w:r>
      <w:r w:rsidRPr="006E69CC">
        <w:rPr>
          <w:rFonts w:ascii="Times New Roman" w:hAnsi="Times New Roman"/>
          <w:color w:val="FF0000"/>
        </w:rPr>
        <w:t xml:space="preserve">adres do doręczeń: </w:t>
      </w:r>
      <w:r w:rsidRPr="006E69CC">
        <w:rPr>
          <w:rFonts w:ascii="Times New Roman" w:hAnsi="Times New Roman"/>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6E69CC"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013B9C" w:rsidRDefault="008123EB" w:rsidP="00013B9C">
      <w:pPr>
        <w:spacing w:after="0" w:line="240" w:lineRule="auto"/>
        <w:rPr>
          <w:rFonts w:ascii="Times New Roman" w:hAnsi="Times New Roman"/>
        </w:rPr>
      </w:pPr>
      <w:r w:rsidRPr="00013B9C">
        <w:rPr>
          <w:rFonts w:ascii="Times New Roman" w:hAnsi="Times New Roman"/>
        </w:rPr>
        <w:t>Umowa dotyczy realiza</w:t>
      </w:r>
      <w:r w:rsidR="008C220D" w:rsidRPr="00013B9C">
        <w:rPr>
          <w:rFonts w:ascii="Times New Roman" w:hAnsi="Times New Roman"/>
        </w:rPr>
        <w:t>cji zamówienia publicznego</w:t>
      </w:r>
      <w:r w:rsidR="00E52FB5">
        <w:rPr>
          <w:rFonts w:ascii="Times New Roman" w:hAnsi="Times New Roman"/>
        </w:rPr>
        <w:t xml:space="preserve"> ZP-2</w:t>
      </w:r>
      <w:r w:rsidR="00881503">
        <w:rPr>
          <w:rFonts w:ascii="Times New Roman" w:hAnsi="Times New Roman"/>
        </w:rPr>
        <w:t>8</w:t>
      </w:r>
      <w:r w:rsidR="00E85B95">
        <w:rPr>
          <w:rFonts w:ascii="Times New Roman" w:hAnsi="Times New Roman"/>
        </w:rPr>
        <w:t>/2019</w:t>
      </w:r>
      <w:r w:rsidRPr="00013B9C">
        <w:rPr>
          <w:rFonts w:ascii="Times New Roman" w:hAnsi="Times New Roman"/>
        </w:rPr>
        <w:t xml:space="preserve"> przeprowadzonego w trybie przetargu nieog</w:t>
      </w:r>
      <w:r w:rsidR="001110BA" w:rsidRPr="00013B9C">
        <w:rPr>
          <w:rFonts w:ascii="Times New Roman" w:hAnsi="Times New Roman"/>
        </w:rPr>
        <w:t xml:space="preserve">raniczonego na dostawę </w:t>
      </w:r>
      <w:r w:rsidR="00E85B95">
        <w:rPr>
          <w:rFonts w:ascii="Times New Roman" w:hAnsi="Times New Roman"/>
        </w:rPr>
        <w:t>produktu leczniczego</w:t>
      </w:r>
      <w:r w:rsidR="00013B9C" w:rsidRPr="0071558A">
        <w:rPr>
          <w:rFonts w:ascii="Times New Roman" w:eastAsiaTheme="majorEastAsia" w:hAnsi="Times New Roman"/>
          <w:bCs/>
        </w:rPr>
        <w:t xml:space="preserve"> </w:t>
      </w:r>
      <w:r w:rsidR="00E85B95">
        <w:rPr>
          <w:rFonts w:ascii="Times New Roman" w:hAnsi="Times New Roman"/>
        </w:rPr>
        <w:t>refundowanego</w:t>
      </w:r>
      <w:r w:rsidR="00013B9C" w:rsidRPr="0071558A">
        <w:rPr>
          <w:rFonts w:ascii="Times New Roman" w:hAnsi="Times New Roman"/>
        </w:rPr>
        <w:t xml:space="preserve"> w ram</w:t>
      </w:r>
      <w:r w:rsidR="00E85B95">
        <w:rPr>
          <w:rFonts w:ascii="Times New Roman" w:hAnsi="Times New Roman"/>
        </w:rPr>
        <w:t xml:space="preserve">ach programu lekowego </w:t>
      </w:r>
      <w:r w:rsidR="00E52FB5" w:rsidRPr="00E52FB5">
        <w:rPr>
          <w:rFonts w:ascii="Times New Roman" w:hAnsi="Times New Roman"/>
        </w:rPr>
        <w:t>„</w:t>
      </w:r>
      <w:r w:rsidR="00881503">
        <w:rPr>
          <w:rFonts w:ascii="Times New Roman" w:hAnsi="Times New Roman"/>
        </w:rPr>
        <w:t>Leczenie choroby Leśniowskiego-Crohna</w:t>
      </w:r>
      <w:r w:rsidR="00E52FB5" w:rsidRPr="00E52FB5">
        <w:rPr>
          <w:rFonts w:ascii="Times New Roman" w:hAnsi="Times New Roman"/>
        </w:rPr>
        <w:t>”</w:t>
      </w:r>
      <w:r w:rsidR="00013B9C">
        <w:rPr>
          <w:rFonts w:ascii="Times New Roman" w:hAnsi="Times New Roman"/>
        </w:rPr>
        <w:t xml:space="preserve"> </w:t>
      </w:r>
      <w:r w:rsidRPr="00013B9C">
        <w:rPr>
          <w:rFonts w:ascii="Times New Roman" w:hAnsi="Times New Roman"/>
        </w:rPr>
        <w:t>dla Szpitala Bielańskiego w Warszawie.</w:t>
      </w:r>
    </w:p>
    <w:p w:rsidR="008123EB" w:rsidRPr="008123EB" w:rsidRDefault="008123EB" w:rsidP="008123EB">
      <w:pPr>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t>§ 1</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Wykonawca sprzeda</w:t>
      </w:r>
      <w:r w:rsidR="00685A3A">
        <w:rPr>
          <w:rFonts w:ascii="Times New Roman" w:hAnsi="Times New Roman"/>
        </w:rPr>
        <w:t>je a Zamawiający nabywa produkt leczniczy, wyszczególniony</w:t>
      </w:r>
      <w:r w:rsidRPr="008123EB">
        <w:rPr>
          <w:rFonts w:ascii="Times New Roman" w:hAnsi="Times New Roman"/>
        </w:rPr>
        <w:t xml:space="preserve"> w Załączniku Nr 1                            do niniejszej umowy.</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color w:val="000000"/>
        </w:rPr>
        <w:t>Wyk</w:t>
      </w:r>
      <w:r w:rsidR="00685A3A">
        <w:rPr>
          <w:rFonts w:ascii="Times New Roman" w:hAnsi="Times New Roman"/>
          <w:color w:val="000000"/>
        </w:rPr>
        <w:t>onawca oświadcza, że zaoferowany przez niego produkt leczniczy jest dopuszczony</w:t>
      </w:r>
      <w:r w:rsidRPr="008123EB">
        <w:rPr>
          <w:rFonts w:ascii="Times New Roman" w:hAnsi="Times New Roman"/>
          <w:color w:val="000000"/>
        </w:rPr>
        <w:t xml:space="preserve"> do obrotu                    na terytorium Rzecz</w:t>
      </w:r>
      <w:r w:rsidR="00685A3A">
        <w:rPr>
          <w:rFonts w:ascii="Times New Roman" w:hAnsi="Times New Roman"/>
          <w:color w:val="000000"/>
        </w:rPr>
        <w:t>ypospolitej Polskiej i posiada</w:t>
      </w:r>
      <w:r w:rsidRPr="008123EB">
        <w:rPr>
          <w:rFonts w:ascii="Times New Roman" w:hAnsi="Times New Roman"/>
          <w:color w:val="000000"/>
        </w:rPr>
        <w:t xml:space="preserve"> aktualne świadectwa rejestracji, </w:t>
      </w:r>
      <w:r w:rsidRPr="008123EB">
        <w:rPr>
          <w:rFonts w:ascii="Times New Roman" w:hAnsi="Times New Roman"/>
        </w:rPr>
        <w:t>z</w:t>
      </w:r>
      <w:r>
        <w:rPr>
          <w:rFonts w:ascii="Times New Roman" w:hAnsi="Times New Roman"/>
        </w:rPr>
        <w:t xml:space="preserve">godnie </w:t>
      </w:r>
      <w:r w:rsidRPr="008123EB">
        <w:rPr>
          <w:rFonts w:ascii="Times New Roman" w:hAnsi="Times New Roman"/>
        </w:rPr>
        <w:t xml:space="preserve">z ustawą </w:t>
      </w:r>
      <w:r>
        <w:rPr>
          <w:rFonts w:ascii="Times New Roman" w:hAnsi="Times New Roman"/>
        </w:rPr>
        <w:t xml:space="preserve">                      </w:t>
      </w:r>
      <w:r w:rsidRPr="008123EB">
        <w:rPr>
          <w:rFonts w:ascii="Times New Roman" w:hAnsi="Times New Roman"/>
        </w:rPr>
        <w:t>z dnia 06.09.2001 r. - Prawo Farmaceutyczne.</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t>
      </w:r>
      <w:r w:rsidR="00685A3A">
        <w:rPr>
          <w:rFonts w:ascii="Times New Roman" w:hAnsi="Times New Roman"/>
        </w:rPr>
        <w:t>wca gwarantuje dostawę produktu leczniczego</w:t>
      </w:r>
      <w:r w:rsidRPr="008123EB">
        <w:rPr>
          <w:rFonts w:ascii="Times New Roman" w:hAnsi="Times New Roman"/>
        </w:rPr>
        <w:t xml:space="preserve"> z aktualnym terminem przydatn</w:t>
      </w:r>
      <w:r>
        <w:rPr>
          <w:rFonts w:ascii="Times New Roman" w:hAnsi="Times New Roman"/>
        </w:rPr>
        <w:t xml:space="preserve">ości                                       </w:t>
      </w:r>
      <w:r w:rsidRPr="008123EB">
        <w:rPr>
          <w:rFonts w:ascii="Times New Roman" w:hAnsi="Times New Roman"/>
        </w:rPr>
        <w:t xml:space="preserve">do stosowania (nie krótszy niż 6 miesięcy od daty dostawy). Dostarczenie produktów z datą krótszą niż  </w:t>
      </w:r>
      <w:r>
        <w:rPr>
          <w:rFonts w:ascii="Times New Roman" w:hAnsi="Times New Roman"/>
        </w:rPr>
        <w:t xml:space="preserve">                       </w:t>
      </w:r>
      <w:r w:rsidRPr="008123EB">
        <w:rPr>
          <w:rFonts w:ascii="Times New Roman" w:hAnsi="Times New Roman"/>
        </w:rPr>
        <w:t>6 miesięcy jest jednoznaczne z deklaracją Wykonawcy, dotyczącą przyjęcia zwrotu całości lub części niewykorzystanego, przeterminowanego produktu.</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Wykonawca zobowiązuje się do przestrzegania wymagań Dobrej Praktyki Dystrybucyjnej zgodnie                   z aktualnie obowiązującym Rozporządzeniem Ministra Zdrowia, w szczególności w zakresie transportu dostarczanych produktów leczniczych tj.:</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dostawy dołącza dokument zawierający między innymi: warunki transportu                   i przechowywania określone przez producenta </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niezależnie od środka transportu Wykonawca zapewnia możliwość wykazania, że produkty lecznicze nie znajdowały się w warunkach, które</w:t>
      </w:r>
      <w:r>
        <w:rPr>
          <w:rFonts w:ascii="Times New Roman" w:hAnsi="Times New Roman"/>
        </w:rPr>
        <w:t xml:space="preserve"> mogłyby pogorszyć ich jakość</w:t>
      </w:r>
      <w:r w:rsidRPr="008123EB">
        <w:rPr>
          <w:rFonts w:ascii="Times New Roman" w:hAnsi="Times New Roman"/>
        </w:rPr>
        <w:t xml:space="preserve"> i integralność oraz  niezwłocznie powiadamia Zamawiającego o odchyleniach, do których doszło podczas transportu, takich jak niedopuszczalne wahania temperatury, uszkodzenie produktu leczniczego;</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każdej dostawy dostarcza niezwłocznie dokumentację potwierdzającą zachowanie prawidłowych warunków temperatury podczas transportu.       </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lastRenderedPageBreak/>
        <w:t>§ 2</w:t>
      </w:r>
    </w:p>
    <w:p w:rsidR="00322AA3" w:rsidRPr="008123EB" w:rsidRDefault="00322AA3" w:rsidP="00322AA3">
      <w:pPr>
        <w:numPr>
          <w:ilvl w:val="0"/>
          <w:numId w:val="67"/>
        </w:numPr>
        <w:tabs>
          <w:tab w:val="num" w:pos="360"/>
        </w:tabs>
        <w:spacing w:after="0" w:line="240" w:lineRule="auto"/>
        <w:ind w:left="360" w:right="-142"/>
        <w:jc w:val="left"/>
        <w:rPr>
          <w:rFonts w:ascii="Times New Roman" w:hAnsi="Times New Roman"/>
        </w:rPr>
      </w:pPr>
      <w:r w:rsidRPr="008123EB">
        <w:rPr>
          <w:rFonts w:ascii="Times New Roman" w:hAnsi="Times New Roman"/>
        </w:rPr>
        <w:t>Umowa zostaje zawarta na okres  od dnia …….... do d</w:t>
      </w:r>
      <w:r w:rsidR="001922B3">
        <w:rPr>
          <w:rFonts w:ascii="Times New Roman" w:hAnsi="Times New Roman"/>
        </w:rPr>
        <w:t>nia 30.06</w:t>
      </w:r>
      <w:r w:rsidRPr="008123EB">
        <w:rPr>
          <w:rFonts w:ascii="Times New Roman" w:hAnsi="Times New Roman"/>
        </w:rPr>
        <w:t>.2019 r.</w:t>
      </w:r>
    </w:p>
    <w:p w:rsidR="00322AA3" w:rsidRPr="008123EB" w:rsidRDefault="00322AA3" w:rsidP="00322AA3">
      <w:pPr>
        <w:numPr>
          <w:ilvl w:val="0"/>
          <w:numId w:val="67"/>
        </w:numPr>
        <w:tabs>
          <w:tab w:val="num" w:pos="360"/>
        </w:tabs>
        <w:spacing w:after="0" w:line="240" w:lineRule="auto"/>
        <w:ind w:left="360"/>
        <w:rPr>
          <w:rFonts w:ascii="Times New Roman" w:hAnsi="Times New Roman"/>
        </w:rPr>
      </w:pPr>
      <w:r w:rsidRPr="008123EB">
        <w:rPr>
          <w:rFonts w:ascii="Times New Roman" w:hAnsi="Times New Roman"/>
          <w:spacing w:val="4"/>
        </w:rPr>
        <w:t>Zamawiający przewiduje możliwość przedłużenia okresu trwania umowy (maks. o 6 miesięcy),                 w przypadku gdy przed upływem terminu jej obowiązywania nie zostanie wyczerpana wartościowo.</w:t>
      </w:r>
    </w:p>
    <w:p w:rsidR="00322AA3" w:rsidRPr="008123EB" w:rsidRDefault="00322AA3" w:rsidP="00322AA3">
      <w:pPr>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t>§ 3</w:t>
      </w:r>
    </w:p>
    <w:p w:rsidR="00322AA3" w:rsidRPr="00881503" w:rsidRDefault="00322AA3" w:rsidP="00881503">
      <w:pPr>
        <w:numPr>
          <w:ilvl w:val="0"/>
          <w:numId w:val="60"/>
        </w:numPr>
        <w:overflowPunct w:val="0"/>
        <w:autoSpaceDE w:val="0"/>
        <w:autoSpaceDN w:val="0"/>
        <w:adjustRightInd w:val="0"/>
        <w:spacing w:after="0" w:line="240" w:lineRule="auto"/>
        <w:rPr>
          <w:rFonts w:ascii="Times New Roman" w:hAnsi="Times New Roman"/>
        </w:rPr>
      </w:pPr>
      <w:r w:rsidRPr="00322AA3">
        <w:rPr>
          <w:rFonts w:ascii="Times New Roman" w:hAnsi="Times New Roman"/>
        </w:rPr>
        <w:t xml:space="preserve">Wartość brutto umowy nie przekroczy kwoty </w:t>
      </w:r>
      <w:r w:rsidRPr="00322AA3">
        <w:rPr>
          <w:rFonts w:ascii="Times New Roman" w:hAnsi="Times New Roman"/>
          <w:b/>
        </w:rPr>
        <w:t>…… zł</w:t>
      </w:r>
      <w:r w:rsidRPr="00322AA3">
        <w:rPr>
          <w:rFonts w:ascii="Times New Roman" w:hAnsi="Times New Roman"/>
        </w:rPr>
        <w:t xml:space="preserve"> (słownie: …….. złotych) i ustalona została                              na podstawie cen</w:t>
      </w:r>
      <w:r w:rsidR="00685A3A">
        <w:rPr>
          <w:rFonts w:ascii="Times New Roman" w:hAnsi="Times New Roman"/>
        </w:rPr>
        <w:t>y jednostkowej</w:t>
      </w:r>
      <w:r w:rsidRPr="00322AA3">
        <w:rPr>
          <w:rFonts w:ascii="Times New Roman" w:hAnsi="Times New Roman"/>
        </w:rPr>
        <w:t xml:space="preserve"> ne</w:t>
      </w:r>
      <w:r w:rsidR="00685A3A">
        <w:rPr>
          <w:rFonts w:ascii="Times New Roman" w:hAnsi="Times New Roman"/>
        </w:rPr>
        <w:t>tto przedstawionej</w:t>
      </w:r>
      <w:r w:rsidRPr="00322AA3">
        <w:rPr>
          <w:rFonts w:ascii="Times New Roman" w:hAnsi="Times New Roman"/>
        </w:rPr>
        <w:t xml:space="preserve"> w ofercie złożonej </w:t>
      </w:r>
      <w:r w:rsidR="00E85B95">
        <w:rPr>
          <w:rFonts w:ascii="Times New Roman" w:hAnsi="Times New Roman"/>
        </w:rPr>
        <w:t xml:space="preserve">w przetargu nieograniczonym </w:t>
      </w:r>
      <w:r w:rsidR="00685A3A">
        <w:rPr>
          <w:rFonts w:ascii="Times New Roman" w:hAnsi="Times New Roman"/>
        </w:rPr>
        <w:t xml:space="preserve">    </w:t>
      </w:r>
      <w:r w:rsidR="00E85B95">
        <w:rPr>
          <w:rFonts w:ascii="Times New Roman" w:hAnsi="Times New Roman"/>
        </w:rPr>
        <w:t>ZP-2</w:t>
      </w:r>
      <w:r w:rsidR="00881503">
        <w:rPr>
          <w:rFonts w:ascii="Times New Roman" w:hAnsi="Times New Roman"/>
        </w:rPr>
        <w:t>8</w:t>
      </w:r>
      <w:r w:rsidR="00E85B95">
        <w:rPr>
          <w:rFonts w:ascii="Times New Roman" w:hAnsi="Times New Roman"/>
        </w:rPr>
        <w:t>/2019</w:t>
      </w:r>
      <w:r w:rsidR="00881503">
        <w:rPr>
          <w:rFonts w:ascii="Times New Roman" w:hAnsi="Times New Roman"/>
        </w:rPr>
        <w:t>.</w:t>
      </w:r>
    </w:p>
    <w:p w:rsidR="00322AA3" w:rsidRPr="008123EB" w:rsidRDefault="00322AA3" w:rsidP="00322AA3">
      <w:pPr>
        <w:numPr>
          <w:ilvl w:val="0"/>
          <w:numId w:val="60"/>
        </w:numPr>
        <w:tabs>
          <w:tab w:val="left" w:pos="360"/>
        </w:tabs>
        <w:suppressAutoHyphens/>
        <w:spacing w:after="0" w:line="240" w:lineRule="auto"/>
        <w:rPr>
          <w:rFonts w:ascii="Times New Roman" w:hAnsi="Times New Roman"/>
        </w:rPr>
      </w:pPr>
      <w:r w:rsidRPr="008123EB">
        <w:rPr>
          <w:rFonts w:ascii="Times New Roman" w:hAnsi="Times New Roman"/>
        </w:rPr>
        <w:t>Wartość umowy, o której mowa w ust. 1 obejmuje wszystkie koszty związane z dostawą w tym koszty zakupu, transportu, ubezpieczenia, ewentualne opłaty cel</w:t>
      </w:r>
      <w:r>
        <w:rPr>
          <w:rFonts w:ascii="Times New Roman" w:hAnsi="Times New Roman"/>
        </w:rPr>
        <w:t>ne, załadunku i rozładunku do Apteki</w:t>
      </w:r>
      <w:r w:rsidRPr="008123EB">
        <w:rPr>
          <w:rFonts w:ascii="Times New Roman" w:hAnsi="Times New Roman"/>
        </w:rPr>
        <w:t xml:space="preserve"> Szpitaln</w:t>
      </w:r>
      <w:r>
        <w:rPr>
          <w:rFonts w:ascii="Times New Roman" w:hAnsi="Times New Roman"/>
        </w:rPr>
        <w:t>ej</w:t>
      </w:r>
      <w:r w:rsidRPr="008123EB">
        <w:rPr>
          <w:rFonts w:ascii="Times New Roman" w:hAnsi="Times New Roman"/>
        </w:rPr>
        <w:t xml:space="preserve"> Zamawiającego, podatek VAT, inne koszty, do których zapłaty Zamawiając</w:t>
      </w:r>
      <w:r>
        <w:rPr>
          <w:rFonts w:ascii="Times New Roman" w:hAnsi="Times New Roman"/>
        </w:rPr>
        <w:t xml:space="preserve">y wyraźnie </w:t>
      </w:r>
      <w:r w:rsidRPr="008123EB">
        <w:rPr>
          <w:rFonts w:ascii="Times New Roman" w:hAnsi="Times New Roman"/>
        </w:rPr>
        <w:t>nie zobowiązał się w SIWZ lub niniejszej  umowie.</w:t>
      </w:r>
    </w:p>
    <w:p w:rsidR="00322AA3" w:rsidRPr="008123EB" w:rsidRDefault="00322AA3" w:rsidP="00322AA3">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Zamawiający zapłaci za zamówione i faktycz</w:t>
      </w:r>
      <w:r w:rsidR="00685A3A">
        <w:rPr>
          <w:rFonts w:ascii="Times New Roman" w:hAnsi="Times New Roman"/>
        </w:rPr>
        <w:t>nie dostarczone ilości produktu leczniczego</w:t>
      </w:r>
      <w:r w:rsidRPr="008123EB">
        <w:rPr>
          <w:rFonts w:ascii="Times New Roman" w:hAnsi="Times New Roman"/>
        </w:rPr>
        <w:t xml:space="preserve">,                                   </w:t>
      </w:r>
      <w:r w:rsidR="00685A3A">
        <w:rPr>
          <w:rFonts w:ascii="Times New Roman" w:hAnsi="Times New Roman"/>
        </w:rPr>
        <w:t>po cenie jednostkowej określonej</w:t>
      </w:r>
      <w:r w:rsidRPr="008123EB">
        <w:rPr>
          <w:rFonts w:ascii="Times New Roman" w:hAnsi="Times New Roman"/>
        </w:rPr>
        <w:t xml:space="preserve"> w Załączniku Nr 1, stanowiącym integralną część niniejszej umowy. </w:t>
      </w:r>
    </w:p>
    <w:p w:rsidR="00322AA3" w:rsidRPr="008123EB" w:rsidRDefault="00322AA3" w:rsidP="00322AA3">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Ceny produktów leczniczych nierefundowanych są niezmienne przez okres realizacj</w:t>
      </w:r>
      <w:r>
        <w:rPr>
          <w:rFonts w:ascii="Times New Roman" w:hAnsi="Times New Roman"/>
        </w:rPr>
        <w:t>i umowy</w:t>
      </w:r>
      <w:r w:rsidRPr="008123EB">
        <w:rPr>
          <w:rFonts w:ascii="Times New Roman" w:hAnsi="Times New Roman"/>
        </w:rPr>
        <w:t xml:space="preserve">.  </w:t>
      </w:r>
    </w:p>
    <w:p w:rsidR="00322AA3" w:rsidRPr="008123EB" w:rsidRDefault="00322AA3" w:rsidP="00322AA3">
      <w:pPr>
        <w:ind w:right="-142"/>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t>§ 4</w:t>
      </w:r>
    </w:p>
    <w:p w:rsidR="00322AA3" w:rsidRPr="00322AA3" w:rsidRDefault="00322AA3" w:rsidP="00322AA3">
      <w:pPr>
        <w:numPr>
          <w:ilvl w:val="0"/>
          <w:numId w:val="68"/>
        </w:numPr>
        <w:tabs>
          <w:tab w:val="num" w:pos="270"/>
        </w:tabs>
        <w:spacing w:after="0" w:line="240" w:lineRule="auto"/>
        <w:rPr>
          <w:rFonts w:ascii="Times New Roman" w:hAnsi="Times New Roman"/>
        </w:rPr>
      </w:pPr>
      <w:r>
        <w:rPr>
          <w:rFonts w:ascii="Times New Roman" w:hAnsi="Times New Roman"/>
        </w:rPr>
        <w:t xml:space="preserve"> </w:t>
      </w:r>
      <w:r w:rsidRPr="00322AA3">
        <w:rPr>
          <w:rFonts w:ascii="Times New Roman" w:hAnsi="Times New Roman"/>
        </w:rPr>
        <w:t>Wykona</w:t>
      </w:r>
      <w:r>
        <w:rPr>
          <w:rFonts w:ascii="Times New Roman" w:hAnsi="Times New Roman"/>
        </w:rPr>
        <w:t xml:space="preserve">wca zobowiązuje się  </w:t>
      </w:r>
      <w:r w:rsidRPr="00322AA3">
        <w:rPr>
          <w:rFonts w:ascii="Times New Roman" w:hAnsi="Times New Roman"/>
        </w:rPr>
        <w:t>do wystawi</w:t>
      </w:r>
      <w:r w:rsidR="00685A3A">
        <w:rPr>
          <w:rFonts w:ascii="Times New Roman" w:hAnsi="Times New Roman"/>
        </w:rPr>
        <w:t>enia faktury za dostarczony produkt leczniczy</w:t>
      </w:r>
      <w:r w:rsidRPr="00322AA3">
        <w:rPr>
          <w:rFonts w:ascii="Times New Roman" w:hAnsi="Times New Roman"/>
        </w:rPr>
        <w:t xml:space="preserve"> zgodnie </w:t>
      </w:r>
      <w:r w:rsidR="00685A3A">
        <w:rPr>
          <w:rFonts w:ascii="Times New Roman" w:hAnsi="Times New Roman"/>
        </w:rPr>
        <w:t xml:space="preserve">                                 </w:t>
      </w:r>
      <w:r w:rsidRPr="00322AA3">
        <w:rPr>
          <w:rFonts w:ascii="Times New Roman" w:hAnsi="Times New Roman"/>
        </w:rPr>
        <w:t>z aktualnie obowiązującą ceną wynikającą z zawartych umów dzielenia ryzyka.</w:t>
      </w:r>
    </w:p>
    <w:p w:rsidR="00322AA3" w:rsidRPr="008123EB" w:rsidRDefault="00322AA3" w:rsidP="00322AA3">
      <w:pPr>
        <w:numPr>
          <w:ilvl w:val="0"/>
          <w:numId w:val="68"/>
        </w:numPr>
        <w:spacing w:after="0" w:line="240" w:lineRule="auto"/>
        <w:rPr>
          <w:rFonts w:ascii="Times New Roman" w:hAnsi="Times New Roman"/>
        </w:rPr>
      </w:pPr>
      <w:r w:rsidRPr="008123EB">
        <w:rPr>
          <w:rFonts w:ascii="Times New Roman" w:hAnsi="Times New Roman"/>
        </w:rPr>
        <w:t>Zaistnienie okolic</w:t>
      </w:r>
      <w:r>
        <w:rPr>
          <w:rFonts w:ascii="Times New Roman" w:hAnsi="Times New Roman"/>
        </w:rPr>
        <w:t>zności wymienionych w ust. 1</w:t>
      </w:r>
      <w:r w:rsidRPr="008123EB">
        <w:rPr>
          <w:rFonts w:ascii="Times New Roman" w:hAnsi="Times New Roman"/>
        </w:rPr>
        <w:t xml:space="preserve"> nie wymaga sporządzenia aneksu. Wykonawca poinformuje Zamawiającego w formie pisemnej o okolicznoś</w:t>
      </w:r>
      <w:r>
        <w:rPr>
          <w:rFonts w:ascii="Times New Roman" w:hAnsi="Times New Roman"/>
        </w:rPr>
        <w:t>ciach, o których mowa w ust. 1</w:t>
      </w:r>
      <w:r w:rsidRPr="008123EB">
        <w:rPr>
          <w:rFonts w:ascii="Times New Roman" w:hAnsi="Times New Roman"/>
        </w:rPr>
        <w:t xml:space="preserve"> jednocześnie z pierwszą fakturą doręczoną po zaistniałej zmianie.</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5</w:t>
      </w:r>
    </w:p>
    <w:p w:rsidR="00322AA3" w:rsidRPr="008123EB" w:rsidRDefault="00322AA3" w:rsidP="00322AA3">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W przypadku zaprzestania wytwarzania lub okresowego wstrzymania wytwarzania produktu wskazanego w Załączniku Nr 1, w tym wygaśnięcia świadectwa rejestracji,  za zgodą Zamawiającego dopuszcza się zastąpienie pr</w:t>
      </w:r>
      <w:r w:rsidR="00E85B95">
        <w:rPr>
          <w:rFonts w:ascii="Times New Roman" w:hAnsi="Times New Roman"/>
        </w:rPr>
        <w:t xml:space="preserve">oduktu objętego niniejszą umową </w:t>
      </w:r>
      <w:r w:rsidRPr="008123EB">
        <w:rPr>
          <w:rFonts w:ascii="Times New Roman" w:hAnsi="Times New Roman"/>
        </w:rPr>
        <w:t>odpowiednikiem, pod warunkiem,                               zaoferowania odpowiednika (ta sama nazwa chemiczna/substancja aktywna, dawka, skład) za cenę                  nie wyższą niż cena produktu objętego umową.</w:t>
      </w:r>
    </w:p>
    <w:p w:rsidR="00322AA3" w:rsidRPr="008123EB" w:rsidRDefault="00322AA3" w:rsidP="00322AA3">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Zaoferowanie odpowiednika o innej nazwie chemicznej/substancji czynnej, dawce lub składzie dopuszczone jest jedynie po uzyskaniu zgody Zamawiającego.</w:t>
      </w:r>
    </w:p>
    <w:p w:rsidR="00322AA3" w:rsidRPr="008123EB" w:rsidRDefault="00322AA3" w:rsidP="00322AA3">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Umowa dopuszcza zmiany w zakresie: nazwy produktu przy zachowaniu jego parametr</w:t>
      </w:r>
      <w:r>
        <w:rPr>
          <w:rFonts w:ascii="Times New Roman" w:hAnsi="Times New Roman"/>
        </w:rPr>
        <w:t xml:space="preserve">ów </w:t>
      </w:r>
      <w:r w:rsidRPr="008123EB">
        <w:rPr>
          <w:rFonts w:ascii="Times New Roman" w:hAnsi="Times New Roman"/>
        </w:rPr>
        <w:t xml:space="preserve">i wielkości jednostkowej dawki - w przypadku wprowadzenia niniejszych zmian przez producenta. </w:t>
      </w:r>
    </w:p>
    <w:p w:rsidR="00322AA3" w:rsidRPr="008123EB" w:rsidRDefault="00322AA3" w:rsidP="00322AA3">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Za zgodą Zamawiającego Wykonawca może zaoferować produkt równoważny pod względem m.in. wskazań oraz profilu bezpieczeństwa pomimo różnej postaci farmaceutycznej, d</w:t>
      </w:r>
      <w:r>
        <w:rPr>
          <w:rFonts w:ascii="Times New Roman" w:hAnsi="Times New Roman"/>
        </w:rPr>
        <w:t xml:space="preserve">awki, po cenie </w:t>
      </w:r>
      <w:r w:rsidRPr="008123EB">
        <w:rPr>
          <w:rFonts w:ascii="Times New Roman" w:hAnsi="Times New Roman"/>
        </w:rPr>
        <w:t>nie wyższej niż cena produktu objętego umową.</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Zamawiający dopuszcza dostawy produktu w opakowaniach zbiorczych innych ni</w:t>
      </w:r>
      <w:r>
        <w:rPr>
          <w:rFonts w:ascii="Times New Roman" w:hAnsi="Times New Roman"/>
        </w:rPr>
        <w:t xml:space="preserve">ż określone                                            </w:t>
      </w:r>
      <w:r w:rsidRPr="008123EB">
        <w:rPr>
          <w:rFonts w:ascii="Times New Roman" w:hAnsi="Times New Roman"/>
        </w:rPr>
        <w:t>w Załączniku Nr 1, po cenach jednostkowych proporcjonalnych do wielkości opakowania</w:t>
      </w:r>
      <w:r>
        <w:rPr>
          <w:rFonts w:ascii="Times New Roman" w:hAnsi="Times New Roman"/>
        </w:rPr>
        <w:t xml:space="preserve">, </w:t>
      </w:r>
      <w:r w:rsidRPr="008123EB">
        <w:rPr>
          <w:rFonts w:ascii="Times New Roman" w:hAnsi="Times New Roman"/>
        </w:rPr>
        <w:t>z zachowaniem zasady proporcjonalności w stosunku do ceny objętej umową.</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Zamawiający każdorazowo dopuszcza dostawy produktów leczniczych </w:t>
      </w:r>
      <w:r w:rsidRPr="008123EB">
        <w:rPr>
          <w:rFonts w:ascii="Times New Roman" w:hAnsi="Times New Roman"/>
          <w:spacing w:val="4"/>
        </w:rPr>
        <w:t>po cenach niższych niż określone w niniejszej umowie. Wystawienie faktury z</w:t>
      </w:r>
      <w:r>
        <w:rPr>
          <w:rFonts w:ascii="Times New Roman" w:hAnsi="Times New Roman"/>
          <w:spacing w:val="4"/>
        </w:rPr>
        <w:t xml:space="preserve"> ceną niższą niż wymieniona </w:t>
      </w:r>
      <w:r w:rsidRPr="008123EB">
        <w:rPr>
          <w:rFonts w:ascii="Times New Roman" w:hAnsi="Times New Roman"/>
          <w:spacing w:val="4"/>
        </w:rPr>
        <w:t>w Załączniku  Nr 1 jest równoznaczne z zaoferowaniem przez Wykonawcę niższej ceny.</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Zaistnienie okoliczności wymienionych w ust. 1-6 nie wymaga sporządzenia aneksu. </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Wykonawca poinformuje Zamawiającego w formie pisemnej o okolicznościach, o których mowa w ust. 1-5 jednocześnie z pierwszą fakturą doręczoną po zaistniałej zmianie.</w:t>
      </w:r>
    </w:p>
    <w:p w:rsidR="00322AA3" w:rsidRDefault="00322AA3" w:rsidP="00322AA3">
      <w:pPr>
        <w:ind w:right="-142"/>
        <w:rPr>
          <w:rFonts w:ascii="Times New Roman" w:hAnsi="Times New Roman"/>
        </w:rPr>
      </w:pPr>
    </w:p>
    <w:p w:rsidR="00E52FB5" w:rsidRDefault="00E52FB5" w:rsidP="00322AA3">
      <w:pPr>
        <w:ind w:right="-142"/>
        <w:rPr>
          <w:rFonts w:ascii="Times New Roman" w:hAnsi="Times New Roman"/>
        </w:rPr>
      </w:pP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6</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lastRenderedPageBreak/>
        <w:t>Zamówienia składane będą przez Zamawiającego (Apteka Szpitalna) systematycznie, według bieżących potrzeb Zamawiającego, za pomocą f</w:t>
      </w:r>
      <w:r>
        <w:rPr>
          <w:rFonts w:ascii="Times New Roman" w:hAnsi="Times New Roman"/>
        </w:rPr>
        <w:t xml:space="preserve">aksu lub maila  </w:t>
      </w:r>
      <w:r w:rsidRPr="0010362E">
        <w:rPr>
          <w:rFonts w:ascii="Times New Roman" w:hAnsi="Times New Roman"/>
        </w:rPr>
        <w:t>w godzinach 8.00 - 15.35. Zamówienie określać będzie asortyment, ilości oraz terminy dostawy.</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Wykonawca zobowiązuje się do realizacji zamówień, jak i dostarczenia ich własnym transportem lub za pośrednictwem profesjonalnej firmy kurierskiej, na własny koszt i ryzyko, w ciągu JEDNEGO dnia roboczego</w:t>
      </w:r>
      <w:r>
        <w:rPr>
          <w:rFonts w:ascii="Times New Roman" w:hAnsi="Times New Roman"/>
        </w:rPr>
        <w:t xml:space="preserve"> od daty przesłania zamówienia -</w:t>
      </w:r>
      <w:r w:rsidRPr="0010362E">
        <w:rPr>
          <w:rFonts w:ascii="Times New Roman" w:hAnsi="Times New Roman"/>
        </w:rPr>
        <w:t xml:space="preserve"> do magazynu Apteki Szpitalnej, w godzinach od 8.00 do 14.00. W przypadku doręczenia zamówienia firmą kurierską Wykonawca zapewnia opcję „sprawdzam zawartość”. Ilekroć w umowie lub siwz używa się terminu dni roboczych oznacza to dni powszednie, </w:t>
      </w:r>
      <w:r>
        <w:rPr>
          <w:rFonts w:ascii="Times New Roman" w:hAnsi="Times New Roman"/>
        </w:rPr>
        <w:t xml:space="preserve">                        </w:t>
      </w:r>
      <w:r w:rsidRPr="0010362E">
        <w:rPr>
          <w:rFonts w:ascii="Times New Roman" w:hAnsi="Times New Roman"/>
        </w:rPr>
        <w:t xml:space="preserve">z wyłączeniem sobót i dni ustawowo wolne od pracy. </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Zamawiający zastrzega sobie prawo do złożenia zamówienia na CITO (na ratunek życia). W takim przypadku dostawa nastąpi nie później niż w ciągu 6. godzin od złożenia zamówienia. Do</w:t>
      </w:r>
      <w:r>
        <w:rPr>
          <w:rFonts w:ascii="Times New Roman" w:hAnsi="Times New Roman"/>
        </w:rPr>
        <w:t xml:space="preserve">stawa </w:t>
      </w:r>
      <w:r w:rsidRPr="0010362E">
        <w:rPr>
          <w:rFonts w:ascii="Times New Roman" w:hAnsi="Times New Roman"/>
        </w:rPr>
        <w:t>na CITO odbywać się będzie do Apteki Szpitalnej Zamawiającego lub bezpośrednio na Oddział.</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W przypadku zaprzestania wytwarzania lub okresowego wstrzymania wy</w:t>
      </w:r>
      <w:r>
        <w:rPr>
          <w:rFonts w:ascii="Times New Roman" w:hAnsi="Times New Roman"/>
        </w:rPr>
        <w:t xml:space="preserve">twarzania zamówionego produktu, </w:t>
      </w:r>
      <w:r w:rsidRPr="0010362E">
        <w:rPr>
          <w:rFonts w:ascii="Times New Roman" w:hAnsi="Times New Roman"/>
        </w:rPr>
        <w:t>Wykonawca ma obowiązek niezwłocznego, po uzyskaniu informacji od producenta,  poinformowania o tym fakcie Zamawiającego.</w:t>
      </w:r>
    </w:p>
    <w:p w:rsidR="00322AA3" w:rsidRPr="0010362E" w:rsidRDefault="00322AA3" w:rsidP="00322AA3">
      <w:pPr>
        <w:numPr>
          <w:ilvl w:val="0"/>
          <w:numId w:val="61"/>
        </w:numPr>
        <w:autoSpaceDE w:val="0"/>
        <w:autoSpaceDN w:val="0"/>
        <w:adjustRightInd w:val="0"/>
        <w:spacing w:after="0" w:line="240" w:lineRule="auto"/>
        <w:rPr>
          <w:rFonts w:ascii="Times New Roman" w:hAnsi="Times New Roman"/>
        </w:rPr>
      </w:pPr>
      <w:r w:rsidRPr="0010362E">
        <w:rPr>
          <w:rFonts w:ascii="Times New Roman" w:hAnsi="Times New Roman"/>
        </w:rPr>
        <w:t>W przypadku niedotrzymania terminów dostawy, określonych w ust. 2 oraz 3 lub niezałatwienia reklamacji w terminie określonym w § 8 ust. 2 Zamawiający zastrzega sobie prawo do zakupu niedostarczonego przedmiotu zamówienia u innego dostawcy, w tym odpowiednika, o któ</w:t>
      </w:r>
      <w:r>
        <w:rPr>
          <w:rFonts w:ascii="Times New Roman" w:hAnsi="Times New Roman"/>
        </w:rPr>
        <w:t xml:space="preserve">rym mowa  </w:t>
      </w:r>
      <w:r w:rsidRPr="0010362E">
        <w:rPr>
          <w:rFonts w:ascii="Times New Roman" w:hAnsi="Times New Roman"/>
        </w:rPr>
        <w:t>w § 5 ust. 1 i 2 niniejszej umowy. W przypadku poniesienia przez Zamawiającego wyższych kosztów, niż wynikają z niniejszej umowy, różnicą Zamawiający obciąży Wykonawcę. Wykonawca wyraża zgodę na dokonanie potrącenia przed upływem terminu wymagalności wskazanej przez Zamawiającego kwoty do potrącenia oraz na doręczanie not księgowych jednocześnie z oświadczeniem o potrąceniu.</w:t>
      </w:r>
    </w:p>
    <w:p w:rsidR="00322AA3" w:rsidRPr="00322AA3" w:rsidRDefault="00322AA3" w:rsidP="00322AA3">
      <w:pPr>
        <w:numPr>
          <w:ilvl w:val="0"/>
          <w:numId w:val="61"/>
        </w:numPr>
        <w:overflowPunct w:val="0"/>
        <w:autoSpaceDE w:val="0"/>
        <w:autoSpaceDN w:val="0"/>
        <w:adjustRightInd w:val="0"/>
        <w:spacing w:after="0" w:line="240" w:lineRule="auto"/>
        <w:textAlignment w:val="baseline"/>
        <w:rPr>
          <w:rFonts w:ascii="Times New Roman" w:hAnsi="Times New Roman"/>
        </w:rPr>
      </w:pPr>
      <w:r w:rsidRPr="00322AA3">
        <w:rPr>
          <w:rFonts w:ascii="Times New Roman" w:hAnsi="Times New Roman"/>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7</w:t>
      </w:r>
    </w:p>
    <w:p w:rsidR="00322AA3" w:rsidRPr="0010362E" w:rsidRDefault="00322AA3" w:rsidP="00322AA3">
      <w:pPr>
        <w:numPr>
          <w:ilvl w:val="0"/>
          <w:numId w:val="70"/>
        </w:numPr>
        <w:overflowPunct w:val="0"/>
        <w:autoSpaceDE w:val="0"/>
        <w:autoSpaceDN w:val="0"/>
        <w:adjustRightInd w:val="0"/>
        <w:spacing w:after="0" w:line="240" w:lineRule="auto"/>
        <w:ind w:left="284" w:hanging="284"/>
        <w:rPr>
          <w:rFonts w:ascii="Times New Roman" w:hAnsi="Times New Roman"/>
          <w:b/>
        </w:rPr>
      </w:pPr>
      <w:r w:rsidRPr="008123EB">
        <w:rPr>
          <w:rFonts w:ascii="Times New Roman" w:hAnsi="Times New Roman"/>
        </w:rPr>
        <w:t>Fakturę (2 egzemplarze niezbędne dla Apteki) należy doręczyć do Apteki Szpitaln</w:t>
      </w:r>
      <w:r>
        <w:rPr>
          <w:rFonts w:ascii="Times New Roman" w:hAnsi="Times New Roman"/>
        </w:rPr>
        <w:t>ej Zamawiającego wraz z dostawą</w:t>
      </w:r>
      <w:r w:rsidRPr="0010362E">
        <w:rPr>
          <w:rFonts w:ascii="Times New Roman" w:hAnsi="Times New Roman"/>
        </w:rPr>
        <w:t>, zgodnie z zamówieniem. Zamówienie może zostać podzielone na części, jedynie w przyp</w:t>
      </w:r>
      <w:r>
        <w:rPr>
          <w:rFonts w:ascii="Times New Roman" w:hAnsi="Times New Roman"/>
        </w:rPr>
        <w:t>adku, o którym mowa w ust. 6 oraz w</w:t>
      </w:r>
      <w:r w:rsidRPr="0010362E">
        <w:rPr>
          <w:rFonts w:ascii="Times New Roman" w:hAnsi="Times New Roman"/>
        </w:rPr>
        <w:t xml:space="preserve"> § 6 ust. 3.</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Zamawiający zobowiązuje się do regulowania należności przelewem na rachunek bankowy Wykonawcy, nie później niż w ciągu 60 dni od daty przyjęcia przez Aptekę Szpitalną prawidłowo wystawionej faktury, o której mowa w ust. 1.</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 dzień zapłaty uznaje się datę obciążenia rachunku Zamawiającego.</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 xml:space="preserve">Zamawiający wymaga umieszczenia na fakturze </w:t>
      </w:r>
      <w:r>
        <w:rPr>
          <w:rFonts w:ascii="Times New Roman" w:hAnsi="Times New Roman"/>
        </w:rPr>
        <w:t xml:space="preserve">oprócz danych wyszczególnionych </w:t>
      </w:r>
      <w:r w:rsidRPr="008123EB">
        <w:rPr>
          <w:rFonts w:ascii="Times New Roman" w:hAnsi="Times New Roman"/>
        </w:rPr>
        <w:t>w Rozporządzeniu Ministra Zdrowia o DPD również kodu EAN.</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Zamawiający wymaga by Wykonawca wystawiał jedną fakturę obejmującą produkty wskazane                          w zamówieniu, z zastrzeżeniem ust</w:t>
      </w:r>
      <w:r w:rsidRPr="008123EB">
        <w:rPr>
          <w:rFonts w:ascii="Times New Roman" w:hAnsi="Times New Roman"/>
          <w:color w:val="FF0000"/>
        </w:rPr>
        <w:t xml:space="preserve">. </w:t>
      </w:r>
      <w:r w:rsidRPr="008123EB">
        <w:rPr>
          <w:rFonts w:ascii="Times New Roman" w:hAnsi="Times New Roman"/>
        </w:rPr>
        <w:t>7.</w:t>
      </w:r>
    </w:p>
    <w:p w:rsidR="00322AA3"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W przypadku różnych terminów płatności Wykonawca wystawia faktury zgodnie z terminem płatności.</w:t>
      </w:r>
    </w:p>
    <w:p w:rsidR="00322AA3" w:rsidRDefault="00322AA3" w:rsidP="00322AA3">
      <w:pPr>
        <w:ind w:right="-142"/>
        <w:jc w:val="center"/>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8</w:t>
      </w:r>
    </w:p>
    <w:p w:rsidR="00322AA3" w:rsidRPr="008123EB" w:rsidRDefault="00322AA3" w:rsidP="00322AA3">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dostarczenia produktu niespełniającego warunków zamówienia Zamawiający zastrzega sobie prawo żądania wymiany wadliwego produktu leczniczego. </w:t>
      </w:r>
    </w:p>
    <w:p w:rsidR="00322AA3" w:rsidRPr="008123EB" w:rsidRDefault="00322AA3" w:rsidP="00322AA3">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322AA3" w:rsidRDefault="00322AA3" w:rsidP="00322AA3">
      <w:pPr>
        <w:numPr>
          <w:ilvl w:val="0"/>
          <w:numId w:val="57"/>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przy odbiorze dostawy niezgodnej z zamówieniem, Zamawiający zastrzega sobie prawo do odmowy przyjęcia towaru. </w:t>
      </w:r>
    </w:p>
    <w:p w:rsidR="00E52FB5" w:rsidRDefault="00E52FB5" w:rsidP="00E52FB5">
      <w:pPr>
        <w:overflowPunct w:val="0"/>
        <w:autoSpaceDE w:val="0"/>
        <w:autoSpaceDN w:val="0"/>
        <w:adjustRightInd w:val="0"/>
        <w:spacing w:after="0" w:line="240" w:lineRule="auto"/>
        <w:ind w:left="283"/>
        <w:rPr>
          <w:rFonts w:ascii="Times New Roman" w:hAnsi="Times New Roman"/>
        </w:rPr>
      </w:pPr>
    </w:p>
    <w:p w:rsidR="00E72770" w:rsidRPr="009A0579" w:rsidRDefault="00E72770" w:rsidP="00E52FB5">
      <w:pPr>
        <w:overflowPunct w:val="0"/>
        <w:autoSpaceDE w:val="0"/>
        <w:autoSpaceDN w:val="0"/>
        <w:adjustRightInd w:val="0"/>
        <w:spacing w:after="0" w:line="240" w:lineRule="auto"/>
        <w:ind w:left="283"/>
        <w:rPr>
          <w:rFonts w:ascii="Times New Roman" w:hAnsi="Times New Roman"/>
        </w:rPr>
      </w:pPr>
    </w:p>
    <w:p w:rsidR="00322AA3" w:rsidRPr="008123EB" w:rsidRDefault="00322AA3" w:rsidP="00322AA3">
      <w:pPr>
        <w:overflowPunct w:val="0"/>
        <w:autoSpaceDE w:val="0"/>
        <w:autoSpaceDN w:val="0"/>
        <w:adjustRightInd w:val="0"/>
        <w:ind w:right="-54"/>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lastRenderedPageBreak/>
        <w:t>§ 9</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W razie naruszenia przez Wykonawcę postanowień wynikających z § 6 ust. 2, 3, 4 niniejszej umowy, Wykonawca zobowiązuje się do zapłaty Zamawiającemu kary umownej w wysokości 500 zł                                    (za każde niedotrzymanie terminu).</w:t>
      </w:r>
    </w:p>
    <w:p w:rsidR="00322AA3" w:rsidRPr="0010362E" w:rsidRDefault="00322AA3" w:rsidP="00322AA3">
      <w:pPr>
        <w:numPr>
          <w:ilvl w:val="0"/>
          <w:numId w:val="59"/>
        </w:numPr>
        <w:overflowPunct w:val="0"/>
        <w:autoSpaceDE w:val="0"/>
        <w:autoSpaceDN w:val="0"/>
        <w:adjustRightInd w:val="0"/>
        <w:spacing w:after="0" w:line="240" w:lineRule="auto"/>
        <w:ind w:left="284" w:right="-54" w:hanging="284"/>
        <w:rPr>
          <w:rFonts w:ascii="Times New Roman" w:hAnsi="Times New Roman"/>
        </w:rPr>
      </w:pPr>
      <w:r w:rsidRPr="0010362E">
        <w:rPr>
          <w:rFonts w:ascii="Times New Roman" w:hAnsi="Times New Roman"/>
        </w:rPr>
        <w:t xml:space="preserve">W razie niedotrzymania przez Wykonawcę postanowień wynikających z § 8 ust. 2 niniejszej umowy, Wykonawca zobowiązuje się  do zapłaty Zamawiającemu kary umownej w wysokości 100 zł. </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Zamawiający uprawniony jest do potrącania kar umownych z płatności wynikających z faktur wystawionych przez Wykonawcę, przed upływem ich wymagalności oraz na doręczanie not księgowych jednocześnie z oświadczeniem o potrąceniu.</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 xml:space="preserve">Zamawiający może dochodzić na zasadach ogólnych odszkodowania przewyższającego zastrzeżoną powyżej kary umowne ustalone w umowie.  </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10</w:t>
      </w:r>
    </w:p>
    <w:p w:rsidR="006577E9" w:rsidRPr="00064260" w:rsidRDefault="006577E9" w:rsidP="006577E9">
      <w:pPr>
        <w:overflowPunct w:val="0"/>
        <w:autoSpaceDE w:val="0"/>
        <w:autoSpaceDN w:val="0"/>
        <w:adjustRightInd w:val="0"/>
        <w:spacing w:after="0" w:line="240" w:lineRule="auto"/>
        <w:textAlignment w:val="baseline"/>
        <w:rPr>
          <w:rFonts w:ascii="Times New Roman" w:hAnsi="Times New Roman"/>
        </w:rPr>
      </w:pPr>
      <w:r w:rsidRPr="00064260">
        <w:rPr>
          <w:rFonts w:ascii="Times New Roman" w:hAnsi="Times New Roman"/>
        </w:rPr>
        <w:t xml:space="preserve">Ocena realizacji zawartej umowy będzie prowadzona na zasadach określonych </w:t>
      </w:r>
      <w:r w:rsidRPr="00064260">
        <w:rPr>
          <w:rFonts w:ascii="Times New Roman" w:hAnsi="Times New Roman"/>
        </w:rPr>
        <w:br/>
        <w:t>w obowiązującej w Szpitalu Bielańskim procedurze oceny wykonawców, prowadzonej w ramach Zintegrowanego Systemu Zarządzania.</w:t>
      </w:r>
    </w:p>
    <w:p w:rsidR="006577E9" w:rsidRPr="00064260" w:rsidRDefault="006577E9" w:rsidP="006577E9">
      <w:pPr>
        <w:pStyle w:val="Akapitzlist"/>
        <w:numPr>
          <w:ilvl w:val="0"/>
          <w:numId w:val="80"/>
        </w:numPr>
        <w:spacing w:afterLines="60" w:after="144" w:line="240" w:lineRule="auto"/>
        <w:ind w:hanging="357"/>
        <w:contextualSpacing/>
        <w:rPr>
          <w:rFonts w:ascii="Times New Roman" w:hAnsi="Times New Roman"/>
        </w:rPr>
      </w:pPr>
      <w:r w:rsidRPr="00064260">
        <w:rPr>
          <w:rFonts w:ascii="Times New Roman" w:hAnsi="Times New Roman"/>
        </w:rPr>
        <w:t>Podstawowe założenia procedury oceny wykonawców:</w:t>
      </w:r>
    </w:p>
    <w:p w:rsidR="006577E9" w:rsidRPr="00064260" w:rsidRDefault="006577E9" w:rsidP="006577E9">
      <w:pPr>
        <w:pStyle w:val="Akapitzlist"/>
        <w:numPr>
          <w:ilvl w:val="0"/>
          <w:numId w:val="81"/>
        </w:numPr>
        <w:spacing w:afterLines="60" w:after="144" w:line="240" w:lineRule="auto"/>
        <w:contextualSpacing/>
        <w:rPr>
          <w:rFonts w:ascii="Times New Roman" w:hAnsi="Times New Roman"/>
        </w:rPr>
      </w:pPr>
      <w:r w:rsidRPr="00064260">
        <w:rPr>
          <w:rFonts w:ascii="Times New Roman" w:hAnsi="Times New Roman"/>
        </w:rPr>
        <w:t xml:space="preserve">rozróżnia się dwie kategorie uchybień w realizacji umowy: uchybienie istotne </w:t>
      </w:r>
      <w:r w:rsidRPr="00064260">
        <w:rPr>
          <w:rFonts w:ascii="Times New Roman" w:hAnsi="Times New Roman"/>
        </w:rPr>
        <w:br/>
        <w:t>i uchybienie o mniejszej randze (1 uchybienie istotne = 3 uchybienia o mniejszej randze),</w:t>
      </w:r>
    </w:p>
    <w:p w:rsidR="006577E9" w:rsidRPr="00064260" w:rsidRDefault="006577E9" w:rsidP="006577E9">
      <w:pPr>
        <w:pStyle w:val="Akapitzlist"/>
        <w:numPr>
          <w:ilvl w:val="0"/>
          <w:numId w:val="81"/>
        </w:numPr>
        <w:spacing w:afterLines="60" w:after="144" w:line="240" w:lineRule="auto"/>
        <w:ind w:hanging="357"/>
        <w:contextualSpacing/>
        <w:rPr>
          <w:rFonts w:ascii="Times New Roman" w:hAnsi="Times New Roman"/>
        </w:rPr>
      </w:pPr>
      <w:r w:rsidRPr="00064260">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6577E9" w:rsidRPr="00064260" w:rsidRDefault="006577E9" w:rsidP="006577E9">
      <w:pPr>
        <w:pStyle w:val="Akapitzlist"/>
        <w:numPr>
          <w:ilvl w:val="0"/>
          <w:numId w:val="81"/>
        </w:numPr>
        <w:spacing w:afterLines="60" w:after="144" w:line="240" w:lineRule="auto"/>
        <w:ind w:hanging="357"/>
        <w:contextualSpacing/>
        <w:rPr>
          <w:rFonts w:ascii="Times New Roman" w:hAnsi="Times New Roman"/>
        </w:rPr>
      </w:pPr>
      <w:r w:rsidRPr="00064260">
        <w:rPr>
          <w:rFonts w:ascii="Times New Roman" w:hAnsi="Times New Roman"/>
        </w:rPr>
        <w:t xml:space="preserve">gdy wykonawca dopuści się 2 uchybień istotnych lub 6 uchybień o mniejszej randze, Zamawiający rozwiąże umowę ze skutkiem natychmiastowym, z przyczyn leżących </w:t>
      </w:r>
      <w:r>
        <w:rPr>
          <w:rFonts w:ascii="Times New Roman" w:hAnsi="Times New Roman"/>
        </w:rPr>
        <w:t xml:space="preserve">                             </w:t>
      </w:r>
      <w:r w:rsidRPr="00064260">
        <w:rPr>
          <w:rFonts w:ascii="Times New Roman" w:hAnsi="Times New Roman"/>
        </w:rPr>
        <w:t>po stronie wykonawcy.</w:t>
      </w:r>
    </w:p>
    <w:p w:rsidR="006577E9" w:rsidRPr="00064260" w:rsidRDefault="006577E9" w:rsidP="006577E9">
      <w:pPr>
        <w:pStyle w:val="Akapitzlist"/>
        <w:numPr>
          <w:ilvl w:val="0"/>
          <w:numId w:val="80"/>
        </w:numPr>
        <w:spacing w:afterLines="60" w:after="144" w:line="240" w:lineRule="auto"/>
        <w:ind w:hanging="357"/>
        <w:contextualSpacing/>
        <w:rPr>
          <w:rFonts w:ascii="Times New Roman" w:hAnsi="Times New Roman"/>
        </w:rPr>
      </w:pPr>
      <w:r w:rsidRPr="00064260">
        <w:rPr>
          <w:rFonts w:ascii="Times New Roman" w:hAnsi="Times New Roman"/>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6577E9" w:rsidRPr="00064260" w:rsidRDefault="006577E9" w:rsidP="006577E9">
      <w:pPr>
        <w:pStyle w:val="Akapitzlist"/>
        <w:spacing w:afterLines="60" w:after="144" w:line="240" w:lineRule="auto"/>
        <w:ind w:left="709" w:hanging="709"/>
        <w:rPr>
          <w:rFonts w:ascii="Times New Roman" w:hAnsi="Times New Roman"/>
        </w:rPr>
      </w:pPr>
      <w:r w:rsidRPr="00064260">
        <w:rPr>
          <w:rFonts w:ascii="Times New Roman" w:hAnsi="Times New Roman"/>
        </w:rPr>
        <w:t xml:space="preserve">      3. Przed rozwiązaniem umowy na podstawie pkt 2 Zamawiający pisemnie wezwie Wykonawcę       do należytego wykonywania umowy.</w:t>
      </w:r>
    </w:p>
    <w:p w:rsidR="00322AA3" w:rsidRPr="008123EB" w:rsidRDefault="00322AA3" w:rsidP="00322AA3">
      <w:pPr>
        <w:jc w:val="center"/>
        <w:rPr>
          <w:rFonts w:ascii="Times New Roman" w:hAnsi="Times New Roman"/>
        </w:rPr>
      </w:pPr>
      <w:r w:rsidRPr="008123EB">
        <w:rPr>
          <w:rFonts w:ascii="Times New Roman" w:hAnsi="Times New Roman"/>
        </w:rPr>
        <w:sym w:font="Times New Roman" w:char="00A7"/>
      </w:r>
      <w:r>
        <w:rPr>
          <w:rFonts w:ascii="Times New Roman" w:hAnsi="Times New Roman"/>
        </w:rPr>
        <w:t xml:space="preserve"> 11</w:t>
      </w:r>
    </w:p>
    <w:p w:rsidR="00322AA3" w:rsidRPr="008123EB" w:rsidRDefault="00322AA3" w:rsidP="00322AA3">
      <w:pPr>
        <w:pStyle w:val="Tekstpodstawowy2"/>
        <w:spacing w:after="0" w:line="240" w:lineRule="auto"/>
        <w:rPr>
          <w:rFonts w:ascii="Times New Roman" w:hAnsi="Times New Roman"/>
        </w:rPr>
      </w:pPr>
      <w:r w:rsidRPr="008123EB">
        <w:rPr>
          <w:rFonts w:ascii="Times New Roman" w:hAnsi="Times New Roman"/>
        </w:rPr>
        <w:t>Spory powstałe na tle realizacji niniejszej umowy będą rozstrzygane przez właściwy dla siedziby Zamawiającego sąd powszechny.</w:t>
      </w:r>
    </w:p>
    <w:p w:rsidR="00322AA3" w:rsidRPr="008123EB" w:rsidRDefault="00322AA3" w:rsidP="00322AA3">
      <w:pPr>
        <w:rPr>
          <w:rFonts w:ascii="Times New Roman" w:hAnsi="Times New Roman"/>
        </w:rPr>
      </w:pPr>
    </w:p>
    <w:p w:rsidR="00322AA3" w:rsidRPr="008123EB" w:rsidRDefault="00322AA3" w:rsidP="00322AA3">
      <w:pPr>
        <w:jc w:val="center"/>
        <w:rPr>
          <w:rFonts w:ascii="Times New Roman" w:hAnsi="Times New Roman"/>
        </w:rPr>
      </w:pPr>
      <w:r>
        <w:rPr>
          <w:rFonts w:ascii="Times New Roman" w:hAnsi="Times New Roman"/>
        </w:rPr>
        <w:t>§ 12</w:t>
      </w:r>
    </w:p>
    <w:p w:rsidR="00322AA3" w:rsidRDefault="00322AA3" w:rsidP="00322AA3">
      <w:pPr>
        <w:overflowPunct w:val="0"/>
        <w:autoSpaceDE w:val="0"/>
        <w:autoSpaceDN w:val="0"/>
        <w:adjustRightInd w:val="0"/>
        <w:ind w:left="45"/>
        <w:rPr>
          <w:rFonts w:ascii="Times New Roman" w:hAnsi="Times New Roman"/>
        </w:rPr>
      </w:pPr>
      <w:r w:rsidRPr="008123EB">
        <w:rPr>
          <w:rFonts w:ascii="Times New Roman" w:hAnsi="Times New Roman"/>
        </w:rPr>
        <w:t>Wykonawca nie może bez pisemnej zgody Zamawiającego dokonywać cesji zobowiązań Zamawiającego                   z niniejszej umowy na osoby trzecie.</w:t>
      </w:r>
    </w:p>
    <w:p w:rsidR="006577E9" w:rsidRPr="008123EB" w:rsidRDefault="006577E9" w:rsidP="006577E9">
      <w:pPr>
        <w:overflowPunct w:val="0"/>
        <w:autoSpaceDE w:val="0"/>
        <w:autoSpaceDN w:val="0"/>
        <w:adjustRightInd w:val="0"/>
        <w:rPr>
          <w:rFonts w:ascii="Times New Roman" w:hAnsi="Times New Roman"/>
        </w:rPr>
      </w:pPr>
    </w:p>
    <w:p w:rsidR="00322AA3" w:rsidRPr="008123EB" w:rsidRDefault="00322AA3" w:rsidP="00322AA3">
      <w:pPr>
        <w:jc w:val="center"/>
        <w:rPr>
          <w:rFonts w:ascii="Times New Roman" w:hAnsi="Times New Roman"/>
        </w:rPr>
      </w:pPr>
      <w:r>
        <w:rPr>
          <w:rFonts w:ascii="Times New Roman" w:hAnsi="Times New Roman"/>
        </w:rPr>
        <w:t>§ 13</w:t>
      </w:r>
    </w:p>
    <w:p w:rsidR="00322AA3" w:rsidRPr="008123EB" w:rsidRDefault="00322AA3" w:rsidP="00322AA3">
      <w:pPr>
        <w:numPr>
          <w:ilvl w:val="0"/>
          <w:numId w:val="7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22AA3" w:rsidRPr="008123EB" w:rsidRDefault="00322AA3" w:rsidP="00322AA3">
      <w:pPr>
        <w:numPr>
          <w:ilvl w:val="0"/>
          <w:numId w:val="72"/>
        </w:numPr>
        <w:overflowPunct w:val="0"/>
        <w:autoSpaceDE w:val="0"/>
        <w:autoSpaceDN w:val="0"/>
        <w:adjustRightInd w:val="0"/>
        <w:spacing w:after="0" w:line="240" w:lineRule="auto"/>
        <w:ind w:right="-54"/>
        <w:rPr>
          <w:rFonts w:ascii="Times New Roman" w:hAnsi="Times New Roman"/>
        </w:rPr>
      </w:pPr>
      <w:r w:rsidRPr="008123EB">
        <w:rPr>
          <w:rFonts w:ascii="Times New Roman" w:hAnsi="Times New Roman"/>
        </w:rPr>
        <w:t>Zamawiający zastrzega sobie prawo rozwiązania umowy za 3-miesięcznym okresem wypowiedzenia.</w:t>
      </w:r>
    </w:p>
    <w:p w:rsidR="00322AA3" w:rsidRPr="008123EB" w:rsidRDefault="00322AA3" w:rsidP="00322AA3">
      <w:pPr>
        <w:rPr>
          <w:rFonts w:ascii="Times New Roman" w:hAnsi="Times New Roman"/>
        </w:rPr>
      </w:pPr>
    </w:p>
    <w:p w:rsidR="00322AA3" w:rsidRPr="008123EB" w:rsidRDefault="00322AA3" w:rsidP="00322AA3">
      <w:pPr>
        <w:ind w:left="2832"/>
        <w:rPr>
          <w:rFonts w:ascii="Times New Roman" w:hAnsi="Times New Roman"/>
        </w:rPr>
      </w:pPr>
      <w:r w:rsidRPr="008123EB">
        <w:rPr>
          <w:rFonts w:ascii="Times New Roman" w:hAnsi="Times New Roman"/>
        </w:rPr>
        <w:lastRenderedPageBreak/>
        <w:t xml:space="preserve">                                 </w:t>
      </w:r>
      <w:r>
        <w:rPr>
          <w:rFonts w:ascii="Times New Roman" w:hAnsi="Times New Roman"/>
        </w:rPr>
        <w:t>§ 14</w:t>
      </w:r>
    </w:p>
    <w:p w:rsidR="00322AA3" w:rsidRPr="008123EB" w:rsidRDefault="00322AA3" w:rsidP="00322AA3">
      <w:pPr>
        <w:rPr>
          <w:rFonts w:ascii="Times New Roman" w:hAnsi="Times New Roman"/>
        </w:rPr>
      </w:pPr>
      <w:r w:rsidRPr="008123EB">
        <w:rPr>
          <w:rFonts w:ascii="Times New Roman" w:hAnsi="Times New Roman"/>
        </w:rPr>
        <w:t>W sprawach nieuregulowanych niniejszą umową będą miały zastosowanie przepisy ustawy z dn</w:t>
      </w:r>
      <w:r>
        <w:rPr>
          <w:rFonts w:ascii="Times New Roman" w:hAnsi="Times New Roman"/>
        </w:rPr>
        <w:t xml:space="preserve">ia  </w:t>
      </w:r>
      <w:r w:rsidRPr="008123EB">
        <w:rPr>
          <w:rFonts w:ascii="Times New Roman" w:hAnsi="Times New Roman"/>
        </w:rPr>
        <w:t>29 stycznia 2004 r. Prawo zamówień publicznych, Kodeksu Cywilnego oraz przepisy prawa farmaceutycznego.</w:t>
      </w:r>
    </w:p>
    <w:p w:rsidR="00322AA3" w:rsidRPr="008123EB" w:rsidRDefault="00322AA3" w:rsidP="00322AA3">
      <w:pPr>
        <w:rPr>
          <w:rFonts w:ascii="Times New Roman" w:hAnsi="Times New Roman"/>
        </w:rPr>
      </w:pPr>
    </w:p>
    <w:p w:rsidR="00322AA3" w:rsidRPr="008123EB" w:rsidRDefault="00322AA3" w:rsidP="00322AA3">
      <w:pPr>
        <w:rPr>
          <w:rFonts w:ascii="Times New Roman" w:hAnsi="Times New Roman"/>
        </w:rPr>
      </w:pPr>
      <w:r w:rsidRPr="008123EB">
        <w:rPr>
          <w:rFonts w:ascii="Times New Roman" w:hAnsi="Times New Roman"/>
        </w:rPr>
        <w:t xml:space="preserve">                                                                                    </w:t>
      </w:r>
      <w:r>
        <w:rPr>
          <w:rFonts w:ascii="Times New Roman" w:hAnsi="Times New Roman"/>
        </w:rPr>
        <w:t>§ 15</w:t>
      </w:r>
    </w:p>
    <w:p w:rsidR="00322AA3" w:rsidRDefault="00322AA3" w:rsidP="00322AA3">
      <w:pPr>
        <w:rPr>
          <w:rFonts w:ascii="Times New Roman" w:hAnsi="Times New Roman"/>
        </w:rPr>
      </w:pPr>
      <w:r w:rsidRPr="008123EB">
        <w:rPr>
          <w:rFonts w:ascii="Times New Roman" w:hAnsi="Times New Roman"/>
        </w:rPr>
        <w:t>Umowa została sporządzona w dwóch jednobrzmiących egzemplarzach</w:t>
      </w:r>
      <w:r>
        <w:rPr>
          <w:rFonts w:ascii="Times New Roman" w:hAnsi="Times New Roman"/>
        </w:rPr>
        <w:t xml:space="preserve"> po jednym dla każdej ze stron.</w:t>
      </w:r>
    </w:p>
    <w:p w:rsidR="00322AA3" w:rsidRDefault="00322AA3" w:rsidP="00322AA3">
      <w:pPr>
        <w:rPr>
          <w:rFonts w:ascii="Times New Roman" w:hAnsi="Times New Roman"/>
        </w:rPr>
      </w:pPr>
    </w:p>
    <w:p w:rsidR="00322AA3" w:rsidRPr="008123EB" w:rsidRDefault="00322AA3" w:rsidP="00322AA3">
      <w:pPr>
        <w:rPr>
          <w:rFonts w:ascii="Times New Roman" w:hAnsi="Times New Roman"/>
        </w:rPr>
      </w:pPr>
    </w:p>
    <w:p w:rsidR="00322AA3" w:rsidRPr="008123EB" w:rsidRDefault="00322AA3" w:rsidP="00322AA3">
      <w:pPr>
        <w:widowControl w:val="0"/>
        <w:ind w:left="800" w:hanging="400"/>
        <w:rPr>
          <w:rFonts w:ascii="Times New Roman" w:hAnsi="Times New Roman"/>
        </w:rPr>
        <w:sectPr w:rsidR="00322AA3" w:rsidRPr="008123EB" w:rsidSect="00020A4B">
          <w:headerReference w:type="default" r:id="rId20"/>
          <w:footerReference w:type="default" r:id="rId21"/>
          <w:headerReference w:type="first" r:id="rId22"/>
          <w:footerReference w:type="first" r:id="rId23"/>
          <w:pgSz w:w="11907" w:h="16840" w:code="9"/>
          <w:pgMar w:top="1418" w:right="1134" w:bottom="1134" w:left="1134" w:header="709" w:footer="709" w:gutter="0"/>
          <w:cols w:space="708"/>
          <w:titlePg/>
          <w:docGrid w:linePitch="360"/>
        </w:sectPr>
      </w:pPr>
      <w:r w:rsidRPr="008123EB">
        <w:rPr>
          <w:rFonts w:ascii="Times New Roman" w:hAnsi="Times New Roman"/>
        </w:rPr>
        <w:t xml:space="preserve">W Y K O N A W C A                                                                    </w:t>
      </w:r>
      <w:r>
        <w:rPr>
          <w:rFonts w:ascii="Times New Roman" w:hAnsi="Times New Roman"/>
        </w:rPr>
        <w:t xml:space="preserve">      </w:t>
      </w:r>
      <w:r w:rsidR="00E72770">
        <w:rPr>
          <w:rFonts w:ascii="Times New Roman" w:hAnsi="Times New Roman"/>
        </w:rPr>
        <w:t xml:space="preserve">Z A M A W I A J Ą C Y </w:t>
      </w:r>
    </w:p>
    <w:p w:rsidR="009944CD" w:rsidRPr="00595686" w:rsidRDefault="009944CD" w:rsidP="009A0579">
      <w:pPr>
        <w:rPr>
          <w:rFonts w:cs="Arial"/>
          <w:sz w:val="18"/>
          <w:szCs w:val="18"/>
        </w:rPr>
      </w:pPr>
    </w:p>
    <w:sectPr w:rsidR="009944CD" w:rsidRPr="00595686" w:rsidSect="00020A4B">
      <w:headerReference w:type="default" r:id="rId24"/>
      <w:footerReference w:type="default" r:id="rId25"/>
      <w:headerReference w:type="first" r:id="rId26"/>
      <w:footerReference w:type="first" r:id="rId27"/>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03" w:rsidRDefault="00881503" w:rsidP="002C5D46">
      <w:pPr>
        <w:spacing w:after="0" w:line="240" w:lineRule="auto"/>
      </w:pPr>
      <w:r>
        <w:separator/>
      </w:r>
    </w:p>
  </w:endnote>
  <w:endnote w:type="continuationSeparator" w:id="0">
    <w:p w:rsidR="00881503" w:rsidRDefault="00881503"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altName w:val="Gentium Basic"/>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3" w:rsidRDefault="008815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81503" w:rsidRDefault="0088150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3" w:rsidRPr="006427A5" w:rsidRDefault="00881503">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9779CD">
      <w:rPr>
        <w:rStyle w:val="Numerstrony"/>
        <w:noProof/>
        <w:sz w:val="18"/>
        <w:szCs w:val="18"/>
      </w:rPr>
      <w:t>19</w:t>
    </w:r>
    <w:r w:rsidRPr="006427A5">
      <w:rPr>
        <w:rStyle w:val="Numerstrony"/>
        <w:sz w:val="18"/>
        <w:szCs w:val="18"/>
      </w:rPr>
      <w:fldChar w:fldCharType="end"/>
    </w:r>
  </w:p>
  <w:p w:rsidR="00881503" w:rsidRDefault="00881503" w:rsidP="002370CF">
    <w:pPr>
      <w:pStyle w:val="Stopka"/>
    </w:pPr>
    <w:r>
      <w:t xml:space="preserve">                                              </w:t>
    </w:r>
  </w:p>
  <w:p w:rsidR="00881503" w:rsidRDefault="00881503"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247839"/>
      <w:docPartObj>
        <w:docPartGallery w:val="Page Numbers (Bottom of Page)"/>
        <w:docPartUnique/>
      </w:docPartObj>
    </w:sdtPr>
    <w:sdtEndPr/>
    <w:sdtContent>
      <w:p w:rsidR="00881503" w:rsidRDefault="00881503">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9779CD">
          <w:rPr>
            <w:noProof/>
            <w:sz w:val="18"/>
            <w:szCs w:val="18"/>
          </w:rPr>
          <w:t>26</w:t>
        </w:r>
        <w:r w:rsidRPr="0056753C">
          <w:rPr>
            <w:sz w:val="18"/>
            <w:szCs w:val="18"/>
          </w:rPr>
          <w:fldChar w:fldCharType="end"/>
        </w:r>
      </w:p>
    </w:sdtContent>
  </w:sdt>
  <w:p w:rsidR="00881503" w:rsidRDefault="0088150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3" w:rsidRDefault="00881503" w:rsidP="003D6FD3">
    <w:pPr>
      <w:pStyle w:val="Stopka"/>
      <w:jc w:val="center"/>
    </w:pPr>
  </w:p>
  <w:p w:rsidR="00881503" w:rsidRDefault="00881503">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EndPr/>
    <w:sdtContent>
      <w:p w:rsidR="00881503" w:rsidRDefault="00881503">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Pr>
            <w:noProof/>
            <w:sz w:val="18"/>
            <w:szCs w:val="18"/>
          </w:rPr>
          <w:t>25</w:t>
        </w:r>
        <w:r w:rsidRPr="0056753C">
          <w:rPr>
            <w:sz w:val="18"/>
            <w:szCs w:val="18"/>
          </w:rPr>
          <w:fldChar w:fldCharType="end"/>
        </w:r>
      </w:p>
    </w:sdtContent>
  </w:sdt>
  <w:p w:rsidR="00881503" w:rsidRDefault="00881503">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3" w:rsidRDefault="00881503" w:rsidP="003D6FD3">
    <w:pPr>
      <w:pStyle w:val="Stopka"/>
      <w:jc w:val="center"/>
    </w:pPr>
  </w:p>
  <w:p w:rsidR="00881503" w:rsidRDefault="008815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03" w:rsidRDefault="00881503" w:rsidP="002C5D46">
      <w:pPr>
        <w:spacing w:after="0" w:line="240" w:lineRule="auto"/>
      </w:pPr>
      <w:r>
        <w:separator/>
      </w:r>
    </w:p>
  </w:footnote>
  <w:footnote w:type="continuationSeparator" w:id="0">
    <w:p w:rsidR="00881503" w:rsidRDefault="00881503"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3" w:rsidRPr="007D66BD" w:rsidRDefault="009779CD"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3" w:rsidRDefault="00881503">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503" w:rsidRPr="00E449D7" w:rsidRDefault="0088150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881503" w:rsidRPr="00E449D7" w:rsidRDefault="0088150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881503" w:rsidRPr="00E449D7" w:rsidRDefault="0088150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881503" w:rsidRPr="00E449D7" w:rsidRDefault="0088150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881503" w:rsidRPr="00E449D7" w:rsidRDefault="0088150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881503" w:rsidRPr="00E524B6" w:rsidRDefault="0088150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881503" w:rsidRPr="00E524B6" w:rsidRDefault="00881503"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881503" w:rsidRPr="00E449D7" w:rsidRDefault="0088150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881503" w:rsidRPr="00E449D7" w:rsidRDefault="0088150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881503" w:rsidRPr="00E449D7" w:rsidRDefault="0088150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881503" w:rsidRPr="00E449D7" w:rsidRDefault="0088150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881503" w:rsidRPr="00E449D7" w:rsidRDefault="0088150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881503" w:rsidRPr="00E524B6" w:rsidRDefault="0088150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881503" w:rsidRPr="00E524B6" w:rsidRDefault="00881503"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503" w:rsidRDefault="00881503">
    <w:pPr>
      <w:pStyle w:val="Nagwek"/>
    </w:pPr>
  </w:p>
  <w:p w:rsidR="00881503" w:rsidRDefault="00881503"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503" w:rsidRDefault="00881503">
    <w:pPr>
      <w:pStyle w:val="Nagwek"/>
    </w:pPr>
  </w:p>
  <w:p w:rsidR="00881503" w:rsidRDefault="00881503">
    <w:pPr>
      <w:pStyle w:val="Nagwek"/>
    </w:pPr>
  </w:p>
  <w:p w:rsidR="00881503" w:rsidRDefault="00881503" w:rsidP="00C90468">
    <w:pPr>
      <w:jc w:val="center"/>
      <w:rPr>
        <w:b/>
        <w:color w:val="970303"/>
        <w:sz w:val="16"/>
        <w:szCs w:val="16"/>
      </w:rPr>
    </w:pPr>
  </w:p>
  <w:p w:rsidR="00881503" w:rsidRDefault="00881503"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3" w:rsidRDefault="00881503"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2086422" wp14:editId="16F62992">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3" w:rsidRDefault="00881503"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7CA588E0" wp14:editId="7580EB1D">
          <wp:extent cx="2236470" cy="55245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881503" w:rsidRDefault="0088150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3" w:rsidRDefault="00881503"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03" w:rsidRDefault="00881503"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881503" w:rsidRDefault="008815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43E31BC"/>
    <w:multiLevelType w:val="hybridMultilevel"/>
    <w:tmpl w:val="64E89D54"/>
    <w:lvl w:ilvl="0" w:tplc="04A47A66">
      <w:start w:val="1"/>
      <w:numFmt w:val="decimal"/>
      <w:lvlText w:val="%1. "/>
      <w:lvlJc w:val="left"/>
      <w:pPr>
        <w:ind w:left="283" w:hanging="283"/>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7"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9"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0"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40"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3" w15:restartNumberingAfterBreak="0">
    <w:nsid w:val="32DC62C2"/>
    <w:multiLevelType w:val="singleLevel"/>
    <w:tmpl w:val="CE96F302"/>
    <w:lvl w:ilvl="0">
      <w:start w:val="5"/>
      <w:numFmt w:val="decimal"/>
      <w:lvlText w:val="%1. "/>
      <w:lvlJc w:val="left"/>
      <w:pPr>
        <w:ind w:left="283" w:hanging="283"/>
      </w:pPr>
      <w:rPr>
        <w:rFonts w:hint="default"/>
        <w:b w:val="0"/>
        <w:i w:val="0"/>
        <w:sz w:val="22"/>
        <w:szCs w:val="22"/>
      </w:rPr>
    </w:lvl>
  </w:abstractNum>
  <w:abstractNum w:abstractNumId="4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5"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6"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8"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2C0BF8"/>
    <w:multiLevelType w:val="hybridMultilevel"/>
    <w:tmpl w:val="D75EAEA8"/>
    <w:lvl w:ilvl="0" w:tplc="F146C35E">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5" w15:restartNumberingAfterBreak="0">
    <w:nsid w:val="44327923"/>
    <w:multiLevelType w:val="hybridMultilevel"/>
    <w:tmpl w:val="68A29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7"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0"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61"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6B5664"/>
    <w:multiLevelType w:val="multilevel"/>
    <w:tmpl w:val="1DEE9828"/>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0"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73"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3"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5" w15:restartNumberingAfterBreak="0">
    <w:nsid w:val="7A600E58"/>
    <w:multiLevelType w:val="multilevel"/>
    <w:tmpl w:val="92B6C7D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7"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8"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81"/>
  </w:num>
  <w:num w:numId="3">
    <w:abstractNumId w:val="63"/>
  </w:num>
  <w:num w:numId="4">
    <w:abstractNumId w:val="16"/>
  </w:num>
  <w:num w:numId="5">
    <w:abstractNumId w:val="15"/>
  </w:num>
  <w:num w:numId="6">
    <w:abstractNumId w:val="79"/>
  </w:num>
  <w:num w:numId="7">
    <w:abstractNumId w:val="20"/>
  </w:num>
  <w:num w:numId="8">
    <w:abstractNumId w:val="87"/>
  </w:num>
  <w:num w:numId="9">
    <w:abstractNumId w:val="38"/>
  </w:num>
  <w:num w:numId="10">
    <w:abstractNumId w:val="42"/>
  </w:num>
  <w:num w:numId="11">
    <w:abstractNumId w:val="50"/>
  </w:num>
  <w:num w:numId="12">
    <w:abstractNumId w:val="21"/>
  </w:num>
  <w:num w:numId="13">
    <w:abstractNumId w:val="36"/>
  </w:num>
  <w:num w:numId="14">
    <w:abstractNumId w:val="59"/>
  </w:num>
  <w:num w:numId="15">
    <w:abstractNumId w:val="66"/>
  </w:num>
  <w:num w:numId="16">
    <w:abstractNumId w:val="35"/>
  </w:num>
  <w:num w:numId="17">
    <w:abstractNumId w:val="27"/>
  </w:num>
  <w:num w:numId="18">
    <w:abstractNumId w:val="53"/>
  </w:num>
  <w:num w:numId="19">
    <w:abstractNumId w:val="14"/>
  </w:num>
  <w:num w:numId="20">
    <w:abstractNumId w:val="41"/>
  </w:num>
  <w:num w:numId="21">
    <w:abstractNumId w:val="68"/>
  </w:num>
  <w:num w:numId="22">
    <w:abstractNumId w:val="83"/>
  </w:num>
  <w:num w:numId="23">
    <w:abstractNumId w:val="65"/>
  </w:num>
  <w:num w:numId="24">
    <w:abstractNumId w:val="67"/>
  </w:num>
  <w:num w:numId="25">
    <w:abstractNumId w:val="64"/>
  </w:num>
  <w:num w:numId="26">
    <w:abstractNumId w:val="47"/>
  </w:num>
  <w:num w:numId="27">
    <w:abstractNumId w:val="0"/>
  </w:num>
  <w:num w:numId="28">
    <w:abstractNumId w:val="49"/>
  </w:num>
  <w:num w:numId="29">
    <w:abstractNumId w:val="58"/>
  </w:num>
  <w:num w:numId="30">
    <w:abstractNumId w:val="74"/>
  </w:num>
  <w:num w:numId="31">
    <w:abstractNumId w:val="57"/>
  </w:num>
  <w:num w:numId="32">
    <w:abstractNumId w:val="17"/>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62"/>
  </w:num>
  <w:num w:numId="36">
    <w:abstractNumId w:val="26"/>
  </w:num>
  <w:num w:numId="37">
    <w:abstractNumId w:val="69"/>
  </w:num>
  <w:num w:numId="38">
    <w:abstractNumId w:val="24"/>
  </w:num>
  <w:num w:numId="39">
    <w:abstractNumId w:val="13"/>
  </w:num>
  <w:num w:numId="40">
    <w:abstractNumId w:val="44"/>
  </w:num>
  <w:num w:numId="41">
    <w:abstractNumId w:val="77"/>
  </w:num>
  <w:num w:numId="42">
    <w:abstractNumId w:val="54"/>
  </w:num>
  <w:num w:numId="43">
    <w:abstractNumId w:val="46"/>
  </w:num>
  <w:num w:numId="44">
    <w:abstractNumId w:val="30"/>
  </w:num>
  <w:num w:numId="45">
    <w:abstractNumId w:val="29"/>
  </w:num>
  <w:num w:numId="46">
    <w:abstractNumId w:val="28"/>
  </w:num>
  <w:num w:numId="47">
    <w:abstractNumId w:val="82"/>
  </w:num>
  <w:num w:numId="48">
    <w:abstractNumId w:val="33"/>
  </w:num>
  <w:num w:numId="49">
    <w:abstractNumId w:val="31"/>
  </w:num>
  <w:num w:numId="50">
    <w:abstractNumId w:val="78"/>
  </w:num>
  <w:num w:numId="51">
    <w:abstractNumId w:val="23"/>
  </w:num>
  <w:num w:numId="52">
    <w:abstractNumId w:val="70"/>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86"/>
  </w:num>
  <w:num w:numId="57">
    <w:abstractNumId w:val="72"/>
    <w:lvlOverride w:ilvl="0">
      <w:lvl w:ilvl="0">
        <w:start w:val="2"/>
        <w:numFmt w:val="decimal"/>
        <w:lvlText w:val="%1. "/>
        <w:legacy w:legacy="1" w:legacySpace="0" w:legacyIndent="283"/>
        <w:lvlJc w:val="left"/>
        <w:pPr>
          <w:ind w:left="283" w:hanging="283"/>
        </w:pPr>
        <w:rPr>
          <w:b w:val="0"/>
          <w:i w:val="0"/>
          <w:sz w:val="22"/>
          <w:szCs w:val="22"/>
        </w:rPr>
      </w:lvl>
    </w:lvlOverride>
  </w:num>
  <w:num w:numId="58">
    <w:abstractNumId w:val="75"/>
  </w:num>
  <w:num w:numId="59">
    <w:abstractNumId w:val="34"/>
    <w:lvlOverride w:ilvl="0">
      <w:startOverride w:val="1"/>
    </w:lvlOverride>
  </w:num>
  <w:num w:numId="60">
    <w:abstractNumId w:val="60"/>
    <w:lvlOverride w:ilvl="0">
      <w:startOverride w:val="1"/>
    </w:lvlOverride>
  </w:num>
  <w:num w:numId="61">
    <w:abstractNumId w:val="43"/>
    <w:lvlOverride w:ilvl="0">
      <w:startOverride w:val="1"/>
    </w:lvlOverride>
  </w:num>
  <w:num w:numId="62">
    <w:abstractNumId w:val="72"/>
    <w:lvlOverride w:ilvl="0">
      <w:startOverride w:val="1"/>
    </w:lvlOverride>
  </w:num>
  <w:num w:numId="63">
    <w:abstractNumId w:val="37"/>
    <w:lvlOverride w:ilvl="0">
      <w:startOverride w:val="1"/>
    </w:lvlOverride>
    <w:lvlOverride w:ilvl="1"/>
    <w:lvlOverride w:ilvl="2"/>
    <w:lvlOverride w:ilvl="3"/>
    <w:lvlOverride w:ilvl="4"/>
    <w:lvlOverride w:ilvl="5"/>
    <w:lvlOverride w:ilvl="6"/>
    <w:lvlOverride w:ilvl="7"/>
    <w:lvlOverride w:ilvl="8"/>
  </w:num>
  <w:num w:numId="64">
    <w:abstractNumId w:val="88"/>
  </w:num>
  <w:num w:numId="65">
    <w:abstractNumId w:val="73"/>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num>
  <w:num w:numId="71">
    <w:abstractNumId w:val="12"/>
  </w:num>
  <w:num w:numId="72">
    <w:abstractNumId w:val="51"/>
  </w:num>
  <w:num w:numId="73">
    <w:abstractNumId w:val="85"/>
  </w:num>
  <w:num w:numId="74">
    <w:abstractNumId w:val="76"/>
  </w:num>
  <w:num w:numId="75">
    <w:abstractNumId w:val="32"/>
  </w:num>
  <w:num w:numId="76">
    <w:abstractNumId w:val="55"/>
  </w:num>
  <w:num w:numId="77">
    <w:abstractNumId w:val="22"/>
  </w:num>
  <w:num w:numId="78">
    <w:abstractNumId w:val="48"/>
  </w:num>
  <w:num w:numId="79">
    <w:abstractNumId w:val="43"/>
  </w:num>
  <w:num w:numId="80">
    <w:abstractNumId w:val="71"/>
  </w:num>
  <w:num w:numId="81">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22B3"/>
    <w:rsid w:val="00193F96"/>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3CB"/>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66"/>
    <w:rsid w:val="003647C7"/>
    <w:rsid w:val="00365416"/>
    <w:rsid w:val="0037129F"/>
    <w:rsid w:val="00374FBB"/>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231"/>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097C"/>
    <w:rsid w:val="00451808"/>
    <w:rsid w:val="00452B03"/>
    <w:rsid w:val="00452C99"/>
    <w:rsid w:val="0045506B"/>
    <w:rsid w:val="0045516D"/>
    <w:rsid w:val="00457F7B"/>
    <w:rsid w:val="00460BAB"/>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AA"/>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7BE"/>
    <w:rsid w:val="005D6DED"/>
    <w:rsid w:val="005D73CC"/>
    <w:rsid w:val="005E1855"/>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5D81"/>
    <w:rsid w:val="006567DA"/>
    <w:rsid w:val="006577E9"/>
    <w:rsid w:val="0066062E"/>
    <w:rsid w:val="00660DD9"/>
    <w:rsid w:val="00661912"/>
    <w:rsid w:val="00664961"/>
    <w:rsid w:val="00666E2D"/>
    <w:rsid w:val="00667749"/>
    <w:rsid w:val="006734FA"/>
    <w:rsid w:val="00680826"/>
    <w:rsid w:val="006815F7"/>
    <w:rsid w:val="006816BA"/>
    <w:rsid w:val="0068179F"/>
    <w:rsid w:val="00682629"/>
    <w:rsid w:val="00682BA5"/>
    <w:rsid w:val="00685A3A"/>
    <w:rsid w:val="00691A86"/>
    <w:rsid w:val="006930A6"/>
    <w:rsid w:val="00695588"/>
    <w:rsid w:val="006A289D"/>
    <w:rsid w:val="006A47A1"/>
    <w:rsid w:val="006A52E8"/>
    <w:rsid w:val="006A5465"/>
    <w:rsid w:val="006A7B60"/>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50D"/>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3EB"/>
    <w:rsid w:val="00822D7B"/>
    <w:rsid w:val="00823875"/>
    <w:rsid w:val="008310DC"/>
    <w:rsid w:val="008342BB"/>
    <w:rsid w:val="008348B0"/>
    <w:rsid w:val="00836DB3"/>
    <w:rsid w:val="00837BCA"/>
    <w:rsid w:val="00840FAF"/>
    <w:rsid w:val="008438C1"/>
    <w:rsid w:val="00846A82"/>
    <w:rsid w:val="0084704D"/>
    <w:rsid w:val="0084719D"/>
    <w:rsid w:val="00851B62"/>
    <w:rsid w:val="00851D1C"/>
    <w:rsid w:val="00854D22"/>
    <w:rsid w:val="0085738D"/>
    <w:rsid w:val="0086079D"/>
    <w:rsid w:val="00862651"/>
    <w:rsid w:val="0086407B"/>
    <w:rsid w:val="0086501A"/>
    <w:rsid w:val="008652F5"/>
    <w:rsid w:val="00873BE3"/>
    <w:rsid w:val="00873F76"/>
    <w:rsid w:val="0088015F"/>
    <w:rsid w:val="00881503"/>
    <w:rsid w:val="008837A3"/>
    <w:rsid w:val="008868B5"/>
    <w:rsid w:val="00886A47"/>
    <w:rsid w:val="0089093A"/>
    <w:rsid w:val="00890FBB"/>
    <w:rsid w:val="00891163"/>
    <w:rsid w:val="00892B91"/>
    <w:rsid w:val="00896725"/>
    <w:rsid w:val="008A08F8"/>
    <w:rsid w:val="008B763C"/>
    <w:rsid w:val="008B7AFF"/>
    <w:rsid w:val="008C1551"/>
    <w:rsid w:val="008C1FD1"/>
    <w:rsid w:val="008C220D"/>
    <w:rsid w:val="008C4CA0"/>
    <w:rsid w:val="008C612E"/>
    <w:rsid w:val="008C69A7"/>
    <w:rsid w:val="008C754D"/>
    <w:rsid w:val="008D3005"/>
    <w:rsid w:val="008D38CC"/>
    <w:rsid w:val="008D3D03"/>
    <w:rsid w:val="008D4114"/>
    <w:rsid w:val="008E224C"/>
    <w:rsid w:val="008E28C9"/>
    <w:rsid w:val="008E2E23"/>
    <w:rsid w:val="008E626A"/>
    <w:rsid w:val="008E72AB"/>
    <w:rsid w:val="008F0BCA"/>
    <w:rsid w:val="008F142A"/>
    <w:rsid w:val="008F542A"/>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49C5"/>
    <w:rsid w:val="0097591C"/>
    <w:rsid w:val="009779CD"/>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51C6D"/>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2028"/>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27FD"/>
    <w:rsid w:val="00B029F8"/>
    <w:rsid w:val="00B03EEB"/>
    <w:rsid w:val="00B05520"/>
    <w:rsid w:val="00B062A1"/>
    <w:rsid w:val="00B11938"/>
    <w:rsid w:val="00B14D9D"/>
    <w:rsid w:val="00B2197C"/>
    <w:rsid w:val="00B23D2A"/>
    <w:rsid w:val="00B300F6"/>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66AA"/>
    <w:rsid w:val="00C02261"/>
    <w:rsid w:val="00C114AF"/>
    <w:rsid w:val="00C13485"/>
    <w:rsid w:val="00C14F6C"/>
    <w:rsid w:val="00C1544F"/>
    <w:rsid w:val="00C20F13"/>
    <w:rsid w:val="00C23A4B"/>
    <w:rsid w:val="00C2586D"/>
    <w:rsid w:val="00C263AF"/>
    <w:rsid w:val="00C32384"/>
    <w:rsid w:val="00C35966"/>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23E4"/>
    <w:rsid w:val="00CE4E1E"/>
    <w:rsid w:val="00CE6B6F"/>
    <w:rsid w:val="00CF1470"/>
    <w:rsid w:val="00CF4BDF"/>
    <w:rsid w:val="00CF4D2C"/>
    <w:rsid w:val="00CF58FE"/>
    <w:rsid w:val="00CF67E4"/>
    <w:rsid w:val="00CF7502"/>
    <w:rsid w:val="00D0000F"/>
    <w:rsid w:val="00D01D55"/>
    <w:rsid w:val="00D05F5E"/>
    <w:rsid w:val="00D11D3C"/>
    <w:rsid w:val="00D12067"/>
    <w:rsid w:val="00D123E1"/>
    <w:rsid w:val="00D134B0"/>
    <w:rsid w:val="00D14B21"/>
    <w:rsid w:val="00D14DE3"/>
    <w:rsid w:val="00D164F8"/>
    <w:rsid w:val="00D177A1"/>
    <w:rsid w:val="00D20063"/>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22AB"/>
    <w:rsid w:val="00D9483F"/>
    <w:rsid w:val="00D95111"/>
    <w:rsid w:val="00D964E9"/>
    <w:rsid w:val="00D97214"/>
    <w:rsid w:val="00DA5B05"/>
    <w:rsid w:val="00DA756D"/>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2064"/>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2FB5"/>
    <w:rsid w:val="00E536CF"/>
    <w:rsid w:val="00E54255"/>
    <w:rsid w:val="00E54EAF"/>
    <w:rsid w:val="00E5593C"/>
    <w:rsid w:val="00E576FF"/>
    <w:rsid w:val="00E61717"/>
    <w:rsid w:val="00E645D3"/>
    <w:rsid w:val="00E6515C"/>
    <w:rsid w:val="00E6568A"/>
    <w:rsid w:val="00E66992"/>
    <w:rsid w:val="00E67F97"/>
    <w:rsid w:val="00E71FEF"/>
    <w:rsid w:val="00E72770"/>
    <w:rsid w:val="00E7638C"/>
    <w:rsid w:val="00E76804"/>
    <w:rsid w:val="00E8237E"/>
    <w:rsid w:val="00E82F39"/>
    <w:rsid w:val="00E83469"/>
    <w:rsid w:val="00E853DA"/>
    <w:rsid w:val="00E85B95"/>
    <w:rsid w:val="00E9087B"/>
    <w:rsid w:val="00E92BD3"/>
    <w:rsid w:val="00E93E8B"/>
    <w:rsid w:val="00E949E0"/>
    <w:rsid w:val="00EA0FAF"/>
    <w:rsid w:val="00EA24FE"/>
    <w:rsid w:val="00EB0FDD"/>
    <w:rsid w:val="00EB149B"/>
    <w:rsid w:val="00EB2028"/>
    <w:rsid w:val="00EB457C"/>
    <w:rsid w:val="00EB4990"/>
    <w:rsid w:val="00EB51C1"/>
    <w:rsid w:val="00EB699A"/>
    <w:rsid w:val="00EC071C"/>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4E7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2D5CF7"/>
    <w:pPr>
      <w:spacing w:after="0" w:line="360" w:lineRule="auto"/>
      <w:ind w:left="567"/>
      <w:outlineLvl w:val="0"/>
    </w:pPr>
    <w:rPr>
      <w:rFonts w:ascii="Times New Roman" w:eastAsia="Times New Roman" w:hAnsi="Times New Roman"/>
    </w:rPr>
  </w:style>
  <w:style w:type="character" w:customStyle="1" w:styleId="tytuZnak0">
    <w:name w:val="tytuł Znak"/>
    <w:link w:val="tytu0"/>
    <w:rsid w:val="002D5C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8CD76-3336-4F22-AF3B-734A7C39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8548</Words>
  <Characters>51290</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6</cp:revision>
  <cp:lastPrinted>2019-04-03T10:48:00Z</cp:lastPrinted>
  <dcterms:created xsi:type="dcterms:W3CDTF">2019-04-03T09:02:00Z</dcterms:created>
  <dcterms:modified xsi:type="dcterms:W3CDTF">2019-04-03T10:48:00Z</dcterms:modified>
</cp:coreProperties>
</file>