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C6" w:rsidRPr="00D32E3D" w:rsidRDefault="00EE07C6" w:rsidP="00D32E3D">
      <w:pPr>
        <w:pStyle w:val="Tekstpodstawowy3"/>
        <w:spacing w:line="240" w:lineRule="auto"/>
        <w:jc w:val="center"/>
        <w:rPr>
          <w:rFonts w:cs="Arial"/>
          <w:b/>
          <w:sz w:val="20"/>
          <w:szCs w:val="20"/>
        </w:rPr>
      </w:pPr>
    </w:p>
    <w:p w:rsidR="00424897" w:rsidRPr="00D32E3D" w:rsidRDefault="00424897" w:rsidP="00D32E3D">
      <w:pPr>
        <w:pStyle w:val="Tekstpodstawowy3"/>
        <w:spacing w:line="240" w:lineRule="auto"/>
        <w:jc w:val="center"/>
        <w:rPr>
          <w:rFonts w:cs="Arial"/>
          <w:b/>
          <w:sz w:val="20"/>
          <w:szCs w:val="20"/>
        </w:rPr>
      </w:pPr>
    </w:p>
    <w:p w:rsidR="000B51C9" w:rsidRPr="00EA6ECF" w:rsidRDefault="000B51C9" w:rsidP="000B51C9">
      <w:pPr>
        <w:pStyle w:val="Tekstpodstawowy3"/>
        <w:spacing w:line="360" w:lineRule="auto"/>
        <w:jc w:val="center"/>
        <w:rPr>
          <w:rFonts w:cs="Arial"/>
          <w:b/>
          <w:sz w:val="32"/>
          <w:szCs w:val="32"/>
        </w:rPr>
      </w:pPr>
      <w:r w:rsidRPr="00EA6ECF">
        <w:rPr>
          <w:rFonts w:cs="Arial"/>
          <w:b/>
          <w:sz w:val="32"/>
          <w:szCs w:val="32"/>
        </w:rPr>
        <w:t>ZAMAWIAJĄCY:</w:t>
      </w:r>
    </w:p>
    <w:p w:rsidR="000B51C9" w:rsidRPr="00285056" w:rsidRDefault="000B51C9" w:rsidP="000B51C9">
      <w:pPr>
        <w:spacing w:line="360" w:lineRule="auto"/>
        <w:jc w:val="center"/>
        <w:rPr>
          <w:rFonts w:cs="Arial"/>
        </w:rPr>
      </w:pP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Szpital Bielański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0B51C9" w:rsidRPr="00285056" w:rsidRDefault="000B51C9" w:rsidP="000B51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0B51C9" w:rsidRPr="00285056" w:rsidRDefault="000B51C9" w:rsidP="000B51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0B51C9" w:rsidRPr="00285056" w:rsidRDefault="000B51C9" w:rsidP="000B51C9">
      <w:pPr>
        <w:spacing w:line="360" w:lineRule="auto"/>
        <w:rPr>
          <w:rFonts w:cs="Arial"/>
        </w:rPr>
      </w:pPr>
    </w:p>
    <w:p w:rsidR="000B51C9" w:rsidRPr="00285056" w:rsidRDefault="000B51C9" w:rsidP="000B51C9">
      <w:pPr>
        <w:spacing w:line="240" w:lineRule="auto"/>
        <w:jc w:val="center"/>
        <w:rPr>
          <w:rFonts w:cs="Arial"/>
          <w:b/>
          <w:sz w:val="32"/>
          <w:szCs w:val="32"/>
        </w:rPr>
      </w:pPr>
      <w:r w:rsidRPr="00285056">
        <w:rPr>
          <w:rFonts w:cs="Arial"/>
          <w:b/>
          <w:sz w:val="32"/>
          <w:szCs w:val="32"/>
        </w:rPr>
        <w:t>SPECYFIKACJA</w:t>
      </w:r>
    </w:p>
    <w:p w:rsidR="000B51C9" w:rsidRPr="00285056" w:rsidRDefault="000B51C9" w:rsidP="000B51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0B51C9" w:rsidRPr="00285056" w:rsidRDefault="000B51C9" w:rsidP="000B51C9">
      <w:pPr>
        <w:spacing w:line="360" w:lineRule="auto"/>
        <w:jc w:val="center"/>
        <w:rPr>
          <w:rFonts w:cs="Arial"/>
        </w:rPr>
      </w:pPr>
    </w:p>
    <w:p w:rsidR="000B51C9" w:rsidRPr="00285056" w:rsidRDefault="000B51C9" w:rsidP="000B51C9">
      <w:pPr>
        <w:spacing w:line="360" w:lineRule="auto"/>
        <w:jc w:val="center"/>
        <w:rPr>
          <w:rFonts w:cs="Arial"/>
        </w:rPr>
      </w:pPr>
      <w:r w:rsidRPr="00285056">
        <w:rPr>
          <w:rFonts w:cs="Arial"/>
        </w:rPr>
        <w:t>w postępowaniu o udzielenie zamówienia publicznego prowadzonym</w:t>
      </w:r>
    </w:p>
    <w:p w:rsidR="000B51C9" w:rsidRPr="00285056" w:rsidRDefault="000B51C9" w:rsidP="000B51C9">
      <w:pPr>
        <w:spacing w:line="360" w:lineRule="auto"/>
        <w:jc w:val="center"/>
        <w:rPr>
          <w:rFonts w:cs="Arial"/>
          <w:b/>
        </w:rPr>
      </w:pPr>
      <w:r w:rsidRPr="00285056">
        <w:rPr>
          <w:rFonts w:cs="Arial"/>
          <w:b/>
        </w:rPr>
        <w:t xml:space="preserve">w trybie przetargu nieograniczonego </w:t>
      </w:r>
    </w:p>
    <w:p w:rsidR="000B51C9" w:rsidRPr="00285056" w:rsidRDefault="000B51C9" w:rsidP="000B51C9">
      <w:pPr>
        <w:spacing w:after="120" w:line="360" w:lineRule="auto"/>
        <w:jc w:val="center"/>
        <w:rPr>
          <w:rFonts w:cs="Arial"/>
          <w:b/>
        </w:rPr>
      </w:pPr>
      <w:r w:rsidRPr="00285056">
        <w:rPr>
          <w:rFonts w:cs="Arial"/>
        </w:rPr>
        <w:t xml:space="preserve"> </w:t>
      </w:r>
      <w:r w:rsidRPr="00285056">
        <w:rPr>
          <w:rFonts w:cs="Arial"/>
          <w:b/>
        </w:rPr>
        <w:t xml:space="preserve">na: </w:t>
      </w:r>
    </w:p>
    <w:p w:rsidR="009A01A1" w:rsidRPr="001951C8" w:rsidRDefault="009A01A1" w:rsidP="009A01A1">
      <w:pPr>
        <w:suppressAutoHyphens/>
        <w:spacing w:after="120"/>
        <w:contextualSpacing/>
        <w:jc w:val="center"/>
        <w:rPr>
          <w:rFonts w:cs="Arial"/>
          <w:b/>
          <w:sz w:val="28"/>
          <w:szCs w:val="28"/>
        </w:rPr>
      </w:pPr>
      <w:r>
        <w:rPr>
          <w:rFonts w:eastAsiaTheme="majorEastAsia" w:cs="Arial"/>
          <w:b/>
          <w:bCs/>
          <w:sz w:val="28"/>
          <w:szCs w:val="28"/>
        </w:rPr>
        <w:t xml:space="preserve">dostawę </w:t>
      </w:r>
      <w:r w:rsidR="005B18CE">
        <w:rPr>
          <w:rFonts w:eastAsiaTheme="majorEastAsia" w:cs="Arial"/>
          <w:b/>
          <w:bCs/>
          <w:sz w:val="28"/>
          <w:szCs w:val="28"/>
        </w:rPr>
        <w:t xml:space="preserve">wyrobów medycznych do zabiegów ortopedycznych </w:t>
      </w:r>
      <w:r>
        <w:rPr>
          <w:rFonts w:eastAsiaTheme="majorEastAsia" w:cs="Arial"/>
          <w:b/>
          <w:bCs/>
          <w:sz w:val="28"/>
          <w:szCs w:val="28"/>
        </w:rPr>
        <w:t xml:space="preserve">  </w:t>
      </w:r>
      <w:r>
        <w:rPr>
          <w:rFonts w:eastAsiaTheme="majorEastAsia" w:cs="Arial"/>
          <w:b/>
          <w:bCs/>
          <w:sz w:val="28"/>
          <w:szCs w:val="28"/>
        </w:rPr>
        <w:br/>
        <w:t xml:space="preserve">dla </w:t>
      </w:r>
      <w:r w:rsidRPr="001951C8">
        <w:rPr>
          <w:rFonts w:eastAsiaTheme="majorEastAsia" w:cs="Arial"/>
          <w:b/>
          <w:bCs/>
          <w:sz w:val="28"/>
          <w:szCs w:val="28"/>
        </w:rPr>
        <w:t>Szpital</w:t>
      </w:r>
      <w:r>
        <w:rPr>
          <w:rFonts w:eastAsiaTheme="majorEastAsia" w:cs="Arial"/>
          <w:b/>
          <w:bCs/>
          <w:sz w:val="28"/>
          <w:szCs w:val="28"/>
        </w:rPr>
        <w:t>a</w:t>
      </w:r>
      <w:r w:rsidRPr="001951C8">
        <w:rPr>
          <w:rFonts w:eastAsiaTheme="majorEastAsia" w:cs="Arial"/>
          <w:b/>
          <w:bCs/>
          <w:sz w:val="28"/>
          <w:szCs w:val="28"/>
        </w:rPr>
        <w:t xml:space="preserve"> Bielański</w:t>
      </w:r>
      <w:r>
        <w:rPr>
          <w:rFonts w:eastAsiaTheme="majorEastAsia" w:cs="Arial"/>
          <w:b/>
          <w:bCs/>
          <w:sz w:val="28"/>
          <w:szCs w:val="28"/>
        </w:rPr>
        <w:t xml:space="preserve">ego </w:t>
      </w:r>
      <w:r w:rsidRPr="001951C8">
        <w:rPr>
          <w:rFonts w:eastAsiaTheme="majorEastAsia" w:cs="Arial"/>
          <w:b/>
          <w:bCs/>
          <w:sz w:val="28"/>
          <w:szCs w:val="28"/>
        </w:rPr>
        <w:t>w Warszawie</w:t>
      </w:r>
      <w:r>
        <w:rPr>
          <w:rFonts w:cs="Arial"/>
          <w:b/>
          <w:sz w:val="28"/>
          <w:szCs w:val="28"/>
        </w:rPr>
        <w:t xml:space="preserve"> </w:t>
      </w:r>
      <w:r>
        <w:rPr>
          <w:rFonts w:cs="Arial"/>
          <w:b/>
          <w:sz w:val="28"/>
          <w:szCs w:val="28"/>
        </w:rPr>
        <w:br/>
      </w:r>
      <w:r w:rsidRPr="001951C8">
        <w:rPr>
          <w:rFonts w:cs="Arial"/>
          <w:b/>
          <w:sz w:val="28"/>
          <w:szCs w:val="28"/>
        </w:rPr>
        <w:t>(ZP-</w:t>
      </w:r>
      <w:r w:rsidR="005B18CE">
        <w:rPr>
          <w:rFonts w:cs="Arial"/>
          <w:b/>
          <w:sz w:val="28"/>
          <w:szCs w:val="28"/>
        </w:rPr>
        <w:t>5</w:t>
      </w:r>
      <w:r>
        <w:rPr>
          <w:rFonts w:cs="Arial"/>
          <w:b/>
          <w:sz w:val="28"/>
          <w:szCs w:val="28"/>
        </w:rPr>
        <w:t>0</w:t>
      </w:r>
      <w:r w:rsidRPr="001951C8">
        <w:rPr>
          <w:rFonts w:cs="Arial"/>
          <w:b/>
          <w:sz w:val="28"/>
          <w:szCs w:val="28"/>
        </w:rPr>
        <w:t>/201</w:t>
      </w:r>
      <w:r>
        <w:rPr>
          <w:rFonts w:cs="Arial"/>
          <w:b/>
          <w:sz w:val="28"/>
          <w:szCs w:val="28"/>
        </w:rPr>
        <w:t>9</w:t>
      </w:r>
      <w:r w:rsidRPr="001951C8">
        <w:rPr>
          <w:rFonts w:cs="Arial"/>
          <w:b/>
          <w:sz w:val="28"/>
          <w:szCs w:val="28"/>
        </w:rPr>
        <w:t>)</w:t>
      </w:r>
    </w:p>
    <w:p w:rsidR="000B51C9" w:rsidRPr="00285056" w:rsidRDefault="000B51C9" w:rsidP="000B51C9">
      <w:pPr>
        <w:rPr>
          <w:rFonts w:cs="Arial"/>
          <w:b/>
        </w:rPr>
      </w:pPr>
    </w:p>
    <w:p w:rsidR="000B51C9" w:rsidRPr="008652F5" w:rsidRDefault="000B51C9" w:rsidP="000B51C9">
      <w:pPr>
        <w:pStyle w:val="Tekstpodstawowy"/>
        <w:spacing w:line="360" w:lineRule="auto"/>
        <w:ind w:left="-567" w:right="-427"/>
        <w:jc w:val="center"/>
        <w:rPr>
          <w:rFonts w:ascii="Arial" w:hAnsi="Arial" w:cs="Arial"/>
          <w:sz w:val="20"/>
          <w:szCs w:val="20"/>
        </w:rPr>
      </w:pPr>
      <w:r w:rsidRPr="008652F5">
        <w:rPr>
          <w:rFonts w:ascii="Arial" w:hAnsi="Arial" w:cs="Arial"/>
          <w:sz w:val="20"/>
          <w:szCs w:val="20"/>
        </w:rPr>
        <w:t xml:space="preserve">Wartość szacunkowa zamówienia </w:t>
      </w:r>
      <w:r>
        <w:rPr>
          <w:rFonts w:ascii="Arial" w:hAnsi="Arial" w:cs="Arial"/>
          <w:sz w:val="20"/>
          <w:szCs w:val="20"/>
        </w:rPr>
        <w:t xml:space="preserve">nie </w:t>
      </w:r>
      <w:r w:rsidRPr="008652F5">
        <w:rPr>
          <w:rFonts w:ascii="Arial" w:hAnsi="Arial" w:cs="Arial"/>
          <w:sz w:val="20"/>
          <w:szCs w:val="20"/>
        </w:rPr>
        <w:t>przekracza równowartoś</w:t>
      </w:r>
      <w:r>
        <w:rPr>
          <w:rFonts w:ascii="Arial" w:hAnsi="Arial" w:cs="Arial"/>
          <w:sz w:val="20"/>
          <w:szCs w:val="20"/>
        </w:rPr>
        <w:t xml:space="preserve">ci </w:t>
      </w:r>
      <w:r w:rsidRPr="008652F5">
        <w:rPr>
          <w:rFonts w:ascii="Arial" w:hAnsi="Arial" w:cs="Arial"/>
          <w:sz w:val="20"/>
          <w:szCs w:val="20"/>
        </w:rPr>
        <w:t xml:space="preserve">kwoty </w:t>
      </w:r>
      <w:r>
        <w:rPr>
          <w:rFonts w:ascii="Arial" w:eastAsia="Calibri" w:hAnsi="Arial" w:cs="Arial"/>
          <w:bCs/>
          <w:sz w:val="20"/>
          <w:szCs w:val="20"/>
        </w:rPr>
        <w:t>221</w:t>
      </w:r>
      <w:r w:rsidRPr="008652F5">
        <w:rPr>
          <w:rFonts w:ascii="Arial" w:eastAsia="Calibri" w:hAnsi="Arial" w:cs="Arial"/>
          <w:bCs/>
          <w:sz w:val="20"/>
          <w:szCs w:val="20"/>
        </w:rPr>
        <w:t xml:space="preserve"> 000 euro dla </w:t>
      </w:r>
      <w:r>
        <w:rPr>
          <w:rFonts w:ascii="Arial" w:eastAsia="Calibri" w:hAnsi="Arial" w:cs="Arial"/>
          <w:bCs/>
          <w:sz w:val="20"/>
          <w:szCs w:val="20"/>
        </w:rPr>
        <w:t>usług</w:t>
      </w:r>
      <w:r w:rsidRPr="008652F5">
        <w:rPr>
          <w:rFonts w:ascii="Arial" w:hAnsi="Arial" w:cs="Arial"/>
          <w:sz w:val="20"/>
          <w:szCs w:val="20"/>
        </w:rPr>
        <w:t xml:space="preserve"> </w:t>
      </w:r>
    </w:p>
    <w:p w:rsidR="000B51C9" w:rsidRPr="00285056" w:rsidRDefault="000B51C9" w:rsidP="000B51C9">
      <w:pPr>
        <w:pStyle w:val="Tytu"/>
        <w:spacing w:line="360" w:lineRule="auto"/>
        <w:rPr>
          <w:b w:val="0"/>
          <w:smallCaps/>
          <w:sz w:val="22"/>
        </w:rPr>
      </w:pPr>
    </w:p>
    <w:p w:rsidR="000B51C9" w:rsidRPr="00285056" w:rsidRDefault="000B51C9" w:rsidP="000B51C9">
      <w:pPr>
        <w:pStyle w:val="Tytu"/>
        <w:spacing w:line="360" w:lineRule="auto"/>
        <w:jc w:val="left"/>
        <w:rPr>
          <w:b w:val="0"/>
          <w:smallCaps/>
          <w:sz w:val="22"/>
        </w:rPr>
      </w:pPr>
    </w:p>
    <w:p w:rsidR="000B51C9" w:rsidRPr="00285056" w:rsidRDefault="000B51C9" w:rsidP="000B51C9">
      <w:pPr>
        <w:pStyle w:val="Tytu"/>
        <w:spacing w:line="360" w:lineRule="auto"/>
        <w:ind w:left="5760"/>
        <w:rPr>
          <w:b w:val="0"/>
          <w:smallCaps/>
          <w:sz w:val="22"/>
        </w:rPr>
      </w:pPr>
      <w:r w:rsidRPr="00285056">
        <w:rPr>
          <w:b w:val="0"/>
          <w:smallCaps/>
          <w:sz w:val="22"/>
        </w:rPr>
        <w:t>………………….…………………</w:t>
      </w:r>
    </w:p>
    <w:p w:rsidR="000B51C9" w:rsidRPr="00285056" w:rsidRDefault="000B51C9" w:rsidP="000B51C9">
      <w:pPr>
        <w:pStyle w:val="Tytu"/>
        <w:spacing w:line="360" w:lineRule="auto"/>
        <w:ind w:left="5040" w:firstLine="720"/>
        <w:rPr>
          <w:b w:val="0"/>
          <w:caps/>
          <w:sz w:val="22"/>
          <w:lang w:eastAsia="en-US"/>
        </w:rPr>
      </w:pPr>
      <w:r w:rsidRPr="00285056">
        <w:rPr>
          <w:b w:val="0"/>
          <w:caps/>
          <w:sz w:val="22"/>
          <w:lang w:eastAsia="en-US"/>
        </w:rPr>
        <w:t xml:space="preserve">   ZATWIERDZAM</w:t>
      </w:r>
    </w:p>
    <w:p w:rsidR="000B51C9" w:rsidRPr="00285056" w:rsidRDefault="000B51C9" w:rsidP="000B51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524A68" w:rsidRDefault="00524A68" w:rsidP="000B51C9">
      <w:pPr>
        <w:spacing w:after="200"/>
        <w:jc w:val="center"/>
        <w:rPr>
          <w:rFonts w:cs="Arial"/>
        </w:rPr>
      </w:pPr>
    </w:p>
    <w:p w:rsidR="000B51C9" w:rsidRPr="00285056" w:rsidRDefault="000B51C9" w:rsidP="000B51C9">
      <w:pPr>
        <w:spacing w:after="200"/>
        <w:jc w:val="center"/>
        <w:rPr>
          <w:rFonts w:cs="Arial"/>
        </w:rPr>
      </w:pPr>
      <w:r w:rsidRPr="00285056">
        <w:rPr>
          <w:rFonts w:cs="Arial"/>
        </w:rPr>
        <w:t xml:space="preserve">Warszawa, </w:t>
      </w:r>
      <w:r w:rsidR="005B18CE">
        <w:rPr>
          <w:rFonts w:cs="Arial"/>
        </w:rPr>
        <w:t xml:space="preserve">czerwiec </w:t>
      </w:r>
      <w:r w:rsidR="00E62608">
        <w:rPr>
          <w:rFonts w:cs="Arial"/>
        </w:rPr>
        <w:t xml:space="preserve">2019 </w:t>
      </w:r>
      <w:r w:rsidRPr="00285056">
        <w:rPr>
          <w:rFonts w:cs="Arial"/>
        </w:rPr>
        <w:t>r.</w:t>
      </w:r>
    </w:p>
    <w:p w:rsidR="000B51C9" w:rsidRPr="00285056" w:rsidRDefault="000B51C9" w:rsidP="000B51C9">
      <w:pPr>
        <w:autoSpaceDE w:val="0"/>
        <w:autoSpaceDN w:val="0"/>
        <w:adjustRightInd w:val="0"/>
        <w:spacing w:after="0" w:line="240" w:lineRule="auto"/>
        <w:jc w:val="center"/>
        <w:rPr>
          <w:rFonts w:cs="Arial"/>
          <w:i/>
          <w:color w:val="000000"/>
          <w:sz w:val="18"/>
          <w:szCs w:val="18"/>
          <w:lang w:eastAsia="pl-PL"/>
        </w:rPr>
      </w:pPr>
    </w:p>
    <w:p w:rsidR="0081228A" w:rsidRPr="0081228A" w:rsidRDefault="000B51C9" w:rsidP="000B51C9">
      <w:pPr>
        <w:autoSpaceDE w:val="0"/>
        <w:autoSpaceDN w:val="0"/>
        <w:adjustRightInd w:val="0"/>
        <w:spacing w:after="0" w:line="240" w:lineRule="auto"/>
        <w:jc w:val="center"/>
        <w:rPr>
          <w:rFonts w:cs="Arial"/>
          <w:i/>
          <w:color w:val="000000"/>
          <w:sz w:val="16"/>
          <w:szCs w:val="16"/>
          <w:lang w:eastAsia="pl-PL"/>
        </w:rPr>
      </w:pPr>
      <w:r w:rsidRPr="0081228A">
        <w:rPr>
          <w:rFonts w:cs="Arial"/>
          <w:i/>
          <w:color w:val="000000"/>
          <w:sz w:val="16"/>
          <w:szCs w:val="16"/>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1228A" w:rsidRPr="0081228A">
        <w:rPr>
          <w:rFonts w:cs="Arial"/>
          <w:i/>
          <w:color w:val="000000"/>
          <w:sz w:val="16"/>
          <w:szCs w:val="16"/>
          <w:lang w:eastAsia="pl-PL"/>
        </w:rPr>
        <w:br w:type="page"/>
      </w:r>
    </w:p>
    <w:p w:rsidR="00B45531" w:rsidRPr="000B51C9" w:rsidRDefault="00B45531" w:rsidP="00D32E3D">
      <w:pPr>
        <w:pStyle w:val="Default"/>
        <w:spacing w:after="120"/>
        <w:rPr>
          <w:rFonts w:ascii="Arial" w:eastAsia="Calibri" w:hAnsi="Arial" w:cs="Arial"/>
          <w:sz w:val="22"/>
          <w:szCs w:val="22"/>
          <w:u w:val="single"/>
        </w:rPr>
      </w:pPr>
      <w:r w:rsidRPr="000B51C9">
        <w:rPr>
          <w:rFonts w:ascii="Arial" w:hAnsi="Arial" w:cs="Arial"/>
          <w:b/>
          <w:sz w:val="22"/>
          <w:szCs w:val="22"/>
        </w:rPr>
        <w:lastRenderedPageBreak/>
        <w:t>1</w:t>
      </w:r>
      <w:r w:rsidRPr="000B51C9">
        <w:rPr>
          <w:rFonts w:ascii="Arial" w:eastAsia="Calibri" w:hAnsi="Arial" w:cs="Arial"/>
          <w:b/>
          <w:bCs/>
          <w:sz w:val="22"/>
          <w:szCs w:val="22"/>
        </w:rPr>
        <w:t>.</w:t>
      </w:r>
      <w:r w:rsidRPr="000B51C9">
        <w:rPr>
          <w:rFonts w:ascii="Arial" w:eastAsia="Calibri" w:hAnsi="Arial" w:cs="Arial"/>
          <w:b/>
          <w:bCs/>
          <w:sz w:val="22"/>
          <w:szCs w:val="22"/>
        </w:rPr>
        <w:tab/>
      </w:r>
      <w:r w:rsidRPr="000B51C9">
        <w:rPr>
          <w:rFonts w:ascii="Arial" w:eastAsia="Calibri" w:hAnsi="Arial" w:cs="Arial"/>
          <w:b/>
          <w:bCs/>
          <w:sz w:val="22"/>
          <w:szCs w:val="22"/>
          <w:u w:val="single"/>
        </w:rPr>
        <w:t xml:space="preserve">Nazwa oraz adres Zamawiającego. </w:t>
      </w:r>
    </w:p>
    <w:p w:rsidR="00B45531" w:rsidRPr="00D32E3D" w:rsidRDefault="00B45531" w:rsidP="00D32E3D">
      <w:pPr>
        <w:spacing w:after="0" w:line="240" w:lineRule="auto"/>
        <w:ind w:firstLine="709"/>
        <w:rPr>
          <w:rFonts w:cs="Arial"/>
          <w:color w:val="000000"/>
          <w:sz w:val="20"/>
          <w:szCs w:val="20"/>
        </w:rPr>
      </w:pPr>
      <w:r w:rsidRPr="00D32E3D">
        <w:rPr>
          <w:rFonts w:cs="Arial"/>
          <w:color w:val="000000"/>
          <w:sz w:val="20"/>
          <w:szCs w:val="20"/>
        </w:rPr>
        <w:t xml:space="preserve">Szpital Bielański im. ks. J. Popiełuszki - Samodzielny Publiczny Zakład Opieki Zdrowotnej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Adres: ul. Cegłowska 80, 01-809 Warszawa</w:t>
      </w:r>
    </w:p>
    <w:p w:rsidR="00B45531" w:rsidRPr="00D32E3D" w:rsidRDefault="00B45531" w:rsidP="00D32E3D">
      <w:pPr>
        <w:widowControl w:val="0"/>
        <w:spacing w:after="0" w:line="240" w:lineRule="auto"/>
        <w:ind w:firstLine="709"/>
        <w:rPr>
          <w:rFonts w:cs="Arial"/>
          <w:color w:val="000000"/>
          <w:sz w:val="20"/>
          <w:szCs w:val="20"/>
          <w:lang w:val="de-DE"/>
        </w:rPr>
      </w:pPr>
      <w:r w:rsidRPr="00D32E3D">
        <w:rPr>
          <w:rFonts w:cs="Arial"/>
          <w:color w:val="000000"/>
          <w:sz w:val="20"/>
          <w:szCs w:val="20"/>
          <w:lang w:val="de-DE"/>
        </w:rPr>
        <w:t xml:space="preserve">Telefon: (0-22) 569-02-47  faks: (0-22) 569-02-47; e-mail: zp@bielanski.med.pl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Godziny urzędowania od 08:00 do 15:35 od poniedziałku do piątku.</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Konto bankowe: Polski Bank PKO S.A.:  </w:t>
      </w:r>
      <w:r w:rsidRPr="00D32E3D">
        <w:rPr>
          <w:rFonts w:cs="Arial"/>
          <w:sz w:val="20"/>
          <w:szCs w:val="20"/>
        </w:rPr>
        <w:t>37 1240 6074 1111 0010 6073 3378</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 xml:space="preserve">NIP: 118-14-17-683   </w:t>
      </w:r>
    </w:p>
    <w:p w:rsidR="00B45531" w:rsidRPr="00D32E3D" w:rsidRDefault="00B45531" w:rsidP="00D32E3D">
      <w:pPr>
        <w:widowControl w:val="0"/>
        <w:spacing w:after="0" w:line="240" w:lineRule="auto"/>
        <w:ind w:firstLine="709"/>
        <w:rPr>
          <w:rFonts w:cs="Arial"/>
          <w:color w:val="000000"/>
          <w:sz w:val="20"/>
          <w:szCs w:val="20"/>
        </w:rPr>
      </w:pPr>
      <w:r w:rsidRPr="00D32E3D">
        <w:rPr>
          <w:rFonts w:cs="Arial"/>
          <w:color w:val="000000"/>
          <w:sz w:val="20"/>
          <w:szCs w:val="20"/>
        </w:rPr>
        <w:t>Regon: 012298697</w:t>
      </w:r>
    </w:p>
    <w:p w:rsidR="00B45531" w:rsidRPr="00D32E3D" w:rsidRDefault="00B45531" w:rsidP="00D32E3D">
      <w:pPr>
        <w:autoSpaceDE w:val="0"/>
        <w:autoSpaceDN w:val="0"/>
        <w:adjustRightInd w:val="0"/>
        <w:spacing w:after="240" w:line="240" w:lineRule="auto"/>
        <w:ind w:firstLine="709"/>
        <w:rPr>
          <w:rFonts w:cs="Arial"/>
          <w:color w:val="000000"/>
          <w:sz w:val="20"/>
          <w:szCs w:val="20"/>
          <w:lang w:eastAsia="pl-PL"/>
        </w:rPr>
      </w:pPr>
      <w:r w:rsidRPr="00D32E3D">
        <w:rPr>
          <w:rFonts w:cs="Arial"/>
          <w:color w:val="000000"/>
          <w:sz w:val="20"/>
          <w:szCs w:val="20"/>
          <w:lang w:eastAsia="pl-PL"/>
        </w:rPr>
        <w:t xml:space="preserve">Adres strony internetowej: </w:t>
      </w:r>
      <w:hyperlink r:id="rId8" w:history="1">
        <w:r w:rsidRPr="00D32E3D">
          <w:rPr>
            <w:rStyle w:val="Hipercze"/>
            <w:rFonts w:cs="Arial"/>
            <w:sz w:val="20"/>
            <w:szCs w:val="20"/>
            <w:lang w:eastAsia="pl-PL"/>
          </w:rPr>
          <w:t>www.bielanski.bip-e.pl</w:t>
        </w:r>
      </w:hyperlink>
      <w:r w:rsidRPr="00D32E3D">
        <w:rPr>
          <w:rFonts w:cs="Arial"/>
          <w:color w:val="000000"/>
          <w:sz w:val="20"/>
          <w:szCs w:val="20"/>
          <w:lang w:eastAsia="pl-PL"/>
        </w:rPr>
        <w:t xml:space="preserve"> </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2. </w:t>
      </w:r>
      <w:r w:rsidRPr="000B51C9">
        <w:rPr>
          <w:rFonts w:cs="Arial"/>
          <w:b/>
          <w:bCs/>
          <w:color w:val="000000"/>
          <w:lang w:eastAsia="pl-PL"/>
        </w:rPr>
        <w:tab/>
      </w:r>
      <w:r w:rsidRPr="000B51C9">
        <w:rPr>
          <w:rFonts w:cs="Arial"/>
          <w:b/>
          <w:bCs/>
          <w:color w:val="000000"/>
          <w:u w:val="single"/>
          <w:lang w:eastAsia="pl-PL"/>
        </w:rPr>
        <w:t xml:space="preserve">Oznaczenie postępowania. </w:t>
      </w:r>
    </w:p>
    <w:p w:rsidR="0091662A" w:rsidRPr="00D32E3D" w:rsidRDefault="00B45531" w:rsidP="000B51C9">
      <w:pPr>
        <w:autoSpaceDE w:val="0"/>
        <w:autoSpaceDN w:val="0"/>
        <w:adjustRightInd w:val="0"/>
        <w:spacing w:after="240" w:line="240" w:lineRule="auto"/>
        <w:ind w:left="709"/>
        <w:rPr>
          <w:rFonts w:cs="Arial"/>
          <w:sz w:val="20"/>
          <w:szCs w:val="20"/>
        </w:rPr>
      </w:pPr>
      <w:r w:rsidRPr="00D32E3D">
        <w:rPr>
          <w:rFonts w:cs="Arial"/>
          <w:sz w:val="20"/>
          <w:szCs w:val="20"/>
        </w:rPr>
        <w:t>Postępowanie, którego dotyczy niniejszy dokument oznaczone jest znakiem:</w:t>
      </w:r>
      <w:r w:rsidR="00A25E7D" w:rsidRPr="00D32E3D">
        <w:rPr>
          <w:rFonts w:cs="Arial"/>
          <w:sz w:val="20"/>
          <w:szCs w:val="20"/>
        </w:rPr>
        <w:t xml:space="preserve"> </w:t>
      </w:r>
      <w:r w:rsidRPr="00D32E3D">
        <w:rPr>
          <w:rStyle w:val="Pogrubienie"/>
          <w:rFonts w:cs="Arial"/>
          <w:sz w:val="20"/>
          <w:szCs w:val="20"/>
        </w:rPr>
        <w:t>ZP-</w:t>
      </w:r>
      <w:r w:rsidR="005B18CE">
        <w:rPr>
          <w:rStyle w:val="Pogrubienie"/>
          <w:rFonts w:cs="Arial"/>
          <w:sz w:val="20"/>
          <w:szCs w:val="20"/>
        </w:rPr>
        <w:t>5</w:t>
      </w:r>
      <w:r w:rsidR="009A01A1">
        <w:rPr>
          <w:rStyle w:val="Pogrubienie"/>
          <w:rFonts w:cs="Arial"/>
          <w:sz w:val="20"/>
          <w:szCs w:val="20"/>
        </w:rPr>
        <w:t>0</w:t>
      </w:r>
      <w:r w:rsidRPr="00D32E3D">
        <w:rPr>
          <w:rStyle w:val="Pogrubienie"/>
          <w:rFonts w:cs="Arial"/>
          <w:sz w:val="20"/>
          <w:szCs w:val="20"/>
        </w:rPr>
        <w:t>/201</w:t>
      </w:r>
      <w:r w:rsidR="009A01A1">
        <w:rPr>
          <w:rStyle w:val="Pogrubienie"/>
          <w:rFonts w:cs="Arial"/>
          <w:sz w:val="20"/>
          <w:szCs w:val="20"/>
        </w:rPr>
        <w:t>9</w:t>
      </w:r>
      <w:r w:rsidRPr="00D32E3D">
        <w:rPr>
          <w:rStyle w:val="Pogrubienie"/>
          <w:rFonts w:cs="Arial"/>
          <w:sz w:val="20"/>
          <w:szCs w:val="20"/>
        </w:rPr>
        <w:t>.</w:t>
      </w:r>
      <w:r w:rsidRPr="00D32E3D">
        <w:rPr>
          <w:rFonts w:cs="Arial"/>
          <w:color w:val="000000"/>
          <w:sz w:val="20"/>
          <w:szCs w:val="20"/>
          <w:lang w:eastAsia="pl-PL"/>
        </w:rPr>
        <w:t xml:space="preserve"> </w:t>
      </w:r>
      <w:r w:rsidRPr="00D32E3D">
        <w:rPr>
          <w:rFonts w:cs="Arial"/>
          <w:sz w:val="20"/>
          <w:szCs w:val="20"/>
        </w:rPr>
        <w:t>Wykonawcy winni we wszelkich kontaktach z Zamawiającym powoływać się na wyżej podane oznaczenie.</w:t>
      </w:r>
    </w:p>
    <w:p w:rsidR="00B45531" w:rsidRPr="000B51C9" w:rsidRDefault="00B45531"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3. </w:t>
      </w:r>
      <w:r w:rsidRPr="000B51C9">
        <w:rPr>
          <w:rFonts w:cs="Arial"/>
          <w:b/>
          <w:bCs/>
          <w:color w:val="000000"/>
          <w:lang w:eastAsia="pl-PL"/>
        </w:rPr>
        <w:tab/>
      </w:r>
      <w:r w:rsidRPr="000B51C9">
        <w:rPr>
          <w:rFonts w:cs="Arial"/>
          <w:b/>
          <w:bCs/>
          <w:color w:val="000000"/>
          <w:u w:val="single"/>
          <w:lang w:eastAsia="pl-PL"/>
        </w:rPr>
        <w:t xml:space="preserve">Tryb udzielenia zamówienia. </w:t>
      </w:r>
    </w:p>
    <w:p w:rsidR="006C3673"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Niniejsze postępowanie prowadzone jest w trybie przetargu nieograniczonego na podstawie art. 39 </w:t>
      </w:r>
      <w:r w:rsidR="00A118F9" w:rsidRPr="00D32E3D">
        <w:rPr>
          <w:rFonts w:cs="Arial"/>
          <w:color w:val="000000"/>
          <w:sz w:val="20"/>
          <w:szCs w:val="20"/>
          <w:lang w:eastAsia="pl-PL"/>
        </w:rPr>
        <w:t xml:space="preserve">                            </w:t>
      </w:r>
      <w:r w:rsidRPr="00D32E3D">
        <w:rPr>
          <w:rFonts w:cs="Arial"/>
          <w:color w:val="000000"/>
          <w:sz w:val="20"/>
          <w:szCs w:val="20"/>
          <w:lang w:eastAsia="pl-PL"/>
        </w:rPr>
        <w:t>i nast. ustawy z dnia 29 stycznia 2004 r. Prawo Zamówień Publicznych zwanej dalej „ustawą PZP”</w:t>
      </w:r>
      <w:r w:rsidR="006C3673" w:rsidRPr="00D32E3D">
        <w:rPr>
          <w:rFonts w:cs="Arial"/>
          <w:color w:val="000000"/>
          <w:sz w:val="20"/>
          <w:szCs w:val="20"/>
          <w:lang w:eastAsia="pl-PL"/>
        </w:rPr>
        <w:t xml:space="preserve"> </w:t>
      </w:r>
      <w:r w:rsidR="006C3673" w:rsidRPr="00D32E3D">
        <w:rPr>
          <w:rFonts w:cs="Arial"/>
          <w:sz w:val="20"/>
          <w:szCs w:val="20"/>
        </w:rPr>
        <w:t>(jedn. tekst - Dz. U. z 2017 r., poz. 1579</w:t>
      </w:r>
      <w:r w:rsidR="00CF1470" w:rsidRPr="00D32E3D">
        <w:rPr>
          <w:rFonts w:cs="Arial"/>
          <w:sz w:val="20"/>
          <w:szCs w:val="20"/>
        </w:rPr>
        <w:t>, z późn. zm.</w:t>
      </w:r>
      <w:r w:rsidR="006C3673" w:rsidRPr="00D32E3D">
        <w:rPr>
          <w:rFonts w:cs="Arial"/>
          <w:sz w:val="20"/>
          <w:szCs w:val="20"/>
        </w:rPr>
        <w:t>).</w:t>
      </w:r>
    </w:p>
    <w:p w:rsidR="00B45531" w:rsidRPr="00D32E3D" w:rsidRDefault="00B45531" w:rsidP="00D32E3D">
      <w:pPr>
        <w:pStyle w:val="Akapitzlist"/>
        <w:numPr>
          <w:ilvl w:val="1"/>
          <w:numId w:val="8"/>
        </w:numPr>
        <w:spacing w:after="120" w:line="240" w:lineRule="auto"/>
        <w:ind w:left="709" w:hanging="709"/>
        <w:rPr>
          <w:rFonts w:cs="Arial"/>
          <w:b/>
          <w:i/>
          <w:sz w:val="20"/>
          <w:szCs w:val="20"/>
        </w:rPr>
      </w:pPr>
      <w:r w:rsidRPr="00D32E3D">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D32E3D" w:rsidRDefault="0034346B" w:rsidP="000B51C9">
      <w:pPr>
        <w:pStyle w:val="Akapitzlist"/>
        <w:numPr>
          <w:ilvl w:val="1"/>
          <w:numId w:val="8"/>
        </w:numPr>
        <w:spacing w:after="240" w:line="240" w:lineRule="auto"/>
        <w:ind w:left="709" w:hanging="709"/>
        <w:rPr>
          <w:rFonts w:cs="Arial"/>
          <w:sz w:val="20"/>
          <w:szCs w:val="20"/>
        </w:rPr>
      </w:pPr>
      <w:r w:rsidRPr="00D32E3D">
        <w:rPr>
          <w:rFonts w:cs="Arial"/>
          <w:sz w:val="20"/>
          <w:szCs w:val="20"/>
          <w:lang w:eastAsia="pl-PL"/>
        </w:rPr>
        <w:t xml:space="preserve">Niniejsze postępowanie prowadzone jest z zastosowaniem art. 24 aa ustawy Pzp. </w:t>
      </w:r>
      <w:r w:rsidR="006E3C59" w:rsidRPr="00D32E3D">
        <w:rPr>
          <w:rFonts w:cs="Arial"/>
          <w:sz w:val="20"/>
          <w:szCs w:val="20"/>
          <w:lang w:eastAsia="pl-PL"/>
        </w:rPr>
        <w:t>Zamawiający, najpierw dokona oceny ofert, a  następnie zbada, czy wykonawca, którego oferta została oceniona jako najkorzystniejsza, nie podlega wykluczeniu w postępowaniu.</w:t>
      </w:r>
    </w:p>
    <w:p w:rsidR="00F249A7" w:rsidRPr="000B51C9" w:rsidRDefault="00F249A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4. </w:t>
      </w:r>
      <w:r w:rsidRPr="000B51C9">
        <w:rPr>
          <w:rFonts w:cs="Arial"/>
          <w:b/>
          <w:bCs/>
          <w:color w:val="000000"/>
          <w:lang w:eastAsia="pl-PL"/>
        </w:rPr>
        <w:tab/>
      </w:r>
      <w:r w:rsidRPr="000B51C9">
        <w:rPr>
          <w:rFonts w:cs="Arial"/>
          <w:b/>
          <w:bCs/>
          <w:color w:val="000000"/>
          <w:u w:val="single"/>
          <w:lang w:eastAsia="pl-PL"/>
        </w:rPr>
        <w:t xml:space="preserve">Przedmiot zamówienia. </w:t>
      </w:r>
    </w:p>
    <w:p w:rsidR="009A01A1" w:rsidRPr="009A01A1" w:rsidRDefault="00EE07C6" w:rsidP="009A01A1">
      <w:pPr>
        <w:pStyle w:val="Akapitzlist"/>
        <w:numPr>
          <w:ilvl w:val="1"/>
          <w:numId w:val="9"/>
        </w:numPr>
        <w:spacing w:after="120" w:line="240" w:lineRule="auto"/>
        <w:ind w:left="709" w:hanging="709"/>
        <w:rPr>
          <w:rFonts w:cs="Arial"/>
          <w:sz w:val="20"/>
          <w:szCs w:val="20"/>
        </w:rPr>
      </w:pPr>
      <w:r w:rsidRPr="00D32E3D">
        <w:rPr>
          <w:rFonts w:cs="Arial"/>
          <w:color w:val="000000"/>
          <w:sz w:val="20"/>
          <w:szCs w:val="20"/>
          <w:lang w:eastAsia="pl-PL"/>
        </w:rPr>
        <w:t>Przedmiotem zamówienia jest:</w:t>
      </w:r>
      <w:r w:rsidR="009A01A1">
        <w:rPr>
          <w:rFonts w:cs="Arial"/>
          <w:color w:val="000000"/>
          <w:sz w:val="20"/>
          <w:szCs w:val="20"/>
          <w:lang w:eastAsia="pl-PL"/>
        </w:rPr>
        <w:t xml:space="preserve"> </w:t>
      </w:r>
      <w:r w:rsidR="009A01A1" w:rsidRPr="009A01A1">
        <w:rPr>
          <w:rFonts w:eastAsiaTheme="majorEastAsia" w:cs="Arial"/>
          <w:b/>
          <w:bCs/>
          <w:sz w:val="20"/>
          <w:szCs w:val="20"/>
        </w:rPr>
        <w:t xml:space="preserve">dostawa </w:t>
      </w:r>
      <w:r w:rsidR="005B18CE">
        <w:rPr>
          <w:rFonts w:eastAsiaTheme="majorEastAsia" w:cs="Arial"/>
          <w:b/>
          <w:bCs/>
          <w:sz w:val="20"/>
          <w:szCs w:val="20"/>
        </w:rPr>
        <w:t>wyrobów medycznych do zabiegów ortopedycznych d</w:t>
      </w:r>
      <w:r w:rsidR="009A01A1" w:rsidRPr="009A01A1">
        <w:rPr>
          <w:rFonts w:eastAsiaTheme="majorEastAsia" w:cs="Arial"/>
          <w:b/>
          <w:bCs/>
          <w:sz w:val="20"/>
          <w:szCs w:val="20"/>
        </w:rPr>
        <w:t>la Szpitala Bielańskiego w Warszawie</w:t>
      </w:r>
      <w:r w:rsidR="009A01A1" w:rsidRPr="009A01A1">
        <w:rPr>
          <w:rFonts w:cs="Arial"/>
          <w:b/>
          <w:sz w:val="20"/>
          <w:szCs w:val="20"/>
        </w:rPr>
        <w:t xml:space="preserve"> (ZP-</w:t>
      </w:r>
      <w:r w:rsidR="005B18CE">
        <w:rPr>
          <w:rFonts w:cs="Arial"/>
          <w:b/>
          <w:sz w:val="20"/>
          <w:szCs w:val="20"/>
        </w:rPr>
        <w:t>50</w:t>
      </w:r>
      <w:r w:rsidR="009A01A1" w:rsidRPr="009A01A1">
        <w:rPr>
          <w:rFonts w:cs="Arial"/>
          <w:b/>
          <w:sz w:val="20"/>
          <w:szCs w:val="20"/>
        </w:rPr>
        <w:t>/201</w:t>
      </w:r>
      <w:r w:rsidR="009A01A1">
        <w:rPr>
          <w:rFonts w:cs="Arial"/>
          <w:b/>
          <w:sz w:val="20"/>
          <w:szCs w:val="20"/>
        </w:rPr>
        <w:t>9</w:t>
      </w:r>
      <w:r w:rsidR="009A01A1" w:rsidRPr="009A01A1">
        <w:rPr>
          <w:rFonts w:cs="Arial"/>
          <w:b/>
          <w:sz w:val="20"/>
          <w:szCs w:val="20"/>
        </w:rPr>
        <w:t>).</w:t>
      </w:r>
    </w:p>
    <w:p w:rsidR="005B18CE" w:rsidRPr="00595E07" w:rsidRDefault="005B18CE" w:rsidP="005B18CE">
      <w:pPr>
        <w:pStyle w:val="Akapitzlist"/>
        <w:spacing w:after="120" w:line="240" w:lineRule="auto"/>
        <w:ind w:left="709"/>
        <w:rPr>
          <w:rFonts w:cs="Arial"/>
          <w:b/>
          <w:i/>
          <w:sz w:val="20"/>
          <w:szCs w:val="20"/>
        </w:rPr>
      </w:pPr>
      <w:r w:rsidRPr="008714F6">
        <w:rPr>
          <w:rFonts w:cs="Arial"/>
          <w:sz w:val="20"/>
          <w:szCs w:val="20"/>
        </w:rPr>
        <w:t>CPV:</w:t>
      </w:r>
      <w:r>
        <w:rPr>
          <w:rFonts w:cs="Arial"/>
          <w:sz w:val="20"/>
          <w:szCs w:val="20"/>
        </w:rPr>
        <w:t xml:space="preserve"> </w:t>
      </w:r>
      <w:r w:rsidRPr="00A967AD">
        <w:rPr>
          <w:rFonts w:cs="Arial"/>
          <w:sz w:val="20"/>
          <w:szCs w:val="20"/>
        </w:rPr>
        <w:t>33.18.31.00-7 Implanty ortopedyczne</w:t>
      </w:r>
      <w:r>
        <w:rPr>
          <w:rFonts w:cs="Arial"/>
          <w:sz w:val="20"/>
          <w:szCs w:val="20"/>
        </w:rPr>
        <w:t xml:space="preserve">; 33.18.32.00-0 Protezy ortopedyczne; </w:t>
      </w:r>
      <w:r w:rsidRPr="00421BC9">
        <w:rPr>
          <w:rFonts w:cs="Arial"/>
          <w:sz w:val="20"/>
          <w:szCs w:val="20"/>
        </w:rPr>
        <w:t>33.14.17.70-8 Wyroby używane w przypadku złamań, śruby i płyty; 33.14.17.00-7 Wyroby ortopedyczne; 33.14.10.00-0 Jednorazowe, niechemiczne artykuły medyczne i hematologiczne</w:t>
      </w:r>
    </w:p>
    <w:p w:rsidR="005B18CE" w:rsidRPr="00595E07" w:rsidRDefault="005B18CE" w:rsidP="005B18CE">
      <w:pPr>
        <w:pStyle w:val="Akapitzlist"/>
        <w:numPr>
          <w:ilvl w:val="1"/>
          <w:numId w:val="9"/>
        </w:numPr>
        <w:spacing w:after="120" w:line="240" w:lineRule="auto"/>
        <w:ind w:left="709" w:hanging="709"/>
        <w:rPr>
          <w:rFonts w:cs="Arial"/>
          <w:b/>
          <w:i/>
          <w:sz w:val="20"/>
          <w:szCs w:val="20"/>
        </w:rPr>
      </w:pPr>
      <w:r>
        <w:rPr>
          <w:rFonts w:cs="Arial"/>
          <w:sz w:val="20"/>
          <w:szCs w:val="20"/>
        </w:rPr>
        <w:t xml:space="preserve">Zamówienie podzielono na </w:t>
      </w:r>
      <w:r w:rsidR="00567420">
        <w:rPr>
          <w:rFonts w:cs="Arial"/>
          <w:sz w:val="20"/>
          <w:szCs w:val="20"/>
        </w:rPr>
        <w:t>9</w:t>
      </w:r>
      <w:r>
        <w:rPr>
          <w:rFonts w:cs="Arial"/>
          <w:sz w:val="20"/>
          <w:szCs w:val="20"/>
        </w:rPr>
        <w:t xml:space="preserve"> pakietów. Zamawiający dopuszcza składanie ofert częściowych                             na dowolną ilość pakietów.</w:t>
      </w:r>
    </w:p>
    <w:p w:rsidR="000E6814" w:rsidRPr="00D32E3D" w:rsidRDefault="000E6814"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lang w:eastAsia="pl-PL"/>
        </w:rPr>
        <w:t xml:space="preserve">Szczegółowy opis przedmiotu zamówienia </w:t>
      </w:r>
      <w:r w:rsidR="0045506B" w:rsidRPr="00D32E3D">
        <w:rPr>
          <w:rFonts w:cs="Arial"/>
          <w:sz w:val="20"/>
          <w:szCs w:val="20"/>
          <w:lang w:eastAsia="pl-PL"/>
        </w:rPr>
        <w:t xml:space="preserve">został określony w </w:t>
      </w:r>
      <w:r w:rsidR="008D4114" w:rsidRPr="00D32E3D">
        <w:rPr>
          <w:rFonts w:cs="Arial"/>
          <w:sz w:val="20"/>
          <w:szCs w:val="20"/>
          <w:lang w:eastAsia="pl-PL"/>
        </w:rPr>
        <w:t xml:space="preserve">Opisie przedmiotu zamówienia stanowiącym </w:t>
      </w:r>
      <w:r w:rsidRPr="00D32E3D">
        <w:rPr>
          <w:rFonts w:cs="Arial"/>
          <w:bCs/>
          <w:sz w:val="20"/>
          <w:szCs w:val="20"/>
          <w:lang w:eastAsia="pl-PL"/>
        </w:rPr>
        <w:t>Załącznik</w:t>
      </w:r>
      <w:r w:rsidR="008D4114" w:rsidRPr="00D32E3D">
        <w:rPr>
          <w:rFonts w:cs="Arial"/>
          <w:bCs/>
          <w:sz w:val="20"/>
          <w:szCs w:val="20"/>
          <w:lang w:eastAsia="pl-PL"/>
        </w:rPr>
        <w:t xml:space="preserve"> N</w:t>
      </w:r>
      <w:r w:rsidRPr="00D32E3D">
        <w:rPr>
          <w:rFonts w:cs="Arial"/>
          <w:bCs/>
          <w:sz w:val="20"/>
          <w:szCs w:val="20"/>
          <w:lang w:eastAsia="pl-PL"/>
        </w:rPr>
        <w:t xml:space="preserve">r </w:t>
      </w:r>
      <w:r w:rsidR="00D13418">
        <w:rPr>
          <w:rFonts w:cs="Arial"/>
          <w:bCs/>
          <w:sz w:val="20"/>
          <w:szCs w:val="20"/>
          <w:lang w:eastAsia="pl-PL"/>
        </w:rPr>
        <w:t>3</w:t>
      </w:r>
      <w:r w:rsidRPr="00D32E3D">
        <w:rPr>
          <w:rFonts w:cs="Arial"/>
          <w:b/>
          <w:bCs/>
          <w:sz w:val="20"/>
          <w:szCs w:val="20"/>
          <w:lang w:eastAsia="pl-PL"/>
        </w:rPr>
        <w:t xml:space="preserve"> </w:t>
      </w:r>
      <w:r w:rsidRPr="00D32E3D">
        <w:rPr>
          <w:rFonts w:cs="Arial"/>
          <w:sz w:val="20"/>
          <w:szCs w:val="20"/>
          <w:lang w:eastAsia="pl-PL"/>
        </w:rPr>
        <w:t xml:space="preserve">do SIWZ. </w:t>
      </w:r>
    </w:p>
    <w:p w:rsidR="00EE07C6" w:rsidRPr="00D32E3D" w:rsidRDefault="00EE07C6" w:rsidP="00D32E3D">
      <w:pPr>
        <w:pStyle w:val="Akapitzlist"/>
        <w:numPr>
          <w:ilvl w:val="1"/>
          <w:numId w:val="9"/>
        </w:numPr>
        <w:spacing w:after="120" w:line="240" w:lineRule="auto"/>
        <w:ind w:left="709" w:hanging="709"/>
        <w:rPr>
          <w:rFonts w:cs="Arial"/>
          <w:b/>
          <w:i/>
          <w:sz w:val="20"/>
          <w:szCs w:val="20"/>
        </w:rPr>
      </w:pPr>
      <w:r w:rsidRPr="00D32E3D">
        <w:rPr>
          <w:rFonts w:cs="Arial"/>
          <w:color w:val="000000"/>
          <w:sz w:val="20"/>
          <w:szCs w:val="20"/>
          <w:lang w:eastAsia="pl-PL"/>
        </w:rPr>
        <w:t xml:space="preserve">Wykonawca zobowiązany jest zrealizować zamówienie na zasadach i warunkach opisanych w SIWZ oraz we wzorze umowy stanowiącym </w:t>
      </w:r>
      <w:r w:rsidRPr="00D32E3D">
        <w:rPr>
          <w:rFonts w:cs="Arial"/>
          <w:bCs/>
          <w:sz w:val="20"/>
          <w:szCs w:val="20"/>
          <w:lang w:eastAsia="pl-PL"/>
        </w:rPr>
        <w:t xml:space="preserve">Załącznik nr </w:t>
      </w:r>
      <w:r w:rsidR="00D13418">
        <w:rPr>
          <w:rFonts w:cs="Arial"/>
          <w:bCs/>
          <w:sz w:val="20"/>
          <w:szCs w:val="20"/>
          <w:lang w:eastAsia="pl-PL"/>
        </w:rPr>
        <w:t>4</w:t>
      </w:r>
      <w:r w:rsidR="00C263AF" w:rsidRPr="00D32E3D">
        <w:rPr>
          <w:rFonts w:cs="Arial"/>
          <w:bCs/>
          <w:sz w:val="20"/>
          <w:szCs w:val="20"/>
          <w:lang w:eastAsia="pl-PL"/>
        </w:rPr>
        <w:t xml:space="preserve"> </w:t>
      </w:r>
      <w:r w:rsidRPr="00D32E3D">
        <w:rPr>
          <w:rFonts w:cs="Arial"/>
          <w:sz w:val="20"/>
          <w:szCs w:val="20"/>
          <w:lang w:eastAsia="pl-PL"/>
        </w:rPr>
        <w:t>do SIWZ.</w:t>
      </w:r>
      <w:r w:rsidRPr="00D32E3D">
        <w:rPr>
          <w:rFonts w:cs="Arial"/>
          <w:color w:val="000000"/>
          <w:sz w:val="20"/>
          <w:szCs w:val="20"/>
          <w:lang w:eastAsia="pl-PL"/>
        </w:rPr>
        <w:t xml:space="preserve"> </w:t>
      </w:r>
      <w:r w:rsidRPr="00D32E3D">
        <w:rPr>
          <w:rFonts w:cs="Arial"/>
          <w:sz w:val="20"/>
          <w:szCs w:val="20"/>
        </w:rPr>
        <w:t xml:space="preserve">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D32E3D" w:rsidRDefault="00550369" w:rsidP="00D32E3D">
      <w:pPr>
        <w:pStyle w:val="Akapitzlist"/>
        <w:numPr>
          <w:ilvl w:val="1"/>
          <w:numId w:val="9"/>
        </w:numPr>
        <w:spacing w:after="120" w:line="240" w:lineRule="auto"/>
        <w:ind w:left="709" w:hanging="709"/>
        <w:rPr>
          <w:rFonts w:cs="Arial"/>
          <w:b/>
          <w:i/>
          <w:sz w:val="20"/>
          <w:szCs w:val="20"/>
        </w:rPr>
      </w:pPr>
      <w:r w:rsidRPr="00D32E3D">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5B18CE" w:rsidRDefault="00613EE5" w:rsidP="005B18CE">
      <w:pPr>
        <w:pStyle w:val="Akapitzlist"/>
        <w:numPr>
          <w:ilvl w:val="1"/>
          <w:numId w:val="9"/>
        </w:numPr>
        <w:spacing w:after="120" w:line="240" w:lineRule="auto"/>
        <w:ind w:left="709" w:hanging="709"/>
        <w:rPr>
          <w:rFonts w:cs="Arial"/>
          <w:b/>
          <w:i/>
          <w:sz w:val="20"/>
          <w:szCs w:val="20"/>
        </w:rPr>
      </w:pPr>
      <w:r w:rsidRPr="00D32E3D">
        <w:rPr>
          <w:rFonts w:cs="Arial"/>
          <w:sz w:val="20"/>
          <w:szCs w:val="20"/>
        </w:rPr>
        <w:lastRenderedPageBreak/>
        <w:t xml:space="preserve">Przez rozwiązanie równoważne Zamawiający rozumie takie rozwiązanie, które umożliwia uzyskanie założonego w opisie przedmiotu zamówienia efektu za pomocą innych rozwiązań technicznych. </w:t>
      </w:r>
      <w:r w:rsidR="006C4188" w:rsidRPr="00D32E3D">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5B18CE" w:rsidRPr="006E0A85" w:rsidRDefault="005B18CE" w:rsidP="005B18CE">
      <w:pPr>
        <w:pStyle w:val="Akapitzlist"/>
        <w:numPr>
          <w:ilvl w:val="1"/>
          <w:numId w:val="9"/>
        </w:numPr>
        <w:spacing w:after="120" w:line="240" w:lineRule="auto"/>
        <w:ind w:left="709" w:hanging="709"/>
        <w:rPr>
          <w:rFonts w:cs="Arial"/>
          <w:b/>
          <w:i/>
          <w:sz w:val="20"/>
          <w:szCs w:val="20"/>
        </w:rPr>
      </w:pPr>
      <w:r w:rsidRPr="00D32E3D">
        <w:rPr>
          <w:rFonts w:cs="Arial"/>
          <w:sz w:val="20"/>
          <w:szCs w:val="20"/>
        </w:rPr>
        <w:t>Zamawiający nie dopuszcza składania ofert wariantowych.</w:t>
      </w:r>
    </w:p>
    <w:p w:rsidR="005B18CE" w:rsidRPr="00A4327F" w:rsidRDefault="005B18CE" w:rsidP="005B18CE">
      <w:pPr>
        <w:pStyle w:val="Akapitzlist"/>
        <w:numPr>
          <w:ilvl w:val="1"/>
          <w:numId w:val="9"/>
        </w:numPr>
        <w:spacing w:after="120" w:line="240" w:lineRule="auto"/>
        <w:ind w:left="709" w:hanging="709"/>
        <w:rPr>
          <w:rFonts w:cs="Arial"/>
          <w:b/>
          <w:i/>
          <w:sz w:val="20"/>
          <w:szCs w:val="20"/>
        </w:rPr>
      </w:pPr>
      <w:r w:rsidRPr="006E0A85">
        <w:rPr>
          <w:rFonts w:cs="Arial"/>
          <w:sz w:val="20"/>
          <w:szCs w:val="20"/>
        </w:rPr>
        <w:t>Zamawiający nie przewiduje zawarcia umowy ramowej.</w:t>
      </w:r>
    </w:p>
    <w:p w:rsidR="005B18CE" w:rsidRPr="00A4327F" w:rsidRDefault="005B18CE" w:rsidP="005B18CE">
      <w:pPr>
        <w:pStyle w:val="Akapitzlist"/>
        <w:numPr>
          <w:ilvl w:val="1"/>
          <w:numId w:val="9"/>
        </w:numPr>
        <w:spacing w:after="120" w:line="240" w:lineRule="auto"/>
        <w:ind w:left="709" w:hanging="709"/>
        <w:rPr>
          <w:rFonts w:cs="Arial"/>
          <w:b/>
          <w:i/>
          <w:sz w:val="20"/>
          <w:szCs w:val="20"/>
        </w:rPr>
      </w:pPr>
      <w:r w:rsidRPr="00A4327F">
        <w:rPr>
          <w:rFonts w:cs="Arial"/>
          <w:sz w:val="20"/>
          <w:szCs w:val="20"/>
          <w:lang w:eastAsia="pl-PL"/>
        </w:rPr>
        <w:t>Zamawiający nie ustanowił dynamicznego systemu zakupów.</w:t>
      </w:r>
    </w:p>
    <w:p w:rsidR="005B18CE" w:rsidRPr="006E0A85" w:rsidRDefault="005B18CE" w:rsidP="005B18CE">
      <w:pPr>
        <w:pStyle w:val="Akapitzlist"/>
        <w:numPr>
          <w:ilvl w:val="1"/>
          <w:numId w:val="9"/>
        </w:numPr>
        <w:spacing w:after="120" w:line="240" w:lineRule="auto"/>
        <w:ind w:left="709" w:hanging="709"/>
        <w:rPr>
          <w:rFonts w:cs="Arial"/>
          <w:b/>
          <w:i/>
          <w:sz w:val="20"/>
          <w:szCs w:val="20"/>
        </w:rPr>
      </w:pPr>
      <w:r w:rsidRPr="006E0A85">
        <w:rPr>
          <w:rFonts w:cs="Arial"/>
          <w:sz w:val="20"/>
          <w:szCs w:val="20"/>
        </w:rPr>
        <w:t>Rozliczenia pomiędzy zamawiającym, a przyszłymi wykonawcami zamówienia odbywać się będą w złotych polskich. Zamawiający nie przewiduje rozliczeń w walutach obcych.</w:t>
      </w:r>
    </w:p>
    <w:p w:rsidR="005B18CE" w:rsidRPr="006E0A85" w:rsidRDefault="005B18CE" w:rsidP="005B18CE">
      <w:pPr>
        <w:pStyle w:val="Akapitzlist"/>
        <w:numPr>
          <w:ilvl w:val="1"/>
          <w:numId w:val="9"/>
        </w:numPr>
        <w:spacing w:after="120" w:line="240" w:lineRule="auto"/>
        <w:ind w:left="709" w:hanging="709"/>
        <w:rPr>
          <w:rFonts w:cs="Arial"/>
          <w:b/>
          <w:i/>
          <w:sz w:val="20"/>
          <w:szCs w:val="20"/>
        </w:rPr>
      </w:pPr>
      <w:r w:rsidRPr="006E0A85">
        <w:rPr>
          <w:rFonts w:cs="Arial"/>
          <w:sz w:val="20"/>
          <w:szCs w:val="20"/>
        </w:rPr>
        <w:t>Zamawiający nie przewiduje zwrotu kosztów udziału w postępowaniu.</w:t>
      </w:r>
    </w:p>
    <w:p w:rsidR="005B18CE" w:rsidRPr="006E0A85" w:rsidRDefault="005B18CE" w:rsidP="005B18CE">
      <w:pPr>
        <w:pStyle w:val="Akapitzlist"/>
        <w:numPr>
          <w:ilvl w:val="1"/>
          <w:numId w:val="9"/>
        </w:numPr>
        <w:spacing w:after="120" w:line="240" w:lineRule="auto"/>
        <w:ind w:left="709" w:hanging="709"/>
        <w:rPr>
          <w:rFonts w:cs="Arial"/>
          <w:b/>
          <w:i/>
          <w:sz w:val="20"/>
          <w:szCs w:val="20"/>
        </w:rPr>
      </w:pPr>
      <w:r w:rsidRPr="006E0A85">
        <w:rPr>
          <w:rFonts w:cs="Arial"/>
          <w:sz w:val="20"/>
          <w:szCs w:val="20"/>
        </w:rPr>
        <w:t>Zamawiający nie przewiduje aukcji elektronicznej.</w:t>
      </w:r>
    </w:p>
    <w:p w:rsidR="005B18CE" w:rsidRPr="006E0A85" w:rsidRDefault="005B18CE" w:rsidP="005B18CE">
      <w:pPr>
        <w:pStyle w:val="Akapitzlist"/>
        <w:numPr>
          <w:ilvl w:val="1"/>
          <w:numId w:val="9"/>
        </w:numPr>
        <w:spacing w:after="240" w:line="240" w:lineRule="auto"/>
        <w:ind w:left="709" w:hanging="709"/>
        <w:rPr>
          <w:rFonts w:cs="Arial"/>
          <w:b/>
          <w:i/>
          <w:sz w:val="20"/>
          <w:szCs w:val="20"/>
        </w:rPr>
      </w:pPr>
      <w:r w:rsidRPr="006E0A85">
        <w:rPr>
          <w:rFonts w:cs="Arial"/>
          <w:sz w:val="20"/>
          <w:szCs w:val="20"/>
        </w:rPr>
        <w:t>Zamawiający nie przewiduje wymogu lub możliwości złożenia ofert w postaci katalogów elektronicznych lub dołączenia katalogów elektronicznych do oferty, w sytuacji określonej w art. 10a ust. 2d.</w:t>
      </w:r>
    </w:p>
    <w:p w:rsidR="006815F7" w:rsidRPr="000B51C9" w:rsidRDefault="006815F7" w:rsidP="00D32E3D">
      <w:pPr>
        <w:autoSpaceDE w:val="0"/>
        <w:autoSpaceDN w:val="0"/>
        <w:adjustRightInd w:val="0"/>
        <w:spacing w:after="120" w:line="240" w:lineRule="auto"/>
        <w:jc w:val="left"/>
        <w:rPr>
          <w:rFonts w:cs="Arial"/>
          <w:color w:val="000000"/>
          <w:u w:val="single"/>
          <w:lang w:eastAsia="pl-PL"/>
        </w:rPr>
      </w:pPr>
      <w:r w:rsidRPr="000B51C9">
        <w:rPr>
          <w:rFonts w:cs="Arial"/>
          <w:b/>
          <w:bCs/>
          <w:color w:val="000000"/>
          <w:lang w:eastAsia="pl-PL"/>
        </w:rPr>
        <w:t xml:space="preserve">5. </w:t>
      </w:r>
      <w:r w:rsidRPr="000B51C9">
        <w:rPr>
          <w:rFonts w:cs="Arial"/>
          <w:b/>
          <w:bCs/>
          <w:color w:val="000000"/>
          <w:lang w:eastAsia="pl-PL"/>
        </w:rPr>
        <w:tab/>
      </w:r>
      <w:r w:rsidR="0043046F" w:rsidRPr="000B51C9">
        <w:rPr>
          <w:rFonts w:cs="Arial"/>
          <w:b/>
          <w:bCs/>
          <w:color w:val="000000"/>
          <w:u w:val="single"/>
          <w:lang w:eastAsia="pl-PL"/>
        </w:rPr>
        <w:t>Termin wykonania przedmiotu zamówienia</w:t>
      </w:r>
      <w:r w:rsidRPr="000B51C9">
        <w:rPr>
          <w:rFonts w:cs="Arial"/>
          <w:b/>
          <w:bCs/>
          <w:color w:val="000000"/>
          <w:u w:val="single"/>
          <w:lang w:eastAsia="pl-PL"/>
        </w:rPr>
        <w:t xml:space="preserve">. </w:t>
      </w:r>
    </w:p>
    <w:p w:rsidR="00117919" w:rsidRPr="00D64101" w:rsidRDefault="00117919" w:rsidP="00117919">
      <w:pPr>
        <w:autoSpaceDE w:val="0"/>
        <w:autoSpaceDN w:val="0"/>
        <w:adjustRightInd w:val="0"/>
        <w:spacing w:after="240" w:line="240" w:lineRule="auto"/>
        <w:ind w:firstLine="709"/>
        <w:jc w:val="left"/>
        <w:rPr>
          <w:sz w:val="20"/>
          <w:szCs w:val="20"/>
        </w:rPr>
      </w:pPr>
      <w:r w:rsidRPr="00D64101">
        <w:rPr>
          <w:sz w:val="20"/>
          <w:szCs w:val="20"/>
        </w:rPr>
        <w:t xml:space="preserve">Termin wykonania przedmiotu zamówienia: </w:t>
      </w:r>
      <w:r w:rsidRPr="00822051">
        <w:rPr>
          <w:b/>
          <w:sz w:val="20"/>
          <w:szCs w:val="20"/>
        </w:rPr>
        <w:t>1</w:t>
      </w:r>
      <w:r>
        <w:rPr>
          <w:b/>
          <w:sz w:val="20"/>
          <w:szCs w:val="20"/>
        </w:rPr>
        <w:t>3</w:t>
      </w:r>
      <w:r w:rsidRPr="00822051">
        <w:rPr>
          <w:b/>
          <w:sz w:val="20"/>
          <w:szCs w:val="20"/>
        </w:rPr>
        <w:t xml:space="preserve"> miesięcy od daty zawarcia umowy.</w:t>
      </w:r>
    </w:p>
    <w:p w:rsidR="00EE07C6" w:rsidRPr="000B51C9" w:rsidRDefault="006815F7" w:rsidP="00D32E3D">
      <w:pPr>
        <w:autoSpaceDE w:val="0"/>
        <w:autoSpaceDN w:val="0"/>
        <w:adjustRightInd w:val="0"/>
        <w:spacing w:after="120" w:line="240" w:lineRule="auto"/>
        <w:jc w:val="left"/>
        <w:rPr>
          <w:rFonts w:cs="Arial"/>
          <w:b/>
          <w:bCs/>
          <w:color w:val="000000"/>
          <w:u w:val="single"/>
          <w:lang w:eastAsia="pl-PL"/>
        </w:rPr>
      </w:pPr>
      <w:r w:rsidRPr="000B51C9">
        <w:rPr>
          <w:rFonts w:cs="Arial"/>
          <w:b/>
          <w:bCs/>
          <w:color w:val="000000"/>
          <w:lang w:eastAsia="pl-PL"/>
        </w:rPr>
        <w:t xml:space="preserve">6. </w:t>
      </w:r>
      <w:r w:rsidRPr="000B51C9">
        <w:rPr>
          <w:rFonts w:cs="Arial"/>
          <w:b/>
          <w:bCs/>
          <w:color w:val="000000"/>
          <w:lang w:eastAsia="pl-PL"/>
        </w:rPr>
        <w:tab/>
      </w:r>
      <w:r w:rsidR="00EE07C6" w:rsidRPr="000B51C9">
        <w:rPr>
          <w:rFonts w:cs="Arial"/>
          <w:b/>
          <w:bCs/>
          <w:color w:val="000000"/>
          <w:u w:val="single"/>
          <w:lang w:eastAsia="pl-PL"/>
        </w:rPr>
        <w:t xml:space="preserve">Warunki udziału w postępowaniu. </w:t>
      </w:r>
    </w:p>
    <w:p w:rsidR="00AC26AC" w:rsidRPr="00D32E3D" w:rsidRDefault="00AC26AC" w:rsidP="00D32E3D">
      <w:pPr>
        <w:pStyle w:val="Akapitzlist"/>
        <w:numPr>
          <w:ilvl w:val="1"/>
          <w:numId w:val="10"/>
        </w:numPr>
        <w:spacing w:after="120" w:line="240" w:lineRule="auto"/>
        <w:ind w:left="709" w:hanging="709"/>
        <w:rPr>
          <w:rFonts w:cs="Arial"/>
          <w:b/>
          <w:i/>
          <w:sz w:val="20"/>
          <w:szCs w:val="20"/>
        </w:rPr>
      </w:pPr>
      <w:r w:rsidRPr="00D32E3D">
        <w:rPr>
          <w:rFonts w:eastAsiaTheme="minorHAnsi" w:cs="Arial"/>
          <w:color w:val="000000"/>
          <w:sz w:val="20"/>
          <w:szCs w:val="20"/>
        </w:rPr>
        <w:t xml:space="preserve">O udzielenie zamówienia mogą ubiegać się wykonawcy, którzy nie podlegają wykluczeniu </w:t>
      </w:r>
      <w:r w:rsidRPr="00D32E3D">
        <w:rPr>
          <w:rFonts w:eastAsiaTheme="minorHAnsi" w:cs="Arial"/>
          <w:color w:val="000000"/>
          <w:sz w:val="20"/>
          <w:szCs w:val="20"/>
        </w:rPr>
        <w:br/>
        <w:t>z postępowania na po</w:t>
      </w:r>
      <w:r w:rsidR="00A02270" w:rsidRPr="00D32E3D">
        <w:rPr>
          <w:rFonts w:eastAsiaTheme="minorHAnsi" w:cs="Arial"/>
          <w:color w:val="000000"/>
          <w:sz w:val="20"/>
          <w:szCs w:val="20"/>
        </w:rPr>
        <w:t>dstawie art. 24 ust. 1</w:t>
      </w:r>
      <w:r w:rsidRPr="00D32E3D">
        <w:rPr>
          <w:rFonts w:eastAsiaTheme="minorHAnsi" w:cs="Arial"/>
          <w:color w:val="000000"/>
          <w:sz w:val="20"/>
          <w:szCs w:val="20"/>
        </w:rPr>
        <w:t xml:space="preserve"> i ust. 5 pkt 1</w:t>
      </w:r>
      <w:r w:rsidR="006C4B5B" w:rsidRPr="00D32E3D">
        <w:rPr>
          <w:rFonts w:eastAsiaTheme="minorHAnsi" w:cs="Arial"/>
          <w:color w:val="000000"/>
          <w:sz w:val="20"/>
          <w:szCs w:val="20"/>
        </w:rPr>
        <w:t xml:space="preserve"> oraz</w:t>
      </w:r>
      <w:r w:rsidR="00A26A1C" w:rsidRPr="00D32E3D">
        <w:rPr>
          <w:rFonts w:eastAsiaTheme="minorHAnsi" w:cs="Arial"/>
          <w:color w:val="000000"/>
          <w:sz w:val="20"/>
          <w:szCs w:val="20"/>
        </w:rPr>
        <w:t xml:space="preserve"> 4</w:t>
      </w:r>
      <w:r w:rsidRPr="00D32E3D">
        <w:rPr>
          <w:rFonts w:eastAsiaTheme="minorHAnsi" w:cs="Arial"/>
          <w:color w:val="000000"/>
          <w:sz w:val="20"/>
          <w:szCs w:val="20"/>
        </w:rPr>
        <w:t xml:space="preserve"> Pzp. </w:t>
      </w:r>
    </w:p>
    <w:p w:rsidR="0094448E" w:rsidRPr="00D32E3D" w:rsidRDefault="0094448E" w:rsidP="00D32E3D">
      <w:pPr>
        <w:pStyle w:val="Akapitzlist"/>
        <w:numPr>
          <w:ilvl w:val="1"/>
          <w:numId w:val="10"/>
        </w:numPr>
        <w:spacing w:after="120" w:line="240" w:lineRule="auto"/>
        <w:ind w:left="709" w:hanging="709"/>
        <w:rPr>
          <w:rFonts w:cs="Arial"/>
          <w:b/>
          <w:i/>
          <w:sz w:val="20"/>
          <w:szCs w:val="20"/>
        </w:rPr>
      </w:pPr>
      <w:r w:rsidRPr="00D32E3D">
        <w:rPr>
          <w:rFonts w:eastAsiaTheme="minorHAnsi" w:cs="Arial"/>
          <w:color w:val="000000"/>
          <w:sz w:val="20"/>
          <w:szCs w:val="20"/>
        </w:rPr>
        <w:t>Zamawiający może wykluczyć Wykonawcę na każdym etapie postępowania o udzielenie zamówienia.</w:t>
      </w:r>
    </w:p>
    <w:p w:rsidR="003E3068" w:rsidRPr="00D32E3D" w:rsidRDefault="003E3068" w:rsidP="00465B24">
      <w:pPr>
        <w:pStyle w:val="Akapitzlist"/>
        <w:numPr>
          <w:ilvl w:val="1"/>
          <w:numId w:val="10"/>
        </w:numPr>
        <w:spacing w:after="240" w:line="240" w:lineRule="auto"/>
        <w:ind w:left="709" w:hanging="709"/>
        <w:rPr>
          <w:rFonts w:cs="Arial"/>
          <w:b/>
          <w:i/>
          <w:sz w:val="20"/>
          <w:szCs w:val="20"/>
        </w:rPr>
      </w:pPr>
      <w:r w:rsidRPr="00D32E3D">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6430E" w:rsidRPr="000B51C9" w:rsidRDefault="009C41FD"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7. </w:t>
      </w:r>
      <w:r w:rsidRPr="000B51C9">
        <w:rPr>
          <w:rFonts w:cs="Arial"/>
          <w:b/>
          <w:bCs/>
          <w:color w:val="000000"/>
          <w:lang w:eastAsia="pl-PL"/>
        </w:rPr>
        <w:tab/>
      </w:r>
      <w:r w:rsidR="0016430E" w:rsidRPr="000B51C9">
        <w:rPr>
          <w:rFonts w:cs="Arial"/>
          <w:b/>
          <w:u w:val="single"/>
        </w:rPr>
        <w:t>Oświadczenia i dokumenty, jakie ma dostarczyć wykonawca w celu wstępnego potwierdzenia, że nie podlega wykluczeniu (dokumenty dołączane do oferty):</w:t>
      </w:r>
    </w:p>
    <w:p w:rsidR="006C4B5B" w:rsidRPr="00D32E3D" w:rsidRDefault="006C4B5B" w:rsidP="0062035C">
      <w:pPr>
        <w:pStyle w:val="Akapitzlist"/>
        <w:numPr>
          <w:ilvl w:val="1"/>
          <w:numId w:val="59"/>
        </w:numPr>
        <w:spacing w:after="120" w:line="240" w:lineRule="auto"/>
        <w:ind w:left="709" w:hanging="709"/>
        <w:rPr>
          <w:rFonts w:eastAsia="Times New Roman" w:cs="Arial"/>
          <w:sz w:val="20"/>
          <w:szCs w:val="20"/>
        </w:rPr>
      </w:pPr>
      <w:r w:rsidRPr="00D32E3D">
        <w:rPr>
          <w:rFonts w:cs="Arial"/>
          <w:color w:val="000000"/>
          <w:sz w:val="20"/>
          <w:szCs w:val="20"/>
          <w:lang w:eastAsia="pl-PL"/>
        </w:rPr>
        <w:t xml:space="preserve">aktualne na dzień składania ofert </w:t>
      </w:r>
      <w:r w:rsidRPr="00044CE3">
        <w:rPr>
          <w:rFonts w:cs="Arial"/>
          <w:b/>
          <w:color w:val="000000"/>
          <w:sz w:val="20"/>
          <w:szCs w:val="20"/>
          <w:lang w:eastAsia="pl-PL"/>
        </w:rPr>
        <w:t>oświadczenie stanowiące wstępne potwierdzenie, że Wykonawca</w:t>
      </w:r>
      <w:r w:rsidR="00044CE3">
        <w:rPr>
          <w:rFonts w:cs="Arial"/>
          <w:b/>
          <w:color w:val="000000"/>
          <w:sz w:val="20"/>
          <w:szCs w:val="20"/>
          <w:lang w:eastAsia="pl-PL"/>
        </w:rPr>
        <w:t xml:space="preserve"> </w:t>
      </w:r>
      <w:r w:rsidRPr="00044CE3">
        <w:rPr>
          <w:rFonts w:cs="Arial"/>
          <w:b/>
          <w:color w:val="000000"/>
          <w:sz w:val="20"/>
          <w:szCs w:val="20"/>
          <w:lang w:eastAsia="pl-PL"/>
        </w:rPr>
        <w:t>nie podlega wykluczeniu z postępowania</w:t>
      </w:r>
      <w:r w:rsidRPr="00D32E3D">
        <w:rPr>
          <w:rFonts w:cs="Arial"/>
          <w:color w:val="000000"/>
          <w:sz w:val="20"/>
          <w:szCs w:val="20"/>
          <w:lang w:eastAsia="pl-PL"/>
        </w:rPr>
        <w:t xml:space="preserve">, złożone </w:t>
      </w:r>
      <w:r w:rsidRPr="00D32E3D">
        <w:rPr>
          <w:rFonts w:cs="Arial"/>
          <w:i/>
          <w:color w:val="000000"/>
          <w:sz w:val="20"/>
          <w:szCs w:val="20"/>
          <w:lang w:eastAsia="pl-PL"/>
        </w:rPr>
        <w:t>na formularzu</w:t>
      </w:r>
      <w:r w:rsidRPr="00D32E3D">
        <w:rPr>
          <w:rFonts w:cs="Arial"/>
          <w:color w:val="000000"/>
          <w:sz w:val="20"/>
          <w:szCs w:val="20"/>
          <w:lang w:eastAsia="pl-PL"/>
        </w:rPr>
        <w:t xml:space="preserve"> </w:t>
      </w:r>
      <w:r w:rsidRPr="00D32E3D">
        <w:rPr>
          <w:rFonts w:cs="Arial"/>
          <w:i/>
          <w:sz w:val="20"/>
          <w:szCs w:val="20"/>
        </w:rPr>
        <w:t xml:space="preserve">zgodnym z treścią załącznika nr </w:t>
      </w:r>
      <w:r w:rsidR="00D13418">
        <w:rPr>
          <w:rFonts w:cs="Arial"/>
          <w:i/>
          <w:sz w:val="20"/>
          <w:szCs w:val="20"/>
        </w:rPr>
        <w:t>2</w:t>
      </w:r>
      <w:r w:rsidRPr="00D32E3D">
        <w:rPr>
          <w:rFonts w:cs="Arial"/>
          <w:i/>
          <w:sz w:val="20"/>
          <w:szCs w:val="20"/>
        </w:rPr>
        <w:t xml:space="preserve">  do </w:t>
      </w:r>
      <w:r w:rsidR="00DA22D4">
        <w:rPr>
          <w:rFonts w:cs="Arial"/>
          <w:i/>
          <w:sz w:val="20"/>
          <w:szCs w:val="20"/>
        </w:rPr>
        <w:t>SIWZ</w:t>
      </w:r>
      <w:r w:rsidRPr="00D32E3D">
        <w:rPr>
          <w:rFonts w:cs="Arial"/>
          <w:i/>
          <w:sz w:val="20"/>
          <w:szCs w:val="20"/>
        </w:rPr>
        <w:t xml:space="preserve">. </w:t>
      </w:r>
      <w:r w:rsidRPr="00D32E3D">
        <w:rPr>
          <w:rFonts w:cs="Arial"/>
          <w:sz w:val="20"/>
          <w:szCs w:val="20"/>
        </w:rPr>
        <w:t>Oświadczenie składane jest wraz z ofertą.</w:t>
      </w:r>
    </w:p>
    <w:p w:rsidR="00A118F9" w:rsidRPr="00D32E3D" w:rsidRDefault="006C4B5B" w:rsidP="0062035C">
      <w:pPr>
        <w:pStyle w:val="Akapitzlist"/>
        <w:numPr>
          <w:ilvl w:val="1"/>
          <w:numId w:val="59"/>
        </w:numPr>
        <w:spacing w:after="120" w:line="240" w:lineRule="auto"/>
        <w:ind w:left="709" w:hanging="709"/>
        <w:rPr>
          <w:rFonts w:cs="Arial"/>
          <w:b/>
          <w:bCs/>
          <w:i/>
          <w:iCs/>
          <w:sz w:val="20"/>
          <w:szCs w:val="20"/>
        </w:rPr>
      </w:pPr>
      <w:r w:rsidRPr="00D32E3D">
        <w:rPr>
          <w:rFonts w:cs="Arial"/>
          <w:sz w:val="20"/>
          <w:szCs w:val="20"/>
        </w:rPr>
        <w:t>Oświadczenie, o którym mowa w pkt 7.1</w:t>
      </w:r>
      <w:r w:rsidR="00A118F9" w:rsidRPr="00D32E3D">
        <w:rPr>
          <w:rFonts w:cs="Arial"/>
          <w:sz w:val="20"/>
          <w:szCs w:val="20"/>
        </w:rPr>
        <w:t>, dotyczy:</w:t>
      </w:r>
    </w:p>
    <w:p w:rsidR="00A118F9" w:rsidRPr="00D32E3D" w:rsidRDefault="00A118F9" w:rsidP="004B2675">
      <w:pPr>
        <w:pStyle w:val="Akapitzlist"/>
        <w:spacing w:after="240" w:line="240" w:lineRule="auto"/>
        <w:ind w:left="709"/>
        <w:rPr>
          <w:rFonts w:cs="Arial"/>
          <w:sz w:val="20"/>
          <w:szCs w:val="20"/>
        </w:rPr>
      </w:pPr>
      <w:r w:rsidRPr="00D32E3D">
        <w:rPr>
          <w:rFonts w:cs="Arial"/>
          <w:sz w:val="20"/>
          <w:szCs w:val="20"/>
        </w:rPr>
        <w:t>1) Wykonawcy (w przypadku Wykonawców wspólnie ubiegających się o udzielenie zamówienia - k</w:t>
      </w:r>
      <w:r w:rsidR="002C298E" w:rsidRPr="00D32E3D">
        <w:rPr>
          <w:rFonts w:cs="Arial"/>
          <w:sz w:val="20"/>
          <w:szCs w:val="20"/>
        </w:rPr>
        <w:t>ażdego z nich);</w:t>
      </w:r>
    </w:p>
    <w:p w:rsidR="002508E2" w:rsidRPr="000B51C9" w:rsidRDefault="002639F8" w:rsidP="00D32E3D">
      <w:pPr>
        <w:autoSpaceDE w:val="0"/>
        <w:autoSpaceDN w:val="0"/>
        <w:adjustRightInd w:val="0"/>
        <w:spacing w:after="120" w:line="240" w:lineRule="auto"/>
        <w:ind w:left="709" w:hanging="709"/>
        <w:rPr>
          <w:rFonts w:cs="Arial"/>
          <w:b/>
          <w:u w:val="single"/>
          <w:lang w:eastAsia="pl-PL"/>
        </w:rPr>
      </w:pPr>
      <w:r w:rsidRPr="000B51C9">
        <w:rPr>
          <w:rFonts w:cs="Arial"/>
          <w:b/>
          <w:bCs/>
          <w:color w:val="000000"/>
          <w:lang w:eastAsia="pl-PL"/>
        </w:rPr>
        <w:t xml:space="preserve">8. </w:t>
      </w:r>
      <w:r w:rsidRPr="000B51C9">
        <w:rPr>
          <w:rFonts w:cs="Arial"/>
          <w:b/>
          <w:bCs/>
          <w:color w:val="000000"/>
          <w:lang w:eastAsia="pl-PL"/>
        </w:rPr>
        <w:tab/>
      </w:r>
      <w:r w:rsidRPr="000B51C9">
        <w:rPr>
          <w:rFonts w:cs="Arial"/>
          <w:b/>
          <w:u w:val="single"/>
        </w:rPr>
        <w:t>O</w:t>
      </w:r>
      <w:r w:rsidR="00321799" w:rsidRPr="000B51C9">
        <w:rPr>
          <w:rFonts w:cs="Arial"/>
          <w:b/>
          <w:u w:val="single"/>
          <w:lang w:eastAsia="pl-PL"/>
        </w:rPr>
        <w:t>świadcze</w:t>
      </w:r>
      <w:r w:rsidR="00EF7096" w:rsidRPr="000B51C9">
        <w:rPr>
          <w:rFonts w:cs="Arial"/>
          <w:b/>
          <w:u w:val="single"/>
          <w:lang w:eastAsia="pl-PL"/>
        </w:rPr>
        <w:t>nie</w:t>
      </w:r>
      <w:r w:rsidR="002508E2" w:rsidRPr="000B51C9">
        <w:rPr>
          <w:rFonts w:cs="Arial"/>
          <w:b/>
          <w:u w:val="single"/>
          <w:lang w:eastAsia="pl-PL"/>
        </w:rPr>
        <w:t xml:space="preserve"> wymagane po zamieszczeniu przez Zamawiającego na stronie internetowej informacji, o której mowa w art. 86 ust. 5 ustawy</w:t>
      </w:r>
      <w:r w:rsidR="00A118F9" w:rsidRPr="000B51C9">
        <w:rPr>
          <w:rFonts w:cs="Arial"/>
          <w:b/>
          <w:u w:val="single"/>
          <w:lang w:eastAsia="pl-PL"/>
        </w:rPr>
        <w:t xml:space="preserve"> PZP</w:t>
      </w:r>
      <w:r w:rsidR="002508E2" w:rsidRPr="000B51C9">
        <w:rPr>
          <w:rFonts w:cs="Arial"/>
          <w:b/>
          <w:u w:val="single"/>
          <w:lang w:eastAsia="pl-PL"/>
        </w:rPr>
        <w:t>:</w:t>
      </w:r>
    </w:p>
    <w:p w:rsidR="00EE2B77" w:rsidRPr="00D32E3D" w:rsidRDefault="002508E2" w:rsidP="000B51C9">
      <w:pPr>
        <w:pStyle w:val="Akapitzlist"/>
        <w:numPr>
          <w:ilvl w:val="1"/>
          <w:numId w:val="36"/>
        </w:numPr>
        <w:spacing w:after="240" w:line="240" w:lineRule="auto"/>
        <w:ind w:left="709" w:hanging="709"/>
        <w:rPr>
          <w:rFonts w:cs="Arial"/>
          <w:b/>
          <w:i/>
          <w:sz w:val="20"/>
          <w:szCs w:val="20"/>
        </w:rPr>
      </w:pPr>
      <w:r w:rsidRPr="00D32E3D">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D32E3D">
        <w:rPr>
          <w:rFonts w:cs="Arial"/>
          <w:sz w:val="20"/>
          <w:szCs w:val="20"/>
        </w:rPr>
        <w:t xml:space="preserve">Wykonawca, w terminie 3 dni od zamieszczenia na stronie internetowej Zamawiającego informacji z otwarcia ofert, przekazuje Zamawiającemu oświadczenie o przynależności lub braku przynależności do tej samej grupy kapitałowej z innym wykonawcą </w:t>
      </w:r>
      <w:r w:rsidR="00A4519E" w:rsidRPr="00D32E3D">
        <w:rPr>
          <w:rFonts w:cs="Arial"/>
          <w:sz w:val="20"/>
          <w:szCs w:val="20"/>
        </w:rPr>
        <w:t xml:space="preserve">biorącym udział w przedmiotowym </w:t>
      </w:r>
      <w:r w:rsidRPr="00D32E3D">
        <w:rPr>
          <w:rFonts w:cs="Arial"/>
          <w:sz w:val="20"/>
          <w:szCs w:val="20"/>
        </w:rPr>
        <w:t>postępowaniu. Oświadczenie musi zawierać numer postępowania oraz oznaczenie części, której oferta dotyczy. W</w:t>
      </w:r>
      <w:r w:rsidRPr="00D32E3D">
        <w:rPr>
          <w:rFonts w:eastAsia="TimesNewRoman" w:cs="Arial"/>
          <w:sz w:val="20"/>
          <w:szCs w:val="20"/>
          <w:lang w:eastAsia="pl-PL"/>
        </w:rPr>
        <w:t xml:space="preserve"> przypadku</w:t>
      </w:r>
      <w:r w:rsidRPr="00D32E3D">
        <w:rPr>
          <w:rFonts w:cs="Arial"/>
          <w:sz w:val="20"/>
          <w:szCs w:val="20"/>
          <w:lang w:eastAsia="pl-PL"/>
        </w:rPr>
        <w:t xml:space="preserve"> </w:t>
      </w:r>
      <w:r w:rsidRPr="00D32E3D">
        <w:rPr>
          <w:rFonts w:eastAsia="TimesNewRoman" w:cs="Arial"/>
          <w:sz w:val="20"/>
          <w:szCs w:val="20"/>
          <w:lang w:eastAsia="pl-PL"/>
        </w:rPr>
        <w:t>przynależności do tej samej grupy kapitałowej wykonawca,</w:t>
      </w:r>
      <w:r w:rsidRPr="00D32E3D">
        <w:rPr>
          <w:rFonts w:cs="Arial"/>
          <w:sz w:val="20"/>
          <w:szCs w:val="20"/>
        </w:rPr>
        <w:t xml:space="preserve"> wraz ze złożeniem oświadczenia, </w:t>
      </w:r>
      <w:r w:rsidRPr="00D32E3D">
        <w:rPr>
          <w:rFonts w:eastAsia="TimesNewRoman" w:cs="Arial"/>
          <w:sz w:val="20"/>
          <w:szCs w:val="20"/>
          <w:lang w:eastAsia="pl-PL"/>
        </w:rPr>
        <w:t>może złożyć dokumenty bądź informacje</w:t>
      </w:r>
      <w:r w:rsidRPr="00D32E3D">
        <w:rPr>
          <w:rFonts w:cs="Arial"/>
          <w:sz w:val="20"/>
          <w:szCs w:val="20"/>
          <w:lang w:eastAsia="pl-PL"/>
        </w:rPr>
        <w:t xml:space="preserve"> </w:t>
      </w:r>
      <w:r w:rsidRPr="00D32E3D">
        <w:rPr>
          <w:rFonts w:eastAsia="TimesNewRoman" w:cs="Arial"/>
          <w:sz w:val="20"/>
          <w:szCs w:val="20"/>
          <w:lang w:eastAsia="pl-PL"/>
        </w:rPr>
        <w:t>potwierdzające, że powiązania z innym wykonawcą nie prowadzą do zakłócenia konkurencji</w:t>
      </w:r>
      <w:r w:rsidRPr="00D32E3D">
        <w:rPr>
          <w:rFonts w:cs="Arial"/>
          <w:sz w:val="20"/>
          <w:szCs w:val="20"/>
          <w:lang w:eastAsia="pl-PL"/>
        </w:rPr>
        <w:t xml:space="preserve"> </w:t>
      </w:r>
      <w:r w:rsidRPr="00D32E3D">
        <w:rPr>
          <w:rFonts w:eastAsia="TimesNewRoman" w:cs="Arial"/>
          <w:sz w:val="20"/>
          <w:szCs w:val="20"/>
          <w:lang w:eastAsia="pl-PL"/>
        </w:rPr>
        <w:t>w przedmiotowym postępowaniu.</w:t>
      </w:r>
    </w:p>
    <w:p w:rsidR="00A26A1C" w:rsidRPr="000B51C9" w:rsidRDefault="00EF7096"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9. </w:t>
      </w:r>
      <w:r w:rsidRPr="000B51C9">
        <w:rPr>
          <w:rFonts w:cs="Arial"/>
          <w:b/>
          <w:bCs/>
          <w:color w:val="000000"/>
          <w:lang w:eastAsia="pl-PL"/>
        </w:rPr>
        <w:tab/>
      </w:r>
      <w:r w:rsidR="00A26A1C" w:rsidRPr="000B51C9">
        <w:rPr>
          <w:rFonts w:cs="Arial"/>
          <w:b/>
          <w:u w:val="single"/>
        </w:rPr>
        <w:t>Wykaz oświadczeń i dokumentów wymaganych przed udzieleniem zamówienia</w:t>
      </w:r>
    </w:p>
    <w:p w:rsidR="006A289D" w:rsidRPr="00D32E3D" w:rsidRDefault="006A289D" w:rsidP="00D32E3D">
      <w:pPr>
        <w:spacing w:after="120" w:line="240" w:lineRule="auto"/>
        <w:ind w:left="709"/>
        <w:rPr>
          <w:rFonts w:cs="Arial"/>
          <w:sz w:val="20"/>
          <w:szCs w:val="20"/>
          <w:u w:val="single"/>
          <w:lang w:eastAsia="pl-PL"/>
        </w:rPr>
      </w:pPr>
      <w:r w:rsidRPr="00D32E3D">
        <w:rPr>
          <w:rFonts w:cs="Arial"/>
          <w:sz w:val="20"/>
          <w:szCs w:val="20"/>
        </w:rPr>
        <w:lastRenderedPageBreak/>
        <w:t>Zamawiający przed udzieleniem zamówienia, wezwie wykonawcę, którego oferta została  najwyżej           oceniona, do złożenia w wyznaczonym</w:t>
      </w:r>
      <w:r w:rsidRPr="00D32E3D">
        <w:rPr>
          <w:rFonts w:cs="Arial"/>
          <w:b/>
          <w:sz w:val="20"/>
          <w:szCs w:val="20"/>
        </w:rPr>
        <w:t xml:space="preserve">, </w:t>
      </w:r>
      <w:r w:rsidR="006C4B5B" w:rsidRPr="00D32E3D">
        <w:rPr>
          <w:rFonts w:cs="Arial"/>
          <w:sz w:val="20"/>
          <w:szCs w:val="20"/>
        </w:rPr>
        <w:t>nie krótszym niż 5</w:t>
      </w:r>
      <w:r w:rsidRPr="00D32E3D">
        <w:rPr>
          <w:rFonts w:cs="Arial"/>
          <w:b/>
          <w:sz w:val="20"/>
          <w:szCs w:val="20"/>
        </w:rPr>
        <w:t xml:space="preserve"> </w:t>
      </w:r>
      <w:r w:rsidR="006E3C59" w:rsidRPr="00D32E3D">
        <w:rPr>
          <w:rFonts w:cs="Arial"/>
          <w:sz w:val="20"/>
          <w:szCs w:val="20"/>
        </w:rPr>
        <w:t xml:space="preserve">dni, terminie </w:t>
      </w:r>
      <w:r w:rsidRPr="00D32E3D">
        <w:rPr>
          <w:rFonts w:cs="Arial"/>
          <w:sz w:val="20"/>
          <w:szCs w:val="20"/>
        </w:rPr>
        <w:t>aktualnych na dzień  złożenia dokumentów oraz oświadczeń wyszc</w:t>
      </w:r>
      <w:r w:rsidR="006E3C59" w:rsidRPr="00D32E3D">
        <w:rPr>
          <w:rFonts w:cs="Arial"/>
          <w:sz w:val="20"/>
          <w:szCs w:val="20"/>
        </w:rPr>
        <w:t>zególnionych w pkt 9.1</w:t>
      </w:r>
      <w:r w:rsidR="00A26A1C" w:rsidRPr="00D32E3D">
        <w:rPr>
          <w:rFonts w:cs="Arial"/>
          <w:sz w:val="20"/>
          <w:szCs w:val="20"/>
        </w:rPr>
        <w:t xml:space="preserve"> oraz 9.2</w:t>
      </w:r>
      <w:r w:rsidRPr="00D32E3D">
        <w:rPr>
          <w:rFonts w:cs="Arial"/>
          <w:sz w:val="20"/>
          <w:szCs w:val="20"/>
        </w:rPr>
        <w:t> niniejszej SIWZ.</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braku podstaw do wykluczenia z postępowania:</w:t>
      </w:r>
    </w:p>
    <w:p w:rsidR="005F0001" w:rsidRPr="00D32E3D" w:rsidRDefault="005F0001" w:rsidP="00D32E3D">
      <w:pPr>
        <w:suppressAutoHyphens/>
        <w:spacing w:after="120" w:line="240" w:lineRule="auto"/>
        <w:ind w:left="708"/>
        <w:rPr>
          <w:rFonts w:cs="Arial"/>
          <w:sz w:val="20"/>
          <w:szCs w:val="20"/>
          <w:lang w:eastAsia="pl-PL"/>
        </w:rPr>
      </w:pPr>
      <w:r w:rsidRPr="00D32E3D">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sidRPr="00D32E3D">
        <w:rPr>
          <w:rFonts w:cs="Arial"/>
          <w:sz w:val="20"/>
          <w:szCs w:val="20"/>
          <w:lang w:eastAsia="pl-PL"/>
        </w:rPr>
        <w:t>.</w:t>
      </w:r>
      <w:r w:rsidR="000B51C9">
        <w:rPr>
          <w:rFonts w:cs="Arial"/>
          <w:sz w:val="20"/>
          <w:szCs w:val="20"/>
          <w:lang w:eastAsia="pl-PL"/>
        </w:rPr>
        <w:t xml:space="preserve"> </w:t>
      </w:r>
      <w:r w:rsidR="005A240C" w:rsidRPr="00D32E3D">
        <w:rPr>
          <w:rFonts w:cs="Arial"/>
          <w:sz w:val="20"/>
          <w:szCs w:val="20"/>
          <w:lang w:eastAsia="pl-PL"/>
        </w:rPr>
        <w:t>W</w:t>
      </w:r>
      <w:r w:rsidRPr="00D32E3D">
        <w:rPr>
          <w:rFonts w:cs="Arial"/>
          <w:sz w:val="20"/>
          <w:szCs w:val="20"/>
          <w:lang w:eastAsia="pl-PL"/>
        </w:rPr>
        <w:t xml:space="preserve"> przypadku wskazania przez wykonawcę, że przedmiotowe dokumenty, znajdują  się w posiadaniu Zamawiającego, Zamawiający skorzysta z posiadanych dokumentów, o ile  są one nadal aktualne.</w:t>
      </w:r>
    </w:p>
    <w:p w:rsidR="007E0FA7" w:rsidRPr="00D32E3D" w:rsidRDefault="00EF7096" w:rsidP="00D32E3D">
      <w:pPr>
        <w:numPr>
          <w:ilvl w:val="0"/>
          <w:numId w:val="38"/>
        </w:numPr>
        <w:suppressAutoHyphens/>
        <w:spacing w:after="120" w:line="240" w:lineRule="auto"/>
        <w:rPr>
          <w:rFonts w:cs="Arial"/>
          <w:sz w:val="20"/>
          <w:szCs w:val="20"/>
        </w:rPr>
      </w:pPr>
      <w:r w:rsidRPr="005069BD">
        <w:rPr>
          <w:rFonts w:cs="Arial"/>
          <w:b/>
          <w:sz w:val="20"/>
          <w:szCs w:val="20"/>
        </w:rPr>
        <w:t xml:space="preserve">odpis z właściwego rejestru lub z centralnej ewidencji i informacji o działalności gospodarczej </w:t>
      </w:r>
      <w:r w:rsidRPr="00D32E3D">
        <w:rPr>
          <w:rFonts w:cs="Arial"/>
          <w:sz w:val="20"/>
          <w:szCs w:val="20"/>
        </w:rPr>
        <w:t>jeżeli odrębne przepisy wymagają wpisu do takiego rejestru w celu potwierdzenia braku podstaw do wykluczenia określonych w art. 24 ust 5 pkt 1</w:t>
      </w:r>
      <w:r w:rsidR="007E0FA7" w:rsidRPr="00D32E3D">
        <w:rPr>
          <w:rFonts w:cs="Arial"/>
          <w:sz w:val="20"/>
          <w:szCs w:val="20"/>
        </w:rPr>
        <w:t xml:space="preserve"> Pzp. </w:t>
      </w:r>
    </w:p>
    <w:p w:rsidR="00EF7096" w:rsidRPr="00D32E3D" w:rsidRDefault="00EF7096" w:rsidP="00D32E3D">
      <w:pPr>
        <w:pStyle w:val="Akapitzlist"/>
        <w:numPr>
          <w:ilvl w:val="1"/>
          <w:numId w:val="37"/>
        </w:numPr>
        <w:spacing w:after="120" w:line="240" w:lineRule="auto"/>
        <w:ind w:left="709" w:hanging="709"/>
        <w:rPr>
          <w:rFonts w:cs="Arial"/>
          <w:b/>
          <w:i/>
          <w:sz w:val="20"/>
          <w:szCs w:val="20"/>
        </w:rPr>
      </w:pPr>
      <w:r w:rsidRPr="00D32E3D">
        <w:rPr>
          <w:rFonts w:cs="Arial"/>
          <w:b/>
          <w:bCs/>
          <w:i/>
          <w:sz w:val="20"/>
          <w:szCs w:val="20"/>
        </w:rPr>
        <w:t>w celu potwierdzenia że oferowane dostawy spełniają wymagania określone przez Zamawiającego:</w:t>
      </w:r>
    </w:p>
    <w:p w:rsidR="005B18CE" w:rsidRPr="006E5098" w:rsidRDefault="005B18CE" w:rsidP="005B18CE">
      <w:pPr>
        <w:pStyle w:val="Akapitzlist"/>
        <w:numPr>
          <w:ilvl w:val="0"/>
          <w:numId w:val="39"/>
        </w:numPr>
        <w:spacing w:after="120" w:line="240" w:lineRule="auto"/>
        <w:ind w:left="1066" w:hanging="357"/>
        <w:rPr>
          <w:rFonts w:cs="Arial"/>
          <w:b/>
          <w:sz w:val="20"/>
          <w:szCs w:val="20"/>
        </w:rPr>
      </w:pPr>
      <w:r w:rsidRPr="00B36E89">
        <w:rPr>
          <w:rFonts w:cs="Arial"/>
          <w:b/>
          <w:color w:val="000000"/>
          <w:sz w:val="20"/>
          <w:szCs w:val="20"/>
        </w:rPr>
        <w:t>deklaracja zgodności WE</w:t>
      </w:r>
      <w:r>
        <w:rPr>
          <w:rFonts w:cs="Arial"/>
          <w:color w:val="000000"/>
          <w:sz w:val="20"/>
          <w:szCs w:val="20"/>
        </w:rPr>
        <w:t xml:space="preserve">, oferowanych wyrobów medycznych, wystawiona zgodnie z ustawą </w:t>
      </w:r>
      <w:r w:rsidRPr="005A0469">
        <w:rPr>
          <w:rFonts w:cs="Arial"/>
          <w:color w:val="000000"/>
          <w:sz w:val="20"/>
          <w:szCs w:val="20"/>
        </w:rPr>
        <w:t>z dnia</w:t>
      </w:r>
      <w:r>
        <w:rPr>
          <w:rFonts w:cs="Arial"/>
          <w:color w:val="000000"/>
          <w:sz w:val="20"/>
          <w:szCs w:val="20"/>
        </w:rPr>
        <w:t xml:space="preserve"> </w:t>
      </w:r>
      <w:r w:rsidRPr="005A0469">
        <w:rPr>
          <w:rFonts w:cs="Arial"/>
          <w:color w:val="000000"/>
          <w:sz w:val="20"/>
          <w:szCs w:val="20"/>
        </w:rPr>
        <w:t xml:space="preserve">20 maja  2010 r. o wyrobach medycznych (Dz. U. Nr 107, poz. 679) </w:t>
      </w:r>
      <w:r w:rsidRPr="006E5098">
        <w:rPr>
          <w:rFonts w:cs="Arial"/>
          <w:b/>
          <w:color w:val="000000"/>
          <w:sz w:val="20"/>
          <w:szCs w:val="20"/>
        </w:rPr>
        <w:t>- z podaniem numeru pakietu oraz pozycji, której dotyczy;</w:t>
      </w:r>
    </w:p>
    <w:p w:rsidR="005B18CE" w:rsidRPr="005A0469" w:rsidRDefault="005B18CE" w:rsidP="005B18CE">
      <w:pPr>
        <w:pStyle w:val="Akapitzlist"/>
        <w:widowControl w:val="0"/>
        <w:numPr>
          <w:ilvl w:val="0"/>
          <w:numId w:val="39"/>
        </w:numPr>
        <w:autoSpaceDE w:val="0"/>
        <w:autoSpaceDN w:val="0"/>
        <w:adjustRightInd w:val="0"/>
        <w:spacing w:line="240" w:lineRule="auto"/>
        <w:ind w:left="1066" w:hanging="357"/>
        <w:rPr>
          <w:rFonts w:cs="Arial"/>
          <w:color w:val="000000"/>
          <w:sz w:val="20"/>
          <w:szCs w:val="20"/>
        </w:rPr>
      </w:pPr>
      <w:r w:rsidRPr="00B36E89">
        <w:rPr>
          <w:rFonts w:cs="Arial"/>
          <w:b/>
          <w:color w:val="000000"/>
          <w:sz w:val="20"/>
          <w:szCs w:val="20"/>
        </w:rPr>
        <w:t xml:space="preserve">materiały producenta, ulotki informacyjne, instrukcje obsługi lub </w:t>
      </w:r>
      <w:r>
        <w:rPr>
          <w:rFonts w:cs="Arial"/>
          <w:b/>
          <w:color w:val="000000"/>
          <w:sz w:val="20"/>
          <w:szCs w:val="20"/>
        </w:rPr>
        <w:t>i</w:t>
      </w:r>
      <w:r w:rsidRPr="00B36E89">
        <w:rPr>
          <w:rFonts w:cs="Arial"/>
          <w:b/>
          <w:color w:val="000000"/>
          <w:sz w:val="20"/>
          <w:szCs w:val="20"/>
        </w:rPr>
        <w:t>tp.</w:t>
      </w:r>
      <w:r>
        <w:rPr>
          <w:rFonts w:cs="Arial"/>
          <w:color w:val="000000"/>
          <w:sz w:val="20"/>
          <w:szCs w:val="20"/>
        </w:rPr>
        <w:t>, dotyczące oferowanego sprzętu</w:t>
      </w:r>
      <w:r w:rsidRPr="005A0469">
        <w:rPr>
          <w:rFonts w:cs="Arial"/>
          <w:color w:val="000000"/>
          <w:sz w:val="20"/>
          <w:szCs w:val="20"/>
        </w:rPr>
        <w:t xml:space="preserve">, potwierdzające parametry wymagane </w:t>
      </w:r>
      <w:r>
        <w:rPr>
          <w:rFonts w:cs="Arial"/>
          <w:color w:val="000000"/>
          <w:sz w:val="20"/>
          <w:szCs w:val="20"/>
        </w:rPr>
        <w:t xml:space="preserve">przez Zamawiającego określone w </w:t>
      </w:r>
      <w:r w:rsidRPr="005A0469">
        <w:rPr>
          <w:rFonts w:cs="Arial"/>
          <w:color w:val="000000"/>
          <w:sz w:val="20"/>
          <w:szCs w:val="20"/>
        </w:rPr>
        <w:t>Opisie przedmiotu zamówienia (z podaniem numeru pakietu oraz pozycji której dotyczy).</w:t>
      </w:r>
    </w:p>
    <w:p w:rsidR="00270C21" w:rsidRPr="00D32E3D" w:rsidRDefault="00270C21" w:rsidP="00D32E3D">
      <w:pPr>
        <w:pStyle w:val="Akapitzlist"/>
        <w:spacing w:after="120" w:line="240" w:lineRule="auto"/>
        <w:ind w:left="1069"/>
        <w:rPr>
          <w:rFonts w:cs="Arial"/>
          <w:i/>
          <w:sz w:val="20"/>
          <w:szCs w:val="20"/>
        </w:rPr>
      </w:pPr>
      <w:r w:rsidRPr="00D32E3D">
        <w:rPr>
          <w:rFonts w:cs="Arial"/>
          <w:color w:val="000000"/>
          <w:sz w:val="20"/>
          <w:szCs w:val="20"/>
        </w:rPr>
        <w:t xml:space="preserve">Jeżeli powyższe materiały zawierają jedynie dane techniczne wystarczające do potwierdzenia wymagań Zamawiającego, Zamawiający dopuszcza złożenie ich lub ich kopii w języku angielskim i/lub niemieckim bez tłumaczenia na język polski, - z zaznaczeniem numeru </w:t>
      </w:r>
      <w:r w:rsidR="00F81C87" w:rsidRPr="00D32E3D">
        <w:rPr>
          <w:rFonts w:cs="Arial"/>
          <w:color w:val="000000"/>
          <w:sz w:val="20"/>
          <w:szCs w:val="20"/>
        </w:rPr>
        <w:t xml:space="preserve">pakietu </w:t>
      </w:r>
      <w:r w:rsidRPr="00D32E3D">
        <w:rPr>
          <w:rFonts w:cs="Arial"/>
          <w:color w:val="000000"/>
          <w:sz w:val="20"/>
          <w:szCs w:val="20"/>
        </w:rPr>
        <w:t xml:space="preserve">oraz pozycji, której dotyczy. </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i/>
          <w:color w:val="000000"/>
          <w:sz w:val="20"/>
          <w:szCs w:val="20"/>
        </w:rPr>
        <w:t>Jeżeli Wykonawca ma siedzibę lub miejsce zamieszkania poza terytorium Rzeczypospolitej Polskiej:</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1)   </w:t>
      </w:r>
      <w:r w:rsidRPr="00D32E3D">
        <w:rPr>
          <w:rFonts w:cs="Arial"/>
          <w:sz w:val="20"/>
          <w:szCs w:val="20"/>
        </w:rPr>
        <w:t>zamiast dokumentów, o których mowa w pkt 9.1 ppkt 1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D32E3D" w:rsidRPr="00D32E3D" w:rsidRDefault="00D32E3D" w:rsidP="00D32E3D">
      <w:pPr>
        <w:pStyle w:val="Akapitzlist"/>
        <w:spacing w:after="120" w:line="240" w:lineRule="auto"/>
        <w:ind w:left="1069" w:hanging="360"/>
        <w:rPr>
          <w:rFonts w:cs="Arial"/>
          <w:i/>
          <w:iCs/>
          <w:sz w:val="20"/>
          <w:szCs w:val="20"/>
        </w:rPr>
      </w:pPr>
      <w:r w:rsidRPr="00D32E3D">
        <w:rPr>
          <w:rFonts w:cs="Arial"/>
          <w:color w:val="000000"/>
          <w:sz w:val="20"/>
          <w:szCs w:val="20"/>
        </w:rPr>
        <w:t>2)    </w:t>
      </w:r>
      <w:r w:rsidRPr="00D32E3D">
        <w:rPr>
          <w:rFonts w:cs="Arial"/>
          <w:sz w:val="20"/>
          <w:szCs w:val="20"/>
        </w:rPr>
        <w:t>Jeżeli w kraju miejsca zamieszkania osoby lub w kraju, w którym wykonawca ma siedzibę lub miejsce zamieszkania, nie wydaje się dokumentów, o których mowa w pkt 9.3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w:t>
      </w:r>
    </w:p>
    <w:p w:rsidR="00073186" w:rsidRPr="00D32E3D" w:rsidRDefault="00073186" w:rsidP="00D32E3D">
      <w:pPr>
        <w:pStyle w:val="Akapitzlist"/>
        <w:numPr>
          <w:ilvl w:val="1"/>
          <w:numId w:val="37"/>
        </w:numPr>
        <w:spacing w:after="120" w:line="240" w:lineRule="auto"/>
        <w:ind w:left="709" w:hanging="709"/>
        <w:rPr>
          <w:rFonts w:cs="Arial"/>
          <w:b/>
          <w:i/>
          <w:sz w:val="20"/>
          <w:szCs w:val="20"/>
        </w:rPr>
      </w:pPr>
      <w:r w:rsidRPr="00D32E3D">
        <w:rPr>
          <w:rFonts w:cs="Arial"/>
          <w:sz w:val="20"/>
          <w:szCs w:val="20"/>
        </w:rPr>
        <w:t>Dokumenty sporządzone w języku obcym muszą być składane wraz z tłumaczeniem na język polski.</w:t>
      </w:r>
    </w:p>
    <w:p w:rsidR="003E433C" w:rsidRPr="00D32E3D" w:rsidRDefault="003E433C" w:rsidP="00D32E3D">
      <w:pPr>
        <w:pStyle w:val="Akapitzlist"/>
        <w:numPr>
          <w:ilvl w:val="1"/>
          <w:numId w:val="37"/>
        </w:numPr>
        <w:spacing w:after="120" w:line="240" w:lineRule="auto"/>
        <w:ind w:left="709" w:hanging="709"/>
        <w:rPr>
          <w:rFonts w:cs="Arial"/>
          <w:b/>
          <w:i/>
          <w:sz w:val="20"/>
          <w:szCs w:val="20"/>
        </w:rPr>
      </w:pPr>
      <w:r w:rsidRPr="00D32E3D">
        <w:rPr>
          <w:rFonts w:eastAsiaTheme="minorHAnsi" w:cs="Arial"/>
          <w:b/>
          <w:bCs/>
          <w:i/>
          <w:color w:val="000000"/>
          <w:sz w:val="20"/>
          <w:szCs w:val="20"/>
        </w:rPr>
        <w:t>Wykonawcy wspólnie ubiegający się o udzielenie zamówienia:</w:t>
      </w:r>
    </w:p>
    <w:p w:rsidR="003E433C" w:rsidRPr="00D32E3D" w:rsidRDefault="003E433C" w:rsidP="00D32E3D">
      <w:pPr>
        <w:pStyle w:val="Akapitzlist"/>
        <w:numPr>
          <w:ilvl w:val="0"/>
          <w:numId w:val="34"/>
        </w:numPr>
        <w:spacing w:after="120" w:line="240" w:lineRule="auto"/>
        <w:rPr>
          <w:rFonts w:eastAsiaTheme="minorHAnsi" w:cs="Arial"/>
          <w:color w:val="000000"/>
          <w:sz w:val="20"/>
          <w:szCs w:val="20"/>
        </w:rPr>
      </w:pPr>
      <w:r w:rsidRPr="00D32E3D">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niniejszym postępowaniu albo reprezentowania ich w postępowaniu i zawarcia umowy </w:t>
      </w:r>
      <w:r w:rsidR="00F7217E" w:rsidRPr="00D32E3D">
        <w:rPr>
          <w:rFonts w:eastAsiaTheme="minorHAnsi" w:cs="Arial"/>
          <w:color w:val="000000"/>
          <w:sz w:val="20"/>
          <w:szCs w:val="20"/>
        </w:rPr>
        <w:t xml:space="preserve">                            </w:t>
      </w:r>
      <w:r w:rsidRPr="00D32E3D">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D32E3D" w:rsidRDefault="00452B03" w:rsidP="000B51C9">
      <w:pPr>
        <w:pStyle w:val="Akapitzlist"/>
        <w:numPr>
          <w:ilvl w:val="0"/>
          <w:numId w:val="34"/>
        </w:numPr>
        <w:spacing w:after="0" w:line="240" w:lineRule="auto"/>
        <w:ind w:left="1066" w:hanging="357"/>
        <w:rPr>
          <w:rFonts w:eastAsiaTheme="minorHAnsi" w:cs="Arial"/>
          <w:color w:val="000000"/>
          <w:sz w:val="20"/>
          <w:szCs w:val="20"/>
        </w:rPr>
      </w:pPr>
      <w:r w:rsidRPr="00D32E3D">
        <w:rPr>
          <w:rFonts w:eastAsiaTheme="minorHAnsi" w:cs="Arial"/>
          <w:color w:val="000000"/>
          <w:sz w:val="20"/>
          <w:szCs w:val="20"/>
        </w:rPr>
        <w:t>P</w:t>
      </w:r>
      <w:r w:rsidRPr="00D32E3D">
        <w:rPr>
          <w:rFonts w:cs="Arial"/>
          <w:sz w:val="20"/>
          <w:szCs w:val="20"/>
        </w:rPr>
        <w:t>ełnom</w:t>
      </w:r>
      <w:r w:rsidR="007E0FA7" w:rsidRPr="00D32E3D">
        <w:rPr>
          <w:rFonts w:cs="Arial"/>
          <w:sz w:val="20"/>
          <w:szCs w:val="20"/>
        </w:rPr>
        <w:t xml:space="preserve">ocnictwo, o którym mowa w </w:t>
      </w:r>
      <w:r w:rsidRPr="00D32E3D">
        <w:rPr>
          <w:rFonts w:cs="Arial"/>
          <w:sz w:val="20"/>
          <w:szCs w:val="20"/>
        </w:rPr>
        <w:t>ppkt 1 powinno jednoznacznie wskazywać:</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jakiego postępowania dotyczy;</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 xml:space="preserve">jacy Wykonawcy wspólnie ubiegają się o udzielenie zamówienia;  </w:t>
      </w:r>
    </w:p>
    <w:p w:rsidR="00452B03" w:rsidRPr="00D32E3D" w:rsidRDefault="00452B03" w:rsidP="00405127">
      <w:pPr>
        <w:pStyle w:val="Akapitzlist"/>
        <w:numPr>
          <w:ilvl w:val="4"/>
          <w:numId w:val="40"/>
        </w:numPr>
        <w:spacing w:after="0" w:line="240" w:lineRule="auto"/>
        <w:ind w:firstLine="425"/>
        <w:rPr>
          <w:rFonts w:eastAsiaTheme="minorHAnsi" w:cs="Arial"/>
          <w:color w:val="000000"/>
          <w:sz w:val="20"/>
          <w:szCs w:val="20"/>
        </w:rPr>
      </w:pPr>
      <w:r w:rsidRPr="00D32E3D">
        <w:rPr>
          <w:rFonts w:cs="Arial"/>
          <w:sz w:val="20"/>
          <w:szCs w:val="20"/>
        </w:rPr>
        <w:t>podmiot pełniący funkcję pełnomocnika;</w:t>
      </w:r>
    </w:p>
    <w:p w:rsidR="00452B03" w:rsidRPr="00D32E3D" w:rsidRDefault="00452B03" w:rsidP="00405127">
      <w:pPr>
        <w:pStyle w:val="Akapitzlist"/>
        <w:numPr>
          <w:ilvl w:val="4"/>
          <w:numId w:val="40"/>
        </w:numPr>
        <w:spacing w:after="120" w:line="240" w:lineRule="auto"/>
        <w:ind w:firstLine="425"/>
        <w:rPr>
          <w:rFonts w:eastAsiaTheme="minorHAnsi" w:cs="Arial"/>
          <w:color w:val="000000"/>
          <w:sz w:val="20"/>
          <w:szCs w:val="20"/>
        </w:rPr>
      </w:pPr>
      <w:r w:rsidRPr="00D32E3D">
        <w:rPr>
          <w:rFonts w:cs="Arial"/>
          <w:sz w:val="20"/>
          <w:szCs w:val="20"/>
        </w:rPr>
        <w:t>jakie czynności w postępowaniu ma prawo wykonywać pełnomocnik.</w:t>
      </w:r>
    </w:p>
    <w:p w:rsidR="003E433C"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color w:val="000000"/>
          <w:sz w:val="20"/>
          <w:szCs w:val="20"/>
        </w:rPr>
        <w:lastRenderedPageBreak/>
        <w:t xml:space="preserve">W przypadku wspólnego ubiegania się Wykonawców o udzielenie niniejszego zamówienia, badanie braku podstaw do wykluczenia przeprowadzane będzie w odniesieniu do każdego z Wykonawców. </w:t>
      </w:r>
    </w:p>
    <w:p w:rsidR="006B13E9" w:rsidRPr="00D32E3D" w:rsidRDefault="006B13E9" w:rsidP="00D32E3D">
      <w:pPr>
        <w:numPr>
          <w:ilvl w:val="0"/>
          <w:numId w:val="34"/>
        </w:numPr>
        <w:tabs>
          <w:tab w:val="left" w:pos="0"/>
          <w:tab w:val="left" w:pos="426"/>
        </w:tabs>
        <w:spacing w:after="120" w:line="240" w:lineRule="auto"/>
        <w:ind w:left="1066" w:hanging="357"/>
        <w:rPr>
          <w:rFonts w:cs="Arial"/>
          <w:b/>
          <w:bCs/>
          <w:sz w:val="20"/>
          <w:szCs w:val="20"/>
        </w:rPr>
      </w:pPr>
      <w:r w:rsidRPr="00D32E3D">
        <w:rPr>
          <w:rFonts w:cs="Arial"/>
          <w:color w:val="000000"/>
          <w:sz w:val="20"/>
          <w:szCs w:val="20"/>
        </w:rPr>
        <w:t xml:space="preserve">Wykonawcy </w:t>
      </w:r>
      <w:r w:rsidRPr="00D32E3D">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D32E3D" w:rsidRDefault="003E433C" w:rsidP="00D32E3D">
      <w:pPr>
        <w:pStyle w:val="Akapitzlist"/>
        <w:numPr>
          <w:ilvl w:val="0"/>
          <w:numId w:val="34"/>
        </w:numPr>
        <w:spacing w:after="120" w:line="240" w:lineRule="auto"/>
        <w:rPr>
          <w:rFonts w:cs="Arial"/>
          <w:i/>
          <w:sz w:val="20"/>
          <w:szCs w:val="20"/>
        </w:rPr>
      </w:pPr>
      <w:r w:rsidRPr="00D32E3D">
        <w:rPr>
          <w:rFonts w:eastAsiaTheme="minorHAnsi" w:cs="Arial"/>
          <w:bCs/>
          <w:color w:val="000000"/>
          <w:sz w:val="20"/>
          <w:szCs w:val="20"/>
        </w:rPr>
        <w:t>Wszelka korespondencja prowadzona będzie</w:t>
      </w:r>
      <w:r w:rsidR="00191638" w:rsidRPr="00D32E3D">
        <w:rPr>
          <w:rFonts w:eastAsiaTheme="minorHAnsi" w:cs="Arial"/>
          <w:bCs/>
          <w:color w:val="000000"/>
          <w:sz w:val="20"/>
          <w:szCs w:val="20"/>
        </w:rPr>
        <w:t xml:space="preserve"> </w:t>
      </w:r>
      <w:r w:rsidR="00191638" w:rsidRPr="00D32E3D">
        <w:rPr>
          <w:rFonts w:cs="Arial"/>
          <w:sz w:val="20"/>
          <w:szCs w:val="20"/>
        </w:rPr>
        <w:t>przez Zamawiającego wyłącznie z pełnomocnikie</w:t>
      </w:r>
      <w:r w:rsidR="00F7217E" w:rsidRPr="00D32E3D">
        <w:rPr>
          <w:rFonts w:cs="Arial"/>
          <w:sz w:val="20"/>
          <w:szCs w:val="20"/>
        </w:rPr>
        <w:t>m, którego dane należy podać w f</w:t>
      </w:r>
      <w:r w:rsidR="00191638" w:rsidRPr="00D32E3D">
        <w:rPr>
          <w:rFonts w:cs="Arial"/>
          <w:sz w:val="20"/>
          <w:szCs w:val="20"/>
        </w:rPr>
        <w:t>ormularzu Oferty, ze skutkiem dla wszystkich Wykonawców składających ofertę wspólną.</w:t>
      </w:r>
    </w:p>
    <w:p w:rsidR="00A4519E" w:rsidRPr="00D32E3D" w:rsidRDefault="003E433C" w:rsidP="005B18CE">
      <w:pPr>
        <w:pStyle w:val="Akapitzlist"/>
        <w:numPr>
          <w:ilvl w:val="0"/>
          <w:numId w:val="34"/>
        </w:numPr>
        <w:spacing w:after="240" w:line="240" w:lineRule="auto"/>
        <w:ind w:left="1066" w:hanging="357"/>
        <w:rPr>
          <w:rFonts w:cs="Arial"/>
          <w:i/>
          <w:sz w:val="20"/>
          <w:szCs w:val="20"/>
        </w:rPr>
      </w:pPr>
      <w:r w:rsidRPr="00D32E3D">
        <w:rPr>
          <w:rFonts w:cs="Arial"/>
          <w:sz w:val="20"/>
          <w:szCs w:val="20"/>
        </w:rPr>
        <w:t xml:space="preserve">Dokumenty potwierdzające brak podstaw do wykluczenia, czyli dokumenty, o których mowa </w:t>
      </w:r>
      <w:r w:rsidR="00A879A6" w:rsidRPr="00D32E3D">
        <w:rPr>
          <w:rFonts w:cs="Arial"/>
          <w:sz w:val="20"/>
          <w:szCs w:val="20"/>
        </w:rPr>
        <w:t xml:space="preserve">                   </w:t>
      </w:r>
      <w:r w:rsidRPr="00D32E3D">
        <w:rPr>
          <w:rFonts w:cs="Arial"/>
          <w:sz w:val="20"/>
          <w:szCs w:val="20"/>
        </w:rPr>
        <w:t xml:space="preserve">w </w:t>
      </w:r>
      <w:r w:rsidR="006B13E9" w:rsidRPr="00D32E3D">
        <w:rPr>
          <w:rFonts w:cs="Arial"/>
          <w:sz w:val="20"/>
          <w:szCs w:val="20"/>
        </w:rPr>
        <w:t xml:space="preserve"> pkt 9.1</w:t>
      </w:r>
      <w:r w:rsidR="007E0FA7" w:rsidRPr="00D32E3D">
        <w:rPr>
          <w:rFonts w:cs="Arial"/>
          <w:sz w:val="20"/>
          <w:szCs w:val="20"/>
        </w:rPr>
        <w:t xml:space="preserve"> </w:t>
      </w:r>
      <w:r w:rsidRPr="00D32E3D">
        <w:rPr>
          <w:rFonts w:cs="Arial"/>
          <w:sz w:val="20"/>
          <w:szCs w:val="20"/>
        </w:rPr>
        <w:t xml:space="preserve">SIWZ, </w:t>
      </w:r>
      <w:r w:rsidRPr="00D32E3D">
        <w:rPr>
          <w:rFonts w:cs="Arial"/>
          <w:color w:val="000000"/>
          <w:sz w:val="20"/>
          <w:szCs w:val="20"/>
        </w:rPr>
        <w:t>składa każdy z wykonawców wspólnie  ubiegających się o zamówienie</w:t>
      </w:r>
      <w:r w:rsidRPr="00D32E3D">
        <w:rPr>
          <w:rFonts w:cs="Arial"/>
          <w:sz w:val="20"/>
          <w:szCs w:val="20"/>
        </w:rPr>
        <w:t xml:space="preserve">. </w:t>
      </w:r>
    </w:p>
    <w:p w:rsidR="00126405" w:rsidRPr="000B51C9" w:rsidRDefault="00126405" w:rsidP="00D32E3D">
      <w:pPr>
        <w:autoSpaceDE w:val="0"/>
        <w:autoSpaceDN w:val="0"/>
        <w:adjustRightInd w:val="0"/>
        <w:spacing w:after="120" w:line="240" w:lineRule="auto"/>
        <w:ind w:left="709" w:hanging="709"/>
        <w:rPr>
          <w:rFonts w:cs="Arial"/>
          <w:b/>
          <w:u w:val="single"/>
        </w:rPr>
      </w:pPr>
      <w:r w:rsidRPr="000B51C9">
        <w:rPr>
          <w:rFonts w:cs="Arial"/>
          <w:b/>
          <w:bCs/>
          <w:color w:val="000000"/>
          <w:lang w:eastAsia="pl-PL"/>
        </w:rPr>
        <w:t xml:space="preserve">10. </w:t>
      </w:r>
      <w:r w:rsidRPr="000B51C9">
        <w:rPr>
          <w:rFonts w:cs="Arial"/>
          <w:b/>
          <w:bCs/>
          <w:color w:val="000000"/>
          <w:lang w:eastAsia="pl-PL"/>
        </w:rPr>
        <w:tab/>
      </w:r>
      <w:r w:rsidRPr="000B51C9">
        <w:rPr>
          <w:rFonts w:cs="Arial"/>
          <w:b/>
          <w:bCs/>
          <w:color w:val="000000"/>
          <w:u w:val="single"/>
          <w:lang w:eastAsia="pl-PL"/>
        </w:rPr>
        <w:t>Opis sposobu przygotowania ofert.</w:t>
      </w:r>
    </w:p>
    <w:p w:rsidR="00126405" w:rsidRPr="00D32E3D" w:rsidRDefault="00126405" w:rsidP="00405127">
      <w:pPr>
        <w:pStyle w:val="Akapitzlist"/>
        <w:numPr>
          <w:ilvl w:val="1"/>
          <w:numId w:val="42"/>
        </w:numPr>
        <w:spacing w:after="120" w:line="240" w:lineRule="auto"/>
        <w:rPr>
          <w:rFonts w:cs="Arial"/>
          <w:b/>
          <w:i/>
          <w:sz w:val="20"/>
          <w:szCs w:val="20"/>
        </w:rPr>
      </w:pPr>
      <w:r w:rsidRPr="00D32E3D">
        <w:rPr>
          <w:rFonts w:cs="Arial"/>
          <w:bCs/>
          <w:color w:val="000000"/>
          <w:sz w:val="20"/>
          <w:szCs w:val="20"/>
          <w:lang w:eastAsia="pl-PL"/>
        </w:rPr>
        <w:t>Wykonawca może złożyć tylko jedną ofertę.</w:t>
      </w:r>
    </w:p>
    <w:p w:rsidR="002814FE" w:rsidRPr="002814FE" w:rsidRDefault="00126405" w:rsidP="002814FE">
      <w:pPr>
        <w:pStyle w:val="Akapitzlist"/>
        <w:numPr>
          <w:ilvl w:val="1"/>
          <w:numId w:val="42"/>
        </w:numPr>
        <w:spacing w:after="120" w:line="240" w:lineRule="auto"/>
        <w:ind w:left="709" w:hanging="709"/>
        <w:rPr>
          <w:rFonts w:cs="Arial"/>
          <w:b/>
          <w:i/>
          <w:sz w:val="20"/>
          <w:szCs w:val="20"/>
        </w:rPr>
      </w:pPr>
      <w:r w:rsidRPr="00044CE3">
        <w:rPr>
          <w:rFonts w:cs="Arial"/>
          <w:b/>
          <w:sz w:val="20"/>
          <w:szCs w:val="20"/>
        </w:rPr>
        <w:t xml:space="preserve">Oferta zawiera wypełniony formularz „Oferta” (zgodny w treści z wzorem przedstawionym w  SIWZ) oraz </w:t>
      </w:r>
      <w:r w:rsidR="00D0000F" w:rsidRPr="00044CE3">
        <w:rPr>
          <w:rFonts w:cs="Arial"/>
          <w:b/>
          <w:sz w:val="20"/>
          <w:szCs w:val="20"/>
        </w:rPr>
        <w:t xml:space="preserve">niżej </w:t>
      </w:r>
      <w:r w:rsidRPr="00044CE3">
        <w:rPr>
          <w:rFonts w:cs="Arial"/>
          <w:b/>
          <w:sz w:val="20"/>
          <w:szCs w:val="20"/>
        </w:rPr>
        <w:t>wymienione</w:t>
      </w:r>
      <w:r w:rsidR="00D0000F" w:rsidRPr="00044CE3">
        <w:rPr>
          <w:rFonts w:cs="Arial"/>
          <w:b/>
          <w:sz w:val="20"/>
          <w:szCs w:val="20"/>
        </w:rPr>
        <w:t xml:space="preserve"> dokumenty: </w:t>
      </w:r>
    </w:p>
    <w:p w:rsidR="002814FE" w:rsidRPr="002814FE" w:rsidRDefault="002814FE" w:rsidP="002814FE">
      <w:pPr>
        <w:pStyle w:val="Akapitzlist"/>
        <w:spacing w:after="0" w:line="240" w:lineRule="auto"/>
        <w:ind w:left="709"/>
        <w:rPr>
          <w:rFonts w:cs="Arial"/>
          <w:b/>
          <w:sz w:val="20"/>
          <w:szCs w:val="20"/>
        </w:rPr>
      </w:pPr>
      <w:r w:rsidRPr="002814FE">
        <w:rPr>
          <w:rFonts w:cs="Arial"/>
          <w:b/>
          <w:sz w:val="20"/>
          <w:szCs w:val="20"/>
        </w:rPr>
        <w:t>1) formularz specyfikacji cenowej (Załącznik Nr 1a do formularza oferty),</w:t>
      </w:r>
    </w:p>
    <w:p w:rsidR="00A879A6" w:rsidRPr="002814FE" w:rsidRDefault="007E0FA7" w:rsidP="002814FE">
      <w:pPr>
        <w:pStyle w:val="Akapitzlist"/>
        <w:spacing w:after="0" w:line="240" w:lineRule="auto"/>
        <w:ind w:left="709"/>
        <w:rPr>
          <w:rFonts w:cs="Arial"/>
          <w:b/>
          <w:i/>
          <w:sz w:val="20"/>
          <w:szCs w:val="20"/>
        </w:rPr>
      </w:pPr>
      <w:r w:rsidRPr="002814FE">
        <w:rPr>
          <w:b/>
          <w:sz w:val="20"/>
          <w:szCs w:val="20"/>
        </w:rPr>
        <w:t>2) oświadczenie</w:t>
      </w:r>
      <w:r w:rsidR="00A118F9" w:rsidRPr="002814FE">
        <w:rPr>
          <w:b/>
          <w:sz w:val="20"/>
          <w:szCs w:val="20"/>
        </w:rPr>
        <w:t>, o którym mowa w pkt 7</w:t>
      </w:r>
      <w:r w:rsidR="00A879A6" w:rsidRPr="002814FE">
        <w:rPr>
          <w:b/>
          <w:sz w:val="20"/>
          <w:szCs w:val="20"/>
        </w:rPr>
        <w:t xml:space="preserve"> niniejszej SIWZ,</w:t>
      </w:r>
    </w:p>
    <w:p w:rsidR="00A118F9" w:rsidRPr="002814FE" w:rsidRDefault="00D0000F" w:rsidP="00D32E3D">
      <w:pPr>
        <w:pStyle w:val="Akapitzlist"/>
        <w:spacing w:after="120" w:line="240" w:lineRule="auto"/>
        <w:ind w:left="709"/>
        <w:rPr>
          <w:rFonts w:cs="Arial"/>
          <w:b/>
          <w:sz w:val="20"/>
          <w:szCs w:val="20"/>
        </w:rPr>
      </w:pPr>
      <w:r w:rsidRPr="002814FE">
        <w:rPr>
          <w:rFonts w:cs="Arial"/>
          <w:b/>
          <w:sz w:val="20"/>
          <w:szCs w:val="20"/>
        </w:rPr>
        <w:t>3) pełnomocnictwo do podpisania oferty, o ile prawo do podpisania oferty nie wynika z innych dokumentów złożonych wraz z ofertą,</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oraz pozostałe dokumenty, dla których Zamawiający określił wzory w formie załączników, winny być sporządzone zgodnie z tymi wzorami, co do treści oraz opisu kolumn i wierszy.</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sporządzona z zachowaniem formy pisemnej pod rygorem nieważności.</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Każdy dokument składający się na ofertę musi być czytelny. Wymaga się, aby wszelkie zmiany </w:t>
      </w:r>
      <w:r w:rsidR="00A879A6" w:rsidRPr="00D32E3D">
        <w:rPr>
          <w:rFonts w:cs="Arial"/>
          <w:sz w:val="20"/>
          <w:szCs w:val="20"/>
        </w:rPr>
        <w:t xml:space="preserve">                     </w:t>
      </w:r>
      <w:r w:rsidRPr="00D32E3D">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Zaleca się, aby:</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strony oferty były trwale ze sobą połączone i kolejno ponumerowane. W treści oferty powinna być umieszczona informacja o ilości stron. </w:t>
      </w:r>
    </w:p>
    <w:p w:rsidR="00126405" w:rsidRPr="00D32E3D" w:rsidRDefault="00126405" w:rsidP="00D32E3D">
      <w:pPr>
        <w:pStyle w:val="Akapitzlist"/>
        <w:numPr>
          <w:ilvl w:val="0"/>
          <w:numId w:val="12"/>
        </w:numPr>
        <w:spacing w:after="120" w:line="240" w:lineRule="auto"/>
        <w:rPr>
          <w:rFonts w:cs="Arial"/>
          <w:b/>
          <w:i/>
          <w:sz w:val="20"/>
          <w:szCs w:val="20"/>
        </w:rPr>
      </w:pPr>
      <w:r w:rsidRPr="00D32E3D">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D32E3D">
        <w:rPr>
          <w:rFonts w:cs="Arial"/>
          <w:sz w:val="20"/>
          <w:szCs w:val="20"/>
        </w:rPr>
        <w:t xml:space="preserve">                    </w:t>
      </w:r>
      <w:r w:rsidRPr="00D32E3D">
        <w:rPr>
          <w:rFonts w:cs="Arial"/>
          <w:sz w:val="20"/>
          <w:szCs w:val="20"/>
        </w:rPr>
        <w:t>w pkt 1</w:t>
      </w:r>
      <w:r w:rsidR="00D61D8F" w:rsidRPr="00D32E3D">
        <w:rPr>
          <w:rFonts w:cs="Arial"/>
          <w:sz w:val="20"/>
          <w:szCs w:val="20"/>
        </w:rPr>
        <w:t>0</w:t>
      </w:r>
      <w:r w:rsidRPr="00D32E3D">
        <w:rPr>
          <w:rFonts w:cs="Arial"/>
          <w:sz w:val="20"/>
          <w:szCs w:val="20"/>
        </w:rPr>
        <w:t>.5 SIWZ powodować będzie odrzucenie oferty na podstawie art. 89 ust. 1 pkt 2 ustawy Pzp.</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Ofertę należy złożyć w zamkniętej kopercie, w siedzibie Zamawiającego</w:t>
      </w:r>
      <w:r w:rsidR="00F8757E" w:rsidRPr="00D32E3D">
        <w:rPr>
          <w:rFonts w:cs="Arial"/>
          <w:color w:val="000000"/>
          <w:sz w:val="20"/>
          <w:szCs w:val="20"/>
          <w:lang w:eastAsia="pl-PL"/>
        </w:rPr>
        <w:t xml:space="preserve"> (pawilon H, pokój 106)</w:t>
      </w:r>
      <w:r w:rsidRPr="00D32E3D">
        <w:rPr>
          <w:rFonts w:cs="Arial"/>
          <w:color w:val="000000"/>
          <w:sz w:val="20"/>
          <w:szCs w:val="20"/>
          <w:lang w:eastAsia="pl-PL"/>
        </w:rPr>
        <w:t xml:space="preserve">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i oznakować w następujący sposób: </w:t>
      </w:r>
    </w:p>
    <w:p w:rsidR="000B51C9" w:rsidRPr="00631DA3" w:rsidRDefault="000B51C9" w:rsidP="000B51C9">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0B51C9" w:rsidRPr="00631DA3" w:rsidRDefault="000B51C9" w:rsidP="000B51C9">
      <w:pPr>
        <w:pStyle w:val="Tytu"/>
        <w:spacing w:after="0"/>
        <w:ind w:left="375"/>
        <w:rPr>
          <w:sz w:val="20"/>
          <w:szCs w:val="20"/>
        </w:rPr>
      </w:pPr>
      <w:r w:rsidRPr="00631DA3">
        <w:rPr>
          <w:sz w:val="20"/>
          <w:szCs w:val="20"/>
        </w:rPr>
        <w:lastRenderedPageBreak/>
        <w:t>Szpital Bielański</w:t>
      </w:r>
    </w:p>
    <w:p w:rsidR="000B51C9" w:rsidRPr="00631DA3" w:rsidRDefault="000B51C9" w:rsidP="000B51C9">
      <w:pPr>
        <w:pStyle w:val="Tytu2"/>
        <w:spacing w:after="120" w:line="240" w:lineRule="auto"/>
        <w:ind w:left="375"/>
        <w:rPr>
          <w:rFonts w:cs="Arial"/>
          <w:sz w:val="20"/>
          <w:szCs w:val="20"/>
        </w:rPr>
      </w:pPr>
      <w:r w:rsidRPr="00631DA3">
        <w:rPr>
          <w:rFonts w:cs="Arial"/>
          <w:sz w:val="20"/>
          <w:szCs w:val="20"/>
        </w:rPr>
        <w:t>ul. Cegłowska 80, 01-809 Warszawa</w:t>
      </w:r>
    </w:p>
    <w:p w:rsidR="000B51C9" w:rsidRPr="00631DA3" w:rsidRDefault="000B51C9" w:rsidP="009A01A1">
      <w:pPr>
        <w:pStyle w:val="tytu0"/>
        <w:tabs>
          <w:tab w:val="clear" w:pos="567"/>
        </w:tabs>
        <w:ind w:left="375" w:firstLine="0"/>
        <w:jc w:val="center"/>
        <w:rPr>
          <w:b/>
        </w:rPr>
      </w:pPr>
      <w:r w:rsidRPr="00631DA3">
        <w:rPr>
          <w:b/>
        </w:rPr>
        <w:t>„Oferta na</w:t>
      </w:r>
      <w:r w:rsidR="009A01A1">
        <w:rPr>
          <w:b/>
        </w:rPr>
        <w:t xml:space="preserve"> </w:t>
      </w:r>
      <w:r w:rsidR="009A01A1" w:rsidRPr="009A01A1">
        <w:rPr>
          <w:b/>
        </w:rPr>
        <w:t xml:space="preserve">dostawę </w:t>
      </w:r>
      <w:r w:rsidR="005B18CE">
        <w:rPr>
          <w:b/>
        </w:rPr>
        <w:t xml:space="preserve">wyrobów medycznych do zabiegów ortopedycznych </w:t>
      </w:r>
      <w:r w:rsidR="009A01A1" w:rsidRPr="009A01A1">
        <w:rPr>
          <w:b/>
        </w:rPr>
        <w:t>dla Szp</w:t>
      </w:r>
      <w:r w:rsidR="005B18CE">
        <w:rPr>
          <w:b/>
        </w:rPr>
        <w:t xml:space="preserve">itala Bielańskiego w Warszawie </w:t>
      </w:r>
      <w:r w:rsidR="009A01A1" w:rsidRPr="009A01A1">
        <w:rPr>
          <w:b/>
        </w:rPr>
        <w:t>(ZP-</w:t>
      </w:r>
      <w:r w:rsidR="005B18CE">
        <w:rPr>
          <w:b/>
        </w:rPr>
        <w:t>5</w:t>
      </w:r>
      <w:r w:rsidR="009A01A1">
        <w:rPr>
          <w:b/>
        </w:rPr>
        <w:t>0</w:t>
      </w:r>
      <w:r w:rsidR="009A01A1" w:rsidRPr="009A01A1">
        <w:rPr>
          <w:b/>
        </w:rPr>
        <w:t>/201</w:t>
      </w:r>
      <w:r w:rsidR="009A01A1">
        <w:rPr>
          <w:b/>
        </w:rPr>
        <w:t>9</w:t>
      </w:r>
      <w:r w:rsidR="009A01A1" w:rsidRPr="009A01A1">
        <w:rPr>
          <w:b/>
        </w:rPr>
        <w:t>)</w:t>
      </w:r>
      <w:r w:rsidR="00317A03" w:rsidRPr="009A01A1">
        <w:rPr>
          <w:b/>
        </w:rPr>
        <w:t>.</w:t>
      </w:r>
      <w:r w:rsidRPr="00631DA3">
        <w:rPr>
          <w:b/>
        </w:rPr>
        <w:t xml:space="preserve"> Nie otwierać przed dniem </w:t>
      </w:r>
      <w:r w:rsidR="001D0637">
        <w:rPr>
          <w:b/>
        </w:rPr>
        <w:t>21</w:t>
      </w:r>
      <w:r w:rsidRPr="00631DA3">
        <w:rPr>
          <w:b/>
        </w:rPr>
        <w:t>.</w:t>
      </w:r>
      <w:r w:rsidR="00317A03">
        <w:rPr>
          <w:b/>
        </w:rPr>
        <w:t>0</w:t>
      </w:r>
      <w:r w:rsidR="005B18CE">
        <w:rPr>
          <w:b/>
        </w:rPr>
        <w:t>6</w:t>
      </w:r>
      <w:r w:rsidRPr="00631DA3">
        <w:rPr>
          <w:b/>
        </w:rPr>
        <w:t>.201</w:t>
      </w:r>
      <w:r w:rsidR="00317A03">
        <w:rPr>
          <w:b/>
        </w:rPr>
        <w:t>9</w:t>
      </w:r>
      <w:r w:rsidRPr="00631DA3">
        <w:rPr>
          <w:b/>
        </w:rPr>
        <w:t xml:space="preserve"> r. godz. 10.</w:t>
      </w:r>
      <w:r w:rsidR="001D0637">
        <w:rPr>
          <w:b/>
        </w:rPr>
        <w:t>30</w:t>
      </w:r>
      <w:r w:rsidRPr="00631DA3">
        <w:rPr>
          <w:rFonts w:ascii="Times New Roman" w:hAnsi="Times New Roman" w:cs="Times New Roman"/>
          <w:b/>
        </w:rPr>
        <w: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iż zgodnie z art. 8 w zw. z art. 96 ust. 3 ustawy PZP oferty składane </w:t>
      </w:r>
      <w:r w:rsidR="00F8757E" w:rsidRPr="00D32E3D">
        <w:rPr>
          <w:rFonts w:cs="Arial"/>
          <w:color w:val="000000"/>
          <w:sz w:val="20"/>
          <w:szCs w:val="20"/>
          <w:lang w:eastAsia="pl-PL"/>
        </w:rPr>
        <w:t xml:space="preserve">                               </w:t>
      </w:r>
      <w:r w:rsidRPr="00D32E3D">
        <w:rPr>
          <w:rFonts w:cs="Arial"/>
          <w:color w:val="000000"/>
          <w:sz w:val="20"/>
          <w:szCs w:val="2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sidRPr="00D32E3D">
        <w:rPr>
          <w:rFonts w:cs="Arial"/>
          <w:color w:val="000000"/>
          <w:sz w:val="20"/>
          <w:szCs w:val="20"/>
          <w:lang w:eastAsia="pl-PL"/>
        </w:rPr>
        <w:t>n. zm.)</w:t>
      </w:r>
      <w:r w:rsidRPr="00D32E3D">
        <w:rPr>
          <w:rFonts w:cs="Arial"/>
          <w:color w:val="000000"/>
          <w:sz w:val="20"/>
          <w:szCs w:val="20"/>
          <w:lang w:eastAsia="pl-PL"/>
        </w:rPr>
        <w:t>.</w:t>
      </w:r>
    </w:p>
    <w:p w:rsidR="00D61D8F" w:rsidRPr="00D32E3D" w:rsidRDefault="00D61D8F" w:rsidP="00405127">
      <w:pPr>
        <w:pStyle w:val="Akapitzlist"/>
        <w:numPr>
          <w:ilvl w:val="1"/>
          <w:numId w:val="42"/>
        </w:numPr>
        <w:spacing w:after="120" w:line="240" w:lineRule="auto"/>
        <w:ind w:left="709" w:hanging="709"/>
        <w:rPr>
          <w:rFonts w:cs="Arial"/>
          <w:b/>
          <w:i/>
          <w:sz w:val="20"/>
          <w:szCs w:val="20"/>
        </w:rPr>
      </w:pPr>
      <w:r w:rsidRPr="00D32E3D">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Zastrzeżenie informacji, które nie stanowią tajemnicy przedsiębiorstwa w rozumieniu ustawy </w:t>
      </w:r>
      <w:r w:rsidR="00F8757E" w:rsidRPr="00D32E3D">
        <w:rPr>
          <w:rFonts w:cs="Arial"/>
          <w:color w:val="000000"/>
          <w:sz w:val="20"/>
          <w:szCs w:val="20"/>
          <w:lang w:eastAsia="pl-PL"/>
        </w:rPr>
        <w:t xml:space="preserve">                                   </w:t>
      </w:r>
      <w:r w:rsidRPr="00D32E3D">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D32E3D" w:rsidRDefault="00126405"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D32E3D" w:rsidRDefault="00B163D6" w:rsidP="00405127">
      <w:pPr>
        <w:pStyle w:val="Akapitzlist"/>
        <w:numPr>
          <w:ilvl w:val="1"/>
          <w:numId w:val="42"/>
        </w:numPr>
        <w:spacing w:after="120" w:line="240" w:lineRule="auto"/>
        <w:ind w:left="709" w:hanging="709"/>
        <w:rPr>
          <w:rFonts w:cs="Arial"/>
          <w:b/>
          <w:i/>
          <w:sz w:val="20"/>
          <w:szCs w:val="20"/>
        </w:rPr>
      </w:pPr>
      <w:r w:rsidRPr="00D32E3D">
        <w:rPr>
          <w:rFonts w:cs="Arial"/>
          <w:color w:val="000000"/>
          <w:sz w:val="20"/>
          <w:szCs w:val="20"/>
          <w:lang w:eastAsia="pl-PL"/>
        </w:rPr>
        <w:t xml:space="preserve">Wykonawca ma prawo przed upływem terminu składania ofert wycofać się z postępowania poprzez złożenie pisemnego powiadomienia </w:t>
      </w:r>
      <w:r w:rsidRPr="00D32E3D">
        <w:rPr>
          <w:rFonts w:cs="Arial"/>
          <w:sz w:val="20"/>
          <w:szCs w:val="20"/>
        </w:rPr>
        <w:t>Zamawiającego o wycofaniu złożonej przez wykonawcę oferty</w:t>
      </w:r>
      <w:r w:rsidRPr="00D32E3D">
        <w:rPr>
          <w:rFonts w:cs="Arial"/>
          <w:color w:val="000000"/>
          <w:sz w:val="20"/>
          <w:szCs w:val="20"/>
          <w:lang w:eastAsia="pl-PL"/>
        </w:rPr>
        <w:t xml:space="preserve">. Koperty ofert wycofywanych nie będą otwierane. </w:t>
      </w:r>
    </w:p>
    <w:p w:rsidR="00126405" w:rsidRPr="00D32E3D" w:rsidRDefault="00126405" w:rsidP="00405127">
      <w:pPr>
        <w:pStyle w:val="Akapitzlist"/>
        <w:numPr>
          <w:ilvl w:val="1"/>
          <w:numId w:val="42"/>
        </w:numPr>
        <w:spacing w:after="240" w:line="240" w:lineRule="auto"/>
        <w:ind w:left="709" w:hanging="709"/>
        <w:rPr>
          <w:rFonts w:cs="Arial"/>
          <w:b/>
          <w:i/>
          <w:sz w:val="20"/>
          <w:szCs w:val="20"/>
        </w:rPr>
      </w:pPr>
      <w:r w:rsidRPr="00D32E3D">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D32E3D">
        <w:rPr>
          <w:rFonts w:cs="Arial"/>
          <w:color w:val="000000"/>
          <w:sz w:val="20"/>
          <w:szCs w:val="20"/>
          <w:lang w:eastAsia="pl-PL"/>
        </w:rPr>
        <w:t xml:space="preserve">                    </w:t>
      </w:r>
      <w:r w:rsidRPr="00D32E3D">
        <w:rPr>
          <w:rFonts w:cs="Arial"/>
          <w:color w:val="000000"/>
          <w:sz w:val="20"/>
          <w:szCs w:val="20"/>
          <w:lang w:eastAsia="pl-PL"/>
        </w:rPr>
        <w:t xml:space="preserve">w trybie przewidzianym w </w:t>
      </w:r>
      <w:r w:rsidR="00667749" w:rsidRPr="00D32E3D">
        <w:rPr>
          <w:rFonts w:cs="Arial"/>
          <w:color w:val="000000"/>
          <w:sz w:val="20"/>
          <w:szCs w:val="20"/>
          <w:lang w:eastAsia="pl-PL"/>
        </w:rPr>
        <w:t>trybie art. 38 ustawy PZP</w:t>
      </w:r>
      <w:r w:rsidRPr="00D32E3D">
        <w:rPr>
          <w:rFonts w:cs="Arial"/>
          <w:color w:val="000000"/>
          <w:sz w:val="20"/>
          <w:szCs w:val="20"/>
          <w:lang w:eastAsia="pl-PL"/>
        </w:rPr>
        <w:t>. Przepisy ustawy PZP nie przewidują negocjacji warunków udzielenia za</w:t>
      </w:r>
      <w:r w:rsidR="00967142" w:rsidRPr="00D32E3D">
        <w:rPr>
          <w:rFonts w:cs="Arial"/>
          <w:color w:val="000000"/>
          <w:sz w:val="20"/>
          <w:szCs w:val="20"/>
          <w:lang w:eastAsia="pl-PL"/>
        </w:rPr>
        <w:t>mówienia, w tym zapisów wzoru</w:t>
      </w:r>
      <w:r w:rsidRPr="00D32E3D">
        <w:rPr>
          <w:rFonts w:cs="Arial"/>
          <w:color w:val="000000"/>
          <w:sz w:val="20"/>
          <w:szCs w:val="20"/>
          <w:lang w:eastAsia="pl-PL"/>
        </w:rPr>
        <w:t xml:space="preserve"> umowy, po terminie otwarcia ofert. </w:t>
      </w:r>
    </w:p>
    <w:p w:rsidR="009E3DC2" w:rsidRPr="000B51C9" w:rsidRDefault="00C759C7" w:rsidP="00D32E3D">
      <w:pPr>
        <w:autoSpaceDE w:val="0"/>
        <w:autoSpaceDN w:val="0"/>
        <w:adjustRightInd w:val="0"/>
        <w:spacing w:after="120" w:line="240" w:lineRule="auto"/>
        <w:ind w:left="709" w:hanging="709"/>
        <w:rPr>
          <w:rFonts w:cs="Arial"/>
          <w:b/>
          <w:bCs/>
          <w:color w:val="000000"/>
          <w:u w:val="single"/>
          <w:lang w:eastAsia="pl-PL"/>
        </w:rPr>
      </w:pPr>
      <w:r w:rsidRPr="000B51C9">
        <w:rPr>
          <w:rFonts w:cs="Arial"/>
          <w:b/>
          <w:bCs/>
          <w:color w:val="000000"/>
          <w:lang w:eastAsia="pl-PL"/>
        </w:rPr>
        <w:t>1</w:t>
      </w:r>
      <w:r w:rsidR="00D61D8F" w:rsidRPr="000B51C9">
        <w:rPr>
          <w:rFonts w:cs="Arial"/>
          <w:b/>
          <w:bCs/>
          <w:color w:val="000000"/>
          <w:lang w:eastAsia="pl-PL"/>
        </w:rPr>
        <w:t>1</w:t>
      </w:r>
      <w:r w:rsidR="009E3DC2" w:rsidRPr="000B51C9">
        <w:rPr>
          <w:rFonts w:cs="Arial"/>
          <w:b/>
          <w:bCs/>
          <w:color w:val="000000"/>
          <w:lang w:eastAsia="pl-PL"/>
        </w:rPr>
        <w:t xml:space="preserve">. </w:t>
      </w:r>
      <w:r w:rsidR="009E3DC2" w:rsidRPr="000B51C9">
        <w:rPr>
          <w:rFonts w:cs="Arial"/>
          <w:b/>
          <w:bCs/>
          <w:color w:val="000000"/>
          <w:lang w:eastAsia="pl-PL"/>
        </w:rPr>
        <w:tab/>
      </w:r>
      <w:r w:rsidR="00CF4D2C" w:rsidRPr="000B51C9">
        <w:rPr>
          <w:rFonts w:cs="Arial"/>
          <w:b/>
          <w:u w:val="single"/>
        </w:rPr>
        <w:t>Opis sposobu udzielania wyjaśnień dotyczących treści SIWZ, i</w:t>
      </w:r>
      <w:r w:rsidR="009E3DC2" w:rsidRPr="000B51C9">
        <w:rPr>
          <w:rFonts w:cs="Arial"/>
          <w:b/>
          <w:bCs/>
          <w:color w:val="000000"/>
          <w:u w:val="single"/>
          <w:lang w:eastAsia="pl-PL"/>
        </w:rPr>
        <w:t>nformacje o sposobie porozumiewania się Zamawiającego z Wykonawcami oraz przekazywania oświadczeń i dokumentów</w:t>
      </w: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BE7660" w:rsidRPr="00D32E3D" w:rsidRDefault="00BE7660" w:rsidP="00D32E3D">
      <w:pPr>
        <w:pStyle w:val="Akapitzlist"/>
        <w:numPr>
          <w:ilvl w:val="0"/>
          <w:numId w:val="11"/>
        </w:numPr>
        <w:spacing w:after="120" w:line="240" w:lineRule="auto"/>
        <w:rPr>
          <w:rFonts w:cs="Arial"/>
          <w:vanish/>
          <w:color w:val="000000"/>
          <w:sz w:val="20"/>
          <w:szCs w:val="20"/>
          <w:lang w:eastAsia="pl-PL"/>
        </w:rPr>
      </w:pP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D32E3D">
        <w:rPr>
          <w:rFonts w:eastAsiaTheme="minorHAnsi" w:cs="Arial"/>
          <w:color w:val="000000"/>
          <w:sz w:val="20"/>
          <w:szCs w:val="20"/>
        </w:rPr>
        <w:t>wy z dnia 23 listopada 2012 r. -</w:t>
      </w:r>
      <w:r w:rsidRPr="00D32E3D">
        <w:rPr>
          <w:rFonts w:eastAsiaTheme="minorHAnsi" w:cs="Arial"/>
          <w:color w:val="000000"/>
          <w:sz w:val="20"/>
          <w:szCs w:val="20"/>
        </w:rPr>
        <w:t xml:space="preserve"> </w:t>
      </w:r>
      <w:r w:rsidRPr="00D32E3D">
        <w:rPr>
          <w:rFonts w:eastAsiaTheme="minorHAnsi" w:cs="Arial"/>
          <w:i/>
          <w:iCs/>
          <w:color w:val="000000"/>
          <w:sz w:val="20"/>
          <w:szCs w:val="20"/>
        </w:rPr>
        <w:t xml:space="preserve">Prawo pocztowe </w:t>
      </w:r>
      <w:r w:rsidRPr="00D32E3D">
        <w:rPr>
          <w:rFonts w:eastAsiaTheme="minorHAnsi" w:cs="Arial"/>
          <w:color w:val="000000"/>
          <w:sz w:val="20"/>
          <w:szCs w:val="20"/>
        </w:rPr>
        <w:t xml:space="preserve">osobiście, za pośrednictwem posłańca, faksu lub przy użyciu środków komunikacji elektronicznej 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z uwzględnieniem wymogów dotyczących formy, ustanowionych poniżej.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lastRenderedPageBreak/>
        <w:t xml:space="preserve">Wykonawca może zwrócić się do Zamawiającego z prośbą o wyjaśnienie treści SIWZ. Zamawiający udzieli odpowiedzi niezwłocznie, jednakże nie później niż </w:t>
      </w:r>
      <w:r w:rsidR="00731C92" w:rsidRPr="00D32E3D">
        <w:rPr>
          <w:rFonts w:cs="Arial"/>
          <w:sz w:val="20"/>
          <w:szCs w:val="20"/>
        </w:rPr>
        <w:t xml:space="preserve">na </w:t>
      </w:r>
      <w:r w:rsidR="002C298E" w:rsidRPr="00D32E3D">
        <w:rPr>
          <w:rFonts w:cs="Arial"/>
          <w:sz w:val="20"/>
          <w:szCs w:val="20"/>
        </w:rPr>
        <w:t>2</w:t>
      </w:r>
      <w:r w:rsidRPr="00D32E3D">
        <w:rPr>
          <w:rFonts w:cs="Arial"/>
          <w:sz w:val="20"/>
          <w:szCs w:val="20"/>
        </w:rPr>
        <w:t xml:space="preserve"> dni przed upływem terminu składania ofert, </w:t>
      </w:r>
      <w:r w:rsidR="0011158E" w:rsidRPr="00D32E3D">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D32E3D">
        <w:rPr>
          <w:rFonts w:cs="Arial"/>
          <w:sz w:val="20"/>
          <w:szCs w:val="20"/>
        </w:rPr>
        <w:t xml:space="preserve">. Treść zapytań wraz z wyjaśnieniami Zamawiający zamieści na stronie internetowej:   </w:t>
      </w:r>
      <w:hyperlink r:id="rId9" w:history="1">
        <w:r w:rsidRPr="00D32E3D">
          <w:rPr>
            <w:rStyle w:val="Hipercze"/>
            <w:rFonts w:cs="Arial"/>
            <w:sz w:val="20"/>
            <w:szCs w:val="20"/>
          </w:rPr>
          <w:t>http://bielanski.bip-e.pl/sbw/zamowienia-publiczne</w:t>
        </w:r>
      </w:hyperlink>
      <w:r w:rsidRPr="00D32E3D">
        <w:rPr>
          <w:rFonts w:cs="Arial"/>
          <w:sz w:val="20"/>
          <w:szCs w:val="20"/>
        </w:rPr>
        <w:t xml:space="preserve"> na których zamieścił SIWZ oraz przekaże wykonawcom, którym przekazał SIWZ, bez ujawniania źródła zapytania.</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korespondencji kierowanej do Zamawiającego Wykonawca winien posługiwać się numerem sprawy określonym w SIWZ. </w:t>
      </w:r>
    </w:p>
    <w:p w:rsidR="00CF4D2C" w:rsidRPr="00D32E3D" w:rsidRDefault="00CF4D2C"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Zawiadomienia, oświadczenia, wnioski oraz informacje przekazywane przez Wykonawcę pisemnie winny być składane na adres:</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lang w:eastAsia="pl-PL"/>
        </w:rPr>
      </w:pPr>
      <w:r w:rsidRPr="000B51C9">
        <w:rPr>
          <w:rFonts w:cs="Arial"/>
          <w:b/>
          <w:color w:val="000000"/>
          <w:sz w:val="20"/>
          <w:szCs w:val="20"/>
        </w:rPr>
        <w:t>Szpital Bielański im. ks. J. Popiełuszki - Samodzielny Publiczny Zakład Opieki Zdrowotnej</w:t>
      </w:r>
    </w:p>
    <w:p w:rsidR="000B51C9" w:rsidRPr="000B51C9" w:rsidRDefault="000B51C9" w:rsidP="000B51C9">
      <w:pPr>
        <w:pStyle w:val="Akapitzlist"/>
        <w:autoSpaceDE w:val="0"/>
        <w:autoSpaceDN w:val="0"/>
        <w:adjustRightInd w:val="0"/>
        <w:spacing w:after="0" w:line="240" w:lineRule="auto"/>
        <w:ind w:left="375"/>
        <w:jc w:val="center"/>
        <w:rPr>
          <w:rFonts w:cs="Arial"/>
          <w:b/>
          <w:color w:val="000000"/>
          <w:sz w:val="20"/>
          <w:szCs w:val="20"/>
        </w:rPr>
      </w:pPr>
      <w:r w:rsidRPr="000B51C9">
        <w:rPr>
          <w:rFonts w:cs="Arial"/>
          <w:b/>
          <w:color w:val="000000"/>
          <w:sz w:val="20"/>
          <w:szCs w:val="20"/>
        </w:rPr>
        <w:t>ul. Cegłowska 80, 01-809 Warszawa</w:t>
      </w:r>
    </w:p>
    <w:p w:rsidR="000B51C9" w:rsidRPr="000B51C9" w:rsidRDefault="000B51C9" w:rsidP="000B51C9">
      <w:pPr>
        <w:pStyle w:val="Akapitzlist"/>
        <w:autoSpaceDE w:val="0"/>
        <w:autoSpaceDN w:val="0"/>
        <w:adjustRightInd w:val="0"/>
        <w:spacing w:after="120" w:line="240" w:lineRule="auto"/>
        <w:ind w:left="375"/>
        <w:jc w:val="center"/>
        <w:rPr>
          <w:rFonts w:cs="Arial"/>
          <w:b/>
          <w:color w:val="000000"/>
          <w:sz w:val="20"/>
          <w:szCs w:val="20"/>
          <w:lang w:eastAsia="pl-PL"/>
        </w:rPr>
      </w:pPr>
      <w:r w:rsidRPr="000B51C9">
        <w:rPr>
          <w:rFonts w:cs="Arial"/>
          <w:b/>
          <w:color w:val="000000"/>
          <w:sz w:val="20"/>
          <w:szCs w:val="20"/>
          <w:lang w:eastAsia="pl-PL"/>
        </w:rPr>
        <w:t>Dział Zamówień Publicznych</w:t>
      </w:r>
    </w:p>
    <w:p w:rsidR="007D3762" w:rsidRPr="00D32E3D" w:rsidRDefault="007D3762" w:rsidP="00405127">
      <w:pPr>
        <w:pStyle w:val="Akapitzlist"/>
        <w:numPr>
          <w:ilvl w:val="1"/>
          <w:numId w:val="43"/>
        </w:numPr>
        <w:spacing w:after="120" w:line="240" w:lineRule="auto"/>
        <w:ind w:left="709" w:hanging="709"/>
        <w:rPr>
          <w:rFonts w:cs="Arial"/>
          <w:b/>
          <w:i/>
          <w:sz w:val="20"/>
          <w:szCs w:val="20"/>
        </w:rPr>
      </w:pPr>
      <w:r w:rsidRPr="00D32E3D">
        <w:rPr>
          <w:rFonts w:cs="Arial"/>
          <w:sz w:val="20"/>
          <w:szCs w:val="20"/>
        </w:rPr>
        <w:t xml:space="preserve">Dla poszczególnych czynności wystarczające jest dokonanie czynności drogą elektroniczną na adres: </w:t>
      </w:r>
    </w:p>
    <w:p w:rsidR="007D3762" w:rsidRPr="00D32E3D" w:rsidRDefault="001D0637" w:rsidP="00D32E3D">
      <w:pPr>
        <w:pStyle w:val="Akapitzlist"/>
        <w:spacing w:after="120" w:line="240" w:lineRule="auto"/>
        <w:ind w:left="709"/>
        <w:rPr>
          <w:rFonts w:cs="Arial"/>
          <w:color w:val="000000"/>
          <w:sz w:val="20"/>
          <w:szCs w:val="20"/>
          <w:lang w:eastAsia="pl-PL"/>
        </w:rPr>
      </w:pPr>
      <w:hyperlink r:id="rId10" w:history="1">
        <w:r w:rsidR="00482547" w:rsidRPr="0033153B">
          <w:rPr>
            <w:rStyle w:val="Hipercze"/>
            <w:rFonts w:cs="Arial"/>
            <w:sz w:val="20"/>
            <w:szCs w:val="20"/>
            <w:lang w:eastAsia="pl-PL"/>
          </w:rPr>
          <w:t>maciek.harowicz@bielanski.med.pl</w:t>
        </w:r>
      </w:hyperlink>
      <w:r w:rsidR="007D3762" w:rsidRPr="00D32E3D">
        <w:rPr>
          <w:rFonts w:cs="Arial"/>
          <w:color w:val="000000"/>
          <w:sz w:val="20"/>
          <w:szCs w:val="20"/>
          <w:lang w:eastAsia="pl-PL"/>
        </w:rPr>
        <w:t xml:space="preserve"> </w:t>
      </w:r>
      <w:r w:rsidR="00731C92" w:rsidRPr="00D32E3D">
        <w:rPr>
          <w:rFonts w:cs="Arial"/>
          <w:color w:val="000000"/>
          <w:sz w:val="20"/>
          <w:szCs w:val="20"/>
          <w:lang w:eastAsia="pl-PL"/>
        </w:rPr>
        <w:t xml:space="preserve">;  </w:t>
      </w:r>
      <w:hyperlink r:id="rId11" w:history="1">
        <w:r w:rsidR="00731C92" w:rsidRPr="00D32E3D">
          <w:rPr>
            <w:rStyle w:val="Hipercze"/>
            <w:rFonts w:cs="Arial"/>
            <w:sz w:val="20"/>
            <w:szCs w:val="20"/>
            <w:lang w:eastAsia="pl-PL"/>
          </w:rPr>
          <w:t>zp@bielanski.med.pl</w:t>
        </w:r>
      </w:hyperlink>
      <w:r w:rsidR="00731C92" w:rsidRPr="00D32E3D">
        <w:rPr>
          <w:rFonts w:cs="Arial"/>
          <w:color w:val="000000"/>
          <w:sz w:val="20"/>
          <w:szCs w:val="20"/>
          <w:lang w:eastAsia="pl-PL"/>
        </w:rPr>
        <w:t xml:space="preserve"> </w:t>
      </w:r>
    </w:p>
    <w:p w:rsidR="006D009E" w:rsidRPr="00D32E3D" w:rsidRDefault="007D3762" w:rsidP="00D32E3D">
      <w:pPr>
        <w:pStyle w:val="Akapitzlist"/>
        <w:spacing w:after="120" w:line="240" w:lineRule="auto"/>
        <w:ind w:left="709"/>
        <w:rPr>
          <w:rFonts w:cs="Arial"/>
          <w:sz w:val="20"/>
          <w:szCs w:val="20"/>
        </w:rPr>
      </w:pPr>
      <w:r w:rsidRPr="00D32E3D">
        <w:rPr>
          <w:rFonts w:cs="Arial"/>
          <w:sz w:val="20"/>
          <w:szCs w:val="20"/>
        </w:rPr>
        <w:t>Forma elektroniczna jest niedopuszczalna do następujących czynności wymagających pod rygorem nieważności formy pisemnej:</w:t>
      </w:r>
      <w:r w:rsidR="002E7EEE" w:rsidRPr="00D32E3D">
        <w:rPr>
          <w:rFonts w:cs="Arial"/>
          <w:spacing w:val="-2"/>
          <w:sz w:val="20"/>
          <w:szCs w:val="20"/>
        </w:rPr>
        <w:t xml:space="preserve"> </w:t>
      </w:r>
      <w:r w:rsidRPr="00D32E3D">
        <w:rPr>
          <w:rFonts w:cs="Arial"/>
          <w:spacing w:val="-2"/>
          <w:sz w:val="20"/>
          <w:szCs w:val="20"/>
        </w:rPr>
        <w:t>złożenie Ofer</w:t>
      </w:r>
      <w:r w:rsidR="002E7EEE" w:rsidRPr="00D32E3D">
        <w:rPr>
          <w:rFonts w:cs="Arial"/>
          <w:spacing w:val="-2"/>
          <w:sz w:val="20"/>
          <w:szCs w:val="20"/>
        </w:rPr>
        <w:t xml:space="preserve">ty; </w:t>
      </w:r>
      <w:r w:rsidRPr="00D32E3D">
        <w:rPr>
          <w:rFonts w:cs="Arial"/>
          <w:spacing w:val="-2"/>
          <w:sz w:val="20"/>
          <w:szCs w:val="20"/>
        </w:rPr>
        <w:t>zmiana O</w:t>
      </w:r>
      <w:r w:rsidR="002E7EEE" w:rsidRPr="00D32E3D">
        <w:rPr>
          <w:rFonts w:cs="Arial"/>
          <w:spacing w:val="-2"/>
          <w:sz w:val="20"/>
          <w:szCs w:val="20"/>
        </w:rPr>
        <w:t xml:space="preserve">ferty; </w:t>
      </w:r>
      <w:r w:rsidRPr="00D32E3D">
        <w:rPr>
          <w:rFonts w:cs="Arial"/>
          <w:sz w:val="20"/>
          <w:szCs w:val="20"/>
        </w:rPr>
        <w:t xml:space="preserve">powiadomienie Zamawiającego </w:t>
      </w:r>
      <w:r w:rsidR="00731C92" w:rsidRPr="00D32E3D">
        <w:rPr>
          <w:rFonts w:cs="Arial"/>
          <w:sz w:val="20"/>
          <w:szCs w:val="20"/>
        </w:rPr>
        <w:t xml:space="preserve">                      </w:t>
      </w:r>
      <w:r w:rsidRPr="00D32E3D">
        <w:rPr>
          <w:rFonts w:cs="Arial"/>
          <w:sz w:val="20"/>
          <w:szCs w:val="20"/>
        </w:rPr>
        <w:t>o wycofaniu złożonej przez wykonawcę O</w:t>
      </w:r>
      <w:r w:rsidR="002E7EEE" w:rsidRPr="00D32E3D">
        <w:rPr>
          <w:rFonts w:cs="Arial"/>
          <w:sz w:val="20"/>
          <w:szCs w:val="20"/>
        </w:rPr>
        <w:t xml:space="preserve">ferty; zawarcie Umowy; </w:t>
      </w:r>
      <w:r w:rsidR="00696713" w:rsidRPr="00D32E3D">
        <w:rPr>
          <w:rFonts w:cs="Arial"/>
          <w:sz w:val="20"/>
          <w:szCs w:val="20"/>
        </w:rPr>
        <w:t xml:space="preserve">złożenie oświadczenia, o którym mowa w pkt 7.1 SIWZ, złożenie oświadczeń </w:t>
      </w:r>
      <w:r w:rsidRPr="00D32E3D">
        <w:rPr>
          <w:rFonts w:cs="Arial"/>
          <w:sz w:val="20"/>
          <w:szCs w:val="20"/>
        </w:rPr>
        <w:t>i dokumentów wymienionych w pkt 9</w:t>
      </w:r>
      <w:r w:rsidR="002E7EEE" w:rsidRPr="00D32E3D">
        <w:rPr>
          <w:rFonts w:cs="Arial"/>
          <w:sz w:val="20"/>
          <w:szCs w:val="20"/>
        </w:rPr>
        <w:t xml:space="preserve"> SIWZ</w:t>
      </w:r>
      <w:r w:rsidRPr="00D32E3D">
        <w:rPr>
          <w:rFonts w:cs="Arial"/>
          <w:sz w:val="20"/>
          <w:szCs w:val="20"/>
        </w:rPr>
        <w:t>.</w:t>
      </w:r>
    </w:p>
    <w:p w:rsidR="000B51C9" w:rsidRPr="001932DC" w:rsidRDefault="000B51C9" w:rsidP="00405127">
      <w:pPr>
        <w:pStyle w:val="Akapitzlist"/>
        <w:numPr>
          <w:ilvl w:val="1"/>
          <w:numId w:val="43"/>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0B51C9" w:rsidRPr="001932DC" w:rsidRDefault="000B51C9" w:rsidP="00405127">
      <w:pPr>
        <w:pStyle w:val="Akapitzlist"/>
        <w:numPr>
          <w:ilvl w:val="0"/>
          <w:numId w:val="41"/>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Kurek, e-mail: </w:t>
      </w:r>
      <w:hyperlink r:id="rId12"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0B51C9" w:rsidRPr="001932DC" w:rsidRDefault="000B51C9" w:rsidP="00405127">
      <w:pPr>
        <w:pStyle w:val="Akapitzlist"/>
        <w:numPr>
          <w:ilvl w:val="0"/>
          <w:numId w:val="41"/>
        </w:numPr>
        <w:spacing w:after="120" w:line="240" w:lineRule="auto"/>
        <w:ind w:left="993" w:hanging="284"/>
        <w:rPr>
          <w:rFonts w:cs="Arial"/>
          <w:b/>
          <w:i/>
          <w:sz w:val="20"/>
          <w:szCs w:val="20"/>
        </w:rPr>
      </w:pPr>
      <w:r>
        <w:rPr>
          <w:rFonts w:cs="Arial"/>
          <w:color w:val="000000"/>
          <w:sz w:val="20"/>
          <w:szCs w:val="20"/>
          <w:lang w:eastAsia="pl-PL"/>
        </w:rPr>
        <w:t>Maciej Harowicz</w:t>
      </w:r>
      <w:r w:rsidRPr="001932DC">
        <w:rPr>
          <w:rFonts w:cs="Arial"/>
          <w:color w:val="000000"/>
          <w:sz w:val="20"/>
          <w:szCs w:val="20"/>
          <w:lang w:eastAsia="pl-PL"/>
        </w:rPr>
        <w:t xml:space="preserve">, e-mail: </w:t>
      </w:r>
      <w:hyperlink r:id="rId13" w:history="1">
        <w:r w:rsidRPr="00DB31AD">
          <w:rPr>
            <w:rStyle w:val="Hipercze"/>
            <w:rFonts w:cs="Arial"/>
            <w:sz w:val="20"/>
            <w:szCs w:val="20"/>
            <w:lang w:eastAsia="pl-PL"/>
          </w:rPr>
          <w:t>maciek.harowicz@bielanski.med.pl</w:t>
        </w:r>
      </w:hyperlink>
      <w:r w:rsidRPr="001932DC">
        <w:rPr>
          <w:rFonts w:cs="Arial"/>
          <w:color w:val="000000"/>
          <w:sz w:val="20"/>
          <w:szCs w:val="20"/>
          <w:lang w:eastAsia="pl-PL"/>
        </w:rPr>
        <w:t xml:space="preserve"> fax. 22 56 90 247.</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D32E3D" w:rsidRDefault="00AE116E" w:rsidP="00405127">
      <w:pPr>
        <w:pStyle w:val="Akapitzlist"/>
        <w:numPr>
          <w:ilvl w:val="1"/>
          <w:numId w:val="43"/>
        </w:numPr>
        <w:spacing w:after="120" w:line="240" w:lineRule="auto"/>
        <w:ind w:left="709" w:hanging="709"/>
        <w:rPr>
          <w:rFonts w:cs="Arial"/>
          <w:b/>
          <w:i/>
          <w:sz w:val="20"/>
          <w:szCs w:val="20"/>
        </w:rPr>
      </w:pPr>
      <w:r w:rsidRPr="00D32E3D">
        <w:rPr>
          <w:rFonts w:cs="Arial"/>
          <w:color w:val="000000"/>
          <w:sz w:val="20"/>
          <w:szCs w:val="20"/>
          <w:lang w:eastAsia="pl-PL"/>
        </w:rPr>
        <w:t xml:space="preserve">Zamawiający nie przewiduje zwołania zebrania Wykonawców. </w:t>
      </w:r>
    </w:p>
    <w:p w:rsidR="002C298E" w:rsidRPr="00D32E3D" w:rsidRDefault="005E6090"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D32E3D">
        <w:rPr>
          <w:rFonts w:eastAsiaTheme="minorHAnsi" w:cs="Arial"/>
          <w:color w:val="000000"/>
          <w:sz w:val="20"/>
          <w:szCs w:val="20"/>
        </w:rPr>
        <w:t xml:space="preserve">                                     </w:t>
      </w:r>
      <w:r w:rsidRPr="00D32E3D">
        <w:rPr>
          <w:rFonts w:eastAsiaTheme="minorHAnsi" w:cs="Arial"/>
          <w:color w:val="000000"/>
          <w:sz w:val="20"/>
          <w:szCs w:val="20"/>
        </w:rPr>
        <w:t xml:space="preserve">w rozumieniu ustawy z dnia 18 lipca 2002 r. </w:t>
      </w:r>
      <w:r w:rsidRPr="00D32E3D">
        <w:rPr>
          <w:rFonts w:eastAsiaTheme="minorHAnsi" w:cs="Arial"/>
          <w:i/>
          <w:iCs/>
          <w:color w:val="000000"/>
          <w:sz w:val="20"/>
          <w:szCs w:val="20"/>
        </w:rPr>
        <w:t>o świadczeniu usług drogą elektroniczną</w:t>
      </w:r>
      <w:r w:rsidRPr="00D32E3D">
        <w:rPr>
          <w:rFonts w:eastAsiaTheme="minorHAnsi" w:cs="Arial"/>
          <w:color w:val="000000"/>
          <w:sz w:val="20"/>
          <w:szCs w:val="20"/>
        </w:rPr>
        <w:t xml:space="preserve">, każda ze stron na żądanie drugiej strony niezwłocznie </w:t>
      </w:r>
      <w:r w:rsidR="0011158E" w:rsidRPr="00D32E3D">
        <w:rPr>
          <w:rFonts w:eastAsiaTheme="minorHAnsi" w:cs="Arial"/>
          <w:color w:val="000000"/>
          <w:sz w:val="20"/>
          <w:szCs w:val="20"/>
        </w:rPr>
        <w:t>potwierdza fakt ich otrzymania.</w:t>
      </w:r>
    </w:p>
    <w:p w:rsidR="00C5534A" w:rsidRPr="00D32E3D" w:rsidRDefault="00C5534A" w:rsidP="00405127">
      <w:pPr>
        <w:pStyle w:val="Akapitzlist"/>
        <w:numPr>
          <w:ilvl w:val="1"/>
          <w:numId w:val="43"/>
        </w:numPr>
        <w:spacing w:after="120" w:line="240" w:lineRule="auto"/>
        <w:ind w:left="709" w:hanging="709"/>
        <w:rPr>
          <w:rFonts w:cs="Arial"/>
          <w:b/>
          <w:i/>
          <w:sz w:val="20"/>
          <w:szCs w:val="20"/>
        </w:rPr>
      </w:pPr>
      <w:r w:rsidRPr="00D32E3D">
        <w:rPr>
          <w:rFonts w:eastAsiaTheme="minorHAnsi" w:cs="Arial"/>
          <w:color w:val="000000"/>
          <w:sz w:val="20"/>
          <w:szCs w:val="20"/>
        </w:rPr>
        <w:t xml:space="preserve">Ofertę składa się pod rygorem nieważności w formie pisemnej. </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Oświadczenia, o których mowa w rozporządzeniu Ministra Rozwoju z dnia 26 lipca 2016 r. w sprawie rodzajów dokumentów, jakich może żądać zamawiający od Wykonawcy</w:t>
      </w:r>
      <w:r w:rsidRPr="00D32E3D">
        <w:rPr>
          <w:rFonts w:cs="Arial"/>
          <w:b/>
          <w:bCs/>
          <w:sz w:val="20"/>
          <w:szCs w:val="20"/>
        </w:rPr>
        <w:t xml:space="preserve"> </w:t>
      </w:r>
      <w:r w:rsidRPr="00D32E3D">
        <w:rPr>
          <w:rFonts w:cs="Arial"/>
          <w:bCs/>
          <w:iCs/>
          <w:sz w:val="20"/>
          <w:szCs w:val="20"/>
        </w:rPr>
        <w:t>w postępowaniu o udzielenie zamówienia (Dz. U. poz. 1126), zwanym dalej „rozporządzeniem” składane przez Wykonawcę</w:t>
      </w:r>
      <w:r w:rsidR="00450FD9">
        <w:rPr>
          <w:rFonts w:cs="Arial"/>
          <w:bCs/>
          <w:iCs/>
          <w:sz w:val="20"/>
          <w:szCs w:val="20"/>
        </w:rPr>
        <w:t xml:space="preserve">, </w:t>
      </w:r>
      <w:r w:rsidRPr="00D32E3D">
        <w:rPr>
          <w:rFonts w:cs="Arial"/>
          <w:bCs/>
          <w:iCs/>
          <w:sz w:val="20"/>
          <w:szCs w:val="20"/>
        </w:rPr>
        <w:t>należy złożyć w oryginale.</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Dokumenty, o których mowa w rozporządzeniu, inne niż oświadczenia, o których mowa powyżej, należy złożyć w oryginale lub kopii potwierdzonej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 xml:space="preserve">Poświadczenia za zgodność z oryginałem dokonuje odpowiednio Wykonawca, Wykonawcy wspólnie ubiegający się o udzielenie zamówienia publicznego albo podwykonawca, w zakresie dokumentów, które każdego z nich dotyczą. </w:t>
      </w:r>
    </w:p>
    <w:p w:rsidR="0008754A" w:rsidRPr="00D32E3D" w:rsidRDefault="0008754A" w:rsidP="00D32E3D">
      <w:pPr>
        <w:pStyle w:val="Akapitzlist"/>
        <w:spacing w:after="120" w:line="240" w:lineRule="auto"/>
        <w:ind w:left="709"/>
        <w:rPr>
          <w:rFonts w:cs="Arial"/>
          <w:b/>
          <w:i/>
          <w:sz w:val="20"/>
          <w:szCs w:val="20"/>
        </w:rPr>
      </w:pPr>
      <w:r w:rsidRPr="00D32E3D">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D32E3D" w:rsidRDefault="0008754A" w:rsidP="00405127">
      <w:pPr>
        <w:pStyle w:val="Akapitzlist"/>
        <w:numPr>
          <w:ilvl w:val="1"/>
          <w:numId w:val="43"/>
        </w:numPr>
        <w:spacing w:after="120" w:line="240" w:lineRule="auto"/>
        <w:ind w:left="709" w:hanging="709"/>
        <w:rPr>
          <w:rFonts w:cs="Arial"/>
          <w:b/>
          <w:i/>
          <w:sz w:val="20"/>
          <w:szCs w:val="20"/>
        </w:rPr>
      </w:pPr>
      <w:r w:rsidRPr="00D32E3D">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D32E3D" w:rsidRDefault="0008754A" w:rsidP="00405127">
      <w:pPr>
        <w:pStyle w:val="Akapitzlist"/>
        <w:numPr>
          <w:ilvl w:val="1"/>
          <w:numId w:val="43"/>
        </w:numPr>
        <w:spacing w:after="240" w:line="240" w:lineRule="auto"/>
        <w:ind w:left="709" w:hanging="709"/>
        <w:rPr>
          <w:rFonts w:cs="Arial"/>
          <w:b/>
          <w:i/>
          <w:sz w:val="20"/>
          <w:szCs w:val="20"/>
        </w:rPr>
      </w:pPr>
      <w:r w:rsidRPr="00D32E3D">
        <w:rPr>
          <w:rFonts w:cs="Arial"/>
          <w:bCs/>
          <w:iCs/>
          <w:sz w:val="20"/>
          <w:szCs w:val="20"/>
        </w:rPr>
        <w:t>Dokumenty sporządzone w języku obcym są składane wraz z tłumaczeniem na język polski.</w:t>
      </w:r>
    </w:p>
    <w:p w:rsidR="00B504C7" w:rsidRPr="00482547" w:rsidRDefault="000E415F"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lastRenderedPageBreak/>
        <w:t>12</w:t>
      </w:r>
      <w:r w:rsidR="00B504C7" w:rsidRPr="00482547">
        <w:rPr>
          <w:rFonts w:cs="Arial"/>
          <w:b/>
          <w:bCs/>
          <w:color w:val="000000"/>
          <w:lang w:eastAsia="pl-PL"/>
        </w:rPr>
        <w:t xml:space="preserve">. </w:t>
      </w:r>
      <w:r w:rsidR="00B504C7" w:rsidRPr="00482547">
        <w:rPr>
          <w:rFonts w:cs="Arial"/>
          <w:b/>
          <w:bCs/>
          <w:color w:val="000000"/>
          <w:lang w:eastAsia="pl-PL"/>
        </w:rPr>
        <w:tab/>
      </w:r>
      <w:r w:rsidR="00B504C7" w:rsidRPr="00482547">
        <w:rPr>
          <w:rFonts w:cs="Arial"/>
          <w:b/>
          <w:bCs/>
          <w:color w:val="000000"/>
          <w:u w:val="single"/>
          <w:lang w:eastAsia="pl-PL"/>
        </w:rPr>
        <w:t>Wymagania dotyczące wadium.</w:t>
      </w:r>
    </w:p>
    <w:p w:rsidR="0060006E" w:rsidRPr="00D32E3D" w:rsidRDefault="0060006E" w:rsidP="00482547">
      <w:pPr>
        <w:widowControl w:val="0"/>
        <w:tabs>
          <w:tab w:val="left" w:pos="790"/>
        </w:tabs>
        <w:spacing w:after="240" w:line="240" w:lineRule="auto"/>
        <w:ind w:left="629" w:hanging="629"/>
        <w:rPr>
          <w:rFonts w:cs="Arial"/>
          <w:sz w:val="20"/>
          <w:szCs w:val="20"/>
        </w:rPr>
      </w:pPr>
      <w:r w:rsidRPr="00D32E3D">
        <w:rPr>
          <w:rFonts w:cs="Arial"/>
          <w:color w:val="000000"/>
          <w:sz w:val="20"/>
          <w:szCs w:val="20"/>
        </w:rPr>
        <w:tab/>
        <w:t xml:space="preserve"> Zamawiający nie wymaga wniesienia wadium.</w:t>
      </w:r>
    </w:p>
    <w:p w:rsidR="00B504C7" w:rsidRPr="00482547" w:rsidRDefault="00B504C7"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0E415F" w:rsidRPr="00482547">
        <w:rPr>
          <w:rFonts w:cs="Arial"/>
          <w:b/>
          <w:bCs/>
          <w:color w:val="000000"/>
          <w:lang w:eastAsia="pl-PL"/>
        </w:rPr>
        <w:t>3</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Termin związania ofertą.</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będzie związany ofertą przez okres </w:t>
      </w:r>
      <w:r w:rsidR="0060006E" w:rsidRPr="00D32E3D">
        <w:rPr>
          <w:rFonts w:cs="Arial"/>
          <w:bCs/>
          <w:color w:val="000000"/>
          <w:sz w:val="20"/>
          <w:szCs w:val="20"/>
          <w:lang w:eastAsia="pl-PL"/>
        </w:rPr>
        <w:t>3</w:t>
      </w:r>
      <w:r w:rsidRPr="00D32E3D">
        <w:rPr>
          <w:rFonts w:cs="Arial"/>
          <w:bCs/>
          <w:color w:val="000000"/>
          <w:sz w:val="20"/>
          <w:szCs w:val="20"/>
          <w:lang w:eastAsia="pl-PL"/>
        </w:rPr>
        <w:t>0 dni</w:t>
      </w:r>
      <w:r w:rsidRPr="00D32E3D">
        <w:rPr>
          <w:rFonts w:cs="Arial"/>
          <w:color w:val="000000"/>
          <w:sz w:val="20"/>
          <w:szCs w:val="20"/>
          <w:lang w:eastAsia="pl-PL"/>
        </w:rPr>
        <w:t>. Bieg terminu związania ofertą rozpoczyna się wraz z upływem terminu składania of</w:t>
      </w:r>
      <w:r w:rsidR="006816BA" w:rsidRPr="00D32E3D">
        <w:rPr>
          <w:rFonts w:cs="Arial"/>
          <w:color w:val="000000"/>
          <w:sz w:val="20"/>
          <w:szCs w:val="20"/>
          <w:lang w:eastAsia="pl-PL"/>
        </w:rPr>
        <w:t>ert</w:t>
      </w:r>
      <w:r w:rsidRPr="00D32E3D">
        <w:rPr>
          <w:rFonts w:cs="Arial"/>
          <w:color w:val="000000"/>
          <w:sz w:val="20"/>
          <w:szCs w:val="20"/>
          <w:lang w:eastAsia="pl-PL"/>
        </w:rPr>
        <w:t xml:space="preserve">. </w:t>
      </w:r>
    </w:p>
    <w:p w:rsidR="00EE07C6" w:rsidRPr="00D32E3D" w:rsidRDefault="00EE07C6" w:rsidP="00405127">
      <w:pPr>
        <w:pStyle w:val="Akapitzlist"/>
        <w:numPr>
          <w:ilvl w:val="1"/>
          <w:numId w:val="44"/>
        </w:numPr>
        <w:spacing w:after="120" w:line="240" w:lineRule="auto"/>
        <w:ind w:left="709" w:hanging="709"/>
        <w:rPr>
          <w:rFonts w:cs="Arial"/>
          <w:b/>
          <w:i/>
          <w:sz w:val="20"/>
          <w:szCs w:val="20"/>
        </w:rPr>
      </w:pPr>
      <w:r w:rsidRPr="00D32E3D">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D32E3D">
        <w:rPr>
          <w:rFonts w:cs="Arial"/>
          <w:color w:val="000000"/>
          <w:sz w:val="20"/>
          <w:szCs w:val="20"/>
          <w:lang w:eastAsia="pl-PL"/>
        </w:rPr>
        <w:t xml:space="preserve">                 </w:t>
      </w:r>
      <w:r w:rsidRPr="00D32E3D">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D32E3D" w:rsidRDefault="006444FA" w:rsidP="00405127">
      <w:pPr>
        <w:pStyle w:val="Akapitzlist"/>
        <w:numPr>
          <w:ilvl w:val="1"/>
          <w:numId w:val="44"/>
        </w:numPr>
        <w:spacing w:after="240" w:line="240" w:lineRule="auto"/>
        <w:ind w:left="709" w:hanging="709"/>
        <w:rPr>
          <w:rFonts w:cs="Arial"/>
          <w:b/>
          <w:i/>
          <w:sz w:val="20"/>
          <w:szCs w:val="20"/>
        </w:rPr>
      </w:pPr>
      <w:r w:rsidRPr="00D32E3D">
        <w:rPr>
          <w:rFonts w:cs="Arial"/>
          <w:sz w:val="20"/>
          <w:szCs w:val="20"/>
        </w:rPr>
        <w:t>W przypadku wniesienia odwołania po upływie terminu składania ofert bieg terminu związania ofertą ulega zawieszeniu do czasu ogłoszenia przez Krajową Izbę Odwoławczą orzeczenia.</w:t>
      </w:r>
    </w:p>
    <w:p w:rsidR="00FC0B59" w:rsidRPr="00482547" w:rsidRDefault="00FC0B59" w:rsidP="00D32E3D">
      <w:pPr>
        <w:autoSpaceDE w:val="0"/>
        <w:autoSpaceDN w:val="0"/>
        <w:adjustRightInd w:val="0"/>
        <w:spacing w:after="120" w:line="240" w:lineRule="auto"/>
        <w:ind w:left="709" w:hanging="709"/>
        <w:rPr>
          <w:rFonts w:cs="Arial"/>
          <w:b/>
          <w:u w:val="single"/>
        </w:rPr>
      </w:pPr>
      <w:r w:rsidRPr="00482547">
        <w:rPr>
          <w:rFonts w:cs="Arial"/>
          <w:b/>
          <w:bCs/>
          <w:color w:val="000000"/>
          <w:lang w:eastAsia="pl-PL"/>
        </w:rPr>
        <w:t>1</w:t>
      </w:r>
      <w:r w:rsidR="00B5372E" w:rsidRPr="00482547">
        <w:rPr>
          <w:rFonts w:cs="Arial"/>
          <w:b/>
          <w:bCs/>
          <w:color w:val="000000"/>
          <w:lang w:eastAsia="pl-PL"/>
        </w:rPr>
        <w:t>4</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Miejsce</w:t>
      </w:r>
      <w:r w:rsidR="004C394B" w:rsidRPr="00482547">
        <w:rPr>
          <w:rFonts w:cs="Arial"/>
          <w:b/>
          <w:bCs/>
          <w:color w:val="000000"/>
          <w:u w:val="single"/>
          <w:lang w:eastAsia="pl-PL"/>
        </w:rPr>
        <w:t xml:space="preserve">, </w:t>
      </w:r>
      <w:r w:rsidRPr="00482547">
        <w:rPr>
          <w:rFonts w:cs="Arial"/>
          <w:b/>
          <w:bCs/>
          <w:color w:val="000000"/>
          <w:u w:val="single"/>
          <w:lang w:eastAsia="pl-PL"/>
        </w:rPr>
        <w:t>termin składania</w:t>
      </w:r>
      <w:r w:rsidR="004C394B" w:rsidRPr="00482547">
        <w:rPr>
          <w:rFonts w:cs="Arial"/>
          <w:b/>
          <w:bCs/>
          <w:color w:val="000000"/>
          <w:u w:val="single"/>
          <w:lang w:eastAsia="pl-PL"/>
        </w:rPr>
        <w:t xml:space="preserve"> i otwarcia</w:t>
      </w:r>
      <w:r w:rsidRPr="00482547">
        <w:rPr>
          <w:rFonts w:cs="Arial"/>
          <w:b/>
          <w:bCs/>
          <w:color w:val="000000"/>
          <w:u w:val="single"/>
          <w:lang w:eastAsia="pl-PL"/>
        </w:rPr>
        <w:t xml:space="preserve"> ofert.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b/>
          <w:color w:val="000000"/>
          <w:sz w:val="20"/>
          <w:szCs w:val="20"/>
          <w:lang w:eastAsia="pl-PL"/>
        </w:rPr>
        <w:t xml:space="preserve">Ofertę należy złożyć w siedzibie Zamawiającego przy </w:t>
      </w:r>
      <w:r w:rsidR="00586DFB" w:rsidRPr="00D32E3D">
        <w:rPr>
          <w:rFonts w:cs="Arial"/>
          <w:b/>
          <w:color w:val="000000"/>
          <w:sz w:val="20"/>
          <w:szCs w:val="20"/>
          <w:lang w:eastAsia="pl-PL"/>
        </w:rPr>
        <w:t xml:space="preserve">ul. Cegłowskiej 80 w Warszawie </w:t>
      </w:r>
      <w:r w:rsidR="0093634D">
        <w:rPr>
          <w:rFonts w:cs="Arial"/>
          <w:b/>
          <w:color w:val="000000"/>
          <w:sz w:val="20"/>
          <w:szCs w:val="20"/>
          <w:lang w:eastAsia="pl-PL"/>
        </w:rPr>
        <w:br/>
      </w:r>
      <w:r w:rsidR="00586DFB" w:rsidRPr="00D32E3D">
        <w:rPr>
          <w:rFonts w:cs="Arial"/>
          <w:b/>
          <w:color w:val="000000"/>
          <w:sz w:val="20"/>
          <w:szCs w:val="20"/>
          <w:lang w:eastAsia="pl-PL"/>
        </w:rPr>
        <w:t xml:space="preserve">- pawilon H, </w:t>
      </w:r>
      <w:r w:rsidRPr="00D32E3D">
        <w:rPr>
          <w:rFonts w:cs="Arial"/>
          <w:b/>
          <w:color w:val="000000"/>
          <w:sz w:val="20"/>
          <w:szCs w:val="20"/>
          <w:lang w:eastAsia="pl-PL"/>
        </w:rPr>
        <w:t xml:space="preserve"> pok. 106 do dnia</w:t>
      </w:r>
      <w:r w:rsidR="00450FD9">
        <w:rPr>
          <w:rFonts w:cs="Arial"/>
          <w:b/>
          <w:color w:val="000000"/>
          <w:sz w:val="20"/>
          <w:szCs w:val="20"/>
          <w:lang w:eastAsia="pl-PL"/>
        </w:rPr>
        <w:t xml:space="preserve"> </w:t>
      </w:r>
      <w:r w:rsidR="001D0637">
        <w:rPr>
          <w:rFonts w:cs="Arial"/>
          <w:b/>
          <w:color w:val="000000"/>
          <w:sz w:val="20"/>
          <w:szCs w:val="20"/>
          <w:lang w:eastAsia="pl-PL"/>
        </w:rPr>
        <w:t>21</w:t>
      </w:r>
      <w:r w:rsidR="00450FD9">
        <w:rPr>
          <w:rFonts w:cs="Arial"/>
          <w:b/>
          <w:color w:val="000000"/>
          <w:sz w:val="20"/>
          <w:szCs w:val="20"/>
          <w:lang w:eastAsia="pl-PL"/>
        </w:rPr>
        <w:t>.</w:t>
      </w:r>
      <w:r w:rsidR="00317A03">
        <w:rPr>
          <w:rFonts w:cs="Arial"/>
          <w:b/>
          <w:color w:val="000000"/>
          <w:sz w:val="20"/>
          <w:szCs w:val="20"/>
          <w:lang w:eastAsia="pl-PL"/>
        </w:rPr>
        <w:t>0</w:t>
      </w:r>
      <w:r w:rsidR="001D0637">
        <w:rPr>
          <w:rFonts w:cs="Arial"/>
          <w:b/>
          <w:color w:val="000000"/>
          <w:sz w:val="20"/>
          <w:szCs w:val="20"/>
          <w:lang w:eastAsia="pl-PL"/>
        </w:rPr>
        <w:t>6</w:t>
      </w:r>
      <w:r w:rsidR="00450FD9">
        <w:rPr>
          <w:rFonts w:cs="Arial"/>
          <w:b/>
          <w:color w:val="000000"/>
          <w:sz w:val="20"/>
          <w:szCs w:val="20"/>
          <w:lang w:eastAsia="pl-PL"/>
        </w:rPr>
        <w:t>.201</w:t>
      </w:r>
      <w:r w:rsidR="00317A03">
        <w:rPr>
          <w:rFonts w:cs="Arial"/>
          <w:b/>
          <w:color w:val="000000"/>
          <w:sz w:val="20"/>
          <w:szCs w:val="20"/>
          <w:lang w:eastAsia="pl-PL"/>
        </w:rPr>
        <w:t>9</w:t>
      </w:r>
      <w:r w:rsidR="00450FD9">
        <w:rPr>
          <w:rFonts w:cs="Arial"/>
          <w:b/>
          <w:color w:val="000000"/>
          <w:sz w:val="20"/>
          <w:szCs w:val="20"/>
          <w:lang w:eastAsia="pl-PL"/>
        </w:rPr>
        <w:t xml:space="preserve"> </w:t>
      </w:r>
      <w:r w:rsidR="00622B0C" w:rsidRPr="00D32E3D">
        <w:rPr>
          <w:rFonts w:cs="Arial"/>
          <w:b/>
          <w:color w:val="000000"/>
          <w:sz w:val="20"/>
          <w:szCs w:val="20"/>
          <w:lang w:eastAsia="pl-PL"/>
        </w:rPr>
        <w:t xml:space="preserve">r. </w:t>
      </w:r>
      <w:r w:rsidRPr="00D32E3D">
        <w:rPr>
          <w:rFonts w:cs="Arial"/>
          <w:b/>
          <w:color w:val="000000"/>
          <w:sz w:val="20"/>
          <w:szCs w:val="20"/>
          <w:lang w:eastAsia="pl-PL"/>
        </w:rPr>
        <w:t>do godziny:</w:t>
      </w:r>
      <w:r w:rsidRPr="00D32E3D">
        <w:rPr>
          <w:rFonts w:cs="Arial"/>
          <w:color w:val="000000"/>
          <w:sz w:val="20"/>
          <w:szCs w:val="20"/>
          <w:lang w:eastAsia="pl-PL"/>
        </w:rPr>
        <w:t xml:space="preserve"> </w:t>
      </w:r>
      <w:r w:rsidRPr="00D32E3D">
        <w:rPr>
          <w:rFonts w:cs="Arial"/>
          <w:b/>
          <w:color w:val="000000"/>
          <w:sz w:val="20"/>
          <w:szCs w:val="20"/>
          <w:lang w:eastAsia="pl-PL"/>
        </w:rPr>
        <w:t>1</w:t>
      </w:r>
      <w:r w:rsidR="00450FD9">
        <w:rPr>
          <w:rFonts w:cs="Arial"/>
          <w:b/>
          <w:color w:val="000000"/>
          <w:sz w:val="20"/>
          <w:szCs w:val="20"/>
          <w:lang w:eastAsia="pl-PL"/>
        </w:rPr>
        <w:t>0</w:t>
      </w:r>
      <w:r w:rsidRPr="00D32E3D">
        <w:rPr>
          <w:rFonts w:cs="Arial"/>
          <w:b/>
          <w:color w:val="000000"/>
          <w:sz w:val="20"/>
          <w:szCs w:val="20"/>
          <w:lang w:eastAsia="pl-PL"/>
        </w:rPr>
        <w:t>:00</w:t>
      </w:r>
      <w:r w:rsidRPr="00D32E3D">
        <w:rPr>
          <w:rFonts w:cs="Arial"/>
          <w:color w:val="000000"/>
          <w:sz w:val="20"/>
          <w:szCs w:val="20"/>
          <w:lang w:eastAsia="pl-PL"/>
        </w:rPr>
        <w:t xml:space="preserve"> i zaadresować zgodnie z opisem przedstawionym w pkt. 1</w:t>
      </w:r>
      <w:r w:rsidR="00586DFB" w:rsidRPr="00D32E3D">
        <w:rPr>
          <w:rFonts w:cs="Arial"/>
          <w:color w:val="000000"/>
          <w:sz w:val="20"/>
          <w:szCs w:val="20"/>
          <w:lang w:eastAsia="pl-PL"/>
        </w:rPr>
        <w:t>0.10</w:t>
      </w:r>
      <w:r w:rsidRPr="00D32E3D">
        <w:rPr>
          <w:rFonts w:cs="Arial"/>
          <w:color w:val="000000"/>
          <w:sz w:val="20"/>
          <w:szCs w:val="20"/>
          <w:lang w:eastAsia="pl-PL"/>
        </w:rPr>
        <w:t xml:space="preserve"> niniejszej SIWZ. </w:t>
      </w:r>
    </w:p>
    <w:p w:rsidR="00FC0B59"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D32E3D">
        <w:rPr>
          <w:rFonts w:cs="Arial"/>
          <w:sz w:val="20"/>
          <w:szCs w:val="20"/>
          <w:lang w:eastAsia="pl-PL"/>
        </w:rPr>
        <w:t xml:space="preserve">4.1 </w:t>
      </w:r>
      <w:r w:rsidRPr="00D32E3D">
        <w:rPr>
          <w:rFonts w:cs="Arial"/>
          <w:sz w:val="20"/>
          <w:szCs w:val="20"/>
          <w:lang w:eastAsia="pl-PL"/>
        </w:rPr>
        <w:t xml:space="preserve">ponosi wykonawca. </w:t>
      </w:r>
    </w:p>
    <w:p w:rsidR="00EE07C6" w:rsidRPr="00D32E3D" w:rsidRDefault="004C394B" w:rsidP="00405127">
      <w:pPr>
        <w:pStyle w:val="Akapitzlist"/>
        <w:numPr>
          <w:ilvl w:val="1"/>
          <w:numId w:val="45"/>
        </w:numPr>
        <w:spacing w:after="120" w:line="240" w:lineRule="auto"/>
        <w:ind w:left="709" w:hanging="709"/>
        <w:rPr>
          <w:rFonts w:cs="Arial"/>
          <w:i/>
          <w:sz w:val="20"/>
          <w:szCs w:val="20"/>
        </w:rPr>
      </w:pPr>
      <w:r w:rsidRPr="00D32E3D">
        <w:rPr>
          <w:rFonts w:cs="Arial"/>
          <w:sz w:val="20"/>
          <w:szCs w:val="20"/>
        </w:rPr>
        <w:t>Zamawiający niezwłocznie zawiadomi wykonawcę o fakcie złożenia oferty po terminie oraz zwróci tę ofertę po upływie terminu do wniesienia odwołania</w:t>
      </w:r>
      <w:r w:rsidR="00EE07C6" w:rsidRPr="00D32E3D">
        <w:rPr>
          <w:rFonts w:cs="Arial"/>
          <w:color w:val="000000"/>
          <w:sz w:val="20"/>
          <w:szCs w:val="20"/>
          <w:lang w:eastAsia="pl-PL"/>
        </w:rPr>
        <w:t>.</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Otwarcie ofert nas</w:t>
      </w:r>
      <w:r w:rsidR="00586DFB" w:rsidRPr="00D32E3D">
        <w:rPr>
          <w:rFonts w:cs="Arial"/>
          <w:color w:val="000000"/>
          <w:sz w:val="20"/>
          <w:szCs w:val="20"/>
          <w:lang w:eastAsia="pl-PL"/>
        </w:rPr>
        <w:t>tąpi w siedzibie Zamawiającego -</w:t>
      </w:r>
      <w:r w:rsidRPr="00D32E3D">
        <w:rPr>
          <w:rFonts w:cs="Arial"/>
          <w:color w:val="000000"/>
          <w:sz w:val="20"/>
          <w:szCs w:val="20"/>
          <w:lang w:eastAsia="pl-PL"/>
        </w:rPr>
        <w:t xml:space="preserve"> </w:t>
      </w:r>
      <w:r w:rsidR="00586DFB" w:rsidRPr="00D32E3D">
        <w:rPr>
          <w:rFonts w:cs="Arial"/>
          <w:color w:val="000000"/>
          <w:sz w:val="20"/>
          <w:szCs w:val="20"/>
          <w:lang w:eastAsia="pl-PL"/>
        </w:rPr>
        <w:t xml:space="preserve">pawilon H, </w:t>
      </w:r>
      <w:r w:rsidRPr="00D32E3D">
        <w:rPr>
          <w:rFonts w:cs="Arial"/>
          <w:color w:val="000000"/>
          <w:sz w:val="20"/>
          <w:szCs w:val="20"/>
          <w:lang w:eastAsia="pl-PL"/>
        </w:rPr>
        <w:t>pok. 107, w dniu</w:t>
      </w:r>
      <w:r w:rsidR="0093634D">
        <w:rPr>
          <w:rFonts w:cs="Arial"/>
          <w:color w:val="000000"/>
          <w:sz w:val="20"/>
          <w:szCs w:val="20"/>
          <w:lang w:eastAsia="pl-PL"/>
        </w:rPr>
        <w:t xml:space="preserve"> </w:t>
      </w:r>
      <w:r w:rsidR="001D0637">
        <w:rPr>
          <w:rFonts w:cs="Arial"/>
          <w:b/>
          <w:color w:val="000000"/>
          <w:sz w:val="20"/>
          <w:szCs w:val="20"/>
          <w:lang w:eastAsia="pl-PL"/>
        </w:rPr>
        <w:t>21</w:t>
      </w:r>
      <w:r w:rsidR="0093634D">
        <w:rPr>
          <w:rFonts w:cs="Arial"/>
          <w:b/>
          <w:color w:val="000000"/>
          <w:sz w:val="20"/>
          <w:szCs w:val="20"/>
          <w:lang w:eastAsia="pl-PL"/>
        </w:rPr>
        <w:t>.</w:t>
      </w:r>
      <w:r w:rsidR="00317A03">
        <w:rPr>
          <w:rFonts w:cs="Arial"/>
          <w:b/>
          <w:color w:val="000000"/>
          <w:sz w:val="20"/>
          <w:szCs w:val="20"/>
          <w:lang w:eastAsia="pl-PL"/>
        </w:rPr>
        <w:t>0</w:t>
      </w:r>
      <w:r w:rsidR="005B18CE">
        <w:rPr>
          <w:rFonts w:cs="Arial"/>
          <w:b/>
          <w:color w:val="000000"/>
          <w:sz w:val="20"/>
          <w:szCs w:val="20"/>
          <w:lang w:eastAsia="pl-PL"/>
        </w:rPr>
        <w:t>6</w:t>
      </w:r>
      <w:r w:rsidR="0093634D">
        <w:rPr>
          <w:rFonts w:cs="Arial"/>
          <w:b/>
          <w:color w:val="000000"/>
          <w:sz w:val="20"/>
          <w:szCs w:val="20"/>
          <w:lang w:eastAsia="pl-PL"/>
        </w:rPr>
        <w:t>.201</w:t>
      </w:r>
      <w:r w:rsidR="00317A03">
        <w:rPr>
          <w:rFonts w:cs="Arial"/>
          <w:b/>
          <w:color w:val="000000"/>
          <w:sz w:val="20"/>
          <w:szCs w:val="20"/>
          <w:lang w:eastAsia="pl-PL"/>
        </w:rPr>
        <w:t>9</w:t>
      </w:r>
      <w:r w:rsidR="0093634D">
        <w:rPr>
          <w:rFonts w:cs="Arial"/>
          <w:b/>
          <w:color w:val="000000"/>
          <w:sz w:val="20"/>
          <w:szCs w:val="20"/>
          <w:lang w:eastAsia="pl-PL"/>
        </w:rPr>
        <w:t xml:space="preserve"> r. </w:t>
      </w:r>
      <w:r w:rsidR="0093634D">
        <w:rPr>
          <w:rFonts w:cs="Arial"/>
          <w:b/>
          <w:color w:val="000000"/>
          <w:sz w:val="20"/>
          <w:szCs w:val="20"/>
          <w:lang w:eastAsia="pl-PL"/>
        </w:rPr>
        <w:br/>
        <w:t>o godzinie: 10:</w:t>
      </w:r>
      <w:r w:rsidR="001D0637">
        <w:rPr>
          <w:rFonts w:cs="Arial"/>
          <w:b/>
          <w:color w:val="000000"/>
          <w:sz w:val="20"/>
          <w:szCs w:val="20"/>
          <w:lang w:eastAsia="pl-PL"/>
        </w:rPr>
        <w:t>30</w:t>
      </w:r>
      <w:bookmarkStart w:id="0" w:name="_GoBack"/>
      <w:bookmarkEnd w:id="0"/>
      <w:r w:rsidR="0093634D">
        <w:rPr>
          <w:rFonts w:cs="Arial"/>
          <w:b/>
          <w:color w:val="000000"/>
          <w:sz w:val="20"/>
          <w:szCs w:val="20"/>
          <w:lang w:eastAsia="pl-PL"/>
        </w:rPr>
        <w:t>.</w:t>
      </w:r>
      <w:r w:rsidRPr="00D32E3D">
        <w:rPr>
          <w:rFonts w:cs="Arial"/>
          <w:color w:val="000000"/>
          <w:sz w:val="20"/>
          <w:szCs w:val="20"/>
          <w:lang w:eastAsia="pl-PL"/>
        </w:rPr>
        <w:t xml:space="preserv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Otwarcie ofert jest jawne.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Podczas otwarcia ofert Zamawiający odczyta informacje, o których mowa w </w:t>
      </w:r>
      <w:r w:rsidR="007B6231" w:rsidRPr="00D32E3D">
        <w:rPr>
          <w:rFonts w:cs="Arial"/>
          <w:color w:val="000000"/>
          <w:sz w:val="20"/>
          <w:szCs w:val="20"/>
          <w:lang w:eastAsia="pl-PL"/>
        </w:rPr>
        <w:t>a</w:t>
      </w:r>
      <w:r w:rsidR="005B65AF" w:rsidRPr="00D32E3D">
        <w:rPr>
          <w:rFonts w:cs="Arial"/>
          <w:color w:val="000000"/>
          <w:sz w:val="20"/>
          <w:szCs w:val="20"/>
          <w:lang w:eastAsia="pl-PL"/>
        </w:rPr>
        <w:t>rt</w:t>
      </w:r>
      <w:r w:rsidRPr="00D32E3D">
        <w:rPr>
          <w:rFonts w:cs="Arial"/>
          <w:color w:val="000000"/>
          <w:sz w:val="20"/>
          <w:szCs w:val="20"/>
          <w:lang w:eastAsia="pl-PL"/>
        </w:rPr>
        <w:t xml:space="preserve">. 86 ust. 4 ustawy PZP. </w:t>
      </w:r>
    </w:p>
    <w:p w:rsidR="00EE07C6" w:rsidRPr="00D32E3D" w:rsidRDefault="00EE07C6" w:rsidP="00405127">
      <w:pPr>
        <w:pStyle w:val="Akapitzlist"/>
        <w:numPr>
          <w:ilvl w:val="1"/>
          <w:numId w:val="45"/>
        </w:numPr>
        <w:spacing w:after="120" w:line="240" w:lineRule="auto"/>
        <w:ind w:left="709" w:hanging="709"/>
        <w:rPr>
          <w:rFonts w:cs="Arial"/>
          <w:i/>
          <w:sz w:val="20"/>
          <w:szCs w:val="20"/>
        </w:rPr>
      </w:pPr>
      <w:r w:rsidRPr="00D32E3D">
        <w:rPr>
          <w:rFonts w:cs="Arial"/>
          <w:color w:val="000000"/>
          <w:sz w:val="20"/>
          <w:szCs w:val="20"/>
          <w:lang w:eastAsia="pl-PL"/>
        </w:rPr>
        <w:t xml:space="preserve">Niezwłocznie po otwarciu ofert zamawiający zamieści na stronie </w:t>
      </w:r>
      <w:hyperlink r:id="rId14" w:history="1">
        <w:r w:rsidR="00FE05E2" w:rsidRPr="00D32E3D">
          <w:rPr>
            <w:rStyle w:val="Hipercze"/>
            <w:rFonts w:cs="Arial"/>
            <w:sz w:val="20"/>
            <w:szCs w:val="20"/>
            <w:lang w:eastAsia="pl-PL"/>
          </w:rPr>
          <w:t>www.bielanski.bip-e.p</w:t>
        </w:r>
      </w:hyperlink>
      <w:r w:rsidR="00FE05E2" w:rsidRPr="00D32E3D">
        <w:rPr>
          <w:rFonts w:cs="Arial"/>
          <w:sz w:val="20"/>
          <w:szCs w:val="20"/>
          <w:lang w:eastAsia="pl-PL"/>
        </w:rPr>
        <w:t>l</w:t>
      </w:r>
      <w:r w:rsidRPr="00D32E3D">
        <w:rPr>
          <w:rFonts w:cs="Arial"/>
          <w:color w:val="000000"/>
          <w:sz w:val="20"/>
          <w:szCs w:val="20"/>
          <w:lang w:eastAsia="pl-PL"/>
        </w:rPr>
        <w:t xml:space="preserve"> </w:t>
      </w:r>
      <w:r w:rsidR="00FE05E2" w:rsidRPr="00D32E3D">
        <w:rPr>
          <w:rFonts w:cs="Arial"/>
          <w:color w:val="000000"/>
          <w:sz w:val="20"/>
          <w:szCs w:val="20"/>
          <w:lang w:eastAsia="pl-PL"/>
        </w:rPr>
        <w:t>i</w:t>
      </w:r>
      <w:r w:rsidRPr="00D32E3D">
        <w:rPr>
          <w:rFonts w:cs="Arial"/>
          <w:color w:val="000000"/>
          <w:sz w:val="20"/>
          <w:szCs w:val="20"/>
          <w:lang w:eastAsia="pl-PL"/>
        </w:rPr>
        <w:t xml:space="preserve">nformacje dotyczące: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kwoty, jaką zamierza przeznaczyć na sfinansowanie zamówienia; </w:t>
      </w:r>
    </w:p>
    <w:p w:rsidR="00EE07C6" w:rsidRPr="00D32E3D" w:rsidRDefault="00EE07C6" w:rsidP="0093634D">
      <w:pPr>
        <w:pStyle w:val="Akapitzlist"/>
        <w:numPr>
          <w:ilvl w:val="0"/>
          <w:numId w:val="13"/>
        </w:numPr>
        <w:spacing w:after="0" w:line="240" w:lineRule="auto"/>
        <w:ind w:left="1066" w:hanging="357"/>
        <w:rPr>
          <w:rFonts w:cs="Arial"/>
          <w:b/>
          <w:i/>
          <w:sz w:val="20"/>
          <w:szCs w:val="20"/>
        </w:rPr>
      </w:pPr>
      <w:r w:rsidRPr="00D32E3D">
        <w:rPr>
          <w:rFonts w:cs="Arial"/>
          <w:color w:val="000000"/>
          <w:sz w:val="20"/>
          <w:szCs w:val="20"/>
          <w:lang w:eastAsia="pl-PL"/>
        </w:rPr>
        <w:t xml:space="preserve">firm oraz adresów wykonawców, którzy złożyli oferty w terminie; </w:t>
      </w:r>
    </w:p>
    <w:p w:rsidR="00FE05E2" w:rsidRPr="00D32E3D" w:rsidRDefault="00FE05E2" w:rsidP="00482547">
      <w:pPr>
        <w:pStyle w:val="Akapitzlist"/>
        <w:numPr>
          <w:ilvl w:val="0"/>
          <w:numId w:val="13"/>
        </w:numPr>
        <w:spacing w:after="240" w:line="240" w:lineRule="auto"/>
        <w:ind w:left="1066" w:hanging="357"/>
        <w:rPr>
          <w:rFonts w:cs="Arial"/>
          <w:b/>
          <w:i/>
          <w:sz w:val="20"/>
          <w:szCs w:val="20"/>
        </w:rPr>
      </w:pPr>
      <w:r w:rsidRPr="00D32E3D">
        <w:rPr>
          <w:rFonts w:cs="Arial"/>
          <w:color w:val="000000"/>
          <w:sz w:val="20"/>
          <w:szCs w:val="20"/>
        </w:rPr>
        <w:t xml:space="preserve">cen zawartych w ofertach oraz </w:t>
      </w:r>
      <w:r w:rsidRPr="00D32E3D">
        <w:rPr>
          <w:rFonts w:cs="Arial"/>
          <w:sz w:val="20"/>
          <w:szCs w:val="20"/>
        </w:rPr>
        <w:t>informacji, o których mowa w art. 86 ust. 4 ustawy Pzp.</w:t>
      </w:r>
      <w:r w:rsidRPr="00D32E3D">
        <w:rPr>
          <w:rFonts w:cs="Arial"/>
          <w:color w:val="FF0000"/>
          <w:sz w:val="20"/>
          <w:szCs w:val="20"/>
        </w:rPr>
        <w:t xml:space="preserve"> </w:t>
      </w:r>
    </w:p>
    <w:p w:rsidR="000E415F" w:rsidRPr="00482547" w:rsidRDefault="000E415F" w:rsidP="00D32E3D">
      <w:pPr>
        <w:autoSpaceDE w:val="0"/>
        <w:autoSpaceDN w:val="0"/>
        <w:adjustRightInd w:val="0"/>
        <w:spacing w:after="120" w:line="240" w:lineRule="auto"/>
        <w:rPr>
          <w:rFonts w:cs="Arial"/>
          <w:b/>
          <w:u w:val="single"/>
        </w:rPr>
      </w:pPr>
      <w:r w:rsidRPr="00482547">
        <w:rPr>
          <w:rFonts w:cs="Arial"/>
          <w:b/>
          <w:bCs/>
          <w:color w:val="000000"/>
          <w:lang w:eastAsia="pl-PL"/>
        </w:rPr>
        <w:t>1</w:t>
      </w:r>
      <w:r w:rsidR="00B5372E" w:rsidRPr="00482547">
        <w:rPr>
          <w:rFonts w:cs="Arial"/>
          <w:b/>
          <w:bCs/>
          <w:color w:val="000000"/>
          <w:lang w:eastAsia="pl-PL"/>
        </w:rPr>
        <w:t>5</w:t>
      </w:r>
      <w:r w:rsidRPr="00482547">
        <w:rPr>
          <w:rFonts w:cs="Arial"/>
          <w:b/>
          <w:bCs/>
          <w:color w:val="000000"/>
          <w:lang w:eastAsia="pl-PL"/>
        </w:rPr>
        <w:t xml:space="preserve">. </w:t>
      </w:r>
      <w:r w:rsidRPr="00482547">
        <w:rPr>
          <w:rFonts w:cs="Arial"/>
          <w:b/>
          <w:bCs/>
          <w:color w:val="000000"/>
          <w:lang w:eastAsia="pl-PL"/>
        </w:rPr>
        <w:tab/>
      </w:r>
      <w:r w:rsidRPr="00482547">
        <w:rPr>
          <w:rFonts w:cs="Arial"/>
          <w:b/>
          <w:bCs/>
          <w:color w:val="000000"/>
          <w:u w:val="single"/>
          <w:lang w:eastAsia="pl-PL"/>
        </w:rPr>
        <w:t>Opis sposobu obliczania ceny.</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 xml:space="preserve">Cena oferty zostanie wyliczona przez Wykonawcę i przedstawiona </w:t>
      </w:r>
      <w:r w:rsidR="000B2D19" w:rsidRPr="00D32E3D">
        <w:rPr>
          <w:rFonts w:cs="Arial"/>
          <w:sz w:val="20"/>
          <w:szCs w:val="20"/>
        </w:rPr>
        <w:t>na formularzu specyfikacji cenowej (Załącznik Nr 1 do formularza oferty)</w:t>
      </w:r>
      <w:r w:rsidRPr="00D32E3D">
        <w:rPr>
          <w:rFonts w:cs="Arial"/>
          <w:sz w:val="20"/>
          <w:szCs w:val="20"/>
        </w:rPr>
        <w:t>.</w:t>
      </w:r>
    </w:p>
    <w:p w:rsidR="005D6DED" w:rsidRPr="00D32E3D" w:rsidRDefault="005D6DED"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oferty zostanie wyliczona przez Wykonawcę w oparciu o ceny jednostkowe netto przedstawione w formularzu specyfikacji cenowej</w:t>
      </w:r>
      <w:r w:rsidR="00FE05E2" w:rsidRPr="00D32E3D">
        <w:rPr>
          <w:rFonts w:cs="Arial"/>
          <w:sz w:val="20"/>
          <w:szCs w:val="20"/>
        </w:rPr>
        <w:t>, zgodnie z zasadą: ilość x cena jednostkowa netto = wartość netto + VAT (od wartości netto) = wartość brutto.</w:t>
      </w:r>
    </w:p>
    <w:p w:rsidR="005D6DED" w:rsidRPr="00D32E3D" w:rsidRDefault="00FE05E2" w:rsidP="00D32E3D">
      <w:pPr>
        <w:pStyle w:val="Akapitzlist"/>
        <w:spacing w:after="120" w:line="240" w:lineRule="auto"/>
        <w:ind w:left="709"/>
        <w:rPr>
          <w:rFonts w:cs="Arial"/>
          <w:b/>
          <w:i/>
          <w:sz w:val="20"/>
          <w:szCs w:val="20"/>
        </w:rPr>
      </w:pPr>
      <w:r w:rsidRPr="00D32E3D">
        <w:rPr>
          <w:rFonts w:cs="Arial"/>
          <w:sz w:val="20"/>
          <w:szCs w:val="20"/>
        </w:rPr>
        <w:t>Cenę jednostkową brutto podaje Wykonawca z czterema miejscami po przecinku. Cena ta                               NIE SŁUŻY DO WYLICZENIA WARTOŚCI BRUTTO OFERTY.</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ofertowa musi być skalkulowana w sposób jednoznaczny, uwzględniać wszystkie wymagania Zamawiającego określone w SIWZ oraz obejmować wszelkie koszty związane z realizacją przedmiotu zamówienia</w:t>
      </w:r>
      <w:r w:rsidR="005D6DED" w:rsidRPr="00D32E3D">
        <w:rPr>
          <w:rFonts w:cs="Arial"/>
          <w:sz w:val="20"/>
          <w:szCs w:val="20"/>
        </w:rPr>
        <w:t>, w tym również koszty transportu i rozładunku</w:t>
      </w:r>
      <w:r w:rsidRPr="00D32E3D">
        <w:rPr>
          <w:rFonts w:cs="Arial"/>
          <w:sz w:val="20"/>
          <w:szCs w:val="20"/>
        </w:rPr>
        <w:t>.</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Cena winna być podana z dokładnością do dwóch miejsc po przecinku.</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Walutą ceny oferowanej jest złoty polski.</w:t>
      </w:r>
    </w:p>
    <w:p w:rsidR="00EE645E" w:rsidRPr="00D32E3D" w:rsidRDefault="00EE645E"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lastRenderedPageBreak/>
        <w:t xml:space="preserve">Całkowita cena brutto oferty określona przez Wykonawcę zostanie podana jako cena brutto oferty złożonej przez Wykonawcę, tj. wraz z należnym podatkiem VAT od towarów i usług, w wysokości przewidzianej ustawowo.  </w:t>
      </w:r>
    </w:p>
    <w:p w:rsidR="00EE07C6" w:rsidRPr="00D32E3D" w:rsidRDefault="00EE07C6"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Ceny określone przez Wykonawcę nie będą zmieniane w toku realizacji zamówienia i</w:t>
      </w:r>
      <w:r w:rsidR="00EE645E" w:rsidRPr="00D32E3D">
        <w:rPr>
          <w:rFonts w:cs="Arial"/>
          <w:sz w:val="20"/>
          <w:szCs w:val="20"/>
        </w:rPr>
        <w:t xml:space="preserve"> nie będą podlegały waloryzacji</w:t>
      </w:r>
      <w:r w:rsidRPr="00D32E3D">
        <w:rPr>
          <w:rFonts w:cs="Arial"/>
          <w:sz w:val="20"/>
          <w:szCs w:val="20"/>
        </w:rPr>
        <w:t>.</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Zamawiający dokona poprawy oczywistych omyłek pisarskich i rachunkowych oraz innych omyłek na zasadach określonych w art. 87 ust. 2 ustawy PZP.</w:t>
      </w:r>
    </w:p>
    <w:p w:rsidR="00FE05E2" w:rsidRPr="00D32E3D" w:rsidRDefault="00FE05E2" w:rsidP="00405127">
      <w:pPr>
        <w:pStyle w:val="Akapitzlist"/>
        <w:numPr>
          <w:ilvl w:val="1"/>
          <w:numId w:val="46"/>
        </w:numPr>
        <w:spacing w:after="120" w:line="240" w:lineRule="auto"/>
        <w:ind w:left="709" w:hanging="709"/>
        <w:rPr>
          <w:rFonts w:cs="Arial"/>
          <w:b/>
          <w:i/>
          <w:sz w:val="20"/>
          <w:szCs w:val="20"/>
        </w:rPr>
      </w:pPr>
      <w:r w:rsidRPr="00D32E3D">
        <w:rPr>
          <w:rFonts w:cs="Arial"/>
          <w:sz w:val="20"/>
          <w:szCs w:val="20"/>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EE07C6" w:rsidRPr="00D32E3D" w:rsidRDefault="00EE07C6" w:rsidP="00405127">
      <w:pPr>
        <w:pStyle w:val="Akapitzlist"/>
        <w:numPr>
          <w:ilvl w:val="1"/>
          <w:numId w:val="46"/>
        </w:numPr>
        <w:spacing w:after="240" w:line="240" w:lineRule="auto"/>
        <w:ind w:left="709" w:hanging="709"/>
        <w:rPr>
          <w:rFonts w:cs="Arial"/>
          <w:b/>
          <w:i/>
          <w:sz w:val="20"/>
          <w:szCs w:val="20"/>
        </w:rPr>
      </w:pPr>
      <w:r w:rsidRPr="00D32E3D">
        <w:rPr>
          <w:rFonts w:cs="Arial"/>
          <w:sz w:val="20"/>
          <w:szCs w:val="20"/>
          <w:lang w:eastAsia="pl-PL"/>
        </w:rPr>
        <w:t xml:space="preserve">Jeżeli w postępowaniu złożona będzie oferta, której wybór prowadziłby do powstania </w:t>
      </w:r>
      <w:r w:rsidR="00586DFB" w:rsidRPr="00D32E3D">
        <w:rPr>
          <w:rFonts w:cs="Arial"/>
          <w:sz w:val="20"/>
          <w:szCs w:val="20"/>
          <w:lang w:eastAsia="pl-PL"/>
        </w:rPr>
        <w:t xml:space="preserve">                                    </w:t>
      </w:r>
      <w:r w:rsidRPr="00D32E3D">
        <w:rPr>
          <w:rFonts w:cs="Arial"/>
          <w:sz w:val="20"/>
          <w:szCs w:val="20"/>
          <w:lang w:eastAsia="pl-PL"/>
        </w:rPr>
        <w:t xml:space="preserve">u </w:t>
      </w:r>
      <w:r w:rsidR="00586DFB" w:rsidRPr="00D32E3D">
        <w:rPr>
          <w:rFonts w:cs="Arial"/>
          <w:sz w:val="20"/>
          <w:szCs w:val="20"/>
          <w:lang w:eastAsia="pl-PL"/>
        </w:rPr>
        <w:t>Z</w:t>
      </w:r>
      <w:r w:rsidRPr="00D32E3D">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D32E3D">
        <w:rPr>
          <w:rFonts w:cs="Arial"/>
          <w:sz w:val="20"/>
          <w:szCs w:val="20"/>
          <w:lang w:eastAsia="pl-PL"/>
        </w:rPr>
        <w:t xml:space="preserve">                   </w:t>
      </w:r>
      <w:r w:rsidRPr="00D32E3D">
        <w:rPr>
          <w:rFonts w:cs="Arial"/>
          <w:sz w:val="20"/>
          <w:szCs w:val="20"/>
          <w:lang w:eastAsia="pl-PL"/>
        </w:rPr>
        <w:t>i usług, który miałby obowiązek rozliczyć zgodnie z tymi przepisami. W takim przypadku Wykonawca, składając ofertę,</w:t>
      </w:r>
      <w:r w:rsidR="00586DFB" w:rsidRPr="00D32E3D">
        <w:rPr>
          <w:rFonts w:cs="Arial"/>
          <w:sz w:val="20"/>
          <w:szCs w:val="20"/>
          <w:lang w:eastAsia="pl-PL"/>
        </w:rPr>
        <w:t xml:space="preserve"> jest zobligowany poinformować Z</w:t>
      </w:r>
      <w:r w:rsidRPr="00D32E3D">
        <w:rPr>
          <w:rFonts w:cs="Arial"/>
          <w:sz w:val="20"/>
          <w:szCs w:val="20"/>
          <w:lang w:eastAsia="pl-PL"/>
        </w:rPr>
        <w:t>amawiającego, że wybór jego oferty b</w:t>
      </w:r>
      <w:r w:rsidR="00586DFB" w:rsidRPr="00D32E3D">
        <w:rPr>
          <w:rFonts w:cs="Arial"/>
          <w:sz w:val="20"/>
          <w:szCs w:val="20"/>
          <w:lang w:eastAsia="pl-PL"/>
        </w:rPr>
        <w:t>ędzie prowadzić do powstania u Z</w:t>
      </w:r>
      <w:r w:rsidRPr="00D32E3D">
        <w:rPr>
          <w:rFonts w:cs="Arial"/>
          <w:sz w:val="20"/>
          <w:szCs w:val="20"/>
          <w:lang w:eastAsia="pl-PL"/>
        </w:rPr>
        <w:t xml:space="preserve">amawiającego obowiązku podatkowego, wskazując nazwę </w:t>
      </w:r>
      <w:r w:rsidRPr="00D32E3D">
        <w:rPr>
          <w:rFonts w:cs="Arial"/>
          <w:bCs/>
          <w:sz w:val="20"/>
          <w:szCs w:val="20"/>
          <w:lang w:eastAsia="pl-PL"/>
        </w:rPr>
        <w:t>(rodzaj) towaru / usługi</w:t>
      </w:r>
      <w:r w:rsidRPr="00D32E3D">
        <w:rPr>
          <w:rFonts w:cs="Arial"/>
          <w:sz w:val="20"/>
          <w:szCs w:val="20"/>
          <w:lang w:eastAsia="pl-PL"/>
        </w:rPr>
        <w:t xml:space="preserve">, których </w:t>
      </w:r>
      <w:r w:rsidRPr="00D32E3D">
        <w:rPr>
          <w:rFonts w:cs="Arial"/>
          <w:bCs/>
          <w:sz w:val="20"/>
          <w:szCs w:val="20"/>
          <w:lang w:eastAsia="pl-PL"/>
        </w:rPr>
        <w:t>dostawa / świadczenie</w:t>
      </w:r>
      <w:r w:rsidRPr="00D32E3D">
        <w:rPr>
          <w:rFonts w:cs="Arial"/>
          <w:b/>
          <w:bCs/>
          <w:sz w:val="20"/>
          <w:szCs w:val="20"/>
          <w:lang w:eastAsia="pl-PL"/>
        </w:rPr>
        <w:t xml:space="preserve"> </w:t>
      </w:r>
      <w:r w:rsidRPr="00D32E3D">
        <w:rPr>
          <w:rFonts w:cs="Arial"/>
          <w:sz w:val="20"/>
          <w:szCs w:val="20"/>
          <w:lang w:eastAsia="pl-PL"/>
        </w:rPr>
        <w:t xml:space="preserve">będzie prowadzić do jego powstania, oraz wskazując ich wartość bez kwoty podatku. </w:t>
      </w:r>
    </w:p>
    <w:p w:rsidR="00D14DE3" w:rsidRPr="00482547" w:rsidRDefault="00D14DE3"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1</w:t>
      </w:r>
      <w:r w:rsidR="00B5372E" w:rsidRPr="00482547">
        <w:rPr>
          <w:rFonts w:cs="Arial"/>
          <w:b/>
          <w:bCs/>
          <w:color w:val="000000"/>
          <w:lang w:eastAsia="pl-PL"/>
        </w:rPr>
        <w:t>6</w:t>
      </w:r>
      <w:r w:rsidRPr="00482547">
        <w:rPr>
          <w:rFonts w:cs="Arial"/>
          <w:b/>
          <w:bCs/>
          <w:color w:val="000000"/>
          <w:lang w:eastAsia="pl-PL"/>
        </w:rPr>
        <w:t xml:space="preserve">. </w:t>
      </w:r>
      <w:r w:rsidRPr="00482547">
        <w:rPr>
          <w:rFonts w:cs="Arial"/>
          <w:b/>
          <w:bCs/>
          <w:color w:val="000000"/>
          <w:lang w:eastAsia="pl-PL"/>
        </w:rPr>
        <w:tab/>
      </w:r>
      <w:r w:rsidR="00D67D71" w:rsidRPr="00482547">
        <w:rPr>
          <w:rFonts w:cs="Arial"/>
          <w:b/>
          <w:bCs/>
          <w:color w:val="000000"/>
          <w:u w:val="single"/>
          <w:lang w:eastAsia="pl-PL"/>
        </w:rPr>
        <w:t>Opis kryteriów, którymi Z</w:t>
      </w:r>
      <w:r w:rsidRPr="00482547">
        <w:rPr>
          <w:rFonts w:cs="Arial"/>
          <w:b/>
          <w:bCs/>
          <w:color w:val="000000"/>
          <w:u w:val="single"/>
          <w:lang w:eastAsia="pl-PL"/>
        </w:rPr>
        <w:t xml:space="preserve">amawiający będzie się kierował przy wyborze oferty, </w:t>
      </w:r>
      <w:r w:rsidR="00D67D71" w:rsidRPr="00482547">
        <w:rPr>
          <w:rFonts w:cs="Arial"/>
          <w:b/>
          <w:bCs/>
          <w:color w:val="000000"/>
          <w:u w:val="single"/>
          <w:lang w:eastAsia="pl-PL"/>
        </w:rPr>
        <w:t xml:space="preserve">                          </w:t>
      </w:r>
      <w:r w:rsidRPr="00482547">
        <w:rPr>
          <w:rFonts w:cs="Arial"/>
          <w:b/>
          <w:bCs/>
          <w:color w:val="000000"/>
          <w:u w:val="single"/>
          <w:lang w:eastAsia="pl-PL"/>
        </w:rPr>
        <w:t>wraz z podaniem wag tych kryteriów i sposobu oceny oferty.</w:t>
      </w:r>
    </w:p>
    <w:p w:rsidR="00F2600D" w:rsidRPr="00D32E3D" w:rsidRDefault="00F2600D" w:rsidP="00405127">
      <w:pPr>
        <w:pStyle w:val="Akapitzlist"/>
        <w:numPr>
          <w:ilvl w:val="1"/>
          <w:numId w:val="47"/>
        </w:numPr>
        <w:spacing w:after="120" w:line="240" w:lineRule="auto"/>
        <w:ind w:left="709" w:hanging="709"/>
        <w:rPr>
          <w:rFonts w:cs="Arial"/>
          <w:b/>
          <w:i/>
          <w:sz w:val="20"/>
          <w:szCs w:val="20"/>
        </w:rPr>
      </w:pPr>
      <w:r w:rsidRPr="00D32E3D">
        <w:rPr>
          <w:rFonts w:cs="Arial"/>
          <w:bCs/>
          <w:sz w:val="20"/>
          <w:szCs w:val="20"/>
          <w:lang w:eastAsia="pl-PL"/>
        </w:rPr>
        <w:t xml:space="preserve">Oceny ofert dokonywać będą członkowie komisji przetargowej w oparciu o następujące kryteria: </w:t>
      </w:r>
    </w:p>
    <w:p w:rsidR="005B18CE" w:rsidRDefault="005B18CE" w:rsidP="005B18CE">
      <w:pPr>
        <w:autoSpaceDE w:val="0"/>
        <w:autoSpaceDN w:val="0"/>
        <w:adjustRightInd w:val="0"/>
        <w:spacing w:after="240" w:line="240" w:lineRule="auto"/>
        <w:ind w:left="709"/>
        <w:rPr>
          <w:rFonts w:cs="Arial"/>
          <w:b/>
          <w:sz w:val="20"/>
          <w:szCs w:val="20"/>
        </w:rPr>
      </w:pPr>
      <w:r w:rsidRPr="0045516D">
        <w:rPr>
          <w:rFonts w:cs="Arial"/>
          <w:b/>
          <w:bCs/>
          <w:sz w:val="20"/>
          <w:szCs w:val="20"/>
          <w:lang w:eastAsia="pl-PL"/>
        </w:rPr>
        <w:t xml:space="preserve">- </w:t>
      </w:r>
      <w:r>
        <w:rPr>
          <w:rFonts w:cs="Arial"/>
          <w:b/>
          <w:bCs/>
          <w:sz w:val="20"/>
          <w:szCs w:val="20"/>
          <w:lang w:eastAsia="pl-PL"/>
        </w:rPr>
        <w:t xml:space="preserve"> </w:t>
      </w:r>
      <w:r>
        <w:rPr>
          <w:rFonts w:cs="Arial"/>
          <w:b/>
          <w:sz w:val="20"/>
          <w:szCs w:val="20"/>
        </w:rPr>
        <w:t xml:space="preserve">cena   </w:t>
      </w:r>
      <w:r w:rsidRPr="0045516D">
        <w:rPr>
          <w:rFonts w:cs="Arial"/>
          <w:b/>
          <w:sz w:val="20"/>
          <w:szCs w:val="20"/>
        </w:rPr>
        <w:t xml:space="preserve">- </w:t>
      </w:r>
      <w:r>
        <w:rPr>
          <w:rFonts w:cs="Arial"/>
          <w:b/>
          <w:sz w:val="20"/>
          <w:szCs w:val="20"/>
        </w:rPr>
        <w:t xml:space="preserve">  10</w:t>
      </w:r>
      <w:r w:rsidRPr="0045516D">
        <w:rPr>
          <w:rFonts w:cs="Arial"/>
          <w:b/>
          <w:sz w:val="20"/>
          <w:szCs w:val="20"/>
        </w:rPr>
        <w:t>0 %</w:t>
      </w:r>
    </w:p>
    <w:p w:rsidR="005B18CE" w:rsidRPr="00F93854" w:rsidRDefault="005B18CE" w:rsidP="005B18CE">
      <w:pPr>
        <w:spacing w:after="120" w:line="240" w:lineRule="auto"/>
        <w:ind w:left="705" w:hanging="705"/>
        <w:rPr>
          <w:rFonts w:cs="Arial"/>
          <w:i/>
          <w:sz w:val="20"/>
          <w:szCs w:val="20"/>
        </w:rPr>
      </w:pPr>
      <w:r>
        <w:rPr>
          <w:rFonts w:cs="Arial"/>
          <w:sz w:val="20"/>
          <w:szCs w:val="20"/>
        </w:rPr>
        <w:t>16.1.1</w:t>
      </w:r>
      <w:r>
        <w:rPr>
          <w:rFonts w:cs="Arial"/>
          <w:sz w:val="20"/>
          <w:szCs w:val="20"/>
        </w:rPr>
        <w:tab/>
      </w:r>
      <w:r w:rsidRPr="00F93854">
        <w:rPr>
          <w:rFonts w:cs="Arial"/>
          <w:sz w:val="20"/>
          <w:szCs w:val="20"/>
        </w:rPr>
        <w:t>W kryterium</w:t>
      </w:r>
      <w:r w:rsidRPr="00F93854">
        <w:rPr>
          <w:rFonts w:cs="Arial"/>
          <w:b/>
          <w:sz w:val="20"/>
          <w:szCs w:val="20"/>
        </w:rPr>
        <w:t xml:space="preserve"> </w:t>
      </w:r>
      <w:r w:rsidRPr="00F93854">
        <w:rPr>
          <w:rFonts w:cs="Arial"/>
          <w:sz w:val="20"/>
          <w:szCs w:val="20"/>
        </w:rPr>
        <w:t>„cena oferty brutto”</w:t>
      </w:r>
      <w:r w:rsidRPr="00F93854">
        <w:rPr>
          <w:rFonts w:cs="Arial"/>
          <w:b/>
          <w:sz w:val="20"/>
          <w:szCs w:val="20"/>
        </w:rPr>
        <w:t xml:space="preserve"> </w:t>
      </w:r>
      <w:r w:rsidRPr="00F93854">
        <w:rPr>
          <w:rFonts w:cs="Arial"/>
          <w:sz w:val="20"/>
          <w:szCs w:val="20"/>
        </w:rPr>
        <w:t>ocena ofert niepodlegających odrzuceniu, zostanie dokonana przy zastosowaniu wzoru:</w:t>
      </w:r>
    </w:p>
    <w:p w:rsidR="005B18CE" w:rsidRPr="00394D59" w:rsidRDefault="005B18CE" w:rsidP="005B18CE">
      <w:pPr>
        <w:pStyle w:val="Zwykytekst"/>
        <w:ind w:left="374"/>
        <w:rPr>
          <w:rFonts w:ascii="Arial" w:hAnsi="Arial" w:cs="Arial"/>
          <w:i/>
          <w:u w:val="single"/>
        </w:rPr>
      </w:pPr>
      <w:r w:rsidRPr="00F93854">
        <w:rPr>
          <w:rFonts w:ascii="Arial" w:hAnsi="Arial" w:cs="Arial"/>
          <w:b/>
          <w:i/>
        </w:rPr>
        <w:t xml:space="preserve">                                         </w:t>
      </w:r>
      <w:r>
        <w:rPr>
          <w:rFonts w:ascii="Arial" w:hAnsi="Arial" w:cs="Arial"/>
          <w:b/>
          <w:i/>
        </w:rPr>
        <w:t xml:space="preserve">                      </w:t>
      </w:r>
      <w:r w:rsidRPr="00F93854">
        <w:rPr>
          <w:rFonts w:ascii="Arial" w:hAnsi="Arial" w:cs="Arial"/>
          <w:b/>
          <w:i/>
          <w:u w:val="single"/>
        </w:rPr>
        <w:t xml:space="preserve"> </w:t>
      </w:r>
      <w:r w:rsidRPr="00394D59">
        <w:rPr>
          <w:rFonts w:ascii="Arial" w:hAnsi="Arial" w:cs="Arial"/>
          <w:i/>
          <w:u w:val="single"/>
        </w:rPr>
        <w:t xml:space="preserve">najniższa cena oferty brutto </w:t>
      </w:r>
    </w:p>
    <w:p w:rsidR="005B18CE" w:rsidRPr="00394D59" w:rsidRDefault="005B18CE" w:rsidP="005B18CE">
      <w:pPr>
        <w:pStyle w:val="Zwykytekst"/>
        <w:spacing w:after="120"/>
        <w:rPr>
          <w:rFonts w:ascii="Arial" w:hAnsi="Arial" w:cs="Arial"/>
          <w:i/>
        </w:rPr>
      </w:pPr>
      <w:r w:rsidRPr="00394D59">
        <w:rPr>
          <w:rFonts w:ascii="Arial" w:hAnsi="Arial" w:cs="Arial"/>
          <w:i/>
        </w:rPr>
        <w:t xml:space="preserve">              liczba punktów oferty ocenianej =   cena oferty ocenianej brutto    x  100   x  100% </w:t>
      </w:r>
    </w:p>
    <w:p w:rsidR="005B18CE" w:rsidRPr="00A16B33" w:rsidRDefault="005B18CE" w:rsidP="005B18CE">
      <w:pPr>
        <w:pStyle w:val="Tekstpodstawowywcity"/>
        <w:spacing w:line="360" w:lineRule="auto"/>
        <w:ind w:left="0" w:right="-54"/>
        <w:rPr>
          <w:rFonts w:cs="Arial"/>
          <w:b/>
          <w:sz w:val="10"/>
          <w:szCs w:val="10"/>
        </w:rPr>
      </w:pPr>
    </w:p>
    <w:p w:rsidR="005B18CE" w:rsidRPr="00465FDB" w:rsidRDefault="005B18CE" w:rsidP="005B18CE">
      <w:pPr>
        <w:pStyle w:val="Akapitzlist"/>
        <w:spacing w:after="120" w:line="240" w:lineRule="auto"/>
        <w:ind w:left="709"/>
        <w:rPr>
          <w:rStyle w:val="Pogrubienie"/>
          <w:rFonts w:cs="Arial"/>
          <w:bCs w:val="0"/>
          <w:i/>
          <w:sz w:val="20"/>
          <w:szCs w:val="20"/>
        </w:rPr>
      </w:pPr>
      <w:r w:rsidRPr="00465FDB">
        <w:rPr>
          <w:rFonts w:cs="Arial"/>
          <w:sz w:val="20"/>
          <w:szCs w:val="20"/>
          <w:u w:val="single"/>
        </w:rPr>
        <w:t>St</w:t>
      </w:r>
      <w:r w:rsidRPr="00465FDB">
        <w:rPr>
          <w:rFonts w:cs="Arial"/>
          <w:bCs/>
          <w:sz w:val="20"/>
          <w:szCs w:val="20"/>
          <w:u w:val="single"/>
        </w:rPr>
        <w:t>andardy jako</w:t>
      </w:r>
      <w:r w:rsidRPr="00465FDB">
        <w:rPr>
          <w:rFonts w:eastAsia="Arial" w:cs="Arial"/>
          <w:bCs/>
          <w:sz w:val="20"/>
          <w:szCs w:val="20"/>
          <w:u w:val="single"/>
        </w:rPr>
        <w:t>ś</w:t>
      </w:r>
      <w:r w:rsidRPr="00465FDB">
        <w:rPr>
          <w:rFonts w:cs="Arial"/>
          <w:bCs/>
          <w:sz w:val="20"/>
          <w:szCs w:val="20"/>
          <w:u w:val="single"/>
        </w:rPr>
        <w:t xml:space="preserve">ciowe, o których mowa w art. 91 ust. 2a - </w:t>
      </w:r>
      <w:r w:rsidRPr="00465FDB">
        <w:rPr>
          <w:rFonts w:cs="Arial"/>
          <w:bCs/>
          <w:iCs/>
          <w:sz w:val="20"/>
          <w:szCs w:val="20"/>
        </w:rPr>
        <w:t>Standardy jakościowe zostały określone                       w opisie przedmiotu zamówienia (</w:t>
      </w:r>
      <w:r>
        <w:rPr>
          <w:rFonts w:cs="Arial"/>
          <w:bCs/>
          <w:i/>
          <w:iCs/>
          <w:sz w:val="20"/>
          <w:szCs w:val="20"/>
        </w:rPr>
        <w:t>Załącznik Nr 3</w:t>
      </w:r>
      <w:r w:rsidRPr="00465FDB">
        <w:rPr>
          <w:rFonts w:cs="Arial"/>
          <w:bCs/>
          <w:i/>
          <w:iCs/>
          <w:sz w:val="20"/>
          <w:szCs w:val="20"/>
        </w:rPr>
        <w:t xml:space="preserve"> do niniejszej SIWZ</w:t>
      </w:r>
      <w:r w:rsidRPr="00465FDB">
        <w:rPr>
          <w:rFonts w:cs="Arial"/>
          <w:bCs/>
          <w:iCs/>
          <w:sz w:val="20"/>
          <w:szCs w:val="20"/>
        </w:rPr>
        <w:t>)</w:t>
      </w:r>
      <w:r w:rsidRPr="00465FD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465FD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465FDB">
        <w:rPr>
          <w:rStyle w:val="Pogrubienie"/>
          <w:rFonts w:eastAsia="Verdana" w:cs="Arial"/>
          <w:b w:val="0"/>
          <w:sz w:val="20"/>
          <w:szCs w:val="20"/>
        </w:rPr>
        <w:t xml:space="preserve">. W związku                   z powyższym Zamawiający jest upoważniony do zastosowania ceny jako jedynego kryterium wyboru oferty najkorzystniejszej. </w:t>
      </w:r>
    </w:p>
    <w:p w:rsidR="005B18CE" w:rsidRPr="00465FDB" w:rsidRDefault="005B18CE" w:rsidP="005B18CE">
      <w:pPr>
        <w:pStyle w:val="Akapitzlist"/>
        <w:numPr>
          <w:ilvl w:val="1"/>
          <w:numId w:val="47"/>
        </w:numPr>
        <w:spacing w:after="120" w:line="240" w:lineRule="auto"/>
        <w:ind w:left="709" w:hanging="709"/>
        <w:rPr>
          <w:rFonts w:cs="Arial"/>
          <w:b/>
          <w:i/>
          <w:sz w:val="20"/>
          <w:szCs w:val="20"/>
        </w:rPr>
      </w:pPr>
      <w:r w:rsidRPr="00465FDB">
        <w:rPr>
          <w:rFonts w:cs="Arial"/>
          <w:sz w:val="20"/>
          <w:szCs w:val="20"/>
        </w:rPr>
        <w:t>Każdy pakiet podlegać będzie odrębnej ocenie.</w:t>
      </w:r>
    </w:p>
    <w:p w:rsidR="005B18CE" w:rsidRPr="00465FDB" w:rsidRDefault="005B18CE" w:rsidP="005B18CE">
      <w:pPr>
        <w:pStyle w:val="Akapitzlist"/>
        <w:numPr>
          <w:ilvl w:val="1"/>
          <w:numId w:val="47"/>
        </w:numPr>
        <w:spacing w:after="120" w:line="240" w:lineRule="auto"/>
        <w:ind w:left="709" w:hanging="709"/>
        <w:rPr>
          <w:rFonts w:cs="Arial"/>
          <w:b/>
          <w:i/>
          <w:sz w:val="20"/>
          <w:szCs w:val="20"/>
        </w:rPr>
      </w:pPr>
      <w:r w:rsidRPr="00465FDB">
        <w:rPr>
          <w:rFonts w:cs="Arial"/>
          <w:spacing w:val="4"/>
          <w:sz w:val="20"/>
          <w:szCs w:val="20"/>
        </w:rPr>
        <w:t>Za najkorzystniejszą zostanie uznana oferta, która otrzyma 100 punktów</w:t>
      </w:r>
      <w:r w:rsidRPr="00465FDB">
        <w:rPr>
          <w:rFonts w:cs="Arial"/>
          <w:sz w:val="20"/>
          <w:szCs w:val="20"/>
        </w:rPr>
        <w:t xml:space="preserve">. </w:t>
      </w:r>
      <w:r w:rsidRPr="00465FDB">
        <w:rPr>
          <w:rFonts w:cs="Arial"/>
          <w:spacing w:val="4"/>
          <w:sz w:val="20"/>
          <w:szCs w:val="20"/>
        </w:rPr>
        <w:t>Wszystkie obliczenia zostaną dokonane z dokładnością do dwóch miejsc po przecinku.</w:t>
      </w:r>
    </w:p>
    <w:p w:rsidR="005B18CE" w:rsidRPr="00465FDB" w:rsidRDefault="005B18CE" w:rsidP="005B18CE">
      <w:pPr>
        <w:pStyle w:val="Akapitzlist"/>
        <w:numPr>
          <w:ilvl w:val="1"/>
          <w:numId w:val="47"/>
        </w:numPr>
        <w:spacing w:after="120" w:line="240" w:lineRule="auto"/>
        <w:ind w:left="709" w:hanging="709"/>
        <w:rPr>
          <w:rFonts w:cs="Arial"/>
          <w:b/>
          <w:i/>
          <w:sz w:val="20"/>
          <w:szCs w:val="20"/>
        </w:rPr>
      </w:pPr>
      <w:r w:rsidRPr="00465FDB">
        <w:rPr>
          <w:rFonts w:cs="Arial"/>
          <w:spacing w:val="4"/>
          <w:sz w:val="20"/>
          <w:szCs w:val="20"/>
        </w:rPr>
        <w:t>J</w:t>
      </w:r>
      <w:r w:rsidRPr="00465FDB">
        <w:rPr>
          <w:rFonts w:cs="Arial"/>
          <w:sz w:val="20"/>
          <w:szCs w:val="20"/>
        </w:rPr>
        <w:t xml:space="preserve">eżeli nie będzie można dokonać wyboru oferty najkorzystniejszej ze względu na to, że zostały złożone oferty o takiej samej cenie, Zamawiający wezwie wykonawców, którzy złożyli te oferty,  </w:t>
      </w:r>
      <w:r>
        <w:rPr>
          <w:rFonts w:cs="Arial"/>
          <w:sz w:val="20"/>
          <w:szCs w:val="20"/>
        </w:rPr>
        <w:t xml:space="preserve">                       </w:t>
      </w:r>
      <w:r w:rsidRPr="00465FDB">
        <w:rPr>
          <w:rFonts w:cs="Arial"/>
          <w:sz w:val="20"/>
          <w:szCs w:val="20"/>
        </w:rPr>
        <w:t>do złożenia, w wyznaczonym terminie, ofert dodatkowych.</w:t>
      </w:r>
    </w:p>
    <w:p w:rsidR="005B18CE" w:rsidRPr="00465FDB" w:rsidRDefault="005B18CE" w:rsidP="005B18CE">
      <w:pPr>
        <w:pStyle w:val="Akapitzlist"/>
        <w:numPr>
          <w:ilvl w:val="1"/>
          <w:numId w:val="47"/>
        </w:numPr>
        <w:spacing w:after="120" w:line="240" w:lineRule="auto"/>
        <w:ind w:left="709" w:hanging="709"/>
        <w:rPr>
          <w:rFonts w:cs="Arial"/>
          <w:b/>
          <w:i/>
          <w:sz w:val="20"/>
          <w:szCs w:val="20"/>
        </w:rPr>
      </w:pPr>
      <w:r w:rsidRPr="00465FDB">
        <w:rPr>
          <w:rFonts w:cs="Arial"/>
          <w:spacing w:val="4"/>
          <w:sz w:val="20"/>
          <w:szCs w:val="20"/>
        </w:rPr>
        <w:t xml:space="preserve">W przypadku gdy dwie lub więcej ofert otrzyma tę samą (z dwoma miejscami po przecinku) liczbę punktów Zamawiający nie będzie dokonywał dla tych ofert zaokrągleń. </w:t>
      </w:r>
    </w:p>
    <w:p w:rsidR="005B18CE" w:rsidRPr="00465FDB" w:rsidRDefault="005B18CE" w:rsidP="005B18CE">
      <w:pPr>
        <w:pStyle w:val="Akapitzlist"/>
        <w:numPr>
          <w:ilvl w:val="1"/>
          <w:numId w:val="47"/>
        </w:numPr>
        <w:spacing w:after="120" w:line="240" w:lineRule="auto"/>
        <w:ind w:left="709" w:hanging="709"/>
        <w:rPr>
          <w:rFonts w:cs="Arial"/>
          <w:b/>
          <w:i/>
          <w:sz w:val="20"/>
          <w:szCs w:val="20"/>
        </w:rPr>
      </w:pPr>
      <w:r w:rsidRPr="00465FDB">
        <w:rPr>
          <w:rFonts w:cs="Arial"/>
          <w:spacing w:val="4"/>
          <w:sz w:val="20"/>
          <w:szCs w:val="20"/>
        </w:rPr>
        <w:t>W przypadku wpłynięcia jednej oferty niepodlegającej odrzuceniu Zamawiający nie będzie dokonywał jej oceny punktowej.</w:t>
      </w:r>
    </w:p>
    <w:p w:rsidR="005B18CE" w:rsidRPr="00465FDB" w:rsidRDefault="005B18CE" w:rsidP="005B18CE">
      <w:pPr>
        <w:pStyle w:val="Akapitzlist"/>
        <w:numPr>
          <w:ilvl w:val="1"/>
          <w:numId w:val="47"/>
        </w:numPr>
        <w:spacing w:after="120" w:line="240" w:lineRule="auto"/>
        <w:ind w:left="709" w:hanging="709"/>
        <w:rPr>
          <w:rFonts w:cs="Arial"/>
          <w:b/>
          <w:i/>
          <w:sz w:val="20"/>
          <w:szCs w:val="20"/>
        </w:rPr>
      </w:pPr>
      <w:r w:rsidRPr="00465FDB">
        <w:rPr>
          <w:rFonts w:cs="Arial"/>
          <w:sz w:val="20"/>
          <w:szCs w:val="20"/>
          <w:lang w:eastAsia="pl-PL"/>
        </w:rPr>
        <w:t xml:space="preserve">Zamawiający </w:t>
      </w:r>
      <w:r w:rsidRPr="00465FDB">
        <w:rPr>
          <w:rFonts w:cs="Arial"/>
          <w:bCs/>
          <w:sz w:val="20"/>
          <w:szCs w:val="20"/>
          <w:lang w:eastAsia="pl-PL"/>
        </w:rPr>
        <w:t>nie przewiduje</w:t>
      </w:r>
      <w:r w:rsidRPr="00465FDB">
        <w:rPr>
          <w:rFonts w:cs="Arial"/>
          <w:b/>
          <w:bCs/>
          <w:sz w:val="20"/>
          <w:szCs w:val="20"/>
          <w:lang w:eastAsia="pl-PL"/>
        </w:rPr>
        <w:t xml:space="preserve"> </w:t>
      </w:r>
      <w:r w:rsidRPr="00465FDB">
        <w:rPr>
          <w:rFonts w:cs="Arial"/>
          <w:sz w:val="20"/>
          <w:szCs w:val="20"/>
          <w:lang w:eastAsia="pl-PL"/>
        </w:rPr>
        <w:t>przeprowadzenia aukcji elektronicznej.</w:t>
      </w:r>
    </w:p>
    <w:p w:rsidR="005B18CE" w:rsidRPr="00465FDB" w:rsidRDefault="005B18CE" w:rsidP="005B18CE">
      <w:pPr>
        <w:pStyle w:val="Akapitzlist"/>
        <w:numPr>
          <w:ilvl w:val="1"/>
          <w:numId w:val="47"/>
        </w:numPr>
        <w:spacing w:after="120" w:line="240" w:lineRule="auto"/>
        <w:ind w:left="709" w:hanging="709"/>
        <w:rPr>
          <w:rFonts w:cs="Arial"/>
          <w:b/>
          <w:i/>
          <w:sz w:val="20"/>
          <w:szCs w:val="20"/>
        </w:rPr>
      </w:pPr>
      <w:r w:rsidRPr="00465FDB">
        <w:rPr>
          <w:rFonts w:cs="Arial"/>
          <w:sz w:val="20"/>
          <w:szCs w:val="20"/>
          <w:lang w:eastAsia="pl-PL"/>
        </w:rPr>
        <w:t>Zamawiający nie ustanowił dynamicznego systemu zakupów.</w:t>
      </w:r>
    </w:p>
    <w:p w:rsidR="005B18CE" w:rsidRPr="00465FDB" w:rsidRDefault="005B18CE" w:rsidP="005B18CE">
      <w:pPr>
        <w:pStyle w:val="Akapitzlist"/>
        <w:numPr>
          <w:ilvl w:val="1"/>
          <w:numId w:val="47"/>
        </w:numPr>
        <w:spacing w:after="240" w:line="240" w:lineRule="auto"/>
        <w:ind w:left="709" w:hanging="709"/>
        <w:rPr>
          <w:rFonts w:cs="Arial"/>
          <w:b/>
          <w:i/>
          <w:sz w:val="20"/>
          <w:szCs w:val="20"/>
        </w:rPr>
      </w:pPr>
      <w:r w:rsidRPr="00AF46FA">
        <w:rPr>
          <w:rFonts w:cs="Arial"/>
          <w:sz w:val="20"/>
          <w:szCs w:val="20"/>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482547" w:rsidRDefault="002472D8" w:rsidP="00D32E3D">
      <w:pPr>
        <w:autoSpaceDE w:val="0"/>
        <w:autoSpaceDN w:val="0"/>
        <w:adjustRightInd w:val="0"/>
        <w:spacing w:after="120" w:line="240" w:lineRule="auto"/>
        <w:ind w:left="709" w:hanging="709"/>
        <w:rPr>
          <w:rFonts w:cs="Arial"/>
          <w:b/>
          <w:bCs/>
          <w:color w:val="000000"/>
          <w:u w:val="single"/>
          <w:lang w:eastAsia="pl-PL"/>
        </w:rPr>
      </w:pPr>
      <w:r w:rsidRPr="00482547">
        <w:rPr>
          <w:rFonts w:cs="Arial"/>
          <w:b/>
          <w:bCs/>
          <w:color w:val="000000"/>
          <w:lang w:eastAsia="pl-PL"/>
        </w:rPr>
        <w:t xml:space="preserve">17. </w:t>
      </w:r>
      <w:r w:rsidRPr="00482547">
        <w:rPr>
          <w:rFonts w:cs="Arial"/>
          <w:b/>
          <w:bCs/>
          <w:color w:val="000000"/>
          <w:lang w:eastAsia="pl-PL"/>
        </w:rPr>
        <w:tab/>
      </w:r>
      <w:r w:rsidRPr="00482547">
        <w:rPr>
          <w:rFonts w:cs="Arial"/>
          <w:b/>
          <w:bCs/>
          <w:color w:val="000000"/>
          <w:u w:val="single"/>
          <w:lang w:eastAsia="pl-PL"/>
        </w:rPr>
        <w:t>Informacje o formalnościach, jakie powinny być dopełnione po wyborze oferty w celu zawarcia umowy w sprawie zamówienia publicznego.</w:t>
      </w:r>
    </w:p>
    <w:p w:rsidR="00EE07C6" w:rsidRPr="00D32E3D" w:rsidRDefault="00AB3C78" w:rsidP="0062035C">
      <w:pPr>
        <w:pStyle w:val="Akapitzlist"/>
        <w:numPr>
          <w:ilvl w:val="1"/>
          <w:numId w:val="48"/>
        </w:numPr>
        <w:spacing w:after="120" w:line="240" w:lineRule="auto"/>
        <w:ind w:left="709" w:hanging="709"/>
        <w:rPr>
          <w:rFonts w:cs="Arial"/>
          <w:b/>
          <w:i/>
          <w:sz w:val="20"/>
          <w:szCs w:val="20"/>
        </w:rPr>
      </w:pPr>
      <w:r w:rsidRPr="00D32E3D">
        <w:rPr>
          <w:rFonts w:cs="Arial"/>
          <w:color w:val="000000"/>
          <w:sz w:val="20"/>
          <w:szCs w:val="20"/>
          <w:lang w:eastAsia="pl-PL"/>
        </w:rPr>
        <w:t>Zamawiający nie przewiduje dodatkowych formalności związanych z zawarciem umowy.</w:t>
      </w:r>
    </w:p>
    <w:p w:rsidR="00EE07C6" w:rsidRPr="00D32E3D" w:rsidRDefault="00F2600D" w:rsidP="0062035C">
      <w:pPr>
        <w:pStyle w:val="Akapitzlist"/>
        <w:numPr>
          <w:ilvl w:val="1"/>
          <w:numId w:val="48"/>
        </w:numPr>
        <w:spacing w:after="120" w:line="240" w:lineRule="auto"/>
        <w:ind w:left="709" w:hanging="709"/>
        <w:rPr>
          <w:rFonts w:cs="Arial"/>
          <w:b/>
          <w:i/>
          <w:sz w:val="20"/>
          <w:szCs w:val="20"/>
        </w:rPr>
      </w:pPr>
      <w:r w:rsidRPr="00D32E3D">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D32E3D">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32E3D" w:rsidRDefault="00EE07C6" w:rsidP="0062035C">
      <w:pPr>
        <w:pStyle w:val="Akapitzlist"/>
        <w:numPr>
          <w:ilvl w:val="1"/>
          <w:numId w:val="48"/>
        </w:numPr>
        <w:spacing w:after="240" w:line="240" w:lineRule="auto"/>
        <w:ind w:left="709" w:hanging="709"/>
        <w:rPr>
          <w:rFonts w:cs="Arial"/>
          <w:b/>
          <w:i/>
          <w:sz w:val="20"/>
          <w:szCs w:val="20"/>
        </w:rPr>
      </w:pPr>
      <w:r w:rsidRPr="00D32E3D">
        <w:rPr>
          <w:rFonts w:cs="Arial"/>
          <w:color w:val="000000"/>
          <w:sz w:val="20"/>
          <w:szCs w:val="20"/>
          <w:lang w:eastAsia="pl-PL"/>
        </w:rPr>
        <w:t xml:space="preserve">Zawarcie umowy nastąpi wg wzoru Zamawiającego. Wzór umowy stanowi </w:t>
      </w:r>
      <w:r w:rsidRPr="00D32E3D">
        <w:rPr>
          <w:rFonts w:cs="Arial"/>
          <w:sz w:val="20"/>
          <w:szCs w:val="20"/>
          <w:lang w:eastAsia="pl-PL"/>
        </w:rPr>
        <w:t xml:space="preserve">załącznik </w:t>
      </w:r>
      <w:r w:rsidR="00AD4AF2" w:rsidRPr="00D32E3D">
        <w:rPr>
          <w:rFonts w:cs="Arial"/>
          <w:sz w:val="20"/>
          <w:szCs w:val="20"/>
          <w:lang w:eastAsia="pl-PL"/>
        </w:rPr>
        <w:t>3</w:t>
      </w:r>
      <w:r w:rsidRPr="00D32E3D">
        <w:rPr>
          <w:rFonts w:cs="Arial"/>
          <w:sz w:val="20"/>
          <w:szCs w:val="20"/>
          <w:lang w:eastAsia="pl-PL"/>
        </w:rPr>
        <w:t xml:space="preserve"> do SIWZ.</w:t>
      </w:r>
    </w:p>
    <w:p w:rsidR="002472D8" w:rsidRPr="00482547" w:rsidRDefault="002472D8" w:rsidP="00D32E3D">
      <w:pPr>
        <w:autoSpaceDE w:val="0"/>
        <w:autoSpaceDN w:val="0"/>
        <w:adjustRightInd w:val="0"/>
        <w:spacing w:after="120" w:line="240" w:lineRule="auto"/>
        <w:rPr>
          <w:rFonts w:cs="Arial"/>
          <w:b/>
          <w:u w:val="single"/>
        </w:rPr>
      </w:pPr>
      <w:r w:rsidRPr="00482547">
        <w:rPr>
          <w:rFonts w:cs="Arial"/>
          <w:b/>
          <w:bCs/>
          <w:color w:val="000000"/>
          <w:lang w:eastAsia="pl-PL"/>
        </w:rPr>
        <w:t xml:space="preserve">18. </w:t>
      </w:r>
      <w:r w:rsidRPr="00482547">
        <w:rPr>
          <w:rFonts w:cs="Arial"/>
          <w:b/>
          <w:bCs/>
          <w:color w:val="000000"/>
          <w:lang w:eastAsia="pl-PL"/>
        </w:rPr>
        <w:tab/>
      </w:r>
      <w:r w:rsidRPr="00482547">
        <w:rPr>
          <w:rFonts w:cs="Arial"/>
          <w:b/>
          <w:bCs/>
          <w:color w:val="000000"/>
          <w:u w:val="single"/>
          <w:lang w:eastAsia="pl-PL"/>
        </w:rPr>
        <w:t>Pouczenie o środkach ochrony prawnej.</w:t>
      </w:r>
    </w:p>
    <w:p w:rsidR="00D26464" w:rsidRPr="00D32E3D" w:rsidRDefault="00D26464" w:rsidP="00D32E3D">
      <w:pPr>
        <w:pStyle w:val="Akapitzlist"/>
        <w:numPr>
          <w:ilvl w:val="0"/>
          <w:numId w:val="32"/>
        </w:numPr>
        <w:spacing w:after="120" w:line="240" w:lineRule="auto"/>
        <w:rPr>
          <w:rFonts w:cs="Arial"/>
          <w:vanish/>
          <w:spacing w:val="4"/>
          <w:sz w:val="20"/>
          <w:szCs w:val="20"/>
        </w:rPr>
      </w:pPr>
    </w:p>
    <w:p w:rsidR="008E72AB" w:rsidRPr="00D32E3D" w:rsidRDefault="008E72AB" w:rsidP="0062035C">
      <w:pPr>
        <w:pStyle w:val="Akapitzlist"/>
        <w:numPr>
          <w:ilvl w:val="1"/>
          <w:numId w:val="49"/>
        </w:numPr>
        <w:spacing w:after="120" w:line="240" w:lineRule="auto"/>
        <w:ind w:left="709" w:hanging="709"/>
        <w:rPr>
          <w:rFonts w:cs="Arial"/>
          <w:b/>
          <w:i/>
          <w:sz w:val="20"/>
          <w:szCs w:val="20"/>
        </w:rPr>
      </w:pPr>
      <w:r w:rsidRPr="00D32E3D">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D32E3D" w:rsidRDefault="008E72AB" w:rsidP="0062035C">
      <w:pPr>
        <w:pStyle w:val="Akapitzlist"/>
        <w:numPr>
          <w:ilvl w:val="1"/>
          <w:numId w:val="49"/>
        </w:numPr>
        <w:spacing w:after="240" w:line="240" w:lineRule="auto"/>
        <w:ind w:left="709" w:hanging="709"/>
        <w:rPr>
          <w:rFonts w:cs="Arial"/>
          <w:b/>
          <w:i/>
          <w:sz w:val="20"/>
          <w:szCs w:val="20"/>
        </w:rPr>
      </w:pPr>
      <w:r w:rsidRPr="00D32E3D">
        <w:rPr>
          <w:rFonts w:cs="Arial"/>
          <w:spacing w:val="4"/>
          <w:sz w:val="20"/>
          <w:szCs w:val="20"/>
        </w:rPr>
        <w:t xml:space="preserve">Środki ochrony prawnej wobec ogłoszenia o zamówieniu oraz SIWZ przysługują również organizacjom wpisanym na listę, o której mowa w </w:t>
      </w:r>
      <w:r w:rsidR="00967142" w:rsidRPr="00D32E3D">
        <w:rPr>
          <w:rFonts w:cs="Arial"/>
          <w:spacing w:val="4"/>
          <w:sz w:val="20"/>
          <w:szCs w:val="20"/>
        </w:rPr>
        <w:t>a</w:t>
      </w:r>
      <w:r w:rsidR="005B65AF" w:rsidRPr="00D32E3D">
        <w:rPr>
          <w:rFonts w:cs="Arial"/>
          <w:spacing w:val="4"/>
          <w:sz w:val="20"/>
          <w:szCs w:val="20"/>
        </w:rPr>
        <w:t>rt</w:t>
      </w:r>
      <w:r w:rsidRPr="00D32E3D">
        <w:rPr>
          <w:rFonts w:cs="Arial"/>
          <w:spacing w:val="4"/>
          <w:sz w:val="20"/>
          <w:szCs w:val="20"/>
        </w:rPr>
        <w:t>. 154 pkt 5 ustawy Pzp.</w:t>
      </w:r>
    </w:p>
    <w:p w:rsidR="00967142" w:rsidRPr="00482547" w:rsidRDefault="00967142" w:rsidP="00D32E3D">
      <w:pPr>
        <w:spacing w:after="120" w:line="240" w:lineRule="auto"/>
        <w:rPr>
          <w:rStyle w:val="tekstdokbold"/>
          <w:rFonts w:cs="Arial"/>
          <w:u w:val="single"/>
        </w:rPr>
      </w:pPr>
      <w:r w:rsidRPr="00482547">
        <w:rPr>
          <w:rStyle w:val="tekstdokbold"/>
          <w:rFonts w:cs="Arial"/>
        </w:rPr>
        <w:t>19.</w:t>
      </w:r>
      <w:r w:rsidRPr="00482547">
        <w:rPr>
          <w:rStyle w:val="tekstdokbold"/>
          <w:rFonts w:cs="Arial"/>
        </w:rPr>
        <w:tab/>
      </w:r>
      <w:r w:rsidRPr="00482547">
        <w:rPr>
          <w:rStyle w:val="tekstdokbold"/>
          <w:rFonts w:cs="Arial"/>
          <w:u w:val="single"/>
        </w:rPr>
        <w:t>Zabezpieczenie należytego wykonania umowy.</w:t>
      </w:r>
    </w:p>
    <w:p w:rsidR="00967142" w:rsidRPr="00D32E3D" w:rsidRDefault="00967142" w:rsidP="00482547">
      <w:pPr>
        <w:pStyle w:val="normaltableau"/>
        <w:spacing w:before="0" w:after="240"/>
        <w:ind w:left="720"/>
        <w:rPr>
          <w:rFonts w:ascii="Arial" w:hAnsi="Arial" w:cs="Arial"/>
          <w:sz w:val="20"/>
          <w:szCs w:val="20"/>
          <w:lang w:val="pl-PL"/>
        </w:rPr>
      </w:pPr>
      <w:r w:rsidRPr="00D32E3D">
        <w:rPr>
          <w:rFonts w:ascii="Arial" w:hAnsi="Arial" w:cs="Arial"/>
          <w:sz w:val="20"/>
          <w:szCs w:val="20"/>
          <w:lang w:val="pl-PL"/>
        </w:rPr>
        <w:t>W przedmiotowym postępowaniu Zamawiający nie wymaga wniesienia zabezpieczenie należytego wykonania umowy.</w:t>
      </w:r>
    </w:p>
    <w:p w:rsidR="001F72E5" w:rsidRPr="00482547" w:rsidRDefault="00967142" w:rsidP="00D32E3D">
      <w:pPr>
        <w:autoSpaceDE w:val="0"/>
        <w:autoSpaceDN w:val="0"/>
        <w:adjustRightInd w:val="0"/>
        <w:spacing w:after="120" w:line="240" w:lineRule="auto"/>
        <w:rPr>
          <w:rFonts w:cs="Arial"/>
          <w:b/>
          <w:u w:val="single"/>
        </w:rPr>
      </w:pPr>
      <w:r w:rsidRPr="00482547">
        <w:rPr>
          <w:rFonts w:cs="Arial"/>
          <w:b/>
          <w:bCs/>
          <w:color w:val="000000"/>
          <w:lang w:eastAsia="pl-PL"/>
        </w:rPr>
        <w:t>20</w:t>
      </w:r>
      <w:r w:rsidR="001F72E5" w:rsidRPr="00482547">
        <w:rPr>
          <w:rFonts w:cs="Arial"/>
          <w:b/>
          <w:bCs/>
          <w:color w:val="000000"/>
          <w:lang w:eastAsia="pl-PL"/>
        </w:rPr>
        <w:t xml:space="preserve">. </w:t>
      </w:r>
      <w:r w:rsidR="001F72E5" w:rsidRPr="00482547">
        <w:rPr>
          <w:rFonts w:cs="Arial"/>
          <w:b/>
          <w:bCs/>
          <w:color w:val="000000"/>
          <w:lang w:eastAsia="pl-PL"/>
        </w:rPr>
        <w:tab/>
      </w:r>
      <w:r w:rsidR="001F72E5" w:rsidRPr="00482547">
        <w:rPr>
          <w:rFonts w:cs="Arial"/>
          <w:b/>
          <w:bCs/>
          <w:color w:val="000000"/>
          <w:u w:val="single"/>
          <w:lang w:eastAsia="pl-PL"/>
        </w:rPr>
        <w:t>RODO</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1"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1"/>
      <w:r w:rsidRPr="00B37488">
        <w:rPr>
          <w:rFonts w:eastAsia="Times New Roman" w:cs="Arial"/>
          <w:bCs/>
          <w:sz w:val="20"/>
          <w:szCs w:val="20"/>
          <w:lang w:eastAsia="pl-PL"/>
        </w:rPr>
        <w:t>.</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1A32A6" w:rsidRPr="00B37488" w:rsidRDefault="001A32A6" w:rsidP="00B37488">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1A32A6" w:rsidRPr="00B37488" w:rsidRDefault="001A32A6" w:rsidP="00B37488">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sidR="00056AEA">
        <w:rPr>
          <w:rFonts w:ascii="Arial" w:hAnsi="Arial" w:cs="Arial"/>
          <w:b/>
        </w:rPr>
        <w:t xml:space="preserve"> przetargu nieograniczonego;</w:t>
      </w:r>
    </w:p>
    <w:p w:rsidR="001A32A6" w:rsidRPr="00B37488" w:rsidRDefault="001A32A6" w:rsidP="00B37488">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1A32A6" w:rsidRPr="00B37488" w:rsidRDefault="001A32A6" w:rsidP="00B37488">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1A32A6" w:rsidRPr="00B37488" w:rsidRDefault="001A32A6" w:rsidP="00B37488">
      <w:pPr>
        <w:pStyle w:val="HTML-wstpniesformatowany"/>
        <w:spacing w:before="120" w:after="120"/>
        <w:ind w:left="709"/>
        <w:jc w:val="both"/>
        <w:rPr>
          <w:rFonts w:ascii="Arial" w:hAnsi="Arial" w:cs="Arial"/>
          <w:bCs/>
        </w:rPr>
      </w:pPr>
      <w:r w:rsidRPr="00B37488">
        <w:rPr>
          <w:rFonts w:ascii="Arial" w:hAnsi="Arial" w:cs="Arial"/>
          <w:bCs/>
        </w:rPr>
        <w:lastRenderedPageBreak/>
        <w:t>Przetwarzanie danych osobowych dotyczących wyroków skazujących i naruszeń prawa</w:t>
      </w:r>
    </w:p>
    <w:p w:rsidR="001A32A6" w:rsidRPr="00B37488" w:rsidRDefault="001A32A6" w:rsidP="00B37488">
      <w:pPr>
        <w:pStyle w:val="HTML-wstpniesformatowany"/>
        <w:spacing w:before="120" w:after="120"/>
        <w:ind w:left="709"/>
        <w:rPr>
          <w:rFonts w:ascii="Arial" w:hAnsi="Arial" w:cs="Arial"/>
          <w:bCs/>
        </w:rPr>
      </w:pPr>
      <w:r w:rsidRPr="00B37488">
        <w:rPr>
          <w:rFonts w:ascii="Arial" w:hAnsi="Arial" w:cs="Arial"/>
          <w:bCs/>
        </w:rPr>
        <w:t>(podstawa prawna z art. 10 RODO)</w:t>
      </w:r>
    </w:p>
    <w:p w:rsidR="001A32A6" w:rsidRPr="00B37488" w:rsidRDefault="001A32A6" w:rsidP="00B37488">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1A32A6" w:rsidRPr="00B37488" w:rsidRDefault="001A32A6" w:rsidP="00B37488">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1A32A6" w:rsidRPr="00B37488" w:rsidRDefault="001A32A6" w:rsidP="00B37488">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1A32A6" w:rsidRPr="00B37488" w:rsidRDefault="001A32A6"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1A32A6" w:rsidRPr="00B37488" w:rsidRDefault="001A32A6" w:rsidP="00B37488">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1A32A6" w:rsidRPr="00B37488" w:rsidRDefault="001A32A6" w:rsidP="00B37488">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1A32A6" w:rsidRPr="00B37488" w:rsidRDefault="001A32A6" w:rsidP="00B37488">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1A32A6" w:rsidRPr="00B37488" w:rsidRDefault="001A32A6" w:rsidP="00B37488">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1A32A6" w:rsidRPr="00B37488" w:rsidRDefault="001A32A6"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1A32A6" w:rsidRPr="00B37488" w:rsidRDefault="001A32A6"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1A32A6" w:rsidRPr="00B37488" w:rsidRDefault="001A32A6"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1A32A6" w:rsidRPr="00B37488" w:rsidRDefault="001A32A6" w:rsidP="00B37488">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B37488" w:rsidRDefault="00B37488" w:rsidP="00B37488">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6"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7"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B37488" w:rsidRPr="00B37488" w:rsidRDefault="00B37488" w:rsidP="00B37488">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lastRenderedPageBreak/>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8"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B37488" w:rsidRPr="00435BBC" w:rsidRDefault="00B37488" w:rsidP="00B37488">
      <w:pPr>
        <w:spacing w:before="120" w:after="120"/>
        <w:rPr>
          <w:rFonts w:cs="Arial"/>
          <w:sz w:val="20"/>
          <w:szCs w:val="20"/>
        </w:rPr>
      </w:pPr>
    </w:p>
    <w:p w:rsidR="002814FE" w:rsidRPr="002814FE" w:rsidRDefault="00E83AFA" w:rsidP="002814FE">
      <w:pPr>
        <w:spacing w:after="120" w:line="240" w:lineRule="auto"/>
        <w:jc w:val="right"/>
        <w:rPr>
          <w:rFonts w:cs="Arial"/>
          <w:b/>
          <w:sz w:val="20"/>
          <w:szCs w:val="20"/>
        </w:rPr>
      </w:pPr>
      <w:r>
        <w:rPr>
          <w:rFonts w:cs="Arial"/>
          <w:sz w:val="20"/>
          <w:szCs w:val="20"/>
        </w:rPr>
        <w:br w:type="page"/>
      </w:r>
      <w:r w:rsidR="002814FE" w:rsidRPr="002814FE">
        <w:rPr>
          <w:rFonts w:cs="Arial"/>
          <w:b/>
          <w:sz w:val="20"/>
          <w:szCs w:val="20"/>
        </w:rPr>
        <w:lastRenderedPageBreak/>
        <w:t>Załącznik nr 1 do SIWZ</w:t>
      </w:r>
    </w:p>
    <w:p w:rsidR="002814FE" w:rsidRDefault="002814FE" w:rsidP="00D32E3D">
      <w:pPr>
        <w:spacing w:after="120" w:line="240" w:lineRule="auto"/>
        <w:ind w:left="708"/>
        <w:rPr>
          <w:rFonts w:cs="Arial"/>
          <w:sz w:val="20"/>
          <w:szCs w:val="20"/>
        </w:rPr>
      </w:pPr>
    </w:p>
    <w:p w:rsidR="002814FE" w:rsidRDefault="002814FE" w:rsidP="002814FE">
      <w:pPr>
        <w:pStyle w:val="Tekstprzypisudolnego"/>
        <w:shd w:val="clear" w:color="auto" w:fill="B8CCE4" w:themeFill="accent1" w:themeFillTint="66"/>
        <w:spacing w:before="120" w:after="120"/>
        <w:jc w:val="center"/>
        <w:rPr>
          <w:rFonts w:ascii="Arial" w:hAnsi="Arial" w:cs="Arial"/>
          <w:b/>
          <w:sz w:val="24"/>
          <w:szCs w:val="24"/>
        </w:rPr>
      </w:pPr>
    </w:p>
    <w:p w:rsidR="00E83AFA" w:rsidRDefault="00E83AFA" w:rsidP="002814FE">
      <w:pPr>
        <w:pStyle w:val="Tekstprzypisudolnego"/>
        <w:shd w:val="clear" w:color="auto" w:fill="B8CCE4" w:themeFill="accent1" w:themeFillTint="66"/>
        <w:spacing w:before="120" w:after="120"/>
        <w:jc w:val="center"/>
        <w:rPr>
          <w:rFonts w:ascii="Arial" w:hAnsi="Arial" w:cs="Arial"/>
          <w:b/>
          <w:sz w:val="24"/>
          <w:szCs w:val="24"/>
        </w:rPr>
      </w:pPr>
      <w:r>
        <w:rPr>
          <w:rFonts w:ascii="Arial" w:hAnsi="Arial" w:cs="Arial"/>
          <w:b/>
          <w:sz w:val="24"/>
          <w:szCs w:val="24"/>
        </w:rPr>
        <w:t>FORMULARZ OFERTOWY</w:t>
      </w:r>
    </w:p>
    <w:p w:rsidR="002814FE" w:rsidRPr="00B23ED7" w:rsidRDefault="002814FE" w:rsidP="002814FE">
      <w:pPr>
        <w:pStyle w:val="Tekstprzypisudolnego"/>
        <w:shd w:val="clear" w:color="auto" w:fill="B8CCE4" w:themeFill="accent1" w:themeFillTint="66"/>
        <w:spacing w:before="120" w:after="120"/>
        <w:jc w:val="center"/>
        <w:rPr>
          <w:rFonts w:ascii="Arial" w:hAnsi="Arial" w:cs="Arial"/>
          <w:b/>
          <w:sz w:val="24"/>
          <w:szCs w:val="24"/>
        </w:rPr>
      </w:pPr>
    </w:p>
    <w:p w:rsidR="002814FE" w:rsidRPr="002814FE" w:rsidRDefault="002814FE" w:rsidP="002814FE">
      <w:pPr>
        <w:widowControl w:val="0"/>
        <w:ind w:left="800" w:hanging="400"/>
        <w:jc w:val="center"/>
        <w:rPr>
          <w:b/>
          <w:color w:val="000000" w:themeColor="text1"/>
          <w:sz w:val="24"/>
          <w:szCs w:val="24"/>
        </w:rPr>
      </w:pPr>
      <w:r w:rsidRPr="002814FE">
        <w:rPr>
          <w:b/>
          <w:color w:val="000000" w:themeColor="text1"/>
          <w:sz w:val="24"/>
          <w:szCs w:val="24"/>
        </w:rPr>
        <w:t xml:space="preserve">na </w:t>
      </w:r>
    </w:p>
    <w:p w:rsidR="002814FE" w:rsidRPr="002814FE" w:rsidRDefault="002814FE" w:rsidP="002814FE">
      <w:pPr>
        <w:suppressAutoHyphens/>
        <w:spacing w:after="0" w:line="240" w:lineRule="auto"/>
        <w:contextualSpacing/>
        <w:jc w:val="center"/>
        <w:rPr>
          <w:rFonts w:cs="Arial"/>
          <w:b/>
          <w:color w:val="000000" w:themeColor="text1"/>
          <w:sz w:val="24"/>
          <w:szCs w:val="24"/>
        </w:rPr>
      </w:pPr>
      <w:r w:rsidRPr="002814FE">
        <w:rPr>
          <w:rFonts w:eastAsiaTheme="majorEastAsia" w:cs="Arial"/>
          <w:b/>
          <w:bCs/>
          <w:color w:val="000000" w:themeColor="text1"/>
          <w:sz w:val="24"/>
          <w:szCs w:val="24"/>
        </w:rPr>
        <w:t xml:space="preserve">dostawę wyrobów medycznych do zabiegów ortopedycznych  </w:t>
      </w:r>
      <w:r w:rsidRPr="002814FE">
        <w:rPr>
          <w:rFonts w:eastAsiaTheme="majorEastAsia" w:cs="Arial"/>
          <w:b/>
          <w:bCs/>
          <w:color w:val="000000" w:themeColor="text1"/>
          <w:sz w:val="24"/>
          <w:szCs w:val="24"/>
        </w:rPr>
        <w:br/>
        <w:t>dla Szpitala Bielańskiego w Warszawie</w:t>
      </w:r>
      <w:r w:rsidRPr="002814FE">
        <w:rPr>
          <w:rFonts w:cs="Arial"/>
          <w:b/>
          <w:color w:val="000000" w:themeColor="text1"/>
          <w:sz w:val="24"/>
          <w:szCs w:val="24"/>
        </w:rPr>
        <w:t xml:space="preserve"> </w:t>
      </w:r>
      <w:r w:rsidRPr="002814FE">
        <w:rPr>
          <w:rFonts w:cs="Arial"/>
          <w:b/>
          <w:color w:val="000000" w:themeColor="text1"/>
          <w:sz w:val="24"/>
          <w:szCs w:val="24"/>
        </w:rPr>
        <w:br/>
        <w:t>(</w:t>
      </w:r>
      <w:r w:rsidR="00117919">
        <w:rPr>
          <w:rFonts w:cs="Arial"/>
          <w:b/>
          <w:color w:val="000000" w:themeColor="text1"/>
          <w:sz w:val="24"/>
          <w:szCs w:val="24"/>
        </w:rPr>
        <w:t>ZP-50/2019</w:t>
      </w:r>
      <w:r w:rsidRPr="002814FE">
        <w:rPr>
          <w:rFonts w:cs="Arial"/>
          <w:b/>
          <w:color w:val="000000" w:themeColor="text1"/>
          <w:sz w:val="24"/>
          <w:szCs w:val="24"/>
        </w:rPr>
        <w:t>)</w:t>
      </w:r>
    </w:p>
    <w:p w:rsidR="00E83AFA" w:rsidRPr="008175D8" w:rsidRDefault="00E83AFA" w:rsidP="00E83AFA">
      <w:pPr>
        <w:spacing w:after="240"/>
      </w:pPr>
    </w:p>
    <w:p w:rsidR="002814FE" w:rsidRPr="00D50B77"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0B77">
        <w:rPr>
          <w:rFonts w:cs="Arial"/>
          <w:sz w:val="20"/>
          <w:szCs w:val="20"/>
        </w:rPr>
        <w:t xml:space="preserve">Ja, niżej podpisany/a............................................................................................................. działający/a      </w:t>
      </w:r>
    </w:p>
    <w:p w:rsidR="002814FE" w:rsidRPr="00D50B77" w:rsidRDefault="002814FE" w:rsidP="002814FE">
      <w:pPr>
        <w:widowControl w:val="0"/>
        <w:overflowPunct w:val="0"/>
        <w:autoSpaceDE w:val="0"/>
        <w:autoSpaceDN w:val="0"/>
        <w:adjustRightInd w:val="0"/>
        <w:spacing w:line="360" w:lineRule="auto"/>
        <w:ind w:left="511"/>
        <w:textAlignment w:val="baseline"/>
        <w:rPr>
          <w:rFonts w:cs="Arial"/>
          <w:sz w:val="20"/>
          <w:szCs w:val="20"/>
        </w:rPr>
      </w:pPr>
    </w:p>
    <w:p w:rsidR="002814FE" w:rsidRPr="00D50B77" w:rsidRDefault="002814FE" w:rsidP="002814FE">
      <w:pPr>
        <w:widowControl w:val="0"/>
        <w:overflowPunct w:val="0"/>
        <w:autoSpaceDE w:val="0"/>
        <w:autoSpaceDN w:val="0"/>
        <w:adjustRightInd w:val="0"/>
        <w:spacing w:line="360" w:lineRule="auto"/>
        <w:ind w:left="511"/>
        <w:textAlignment w:val="baseline"/>
        <w:rPr>
          <w:rFonts w:cs="Arial"/>
          <w:color w:val="000000"/>
          <w:sz w:val="20"/>
          <w:szCs w:val="20"/>
        </w:rPr>
      </w:pPr>
      <w:r w:rsidRPr="00D50B77">
        <w:rPr>
          <w:rFonts w:cs="Arial"/>
          <w:sz w:val="20"/>
          <w:szCs w:val="20"/>
        </w:rPr>
        <w:t>w imieniu i na rzecz ........................................................................................................</w:t>
      </w:r>
      <w:r w:rsidRPr="00D50B77">
        <w:rPr>
          <w:rFonts w:cs="Arial"/>
          <w:color w:val="000000"/>
          <w:sz w:val="20"/>
          <w:szCs w:val="20"/>
        </w:rPr>
        <w:t>...........................</w:t>
      </w:r>
    </w:p>
    <w:p w:rsidR="002814FE" w:rsidRPr="00D50B77" w:rsidRDefault="002814FE" w:rsidP="002814FE">
      <w:pPr>
        <w:widowControl w:val="0"/>
        <w:overflowPunct w:val="0"/>
        <w:autoSpaceDE w:val="0"/>
        <w:autoSpaceDN w:val="0"/>
        <w:adjustRightInd w:val="0"/>
        <w:spacing w:line="360" w:lineRule="auto"/>
        <w:ind w:left="511"/>
        <w:textAlignment w:val="baseline"/>
        <w:rPr>
          <w:rFonts w:cs="Arial"/>
          <w:color w:val="000000"/>
          <w:sz w:val="20"/>
          <w:szCs w:val="20"/>
        </w:rPr>
      </w:pPr>
    </w:p>
    <w:p w:rsidR="002814FE" w:rsidRPr="00D50B77" w:rsidRDefault="002814FE" w:rsidP="002814FE">
      <w:pPr>
        <w:widowControl w:val="0"/>
        <w:overflowPunct w:val="0"/>
        <w:autoSpaceDE w:val="0"/>
        <w:autoSpaceDN w:val="0"/>
        <w:adjustRightInd w:val="0"/>
        <w:spacing w:line="360" w:lineRule="auto"/>
        <w:ind w:left="511"/>
        <w:textAlignment w:val="baseline"/>
        <w:rPr>
          <w:rFonts w:cs="Arial"/>
          <w:color w:val="000000"/>
          <w:sz w:val="20"/>
          <w:szCs w:val="20"/>
        </w:rPr>
      </w:pPr>
      <w:r w:rsidRPr="00D50B77">
        <w:rPr>
          <w:rFonts w:cs="Arial"/>
          <w:color w:val="000000"/>
          <w:sz w:val="20"/>
          <w:szCs w:val="20"/>
        </w:rPr>
        <w:t>…………………………………………………………………………………………………………</w:t>
      </w:r>
      <w:r>
        <w:rPr>
          <w:rFonts w:cs="Arial"/>
          <w:color w:val="000000"/>
          <w:sz w:val="20"/>
          <w:szCs w:val="20"/>
        </w:rPr>
        <w:t>………….</w:t>
      </w:r>
      <w:r w:rsidRPr="00D50B77">
        <w:rPr>
          <w:rFonts w:cs="Arial"/>
          <w:color w:val="000000"/>
          <w:sz w:val="20"/>
          <w:szCs w:val="20"/>
        </w:rPr>
        <w:t>…,</w:t>
      </w:r>
    </w:p>
    <w:p w:rsidR="002814FE" w:rsidRPr="002814FE" w:rsidRDefault="002814FE" w:rsidP="002814FE">
      <w:pPr>
        <w:widowControl w:val="0"/>
        <w:overflowPunct w:val="0"/>
        <w:autoSpaceDE w:val="0"/>
        <w:autoSpaceDN w:val="0"/>
        <w:adjustRightInd w:val="0"/>
        <w:jc w:val="center"/>
        <w:textAlignment w:val="baseline"/>
        <w:rPr>
          <w:rFonts w:cs="Arial"/>
          <w:i/>
          <w:color w:val="000000"/>
          <w:sz w:val="16"/>
          <w:szCs w:val="16"/>
        </w:rPr>
      </w:pPr>
      <w:r w:rsidRPr="002814FE">
        <w:rPr>
          <w:rFonts w:cs="Arial"/>
          <w:i/>
          <w:color w:val="000000"/>
          <w:sz w:val="16"/>
          <w:szCs w:val="16"/>
        </w:rPr>
        <w:t>(podać nazwę  i siedzibę firmy/ konsorcjum)</w:t>
      </w:r>
    </w:p>
    <w:p w:rsidR="002814FE" w:rsidRPr="00D50B77" w:rsidRDefault="002814FE" w:rsidP="002814FE">
      <w:pPr>
        <w:widowControl w:val="0"/>
        <w:overflowPunct w:val="0"/>
        <w:autoSpaceDE w:val="0"/>
        <w:autoSpaceDN w:val="0"/>
        <w:adjustRightInd w:val="0"/>
        <w:textAlignment w:val="baseline"/>
        <w:rPr>
          <w:rFonts w:cs="Arial"/>
          <w:color w:val="000000"/>
          <w:sz w:val="20"/>
          <w:szCs w:val="20"/>
        </w:rPr>
      </w:pPr>
    </w:p>
    <w:p w:rsidR="002814FE" w:rsidRPr="00D50B77" w:rsidRDefault="002814FE" w:rsidP="002814FE">
      <w:pPr>
        <w:widowControl w:val="0"/>
        <w:overflowPunct w:val="0"/>
        <w:autoSpaceDE w:val="0"/>
        <w:autoSpaceDN w:val="0"/>
        <w:adjustRightInd w:val="0"/>
        <w:spacing w:line="360" w:lineRule="auto"/>
        <w:ind w:left="511"/>
        <w:textAlignment w:val="baseline"/>
        <w:rPr>
          <w:rFonts w:cs="Arial"/>
          <w:color w:val="000000"/>
          <w:sz w:val="20"/>
          <w:szCs w:val="20"/>
        </w:rPr>
      </w:pPr>
      <w:r w:rsidRPr="00D50B77">
        <w:rPr>
          <w:rFonts w:cs="Arial"/>
          <w:color w:val="000000"/>
          <w:sz w:val="20"/>
          <w:szCs w:val="20"/>
        </w:rPr>
        <w:t xml:space="preserve">zgłaszam akces na dostawę, zgodnie z przedstawioną ofertą, według cen jednostkowych </w:t>
      </w:r>
      <w:r>
        <w:rPr>
          <w:rFonts w:cs="Arial"/>
          <w:color w:val="000000"/>
          <w:sz w:val="20"/>
          <w:szCs w:val="20"/>
        </w:rPr>
        <w:t xml:space="preserve">netto </w:t>
      </w:r>
      <w:r w:rsidRPr="00D50B77">
        <w:rPr>
          <w:rFonts w:cs="Arial"/>
          <w:color w:val="000000"/>
          <w:sz w:val="20"/>
          <w:szCs w:val="20"/>
        </w:rPr>
        <w:t>określo</w:t>
      </w:r>
      <w:r>
        <w:rPr>
          <w:rFonts w:cs="Arial"/>
          <w:color w:val="000000"/>
          <w:sz w:val="20"/>
          <w:szCs w:val="20"/>
        </w:rPr>
        <w:t xml:space="preserve">nych </w:t>
      </w:r>
      <w:r w:rsidRPr="00D50B77">
        <w:rPr>
          <w:rFonts w:cs="Arial"/>
          <w:color w:val="000000"/>
          <w:sz w:val="20"/>
          <w:szCs w:val="20"/>
        </w:rPr>
        <w:t>w fo</w:t>
      </w:r>
      <w:r>
        <w:rPr>
          <w:rFonts w:cs="Arial"/>
          <w:color w:val="000000"/>
          <w:sz w:val="20"/>
          <w:szCs w:val="20"/>
        </w:rPr>
        <w:t xml:space="preserve">rmularzach specyfikacji cenowej. </w:t>
      </w:r>
    </w:p>
    <w:p w:rsidR="002814FE" w:rsidRPr="00D50B77" w:rsidRDefault="002814FE" w:rsidP="002814FE">
      <w:pPr>
        <w:widowControl w:val="0"/>
        <w:tabs>
          <w:tab w:val="left" w:pos="720"/>
        </w:tabs>
        <w:overflowPunct w:val="0"/>
        <w:autoSpaceDE w:val="0"/>
        <w:autoSpaceDN w:val="0"/>
        <w:adjustRightInd w:val="0"/>
        <w:spacing w:line="360" w:lineRule="auto"/>
        <w:ind w:left="151"/>
        <w:textAlignment w:val="baseline"/>
        <w:rPr>
          <w:rFonts w:cs="Arial"/>
          <w:b/>
          <w:color w:val="000000"/>
          <w:sz w:val="20"/>
          <w:szCs w:val="20"/>
        </w:rPr>
      </w:pPr>
      <w:r w:rsidRPr="00D50B77">
        <w:rPr>
          <w:rFonts w:cs="Arial"/>
          <w:color w:val="000000"/>
          <w:sz w:val="20"/>
          <w:szCs w:val="20"/>
        </w:rPr>
        <w:t xml:space="preserve">      </w:t>
      </w:r>
      <w:r w:rsidRPr="00D50B77">
        <w:rPr>
          <w:rFonts w:cs="Arial"/>
          <w:b/>
          <w:color w:val="000000"/>
          <w:sz w:val="20"/>
          <w:szCs w:val="20"/>
        </w:rPr>
        <w:t>Nasza oferta dotyczy pakietów</w:t>
      </w:r>
      <w:r w:rsidRPr="00D50B77">
        <w:rPr>
          <w:rFonts w:cs="Arial"/>
          <w:color w:val="000000"/>
          <w:sz w:val="20"/>
          <w:szCs w:val="20"/>
        </w:rPr>
        <w:t xml:space="preserve"> </w:t>
      </w:r>
      <w:r w:rsidRPr="00D50B77">
        <w:rPr>
          <w:rFonts w:cs="Arial"/>
          <w:b/>
          <w:color w:val="000000"/>
          <w:sz w:val="20"/>
          <w:szCs w:val="20"/>
        </w:rPr>
        <w:t>wyszczególnionych w formularzach</w:t>
      </w:r>
      <w:r>
        <w:rPr>
          <w:rFonts w:cs="Arial"/>
          <w:b/>
          <w:color w:val="000000"/>
          <w:sz w:val="20"/>
          <w:szCs w:val="20"/>
        </w:rPr>
        <w:t xml:space="preserve"> specyfikacji cenowej</w:t>
      </w:r>
      <w:r w:rsidRPr="00D50B77">
        <w:rPr>
          <w:rFonts w:cs="Arial"/>
          <w:b/>
          <w:color w:val="000000"/>
          <w:sz w:val="20"/>
          <w:szCs w:val="20"/>
        </w:rPr>
        <w:t>.</w:t>
      </w:r>
    </w:p>
    <w:p w:rsidR="002814FE" w:rsidRPr="00D50B77" w:rsidRDefault="002814FE" w:rsidP="002814FE">
      <w:pPr>
        <w:widowControl w:val="0"/>
        <w:spacing w:line="360" w:lineRule="auto"/>
        <w:ind w:left="511"/>
        <w:rPr>
          <w:rFonts w:cs="Arial"/>
          <w:b/>
          <w:color w:val="000000"/>
          <w:sz w:val="10"/>
          <w:szCs w:val="10"/>
        </w:rPr>
      </w:pPr>
    </w:p>
    <w:p w:rsidR="002814FE" w:rsidRPr="00D50B77"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0B77">
        <w:rPr>
          <w:rFonts w:cs="Arial"/>
          <w:color w:val="000000"/>
          <w:sz w:val="20"/>
          <w:szCs w:val="20"/>
        </w:rPr>
        <w:t>Oświadczamy, że zapoznaliśmy się z SIWZ, akceptujemy ją w całości i nie wnosimy  do  niej zastrzeżeń.</w:t>
      </w:r>
    </w:p>
    <w:p w:rsidR="002814FE" w:rsidRPr="00D50B77"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0B77">
        <w:rPr>
          <w:rFonts w:cs="Arial"/>
          <w:color w:val="000000"/>
          <w:sz w:val="20"/>
          <w:szCs w:val="20"/>
        </w:rPr>
        <w:t>Oświadczamy, że uważamy się za związanych niniejszą ofertą na czas wskazany w SIWZ.</w:t>
      </w:r>
    </w:p>
    <w:p w:rsidR="002814FE" w:rsidRPr="00D50B77"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0B77">
        <w:rPr>
          <w:rFonts w:cs="Arial"/>
          <w:color w:val="000000"/>
          <w:sz w:val="20"/>
          <w:szCs w:val="20"/>
        </w:rPr>
        <w:t xml:space="preserve">Oświadczamy, że w cenie oferty uwzględnione zostały wszystkie koszty </w:t>
      </w:r>
      <w:r w:rsidRPr="00D50B77">
        <w:rPr>
          <w:rFonts w:cs="Arial"/>
          <w:sz w:val="20"/>
          <w:szCs w:val="20"/>
        </w:rPr>
        <w:t xml:space="preserve">związane z wykonywaniem przedmiotu zamówienia, niezbędne dla prawidłowego i pełnego wykonania przedmiotu zamówienia,  </w:t>
      </w:r>
      <w:r>
        <w:rPr>
          <w:rFonts w:cs="Arial"/>
          <w:sz w:val="20"/>
          <w:szCs w:val="20"/>
        </w:rPr>
        <w:t xml:space="preserve">                        </w:t>
      </w:r>
      <w:r w:rsidRPr="00D50B77">
        <w:rPr>
          <w:rFonts w:cs="Arial"/>
          <w:sz w:val="20"/>
          <w:szCs w:val="20"/>
        </w:rPr>
        <w:t>w tym koszty transportu.</w:t>
      </w:r>
    </w:p>
    <w:p w:rsidR="002814FE" w:rsidRPr="00D50B77"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0B77">
        <w:rPr>
          <w:rFonts w:cs="Arial"/>
          <w:color w:val="000000"/>
          <w:sz w:val="20"/>
          <w:szCs w:val="20"/>
        </w:rPr>
        <w:t xml:space="preserve">Oświadczamy, że w przypadku wyboru naszej oferty, zobowiązujemy się do zawarcia umowy </w:t>
      </w:r>
      <w:r>
        <w:rPr>
          <w:rFonts w:cs="Arial"/>
          <w:color w:val="000000"/>
          <w:sz w:val="20"/>
          <w:szCs w:val="20"/>
        </w:rPr>
        <w:t xml:space="preserve"> </w:t>
      </w:r>
      <w:r w:rsidRPr="00D50B77">
        <w:rPr>
          <w:rFonts w:cs="Arial"/>
          <w:color w:val="000000"/>
          <w:sz w:val="20"/>
          <w:szCs w:val="20"/>
        </w:rPr>
        <w:t>w miejscu i terminie wyznaczonym przez Zamawiającego.</w:t>
      </w:r>
    </w:p>
    <w:p w:rsidR="002814FE" w:rsidRPr="00D50B77"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0B77">
        <w:rPr>
          <w:rFonts w:cs="Arial"/>
          <w:color w:val="000000"/>
          <w:sz w:val="20"/>
          <w:szCs w:val="20"/>
        </w:rPr>
        <w:t xml:space="preserve">Oświadczamy, że termin płatności wynosi 60 dni </w:t>
      </w:r>
      <w:r w:rsidRPr="00D50B77">
        <w:rPr>
          <w:rFonts w:cs="Arial"/>
          <w:sz w:val="20"/>
          <w:szCs w:val="20"/>
        </w:rPr>
        <w:t xml:space="preserve">od daty </w:t>
      </w:r>
      <w:r w:rsidRPr="00981401">
        <w:rPr>
          <w:sz w:val="20"/>
          <w:szCs w:val="20"/>
        </w:rPr>
        <w:t>przyjęcia przez Kancelarię Szpitala prawidłowo wystawionej faktury</w:t>
      </w:r>
      <w:r w:rsidRPr="00D50B77">
        <w:rPr>
          <w:rFonts w:cs="Arial"/>
          <w:sz w:val="20"/>
          <w:szCs w:val="20"/>
        </w:rPr>
        <w:t>.</w:t>
      </w:r>
    </w:p>
    <w:p w:rsidR="002814FE" w:rsidRPr="00D50B77"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0B77">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2814FE" w:rsidRPr="00D52516"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0B77">
        <w:rPr>
          <w:rFonts w:cs="Arial"/>
          <w:sz w:val="20"/>
          <w:szCs w:val="20"/>
        </w:rPr>
        <w:t xml:space="preserve">Oświadczamy, </w:t>
      </w:r>
      <w:r w:rsidRPr="002814FE">
        <w:rPr>
          <w:rFonts w:cs="Arial"/>
          <w:sz w:val="20"/>
          <w:szCs w:val="20"/>
          <w:highlight w:val="yellow"/>
        </w:rPr>
        <w:t>że należymy / nie należymy*</w:t>
      </w:r>
      <w:r w:rsidRPr="00D50B77">
        <w:rPr>
          <w:rFonts w:cs="Arial"/>
          <w:sz w:val="20"/>
          <w:szCs w:val="20"/>
        </w:rPr>
        <w:t xml:space="preserve"> do grupy małych i średnich przedsiębiorstw, zgodnie                             z definicją MŚP (małe i średnie przedsiębiorstwa) o której mowa w Rozporządzeniu Komisji (UE)                     nr 651/2014 z dnia 17 czerwca 2014 r., załącznik nr I do Rozporządzenia, art. 2.</w:t>
      </w:r>
    </w:p>
    <w:p w:rsidR="002814FE" w:rsidRPr="00D42BCB" w:rsidRDefault="002814FE" w:rsidP="002814FE">
      <w:pPr>
        <w:widowControl w:val="0"/>
        <w:numPr>
          <w:ilvl w:val="0"/>
          <w:numId w:val="79"/>
        </w:numPr>
        <w:overflowPunct w:val="0"/>
        <w:autoSpaceDE w:val="0"/>
        <w:autoSpaceDN w:val="0"/>
        <w:adjustRightInd w:val="0"/>
        <w:spacing w:after="0" w:line="360" w:lineRule="auto"/>
        <w:ind w:left="510" w:hanging="357"/>
        <w:textAlignment w:val="baseline"/>
        <w:rPr>
          <w:rFonts w:cs="Arial"/>
          <w:color w:val="000000"/>
          <w:sz w:val="20"/>
          <w:szCs w:val="20"/>
        </w:rPr>
      </w:pPr>
      <w:r w:rsidRPr="00D52516">
        <w:rPr>
          <w:rFonts w:cs="Arial"/>
          <w:sz w:val="20"/>
          <w:szCs w:val="20"/>
        </w:rPr>
        <w:t>Oświadczamy</w:t>
      </w:r>
      <w:r w:rsidRPr="00D52516">
        <w:rPr>
          <w:rFonts w:cs="Arial"/>
          <w:b/>
          <w:sz w:val="20"/>
          <w:szCs w:val="20"/>
        </w:rPr>
        <w:t>,</w:t>
      </w:r>
      <w:r w:rsidRPr="00D52516">
        <w:rPr>
          <w:rFonts w:cs="Arial"/>
          <w:color w:val="000000"/>
          <w:sz w:val="20"/>
          <w:szCs w:val="20"/>
        </w:rPr>
        <w:t xml:space="preserve"> że wypełniliśmy obowiązki informacyjne przewidziane w art. 13 lub art. 14 RODO</w:t>
      </w:r>
      <w:r w:rsidRPr="00D52516">
        <w:rPr>
          <w:rFonts w:cs="Arial"/>
          <w:color w:val="000000"/>
          <w:sz w:val="20"/>
          <w:szCs w:val="20"/>
          <w:vertAlign w:val="superscript"/>
        </w:rPr>
        <w:t>1)</w:t>
      </w:r>
      <w:r w:rsidRPr="00D52516">
        <w:rPr>
          <w:rFonts w:cs="Arial"/>
          <w:color w:val="000000"/>
          <w:sz w:val="20"/>
          <w:szCs w:val="20"/>
        </w:rPr>
        <w:t xml:space="preserve"> wobec osób fizycznych, </w:t>
      </w:r>
      <w:r w:rsidRPr="00D52516">
        <w:rPr>
          <w:rFonts w:cs="Arial"/>
          <w:sz w:val="20"/>
          <w:szCs w:val="20"/>
        </w:rPr>
        <w:t>od których dane osobowe bezpośrednio lub pośrednio pozyskałem</w:t>
      </w:r>
      <w:r w:rsidRPr="00D52516">
        <w:rPr>
          <w:rFonts w:cs="Arial"/>
          <w:color w:val="000000"/>
          <w:sz w:val="20"/>
          <w:szCs w:val="20"/>
        </w:rPr>
        <w:t xml:space="preserve"> w celu ubiegania się o udzielenie zamówienia publicznego w niniejszym postępowaniu</w:t>
      </w:r>
      <w:r w:rsidRPr="00D52516">
        <w:rPr>
          <w:rFonts w:cs="Arial"/>
          <w:sz w:val="20"/>
          <w:szCs w:val="20"/>
        </w:rPr>
        <w:t>.</w:t>
      </w:r>
    </w:p>
    <w:p w:rsidR="002814FE" w:rsidRPr="00D52516" w:rsidRDefault="002814FE" w:rsidP="002814FE">
      <w:pPr>
        <w:widowControl w:val="0"/>
        <w:numPr>
          <w:ilvl w:val="0"/>
          <w:numId w:val="79"/>
        </w:numPr>
        <w:overflowPunct w:val="0"/>
        <w:autoSpaceDE w:val="0"/>
        <w:autoSpaceDN w:val="0"/>
        <w:adjustRightInd w:val="0"/>
        <w:spacing w:after="0" w:line="360" w:lineRule="auto"/>
        <w:ind w:left="510" w:hanging="357"/>
        <w:textAlignment w:val="baseline"/>
        <w:rPr>
          <w:rFonts w:cs="Arial"/>
          <w:color w:val="000000"/>
          <w:sz w:val="20"/>
          <w:szCs w:val="20"/>
        </w:rPr>
      </w:pPr>
      <w:r w:rsidRPr="00D52516">
        <w:rPr>
          <w:rFonts w:cs="Arial"/>
          <w:sz w:val="20"/>
          <w:szCs w:val="20"/>
        </w:rPr>
        <w:lastRenderedPageBreak/>
        <w:t>Oświadczamy, że:</w:t>
      </w:r>
    </w:p>
    <w:p w:rsidR="002814FE" w:rsidRPr="00D52516" w:rsidRDefault="002814FE" w:rsidP="002814FE">
      <w:pPr>
        <w:widowControl w:val="0"/>
        <w:overflowPunct w:val="0"/>
        <w:autoSpaceDE w:val="0"/>
        <w:autoSpaceDN w:val="0"/>
        <w:adjustRightInd w:val="0"/>
        <w:spacing w:after="0" w:line="360" w:lineRule="auto"/>
        <w:ind w:left="511"/>
        <w:textAlignment w:val="baseline"/>
        <w:rPr>
          <w:rFonts w:cs="Arial"/>
          <w:sz w:val="20"/>
          <w:szCs w:val="20"/>
        </w:rPr>
      </w:pPr>
      <w:r w:rsidRPr="00D52516">
        <w:rPr>
          <w:rFonts w:cs="Arial"/>
          <w:sz w:val="20"/>
          <w:szCs w:val="20"/>
        </w:rPr>
        <w:t xml:space="preserve">-  następujące części zamówienia ………….…………… zamierzamy powierzyć podwykonawcom *                  </w:t>
      </w:r>
    </w:p>
    <w:p w:rsidR="002814FE" w:rsidRPr="00D52516" w:rsidRDefault="002814FE" w:rsidP="002814FE">
      <w:pPr>
        <w:widowControl w:val="0"/>
        <w:overflowPunct w:val="0"/>
        <w:autoSpaceDE w:val="0"/>
        <w:autoSpaceDN w:val="0"/>
        <w:adjustRightInd w:val="0"/>
        <w:spacing w:after="0" w:line="360" w:lineRule="auto"/>
        <w:ind w:left="511"/>
        <w:textAlignment w:val="baseline"/>
        <w:rPr>
          <w:rFonts w:cs="Arial"/>
          <w:sz w:val="20"/>
          <w:szCs w:val="20"/>
        </w:rPr>
      </w:pPr>
      <w:r w:rsidRPr="00D52516">
        <w:rPr>
          <w:rFonts w:cs="Arial"/>
          <w:sz w:val="20"/>
          <w:szCs w:val="20"/>
        </w:rPr>
        <w:t xml:space="preserve">   nazwa podwykonawcy ……………………………………………………… (o ile jest to wiadome) *</w:t>
      </w:r>
    </w:p>
    <w:p w:rsidR="002814FE" w:rsidRPr="00D52516" w:rsidRDefault="002814FE" w:rsidP="002814FE">
      <w:pPr>
        <w:widowControl w:val="0"/>
        <w:overflowPunct w:val="0"/>
        <w:autoSpaceDE w:val="0"/>
        <w:autoSpaceDN w:val="0"/>
        <w:adjustRightInd w:val="0"/>
        <w:spacing w:after="0" w:line="360" w:lineRule="auto"/>
        <w:ind w:left="511"/>
        <w:textAlignment w:val="baseline"/>
        <w:rPr>
          <w:rFonts w:cs="Arial"/>
          <w:color w:val="000000"/>
          <w:sz w:val="20"/>
          <w:szCs w:val="20"/>
        </w:rPr>
      </w:pPr>
      <w:r w:rsidRPr="00D52516">
        <w:rPr>
          <w:rFonts w:cs="Arial"/>
          <w:sz w:val="20"/>
          <w:szCs w:val="20"/>
        </w:rPr>
        <w:t xml:space="preserve">- nie zamierzamy powierzyć podwykonawcom </w:t>
      </w:r>
    </w:p>
    <w:p w:rsidR="002814FE" w:rsidRPr="00D52516" w:rsidRDefault="002814FE" w:rsidP="002814FE">
      <w:pPr>
        <w:widowControl w:val="0"/>
        <w:numPr>
          <w:ilvl w:val="0"/>
          <w:numId w:val="79"/>
        </w:numPr>
        <w:spacing w:after="0" w:line="360" w:lineRule="auto"/>
        <w:rPr>
          <w:rFonts w:cs="Arial"/>
          <w:color w:val="000000"/>
          <w:sz w:val="20"/>
          <w:szCs w:val="20"/>
        </w:rPr>
      </w:pPr>
      <w:r w:rsidRPr="00D52516">
        <w:rPr>
          <w:rFonts w:cs="Arial"/>
          <w:sz w:val="20"/>
          <w:szCs w:val="20"/>
        </w:rPr>
        <w:t xml:space="preserve">Oświadczamy, </w:t>
      </w:r>
      <w:r w:rsidRPr="00D52516">
        <w:rPr>
          <w:rFonts w:cs="Arial"/>
          <w:iCs/>
          <w:sz w:val="20"/>
          <w:szCs w:val="20"/>
        </w:rPr>
        <w:t>że</w:t>
      </w:r>
      <w:r w:rsidRPr="00D52516">
        <w:rPr>
          <w:rFonts w:cs="Arial"/>
          <w:sz w:val="20"/>
          <w:szCs w:val="20"/>
        </w:rPr>
        <w:t>:</w:t>
      </w:r>
    </w:p>
    <w:p w:rsidR="002814FE" w:rsidRPr="00D52516" w:rsidRDefault="002814FE" w:rsidP="002814FE">
      <w:pPr>
        <w:suppressAutoHyphens/>
        <w:spacing w:after="0" w:line="360" w:lineRule="auto"/>
        <w:ind w:left="360" w:right="23"/>
        <w:jc w:val="left"/>
        <w:rPr>
          <w:rFonts w:cs="Arial"/>
          <w:sz w:val="20"/>
          <w:szCs w:val="20"/>
        </w:rPr>
      </w:pPr>
      <w:r w:rsidRPr="00D52516">
        <w:rPr>
          <w:rFonts w:cs="Arial"/>
          <w:sz w:val="20"/>
          <w:szCs w:val="20"/>
        </w:rPr>
        <w:t xml:space="preserve">    - wybór oferty </w:t>
      </w:r>
      <w:r w:rsidRPr="00D52516">
        <w:rPr>
          <w:rFonts w:cs="Arial"/>
          <w:bCs/>
          <w:sz w:val="20"/>
          <w:szCs w:val="20"/>
        </w:rPr>
        <w:t>nie będzie</w:t>
      </w:r>
      <w:r w:rsidRPr="00D52516">
        <w:rPr>
          <w:rFonts w:cs="Arial"/>
          <w:b/>
          <w:bCs/>
          <w:sz w:val="20"/>
          <w:szCs w:val="20"/>
        </w:rPr>
        <w:t xml:space="preserve"> </w:t>
      </w:r>
      <w:r w:rsidRPr="00D52516">
        <w:rPr>
          <w:rFonts w:cs="Arial"/>
          <w:sz w:val="20"/>
          <w:szCs w:val="20"/>
        </w:rPr>
        <w:t>prowadzić do powstania u Zamawiającego obowiązku podatkowego</w:t>
      </w:r>
      <w:r w:rsidRPr="00D52516">
        <w:rPr>
          <w:rFonts w:cs="Arial"/>
          <w:b/>
          <w:bCs/>
          <w:sz w:val="20"/>
          <w:szCs w:val="20"/>
        </w:rPr>
        <w:t xml:space="preserve"> *</w:t>
      </w:r>
    </w:p>
    <w:p w:rsidR="002814FE" w:rsidRPr="00D52516" w:rsidRDefault="002814FE" w:rsidP="002814FE">
      <w:pPr>
        <w:suppressAutoHyphens/>
        <w:spacing w:after="0" w:line="360" w:lineRule="auto"/>
        <w:ind w:left="360" w:right="23"/>
        <w:rPr>
          <w:rFonts w:cs="Arial"/>
          <w:sz w:val="20"/>
          <w:szCs w:val="20"/>
        </w:rPr>
      </w:pPr>
      <w:r w:rsidRPr="00D52516">
        <w:rPr>
          <w:rFonts w:cs="Arial"/>
          <w:sz w:val="20"/>
          <w:szCs w:val="20"/>
        </w:rPr>
        <w:t xml:space="preserve">    - wybór oferty </w:t>
      </w:r>
      <w:r w:rsidRPr="00D52516">
        <w:rPr>
          <w:rFonts w:cs="Arial"/>
          <w:bCs/>
          <w:sz w:val="20"/>
          <w:szCs w:val="20"/>
        </w:rPr>
        <w:t>będzie</w:t>
      </w:r>
      <w:r w:rsidRPr="00D52516">
        <w:rPr>
          <w:rFonts w:cs="Arial"/>
          <w:sz w:val="20"/>
          <w:szCs w:val="20"/>
        </w:rPr>
        <w:t xml:space="preserve"> prowadzić do powstania u Zamawiającego obowiązku podatkowego *                                    </w:t>
      </w:r>
    </w:p>
    <w:p w:rsidR="002814FE" w:rsidRPr="00D52516" w:rsidRDefault="002814FE" w:rsidP="002814FE">
      <w:pPr>
        <w:suppressAutoHyphens/>
        <w:spacing w:after="0" w:line="360" w:lineRule="auto"/>
        <w:ind w:left="567" w:right="23" w:hanging="207"/>
        <w:rPr>
          <w:rFonts w:cs="Arial"/>
          <w:b/>
          <w:bCs/>
          <w:sz w:val="20"/>
          <w:szCs w:val="20"/>
        </w:rPr>
      </w:pPr>
      <w:r w:rsidRPr="00D52516">
        <w:rPr>
          <w:rFonts w:cs="Arial"/>
          <w:sz w:val="20"/>
          <w:szCs w:val="20"/>
        </w:rPr>
        <w:t xml:space="preserve">      w odniesieniu do następujących </w:t>
      </w:r>
      <w:r w:rsidRPr="00D52516">
        <w:rPr>
          <w:rFonts w:cs="Arial"/>
          <w:iCs/>
          <w:sz w:val="20"/>
          <w:szCs w:val="20"/>
        </w:rPr>
        <w:t>towarów/ usług</w:t>
      </w:r>
      <w:r w:rsidRPr="00D52516">
        <w:rPr>
          <w:rFonts w:cs="Arial"/>
          <w:i/>
          <w:iCs/>
          <w:sz w:val="20"/>
          <w:szCs w:val="20"/>
        </w:rPr>
        <w:t xml:space="preserve"> (w zależności od przedmiotu zamówienia)</w:t>
      </w:r>
      <w:r w:rsidRPr="00D52516">
        <w:rPr>
          <w:rFonts w:cs="Arial"/>
          <w:sz w:val="20"/>
          <w:szCs w:val="20"/>
        </w:rPr>
        <w:t>:  ……………………..</w:t>
      </w:r>
      <w:r w:rsidRPr="00D52516">
        <w:rPr>
          <w:rFonts w:cs="Arial"/>
          <w:b/>
          <w:bCs/>
          <w:sz w:val="20"/>
          <w:szCs w:val="20"/>
        </w:rPr>
        <w:t xml:space="preserve"> </w:t>
      </w:r>
      <w:r w:rsidRPr="00D52516">
        <w:rPr>
          <w:rFonts w:cs="Arial"/>
          <w:sz w:val="20"/>
          <w:szCs w:val="20"/>
        </w:rPr>
        <w:t xml:space="preserve">Wartość </w:t>
      </w:r>
      <w:r w:rsidRPr="00D52516">
        <w:rPr>
          <w:rFonts w:cs="Arial"/>
          <w:iCs/>
          <w:sz w:val="20"/>
          <w:szCs w:val="20"/>
        </w:rPr>
        <w:t>towaru/ usług</w:t>
      </w:r>
      <w:r w:rsidRPr="00D52516">
        <w:rPr>
          <w:rFonts w:cs="Arial"/>
          <w:sz w:val="20"/>
          <w:szCs w:val="20"/>
        </w:rPr>
        <w:t xml:space="preserve"> </w:t>
      </w:r>
      <w:r w:rsidRPr="00D52516">
        <w:rPr>
          <w:rFonts w:cs="Arial"/>
          <w:i/>
          <w:iCs/>
          <w:sz w:val="20"/>
          <w:szCs w:val="20"/>
        </w:rPr>
        <w:t>(w zależności od przedmiotu zamówienia)</w:t>
      </w:r>
      <w:r w:rsidRPr="00D52516">
        <w:rPr>
          <w:rFonts w:cs="Arial"/>
          <w:sz w:val="20"/>
          <w:szCs w:val="20"/>
        </w:rPr>
        <w:t xml:space="preserve"> powodująca obowiązek podatkowy u Zamawiającego to ………………………. zł netto **</w:t>
      </w:r>
      <w:r w:rsidRPr="00D52516">
        <w:rPr>
          <w:rFonts w:cs="Arial"/>
          <w:bCs/>
          <w:sz w:val="20"/>
          <w:szCs w:val="20"/>
        </w:rPr>
        <w:t>.</w:t>
      </w:r>
    </w:p>
    <w:p w:rsidR="002814FE" w:rsidRPr="00D52516" w:rsidRDefault="002814FE" w:rsidP="002814FE">
      <w:pPr>
        <w:spacing w:after="0" w:line="240" w:lineRule="auto"/>
        <w:ind w:left="886" w:hanging="284"/>
        <w:rPr>
          <w:rFonts w:cs="Arial"/>
          <w:i/>
          <w:iCs/>
          <w:sz w:val="16"/>
          <w:szCs w:val="16"/>
        </w:rPr>
      </w:pPr>
      <w:r w:rsidRPr="00D52516">
        <w:rPr>
          <w:rFonts w:cs="Arial"/>
          <w:i/>
          <w:iCs/>
          <w:color w:val="000000"/>
          <w:sz w:val="16"/>
          <w:szCs w:val="16"/>
        </w:rPr>
        <w:t>** dotyczy Wykonawców</w:t>
      </w:r>
      <w:r w:rsidRPr="00D52516">
        <w:rPr>
          <w:rFonts w:cs="Arial"/>
          <w:sz w:val="16"/>
          <w:szCs w:val="16"/>
        </w:rPr>
        <w:t xml:space="preserve">, </w:t>
      </w:r>
      <w:r w:rsidRPr="00D52516">
        <w:rPr>
          <w:rFonts w:cs="Arial"/>
          <w:i/>
          <w:iCs/>
          <w:sz w:val="16"/>
          <w:szCs w:val="16"/>
        </w:rPr>
        <w:t>których oferty będą generować obowiązek doliczania wartości podatku VAT do wartości netto</w:t>
      </w:r>
      <w:r w:rsidRPr="00D52516">
        <w:rPr>
          <w:rFonts w:cs="Arial"/>
          <w:i/>
          <w:iCs/>
          <w:color w:val="1F497D"/>
          <w:sz w:val="16"/>
          <w:szCs w:val="16"/>
        </w:rPr>
        <w:t xml:space="preserve"> </w:t>
      </w:r>
      <w:r>
        <w:rPr>
          <w:rFonts w:cs="Arial"/>
          <w:i/>
          <w:iCs/>
          <w:sz w:val="16"/>
          <w:szCs w:val="16"/>
        </w:rPr>
        <w:t xml:space="preserve">oferty, tj. w </w:t>
      </w:r>
      <w:r w:rsidRPr="00D52516">
        <w:rPr>
          <w:rFonts w:cs="Arial"/>
          <w:i/>
          <w:iCs/>
          <w:sz w:val="16"/>
          <w:szCs w:val="16"/>
        </w:rPr>
        <w:t>przypadku:</w:t>
      </w:r>
    </w:p>
    <w:p w:rsidR="002814FE" w:rsidRPr="00D52516" w:rsidRDefault="002814FE" w:rsidP="002814FE">
      <w:pPr>
        <w:spacing w:after="0" w:line="240" w:lineRule="auto"/>
        <w:ind w:left="886" w:hanging="142"/>
        <w:rPr>
          <w:rFonts w:cs="Arial"/>
          <w:i/>
          <w:iCs/>
          <w:sz w:val="16"/>
          <w:szCs w:val="16"/>
        </w:rPr>
      </w:pPr>
      <w:r w:rsidRPr="00D52516">
        <w:rPr>
          <w:rFonts w:cs="Arial"/>
          <w:i/>
          <w:iCs/>
          <w:sz w:val="16"/>
          <w:szCs w:val="16"/>
        </w:rPr>
        <w:t>- wewnątrzwspólnotowego nabycia towarów,</w:t>
      </w:r>
    </w:p>
    <w:p w:rsidR="002814FE" w:rsidRPr="00D52516" w:rsidRDefault="002814FE" w:rsidP="002814FE">
      <w:pPr>
        <w:spacing w:after="0" w:line="240" w:lineRule="auto"/>
        <w:ind w:left="886" w:hanging="142"/>
        <w:rPr>
          <w:rFonts w:cs="Arial"/>
          <w:i/>
          <w:iCs/>
          <w:sz w:val="16"/>
          <w:szCs w:val="16"/>
        </w:rPr>
      </w:pPr>
      <w:r w:rsidRPr="00D52516">
        <w:rPr>
          <w:rFonts w:cs="Arial"/>
          <w:i/>
          <w:iCs/>
          <w:sz w:val="16"/>
          <w:szCs w:val="16"/>
        </w:rPr>
        <w:t xml:space="preserve">- mechanizmu odwróconego obciążenia, o którym mowa w </w:t>
      </w:r>
      <w:r w:rsidRPr="00D52516">
        <w:rPr>
          <w:rFonts w:cs="Arial"/>
          <w:i/>
          <w:iCs/>
          <w:sz w:val="16"/>
          <w:szCs w:val="16"/>
        </w:rPr>
        <w:pgNum/>
      </w:r>
      <w:r w:rsidRPr="00D52516">
        <w:rPr>
          <w:rFonts w:cs="Arial"/>
          <w:i/>
          <w:iCs/>
          <w:sz w:val="16"/>
          <w:szCs w:val="16"/>
        </w:rPr>
        <w:t>rt. 17 ust. 1 pkt 7 ustawy o podatku od towarów i usług,</w:t>
      </w:r>
    </w:p>
    <w:p w:rsidR="002814FE" w:rsidRPr="00D52516" w:rsidRDefault="002814FE" w:rsidP="002814FE">
      <w:pPr>
        <w:tabs>
          <w:tab w:val="left" w:leader="dot" w:pos="9360"/>
        </w:tabs>
        <w:suppressAutoHyphens/>
        <w:spacing w:after="0" w:line="240" w:lineRule="auto"/>
        <w:ind w:left="886" w:right="23" w:hanging="142"/>
        <w:rPr>
          <w:rFonts w:cs="Arial"/>
          <w:i/>
          <w:iCs/>
          <w:sz w:val="16"/>
          <w:szCs w:val="16"/>
        </w:rPr>
      </w:pPr>
      <w:r w:rsidRPr="00D52516">
        <w:rPr>
          <w:rFonts w:cs="Arial"/>
          <w:i/>
          <w:iCs/>
          <w:sz w:val="16"/>
          <w:szCs w:val="16"/>
        </w:rPr>
        <w:t xml:space="preserve">- importu usług lub importu towarów, z którymi wiąże się obowiązek doliczenia przez zamawiającego przy porównywaniu cen  </w:t>
      </w:r>
    </w:p>
    <w:p w:rsidR="002814FE" w:rsidRDefault="002814FE" w:rsidP="002814FE">
      <w:pPr>
        <w:pStyle w:val="Stopka"/>
        <w:tabs>
          <w:tab w:val="clear" w:pos="4536"/>
          <w:tab w:val="clear" w:pos="9072"/>
          <w:tab w:val="left" w:pos="16756"/>
          <w:tab w:val="center" w:pos="21008"/>
          <w:tab w:val="right" w:pos="25544"/>
        </w:tabs>
        <w:spacing w:after="120" w:line="240" w:lineRule="auto"/>
        <w:rPr>
          <w:rFonts w:cs="Arial"/>
          <w:i/>
          <w:iCs/>
          <w:sz w:val="16"/>
          <w:szCs w:val="16"/>
        </w:rPr>
      </w:pPr>
      <w:r w:rsidRPr="00D52516">
        <w:rPr>
          <w:rFonts w:cs="Arial"/>
          <w:i/>
          <w:iCs/>
          <w:sz w:val="16"/>
          <w:szCs w:val="16"/>
        </w:rPr>
        <w:t xml:space="preserve">                     ofertowych podatku VAT.</w:t>
      </w:r>
    </w:p>
    <w:p w:rsidR="002814FE" w:rsidRPr="00D52516" w:rsidRDefault="002814FE" w:rsidP="002814FE">
      <w:pPr>
        <w:pStyle w:val="Stopka"/>
        <w:tabs>
          <w:tab w:val="clear" w:pos="4536"/>
          <w:tab w:val="clear" w:pos="9072"/>
          <w:tab w:val="left" w:pos="16756"/>
          <w:tab w:val="center" w:pos="21008"/>
          <w:tab w:val="right" w:pos="25544"/>
        </w:tabs>
        <w:spacing w:after="120" w:line="240" w:lineRule="auto"/>
        <w:rPr>
          <w:rFonts w:cs="Arial"/>
          <w:i/>
          <w:iCs/>
          <w:sz w:val="16"/>
          <w:szCs w:val="16"/>
        </w:rPr>
      </w:pPr>
    </w:p>
    <w:p w:rsidR="002814FE" w:rsidRPr="00D52516" w:rsidRDefault="002814FE" w:rsidP="002814FE">
      <w:pPr>
        <w:widowControl w:val="0"/>
        <w:numPr>
          <w:ilvl w:val="0"/>
          <w:numId w:val="79"/>
        </w:numPr>
        <w:overflowPunct w:val="0"/>
        <w:autoSpaceDE w:val="0"/>
        <w:autoSpaceDN w:val="0"/>
        <w:adjustRightInd w:val="0"/>
        <w:spacing w:after="0" w:line="360" w:lineRule="auto"/>
        <w:textAlignment w:val="baseline"/>
        <w:rPr>
          <w:rFonts w:cs="Arial"/>
          <w:color w:val="000000"/>
          <w:sz w:val="20"/>
          <w:szCs w:val="20"/>
        </w:rPr>
      </w:pPr>
      <w:r w:rsidRPr="00D52516">
        <w:rPr>
          <w:rFonts w:cs="Arial"/>
          <w:color w:val="000000"/>
          <w:sz w:val="20"/>
          <w:szCs w:val="20"/>
        </w:rPr>
        <w:t>Uprawnionym do kontaktów z Zamawiającym jest ...................................................................................</w:t>
      </w:r>
    </w:p>
    <w:p w:rsidR="002814FE" w:rsidRPr="00D50B77" w:rsidRDefault="002814FE" w:rsidP="002814FE">
      <w:pPr>
        <w:widowControl w:val="0"/>
        <w:overflowPunct w:val="0"/>
        <w:autoSpaceDE w:val="0"/>
        <w:autoSpaceDN w:val="0"/>
        <w:adjustRightInd w:val="0"/>
        <w:spacing w:line="360" w:lineRule="auto"/>
        <w:ind w:left="511"/>
        <w:textAlignment w:val="baseline"/>
        <w:rPr>
          <w:rFonts w:cs="Arial"/>
          <w:color w:val="000000"/>
          <w:sz w:val="20"/>
          <w:szCs w:val="20"/>
        </w:rPr>
      </w:pPr>
    </w:p>
    <w:p w:rsidR="002814FE" w:rsidRPr="00D50B77" w:rsidRDefault="002814FE" w:rsidP="002814FE">
      <w:pPr>
        <w:widowControl w:val="0"/>
        <w:overflowPunct w:val="0"/>
        <w:autoSpaceDE w:val="0"/>
        <w:autoSpaceDN w:val="0"/>
        <w:adjustRightInd w:val="0"/>
        <w:spacing w:line="360" w:lineRule="auto"/>
        <w:ind w:left="151" w:firstLine="360"/>
        <w:textAlignment w:val="baseline"/>
        <w:rPr>
          <w:rFonts w:cs="Arial"/>
          <w:color w:val="000000"/>
          <w:sz w:val="20"/>
          <w:szCs w:val="20"/>
        </w:rPr>
      </w:pPr>
      <w:r w:rsidRPr="00D50B77">
        <w:rPr>
          <w:rFonts w:cs="Arial"/>
          <w:color w:val="000000"/>
          <w:sz w:val="20"/>
          <w:szCs w:val="20"/>
        </w:rPr>
        <w:t xml:space="preserve">tel.: .........................................................................   faks.......................................................................... </w:t>
      </w:r>
    </w:p>
    <w:p w:rsidR="002814FE" w:rsidRPr="00D50B77" w:rsidRDefault="002814FE" w:rsidP="002814FE">
      <w:pPr>
        <w:widowControl w:val="0"/>
        <w:overflowPunct w:val="0"/>
        <w:autoSpaceDE w:val="0"/>
        <w:autoSpaceDN w:val="0"/>
        <w:adjustRightInd w:val="0"/>
        <w:spacing w:line="360" w:lineRule="auto"/>
        <w:ind w:left="151" w:firstLine="360"/>
        <w:textAlignment w:val="baseline"/>
        <w:rPr>
          <w:rFonts w:cs="Arial"/>
          <w:color w:val="000000"/>
          <w:sz w:val="20"/>
          <w:szCs w:val="20"/>
        </w:rPr>
      </w:pPr>
    </w:p>
    <w:p w:rsidR="002814FE" w:rsidRPr="00D52516" w:rsidRDefault="002814FE" w:rsidP="002814FE">
      <w:pPr>
        <w:widowControl w:val="0"/>
        <w:overflowPunct w:val="0"/>
        <w:autoSpaceDE w:val="0"/>
        <w:autoSpaceDN w:val="0"/>
        <w:adjustRightInd w:val="0"/>
        <w:spacing w:line="360" w:lineRule="auto"/>
        <w:ind w:left="151" w:firstLine="360"/>
        <w:textAlignment w:val="baseline"/>
        <w:rPr>
          <w:rFonts w:cs="Arial"/>
          <w:color w:val="000000"/>
          <w:sz w:val="20"/>
          <w:szCs w:val="20"/>
        </w:rPr>
      </w:pPr>
      <w:r w:rsidRPr="00D50B77">
        <w:rPr>
          <w:rFonts w:cs="Arial"/>
          <w:color w:val="000000"/>
          <w:sz w:val="20"/>
          <w:szCs w:val="20"/>
        </w:rPr>
        <w:t>e-mail: ……………..…………………</w:t>
      </w:r>
      <w:r>
        <w:rPr>
          <w:rFonts w:cs="Arial"/>
          <w:color w:val="000000"/>
          <w:sz w:val="20"/>
          <w:szCs w:val="20"/>
        </w:rPr>
        <w:t>………………….…..</w:t>
      </w:r>
    </w:p>
    <w:p w:rsidR="002814FE" w:rsidRPr="00D50B77" w:rsidRDefault="002814FE" w:rsidP="002814FE">
      <w:pPr>
        <w:widowControl w:val="0"/>
        <w:numPr>
          <w:ilvl w:val="0"/>
          <w:numId w:val="79"/>
        </w:numPr>
        <w:spacing w:after="0" w:line="360" w:lineRule="auto"/>
        <w:rPr>
          <w:rFonts w:cs="Arial"/>
          <w:color w:val="000000"/>
          <w:sz w:val="20"/>
          <w:szCs w:val="20"/>
        </w:rPr>
      </w:pPr>
      <w:r w:rsidRPr="00D50B77">
        <w:rPr>
          <w:rFonts w:cs="Arial"/>
          <w:sz w:val="20"/>
          <w:szCs w:val="20"/>
        </w:rPr>
        <w:t>Wyrażam zgodę na przesyłanie korespondencji przez Zamawiającego oraz przekazanie wyniku przedmiotowego postępowania na numer faksu lub na adres e-mail wskazany powyżej.</w:t>
      </w:r>
    </w:p>
    <w:p w:rsidR="002814FE" w:rsidRDefault="002814FE" w:rsidP="002814FE">
      <w:pPr>
        <w:pStyle w:val="Tekstpodstawowy"/>
        <w:spacing w:line="360" w:lineRule="auto"/>
        <w:ind w:left="511"/>
        <w:jc w:val="both"/>
        <w:rPr>
          <w:rFonts w:ascii="Arial" w:hAnsi="Arial" w:cs="Arial"/>
          <w:sz w:val="20"/>
          <w:szCs w:val="20"/>
        </w:rPr>
      </w:pPr>
      <w:r w:rsidRPr="00D50B77">
        <w:rPr>
          <w:rFonts w:ascii="Arial" w:hAnsi="Arial" w:cs="Arial"/>
          <w:sz w:val="20"/>
          <w:szCs w:val="20"/>
        </w:rPr>
        <w:t>Data przekazania faksu lub e-maila będzie oznaczała, iż otrzy</w:t>
      </w:r>
      <w:r>
        <w:rPr>
          <w:rFonts w:ascii="Arial" w:hAnsi="Arial" w:cs="Arial"/>
          <w:sz w:val="20"/>
          <w:szCs w:val="20"/>
        </w:rPr>
        <w:t>małem/ łam stosowną informację.</w:t>
      </w:r>
    </w:p>
    <w:p w:rsidR="002814FE" w:rsidRPr="00D52516" w:rsidRDefault="002814FE" w:rsidP="002814FE">
      <w:pPr>
        <w:pStyle w:val="Tekstpodstawowy"/>
        <w:spacing w:line="360" w:lineRule="auto"/>
        <w:jc w:val="both"/>
        <w:rPr>
          <w:rFonts w:ascii="Arial" w:hAnsi="Arial" w:cs="Arial"/>
          <w:sz w:val="10"/>
          <w:szCs w:val="10"/>
        </w:rPr>
      </w:pPr>
    </w:p>
    <w:p w:rsidR="002814FE" w:rsidRPr="00D50B77" w:rsidRDefault="002814FE" w:rsidP="002814FE">
      <w:pPr>
        <w:widowControl w:val="0"/>
        <w:numPr>
          <w:ilvl w:val="0"/>
          <w:numId w:val="79"/>
        </w:numPr>
        <w:spacing w:after="0" w:line="360" w:lineRule="auto"/>
        <w:rPr>
          <w:rFonts w:cs="Arial"/>
          <w:color w:val="000000"/>
          <w:sz w:val="20"/>
          <w:szCs w:val="20"/>
        </w:rPr>
      </w:pPr>
      <w:r w:rsidRPr="00D50B77">
        <w:rPr>
          <w:rFonts w:cs="Arial"/>
          <w:color w:val="000000"/>
          <w:sz w:val="20"/>
          <w:szCs w:val="20"/>
        </w:rPr>
        <w:t>Nasz REGON ..............................................    NIP ……………………………...………………</w:t>
      </w:r>
    </w:p>
    <w:p w:rsidR="002814FE" w:rsidRPr="00D50B77" w:rsidRDefault="002814FE" w:rsidP="002814FE">
      <w:pPr>
        <w:widowControl w:val="0"/>
        <w:spacing w:line="360" w:lineRule="auto"/>
        <w:ind w:left="151"/>
        <w:rPr>
          <w:rFonts w:cs="Arial"/>
          <w:color w:val="000000"/>
          <w:sz w:val="20"/>
          <w:szCs w:val="20"/>
        </w:rPr>
      </w:pPr>
    </w:p>
    <w:p w:rsidR="00E83AFA" w:rsidRDefault="00E83AFA" w:rsidP="00E83AFA">
      <w:pPr>
        <w:pStyle w:val="1"/>
        <w:tabs>
          <w:tab w:val="left" w:pos="16698"/>
        </w:tabs>
        <w:spacing w:after="120" w:line="240" w:lineRule="auto"/>
        <w:ind w:left="284" w:firstLine="0"/>
        <w:rPr>
          <w:iCs/>
          <w:sz w:val="22"/>
          <w:szCs w:val="22"/>
        </w:rPr>
      </w:pPr>
    </w:p>
    <w:p w:rsidR="002814FE" w:rsidRDefault="002814FE" w:rsidP="00E83AFA">
      <w:pPr>
        <w:pStyle w:val="1"/>
        <w:tabs>
          <w:tab w:val="left" w:pos="16698"/>
        </w:tabs>
        <w:spacing w:after="120" w:line="240" w:lineRule="auto"/>
        <w:ind w:left="284" w:firstLine="0"/>
        <w:rPr>
          <w:iCs/>
          <w:sz w:val="22"/>
          <w:szCs w:val="22"/>
        </w:rPr>
      </w:pPr>
    </w:p>
    <w:p w:rsidR="00E83AFA" w:rsidRPr="00B33A2E" w:rsidRDefault="00E83AFA" w:rsidP="00E83AFA">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E83AFA" w:rsidRPr="00905003" w:rsidRDefault="00E83AFA" w:rsidP="00E83AFA">
      <w:pPr>
        <w:spacing w:after="0" w:line="200" w:lineRule="atLeast"/>
        <w:ind w:firstLine="6237"/>
        <w:jc w:val="center"/>
        <w:rPr>
          <w:rFonts w:cs="Arial"/>
          <w:i/>
          <w:sz w:val="14"/>
          <w:szCs w:val="14"/>
        </w:rPr>
      </w:pPr>
      <w:r w:rsidRPr="00905003">
        <w:rPr>
          <w:rFonts w:cs="Arial"/>
          <w:i/>
          <w:sz w:val="14"/>
          <w:szCs w:val="14"/>
        </w:rPr>
        <w:t>Podpisy osób uprawnionych</w:t>
      </w:r>
    </w:p>
    <w:p w:rsidR="00E83AFA" w:rsidRPr="00905003" w:rsidRDefault="00E83AFA" w:rsidP="00E83AFA">
      <w:pPr>
        <w:spacing w:after="0" w:line="200" w:lineRule="atLeast"/>
        <w:ind w:firstLine="6237"/>
        <w:jc w:val="center"/>
        <w:rPr>
          <w:rFonts w:cs="Arial"/>
          <w:i/>
          <w:sz w:val="14"/>
          <w:szCs w:val="14"/>
        </w:rPr>
      </w:pPr>
      <w:r w:rsidRPr="00905003">
        <w:rPr>
          <w:rFonts w:cs="Arial"/>
          <w:i/>
          <w:sz w:val="14"/>
          <w:szCs w:val="14"/>
        </w:rPr>
        <w:t>do składania oświadczeń woli</w:t>
      </w:r>
    </w:p>
    <w:p w:rsidR="00E83AFA" w:rsidRPr="00905003" w:rsidRDefault="00E83AFA" w:rsidP="00E83AFA">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E83AFA" w:rsidRDefault="00E83AFA" w:rsidP="00E83AFA">
      <w:pPr>
        <w:spacing w:after="120" w:line="240" w:lineRule="auto"/>
        <w:ind w:left="708"/>
        <w:rPr>
          <w:rFonts w:cs="Arial"/>
          <w:sz w:val="20"/>
          <w:szCs w:val="20"/>
        </w:rPr>
      </w:pPr>
      <w:r w:rsidRPr="00905003">
        <w:rPr>
          <w:sz w:val="14"/>
          <w:szCs w:val="14"/>
        </w:rPr>
        <w:tab/>
      </w:r>
      <w:r w:rsidRPr="00B33A2E">
        <w:tab/>
      </w:r>
      <w:r w:rsidRPr="00B33A2E">
        <w:tab/>
      </w:r>
    </w:p>
    <w:p w:rsidR="002814FE" w:rsidRDefault="00EE07C6" w:rsidP="002814FE">
      <w:pPr>
        <w:pStyle w:val="Zwykytekst"/>
        <w:tabs>
          <w:tab w:val="left" w:pos="9360"/>
        </w:tabs>
        <w:spacing w:line="360" w:lineRule="auto"/>
        <w:jc w:val="right"/>
        <w:rPr>
          <w:rFonts w:asciiTheme="minorHAnsi" w:hAnsiTheme="minorHAnsi" w:cstheme="minorHAnsi"/>
          <w:b/>
          <w:i/>
          <w:sz w:val="22"/>
          <w:szCs w:val="22"/>
        </w:rPr>
      </w:pPr>
      <w:r w:rsidRPr="00D32E3D">
        <w:rPr>
          <w:rFonts w:cs="Arial"/>
          <w:color w:val="000000"/>
        </w:rPr>
        <w:br w:type="page"/>
      </w:r>
      <w:r w:rsidR="002814FE" w:rsidRPr="002814FE">
        <w:rPr>
          <w:rFonts w:asciiTheme="minorHAnsi" w:hAnsiTheme="minorHAnsi" w:cstheme="minorHAnsi"/>
          <w:b/>
          <w:i/>
          <w:sz w:val="22"/>
          <w:szCs w:val="22"/>
        </w:rPr>
        <w:lastRenderedPageBreak/>
        <w:t xml:space="preserve">Załącznik Nr </w:t>
      </w:r>
      <w:r w:rsidR="002814FE">
        <w:rPr>
          <w:rFonts w:asciiTheme="minorHAnsi" w:hAnsiTheme="minorHAnsi" w:cstheme="minorHAnsi"/>
          <w:b/>
          <w:i/>
          <w:sz w:val="22"/>
          <w:szCs w:val="22"/>
        </w:rPr>
        <w:t>1a</w:t>
      </w:r>
      <w:r w:rsidR="002814FE" w:rsidRPr="002814FE">
        <w:rPr>
          <w:rFonts w:asciiTheme="minorHAnsi" w:hAnsiTheme="minorHAnsi" w:cstheme="minorHAnsi"/>
          <w:b/>
          <w:i/>
          <w:sz w:val="22"/>
          <w:szCs w:val="22"/>
        </w:rPr>
        <w:t xml:space="preserve"> do </w:t>
      </w:r>
      <w:r w:rsidR="002814FE">
        <w:rPr>
          <w:rFonts w:asciiTheme="minorHAnsi" w:hAnsiTheme="minorHAnsi" w:cstheme="minorHAnsi"/>
          <w:b/>
          <w:i/>
          <w:sz w:val="22"/>
          <w:szCs w:val="22"/>
        </w:rPr>
        <w:t>formularza oferty</w:t>
      </w:r>
    </w:p>
    <w:p w:rsidR="002814FE" w:rsidRPr="002814FE" w:rsidRDefault="002814FE" w:rsidP="002814FE">
      <w:pPr>
        <w:pStyle w:val="Zwykytekst"/>
        <w:tabs>
          <w:tab w:val="left" w:pos="9360"/>
        </w:tabs>
        <w:spacing w:line="360" w:lineRule="auto"/>
        <w:jc w:val="right"/>
        <w:rPr>
          <w:rFonts w:asciiTheme="minorHAnsi" w:hAnsiTheme="minorHAnsi" w:cstheme="minorHAnsi"/>
          <w:b/>
          <w:i/>
          <w:sz w:val="22"/>
          <w:szCs w:val="22"/>
        </w:rPr>
      </w:pPr>
    </w:p>
    <w:p w:rsidR="002814FE" w:rsidRPr="00D32E3D" w:rsidRDefault="002814FE" w:rsidP="002814FE">
      <w:pPr>
        <w:widowControl w:val="0"/>
        <w:spacing w:after="120" w:line="240" w:lineRule="auto"/>
        <w:rPr>
          <w:rFonts w:cs="Arial"/>
          <w:color w:val="000000"/>
          <w:sz w:val="20"/>
          <w:szCs w:val="20"/>
        </w:rPr>
      </w:pPr>
      <w:r w:rsidRPr="00D32E3D">
        <w:rPr>
          <w:rFonts w:cs="Arial"/>
          <w:color w:val="000000"/>
          <w:sz w:val="20"/>
          <w:szCs w:val="20"/>
        </w:rPr>
        <w:t>...............................................................</w:t>
      </w:r>
    </w:p>
    <w:p w:rsidR="002814FE" w:rsidRPr="00D32E3D" w:rsidRDefault="002814FE" w:rsidP="002814FE">
      <w:pPr>
        <w:widowControl w:val="0"/>
        <w:spacing w:after="120" w:line="240" w:lineRule="auto"/>
        <w:ind w:left="800" w:hanging="400"/>
        <w:rPr>
          <w:rFonts w:cs="Arial"/>
          <w:color w:val="000000"/>
          <w:sz w:val="20"/>
          <w:szCs w:val="20"/>
        </w:rPr>
      </w:pPr>
      <w:r w:rsidRPr="00D32E3D">
        <w:rPr>
          <w:rFonts w:cs="Arial"/>
          <w:color w:val="000000"/>
          <w:sz w:val="20"/>
          <w:szCs w:val="20"/>
        </w:rPr>
        <w:t xml:space="preserve">              (Pieczęć)</w:t>
      </w:r>
    </w:p>
    <w:p w:rsidR="002814FE" w:rsidRDefault="002814FE" w:rsidP="002814FE">
      <w:pPr>
        <w:jc w:val="right"/>
        <w:rPr>
          <w:rFonts w:cs="Arial"/>
          <w:b/>
          <w:i/>
          <w:sz w:val="20"/>
          <w:szCs w:val="20"/>
          <w:lang w:eastAsia="pl-PL"/>
        </w:rPr>
      </w:pPr>
    </w:p>
    <w:p w:rsidR="002814FE" w:rsidRPr="002814FE" w:rsidRDefault="002814FE" w:rsidP="002814FE">
      <w:pPr>
        <w:widowControl w:val="0"/>
        <w:ind w:left="800" w:hanging="400"/>
        <w:jc w:val="center"/>
        <w:rPr>
          <w:color w:val="000000"/>
          <w:sz w:val="24"/>
          <w:szCs w:val="24"/>
        </w:rPr>
      </w:pPr>
      <w:r w:rsidRPr="002814FE">
        <w:rPr>
          <w:b/>
          <w:color w:val="000000"/>
          <w:sz w:val="24"/>
          <w:szCs w:val="24"/>
        </w:rPr>
        <w:t>FORMULARZ SPECYFIKACJI CENOWEJ</w:t>
      </w:r>
    </w:p>
    <w:p w:rsidR="002814FE" w:rsidRPr="00064E27" w:rsidRDefault="002814FE" w:rsidP="002814FE">
      <w:pPr>
        <w:widowControl w:val="0"/>
        <w:rPr>
          <w:color w:val="000000"/>
          <w:sz w:val="20"/>
          <w:szCs w:val="20"/>
        </w:rPr>
      </w:pPr>
    </w:p>
    <w:p w:rsidR="002814FE" w:rsidRPr="00677C52" w:rsidRDefault="002814FE" w:rsidP="002814FE">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2814FE" w:rsidRPr="00A46CC8" w:rsidRDefault="002814FE" w:rsidP="002814FE">
      <w:pPr>
        <w:spacing w:after="120" w:line="240" w:lineRule="auto"/>
        <w:rPr>
          <w:rFonts w:cs="Arial"/>
          <w:color w:val="000000"/>
          <w:sz w:val="20"/>
          <w:szCs w:val="20"/>
        </w:rPr>
      </w:pPr>
      <w:r w:rsidRPr="00D32E3D">
        <w:rPr>
          <w:rFonts w:cs="Arial"/>
          <w:color w:val="000000"/>
          <w:sz w:val="20"/>
          <w:szCs w:val="20"/>
        </w:rPr>
        <w:t xml:space="preserve">Przystępując do </w:t>
      </w:r>
      <w:r w:rsidRPr="00A46CC8">
        <w:rPr>
          <w:rFonts w:cs="Arial"/>
          <w:color w:val="000000"/>
          <w:sz w:val="20"/>
          <w:szCs w:val="20"/>
        </w:rPr>
        <w:t xml:space="preserve">udziału w postępowaniu o udzielenie zamówienia publicznego na </w:t>
      </w:r>
      <w:r w:rsidRPr="00A46CC8">
        <w:rPr>
          <w:rFonts w:eastAsiaTheme="majorEastAsia" w:cs="Arial"/>
          <w:b/>
          <w:bCs/>
          <w:sz w:val="20"/>
          <w:szCs w:val="20"/>
        </w:rPr>
        <w:t xml:space="preserve">dostawę wyrobów medycznych do zabiegów </w:t>
      </w:r>
      <w:r>
        <w:rPr>
          <w:rFonts w:eastAsiaTheme="majorEastAsia" w:cs="Arial"/>
          <w:b/>
          <w:bCs/>
          <w:sz w:val="20"/>
          <w:szCs w:val="20"/>
        </w:rPr>
        <w:t xml:space="preserve">ortopedycznych </w:t>
      </w:r>
      <w:r w:rsidRPr="00A46CC8">
        <w:rPr>
          <w:rFonts w:eastAsiaTheme="majorEastAsia" w:cs="Arial"/>
          <w:b/>
          <w:bCs/>
          <w:sz w:val="20"/>
          <w:szCs w:val="20"/>
        </w:rPr>
        <w:t xml:space="preserve">dla Szpitala Bielańskiego w </w:t>
      </w:r>
      <w:r w:rsidRPr="002814FE">
        <w:rPr>
          <w:rFonts w:eastAsiaTheme="majorEastAsia" w:cs="Arial"/>
          <w:b/>
          <w:bCs/>
          <w:color w:val="000000" w:themeColor="text1"/>
          <w:sz w:val="20"/>
          <w:szCs w:val="20"/>
        </w:rPr>
        <w:t>Warszawie</w:t>
      </w:r>
      <w:r w:rsidRPr="002814FE">
        <w:rPr>
          <w:rFonts w:cs="Arial"/>
          <w:b/>
          <w:color w:val="000000" w:themeColor="text1"/>
          <w:sz w:val="20"/>
          <w:szCs w:val="20"/>
        </w:rPr>
        <w:t xml:space="preserve"> (ZP-</w:t>
      </w:r>
      <w:r>
        <w:rPr>
          <w:rFonts w:cs="Arial"/>
          <w:b/>
          <w:color w:val="000000" w:themeColor="text1"/>
          <w:sz w:val="20"/>
          <w:szCs w:val="20"/>
        </w:rPr>
        <w:t>50</w:t>
      </w:r>
      <w:r w:rsidRPr="002814FE">
        <w:rPr>
          <w:rFonts w:cs="Arial"/>
          <w:b/>
          <w:color w:val="000000" w:themeColor="text1"/>
          <w:sz w:val="20"/>
          <w:szCs w:val="20"/>
        </w:rPr>
        <w:t>/2019),</w:t>
      </w:r>
      <w:r w:rsidRPr="00A46CC8">
        <w:rPr>
          <w:rFonts w:cs="Arial"/>
          <w:b/>
          <w:sz w:val="20"/>
          <w:szCs w:val="20"/>
        </w:rPr>
        <w:t xml:space="preserve"> </w:t>
      </w:r>
      <w:r w:rsidRPr="00A46CC8">
        <w:rPr>
          <w:rFonts w:cs="Arial"/>
          <w:color w:val="000000"/>
          <w:sz w:val="20"/>
          <w:szCs w:val="20"/>
        </w:rPr>
        <w:t>przeprowadzonym w trybie przetargu nieograniczonego, oferujemy wykonanie przedmiotu zamówienia w oparciu o następujące ceny jednostkowe netto:</w:t>
      </w:r>
    </w:p>
    <w:p w:rsidR="002814FE" w:rsidRPr="00394D59" w:rsidRDefault="002814FE" w:rsidP="002814FE">
      <w:pPr>
        <w:spacing w:line="240" w:lineRule="auto"/>
        <w:rPr>
          <w:color w:val="000000"/>
          <w:sz w:val="20"/>
          <w:szCs w:val="20"/>
        </w:rPr>
      </w:pPr>
    </w:p>
    <w:p w:rsidR="002814FE" w:rsidRPr="009A6554" w:rsidRDefault="002814FE" w:rsidP="002814FE">
      <w:pPr>
        <w:widowControl w:val="0"/>
        <w:spacing w:after="0" w:line="240" w:lineRule="auto"/>
        <w:ind w:right="11"/>
        <w:rPr>
          <w:rFonts w:cs="Arial"/>
          <w:b/>
          <w:color w:val="000000"/>
          <w:sz w:val="20"/>
          <w:szCs w:val="20"/>
        </w:rPr>
      </w:pPr>
      <w:r w:rsidRPr="009A6554">
        <w:rPr>
          <w:rFonts w:cs="Arial"/>
          <w:b/>
          <w:color w:val="000000"/>
          <w:sz w:val="20"/>
          <w:szCs w:val="20"/>
        </w:rPr>
        <w:t>Pakiet nr …………</w:t>
      </w:r>
    </w:p>
    <w:p w:rsidR="002814FE" w:rsidRPr="00D731C9" w:rsidRDefault="002814FE" w:rsidP="002814FE">
      <w:pPr>
        <w:widowControl w:val="0"/>
        <w:spacing w:after="0" w:line="240" w:lineRule="auto"/>
        <w:ind w:right="11"/>
        <w:rPr>
          <w:rFonts w:cs="Arial"/>
          <w:color w:val="000000"/>
          <w:sz w:val="20"/>
          <w:szCs w:val="20"/>
        </w:rPr>
      </w:pPr>
    </w:p>
    <w:tbl>
      <w:tblPr>
        <w:tblW w:w="10782"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41"/>
        <w:gridCol w:w="2436"/>
        <w:gridCol w:w="1285"/>
        <w:gridCol w:w="680"/>
        <w:gridCol w:w="1228"/>
        <w:gridCol w:w="1530"/>
        <w:gridCol w:w="1260"/>
        <w:gridCol w:w="1822"/>
      </w:tblGrid>
      <w:tr w:rsidR="002814FE" w:rsidTr="00DB58CD">
        <w:tc>
          <w:tcPr>
            <w:tcW w:w="541" w:type="dxa"/>
            <w:shd w:val="clear" w:color="auto" w:fill="B8CCE4"/>
            <w:vAlign w:val="center"/>
          </w:tcPr>
          <w:p w:rsidR="002814FE" w:rsidRPr="00DF2F4B" w:rsidRDefault="002814FE" w:rsidP="00DB58CD">
            <w:pPr>
              <w:widowControl w:val="0"/>
              <w:spacing w:line="240" w:lineRule="auto"/>
              <w:jc w:val="center"/>
              <w:rPr>
                <w:b/>
                <w:bCs/>
                <w:sz w:val="20"/>
                <w:szCs w:val="20"/>
              </w:rPr>
            </w:pPr>
            <w:r w:rsidRPr="00DF2F4B">
              <w:rPr>
                <w:b/>
                <w:bCs/>
                <w:sz w:val="20"/>
                <w:szCs w:val="20"/>
              </w:rPr>
              <w:t>Lp.</w:t>
            </w:r>
          </w:p>
        </w:tc>
        <w:tc>
          <w:tcPr>
            <w:tcW w:w="2436" w:type="dxa"/>
            <w:shd w:val="clear" w:color="auto" w:fill="B8CCE4"/>
            <w:vAlign w:val="center"/>
          </w:tcPr>
          <w:p w:rsidR="002814FE" w:rsidRPr="00DF2F4B" w:rsidRDefault="002814FE" w:rsidP="00DB58CD">
            <w:pPr>
              <w:widowControl w:val="0"/>
              <w:spacing w:line="240" w:lineRule="auto"/>
              <w:jc w:val="center"/>
              <w:rPr>
                <w:b/>
                <w:bCs/>
                <w:sz w:val="20"/>
                <w:szCs w:val="20"/>
              </w:rPr>
            </w:pPr>
          </w:p>
          <w:p w:rsidR="002814FE" w:rsidRPr="00DF2F4B" w:rsidRDefault="002814FE" w:rsidP="00DB58CD">
            <w:pPr>
              <w:widowControl w:val="0"/>
              <w:spacing w:line="240" w:lineRule="auto"/>
              <w:jc w:val="center"/>
              <w:rPr>
                <w:b/>
                <w:bCs/>
                <w:sz w:val="20"/>
                <w:szCs w:val="20"/>
              </w:rPr>
            </w:pPr>
            <w:r w:rsidRPr="00DF2F4B">
              <w:rPr>
                <w:b/>
                <w:bCs/>
                <w:sz w:val="20"/>
                <w:szCs w:val="20"/>
              </w:rPr>
              <w:t>Nazwa</w:t>
            </w:r>
          </w:p>
          <w:p w:rsidR="002814FE" w:rsidRDefault="002814FE" w:rsidP="00DB58CD">
            <w:pPr>
              <w:widowControl w:val="0"/>
              <w:spacing w:line="240" w:lineRule="auto"/>
              <w:jc w:val="center"/>
              <w:rPr>
                <w:b/>
                <w:bCs/>
                <w:sz w:val="20"/>
                <w:szCs w:val="20"/>
              </w:rPr>
            </w:pPr>
            <w:r w:rsidRPr="00DF2F4B">
              <w:rPr>
                <w:b/>
                <w:bCs/>
                <w:sz w:val="20"/>
                <w:szCs w:val="20"/>
              </w:rPr>
              <w:t>Producent</w:t>
            </w:r>
            <w:r>
              <w:rPr>
                <w:b/>
                <w:bCs/>
                <w:sz w:val="20"/>
                <w:szCs w:val="20"/>
              </w:rPr>
              <w:t>/model/typ</w:t>
            </w:r>
          </w:p>
          <w:p w:rsidR="002814FE" w:rsidRPr="00DF2F4B" w:rsidRDefault="002814FE" w:rsidP="00DB58CD">
            <w:pPr>
              <w:widowControl w:val="0"/>
              <w:spacing w:line="240" w:lineRule="auto"/>
              <w:jc w:val="center"/>
              <w:rPr>
                <w:b/>
                <w:bCs/>
                <w:sz w:val="20"/>
                <w:szCs w:val="20"/>
              </w:rPr>
            </w:pPr>
          </w:p>
        </w:tc>
        <w:tc>
          <w:tcPr>
            <w:tcW w:w="1285" w:type="dxa"/>
            <w:shd w:val="clear" w:color="auto" w:fill="B8CCE4"/>
          </w:tcPr>
          <w:p w:rsidR="002814FE" w:rsidRDefault="002814FE" w:rsidP="00DB58CD">
            <w:pPr>
              <w:widowControl w:val="0"/>
              <w:spacing w:line="240" w:lineRule="auto"/>
              <w:jc w:val="center"/>
              <w:rPr>
                <w:b/>
                <w:sz w:val="20"/>
                <w:szCs w:val="20"/>
              </w:rPr>
            </w:pPr>
          </w:p>
          <w:p w:rsidR="002814FE" w:rsidRPr="00DF2F4B" w:rsidRDefault="002814FE" w:rsidP="00DB58CD">
            <w:pPr>
              <w:widowControl w:val="0"/>
              <w:spacing w:line="240" w:lineRule="auto"/>
              <w:jc w:val="center"/>
              <w:rPr>
                <w:b/>
                <w:bCs/>
                <w:sz w:val="20"/>
                <w:szCs w:val="20"/>
              </w:rPr>
            </w:pPr>
            <w:r w:rsidRPr="00DF2F4B">
              <w:rPr>
                <w:b/>
                <w:sz w:val="20"/>
                <w:szCs w:val="20"/>
              </w:rPr>
              <w:t>Nr katalogowy</w:t>
            </w:r>
            <w:r>
              <w:rPr>
                <w:b/>
                <w:sz w:val="20"/>
                <w:szCs w:val="20"/>
              </w:rPr>
              <w:t>*</w:t>
            </w:r>
          </w:p>
        </w:tc>
        <w:tc>
          <w:tcPr>
            <w:tcW w:w="680" w:type="dxa"/>
            <w:shd w:val="clear" w:color="auto" w:fill="B8CCE4"/>
            <w:vAlign w:val="center"/>
          </w:tcPr>
          <w:p w:rsidR="002814FE" w:rsidRPr="00DF2F4B" w:rsidRDefault="002814FE" w:rsidP="00DB58CD">
            <w:pPr>
              <w:widowControl w:val="0"/>
              <w:spacing w:line="240" w:lineRule="auto"/>
              <w:jc w:val="center"/>
              <w:rPr>
                <w:b/>
                <w:bCs/>
                <w:sz w:val="20"/>
                <w:szCs w:val="20"/>
              </w:rPr>
            </w:pPr>
            <w:r w:rsidRPr="00DF2F4B">
              <w:rPr>
                <w:b/>
                <w:bCs/>
                <w:sz w:val="20"/>
                <w:szCs w:val="20"/>
              </w:rPr>
              <w:t>Ilość</w:t>
            </w:r>
          </w:p>
        </w:tc>
        <w:tc>
          <w:tcPr>
            <w:tcW w:w="1228" w:type="dxa"/>
            <w:shd w:val="clear" w:color="auto" w:fill="B8CCE4"/>
            <w:vAlign w:val="center"/>
          </w:tcPr>
          <w:p w:rsidR="002814FE" w:rsidRPr="00DF2F4B" w:rsidRDefault="002814FE" w:rsidP="00DB58CD">
            <w:pPr>
              <w:widowControl w:val="0"/>
              <w:spacing w:line="240" w:lineRule="auto"/>
              <w:jc w:val="center"/>
              <w:rPr>
                <w:b/>
                <w:bCs/>
                <w:sz w:val="20"/>
                <w:szCs w:val="20"/>
              </w:rPr>
            </w:pPr>
            <w:r w:rsidRPr="00DF2F4B">
              <w:rPr>
                <w:b/>
                <w:bCs/>
                <w:sz w:val="20"/>
                <w:szCs w:val="20"/>
              </w:rPr>
              <w:t>Cena jedn. netto</w:t>
            </w:r>
          </w:p>
        </w:tc>
        <w:tc>
          <w:tcPr>
            <w:tcW w:w="1530" w:type="dxa"/>
            <w:shd w:val="clear" w:color="auto" w:fill="B8CCE4"/>
            <w:vAlign w:val="center"/>
          </w:tcPr>
          <w:p w:rsidR="002814FE" w:rsidRPr="00DF2F4B" w:rsidRDefault="002814FE" w:rsidP="00DB58CD">
            <w:pPr>
              <w:widowControl w:val="0"/>
              <w:spacing w:line="240" w:lineRule="auto"/>
              <w:jc w:val="center"/>
              <w:rPr>
                <w:b/>
                <w:bCs/>
                <w:sz w:val="20"/>
                <w:szCs w:val="20"/>
              </w:rPr>
            </w:pPr>
            <w:r w:rsidRPr="00DF2F4B">
              <w:rPr>
                <w:b/>
                <w:bCs/>
                <w:sz w:val="20"/>
                <w:szCs w:val="20"/>
              </w:rPr>
              <w:t>Wartość netto</w:t>
            </w:r>
          </w:p>
          <w:p w:rsidR="002814FE" w:rsidRPr="00DF2F4B" w:rsidRDefault="002814FE" w:rsidP="00DB58CD">
            <w:pPr>
              <w:widowControl w:val="0"/>
              <w:spacing w:line="240" w:lineRule="auto"/>
              <w:jc w:val="center"/>
              <w:rPr>
                <w:b/>
                <w:bCs/>
                <w:sz w:val="20"/>
                <w:szCs w:val="20"/>
              </w:rPr>
            </w:pPr>
            <w:r w:rsidRPr="00DF2F4B">
              <w:rPr>
                <w:b/>
                <w:bCs/>
                <w:sz w:val="20"/>
                <w:szCs w:val="20"/>
              </w:rPr>
              <w:t>(</w:t>
            </w:r>
            <w:r>
              <w:rPr>
                <w:b/>
                <w:bCs/>
                <w:sz w:val="20"/>
                <w:szCs w:val="20"/>
              </w:rPr>
              <w:t>4</w:t>
            </w:r>
            <w:r w:rsidRPr="00DF2F4B">
              <w:rPr>
                <w:b/>
                <w:bCs/>
                <w:sz w:val="20"/>
                <w:szCs w:val="20"/>
              </w:rPr>
              <w:t>x</w:t>
            </w:r>
            <w:r>
              <w:rPr>
                <w:b/>
                <w:bCs/>
                <w:sz w:val="20"/>
                <w:szCs w:val="20"/>
              </w:rPr>
              <w:t>5</w:t>
            </w:r>
            <w:r w:rsidRPr="00DF2F4B">
              <w:rPr>
                <w:b/>
                <w:bCs/>
                <w:sz w:val="20"/>
                <w:szCs w:val="20"/>
              </w:rPr>
              <w:t>)</w:t>
            </w:r>
          </w:p>
        </w:tc>
        <w:tc>
          <w:tcPr>
            <w:tcW w:w="1260" w:type="dxa"/>
            <w:shd w:val="clear" w:color="auto" w:fill="B8CCE4"/>
            <w:vAlign w:val="center"/>
          </w:tcPr>
          <w:p w:rsidR="002814FE" w:rsidRPr="00DF2F4B" w:rsidRDefault="002814FE" w:rsidP="00DB58CD">
            <w:pPr>
              <w:widowControl w:val="0"/>
              <w:spacing w:line="240" w:lineRule="auto"/>
              <w:jc w:val="center"/>
              <w:rPr>
                <w:b/>
                <w:bCs/>
                <w:sz w:val="20"/>
                <w:szCs w:val="20"/>
              </w:rPr>
            </w:pPr>
            <w:r w:rsidRPr="00DF2F4B">
              <w:rPr>
                <w:b/>
                <w:bCs/>
                <w:sz w:val="20"/>
                <w:szCs w:val="20"/>
              </w:rPr>
              <w:t>VAT</w:t>
            </w:r>
          </w:p>
          <w:p w:rsidR="002814FE" w:rsidRPr="00DF2F4B" w:rsidRDefault="002814FE" w:rsidP="00DB58CD">
            <w:pPr>
              <w:widowControl w:val="0"/>
              <w:spacing w:line="240" w:lineRule="auto"/>
              <w:jc w:val="center"/>
              <w:rPr>
                <w:b/>
                <w:bCs/>
                <w:sz w:val="20"/>
                <w:szCs w:val="20"/>
              </w:rPr>
            </w:pPr>
            <w:r w:rsidRPr="00DF2F4B">
              <w:rPr>
                <w:b/>
                <w:bCs/>
                <w:sz w:val="20"/>
                <w:szCs w:val="20"/>
              </w:rPr>
              <w:t>(od wartości netto)</w:t>
            </w:r>
          </w:p>
        </w:tc>
        <w:tc>
          <w:tcPr>
            <w:tcW w:w="1822" w:type="dxa"/>
            <w:shd w:val="clear" w:color="auto" w:fill="B8CCE4"/>
            <w:vAlign w:val="center"/>
          </w:tcPr>
          <w:p w:rsidR="002814FE" w:rsidRPr="00DF2F4B" w:rsidRDefault="002814FE" w:rsidP="00DB58CD">
            <w:pPr>
              <w:widowControl w:val="0"/>
              <w:spacing w:line="240" w:lineRule="auto"/>
              <w:jc w:val="center"/>
              <w:rPr>
                <w:b/>
                <w:bCs/>
                <w:sz w:val="20"/>
                <w:szCs w:val="20"/>
              </w:rPr>
            </w:pPr>
            <w:r>
              <w:rPr>
                <w:b/>
                <w:bCs/>
                <w:sz w:val="20"/>
                <w:szCs w:val="20"/>
              </w:rPr>
              <w:t>Wartość</w:t>
            </w:r>
            <w:r w:rsidRPr="00DF2F4B">
              <w:rPr>
                <w:b/>
                <w:bCs/>
                <w:sz w:val="20"/>
                <w:szCs w:val="20"/>
              </w:rPr>
              <w:t xml:space="preserve"> brutto </w:t>
            </w:r>
          </w:p>
        </w:tc>
      </w:tr>
      <w:tr w:rsidR="002814FE" w:rsidTr="00DB58CD">
        <w:tc>
          <w:tcPr>
            <w:tcW w:w="541" w:type="dxa"/>
          </w:tcPr>
          <w:p w:rsidR="002814FE" w:rsidRPr="00126CCE" w:rsidRDefault="002814FE" w:rsidP="00DB58CD">
            <w:pPr>
              <w:widowControl w:val="0"/>
              <w:spacing w:after="0" w:line="240" w:lineRule="auto"/>
              <w:jc w:val="center"/>
              <w:rPr>
                <w:b/>
                <w:bCs/>
                <w:sz w:val="20"/>
                <w:szCs w:val="20"/>
              </w:rPr>
            </w:pPr>
            <w:r w:rsidRPr="00126CCE">
              <w:rPr>
                <w:b/>
                <w:bCs/>
                <w:sz w:val="20"/>
                <w:szCs w:val="20"/>
              </w:rPr>
              <w:t>1</w:t>
            </w:r>
          </w:p>
        </w:tc>
        <w:tc>
          <w:tcPr>
            <w:tcW w:w="2436" w:type="dxa"/>
          </w:tcPr>
          <w:p w:rsidR="002814FE" w:rsidRPr="00126CCE" w:rsidRDefault="002814FE" w:rsidP="00DB58CD">
            <w:pPr>
              <w:widowControl w:val="0"/>
              <w:spacing w:after="0" w:line="240" w:lineRule="auto"/>
              <w:jc w:val="center"/>
              <w:rPr>
                <w:b/>
                <w:bCs/>
                <w:sz w:val="20"/>
                <w:szCs w:val="20"/>
              </w:rPr>
            </w:pPr>
            <w:r w:rsidRPr="00126CCE">
              <w:rPr>
                <w:b/>
                <w:bCs/>
                <w:sz w:val="20"/>
                <w:szCs w:val="20"/>
              </w:rPr>
              <w:t>2</w:t>
            </w:r>
          </w:p>
        </w:tc>
        <w:tc>
          <w:tcPr>
            <w:tcW w:w="1285" w:type="dxa"/>
          </w:tcPr>
          <w:p w:rsidR="002814FE" w:rsidRPr="00126CCE" w:rsidRDefault="002814FE" w:rsidP="00DB58CD">
            <w:pPr>
              <w:widowControl w:val="0"/>
              <w:spacing w:after="0" w:line="240" w:lineRule="auto"/>
              <w:jc w:val="center"/>
              <w:rPr>
                <w:b/>
                <w:bCs/>
                <w:sz w:val="20"/>
                <w:szCs w:val="20"/>
              </w:rPr>
            </w:pPr>
            <w:r w:rsidRPr="00126CCE">
              <w:rPr>
                <w:b/>
                <w:bCs/>
                <w:sz w:val="20"/>
                <w:szCs w:val="20"/>
              </w:rPr>
              <w:t>3</w:t>
            </w:r>
          </w:p>
        </w:tc>
        <w:tc>
          <w:tcPr>
            <w:tcW w:w="680" w:type="dxa"/>
          </w:tcPr>
          <w:p w:rsidR="002814FE" w:rsidRPr="00126CCE" w:rsidRDefault="002814FE" w:rsidP="00DB58CD">
            <w:pPr>
              <w:widowControl w:val="0"/>
              <w:spacing w:after="0" w:line="240" w:lineRule="auto"/>
              <w:jc w:val="center"/>
              <w:rPr>
                <w:b/>
                <w:bCs/>
                <w:sz w:val="20"/>
                <w:szCs w:val="20"/>
              </w:rPr>
            </w:pPr>
            <w:r w:rsidRPr="00126CCE">
              <w:rPr>
                <w:b/>
                <w:bCs/>
                <w:sz w:val="20"/>
                <w:szCs w:val="20"/>
              </w:rPr>
              <w:t>4</w:t>
            </w:r>
          </w:p>
        </w:tc>
        <w:tc>
          <w:tcPr>
            <w:tcW w:w="1228" w:type="dxa"/>
          </w:tcPr>
          <w:p w:rsidR="002814FE" w:rsidRPr="00126CCE" w:rsidRDefault="002814FE" w:rsidP="00DB58CD">
            <w:pPr>
              <w:widowControl w:val="0"/>
              <w:spacing w:after="0" w:line="240" w:lineRule="auto"/>
              <w:jc w:val="center"/>
              <w:rPr>
                <w:b/>
                <w:bCs/>
                <w:sz w:val="20"/>
                <w:szCs w:val="20"/>
              </w:rPr>
            </w:pPr>
            <w:r w:rsidRPr="00126CCE">
              <w:rPr>
                <w:b/>
                <w:bCs/>
                <w:sz w:val="20"/>
                <w:szCs w:val="20"/>
              </w:rPr>
              <w:t>5</w:t>
            </w:r>
          </w:p>
        </w:tc>
        <w:tc>
          <w:tcPr>
            <w:tcW w:w="1530" w:type="dxa"/>
          </w:tcPr>
          <w:p w:rsidR="002814FE" w:rsidRPr="00126CCE" w:rsidRDefault="002814FE" w:rsidP="00DB58CD">
            <w:pPr>
              <w:widowControl w:val="0"/>
              <w:spacing w:after="0" w:line="240" w:lineRule="auto"/>
              <w:jc w:val="center"/>
              <w:rPr>
                <w:b/>
                <w:bCs/>
                <w:sz w:val="20"/>
                <w:szCs w:val="20"/>
              </w:rPr>
            </w:pPr>
            <w:r w:rsidRPr="00126CCE">
              <w:rPr>
                <w:b/>
                <w:bCs/>
                <w:sz w:val="20"/>
                <w:szCs w:val="20"/>
              </w:rPr>
              <w:t>6</w:t>
            </w:r>
          </w:p>
        </w:tc>
        <w:tc>
          <w:tcPr>
            <w:tcW w:w="1260" w:type="dxa"/>
          </w:tcPr>
          <w:p w:rsidR="002814FE" w:rsidRPr="00126CCE" w:rsidRDefault="002814FE" w:rsidP="00DB58CD">
            <w:pPr>
              <w:widowControl w:val="0"/>
              <w:spacing w:after="0" w:line="240" w:lineRule="auto"/>
              <w:jc w:val="center"/>
              <w:rPr>
                <w:b/>
                <w:bCs/>
                <w:sz w:val="20"/>
                <w:szCs w:val="20"/>
              </w:rPr>
            </w:pPr>
            <w:r w:rsidRPr="00126CCE">
              <w:rPr>
                <w:b/>
                <w:bCs/>
                <w:sz w:val="20"/>
                <w:szCs w:val="20"/>
              </w:rPr>
              <w:t>7</w:t>
            </w:r>
          </w:p>
        </w:tc>
        <w:tc>
          <w:tcPr>
            <w:tcW w:w="1822" w:type="dxa"/>
          </w:tcPr>
          <w:p w:rsidR="002814FE" w:rsidRPr="00126CCE" w:rsidRDefault="002814FE" w:rsidP="00DB58CD">
            <w:pPr>
              <w:widowControl w:val="0"/>
              <w:spacing w:after="0" w:line="240" w:lineRule="auto"/>
              <w:jc w:val="center"/>
              <w:rPr>
                <w:b/>
                <w:bCs/>
                <w:sz w:val="20"/>
                <w:szCs w:val="20"/>
              </w:rPr>
            </w:pPr>
            <w:r w:rsidRPr="00126CCE">
              <w:rPr>
                <w:b/>
                <w:bCs/>
                <w:sz w:val="20"/>
                <w:szCs w:val="20"/>
              </w:rPr>
              <w:t>8</w:t>
            </w:r>
          </w:p>
        </w:tc>
      </w:tr>
      <w:tr w:rsidR="002814FE" w:rsidTr="00DB58CD">
        <w:tc>
          <w:tcPr>
            <w:tcW w:w="541" w:type="dxa"/>
            <w:vAlign w:val="center"/>
          </w:tcPr>
          <w:p w:rsidR="002814FE" w:rsidRPr="00126CCE" w:rsidRDefault="002814FE" w:rsidP="00DB58CD">
            <w:pPr>
              <w:widowControl w:val="0"/>
              <w:jc w:val="center"/>
              <w:rPr>
                <w:sz w:val="20"/>
                <w:szCs w:val="20"/>
              </w:rPr>
            </w:pPr>
            <w:r w:rsidRPr="00126CCE">
              <w:rPr>
                <w:sz w:val="20"/>
                <w:szCs w:val="20"/>
              </w:rPr>
              <w:t>1</w:t>
            </w:r>
          </w:p>
        </w:tc>
        <w:tc>
          <w:tcPr>
            <w:tcW w:w="2436" w:type="dxa"/>
            <w:vAlign w:val="center"/>
          </w:tcPr>
          <w:p w:rsidR="002814FE" w:rsidRPr="00126CCE" w:rsidRDefault="002814FE" w:rsidP="00DB58CD">
            <w:pPr>
              <w:widowControl w:val="0"/>
              <w:rPr>
                <w:sz w:val="20"/>
                <w:szCs w:val="20"/>
              </w:rPr>
            </w:pPr>
          </w:p>
        </w:tc>
        <w:tc>
          <w:tcPr>
            <w:tcW w:w="1285" w:type="dxa"/>
          </w:tcPr>
          <w:p w:rsidR="002814FE" w:rsidRPr="00126CCE" w:rsidRDefault="002814FE" w:rsidP="00DB58CD">
            <w:pPr>
              <w:widowControl w:val="0"/>
              <w:jc w:val="center"/>
              <w:rPr>
                <w:sz w:val="20"/>
                <w:szCs w:val="20"/>
              </w:rPr>
            </w:pPr>
          </w:p>
        </w:tc>
        <w:tc>
          <w:tcPr>
            <w:tcW w:w="680" w:type="dxa"/>
            <w:tcBorders>
              <w:bottom w:val="single" w:sz="4" w:space="0" w:color="000000"/>
            </w:tcBorders>
            <w:vAlign w:val="center"/>
          </w:tcPr>
          <w:p w:rsidR="002814FE" w:rsidRPr="00126CCE" w:rsidRDefault="002814FE" w:rsidP="00DB58CD">
            <w:pPr>
              <w:widowControl w:val="0"/>
              <w:jc w:val="center"/>
              <w:rPr>
                <w:sz w:val="20"/>
                <w:szCs w:val="20"/>
              </w:rPr>
            </w:pPr>
          </w:p>
        </w:tc>
        <w:tc>
          <w:tcPr>
            <w:tcW w:w="1228" w:type="dxa"/>
            <w:tcBorders>
              <w:bottom w:val="single" w:sz="4" w:space="0" w:color="000000"/>
            </w:tcBorders>
            <w:vAlign w:val="center"/>
          </w:tcPr>
          <w:p w:rsidR="002814FE" w:rsidRPr="00126CCE" w:rsidRDefault="002814FE" w:rsidP="00DB58CD">
            <w:pPr>
              <w:widowControl w:val="0"/>
              <w:jc w:val="center"/>
              <w:rPr>
                <w:sz w:val="20"/>
                <w:szCs w:val="20"/>
              </w:rPr>
            </w:pPr>
          </w:p>
        </w:tc>
        <w:tc>
          <w:tcPr>
            <w:tcW w:w="1530" w:type="dxa"/>
            <w:vAlign w:val="center"/>
          </w:tcPr>
          <w:p w:rsidR="002814FE" w:rsidRPr="00126CCE" w:rsidRDefault="002814FE" w:rsidP="00DB58CD">
            <w:pPr>
              <w:widowControl w:val="0"/>
              <w:jc w:val="center"/>
              <w:rPr>
                <w:sz w:val="20"/>
                <w:szCs w:val="20"/>
              </w:rPr>
            </w:pPr>
          </w:p>
        </w:tc>
        <w:tc>
          <w:tcPr>
            <w:tcW w:w="1260" w:type="dxa"/>
            <w:vAlign w:val="center"/>
          </w:tcPr>
          <w:p w:rsidR="002814FE" w:rsidRPr="00126CCE" w:rsidRDefault="002814FE" w:rsidP="00DB58CD">
            <w:pPr>
              <w:widowControl w:val="0"/>
              <w:jc w:val="center"/>
              <w:rPr>
                <w:sz w:val="20"/>
                <w:szCs w:val="20"/>
              </w:rPr>
            </w:pPr>
          </w:p>
        </w:tc>
        <w:tc>
          <w:tcPr>
            <w:tcW w:w="1822" w:type="dxa"/>
            <w:vAlign w:val="center"/>
          </w:tcPr>
          <w:p w:rsidR="002814FE" w:rsidRPr="00126CCE" w:rsidRDefault="002814FE" w:rsidP="00DB58CD">
            <w:pPr>
              <w:widowControl w:val="0"/>
              <w:jc w:val="center"/>
              <w:rPr>
                <w:sz w:val="20"/>
                <w:szCs w:val="20"/>
              </w:rPr>
            </w:pPr>
          </w:p>
        </w:tc>
      </w:tr>
      <w:tr w:rsidR="002814FE" w:rsidTr="00DB58CD">
        <w:tc>
          <w:tcPr>
            <w:tcW w:w="541" w:type="dxa"/>
            <w:vAlign w:val="center"/>
          </w:tcPr>
          <w:p w:rsidR="002814FE" w:rsidRPr="00126CCE" w:rsidRDefault="002814FE" w:rsidP="00DB58CD">
            <w:pPr>
              <w:widowControl w:val="0"/>
              <w:jc w:val="center"/>
              <w:rPr>
                <w:sz w:val="20"/>
                <w:szCs w:val="20"/>
              </w:rPr>
            </w:pPr>
            <w:r w:rsidRPr="00126CCE">
              <w:rPr>
                <w:sz w:val="20"/>
                <w:szCs w:val="20"/>
              </w:rPr>
              <w:t>2</w:t>
            </w:r>
          </w:p>
        </w:tc>
        <w:tc>
          <w:tcPr>
            <w:tcW w:w="2436" w:type="dxa"/>
            <w:vAlign w:val="center"/>
          </w:tcPr>
          <w:p w:rsidR="002814FE" w:rsidRPr="00126CCE" w:rsidRDefault="002814FE" w:rsidP="00DB58CD">
            <w:pPr>
              <w:widowControl w:val="0"/>
              <w:rPr>
                <w:sz w:val="20"/>
                <w:szCs w:val="20"/>
              </w:rPr>
            </w:pPr>
          </w:p>
        </w:tc>
        <w:tc>
          <w:tcPr>
            <w:tcW w:w="1285" w:type="dxa"/>
          </w:tcPr>
          <w:p w:rsidR="002814FE" w:rsidRPr="00126CCE" w:rsidRDefault="002814FE" w:rsidP="00DB58CD">
            <w:pPr>
              <w:widowControl w:val="0"/>
              <w:jc w:val="center"/>
              <w:rPr>
                <w:sz w:val="20"/>
                <w:szCs w:val="20"/>
              </w:rPr>
            </w:pPr>
          </w:p>
        </w:tc>
        <w:tc>
          <w:tcPr>
            <w:tcW w:w="680" w:type="dxa"/>
            <w:tcBorders>
              <w:bottom w:val="single" w:sz="4" w:space="0" w:color="000000"/>
            </w:tcBorders>
            <w:vAlign w:val="center"/>
          </w:tcPr>
          <w:p w:rsidR="002814FE" w:rsidRPr="00126CCE" w:rsidRDefault="002814FE" w:rsidP="00DB58CD">
            <w:pPr>
              <w:widowControl w:val="0"/>
              <w:jc w:val="center"/>
              <w:rPr>
                <w:sz w:val="20"/>
                <w:szCs w:val="20"/>
              </w:rPr>
            </w:pPr>
          </w:p>
        </w:tc>
        <w:tc>
          <w:tcPr>
            <w:tcW w:w="1228" w:type="dxa"/>
            <w:tcBorders>
              <w:bottom w:val="single" w:sz="4" w:space="0" w:color="000000"/>
            </w:tcBorders>
            <w:vAlign w:val="center"/>
          </w:tcPr>
          <w:p w:rsidR="002814FE" w:rsidRPr="00126CCE" w:rsidRDefault="002814FE" w:rsidP="00DB58CD">
            <w:pPr>
              <w:widowControl w:val="0"/>
              <w:jc w:val="center"/>
              <w:rPr>
                <w:sz w:val="20"/>
                <w:szCs w:val="20"/>
              </w:rPr>
            </w:pPr>
          </w:p>
        </w:tc>
        <w:tc>
          <w:tcPr>
            <w:tcW w:w="1530" w:type="dxa"/>
            <w:vAlign w:val="center"/>
          </w:tcPr>
          <w:p w:rsidR="002814FE" w:rsidRPr="00126CCE" w:rsidRDefault="002814FE" w:rsidP="00DB58CD">
            <w:pPr>
              <w:widowControl w:val="0"/>
              <w:jc w:val="center"/>
              <w:rPr>
                <w:sz w:val="20"/>
                <w:szCs w:val="20"/>
              </w:rPr>
            </w:pPr>
          </w:p>
        </w:tc>
        <w:tc>
          <w:tcPr>
            <w:tcW w:w="1260" w:type="dxa"/>
            <w:vAlign w:val="center"/>
          </w:tcPr>
          <w:p w:rsidR="002814FE" w:rsidRPr="00126CCE" w:rsidRDefault="002814FE" w:rsidP="00DB58CD">
            <w:pPr>
              <w:widowControl w:val="0"/>
              <w:jc w:val="center"/>
              <w:rPr>
                <w:sz w:val="20"/>
                <w:szCs w:val="20"/>
              </w:rPr>
            </w:pPr>
          </w:p>
        </w:tc>
        <w:tc>
          <w:tcPr>
            <w:tcW w:w="1822" w:type="dxa"/>
            <w:vAlign w:val="center"/>
          </w:tcPr>
          <w:p w:rsidR="002814FE" w:rsidRPr="00126CCE" w:rsidRDefault="002814FE" w:rsidP="00DB58CD">
            <w:pPr>
              <w:widowControl w:val="0"/>
              <w:jc w:val="center"/>
              <w:rPr>
                <w:sz w:val="20"/>
                <w:szCs w:val="20"/>
              </w:rPr>
            </w:pPr>
          </w:p>
        </w:tc>
      </w:tr>
      <w:tr w:rsidR="002814FE" w:rsidTr="00DB58CD">
        <w:tc>
          <w:tcPr>
            <w:tcW w:w="541" w:type="dxa"/>
            <w:vAlign w:val="center"/>
          </w:tcPr>
          <w:p w:rsidR="002814FE" w:rsidRPr="00126CCE" w:rsidRDefault="002814FE" w:rsidP="00DB58CD">
            <w:pPr>
              <w:widowControl w:val="0"/>
              <w:jc w:val="center"/>
              <w:rPr>
                <w:sz w:val="20"/>
                <w:szCs w:val="20"/>
              </w:rPr>
            </w:pPr>
            <w:r w:rsidRPr="00126CCE">
              <w:rPr>
                <w:sz w:val="20"/>
                <w:szCs w:val="20"/>
              </w:rPr>
              <w:t>…</w:t>
            </w:r>
          </w:p>
        </w:tc>
        <w:tc>
          <w:tcPr>
            <w:tcW w:w="2436" w:type="dxa"/>
            <w:vAlign w:val="center"/>
          </w:tcPr>
          <w:p w:rsidR="002814FE" w:rsidRPr="00126CCE" w:rsidRDefault="002814FE" w:rsidP="00DB58CD">
            <w:pPr>
              <w:widowControl w:val="0"/>
              <w:rPr>
                <w:sz w:val="20"/>
                <w:szCs w:val="20"/>
              </w:rPr>
            </w:pPr>
          </w:p>
        </w:tc>
        <w:tc>
          <w:tcPr>
            <w:tcW w:w="1285" w:type="dxa"/>
          </w:tcPr>
          <w:p w:rsidR="002814FE" w:rsidRPr="00126CCE" w:rsidRDefault="002814FE" w:rsidP="00DB58CD">
            <w:pPr>
              <w:widowControl w:val="0"/>
              <w:jc w:val="center"/>
              <w:rPr>
                <w:sz w:val="20"/>
                <w:szCs w:val="20"/>
              </w:rPr>
            </w:pPr>
          </w:p>
        </w:tc>
        <w:tc>
          <w:tcPr>
            <w:tcW w:w="680" w:type="dxa"/>
            <w:tcBorders>
              <w:bottom w:val="single" w:sz="4" w:space="0" w:color="000000"/>
            </w:tcBorders>
            <w:vAlign w:val="center"/>
          </w:tcPr>
          <w:p w:rsidR="002814FE" w:rsidRPr="00126CCE" w:rsidRDefault="002814FE" w:rsidP="00DB58CD">
            <w:pPr>
              <w:widowControl w:val="0"/>
              <w:jc w:val="center"/>
              <w:rPr>
                <w:sz w:val="20"/>
                <w:szCs w:val="20"/>
              </w:rPr>
            </w:pPr>
          </w:p>
        </w:tc>
        <w:tc>
          <w:tcPr>
            <w:tcW w:w="1228" w:type="dxa"/>
            <w:tcBorders>
              <w:bottom w:val="single" w:sz="4" w:space="0" w:color="000000"/>
            </w:tcBorders>
            <w:vAlign w:val="center"/>
          </w:tcPr>
          <w:p w:rsidR="002814FE" w:rsidRPr="00126CCE" w:rsidRDefault="002814FE" w:rsidP="00DB58CD">
            <w:pPr>
              <w:widowControl w:val="0"/>
              <w:jc w:val="center"/>
              <w:rPr>
                <w:sz w:val="20"/>
                <w:szCs w:val="20"/>
              </w:rPr>
            </w:pPr>
          </w:p>
        </w:tc>
        <w:tc>
          <w:tcPr>
            <w:tcW w:w="1530" w:type="dxa"/>
            <w:vAlign w:val="center"/>
          </w:tcPr>
          <w:p w:rsidR="002814FE" w:rsidRPr="00126CCE" w:rsidRDefault="002814FE" w:rsidP="00DB58CD">
            <w:pPr>
              <w:widowControl w:val="0"/>
              <w:jc w:val="center"/>
              <w:rPr>
                <w:sz w:val="20"/>
                <w:szCs w:val="20"/>
              </w:rPr>
            </w:pPr>
          </w:p>
        </w:tc>
        <w:tc>
          <w:tcPr>
            <w:tcW w:w="1260" w:type="dxa"/>
            <w:vAlign w:val="center"/>
          </w:tcPr>
          <w:p w:rsidR="002814FE" w:rsidRPr="00126CCE" w:rsidRDefault="002814FE" w:rsidP="00DB58CD">
            <w:pPr>
              <w:widowControl w:val="0"/>
              <w:jc w:val="center"/>
              <w:rPr>
                <w:sz w:val="20"/>
                <w:szCs w:val="20"/>
              </w:rPr>
            </w:pPr>
          </w:p>
        </w:tc>
        <w:tc>
          <w:tcPr>
            <w:tcW w:w="1822" w:type="dxa"/>
            <w:vAlign w:val="center"/>
          </w:tcPr>
          <w:p w:rsidR="002814FE" w:rsidRPr="00126CCE" w:rsidRDefault="002814FE" w:rsidP="00DB58CD">
            <w:pPr>
              <w:widowControl w:val="0"/>
              <w:jc w:val="center"/>
              <w:rPr>
                <w:sz w:val="20"/>
                <w:szCs w:val="20"/>
              </w:rPr>
            </w:pPr>
          </w:p>
        </w:tc>
      </w:tr>
      <w:tr w:rsidR="002814FE" w:rsidTr="00DB58CD">
        <w:tc>
          <w:tcPr>
            <w:tcW w:w="2977" w:type="dxa"/>
            <w:gridSpan w:val="2"/>
          </w:tcPr>
          <w:p w:rsidR="002814FE" w:rsidRDefault="002814FE" w:rsidP="00DB58CD">
            <w:pPr>
              <w:widowControl w:val="0"/>
              <w:jc w:val="right"/>
              <w:rPr>
                <w:b/>
              </w:rPr>
            </w:pPr>
            <w:r>
              <w:rPr>
                <w:b/>
              </w:rPr>
              <w:t>RAZEM</w:t>
            </w:r>
          </w:p>
        </w:tc>
        <w:tc>
          <w:tcPr>
            <w:tcW w:w="1285" w:type="dxa"/>
            <w:shd w:val="clear" w:color="auto" w:fill="B8CCE4"/>
          </w:tcPr>
          <w:p w:rsidR="002814FE" w:rsidRDefault="002814FE" w:rsidP="00DB58CD">
            <w:pPr>
              <w:widowControl w:val="0"/>
              <w:jc w:val="right"/>
            </w:pPr>
          </w:p>
        </w:tc>
        <w:tc>
          <w:tcPr>
            <w:tcW w:w="1908" w:type="dxa"/>
            <w:gridSpan w:val="2"/>
            <w:shd w:val="clear" w:color="auto" w:fill="B8CCE4"/>
          </w:tcPr>
          <w:p w:rsidR="002814FE" w:rsidRDefault="002814FE" w:rsidP="00DB58CD">
            <w:pPr>
              <w:widowControl w:val="0"/>
              <w:jc w:val="right"/>
            </w:pPr>
          </w:p>
        </w:tc>
        <w:tc>
          <w:tcPr>
            <w:tcW w:w="1530" w:type="dxa"/>
          </w:tcPr>
          <w:p w:rsidR="002814FE" w:rsidRDefault="002814FE" w:rsidP="00DB58CD">
            <w:pPr>
              <w:widowControl w:val="0"/>
              <w:jc w:val="right"/>
            </w:pPr>
          </w:p>
        </w:tc>
        <w:tc>
          <w:tcPr>
            <w:tcW w:w="1260" w:type="dxa"/>
          </w:tcPr>
          <w:p w:rsidR="002814FE" w:rsidRDefault="002814FE" w:rsidP="00DB58CD">
            <w:pPr>
              <w:widowControl w:val="0"/>
              <w:jc w:val="right"/>
            </w:pPr>
          </w:p>
        </w:tc>
        <w:tc>
          <w:tcPr>
            <w:tcW w:w="1822" w:type="dxa"/>
          </w:tcPr>
          <w:p w:rsidR="002814FE" w:rsidRDefault="002814FE" w:rsidP="00DB58CD">
            <w:pPr>
              <w:widowControl w:val="0"/>
              <w:jc w:val="right"/>
            </w:pPr>
          </w:p>
        </w:tc>
      </w:tr>
    </w:tbl>
    <w:p w:rsidR="002814FE" w:rsidRPr="00126CCE" w:rsidRDefault="002814FE" w:rsidP="002814FE">
      <w:pPr>
        <w:widowControl w:val="0"/>
        <w:rPr>
          <w:color w:val="000000"/>
          <w:sz w:val="16"/>
          <w:szCs w:val="16"/>
        </w:rPr>
      </w:pPr>
      <w:r w:rsidRPr="00126CCE">
        <w:rPr>
          <w:sz w:val="16"/>
          <w:szCs w:val="16"/>
        </w:rPr>
        <w:t xml:space="preserve">      </w:t>
      </w:r>
      <w:r w:rsidRPr="00126CCE">
        <w:rPr>
          <w:b/>
          <w:color w:val="000000"/>
          <w:sz w:val="16"/>
          <w:szCs w:val="16"/>
        </w:rPr>
        <w:t xml:space="preserve">* </w:t>
      </w:r>
      <w:r w:rsidRPr="00126CCE">
        <w:rPr>
          <w:color w:val="000000"/>
          <w:sz w:val="16"/>
          <w:szCs w:val="16"/>
        </w:rPr>
        <w:t xml:space="preserve"> numer katalogowy lub inna cecha oferowanego produktu pozwalająca na jego identyfikację </w:t>
      </w:r>
    </w:p>
    <w:p w:rsidR="002814FE" w:rsidRDefault="002814FE" w:rsidP="002814FE">
      <w:pPr>
        <w:widowControl w:val="0"/>
        <w:rPr>
          <w:color w:val="000000"/>
        </w:rPr>
      </w:pPr>
    </w:p>
    <w:p w:rsidR="002814FE" w:rsidRDefault="002814FE" w:rsidP="002814FE">
      <w:pPr>
        <w:widowControl w:val="0"/>
        <w:rPr>
          <w:b/>
          <w:color w:val="000000"/>
          <w:sz w:val="20"/>
          <w:szCs w:val="20"/>
          <w:u w:val="single"/>
        </w:rPr>
      </w:pPr>
      <w:r>
        <w:rPr>
          <w:b/>
          <w:color w:val="000000"/>
          <w:sz w:val="20"/>
          <w:szCs w:val="20"/>
          <w:u w:val="single"/>
        </w:rPr>
        <w:t xml:space="preserve">UWAGA:  </w:t>
      </w:r>
    </w:p>
    <w:p w:rsidR="002814FE" w:rsidRDefault="002814FE" w:rsidP="002814FE">
      <w:pPr>
        <w:widowControl w:val="0"/>
        <w:rPr>
          <w:b/>
          <w:color w:val="000000"/>
          <w:sz w:val="20"/>
          <w:szCs w:val="20"/>
        </w:rPr>
      </w:pPr>
    </w:p>
    <w:p w:rsidR="002814FE" w:rsidRDefault="002814FE" w:rsidP="002814FE">
      <w:pPr>
        <w:widowControl w:val="0"/>
        <w:rPr>
          <w:b/>
          <w:color w:val="000000"/>
          <w:sz w:val="20"/>
          <w:szCs w:val="20"/>
        </w:rPr>
      </w:pPr>
      <w:r>
        <w:rPr>
          <w:b/>
          <w:color w:val="000000"/>
          <w:sz w:val="20"/>
          <w:szCs w:val="20"/>
        </w:rPr>
        <w:t>1.  KAŻDA CZĘŚĆ PODLEGA WYCENIE W OSOBNEJ TABELI.</w:t>
      </w:r>
    </w:p>
    <w:p w:rsidR="002814FE" w:rsidRDefault="002814FE" w:rsidP="00D32E3D">
      <w:pPr>
        <w:spacing w:after="120" w:line="240" w:lineRule="auto"/>
        <w:ind w:left="708"/>
        <w:rPr>
          <w:rFonts w:cs="Arial"/>
          <w:color w:val="000000"/>
          <w:sz w:val="20"/>
          <w:szCs w:val="20"/>
          <w:lang w:eastAsia="pl-PL"/>
        </w:rPr>
      </w:pPr>
    </w:p>
    <w:p w:rsidR="002814FE" w:rsidRDefault="002814FE" w:rsidP="00D32E3D">
      <w:pPr>
        <w:spacing w:after="120" w:line="240" w:lineRule="auto"/>
        <w:ind w:left="708"/>
        <w:rPr>
          <w:rFonts w:cs="Arial"/>
          <w:color w:val="000000"/>
          <w:sz w:val="20"/>
          <w:szCs w:val="20"/>
          <w:lang w:eastAsia="pl-PL"/>
        </w:rPr>
      </w:pPr>
    </w:p>
    <w:p w:rsidR="002814FE" w:rsidRDefault="002814FE" w:rsidP="00D32E3D">
      <w:pPr>
        <w:spacing w:after="120" w:line="240" w:lineRule="auto"/>
        <w:ind w:left="708"/>
        <w:rPr>
          <w:rFonts w:cs="Arial"/>
          <w:color w:val="000000"/>
          <w:sz w:val="20"/>
          <w:szCs w:val="20"/>
          <w:lang w:eastAsia="pl-PL"/>
        </w:rPr>
      </w:pPr>
    </w:p>
    <w:p w:rsidR="002814FE" w:rsidRDefault="002814FE" w:rsidP="00D32E3D">
      <w:pPr>
        <w:spacing w:after="120" w:line="240" w:lineRule="auto"/>
        <w:ind w:left="708"/>
        <w:rPr>
          <w:rFonts w:cs="Arial"/>
          <w:color w:val="000000"/>
          <w:sz w:val="20"/>
          <w:szCs w:val="20"/>
          <w:lang w:eastAsia="pl-PL"/>
        </w:rPr>
      </w:pPr>
    </w:p>
    <w:p w:rsidR="002814FE" w:rsidRDefault="002814FE" w:rsidP="002814FE">
      <w:pPr>
        <w:widowControl w:val="0"/>
        <w:jc w:val="left"/>
        <w:rPr>
          <w:color w:val="000000"/>
        </w:rPr>
      </w:pPr>
      <w:r>
        <w:rPr>
          <w:color w:val="000000"/>
        </w:rPr>
        <w:t xml:space="preserve">                                                                                      .....................................................................        </w:t>
      </w:r>
    </w:p>
    <w:p w:rsidR="002814FE" w:rsidRPr="00126CCE" w:rsidRDefault="002814FE" w:rsidP="002814FE">
      <w:pPr>
        <w:widowControl w:val="0"/>
        <w:spacing w:after="0" w:line="240" w:lineRule="auto"/>
        <w:ind w:left="4321"/>
        <w:rPr>
          <w:color w:val="000000"/>
          <w:sz w:val="16"/>
          <w:szCs w:val="16"/>
        </w:rPr>
      </w:pPr>
      <w:r w:rsidRPr="00126CCE">
        <w:rPr>
          <w:color w:val="000000"/>
          <w:sz w:val="16"/>
          <w:szCs w:val="16"/>
        </w:rPr>
        <w:t xml:space="preserve">                            (podpis wykonawcy lub osób upoważnionych                  </w:t>
      </w:r>
    </w:p>
    <w:p w:rsidR="002814FE" w:rsidRPr="00126CCE" w:rsidRDefault="002814FE" w:rsidP="002814FE">
      <w:pPr>
        <w:widowControl w:val="0"/>
        <w:ind w:left="3601" w:firstLine="720"/>
        <w:rPr>
          <w:sz w:val="16"/>
          <w:szCs w:val="16"/>
        </w:rPr>
      </w:pPr>
      <w:r w:rsidRPr="00126CCE">
        <w:rPr>
          <w:sz w:val="16"/>
          <w:szCs w:val="16"/>
        </w:rPr>
        <w:t xml:space="preserve">                                   do występowania w imieniu wykonawcy)</w:t>
      </w:r>
    </w:p>
    <w:p w:rsidR="002814FE" w:rsidRDefault="002814FE" w:rsidP="002814FE">
      <w:pPr>
        <w:rPr>
          <w:sz w:val="20"/>
          <w:szCs w:val="20"/>
        </w:rPr>
      </w:pPr>
      <w:r>
        <w:rPr>
          <w:sz w:val="20"/>
          <w:szCs w:val="20"/>
        </w:rPr>
        <w:t>................................................ dnia, .................. 2019 r.</w:t>
      </w:r>
    </w:p>
    <w:p w:rsidR="002814FE" w:rsidRDefault="002814FE" w:rsidP="00D32E3D">
      <w:pPr>
        <w:spacing w:after="120" w:line="240" w:lineRule="auto"/>
        <w:ind w:left="708"/>
        <w:rPr>
          <w:rFonts w:cs="Arial"/>
          <w:sz w:val="20"/>
          <w:szCs w:val="20"/>
        </w:rPr>
      </w:pPr>
      <w:r>
        <w:rPr>
          <w:rFonts w:cs="Arial"/>
          <w:sz w:val="20"/>
          <w:szCs w:val="20"/>
        </w:rPr>
        <w:br w:type="page"/>
      </w:r>
    </w:p>
    <w:p w:rsidR="00EE07C6" w:rsidRPr="00D32E3D" w:rsidRDefault="00EE07C6" w:rsidP="00D32E3D">
      <w:pPr>
        <w:spacing w:after="120" w:line="240" w:lineRule="auto"/>
        <w:ind w:left="708"/>
        <w:rPr>
          <w:rFonts w:cs="Arial"/>
          <w:sz w:val="20"/>
          <w:szCs w:val="20"/>
        </w:rPr>
      </w:pPr>
    </w:p>
    <w:p w:rsidR="00666E2D" w:rsidRPr="00D32E3D" w:rsidRDefault="00666E2D" w:rsidP="00D32E3D">
      <w:pPr>
        <w:widowControl w:val="0"/>
        <w:spacing w:after="120" w:line="240" w:lineRule="auto"/>
        <w:ind w:left="800" w:hanging="400"/>
        <w:jc w:val="right"/>
        <w:rPr>
          <w:rFonts w:cs="Arial"/>
          <w:b/>
          <w:color w:val="000000"/>
          <w:sz w:val="20"/>
          <w:szCs w:val="20"/>
        </w:rPr>
      </w:pPr>
      <w:r w:rsidRPr="00D32E3D">
        <w:rPr>
          <w:rFonts w:cs="Arial"/>
          <w:b/>
          <w:i/>
          <w:sz w:val="20"/>
          <w:szCs w:val="20"/>
        </w:rPr>
        <w:t xml:space="preserve">Załącznik Nr </w:t>
      </w:r>
      <w:r w:rsidR="00E83AFA">
        <w:rPr>
          <w:rFonts w:cs="Arial"/>
          <w:b/>
          <w:i/>
          <w:sz w:val="20"/>
          <w:szCs w:val="20"/>
        </w:rPr>
        <w:t>2</w:t>
      </w:r>
      <w:r w:rsidR="00AC78E6">
        <w:rPr>
          <w:rFonts w:cs="Arial"/>
          <w:b/>
          <w:i/>
          <w:sz w:val="20"/>
          <w:szCs w:val="20"/>
        </w:rPr>
        <w:t xml:space="preserve"> do SIWZ</w:t>
      </w:r>
    </w:p>
    <w:p w:rsidR="00666E2D" w:rsidRPr="00D32E3D" w:rsidRDefault="00666E2D" w:rsidP="00D32E3D">
      <w:pPr>
        <w:pStyle w:val="Zwykytekst"/>
        <w:spacing w:after="120"/>
        <w:jc w:val="right"/>
        <w:rPr>
          <w:rFonts w:ascii="Arial" w:hAnsi="Arial" w:cs="Arial"/>
          <w:b/>
          <w:i/>
        </w:rPr>
      </w:pPr>
    </w:p>
    <w:p w:rsidR="00666E2D" w:rsidRPr="00D32E3D" w:rsidRDefault="001D0637" w:rsidP="00D32E3D">
      <w:pPr>
        <w:pStyle w:val="Zwykytekst"/>
        <w:spacing w:after="120"/>
        <w:jc w:val="right"/>
        <w:rPr>
          <w:rFonts w:ascii="Arial" w:hAnsi="Arial" w:cs="Arial"/>
          <w:b/>
          <w:i/>
        </w:rPr>
      </w:pPr>
      <w:r>
        <w:rPr>
          <w:rFonts w:ascii="Arial" w:hAnsi="Arial" w:cs="Arial"/>
          <w:b/>
          <w:i/>
          <w:noProof/>
        </w:rPr>
        <w:pict>
          <v:roundrect id="Prostokąt zaokrąglony 39" o:spid="_x0000_s1027" style="position:absolute;left:0;text-align:left;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w: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pStyle w:val="Zwykytekst"/>
        <w:spacing w:after="120"/>
        <w:jc w:val="right"/>
        <w:rPr>
          <w:rFonts w:ascii="Arial" w:hAnsi="Arial" w:cs="Arial"/>
          <w:b/>
          <w:i/>
        </w:rPr>
      </w:pPr>
    </w:p>
    <w:p w:rsidR="00666E2D" w:rsidRPr="00D32E3D" w:rsidRDefault="00666E2D" w:rsidP="00D32E3D">
      <w:pPr>
        <w:spacing w:after="120" w:line="240" w:lineRule="auto"/>
        <w:jc w:val="center"/>
        <w:rPr>
          <w:rFonts w:cs="Arial"/>
          <w:b/>
          <w:sz w:val="20"/>
          <w:szCs w:val="20"/>
          <w:lang w:eastAsia="pl-PL"/>
        </w:rPr>
      </w:pPr>
    </w:p>
    <w:p w:rsidR="00666E2D" w:rsidRPr="00D32E3D" w:rsidRDefault="00666E2D" w:rsidP="00D32E3D">
      <w:pPr>
        <w:pStyle w:val="Zwykytekst"/>
        <w:spacing w:after="120"/>
        <w:jc w:val="both"/>
        <w:rPr>
          <w:rFonts w:ascii="Arial" w:hAnsi="Arial" w:cs="Arial"/>
          <w:b/>
        </w:rPr>
      </w:pPr>
    </w:p>
    <w:p w:rsidR="00F7367A" w:rsidRPr="00F7367A" w:rsidRDefault="00F7367A" w:rsidP="00F7367A">
      <w:pPr>
        <w:widowControl w:val="0"/>
        <w:spacing w:after="120" w:line="240" w:lineRule="auto"/>
        <w:jc w:val="left"/>
        <w:rPr>
          <w:rFonts w:cs="Arial"/>
          <w:color w:val="000000"/>
          <w:sz w:val="14"/>
          <w:szCs w:val="14"/>
        </w:rPr>
      </w:pPr>
      <w:r w:rsidRPr="00F7367A">
        <w:rPr>
          <w:rFonts w:cs="Arial"/>
          <w:color w:val="000000"/>
          <w:sz w:val="14"/>
          <w:szCs w:val="14"/>
        </w:rPr>
        <w:t xml:space="preserve">            (Pieczęć Wykonawcy/wykonawców )</w:t>
      </w:r>
    </w:p>
    <w:p w:rsidR="00F7367A" w:rsidRDefault="00F7367A" w:rsidP="00F7367A">
      <w:pPr>
        <w:spacing w:after="0" w:line="240" w:lineRule="auto"/>
        <w:ind w:left="1559" w:right="1565"/>
        <w:jc w:val="center"/>
        <w:rPr>
          <w:rFonts w:eastAsia="Arial" w:cs="Arial"/>
          <w:b/>
          <w:bCs/>
          <w:spacing w:val="-1"/>
          <w:sz w:val="20"/>
          <w:szCs w:val="20"/>
        </w:rPr>
      </w:pPr>
    </w:p>
    <w:p w:rsidR="00666E2D" w:rsidRPr="00D32E3D" w:rsidRDefault="00666E2D" w:rsidP="00F7367A">
      <w:pPr>
        <w:spacing w:after="0" w:line="240" w:lineRule="auto"/>
        <w:ind w:left="1559" w:right="1565"/>
        <w:jc w:val="center"/>
        <w:rPr>
          <w:rFonts w:eastAsia="Arial" w:cs="Arial"/>
          <w:b/>
          <w:bCs/>
          <w:spacing w:val="-1"/>
          <w:sz w:val="20"/>
          <w:szCs w:val="20"/>
        </w:rPr>
      </w:pPr>
      <w:r w:rsidRPr="00D32E3D">
        <w:rPr>
          <w:rFonts w:eastAsia="Arial" w:cs="Arial"/>
          <w:b/>
          <w:bCs/>
          <w:spacing w:val="-1"/>
          <w:sz w:val="20"/>
          <w:szCs w:val="20"/>
        </w:rPr>
        <w:t xml:space="preserve">OŚWIADCZENIE O BRAKU PODSTAW </w:t>
      </w:r>
    </w:p>
    <w:p w:rsidR="00666E2D" w:rsidRPr="00D32E3D" w:rsidRDefault="00666E2D" w:rsidP="000F2BCB">
      <w:pPr>
        <w:spacing w:after="120" w:line="240" w:lineRule="auto"/>
        <w:ind w:left="1561" w:right="1564"/>
        <w:jc w:val="center"/>
        <w:rPr>
          <w:rFonts w:eastAsia="Arial" w:cs="Arial"/>
          <w:b/>
          <w:bCs/>
          <w:color w:val="FF0000"/>
          <w:spacing w:val="-1"/>
          <w:w w:val="99"/>
          <w:sz w:val="20"/>
          <w:szCs w:val="20"/>
        </w:rPr>
      </w:pPr>
      <w:r w:rsidRPr="00D32E3D">
        <w:rPr>
          <w:rFonts w:eastAsia="Arial" w:cs="Arial"/>
          <w:b/>
          <w:bCs/>
          <w:spacing w:val="-1"/>
          <w:sz w:val="20"/>
          <w:szCs w:val="20"/>
        </w:rPr>
        <w:t>DO WYKLUCZENIA</w:t>
      </w:r>
      <w:r w:rsidR="00B11648" w:rsidRPr="00D32E3D">
        <w:rPr>
          <w:rFonts w:eastAsia="Arial" w:cs="Arial"/>
          <w:b/>
          <w:bCs/>
          <w:spacing w:val="-1"/>
          <w:sz w:val="20"/>
          <w:szCs w:val="20"/>
        </w:rPr>
        <w:t xml:space="preserve"> </w:t>
      </w:r>
    </w:p>
    <w:p w:rsidR="00666E2D" w:rsidRPr="00D32E3D" w:rsidRDefault="00666E2D" w:rsidP="00D32E3D">
      <w:pPr>
        <w:pStyle w:val="Zwykytekst"/>
        <w:spacing w:after="120"/>
        <w:rPr>
          <w:rFonts w:ascii="Arial" w:hAnsi="Arial" w:cs="Arial"/>
          <w:lang w:eastAsia="en-US"/>
        </w:rPr>
      </w:pPr>
    </w:p>
    <w:p w:rsidR="00666E2D" w:rsidRPr="00D32E3D" w:rsidRDefault="00666E2D" w:rsidP="00D32E3D">
      <w:pPr>
        <w:pStyle w:val="Zwykytekst"/>
        <w:spacing w:after="120"/>
        <w:jc w:val="center"/>
        <w:rPr>
          <w:rFonts w:ascii="Arial" w:hAnsi="Arial" w:cs="Arial"/>
          <w:b/>
        </w:rPr>
      </w:pPr>
      <w:r w:rsidRPr="00D32E3D">
        <w:rPr>
          <w:rFonts w:ascii="Arial" w:hAnsi="Arial" w:cs="Arial"/>
          <w:b/>
        </w:rPr>
        <w:t>( zgodnie z art. 25a ust. 1 ustawy Prawo zamówień publicznych )</w:t>
      </w:r>
    </w:p>
    <w:p w:rsidR="00666E2D" w:rsidRPr="00D32E3D" w:rsidRDefault="00666E2D" w:rsidP="00D32E3D">
      <w:pPr>
        <w:pStyle w:val="Zwykytekst"/>
        <w:spacing w:after="120"/>
        <w:jc w:val="both"/>
        <w:rPr>
          <w:rFonts w:ascii="Arial" w:hAnsi="Arial" w:cs="Arial"/>
          <w:b/>
        </w:rPr>
      </w:pPr>
    </w:p>
    <w:p w:rsidR="00666E2D" w:rsidRDefault="00666E2D" w:rsidP="00D32E3D">
      <w:pPr>
        <w:pStyle w:val="Zwykytekst"/>
        <w:spacing w:after="120"/>
        <w:jc w:val="both"/>
        <w:rPr>
          <w:rFonts w:ascii="Arial" w:hAnsi="Arial" w:cs="Arial"/>
        </w:rPr>
      </w:pPr>
      <w:r w:rsidRPr="00D32E3D">
        <w:rPr>
          <w:rFonts w:ascii="Arial" w:hAnsi="Arial" w:cs="Arial"/>
        </w:rPr>
        <w:t>Składając ofertę w przetargu nieograniczonym na:</w:t>
      </w:r>
    </w:p>
    <w:p w:rsidR="00163EAD" w:rsidRPr="00163EAD" w:rsidRDefault="00163EAD" w:rsidP="00163EAD">
      <w:pPr>
        <w:spacing w:after="120" w:line="240" w:lineRule="auto"/>
        <w:jc w:val="center"/>
        <w:rPr>
          <w:b/>
          <w:sz w:val="20"/>
          <w:szCs w:val="20"/>
        </w:rPr>
      </w:pPr>
      <w:r w:rsidRPr="00163EAD">
        <w:rPr>
          <w:b/>
          <w:sz w:val="20"/>
          <w:szCs w:val="20"/>
        </w:rPr>
        <w:t xml:space="preserve">dostawę </w:t>
      </w:r>
      <w:r w:rsidR="002814FE">
        <w:rPr>
          <w:b/>
          <w:sz w:val="20"/>
          <w:szCs w:val="20"/>
        </w:rPr>
        <w:t xml:space="preserve">wyrobów medycznych do zabiegów ortopedycznych </w:t>
      </w:r>
      <w:r w:rsidRPr="00163EAD">
        <w:rPr>
          <w:b/>
          <w:sz w:val="20"/>
          <w:szCs w:val="20"/>
        </w:rPr>
        <w:t xml:space="preserve">dla Szpitala Bielańskiego w Warszawie </w:t>
      </w:r>
      <w:r w:rsidRPr="00163EAD">
        <w:rPr>
          <w:b/>
          <w:sz w:val="20"/>
          <w:szCs w:val="20"/>
        </w:rPr>
        <w:br/>
        <w:t>(ZP-</w:t>
      </w:r>
      <w:r w:rsidR="002814FE">
        <w:rPr>
          <w:b/>
          <w:sz w:val="20"/>
          <w:szCs w:val="20"/>
        </w:rPr>
        <w:t>50</w:t>
      </w:r>
      <w:r w:rsidRPr="00163EAD">
        <w:rPr>
          <w:b/>
          <w:sz w:val="20"/>
          <w:szCs w:val="20"/>
        </w:rPr>
        <w:t>/2019)</w:t>
      </w:r>
    </w:p>
    <w:p w:rsidR="00666E2D" w:rsidRPr="00D32E3D" w:rsidRDefault="00666E2D" w:rsidP="00D32E3D">
      <w:pPr>
        <w:spacing w:after="120" w:line="240" w:lineRule="auto"/>
        <w:rPr>
          <w:rFonts w:cs="Arial"/>
          <w:sz w:val="20"/>
          <w:szCs w:val="20"/>
        </w:rPr>
      </w:pPr>
      <w:r w:rsidRPr="000F2BCB">
        <w:rPr>
          <w:rFonts w:cs="Arial"/>
          <w:sz w:val="20"/>
          <w:szCs w:val="20"/>
        </w:rPr>
        <w:t>oświadczamy, że na dzień składania ofert nie podlegamy wykluczeniu z postępowania na po</w:t>
      </w:r>
      <w:r w:rsidR="00F610DA" w:rsidRPr="000F2BCB">
        <w:rPr>
          <w:rFonts w:cs="Arial"/>
          <w:sz w:val="20"/>
          <w:szCs w:val="20"/>
        </w:rPr>
        <w:t xml:space="preserve">dstawie art. 24 ust. 1 </w:t>
      </w:r>
      <w:r w:rsidR="009F7CAB" w:rsidRPr="000F2BCB">
        <w:rPr>
          <w:rFonts w:cs="Arial"/>
          <w:sz w:val="20"/>
          <w:szCs w:val="20"/>
        </w:rPr>
        <w:t>oraz art. 24 ust. 5 pkt 1 i</w:t>
      </w:r>
      <w:r w:rsidRPr="000F2BCB">
        <w:rPr>
          <w:rFonts w:cs="Arial"/>
          <w:sz w:val="20"/>
          <w:szCs w:val="20"/>
        </w:rPr>
        <w:t xml:space="preserve"> 4 ustawy Pzp</w:t>
      </w:r>
      <w:r w:rsidR="00B11648" w:rsidRPr="000F2BCB">
        <w:rPr>
          <w:rFonts w:cs="Arial"/>
          <w:sz w:val="20"/>
          <w:szCs w:val="20"/>
        </w:rPr>
        <w:t xml:space="preserve">, </w:t>
      </w:r>
    </w:p>
    <w:p w:rsidR="00666E2D" w:rsidRDefault="00666E2D" w:rsidP="00D32E3D">
      <w:pPr>
        <w:spacing w:after="120" w:line="240" w:lineRule="auto"/>
        <w:rPr>
          <w:rFonts w:cs="Arial"/>
          <w:sz w:val="20"/>
          <w:szCs w:val="20"/>
        </w:rPr>
      </w:pPr>
    </w:p>
    <w:p w:rsidR="00F7367A" w:rsidRDefault="00F7367A" w:rsidP="00D32E3D">
      <w:pPr>
        <w:spacing w:after="120" w:line="240" w:lineRule="auto"/>
        <w:rPr>
          <w:rFonts w:cs="Arial"/>
          <w:sz w:val="20"/>
          <w:szCs w:val="20"/>
        </w:rPr>
      </w:pPr>
    </w:p>
    <w:p w:rsidR="000F2BCB" w:rsidRDefault="000F2BCB" w:rsidP="000F2BCB">
      <w:pPr>
        <w:rPr>
          <w:color w:val="000000"/>
        </w:rPr>
      </w:pPr>
      <w:r>
        <w:rPr>
          <w:sz w:val="20"/>
          <w:szCs w:val="20"/>
        </w:rPr>
        <w:t xml:space="preserve">................................................ dnia, .................. 2018 r.         </w:t>
      </w:r>
      <w:r>
        <w:rPr>
          <w:color w:val="000000"/>
        </w:rPr>
        <w:t xml:space="preserve">.....................................................................        </w:t>
      </w:r>
    </w:p>
    <w:p w:rsidR="000F2BCB" w:rsidRPr="000F2BCB" w:rsidRDefault="000F2BCB" w:rsidP="000F2BCB">
      <w:pPr>
        <w:widowControl w:val="0"/>
        <w:spacing w:after="0" w:line="240" w:lineRule="auto"/>
        <w:ind w:left="4321"/>
        <w:rPr>
          <w:i/>
          <w:sz w:val="14"/>
          <w:szCs w:val="14"/>
        </w:rPr>
      </w:pPr>
      <w:r w:rsidRPr="00126CCE">
        <w:rPr>
          <w:color w:val="000000"/>
          <w:sz w:val="16"/>
          <w:szCs w:val="16"/>
        </w:rPr>
        <w:t xml:space="preserve">                        </w:t>
      </w:r>
      <w:r>
        <w:rPr>
          <w:color w:val="000000"/>
          <w:sz w:val="16"/>
          <w:szCs w:val="16"/>
        </w:rPr>
        <w:t xml:space="preserve"> </w:t>
      </w:r>
      <w:r w:rsidRPr="000F2BCB">
        <w:rPr>
          <w:i/>
          <w:color w:val="000000"/>
          <w:sz w:val="16"/>
          <w:szCs w:val="16"/>
        </w:rPr>
        <w:t xml:space="preserve">  </w:t>
      </w:r>
      <w:r w:rsidRPr="000F2BCB">
        <w:rPr>
          <w:i/>
          <w:color w:val="000000"/>
          <w:sz w:val="14"/>
          <w:szCs w:val="14"/>
        </w:rPr>
        <w:t xml:space="preserve">(podpis wykonawcy lub osób upoważnionych </w:t>
      </w:r>
      <w:r w:rsidRPr="000F2BCB">
        <w:rPr>
          <w:i/>
          <w:sz w:val="14"/>
          <w:szCs w:val="14"/>
        </w:rPr>
        <w:t xml:space="preserve">do występowania </w:t>
      </w:r>
      <w:r>
        <w:rPr>
          <w:i/>
          <w:sz w:val="14"/>
          <w:szCs w:val="14"/>
        </w:rPr>
        <w:br/>
        <w:t xml:space="preserve">                                                                </w:t>
      </w:r>
      <w:r w:rsidRPr="000F2BCB">
        <w:rPr>
          <w:i/>
          <w:sz w:val="14"/>
          <w:szCs w:val="14"/>
        </w:rPr>
        <w:t>w imieniu wykonawcy)</w:t>
      </w:r>
    </w:p>
    <w:p w:rsidR="000F2BCB" w:rsidRDefault="000F2BCB" w:rsidP="000F2BCB">
      <w:pPr>
        <w:pStyle w:val="Tekstpodstawowy32"/>
        <w:widowControl/>
        <w:spacing w:after="120"/>
        <w:rPr>
          <w:rFonts w:ascii="Arial" w:hAnsi="Arial" w:cs="Arial"/>
          <w:i/>
        </w:rPr>
      </w:pPr>
    </w:p>
    <w:p w:rsidR="000C5E03" w:rsidRPr="00A93713" w:rsidRDefault="000C5E03" w:rsidP="000C5E03">
      <w:pPr>
        <w:spacing w:line="312" w:lineRule="auto"/>
        <w:ind w:right="-426"/>
        <w:rPr>
          <w:rFonts w:cs="Arial"/>
          <w:sz w:val="20"/>
          <w:szCs w:val="20"/>
        </w:rPr>
      </w:pPr>
      <w:r w:rsidRPr="00A93713">
        <w:rPr>
          <w:rFonts w:cs="Arial"/>
          <w:sz w:val="20"/>
          <w:szCs w:val="20"/>
        </w:rPr>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0C5E03" w:rsidRPr="00A93713" w:rsidRDefault="000C5E03" w:rsidP="000C5E03">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0C5E03" w:rsidRPr="00A93713" w:rsidRDefault="000C5E03" w:rsidP="000C5E03">
      <w:pPr>
        <w:spacing w:line="360" w:lineRule="auto"/>
        <w:ind w:right="-426"/>
        <w:rPr>
          <w:rFonts w:cs="Arial"/>
          <w:sz w:val="21"/>
          <w:szCs w:val="21"/>
        </w:rPr>
      </w:pPr>
      <w:r w:rsidRPr="00A93713">
        <w:rPr>
          <w:rFonts w:cs="Arial"/>
          <w:sz w:val="20"/>
          <w:szCs w:val="20"/>
        </w:rPr>
        <w:t>………………………………………………………………</w:t>
      </w:r>
      <w:r>
        <w:rPr>
          <w:rFonts w:cs="Arial"/>
          <w:sz w:val="20"/>
          <w:szCs w:val="20"/>
        </w:rPr>
        <w:t>…………..….</w:t>
      </w:r>
      <w:r w:rsidRPr="00A93713">
        <w:rPr>
          <w:rFonts w:cs="Arial"/>
          <w:sz w:val="20"/>
          <w:szCs w:val="20"/>
        </w:rPr>
        <w:t>………………………..…………………...........</w:t>
      </w:r>
    </w:p>
    <w:p w:rsidR="000C5E03" w:rsidRPr="00A93713" w:rsidRDefault="000C5E03" w:rsidP="000C5E03">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ind w:right="-426"/>
        <w:rPr>
          <w:rFonts w:cs="Arial"/>
          <w:i/>
          <w:sz w:val="2"/>
          <w:szCs w:val="2"/>
        </w:rPr>
      </w:pPr>
      <w:r w:rsidRPr="00A93713">
        <w:rPr>
          <w:rFonts w:cs="Arial"/>
          <w:sz w:val="18"/>
          <w:szCs w:val="18"/>
        </w:rPr>
        <w:t xml:space="preserve"> </w:t>
      </w:r>
    </w:p>
    <w:p w:rsidR="000C5E03" w:rsidRPr="00A93713" w:rsidRDefault="000C5E03" w:rsidP="000C5E03">
      <w:pPr>
        <w:spacing w:line="312" w:lineRule="auto"/>
        <w:ind w:right="-142"/>
        <w:rPr>
          <w:rFonts w:cs="Arial"/>
          <w:sz w:val="20"/>
          <w:szCs w:val="20"/>
        </w:rPr>
      </w:pPr>
      <w:r w:rsidRPr="00A93713">
        <w:rPr>
          <w:rFonts w:cs="Arial"/>
          <w:sz w:val="20"/>
          <w:szCs w:val="20"/>
        </w:rPr>
        <w:t>Oświadczam, że w stosunku do następującego/ych podmiotu/tów, na którego/ych zasoby powołuję się w niniejszym postępowaniu, tj.:……….….……</w:t>
      </w:r>
      <w:r>
        <w:rPr>
          <w:rFonts w:cs="Arial"/>
          <w:sz w:val="20"/>
          <w:szCs w:val="20"/>
        </w:rPr>
        <w:t>…….</w:t>
      </w:r>
      <w:r w:rsidRPr="00A93713">
        <w:rPr>
          <w:rFonts w:cs="Arial"/>
          <w:sz w:val="20"/>
          <w:szCs w:val="20"/>
        </w:rPr>
        <w:t xml:space="preserve">………………………………………….…………   ……………………………………………………………………………………………………………………………… </w:t>
      </w:r>
    </w:p>
    <w:p w:rsidR="000C5E03" w:rsidRPr="00A93713" w:rsidRDefault="000C5E03" w:rsidP="000C5E03">
      <w:pPr>
        <w:ind w:right="-142"/>
        <w:rPr>
          <w:rFonts w:cs="Arial"/>
          <w:sz w:val="20"/>
          <w:szCs w:val="20"/>
        </w:rPr>
      </w:pPr>
      <w:r w:rsidRPr="00A93713">
        <w:rPr>
          <w:rFonts w:cs="Arial"/>
          <w:sz w:val="20"/>
          <w:szCs w:val="20"/>
        </w:rPr>
        <w:t xml:space="preserve">……………………………………………………………………………………………………………………………… </w:t>
      </w:r>
    </w:p>
    <w:p w:rsidR="000C5E03" w:rsidRPr="00A93713" w:rsidRDefault="000C5E03" w:rsidP="000C5E03">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KRS/CEiDG</w:t>
      </w:r>
      <w:r w:rsidRPr="00A93713">
        <w:rPr>
          <w:rFonts w:cs="Arial"/>
          <w:i/>
          <w:sz w:val="18"/>
          <w:szCs w:val="18"/>
        </w:rPr>
        <w:t>)</w:t>
      </w:r>
      <w:r w:rsidRPr="00A93713">
        <w:rPr>
          <w:rFonts w:cs="Arial"/>
          <w:i/>
          <w:sz w:val="20"/>
          <w:szCs w:val="20"/>
        </w:rPr>
        <w:t xml:space="preserve"> </w:t>
      </w:r>
    </w:p>
    <w:p w:rsidR="000C5E03" w:rsidRPr="00A93713" w:rsidRDefault="000C5E03" w:rsidP="000C5E03">
      <w:pPr>
        <w:ind w:right="-142"/>
        <w:rPr>
          <w:rFonts w:cs="Arial"/>
          <w:i/>
          <w:sz w:val="20"/>
          <w:szCs w:val="20"/>
        </w:rPr>
      </w:pPr>
      <w:r w:rsidRPr="00A93713">
        <w:rPr>
          <w:rFonts w:cs="Arial"/>
          <w:i/>
          <w:sz w:val="20"/>
          <w:szCs w:val="20"/>
        </w:rPr>
        <w:t xml:space="preserve"> </w:t>
      </w:r>
    </w:p>
    <w:p w:rsidR="000C5E03" w:rsidRPr="00A93713" w:rsidRDefault="000C5E03" w:rsidP="000C5E03">
      <w:pPr>
        <w:ind w:right="-142"/>
        <w:rPr>
          <w:rFonts w:cs="Arial"/>
          <w:sz w:val="20"/>
          <w:szCs w:val="20"/>
        </w:rPr>
      </w:pPr>
      <w:r w:rsidRPr="00A93713">
        <w:rPr>
          <w:rFonts w:cs="Arial"/>
          <w:sz w:val="20"/>
          <w:szCs w:val="20"/>
        </w:rPr>
        <w:t>nie  zachodzą podstawy wykluczenia z postępowania o udzielenie zamówienia.</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A93713" w:rsidRDefault="000C5E03" w:rsidP="000C5E03">
      <w:pPr>
        <w:spacing w:line="360" w:lineRule="auto"/>
        <w:rPr>
          <w:rFonts w:cs="Arial"/>
          <w:b/>
        </w:rPr>
      </w:pPr>
    </w:p>
    <w:p w:rsidR="000C5E03" w:rsidRPr="00A93713" w:rsidRDefault="000C5E03" w:rsidP="000C5E03">
      <w:pPr>
        <w:spacing w:line="360" w:lineRule="auto"/>
        <w:rPr>
          <w:rFonts w:cs="Arial"/>
          <w:i/>
          <w:u w:val="single"/>
        </w:rPr>
      </w:pPr>
      <w:r w:rsidRPr="00A93713">
        <w:rPr>
          <w:rFonts w:cs="Arial"/>
          <w:b/>
          <w:u w:val="single"/>
        </w:rPr>
        <w:t xml:space="preserve">OŚWIADCZENIE DOTYCZĄCE PODANYCH INFORMACJI: </w:t>
      </w:r>
    </w:p>
    <w:p w:rsidR="000C5E03" w:rsidRPr="00A93713" w:rsidRDefault="000C5E03" w:rsidP="000C5E03">
      <w:pPr>
        <w:spacing w:line="360" w:lineRule="auto"/>
        <w:rPr>
          <w:rFonts w:cs="Arial"/>
          <w:b/>
        </w:rPr>
      </w:pPr>
    </w:p>
    <w:p w:rsidR="000C5E03" w:rsidRPr="00A93713" w:rsidRDefault="000C5E03" w:rsidP="000C5E03">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0C5E03" w:rsidRPr="00A93713" w:rsidRDefault="000C5E03" w:rsidP="000C5E03">
      <w:pPr>
        <w:spacing w:line="360" w:lineRule="auto"/>
        <w:rPr>
          <w:rFonts w:cs="Arial"/>
          <w:sz w:val="20"/>
          <w:szCs w:val="20"/>
        </w:rPr>
      </w:pPr>
    </w:p>
    <w:p w:rsidR="000C5E03" w:rsidRPr="00A93713" w:rsidRDefault="000C5E03" w:rsidP="000C5E03">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0C5E03" w:rsidRPr="00A93713" w:rsidRDefault="000C5E03" w:rsidP="000C5E03">
      <w:pPr>
        <w:spacing w:line="360" w:lineRule="auto"/>
        <w:ind w:left="5664" w:right="-426" w:firstLine="708"/>
        <w:rPr>
          <w:rFonts w:cs="Arial"/>
          <w:i/>
          <w:sz w:val="16"/>
          <w:szCs w:val="16"/>
        </w:rPr>
      </w:pPr>
      <w:r w:rsidRPr="00A93713">
        <w:rPr>
          <w:rFonts w:cs="Arial"/>
          <w:i/>
          <w:sz w:val="16"/>
          <w:szCs w:val="16"/>
        </w:rPr>
        <w:t xml:space="preserve">                 ( podpis wykonawcy )</w:t>
      </w:r>
    </w:p>
    <w:p w:rsidR="000C5E03" w:rsidRPr="000F2BCB" w:rsidRDefault="000C5E03" w:rsidP="000F2BCB">
      <w:pPr>
        <w:pStyle w:val="Tekstpodstawowy32"/>
        <w:widowControl/>
        <w:spacing w:after="120"/>
        <w:rPr>
          <w:rFonts w:ascii="Arial" w:hAnsi="Arial" w:cs="Arial"/>
          <w:i/>
        </w:rPr>
        <w:sectPr w:rsidR="000C5E03" w:rsidRPr="000F2BCB" w:rsidSect="000B05BD">
          <w:headerReference w:type="default" r:id="rId19"/>
          <w:footerReference w:type="even" r:id="rId20"/>
          <w:footerReference w:type="default" r:id="rId21"/>
          <w:headerReference w:type="first" r:id="rId22"/>
          <w:pgSz w:w="11907" w:h="16840" w:code="9"/>
          <w:pgMar w:top="1560" w:right="1134" w:bottom="851" w:left="1134" w:header="357" w:footer="542" w:gutter="0"/>
          <w:cols w:space="708"/>
          <w:titlePg/>
          <w:docGrid w:linePitch="360"/>
        </w:sectPr>
      </w:pPr>
    </w:p>
    <w:p w:rsidR="002814FE" w:rsidRPr="00822051" w:rsidRDefault="002814FE" w:rsidP="002814FE">
      <w:pPr>
        <w:pStyle w:val="Zwykytekst"/>
        <w:tabs>
          <w:tab w:val="left" w:pos="9360"/>
        </w:tabs>
        <w:spacing w:line="360" w:lineRule="auto"/>
        <w:jc w:val="right"/>
        <w:rPr>
          <w:rFonts w:ascii="Arial" w:hAnsi="Arial" w:cs="Arial"/>
          <w:b/>
          <w:i/>
        </w:rPr>
      </w:pPr>
      <w:r w:rsidRPr="00822051">
        <w:rPr>
          <w:rFonts w:ascii="Arial" w:hAnsi="Arial" w:cs="Arial"/>
          <w:b/>
          <w:i/>
        </w:rPr>
        <w:lastRenderedPageBreak/>
        <w:t>Załącznik Nr 3 do SIWZ</w:t>
      </w:r>
    </w:p>
    <w:p w:rsidR="002814FE" w:rsidRPr="00805888" w:rsidRDefault="002814FE" w:rsidP="002814FE">
      <w:pPr>
        <w:pStyle w:val="Zwykytekst"/>
        <w:tabs>
          <w:tab w:val="left" w:pos="9360"/>
        </w:tabs>
        <w:spacing w:after="120"/>
        <w:jc w:val="center"/>
        <w:rPr>
          <w:rFonts w:ascii="Arial" w:hAnsi="Arial" w:cs="Arial"/>
          <w:b/>
          <w:sz w:val="24"/>
          <w:szCs w:val="24"/>
        </w:rPr>
      </w:pPr>
      <w:r w:rsidRPr="00805888">
        <w:rPr>
          <w:rFonts w:ascii="Arial" w:hAnsi="Arial" w:cs="Arial"/>
          <w:b/>
          <w:sz w:val="24"/>
          <w:szCs w:val="24"/>
        </w:rPr>
        <w:t>Opis przedmiotu zamówienia</w:t>
      </w:r>
    </w:p>
    <w:p w:rsidR="002814FE" w:rsidRPr="00D32E3D" w:rsidRDefault="002814FE" w:rsidP="002814FE">
      <w:pPr>
        <w:spacing w:after="120" w:line="240" w:lineRule="auto"/>
        <w:rPr>
          <w:rFonts w:eastAsiaTheme="majorEastAsia" w:cs="Arial"/>
          <w:color w:val="EA1E3B"/>
          <w:sz w:val="20"/>
          <w:szCs w:val="20"/>
        </w:rPr>
      </w:pPr>
    </w:p>
    <w:p w:rsidR="002814FE" w:rsidRPr="00805888" w:rsidRDefault="002814FE" w:rsidP="002814FE">
      <w:pPr>
        <w:pStyle w:val="Tekstprzypisudolnego"/>
        <w:numPr>
          <w:ilvl w:val="0"/>
          <w:numId w:val="31"/>
        </w:numPr>
        <w:spacing w:after="120"/>
        <w:ind w:left="284" w:hanging="284"/>
        <w:rPr>
          <w:rFonts w:ascii="Arial" w:hAnsi="Arial" w:cs="Arial"/>
          <w:lang w:val="pl-PL"/>
        </w:rPr>
      </w:pPr>
      <w:r w:rsidRPr="00D32E3D">
        <w:rPr>
          <w:rFonts w:ascii="Arial" w:hAnsi="Arial" w:cs="Arial"/>
          <w:color w:val="000000"/>
          <w:lang w:val="pl-PL" w:eastAsia="pl-PL"/>
        </w:rPr>
        <w:t>Przedmiotem zamówienia jest:</w:t>
      </w:r>
      <w:r>
        <w:rPr>
          <w:rFonts w:ascii="Arial" w:hAnsi="Arial" w:cs="Arial"/>
          <w:color w:val="000000"/>
          <w:lang w:val="pl-PL" w:eastAsia="pl-PL"/>
        </w:rPr>
        <w:t xml:space="preserve"> </w:t>
      </w:r>
      <w:r w:rsidRPr="002814FE">
        <w:rPr>
          <w:rFonts w:ascii="Arial" w:eastAsiaTheme="majorEastAsia" w:hAnsi="Arial" w:cs="Arial"/>
          <w:b/>
          <w:bCs/>
          <w:color w:val="000000" w:themeColor="text1"/>
        </w:rPr>
        <w:t>dostawa wyrobów medycznych do zabiegów ortopedycznych dla Szpitala Bielańskiego w Warszawie</w:t>
      </w:r>
      <w:r w:rsidRPr="002814FE">
        <w:rPr>
          <w:rFonts w:ascii="Arial" w:hAnsi="Arial" w:cs="Arial"/>
          <w:b/>
          <w:color w:val="000000" w:themeColor="text1"/>
        </w:rPr>
        <w:t xml:space="preserve"> (ZP-</w:t>
      </w:r>
      <w:r>
        <w:rPr>
          <w:rFonts w:ascii="Arial" w:hAnsi="Arial" w:cs="Arial"/>
          <w:b/>
          <w:color w:val="000000" w:themeColor="text1"/>
        </w:rPr>
        <w:t>50</w:t>
      </w:r>
      <w:r w:rsidRPr="002814FE">
        <w:rPr>
          <w:rFonts w:ascii="Arial" w:hAnsi="Arial" w:cs="Arial"/>
          <w:b/>
          <w:color w:val="000000" w:themeColor="text1"/>
        </w:rPr>
        <w:t>/2019)</w:t>
      </w:r>
      <w:r w:rsidRPr="002814FE">
        <w:rPr>
          <w:rFonts w:ascii="Arial" w:hAnsi="Arial" w:cs="Arial"/>
          <w:b/>
          <w:color w:val="000000" w:themeColor="text1"/>
          <w:lang w:val="pl-PL"/>
        </w:rPr>
        <w:t>.</w:t>
      </w:r>
    </w:p>
    <w:p w:rsidR="002814FE" w:rsidRPr="00985FDB" w:rsidRDefault="002814FE" w:rsidP="002814FE">
      <w:pPr>
        <w:pStyle w:val="Tekstprzypisudolnego"/>
        <w:numPr>
          <w:ilvl w:val="0"/>
          <w:numId w:val="31"/>
        </w:numPr>
        <w:spacing w:after="120"/>
        <w:ind w:left="284" w:hanging="284"/>
        <w:rPr>
          <w:rFonts w:ascii="Arial" w:hAnsi="Arial" w:cs="Arial"/>
          <w:u w:val="single"/>
          <w:lang w:val="pl-PL"/>
        </w:rPr>
      </w:pPr>
      <w:r w:rsidRPr="0021116A">
        <w:rPr>
          <w:rFonts w:ascii="Arial" w:hAnsi="Arial" w:cs="Arial"/>
          <w:lang w:val="pl-PL"/>
        </w:rPr>
        <w:t xml:space="preserve">Zakres zamówienia obejmuje: </w:t>
      </w:r>
    </w:p>
    <w:tbl>
      <w:tblPr>
        <w:tblW w:w="10681" w:type="dxa"/>
        <w:jc w:val="center"/>
        <w:tblCellMar>
          <w:left w:w="70" w:type="dxa"/>
          <w:right w:w="70" w:type="dxa"/>
        </w:tblCellMar>
        <w:tblLook w:val="04A0" w:firstRow="1" w:lastRow="0" w:firstColumn="1" w:lastColumn="0" w:noHBand="0" w:noVBand="1"/>
      </w:tblPr>
      <w:tblGrid>
        <w:gridCol w:w="808"/>
        <w:gridCol w:w="8788"/>
        <w:gridCol w:w="1085"/>
      </w:tblGrid>
      <w:tr w:rsidR="002814FE"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L.p.</w:t>
            </w:r>
          </w:p>
        </w:tc>
        <w:tc>
          <w:tcPr>
            <w:tcW w:w="878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Nazwa/właściwości</w:t>
            </w:r>
          </w:p>
        </w:tc>
        <w:tc>
          <w:tcPr>
            <w:tcW w:w="1085"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Ilość</w:t>
            </w:r>
          </w:p>
          <w:p w:rsidR="002814FE" w:rsidRPr="001C713B" w:rsidRDefault="002814FE" w:rsidP="00DB58CD">
            <w:pPr>
              <w:spacing w:after="0" w:line="240" w:lineRule="auto"/>
              <w:jc w:val="center"/>
              <w:rPr>
                <w:rFonts w:cs="Arial"/>
                <w:b/>
                <w:sz w:val="20"/>
                <w:szCs w:val="20"/>
              </w:rPr>
            </w:pPr>
            <w:r w:rsidRPr="001C713B">
              <w:rPr>
                <w:rFonts w:cs="Arial"/>
                <w:b/>
                <w:sz w:val="20"/>
                <w:szCs w:val="20"/>
              </w:rPr>
              <w:t>kpl.</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2814FE" w:rsidRPr="001C713B" w:rsidRDefault="002814FE" w:rsidP="00DB58CD">
            <w:pPr>
              <w:spacing w:after="0" w:line="240" w:lineRule="auto"/>
              <w:jc w:val="center"/>
              <w:rPr>
                <w:rFonts w:cs="Arial"/>
                <w:b/>
                <w:sz w:val="20"/>
                <w:szCs w:val="20"/>
              </w:rPr>
            </w:pPr>
            <w:r>
              <w:rPr>
                <w:rFonts w:cs="Arial"/>
                <w:b/>
                <w:sz w:val="20"/>
                <w:szCs w:val="20"/>
              </w:rPr>
              <w:t>1</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b/>
                <w:sz w:val="20"/>
                <w:szCs w:val="20"/>
              </w:rPr>
            </w:pPr>
            <w:r w:rsidRPr="001C713B">
              <w:rPr>
                <w:rFonts w:cs="Arial"/>
                <w:b/>
                <w:sz w:val="20"/>
                <w:szCs w:val="20"/>
              </w:rPr>
              <w:t>Głowa połowiczej bipolarnej endoprotezy stawu biodrowego</w:t>
            </w:r>
          </w:p>
        </w:tc>
        <w:tc>
          <w:tcPr>
            <w:tcW w:w="1085" w:type="dxa"/>
            <w:tcBorders>
              <w:top w:val="nil"/>
              <w:left w:val="nil"/>
              <w:bottom w:val="single" w:sz="4" w:space="0" w:color="auto"/>
              <w:right w:val="single" w:sz="4" w:space="0" w:color="auto"/>
            </w:tcBorders>
            <w:shd w:val="clear" w:color="auto" w:fill="auto"/>
            <w:noWrap/>
            <w:vAlign w:val="bottom"/>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2814FE" w:rsidRPr="008634FA" w:rsidRDefault="002814FE" w:rsidP="00DB58CD">
            <w:pPr>
              <w:ind w:left="57"/>
              <w:jc w:val="center"/>
              <w:rPr>
                <w:rFonts w:eastAsia="Times New Roman" w:cs="Arial"/>
                <w:sz w:val="20"/>
                <w:szCs w:val="20"/>
                <w:lang w:eastAsia="pl-PL"/>
              </w:rPr>
            </w:pPr>
            <w:r>
              <w:rPr>
                <w:rFonts w:eastAsia="Times New Roman" w:cs="Arial"/>
                <w:sz w:val="20"/>
                <w:szCs w:val="20"/>
                <w:lang w:eastAsia="pl-PL"/>
              </w:rPr>
              <w:t>1</w:t>
            </w:r>
            <w:r w:rsidRPr="008634FA">
              <w:rPr>
                <w:rFonts w:eastAsia="Times New Roman" w:cs="Arial"/>
                <w:sz w:val="20"/>
                <w:szCs w:val="20"/>
                <w:lang w:eastAsia="pl-PL"/>
              </w:rPr>
              <w:t>.1</w:t>
            </w:r>
          </w:p>
        </w:tc>
        <w:tc>
          <w:tcPr>
            <w:tcW w:w="8788" w:type="dxa"/>
            <w:tcBorders>
              <w:top w:val="nil"/>
              <w:left w:val="nil"/>
              <w:bottom w:val="single" w:sz="4" w:space="0" w:color="auto"/>
              <w:right w:val="single" w:sz="4" w:space="0" w:color="auto"/>
            </w:tcBorders>
            <w:shd w:val="clear" w:color="auto" w:fill="auto"/>
            <w:vAlign w:val="center"/>
            <w:hideMark/>
          </w:tcPr>
          <w:p w:rsidR="002814FE" w:rsidRPr="008634FA" w:rsidRDefault="002814FE" w:rsidP="00B44154">
            <w:pPr>
              <w:spacing w:after="0" w:line="240" w:lineRule="auto"/>
              <w:ind w:left="57"/>
              <w:jc w:val="left"/>
              <w:rPr>
                <w:rFonts w:eastAsia="Times New Roman" w:cs="Arial"/>
                <w:sz w:val="20"/>
                <w:szCs w:val="20"/>
                <w:lang w:eastAsia="pl-PL"/>
              </w:rPr>
            </w:pPr>
            <w:r w:rsidRPr="008634FA">
              <w:rPr>
                <w:rFonts w:eastAsia="Times New Roman" w:cs="Arial"/>
                <w:sz w:val="20"/>
                <w:szCs w:val="20"/>
                <w:lang w:eastAsia="pl-PL"/>
              </w:rPr>
              <w:t>Głowa bip</w:t>
            </w:r>
            <w:r>
              <w:rPr>
                <w:rFonts w:eastAsia="Times New Roman" w:cs="Arial"/>
                <w:sz w:val="20"/>
                <w:szCs w:val="20"/>
                <w:lang w:eastAsia="pl-PL"/>
              </w:rPr>
              <w:t>o</w:t>
            </w:r>
            <w:r w:rsidRPr="008634FA">
              <w:rPr>
                <w:rFonts w:eastAsia="Times New Roman" w:cs="Arial"/>
                <w:sz w:val="20"/>
                <w:szCs w:val="20"/>
                <w:lang w:eastAsia="pl-PL"/>
              </w:rPr>
              <w:t>larna metalowa o średnicy zewnętrznej od 38 do 72mm umożliwiająca wymianę wkładki i głowy wewnętrznej blokowanej przy pomocy metalowego zamka, wkładka polietylenowa</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8634FA" w:rsidRDefault="00567420" w:rsidP="00DB58CD">
            <w:pPr>
              <w:ind w:left="57"/>
              <w:jc w:val="center"/>
              <w:rPr>
                <w:rFonts w:eastAsia="Times New Roman" w:cs="Arial"/>
                <w:b/>
                <w:sz w:val="20"/>
                <w:szCs w:val="20"/>
                <w:lang w:eastAsia="pl-PL"/>
              </w:rPr>
            </w:pPr>
            <w:r>
              <w:rPr>
                <w:rFonts w:eastAsia="Times New Roman" w:cs="Arial"/>
                <w:b/>
                <w:sz w:val="20"/>
                <w:szCs w:val="20"/>
                <w:lang w:eastAsia="pl-PL"/>
              </w:rPr>
              <w:t>48</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2814FE" w:rsidRPr="008634FA" w:rsidRDefault="002814FE" w:rsidP="00DB58CD">
            <w:pPr>
              <w:ind w:left="57"/>
              <w:jc w:val="center"/>
              <w:rPr>
                <w:rFonts w:eastAsia="Times New Roman" w:cs="Arial"/>
                <w:sz w:val="20"/>
                <w:szCs w:val="20"/>
                <w:lang w:eastAsia="pl-PL"/>
              </w:rPr>
            </w:pPr>
            <w:r>
              <w:rPr>
                <w:rFonts w:eastAsia="Times New Roman" w:cs="Arial"/>
                <w:sz w:val="20"/>
                <w:szCs w:val="20"/>
                <w:lang w:eastAsia="pl-PL"/>
              </w:rPr>
              <w:t>1</w:t>
            </w:r>
            <w:r w:rsidRPr="008634FA">
              <w:rPr>
                <w:rFonts w:eastAsia="Times New Roman" w:cs="Arial"/>
                <w:sz w:val="20"/>
                <w:szCs w:val="20"/>
                <w:lang w:eastAsia="pl-PL"/>
              </w:rPr>
              <w:t>.2</w:t>
            </w:r>
          </w:p>
        </w:tc>
        <w:tc>
          <w:tcPr>
            <w:tcW w:w="8788" w:type="dxa"/>
            <w:tcBorders>
              <w:top w:val="nil"/>
              <w:left w:val="nil"/>
              <w:bottom w:val="single" w:sz="8" w:space="0" w:color="auto"/>
              <w:right w:val="single" w:sz="8" w:space="0" w:color="auto"/>
            </w:tcBorders>
            <w:shd w:val="clear" w:color="auto" w:fill="auto"/>
            <w:vAlign w:val="center"/>
            <w:hideMark/>
          </w:tcPr>
          <w:p w:rsidR="002814FE" w:rsidRPr="008634FA" w:rsidRDefault="002814FE" w:rsidP="00B44154">
            <w:pPr>
              <w:spacing w:after="0" w:line="240" w:lineRule="auto"/>
              <w:ind w:left="57"/>
              <w:jc w:val="left"/>
              <w:rPr>
                <w:rFonts w:eastAsia="Times New Roman" w:cs="Arial"/>
                <w:color w:val="000000"/>
                <w:sz w:val="20"/>
                <w:szCs w:val="20"/>
                <w:lang w:eastAsia="pl-PL"/>
              </w:rPr>
            </w:pPr>
            <w:r w:rsidRPr="008634FA">
              <w:rPr>
                <w:rFonts w:eastAsia="Times New Roman" w:cs="Arial"/>
                <w:color w:val="000000"/>
                <w:sz w:val="20"/>
                <w:szCs w:val="20"/>
                <w:lang w:eastAsia="pl-PL"/>
              </w:rPr>
              <w:t>Głowa kobaltowo- chromowa o średnicy 28 i 32mm, w co najmniej 5 rozmiarach</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8634FA" w:rsidRDefault="00567420" w:rsidP="00DB58CD">
            <w:pPr>
              <w:ind w:left="57"/>
              <w:jc w:val="center"/>
              <w:rPr>
                <w:rFonts w:eastAsia="Times New Roman" w:cs="Arial"/>
                <w:b/>
                <w:sz w:val="20"/>
                <w:szCs w:val="20"/>
                <w:lang w:eastAsia="pl-PL"/>
              </w:rPr>
            </w:pPr>
            <w:r>
              <w:rPr>
                <w:rFonts w:eastAsia="Times New Roman" w:cs="Arial"/>
                <w:b/>
                <w:sz w:val="20"/>
                <w:szCs w:val="20"/>
                <w:lang w:eastAsia="pl-PL"/>
              </w:rPr>
              <w:t>48</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2814FE" w:rsidRPr="008634FA" w:rsidRDefault="002814FE" w:rsidP="00DB58CD">
            <w:pPr>
              <w:ind w:left="57"/>
              <w:jc w:val="center"/>
              <w:rPr>
                <w:rFonts w:eastAsia="Times New Roman" w:cs="Arial"/>
                <w:sz w:val="20"/>
                <w:szCs w:val="20"/>
                <w:lang w:eastAsia="pl-PL"/>
              </w:rPr>
            </w:pPr>
            <w:r>
              <w:rPr>
                <w:rFonts w:eastAsia="Times New Roman" w:cs="Arial"/>
                <w:sz w:val="20"/>
                <w:szCs w:val="20"/>
                <w:lang w:eastAsia="pl-PL"/>
              </w:rPr>
              <w:t>1.3</w:t>
            </w:r>
          </w:p>
        </w:tc>
        <w:tc>
          <w:tcPr>
            <w:tcW w:w="8788" w:type="dxa"/>
            <w:tcBorders>
              <w:top w:val="nil"/>
              <w:left w:val="nil"/>
              <w:bottom w:val="single" w:sz="8" w:space="0" w:color="auto"/>
              <w:right w:val="single" w:sz="8" w:space="0" w:color="auto"/>
            </w:tcBorders>
            <w:shd w:val="clear" w:color="auto" w:fill="auto"/>
            <w:vAlign w:val="center"/>
          </w:tcPr>
          <w:p w:rsidR="002814FE" w:rsidRPr="008634FA" w:rsidRDefault="002814FE" w:rsidP="00B44154">
            <w:pPr>
              <w:spacing w:after="0" w:line="240" w:lineRule="auto"/>
              <w:jc w:val="left"/>
              <w:rPr>
                <w:rFonts w:eastAsia="Times New Roman" w:cs="Arial"/>
                <w:color w:val="000000"/>
                <w:sz w:val="20"/>
                <w:szCs w:val="20"/>
                <w:lang w:eastAsia="pl-PL"/>
              </w:rPr>
            </w:pPr>
            <w:r>
              <w:rPr>
                <w:rFonts w:cs="Arial"/>
                <w:sz w:val="20"/>
                <w:szCs w:val="20"/>
              </w:rPr>
              <w:t>Trzpień cementowany w 2 płaszczyznach posiadający kształt klina zwężający się dystalnie spłaszczony w celu zwiększenia stabilności rotacyjnej rowkowany obustronnie wersja standard i latelarizowana, o kącie 135 stopni w 9 rozmiarach samocentrujący trzpień fe cr stożek 12-14</w:t>
            </w:r>
          </w:p>
        </w:tc>
        <w:tc>
          <w:tcPr>
            <w:tcW w:w="1085" w:type="dxa"/>
            <w:tcBorders>
              <w:top w:val="nil"/>
              <w:left w:val="nil"/>
              <w:bottom w:val="single" w:sz="4" w:space="0" w:color="auto"/>
              <w:right w:val="single" w:sz="4" w:space="0" w:color="auto"/>
            </w:tcBorders>
            <w:shd w:val="clear" w:color="auto" w:fill="auto"/>
            <w:noWrap/>
            <w:vAlign w:val="center"/>
          </w:tcPr>
          <w:p w:rsidR="002814FE" w:rsidRPr="008634FA" w:rsidRDefault="002814FE" w:rsidP="00DB58CD">
            <w:pPr>
              <w:ind w:left="57"/>
              <w:jc w:val="center"/>
              <w:rPr>
                <w:rFonts w:eastAsia="Times New Roman" w:cs="Arial"/>
                <w:b/>
                <w:sz w:val="20"/>
                <w:szCs w:val="20"/>
                <w:lang w:eastAsia="pl-PL"/>
              </w:rPr>
            </w:pPr>
            <w:r>
              <w:rPr>
                <w:rFonts w:eastAsia="Times New Roman" w:cs="Arial"/>
                <w:b/>
                <w:sz w:val="20"/>
                <w:szCs w:val="20"/>
                <w:lang w:eastAsia="pl-PL"/>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2814FE" w:rsidRPr="001C713B" w:rsidRDefault="002814FE" w:rsidP="00DB58CD">
            <w:pPr>
              <w:spacing w:after="0" w:line="240" w:lineRule="auto"/>
              <w:jc w:val="center"/>
              <w:rPr>
                <w:rFonts w:cs="Arial"/>
                <w:sz w:val="20"/>
                <w:szCs w:val="20"/>
              </w:rPr>
            </w:pPr>
          </w:p>
        </w:tc>
        <w:tc>
          <w:tcPr>
            <w:tcW w:w="8788" w:type="dxa"/>
            <w:tcBorders>
              <w:top w:val="nil"/>
              <w:left w:val="nil"/>
              <w:bottom w:val="single" w:sz="4" w:space="0" w:color="auto"/>
              <w:right w:val="single" w:sz="4" w:space="0" w:color="auto"/>
            </w:tcBorders>
            <w:shd w:val="clear" w:color="auto" w:fill="B8CCE4" w:themeFill="accent1" w:themeFillTint="66"/>
            <w:vAlign w:val="center"/>
            <w:hideMark/>
          </w:tcPr>
          <w:p w:rsidR="002814FE" w:rsidRPr="001C713B" w:rsidRDefault="002814FE" w:rsidP="00B44154">
            <w:pPr>
              <w:spacing w:after="0" w:line="240" w:lineRule="auto"/>
              <w:jc w:val="left"/>
              <w:rPr>
                <w:rFonts w:cs="Arial"/>
                <w:sz w:val="20"/>
                <w:szCs w:val="20"/>
              </w:rPr>
            </w:pPr>
          </w:p>
        </w:tc>
        <w:tc>
          <w:tcPr>
            <w:tcW w:w="1085" w:type="dxa"/>
            <w:tcBorders>
              <w:top w:val="nil"/>
              <w:left w:val="nil"/>
              <w:bottom w:val="single" w:sz="4" w:space="0" w:color="auto"/>
              <w:right w:val="single" w:sz="4" w:space="0" w:color="auto"/>
            </w:tcBorders>
            <w:shd w:val="clear" w:color="auto" w:fill="B8CCE4" w:themeFill="accent1" w:themeFillTint="66"/>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2814FE" w:rsidRPr="001C713B" w:rsidRDefault="002814FE" w:rsidP="00DB58CD">
            <w:pPr>
              <w:spacing w:after="0" w:line="240" w:lineRule="auto"/>
              <w:jc w:val="center"/>
              <w:rPr>
                <w:rFonts w:cs="Arial"/>
                <w:b/>
                <w:sz w:val="20"/>
                <w:szCs w:val="20"/>
              </w:rPr>
            </w:pPr>
            <w:r>
              <w:rPr>
                <w:rFonts w:cs="Arial"/>
                <w:b/>
                <w:sz w:val="20"/>
                <w:szCs w:val="20"/>
              </w:rPr>
              <w:t>2</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b/>
                <w:sz w:val="20"/>
                <w:szCs w:val="20"/>
              </w:rPr>
            </w:pPr>
            <w:r w:rsidRPr="001C713B">
              <w:rPr>
                <w:rFonts w:cs="Arial"/>
                <w:b/>
                <w:sz w:val="20"/>
                <w:szCs w:val="20"/>
              </w:rPr>
              <w:t>Rewizyjny trzpień endoprotezy stawu biodrowego</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sz w:val="20"/>
                <w:szCs w:val="20"/>
              </w:rPr>
            </w:pPr>
            <w:r>
              <w:rPr>
                <w:rFonts w:cs="Arial"/>
                <w:sz w:val="20"/>
                <w:szCs w:val="20"/>
              </w:rPr>
              <w:t>2</w:t>
            </w:r>
            <w:r w:rsidRPr="001C713B">
              <w:rPr>
                <w:rFonts w:cs="Arial"/>
                <w:sz w:val="20"/>
                <w:szCs w:val="20"/>
              </w:rPr>
              <w:t>.1</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Trzpień rewizyjny modularny o zmatowionej porowatej powierzchni łączony śrubą. Kształt trzpienia stożkowy o żeberkowym przekroju.  Kąt szyjkowo – trzonowy 130 stopni oraz  lateralizowany 127 stopni. Część proksymalna dostępna w 3 długościach 50, 60 i 70 mm. Część dystalna trzpienia prosta o długości  140 mm lub anatomiczna o długości 200 mm obie dostępne w średnicach od 13 do 22 mm ze skokiem co 1 mm. Trzpień z możliwością wydłużenia o 30 mm. Maksymalna długość implantu 300 mm, minimalna  długość  190 mm.</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3</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2814FE" w:rsidRPr="001C713B" w:rsidRDefault="002814FE" w:rsidP="00DB58CD">
            <w:pPr>
              <w:spacing w:after="0" w:line="240" w:lineRule="auto"/>
              <w:jc w:val="center"/>
              <w:rPr>
                <w:rFonts w:cs="Arial"/>
                <w:sz w:val="20"/>
                <w:szCs w:val="20"/>
              </w:rPr>
            </w:pPr>
          </w:p>
        </w:tc>
        <w:tc>
          <w:tcPr>
            <w:tcW w:w="8788" w:type="dxa"/>
            <w:tcBorders>
              <w:top w:val="nil"/>
              <w:left w:val="nil"/>
              <w:bottom w:val="single" w:sz="4" w:space="0" w:color="auto"/>
              <w:right w:val="single" w:sz="4" w:space="0" w:color="auto"/>
            </w:tcBorders>
            <w:shd w:val="clear" w:color="auto" w:fill="B8CCE4" w:themeFill="accent1" w:themeFillTint="66"/>
            <w:vAlign w:val="center"/>
            <w:hideMark/>
          </w:tcPr>
          <w:p w:rsidR="002814FE" w:rsidRPr="001C713B" w:rsidRDefault="002814FE" w:rsidP="00B44154">
            <w:pPr>
              <w:spacing w:after="0" w:line="240" w:lineRule="auto"/>
              <w:jc w:val="left"/>
              <w:rPr>
                <w:rFonts w:cs="Arial"/>
                <w:sz w:val="20"/>
                <w:szCs w:val="20"/>
              </w:rPr>
            </w:pPr>
          </w:p>
        </w:tc>
        <w:tc>
          <w:tcPr>
            <w:tcW w:w="1085" w:type="dxa"/>
            <w:tcBorders>
              <w:top w:val="nil"/>
              <w:left w:val="nil"/>
              <w:bottom w:val="single" w:sz="4" w:space="0" w:color="auto"/>
              <w:right w:val="single" w:sz="4" w:space="0" w:color="auto"/>
            </w:tcBorders>
            <w:shd w:val="clear" w:color="auto" w:fill="B8CCE4" w:themeFill="accent1" w:themeFillTint="66"/>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vAlign w:val="center"/>
          </w:tcPr>
          <w:p w:rsidR="002814FE" w:rsidRPr="001C713B" w:rsidRDefault="002814FE" w:rsidP="00DB58CD">
            <w:pPr>
              <w:spacing w:after="0" w:line="240" w:lineRule="auto"/>
              <w:jc w:val="center"/>
              <w:rPr>
                <w:rFonts w:cs="Arial"/>
                <w:b/>
                <w:sz w:val="20"/>
                <w:szCs w:val="20"/>
              </w:rPr>
            </w:pPr>
            <w:r>
              <w:rPr>
                <w:rFonts w:cs="Arial"/>
                <w:b/>
                <w:sz w:val="20"/>
                <w:szCs w:val="20"/>
              </w:rPr>
              <w:t>3</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b/>
                <w:sz w:val="20"/>
                <w:szCs w:val="20"/>
              </w:rPr>
            </w:pPr>
            <w:r w:rsidRPr="001C713B">
              <w:rPr>
                <w:rFonts w:cs="Arial"/>
                <w:b/>
                <w:sz w:val="20"/>
                <w:szCs w:val="20"/>
              </w:rPr>
              <w:t>Endoproteza bezcementowa stawu biodrowego</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sz w:val="20"/>
                <w:szCs w:val="20"/>
              </w:rPr>
            </w:pP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Trzpień przynasadowy, tytanowy, anatomiczny (prawy i lewy), bezkołnierzowy, samocentrujący, dwuczęściowy</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sz w:val="20"/>
                <w:szCs w:val="20"/>
              </w:rPr>
            </w:pPr>
            <w:r>
              <w:rPr>
                <w:rFonts w:cs="Arial"/>
                <w:sz w:val="20"/>
                <w:szCs w:val="20"/>
              </w:rPr>
              <w:t>3</w:t>
            </w:r>
            <w:r w:rsidRPr="001C713B">
              <w:rPr>
                <w:rFonts w:cs="Arial"/>
                <w:sz w:val="20"/>
                <w:szCs w:val="20"/>
              </w:rPr>
              <w:t>.1</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Trzpień część bliższa (przynasadowy) pokryta hydroksyapatytem z konusem 12/14 mm, rozmiary: 5; 7,5; 10, 11,25; 12,5; 13,75; 15, 16,25; 17,5; 20</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20</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sz w:val="20"/>
                <w:szCs w:val="20"/>
              </w:rPr>
            </w:pPr>
            <w:r>
              <w:rPr>
                <w:rFonts w:cs="Arial"/>
                <w:sz w:val="20"/>
                <w:szCs w:val="20"/>
              </w:rPr>
              <w:t>3</w:t>
            </w:r>
            <w:r w:rsidRPr="001C713B">
              <w:rPr>
                <w:rFonts w:cs="Arial"/>
                <w:sz w:val="20"/>
                <w:szCs w:val="20"/>
              </w:rPr>
              <w:t>.2</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Trzpień część dalsza (trzonowa) dokręcana profilowana, gładka, rozmiary: 9; 10; 11; 12; 13; 14; 15</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20</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2814FE" w:rsidRPr="001C713B" w:rsidRDefault="002814FE" w:rsidP="00DB58CD">
            <w:pPr>
              <w:spacing w:after="0" w:line="240" w:lineRule="auto"/>
              <w:jc w:val="center"/>
              <w:rPr>
                <w:rFonts w:cs="Arial"/>
                <w:sz w:val="20"/>
                <w:szCs w:val="20"/>
              </w:rPr>
            </w:pPr>
            <w:r>
              <w:rPr>
                <w:rFonts w:cs="Arial"/>
                <w:sz w:val="20"/>
                <w:szCs w:val="20"/>
              </w:rPr>
              <w:t>3</w:t>
            </w:r>
            <w:r w:rsidRPr="001C713B">
              <w:rPr>
                <w:rFonts w:cs="Arial"/>
                <w:sz w:val="20"/>
                <w:szCs w:val="20"/>
              </w:rPr>
              <w:t>.3</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Panewka bezcementowa pressfit sferycznapokryta hydroksyapatytem z możliwością zastosowania insertu zwykłego polietylenowego lub z podwójną ruchomością</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15</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2814FE" w:rsidRPr="001C713B" w:rsidRDefault="002814FE" w:rsidP="00DB58CD">
            <w:pPr>
              <w:spacing w:after="0" w:line="240" w:lineRule="auto"/>
              <w:jc w:val="center"/>
              <w:rPr>
                <w:rFonts w:cs="Arial"/>
                <w:sz w:val="20"/>
                <w:szCs w:val="20"/>
              </w:rPr>
            </w:pPr>
            <w:r>
              <w:rPr>
                <w:rFonts w:cs="Arial"/>
                <w:sz w:val="20"/>
                <w:szCs w:val="20"/>
              </w:rPr>
              <w:t>3.4</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Insert polietylenowy z asymetryczną wysokością ściany zapobiegająca zwichnięcia  Ø 28 cm</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15</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tcPr>
          <w:p w:rsidR="002814FE" w:rsidRPr="001C713B" w:rsidRDefault="002814FE" w:rsidP="00DB58CD">
            <w:pPr>
              <w:spacing w:after="0" w:line="240" w:lineRule="auto"/>
              <w:jc w:val="center"/>
              <w:rPr>
                <w:rFonts w:cs="Arial"/>
                <w:sz w:val="20"/>
                <w:szCs w:val="20"/>
              </w:rPr>
            </w:pPr>
            <w:r>
              <w:rPr>
                <w:rFonts w:cs="Arial"/>
                <w:sz w:val="20"/>
                <w:szCs w:val="20"/>
              </w:rPr>
              <w:t>3</w:t>
            </w:r>
            <w:r w:rsidRPr="001C713B">
              <w:rPr>
                <w:rFonts w:cs="Arial"/>
                <w:sz w:val="20"/>
                <w:szCs w:val="20"/>
              </w:rPr>
              <w:t>.5</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Główka kości udowej, metalowa  Ø  28 mm o pięciu długościach szyjki - 3,5; 0; +3,5; +7; +10 mm;</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15</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B8CCE4" w:themeFill="accent1" w:themeFillTint="66"/>
            <w:noWrap/>
            <w:vAlign w:val="center"/>
          </w:tcPr>
          <w:p w:rsidR="002814FE" w:rsidRPr="001C713B" w:rsidRDefault="002814FE" w:rsidP="00DB58CD">
            <w:pPr>
              <w:spacing w:after="0" w:line="240" w:lineRule="auto"/>
              <w:jc w:val="center"/>
              <w:rPr>
                <w:rFonts w:cs="Arial"/>
                <w:sz w:val="20"/>
                <w:szCs w:val="20"/>
              </w:rPr>
            </w:pPr>
          </w:p>
        </w:tc>
        <w:tc>
          <w:tcPr>
            <w:tcW w:w="8788" w:type="dxa"/>
            <w:tcBorders>
              <w:top w:val="nil"/>
              <w:left w:val="nil"/>
              <w:bottom w:val="single" w:sz="4" w:space="0" w:color="auto"/>
              <w:right w:val="single" w:sz="4" w:space="0" w:color="auto"/>
            </w:tcBorders>
            <w:shd w:val="clear" w:color="auto" w:fill="B8CCE4" w:themeFill="accent1" w:themeFillTint="66"/>
            <w:vAlign w:val="center"/>
            <w:hideMark/>
          </w:tcPr>
          <w:p w:rsidR="002814FE" w:rsidRPr="001C713B" w:rsidRDefault="002814FE" w:rsidP="00B44154">
            <w:pPr>
              <w:spacing w:after="0" w:line="240" w:lineRule="auto"/>
              <w:jc w:val="left"/>
              <w:rPr>
                <w:rFonts w:cs="Arial"/>
                <w:sz w:val="20"/>
                <w:szCs w:val="20"/>
              </w:rPr>
            </w:pPr>
          </w:p>
        </w:tc>
        <w:tc>
          <w:tcPr>
            <w:tcW w:w="1085" w:type="dxa"/>
            <w:tcBorders>
              <w:top w:val="nil"/>
              <w:left w:val="nil"/>
              <w:bottom w:val="single" w:sz="4" w:space="0" w:color="auto"/>
              <w:right w:val="single" w:sz="4" w:space="0" w:color="auto"/>
            </w:tcBorders>
            <w:shd w:val="clear" w:color="auto" w:fill="B8CCE4" w:themeFill="accent1" w:themeFillTint="66"/>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Pr>
                <w:rFonts w:cs="Arial"/>
                <w:b/>
                <w:sz w:val="20"/>
                <w:szCs w:val="20"/>
              </w:rPr>
              <w:t>4</w:t>
            </w:r>
            <w:r w:rsidRPr="001C713B">
              <w:rPr>
                <w:rFonts w:cs="Arial"/>
                <w:b/>
                <w:sz w:val="20"/>
                <w:szCs w:val="20"/>
              </w:rPr>
              <w:t>.</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b/>
                <w:sz w:val="20"/>
                <w:szCs w:val="20"/>
              </w:rPr>
            </w:pPr>
            <w:r w:rsidRPr="001C713B">
              <w:rPr>
                <w:rFonts w:cs="Arial"/>
                <w:b/>
                <w:sz w:val="20"/>
                <w:szCs w:val="20"/>
              </w:rPr>
              <w:t>Gwóźdź do barku (ze śrubami mocującymi</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300"/>
          <w:jc w:val="center"/>
        </w:trPr>
        <w:tc>
          <w:tcPr>
            <w:tcW w:w="808" w:type="dxa"/>
            <w:tcBorders>
              <w:top w:val="nil"/>
              <w:left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sz w:val="20"/>
                <w:szCs w:val="20"/>
              </w:rPr>
            </w:pPr>
          </w:p>
        </w:tc>
        <w:tc>
          <w:tcPr>
            <w:tcW w:w="8788" w:type="dxa"/>
            <w:tcBorders>
              <w:top w:val="nil"/>
              <w:left w:val="nil"/>
              <w:right w:val="single" w:sz="4" w:space="0" w:color="auto"/>
            </w:tcBorders>
            <w:shd w:val="clear" w:color="auto" w:fill="auto"/>
            <w:noWrap/>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Gwóźdź śródszpikowy, w całości wykonany z inoxu, pełny,  do złamań kości ramiennej, pozwala na doskonałe zespolenia kości.</w:t>
            </w:r>
          </w:p>
          <w:p w:rsidR="002814FE" w:rsidRPr="001C713B" w:rsidRDefault="002814FE" w:rsidP="00B44154">
            <w:pPr>
              <w:spacing w:after="0" w:line="240" w:lineRule="auto"/>
              <w:jc w:val="left"/>
              <w:rPr>
                <w:rFonts w:cs="Arial"/>
                <w:sz w:val="20"/>
                <w:szCs w:val="20"/>
              </w:rPr>
            </w:pPr>
            <w:r w:rsidRPr="001C713B">
              <w:rPr>
                <w:rFonts w:cs="Arial"/>
                <w:sz w:val="20"/>
                <w:szCs w:val="20"/>
              </w:rPr>
              <w:t>Gwóźdź śródszpikowy krótki- długość  150 mm, średnice Ø7,Ø8, Ø9</w:t>
            </w:r>
          </w:p>
          <w:p w:rsidR="002814FE" w:rsidRPr="001C713B" w:rsidRDefault="002814FE" w:rsidP="00B44154">
            <w:pPr>
              <w:spacing w:after="0" w:line="240" w:lineRule="auto"/>
              <w:jc w:val="left"/>
              <w:rPr>
                <w:rFonts w:cs="Arial"/>
                <w:sz w:val="20"/>
                <w:szCs w:val="20"/>
              </w:rPr>
            </w:pPr>
            <w:r w:rsidRPr="001C713B">
              <w:rPr>
                <w:rFonts w:cs="Arial"/>
                <w:sz w:val="20"/>
                <w:szCs w:val="20"/>
              </w:rPr>
              <w:t>Gwóźdź śródszpikowy długi- długość- 210mm, 230 mm, 250mm, 270mm, 290mm dostępny w Ø7 i Ø8.</w:t>
            </w:r>
          </w:p>
          <w:p w:rsidR="002814FE" w:rsidRPr="001C713B" w:rsidRDefault="002814FE" w:rsidP="00B44154">
            <w:pPr>
              <w:spacing w:after="0" w:line="240" w:lineRule="auto"/>
              <w:jc w:val="left"/>
              <w:rPr>
                <w:rFonts w:cs="Arial"/>
                <w:sz w:val="20"/>
                <w:szCs w:val="20"/>
              </w:rPr>
            </w:pPr>
            <w:r w:rsidRPr="001C713B">
              <w:rPr>
                <w:rFonts w:cs="Arial"/>
                <w:sz w:val="20"/>
                <w:szCs w:val="20"/>
              </w:rPr>
              <w:t>Możliwość mocowania specjalnymi śrubami w części proksymalnej i dystalnej. Część proksymalna gwoździa zapewnia wykonanie skrzyżowania, które gwarantuje anatomiczne zespolenie kości.</w:t>
            </w:r>
            <w:r w:rsidRPr="001C713B">
              <w:rPr>
                <w:rFonts w:cs="Arial"/>
                <w:sz w:val="20"/>
                <w:szCs w:val="20"/>
              </w:rPr>
              <w:br/>
              <w:t>Materiał posiada doskonale celowniki służące do prawidłowego i bardzo dokładnego umocowania gwoździa.</w:t>
            </w:r>
          </w:p>
        </w:tc>
        <w:tc>
          <w:tcPr>
            <w:tcW w:w="1085" w:type="dxa"/>
            <w:tcBorders>
              <w:top w:val="nil"/>
              <w:left w:val="nil"/>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BDD7EE"/>
            <w:noWrap/>
            <w:vAlign w:val="center"/>
            <w:hideMark/>
          </w:tcPr>
          <w:p w:rsidR="002814FE" w:rsidRPr="001C713B" w:rsidRDefault="002814FE" w:rsidP="00DB58CD">
            <w:pPr>
              <w:spacing w:after="0" w:line="240" w:lineRule="auto"/>
              <w:jc w:val="center"/>
              <w:rPr>
                <w:rFonts w:cs="Arial"/>
                <w:sz w:val="20"/>
                <w:szCs w:val="20"/>
              </w:rPr>
            </w:pPr>
          </w:p>
        </w:tc>
        <w:tc>
          <w:tcPr>
            <w:tcW w:w="8788" w:type="dxa"/>
            <w:tcBorders>
              <w:top w:val="nil"/>
              <w:left w:val="nil"/>
              <w:bottom w:val="single" w:sz="4" w:space="0" w:color="auto"/>
              <w:right w:val="single" w:sz="4" w:space="0" w:color="auto"/>
            </w:tcBorders>
            <w:shd w:val="clear" w:color="000000" w:fill="BDD7EE"/>
            <w:vAlign w:val="center"/>
            <w:hideMark/>
          </w:tcPr>
          <w:p w:rsidR="002814FE" w:rsidRPr="001C713B" w:rsidRDefault="002814FE" w:rsidP="00B44154">
            <w:pPr>
              <w:spacing w:after="0" w:line="240" w:lineRule="auto"/>
              <w:jc w:val="left"/>
              <w:rPr>
                <w:rFonts w:cs="Arial"/>
                <w:sz w:val="20"/>
                <w:szCs w:val="20"/>
              </w:rPr>
            </w:pPr>
          </w:p>
        </w:tc>
        <w:tc>
          <w:tcPr>
            <w:tcW w:w="1085" w:type="dxa"/>
            <w:tcBorders>
              <w:top w:val="nil"/>
              <w:left w:val="nil"/>
              <w:bottom w:val="single" w:sz="4" w:space="0" w:color="auto"/>
              <w:right w:val="single" w:sz="4" w:space="0" w:color="auto"/>
            </w:tcBorders>
            <w:shd w:val="clear" w:color="000000" w:fill="BDD7EE"/>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B8CCE4" w:themeFill="accent1" w:themeFillTint="66"/>
            <w:noWrap/>
            <w:vAlign w:val="bottom"/>
          </w:tcPr>
          <w:p w:rsidR="002814FE" w:rsidRPr="001C713B" w:rsidRDefault="002814FE" w:rsidP="00DB58CD">
            <w:pPr>
              <w:spacing w:after="0" w:line="240" w:lineRule="auto"/>
              <w:jc w:val="center"/>
              <w:rPr>
                <w:rFonts w:cs="Arial"/>
                <w:b/>
                <w:sz w:val="20"/>
                <w:szCs w:val="20"/>
              </w:rPr>
            </w:pPr>
          </w:p>
        </w:tc>
        <w:tc>
          <w:tcPr>
            <w:tcW w:w="8788" w:type="dxa"/>
            <w:tcBorders>
              <w:top w:val="nil"/>
              <w:left w:val="nil"/>
              <w:bottom w:val="single" w:sz="4" w:space="0" w:color="auto"/>
              <w:right w:val="single" w:sz="4" w:space="0" w:color="auto"/>
            </w:tcBorders>
            <w:shd w:val="clear" w:color="auto" w:fill="B8CCE4" w:themeFill="accent1" w:themeFillTint="66"/>
            <w:vAlign w:val="center"/>
          </w:tcPr>
          <w:p w:rsidR="002814FE" w:rsidRPr="001C713B" w:rsidRDefault="002814FE" w:rsidP="00B44154">
            <w:pPr>
              <w:spacing w:after="0" w:line="240" w:lineRule="auto"/>
              <w:jc w:val="left"/>
              <w:rPr>
                <w:rFonts w:cs="Arial"/>
                <w:b/>
                <w:sz w:val="20"/>
                <w:szCs w:val="20"/>
              </w:rPr>
            </w:pPr>
          </w:p>
        </w:tc>
        <w:tc>
          <w:tcPr>
            <w:tcW w:w="1085" w:type="dxa"/>
            <w:tcBorders>
              <w:top w:val="nil"/>
              <w:left w:val="nil"/>
              <w:bottom w:val="single" w:sz="4" w:space="0" w:color="auto"/>
              <w:right w:val="single" w:sz="4" w:space="0" w:color="auto"/>
            </w:tcBorders>
            <w:shd w:val="clear" w:color="auto" w:fill="B8CCE4" w:themeFill="accent1" w:themeFillTint="66"/>
            <w:noWrap/>
            <w:vAlign w:val="center"/>
            <w:hideMark/>
          </w:tcPr>
          <w:p w:rsidR="002814FE" w:rsidRPr="001C713B" w:rsidRDefault="002814FE" w:rsidP="00DB58CD">
            <w:pPr>
              <w:spacing w:after="0" w:line="240" w:lineRule="auto"/>
              <w:jc w:val="center"/>
              <w:rPr>
                <w:rFonts w:cs="Arial"/>
                <w:b/>
                <w:sz w:val="20"/>
                <w:szCs w:val="20"/>
              </w:rPr>
            </w:pPr>
          </w:p>
        </w:tc>
      </w:tr>
      <w:tr w:rsidR="00B44154"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bottom"/>
          </w:tcPr>
          <w:p w:rsidR="00B44154" w:rsidRPr="001C713B" w:rsidRDefault="00B44154" w:rsidP="00B44154">
            <w:pPr>
              <w:spacing w:after="0" w:line="240" w:lineRule="auto"/>
              <w:jc w:val="center"/>
              <w:rPr>
                <w:rFonts w:cs="Arial"/>
                <w:b/>
                <w:sz w:val="20"/>
                <w:szCs w:val="20"/>
              </w:rPr>
            </w:pPr>
            <w:r>
              <w:rPr>
                <w:rFonts w:cs="Arial"/>
                <w:b/>
                <w:sz w:val="20"/>
                <w:szCs w:val="20"/>
              </w:rPr>
              <w:t>5</w:t>
            </w:r>
          </w:p>
        </w:tc>
        <w:tc>
          <w:tcPr>
            <w:tcW w:w="8788" w:type="dxa"/>
            <w:tcBorders>
              <w:top w:val="nil"/>
              <w:left w:val="nil"/>
              <w:bottom w:val="single" w:sz="4" w:space="0" w:color="auto"/>
              <w:right w:val="single" w:sz="4" w:space="0" w:color="auto"/>
            </w:tcBorders>
            <w:shd w:val="clear" w:color="auto" w:fill="auto"/>
            <w:vAlign w:val="center"/>
          </w:tcPr>
          <w:p w:rsidR="00B44154" w:rsidRPr="001C713B" w:rsidRDefault="00B44154" w:rsidP="00B44154">
            <w:pPr>
              <w:spacing w:after="0" w:line="240" w:lineRule="auto"/>
              <w:jc w:val="left"/>
              <w:rPr>
                <w:rFonts w:cs="Arial"/>
                <w:b/>
                <w:sz w:val="20"/>
                <w:szCs w:val="20"/>
              </w:rPr>
            </w:pPr>
            <w:r w:rsidRPr="001C713B">
              <w:rPr>
                <w:rFonts w:cs="Arial"/>
                <w:b/>
                <w:sz w:val="20"/>
                <w:szCs w:val="20"/>
              </w:rPr>
              <w:t>Płytki do leczenia złamań w obrębie głowy i szyjki bliższego końca kości promieniowej</w:t>
            </w:r>
          </w:p>
        </w:tc>
        <w:tc>
          <w:tcPr>
            <w:tcW w:w="1085" w:type="dxa"/>
            <w:tcBorders>
              <w:top w:val="nil"/>
              <w:left w:val="nil"/>
              <w:bottom w:val="single" w:sz="4" w:space="0" w:color="auto"/>
              <w:right w:val="single" w:sz="4" w:space="0" w:color="auto"/>
            </w:tcBorders>
            <w:shd w:val="clear" w:color="auto" w:fill="auto"/>
            <w:noWrap/>
            <w:vAlign w:val="center"/>
          </w:tcPr>
          <w:p w:rsidR="00B44154" w:rsidRPr="001C713B" w:rsidRDefault="00B44154" w:rsidP="00B44154">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2814FE" w:rsidRPr="001C713B" w:rsidRDefault="002814FE" w:rsidP="00DB58CD">
            <w:pPr>
              <w:spacing w:after="0" w:line="240" w:lineRule="auto"/>
              <w:jc w:val="center"/>
              <w:rPr>
                <w:rFonts w:cs="Arial"/>
                <w:sz w:val="20"/>
                <w:szCs w:val="20"/>
              </w:rPr>
            </w:pPr>
            <w:r w:rsidRPr="001C713B">
              <w:rPr>
                <w:rFonts w:cs="Arial"/>
                <w:sz w:val="20"/>
                <w:szCs w:val="20"/>
              </w:rPr>
              <w:t>5.1</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Płytki do leczenia złamań w obrębie głowy i szyjki bliższego końca kości promieniowej</w:t>
            </w:r>
            <w:r w:rsidRPr="001C713B">
              <w:rPr>
                <w:rFonts w:cs="Arial"/>
                <w:sz w:val="20"/>
                <w:szCs w:val="20"/>
              </w:rPr>
              <w:br/>
              <w:t>Płyty  małe, średnie i duże, tytanowe, otwory pod śruby o średnicy 2.7 mm. W głowie i trzonie otwory pod druty K. W głowie płyty 5 otworów blokująco-kompresyjnych i jeden podłużny otwór kompresyjny. W trzonie płyty od 2 do 4 otworów. W zestawie narzędzie do czasowej stabilizacji głowy kości promieniowej. Możliwość użycia w płycie śruby kaniulowanej o średnicy 2.7 mm. W zestawie również dostępne śruby Herberta o średnicy 3,9 mm</w:t>
            </w:r>
            <w:r w:rsidRPr="001C713B">
              <w:rPr>
                <w:rFonts w:cs="Arial"/>
                <w:sz w:val="20"/>
                <w:szCs w:val="20"/>
              </w:rPr>
              <w:br/>
            </w:r>
            <w:r w:rsidRPr="001C713B">
              <w:rPr>
                <w:rFonts w:cs="Arial"/>
                <w:sz w:val="20"/>
                <w:szCs w:val="20"/>
              </w:rPr>
              <w:lastRenderedPageBreak/>
              <w:t>Płytka do bliższej nasady kości promieniowej, w rozmiarze: S, M, L. Materiał tytan. Komplet śrub wymagany.</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lastRenderedPageBreak/>
              <w:t>5</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bottom"/>
          </w:tcPr>
          <w:p w:rsidR="002814FE" w:rsidRPr="001C713B" w:rsidRDefault="002814FE" w:rsidP="00DB58CD">
            <w:pPr>
              <w:spacing w:after="0" w:line="240" w:lineRule="auto"/>
              <w:jc w:val="center"/>
              <w:rPr>
                <w:rFonts w:cs="Arial"/>
                <w:sz w:val="20"/>
                <w:szCs w:val="20"/>
              </w:rPr>
            </w:pPr>
            <w:r w:rsidRPr="001C713B">
              <w:rPr>
                <w:rFonts w:cs="Arial"/>
                <w:sz w:val="20"/>
                <w:szCs w:val="20"/>
              </w:rPr>
              <w:t>5.2</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śruba korowa</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5</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bottom"/>
          </w:tcPr>
          <w:p w:rsidR="002814FE" w:rsidRPr="001C713B" w:rsidRDefault="002814FE" w:rsidP="00DB58CD">
            <w:pPr>
              <w:spacing w:after="0" w:line="240" w:lineRule="auto"/>
              <w:jc w:val="center"/>
              <w:rPr>
                <w:rFonts w:cs="Arial"/>
                <w:sz w:val="20"/>
                <w:szCs w:val="20"/>
              </w:rPr>
            </w:pPr>
            <w:r w:rsidRPr="001C713B">
              <w:rPr>
                <w:rFonts w:cs="Arial"/>
                <w:sz w:val="20"/>
                <w:szCs w:val="20"/>
              </w:rPr>
              <w:t>5.3</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śruba blokowana</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5</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BDD7EE"/>
            <w:noWrap/>
            <w:vAlign w:val="bottom"/>
          </w:tcPr>
          <w:p w:rsidR="002814FE" w:rsidRPr="001C713B" w:rsidRDefault="002814FE" w:rsidP="00DB58CD">
            <w:pPr>
              <w:spacing w:after="0" w:line="240" w:lineRule="auto"/>
              <w:jc w:val="center"/>
              <w:rPr>
                <w:rFonts w:cs="Arial"/>
                <w:sz w:val="20"/>
                <w:szCs w:val="20"/>
              </w:rPr>
            </w:pPr>
          </w:p>
        </w:tc>
        <w:tc>
          <w:tcPr>
            <w:tcW w:w="8788" w:type="dxa"/>
            <w:tcBorders>
              <w:top w:val="nil"/>
              <w:left w:val="nil"/>
              <w:bottom w:val="single" w:sz="4" w:space="0" w:color="auto"/>
              <w:right w:val="single" w:sz="4" w:space="0" w:color="auto"/>
            </w:tcBorders>
            <w:shd w:val="clear" w:color="000000" w:fill="BDD7EE"/>
            <w:noWrap/>
            <w:vAlign w:val="center"/>
          </w:tcPr>
          <w:p w:rsidR="002814FE" w:rsidRPr="001C713B" w:rsidRDefault="002814FE" w:rsidP="00B44154">
            <w:pPr>
              <w:spacing w:after="0" w:line="240" w:lineRule="auto"/>
              <w:jc w:val="left"/>
              <w:rPr>
                <w:rFonts w:cs="Arial"/>
                <w:sz w:val="20"/>
                <w:szCs w:val="20"/>
              </w:rPr>
            </w:pPr>
          </w:p>
        </w:tc>
        <w:tc>
          <w:tcPr>
            <w:tcW w:w="1085" w:type="dxa"/>
            <w:tcBorders>
              <w:top w:val="nil"/>
              <w:left w:val="nil"/>
              <w:bottom w:val="single" w:sz="4" w:space="0" w:color="auto"/>
              <w:right w:val="single" w:sz="4" w:space="0" w:color="auto"/>
            </w:tcBorders>
            <w:shd w:val="clear" w:color="000000" w:fill="BDD7EE"/>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2814FE" w:rsidRPr="001C713B" w:rsidRDefault="002814FE" w:rsidP="00DB58CD">
            <w:pPr>
              <w:spacing w:after="0" w:line="240" w:lineRule="auto"/>
              <w:jc w:val="center"/>
              <w:rPr>
                <w:rFonts w:cs="Arial"/>
                <w:b/>
                <w:sz w:val="20"/>
                <w:szCs w:val="20"/>
              </w:rPr>
            </w:pPr>
            <w:r>
              <w:rPr>
                <w:rFonts w:cs="Arial"/>
                <w:b/>
                <w:sz w:val="20"/>
                <w:szCs w:val="20"/>
              </w:rPr>
              <w:t>6</w:t>
            </w:r>
          </w:p>
        </w:tc>
        <w:tc>
          <w:tcPr>
            <w:tcW w:w="8788"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B44154">
            <w:pPr>
              <w:spacing w:after="0" w:line="240" w:lineRule="auto"/>
              <w:jc w:val="left"/>
              <w:rPr>
                <w:rFonts w:cs="Arial"/>
                <w:b/>
                <w:sz w:val="20"/>
                <w:szCs w:val="20"/>
              </w:rPr>
            </w:pPr>
            <w:r w:rsidRPr="001C713B">
              <w:rPr>
                <w:rFonts w:cs="Arial"/>
                <w:b/>
                <w:sz w:val="20"/>
                <w:szCs w:val="20"/>
              </w:rPr>
              <w:t>Drut kompresyjny do przezskórnej kompresji</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auto" w:fill="auto"/>
            <w:noWrap/>
            <w:vAlign w:val="bottom"/>
            <w:hideMark/>
          </w:tcPr>
          <w:p w:rsidR="002814FE" w:rsidRPr="001C713B" w:rsidRDefault="002814FE" w:rsidP="00DB58CD">
            <w:pPr>
              <w:spacing w:after="0" w:line="240" w:lineRule="auto"/>
              <w:jc w:val="center"/>
              <w:rPr>
                <w:rFonts w:cs="Arial"/>
                <w:sz w:val="20"/>
                <w:szCs w:val="20"/>
              </w:rPr>
            </w:pPr>
            <w:r>
              <w:rPr>
                <w:rFonts w:cs="Arial"/>
                <w:sz w:val="20"/>
                <w:szCs w:val="20"/>
              </w:rPr>
              <w:t>6</w:t>
            </w:r>
            <w:r w:rsidRPr="001C713B">
              <w:rPr>
                <w:rFonts w:cs="Arial"/>
                <w:sz w:val="20"/>
                <w:szCs w:val="20"/>
              </w:rPr>
              <w:t>.1</w:t>
            </w:r>
          </w:p>
        </w:tc>
        <w:tc>
          <w:tcPr>
            <w:tcW w:w="8788" w:type="dxa"/>
            <w:tcBorders>
              <w:top w:val="nil"/>
              <w:left w:val="nil"/>
              <w:bottom w:val="single" w:sz="4" w:space="0" w:color="auto"/>
              <w:right w:val="single" w:sz="4" w:space="0" w:color="auto"/>
            </w:tcBorders>
            <w:shd w:val="clear" w:color="auto" w:fill="auto"/>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drut kompresyjny do przezskórnej kompresji . Stalowy .  Do leczenia złamań trzonu paliczków. Drut z podwójnym gwintem lewo i prawo skrętnym. Średnica od 1,2 do 1,8 mm , długość 150 mm. Odległość między gwintowaniami 5 , 10 , 15 mm .</w:t>
            </w:r>
          </w:p>
        </w:tc>
        <w:tc>
          <w:tcPr>
            <w:tcW w:w="1085" w:type="dxa"/>
            <w:tcBorders>
              <w:top w:val="nil"/>
              <w:left w:val="nil"/>
              <w:bottom w:val="single" w:sz="4" w:space="0" w:color="auto"/>
              <w:right w:val="single" w:sz="4" w:space="0" w:color="auto"/>
            </w:tcBorders>
            <w:shd w:val="clear" w:color="auto" w:fill="auto"/>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2</w:t>
            </w:r>
          </w:p>
        </w:tc>
      </w:tr>
      <w:tr w:rsidR="002814FE" w:rsidRPr="001C713B" w:rsidTr="00B44154">
        <w:trPr>
          <w:trHeight w:val="280"/>
          <w:jc w:val="center"/>
        </w:trPr>
        <w:tc>
          <w:tcPr>
            <w:tcW w:w="808" w:type="dxa"/>
            <w:tcBorders>
              <w:top w:val="nil"/>
              <w:left w:val="single" w:sz="4" w:space="0" w:color="auto"/>
              <w:bottom w:val="single" w:sz="4" w:space="0" w:color="auto"/>
              <w:right w:val="single" w:sz="4" w:space="0" w:color="auto"/>
            </w:tcBorders>
            <w:shd w:val="clear" w:color="000000" w:fill="BDD7EE"/>
            <w:noWrap/>
            <w:vAlign w:val="bottom"/>
            <w:hideMark/>
          </w:tcPr>
          <w:p w:rsidR="002814FE" w:rsidRPr="001C713B" w:rsidRDefault="002814FE" w:rsidP="00DB58CD">
            <w:pPr>
              <w:spacing w:after="0" w:line="240" w:lineRule="auto"/>
              <w:jc w:val="center"/>
              <w:rPr>
                <w:rFonts w:cs="Arial"/>
                <w:sz w:val="20"/>
                <w:szCs w:val="20"/>
              </w:rPr>
            </w:pPr>
          </w:p>
        </w:tc>
        <w:tc>
          <w:tcPr>
            <w:tcW w:w="8788" w:type="dxa"/>
            <w:tcBorders>
              <w:top w:val="nil"/>
              <w:left w:val="nil"/>
              <w:bottom w:val="single" w:sz="4" w:space="0" w:color="auto"/>
              <w:right w:val="single" w:sz="4" w:space="0" w:color="auto"/>
            </w:tcBorders>
            <w:shd w:val="clear" w:color="000000" w:fill="BDD7EE"/>
            <w:noWrap/>
            <w:vAlign w:val="center"/>
            <w:hideMark/>
          </w:tcPr>
          <w:p w:rsidR="002814FE" w:rsidRPr="001C713B" w:rsidRDefault="002814FE" w:rsidP="00B44154">
            <w:pPr>
              <w:spacing w:after="0" w:line="240" w:lineRule="auto"/>
              <w:jc w:val="left"/>
              <w:rPr>
                <w:rFonts w:cs="Arial"/>
                <w:sz w:val="20"/>
                <w:szCs w:val="20"/>
              </w:rPr>
            </w:pPr>
          </w:p>
        </w:tc>
        <w:tc>
          <w:tcPr>
            <w:tcW w:w="1085" w:type="dxa"/>
            <w:tcBorders>
              <w:top w:val="nil"/>
              <w:left w:val="nil"/>
              <w:bottom w:val="single" w:sz="4" w:space="0" w:color="auto"/>
              <w:right w:val="single" w:sz="4" w:space="0" w:color="auto"/>
            </w:tcBorders>
            <w:shd w:val="clear" w:color="000000" w:fill="BDD7EE"/>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Pr>
                <w:rFonts w:cs="Arial"/>
                <w:b/>
                <w:sz w:val="20"/>
                <w:szCs w:val="20"/>
              </w:rPr>
              <w:t>7</w:t>
            </w:r>
          </w:p>
        </w:tc>
        <w:tc>
          <w:tcPr>
            <w:tcW w:w="8788" w:type="dxa"/>
            <w:tcBorders>
              <w:top w:val="single" w:sz="4" w:space="0" w:color="auto"/>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b/>
                <w:sz w:val="20"/>
                <w:szCs w:val="20"/>
              </w:rPr>
            </w:pPr>
            <w:r w:rsidRPr="001C713B">
              <w:rPr>
                <w:rFonts w:cs="Arial"/>
                <w:b/>
                <w:sz w:val="20"/>
                <w:szCs w:val="20"/>
              </w:rPr>
              <w:t xml:space="preserve">Artroskopia kolana </w:t>
            </w:r>
          </w:p>
        </w:tc>
        <w:tc>
          <w:tcPr>
            <w:tcW w:w="1085" w:type="dxa"/>
            <w:tcBorders>
              <w:top w:val="single" w:sz="4" w:space="0" w:color="auto"/>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hideMark/>
          </w:tcPr>
          <w:p w:rsidR="002814FE" w:rsidRPr="0092333B" w:rsidRDefault="002814FE" w:rsidP="00DB58CD">
            <w:pPr>
              <w:spacing w:after="0" w:line="240" w:lineRule="auto"/>
              <w:jc w:val="center"/>
              <w:rPr>
                <w:rFonts w:cs="Arial"/>
                <w:b/>
                <w:sz w:val="20"/>
                <w:szCs w:val="20"/>
              </w:rPr>
            </w:pPr>
            <w:r>
              <w:rPr>
                <w:rFonts w:cs="Arial"/>
                <w:b/>
                <w:sz w:val="20"/>
                <w:szCs w:val="20"/>
              </w:rPr>
              <w:t>7</w:t>
            </w:r>
            <w:r w:rsidRPr="0092333B">
              <w:rPr>
                <w:rFonts w:cs="Arial"/>
                <w:b/>
                <w:sz w:val="20"/>
                <w:szCs w:val="20"/>
              </w:rPr>
              <w:t>.1</w:t>
            </w:r>
          </w:p>
        </w:tc>
        <w:tc>
          <w:tcPr>
            <w:tcW w:w="8788" w:type="dxa"/>
            <w:tcBorders>
              <w:top w:val="nil"/>
              <w:left w:val="nil"/>
              <w:bottom w:val="single" w:sz="4" w:space="0" w:color="auto"/>
              <w:right w:val="single" w:sz="4" w:space="0" w:color="auto"/>
            </w:tcBorders>
            <w:shd w:val="clear" w:color="auto" w:fill="auto"/>
            <w:vAlign w:val="bottom"/>
            <w:hideMark/>
          </w:tcPr>
          <w:p w:rsidR="002814FE" w:rsidRPr="0092333B" w:rsidRDefault="002814FE" w:rsidP="00B44154">
            <w:pPr>
              <w:spacing w:after="0" w:line="240" w:lineRule="auto"/>
              <w:jc w:val="left"/>
              <w:rPr>
                <w:rFonts w:cs="Arial"/>
                <w:b/>
                <w:sz w:val="20"/>
                <w:szCs w:val="20"/>
              </w:rPr>
            </w:pPr>
            <w:r w:rsidRPr="0092333B">
              <w:rPr>
                <w:rFonts w:cs="Arial"/>
                <w:b/>
                <w:sz w:val="20"/>
                <w:szCs w:val="20"/>
              </w:rPr>
              <w:t>Rekonstrukcja Acl metodą ALL-inside (W skład zestawu wchodzą 2xzawieszka ze ściąganą pętlą+wiertło wsteczne +nić pętla na prostej igle)</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.1.1</w:t>
            </w:r>
          </w:p>
        </w:tc>
        <w:tc>
          <w:tcPr>
            <w:tcW w:w="8788" w:type="dxa"/>
            <w:tcBorders>
              <w:top w:val="nil"/>
              <w:left w:val="nil"/>
              <w:bottom w:val="nil"/>
              <w:right w:val="single" w:sz="4" w:space="0" w:color="auto"/>
            </w:tcBorders>
            <w:shd w:val="clear" w:color="auto" w:fill="auto"/>
            <w:noWrap/>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System do rekonstrukcji więzadła przedniego oparty na fiksacji korówkowej za pomocą  podłużnej płytki.  Płytka z  2 otworami wykonana ze stopu tytanu o kształcie prostokata z zaokrąglonymi bokami o dł 12mm szerokość 3,5mm stale połączona z pętlą z nici niewchłanialnej  dł min 60mm pozwalającą na zawieszenie przeszczepu w kanale udowym badż piszczelowym oraz z nici do przeciągnięcia implantu na zewnętrzną korówkę. Pętla do podciagnięcia przeszczepu z możliwością zmniejszania  długości (pętli )za pomocą dwóch nitek ciagniętych naprzemiennie – fiksacja przeszczepu w kanale. Czteropunktowa blokada napiecia przeszczepu. Możliwość podciągnięcia  przeszczepu w lini ciągniętego przeszczepu. Drut wiercący pod płytkę z miarka i oczkiem do przeciągnięcia w komplecie z implantem w jednym sterylnym opakowaniu</w:t>
            </w:r>
          </w:p>
        </w:tc>
        <w:tc>
          <w:tcPr>
            <w:tcW w:w="1085" w:type="dxa"/>
            <w:tcBorders>
              <w:top w:val="nil"/>
              <w:left w:val="single" w:sz="4" w:space="0" w:color="auto"/>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37</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.1.2</w:t>
            </w:r>
          </w:p>
        </w:tc>
        <w:tc>
          <w:tcPr>
            <w:tcW w:w="8788" w:type="dxa"/>
            <w:tcBorders>
              <w:top w:val="single" w:sz="4" w:space="0" w:color="auto"/>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 xml:space="preserve">Drut wiercący o średnicy 3,5mm z łamanym końcem, pozwalającym na wiercenie kanałów </w:t>
            </w:r>
            <w:r w:rsidRPr="001C713B">
              <w:rPr>
                <w:rFonts w:cs="Arial"/>
                <w:sz w:val="20"/>
                <w:szCs w:val="20"/>
              </w:rPr>
              <w:br/>
              <w:t>w systemie retro. Druty do wiercenia kanałów retro o śr. Od 6mm, do 13 mm co, 0,5mm. Drut sterylny</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3</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.1.3</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Specjalistyczny szew do zabiegów ortopedycznych, wzmacniany włóknami poliamidowymi. Grubość USP 2. Nić z prosta igłą zamknięta w pętle w celu szybszego obszycia przeszczepu</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.1.4</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Guzik rewizyjny do techniki ALL inside</w:t>
            </w:r>
            <w:r w:rsidRPr="001C713B">
              <w:rPr>
                <w:rFonts w:cs="Arial"/>
                <w:sz w:val="20"/>
                <w:szCs w:val="20"/>
              </w:rPr>
              <w:br/>
              <w:t>- udowy tytanowy w rozmiarze 5x20</w:t>
            </w:r>
            <w:r w:rsidRPr="001C713B">
              <w:rPr>
                <w:rFonts w:cs="Arial"/>
                <w:sz w:val="20"/>
                <w:szCs w:val="20"/>
              </w:rPr>
              <w:br/>
              <w:t>- piszczelowy w kształcie koła o średnicy 14mm z dwoma otworami</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55</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92333B" w:rsidRDefault="002814FE" w:rsidP="00DB58CD">
            <w:pPr>
              <w:spacing w:after="0" w:line="240" w:lineRule="auto"/>
              <w:jc w:val="center"/>
              <w:rPr>
                <w:rFonts w:cs="Arial"/>
                <w:b/>
                <w:sz w:val="20"/>
                <w:szCs w:val="20"/>
              </w:rPr>
            </w:pPr>
            <w:r>
              <w:rPr>
                <w:rFonts w:cs="Arial"/>
                <w:b/>
                <w:sz w:val="20"/>
                <w:szCs w:val="20"/>
              </w:rPr>
              <w:t>7</w:t>
            </w:r>
            <w:r w:rsidRPr="0092333B">
              <w:rPr>
                <w:rFonts w:cs="Arial"/>
                <w:b/>
                <w:sz w:val="20"/>
                <w:szCs w:val="20"/>
              </w:rPr>
              <w:t>.2</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92333B" w:rsidRDefault="002814FE" w:rsidP="00B44154">
            <w:pPr>
              <w:spacing w:after="0" w:line="240" w:lineRule="auto"/>
              <w:jc w:val="left"/>
              <w:rPr>
                <w:rFonts w:cs="Arial"/>
                <w:b/>
                <w:sz w:val="20"/>
                <w:szCs w:val="20"/>
              </w:rPr>
            </w:pPr>
            <w:r w:rsidRPr="0092333B">
              <w:rPr>
                <w:rFonts w:cs="Arial"/>
                <w:b/>
                <w:sz w:val="20"/>
                <w:szCs w:val="20"/>
              </w:rPr>
              <w:t>Zestaw do naprawy naderwanego ACL INTERNAL BRACE (w skład zestwu wchodzi 1zawieszka ze ściągana pętla+nic z petla na końcu+implant do stabilizacji piszczelowej+igła do przeszycia ACL+taśma do wzmocnienia wiezadła)</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.2.1</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System do rekonstrukcji więzadła przedniego oparty na fiksacji korówkowej za pomocą  podłużnej płytki.  Płytka z  2 otworami wykonana ze stopu tytanu o kształcie prostokata z zaokrąglonymi bokami o dł 12mm szerokość 3,5mm stale połączona z pętlą z nici niewchłanialnej  dł min 50mm pozwalającą na zawieszenie przeszczepu w kanale udowym badż piszczelowym oraz z nici do przeciągnięcia implantu na zewnętrzną korówkę. Pętlą do podciagnięcia przeszczepu z możliwością zmniejszania  długości pętli za pomocą lejców – fiksacja przeszczepu w kanale. Możliwość podciągnięcia  przeszczepu w lini ciągniętego przeszczepu Implant w wersji sterylnej pakowany pojedyńczo.</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.2.2</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Nić ortopedyczna plecionka 2-0 zakończona pętlą</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.2.3</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Implant Biokompozytowy lub PEEK METODA BEZWĘZŁOWA, implant wkręcanyo srednicy 4,75 lub 5,5mm z tytanowym lub PEEKowskim poczatkiem do mocowania przeszczepu., oraz implant 3,5mm z PEEK  ockiem na koncu Załozony na jednorazowy wkrętak ze znacznikiem pozwalającymi na pełną kontrolę i ocenę prawidłowego założenia implantu. Implant umozliwia śrudoperacyjna możliwośc kontroli napięcia przeszczepu</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16</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.2.4</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Igły do szycia  do urządzenia firmy Arthrex SureFire™ Scorpion</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.2.5</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Tasma do szycia stożka rotatorów szerokość 2mm dostępna w dwóch kolorach niebieskim i biało czarnym</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92333B" w:rsidRDefault="002814FE" w:rsidP="00DB58CD">
            <w:pPr>
              <w:spacing w:after="0" w:line="240" w:lineRule="auto"/>
              <w:jc w:val="center"/>
              <w:rPr>
                <w:rFonts w:cs="Arial"/>
                <w:b/>
                <w:sz w:val="20"/>
                <w:szCs w:val="20"/>
              </w:rPr>
            </w:pPr>
            <w:r>
              <w:rPr>
                <w:rFonts w:cs="Arial"/>
                <w:b/>
                <w:sz w:val="20"/>
                <w:szCs w:val="20"/>
              </w:rPr>
              <w:t>7</w:t>
            </w:r>
            <w:r w:rsidRPr="0092333B">
              <w:rPr>
                <w:rFonts w:cs="Arial"/>
                <w:b/>
                <w:sz w:val="20"/>
                <w:szCs w:val="20"/>
              </w:rPr>
              <w:t>.3</w:t>
            </w:r>
          </w:p>
        </w:tc>
        <w:tc>
          <w:tcPr>
            <w:tcW w:w="8788" w:type="dxa"/>
            <w:tcBorders>
              <w:top w:val="nil"/>
              <w:left w:val="nil"/>
              <w:bottom w:val="nil"/>
              <w:right w:val="nil"/>
            </w:tcBorders>
            <w:shd w:val="clear" w:color="auto" w:fill="auto"/>
            <w:vAlign w:val="bottom"/>
            <w:hideMark/>
          </w:tcPr>
          <w:p w:rsidR="002814FE" w:rsidRPr="0092333B" w:rsidRDefault="002814FE" w:rsidP="00B44154">
            <w:pPr>
              <w:spacing w:after="0" w:line="240" w:lineRule="auto"/>
              <w:jc w:val="left"/>
              <w:rPr>
                <w:rFonts w:cs="Arial"/>
                <w:b/>
                <w:sz w:val="20"/>
                <w:szCs w:val="20"/>
              </w:rPr>
            </w:pPr>
            <w:r w:rsidRPr="0092333B">
              <w:rPr>
                <w:rFonts w:cs="Arial"/>
                <w:b/>
                <w:sz w:val="20"/>
                <w:szCs w:val="20"/>
              </w:rPr>
              <w:t>Zestaw do rekonstrukcji ACL metodą tradycyjną wraz z systemem MPFL</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.3.1</w:t>
            </w:r>
          </w:p>
        </w:tc>
        <w:tc>
          <w:tcPr>
            <w:tcW w:w="8788" w:type="dxa"/>
            <w:tcBorders>
              <w:top w:val="single" w:sz="4" w:space="0" w:color="auto"/>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System do rekonstrukcji więzadła przedniego oparty na fiksacji korówkowej za pomocą  podłużnej płytki.  Płytka z  2 otworami wykonana ze stopu tytanu o kształcie prostokata z zaokrąglonymi bokami o dł 12mm szerokość 3,5mm stale połączona z pętlą z nici niewchłanialnej  dł min 50mm pozwalającą na zawieszenie przeszczepu w kanale udowym badż piszczelowym oraz z nici do przeciągnięcia implantu na zewnętrzną korówkę. Pętlą do podciagnięcia przeszczepu z możliwością zmniejszania  długości pętli za pomocą lejców – fiksacja przeszczepu w kanale. Możliwość podciągnięcia  przeszczepu w lini ciągniętego przeszczepu Implant w wersji sterylnej pakowany pojedyńczo.</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lastRenderedPageBreak/>
              <w:t>7</w:t>
            </w:r>
            <w:r w:rsidRPr="001C713B">
              <w:rPr>
                <w:rFonts w:cs="Arial"/>
                <w:sz w:val="20"/>
                <w:szCs w:val="20"/>
              </w:rPr>
              <w:t>.3.2</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System do rekonstrukcji więzadła przedniego ACL i tylnego PCL  oparty na  śrubach Biokompozytowych.  Implant zbudowany w 30 % z dwufosforanu wapnia i w 70% z PLDLA. Śruba o konikalnym kształcie ułatwiającym wprowadenie z miekkim gwintem na całej długości. Implanty w rozmiarach od 6-10mm dł 23mm, 8-12mm dł 28mm oraz 9-12mm dł 35mm. W celu łatwiejszego i precyzyjniejszego wprowadzania gniazdo śruby stożkowe sześcioramienne</w:t>
            </w:r>
            <w:r w:rsidRPr="001C713B">
              <w:rPr>
                <w:rFonts w:cs="Arial"/>
                <w:sz w:val="20"/>
                <w:szCs w:val="20"/>
              </w:rPr>
              <w:br/>
              <w:t>Implant w wersji sterylnej pakowany pojedyńczo.</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.3.3</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Drut piszczelowy 2,4mm x 310mm</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.3.4</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Drut celowniczy do śrub interferencyjnych biowchłanialnych. Sterylny.</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.3.5</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Guzik rewizyjny do techniki ACL</w:t>
            </w:r>
            <w:r w:rsidRPr="001C713B">
              <w:rPr>
                <w:rFonts w:cs="Arial"/>
                <w:sz w:val="20"/>
                <w:szCs w:val="20"/>
              </w:rPr>
              <w:br/>
              <w:t>- udowy tytanowy w rozmiarze 5x20</w:t>
            </w:r>
            <w:r w:rsidRPr="001C713B">
              <w:rPr>
                <w:rFonts w:cs="Arial"/>
                <w:sz w:val="20"/>
                <w:szCs w:val="20"/>
              </w:rPr>
              <w:br/>
              <w:t>- piszczelowy w kształcie koła o średnicy 14mm z dwoma otworami</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.3.6</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Skobel kobaltowo-chromowy o długości strzałek 20mm i rozstawie 6,8,11,16mm. Strzałki w przekroju prostokatne o ścietych, ostrych zakończeniach ułatwiających penetracje tkanki kostnej, boki zewnętrzna strzałek karbowane, wewnetrzna gładkie zapobiegające uszkodzeniu więzadła w momencie wprowadzenia skobla</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.3.7</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Zestaw do MPFL składjacy się z :</w:t>
            </w:r>
            <w:r w:rsidRPr="001C713B">
              <w:rPr>
                <w:rFonts w:cs="Arial"/>
                <w:sz w:val="20"/>
                <w:szCs w:val="20"/>
              </w:rPr>
              <w:br/>
              <w:t>Przymiaru udowego  przeziernego ze znacznikami rendgenowskimi– w celu znalezienia osi obrotu</w:t>
            </w:r>
            <w:r w:rsidRPr="001C713B">
              <w:rPr>
                <w:rFonts w:cs="Arial"/>
                <w:sz w:val="20"/>
                <w:szCs w:val="20"/>
              </w:rPr>
              <w:br/>
              <w:t>2x Implanty Biokompozytowe.  Implant zbudowany w 30 % z dwufosforanu wapnia i w 70% z PLDLA, implant wkręcany srednicy 4,75 PEEKowskim poczatkiem  w kształcie oczka do przeprowadzenia  przeszczepu. Załozony na jednorazowy wkrętak ze znacznikiem pozwalającymi na pełną kontrolę i ocenę prawidłowego założenia implantu. Implant umozliwia śródoperacyjną możliwośc kontroli napięcia przeszczepu</w:t>
            </w:r>
            <w:r w:rsidRPr="001C713B">
              <w:rPr>
                <w:rFonts w:cs="Arial"/>
                <w:sz w:val="20"/>
                <w:szCs w:val="20"/>
              </w:rPr>
              <w:br/>
              <w:t>Śruba interferencyjna Biokompozytowa o średnicy 6mm</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.3.8</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Implanty do barku do techniki mini open Latarjet w skład kpl. wchodzi płytka  wraz z dwoma śrubami i pilka do odcięcia wyrostka kruczego. Płytka wykonana z tytaku z otworamii na 2 śruby , na bokach każdego otworu po dwa piny w celu wstępnej fiksacji na kości.Śruby do techniki Latarjet</w:t>
            </w:r>
            <w:r w:rsidRPr="001C713B">
              <w:rPr>
                <w:rFonts w:cs="Arial"/>
                <w:sz w:val="20"/>
                <w:szCs w:val="20"/>
              </w:rPr>
              <w:br/>
              <w:t>- śruby o średnicy 3,75 i dł od 30-42mm</w:t>
            </w:r>
            <w:r w:rsidRPr="001C713B">
              <w:rPr>
                <w:rFonts w:cs="Arial"/>
                <w:sz w:val="20"/>
                <w:szCs w:val="20"/>
              </w:rPr>
              <w:br/>
              <w:t>- śruby o średnicy 4,5 i dł od 30-40mm</w:t>
            </w:r>
          </w:p>
          <w:p w:rsidR="002814FE" w:rsidRPr="001C713B" w:rsidRDefault="002814FE" w:rsidP="00B44154">
            <w:pPr>
              <w:spacing w:after="0" w:line="240" w:lineRule="auto"/>
              <w:jc w:val="left"/>
              <w:rPr>
                <w:rFonts w:cs="Arial"/>
                <w:sz w:val="20"/>
                <w:szCs w:val="20"/>
              </w:rPr>
            </w:pPr>
            <w:r w:rsidRPr="001C713B">
              <w:rPr>
                <w:rFonts w:cs="Arial"/>
                <w:sz w:val="20"/>
                <w:szCs w:val="20"/>
              </w:rPr>
              <w:t>Ostrze do piły wygiete pod katem w celu łatwiejszego odzięcia wyrostka kruczego</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.3.9</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Sterylny zestaw narzędzi jednorazowych do artroskopii stawu biodrowego o następującym składzie:</w:t>
            </w:r>
            <w:r w:rsidRPr="001C713B">
              <w:rPr>
                <w:rFonts w:cs="Arial"/>
                <w:sz w:val="20"/>
                <w:szCs w:val="20"/>
              </w:rPr>
              <w:br/>
              <w:t>Igła punkcyjna 14 gauge z mandrynem</w:t>
            </w:r>
            <w:r w:rsidRPr="001C713B">
              <w:rPr>
                <w:rFonts w:cs="Arial"/>
                <w:sz w:val="20"/>
                <w:szCs w:val="20"/>
              </w:rPr>
              <w:br/>
              <w:t>Drut prowadzący nitynolowy o średnicy 1,5mm z markerami na obu końcach w odległości 25 i 30mm</w:t>
            </w:r>
            <w:r w:rsidRPr="001C713B">
              <w:rPr>
                <w:rFonts w:cs="Arial"/>
                <w:sz w:val="20"/>
                <w:szCs w:val="20"/>
              </w:rPr>
              <w:br/>
              <w:t>Strzykawka 35cc</w:t>
            </w:r>
            <w:r w:rsidRPr="001C713B">
              <w:rPr>
                <w:rFonts w:cs="Arial"/>
                <w:sz w:val="20"/>
                <w:szCs w:val="20"/>
              </w:rPr>
              <w:br/>
              <w:t>Marker i linijka</w:t>
            </w:r>
            <w:r w:rsidRPr="001C713B">
              <w:rPr>
                <w:rFonts w:cs="Arial"/>
                <w:sz w:val="20"/>
                <w:szCs w:val="20"/>
              </w:rPr>
              <w:br/>
              <w:t>Nóż typu haczykowatego</w:t>
            </w:r>
            <w:r w:rsidRPr="001C713B">
              <w:rPr>
                <w:rFonts w:cs="Arial"/>
                <w:sz w:val="20"/>
                <w:szCs w:val="20"/>
              </w:rPr>
              <w:br/>
              <w:t>Końcówki luera do strzykawki(min. 2 szt.)</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.3.10</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Pętla z chińska pułapką do mocownia przeszczepu od strony kanału piszczelowego umozliwiająca ściagnięcie przeszczepu od strony piszczelowej na guziku bez użycia śruby.</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nil"/>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.3.11</w:t>
            </w:r>
          </w:p>
        </w:tc>
        <w:tc>
          <w:tcPr>
            <w:tcW w:w="8788" w:type="dxa"/>
            <w:tcBorders>
              <w:top w:val="nil"/>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guziki do mocowania piszczelowego wypukłe o średnicy 11,14 i 20mm odpowiednio średnica talezyka wchodzącego w kanał 4,7 i 9mm</w:t>
            </w:r>
          </w:p>
        </w:tc>
        <w:tc>
          <w:tcPr>
            <w:tcW w:w="1085" w:type="dxa"/>
            <w:tcBorders>
              <w:top w:val="nil"/>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.3.12</w:t>
            </w:r>
          </w:p>
        </w:tc>
        <w:tc>
          <w:tcPr>
            <w:tcW w:w="8788" w:type="dxa"/>
            <w:tcBorders>
              <w:top w:val="single" w:sz="4" w:space="0" w:color="auto"/>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zszywka łakotkowa do metody ALL inside</w:t>
            </w:r>
          </w:p>
        </w:tc>
        <w:tc>
          <w:tcPr>
            <w:tcW w:w="1085" w:type="dxa"/>
            <w:tcBorders>
              <w:top w:val="single" w:sz="4" w:space="0" w:color="auto"/>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1</w:t>
            </w:r>
          </w:p>
        </w:tc>
      </w:tr>
      <w:tr w:rsidR="002814FE"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sz w:val="20"/>
                <w:szCs w:val="20"/>
              </w:rPr>
            </w:pPr>
            <w:r>
              <w:rPr>
                <w:rFonts w:cs="Arial"/>
                <w:sz w:val="20"/>
                <w:szCs w:val="20"/>
              </w:rPr>
              <w:t>7</w:t>
            </w:r>
            <w:r w:rsidRPr="001C713B">
              <w:rPr>
                <w:rFonts w:cs="Arial"/>
                <w:sz w:val="20"/>
                <w:szCs w:val="20"/>
              </w:rPr>
              <w:t>.3.13</w:t>
            </w:r>
          </w:p>
        </w:tc>
        <w:tc>
          <w:tcPr>
            <w:tcW w:w="8788" w:type="dxa"/>
            <w:tcBorders>
              <w:top w:val="single" w:sz="4" w:space="0" w:color="auto"/>
              <w:left w:val="nil"/>
              <w:bottom w:val="single" w:sz="4" w:space="0" w:color="auto"/>
              <w:right w:val="single" w:sz="4" w:space="0" w:color="auto"/>
            </w:tcBorders>
            <w:shd w:val="clear" w:color="000000" w:fill="FFFFFF"/>
            <w:vAlign w:val="center"/>
            <w:hideMark/>
          </w:tcPr>
          <w:p w:rsidR="002814FE" w:rsidRPr="001C713B" w:rsidRDefault="002814FE" w:rsidP="00B44154">
            <w:pPr>
              <w:spacing w:after="0" w:line="240" w:lineRule="auto"/>
              <w:jc w:val="left"/>
              <w:rPr>
                <w:rFonts w:cs="Arial"/>
                <w:sz w:val="20"/>
                <w:szCs w:val="20"/>
              </w:rPr>
            </w:pPr>
            <w:r w:rsidRPr="001C713B">
              <w:rPr>
                <w:rFonts w:cs="Arial"/>
                <w:sz w:val="20"/>
                <w:szCs w:val="20"/>
              </w:rPr>
              <w:t>śruby tytanowe interferencyjne piszczelowe i udowe. gwint ostry i miekki. Średnice od 7-10mm długości 20,25 i 30mm</w:t>
            </w:r>
          </w:p>
        </w:tc>
        <w:tc>
          <w:tcPr>
            <w:tcW w:w="1085" w:type="dxa"/>
            <w:tcBorders>
              <w:top w:val="single" w:sz="4" w:space="0" w:color="auto"/>
              <w:left w:val="nil"/>
              <w:bottom w:val="single" w:sz="4" w:space="0" w:color="auto"/>
              <w:right w:val="single" w:sz="4" w:space="0" w:color="auto"/>
            </w:tcBorders>
            <w:shd w:val="clear" w:color="000000" w:fill="FFFFFF"/>
            <w:noWrap/>
            <w:vAlign w:val="center"/>
            <w:hideMark/>
          </w:tcPr>
          <w:p w:rsidR="002814FE" w:rsidRPr="001C713B" w:rsidRDefault="002814FE" w:rsidP="00DB58CD">
            <w:pPr>
              <w:spacing w:after="0" w:line="240" w:lineRule="auto"/>
              <w:jc w:val="center"/>
              <w:rPr>
                <w:rFonts w:cs="Arial"/>
                <w:b/>
                <w:sz w:val="20"/>
                <w:szCs w:val="20"/>
              </w:rPr>
            </w:pPr>
            <w:r w:rsidRPr="001C713B">
              <w:rPr>
                <w:rFonts w:cs="Arial"/>
                <w:b/>
                <w:sz w:val="20"/>
                <w:szCs w:val="20"/>
              </w:rPr>
              <w:t>24</w:t>
            </w:r>
          </w:p>
        </w:tc>
      </w:tr>
      <w:tr w:rsidR="002814FE"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814FE" w:rsidRPr="001C713B" w:rsidRDefault="002814FE" w:rsidP="00DB58CD">
            <w:pPr>
              <w:spacing w:after="0" w:line="240" w:lineRule="auto"/>
              <w:jc w:val="center"/>
              <w:rPr>
                <w:rFonts w:cs="Arial"/>
                <w:sz w:val="20"/>
                <w:szCs w:val="20"/>
              </w:rPr>
            </w:pPr>
          </w:p>
        </w:tc>
        <w:tc>
          <w:tcPr>
            <w:tcW w:w="8788"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2814FE" w:rsidRPr="001C713B" w:rsidRDefault="002814FE" w:rsidP="00B44154">
            <w:pPr>
              <w:spacing w:after="0" w:line="240" w:lineRule="auto"/>
              <w:jc w:val="left"/>
              <w:rPr>
                <w:rFonts w:cs="Arial"/>
                <w:sz w:val="20"/>
                <w:szCs w:val="20"/>
              </w:rPr>
            </w:pPr>
          </w:p>
        </w:tc>
        <w:tc>
          <w:tcPr>
            <w:tcW w:w="1085"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2814FE" w:rsidRPr="001C713B" w:rsidRDefault="002814FE" w:rsidP="00DB58CD">
            <w:pPr>
              <w:spacing w:after="0" w:line="240" w:lineRule="auto"/>
              <w:jc w:val="center"/>
              <w:rPr>
                <w:rFonts w:cs="Arial"/>
                <w:b/>
                <w:sz w:val="20"/>
                <w:szCs w:val="20"/>
              </w:rPr>
            </w:pPr>
          </w:p>
        </w:tc>
      </w:tr>
      <w:tr w:rsidR="002814FE" w:rsidRPr="001C713B" w:rsidTr="00B44154">
        <w:trPr>
          <w:trHeight w:val="60"/>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b/>
                <w:sz w:val="20"/>
                <w:szCs w:val="20"/>
              </w:rPr>
            </w:pPr>
            <w:r w:rsidRPr="001C713B">
              <w:rPr>
                <w:rFonts w:cs="Arial"/>
                <w:b/>
                <w:sz w:val="20"/>
                <w:szCs w:val="20"/>
              </w:rPr>
              <w:t>8</w:t>
            </w:r>
          </w:p>
        </w:tc>
        <w:tc>
          <w:tcPr>
            <w:tcW w:w="8788" w:type="dxa"/>
            <w:tcBorders>
              <w:top w:val="single" w:sz="4" w:space="0" w:color="auto"/>
              <w:left w:val="nil"/>
              <w:bottom w:val="single" w:sz="4" w:space="0" w:color="auto"/>
              <w:right w:val="single" w:sz="4" w:space="0" w:color="auto"/>
            </w:tcBorders>
            <w:shd w:val="clear" w:color="000000" w:fill="FFFFFF"/>
            <w:vAlign w:val="center"/>
          </w:tcPr>
          <w:p w:rsidR="002814FE" w:rsidRPr="001C713B" w:rsidRDefault="002814FE" w:rsidP="00B44154">
            <w:pPr>
              <w:spacing w:after="0" w:line="240" w:lineRule="auto"/>
              <w:jc w:val="left"/>
              <w:rPr>
                <w:rFonts w:cs="Arial"/>
                <w:b/>
                <w:sz w:val="20"/>
                <w:szCs w:val="20"/>
              </w:rPr>
            </w:pPr>
            <w:r w:rsidRPr="001C713B">
              <w:rPr>
                <w:rFonts w:cs="Arial"/>
                <w:b/>
                <w:sz w:val="20"/>
                <w:szCs w:val="20"/>
              </w:rPr>
              <w:t xml:space="preserve">Membrana do stosowania w leczeniu ubytków chrzęstnych oraz chrzęstno- kostnych </w:t>
            </w:r>
          </w:p>
        </w:tc>
        <w:tc>
          <w:tcPr>
            <w:tcW w:w="1085" w:type="dxa"/>
            <w:tcBorders>
              <w:top w:val="single" w:sz="4" w:space="0" w:color="auto"/>
              <w:left w:val="nil"/>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b/>
                <w:sz w:val="20"/>
                <w:szCs w:val="20"/>
              </w:rPr>
            </w:pPr>
            <w:r w:rsidRPr="001C713B">
              <w:rPr>
                <w:rFonts w:cs="Arial"/>
                <w:b/>
                <w:sz w:val="20"/>
                <w:szCs w:val="20"/>
              </w:rPr>
              <w:t>3</w:t>
            </w:r>
          </w:p>
        </w:tc>
      </w:tr>
      <w:tr w:rsidR="002814FE"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814FE" w:rsidRDefault="002814FE" w:rsidP="00DB58CD">
            <w:pPr>
              <w:spacing w:after="0" w:line="240" w:lineRule="auto"/>
              <w:jc w:val="center"/>
              <w:rPr>
                <w:rFonts w:cs="Arial"/>
                <w:sz w:val="20"/>
                <w:szCs w:val="20"/>
              </w:rPr>
            </w:pPr>
          </w:p>
        </w:tc>
        <w:tc>
          <w:tcPr>
            <w:tcW w:w="8788" w:type="dxa"/>
            <w:tcBorders>
              <w:top w:val="single" w:sz="4" w:space="0" w:color="auto"/>
              <w:left w:val="nil"/>
              <w:bottom w:val="single" w:sz="4" w:space="0" w:color="auto"/>
              <w:right w:val="single" w:sz="4" w:space="0" w:color="auto"/>
            </w:tcBorders>
            <w:shd w:val="clear" w:color="000000" w:fill="FFFFFF"/>
            <w:vAlign w:val="center"/>
          </w:tcPr>
          <w:p w:rsidR="002814FE" w:rsidRPr="001C713B" w:rsidRDefault="002814FE" w:rsidP="00B44154">
            <w:pPr>
              <w:spacing w:after="0" w:line="240" w:lineRule="auto"/>
              <w:jc w:val="left"/>
              <w:rPr>
                <w:rFonts w:cs="Arial"/>
                <w:sz w:val="20"/>
                <w:szCs w:val="20"/>
              </w:rPr>
            </w:pPr>
            <w:r w:rsidRPr="001C713B">
              <w:rPr>
                <w:rFonts w:cs="Arial"/>
                <w:sz w:val="20"/>
                <w:szCs w:val="20"/>
              </w:rPr>
              <w:t>stanowiąca podłoże dla mezenchymalnych komórek macierzystych ludzkiego szpiku kostnego na bazie technologii HYAFF opartej na kwasie hialuronowym. Wymiary membrany 2 x 2 cm, grubość 2 mm, średnica włókna 10 mikronów, gramatura 120 g/m2. W większości przypadków membrana nie wymaga dodatkowej fiksacji.</w:t>
            </w:r>
          </w:p>
        </w:tc>
        <w:tc>
          <w:tcPr>
            <w:tcW w:w="1085" w:type="dxa"/>
            <w:tcBorders>
              <w:top w:val="single" w:sz="4" w:space="0" w:color="auto"/>
              <w:left w:val="nil"/>
              <w:bottom w:val="single" w:sz="4" w:space="0" w:color="auto"/>
              <w:right w:val="single" w:sz="4" w:space="0" w:color="auto"/>
            </w:tcBorders>
            <w:shd w:val="clear" w:color="000000" w:fill="FFFFFF"/>
            <w:noWrap/>
            <w:vAlign w:val="center"/>
          </w:tcPr>
          <w:p w:rsidR="002814FE" w:rsidRPr="001C713B" w:rsidRDefault="002814FE" w:rsidP="00DB58CD">
            <w:pPr>
              <w:spacing w:after="0" w:line="240" w:lineRule="auto"/>
              <w:jc w:val="center"/>
              <w:rPr>
                <w:rFonts w:cs="Arial"/>
                <w:b/>
                <w:sz w:val="20"/>
                <w:szCs w:val="20"/>
              </w:rPr>
            </w:pPr>
          </w:p>
        </w:tc>
      </w:tr>
      <w:tr w:rsidR="00567420" w:rsidRPr="001C713B" w:rsidTr="007C20D3">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567420" w:rsidRDefault="00567420" w:rsidP="00DB58CD">
            <w:pPr>
              <w:spacing w:after="0" w:line="240" w:lineRule="auto"/>
              <w:jc w:val="center"/>
              <w:rPr>
                <w:rFonts w:cs="Arial"/>
                <w:sz w:val="20"/>
                <w:szCs w:val="20"/>
              </w:rPr>
            </w:pPr>
          </w:p>
        </w:tc>
        <w:tc>
          <w:tcPr>
            <w:tcW w:w="8788"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567420" w:rsidRPr="001C713B" w:rsidRDefault="00567420" w:rsidP="00B44154">
            <w:pPr>
              <w:spacing w:after="0" w:line="240" w:lineRule="auto"/>
              <w:jc w:val="left"/>
              <w:rPr>
                <w:rFonts w:cs="Arial"/>
                <w:sz w:val="20"/>
                <w:szCs w:val="20"/>
              </w:rPr>
            </w:pPr>
          </w:p>
        </w:tc>
        <w:tc>
          <w:tcPr>
            <w:tcW w:w="1085"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567420" w:rsidRPr="001C713B" w:rsidRDefault="00567420" w:rsidP="00DB58CD">
            <w:pPr>
              <w:spacing w:after="0" w:line="240" w:lineRule="auto"/>
              <w:jc w:val="center"/>
              <w:rPr>
                <w:rFonts w:cs="Arial"/>
                <w:b/>
                <w:sz w:val="20"/>
                <w:szCs w:val="20"/>
              </w:rPr>
            </w:pPr>
          </w:p>
        </w:tc>
      </w:tr>
      <w:tr w:rsidR="00567420"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7420" w:rsidRPr="00567420" w:rsidRDefault="00567420" w:rsidP="00567420">
            <w:pPr>
              <w:spacing w:after="0" w:line="240" w:lineRule="auto"/>
              <w:jc w:val="center"/>
              <w:rPr>
                <w:rFonts w:cs="Arial"/>
                <w:b/>
                <w:sz w:val="20"/>
                <w:szCs w:val="20"/>
              </w:rPr>
            </w:pPr>
            <w:r w:rsidRPr="00567420">
              <w:rPr>
                <w:rFonts w:cs="Arial"/>
                <w:b/>
                <w:sz w:val="20"/>
                <w:szCs w:val="20"/>
              </w:rPr>
              <w:t>9</w:t>
            </w:r>
          </w:p>
        </w:tc>
        <w:tc>
          <w:tcPr>
            <w:tcW w:w="8788" w:type="dxa"/>
            <w:tcBorders>
              <w:top w:val="single" w:sz="4" w:space="0" w:color="auto"/>
              <w:left w:val="nil"/>
              <w:bottom w:val="single" w:sz="4" w:space="0" w:color="auto"/>
              <w:right w:val="single" w:sz="4" w:space="0" w:color="auto"/>
            </w:tcBorders>
            <w:shd w:val="clear" w:color="000000" w:fill="FFFFFF"/>
            <w:vAlign w:val="center"/>
          </w:tcPr>
          <w:p w:rsidR="00567420" w:rsidRPr="00567420" w:rsidRDefault="00567420" w:rsidP="00567420">
            <w:pPr>
              <w:spacing w:after="0" w:line="240" w:lineRule="auto"/>
              <w:rPr>
                <w:rFonts w:cs="Arial"/>
                <w:b/>
                <w:sz w:val="20"/>
                <w:szCs w:val="20"/>
              </w:rPr>
            </w:pPr>
            <w:r w:rsidRPr="00567420">
              <w:rPr>
                <w:b/>
                <w:sz w:val="20"/>
                <w:szCs w:val="20"/>
              </w:rPr>
              <w:t>Zestaw śru</w:t>
            </w:r>
            <w:r w:rsidR="00790FF6">
              <w:rPr>
                <w:b/>
                <w:sz w:val="20"/>
                <w:szCs w:val="20"/>
              </w:rPr>
              <w:t>b typu HCS oraz typu twist-0ff</w:t>
            </w:r>
          </w:p>
        </w:tc>
        <w:tc>
          <w:tcPr>
            <w:tcW w:w="1085" w:type="dxa"/>
            <w:tcBorders>
              <w:top w:val="single" w:sz="4" w:space="0" w:color="auto"/>
              <w:left w:val="nil"/>
              <w:bottom w:val="single" w:sz="4" w:space="0" w:color="auto"/>
              <w:right w:val="single" w:sz="4" w:space="0" w:color="auto"/>
            </w:tcBorders>
            <w:shd w:val="clear" w:color="000000" w:fill="FFFFFF"/>
            <w:noWrap/>
            <w:vAlign w:val="center"/>
          </w:tcPr>
          <w:p w:rsidR="00567420" w:rsidRPr="00567420" w:rsidRDefault="00567420" w:rsidP="00567420">
            <w:pPr>
              <w:spacing w:after="0" w:line="240" w:lineRule="auto"/>
              <w:jc w:val="center"/>
              <w:rPr>
                <w:rFonts w:cs="Arial"/>
                <w:b/>
                <w:sz w:val="20"/>
                <w:szCs w:val="20"/>
              </w:rPr>
            </w:pPr>
          </w:p>
        </w:tc>
      </w:tr>
      <w:tr w:rsidR="00567420"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7420" w:rsidRPr="00567420" w:rsidRDefault="00567420" w:rsidP="00567420">
            <w:pPr>
              <w:spacing w:after="0" w:line="240" w:lineRule="auto"/>
              <w:jc w:val="center"/>
              <w:rPr>
                <w:rFonts w:cs="Arial"/>
                <w:sz w:val="20"/>
                <w:szCs w:val="20"/>
              </w:rPr>
            </w:pPr>
            <w:r w:rsidRPr="00567420">
              <w:rPr>
                <w:rFonts w:cs="Arial"/>
                <w:sz w:val="20"/>
                <w:szCs w:val="20"/>
              </w:rPr>
              <w:t>9.1</w:t>
            </w:r>
          </w:p>
        </w:tc>
        <w:tc>
          <w:tcPr>
            <w:tcW w:w="8788" w:type="dxa"/>
            <w:tcBorders>
              <w:top w:val="single" w:sz="4" w:space="0" w:color="auto"/>
              <w:left w:val="nil"/>
              <w:bottom w:val="single" w:sz="4" w:space="0" w:color="auto"/>
              <w:right w:val="single" w:sz="4" w:space="0" w:color="auto"/>
            </w:tcBorders>
            <w:shd w:val="clear" w:color="000000" w:fill="FFFFFF"/>
            <w:vAlign w:val="center"/>
          </w:tcPr>
          <w:p w:rsidR="00567420" w:rsidRPr="00567420" w:rsidRDefault="00567420" w:rsidP="00567420">
            <w:pPr>
              <w:spacing w:after="0" w:line="240" w:lineRule="auto"/>
              <w:jc w:val="left"/>
              <w:rPr>
                <w:rFonts w:cs="Arial"/>
                <w:sz w:val="20"/>
                <w:szCs w:val="20"/>
              </w:rPr>
            </w:pPr>
            <w:r w:rsidRPr="00567420">
              <w:rPr>
                <w:sz w:val="20"/>
                <w:szCs w:val="20"/>
              </w:rPr>
              <w:t>HCS- śruba kompresyjna bez głowy o średnicy 2.5 lub 3.0 mm, z pełnym gwintem w długości 10-40 mm (co 2 mm) oraz śruba kompresyjna bez głowy o średnicy 2.5 z gwintem częściowym, w długościach 28-40 mm (co 2 mm), zakładane po drucie o średnicy 0.9 mm, gniazdo heksagonalne, tytanowe</w:t>
            </w:r>
          </w:p>
        </w:tc>
        <w:tc>
          <w:tcPr>
            <w:tcW w:w="1085" w:type="dxa"/>
            <w:tcBorders>
              <w:top w:val="single" w:sz="4" w:space="0" w:color="auto"/>
              <w:left w:val="nil"/>
              <w:bottom w:val="single" w:sz="4" w:space="0" w:color="auto"/>
              <w:right w:val="single" w:sz="4" w:space="0" w:color="auto"/>
            </w:tcBorders>
            <w:shd w:val="clear" w:color="000000" w:fill="FFFFFF"/>
            <w:noWrap/>
            <w:vAlign w:val="center"/>
          </w:tcPr>
          <w:p w:rsidR="00567420" w:rsidRPr="00567420" w:rsidRDefault="00567420" w:rsidP="00567420">
            <w:pPr>
              <w:spacing w:after="0" w:line="240" w:lineRule="auto"/>
              <w:jc w:val="center"/>
              <w:rPr>
                <w:rFonts w:cs="Arial"/>
                <w:b/>
                <w:sz w:val="20"/>
                <w:szCs w:val="20"/>
              </w:rPr>
            </w:pPr>
            <w:r w:rsidRPr="00567420">
              <w:rPr>
                <w:rFonts w:cs="Arial"/>
                <w:b/>
                <w:sz w:val="20"/>
                <w:szCs w:val="20"/>
              </w:rPr>
              <w:t>5</w:t>
            </w:r>
          </w:p>
        </w:tc>
      </w:tr>
      <w:tr w:rsidR="00567420" w:rsidRPr="001C713B" w:rsidTr="00B44154">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7420" w:rsidRPr="00567420" w:rsidRDefault="00567420" w:rsidP="00567420">
            <w:pPr>
              <w:spacing w:after="0" w:line="240" w:lineRule="auto"/>
              <w:jc w:val="center"/>
              <w:rPr>
                <w:rFonts w:cs="Arial"/>
                <w:sz w:val="20"/>
                <w:szCs w:val="20"/>
              </w:rPr>
            </w:pPr>
            <w:r w:rsidRPr="00567420">
              <w:rPr>
                <w:rFonts w:cs="Arial"/>
                <w:sz w:val="20"/>
                <w:szCs w:val="20"/>
              </w:rPr>
              <w:lastRenderedPageBreak/>
              <w:t>9.1</w:t>
            </w:r>
          </w:p>
        </w:tc>
        <w:tc>
          <w:tcPr>
            <w:tcW w:w="8788" w:type="dxa"/>
            <w:tcBorders>
              <w:top w:val="single" w:sz="4" w:space="0" w:color="auto"/>
              <w:left w:val="nil"/>
              <w:bottom w:val="single" w:sz="4" w:space="0" w:color="auto"/>
              <w:right w:val="single" w:sz="4" w:space="0" w:color="auto"/>
            </w:tcBorders>
            <w:shd w:val="clear" w:color="000000" w:fill="FFFFFF"/>
            <w:vAlign w:val="center"/>
          </w:tcPr>
          <w:p w:rsidR="00567420" w:rsidRPr="00567420" w:rsidRDefault="00567420" w:rsidP="00567420">
            <w:pPr>
              <w:spacing w:after="0" w:line="240" w:lineRule="auto"/>
              <w:jc w:val="left"/>
              <w:rPr>
                <w:sz w:val="20"/>
                <w:szCs w:val="20"/>
              </w:rPr>
            </w:pPr>
            <w:r w:rsidRPr="00567420">
              <w:rPr>
                <w:sz w:val="20"/>
                <w:szCs w:val="20"/>
              </w:rPr>
              <w:t>Śruby twist-off o średnicy 2.0 i 2.7 mm, dla średnicy 2.0 długość 8- 15 mm (co 1 mm), dla śrub 2.7 długość 8-16 mm (co 1 mm) oraz 18-24 mm (co 2 mm), możliwość założenia przedłużonego szaftu doczepionego do śruby do końcówki wiertarskiej. Śruby 2.0 posiadają gwint korowy, śruby 2.7 gwint gąbczasty</w:t>
            </w:r>
          </w:p>
        </w:tc>
        <w:tc>
          <w:tcPr>
            <w:tcW w:w="1085" w:type="dxa"/>
            <w:tcBorders>
              <w:top w:val="single" w:sz="4" w:space="0" w:color="auto"/>
              <w:left w:val="nil"/>
              <w:bottom w:val="single" w:sz="4" w:space="0" w:color="auto"/>
              <w:right w:val="single" w:sz="4" w:space="0" w:color="auto"/>
            </w:tcBorders>
            <w:shd w:val="clear" w:color="000000" w:fill="FFFFFF"/>
            <w:noWrap/>
            <w:vAlign w:val="center"/>
          </w:tcPr>
          <w:p w:rsidR="00567420" w:rsidRPr="00567420" w:rsidRDefault="006F701B" w:rsidP="00567420">
            <w:pPr>
              <w:spacing w:after="0" w:line="240" w:lineRule="auto"/>
              <w:jc w:val="center"/>
              <w:rPr>
                <w:rFonts w:cs="Arial"/>
                <w:b/>
                <w:sz w:val="20"/>
                <w:szCs w:val="20"/>
              </w:rPr>
            </w:pPr>
            <w:r>
              <w:rPr>
                <w:rFonts w:cs="Arial"/>
                <w:b/>
                <w:sz w:val="20"/>
                <w:szCs w:val="20"/>
              </w:rPr>
              <w:t>20</w:t>
            </w:r>
          </w:p>
        </w:tc>
      </w:tr>
    </w:tbl>
    <w:p w:rsidR="00E6069A" w:rsidRDefault="00E6069A" w:rsidP="00E6069A">
      <w:pPr>
        <w:pStyle w:val="Zwykytekst"/>
        <w:ind w:left="284"/>
        <w:jc w:val="both"/>
        <w:rPr>
          <w:rFonts w:ascii="Arial" w:hAnsi="Arial" w:cs="Arial"/>
        </w:rPr>
      </w:pPr>
    </w:p>
    <w:p w:rsidR="00E6515C" w:rsidRPr="00D32E3D" w:rsidRDefault="00E6515C" w:rsidP="00603E74">
      <w:pPr>
        <w:pStyle w:val="Tekstprzypisudolnego"/>
        <w:numPr>
          <w:ilvl w:val="0"/>
          <w:numId w:val="31"/>
        </w:numPr>
        <w:spacing w:after="120"/>
        <w:rPr>
          <w:rFonts w:ascii="Arial" w:hAnsi="Arial" w:cs="Arial"/>
          <w:b/>
          <w:u w:val="single"/>
          <w:lang w:val="pl-PL"/>
        </w:rPr>
      </w:pPr>
      <w:r w:rsidRPr="00D32E3D">
        <w:rPr>
          <w:rFonts w:ascii="Arial" w:hAnsi="Arial" w:cs="Arial"/>
          <w:lang w:val="pl-PL"/>
        </w:rPr>
        <w:t>Wykonawca którego oferta zostanie wybrana jako najkorzystniejsza, zobowiązany jest w terminie do 5-u dni roboczych od daty zawarcia umowy do sporządzenia i przesłania Zamawiającemu drogą elektroniczną załącznika asortymentowo-cenowego w formie</w:t>
      </w:r>
      <w:r w:rsidR="00955F69" w:rsidRPr="00D32E3D">
        <w:rPr>
          <w:rFonts w:ascii="Arial" w:hAnsi="Arial" w:cs="Arial"/>
          <w:lang w:val="pl-PL"/>
        </w:rPr>
        <w:t xml:space="preserve"> arkusza programu MS Excel (.xls</w:t>
      </w:r>
      <w:r w:rsidRPr="00D32E3D">
        <w:rPr>
          <w:rFonts w:ascii="Arial" w:hAnsi="Arial" w:cs="Arial"/>
          <w:lang w:val="pl-PL"/>
        </w:rPr>
        <w:t xml:space="preserve">) na adres: </w:t>
      </w:r>
      <w:hyperlink r:id="rId23" w:history="1">
        <w:r w:rsidRPr="00D32E3D">
          <w:rPr>
            <w:rStyle w:val="Hipercze"/>
            <w:rFonts w:ascii="Arial" w:hAnsi="Arial" w:cs="Arial"/>
            <w:lang w:val="pl-PL"/>
          </w:rPr>
          <w:t>zaop@bielanski.med.pl</w:t>
        </w:r>
      </w:hyperlink>
      <w:r w:rsidRPr="00D32E3D">
        <w:rPr>
          <w:rFonts w:ascii="Arial" w:hAnsi="Arial" w:cs="Arial"/>
          <w:lang w:val="pl-PL"/>
        </w:rPr>
        <w:t xml:space="preserve"> wypełnionego zgodnie z poniższą instrukcją:</w:t>
      </w:r>
    </w:p>
    <w:p w:rsidR="00E6515C" w:rsidRPr="00D32E3D" w:rsidRDefault="00E6515C" w:rsidP="0062035C">
      <w:pPr>
        <w:pStyle w:val="Zwykytekst"/>
        <w:numPr>
          <w:ilvl w:val="0"/>
          <w:numId w:val="51"/>
        </w:numPr>
        <w:spacing w:after="120"/>
        <w:jc w:val="both"/>
        <w:rPr>
          <w:rFonts w:ascii="Arial" w:hAnsi="Arial" w:cs="Arial"/>
        </w:rPr>
      </w:pPr>
      <w:r w:rsidRPr="00D32E3D">
        <w:rPr>
          <w:rFonts w:ascii="Arial" w:hAnsi="Arial" w:cs="Arial"/>
        </w:rPr>
        <w:t>Opis sposobu przygotowania załącznika asortymentowo cenowego:</w:t>
      </w:r>
    </w:p>
    <w:p w:rsidR="00E6515C" w:rsidRPr="00D32E3D" w:rsidRDefault="00E6515C" w:rsidP="0062035C">
      <w:pPr>
        <w:pStyle w:val="Zwykytekst"/>
        <w:numPr>
          <w:ilvl w:val="0"/>
          <w:numId w:val="50"/>
        </w:numPr>
        <w:spacing w:after="120"/>
        <w:jc w:val="both"/>
        <w:rPr>
          <w:rStyle w:val="marker"/>
          <w:rFonts w:ascii="Arial" w:hAnsi="Arial" w:cs="Arial"/>
          <w:color w:val="000000"/>
        </w:rPr>
      </w:pPr>
      <w:r w:rsidRPr="00D32E3D">
        <w:rPr>
          <w:rFonts w:ascii="Arial" w:hAnsi="Arial" w:cs="Arial"/>
        </w:rPr>
        <w:t xml:space="preserve">Zamawiający w celu wprowadzenia umowy do obowiązującego w Szpitalu systemu, wymaga </w:t>
      </w:r>
      <w:r w:rsidR="00840FAF" w:rsidRPr="00D32E3D">
        <w:rPr>
          <w:rFonts w:ascii="Arial" w:hAnsi="Arial" w:cs="Arial"/>
        </w:rPr>
        <w:t xml:space="preserve">                              </w:t>
      </w:r>
      <w:r w:rsidRPr="00D32E3D">
        <w:rPr>
          <w:rFonts w:ascii="Arial" w:hAnsi="Arial" w:cs="Arial"/>
        </w:rPr>
        <w:t xml:space="preserve">od Wykonawcy sporządzenia dokumentu tekstowego </w:t>
      </w:r>
      <w:r w:rsidR="00955F69" w:rsidRPr="00D32E3D">
        <w:rPr>
          <w:rStyle w:val="marker"/>
          <w:rFonts w:ascii="Arial" w:hAnsi="Arial" w:cs="Arial"/>
        </w:rPr>
        <w:t>zgodnie z treścią Z</w:t>
      </w:r>
      <w:r w:rsidRPr="00D32E3D">
        <w:rPr>
          <w:rStyle w:val="marker"/>
          <w:rFonts w:ascii="Arial" w:hAnsi="Arial" w:cs="Arial"/>
        </w:rPr>
        <w:t xml:space="preserve">ałącznika nr </w:t>
      </w:r>
      <w:r w:rsidR="00AA4080">
        <w:rPr>
          <w:rStyle w:val="marker"/>
          <w:rFonts w:ascii="Arial" w:hAnsi="Arial" w:cs="Arial"/>
        </w:rPr>
        <w:t>6</w:t>
      </w:r>
      <w:r w:rsidRPr="00D32E3D">
        <w:rPr>
          <w:rStyle w:val="marker"/>
          <w:rFonts w:ascii="Arial" w:hAnsi="Arial" w:cs="Arial"/>
        </w:rPr>
        <w:t xml:space="preserve"> do SIWZ, </w:t>
      </w:r>
      <w:r w:rsidR="00840FAF" w:rsidRPr="00D32E3D">
        <w:rPr>
          <w:rStyle w:val="marker"/>
          <w:rFonts w:ascii="Arial" w:hAnsi="Arial" w:cs="Arial"/>
        </w:rPr>
        <w:t xml:space="preserve">                   </w:t>
      </w:r>
      <w:r w:rsidRPr="00D32E3D">
        <w:rPr>
          <w:rStyle w:val="marker"/>
          <w:rFonts w:ascii="Arial" w:hAnsi="Arial" w:cs="Arial"/>
        </w:rPr>
        <w:t>wg poniższego wzoru</w:t>
      </w:r>
      <w:r w:rsidRPr="00D32E3D">
        <w:rPr>
          <w:rFonts w:ascii="Arial" w:hAnsi="Arial" w:cs="Arial"/>
        </w:rPr>
        <w:t xml:space="preserve">: </w:t>
      </w:r>
      <w:r w:rsidRPr="00D32E3D">
        <w:rPr>
          <w:rStyle w:val="marker"/>
          <w:rFonts w:ascii="Arial" w:hAnsi="Arial" w:cs="Arial"/>
        </w:rPr>
        <w:t xml:space="preserve"> </w:t>
      </w:r>
    </w:p>
    <w:p w:rsidR="00E6515C" w:rsidRPr="00D32E3D" w:rsidRDefault="00E6515C" w:rsidP="00D32E3D">
      <w:pPr>
        <w:pStyle w:val="Akapitzlist"/>
        <w:tabs>
          <w:tab w:val="left" w:pos="709"/>
        </w:tabs>
        <w:spacing w:after="120" w:line="240" w:lineRule="auto"/>
        <w:ind w:left="709"/>
        <w:rPr>
          <w:rFonts w:cs="Arial"/>
          <w:sz w:val="20"/>
          <w:szCs w:val="20"/>
        </w:rPr>
      </w:pPr>
      <w:r w:rsidRPr="00D32E3D">
        <w:rPr>
          <w:rFonts w:cs="Arial"/>
          <w:noProof/>
          <w:sz w:val="20"/>
          <w:szCs w:val="20"/>
          <w:lang w:eastAsia="pl-PL"/>
        </w:rPr>
        <w:drawing>
          <wp:anchor distT="0" distB="0" distL="114300" distR="114300" simplePos="0" relativeHeight="251659264" behindDoc="1" locked="0" layoutInCell="1" allowOverlap="1">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D32E3D">
        <w:rPr>
          <w:rFonts w:cs="Arial"/>
          <w:sz w:val="20"/>
          <w:szCs w:val="20"/>
        </w:rPr>
        <w:t xml:space="preserve">Kolejność kolumn musi być zachowana jak powyżej inaczej umowa zostanie błędnie wczytana podczas importu danych do systemu Zamawiającego. </w:t>
      </w:r>
    </w:p>
    <w:p w:rsidR="00E6515C" w:rsidRPr="00D32E3D" w:rsidRDefault="00E6515C" w:rsidP="0062035C">
      <w:pPr>
        <w:pStyle w:val="Zwykytekst"/>
        <w:numPr>
          <w:ilvl w:val="0"/>
          <w:numId w:val="50"/>
        </w:numPr>
        <w:spacing w:after="120"/>
        <w:jc w:val="both"/>
        <w:rPr>
          <w:rFonts w:ascii="Arial" w:hAnsi="Arial" w:cs="Arial"/>
          <w:color w:val="000000"/>
        </w:rPr>
      </w:pPr>
      <w:r w:rsidRPr="00D32E3D">
        <w:rPr>
          <w:rFonts w:ascii="Arial" w:hAnsi="Arial" w:cs="Arial"/>
        </w:rPr>
        <w:t xml:space="preserve">Dane należy wpisywać w odpowiednich kolumnach zawierając odpowiednie informacje – zgodne z treścią formularza specyfikacji cenowej, stanowiącego załącznik nr 1 do umowy. </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0288" behindDoc="1" locked="0" layoutInCell="1" allowOverlap="1">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5"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D32E3D">
        <w:rPr>
          <w:rFonts w:cs="Arial"/>
          <w:sz w:val="20"/>
          <w:szCs w:val="20"/>
        </w:rPr>
        <w:t>Poprawnie wyglądająca tabela arkusza:</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1312" behindDoc="1" locked="0" layoutInCell="1" allowOverlap="1">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5"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6"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Tak przygotowany arkusz nie powinien zawierać innych wierszy niż nagłówek i kolejne pozycje </w:t>
      </w:r>
      <w:r w:rsidR="00840FAF" w:rsidRPr="00D32E3D">
        <w:rPr>
          <w:rFonts w:cs="Arial"/>
          <w:sz w:val="20"/>
          <w:szCs w:val="20"/>
        </w:rPr>
        <w:t xml:space="preserve">                           </w:t>
      </w:r>
      <w:r w:rsidRPr="00D32E3D">
        <w:rPr>
          <w:rFonts w:cs="Arial"/>
          <w:sz w:val="20"/>
          <w:szCs w:val="20"/>
        </w:rPr>
        <w:t xml:space="preserve">z umowy. Wszystkie dane nie związane z pozycją umowy będą w trakcie importu wykazywane jako błąd. </w:t>
      </w:r>
    </w:p>
    <w:p w:rsidR="00E6515C" w:rsidRPr="00D32E3D" w:rsidRDefault="00E6515C" w:rsidP="0062035C">
      <w:pPr>
        <w:pStyle w:val="Zwykytekst"/>
        <w:numPr>
          <w:ilvl w:val="0"/>
          <w:numId w:val="50"/>
        </w:numPr>
        <w:spacing w:after="120"/>
        <w:jc w:val="both"/>
        <w:rPr>
          <w:rFonts w:ascii="Arial" w:hAnsi="Arial" w:cs="Arial"/>
          <w:color w:val="000000"/>
        </w:rPr>
      </w:pPr>
      <w:r w:rsidRPr="00D32E3D">
        <w:rPr>
          <w:rFonts w:ascii="Arial" w:hAnsi="Arial" w:cs="Arial"/>
        </w:rPr>
        <w:t xml:space="preserve">Rozbicie pakietu na poszczególne składowe. </w:t>
      </w:r>
    </w:p>
    <w:p w:rsidR="00E6515C" w:rsidRPr="00D32E3D" w:rsidRDefault="00E6515C" w:rsidP="00D32E3D">
      <w:pPr>
        <w:pStyle w:val="Akapitzlist"/>
        <w:spacing w:after="120" w:line="240" w:lineRule="auto"/>
        <w:rPr>
          <w:rFonts w:cs="Arial"/>
          <w:sz w:val="20"/>
          <w:szCs w:val="20"/>
        </w:rPr>
      </w:pPr>
      <w:r w:rsidRPr="00D32E3D">
        <w:rPr>
          <w:rFonts w:cs="Arial"/>
          <w:noProof/>
          <w:sz w:val="20"/>
          <w:szCs w:val="20"/>
          <w:lang w:eastAsia="pl-PL"/>
        </w:rPr>
        <w:drawing>
          <wp:anchor distT="0" distB="0" distL="114300" distR="114300" simplePos="0" relativeHeight="251662336" behindDoc="1" locked="0" layoutInCell="1" allowOverlap="1">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7"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D32E3D">
        <w:rPr>
          <w:rFonts w:cs="Arial"/>
          <w:sz w:val="20"/>
          <w:szCs w:val="20"/>
        </w:rPr>
        <w:t xml:space="preserve">Jeżeli w formularzu specyfikacji cenowej dany pakiet składa się z kilku pozycji lub gdy dana  pozycja ma wiele rozmiarów, pozycję należy rozbić według następującego wzoru: </w:t>
      </w:r>
    </w:p>
    <w:p w:rsidR="00E6515C" w:rsidRPr="00D32E3D" w:rsidRDefault="00E6515C" w:rsidP="00D32E3D">
      <w:pPr>
        <w:spacing w:after="120" w:line="240" w:lineRule="auto"/>
        <w:rPr>
          <w:rFonts w:cs="Arial"/>
          <w:sz w:val="20"/>
          <w:szCs w:val="20"/>
        </w:rPr>
      </w:pPr>
      <w:r w:rsidRPr="00D32E3D">
        <w:rPr>
          <w:rFonts w:cs="Arial"/>
          <w:noProof/>
          <w:sz w:val="20"/>
          <w:szCs w:val="20"/>
          <w:lang w:eastAsia="pl-PL"/>
        </w:rPr>
        <w:drawing>
          <wp:inline distT="0" distB="0" distL="0" distR="0">
            <wp:extent cx="5767070" cy="344170"/>
            <wp:effectExtent l="19050" t="0" r="5080" b="0"/>
            <wp:docPr id="8"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8"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E6515C" w:rsidRPr="00D32E3D" w:rsidRDefault="00E6515C" w:rsidP="00D32E3D">
      <w:pPr>
        <w:spacing w:after="120" w:line="240" w:lineRule="auto"/>
        <w:ind w:firstLine="709"/>
        <w:rPr>
          <w:rFonts w:cs="Arial"/>
          <w:sz w:val="20"/>
          <w:szCs w:val="20"/>
        </w:rPr>
      </w:pPr>
      <w:r w:rsidRPr="00D32E3D">
        <w:rPr>
          <w:rFonts w:cs="Arial"/>
          <w:sz w:val="20"/>
          <w:szCs w:val="20"/>
        </w:rPr>
        <w:t xml:space="preserve">Jedną pozycję zastępujemy czterema szczegółowymi.  Ilość i wartości powinny zostać takie </w:t>
      </w:r>
    </w:p>
    <w:p w:rsidR="00E6515C" w:rsidRPr="00D32E3D" w:rsidRDefault="00E6515C" w:rsidP="00D32E3D">
      <w:pPr>
        <w:spacing w:after="120" w:line="240" w:lineRule="auto"/>
        <w:ind w:firstLine="708"/>
        <w:rPr>
          <w:rFonts w:cs="Arial"/>
          <w:sz w:val="20"/>
          <w:szCs w:val="20"/>
        </w:rPr>
      </w:pPr>
      <w:r w:rsidRPr="00D32E3D">
        <w:rPr>
          <w:rFonts w:cs="Arial"/>
          <w:sz w:val="20"/>
          <w:szCs w:val="20"/>
        </w:rPr>
        <w:t xml:space="preserve">same jak dla pozycji głównej (przed rozbiciem). </w:t>
      </w:r>
    </w:p>
    <w:p w:rsidR="00E6515C" w:rsidRPr="00D32E3D" w:rsidRDefault="00E6515C" w:rsidP="0062035C">
      <w:pPr>
        <w:pStyle w:val="Zwykytekst"/>
        <w:numPr>
          <w:ilvl w:val="0"/>
          <w:numId w:val="50"/>
        </w:numPr>
        <w:spacing w:after="120"/>
        <w:jc w:val="both"/>
        <w:rPr>
          <w:rFonts w:ascii="Arial" w:hAnsi="Arial" w:cs="Arial"/>
          <w:color w:val="000000"/>
        </w:rPr>
      </w:pPr>
      <w:r w:rsidRPr="00D32E3D">
        <w:rPr>
          <w:rFonts w:ascii="Arial" w:hAnsi="Arial" w:cs="Arial"/>
          <w:noProof/>
        </w:rPr>
        <w:drawing>
          <wp:anchor distT="0" distB="0" distL="114300" distR="114300" simplePos="0" relativeHeight="251663360" behindDoc="1" locked="0" layoutInCell="1" allowOverlap="1">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9"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D32E3D">
        <w:rPr>
          <w:rFonts w:ascii="Arial" w:hAnsi="Arial" w:cs="Arial"/>
        </w:rPr>
        <w:t>Najczęściej popełniane błędy przy wpisywaniu danych, zaznaczone na obrazku poniżej:</w:t>
      </w:r>
      <w:r w:rsidRPr="00D32E3D">
        <w:rPr>
          <w:rFonts w:ascii="Arial" w:hAnsi="Arial" w:cs="Arial"/>
        </w:rPr>
        <w:br/>
      </w:r>
      <w:r w:rsidRPr="00D32E3D">
        <w:rPr>
          <w:rFonts w:ascii="Arial" w:hAnsi="Arial" w:cs="Arial"/>
        </w:rPr>
        <w:lastRenderedPageBreak/>
        <w:t xml:space="preserve">- kolumna B: widać że po pierwszym zdaniu występuje łamanie wiersza dodatkowo pojawia się niedozwolony znaczek ;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Pozostawienie złamania wiersza lub znaku będzie powodowało błędy w trakcie importu danych. W tym celu wymaga się usunięcia wszystkich takich znaków z przedmiotowego dokumentu.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xml:space="preserve">- kolumna G: system nie zrozumie takiej liczby. Należy usunąć jakiekolwiek oznaczenia walut oraz tak sformatować tekst aby w wartościach liczbowych nie występowały odstępy. </w:t>
      </w:r>
    </w:p>
    <w:p w:rsidR="00E6515C" w:rsidRPr="00D32E3D" w:rsidRDefault="00E6515C" w:rsidP="00D32E3D">
      <w:pPr>
        <w:pStyle w:val="Akapitzlist"/>
        <w:spacing w:after="120" w:line="240" w:lineRule="auto"/>
        <w:rPr>
          <w:rFonts w:cs="Arial"/>
          <w:sz w:val="20"/>
          <w:szCs w:val="20"/>
        </w:rPr>
      </w:pPr>
      <w:r w:rsidRPr="00D32E3D">
        <w:rPr>
          <w:rFonts w:cs="Arial"/>
          <w:sz w:val="20"/>
          <w:szCs w:val="20"/>
        </w:rPr>
        <w:t>- kolumna I: podatek VAT musi zostać wpisany w wartości tekstowej 8%, 23%, etc.</w:t>
      </w:r>
    </w:p>
    <w:p w:rsidR="00E6515C" w:rsidRPr="00D32E3D" w:rsidRDefault="00E6515C" w:rsidP="00D32E3D">
      <w:pPr>
        <w:pStyle w:val="Tekstprzypisudolnego"/>
        <w:spacing w:after="120"/>
        <w:ind w:left="284"/>
        <w:rPr>
          <w:rFonts w:ascii="Arial" w:hAnsi="Arial" w:cs="Arial"/>
          <w:b/>
          <w:u w:val="single"/>
          <w:lang w:val="pl-PL"/>
        </w:rPr>
      </w:pPr>
      <w:r w:rsidRPr="00D32E3D">
        <w:rPr>
          <w:rFonts w:ascii="Arial" w:hAnsi="Arial" w:cs="Arial"/>
          <w:b/>
          <w:lang w:val="pl-PL"/>
        </w:rPr>
        <w:br w:type="page"/>
      </w:r>
    </w:p>
    <w:p w:rsidR="00EE07C6" w:rsidRPr="00D32E3D" w:rsidRDefault="00EE07C6" w:rsidP="00D32E3D">
      <w:pPr>
        <w:spacing w:after="120" w:line="240" w:lineRule="auto"/>
        <w:jc w:val="right"/>
        <w:rPr>
          <w:rFonts w:cs="Arial"/>
          <w:b/>
          <w:i/>
          <w:sz w:val="20"/>
          <w:szCs w:val="20"/>
        </w:rPr>
      </w:pPr>
      <w:r w:rsidRPr="00D32E3D">
        <w:rPr>
          <w:rFonts w:cs="Arial"/>
          <w:sz w:val="20"/>
          <w:szCs w:val="20"/>
        </w:rPr>
        <w:lastRenderedPageBreak/>
        <w:t xml:space="preserve">                                                                                                 </w:t>
      </w:r>
      <w:r w:rsidR="007D0834" w:rsidRPr="00D32E3D">
        <w:rPr>
          <w:rFonts w:cs="Arial"/>
          <w:sz w:val="20"/>
          <w:szCs w:val="20"/>
        </w:rPr>
        <w:t xml:space="preserve">     </w:t>
      </w:r>
      <w:r w:rsidR="00571545" w:rsidRPr="00D32E3D">
        <w:rPr>
          <w:rFonts w:cs="Arial"/>
          <w:b/>
          <w:i/>
          <w:sz w:val="20"/>
          <w:szCs w:val="20"/>
        </w:rPr>
        <w:t xml:space="preserve">Załącznik Nr </w:t>
      </w:r>
      <w:r w:rsidR="0062035C">
        <w:rPr>
          <w:rFonts w:cs="Arial"/>
          <w:b/>
          <w:i/>
          <w:sz w:val="20"/>
          <w:szCs w:val="20"/>
        </w:rPr>
        <w:t>4</w:t>
      </w:r>
      <w:r w:rsidR="00571545" w:rsidRPr="00D32E3D">
        <w:rPr>
          <w:rFonts w:cs="Arial"/>
          <w:b/>
          <w:i/>
          <w:sz w:val="20"/>
          <w:szCs w:val="20"/>
        </w:rPr>
        <w:t xml:space="preserve"> do SIWZ </w:t>
      </w:r>
    </w:p>
    <w:p w:rsidR="00117919" w:rsidRPr="00D32E3D" w:rsidRDefault="00117919" w:rsidP="00117919">
      <w:pPr>
        <w:pStyle w:val="rozdzia0"/>
        <w:rPr>
          <w:sz w:val="20"/>
          <w:szCs w:val="20"/>
        </w:rPr>
      </w:pPr>
      <w:r w:rsidRPr="00D32E3D">
        <w:rPr>
          <w:sz w:val="20"/>
          <w:szCs w:val="20"/>
        </w:rPr>
        <w:t>WZÓR UMOWY</w:t>
      </w:r>
    </w:p>
    <w:p w:rsidR="00117919" w:rsidRPr="00D32E3D" w:rsidRDefault="00117919" w:rsidP="00117919">
      <w:pPr>
        <w:pStyle w:val="rozdzia0"/>
        <w:rPr>
          <w:sz w:val="20"/>
          <w:szCs w:val="20"/>
        </w:rPr>
      </w:pPr>
    </w:p>
    <w:p w:rsidR="00117919" w:rsidRPr="00D32E3D" w:rsidRDefault="00117919" w:rsidP="00117919">
      <w:pPr>
        <w:spacing w:after="120" w:line="240" w:lineRule="auto"/>
        <w:rPr>
          <w:rFonts w:cs="Arial"/>
          <w:sz w:val="20"/>
          <w:szCs w:val="20"/>
        </w:rPr>
      </w:pPr>
      <w:r w:rsidRPr="00D32E3D">
        <w:rPr>
          <w:rFonts w:cs="Arial"/>
          <w:sz w:val="20"/>
          <w:szCs w:val="20"/>
        </w:rPr>
        <w:t>zawarta w dniu ................... 201</w:t>
      </w:r>
      <w:r>
        <w:rPr>
          <w:rFonts w:cs="Arial"/>
          <w:sz w:val="20"/>
          <w:szCs w:val="20"/>
        </w:rPr>
        <w:t>9</w:t>
      </w:r>
      <w:r w:rsidRPr="00D32E3D">
        <w:rPr>
          <w:rFonts w:cs="Arial"/>
          <w:sz w:val="20"/>
          <w:szCs w:val="20"/>
        </w:rPr>
        <w:t xml:space="preserve"> roku w Warszawie, pomiędzy</w:t>
      </w:r>
      <w:r w:rsidRPr="00D32E3D">
        <w:rPr>
          <w:rFonts w:cs="Arial"/>
          <w:b/>
          <w:sz w:val="20"/>
          <w:szCs w:val="20"/>
        </w:rPr>
        <w:t xml:space="preserve"> </w:t>
      </w:r>
      <w:r w:rsidRPr="00D32E3D">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117919" w:rsidRPr="00D32E3D" w:rsidRDefault="00117919" w:rsidP="00117919">
      <w:pPr>
        <w:spacing w:after="0" w:line="240" w:lineRule="auto"/>
        <w:rPr>
          <w:rFonts w:cs="Arial"/>
          <w:sz w:val="20"/>
          <w:szCs w:val="20"/>
        </w:rPr>
      </w:pPr>
      <w:r w:rsidRPr="00D32E3D">
        <w:rPr>
          <w:rFonts w:cs="Arial"/>
          <w:sz w:val="20"/>
          <w:szCs w:val="20"/>
        </w:rPr>
        <w:t>Elżbietę Błaszczyk  -    Z-cę Dyrektora ds. Ekonomicznych</w:t>
      </w:r>
    </w:p>
    <w:p w:rsidR="00117919" w:rsidRPr="00D32E3D" w:rsidRDefault="00117919" w:rsidP="00117919">
      <w:pPr>
        <w:spacing w:after="120" w:line="240" w:lineRule="auto"/>
        <w:ind w:right="-517"/>
        <w:rPr>
          <w:rFonts w:cs="Arial"/>
          <w:sz w:val="20"/>
          <w:szCs w:val="20"/>
        </w:rPr>
      </w:pPr>
      <w:r w:rsidRPr="00D32E3D">
        <w:rPr>
          <w:rFonts w:cs="Arial"/>
          <w:sz w:val="20"/>
          <w:szCs w:val="20"/>
        </w:rPr>
        <w:t>Elżbietę Kmitę        -    Główną Księgową</w:t>
      </w:r>
    </w:p>
    <w:p w:rsidR="00117919" w:rsidRPr="00D32E3D" w:rsidRDefault="00117919" w:rsidP="00117919">
      <w:pPr>
        <w:spacing w:after="120" w:line="240" w:lineRule="auto"/>
        <w:rPr>
          <w:rFonts w:cs="Arial"/>
          <w:sz w:val="20"/>
          <w:szCs w:val="20"/>
        </w:rPr>
      </w:pPr>
      <w:r w:rsidRPr="00D32E3D">
        <w:rPr>
          <w:rFonts w:cs="Arial"/>
          <w:sz w:val="20"/>
          <w:szCs w:val="20"/>
        </w:rPr>
        <w:t>a</w:t>
      </w:r>
      <w:r w:rsidRPr="00D32E3D">
        <w:rPr>
          <w:rFonts w:cs="Arial"/>
          <w:color w:val="000000"/>
          <w:sz w:val="20"/>
          <w:szCs w:val="20"/>
        </w:rPr>
        <w:t xml:space="preserve">            </w:t>
      </w:r>
    </w:p>
    <w:p w:rsidR="00117919" w:rsidRPr="00D32E3D" w:rsidRDefault="00117919" w:rsidP="00117919">
      <w:pPr>
        <w:spacing w:after="120" w:line="240" w:lineRule="auto"/>
        <w:rPr>
          <w:rFonts w:cs="Arial"/>
          <w:sz w:val="20"/>
          <w:szCs w:val="20"/>
        </w:rPr>
      </w:pPr>
      <w:r w:rsidRPr="00D32E3D">
        <w:rPr>
          <w:rFonts w:cs="Arial"/>
          <w:sz w:val="20"/>
          <w:szCs w:val="20"/>
        </w:rPr>
        <w:t>firmą ......................... z siedzibą w .............................. , REGON: …. NIP ……. zwaną dalej Wykonawcą, reprezentowaną przez:</w:t>
      </w:r>
    </w:p>
    <w:p w:rsidR="00117919" w:rsidRPr="00D32E3D" w:rsidRDefault="00117919" w:rsidP="00117919">
      <w:pPr>
        <w:spacing w:after="120" w:line="240" w:lineRule="auto"/>
        <w:rPr>
          <w:rFonts w:cs="Arial"/>
          <w:sz w:val="20"/>
          <w:szCs w:val="20"/>
        </w:rPr>
      </w:pPr>
      <w:r w:rsidRPr="00D32E3D">
        <w:rPr>
          <w:rFonts w:cs="Arial"/>
          <w:sz w:val="20"/>
          <w:szCs w:val="20"/>
        </w:rPr>
        <w:t>.......................................................................................</w:t>
      </w:r>
      <w:r>
        <w:rPr>
          <w:rFonts w:cs="Arial"/>
          <w:sz w:val="20"/>
          <w:szCs w:val="20"/>
        </w:rPr>
        <w:t>.......................................................................</w:t>
      </w:r>
      <w:r w:rsidRPr="00D32E3D">
        <w:rPr>
          <w:rFonts w:cs="Arial"/>
          <w:sz w:val="20"/>
          <w:szCs w:val="20"/>
        </w:rPr>
        <w:t>...............</w:t>
      </w:r>
    </w:p>
    <w:p w:rsidR="00117919" w:rsidRPr="00D32E3D" w:rsidRDefault="00117919" w:rsidP="00117919">
      <w:pPr>
        <w:spacing w:after="120" w:line="240" w:lineRule="auto"/>
        <w:rPr>
          <w:rFonts w:cs="Arial"/>
          <w:sz w:val="20"/>
          <w:szCs w:val="20"/>
        </w:rPr>
      </w:pPr>
    </w:p>
    <w:p w:rsidR="00117919" w:rsidRPr="00D32E3D" w:rsidRDefault="00117919" w:rsidP="00117919">
      <w:pPr>
        <w:spacing w:after="120" w:line="240" w:lineRule="auto"/>
        <w:rPr>
          <w:rFonts w:cs="Arial"/>
          <w:sz w:val="20"/>
          <w:szCs w:val="20"/>
        </w:rPr>
      </w:pPr>
      <w:r w:rsidRPr="00033D85">
        <w:rPr>
          <w:rFonts w:cs="Arial"/>
          <w:sz w:val="20"/>
          <w:szCs w:val="20"/>
        </w:rPr>
        <w:t xml:space="preserve">Umowa dotyczy realizacji zamówienia przeprowadzonego w trybie przetargu nieograniczonego na  </w:t>
      </w:r>
      <w:r w:rsidRPr="00033D85">
        <w:rPr>
          <w:rFonts w:eastAsiaTheme="majorEastAsia" w:cs="Arial"/>
          <w:b/>
          <w:bCs/>
          <w:sz w:val="20"/>
          <w:szCs w:val="20"/>
        </w:rPr>
        <w:t>dostaw</w:t>
      </w:r>
      <w:r>
        <w:rPr>
          <w:rFonts w:eastAsiaTheme="majorEastAsia" w:cs="Arial"/>
          <w:b/>
          <w:bCs/>
          <w:sz w:val="20"/>
          <w:szCs w:val="20"/>
        </w:rPr>
        <w:t>ę</w:t>
      </w:r>
      <w:r w:rsidRPr="00033D85">
        <w:rPr>
          <w:rFonts w:eastAsiaTheme="majorEastAsia" w:cs="Arial"/>
          <w:b/>
          <w:bCs/>
          <w:sz w:val="20"/>
          <w:szCs w:val="20"/>
        </w:rPr>
        <w:t xml:space="preserve"> wyrobów medycznych do zabiegów </w:t>
      </w:r>
      <w:r>
        <w:rPr>
          <w:rFonts w:eastAsiaTheme="majorEastAsia" w:cs="Arial"/>
          <w:b/>
          <w:bCs/>
          <w:sz w:val="20"/>
          <w:szCs w:val="20"/>
        </w:rPr>
        <w:t xml:space="preserve">ortopedycznych </w:t>
      </w:r>
      <w:r w:rsidRPr="00033D85">
        <w:rPr>
          <w:rFonts w:eastAsiaTheme="majorEastAsia" w:cs="Arial"/>
          <w:b/>
          <w:bCs/>
          <w:sz w:val="20"/>
          <w:szCs w:val="20"/>
        </w:rPr>
        <w:t>dla Szpitala Bielańskiego w Warszawie</w:t>
      </w:r>
      <w:r w:rsidRPr="00033D85">
        <w:rPr>
          <w:rFonts w:cs="Arial"/>
          <w:b/>
          <w:sz w:val="20"/>
          <w:szCs w:val="20"/>
        </w:rPr>
        <w:t xml:space="preserve"> </w:t>
      </w:r>
      <w:r>
        <w:rPr>
          <w:rFonts w:cs="Arial"/>
          <w:b/>
          <w:sz w:val="20"/>
          <w:szCs w:val="20"/>
        </w:rPr>
        <w:br/>
      </w:r>
      <w:r w:rsidRPr="00033D85">
        <w:rPr>
          <w:rFonts w:cs="Arial"/>
          <w:b/>
          <w:sz w:val="20"/>
          <w:szCs w:val="20"/>
        </w:rPr>
        <w:t>(</w:t>
      </w:r>
      <w:r>
        <w:rPr>
          <w:rFonts w:cs="Arial"/>
          <w:b/>
          <w:sz w:val="20"/>
          <w:szCs w:val="20"/>
        </w:rPr>
        <w:t>ZP-50/2019</w:t>
      </w:r>
      <w:r w:rsidRPr="00033D85">
        <w:rPr>
          <w:rFonts w:cs="Arial"/>
          <w:b/>
          <w:sz w:val="20"/>
          <w:szCs w:val="20"/>
        </w:rPr>
        <w:t>).</w:t>
      </w:r>
    </w:p>
    <w:p w:rsidR="00117919" w:rsidRPr="00BD12AA" w:rsidRDefault="00117919" w:rsidP="00117919">
      <w:pPr>
        <w:spacing w:after="120" w:line="240" w:lineRule="auto"/>
        <w:jc w:val="center"/>
        <w:rPr>
          <w:rFonts w:cs="Arial"/>
          <w:sz w:val="20"/>
          <w:szCs w:val="20"/>
        </w:rPr>
      </w:pPr>
      <w:r w:rsidRPr="00BD12AA">
        <w:rPr>
          <w:rFonts w:cs="Arial"/>
          <w:sz w:val="20"/>
          <w:szCs w:val="20"/>
        </w:rPr>
        <w:t>§ 1</w:t>
      </w:r>
    </w:p>
    <w:p w:rsidR="00117919" w:rsidRPr="007A0107" w:rsidRDefault="00117919" w:rsidP="00117919">
      <w:pPr>
        <w:numPr>
          <w:ilvl w:val="0"/>
          <w:numId w:val="63"/>
        </w:numPr>
        <w:spacing w:after="0" w:line="240" w:lineRule="auto"/>
        <w:ind w:left="357" w:hanging="357"/>
        <w:rPr>
          <w:rFonts w:cs="Arial"/>
          <w:sz w:val="20"/>
          <w:szCs w:val="20"/>
        </w:rPr>
      </w:pPr>
      <w:r w:rsidRPr="00BD12AA">
        <w:rPr>
          <w:rFonts w:cs="Arial"/>
          <w:sz w:val="20"/>
          <w:szCs w:val="20"/>
        </w:rPr>
        <w:t>Wykonawca sprzedaje a Zamawiający nabywa:</w:t>
      </w:r>
      <w:r>
        <w:rPr>
          <w:rFonts w:cs="Arial"/>
          <w:sz w:val="20"/>
          <w:szCs w:val="20"/>
        </w:rPr>
        <w:t xml:space="preserve"> …………………………………… (ZGODNIE Z PAKIETEM NR …………….), </w:t>
      </w:r>
      <w:r w:rsidRPr="007A0107">
        <w:rPr>
          <w:rFonts w:cs="Arial"/>
          <w:sz w:val="20"/>
          <w:szCs w:val="20"/>
        </w:rPr>
        <w:t>po cenach jednostkowych określonych w Załączniku Nr 1 do umowy.</w:t>
      </w:r>
    </w:p>
    <w:p w:rsidR="00117919" w:rsidRPr="00BD12AA" w:rsidRDefault="00117919" w:rsidP="00117919">
      <w:pPr>
        <w:numPr>
          <w:ilvl w:val="0"/>
          <w:numId w:val="63"/>
        </w:numPr>
        <w:autoSpaceDE w:val="0"/>
        <w:autoSpaceDN w:val="0"/>
        <w:adjustRightInd w:val="0"/>
        <w:spacing w:after="120" w:line="240" w:lineRule="auto"/>
        <w:ind w:right="-27"/>
        <w:rPr>
          <w:rFonts w:cs="Arial"/>
          <w:sz w:val="20"/>
          <w:szCs w:val="20"/>
        </w:rPr>
      </w:pPr>
      <w:r w:rsidRPr="00BD12AA">
        <w:rPr>
          <w:rFonts w:cs="Arial"/>
          <w:sz w:val="20"/>
          <w:szCs w:val="20"/>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0" w:history="1">
        <w:r w:rsidRPr="00BD12AA">
          <w:rPr>
            <w:rStyle w:val="Hipercze"/>
            <w:rFonts w:cs="Arial"/>
            <w:sz w:val="20"/>
            <w:szCs w:val="20"/>
          </w:rPr>
          <w:t>zaop@bielanski.med.pl</w:t>
        </w:r>
      </w:hyperlink>
      <w:r w:rsidRPr="00BD12AA">
        <w:rPr>
          <w:rFonts w:cs="Arial"/>
          <w:sz w:val="20"/>
          <w:szCs w:val="20"/>
        </w:rPr>
        <w:t xml:space="preserve">  wypełnionego zgodnie z instrukcją opisaną w specyfikacji istotnych warunków zamówienia.</w:t>
      </w:r>
    </w:p>
    <w:p w:rsidR="00117919" w:rsidRPr="00BD12AA" w:rsidRDefault="00117919" w:rsidP="00117919">
      <w:pPr>
        <w:spacing w:after="120" w:line="240" w:lineRule="auto"/>
        <w:jc w:val="center"/>
        <w:rPr>
          <w:rFonts w:cs="Arial"/>
          <w:sz w:val="20"/>
          <w:szCs w:val="20"/>
        </w:rPr>
      </w:pPr>
      <w:r w:rsidRPr="00BD12AA">
        <w:rPr>
          <w:rFonts w:cs="Arial"/>
          <w:sz w:val="20"/>
          <w:szCs w:val="20"/>
        </w:rPr>
        <w:t>§ 2</w:t>
      </w:r>
    </w:p>
    <w:p w:rsidR="00117919" w:rsidRPr="007C20D3" w:rsidRDefault="00117919" w:rsidP="007C20D3">
      <w:pPr>
        <w:numPr>
          <w:ilvl w:val="0"/>
          <w:numId w:val="55"/>
        </w:numPr>
        <w:autoSpaceDE w:val="0"/>
        <w:autoSpaceDN w:val="0"/>
        <w:adjustRightInd w:val="0"/>
        <w:spacing w:after="0" w:line="240" w:lineRule="auto"/>
        <w:ind w:left="284" w:right="-27" w:hanging="284"/>
        <w:rPr>
          <w:rFonts w:cs="Arial"/>
          <w:sz w:val="20"/>
          <w:szCs w:val="20"/>
        </w:rPr>
      </w:pPr>
      <w:r w:rsidRPr="00BD12AA">
        <w:rPr>
          <w:rFonts w:cs="Arial"/>
          <w:sz w:val="20"/>
          <w:szCs w:val="20"/>
        </w:rPr>
        <w:t>Wartość brutto umowy nie przekroczy kwoty:</w:t>
      </w:r>
      <w:r>
        <w:rPr>
          <w:rFonts w:cs="Arial"/>
          <w:sz w:val="20"/>
          <w:szCs w:val="20"/>
        </w:rPr>
        <w:t xml:space="preserve"> </w:t>
      </w:r>
      <w:r w:rsidRPr="007A0107">
        <w:rPr>
          <w:b/>
          <w:sz w:val="20"/>
          <w:szCs w:val="20"/>
        </w:rPr>
        <w:t xml:space="preserve">………………… zł. </w:t>
      </w:r>
      <w:r w:rsidRPr="007A0107">
        <w:rPr>
          <w:rFonts w:cs="Arial"/>
          <w:sz w:val="20"/>
          <w:szCs w:val="20"/>
        </w:rPr>
        <w:t xml:space="preserve">(słownie: </w:t>
      </w:r>
      <w:r>
        <w:rPr>
          <w:rFonts w:cs="Arial"/>
          <w:sz w:val="20"/>
          <w:szCs w:val="20"/>
        </w:rPr>
        <w:t>……………………….</w:t>
      </w:r>
      <w:r w:rsidRPr="007A0107">
        <w:rPr>
          <w:rFonts w:cs="Arial"/>
          <w:sz w:val="20"/>
          <w:szCs w:val="20"/>
        </w:rPr>
        <w:t xml:space="preserve">i </w:t>
      </w:r>
      <w:r>
        <w:rPr>
          <w:rFonts w:cs="Arial"/>
          <w:sz w:val="20"/>
          <w:szCs w:val="20"/>
        </w:rPr>
        <w:t>00</w:t>
      </w:r>
      <w:r w:rsidRPr="007A0107">
        <w:rPr>
          <w:rFonts w:cs="Arial"/>
          <w:sz w:val="20"/>
          <w:szCs w:val="20"/>
        </w:rPr>
        <w:t>/100 złotych</w:t>
      </w:r>
      <w:r w:rsidR="007C20D3">
        <w:rPr>
          <w:rFonts w:cs="Arial"/>
          <w:sz w:val="20"/>
          <w:szCs w:val="20"/>
        </w:rPr>
        <w:t xml:space="preserve">) </w:t>
      </w:r>
      <w:r w:rsidRPr="007C20D3">
        <w:rPr>
          <w:rFonts w:cs="Arial"/>
          <w:sz w:val="20"/>
          <w:szCs w:val="20"/>
        </w:rPr>
        <w:t>i ustalona została na podstawie cen jednostkowych przedstawionych w ofercie złożonej w przetargu nieograniczonym nr ZP-50/2019.</w:t>
      </w:r>
    </w:p>
    <w:p w:rsidR="00117919" w:rsidRPr="00BD12AA" w:rsidRDefault="00117919" w:rsidP="00117919">
      <w:pPr>
        <w:numPr>
          <w:ilvl w:val="0"/>
          <w:numId w:val="77"/>
        </w:numPr>
        <w:autoSpaceDE w:val="0"/>
        <w:autoSpaceDN w:val="0"/>
        <w:adjustRightInd w:val="0"/>
        <w:spacing w:after="0" w:line="240" w:lineRule="auto"/>
        <w:ind w:left="284" w:right="-27" w:hanging="284"/>
        <w:rPr>
          <w:rFonts w:cs="Arial"/>
          <w:sz w:val="20"/>
          <w:szCs w:val="20"/>
        </w:rPr>
      </w:pPr>
      <w:r w:rsidRPr="00BD12AA">
        <w:rPr>
          <w:rFonts w:cs="Arial"/>
          <w:sz w:val="20"/>
          <w:szCs w:val="20"/>
        </w:rPr>
        <w:t>Zapłata dotyczyć będzie faktycznie dostarczonej ilości wyrobów medycznych, po cenach zgodnych z cenami jednostkowymi określonymi  w Załączniku Nr 1 do umowy.</w:t>
      </w:r>
    </w:p>
    <w:p w:rsidR="00117919" w:rsidRPr="00BD12AA" w:rsidRDefault="00117919" w:rsidP="00117919">
      <w:pPr>
        <w:numPr>
          <w:ilvl w:val="0"/>
          <w:numId w:val="77"/>
        </w:numPr>
        <w:autoSpaceDE w:val="0"/>
        <w:autoSpaceDN w:val="0"/>
        <w:adjustRightInd w:val="0"/>
        <w:spacing w:after="0" w:line="240" w:lineRule="auto"/>
        <w:ind w:left="284" w:hanging="284"/>
        <w:rPr>
          <w:rFonts w:cs="Arial"/>
          <w:sz w:val="20"/>
          <w:szCs w:val="20"/>
        </w:rPr>
      </w:pPr>
      <w:r w:rsidRPr="00BD12AA">
        <w:rPr>
          <w:rFonts w:cs="Arial"/>
          <w:sz w:val="20"/>
          <w:szCs w:val="20"/>
        </w:rPr>
        <w:t>Wartość umowy, o której mowa w ust. 1 zawiera k</w:t>
      </w:r>
      <w:r>
        <w:rPr>
          <w:rFonts w:cs="Arial"/>
          <w:sz w:val="20"/>
          <w:szCs w:val="20"/>
        </w:rPr>
        <w:t>oszty transportu i rozładunku (franco</w:t>
      </w:r>
      <w:r w:rsidRPr="00BD12AA">
        <w:rPr>
          <w:rFonts w:cs="Arial"/>
          <w:sz w:val="20"/>
          <w:szCs w:val="20"/>
        </w:rPr>
        <w:t xml:space="preserve"> - magazyn, godz. 8.00 - 13.00).</w:t>
      </w:r>
    </w:p>
    <w:p w:rsidR="00117919" w:rsidRPr="00BD12AA" w:rsidRDefault="00117919" w:rsidP="00117919">
      <w:pPr>
        <w:numPr>
          <w:ilvl w:val="0"/>
          <w:numId w:val="77"/>
        </w:numPr>
        <w:autoSpaceDE w:val="0"/>
        <w:autoSpaceDN w:val="0"/>
        <w:adjustRightInd w:val="0"/>
        <w:spacing w:after="0" w:line="240" w:lineRule="auto"/>
        <w:ind w:left="284" w:right="-27" w:hanging="284"/>
        <w:rPr>
          <w:rFonts w:cs="Arial"/>
          <w:sz w:val="20"/>
          <w:szCs w:val="20"/>
        </w:rPr>
      </w:pPr>
      <w:r w:rsidRPr="00BD12AA">
        <w:rPr>
          <w:rFonts w:cs="Arial"/>
          <w:sz w:val="20"/>
          <w:szCs w:val="20"/>
        </w:rPr>
        <w:t>Ryzyko dostarczenia wyrobów medycznych, w tym związane z transportem i rozładunkiem (</w:t>
      </w:r>
      <w:r>
        <w:rPr>
          <w:rFonts w:cs="Arial"/>
          <w:sz w:val="20"/>
          <w:szCs w:val="20"/>
        </w:rPr>
        <w:t xml:space="preserve">franco </w:t>
      </w:r>
      <w:r w:rsidRPr="00BD12AA">
        <w:rPr>
          <w:rFonts w:cs="Arial"/>
          <w:sz w:val="20"/>
          <w:szCs w:val="20"/>
        </w:rPr>
        <w:t>- magazyn), ponosi Wykonawca.</w:t>
      </w:r>
    </w:p>
    <w:p w:rsidR="00117919" w:rsidRPr="00BD12AA" w:rsidRDefault="00117919" w:rsidP="00117919">
      <w:pPr>
        <w:numPr>
          <w:ilvl w:val="0"/>
          <w:numId w:val="77"/>
        </w:numPr>
        <w:overflowPunct w:val="0"/>
        <w:autoSpaceDE w:val="0"/>
        <w:autoSpaceDN w:val="0"/>
        <w:adjustRightInd w:val="0"/>
        <w:spacing w:after="120" w:line="240" w:lineRule="auto"/>
        <w:ind w:right="-1"/>
        <w:rPr>
          <w:rFonts w:cs="Arial"/>
          <w:sz w:val="20"/>
          <w:szCs w:val="20"/>
        </w:rPr>
      </w:pPr>
      <w:r w:rsidRPr="00BD12AA">
        <w:rPr>
          <w:rFonts w:cs="Arial"/>
          <w:sz w:val="20"/>
          <w:szCs w:val="20"/>
        </w:rPr>
        <w:t>Zamawiający zastrzega sobie prawo do niewykorzystania całości asortymentu, określonego w Załączniku Nr 1 do niniejszej umowy.</w:t>
      </w: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3</w:t>
      </w:r>
    </w:p>
    <w:p w:rsidR="00117919" w:rsidRPr="00BD12AA" w:rsidRDefault="00117919" w:rsidP="00117919">
      <w:pPr>
        <w:numPr>
          <w:ilvl w:val="0"/>
          <w:numId w:val="74"/>
        </w:numPr>
        <w:tabs>
          <w:tab w:val="clear" w:pos="511"/>
          <w:tab w:val="num" w:pos="360"/>
        </w:tabs>
        <w:spacing w:after="0" w:line="240" w:lineRule="auto"/>
        <w:ind w:left="357" w:right="-142" w:hanging="357"/>
        <w:rPr>
          <w:rFonts w:cs="Arial"/>
          <w:sz w:val="20"/>
          <w:szCs w:val="20"/>
        </w:rPr>
      </w:pPr>
      <w:r w:rsidRPr="00BD12AA">
        <w:rPr>
          <w:rFonts w:cs="Arial"/>
          <w:sz w:val="20"/>
          <w:szCs w:val="20"/>
        </w:rPr>
        <w:t>Umowa zostaje zawarta na okres od dnia</w:t>
      </w:r>
      <w:r>
        <w:rPr>
          <w:rFonts w:cs="Arial"/>
          <w:sz w:val="20"/>
          <w:szCs w:val="20"/>
        </w:rPr>
        <w:t xml:space="preserve"> …………………. r. do dnia …………………….. r.  </w:t>
      </w:r>
    </w:p>
    <w:p w:rsidR="00117919" w:rsidRPr="00BD12AA" w:rsidRDefault="00117919" w:rsidP="00117919">
      <w:pPr>
        <w:numPr>
          <w:ilvl w:val="0"/>
          <w:numId w:val="74"/>
        </w:numPr>
        <w:tabs>
          <w:tab w:val="clear" w:pos="511"/>
          <w:tab w:val="num" w:pos="360"/>
        </w:tabs>
        <w:spacing w:after="240" w:line="240" w:lineRule="auto"/>
        <w:ind w:left="357" w:hanging="357"/>
        <w:rPr>
          <w:rFonts w:cs="Arial"/>
          <w:sz w:val="20"/>
          <w:szCs w:val="20"/>
        </w:rPr>
      </w:pPr>
      <w:r w:rsidRPr="00BD12AA">
        <w:rPr>
          <w:rFonts w:cs="Arial"/>
          <w:spacing w:val="4"/>
          <w:sz w:val="20"/>
          <w:szCs w:val="20"/>
        </w:rPr>
        <w:t>Zamawiający przewiduje możliwość przedłużenia okresu trwania umowy w przypadku gdy przed upływem terminu jej obowiązywania nie zostanie wyczerpana wartościowo (maksymalnie o 6 miesięcy).</w:t>
      </w:r>
      <w:r>
        <w:rPr>
          <w:rFonts w:cs="Arial"/>
          <w:spacing w:val="4"/>
          <w:sz w:val="20"/>
          <w:szCs w:val="20"/>
        </w:rPr>
        <w:t xml:space="preserve"> </w:t>
      </w:r>
      <w:r w:rsidRPr="00BD12AA">
        <w:rPr>
          <w:rFonts w:cs="Arial"/>
          <w:spacing w:val="4"/>
          <w:sz w:val="20"/>
          <w:szCs w:val="20"/>
        </w:rPr>
        <w:t>P</w:t>
      </w:r>
      <w:r w:rsidRPr="00BD12AA">
        <w:rPr>
          <w:rFonts w:cs="Arial"/>
          <w:sz w:val="20"/>
          <w:szCs w:val="20"/>
        </w:rPr>
        <w:t>rzedłużenie okresu obowiązywania umowy nastąpi po obustronnym podpisaniu aneksu.</w:t>
      </w: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4</w:t>
      </w:r>
    </w:p>
    <w:p w:rsidR="00117919" w:rsidRPr="00BD12AA" w:rsidRDefault="00117919" w:rsidP="00117919">
      <w:pPr>
        <w:numPr>
          <w:ilvl w:val="0"/>
          <w:numId w:val="61"/>
        </w:numPr>
        <w:overflowPunct w:val="0"/>
        <w:autoSpaceDE w:val="0"/>
        <w:autoSpaceDN w:val="0"/>
        <w:adjustRightInd w:val="0"/>
        <w:spacing w:after="0" w:line="240" w:lineRule="auto"/>
        <w:ind w:left="284" w:right="9"/>
        <w:textAlignment w:val="baseline"/>
        <w:rPr>
          <w:rFonts w:cs="Arial"/>
          <w:sz w:val="20"/>
          <w:szCs w:val="20"/>
        </w:rPr>
      </w:pPr>
      <w:r w:rsidRPr="00BD12AA">
        <w:rPr>
          <w:rFonts w:cs="Arial"/>
          <w:sz w:val="20"/>
          <w:szCs w:val="20"/>
        </w:rPr>
        <w:t xml:space="preserve">Wyroby medyczne, o których mowa w § 1 dostarczane będą partiami, na podstawie zamówienia składanego przez Zamawiającego telefonicznie, za pomocą faksu lub maila, w terminie nie później niż w ciągu </w:t>
      </w:r>
      <w:r w:rsidRPr="00BD12AA">
        <w:rPr>
          <w:rFonts w:cs="Arial"/>
          <w:b/>
          <w:sz w:val="20"/>
          <w:szCs w:val="20"/>
        </w:rPr>
        <w:t>3 dni</w:t>
      </w:r>
      <w:r w:rsidRPr="00BD12AA">
        <w:rPr>
          <w:rFonts w:cs="Arial"/>
          <w:sz w:val="20"/>
          <w:szCs w:val="20"/>
        </w:rPr>
        <w:t xml:space="preserve"> od dnia przekazania zgłoszenia przez Zamawiającego. Zamówienie złożone telefonicznie musi być potwierdzone faksem lub mailem.</w:t>
      </w:r>
    </w:p>
    <w:p w:rsidR="00117919" w:rsidRPr="00BD12AA" w:rsidRDefault="00117919" w:rsidP="00117919">
      <w:pPr>
        <w:numPr>
          <w:ilvl w:val="0"/>
          <w:numId w:val="81"/>
        </w:numPr>
        <w:overflowPunct w:val="0"/>
        <w:autoSpaceDE w:val="0"/>
        <w:autoSpaceDN w:val="0"/>
        <w:adjustRightInd w:val="0"/>
        <w:spacing w:after="0" w:line="240" w:lineRule="auto"/>
        <w:ind w:left="284" w:right="9"/>
        <w:textAlignment w:val="baseline"/>
        <w:rPr>
          <w:rFonts w:cs="Arial"/>
          <w:sz w:val="20"/>
          <w:szCs w:val="20"/>
        </w:rPr>
      </w:pPr>
      <w:r w:rsidRPr="00BD12AA">
        <w:rPr>
          <w:rFonts w:cs="Arial"/>
          <w:sz w:val="20"/>
          <w:szCs w:val="20"/>
        </w:rPr>
        <w:t>Zamówienie określać będzie ilości oraz terminy dostawy.</w:t>
      </w:r>
    </w:p>
    <w:p w:rsidR="00117919" w:rsidRPr="0057355F" w:rsidRDefault="00117919" w:rsidP="00117919">
      <w:pPr>
        <w:pStyle w:val="Tekstpodstawowy"/>
        <w:widowControl w:val="0"/>
        <w:numPr>
          <w:ilvl w:val="0"/>
          <w:numId w:val="81"/>
        </w:numPr>
        <w:tabs>
          <w:tab w:val="left" w:pos="6480"/>
        </w:tabs>
        <w:adjustRightInd w:val="0"/>
        <w:spacing w:after="0"/>
        <w:ind w:left="284"/>
        <w:jc w:val="both"/>
        <w:rPr>
          <w:rFonts w:ascii="Arial" w:hAnsi="Arial" w:cs="Arial"/>
          <w:color w:val="000000"/>
          <w:sz w:val="20"/>
          <w:szCs w:val="20"/>
          <w:highlight w:val="yellow"/>
        </w:rPr>
      </w:pPr>
      <w:r w:rsidRPr="0057355F">
        <w:rPr>
          <w:rFonts w:ascii="Arial" w:hAnsi="Arial" w:cs="Arial"/>
          <w:color w:val="000000"/>
          <w:sz w:val="20"/>
          <w:szCs w:val="20"/>
          <w:highlight w:val="yellow"/>
        </w:rPr>
        <w:t xml:space="preserve">Zamówienia, o których mowa  </w:t>
      </w:r>
      <w:r w:rsidRPr="0057355F">
        <w:rPr>
          <w:rFonts w:ascii="Arial" w:hAnsi="Arial" w:cs="Arial"/>
          <w:sz w:val="20"/>
          <w:szCs w:val="20"/>
          <w:highlight w:val="yellow"/>
        </w:rPr>
        <w:t>w § 1</w:t>
      </w:r>
      <w:r w:rsidRPr="0057355F">
        <w:rPr>
          <w:rFonts w:ascii="Arial" w:hAnsi="Arial" w:cs="Arial"/>
          <w:color w:val="000000"/>
          <w:sz w:val="20"/>
          <w:szCs w:val="20"/>
          <w:highlight w:val="yellow"/>
        </w:rPr>
        <w:t xml:space="preserve">, przekazywane będą przez Zamawiającego faksem na nr </w:t>
      </w:r>
      <w:r w:rsidRPr="0057355F">
        <w:rPr>
          <w:rFonts w:ascii="Arial" w:hAnsi="Arial" w:cs="Arial"/>
          <w:color w:val="000000"/>
          <w:sz w:val="20"/>
          <w:szCs w:val="20"/>
          <w:highlight w:val="yellow"/>
        </w:rPr>
        <w:lastRenderedPageBreak/>
        <w:t xml:space="preserve">……………………………. lub drogą elektroniczną na adres: ……………………………………. </w:t>
      </w:r>
      <w:r w:rsidRPr="0057355F">
        <w:rPr>
          <w:rFonts w:ascii="Arial" w:hAnsi="Arial" w:cs="Arial"/>
          <w:color w:val="000000"/>
          <w:sz w:val="20"/>
          <w:szCs w:val="20"/>
          <w:highlight w:val="yellow"/>
        </w:rPr>
        <w:br/>
        <w:t>Wykonawca niezwłocznie potwierdzi Zamawiającemu faksem lub drogą elektroniczną fakt jego otrzymania.</w:t>
      </w:r>
    </w:p>
    <w:p w:rsidR="00117919" w:rsidRPr="00BD12AA" w:rsidRDefault="00117919" w:rsidP="00117919">
      <w:pPr>
        <w:numPr>
          <w:ilvl w:val="0"/>
          <w:numId w:val="81"/>
        </w:numPr>
        <w:overflowPunct w:val="0"/>
        <w:autoSpaceDE w:val="0"/>
        <w:autoSpaceDN w:val="0"/>
        <w:adjustRightInd w:val="0"/>
        <w:spacing w:after="0" w:line="240" w:lineRule="auto"/>
        <w:ind w:left="284" w:right="9"/>
        <w:textAlignment w:val="baseline"/>
        <w:rPr>
          <w:rFonts w:cs="Arial"/>
          <w:sz w:val="20"/>
          <w:szCs w:val="20"/>
        </w:rPr>
      </w:pPr>
      <w:r w:rsidRPr="00BD12AA">
        <w:rPr>
          <w:rFonts w:cs="Arial"/>
          <w:sz w:val="20"/>
          <w:szCs w:val="20"/>
        </w:rPr>
        <w:t xml:space="preserve">Wykonawca zobowiązuje się do realizacji zamówień, jak i dostarczenia ich własnym transportem oraz rozładunku (loco- magazyn Zamawiającego/Oddział), na własny koszt i ryzyko, do siedziby Zamawiającego.  </w:t>
      </w:r>
    </w:p>
    <w:p w:rsidR="00117919" w:rsidRPr="00BD12AA" w:rsidRDefault="00117919" w:rsidP="00117919">
      <w:pPr>
        <w:numPr>
          <w:ilvl w:val="0"/>
          <w:numId w:val="61"/>
        </w:numPr>
        <w:overflowPunct w:val="0"/>
        <w:autoSpaceDE w:val="0"/>
        <w:autoSpaceDN w:val="0"/>
        <w:adjustRightInd w:val="0"/>
        <w:spacing w:after="0" w:line="240" w:lineRule="auto"/>
        <w:ind w:left="284" w:right="9"/>
        <w:textAlignment w:val="baseline"/>
        <w:rPr>
          <w:rFonts w:cs="Arial"/>
          <w:sz w:val="20"/>
          <w:szCs w:val="20"/>
        </w:rPr>
      </w:pPr>
      <w:r w:rsidRPr="00BD12AA">
        <w:rPr>
          <w:rFonts w:cs="Arial"/>
          <w:sz w:val="20"/>
          <w:szCs w:val="20"/>
        </w:rPr>
        <w:t>Zamawiający zastrzega sobie możliwość  korygowania terminów i wielkości dostaw. Dyspozycja może być zgłoszona telefonicznie, za pomocą faksu lub maila. Dyspozycja zgłoszona telefonicznie musi być niezwłocznie potwierdzona faksem lub mailem.</w:t>
      </w:r>
    </w:p>
    <w:p w:rsidR="00117919" w:rsidRPr="00BD12AA" w:rsidRDefault="00117919" w:rsidP="00117919">
      <w:pPr>
        <w:numPr>
          <w:ilvl w:val="0"/>
          <w:numId w:val="61"/>
        </w:numPr>
        <w:overflowPunct w:val="0"/>
        <w:autoSpaceDE w:val="0"/>
        <w:autoSpaceDN w:val="0"/>
        <w:adjustRightInd w:val="0"/>
        <w:spacing w:after="0" w:line="240" w:lineRule="auto"/>
        <w:ind w:left="284" w:right="9"/>
        <w:textAlignment w:val="baseline"/>
        <w:rPr>
          <w:rFonts w:cs="Arial"/>
          <w:sz w:val="20"/>
          <w:szCs w:val="20"/>
        </w:rPr>
      </w:pPr>
      <w:r w:rsidRPr="00BD12AA">
        <w:rPr>
          <w:rFonts w:cs="Arial"/>
          <w:sz w:val="20"/>
          <w:szCs w:val="20"/>
        </w:rPr>
        <w:t>Ze strony Zamawiającego osobą uprawnioną do kontaktów z Wykonawcą w sprawach dotyczących dostaw jest</w:t>
      </w:r>
      <w:r>
        <w:rPr>
          <w:rFonts w:cs="Arial"/>
          <w:sz w:val="20"/>
          <w:szCs w:val="20"/>
        </w:rPr>
        <w:t xml:space="preserve"> Dział Zaopatrzenia</w:t>
      </w:r>
      <w:r w:rsidRPr="00BD12AA">
        <w:rPr>
          <w:rFonts w:cs="Arial"/>
          <w:sz w:val="20"/>
          <w:szCs w:val="20"/>
        </w:rPr>
        <w:t xml:space="preserve">, nr tel./faxu: (022) 56 90 331 lub 336, adres e-mail: </w:t>
      </w:r>
      <w:hyperlink r:id="rId31" w:history="1">
        <w:r w:rsidRPr="00483CBF">
          <w:rPr>
            <w:rStyle w:val="Hipercze"/>
            <w:rFonts w:cs="Arial"/>
            <w:sz w:val="20"/>
            <w:szCs w:val="20"/>
          </w:rPr>
          <w:t>adam.bienkowski@bielanski.med.pl</w:t>
        </w:r>
      </w:hyperlink>
      <w:r>
        <w:rPr>
          <w:rFonts w:cs="Arial"/>
          <w:sz w:val="20"/>
          <w:szCs w:val="20"/>
        </w:rPr>
        <w:t xml:space="preserve"> </w:t>
      </w:r>
    </w:p>
    <w:p w:rsidR="00117919" w:rsidRPr="00BD12AA" w:rsidRDefault="00117919" w:rsidP="00117919">
      <w:pPr>
        <w:pStyle w:val="Akapitzlist"/>
        <w:numPr>
          <w:ilvl w:val="0"/>
          <w:numId w:val="61"/>
        </w:numPr>
        <w:overflowPunct w:val="0"/>
        <w:autoSpaceDE w:val="0"/>
        <w:autoSpaceDN w:val="0"/>
        <w:spacing w:after="0" w:line="240" w:lineRule="auto"/>
        <w:ind w:left="284" w:hanging="284"/>
        <w:textAlignment w:val="baseline"/>
        <w:rPr>
          <w:rFonts w:cs="Arial"/>
          <w:sz w:val="20"/>
          <w:szCs w:val="20"/>
        </w:rPr>
      </w:pPr>
      <w:r w:rsidRPr="00BD12AA">
        <w:rPr>
          <w:rFonts w:cs="Arial"/>
          <w:sz w:val="20"/>
          <w:szCs w:val="20"/>
        </w:rPr>
        <w:t>Zamawiający, po uzgodnieniu z Wykonawcą, jest uprawniony (bez konieczności sporządzania aneksu)</w:t>
      </w:r>
      <w:r>
        <w:rPr>
          <w:rFonts w:cs="Arial"/>
          <w:sz w:val="20"/>
          <w:szCs w:val="20"/>
        </w:rPr>
        <w:t xml:space="preserve"> </w:t>
      </w:r>
      <w:r w:rsidRPr="00BD12AA">
        <w:rPr>
          <w:rFonts w:cs="Arial"/>
          <w:sz w:val="20"/>
          <w:szCs w:val="20"/>
        </w:rPr>
        <w:t xml:space="preserve">do dokonywania zmian ilościowych wyrobów medycznych wskazanych w Załączniku Nr 1 do niniejszej umowy, niepowodujących wzrostu całkowitej wartości umowy.   </w:t>
      </w:r>
    </w:p>
    <w:p w:rsidR="00117919" w:rsidRPr="00BD12AA" w:rsidRDefault="00117919" w:rsidP="00117919">
      <w:pPr>
        <w:overflowPunct w:val="0"/>
        <w:autoSpaceDE w:val="0"/>
        <w:autoSpaceDN w:val="0"/>
        <w:adjustRightInd w:val="0"/>
        <w:spacing w:after="120" w:line="240" w:lineRule="auto"/>
        <w:ind w:left="283" w:right="-1"/>
        <w:textAlignment w:val="baseline"/>
        <w:rPr>
          <w:rFonts w:cs="Arial"/>
          <w:sz w:val="20"/>
          <w:szCs w:val="20"/>
        </w:rPr>
      </w:pP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5</w:t>
      </w:r>
    </w:p>
    <w:p w:rsidR="00117919" w:rsidRPr="00BD12AA" w:rsidRDefault="00117919" w:rsidP="00117919">
      <w:pPr>
        <w:numPr>
          <w:ilvl w:val="0"/>
          <w:numId w:val="62"/>
        </w:numPr>
        <w:overflowPunct w:val="0"/>
        <w:autoSpaceDE w:val="0"/>
        <w:autoSpaceDN w:val="0"/>
        <w:adjustRightInd w:val="0"/>
        <w:spacing w:after="0" w:line="240" w:lineRule="auto"/>
        <w:ind w:right="-142"/>
        <w:textAlignment w:val="baseline"/>
        <w:rPr>
          <w:rFonts w:cs="Arial"/>
          <w:sz w:val="20"/>
          <w:szCs w:val="20"/>
        </w:rPr>
      </w:pPr>
      <w:r w:rsidRPr="00BD12AA">
        <w:rPr>
          <w:rFonts w:cs="Arial"/>
          <w:sz w:val="20"/>
          <w:szCs w:val="20"/>
        </w:rPr>
        <w:t xml:space="preserve">Wykonawca obciążać będzie Zamawiającego fakturami po każdej zrealizowanej dostawie. </w:t>
      </w:r>
    </w:p>
    <w:p w:rsidR="00117919" w:rsidRPr="00BD12AA" w:rsidRDefault="00117919" w:rsidP="00117919">
      <w:pPr>
        <w:numPr>
          <w:ilvl w:val="0"/>
          <w:numId w:val="62"/>
        </w:numPr>
        <w:overflowPunct w:val="0"/>
        <w:autoSpaceDE w:val="0"/>
        <w:autoSpaceDN w:val="0"/>
        <w:adjustRightInd w:val="0"/>
        <w:spacing w:after="0" w:line="240" w:lineRule="auto"/>
        <w:ind w:right="-1"/>
        <w:textAlignment w:val="baseline"/>
        <w:rPr>
          <w:rFonts w:cs="Arial"/>
          <w:sz w:val="20"/>
          <w:szCs w:val="20"/>
        </w:rPr>
      </w:pPr>
      <w:r w:rsidRPr="00BD12AA">
        <w:rPr>
          <w:rFonts w:cs="Arial"/>
          <w:sz w:val="20"/>
          <w:szCs w:val="20"/>
        </w:rPr>
        <w:t>Wykonawca zobowiązany jest do wskazania każdorazowo na fakturze numeru umowy i zamówienia  realizowanej dostawy.</w:t>
      </w:r>
    </w:p>
    <w:p w:rsidR="00117919" w:rsidRPr="00BD12AA" w:rsidRDefault="00117919" w:rsidP="00117919">
      <w:pPr>
        <w:numPr>
          <w:ilvl w:val="0"/>
          <w:numId w:val="62"/>
        </w:numPr>
        <w:overflowPunct w:val="0"/>
        <w:autoSpaceDE w:val="0"/>
        <w:autoSpaceDN w:val="0"/>
        <w:adjustRightInd w:val="0"/>
        <w:spacing w:after="0" w:line="240" w:lineRule="auto"/>
        <w:ind w:right="-1"/>
        <w:textAlignment w:val="baseline"/>
        <w:rPr>
          <w:rFonts w:cs="Arial"/>
          <w:sz w:val="20"/>
          <w:szCs w:val="20"/>
        </w:rPr>
      </w:pPr>
      <w:r w:rsidRPr="00BD12AA">
        <w:rPr>
          <w:rFonts w:cs="Arial"/>
          <w:sz w:val="20"/>
          <w:szCs w:val="20"/>
        </w:rPr>
        <w:t>Zamawiający zobowiązuje się do regulowania należności nie później niż w ciągu 60 dni od daty przyjęcia przez Kancelarię Zamawiającego prawidłowo wystawionej faktury, przelewem na rachunek bankowy Wykonawcy.</w:t>
      </w:r>
      <w:r>
        <w:rPr>
          <w:rFonts w:cs="Arial"/>
          <w:sz w:val="20"/>
          <w:szCs w:val="20"/>
        </w:rPr>
        <w:t xml:space="preserve"> </w:t>
      </w:r>
      <w:r w:rsidRPr="00BD12AA">
        <w:rPr>
          <w:rFonts w:cs="Arial"/>
          <w:sz w:val="20"/>
          <w:szCs w:val="20"/>
        </w:rPr>
        <w:t>Za dzień zapłaty uznaje się datę obciążenia rachunku Zamawiającego.</w:t>
      </w:r>
    </w:p>
    <w:p w:rsidR="00117919" w:rsidRPr="00BD12AA" w:rsidRDefault="00117919" w:rsidP="00117919">
      <w:pPr>
        <w:numPr>
          <w:ilvl w:val="0"/>
          <w:numId w:val="62"/>
        </w:numPr>
        <w:overflowPunct w:val="0"/>
        <w:autoSpaceDE w:val="0"/>
        <w:autoSpaceDN w:val="0"/>
        <w:adjustRightInd w:val="0"/>
        <w:spacing w:after="0" w:line="240" w:lineRule="auto"/>
        <w:ind w:right="-142"/>
        <w:textAlignment w:val="baseline"/>
        <w:rPr>
          <w:rFonts w:cs="Arial"/>
          <w:sz w:val="20"/>
          <w:szCs w:val="20"/>
        </w:rPr>
      </w:pPr>
      <w:r w:rsidRPr="00BD12AA">
        <w:rPr>
          <w:rFonts w:cs="Arial"/>
          <w:sz w:val="20"/>
          <w:szCs w:val="20"/>
        </w:rPr>
        <w:t>Fakturę VAT należy doręczyć Zamawiającemu w jednej z podanych niżej form:</w:t>
      </w:r>
    </w:p>
    <w:p w:rsidR="00117919" w:rsidRPr="00BD12AA" w:rsidRDefault="00117919" w:rsidP="00117919">
      <w:pPr>
        <w:pStyle w:val="Tekstpodstawowywcity"/>
        <w:spacing w:after="0" w:line="240" w:lineRule="auto"/>
        <w:ind w:left="510"/>
        <w:rPr>
          <w:rFonts w:cs="Arial"/>
          <w:b/>
          <w:sz w:val="20"/>
          <w:szCs w:val="20"/>
        </w:rPr>
      </w:pPr>
      <w:r w:rsidRPr="00BD12AA">
        <w:rPr>
          <w:rFonts w:cs="Arial"/>
          <w:sz w:val="20"/>
          <w:szCs w:val="20"/>
        </w:rPr>
        <w:t>a) osobiście do Kancelarii Szpitala (pawilon H, pokój 134),</w:t>
      </w:r>
    </w:p>
    <w:p w:rsidR="00117919" w:rsidRPr="00BD12AA" w:rsidRDefault="00117919" w:rsidP="00117919">
      <w:pPr>
        <w:pStyle w:val="Tekstpodstawowywcity"/>
        <w:spacing w:after="0" w:line="240" w:lineRule="auto"/>
        <w:ind w:left="510"/>
        <w:rPr>
          <w:rFonts w:cs="Arial"/>
          <w:b/>
          <w:sz w:val="20"/>
          <w:szCs w:val="20"/>
        </w:rPr>
      </w:pPr>
      <w:r w:rsidRPr="00BD12AA">
        <w:rPr>
          <w:rFonts w:cs="Arial"/>
          <w:sz w:val="20"/>
          <w:szCs w:val="20"/>
        </w:rPr>
        <w:t>b) drogą pocztową /pocztą kurierską pod adres: Szpital Bielański im. ks. Jerzego Popiełuszki - SPZOZ,  01-809 Warszawa, ul. Cegłowska 80 - Kancelaria</w:t>
      </w:r>
    </w:p>
    <w:p w:rsidR="00117919" w:rsidRPr="00E829E8" w:rsidRDefault="00117919" w:rsidP="00117919">
      <w:pPr>
        <w:pStyle w:val="Tekstpodstawowywcity"/>
        <w:spacing w:after="0" w:line="240" w:lineRule="auto"/>
        <w:ind w:left="510"/>
        <w:rPr>
          <w:rFonts w:cs="Arial"/>
          <w:sz w:val="20"/>
          <w:szCs w:val="20"/>
        </w:rPr>
      </w:pPr>
      <w:r w:rsidRPr="00BD12AA">
        <w:rPr>
          <w:rFonts w:cs="Arial"/>
          <w:sz w:val="20"/>
          <w:szCs w:val="20"/>
        </w:rPr>
        <w:t xml:space="preserve">c) </w:t>
      </w:r>
      <w:r>
        <w:rPr>
          <w:rFonts w:cs="Arial"/>
          <w:sz w:val="20"/>
          <w:szCs w:val="20"/>
        </w:rPr>
        <w:t xml:space="preserve">lub </w:t>
      </w:r>
      <w:r w:rsidRPr="00B84938">
        <w:rPr>
          <w:rFonts w:cs="Arial"/>
          <w:bCs/>
          <w:sz w:val="20"/>
          <w:szCs w:val="20"/>
        </w:rPr>
        <w:t xml:space="preserve">drogą elektroniczną na platformę: </w:t>
      </w:r>
      <w:hyperlink r:id="rId32"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117919" w:rsidRPr="00BD12AA" w:rsidRDefault="00117919" w:rsidP="00117919">
      <w:pPr>
        <w:numPr>
          <w:ilvl w:val="0"/>
          <w:numId w:val="62"/>
        </w:numPr>
        <w:overflowPunct w:val="0"/>
        <w:autoSpaceDE w:val="0"/>
        <w:autoSpaceDN w:val="0"/>
        <w:adjustRightInd w:val="0"/>
        <w:spacing w:after="120" w:line="240" w:lineRule="auto"/>
        <w:ind w:right="-142"/>
        <w:textAlignment w:val="baseline"/>
        <w:rPr>
          <w:rFonts w:cs="Arial"/>
          <w:sz w:val="20"/>
          <w:szCs w:val="20"/>
        </w:rPr>
      </w:pPr>
      <w:r w:rsidRPr="00BD12AA">
        <w:rPr>
          <w:rFonts w:cs="Arial"/>
          <w:sz w:val="20"/>
          <w:szCs w:val="20"/>
        </w:rPr>
        <w:t xml:space="preserve">Kopię faktury VAT Wykonawca zobowiązany jest dostarczyć wraz z dostawą przedmiotu zamówienia. </w:t>
      </w:r>
    </w:p>
    <w:p w:rsidR="00117919" w:rsidRPr="00BD12AA" w:rsidRDefault="00117919" w:rsidP="00117919">
      <w:pPr>
        <w:spacing w:after="120" w:line="240" w:lineRule="auto"/>
        <w:rPr>
          <w:rFonts w:cs="Arial"/>
          <w:sz w:val="20"/>
          <w:szCs w:val="20"/>
        </w:rPr>
      </w:pP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6</w:t>
      </w:r>
    </w:p>
    <w:p w:rsidR="00117919" w:rsidRPr="00BD12AA" w:rsidRDefault="00117919" w:rsidP="00117919">
      <w:pPr>
        <w:numPr>
          <w:ilvl w:val="0"/>
          <w:numId w:val="60"/>
        </w:numPr>
        <w:overflowPunct w:val="0"/>
        <w:autoSpaceDE w:val="0"/>
        <w:autoSpaceDN w:val="0"/>
        <w:adjustRightInd w:val="0"/>
        <w:spacing w:after="0" w:line="240" w:lineRule="auto"/>
        <w:ind w:left="284" w:right="-1" w:hanging="284"/>
        <w:rPr>
          <w:rFonts w:cs="Arial"/>
          <w:sz w:val="20"/>
          <w:szCs w:val="20"/>
        </w:rPr>
      </w:pPr>
      <w:r w:rsidRPr="00BD12AA">
        <w:rPr>
          <w:rFonts w:cs="Arial"/>
          <w:sz w:val="20"/>
          <w:szCs w:val="20"/>
        </w:rPr>
        <w:t xml:space="preserve">Wykonawca gwarantuje, </w:t>
      </w:r>
      <w:r w:rsidRPr="00BD12AA">
        <w:rPr>
          <w:rFonts w:eastAsia="TimesNewRoman" w:cs="Arial"/>
          <w:sz w:val="20"/>
          <w:szCs w:val="20"/>
        </w:rPr>
        <w:t>ż</w:t>
      </w:r>
      <w:r w:rsidRPr="00BD12AA">
        <w:rPr>
          <w:rFonts w:cs="Arial"/>
          <w:sz w:val="20"/>
          <w:szCs w:val="20"/>
        </w:rPr>
        <w:t>e dostarczony sprzęt b</w:t>
      </w:r>
      <w:r w:rsidRPr="00BD12AA">
        <w:rPr>
          <w:rFonts w:eastAsia="TimesNewRoman" w:cs="Arial"/>
          <w:sz w:val="20"/>
          <w:szCs w:val="20"/>
        </w:rPr>
        <w:t>ę</w:t>
      </w:r>
      <w:r w:rsidRPr="00BD12AA">
        <w:rPr>
          <w:rFonts w:cs="Arial"/>
          <w:sz w:val="20"/>
          <w:szCs w:val="20"/>
        </w:rPr>
        <w:t>dzie posiadał cechy określone w ofercie przetargowej, a także będą posiadały cechy jako</w:t>
      </w:r>
      <w:r w:rsidRPr="00BD12AA">
        <w:rPr>
          <w:rFonts w:eastAsia="TimesNewRoman" w:cs="Arial"/>
          <w:sz w:val="20"/>
          <w:szCs w:val="20"/>
        </w:rPr>
        <w:t>ś</w:t>
      </w:r>
      <w:r w:rsidRPr="00BD12AA">
        <w:rPr>
          <w:rFonts w:cs="Arial"/>
          <w:sz w:val="20"/>
          <w:szCs w:val="20"/>
        </w:rPr>
        <w:t>ciowe okre</w:t>
      </w:r>
      <w:r w:rsidRPr="00BD12AA">
        <w:rPr>
          <w:rFonts w:eastAsia="TimesNewRoman" w:cs="Arial"/>
          <w:sz w:val="20"/>
          <w:szCs w:val="20"/>
        </w:rPr>
        <w:t>ś</w:t>
      </w:r>
      <w:r w:rsidRPr="00BD12AA">
        <w:rPr>
          <w:rFonts w:cs="Arial"/>
          <w:sz w:val="20"/>
          <w:szCs w:val="20"/>
        </w:rPr>
        <w:t>lone w obowi</w:t>
      </w:r>
      <w:r w:rsidRPr="00BD12AA">
        <w:rPr>
          <w:rFonts w:eastAsia="TimesNewRoman" w:cs="Arial"/>
          <w:sz w:val="20"/>
          <w:szCs w:val="20"/>
        </w:rPr>
        <w:t>ą</w:t>
      </w:r>
      <w:r w:rsidRPr="00BD12AA">
        <w:rPr>
          <w:rFonts w:cs="Arial"/>
          <w:sz w:val="20"/>
          <w:szCs w:val="20"/>
        </w:rPr>
        <w:t>zuj</w:t>
      </w:r>
      <w:r w:rsidRPr="00BD12AA">
        <w:rPr>
          <w:rFonts w:eastAsia="TimesNewRoman" w:cs="Arial"/>
          <w:sz w:val="20"/>
          <w:szCs w:val="20"/>
        </w:rPr>
        <w:t>ą</w:t>
      </w:r>
      <w:r w:rsidRPr="00BD12AA">
        <w:rPr>
          <w:rFonts w:cs="Arial"/>
          <w:sz w:val="20"/>
          <w:szCs w:val="20"/>
        </w:rPr>
        <w:t>cych przepisach prawa oraz wynikaj</w:t>
      </w:r>
      <w:r w:rsidRPr="00BD12AA">
        <w:rPr>
          <w:rFonts w:eastAsia="TimesNewRoman" w:cs="Arial"/>
          <w:sz w:val="20"/>
          <w:szCs w:val="20"/>
        </w:rPr>
        <w:t>ą</w:t>
      </w:r>
      <w:r w:rsidRPr="00BD12AA">
        <w:rPr>
          <w:rFonts w:cs="Arial"/>
          <w:sz w:val="20"/>
          <w:szCs w:val="20"/>
        </w:rPr>
        <w:t>ce z ich wła</w:t>
      </w:r>
      <w:r w:rsidRPr="00BD12AA">
        <w:rPr>
          <w:rFonts w:eastAsia="TimesNewRoman" w:cs="Arial"/>
          <w:sz w:val="20"/>
          <w:szCs w:val="20"/>
        </w:rPr>
        <w:t>ś</w:t>
      </w:r>
      <w:r w:rsidRPr="00BD12AA">
        <w:rPr>
          <w:rFonts w:cs="Arial"/>
          <w:sz w:val="20"/>
          <w:szCs w:val="20"/>
        </w:rPr>
        <w:t>ciwo</w:t>
      </w:r>
      <w:r w:rsidRPr="00BD12AA">
        <w:rPr>
          <w:rFonts w:eastAsia="TimesNewRoman" w:cs="Arial"/>
          <w:sz w:val="20"/>
          <w:szCs w:val="20"/>
        </w:rPr>
        <w:t>ś</w:t>
      </w:r>
      <w:r w:rsidRPr="00BD12AA">
        <w:rPr>
          <w:rFonts w:cs="Arial"/>
          <w:sz w:val="20"/>
          <w:szCs w:val="20"/>
        </w:rPr>
        <w:t>ci i przeznaczenia, a tak</w:t>
      </w:r>
      <w:r w:rsidRPr="00BD12AA">
        <w:rPr>
          <w:rFonts w:eastAsia="TimesNewRoman" w:cs="Arial"/>
          <w:sz w:val="20"/>
          <w:szCs w:val="20"/>
        </w:rPr>
        <w:t>ż</w:t>
      </w:r>
      <w:r w:rsidRPr="00BD12AA">
        <w:rPr>
          <w:rFonts w:cs="Arial"/>
          <w:sz w:val="20"/>
          <w:szCs w:val="20"/>
        </w:rPr>
        <w:t>e b</w:t>
      </w:r>
      <w:r w:rsidRPr="00BD12AA">
        <w:rPr>
          <w:rFonts w:eastAsia="TimesNewRoman" w:cs="Arial"/>
          <w:sz w:val="20"/>
          <w:szCs w:val="20"/>
        </w:rPr>
        <w:t>ę</w:t>
      </w:r>
      <w:r w:rsidRPr="00BD12AA">
        <w:rPr>
          <w:rFonts w:cs="Arial"/>
          <w:sz w:val="20"/>
          <w:szCs w:val="20"/>
        </w:rPr>
        <w:t>d</w:t>
      </w:r>
      <w:r w:rsidRPr="00BD12AA">
        <w:rPr>
          <w:rFonts w:eastAsia="TimesNewRoman" w:cs="Arial"/>
          <w:sz w:val="20"/>
          <w:szCs w:val="20"/>
        </w:rPr>
        <w:t xml:space="preserve">ą </w:t>
      </w:r>
      <w:r w:rsidRPr="00BD12AA">
        <w:rPr>
          <w:rFonts w:cs="Arial"/>
          <w:sz w:val="20"/>
          <w:szCs w:val="20"/>
        </w:rPr>
        <w:t>prawidłowo opakowane i oznakowane.</w:t>
      </w:r>
    </w:p>
    <w:p w:rsidR="00117919" w:rsidRPr="00BD12AA" w:rsidRDefault="00117919" w:rsidP="00117919">
      <w:pPr>
        <w:numPr>
          <w:ilvl w:val="0"/>
          <w:numId w:val="60"/>
        </w:numPr>
        <w:overflowPunct w:val="0"/>
        <w:autoSpaceDE w:val="0"/>
        <w:autoSpaceDN w:val="0"/>
        <w:adjustRightInd w:val="0"/>
        <w:spacing w:after="0" w:line="240" w:lineRule="auto"/>
        <w:ind w:left="284" w:right="-1" w:hanging="284"/>
        <w:textAlignment w:val="baseline"/>
        <w:rPr>
          <w:rFonts w:cs="Arial"/>
          <w:sz w:val="20"/>
          <w:szCs w:val="20"/>
        </w:rPr>
      </w:pPr>
      <w:r w:rsidRPr="00BD12AA">
        <w:rPr>
          <w:rFonts w:cs="Arial"/>
          <w:sz w:val="20"/>
          <w:szCs w:val="20"/>
        </w:rPr>
        <w:t xml:space="preserve">W przypadku dostarczenia sprzętu niespełniającego warunków zamówienia Zamawiający zastrzega sobie prawo żądania wymiany wadliwego towaru. </w:t>
      </w:r>
    </w:p>
    <w:p w:rsidR="00117919" w:rsidRPr="00BD12AA" w:rsidRDefault="00117919" w:rsidP="00117919">
      <w:pPr>
        <w:numPr>
          <w:ilvl w:val="0"/>
          <w:numId w:val="82"/>
        </w:numPr>
        <w:overflowPunct w:val="0"/>
        <w:autoSpaceDE w:val="0"/>
        <w:autoSpaceDN w:val="0"/>
        <w:adjustRightInd w:val="0"/>
        <w:spacing w:after="0" w:line="240" w:lineRule="auto"/>
        <w:ind w:left="284" w:right="9" w:hanging="284"/>
        <w:textAlignment w:val="baseline"/>
        <w:rPr>
          <w:rFonts w:cs="Arial"/>
          <w:sz w:val="20"/>
          <w:szCs w:val="20"/>
        </w:rPr>
      </w:pPr>
      <w:r w:rsidRPr="00BD12AA">
        <w:rPr>
          <w:rFonts w:cs="Arial"/>
          <w:sz w:val="20"/>
          <w:szCs w:val="20"/>
        </w:rPr>
        <w:t>Wszelkie reklamacje Wykonawca zobowiązany jest załatwić w ciągu 14 dni roboczych, a po bezskutecznym upływie tego terminu reklamacja uważana będzie za uznaną w całości zgodnie z żądaniem Zamawiającego. Termin załatwienia reklamacji będzie liczony od dnia przesłania pisma reklamacyjnego wraz  z reklamowanym towarem.</w:t>
      </w:r>
    </w:p>
    <w:p w:rsidR="00117919" w:rsidRPr="00BD12AA" w:rsidRDefault="00117919" w:rsidP="00117919">
      <w:pPr>
        <w:numPr>
          <w:ilvl w:val="0"/>
          <w:numId w:val="82"/>
        </w:numPr>
        <w:overflowPunct w:val="0"/>
        <w:autoSpaceDE w:val="0"/>
        <w:autoSpaceDN w:val="0"/>
        <w:adjustRightInd w:val="0"/>
        <w:spacing w:after="0" w:line="240" w:lineRule="auto"/>
        <w:ind w:left="284" w:right="-54" w:hanging="284"/>
        <w:rPr>
          <w:rFonts w:cs="Arial"/>
          <w:sz w:val="20"/>
          <w:szCs w:val="20"/>
        </w:rPr>
      </w:pPr>
      <w:r w:rsidRPr="00BD12AA">
        <w:rPr>
          <w:rFonts w:cs="Arial"/>
          <w:sz w:val="20"/>
          <w:szCs w:val="20"/>
        </w:rPr>
        <w:t xml:space="preserve">W przypadku stwierdzenia przy odbiorze dostawy niezgodnej z zamówieniem, Zamawiający zastrzega sobie prawo do odmowy przyjęcia towaru. </w:t>
      </w:r>
    </w:p>
    <w:p w:rsidR="00117919" w:rsidRPr="00BD12AA" w:rsidRDefault="00117919" w:rsidP="00117919">
      <w:pPr>
        <w:numPr>
          <w:ilvl w:val="0"/>
          <w:numId w:val="82"/>
        </w:numPr>
        <w:overflowPunct w:val="0"/>
        <w:autoSpaceDE w:val="0"/>
        <w:autoSpaceDN w:val="0"/>
        <w:adjustRightInd w:val="0"/>
        <w:spacing w:after="0" w:line="240" w:lineRule="auto"/>
        <w:ind w:left="284" w:right="-54" w:hanging="284"/>
        <w:rPr>
          <w:rFonts w:cs="Arial"/>
          <w:sz w:val="20"/>
          <w:szCs w:val="20"/>
        </w:rPr>
      </w:pPr>
      <w:r w:rsidRPr="00BD12AA">
        <w:rPr>
          <w:rFonts w:cs="Arial"/>
          <w:sz w:val="20"/>
          <w:szCs w:val="20"/>
        </w:rPr>
        <w:t>Koszty odbioru dostawy, o której mowa w ust. 3 w całości obciążają Wykonawcę.</w:t>
      </w:r>
    </w:p>
    <w:p w:rsidR="00117919" w:rsidRPr="00BD12AA" w:rsidRDefault="00117919" w:rsidP="00117919">
      <w:pPr>
        <w:numPr>
          <w:ilvl w:val="0"/>
          <w:numId w:val="82"/>
        </w:numPr>
        <w:overflowPunct w:val="0"/>
        <w:autoSpaceDE w:val="0"/>
        <w:autoSpaceDN w:val="0"/>
        <w:adjustRightInd w:val="0"/>
        <w:spacing w:after="120" w:line="240" w:lineRule="auto"/>
        <w:ind w:left="284" w:right="-1" w:hanging="284"/>
        <w:rPr>
          <w:rFonts w:cs="Arial"/>
          <w:sz w:val="20"/>
          <w:szCs w:val="20"/>
        </w:rPr>
      </w:pPr>
      <w:r w:rsidRPr="00BD12AA">
        <w:rPr>
          <w:rFonts w:cs="Arial"/>
          <w:sz w:val="20"/>
          <w:szCs w:val="20"/>
        </w:rPr>
        <w:t>Zamawiający w szczególnych okolicznościach (ratunek życia!), zastrzega sobie prawo do zamówienia sprzętu na CITO. W takim przypadku dostawa nastąpi nie później niż w ciągu 24 godzin od złożenia zamówienia.</w:t>
      </w: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7</w:t>
      </w:r>
    </w:p>
    <w:p w:rsidR="00117919" w:rsidRPr="00BD12AA" w:rsidRDefault="00117919" w:rsidP="00117919">
      <w:pPr>
        <w:numPr>
          <w:ilvl w:val="0"/>
          <w:numId w:val="53"/>
        </w:numPr>
        <w:overflowPunct w:val="0"/>
        <w:autoSpaceDE w:val="0"/>
        <w:autoSpaceDN w:val="0"/>
        <w:adjustRightInd w:val="0"/>
        <w:spacing w:after="0" w:line="240" w:lineRule="auto"/>
        <w:ind w:left="284" w:right="9" w:hanging="284"/>
        <w:textAlignment w:val="baseline"/>
        <w:rPr>
          <w:rFonts w:cs="Arial"/>
          <w:sz w:val="20"/>
          <w:szCs w:val="20"/>
        </w:rPr>
      </w:pPr>
      <w:r w:rsidRPr="00BD12AA">
        <w:rPr>
          <w:rFonts w:cs="Arial"/>
          <w:sz w:val="20"/>
          <w:szCs w:val="20"/>
        </w:rPr>
        <w:t xml:space="preserve">W razie wystąpienia zwłoki w dostarczeniu i wydaniu sprzętu Wykonawca zobowiązuje się do zapłaty Zamawiającemu kary umownej w wysokości 0,2 % wartości niedostarczonego sprzętu, za każdy dzień zwłoki. </w:t>
      </w:r>
    </w:p>
    <w:p w:rsidR="00117919" w:rsidRPr="00BD12AA" w:rsidRDefault="00117919" w:rsidP="00117919">
      <w:pPr>
        <w:numPr>
          <w:ilvl w:val="0"/>
          <w:numId w:val="53"/>
        </w:numPr>
        <w:overflowPunct w:val="0"/>
        <w:autoSpaceDE w:val="0"/>
        <w:autoSpaceDN w:val="0"/>
        <w:adjustRightInd w:val="0"/>
        <w:spacing w:after="0" w:line="240" w:lineRule="auto"/>
        <w:ind w:right="-1"/>
        <w:rPr>
          <w:rFonts w:cs="Arial"/>
          <w:sz w:val="20"/>
          <w:szCs w:val="20"/>
        </w:rPr>
      </w:pPr>
      <w:r w:rsidRPr="00BD12AA">
        <w:rPr>
          <w:rFonts w:cs="Arial"/>
          <w:sz w:val="20"/>
          <w:szCs w:val="20"/>
        </w:rPr>
        <w:t xml:space="preserve">W razie wystąpienia zwłoki w sporządzeniu i przesłaniu drogą elektroniczną załącznika asortymentowo-cenowego w formie arkusza programu MS Excel (.exe) na adres: </w:t>
      </w:r>
      <w:hyperlink r:id="rId33" w:history="1">
        <w:r w:rsidRPr="00BD12AA">
          <w:rPr>
            <w:rStyle w:val="Hipercze"/>
            <w:rFonts w:cs="Arial"/>
            <w:sz w:val="20"/>
            <w:szCs w:val="20"/>
          </w:rPr>
          <w:t>zaop@bielanski.med.pl</w:t>
        </w:r>
      </w:hyperlink>
      <w:r w:rsidRPr="00BD12AA">
        <w:rPr>
          <w:rFonts w:cs="Arial"/>
          <w:sz w:val="20"/>
          <w:szCs w:val="20"/>
        </w:rPr>
        <w:t xml:space="preserve"> Wykonawca zobowiązuje się do zapłacenia Zamawiającemu kary umownej w wysokości 100 zł za każdy dzień zwłoki, licząc od 6-go dnia roboczego od daty zawarcia umowy. Wykonawca zobowiązany jest oznaczyć w tytule adresu e-mail: nr postępowania oraz nazwę firmy przesyłającej załącznik asortymentowo- cenowy.</w:t>
      </w:r>
    </w:p>
    <w:p w:rsidR="00117919" w:rsidRPr="00BD12AA" w:rsidRDefault="00117919" w:rsidP="00117919">
      <w:pPr>
        <w:numPr>
          <w:ilvl w:val="0"/>
          <w:numId w:val="53"/>
        </w:numPr>
        <w:overflowPunct w:val="0"/>
        <w:autoSpaceDE w:val="0"/>
        <w:autoSpaceDN w:val="0"/>
        <w:adjustRightInd w:val="0"/>
        <w:spacing w:after="0" w:line="240" w:lineRule="auto"/>
        <w:ind w:right="-142"/>
        <w:rPr>
          <w:rFonts w:cs="Arial"/>
          <w:sz w:val="20"/>
          <w:szCs w:val="20"/>
        </w:rPr>
      </w:pPr>
      <w:r w:rsidRPr="00BD12AA">
        <w:rPr>
          <w:rFonts w:cs="Arial"/>
          <w:sz w:val="20"/>
          <w:szCs w:val="20"/>
        </w:rPr>
        <w:t>Zamawiający uprawniony jest do potrącania kary umownej z płatności wynikających z faktur.</w:t>
      </w:r>
    </w:p>
    <w:p w:rsidR="00117919" w:rsidRPr="00BD12AA" w:rsidRDefault="00117919" w:rsidP="00117919">
      <w:pPr>
        <w:numPr>
          <w:ilvl w:val="0"/>
          <w:numId w:val="53"/>
        </w:numPr>
        <w:overflowPunct w:val="0"/>
        <w:autoSpaceDE w:val="0"/>
        <w:autoSpaceDN w:val="0"/>
        <w:adjustRightInd w:val="0"/>
        <w:spacing w:after="0" w:line="240" w:lineRule="auto"/>
        <w:ind w:right="-1"/>
        <w:rPr>
          <w:rFonts w:cs="Arial"/>
          <w:sz w:val="20"/>
          <w:szCs w:val="20"/>
        </w:rPr>
      </w:pPr>
      <w:r w:rsidRPr="00BD12AA">
        <w:rPr>
          <w:rFonts w:cs="Arial"/>
          <w:sz w:val="20"/>
          <w:szCs w:val="20"/>
        </w:rPr>
        <w:lastRenderedPageBreak/>
        <w:t xml:space="preserve">Zamawiający może dochodzić na zasadach ogólnych odszkodowania przewyższającego zastrzeżoną powyżej karę umowną.  </w:t>
      </w:r>
    </w:p>
    <w:p w:rsidR="00117919" w:rsidRPr="00BD12AA" w:rsidRDefault="00117919" w:rsidP="00117919">
      <w:pPr>
        <w:numPr>
          <w:ilvl w:val="0"/>
          <w:numId w:val="53"/>
        </w:numPr>
        <w:autoSpaceDE w:val="0"/>
        <w:autoSpaceDN w:val="0"/>
        <w:adjustRightInd w:val="0"/>
        <w:spacing w:after="0" w:line="240" w:lineRule="auto"/>
        <w:rPr>
          <w:rFonts w:cs="Arial"/>
          <w:sz w:val="20"/>
          <w:szCs w:val="20"/>
        </w:rPr>
      </w:pPr>
      <w:r w:rsidRPr="00BD12AA">
        <w:rPr>
          <w:rFonts w:cs="Arial"/>
          <w:sz w:val="20"/>
          <w:szCs w:val="20"/>
        </w:rPr>
        <w:t xml:space="preserve">W przypadku niedotrzymania terminów dostawy, określonych w § 4 ust. 3 lub niezałatwienia reklamacji 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3 dni robocze. W przypadku poniesienia przez Zamawiającego wyższych niż wynikają z niniejszej umowy, różnią w cenie towaru Zamawiający obciąży Wykonawcę, </w:t>
      </w:r>
      <w:r w:rsidRPr="00BD12AA">
        <w:rPr>
          <w:rFonts w:eastAsia="SimSun" w:cs="Arial"/>
          <w:bCs/>
          <w:spacing w:val="-4"/>
          <w:sz w:val="20"/>
          <w:szCs w:val="20"/>
          <w:lang w:bidi="pl-PL"/>
        </w:rPr>
        <w:t>z zastrzeżeniem ceny rażąco wysokiej, niekorespondującej z aktualnymi cenami rynkowymi.</w:t>
      </w:r>
    </w:p>
    <w:p w:rsidR="00117919" w:rsidRPr="00BD12AA" w:rsidRDefault="00117919" w:rsidP="00117919">
      <w:pPr>
        <w:spacing w:after="120" w:line="240" w:lineRule="auto"/>
        <w:ind w:right="-142"/>
        <w:jc w:val="center"/>
        <w:rPr>
          <w:rFonts w:cs="Arial"/>
          <w:sz w:val="20"/>
          <w:szCs w:val="20"/>
        </w:rPr>
      </w:pP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8 (dotyczy wszczepów)</w:t>
      </w:r>
    </w:p>
    <w:p w:rsidR="00117919" w:rsidRPr="00BD12AA" w:rsidRDefault="00117919" w:rsidP="00117919">
      <w:pPr>
        <w:pStyle w:val="Tekstpodstawowywcity"/>
        <w:spacing w:line="240" w:lineRule="auto"/>
        <w:ind w:left="0"/>
        <w:rPr>
          <w:rFonts w:cs="Arial"/>
          <w:b/>
          <w:sz w:val="20"/>
          <w:szCs w:val="20"/>
        </w:rPr>
      </w:pPr>
      <w:r w:rsidRPr="00BD12AA">
        <w:rPr>
          <w:rFonts w:cs="Arial"/>
          <w:color w:val="000000"/>
          <w:sz w:val="20"/>
          <w:szCs w:val="20"/>
        </w:rPr>
        <w:t xml:space="preserve">Wykonawca zobowiązany jest do udostępnienia w celu realizacji umowy odpowiedniego instrumentarium i oprzyrządowania do implantowania </w:t>
      </w:r>
      <w:r w:rsidRPr="00BD12AA">
        <w:rPr>
          <w:rFonts w:cs="Arial"/>
          <w:sz w:val="20"/>
          <w:szCs w:val="20"/>
        </w:rPr>
        <w:t xml:space="preserve">wyrobów medycznych, zgodnie z zasadami o których mowa w umowie udostępnienia instrumentarium (załącznik nr 2 do umowy </w:t>
      </w:r>
      <w:r>
        <w:rPr>
          <w:rFonts w:cs="Arial"/>
          <w:sz w:val="20"/>
          <w:szCs w:val="20"/>
        </w:rPr>
        <w:t>ZP-50/2019</w:t>
      </w:r>
      <w:r w:rsidRPr="00BD12AA">
        <w:rPr>
          <w:rFonts w:cs="Arial"/>
          <w:sz w:val="20"/>
          <w:szCs w:val="20"/>
        </w:rPr>
        <w:t xml:space="preserve">). </w:t>
      </w:r>
    </w:p>
    <w:p w:rsidR="00117919" w:rsidRPr="00BD12AA" w:rsidRDefault="00117919" w:rsidP="00117919">
      <w:pPr>
        <w:spacing w:after="120" w:line="240" w:lineRule="auto"/>
        <w:ind w:right="-142"/>
        <w:rPr>
          <w:rFonts w:cs="Arial"/>
          <w:sz w:val="20"/>
          <w:szCs w:val="20"/>
        </w:rPr>
      </w:pP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9 (dotyczy wszczepów)</w:t>
      </w:r>
    </w:p>
    <w:p w:rsidR="00117919" w:rsidRPr="00BD12AA" w:rsidRDefault="00117919" w:rsidP="00117919">
      <w:pPr>
        <w:pStyle w:val="Tekstpodstawowywcity"/>
        <w:numPr>
          <w:ilvl w:val="0"/>
          <w:numId w:val="65"/>
        </w:numPr>
        <w:spacing w:after="0" w:line="240" w:lineRule="auto"/>
        <w:ind w:left="284" w:hanging="284"/>
        <w:rPr>
          <w:rFonts w:cs="Arial"/>
          <w:b/>
          <w:sz w:val="20"/>
          <w:szCs w:val="20"/>
        </w:rPr>
      </w:pPr>
      <w:r w:rsidRPr="00BD12AA">
        <w:rPr>
          <w:rFonts w:cs="Arial"/>
          <w:sz w:val="20"/>
          <w:szCs w:val="20"/>
        </w:rPr>
        <w:t>W ramach realizacji niniejszej umowy Wykonawca zobowiązuje się do przeprowadzenia niezbędnych szkoleń personelu medycznego Zamawiającego, w ramach umowy dostawy wyrobów medycznych.</w:t>
      </w:r>
    </w:p>
    <w:p w:rsidR="00117919" w:rsidRPr="00BD12AA" w:rsidRDefault="00117919" w:rsidP="00117919">
      <w:pPr>
        <w:pStyle w:val="Tekstpodstawowywcity"/>
        <w:numPr>
          <w:ilvl w:val="0"/>
          <w:numId w:val="65"/>
        </w:numPr>
        <w:spacing w:after="0" w:line="240" w:lineRule="auto"/>
        <w:ind w:left="284" w:hanging="284"/>
        <w:rPr>
          <w:rFonts w:cs="Arial"/>
          <w:b/>
          <w:sz w:val="20"/>
          <w:szCs w:val="20"/>
        </w:rPr>
      </w:pPr>
      <w:r w:rsidRPr="00BD12AA">
        <w:rPr>
          <w:rFonts w:cs="Arial"/>
          <w:sz w:val="20"/>
          <w:szCs w:val="20"/>
        </w:rPr>
        <w:t>Szkolenia obejmować będą wyłącznie zakres wiedzy merytorycznej związanej z użyciem produktów, które Wykonawca dostarcza w ramach niniejszej umowy.</w:t>
      </w:r>
    </w:p>
    <w:p w:rsidR="00117919" w:rsidRPr="00BD12AA" w:rsidRDefault="00117919" w:rsidP="00117919">
      <w:pPr>
        <w:pStyle w:val="Tekstpodstawowywcity"/>
        <w:numPr>
          <w:ilvl w:val="0"/>
          <w:numId w:val="65"/>
        </w:numPr>
        <w:spacing w:after="0" w:line="240" w:lineRule="auto"/>
        <w:ind w:left="284" w:hanging="284"/>
        <w:rPr>
          <w:rFonts w:cs="Arial"/>
          <w:b/>
          <w:sz w:val="20"/>
          <w:szCs w:val="20"/>
        </w:rPr>
      </w:pPr>
      <w:r w:rsidRPr="00BD12AA">
        <w:rPr>
          <w:rFonts w:cs="Arial"/>
          <w:sz w:val="20"/>
          <w:szCs w:val="20"/>
        </w:rPr>
        <w:t>Harmonogram szkoleń oraz ich zakres opracuje i przedstawi Wykonawca. Wykonawca określi maksymalną liczbę uczestników, którzy będą uczestniczyć w szkoleniu.</w:t>
      </w:r>
    </w:p>
    <w:p w:rsidR="00117919" w:rsidRPr="00BD12AA" w:rsidRDefault="00117919" w:rsidP="00117919">
      <w:pPr>
        <w:pStyle w:val="Tekstpodstawowywcity"/>
        <w:numPr>
          <w:ilvl w:val="0"/>
          <w:numId w:val="65"/>
        </w:numPr>
        <w:spacing w:after="0" w:line="240" w:lineRule="auto"/>
        <w:ind w:left="284" w:hanging="284"/>
        <w:rPr>
          <w:rFonts w:cs="Arial"/>
          <w:b/>
          <w:sz w:val="20"/>
          <w:szCs w:val="20"/>
        </w:rPr>
      </w:pPr>
      <w:r w:rsidRPr="00BD12AA">
        <w:rPr>
          <w:rFonts w:cs="Arial"/>
          <w:sz w:val="20"/>
          <w:szCs w:val="20"/>
        </w:rPr>
        <w:t>Zamawiający dokona wyboru uczestników spośród swego personelu. Uczestnicy to personel                                        z doświadczeniem w obszarze ortopedycznym, a zdobyte doświadczenie będą wykorzystywać w zabiegach   z użyciem produktów dostarczanych przez Wykonawcę.</w:t>
      </w:r>
    </w:p>
    <w:p w:rsidR="00117919" w:rsidRPr="00BD12AA" w:rsidRDefault="00117919" w:rsidP="00117919">
      <w:pPr>
        <w:pStyle w:val="Tekstpodstawowywcity"/>
        <w:numPr>
          <w:ilvl w:val="0"/>
          <w:numId w:val="65"/>
        </w:numPr>
        <w:spacing w:after="0" w:line="240" w:lineRule="auto"/>
        <w:ind w:left="284" w:hanging="284"/>
        <w:rPr>
          <w:rFonts w:cs="Arial"/>
          <w:b/>
          <w:sz w:val="20"/>
          <w:szCs w:val="20"/>
        </w:rPr>
      </w:pPr>
      <w:r w:rsidRPr="00BD12AA">
        <w:rPr>
          <w:rFonts w:cs="Arial"/>
          <w:sz w:val="20"/>
          <w:szCs w:val="20"/>
        </w:rPr>
        <w:t>Wszystkie szkolenia Wykonawca przeprowadzi w języku polskim lub angielskim, zapewniając na swój koszt wszystkie niezbędne do realizacji szkolenia materiały szkoleniowe, dojazd i przyjazd na miejsce szkolenia oraz zakwaterowanie uczestników szkolenia.</w:t>
      </w:r>
    </w:p>
    <w:p w:rsidR="00117919" w:rsidRPr="00BD12AA" w:rsidRDefault="00117919" w:rsidP="00117919">
      <w:pPr>
        <w:pStyle w:val="Tekstpodstawowywcity"/>
        <w:numPr>
          <w:ilvl w:val="0"/>
          <w:numId w:val="65"/>
        </w:numPr>
        <w:spacing w:after="0" w:line="240" w:lineRule="auto"/>
        <w:ind w:left="284" w:hanging="284"/>
        <w:rPr>
          <w:rFonts w:cs="Arial"/>
          <w:b/>
          <w:sz w:val="20"/>
          <w:szCs w:val="20"/>
        </w:rPr>
      </w:pPr>
      <w:r w:rsidRPr="00BD12AA">
        <w:rPr>
          <w:rFonts w:cs="Arial"/>
          <w:sz w:val="20"/>
          <w:szCs w:val="20"/>
        </w:rPr>
        <w:t>Wykonawca zapewni prowadzenie szkoleń przez wykwalifikowana kadrę.</w:t>
      </w:r>
    </w:p>
    <w:p w:rsidR="00117919" w:rsidRPr="00BD12AA" w:rsidRDefault="00117919" w:rsidP="00117919">
      <w:pPr>
        <w:pStyle w:val="Tekstpodstawowywcity"/>
        <w:numPr>
          <w:ilvl w:val="0"/>
          <w:numId w:val="65"/>
        </w:numPr>
        <w:spacing w:after="0" w:line="240" w:lineRule="auto"/>
        <w:ind w:left="284" w:hanging="284"/>
        <w:rPr>
          <w:rFonts w:cs="Arial"/>
          <w:b/>
          <w:sz w:val="20"/>
          <w:szCs w:val="20"/>
        </w:rPr>
      </w:pPr>
      <w:r w:rsidRPr="00BD12AA">
        <w:rPr>
          <w:rFonts w:cs="Arial"/>
          <w:sz w:val="20"/>
          <w:szCs w:val="20"/>
        </w:rPr>
        <w:t>Szkolenia zostaną przeprowadzone w siedzibie Zamawiającego lub w innym miejscu zaproponowanym przez Wykonawcę.</w:t>
      </w:r>
    </w:p>
    <w:p w:rsidR="00117919" w:rsidRPr="00BD12AA" w:rsidRDefault="00117919" w:rsidP="00117919">
      <w:pPr>
        <w:pStyle w:val="Tekstpodstawowywcity"/>
        <w:numPr>
          <w:ilvl w:val="0"/>
          <w:numId w:val="65"/>
        </w:numPr>
        <w:spacing w:after="0" w:line="240" w:lineRule="auto"/>
        <w:ind w:left="284" w:hanging="284"/>
        <w:rPr>
          <w:rFonts w:cs="Arial"/>
          <w:b/>
          <w:sz w:val="20"/>
          <w:szCs w:val="20"/>
        </w:rPr>
      </w:pPr>
      <w:r w:rsidRPr="00BD12AA">
        <w:rPr>
          <w:rFonts w:cs="Arial"/>
          <w:sz w:val="20"/>
          <w:szCs w:val="20"/>
        </w:rPr>
        <w:t>Zakończenie szkoleń potwierdzone będzie protokółem, sporządzonym oddzielnie dla każdej szkolonej grupy, w dwóch jednobrzmiących egzemplarzach, po jednym dla każdej ze stron i zawierającym:</w:t>
      </w:r>
    </w:p>
    <w:p w:rsidR="00117919" w:rsidRPr="00BD12AA" w:rsidRDefault="00117919" w:rsidP="00117919">
      <w:pPr>
        <w:pStyle w:val="Tekstpodstawowywcity"/>
        <w:widowControl w:val="0"/>
        <w:spacing w:after="0" w:line="240" w:lineRule="auto"/>
        <w:ind w:left="284"/>
        <w:rPr>
          <w:rFonts w:cs="Arial"/>
          <w:b/>
          <w:sz w:val="20"/>
          <w:szCs w:val="20"/>
        </w:rPr>
      </w:pPr>
      <w:r w:rsidRPr="00BD12AA">
        <w:rPr>
          <w:rFonts w:cs="Arial"/>
          <w:sz w:val="20"/>
          <w:szCs w:val="20"/>
        </w:rPr>
        <w:t>a) nazwę i tematykę każdego ze szkoleń,</w:t>
      </w:r>
    </w:p>
    <w:p w:rsidR="00117919" w:rsidRPr="00BD12AA" w:rsidRDefault="00117919" w:rsidP="00117919">
      <w:pPr>
        <w:pStyle w:val="Tekstpodstawowywcity"/>
        <w:widowControl w:val="0"/>
        <w:spacing w:after="0" w:line="240" w:lineRule="auto"/>
        <w:ind w:left="284"/>
        <w:rPr>
          <w:rFonts w:cs="Arial"/>
          <w:b/>
          <w:sz w:val="20"/>
          <w:szCs w:val="20"/>
        </w:rPr>
      </w:pPr>
      <w:r w:rsidRPr="00BD12AA">
        <w:rPr>
          <w:rFonts w:cs="Arial"/>
          <w:sz w:val="20"/>
          <w:szCs w:val="20"/>
        </w:rPr>
        <w:t>b) datę i miejsce ich przeprowadzenia,</w:t>
      </w:r>
    </w:p>
    <w:p w:rsidR="00117919" w:rsidRPr="00BD12AA" w:rsidRDefault="00117919" w:rsidP="00117919">
      <w:pPr>
        <w:pStyle w:val="Tekstpodstawowywcity"/>
        <w:widowControl w:val="0"/>
        <w:spacing w:after="0" w:line="240" w:lineRule="auto"/>
        <w:ind w:left="284"/>
        <w:rPr>
          <w:rFonts w:cs="Arial"/>
          <w:b/>
          <w:sz w:val="20"/>
          <w:szCs w:val="20"/>
        </w:rPr>
      </w:pPr>
      <w:r w:rsidRPr="00BD12AA">
        <w:rPr>
          <w:rFonts w:cs="Arial"/>
          <w:sz w:val="20"/>
          <w:szCs w:val="20"/>
        </w:rPr>
        <w:t>c) imienną listę osób uczestniczących w poszczególnych szkoleniach,</w:t>
      </w:r>
    </w:p>
    <w:p w:rsidR="00117919" w:rsidRPr="00BD12AA" w:rsidRDefault="00117919" w:rsidP="00117919">
      <w:pPr>
        <w:pStyle w:val="Tekstpodstawowywcity"/>
        <w:widowControl w:val="0"/>
        <w:spacing w:after="0" w:line="240" w:lineRule="auto"/>
        <w:ind w:left="284"/>
        <w:rPr>
          <w:rFonts w:cs="Arial"/>
          <w:b/>
          <w:sz w:val="20"/>
          <w:szCs w:val="20"/>
        </w:rPr>
      </w:pPr>
      <w:r w:rsidRPr="00BD12AA">
        <w:rPr>
          <w:rFonts w:cs="Arial"/>
          <w:sz w:val="20"/>
          <w:szCs w:val="20"/>
        </w:rPr>
        <w:t>d) imię i nazwisko oraz specjalizację osób prowadzących szkolenie,</w:t>
      </w:r>
    </w:p>
    <w:p w:rsidR="00117919" w:rsidRPr="00BD12AA" w:rsidRDefault="00117919" w:rsidP="00117919">
      <w:pPr>
        <w:autoSpaceDE w:val="0"/>
        <w:autoSpaceDN w:val="0"/>
        <w:adjustRightInd w:val="0"/>
        <w:spacing w:after="120" w:line="240" w:lineRule="auto"/>
        <w:rPr>
          <w:rFonts w:cs="Arial"/>
          <w:sz w:val="20"/>
          <w:szCs w:val="20"/>
        </w:rPr>
      </w:pPr>
      <w:r w:rsidRPr="00BD12AA">
        <w:rPr>
          <w:rFonts w:cs="Arial"/>
          <w:sz w:val="20"/>
          <w:szCs w:val="20"/>
        </w:rPr>
        <w:t xml:space="preserve">     e) czas trwania poszczególnych szkoleń.</w:t>
      </w:r>
    </w:p>
    <w:p w:rsidR="00117919" w:rsidRPr="00BD12AA" w:rsidRDefault="00117919" w:rsidP="00117919">
      <w:pPr>
        <w:autoSpaceDE w:val="0"/>
        <w:autoSpaceDN w:val="0"/>
        <w:adjustRightInd w:val="0"/>
        <w:spacing w:after="120" w:line="240" w:lineRule="auto"/>
        <w:rPr>
          <w:rFonts w:cs="Arial"/>
          <w:sz w:val="20"/>
          <w:szCs w:val="20"/>
        </w:rPr>
      </w:pP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10</w:t>
      </w:r>
    </w:p>
    <w:p w:rsidR="00117919" w:rsidRPr="00BD12AA" w:rsidRDefault="00117919" w:rsidP="00117919">
      <w:pPr>
        <w:pStyle w:val="Tekstpodstawowy2"/>
        <w:numPr>
          <w:ilvl w:val="0"/>
          <w:numId w:val="52"/>
        </w:numPr>
        <w:suppressAutoHyphens/>
        <w:spacing w:after="0" w:line="240" w:lineRule="auto"/>
        <w:rPr>
          <w:rFonts w:cs="Arial"/>
          <w:sz w:val="20"/>
          <w:szCs w:val="20"/>
        </w:rPr>
      </w:pPr>
      <w:r w:rsidRPr="00BD12AA">
        <w:rPr>
          <w:rFonts w:cs="Arial"/>
          <w:sz w:val="20"/>
          <w:szCs w:val="20"/>
        </w:rPr>
        <w:t>Strony dopuszczają zmianę niniejszej umowy w zakresie przedmiotowym, tj. zastąpienie produktu objętego umową odpowiednikiem w przypadku:</w:t>
      </w:r>
    </w:p>
    <w:p w:rsidR="00117919" w:rsidRPr="00BD12AA" w:rsidRDefault="00117919" w:rsidP="00117919">
      <w:pPr>
        <w:pStyle w:val="Tekstpodstawowy2"/>
        <w:suppressAutoHyphens/>
        <w:spacing w:after="0" w:line="240" w:lineRule="auto"/>
        <w:ind w:left="871" w:hanging="357"/>
        <w:rPr>
          <w:rFonts w:cs="Arial"/>
          <w:sz w:val="20"/>
          <w:szCs w:val="20"/>
        </w:rPr>
      </w:pPr>
      <w:r w:rsidRPr="00BD12AA">
        <w:rPr>
          <w:rFonts w:cs="Arial"/>
          <w:sz w:val="20"/>
          <w:szCs w:val="20"/>
        </w:rPr>
        <w:t>a)</w:t>
      </w:r>
      <w:r w:rsidRPr="00BD12AA">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117919" w:rsidRPr="00BD12AA" w:rsidRDefault="00117919" w:rsidP="00117919">
      <w:pPr>
        <w:pStyle w:val="Tekstpodstawowy2"/>
        <w:suppressAutoHyphens/>
        <w:spacing w:after="0" w:line="240" w:lineRule="auto"/>
        <w:ind w:left="871" w:hanging="357"/>
        <w:rPr>
          <w:rFonts w:cs="Arial"/>
          <w:sz w:val="20"/>
          <w:szCs w:val="20"/>
        </w:rPr>
      </w:pPr>
      <w:r w:rsidRPr="00BD12AA">
        <w:rPr>
          <w:rFonts w:cs="Arial"/>
          <w:sz w:val="20"/>
          <w:szCs w:val="20"/>
        </w:rPr>
        <w:t>b)</w:t>
      </w:r>
      <w:r w:rsidRPr="00BD12AA">
        <w:rPr>
          <w:rFonts w:cs="Arial"/>
          <w:sz w:val="20"/>
          <w:szCs w:val="20"/>
        </w:rPr>
        <w:tab/>
        <w:t>wprowadzenia do sprzedaży przez producenta zmodyfikowanego/udoskonalonego produktu,                  za cenę nie wyższą niż cena produktu objętego umową.</w:t>
      </w:r>
    </w:p>
    <w:p w:rsidR="00117919" w:rsidRPr="00BD12AA" w:rsidRDefault="00117919" w:rsidP="00117919">
      <w:pPr>
        <w:pStyle w:val="Tekstpodstawowy2"/>
        <w:numPr>
          <w:ilvl w:val="0"/>
          <w:numId w:val="52"/>
        </w:numPr>
        <w:suppressAutoHyphens/>
        <w:spacing w:after="0" w:line="240" w:lineRule="auto"/>
        <w:ind w:hanging="357"/>
        <w:rPr>
          <w:rFonts w:cs="Arial"/>
          <w:sz w:val="20"/>
          <w:szCs w:val="20"/>
        </w:rPr>
      </w:pPr>
      <w:r w:rsidRPr="00BD12AA">
        <w:rPr>
          <w:rFonts w:cs="Arial"/>
          <w:sz w:val="20"/>
          <w:szCs w:val="20"/>
        </w:rPr>
        <w:t>Dopuszcza się zmiany umowy w zakresie: numeru katalogowego produktu, nazwy produktu, wielkości opakowania przy zachowaniu jego parametrów - w przypadku wprowadzenia niniejszych zmian przez producenta.</w:t>
      </w:r>
    </w:p>
    <w:p w:rsidR="00117919" w:rsidRPr="00BD12AA" w:rsidRDefault="00117919" w:rsidP="00117919">
      <w:pPr>
        <w:numPr>
          <w:ilvl w:val="0"/>
          <w:numId w:val="52"/>
        </w:numPr>
        <w:overflowPunct w:val="0"/>
        <w:autoSpaceDE w:val="0"/>
        <w:autoSpaceDN w:val="0"/>
        <w:adjustRightInd w:val="0"/>
        <w:spacing w:after="0" w:line="240" w:lineRule="auto"/>
        <w:ind w:right="-1"/>
        <w:rPr>
          <w:rFonts w:cs="Arial"/>
          <w:sz w:val="20"/>
          <w:szCs w:val="20"/>
        </w:rPr>
      </w:pPr>
      <w:r w:rsidRPr="00BD12AA">
        <w:rPr>
          <w:rFonts w:cs="Arial"/>
          <w:sz w:val="20"/>
          <w:szCs w:val="20"/>
        </w:rPr>
        <w:t xml:space="preserve">Zamawiający każdorazowo dopuszcza dostawy produktu </w:t>
      </w:r>
      <w:r w:rsidRPr="00BD12AA">
        <w:rPr>
          <w:rFonts w:cs="Arial"/>
          <w:spacing w:val="4"/>
          <w:sz w:val="20"/>
          <w:szCs w:val="20"/>
        </w:rPr>
        <w:t>po cenach niższych (np. w wyniku promocji lub zastosowania korzystnych dla Zamawiającego upustów przez Wykonawcę itp.) niż określone w niniejszej umowie.</w:t>
      </w:r>
    </w:p>
    <w:p w:rsidR="00117919" w:rsidRPr="00BD12AA" w:rsidRDefault="00117919" w:rsidP="00117919">
      <w:pPr>
        <w:numPr>
          <w:ilvl w:val="0"/>
          <w:numId w:val="52"/>
        </w:numPr>
        <w:overflowPunct w:val="0"/>
        <w:autoSpaceDE w:val="0"/>
        <w:autoSpaceDN w:val="0"/>
        <w:adjustRightInd w:val="0"/>
        <w:spacing w:after="0" w:line="240" w:lineRule="auto"/>
        <w:ind w:right="-1"/>
        <w:rPr>
          <w:rFonts w:cs="Arial"/>
          <w:sz w:val="20"/>
          <w:szCs w:val="20"/>
        </w:rPr>
      </w:pPr>
      <w:r w:rsidRPr="00BD12AA">
        <w:rPr>
          <w:rFonts w:cs="Arial"/>
          <w:sz w:val="20"/>
          <w:szCs w:val="20"/>
        </w:rPr>
        <w:t>W przypadku ustawowej zmiany stawki podatku VAT Wykonawca stosuje nową stawkę z dniem jej obowiązywania, z zachowaniem cen jednostkowych netto określonych w Załączniku Nr 1.</w:t>
      </w:r>
    </w:p>
    <w:p w:rsidR="00117919" w:rsidRPr="00686780" w:rsidRDefault="00117919" w:rsidP="00117919">
      <w:pPr>
        <w:pStyle w:val="Tekstpodstawowy2"/>
        <w:numPr>
          <w:ilvl w:val="0"/>
          <w:numId w:val="52"/>
        </w:numPr>
        <w:suppressAutoHyphens/>
        <w:spacing w:after="0" w:line="240" w:lineRule="auto"/>
        <w:rPr>
          <w:rFonts w:cs="Arial"/>
          <w:sz w:val="20"/>
          <w:szCs w:val="20"/>
        </w:rPr>
      </w:pPr>
      <w:r w:rsidRPr="00686780">
        <w:rPr>
          <w:rFonts w:cs="Arial"/>
          <w:sz w:val="20"/>
          <w:szCs w:val="20"/>
        </w:rPr>
        <w:lastRenderedPageBreak/>
        <w:t>Zaistnienie okoliczności wymienionych w ust. 2, 3 oraz 4 nie wymaga sporządzenia aneksu do niniejszej umowy.</w:t>
      </w:r>
    </w:p>
    <w:p w:rsidR="00117919" w:rsidRPr="00686780" w:rsidRDefault="00117919" w:rsidP="00117919">
      <w:pPr>
        <w:pStyle w:val="Tekstpodstawowy2"/>
        <w:numPr>
          <w:ilvl w:val="0"/>
          <w:numId w:val="52"/>
        </w:numPr>
        <w:suppressAutoHyphens/>
        <w:spacing w:after="0" w:line="240" w:lineRule="auto"/>
        <w:rPr>
          <w:rFonts w:cs="Arial"/>
          <w:sz w:val="20"/>
          <w:szCs w:val="20"/>
        </w:rPr>
      </w:pPr>
      <w:r w:rsidRPr="00686780">
        <w:rPr>
          <w:rFonts w:cs="Arial"/>
          <w:sz w:val="20"/>
          <w:szCs w:val="20"/>
        </w:rPr>
        <w:t xml:space="preserve">Wynagrodzenie wykonawcy określone w </w:t>
      </w:r>
      <w:r w:rsidRPr="00686780">
        <w:rPr>
          <w:rFonts w:cs="Arial"/>
          <w:bCs/>
          <w:sz w:val="20"/>
          <w:szCs w:val="20"/>
        </w:rPr>
        <w:t xml:space="preserve">§ </w:t>
      </w:r>
      <w:r>
        <w:rPr>
          <w:rFonts w:cs="Arial"/>
          <w:bCs/>
          <w:sz w:val="20"/>
          <w:szCs w:val="20"/>
        </w:rPr>
        <w:t>2</w:t>
      </w:r>
      <w:r w:rsidRPr="00686780">
        <w:rPr>
          <w:rFonts w:cs="Arial"/>
          <w:bCs/>
          <w:sz w:val="20"/>
          <w:szCs w:val="20"/>
        </w:rPr>
        <w:t xml:space="preserve"> ust. 1 </w:t>
      </w:r>
      <w:r w:rsidRPr="00686780">
        <w:rPr>
          <w:rFonts w:cs="Arial"/>
          <w:sz w:val="20"/>
          <w:szCs w:val="20"/>
        </w:rPr>
        <w:t>ulegnie zmianie o poniesione przez Wykonawcę koszty:</w:t>
      </w:r>
    </w:p>
    <w:p w:rsidR="00117919" w:rsidRPr="00686780" w:rsidRDefault="00117919" w:rsidP="00117919">
      <w:pPr>
        <w:numPr>
          <w:ilvl w:val="0"/>
          <w:numId w:val="80"/>
        </w:numPr>
        <w:shd w:val="clear" w:color="auto" w:fill="FFFFFF"/>
        <w:spacing w:after="0" w:line="240" w:lineRule="auto"/>
        <w:ind w:left="737" w:hanging="340"/>
        <w:rPr>
          <w:rFonts w:cs="Arial"/>
          <w:sz w:val="20"/>
          <w:szCs w:val="20"/>
        </w:rPr>
      </w:pPr>
      <w:r w:rsidRPr="00686780">
        <w:rPr>
          <w:rFonts w:cs="Arial"/>
          <w:sz w:val="20"/>
          <w:szCs w:val="20"/>
        </w:rPr>
        <w:t>W przypadku zmiany stawki podatku od towarów i usług, wprowadzonej odpowiednim aktem prawnym – zmianie ulegnie wyłącznie kwota VAT w stopniu wynikającym z wprowadzonej zmiany, przy zachowaniu stałej ceny netto;</w:t>
      </w:r>
    </w:p>
    <w:p w:rsidR="00117919" w:rsidRPr="00686780" w:rsidRDefault="00117919" w:rsidP="00117919">
      <w:pPr>
        <w:numPr>
          <w:ilvl w:val="0"/>
          <w:numId w:val="80"/>
        </w:numPr>
        <w:shd w:val="clear" w:color="auto" w:fill="FFFFFF"/>
        <w:spacing w:after="0" w:line="240" w:lineRule="auto"/>
        <w:ind w:left="737" w:hanging="340"/>
        <w:rPr>
          <w:rFonts w:cs="Arial"/>
          <w:sz w:val="20"/>
          <w:szCs w:val="20"/>
        </w:rPr>
      </w:pPr>
      <w:r w:rsidRPr="00686780">
        <w:rPr>
          <w:rFonts w:cs="Arial"/>
          <w:sz w:val="20"/>
          <w:szCs w:val="20"/>
        </w:rPr>
        <w:t>W przypadku zmiany wysokości minimalnego wynagrodzenia za pracę ustalonego na podstawie art. 2 ust. 3-5 ustawy z dnia 10 października 2002 r. o minimalnym wynagrodzeniu za pracę;</w:t>
      </w:r>
    </w:p>
    <w:p w:rsidR="00117919" w:rsidRPr="00686780" w:rsidRDefault="00117919" w:rsidP="00117919">
      <w:pPr>
        <w:numPr>
          <w:ilvl w:val="0"/>
          <w:numId w:val="80"/>
        </w:numPr>
        <w:shd w:val="clear" w:color="auto" w:fill="FFFFFF"/>
        <w:spacing w:after="0" w:line="240" w:lineRule="auto"/>
        <w:ind w:left="737" w:hanging="340"/>
        <w:rPr>
          <w:rFonts w:cs="Arial"/>
          <w:sz w:val="20"/>
          <w:szCs w:val="20"/>
        </w:rPr>
      </w:pPr>
      <w:r w:rsidRPr="00686780">
        <w:rPr>
          <w:rFonts w:cs="Arial"/>
          <w:sz w:val="20"/>
          <w:szCs w:val="20"/>
        </w:rPr>
        <w:t>W przypadku zmiany zasad podlegania ubezpieczeniom społecznym lub ubezpieczeniu zdrowotnemu lub wysokości stawki składki na ubezpieczenia społeczne lub zdrowotne,</w:t>
      </w:r>
    </w:p>
    <w:p w:rsidR="00117919" w:rsidRPr="00686780" w:rsidRDefault="00117919" w:rsidP="00117919">
      <w:pPr>
        <w:shd w:val="clear" w:color="auto" w:fill="FFFFFF"/>
        <w:spacing w:after="0" w:line="240" w:lineRule="auto"/>
        <w:ind w:left="737"/>
        <w:rPr>
          <w:rFonts w:cs="Arial"/>
          <w:sz w:val="20"/>
          <w:szCs w:val="20"/>
        </w:rPr>
      </w:pPr>
      <w:r w:rsidRPr="00686780">
        <w:rPr>
          <w:rFonts w:cs="Arial"/>
          <w:sz w:val="20"/>
          <w:szCs w:val="20"/>
        </w:rPr>
        <w:t>- jeżeli zmiany te będą miały wpływ na koszty wykonania zamówienia przez Wykonawcę.</w:t>
      </w:r>
    </w:p>
    <w:p w:rsidR="00117919" w:rsidRPr="00686780" w:rsidRDefault="00117919" w:rsidP="00117919">
      <w:pPr>
        <w:numPr>
          <w:ilvl w:val="0"/>
          <w:numId w:val="83"/>
        </w:numPr>
        <w:shd w:val="clear" w:color="auto" w:fill="FFFFFF"/>
        <w:spacing w:after="0" w:line="240" w:lineRule="auto"/>
        <w:ind w:left="397" w:hanging="397"/>
        <w:rPr>
          <w:rFonts w:cs="Arial"/>
          <w:sz w:val="20"/>
          <w:szCs w:val="20"/>
        </w:rPr>
      </w:pPr>
      <w:r w:rsidRPr="00686780">
        <w:rPr>
          <w:rFonts w:cs="Arial"/>
          <w:sz w:val="20"/>
          <w:szCs w:val="20"/>
        </w:rPr>
        <w:t>Zmiana wysokości wynagrodzenia obowiązywać będzie od dnia wejścia w życie zmian, o których mowa w ust. 1.</w:t>
      </w:r>
    </w:p>
    <w:p w:rsidR="00117919" w:rsidRPr="00686780" w:rsidRDefault="00117919" w:rsidP="00117919">
      <w:pPr>
        <w:numPr>
          <w:ilvl w:val="0"/>
          <w:numId w:val="83"/>
        </w:numPr>
        <w:shd w:val="clear" w:color="auto" w:fill="FFFFFF"/>
        <w:spacing w:after="0" w:line="240" w:lineRule="auto"/>
        <w:ind w:left="397" w:hanging="397"/>
        <w:rPr>
          <w:rFonts w:cs="Arial"/>
          <w:sz w:val="20"/>
          <w:szCs w:val="20"/>
        </w:rPr>
      </w:pPr>
      <w:r w:rsidRPr="00686780">
        <w:rPr>
          <w:rFonts w:cs="Arial"/>
          <w:sz w:val="20"/>
          <w:szCs w:val="20"/>
        </w:rPr>
        <w:t xml:space="preserve">W przypadku zmian określonych w ust. </w:t>
      </w:r>
      <w:r>
        <w:rPr>
          <w:rFonts w:cs="Arial"/>
          <w:sz w:val="20"/>
          <w:szCs w:val="20"/>
        </w:rPr>
        <w:t>6</w:t>
      </w:r>
      <w:r w:rsidRPr="00686780">
        <w:rPr>
          <w:rFonts w:cs="Arial"/>
          <w:sz w:val="20"/>
          <w:szCs w:val="20"/>
        </w:rPr>
        <w:t xml:space="preserve"> pkt. 2 i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117919" w:rsidRPr="00686780" w:rsidRDefault="00117919" w:rsidP="00117919">
      <w:pPr>
        <w:numPr>
          <w:ilvl w:val="0"/>
          <w:numId w:val="83"/>
        </w:numPr>
        <w:shd w:val="clear" w:color="auto" w:fill="FFFFFF"/>
        <w:spacing w:after="0" w:line="240" w:lineRule="auto"/>
        <w:ind w:left="397" w:hanging="397"/>
        <w:rPr>
          <w:rFonts w:cs="Arial"/>
          <w:sz w:val="20"/>
          <w:szCs w:val="20"/>
        </w:rPr>
      </w:pPr>
      <w:r w:rsidRPr="00686780">
        <w:rPr>
          <w:rFonts w:cs="Arial"/>
          <w:sz w:val="20"/>
          <w:szCs w:val="20"/>
        </w:rPr>
        <w:t xml:space="preserve">W wypadku zmiany, o której mowa w ust. </w:t>
      </w:r>
      <w:r>
        <w:rPr>
          <w:rFonts w:cs="Arial"/>
          <w:sz w:val="20"/>
          <w:szCs w:val="20"/>
        </w:rPr>
        <w:t>6</w:t>
      </w:r>
      <w:r w:rsidRPr="00686780">
        <w:rPr>
          <w:rFonts w:cs="Arial"/>
          <w:sz w:val="20"/>
          <w:szCs w:val="20"/>
        </w:rPr>
        <w:t xml:space="preserve"> pkt. 1, wartość netto wynagrodzenia Wykonawcy nie zmieni się, a określona w aneksie wartość brutto wynagrodzenia zostanie wyliczona na podstawie nowych przepisów.</w:t>
      </w:r>
    </w:p>
    <w:p w:rsidR="00117919" w:rsidRPr="00686780" w:rsidRDefault="00117919" w:rsidP="00117919">
      <w:pPr>
        <w:numPr>
          <w:ilvl w:val="0"/>
          <w:numId w:val="83"/>
        </w:numPr>
        <w:shd w:val="clear" w:color="auto" w:fill="FFFFFF"/>
        <w:spacing w:after="0" w:line="240" w:lineRule="auto"/>
        <w:ind w:left="397" w:hanging="397"/>
        <w:rPr>
          <w:rFonts w:cs="Arial"/>
          <w:sz w:val="20"/>
          <w:szCs w:val="20"/>
        </w:rPr>
      </w:pPr>
      <w:r w:rsidRPr="00686780">
        <w:rPr>
          <w:rFonts w:cs="Arial"/>
          <w:sz w:val="20"/>
          <w:szCs w:val="20"/>
        </w:rPr>
        <w:t xml:space="preserve">W przypadku zmiany, o której mowa w ust. </w:t>
      </w:r>
      <w:r>
        <w:rPr>
          <w:rFonts w:cs="Arial"/>
          <w:sz w:val="20"/>
          <w:szCs w:val="20"/>
        </w:rPr>
        <w:t>6</w:t>
      </w:r>
      <w:r w:rsidRPr="00686780">
        <w:rPr>
          <w:rFonts w:cs="Arial"/>
          <w:sz w:val="20"/>
          <w:szCs w:val="20"/>
        </w:rPr>
        <w:t xml:space="preserve">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117919" w:rsidRPr="00686780" w:rsidRDefault="00117919" w:rsidP="00117919">
      <w:pPr>
        <w:numPr>
          <w:ilvl w:val="0"/>
          <w:numId w:val="83"/>
        </w:numPr>
        <w:shd w:val="clear" w:color="auto" w:fill="FFFFFF"/>
        <w:spacing w:after="0" w:line="240" w:lineRule="auto"/>
        <w:ind w:left="397" w:hanging="397"/>
        <w:rPr>
          <w:rFonts w:cs="Arial"/>
          <w:sz w:val="20"/>
          <w:szCs w:val="20"/>
        </w:rPr>
      </w:pPr>
      <w:r w:rsidRPr="00686780">
        <w:rPr>
          <w:rFonts w:cs="Arial"/>
          <w:sz w:val="20"/>
          <w:szCs w:val="20"/>
        </w:rPr>
        <w:t xml:space="preserve">W przypadku zmiany, o której mowa w ust. </w:t>
      </w:r>
      <w:r>
        <w:rPr>
          <w:rFonts w:cs="Arial"/>
          <w:sz w:val="20"/>
          <w:szCs w:val="20"/>
        </w:rPr>
        <w:t>6</w:t>
      </w:r>
      <w:r w:rsidRPr="00686780">
        <w:rPr>
          <w:rFonts w:cs="Arial"/>
          <w:sz w:val="20"/>
          <w:szCs w:val="20"/>
        </w:rPr>
        <w:t xml:space="preserve">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117919" w:rsidRPr="00BD12AA" w:rsidRDefault="00117919" w:rsidP="00117919">
      <w:pPr>
        <w:pStyle w:val="Tekstpodstawowy2"/>
        <w:suppressAutoHyphens/>
        <w:spacing w:line="240" w:lineRule="auto"/>
        <w:ind w:left="511"/>
        <w:rPr>
          <w:rFonts w:cs="Arial"/>
          <w:sz w:val="20"/>
          <w:szCs w:val="20"/>
        </w:rPr>
      </w:pP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11</w:t>
      </w:r>
    </w:p>
    <w:p w:rsidR="00117919" w:rsidRPr="00BD12AA" w:rsidRDefault="00117919" w:rsidP="00117919">
      <w:pPr>
        <w:spacing w:after="120" w:line="240" w:lineRule="auto"/>
        <w:rPr>
          <w:rFonts w:cs="Arial"/>
          <w:color w:val="000000"/>
          <w:sz w:val="20"/>
          <w:szCs w:val="20"/>
        </w:rPr>
      </w:pPr>
      <w:r w:rsidRPr="00BD12AA">
        <w:rPr>
          <w:rFonts w:cs="Arial"/>
          <w:color w:val="000000"/>
          <w:sz w:val="20"/>
          <w:szCs w:val="20"/>
        </w:rPr>
        <w:t>Wykonawca oświadcza, że zaoferowane przez niego wyroby medyczne są dopuszczone do obrotu                            na terytorium Rzeczypospolitej Polskiej.</w:t>
      </w:r>
    </w:p>
    <w:p w:rsidR="00117919" w:rsidRPr="00BD12AA" w:rsidRDefault="00117919" w:rsidP="00117919">
      <w:pPr>
        <w:spacing w:after="120" w:line="240" w:lineRule="auto"/>
        <w:ind w:right="-142"/>
        <w:jc w:val="center"/>
        <w:rPr>
          <w:rFonts w:cs="Arial"/>
          <w:sz w:val="20"/>
          <w:szCs w:val="20"/>
        </w:rPr>
      </w:pPr>
      <w:r w:rsidRPr="00BD12AA">
        <w:rPr>
          <w:rFonts w:cs="Arial"/>
          <w:sz w:val="20"/>
          <w:szCs w:val="20"/>
        </w:rPr>
        <w:t>§ 12</w:t>
      </w:r>
    </w:p>
    <w:p w:rsidR="00117919" w:rsidRPr="00580CFB" w:rsidRDefault="00117919" w:rsidP="00117919">
      <w:pPr>
        <w:pStyle w:val="Tekstpodstawowywcity"/>
        <w:widowControl w:val="0"/>
        <w:spacing w:after="0" w:line="240" w:lineRule="auto"/>
        <w:ind w:left="0"/>
        <w:rPr>
          <w:rFonts w:cs="Arial"/>
          <w:b/>
          <w:sz w:val="20"/>
          <w:szCs w:val="20"/>
        </w:rPr>
      </w:pPr>
      <w:r w:rsidRPr="00580CFB">
        <w:rPr>
          <w:rFonts w:cs="Arial"/>
          <w:sz w:val="20"/>
          <w:szCs w:val="20"/>
        </w:rPr>
        <w:t>Ocena realizacji zawartej umowy będzie prowadzona na zasadach określonych w obowiązującej w Szpitalu Bielańskim procedurze oceny wykonawców, prowadzonej w ramach Zintegrowanego Systemu Zarządzania.</w:t>
      </w:r>
    </w:p>
    <w:p w:rsidR="00117919" w:rsidRPr="00580CFB" w:rsidRDefault="00117919" w:rsidP="00117919">
      <w:pPr>
        <w:pStyle w:val="Akapitzlist"/>
        <w:numPr>
          <w:ilvl w:val="0"/>
          <w:numId w:val="64"/>
        </w:numPr>
        <w:spacing w:after="120" w:line="240" w:lineRule="auto"/>
        <w:ind w:left="284" w:hanging="284"/>
        <w:contextualSpacing/>
        <w:rPr>
          <w:rFonts w:cs="Arial"/>
          <w:sz w:val="20"/>
          <w:szCs w:val="20"/>
        </w:rPr>
      </w:pPr>
      <w:r w:rsidRPr="00580CFB">
        <w:rPr>
          <w:rFonts w:cs="Arial"/>
          <w:sz w:val="20"/>
          <w:szCs w:val="20"/>
        </w:rPr>
        <w:t>Podstawowe założenia procedury oceny wykonawców:</w:t>
      </w:r>
    </w:p>
    <w:p w:rsidR="00117919" w:rsidRPr="00580CFB" w:rsidRDefault="00117919" w:rsidP="00117919">
      <w:pPr>
        <w:pStyle w:val="Akapitzlist"/>
        <w:numPr>
          <w:ilvl w:val="1"/>
          <w:numId w:val="64"/>
        </w:numPr>
        <w:spacing w:after="120" w:line="240" w:lineRule="auto"/>
        <w:ind w:left="567" w:hanging="283"/>
        <w:contextualSpacing/>
        <w:rPr>
          <w:rFonts w:cs="Arial"/>
          <w:sz w:val="20"/>
          <w:szCs w:val="20"/>
        </w:rPr>
      </w:pPr>
      <w:r w:rsidRPr="00580CFB">
        <w:rPr>
          <w:rFonts w:cs="Arial"/>
          <w:sz w:val="20"/>
          <w:szCs w:val="20"/>
        </w:rPr>
        <w:t xml:space="preserve">rozróżnia się dwie kategorie uchybień w realizacji umowy: uchybienie istotne i uchybienie </w:t>
      </w:r>
      <w:r w:rsidRPr="00580CFB">
        <w:rPr>
          <w:rFonts w:cs="Arial"/>
          <w:sz w:val="20"/>
          <w:szCs w:val="20"/>
        </w:rPr>
        <w:br/>
        <w:t xml:space="preserve">o mniejszej randze (1 uchybienie istotne = 3 uchybienia o mniejszej randze). </w:t>
      </w:r>
    </w:p>
    <w:p w:rsidR="00117919" w:rsidRPr="00580CFB" w:rsidRDefault="00117919" w:rsidP="00117919">
      <w:pPr>
        <w:pStyle w:val="Akapitzlist"/>
        <w:spacing w:after="120" w:line="240" w:lineRule="auto"/>
        <w:ind w:left="567"/>
        <w:contextualSpacing/>
        <w:rPr>
          <w:rFonts w:cs="Arial"/>
          <w:i/>
          <w:sz w:val="20"/>
          <w:szCs w:val="20"/>
        </w:rPr>
      </w:pPr>
      <w:r w:rsidRPr="00580CFB">
        <w:rPr>
          <w:rFonts w:cs="Arial"/>
          <w:i/>
          <w:sz w:val="20"/>
          <w:szCs w:val="20"/>
        </w:rPr>
        <w:t xml:space="preserve">„Istotność” uchybienia należy rozpatrywać pod kątem zagrożenia, jakie ono niesie dla prawidłowej działalności Zamawiającego, w szczególności dla życia i zdrowia jego pacjentów oraz mienia Szpitala. </w:t>
      </w:r>
    </w:p>
    <w:p w:rsidR="00117919" w:rsidRPr="00580CFB" w:rsidRDefault="00117919" w:rsidP="00117919">
      <w:pPr>
        <w:pStyle w:val="Akapitzlist"/>
        <w:numPr>
          <w:ilvl w:val="1"/>
          <w:numId w:val="64"/>
        </w:numPr>
        <w:spacing w:after="120" w:line="240" w:lineRule="auto"/>
        <w:ind w:left="567" w:hanging="283"/>
        <w:contextualSpacing/>
        <w:rPr>
          <w:rFonts w:cs="Arial"/>
          <w:sz w:val="20"/>
          <w:szCs w:val="20"/>
        </w:rPr>
      </w:pPr>
      <w:r w:rsidRPr="00580CFB">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 Zamawiający rozwiąże umowę z zachowaniem miesięcznego okresu wypowiedzenia, z przyczyn leżących po stronie wykonawcy</w:t>
      </w:r>
    </w:p>
    <w:p w:rsidR="00117919" w:rsidRPr="00580CFB" w:rsidRDefault="00117919" w:rsidP="00117919">
      <w:pPr>
        <w:pStyle w:val="Akapitzlist"/>
        <w:numPr>
          <w:ilvl w:val="1"/>
          <w:numId w:val="64"/>
        </w:numPr>
        <w:spacing w:after="120" w:line="240" w:lineRule="auto"/>
        <w:ind w:left="567" w:hanging="283"/>
        <w:contextualSpacing/>
        <w:rPr>
          <w:rFonts w:cs="Arial"/>
          <w:sz w:val="20"/>
          <w:szCs w:val="20"/>
        </w:rPr>
      </w:pPr>
      <w:r w:rsidRPr="00580CFB">
        <w:rPr>
          <w:rFonts w:cs="Arial"/>
          <w:sz w:val="20"/>
          <w:szCs w:val="20"/>
        </w:rPr>
        <w:t>gdy wykonawca dopuści się 2 uchybień istotnych lub 6 uchybień o mniejszej randze, Zamawiający rozwiąże umowę ze skutkiem natychmiastowym, z przyczyn leżących po stronie wykonawcy.</w:t>
      </w:r>
    </w:p>
    <w:p w:rsidR="00117919" w:rsidRPr="00580CFB" w:rsidRDefault="00117919" w:rsidP="00117919">
      <w:pPr>
        <w:pStyle w:val="Akapitzlist"/>
        <w:numPr>
          <w:ilvl w:val="0"/>
          <w:numId w:val="64"/>
        </w:numPr>
        <w:spacing w:after="120" w:line="240" w:lineRule="auto"/>
        <w:ind w:left="284" w:hanging="284"/>
        <w:contextualSpacing/>
        <w:rPr>
          <w:rFonts w:cs="Arial"/>
          <w:sz w:val="20"/>
          <w:szCs w:val="20"/>
        </w:rPr>
      </w:pPr>
      <w:r w:rsidRPr="00580CFB">
        <w:rPr>
          <w:rFonts w:cs="Arial"/>
          <w:sz w:val="20"/>
          <w:szCs w:val="20"/>
        </w:rPr>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117919" w:rsidRPr="00580CFB" w:rsidRDefault="00117919" w:rsidP="00117919">
      <w:pPr>
        <w:pStyle w:val="Akapitzlist"/>
        <w:numPr>
          <w:ilvl w:val="0"/>
          <w:numId w:val="64"/>
        </w:numPr>
        <w:spacing w:after="120" w:line="240" w:lineRule="auto"/>
        <w:ind w:left="284" w:hanging="284"/>
        <w:contextualSpacing/>
        <w:rPr>
          <w:rFonts w:cs="Arial"/>
          <w:sz w:val="20"/>
          <w:szCs w:val="20"/>
        </w:rPr>
      </w:pPr>
      <w:r w:rsidRPr="00580CFB">
        <w:rPr>
          <w:rFonts w:cs="Arial"/>
          <w:sz w:val="20"/>
          <w:szCs w:val="20"/>
        </w:rPr>
        <w:t>W szczególności, za uchybienia o mniejszej randze zostaną uznane następujące uchybienia:</w:t>
      </w:r>
    </w:p>
    <w:p w:rsidR="00117919" w:rsidRPr="00580CFB" w:rsidRDefault="00117919" w:rsidP="00117919">
      <w:pPr>
        <w:pStyle w:val="Akapitzlist"/>
        <w:numPr>
          <w:ilvl w:val="1"/>
          <w:numId w:val="64"/>
        </w:numPr>
        <w:spacing w:after="120" w:line="240" w:lineRule="auto"/>
        <w:ind w:left="567" w:hanging="284"/>
        <w:contextualSpacing/>
        <w:rPr>
          <w:rFonts w:cs="Arial"/>
          <w:sz w:val="20"/>
          <w:szCs w:val="20"/>
        </w:rPr>
      </w:pPr>
      <w:r w:rsidRPr="00580CFB">
        <w:rPr>
          <w:rFonts w:cs="Arial"/>
          <w:sz w:val="20"/>
          <w:szCs w:val="20"/>
        </w:rPr>
        <w:t xml:space="preserve">nieterminowych dostaw wyrobów medycznych, </w:t>
      </w:r>
    </w:p>
    <w:p w:rsidR="00117919" w:rsidRPr="00580CFB" w:rsidRDefault="00117919" w:rsidP="00117919">
      <w:pPr>
        <w:pStyle w:val="Akapitzlist"/>
        <w:numPr>
          <w:ilvl w:val="1"/>
          <w:numId w:val="64"/>
        </w:numPr>
        <w:spacing w:after="120" w:line="240" w:lineRule="auto"/>
        <w:ind w:left="567" w:hanging="284"/>
        <w:contextualSpacing/>
        <w:rPr>
          <w:rFonts w:cs="Arial"/>
          <w:sz w:val="20"/>
          <w:szCs w:val="20"/>
        </w:rPr>
      </w:pPr>
      <w:r w:rsidRPr="00580CFB">
        <w:rPr>
          <w:rFonts w:cs="Arial"/>
          <w:sz w:val="20"/>
          <w:szCs w:val="20"/>
        </w:rPr>
        <w:t>dostaw niezgodnych z umową lub zamówieniem,</w:t>
      </w:r>
    </w:p>
    <w:p w:rsidR="00117919" w:rsidRPr="00580CFB" w:rsidRDefault="00117919" w:rsidP="00117919">
      <w:pPr>
        <w:pStyle w:val="Akapitzlist"/>
        <w:numPr>
          <w:ilvl w:val="1"/>
          <w:numId w:val="64"/>
        </w:numPr>
        <w:spacing w:after="120" w:line="240" w:lineRule="auto"/>
        <w:ind w:left="567" w:hanging="284"/>
        <w:contextualSpacing/>
        <w:rPr>
          <w:rFonts w:cs="Arial"/>
          <w:sz w:val="20"/>
          <w:szCs w:val="20"/>
        </w:rPr>
      </w:pPr>
      <w:r w:rsidRPr="00580CFB">
        <w:rPr>
          <w:rFonts w:cs="Arial"/>
          <w:sz w:val="20"/>
          <w:szCs w:val="20"/>
        </w:rPr>
        <w:t xml:space="preserve"> nieuwzględnienia reklamacji </w:t>
      </w:r>
    </w:p>
    <w:p w:rsidR="00117919" w:rsidRPr="00580CFB" w:rsidRDefault="00117919" w:rsidP="00117919">
      <w:pPr>
        <w:pStyle w:val="Akapitzlist"/>
        <w:numPr>
          <w:ilvl w:val="0"/>
          <w:numId w:val="64"/>
        </w:numPr>
        <w:spacing w:after="120" w:line="240" w:lineRule="auto"/>
        <w:ind w:left="284" w:hanging="284"/>
        <w:contextualSpacing/>
        <w:rPr>
          <w:rFonts w:cs="Arial"/>
          <w:sz w:val="20"/>
          <w:szCs w:val="20"/>
        </w:rPr>
      </w:pPr>
      <w:r w:rsidRPr="00580CFB">
        <w:rPr>
          <w:rFonts w:cs="Arial"/>
          <w:sz w:val="20"/>
          <w:szCs w:val="20"/>
        </w:rPr>
        <w:lastRenderedPageBreak/>
        <w:t>W przypadku zmiany procedurze oceny wykonawców, prowadzonej w ramach Zintegrowanego Systemu Zarządzania w Szpitalu Bielańskim, zastosowanie będą miały zasady obowiązujące w dniu składania ofert, przywołane w niniejszej umowie.</w:t>
      </w:r>
    </w:p>
    <w:p w:rsidR="00117919" w:rsidRPr="00BD12AA" w:rsidRDefault="00117919" w:rsidP="00117919">
      <w:pPr>
        <w:overflowPunct w:val="0"/>
        <w:autoSpaceDE w:val="0"/>
        <w:autoSpaceDN w:val="0"/>
        <w:adjustRightInd w:val="0"/>
        <w:spacing w:after="120"/>
        <w:ind w:right="11"/>
        <w:jc w:val="center"/>
        <w:textAlignment w:val="baseline"/>
        <w:rPr>
          <w:rFonts w:cs="Arial"/>
          <w:sz w:val="20"/>
          <w:szCs w:val="20"/>
        </w:rPr>
      </w:pPr>
      <w:r w:rsidRPr="00BD12AA">
        <w:rPr>
          <w:rFonts w:cs="Arial"/>
          <w:sz w:val="20"/>
          <w:szCs w:val="20"/>
        </w:rPr>
        <w:sym w:font="Times New Roman" w:char="00A7"/>
      </w:r>
      <w:r w:rsidRPr="00BD12AA">
        <w:rPr>
          <w:rFonts w:cs="Arial"/>
          <w:sz w:val="20"/>
          <w:szCs w:val="20"/>
        </w:rPr>
        <w:t xml:space="preserve"> 13</w:t>
      </w:r>
    </w:p>
    <w:p w:rsidR="00117919" w:rsidRPr="00BD12AA" w:rsidRDefault="00117919" w:rsidP="00117919">
      <w:pPr>
        <w:numPr>
          <w:ilvl w:val="0"/>
          <w:numId w:val="54"/>
        </w:numPr>
        <w:overflowPunct w:val="0"/>
        <w:autoSpaceDE w:val="0"/>
        <w:autoSpaceDN w:val="0"/>
        <w:adjustRightInd w:val="0"/>
        <w:spacing w:after="0" w:line="240" w:lineRule="auto"/>
        <w:ind w:left="284" w:right="11" w:hanging="284"/>
        <w:textAlignment w:val="baseline"/>
        <w:rPr>
          <w:rFonts w:cs="Arial"/>
          <w:sz w:val="20"/>
          <w:szCs w:val="20"/>
        </w:rPr>
      </w:pPr>
      <w:r w:rsidRPr="00BD12AA">
        <w:rPr>
          <w:rFonts w:cs="Arial"/>
          <w:sz w:val="20"/>
          <w:szCs w:val="20"/>
        </w:rPr>
        <w:t xml:space="preserve">Strony oświadczają, iż wynikające z niniejszej umowy sprawy sporne będą załatwiane polubownie                     w drodze uzgodnień  i porozumień. </w:t>
      </w:r>
    </w:p>
    <w:p w:rsidR="00117919" w:rsidRPr="00BD12AA" w:rsidRDefault="00117919" w:rsidP="00117919">
      <w:pPr>
        <w:numPr>
          <w:ilvl w:val="0"/>
          <w:numId w:val="54"/>
        </w:numPr>
        <w:overflowPunct w:val="0"/>
        <w:autoSpaceDE w:val="0"/>
        <w:autoSpaceDN w:val="0"/>
        <w:adjustRightInd w:val="0"/>
        <w:spacing w:after="240" w:line="240" w:lineRule="auto"/>
        <w:ind w:left="284" w:right="11" w:hanging="284"/>
        <w:textAlignment w:val="baseline"/>
        <w:rPr>
          <w:rFonts w:cs="Arial"/>
          <w:sz w:val="20"/>
          <w:szCs w:val="20"/>
        </w:rPr>
      </w:pPr>
      <w:r w:rsidRPr="00BD12AA">
        <w:rPr>
          <w:rFonts w:cs="Arial"/>
          <w:sz w:val="20"/>
          <w:szCs w:val="20"/>
        </w:rPr>
        <w:t>Właściwym do rozpoznania sporu jest sąd siedziby Zamawiającego.</w:t>
      </w:r>
    </w:p>
    <w:p w:rsidR="00117919" w:rsidRPr="00BD12AA" w:rsidRDefault="00117919" w:rsidP="00117919">
      <w:pPr>
        <w:spacing w:after="120" w:line="240" w:lineRule="auto"/>
        <w:jc w:val="center"/>
        <w:rPr>
          <w:rFonts w:cs="Arial"/>
          <w:sz w:val="20"/>
          <w:szCs w:val="20"/>
        </w:rPr>
      </w:pPr>
      <w:r w:rsidRPr="00BD12AA">
        <w:rPr>
          <w:rFonts w:cs="Arial"/>
          <w:sz w:val="20"/>
          <w:szCs w:val="20"/>
        </w:rPr>
        <w:sym w:font="Times New Roman" w:char="00A7"/>
      </w:r>
      <w:r w:rsidRPr="00BD12AA">
        <w:rPr>
          <w:rFonts w:cs="Arial"/>
          <w:sz w:val="20"/>
          <w:szCs w:val="20"/>
        </w:rPr>
        <w:t xml:space="preserve"> 14</w:t>
      </w:r>
    </w:p>
    <w:p w:rsidR="00117919" w:rsidRPr="00BD12AA" w:rsidRDefault="00117919" w:rsidP="00117919">
      <w:pPr>
        <w:overflowPunct w:val="0"/>
        <w:autoSpaceDE w:val="0"/>
        <w:autoSpaceDN w:val="0"/>
        <w:adjustRightInd w:val="0"/>
        <w:spacing w:after="120" w:line="240" w:lineRule="auto"/>
        <w:ind w:left="45"/>
        <w:textAlignment w:val="baseline"/>
        <w:rPr>
          <w:rFonts w:cs="Arial"/>
          <w:sz w:val="20"/>
          <w:szCs w:val="20"/>
        </w:rPr>
      </w:pPr>
      <w:r w:rsidRPr="00BD12AA">
        <w:rPr>
          <w:rFonts w:cs="Arial"/>
          <w:sz w:val="20"/>
          <w:szCs w:val="20"/>
        </w:rPr>
        <w:t>Wykonawca nie może bez pisemnej zgody Zamawiającego dokonywać cesji zobowiązań Zamawiającego z niniejszej umowy na osoby trzecie.</w:t>
      </w:r>
    </w:p>
    <w:p w:rsidR="00117919" w:rsidRPr="00BD12AA" w:rsidRDefault="00117919" w:rsidP="00117919">
      <w:pPr>
        <w:spacing w:after="120" w:line="240" w:lineRule="auto"/>
        <w:jc w:val="center"/>
        <w:rPr>
          <w:rFonts w:cs="Arial"/>
          <w:sz w:val="20"/>
          <w:szCs w:val="20"/>
        </w:rPr>
      </w:pPr>
      <w:r w:rsidRPr="00BD12AA">
        <w:rPr>
          <w:rFonts w:cs="Arial"/>
          <w:sz w:val="20"/>
          <w:szCs w:val="20"/>
        </w:rPr>
        <w:sym w:font="Times New Roman" w:char="00A7"/>
      </w:r>
      <w:r w:rsidRPr="00BD12AA">
        <w:rPr>
          <w:rFonts w:cs="Arial"/>
          <w:sz w:val="20"/>
          <w:szCs w:val="20"/>
        </w:rPr>
        <w:t xml:space="preserve"> 15</w:t>
      </w:r>
    </w:p>
    <w:p w:rsidR="00117919" w:rsidRPr="00BD12AA" w:rsidRDefault="00117919" w:rsidP="00117919">
      <w:pPr>
        <w:spacing w:after="240" w:line="240" w:lineRule="auto"/>
        <w:rPr>
          <w:rFonts w:cs="Arial"/>
          <w:sz w:val="20"/>
          <w:szCs w:val="20"/>
        </w:rPr>
      </w:pPr>
      <w:r w:rsidRPr="00BD12AA">
        <w:rPr>
          <w:rFonts w:cs="Arial"/>
          <w:sz w:val="20"/>
          <w:szCs w:val="20"/>
        </w:rPr>
        <w:t>W razie wystąpienia istotnej zmiany okoliczności powodującej, że wykonanie umowy nie leży w interesie publicznym, czego nie można było przewidzieć w chwili zawarcia umowy, Zamawiający może odstąpić</w:t>
      </w:r>
      <w:r>
        <w:rPr>
          <w:rFonts w:cs="Arial"/>
          <w:sz w:val="20"/>
          <w:szCs w:val="20"/>
        </w:rPr>
        <w:t xml:space="preserve"> </w:t>
      </w:r>
      <w:r w:rsidRPr="00BD12AA">
        <w:rPr>
          <w:rFonts w:cs="Arial"/>
          <w:sz w:val="20"/>
          <w:szCs w:val="20"/>
        </w:rPr>
        <w:t>od umowy w terminie 30 dni od powzięcia wiadomości o tych okolicznościach. W takim wypadku Wykonawca może żądać jedynie wynagrodzenia należnego mu z tytułu wykonania części umowy</w:t>
      </w:r>
      <w:r>
        <w:rPr>
          <w:rFonts w:cs="Arial"/>
          <w:sz w:val="20"/>
          <w:szCs w:val="20"/>
        </w:rPr>
        <w:t>.</w:t>
      </w:r>
    </w:p>
    <w:p w:rsidR="00117919" w:rsidRPr="00BD12AA" w:rsidRDefault="00117919" w:rsidP="00117919">
      <w:pPr>
        <w:spacing w:after="120" w:line="240" w:lineRule="auto"/>
        <w:jc w:val="center"/>
        <w:rPr>
          <w:rFonts w:cs="Arial"/>
          <w:sz w:val="20"/>
          <w:szCs w:val="20"/>
        </w:rPr>
      </w:pPr>
      <w:r w:rsidRPr="00BD12AA">
        <w:rPr>
          <w:rFonts w:cs="Arial"/>
          <w:sz w:val="20"/>
          <w:szCs w:val="20"/>
        </w:rPr>
        <w:t>§ 16</w:t>
      </w:r>
    </w:p>
    <w:p w:rsidR="00117919" w:rsidRPr="00BD12AA" w:rsidRDefault="00117919" w:rsidP="00117919">
      <w:pPr>
        <w:spacing w:after="120" w:line="240" w:lineRule="auto"/>
        <w:rPr>
          <w:rFonts w:cs="Arial"/>
          <w:sz w:val="20"/>
          <w:szCs w:val="20"/>
        </w:rPr>
      </w:pPr>
      <w:r w:rsidRPr="00BD12AA">
        <w:rPr>
          <w:rFonts w:cs="Arial"/>
          <w:sz w:val="20"/>
          <w:szCs w:val="20"/>
        </w:rPr>
        <w:t>W sprawach nieuregulowanych niniejszą umową będą miały zastosowanie przepisy ustawy z dnia                          29 stycznia 2004 r. Prawo zamówień publicznych, Kodeksu Cywilnego oraz przepisy ustawy o wyrobach medycznych.</w:t>
      </w:r>
    </w:p>
    <w:p w:rsidR="00117919" w:rsidRPr="00BD12AA" w:rsidRDefault="00117919" w:rsidP="00117919">
      <w:pPr>
        <w:spacing w:after="120" w:line="240" w:lineRule="auto"/>
        <w:jc w:val="center"/>
        <w:rPr>
          <w:rFonts w:cs="Arial"/>
          <w:sz w:val="20"/>
          <w:szCs w:val="20"/>
        </w:rPr>
      </w:pPr>
      <w:r w:rsidRPr="00BD12AA">
        <w:rPr>
          <w:rFonts w:cs="Arial"/>
          <w:sz w:val="20"/>
          <w:szCs w:val="20"/>
        </w:rPr>
        <w:t>§ 17</w:t>
      </w:r>
    </w:p>
    <w:p w:rsidR="00117919" w:rsidRPr="00BD12AA" w:rsidRDefault="00117919" w:rsidP="00117919">
      <w:pPr>
        <w:spacing w:after="120" w:line="240" w:lineRule="auto"/>
        <w:rPr>
          <w:rFonts w:cs="Arial"/>
          <w:sz w:val="20"/>
          <w:szCs w:val="20"/>
        </w:rPr>
      </w:pPr>
      <w:r w:rsidRPr="00BD12AA">
        <w:rPr>
          <w:rFonts w:cs="Arial"/>
          <w:sz w:val="20"/>
          <w:szCs w:val="20"/>
        </w:rPr>
        <w:t>Umowa została sporządzona w dwóch jednobrzmiących egzemplarzach po jednym dla każdej ze stron.</w:t>
      </w:r>
    </w:p>
    <w:p w:rsidR="00117919" w:rsidRPr="00BD12AA" w:rsidRDefault="00117919" w:rsidP="00117919">
      <w:pPr>
        <w:spacing w:after="120" w:line="240" w:lineRule="auto"/>
        <w:rPr>
          <w:rFonts w:cs="Arial"/>
          <w:sz w:val="20"/>
          <w:szCs w:val="20"/>
        </w:rPr>
      </w:pPr>
      <w:r w:rsidRPr="00BD12AA">
        <w:rPr>
          <w:rFonts w:cs="Arial"/>
          <w:sz w:val="20"/>
          <w:szCs w:val="20"/>
        </w:rPr>
        <w:t>WYKONAWCA</w:t>
      </w:r>
      <w:r w:rsidRPr="00BD12AA">
        <w:rPr>
          <w:rFonts w:cs="Arial"/>
          <w:sz w:val="20"/>
          <w:szCs w:val="20"/>
        </w:rPr>
        <w:tab/>
      </w:r>
      <w:r w:rsidRPr="00BD12AA">
        <w:rPr>
          <w:rFonts w:cs="Arial"/>
          <w:sz w:val="20"/>
          <w:szCs w:val="20"/>
        </w:rPr>
        <w:tab/>
      </w:r>
      <w:r w:rsidRPr="00BD12AA">
        <w:rPr>
          <w:rFonts w:cs="Arial"/>
          <w:sz w:val="20"/>
          <w:szCs w:val="20"/>
        </w:rPr>
        <w:tab/>
      </w:r>
      <w:r w:rsidRPr="00BD12AA">
        <w:rPr>
          <w:rFonts w:cs="Arial"/>
          <w:sz w:val="20"/>
          <w:szCs w:val="20"/>
        </w:rPr>
        <w:tab/>
      </w:r>
      <w:r w:rsidRPr="00BD12AA">
        <w:rPr>
          <w:rFonts w:cs="Arial"/>
          <w:sz w:val="20"/>
          <w:szCs w:val="20"/>
        </w:rPr>
        <w:tab/>
        <w:t xml:space="preserve">                                            </w:t>
      </w:r>
      <w:r>
        <w:rPr>
          <w:rFonts w:cs="Arial"/>
          <w:sz w:val="20"/>
          <w:szCs w:val="20"/>
        </w:rPr>
        <w:t xml:space="preserve">            </w:t>
      </w:r>
      <w:r w:rsidRPr="00BD12AA">
        <w:rPr>
          <w:rFonts w:cs="Arial"/>
          <w:sz w:val="20"/>
          <w:szCs w:val="20"/>
        </w:rPr>
        <w:t>ZAMAWIAJĄCY</w:t>
      </w:r>
    </w:p>
    <w:p w:rsidR="00117919" w:rsidRPr="00CC171A" w:rsidRDefault="00117919" w:rsidP="00117919">
      <w:pPr>
        <w:spacing w:after="200"/>
        <w:jc w:val="right"/>
        <w:rPr>
          <w:rFonts w:cs="Arial"/>
          <w:i/>
          <w:sz w:val="20"/>
          <w:szCs w:val="20"/>
        </w:rPr>
      </w:pPr>
      <w:r>
        <w:rPr>
          <w:rFonts w:cs="Arial"/>
          <w:sz w:val="20"/>
          <w:szCs w:val="20"/>
        </w:rPr>
        <w:br w:type="page"/>
      </w:r>
      <w:r>
        <w:rPr>
          <w:rFonts w:cs="Arial"/>
          <w:sz w:val="20"/>
          <w:szCs w:val="20"/>
        </w:rPr>
        <w:lastRenderedPageBreak/>
        <w:t>Za</w:t>
      </w:r>
      <w:r w:rsidRPr="00CC171A">
        <w:rPr>
          <w:rFonts w:cs="Arial"/>
          <w:i/>
          <w:sz w:val="20"/>
          <w:szCs w:val="20"/>
        </w:rPr>
        <w:t xml:space="preserve">łącznik nr </w:t>
      </w:r>
      <w:r>
        <w:rPr>
          <w:i/>
          <w:sz w:val="20"/>
          <w:szCs w:val="20"/>
        </w:rPr>
        <w:t xml:space="preserve">2 </w:t>
      </w:r>
      <w:r w:rsidRPr="00CC171A">
        <w:rPr>
          <w:rFonts w:cs="Arial"/>
          <w:i/>
          <w:sz w:val="20"/>
          <w:szCs w:val="20"/>
        </w:rPr>
        <w:t xml:space="preserve">do umowy </w:t>
      </w:r>
      <w:r>
        <w:rPr>
          <w:rFonts w:cs="Arial"/>
          <w:i/>
          <w:sz w:val="20"/>
          <w:szCs w:val="20"/>
        </w:rPr>
        <w:t>ZP-50/2019</w:t>
      </w:r>
    </w:p>
    <w:p w:rsidR="00117919" w:rsidRPr="00CC171A" w:rsidRDefault="00117919" w:rsidP="00117919">
      <w:pPr>
        <w:pStyle w:val="Tytu"/>
        <w:spacing w:after="120"/>
        <w:ind w:left="6663" w:firstLine="30"/>
        <w:jc w:val="both"/>
        <w:rPr>
          <w:i/>
          <w:sz w:val="20"/>
          <w:szCs w:val="20"/>
        </w:rPr>
      </w:pPr>
    </w:p>
    <w:p w:rsidR="00117919" w:rsidRPr="00CC171A" w:rsidRDefault="00117919" w:rsidP="00117919">
      <w:pPr>
        <w:pStyle w:val="Tytu"/>
        <w:spacing w:after="120"/>
        <w:rPr>
          <w:b w:val="0"/>
          <w:sz w:val="20"/>
          <w:szCs w:val="20"/>
        </w:rPr>
      </w:pPr>
      <w:r w:rsidRPr="00CC171A">
        <w:rPr>
          <w:sz w:val="20"/>
          <w:szCs w:val="20"/>
        </w:rPr>
        <w:t>UMOWA UDOSTĘPNIENIA INSTRUMENTARIUM</w:t>
      </w:r>
    </w:p>
    <w:p w:rsidR="00117919" w:rsidRPr="00CC171A" w:rsidRDefault="00117919" w:rsidP="00117919">
      <w:pPr>
        <w:spacing w:after="120"/>
        <w:ind w:left="708" w:firstLine="708"/>
        <w:rPr>
          <w:rFonts w:cs="Arial"/>
          <w:b/>
          <w:sz w:val="20"/>
          <w:szCs w:val="20"/>
        </w:rPr>
      </w:pPr>
      <w:r w:rsidRPr="00CC171A">
        <w:rPr>
          <w:rFonts w:cs="Arial"/>
          <w:sz w:val="20"/>
          <w:szCs w:val="20"/>
        </w:rPr>
        <w:t xml:space="preserve">                                       </w:t>
      </w:r>
    </w:p>
    <w:p w:rsidR="00117919" w:rsidRPr="00CC171A" w:rsidRDefault="00117919" w:rsidP="00117919">
      <w:pPr>
        <w:spacing w:after="0" w:line="240" w:lineRule="auto"/>
        <w:rPr>
          <w:rFonts w:cs="Arial"/>
          <w:sz w:val="20"/>
          <w:szCs w:val="20"/>
        </w:rPr>
      </w:pPr>
      <w:r w:rsidRPr="00CC171A">
        <w:rPr>
          <w:rFonts w:cs="Arial"/>
          <w:sz w:val="20"/>
          <w:szCs w:val="20"/>
        </w:rPr>
        <w:t>zawarta w dniu</w:t>
      </w:r>
      <w:r>
        <w:rPr>
          <w:rFonts w:cs="Arial"/>
          <w:sz w:val="20"/>
          <w:szCs w:val="20"/>
        </w:rPr>
        <w:t xml:space="preserve"> …………………… </w:t>
      </w:r>
      <w:r w:rsidRPr="00CC171A">
        <w:rPr>
          <w:rFonts w:cs="Arial"/>
          <w:sz w:val="20"/>
          <w:szCs w:val="20"/>
        </w:rPr>
        <w:t>roku w Warszawie, pomiędzy</w:t>
      </w:r>
      <w:r w:rsidRPr="00CC171A">
        <w:rPr>
          <w:rFonts w:cs="Arial"/>
          <w:b/>
          <w:sz w:val="20"/>
          <w:szCs w:val="20"/>
        </w:rPr>
        <w:t xml:space="preserve"> </w:t>
      </w:r>
      <w:r w:rsidRPr="00CC171A">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117919" w:rsidRDefault="00117919" w:rsidP="00117919">
      <w:pPr>
        <w:spacing w:after="0" w:line="240" w:lineRule="auto"/>
        <w:rPr>
          <w:rFonts w:cs="Arial"/>
          <w:sz w:val="20"/>
          <w:szCs w:val="20"/>
        </w:rPr>
      </w:pPr>
    </w:p>
    <w:p w:rsidR="00117919" w:rsidRPr="00D32E3D" w:rsidRDefault="00117919" w:rsidP="00117919">
      <w:pPr>
        <w:spacing w:after="0" w:line="240" w:lineRule="auto"/>
        <w:rPr>
          <w:rFonts w:cs="Arial"/>
          <w:sz w:val="20"/>
          <w:szCs w:val="20"/>
        </w:rPr>
      </w:pPr>
      <w:r w:rsidRPr="00D32E3D">
        <w:rPr>
          <w:rFonts w:cs="Arial"/>
          <w:sz w:val="20"/>
          <w:szCs w:val="20"/>
        </w:rPr>
        <w:t>Elżbietę Błaszczyk  -    Z-cę Dyrektora ds. Ekonomicznych</w:t>
      </w:r>
    </w:p>
    <w:p w:rsidR="00117919" w:rsidRPr="00D32E3D" w:rsidRDefault="00117919" w:rsidP="00117919">
      <w:pPr>
        <w:spacing w:after="120" w:line="240" w:lineRule="auto"/>
        <w:ind w:right="-517"/>
        <w:rPr>
          <w:rFonts w:cs="Arial"/>
          <w:sz w:val="20"/>
          <w:szCs w:val="20"/>
        </w:rPr>
      </w:pPr>
      <w:r w:rsidRPr="00D32E3D">
        <w:rPr>
          <w:rFonts w:cs="Arial"/>
          <w:sz w:val="20"/>
          <w:szCs w:val="20"/>
        </w:rPr>
        <w:t>Elżbietę Kmitę        -    Główną Księgową</w:t>
      </w:r>
    </w:p>
    <w:p w:rsidR="00117919" w:rsidRPr="00D32E3D" w:rsidRDefault="00117919" w:rsidP="00117919">
      <w:pPr>
        <w:spacing w:after="120" w:line="240" w:lineRule="auto"/>
        <w:rPr>
          <w:rFonts w:cs="Arial"/>
          <w:sz w:val="20"/>
          <w:szCs w:val="20"/>
        </w:rPr>
      </w:pPr>
      <w:r w:rsidRPr="00D32E3D">
        <w:rPr>
          <w:rFonts w:cs="Arial"/>
          <w:sz w:val="20"/>
          <w:szCs w:val="20"/>
        </w:rPr>
        <w:t>a</w:t>
      </w:r>
      <w:r w:rsidRPr="00D32E3D">
        <w:rPr>
          <w:rFonts w:cs="Arial"/>
          <w:color w:val="000000"/>
          <w:sz w:val="20"/>
          <w:szCs w:val="20"/>
        </w:rPr>
        <w:t xml:space="preserve">            </w:t>
      </w:r>
    </w:p>
    <w:p w:rsidR="00117919" w:rsidRPr="00D32E3D" w:rsidRDefault="00117919" w:rsidP="00117919">
      <w:pPr>
        <w:spacing w:after="120" w:line="240" w:lineRule="auto"/>
        <w:rPr>
          <w:rFonts w:cs="Arial"/>
          <w:sz w:val="20"/>
          <w:szCs w:val="20"/>
        </w:rPr>
      </w:pPr>
      <w:r w:rsidRPr="00D32E3D">
        <w:rPr>
          <w:rFonts w:cs="Arial"/>
          <w:sz w:val="20"/>
          <w:szCs w:val="20"/>
        </w:rPr>
        <w:t>firmą ......................... z siedzibą w .............................. , REGON: …. NIP ……. zwaną dalej Wykonawcą, reprezentowaną przez:</w:t>
      </w:r>
    </w:p>
    <w:p w:rsidR="00117919" w:rsidRPr="00D32E3D" w:rsidRDefault="00117919" w:rsidP="00117919">
      <w:pPr>
        <w:spacing w:after="120" w:line="240" w:lineRule="auto"/>
        <w:rPr>
          <w:rFonts w:cs="Arial"/>
          <w:sz w:val="20"/>
          <w:szCs w:val="20"/>
        </w:rPr>
      </w:pPr>
      <w:r w:rsidRPr="00D32E3D">
        <w:rPr>
          <w:rFonts w:cs="Arial"/>
          <w:sz w:val="20"/>
          <w:szCs w:val="20"/>
        </w:rPr>
        <w:t>.......................................................................................</w:t>
      </w:r>
      <w:r>
        <w:rPr>
          <w:rFonts w:cs="Arial"/>
          <w:sz w:val="20"/>
          <w:szCs w:val="20"/>
        </w:rPr>
        <w:t>.......................................................................</w:t>
      </w:r>
      <w:r w:rsidRPr="00D32E3D">
        <w:rPr>
          <w:rFonts w:cs="Arial"/>
          <w:sz w:val="20"/>
          <w:szCs w:val="20"/>
        </w:rPr>
        <w:t>...............</w:t>
      </w:r>
    </w:p>
    <w:p w:rsidR="00117919" w:rsidRDefault="00117919" w:rsidP="00117919">
      <w:pPr>
        <w:spacing w:after="120" w:line="240" w:lineRule="auto"/>
        <w:rPr>
          <w:rFonts w:cs="Arial"/>
          <w:sz w:val="20"/>
          <w:szCs w:val="20"/>
        </w:rPr>
      </w:pPr>
    </w:p>
    <w:p w:rsidR="00117919" w:rsidRPr="00AD44CF" w:rsidRDefault="00117919" w:rsidP="00117919">
      <w:pPr>
        <w:spacing w:after="120" w:line="240" w:lineRule="auto"/>
        <w:rPr>
          <w:rFonts w:cs="Arial"/>
          <w:sz w:val="20"/>
          <w:szCs w:val="20"/>
        </w:rPr>
      </w:pPr>
      <w:r w:rsidRPr="00CC171A">
        <w:rPr>
          <w:rFonts w:cs="Arial"/>
          <w:sz w:val="20"/>
          <w:szCs w:val="20"/>
        </w:rPr>
        <w:t>Umowa dotyczy realizacji zamówienia publicznego, przeprowadzonego w trybie przetargu nieograniczonego na:</w:t>
      </w:r>
      <w:r>
        <w:rPr>
          <w:rFonts w:cs="Arial"/>
          <w:sz w:val="20"/>
          <w:szCs w:val="20"/>
        </w:rPr>
        <w:t xml:space="preserve"> </w:t>
      </w:r>
      <w:r w:rsidRPr="001C67A4">
        <w:rPr>
          <w:rFonts w:eastAsiaTheme="majorEastAsia" w:cs="Arial"/>
          <w:b/>
          <w:bCs/>
          <w:sz w:val="20"/>
          <w:szCs w:val="20"/>
        </w:rPr>
        <w:t>dosta</w:t>
      </w:r>
      <w:r>
        <w:rPr>
          <w:rFonts w:eastAsiaTheme="majorEastAsia" w:cs="Arial"/>
          <w:b/>
          <w:bCs/>
          <w:sz w:val="20"/>
          <w:szCs w:val="20"/>
        </w:rPr>
        <w:t xml:space="preserve">wę wyrobów medycznych do zabiegów ortopedycznych </w:t>
      </w:r>
      <w:r w:rsidRPr="001C67A4">
        <w:rPr>
          <w:rFonts w:eastAsiaTheme="majorEastAsia" w:cs="Arial"/>
          <w:b/>
          <w:bCs/>
          <w:sz w:val="20"/>
          <w:szCs w:val="20"/>
        </w:rPr>
        <w:t>dla Szpitala Bielańskiego w Warszawie</w:t>
      </w:r>
      <w:r w:rsidRPr="001C67A4">
        <w:rPr>
          <w:rFonts w:cs="Arial"/>
          <w:b/>
          <w:sz w:val="20"/>
          <w:szCs w:val="20"/>
        </w:rPr>
        <w:t xml:space="preserve"> (</w:t>
      </w:r>
      <w:r>
        <w:rPr>
          <w:rFonts w:cs="Arial"/>
          <w:b/>
          <w:sz w:val="20"/>
          <w:szCs w:val="20"/>
        </w:rPr>
        <w:t>ZP-50/2019</w:t>
      </w:r>
      <w:r w:rsidRPr="001C67A4">
        <w:rPr>
          <w:rFonts w:cs="Arial"/>
          <w:b/>
          <w:sz w:val="20"/>
          <w:szCs w:val="20"/>
        </w:rPr>
        <w:t>)</w:t>
      </w:r>
    </w:p>
    <w:p w:rsidR="00117919" w:rsidRPr="00CC171A" w:rsidRDefault="00117919" w:rsidP="00117919">
      <w:pPr>
        <w:spacing w:after="120"/>
        <w:jc w:val="center"/>
        <w:rPr>
          <w:rFonts w:cs="Arial"/>
          <w:color w:val="000000"/>
          <w:sz w:val="20"/>
          <w:szCs w:val="20"/>
        </w:rPr>
      </w:pPr>
      <w:r w:rsidRPr="00CC171A">
        <w:rPr>
          <w:rFonts w:cs="Arial"/>
          <w:color w:val="000000"/>
          <w:spacing w:val="-5"/>
          <w:sz w:val="20"/>
          <w:szCs w:val="20"/>
        </w:rPr>
        <w:t xml:space="preserve">§ </w:t>
      </w:r>
      <w:r>
        <w:rPr>
          <w:rFonts w:cs="Arial"/>
          <w:color w:val="000000"/>
          <w:spacing w:val="-5"/>
          <w:sz w:val="20"/>
          <w:szCs w:val="20"/>
        </w:rPr>
        <w:t>1</w:t>
      </w:r>
    </w:p>
    <w:p w:rsidR="00117919" w:rsidRPr="00CC171A" w:rsidRDefault="00117919" w:rsidP="00117919">
      <w:pPr>
        <w:widowControl w:val="0"/>
        <w:numPr>
          <w:ilvl w:val="0"/>
          <w:numId w:val="71"/>
        </w:numPr>
        <w:autoSpaceDE w:val="0"/>
        <w:autoSpaceDN w:val="0"/>
        <w:adjustRightInd w:val="0"/>
        <w:spacing w:after="120" w:line="240" w:lineRule="auto"/>
        <w:ind w:left="284" w:hanging="284"/>
        <w:rPr>
          <w:rFonts w:cs="Arial"/>
          <w:color w:val="000000"/>
          <w:spacing w:val="-6"/>
          <w:sz w:val="20"/>
          <w:szCs w:val="20"/>
        </w:rPr>
      </w:pPr>
      <w:r w:rsidRPr="00CC171A">
        <w:rPr>
          <w:rFonts w:cs="Arial"/>
          <w:sz w:val="20"/>
          <w:szCs w:val="20"/>
        </w:rPr>
        <w:t xml:space="preserve">Wykonawca w celu realizacji umowy </w:t>
      </w:r>
      <w:r>
        <w:rPr>
          <w:rFonts w:cs="Arial"/>
          <w:sz w:val="20"/>
          <w:szCs w:val="20"/>
        </w:rPr>
        <w:t>ZP-50/2019</w:t>
      </w:r>
      <w:r w:rsidRPr="00CC171A">
        <w:rPr>
          <w:rFonts w:cs="Arial"/>
          <w:sz w:val="20"/>
          <w:szCs w:val="20"/>
        </w:rPr>
        <w:t xml:space="preserve">, udostępni Zamawiającemu </w:t>
      </w:r>
      <w:r w:rsidRPr="00CC171A">
        <w:rPr>
          <w:rFonts w:cs="Arial"/>
          <w:color w:val="000000"/>
          <w:spacing w:val="-6"/>
          <w:sz w:val="20"/>
          <w:szCs w:val="20"/>
        </w:rPr>
        <w:t>odpowiednie instrumentarium</w:t>
      </w:r>
      <w:r>
        <w:rPr>
          <w:rFonts w:cs="Arial"/>
          <w:color w:val="000000"/>
          <w:spacing w:val="-6"/>
          <w:sz w:val="20"/>
          <w:szCs w:val="20"/>
        </w:rPr>
        <w:t xml:space="preserve"> </w:t>
      </w:r>
      <w:r w:rsidRPr="00CC171A">
        <w:rPr>
          <w:rFonts w:cs="Arial"/>
          <w:color w:val="000000"/>
          <w:spacing w:val="-6"/>
          <w:sz w:val="20"/>
          <w:szCs w:val="20"/>
        </w:rPr>
        <w:t xml:space="preserve">i oprzyrządowanie, filtry, kompatybilne z frezami i ostrzami do implantowania wyrobów medycznych. </w:t>
      </w:r>
    </w:p>
    <w:p w:rsidR="00117919" w:rsidRPr="00405127" w:rsidRDefault="00117919" w:rsidP="00117919">
      <w:pPr>
        <w:widowControl w:val="0"/>
        <w:numPr>
          <w:ilvl w:val="0"/>
          <w:numId w:val="71"/>
        </w:numPr>
        <w:autoSpaceDE w:val="0"/>
        <w:autoSpaceDN w:val="0"/>
        <w:adjustRightInd w:val="0"/>
        <w:spacing w:after="0" w:line="240" w:lineRule="auto"/>
        <w:ind w:left="284" w:hanging="284"/>
        <w:rPr>
          <w:rFonts w:cs="Arial"/>
          <w:color w:val="000000"/>
          <w:spacing w:val="-6"/>
          <w:sz w:val="20"/>
          <w:szCs w:val="20"/>
        </w:rPr>
      </w:pPr>
      <w:r w:rsidRPr="00405127">
        <w:rPr>
          <w:rFonts w:cs="Arial"/>
          <w:sz w:val="20"/>
          <w:szCs w:val="20"/>
        </w:rPr>
        <w:t xml:space="preserve">Dostawa instrumentarium </w:t>
      </w:r>
      <w:r w:rsidRPr="00BD12AA">
        <w:rPr>
          <w:rFonts w:cs="Arial"/>
          <w:sz w:val="20"/>
          <w:szCs w:val="20"/>
        </w:rPr>
        <w:t xml:space="preserve">nastąpi wraz z pierwszą dostawą akcesoriów do </w:t>
      </w:r>
      <w:r w:rsidRPr="00BD12AA">
        <w:rPr>
          <w:rFonts w:cs="Arial"/>
          <w:color w:val="000000"/>
          <w:spacing w:val="-6"/>
          <w:sz w:val="20"/>
          <w:szCs w:val="20"/>
        </w:rPr>
        <w:t>implantowania wyrobów medycznych</w:t>
      </w:r>
      <w:r w:rsidRPr="00405127">
        <w:rPr>
          <w:rFonts w:cs="Arial"/>
          <w:sz w:val="20"/>
          <w:szCs w:val="20"/>
        </w:rPr>
        <w:t xml:space="preserve"> </w:t>
      </w:r>
      <w:r>
        <w:rPr>
          <w:rFonts w:cs="Arial"/>
          <w:sz w:val="20"/>
          <w:szCs w:val="20"/>
        </w:rPr>
        <w:t xml:space="preserve">lub będzie </w:t>
      </w:r>
      <w:r w:rsidRPr="00405127">
        <w:rPr>
          <w:rFonts w:cs="Arial"/>
          <w:sz w:val="20"/>
          <w:szCs w:val="20"/>
        </w:rPr>
        <w:t xml:space="preserve">następować na zasadzie Loaner Set tj. każdorazowo do zabiegu, po wcześniejszym uzgodnieniu terminu z Zamawiającym. </w:t>
      </w:r>
    </w:p>
    <w:p w:rsidR="00117919" w:rsidRPr="00405127" w:rsidRDefault="00117919" w:rsidP="00117919">
      <w:pPr>
        <w:widowControl w:val="0"/>
        <w:autoSpaceDE w:val="0"/>
        <w:autoSpaceDN w:val="0"/>
        <w:adjustRightInd w:val="0"/>
        <w:spacing w:after="0" w:line="240" w:lineRule="auto"/>
        <w:ind w:left="284"/>
        <w:rPr>
          <w:rFonts w:cs="Arial"/>
          <w:color w:val="000000"/>
          <w:spacing w:val="-6"/>
          <w:sz w:val="20"/>
          <w:szCs w:val="20"/>
        </w:rPr>
      </w:pPr>
    </w:p>
    <w:p w:rsidR="00117919" w:rsidRPr="00CC171A" w:rsidRDefault="00117919" w:rsidP="00117919">
      <w:pPr>
        <w:spacing w:after="120"/>
        <w:jc w:val="center"/>
        <w:rPr>
          <w:rFonts w:cs="Arial"/>
          <w:color w:val="000000"/>
          <w:spacing w:val="-7"/>
          <w:sz w:val="20"/>
          <w:szCs w:val="20"/>
        </w:rPr>
      </w:pPr>
      <w:r w:rsidRPr="00CC171A">
        <w:rPr>
          <w:rFonts w:cs="Arial"/>
          <w:color w:val="000000"/>
          <w:spacing w:val="-7"/>
          <w:sz w:val="20"/>
          <w:szCs w:val="20"/>
        </w:rPr>
        <w:t>§ 2</w:t>
      </w:r>
    </w:p>
    <w:p w:rsidR="00117919" w:rsidRPr="00CC171A" w:rsidRDefault="00117919" w:rsidP="00117919">
      <w:pPr>
        <w:widowControl w:val="0"/>
        <w:numPr>
          <w:ilvl w:val="0"/>
          <w:numId w:val="66"/>
        </w:numPr>
        <w:autoSpaceDE w:val="0"/>
        <w:autoSpaceDN w:val="0"/>
        <w:adjustRightInd w:val="0"/>
        <w:spacing w:after="120" w:line="240" w:lineRule="auto"/>
        <w:ind w:left="284" w:hanging="284"/>
        <w:rPr>
          <w:rFonts w:cs="Arial"/>
          <w:color w:val="000000"/>
          <w:spacing w:val="-6"/>
          <w:sz w:val="20"/>
          <w:szCs w:val="20"/>
        </w:rPr>
      </w:pPr>
      <w:r w:rsidRPr="00CC171A">
        <w:rPr>
          <w:rFonts w:cs="Arial"/>
          <w:sz w:val="20"/>
          <w:szCs w:val="20"/>
        </w:rPr>
        <w:t xml:space="preserve">Instrumentarium pozostaje przez cały czas trwania umowy własnością Wykonawcy. Zamawiający nie może go oddać do bezpłatnego używania, w podnajem albo wydzierżawić. </w:t>
      </w:r>
    </w:p>
    <w:p w:rsidR="00117919" w:rsidRPr="00CC171A" w:rsidRDefault="00117919" w:rsidP="00117919">
      <w:pPr>
        <w:widowControl w:val="0"/>
        <w:numPr>
          <w:ilvl w:val="0"/>
          <w:numId w:val="66"/>
        </w:numPr>
        <w:autoSpaceDE w:val="0"/>
        <w:autoSpaceDN w:val="0"/>
        <w:adjustRightInd w:val="0"/>
        <w:spacing w:after="120" w:line="240" w:lineRule="auto"/>
        <w:ind w:left="284" w:hanging="284"/>
        <w:rPr>
          <w:rFonts w:cs="Arial"/>
          <w:color w:val="000000"/>
          <w:spacing w:val="-6"/>
          <w:sz w:val="20"/>
          <w:szCs w:val="20"/>
        </w:rPr>
      </w:pPr>
      <w:r w:rsidRPr="00CC171A">
        <w:rPr>
          <w:rFonts w:cs="Arial"/>
          <w:sz w:val="20"/>
          <w:szCs w:val="20"/>
        </w:rPr>
        <w:t>Zamawiający nie jest uprawniony do ustanawiania na udostępnionym instrumentarium żadnych innych praw na rzecz osób trzecich oraz do przenoszenia praw i obowiązków wynikających z niniejszej umowy na osoby trzecie.</w:t>
      </w:r>
    </w:p>
    <w:p w:rsidR="00117919" w:rsidRPr="00CC171A" w:rsidRDefault="00117919" w:rsidP="00117919">
      <w:pPr>
        <w:widowControl w:val="0"/>
        <w:numPr>
          <w:ilvl w:val="0"/>
          <w:numId w:val="66"/>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Zamawiający</w:t>
      </w:r>
      <w:r w:rsidRPr="00CC171A">
        <w:rPr>
          <w:rFonts w:cs="Arial"/>
          <w:color w:val="000000"/>
          <w:sz w:val="20"/>
          <w:szCs w:val="20"/>
        </w:rPr>
        <w:t xml:space="preserve"> zobowiązuje się wykorzystywać przedmiot udostępnienia wyłącznie  na potrzeby własne oraz w celu świadczenia usług medycznych.</w:t>
      </w:r>
    </w:p>
    <w:p w:rsidR="00117919" w:rsidRPr="00CC171A" w:rsidRDefault="00117919" w:rsidP="00117919">
      <w:pPr>
        <w:spacing w:after="120"/>
        <w:jc w:val="center"/>
        <w:rPr>
          <w:rFonts w:cs="Arial"/>
          <w:color w:val="000000"/>
          <w:sz w:val="20"/>
          <w:szCs w:val="20"/>
        </w:rPr>
      </w:pPr>
      <w:r w:rsidRPr="00CC171A">
        <w:rPr>
          <w:rFonts w:cs="Arial"/>
          <w:color w:val="000000"/>
          <w:spacing w:val="-7"/>
          <w:sz w:val="20"/>
          <w:szCs w:val="20"/>
        </w:rPr>
        <w:t>§ 3</w:t>
      </w:r>
    </w:p>
    <w:p w:rsidR="00117919" w:rsidRPr="00CC171A" w:rsidRDefault="00117919" w:rsidP="00117919">
      <w:pPr>
        <w:widowControl w:val="0"/>
        <w:numPr>
          <w:ilvl w:val="0"/>
          <w:numId w:val="67"/>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Zamawiający jest zobowiązany używać instrumentarium na terenie Bloku Operacyjnego Szpitala Bielańskiego w Warszawie zgodnie z ich przeznaczeniem i </w:t>
      </w:r>
      <w:r w:rsidRPr="00CC171A">
        <w:rPr>
          <w:rFonts w:cs="Arial"/>
          <w:color w:val="000000"/>
          <w:spacing w:val="-6"/>
          <w:sz w:val="20"/>
          <w:szCs w:val="20"/>
        </w:rPr>
        <w:t xml:space="preserve">dostarczonymi przez Wykonawcę </w:t>
      </w:r>
      <w:r w:rsidRPr="00CC171A">
        <w:rPr>
          <w:rFonts w:cs="Arial"/>
          <w:bCs/>
          <w:color w:val="000000"/>
          <w:spacing w:val="-6"/>
          <w:sz w:val="20"/>
          <w:szCs w:val="20"/>
        </w:rPr>
        <w:t>instrukcjami obsługi, mycia, dezynfekcji, sterylizacji  i demontażu – stanowiących, załącznik Nr .…</w:t>
      </w:r>
      <w:r w:rsidRPr="00CC171A">
        <w:rPr>
          <w:rFonts w:cs="Arial"/>
          <w:color w:val="000000"/>
          <w:spacing w:val="-6"/>
          <w:sz w:val="20"/>
          <w:szCs w:val="20"/>
        </w:rPr>
        <w:t xml:space="preserve"> do niniejszej umowy. Wykonawca wszystkie ww. instrukcje dostarczy również w formie elektronicznej na adres: </w:t>
      </w:r>
      <w:hyperlink r:id="rId34" w:history="1">
        <w:r w:rsidRPr="001F2BED">
          <w:rPr>
            <w:rStyle w:val="Hipercze"/>
            <w:rFonts w:cs="Arial"/>
            <w:spacing w:val="-6"/>
            <w:sz w:val="20"/>
            <w:szCs w:val="20"/>
          </w:rPr>
          <w:t>sterylizacja@bielanski.med.pl</w:t>
        </w:r>
      </w:hyperlink>
    </w:p>
    <w:p w:rsidR="00117919" w:rsidRPr="00CC171A" w:rsidRDefault="00117919" w:rsidP="00117919">
      <w:pPr>
        <w:pStyle w:val="Akapitzlist"/>
        <w:widowControl w:val="0"/>
        <w:numPr>
          <w:ilvl w:val="0"/>
          <w:numId w:val="67"/>
        </w:numPr>
        <w:autoSpaceDE w:val="0"/>
        <w:autoSpaceDN w:val="0"/>
        <w:adjustRightInd w:val="0"/>
        <w:spacing w:after="120" w:line="240" w:lineRule="auto"/>
        <w:ind w:left="284" w:hanging="284"/>
        <w:rPr>
          <w:rFonts w:cs="Arial"/>
          <w:b/>
          <w:color w:val="000000"/>
          <w:spacing w:val="-6"/>
          <w:sz w:val="20"/>
          <w:szCs w:val="20"/>
        </w:rPr>
      </w:pPr>
      <w:r w:rsidRPr="00CC171A">
        <w:rPr>
          <w:rFonts w:cs="Arial"/>
          <w:color w:val="000000"/>
          <w:spacing w:val="-6"/>
          <w:sz w:val="20"/>
          <w:szCs w:val="20"/>
        </w:rPr>
        <w:t>Zamawiający wymaga dostarczenia instrumentarium w pojemnikach sterylizacyjnych (kontenerze lub koszu umożliwiającym mycie wszystkich elementów systemu wraz z kontenerem do sterylizacji i przechowywania zestawy, z filtrami)), stanowiących po sterylizacji ostateczną barierę sterylną oraz spełniających następujące warunki:</w:t>
      </w:r>
    </w:p>
    <w:p w:rsidR="00117919" w:rsidRDefault="00117919" w:rsidP="00117919">
      <w:pPr>
        <w:widowControl w:val="0"/>
        <w:numPr>
          <w:ilvl w:val="0"/>
          <w:numId w:val="72"/>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 xml:space="preserve">zawartość jednego kontenera o pełnych wymiarach nie powinna przekraczać wagi 10 kg. Wymiary ułamkowe kontenera powinny mieścić proporcjonalnie mniejsze wsady.  </w:t>
      </w:r>
    </w:p>
    <w:p w:rsidR="00117919" w:rsidRPr="00524A68" w:rsidRDefault="00117919" w:rsidP="00117919">
      <w:pPr>
        <w:pStyle w:val="Akapitzlist"/>
        <w:numPr>
          <w:ilvl w:val="0"/>
          <w:numId w:val="72"/>
        </w:numPr>
        <w:rPr>
          <w:rFonts w:eastAsiaTheme="minorHAnsi" w:cs="Arial"/>
          <w:sz w:val="20"/>
          <w:szCs w:val="20"/>
        </w:rPr>
      </w:pPr>
      <w:r>
        <w:rPr>
          <w:rFonts w:cs="Arial"/>
          <w:sz w:val="20"/>
          <w:szCs w:val="20"/>
        </w:rPr>
        <w:lastRenderedPageBreak/>
        <w:t>w</w:t>
      </w:r>
      <w:r w:rsidRPr="00524A68">
        <w:rPr>
          <w:rFonts w:cs="Arial"/>
          <w:sz w:val="20"/>
          <w:szCs w:val="20"/>
        </w:rPr>
        <w:t xml:space="preserve"> </w:t>
      </w:r>
      <w:r>
        <w:rPr>
          <w:rFonts w:cs="Arial"/>
          <w:sz w:val="20"/>
          <w:szCs w:val="20"/>
        </w:rPr>
        <w:t>S</w:t>
      </w:r>
      <w:r w:rsidRPr="00524A68">
        <w:rPr>
          <w:rFonts w:cs="Arial"/>
          <w:sz w:val="20"/>
          <w:szCs w:val="20"/>
        </w:rPr>
        <w:t>zpitalu możliwa jest sterylizacja narzędzi chirurgicznych w parze wodnej 134 stopnie C przez 10 minut, ciśnienie 3,1 bar lub tlenkiem etylenu 55 stopni C.</w:t>
      </w:r>
    </w:p>
    <w:p w:rsidR="00117919" w:rsidRPr="00CC171A" w:rsidRDefault="00117919" w:rsidP="00117919">
      <w:pPr>
        <w:widowControl w:val="0"/>
        <w:numPr>
          <w:ilvl w:val="0"/>
          <w:numId w:val="72"/>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 xml:space="preserve">w przypadku braku możliwości rozdzielenia instrumentarium, tak aby nie przekraczało wagi 10 kg, kontener ma być wyposażony w filtry, zawory lub uszczelnienia labiryntowe  zarówno w pokrywie  jak  i w wannie </w:t>
      </w:r>
    </w:p>
    <w:p w:rsidR="00117919" w:rsidRPr="00CC171A" w:rsidRDefault="00117919" w:rsidP="00117919">
      <w:pPr>
        <w:widowControl w:val="0"/>
        <w:numPr>
          <w:ilvl w:val="0"/>
          <w:numId w:val="72"/>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kontener nie może być wyższy niż 270 mm</w:t>
      </w:r>
    </w:p>
    <w:p w:rsidR="00117919" w:rsidRPr="00CC171A" w:rsidRDefault="00117919" w:rsidP="00117919">
      <w:pPr>
        <w:widowControl w:val="0"/>
        <w:numPr>
          <w:ilvl w:val="0"/>
          <w:numId w:val="72"/>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 xml:space="preserve">dla ułatwienia czyszczenia wszystkie wewnętrzne naroża kontenera powinny być zaokrąglone </w:t>
      </w:r>
    </w:p>
    <w:p w:rsidR="00117919" w:rsidRPr="00CC171A" w:rsidRDefault="00117919" w:rsidP="00117919">
      <w:pPr>
        <w:widowControl w:val="0"/>
        <w:numPr>
          <w:ilvl w:val="0"/>
          <w:numId w:val="72"/>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w przypadku kontenerów wymagających zmiany filtrów, Wykonawca zobowiązany jest określić jakiego rodzaju filtrów należy używać (jednorazowe, wielorazowe, rozmiar itp.). Jeżeli sposób plombowania kontenera wymaga specjalnych, dedykowanych danemu modelowi kontenera plomb, to Wykonawca zobowiązany jest wskazać ich rodzaj.</w:t>
      </w:r>
    </w:p>
    <w:p w:rsidR="00117919" w:rsidRPr="00CC171A" w:rsidRDefault="00117919" w:rsidP="00117919">
      <w:pPr>
        <w:widowControl w:val="0"/>
        <w:numPr>
          <w:ilvl w:val="0"/>
          <w:numId w:val="72"/>
        </w:numPr>
        <w:autoSpaceDE w:val="0"/>
        <w:autoSpaceDN w:val="0"/>
        <w:adjustRightInd w:val="0"/>
        <w:spacing w:after="120" w:line="240" w:lineRule="auto"/>
        <w:rPr>
          <w:rFonts w:cs="Arial"/>
          <w:color w:val="000000"/>
          <w:spacing w:val="-6"/>
          <w:sz w:val="20"/>
          <w:szCs w:val="20"/>
        </w:rPr>
      </w:pPr>
      <w:r w:rsidRPr="00CC171A">
        <w:rPr>
          <w:rFonts w:cs="Arial"/>
          <w:color w:val="000000"/>
          <w:spacing w:val="-6"/>
          <w:sz w:val="20"/>
          <w:szCs w:val="20"/>
        </w:rPr>
        <w:t xml:space="preserve">do kontenera ma być dołączona instrukcja obsługi, mycia, dezynfekcji i konserwacji pojemnika sterylizacyjnego – stanowiące załącznik Nr … do niniejszej umowy. Wykonawca wszystkie ww. informacje dostarczy również w formie elektronicznej na adres: </w:t>
      </w:r>
      <w:hyperlink r:id="rId35" w:history="1">
        <w:r w:rsidRPr="00CC171A">
          <w:rPr>
            <w:rStyle w:val="Hipercze"/>
            <w:rFonts w:cs="Arial"/>
            <w:spacing w:val="-6"/>
            <w:sz w:val="20"/>
            <w:szCs w:val="20"/>
          </w:rPr>
          <w:t>sterylizacja@bielanski.med.pl</w:t>
        </w:r>
      </w:hyperlink>
      <w:r w:rsidRPr="00CC171A">
        <w:rPr>
          <w:rFonts w:cs="Arial"/>
          <w:color w:val="000000"/>
          <w:spacing w:val="-6"/>
          <w:sz w:val="20"/>
          <w:szCs w:val="20"/>
        </w:rPr>
        <w:t xml:space="preserve"> </w:t>
      </w:r>
    </w:p>
    <w:p w:rsidR="00117919" w:rsidRPr="00CC171A" w:rsidRDefault="00117919" w:rsidP="00117919">
      <w:pPr>
        <w:widowControl w:val="0"/>
        <w:numPr>
          <w:ilvl w:val="0"/>
          <w:numId w:val="67"/>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6"/>
          <w:sz w:val="20"/>
          <w:szCs w:val="20"/>
        </w:rPr>
        <w:t xml:space="preserve">Zamawiający </w:t>
      </w:r>
      <w:r w:rsidRPr="00CC171A">
        <w:rPr>
          <w:rFonts w:cs="Arial"/>
          <w:color w:val="000000"/>
          <w:spacing w:val="-5"/>
          <w:sz w:val="20"/>
          <w:szCs w:val="20"/>
        </w:rPr>
        <w:t xml:space="preserve">nie będzie dokonywał żadnych napraw, zmian ani trwale demontował </w:t>
      </w:r>
      <w:r w:rsidRPr="00CC171A">
        <w:rPr>
          <w:rFonts w:cs="Arial"/>
          <w:color w:val="000000"/>
          <w:spacing w:val="-6"/>
          <w:sz w:val="20"/>
          <w:szCs w:val="20"/>
        </w:rPr>
        <w:t xml:space="preserve">jakichkolwiek części instrumentarium oraz powiadomi niezwłocznie Wykonawcę o każdym </w:t>
      </w:r>
      <w:r w:rsidRPr="00CC171A">
        <w:rPr>
          <w:rFonts w:cs="Arial"/>
          <w:color w:val="000000"/>
          <w:spacing w:val="-5"/>
          <w:sz w:val="20"/>
          <w:szCs w:val="20"/>
        </w:rPr>
        <w:t xml:space="preserve">uszkodzeniu instrumentarium. Instrukcje obsługi stanowią integralną część umowy. </w:t>
      </w:r>
      <w:r w:rsidRPr="00CC171A">
        <w:rPr>
          <w:rFonts w:cs="Arial"/>
          <w:sz w:val="20"/>
          <w:szCs w:val="20"/>
        </w:rPr>
        <w:t>Zamawiający nie ponosi odpowiedzialności za szkody powstałe z przyczyn nie leżących po stronie Zamawiającego.</w:t>
      </w:r>
    </w:p>
    <w:p w:rsidR="00117919" w:rsidRPr="00CC171A" w:rsidRDefault="00117919" w:rsidP="00117919">
      <w:pPr>
        <w:widowControl w:val="0"/>
        <w:numPr>
          <w:ilvl w:val="0"/>
          <w:numId w:val="67"/>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 xml:space="preserve">Wykonawca nie ponosi odpowiedzialności za szkody poniesione przez Zamawiającego lub osoby </w:t>
      </w:r>
      <w:r w:rsidRPr="00CC171A">
        <w:rPr>
          <w:rFonts w:cs="Arial"/>
          <w:color w:val="000000"/>
          <w:spacing w:val="-6"/>
          <w:sz w:val="20"/>
          <w:szCs w:val="20"/>
        </w:rPr>
        <w:t>trzecie, spowodowane używaniem instrumentarium niezgodnie z instrukcjami obsługi.</w:t>
      </w:r>
    </w:p>
    <w:p w:rsidR="00117919" w:rsidRPr="00CC171A" w:rsidRDefault="00117919" w:rsidP="00117919">
      <w:pPr>
        <w:widowControl w:val="0"/>
        <w:numPr>
          <w:ilvl w:val="0"/>
          <w:numId w:val="67"/>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 xml:space="preserve">Wykonawca ma prawo do kontrolowania prawidłowości używania instrumentarium przez Zamawiającego. Zamawiający zapewni Wykonawcy dostęp do instrumentarium w celu przeprowadzania jego </w:t>
      </w:r>
      <w:r w:rsidRPr="00CC171A">
        <w:rPr>
          <w:rFonts w:cs="Arial"/>
          <w:color w:val="000000"/>
          <w:spacing w:val="-6"/>
          <w:sz w:val="20"/>
          <w:szCs w:val="20"/>
        </w:rPr>
        <w:t>inwentaryzacji (</w:t>
      </w:r>
      <w:r w:rsidRPr="00CC171A">
        <w:rPr>
          <w:rFonts w:cs="Arial"/>
          <w:bCs/>
          <w:color w:val="000000"/>
          <w:spacing w:val="-6"/>
          <w:sz w:val="20"/>
          <w:szCs w:val="20"/>
        </w:rPr>
        <w:t>wykaz instrumentarium – załącznik Nr 1</w:t>
      </w:r>
      <w:r w:rsidRPr="00CC171A">
        <w:rPr>
          <w:rFonts w:cs="Arial"/>
          <w:color w:val="000000"/>
          <w:spacing w:val="-6"/>
          <w:sz w:val="20"/>
          <w:szCs w:val="20"/>
        </w:rPr>
        <w:t xml:space="preserve">). </w:t>
      </w:r>
    </w:p>
    <w:p w:rsidR="00117919" w:rsidRPr="00CC171A" w:rsidRDefault="00117919" w:rsidP="00117919">
      <w:pPr>
        <w:widowControl w:val="0"/>
        <w:numPr>
          <w:ilvl w:val="0"/>
          <w:numId w:val="67"/>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 xml:space="preserve">Zamawiający  ponosi odpowiedzialność za działania własne lub osób trzecich powodujące </w:t>
      </w:r>
      <w:r w:rsidRPr="00CC171A">
        <w:rPr>
          <w:rFonts w:cs="Arial"/>
          <w:color w:val="000000"/>
          <w:spacing w:val="-6"/>
          <w:sz w:val="20"/>
          <w:szCs w:val="20"/>
        </w:rPr>
        <w:t xml:space="preserve">nieprawidłowe używanie lub uszkodzenie, zniszczenie, utratę instrumentarium. W takim </w:t>
      </w:r>
      <w:r w:rsidRPr="00CC171A">
        <w:rPr>
          <w:rFonts w:cs="Arial"/>
          <w:color w:val="000000"/>
          <w:spacing w:val="-5"/>
          <w:sz w:val="20"/>
          <w:szCs w:val="20"/>
        </w:rPr>
        <w:t xml:space="preserve">przypadku Wykonawca ma prawo żądać od Zamawiającego zapłaty kwoty, w wysokości wyliczonej </w:t>
      </w:r>
      <w:r w:rsidRPr="00CC171A">
        <w:rPr>
          <w:rFonts w:cs="Arial"/>
          <w:color w:val="000000"/>
          <w:spacing w:val="-6"/>
          <w:sz w:val="20"/>
          <w:szCs w:val="20"/>
        </w:rPr>
        <w:t>przez Wykonawcę, zatwierdzonej przez Zamawiającego odpowiednio do wartości instrumentarium.</w:t>
      </w:r>
      <w:r w:rsidRPr="00CC171A">
        <w:rPr>
          <w:rFonts w:cs="Arial"/>
          <w:color w:val="000000"/>
          <w:spacing w:val="-16"/>
          <w:sz w:val="20"/>
          <w:szCs w:val="20"/>
        </w:rPr>
        <w:t xml:space="preserve"> </w:t>
      </w:r>
    </w:p>
    <w:p w:rsidR="00117919" w:rsidRPr="00CC171A" w:rsidRDefault="00117919" w:rsidP="00117919">
      <w:pPr>
        <w:widowControl w:val="0"/>
        <w:numPr>
          <w:ilvl w:val="0"/>
          <w:numId w:val="67"/>
        </w:numPr>
        <w:autoSpaceDE w:val="0"/>
        <w:autoSpaceDN w:val="0"/>
        <w:adjustRightInd w:val="0"/>
        <w:spacing w:after="120" w:line="240" w:lineRule="auto"/>
        <w:ind w:left="284" w:hanging="284"/>
        <w:rPr>
          <w:rFonts w:cs="Arial"/>
          <w:color w:val="000000"/>
          <w:spacing w:val="-6"/>
          <w:sz w:val="20"/>
          <w:szCs w:val="20"/>
        </w:rPr>
      </w:pPr>
      <w:r w:rsidRPr="00CC171A">
        <w:rPr>
          <w:rFonts w:cs="Arial"/>
          <w:color w:val="000000"/>
          <w:spacing w:val="-5"/>
          <w:sz w:val="20"/>
          <w:szCs w:val="20"/>
        </w:rPr>
        <w:t>Zmiana miejsca użytkowania instrumentarium jest możliwa jedynie za pisemną zgodą Wykonawcy.</w:t>
      </w:r>
    </w:p>
    <w:p w:rsidR="00117919" w:rsidRPr="00CC171A" w:rsidRDefault="00117919" w:rsidP="00117919">
      <w:pPr>
        <w:spacing w:after="120"/>
        <w:jc w:val="center"/>
        <w:rPr>
          <w:rFonts w:cs="Arial"/>
          <w:color w:val="000000"/>
          <w:sz w:val="20"/>
          <w:szCs w:val="20"/>
        </w:rPr>
      </w:pPr>
      <w:r w:rsidRPr="00CC171A">
        <w:rPr>
          <w:rFonts w:cs="Arial"/>
          <w:color w:val="000000"/>
          <w:spacing w:val="-1"/>
          <w:sz w:val="20"/>
          <w:szCs w:val="20"/>
        </w:rPr>
        <w:t>§ 4</w:t>
      </w:r>
    </w:p>
    <w:p w:rsidR="00117919" w:rsidRPr="00CC171A" w:rsidRDefault="00117919" w:rsidP="00117919">
      <w:pPr>
        <w:spacing w:after="120" w:line="240" w:lineRule="auto"/>
        <w:rPr>
          <w:rFonts w:cs="Arial"/>
          <w:color w:val="000000"/>
          <w:spacing w:val="-1"/>
          <w:sz w:val="20"/>
          <w:szCs w:val="20"/>
        </w:rPr>
      </w:pPr>
      <w:r w:rsidRPr="00CC171A">
        <w:rPr>
          <w:rFonts w:cs="Arial"/>
          <w:color w:val="000000"/>
          <w:spacing w:val="-2"/>
          <w:sz w:val="20"/>
          <w:szCs w:val="20"/>
        </w:rPr>
        <w:t xml:space="preserve">Wykonawca udostępni instrumentarium Zamawiającemu wraz z odpowiednimi, pojemnikami sterylizacyjnymi na podstawie protokołu odbioru, </w:t>
      </w:r>
      <w:r w:rsidRPr="00CC171A">
        <w:rPr>
          <w:rFonts w:cs="Arial"/>
          <w:color w:val="000000"/>
          <w:spacing w:val="-1"/>
          <w:sz w:val="20"/>
          <w:szCs w:val="20"/>
        </w:rPr>
        <w:t>podpisanego przez osoby reprezentujące Zamawiającego.</w:t>
      </w:r>
    </w:p>
    <w:p w:rsidR="00117919" w:rsidRPr="00CC171A" w:rsidRDefault="00117919" w:rsidP="00117919">
      <w:pPr>
        <w:spacing w:after="120"/>
        <w:jc w:val="center"/>
        <w:rPr>
          <w:rFonts w:cs="Arial"/>
          <w:color w:val="000000"/>
          <w:sz w:val="20"/>
          <w:szCs w:val="20"/>
        </w:rPr>
      </w:pPr>
      <w:r w:rsidRPr="00CC171A">
        <w:rPr>
          <w:rFonts w:cs="Arial"/>
          <w:color w:val="000000"/>
          <w:spacing w:val="-2"/>
          <w:sz w:val="20"/>
          <w:szCs w:val="20"/>
        </w:rPr>
        <w:t>§ 5</w:t>
      </w:r>
    </w:p>
    <w:p w:rsidR="00117919" w:rsidRPr="00CC171A" w:rsidRDefault="00117919" w:rsidP="00117919">
      <w:pPr>
        <w:widowControl w:val="0"/>
        <w:numPr>
          <w:ilvl w:val="0"/>
          <w:numId w:val="70"/>
        </w:numPr>
        <w:autoSpaceDE w:val="0"/>
        <w:autoSpaceDN w:val="0"/>
        <w:adjustRightInd w:val="0"/>
        <w:spacing w:after="120" w:line="240" w:lineRule="auto"/>
        <w:ind w:left="284" w:hanging="284"/>
        <w:rPr>
          <w:rFonts w:cs="Arial"/>
          <w:color w:val="000000"/>
          <w:spacing w:val="-1"/>
          <w:sz w:val="20"/>
          <w:szCs w:val="20"/>
        </w:rPr>
      </w:pPr>
      <w:r w:rsidRPr="00CC171A">
        <w:rPr>
          <w:rFonts w:cs="Arial"/>
          <w:color w:val="000000"/>
          <w:spacing w:val="-1"/>
          <w:sz w:val="20"/>
          <w:szCs w:val="20"/>
        </w:rPr>
        <w:t>Wykonawca zobowiązuje się do bezpłatnych napraw udostępnionego instrumentarium wynikających z ich normalnego używania. Koszty napraw urządzeń wynikające z używania niezgodnie z instrukcją obsługi ponosi Zamawiający.</w:t>
      </w:r>
    </w:p>
    <w:p w:rsidR="00117919" w:rsidRPr="00CC171A" w:rsidRDefault="00117919" w:rsidP="00117919">
      <w:pPr>
        <w:widowControl w:val="0"/>
        <w:numPr>
          <w:ilvl w:val="0"/>
          <w:numId w:val="70"/>
        </w:numPr>
        <w:autoSpaceDE w:val="0"/>
        <w:autoSpaceDN w:val="0"/>
        <w:adjustRightInd w:val="0"/>
        <w:spacing w:after="120" w:line="240" w:lineRule="auto"/>
        <w:ind w:left="284" w:hanging="284"/>
        <w:rPr>
          <w:rFonts w:cs="Arial"/>
          <w:color w:val="000000"/>
          <w:spacing w:val="-1"/>
          <w:sz w:val="20"/>
          <w:szCs w:val="20"/>
        </w:rPr>
      </w:pPr>
      <w:r w:rsidRPr="00CC171A">
        <w:rPr>
          <w:rFonts w:cs="Arial"/>
          <w:sz w:val="20"/>
          <w:szCs w:val="20"/>
        </w:rPr>
        <w:t xml:space="preserve">Wykonawca zobowiązany jest do przeprowadzania przeglądów technicznych i serwisowania powierzonego Zamawiającemu instrumentarium w zakresie zgodnym z wymogami wytwórcy. Wszelkie koszty związane z prowadzeniem serwisu eksploatacyjnego i gwarancyjnego ponosi Wykonawca w ramach </w:t>
      </w:r>
      <w:r w:rsidRPr="00CC171A">
        <w:rPr>
          <w:rFonts w:cs="Arial"/>
          <w:color w:val="000000"/>
          <w:spacing w:val="-6"/>
          <w:sz w:val="20"/>
          <w:szCs w:val="20"/>
        </w:rPr>
        <w:t xml:space="preserve">ceny zakupu wyrobów medycznych z umowy </w:t>
      </w:r>
      <w:r>
        <w:rPr>
          <w:rFonts w:cs="Arial"/>
          <w:color w:val="000000"/>
          <w:spacing w:val="-6"/>
          <w:sz w:val="20"/>
          <w:szCs w:val="20"/>
        </w:rPr>
        <w:t>ZP-50/2019</w:t>
      </w:r>
      <w:r w:rsidRPr="00CC171A">
        <w:rPr>
          <w:rFonts w:cs="Arial"/>
          <w:color w:val="000000"/>
          <w:spacing w:val="-6"/>
          <w:sz w:val="20"/>
          <w:szCs w:val="20"/>
        </w:rPr>
        <w:t>.</w:t>
      </w:r>
    </w:p>
    <w:p w:rsidR="00117919" w:rsidRPr="00CC171A" w:rsidRDefault="00117919" w:rsidP="00117919">
      <w:pPr>
        <w:spacing w:after="120"/>
        <w:jc w:val="center"/>
        <w:rPr>
          <w:rStyle w:val="WW-Odwoaniedokomentarza"/>
          <w:rFonts w:cs="Arial"/>
          <w:color w:val="000000"/>
          <w:sz w:val="20"/>
          <w:szCs w:val="20"/>
        </w:rPr>
      </w:pPr>
      <w:r w:rsidRPr="00CC171A">
        <w:rPr>
          <w:rStyle w:val="WW-Odwoaniedokomentarza"/>
          <w:rFonts w:cs="Arial"/>
          <w:color w:val="000000"/>
          <w:sz w:val="20"/>
          <w:szCs w:val="20"/>
        </w:rPr>
        <w:t>§ 6</w:t>
      </w:r>
    </w:p>
    <w:p w:rsidR="00117919" w:rsidRPr="00CC171A" w:rsidRDefault="00117919" w:rsidP="00117919">
      <w:pPr>
        <w:numPr>
          <w:ilvl w:val="0"/>
          <w:numId w:val="68"/>
        </w:numPr>
        <w:spacing w:after="120" w:line="240" w:lineRule="auto"/>
        <w:ind w:left="284" w:hanging="284"/>
        <w:rPr>
          <w:rFonts w:cs="Arial"/>
          <w:sz w:val="20"/>
          <w:szCs w:val="20"/>
        </w:rPr>
      </w:pPr>
      <w:r w:rsidRPr="00CC171A">
        <w:rPr>
          <w:rFonts w:cs="Arial"/>
          <w:sz w:val="20"/>
          <w:szCs w:val="20"/>
        </w:rPr>
        <w:t xml:space="preserve">W razie nie wykonania lub nienależytego wykonania postanowień niniejszej  umowy Wykonawca  zobowiązuje się zapłacić Zamawiającemu karę umowną za każdy dzień opóźnienia w wysokości 50 zł brutto, gdy Wykonawca nie dostarczy  instrumentarium w terminie wyznaczonym przez Zamawiającego, zgodnie z §4 ust.1 umowy </w:t>
      </w:r>
      <w:r>
        <w:rPr>
          <w:rFonts w:cs="Arial"/>
          <w:sz w:val="20"/>
          <w:szCs w:val="20"/>
        </w:rPr>
        <w:t>ZP-50/2019</w:t>
      </w:r>
      <w:r w:rsidRPr="00CC171A">
        <w:rPr>
          <w:rFonts w:cs="Arial"/>
          <w:sz w:val="20"/>
          <w:szCs w:val="20"/>
        </w:rPr>
        <w:t xml:space="preserve">. </w:t>
      </w:r>
    </w:p>
    <w:p w:rsidR="00117919" w:rsidRPr="00CC171A" w:rsidRDefault="00117919" w:rsidP="00117919">
      <w:pPr>
        <w:numPr>
          <w:ilvl w:val="0"/>
          <w:numId w:val="68"/>
        </w:numPr>
        <w:spacing w:after="120" w:line="240" w:lineRule="auto"/>
        <w:ind w:left="284" w:hanging="284"/>
        <w:rPr>
          <w:rFonts w:cs="Arial"/>
          <w:sz w:val="20"/>
          <w:szCs w:val="20"/>
        </w:rPr>
      </w:pPr>
      <w:r w:rsidRPr="00CC171A">
        <w:rPr>
          <w:rFonts w:cs="Arial"/>
          <w:sz w:val="20"/>
          <w:szCs w:val="20"/>
        </w:rPr>
        <w:t>Zamawiający  zastrzega  sobie  możliwość  potrącenia kary umownej z faktury wystawionej przez Wykonawcę po uprzednim powiadomieniu go na piśmie.</w:t>
      </w:r>
    </w:p>
    <w:p w:rsidR="00117919" w:rsidRDefault="00117919" w:rsidP="00117919">
      <w:pPr>
        <w:spacing w:after="120"/>
        <w:jc w:val="center"/>
        <w:rPr>
          <w:rFonts w:cs="Arial"/>
          <w:sz w:val="20"/>
          <w:szCs w:val="20"/>
        </w:rPr>
      </w:pPr>
    </w:p>
    <w:p w:rsidR="00117919" w:rsidRDefault="00117919" w:rsidP="00117919">
      <w:pPr>
        <w:spacing w:after="120"/>
        <w:jc w:val="center"/>
        <w:rPr>
          <w:rFonts w:cs="Arial"/>
          <w:sz w:val="20"/>
          <w:szCs w:val="20"/>
        </w:rPr>
      </w:pPr>
    </w:p>
    <w:p w:rsidR="00117919" w:rsidRPr="00CC171A" w:rsidRDefault="00117919" w:rsidP="00117919">
      <w:pPr>
        <w:spacing w:after="120"/>
        <w:jc w:val="center"/>
        <w:rPr>
          <w:rFonts w:cs="Arial"/>
          <w:sz w:val="20"/>
          <w:szCs w:val="20"/>
        </w:rPr>
      </w:pPr>
      <w:r w:rsidRPr="00CC171A">
        <w:rPr>
          <w:rFonts w:cs="Arial"/>
          <w:sz w:val="20"/>
          <w:szCs w:val="20"/>
        </w:rPr>
        <w:t>§7</w:t>
      </w:r>
    </w:p>
    <w:p w:rsidR="00117919" w:rsidRPr="00CC171A" w:rsidRDefault="00117919" w:rsidP="00117919">
      <w:pPr>
        <w:spacing w:after="120"/>
        <w:rPr>
          <w:rFonts w:cs="Arial"/>
          <w:sz w:val="20"/>
          <w:szCs w:val="20"/>
        </w:rPr>
      </w:pPr>
      <w:r w:rsidRPr="00CC171A">
        <w:rPr>
          <w:rFonts w:cs="Arial"/>
          <w:sz w:val="20"/>
          <w:szCs w:val="20"/>
        </w:rPr>
        <w:lastRenderedPageBreak/>
        <w:t>Zastrzega się Zamawiającemu prawo dochodzenia odszkodowania  przenoszącego  wysokość ustalonej kary umownej w przypadkach  nie wykonania lub nienależytego wykonania zobowiązań umownych nie  objętych odszkodowaniem w formie kar umownych. Wykonawca będzie  ponosił odpowiedzialność odszkodowawczą według zasad określonych w art. 471 K.C.</w:t>
      </w:r>
    </w:p>
    <w:p w:rsidR="00117919" w:rsidRPr="00CC171A" w:rsidRDefault="00117919" w:rsidP="00117919">
      <w:pPr>
        <w:spacing w:after="120"/>
        <w:jc w:val="center"/>
        <w:rPr>
          <w:rStyle w:val="WW-Odwoaniedokomentarza"/>
          <w:rFonts w:cs="Arial"/>
          <w:sz w:val="20"/>
          <w:szCs w:val="20"/>
        </w:rPr>
      </w:pPr>
      <w:r w:rsidRPr="00CC171A">
        <w:rPr>
          <w:rStyle w:val="WW-Odwoaniedokomentarza"/>
          <w:rFonts w:cs="Arial"/>
          <w:sz w:val="20"/>
          <w:szCs w:val="20"/>
        </w:rPr>
        <w:t>§ 8</w:t>
      </w:r>
    </w:p>
    <w:p w:rsidR="00117919" w:rsidRPr="00CC171A" w:rsidRDefault="00117919" w:rsidP="00117919">
      <w:pPr>
        <w:spacing w:after="120"/>
        <w:rPr>
          <w:rFonts w:cs="Arial"/>
          <w:sz w:val="20"/>
          <w:szCs w:val="20"/>
        </w:rPr>
      </w:pPr>
      <w:r w:rsidRPr="00CC171A">
        <w:rPr>
          <w:rFonts w:cs="Arial"/>
          <w:sz w:val="20"/>
          <w:szCs w:val="20"/>
        </w:rPr>
        <w:t>Wszelkie zmiany i uzupełnienia niniejszej umowy wymagają formy pisemnej pod rygorem nieważności.</w:t>
      </w:r>
    </w:p>
    <w:p w:rsidR="00117919" w:rsidRPr="00CC171A" w:rsidRDefault="00117919" w:rsidP="00117919">
      <w:pPr>
        <w:spacing w:after="120"/>
        <w:jc w:val="center"/>
        <w:rPr>
          <w:rFonts w:cs="Arial"/>
          <w:sz w:val="20"/>
          <w:szCs w:val="20"/>
        </w:rPr>
      </w:pPr>
      <w:r w:rsidRPr="00CC171A">
        <w:rPr>
          <w:rFonts w:cs="Arial"/>
          <w:sz w:val="20"/>
          <w:szCs w:val="20"/>
        </w:rPr>
        <w:t>§ 9</w:t>
      </w:r>
    </w:p>
    <w:p w:rsidR="00117919" w:rsidRPr="00CC171A" w:rsidRDefault="00117919" w:rsidP="00117919">
      <w:pPr>
        <w:numPr>
          <w:ilvl w:val="0"/>
          <w:numId w:val="69"/>
        </w:numPr>
        <w:spacing w:after="120" w:line="240" w:lineRule="auto"/>
        <w:ind w:left="284" w:hanging="284"/>
        <w:rPr>
          <w:rFonts w:cs="Arial"/>
          <w:sz w:val="20"/>
          <w:szCs w:val="20"/>
        </w:rPr>
      </w:pPr>
      <w:r w:rsidRPr="00CC171A">
        <w:rPr>
          <w:rFonts w:cs="Arial"/>
          <w:sz w:val="20"/>
          <w:szCs w:val="20"/>
        </w:rPr>
        <w:t xml:space="preserve">Umowa </w:t>
      </w:r>
      <w:r w:rsidRPr="00CC171A">
        <w:rPr>
          <w:rFonts w:cs="Arial"/>
          <w:color w:val="000000"/>
          <w:sz w:val="20"/>
          <w:szCs w:val="20"/>
        </w:rPr>
        <w:t>obowiązuje od dnia</w:t>
      </w:r>
      <w:r>
        <w:rPr>
          <w:rFonts w:cs="Arial"/>
          <w:color w:val="000000"/>
          <w:sz w:val="20"/>
          <w:szCs w:val="20"/>
        </w:rPr>
        <w:t xml:space="preserve"> …………………….. r</w:t>
      </w:r>
      <w:r w:rsidRPr="00CC171A">
        <w:rPr>
          <w:rFonts w:cs="Arial"/>
          <w:color w:val="000000"/>
          <w:sz w:val="20"/>
          <w:szCs w:val="20"/>
        </w:rPr>
        <w:t xml:space="preserve">. </w:t>
      </w:r>
      <w:r>
        <w:rPr>
          <w:rFonts w:cs="Arial"/>
          <w:color w:val="000000"/>
          <w:sz w:val="20"/>
          <w:szCs w:val="20"/>
        </w:rPr>
        <w:t xml:space="preserve">…………………………. </w:t>
      </w:r>
      <w:r w:rsidRPr="00CC171A">
        <w:rPr>
          <w:rFonts w:cs="Arial"/>
          <w:color w:val="000000"/>
          <w:sz w:val="20"/>
          <w:szCs w:val="20"/>
        </w:rPr>
        <w:t xml:space="preserve">r. </w:t>
      </w:r>
      <w:r w:rsidRPr="00CC171A">
        <w:rPr>
          <w:rFonts w:cs="Arial"/>
          <w:sz w:val="20"/>
          <w:szCs w:val="20"/>
        </w:rPr>
        <w:t xml:space="preserve">tj. przez okres obowiązywania umowy </w:t>
      </w:r>
      <w:r>
        <w:rPr>
          <w:rFonts w:cs="Arial"/>
          <w:sz w:val="20"/>
          <w:szCs w:val="20"/>
        </w:rPr>
        <w:t>ZP-50/2019</w:t>
      </w:r>
      <w:r w:rsidRPr="00CC171A">
        <w:rPr>
          <w:rFonts w:cs="Arial"/>
          <w:sz w:val="20"/>
          <w:szCs w:val="20"/>
        </w:rPr>
        <w:t>.</w:t>
      </w:r>
    </w:p>
    <w:p w:rsidR="00117919" w:rsidRPr="00CC171A" w:rsidRDefault="00117919" w:rsidP="00117919">
      <w:pPr>
        <w:numPr>
          <w:ilvl w:val="0"/>
          <w:numId w:val="69"/>
        </w:numPr>
        <w:spacing w:after="120" w:line="240" w:lineRule="auto"/>
        <w:ind w:left="284" w:hanging="284"/>
        <w:rPr>
          <w:rFonts w:cs="Arial"/>
          <w:sz w:val="20"/>
          <w:szCs w:val="20"/>
        </w:rPr>
      </w:pPr>
      <w:r w:rsidRPr="00CC171A">
        <w:rPr>
          <w:rFonts w:cs="Arial"/>
          <w:sz w:val="20"/>
          <w:szCs w:val="20"/>
        </w:rPr>
        <w:t>Wykonawca zobowiązany jest do odebrania udostępnionego Zamawiającemu instrumentarium, z chwilą gdy upłynął termin realizacji umowy o którym mowa w ust. 1 niniejszej umowy.</w:t>
      </w:r>
    </w:p>
    <w:p w:rsidR="00117919" w:rsidRPr="00CC171A" w:rsidRDefault="00117919" w:rsidP="00117919">
      <w:pPr>
        <w:spacing w:after="120"/>
        <w:ind w:left="284"/>
        <w:rPr>
          <w:rFonts w:cs="Arial"/>
          <w:sz w:val="20"/>
          <w:szCs w:val="20"/>
        </w:rPr>
      </w:pPr>
    </w:p>
    <w:p w:rsidR="00117919" w:rsidRPr="00CC171A" w:rsidRDefault="00117919" w:rsidP="00117919">
      <w:pPr>
        <w:spacing w:after="120"/>
        <w:jc w:val="center"/>
        <w:rPr>
          <w:rFonts w:cs="Arial"/>
          <w:sz w:val="20"/>
          <w:szCs w:val="20"/>
        </w:rPr>
      </w:pPr>
      <w:r w:rsidRPr="00CC171A">
        <w:rPr>
          <w:rFonts w:cs="Arial"/>
          <w:sz w:val="20"/>
          <w:szCs w:val="20"/>
        </w:rPr>
        <w:t>§ 10</w:t>
      </w:r>
    </w:p>
    <w:p w:rsidR="00117919" w:rsidRPr="00CC171A" w:rsidRDefault="00117919" w:rsidP="00117919">
      <w:pPr>
        <w:spacing w:after="120"/>
        <w:rPr>
          <w:rFonts w:cs="Arial"/>
          <w:sz w:val="20"/>
          <w:szCs w:val="20"/>
        </w:rPr>
      </w:pPr>
      <w:r w:rsidRPr="00CC171A">
        <w:rPr>
          <w:rFonts w:cs="Arial"/>
          <w:sz w:val="20"/>
          <w:szCs w:val="20"/>
        </w:rPr>
        <w:t>W sprawach nieuregulowanych niniejszą umową mają zastosowanie przepisy prawa polskiego, w szczególności ustawy Prawo Zamówień Publicznych i Kodeksu Cywilnego, a ewentualne spory wynikłe pomiędzy stronami rozstrzygać będzie sąd powszechny właściwy miejscowo dla siedziby  Zamawiającego.</w:t>
      </w:r>
    </w:p>
    <w:p w:rsidR="00117919" w:rsidRPr="00CC171A" w:rsidRDefault="00117919" w:rsidP="00117919">
      <w:pPr>
        <w:spacing w:after="120"/>
        <w:jc w:val="center"/>
        <w:rPr>
          <w:rFonts w:cs="Arial"/>
          <w:sz w:val="20"/>
          <w:szCs w:val="20"/>
        </w:rPr>
      </w:pPr>
      <w:r w:rsidRPr="00CC171A">
        <w:rPr>
          <w:rFonts w:cs="Arial"/>
          <w:sz w:val="20"/>
          <w:szCs w:val="20"/>
        </w:rPr>
        <w:t>§ 12</w:t>
      </w:r>
    </w:p>
    <w:p w:rsidR="00117919" w:rsidRPr="00CC171A" w:rsidRDefault="00117919" w:rsidP="00117919">
      <w:pPr>
        <w:spacing w:after="120"/>
        <w:rPr>
          <w:rFonts w:cs="Arial"/>
          <w:sz w:val="20"/>
          <w:szCs w:val="20"/>
        </w:rPr>
      </w:pPr>
      <w:r w:rsidRPr="00CC171A">
        <w:rPr>
          <w:rFonts w:cs="Arial"/>
          <w:sz w:val="20"/>
          <w:szCs w:val="20"/>
        </w:rPr>
        <w:t>Umowę sporządzono w dwóch jednobrzmiących egzemplarzach po jednym dla każdej ze stron.</w:t>
      </w:r>
    </w:p>
    <w:p w:rsidR="00117919" w:rsidRPr="00CC171A" w:rsidRDefault="00117919" w:rsidP="00117919">
      <w:pPr>
        <w:spacing w:after="120"/>
        <w:rPr>
          <w:rFonts w:cs="Arial"/>
          <w:sz w:val="20"/>
          <w:szCs w:val="20"/>
        </w:rPr>
      </w:pPr>
    </w:p>
    <w:p w:rsidR="00117919" w:rsidRPr="00CC171A" w:rsidRDefault="00117919" w:rsidP="00117919">
      <w:pPr>
        <w:spacing w:after="120"/>
        <w:rPr>
          <w:rFonts w:cs="Arial"/>
          <w:sz w:val="20"/>
          <w:szCs w:val="20"/>
        </w:rPr>
      </w:pPr>
      <w:r w:rsidRPr="00CC171A">
        <w:rPr>
          <w:rFonts w:cs="Arial"/>
          <w:sz w:val="20"/>
          <w:szCs w:val="20"/>
        </w:rPr>
        <w:t xml:space="preserve">WYKONAWCA    </w:t>
      </w:r>
      <w:r w:rsidRPr="00CC171A">
        <w:rPr>
          <w:rFonts w:cs="Arial"/>
          <w:sz w:val="20"/>
          <w:szCs w:val="20"/>
        </w:rPr>
        <w:tab/>
      </w:r>
      <w:r w:rsidRPr="00CC171A">
        <w:rPr>
          <w:rFonts w:cs="Arial"/>
          <w:sz w:val="20"/>
          <w:szCs w:val="20"/>
        </w:rPr>
        <w:tab/>
      </w:r>
      <w:r w:rsidRPr="00CC171A">
        <w:rPr>
          <w:rFonts w:cs="Arial"/>
          <w:sz w:val="20"/>
          <w:szCs w:val="20"/>
        </w:rPr>
        <w:tab/>
        <w:t xml:space="preserve">                                                                        ZAMAWIAJĄCY</w:t>
      </w:r>
    </w:p>
    <w:p w:rsidR="00117919" w:rsidRDefault="00117919" w:rsidP="00117919"/>
    <w:p w:rsidR="00117919" w:rsidRDefault="00117919" w:rsidP="00117919">
      <w:pPr>
        <w:spacing w:after="200"/>
        <w:jc w:val="left"/>
        <w:rPr>
          <w:rFonts w:cs="Arial"/>
          <w:u w:val="single"/>
        </w:rPr>
      </w:pPr>
      <w:r>
        <w:rPr>
          <w:rFonts w:cs="Arial"/>
          <w:u w:val="single"/>
        </w:rPr>
        <w:br w:type="page"/>
      </w:r>
    </w:p>
    <w:p w:rsidR="00117919" w:rsidRDefault="00117919" w:rsidP="00117919">
      <w:pPr>
        <w:spacing w:after="200"/>
        <w:jc w:val="left"/>
        <w:rPr>
          <w:rFonts w:cs="Arial"/>
          <w:u w:val="single"/>
        </w:rPr>
      </w:pPr>
    </w:p>
    <w:p w:rsidR="00117919" w:rsidRPr="00D32E3D" w:rsidRDefault="00117919" w:rsidP="00117919">
      <w:pPr>
        <w:spacing w:after="120" w:line="240" w:lineRule="auto"/>
        <w:jc w:val="right"/>
        <w:rPr>
          <w:rFonts w:cs="Arial"/>
          <w:b/>
          <w:i/>
          <w:sz w:val="20"/>
          <w:szCs w:val="20"/>
        </w:rPr>
      </w:pPr>
      <w:r w:rsidRPr="00D32E3D">
        <w:rPr>
          <w:rFonts w:cs="Arial"/>
          <w:b/>
          <w:i/>
          <w:sz w:val="20"/>
          <w:szCs w:val="20"/>
        </w:rPr>
        <w:t xml:space="preserve">Załącznik Nr </w:t>
      </w:r>
      <w:r>
        <w:rPr>
          <w:rFonts w:cs="Arial"/>
          <w:b/>
          <w:i/>
          <w:sz w:val="20"/>
          <w:szCs w:val="20"/>
        </w:rPr>
        <w:t>5</w:t>
      </w:r>
      <w:r w:rsidRPr="00D32E3D">
        <w:rPr>
          <w:rFonts w:cs="Arial"/>
          <w:b/>
          <w:i/>
          <w:sz w:val="20"/>
          <w:szCs w:val="20"/>
        </w:rPr>
        <w:t xml:space="preserve"> do SIWZ </w:t>
      </w:r>
    </w:p>
    <w:p w:rsidR="00117919" w:rsidRPr="00D32E3D" w:rsidRDefault="00117919" w:rsidP="00117919">
      <w:pPr>
        <w:pStyle w:val="Stopka"/>
        <w:spacing w:after="120" w:line="240" w:lineRule="auto"/>
        <w:jc w:val="center"/>
        <w:rPr>
          <w:rFonts w:cs="Arial"/>
          <w:b/>
          <w:i/>
          <w:color w:val="000000"/>
          <w:sz w:val="20"/>
          <w:szCs w:val="20"/>
        </w:rPr>
      </w:pPr>
      <w:r w:rsidRPr="00D32E3D">
        <w:rPr>
          <w:rFonts w:cs="Arial"/>
          <w:b/>
          <w:sz w:val="20"/>
          <w:szCs w:val="20"/>
        </w:rPr>
        <w:t>ZAŁĄCZNIK ASORTYMENTOWO-CENOWY</w:t>
      </w:r>
    </w:p>
    <w:p w:rsidR="00117919" w:rsidRPr="00D32E3D" w:rsidRDefault="00117919" w:rsidP="00117919">
      <w:pPr>
        <w:pStyle w:val="Stopka"/>
        <w:spacing w:after="120" w:line="240" w:lineRule="auto"/>
        <w:jc w:val="right"/>
        <w:rPr>
          <w:rFonts w:cs="Arial"/>
          <w:i/>
          <w:color w:val="000000"/>
          <w:sz w:val="20"/>
          <w:szCs w:val="20"/>
        </w:rPr>
      </w:pPr>
    </w:p>
    <w:p w:rsidR="00117919" w:rsidRPr="00D32E3D" w:rsidRDefault="00117919" w:rsidP="00117919">
      <w:pPr>
        <w:pStyle w:val="Stopka"/>
        <w:spacing w:after="120" w:line="240" w:lineRule="auto"/>
        <w:jc w:val="right"/>
        <w:rPr>
          <w:rFonts w:cs="Arial"/>
          <w:i/>
          <w:color w:val="000000"/>
          <w:sz w:val="20"/>
          <w:szCs w:val="20"/>
        </w:rPr>
      </w:pPr>
    </w:p>
    <w:p w:rsidR="00117919" w:rsidRPr="00D32E3D" w:rsidRDefault="00117919" w:rsidP="00117919">
      <w:pPr>
        <w:widowControl w:val="0"/>
        <w:spacing w:after="120" w:line="240" w:lineRule="auto"/>
        <w:ind w:left="800" w:hanging="400"/>
        <w:rPr>
          <w:rFonts w:cs="Arial"/>
          <w:b/>
          <w:color w:val="000000"/>
          <w:sz w:val="20"/>
          <w:szCs w:val="20"/>
        </w:rPr>
      </w:pPr>
    </w:p>
    <w:tbl>
      <w:tblPr>
        <w:tblW w:w="15660" w:type="dxa"/>
        <w:tblInd w:w="-821" w:type="dxa"/>
        <w:tblCellMar>
          <w:left w:w="70" w:type="dxa"/>
          <w:right w:w="70" w:type="dxa"/>
        </w:tblCellMar>
        <w:tblLook w:val="04A0" w:firstRow="1" w:lastRow="0" w:firstColumn="1" w:lastColumn="0" w:noHBand="0" w:noVBand="1"/>
      </w:tblPr>
      <w:tblGrid>
        <w:gridCol w:w="419"/>
        <w:gridCol w:w="2380"/>
        <w:gridCol w:w="2480"/>
        <w:gridCol w:w="1560"/>
        <w:gridCol w:w="518"/>
        <w:gridCol w:w="552"/>
        <w:gridCol w:w="1920"/>
        <w:gridCol w:w="1920"/>
        <w:gridCol w:w="840"/>
        <w:gridCol w:w="1680"/>
        <w:gridCol w:w="1500"/>
      </w:tblGrid>
      <w:tr w:rsidR="00117919" w:rsidRPr="00D32E3D" w:rsidTr="00DB58CD">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117919" w:rsidRPr="00D32E3D" w:rsidRDefault="00117919" w:rsidP="00DB58CD">
            <w:pPr>
              <w:spacing w:after="120" w:line="240" w:lineRule="auto"/>
              <w:jc w:val="center"/>
              <w:rPr>
                <w:rFonts w:cs="Arial"/>
                <w:sz w:val="20"/>
                <w:szCs w:val="20"/>
                <w:lang w:eastAsia="pl-PL"/>
              </w:rPr>
            </w:pPr>
            <w:r w:rsidRPr="00D32E3D">
              <w:rPr>
                <w:rFonts w:cs="Arial"/>
                <w:sz w:val="20"/>
                <w:szCs w:val="20"/>
                <w:lang w:eastAsia="pl-PL"/>
              </w:rPr>
              <w:t>Grupa towarowa</w:t>
            </w:r>
          </w:p>
        </w:tc>
      </w:tr>
      <w:tr w:rsidR="00117919" w:rsidRPr="00D32E3D" w:rsidTr="00DB58CD">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17919" w:rsidRPr="00D32E3D" w:rsidRDefault="00117919" w:rsidP="00DB58CD">
            <w:pPr>
              <w:spacing w:after="120" w:line="240" w:lineRule="auto"/>
              <w:jc w:val="center"/>
              <w:rPr>
                <w:rFonts w:cs="Arial"/>
                <w:color w:val="000000"/>
                <w:sz w:val="20"/>
                <w:szCs w:val="20"/>
                <w:lang w:eastAsia="pl-PL"/>
              </w:rPr>
            </w:pPr>
            <w:r w:rsidRPr="00D32E3D">
              <w:rPr>
                <w:rFonts w:cs="Arial"/>
                <w:color w:val="000000"/>
                <w:sz w:val="20"/>
                <w:szCs w:val="20"/>
                <w:lang w:eastAsia="pl-PL"/>
              </w:rPr>
              <w:t>11</w:t>
            </w:r>
          </w:p>
        </w:tc>
      </w:tr>
      <w:tr w:rsidR="00117919" w:rsidRPr="00D32E3D" w:rsidTr="00DB58CD">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 </w:t>
            </w:r>
          </w:p>
        </w:tc>
      </w:tr>
      <w:tr w:rsidR="00117919" w:rsidRPr="00D32E3D" w:rsidTr="00DB58CD">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r w:rsidRPr="00D32E3D">
              <w:rPr>
                <w:rFonts w:cs="Arial"/>
                <w:color w:val="000000"/>
                <w:sz w:val="20"/>
                <w:szCs w:val="20"/>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117919" w:rsidRPr="00D32E3D" w:rsidRDefault="00117919" w:rsidP="00DB58CD">
            <w:pPr>
              <w:spacing w:after="120" w:line="240" w:lineRule="auto"/>
              <w:rPr>
                <w:rFonts w:cs="Arial"/>
                <w:color w:val="000000"/>
                <w:sz w:val="20"/>
                <w:szCs w:val="20"/>
                <w:lang w:eastAsia="pl-PL"/>
              </w:rPr>
            </w:pPr>
          </w:p>
        </w:tc>
      </w:tr>
    </w:tbl>
    <w:p w:rsidR="00117919" w:rsidRPr="00D32E3D" w:rsidRDefault="00117919" w:rsidP="00117919">
      <w:pPr>
        <w:widowControl w:val="0"/>
        <w:spacing w:after="120" w:line="240" w:lineRule="auto"/>
        <w:ind w:left="800" w:hanging="400"/>
        <w:jc w:val="center"/>
        <w:rPr>
          <w:rFonts w:cs="Arial"/>
          <w:b/>
          <w:color w:val="000000"/>
          <w:sz w:val="20"/>
          <w:szCs w:val="20"/>
        </w:rPr>
      </w:pPr>
    </w:p>
    <w:p w:rsidR="00117919" w:rsidRPr="00D32E3D" w:rsidRDefault="00117919" w:rsidP="00117919">
      <w:pPr>
        <w:widowControl w:val="0"/>
        <w:spacing w:after="120" w:line="240" w:lineRule="auto"/>
        <w:ind w:left="800" w:hanging="400"/>
        <w:jc w:val="center"/>
        <w:rPr>
          <w:rFonts w:cs="Arial"/>
          <w:b/>
          <w:color w:val="000000"/>
          <w:sz w:val="20"/>
          <w:szCs w:val="20"/>
        </w:rPr>
      </w:pPr>
    </w:p>
    <w:p w:rsidR="00117919" w:rsidRPr="00D32E3D" w:rsidRDefault="00117919" w:rsidP="00117919">
      <w:pPr>
        <w:widowControl w:val="0"/>
        <w:spacing w:after="120" w:line="240" w:lineRule="auto"/>
        <w:ind w:left="800" w:hanging="400"/>
        <w:jc w:val="center"/>
        <w:rPr>
          <w:rFonts w:cs="Arial"/>
          <w:b/>
          <w:color w:val="000000"/>
          <w:sz w:val="20"/>
          <w:szCs w:val="20"/>
        </w:rPr>
      </w:pPr>
    </w:p>
    <w:p w:rsidR="00117919" w:rsidRPr="00D32E3D" w:rsidRDefault="00117919" w:rsidP="00117919">
      <w:pPr>
        <w:spacing w:after="120" w:line="240" w:lineRule="auto"/>
        <w:rPr>
          <w:rStyle w:val="colororchid"/>
          <w:rFonts w:cs="Arial"/>
          <w:b/>
          <w:sz w:val="20"/>
          <w:szCs w:val="20"/>
        </w:rPr>
      </w:pPr>
      <w:r w:rsidRPr="00D32E3D">
        <w:rPr>
          <w:rStyle w:val="colororchid"/>
          <w:rFonts w:cs="Arial"/>
          <w:b/>
          <w:sz w:val="20"/>
          <w:szCs w:val="20"/>
        </w:rPr>
        <w:t xml:space="preserve">Uwaga: </w:t>
      </w:r>
    </w:p>
    <w:p w:rsidR="00117919" w:rsidRPr="00D32E3D" w:rsidRDefault="00117919" w:rsidP="00117919">
      <w:pPr>
        <w:spacing w:after="120" w:line="240" w:lineRule="auto"/>
        <w:rPr>
          <w:rStyle w:val="colororchid"/>
          <w:rFonts w:cs="Arial"/>
          <w:b/>
          <w:sz w:val="20"/>
          <w:szCs w:val="20"/>
        </w:rPr>
      </w:pPr>
    </w:p>
    <w:p w:rsidR="00117919" w:rsidRPr="00D32E3D" w:rsidRDefault="00117919" w:rsidP="00117919">
      <w:pPr>
        <w:widowControl w:val="0"/>
        <w:spacing w:after="0" w:line="240" w:lineRule="auto"/>
        <w:rPr>
          <w:rFonts w:cs="Arial"/>
          <w:sz w:val="20"/>
          <w:szCs w:val="20"/>
        </w:rPr>
      </w:pPr>
      <w:r w:rsidRPr="00D32E3D">
        <w:rPr>
          <w:rFonts w:cs="Arial"/>
          <w:color w:val="000000"/>
          <w:sz w:val="20"/>
          <w:szCs w:val="20"/>
        </w:rPr>
        <w:t xml:space="preserve">- arkusz wypełnia jedynie wykonawca, którego oferta zostanie wybrana jako  najkorzystniejsza, i w </w:t>
      </w:r>
      <w:r w:rsidRPr="00D32E3D">
        <w:rPr>
          <w:rFonts w:cs="Arial"/>
          <w:sz w:val="20"/>
          <w:szCs w:val="20"/>
        </w:rPr>
        <w:t xml:space="preserve">terminie do 5-u dni roboczych od daty zawarcia umowy, </w:t>
      </w:r>
    </w:p>
    <w:p w:rsidR="00117919" w:rsidRPr="00D32E3D" w:rsidRDefault="00117919" w:rsidP="00117919">
      <w:pPr>
        <w:widowControl w:val="0"/>
        <w:spacing w:after="0" w:line="240" w:lineRule="auto"/>
        <w:rPr>
          <w:rStyle w:val="colororchid"/>
          <w:rFonts w:cs="Arial"/>
          <w:color w:val="000000"/>
          <w:sz w:val="20"/>
          <w:szCs w:val="20"/>
        </w:rPr>
      </w:pPr>
      <w:r w:rsidRPr="00D32E3D">
        <w:rPr>
          <w:rFonts w:cs="Arial"/>
          <w:sz w:val="20"/>
          <w:szCs w:val="20"/>
        </w:rPr>
        <w:t xml:space="preserve">   przesyła do Zamawiającego drogą elektroniczną przedmiotowy załącznik w formie arkusza programu MS Excel (.xls) na adres: </w:t>
      </w:r>
      <w:hyperlink r:id="rId36" w:history="1">
        <w:r w:rsidRPr="00D32E3D">
          <w:rPr>
            <w:rStyle w:val="Hipercze"/>
            <w:rFonts w:cs="Arial"/>
            <w:sz w:val="20"/>
            <w:szCs w:val="20"/>
          </w:rPr>
          <w:t>zaop@bielanski.med.pl</w:t>
        </w:r>
      </w:hyperlink>
    </w:p>
    <w:p w:rsidR="00117919" w:rsidRPr="00D32E3D" w:rsidRDefault="00117919" w:rsidP="00117919">
      <w:pPr>
        <w:spacing w:after="0" w:line="240" w:lineRule="auto"/>
        <w:rPr>
          <w:rStyle w:val="colororchid"/>
          <w:rFonts w:cs="Arial"/>
          <w:sz w:val="20"/>
          <w:szCs w:val="20"/>
        </w:rPr>
      </w:pPr>
      <w:r w:rsidRPr="00D32E3D">
        <w:rPr>
          <w:rStyle w:val="colororchid"/>
          <w:rFonts w:cs="Arial"/>
          <w:sz w:val="20"/>
          <w:szCs w:val="20"/>
        </w:rPr>
        <w:t>- kolumna 11 nie dotyczy Wykonawców</w:t>
      </w:r>
    </w:p>
    <w:p w:rsidR="00117919" w:rsidRPr="008325EB" w:rsidRDefault="00117919" w:rsidP="00117919">
      <w:pPr>
        <w:spacing w:after="120" w:line="240" w:lineRule="auto"/>
        <w:jc w:val="center"/>
        <w:rPr>
          <w:rFonts w:cs="Arial"/>
          <w:b/>
          <w:i/>
          <w:sz w:val="20"/>
          <w:szCs w:val="20"/>
        </w:rPr>
      </w:pPr>
    </w:p>
    <w:p w:rsidR="00117919" w:rsidRPr="0068487F" w:rsidRDefault="00117919" w:rsidP="00117919">
      <w:pPr>
        <w:pStyle w:val="Tekstprzypisudolnego"/>
        <w:spacing w:after="120"/>
        <w:ind w:left="284"/>
        <w:rPr>
          <w:rFonts w:ascii="Arial" w:hAnsi="Arial" w:cs="Arial"/>
          <w:u w:val="single"/>
          <w:lang w:val="pl-PL"/>
        </w:rPr>
      </w:pPr>
    </w:p>
    <w:p w:rsidR="00DB3272" w:rsidRPr="00D32E3D" w:rsidRDefault="00DB3272" w:rsidP="00117919">
      <w:pPr>
        <w:pStyle w:val="rozdzia0"/>
        <w:rPr>
          <w:rStyle w:val="colororchid"/>
          <w:sz w:val="20"/>
          <w:szCs w:val="20"/>
        </w:rPr>
      </w:pPr>
    </w:p>
    <w:sectPr w:rsidR="00DB3272" w:rsidRPr="00D32E3D" w:rsidSect="00117919">
      <w:headerReference w:type="default" r:id="rId37"/>
      <w:footerReference w:type="default" r:id="rId38"/>
      <w:headerReference w:type="first" r:id="rId39"/>
      <w:footerReference w:type="first" r:id="rId4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8CE" w:rsidRDefault="005B18CE" w:rsidP="002C5D46">
      <w:pPr>
        <w:spacing w:after="0" w:line="240" w:lineRule="auto"/>
      </w:pPr>
      <w:r>
        <w:separator/>
      </w:r>
    </w:p>
  </w:endnote>
  <w:endnote w:type="continuationSeparator" w:id="0">
    <w:p w:rsidR="005B18CE" w:rsidRDefault="005B18CE"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00"/>
    <w:family w:val="auto"/>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alibri"/>
    <w:charset w:val="00"/>
    <w:family w:val="auto"/>
    <w:pitch w:val="variable"/>
    <w:sig w:usb0="00000003"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Myriad Pro">
    <w:charset w:val="EE"/>
    <w:family w:val="swiss"/>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CE" w:rsidRDefault="005B18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B18CE" w:rsidRDefault="005B18C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CE" w:rsidRPr="006427A5" w:rsidRDefault="005B18CE">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D0637">
      <w:rPr>
        <w:rStyle w:val="Numerstrony"/>
        <w:noProof/>
        <w:sz w:val="18"/>
        <w:szCs w:val="18"/>
      </w:rPr>
      <w:t>7</w:t>
    </w:r>
    <w:r w:rsidRPr="006427A5">
      <w:rPr>
        <w:rStyle w:val="Numerstrony"/>
        <w:sz w:val="18"/>
        <w:szCs w:val="18"/>
      </w:rPr>
      <w:fldChar w:fldCharType="end"/>
    </w:r>
  </w:p>
  <w:p w:rsidR="005B18CE" w:rsidRDefault="005B18CE" w:rsidP="002370CF">
    <w:pPr>
      <w:pStyle w:val="Stopka"/>
    </w:pPr>
    <w:r>
      <w:t xml:space="preserve">                                              </w:t>
    </w:r>
  </w:p>
  <w:p w:rsidR="005B18CE" w:rsidRDefault="005B18CE" w:rsidP="002370C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80015"/>
      <w:docPartObj>
        <w:docPartGallery w:val="Page Numbers (Bottom of Page)"/>
        <w:docPartUnique/>
      </w:docPartObj>
    </w:sdtPr>
    <w:sdtEndPr/>
    <w:sdtContent>
      <w:p w:rsidR="005B18CE" w:rsidRDefault="005B18CE">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1D0637">
          <w:rPr>
            <w:noProof/>
            <w:sz w:val="18"/>
            <w:szCs w:val="18"/>
          </w:rPr>
          <w:t>21</w:t>
        </w:r>
        <w:r w:rsidRPr="0056753C">
          <w:rPr>
            <w:sz w:val="18"/>
            <w:szCs w:val="18"/>
          </w:rPr>
          <w:fldChar w:fldCharType="end"/>
        </w:r>
      </w:p>
    </w:sdtContent>
  </w:sdt>
  <w:p w:rsidR="005B18CE" w:rsidRDefault="005B18C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CE" w:rsidRDefault="005B18CE" w:rsidP="003D6FD3">
    <w:pPr>
      <w:pStyle w:val="Stopka"/>
      <w:jc w:val="center"/>
    </w:pPr>
  </w:p>
  <w:p w:rsidR="005B18CE" w:rsidRDefault="005B18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8CE" w:rsidRDefault="005B18CE" w:rsidP="002C5D46">
      <w:pPr>
        <w:spacing w:after="0" w:line="240" w:lineRule="auto"/>
      </w:pPr>
      <w:r>
        <w:separator/>
      </w:r>
    </w:p>
  </w:footnote>
  <w:footnote w:type="continuationSeparator" w:id="0">
    <w:p w:rsidR="005B18CE" w:rsidRDefault="005B18CE" w:rsidP="002C5D46">
      <w:pPr>
        <w:spacing w:after="0" w:line="240" w:lineRule="auto"/>
      </w:pPr>
      <w:r>
        <w:continuationSeparator/>
      </w:r>
    </w:p>
  </w:footnote>
  <w:footnote w:id="1">
    <w:p w:rsidR="005B18CE" w:rsidRPr="00B37488" w:rsidRDefault="005B18CE" w:rsidP="001A32A6">
      <w:pPr>
        <w:pStyle w:val="Tekstprzypisudolnego"/>
        <w:ind w:left="142" w:hanging="142"/>
        <w:rPr>
          <w:rFonts w:ascii="Arial" w:hAnsi="Arial" w:cs="Arial"/>
          <w:sz w:val="16"/>
          <w:szCs w:val="16"/>
        </w:rPr>
      </w:pPr>
      <w:r w:rsidRPr="00B37488">
        <w:rPr>
          <w:rStyle w:val="Odwoanieprzypisudolnego"/>
          <w:rFonts w:ascii="Arial" w:eastAsia="Calibri" w:hAnsi="Arial" w:cs="Arial"/>
          <w:sz w:val="16"/>
          <w:szCs w:val="16"/>
        </w:rPr>
        <w:footnoteRef/>
      </w:r>
      <w:r w:rsidRPr="00B37488">
        <w:rPr>
          <w:rFonts w:ascii="Arial" w:hAnsi="Arial" w:cs="Arial"/>
          <w:sz w:val="16"/>
          <w:szCs w:val="16"/>
        </w:rPr>
        <w:t xml:space="preserve"> </w:t>
      </w:r>
      <w:r w:rsidRPr="00B37488">
        <w:rPr>
          <w:rFonts w:ascii="Arial" w:hAnsi="Arial" w:cs="Arial"/>
          <w:bCs/>
          <w:i/>
          <w:iCs/>
          <w:sz w:val="16"/>
          <w:szCs w:val="16"/>
        </w:rPr>
        <w:t xml:space="preserve">zgodnie z </w:t>
      </w:r>
      <w:r w:rsidRPr="00B37488">
        <w:rPr>
          <w:rFonts w:ascii="Arial" w:hAnsi="Arial" w:cs="Arial"/>
          <w:i/>
          <w:iCs/>
          <w:sz w:val="16"/>
          <w:szCs w:val="16"/>
        </w:rPr>
        <w:t>art. 8a ust. 3 i art. 97 ust. 1b Prawa zamówień publicznych</w:t>
      </w:r>
      <w:r w:rsidRPr="00B37488">
        <w:rPr>
          <w:rFonts w:ascii="Arial" w:hAnsi="Arial" w:cs="Arial"/>
          <w:b/>
          <w:bCs/>
          <w:i/>
          <w:iCs/>
          <w:sz w:val="16"/>
          <w:szCs w:val="16"/>
        </w:rPr>
        <w:t xml:space="preserve"> </w:t>
      </w:r>
      <w:r w:rsidRPr="00B37488">
        <w:rPr>
          <w:rFonts w:ascii="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i/>
          <w:iCs/>
          <w:sz w:val="16"/>
          <w:szCs w:val="16"/>
        </w:rPr>
        <w:t>jk</w:t>
      </w:r>
      <w:r w:rsidRPr="00B37488">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CE" w:rsidRPr="007D66BD" w:rsidRDefault="001D0637"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8.2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8A" w:rsidRDefault="0081228A">
    <w:pPr>
      <w:pStyle w:val="Nagwek"/>
    </w:pPr>
    <w:r>
      <w:rPr>
        <w:rFonts w:cs="Arial"/>
        <w:b/>
        <w:noProof/>
        <w:sz w:val="24"/>
        <w:szCs w:val="24"/>
        <w:lang w:eastAsia="pl-PL"/>
      </w:rPr>
      <w:drawing>
        <wp:anchor distT="0" distB="0" distL="114300" distR="114300" simplePos="0" relativeHeight="251662336" behindDoc="0" locked="0" layoutInCell="1" allowOverlap="1" wp14:anchorId="4BE0222A" wp14:editId="708B7BCC">
          <wp:simplePos x="0" y="0"/>
          <wp:positionH relativeFrom="margin">
            <wp:posOffset>5652770</wp:posOffset>
          </wp:positionH>
          <wp:positionV relativeFrom="paragraph">
            <wp:posOffset>50331</wp:posOffset>
          </wp:positionV>
          <wp:extent cx="619125" cy="1028700"/>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00EF778D" wp14:editId="7DCA104C">
          <wp:simplePos x="0" y="0"/>
          <wp:positionH relativeFrom="column">
            <wp:posOffset>-270345</wp:posOffset>
          </wp:positionH>
          <wp:positionV relativeFrom="paragraph">
            <wp:posOffset>270206</wp:posOffset>
          </wp:positionV>
          <wp:extent cx="2057400" cy="809625"/>
          <wp:effectExtent l="0" t="0" r="0" b="9525"/>
          <wp:wrapNone/>
          <wp:docPr id="37" name="Obraz 37"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p>
  <w:p w:rsidR="0081228A" w:rsidRDefault="0081228A" w:rsidP="0081228A">
    <w:pPr>
      <w:pStyle w:val="Nagwek"/>
    </w:pPr>
  </w:p>
  <w:p w:rsidR="0081228A" w:rsidRDefault="0081228A" w:rsidP="0081228A">
    <w:pPr>
      <w:pStyle w:val="Nagwek"/>
    </w:pPr>
  </w:p>
  <w:p w:rsidR="0081228A" w:rsidRDefault="001D0637">
    <w:pPr>
      <w:pStyle w:val="Nagwek"/>
    </w:pPr>
    <w:r>
      <w:rPr>
        <w:noProof/>
        <w:lang w:eastAsia="pl-PL"/>
      </w:rPr>
      <w:pict>
        <v:shapetype id="_x0000_t202" coordsize="21600,21600" o:spt="202" path="m,l,21600r21600,l21600,xe">
          <v:stroke joinstyle="miter"/>
          <v:path gradientshapeok="t" o:connecttype="rect"/>
        </v:shapetype>
        <v:shape id="Pole tekstowe 10" o:spid="_x0000_s6149" type="#_x0000_t202" style="position:absolute;left:0;text-align:left;margin-left:136.6pt;margin-top:-40.75pt;width:297.4pt;height:8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style="mso-next-textbox:#Pole tekstowe 10">
            <w:txbxContent>
              <w:p w:rsidR="0081228A" w:rsidRPr="00E449D7" w:rsidRDefault="0081228A" w:rsidP="0081228A">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1228A" w:rsidRPr="00E449D7" w:rsidRDefault="0081228A" w:rsidP="0081228A">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81228A" w:rsidRPr="00E449D7" w:rsidRDefault="0081228A" w:rsidP="0081228A">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1228A" w:rsidRPr="00E449D7" w:rsidRDefault="0081228A" w:rsidP="0081228A">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1228A" w:rsidRPr="00E449D7" w:rsidRDefault="0081228A" w:rsidP="0081228A">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1228A" w:rsidRPr="00E524B6" w:rsidRDefault="0081228A" w:rsidP="0081228A">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1228A" w:rsidRPr="00E524B6" w:rsidRDefault="0081228A" w:rsidP="0081228A"/>
            </w:txbxContent>
          </v:textbox>
          <w10:wrap anchorx="margin"/>
        </v:shape>
      </w:pict>
    </w:r>
  </w:p>
  <w:p w:rsidR="0081228A" w:rsidRDefault="0081228A">
    <w:pPr>
      <w:pStyle w:val="Nagwek"/>
    </w:pPr>
  </w:p>
  <w:p w:rsidR="0081228A" w:rsidRDefault="0081228A" w:rsidP="0081228A">
    <w:pPr>
      <w:jc w:val="center"/>
      <w:rPr>
        <w:b/>
        <w:color w:val="970303"/>
        <w:sz w:val="16"/>
        <w:szCs w:val="16"/>
      </w:rPr>
    </w:pPr>
  </w:p>
  <w:p w:rsidR="0081228A" w:rsidRDefault="0081228A" w:rsidP="0081228A">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CE" w:rsidRDefault="005B18CE" w:rsidP="00EE07C6">
    <w:pPr>
      <w:pStyle w:val="Nagwek"/>
      <w:tabs>
        <w:tab w:val="clear" w:pos="4536"/>
        <w:tab w:val="clear" w:pos="9072"/>
        <w:tab w:val="center" w:pos="4961"/>
        <w:tab w:val="right" w:pos="9922"/>
      </w:tabs>
      <w:jc w:val="left"/>
    </w:pPr>
    <w:r>
      <w:tab/>
    </w:r>
    <w:r>
      <w:rPr>
        <w:noProof/>
        <w:lang w:eastAsia="pl-PL"/>
      </w:rPr>
      <w:drawing>
        <wp:inline distT="0" distB="0" distL="0" distR="0">
          <wp:extent cx="1595755" cy="440055"/>
          <wp:effectExtent l="19050" t="0" r="4445"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CE" w:rsidRDefault="005B18CE" w:rsidP="00B66115">
    <w:pPr>
      <w:pStyle w:val="Nagwek"/>
      <w:tabs>
        <w:tab w:val="clear" w:pos="4536"/>
        <w:tab w:val="clear" w:pos="9072"/>
        <w:tab w:val="left" w:pos="4790"/>
        <w:tab w:val="center" w:pos="4961"/>
        <w:tab w:val="right" w:pos="9922"/>
      </w:tabs>
      <w:jc w:val="center"/>
    </w:pPr>
    <w:r>
      <w:rPr>
        <w:noProof/>
        <w:lang w:eastAsia="pl-PL"/>
      </w:rPr>
      <w:drawing>
        <wp:inline distT="0" distB="0" distL="0" distR="0">
          <wp:extent cx="1595755" cy="440055"/>
          <wp:effectExtent l="1905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5"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7"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04F86"/>
    <w:multiLevelType w:val="multilevel"/>
    <w:tmpl w:val="CB6A14AA"/>
    <w:lvl w:ilvl="0">
      <w:start w:val="1"/>
      <w:numFmt w:val="decimal"/>
      <w:lvlText w:val="%1."/>
      <w:lvlJc w:val="left"/>
      <w:pPr>
        <w:ind w:left="360" w:hanging="360"/>
      </w:pPr>
      <w:rPr>
        <w:rFonts w:hint="default"/>
        <w:b/>
      </w:rPr>
    </w:lvl>
    <w:lvl w:ilvl="1">
      <w:start w:val="1"/>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Zero"/>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4" w15:restartNumberingAfterBreak="0">
    <w:nsid w:val="17B40B76"/>
    <w:multiLevelType w:val="hybridMultilevel"/>
    <w:tmpl w:val="40BC0046"/>
    <w:lvl w:ilvl="0" w:tplc="FCC4A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8" w15:restartNumberingAfterBreak="0">
    <w:nsid w:val="1A58669E"/>
    <w:multiLevelType w:val="hybridMultilevel"/>
    <w:tmpl w:val="B442E414"/>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2"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9B6CB3"/>
    <w:multiLevelType w:val="hybridMultilevel"/>
    <w:tmpl w:val="B1CC56B0"/>
    <w:lvl w:ilvl="0" w:tplc="27207D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C725304"/>
    <w:multiLevelType w:val="hybridMultilevel"/>
    <w:tmpl w:val="EC2612BA"/>
    <w:lvl w:ilvl="0" w:tplc="5B5433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9"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2F005261"/>
    <w:multiLevelType w:val="singleLevel"/>
    <w:tmpl w:val="7E0AADFC"/>
    <w:lvl w:ilvl="0">
      <w:start w:val="1"/>
      <w:numFmt w:val="decimal"/>
      <w:lvlText w:val="%1. "/>
      <w:legacy w:legacy="1" w:legacySpace="0" w:legacyIndent="283"/>
      <w:lvlJc w:val="left"/>
      <w:pPr>
        <w:ind w:left="283" w:hanging="283"/>
      </w:pPr>
      <w:rPr>
        <w:b w:val="0"/>
        <w:i w:val="0"/>
        <w:sz w:val="20"/>
        <w:szCs w:val="20"/>
      </w:rPr>
    </w:lvl>
  </w:abstractNum>
  <w:abstractNum w:abstractNumId="41"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4" w15:restartNumberingAfterBreak="0">
    <w:nsid w:val="32DC62C2"/>
    <w:multiLevelType w:val="singleLevel"/>
    <w:tmpl w:val="98EE6214"/>
    <w:lvl w:ilvl="0">
      <w:start w:val="5"/>
      <w:numFmt w:val="decimal"/>
      <w:lvlText w:val="%1. "/>
      <w:lvlJc w:val="left"/>
      <w:pPr>
        <w:ind w:left="283" w:hanging="283"/>
      </w:pPr>
      <w:rPr>
        <w:rFonts w:hint="default"/>
        <w:b w:val="0"/>
        <w:i w:val="0"/>
        <w:sz w:val="20"/>
        <w:szCs w:val="20"/>
      </w:rPr>
    </w:lvl>
  </w:abstractNum>
  <w:abstractNum w:abstractNumId="4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6" w15:restartNumberingAfterBreak="0">
    <w:nsid w:val="395B093D"/>
    <w:multiLevelType w:val="multilevel"/>
    <w:tmpl w:val="4692A886"/>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7"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9" w15:restartNumberingAfterBreak="0">
    <w:nsid w:val="3B3B0668"/>
    <w:multiLevelType w:val="hybridMultilevel"/>
    <w:tmpl w:val="661A6F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1"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4D7F4670"/>
    <w:multiLevelType w:val="hybridMultilevel"/>
    <w:tmpl w:val="8E7CBBC8"/>
    <w:lvl w:ilvl="0" w:tplc="7A520C1C">
      <w:start w:val="1"/>
      <w:numFmt w:val="decimal"/>
      <w:lvlText w:val="%1."/>
      <w:lvlJc w:val="left"/>
      <w:pPr>
        <w:ind w:left="87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9564E2"/>
    <w:multiLevelType w:val="singleLevel"/>
    <w:tmpl w:val="D202200C"/>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58"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1" w15:restartNumberingAfterBreak="0">
    <w:nsid w:val="53BE67C9"/>
    <w:multiLevelType w:val="hybridMultilevel"/>
    <w:tmpl w:val="8F4E0E56"/>
    <w:lvl w:ilvl="0" w:tplc="C9045202">
      <w:start w:val="7"/>
      <w:numFmt w:val="decimal"/>
      <w:lvlText w:val="%1."/>
      <w:lvlJc w:val="left"/>
      <w:pPr>
        <w:ind w:left="57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56CB6D71"/>
    <w:multiLevelType w:val="hybridMultilevel"/>
    <w:tmpl w:val="7422D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7"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F6B5664"/>
    <w:multiLevelType w:val="multilevel"/>
    <w:tmpl w:val="29BEE5B0"/>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2"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15:restartNumberingAfterBreak="0">
    <w:nsid w:val="629B19B3"/>
    <w:multiLevelType w:val="singleLevel"/>
    <w:tmpl w:val="B60ECB04"/>
    <w:lvl w:ilvl="0">
      <w:start w:val="1"/>
      <w:numFmt w:val="decimal"/>
      <w:lvlText w:val="%1. "/>
      <w:legacy w:legacy="1" w:legacySpace="0" w:legacyIndent="283"/>
      <w:lvlJc w:val="left"/>
      <w:pPr>
        <w:ind w:left="283" w:hanging="283"/>
      </w:pPr>
      <w:rPr>
        <w:b w:val="0"/>
        <w:i w:val="0"/>
        <w:sz w:val="20"/>
        <w:szCs w:val="20"/>
      </w:rPr>
    </w:lvl>
  </w:abstractNum>
  <w:abstractNum w:abstractNumId="7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CF07A20"/>
    <w:multiLevelType w:val="hybridMultilevel"/>
    <w:tmpl w:val="BC300012"/>
    <w:lvl w:ilvl="0" w:tplc="F4CCB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2D92E59"/>
    <w:multiLevelType w:val="hybridMultilevel"/>
    <w:tmpl w:val="C02E1CA2"/>
    <w:lvl w:ilvl="0" w:tplc="F334A2AA">
      <w:start w:val="1"/>
      <w:numFmt w:val="lowerLetter"/>
      <w:lvlText w:val="%1)"/>
      <w:lvlJc w:val="left"/>
      <w:pPr>
        <w:ind w:left="1004" w:hanging="360"/>
      </w:pPr>
      <w:rPr>
        <w:rFonts w:ascii="Arial" w:hAnsi="Arial" w:cs="Arial" w:hint="default"/>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2"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6" w15:restartNumberingAfterBreak="0">
    <w:nsid w:val="7AB71C95"/>
    <w:multiLevelType w:val="hybridMultilevel"/>
    <w:tmpl w:val="F7AE7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82"/>
  </w:num>
  <w:num w:numId="3">
    <w:abstractNumId w:val="64"/>
  </w:num>
  <w:num w:numId="4">
    <w:abstractNumId w:val="14"/>
  </w:num>
  <w:num w:numId="5">
    <w:abstractNumId w:val="13"/>
  </w:num>
  <w:num w:numId="6">
    <w:abstractNumId w:val="80"/>
  </w:num>
  <w:num w:numId="7">
    <w:abstractNumId w:val="18"/>
  </w:num>
  <w:num w:numId="8">
    <w:abstractNumId w:val="87"/>
  </w:num>
  <w:num w:numId="9">
    <w:abstractNumId w:val="37"/>
  </w:num>
  <w:num w:numId="10">
    <w:abstractNumId w:val="43"/>
  </w:num>
  <w:num w:numId="11">
    <w:abstractNumId w:val="51"/>
  </w:num>
  <w:num w:numId="12">
    <w:abstractNumId w:val="20"/>
  </w:num>
  <w:num w:numId="13">
    <w:abstractNumId w:val="34"/>
  </w:num>
  <w:num w:numId="14">
    <w:abstractNumId w:val="60"/>
  </w:num>
  <w:num w:numId="15">
    <w:abstractNumId w:val="68"/>
  </w:num>
  <w:num w:numId="16">
    <w:abstractNumId w:val="32"/>
  </w:num>
  <w:num w:numId="17">
    <w:abstractNumId w:val="25"/>
  </w:num>
  <w:num w:numId="18">
    <w:abstractNumId w:val="53"/>
  </w:num>
  <w:num w:numId="19">
    <w:abstractNumId w:val="12"/>
  </w:num>
  <w:num w:numId="20">
    <w:abstractNumId w:val="42"/>
  </w:num>
  <w:num w:numId="21">
    <w:abstractNumId w:val="70"/>
  </w:num>
  <w:num w:numId="22">
    <w:abstractNumId w:val="84"/>
  </w:num>
  <w:num w:numId="23">
    <w:abstractNumId w:val="67"/>
  </w:num>
  <w:num w:numId="24">
    <w:abstractNumId w:val="69"/>
  </w:num>
  <w:num w:numId="25">
    <w:abstractNumId w:val="66"/>
  </w:num>
  <w:num w:numId="26">
    <w:abstractNumId w:val="48"/>
  </w:num>
  <w:num w:numId="27">
    <w:abstractNumId w:val="0"/>
  </w:num>
  <w:num w:numId="28">
    <w:abstractNumId w:val="50"/>
  </w:num>
  <w:num w:numId="29">
    <w:abstractNumId w:val="59"/>
  </w:num>
  <w:num w:numId="30">
    <w:abstractNumId w:val="74"/>
  </w:num>
  <w:num w:numId="31">
    <w:abstractNumId w:val="58"/>
  </w:num>
  <w:num w:numId="32">
    <w:abstractNumId w:val="15"/>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3"/>
  </w:num>
  <w:num w:numId="36">
    <w:abstractNumId w:val="23"/>
  </w:num>
  <w:num w:numId="37">
    <w:abstractNumId w:val="71"/>
  </w:num>
  <w:num w:numId="38">
    <w:abstractNumId w:val="22"/>
  </w:num>
  <w:num w:numId="39">
    <w:abstractNumId w:val="88"/>
  </w:num>
  <w:num w:numId="40">
    <w:abstractNumId w:val="45"/>
  </w:num>
  <w:num w:numId="41">
    <w:abstractNumId w:val="77"/>
  </w:num>
  <w:num w:numId="42">
    <w:abstractNumId w:val="54"/>
  </w:num>
  <w:num w:numId="43">
    <w:abstractNumId w:val="47"/>
  </w:num>
  <w:num w:numId="44">
    <w:abstractNumId w:val="29"/>
  </w:num>
  <w:num w:numId="45">
    <w:abstractNumId w:val="27"/>
  </w:num>
  <w:num w:numId="46">
    <w:abstractNumId w:val="26"/>
  </w:num>
  <w:num w:numId="47">
    <w:abstractNumId w:val="83"/>
  </w:num>
  <w:num w:numId="48">
    <w:abstractNumId w:val="30"/>
  </w:num>
  <w:num w:numId="49">
    <w:abstractNumId w:val="78"/>
  </w:num>
  <w:num w:numId="50">
    <w:abstractNumId w:val="35"/>
  </w:num>
  <w:num w:numId="51">
    <w:abstractNumId w:val="39"/>
  </w:num>
  <w:num w:numId="52">
    <w:abstractNumId w:val="62"/>
  </w:num>
  <w:num w:numId="53">
    <w:abstractNumId w:val="31"/>
  </w:num>
  <w:num w:numId="54">
    <w:abstractNumId w:val="38"/>
  </w:num>
  <w:num w:numId="55">
    <w:abstractNumId w:val="57"/>
    <w:lvlOverride w:ilvl="0">
      <w:startOverride w:val="1"/>
    </w:lvlOverride>
  </w:num>
  <w:num w:numId="56">
    <w:abstractNumId w:val="21"/>
  </w:num>
  <w:num w:numId="57">
    <w:abstractNumId w:val="72"/>
  </w:num>
  <w:num w:numId="58">
    <w:abstractNumId w:val="16"/>
  </w:num>
  <w:num w:numId="5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num>
  <w:num w:numId="61">
    <w:abstractNumId w:val="44"/>
  </w:num>
  <w:num w:numId="62">
    <w:abstractNumId w:val="40"/>
  </w:num>
  <w:num w:numId="63">
    <w:abstractNumId w:val="55"/>
  </w:num>
  <w:num w:numId="64">
    <w:abstractNumId w:val="76"/>
  </w:num>
  <w:num w:numId="65">
    <w:abstractNumId w:val="56"/>
  </w:num>
  <w:num w:numId="66">
    <w:abstractNumId w:val="65"/>
  </w:num>
  <w:num w:numId="67">
    <w:abstractNumId w:val="33"/>
  </w:num>
  <w:num w:numId="68">
    <w:abstractNumId w:val="24"/>
  </w:num>
  <w:num w:numId="69">
    <w:abstractNumId w:val="75"/>
  </w:num>
  <w:num w:numId="70">
    <w:abstractNumId w:val="86"/>
  </w:num>
  <w:num w:numId="71">
    <w:abstractNumId w:val="49"/>
  </w:num>
  <w:num w:numId="72">
    <w:abstractNumId w:val="79"/>
  </w:num>
  <w:num w:numId="73">
    <w:abstractNumId w:val="73"/>
    <w:lvlOverride w:ilvl="0">
      <w:lvl w:ilvl="0">
        <w:start w:val="2"/>
        <w:numFmt w:val="decimal"/>
        <w:lvlText w:val="%1. "/>
        <w:legacy w:legacy="1" w:legacySpace="0" w:legacyIndent="283"/>
        <w:lvlJc w:val="left"/>
        <w:pPr>
          <w:ind w:left="283" w:hanging="283"/>
        </w:pPr>
        <w:rPr>
          <w:b w:val="0"/>
          <w:i w:val="0"/>
          <w:sz w:val="22"/>
          <w:szCs w:val="22"/>
        </w:rPr>
      </w:lvl>
    </w:lvlOverride>
  </w:num>
  <w:num w:numId="74">
    <w:abstractNumId w:val="41"/>
  </w:num>
  <w:num w:numId="75">
    <w:abstractNumId w:val="36"/>
  </w:num>
  <w:num w:numId="76">
    <w:abstractNumId w:val="19"/>
  </w:num>
  <w:num w:numId="77">
    <w:abstractNumId w:val="57"/>
    <w:lvlOverride w:ilvl="0">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Override>
  </w:num>
  <w:num w:numId="78">
    <w:abstractNumId w:val="44"/>
    <w:lvlOverride w:ilvl="0">
      <w:lvl w:ilvl="0">
        <w:start w:val="2"/>
        <w:numFmt w:val="decimal"/>
        <w:lvlText w:val="%1. "/>
        <w:legacy w:legacy="1" w:legacySpace="0" w:legacyIndent="283"/>
        <w:lvlJc w:val="left"/>
        <w:pPr>
          <w:ind w:left="283" w:hanging="283"/>
        </w:pPr>
        <w:rPr>
          <w:rFonts w:ascii="Arial" w:hAnsi="Arial" w:cs="Arial" w:hint="default"/>
          <w:b w:val="0"/>
          <w:i w:val="0"/>
          <w:sz w:val="20"/>
          <w:szCs w:val="20"/>
        </w:rPr>
      </w:lvl>
    </w:lvlOverride>
  </w:num>
  <w:num w:numId="79">
    <w:abstractNumId w:val="46"/>
  </w:num>
  <w:num w:numId="80">
    <w:abstractNumId w:val="28"/>
  </w:num>
  <w:num w:numId="81">
    <w:abstractNumId w:val="44"/>
    <w:lvlOverride w:ilvl="0">
      <w:lvl w:ilvl="0">
        <w:start w:val="2"/>
        <w:numFmt w:val="decimal"/>
        <w:lvlText w:val="%1. "/>
        <w:legacy w:legacy="1" w:legacySpace="0" w:legacyIndent="283"/>
        <w:lvlJc w:val="left"/>
        <w:pPr>
          <w:ind w:left="283" w:hanging="283"/>
        </w:pPr>
        <w:rPr>
          <w:b w:val="0"/>
          <w:i w:val="0"/>
          <w:sz w:val="20"/>
          <w:szCs w:val="20"/>
        </w:rPr>
      </w:lvl>
    </w:lvlOverride>
  </w:num>
  <w:num w:numId="82">
    <w:abstractNumId w:val="73"/>
    <w:lvlOverride w:ilvl="0">
      <w:lvl w:ilvl="0">
        <w:start w:val="2"/>
        <w:numFmt w:val="decimal"/>
        <w:lvlText w:val="%1. "/>
        <w:legacy w:legacy="1" w:legacySpace="0" w:legacyIndent="283"/>
        <w:lvlJc w:val="left"/>
        <w:pPr>
          <w:ind w:left="283" w:hanging="283"/>
        </w:pPr>
        <w:rPr>
          <w:b w:val="0"/>
          <w:i w:val="0"/>
          <w:sz w:val="20"/>
          <w:szCs w:val="20"/>
        </w:rPr>
      </w:lvl>
    </w:lvlOverride>
  </w:num>
  <w:num w:numId="83">
    <w:abstractNumId w:val="6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EE07C6"/>
    <w:rsid w:val="0000707C"/>
    <w:rsid w:val="000108A2"/>
    <w:rsid w:val="00010F09"/>
    <w:rsid w:val="00014228"/>
    <w:rsid w:val="00015746"/>
    <w:rsid w:val="0001607C"/>
    <w:rsid w:val="00016919"/>
    <w:rsid w:val="00020A4B"/>
    <w:rsid w:val="00020AB9"/>
    <w:rsid w:val="00020F95"/>
    <w:rsid w:val="00022015"/>
    <w:rsid w:val="000235F6"/>
    <w:rsid w:val="00030A13"/>
    <w:rsid w:val="000322B3"/>
    <w:rsid w:val="0003239E"/>
    <w:rsid w:val="00033082"/>
    <w:rsid w:val="00033D85"/>
    <w:rsid w:val="00034915"/>
    <w:rsid w:val="00034C31"/>
    <w:rsid w:val="0003650F"/>
    <w:rsid w:val="000432FA"/>
    <w:rsid w:val="00043946"/>
    <w:rsid w:val="00044CE3"/>
    <w:rsid w:val="0005036E"/>
    <w:rsid w:val="00050AF1"/>
    <w:rsid w:val="00051E13"/>
    <w:rsid w:val="000542FA"/>
    <w:rsid w:val="00056AEA"/>
    <w:rsid w:val="0006291A"/>
    <w:rsid w:val="0006336A"/>
    <w:rsid w:val="00064F3F"/>
    <w:rsid w:val="000662AF"/>
    <w:rsid w:val="00066FD2"/>
    <w:rsid w:val="00073186"/>
    <w:rsid w:val="000731A6"/>
    <w:rsid w:val="00073974"/>
    <w:rsid w:val="00074B99"/>
    <w:rsid w:val="0007543A"/>
    <w:rsid w:val="00076CF1"/>
    <w:rsid w:val="00076EEC"/>
    <w:rsid w:val="0008217C"/>
    <w:rsid w:val="000836E0"/>
    <w:rsid w:val="0008598C"/>
    <w:rsid w:val="00085C7C"/>
    <w:rsid w:val="000870D5"/>
    <w:rsid w:val="0008754A"/>
    <w:rsid w:val="00094C3F"/>
    <w:rsid w:val="000A051D"/>
    <w:rsid w:val="000A1EEF"/>
    <w:rsid w:val="000A54FA"/>
    <w:rsid w:val="000B05BD"/>
    <w:rsid w:val="000B2D19"/>
    <w:rsid w:val="000B2F4B"/>
    <w:rsid w:val="000B4B8A"/>
    <w:rsid w:val="000B51C9"/>
    <w:rsid w:val="000B6BFD"/>
    <w:rsid w:val="000B6E5F"/>
    <w:rsid w:val="000C06FB"/>
    <w:rsid w:val="000C3480"/>
    <w:rsid w:val="000C51F9"/>
    <w:rsid w:val="000C5E03"/>
    <w:rsid w:val="000C7FD6"/>
    <w:rsid w:val="000D0D90"/>
    <w:rsid w:val="000E2865"/>
    <w:rsid w:val="000E2BA4"/>
    <w:rsid w:val="000E415F"/>
    <w:rsid w:val="000E48DB"/>
    <w:rsid w:val="000E49DD"/>
    <w:rsid w:val="000E4A66"/>
    <w:rsid w:val="000E6814"/>
    <w:rsid w:val="000E78F6"/>
    <w:rsid w:val="000F2BCB"/>
    <w:rsid w:val="001005E5"/>
    <w:rsid w:val="00100819"/>
    <w:rsid w:val="00102D32"/>
    <w:rsid w:val="001039F4"/>
    <w:rsid w:val="001061CF"/>
    <w:rsid w:val="00110870"/>
    <w:rsid w:val="00110A03"/>
    <w:rsid w:val="0011158E"/>
    <w:rsid w:val="00112437"/>
    <w:rsid w:val="0011254C"/>
    <w:rsid w:val="00113BA2"/>
    <w:rsid w:val="00114B4F"/>
    <w:rsid w:val="00117321"/>
    <w:rsid w:val="00117919"/>
    <w:rsid w:val="0012136E"/>
    <w:rsid w:val="001222E3"/>
    <w:rsid w:val="00123DF4"/>
    <w:rsid w:val="0012482F"/>
    <w:rsid w:val="00126405"/>
    <w:rsid w:val="001271EF"/>
    <w:rsid w:val="00130DA7"/>
    <w:rsid w:val="001332A2"/>
    <w:rsid w:val="001358DB"/>
    <w:rsid w:val="0013735D"/>
    <w:rsid w:val="0013758D"/>
    <w:rsid w:val="00143CE3"/>
    <w:rsid w:val="001456CD"/>
    <w:rsid w:val="00152D92"/>
    <w:rsid w:val="001554EE"/>
    <w:rsid w:val="0016061B"/>
    <w:rsid w:val="00163042"/>
    <w:rsid w:val="00163EAD"/>
    <w:rsid w:val="0016430E"/>
    <w:rsid w:val="001649F8"/>
    <w:rsid w:val="00167A87"/>
    <w:rsid w:val="0017000A"/>
    <w:rsid w:val="00172C28"/>
    <w:rsid w:val="00173468"/>
    <w:rsid w:val="001766BC"/>
    <w:rsid w:val="0017700C"/>
    <w:rsid w:val="00177547"/>
    <w:rsid w:val="00182FE8"/>
    <w:rsid w:val="00186ABB"/>
    <w:rsid w:val="00186F5B"/>
    <w:rsid w:val="00190325"/>
    <w:rsid w:val="001907EE"/>
    <w:rsid w:val="00191638"/>
    <w:rsid w:val="00193F96"/>
    <w:rsid w:val="001951C8"/>
    <w:rsid w:val="00197D47"/>
    <w:rsid w:val="001A0F32"/>
    <w:rsid w:val="001A28D2"/>
    <w:rsid w:val="001A32A6"/>
    <w:rsid w:val="001A5287"/>
    <w:rsid w:val="001A7200"/>
    <w:rsid w:val="001B322C"/>
    <w:rsid w:val="001B38A3"/>
    <w:rsid w:val="001B6886"/>
    <w:rsid w:val="001B7EF6"/>
    <w:rsid w:val="001C16BB"/>
    <w:rsid w:val="001C3110"/>
    <w:rsid w:val="001C621D"/>
    <w:rsid w:val="001D0637"/>
    <w:rsid w:val="001D0BD8"/>
    <w:rsid w:val="001D31A2"/>
    <w:rsid w:val="001D3A62"/>
    <w:rsid w:val="001D3E0C"/>
    <w:rsid w:val="001D69BC"/>
    <w:rsid w:val="001D7BEC"/>
    <w:rsid w:val="001E0EB7"/>
    <w:rsid w:val="001E1D90"/>
    <w:rsid w:val="001E5E4F"/>
    <w:rsid w:val="001E61DC"/>
    <w:rsid w:val="001E676A"/>
    <w:rsid w:val="001F2C21"/>
    <w:rsid w:val="001F329F"/>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6E3B"/>
    <w:rsid w:val="002814FE"/>
    <w:rsid w:val="00282AC1"/>
    <w:rsid w:val="00282B66"/>
    <w:rsid w:val="0028386D"/>
    <w:rsid w:val="00286600"/>
    <w:rsid w:val="00286F77"/>
    <w:rsid w:val="00287C41"/>
    <w:rsid w:val="00290597"/>
    <w:rsid w:val="0029132D"/>
    <w:rsid w:val="00291A38"/>
    <w:rsid w:val="00291F3D"/>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298E"/>
    <w:rsid w:val="002C4741"/>
    <w:rsid w:val="002C520E"/>
    <w:rsid w:val="002C5D46"/>
    <w:rsid w:val="002C6879"/>
    <w:rsid w:val="002C73C3"/>
    <w:rsid w:val="002D48B2"/>
    <w:rsid w:val="002D717B"/>
    <w:rsid w:val="002D7186"/>
    <w:rsid w:val="002E1BDB"/>
    <w:rsid w:val="002E1F81"/>
    <w:rsid w:val="002E2D47"/>
    <w:rsid w:val="002E2F38"/>
    <w:rsid w:val="002E3BCB"/>
    <w:rsid w:val="002E3EA6"/>
    <w:rsid w:val="002E7EEE"/>
    <w:rsid w:val="002F40B0"/>
    <w:rsid w:val="002F583F"/>
    <w:rsid w:val="002F7895"/>
    <w:rsid w:val="003009FC"/>
    <w:rsid w:val="00302DFF"/>
    <w:rsid w:val="00304F0E"/>
    <w:rsid w:val="00305FF3"/>
    <w:rsid w:val="0030638A"/>
    <w:rsid w:val="00306F16"/>
    <w:rsid w:val="003101B8"/>
    <w:rsid w:val="00314392"/>
    <w:rsid w:val="00315F07"/>
    <w:rsid w:val="00317A03"/>
    <w:rsid w:val="00320687"/>
    <w:rsid w:val="00321799"/>
    <w:rsid w:val="003224AD"/>
    <w:rsid w:val="0032263E"/>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6865"/>
    <w:rsid w:val="00377116"/>
    <w:rsid w:val="00377595"/>
    <w:rsid w:val="00380926"/>
    <w:rsid w:val="003810C5"/>
    <w:rsid w:val="00382A97"/>
    <w:rsid w:val="003837F9"/>
    <w:rsid w:val="00383DD4"/>
    <w:rsid w:val="003843FB"/>
    <w:rsid w:val="003844F4"/>
    <w:rsid w:val="00386263"/>
    <w:rsid w:val="003905F2"/>
    <w:rsid w:val="00390A69"/>
    <w:rsid w:val="003A1EF4"/>
    <w:rsid w:val="003A6435"/>
    <w:rsid w:val="003B2330"/>
    <w:rsid w:val="003B3CB1"/>
    <w:rsid w:val="003B4768"/>
    <w:rsid w:val="003B51C2"/>
    <w:rsid w:val="003C1C84"/>
    <w:rsid w:val="003C2E40"/>
    <w:rsid w:val="003C56B9"/>
    <w:rsid w:val="003C7C97"/>
    <w:rsid w:val="003D05E8"/>
    <w:rsid w:val="003D0D26"/>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3372"/>
    <w:rsid w:val="003F4F48"/>
    <w:rsid w:val="003F598E"/>
    <w:rsid w:val="003F5B6E"/>
    <w:rsid w:val="004027FD"/>
    <w:rsid w:val="00404AC0"/>
    <w:rsid w:val="00405127"/>
    <w:rsid w:val="0040605D"/>
    <w:rsid w:val="004068C6"/>
    <w:rsid w:val="0041064E"/>
    <w:rsid w:val="00411826"/>
    <w:rsid w:val="00412687"/>
    <w:rsid w:val="004138C6"/>
    <w:rsid w:val="00413C9C"/>
    <w:rsid w:val="00414026"/>
    <w:rsid w:val="004147BD"/>
    <w:rsid w:val="00415288"/>
    <w:rsid w:val="004152A7"/>
    <w:rsid w:val="00416075"/>
    <w:rsid w:val="00420CBB"/>
    <w:rsid w:val="00423148"/>
    <w:rsid w:val="00423904"/>
    <w:rsid w:val="00424897"/>
    <w:rsid w:val="0042495E"/>
    <w:rsid w:val="00425323"/>
    <w:rsid w:val="00426694"/>
    <w:rsid w:val="004302D1"/>
    <w:rsid w:val="0043046F"/>
    <w:rsid w:val="00430A3E"/>
    <w:rsid w:val="00433AA2"/>
    <w:rsid w:val="00434F9D"/>
    <w:rsid w:val="00436091"/>
    <w:rsid w:val="0043708E"/>
    <w:rsid w:val="00440B03"/>
    <w:rsid w:val="004411E6"/>
    <w:rsid w:val="0044641B"/>
    <w:rsid w:val="00450FD9"/>
    <w:rsid w:val="00451808"/>
    <w:rsid w:val="00452B03"/>
    <w:rsid w:val="00452C99"/>
    <w:rsid w:val="0045506B"/>
    <w:rsid w:val="0045516D"/>
    <w:rsid w:val="00457F7B"/>
    <w:rsid w:val="00460BAB"/>
    <w:rsid w:val="00465B24"/>
    <w:rsid w:val="0046767D"/>
    <w:rsid w:val="00467AA0"/>
    <w:rsid w:val="0047439C"/>
    <w:rsid w:val="00475222"/>
    <w:rsid w:val="00475625"/>
    <w:rsid w:val="00476011"/>
    <w:rsid w:val="00477511"/>
    <w:rsid w:val="00480938"/>
    <w:rsid w:val="00481BEA"/>
    <w:rsid w:val="00482547"/>
    <w:rsid w:val="00482FF4"/>
    <w:rsid w:val="004831F8"/>
    <w:rsid w:val="00483A5B"/>
    <w:rsid w:val="004843D1"/>
    <w:rsid w:val="00491A53"/>
    <w:rsid w:val="00493791"/>
    <w:rsid w:val="00495C7C"/>
    <w:rsid w:val="00496C2D"/>
    <w:rsid w:val="004A1DA0"/>
    <w:rsid w:val="004A380E"/>
    <w:rsid w:val="004A478A"/>
    <w:rsid w:val="004A6C86"/>
    <w:rsid w:val="004B18E9"/>
    <w:rsid w:val="004B2675"/>
    <w:rsid w:val="004B4A60"/>
    <w:rsid w:val="004B4A8D"/>
    <w:rsid w:val="004C19C9"/>
    <w:rsid w:val="004C1A7D"/>
    <w:rsid w:val="004C1BEF"/>
    <w:rsid w:val="004C36CA"/>
    <w:rsid w:val="004C394B"/>
    <w:rsid w:val="004C591A"/>
    <w:rsid w:val="004D1207"/>
    <w:rsid w:val="004D525B"/>
    <w:rsid w:val="004D65DA"/>
    <w:rsid w:val="004D7A68"/>
    <w:rsid w:val="004F1395"/>
    <w:rsid w:val="004F15E4"/>
    <w:rsid w:val="004F1770"/>
    <w:rsid w:val="004F278D"/>
    <w:rsid w:val="004F3F6B"/>
    <w:rsid w:val="004F4E06"/>
    <w:rsid w:val="004F690D"/>
    <w:rsid w:val="004F768C"/>
    <w:rsid w:val="00501661"/>
    <w:rsid w:val="0050292B"/>
    <w:rsid w:val="0050370D"/>
    <w:rsid w:val="00503B71"/>
    <w:rsid w:val="005048E0"/>
    <w:rsid w:val="005069BD"/>
    <w:rsid w:val="00512990"/>
    <w:rsid w:val="00513C7A"/>
    <w:rsid w:val="00515D77"/>
    <w:rsid w:val="0051620B"/>
    <w:rsid w:val="00516981"/>
    <w:rsid w:val="00516CE2"/>
    <w:rsid w:val="00520777"/>
    <w:rsid w:val="00521BB9"/>
    <w:rsid w:val="00524A68"/>
    <w:rsid w:val="00524CC5"/>
    <w:rsid w:val="00531C42"/>
    <w:rsid w:val="00531ECA"/>
    <w:rsid w:val="0053706A"/>
    <w:rsid w:val="00540577"/>
    <w:rsid w:val="005409C5"/>
    <w:rsid w:val="00543662"/>
    <w:rsid w:val="00546431"/>
    <w:rsid w:val="005472F5"/>
    <w:rsid w:val="00550369"/>
    <w:rsid w:val="0055088E"/>
    <w:rsid w:val="0055244B"/>
    <w:rsid w:val="005525AA"/>
    <w:rsid w:val="005575CD"/>
    <w:rsid w:val="0056052E"/>
    <w:rsid w:val="00564AC1"/>
    <w:rsid w:val="00566120"/>
    <w:rsid w:val="005661D8"/>
    <w:rsid w:val="005665A1"/>
    <w:rsid w:val="00567420"/>
    <w:rsid w:val="0056753C"/>
    <w:rsid w:val="0056759D"/>
    <w:rsid w:val="005711AD"/>
    <w:rsid w:val="005714FC"/>
    <w:rsid w:val="0057151F"/>
    <w:rsid w:val="00571545"/>
    <w:rsid w:val="00571F63"/>
    <w:rsid w:val="005723D0"/>
    <w:rsid w:val="00573955"/>
    <w:rsid w:val="00574B3F"/>
    <w:rsid w:val="0057590D"/>
    <w:rsid w:val="00576379"/>
    <w:rsid w:val="00577478"/>
    <w:rsid w:val="0058012E"/>
    <w:rsid w:val="0058061D"/>
    <w:rsid w:val="00580655"/>
    <w:rsid w:val="00580D3D"/>
    <w:rsid w:val="00585469"/>
    <w:rsid w:val="00586D45"/>
    <w:rsid w:val="00586DFB"/>
    <w:rsid w:val="00590CDA"/>
    <w:rsid w:val="00590EC7"/>
    <w:rsid w:val="0059171C"/>
    <w:rsid w:val="0059257B"/>
    <w:rsid w:val="00592DB4"/>
    <w:rsid w:val="00595686"/>
    <w:rsid w:val="00597D22"/>
    <w:rsid w:val="005A014B"/>
    <w:rsid w:val="005A0D99"/>
    <w:rsid w:val="005A18E2"/>
    <w:rsid w:val="005A240C"/>
    <w:rsid w:val="005A37B0"/>
    <w:rsid w:val="005A4309"/>
    <w:rsid w:val="005A66DD"/>
    <w:rsid w:val="005A6ED2"/>
    <w:rsid w:val="005B0246"/>
    <w:rsid w:val="005B05EB"/>
    <w:rsid w:val="005B13B0"/>
    <w:rsid w:val="005B18CE"/>
    <w:rsid w:val="005B35BB"/>
    <w:rsid w:val="005B3931"/>
    <w:rsid w:val="005B65AF"/>
    <w:rsid w:val="005B7911"/>
    <w:rsid w:val="005C0C19"/>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91C"/>
    <w:rsid w:val="005F7CFB"/>
    <w:rsid w:val="0060006E"/>
    <w:rsid w:val="006006A6"/>
    <w:rsid w:val="00602B9E"/>
    <w:rsid w:val="00603E74"/>
    <w:rsid w:val="006040A1"/>
    <w:rsid w:val="0060525A"/>
    <w:rsid w:val="00605323"/>
    <w:rsid w:val="00607677"/>
    <w:rsid w:val="00607857"/>
    <w:rsid w:val="00607A9F"/>
    <w:rsid w:val="006125B4"/>
    <w:rsid w:val="00613EE5"/>
    <w:rsid w:val="00616299"/>
    <w:rsid w:val="00617475"/>
    <w:rsid w:val="0062035C"/>
    <w:rsid w:val="0062052A"/>
    <w:rsid w:val="00620742"/>
    <w:rsid w:val="00620A6D"/>
    <w:rsid w:val="00622B0C"/>
    <w:rsid w:val="00623579"/>
    <w:rsid w:val="00623721"/>
    <w:rsid w:val="0063340E"/>
    <w:rsid w:val="00634C6A"/>
    <w:rsid w:val="00634E9B"/>
    <w:rsid w:val="00641698"/>
    <w:rsid w:val="006427A5"/>
    <w:rsid w:val="006444FA"/>
    <w:rsid w:val="006453C2"/>
    <w:rsid w:val="00645643"/>
    <w:rsid w:val="0064565B"/>
    <w:rsid w:val="006463B4"/>
    <w:rsid w:val="00650CFC"/>
    <w:rsid w:val="0065138D"/>
    <w:rsid w:val="00652BD4"/>
    <w:rsid w:val="00655D81"/>
    <w:rsid w:val="006567DA"/>
    <w:rsid w:val="0066062E"/>
    <w:rsid w:val="00660DD9"/>
    <w:rsid w:val="00661912"/>
    <w:rsid w:val="00664961"/>
    <w:rsid w:val="00666E2D"/>
    <w:rsid w:val="00667749"/>
    <w:rsid w:val="0067105E"/>
    <w:rsid w:val="006734FA"/>
    <w:rsid w:val="00680826"/>
    <w:rsid w:val="006815F7"/>
    <w:rsid w:val="006816BA"/>
    <w:rsid w:val="0068179F"/>
    <w:rsid w:val="00682629"/>
    <w:rsid w:val="00682BA5"/>
    <w:rsid w:val="00691A86"/>
    <w:rsid w:val="006930A6"/>
    <w:rsid w:val="00695588"/>
    <w:rsid w:val="00696713"/>
    <w:rsid w:val="006A289D"/>
    <w:rsid w:val="006A47A1"/>
    <w:rsid w:val="006A52E8"/>
    <w:rsid w:val="006A5465"/>
    <w:rsid w:val="006A7B60"/>
    <w:rsid w:val="006B0220"/>
    <w:rsid w:val="006B13E9"/>
    <w:rsid w:val="006B2B6C"/>
    <w:rsid w:val="006B5C03"/>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18"/>
    <w:rsid w:val="006E132B"/>
    <w:rsid w:val="006E2621"/>
    <w:rsid w:val="006E3C59"/>
    <w:rsid w:val="006E6C3D"/>
    <w:rsid w:val="006E7A9C"/>
    <w:rsid w:val="006F148E"/>
    <w:rsid w:val="006F3291"/>
    <w:rsid w:val="006F6147"/>
    <w:rsid w:val="006F6B22"/>
    <w:rsid w:val="006F701B"/>
    <w:rsid w:val="006F7A7E"/>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46F8"/>
    <w:rsid w:val="00756188"/>
    <w:rsid w:val="00756BA0"/>
    <w:rsid w:val="00757456"/>
    <w:rsid w:val="00757F1D"/>
    <w:rsid w:val="007607C6"/>
    <w:rsid w:val="007634E2"/>
    <w:rsid w:val="0077174D"/>
    <w:rsid w:val="00775D25"/>
    <w:rsid w:val="00780D11"/>
    <w:rsid w:val="00781E15"/>
    <w:rsid w:val="00790B02"/>
    <w:rsid w:val="00790FF6"/>
    <w:rsid w:val="00793CE0"/>
    <w:rsid w:val="00796306"/>
    <w:rsid w:val="007A6F87"/>
    <w:rsid w:val="007A7D15"/>
    <w:rsid w:val="007B03A1"/>
    <w:rsid w:val="007B0FE6"/>
    <w:rsid w:val="007B28CD"/>
    <w:rsid w:val="007B4CD0"/>
    <w:rsid w:val="007B6152"/>
    <w:rsid w:val="007B6231"/>
    <w:rsid w:val="007C0013"/>
    <w:rsid w:val="007C121C"/>
    <w:rsid w:val="007C20D3"/>
    <w:rsid w:val="007C277A"/>
    <w:rsid w:val="007C3808"/>
    <w:rsid w:val="007C6F78"/>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05888"/>
    <w:rsid w:val="00811172"/>
    <w:rsid w:val="00811B66"/>
    <w:rsid w:val="0081228A"/>
    <w:rsid w:val="00822D7B"/>
    <w:rsid w:val="00823875"/>
    <w:rsid w:val="00824DBC"/>
    <w:rsid w:val="00827CCA"/>
    <w:rsid w:val="008310DC"/>
    <w:rsid w:val="008342BB"/>
    <w:rsid w:val="008348B0"/>
    <w:rsid w:val="00836DB3"/>
    <w:rsid w:val="00837BCA"/>
    <w:rsid w:val="00840FAF"/>
    <w:rsid w:val="008438C1"/>
    <w:rsid w:val="0084704D"/>
    <w:rsid w:val="00850960"/>
    <w:rsid w:val="00851B62"/>
    <w:rsid w:val="00854D22"/>
    <w:rsid w:val="0085738D"/>
    <w:rsid w:val="0086079D"/>
    <w:rsid w:val="00862651"/>
    <w:rsid w:val="0086407B"/>
    <w:rsid w:val="0086501A"/>
    <w:rsid w:val="008652F5"/>
    <w:rsid w:val="00873BE3"/>
    <w:rsid w:val="00873F76"/>
    <w:rsid w:val="0088015F"/>
    <w:rsid w:val="008837A3"/>
    <w:rsid w:val="008868B5"/>
    <w:rsid w:val="0089093A"/>
    <w:rsid w:val="00890FBB"/>
    <w:rsid w:val="00891163"/>
    <w:rsid w:val="00892B91"/>
    <w:rsid w:val="00896725"/>
    <w:rsid w:val="008A08F8"/>
    <w:rsid w:val="008A3040"/>
    <w:rsid w:val="008A7814"/>
    <w:rsid w:val="008B763C"/>
    <w:rsid w:val="008B7AFF"/>
    <w:rsid w:val="008C1551"/>
    <w:rsid w:val="008C1FD1"/>
    <w:rsid w:val="008C4CA0"/>
    <w:rsid w:val="008C612E"/>
    <w:rsid w:val="008C6393"/>
    <w:rsid w:val="008C69A7"/>
    <w:rsid w:val="008C754D"/>
    <w:rsid w:val="008D3005"/>
    <w:rsid w:val="008D38CC"/>
    <w:rsid w:val="008D3D03"/>
    <w:rsid w:val="008D4114"/>
    <w:rsid w:val="008E0990"/>
    <w:rsid w:val="008E28C9"/>
    <w:rsid w:val="008E2E23"/>
    <w:rsid w:val="008E626A"/>
    <w:rsid w:val="008E72AB"/>
    <w:rsid w:val="008F0BCA"/>
    <w:rsid w:val="008F142A"/>
    <w:rsid w:val="008F542A"/>
    <w:rsid w:val="00900E96"/>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4096"/>
    <w:rsid w:val="00935263"/>
    <w:rsid w:val="00935D22"/>
    <w:rsid w:val="009360A5"/>
    <w:rsid w:val="0093634D"/>
    <w:rsid w:val="009366FE"/>
    <w:rsid w:val="00936BE2"/>
    <w:rsid w:val="009400C8"/>
    <w:rsid w:val="0094448E"/>
    <w:rsid w:val="00944600"/>
    <w:rsid w:val="00951CE1"/>
    <w:rsid w:val="00952713"/>
    <w:rsid w:val="009536F6"/>
    <w:rsid w:val="009546AB"/>
    <w:rsid w:val="00955F69"/>
    <w:rsid w:val="00960FF9"/>
    <w:rsid w:val="00961DBF"/>
    <w:rsid w:val="0096218F"/>
    <w:rsid w:val="00967142"/>
    <w:rsid w:val="009703D5"/>
    <w:rsid w:val="00970CB2"/>
    <w:rsid w:val="0097256B"/>
    <w:rsid w:val="00972D0F"/>
    <w:rsid w:val="00974399"/>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1A1"/>
    <w:rsid w:val="009A1000"/>
    <w:rsid w:val="009A1FB6"/>
    <w:rsid w:val="009A5E27"/>
    <w:rsid w:val="009A79E3"/>
    <w:rsid w:val="009B2335"/>
    <w:rsid w:val="009B4A23"/>
    <w:rsid w:val="009B5A12"/>
    <w:rsid w:val="009B7497"/>
    <w:rsid w:val="009C04F5"/>
    <w:rsid w:val="009C15DD"/>
    <w:rsid w:val="009C2323"/>
    <w:rsid w:val="009C41FD"/>
    <w:rsid w:val="009C7EBC"/>
    <w:rsid w:val="009D3180"/>
    <w:rsid w:val="009D3ECD"/>
    <w:rsid w:val="009D57C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661C"/>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46CC8"/>
    <w:rsid w:val="00A5232B"/>
    <w:rsid w:val="00A53964"/>
    <w:rsid w:val="00A559F3"/>
    <w:rsid w:val="00A5681E"/>
    <w:rsid w:val="00A57E0D"/>
    <w:rsid w:val="00A60FC3"/>
    <w:rsid w:val="00A62605"/>
    <w:rsid w:val="00A638A3"/>
    <w:rsid w:val="00A71002"/>
    <w:rsid w:val="00A7277E"/>
    <w:rsid w:val="00A73A63"/>
    <w:rsid w:val="00A75716"/>
    <w:rsid w:val="00A75CFC"/>
    <w:rsid w:val="00A773EF"/>
    <w:rsid w:val="00A8159C"/>
    <w:rsid w:val="00A82410"/>
    <w:rsid w:val="00A85677"/>
    <w:rsid w:val="00A85ABF"/>
    <w:rsid w:val="00A85C79"/>
    <w:rsid w:val="00A879A6"/>
    <w:rsid w:val="00A903C8"/>
    <w:rsid w:val="00A95541"/>
    <w:rsid w:val="00AA012C"/>
    <w:rsid w:val="00AA1A5E"/>
    <w:rsid w:val="00AA4080"/>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8E6"/>
    <w:rsid w:val="00AC7BE0"/>
    <w:rsid w:val="00AD17D2"/>
    <w:rsid w:val="00AD334F"/>
    <w:rsid w:val="00AD3A2E"/>
    <w:rsid w:val="00AD4AF2"/>
    <w:rsid w:val="00AE116E"/>
    <w:rsid w:val="00AE178A"/>
    <w:rsid w:val="00AE1C43"/>
    <w:rsid w:val="00AE7946"/>
    <w:rsid w:val="00AF7D12"/>
    <w:rsid w:val="00B027FD"/>
    <w:rsid w:val="00B03EEB"/>
    <w:rsid w:val="00B05520"/>
    <w:rsid w:val="00B062A1"/>
    <w:rsid w:val="00B069A2"/>
    <w:rsid w:val="00B11648"/>
    <w:rsid w:val="00B11938"/>
    <w:rsid w:val="00B163D6"/>
    <w:rsid w:val="00B2197C"/>
    <w:rsid w:val="00B23D2A"/>
    <w:rsid w:val="00B300F6"/>
    <w:rsid w:val="00B37488"/>
    <w:rsid w:val="00B40027"/>
    <w:rsid w:val="00B40744"/>
    <w:rsid w:val="00B43B2F"/>
    <w:rsid w:val="00B44154"/>
    <w:rsid w:val="00B45531"/>
    <w:rsid w:val="00B47058"/>
    <w:rsid w:val="00B504C7"/>
    <w:rsid w:val="00B512DA"/>
    <w:rsid w:val="00B5372E"/>
    <w:rsid w:val="00B60E37"/>
    <w:rsid w:val="00B66115"/>
    <w:rsid w:val="00B70309"/>
    <w:rsid w:val="00B727CF"/>
    <w:rsid w:val="00B75162"/>
    <w:rsid w:val="00B821DC"/>
    <w:rsid w:val="00B82FB5"/>
    <w:rsid w:val="00B90279"/>
    <w:rsid w:val="00B9074B"/>
    <w:rsid w:val="00B92A39"/>
    <w:rsid w:val="00B93FFD"/>
    <w:rsid w:val="00BA08BA"/>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66AA"/>
    <w:rsid w:val="00C02261"/>
    <w:rsid w:val="00C114AF"/>
    <w:rsid w:val="00C11DB8"/>
    <w:rsid w:val="00C13485"/>
    <w:rsid w:val="00C14F6C"/>
    <w:rsid w:val="00C1544F"/>
    <w:rsid w:val="00C20F13"/>
    <w:rsid w:val="00C2586D"/>
    <w:rsid w:val="00C263AF"/>
    <w:rsid w:val="00C32384"/>
    <w:rsid w:val="00C429FD"/>
    <w:rsid w:val="00C455E6"/>
    <w:rsid w:val="00C46575"/>
    <w:rsid w:val="00C5150F"/>
    <w:rsid w:val="00C523A2"/>
    <w:rsid w:val="00C54029"/>
    <w:rsid w:val="00C5534A"/>
    <w:rsid w:val="00C55BBF"/>
    <w:rsid w:val="00C57AE9"/>
    <w:rsid w:val="00C6205C"/>
    <w:rsid w:val="00C628E1"/>
    <w:rsid w:val="00C62ADB"/>
    <w:rsid w:val="00C63D6D"/>
    <w:rsid w:val="00C6418C"/>
    <w:rsid w:val="00C65FF2"/>
    <w:rsid w:val="00C67A92"/>
    <w:rsid w:val="00C756BB"/>
    <w:rsid w:val="00C759C7"/>
    <w:rsid w:val="00C75B5F"/>
    <w:rsid w:val="00C805B4"/>
    <w:rsid w:val="00C82204"/>
    <w:rsid w:val="00C8401B"/>
    <w:rsid w:val="00C86B8B"/>
    <w:rsid w:val="00C87889"/>
    <w:rsid w:val="00C90468"/>
    <w:rsid w:val="00C91290"/>
    <w:rsid w:val="00C9223D"/>
    <w:rsid w:val="00C92A10"/>
    <w:rsid w:val="00C95D58"/>
    <w:rsid w:val="00C97D66"/>
    <w:rsid w:val="00CA3CF1"/>
    <w:rsid w:val="00CA4DF4"/>
    <w:rsid w:val="00CB034B"/>
    <w:rsid w:val="00CB0B90"/>
    <w:rsid w:val="00CB1161"/>
    <w:rsid w:val="00CB29DA"/>
    <w:rsid w:val="00CB3250"/>
    <w:rsid w:val="00CB4F26"/>
    <w:rsid w:val="00CC3226"/>
    <w:rsid w:val="00CC323F"/>
    <w:rsid w:val="00CC4CB8"/>
    <w:rsid w:val="00CC4E9E"/>
    <w:rsid w:val="00CC50E6"/>
    <w:rsid w:val="00CC5710"/>
    <w:rsid w:val="00CC662D"/>
    <w:rsid w:val="00CC6B44"/>
    <w:rsid w:val="00CD0A6B"/>
    <w:rsid w:val="00CD4E4D"/>
    <w:rsid w:val="00CD5EED"/>
    <w:rsid w:val="00CD701E"/>
    <w:rsid w:val="00CD731D"/>
    <w:rsid w:val="00CD7483"/>
    <w:rsid w:val="00CD7BF5"/>
    <w:rsid w:val="00CE0C4D"/>
    <w:rsid w:val="00CE0C5A"/>
    <w:rsid w:val="00CE3CB1"/>
    <w:rsid w:val="00CE4E1E"/>
    <w:rsid w:val="00CE6B6F"/>
    <w:rsid w:val="00CF1470"/>
    <w:rsid w:val="00CF4BDF"/>
    <w:rsid w:val="00CF4D2C"/>
    <w:rsid w:val="00CF58FE"/>
    <w:rsid w:val="00CF67E4"/>
    <w:rsid w:val="00CF7502"/>
    <w:rsid w:val="00D0000F"/>
    <w:rsid w:val="00D01D55"/>
    <w:rsid w:val="00D05F5E"/>
    <w:rsid w:val="00D11D3C"/>
    <w:rsid w:val="00D123E1"/>
    <w:rsid w:val="00D13418"/>
    <w:rsid w:val="00D134B0"/>
    <w:rsid w:val="00D14DE3"/>
    <w:rsid w:val="00D164F8"/>
    <w:rsid w:val="00D177A1"/>
    <w:rsid w:val="00D208E9"/>
    <w:rsid w:val="00D2221E"/>
    <w:rsid w:val="00D245AC"/>
    <w:rsid w:val="00D26464"/>
    <w:rsid w:val="00D27D7F"/>
    <w:rsid w:val="00D30409"/>
    <w:rsid w:val="00D307D3"/>
    <w:rsid w:val="00D32E3D"/>
    <w:rsid w:val="00D3401A"/>
    <w:rsid w:val="00D342D0"/>
    <w:rsid w:val="00D34DC2"/>
    <w:rsid w:val="00D41387"/>
    <w:rsid w:val="00D50044"/>
    <w:rsid w:val="00D50357"/>
    <w:rsid w:val="00D5268C"/>
    <w:rsid w:val="00D556F7"/>
    <w:rsid w:val="00D55B8C"/>
    <w:rsid w:val="00D56440"/>
    <w:rsid w:val="00D60118"/>
    <w:rsid w:val="00D61D8F"/>
    <w:rsid w:val="00D6211C"/>
    <w:rsid w:val="00D62370"/>
    <w:rsid w:val="00D637E0"/>
    <w:rsid w:val="00D67D71"/>
    <w:rsid w:val="00D700CA"/>
    <w:rsid w:val="00D70329"/>
    <w:rsid w:val="00D70495"/>
    <w:rsid w:val="00D70BBD"/>
    <w:rsid w:val="00D71859"/>
    <w:rsid w:val="00D84669"/>
    <w:rsid w:val="00D847FA"/>
    <w:rsid w:val="00D852A0"/>
    <w:rsid w:val="00D87406"/>
    <w:rsid w:val="00D91362"/>
    <w:rsid w:val="00D915C5"/>
    <w:rsid w:val="00D9483F"/>
    <w:rsid w:val="00D95111"/>
    <w:rsid w:val="00D964E9"/>
    <w:rsid w:val="00D97214"/>
    <w:rsid w:val="00DA22D4"/>
    <w:rsid w:val="00DA42EB"/>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21B6"/>
    <w:rsid w:val="00DD3F8F"/>
    <w:rsid w:val="00DD5820"/>
    <w:rsid w:val="00DD5A9A"/>
    <w:rsid w:val="00DD7B6C"/>
    <w:rsid w:val="00DE03E9"/>
    <w:rsid w:val="00DE309C"/>
    <w:rsid w:val="00DE37AA"/>
    <w:rsid w:val="00DE3FD4"/>
    <w:rsid w:val="00DE502D"/>
    <w:rsid w:val="00DE5287"/>
    <w:rsid w:val="00DE7B3F"/>
    <w:rsid w:val="00DE7F12"/>
    <w:rsid w:val="00DF3DC0"/>
    <w:rsid w:val="00E00373"/>
    <w:rsid w:val="00E01FF2"/>
    <w:rsid w:val="00E0209F"/>
    <w:rsid w:val="00E0233A"/>
    <w:rsid w:val="00E023DB"/>
    <w:rsid w:val="00E03482"/>
    <w:rsid w:val="00E04867"/>
    <w:rsid w:val="00E04A4E"/>
    <w:rsid w:val="00E05652"/>
    <w:rsid w:val="00E05A9F"/>
    <w:rsid w:val="00E060E0"/>
    <w:rsid w:val="00E06312"/>
    <w:rsid w:val="00E07A3B"/>
    <w:rsid w:val="00E07C24"/>
    <w:rsid w:val="00E11073"/>
    <w:rsid w:val="00E11A49"/>
    <w:rsid w:val="00E11A5E"/>
    <w:rsid w:val="00E243BF"/>
    <w:rsid w:val="00E32394"/>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069A"/>
    <w:rsid w:val="00E61717"/>
    <w:rsid w:val="00E62608"/>
    <w:rsid w:val="00E645D3"/>
    <w:rsid w:val="00E6515C"/>
    <w:rsid w:val="00E6568A"/>
    <w:rsid w:val="00E66992"/>
    <w:rsid w:val="00E67F97"/>
    <w:rsid w:val="00E71FEF"/>
    <w:rsid w:val="00E7638C"/>
    <w:rsid w:val="00E76804"/>
    <w:rsid w:val="00E8237E"/>
    <w:rsid w:val="00E82F39"/>
    <w:rsid w:val="00E83469"/>
    <w:rsid w:val="00E83964"/>
    <w:rsid w:val="00E83AFA"/>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09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46D45"/>
    <w:rsid w:val="00F523A0"/>
    <w:rsid w:val="00F52562"/>
    <w:rsid w:val="00F52F38"/>
    <w:rsid w:val="00F5611B"/>
    <w:rsid w:val="00F56AA5"/>
    <w:rsid w:val="00F60D26"/>
    <w:rsid w:val="00F610DA"/>
    <w:rsid w:val="00F6176E"/>
    <w:rsid w:val="00F62003"/>
    <w:rsid w:val="00F62BE0"/>
    <w:rsid w:val="00F646A6"/>
    <w:rsid w:val="00F64B12"/>
    <w:rsid w:val="00F66902"/>
    <w:rsid w:val="00F67954"/>
    <w:rsid w:val="00F7217E"/>
    <w:rsid w:val="00F72C86"/>
    <w:rsid w:val="00F7367A"/>
    <w:rsid w:val="00F73879"/>
    <w:rsid w:val="00F73A5D"/>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3CE1"/>
    <w:rsid w:val="00FB43F1"/>
    <w:rsid w:val="00FB75E9"/>
    <w:rsid w:val="00FC05E9"/>
    <w:rsid w:val="00FC0B59"/>
    <w:rsid w:val="00FC1C94"/>
    <w:rsid w:val="00FC426E"/>
    <w:rsid w:val="00FC4534"/>
    <w:rsid w:val="00FC574D"/>
    <w:rsid w:val="00FC5BDF"/>
    <w:rsid w:val="00FD0530"/>
    <w:rsid w:val="00FD3692"/>
    <w:rsid w:val="00FD415B"/>
    <w:rsid w:val="00FD5595"/>
    <w:rsid w:val="00FD5743"/>
    <w:rsid w:val="00FD5FB5"/>
    <w:rsid w:val="00FD66E5"/>
    <w:rsid w:val="00FD6A80"/>
    <w:rsid w:val="00FE05E2"/>
    <w:rsid w:val="00FE0F71"/>
    <w:rsid w:val="00FE168D"/>
    <w:rsid w:val="00FE1EEB"/>
    <w:rsid w:val="00FE23D2"/>
    <w:rsid w:val="00FE32A8"/>
    <w:rsid w:val="00FE33F7"/>
    <w:rsid w:val="00FE5218"/>
    <w:rsid w:val="00FE52FE"/>
    <w:rsid w:val="00FF1244"/>
    <w:rsid w:val="00FF13DF"/>
    <w:rsid w:val="00FF248C"/>
    <w:rsid w:val="00FF53E8"/>
    <w:rsid w:val="00FF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14:docId w14:val="251ADB09"/>
  <w15:docId w15:val="{F7307AF8-9564-4536-A322-A7ADCE53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qFormat/>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qFormat/>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0B51C9"/>
    <w:pPr>
      <w:tabs>
        <w:tab w:val="num" w:pos="567"/>
      </w:tabs>
      <w:spacing w:after="240" w:line="240" w:lineRule="auto"/>
      <w:ind w:left="567" w:hanging="567"/>
      <w:outlineLvl w:val="0"/>
    </w:pPr>
    <w:rPr>
      <w:rFonts w:eastAsia="Times New Roman" w:cs="Arial"/>
      <w:sz w:val="20"/>
      <w:szCs w:val="20"/>
    </w:rPr>
  </w:style>
  <w:style w:type="character" w:customStyle="1" w:styleId="tytuZnak0">
    <w:name w:val="tytuł Znak"/>
    <w:link w:val="tytu0"/>
    <w:rsid w:val="000B51C9"/>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6"/>
      </w:numPr>
    </w:pPr>
  </w:style>
  <w:style w:type="numbering" w:customStyle="1" w:styleId="List0">
    <w:name w:val="List 0"/>
    <w:basedOn w:val="Bezlisty"/>
    <w:rsid w:val="0035354D"/>
    <w:pPr>
      <w:numPr>
        <w:numId w:val="57"/>
      </w:numPr>
    </w:pPr>
  </w:style>
  <w:style w:type="numbering" w:customStyle="1" w:styleId="Dash">
    <w:name w:val="Dash"/>
    <w:rsid w:val="0035354D"/>
    <w:pPr>
      <w:numPr>
        <w:numId w:val="58"/>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character" w:customStyle="1" w:styleId="A14">
    <w:name w:val="A14"/>
    <w:uiPriority w:val="99"/>
    <w:rsid w:val="00E83AFA"/>
    <w:rPr>
      <w:rFonts w:cs="Myriad Pro"/>
      <w:color w:val="000000"/>
      <w:sz w:val="22"/>
      <w:szCs w:val="22"/>
    </w:rPr>
  </w:style>
  <w:style w:type="paragraph" w:customStyle="1" w:styleId="Bezodstpw1">
    <w:name w:val="Bez odstępów1"/>
    <w:rsid w:val="00E83AFA"/>
    <w:pPr>
      <w:widowControl w:val="0"/>
      <w:suppressAutoHyphens/>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77371342">
      <w:bodyDiv w:val="1"/>
      <w:marLeft w:val="0"/>
      <w:marRight w:val="0"/>
      <w:marTop w:val="0"/>
      <w:marBottom w:val="0"/>
      <w:divBdr>
        <w:top w:val="none" w:sz="0" w:space="0" w:color="auto"/>
        <w:left w:val="none" w:sz="0" w:space="0" w:color="auto"/>
        <w:bottom w:val="none" w:sz="0" w:space="0" w:color="auto"/>
        <w:right w:val="none" w:sz="0" w:space="0" w:color="auto"/>
      </w:divBdr>
    </w:div>
    <w:div w:id="1983189375">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1300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maciek.harowicz@bielanski.med.pl" TargetMode="External"/><Relationship Id="rId18" Type="http://schemas.openxmlformats.org/officeDocument/2006/relationships/hyperlink" Target="https://sip.lex.pl/" TargetMode="External"/><Relationship Id="rId26" Type="http://schemas.openxmlformats.org/officeDocument/2006/relationships/image" Target="media/image6.pn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mailto:sterylizacja@bielanski.med.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image" Target="media/image5.png"/><Relationship Id="rId33" Type="http://schemas.openxmlformats.org/officeDocument/2006/relationships/hyperlink" Target="mailto:zaop@bielanski.med.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4.png"/><Relationship Id="rId32" Type="http://schemas.openxmlformats.org/officeDocument/2006/relationships/hyperlink" Target="https://brokerpefexpert.efaktura.gov.pl/zaloguj"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zaop@bielanski.med.pl" TargetMode="External"/><Relationship Id="rId28" Type="http://schemas.openxmlformats.org/officeDocument/2006/relationships/image" Target="media/image8.png"/><Relationship Id="rId36" Type="http://schemas.openxmlformats.org/officeDocument/2006/relationships/hyperlink" Target="mailto:zaop@bielanski.med.pl" TargetMode="External"/><Relationship Id="rId10" Type="http://schemas.openxmlformats.org/officeDocument/2006/relationships/hyperlink" Target="mailto:maciek.harowicz@bielanski.med.pl" TargetMode="External"/><Relationship Id="rId19" Type="http://schemas.openxmlformats.org/officeDocument/2006/relationships/header" Target="header1.xml"/><Relationship Id="rId31" Type="http://schemas.openxmlformats.org/officeDocument/2006/relationships/hyperlink" Target="mailto:adam.bienkowski@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image" Target="media/image7.png"/><Relationship Id="rId30" Type="http://schemas.openxmlformats.org/officeDocument/2006/relationships/hyperlink" Target="mailto:zaop@bielanski.med.pl" TargetMode="External"/><Relationship Id="rId35" Type="http://schemas.openxmlformats.org/officeDocument/2006/relationships/hyperlink" Target="mailto:sterylizacja@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9A4C4-C617-4F8D-AB2E-2D8EFCB5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31</Pages>
  <Words>12306</Words>
  <Characters>73836</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Harowicz Maciek</cp:lastModifiedBy>
  <cp:revision>101</cp:revision>
  <cp:lastPrinted>2019-06-11T08:38:00Z</cp:lastPrinted>
  <dcterms:created xsi:type="dcterms:W3CDTF">2018-06-18T09:57:00Z</dcterms:created>
  <dcterms:modified xsi:type="dcterms:W3CDTF">2019-06-12T09:23:00Z</dcterms:modified>
</cp:coreProperties>
</file>