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97" w:rsidRPr="00B30B5A" w:rsidRDefault="00424897" w:rsidP="00EE07C6">
      <w:pPr>
        <w:pStyle w:val="Tekstpodstawowy3"/>
        <w:spacing w:line="360" w:lineRule="auto"/>
        <w:jc w:val="center"/>
        <w:rPr>
          <w:rFonts w:cs="Arial"/>
          <w:b/>
          <w:sz w:val="24"/>
          <w:szCs w:val="24"/>
        </w:rPr>
      </w:pPr>
    </w:p>
    <w:p w:rsidR="00EE07C6" w:rsidRPr="00B30B5A" w:rsidRDefault="00EE07C6" w:rsidP="00EE07C6">
      <w:pPr>
        <w:spacing w:line="360" w:lineRule="auto"/>
        <w:rPr>
          <w:rFonts w:cs="Arial"/>
        </w:rPr>
      </w:pPr>
    </w:p>
    <w:p w:rsidR="00EE07C6" w:rsidRPr="00B30B5A" w:rsidRDefault="00EE07C6" w:rsidP="00EE07C6">
      <w:pPr>
        <w:spacing w:line="240" w:lineRule="auto"/>
        <w:jc w:val="center"/>
        <w:rPr>
          <w:rFonts w:cs="Arial"/>
          <w:b/>
          <w:sz w:val="32"/>
          <w:szCs w:val="32"/>
        </w:rPr>
      </w:pPr>
      <w:r w:rsidRPr="00B30B5A">
        <w:rPr>
          <w:rFonts w:cs="Arial"/>
          <w:b/>
          <w:sz w:val="32"/>
          <w:szCs w:val="32"/>
        </w:rPr>
        <w:t>SPECYFIKACJA</w:t>
      </w:r>
    </w:p>
    <w:p w:rsidR="00EE07C6" w:rsidRPr="00B30B5A" w:rsidRDefault="00EE07C6" w:rsidP="00EE07C6">
      <w:pPr>
        <w:pStyle w:val="Nagwek6"/>
        <w:numPr>
          <w:ilvl w:val="0"/>
          <w:numId w:val="0"/>
        </w:numPr>
        <w:spacing w:before="0" w:line="360" w:lineRule="auto"/>
        <w:jc w:val="center"/>
        <w:rPr>
          <w:rFonts w:ascii="Arial" w:hAnsi="Arial" w:cs="Arial"/>
          <w:sz w:val="32"/>
          <w:szCs w:val="32"/>
        </w:rPr>
      </w:pPr>
      <w:r w:rsidRPr="00B30B5A">
        <w:rPr>
          <w:rFonts w:ascii="Arial" w:hAnsi="Arial" w:cs="Arial"/>
          <w:sz w:val="32"/>
          <w:szCs w:val="32"/>
        </w:rPr>
        <w:t>ISTOTNYCH WARUNKÓW ZAMÓWIENIA</w:t>
      </w:r>
    </w:p>
    <w:p w:rsidR="00EE07C6" w:rsidRPr="00B30B5A" w:rsidRDefault="00EE07C6" w:rsidP="00EE07C6">
      <w:pPr>
        <w:spacing w:line="360" w:lineRule="auto"/>
        <w:jc w:val="center"/>
        <w:rPr>
          <w:rFonts w:cs="Arial"/>
        </w:rPr>
      </w:pPr>
    </w:p>
    <w:p w:rsidR="00EE07C6" w:rsidRPr="00B30B5A" w:rsidRDefault="00EE07C6" w:rsidP="00EE07C6">
      <w:pPr>
        <w:spacing w:line="360" w:lineRule="auto"/>
        <w:jc w:val="center"/>
        <w:rPr>
          <w:rFonts w:cs="Arial"/>
        </w:rPr>
      </w:pPr>
      <w:r w:rsidRPr="00B30B5A">
        <w:rPr>
          <w:rFonts w:cs="Arial"/>
        </w:rPr>
        <w:t>w postępowaniu o udzielenie zamówienia publicznego prowadzonym</w:t>
      </w:r>
    </w:p>
    <w:p w:rsidR="00EE07C6" w:rsidRPr="00B30B5A" w:rsidRDefault="00EE07C6" w:rsidP="00EE07C6">
      <w:pPr>
        <w:spacing w:line="360" w:lineRule="auto"/>
        <w:jc w:val="center"/>
        <w:rPr>
          <w:rFonts w:cs="Arial"/>
          <w:b/>
        </w:rPr>
      </w:pPr>
      <w:r w:rsidRPr="00B30B5A">
        <w:rPr>
          <w:rFonts w:cs="Arial"/>
          <w:b/>
        </w:rPr>
        <w:t xml:space="preserve">w trybie przetargu nieograniczonego </w:t>
      </w:r>
    </w:p>
    <w:p w:rsidR="00EE07C6" w:rsidRDefault="00EE07C6" w:rsidP="00EE07C6">
      <w:pPr>
        <w:spacing w:after="120" w:line="360" w:lineRule="auto"/>
        <w:jc w:val="center"/>
        <w:rPr>
          <w:rFonts w:cs="Arial"/>
          <w:b/>
        </w:rPr>
      </w:pPr>
      <w:r w:rsidRPr="00B30B5A">
        <w:rPr>
          <w:rFonts w:cs="Arial"/>
        </w:rPr>
        <w:t xml:space="preserve"> </w:t>
      </w:r>
      <w:r w:rsidRPr="00B30B5A">
        <w:rPr>
          <w:rFonts w:cs="Arial"/>
          <w:b/>
        </w:rPr>
        <w:t xml:space="preserve">na: </w:t>
      </w:r>
    </w:p>
    <w:p w:rsidR="00A4467A" w:rsidRPr="00B30B5A" w:rsidRDefault="00A4467A" w:rsidP="00EE07C6">
      <w:pPr>
        <w:spacing w:after="120" w:line="360" w:lineRule="auto"/>
        <w:jc w:val="center"/>
        <w:rPr>
          <w:rFonts w:cs="Arial"/>
          <w:b/>
        </w:rPr>
      </w:pPr>
    </w:p>
    <w:p w:rsidR="005A18E2" w:rsidRPr="00B30B5A" w:rsidRDefault="0045097C" w:rsidP="00DE1196">
      <w:pPr>
        <w:suppressAutoHyphens/>
        <w:spacing w:after="120"/>
        <w:contextualSpacing/>
        <w:jc w:val="center"/>
        <w:rPr>
          <w:rFonts w:cs="Arial"/>
          <w:b/>
          <w:sz w:val="28"/>
          <w:szCs w:val="28"/>
        </w:rPr>
      </w:pPr>
      <w:r w:rsidRPr="00B30B5A">
        <w:rPr>
          <w:rFonts w:eastAsiaTheme="majorEastAsia" w:cs="Arial"/>
          <w:b/>
          <w:bCs/>
          <w:sz w:val="28"/>
          <w:szCs w:val="28"/>
        </w:rPr>
        <w:t xml:space="preserve">dostawę </w:t>
      </w:r>
      <w:r w:rsidR="00B30B5A" w:rsidRPr="00B30B5A">
        <w:rPr>
          <w:rFonts w:eastAsiaTheme="majorEastAsia" w:cs="Arial"/>
          <w:b/>
          <w:bCs/>
          <w:sz w:val="28"/>
          <w:szCs w:val="28"/>
        </w:rPr>
        <w:t>jałowych obłożeń pola operacyjnego</w:t>
      </w:r>
    </w:p>
    <w:p w:rsidR="005D67BE" w:rsidRPr="00B30B5A" w:rsidRDefault="005D67BE" w:rsidP="001951C8">
      <w:pPr>
        <w:suppressAutoHyphens/>
        <w:spacing w:after="120"/>
        <w:contextualSpacing/>
        <w:jc w:val="center"/>
        <w:rPr>
          <w:rFonts w:eastAsiaTheme="majorEastAsia" w:cs="Arial"/>
          <w:b/>
          <w:bCs/>
          <w:sz w:val="28"/>
          <w:szCs w:val="28"/>
        </w:rPr>
      </w:pPr>
    </w:p>
    <w:p w:rsidR="005A18E2" w:rsidRPr="00B30B5A" w:rsidRDefault="00AA2028" w:rsidP="001951C8">
      <w:pPr>
        <w:suppressAutoHyphens/>
        <w:spacing w:after="120"/>
        <w:contextualSpacing/>
        <w:jc w:val="center"/>
        <w:rPr>
          <w:rFonts w:eastAsiaTheme="majorEastAsia" w:cs="Arial"/>
          <w:b/>
          <w:bCs/>
          <w:sz w:val="28"/>
          <w:szCs w:val="28"/>
        </w:rPr>
      </w:pPr>
      <w:r w:rsidRPr="00B30B5A">
        <w:rPr>
          <w:rFonts w:eastAsiaTheme="majorEastAsia" w:cs="Arial"/>
          <w:b/>
          <w:bCs/>
          <w:sz w:val="28"/>
          <w:szCs w:val="28"/>
        </w:rPr>
        <w:t>ZP -</w:t>
      </w:r>
      <w:r w:rsidR="00B30B5A" w:rsidRPr="00B30B5A">
        <w:rPr>
          <w:rFonts w:eastAsiaTheme="majorEastAsia" w:cs="Arial"/>
          <w:b/>
          <w:bCs/>
          <w:sz w:val="28"/>
          <w:szCs w:val="28"/>
        </w:rPr>
        <w:t xml:space="preserve"> 52</w:t>
      </w:r>
      <w:r w:rsidR="00D20063" w:rsidRPr="00B30B5A">
        <w:rPr>
          <w:rFonts w:eastAsiaTheme="majorEastAsia" w:cs="Arial"/>
          <w:b/>
          <w:bCs/>
          <w:sz w:val="28"/>
          <w:szCs w:val="28"/>
        </w:rPr>
        <w:t>/2019</w:t>
      </w:r>
    </w:p>
    <w:p w:rsidR="005A18E2" w:rsidRPr="00B30B5A" w:rsidRDefault="005A18E2" w:rsidP="001951C8">
      <w:pPr>
        <w:suppressAutoHyphens/>
        <w:spacing w:after="120"/>
        <w:contextualSpacing/>
        <w:jc w:val="center"/>
        <w:rPr>
          <w:rFonts w:eastAsiaTheme="majorEastAsia" w:cs="Arial"/>
          <w:b/>
          <w:bCs/>
          <w:sz w:val="28"/>
          <w:szCs w:val="28"/>
        </w:rPr>
      </w:pPr>
    </w:p>
    <w:p w:rsidR="005A18E2" w:rsidRPr="00B30B5A" w:rsidRDefault="005A18E2" w:rsidP="001951C8">
      <w:pPr>
        <w:suppressAutoHyphens/>
        <w:spacing w:after="120"/>
        <w:contextualSpacing/>
        <w:jc w:val="center"/>
        <w:rPr>
          <w:rFonts w:cs="Arial"/>
          <w:b/>
          <w:sz w:val="28"/>
          <w:szCs w:val="28"/>
        </w:rPr>
      </w:pPr>
    </w:p>
    <w:p w:rsidR="00EE07C6" w:rsidRPr="00B30B5A" w:rsidRDefault="00EE07C6" w:rsidP="00EE07C6">
      <w:pPr>
        <w:rPr>
          <w:rFonts w:cs="Arial"/>
          <w:b/>
        </w:rPr>
      </w:pPr>
    </w:p>
    <w:p w:rsidR="002E3BCB" w:rsidRPr="00A4467A" w:rsidRDefault="002E3BCB" w:rsidP="002E3BCB">
      <w:pPr>
        <w:pStyle w:val="Tekstpodstawowy"/>
        <w:spacing w:line="360" w:lineRule="auto"/>
        <w:ind w:left="-567" w:right="-427"/>
        <w:jc w:val="center"/>
        <w:rPr>
          <w:rFonts w:ascii="Arial" w:hAnsi="Arial" w:cs="Arial"/>
          <w:sz w:val="20"/>
          <w:szCs w:val="20"/>
        </w:rPr>
      </w:pPr>
      <w:r w:rsidRPr="00A4467A">
        <w:rPr>
          <w:rFonts w:ascii="Arial" w:hAnsi="Arial" w:cs="Arial"/>
          <w:sz w:val="20"/>
          <w:szCs w:val="20"/>
        </w:rPr>
        <w:t xml:space="preserve">Wartość szacunkowa zamówienia </w:t>
      </w:r>
      <w:r w:rsidR="0065138D" w:rsidRPr="00A4467A">
        <w:rPr>
          <w:rFonts w:ascii="Arial" w:hAnsi="Arial" w:cs="Arial"/>
          <w:sz w:val="20"/>
          <w:szCs w:val="20"/>
        </w:rPr>
        <w:t>nie przekracza równowartości</w:t>
      </w:r>
      <w:r w:rsidRPr="00A4467A">
        <w:rPr>
          <w:rFonts w:ascii="Arial" w:hAnsi="Arial" w:cs="Arial"/>
          <w:sz w:val="20"/>
          <w:szCs w:val="20"/>
        </w:rPr>
        <w:t xml:space="preserve"> kwoty </w:t>
      </w:r>
      <w:r w:rsidR="006C3673" w:rsidRPr="00A4467A">
        <w:rPr>
          <w:rFonts w:ascii="Arial" w:eastAsia="Calibri" w:hAnsi="Arial" w:cs="Arial"/>
          <w:bCs/>
          <w:sz w:val="20"/>
          <w:szCs w:val="20"/>
        </w:rPr>
        <w:t>221</w:t>
      </w:r>
      <w:r w:rsidR="0034346B" w:rsidRPr="00A4467A">
        <w:rPr>
          <w:rFonts w:ascii="Arial" w:eastAsia="Calibri" w:hAnsi="Arial" w:cs="Arial"/>
          <w:bCs/>
          <w:sz w:val="20"/>
          <w:szCs w:val="20"/>
        </w:rPr>
        <w:t xml:space="preserve"> 000 euro </w:t>
      </w:r>
    </w:p>
    <w:p w:rsidR="00EE07C6" w:rsidRPr="00B30B5A" w:rsidRDefault="00EE07C6" w:rsidP="00EE07C6">
      <w:pPr>
        <w:pStyle w:val="Tytu"/>
        <w:spacing w:line="360" w:lineRule="auto"/>
        <w:rPr>
          <w:b w:val="0"/>
          <w:smallCaps/>
          <w:sz w:val="22"/>
        </w:rPr>
      </w:pPr>
    </w:p>
    <w:p w:rsidR="0034346B" w:rsidRPr="00B30B5A" w:rsidRDefault="0034346B" w:rsidP="00EE07C6">
      <w:pPr>
        <w:pStyle w:val="Tytu"/>
        <w:spacing w:line="360" w:lineRule="auto"/>
        <w:rPr>
          <w:b w:val="0"/>
          <w:smallCaps/>
          <w:sz w:val="22"/>
        </w:rPr>
      </w:pPr>
    </w:p>
    <w:p w:rsidR="00EE07C6" w:rsidRPr="00B30B5A" w:rsidRDefault="00EE07C6" w:rsidP="00EE07C6">
      <w:pPr>
        <w:pStyle w:val="Tytu"/>
        <w:spacing w:line="360" w:lineRule="auto"/>
        <w:jc w:val="left"/>
        <w:rPr>
          <w:b w:val="0"/>
          <w:smallCaps/>
          <w:sz w:val="22"/>
        </w:rPr>
      </w:pPr>
    </w:p>
    <w:p w:rsidR="00EE07C6" w:rsidRPr="00B30B5A" w:rsidRDefault="00EE07C6" w:rsidP="00EE07C6">
      <w:pPr>
        <w:pStyle w:val="Tytu"/>
        <w:spacing w:line="360" w:lineRule="auto"/>
        <w:ind w:left="5760"/>
        <w:rPr>
          <w:b w:val="0"/>
          <w:smallCaps/>
          <w:sz w:val="22"/>
        </w:rPr>
      </w:pPr>
      <w:r w:rsidRPr="00B30B5A">
        <w:rPr>
          <w:b w:val="0"/>
          <w:smallCaps/>
          <w:sz w:val="22"/>
        </w:rPr>
        <w:t>………………….…………………</w:t>
      </w:r>
    </w:p>
    <w:p w:rsidR="00EE07C6" w:rsidRPr="00B30B5A" w:rsidRDefault="00EE07C6" w:rsidP="00EE07C6">
      <w:pPr>
        <w:pStyle w:val="Tytu"/>
        <w:spacing w:line="360" w:lineRule="auto"/>
        <w:ind w:left="5040" w:firstLine="720"/>
        <w:rPr>
          <w:caps/>
          <w:sz w:val="22"/>
          <w:lang w:eastAsia="en-US"/>
        </w:rPr>
      </w:pPr>
      <w:r w:rsidRPr="00B30B5A">
        <w:rPr>
          <w:caps/>
          <w:sz w:val="22"/>
          <w:lang w:eastAsia="en-US"/>
        </w:rPr>
        <w:t xml:space="preserve">   ZATWIERDZAM</w:t>
      </w:r>
    </w:p>
    <w:p w:rsidR="0034346B" w:rsidRPr="00B30B5A" w:rsidRDefault="0034346B" w:rsidP="00EE07C6">
      <w:pPr>
        <w:pStyle w:val="Tytu"/>
        <w:spacing w:line="360" w:lineRule="auto"/>
        <w:ind w:left="5040" w:firstLine="720"/>
        <w:rPr>
          <w:b w:val="0"/>
          <w:caps/>
          <w:sz w:val="22"/>
          <w:lang w:eastAsia="en-US"/>
        </w:rPr>
      </w:pPr>
    </w:p>
    <w:p w:rsidR="0034346B" w:rsidRDefault="00EE07C6" w:rsidP="00EE07C6">
      <w:pPr>
        <w:pStyle w:val="Tytu"/>
        <w:tabs>
          <w:tab w:val="left" w:pos="3240"/>
        </w:tabs>
        <w:spacing w:line="360" w:lineRule="auto"/>
        <w:jc w:val="left"/>
        <w:rPr>
          <w:b w:val="0"/>
          <w:sz w:val="18"/>
          <w:szCs w:val="18"/>
        </w:rPr>
      </w:pPr>
      <w:r w:rsidRPr="00B30B5A">
        <w:rPr>
          <w:b w:val="0"/>
          <w:sz w:val="18"/>
          <w:szCs w:val="18"/>
        </w:rPr>
        <w:t xml:space="preserve">materiały bezpłatne </w:t>
      </w:r>
      <w:r w:rsidRPr="00B30B5A">
        <w:rPr>
          <w:b w:val="0"/>
          <w:sz w:val="18"/>
          <w:szCs w:val="18"/>
        </w:rPr>
        <w:tab/>
      </w:r>
    </w:p>
    <w:p w:rsidR="00A4467A" w:rsidRPr="00B30B5A" w:rsidRDefault="00A4467A" w:rsidP="00EE07C6">
      <w:pPr>
        <w:pStyle w:val="Tytu"/>
        <w:tabs>
          <w:tab w:val="left" w:pos="3240"/>
        </w:tabs>
        <w:spacing w:line="360" w:lineRule="auto"/>
        <w:jc w:val="left"/>
        <w:rPr>
          <w:b w:val="0"/>
          <w:sz w:val="18"/>
          <w:szCs w:val="18"/>
        </w:rPr>
      </w:pPr>
    </w:p>
    <w:p w:rsidR="00EE07C6" w:rsidRPr="00B30B5A" w:rsidRDefault="00B30B5A" w:rsidP="00EE07C6">
      <w:pPr>
        <w:spacing w:after="200"/>
        <w:jc w:val="center"/>
        <w:rPr>
          <w:rFonts w:cs="Arial"/>
          <w:sz w:val="18"/>
          <w:szCs w:val="18"/>
        </w:rPr>
      </w:pPr>
      <w:r w:rsidRPr="00B30B5A">
        <w:rPr>
          <w:rFonts w:cs="Arial"/>
          <w:sz w:val="18"/>
          <w:szCs w:val="18"/>
        </w:rPr>
        <w:t>Warszawa, czerwiec</w:t>
      </w:r>
      <w:r w:rsidR="00D20063" w:rsidRPr="00B30B5A">
        <w:rPr>
          <w:rFonts w:cs="Arial"/>
          <w:sz w:val="18"/>
          <w:szCs w:val="18"/>
        </w:rPr>
        <w:t xml:space="preserve"> 2019</w:t>
      </w:r>
      <w:r w:rsidR="00EE07C6" w:rsidRPr="00B30B5A">
        <w:rPr>
          <w:rFonts w:cs="Arial"/>
          <w:sz w:val="18"/>
          <w:szCs w:val="18"/>
        </w:rPr>
        <w:t xml:space="preserve"> r.</w:t>
      </w:r>
    </w:p>
    <w:p w:rsidR="00EE07C6" w:rsidRPr="00B30B5A" w:rsidRDefault="00EE07C6" w:rsidP="005D67BE">
      <w:pPr>
        <w:autoSpaceDE w:val="0"/>
        <w:autoSpaceDN w:val="0"/>
        <w:adjustRightInd w:val="0"/>
        <w:spacing w:after="0" w:line="240" w:lineRule="auto"/>
        <w:rPr>
          <w:rFonts w:cs="Arial"/>
          <w:i/>
          <w:color w:val="000000"/>
          <w:sz w:val="16"/>
          <w:szCs w:val="16"/>
          <w:lang w:eastAsia="pl-PL"/>
        </w:rPr>
      </w:pPr>
    </w:p>
    <w:p w:rsidR="0034346B" w:rsidRPr="00B30B5A" w:rsidRDefault="00EE07C6" w:rsidP="00EE07C6">
      <w:pPr>
        <w:autoSpaceDE w:val="0"/>
        <w:autoSpaceDN w:val="0"/>
        <w:adjustRightInd w:val="0"/>
        <w:spacing w:after="0" w:line="240" w:lineRule="auto"/>
        <w:jc w:val="center"/>
        <w:rPr>
          <w:rFonts w:cs="Arial"/>
          <w:i/>
          <w:color w:val="000000"/>
          <w:sz w:val="16"/>
          <w:szCs w:val="16"/>
          <w:lang w:eastAsia="pl-PL"/>
        </w:rPr>
      </w:pPr>
      <w:r w:rsidRPr="00B30B5A">
        <w:rPr>
          <w:rFonts w:cs="Arial"/>
          <w:i/>
          <w:color w:val="000000"/>
          <w:sz w:val="16"/>
          <w:szCs w:val="16"/>
          <w:lang w:eastAsia="pl-PL"/>
        </w:rPr>
        <w:t xml:space="preserve">Zamawiający oczekuje, że Wykonawcy zapoznają się dokładnie z treścią niniejszej SIWZ. </w:t>
      </w:r>
    </w:p>
    <w:p w:rsidR="005A18E2" w:rsidRPr="00B30B5A" w:rsidRDefault="00EE07C6" w:rsidP="00E949E0">
      <w:pPr>
        <w:autoSpaceDE w:val="0"/>
        <w:autoSpaceDN w:val="0"/>
        <w:adjustRightInd w:val="0"/>
        <w:spacing w:after="0" w:line="240" w:lineRule="auto"/>
        <w:jc w:val="center"/>
        <w:rPr>
          <w:rFonts w:cs="Arial"/>
          <w:i/>
          <w:color w:val="000000"/>
          <w:sz w:val="16"/>
          <w:szCs w:val="16"/>
          <w:lang w:eastAsia="pl-PL"/>
        </w:rPr>
      </w:pPr>
      <w:r w:rsidRPr="00B30B5A">
        <w:rPr>
          <w:rFonts w:cs="Arial"/>
          <w:i/>
          <w:color w:val="000000"/>
          <w:sz w:val="16"/>
          <w:szCs w:val="16"/>
          <w:lang w:eastAsia="pl-PL"/>
        </w:rPr>
        <w:t xml:space="preserve">Wykonawca ponosi ryzyko niedostarczenia wszystkich wymaganych informacji i dokumentów, oraz przedłożenia oferty </w:t>
      </w:r>
      <w:r w:rsidR="005A18E2" w:rsidRPr="00B30B5A">
        <w:rPr>
          <w:rFonts w:cs="Arial"/>
          <w:i/>
          <w:color w:val="000000"/>
          <w:sz w:val="16"/>
          <w:szCs w:val="16"/>
          <w:lang w:eastAsia="pl-PL"/>
        </w:rPr>
        <w:t xml:space="preserve">                             </w:t>
      </w:r>
      <w:r w:rsidRPr="00B30B5A">
        <w:rPr>
          <w:rFonts w:cs="Arial"/>
          <w:i/>
          <w:color w:val="000000"/>
          <w:sz w:val="16"/>
          <w:szCs w:val="16"/>
          <w:lang w:eastAsia="pl-PL"/>
        </w:rPr>
        <w:t>nie odpowiadającej wymaganiom określonym przez Zamawiającego.</w:t>
      </w:r>
    </w:p>
    <w:p w:rsidR="0045097C" w:rsidRPr="00B30B5A" w:rsidRDefault="0045097C" w:rsidP="00E949E0">
      <w:pPr>
        <w:autoSpaceDE w:val="0"/>
        <w:autoSpaceDN w:val="0"/>
        <w:adjustRightInd w:val="0"/>
        <w:spacing w:after="0" w:line="240" w:lineRule="auto"/>
        <w:jc w:val="center"/>
        <w:rPr>
          <w:rFonts w:cs="Arial"/>
          <w:i/>
          <w:color w:val="000000"/>
          <w:sz w:val="16"/>
          <w:szCs w:val="16"/>
          <w:lang w:eastAsia="pl-PL"/>
        </w:rPr>
      </w:pPr>
    </w:p>
    <w:p w:rsidR="0045097C" w:rsidRPr="00B30B5A" w:rsidRDefault="0045097C" w:rsidP="00E949E0">
      <w:pPr>
        <w:autoSpaceDE w:val="0"/>
        <w:autoSpaceDN w:val="0"/>
        <w:adjustRightInd w:val="0"/>
        <w:spacing w:after="0" w:line="240" w:lineRule="auto"/>
        <w:jc w:val="center"/>
        <w:rPr>
          <w:rFonts w:ascii="Times New Roman" w:hAnsi="Times New Roman"/>
          <w:i/>
          <w:color w:val="000000"/>
          <w:sz w:val="16"/>
          <w:szCs w:val="16"/>
          <w:lang w:eastAsia="pl-PL"/>
        </w:rPr>
      </w:pP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A4467A" w:rsidRDefault="00A4467A"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A4467A" w:rsidRDefault="00A4467A"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30B5A" w:rsidRDefault="00B30B5A"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F13ED8" w:rsidRPr="00E949E0" w:rsidRDefault="00F13ED8"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A4467A" w:rsidRDefault="00B45531" w:rsidP="00B45531">
      <w:pPr>
        <w:spacing w:after="0" w:line="240" w:lineRule="auto"/>
        <w:ind w:firstLine="708"/>
        <w:rPr>
          <w:rFonts w:cs="Arial"/>
          <w:color w:val="000000"/>
          <w:sz w:val="20"/>
          <w:szCs w:val="20"/>
        </w:rPr>
      </w:pPr>
      <w:r w:rsidRPr="00A4467A">
        <w:rPr>
          <w:rFonts w:cs="Arial"/>
          <w:color w:val="000000"/>
          <w:sz w:val="20"/>
          <w:szCs w:val="20"/>
        </w:rPr>
        <w:t xml:space="preserve">Szpital Bielański im. ks. J. Popiełuszki - Samodzielny Publiczny Zakład Opieki Zdrowotnej </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Adres: ul. Cegłowska 80, 01-809 Warszawa</w:t>
      </w:r>
    </w:p>
    <w:p w:rsidR="00B45531" w:rsidRPr="00A4467A" w:rsidRDefault="00B45531" w:rsidP="00B45531">
      <w:pPr>
        <w:widowControl w:val="0"/>
        <w:spacing w:after="0" w:line="240" w:lineRule="auto"/>
        <w:ind w:firstLine="708"/>
        <w:rPr>
          <w:rFonts w:cs="Arial"/>
          <w:color w:val="000000"/>
          <w:sz w:val="20"/>
          <w:szCs w:val="20"/>
          <w:lang w:val="de-DE"/>
        </w:rPr>
      </w:pPr>
      <w:r w:rsidRPr="00A4467A">
        <w:rPr>
          <w:rFonts w:cs="Arial"/>
          <w:color w:val="000000"/>
          <w:sz w:val="20"/>
          <w:szCs w:val="20"/>
          <w:lang w:val="de-DE"/>
        </w:rPr>
        <w:t xml:space="preserve">Telefon: (0-22) 569-02-47  </w:t>
      </w:r>
      <w:proofErr w:type="spellStart"/>
      <w:r w:rsidRPr="00A4467A">
        <w:rPr>
          <w:rFonts w:cs="Arial"/>
          <w:color w:val="000000"/>
          <w:sz w:val="20"/>
          <w:szCs w:val="20"/>
          <w:lang w:val="de-DE"/>
        </w:rPr>
        <w:t>faks</w:t>
      </w:r>
      <w:proofErr w:type="spellEnd"/>
      <w:r w:rsidRPr="00A4467A">
        <w:rPr>
          <w:rFonts w:cs="Arial"/>
          <w:color w:val="000000"/>
          <w:sz w:val="20"/>
          <w:szCs w:val="20"/>
          <w:lang w:val="de-DE"/>
        </w:rPr>
        <w:t xml:space="preserve">: (0-22) 569-02-47; </w:t>
      </w:r>
      <w:proofErr w:type="spellStart"/>
      <w:r w:rsidRPr="00A4467A">
        <w:rPr>
          <w:rFonts w:cs="Arial"/>
          <w:color w:val="000000"/>
          <w:sz w:val="20"/>
          <w:szCs w:val="20"/>
          <w:lang w:val="de-DE"/>
        </w:rPr>
        <w:t>e-mail</w:t>
      </w:r>
      <w:proofErr w:type="spellEnd"/>
      <w:r w:rsidRPr="00A4467A">
        <w:rPr>
          <w:rFonts w:cs="Arial"/>
          <w:color w:val="000000"/>
          <w:sz w:val="20"/>
          <w:szCs w:val="20"/>
          <w:lang w:val="de-DE"/>
        </w:rPr>
        <w:t xml:space="preserve">: zp@bielanski.med.pl </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Godziny urzędowania od 08:00 do 15:35 od poniedziałku do piątku.</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 xml:space="preserve">Konto bankowe: Polski Bank PKO S.A.:  </w:t>
      </w:r>
      <w:r w:rsidRPr="00A4467A">
        <w:rPr>
          <w:rFonts w:cs="Arial"/>
          <w:sz w:val="20"/>
          <w:szCs w:val="20"/>
        </w:rPr>
        <w:t>37 1240 6074 1111 0010 6073 3378</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 xml:space="preserve">NIP: 118-14-17-683   </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Regon: 012298697</w:t>
      </w:r>
    </w:p>
    <w:p w:rsidR="00B45531" w:rsidRPr="00A4467A" w:rsidRDefault="00B45531" w:rsidP="00B45531">
      <w:pPr>
        <w:autoSpaceDE w:val="0"/>
        <w:autoSpaceDN w:val="0"/>
        <w:adjustRightInd w:val="0"/>
        <w:spacing w:after="360" w:line="240" w:lineRule="auto"/>
        <w:ind w:firstLine="708"/>
        <w:rPr>
          <w:rFonts w:cs="Arial"/>
          <w:color w:val="000000"/>
          <w:sz w:val="20"/>
          <w:szCs w:val="20"/>
          <w:lang w:eastAsia="pl-PL"/>
        </w:rPr>
      </w:pPr>
      <w:r w:rsidRPr="00A4467A">
        <w:rPr>
          <w:rFonts w:cs="Arial"/>
          <w:color w:val="000000"/>
          <w:sz w:val="20"/>
          <w:szCs w:val="20"/>
          <w:lang w:eastAsia="pl-PL"/>
        </w:rPr>
        <w:t xml:space="preserve">Adres strony internetowej: </w:t>
      </w:r>
      <w:hyperlink r:id="rId8" w:history="1">
        <w:r w:rsidRPr="00A4467A">
          <w:rPr>
            <w:rStyle w:val="Hipercze"/>
            <w:rFonts w:cs="Arial"/>
            <w:sz w:val="20"/>
            <w:szCs w:val="20"/>
            <w:lang w:eastAsia="pl-PL"/>
          </w:rPr>
          <w:t>www.bielanski.bip-e.pl</w:t>
        </w:r>
      </w:hyperlink>
      <w:r w:rsidRPr="00A4467A">
        <w:rPr>
          <w:rFonts w:cs="Arial"/>
          <w:color w:val="000000"/>
          <w:sz w:val="20"/>
          <w:szCs w:val="2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Pr="00A4467A" w:rsidRDefault="00B45531" w:rsidP="00571BD6">
      <w:pPr>
        <w:autoSpaceDE w:val="0"/>
        <w:autoSpaceDN w:val="0"/>
        <w:adjustRightInd w:val="0"/>
        <w:spacing w:after="0" w:line="240" w:lineRule="auto"/>
        <w:ind w:left="709"/>
        <w:rPr>
          <w:rFonts w:cs="Arial"/>
          <w:sz w:val="20"/>
          <w:szCs w:val="20"/>
        </w:rPr>
      </w:pPr>
      <w:r w:rsidRPr="00A4467A">
        <w:rPr>
          <w:rFonts w:cs="Arial"/>
          <w:sz w:val="20"/>
          <w:szCs w:val="20"/>
        </w:rPr>
        <w:t>Postępowanie, którego dotyczy niniejszy dokument oznaczone jest znakiem:</w:t>
      </w:r>
      <w:r w:rsidR="00A25E7D" w:rsidRPr="00A4467A">
        <w:rPr>
          <w:rFonts w:cs="Arial"/>
          <w:sz w:val="20"/>
          <w:szCs w:val="20"/>
        </w:rPr>
        <w:t xml:space="preserve"> </w:t>
      </w:r>
      <w:r w:rsidR="00D20063" w:rsidRPr="00A4467A">
        <w:rPr>
          <w:rStyle w:val="Pogrubienie"/>
          <w:rFonts w:cs="Arial"/>
          <w:sz w:val="20"/>
          <w:szCs w:val="20"/>
        </w:rPr>
        <w:t>ZP-2</w:t>
      </w:r>
      <w:r w:rsidR="009E60A2" w:rsidRPr="00A4467A">
        <w:rPr>
          <w:rStyle w:val="Pogrubienie"/>
          <w:rFonts w:cs="Arial"/>
          <w:sz w:val="20"/>
          <w:szCs w:val="20"/>
        </w:rPr>
        <w:t>9</w:t>
      </w:r>
      <w:r w:rsidR="00D20063" w:rsidRPr="00A4467A">
        <w:rPr>
          <w:rStyle w:val="Pogrubienie"/>
          <w:rFonts w:cs="Arial"/>
          <w:sz w:val="20"/>
          <w:szCs w:val="20"/>
        </w:rPr>
        <w:t>/2019</w:t>
      </w:r>
      <w:r w:rsidRPr="00A4467A">
        <w:rPr>
          <w:rStyle w:val="Pogrubienie"/>
          <w:rFonts w:cs="Arial"/>
          <w:sz w:val="20"/>
          <w:szCs w:val="20"/>
        </w:rPr>
        <w:t>.</w:t>
      </w:r>
      <w:r w:rsidRPr="00A4467A">
        <w:rPr>
          <w:rFonts w:cs="Arial"/>
          <w:color w:val="000000"/>
          <w:sz w:val="20"/>
          <w:szCs w:val="20"/>
          <w:lang w:eastAsia="pl-PL"/>
        </w:rPr>
        <w:t xml:space="preserve"> </w:t>
      </w:r>
      <w:r w:rsidRPr="00A4467A">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A4467A" w:rsidRDefault="00B45531" w:rsidP="00571BD6">
      <w:pPr>
        <w:pStyle w:val="Akapitzlist"/>
        <w:numPr>
          <w:ilvl w:val="1"/>
          <w:numId w:val="8"/>
        </w:numPr>
        <w:spacing w:after="120" w:line="240" w:lineRule="auto"/>
        <w:ind w:left="709" w:hanging="709"/>
        <w:rPr>
          <w:rFonts w:cs="Arial"/>
          <w:b/>
          <w:i/>
          <w:sz w:val="20"/>
          <w:szCs w:val="20"/>
        </w:rPr>
      </w:pPr>
      <w:r w:rsidRPr="00A4467A">
        <w:rPr>
          <w:rFonts w:cs="Arial"/>
          <w:color w:val="000000"/>
          <w:sz w:val="20"/>
          <w:szCs w:val="20"/>
          <w:lang w:eastAsia="pl-PL"/>
        </w:rPr>
        <w:t xml:space="preserve">Niniejsze postępowanie prowadzone jest w trybie przetargu nieograniczonego na podstawie art. 39 </w:t>
      </w:r>
      <w:r w:rsidR="00A118F9" w:rsidRPr="00A4467A">
        <w:rPr>
          <w:rFonts w:cs="Arial"/>
          <w:color w:val="000000"/>
          <w:sz w:val="20"/>
          <w:szCs w:val="20"/>
          <w:lang w:eastAsia="pl-PL"/>
        </w:rPr>
        <w:t xml:space="preserve">                            </w:t>
      </w:r>
      <w:r w:rsidRPr="00A4467A">
        <w:rPr>
          <w:rFonts w:cs="Arial"/>
          <w:color w:val="000000"/>
          <w:sz w:val="20"/>
          <w:szCs w:val="20"/>
          <w:lang w:eastAsia="pl-PL"/>
        </w:rPr>
        <w:t>i nast. ustawy z dnia 29 stycznia 2004 r. Prawo Zamówień Publicznych zwanej dalej „ustawą PZP”</w:t>
      </w:r>
      <w:r w:rsidR="006C3673" w:rsidRPr="00A4467A">
        <w:rPr>
          <w:rFonts w:cs="Arial"/>
          <w:color w:val="000000"/>
          <w:sz w:val="20"/>
          <w:szCs w:val="20"/>
          <w:lang w:eastAsia="pl-PL"/>
        </w:rPr>
        <w:t xml:space="preserve"> </w:t>
      </w:r>
      <w:r w:rsidR="006C3673" w:rsidRPr="00A4467A">
        <w:rPr>
          <w:rFonts w:cs="Arial"/>
          <w:sz w:val="20"/>
          <w:szCs w:val="20"/>
        </w:rPr>
        <w:t>(jedn. tekst - Dz. U. z 2017 r., poz. 1579</w:t>
      </w:r>
      <w:r w:rsidR="00CF1470" w:rsidRPr="00A4467A">
        <w:rPr>
          <w:rFonts w:cs="Arial"/>
          <w:sz w:val="20"/>
          <w:szCs w:val="20"/>
        </w:rPr>
        <w:t>, z późn. zm.</w:t>
      </w:r>
      <w:r w:rsidR="006C3673" w:rsidRPr="00A4467A">
        <w:rPr>
          <w:rFonts w:cs="Arial"/>
          <w:sz w:val="20"/>
          <w:szCs w:val="20"/>
        </w:rPr>
        <w:t>).</w:t>
      </w:r>
    </w:p>
    <w:p w:rsidR="00B45531" w:rsidRPr="00A4467A" w:rsidRDefault="00B45531" w:rsidP="00571BD6">
      <w:pPr>
        <w:pStyle w:val="Akapitzlist"/>
        <w:numPr>
          <w:ilvl w:val="1"/>
          <w:numId w:val="8"/>
        </w:numPr>
        <w:spacing w:after="120" w:line="240" w:lineRule="auto"/>
        <w:ind w:left="709" w:hanging="709"/>
        <w:rPr>
          <w:rFonts w:cs="Arial"/>
          <w:b/>
          <w:i/>
          <w:sz w:val="20"/>
          <w:szCs w:val="20"/>
        </w:rPr>
      </w:pPr>
      <w:r w:rsidRPr="00A4467A">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A4467A" w:rsidRDefault="0034346B" w:rsidP="00571BD6">
      <w:pPr>
        <w:pStyle w:val="Akapitzlist"/>
        <w:numPr>
          <w:ilvl w:val="1"/>
          <w:numId w:val="8"/>
        </w:numPr>
        <w:spacing w:after="120" w:line="240" w:lineRule="auto"/>
        <w:ind w:left="709" w:hanging="709"/>
        <w:rPr>
          <w:rFonts w:cs="Arial"/>
          <w:sz w:val="20"/>
          <w:szCs w:val="20"/>
        </w:rPr>
      </w:pPr>
      <w:r w:rsidRPr="00A4467A">
        <w:rPr>
          <w:rFonts w:cs="Arial"/>
          <w:sz w:val="20"/>
          <w:szCs w:val="20"/>
          <w:lang w:eastAsia="pl-PL"/>
        </w:rPr>
        <w:t xml:space="preserve">Niniejsze postępowanie prowadzone jest z zastosowaniem art. 24 aa ustawy Pzp. </w:t>
      </w:r>
      <w:r w:rsidR="006E3C59" w:rsidRPr="00A4467A">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A4467A" w:rsidRDefault="00EE07C6" w:rsidP="00571BD6">
      <w:pPr>
        <w:pStyle w:val="Akapitzlist"/>
        <w:numPr>
          <w:ilvl w:val="1"/>
          <w:numId w:val="9"/>
        </w:numPr>
        <w:spacing w:after="120" w:line="240" w:lineRule="auto"/>
        <w:ind w:left="709" w:hanging="709"/>
        <w:rPr>
          <w:rFonts w:cs="Arial"/>
          <w:b/>
          <w:i/>
          <w:sz w:val="20"/>
          <w:szCs w:val="20"/>
        </w:rPr>
      </w:pPr>
      <w:r w:rsidRPr="00A4467A">
        <w:rPr>
          <w:rFonts w:cs="Arial"/>
          <w:color w:val="000000"/>
          <w:sz w:val="20"/>
          <w:szCs w:val="20"/>
          <w:lang w:eastAsia="pl-PL"/>
        </w:rPr>
        <w:t>Przedmiotem zamówienia jest:</w:t>
      </w:r>
      <w:r w:rsidR="00A4312B" w:rsidRPr="00A4467A">
        <w:rPr>
          <w:rFonts w:cs="Arial"/>
          <w:color w:val="000000"/>
          <w:sz w:val="20"/>
          <w:szCs w:val="20"/>
          <w:lang w:eastAsia="pl-PL"/>
        </w:rPr>
        <w:t xml:space="preserve"> </w:t>
      </w:r>
      <w:r w:rsidR="00A4467A">
        <w:rPr>
          <w:rFonts w:eastAsiaTheme="majorEastAsia" w:cs="Arial"/>
          <w:bCs/>
          <w:sz w:val="20"/>
          <w:szCs w:val="20"/>
        </w:rPr>
        <w:t xml:space="preserve">dostawa jałowych obłożeń pola operacyjnego </w:t>
      </w:r>
      <w:r w:rsidR="001F43CB" w:rsidRPr="00A4467A">
        <w:rPr>
          <w:rFonts w:eastAsiaTheme="majorEastAsia" w:cs="Arial"/>
          <w:bCs/>
          <w:sz w:val="20"/>
          <w:szCs w:val="20"/>
        </w:rPr>
        <w:t>dla</w:t>
      </w:r>
      <w:r w:rsidR="00D12067" w:rsidRPr="00A4467A">
        <w:rPr>
          <w:rFonts w:eastAsiaTheme="majorEastAsia" w:cs="Arial"/>
          <w:bCs/>
          <w:sz w:val="20"/>
          <w:szCs w:val="20"/>
        </w:rPr>
        <w:t xml:space="preserve"> </w:t>
      </w:r>
      <w:r w:rsidR="00625749" w:rsidRPr="00A4467A">
        <w:rPr>
          <w:rFonts w:eastAsiaTheme="majorEastAsia" w:cs="Arial"/>
          <w:bCs/>
          <w:sz w:val="20"/>
          <w:szCs w:val="20"/>
        </w:rPr>
        <w:t>Szpitala Bielańsk</w:t>
      </w:r>
      <w:r w:rsidR="00D12067" w:rsidRPr="00A4467A">
        <w:rPr>
          <w:rFonts w:eastAsiaTheme="majorEastAsia" w:cs="Arial"/>
          <w:bCs/>
          <w:sz w:val="20"/>
          <w:szCs w:val="20"/>
        </w:rPr>
        <w:t xml:space="preserve">iego </w:t>
      </w:r>
      <w:r w:rsidR="009E60A2" w:rsidRPr="00A4467A">
        <w:rPr>
          <w:rFonts w:eastAsiaTheme="majorEastAsia" w:cs="Arial"/>
          <w:bCs/>
          <w:sz w:val="20"/>
          <w:szCs w:val="20"/>
        </w:rPr>
        <w:t xml:space="preserve">                           </w:t>
      </w:r>
      <w:r w:rsidR="00625749" w:rsidRPr="00A4467A">
        <w:rPr>
          <w:rFonts w:eastAsiaTheme="majorEastAsia" w:cs="Arial"/>
          <w:bCs/>
          <w:sz w:val="20"/>
          <w:szCs w:val="20"/>
        </w:rPr>
        <w:t>w Warszawie.</w:t>
      </w:r>
    </w:p>
    <w:p w:rsidR="0012482F" w:rsidRPr="00A4467A" w:rsidRDefault="001F43CB"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t>Zam</w:t>
      </w:r>
      <w:r w:rsidR="00D20063" w:rsidRPr="00A4467A">
        <w:rPr>
          <w:rFonts w:cs="Arial"/>
          <w:sz w:val="20"/>
          <w:szCs w:val="20"/>
        </w:rPr>
        <w:t xml:space="preserve">ówienie podzielono na </w:t>
      </w:r>
      <w:r w:rsidR="00A4467A">
        <w:rPr>
          <w:rFonts w:cs="Arial"/>
          <w:sz w:val="20"/>
          <w:szCs w:val="20"/>
        </w:rPr>
        <w:t>7</w:t>
      </w:r>
      <w:r w:rsidR="00D20063" w:rsidRPr="00A4467A">
        <w:rPr>
          <w:rFonts w:cs="Arial"/>
          <w:sz w:val="20"/>
          <w:szCs w:val="20"/>
        </w:rPr>
        <w:t xml:space="preserve"> pakiet</w:t>
      </w:r>
      <w:r w:rsidR="009E60A2" w:rsidRPr="00A4467A">
        <w:rPr>
          <w:rFonts w:cs="Arial"/>
          <w:sz w:val="20"/>
          <w:szCs w:val="20"/>
        </w:rPr>
        <w:t>ów</w:t>
      </w:r>
      <w:r w:rsidRPr="00A4467A">
        <w:rPr>
          <w:rFonts w:cs="Arial"/>
          <w:sz w:val="20"/>
          <w:szCs w:val="20"/>
        </w:rPr>
        <w:t xml:space="preserve">. </w:t>
      </w:r>
      <w:r w:rsidR="0012482F" w:rsidRPr="00A4467A">
        <w:rPr>
          <w:rFonts w:cs="Arial"/>
          <w:sz w:val="20"/>
          <w:szCs w:val="20"/>
        </w:rPr>
        <w:t xml:space="preserve">Zamawiający </w:t>
      </w:r>
      <w:r w:rsidRPr="00A4467A">
        <w:rPr>
          <w:rFonts w:cs="Arial"/>
          <w:sz w:val="20"/>
          <w:szCs w:val="20"/>
        </w:rPr>
        <w:t xml:space="preserve">dopuszcza </w:t>
      </w:r>
      <w:r w:rsidR="0012482F" w:rsidRPr="00A4467A">
        <w:rPr>
          <w:rFonts w:cs="Arial"/>
          <w:sz w:val="20"/>
          <w:szCs w:val="20"/>
        </w:rPr>
        <w:t>składani</w:t>
      </w:r>
      <w:r w:rsidRPr="00A4467A">
        <w:rPr>
          <w:rFonts w:cs="Arial"/>
          <w:sz w:val="20"/>
          <w:szCs w:val="20"/>
        </w:rPr>
        <w:t>e</w:t>
      </w:r>
      <w:r w:rsidR="0012482F" w:rsidRPr="00A4467A">
        <w:rPr>
          <w:rFonts w:cs="Arial"/>
          <w:sz w:val="20"/>
          <w:szCs w:val="20"/>
        </w:rPr>
        <w:t xml:space="preserve"> ofert części</w:t>
      </w:r>
      <w:r w:rsidR="00D12067" w:rsidRPr="00A4467A">
        <w:rPr>
          <w:rFonts w:cs="Arial"/>
          <w:sz w:val="20"/>
          <w:szCs w:val="20"/>
        </w:rPr>
        <w:t>owych</w:t>
      </w:r>
      <w:r w:rsidRPr="00A4467A">
        <w:rPr>
          <w:rFonts w:cs="Arial"/>
          <w:sz w:val="20"/>
          <w:szCs w:val="20"/>
        </w:rPr>
        <w:t xml:space="preserve"> </w:t>
      </w:r>
      <w:r w:rsidR="00D20063" w:rsidRPr="00A4467A">
        <w:rPr>
          <w:rFonts w:cs="Arial"/>
          <w:sz w:val="20"/>
          <w:szCs w:val="20"/>
        </w:rPr>
        <w:t xml:space="preserve">                                   </w:t>
      </w:r>
      <w:r w:rsidRPr="00A4467A">
        <w:rPr>
          <w:rFonts w:cs="Arial"/>
          <w:sz w:val="20"/>
          <w:szCs w:val="20"/>
        </w:rPr>
        <w:t>na dowolną ilość pakietów</w:t>
      </w:r>
      <w:r w:rsidR="0012482F" w:rsidRPr="00A4467A">
        <w:rPr>
          <w:rFonts w:cs="Arial"/>
          <w:sz w:val="20"/>
          <w:szCs w:val="20"/>
        </w:rPr>
        <w:t>.</w:t>
      </w:r>
    </w:p>
    <w:p w:rsidR="000E6814" w:rsidRPr="00A4467A" w:rsidRDefault="000E6814"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lang w:eastAsia="pl-PL"/>
        </w:rPr>
        <w:t xml:space="preserve">Szczegółowy opis przedmiotu zamówienia </w:t>
      </w:r>
      <w:r w:rsidR="0045506B" w:rsidRPr="00A4467A">
        <w:rPr>
          <w:rFonts w:cs="Arial"/>
          <w:sz w:val="20"/>
          <w:szCs w:val="20"/>
          <w:lang w:eastAsia="pl-PL"/>
        </w:rPr>
        <w:t xml:space="preserve">został określony w </w:t>
      </w:r>
      <w:r w:rsidR="008D4114" w:rsidRPr="00A4467A">
        <w:rPr>
          <w:rFonts w:cs="Arial"/>
          <w:sz w:val="20"/>
          <w:szCs w:val="20"/>
          <w:lang w:eastAsia="pl-PL"/>
        </w:rPr>
        <w:t xml:space="preserve">Opisie przedmiotu zamówienia stanowiącym </w:t>
      </w:r>
      <w:r w:rsidRPr="00A4467A">
        <w:rPr>
          <w:rFonts w:cs="Arial"/>
          <w:bCs/>
          <w:i/>
          <w:sz w:val="20"/>
          <w:szCs w:val="20"/>
          <w:lang w:eastAsia="pl-PL"/>
        </w:rPr>
        <w:t>Załącznik</w:t>
      </w:r>
      <w:r w:rsidR="008D4114" w:rsidRPr="00A4467A">
        <w:rPr>
          <w:rFonts w:cs="Arial"/>
          <w:bCs/>
          <w:i/>
          <w:sz w:val="20"/>
          <w:szCs w:val="20"/>
          <w:lang w:eastAsia="pl-PL"/>
        </w:rPr>
        <w:t xml:space="preserve"> N</w:t>
      </w:r>
      <w:r w:rsidRPr="00A4467A">
        <w:rPr>
          <w:rFonts w:cs="Arial"/>
          <w:bCs/>
          <w:i/>
          <w:sz w:val="20"/>
          <w:szCs w:val="20"/>
          <w:lang w:eastAsia="pl-PL"/>
        </w:rPr>
        <w:t xml:space="preserve">r </w:t>
      </w:r>
      <w:r w:rsidR="008D4114" w:rsidRPr="00A4467A">
        <w:rPr>
          <w:rFonts w:cs="Arial"/>
          <w:bCs/>
          <w:i/>
          <w:sz w:val="20"/>
          <w:szCs w:val="20"/>
          <w:lang w:eastAsia="pl-PL"/>
        </w:rPr>
        <w:t>2</w:t>
      </w:r>
      <w:r w:rsidRPr="00A4467A">
        <w:rPr>
          <w:rFonts w:cs="Arial"/>
          <w:b/>
          <w:bCs/>
          <w:i/>
          <w:sz w:val="20"/>
          <w:szCs w:val="20"/>
          <w:lang w:eastAsia="pl-PL"/>
        </w:rPr>
        <w:t xml:space="preserve"> </w:t>
      </w:r>
      <w:r w:rsidRPr="00A4467A">
        <w:rPr>
          <w:rFonts w:cs="Arial"/>
          <w:i/>
          <w:sz w:val="20"/>
          <w:szCs w:val="20"/>
          <w:lang w:eastAsia="pl-PL"/>
        </w:rPr>
        <w:t>do SIWZ</w:t>
      </w:r>
      <w:r w:rsidRPr="00A4467A">
        <w:rPr>
          <w:rFonts w:cs="Arial"/>
          <w:sz w:val="20"/>
          <w:szCs w:val="20"/>
          <w:lang w:eastAsia="pl-PL"/>
        </w:rPr>
        <w:t xml:space="preserve">. </w:t>
      </w:r>
    </w:p>
    <w:p w:rsidR="00B027FD" w:rsidRPr="00A4467A" w:rsidRDefault="00B027FD"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t>Zamawiający nie dopuszcza składania ofert wariantowych.</w:t>
      </w:r>
    </w:p>
    <w:p w:rsidR="00EE07C6" w:rsidRPr="00A4467A" w:rsidRDefault="00EE07C6" w:rsidP="00571BD6">
      <w:pPr>
        <w:pStyle w:val="Akapitzlist"/>
        <w:numPr>
          <w:ilvl w:val="1"/>
          <w:numId w:val="9"/>
        </w:numPr>
        <w:spacing w:after="120" w:line="240" w:lineRule="auto"/>
        <w:ind w:left="709" w:hanging="709"/>
        <w:rPr>
          <w:rFonts w:cs="Arial"/>
          <w:b/>
          <w:i/>
          <w:sz w:val="20"/>
          <w:szCs w:val="20"/>
        </w:rPr>
      </w:pPr>
      <w:r w:rsidRPr="00A4467A">
        <w:rPr>
          <w:rFonts w:cs="Arial"/>
          <w:color w:val="000000"/>
          <w:sz w:val="20"/>
          <w:szCs w:val="20"/>
          <w:lang w:eastAsia="pl-PL"/>
        </w:rPr>
        <w:t xml:space="preserve">Wykonawca zobowiązany jest zrealizować zamówienie na zasadach i warunkach opisanych w SIWZ oraz we wzorze umowy stanowiącym </w:t>
      </w:r>
      <w:r w:rsidRPr="00A4467A">
        <w:rPr>
          <w:rFonts w:cs="Arial"/>
          <w:bCs/>
          <w:i/>
          <w:sz w:val="20"/>
          <w:szCs w:val="20"/>
          <w:lang w:eastAsia="pl-PL"/>
        </w:rPr>
        <w:t xml:space="preserve">Załącznik nr </w:t>
      </w:r>
      <w:r w:rsidR="008D4114" w:rsidRPr="00A4467A">
        <w:rPr>
          <w:rFonts w:cs="Arial"/>
          <w:bCs/>
          <w:i/>
          <w:sz w:val="20"/>
          <w:szCs w:val="20"/>
          <w:lang w:eastAsia="pl-PL"/>
        </w:rPr>
        <w:t>3</w:t>
      </w:r>
      <w:r w:rsidR="00C263AF" w:rsidRPr="00A4467A">
        <w:rPr>
          <w:rFonts w:cs="Arial"/>
          <w:bCs/>
          <w:i/>
          <w:sz w:val="20"/>
          <w:szCs w:val="20"/>
          <w:lang w:eastAsia="pl-PL"/>
        </w:rPr>
        <w:t xml:space="preserve"> </w:t>
      </w:r>
      <w:r w:rsidRPr="00A4467A">
        <w:rPr>
          <w:rFonts w:cs="Arial"/>
          <w:i/>
          <w:sz w:val="20"/>
          <w:szCs w:val="20"/>
          <w:lang w:eastAsia="pl-PL"/>
        </w:rPr>
        <w:t>do SIWZ</w:t>
      </w:r>
      <w:r w:rsidRPr="00A4467A">
        <w:rPr>
          <w:rFonts w:cs="Arial"/>
          <w:sz w:val="20"/>
          <w:szCs w:val="20"/>
          <w:lang w:eastAsia="pl-PL"/>
        </w:rPr>
        <w:t>.</w:t>
      </w:r>
      <w:r w:rsidRPr="00A4467A">
        <w:rPr>
          <w:rFonts w:cs="Arial"/>
          <w:color w:val="000000"/>
          <w:sz w:val="20"/>
          <w:szCs w:val="20"/>
          <w:lang w:eastAsia="pl-PL"/>
        </w:rPr>
        <w:t xml:space="preserve"> </w:t>
      </w:r>
      <w:r w:rsidRPr="00A4467A">
        <w:rPr>
          <w:rFonts w:cs="Arial"/>
          <w:sz w:val="20"/>
          <w:szCs w:val="20"/>
        </w:rPr>
        <w:t xml:space="preserve">  </w:t>
      </w:r>
    </w:p>
    <w:p w:rsidR="00550369" w:rsidRPr="00A4467A" w:rsidRDefault="00550369" w:rsidP="00571BD6">
      <w:pPr>
        <w:pStyle w:val="Akapitzlist"/>
        <w:numPr>
          <w:ilvl w:val="1"/>
          <w:numId w:val="9"/>
        </w:numPr>
        <w:spacing w:after="120" w:line="240" w:lineRule="auto"/>
        <w:ind w:left="709" w:hanging="709"/>
        <w:rPr>
          <w:rFonts w:cs="Arial"/>
          <w:b/>
          <w:i/>
          <w:sz w:val="20"/>
          <w:szCs w:val="20"/>
        </w:rPr>
      </w:pPr>
      <w:r w:rsidRPr="00A4467A">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A4467A" w:rsidRDefault="00550369"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A4467A" w:rsidRDefault="00550369"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A4467A" w:rsidRDefault="00613EE5"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A4467A">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A4467A" w:rsidRDefault="00A879A6" w:rsidP="00A4467A">
      <w:pPr>
        <w:pStyle w:val="tytu0"/>
      </w:pPr>
      <w:r w:rsidRPr="00A4467A">
        <w:tab/>
        <w:t xml:space="preserve">   </w:t>
      </w:r>
      <w:r w:rsidR="00FD415B" w:rsidRPr="00A4467A">
        <w:t>Termin</w:t>
      </w:r>
      <w:r w:rsidR="0043046F" w:rsidRPr="00A4467A">
        <w:t xml:space="preserve"> w</w:t>
      </w:r>
      <w:r w:rsidR="00380926" w:rsidRPr="00A4467A">
        <w:t>ykona</w:t>
      </w:r>
      <w:r w:rsidR="00625749" w:rsidRPr="00A4467A">
        <w:t>nia przedm</w:t>
      </w:r>
      <w:r w:rsidR="005E1F63" w:rsidRPr="00A4467A">
        <w:t xml:space="preserve">iotu zamówienia: </w:t>
      </w:r>
      <w:r w:rsidR="00A4467A" w:rsidRPr="00F9681B">
        <w:rPr>
          <w:b/>
        </w:rPr>
        <w:t>do dnia 31.12.2019 r</w:t>
      </w:r>
      <w:r w:rsidR="005E1F63" w:rsidRPr="00F9681B">
        <w:rPr>
          <w:b/>
        </w:rPr>
        <w:t>.</w:t>
      </w:r>
    </w:p>
    <w:p w:rsidR="00321799" w:rsidRPr="00321799" w:rsidRDefault="00321799"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A4467A" w:rsidRPr="00A4467A" w:rsidRDefault="00A4467A" w:rsidP="00A4467A">
      <w:pPr>
        <w:pStyle w:val="Akapitzlist"/>
        <w:numPr>
          <w:ilvl w:val="1"/>
          <w:numId w:val="10"/>
        </w:numPr>
        <w:spacing w:after="0" w:line="360" w:lineRule="auto"/>
        <w:ind w:left="709" w:hanging="709"/>
        <w:rPr>
          <w:rFonts w:cs="Arial"/>
          <w:b/>
          <w:i/>
          <w:sz w:val="20"/>
          <w:szCs w:val="20"/>
        </w:rPr>
      </w:pPr>
      <w:r w:rsidRPr="00A4467A">
        <w:rPr>
          <w:rFonts w:eastAsiaTheme="minorHAnsi" w:cs="Arial"/>
          <w:color w:val="000000"/>
          <w:sz w:val="20"/>
          <w:szCs w:val="20"/>
        </w:rPr>
        <w:t>O udzielenie zamówienia mogą ubiegać się wykonawcy, którzy:</w:t>
      </w:r>
    </w:p>
    <w:p w:rsidR="00A4467A" w:rsidRPr="00571BD6" w:rsidRDefault="00A4467A" w:rsidP="00A4467A">
      <w:pPr>
        <w:pStyle w:val="Akapitzlist"/>
        <w:spacing w:after="0" w:line="360" w:lineRule="auto"/>
        <w:ind w:left="709"/>
        <w:rPr>
          <w:rFonts w:cs="Arial"/>
          <w:b/>
          <w:i/>
          <w:sz w:val="12"/>
          <w:szCs w:val="12"/>
        </w:rPr>
      </w:pPr>
    </w:p>
    <w:p w:rsidR="00A4467A" w:rsidRPr="00A4467A" w:rsidRDefault="00A4467A" w:rsidP="00A4467A">
      <w:pPr>
        <w:spacing w:after="0" w:line="360" w:lineRule="auto"/>
        <w:rPr>
          <w:rFonts w:eastAsiaTheme="minorHAnsi" w:cs="Arial"/>
          <w:color w:val="000000"/>
          <w:sz w:val="20"/>
          <w:szCs w:val="20"/>
        </w:rPr>
      </w:pPr>
      <w:r w:rsidRPr="00A4467A">
        <w:rPr>
          <w:rFonts w:eastAsiaTheme="minorHAnsi" w:cs="Arial"/>
          <w:color w:val="000000"/>
          <w:sz w:val="20"/>
          <w:szCs w:val="20"/>
        </w:rPr>
        <w:t>6.1.1</w:t>
      </w:r>
      <w:r w:rsidRPr="00A4467A">
        <w:rPr>
          <w:rFonts w:eastAsiaTheme="minorHAnsi" w:cs="Arial"/>
          <w:color w:val="000000"/>
          <w:sz w:val="20"/>
          <w:szCs w:val="20"/>
        </w:rPr>
        <w:tab/>
        <w:t xml:space="preserve">nie podlegają wykluczeniu z postępowania na podstawie art. 24 ust. 1 oraz ust. 5 pkt 1 i 4 ustawy </w:t>
      </w:r>
    </w:p>
    <w:p w:rsidR="00625749" w:rsidRPr="00A4467A" w:rsidRDefault="00A4467A" w:rsidP="00A4467A">
      <w:pPr>
        <w:spacing w:after="0" w:line="360" w:lineRule="auto"/>
        <w:rPr>
          <w:rFonts w:eastAsiaTheme="minorHAnsi" w:cs="Arial"/>
          <w:color w:val="000000"/>
          <w:sz w:val="20"/>
          <w:szCs w:val="20"/>
        </w:rPr>
      </w:pPr>
      <w:r w:rsidRPr="00A4467A">
        <w:rPr>
          <w:rFonts w:eastAsiaTheme="minorHAnsi" w:cs="Arial"/>
          <w:color w:val="000000"/>
          <w:sz w:val="20"/>
          <w:szCs w:val="20"/>
        </w:rPr>
        <w:t xml:space="preserve">             Pzp</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A4467A" w:rsidRDefault="006C4B5B" w:rsidP="00571BD6">
      <w:pPr>
        <w:pStyle w:val="Akapitzlist"/>
        <w:numPr>
          <w:ilvl w:val="1"/>
          <w:numId w:val="54"/>
        </w:numPr>
        <w:spacing w:after="120" w:line="240" w:lineRule="auto"/>
        <w:ind w:left="709" w:hanging="709"/>
        <w:rPr>
          <w:rFonts w:eastAsia="Times New Roman" w:cs="Arial"/>
          <w:sz w:val="20"/>
          <w:szCs w:val="20"/>
        </w:rPr>
      </w:pPr>
      <w:r w:rsidRPr="00A4467A">
        <w:rPr>
          <w:rFonts w:cs="Arial"/>
          <w:color w:val="000000"/>
          <w:sz w:val="20"/>
          <w:szCs w:val="20"/>
          <w:lang w:eastAsia="pl-PL"/>
        </w:rPr>
        <w:t xml:space="preserve">aktualne na dzień składania ofert oświadczenie stanowiące wstępne potwierdzenie, że Wykonawca        nie podlega wykluczeniu z postępowania, złożone na formularzu </w:t>
      </w:r>
      <w:r w:rsidRPr="00A4467A">
        <w:rPr>
          <w:rFonts w:cs="Arial"/>
          <w:sz w:val="20"/>
          <w:szCs w:val="20"/>
        </w:rPr>
        <w:t>zgodnym z treścią</w:t>
      </w:r>
      <w:r w:rsidR="0071558A" w:rsidRPr="00A4467A">
        <w:rPr>
          <w:rFonts w:cs="Arial"/>
          <w:i/>
          <w:sz w:val="20"/>
          <w:szCs w:val="20"/>
        </w:rPr>
        <w:t xml:space="preserve"> Z</w:t>
      </w:r>
      <w:r w:rsidRPr="00A4467A">
        <w:rPr>
          <w:rFonts w:cs="Arial"/>
          <w:i/>
          <w:sz w:val="20"/>
          <w:szCs w:val="20"/>
        </w:rPr>
        <w:t xml:space="preserve">ałącznika nr 2  do formularza oferty. </w:t>
      </w:r>
      <w:r w:rsidRPr="00A4467A">
        <w:rPr>
          <w:rFonts w:cs="Arial"/>
          <w:sz w:val="20"/>
          <w:szCs w:val="20"/>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A4467A" w:rsidRDefault="002508E2" w:rsidP="00571BD6">
      <w:pPr>
        <w:pStyle w:val="Akapitzlist"/>
        <w:numPr>
          <w:ilvl w:val="1"/>
          <w:numId w:val="36"/>
        </w:numPr>
        <w:spacing w:after="120" w:line="240" w:lineRule="auto"/>
        <w:ind w:left="709" w:hanging="709"/>
        <w:rPr>
          <w:rFonts w:cs="Arial"/>
          <w:b/>
          <w:i/>
          <w:sz w:val="20"/>
          <w:szCs w:val="20"/>
        </w:rPr>
      </w:pPr>
      <w:r w:rsidRPr="00A4467A">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A4467A">
        <w:rPr>
          <w:rFonts w:cs="Arial"/>
          <w:sz w:val="20"/>
          <w:szCs w:val="20"/>
        </w:rPr>
        <w:t xml:space="preserve">Wykonawca, w terminie 3 dni od zamieszczenia na stronie internetowej Zamawiającego informacji </w:t>
      </w:r>
      <w:r w:rsidR="00A4467A">
        <w:rPr>
          <w:rFonts w:cs="Arial"/>
          <w:sz w:val="20"/>
          <w:szCs w:val="20"/>
        </w:rPr>
        <w:t xml:space="preserve"> </w:t>
      </w:r>
      <w:r w:rsidRPr="00A4467A">
        <w:rPr>
          <w:rFonts w:cs="Arial"/>
          <w:sz w:val="20"/>
          <w:szCs w:val="20"/>
        </w:rPr>
        <w:t xml:space="preserve">z otwarcia ofert, przekazuje Zamawiającemu oświadczenie o przynależności lub braku przynależności do tej samej grupy kapitałowej z innym wykonawcą </w:t>
      </w:r>
      <w:r w:rsidR="00A4519E" w:rsidRPr="00A4467A">
        <w:rPr>
          <w:rFonts w:cs="Arial"/>
          <w:sz w:val="20"/>
          <w:szCs w:val="20"/>
        </w:rPr>
        <w:t xml:space="preserve">biorącym udział w przedmiotowym </w:t>
      </w:r>
      <w:r w:rsidRPr="00A4467A">
        <w:rPr>
          <w:rFonts w:cs="Arial"/>
          <w:sz w:val="20"/>
          <w:szCs w:val="20"/>
        </w:rPr>
        <w:t xml:space="preserve">postępowaniu. Oświadczenie musi zawierać numer postępowania oraz oznaczenie części, której oferta dotyczy. </w:t>
      </w:r>
      <w:r w:rsidR="00A4467A">
        <w:rPr>
          <w:rFonts w:cs="Arial"/>
          <w:sz w:val="20"/>
          <w:szCs w:val="20"/>
        </w:rPr>
        <w:t xml:space="preserve">                   </w:t>
      </w:r>
      <w:r w:rsidRPr="00A4467A">
        <w:rPr>
          <w:rFonts w:cs="Arial"/>
          <w:sz w:val="20"/>
          <w:szCs w:val="20"/>
        </w:rPr>
        <w:t>W</w:t>
      </w:r>
      <w:r w:rsidRPr="00A4467A">
        <w:rPr>
          <w:rFonts w:eastAsia="TimesNewRoman" w:cs="Arial"/>
          <w:sz w:val="20"/>
          <w:szCs w:val="20"/>
          <w:lang w:eastAsia="pl-PL"/>
        </w:rPr>
        <w:t xml:space="preserve"> przypadku</w:t>
      </w:r>
      <w:r w:rsidRPr="00A4467A">
        <w:rPr>
          <w:rFonts w:cs="Arial"/>
          <w:sz w:val="20"/>
          <w:szCs w:val="20"/>
          <w:lang w:eastAsia="pl-PL"/>
        </w:rPr>
        <w:t xml:space="preserve"> </w:t>
      </w:r>
      <w:r w:rsidRPr="00A4467A">
        <w:rPr>
          <w:rFonts w:eastAsia="TimesNewRoman" w:cs="Arial"/>
          <w:sz w:val="20"/>
          <w:szCs w:val="20"/>
          <w:lang w:eastAsia="pl-PL"/>
        </w:rPr>
        <w:t>przynależności do tej samej grupy kapitałowej wykonawca,</w:t>
      </w:r>
      <w:r w:rsidRPr="00A4467A">
        <w:rPr>
          <w:rFonts w:cs="Arial"/>
          <w:sz w:val="20"/>
          <w:szCs w:val="20"/>
        </w:rPr>
        <w:t xml:space="preserve"> wraz ze złożeniem oświadczenia, </w:t>
      </w:r>
      <w:r w:rsidRPr="00A4467A">
        <w:rPr>
          <w:rFonts w:eastAsia="TimesNewRoman" w:cs="Arial"/>
          <w:sz w:val="20"/>
          <w:szCs w:val="20"/>
          <w:lang w:eastAsia="pl-PL"/>
        </w:rPr>
        <w:t>może złożyć dokumenty bądź informacje</w:t>
      </w:r>
      <w:r w:rsidRPr="00A4467A">
        <w:rPr>
          <w:rFonts w:cs="Arial"/>
          <w:sz w:val="20"/>
          <w:szCs w:val="20"/>
          <w:lang w:eastAsia="pl-PL"/>
        </w:rPr>
        <w:t xml:space="preserve"> </w:t>
      </w:r>
      <w:r w:rsidRPr="00A4467A">
        <w:rPr>
          <w:rFonts w:eastAsia="TimesNewRoman" w:cs="Arial"/>
          <w:sz w:val="20"/>
          <w:szCs w:val="20"/>
          <w:lang w:eastAsia="pl-PL"/>
        </w:rPr>
        <w:t xml:space="preserve">potwierdzające, że powiązania </w:t>
      </w:r>
      <w:r w:rsidR="003905F2" w:rsidRPr="00A4467A">
        <w:rPr>
          <w:rFonts w:eastAsia="TimesNewRoman" w:cs="Arial"/>
          <w:sz w:val="20"/>
          <w:szCs w:val="20"/>
          <w:lang w:eastAsia="pl-PL"/>
        </w:rPr>
        <w:t xml:space="preserve">                   </w:t>
      </w:r>
      <w:r w:rsidRPr="00A4467A">
        <w:rPr>
          <w:rFonts w:eastAsia="TimesNewRoman" w:cs="Arial"/>
          <w:sz w:val="20"/>
          <w:szCs w:val="20"/>
          <w:lang w:eastAsia="pl-PL"/>
        </w:rPr>
        <w:t>z innym wykonawcą nie prowadzą do zakłócenia konkurencji</w:t>
      </w:r>
      <w:r w:rsidRPr="00A4467A">
        <w:rPr>
          <w:rFonts w:cs="Arial"/>
          <w:sz w:val="20"/>
          <w:szCs w:val="20"/>
          <w:lang w:eastAsia="pl-PL"/>
        </w:rPr>
        <w:t xml:space="preserve"> </w:t>
      </w:r>
      <w:r w:rsidRPr="00A4467A">
        <w:rPr>
          <w:rFonts w:eastAsia="TimesNewRoman" w:cs="Arial"/>
          <w:sz w:val="20"/>
          <w:szCs w:val="20"/>
          <w:lang w:eastAsia="pl-PL"/>
        </w:rPr>
        <w:t>w przedmiotowym postępowaniu.</w:t>
      </w:r>
    </w:p>
    <w:p w:rsidR="002D5CF7" w:rsidRPr="00A4467A" w:rsidRDefault="002D5CF7" w:rsidP="00571BD6">
      <w:pPr>
        <w:pStyle w:val="Akapitzlist"/>
        <w:numPr>
          <w:ilvl w:val="1"/>
          <w:numId w:val="36"/>
        </w:numPr>
        <w:spacing w:after="120" w:line="240" w:lineRule="auto"/>
        <w:ind w:left="709" w:hanging="709"/>
        <w:rPr>
          <w:rFonts w:cs="Arial"/>
          <w:b/>
          <w:i/>
          <w:sz w:val="20"/>
          <w:szCs w:val="20"/>
        </w:rPr>
      </w:pPr>
      <w:r w:rsidRPr="00A4467A">
        <w:rPr>
          <w:rFonts w:eastAsia="TimesNewRoman" w:cs="Arial"/>
          <w:sz w:val="20"/>
          <w:szCs w:val="20"/>
          <w:lang w:eastAsia="pl-PL"/>
        </w:rPr>
        <w:t>w przypadku wpłynięcia j</w:t>
      </w:r>
      <w:r w:rsidR="002F3324" w:rsidRPr="00A4467A">
        <w:rPr>
          <w:rFonts w:eastAsia="TimesNewRoman" w:cs="Arial"/>
          <w:sz w:val="20"/>
          <w:szCs w:val="20"/>
          <w:lang w:eastAsia="pl-PL"/>
        </w:rPr>
        <w:t xml:space="preserve">ednej oferty </w:t>
      </w:r>
      <w:r w:rsidR="00571BD6">
        <w:rPr>
          <w:rFonts w:eastAsia="TimesNewRoman" w:cs="Arial"/>
          <w:sz w:val="20"/>
          <w:szCs w:val="20"/>
          <w:lang w:eastAsia="pl-PL"/>
        </w:rPr>
        <w:t xml:space="preserve">(w danym  pakiecie) </w:t>
      </w:r>
      <w:r w:rsidRPr="00A4467A">
        <w:rPr>
          <w:rFonts w:eastAsia="TimesNewRoman" w:cs="Arial"/>
          <w:sz w:val="20"/>
          <w:szCs w:val="20"/>
          <w:lang w:eastAsia="pl-PL"/>
        </w:rPr>
        <w:t>wykonawca nie ma obowiązku składania oświadczenia, o którym mowa w pkt 8.1.</w:t>
      </w:r>
    </w:p>
    <w:p w:rsidR="00A4519E" w:rsidRDefault="00A4519E" w:rsidP="008D4114">
      <w:pPr>
        <w:spacing w:after="0" w:line="360" w:lineRule="auto"/>
        <w:rPr>
          <w:rFonts w:ascii="Times New Roman" w:hAnsi="Times New Roman"/>
          <w:b/>
          <w:i/>
        </w:rPr>
      </w:pPr>
    </w:p>
    <w:p w:rsidR="00571BD6" w:rsidRPr="008D4114" w:rsidRDefault="00571BD6"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lastRenderedPageBreak/>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9A0579" w:rsidRPr="00A4467A" w:rsidRDefault="006A289D" w:rsidP="00571BD6">
      <w:pPr>
        <w:spacing w:after="120" w:line="240" w:lineRule="auto"/>
        <w:ind w:left="709"/>
        <w:rPr>
          <w:rFonts w:cs="Arial"/>
          <w:sz w:val="20"/>
          <w:szCs w:val="20"/>
          <w:u w:val="single"/>
          <w:lang w:eastAsia="pl-PL"/>
        </w:rPr>
      </w:pPr>
      <w:r w:rsidRPr="00A4467A">
        <w:rPr>
          <w:rFonts w:cs="Arial"/>
          <w:sz w:val="20"/>
          <w:szCs w:val="20"/>
        </w:rPr>
        <w:t>Zamawiający przed udzieleniem zamówienia, wezwie wykonawcę, którego oferta została  najwyżej           oceniona, do złożenia w wyznaczonym</w:t>
      </w:r>
      <w:r w:rsidRPr="00A4467A">
        <w:rPr>
          <w:rFonts w:cs="Arial"/>
          <w:b/>
          <w:sz w:val="20"/>
          <w:szCs w:val="20"/>
        </w:rPr>
        <w:t xml:space="preserve">, </w:t>
      </w:r>
      <w:r w:rsidR="006C4B5B" w:rsidRPr="00A4467A">
        <w:rPr>
          <w:rFonts w:cs="Arial"/>
          <w:sz w:val="20"/>
          <w:szCs w:val="20"/>
        </w:rPr>
        <w:t>nie krótszym niż 5</w:t>
      </w:r>
      <w:r w:rsidRPr="00A4467A">
        <w:rPr>
          <w:rFonts w:cs="Arial"/>
          <w:b/>
          <w:sz w:val="20"/>
          <w:szCs w:val="20"/>
        </w:rPr>
        <w:t xml:space="preserve"> </w:t>
      </w:r>
      <w:r w:rsidR="006E3C59" w:rsidRPr="00A4467A">
        <w:rPr>
          <w:rFonts w:cs="Arial"/>
          <w:sz w:val="20"/>
          <w:szCs w:val="20"/>
        </w:rPr>
        <w:t xml:space="preserve">dni, terminie </w:t>
      </w:r>
      <w:r w:rsidRPr="00A4467A">
        <w:rPr>
          <w:rFonts w:cs="Arial"/>
          <w:sz w:val="20"/>
          <w:szCs w:val="20"/>
        </w:rPr>
        <w:t>aktualnych na dzień  złożenia dokumentów oraz oświadczeń wyszc</w:t>
      </w:r>
      <w:r w:rsidR="006E3C59" w:rsidRPr="00A4467A">
        <w:rPr>
          <w:rFonts w:cs="Arial"/>
          <w:sz w:val="20"/>
          <w:szCs w:val="20"/>
        </w:rPr>
        <w:t>zególnionych w pkt 9.1</w:t>
      </w:r>
      <w:r w:rsidRPr="00A4467A">
        <w:rPr>
          <w:rFonts w:cs="Arial"/>
          <w:sz w:val="20"/>
          <w:szCs w:val="20"/>
        </w:rPr>
        <w:t> niniejszej SIWZ.</w:t>
      </w:r>
    </w:p>
    <w:p w:rsidR="00886A47" w:rsidRPr="00A4467A" w:rsidRDefault="00886A47" w:rsidP="00571BD6">
      <w:pPr>
        <w:pStyle w:val="Akapitzlist"/>
        <w:numPr>
          <w:ilvl w:val="1"/>
          <w:numId w:val="37"/>
        </w:numPr>
        <w:spacing w:after="120" w:line="240" w:lineRule="auto"/>
        <w:ind w:left="709" w:hanging="709"/>
        <w:rPr>
          <w:rFonts w:cs="Arial"/>
          <w:b/>
          <w:i/>
          <w:sz w:val="20"/>
          <w:szCs w:val="20"/>
        </w:rPr>
      </w:pPr>
      <w:r w:rsidRPr="00A4467A">
        <w:rPr>
          <w:rFonts w:cs="Arial"/>
          <w:b/>
          <w:bCs/>
          <w:i/>
          <w:sz w:val="20"/>
          <w:szCs w:val="20"/>
        </w:rPr>
        <w:t xml:space="preserve">w celu potwierdzenia spełnienia warunków udziału w postępowaniu oraz braku podstaw </w:t>
      </w:r>
      <w:r w:rsidR="006D32B8" w:rsidRPr="00A4467A">
        <w:rPr>
          <w:rFonts w:cs="Arial"/>
          <w:b/>
          <w:bCs/>
          <w:i/>
          <w:sz w:val="20"/>
          <w:szCs w:val="20"/>
        </w:rPr>
        <w:t xml:space="preserve">                                 </w:t>
      </w:r>
      <w:r w:rsidRPr="00A4467A">
        <w:rPr>
          <w:rFonts w:cs="Arial"/>
          <w:b/>
          <w:bCs/>
          <w:i/>
          <w:sz w:val="20"/>
          <w:szCs w:val="20"/>
        </w:rPr>
        <w:t>do wykluczenia z postępowania :</w:t>
      </w:r>
    </w:p>
    <w:p w:rsidR="00575A13" w:rsidRPr="00A4467A" w:rsidRDefault="00A4467A" w:rsidP="00571BD6">
      <w:pPr>
        <w:pStyle w:val="Akapitzlist"/>
        <w:suppressAutoHyphens/>
        <w:spacing w:after="120" w:line="240" w:lineRule="auto"/>
        <w:rPr>
          <w:rFonts w:cs="Arial"/>
          <w:sz w:val="20"/>
          <w:szCs w:val="20"/>
          <w:lang w:eastAsia="pl-PL"/>
        </w:rPr>
      </w:pPr>
      <w:r>
        <w:rPr>
          <w:rFonts w:cs="Arial"/>
          <w:sz w:val="20"/>
          <w:szCs w:val="20"/>
          <w:lang w:eastAsia="pl-PL"/>
        </w:rPr>
        <w:t xml:space="preserve">W przypadku wskazania przez </w:t>
      </w:r>
      <w:r w:rsidR="00886A47" w:rsidRPr="00A4467A">
        <w:rPr>
          <w:rFonts w:cs="Arial"/>
          <w:sz w:val="20"/>
          <w:szCs w:val="20"/>
          <w:lang w:eastAsia="pl-PL"/>
        </w:rPr>
        <w:t>wykonawcę dostępności przedmiotowych oświadczeń</w:t>
      </w:r>
      <w:r w:rsidR="002D5CF7" w:rsidRPr="00A4467A">
        <w:rPr>
          <w:rFonts w:cs="Arial"/>
          <w:sz w:val="20"/>
          <w:szCs w:val="20"/>
          <w:lang w:eastAsia="pl-PL"/>
        </w:rPr>
        <w:t xml:space="preserve"> </w:t>
      </w:r>
      <w:r w:rsidR="00886A47" w:rsidRPr="00A4467A">
        <w:rPr>
          <w:rFonts w:cs="Arial"/>
          <w:sz w:val="20"/>
          <w:szCs w:val="20"/>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Pr="00A4467A" w:rsidRDefault="00EF7096" w:rsidP="00571BD6">
      <w:pPr>
        <w:numPr>
          <w:ilvl w:val="0"/>
          <w:numId w:val="38"/>
        </w:numPr>
        <w:suppressAutoHyphens/>
        <w:spacing w:after="120" w:line="240" w:lineRule="auto"/>
        <w:rPr>
          <w:rFonts w:cs="Arial"/>
          <w:sz w:val="20"/>
          <w:szCs w:val="20"/>
        </w:rPr>
      </w:pPr>
      <w:r w:rsidRPr="00A4467A">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A4467A">
        <w:rPr>
          <w:rFonts w:cs="Arial"/>
          <w:sz w:val="20"/>
          <w:szCs w:val="20"/>
        </w:rPr>
        <w:t xml:space="preserve">                       </w:t>
      </w:r>
      <w:r w:rsidRPr="00A4467A">
        <w:rPr>
          <w:rFonts w:cs="Arial"/>
          <w:sz w:val="20"/>
          <w:szCs w:val="20"/>
        </w:rPr>
        <w:t>do wykluczenia określonych w art. 24 ust 5 pkt 1</w:t>
      </w:r>
      <w:r w:rsidR="007E0FA7" w:rsidRPr="00A4467A">
        <w:rPr>
          <w:rFonts w:cs="Arial"/>
          <w:sz w:val="20"/>
          <w:szCs w:val="20"/>
        </w:rPr>
        <w:t xml:space="preserve"> Pzp. </w:t>
      </w:r>
    </w:p>
    <w:p w:rsidR="005E1F63" w:rsidRPr="005E1F63" w:rsidRDefault="005E1F63" w:rsidP="00ED22DB">
      <w:pPr>
        <w:suppressAutoHyphens/>
        <w:spacing w:after="0" w:line="360" w:lineRule="auto"/>
        <w:ind w:left="1134" w:hanging="1134"/>
        <w:rPr>
          <w:rFonts w:ascii="Times New Roman" w:hAnsi="Times New Roman"/>
          <w:sz w:val="10"/>
          <w:szCs w:val="10"/>
        </w:rPr>
      </w:pPr>
    </w:p>
    <w:p w:rsidR="005E1F63" w:rsidRPr="00700F20" w:rsidRDefault="005E1F63" w:rsidP="00571BD6">
      <w:pPr>
        <w:pStyle w:val="Akapitzlist"/>
        <w:numPr>
          <w:ilvl w:val="1"/>
          <w:numId w:val="37"/>
        </w:numPr>
        <w:spacing w:after="120" w:line="240" w:lineRule="auto"/>
        <w:ind w:left="709" w:hanging="709"/>
        <w:rPr>
          <w:rFonts w:cs="Arial"/>
          <w:b/>
          <w:i/>
          <w:sz w:val="20"/>
          <w:szCs w:val="20"/>
        </w:rPr>
      </w:pPr>
      <w:r w:rsidRPr="00700F20">
        <w:rPr>
          <w:rFonts w:cs="Arial"/>
          <w:b/>
          <w:bCs/>
          <w:i/>
          <w:sz w:val="20"/>
          <w:szCs w:val="20"/>
        </w:rPr>
        <w:t>w celu potwierdzenia że oferowane dostawy spełniają wymagania określone przez Zamawiającego:</w:t>
      </w:r>
    </w:p>
    <w:p w:rsidR="00700F20" w:rsidRPr="00155B56" w:rsidRDefault="00700F20" w:rsidP="00571BD6">
      <w:pPr>
        <w:pStyle w:val="Akapitzlist"/>
        <w:numPr>
          <w:ilvl w:val="0"/>
          <w:numId w:val="65"/>
        </w:numPr>
        <w:spacing w:after="120" w:line="240" w:lineRule="auto"/>
        <w:rPr>
          <w:rFonts w:cs="Arial"/>
          <w:i/>
          <w:sz w:val="20"/>
          <w:szCs w:val="20"/>
        </w:rPr>
      </w:pPr>
      <w:r w:rsidRPr="00155B56">
        <w:rPr>
          <w:rFonts w:cs="Arial"/>
          <w:color w:val="000000"/>
          <w:sz w:val="20"/>
          <w:szCs w:val="20"/>
        </w:rPr>
        <w:t>deklaracja zgodności z wymaganiami zasadniczymi wystawiona przez producenta oferowanego   produktu - z podaniem numeru pakietu i pozycji, którego dotyczy;</w:t>
      </w:r>
    </w:p>
    <w:p w:rsidR="00700F20" w:rsidRPr="00155B56" w:rsidRDefault="00700F20" w:rsidP="00571BD6">
      <w:pPr>
        <w:pStyle w:val="Akapitzlist"/>
        <w:widowControl w:val="0"/>
        <w:numPr>
          <w:ilvl w:val="0"/>
          <w:numId w:val="65"/>
        </w:numPr>
        <w:autoSpaceDE w:val="0"/>
        <w:autoSpaceDN w:val="0"/>
        <w:adjustRightInd w:val="0"/>
        <w:spacing w:after="120" w:line="240" w:lineRule="auto"/>
        <w:rPr>
          <w:rFonts w:cs="Arial"/>
          <w:color w:val="000000"/>
          <w:sz w:val="20"/>
          <w:szCs w:val="20"/>
        </w:rPr>
      </w:pPr>
      <w:r w:rsidRPr="00155B56">
        <w:rPr>
          <w:rFonts w:cs="Arial"/>
          <w:color w:val="000000"/>
          <w:sz w:val="20"/>
          <w:szCs w:val="20"/>
        </w:rPr>
        <w:t>karty danych technicznych gotowego wyrobu wystawione przez producenta - na potwierdzenie spełniania wymagań określonych przez Zamawiającego.</w:t>
      </w:r>
    </w:p>
    <w:p w:rsidR="00A26A1C" w:rsidRDefault="00700F20" w:rsidP="00571BD6">
      <w:pPr>
        <w:pStyle w:val="Akapitzlist"/>
        <w:widowControl w:val="0"/>
        <w:numPr>
          <w:ilvl w:val="0"/>
          <w:numId w:val="65"/>
        </w:numPr>
        <w:autoSpaceDE w:val="0"/>
        <w:autoSpaceDN w:val="0"/>
        <w:adjustRightInd w:val="0"/>
        <w:spacing w:after="120" w:line="240" w:lineRule="auto"/>
        <w:rPr>
          <w:rFonts w:cs="Arial"/>
          <w:color w:val="000000"/>
          <w:sz w:val="20"/>
          <w:szCs w:val="20"/>
        </w:rPr>
      </w:pPr>
      <w:r w:rsidRPr="00155B56">
        <w:rPr>
          <w:rFonts w:cs="Arial"/>
          <w:color w:val="000000"/>
          <w:sz w:val="20"/>
          <w:szCs w:val="20"/>
        </w:rPr>
        <w:t>foldery, opisy, katalogi itp. określające skład zestawu - dotyczy zestawów, jeśli karty techniczne                      nie zawierają informacji, o których mowa w pkt 9.2</w:t>
      </w:r>
      <w:r w:rsidR="00571BD6">
        <w:rPr>
          <w:rFonts w:cs="Arial"/>
          <w:color w:val="000000"/>
          <w:sz w:val="20"/>
          <w:szCs w:val="20"/>
        </w:rPr>
        <w:t>.2</w:t>
      </w:r>
      <w:r w:rsidRPr="00155B56">
        <w:rPr>
          <w:rFonts w:cs="Arial"/>
          <w:color w:val="000000"/>
          <w:sz w:val="20"/>
          <w:szCs w:val="20"/>
        </w:rPr>
        <w:t>;</w:t>
      </w:r>
    </w:p>
    <w:p w:rsidR="004514FD" w:rsidRPr="004514FD" w:rsidRDefault="004514FD" w:rsidP="004514FD">
      <w:pPr>
        <w:pStyle w:val="Akapitzlist"/>
        <w:numPr>
          <w:ilvl w:val="0"/>
          <w:numId w:val="65"/>
        </w:numPr>
        <w:spacing w:line="240" w:lineRule="auto"/>
        <w:ind w:left="1066" w:hanging="357"/>
        <w:rPr>
          <w:rFonts w:cs="Arial"/>
          <w:sz w:val="20"/>
          <w:szCs w:val="20"/>
        </w:rPr>
      </w:pPr>
      <w:r w:rsidRPr="004514FD">
        <w:rPr>
          <w:rFonts w:cs="Arial"/>
          <w:sz w:val="20"/>
          <w:szCs w:val="20"/>
          <w:lang w:eastAsia="pl-PL"/>
        </w:rPr>
        <w:t>formularz specyfikacji technicznej.</w:t>
      </w:r>
      <w:r w:rsidRPr="004514FD">
        <w:rPr>
          <w:rFonts w:cs="Arial"/>
          <w:color w:val="C00000"/>
          <w:sz w:val="20"/>
          <w:szCs w:val="20"/>
          <w:lang w:eastAsia="pl-PL"/>
        </w:rPr>
        <w:t xml:space="preserve"> </w:t>
      </w:r>
      <w:r w:rsidRPr="004514FD">
        <w:rPr>
          <w:rFonts w:cs="Arial"/>
          <w:sz w:val="20"/>
          <w:szCs w:val="20"/>
        </w:rPr>
        <w:t>Wykonawca wypełnia i załącza do oferty odpowiednią tabelę przedstawioną w Opisie przedmiotu zamówienia (</w:t>
      </w:r>
      <w:r w:rsidRPr="004514FD">
        <w:rPr>
          <w:rFonts w:cs="Arial"/>
          <w:i/>
          <w:sz w:val="20"/>
          <w:szCs w:val="20"/>
        </w:rPr>
        <w:t>w</w:t>
      </w:r>
      <w:r w:rsidRPr="004514FD">
        <w:rPr>
          <w:rFonts w:cs="Arial"/>
          <w:sz w:val="20"/>
          <w:szCs w:val="20"/>
        </w:rPr>
        <w:t xml:space="preserve"> </w:t>
      </w:r>
      <w:r w:rsidRPr="004514FD">
        <w:rPr>
          <w:rFonts w:cs="Arial"/>
          <w:i/>
          <w:sz w:val="20"/>
          <w:szCs w:val="20"/>
        </w:rPr>
        <w:t>Załącznik</w:t>
      </w:r>
      <w:r>
        <w:rPr>
          <w:rFonts w:cs="Arial"/>
          <w:i/>
          <w:sz w:val="20"/>
          <w:szCs w:val="20"/>
        </w:rPr>
        <w:t>u Nr 2</w:t>
      </w:r>
      <w:r w:rsidRPr="004514FD">
        <w:rPr>
          <w:rFonts w:cs="Arial"/>
          <w:i/>
          <w:sz w:val="20"/>
          <w:szCs w:val="20"/>
        </w:rPr>
        <w:t xml:space="preserve"> do SIWZ</w:t>
      </w:r>
      <w:r w:rsidRPr="004514FD">
        <w:rPr>
          <w:rFonts w:cs="Arial"/>
          <w:sz w:val="20"/>
          <w:szCs w:val="20"/>
        </w:rPr>
        <w:t>).</w:t>
      </w:r>
    </w:p>
    <w:p w:rsidR="00F9681B" w:rsidRPr="00B6064A" w:rsidRDefault="00F9681B" w:rsidP="00571BD6">
      <w:pPr>
        <w:pStyle w:val="Akapitzlist"/>
        <w:widowControl w:val="0"/>
        <w:numPr>
          <w:ilvl w:val="0"/>
          <w:numId w:val="65"/>
        </w:numPr>
        <w:autoSpaceDE w:val="0"/>
        <w:autoSpaceDN w:val="0"/>
        <w:adjustRightInd w:val="0"/>
        <w:spacing w:after="120" w:line="240" w:lineRule="auto"/>
        <w:rPr>
          <w:rFonts w:cs="Arial"/>
          <w:color w:val="000000"/>
          <w:sz w:val="20"/>
          <w:szCs w:val="20"/>
        </w:rPr>
      </w:pPr>
      <w:r>
        <w:rPr>
          <w:rFonts w:cs="Arial"/>
          <w:color w:val="000000"/>
          <w:sz w:val="20"/>
          <w:szCs w:val="20"/>
        </w:rPr>
        <w:t>próbki: 1 zestaw - dotyczy PAKIETU 1.</w:t>
      </w:r>
    </w:p>
    <w:p w:rsidR="003E433C" w:rsidRPr="00B6064A" w:rsidRDefault="003E433C" w:rsidP="00571BD6">
      <w:pPr>
        <w:pStyle w:val="Akapitzlist"/>
        <w:numPr>
          <w:ilvl w:val="1"/>
          <w:numId w:val="37"/>
        </w:numPr>
        <w:spacing w:after="120" w:line="240" w:lineRule="auto"/>
        <w:ind w:left="709" w:hanging="709"/>
        <w:rPr>
          <w:rFonts w:cs="Arial"/>
          <w:b/>
          <w:i/>
          <w:sz w:val="20"/>
          <w:szCs w:val="20"/>
        </w:rPr>
      </w:pPr>
      <w:r w:rsidRPr="00B6064A">
        <w:rPr>
          <w:rFonts w:eastAsiaTheme="minorHAnsi" w:cs="Arial"/>
          <w:b/>
          <w:i/>
          <w:color w:val="000000"/>
          <w:sz w:val="20"/>
          <w:szCs w:val="20"/>
        </w:rPr>
        <w:t>Jeżeli Wykonawca ma siedzibę lub miejsce zamieszkania poza terytorium Rzeczypospolitej Polskiej:</w:t>
      </w:r>
    </w:p>
    <w:p w:rsidR="006C4B5B" w:rsidRPr="00B6064A" w:rsidRDefault="00073186" w:rsidP="00571BD6">
      <w:pPr>
        <w:pStyle w:val="Akapitzlist"/>
        <w:numPr>
          <w:ilvl w:val="0"/>
          <w:numId w:val="39"/>
        </w:numPr>
        <w:spacing w:after="120" w:line="240" w:lineRule="auto"/>
        <w:rPr>
          <w:rFonts w:cs="Arial"/>
          <w:i/>
          <w:sz w:val="20"/>
          <w:szCs w:val="20"/>
        </w:rPr>
      </w:pPr>
      <w:r w:rsidRPr="00B6064A">
        <w:rPr>
          <w:rFonts w:eastAsiaTheme="minorHAnsi" w:cs="Arial"/>
          <w:color w:val="000000"/>
          <w:sz w:val="20"/>
          <w:szCs w:val="20"/>
        </w:rPr>
        <w:t>z</w:t>
      </w:r>
      <w:r w:rsidRPr="00B6064A">
        <w:rPr>
          <w:rFonts w:cs="Arial"/>
          <w:sz w:val="20"/>
          <w:szCs w:val="20"/>
        </w:rPr>
        <w:t xml:space="preserve">amiast dokumentów, o których mowa w pkt 9.1 </w:t>
      </w:r>
      <w:proofErr w:type="spellStart"/>
      <w:r w:rsidRPr="00B6064A">
        <w:rPr>
          <w:rFonts w:cs="Arial"/>
          <w:sz w:val="20"/>
          <w:szCs w:val="20"/>
        </w:rPr>
        <w:t>ppkt</w:t>
      </w:r>
      <w:proofErr w:type="spellEnd"/>
      <w:r w:rsidRPr="00B6064A">
        <w:rPr>
          <w:rFonts w:cs="Arial"/>
          <w:sz w:val="20"/>
          <w:szCs w:val="20"/>
        </w:rPr>
        <w:t xml:space="preserve"> </w:t>
      </w:r>
      <w:r w:rsidR="006C4B5B" w:rsidRPr="00B6064A">
        <w:rPr>
          <w:rFonts w:cs="Arial"/>
          <w:sz w:val="20"/>
          <w:szCs w:val="20"/>
        </w:rPr>
        <w:t xml:space="preserve">1, składa dokument lub dokumenty  wystawione, nie wcześniej niż 6 miesięcy przed upływem składania ofert, w kraju, </w:t>
      </w:r>
      <w:r w:rsidR="003E3068" w:rsidRPr="00B6064A">
        <w:rPr>
          <w:rFonts w:cs="Arial"/>
          <w:sz w:val="20"/>
          <w:szCs w:val="20"/>
        </w:rPr>
        <w:t xml:space="preserve">                </w:t>
      </w:r>
      <w:r w:rsidR="006C4B5B" w:rsidRPr="00B6064A">
        <w:rPr>
          <w:rFonts w:cs="Arial"/>
          <w:sz w:val="20"/>
          <w:szCs w:val="20"/>
        </w:rPr>
        <w:t>w którym  wykonawca ma siedzibę lub miejsce zamieszkania, potwierdzające, że nie otwarto jego likwidacji ani nie ogłoszono upadłości.</w:t>
      </w:r>
    </w:p>
    <w:p w:rsidR="003A6539" w:rsidRPr="00571BD6" w:rsidRDefault="00073186" w:rsidP="00571BD6">
      <w:pPr>
        <w:pStyle w:val="Akapitzlist"/>
        <w:numPr>
          <w:ilvl w:val="1"/>
          <w:numId w:val="37"/>
        </w:numPr>
        <w:spacing w:after="120" w:line="240" w:lineRule="auto"/>
        <w:ind w:left="709" w:hanging="709"/>
        <w:rPr>
          <w:rFonts w:cs="Arial"/>
          <w:b/>
          <w:i/>
          <w:sz w:val="20"/>
          <w:szCs w:val="20"/>
        </w:rPr>
      </w:pPr>
      <w:r w:rsidRPr="00B6064A">
        <w:rPr>
          <w:rFonts w:cs="Arial"/>
          <w:sz w:val="20"/>
          <w:szCs w:val="20"/>
        </w:rPr>
        <w:t>Dokumenty sporządzone w języku obcym muszą być składane wraz z tłumaczeniem na język polski.</w:t>
      </w:r>
    </w:p>
    <w:p w:rsidR="00571BD6" w:rsidRPr="00571BD6" w:rsidRDefault="00571BD6" w:rsidP="00571BD6">
      <w:pPr>
        <w:pStyle w:val="Akapitzlist"/>
        <w:spacing w:after="0" w:line="360" w:lineRule="auto"/>
        <w:ind w:left="709"/>
        <w:rPr>
          <w:rFonts w:cs="Arial"/>
          <w:b/>
          <w:i/>
          <w:sz w:val="12"/>
          <w:szCs w:val="12"/>
        </w:rPr>
      </w:pPr>
    </w:p>
    <w:p w:rsidR="003E433C" w:rsidRPr="00B6064A" w:rsidRDefault="003E433C" w:rsidP="003F14D0">
      <w:pPr>
        <w:pStyle w:val="Akapitzlist"/>
        <w:numPr>
          <w:ilvl w:val="1"/>
          <w:numId w:val="37"/>
        </w:numPr>
        <w:spacing w:after="0" w:line="360" w:lineRule="auto"/>
        <w:ind w:left="709" w:hanging="709"/>
        <w:rPr>
          <w:rFonts w:cs="Arial"/>
          <w:b/>
          <w:i/>
          <w:sz w:val="20"/>
          <w:szCs w:val="20"/>
        </w:rPr>
      </w:pPr>
      <w:r w:rsidRPr="00B6064A">
        <w:rPr>
          <w:rFonts w:eastAsiaTheme="minorHAnsi" w:cs="Arial"/>
          <w:b/>
          <w:bCs/>
          <w:i/>
          <w:color w:val="000000"/>
          <w:sz w:val="20"/>
          <w:szCs w:val="20"/>
        </w:rPr>
        <w:t>Wykonawcy wspólnie ubiegający się o udzielenie zamówienia:</w:t>
      </w:r>
    </w:p>
    <w:p w:rsidR="003E433C" w:rsidRPr="00B6064A" w:rsidRDefault="003E433C" w:rsidP="00571BD6">
      <w:pPr>
        <w:pStyle w:val="Akapitzlist"/>
        <w:numPr>
          <w:ilvl w:val="0"/>
          <w:numId w:val="34"/>
        </w:numPr>
        <w:spacing w:after="120" w:line="240" w:lineRule="auto"/>
        <w:rPr>
          <w:rFonts w:eastAsiaTheme="minorHAnsi" w:cs="Arial"/>
          <w:color w:val="000000"/>
          <w:sz w:val="20"/>
          <w:szCs w:val="20"/>
        </w:rPr>
      </w:pPr>
      <w:r w:rsidRPr="00B6064A">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B6064A">
        <w:rPr>
          <w:rFonts w:eastAsiaTheme="minorHAnsi" w:cs="Arial"/>
          <w:color w:val="000000"/>
          <w:sz w:val="20"/>
          <w:szCs w:val="20"/>
        </w:rPr>
        <w:t xml:space="preserve">                      </w:t>
      </w:r>
      <w:r w:rsidRPr="00B6064A">
        <w:rPr>
          <w:rFonts w:eastAsiaTheme="minorHAnsi" w:cs="Arial"/>
          <w:color w:val="000000"/>
          <w:sz w:val="20"/>
          <w:szCs w:val="20"/>
        </w:rPr>
        <w:t xml:space="preserve">w niniejszym postępowaniu albo reprezentowania ich w postępowaniu i zawarcia umowy </w:t>
      </w:r>
      <w:r w:rsidR="00F7217E" w:rsidRPr="00B6064A">
        <w:rPr>
          <w:rFonts w:eastAsiaTheme="minorHAnsi" w:cs="Arial"/>
          <w:color w:val="000000"/>
          <w:sz w:val="20"/>
          <w:szCs w:val="20"/>
        </w:rPr>
        <w:t xml:space="preserve">                            </w:t>
      </w:r>
      <w:r w:rsidRPr="00B6064A">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B6064A" w:rsidRDefault="00452B03" w:rsidP="00571BD6">
      <w:pPr>
        <w:pStyle w:val="Akapitzlist"/>
        <w:numPr>
          <w:ilvl w:val="0"/>
          <w:numId w:val="34"/>
        </w:numPr>
        <w:spacing w:after="120" w:line="240" w:lineRule="auto"/>
        <w:ind w:left="1066" w:hanging="357"/>
        <w:rPr>
          <w:rFonts w:eastAsiaTheme="minorHAnsi" w:cs="Arial"/>
          <w:color w:val="000000"/>
          <w:sz w:val="20"/>
          <w:szCs w:val="20"/>
        </w:rPr>
      </w:pPr>
      <w:r w:rsidRPr="00B6064A">
        <w:rPr>
          <w:rFonts w:eastAsiaTheme="minorHAnsi" w:cs="Arial"/>
          <w:color w:val="000000"/>
          <w:sz w:val="20"/>
          <w:szCs w:val="20"/>
        </w:rPr>
        <w:t>P</w:t>
      </w:r>
      <w:r w:rsidRPr="00B6064A">
        <w:rPr>
          <w:rFonts w:cs="Arial"/>
          <w:sz w:val="20"/>
          <w:szCs w:val="20"/>
        </w:rPr>
        <w:t>ełnom</w:t>
      </w:r>
      <w:r w:rsidR="007E0FA7" w:rsidRPr="00B6064A">
        <w:rPr>
          <w:rFonts w:cs="Arial"/>
          <w:sz w:val="20"/>
          <w:szCs w:val="20"/>
        </w:rPr>
        <w:t xml:space="preserve">ocnictwo, o którym mowa w </w:t>
      </w:r>
      <w:proofErr w:type="spellStart"/>
      <w:r w:rsidRPr="00B6064A">
        <w:rPr>
          <w:rFonts w:cs="Arial"/>
          <w:sz w:val="20"/>
          <w:szCs w:val="20"/>
        </w:rPr>
        <w:t>ppkt</w:t>
      </w:r>
      <w:proofErr w:type="spellEnd"/>
      <w:r w:rsidRPr="00B6064A">
        <w:rPr>
          <w:rFonts w:cs="Arial"/>
          <w:sz w:val="20"/>
          <w:szCs w:val="20"/>
        </w:rPr>
        <w:t xml:space="preserve"> 1 powinno jednoznacznie wskazywać:</w:t>
      </w:r>
    </w:p>
    <w:p w:rsidR="00452B03" w:rsidRPr="00B6064A" w:rsidRDefault="00452B03" w:rsidP="00571BD6">
      <w:pPr>
        <w:pStyle w:val="Akapitzlist"/>
        <w:numPr>
          <w:ilvl w:val="4"/>
          <w:numId w:val="40"/>
        </w:numPr>
        <w:spacing w:after="0" w:line="240" w:lineRule="auto"/>
        <w:ind w:firstLine="425"/>
        <w:rPr>
          <w:rFonts w:eastAsiaTheme="minorHAnsi" w:cs="Arial"/>
          <w:color w:val="000000"/>
          <w:sz w:val="20"/>
          <w:szCs w:val="20"/>
        </w:rPr>
      </w:pPr>
      <w:r w:rsidRPr="00B6064A">
        <w:rPr>
          <w:rFonts w:cs="Arial"/>
          <w:sz w:val="20"/>
          <w:szCs w:val="20"/>
        </w:rPr>
        <w:t>jakiego postępowania dotyczy;</w:t>
      </w:r>
    </w:p>
    <w:p w:rsidR="00452B03" w:rsidRPr="00B6064A" w:rsidRDefault="00452B03" w:rsidP="00571BD6">
      <w:pPr>
        <w:pStyle w:val="Akapitzlist"/>
        <w:numPr>
          <w:ilvl w:val="4"/>
          <w:numId w:val="40"/>
        </w:numPr>
        <w:spacing w:after="0" w:line="240" w:lineRule="auto"/>
        <w:ind w:firstLine="425"/>
        <w:rPr>
          <w:rFonts w:eastAsiaTheme="minorHAnsi" w:cs="Arial"/>
          <w:color w:val="000000"/>
          <w:sz w:val="20"/>
          <w:szCs w:val="20"/>
        </w:rPr>
      </w:pPr>
      <w:r w:rsidRPr="00B6064A">
        <w:rPr>
          <w:rFonts w:cs="Arial"/>
          <w:sz w:val="20"/>
          <w:szCs w:val="20"/>
        </w:rPr>
        <w:t xml:space="preserve">jacy Wykonawcy wspólnie ubiegają się o udzielenie zamówienia;  </w:t>
      </w:r>
    </w:p>
    <w:p w:rsidR="00452B03" w:rsidRPr="00B6064A" w:rsidRDefault="00452B03" w:rsidP="00571BD6">
      <w:pPr>
        <w:pStyle w:val="Akapitzlist"/>
        <w:numPr>
          <w:ilvl w:val="4"/>
          <w:numId w:val="40"/>
        </w:numPr>
        <w:spacing w:after="0" w:line="240" w:lineRule="auto"/>
        <w:ind w:firstLine="425"/>
        <w:rPr>
          <w:rFonts w:eastAsiaTheme="minorHAnsi" w:cs="Arial"/>
          <w:color w:val="000000"/>
          <w:sz w:val="20"/>
          <w:szCs w:val="20"/>
        </w:rPr>
      </w:pPr>
      <w:r w:rsidRPr="00B6064A">
        <w:rPr>
          <w:rFonts w:cs="Arial"/>
          <w:sz w:val="20"/>
          <w:szCs w:val="20"/>
        </w:rPr>
        <w:t>podmiot pełniący funkcję pełnomocnika;</w:t>
      </w:r>
    </w:p>
    <w:p w:rsidR="00452B03" w:rsidRPr="00571BD6" w:rsidRDefault="00452B03" w:rsidP="00571BD6">
      <w:pPr>
        <w:pStyle w:val="Akapitzlist"/>
        <w:numPr>
          <w:ilvl w:val="4"/>
          <w:numId w:val="40"/>
        </w:numPr>
        <w:spacing w:after="0" w:line="240" w:lineRule="auto"/>
        <w:ind w:firstLine="425"/>
        <w:rPr>
          <w:rFonts w:eastAsiaTheme="minorHAnsi" w:cs="Arial"/>
          <w:color w:val="000000"/>
          <w:sz w:val="20"/>
          <w:szCs w:val="20"/>
        </w:rPr>
      </w:pPr>
      <w:r w:rsidRPr="00B6064A">
        <w:rPr>
          <w:rFonts w:cs="Arial"/>
          <w:sz w:val="20"/>
          <w:szCs w:val="20"/>
        </w:rPr>
        <w:t>jakie czynności w postępowaniu ma prawo wykonywać pełnomocnik.</w:t>
      </w:r>
    </w:p>
    <w:p w:rsidR="00571BD6" w:rsidRPr="00571BD6" w:rsidRDefault="00571BD6" w:rsidP="00571BD6">
      <w:pPr>
        <w:pStyle w:val="Akapitzlist"/>
        <w:spacing w:after="0" w:line="240" w:lineRule="auto"/>
        <w:ind w:left="1134"/>
        <w:rPr>
          <w:rFonts w:eastAsiaTheme="minorHAnsi" w:cs="Arial"/>
          <w:color w:val="000000"/>
          <w:sz w:val="12"/>
          <w:szCs w:val="12"/>
        </w:rPr>
      </w:pPr>
    </w:p>
    <w:p w:rsidR="003E433C" w:rsidRPr="00B6064A" w:rsidRDefault="003E433C" w:rsidP="00571BD6">
      <w:pPr>
        <w:pStyle w:val="Akapitzlist"/>
        <w:numPr>
          <w:ilvl w:val="0"/>
          <w:numId w:val="34"/>
        </w:numPr>
        <w:spacing w:after="120" w:line="240" w:lineRule="auto"/>
        <w:rPr>
          <w:rFonts w:cs="Arial"/>
          <w:i/>
          <w:sz w:val="20"/>
          <w:szCs w:val="20"/>
        </w:rPr>
      </w:pPr>
      <w:r w:rsidRPr="00B6064A">
        <w:rPr>
          <w:rFonts w:eastAsiaTheme="minorHAnsi" w:cs="Arial"/>
          <w:color w:val="000000"/>
          <w:sz w:val="20"/>
          <w:szCs w:val="20"/>
        </w:rPr>
        <w:t xml:space="preserve">W przypadku wspólnego ubiegania się Wykonawców o udzielenie niniejszego zamówienia, </w:t>
      </w:r>
      <w:r w:rsidRPr="00B6064A">
        <w:rPr>
          <w:rFonts w:eastAsiaTheme="minorHAnsi" w:cs="Arial"/>
          <w:sz w:val="20"/>
          <w:szCs w:val="20"/>
        </w:rPr>
        <w:t>spełnianie przez nich warunków udziału w postępowaniu oceniane będzie łącznie</w:t>
      </w:r>
      <w:r w:rsidRPr="00B6064A">
        <w:rPr>
          <w:rFonts w:eastAsiaTheme="minorHAnsi" w:cs="Arial"/>
          <w:color w:val="000000"/>
          <w:sz w:val="20"/>
          <w:szCs w:val="20"/>
        </w:rPr>
        <w:t xml:space="preserve">, badanie braku podstaw do wykluczenia przeprowadzane będzie w odniesieniu do każdego z Wykonawców. </w:t>
      </w:r>
    </w:p>
    <w:p w:rsidR="006B13E9" w:rsidRPr="00B6064A" w:rsidRDefault="006B13E9" w:rsidP="00571BD6">
      <w:pPr>
        <w:numPr>
          <w:ilvl w:val="0"/>
          <w:numId w:val="34"/>
        </w:numPr>
        <w:tabs>
          <w:tab w:val="left" w:pos="0"/>
          <w:tab w:val="left" w:pos="426"/>
        </w:tabs>
        <w:spacing w:after="120" w:line="240" w:lineRule="auto"/>
        <w:ind w:left="1066" w:hanging="357"/>
        <w:rPr>
          <w:rFonts w:cs="Arial"/>
          <w:b/>
          <w:bCs/>
          <w:sz w:val="20"/>
          <w:szCs w:val="20"/>
        </w:rPr>
      </w:pPr>
      <w:r w:rsidRPr="00B6064A">
        <w:rPr>
          <w:rFonts w:cs="Arial"/>
          <w:color w:val="000000"/>
          <w:sz w:val="20"/>
          <w:szCs w:val="20"/>
        </w:rPr>
        <w:lastRenderedPageBreak/>
        <w:t xml:space="preserve">Wykonawcy </w:t>
      </w:r>
      <w:r w:rsidRPr="00B6064A">
        <w:rPr>
          <w:rFonts w:cs="Arial"/>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B6064A" w:rsidRDefault="003E433C" w:rsidP="00571BD6">
      <w:pPr>
        <w:pStyle w:val="Akapitzlist"/>
        <w:numPr>
          <w:ilvl w:val="0"/>
          <w:numId w:val="34"/>
        </w:numPr>
        <w:spacing w:after="120" w:line="240" w:lineRule="auto"/>
        <w:rPr>
          <w:rFonts w:cs="Arial"/>
          <w:i/>
          <w:sz w:val="20"/>
          <w:szCs w:val="20"/>
        </w:rPr>
      </w:pPr>
      <w:r w:rsidRPr="00B6064A">
        <w:rPr>
          <w:rFonts w:eastAsiaTheme="minorHAnsi" w:cs="Arial"/>
          <w:bCs/>
          <w:color w:val="000000"/>
          <w:sz w:val="20"/>
          <w:szCs w:val="20"/>
        </w:rPr>
        <w:t>Wszelka korespondencja prowadzona będzie</w:t>
      </w:r>
      <w:r w:rsidR="00191638" w:rsidRPr="00B6064A">
        <w:rPr>
          <w:rFonts w:eastAsiaTheme="minorHAnsi" w:cs="Arial"/>
          <w:bCs/>
          <w:color w:val="000000"/>
          <w:sz w:val="20"/>
          <w:szCs w:val="20"/>
        </w:rPr>
        <w:t xml:space="preserve"> </w:t>
      </w:r>
      <w:r w:rsidR="00191638" w:rsidRPr="00B6064A">
        <w:rPr>
          <w:rFonts w:cs="Arial"/>
          <w:sz w:val="20"/>
          <w:szCs w:val="20"/>
        </w:rPr>
        <w:t>przez Zamawiającego wyłącznie z pełnomocnikie</w:t>
      </w:r>
      <w:r w:rsidR="00F7217E" w:rsidRPr="00B6064A">
        <w:rPr>
          <w:rFonts w:cs="Arial"/>
          <w:sz w:val="20"/>
          <w:szCs w:val="20"/>
        </w:rPr>
        <w:t>m, którego dane należy podać w f</w:t>
      </w:r>
      <w:r w:rsidR="00191638" w:rsidRPr="00B6064A">
        <w:rPr>
          <w:rFonts w:cs="Arial"/>
          <w:sz w:val="20"/>
          <w:szCs w:val="20"/>
        </w:rPr>
        <w:t>ormularzu Oferty, ze skutkiem dla wszystkich Wykonawców składających ofertę wspólną.</w:t>
      </w:r>
    </w:p>
    <w:p w:rsidR="00A4519E" w:rsidRPr="00B6064A" w:rsidRDefault="003E433C" w:rsidP="00571BD6">
      <w:pPr>
        <w:pStyle w:val="Akapitzlist"/>
        <w:numPr>
          <w:ilvl w:val="0"/>
          <w:numId w:val="34"/>
        </w:numPr>
        <w:spacing w:after="120" w:line="240" w:lineRule="auto"/>
        <w:ind w:left="1066" w:hanging="357"/>
        <w:rPr>
          <w:rFonts w:cs="Arial"/>
          <w:i/>
          <w:sz w:val="20"/>
          <w:szCs w:val="20"/>
        </w:rPr>
      </w:pPr>
      <w:r w:rsidRPr="00B6064A">
        <w:rPr>
          <w:rFonts w:cs="Arial"/>
          <w:sz w:val="20"/>
          <w:szCs w:val="20"/>
        </w:rPr>
        <w:t>Doku</w:t>
      </w:r>
      <w:r w:rsidR="005579BC" w:rsidRPr="00B6064A">
        <w:rPr>
          <w:rFonts w:cs="Arial"/>
          <w:sz w:val="20"/>
          <w:szCs w:val="20"/>
        </w:rPr>
        <w:t>menty</w:t>
      </w:r>
      <w:r w:rsidRPr="00B6064A">
        <w:rPr>
          <w:rFonts w:cs="Arial"/>
          <w:sz w:val="20"/>
          <w:szCs w:val="20"/>
        </w:rPr>
        <w:t xml:space="preserve">, o których mowa w </w:t>
      </w:r>
      <w:r w:rsidR="006B13E9" w:rsidRPr="00B6064A">
        <w:rPr>
          <w:rFonts w:cs="Arial"/>
          <w:sz w:val="20"/>
          <w:szCs w:val="20"/>
        </w:rPr>
        <w:t xml:space="preserve"> pkt </w:t>
      </w:r>
      <w:r w:rsidR="003A6539" w:rsidRPr="00B6064A">
        <w:rPr>
          <w:rFonts w:cs="Arial"/>
          <w:sz w:val="20"/>
          <w:szCs w:val="20"/>
        </w:rPr>
        <w:t>7.1</w:t>
      </w:r>
      <w:r w:rsidR="0071558A" w:rsidRPr="00B6064A">
        <w:rPr>
          <w:rFonts w:cs="Arial"/>
          <w:sz w:val="20"/>
          <w:szCs w:val="20"/>
        </w:rPr>
        <w:t xml:space="preserve">, 8.1 </w:t>
      </w:r>
      <w:r w:rsidR="003A6539" w:rsidRPr="00B6064A">
        <w:rPr>
          <w:rFonts w:cs="Arial"/>
          <w:sz w:val="20"/>
          <w:szCs w:val="20"/>
        </w:rPr>
        <w:t xml:space="preserve">oraz </w:t>
      </w:r>
      <w:r w:rsidR="006B13E9" w:rsidRPr="00B6064A">
        <w:rPr>
          <w:rFonts w:cs="Arial"/>
          <w:sz w:val="20"/>
          <w:szCs w:val="20"/>
        </w:rPr>
        <w:t>9.1</w:t>
      </w:r>
      <w:r w:rsidR="007C558E" w:rsidRPr="00B6064A">
        <w:rPr>
          <w:rFonts w:cs="Arial"/>
          <w:sz w:val="20"/>
          <w:szCs w:val="20"/>
        </w:rPr>
        <w:t xml:space="preserve"> </w:t>
      </w:r>
      <w:proofErr w:type="spellStart"/>
      <w:r w:rsidR="007C558E" w:rsidRPr="00B6064A">
        <w:rPr>
          <w:rFonts w:cs="Arial"/>
          <w:sz w:val="20"/>
          <w:szCs w:val="20"/>
        </w:rPr>
        <w:t>ppkt</w:t>
      </w:r>
      <w:proofErr w:type="spellEnd"/>
      <w:r w:rsidR="007C558E" w:rsidRPr="00B6064A">
        <w:rPr>
          <w:rFonts w:cs="Arial"/>
          <w:sz w:val="20"/>
          <w:szCs w:val="20"/>
        </w:rPr>
        <w:t xml:space="preserve"> 1 </w:t>
      </w:r>
      <w:r w:rsidRPr="00B6064A">
        <w:rPr>
          <w:rFonts w:cs="Arial"/>
          <w:sz w:val="20"/>
          <w:szCs w:val="20"/>
        </w:rPr>
        <w:t xml:space="preserve">SIWZ, </w:t>
      </w:r>
      <w:r w:rsidRPr="00B6064A">
        <w:rPr>
          <w:rFonts w:cs="Arial"/>
          <w:color w:val="000000"/>
          <w:sz w:val="20"/>
          <w:szCs w:val="20"/>
        </w:rPr>
        <w:t>składa każdy z wykonawców wspólnie  ubi</w:t>
      </w:r>
      <w:r w:rsidR="00ED22DB" w:rsidRPr="00B6064A">
        <w:rPr>
          <w:rFonts w:cs="Arial"/>
          <w:color w:val="000000"/>
          <w:sz w:val="20"/>
          <w:szCs w:val="20"/>
        </w:rPr>
        <w:t>egających się o zamówienie</w:t>
      </w:r>
      <w:r w:rsidRPr="00B6064A">
        <w:rPr>
          <w:rFonts w:cs="Arial"/>
          <w:sz w:val="20"/>
          <w:szCs w:val="20"/>
        </w:rPr>
        <w:t xml:space="preserve">. </w:t>
      </w:r>
    </w:p>
    <w:p w:rsidR="005579BC" w:rsidRPr="00B6064A" w:rsidRDefault="005579BC" w:rsidP="00571BD6">
      <w:pPr>
        <w:pStyle w:val="Akapitzlist"/>
        <w:numPr>
          <w:ilvl w:val="0"/>
          <w:numId w:val="34"/>
        </w:numPr>
        <w:spacing w:after="120" w:line="240" w:lineRule="auto"/>
        <w:ind w:left="1066" w:hanging="357"/>
        <w:rPr>
          <w:rFonts w:cs="Arial"/>
          <w:i/>
          <w:sz w:val="20"/>
          <w:szCs w:val="20"/>
        </w:rPr>
      </w:pPr>
      <w:r w:rsidRPr="00B6064A">
        <w:rPr>
          <w:rFonts w:cs="Arial"/>
          <w:sz w:val="20"/>
          <w:szCs w:val="20"/>
        </w:rPr>
        <w:t>D</w:t>
      </w:r>
      <w:r w:rsidRPr="00B6064A">
        <w:rPr>
          <w:rFonts w:cs="Arial"/>
          <w:color w:val="000000"/>
          <w:sz w:val="20"/>
          <w:szCs w:val="20"/>
        </w:rPr>
        <w:t>ok</w:t>
      </w:r>
      <w:r w:rsidR="007C558E" w:rsidRPr="00B6064A">
        <w:rPr>
          <w:rFonts w:cs="Arial"/>
          <w:color w:val="000000"/>
          <w:sz w:val="20"/>
          <w:szCs w:val="20"/>
        </w:rPr>
        <w:t>ument, o którym</w:t>
      </w:r>
      <w:r w:rsidR="00571BD6">
        <w:rPr>
          <w:rFonts w:cs="Arial"/>
          <w:color w:val="000000"/>
          <w:sz w:val="20"/>
          <w:szCs w:val="20"/>
        </w:rPr>
        <w:t xml:space="preserve"> mowa w pkt </w:t>
      </w:r>
      <w:r w:rsidR="005E1F63" w:rsidRPr="00B6064A">
        <w:rPr>
          <w:rFonts w:cs="Arial"/>
          <w:color w:val="000000"/>
          <w:sz w:val="20"/>
          <w:szCs w:val="20"/>
        </w:rPr>
        <w:t xml:space="preserve">9.2 </w:t>
      </w:r>
      <w:r w:rsidRPr="00B6064A">
        <w:rPr>
          <w:rFonts w:cs="Arial"/>
          <w:color w:val="000000"/>
          <w:sz w:val="20"/>
          <w:szCs w:val="20"/>
        </w:rPr>
        <w:t xml:space="preserve">SIWZ składa pełnomocnik. </w:t>
      </w: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571BD6" w:rsidRDefault="00126405" w:rsidP="00571BD6">
      <w:pPr>
        <w:pStyle w:val="Akapitzlist"/>
        <w:numPr>
          <w:ilvl w:val="1"/>
          <w:numId w:val="42"/>
        </w:numPr>
        <w:spacing w:after="120" w:line="240" w:lineRule="auto"/>
        <w:rPr>
          <w:rFonts w:cs="Arial"/>
          <w:b/>
          <w:i/>
          <w:sz w:val="20"/>
          <w:szCs w:val="20"/>
        </w:rPr>
      </w:pPr>
      <w:r w:rsidRPr="00571BD6">
        <w:rPr>
          <w:rFonts w:cs="Arial"/>
          <w:bCs/>
          <w:color w:val="000000"/>
          <w:sz w:val="20"/>
          <w:szCs w:val="20"/>
          <w:lang w:eastAsia="pl-PL"/>
        </w:rPr>
        <w:t>Wykonawca może złożyć tylko jedną ofertę.</w:t>
      </w:r>
    </w:p>
    <w:p w:rsidR="00126405" w:rsidRPr="00571BD6" w:rsidRDefault="00126405" w:rsidP="00571BD6">
      <w:pPr>
        <w:pStyle w:val="Akapitzlist"/>
        <w:numPr>
          <w:ilvl w:val="1"/>
          <w:numId w:val="42"/>
        </w:numPr>
        <w:spacing w:after="120" w:line="240" w:lineRule="auto"/>
        <w:ind w:left="709" w:hanging="709"/>
        <w:rPr>
          <w:rFonts w:cs="Arial"/>
          <w:i/>
          <w:sz w:val="20"/>
          <w:szCs w:val="20"/>
        </w:rPr>
      </w:pPr>
      <w:r w:rsidRPr="00571BD6">
        <w:rPr>
          <w:rFonts w:cs="Arial"/>
          <w:sz w:val="20"/>
          <w:szCs w:val="20"/>
        </w:rPr>
        <w:t xml:space="preserve">Oferta zawiera wypełniony formularz „Oferta” (zgodny w treści z wzorem przedstawionym w  SIWZ) oraz </w:t>
      </w:r>
      <w:r w:rsidR="00D0000F" w:rsidRPr="00571BD6">
        <w:rPr>
          <w:rFonts w:cs="Arial"/>
          <w:sz w:val="20"/>
          <w:szCs w:val="20"/>
        </w:rPr>
        <w:t xml:space="preserve">niżej </w:t>
      </w:r>
      <w:r w:rsidRPr="00571BD6">
        <w:rPr>
          <w:rFonts w:cs="Arial"/>
          <w:sz w:val="20"/>
          <w:szCs w:val="20"/>
        </w:rPr>
        <w:t>wymienione</w:t>
      </w:r>
      <w:r w:rsidR="00D0000F" w:rsidRPr="00571BD6">
        <w:rPr>
          <w:rFonts w:cs="Arial"/>
          <w:sz w:val="20"/>
          <w:szCs w:val="20"/>
        </w:rPr>
        <w:t xml:space="preserve"> dokumenty: </w:t>
      </w:r>
    </w:p>
    <w:p w:rsidR="00D0000F" w:rsidRPr="00571BD6" w:rsidRDefault="00D0000F" w:rsidP="00F9681B">
      <w:pPr>
        <w:pStyle w:val="Akapitzlist"/>
        <w:spacing w:line="240" w:lineRule="auto"/>
        <w:ind w:left="709"/>
        <w:rPr>
          <w:rFonts w:cs="Arial"/>
          <w:sz w:val="20"/>
          <w:szCs w:val="20"/>
        </w:rPr>
      </w:pPr>
      <w:r w:rsidRPr="00571BD6">
        <w:rPr>
          <w:rFonts w:cs="Arial"/>
          <w:sz w:val="20"/>
          <w:szCs w:val="20"/>
        </w:rPr>
        <w:t>1) formularz s</w:t>
      </w:r>
      <w:r w:rsidR="00F7217E" w:rsidRPr="00571BD6">
        <w:rPr>
          <w:rFonts w:cs="Arial"/>
          <w:sz w:val="20"/>
          <w:szCs w:val="20"/>
        </w:rPr>
        <w:t>pecyfikacji cenowej (</w:t>
      </w:r>
      <w:r w:rsidR="00F7217E" w:rsidRPr="00571BD6">
        <w:rPr>
          <w:rFonts w:cs="Arial"/>
          <w:i/>
          <w:sz w:val="20"/>
          <w:szCs w:val="20"/>
        </w:rPr>
        <w:t>Załącznik N</w:t>
      </w:r>
      <w:r w:rsidRPr="00571BD6">
        <w:rPr>
          <w:rFonts w:cs="Arial"/>
          <w:i/>
          <w:sz w:val="20"/>
          <w:szCs w:val="20"/>
        </w:rPr>
        <w:t>r 1 do formularza oferty</w:t>
      </w:r>
      <w:r w:rsidRPr="00571BD6">
        <w:rPr>
          <w:rFonts w:cs="Arial"/>
          <w:sz w:val="20"/>
          <w:szCs w:val="20"/>
        </w:rPr>
        <w:t>),</w:t>
      </w:r>
    </w:p>
    <w:p w:rsidR="00A879A6" w:rsidRPr="00571BD6" w:rsidRDefault="00A879A6" w:rsidP="00F9681B">
      <w:pPr>
        <w:pStyle w:val="tytu0"/>
        <w:spacing w:after="60" w:line="240" w:lineRule="auto"/>
      </w:pPr>
      <w:r w:rsidRPr="00571BD6">
        <w:t xml:space="preserve">   </w:t>
      </w:r>
      <w:r w:rsidR="007E0FA7" w:rsidRPr="00571BD6">
        <w:t>2) oświadczenie</w:t>
      </w:r>
      <w:r w:rsidR="00A118F9" w:rsidRPr="00571BD6">
        <w:t>, o którym mowa w pkt 7</w:t>
      </w:r>
      <w:r w:rsidRPr="00571BD6">
        <w:t xml:space="preserve"> niniejszej SIWZ,</w:t>
      </w:r>
    </w:p>
    <w:p w:rsidR="00A118F9" w:rsidRDefault="00D0000F" w:rsidP="00571BD6">
      <w:pPr>
        <w:pStyle w:val="Akapitzlist"/>
        <w:spacing w:after="0" w:line="240" w:lineRule="auto"/>
        <w:ind w:left="709"/>
        <w:rPr>
          <w:rFonts w:cs="Arial"/>
          <w:sz w:val="20"/>
          <w:szCs w:val="20"/>
        </w:rPr>
      </w:pPr>
      <w:r w:rsidRPr="00571BD6">
        <w:rPr>
          <w:rFonts w:cs="Arial"/>
          <w:sz w:val="20"/>
          <w:szCs w:val="20"/>
        </w:rPr>
        <w:t>3) pełnomocnictwo do podpisania oferty, o ile prawo do podpisania oferty nie wynika z innych dokumentów złożonych wraz z ofertą,</w:t>
      </w:r>
    </w:p>
    <w:p w:rsidR="00571BD6" w:rsidRPr="00571BD6" w:rsidRDefault="00571BD6" w:rsidP="00571BD6">
      <w:pPr>
        <w:pStyle w:val="Akapitzlist"/>
        <w:spacing w:after="0" w:line="240" w:lineRule="auto"/>
        <w:ind w:left="709"/>
        <w:rPr>
          <w:rFonts w:cs="Arial"/>
          <w:sz w:val="12"/>
          <w:szCs w:val="12"/>
        </w:rPr>
      </w:pPr>
    </w:p>
    <w:p w:rsidR="00126405" w:rsidRPr="00571BD6" w:rsidRDefault="00126405" w:rsidP="00571BD6">
      <w:pPr>
        <w:pStyle w:val="Akapitzlist"/>
        <w:numPr>
          <w:ilvl w:val="1"/>
          <w:numId w:val="42"/>
        </w:numPr>
        <w:spacing w:after="120" w:line="240" w:lineRule="auto"/>
        <w:ind w:left="709" w:hanging="709"/>
        <w:rPr>
          <w:rFonts w:cs="Arial"/>
          <w:b/>
          <w:i/>
          <w:sz w:val="20"/>
          <w:szCs w:val="20"/>
        </w:rPr>
      </w:pPr>
      <w:r w:rsidRPr="00571BD6">
        <w:rPr>
          <w:rFonts w:cs="Arial"/>
          <w:sz w:val="20"/>
          <w:szCs w:val="20"/>
        </w:rPr>
        <w:t>Oferta oraz pozostałe dokumenty, dla których Zamawiający określił wzory w formie załączników, winny być sporządzone zgodnie z tymi wzorami, co do treści oraz opisu kolumn i wierszy.</w:t>
      </w:r>
    </w:p>
    <w:p w:rsidR="00126405" w:rsidRPr="00571BD6" w:rsidRDefault="00126405" w:rsidP="00571BD6">
      <w:pPr>
        <w:pStyle w:val="Akapitzlist"/>
        <w:numPr>
          <w:ilvl w:val="1"/>
          <w:numId w:val="42"/>
        </w:numPr>
        <w:spacing w:after="120" w:line="240" w:lineRule="auto"/>
        <w:ind w:left="709" w:hanging="709"/>
        <w:rPr>
          <w:rFonts w:cs="Arial"/>
          <w:b/>
          <w:i/>
          <w:sz w:val="20"/>
          <w:szCs w:val="20"/>
        </w:rPr>
      </w:pPr>
      <w:r w:rsidRPr="00571BD6">
        <w:rPr>
          <w:rFonts w:cs="Arial"/>
          <w:sz w:val="20"/>
          <w:szCs w:val="20"/>
        </w:rPr>
        <w:t>Oferta musi być sporządzona z zachowaniem formy pisemnej pod rygorem nieważności.</w:t>
      </w:r>
    </w:p>
    <w:p w:rsidR="00126405" w:rsidRPr="00571BD6" w:rsidRDefault="00126405" w:rsidP="00571BD6">
      <w:pPr>
        <w:pStyle w:val="Akapitzlist"/>
        <w:numPr>
          <w:ilvl w:val="1"/>
          <w:numId w:val="42"/>
        </w:numPr>
        <w:spacing w:after="120" w:line="240" w:lineRule="auto"/>
        <w:ind w:left="709" w:hanging="709"/>
        <w:rPr>
          <w:rFonts w:cs="Arial"/>
          <w:b/>
          <w:i/>
          <w:sz w:val="20"/>
          <w:szCs w:val="20"/>
        </w:rPr>
      </w:pPr>
      <w:r w:rsidRPr="00571BD6">
        <w:rPr>
          <w:rFonts w:cs="Arial"/>
          <w:sz w:val="20"/>
          <w:szCs w:val="20"/>
        </w:rPr>
        <w:t xml:space="preserve">Każdy dokument składający się na ofertę musi być czytelny. Wymaga się, aby wszelkie zmiany </w:t>
      </w:r>
      <w:r w:rsidR="00A879A6" w:rsidRPr="00571BD6">
        <w:rPr>
          <w:rFonts w:cs="Arial"/>
          <w:sz w:val="20"/>
          <w:szCs w:val="20"/>
        </w:rPr>
        <w:t xml:space="preserve">                     </w:t>
      </w:r>
      <w:r w:rsidRPr="00571BD6">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571BD6" w:rsidRDefault="00126405" w:rsidP="00571BD6">
      <w:pPr>
        <w:pStyle w:val="Akapitzlist"/>
        <w:numPr>
          <w:ilvl w:val="1"/>
          <w:numId w:val="42"/>
        </w:numPr>
        <w:spacing w:after="120" w:line="240" w:lineRule="auto"/>
        <w:ind w:left="709" w:hanging="709"/>
        <w:rPr>
          <w:rFonts w:cs="Arial"/>
          <w:b/>
          <w:i/>
          <w:sz w:val="20"/>
          <w:szCs w:val="20"/>
        </w:rPr>
      </w:pPr>
      <w:r w:rsidRPr="00571BD6">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sidRPr="00571BD6">
        <w:rPr>
          <w:rFonts w:cs="Arial"/>
          <w:sz w:val="20"/>
          <w:szCs w:val="20"/>
        </w:rPr>
        <w:t xml:space="preserve"> czynności wymienionych w pkt 10</w:t>
      </w:r>
      <w:r w:rsidRPr="00571BD6">
        <w:rPr>
          <w:rFonts w:cs="Arial"/>
          <w:sz w:val="20"/>
          <w:szCs w:val="20"/>
        </w:rPr>
        <w:t>.5. Dokument pełnomocnictwa musi zostać złożony jako część oferty, musi być w oryginale lub kopii poświadczonej za zgodność z oryginałem przez notariusza.</w:t>
      </w:r>
    </w:p>
    <w:p w:rsidR="00126405" w:rsidRPr="00571BD6" w:rsidRDefault="00126405" w:rsidP="00571BD6">
      <w:pPr>
        <w:pStyle w:val="Akapitzlist"/>
        <w:numPr>
          <w:ilvl w:val="1"/>
          <w:numId w:val="42"/>
        </w:numPr>
        <w:spacing w:after="120" w:line="240" w:lineRule="auto"/>
        <w:ind w:left="709" w:hanging="709"/>
        <w:rPr>
          <w:rFonts w:cs="Arial"/>
          <w:b/>
          <w:i/>
          <w:sz w:val="20"/>
          <w:szCs w:val="20"/>
        </w:rPr>
      </w:pPr>
      <w:r w:rsidRPr="00571BD6">
        <w:rPr>
          <w:rFonts w:cs="Arial"/>
          <w:sz w:val="20"/>
          <w:szCs w:val="20"/>
        </w:rPr>
        <w:t xml:space="preserve">Dokumenty składające się na ofertę - inne niż </w:t>
      </w:r>
      <w:r w:rsidR="00ED55AC" w:rsidRPr="00571BD6">
        <w:rPr>
          <w:rFonts w:cs="Arial"/>
          <w:sz w:val="20"/>
          <w:szCs w:val="20"/>
        </w:rPr>
        <w:t>pełnomocnictwa - zgodnie z Rozporządzeniem  Ministra Przedsiębiorczości i Technologii z dnia 16 października 2018</w:t>
      </w:r>
      <w:r w:rsidRPr="00571BD6">
        <w:rPr>
          <w:rFonts w:cs="Arial"/>
          <w:sz w:val="20"/>
          <w:szCs w:val="20"/>
        </w:rPr>
        <w:t xml:space="preserve"> r. w sprawie rodzajów dokumentów, jakich może żądać zamawiający od wykonawcy w postępowaniu o udzielenie zamówie</w:t>
      </w:r>
      <w:r w:rsidR="00ED55AC" w:rsidRPr="00571BD6">
        <w:rPr>
          <w:rFonts w:cs="Arial"/>
          <w:sz w:val="20"/>
          <w:szCs w:val="20"/>
        </w:rPr>
        <w:t>nia (Dz. U.                         z 2018 r., poz. 1993</w:t>
      </w:r>
      <w:r w:rsidRPr="00571BD6">
        <w:rPr>
          <w:rFonts w:cs="Arial"/>
          <w:sz w:val="20"/>
          <w:szCs w:val="20"/>
        </w:rPr>
        <w:t>)</w:t>
      </w:r>
      <w:r w:rsidR="002F3324" w:rsidRPr="00571BD6">
        <w:rPr>
          <w:rFonts w:cs="Arial"/>
          <w:sz w:val="20"/>
          <w:szCs w:val="20"/>
        </w:rPr>
        <w:t>, dalej: r</w:t>
      </w:r>
      <w:r w:rsidR="00ED55AC" w:rsidRPr="00571BD6">
        <w:rPr>
          <w:rFonts w:cs="Arial"/>
          <w:sz w:val="20"/>
          <w:szCs w:val="20"/>
        </w:rPr>
        <w:t>ozporządzenie</w:t>
      </w:r>
      <w:r w:rsidRPr="00571BD6">
        <w:rPr>
          <w:rFonts w:cs="Arial"/>
          <w:sz w:val="20"/>
          <w:szCs w:val="20"/>
        </w:rPr>
        <w:t xml:space="preserve">, składane są w oryginale lub kopii poświadczonej </w:t>
      </w:r>
      <w:r w:rsidR="00ED55AC" w:rsidRPr="00571BD6">
        <w:rPr>
          <w:rFonts w:cs="Arial"/>
          <w:sz w:val="20"/>
          <w:szCs w:val="20"/>
        </w:rPr>
        <w:t xml:space="preserve">                                </w:t>
      </w:r>
      <w:r w:rsidRPr="00571BD6">
        <w:rPr>
          <w:rFonts w:cs="Arial"/>
          <w:sz w:val="20"/>
          <w:szCs w:val="20"/>
        </w:rPr>
        <w:t xml:space="preserve">za zgodność z oryginałem przez wykonawcę. </w:t>
      </w:r>
    </w:p>
    <w:p w:rsidR="00126405" w:rsidRPr="00571BD6" w:rsidRDefault="00126405" w:rsidP="00571BD6">
      <w:pPr>
        <w:pStyle w:val="Akapitzlist"/>
        <w:numPr>
          <w:ilvl w:val="1"/>
          <w:numId w:val="42"/>
        </w:numPr>
        <w:spacing w:after="120" w:line="240" w:lineRule="auto"/>
        <w:ind w:left="709" w:hanging="709"/>
        <w:rPr>
          <w:rFonts w:cs="Arial"/>
          <w:b/>
          <w:i/>
          <w:sz w:val="20"/>
          <w:szCs w:val="20"/>
        </w:rPr>
      </w:pPr>
      <w:r w:rsidRPr="00571BD6">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571BD6" w:rsidRDefault="00126405" w:rsidP="00571BD6">
      <w:pPr>
        <w:pStyle w:val="Akapitzlist"/>
        <w:numPr>
          <w:ilvl w:val="1"/>
          <w:numId w:val="42"/>
        </w:numPr>
        <w:spacing w:after="120" w:line="240" w:lineRule="auto"/>
        <w:ind w:left="709" w:hanging="709"/>
        <w:rPr>
          <w:rFonts w:cs="Arial"/>
          <w:b/>
          <w:i/>
          <w:sz w:val="20"/>
          <w:szCs w:val="20"/>
        </w:rPr>
      </w:pPr>
      <w:r w:rsidRPr="00571BD6">
        <w:rPr>
          <w:rFonts w:cs="Arial"/>
          <w:sz w:val="20"/>
          <w:szCs w:val="20"/>
        </w:rPr>
        <w:t>Zaleca się, aby:</w:t>
      </w:r>
    </w:p>
    <w:p w:rsidR="00126405" w:rsidRPr="00571BD6" w:rsidRDefault="00126405" w:rsidP="00571BD6">
      <w:pPr>
        <w:pStyle w:val="Akapitzlist"/>
        <w:numPr>
          <w:ilvl w:val="0"/>
          <w:numId w:val="12"/>
        </w:numPr>
        <w:spacing w:after="120" w:line="240" w:lineRule="auto"/>
        <w:rPr>
          <w:rFonts w:cs="Arial"/>
          <w:b/>
          <w:i/>
          <w:sz w:val="20"/>
          <w:szCs w:val="20"/>
        </w:rPr>
      </w:pPr>
      <w:r w:rsidRPr="00571BD6">
        <w:rPr>
          <w:rFonts w:cs="Arial"/>
          <w:sz w:val="20"/>
          <w:szCs w:val="20"/>
        </w:rPr>
        <w:t xml:space="preserve">strony oferty były trwale ze sobą połączone i kolejno ponumerowane. W treści oferty powinna być umieszczona informacja o ilości stron. </w:t>
      </w:r>
    </w:p>
    <w:p w:rsidR="00126405" w:rsidRPr="00571BD6" w:rsidRDefault="00126405" w:rsidP="00571BD6">
      <w:pPr>
        <w:pStyle w:val="Akapitzlist"/>
        <w:numPr>
          <w:ilvl w:val="0"/>
          <w:numId w:val="12"/>
        </w:numPr>
        <w:spacing w:after="120" w:line="240" w:lineRule="auto"/>
        <w:rPr>
          <w:rFonts w:cs="Arial"/>
          <w:b/>
          <w:i/>
          <w:sz w:val="20"/>
          <w:szCs w:val="20"/>
        </w:rPr>
      </w:pPr>
      <w:r w:rsidRPr="00571BD6">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571BD6">
        <w:rPr>
          <w:rFonts w:cs="Arial"/>
          <w:sz w:val="20"/>
          <w:szCs w:val="20"/>
        </w:rPr>
        <w:t xml:space="preserve">                    </w:t>
      </w:r>
      <w:r w:rsidRPr="00571BD6">
        <w:rPr>
          <w:rFonts w:cs="Arial"/>
          <w:sz w:val="20"/>
          <w:szCs w:val="20"/>
        </w:rPr>
        <w:t>w pkt 1</w:t>
      </w:r>
      <w:r w:rsidR="00D61D8F" w:rsidRPr="00571BD6">
        <w:rPr>
          <w:rFonts w:cs="Arial"/>
          <w:sz w:val="20"/>
          <w:szCs w:val="20"/>
        </w:rPr>
        <w:t>0</w:t>
      </w:r>
      <w:r w:rsidRPr="00571BD6">
        <w:rPr>
          <w:rFonts w:cs="Arial"/>
          <w:sz w:val="20"/>
          <w:szCs w:val="20"/>
        </w:rPr>
        <w:t xml:space="preserve">.5 SIWZ powodować będzie odrzucenie oferty na podstawie art. 89 ust. 1 pkt 2 ustawy </w:t>
      </w:r>
      <w:r w:rsidR="00504BB7" w:rsidRPr="00571BD6">
        <w:rPr>
          <w:rFonts w:cs="Arial"/>
          <w:color w:val="000000"/>
          <w:sz w:val="20"/>
          <w:szCs w:val="20"/>
          <w:lang w:eastAsia="pl-PL"/>
        </w:rPr>
        <w:t>PZP</w:t>
      </w:r>
      <w:r w:rsidRPr="00571BD6">
        <w:rPr>
          <w:rFonts w:cs="Arial"/>
          <w:sz w:val="20"/>
          <w:szCs w:val="20"/>
        </w:rPr>
        <w:t>.</w:t>
      </w:r>
    </w:p>
    <w:p w:rsidR="00126405" w:rsidRPr="00571BD6" w:rsidRDefault="00126405" w:rsidP="00571BD6">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lastRenderedPageBreak/>
        <w:t>Ofertę należy złożyć w zamkniętej kopercie, w siedzibie Zamawiającego</w:t>
      </w:r>
      <w:r w:rsidR="007C5223" w:rsidRPr="00571BD6">
        <w:rPr>
          <w:rFonts w:cs="Arial"/>
          <w:color w:val="000000"/>
          <w:sz w:val="20"/>
          <w:szCs w:val="20"/>
          <w:lang w:eastAsia="pl-PL"/>
        </w:rPr>
        <w:t xml:space="preserve"> (P</w:t>
      </w:r>
      <w:r w:rsidR="00F8757E" w:rsidRPr="00571BD6">
        <w:rPr>
          <w:rFonts w:cs="Arial"/>
          <w:color w:val="000000"/>
          <w:sz w:val="20"/>
          <w:szCs w:val="20"/>
          <w:lang w:eastAsia="pl-PL"/>
        </w:rPr>
        <w:t>awilon H, pokój 106)</w:t>
      </w:r>
      <w:r w:rsidRPr="00571BD6">
        <w:rPr>
          <w:rFonts w:cs="Arial"/>
          <w:color w:val="000000"/>
          <w:sz w:val="20"/>
          <w:szCs w:val="20"/>
          <w:lang w:eastAsia="pl-PL"/>
        </w:rPr>
        <w:t xml:space="preserve"> </w:t>
      </w:r>
      <w:r w:rsidR="00F8757E" w:rsidRPr="00571BD6">
        <w:rPr>
          <w:rFonts w:cs="Arial"/>
          <w:color w:val="000000"/>
          <w:sz w:val="20"/>
          <w:szCs w:val="20"/>
          <w:lang w:eastAsia="pl-PL"/>
        </w:rPr>
        <w:t xml:space="preserve">                             </w:t>
      </w:r>
      <w:r w:rsidRPr="00571BD6">
        <w:rPr>
          <w:rFonts w:cs="Arial"/>
          <w:color w:val="000000"/>
          <w:sz w:val="20"/>
          <w:szCs w:val="20"/>
          <w:lang w:eastAsia="pl-PL"/>
        </w:rPr>
        <w:t xml:space="preserve">i oznakować w następujący sposób: </w:t>
      </w:r>
    </w:p>
    <w:p w:rsidR="00602B9E" w:rsidRPr="00571BD6" w:rsidRDefault="00571BD6" w:rsidP="00571BD6">
      <w:pPr>
        <w:pStyle w:val="Tytu"/>
        <w:spacing w:after="120"/>
        <w:ind w:firstLine="708"/>
        <w:jc w:val="left"/>
        <w:rPr>
          <w:b w:val="0"/>
          <w:bCs/>
          <w:sz w:val="20"/>
          <w:szCs w:val="20"/>
        </w:rPr>
      </w:pPr>
      <w:r>
        <w:rPr>
          <w:b w:val="0"/>
          <w:bCs/>
          <w:sz w:val="20"/>
          <w:szCs w:val="20"/>
        </w:rPr>
        <w:t xml:space="preserve">                         </w:t>
      </w:r>
      <w:r w:rsidR="00602B9E" w:rsidRPr="00571BD6">
        <w:rPr>
          <w:b w:val="0"/>
          <w:bCs/>
          <w:sz w:val="20"/>
          <w:szCs w:val="20"/>
        </w:rPr>
        <w:t xml:space="preserve">Nazwa, adres Wykonawcy: (może być pieczątka) </w:t>
      </w:r>
    </w:p>
    <w:p w:rsidR="00602B9E" w:rsidRPr="00571BD6" w:rsidRDefault="00602B9E" w:rsidP="00602B9E">
      <w:pPr>
        <w:pStyle w:val="Tytu"/>
        <w:spacing w:after="0"/>
        <w:ind w:firstLine="708"/>
        <w:jc w:val="left"/>
        <w:rPr>
          <w:b w:val="0"/>
          <w:bCs/>
          <w:sz w:val="20"/>
          <w:szCs w:val="20"/>
        </w:rPr>
      </w:pPr>
    </w:p>
    <w:p w:rsidR="00126405" w:rsidRPr="00571BD6" w:rsidRDefault="00126405" w:rsidP="00126405">
      <w:pPr>
        <w:pStyle w:val="Tytu"/>
        <w:spacing w:after="0"/>
        <w:rPr>
          <w:b w:val="0"/>
          <w:sz w:val="20"/>
          <w:szCs w:val="20"/>
        </w:rPr>
      </w:pPr>
      <w:r w:rsidRPr="00571BD6">
        <w:rPr>
          <w:b w:val="0"/>
          <w:sz w:val="20"/>
          <w:szCs w:val="20"/>
        </w:rPr>
        <w:t>Szpital Bielański</w:t>
      </w:r>
    </w:p>
    <w:p w:rsidR="00126405" w:rsidRPr="00571BD6" w:rsidRDefault="00126405" w:rsidP="003A6539">
      <w:pPr>
        <w:pStyle w:val="Tytu2"/>
        <w:spacing w:after="120" w:line="240" w:lineRule="auto"/>
        <w:rPr>
          <w:rFonts w:cs="Arial"/>
          <w:b w:val="0"/>
          <w:sz w:val="20"/>
          <w:szCs w:val="20"/>
        </w:rPr>
      </w:pPr>
      <w:r w:rsidRPr="00571BD6">
        <w:rPr>
          <w:rFonts w:cs="Arial"/>
          <w:b w:val="0"/>
          <w:sz w:val="20"/>
          <w:szCs w:val="20"/>
        </w:rPr>
        <w:t>ul</w:t>
      </w:r>
      <w:r w:rsidR="003A6539" w:rsidRPr="00571BD6">
        <w:rPr>
          <w:rFonts w:cs="Arial"/>
          <w:b w:val="0"/>
          <w:sz w:val="20"/>
          <w:szCs w:val="20"/>
        </w:rPr>
        <w:t>. Cegłowska 80, 01-809 Warszawa</w:t>
      </w:r>
    </w:p>
    <w:p w:rsidR="003A6539" w:rsidRPr="00571BD6" w:rsidRDefault="003A6539" w:rsidP="00A4467A">
      <w:pPr>
        <w:pStyle w:val="tytu0"/>
      </w:pPr>
      <w:r w:rsidRPr="00571BD6">
        <w:t>oraz opisa</w:t>
      </w:r>
      <w:r w:rsidR="00D20063" w:rsidRPr="00571BD6">
        <w:t>ne: „Oferta</w:t>
      </w:r>
      <w:r w:rsidR="00552553" w:rsidRPr="00571BD6">
        <w:t xml:space="preserve"> na</w:t>
      </w:r>
      <w:r w:rsidR="00571BD6">
        <w:t xml:space="preserve"> dostawę jałowych obłożeń pola operacyjnego</w:t>
      </w:r>
      <w:r w:rsidR="00552553" w:rsidRPr="00571BD6">
        <w:t xml:space="preserve"> </w:t>
      </w:r>
      <w:r w:rsidR="0071558A" w:rsidRPr="00571BD6">
        <w:t>d</w:t>
      </w:r>
      <w:r w:rsidR="00ED55AC" w:rsidRPr="00571BD6">
        <w:t xml:space="preserve">la </w:t>
      </w:r>
      <w:r w:rsidR="00FB4E72" w:rsidRPr="00571BD6">
        <w:t xml:space="preserve">Szpitala Bielańskiego </w:t>
      </w:r>
      <w:r w:rsidR="00552553" w:rsidRPr="00571BD6">
        <w:t xml:space="preserve">                            </w:t>
      </w:r>
      <w:r w:rsidR="00571BD6">
        <w:t>(ZP-52</w:t>
      </w:r>
      <w:r w:rsidR="00FB4E72" w:rsidRPr="00571BD6">
        <w:t>/2019</w:t>
      </w:r>
      <w:r w:rsidRPr="00571BD6">
        <w:t>).</w:t>
      </w:r>
      <w:r w:rsidR="00ED55AC" w:rsidRPr="00571BD6">
        <w:t xml:space="preserve"> </w:t>
      </w:r>
      <w:r w:rsidR="00552553" w:rsidRPr="00571BD6">
        <w:t xml:space="preserve"> </w:t>
      </w:r>
      <w:r w:rsidR="00ED55AC" w:rsidRPr="00571BD6">
        <w:t>Nie otwierać przed dniem</w:t>
      </w:r>
      <w:r w:rsidR="00571BD6">
        <w:t xml:space="preserve"> 04.07</w:t>
      </w:r>
      <w:r w:rsidR="00FB4E72" w:rsidRPr="00571BD6">
        <w:t>.2019</w:t>
      </w:r>
      <w:r w:rsidRPr="00571BD6">
        <w:t xml:space="preserve"> r., godz. 11.30”.</w:t>
      </w:r>
    </w:p>
    <w:p w:rsidR="002F3324" w:rsidRPr="00571BD6" w:rsidRDefault="002F3324" w:rsidP="002F3324">
      <w:pPr>
        <w:rPr>
          <w:rFonts w:cs="Arial"/>
          <w:sz w:val="12"/>
          <w:szCs w:val="12"/>
        </w:rPr>
      </w:pPr>
    </w:p>
    <w:p w:rsidR="00126405" w:rsidRPr="00571BD6" w:rsidRDefault="00126405" w:rsidP="00571BD6">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t xml:space="preserve">Zamawiający informuje, iż zgodnie z art. 8 w zw. z art. 96 ust. 3 ustawy PZP oferty składane </w:t>
      </w:r>
      <w:r w:rsidR="00F8757E" w:rsidRPr="00571BD6">
        <w:rPr>
          <w:rFonts w:cs="Arial"/>
          <w:color w:val="000000"/>
          <w:sz w:val="20"/>
          <w:szCs w:val="20"/>
          <w:lang w:eastAsia="pl-PL"/>
        </w:rPr>
        <w:t xml:space="preserve">                               </w:t>
      </w:r>
      <w:r w:rsidRPr="00571BD6">
        <w:rPr>
          <w:rFonts w:cs="Arial"/>
          <w:color w:val="000000"/>
          <w:sz w:val="20"/>
          <w:szCs w:val="20"/>
          <w:lang w:eastAsia="pl-PL"/>
        </w:rPr>
        <w:t xml:space="preserve">w postępowaniu o zamówienie publiczne są jawne i podlegają udostępnieniu od chwili ich otwarcia, z wyjątkiem informacji stanowiących tajemnicę przedsiębiorstwa w rozumieniu ustawy z dnia </w:t>
      </w:r>
      <w:r w:rsidR="002F3324" w:rsidRPr="00571BD6">
        <w:rPr>
          <w:rFonts w:cs="Arial"/>
          <w:color w:val="000000"/>
          <w:sz w:val="20"/>
          <w:szCs w:val="20"/>
          <w:lang w:eastAsia="pl-PL"/>
        </w:rPr>
        <w:t xml:space="preserve">                         </w:t>
      </w:r>
      <w:r w:rsidRPr="00571BD6">
        <w:rPr>
          <w:rFonts w:cs="Arial"/>
          <w:color w:val="000000"/>
          <w:sz w:val="20"/>
          <w:szCs w:val="20"/>
          <w:lang w:eastAsia="pl-PL"/>
        </w:rPr>
        <w:t>16 kwietnia 1993 r. o zwalczaniu nieuczciwej konkurencji (Dz. U. z 2003 r. Nr 153, poz. 1503</w:t>
      </w:r>
      <w:r w:rsidR="00752860" w:rsidRPr="00571BD6">
        <w:rPr>
          <w:rFonts w:cs="Arial"/>
          <w:color w:val="000000"/>
          <w:sz w:val="20"/>
          <w:szCs w:val="20"/>
          <w:lang w:eastAsia="pl-PL"/>
        </w:rPr>
        <w:t>,</w:t>
      </w:r>
      <w:r w:rsidRPr="00571BD6">
        <w:rPr>
          <w:rFonts w:cs="Arial"/>
          <w:color w:val="000000"/>
          <w:sz w:val="20"/>
          <w:szCs w:val="20"/>
          <w:lang w:eastAsia="pl-PL"/>
        </w:rPr>
        <w:t xml:space="preserve"> z póź</w:t>
      </w:r>
      <w:r w:rsidR="002C520E" w:rsidRPr="00571BD6">
        <w:rPr>
          <w:rFonts w:cs="Arial"/>
          <w:color w:val="000000"/>
          <w:sz w:val="20"/>
          <w:szCs w:val="20"/>
          <w:lang w:eastAsia="pl-PL"/>
        </w:rPr>
        <w:t>n. zm.)</w:t>
      </w:r>
      <w:r w:rsidRPr="00571BD6">
        <w:rPr>
          <w:rFonts w:cs="Arial"/>
          <w:color w:val="000000"/>
          <w:sz w:val="20"/>
          <w:szCs w:val="20"/>
          <w:lang w:eastAsia="pl-PL"/>
        </w:rPr>
        <w:t>.</w:t>
      </w:r>
    </w:p>
    <w:p w:rsidR="00D61D8F" w:rsidRPr="00571BD6" w:rsidRDefault="00D61D8F" w:rsidP="00571BD6">
      <w:pPr>
        <w:pStyle w:val="Akapitzlist"/>
        <w:numPr>
          <w:ilvl w:val="1"/>
          <w:numId w:val="42"/>
        </w:numPr>
        <w:spacing w:after="120" w:line="240" w:lineRule="auto"/>
        <w:ind w:left="709" w:hanging="709"/>
        <w:rPr>
          <w:rFonts w:cs="Arial"/>
          <w:b/>
          <w:i/>
          <w:sz w:val="20"/>
          <w:szCs w:val="20"/>
        </w:rPr>
      </w:pPr>
      <w:r w:rsidRPr="00571BD6">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571BD6" w:rsidRDefault="00126405" w:rsidP="00571BD6">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t>Zamawiający zaleca, aby informacje zastrzeżone, jako tajemnica przedsiębiorstwa były przez Wykonawcę złożone w oddzielnej wewnętrznej kopercie z oznakowaniem</w:t>
      </w:r>
      <w:r w:rsidR="00752860" w:rsidRPr="00571BD6">
        <w:rPr>
          <w:rFonts w:cs="Arial"/>
          <w:color w:val="000000"/>
          <w:sz w:val="20"/>
          <w:szCs w:val="20"/>
          <w:lang w:eastAsia="pl-PL"/>
        </w:rPr>
        <w:t xml:space="preserve"> </w:t>
      </w:r>
      <w:r w:rsidRPr="00571BD6">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571BD6" w:rsidRDefault="00126405" w:rsidP="00571BD6">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t xml:space="preserve">Zastrzeżenie informacji, które nie stanowią tajemnicy przedsiębiorstwa w rozumieniu ustawy </w:t>
      </w:r>
      <w:r w:rsidR="00F8757E" w:rsidRPr="00571BD6">
        <w:rPr>
          <w:rFonts w:cs="Arial"/>
          <w:color w:val="000000"/>
          <w:sz w:val="20"/>
          <w:szCs w:val="20"/>
          <w:lang w:eastAsia="pl-PL"/>
        </w:rPr>
        <w:t xml:space="preserve">                                   </w:t>
      </w:r>
      <w:r w:rsidRPr="00571BD6">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571BD6" w:rsidRDefault="00126405" w:rsidP="00571BD6">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571BD6" w:rsidRDefault="00126405" w:rsidP="00571BD6">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571BD6" w:rsidRDefault="00D273A0" w:rsidP="00571BD6">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t xml:space="preserve">Wykonawca ma prawo przed upływem terminu składania ofert wycofać się z postępowania poprzez złożenie pisemnego powiadomienia </w:t>
      </w:r>
      <w:r w:rsidRPr="00571BD6">
        <w:rPr>
          <w:rFonts w:cs="Arial"/>
          <w:sz w:val="20"/>
          <w:szCs w:val="20"/>
        </w:rPr>
        <w:t>Zamawiającego o wycofaniu złożonej przez wykonawcę oferty</w:t>
      </w:r>
      <w:r w:rsidRPr="00571BD6">
        <w:rPr>
          <w:rFonts w:cs="Arial"/>
          <w:color w:val="000000"/>
          <w:sz w:val="20"/>
          <w:szCs w:val="20"/>
          <w:lang w:eastAsia="pl-PL"/>
        </w:rPr>
        <w:t xml:space="preserve">. Koperty ofert wycofywanych nie będą otwierane. </w:t>
      </w:r>
    </w:p>
    <w:p w:rsidR="00126405" w:rsidRPr="00571BD6" w:rsidRDefault="00126405" w:rsidP="00571BD6">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571BD6">
        <w:rPr>
          <w:rFonts w:cs="Arial"/>
          <w:color w:val="000000"/>
          <w:sz w:val="20"/>
          <w:szCs w:val="20"/>
          <w:lang w:eastAsia="pl-PL"/>
        </w:rPr>
        <w:t xml:space="preserve">                    </w:t>
      </w:r>
      <w:r w:rsidRPr="00571BD6">
        <w:rPr>
          <w:rFonts w:cs="Arial"/>
          <w:color w:val="000000"/>
          <w:sz w:val="20"/>
          <w:szCs w:val="20"/>
          <w:lang w:eastAsia="pl-PL"/>
        </w:rPr>
        <w:t xml:space="preserve">w trybie przewidzianym w </w:t>
      </w:r>
      <w:r w:rsidR="00667749" w:rsidRPr="00571BD6">
        <w:rPr>
          <w:rFonts w:cs="Arial"/>
          <w:color w:val="000000"/>
          <w:sz w:val="20"/>
          <w:szCs w:val="20"/>
          <w:lang w:eastAsia="pl-PL"/>
        </w:rPr>
        <w:t>trybie art. 38 ustawy PZP</w:t>
      </w:r>
      <w:r w:rsidRPr="00571BD6">
        <w:rPr>
          <w:rFonts w:cs="Arial"/>
          <w:color w:val="000000"/>
          <w:sz w:val="20"/>
          <w:szCs w:val="20"/>
          <w:lang w:eastAsia="pl-PL"/>
        </w:rPr>
        <w:t>. Przepisy ustawy PZP nie przewidują negocjacji warunków udzielenia za</w:t>
      </w:r>
      <w:r w:rsidR="00967142" w:rsidRPr="00571BD6">
        <w:rPr>
          <w:rFonts w:cs="Arial"/>
          <w:color w:val="000000"/>
          <w:sz w:val="20"/>
          <w:szCs w:val="20"/>
          <w:lang w:eastAsia="pl-PL"/>
        </w:rPr>
        <w:t>mówienia, w tym zapisów wzoru</w:t>
      </w:r>
      <w:r w:rsidRPr="00571BD6">
        <w:rPr>
          <w:rFonts w:cs="Arial"/>
          <w:color w:val="000000"/>
          <w:sz w:val="20"/>
          <w:szCs w:val="20"/>
          <w:lang w:eastAsia="pl-PL"/>
        </w:rPr>
        <w:t xml:space="preserve"> umowy, po terminie otwarcia ofert. </w:t>
      </w:r>
    </w:p>
    <w:p w:rsidR="002E7EEE" w:rsidRPr="00571BD6" w:rsidRDefault="002E7EEE" w:rsidP="00571BD6">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lastRenderedPageBreak/>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571BD6" w:rsidRDefault="007D3762" w:rsidP="00571BD6">
      <w:pPr>
        <w:pStyle w:val="Akapitzlist"/>
        <w:numPr>
          <w:ilvl w:val="1"/>
          <w:numId w:val="43"/>
        </w:numPr>
        <w:spacing w:after="120" w:line="240" w:lineRule="auto"/>
        <w:ind w:left="709" w:hanging="709"/>
        <w:rPr>
          <w:rFonts w:cs="Arial"/>
          <w:b/>
          <w:i/>
          <w:sz w:val="20"/>
          <w:szCs w:val="20"/>
        </w:rPr>
      </w:pPr>
      <w:r w:rsidRPr="00571BD6">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571BD6">
        <w:rPr>
          <w:rFonts w:eastAsiaTheme="minorHAnsi" w:cs="Arial"/>
          <w:color w:val="000000"/>
          <w:sz w:val="20"/>
          <w:szCs w:val="20"/>
        </w:rPr>
        <w:t>wy z dnia 23 listopada 2012 r. -</w:t>
      </w:r>
      <w:r w:rsidRPr="00571BD6">
        <w:rPr>
          <w:rFonts w:eastAsiaTheme="minorHAnsi" w:cs="Arial"/>
          <w:color w:val="000000"/>
          <w:sz w:val="20"/>
          <w:szCs w:val="20"/>
        </w:rPr>
        <w:t xml:space="preserve"> </w:t>
      </w:r>
      <w:r w:rsidRPr="00571BD6">
        <w:rPr>
          <w:rFonts w:eastAsiaTheme="minorHAnsi" w:cs="Arial"/>
          <w:i/>
          <w:iCs/>
          <w:color w:val="000000"/>
          <w:sz w:val="20"/>
          <w:szCs w:val="20"/>
        </w:rPr>
        <w:t xml:space="preserve">Prawo pocztowe </w:t>
      </w:r>
      <w:r w:rsidRPr="00571BD6">
        <w:rPr>
          <w:rFonts w:eastAsiaTheme="minorHAnsi" w:cs="Arial"/>
          <w:color w:val="000000"/>
          <w:sz w:val="20"/>
          <w:szCs w:val="20"/>
        </w:rPr>
        <w:t xml:space="preserve">osobiście, za pośrednictwem posłańca, faksu lub przy użyciu środków komunikacji elektronicznej w rozumieniu ustawy z dnia 18 lipca 2002 r. </w:t>
      </w:r>
      <w:r w:rsidRPr="00571BD6">
        <w:rPr>
          <w:rFonts w:eastAsiaTheme="minorHAnsi" w:cs="Arial"/>
          <w:i/>
          <w:iCs/>
          <w:color w:val="000000"/>
          <w:sz w:val="20"/>
          <w:szCs w:val="20"/>
        </w:rPr>
        <w:t>o świadczeniu usług drogą elektroniczną</w:t>
      </w:r>
      <w:r w:rsidRPr="00571BD6">
        <w:rPr>
          <w:rFonts w:eastAsiaTheme="minorHAnsi" w:cs="Arial"/>
          <w:color w:val="000000"/>
          <w:sz w:val="20"/>
          <w:szCs w:val="20"/>
        </w:rPr>
        <w:t xml:space="preserve">, z uwzględnieniem wymogów dotyczących formy, ustanowionych poniżej. </w:t>
      </w:r>
    </w:p>
    <w:p w:rsidR="00CF4D2C" w:rsidRPr="00571BD6" w:rsidRDefault="00CF4D2C" w:rsidP="00571BD6">
      <w:pPr>
        <w:pStyle w:val="Akapitzlist"/>
        <w:numPr>
          <w:ilvl w:val="1"/>
          <w:numId w:val="43"/>
        </w:numPr>
        <w:spacing w:after="120" w:line="240" w:lineRule="auto"/>
        <w:ind w:left="709" w:hanging="709"/>
        <w:rPr>
          <w:rFonts w:cs="Arial"/>
          <w:b/>
          <w:i/>
          <w:sz w:val="20"/>
          <w:szCs w:val="20"/>
        </w:rPr>
      </w:pPr>
      <w:r w:rsidRPr="00571BD6">
        <w:rPr>
          <w:rFonts w:cs="Arial"/>
          <w:sz w:val="20"/>
          <w:szCs w:val="20"/>
        </w:rPr>
        <w:t xml:space="preserve">Wykonawca może zwrócić się do Zamawiającego z prośbą o wyjaśnienie treści SIWZ. Zamawiający udzieli odpowiedzi niezwłocznie, jednakże nie później niż </w:t>
      </w:r>
      <w:r w:rsidR="00731C92" w:rsidRPr="00571BD6">
        <w:rPr>
          <w:rFonts w:cs="Arial"/>
          <w:sz w:val="20"/>
          <w:szCs w:val="20"/>
        </w:rPr>
        <w:t xml:space="preserve">na </w:t>
      </w:r>
      <w:r w:rsidR="002C298E" w:rsidRPr="00571BD6">
        <w:rPr>
          <w:rFonts w:cs="Arial"/>
          <w:sz w:val="20"/>
          <w:szCs w:val="20"/>
        </w:rPr>
        <w:t>2</w:t>
      </w:r>
      <w:r w:rsidRPr="00571BD6">
        <w:rPr>
          <w:rFonts w:cs="Arial"/>
          <w:sz w:val="20"/>
          <w:szCs w:val="20"/>
        </w:rPr>
        <w:t xml:space="preserve"> dni przed upływem terminu składania ofert, </w:t>
      </w:r>
      <w:r w:rsidR="0011158E" w:rsidRPr="00571BD6">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571BD6">
        <w:rPr>
          <w:rFonts w:cs="Arial"/>
          <w:sz w:val="20"/>
          <w:szCs w:val="20"/>
        </w:rPr>
        <w:t xml:space="preserve">. Treść zapytań wraz z wyjaśnieniami Zamawiający zamieści na stronie internetowej:   </w:t>
      </w:r>
      <w:hyperlink r:id="rId9" w:history="1">
        <w:r w:rsidRPr="00571BD6">
          <w:rPr>
            <w:rStyle w:val="Hipercze"/>
            <w:rFonts w:cs="Arial"/>
            <w:sz w:val="20"/>
            <w:szCs w:val="20"/>
          </w:rPr>
          <w:t>http://bielanski.bip-e.pl/sbw/zamowienia-publiczne</w:t>
        </w:r>
      </w:hyperlink>
      <w:r w:rsidRPr="00571BD6">
        <w:rPr>
          <w:rFonts w:cs="Arial"/>
          <w:sz w:val="20"/>
          <w:szCs w:val="20"/>
        </w:rPr>
        <w:t xml:space="preserve"> na których zamieścił SIWZ oraz przekaże wykonawcom, którym przekazał SIWZ, bez ujawniania źródła zapytania.</w:t>
      </w:r>
    </w:p>
    <w:p w:rsidR="00CF4D2C" w:rsidRPr="00571BD6" w:rsidRDefault="00CF4D2C" w:rsidP="00571BD6">
      <w:pPr>
        <w:pStyle w:val="Akapitzlist"/>
        <w:numPr>
          <w:ilvl w:val="1"/>
          <w:numId w:val="43"/>
        </w:numPr>
        <w:spacing w:after="120" w:line="240" w:lineRule="auto"/>
        <w:ind w:left="709" w:hanging="709"/>
        <w:rPr>
          <w:rFonts w:cs="Arial"/>
          <w:b/>
          <w:i/>
          <w:sz w:val="20"/>
          <w:szCs w:val="20"/>
        </w:rPr>
      </w:pPr>
      <w:r w:rsidRPr="00571BD6">
        <w:rPr>
          <w:rFonts w:cs="Arial"/>
          <w:color w:val="000000"/>
          <w:sz w:val="20"/>
          <w:szCs w:val="20"/>
          <w:lang w:eastAsia="pl-PL"/>
        </w:rPr>
        <w:t xml:space="preserve">W korespondencji kierowanej do Zamawiającego Wykonawca winien posługiwać się numerem sprawy określonym w SIWZ. </w:t>
      </w:r>
    </w:p>
    <w:p w:rsidR="00CF4D2C" w:rsidRPr="00571BD6" w:rsidRDefault="00CF4D2C" w:rsidP="00571BD6">
      <w:pPr>
        <w:pStyle w:val="Akapitzlist"/>
        <w:numPr>
          <w:ilvl w:val="1"/>
          <w:numId w:val="43"/>
        </w:numPr>
        <w:spacing w:after="120" w:line="240" w:lineRule="auto"/>
        <w:ind w:left="709" w:hanging="709"/>
        <w:rPr>
          <w:rFonts w:cs="Arial"/>
          <w:b/>
          <w:i/>
          <w:sz w:val="20"/>
          <w:szCs w:val="20"/>
        </w:rPr>
      </w:pPr>
      <w:r w:rsidRPr="00571BD6">
        <w:rPr>
          <w:rFonts w:cs="Arial"/>
          <w:color w:val="000000"/>
          <w:sz w:val="20"/>
          <w:szCs w:val="20"/>
          <w:lang w:eastAsia="pl-PL"/>
        </w:rPr>
        <w:t>Zawiadomienia, oświadczenia, wnioski oraz informacje przekazywane przez Wykonawcę pisemnie winny być składane na adres:</w:t>
      </w:r>
    </w:p>
    <w:p w:rsidR="00CF4D2C" w:rsidRPr="00571BD6" w:rsidRDefault="00CF4D2C" w:rsidP="00571BD6">
      <w:pPr>
        <w:autoSpaceDE w:val="0"/>
        <w:autoSpaceDN w:val="0"/>
        <w:adjustRightInd w:val="0"/>
        <w:spacing w:after="120" w:line="240" w:lineRule="auto"/>
        <w:ind w:left="284"/>
        <w:jc w:val="center"/>
        <w:rPr>
          <w:rFonts w:cs="Arial"/>
          <w:color w:val="000000"/>
          <w:sz w:val="20"/>
          <w:szCs w:val="20"/>
          <w:lang w:eastAsia="pl-PL"/>
        </w:rPr>
      </w:pPr>
      <w:r w:rsidRPr="00571BD6">
        <w:rPr>
          <w:rFonts w:cs="Arial"/>
          <w:color w:val="000000"/>
          <w:sz w:val="20"/>
          <w:szCs w:val="20"/>
        </w:rPr>
        <w:t>Szpital Bielański im. ks. J. Popiełuszki - Samodzielny Publiczny Zakład Opieki Zdrowotnej</w:t>
      </w:r>
    </w:p>
    <w:p w:rsidR="00CF4D2C" w:rsidRPr="00571BD6" w:rsidRDefault="00CF4D2C" w:rsidP="00571BD6">
      <w:pPr>
        <w:autoSpaceDE w:val="0"/>
        <w:autoSpaceDN w:val="0"/>
        <w:adjustRightInd w:val="0"/>
        <w:spacing w:after="120" w:line="240" w:lineRule="auto"/>
        <w:ind w:left="284"/>
        <w:jc w:val="center"/>
        <w:rPr>
          <w:rFonts w:cs="Arial"/>
          <w:color w:val="000000"/>
          <w:sz w:val="20"/>
          <w:szCs w:val="20"/>
        </w:rPr>
      </w:pPr>
      <w:r w:rsidRPr="00571BD6">
        <w:rPr>
          <w:rFonts w:cs="Arial"/>
          <w:color w:val="000000"/>
          <w:sz w:val="20"/>
          <w:szCs w:val="20"/>
        </w:rPr>
        <w:t>ul. Cegłowska 80, 01-809 Warszawa</w:t>
      </w:r>
    </w:p>
    <w:p w:rsidR="00CF4D2C" w:rsidRPr="00571BD6" w:rsidRDefault="00CF4D2C" w:rsidP="00571BD6">
      <w:pPr>
        <w:autoSpaceDE w:val="0"/>
        <w:autoSpaceDN w:val="0"/>
        <w:adjustRightInd w:val="0"/>
        <w:spacing w:after="120" w:line="240" w:lineRule="auto"/>
        <w:ind w:left="284"/>
        <w:jc w:val="center"/>
        <w:rPr>
          <w:rFonts w:cs="Arial"/>
          <w:color w:val="000000"/>
          <w:sz w:val="20"/>
          <w:szCs w:val="20"/>
          <w:lang w:eastAsia="pl-PL"/>
        </w:rPr>
      </w:pPr>
      <w:r w:rsidRPr="00571BD6">
        <w:rPr>
          <w:rFonts w:cs="Arial"/>
          <w:color w:val="000000"/>
          <w:sz w:val="20"/>
          <w:szCs w:val="20"/>
          <w:lang w:eastAsia="pl-PL"/>
        </w:rPr>
        <w:t>Dział Zamówień Publicznych</w:t>
      </w:r>
    </w:p>
    <w:p w:rsidR="007D3762" w:rsidRPr="00571BD6" w:rsidRDefault="007D3762" w:rsidP="00571BD6">
      <w:pPr>
        <w:pStyle w:val="Akapitzlist"/>
        <w:numPr>
          <w:ilvl w:val="1"/>
          <w:numId w:val="43"/>
        </w:numPr>
        <w:spacing w:after="120" w:line="240" w:lineRule="auto"/>
        <w:ind w:left="709" w:hanging="709"/>
        <w:rPr>
          <w:rFonts w:cs="Arial"/>
          <w:b/>
          <w:i/>
          <w:sz w:val="20"/>
          <w:szCs w:val="20"/>
        </w:rPr>
      </w:pPr>
      <w:r w:rsidRPr="00571BD6">
        <w:rPr>
          <w:rFonts w:cs="Arial"/>
          <w:sz w:val="20"/>
          <w:szCs w:val="20"/>
        </w:rPr>
        <w:t xml:space="preserve">Dla poszczególnych czynności wystarczające jest dokonanie czynności drogą elektroniczną na adres: </w:t>
      </w:r>
    </w:p>
    <w:p w:rsidR="007D3762" w:rsidRPr="00571BD6" w:rsidRDefault="00F9681B" w:rsidP="00571BD6">
      <w:pPr>
        <w:pStyle w:val="Akapitzlist"/>
        <w:spacing w:after="120" w:line="240" w:lineRule="auto"/>
        <w:ind w:left="709"/>
        <w:rPr>
          <w:rFonts w:cs="Arial"/>
          <w:color w:val="000000"/>
          <w:sz w:val="20"/>
          <w:szCs w:val="20"/>
          <w:lang w:eastAsia="pl-PL"/>
        </w:rPr>
      </w:pPr>
      <w:hyperlink r:id="rId10" w:history="1">
        <w:r w:rsidR="00731C92" w:rsidRPr="00571BD6">
          <w:rPr>
            <w:rStyle w:val="Hipercze"/>
            <w:rFonts w:cs="Arial"/>
            <w:sz w:val="20"/>
            <w:szCs w:val="20"/>
            <w:lang w:eastAsia="pl-PL"/>
          </w:rPr>
          <w:t>iwona.jasinska@bielanski.med.pl</w:t>
        </w:r>
      </w:hyperlink>
      <w:r w:rsidR="007D3762" w:rsidRPr="00571BD6">
        <w:rPr>
          <w:rFonts w:cs="Arial"/>
          <w:color w:val="000000"/>
          <w:sz w:val="20"/>
          <w:szCs w:val="20"/>
          <w:lang w:eastAsia="pl-PL"/>
        </w:rPr>
        <w:t xml:space="preserve"> </w:t>
      </w:r>
      <w:r w:rsidR="00731C92" w:rsidRPr="00571BD6">
        <w:rPr>
          <w:rFonts w:cs="Arial"/>
          <w:color w:val="000000"/>
          <w:sz w:val="20"/>
          <w:szCs w:val="20"/>
          <w:lang w:eastAsia="pl-PL"/>
        </w:rPr>
        <w:t xml:space="preserve">;  </w:t>
      </w:r>
      <w:hyperlink r:id="rId11" w:history="1">
        <w:r w:rsidR="00731C92" w:rsidRPr="00571BD6">
          <w:rPr>
            <w:rStyle w:val="Hipercze"/>
            <w:rFonts w:cs="Arial"/>
            <w:sz w:val="20"/>
            <w:szCs w:val="20"/>
            <w:lang w:eastAsia="pl-PL"/>
          </w:rPr>
          <w:t>zp@bielanski.med.pl</w:t>
        </w:r>
      </w:hyperlink>
      <w:r w:rsidR="00731C92" w:rsidRPr="00571BD6">
        <w:rPr>
          <w:rFonts w:cs="Arial"/>
          <w:color w:val="000000"/>
          <w:sz w:val="20"/>
          <w:szCs w:val="20"/>
          <w:lang w:eastAsia="pl-PL"/>
        </w:rPr>
        <w:t xml:space="preserve"> </w:t>
      </w:r>
    </w:p>
    <w:p w:rsidR="006D009E" w:rsidRPr="00571BD6" w:rsidRDefault="007D3762" w:rsidP="00571BD6">
      <w:pPr>
        <w:pStyle w:val="Akapitzlist"/>
        <w:spacing w:after="120" w:line="240" w:lineRule="auto"/>
        <w:ind w:left="709"/>
        <w:rPr>
          <w:rFonts w:cs="Arial"/>
          <w:sz w:val="20"/>
          <w:szCs w:val="20"/>
        </w:rPr>
      </w:pPr>
      <w:r w:rsidRPr="00571BD6">
        <w:rPr>
          <w:rFonts w:cs="Arial"/>
          <w:sz w:val="20"/>
          <w:szCs w:val="20"/>
        </w:rPr>
        <w:t>Forma elektroniczna jest niedopuszczalna do następujących czynności wymagających pod rygorem nieważności formy pisemnej:</w:t>
      </w:r>
      <w:r w:rsidR="002E7EEE" w:rsidRPr="00571BD6">
        <w:rPr>
          <w:rFonts w:cs="Arial"/>
          <w:spacing w:val="-2"/>
          <w:sz w:val="20"/>
          <w:szCs w:val="20"/>
        </w:rPr>
        <w:t xml:space="preserve"> </w:t>
      </w:r>
      <w:r w:rsidRPr="00571BD6">
        <w:rPr>
          <w:rFonts w:cs="Arial"/>
          <w:spacing w:val="-2"/>
          <w:sz w:val="20"/>
          <w:szCs w:val="20"/>
        </w:rPr>
        <w:t>złożenie Ofer</w:t>
      </w:r>
      <w:r w:rsidR="002E7EEE" w:rsidRPr="00571BD6">
        <w:rPr>
          <w:rFonts w:cs="Arial"/>
          <w:spacing w:val="-2"/>
          <w:sz w:val="20"/>
          <w:szCs w:val="20"/>
        </w:rPr>
        <w:t xml:space="preserve">ty; </w:t>
      </w:r>
      <w:r w:rsidRPr="00571BD6">
        <w:rPr>
          <w:rFonts w:cs="Arial"/>
          <w:spacing w:val="-2"/>
          <w:sz w:val="20"/>
          <w:szCs w:val="20"/>
        </w:rPr>
        <w:t>zmiana O</w:t>
      </w:r>
      <w:r w:rsidR="002E7EEE" w:rsidRPr="00571BD6">
        <w:rPr>
          <w:rFonts w:cs="Arial"/>
          <w:spacing w:val="-2"/>
          <w:sz w:val="20"/>
          <w:szCs w:val="20"/>
        </w:rPr>
        <w:t xml:space="preserve">ferty; </w:t>
      </w:r>
      <w:r w:rsidRPr="00571BD6">
        <w:rPr>
          <w:rFonts w:cs="Arial"/>
          <w:sz w:val="20"/>
          <w:szCs w:val="20"/>
        </w:rPr>
        <w:t xml:space="preserve">powiadomienie Zamawiającego </w:t>
      </w:r>
      <w:r w:rsidR="00731C92" w:rsidRPr="00571BD6">
        <w:rPr>
          <w:rFonts w:cs="Arial"/>
          <w:sz w:val="20"/>
          <w:szCs w:val="20"/>
        </w:rPr>
        <w:t xml:space="preserve">                      </w:t>
      </w:r>
      <w:r w:rsidRPr="00571BD6">
        <w:rPr>
          <w:rFonts w:cs="Arial"/>
          <w:sz w:val="20"/>
          <w:szCs w:val="20"/>
        </w:rPr>
        <w:t>o wycofaniu złożonej przez wykonawcę O</w:t>
      </w:r>
      <w:r w:rsidR="002E7EEE" w:rsidRPr="00571BD6">
        <w:rPr>
          <w:rFonts w:cs="Arial"/>
          <w:sz w:val="20"/>
          <w:szCs w:val="20"/>
        </w:rPr>
        <w:t xml:space="preserve">ferty; zawarcie Umowy; </w:t>
      </w:r>
      <w:r w:rsidR="00A70E1A" w:rsidRPr="00571BD6">
        <w:rPr>
          <w:rFonts w:cs="Arial"/>
          <w:sz w:val="20"/>
          <w:szCs w:val="20"/>
        </w:rPr>
        <w:t xml:space="preserve">złożenie oświadczenia, o którym mowa w pkt 7.1 SIWZ, </w:t>
      </w:r>
      <w:r w:rsidRPr="00571BD6">
        <w:rPr>
          <w:rFonts w:cs="Arial"/>
          <w:sz w:val="20"/>
          <w:szCs w:val="20"/>
        </w:rPr>
        <w:t>złożenie oświadczeń i dokumentów wymienionych w pkt 9</w:t>
      </w:r>
      <w:r w:rsidR="002E7EEE" w:rsidRPr="00571BD6">
        <w:rPr>
          <w:rFonts w:cs="Arial"/>
          <w:sz w:val="20"/>
          <w:szCs w:val="20"/>
        </w:rPr>
        <w:t xml:space="preserve"> SIWZ</w:t>
      </w:r>
      <w:r w:rsidRPr="00571BD6">
        <w:rPr>
          <w:rFonts w:cs="Arial"/>
          <w:sz w:val="20"/>
          <w:szCs w:val="20"/>
        </w:rPr>
        <w:t>.</w:t>
      </w:r>
    </w:p>
    <w:p w:rsidR="00AE116E" w:rsidRPr="00571BD6" w:rsidRDefault="00AE116E" w:rsidP="00571BD6">
      <w:pPr>
        <w:pStyle w:val="Akapitzlist"/>
        <w:numPr>
          <w:ilvl w:val="1"/>
          <w:numId w:val="43"/>
        </w:numPr>
        <w:spacing w:after="120" w:line="240" w:lineRule="auto"/>
        <w:ind w:left="709" w:hanging="709"/>
        <w:rPr>
          <w:rFonts w:cs="Arial"/>
          <w:b/>
          <w:i/>
          <w:sz w:val="20"/>
          <w:szCs w:val="20"/>
        </w:rPr>
      </w:pPr>
      <w:r w:rsidRPr="00571BD6">
        <w:rPr>
          <w:rFonts w:eastAsiaTheme="minorHAnsi" w:cs="Arial"/>
          <w:color w:val="000000"/>
          <w:sz w:val="20"/>
          <w:szCs w:val="20"/>
        </w:rPr>
        <w:t xml:space="preserve">Zamawiający wyznacza następujące osoby do kontaktu z Wykonawcami: </w:t>
      </w:r>
    </w:p>
    <w:p w:rsidR="00AE116E" w:rsidRPr="00571BD6" w:rsidRDefault="00AE116E" w:rsidP="00571BD6">
      <w:pPr>
        <w:pStyle w:val="Akapitzlist"/>
        <w:numPr>
          <w:ilvl w:val="0"/>
          <w:numId w:val="41"/>
        </w:numPr>
        <w:spacing w:after="120" w:line="240" w:lineRule="auto"/>
        <w:ind w:left="993" w:hanging="284"/>
        <w:rPr>
          <w:rFonts w:cs="Arial"/>
          <w:b/>
          <w:i/>
          <w:sz w:val="20"/>
          <w:szCs w:val="20"/>
          <w:lang w:val="en-US"/>
        </w:rPr>
      </w:pPr>
      <w:proofErr w:type="spellStart"/>
      <w:r w:rsidRPr="00571BD6">
        <w:rPr>
          <w:rFonts w:cs="Arial"/>
          <w:color w:val="000000"/>
          <w:sz w:val="20"/>
          <w:szCs w:val="20"/>
          <w:lang w:val="en-US" w:eastAsia="pl-PL"/>
        </w:rPr>
        <w:t>Janusz</w:t>
      </w:r>
      <w:proofErr w:type="spellEnd"/>
      <w:r w:rsidRPr="00571BD6">
        <w:rPr>
          <w:rFonts w:cs="Arial"/>
          <w:color w:val="000000"/>
          <w:sz w:val="20"/>
          <w:szCs w:val="20"/>
          <w:lang w:val="en-US" w:eastAsia="pl-PL"/>
        </w:rPr>
        <w:t xml:space="preserve"> </w:t>
      </w:r>
      <w:proofErr w:type="spellStart"/>
      <w:r w:rsidRPr="00571BD6">
        <w:rPr>
          <w:rFonts w:cs="Arial"/>
          <w:color w:val="000000"/>
          <w:sz w:val="20"/>
          <w:szCs w:val="20"/>
          <w:lang w:val="en-US" w:eastAsia="pl-PL"/>
        </w:rPr>
        <w:t>Kurek</w:t>
      </w:r>
      <w:proofErr w:type="spellEnd"/>
      <w:r w:rsidRPr="00571BD6">
        <w:rPr>
          <w:rFonts w:cs="Arial"/>
          <w:color w:val="000000"/>
          <w:sz w:val="20"/>
          <w:szCs w:val="20"/>
          <w:lang w:val="en-US" w:eastAsia="pl-PL"/>
        </w:rPr>
        <w:t xml:space="preserve">, e-mail: </w:t>
      </w:r>
      <w:hyperlink r:id="rId12" w:history="1">
        <w:r w:rsidRPr="00571BD6">
          <w:rPr>
            <w:rStyle w:val="Hipercze"/>
            <w:rFonts w:cs="Arial"/>
            <w:sz w:val="20"/>
            <w:szCs w:val="20"/>
            <w:lang w:val="en-US" w:eastAsia="pl-PL"/>
          </w:rPr>
          <w:t>zp@bielanski.med.pl</w:t>
        </w:r>
      </w:hyperlink>
      <w:r w:rsidRPr="00571BD6">
        <w:rPr>
          <w:rFonts w:cs="Arial"/>
          <w:color w:val="000000"/>
          <w:sz w:val="20"/>
          <w:szCs w:val="20"/>
          <w:lang w:val="en-US" w:eastAsia="pl-PL"/>
        </w:rPr>
        <w:t xml:space="preserve"> fax. 22 56 90 247 </w:t>
      </w:r>
    </w:p>
    <w:p w:rsidR="00AE116E" w:rsidRPr="00571BD6" w:rsidRDefault="002E7EEE" w:rsidP="00571BD6">
      <w:pPr>
        <w:pStyle w:val="Akapitzlist"/>
        <w:numPr>
          <w:ilvl w:val="0"/>
          <w:numId w:val="41"/>
        </w:numPr>
        <w:spacing w:after="120" w:line="240" w:lineRule="auto"/>
        <w:ind w:left="993" w:hanging="284"/>
        <w:rPr>
          <w:rFonts w:cs="Arial"/>
          <w:b/>
          <w:i/>
          <w:sz w:val="20"/>
          <w:szCs w:val="20"/>
        </w:rPr>
      </w:pPr>
      <w:r w:rsidRPr="00571BD6">
        <w:rPr>
          <w:rFonts w:cs="Arial"/>
          <w:color w:val="000000"/>
          <w:sz w:val="20"/>
          <w:szCs w:val="20"/>
          <w:lang w:eastAsia="pl-PL"/>
        </w:rPr>
        <w:t>Iwona Jasińska</w:t>
      </w:r>
      <w:r w:rsidR="00AE116E" w:rsidRPr="00571BD6">
        <w:rPr>
          <w:rFonts w:cs="Arial"/>
          <w:color w:val="000000"/>
          <w:sz w:val="20"/>
          <w:szCs w:val="20"/>
          <w:lang w:eastAsia="pl-PL"/>
        </w:rPr>
        <w:t xml:space="preserve">, e-mail: </w:t>
      </w:r>
      <w:hyperlink r:id="rId13" w:history="1">
        <w:r w:rsidRPr="00571BD6">
          <w:rPr>
            <w:rStyle w:val="Hipercze"/>
            <w:rFonts w:cs="Arial"/>
            <w:sz w:val="20"/>
            <w:szCs w:val="20"/>
            <w:lang w:eastAsia="pl-PL"/>
          </w:rPr>
          <w:t>iwona.jasinska@bielanski.med.pl</w:t>
        </w:r>
      </w:hyperlink>
      <w:r w:rsidR="00AE116E" w:rsidRPr="00571BD6">
        <w:rPr>
          <w:rFonts w:cs="Arial"/>
          <w:color w:val="000000"/>
          <w:sz w:val="20"/>
          <w:szCs w:val="20"/>
          <w:lang w:eastAsia="pl-PL"/>
        </w:rPr>
        <w:t xml:space="preserve"> fax. 22 56 90 247.</w:t>
      </w:r>
    </w:p>
    <w:p w:rsidR="00AE116E" w:rsidRPr="00571BD6" w:rsidRDefault="00AE116E" w:rsidP="00571BD6">
      <w:pPr>
        <w:pStyle w:val="Akapitzlist"/>
        <w:numPr>
          <w:ilvl w:val="1"/>
          <w:numId w:val="43"/>
        </w:numPr>
        <w:spacing w:after="120" w:line="240" w:lineRule="auto"/>
        <w:ind w:left="709" w:hanging="709"/>
        <w:rPr>
          <w:rFonts w:cs="Arial"/>
          <w:b/>
          <w:i/>
          <w:sz w:val="20"/>
          <w:szCs w:val="20"/>
        </w:rPr>
      </w:pPr>
      <w:r w:rsidRPr="00571BD6">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571BD6" w:rsidRDefault="00AE116E" w:rsidP="00571BD6">
      <w:pPr>
        <w:pStyle w:val="Akapitzlist"/>
        <w:numPr>
          <w:ilvl w:val="1"/>
          <w:numId w:val="43"/>
        </w:numPr>
        <w:spacing w:after="120" w:line="240" w:lineRule="auto"/>
        <w:ind w:left="709" w:hanging="709"/>
        <w:rPr>
          <w:rFonts w:cs="Arial"/>
          <w:b/>
          <w:i/>
          <w:sz w:val="20"/>
          <w:szCs w:val="20"/>
        </w:rPr>
      </w:pPr>
      <w:r w:rsidRPr="00571BD6">
        <w:rPr>
          <w:rFonts w:cs="Arial"/>
          <w:color w:val="000000"/>
          <w:sz w:val="20"/>
          <w:szCs w:val="20"/>
          <w:lang w:eastAsia="pl-PL"/>
        </w:rPr>
        <w:t xml:space="preserve">Zamawiający nie przewiduje zwołania zebrania Wykonawców. </w:t>
      </w:r>
    </w:p>
    <w:p w:rsidR="002C298E" w:rsidRPr="00571BD6" w:rsidRDefault="005E6090" w:rsidP="00571BD6">
      <w:pPr>
        <w:pStyle w:val="Akapitzlist"/>
        <w:numPr>
          <w:ilvl w:val="1"/>
          <w:numId w:val="43"/>
        </w:numPr>
        <w:spacing w:after="120" w:line="240" w:lineRule="auto"/>
        <w:ind w:left="709" w:hanging="709"/>
        <w:rPr>
          <w:rFonts w:cs="Arial"/>
          <w:b/>
          <w:i/>
          <w:sz w:val="20"/>
          <w:szCs w:val="20"/>
        </w:rPr>
      </w:pPr>
      <w:r w:rsidRPr="00571BD6">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571BD6">
        <w:rPr>
          <w:rFonts w:eastAsiaTheme="minorHAnsi" w:cs="Arial"/>
          <w:color w:val="000000"/>
          <w:sz w:val="20"/>
          <w:szCs w:val="20"/>
        </w:rPr>
        <w:t xml:space="preserve">                                     </w:t>
      </w:r>
      <w:r w:rsidRPr="00571BD6">
        <w:rPr>
          <w:rFonts w:eastAsiaTheme="minorHAnsi" w:cs="Arial"/>
          <w:color w:val="000000"/>
          <w:sz w:val="20"/>
          <w:szCs w:val="20"/>
        </w:rPr>
        <w:t xml:space="preserve">w rozumieniu ustawy z dnia 18 lipca 2002 r. </w:t>
      </w:r>
      <w:r w:rsidRPr="00571BD6">
        <w:rPr>
          <w:rFonts w:eastAsiaTheme="minorHAnsi" w:cs="Arial"/>
          <w:i/>
          <w:iCs/>
          <w:color w:val="000000"/>
          <w:sz w:val="20"/>
          <w:szCs w:val="20"/>
        </w:rPr>
        <w:t>o świadczeniu usług drogą elektroniczną</w:t>
      </w:r>
      <w:r w:rsidRPr="00571BD6">
        <w:rPr>
          <w:rFonts w:eastAsiaTheme="minorHAnsi" w:cs="Arial"/>
          <w:color w:val="000000"/>
          <w:sz w:val="20"/>
          <w:szCs w:val="20"/>
        </w:rPr>
        <w:t xml:space="preserve">, każda ze stron na żądanie drugiej strony niezwłocznie </w:t>
      </w:r>
      <w:r w:rsidR="0011158E" w:rsidRPr="00571BD6">
        <w:rPr>
          <w:rFonts w:eastAsiaTheme="minorHAnsi" w:cs="Arial"/>
          <w:color w:val="000000"/>
          <w:sz w:val="20"/>
          <w:szCs w:val="20"/>
        </w:rPr>
        <w:t>potwierdza fakt ich otrzymania.</w:t>
      </w:r>
    </w:p>
    <w:p w:rsidR="00C5534A" w:rsidRPr="00571BD6" w:rsidRDefault="00C5534A" w:rsidP="00571BD6">
      <w:pPr>
        <w:pStyle w:val="Akapitzlist"/>
        <w:numPr>
          <w:ilvl w:val="1"/>
          <w:numId w:val="43"/>
        </w:numPr>
        <w:spacing w:after="120" w:line="240" w:lineRule="auto"/>
        <w:ind w:left="709" w:hanging="709"/>
        <w:rPr>
          <w:rFonts w:cs="Arial"/>
          <w:b/>
          <w:i/>
          <w:sz w:val="20"/>
          <w:szCs w:val="20"/>
        </w:rPr>
      </w:pPr>
      <w:r w:rsidRPr="00571BD6">
        <w:rPr>
          <w:rFonts w:eastAsiaTheme="minorHAnsi" w:cs="Arial"/>
          <w:color w:val="000000"/>
          <w:sz w:val="20"/>
          <w:szCs w:val="20"/>
        </w:rPr>
        <w:t xml:space="preserve">Ofertę składa się pod rygorem nieważności w formie pisemnej. </w:t>
      </w:r>
    </w:p>
    <w:p w:rsidR="0008754A" w:rsidRPr="00571BD6" w:rsidRDefault="00263407" w:rsidP="00571BD6">
      <w:pPr>
        <w:pStyle w:val="Akapitzlist"/>
        <w:numPr>
          <w:ilvl w:val="1"/>
          <w:numId w:val="43"/>
        </w:numPr>
        <w:spacing w:after="120" w:line="240" w:lineRule="auto"/>
        <w:ind w:left="709" w:hanging="709"/>
        <w:rPr>
          <w:rFonts w:cs="Arial"/>
          <w:b/>
          <w:i/>
          <w:sz w:val="20"/>
          <w:szCs w:val="20"/>
        </w:rPr>
      </w:pPr>
      <w:r w:rsidRPr="00571BD6">
        <w:rPr>
          <w:rFonts w:cs="Arial"/>
          <w:bCs/>
          <w:iCs/>
          <w:sz w:val="20"/>
          <w:szCs w:val="20"/>
        </w:rPr>
        <w:t>Oświadczenia, o których mowa w r</w:t>
      </w:r>
      <w:r w:rsidR="00DF2064" w:rsidRPr="00571BD6">
        <w:rPr>
          <w:rFonts w:cs="Arial"/>
          <w:bCs/>
          <w:iCs/>
          <w:sz w:val="20"/>
          <w:szCs w:val="20"/>
        </w:rPr>
        <w:t xml:space="preserve">ozporządzeniu </w:t>
      </w:r>
      <w:r w:rsidR="0008754A" w:rsidRPr="00571BD6">
        <w:rPr>
          <w:rFonts w:cs="Arial"/>
          <w:bCs/>
          <w:iCs/>
          <w:sz w:val="20"/>
          <w:szCs w:val="20"/>
        </w:rPr>
        <w:t>składane przez należy złożyć w oryginale.</w:t>
      </w:r>
    </w:p>
    <w:p w:rsidR="0008754A" w:rsidRPr="00571BD6" w:rsidRDefault="00263407" w:rsidP="00571BD6">
      <w:pPr>
        <w:pStyle w:val="Akapitzlist"/>
        <w:numPr>
          <w:ilvl w:val="1"/>
          <w:numId w:val="43"/>
        </w:numPr>
        <w:spacing w:after="120" w:line="240" w:lineRule="auto"/>
        <w:ind w:left="709" w:hanging="709"/>
        <w:rPr>
          <w:rFonts w:cs="Arial"/>
          <w:b/>
          <w:i/>
          <w:sz w:val="20"/>
          <w:szCs w:val="20"/>
        </w:rPr>
      </w:pPr>
      <w:r w:rsidRPr="00571BD6">
        <w:rPr>
          <w:rFonts w:cs="Arial"/>
          <w:bCs/>
          <w:iCs/>
          <w:sz w:val="20"/>
          <w:szCs w:val="20"/>
        </w:rPr>
        <w:t>Dokumenty, o których mowa w r</w:t>
      </w:r>
      <w:r w:rsidR="0008754A" w:rsidRPr="00571BD6">
        <w:rPr>
          <w:rFonts w:cs="Arial"/>
          <w:bCs/>
          <w:iCs/>
          <w:sz w:val="20"/>
          <w:szCs w:val="20"/>
        </w:rPr>
        <w:t>ozporządzeniu, inne niż oświadczenia, o których mowa powyżej, należy złożyć w oryginale lub kopii potwierdzonej za zgodność z oryginałem.</w:t>
      </w:r>
    </w:p>
    <w:p w:rsidR="0008754A" w:rsidRPr="00571BD6" w:rsidRDefault="0008754A" w:rsidP="00571BD6">
      <w:pPr>
        <w:pStyle w:val="Akapitzlist"/>
        <w:numPr>
          <w:ilvl w:val="1"/>
          <w:numId w:val="43"/>
        </w:numPr>
        <w:spacing w:after="120" w:line="240" w:lineRule="auto"/>
        <w:ind w:left="709" w:hanging="709"/>
        <w:rPr>
          <w:rFonts w:cs="Arial"/>
          <w:b/>
          <w:i/>
          <w:sz w:val="20"/>
          <w:szCs w:val="20"/>
        </w:rPr>
      </w:pPr>
      <w:r w:rsidRPr="00571BD6">
        <w:rPr>
          <w:rFonts w:cs="Arial"/>
          <w:bCs/>
          <w:iCs/>
          <w:sz w:val="20"/>
          <w:szCs w:val="20"/>
        </w:rPr>
        <w:t xml:space="preserve">Poświadczenia za zgodność z oryginałem </w:t>
      </w:r>
      <w:r w:rsidR="00ED22DB" w:rsidRPr="00571BD6">
        <w:rPr>
          <w:rFonts w:cs="Arial"/>
          <w:bCs/>
          <w:iCs/>
          <w:sz w:val="20"/>
          <w:szCs w:val="20"/>
        </w:rPr>
        <w:t>dokonuje odpowiednio Wykonawca</w:t>
      </w:r>
      <w:r w:rsidRPr="00571BD6">
        <w:rPr>
          <w:rFonts w:cs="Arial"/>
          <w:bCs/>
          <w:iCs/>
          <w:sz w:val="20"/>
          <w:szCs w:val="20"/>
        </w:rPr>
        <w:t>, Wykonawcy wspólnie ubiegający się o udzielenie zam</w:t>
      </w:r>
      <w:r w:rsidR="00ED22DB" w:rsidRPr="00571BD6">
        <w:rPr>
          <w:rFonts w:cs="Arial"/>
          <w:bCs/>
          <w:iCs/>
          <w:sz w:val="20"/>
          <w:szCs w:val="20"/>
        </w:rPr>
        <w:t>ówienia publicznego</w:t>
      </w:r>
      <w:r w:rsidRPr="00571BD6">
        <w:rPr>
          <w:rFonts w:cs="Arial"/>
          <w:bCs/>
          <w:iCs/>
          <w:sz w:val="20"/>
          <w:szCs w:val="20"/>
        </w:rPr>
        <w:t xml:space="preserve">. </w:t>
      </w:r>
    </w:p>
    <w:p w:rsidR="0008754A" w:rsidRPr="00571BD6" w:rsidRDefault="0008754A" w:rsidP="00571BD6">
      <w:pPr>
        <w:pStyle w:val="Akapitzlist"/>
        <w:spacing w:after="120" w:line="240" w:lineRule="auto"/>
        <w:ind w:left="709"/>
        <w:rPr>
          <w:rFonts w:cs="Arial"/>
          <w:b/>
          <w:i/>
          <w:sz w:val="20"/>
          <w:szCs w:val="20"/>
        </w:rPr>
      </w:pPr>
      <w:r w:rsidRPr="00571BD6">
        <w:rPr>
          <w:rFonts w:cs="Arial"/>
          <w:bCs/>
          <w:iCs/>
          <w:sz w:val="20"/>
          <w:szCs w:val="20"/>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571BD6" w:rsidRDefault="0008754A" w:rsidP="00571BD6">
      <w:pPr>
        <w:pStyle w:val="Akapitzlist"/>
        <w:numPr>
          <w:ilvl w:val="1"/>
          <w:numId w:val="43"/>
        </w:numPr>
        <w:spacing w:after="120" w:line="240" w:lineRule="auto"/>
        <w:ind w:left="709" w:hanging="709"/>
        <w:rPr>
          <w:rFonts w:cs="Arial"/>
          <w:b/>
          <w:i/>
          <w:sz w:val="20"/>
          <w:szCs w:val="20"/>
        </w:rPr>
      </w:pPr>
      <w:r w:rsidRPr="00571BD6">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571BD6" w:rsidRDefault="0008754A" w:rsidP="00571BD6">
      <w:pPr>
        <w:pStyle w:val="Akapitzlist"/>
        <w:numPr>
          <w:ilvl w:val="1"/>
          <w:numId w:val="43"/>
        </w:numPr>
        <w:spacing w:after="120" w:line="240" w:lineRule="auto"/>
        <w:ind w:left="709" w:hanging="709"/>
        <w:rPr>
          <w:rFonts w:cs="Arial"/>
          <w:b/>
          <w:i/>
          <w:sz w:val="20"/>
          <w:szCs w:val="20"/>
        </w:rPr>
      </w:pPr>
      <w:r w:rsidRPr="00571BD6">
        <w:rPr>
          <w:rFonts w:cs="Arial"/>
          <w:bCs/>
          <w:iCs/>
          <w:sz w:val="20"/>
          <w:szCs w:val="20"/>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7F37F6" w:rsidRPr="007F37F6" w:rsidRDefault="007F37F6" w:rsidP="00EE68A0">
      <w:pPr>
        <w:spacing w:after="0" w:line="360" w:lineRule="auto"/>
        <w:rPr>
          <w:rFonts w:ascii="Times New Roman" w:hAnsi="Times New Roman"/>
          <w:b/>
          <w:i/>
          <w:sz w:val="10"/>
          <w:szCs w:val="10"/>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7F37F6" w:rsidRDefault="0060006E" w:rsidP="0060006E">
      <w:pPr>
        <w:widowControl w:val="0"/>
        <w:tabs>
          <w:tab w:val="left" w:pos="790"/>
        </w:tabs>
        <w:spacing w:line="360" w:lineRule="auto"/>
        <w:ind w:left="630" w:hanging="630"/>
        <w:rPr>
          <w:rFonts w:cs="Arial"/>
          <w:sz w:val="20"/>
          <w:szCs w:val="20"/>
        </w:rPr>
      </w:pPr>
      <w:r w:rsidRPr="007F37F6">
        <w:rPr>
          <w:rFonts w:cs="Arial"/>
          <w:color w:val="000000"/>
          <w:sz w:val="20"/>
          <w:szCs w:val="20"/>
        </w:rPr>
        <w:tab/>
        <w:t xml:space="preserve"> Zamawiający nie wymaga wniesienia wadium.</w:t>
      </w:r>
    </w:p>
    <w:p w:rsidR="006816BA" w:rsidRPr="009A5E27" w:rsidRDefault="006816BA"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7F37F6" w:rsidRDefault="00EE07C6" w:rsidP="007F37F6">
      <w:pPr>
        <w:pStyle w:val="Akapitzlist"/>
        <w:numPr>
          <w:ilvl w:val="1"/>
          <w:numId w:val="44"/>
        </w:numPr>
        <w:spacing w:after="120" w:line="240" w:lineRule="auto"/>
        <w:ind w:left="709" w:hanging="709"/>
        <w:rPr>
          <w:rFonts w:cs="Arial"/>
          <w:b/>
          <w:i/>
          <w:sz w:val="20"/>
          <w:szCs w:val="20"/>
        </w:rPr>
      </w:pPr>
      <w:r w:rsidRPr="007F37F6">
        <w:rPr>
          <w:rFonts w:cs="Arial"/>
          <w:color w:val="000000"/>
          <w:sz w:val="20"/>
          <w:szCs w:val="20"/>
          <w:lang w:eastAsia="pl-PL"/>
        </w:rPr>
        <w:t xml:space="preserve">Wykonawca będzie związany ofertą przez okres </w:t>
      </w:r>
      <w:r w:rsidR="0060006E" w:rsidRPr="007F37F6">
        <w:rPr>
          <w:rFonts w:cs="Arial"/>
          <w:bCs/>
          <w:color w:val="000000"/>
          <w:sz w:val="20"/>
          <w:szCs w:val="20"/>
          <w:lang w:eastAsia="pl-PL"/>
        </w:rPr>
        <w:t>3</w:t>
      </w:r>
      <w:r w:rsidRPr="007F37F6">
        <w:rPr>
          <w:rFonts w:cs="Arial"/>
          <w:bCs/>
          <w:color w:val="000000"/>
          <w:sz w:val="20"/>
          <w:szCs w:val="20"/>
          <w:lang w:eastAsia="pl-PL"/>
        </w:rPr>
        <w:t>0 dni</w:t>
      </w:r>
      <w:r w:rsidRPr="007F37F6">
        <w:rPr>
          <w:rFonts w:cs="Arial"/>
          <w:color w:val="000000"/>
          <w:sz w:val="20"/>
          <w:szCs w:val="20"/>
          <w:lang w:eastAsia="pl-PL"/>
        </w:rPr>
        <w:t>. Bieg terminu związania ofertą rozpoczyna się wraz z upływem terminu składania of</w:t>
      </w:r>
      <w:r w:rsidR="006816BA" w:rsidRPr="007F37F6">
        <w:rPr>
          <w:rFonts w:cs="Arial"/>
          <w:color w:val="000000"/>
          <w:sz w:val="20"/>
          <w:szCs w:val="20"/>
          <w:lang w:eastAsia="pl-PL"/>
        </w:rPr>
        <w:t>ert</w:t>
      </w:r>
      <w:r w:rsidRPr="007F37F6">
        <w:rPr>
          <w:rFonts w:cs="Arial"/>
          <w:color w:val="000000"/>
          <w:sz w:val="20"/>
          <w:szCs w:val="20"/>
          <w:lang w:eastAsia="pl-PL"/>
        </w:rPr>
        <w:t xml:space="preserve">. </w:t>
      </w:r>
    </w:p>
    <w:p w:rsidR="00EE07C6" w:rsidRPr="007F37F6" w:rsidRDefault="00EE07C6" w:rsidP="007F37F6">
      <w:pPr>
        <w:pStyle w:val="Akapitzlist"/>
        <w:numPr>
          <w:ilvl w:val="1"/>
          <w:numId w:val="44"/>
        </w:numPr>
        <w:spacing w:after="120" w:line="240" w:lineRule="auto"/>
        <w:ind w:left="709" w:hanging="709"/>
        <w:rPr>
          <w:rFonts w:cs="Arial"/>
          <w:b/>
          <w:i/>
          <w:sz w:val="20"/>
          <w:szCs w:val="20"/>
        </w:rPr>
      </w:pPr>
      <w:r w:rsidRPr="007F37F6">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7F37F6">
        <w:rPr>
          <w:rFonts w:cs="Arial"/>
          <w:color w:val="000000"/>
          <w:sz w:val="20"/>
          <w:szCs w:val="20"/>
          <w:lang w:eastAsia="pl-PL"/>
        </w:rPr>
        <w:t xml:space="preserve">                 </w:t>
      </w:r>
      <w:r w:rsidRPr="007F37F6">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7F37F6" w:rsidRDefault="006444FA" w:rsidP="007F37F6">
      <w:pPr>
        <w:pStyle w:val="Akapitzlist"/>
        <w:numPr>
          <w:ilvl w:val="1"/>
          <w:numId w:val="44"/>
        </w:numPr>
        <w:spacing w:after="120" w:line="240" w:lineRule="auto"/>
        <w:ind w:left="709" w:hanging="709"/>
        <w:rPr>
          <w:rFonts w:cs="Arial"/>
          <w:b/>
          <w:i/>
          <w:sz w:val="20"/>
          <w:szCs w:val="20"/>
        </w:rPr>
      </w:pPr>
      <w:r w:rsidRPr="007F37F6">
        <w:rPr>
          <w:rFonts w:cs="Arial"/>
          <w:sz w:val="20"/>
          <w:szCs w:val="20"/>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7F37F6" w:rsidRDefault="00EE07C6" w:rsidP="007F37F6">
      <w:pPr>
        <w:pStyle w:val="Akapitzlist"/>
        <w:numPr>
          <w:ilvl w:val="1"/>
          <w:numId w:val="45"/>
        </w:numPr>
        <w:spacing w:after="120" w:line="240" w:lineRule="auto"/>
        <w:ind w:left="709" w:hanging="709"/>
        <w:rPr>
          <w:rFonts w:cs="Arial"/>
          <w:i/>
          <w:sz w:val="20"/>
          <w:szCs w:val="20"/>
        </w:rPr>
      </w:pPr>
      <w:r w:rsidRPr="007F37F6">
        <w:rPr>
          <w:rFonts w:cs="Arial"/>
          <w:b/>
          <w:color w:val="000000"/>
          <w:sz w:val="20"/>
          <w:szCs w:val="20"/>
          <w:lang w:eastAsia="pl-PL"/>
        </w:rPr>
        <w:t xml:space="preserve">Ofertę należy złożyć w siedzibie Zamawiającego przy </w:t>
      </w:r>
      <w:r w:rsidR="00586DFB" w:rsidRPr="007F37F6">
        <w:rPr>
          <w:rFonts w:cs="Arial"/>
          <w:b/>
          <w:color w:val="000000"/>
          <w:sz w:val="20"/>
          <w:szCs w:val="20"/>
          <w:lang w:eastAsia="pl-PL"/>
        </w:rPr>
        <w:t xml:space="preserve">ul. Cegłowskiej 80 w Warszawie - pawilon H, </w:t>
      </w:r>
      <w:r w:rsidRPr="007F37F6">
        <w:rPr>
          <w:rFonts w:cs="Arial"/>
          <w:b/>
          <w:color w:val="000000"/>
          <w:sz w:val="20"/>
          <w:szCs w:val="20"/>
          <w:lang w:eastAsia="pl-PL"/>
        </w:rPr>
        <w:t xml:space="preserve"> pok. 106 do dnia</w:t>
      </w:r>
      <w:r w:rsidR="00622B0C" w:rsidRPr="007F37F6">
        <w:rPr>
          <w:rFonts w:cs="Arial"/>
          <w:b/>
          <w:color w:val="000000"/>
          <w:sz w:val="20"/>
          <w:szCs w:val="20"/>
          <w:lang w:eastAsia="pl-PL"/>
        </w:rPr>
        <w:t xml:space="preserve"> </w:t>
      </w:r>
      <w:r w:rsidR="007F37F6">
        <w:rPr>
          <w:rFonts w:cs="Arial"/>
          <w:b/>
          <w:color w:val="000000"/>
          <w:sz w:val="20"/>
          <w:szCs w:val="20"/>
          <w:lang w:eastAsia="pl-PL"/>
        </w:rPr>
        <w:t>04.07</w:t>
      </w:r>
      <w:r w:rsidR="0071558A" w:rsidRPr="007F37F6">
        <w:rPr>
          <w:rFonts w:cs="Arial"/>
          <w:b/>
          <w:color w:val="000000"/>
          <w:sz w:val="20"/>
          <w:szCs w:val="20"/>
          <w:lang w:eastAsia="pl-PL"/>
        </w:rPr>
        <w:t>.2019</w:t>
      </w:r>
      <w:r w:rsidR="00622B0C" w:rsidRPr="007F37F6">
        <w:rPr>
          <w:rFonts w:cs="Arial"/>
          <w:b/>
          <w:color w:val="000000"/>
          <w:sz w:val="20"/>
          <w:szCs w:val="20"/>
          <w:lang w:eastAsia="pl-PL"/>
        </w:rPr>
        <w:t xml:space="preserve"> r. </w:t>
      </w:r>
      <w:r w:rsidRPr="007F37F6">
        <w:rPr>
          <w:rFonts w:cs="Arial"/>
          <w:b/>
          <w:color w:val="000000"/>
          <w:sz w:val="20"/>
          <w:szCs w:val="20"/>
          <w:lang w:eastAsia="pl-PL"/>
        </w:rPr>
        <w:t>do godziny:</w:t>
      </w:r>
      <w:r w:rsidR="00ED22DB" w:rsidRPr="007F37F6">
        <w:rPr>
          <w:rFonts w:cs="Arial"/>
          <w:color w:val="000000"/>
          <w:sz w:val="20"/>
          <w:szCs w:val="20"/>
          <w:lang w:eastAsia="pl-PL"/>
        </w:rPr>
        <w:t xml:space="preserve"> </w:t>
      </w:r>
      <w:r w:rsidRPr="007F37F6">
        <w:rPr>
          <w:rFonts w:cs="Arial"/>
          <w:b/>
          <w:color w:val="000000"/>
          <w:sz w:val="20"/>
          <w:szCs w:val="20"/>
          <w:lang w:eastAsia="pl-PL"/>
        </w:rPr>
        <w:t>1</w:t>
      </w:r>
      <w:r w:rsidR="00586DFB" w:rsidRPr="007F37F6">
        <w:rPr>
          <w:rFonts w:cs="Arial"/>
          <w:b/>
          <w:color w:val="000000"/>
          <w:sz w:val="20"/>
          <w:szCs w:val="20"/>
          <w:lang w:eastAsia="pl-PL"/>
        </w:rPr>
        <w:t>1</w:t>
      </w:r>
      <w:r w:rsidRPr="007F37F6">
        <w:rPr>
          <w:rFonts w:cs="Arial"/>
          <w:b/>
          <w:color w:val="000000"/>
          <w:sz w:val="20"/>
          <w:szCs w:val="20"/>
          <w:lang w:eastAsia="pl-PL"/>
        </w:rPr>
        <w:t>:00</w:t>
      </w:r>
      <w:r w:rsidRPr="007F37F6">
        <w:rPr>
          <w:rFonts w:cs="Arial"/>
          <w:color w:val="000000"/>
          <w:sz w:val="20"/>
          <w:szCs w:val="20"/>
          <w:lang w:eastAsia="pl-PL"/>
        </w:rPr>
        <w:t xml:space="preserve"> i zaadresować zgodnie z opisem przedstawionym w pkt. 1</w:t>
      </w:r>
      <w:r w:rsidR="00586DFB" w:rsidRPr="007F37F6">
        <w:rPr>
          <w:rFonts w:cs="Arial"/>
          <w:color w:val="000000"/>
          <w:sz w:val="20"/>
          <w:szCs w:val="20"/>
          <w:lang w:eastAsia="pl-PL"/>
        </w:rPr>
        <w:t>0.10</w:t>
      </w:r>
      <w:r w:rsidRPr="007F37F6">
        <w:rPr>
          <w:rFonts w:cs="Arial"/>
          <w:color w:val="000000"/>
          <w:sz w:val="20"/>
          <w:szCs w:val="20"/>
          <w:lang w:eastAsia="pl-PL"/>
        </w:rPr>
        <w:t xml:space="preserve"> niniejszej SIWZ. </w:t>
      </w:r>
    </w:p>
    <w:p w:rsidR="00FC0B59" w:rsidRPr="007F37F6" w:rsidRDefault="00EE07C6" w:rsidP="007F37F6">
      <w:pPr>
        <w:pStyle w:val="Akapitzlist"/>
        <w:numPr>
          <w:ilvl w:val="1"/>
          <w:numId w:val="45"/>
        </w:numPr>
        <w:spacing w:after="120" w:line="240" w:lineRule="auto"/>
        <w:ind w:left="709" w:hanging="709"/>
        <w:rPr>
          <w:rFonts w:cs="Arial"/>
          <w:i/>
          <w:sz w:val="20"/>
          <w:szCs w:val="20"/>
        </w:rPr>
      </w:pPr>
      <w:r w:rsidRPr="007F37F6">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7F37F6" w:rsidRDefault="004C394B" w:rsidP="007F37F6">
      <w:pPr>
        <w:pStyle w:val="Akapitzlist"/>
        <w:numPr>
          <w:ilvl w:val="1"/>
          <w:numId w:val="45"/>
        </w:numPr>
        <w:spacing w:after="120" w:line="240" w:lineRule="auto"/>
        <w:ind w:left="709" w:hanging="709"/>
        <w:rPr>
          <w:rFonts w:cs="Arial"/>
          <w:i/>
          <w:sz w:val="20"/>
          <w:szCs w:val="20"/>
        </w:rPr>
      </w:pPr>
      <w:r w:rsidRPr="007F37F6">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7F37F6">
        <w:rPr>
          <w:rFonts w:cs="Arial"/>
          <w:sz w:val="20"/>
          <w:szCs w:val="20"/>
          <w:lang w:eastAsia="pl-PL"/>
        </w:rPr>
        <w:t xml:space="preserve">4.1 </w:t>
      </w:r>
      <w:r w:rsidRPr="007F37F6">
        <w:rPr>
          <w:rFonts w:cs="Arial"/>
          <w:sz w:val="20"/>
          <w:szCs w:val="20"/>
          <w:lang w:eastAsia="pl-PL"/>
        </w:rPr>
        <w:t xml:space="preserve">ponosi wykonawca. </w:t>
      </w:r>
    </w:p>
    <w:p w:rsidR="00EE07C6" w:rsidRPr="007F37F6" w:rsidRDefault="004C394B" w:rsidP="007F37F6">
      <w:pPr>
        <w:pStyle w:val="Akapitzlist"/>
        <w:numPr>
          <w:ilvl w:val="1"/>
          <w:numId w:val="45"/>
        </w:numPr>
        <w:spacing w:after="120" w:line="240" w:lineRule="auto"/>
        <w:ind w:left="709" w:hanging="709"/>
        <w:rPr>
          <w:rFonts w:cs="Arial"/>
          <w:i/>
          <w:sz w:val="20"/>
          <w:szCs w:val="20"/>
        </w:rPr>
      </w:pPr>
      <w:r w:rsidRPr="007F37F6">
        <w:rPr>
          <w:rFonts w:cs="Arial"/>
          <w:sz w:val="20"/>
          <w:szCs w:val="20"/>
        </w:rPr>
        <w:t>Zamawiający niezwłocznie zawiadomi wykonawcę o fakcie złożenia oferty po terminie oraz zwróci tę ofertę po upływie terminu do wniesienia odwołania</w:t>
      </w:r>
      <w:r w:rsidR="00EE07C6" w:rsidRPr="007F37F6">
        <w:rPr>
          <w:rFonts w:cs="Arial"/>
          <w:color w:val="000000"/>
          <w:sz w:val="20"/>
          <w:szCs w:val="20"/>
          <w:lang w:eastAsia="pl-PL"/>
        </w:rPr>
        <w:t>.</w:t>
      </w:r>
    </w:p>
    <w:p w:rsidR="00EE07C6" w:rsidRPr="007F37F6" w:rsidRDefault="00EE07C6" w:rsidP="007F37F6">
      <w:pPr>
        <w:pStyle w:val="Akapitzlist"/>
        <w:numPr>
          <w:ilvl w:val="1"/>
          <w:numId w:val="45"/>
        </w:numPr>
        <w:spacing w:after="120" w:line="240" w:lineRule="auto"/>
        <w:ind w:left="709" w:hanging="709"/>
        <w:rPr>
          <w:rFonts w:cs="Arial"/>
          <w:b/>
          <w:i/>
          <w:sz w:val="20"/>
          <w:szCs w:val="20"/>
        </w:rPr>
      </w:pPr>
      <w:r w:rsidRPr="007F37F6">
        <w:rPr>
          <w:rFonts w:cs="Arial"/>
          <w:b/>
          <w:color w:val="000000"/>
          <w:sz w:val="20"/>
          <w:szCs w:val="20"/>
          <w:lang w:eastAsia="pl-PL"/>
        </w:rPr>
        <w:t>Otwarcie ofert nas</w:t>
      </w:r>
      <w:r w:rsidR="00586DFB" w:rsidRPr="007F37F6">
        <w:rPr>
          <w:rFonts w:cs="Arial"/>
          <w:b/>
          <w:color w:val="000000"/>
          <w:sz w:val="20"/>
          <w:szCs w:val="20"/>
          <w:lang w:eastAsia="pl-PL"/>
        </w:rPr>
        <w:t>tąpi</w:t>
      </w:r>
      <w:r w:rsidR="00586DFB" w:rsidRPr="007F37F6">
        <w:rPr>
          <w:rFonts w:cs="Arial"/>
          <w:color w:val="000000"/>
          <w:sz w:val="20"/>
          <w:szCs w:val="20"/>
          <w:lang w:eastAsia="pl-PL"/>
        </w:rPr>
        <w:t xml:space="preserve"> w siedzibie Zamawiającego -</w:t>
      </w:r>
      <w:r w:rsidRPr="007F37F6">
        <w:rPr>
          <w:rFonts w:cs="Arial"/>
          <w:color w:val="000000"/>
          <w:sz w:val="20"/>
          <w:szCs w:val="20"/>
          <w:lang w:eastAsia="pl-PL"/>
        </w:rPr>
        <w:t xml:space="preserve"> </w:t>
      </w:r>
      <w:r w:rsidR="00586DFB" w:rsidRPr="007F37F6">
        <w:rPr>
          <w:rFonts w:cs="Arial"/>
          <w:color w:val="000000"/>
          <w:sz w:val="20"/>
          <w:szCs w:val="20"/>
          <w:lang w:eastAsia="pl-PL"/>
        </w:rPr>
        <w:t xml:space="preserve">pawilon H, </w:t>
      </w:r>
      <w:r w:rsidRPr="007F37F6">
        <w:rPr>
          <w:rFonts w:cs="Arial"/>
          <w:color w:val="000000"/>
          <w:sz w:val="20"/>
          <w:szCs w:val="20"/>
          <w:lang w:eastAsia="pl-PL"/>
        </w:rPr>
        <w:t xml:space="preserve">pok. 107, </w:t>
      </w:r>
      <w:r w:rsidRPr="007F37F6">
        <w:rPr>
          <w:rFonts w:cs="Arial"/>
          <w:b/>
          <w:color w:val="000000"/>
          <w:sz w:val="20"/>
          <w:szCs w:val="20"/>
          <w:lang w:eastAsia="pl-PL"/>
        </w:rPr>
        <w:t>w dniu</w:t>
      </w:r>
      <w:r w:rsidR="00622B0C" w:rsidRPr="007F37F6">
        <w:rPr>
          <w:rFonts w:cs="Arial"/>
          <w:b/>
          <w:color w:val="000000"/>
          <w:sz w:val="20"/>
          <w:szCs w:val="20"/>
          <w:lang w:eastAsia="pl-PL"/>
        </w:rPr>
        <w:t xml:space="preserve"> </w:t>
      </w:r>
      <w:r w:rsidR="007F37F6">
        <w:rPr>
          <w:rFonts w:cs="Arial"/>
          <w:b/>
          <w:color w:val="000000"/>
          <w:sz w:val="20"/>
          <w:szCs w:val="20"/>
          <w:lang w:eastAsia="pl-PL"/>
        </w:rPr>
        <w:t>04.07</w:t>
      </w:r>
      <w:r w:rsidR="0071558A" w:rsidRPr="007F37F6">
        <w:rPr>
          <w:rFonts w:cs="Arial"/>
          <w:b/>
          <w:color w:val="000000"/>
          <w:sz w:val="20"/>
          <w:szCs w:val="20"/>
          <w:lang w:eastAsia="pl-PL"/>
        </w:rPr>
        <w:t>.2019</w:t>
      </w:r>
      <w:r w:rsidR="00622B0C" w:rsidRPr="007F37F6">
        <w:rPr>
          <w:rFonts w:cs="Arial"/>
          <w:b/>
          <w:color w:val="000000"/>
          <w:sz w:val="20"/>
          <w:szCs w:val="20"/>
          <w:lang w:eastAsia="pl-PL"/>
        </w:rPr>
        <w:t xml:space="preserve"> r. </w:t>
      </w:r>
      <w:r w:rsidR="00D67D71" w:rsidRPr="007F37F6">
        <w:rPr>
          <w:rFonts w:cs="Arial"/>
          <w:b/>
          <w:color w:val="000000"/>
          <w:sz w:val="20"/>
          <w:szCs w:val="20"/>
          <w:lang w:eastAsia="pl-PL"/>
        </w:rPr>
        <w:t xml:space="preserve">                   </w:t>
      </w:r>
      <w:r w:rsidRPr="007F37F6">
        <w:rPr>
          <w:rFonts w:cs="Arial"/>
          <w:b/>
          <w:color w:val="000000"/>
          <w:sz w:val="20"/>
          <w:szCs w:val="20"/>
          <w:lang w:eastAsia="pl-PL"/>
        </w:rPr>
        <w:t>o godzinie: 1</w:t>
      </w:r>
      <w:r w:rsidR="00586DFB" w:rsidRPr="007F37F6">
        <w:rPr>
          <w:rFonts w:cs="Arial"/>
          <w:b/>
          <w:color w:val="000000"/>
          <w:sz w:val="20"/>
          <w:szCs w:val="20"/>
          <w:lang w:eastAsia="pl-PL"/>
        </w:rPr>
        <w:t>1:30</w:t>
      </w:r>
      <w:r w:rsidRPr="007F37F6">
        <w:rPr>
          <w:rFonts w:cs="Arial"/>
          <w:b/>
          <w:color w:val="000000"/>
          <w:sz w:val="20"/>
          <w:szCs w:val="20"/>
          <w:lang w:eastAsia="pl-PL"/>
        </w:rPr>
        <w:t xml:space="preserve">. </w:t>
      </w:r>
    </w:p>
    <w:p w:rsidR="00EE07C6" w:rsidRPr="007F37F6" w:rsidRDefault="00EE07C6" w:rsidP="007F37F6">
      <w:pPr>
        <w:pStyle w:val="Akapitzlist"/>
        <w:numPr>
          <w:ilvl w:val="1"/>
          <w:numId w:val="45"/>
        </w:numPr>
        <w:spacing w:after="120" w:line="240" w:lineRule="auto"/>
        <w:ind w:left="709" w:hanging="709"/>
        <w:rPr>
          <w:rFonts w:cs="Arial"/>
          <w:i/>
          <w:sz w:val="20"/>
          <w:szCs w:val="20"/>
        </w:rPr>
      </w:pPr>
      <w:r w:rsidRPr="007F37F6">
        <w:rPr>
          <w:rFonts w:cs="Arial"/>
          <w:color w:val="000000"/>
          <w:sz w:val="20"/>
          <w:szCs w:val="20"/>
          <w:lang w:eastAsia="pl-PL"/>
        </w:rPr>
        <w:t xml:space="preserve">Otwarcie ofert jest jawne. </w:t>
      </w:r>
    </w:p>
    <w:p w:rsidR="00EE07C6" w:rsidRPr="007F37F6" w:rsidRDefault="00EE07C6" w:rsidP="007F37F6">
      <w:pPr>
        <w:pStyle w:val="Akapitzlist"/>
        <w:numPr>
          <w:ilvl w:val="1"/>
          <w:numId w:val="45"/>
        </w:numPr>
        <w:spacing w:after="120" w:line="240" w:lineRule="auto"/>
        <w:ind w:left="709" w:hanging="709"/>
        <w:rPr>
          <w:rFonts w:cs="Arial"/>
          <w:i/>
          <w:sz w:val="20"/>
          <w:szCs w:val="20"/>
        </w:rPr>
      </w:pPr>
      <w:r w:rsidRPr="007F37F6">
        <w:rPr>
          <w:rFonts w:cs="Arial"/>
          <w:color w:val="000000"/>
          <w:sz w:val="20"/>
          <w:szCs w:val="20"/>
          <w:lang w:eastAsia="pl-PL"/>
        </w:rPr>
        <w:t xml:space="preserve">Podczas otwarcia ofert Zamawiający odczyta informacje, o których mowa w </w:t>
      </w:r>
      <w:r w:rsidR="007B6231" w:rsidRPr="007F37F6">
        <w:rPr>
          <w:rFonts w:cs="Arial"/>
          <w:color w:val="000000"/>
          <w:sz w:val="20"/>
          <w:szCs w:val="20"/>
          <w:lang w:eastAsia="pl-PL"/>
        </w:rPr>
        <w:t>a</w:t>
      </w:r>
      <w:r w:rsidR="005B65AF" w:rsidRPr="007F37F6">
        <w:rPr>
          <w:rFonts w:cs="Arial"/>
          <w:color w:val="000000"/>
          <w:sz w:val="20"/>
          <w:szCs w:val="20"/>
          <w:lang w:eastAsia="pl-PL"/>
        </w:rPr>
        <w:t>rt</w:t>
      </w:r>
      <w:r w:rsidRPr="007F37F6">
        <w:rPr>
          <w:rFonts w:cs="Arial"/>
          <w:color w:val="000000"/>
          <w:sz w:val="20"/>
          <w:szCs w:val="20"/>
          <w:lang w:eastAsia="pl-PL"/>
        </w:rPr>
        <w:t xml:space="preserve">. 86 ust. 4 ustawy PZP. </w:t>
      </w:r>
    </w:p>
    <w:p w:rsidR="00EE07C6" w:rsidRPr="007F37F6" w:rsidRDefault="00EE07C6" w:rsidP="007F37F6">
      <w:pPr>
        <w:pStyle w:val="Akapitzlist"/>
        <w:numPr>
          <w:ilvl w:val="1"/>
          <w:numId w:val="45"/>
        </w:numPr>
        <w:spacing w:after="120" w:line="240" w:lineRule="auto"/>
        <w:ind w:left="709" w:hanging="709"/>
        <w:rPr>
          <w:rFonts w:cs="Arial"/>
          <w:i/>
          <w:sz w:val="20"/>
          <w:szCs w:val="20"/>
        </w:rPr>
      </w:pPr>
      <w:r w:rsidRPr="007F37F6">
        <w:rPr>
          <w:rFonts w:cs="Arial"/>
          <w:color w:val="000000"/>
          <w:sz w:val="20"/>
          <w:szCs w:val="20"/>
          <w:lang w:eastAsia="pl-PL"/>
        </w:rPr>
        <w:t xml:space="preserve">Niezwłocznie po otwarciu ofert zamawiający zamieści na stronie </w:t>
      </w:r>
      <w:hyperlink r:id="rId14" w:history="1">
        <w:r w:rsidR="00FE05E2" w:rsidRPr="007F37F6">
          <w:rPr>
            <w:rStyle w:val="Hipercze"/>
            <w:rFonts w:cs="Arial"/>
            <w:sz w:val="20"/>
            <w:szCs w:val="20"/>
            <w:lang w:eastAsia="pl-PL"/>
          </w:rPr>
          <w:t>www.bielanski.bip-e.p</w:t>
        </w:r>
      </w:hyperlink>
      <w:r w:rsidR="00FE05E2" w:rsidRPr="007F37F6">
        <w:rPr>
          <w:rFonts w:cs="Arial"/>
          <w:sz w:val="20"/>
          <w:szCs w:val="20"/>
          <w:lang w:eastAsia="pl-PL"/>
        </w:rPr>
        <w:t>l</w:t>
      </w:r>
      <w:r w:rsidRPr="007F37F6">
        <w:rPr>
          <w:rFonts w:cs="Arial"/>
          <w:color w:val="000000"/>
          <w:sz w:val="20"/>
          <w:szCs w:val="20"/>
          <w:lang w:eastAsia="pl-PL"/>
        </w:rPr>
        <w:t xml:space="preserve"> </w:t>
      </w:r>
      <w:r w:rsidR="00FE05E2" w:rsidRPr="007F37F6">
        <w:rPr>
          <w:rFonts w:cs="Arial"/>
          <w:color w:val="000000"/>
          <w:sz w:val="20"/>
          <w:szCs w:val="20"/>
          <w:lang w:eastAsia="pl-PL"/>
        </w:rPr>
        <w:t>i</w:t>
      </w:r>
      <w:r w:rsidRPr="007F37F6">
        <w:rPr>
          <w:rFonts w:cs="Arial"/>
          <w:color w:val="000000"/>
          <w:sz w:val="20"/>
          <w:szCs w:val="20"/>
          <w:lang w:eastAsia="pl-PL"/>
        </w:rPr>
        <w:t xml:space="preserve">nformacje dotyczące: </w:t>
      </w:r>
    </w:p>
    <w:p w:rsidR="00EE07C6" w:rsidRPr="007F37F6" w:rsidRDefault="00EE07C6" w:rsidP="00F9681B">
      <w:pPr>
        <w:pStyle w:val="Akapitzlist"/>
        <w:numPr>
          <w:ilvl w:val="0"/>
          <w:numId w:val="13"/>
        </w:numPr>
        <w:spacing w:line="240" w:lineRule="auto"/>
        <w:rPr>
          <w:rFonts w:cs="Arial"/>
          <w:b/>
          <w:i/>
          <w:sz w:val="20"/>
          <w:szCs w:val="20"/>
        </w:rPr>
      </w:pPr>
      <w:r w:rsidRPr="007F37F6">
        <w:rPr>
          <w:rFonts w:cs="Arial"/>
          <w:color w:val="000000"/>
          <w:sz w:val="20"/>
          <w:szCs w:val="20"/>
          <w:lang w:eastAsia="pl-PL"/>
        </w:rPr>
        <w:t xml:space="preserve">kwoty, jaką zamierza przeznaczyć na sfinansowanie zamówienia; </w:t>
      </w:r>
    </w:p>
    <w:p w:rsidR="00EE07C6" w:rsidRPr="007F37F6" w:rsidRDefault="00EE07C6" w:rsidP="00F9681B">
      <w:pPr>
        <w:pStyle w:val="Akapitzlist"/>
        <w:numPr>
          <w:ilvl w:val="0"/>
          <w:numId w:val="13"/>
        </w:numPr>
        <w:spacing w:line="240" w:lineRule="auto"/>
        <w:rPr>
          <w:rFonts w:cs="Arial"/>
          <w:b/>
          <w:i/>
          <w:sz w:val="20"/>
          <w:szCs w:val="20"/>
        </w:rPr>
      </w:pPr>
      <w:r w:rsidRPr="007F37F6">
        <w:rPr>
          <w:rFonts w:cs="Arial"/>
          <w:color w:val="000000"/>
          <w:sz w:val="20"/>
          <w:szCs w:val="20"/>
          <w:lang w:eastAsia="pl-PL"/>
        </w:rPr>
        <w:t xml:space="preserve">firm oraz adresów wykonawców, którzy złożyli oferty w terminie; </w:t>
      </w:r>
    </w:p>
    <w:p w:rsidR="00FE05E2" w:rsidRPr="007F37F6" w:rsidRDefault="00FE05E2" w:rsidP="00F9681B">
      <w:pPr>
        <w:pStyle w:val="Akapitzlist"/>
        <w:numPr>
          <w:ilvl w:val="0"/>
          <w:numId w:val="13"/>
        </w:numPr>
        <w:spacing w:line="240" w:lineRule="auto"/>
        <w:ind w:left="1066" w:hanging="357"/>
        <w:rPr>
          <w:rFonts w:cs="Arial"/>
          <w:b/>
          <w:i/>
          <w:sz w:val="20"/>
          <w:szCs w:val="20"/>
        </w:rPr>
      </w:pPr>
      <w:r w:rsidRPr="007F37F6">
        <w:rPr>
          <w:rFonts w:cs="Arial"/>
          <w:color w:val="000000"/>
          <w:sz w:val="20"/>
          <w:szCs w:val="20"/>
        </w:rPr>
        <w:t xml:space="preserve">cen zawartych w ofertach oraz </w:t>
      </w:r>
      <w:r w:rsidRPr="007F37F6">
        <w:rPr>
          <w:rFonts w:cs="Arial"/>
          <w:sz w:val="20"/>
          <w:szCs w:val="20"/>
        </w:rPr>
        <w:t xml:space="preserve">informacji, o których mowa w art. 86 ust. 4 ustawy </w:t>
      </w:r>
      <w:r w:rsidR="00504BB7" w:rsidRPr="007F37F6">
        <w:rPr>
          <w:rFonts w:cs="Arial"/>
          <w:color w:val="000000"/>
          <w:sz w:val="20"/>
          <w:szCs w:val="20"/>
          <w:lang w:eastAsia="pl-PL"/>
        </w:rPr>
        <w:t>PZP</w:t>
      </w:r>
      <w:r w:rsidRPr="007F37F6">
        <w:rPr>
          <w:rFonts w:cs="Arial"/>
          <w:sz w:val="20"/>
          <w:szCs w:val="20"/>
        </w:rPr>
        <w:t>.</w:t>
      </w:r>
      <w:r w:rsidRPr="007F37F6">
        <w:rPr>
          <w:rFonts w:cs="Arial"/>
          <w:color w:val="FF0000"/>
          <w:sz w:val="20"/>
          <w:szCs w:val="2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F9681B" w:rsidRDefault="00586DFB" w:rsidP="00F9681B">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7F37F6" w:rsidRDefault="00EE07C6" w:rsidP="007F37F6">
      <w:pPr>
        <w:pStyle w:val="Akapitzlist"/>
        <w:numPr>
          <w:ilvl w:val="1"/>
          <w:numId w:val="46"/>
        </w:numPr>
        <w:spacing w:after="120" w:line="240" w:lineRule="auto"/>
        <w:ind w:left="709" w:hanging="709"/>
        <w:rPr>
          <w:rFonts w:cs="Arial"/>
          <w:b/>
          <w:i/>
          <w:sz w:val="20"/>
          <w:szCs w:val="20"/>
        </w:rPr>
      </w:pPr>
      <w:r w:rsidRPr="007F37F6">
        <w:rPr>
          <w:rFonts w:cs="Arial"/>
          <w:sz w:val="20"/>
          <w:szCs w:val="20"/>
        </w:rPr>
        <w:t xml:space="preserve">Cena oferty zostanie wyliczona przez Wykonawcę i przedstawiona </w:t>
      </w:r>
      <w:r w:rsidR="000B2D19" w:rsidRPr="007F37F6">
        <w:rPr>
          <w:rFonts w:cs="Arial"/>
          <w:sz w:val="20"/>
          <w:szCs w:val="20"/>
        </w:rPr>
        <w:t>na formularzu specyfikacji cenowej (Załącznik Nr 1 do formularza oferty)</w:t>
      </w:r>
      <w:r w:rsidRPr="007F37F6">
        <w:rPr>
          <w:rFonts w:cs="Arial"/>
          <w:sz w:val="20"/>
          <w:szCs w:val="20"/>
        </w:rPr>
        <w:t>.</w:t>
      </w:r>
    </w:p>
    <w:p w:rsidR="001874F3" w:rsidRPr="007F37F6" w:rsidRDefault="001874F3" w:rsidP="007F37F6">
      <w:pPr>
        <w:pStyle w:val="Akapitzlist"/>
        <w:numPr>
          <w:ilvl w:val="1"/>
          <w:numId w:val="46"/>
        </w:numPr>
        <w:spacing w:after="120" w:line="240" w:lineRule="auto"/>
        <w:ind w:left="709" w:hanging="709"/>
        <w:rPr>
          <w:rFonts w:cs="Arial"/>
          <w:b/>
          <w:i/>
          <w:sz w:val="20"/>
          <w:szCs w:val="20"/>
        </w:rPr>
      </w:pPr>
      <w:r w:rsidRPr="007F37F6">
        <w:rPr>
          <w:rFonts w:cs="Arial"/>
          <w:b/>
          <w:sz w:val="20"/>
          <w:szCs w:val="20"/>
        </w:rPr>
        <w:t xml:space="preserve">Cena brutto oferty zostanie wyliczona przez Wykonawcę, w oparciu o ceny jednostkowe </w:t>
      </w:r>
      <w:r w:rsidR="00CF4FC2" w:rsidRPr="007F37F6">
        <w:rPr>
          <w:rFonts w:cs="Arial"/>
          <w:b/>
          <w:sz w:val="20"/>
          <w:szCs w:val="20"/>
        </w:rPr>
        <w:t>netto przedstawione w kolumnie 4</w:t>
      </w:r>
      <w:r w:rsidRPr="007F37F6">
        <w:rPr>
          <w:rFonts w:cs="Arial"/>
          <w:b/>
          <w:sz w:val="20"/>
          <w:szCs w:val="20"/>
        </w:rPr>
        <w:t>.</w:t>
      </w:r>
      <w:r w:rsidRPr="007F37F6">
        <w:rPr>
          <w:rFonts w:cs="Arial"/>
          <w:sz w:val="20"/>
          <w:szCs w:val="20"/>
        </w:rPr>
        <w:t xml:space="preserve"> formularza specyfikacji ceno</w:t>
      </w:r>
      <w:r w:rsidR="005F6108" w:rsidRPr="007F37F6">
        <w:rPr>
          <w:rFonts w:cs="Arial"/>
          <w:sz w:val="20"/>
          <w:szCs w:val="20"/>
        </w:rPr>
        <w:t>wej</w:t>
      </w:r>
      <w:r w:rsidRPr="007F37F6">
        <w:rPr>
          <w:rFonts w:cs="Arial"/>
          <w:sz w:val="20"/>
          <w:szCs w:val="20"/>
        </w:rPr>
        <w:t xml:space="preserve">, zgodnie z zasadą: </w:t>
      </w:r>
      <w:r w:rsidRPr="007F37F6">
        <w:rPr>
          <w:rFonts w:cs="Arial"/>
          <w:b/>
          <w:sz w:val="20"/>
          <w:szCs w:val="20"/>
        </w:rPr>
        <w:t>ilość (</w:t>
      </w:r>
      <w:r w:rsidR="00CF4FC2" w:rsidRPr="007F37F6">
        <w:rPr>
          <w:rFonts w:cs="Arial"/>
          <w:b/>
          <w:sz w:val="20"/>
          <w:szCs w:val="20"/>
        </w:rPr>
        <w:t>kol. 3</w:t>
      </w:r>
      <w:r w:rsidRPr="007F37F6">
        <w:rPr>
          <w:rFonts w:cs="Arial"/>
          <w:b/>
          <w:sz w:val="20"/>
          <w:szCs w:val="20"/>
        </w:rPr>
        <w:t xml:space="preserve">) x cena jedn. netto (kol. </w:t>
      </w:r>
      <w:r w:rsidR="00CF4FC2" w:rsidRPr="007F37F6">
        <w:rPr>
          <w:rFonts w:cs="Arial"/>
          <w:b/>
          <w:sz w:val="20"/>
          <w:szCs w:val="20"/>
        </w:rPr>
        <w:t>4) = wartość netto (kol. 5</w:t>
      </w:r>
      <w:r w:rsidRPr="007F37F6">
        <w:rPr>
          <w:rFonts w:cs="Arial"/>
          <w:b/>
          <w:sz w:val="20"/>
          <w:szCs w:val="20"/>
        </w:rPr>
        <w:t xml:space="preserve">) + VAT (od wartości </w:t>
      </w:r>
      <w:r w:rsidR="00CF4FC2" w:rsidRPr="007F37F6">
        <w:rPr>
          <w:rFonts w:cs="Arial"/>
          <w:b/>
          <w:sz w:val="20"/>
          <w:szCs w:val="20"/>
        </w:rPr>
        <w:t>netto - kol. 6) = wartość brutto (kol. 7</w:t>
      </w:r>
      <w:r w:rsidRPr="007F37F6">
        <w:rPr>
          <w:rFonts w:cs="Arial"/>
          <w:b/>
          <w:sz w:val="20"/>
          <w:szCs w:val="20"/>
        </w:rPr>
        <w:t>).</w:t>
      </w:r>
    </w:p>
    <w:p w:rsidR="001874F3" w:rsidRPr="007F37F6" w:rsidRDefault="001874F3" w:rsidP="007F37F6">
      <w:pPr>
        <w:pStyle w:val="Akapitzlist"/>
        <w:numPr>
          <w:ilvl w:val="1"/>
          <w:numId w:val="46"/>
        </w:numPr>
        <w:spacing w:after="120" w:line="240" w:lineRule="auto"/>
        <w:ind w:left="709" w:hanging="709"/>
        <w:rPr>
          <w:rFonts w:cs="Arial"/>
          <w:b/>
          <w:i/>
          <w:sz w:val="20"/>
          <w:szCs w:val="20"/>
        </w:rPr>
      </w:pPr>
      <w:r w:rsidRPr="007F37F6">
        <w:rPr>
          <w:rFonts w:cs="Arial"/>
          <w:sz w:val="20"/>
          <w:szCs w:val="20"/>
        </w:rPr>
        <w:t xml:space="preserve">Zamawiający dokona poprawy oczywistych omyłek pisarskich i rachunkowych oraz innych omyłek na zasadach określonych w art. 87 ust. 2 ustawy </w:t>
      </w:r>
      <w:r w:rsidR="00504BB7" w:rsidRPr="007F37F6">
        <w:rPr>
          <w:rFonts w:cs="Arial"/>
          <w:color w:val="000000"/>
          <w:sz w:val="20"/>
          <w:szCs w:val="20"/>
          <w:lang w:eastAsia="pl-PL"/>
        </w:rPr>
        <w:t>PZP</w:t>
      </w:r>
      <w:r w:rsidRPr="007F37F6">
        <w:rPr>
          <w:rFonts w:cs="Arial"/>
          <w:sz w:val="20"/>
          <w:szCs w:val="20"/>
        </w:rPr>
        <w:t xml:space="preserve">. </w:t>
      </w:r>
    </w:p>
    <w:p w:rsidR="001874F3" w:rsidRPr="007F37F6" w:rsidRDefault="001874F3" w:rsidP="007F37F6">
      <w:pPr>
        <w:pStyle w:val="Akapitzlist"/>
        <w:numPr>
          <w:ilvl w:val="1"/>
          <w:numId w:val="46"/>
        </w:numPr>
        <w:spacing w:after="120" w:line="240" w:lineRule="auto"/>
        <w:ind w:left="709" w:hanging="709"/>
        <w:rPr>
          <w:rFonts w:cs="Arial"/>
          <w:b/>
          <w:i/>
          <w:sz w:val="20"/>
          <w:szCs w:val="20"/>
        </w:rPr>
      </w:pPr>
      <w:r w:rsidRPr="007F37F6">
        <w:rPr>
          <w:rFonts w:cs="Arial"/>
          <w:sz w:val="20"/>
          <w:szCs w:val="20"/>
        </w:rPr>
        <w:t>Przy sporządzaniu oferty Wykonawca uwzględnia wszystkie wymogi, o których mowa w</w:t>
      </w:r>
      <w:r w:rsidR="00CF4FC2" w:rsidRPr="007F37F6">
        <w:rPr>
          <w:rFonts w:cs="Arial"/>
          <w:sz w:val="20"/>
          <w:szCs w:val="20"/>
        </w:rPr>
        <w:t xml:space="preserve"> niniejszej SIWZ</w:t>
      </w:r>
      <w:r w:rsidRPr="007F37F6">
        <w:rPr>
          <w:rFonts w:cs="Arial"/>
          <w:sz w:val="20"/>
          <w:szCs w:val="20"/>
        </w:rPr>
        <w:t xml:space="preserve"> i ujmuje wszelkie koszty związane z wykonywaniem przedmiotu zamówienia, niezbędne dla prawidłowego i pełnego wykonania przedmiotu zamówienia, w tym również koszty transportu </w:t>
      </w:r>
      <w:r w:rsidR="00CF4FC2" w:rsidRPr="007F37F6">
        <w:rPr>
          <w:rFonts w:cs="Arial"/>
          <w:sz w:val="20"/>
          <w:szCs w:val="20"/>
        </w:rPr>
        <w:t xml:space="preserve">                             </w:t>
      </w:r>
      <w:r w:rsidRPr="007F37F6">
        <w:rPr>
          <w:rFonts w:cs="Arial"/>
          <w:sz w:val="20"/>
          <w:szCs w:val="20"/>
        </w:rPr>
        <w:t>i rozładunku</w:t>
      </w:r>
      <w:r w:rsidR="00E636D5" w:rsidRPr="007F37F6">
        <w:rPr>
          <w:rFonts w:cs="Arial"/>
          <w:sz w:val="20"/>
          <w:szCs w:val="20"/>
        </w:rPr>
        <w:t xml:space="preserve"> oraz koszty wyposażenia, o którym mowa w § 1 ust. 3 wzoru umowy.</w:t>
      </w:r>
      <w:r w:rsidRPr="007F37F6">
        <w:rPr>
          <w:rFonts w:cs="Arial"/>
          <w:sz w:val="20"/>
          <w:szCs w:val="20"/>
        </w:rPr>
        <w:t>.</w:t>
      </w:r>
    </w:p>
    <w:p w:rsidR="001874F3" w:rsidRPr="007F37F6" w:rsidRDefault="001874F3" w:rsidP="007F37F6">
      <w:pPr>
        <w:pStyle w:val="Akapitzlist"/>
        <w:numPr>
          <w:ilvl w:val="1"/>
          <w:numId w:val="46"/>
        </w:numPr>
        <w:spacing w:after="120" w:line="240" w:lineRule="auto"/>
        <w:ind w:left="709" w:hanging="709"/>
        <w:rPr>
          <w:rFonts w:cs="Arial"/>
          <w:b/>
          <w:i/>
          <w:sz w:val="20"/>
          <w:szCs w:val="20"/>
        </w:rPr>
      </w:pPr>
      <w:r w:rsidRPr="007F37F6">
        <w:rPr>
          <w:rFonts w:cs="Arial"/>
          <w:sz w:val="20"/>
          <w:szCs w:val="20"/>
        </w:rPr>
        <w:t>Ceny określone przez Wykonawcę nie będą zmieniane w toku realizacji zamówienia i nie będą podlegały waloryzacji.</w:t>
      </w:r>
    </w:p>
    <w:p w:rsidR="001874F3" w:rsidRPr="007F37F6" w:rsidRDefault="001874F3" w:rsidP="007F37F6">
      <w:pPr>
        <w:pStyle w:val="Akapitzlist"/>
        <w:numPr>
          <w:ilvl w:val="1"/>
          <w:numId w:val="46"/>
        </w:numPr>
        <w:spacing w:after="120" w:line="240" w:lineRule="auto"/>
        <w:ind w:left="709" w:hanging="709"/>
        <w:rPr>
          <w:rFonts w:cs="Arial"/>
          <w:b/>
          <w:i/>
          <w:sz w:val="20"/>
          <w:szCs w:val="20"/>
        </w:rPr>
      </w:pPr>
      <w:r w:rsidRPr="007F37F6">
        <w:rPr>
          <w:rFonts w:cs="Arial"/>
          <w:sz w:val="20"/>
          <w:szCs w:val="20"/>
        </w:rPr>
        <w:t>Wszelkie rozliczenia, pomiędzy Zamawiającym a W</w:t>
      </w:r>
      <w:r w:rsidR="00504BB7" w:rsidRPr="007F37F6">
        <w:rPr>
          <w:rFonts w:cs="Arial"/>
          <w:sz w:val="20"/>
          <w:szCs w:val="20"/>
        </w:rPr>
        <w:t>ykonawcą,  będą prowadzone w złotych</w:t>
      </w:r>
      <w:r w:rsidRPr="007F37F6">
        <w:rPr>
          <w:rFonts w:cs="Arial"/>
          <w:sz w:val="20"/>
          <w:szCs w:val="20"/>
        </w:rPr>
        <w:t>.</w:t>
      </w:r>
    </w:p>
    <w:p w:rsidR="001874F3" w:rsidRPr="007F37F6" w:rsidRDefault="001874F3" w:rsidP="007F37F6">
      <w:pPr>
        <w:pStyle w:val="Akapitzlist"/>
        <w:numPr>
          <w:ilvl w:val="1"/>
          <w:numId w:val="46"/>
        </w:numPr>
        <w:spacing w:after="120" w:line="240" w:lineRule="auto"/>
        <w:ind w:left="709" w:hanging="709"/>
        <w:rPr>
          <w:rFonts w:cs="Arial"/>
          <w:b/>
          <w:i/>
          <w:sz w:val="20"/>
          <w:szCs w:val="20"/>
        </w:rPr>
      </w:pPr>
      <w:r w:rsidRPr="007F37F6">
        <w:rPr>
          <w:rFonts w:cs="Arial"/>
          <w:sz w:val="20"/>
          <w:szCs w:val="20"/>
        </w:rPr>
        <w:t>Zaleca się by formularz cenowy nie był sporządzany odręcznie. Niemożność jednoznacznego odczytania ceny jednostkowej lub poprawienie jej przez wykonawcę bez zastosowan</w:t>
      </w:r>
      <w:r w:rsidR="004D7AFB" w:rsidRPr="007F37F6">
        <w:rPr>
          <w:rFonts w:cs="Arial"/>
          <w:sz w:val="20"/>
          <w:szCs w:val="20"/>
        </w:rPr>
        <w:t>ia wymagań określonych w pkt 10.5</w:t>
      </w:r>
      <w:r w:rsidRPr="007F37F6">
        <w:rPr>
          <w:rFonts w:cs="Arial"/>
          <w:sz w:val="20"/>
          <w:szCs w:val="20"/>
        </w:rPr>
        <w:t xml:space="preserve"> SIWZ powodować będzie odrzucenie oferty na podstawie art. 89 ust. 1 pkt 2 ustawy </w:t>
      </w:r>
      <w:r w:rsidR="00504BB7" w:rsidRPr="007F37F6">
        <w:rPr>
          <w:rFonts w:cs="Arial"/>
          <w:color w:val="000000"/>
          <w:sz w:val="20"/>
          <w:szCs w:val="20"/>
          <w:lang w:eastAsia="pl-PL"/>
        </w:rPr>
        <w:t>PZP</w:t>
      </w:r>
      <w:r w:rsidRPr="007F37F6">
        <w:rPr>
          <w:rFonts w:cs="Arial"/>
          <w:sz w:val="20"/>
          <w:szCs w:val="20"/>
        </w:rPr>
        <w:t xml:space="preserve">. </w:t>
      </w:r>
    </w:p>
    <w:p w:rsidR="001874F3" w:rsidRPr="007F37F6" w:rsidRDefault="001874F3" w:rsidP="007F37F6">
      <w:pPr>
        <w:pStyle w:val="Akapitzlist"/>
        <w:numPr>
          <w:ilvl w:val="1"/>
          <w:numId w:val="46"/>
        </w:numPr>
        <w:spacing w:after="120" w:line="240" w:lineRule="auto"/>
        <w:ind w:left="709" w:hanging="709"/>
        <w:rPr>
          <w:rFonts w:cs="Arial"/>
          <w:i/>
          <w:sz w:val="20"/>
          <w:szCs w:val="20"/>
        </w:rPr>
      </w:pPr>
      <w:r w:rsidRPr="007F37F6">
        <w:rPr>
          <w:rFonts w:cs="Arial"/>
          <w:sz w:val="20"/>
          <w:szCs w:val="20"/>
        </w:rPr>
        <w:t>Formularz specyfikacji cenowej winien być wypełniony czcionką min. 10.</w:t>
      </w:r>
      <w:r w:rsidRPr="007F37F6">
        <w:rPr>
          <w:rFonts w:cs="Arial"/>
          <w:sz w:val="20"/>
          <w:szCs w:val="20"/>
        </w:rPr>
        <w:tab/>
      </w:r>
    </w:p>
    <w:p w:rsidR="001874F3" w:rsidRPr="007F37F6" w:rsidRDefault="001874F3" w:rsidP="007F37F6">
      <w:pPr>
        <w:pStyle w:val="Akapitzlist"/>
        <w:numPr>
          <w:ilvl w:val="1"/>
          <w:numId w:val="46"/>
        </w:numPr>
        <w:spacing w:after="120" w:line="240" w:lineRule="auto"/>
        <w:ind w:left="709" w:hanging="709"/>
        <w:rPr>
          <w:rFonts w:cs="Arial"/>
          <w:i/>
          <w:sz w:val="20"/>
          <w:szCs w:val="20"/>
        </w:rPr>
      </w:pPr>
      <w:r w:rsidRPr="007F37F6">
        <w:rPr>
          <w:rFonts w:cs="Arial"/>
          <w:sz w:val="20"/>
          <w:szCs w:val="20"/>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5D6DED" w:rsidRPr="001874F3"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amawiający będzie s</w:t>
      </w:r>
      <w:r w:rsidR="00A51C6D">
        <w:rPr>
          <w:rFonts w:cs="Arial"/>
          <w:b/>
          <w:bCs/>
          <w:color w:val="000000"/>
          <w:u w:val="single"/>
          <w:lang w:eastAsia="pl-PL"/>
        </w:rPr>
        <w:t xml:space="preserve">ię kierował przy wyborze oferty, </w:t>
      </w:r>
      <w:r>
        <w:rPr>
          <w:rFonts w:cs="Arial"/>
          <w:b/>
          <w:bCs/>
          <w:color w:val="000000"/>
          <w:u w:val="single"/>
          <w:lang w:eastAsia="pl-PL"/>
        </w:rPr>
        <w:t xml:space="preserve">wraz </w:t>
      </w:r>
      <w:r w:rsidR="00A51C6D">
        <w:rPr>
          <w:rFonts w:cs="Arial"/>
          <w:b/>
          <w:bCs/>
          <w:color w:val="000000"/>
          <w:u w:val="single"/>
          <w:lang w:eastAsia="pl-PL"/>
        </w:rPr>
        <w:t xml:space="preserve">                     </w:t>
      </w:r>
      <w:r>
        <w:rPr>
          <w:rFonts w:cs="Arial"/>
          <w:b/>
          <w:bCs/>
          <w:color w:val="000000"/>
          <w:u w:val="single"/>
          <w:lang w:eastAsia="pl-PL"/>
        </w:rPr>
        <w:t>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7F37F6" w:rsidRDefault="00F2600D" w:rsidP="007F37F6">
      <w:pPr>
        <w:pStyle w:val="Akapitzlist"/>
        <w:numPr>
          <w:ilvl w:val="1"/>
          <w:numId w:val="47"/>
        </w:numPr>
        <w:spacing w:after="120" w:line="240" w:lineRule="auto"/>
        <w:ind w:left="709" w:hanging="709"/>
        <w:rPr>
          <w:rFonts w:cs="Arial"/>
          <w:b/>
          <w:i/>
          <w:sz w:val="20"/>
          <w:szCs w:val="20"/>
        </w:rPr>
      </w:pPr>
      <w:r w:rsidRPr="007F37F6">
        <w:rPr>
          <w:rFonts w:cs="Arial"/>
          <w:bCs/>
          <w:sz w:val="20"/>
          <w:szCs w:val="20"/>
          <w:lang w:eastAsia="pl-PL"/>
        </w:rPr>
        <w:t xml:space="preserve">Oceny ofert </w:t>
      </w:r>
      <w:r w:rsidR="00ED22DB" w:rsidRPr="007F37F6">
        <w:rPr>
          <w:rFonts w:cs="Arial"/>
          <w:bCs/>
          <w:sz w:val="20"/>
          <w:szCs w:val="20"/>
          <w:lang w:eastAsia="pl-PL"/>
        </w:rPr>
        <w:t xml:space="preserve">niepodlegających odrzuceniu </w:t>
      </w:r>
      <w:r w:rsidRPr="007F37F6">
        <w:rPr>
          <w:rFonts w:cs="Arial"/>
          <w:bCs/>
          <w:sz w:val="20"/>
          <w:szCs w:val="20"/>
          <w:lang w:eastAsia="pl-PL"/>
        </w:rPr>
        <w:t xml:space="preserve">dokonywać będą członkowie komisji przetargowej </w:t>
      </w:r>
      <w:r w:rsidR="00ED22DB" w:rsidRPr="007F37F6">
        <w:rPr>
          <w:rFonts w:cs="Arial"/>
          <w:bCs/>
          <w:sz w:val="20"/>
          <w:szCs w:val="20"/>
          <w:lang w:eastAsia="pl-PL"/>
        </w:rPr>
        <w:t xml:space="preserve">                             </w:t>
      </w:r>
      <w:r w:rsidRPr="007F37F6">
        <w:rPr>
          <w:rFonts w:cs="Arial"/>
          <w:bCs/>
          <w:sz w:val="20"/>
          <w:szCs w:val="20"/>
          <w:lang w:eastAsia="pl-PL"/>
        </w:rPr>
        <w:t xml:space="preserve">w oparciu o następujące kryteria: </w:t>
      </w:r>
    </w:p>
    <w:p w:rsidR="00ED22DB" w:rsidRPr="007F37F6" w:rsidRDefault="00B5372E" w:rsidP="007F37F6">
      <w:pPr>
        <w:pStyle w:val="Akapitzlist"/>
        <w:numPr>
          <w:ilvl w:val="0"/>
          <w:numId w:val="48"/>
        </w:numPr>
        <w:spacing w:after="120" w:line="240" w:lineRule="auto"/>
        <w:rPr>
          <w:rFonts w:cs="Arial"/>
          <w:b/>
          <w:i/>
          <w:sz w:val="20"/>
          <w:szCs w:val="20"/>
        </w:rPr>
      </w:pPr>
      <w:r w:rsidRPr="007F37F6">
        <w:rPr>
          <w:rFonts w:cs="Arial"/>
          <w:b/>
          <w:sz w:val="20"/>
          <w:szCs w:val="20"/>
        </w:rPr>
        <w:t>cena  -  100 %</w:t>
      </w:r>
    </w:p>
    <w:p w:rsidR="00DF2064" w:rsidRPr="007F37F6" w:rsidRDefault="00DF2064" w:rsidP="007F37F6">
      <w:pPr>
        <w:pStyle w:val="Akapitzlist"/>
        <w:spacing w:after="120" w:line="240" w:lineRule="auto"/>
        <w:ind w:left="1429"/>
        <w:rPr>
          <w:rFonts w:cs="Arial"/>
          <w:b/>
          <w:i/>
          <w:sz w:val="20"/>
          <w:szCs w:val="20"/>
        </w:rPr>
      </w:pPr>
    </w:p>
    <w:p w:rsidR="00B5372E" w:rsidRPr="007F37F6" w:rsidRDefault="00B5372E" w:rsidP="007F37F6">
      <w:pPr>
        <w:spacing w:after="120" w:line="240" w:lineRule="auto"/>
        <w:ind w:left="709"/>
        <w:rPr>
          <w:rFonts w:cs="Arial"/>
          <w:i/>
          <w:sz w:val="20"/>
          <w:szCs w:val="20"/>
        </w:rPr>
      </w:pPr>
      <w:r w:rsidRPr="007F37F6">
        <w:rPr>
          <w:rFonts w:cs="Arial"/>
          <w:sz w:val="20"/>
          <w:szCs w:val="20"/>
        </w:rPr>
        <w:t>W kryterium</w:t>
      </w:r>
      <w:r w:rsidRPr="007F37F6">
        <w:rPr>
          <w:rFonts w:cs="Arial"/>
          <w:b/>
          <w:sz w:val="20"/>
          <w:szCs w:val="20"/>
        </w:rPr>
        <w:t xml:space="preserve"> </w:t>
      </w:r>
      <w:r w:rsidRPr="007F37F6">
        <w:rPr>
          <w:rFonts w:cs="Arial"/>
          <w:sz w:val="20"/>
          <w:szCs w:val="20"/>
        </w:rPr>
        <w:t>„cena oferty brutto”</w:t>
      </w:r>
      <w:r w:rsidRPr="007F37F6">
        <w:rPr>
          <w:rFonts w:cs="Arial"/>
          <w:b/>
          <w:sz w:val="20"/>
          <w:szCs w:val="20"/>
        </w:rPr>
        <w:t xml:space="preserve"> </w:t>
      </w:r>
      <w:r w:rsidR="00ED22DB" w:rsidRPr="007F37F6">
        <w:rPr>
          <w:rFonts w:cs="Arial"/>
          <w:sz w:val="20"/>
          <w:szCs w:val="20"/>
        </w:rPr>
        <w:t xml:space="preserve">ocena </w:t>
      </w:r>
      <w:r w:rsidRPr="007F37F6">
        <w:rPr>
          <w:rFonts w:cs="Arial"/>
          <w:sz w:val="20"/>
          <w:szCs w:val="20"/>
        </w:rPr>
        <w:t>zostanie dokonana przy zastosowaniu wzoru:</w:t>
      </w:r>
    </w:p>
    <w:p w:rsidR="00B5372E" w:rsidRPr="007F37F6" w:rsidRDefault="00B5372E" w:rsidP="007F37F6">
      <w:pPr>
        <w:pStyle w:val="Zwykytekst"/>
        <w:spacing w:after="120"/>
        <w:ind w:left="375"/>
        <w:rPr>
          <w:rFonts w:ascii="Arial" w:hAnsi="Arial" w:cs="Arial"/>
          <w:i/>
          <w:u w:val="single"/>
        </w:rPr>
      </w:pPr>
      <w:r w:rsidRPr="007F37F6">
        <w:rPr>
          <w:rFonts w:ascii="Arial" w:hAnsi="Arial" w:cs="Arial"/>
          <w:b/>
          <w:i/>
        </w:rPr>
        <w:t xml:space="preserve">                                                                   </w:t>
      </w:r>
      <w:r w:rsidRPr="007F37F6">
        <w:rPr>
          <w:rFonts w:ascii="Arial" w:hAnsi="Arial" w:cs="Arial"/>
          <w:b/>
          <w:i/>
          <w:u w:val="single"/>
        </w:rPr>
        <w:t xml:space="preserve"> </w:t>
      </w:r>
      <w:r w:rsidRPr="007F37F6">
        <w:rPr>
          <w:rFonts w:ascii="Arial" w:hAnsi="Arial" w:cs="Arial"/>
          <w:i/>
          <w:u w:val="single"/>
        </w:rPr>
        <w:t xml:space="preserve">najniższa cena oferty brutto </w:t>
      </w:r>
    </w:p>
    <w:p w:rsidR="00B5372E" w:rsidRPr="007F37F6" w:rsidRDefault="00B5372E" w:rsidP="007F37F6">
      <w:pPr>
        <w:pStyle w:val="Zwykytekst"/>
        <w:spacing w:after="120"/>
        <w:rPr>
          <w:rFonts w:ascii="Arial" w:hAnsi="Arial" w:cs="Arial"/>
          <w:i/>
        </w:rPr>
      </w:pPr>
      <w:r w:rsidRPr="007F37F6">
        <w:rPr>
          <w:rFonts w:ascii="Arial" w:hAnsi="Arial" w:cs="Arial"/>
          <w:i/>
        </w:rPr>
        <w:t xml:space="preserve">              liczba punktów oferty ocenianej =   cena oferty ocenianej brutto    x  100   x  100% </w:t>
      </w:r>
    </w:p>
    <w:p w:rsidR="00D67D71" w:rsidRPr="007F37F6" w:rsidRDefault="00D67D71" w:rsidP="007F37F6">
      <w:pPr>
        <w:pStyle w:val="Zwykytekst"/>
        <w:spacing w:after="120"/>
        <w:rPr>
          <w:rFonts w:ascii="Arial" w:hAnsi="Arial" w:cs="Arial"/>
        </w:rPr>
      </w:pPr>
    </w:p>
    <w:p w:rsidR="005F7CFB" w:rsidRPr="007F37F6" w:rsidRDefault="005F7CFB" w:rsidP="007F37F6">
      <w:pPr>
        <w:pStyle w:val="Numeracja"/>
        <w:tabs>
          <w:tab w:val="clear" w:pos="2852"/>
        </w:tabs>
        <w:spacing w:before="0" w:line="240" w:lineRule="auto"/>
        <w:ind w:left="709" w:firstLine="0"/>
        <w:contextualSpacing/>
        <w:rPr>
          <w:rStyle w:val="Pogrubienie"/>
          <w:rFonts w:eastAsia="Verdana" w:cs="Arial"/>
          <w:b w:val="0"/>
          <w:sz w:val="20"/>
          <w:szCs w:val="20"/>
        </w:rPr>
      </w:pPr>
      <w:r w:rsidRPr="007F37F6">
        <w:rPr>
          <w:rFonts w:cs="Arial"/>
          <w:sz w:val="20"/>
          <w:szCs w:val="20"/>
          <w:u w:val="single"/>
        </w:rPr>
        <w:t>St</w:t>
      </w:r>
      <w:r w:rsidRPr="007F37F6">
        <w:rPr>
          <w:rFonts w:cs="Arial"/>
          <w:bCs/>
          <w:sz w:val="20"/>
          <w:szCs w:val="20"/>
          <w:u w:val="single"/>
        </w:rPr>
        <w:t>andardy jako</w:t>
      </w:r>
      <w:r w:rsidRPr="007F37F6">
        <w:rPr>
          <w:rFonts w:eastAsia="Arial" w:cs="Arial"/>
          <w:bCs/>
          <w:sz w:val="20"/>
          <w:szCs w:val="20"/>
          <w:u w:val="single"/>
        </w:rPr>
        <w:t>ś</w:t>
      </w:r>
      <w:r w:rsidRPr="007F37F6">
        <w:rPr>
          <w:rFonts w:cs="Arial"/>
          <w:bCs/>
          <w:sz w:val="20"/>
          <w:szCs w:val="20"/>
          <w:u w:val="single"/>
        </w:rPr>
        <w:t xml:space="preserve">ciowe, o których mowa w art. 91 ust. 2a - </w:t>
      </w:r>
      <w:r w:rsidRPr="007F37F6">
        <w:rPr>
          <w:rFonts w:cs="Arial"/>
          <w:bCs/>
          <w:iCs/>
          <w:sz w:val="20"/>
          <w:szCs w:val="20"/>
        </w:rPr>
        <w:t xml:space="preserve">Standardy jakościowe zostały określone </w:t>
      </w:r>
      <w:r w:rsidR="00D67D71" w:rsidRPr="007F37F6">
        <w:rPr>
          <w:rFonts w:cs="Arial"/>
          <w:bCs/>
          <w:iCs/>
          <w:sz w:val="20"/>
          <w:szCs w:val="20"/>
        </w:rPr>
        <w:t xml:space="preserve">                      </w:t>
      </w:r>
      <w:r w:rsidRPr="007F37F6">
        <w:rPr>
          <w:rFonts w:cs="Arial"/>
          <w:bCs/>
          <w:iCs/>
          <w:sz w:val="20"/>
          <w:szCs w:val="20"/>
        </w:rPr>
        <w:t>w opisie przedmiotu zamówienia (</w:t>
      </w:r>
      <w:r w:rsidR="00D67D71" w:rsidRPr="007F37F6">
        <w:rPr>
          <w:rFonts w:cs="Arial"/>
          <w:bCs/>
          <w:i/>
          <w:iCs/>
          <w:sz w:val="20"/>
          <w:szCs w:val="20"/>
        </w:rPr>
        <w:t>Z</w:t>
      </w:r>
      <w:r w:rsidR="005F6108" w:rsidRPr="007F37F6">
        <w:rPr>
          <w:rFonts w:cs="Arial"/>
          <w:bCs/>
          <w:i/>
          <w:iCs/>
          <w:sz w:val="20"/>
          <w:szCs w:val="20"/>
        </w:rPr>
        <w:t>ałącznik N</w:t>
      </w:r>
      <w:r w:rsidRPr="007F37F6">
        <w:rPr>
          <w:rFonts w:cs="Arial"/>
          <w:bCs/>
          <w:i/>
          <w:iCs/>
          <w:sz w:val="20"/>
          <w:szCs w:val="20"/>
        </w:rPr>
        <w:t xml:space="preserve">r </w:t>
      </w:r>
      <w:r w:rsidR="005F6108" w:rsidRPr="007F37F6">
        <w:rPr>
          <w:rFonts w:cs="Arial"/>
          <w:bCs/>
          <w:i/>
          <w:iCs/>
          <w:sz w:val="20"/>
          <w:szCs w:val="20"/>
        </w:rPr>
        <w:t>2</w:t>
      </w:r>
      <w:r w:rsidRPr="007F37F6">
        <w:rPr>
          <w:rFonts w:cs="Arial"/>
          <w:bCs/>
          <w:i/>
          <w:iCs/>
          <w:sz w:val="20"/>
          <w:szCs w:val="20"/>
        </w:rPr>
        <w:t xml:space="preserve"> do niniejszej SIWZ</w:t>
      </w:r>
      <w:r w:rsidRPr="007F37F6">
        <w:rPr>
          <w:rFonts w:cs="Arial"/>
          <w:bCs/>
          <w:iCs/>
          <w:sz w:val="20"/>
          <w:szCs w:val="20"/>
        </w:rPr>
        <w:t>)</w:t>
      </w:r>
      <w:r w:rsidRPr="007F37F6">
        <w:rPr>
          <w:rStyle w:val="Pogrubienie"/>
          <w:rFonts w:cs="Arial"/>
          <w:b w:val="0"/>
          <w:iCs/>
          <w:sz w:val="20"/>
          <w:szCs w:val="20"/>
        </w:rPr>
        <w:t xml:space="preserve">. Zamawiający opisał przedmiot zamówienia wskazując standardy, jakim ma ono odpowiadać. Przy tak precyzyjnie zdefiniowanym standardzie jakościowym przedmiotu zamówienia, górny pułap wagi kryterium cenowego nie będzie </w:t>
      </w:r>
      <w:r w:rsidRPr="007F37F6">
        <w:rPr>
          <w:rStyle w:val="Pogrubienie"/>
          <w:rFonts w:cs="Arial"/>
          <w:b w:val="0"/>
          <w:iCs/>
          <w:sz w:val="20"/>
          <w:szCs w:val="20"/>
        </w:rPr>
        <w:lastRenderedPageBreak/>
        <w:t>obowiązywał. Dokumenty opisujące przedmiot zamówienia są na tyle wyczerpujące (dotyczy wszystkich istotnych cech przedmiotu zamówienia), że bez względu na fakt</w:t>
      </w:r>
      <w:r w:rsidRPr="007F37F6">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7F37F6">
        <w:rPr>
          <w:rStyle w:val="Pogrubienie"/>
          <w:rFonts w:eastAsia="Verdana" w:cs="Arial"/>
          <w:b w:val="0"/>
          <w:sz w:val="20"/>
          <w:szCs w:val="20"/>
        </w:rPr>
        <w:t xml:space="preserve">. W związku </w:t>
      </w:r>
      <w:r w:rsidR="00D67D71" w:rsidRPr="007F37F6">
        <w:rPr>
          <w:rStyle w:val="Pogrubienie"/>
          <w:rFonts w:eastAsia="Verdana" w:cs="Arial"/>
          <w:b w:val="0"/>
          <w:sz w:val="20"/>
          <w:szCs w:val="20"/>
        </w:rPr>
        <w:t xml:space="preserve">                  </w:t>
      </w:r>
      <w:r w:rsidRPr="007F37F6">
        <w:rPr>
          <w:rStyle w:val="Pogrubienie"/>
          <w:rFonts w:eastAsia="Verdana" w:cs="Arial"/>
          <w:b w:val="0"/>
          <w:sz w:val="20"/>
          <w:szCs w:val="20"/>
        </w:rPr>
        <w:t>z powyższym Zamawiający jest upoważniony do zastosowania ceny jako jed</w:t>
      </w:r>
      <w:r w:rsidR="007C5223" w:rsidRPr="007F37F6">
        <w:rPr>
          <w:rStyle w:val="Pogrubienie"/>
          <w:rFonts w:eastAsia="Verdana" w:cs="Arial"/>
          <w:b w:val="0"/>
          <w:sz w:val="20"/>
          <w:szCs w:val="20"/>
        </w:rPr>
        <w:t>ynego kryterium</w:t>
      </w:r>
      <w:r w:rsidRPr="007F37F6">
        <w:rPr>
          <w:rStyle w:val="Pogrubienie"/>
          <w:rFonts w:eastAsia="Verdana" w:cs="Arial"/>
          <w:b w:val="0"/>
          <w:sz w:val="20"/>
          <w:szCs w:val="20"/>
        </w:rPr>
        <w:t xml:space="preserve"> wyboru of</w:t>
      </w:r>
      <w:r w:rsidR="007C5223" w:rsidRPr="007F37F6">
        <w:rPr>
          <w:rStyle w:val="Pogrubienie"/>
          <w:rFonts w:eastAsia="Verdana" w:cs="Arial"/>
          <w:b w:val="0"/>
          <w:sz w:val="20"/>
          <w:szCs w:val="20"/>
        </w:rPr>
        <w:t>erty najkorzystniejszej</w:t>
      </w:r>
      <w:r w:rsidRPr="007F37F6">
        <w:rPr>
          <w:rStyle w:val="Pogrubienie"/>
          <w:rFonts w:eastAsia="Verdana" w:cs="Arial"/>
          <w:b w:val="0"/>
          <w:sz w:val="20"/>
          <w:szCs w:val="20"/>
        </w:rPr>
        <w:t xml:space="preserve">. </w:t>
      </w:r>
    </w:p>
    <w:p w:rsidR="00E636D5" w:rsidRPr="007F37F6" w:rsidRDefault="00E636D5" w:rsidP="007F37F6">
      <w:pPr>
        <w:pStyle w:val="Numeracja"/>
        <w:tabs>
          <w:tab w:val="clear" w:pos="2852"/>
        </w:tabs>
        <w:spacing w:before="0" w:line="240" w:lineRule="auto"/>
        <w:ind w:left="709" w:firstLine="0"/>
        <w:contextualSpacing/>
        <w:rPr>
          <w:rStyle w:val="Pogrubienie"/>
          <w:rFonts w:cs="Arial"/>
          <w:b w:val="0"/>
          <w:iCs/>
          <w:sz w:val="20"/>
          <w:szCs w:val="20"/>
        </w:rPr>
      </w:pPr>
    </w:p>
    <w:p w:rsidR="0071558A" w:rsidRPr="007F37F6" w:rsidRDefault="0071558A" w:rsidP="007F37F6">
      <w:pPr>
        <w:pStyle w:val="Akapitzlist"/>
        <w:numPr>
          <w:ilvl w:val="1"/>
          <w:numId w:val="47"/>
        </w:numPr>
        <w:spacing w:after="120" w:line="240" w:lineRule="auto"/>
        <w:ind w:left="709" w:hanging="709"/>
        <w:rPr>
          <w:rFonts w:cs="Arial"/>
          <w:b/>
          <w:i/>
          <w:sz w:val="20"/>
          <w:szCs w:val="20"/>
        </w:rPr>
      </w:pPr>
      <w:r w:rsidRPr="007F37F6">
        <w:rPr>
          <w:rFonts w:cs="Arial"/>
          <w:sz w:val="20"/>
          <w:szCs w:val="20"/>
        </w:rPr>
        <w:t>Każdy pakiet podlegać będzie odrębnej ocenie.</w:t>
      </w:r>
    </w:p>
    <w:p w:rsidR="00B5372E" w:rsidRPr="007F37F6" w:rsidRDefault="00B5372E" w:rsidP="007F37F6">
      <w:pPr>
        <w:pStyle w:val="Akapitzlist"/>
        <w:numPr>
          <w:ilvl w:val="1"/>
          <w:numId w:val="47"/>
        </w:numPr>
        <w:spacing w:after="120" w:line="240" w:lineRule="auto"/>
        <w:ind w:left="709" w:hanging="709"/>
        <w:rPr>
          <w:rFonts w:cs="Arial"/>
          <w:b/>
          <w:i/>
          <w:sz w:val="20"/>
          <w:szCs w:val="20"/>
        </w:rPr>
      </w:pPr>
      <w:r w:rsidRPr="007F37F6">
        <w:rPr>
          <w:rFonts w:cs="Arial"/>
          <w:spacing w:val="4"/>
          <w:sz w:val="20"/>
          <w:szCs w:val="20"/>
        </w:rPr>
        <w:t>Za najkorzystniejszą zostanie uznana oferta, która otrzyma 100 punktów</w:t>
      </w:r>
      <w:r w:rsidRPr="007F37F6">
        <w:rPr>
          <w:rFonts w:cs="Arial"/>
          <w:sz w:val="20"/>
          <w:szCs w:val="20"/>
        </w:rPr>
        <w:t xml:space="preserve">. </w:t>
      </w:r>
      <w:r w:rsidRPr="007F37F6">
        <w:rPr>
          <w:rFonts w:cs="Arial"/>
          <w:spacing w:val="4"/>
          <w:sz w:val="20"/>
          <w:szCs w:val="20"/>
        </w:rPr>
        <w:t>Wszystkie obliczenia zostaną dokonane z dokładnością do dwóch miejsc po przecinku.</w:t>
      </w:r>
    </w:p>
    <w:p w:rsidR="00B5372E" w:rsidRPr="007F37F6" w:rsidRDefault="00B5372E" w:rsidP="007F37F6">
      <w:pPr>
        <w:pStyle w:val="Akapitzlist"/>
        <w:numPr>
          <w:ilvl w:val="1"/>
          <w:numId w:val="47"/>
        </w:numPr>
        <w:spacing w:after="120" w:line="240" w:lineRule="auto"/>
        <w:ind w:left="709" w:hanging="709"/>
        <w:rPr>
          <w:rFonts w:cs="Arial"/>
          <w:b/>
          <w:i/>
          <w:sz w:val="20"/>
          <w:szCs w:val="20"/>
        </w:rPr>
      </w:pPr>
      <w:r w:rsidRPr="007F37F6">
        <w:rPr>
          <w:rFonts w:cs="Arial"/>
          <w:spacing w:val="4"/>
          <w:sz w:val="20"/>
          <w:szCs w:val="20"/>
        </w:rPr>
        <w:t>J</w:t>
      </w:r>
      <w:r w:rsidRPr="007F37F6">
        <w:rPr>
          <w:rFonts w:cs="Arial"/>
          <w:sz w:val="20"/>
          <w:szCs w:val="20"/>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7F37F6" w:rsidRDefault="00B5372E" w:rsidP="007F37F6">
      <w:pPr>
        <w:pStyle w:val="Akapitzlist"/>
        <w:numPr>
          <w:ilvl w:val="1"/>
          <w:numId w:val="47"/>
        </w:numPr>
        <w:spacing w:after="120" w:line="240" w:lineRule="auto"/>
        <w:ind w:left="709" w:hanging="709"/>
        <w:rPr>
          <w:rFonts w:cs="Arial"/>
          <w:b/>
          <w:i/>
          <w:sz w:val="20"/>
          <w:szCs w:val="20"/>
        </w:rPr>
      </w:pPr>
      <w:r w:rsidRPr="007F37F6">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7F37F6" w:rsidRDefault="00B5372E" w:rsidP="007F37F6">
      <w:pPr>
        <w:pStyle w:val="Akapitzlist"/>
        <w:numPr>
          <w:ilvl w:val="1"/>
          <w:numId w:val="47"/>
        </w:numPr>
        <w:spacing w:after="120" w:line="240" w:lineRule="auto"/>
        <w:ind w:left="709" w:hanging="709"/>
        <w:rPr>
          <w:rFonts w:cs="Arial"/>
          <w:b/>
          <w:i/>
          <w:sz w:val="20"/>
          <w:szCs w:val="20"/>
        </w:rPr>
      </w:pPr>
      <w:r w:rsidRPr="007F37F6">
        <w:rPr>
          <w:rFonts w:cs="Arial"/>
          <w:spacing w:val="4"/>
          <w:sz w:val="20"/>
          <w:szCs w:val="20"/>
        </w:rPr>
        <w:t>W przypadku wpłynięcia jednej oferty niepodlegającej odrzuceniu Zamawiający nie będzie dokonywał jej oceny punktowej.</w:t>
      </w:r>
    </w:p>
    <w:p w:rsidR="00EE07C6" w:rsidRPr="007F37F6" w:rsidRDefault="00EE07C6" w:rsidP="007F37F6">
      <w:pPr>
        <w:pStyle w:val="Akapitzlist"/>
        <w:numPr>
          <w:ilvl w:val="1"/>
          <w:numId w:val="47"/>
        </w:numPr>
        <w:spacing w:after="120" w:line="240" w:lineRule="auto"/>
        <w:ind w:left="709" w:hanging="709"/>
        <w:rPr>
          <w:rFonts w:cs="Arial"/>
          <w:b/>
          <w:i/>
          <w:sz w:val="20"/>
          <w:szCs w:val="20"/>
        </w:rPr>
      </w:pPr>
      <w:r w:rsidRPr="007F37F6">
        <w:rPr>
          <w:rFonts w:cs="Arial"/>
          <w:sz w:val="20"/>
          <w:szCs w:val="20"/>
          <w:lang w:eastAsia="pl-PL"/>
        </w:rPr>
        <w:t xml:space="preserve">Zamawiający </w:t>
      </w:r>
      <w:r w:rsidRPr="007F37F6">
        <w:rPr>
          <w:rFonts w:cs="Arial"/>
          <w:bCs/>
          <w:sz w:val="20"/>
          <w:szCs w:val="20"/>
          <w:lang w:eastAsia="pl-PL"/>
        </w:rPr>
        <w:t>nie przewiduje</w:t>
      </w:r>
      <w:r w:rsidRPr="007F37F6">
        <w:rPr>
          <w:rFonts w:cs="Arial"/>
          <w:b/>
          <w:bCs/>
          <w:sz w:val="20"/>
          <w:szCs w:val="20"/>
          <w:lang w:eastAsia="pl-PL"/>
        </w:rPr>
        <w:t xml:space="preserve"> </w:t>
      </w:r>
      <w:r w:rsidR="00AD4AF2" w:rsidRPr="007F37F6">
        <w:rPr>
          <w:rFonts w:cs="Arial"/>
          <w:sz w:val="20"/>
          <w:szCs w:val="20"/>
          <w:lang w:eastAsia="pl-PL"/>
        </w:rPr>
        <w:t xml:space="preserve">przeprowadzenia </w:t>
      </w:r>
      <w:r w:rsidRPr="007F37F6">
        <w:rPr>
          <w:rFonts w:cs="Arial"/>
          <w:sz w:val="20"/>
          <w:szCs w:val="20"/>
          <w:lang w:eastAsia="pl-PL"/>
        </w:rPr>
        <w:t>aukcji elektronicznej.</w:t>
      </w:r>
    </w:p>
    <w:p w:rsidR="00D67D71" w:rsidRPr="007F37F6" w:rsidRDefault="00D67D71" w:rsidP="007F37F6">
      <w:pPr>
        <w:pStyle w:val="Akapitzlist"/>
        <w:numPr>
          <w:ilvl w:val="1"/>
          <w:numId w:val="47"/>
        </w:numPr>
        <w:spacing w:after="120" w:line="240" w:lineRule="auto"/>
        <w:ind w:left="709" w:hanging="709"/>
        <w:rPr>
          <w:rFonts w:cs="Arial"/>
          <w:b/>
          <w:i/>
          <w:sz w:val="20"/>
          <w:szCs w:val="20"/>
        </w:rPr>
      </w:pPr>
      <w:r w:rsidRPr="007F37F6">
        <w:rPr>
          <w:rFonts w:cs="Arial"/>
          <w:sz w:val="20"/>
          <w:szCs w:val="20"/>
          <w:lang w:eastAsia="pl-PL"/>
        </w:rPr>
        <w:t>Zamawiający nie ustanowił dynamicznego systemu zakupów.</w:t>
      </w:r>
    </w:p>
    <w:p w:rsidR="00EE07C6" w:rsidRPr="007F37F6" w:rsidRDefault="00EE07C6" w:rsidP="007F37F6">
      <w:pPr>
        <w:pStyle w:val="Akapitzlist"/>
        <w:numPr>
          <w:ilvl w:val="1"/>
          <w:numId w:val="47"/>
        </w:numPr>
        <w:spacing w:after="120" w:line="240" w:lineRule="auto"/>
        <w:ind w:left="709" w:hanging="709"/>
        <w:rPr>
          <w:rFonts w:cs="Arial"/>
          <w:b/>
          <w:i/>
          <w:sz w:val="20"/>
          <w:szCs w:val="20"/>
        </w:rPr>
      </w:pPr>
      <w:r w:rsidRPr="007F37F6">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322AA3" w:rsidRDefault="00322AA3" w:rsidP="00F9681B">
      <w:pPr>
        <w:autoSpaceDE w:val="0"/>
        <w:autoSpaceDN w:val="0"/>
        <w:adjustRightInd w:val="0"/>
        <w:spacing w:after="240" w:line="240" w:lineRule="auto"/>
        <w:rPr>
          <w:rFonts w:ascii="Times New Roman" w:hAnsi="Times New Roman"/>
          <w:b/>
          <w:i/>
        </w:rPr>
      </w:pPr>
    </w:p>
    <w:p w:rsidR="00F9681B" w:rsidRPr="00F9681B" w:rsidRDefault="00F9681B" w:rsidP="00F9681B">
      <w:pPr>
        <w:autoSpaceDE w:val="0"/>
        <w:autoSpaceDN w:val="0"/>
        <w:adjustRightInd w:val="0"/>
        <w:spacing w:after="240" w:line="240" w:lineRule="auto"/>
        <w:rPr>
          <w:rFonts w:cs="Arial"/>
          <w:b/>
          <w:bCs/>
          <w:color w:val="000000"/>
          <w:sz w:val="4"/>
          <w:szCs w:val="4"/>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7F37F6" w:rsidRDefault="00AB3C78" w:rsidP="007F37F6">
      <w:pPr>
        <w:pStyle w:val="Akapitzlist"/>
        <w:numPr>
          <w:ilvl w:val="1"/>
          <w:numId w:val="49"/>
        </w:numPr>
        <w:spacing w:after="120" w:line="240" w:lineRule="auto"/>
        <w:ind w:left="709" w:hanging="709"/>
        <w:rPr>
          <w:rFonts w:cs="Arial"/>
          <w:b/>
          <w:i/>
          <w:sz w:val="20"/>
          <w:szCs w:val="20"/>
        </w:rPr>
      </w:pPr>
      <w:r w:rsidRPr="007F37F6">
        <w:rPr>
          <w:rFonts w:cs="Arial"/>
          <w:color w:val="000000"/>
          <w:sz w:val="20"/>
          <w:szCs w:val="20"/>
          <w:lang w:eastAsia="pl-PL"/>
        </w:rPr>
        <w:t>Zamawiający nie przewiduje dodatkowych formalności związanych z zawarciem umowy.</w:t>
      </w:r>
    </w:p>
    <w:p w:rsidR="00EE07C6" w:rsidRPr="007F37F6" w:rsidRDefault="00F2600D" w:rsidP="007F37F6">
      <w:pPr>
        <w:pStyle w:val="Akapitzlist"/>
        <w:numPr>
          <w:ilvl w:val="1"/>
          <w:numId w:val="49"/>
        </w:numPr>
        <w:spacing w:after="120" w:line="240" w:lineRule="auto"/>
        <w:ind w:left="709" w:hanging="709"/>
        <w:rPr>
          <w:rFonts w:cs="Arial"/>
          <w:b/>
          <w:i/>
          <w:sz w:val="20"/>
          <w:szCs w:val="20"/>
        </w:rPr>
      </w:pPr>
      <w:r w:rsidRPr="007F37F6">
        <w:rPr>
          <w:rFonts w:cs="Arial"/>
          <w:color w:val="000000"/>
          <w:sz w:val="20"/>
          <w:szCs w:val="2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7F37F6">
        <w:rPr>
          <w:rFonts w:cs="Arial"/>
          <w:color w:val="000000"/>
          <w:sz w:val="20"/>
          <w:szCs w:val="2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7F37F6" w:rsidRDefault="00EE07C6" w:rsidP="007F37F6">
      <w:pPr>
        <w:pStyle w:val="Akapitzlist"/>
        <w:numPr>
          <w:ilvl w:val="1"/>
          <w:numId w:val="49"/>
        </w:numPr>
        <w:spacing w:after="120" w:line="240" w:lineRule="auto"/>
        <w:ind w:left="709" w:hanging="709"/>
        <w:rPr>
          <w:rFonts w:cs="Arial"/>
          <w:b/>
          <w:i/>
          <w:sz w:val="20"/>
          <w:szCs w:val="20"/>
        </w:rPr>
      </w:pPr>
      <w:r w:rsidRPr="007F37F6">
        <w:rPr>
          <w:rFonts w:cs="Arial"/>
          <w:color w:val="000000"/>
          <w:sz w:val="20"/>
          <w:szCs w:val="20"/>
          <w:lang w:eastAsia="pl-PL"/>
        </w:rPr>
        <w:t xml:space="preserve">Zawarcie umowy nastąpi wg wzoru Zamawiającego. Wzór umowy stanowi </w:t>
      </w:r>
      <w:r w:rsidRPr="007F37F6">
        <w:rPr>
          <w:rFonts w:cs="Arial"/>
          <w:sz w:val="20"/>
          <w:szCs w:val="20"/>
          <w:lang w:eastAsia="pl-PL"/>
        </w:rPr>
        <w:t xml:space="preserve">załącznik </w:t>
      </w:r>
      <w:r w:rsidR="00AD4AF2" w:rsidRPr="007F37F6">
        <w:rPr>
          <w:rFonts w:cs="Arial"/>
          <w:sz w:val="20"/>
          <w:szCs w:val="20"/>
          <w:lang w:eastAsia="pl-PL"/>
        </w:rPr>
        <w:t>3</w:t>
      </w:r>
      <w:r w:rsidRPr="007F37F6">
        <w:rPr>
          <w:rFonts w:cs="Arial"/>
          <w:sz w:val="20"/>
          <w:szCs w:val="20"/>
          <w:lang w:eastAsia="pl-PL"/>
        </w:rPr>
        <w:t xml:space="preserve"> do SIWZ.</w:t>
      </w:r>
    </w:p>
    <w:p w:rsidR="00322AA3" w:rsidRPr="007F37F6" w:rsidRDefault="00322AA3" w:rsidP="007F37F6">
      <w:pPr>
        <w:pStyle w:val="Akapitzlist"/>
        <w:numPr>
          <w:ilvl w:val="1"/>
          <w:numId w:val="49"/>
        </w:numPr>
        <w:spacing w:after="120" w:line="240" w:lineRule="auto"/>
        <w:ind w:left="709" w:hanging="709"/>
        <w:rPr>
          <w:rFonts w:cs="Arial"/>
          <w:b/>
          <w:i/>
          <w:sz w:val="20"/>
          <w:szCs w:val="20"/>
        </w:rPr>
      </w:pPr>
      <w:r w:rsidRPr="007F37F6">
        <w:rPr>
          <w:rFonts w:cs="Arial"/>
          <w:sz w:val="20"/>
          <w:szCs w:val="20"/>
        </w:rPr>
        <w:t>Zamawiający zastrzega możliwość podpisania jednej umowy, łączącej realizację kilku lub wszystkich części (pakietów) w ramach zamówienia, jeżeli dany Wykonawca zostanie wybrany w zakresie więcej niż jednej części (pakietu).</w:t>
      </w:r>
    </w:p>
    <w:p w:rsidR="00D67D71" w:rsidRDefault="00D67D71" w:rsidP="00D67D71">
      <w:pPr>
        <w:spacing w:after="0" w:line="360" w:lineRule="auto"/>
        <w:rPr>
          <w:rFonts w:ascii="Times New Roman" w:hAnsi="Times New Roman"/>
          <w:b/>
          <w:i/>
        </w:rPr>
      </w:pPr>
    </w:p>
    <w:p w:rsidR="007F37F6" w:rsidRDefault="007F37F6" w:rsidP="00D67D71">
      <w:pPr>
        <w:spacing w:after="0" w:line="360" w:lineRule="auto"/>
        <w:rPr>
          <w:rFonts w:ascii="Times New Roman" w:hAnsi="Times New Roman"/>
          <w:b/>
          <w:i/>
        </w:rPr>
      </w:pPr>
    </w:p>
    <w:p w:rsidR="007F37F6" w:rsidRDefault="007F37F6" w:rsidP="00D67D71">
      <w:pPr>
        <w:spacing w:after="0" w:line="360" w:lineRule="auto"/>
        <w:rPr>
          <w:rFonts w:ascii="Times New Roman" w:hAnsi="Times New Roman"/>
          <w:b/>
          <w:i/>
        </w:rPr>
      </w:pPr>
    </w:p>
    <w:p w:rsidR="007F37F6" w:rsidRDefault="007F37F6" w:rsidP="00D67D71">
      <w:pPr>
        <w:spacing w:after="0" w:line="360" w:lineRule="auto"/>
        <w:rPr>
          <w:rFonts w:ascii="Times New Roman" w:hAnsi="Times New Roman"/>
          <w:b/>
          <w:i/>
        </w:rPr>
      </w:pP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3F14D0">
      <w:pPr>
        <w:pStyle w:val="Akapitzlist"/>
        <w:numPr>
          <w:ilvl w:val="0"/>
          <w:numId w:val="32"/>
        </w:numPr>
        <w:spacing w:after="120" w:line="240" w:lineRule="auto"/>
        <w:rPr>
          <w:rFonts w:cs="Arial"/>
          <w:vanish/>
          <w:spacing w:val="4"/>
          <w:sz w:val="20"/>
          <w:szCs w:val="20"/>
        </w:rPr>
      </w:pPr>
    </w:p>
    <w:p w:rsidR="008E72AB" w:rsidRPr="007F37F6" w:rsidRDefault="008E72AB" w:rsidP="007F37F6">
      <w:pPr>
        <w:pStyle w:val="Akapitzlist"/>
        <w:numPr>
          <w:ilvl w:val="1"/>
          <w:numId w:val="50"/>
        </w:numPr>
        <w:spacing w:after="120" w:line="240" w:lineRule="auto"/>
        <w:ind w:left="709" w:hanging="709"/>
        <w:rPr>
          <w:rFonts w:cs="Arial"/>
          <w:b/>
          <w:i/>
          <w:sz w:val="20"/>
          <w:szCs w:val="20"/>
        </w:rPr>
      </w:pPr>
      <w:r w:rsidRPr="007F37F6">
        <w:rPr>
          <w:rFonts w:cs="Arial"/>
          <w:spacing w:val="4"/>
          <w:sz w:val="20"/>
          <w:szCs w:val="20"/>
        </w:rPr>
        <w:t xml:space="preserve">Wykonawcom a także innym podmiotom, jeżeli mają lub mieli interes w uzyskaniu niniejszego zamówienia oraz ponieśli lub mogli ponieść szkodę w wyniku naruszenia przez Zamawiającego przepisów ustawy </w:t>
      </w:r>
      <w:r w:rsidR="00504BB7" w:rsidRPr="007F37F6">
        <w:rPr>
          <w:rFonts w:cs="Arial"/>
          <w:color w:val="000000"/>
          <w:sz w:val="20"/>
          <w:szCs w:val="20"/>
          <w:lang w:eastAsia="pl-PL"/>
        </w:rPr>
        <w:t>PZP</w:t>
      </w:r>
      <w:r w:rsidRPr="007F37F6">
        <w:rPr>
          <w:rFonts w:cs="Arial"/>
          <w:spacing w:val="4"/>
          <w:sz w:val="20"/>
          <w:szCs w:val="20"/>
        </w:rPr>
        <w:t>, przysługują środki ochrony prawnej przewidziane w Dziale VI ustawy.</w:t>
      </w:r>
    </w:p>
    <w:p w:rsidR="008E72AB" w:rsidRPr="007F37F6" w:rsidRDefault="008E72AB" w:rsidP="007F37F6">
      <w:pPr>
        <w:pStyle w:val="Akapitzlist"/>
        <w:numPr>
          <w:ilvl w:val="1"/>
          <w:numId w:val="50"/>
        </w:numPr>
        <w:spacing w:after="120" w:line="240" w:lineRule="auto"/>
        <w:ind w:left="709" w:hanging="709"/>
        <w:rPr>
          <w:rFonts w:cs="Arial"/>
          <w:b/>
          <w:i/>
          <w:sz w:val="20"/>
          <w:szCs w:val="20"/>
        </w:rPr>
      </w:pPr>
      <w:r w:rsidRPr="007F37F6">
        <w:rPr>
          <w:rFonts w:cs="Arial"/>
          <w:spacing w:val="4"/>
          <w:sz w:val="20"/>
          <w:szCs w:val="20"/>
        </w:rPr>
        <w:t xml:space="preserve">Środki ochrony prawnej wobec ogłoszenia o zamówieniu oraz SIWZ przysługują również organizacjom wpisanym na listę, o której mowa w </w:t>
      </w:r>
      <w:r w:rsidR="00967142" w:rsidRPr="007F37F6">
        <w:rPr>
          <w:rFonts w:cs="Arial"/>
          <w:spacing w:val="4"/>
          <w:sz w:val="20"/>
          <w:szCs w:val="20"/>
        </w:rPr>
        <w:t>a</w:t>
      </w:r>
      <w:r w:rsidR="005B65AF" w:rsidRPr="007F37F6">
        <w:rPr>
          <w:rFonts w:cs="Arial"/>
          <w:spacing w:val="4"/>
          <w:sz w:val="20"/>
          <w:szCs w:val="20"/>
        </w:rPr>
        <w:t>rt</w:t>
      </w:r>
      <w:r w:rsidRPr="007F37F6">
        <w:rPr>
          <w:rFonts w:cs="Arial"/>
          <w:spacing w:val="4"/>
          <w:sz w:val="20"/>
          <w:szCs w:val="20"/>
        </w:rPr>
        <w:t xml:space="preserve">. 154 pkt 5 ustawy </w:t>
      </w:r>
      <w:r w:rsidR="00504BB7" w:rsidRPr="007F37F6">
        <w:rPr>
          <w:rFonts w:cs="Arial"/>
          <w:color w:val="000000"/>
          <w:sz w:val="20"/>
          <w:szCs w:val="20"/>
          <w:lang w:eastAsia="pl-PL"/>
        </w:rPr>
        <w:t>PZP</w:t>
      </w:r>
      <w:r w:rsidRPr="007F37F6">
        <w:rPr>
          <w:rFonts w:cs="Arial"/>
          <w:spacing w:val="4"/>
          <w:sz w:val="20"/>
          <w:szCs w:val="20"/>
        </w:rPr>
        <w:t>.</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7F37F6" w:rsidRDefault="00967142" w:rsidP="007F37F6">
      <w:pPr>
        <w:pStyle w:val="normaltableau"/>
        <w:spacing w:before="0"/>
        <w:ind w:left="720"/>
        <w:rPr>
          <w:rFonts w:ascii="Arial" w:hAnsi="Arial" w:cs="Arial"/>
          <w:sz w:val="20"/>
          <w:szCs w:val="20"/>
          <w:lang w:val="pl-PL"/>
        </w:rPr>
      </w:pPr>
      <w:r w:rsidRPr="007F37F6">
        <w:rPr>
          <w:rFonts w:ascii="Arial" w:hAnsi="Arial" w:cs="Arial"/>
          <w:sz w:val="20"/>
          <w:szCs w:val="20"/>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sidRPr="00B37488">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
          <w:bCs/>
          <w:sz w:val="20"/>
          <w:szCs w:val="20"/>
          <w:lang w:eastAsia="pl-PL"/>
        </w:rPr>
        <w:t xml:space="preserve">1. Administratorem </w:t>
      </w:r>
      <w:r w:rsidRPr="00B37488">
        <w:rPr>
          <w:rFonts w:eastAsia="Times New Roman" w:cs="Arial"/>
          <w:bCs/>
          <w:sz w:val="20"/>
          <w:szCs w:val="20"/>
          <w:lang w:eastAsia="pl-PL"/>
        </w:rPr>
        <w:t xml:space="preserve">jest </w:t>
      </w:r>
      <w:bookmarkStart w:id="0" w:name="_Hlk512325601"/>
      <w:r w:rsidRPr="00B37488">
        <w:rPr>
          <w:rFonts w:eastAsia="Times New Roman" w:cs="Arial"/>
          <w:bCs/>
          <w:sz w:val="20"/>
          <w:szCs w:val="20"/>
          <w:lang w:eastAsia="pl-PL"/>
        </w:rPr>
        <w:t>Szpital Bielański im. Ks. Jerzego Popiełuszki Samodzielny Publiczny Zakład Opieki Zdrowotnej w Warszawie (01-809), ul. Cegłowska 80</w:t>
      </w:r>
      <w:bookmarkEnd w:id="0"/>
      <w:r w:rsidRPr="00B37488">
        <w:rPr>
          <w:rFonts w:eastAsia="Times New Roman" w:cs="Arial"/>
          <w:bCs/>
          <w:sz w:val="20"/>
          <w:szCs w:val="20"/>
          <w:lang w:eastAsia="pl-PL"/>
        </w:rPr>
        <w:t>.</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b/>
          <w:bCs/>
          <w:sz w:val="20"/>
          <w:szCs w:val="20"/>
          <w:lang w:eastAsia="pl-PL"/>
        </w:rPr>
        <w:t>2. Dane kontaktowe Inspektor Ochrony Danych</w:t>
      </w:r>
      <w:r w:rsidRPr="00B37488">
        <w:rPr>
          <w:rFonts w:eastAsia="Times New Roman" w:cs="Arial"/>
          <w:bCs/>
          <w:sz w:val="20"/>
          <w:szCs w:val="20"/>
          <w:lang w:eastAsia="pl-PL"/>
        </w:rPr>
        <w:t>:</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W</w:t>
      </w:r>
      <w:r w:rsidRPr="00B37488">
        <w:rPr>
          <w:rFonts w:eastAsia="Times New Roman" w:cs="Arial"/>
          <w:b/>
          <w:bCs/>
          <w:sz w:val="20"/>
          <w:szCs w:val="20"/>
          <w:lang w:eastAsia="pl-PL"/>
        </w:rPr>
        <w:t xml:space="preserve"> </w:t>
      </w:r>
      <w:r w:rsidRPr="00B37488">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B37488">
          <w:rPr>
            <w:rFonts w:eastAsia="Times New Roman" w:cs="Arial"/>
            <w:bCs/>
            <w:sz w:val="20"/>
            <w:szCs w:val="20"/>
            <w:lang w:eastAsia="pl-PL"/>
          </w:rPr>
          <w:t>iod@bielanski.med.pl</w:t>
        </w:r>
      </w:hyperlink>
      <w:r w:rsidRPr="00B37488">
        <w:rPr>
          <w:rFonts w:eastAsia="Times New Roman" w:cs="Arial"/>
          <w:bCs/>
          <w:sz w:val="20"/>
          <w:szCs w:val="20"/>
          <w:lang w:eastAsia="pl-PL"/>
        </w:rPr>
        <w:t>.</w:t>
      </w:r>
    </w:p>
    <w:p w:rsidR="007F37F6" w:rsidRPr="00B37488" w:rsidRDefault="007F37F6" w:rsidP="007F37F6">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3. Cele przetwarzania danych osobowych: </w:t>
      </w:r>
    </w:p>
    <w:p w:rsidR="007F37F6" w:rsidRPr="00B37488" w:rsidRDefault="007F37F6" w:rsidP="007F37F6">
      <w:pPr>
        <w:pStyle w:val="HTML-wstpniesformatowany"/>
        <w:spacing w:before="120" w:after="120"/>
        <w:ind w:left="709"/>
        <w:jc w:val="both"/>
        <w:rPr>
          <w:rFonts w:ascii="Arial" w:hAnsi="Arial" w:cs="Arial"/>
          <w:b/>
        </w:rPr>
      </w:pPr>
      <w:r w:rsidRPr="00B37488">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sidRPr="00B37488">
        <w:rPr>
          <w:rFonts w:ascii="Arial" w:hAnsi="Arial" w:cs="Arial"/>
          <w:b/>
        </w:rPr>
        <w:t>/dane identyfikujące postępowanie, np. nazwa, numer/ prowadzonym w trybie</w:t>
      </w:r>
      <w:r>
        <w:rPr>
          <w:rFonts w:ascii="Arial" w:hAnsi="Arial" w:cs="Arial"/>
          <w:b/>
        </w:rPr>
        <w:t xml:space="preserve"> przetargu nieograniczonego;</w:t>
      </w:r>
    </w:p>
    <w:p w:rsidR="007F37F6" w:rsidRPr="00B37488" w:rsidRDefault="007F37F6" w:rsidP="007F37F6">
      <w:pPr>
        <w:pStyle w:val="HTML-wstpniesformatowany"/>
        <w:spacing w:before="120" w:after="120"/>
        <w:ind w:left="709"/>
        <w:jc w:val="both"/>
        <w:rPr>
          <w:rFonts w:ascii="Arial" w:hAnsi="Arial" w:cs="Arial"/>
          <w:b/>
          <w:bCs/>
        </w:rPr>
      </w:pPr>
      <w:r w:rsidRPr="00B37488">
        <w:rPr>
          <w:rFonts w:ascii="Arial" w:hAnsi="Arial" w:cs="Arial"/>
          <w:b/>
        </w:rPr>
        <w:t>4. Podstawa prawna przetwarzania danych osobowych:</w:t>
      </w:r>
      <w:r w:rsidRPr="00B37488">
        <w:rPr>
          <w:rFonts w:ascii="Arial" w:hAnsi="Arial" w:cs="Arial"/>
          <w:b/>
          <w:bCs/>
        </w:rPr>
        <w:t> </w:t>
      </w:r>
    </w:p>
    <w:p w:rsidR="007F37F6" w:rsidRPr="00B37488" w:rsidRDefault="007F37F6" w:rsidP="007F37F6">
      <w:pPr>
        <w:pStyle w:val="HTML-wstpniesformatowany"/>
        <w:spacing w:before="120" w:after="120"/>
        <w:ind w:left="709"/>
        <w:jc w:val="both"/>
        <w:rPr>
          <w:rFonts w:ascii="Arial" w:hAnsi="Arial" w:cs="Arial"/>
          <w:bCs/>
        </w:rPr>
      </w:pPr>
      <w:r w:rsidRPr="00B37488">
        <w:rPr>
          <w:rFonts w:ascii="Arial" w:hAnsi="Arial" w:cs="Arial"/>
          <w:bCs/>
        </w:rPr>
        <w:t>Przetwarzanie jest niezbędne do wypełnienia obowiązku prawnego ciążącego na Administratorze (podstawa prawna z art. 6 ust. 1 lit. c RODO)</w:t>
      </w:r>
    </w:p>
    <w:p w:rsidR="007F37F6" w:rsidRPr="00B37488" w:rsidRDefault="007F37F6" w:rsidP="007F37F6">
      <w:pPr>
        <w:pStyle w:val="HTML-wstpniesformatowany"/>
        <w:spacing w:before="120" w:after="120"/>
        <w:ind w:left="709"/>
        <w:jc w:val="both"/>
        <w:rPr>
          <w:rFonts w:ascii="Arial" w:hAnsi="Arial" w:cs="Arial"/>
          <w:bCs/>
        </w:rPr>
      </w:pPr>
      <w:r w:rsidRPr="00B37488">
        <w:rPr>
          <w:rFonts w:ascii="Arial" w:hAnsi="Arial" w:cs="Arial"/>
          <w:bCs/>
        </w:rPr>
        <w:t>Przetwarzanie danych osobowych dotyczących wyroków skazujących i naruszeń prawa</w:t>
      </w:r>
    </w:p>
    <w:p w:rsidR="007F37F6" w:rsidRPr="00B37488" w:rsidRDefault="007F37F6" w:rsidP="007F37F6">
      <w:pPr>
        <w:pStyle w:val="HTML-wstpniesformatowany"/>
        <w:spacing w:before="120" w:after="120"/>
        <w:ind w:left="709"/>
        <w:rPr>
          <w:rFonts w:ascii="Arial" w:hAnsi="Arial" w:cs="Arial"/>
          <w:bCs/>
        </w:rPr>
      </w:pPr>
      <w:r w:rsidRPr="00B37488">
        <w:rPr>
          <w:rFonts w:ascii="Arial" w:hAnsi="Arial" w:cs="Arial"/>
          <w:bCs/>
        </w:rPr>
        <w:t>(podstawa prawna z art. 10 RODO)</w:t>
      </w:r>
    </w:p>
    <w:p w:rsidR="007F37F6" w:rsidRPr="00B37488" w:rsidRDefault="007F37F6" w:rsidP="007F37F6">
      <w:pPr>
        <w:pStyle w:val="HTML-wstpniesformatowany"/>
        <w:spacing w:before="120" w:after="120"/>
        <w:ind w:left="709"/>
        <w:jc w:val="both"/>
        <w:rPr>
          <w:rFonts w:ascii="Arial" w:hAnsi="Arial" w:cs="Arial"/>
          <w:bCs/>
        </w:rPr>
      </w:pPr>
      <w:r w:rsidRPr="00B37488">
        <w:rPr>
          <w:rFonts w:ascii="Arial" w:hAnsi="Arial" w:cs="Arial"/>
        </w:rPr>
        <w:t xml:space="preserve">Ustawa z dnia 29 stycznia 2004 r. Prawo zamówień publicznych </w:t>
      </w:r>
      <w:r w:rsidRPr="00B37488">
        <w:rPr>
          <w:rFonts w:ascii="Arial" w:hAnsi="Arial" w:cs="Arial"/>
          <w:bCs/>
        </w:rPr>
        <w:t>oraz wydane na jej podstawie akty wykonawcze.</w:t>
      </w:r>
    </w:p>
    <w:p w:rsidR="007F37F6" w:rsidRPr="00B37488" w:rsidRDefault="007F37F6" w:rsidP="007F37F6">
      <w:pPr>
        <w:pStyle w:val="HTML-wstpniesformatowany"/>
        <w:spacing w:before="120" w:after="120"/>
        <w:ind w:left="709"/>
        <w:jc w:val="both"/>
        <w:rPr>
          <w:rFonts w:ascii="Arial" w:hAnsi="Arial" w:cs="Arial"/>
        </w:rPr>
      </w:pPr>
      <w:r w:rsidRPr="00B37488">
        <w:rPr>
          <w:rFonts w:ascii="Arial" w:hAnsi="Arial" w:cs="Arial"/>
          <w:b/>
          <w:bCs/>
        </w:rPr>
        <w:t>5. Informacje o odbiorcach danych osobowych:</w:t>
      </w:r>
      <w:r w:rsidRPr="00B37488">
        <w:rPr>
          <w:rFonts w:ascii="Arial" w:hAnsi="Arial" w:cs="Arial"/>
        </w:rPr>
        <w:t xml:space="preserve"> </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sidRPr="00B37488">
        <w:rPr>
          <w:rFonts w:eastAsia="Times New Roman" w:cs="Arial"/>
          <w:bCs/>
          <w:sz w:val="20"/>
          <w:szCs w:val="20"/>
          <w:lang w:eastAsia="pl-PL"/>
        </w:rPr>
        <w:br/>
        <w:t xml:space="preserve">z udostępnianych przez nie systemów informatycznych, przy czym zakres przekazanych danych tym odbiorcom ograniczony jest do możliwości zapoznania się z tymi danymi w związku ze świadczeniem </w:t>
      </w:r>
      <w:r w:rsidRPr="00B37488">
        <w:rPr>
          <w:rFonts w:eastAsia="Times New Roman" w:cs="Arial"/>
          <w:bCs/>
          <w:sz w:val="20"/>
          <w:szCs w:val="20"/>
          <w:lang w:eastAsia="pl-PL"/>
        </w:rPr>
        <w:lastRenderedPageBreak/>
        <w:t>usług wsparcia technicznego i usuwaniem awarii. Odbiorców tych obowiązuje klauzula zachowania poufności pozyskanych w takich okolicznościach wszelkich danych, w tym danych osobowych.</w:t>
      </w:r>
    </w:p>
    <w:p w:rsidR="007F37F6" w:rsidRPr="00B37488" w:rsidRDefault="007F37F6" w:rsidP="007F37F6">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 xml:space="preserve">6. Okres, przez który dane osobowe będą przechowywane: </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7F37F6" w:rsidRPr="00B37488"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7. Uprawnienia z art. 15-21 RODO:</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Przysługują Pani/Panu następujące uprawnienia:</w:t>
      </w:r>
    </w:p>
    <w:p w:rsidR="007F37F6" w:rsidRPr="00B37488" w:rsidRDefault="007F37F6" w:rsidP="007F37F6">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   prawo dostępu do swoich danych osobowych oraz otrzymania ich kopii;</w:t>
      </w:r>
    </w:p>
    <w:p w:rsidR="007F37F6" w:rsidRPr="00B37488" w:rsidRDefault="007F37F6" w:rsidP="007F37F6">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prawo do sprostowania swoich danych osobowych</w:t>
      </w:r>
      <w:r w:rsidRPr="00B37488">
        <w:rPr>
          <w:rFonts w:eastAsia="Times New Roman" w:cs="Arial"/>
          <w:bCs/>
          <w:sz w:val="20"/>
          <w:szCs w:val="20"/>
          <w:vertAlign w:val="superscript"/>
          <w:lang w:eastAsia="pl-PL"/>
        </w:rPr>
        <w:footnoteReference w:id="1"/>
      </w:r>
      <w:r w:rsidRPr="00B37488">
        <w:rPr>
          <w:rFonts w:eastAsia="Times New Roman" w:cs="Arial"/>
          <w:bCs/>
          <w:sz w:val="20"/>
          <w:szCs w:val="20"/>
          <w:lang w:eastAsia="pl-PL"/>
        </w:rPr>
        <w:t>;</w:t>
      </w:r>
    </w:p>
    <w:p w:rsidR="007F37F6" w:rsidRPr="00B37488" w:rsidRDefault="007F37F6" w:rsidP="007F37F6">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 xml:space="preserve">prawo żądania od administratora ograniczenia przetwarzania danych osobowych, z wyjątkiem sytuacji określonych w przepisach prawa; </w:t>
      </w:r>
    </w:p>
    <w:p w:rsidR="007F37F6" w:rsidRPr="00B37488"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8. Prawo do wniesienia skargi:</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7F37F6" w:rsidRPr="00B37488"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 xml:space="preserve">9. Obowiązek podania danych </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7F37F6" w:rsidRPr="00B37488"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10. Informacje o zautomatyzowanym podejmowaniu decyzji</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Pani/Pana dane nie będą przetwarzane w sposób zautomatyzowany, w tym w oparciu o profilowanie.</w:t>
      </w:r>
    </w:p>
    <w:p w:rsidR="007F37F6"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w:t>
      </w:r>
      <w:r>
        <w:rPr>
          <w:rFonts w:eastAsia="Times New Roman" w:cs="Arial"/>
          <w:b/>
          <w:sz w:val="20"/>
          <w:szCs w:val="20"/>
          <w:lang w:eastAsia="pl-PL"/>
        </w:rPr>
        <w:t>1</w:t>
      </w:r>
      <w:r w:rsidRPr="00B37488">
        <w:rPr>
          <w:rFonts w:eastAsia="Times New Roman" w:cs="Arial"/>
          <w:b/>
          <w:sz w:val="20"/>
          <w:szCs w:val="20"/>
          <w:lang w:eastAsia="pl-PL"/>
        </w:rPr>
        <w:t xml:space="preserve">. </w:t>
      </w:r>
      <w:r w:rsidRPr="00435BBC">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7F37F6" w:rsidRDefault="007F37F6" w:rsidP="007F37F6">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Zamawiający informuje, iż w związku z:</w:t>
      </w:r>
    </w:p>
    <w:p w:rsidR="007F37F6" w:rsidRDefault="007F37F6" w:rsidP="007F37F6">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1) art. 8a ust. 2 i 4 ustawy z dnia 29 stycznia 2004 r. Prawo zamówień publicznych:</w:t>
      </w:r>
    </w:p>
    <w:p w:rsidR="007F37F6" w:rsidRDefault="007F37F6" w:rsidP="007F37F6">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 xml:space="preserve">- </w:t>
      </w:r>
      <w:r w:rsidRPr="00435BBC">
        <w:rPr>
          <w:rFonts w:cs="Arial"/>
          <w:color w:val="000000"/>
          <w:sz w:val="20"/>
          <w:szCs w:val="20"/>
          <w:lang w:eastAsia="pl-PL"/>
        </w:rPr>
        <w:t xml:space="preserve">w przypadku gdy wykonanie obowiązków, o których mowa w </w:t>
      </w:r>
      <w:hyperlink r:id="rId16"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7F37F6" w:rsidRDefault="007F37F6" w:rsidP="007F37F6">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w:t>
      </w:r>
      <w:r w:rsidRPr="00435BBC">
        <w:rPr>
          <w:rFonts w:cs="Arial"/>
          <w:color w:val="000000"/>
          <w:sz w:val="20"/>
          <w:szCs w:val="20"/>
          <w:lang w:eastAsia="pl-PL"/>
        </w:rPr>
        <w:t xml:space="preserve"> wystąpienie z żądaniem, o którym mowa w </w:t>
      </w:r>
      <w:hyperlink r:id="rId17" w:anchor="/document/68636690?unitId=art(18)ust(1)&amp;cm=DOCUMENT" w:history="1">
        <w:r w:rsidRPr="00435BBC">
          <w:rPr>
            <w:rStyle w:val="Hipercze"/>
            <w:rFonts w:cs="Arial"/>
            <w:color w:val="333F50"/>
            <w:sz w:val="20"/>
            <w:szCs w:val="20"/>
            <w:lang w:eastAsia="pl-PL"/>
          </w:rPr>
          <w:t>art. 18 ust. 1</w:t>
        </w:r>
      </w:hyperlink>
      <w:r w:rsidRPr="00435BBC">
        <w:rPr>
          <w:rFonts w:cs="Arial"/>
          <w:color w:val="000000"/>
          <w:sz w:val="20"/>
          <w:szCs w:val="20"/>
          <w:lang w:eastAsia="pl-PL"/>
        </w:rPr>
        <w:t xml:space="preserve"> rozporządzenia 2016/679, nie ogranicza przetwarzania danych osobowych do czasu zakończenia postępowania o udzielenie zamówienia publicznego;</w:t>
      </w:r>
    </w:p>
    <w:p w:rsidR="007F37F6" w:rsidRDefault="007F37F6" w:rsidP="007F37F6">
      <w:pPr>
        <w:spacing w:before="120" w:after="120" w:line="240" w:lineRule="auto"/>
        <w:ind w:left="709"/>
        <w:rPr>
          <w:rFonts w:cs="Arial"/>
          <w:color w:val="000000"/>
          <w:sz w:val="20"/>
          <w:szCs w:val="20"/>
          <w:lang w:eastAsia="pl-PL"/>
        </w:rPr>
      </w:pPr>
      <w:r w:rsidRPr="00435BBC">
        <w:rPr>
          <w:rFonts w:cs="Arial"/>
          <w:b/>
          <w:bCs/>
          <w:color w:val="000000"/>
          <w:sz w:val="20"/>
          <w:szCs w:val="20"/>
          <w:lang w:eastAsia="pl-PL"/>
        </w:rPr>
        <w:t>2) art. 97 ust. 1a ustawy z dnia 29 stycznia 2004 r. Prawo zamówień publicznych</w:t>
      </w:r>
      <w:r w:rsidRPr="00435BBC">
        <w:rPr>
          <w:rFonts w:cs="Arial"/>
          <w:color w:val="000000"/>
          <w:sz w:val="20"/>
          <w:szCs w:val="20"/>
          <w:lang w:eastAsia="pl-PL"/>
        </w:rPr>
        <w:t xml:space="preserve">, </w:t>
      </w:r>
      <w:r w:rsidRPr="00435BBC">
        <w:rPr>
          <w:rFonts w:cs="Arial"/>
          <w:color w:val="000000"/>
          <w:sz w:val="20"/>
          <w:szCs w:val="20"/>
          <w:lang w:eastAsia="pl-PL"/>
        </w:rPr>
        <w:br/>
        <w:t xml:space="preserve">w przypadku gdy wykonanie obowiązków, o których mowa w </w:t>
      </w:r>
      <w:hyperlink r:id="rId18"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F37F6" w:rsidRDefault="007F37F6" w:rsidP="007F37F6">
      <w:pPr>
        <w:spacing w:before="120" w:after="120" w:line="240" w:lineRule="auto"/>
        <w:ind w:left="709"/>
        <w:rPr>
          <w:rFonts w:cs="Arial"/>
          <w:color w:val="000000"/>
          <w:sz w:val="20"/>
          <w:szCs w:val="20"/>
          <w:lang w:eastAsia="pl-PL"/>
        </w:rPr>
      </w:pPr>
    </w:p>
    <w:p w:rsidR="007F37F6" w:rsidRDefault="007F37F6" w:rsidP="007F37F6">
      <w:pPr>
        <w:spacing w:before="120" w:after="120" w:line="240" w:lineRule="auto"/>
        <w:ind w:left="709"/>
        <w:rPr>
          <w:rFonts w:cs="Arial"/>
          <w:color w:val="000000"/>
          <w:sz w:val="20"/>
          <w:szCs w:val="20"/>
          <w:lang w:eastAsia="pl-PL"/>
        </w:rPr>
      </w:pPr>
    </w:p>
    <w:p w:rsidR="007F37F6" w:rsidRDefault="007F37F6" w:rsidP="007F37F6">
      <w:pPr>
        <w:spacing w:before="120" w:after="120" w:line="240" w:lineRule="auto"/>
        <w:ind w:left="709"/>
        <w:rPr>
          <w:rFonts w:cs="Arial"/>
          <w:color w:val="000000"/>
          <w:sz w:val="20"/>
          <w:szCs w:val="20"/>
          <w:lang w:eastAsia="pl-PL"/>
        </w:rPr>
      </w:pPr>
    </w:p>
    <w:p w:rsidR="007F37F6" w:rsidRDefault="007F37F6" w:rsidP="007F37F6">
      <w:pPr>
        <w:spacing w:before="120" w:after="120" w:line="240" w:lineRule="auto"/>
        <w:ind w:left="709"/>
        <w:rPr>
          <w:rFonts w:cs="Arial"/>
          <w:color w:val="000000"/>
          <w:sz w:val="20"/>
          <w:szCs w:val="20"/>
          <w:lang w:eastAsia="pl-PL"/>
        </w:rPr>
      </w:pPr>
    </w:p>
    <w:p w:rsidR="007F37F6" w:rsidRDefault="007F37F6" w:rsidP="007F37F6">
      <w:pPr>
        <w:spacing w:before="120" w:after="120" w:line="240" w:lineRule="auto"/>
        <w:ind w:left="709"/>
        <w:rPr>
          <w:rFonts w:cs="Arial"/>
          <w:color w:val="000000"/>
          <w:sz w:val="20"/>
          <w:szCs w:val="20"/>
          <w:lang w:eastAsia="pl-PL"/>
        </w:rPr>
      </w:pPr>
    </w:p>
    <w:p w:rsidR="007F37F6" w:rsidRDefault="007F37F6" w:rsidP="007F37F6">
      <w:pPr>
        <w:spacing w:before="120" w:after="120" w:line="240" w:lineRule="auto"/>
        <w:ind w:left="709"/>
        <w:rPr>
          <w:rFonts w:eastAsia="Times New Roman" w:cs="Arial"/>
          <w:b/>
          <w:sz w:val="20"/>
          <w:szCs w:val="20"/>
          <w:lang w:eastAsia="pl-PL"/>
        </w:rPr>
      </w:pPr>
    </w:p>
    <w:p w:rsidR="00477511" w:rsidRPr="00752939" w:rsidRDefault="00B66115" w:rsidP="00DF2064">
      <w:pPr>
        <w:pStyle w:val="Stopka"/>
        <w:jc w:val="right"/>
        <w:rPr>
          <w:iCs/>
          <w:noProof/>
          <w:lang w:eastAsia="pl-PL"/>
        </w:rPr>
      </w:pPr>
      <w:r w:rsidRPr="00B66115">
        <w:rPr>
          <w:rFonts w:asciiTheme="minorHAnsi" w:hAnsiTheme="minorHAnsi" w:cs="Arial"/>
          <w:b/>
          <w:i/>
          <w:sz w:val="18"/>
          <w:szCs w:val="18"/>
        </w:rPr>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r w:rsidR="00477511"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F9681B" w:rsidRDefault="00F9681B" w:rsidP="00477511"/>
                          <w:p w:rsidR="00F9681B" w:rsidRDefault="00F9681B" w:rsidP="00477511"/>
                          <w:p w:rsidR="00F9681B" w:rsidRDefault="00F9681B" w:rsidP="00477511"/>
                          <w:p w:rsidR="00F9681B" w:rsidRDefault="00F9681B" w:rsidP="00477511">
                            <w:pPr>
                              <w:jc w:val="center"/>
                              <w:rPr>
                                <w:rFonts w:ascii="Arial Narrow" w:hAnsi="Arial Narrow"/>
                                <w:sz w:val="12"/>
                              </w:rPr>
                            </w:pPr>
                            <w:r>
                              <w:rPr>
                                <w:rFonts w:ascii="Arial Narrow" w:hAnsi="Arial Narrow"/>
                                <w:sz w:val="12"/>
                              </w:rPr>
                              <w:t>(pieczęć Wykonawcy/Wykonawcy Pełnomocnika)</w:t>
                            </w:r>
                          </w:p>
                          <w:p w:rsidR="00F9681B" w:rsidRDefault="00F9681B" w:rsidP="00477511">
                            <w:pPr>
                              <w:jc w:val="center"/>
                              <w:rPr>
                                <w:rFonts w:ascii="Arial Narrow" w:hAnsi="Arial Narrow"/>
                                <w:sz w:val="12"/>
                              </w:rPr>
                            </w:pPr>
                          </w:p>
                          <w:p w:rsidR="00F9681B" w:rsidRDefault="00F9681B"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F9681B" w:rsidRDefault="00F9681B" w:rsidP="00477511"/>
                    <w:p w:rsidR="00F9681B" w:rsidRDefault="00F9681B" w:rsidP="00477511"/>
                    <w:p w:rsidR="00F9681B" w:rsidRDefault="00F9681B" w:rsidP="00477511"/>
                    <w:p w:rsidR="00F9681B" w:rsidRDefault="00F9681B" w:rsidP="00477511">
                      <w:pPr>
                        <w:jc w:val="center"/>
                        <w:rPr>
                          <w:rFonts w:ascii="Arial Narrow" w:hAnsi="Arial Narrow"/>
                          <w:sz w:val="12"/>
                        </w:rPr>
                      </w:pPr>
                      <w:r>
                        <w:rPr>
                          <w:rFonts w:ascii="Arial Narrow" w:hAnsi="Arial Narrow"/>
                          <w:sz w:val="12"/>
                        </w:rPr>
                        <w:t>(pieczęć Wykonawcy/Wykonawcy Pełnomocnika)</w:t>
                      </w:r>
                    </w:p>
                    <w:p w:rsidR="00F9681B" w:rsidRDefault="00F9681B" w:rsidP="00477511">
                      <w:pPr>
                        <w:jc w:val="center"/>
                        <w:rPr>
                          <w:rFonts w:ascii="Arial Narrow" w:hAnsi="Arial Narrow"/>
                          <w:sz w:val="12"/>
                        </w:rPr>
                      </w:pPr>
                    </w:p>
                    <w:p w:rsidR="00F9681B" w:rsidRDefault="00F9681B" w:rsidP="00477511"/>
                  </w:txbxContent>
                </v:textbox>
              </v:shape>
            </w:pict>
          </mc:Fallback>
        </mc:AlternateContent>
      </w:r>
    </w:p>
    <w:p w:rsidR="00477511" w:rsidRDefault="00477511" w:rsidP="00477511">
      <w:pPr>
        <w:widowControl w:val="0"/>
        <w:rPr>
          <w:rFonts w:ascii="Times New Roman" w:hAnsi="Times New Roman"/>
          <w:color w:val="000000"/>
        </w:rPr>
      </w:pPr>
    </w:p>
    <w:p w:rsidR="006B375F" w:rsidRDefault="006B375F" w:rsidP="00477511">
      <w:pPr>
        <w:widowControl w:val="0"/>
        <w:rPr>
          <w:rFonts w:ascii="Times New Roman" w:hAnsi="Times New Roman"/>
          <w:color w:val="000000"/>
        </w:rPr>
      </w:pPr>
    </w:p>
    <w:p w:rsidR="006B375F" w:rsidRPr="007F37F6" w:rsidRDefault="006B375F" w:rsidP="007F37F6">
      <w:pPr>
        <w:widowControl w:val="0"/>
        <w:spacing w:after="120" w:line="240" w:lineRule="auto"/>
        <w:rPr>
          <w:rFonts w:cs="Arial"/>
          <w:color w:val="000000"/>
          <w:sz w:val="24"/>
          <w:szCs w:val="24"/>
        </w:rPr>
      </w:pPr>
    </w:p>
    <w:p w:rsidR="00477511" w:rsidRPr="007F37F6" w:rsidRDefault="00477511" w:rsidP="007F37F6">
      <w:pPr>
        <w:widowControl w:val="0"/>
        <w:spacing w:after="120" w:line="240" w:lineRule="auto"/>
        <w:ind w:left="800" w:hanging="400"/>
        <w:jc w:val="center"/>
        <w:rPr>
          <w:rFonts w:cs="Arial"/>
          <w:b/>
          <w:color w:val="000000"/>
          <w:sz w:val="24"/>
          <w:szCs w:val="24"/>
        </w:rPr>
      </w:pPr>
      <w:r w:rsidRPr="007F37F6">
        <w:rPr>
          <w:rFonts w:cs="Arial"/>
          <w:b/>
          <w:color w:val="000000"/>
          <w:sz w:val="24"/>
          <w:szCs w:val="24"/>
        </w:rPr>
        <w:t xml:space="preserve">                                                                                            ZP </w:t>
      </w:r>
      <w:r w:rsidR="00FB4E72" w:rsidRPr="007F37F6">
        <w:rPr>
          <w:rFonts w:cs="Arial"/>
          <w:b/>
          <w:color w:val="000000"/>
          <w:sz w:val="24"/>
          <w:szCs w:val="24"/>
        </w:rPr>
        <w:t>-</w:t>
      </w:r>
      <w:r w:rsidRPr="007F37F6">
        <w:rPr>
          <w:rFonts w:cs="Arial"/>
          <w:b/>
          <w:color w:val="000000"/>
          <w:sz w:val="24"/>
          <w:szCs w:val="24"/>
        </w:rPr>
        <w:t xml:space="preserve"> </w:t>
      </w:r>
      <w:r w:rsidR="007F37F6" w:rsidRPr="007F37F6">
        <w:rPr>
          <w:rFonts w:cs="Arial"/>
          <w:b/>
          <w:color w:val="000000"/>
          <w:sz w:val="24"/>
          <w:szCs w:val="24"/>
        </w:rPr>
        <w:t>52</w:t>
      </w:r>
      <w:r w:rsidR="00FB4E72" w:rsidRPr="007F37F6">
        <w:rPr>
          <w:rFonts w:cs="Arial"/>
          <w:b/>
          <w:color w:val="000000"/>
          <w:sz w:val="24"/>
          <w:szCs w:val="24"/>
        </w:rPr>
        <w:t>/2019</w:t>
      </w:r>
    </w:p>
    <w:p w:rsidR="00477511" w:rsidRPr="007F37F6" w:rsidRDefault="00477511" w:rsidP="007F37F6">
      <w:pPr>
        <w:widowControl w:val="0"/>
        <w:spacing w:after="120" w:line="240" w:lineRule="auto"/>
        <w:rPr>
          <w:rFonts w:cs="Arial"/>
          <w:b/>
          <w:color w:val="000000"/>
          <w:sz w:val="20"/>
          <w:szCs w:val="20"/>
        </w:rPr>
      </w:pPr>
    </w:p>
    <w:p w:rsidR="00477511" w:rsidRPr="007F37F6" w:rsidRDefault="00477511" w:rsidP="007F37F6">
      <w:pPr>
        <w:widowControl w:val="0"/>
        <w:spacing w:after="120" w:line="240" w:lineRule="auto"/>
        <w:rPr>
          <w:rFonts w:cs="Arial"/>
          <w:b/>
          <w:color w:val="000000"/>
          <w:sz w:val="20"/>
          <w:szCs w:val="20"/>
        </w:rPr>
      </w:pPr>
    </w:p>
    <w:p w:rsidR="00477511" w:rsidRDefault="007F37F6" w:rsidP="007F37F6">
      <w:pPr>
        <w:widowControl w:val="0"/>
        <w:spacing w:after="120" w:line="240" w:lineRule="auto"/>
        <w:ind w:left="800" w:hanging="400"/>
        <w:jc w:val="center"/>
        <w:rPr>
          <w:rFonts w:cs="Arial"/>
          <w:b/>
          <w:color w:val="000000"/>
          <w:sz w:val="28"/>
          <w:szCs w:val="28"/>
        </w:rPr>
      </w:pPr>
      <w:r>
        <w:rPr>
          <w:rFonts w:cs="Arial"/>
          <w:b/>
          <w:color w:val="000000"/>
          <w:sz w:val="28"/>
          <w:szCs w:val="28"/>
        </w:rPr>
        <w:t>OFERTA</w:t>
      </w:r>
    </w:p>
    <w:p w:rsidR="007F37F6" w:rsidRPr="007F37F6" w:rsidRDefault="007F37F6" w:rsidP="007F37F6">
      <w:pPr>
        <w:widowControl w:val="0"/>
        <w:spacing w:after="120" w:line="240" w:lineRule="auto"/>
        <w:ind w:left="800" w:hanging="400"/>
        <w:jc w:val="center"/>
        <w:rPr>
          <w:rFonts w:cs="Arial"/>
          <w:b/>
          <w:color w:val="000000"/>
          <w:sz w:val="12"/>
          <w:szCs w:val="12"/>
        </w:rPr>
      </w:pPr>
    </w:p>
    <w:p w:rsidR="0071558A" w:rsidRPr="007F37F6" w:rsidRDefault="00477511" w:rsidP="007F37F6">
      <w:pPr>
        <w:spacing w:after="120" w:line="240" w:lineRule="auto"/>
        <w:ind w:left="720" w:hanging="720"/>
        <w:jc w:val="center"/>
        <w:rPr>
          <w:rFonts w:cs="Arial"/>
          <w:b/>
          <w:sz w:val="28"/>
          <w:szCs w:val="28"/>
        </w:rPr>
      </w:pPr>
      <w:r w:rsidRPr="007F37F6">
        <w:rPr>
          <w:rFonts w:cs="Arial"/>
          <w:b/>
          <w:color w:val="000000"/>
          <w:sz w:val="28"/>
          <w:szCs w:val="28"/>
        </w:rPr>
        <w:t xml:space="preserve">na dostawę </w:t>
      </w:r>
      <w:r w:rsidR="007F37F6" w:rsidRPr="007F37F6">
        <w:rPr>
          <w:rFonts w:cs="Arial"/>
          <w:b/>
          <w:color w:val="000000"/>
          <w:sz w:val="28"/>
          <w:szCs w:val="28"/>
        </w:rPr>
        <w:t>jałowych obłożeń pola operacyjnego</w:t>
      </w:r>
    </w:p>
    <w:p w:rsidR="00477511" w:rsidRPr="007F37F6" w:rsidRDefault="00477511" w:rsidP="007F37F6">
      <w:pPr>
        <w:widowControl w:val="0"/>
        <w:spacing w:after="120" w:line="240" w:lineRule="auto"/>
        <w:rPr>
          <w:rFonts w:cs="Arial"/>
          <w:b/>
          <w:color w:val="000000"/>
          <w:sz w:val="20"/>
          <w:szCs w:val="20"/>
        </w:rPr>
      </w:pPr>
    </w:p>
    <w:p w:rsidR="0071558A" w:rsidRPr="007F37F6" w:rsidRDefault="0071558A" w:rsidP="007F37F6">
      <w:pPr>
        <w:widowControl w:val="0"/>
        <w:spacing w:after="120" w:line="240" w:lineRule="auto"/>
        <w:rPr>
          <w:rFonts w:cs="Arial"/>
          <w:b/>
          <w:color w:val="000000"/>
          <w:sz w:val="20"/>
          <w:szCs w:val="20"/>
        </w:rPr>
      </w:pPr>
    </w:p>
    <w:p w:rsidR="00477511" w:rsidRPr="007F37F6" w:rsidRDefault="00477511" w:rsidP="007F37F6">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7F37F6">
        <w:rPr>
          <w:rFonts w:cs="Arial"/>
          <w:sz w:val="20"/>
          <w:szCs w:val="20"/>
        </w:rPr>
        <w:t xml:space="preserve">Ja, niżej podpisany/a............................................................................................................. działający/a      </w:t>
      </w: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sz w:val="20"/>
          <w:szCs w:val="20"/>
        </w:rPr>
      </w:pP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r w:rsidRPr="007F37F6">
        <w:rPr>
          <w:rFonts w:cs="Arial"/>
          <w:sz w:val="20"/>
          <w:szCs w:val="20"/>
        </w:rPr>
        <w:t>w imieniu i na rzecz ........................................................................................................</w:t>
      </w:r>
      <w:r w:rsidRPr="007F37F6">
        <w:rPr>
          <w:rFonts w:cs="Arial"/>
          <w:color w:val="000000"/>
          <w:sz w:val="20"/>
          <w:szCs w:val="20"/>
        </w:rPr>
        <w:t>...........................</w:t>
      </w: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r w:rsidRPr="007F37F6">
        <w:rPr>
          <w:rFonts w:cs="Arial"/>
          <w:color w:val="000000"/>
          <w:sz w:val="20"/>
          <w:szCs w:val="20"/>
        </w:rPr>
        <w:t>……………………………………………………………………………………………………………,</w:t>
      </w:r>
    </w:p>
    <w:p w:rsidR="00477511" w:rsidRPr="007F37F6" w:rsidRDefault="00477511" w:rsidP="007F37F6">
      <w:pPr>
        <w:widowControl w:val="0"/>
        <w:overflowPunct w:val="0"/>
        <w:autoSpaceDE w:val="0"/>
        <w:autoSpaceDN w:val="0"/>
        <w:adjustRightInd w:val="0"/>
        <w:spacing w:after="120" w:line="240" w:lineRule="auto"/>
        <w:ind w:left="4110" w:firstLine="210"/>
        <w:textAlignment w:val="baseline"/>
        <w:rPr>
          <w:rFonts w:cs="Arial"/>
          <w:color w:val="000000"/>
          <w:sz w:val="20"/>
          <w:szCs w:val="20"/>
        </w:rPr>
      </w:pPr>
      <w:r w:rsidRPr="007F37F6">
        <w:rPr>
          <w:rFonts w:cs="Arial"/>
          <w:color w:val="000000"/>
          <w:sz w:val="20"/>
          <w:szCs w:val="20"/>
        </w:rPr>
        <w:t>(podać nazwę  i siedzibę firmy/ konsorcjum)</w:t>
      </w:r>
    </w:p>
    <w:p w:rsidR="00477511" w:rsidRPr="007F37F6" w:rsidRDefault="00477511" w:rsidP="007F37F6">
      <w:pPr>
        <w:widowControl w:val="0"/>
        <w:overflowPunct w:val="0"/>
        <w:autoSpaceDE w:val="0"/>
        <w:autoSpaceDN w:val="0"/>
        <w:adjustRightInd w:val="0"/>
        <w:spacing w:after="120" w:line="240" w:lineRule="auto"/>
        <w:textAlignment w:val="baseline"/>
        <w:rPr>
          <w:rFonts w:cs="Arial"/>
          <w:color w:val="000000"/>
          <w:sz w:val="20"/>
          <w:szCs w:val="20"/>
        </w:rPr>
      </w:pPr>
    </w:p>
    <w:p w:rsidR="006B375F" w:rsidRPr="007F37F6"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r w:rsidRPr="007F37F6">
        <w:rPr>
          <w:rFonts w:cs="Arial"/>
          <w:color w:val="000000"/>
          <w:sz w:val="20"/>
          <w:szCs w:val="20"/>
        </w:rPr>
        <w:t>zgłaszam akces na dostawę, zgodnie z przedstawioną ofertą, według cen</w:t>
      </w:r>
      <w:r w:rsidR="0071558A" w:rsidRPr="007F37F6">
        <w:rPr>
          <w:rFonts w:cs="Arial"/>
          <w:color w:val="000000"/>
          <w:sz w:val="20"/>
          <w:szCs w:val="20"/>
        </w:rPr>
        <w:t xml:space="preserve"> jednostkowych</w:t>
      </w:r>
      <w:r w:rsidR="00DF2064" w:rsidRPr="007F37F6">
        <w:rPr>
          <w:rFonts w:cs="Arial"/>
          <w:color w:val="000000"/>
          <w:sz w:val="20"/>
          <w:szCs w:val="20"/>
        </w:rPr>
        <w:t xml:space="preserve"> </w:t>
      </w:r>
      <w:r w:rsidR="0071558A" w:rsidRPr="007F37F6">
        <w:rPr>
          <w:rFonts w:cs="Arial"/>
          <w:color w:val="000000"/>
          <w:sz w:val="20"/>
          <w:szCs w:val="20"/>
        </w:rPr>
        <w:t>netto określonych</w:t>
      </w:r>
      <w:r w:rsidRPr="007F37F6">
        <w:rPr>
          <w:rFonts w:cs="Arial"/>
          <w:color w:val="000000"/>
          <w:sz w:val="20"/>
          <w:szCs w:val="20"/>
        </w:rPr>
        <w:t xml:space="preserve"> w formularzu specyfikacji cenowej.</w:t>
      </w:r>
      <w:r w:rsidR="001B05BA" w:rsidRPr="007F37F6">
        <w:rPr>
          <w:rFonts w:cs="Arial"/>
          <w:color w:val="000000"/>
          <w:sz w:val="20"/>
          <w:szCs w:val="20"/>
        </w:rPr>
        <w:t xml:space="preserve"> </w:t>
      </w:r>
    </w:p>
    <w:p w:rsidR="0071558A" w:rsidRPr="007F37F6" w:rsidRDefault="0071558A" w:rsidP="007F37F6">
      <w:pPr>
        <w:pStyle w:val="Akapitzlist"/>
        <w:widowControl w:val="0"/>
        <w:tabs>
          <w:tab w:val="left" w:pos="720"/>
        </w:tabs>
        <w:overflowPunct w:val="0"/>
        <w:autoSpaceDE w:val="0"/>
        <w:autoSpaceDN w:val="0"/>
        <w:adjustRightInd w:val="0"/>
        <w:spacing w:after="120" w:line="240" w:lineRule="auto"/>
        <w:ind w:left="511"/>
        <w:textAlignment w:val="baseline"/>
        <w:rPr>
          <w:rFonts w:cs="Arial"/>
          <w:b/>
          <w:color w:val="000000"/>
          <w:sz w:val="20"/>
          <w:szCs w:val="20"/>
        </w:rPr>
      </w:pPr>
      <w:r w:rsidRPr="007F37F6">
        <w:rPr>
          <w:rFonts w:cs="Arial"/>
          <w:b/>
          <w:color w:val="000000"/>
          <w:sz w:val="20"/>
          <w:szCs w:val="20"/>
        </w:rPr>
        <w:t>Nasza oferta doty</w:t>
      </w:r>
      <w:r w:rsidR="00F9681B">
        <w:rPr>
          <w:rFonts w:cs="Arial"/>
          <w:b/>
          <w:color w:val="000000"/>
          <w:sz w:val="20"/>
          <w:szCs w:val="20"/>
        </w:rPr>
        <w:t>czy pakietów: ………………………………………………………………………..</w:t>
      </w:r>
      <w:r w:rsidRPr="007F37F6">
        <w:rPr>
          <w:rFonts w:cs="Arial"/>
          <w:b/>
          <w:color w:val="000000"/>
          <w:sz w:val="20"/>
          <w:szCs w:val="20"/>
        </w:rPr>
        <w:t>.</w:t>
      </w:r>
    </w:p>
    <w:p w:rsidR="00477511" w:rsidRPr="007F37F6" w:rsidRDefault="00477511" w:rsidP="007F37F6">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Oświadczamy, że zapoznaliśmy się ze SIWZ, akceptujemy ją w całości i nie wnosimy  do  niej zastrzeżeń.</w:t>
      </w:r>
    </w:p>
    <w:p w:rsidR="002370CF" w:rsidRPr="007F37F6" w:rsidRDefault="00477511" w:rsidP="007F37F6">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Oświadczamy, że uważamy się za związanych niniejszą ofertą na czas wskazany w SIWZ.</w:t>
      </w:r>
    </w:p>
    <w:p w:rsidR="00477511" w:rsidRPr="007F37F6" w:rsidRDefault="00477511" w:rsidP="007F37F6">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 xml:space="preserve">Oświadczamy, że w cenie oferty uwzględnione zostały wszystkie koszty </w:t>
      </w:r>
      <w:r w:rsidR="009F7CAB" w:rsidRPr="007F37F6">
        <w:rPr>
          <w:rFonts w:cs="Arial"/>
          <w:sz w:val="20"/>
          <w:szCs w:val="20"/>
        </w:rPr>
        <w:t>związane z wykon</w:t>
      </w:r>
      <w:r w:rsidRPr="007F37F6">
        <w:rPr>
          <w:rFonts w:cs="Arial"/>
          <w:sz w:val="20"/>
          <w:szCs w:val="20"/>
        </w:rPr>
        <w:t xml:space="preserve">aniem przedmiotu zamówienia, niezbędne dla prawidłowego i pełnego wykonania przedmiotu zamówienia,  </w:t>
      </w:r>
      <w:r w:rsidR="000E49DD" w:rsidRPr="007F37F6">
        <w:rPr>
          <w:rFonts w:cs="Arial"/>
          <w:sz w:val="20"/>
          <w:szCs w:val="20"/>
        </w:rPr>
        <w:t xml:space="preserve">                   </w:t>
      </w:r>
      <w:r w:rsidRPr="007F37F6">
        <w:rPr>
          <w:rFonts w:cs="Arial"/>
          <w:sz w:val="20"/>
          <w:szCs w:val="20"/>
        </w:rPr>
        <w:t>w tym koszty transportu.</w:t>
      </w:r>
    </w:p>
    <w:p w:rsidR="00477511" w:rsidRPr="007F37F6" w:rsidRDefault="00477511" w:rsidP="007F37F6">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Oświadczamy, że w przypadku wyboru naszej oferty, zobowiązujemy się do zaw</w:t>
      </w:r>
      <w:r w:rsidR="007F37F6">
        <w:rPr>
          <w:rFonts w:cs="Arial"/>
          <w:color w:val="000000"/>
          <w:sz w:val="20"/>
          <w:szCs w:val="20"/>
        </w:rPr>
        <w:t xml:space="preserve">arcia umowy </w:t>
      </w:r>
      <w:r w:rsidRPr="007F37F6">
        <w:rPr>
          <w:rFonts w:cs="Arial"/>
          <w:color w:val="000000"/>
          <w:sz w:val="20"/>
          <w:szCs w:val="20"/>
        </w:rPr>
        <w:t>w miejscu i terminie wyznaczonym przez Zamawiającego</w:t>
      </w:r>
      <w:r w:rsidR="009F7CAB" w:rsidRPr="007F37F6">
        <w:rPr>
          <w:rFonts w:cs="Arial"/>
          <w:color w:val="000000"/>
          <w:sz w:val="20"/>
          <w:szCs w:val="20"/>
        </w:rPr>
        <w:t xml:space="preserve"> oraz jej realizacji</w:t>
      </w:r>
      <w:r w:rsidR="00752939" w:rsidRPr="007F37F6">
        <w:rPr>
          <w:rFonts w:cs="Arial"/>
          <w:color w:val="000000"/>
          <w:sz w:val="20"/>
          <w:szCs w:val="20"/>
        </w:rPr>
        <w:t xml:space="preserve"> przez okres określon</w:t>
      </w:r>
      <w:r w:rsidR="007F37F6">
        <w:rPr>
          <w:rFonts w:cs="Arial"/>
          <w:color w:val="000000"/>
          <w:sz w:val="20"/>
          <w:szCs w:val="20"/>
        </w:rPr>
        <w:t xml:space="preserve">y </w:t>
      </w:r>
      <w:r w:rsidR="00752939" w:rsidRPr="007F37F6">
        <w:rPr>
          <w:rFonts w:cs="Arial"/>
          <w:color w:val="000000"/>
          <w:sz w:val="20"/>
          <w:szCs w:val="20"/>
        </w:rPr>
        <w:t>w umowie</w:t>
      </w:r>
      <w:r w:rsidRPr="007F37F6">
        <w:rPr>
          <w:rFonts w:cs="Arial"/>
          <w:color w:val="000000"/>
          <w:sz w:val="20"/>
          <w:szCs w:val="20"/>
        </w:rPr>
        <w:t>.</w:t>
      </w:r>
    </w:p>
    <w:p w:rsidR="00477511" w:rsidRPr="007F37F6" w:rsidRDefault="00477511" w:rsidP="007F37F6">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 xml:space="preserve">Oświadczamy, że termin płatności wynosi 60 dni </w:t>
      </w:r>
      <w:r w:rsidRPr="007F37F6">
        <w:rPr>
          <w:rFonts w:cs="Arial"/>
          <w:sz w:val="20"/>
          <w:szCs w:val="20"/>
        </w:rPr>
        <w:t>od daty prz</w:t>
      </w:r>
      <w:r w:rsidR="005F6108" w:rsidRPr="007F37F6">
        <w:rPr>
          <w:rFonts w:cs="Arial"/>
          <w:sz w:val="20"/>
          <w:szCs w:val="20"/>
        </w:rPr>
        <w:t>yjęcia przez Aptekę Szpitalną</w:t>
      </w:r>
      <w:r w:rsidRPr="007F37F6">
        <w:rPr>
          <w:rFonts w:cs="Arial"/>
          <w:sz w:val="20"/>
          <w:szCs w:val="20"/>
        </w:rPr>
        <w:t xml:space="preserve"> prawidłowo wystawionej faktury.</w:t>
      </w:r>
    </w:p>
    <w:p w:rsidR="00477511" w:rsidRPr="007F37F6" w:rsidRDefault="00477511" w:rsidP="007F37F6">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7F37F6">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7F37F6" w:rsidRDefault="00477511" w:rsidP="007F37F6">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7F37F6">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7F37F6" w:rsidRDefault="00214B86" w:rsidP="007F37F6">
      <w:pPr>
        <w:widowControl w:val="0"/>
        <w:numPr>
          <w:ilvl w:val="0"/>
          <w:numId w:val="55"/>
        </w:numPr>
        <w:overflowPunct w:val="0"/>
        <w:autoSpaceDE w:val="0"/>
        <w:autoSpaceDN w:val="0"/>
        <w:adjustRightInd w:val="0"/>
        <w:spacing w:after="120" w:line="240" w:lineRule="auto"/>
        <w:ind w:left="510" w:hanging="357"/>
        <w:textAlignment w:val="baseline"/>
        <w:rPr>
          <w:rFonts w:cs="Arial"/>
          <w:color w:val="000000"/>
          <w:sz w:val="20"/>
          <w:szCs w:val="20"/>
        </w:rPr>
      </w:pPr>
      <w:r w:rsidRPr="007F37F6">
        <w:rPr>
          <w:rFonts w:cs="Arial"/>
          <w:sz w:val="20"/>
          <w:szCs w:val="20"/>
        </w:rPr>
        <w:t>Oświadczamy</w:t>
      </w:r>
      <w:r w:rsidRPr="007F37F6">
        <w:rPr>
          <w:rFonts w:cs="Arial"/>
          <w:b/>
          <w:sz w:val="20"/>
          <w:szCs w:val="20"/>
        </w:rPr>
        <w:t>,</w:t>
      </w:r>
      <w:r w:rsidRPr="007F37F6">
        <w:rPr>
          <w:rFonts w:cs="Arial"/>
          <w:color w:val="000000"/>
          <w:sz w:val="20"/>
          <w:szCs w:val="20"/>
        </w:rPr>
        <w:t xml:space="preserve"> że wypełniliśmy obowiązki informacyjne przewidziane w art. 13 lub art. 14 RODO</w:t>
      </w:r>
      <w:r w:rsidRPr="007F37F6">
        <w:rPr>
          <w:rFonts w:cs="Arial"/>
          <w:color w:val="000000"/>
          <w:sz w:val="20"/>
          <w:szCs w:val="20"/>
          <w:vertAlign w:val="superscript"/>
        </w:rPr>
        <w:t>1)</w:t>
      </w:r>
      <w:r w:rsidRPr="007F37F6">
        <w:rPr>
          <w:rFonts w:cs="Arial"/>
          <w:color w:val="000000"/>
          <w:sz w:val="20"/>
          <w:szCs w:val="20"/>
        </w:rPr>
        <w:t xml:space="preserve"> wobec osób fizycznych, </w:t>
      </w:r>
      <w:r w:rsidRPr="007F37F6">
        <w:rPr>
          <w:rFonts w:cs="Arial"/>
          <w:sz w:val="20"/>
          <w:szCs w:val="20"/>
        </w:rPr>
        <w:t>od których dane osobowe bezpośrednio lub pośrednio pozyskałem</w:t>
      </w:r>
      <w:r w:rsidRPr="007F37F6">
        <w:rPr>
          <w:rFonts w:cs="Arial"/>
          <w:color w:val="000000"/>
          <w:sz w:val="20"/>
          <w:szCs w:val="20"/>
        </w:rPr>
        <w:t xml:space="preserve"> w celu ubiegania </w:t>
      </w:r>
      <w:r w:rsidRPr="007F37F6">
        <w:rPr>
          <w:rFonts w:cs="Arial"/>
          <w:color w:val="000000"/>
          <w:sz w:val="20"/>
          <w:szCs w:val="20"/>
        </w:rPr>
        <w:lastRenderedPageBreak/>
        <w:t>się o udzielenie zamówienia publicznego w niniejszym postępowaniu</w:t>
      </w:r>
      <w:r w:rsidRPr="007F37F6">
        <w:rPr>
          <w:rFonts w:cs="Arial"/>
          <w:sz w:val="20"/>
          <w:szCs w:val="20"/>
        </w:rPr>
        <w:t>.</w:t>
      </w:r>
    </w:p>
    <w:p w:rsidR="002370CF" w:rsidRPr="007F37F6" w:rsidRDefault="002370CF" w:rsidP="007F37F6">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7F37F6">
        <w:rPr>
          <w:rFonts w:cs="Arial"/>
          <w:sz w:val="20"/>
          <w:szCs w:val="20"/>
        </w:rPr>
        <w:t>Oświadczamy, że:</w:t>
      </w:r>
    </w:p>
    <w:p w:rsidR="002F7895" w:rsidRPr="007F37F6" w:rsidRDefault="002370CF" w:rsidP="007F37F6">
      <w:pPr>
        <w:widowControl w:val="0"/>
        <w:overflowPunct w:val="0"/>
        <w:autoSpaceDE w:val="0"/>
        <w:autoSpaceDN w:val="0"/>
        <w:adjustRightInd w:val="0"/>
        <w:spacing w:after="0" w:line="240" w:lineRule="auto"/>
        <w:ind w:left="510"/>
        <w:textAlignment w:val="baseline"/>
        <w:rPr>
          <w:rFonts w:cs="Arial"/>
          <w:sz w:val="20"/>
          <w:szCs w:val="20"/>
        </w:rPr>
      </w:pPr>
      <w:r w:rsidRPr="007F37F6">
        <w:rPr>
          <w:rFonts w:cs="Arial"/>
          <w:sz w:val="20"/>
          <w:szCs w:val="20"/>
        </w:rPr>
        <w:t xml:space="preserve">-  </w:t>
      </w:r>
      <w:r w:rsidR="00477511" w:rsidRPr="007F37F6">
        <w:rPr>
          <w:rFonts w:cs="Arial"/>
          <w:sz w:val="20"/>
          <w:szCs w:val="20"/>
        </w:rPr>
        <w:t xml:space="preserve">następujące </w:t>
      </w:r>
      <w:r w:rsidRPr="007F37F6">
        <w:rPr>
          <w:rFonts w:cs="Arial"/>
          <w:sz w:val="20"/>
          <w:szCs w:val="20"/>
        </w:rPr>
        <w:t>części zamówienia ………….……………</w:t>
      </w:r>
      <w:r w:rsidR="00477511" w:rsidRPr="007F37F6">
        <w:rPr>
          <w:rFonts w:cs="Arial"/>
          <w:sz w:val="20"/>
          <w:szCs w:val="20"/>
        </w:rPr>
        <w:t xml:space="preserve"> zamierzamy powierzyć podwykonawcom </w:t>
      </w:r>
      <w:r w:rsidRPr="007F37F6">
        <w:rPr>
          <w:rFonts w:cs="Arial"/>
          <w:sz w:val="20"/>
          <w:szCs w:val="20"/>
        </w:rPr>
        <w:t xml:space="preserve">*                  </w:t>
      </w:r>
    </w:p>
    <w:p w:rsidR="00477511" w:rsidRPr="007F37F6" w:rsidRDefault="002F7895" w:rsidP="007F37F6">
      <w:pPr>
        <w:widowControl w:val="0"/>
        <w:overflowPunct w:val="0"/>
        <w:autoSpaceDE w:val="0"/>
        <w:autoSpaceDN w:val="0"/>
        <w:adjustRightInd w:val="0"/>
        <w:spacing w:after="0" w:line="240" w:lineRule="auto"/>
        <w:ind w:left="510"/>
        <w:textAlignment w:val="baseline"/>
        <w:rPr>
          <w:rFonts w:cs="Arial"/>
          <w:sz w:val="20"/>
          <w:szCs w:val="20"/>
        </w:rPr>
      </w:pPr>
      <w:r w:rsidRPr="007F37F6">
        <w:rPr>
          <w:rFonts w:cs="Arial"/>
          <w:sz w:val="20"/>
          <w:szCs w:val="20"/>
        </w:rPr>
        <w:t xml:space="preserve">   </w:t>
      </w:r>
      <w:r w:rsidR="002370CF" w:rsidRPr="007F37F6">
        <w:rPr>
          <w:rFonts w:cs="Arial"/>
          <w:sz w:val="20"/>
          <w:szCs w:val="20"/>
        </w:rPr>
        <w:t xml:space="preserve">nazwa podwykonawcy </w:t>
      </w:r>
      <w:r w:rsidR="00477511" w:rsidRPr="007F37F6">
        <w:rPr>
          <w:rFonts w:cs="Arial"/>
          <w:sz w:val="20"/>
          <w:szCs w:val="20"/>
        </w:rPr>
        <w:t>……</w:t>
      </w:r>
      <w:r w:rsidR="002370CF" w:rsidRPr="007F37F6">
        <w:rPr>
          <w:rFonts w:cs="Arial"/>
          <w:sz w:val="20"/>
          <w:szCs w:val="20"/>
        </w:rPr>
        <w:t>………………………………………………… (o ile jest to wiadome)</w:t>
      </w:r>
      <w:r w:rsidRPr="007F37F6">
        <w:rPr>
          <w:rFonts w:cs="Arial"/>
          <w:sz w:val="20"/>
          <w:szCs w:val="20"/>
        </w:rPr>
        <w:t xml:space="preserve"> *</w:t>
      </w:r>
    </w:p>
    <w:p w:rsidR="002370CF" w:rsidRDefault="002F7895" w:rsidP="007F37F6">
      <w:pPr>
        <w:widowControl w:val="0"/>
        <w:overflowPunct w:val="0"/>
        <w:autoSpaceDE w:val="0"/>
        <w:autoSpaceDN w:val="0"/>
        <w:adjustRightInd w:val="0"/>
        <w:spacing w:after="0" w:line="240" w:lineRule="auto"/>
        <w:ind w:left="510"/>
        <w:textAlignment w:val="baseline"/>
        <w:rPr>
          <w:rFonts w:cs="Arial"/>
          <w:sz w:val="20"/>
          <w:szCs w:val="20"/>
        </w:rPr>
      </w:pPr>
      <w:r w:rsidRPr="007F37F6">
        <w:rPr>
          <w:rFonts w:cs="Arial"/>
          <w:sz w:val="20"/>
          <w:szCs w:val="20"/>
        </w:rPr>
        <w:t xml:space="preserve">- </w:t>
      </w:r>
      <w:r w:rsidR="002370CF" w:rsidRPr="007F37F6">
        <w:rPr>
          <w:rFonts w:cs="Arial"/>
          <w:sz w:val="20"/>
          <w:szCs w:val="20"/>
        </w:rPr>
        <w:t>nie zamierzamy powierzyć podwykonawcom *</w:t>
      </w:r>
    </w:p>
    <w:p w:rsidR="007F37F6" w:rsidRPr="007F37F6" w:rsidRDefault="007F37F6" w:rsidP="007F37F6">
      <w:pPr>
        <w:widowControl w:val="0"/>
        <w:overflowPunct w:val="0"/>
        <w:autoSpaceDE w:val="0"/>
        <w:autoSpaceDN w:val="0"/>
        <w:adjustRightInd w:val="0"/>
        <w:spacing w:after="0" w:line="240" w:lineRule="auto"/>
        <w:ind w:left="510"/>
        <w:textAlignment w:val="baseline"/>
        <w:rPr>
          <w:rFonts w:cs="Arial"/>
          <w:color w:val="000000"/>
          <w:sz w:val="12"/>
          <w:szCs w:val="12"/>
        </w:rPr>
      </w:pPr>
    </w:p>
    <w:p w:rsidR="00477511" w:rsidRPr="007F37F6" w:rsidRDefault="00477511" w:rsidP="007F37F6">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Oferta nasza zawiera łącznie ............  ponumerowanych stron.</w:t>
      </w:r>
    </w:p>
    <w:p w:rsidR="00477511" w:rsidRPr="007F37F6" w:rsidRDefault="00477511" w:rsidP="007F37F6">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Uprawnionym do kontaktów z Zamawiającym jest ...................................................................................</w:t>
      </w: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7F37F6" w:rsidRDefault="00477511" w:rsidP="007F37F6">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7F37F6">
        <w:rPr>
          <w:rFonts w:cs="Arial"/>
          <w:color w:val="000000"/>
          <w:sz w:val="20"/>
          <w:szCs w:val="20"/>
        </w:rPr>
        <w:t xml:space="preserve">tel.: ..........................................................................   faks.......................................................................... </w:t>
      </w:r>
    </w:p>
    <w:p w:rsidR="00477511" w:rsidRPr="007F37F6" w:rsidRDefault="00477511" w:rsidP="007F37F6">
      <w:pPr>
        <w:widowControl w:val="0"/>
        <w:overflowPunct w:val="0"/>
        <w:autoSpaceDE w:val="0"/>
        <w:autoSpaceDN w:val="0"/>
        <w:adjustRightInd w:val="0"/>
        <w:spacing w:after="120" w:line="240" w:lineRule="auto"/>
        <w:textAlignment w:val="baseline"/>
        <w:rPr>
          <w:rFonts w:cs="Arial"/>
          <w:color w:val="000000"/>
          <w:sz w:val="20"/>
          <w:szCs w:val="20"/>
        </w:rPr>
      </w:pPr>
    </w:p>
    <w:p w:rsidR="00477511" w:rsidRPr="007F37F6" w:rsidRDefault="00477511" w:rsidP="007F37F6">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7F37F6">
        <w:rPr>
          <w:rFonts w:cs="Arial"/>
          <w:color w:val="000000"/>
          <w:sz w:val="20"/>
          <w:szCs w:val="20"/>
        </w:rPr>
        <w:t>e-mail: ……………..………………………………………………………………………...………..…..</w:t>
      </w:r>
    </w:p>
    <w:p w:rsidR="00477511" w:rsidRPr="007F37F6" w:rsidRDefault="00477511" w:rsidP="007F37F6">
      <w:pPr>
        <w:widowControl w:val="0"/>
        <w:numPr>
          <w:ilvl w:val="0"/>
          <w:numId w:val="55"/>
        </w:numPr>
        <w:spacing w:after="120" w:line="240" w:lineRule="auto"/>
        <w:rPr>
          <w:rFonts w:cs="Arial"/>
          <w:color w:val="000000"/>
          <w:sz w:val="20"/>
          <w:szCs w:val="20"/>
        </w:rPr>
      </w:pPr>
      <w:r w:rsidRPr="007F37F6">
        <w:rPr>
          <w:rFonts w:cs="Arial"/>
          <w:sz w:val="20"/>
          <w:szCs w:val="20"/>
        </w:rPr>
        <w:t>Wyrażam</w:t>
      </w:r>
      <w:r w:rsidR="00214B86" w:rsidRPr="007F37F6">
        <w:rPr>
          <w:rFonts w:cs="Arial"/>
          <w:sz w:val="20"/>
          <w:szCs w:val="20"/>
        </w:rPr>
        <w:t>y</w:t>
      </w:r>
      <w:r w:rsidRPr="007F37F6">
        <w:rPr>
          <w:rFonts w:cs="Arial"/>
          <w:sz w:val="20"/>
          <w:szCs w:val="20"/>
        </w:rPr>
        <w:t xml:space="preserve"> zgodę na przesyłanie korespondencji przez Zamawiającego oraz przekazanie wyniku przedmiotowego postępowania na numer faksu lub na adres e-mail wskazany powyżej.</w:t>
      </w:r>
    </w:p>
    <w:p w:rsidR="00214B86" w:rsidRPr="007F37F6" w:rsidRDefault="00477511" w:rsidP="007F37F6">
      <w:pPr>
        <w:pStyle w:val="Tekstpodstawowy"/>
        <w:ind w:left="511"/>
        <w:jc w:val="both"/>
        <w:rPr>
          <w:rFonts w:ascii="Arial" w:hAnsi="Arial" w:cs="Arial"/>
          <w:sz w:val="20"/>
          <w:szCs w:val="20"/>
        </w:rPr>
      </w:pPr>
      <w:r w:rsidRPr="007F37F6">
        <w:rPr>
          <w:rFonts w:ascii="Arial" w:hAnsi="Arial" w:cs="Arial"/>
          <w:sz w:val="20"/>
          <w:szCs w:val="20"/>
        </w:rPr>
        <w:t>Data przekazania faksu lub e-maila będzie oznaczała, iż otrzymałem/ łam sto</w:t>
      </w:r>
      <w:r w:rsidR="00666E2D" w:rsidRPr="007F37F6">
        <w:rPr>
          <w:rFonts w:ascii="Arial" w:hAnsi="Arial" w:cs="Arial"/>
          <w:sz w:val="20"/>
          <w:szCs w:val="20"/>
        </w:rPr>
        <w:t>sowną informację</w:t>
      </w:r>
    </w:p>
    <w:p w:rsidR="000E49DD" w:rsidRPr="007F37F6" w:rsidRDefault="002F7895" w:rsidP="007F37F6">
      <w:pPr>
        <w:pStyle w:val="Tekstpodstawowy"/>
        <w:jc w:val="both"/>
        <w:rPr>
          <w:rFonts w:ascii="Arial" w:hAnsi="Arial" w:cs="Arial"/>
          <w:sz w:val="20"/>
          <w:szCs w:val="20"/>
        </w:rPr>
      </w:pPr>
      <w:r w:rsidRPr="007F37F6">
        <w:rPr>
          <w:rFonts w:ascii="Arial" w:hAnsi="Arial" w:cs="Arial"/>
          <w:sz w:val="20"/>
          <w:szCs w:val="20"/>
        </w:rPr>
        <w:t xml:space="preserve">   </w:t>
      </w:r>
      <w:r w:rsidR="00666E2D" w:rsidRPr="007F37F6">
        <w:rPr>
          <w:rFonts w:ascii="Arial" w:hAnsi="Arial" w:cs="Arial"/>
          <w:sz w:val="20"/>
          <w:szCs w:val="20"/>
        </w:rPr>
        <w:t>14</w:t>
      </w:r>
      <w:r w:rsidR="000E49DD" w:rsidRPr="007F37F6">
        <w:rPr>
          <w:rFonts w:ascii="Arial" w:hAnsi="Arial" w:cs="Arial"/>
          <w:sz w:val="20"/>
          <w:szCs w:val="20"/>
        </w:rPr>
        <w:t xml:space="preserve">.  Oświadczamy, </w:t>
      </w:r>
      <w:r w:rsidR="000E49DD" w:rsidRPr="007F37F6">
        <w:rPr>
          <w:rFonts w:ascii="Arial" w:hAnsi="Arial" w:cs="Arial"/>
          <w:iCs/>
          <w:sz w:val="20"/>
          <w:szCs w:val="20"/>
        </w:rPr>
        <w:t>że</w:t>
      </w:r>
      <w:r w:rsidR="000E49DD" w:rsidRPr="007F37F6">
        <w:rPr>
          <w:rFonts w:ascii="Arial" w:hAnsi="Arial" w:cs="Arial"/>
          <w:sz w:val="20"/>
          <w:szCs w:val="20"/>
        </w:rPr>
        <w:t>:</w:t>
      </w:r>
    </w:p>
    <w:p w:rsidR="009F7CAB" w:rsidRPr="007F37F6" w:rsidRDefault="009F7CAB" w:rsidP="00F9681B">
      <w:pPr>
        <w:numPr>
          <w:ilvl w:val="0"/>
          <w:numId w:val="35"/>
        </w:numPr>
        <w:suppressAutoHyphens/>
        <w:spacing w:line="240" w:lineRule="auto"/>
        <w:ind w:left="601" w:right="23" w:hanging="34"/>
        <w:jc w:val="left"/>
        <w:rPr>
          <w:rFonts w:cs="Arial"/>
          <w:sz w:val="20"/>
          <w:szCs w:val="20"/>
        </w:rPr>
      </w:pPr>
      <w:r w:rsidRPr="007F37F6">
        <w:rPr>
          <w:rFonts w:cs="Arial"/>
          <w:sz w:val="20"/>
          <w:szCs w:val="20"/>
        </w:rPr>
        <w:t xml:space="preserve">wybór oferty </w:t>
      </w:r>
      <w:r w:rsidRPr="007F37F6">
        <w:rPr>
          <w:rFonts w:cs="Arial"/>
          <w:bCs/>
          <w:sz w:val="20"/>
          <w:szCs w:val="20"/>
        </w:rPr>
        <w:t>nie będzie</w:t>
      </w:r>
      <w:r w:rsidRPr="007F37F6">
        <w:rPr>
          <w:rFonts w:cs="Arial"/>
          <w:b/>
          <w:bCs/>
          <w:sz w:val="20"/>
          <w:szCs w:val="20"/>
        </w:rPr>
        <w:t xml:space="preserve"> </w:t>
      </w:r>
      <w:r w:rsidRPr="007F37F6">
        <w:rPr>
          <w:rFonts w:cs="Arial"/>
          <w:sz w:val="20"/>
          <w:szCs w:val="20"/>
        </w:rPr>
        <w:t>prowadzić do powstania u Zamawiającego obowiązku podatkowego</w:t>
      </w:r>
      <w:r w:rsidRPr="007F37F6">
        <w:rPr>
          <w:rFonts w:cs="Arial"/>
          <w:b/>
          <w:bCs/>
          <w:sz w:val="20"/>
          <w:szCs w:val="20"/>
        </w:rPr>
        <w:t xml:space="preserve"> *</w:t>
      </w:r>
    </w:p>
    <w:p w:rsidR="007F37F6" w:rsidRDefault="009F7CAB" w:rsidP="00F9681B">
      <w:pPr>
        <w:numPr>
          <w:ilvl w:val="0"/>
          <w:numId w:val="35"/>
        </w:numPr>
        <w:suppressAutoHyphens/>
        <w:spacing w:line="240" w:lineRule="auto"/>
        <w:ind w:left="601" w:right="23" w:hanging="34"/>
        <w:rPr>
          <w:rFonts w:cs="Arial"/>
          <w:b/>
          <w:bCs/>
          <w:sz w:val="20"/>
          <w:szCs w:val="20"/>
        </w:rPr>
      </w:pPr>
      <w:r w:rsidRPr="007F37F6">
        <w:rPr>
          <w:rFonts w:cs="Arial"/>
          <w:sz w:val="20"/>
          <w:szCs w:val="20"/>
        </w:rPr>
        <w:t xml:space="preserve"> wybór oferty </w:t>
      </w:r>
      <w:r w:rsidRPr="007F37F6">
        <w:rPr>
          <w:rFonts w:cs="Arial"/>
          <w:bCs/>
          <w:sz w:val="20"/>
          <w:szCs w:val="20"/>
        </w:rPr>
        <w:t>będzie</w:t>
      </w:r>
      <w:r w:rsidRPr="007F37F6">
        <w:rPr>
          <w:rFonts w:cs="Arial"/>
          <w:sz w:val="20"/>
          <w:szCs w:val="20"/>
        </w:rPr>
        <w:t xml:space="preserve"> prowadzić do powstania u Zamawiającego obowiązku podatkowego *                                   w odniesieniu do następujących </w:t>
      </w:r>
      <w:r w:rsidRPr="007F37F6">
        <w:rPr>
          <w:rFonts w:cs="Arial"/>
          <w:iCs/>
          <w:sz w:val="20"/>
          <w:szCs w:val="20"/>
        </w:rPr>
        <w:t>towarów/ usług</w:t>
      </w:r>
      <w:r w:rsidRPr="007F37F6">
        <w:rPr>
          <w:rFonts w:cs="Arial"/>
          <w:i/>
          <w:iCs/>
          <w:sz w:val="20"/>
          <w:szCs w:val="20"/>
        </w:rPr>
        <w:t xml:space="preserve"> (w zależności od przedmiotu zamówienia)</w:t>
      </w:r>
      <w:r w:rsidRPr="007F37F6">
        <w:rPr>
          <w:rFonts w:cs="Arial"/>
          <w:sz w:val="20"/>
          <w:szCs w:val="20"/>
        </w:rPr>
        <w:t>: ……………………..</w:t>
      </w:r>
      <w:r w:rsidRPr="007F37F6">
        <w:rPr>
          <w:rFonts w:cs="Arial"/>
          <w:b/>
          <w:bCs/>
          <w:sz w:val="20"/>
          <w:szCs w:val="20"/>
        </w:rPr>
        <w:t xml:space="preserve"> </w:t>
      </w:r>
      <w:r w:rsidRPr="007F37F6">
        <w:rPr>
          <w:rFonts w:cs="Arial"/>
          <w:sz w:val="20"/>
          <w:szCs w:val="20"/>
        </w:rPr>
        <w:t xml:space="preserve">Wartość </w:t>
      </w:r>
      <w:r w:rsidRPr="007F37F6">
        <w:rPr>
          <w:rFonts w:cs="Arial"/>
          <w:iCs/>
          <w:sz w:val="20"/>
          <w:szCs w:val="20"/>
        </w:rPr>
        <w:t>towaru/ usług</w:t>
      </w:r>
      <w:r w:rsidRPr="007F37F6">
        <w:rPr>
          <w:rFonts w:cs="Arial"/>
          <w:sz w:val="20"/>
          <w:szCs w:val="20"/>
        </w:rPr>
        <w:t xml:space="preserve"> </w:t>
      </w:r>
      <w:r w:rsidRPr="007F37F6">
        <w:rPr>
          <w:rFonts w:cs="Arial"/>
          <w:i/>
          <w:iCs/>
          <w:sz w:val="20"/>
          <w:szCs w:val="20"/>
        </w:rPr>
        <w:t>(w zależności od przedmiotu zamówienia)</w:t>
      </w:r>
      <w:r w:rsidRPr="007F37F6">
        <w:rPr>
          <w:rFonts w:cs="Arial"/>
          <w:sz w:val="20"/>
          <w:szCs w:val="20"/>
        </w:rPr>
        <w:t xml:space="preserve"> powodująca obowiązek podatkowy u Zamawiającego to ………………………. zł netto **</w:t>
      </w:r>
      <w:r w:rsidRPr="007F37F6">
        <w:rPr>
          <w:rFonts w:cs="Arial"/>
          <w:bCs/>
          <w:sz w:val="20"/>
          <w:szCs w:val="20"/>
        </w:rPr>
        <w:t>.</w:t>
      </w:r>
    </w:p>
    <w:p w:rsidR="007F37F6" w:rsidRPr="007F37F6" w:rsidRDefault="007F37F6" w:rsidP="007F37F6">
      <w:pPr>
        <w:suppressAutoHyphens/>
        <w:spacing w:after="120" w:line="240" w:lineRule="auto"/>
        <w:ind w:left="601" w:right="23"/>
        <w:rPr>
          <w:rFonts w:cs="Arial"/>
          <w:b/>
          <w:bCs/>
          <w:sz w:val="12"/>
          <w:szCs w:val="12"/>
        </w:rPr>
      </w:pPr>
    </w:p>
    <w:p w:rsidR="00477511" w:rsidRPr="007F37F6" w:rsidRDefault="00DF2064" w:rsidP="007F37F6">
      <w:pPr>
        <w:tabs>
          <w:tab w:val="left" w:pos="426"/>
        </w:tabs>
        <w:spacing w:after="120" w:line="240" w:lineRule="auto"/>
        <w:ind w:left="567" w:hanging="284"/>
        <w:rPr>
          <w:rFonts w:cs="Arial"/>
          <w:i/>
          <w:iCs/>
          <w:sz w:val="14"/>
          <w:szCs w:val="14"/>
        </w:rPr>
      </w:pPr>
      <w:r w:rsidRPr="007F37F6">
        <w:rPr>
          <w:rFonts w:cs="Arial"/>
          <w:i/>
          <w:iCs/>
          <w:color w:val="000000"/>
          <w:sz w:val="14"/>
          <w:szCs w:val="14"/>
        </w:rPr>
        <w:t xml:space="preserve">       </w:t>
      </w:r>
      <w:r w:rsidR="009F7CAB" w:rsidRPr="007F37F6">
        <w:rPr>
          <w:rFonts w:cs="Arial"/>
          <w:i/>
          <w:iCs/>
          <w:color w:val="000000"/>
          <w:sz w:val="14"/>
          <w:szCs w:val="14"/>
        </w:rPr>
        <w:t>** dotyczy Wykonawców</w:t>
      </w:r>
      <w:r w:rsidR="009F7CAB" w:rsidRPr="007F37F6">
        <w:rPr>
          <w:rFonts w:cs="Arial"/>
          <w:sz w:val="14"/>
          <w:szCs w:val="14"/>
        </w:rPr>
        <w:t xml:space="preserve">, </w:t>
      </w:r>
      <w:r w:rsidR="009F7CAB" w:rsidRPr="007F37F6">
        <w:rPr>
          <w:rFonts w:cs="Arial"/>
          <w:i/>
          <w:iCs/>
          <w:sz w:val="14"/>
          <w:szCs w:val="14"/>
        </w:rPr>
        <w:t>których oferty będą generować obowiązek doliczania wartości podatku VAT do wartości netto</w:t>
      </w:r>
      <w:r w:rsidR="009F7CAB" w:rsidRPr="007F37F6">
        <w:rPr>
          <w:rFonts w:cs="Arial"/>
          <w:i/>
          <w:iCs/>
          <w:color w:val="1F497D"/>
          <w:sz w:val="14"/>
          <w:szCs w:val="14"/>
        </w:rPr>
        <w:t xml:space="preserve"> </w:t>
      </w:r>
      <w:r w:rsidR="009F7CAB" w:rsidRPr="007F37F6">
        <w:rPr>
          <w:rFonts w:cs="Arial"/>
          <w:i/>
          <w:iCs/>
          <w:sz w:val="14"/>
          <w:szCs w:val="14"/>
        </w:rPr>
        <w:t xml:space="preserve">oferty, tj. w </w:t>
      </w:r>
      <w:r w:rsidR="001B05BA" w:rsidRPr="007F37F6">
        <w:rPr>
          <w:rFonts w:cs="Arial"/>
          <w:i/>
          <w:iCs/>
          <w:sz w:val="14"/>
          <w:szCs w:val="14"/>
        </w:rPr>
        <w:t xml:space="preserve">przypadku: </w:t>
      </w:r>
      <w:r w:rsidR="009F7CAB" w:rsidRPr="007F37F6">
        <w:rPr>
          <w:rFonts w:cs="Arial"/>
          <w:i/>
          <w:iCs/>
          <w:sz w:val="14"/>
          <w:szCs w:val="14"/>
        </w:rPr>
        <w:t>wewnątr</w:t>
      </w:r>
      <w:r w:rsidR="001B05BA" w:rsidRPr="007F37F6">
        <w:rPr>
          <w:rFonts w:cs="Arial"/>
          <w:i/>
          <w:iCs/>
          <w:sz w:val="14"/>
          <w:szCs w:val="14"/>
        </w:rPr>
        <w:t>zwspólnotowego nabycia towarów,</w:t>
      </w:r>
      <w:r w:rsidR="009F7CAB" w:rsidRPr="007F37F6">
        <w:rPr>
          <w:rFonts w:cs="Arial"/>
          <w:i/>
          <w:iCs/>
          <w:sz w:val="14"/>
          <w:szCs w:val="14"/>
        </w:rPr>
        <w:t xml:space="preserve">- mechanizmu odwróconego obciążenia, o którym mowa w </w:t>
      </w:r>
      <w:r w:rsidR="009F7CAB" w:rsidRPr="007F37F6">
        <w:rPr>
          <w:rFonts w:cs="Arial"/>
          <w:i/>
          <w:iCs/>
          <w:sz w:val="14"/>
          <w:szCs w:val="14"/>
        </w:rPr>
        <w:pgNum/>
      </w:r>
      <w:proofErr w:type="spellStart"/>
      <w:r w:rsidR="009F7CAB" w:rsidRPr="007F37F6">
        <w:rPr>
          <w:rFonts w:cs="Arial"/>
          <w:i/>
          <w:iCs/>
          <w:sz w:val="14"/>
          <w:szCs w:val="14"/>
        </w:rPr>
        <w:t>rt</w:t>
      </w:r>
      <w:proofErr w:type="spellEnd"/>
      <w:r w:rsidR="009F7CAB" w:rsidRPr="007F37F6">
        <w:rPr>
          <w:rFonts w:cs="Arial"/>
          <w:i/>
          <w:iCs/>
          <w:sz w:val="14"/>
          <w:szCs w:val="14"/>
        </w:rPr>
        <w:t>. 17 ust. 1 pkt 7 ustaw</w:t>
      </w:r>
      <w:r w:rsidRPr="007F37F6">
        <w:rPr>
          <w:rFonts w:cs="Arial"/>
          <w:i/>
          <w:iCs/>
          <w:sz w:val="14"/>
          <w:szCs w:val="14"/>
        </w:rPr>
        <w:t xml:space="preserve">y  </w:t>
      </w:r>
      <w:r w:rsidR="001B05BA" w:rsidRPr="007F37F6">
        <w:rPr>
          <w:rFonts w:cs="Arial"/>
          <w:i/>
          <w:iCs/>
          <w:sz w:val="14"/>
          <w:szCs w:val="14"/>
        </w:rPr>
        <w:t>o podatku od towarów i usług,</w:t>
      </w:r>
      <w:r w:rsidR="009F7CAB" w:rsidRPr="007F37F6">
        <w:rPr>
          <w:rFonts w:cs="Arial"/>
          <w:i/>
          <w:iCs/>
          <w:sz w:val="14"/>
          <w:szCs w:val="14"/>
        </w:rPr>
        <w:t>- importu usług lub importu towarów, z którymi wiąże się obowiązek doliczenia przez zamawiającego przy porównywaniu cen ofertowych podatku VAT.</w:t>
      </w:r>
    </w:p>
    <w:p w:rsidR="0071558A" w:rsidRPr="007F37F6" w:rsidRDefault="0071558A" w:rsidP="007F37F6">
      <w:pPr>
        <w:tabs>
          <w:tab w:val="left" w:pos="426"/>
        </w:tabs>
        <w:spacing w:after="120" w:line="240" w:lineRule="auto"/>
        <w:ind w:left="567" w:hanging="284"/>
        <w:rPr>
          <w:rFonts w:cs="Arial"/>
          <w:i/>
          <w:iCs/>
          <w:sz w:val="20"/>
          <w:szCs w:val="20"/>
        </w:rPr>
      </w:pPr>
    </w:p>
    <w:p w:rsidR="0071558A" w:rsidRPr="007F37F6" w:rsidRDefault="0071558A" w:rsidP="007F37F6">
      <w:pPr>
        <w:tabs>
          <w:tab w:val="left" w:pos="426"/>
        </w:tabs>
        <w:spacing w:after="120" w:line="240" w:lineRule="auto"/>
        <w:ind w:left="567" w:hanging="284"/>
        <w:rPr>
          <w:rFonts w:cs="Arial"/>
          <w:i/>
          <w:iCs/>
          <w:sz w:val="20"/>
          <w:szCs w:val="20"/>
        </w:rPr>
      </w:pPr>
    </w:p>
    <w:p w:rsidR="00477511" w:rsidRPr="007F37F6" w:rsidRDefault="00477511" w:rsidP="007F37F6">
      <w:pPr>
        <w:widowControl w:val="0"/>
        <w:numPr>
          <w:ilvl w:val="0"/>
          <w:numId w:val="56"/>
        </w:numPr>
        <w:spacing w:after="120" w:line="240" w:lineRule="auto"/>
        <w:rPr>
          <w:rFonts w:cs="Arial"/>
          <w:color w:val="000000"/>
          <w:sz w:val="20"/>
          <w:szCs w:val="20"/>
        </w:rPr>
      </w:pPr>
      <w:r w:rsidRPr="007F37F6">
        <w:rPr>
          <w:rFonts w:cs="Arial"/>
          <w:color w:val="000000"/>
          <w:sz w:val="20"/>
          <w:szCs w:val="20"/>
        </w:rPr>
        <w:t>Nasz REGON ..............................................    NIP ……………………………...………………</w:t>
      </w:r>
    </w:p>
    <w:p w:rsidR="001B05BA" w:rsidRPr="007F37F6" w:rsidRDefault="001B05BA" w:rsidP="007F37F6">
      <w:pPr>
        <w:widowControl w:val="0"/>
        <w:spacing w:after="120" w:line="240" w:lineRule="auto"/>
        <w:rPr>
          <w:rFonts w:cs="Arial"/>
          <w:color w:val="000000"/>
          <w:sz w:val="20"/>
          <w:szCs w:val="20"/>
        </w:rPr>
      </w:pPr>
    </w:p>
    <w:p w:rsidR="006B375F" w:rsidRPr="007F37F6" w:rsidRDefault="006B375F" w:rsidP="007F37F6">
      <w:pPr>
        <w:widowControl w:val="0"/>
        <w:spacing w:after="120" w:line="240" w:lineRule="auto"/>
        <w:rPr>
          <w:rFonts w:cs="Arial"/>
          <w:color w:val="000000"/>
          <w:sz w:val="20"/>
          <w:szCs w:val="20"/>
        </w:rPr>
      </w:pPr>
    </w:p>
    <w:p w:rsidR="006B375F" w:rsidRPr="007F37F6" w:rsidRDefault="006B375F" w:rsidP="007F37F6">
      <w:pPr>
        <w:widowControl w:val="0"/>
        <w:spacing w:after="120" w:line="240" w:lineRule="auto"/>
        <w:rPr>
          <w:rFonts w:cs="Arial"/>
          <w:color w:val="000000"/>
          <w:sz w:val="20"/>
          <w:szCs w:val="20"/>
        </w:rPr>
      </w:pPr>
    </w:p>
    <w:p w:rsidR="006B375F" w:rsidRPr="007F37F6" w:rsidRDefault="006B375F" w:rsidP="007F37F6">
      <w:pPr>
        <w:widowControl w:val="0"/>
        <w:spacing w:after="120" w:line="240" w:lineRule="auto"/>
        <w:rPr>
          <w:rFonts w:cs="Arial"/>
          <w:color w:val="000000"/>
          <w:sz w:val="20"/>
          <w:szCs w:val="20"/>
        </w:rPr>
      </w:pPr>
    </w:p>
    <w:p w:rsidR="00477511" w:rsidRPr="007F37F6" w:rsidRDefault="00477511" w:rsidP="00F9681B">
      <w:pPr>
        <w:widowControl w:val="0"/>
        <w:spacing w:after="120" w:line="240" w:lineRule="auto"/>
        <w:rPr>
          <w:rFonts w:cs="Arial"/>
          <w:color w:val="000000"/>
          <w:sz w:val="20"/>
          <w:szCs w:val="20"/>
        </w:rPr>
      </w:pPr>
    </w:p>
    <w:p w:rsidR="00477511" w:rsidRPr="007F37F6" w:rsidRDefault="00477511" w:rsidP="007F37F6">
      <w:pPr>
        <w:widowControl w:val="0"/>
        <w:spacing w:after="120" w:line="240" w:lineRule="auto"/>
        <w:ind w:left="806" w:hanging="403"/>
        <w:rPr>
          <w:rFonts w:cs="Arial"/>
          <w:color w:val="000000"/>
          <w:sz w:val="16"/>
          <w:szCs w:val="16"/>
        </w:rPr>
      </w:pPr>
      <w:r w:rsidRPr="007F37F6">
        <w:rPr>
          <w:rFonts w:cs="Arial"/>
          <w:color w:val="000000"/>
          <w:sz w:val="16"/>
          <w:szCs w:val="16"/>
        </w:rPr>
        <w:t xml:space="preserve">...................................                                      </w:t>
      </w:r>
      <w:r w:rsidR="007F37F6">
        <w:rPr>
          <w:rFonts w:cs="Arial"/>
          <w:color w:val="000000"/>
          <w:sz w:val="16"/>
          <w:szCs w:val="16"/>
        </w:rPr>
        <w:t xml:space="preserve">                    </w:t>
      </w:r>
      <w:r w:rsidRPr="007F37F6">
        <w:rPr>
          <w:rFonts w:cs="Arial"/>
          <w:color w:val="000000"/>
          <w:sz w:val="16"/>
          <w:szCs w:val="16"/>
        </w:rPr>
        <w:t xml:space="preserve"> .....................................................................        </w:t>
      </w:r>
    </w:p>
    <w:p w:rsidR="00477511" w:rsidRPr="007F37F6" w:rsidRDefault="00477511" w:rsidP="007F37F6">
      <w:pPr>
        <w:widowControl w:val="0"/>
        <w:spacing w:after="0" w:line="240" w:lineRule="auto"/>
        <w:ind w:left="806" w:hanging="403"/>
        <w:rPr>
          <w:rFonts w:cs="Arial"/>
          <w:color w:val="000000"/>
          <w:sz w:val="16"/>
          <w:szCs w:val="16"/>
        </w:rPr>
      </w:pPr>
      <w:r w:rsidRPr="007F37F6">
        <w:rPr>
          <w:rFonts w:cs="Arial"/>
          <w:color w:val="000000"/>
          <w:sz w:val="16"/>
          <w:szCs w:val="16"/>
        </w:rPr>
        <w:t xml:space="preserve">        (data)                                                             </w:t>
      </w:r>
      <w:r w:rsidR="007F37F6">
        <w:rPr>
          <w:rFonts w:cs="Arial"/>
          <w:color w:val="000000"/>
          <w:sz w:val="16"/>
          <w:szCs w:val="16"/>
        </w:rPr>
        <w:t xml:space="preserve">           </w:t>
      </w:r>
      <w:r w:rsidRPr="007F37F6">
        <w:rPr>
          <w:rFonts w:cs="Arial"/>
          <w:color w:val="000000"/>
          <w:sz w:val="16"/>
          <w:szCs w:val="16"/>
        </w:rPr>
        <w:t xml:space="preserve">     (podpis wykonawcy lub osób upoważnionych </w:t>
      </w:r>
    </w:p>
    <w:p w:rsidR="006B375F" w:rsidRPr="007F37F6" w:rsidRDefault="00DF2064" w:rsidP="007F37F6">
      <w:pPr>
        <w:widowControl w:val="0"/>
        <w:spacing w:after="0" w:line="240" w:lineRule="auto"/>
        <w:ind w:left="806" w:hanging="403"/>
        <w:rPr>
          <w:rFonts w:cs="Arial"/>
          <w:color w:val="000000"/>
          <w:sz w:val="16"/>
          <w:szCs w:val="16"/>
        </w:rPr>
      </w:pPr>
      <w:r w:rsidRPr="007F37F6">
        <w:rPr>
          <w:rFonts w:cs="Arial"/>
          <w:sz w:val="16"/>
          <w:szCs w:val="16"/>
        </w:rPr>
        <w:t xml:space="preserve">       </w:t>
      </w:r>
      <w:r w:rsidR="00477511" w:rsidRPr="007F37F6">
        <w:rPr>
          <w:rFonts w:cs="Arial"/>
          <w:sz w:val="16"/>
          <w:szCs w:val="16"/>
        </w:rPr>
        <w:t xml:space="preserve">                                                                           </w:t>
      </w:r>
      <w:r w:rsidR="007F37F6">
        <w:rPr>
          <w:rFonts w:cs="Arial"/>
          <w:sz w:val="16"/>
          <w:szCs w:val="16"/>
        </w:rPr>
        <w:t xml:space="preserve">            </w:t>
      </w:r>
      <w:r w:rsidR="00477511" w:rsidRPr="007F37F6">
        <w:rPr>
          <w:rFonts w:cs="Arial"/>
          <w:sz w:val="16"/>
          <w:szCs w:val="16"/>
        </w:rPr>
        <w:t xml:space="preserve">    do występowania w imieniu wykonawcy)</w:t>
      </w:r>
      <w:r w:rsidR="00752939" w:rsidRPr="007F37F6">
        <w:rPr>
          <w:rFonts w:cs="Arial"/>
          <w:color w:val="000000"/>
          <w:sz w:val="16"/>
          <w:szCs w:val="16"/>
        </w:rPr>
        <w:t xml:space="preserve"> </w:t>
      </w:r>
      <w:r w:rsidR="00477511" w:rsidRPr="007F37F6">
        <w:rPr>
          <w:rFonts w:cs="Arial"/>
          <w:color w:val="000000"/>
          <w:sz w:val="16"/>
          <w:szCs w:val="16"/>
        </w:rPr>
        <w:t xml:space="preserve">  </w:t>
      </w:r>
    </w:p>
    <w:p w:rsidR="006B375F" w:rsidRDefault="006B375F" w:rsidP="007F37F6">
      <w:pPr>
        <w:widowControl w:val="0"/>
        <w:spacing w:after="0" w:line="240" w:lineRule="auto"/>
        <w:rPr>
          <w:rFonts w:cs="Arial"/>
          <w:color w:val="000000"/>
          <w:sz w:val="20"/>
          <w:szCs w:val="20"/>
        </w:rPr>
      </w:pPr>
    </w:p>
    <w:p w:rsidR="007F37F6" w:rsidRPr="007F37F6" w:rsidRDefault="007F37F6" w:rsidP="007F37F6">
      <w:pPr>
        <w:widowControl w:val="0"/>
        <w:spacing w:after="0" w:line="240" w:lineRule="auto"/>
        <w:rPr>
          <w:rFonts w:cs="Arial"/>
          <w:color w:val="000000"/>
          <w:sz w:val="20"/>
          <w:szCs w:val="20"/>
        </w:rPr>
      </w:pPr>
    </w:p>
    <w:p w:rsidR="00752939" w:rsidRPr="007F37F6" w:rsidRDefault="00477511" w:rsidP="001B05BA">
      <w:pPr>
        <w:widowControl w:val="0"/>
        <w:spacing w:after="0" w:line="240" w:lineRule="auto"/>
        <w:ind w:left="806" w:hanging="403"/>
        <w:rPr>
          <w:rFonts w:cs="Arial"/>
          <w:sz w:val="20"/>
          <w:szCs w:val="20"/>
        </w:rPr>
      </w:pPr>
      <w:r w:rsidRPr="007F37F6">
        <w:rPr>
          <w:rFonts w:cs="Arial"/>
          <w:color w:val="000000"/>
          <w:sz w:val="20"/>
          <w:szCs w:val="20"/>
        </w:rPr>
        <w:t xml:space="preserve">              </w:t>
      </w:r>
      <w:r w:rsidR="00752939" w:rsidRPr="007F37F6">
        <w:rPr>
          <w:rFonts w:cs="Arial"/>
          <w:color w:val="000000"/>
          <w:sz w:val="20"/>
          <w:szCs w:val="20"/>
        </w:rPr>
        <w:t xml:space="preserve">   </w:t>
      </w:r>
    </w:p>
    <w:p w:rsidR="003C56B9" w:rsidRDefault="00477511" w:rsidP="00CF4FC2">
      <w:pPr>
        <w:widowControl w:val="0"/>
        <w:rPr>
          <w:rFonts w:cs="Arial"/>
          <w:sz w:val="14"/>
          <w:szCs w:val="14"/>
        </w:rPr>
      </w:pPr>
      <w:r w:rsidRPr="007F37F6">
        <w:rPr>
          <w:rFonts w:cs="Arial"/>
          <w:sz w:val="14"/>
          <w:szCs w:val="14"/>
        </w:rPr>
        <w:t>* niepotrzebn</w:t>
      </w:r>
      <w:r w:rsidR="00CF4FC2" w:rsidRPr="007F37F6">
        <w:rPr>
          <w:rFonts w:cs="Arial"/>
          <w:sz w:val="14"/>
          <w:szCs w:val="14"/>
        </w:rPr>
        <w:t>e skreślić</w:t>
      </w:r>
    </w:p>
    <w:p w:rsidR="007F37F6" w:rsidRDefault="007F37F6" w:rsidP="00CF4FC2">
      <w:pPr>
        <w:widowControl w:val="0"/>
        <w:rPr>
          <w:rFonts w:cs="Arial"/>
          <w:sz w:val="14"/>
          <w:szCs w:val="14"/>
        </w:rPr>
      </w:pPr>
    </w:p>
    <w:p w:rsidR="007F37F6" w:rsidRDefault="007F37F6" w:rsidP="00CF4FC2">
      <w:pPr>
        <w:widowControl w:val="0"/>
        <w:rPr>
          <w:rFonts w:cs="Arial"/>
          <w:sz w:val="14"/>
          <w:szCs w:val="14"/>
        </w:rPr>
      </w:pPr>
    </w:p>
    <w:p w:rsidR="007F37F6" w:rsidRDefault="007F37F6" w:rsidP="00CF4FC2">
      <w:pPr>
        <w:widowControl w:val="0"/>
        <w:rPr>
          <w:rFonts w:cs="Arial"/>
          <w:sz w:val="14"/>
          <w:szCs w:val="14"/>
        </w:rPr>
      </w:pPr>
    </w:p>
    <w:p w:rsidR="007F37F6" w:rsidRDefault="007F37F6" w:rsidP="00CF4FC2">
      <w:pPr>
        <w:widowControl w:val="0"/>
        <w:rPr>
          <w:rFonts w:cs="Arial"/>
          <w:sz w:val="14"/>
          <w:szCs w:val="14"/>
        </w:rPr>
      </w:pPr>
    </w:p>
    <w:p w:rsidR="00F9681B" w:rsidRDefault="00F9681B" w:rsidP="00CF4FC2">
      <w:pPr>
        <w:widowControl w:val="0"/>
        <w:rPr>
          <w:rFonts w:cs="Arial"/>
          <w:sz w:val="14"/>
          <w:szCs w:val="14"/>
        </w:rPr>
      </w:pPr>
    </w:p>
    <w:p w:rsidR="00F9681B" w:rsidRDefault="00F9681B" w:rsidP="00CF4FC2">
      <w:pPr>
        <w:widowControl w:val="0"/>
        <w:rPr>
          <w:rFonts w:cs="Arial"/>
          <w:sz w:val="14"/>
          <w:szCs w:val="14"/>
        </w:rPr>
      </w:pPr>
    </w:p>
    <w:p w:rsidR="007F37F6" w:rsidRDefault="007F37F6" w:rsidP="00CF4FC2">
      <w:pPr>
        <w:widowControl w:val="0"/>
        <w:rPr>
          <w:rFonts w:cs="Arial"/>
          <w:sz w:val="14"/>
          <w:szCs w:val="14"/>
        </w:rPr>
      </w:pPr>
    </w:p>
    <w:p w:rsidR="007F37F6" w:rsidRPr="007F37F6" w:rsidRDefault="007F37F6" w:rsidP="00CF4FC2">
      <w:pPr>
        <w:widowControl w:val="0"/>
        <w:rPr>
          <w:rFonts w:cs="Arial"/>
          <w:sz w:val="14"/>
          <w:szCs w:val="14"/>
        </w:rPr>
      </w:pPr>
    </w:p>
    <w:p w:rsidR="00A51C6D" w:rsidRDefault="00A51C6D"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B66115">
        <w:rPr>
          <w:rFonts w:asciiTheme="minorHAnsi" w:hAnsiTheme="minorHAnsi" w:cs="Arial"/>
          <w:b/>
          <w:i/>
          <w:sz w:val="18"/>
          <w:szCs w:val="18"/>
        </w:rPr>
        <w:t xml:space="preserve">Załącznik Nr 1 </w:t>
      </w:r>
      <w:r w:rsidR="00214B86" w:rsidRPr="00B66115">
        <w:rPr>
          <w:rFonts w:ascii="Calibri" w:hAnsi="Calibri" w:cs="Calibri"/>
          <w:b/>
          <w:i/>
          <w:color w:val="000000"/>
          <w:sz w:val="18"/>
          <w:szCs w:val="18"/>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7F37F6" w:rsidRDefault="00214B86" w:rsidP="00851B62">
      <w:pPr>
        <w:widowControl w:val="0"/>
        <w:ind w:left="800" w:hanging="400"/>
        <w:rPr>
          <w:rFonts w:cs="Arial"/>
          <w:color w:val="000000"/>
          <w:sz w:val="16"/>
          <w:szCs w:val="16"/>
        </w:rPr>
      </w:pPr>
      <w:r w:rsidRPr="007F37F6">
        <w:rPr>
          <w:rFonts w:cs="Arial"/>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7F37F6" w:rsidRDefault="00214B86" w:rsidP="00214B86">
      <w:pPr>
        <w:widowControl w:val="0"/>
        <w:ind w:left="800" w:hanging="400"/>
        <w:jc w:val="center"/>
        <w:rPr>
          <w:rFonts w:cs="Arial"/>
          <w:color w:val="000000"/>
          <w:sz w:val="20"/>
          <w:szCs w:val="20"/>
        </w:rPr>
      </w:pPr>
      <w:r w:rsidRPr="007F37F6">
        <w:rPr>
          <w:rFonts w:cs="Arial"/>
          <w:b/>
          <w:color w:val="000000"/>
          <w:sz w:val="20"/>
          <w:szCs w:val="20"/>
        </w:rPr>
        <w:t>FORMULARZ SPECYFIKACJI CENOWEJ</w:t>
      </w:r>
    </w:p>
    <w:p w:rsidR="006427A5" w:rsidRPr="007F37F6" w:rsidRDefault="00214B86" w:rsidP="00214B86">
      <w:pPr>
        <w:widowControl w:val="0"/>
        <w:rPr>
          <w:rFonts w:cs="Arial"/>
          <w:color w:val="000000"/>
          <w:sz w:val="20"/>
          <w:szCs w:val="20"/>
        </w:rPr>
      </w:pPr>
      <w:r w:rsidRPr="007F37F6">
        <w:rPr>
          <w:rFonts w:cs="Arial"/>
          <w:color w:val="000000"/>
          <w:sz w:val="20"/>
          <w:szCs w:val="20"/>
        </w:rPr>
        <w:tab/>
      </w:r>
    </w:p>
    <w:p w:rsidR="00214B86" w:rsidRPr="007F37F6" w:rsidRDefault="00214B86" w:rsidP="0071558A">
      <w:pPr>
        <w:spacing w:after="120"/>
        <w:rPr>
          <w:rFonts w:cs="Arial"/>
          <w:sz w:val="20"/>
          <w:szCs w:val="20"/>
        </w:rPr>
      </w:pPr>
      <w:r w:rsidRPr="007F37F6">
        <w:rPr>
          <w:rFonts w:cs="Arial"/>
          <w:color w:val="000000"/>
          <w:sz w:val="20"/>
          <w:szCs w:val="20"/>
        </w:rPr>
        <w:t>Przystępując do udziału w postępowaniu o udzielenie zamówienia publicznego ZP-</w:t>
      </w:r>
      <w:r w:rsidR="007F37F6">
        <w:rPr>
          <w:rFonts w:cs="Arial"/>
          <w:color w:val="000000"/>
          <w:sz w:val="20"/>
          <w:szCs w:val="20"/>
        </w:rPr>
        <w:t>52</w:t>
      </w:r>
      <w:r w:rsidR="00FB4E72" w:rsidRPr="007F37F6">
        <w:rPr>
          <w:rFonts w:cs="Arial"/>
          <w:color w:val="000000"/>
          <w:sz w:val="20"/>
          <w:szCs w:val="20"/>
        </w:rPr>
        <w:t>/2019</w:t>
      </w:r>
      <w:r w:rsidRPr="007F37F6">
        <w:rPr>
          <w:rFonts w:cs="Arial"/>
          <w:color w:val="000000"/>
          <w:sz w:val="20"/>
          <w:szCs w:val="20"/>
        </w:rPr>
        <w:t xml:space="preserve"> na </w:t>
      </w:r>
      <w:r w:rsidR="00F9681B">
        <w:rPr>
          <w:rFonts w:cs="Arial"/>
          <w:sz w:val="20"/>
          <w:szCs w:val="20"/>
        </w:rPr>
        <w:t xml:space="preserve">dostawę jałowych obłożeń </w:t>
      </w:r>
      <w:r w:rsidR="007F37F6">
        <w:rPr>
          <w:rFonts w:cs="Arial"/>
          <w:sz w:val="20"/>
          <w:szCs w:val="20"/>
        </w:rPr>
        <w:t>pola operacyjnego</w:t>
      </w:r>
      <w:r w:rsidR="00CF4FC2" w:rsidRPr="007F37F6">
        <w:rPr>
          <w:rFonts w:cs="Arial"/>
          <w:sz w:val="20"/>
          <w:szCs w:val="20"/>
        </w:rPr>
        <w:t xml:space="preserve"> dla Szpitala Bielańskiego w Warszawie</w:t>
      </w:r>
      <w:r w:rsidRPr="007F37F6">
        <w:rPr>
          <w:rFonts w:cs="Arial"/>
          <w:color w:val="000000"/>
          <w:sz w:val="20"/>
          <w:szCs w:val="20"/>
        </w:rPr>
        <w:t xml:space="preserve">, oferujemy wykonanie przedmiotu </w:t>
      </w:r>
      <w:r w:rsidR="00851B62" w:rsidRPr="007F37F6">
        <w:rPr>
          <w:rFonts w:cs="Arial"/>
          <w:color w:val="000000"/>
          <w:sz w:val="20"/>
          <w:szCs w:val="20"/>
        </w:rPr>
        <w:t xml:space="preserve">zamówienia </w:t>
      </w:r>
      <w:r w:rsidRPr="007F37F6">
        <w:rPr>
          <w:rFonts w:cs="Arial"/>
          <w:color w:val="000000"/>
          <w:sz w:val="20"/>
          <w:szCs w:val="20"/>
        </w:rPr>
        <w:t>w oparciu o następując</w:t>
      </w:r>
      <w:r w:rsidR="0071558A" w:rsidRPr="007F37F6">
        <w:rPr>
          <w:rFonts w:cs="Arial"/>
          <w:color w:val="000000"/>
          <w:sz w:val="20"/>
          <w:szCs w:val="20"/>
        </w:rPr>
        <w:t>e ceny</w:t>
      </w:r>
      <w:r w:rsidR="00DF2064" w:rsidRPr="007F37F6">
        <w:rPr>
          <w:rFonts w:cs="Arial"/>
          <w:color w:val="000000"/>
          <w:sz w:val="20"/>
          <w:szCs w:val="20"/>
        </w:rPr>
        <w:t xml:space="preserve"> j</w:t>
      </w:r>
      <w:r w:rsidR="0071558A" w:rsidRPr="007F37F6">
        <w:rPr>
          <w:rFonts w:cs="Arial"/>
          <w:color w:val="000000"/>
          <w:sz w:val="20"/>
          <w:szCs w:val="20"/>
        </w:rPr>
        <w:t>ednostkowe</w:t>
      </w:r>
      <w:r w:rsidRPr="007F37F6">
        <w:rPr>
          <w:rFonts w:cs="Arial"/>
          <w:color w:val="000000"/>
          <w:sz w:val="20"/>
          <w:szCs w:val="20"/>
        </w:rPr>
        <w:t xml:space="preserve"> netto:</w:t>
      </w:r>
    </w:p>
    <w:p w:rsidR="00B029F8" w:rsidRPr="007F37F6" w:rsidRDefault="00B029F8" w:rsidP="00B029F8">
      <w:pPr>
        <w:spacing w:after="120"/>
        <w:rPr>
          <w:rFonts w:cs="Arial"/>
          <w:sz w:val="20"/>
          <w:szCs w:val="20"/>
        </w:rPr>
      </w:pPr>
    </w:p>
    <w:tbl>
      <w:tblPr>
        <w:tblW w:w="97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990"/>
        <w:gridCol w:w="2693"/>
        <w:gridCol w:w="923"/>
        <w:gridCol w:w="1134"/>
        <w:gridCol w:w="1277"/>
        <w:gridCol w:w="1134"/>
        <w:gridCol w:w="1558"/>
      </w:tblGrid>
      <w:tr w:rsidR="00CF4FC2" w:rsidRPr="002006B3" w:rsidTr="00CF4FC2">
        <w:tc>
          <w:tcPr>
            <w:tcW w:w="990" w:type="dxa"/>
            <w:shd w:val="clear" w:color="auto" w:fill="F2F2F2"/>
          </w:tcPr>
          <w:p w:rsidR="00CF4FC2" w:rsidRPr="002006B3" w:rsidRDefault="00CF4FC2" w:rsidP="00DB3015">
            <w:pPr>
              <w:widowControl w:val="0"/>
              <w:jc w:val="center"/>
              <w:rPr>
                <w:b/>
              </w:rPr>
            </w:pPr>
          </w:p>
          <w:p w:rsidR="00CF4FC2" w:rsidRPr="002006B3" w:rsidRDefault="00CF4FC2" w:rsidP="00DB3015">
            <w:pPr>
              <w:widowControl w:val="0"/>
              <w:jc w:val="center"/>
              <w:rPr>
                <w:b/>
              </w:rPr>
            </w:pPr>
            <w:r>
              <w:rPr>
                <w:b/>
              </w:rPr>
              <w:t>Numer pakietu</w:t>
            </w:r>
          </w:p>
        </w:tc>
        <w:tc>
          <w:tcPr>
            <w:tcW w:w="2693" w:type="dxa"/>
            <w:shd w:val="clear" w:color="auto" w:fill="F2F2F2"/>
          </w:tcPr>
          <w:p w:rsidR="00CF4FC2" w:rsidRPr="002006B3" w:rsidRDefault="00CF4FC2" w:rsidP="00DB3015">
            <w:pPr>
              <w:widowControl w:val="0"/>
              <w:jc w:val="center"/>
              <w:rPr>
                <w:b/>
              </w:rPr>
            </w:pPr>
            <w:r w:rsidRPr="002006B3">
              <w:rPr>
                <w:b/>
              </w:rPr>
              <w:t xml:space="preserve">                                                    </w:t>
            </w:r>
          </w:p>
          <w:p w:rsidR="00CF4FC2" w:rsidRDefault="00CF4FC2" w:rsidP="00DB3015">
            <w:pPr>
              <w:widowControl w:val="0"/>
              <w:jc w:val="center"/>
              <w:rPr>
                <w:b/>
              </w:rPr>
            </w:pPr>
            <w:r w:rsidRPr="002006B3">
              <w:rPr>
                <w:b/>
              </w:rPr>
              <w:t xml:space="preserve">Nazwa </w:t>
            </w:r>
            <w:r>
              <w:rPr>
                <w:b/>
              </w:rPr>
              <w:t>handlowa</w:t>
            </w:r>
          </w:p>
          <w:p w:rsidR="00CF4FC2" w:rsidRDefault="00CF4FC2" w:rsidP="00DB3015">
            <w:pPr>
              <w:widowControl w:val="0"/>
              <w:jc w:val="center"/>
              <w:rPr>
                <w:b/>
              </w:rPr>
            </w:pPr>
            <w:r>
              <w:rPr>
                <w:b/>
              </w:rPr>
              <w:t>/</w:t>
            </w:r>
          </w:p>
          <w:p w:rsidR="00CF4FC2" w:rsidRDefault="00CF4FC2" w:rsidP="00DB3015">
            <w:pPr>
              <w:widowControl w:val="0"/>
              <w:jc w:val="center"/>
              <w:rPr>
                <w:b/>
              </w:rPr>
            </w:pPr>
            <w:r>
              <w:rPr>
                <w:b/>
              </w:rPr>
              <w:t xml:space="preserve">wielkość opakowania </w:t>
            </w:r>
          </w:p>
          <w:p w:rsidR="00CF4FC2" w:rsidRDefault="00CF4FC2" w:rsidP="00DB3015">
            <w:pPr>
              <w:widowControl w:val="0"/>
              <w:jc w:val="center"/>
              <w:rPr>
                <w:b/>
              </w:rPr>
            </w:pPr>
            <w:r>
              <w:rPr>
                <w:b/>
              </w:rPr>
              <w:t>/</w:t>
            </w:r>
          </w:p>
          <w:p w:rsidR="00CF4FC2" w:rsidRDefault="00CF4FC2" w:rsidP="00DB3015">
            <w:pPr>
              <w:widowControl w:val="0"/>
              <w:jc w:val="center"/>
              <w:rPr>
                <w:b/>
              </w:rPr>
            </w:pPr>
            <w:r>
              <w:rPr>
                <w:b/>
              </w:rPr>
              <w:t>Producent</w:t>
            </w:r>
          </w:p>
          <w:p w:rsidR="00CF4FC2" w:rsidRPr="002006B3" w:rsidRDefault="00CF4FC2" w:rsidP="00DB3015">
            <w:pPr>
              <w:widowControl w:val="0"/>
              <w:jc w:val="center"/>
              <w:rPr>
                <w:b/>
              </w:rPr>
            </w:pPr>
          </w:p>
        </w:tc>
        <w:tc>
          <w:tcPr>
            <w:tcW w:w="923" w:type="dxa"/>
            <w:shd w:val="clear" w:color="auto" w:fill="F2F2F2"/>
          </w:tcPr>
          <w:p w:rsidR="00CF4FC2" w:rsidRPr="002006B3" w:rsidRDefault="00CF4FC2" w:rsidP="00DB3015">
            <w:pPr>
              <w:widowControl w:val="0"/>
              <w:jc w:val="center"/>
              <w:rPr>
                <w:b/>
              </w:rPr>
            </w:pPr>
          </w:p>
          <w:p w:rsidR="00CF4FC2" w:rsidRDefault="00CF4FC2" w:rsidP="00DB3015">
            <w:pPr>
              <w:widowControl w:val="0"/>
              <w:jc w:val="center"/>
              <w:rPr>
                <w:b/>
              </w:rPr>
            </w:pPr>
            <w:r w:rsidRPr="002006B3">
              <w:rPr>
                <w:b/>
              </w:rPr>
              <w:t>Ilość</w:t>
            </w:r>
            <w:r>
              <w:rPr>
                <w:b/>
              </w:rPr>
              <w:t xml:space="preserve"> </w:t>
            </w:r>
          </w:p>
          <w:p w:rsidR="00CF4FC2" w:rsidRPr="002006B3" w:rsidRDefault="00CF4FC2" w:rsidP="00DB3015">
            <w:pPr>
              <w:widowControl w:val="0"/>
              <w:jc w:val="center"/>
              <w:rPr>
                <w:b/>
              </w:rPr>
            </w:pPr>
            <w:r>
              <w:rPr>
                <w:b/>
              </w:rPr>
              <w:t>op.</w:t>
            </w:r>
          </w:p>
          <w:p w:rsidR="00CF4FC2" w:rsidRPr="002006B3" w:rsidRDefault="00CF4FC2" w:rsidP="00DB3015">
            <w:pPr>
              <w:widowControl w:val="0"/>
              <w:jc w:val="center"/>
              <w:rPr>
                <w:b/>
              </w:rPr>
            </w:pPr>
          </w:p>
        </w:tc>
        <w:tc>
          <w:tcPr>
            <w:tcW w:w="1134" w:type="dxa"/>
            <w:shd w:val="clear" w:color="auto" w:fill="F2F2F2"/>
          </w:tcPr>
          <w:p w:rsidR="00CF4FC2" w:rsidRPr="002006B3" w:rsidRDefault="00CF4FC2" w:rsidP="00DB3015">
            <w:pPr>
              <w:widowControl w:val="0"/>
              <w:jc w:val="center"/>
              <w:rPr>
                <w:b/>
              </w:rPr>
            </w:pPr>
            <w:r w:rsidRPr="002006B3">
              <w:rPr>
                <w:b/>
              </w:rPr>
              <w:t xml:space="preserve"> </w:t>
            </w:r>
          </w:p>
          <w:p w:rsidR="00CF4FC2" w:rsidRPr="002006B3" w:rsidRDefault="00CF4FC2" w:rsidP="00DB3015">
            <w:pPr>
              <w:widowControl w:val="0"/>
              <w:jc w:val="center"/>
              <w:rPr>
                <w:b/>
              </w:rPr>
            </w:pPr>
            <w:r w:rsidRPr="002006B3">
              <w:rPr>
                <w:b/>
              </w:rPr>
              <w:t>Cena jedn.</w:t>
            </w:r>
          </w:p>
          <w:p w:rsidR="00CF4FC2" w:rsidRDefault="00CF4FC2" w:rsidP="00DB3015">
            <w:pPr>
              <w:widowControl w:val="0"/>
              <w:jc w:val="center"/>
              <w:rPr>
                <w:b/>
              </w:rPr>
            </w:pPr>
            <w:r w:rsidRPr="002006B3">
              <w:rPr>
                <w:b/>
              </w:rPr>
              <w:t>netto</w:t>
            </w:r>
            <w:r>
              <w:rPr>
                <w:b/>
              </w:rPr>
              <w:t xml:space="preserve"> </w:t>
            </w:r>
          </w:p>
          <w:p w:rsidR="00CF4FC2" w:rsidRPr="002006B3" w:rsidRDefault="00CF4FC2" w:rsidP="00DB3015">
            <w:pPr>
              <w:widowControl w:val="0"/>
              <w:jc w:val="center"/>
              <w:rPr>
                <w:b/>
              </w:rPr>
            </w:pPr>
            <w:r>
              <w:rPr>
                <w:b/>
              </w:rPr>
              <w:t>op.</w:t>
            </w:r>
          </w:p>
        </w:tc>
        <w:tc>
          <w:tcPr>
            <w:tcW w:w="1277" w:type="dxa"/>
            <w:shd w:val="clear" w:color="auto" w:fill="F2F2F2"/>
          </w:tcPr>
          <w:p w:rsidR="00CF4FC2" w:rsidRPr="002006B3" w:rsidRDefault="00CF4FC2" w:rsidP="00DB3015">
            <w:pPr>
              <w:widowControl w:val="0"/>
              <w:jc w:val="center"/>
              <w:rPr>
                <w:b/>
              </w:rPr>
            </w:pPr>
          </w:p>
          <w:p w:rsidR="00CF4FC2" w:rsidRPr="002006B3" w:rsidRDefault="00CF4FC2" w:rsidP="00DB3015">
            <w:pPr>
              <w:widowControl w:val="0"/>
              <w:jc w:val="center"/>
              <w:rPr>
                <w:b/>
              </w:rPr>
            </w:pPr>
            <w:r w:rsidRPr="002006B3">
              <w:rPr>
                <w:b/>
              </w:rPr>
              <w:t>Wartość netto</w:t>
            </w:r>
          </w:p>
        </w:tc>
        <w:tc>
          <w:tcPr>
            <w:tcW w:w="1134" w:type="dxa"/>
            <w:shd w:val="clear" w:color="auto" w:fill="F2F2F2"/>
          </w:tcPr>
          <w:p w:rsidR="00CF4FC2" w:rsidRPr="002006B3" w:rsidRDefault="00CF4FC2" w:rsidP="00DB3015">
            <w:pPr>
              <w:widowControl w:val="0"/>
              <w:jc w:val="center"/>
              <w:rPr>
                <w:b/>
              </w:rPr>
            </w:pPr>
            <w:r w:rsidRPr="002006B3">
              <w:rPr>
                <w:b/>
              </w:rPr>
              <w:t xml:space="preserve"> </w:t>
            </w:r>
          </w:p>
          <w:p w:rsidR="00CF4FC2" w:rsidRPr="002006B3" w:rsidRDefault="00CF4FC2" w:rsidP="00DB3015">
            <w:pPr>
              <w:widowControl w:val="0"/>
              <w:jc w:val="center"/>
              <w:rPr>
                <w:b/>
              </w:rPr>
            </w:pPr>
            <w:r w:rsidRPr="002006B3">
              <w:rPr>
                <w:b/>
              </w:rPr>
              <w:t>VAT</w:t>
            </w:r>
          </w:p>
          <w:p w:rsidR="00CF4FC2" w:rsidRDefault="00CF4FC2" w:rsidP="00DB3015">
            <w:pPr>
              <w:widowControl w:val="0"/>
              <w:jc w:val="center"/>
              <w:rPr>
                <w:b/>
              </w:rPr>
            </w:pPr>
          </w:p>
          <w:p w:rsidR="00CF4FC2" w:rsidRPr="002006B3" w:rsidRDefault="00CF4FC2" w:rsidP="00DB3015">
            <w:pPr>
              <w:widowControl w:val="0"/>
              <w:jc w:val="center"/>
              <w:rPr>
                <w:b/>
              </w:rPr>
            </w:pPr>
            <w:r>
              <w:rPr>
                <w:b/>
              </w:rPr>
              <w:t xml:space="preserve">% / </w:t>
            </w:r>
            <w:r w:rsidRPr="002006B3">
              <w:rPr>
                <w:b/>
              </w:rPr>
              <w:t>(zł)</w:t>
            </w:r>
          </w:p>
        </w:tc>
        <w:tc>
          <w:tcPr>
            <w:tcW w:w="1558" w:type="dxa"/>
            <w:shd w:val="clear" w:color="auto" w:fill="F2F2F2"/>
          </w:tcPr>
          <w:p w:rsidR="00CF4FC2" w:rsidRPr="002006B3" w:rsidRDefault="00CF4FC2" w:rsidP="00DB3015">
            <w:pPr>
              <w:widowControl w:val="0"/>
              <w:jc w:val="center"/>
              <w:rPr>
                <w:b/>
              </w:rPr>
            </w:pPr>
          </w:p>
          <w:p w:rsidR="00CF4FC2" w:rsidRPr="002006B3" w:rsidRDefault="00CF4FC2" w:rsidP="00DB3015">
            <w:pPr>
              <w:widowControl w:val="0"/>
              <w:jc w:val="center"/>
              <w:rPr>
                <w:b/>
              </w:rPr>
            </w:pPr>
            <w:r w:rsidRPr="002006B3">
              <w:rPr>
                <w:b/>
              </w:rPr>
              <w:t>Wartość brutto</w:t>
            </w:r>
          </w:p>
        </w:tc>
      </w:tr>
      <w:tr w:rsidR="00CF4FC2" w:rsidRPr="00F9681B" w:rsidTr="00CF4FC2">
        <w:tc>
          <w:tcPr>
            <w:tcW w:w="990" w:type="dxa"/>
            <w:shd w:val="clear" w:color="auto" w:fill="auto"/>
          </w:tcPr>
          <w:p w:rsidR="00CF4FC2" w:rsidRPr="00F9681B" w:rsidRDefault="00CF4FC2" w:rsidP="00DB3015">
            <w:pPr>
              <w:widowControl w:val="0"/>
              <w:jc w:val="center"/>
              <w:rPr>
                <w:b/>
                <w:sz w:val="16"/>
                <w:szCs w:val="16"/>
              </w:rPr>
            </w:pPr>
            <w:r w:rsidRPr="00F9681B">
              <w:rPr>
                <w:b/>
                <w:sz w:val="16"/>
                <w:szCs w:val="16"/>
              </w:rPr>
              <w:t>1</w:t>
            </w:r>
          </w:p>
        </w:tc>
        <w:tc>
          <w:tcPr>
            <w:tcW w:w="2693" w:type="dxa"/>
            <w:shd w:val="clear" w:color="auto" w:fill="auto"/>
          </w:tcPr>
          <w:p w:rsidR="00CF4FC2" w:rsidRPr="00F9681B" w:rsidRDefault="00CF4FC2" w:rsidP="00DB3015">
            <w:pPr>
              <w:widowControl w:val="0"/>
              <w:jc w:val="center"/>
              <w:rPr>
                <w:b/>
                <w:sz w:val="16"/>
                <w:szCs w:val="16"/>
              </w:rPr>
            </w:pPr>
            <w:r w:rsidRPr="00F9681B">
              <w:rPr>
                <w:b/>
                <w:sz w:val="16"/>
                <w:szCs w:val="16"/>
              </w:rPr>
              <w:t>2</w:t>
            </w:r>
          </w:p>
        </w:tc>
        <w:tc>
          <w:tcPr>
            <w:tcW w:w="923" w:type="dxa"/>
            <w:shd w:val="clear" w:color="auto" w:fill="auto"/>
          </w:tcPr>
          <w:p w:rsidR="00CF4FC2" w:rsidRPr="00F9681B" w:rsidRDefault="00CF4FC2" w:rsidP="00DB3015">
            <w:pPr>
              <w:widowControl w:val="0"/>
              <w:jc w:val="center"/>
              <w:rPr>
                <w:b/>
                <w:sz w:val="16"/>
                <w:szCs w:val="16"/>
              </w:rPr>
            </w:pPr>
            <w:r w:rsidRPr="00F9681B">
              <w:rPr>
                <w:b/>
                <w:sz w:val="16"/>
                <w:szCs w:val="16"/>
              </w:rPr>
              <w:t>3</w:t>
            </w:r>
          </w:p>
        </w:tc>
        <w:tc>
          <w:tcPr>
            <w:tcW w:w="1134" w:type="dxa"/>
            <w:shd w:val="clear" w:color="auto" w:fill="auto"/>
          </w:tcPr>
          <w:p w:rsidR="00CF4FC2" w:rsidRPr="00F9681B" w:rsidRDefault="00CF4FC2" w:rsidP="00DB3015">
            <w:pPr>
              <w:widowControl w:val="0"/>
              <w:jc w:val="center"/>
              <w:rPr>
                <w:b/>
                <w:sz w:val="16"/>
                <w:szCs w:val="16"/>
              </w:rPr>
            </w:pPr>
            <w:r w:rsidRPr="00F9681B">
              <w:rPr>
                <w:b/>
                <w:sz w:val="16"/>
                <w:szCs w:val="16"/>
              </w:rPr>
              <w:t>4</w:t>
            </w:r>
          </w:p>
        </w:tc>
        <w:tc>
          <w:tcPr>
            <w:tcW w:w="1277" w:type="dxa"/>
            <w:shd w:val="clear" w:color="auto" w:fill="auto"/>
          </w:tcPr>
          <w:p w:rsidR="00CF4FC2" w:rsidRPr="00F9681B" w:rsidRDefault="00CF4FC2" w:rsidP="00DB3015">
            <w:pPr>
              <w:widowControl w:val="0"/>
              <w:jc w:val="center"/>
              <w:rPr>
                <w:b/>
                <w:sz w:val="16"/>
                <w:szCs w:val="16"/>
              </w:rPr>
            </w:pPr>
            <w:r w:rsidRPr="00F9681B">
              <w:rPr>
                <w:b/>
                <w:sz w:val="16"/>
                <w:szCs w:val="16"/>
              </w:rPr>
              <w:t>5</w:t>
            </w:r>
          </w:p>
        </w:tc>
        <w:tc>
          <w:tcPr>
            <w:tcW w:w="1134" w:type="dxa"/>
            <w:shd w:val="clear" w:color="auto" w:fill="auto"/>
          </w:tcPr>
          <w:p w:rsidR="00CF4FC2" w:rsidRPr="00F9681B" w:rsidRDefault="00CF4FC2" w:rsidP="00DB3015">
            <w:pPr>
              <w:widowControl w:val="0"/>
              <w:jc w:val="center"/>
              <w:rPr>
                <w:b/>
                <w:sz w:val="16"/>
                <w:szCs w:val="16"/>
              </w:rPr>
            </w:pPr>
            <w:r w:rsidRPr="00F9681B">
              <w:rPr>
                <w:b/>
                <w:sz w:val="16"/>
                <w:szCs w:val="16"/>
              </w:rPr>
              <w:t>6</w:t>
            </w:r>
          </w:p>
        </w:tc>
        <w:tc>
          <w:tcPr>
            <w:tcW w:w="1558" w:type="dxa"/>
            <w:shd w:val="clear" w:color="auto" w:fill="auto"/>
          </w:tcPr>
          <w:p w:rsidR="00CF4FC2" w:rsidRPr="00F9681B" w:rsidRDefault="00CF4FC2" w:rsidP="00DB3015">
            <w:pPr>
              <w:widowControl w:val="0"/>
              <w:jc w:val="center"/>
              <w:rPr>
                <w:b/>
                <w:sz w:val="16"/>
                <w:szCs w:val="16"/>
              </w:rPr>
            </w:pPr>
            <w:r w:rsidRPr="00F9681B">
              <w:rPr>
                <w:b/>
                <w:sz w:val="16"/>
                <w:szCs w:val="16"/>
              </w:rPr>
              <w:t>7</w:t>
            </w:r>
          </w:p>
        </w:tc>
      </w:tr>
      <w:tr w:rsidR="00CF4FC2" w:rsidRPr="002006B3" w:rsidTr="00CF4FC2">
        <w:tc>
          <w:tcPr>
            <w:tcW w:w="990" w:type="dxa"/>
            <w:shd w:val="clear" w:color="auto" w:fill="auto"/>
          </w:tcPr>
          <w:p w:rsidR="00CF4FC2" w:rsidRPr="002006B3" w:rsidRDefault="00CF4FC2" w:rsidP="0068066E">
            <w:pPr>
              <w:widowControl w:val="0"/>
            </w:pPr>
          </w:p>
        </w:tc>
        <w:tc>
          <w:tcPr>
            <w:tcW w:w="2693" w:type="dxa"/>
            <w:shd w:val="clear" w:color="auto" w:fill="auto"/>
          </w:tcPr>
          <w:p w:rsidR="00CF4FC2" w:rsidRPr="002006B3" w:rsidRDefault="00CF4FC2" w:rsidP="00DB3015">
            <w:pPr>
              <w:widowControl w:val="0"/>
            </w:pPr>
          </w:p>
        </w:tc>
        <w:tc>
          <w:tcPr>
            <w:tcW w:w="923" w:type="dxa"/>
            <w:shd w:val="clear" w:color="auto" w:fill="auto"/>
          </w:tcPr>
          <w:p w:rsidR="00CF4FC2" w:rsidRPr="002006B3" w:rsidRDefault="00CF4FC2" w:rsidP="00DB3015">
            <w:pPr>
              <w:widowControl w:val="0"/>
              <w:jc w:val="center"/>
            </w:pPr>
          </w:p>
        </w:tc>
        <w:tc>
          <w:tcPr>
            <w:tcW w:w="1134" w:type="dxa"/>
            <w:shd w:val="clear" w:color="auto" w:fill="auto"/>
          </w:tcPr>
          <w:p w:rsidR="00CF4FC2" w:rsidRPr="002006B3" w:rsidRDefault="00CF4FC2" w:rsidP="00DB3015">
            <w:pPr>
              <w:widowControl w:val="0"/>
              <w:jc w:val="center"/>
              <w:rPr>
                <w:b/>
              </w:rPr>
            </w:pPr>
          </w:p>
        </w:tc>
        <w:tc>
          <w:tcPr>
            <w:tcW w:w="1277" w:type="dxa"/>
            <w:shd w:val="clear" w:color="auto" w:fill="auto"/>
          </w:tcPr>
          <w:p w:rsidR="00CF4FC2" w:rsidRPr="002006B3" w:rsidRDefault="00CF4FC2" w:rsidP="00DB3015">
            <w:pPr>
              <w:widowControl w:val="0"/>
              <w:jc w:val="center"/>
              <w:rPr>
                <w:b/>
              </w:rPr>
            </w:pPr>
          </w:p>
        </w:tc>
        <w:tc>
          <w:tcPr>
            <w:tcW w:w="1134" w:type="dxa"/>
            <w:shd w:val="clear" w:color="auto" w:fill="auto"/>
          </w:tcPr>
          <w:p w:rsidR="00CF4FC2" w:rsidRPr="002006B3" w:rsidRDefault="00CF4FC2" w:rsidP="00DB3015">
            <w:pPr>
              <w:widowControl w:val="0"/>
              <w:jc w:val="center"/>
              <w:rPr>
                <w:b/>
              </w:rPr>
            </w:pPr>
          </w:p>
        </w:tc>
        <w:tc>
          <w:tcPr>
            <w:tcW w:w="1558" w:type="dxa"/>
            <w:shd w:val="clear" w:color="auto" w:fill="auto"/>
          </w:tcPr>
          <w:p w:rsidR="00CF4FC2" w:rsidRPr="002006B3" w:rsidRDefault="00CF4FC2" w:rsidP="00DB3015">
            <w:pPr>
              <w:widowControl w:val="0"/>
              <w:jc w:val="center"/>
              <w:rPr>
                <w:b/>
              </w:rPr>
            </w:pPr>
          </w:p>
        </w:tc>
      </w:tr>
      <w:tr w:rsidR="00CF4FC2" w:rsidRPr="002006B3" w:rsidTr="00CF4FC2">
        <w:tc>
          <w:tcPr>
            <w:tcW w:w="990" w:type="dxa"/>
            <w:shd w:val="clear" w:color="auto" w:fill="auto"/>
          </w:tcPr>
          <w:p w:rsidR="00CF4FC2" w:rsidRDefault="00CF4FC2" w:rsidP="0068066E">
            <w:pPr>
              <w:widowControl w:val="0"/>
            </w:pPr>
          </w:p>
        </w:tc>
        <w:tc>
          <w:tcPr>
            <w:tcW w:w="2693" w:type="dxa"/>
            <w:shd w:val="clear" w:color="auto" w:fill="auto"/>
          </w:tcPr>
          <w:p w:rsidR="00CF4FC2" w:rsidRPr="002006B3" w:rsidRDefault="00CF4FC2" w:rsidP="00DB3015">
            <w:pPr>
              <w:widowControl w:val="0"/>
            </w:pPr>
          </w:p>
        </w:tc>
        <w:tc>
          <w:tcPr>
            <w:tcW w:w="923" w:type="dxa"/>
            <w:shd w:val="clear" w:color="auto" w:fill="auto"/>
          </w:tcPr>
          <w:p w:rsidR="00CF4FC2" w:rsidRPr="002006B3" w:rsidRDefault="00CF4FC2" w:rsidP="00DB3015">
            <w:pPr>
              <w:widowControl w:val="0"/>
              <w:jc w:val="center"/>
            </w:pPr>
          </w:p>
        </w:tc>
        <w:tc>
          <w:tcPr>
            <w:tcW w:w="1134" w:type="dxa"/>
            <w:shd w:val="clear" w:color="auto" w:fill="auto"/>
          </w:tcPr>
          <w:p w:rsidR="00CF4FC2" w:rsidRPr="002006B3" w:rsidRDefault="00CF4FC2" w:rsidP="00DB3015">
            <w:pPr>
              <w:widowControl w:val="0"/>
              <w:jc w:val="center"/>
              <w:rPr>
                <w:b/>
              </w:rPr>
            </w:pPr>
          </w:p>
        </w:tc>
        <w:tc>
          <w:tcPr>
            <w:tcW w:w="1277" w:type="dxa"/>
            <w:shd w:val="clear" w:color="auto" w:fill="auto"/>
          </w:tcPr>
          <w:p w:rsidR="00CF4FC2" w:rsidRPr="002006B3" w:rsidRDefault="00CF4FC2" w:rsidP="00DB3015">
            <w:pPr>
              <w:widowControl w:val="0"/>
              <w:jc w:val="center"/>
              <w:rPr>
                <w:b/>
              </w:rPr>
            </w:pPr>
          </w:p>
        </w:tc>
        <w:tc>
          <w:tcPr>
            <w:tcW w:w="1134" w:type="dxa"/>
            <w:shd w:val="clear" w:color="auto" w:fill="auto"/>
          </w:tcPr>
          <w:p w:rsidR="00CF4FC2" w:rsidRPr="002006B3" w:rsidRDefault="00CF4FC2" w:rsidP="00DB3015">
            <w:pPr>
              <w:widowControl w:val="0"/>
              <w:jc w:val="center"/>
              <w:rPr>
                <w:b/>
              </w:rPr>
            </w:pPr>
          </w:p>
        </w:tc>
        <w:tc>
          <w:tcPr>
            <w:tcW w:w="1558" w:type="dxa"/>
            <w:shd w:val="clear" w:color="auto" w:fill="auto"/>
          </w:tcPr>
          <w:p w:rsidR="00CF4FC2" w:rsidRPr="002006B3" w:rsidRDefault="00CF4FC2" w:rsidP="00DB3015">
            <w:pPr>
              <w:widowControl w:val="0"/>
              <w:jc w:val="center"/>
              <w:rPr>
                <w:b/>
              </w:rPr>
            </w:pPr>
          </w:p>
        </w:tc>
      </w:tr>
      <w:tr w:rsidR="00CF4FC2" w:rsidRPr="002006B3" w:rsidTr="00CF4FC2">
        <w:tc>
          <w:tcPr>
            <w:tcW w:w="990" w:type="dxa"/>
            <w:shd w:val="clear" w:color="auto" w:fill="auto"/>
          </w:tcPr>
          <w:p w:rsidR="00CF4FC2" w:rsidRDefault="00CF4FC2" w:rsidP="00DB3015">
            <w:pPr>
              <w:widowControl w:val="0"/>
              <w:jc w:val="center"/>
            </w:pPr>
          </w:p>
        </w:tc>
        <w:tc>
          <w:tcPr>
            <w:tcW w:w="2693" w:type="dxa"/>
            <w:shd w:val="clear" w:color="auto" w:fill="auto"/>
          </w:tcPr>
          <w:p w:rsidR="00CF4FC2" w:rsidRPr="002006B3" w:rsidRDefault="00CF4FC2" w:rsidP="00DB3015">
            <w:pPr>
              <w:widowControl w:val="0"/>
            </w:pPr>
          </w:p>
        </w:tc>
        <w:tc>
          <w:tcPr>
            <w:tcW w:w="923" w:type="dxa"/>
            <w:shd w:val="clear" w:color="auto" w:fill="auto"/>
          </w:tcPr>
          <w:p w:rsidR="00CF4FC2" w:rsidRPr="002006B3" w:rsidRDefault="00CF4FC2" w:rsidP="00DB3015">
            <w:pPr>
              <w:widowControl w:val="0"/>
              <w:jc w:val="center"/>
            </w:pPr>
          </w:p>
        </w:tc>
        <w:tc>
          <w:tcPr>
            <w:tcW w:w="1134" w:type="dxa"/>
            <w:shd w:val="clear" w:color="auto" w:fill="auto"/>
          </w:tcPr>
          <w:p w:rsidR="00CF4FC2" w:rsidRPr="002006B3" w:rsidRDefault="00CF4FC2" w:rsidP="00DB3015">
            <w:pPr>
              <w:widowControl w:val="0"/>
              <w:jc w:val="center"/>
              <w:rPr>
                <w:b/>
              </w:rPr>
            </w:pPr>
          </w:p>
        </w:tc>
        <w:tc>
          <w:tcPr>
            <w:tcW w:w="1277" w:type="dxa"/>
            <w:shd w:val="clear" w:color="auto" w:fill="auto"/>
          </w:tcPr>
          <w:p w:rsidR="00CF4FC2" w:rsidRPr="002006B3" w:rsidRDefault="00CF4FC2" w:rsidP="00DB3015">
            <w:pPr>
              <w:widowControl w:val="0"/>
              <w:jc w:val="center"/>
              <w:rPr>
                <w:b/>
              </w:rPr>
            </w:pPr>
          </w:p>
        </w:tc>
        <w:tc>
          <w:tcPr>
            <w:tcW w:w="1134" w:type="dxa"/>
            <w:shd w:val="clear" w:color="auto" w:fill="auto"/>
          </w:tcPr>
          <w:p w:rsidR="00CF4FC2" w:rsidRPr="002006B3" w:rsidRDefault="00CF4FC2" w:rsidP="00DB3015">
            <w:pPr>
              <w:widowControl w:val="0"/>
              <w:jc w:val="center"/>
              <w:rPr>
                <w:b/>
              </w:rPr>
            </w:pPr>
          </w:p>
        </w:tc>
        <w:tc>
          <w:tcPr>
            <w:tcW w:w="1558" w:type="dxa"/>
            <w:shd w:val="clear" w:color="auto" w:fill="auto"/>
          </w:tcPr>
          <w:p w:rsidR="00CF4FC2" w:rsidRPr="002006B3" w:rsidRDefault="00CF4FC2" w:rsidP="00DB3015">
            <w:pPr>
              <w:widowControl w:val="0"/>
              <w:jc w:val="center"/>
              <w:rPr>
                <w:b/>
              </w:rPr>
            </w:pPr>
          </w:p>
        </w:tc>
      </w:tr>
      <w:tr w:rsidR="00CF4FC2" w:rsidRPr="002006B3" w:rsidTr="00CF4FC2">
        <w:tc>
          <w:tcPr>
            <w:tcW w:w="990" w:type="dxa"/>
            <w:shd w:val="clear" w:color="auto" w:fill="auto"/>
          </w:tcPr>
          <w:p w:rsidR="00CF4FC2" w:rsidRDefault="00CF4FC2" w:rsidP="00DB3015">
            <w:pPr>
              <w:widowControl w:val="0"/>
              <w:jc w:val="center"/>
            </w:pPr>
          </w:p>
        </w:tc>
        <w:tc>
          <w:tcPr>
            <w:tcW w:w="2693" w:type="dxa"/>
            <w:shd w:val="clear" w:color="auto" w:fill="auto"/>
          </w:tcPr>
          <w:p w:rsidR="00CF4FC2" w:rsidRPr="002006B3" w:rsidRDefault="00CF4FC2" w:rsidP="00DB3015">
            <w:pPr>
              <w:widowControl w:val="0"/>
            </w:pPr>
          </w:p>
        </w:tc>
        <w:tc>
          <w:tcPr>
            <w:tcW w:w="923" w:type="dxa"/>
            <w:shd w:val="clear" w:color="auto" w:fill="auto"/>
          </w:tcPr>
          <w:p w:rsidR="00CF4FC2" w:rsidRPr="002006B3" w:rsidRDefault="00CF4FC2" w:rsidP="00DB3015">
            <w:pPr>
              <w:widowControl w:val="0"/>
              <w:jc w:val="center"/>
            </w:pPr>
          </w:p>
        </w:tc>
        <w:tc>
          <w:tcPr>
            <w:tcW w:w="1134" w:type="dxa"/>
            <w:shd w:val="clear" w:color="auto" w:fill="auto"/>
          </w:tcPr>
          <w:p w:rsidR="00CF4FC2" w:rsidRPr="002006B3" w:rsidRDefault="00CF4FC2" w:rsidP="00DB3015">
            <w:pPr>
              <w:widowControl w:val="0"/>
              <w:jc w:val="center"/>
              <w:rPr>
                <w:b/>
              </w:rPr>
            </w:pPr>
          </w:p>
        </w:tc>
        <w:tc>
          <w:tcPr>
            <w:tcW w:w="1277" w:type="dxa"/>
            <w:shd w:val="clear" w:color="auto" w:fill="auto"/>
          </w:tcPr>
          <w:p w:rsidR="00CF4FC2" w:rsidRPr="002006B3" w:rsidRDefault="00CF4FC2" w:rsidP="00DB3015">
            <w:pPr>
              <w:widowControl w:val="0"/>
              <w:jc w:val="center"/>
              <w:rPr>
                <w:b/>
              </w:rPr>
            </w:pPr>
          </w:p>
        </w:tc>
        <w:tc>
          <w:tcPr>
            <w:tcW w:w="1134" w:type="dxa"/>
            <w:shd w:val="clear" w:color="auto" w:fill="auto"/>
          </w:tcPr>
          <w:p w:rsidR="00CF4FC2" w:rsidRPr="002006B3" w:rsidRDefault="00CF4FC2" w:rsidP="00DB3015">
            <w:pPr>
              <w:widowControl w:val="0"/>
              <w:jc w:val="center"/>
              <w:rPr>
                <w:b/>
              </w:rPr>
            </w:pPr>
          </w:p>
        </w:tc>
        <w:tc>
          <w:tcPr>
            <w:tcW w:w="1558" w:type="dxa"/>
            <w:shd w:val="clear" w:color="auto" w:fill="auto"/>
          </w:tcPr>
          <w:p w:rsidR="00CF4FC2" w:rsidRPr="002006B3" w:rsidRDefault="00CF4FC2" w:rsidP="00DB3015">
            <w:pPr>
              <w:widowControl w:val="0"/>
              <w:jc w:val="center"/>
              <w:rPr>
                <w:b/>
              </w:rPr>
            </w:pPr>
          </w:p>
        </w:tc>
      </w:tr>
      <w:tr w:rsidR="0068066E" w:rsidRPr="002006B3" w:rsidTr="00CF4FC2">
        <w:tc>
          <w:tcPr>
            <w:tcW w:w="990" w:type="dxa"/>
            <w:shd w:val="clear" w:color="auto" w:fill="auto"/>
          </w:tcPr>
          <w:p w:rsidR="0068066E" w:rsidRDefault="0068066E" w:rsidP="00DB3015">
            <w:pPr>
              <w:widowControl w:val="0"/>
              <w:jc w:val="center"/>
            </w:pPr>
          </w:p>
        </w:tc>
        <w:tc>
          <w:tcPr>
            <w:tcW w:w="2693" w:type="dxa"/>
            <w:shd w:val="clear" w:color="auto" w:fill="auto"/>
          </w:tcPr>
          <w:p w:rsidR="0068066E" w:rsidRPr="002006B3" w:rsidRDefault="0068066E" w:rsidP="00DB3015">
            <w:pPr>
              <w:widowControl w:val="0"/>
            </w:pPr>
          </w:p>
        </w:tc>
        <w:tc>
          <w:tcPr>
            <w:tcW w:w="923" w:type="dxa"/>
            <w:shd w:val="clear" w:color="auto" w:fill="auto"/>
          </w:tcPr>
          <w:p w:rsidR="0068066E" w:rsidRPr="002006B3" w:rsidRDefault="0068066E" w:rsidP="00DB3015">
            <w:pPr>
              <w:widowControl w:val="0"/>
              <w:jc w:val="center"/>
            </w:pPr>
          </w:p>
        </w:tc>
        <w:tc>
          <w:tcPr>
            <w:tcW w:w="1134" w:type="dxa"/>
            <w:shd w:val="clear" w:color="auto" w:fill="auto"/>
          </w:tcPr>
          <w:p w:rsidR="0068066E" w:rsidRPr="002006B3" w:rsidRDefault="0068066E" w:rsidP="00DB3015">
            <w:pPr>
              <w:widowControl w:val="0"/>
              <w:jc w:val="center"/>
              <w:rPr>
                <w:b/>
              </w:rPr>
            </w:pPr>
          </w:p>
        </w:tc>
        <w:tc>
          <w:tcPr>
            <w:tcW w:w="1277" w:type="dxa"/>
            <w:shd w:val="clear" w:color="auto" w:fill="auto"/>
          </w:tcPr>
          <w:p w:rsidR="0068066E" w:rsidRPr="002006B3" w:rsidRDefault="0068066E" w:rsidP="00DB3015">
            <w:pPr>
              <w:widowControl w:val="0"/>
              <w:jc w:val="center"/>
              <w:rPr>
                <w:b/>
              </w:rPr>
            </w:pPr>
          </w:p>
        </w:tc>
        <w:tc>
          <w:tcPr>
            <w:tcW w:w="1134" w:type="dxa"/>
            <w:shd w:val="clear" w:color="auto" w:fill="auto"/>
          </w:tcPr>
          <w:p w:rsidR="0068066E" w:rsidRPr="002006B3" w:rsidRDefault="0068066E" w:rsidP="00DB3015">
            <w:pPr>
              <w:widowControl w:val="0"/>
              <w:jc w:val="center"/>
              <w:rPr>
                <w:b/>
              </w:rPr>
            </w:pPr>
          </w:p>
        </w:tc>
        <w:tc>
          <w:tcPr>
            <w:tcW w:w="1558" w:type="dxa"/>
            <w:shd w:val="clear" w:color="auto" w:fill="auto"/>
          </w:tcPr>
          <w:p w:rsidR="0068066E" w:rsidRPr="002006B3" w:rsidRDefault="0068066E" w:rsidP="00DB3015">
            <w:pPr>
              <w:widowControl w:val="0"/>
              <w:jc w:val="center"/>
              <w:rPr>
                <w:b/>
              </w:rPr>
            </w:pPr>
          </w:p>
        </w:tc>
      </w:tr>
      <w:tr w:rsidR="0068066E" w:rsidRPr="002006B3" w:rsidTr="00CF4FC2">
        <w:tc>
          <w:tcPr>
            <w:tcW w:w="990" w:type="dxa"/>
            <w:shd w:val="clear" w:color="auto" w:fill="auto"/>
          </w:tcPr>
          <w:p w:rsidR="0068066E" w:rsidRDefault="0068066E" w:rsidP="00DB3015">
            <w:pPr>
              <w:widowControl w:val="0"/>
              <w:jc w:val="center"/>
            </w:pPr>
          </w:p>
        </w:tc>
        <w:tc>
          <w:tcPr>
            <w:tcW w:w="2693" w:type="dxa"/>
            <w:shd w:val="clear" w:color="auto" w:fill="auto"/>
          </w:tcPr>
          <w:p w:rsidR="0068066E" w:rsidRPr="002006B3" w:rsidRDefault="0068066E" w:rsidP="00DB3015">
            <w:pPr>
              <w:widowControl w:val="0"/>
            </w:pPr>
          </w:p>
        </w:tc>
        <w:tc>
          <w:tcPr>
            <w:tcW w:w="923" w:type="dxa"/>
            <w:shd w:val="clear" w:color="auto" w:fill="auto"/>
          </w:tcPr>
          <w:p w:rsidR="0068066E" w:rsidRPr="002006B3" w:rsidRDefault="0068066E" w:rsidP="00DB3015">
            <w:pPr>
              <w:widowControl w:val="0"/>
              <w:jc w:val="center"/>
            </w:pPr>
          </w:p>
        </w:tc>
        <w:tc>
          <w:tcPr>
            <w:tcW w:w="1134" w:type="dxa"/>
            <w:shd w:val="clear" w:color="auto" w:fill="auto"/>
          </w:tcPr>
          <w:p w:rsidR="0068066E" w:rsidRPr="002006B3" w:rsidRDefault="0068066E" w:rsidP="00DB3015">
            <w:pPr>
              <w:widowControl w:val="0"/>
              <w:jc w:val="center"/>
              <w:rPr>
                <w:b/>
              </w:rPr>
            </w:pPr>
          </w:p>
        </w:tc>
        <w:tc>
          <w:tcPr>
            <w:tcW w:w="1277" w:type="dxa"/>
            <w:shd w:val="clear" w:color="auto" w:fill="auto"/>
          </w:tcPr>
          <w:p w:rsidR="0068066E" w:rsidRPr="002006B3" w:rsidRDefault="0068066E" w:rsidP="00DB3015">
            <w:pPr>
              <w:widowControl w:val="0"/>
              <w:jc w:val="center"/>
              <w:rPr>
                <w:b/>
              </w:rPr>
            </w:pPr>
          </w:p>
        </w:tc>
        <w:tc>
          <w:tcPr>
            <w:tcW w:w="1134" w:type="dxa"/>
            <w:shd w:val="clear" w:color="auto" w:fill="auto"/>
          </w:tcPr>
          <w:p w:rsidR="0068066E" w:rsidRPr="002006B3" w:rsidRDefault="0068066E" w:rsidP="00DB3015">
            <w:pPr>
              <w:widowControl w:val="0"/>
              <w:jc w:val="center"/>
              <w:rPr>
                <w:b/>
              </w:rPr>
            </w:pPr>
          </w:p>
        </w:tc>
        <w:tc>
          <w:tcPr>
            <w:tcW w:w="1558" w:type="dxa"/>
            <w:shd w:val="clear" w:color="auto" w:fill="auto"/>
          </w:tcPr>
          <w:p w:rsidR="0068066E" w:rsidRPr="002006B3" w:rsidRDefault="0068066E" w:rsidP="00DB3015">
            <w:pPr>
              <w:widowControl w:val="0"/>
              <w:jc w:val="center"/>
              <w:rPr>
                <w:b/>
              </w:rPr>
            </w:pPr>
          </w:p>
        </w:tc>
      </w:tr>
      <w:tr w:rsidR="0068066E" w:rsidRPr="002006B3" w:rsidTr="00CF4FC2">
        <w:tc>
          <w:tcPr>
            <w:tcW w:w="990" w:type="dxa"/>
            <w:shd w:val="clear" w:color="auto" w:fill="auto"/>
          </w:tcPr>
          <w:p w:rsidR="0068066E" w:rsidRDefault="0068066E" w:rsidP="00DB3015">
            <w:pPr>
              <w:widowControl w:val="0"/>
              <w:jc w:val="center"/>
            </w:pPr>
          </w:p>
        </w:tc>
        <w:tc>
          <w:tcPr>
            <w:tcW w:w="2693" w:type="dxa"/>
            <w:shd w:val="clear" w:color="auto" w:fill="auto"/>
          </w:tcPr>
          <w:p w:rsidR="0068066E" w:rsidRPr="002006B3" w:rsidRDefault="0068066E" w:rsidP="00DB3015">
            <w:pPr>
              <w:widowControl w:val="0"/>
            </w:pPr>
          </w:p>
        </w:tc>
        <w:tc>
          <w:tcPr>
            <w:tcW w:w="923" w:type="dxa"/>
            <w:shd w:val="clear" w:color="auto" w:fill="auto"/>
          </w:tcPr>
          <w:p w:rsidR="0068066E" w:rsidRPr="002006B3" w:rsidRDefault="0068066E" w:rsidP="00DB3015">
            <w:pPr>
              <w:widowControl w:val="0"/>
              <w:jc w:val="center"/>
            </w:pPr>
          </w:p>
        </w:tc>
        <w:tc>
          <w:tcPr>
            <w:tcW w:w="1134" w:type="dxa"/>
            <w:shd w:val="clear" w:color="auto" w:fill="auto"/>
          </w:tcPr>
          <w:p w:rsidR="0068066E" w:rsidRPr="002006B3" w:rsidRDefault="0068066E" w:rsidP="00DB3015">
            <w:pPr>
              <w:widowControl w:val="0"/>
              <w:jc w:val="center"/>
              <w:rPr>
                <w:b/>
              </w:rPr>
            </w:pPr>
          </w:p>
        </w:tc>
        <w:tc>
          <w:tcPr>
            <w:tcW w:w="1277" w:type="dxa"/>
            <w:shd w:val="clear" w:color="auto" w:fill="auto"/>
          </w:tcPr>
          <w:p w:rsidR="0068066E" w:rsidRPr="002006B3" w:rsidRDefault="0068066E" w:rsidP="00DB3015">
            <w:pPr>
              <w:widowControl w:val="0"/>
              <w:jc w:val="center"/>
              <w:rPr>
                <w:b/>
              </w:rPr>
            </w:pPr>
          </w:p>
        </w:tc>
        <w:tc>
          <w:tcPr>
            <w:tcW w:w="1134" w:type="dxa"/>
            <w:shd w:val="clear" w:color="auto" w:fill="auto"/>
          </w:tcPr>
          <w:p w:rsidR="0068066E" w:rsidRPr="002006B3" w:rsidRDefault="0068066E" w:rsidP="00DB3015">
            <w:pPr>
              <w:widowControl w:val="0"/>
              <w:jc w:val="center"/>
              <w:rPr>
                <w:b/>
              </w:rPr>
            </w:pPr>
          </w:p>
        </w:tc>
        <w:tc>
          <w:tcPr>
            <w:tcW w:w="1558" w:type="dxa"/>
            <w:shd w:val="clear" w:color="auto" w:fill="auto"/>
          </w:tcPr>
          <w:p w:rsidR="0068066E" w:rsidRPr="002006B3" w:rsidRDefault="0068066E" w:rsidP="00DB3015">
            <w:pPr>
              <w:widowControl w:val="0"/>
              <w:jc w:val="center"/>
              <w:rPr>
                <w:b/>
              </w:rPr>
            </w:pPr>
          </w:p>
        </w:tc>
      </w:tr>
      <w:tr w:rsidR="0068066E" w:rsidRPr="002006B3" w:rsidTr="00CF4FC2">
        <w:tc>
          <w:tcPr>
            <w:tcW w:w="990" w:type="dxa"/>
            <w:shd w:val="clear" w:color="auto" w:fill="auto"/>
          </w:tcPr>
          <w:p w:rsidR="0068066E" w:rsidRDefault="0068066E" w:rsidP="00DB3015">
            <w:pPr>
              <w:widowControl w:val="0"/>
              <w:jc w:val="center"/>
            </w:pPr>
          </w:p>
        </w:tc>
        <w:tc>
          <w:tcPr>
            <w:tcW w:w="2693" w:type="dxa"/>
            <w:shd w:val="clear" w:color="auto" w:fill="auto"/>
          </w:tcPr>
          <w:p w:rsidR="0068066E" w:rsidRPr="002006B3" w:rsidRDefault="0068066E" w:rsidP="00DB3015">
            <w:pPr>
              <w:widowControl w:val="0"/>
            </w:pPr>
          </w:p>
        </w:tc>
        <w:tc>
          <w:tcPr>
            <w:tcW w:w="923" w:type="dxa"/>
            <w:shd w:val="clear" w:color="auto" w:fill="auto"/>
          </w:tcPr>
          <w:p w:rsidR="0068066E" w:rsidRPr="002006B3" w:rsidRDefault="0068066E" w:rsidP="00DB3015">
            <w:pPr>
              <w:widowControl w:val="0"/>
              <w:jc w:val="center"/>
            </w:pPr>
          </w:p>
        </w:tc>
        <w:tc>
          <w:tcPr>
            <w:tcW w:w="1134" w:type="dxa"/>
            <w:shd w:val="clear" w:color="auto" w:fill="auto"/>
          </w:tcPr>
          <w:p w:rsidR="0068066E" w:rsidRPr="002006B3" w:rsidRDefault="0068066E" w:rsidP="00DB3015">
            <w:pPr>
              <w:widowControl w:val="0"/>
              <w:jc w:val="center"/>
              <w:rPr>
                <w:b/>
              </w:rPr>
            </w:pPr>
          </w:p>
        </w:tc>
        <w:tc>
          <w:tcPr>
            <w:tcW w:w="1277" w:type="dxa"/>
            <w:shd w:val="clear" w:color="auto" w:fill="auto"/>
          </w:tcPr>
          <w:p w:rsidR="0068066E" w:rsidRPr="002006B3" w:rsidRDefault="0068066E" w:rsidP="00DB3015">
            <w:pPr>
              <w:widowControl w:val="0"/>
              <w:jc w:val="center"/>
              <w:rPr>
                <w:b/>
              </w:rPr>
            </w:pPr>
          </w:p>
        </w:tc>
        <w:tc>
          <w:tcPr>
            <w:tcW w:w="1134" w:type="dxa"/>
            <w:shd w:val="clear" w:color="auto" w:fill="auto"/>
          </w:tcPr>
          <w:p w:rsidR="0068066E" w:rsidRPr="002006B3" w:rsidRDefault="0068066E" w:rsidP="00DB3015">
            <w:pPr>
              <w:widowControl w:val="0"/>
              <w:jc w:val="center"/>
              <w:rPr>
                <w:b/>
              </w:rPr>
            </w:pPr>
          </w:p>
        </w:tc>
        <w:tc>
          <w:tcPr>
            <w:tcW w:w="1558" w:type="dxa"/>
            <w:shd w:val="clear" w:color="auto" w:fill="auto"/>
          </w:tcPr>
          <w:p w:rsidR="0068066E" w:rsidRPr="002006B3" w:rsidRDefault="0068066E" w:rsidP="00DB3015">
            <w:pPr>
              <w:widowControl w:val="0"/>
              <w:jc w:val="center"/>
              <w:rPr>
                <w:b/>
              </w:rPr>
            </w:pPr>
          </w:p>
        </w:tc>
      </w:tr>
    </w:tbl>
    <w:p w:rsidR="00485FCE" w:rsidRDefault="00485FCE" w:rsidP="00485FCE">
      <w:pPr>
        <w:overflowPunct w:val="0"/>
        <w:textAlignment w:val="baseline"/>
        <w:rPr>
          <w:sz w:val="8"/>
          <w:szCs w:val="8"/>
        </w:rPr>
      </w:pPr>
    </w:p>
    <w:p w:rsidR="00485FCE" w:rsidRPr="007958D1" w:rsidRDefault="00485FCE" w:rsidP="00485FCE">
      <w:pPr>
        <w:overflowPunct w:val="0"/>
        <w:textAlignment w:val="baseline"/>
        <w:rPr>
          <w:sz w:val="8"/>
          <w:szCs w:val="8"/>
        </w:rPr>
      </w:pPr>
    </w:p>
    <w:p w:rsidR="00B029F8" w:rsidRDefault="00B029F8" w:rsidP="00214B86">
      <w:pPr>
        <w:widowControl w:val="0"/>
        <w:rPr>
          <w:rFonts w:ascii="Times New Roman" w:hAnsi="Times New Roman"/>
          <w:b/>
          <w:bCs/>
          <w:color w:val="000000"/>
        </w:rPr>
      </w:pPr>
    </w:p>
    <w:p w:rsidR="00CF4FC2" w:rsidRDefault="00CF4FC2" w:rsidP="00214B86">
      <w:pPr>
        <w:widowControl w:val="0"/>
        <w:rPr>
          <w:rFonts w:ascii="Times New Roman" w:hAnsi="Times New Roman"/>
          <w:b/>
          <w:bCs/>
          <w:color w:val="000000"/>
        </w:rPr>
      </w:pPr>
    </w:p>
    <w:p w:rsidR="00CF4FC2" w:rsidRDefault="00CF4FC2" w:rsidP="00214B86">
      <w:pPr>
        <w:widowControl w:val="0"/>
        <w:rPr>
          <w:rFonts w:ascii="Times New Roman" w:hAnsi="Times New Roman"/>
          <w:b/>
          <w:bCs/>
          <w:color w:val="000000"/>
        </w:rPr>
      </w:pPr>
    </w:p>
    <w:p w:rsidR="00CF4FC2" w:rsidRPr="00214B86" w:rsidRDefault="00CF4FC2"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851B62" w:rsidRPr="0068066E" w:rsidRDefault="001D3E0C" w:rsidP="00851B62">
      <w:pPr>
        <w:spacing w:after="0" w:line="240" w:lineRule="auto"/>
        <w:rPr>
          <w:rFonts w:cs="Arial"/>
          <w:sz w:val="14"/>
          <w:szCs w:val="14"/>
        </w:rPr>
      </w:pPr>
      <w:r w:rsidRPr="0068066E">
        <w:rPr>
          <w:rFonts w:cs="Arial"/>
        </w:rPr>
        <w:t xml:space="preserve">                                                                                                </w:t>
      </w:r>
      <w:r w:rsidR="00851B62" w:rsidRPr="0068066E">
        <w:rPr>
          <w:rFonts w:cs="Arial"/>
          <w:sz w:val="14"/>
          <w:szCs w:val="14"/>
        </w:rPr>
        <w:t>...................................................................................</w:t>
      </w:r>
    </w:p>
    <w:p w:rsidR="00851B62" w:rsidRPr="0068066E" w:rsidRDefault="00851B62" w:rsidP="001D3E0C">
      <w:pPr>
        <w:widowControl w:val="0"/>
        <w:spacing w:after="0" w:line="240" w:lineRule="auto"/>
        <w:ind w:left="806" w:hanging="403"/>
        <w:rPr>
          <w:rFonts w:cs="Arial"/>
          <w:color w:val="000000"/>
          <w:sz w:val="14"/>
          <w:szCs w:val="14"/>
        </w:rPr>
      </w:pPr>
      <w:r w:rsidRPr="0068066E">
        <w:rPr>
          <w:rFonts w:cs="Arial"/>
          <w:sz w:val="14"/>
          <w:szCs w:val="14"/>
        </w:rPr>
        <w:t xml:space="preserve">                                                                                                                          </w:t>
      </w:r>
      <w:r w:rsidR="001D3E0C" w:rsidRPr="0068066E">
        <w:rPr>
          <w:rFonts w:cs="Arial"/>
          <w:sz w:val="14"/>
          <w:szCs w:val="14"/>
        </w:rPr>
        <w:t xml:space="preserve">                        </w:t>
      </w:r>
      <w:r w:rsidRPr="0068066E">
        <w:rPr>
          <w:rFonts w:cs="Arial"/>
          <w:sz w:val="14"/>
          <w:szCs w:val="14"/>
        </w:rPr>
        <w:t xml:space="preserve">    </w:t>
      </w:r>
      <w:r w:rsidRPr="0068066E">
        <w:rPr>
          <w:rFonts w:cs="Arial"/>
          <w:color w:val="000000"/>
          <w:sz w:val="14"/>
          <w:szCs w:val="14"/>
        </w:rPr>
        <w:t xml:space="preserve">podpis wykonawcy lub osób upoważnionych </w:t>
      </w:r>
    </w:p>
    <w:p w:rsidR="00851B62" w:rsidRPr="0068066E" w:rsidRDefault="00851B62" w:rsidP="001D3E0C">
      <w:pPr>
        <w:widowControl w:val="0"/>
        <w:spacing w:after="0" w:line="240" w:lineRule="auto"/>
        <w:rPr>
          <w:rFonts w:cs="Arial"/>
          <w:color w:val="000000"/>
          <w:sz w:val="14"/>
          <w:szCs w:val="14"/>
        </w:rPr>
      </w:pPr>
      <w:r w:rsidRPr="0068066E">
        <w:rPr>
          <w:rFonts w:cs="Arial"/>
          <w:color w:val="000000"/>
          <w:sz w:val="14"/>
          <w:szCs w:val="14"/>
        </w:rPr>
        <w:t xml:space="preserve">                                                                                                                                                                 do występowania w imieniu wykonawcy</w:t>
      </w:r>
    </w:p>
    <w:p w:rsidR="00851B62" w:rsidRPr="0068066E" w:rsidRDefault="00851B62" w:rsidP="00851B62">
      <w:pPr>
        <w:widowControl w:val="0"/>
        <w:spacing w:after="0" w:line="240" w:lineRule="auto"/>
        <w:rPr>
          <w:rFonts w:cs="Arial"/>
          <w:color w:val="000000"/>
          <w:sz w:val="14"/>
          <w:szCs w:val="14"/>
        </w:rPr>
      </w:pPr>
    </w:p>
    <w:p w:rsidR="00851B62" w:rsidRPr="0068066E" w:rsidRDefault="00851B62" w:rsidP="00851B62">
      <w:pPr>
        <w:widowControl w:val="0"/>
        <w:spacing w:after="0" w:line="240" w:lineRule="auto"/>
        <w:rPr>
          <w:rFonts w:cs="Arial"/>
          <w:color w:val="000000"/>
          <w:sz w:val="14"/>
          <w:szCs w:val="14"/>
        </w:rPr>
      </w:pPr>
    </w:p>
    <w:p w:rsidR="00B66115" w:rsidRPr="00F9681B" w:rsidRDefault="00851B62" w:rsidP="00851B62">
      <w:pPr>
        <w:pStyle w:val="Tekstpodstawowy32"/>
        <w:widowControl/>
        <w:rPr>
          <w:rFonts w:ascii="Arial" w:hAnsi="Arial" w:cs="Arial"/>
          <w:sz w:val="16"/>
          <w:szCs w:val="16"/>
        </w:rPr>
      </w:pPr>
      <w:r w:rsidRPr="00F9681B">
        <w:rPr>
          <w:rFonts w:ascii="Arial" w:hAnsi="Arial" w:cs="Arial"/>
          <w:sz w:val="16"/>
          <w:szCs w:val="16"/>
        </w:rPr>
        <w:t>..............................................</w:t>
      </w:r>
      <w:r w:rsidR="00FB4E72" w:rsidRPr="00F9681B">
        <w:rPr>
          <w:rFonts w:ascii="Arial" w:hAnsi="Arial" w:cs="Arial"/>
          <w:sz w:val="16"/>
          <w:szCs w:val="16"/>
        </w:rPr>
        <w:t>.. dnia, .................. 2019</w:t>
      </w:r>
      <w:r w:rsidRPr="00F9681B">
        <w:rPr>
          <w:rFonts w:ascii="Arial" w:hAnsi="Arial" w:cs="Arial"/>
          <w:sz w:val="16"/>
          <w:szCs w:val="16"/>
        </w:rPr>
        <w:t xml:space="preserve">  r.</w:t>
      </w:r>
    </w:p>
    <w:p w:rsidR="00B66115" w:rsidRPr="00F9681B" w:rsidRDefault="00B66115" w:rsidP="001874F3">
      <w:pPr>
        <w:pStyle w:val="Tekstpodstawowy32"/>
        <w:widowControl/>
        <w:ind w:left="0"/>
        <w:rPr>
          <w:rFonts w:ascii="Arial" w:hAnsi="Arial" w:cs="Arial"/>
          <w:sz w:val="16"/>
          <w:szCs w:val="16"/>
        </w:rPr>
        <w:sectPr w:rsidR="00B66115" w:rsidRPr="00F9681B"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666E2D" w:rsidRPr="00B66115" w:rsidRDefault="00666E2D" w:rsidP="00666E2D">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spacing w:line="360" w:lineRule="auto"/>
        <w:jc w:val="center"/>
        <w:rPr>
          <w:b/>
          <w:lang w:eastAsia="pl-PL"/>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68066E" w:rsidRDefault="00666E2D" w:rsidP="00666E2D">
      <w:pPr>
        <w:pStyle w:val="Zwykytekst"/>
        <w:rPr>
          <w:rFonts w:ascii="Arial" w:hAnsi="Arial" w:cs="Arial"/>
          <w:lang w:eastAsia="en-US"/>
        </w:rPr>
      </w:pPr>
    </w:p>
    <w:p w:rsidR="00666E2D" w:rsidRPr="0068066E" w:rsidRDefault="00666E2D" w:rsidP="00666E2D">
      <w:pPr>
        <w:pStyle w:val="Zwykytekst"/>
        <w:spacing w:line="360" w:lineRule="auto"/>
        <w:jc w:val="center"/>
        <w:rPr>
          <w:rFonts w:ascii="Arial" w:hAnsi="Arial" w:cs="Arial"/>
          <w:b/>
        </w:rPr>
      </w:pPr>
      <w:r w:rsidRPr="0068066E">
        <w:rPr>
          <w:rFonts w:ascii="Arial" w:hAnsi="Arial" w:cs="Arial"/>
          <w:b/>
        </w:rPr>
        <w:t>( zgodnie z art. 25a ust. 1 ustawy Prawo zamówień publicznych )</w:t>
      </w:r>
    </w:p>
    <w:p w:rsidR="00666E2D" w:rsidRPr="0068066E" w:rsidRDefault="00666E2D" w:rsidP="00666E2D">
      <w:pPr>
        <w:pStyle w:val="Zwykytekst"/>
        <w:spacing w:line="360" w:lineRule="auto"/>
        <w:jc w:val="both"/>
        <w:rPr>
          <w:rFonts w:ascii="Arial" w:hAnsi="Arial" w:cs="Arial"/>
          <w:b/>
        </w:rPr>
      </w:pPr>
    </w:p>
    <w:p w:rsidR="00666E2D" w:rsidRPr="0068066E" w:rsidRDefault="00666E2D" w:rsidP="00666E2D">
      <w:pPr>
        <w:pStyle w:val="Zwykytekst"/>
        <w:spacing w:line="360" w:lineRule="auto"/>
        <w:jc w:val="both"/>
        <w:rPr>
          <w:rFonts w:ascii="Arial" w:hAnsi="Arial" w:cs="Arial"/>
        </w:rPr>
      </w:pPr>
      <w:r w:rsidRPr="0068066E">
        <w:rPr>
          <w:rFonts w:ascii="Arial" w:hAnsi="Arial" w:cs="Arial"/>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54203C" w:rsidRDefault="0068066E" w:rsidP="00666E2D">
      <w:pPr>
        <w:spacing w:line="360" w:lineRule="auto"/>
        <w:rPr>
          <w:rFonts w:ascii="Courier New" w:hAnsi="Courier New" w:cs="Courier New"/>
          <w:b/>
        </w:rPr>
      </w:pPr>
      <w:r>
        <w:rPr>
          <w:rFonts w:ascii="Courier New" w:hAnsi="Courier New" w:cs="Courier New"/>
          <w:b/>
        </w:rPr>
        <w:t>Dostawę jałowych obłożeń pola operacyjnego</w:t>
      </w:r>
      <w:r w:rsidR="006B1091">
        <w:rPr>
          <w:rFonts w:ascii="Courier New" w:hAnsi="Courier New" w:cs="Courier New"/>
          <w:b/>
        </w:rPr>
        <w:t xml:space="preserve"> </w:t>
      </w:r>
      <w:r w:rsidR="0071558A" w:rsidRPr="0071558A">
        <w:rPr>
          <w:rFonts w:ascii="Courier New" w:hAnsi="Courier New" w:cs="Courier New"/>
          <w:b/>
        </w:rPr>
        <w:t>dla</w:t>
      </w:r>
      <w:r w:rsidR="00DF2064" w:rsidRPr="0071558A">
        <w:rPr>
          <w:rFonts w:ascii="Courier New" w:hAnsi="Courier New" w:cs="Courier New"/>
          <w:b/>
        </w:rPr>
        <w:t xml:space="preserve"> </w:t>
      </w:r>
      <w:r w:rsidR="00666E2D" w:rsidRPr="0071558A">
        <w:rPr>
          <w:rFonts w:ascii="Courier New" w:hAnsi="Courier New" w:cs="Courier New"/>
          <w:b/>
        </w:rPr>
        <w:t>Szpitala B</w:t>
      </w:r>
      <w:r w:rsidR="00FB4E72">
        <w:rPr>
          <w:rFonts w:ascii="Courier New" w:hAnsi="Courier New" w:cs="Courier New"/>
          <w:b/>
        </w:rPr>
        <w:t xml:space="preserve">ielańskiego </w:t>
      </w:r>
      <w:r w:rsidR="006B1091">
        <w:rPr>
          <w:rFonts w:ascii="Courier New" w:hAnsi="Courier New" w:cs="Courier New"/>
          <w:b/>
        </w:rPr>
        <w:t xml:space="preserve">                      </w:t>
      </w:r>
      <w:r>
        <w:rPr>
          <w:rFonts w:ascii="Courier New" w:hAnsi="Courier New" w:cs="Courier New"/>
          <w:b/>
        </w:rPr>
        <w:t>w Warszawie (ZP-52</w:t>
      </w:r>
      <w:r w:rsidR="00FB4E72">
        <w:rPr>
          <w:rFonts w:ascii="Courier New" w:hAnsi="Courier New" w:cs="Courier New"/>
          <w:b/>
        </w:rPr>
        <w:t>/2019</w:t>
      </w:r>
      <w:r w:rsidR="00666E2D" w:rsidRPr="0071558A">
        <w:rPr>
          <w:rFonts w:ascii="Courier New" w:hAnsi="Courier New" w:cs="Courier New"/>
          <w:b/>
        </w:rPr>
        <w:t>) oświadczamy, że na</w:t>
      </w:r>
      <w:r w:rsidR="00666E2D" w:rsidRPr="00666E2D">
        <w:rPr>
          <w:rFonts w:ascii="Courier New" w:hAnsi="Courier New" w:cs="Courier New"/>
          <w:b/>
        </w:rPr>
        <w:t xml:space="preserve"> dzień składania</w:t>
      </w:r>
      <w:r w:rsidR="0071558A">
        <w:rPr>
          <w:rFonts w:ascii="Courier New" w:hAnsi="Courier New" w:cs="Courier New"/>
          <w:b/>
        </w:rPr>
        <w:t xml:space="preserve"> ofert nie podlegamy wykluczeniu </w:t>
      </w:r>
      <w:r w:rsidR="00DF2064">
        <w:rPr>
          <w:rFonts w:ascii="Courier New" w:hAnsi="Courier New" w:cs="Courier New"/>
          <w:b/>
        </w:rPr>
        <w:t xml:space="preserve">z </w:t>
      </w:r>
      <w:r w:rsidR="00666E2D" w:rsidRPr="00666E2D">
        <w:rPr>
          <w:rFonts w:ascii="Courier New" w:hAnsi="Courier New" w:cs="Courier New"/>
          <w:b/>
        </w:rPr>
        <w:t>postępowania na po</w:t>
      </w:r>
      <w:r w:rsidR="0047489E">
        <w:rPr>
          <w:rFonts w:ascii="Courier New" w:hAnsi="Courier New" w:cs="Courier New"/>
          <w:b/>
        </w:rPr>
        <w:t xml:space="preserve">dstawie art. 24 ust. 1 </w:t>
      </w:r>
      <w:r w:rsidR="009F7CAB">
        <w:rPr>
          <w:rFonts w:ascii="Courier New" w:hAnsi="Courier New" w:cs="Courier New"/>
          <w:b/>
        </w:rPr>
        <w:t>oraz art. 24 ust. 5 pkt 1 i</w:t>
      </w:r>
      <w:r w:rsidR="00666E2D" w:rsidRPr="00666E2D">
        <w:rPr>
          <w:rFonts w:ascii="Courier New" w:hAnsi="Courier New" w:cs="Courier New"/>
          <w:b/>
        </w:rPr>
        <w:t xml:space="preserve"> 4 ustawy </w:t>
      </w:r>
      <w:r w:rsidR="00504BB7" w:rsidRPr="00504BB7">
        <w:rPr>
          <w:rFonts w:ascii="Courier New" w:hAnsi="Courier New" w:cs="Courier New"/>
          <w:b/>
          <w:color w:val="000000"/>
          <w:lang w:eastAsia="pl-PL"/>
        </w:rPr>
        <w:t>PZP</w:t>
      </w:r>
      <w:r w:rsidR="00786309">
        <w:rPr>
          <w:rFonts w:ascii="Courier New" w:hAnsi="Courier New" w:cs="Courier New"/>
          <w:b/>
        </w:rPr>
        <w:t>,</w:t>
      </w:r>
      <w:r w:rsidR="00C71454">
        <w:rPr>
          <w:rFonts w:ascii="Courier New" w:hAnsi="Courier New" w:cs="Courier New"/>
          <w:b/>
        </w:rPr>
        <w:t xml:space="preserve"> oraz spełniamy warunki udziału </w:t>
      </w:r>
      <w:r w:rsidR="006B1091">
        <w:rPr>
          <w:rFonts w:ascii="Courier New" w:hAnsi="Courier New" w:cs="Courier New"/>
          <w:b/>
        </w:rPr>
        <w:t xml:space="preserve">                              </w:t>
      </w:r>
      <w:r w:rsidR="00C71454">
        <w:rPr>
          <w:rFonts w:ascii="Courier New" w:hAnsi="Courier New" w:cs="Courier New"/>
          <w:b/>
        </w:rPr>
        <w:t>w postępowaniu</w:t>
      </w:r>
      <w:r w:rsidR="00666E2D" w:rsidRPr="00666E2D">
        <w:rPr>
          <w:rFonts w:ascii="Courier New" w:hAnsi="Courier New" w:cs="Courier New"/>
          <w:b/>
        </w:rPr>
        <w:t>.</w:t>
      </w:r>
    </w:p>
    <w:p w:rsidR="00666E2D" w:rsidRDefault="00666E2D"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P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w:t>
      </w:r>
      <w:r w:rsidR="0071558A">
        <w:rPr>
          <w:rFonts w:ascii="Times New Roman" w:hAnsi="Times New Roman" w:cs="Times New Roman"/>
          <w:sz w:val="18"/>
          <w:szCs w:val="18"/>
        </w:rPr>
        <w:t>….. 2019</w:t>
      </w:r>
      <w:r w:rsidRPr="00666E2D">
        <w:rPr>
          <w:rFonts w:ascii="Times New Roman" w:hAnsi="Times New Roman" w:cs="Times New Roman"/>
          <w:sz w:val="18"/>
          <w:szCs w:val="18"/>
        </w:rPr>
        <w:t xml:space="preserve"> r.</w:t>
      </w:r>
    </w:p>
    <w:p w:rsidR="0047489E" w:rsidRDefault="0047489E" w:rsidP="00666E2D">
      <w:pPr>
        <w:spacing w:line="360" w:lineRule="auto"/>
        <w:rPr>
          <w:rFonts w:ascii="Verdana" w:hAnsi="Verdana"/>
        </w:rPr>
      </w:pPr>
    </w:p>
    <w:p w:rsidR="0047489E" w:rsidRPr="0047489E" w:rsidRDefault="0047489E" w:rsidP="0047489E">
      <w:pPr>
        <w:spacing w:line="360" w:lineRule="auto"/>
        <w:rPr>
          <w:rFonts w:ascii="Times New Roman" w:hAnsi="Times New Roman"/>
          <w:sz w:val="18"/>
          <w:szCs w:val="18"/>
        </w:rPr>
      </w:pPr>
      <w:r w:rsidRPr="0047489E">
        <w:rPr>
          <w:rFonts w:ascii="Times New Roman" w:hAnsi="Times New Roman"/>
          <w:b/>
          <w:sz w:val="20"/>
          <w:szCs w:val="20"/>
        </w:rPr>
        <w:t xml:space="preserve">UWAGA: </w:t>
      </w:r>
      <w:r w:rsidRPr="00666E2D">
        <w:rPr>
          <w:rFonts w:ascii="Times New Roman" w:hAnsi="Times New Roman"/>
          <w:sz w:val="18"/>
          <w:szCs w:val="18"/>
        </w:rPr>
        <w:t>* jeśli dotyczy</w:t>
      </w:r>
    </w:p>
    <w:p w:rsidR="0047489E" w:rsidRPr="0047489E" w:rsidRDefault="0047489E" w:rsidP="00666E2D">
      <w:pPr>
        <w:spacing w:line="360" w:lineRule="auto"/>
        <w:rPr>
          <w:rFonts w:ascii="Times New Roman" w:hAnsi="Times New Roman"/>
          <w:b/>
          <w:sz w:val="20"/>
          <w:szCs w:val="20"/>
        </w:rPr>
      </w:pPr>
      <w:r w:rsidRPr="0047489E">
        <w:rPr>
          <w:rFonts w:ascii="Times New Roman" w:hAnsi="Times New Roman"/>
          <w:b/>
          <w:sz w:val="20"/>
          <w:szCs w:val="20"/>
        </w:rPr>
        <w:t>poniższe oświadczenie wykonawca wypełnia jedynie w sytuacji gdy zachodzą podstawy do wykluczenia.</w:t>
      </w:r>
    </w:p>
    <w:p w:rsidR="00666E2D" w:rsidRPr="002D1EE3" w:rsidRDefault="00666E2D" w:rsidP="00666E2D">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w:t>
      </w:r>
      <w:r w:rsidR="00504BB7">
        <w:rPr>
          <w:rFonts w:ascii="Times New Roman" w:hAnsi="Times New Roman" w:cs="Times New Roman"/>
        </w:rPr>
        <w:t xml:space="preserve"> art. 24 ust. …………….. ustawy PZP</w:t>
      </w:r>
      <w:r w:rsidRPr="002D1EE3">
        <w:rPr>
          <w:rFonts w:ascii="Times New Roman" w:hAnsi="Times New Roman" w:cs="Times New Roman"/>
        </w:rPr>
        <w:t xml:space="preserve"> </w:t>
      </w:r>
      <w:r w:rsidRPr="002D1EE3">
        <w:rPr>
          <w:rFonts w:ascii="Times New Roman" w:hAnsi="Times New Roman" w:cs="Times New Roman"/>
          <w:i/>
        </w:rPr>
        <w:t>(podać mającą zastosowanie podstawę wykluczenia spośród wymienionych w art. 24 ust. 1 pkt 13-14, 16-</w:t>
      </w:r>
      <w:r w:rsidR="00504BB7">
        <w:rPr>
          <w:rFonts w:ascii="Times New Roman" w:hAnsi="Times New Roman" w:cs="Times New Roman"/>
          <w:i/>
        </w:rPr>
        <w:t>20 lub art. 24 ust. 5 ustawy PZP</w:t>
      </w:r>
      <w:r w:rsidRPr="002D1EE3">
        <w:rPr>
          <w:rFonts w:ascii="Times New Roman" w:hAnsi="Times New Roman" w:cs="Times New Roman"/>
          <w:i/>
        </w:rPr>
        <w:t>).</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666E2D" w:rsidRDefault="00666E2D" w:rsidP="00666E2D">
      <w:pPr>
        <w:pStyle w:val="Zwykytekst"/>
        <w:spacing w:line="360" w:lineRule="auto"/>
        <w:rPr>
          <w:rFonts w:ascii="Verdana" w:hAnsi="Verdana" w:cs="Arial"/>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Default="0071558A" w:rsidP="00666E2D">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666E2D" w:rsidRPr="00666E2D">
        <w:rPr>
          <w:rFonts w:ascii="Times New Roman" w:hAnsi="Times New Roman" w:cs="Times New Roman"/>
          <w:sz w:val="18"/>
          <w:szCs w:val="18"/>
        </w:rPr>
        <w:t xml:space="preserve"> r.</w:t>
      </w:r>
    </w:p>
    <w:p w:rsidR="00FB4E72" w:rsidRDefault="00FB4E72" w:rsidP="00666E2D">
      <w:pPr>
        <w:pStyle w:val="Zwykytekst"/>
        <w:spacing w:line="360" w:lineRule="auto"/>
        <w:rPr>
          <w:rFonts w:ascii="Times New Roman" w:hAnsi="Times New Roman" w:cs="Times New Roman"/>
          <w:sz w:val="18"/>
          <w:szCs w:val="18"/>
        </w:rPr>
      </w:pPr>
    </w:p>
    <w:p w:rsidR="0047489E" w:rsidRPr="00666E2D" w:rsidRDefault="0047489E" w:rsidP="00666E2D">
      <w:pPr>
        <w:pStyle w:val="Zwykytekst"/>
        <w:spacing w:line="360" w:lineRule="auto"/>
        <w:rPr>
          <w:rFonts w:ascii="Times New Roman" w:hAnsi="Times New Roman" w:cs="Times New Roman"/>
          <w:sz w:val="18"/>
          <w:szCs w:val="18"/>
        </w:rPr>
      </w:pPr>
    </w:p>
    <w:p w:rsidR="00013B9C" w:rsidRPr="00B66115" w:rsidRDefault="00EE07C6" w:rsidP="004514FD">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013B9C" w:rsidRPr="00CD4E4D" w:rsidRDefault="008C754D" w:rsidP="00013B9C">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013B9C" w:rsidRPr="006A7B60" w:rsidRDefault="00013B9C" w:rsidP="00DD7B6C">
      <w:pPr>
        <w:rPr>
          <w:rFonts w:eastAsiaTheme="majorEastAsia" w:cs="Arial"/>
          <w:color w:val="EA1E3B"/>
          <w:sz w:val="26"/>
          <w:szCs w:val="26"/>
        </w:rPr>
      </w:pPr>
    </w:p>
    <w:p w:rsidR="0068066E" w:rsidRPr="00B91809" w:rsidRDefault="0068066E" w:rsidP="00B91809">
      <w:pPr>
        <w:pStyle w:val="Zwykytekst"/>
        <w:numPr>
          <w:ilvl w:val="0"/>
          <w:numId w:val="81"/>
        </w:numPr>
        <w:spacing w:after="120"/>
        <w:jc w:val="both"/>
        <w:rPr>
          <w:rFonts w:ascii="Arial" w:hAnsi="Arial" w:cs="Arial"/>
        </w:rPr>
      </w:pPr>
      <w:r w:rsidRPr="00B91809">
        <w:rPr>
          <w:rFonts w:ascii="Arial" w:hAnsi="Arial" w:cs="Arial"/>
        </w:rPr>
        <w:t xml:space="preserve">Przedmiotem zamówienia jest dostawa </w:t>
      </w:r>
      <w:r w:rsidRPr="00B91809">
        <w:rPr>
          <w:rFonts w:ascii="Arial" w:hAnsi="Arial" w:cs="Arial"/>
          <w:b/>
        </w:rPr>
        <w:t>jałowych</w:t>
      </w:r>
      <w:r w:rsidRPr="00B91809">
        <w:rPr>
          <w:rFonts w:ascii="Arial" w:hAnsi="Arial" w:cs="Arial"/>
        </w:rPr>
        <w:t xml:space="preserve"> obłożeń pola operacyjnego dla Szpitala Bielańskiego. CPV 33.14.10.00-0.</w:t>
      </w:r>
    </w:p>
    <w:p w:rsidR="0068066E" w:rsidRPr="00B91809" w:rsidRDefault="00B91809" w:rsidP="00B91809">
      <w:pPr>
        <w:pStyle w:val="Zwykytekst"/>
        <w:numPr>
          <w:ilvl w:val="0"/>
          <w:numId w:val="81"/>
        </w:numPr>
        <w:spacing w:after="120"/>
        <w:jc w:val="both"/>
        <w:rPr>
          <w:rFonts w:ascii="Arial" w:hAnsi="Arial" w:cs="Arial"/>
        </w:rPr>
      </w:pPr>
      <w:r>
        <w:rPr>
          <w:rFonts w:ascii="Arial" w:hAnsi="Arial" w:cs="Arial"/>
        </w:rPr>
        <w:t>Zamówienie obejmuje 7</w:t>
      </w:r>
      <w:r w:rsidR="004514FD">
        <w:rPr>
          <w:rFonts w:ascii="Arial" w:hAnsi="Arial" w:cs="Arial"/>
        </w:rPr>
        <w:t xml:space="preserve"> pakietów: PAKIET 1 -</w:t>
      </w:r>
      <w:r w:rsidR="00C4797D">
        <w:rPr>
          <w:rFonts w:ascii="Arial" w:hAnsi="Arial" w:cs="Arial"/>
        </w:rPr>
        <w:t xml:space="preserve"> komplet podstawowy</w:t>
      </w:r>
      <w:r w:rsidR="0068066E" w:rsidRPr="00B91809">
        <w:rPr>
          <w:rFonts w:ascii="Arial" w:hAnsi="Arial" w:cs="Arial"/>
        </w:rPr>
        <w:t xml:space="preserve">, PAKIET 2 </w:t>
      </w:r>
      <w:r w:rsidR="004514FD">
        <w:rPr>
          <w:rFonts w:ascii="Arial" w:hAnsi="Arial" w:cs="Arial"/>
        </w:rPr>
        <w:t>-</w:t>
      </w:r>
      <w:r w:rsidR="0068066E" w:rsidRPr="00B91809">
        <w:rPr>
          <w:rFonts w:ascii="Arial" w:hAnsi="Arial" w:cs="Arial"/>
        </w:rPr>
        <w:t xml:space="preserve"> </w:t>
      </w:r>
      <w:r w:rsidR="004514FD">
        <w:rPr>
          <w:rFonts w:ascii="Arial" w:hAnsi="Arial" w:cs="Arial"/>
        </w:rPr>
        <w:t>jałowe obłożenia dla Oddziału Chirurgii Naczyniowej 1</w:t>
      </w:r>
      <w:r w:rsidR="0068066E" w:rsidRPr="00B91809">
        <w:rPr>
          <w:rFonts w:ascii="Arial" w:hAnsi="Arial" w:cs="Arial"/>
        </w:rPr>
        <w:t xml:space="preserve">, PAKIET 3 - </w:t>
      </w:r>
      <w:r w:rsidR="004514FD">
        <w:rPr>
          <w:rFonts w:ascii="Arial" w:hAnsi="Arial" w:cs="Arial"/>
        </w:rPr>
        <w:t xml:space="preserve">jałowe obłożenia dla </w:t>
      </w:r>
      <w:r w:rsidR="004514FD">
        <w:rPr>
          <w:rFonts w:ascii="Arial" w:hAnsi="Arial" w:cs="Arial"/>
        </w:rPr>
        <w:t>Oddziału Chirurgii Naczyniowej 2</w:t>
      </w:r>
      <w:r w:rsidR="0068066E" w:rsidRPr="00B91809">
        <w:rPr>
          <w:rFonts w:ascii="Arial" w:hAnsi="Arial" w:cs="Arial"/>
        </w:rPr>
        <w:t xml:space="preserve">, PAKIET 4 </w:t>
      </w:r>
      <w:r w:rsidR="004514FD">
        <w:rPr>
          <w:rFonts w:ascii="Arial" w:hAnsi="Arial" w:cs="Arial"/>
        </w:rPr>
        <w:t>-</w:t>
      </w:r>
      <w:r w:rsidR="0068066E" w:rsidRPr="00B91809">
        <w:rPr>
          <w:rFonts w:ascii="Arial" w:hAnsi="Arial" w:cs="Arial"/>
        </w:rPr>
        <w:t xml:space="preserve"> </w:t>
      </w:r>
      <w:r w:rsidR="004514FD">
        <w:rPr>
          <w:rFonts w:ascii="Arial" w:hAnsi="Arial" w:cs="Arial"/>
        </w:rPr>
        <w:t>jałowe fartuchy chirurgiczne</w:t>
      </w:r>
      <w:r w:rsidR="0068066E" w:rsidRPr="00B91809">
        <w:rPr>
          <w:rFonts w:ascii="Arial" w:hAnsi="Arial" w:cs="Arial"/>
        </w:rPr>
        <w:t xml:space="preserve">, PAKIET 5 </w:t>
      </w:r>
      <w:r w:rsidR="004514FD">
        <w:rPr>
          <w:rFonts w:ascii="Arial" w:hAnsi="Arial" w:cs="Arial"/>
        </w:rPr>
        <w:t>-</w:t>
      </w:r>
      <w:r w:rsidR="0068066E" w:rsidRPr="00B91809">
        <w:rPr>
          <w:rFonts w:ascii="Arial" w:hAnsi="Arial" w:cs="Arial"/>
        </w:rPr>
        <w:t xml:space="preserve"> </w:t>
      </w:r>
      <w:r w:rsidR="004514FD">
        <w:rPr>
          <w:rFonts w:ascii="Arial" w:hAnsi="Arial" w:cs="Arial"/>
        </w:rPr>
        <w:t>jałowe obłożenie dla Pracowni Elektrofizjologii</w:t>
      </w:r>
      <w:r w:rsidR="0068066E" w:rsidRPr="00B91809">
        <w:rPr>
          <w:rFonts w:ascii="Arial" w:hAnsi="Arial" w:cs="Arial"/>
        </w:rPr>
        <w:t xml:space="preserve">, PAKIET 6 </w:t>
      </w:r>
      <w:r w:rsidR="004514FD">
        <w:rPr>
          <w:rFonts w:ascii="Arial" w:hAnsi="Arial" w:cs="Arial"/>
        </w:rPr>
        <w:t>-</w:t>
      </w:r>
      <w:r w:rsidR="0068066E" w:rsidRPr="00B91809">
        <w:rPr>
          <w:rFonts w:ascii="Arial" w:hAnsi="Arial" w:cs="Arial"/>
        </w:rPr>
        <w:t xml:space="preserve"> </w:t>
      </w:r>
      <w:r w:rsidR="004514FD">
        <w:rPr>
          <w:rFonts w:ascii="Arial" w:hAnsi="Arial" w:cs="Arial"/>
        </w:rPr>
        <w:t>jałowe obłożenia dla Oddziału Neurochirurgii</w:t>
      </w:r>
      <w:r w:rsidR="0068066E" w:rsidRPr="00B91809">
        <w:rPr>
          <w:rFonts w:ascii="Arial" w:hAnsi="Arial" w:cs="Arial"/>
        </w:rPr>
        <w:t xml:space="preserve">, PAKIET 7 </w:t>
      </w:r>
      <w:r w:rsidR="004514FD">
        <w:rPr>
          <w:rFonts w:ascii="Arial" w:hAnsi="Arial" w:cs="Arial"/>
        </w:rPr>
        <w:t>-</w:t>
      </w:r>
      <w:r w:rsidR="0068066E" w:rsidRPr="00B91809">
        <w:rPr>
          <w:rFonts w:ascii="Arial" w:hAnsi="Arial" w:cs="Arial"/>
        </w:rPr>
        <w:t xml:space="preserve"> </w:t>
      </w:r>
      <w:r w:rsidR="004514FD">
        <w:rPr>
          <w:rFonts w:ascii="Arial" w:hAnsi="Arial" w:cs="Arial"/>
        </w:rPr>
        <w:t>jałowe obłożenia do artroskopii barku.</w:t>
      </w:r>
    </w:p>
    <w:p w:rsidR="0068066E" w:rsidRPr="00B91809" w:rsidRDefault="0068066E" w:rsidP="00B91809">
      <w:pPr>
        <w:pStyle w:val="Zwykytekst"/>
        <w:numPr>
          <w:ilvl w:val="0"/>
          <w:numId w:val="81"/>
        </w:numPr>
        <w:spacing w:after="120"/>
        <w:jc w:val="both"/>
        <w:rPr>
          <w:rFonts w:ascii="Arial" w:hAnsi="Arial" w:cs="Arial"/>
        </w:rPr>
      </w:pPr>
      <w:r w:rsidRPr="00B91809">
        <w:rPr>
          <w:rFonts w:ascii="Arial" w:hAnsi="Arial" w:cs="Arial"/>
        </w:rPr>
        <w:t>Zamawiający dopuszcza składanie ofert częściowych na dowolną ilość pakietów.</w:t>
      </w:r>
    </w:p>
    <w:p w:rsidR="0068066E" w:rsidRPr="00B91809" w:rsidRDefault="0068066E" w:rsidP="00B91809">
      <w:pPr>
        <w:pStyle w:val="Zwykytekst"/>
        <w:numPr>
          <w:ilvl w:val="0"/>
          <w:numId w:val="81"/>
        </w:numPr>
        <w:spacing w:after="120"/>
        <w:jc w:val="both"/>
        <w:rPr>
          <w:rFonts w:ascii="Arial" w:hAnsi="Arial" w:cs="Arial"/>
        </w:rPr>
      </w:pPr>
      <w:r w:rsidRPr="00B91809">
        <w:rPr>
          <w:rFonts w:ascii="Arial" w:hAnsi="Arial" w:cs="Arial"/>
          <w:color w:val="000000"/>
        </w:rPr>
        <w:t xml:space="preserve">Zaoferowane wyroby muszą spełniać </w:t>
      </w:r>
      <w:r w:rsidRPr="00B91809">
        <w:rPr>
          <w:rFonts w:ascii="Arial" w:hAnsi="Arial" w:cs="Arial"/>
        </w:rPr>
        <w:t>wymagania wysokie norm PN-EN 13795-1-3 (lub równoważnych).</w:t>
      </w:r>
    </w:p>
    <w:p w:rsidR="0068066E" w:rsidRPr="00B91809" w:rsidRDefault="0068066E" w:rsidP="00B91809">
      <w:pPr>
        <w:pStyle w:val="Zwykytekst"/>
        <w:numPr>
          <w:ilvl w:val="0"/>
          <w:numId w:val="81"/>
        </w:numPr>
        <w:spacing w:after="120"/>
        <w:jc w:val="both"/>
        <w:rPr>
          <w:rFonts w:ascii="Arial" w:hAnsi="Arial" w:cs="Arial"/>
        </w:rPr>
      </w:pPr>
      <w:r w:rsidRPr="00B91809">
        <w:rPr>
          <w:rFonts w:ascii="Arial" w:hAnsi="Arial" w:cs="Arial"/>
        </w:rPr>
        <w:t xml:space="preserve">Zamawiający określił MINIMALNY skład zestawów. </w:t>
      </w:r>
    </w:p>
    <w:p w:rsidR="0068066E" w:rsidRPr="00B91809" w:rsidRDefault="0068066E" w:rsidP="00B91809">
      <w:pPr>
        <w:pStyle w:val="Zwykytekst"/>
        <w:numPr>
          <w:ilvl w:val="0"/>
          <w:numId w:val="81"/>
        </w:numPr>
        <w:spacing w:after="120"/>
        <w:jc w:val="both"/>
        <w:rPr>
          <w:rFonts w:ascii="Arial" w:hAnsi="Arial" w:cs="Arial"/>
        </w:rPr>
      </w:pPr>
      <w:r w:rsidRPr="00B91809">
        <w:rPr>
          <w:rFonts w:ascii="Arial" w:hAnsi="Arial" w:cs="Arial"/>
        </w:rPr>
        <w:t xml:space="preserve">Zamawiający wymaga dostarczenia próbek. </w:t>
      </w:r>
      <w:r w:rsidRPr="00B91809">
        <w:rPr>
          <w:rFonts w:ascii="Arial" w:hAnsi="Arial" w:cs="Arial"/>
          <w:color w:val="FF0000"/>
        </w:rPr>
        <w:t xml:space="preserve"> </w:t>
      </w:r>
      <w:r w:rsidRPr="00B91809">
        <w:rPr>
          <w:rFonts w:ascii="Arial" w:hAnsi="Arial" w:cs="Arial"/>
        </w:rPr>
        <w:t>Próbki (po 1 sztuce/zestawie).</w:t>
      </w:r>
    </w:p>
    <w:p w:rsidR="0068066E" w:rsidRPr="00B91809" w:rsidRDefault="0068066E" w:rsidP="00B91809">
      <w:pPr>
        <w:pStyle w:val="Zwykytekst"/>
        <w:spacing w:after="120"/>
        <w:ind w:left="709" w:hanging="198"/>
        <w:jc w:val="both"/>
        <w:rPr>
          <w:rFonts w:ascii="Arial" w:hAnsi="Arial" w:cs="Arial"/>
        </w:rPr>
      </w:pPr>
      <w:r w:rsidRPr="00B91809">
        <w:rPr>
          <w:rFonts w:ascii="Arial" w:hAnsi="Arial" w:cs="Arial"/>
        </w:rPr>
        <w:t xml:space="preserve">   Próbki posłużą Zamawiającemu do oceny zgodności zaoferowanego produktu z wymaganiami      określonymi w specyfikacji istotnych warunków zamówienia tj.: </w:t>
      </w:r>
    </w:p>
    <w:p w:rsidR="0068066E" w:rsidRDefault="00F9681B" w:rsidP="00F9681B">
      <w:pPr>
        <w:pStyle w:val="Zwykytekst"/>
        <w:spacing w:after="120"/>
        <w:ind w:left="709" w:hanging="198"/>
        <w:jc w:val="both"/>
        <w:rPr>
          <w:rFonts w:ascii="Arial" w:hAnsi="Arial" w:cs="Arial"/>
        </w:rPr>
      </w:pPr>
      <w:r w:rsidRPr="00F9681B">
        <w:rPr>
          <w:rFonts w:ascii="Arial" w:hAnsi="Arial" w:cs="Arial"/>
        </w:rPr>
        <w:t>    PAKIET 1 - 1 zestaw</w:t>
      </w:r>
      <w:r w:rsidR="0068066E" w:rsidRPr="00F9681B">
        <w:rPr>
          <w:rFonts w:ascii="Arial" w:hAnsi="Arial" w:cs="Arial"/>
        </w:rPr>
        <w:t xml:space="preserve"> Zamawiający dokona sprawdzenia czy zaoferowane zestawy odpowiadają wymaganiom określonym w tabeli w szczególności wymiary i skład oraz sprawdzi czy serweta na stolik Mayo oraz serweta na stolik instrumentariuszki nie „mechacą się”. Sprawdzenie mechacenia jak wyżej. Stwierdzenie zmechacenia serwet lub niespeł</w:t>
      </w:r>
      <w:r>
        <w:rPr>
          <w:rFonts w:ascii="Arial" w:hAnsi="Arial" w:cs="Arial"/>
        </w:rPr>
        <w:t xml:space="preserve">nienie któregokolwiek </w:t>
      </w:r>
      <w:r w:rsidR="0068066E" w:rsidRPr="00F9681B">
        <w:rPr>
          <w:rFonts w:ascii="Arial" w:hAnsi="Arial" w:cs="Arial"/>
        </w:rPr>
        <w:t xml:space="preserve">z pozostałych wymagań spowoduje odrzucenie oferty na podstawie art. 89 ust. 1 pkt 2 ustawy Pzp. </w:t>
      </w:r>
    </w:p>
    <w:p w:rsidR="00F9681B" w:rsidRPr="00F9681B" w:rsidRDefault="00F9681B" w:rsidP="00F9681B">
      <w:pPr>
        <w:pStyle w:val="Zwykytekst"/>
        <w:spacing w:after="120"/>
        <w:ind w:left="709" w:hanging="1"/>
        <w:jc w:val="both"/>
        <w:rPr>
          <w:rFonts w:ascii="Arial" w:hAnsi="Arial" w:cs="Arial"/>
        </w:rPr>
      </w:pPr>
      <w:r>
        <w:rPr>
          <w:rFonts w:ascii="Arial" w:hAnsi="Arial" w:cs="Arial"/>
        </w:rPr>
        <w:t>Zamawiający dopuszcza złożenie niesterylnej próbki.</w:t>
      </w:r>
    </w:p>
    <w:p w:rsidR="0068066E" w:rsidRPr="00B91809" w:rsidRDefault="0068066E" w:rsidP="00B91809">
      <w:pPr>
        <w:pStyle w:val="Zwykytekst"/>
        <w:numPr>
          <w:ilvl w:val="0"/>
          <w:numId w:val="81"/>
        </w:numPr>
        <w:spacing w:after="120"/>
        <w:jc w:val="both"/>
        <w:rPr>
          <w:rFonts w:ascii="Arial" w:hAnsi="Arial" w:cs="Arial"/>
        </w:rPr>
      </w:pPr>
      <w:r w:rsidRPr="00B91809">
        <w:rPr>
          <w:rFonts w:ascii="Arial" w:hAnsi="Arial" w:cs="Arial"/>
        </w:rPr>
        <w:t>Każdy samodzielny przedmiot zamówienia lub zestaw jałowy musi posiadać 2 samoprzylepne, </w:t>
      </w:r>
      <w:proofErr w:type="spellStart"/>
      <w:r w:rsidRPr="00B91809">
        <w:rPr>
          <w:rFonts w:ascii="Arial" w:hAnsi="Arial" w:cs="Arial"/>
        </w:rPr>
        <w:t>repozycjonowalne</w:t>
      </w:r>
      <w:proofErr w:type="spellEnd"/>
      <w:r w:rsidRPr="00B91809">
        <w:rPr>
          <w:rFonts w:ascii="Arial" w:hAnsi="Arial" w:cs="Arial"/>
        </w:rPr>
        <w:t xml:space="preserve"> etykiety zawierające jego identyfikację w szczególności:                              nr katalogowy, LOT,  data ważności. </w:t>
      </w:r>
    </w:p>
    <w:p w:rsidR="0068066E" w:rsidRPr="00B91809" w:rsidRDefault="0068066E" w:rsidP="00B91809">
      <w:pPr>
        <w:pStyle w:val="Zwykytekst"/>
        <w:numPr>
          <w:ilvl w:val="0"/>
          <w:numId w:val="81"/>
        </w:numPr>
        <w:spacing w:after="120"/>
        <w:jc w:val="both"/>
        <w:rPr>
          <w:rFonts w:ascii="Arial" w:hAnsi="Arial" w:cs="Arial"/>
        </w:rPr>
      </w:pPr>
      <w:r w:rsidRPr="00B91809">
        <w:rPr>
          <w:rFonts w:ascii="Arial" w:hAnsi="Arial" w:cs="Arial"/>
        </w:rPr>
        <w:t> Na opakowaniu wyraźnie zaznaczony kierunek otwierania.</w:t>
      </w:r>
    </w:p>
    <w:p w:rsidR="0068066E" w:rsidRPr="00B91809" w:rsidRDefault="0068066E" w:rsidP="00B91809">
      <w:pPr>
        <w:pStyle w:val="Zwykytekst"/>
        <w:numPr>
          <w:ilvl w:val="0"/>
          <w:numId w:val="81"/>
        </w:numPr>
        <w:spacing w:after="120"/>
        <w:jc w:val="both"/>
        <w:rPr>
          <w:rFonts w:ascii="Arial" w:hAnsi="Arial" w:cs="Arial"/>
        </w:rPr>
      </w:pPr>
      <w:r w:rsidRPr="00B91809">
        <w:rPr>
          <w:rFonts w:ascii="Arial" w:hAnsi="Arial" w:cs="Arial"/>
        </w:rPr>
        <w:t>Wyroby jałowe muszą być gotowe do użycia w warunkach sali operacyjne</w:t>
      </w:r>
      <w:r w:rsidR="00C4797D">
        <w:rPr>
          <w:rFonts w:ascii="Arial" w:hAnsi="Arial" w:cs="Arial"/>
        </w:rPr>
        <w:t>j z terminem ważności -  min. 12</w:t>
      </w:r>
      <w:r w:rsidRPr="00B91809">
        <w:rPr>
          <w:rFonts w:ascii="Arial" w:hAnsi="Arial" w:cs="Arial"/>
        </w:rPr>
        <w:t xml:space="preserve"> miesięcy.</w:t>
      </w:r>
    </w:p>
    <w:p w:rsidR="0068066E" w:rsidRPr="00B91809" w:rsidRDefault="0068066E" w:rsidP="00B91809">
      <w:pPr>
        <w:pStyle w:val="Zwykytekst"/>
        <w:numPr>
          <w:ilvl w:val="0"/>
          <w:numId w:val="81"/>
        </w:numPr>
        <w:spacing w:after="120"/>
        <w:jc w:val="both"/>
        <w:rPr>
          <w:rFonts w:ascii="Arial" w:hAnsi="Arial" w:cs="Arial"/>
          <w:b/>
        </w:rPr>
      </w:pPr>
      <w:r w:rsidRPr="00B91809">
        <w:rPr>
          <w:rFonts w:ascii="Arial" w:hAnsi="Arial" w:cs="Arial"/>
        </w:rPr>
        <w:t xml:space="preserve">Dostawa obłożeń w opakowaniach zbiorczych nie cięższych niż 7 kg. </w:t>
      </w:r>
    </w:p>
    <w:p w:rsidR="0068066E" w:rsidRPr="00B91809" w:rsidRDefault="0068066E" w:rsidP="00B91809">
      <w:pPr>
        <w:pStyle w:val="Zwykytekst"/>
        <w:numPr>
          <w:ilvl w:val="0"/>
          <w:numId w:val="81"/>
        </w:numPr>
        <w:spacing w:after="120"/>
        <w:jc w:val="both"/>
        <w:rPr>
          <w:rFonts w:ascii="Arial" w:hAnsi="Arial" w:cs="Arial"/>
          <w:b/>
        </w:rPr>
      </w:pPr>
      <w:r w:rsidRPr="00B91809">
        <w:rPr>
          <w:rFonts w:ascii="Arial" w:hAnsi="Arial" w:cs="Arial"/>
        </w:rPr>
        <w:t>Dostawa obłożeń w podwójnych opakowaniach tj. opakowanie wewnętrzne - zbiorcze (karton),                        w opakowaniu zewnętrznym transportowym. Opakowanie wewnętrzne otwierane bez użycia noża, nożyczek itp. W przypadku konieczności użycia ostrych narzędzi do otwarcia opakowania, które spowodują uszkodzenie opakowania jałowego Wykonawca zobowiązany będzie do wymiany uszkodzonego towaru na własny koszt.</w:t>
      </w:r>
    </w:p>
    <w:p w:rsidR="006B1091" w:rsidRPr="00B91809" w:rsidRDefault="006B1091" w:rsidP="00B91809">
      <w:pPr>
        <w:pStyle w:val="Zwykytekst"/>
        <w:numPr>
          <w:ilvl w:val="0"/>
          <w:numId w:val="81"/>
        </w:numPr>
        <w:spacing w:after="120"/>
        <w:jc w:val="both"/>
        <w:rPr>
          <w:rFonts w:ascii="Arial" w:hAnsi="Arial" w:cs="Arial"/>
          <w:b/>
        </w:rPr>
      </w:pPr>
      <w:r w:rsidRPr="00B91809">
        <w:rPr>
          <w:rFonts w:ascii="Arial" w:hAnsi="Arial" w:cs="Arial"/>
        </w:rPr>
        <w:t xml:space="preserve">Wykonawca, którego oferta zostanie uznana za najkorzystniejszą zobowiązany jest do przesłania                    do Zamawiającego, najpóźniej następnego dnia po dokonaniu wyboru oferty najkorzystniejszej, formularza specyfikacji cenowej w formie arkusza programu MS Excel (.xls). na adres e-mail: </w:t>
      </w:r>
      <w:hyperlink r:id="rId23" w:history="1">
        <w:r w:rsidRPr="00B91809">
          <w:rPr>
            <w:rStyle w:val="Hipercze"/>
            <w:rFonts w:ascii="Arial" w:hAnsi="Arial" w:cs="Arial"/>
          </w:rPr>
          <w:t>gretta.kuras@bielanski.med.pl</w:t>
        </w:r>
      </w:hyperlink>
      <w:r w:rsidRPr="00B91809">
        <w:rPr>
          <w:rFonts w:ascii="Arial" w:hAnsi="Arial" w:cs="Arial"/>
        </w:rPr>
        <w:t xml:space="preserve">; </w:t>
      </w:r>
      <w:hyperlink r:id="rId24" w:history="1">
        <w:r w:rsidRPr="00B91809">
          <w:rPr>
            <w:rStyle w:val="Hipercze"/>
            <w:rFonts w:ascii="Arial" w:hAnsi="Arial" w:cs="Arial"/>
          </w:rPr>
          <w:t>anna.debniak@bielanski.med.pl</w:t>
        </w:r>
      </w:hyperlink>
      <w:r w:rsidRPr="00B91809">
        <w:rPr>
          <w:rFonts w:ascii="Arial" w:hAnsi="Arial" w:cs="Arial"/>
        </w:rPr>
        <w:t xml:space="preserve"> </w:t>
      </w:r>
    </w:p>
    <w:p w:rsidR="001922B3" w:rsidRDefault="001922B3" w:rsidP="001922B3">
      <w:pPr>
        <w:pStyle w:val="Tekstprzypisudolnego"/>
        <w:spacing w:line="360" w:lineRule="auto"/>
        <w:ind w:left="284"/>
        <w:rPr>
          <w:sz w:val="10"/>
          <w:szCs w:val="10"/>
          <w:u w:val="single"/>
          <w:lang w:val="pl-PL"/>
        </w:rPr>
      </w:pPr>
    </w:p>
    <w:p w:rsidR="00F9681B" w:rsidRDefault="00F9681B" w:rsidP="004514FD">
      <w:pPr>
        <w:spacing w:after="200"/>
        <w:rPr>
          <w:rFonts w:ascii="Times New Roman" w:eastAsia="Times New Roman" w:hAnsi="Times New Roman"/>
          <w:sz w:val="10"/>
          <w:szCs w:val="10"/>
          <w:u w:val="single"/>
        </w:rPr>
      </w:pPr>
    </w:p>
    <w:p w:rsidR="004514FD" w:rsidRDefault="004514FD" w:rsidP="004514FD">
      <w:pPr>
        <w:spacing w:after="200"/>
        <w:rPr>
          <w:rFonts w:ascii="Times New Roman" w:eastAsia="Times New Roman" w:hAnsi="Times New Roman"/>
          <w:sz w:val="10"/>
          <w:szCs w:val="10"/>
          <w:u w:val="single"/>
        </w:rPr>
      </w:pPr>
    </w:p>
    <w:p w:rsidR="004514FD" w:rsidRDefault="004514FD" w:rsidP="004514FD">
      <w:pPr>
        <w:spacing w:after="200"/>
        <w:rPr>
          <w:rFonts w:ascii="Times New Roman" w:eastAsia="Times New Roman" w:hAnsi="Times New Roman"/>
          <w:sz w:val="10"/>
          <w:szCs w:val="10"/>
          <w:u w:val="single"/>
        </w:rPr>
      </w:pPr>
    </w:p>
    <w:p w:rsidR="004514FD" w:rsidRDefault="004514FD" w:rsidP="004514FD">
      <w:pPr>
        <w:spacing w:after="200"/>
        <w:rPr>
          <w:rFonts w:ascii="Times New Roman" w:eastAsia="Times New Roman" w:hAnsi="Times New Roman"/>
          <w:sz w:val="10"/>
          <w:szCs w:val="10"/>
          <w:u w:val="single"/>
        </w:rPr>
      </w:pPr>
    </w:p>
    <w:p w:rsidR="004514FD" w:rsidRDefault="004514FD" w:rsidP="004514FD">
      <w:pPr>
        <w:spacing w:after="200"/>
        <w:rPr>
          <w:rFonts w:ascii="Times New Roman" w:eastAsia="Times New Roman" w:hAnsi="Times New Roman"/>
          <w:sz w:val="10"/>
          <w:szCs w:val="10"/>
          <w:u w:val="single"/>
        </w:rPr>
      </w:pPr>
    </w:p>
    <w:p w:rsidR="004514FD" w:rsidRDefault="004514FD" w:rsidP="004514FD">
      <w:pPr>
        <w:spacing w:after="200"/>
        <w:rPr>
          <w:rFonts w:ascii="Times New Roman" w:eastAsia="Times New Roman" w:hAnsi="Times New Roman"/>
          <w:sz w:val="10"/>
          <w:szCs w:val="10"/>
          <w:u w:val="single"/>
        </w:rPr>
      </w:pPr>
    </w:p>
    <w:p w:rsidR="004514FD" w:rsidRDefault="004514FD" w:rsidP="004514FD">
      <w:pPr>
        <w:spacing w:after="200"/>
        <w:rPr>
          <w:rFonts w:ascii="Times New Roman" w:eastAsia="Times New Roman" w:hAnsi="Times New Roman"/>
          <w:sz w:val="10"/>
          <w:szCs w:val="10"/>
          <w:u w:val="single"/>
        </w:rPr>
      </w:pPr>
    </w:p>
    <w:p w:rsidR="004514FD" w:rsidRDefault="004514FD" w:rsidP="004514FD">
      <w:pPr>
        <w:spacing w:after="200"/>
        <w:rPr>
          <w:rFonts w:ascii="Times New Roman" w:hAnsi="Times New Roman"/>
        </w:rPr>
      </w:pPr>
    </w:p>
    <w:p w:rsidR="00C4797D" w:rsidRDefault="00C4797D" w:rsidP="00C4797D">
      <w:pPr>
        <w:pStyle w:val="Normalny2"/>
        <w:rPr>
          <w:rFonts w:ascii="Arial" w:hAnsi="Arial" w:cs="Arial"/>
          <w:b/>
          <w:sz w:val="22"/>
          <w:szCs w:val="22"/>
        </w:rPr>
      </w:pPr>
      <w:r>
        <w:rPr>
          <w:rFonts w:ascii="Arial" w:hAnsi="Arial" w:cs="Arial"/>
          <w:b/>
          <w:sz w:val="22"/>
          <w:szCs w:val="22"/>
        </w:rPr>
        <w:t xml:space="preserve">      PAKIET  1  -  KOMPLET PODSTAWOWY</w:t>
      </w:r>
    </w:p>
    <w:p w:rsidR="00C4797D" w:rsidRDefault="00C4797D" w:rsidP="00C4797D">
      <w:pPr>
        <w:pStyle w:val="Normalny2"/>
        <w:rPr>
          <w:sz w:val="10"/>
          <w:szCs w:val="10"/>
        </w:rPr>
      </w:pPr>
    </w:p>
    <w:tbl>
      <w:tblPr>
        <w:tblW w:w="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59"/>
        <w:gridCol w:w="5518"/>
        <w:gridCol w:w="1749"/>
        <w:gridCol w:w="1749"/>
      </w:tblGrid>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2F2F2"/>
          </w:tcPr>
          <w:p w:rsidR="00C4797D" w:rsidRPr="00C4797D" w:rsidRDefault="00C4797D" w:rsidP="00C4797D">
            <w:pPr>
              <w:pStyle w:val="Normalny2"/>
              <w:spacing w:line="254" w:lineRule="auto"/>
              <w:jc w:val="center"/>
              <w:rPr>
                <w:rFonts w:ascii="Arial" w:eastAsia="Arial" w:hAnsi="Arial" w:cs="Arial"/>
                <w:b/>
                <w:color w:val="auto"/>
                <w:sz w:val="22"/>
                <w:szCs w:val="22"/>
              </w:rPr>
            </w:pPr>
          </w:p>
          <w:p w:rsidR="00C4797D" w:rsidRPr="00C4797D" w:rsidRDefault="00C4797D" w:rsidP="00C4797D">
            <w:pPr>
              <w:pStyle w:val="Normalny2"/>
              <w:spacing w:line="254" w:lineRule="auto"/>
              <w:jc w:val="center"/>
              <w:rPr>
                <w:rFonts w:ascii="Arial" w:eastAsia="Arial" w:hAnsi="Arial" w:cs="Arial"/>
                <w:b/>
                <w:color w:val="auto"/>
                <w:sz w:val="22"/>
                <w:szCs w:val="22"/>
              </w:rPr>
            </w:pPr>
          </w:p>
          <w:p w:rsidR="00C4797D" w:rsidRPr="00C4797D" w:rsidRDefault="00C4797D" w:rsidP="00C4797D">
            <w:pPr>
              <w:pStyle w:val="Normalny2"/>
              <w:spacing w:line="254" w:lineRule="auto"/>
              <w:jc w:val="center"/>
              <w:rPr>
                <w:rFonts w:ascii="Arial" w:eastAsia="Arial" w:hAnsi="Arial" w:cs="Arial"/>
                <w:b/>
                <w:color w:val="auto"/>
                <w:sz w:val="22"/>
                <w:szCs w:val="22"/>
              </w:rPr>
            </w:pPr>
            <w:r w:rsidRPr="00C4797D">
              <w:rPr>
                <w:rFonts w:ascii="Arial" w:eastAsia="Arial" w:hAnsi="Arial" w:cs="Arial"/>
                <w:b/>
                <w:color w:val="auto"/>
                <w:sz w:val="22"/>
                <w:szCs w:val="22"/>
              </w:rPr>
              <w:t>L.p.</w:t>
            </w:r>
          </w:p>
          <w:p w:rsidR="00C4797D" w:rsidRPr="00C4797D" w:rsidRDefault="00C4797D" w:rsidP="00C4797D">
            <w:pPr>
              <w:pStyle w:val="Normalny2"/>
              <w:spacing w:line="254" w:lineRule="auto"/>
              <w:jc w:val="center"/>
              <w:rPr>
                <w:rFonts w:ascii="Arial" w:eastAsia="Arial" w:hAnsi="Arial" w:cs="Arial"/>
                <w:b/>
                <w:color w:val="auto"/>
                <w:sz w:val="22"/>
                <w:szCs w:val="22"/>
              </w:rPr>
            </w:pPr>
          </w:p>
          <w:p w:rsidR="00C4797D" w:rsidRPr="00C4797D" w:rsidRDefault="00C4797D" w:rsidP="00C4797D">
            <w:pPr>
              <w:pStyle w:val="Normalny2"/>
              <w:spacing w:line="254" w:lineRule="auto"/>
              <w:jc w:val="center"/>
              <w:rPr>
                <w:rFonts w:ascii="Arial" w:eastAsia="Arial" w:hAnsi="Arial" w:cs="Arial"/>
                <w:b/>
                <w:color w:val="auto"/>
                <w:sz w:val="22"/>
                <w:szCs w:val="22"/>
              </w:rPr>
            </w:pPr>
          </w:p>
        </w:tc>
        <w:tc>
          <w:tcPr>
            <w:tcW w:w="5518" w:type="dxa"/>
            <w:tcBorders>
              <w:top w:val="single" w:sz="4" w:space="0" w:color="auto"/>
              <w:left w:val="single" w:sz="4" w:space="0" w:color="auto"/>
              <w:bottom w:val="single" w:sz="4" w:space="0" w:color="auto"/>
              <w:right w:val="single" w:sz="4" w:space="0" w:color="auto"/>
            </w:tcBorders>
            <w:shd w:val="clear" w:color="auto" w:fill="F2F2F2"/>
          </w:tcPr>
          <w:p w:rsidR="00C4797D" w:rsidRPr="00C4797D" w:rsidRDefault="00C4797D" w:rsidP="00C4797D">
            <w:pPr>
              <w:pStyle w:val="Normalny2"/>
              <w:spacing w:line="254" w:lineRule="auto"/>
              <w:jc w:val="center"/>
              <w:rPr>
                <w:rFonts w:ascii="Arial" w:eastAsia="Arial" w:hAnsi="Arial" w:cs="Arial"/>
                <w:b/>
                <w:color w:val="auto"/>
                <w:sz w:val="22"/>
                <w:szCs w:val="22"/>
              </w:rPr>
            </w:pPr>
          </w:p>
          <w:p w:rsidR="00C4797D" w:rsidRPr="00C4797D" w:rsidRDefault="00C4797D" w:rsidP="00C4797D">
            <w:pPr>
              <w:pStyle w:val="Normalny2"/>
              <w:spacing w:line="254" w:lineRule="auto"/>
              <w:jc w:val="center"/>
              <w:rPr>
                <w:rFonts w:ascii="Arial" w:eastAsia="Arial" w:hAnsi="Arial" w:cs="Arial"/>
                <w:b/>
                <w:color w:val="auto"/>
                <w:sz w:val="22"/>
                <w:szCs w:val="22"/>
              </w:rPr>
            </w:pPr>
          </w:p>
          <w:p w:rsidR="00C4797D" w:rsidRPr="00C4797D" w:rsidRDefault="00C4797D" w:rsidP="00C4797D">
            <w:pPr>
              <w:pStyle w:val="Normalny2"/>
              <w:spacing w:line="254" w:lineRule="auto"/>
              <w:jc w:val="center"/>
              <w:rPr>
                <w:rFonts w:ascii="Arial" w:eastAsia="Arial" w:hAnsi="Arial" w:cs="Arial"/>
                <w:b/>
                <w:color w:val="auto"/>
                <w:sz w:val="22"/>
                <w:szCs w:val="22"/>
              </w:rPr>
            </w:pPr>
            <w:r w:rsidRPr="00C4797D">
              <w:rPr>
                <w:rFonts w:ascii="Arial" w:eastAsia="Arial" w:hAnsi="Arial" w:cs="Arial"/>
                <w:b/>
                <w:color w:val="auto"/>
                <w:sz w:val="22"/>
                <w:szCs w:val="22"/>
              </w:rPr>
              <w:t>Opis</w:t>
            </w:r>
          </w:p>
          <w:p w:rsidR="00C4797D" w:rsidRPr="00C4797D" w:rsidRDefault="00C4797D" w:rsidP="00C4797D">
            <w:pPr>
              <w:pStyle w:val="Normalny2"/>
              <w:spacing w:line="254" w:lineRule="auto"/>
              <w:jc w:val="center"/>
              <w:rPr>
                <w:rFonts w:ascii="Arial" w:eastAsia="Arial" w:hAnsi="Arial" w:cs="Arial"/>
                <w:b/>
                <w:color w:val="auto"/>
                <w:sz w:val="22"/>
                <w:szCs w:val="22"/>
              </w:rPr>
            </w:pPr>
          </w:p>
          <w:p w:rsidR="00C4797D" w:rsidRPr="00C4797D" w:rsidRDefault="00C4797D" w:rsidP="00C4797D">
            <w:pPr>
              <w:pStyle w:val="Normalny2"/>
              <w:spacing w:line="254" w:lineRule="auto"/>
              <w:jc w:val="center"/>
              <w:rPr>
                <w:rFonts w:ascii="Arial" w:eastAsia="Arial" w:hAnsi="Arial" w:cs="Arial"/>
                <w:b/>
                <w:color w:val="auto"/>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F2F2F2"/>
            <w:tcMar>
              <w:top w:w="0" w:type="dxa"/>
              <w:left w:w="16" w:type="dxa"/>
              <w:bottom w:w="0" w:type="dxa"/>
              <w:right w:w="108" w:type="dxa"/>
            </w:tcMar>
          </w:tcPr>
          <w:p w:rsidR="00C4797D" w:rsidRPr="00C4797D" w:rsidRDefault="00C4797D" w:rsidP="00C4797D">
            <w:pPr>
              <w:pStyle w:val="Normalny2"/>
              <w:spacing w:after="60"/>
              <w:jc w:val="center"/>
              <w:rPr>
                <w:rFonts w:ascii="Arial" w:eastAsia="Arial" w:hAnsi="Arial" w:cs="Arial"/>
                <w:color w:val="auto"/>
                <w:sz w:val="22"/>
                <w:szCs w:val="22"/>
              </w:rPr>
            </w:pPr>
          </w:p>
          <w:p w:rsidR="00C4797D" w:rsidRPr="00C4797D" w:rsidRDefault="00C4797D" w:rsidP="00C4797D">
            <w:pPr>
              <w:pStyle w:val="Normalny2"/>
              <w:spacing w:after="60"/>
              <w:jc w:val="center"/>
              <w:rPr>
                <w:rFonts w:ascii="Arial" w:eastAsia="Arial" w:hAnsi="Arial" w:cs="Arial"/>
                <w:color w:val="auto"/>
                <w:sz w:val="22"/>
                <w:szCs w:val="22"/>
              </w:rPr>
            </w:pPr>
            <w:r w:rsidRPr="00C4797D">
              <w:rPr>
                <w:rFonts w:ascii="Arial" w:eastAsia="Arial" w:hAnsi="Arial" w:cs="Arial"/>
                <w:b/>
                <w:color w:val="auto"/>
                <w:sz w:val="22"/>
                <w:szCs w:val="22"/>
              </w:rPr>
              <w:t xml:space="preserve">Parametr </w:t>
            </w:r>
          </w:p>
          <w:p w:rsidR="00C4797D" w:rsidRPr="00C4797D" w:rsidRDefault="00C4797D" w:rsidP="00C4797D">
            <w:pPr>
              <w:pStyle w:val="Normalny2"/>
              <w:spacing w:after="60"/>
              <w:jc w:val="center"/>
              <w:rPr>
                <w:rFonts w:ascii="Arial" w:eastAsia="Arial" w:hAnsi="Arial" w:cs="Arial"/>
                <w:color w:val="auto"/>
                <w:sz w:val="22"/>
                <w:szCs w:val="22"/>
              </w:rPr>
            </w:pPr>
            <w:r w:rsidRPr="00C4797D">
              <w:rPr>
                <w:rFonts w:ascii="Arial" w:eastAsia="Arial" w:hAnsi="Arial" w:cs="Arial"/>
                <w:b/>
                <w:color w:val="auto"/>
                <w:sz w:val="22"/>
                <w:szCs w:val="22"/>
              </w:rPr>
              <w:t xml:space="preserve">wymagany </w:t>
            </w:r>
          </w:p>
          <w:p w:rsidR="00C4797D" w:rsidRPr="00C4797D" w:rsidRDefault="00C4797D" w:rsidP="00C4797D">
            <w:pPr>
              <w:pStyle w:val="Normalny2"/>
              <w:spacing w:after="60"/>
              <w:jc w:val="center"/>
              <w:rPr>
                <w:rFonts w:ascii="Arial" w:eastAsia="Arial" w:hAnsi="Arial" w:cs="Arial"/>
                <w:color w:val="auto"/>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F2F2F2"/>
            <w:tcMar>
              <w:top w:w="0" w:type="dxa"/>
              <w:left w:w="16" w:type="dxa"/>
              <w:bottom w:w="0" w:type="dxa"/>
              <w:right w:w="108" w:type="dxa"/>
            </w:tcMar>
          </w:tcPr>
          <w:p w:rsidR="00C4797D" w:rsidRPr="00C4797D" w:rsidRDefault="00C4797D" w:rsidP="00C4797D">
            <w:pPr>
              <w:pStyle w:val="Normalny2"/>
              <w:spacing w:after="60"/>
              <w:jc w:val="center"/>
              <w:rPr>
                <w:rFonts w:ascii="Arial" w:eastAsia="Arial" w:hAnsi="Arial" w:cs="Arial"/>
                <w:color w:val="auto"/>
                <w:sz w:val="22"/>
                <w:szCs w:val="22"/>
              </w:rPr>
            </w:pPr>
          </w:p>
          <w:p w:rsidR="00C4797D" w:rsidRPr="00C4797D" w:rsidRDefault="00C4797D" w:rsidP="00C4797D">
            <w:pPr>
              <w:pStyle w:val="Normalny2"/>
              <w:spacing w:after="60"/>
              <w:jc w:val="center"/>
              <w:rPr>
                <w:rFonts w:ascii="Arial" w:eastAsia="Arial" w:hAnsi="Arial" w:cs="Arial"/>
                <w:color w:val="auto"/>
                <w:sz w:val="22"/>
                <w:szCs w:val="22"/>
              </w:rPr>
            </w:pPr>
            <w:r w:rsidRPr="00C4797D">
              <w:rPr>
                <w:rFonts w:ascii="Arial" w:eastAsia="Arial" w:hAnsi="Arial" w:cs="Arial"/>
                <w:b/>
                <w:color w:val="auto"/>
                <w:sz w:val="22"/>
                <w:szCs w:val="22"/>
              </w:rPr>
              <w:t xml:space="preserve">Parametr </w:t>
            </w:r>
          </w:p>
          <w:p w:rsidR="00C4797D" w:rsidRPr="00C4797D" w:rsidRDefault="00C4797D" w:rsidP="00C4797D">
            <w:pPr>
              <w:pStyle w:val="Normalny2"/>
              <w:spacing w:after="60"/>
              <w:jc w:val="center"/>
              <w:rPr>
                <w:rFonts w:ascii="Arial" w:eastAsia="Arial" w:hAnsi="Arial" w:cs="Arial"/>
                <w:color w:val="auto"/>
                <w:sz w:val="22"/>
                <w:szCs w:val="22"/>
              </w:rPr>
            </w:pPr>
            <w:r w:rsidRPr="00C4797D">
              <w:rPr>
                <w:rFonts w:ascii="Arial" w:eastAsia="Arial" w:hAnsi="Arial" w:cs="Arial"/>
                <w:b/>
                <w:color w:val="auto"/>
                <w:sz w:val="22"/>
                <w:szCs w:val="22"/>
              </w:rPr>
              <w:t>oferowany</w:t>
            </w:r>
          </w:p>
          <w:p w:rsidR="00C4797D" w:rsidRPr="00C4797D" w:rsidRDefault="00C4797D" w:rsidP="00C4797D">
            <w:pPr>
              <w:pStyle w:val="Normalny2"/>
              <w:spacing w:after="60"/>
              <w:jc w:val="center"/>
              <w:rPr>
                <w:rFonts w:ascii="Arial" w:eastAsia="Arial" w:hAnsi="Arial" w:cs="Arial"/>
                <w:color w:val="auto"/>
                <w:sz w:val="22"/>
                <w:szCs w:val="22"/>
              </w:rPr>
            </w:pPr>
          </w:p>
        </w:tc>
      </w:tr>
      <w:tr w:rsidR="00C4797D" w:rsidRPr="00C4797D" w:rsidTr="00C4797D">
        <w:trPr>
          <w:trHeight w:val="20"/>
        </w:trPr>
        <w:tc>
          <w:tcPr>
            <w:tcW w:w="79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rFonts w:ascii="Arial" w:eastAsia="Arial" w:hAnsi="Arial" w:cs="Arial"/>
                <w:b/>
                <w:color w:val="auto"/>
                <w:sz w:val="8"/>
                <w:szCs w:val="8"/>
              </w:rPr>
            </w:pPr>
            <w:r w:rsidRPr="00C4797D">
              <w:rPr>
                <w:rFonts w:ascii="Arial" w:eastAsia="Arial" w:hAnsi="Arial" w:cs="Arial"/>
                <w:b/>
                <w:color w:val="auto"/>
                <w:sz w:val="22"/>
                <w:szCs w:val="22"/>
              </w:rPr>
              <w:t xml:space="preserve">WYMAGANIA OGÓLNE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widowControl w:val="0"/>
              <w:spacing w:line="276" w:lineRule="auto"/>
              <w:rPr>
                <w:rFonts w:ascii="Arial" w:eastAsia="Arial" w:hAnsi="Arial" w:cs="Arial"/>
                <w:b/>
                <w:color w:val="auto"/>
                <w:sz w:val="8"/>
                <w:szCs w:val="8"/>
              </w:rPr>
            </w:pPr>
          </w:p>
        </w:tc>
      </w:tr>
      <w:tr w:rsidR="00C4797D" w:rsidRPr="00C4797D" w:rsidTr="00C4797D">
        <w:trPr>
          <w:trHeight w:val="20"/>
        </w:trPr>
        <w:tc>
          <w:tcPr>
            <w:tcW w:w="61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rFonts w:ascii="Arial" w:eastAsia="Arial" w:hAnsi="Arial" w:cs="Arial"/>
                <w:b/>
                <w:color w:val="auto"/>
                <w:sz w:val="22"/>
                <w:szCs w:val="22"/>
              </w:rPr>
            </w:pPr>
            <w:r w:rsidRPr="00C4797D">
              <w:rPr>
                <w:b/>
                <w:color w:val="auto"/>
                <w:sz w:val="22"/>
                <w:szCs w:val="22"/>
              </w:rPr>
              <w:t xml:space="preserve">                      serwety</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F02C8A">
            <w:pPr>
              <w:pStyle w:val="Normalny2"/>
              <w:spacing w:before="60" w:after="60"/>
              <w:jc w:val="center"/>
              <w:rPr>
                <w:rFonts w:ascii="Arial" w:eastAsia="Arial" w:hAnsi="Arial" w:cs="Arial"/>
                <w:b/>
                <w:color w:val="auto"/>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rFonts w:ascii="Arial" w:eastAsia="Arial" w:hAnsi="Arial" w:cs="Arial"/>
                <w:b/>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1</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b/>
                <w:color w:val="auto"/>
                <w:sz w:val="22"/>
                <w:szCs w:val="22"/>
              </w:rPr>
            </w:pPr>
            <w:r w:rsidRPr="00C4797D">
              <w:rPr>
                <w:color w:val="auto"/>
                <w:sz w:val="22"/>
                <w:szCs w:val="22"/>
              </w:rPr>
              <w:t>wykonane z dwuwarstwowej pełnobarierowej włókniny (włóknina polipropylenowa + folia polietylenowa)</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 xml:space="preserve">TAK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2</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b/>
                <w:color w:val="auto"/>
                <w:sz w:val="22"/>
                <w:szCs w:val="22"/>
              </w:rPr>
            </w:pPr>
            <w:r w:rsidRPr="00C4797D">
              <w:rPr>
                <w:color w:val="auto"/>
                <w:sz w:val="22"/>
                <w:szCs w:val="22"/>
              </w:rPr>
              <w:t>Gramatura min.55 g/m</w:t>
            </w:r>
            <w:r w:rsidRPr="00C4797D">
              <w:rPr>
                <w:color w:val="auto"/>
                <w:sz w:val="22"/>
                <w:szCs w:val="22"/>
                <w:vertAlign w:val="superscript"/>
              </w:rPr>
              <w:t>2</w:t>
            </w:r>
            <w:r w:rsidRPr="00C4797D">
              <w:rPr>
                <w:color w:val="auto"/>
                <w:sz w:val="22"/>
                <w:szCs w:val="22"/>
              </w:rPr>
              <w:t xml:space="preserve">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F02C8A">
            <w:pPr>
              <w:pStyle w:val="Normalny2"/>
              <w:spacing w:before="60" w:after="60"/>
              <w:jc w:val="center"/>
              <w:rPr>
                <w:color w:val="auto"/>
                <w:sz w:val="22"/>
                <w:szCs w:val="22"/>
              </w:rPr>
            </w:pPr>
            <w:r w:rsidRPr="00C4797D">
              <w:rPr>
                <w:color w:val="auto"/>
                <w:sz w:val="22"/>
                <w:szCs w:val="22"/>
              </w:rPr>
              <w:t>TAK  podać</w:t>
            </w:r>
          </w:p>
          <w:p w:rsidR="00C4797D" w:rsidRPr="00C4797D" w:rsidRDefault="00C4797D" w:rsidP="00F02C8A">
            <w:pPr>
              <w:pStyle w:val="Normalny2"/>
              <w:spacing w:before="60" w:after="60"/>
              <w:jc w:val="center"/>
              <w:rPr>
                <w:color w:val="auto"/>
                <w:sz w:val="12"/>
                <w:szCs w:val="12"/>
              </w:rPr>
            </w:pP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3</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b/>
                <w:color w:val="auto"/>
                <w:sz w:val="22"/>
                <w:szCs w:val="22"/>
              </w:rPr>
            </w:pPr>
            <w:r w:rsidRPr="00C4797D">
              <w:rPr>
                <w:color w:val="auto"/>
                <w:sz w:val="22"/>
                <w:szCs w:val="22"/>
              </w:rPr>
              <w:t>chłonność warstwy zewnętrznej min.155 ml</w:t>
            </w:r>
            <w:r w:rsidRPr="00C4797D">
              <w:rPr>
                <w:b/>
                <w:color w:val="auto"/>
                <w:sz w:val="22"/>
                <w:szCs w:val="22"/>
              </w:rPr>
              <w:t xml:space="preserve">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F02C8A">
            <w:pPr>
              <w:pStyle w:val="Normalny2"/>
              <w:spacing w:before="60" w:after="60"/>
              <w:jc w:val="center"/>
              <w:rPr>
                <w:color w:val="auto"/>
                <w:sz w:val="22"/>
                <w:szCs w:val="22"/>
              </w:rPr>
            </w:pPr>
            <w:r w:rsidRPr="00C4797D">
              <w:rPr>
                <w:color w:val="auto"/>
                <w:sz w:val="22"/>
                <w:szCs w:val="22"/>
              </w:rPr>
              <w:t>TAK podać</w:t>
            </w:r>
          </w:p>
          <w:p w:rsidR="00C4797D" w:rsidRPr="00C4797D" w:rsidRDefault="00C4797D" w:rsidP="00F02C8A">
            <w:pPr>
              <w:pStyle w:val="Normalny2"/>
              <w:spacing w:before="60" w:after="60"/>
              <w:jc w:val="center"/>
              <w:rPr>
                <w:color w:val="auto"/>
                <w:sz w:val="12"/>
                <w:szCs w:val="12"/>
              </w:rPr>
            </w:pP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4</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Odporność na przenikanie cieczy min.200 cm H</w:t>
            </w:r>
            <w:r w:rsidRPr="00C4797D">
              <w:rPr>
                <w:color w:val="auto"/>
                <w:sz w:val="22"/>
                <w:szCs w:val="22"/>
                <w:vertAlign w:val="subscript"/>
              </w:rPr>
              <w:t>2</w:t>
            </w:r>
            <w:r w:rsidRPr="00C4797D">
              <w:rPr>
                <w:color w:val="auto"/>
                <w:sz w:val="22"/>
                <w:szCs w:val="22"/>
              </w:rPr>
              <w:t>O (zgodnie              z normą EN 20811)</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F02C8A">
            <w:pPr>
              <w:pStyle w:val="Normalny2"/>
              <w:spacing w:before="60" w:after="60"/>
              <w:jc w:val="center"/>
              <w:rPr>
                <w:color w:val="auto"/>
                <w:sz w:val="22"/>
                <w:szCs w:val="22"/>
              </w:rPr>
            </w:pPr>
            <w:r w:rsidRPr="00C4797D">
              <w:rPr>
                <w:color w:val="auto"/>
                <w:sz w:val="22"/>
                <w:szCs w:val="22"/>
              </w:rPr>
              <w:t>TAK podać</w:t>
            </w:r>
          </w:p>
          <w:p w:rsidR="00C4797D" w:rsidRPr="00C4797D" w:rsidRDefault="00C4797D" w:rsidP="00F02C8A">
            <w:pPr>
              <w:pStyle w:val="Normalny2"/>
              <w:spacing w:before="60" w:after="60"/>
              <w:rPr>
                <w:color w:val="auto"/>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5</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both"/>
              <w:rPr>
                <w:color w:val="auto"/>
                <w:sz w:val="22"/>
                <w:szCs w:val="22"/>
              </w:rPr>
            </w:pPr>
            <w:r w:rsidRPr="00C4797D">
              <w:rPr>
                <w:color w:val="auto"/>
                <w:sz w:val="22"/>
                <w:szCs w:val="22"/>
              </w:rPr>
              <w:t xml:space="preserve">wyraźne oznaczenie przeznaczenia serwet: góra / dół </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 xml:space="preserve">TAK jeśli dotyczy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1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b/>
                <w:color w:val="auto"/>
                <w:sz w:val="22"/>
                <w:szCs w:val="22"/>
              </w:rPr>
              <w:t xml:space="preserve">                        serweta na stolik instrumentariuszki</w:t>
            </w:r>
            <w:r w:rsidRPr="00C4797D">
              <w:rPr>
                <w:color w:val="auto"/>
                <w:sz w:val="22"/>
                <w:szCs w:val="22"/>
              </w:rPr>
              <w:t xml:space="preserve">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F02C8A">
            <w:pPr>
              <w:pStyle w:val="Normalny2"/>
              <w:spacing w:before="60" w:after="60"/>
              <w:jc w:val="center"/>
              <w:rPr>
                <w:color w:val="auto"/>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1</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wykonana z foliowo-włókninowego laminatu złożonego                            z warstwy polietylenowej folii</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 xml:space="preserve">TAK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2</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wzmocnienie strefą z chłonnej, polipropylenowej włókniny                       o gramaturze ≥ 80 g/m</w:t>
            </w:r>
            <w:r w:rsidRPr="00C4797D">
              <w:rPr>
                <w:color w:val="auto"/>
                <w:sz w:val="22"/>
                <w:szCs w:val="22"/>
                <w:vertAlign w:val="superscript"/>
              </w:rPr>
              <w:t>2</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TAK podać</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after="144"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3</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 xml:space="preserve">wzmocnienie o szer. 75-80 cm na całej długości serwety </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TAK podać</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4</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 xml:space="preserve">wymiary serwety: 140-150 x 190-200 cm  </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TAK podać</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1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b/>
                <w:color w:val="auto"/>
                <w:sz w:val="22"/>
                <w:szCs w:val="22"/>
              </w:rPr>
              <w:t xml:space="preserve">                         serweta do nakrycia stolika Mayo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F02C8A">
            <w:pPr>
              <w:pStyle w:val="Normalny2"/>
              <w:spacing w:before="60" w:after="60"/>
              <w:jc w:val="center"/>
              <w:rPr>
                <w:color w:val="auto"/>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1</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forma rękawa</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 xml:space="preserve">TAK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2</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składana teleskopowo</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4"/>
                <w:szCs w:val="24"/>
              </w:rPr>
            </w:pPr>
            <w:r w:rsidRPr="00C4797D">
              <w:rPr>
                <w:color w:val="auto"/>
                <w:sz w:val="22"/>
                <w:szCs w:val="22"/>
              </w:rPr>
              <w:t>TAK</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3</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wykonana z folii polietylenowej, nieprzemakalnej                       dla wilgoci i drobnoustrojów</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4"/>
                <w:szCs w:val="24"/>
              </w:rPr>
            </w:pPr>
            <w:r w:rsidRPr="00C4797D">
              <w:rPr>
                <w:color w:val="auto"/>
                <w:sz w:val="22"/>
                <w:szCs w:val="22"/>
              </w:rPr>
              <w:t xml:space="preserve">TAK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4</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wzmocnienie strefą wykonaną z chłonnej włókniny polipropylenowej o chłonności min.155 ml</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4"/>
                <w:szCs w:val="24"/>
              </w:rPr>
            </w:pPr>
            <w:r w:rsidRPr="00C4797D">
              <w:rPr>
                <w:color w:val="auto"/>
                <w:sz w:val="22"/>
                <w:szCs w:val="22"/>
              </w:rPr>
              <w:t xml:space="preserve">TAK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5</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wzmocnienie o szer. min. 60 cm na całej długości rękawa przymocowane całą powierzchnią (nie punktowo).</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TAK podać</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after="60"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6</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rFonts w:eastAsia="Gungsuh"/>
                <w:color w:val="auto"/>
                <w:sz w:val="22"/>
                <w:szCs w:val="22"/>
              </w:rPr>
              <w:t>gramatura  ≥ 80 g/m</w:t>
            </w:r>
            <w:r w:rsidRPr="00C4797D">
              <w:rPr>
                <w:color w:val="auto"/>
                <w:sz w:val="22"/>
                <w:szCs w:val="22"/>
                <w:vertAlign w:val="superscript"/>
              </w:rPr>
              <w:t>2</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TAK podać</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after="144"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2"/>
                <w:szCs w:val="22"/>
              </w:rPr>
            </w:pPr>
            <w:r w:rsidRPr="00C4797D">
              <w:rPr>
                <w:color w:val="auto"/>
                <w:sz w:val="22"/>
                <w:szCs w:val="22"/>
              </w:rPr>
              <w:t>7</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 xml:space="preserve">wymiary serwety: 80-85 x 140-145 cm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F02C8A">
            <w:pPr>
              <w:pStyle w:val="Normalny2"/>
              <w:spacing w:before="60" w:after="60"/>
              <w:jc w:val="center"/>
              <w:rPr>
                <w:color w:val="auto"/>
                <w:sz w:val="22"/>
                <w:szCs w:val="22"/>
              </w:rPr>
            </w:pPr>
            <w:r w:rsidRPr="00C4797D">
              <w:rPr>
                <w:color w:val="auto"/>
                <w:sz w:val="22"/>
                <w:szCs w:val="22"/>
              </w:rPr>
              <w:t>TAK podać</w:t>
            </w:r>
          </w:p>
          <w:p w:rsidR="00C4797D" w:rsidRPr="00C4797D" w:rsidRDefault="00C4797D" w:rsidP="00F02C8A">
            <w:pPr>
              <w:pStyle w:val="Normalny2"/>
              <w:spacing w:before="60" w:after="60"/>
              <w:rPr>
                <w:color w:val="auto"/>
                <w:sz w:val="8"/>
                <w:szCs w:val="8"/>
              </w:rPr>
            </w:pP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after="60"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2F2F2"/>
          </w:tcPr>
          <w:p w:rsidR="00C4797D" w:rsidRPr="00C4797D" w:rsidRDefault="00C4797D" w:rsidP="00F02C8A">
            <w:pPr>
              <w:pStyle w:val="Normalny2"/>
              <w:spacing w:before="60" w:after="60"/>
              <w:jc w:val="center"/>
              <w:rPr>
                <w:rFonts w:ascii="Arial" w:eastAsia="Arial" w:hAnsi="Arial" w:cs="Arial"/>
                <w:b/>
                <w:color w:val="auto"/>
                <w:sz w:val="22"/>
                <w:szCs w:val="22"/>
              </w:rPr>
            </w:pPr>
          </w:p>
        </w:tc>
        <w:tc>
          <w:tcPr>
            <w:tcW w:w="5518" w:type="dxa"/>
            <w:tcBorders>
              <w:top w:val="single" w:sz="4" w:space="0" w:color="auto"/>
              <w:left w:val="single" w:sz="4" w:space="0" w:color="auto"/>
              <w:bottom w:val="single" w:sz="4" w:space="0" w:color="auto"/>
              <w:right w:val="single" w:sz="4" w:space="0" w:color="auto"/>
            </w:tcBorders>
            <w:shd w:val="clear" w:color="auto" w:fill="F2F2F2"/>
          </w:tcPr>
          <w:p w:rsidR="00C4797D" w:rsidRPr="00C4797D" w:rsidRDefault="00C4797D" w:rsidP="00F02C8A">
            <w:pPr>
              <w:pStyle w:val="Normalny2"/>
              <w:spacing w:before="60" w:after="60"/>
              <w:jc w:val="center"/>
              <w:rPr>
                <w:rFonts w:ascii="Arial" w:eastAsia="Arial" w:hAnsi="Arial" w:cs="Arial"/>
                <w:b/>
                <w:color w:val="auto"/>
                <w:sz w:val="22"/>
                <w:szCs w:val="22"/>
              </w:rPr>
            </w:pPr>
            <w:r w:rsidRPr="00C4797D">
              <w:rPr>
                <w:rFonts w:ascii="Arial" w:eastAsia="Arial" w:hAnsi="Arial" w:cs="Arial"/>
                <w:b/>
                <w:color w:val="auto"/>
                <w:sz w:val="22"/>
                <w:szCs w:val="22"/>
              </w:rPr>
              <w:t>Komplet podstawowy</w:t>
            </w:r>
          </w:p>
          <w:p w:rsidR="00C4797D" w:rsidRPr="00C4797D" w:rsidRDefault="00C4797D" w:rsidP="00F02C8A">
            <w:pPr>
              <w:pStyle w:val="Normalny2"/>
              <w:spacing w:before="60" w:after="60"/>
              <w:jc w:val="center"/>
              <w:rPr>
                <w:rFonts w:ascii="Arial" w:eastAsia="Arial" w:hAnsi="Arial" w:cs="Arial"/>
                <w:b/>
                <w:color w:val="auto"/>
                <w:sz w:val="10"/>
                <w:szCs w:val="10"/>
              </w:rPr>
            </w:pPr>
          </w:p>
        </w:tc>
        <w:tc>
          <w:tcPr>
            <w:tcW w:w="1749" w:type="dxa"/>
            <w:tcBorders>
              <w:top w:val="single" w:sz="4" w:space="0" w:color="auto"/>
              <w:left w:val="single" w:sz="4" w:space="0" w:color="auto"/>
              <w:bottom w:val="single" w:sz="4" w:space="0" w:color="auto"/>
              <w:right w:val="single" w:sz="4" w:space="0" w:color="auto"/>
            </w:tcBorders>
            <w:shd w:val="clear" w:color="auto" w:fill="F2F2F2"/>
            <w:hideMark/>
          </w:tcPr>
          <w:p w:rsidR="00C4797D" w:rsidRPr="00C4797D" w:rsidRDefault="00C4797D" w:rsidP="00F02C8A">
            <w:pPr>
              <w:pStyle w:val="Normalny2"/>
              <w:spacing w:before="60" w:after="60"/>
              <w:jc w:val="center"/>
              <w:rPr>
                <w:rFonts w:ascii="Arial" w:eastAsia="Arial" w:hAnsi="Arial" w:cs="Arial"/>
                <w:b/>
                <w:color w:val="auto"/>
                <w:sz w:val="22"/>
                <w:szCs w:val="22"/>
              </w:rPr>
            </w:pPr>
            <w:r w:rsidRPr="00C4797D">
              <w:rPr>
                <w:rFonts w:ascii="Arial" w:eastAsia="Arial" w:hAnsi="Arial" w:cs="Arial"/>
                <w:b/>
                <w:color w:val="auto"/>
                <w:sz w:val="22"/>
                <w:szCs w:val="22"/>
              </w:rPr>
              <w:t>2 400</w:t>
            </w:r>
          </w:p>
          <w:p w:rsidR="00C4797D" w:rsidRPr="00C4797D" w:rsidRDefault="00C4797D" w:rsidP="00F02C8A">
            <w:pPr>
              <w:pStyle w:val="Normalny2"/>
              <w:spacing w:before="60" w:after="60"/>
              <w:jc w:val="center"/>
              <w:rPr>
                <w:rFonts w:ascii="Arial" w:eastAsia="Arial" w:hAnsi="Arial" w:cs="Arial"/>
                <w:b/>
                <w:color w:val="auto"/>
                <w:sz w:val="22"/>
                <w:szCs w:val="22"/>
              </w:rPr>
            </w:pPr>
            <w:r w:rsidRPr="00C4797D">
              <w:rPr>
                <w:rFonts w:ascii="Arial" w:eastAsia="Arial" w:hAnsi="Arial" w:cs="Arial"/>
                <w:b/>
                <w:color w:val="auto"/>
                <w:sz w:val="22"/>
                <w:szCs w:val="22"/>
              </w:rPr>
              <w:t>zestawów</w:t>
            </w:r>
          </w:p>
        </w:tc>
        <w:tc>
          <w:tcPr>
            <w:tcW w:w="1749" w:type="dxa"/>
            <w:tcBorders>
              <w:top w:val="single" w:sz="4" w:space="0" w:color="auto"/>
              <w:left w:val="single" w:sz="4" w:space="0" w:color="auto"/>
              <w:bottom w:val="single" w:sz="4" w:space="0" w:color="auto"/>
              <w:right w:val="single" w:sz="4" w:space="0" w:color="auto"/>
            </w:tcBorders>
            <w:shd w:val="clear" w:color="auto" w:fill="F2F2F2"/>
          </w:tcPr>
          <w:p w:rsidR="00C4797D" w:rsidRPr="00C4797D" w:rsidRDefault="00C4797D" w:rsidP="00C4797D">
            <w:pPr>
              <w:pStyle w:val="Normalny2"/>
              <w:spacing w:after="60" w:line="254" w:lineRule="auto"/>
              <w:jc w:val="center"/>
              <w:rPr>
                <w:rFonts w:ascii="Arial" w:eastAsia="Arial" w:hAnsi="Arial" w:cs="Arial"/>
                <w:b/>
                <w:color w:val="auto"/>
                <w:sz w:val="22"/>
                <w:szCs w:val="22"/>
              </w:rPr>
            </w:pPr>
          </w:p>
        </w:tc>
      </w:tr>
      <w:tr w:rsidR="00C4797D" w:rsidRPr="00C4797D" w:rsidTr="00C4797D">
        <w:trPr>
          <w:trHeight w:val="20"/>
        </w:trPr>
        <w:tc>
          <w:tcPr>
            <w:tcW w:w="61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b/>
                <w:color w:val="auto"/>
                <w:sz w:val="22"/>
                <w:szCs w:val="22"/>
              </w:rPr>
            </w:pPr>
            <w:r w:rsidRPr="00C4797D">
              <w:rPr>
                <w:b/>
                <w:color w:val="auto"/>
                <w:sz w:val="22"/>
                <w:szCs w:val="22"/>
              </w:rPr>
              <w:t xml:space="preserve">                          skład zestawu</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F02C8A">
            <w:pPr>
              <w:pStyle w:val="Normalny2"/>
              <w:widowControl w:val="0"/>
              <w:shd w:val="clear" w:color="auto" w:fill="FFFFFF"/>
              <w:spacing w:before="60" w:after="60"/>
              <w:jc w:val="center"/>
              <w:rPr>
                <w:color w:val="auto"/>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widowControl w:val="0"/>
              <w:shd w:val="clear" w:color="auto" w:fill="FFFFFF"/>
              <w:spacing w:line="360"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widowControl w:val="0"/>
              <w:shd w:val="clear" w:color="auto" w:fill="FFFFFF"/>
              <w:spacing w:before="60" w:after="60"/>
              <w:jc w:val="center"/>
              <w:rPr>
                <w:color w:val="auto"/>
                <w:sz w:val="22"/>
                <w:szCs w:val="22"/>
              </w:rPr>
            </w:pPr>
            <w:r w:rsidRPr="00C4797D">
              <w:rPr>
                <w:color w:val="auto"/>
                <w:sz w:val="22"/>
                <w:szCs w:val="22"/>
              </w:rPr>
              <w:lastRenderedPageBreak/>
              <w:t>1</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serweta samoprzylepna 200 x 170 cm  -  1 szt.</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widowControl w:val="0"/>
              <w:shd w:val="clear" w:color="auto" w:fill="FFFFFF"/>
              <w:spacing w:before="60" w:after="60"/>
              <w:jc w:val="center"/>
              <w:rPr>
                <w:color w:val="auto"/>
                <w:sz w:val="22"/>
                <w:szCs w:val="22"/>
              </w:rPr>
            </w:pPr>
            <w:r w:rsidRPr="00C4797D">
              <w:rPr>
                <w:color w:val="auto"/>
                <w:sz w:val="22"/>
                <w:szCs w:val="22"/>
              </w:rPr>
              <w:t xml:space="preserve">TAK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widowControl w:val="0"/>
              <w:shd w:val="clear" w:color="auto" w:fill="FFFFFF"/>
              <w:spacing w:line="360"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widowControl w:val="0"/>
              <w:shd w:val="clear" w:color="auto" w:fill="FFFFFF"/>
              <w:spacing w:before="60" w:after="60"/>
              <w:jc w:val="center"/>
              <w:rPr>
                <w:color w:val="auto"/>
                <w:sz w:val="22"/>
                <w:szCs w:val="22"/>
              </w:rPr>
            </w:pPr>
            <w:r w:rsidRPr="00C4797D">
              <w:rPr>
                <w:color w:val="auto"/>
                <w:sz w:val="22"/>
                <w:szCs w:val="22"/>
              </w:rPr>
              <w:t>2</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serweta samoprzylepna 175 x 170 cm  -  1 szt.</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4"/>
                <w:szCs w:val="24"/>
              </w:rPr>
            </w:pPr>
            <w:r w:rsidRPr="00C4797D">
              <w:rPr>
                <w:color w:val="auto"/>
                <w:sz w:val="22"/>
                <w:szCs w:val="22"/>
              </w:rPr>
              <w:t>TAK</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widowControl w:val="0"/>
              <w:shd w:val="clear" w:color="auto" w:fill="FFFFFF"/>
              <w:spacing w:before="60" w:after="60"/>
              <w:jc w:val="center"/>
              <w:rPr>
                <w:color w:val="auto"/>
                <w:sz w:val="22"/>
                <w:szCs w:val="22"/>
              </w:rPr>
            </w:pPr>
            <w:r w:rsidRPr="00C4797D">
              <w:rPr>
                <w:color w:val="auto"/>
                <w:sz w:val="22"/>
                <w:szCs w:val="22"/>
              </w:rPr>
              <w:t>3</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serweta samoprzylepna 90 x 75 cm  -  2 szt.</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4"/>
                <w:szCs w:val="24"/>
              </w:rPr>
            </w:pPr>
            <w:r w:rsidRPr="00C4797D">
              <w:rPr>
                <w:color w:val="auto"/>
                <w:sz w:val="22"/>
                <w:szCs w:val="22"/>
              </w:rPr>
              <w:t>TAK</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widowControl w:val="0"/>
              <w:shd w:val="clear" w:color="auto" w:fill="FFFFFF"/>
              <w:spacing w:before="60" w:after="60"/>
              <w:jc w:val="center"/>
              <w:rPr>
                <w:color w:val="auto"/>
                <w:sz w:val="22"/>
                <w:szCs w:val="22"/>
              </w:rPr>
            </w:pPr>
            <w:r w:rsidRPr="00C4797D">
              <w:rPr>
                <w:color w:val="auto"/>
                <w:sz w:val="22"/>
                <w:szCs w:val="22"/>
              </w:rPr>
              <w:t>4</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serweta do nakrycia stołu instrumentariuszki  -  1 szt.</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4"/>
                <w:szCs w:val="24"/>
              </w:rPr>
            </w:pPr>
            <w:r w:rsidRPr="00C4797D">
              <w:rPr>
                <w:color w:val="auto"/>
                <w:sz w:val="22"/>
                <w:szCs w:val="22"/>
              </w:rPr>
              <w:t>TAK</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widowControl w:val="0"/>
              <w:shd w:val="clear" w:color="auto" w:fill="FFFFFF"/>
              <w:spacing w:before="60" w:after="60"/>
              <w:jc w:val="center"/>
              <w:rPr>
                <w:color w:val="auto"/>
                <w:sz w:val="22"/>
                <w:szCs w:val="22"/>
              </w:rPr>
            </w:pPr>
            <w:r w:rsidRPr="00C4797D">
              <w:rPr>
                <w:color w:val="auto"/>
                <w:sz w:val="22"/>
                <w:szCs w:val="22"/>
              </w:rPr>
              <w:t>5</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 xml:space="preserve">serweta do nakrycia stolika Mayo - 1 szt. </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4"/>
                <w:szCs w:val="24"/>
              </w:rPr>
            </w:pPr>
            <w:r w:rsidRPr="00C4797D">
              <w:rPr>
                <w:color w:val="auto"/>
                <w:sz w:val="22"/>
                <w:szCs w:val="22"/>
              </w:rPr>
              <w:t>TAK</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widowControl w:val="0"/>
              <w:shd w:val="clear" w:color="auto" w:fill="FFFFFF"/>
              <w:spacing w:before="60" w:after="60"/>
              <w:jc w:val="center"/>
              <w:rPr>
                <w:color w:val="auto"/>
                <w:sz w:val="22"/>
                <w:szCs w:val="22"/>
              </w:rPr>
            </w:pPr>
            <w:r w:rsidRPr="00C4797D">
              <w:rPr>
                <w:color w:val="auto"/>
                <w:sz w:val="22"/>
                <w:szCs w:val="22"/>
              </w:rPr>
              <w:t>6</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taśma samoprzylepna 10 x 50 cm - 1 szt.</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4"/>
                <w:szCs w:val="24"/>
              </w:rPr>
            </w:pPr>
            <w:r w:rsidRPr="00C4797D">
              <w:rPr>
                <w:color w:val="auto"/>
                <w:sz w:val="22"/>
                <w:szCs w:val="22"/>
              </w:rPr>
              <w:t>TAK</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widowControl w:val="0"/>
              <w:shd w:val="clear" w:color="auto" w:fill="FFFFFF"/>
              <w:spacing w:before="60" w:after="60"/>
              <w:jc w:val="center"/>
              <w:rPr>
                <w:color w:val="auto"/>
                <w:sz w:val="22"/>
                <w:szCs w:val="22"/>
              </w:rPr>
            </w:pPr>
            <w:r w:rsidRPr="00C4797D">
              <w:rPr>
                <w:color w:val="auto"/>
                <w:sz w:val="22"/>
                <w:szCs w:val="22"/>
              </w:rPr>
              <w:t>7</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 xml:space="preserve">ręczniki celulozowe, chłonne - 4 szt. </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4"/>
                <w:szCs w:val="24"/>
              </w:rPr>
            </w:pPr>
            <w:r w:rsidRPr="00C4797D">
              <w:rPr>
                <w:color w:val="auto"/>
                <w:sz w:val="22"/>
                <w:szCs w:val="22"/>
              </w:rPr>
              <w:t>TAK</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widowControl w:val="0"/>
              <w:shd w:val="clear" w:color="auto" w:fill="FFFFFF"/>
              <w:spacing w:before="60" w:after="60"/>
              <w:jc w:val="center"/>
              <w:rPr>
                <w:color w:val="auto"/>
                <w:sz w:val="22"/>
                <w:szCs w:val="22"/>
              </w:rPr>
            </w:pPr>
            <w:r w:rsidRPr="00C4797D">
              <w:rPr>
                <w:color w:val="auto"/>
                <w:sz w:val="22"/>
                <w:szCs w:val="22"/>
              </w:rPr>
              <w:t>8</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kieszeń samoprzylepna (2 sekcje) 43 x 38 cm  -  1 szt.</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4"/>
                <w:szCs w:val="24"/>
              </w:rPr>
            </w:pPr>
            <w:r w:rsidRPr="00C4797D">
              <w:rPr>
                <w:color w:val="auto"/>
                <w:sz w:val="22"/>
                <w:szCs w:val="22"/>
              </w:rPr>
              <w:t>TAK</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widowControl w:val="0"/>
              <w:shd w:val="clear" w:color="auto" w:fill="FFFFFF"/>
              <w:spacing w:before="60" w:after="60"/>
              <w:jc w:val="center"/>
              <w:rPr>
                <w:color w:val="auto"/>
                <w:sz w:val="22"/>
                <w:szCs w:val="22"/>
              </w:rPr>
            </w:pPr>
            <w:r w:rsidRPr="00C4797D">
              <w:rPr>
                <w:color w:val="auto"/>
                <w:sz w:val="22"/>
                <w:szCs w:val="22"/>
              </w:rPr>
              <w:t>9</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 xml:space="preserve">kleszczyki plastikowe proste do mycia pola operacyjnego                 24 cm - 1 szt. </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4"/>
                <w:szCs w:val="24"/>
              </w:rPr>
            </w:pPr>
            <w:r w:rsidRPr="00C4797D">
              <w:rPr>
                <w:color w:val="auto"/>
                <w:sz w:val="22"/>
                <w:szCs w:val="22"/>
              </w:rPr>
              <w:t>TAK</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r w:rsidR="00C4797D" w:rsidRPr="00C4797D" w:rsidTr="00C4797D">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widowControl w:val="0"/>
              <w:shd w:val="clear" w:color="auto" w:fill="FFFFFF"/>
              <w:spacing w:before="60" w:after="60"/>
              <w:jc w:val="center"/>
              <w:rPr>
                <w:color w:val="auto"/>
                <w:sz w:val="22"/>
                <w:szCs w:val="22"/>
              </w:rPr>
            </w:pPr>
            <w:r w:rsidRPr="00C4797D">
              <w:rPr>
                <w:color w:val="auto"/>
                <w:sz w:val="22"/>
                <w:szCs w:val="22"/>
              </w:rPr>
              <w:t>10</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rPr>
                <w:color w:val="auto"/>
                <w:sz w:val="22"/>
                <w:szCs w:val="22"/>
              </w:rPr>
            </w:pPr>
            <w:r w:rsidRPr="00C4797D">
              <w:rPr>
                <w:color w:val="auto"/>
                <w:sz w:val="22"/>
                <w:szCs w:val="22"/>
              </w:rPr>
              <w:t>pojemnik plastikowy 500 ml (11,6 x 6 cm), z podziałką -                1 szt.</w:t>
            </w:r>
          </w:p>
          <w:p w:rsidR="00C4797D" w:rsidRPr="00C4797D" w:rsidRDefault="00C4797D" w:rsidP="00F02C8A">
            <w:pPr>
              <w:pStyle w:val="Normalny2"/>
              <w:spacing w:before="60" w:after="60"/>
              <w:rPr>
                <w:color w:val="auto"/>
                <w:sz w:val="22"/>
                <w:szCs w:val="22"/>
              </w:rPr>
            </w:pPr>
            <w:r w:rsidRPr="00C4797D">
              <w:rPr>
                <w:color w:val="auto"/>
                <w:sz w:val="22"/>
                <w:szCs w:val="22"/>
              </w:rPr>
              <w:t xml:space="preserve">Zamawiający wymaga pojemnika w kolorze pastelowym              np. niebieskim. </w:t>
            </w:r>
          </w:p>
          <w:p w:rsidR="00C4797D" w:rsidRPr="00C4797D" w:rsidRDefault="00C4797D" w:rsidP="00F02C8A">
            <w:pPr>
              <w:pStyle w:val="Normalny2"/>
              <w:spacing w:before="60" w:after="60"/>
              <w:rPr>
                <w:color w:val="auto"/>
                <w:sz w:val="22"/>
                <w:szCs w:val="22"/>
              </w:rPr>
            </w:pPr>
            <w:r w:rsidRPr="00C4797D">
              <w:rPr>
                <w:color w:val="auto"/>
                <w:sz w:val="22"/>
                <w:szCs w:val="22"/>
              </w:rPr>
              <w:t>Nie dopuszcza zaoferowania pojemnika w kolorze czarnym              i czerwonym.</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C4797D" w:rsidRPr="00C4797D" w:rsidRDefault="00C4797D" w:rsidP="00F02C8A">
            <w:pPr>
              <w:pStyle w:val="Normalny2"/>
              <w:spacing w:before="60" w:after="60"/>
              <w:jc w:val="center"/>
              <w:rPr>
                <w:color w:val="auto"/>
                <w:sz w:val="24"/>
                <w:szCs w:val="24"/>
              </w:rPr>
            </w:pPr>
            <w:r w:rsidRPr="00C4797D">
              <w:rPr>
                <w:color w:val="auto"/>
                <w:sz w:val="22"/>
                <w:szCs w:val="22"/>
              </w:rPr>
              <w:t>TAK</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C4797D" w:rsidRPr="00C4797D" w:rsidRDefault="00C4797D" w:rsidP="00C4797D">
            <w:pPr>
              <w:pStyle w:val="Normalny2"/>
              <w:spacing w:line="254" w:lineRule="auto"/>
              <w:jc w:val="center"/>
              <w:rPr>
                <w:color w:val="auto"/>
                <w:sz w:val="22"/>
                <w:szCs w:val="22"/>
              </w:rPr>
            </w:pPr>
          </w:p>
        </w:tc>
      </w:tr>
    </w:tbl>
    <w:p w:rsidR="006B1091" w:rsidRDefault="006B1091" w:rsidP="00571545">
      <w:pPr>
        <w:spacing w:after="200"/>
        <w:jc w:val="right"/>
        <w:rPr>
          <w:rFonts w:ascii="Times New Roman" w:hAnsi="Times New Roman"/>
        </w:rPr>
      </w:pPr>
    </w:p>
    <w:p w:rsidR="00F02C8A" w:rsidRDefault="00F02C8A" w:rsidP="00571545">
      <w:pPr>
        <w:spacing w:after="200"/>
        <w:jc w:val="right"/>
        <w:rPr>
          <w:rFonts w:ascii="Times New Roman" w:hAnsi="Times New Roman"/>
        </w:rPr>
      </w:pPr>
    </w:p>
    <w:p w:rsidR="00C4797D" w:rsidRDefault="00C4797D" w:rsidP="00C4797D">
      <w:pPr>
        <w:pStyle w:val="Normalny2"/>
        <w:rPr>
          <w:sz w:val="12"/>
          <w:szCs w:val="12"/>
        </w:rPr>
      </w:pPr>
      <w:r>
        <w:rPr>
          <w:rFonts w:ascii="Arial" w:eastAsia="Arial" w:hAnsi="Arial" w:cs="Arial"/>
          <w:b/>
          <w:sz w:val="22"/>
          <w:szCs w:val="22"/>
        </w:rPr>
        <w:t xml:space="preserve">       PAKIET  2  -  JAŁOWE OBŁOŻENIA DLA ODDZIAŁU CHIRURGII NACZYNIOWEJ 1.</w:t>
      </w:r>
    </w:p>
    <w:p w:rsidR="00C4797D" w:rsidRDefault="00C4797D" w:rsidP="00C4797D">
      <w:pPr>
        <w:pStyle w:val="Normalny2"/>
        <w:rPr>
          <w:rFonts w:ascii="Arial" w:eastAsia="Arial" w:hAnsi="Arial" w:cs="Arial"/>
          <w:b/>
          <w:sz w:val="10"/>
          <w:szCs w:val="10"/>
        </w:rPr>
      </w:pPr>
    </w:p>
    <w:tbl>
      <w:tblPr>
        <w:tblW w:w="9615" w:type="dxa"/>
        <w:tblInd w:w="158" w:type="dxa"/>
        <w:tblBorders>
          <w:top w:val="single" w:sz="6" w:space="0" w:color="000001"/>
          <w:left w:val="single" w:sz="6" w:space="0" w:color="000001"/>
          <w:bottom w:val="single" w:sz="6" w:space="0" w:color="000001"/>
          <w:insideH w:val="single" w:sz="6" w:space="0" w:color="000001"/>
        </w:tblBorders>
        <w:tblLayout w:type="fixed"/>
        <w:tblLook w:val="0000" w:firstRow="0" w:lastRow="0" w:firstColumn="0" w:lastColumn="0" w:noHBand="0" w:noVBand="0"/>
      </w:tblPr>
      <w:tblGrid>
        <w:gridCol w:w="702"/>
        <w:gridCol w:w="5369"/>
        <w:gridCol w:w="1843"/>
        <w:gridCol w:w="1701"/>
      </w:tblGrid>
      <w:tr w:rsidR="00C4797D" w:rsidTr="00C4797D">
        <w:trPr>
          <w:trHeight w:val="20"/>
        </w:trPr>
        <w:tc>
          <w:tcPr>
            <w:tcW w:w="702" w:type="dxa"/>
            <w:tcBorders>
              <w:top w:val="single" w:sz="6" w:space="0" w:color="000001"/>
              <w:left w:val="single" w:sz="6" w:space="0" w:color="000001"/>
              <w:bottom w:val="single" w:sz="6" w:space="0" w:color="000001"/>
            </w:tcBorders>
            <w:shd w:val="clear" w:color="auto" w:fill="F2F2F2"/>
            <w:tcMar>
              <w:left w:w="16" w:type="dxa"/>
            </w:tcMar>
          </w:tcPr>
          <w:p w:rsidR="00C4797D" w:rsidRDefault="00C4797D" w:rsidP="00C4797D">
            <w:pPr>
              <w:pStyle w:val="Normalny2"/>
              <w:jc w:val="center"/>
              <w:rPr>
                <w:rFonts w:ascii="Arial" w:eastAsia="Arial" w:hAnsi="Arial" w:cs="Arial"/>
                <w:b/>
                <w:sz w:val="22"/>
                <w:szCs w:val="22"/>
              </w:rPr>
            </w:pPr>
          </w:p>
          <w:p w:rsidR="00C4797D" w:rsidRDefault="00C4797D" w:rsidP="00C4797D">
            <w:pPr>
              <w:pStyle w:val="Normalny2"/>
              <w:jc w:val="center"/>
              <w:rPr>
                <w:rFonts w:ascii="Arial" w:eastAsia="Arial" w:hAnsi="Arial" w:cs="Arial"/>
                <w:b/>
                <w:sz w:val="22"/>
                <w:szCs w:val="22"/>
              </w:rPr>
            </w:pPr>
          </w:p>
          <w:p w:rsidR="00C4797D" w:rsidRDefault="00C4797D" w:rsidP="00C4797D">
            <w:pPr>
              <w:pStyle w:val="Normalny2"/>
              <w:jc w:val="center"/>
              <w:rPr>
                <w:rFonts w:ascii="Arial" w:eastAsia="Arial" w:hAnsi="Arial" w:cs="Arial"/>
                <w:b/>
                <w:sz w:val="22"/>
                <w:szCs w:val="22"/>
              </w:rPr>
            </w:pPr>
            <w:r>
              <w:rPr>
                <w:rFonts w:ascii="Arial" w:eastAsia="Arial" w:hAnsi="Arial" w:cs="Arial"/>
                <w:b/>
                <w:sz w:val="22"/>
                <w:szCs w:val="22"/>
              </w:rPr>
              <w:t>L.p.</w:t>
            </w:r>
          </w:p>
          <w:p w:rsidR="00C4797D" w:rsidRDefault="00C4797D" w:rsidP="00C4797D">
            <w:pPr>
              <w:pStyle w:val="Normalny2"/>
              <w:jc w:val="center"/>
              <w:rPr>
                <w:rFonts w:ascii="Arial" w:eastAsia="Arial" w:hAnsi="Arial" w:cs="Arial"/>
                <w:b/>
                <w:sz w:val="22"/>
                <w:szCs w:val="22"/>
              </w:rPr>
            </w:pPr>
          </w:p>
          <w:p w:rsidR="00C4797D" w:rsidRDefault="00C4797D" w:rsidP="00C4797D">
            <w:pPr>
              <w:pStyle w:val="Normalny2"/>
              <w:jc w:val="center"/>
              <w:rPr>
                <w:rFonts w:ascii="Arial" w:eastAsia="Arial" w:hAnsi="Arial" w:cs="Arial"/>
                <w:b/>
                <w:sz w:val="22"/>
                <w:szCs w:val="22"/>
              </w:rPr>
            </w:pP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C4797D" w:rsidRDefault="00C4797D" w:rsidP="00C4797D">
            <w:pPr>
              <w:pStyle w:val="Normalny2"/>
              <w:jc w:val="center"/>
              <w:rPr>
                <w:rFonts w:ascii="Arial" w:eastAsia="Arial" w:hAnsi="Arial" w:cs="Arial"/>
                <w:b/>
                <w:sz w:val="22"/>
                <w:szCs w:val="22"/>
              </w:rPr>
            </w:pPr>
          </w:p>
          <w:p w:rsidR="00C4797D" w:rsidRDefault="00C4797D" w:rsidP="00C4797D">
            <w:pPr>
              <w:pStyle w:val="Normalny2"/>
              <w:jc w:val="center"/>
              <w:rPr>
                <w:rFonts w:ascii="Arial" w:eastAsia="Arial" w:hAnsi="Arial" w:cs="Arial"/>
                <w:b/>
                <w:sz w:val="22"/>
                <w:szCs w:val="22"/>
              </w:rPr>
            </w:pPr>
          </w:p>
          <w:p w:rsidR="00C4797D" w:rsidRDefault="00C4797D" w:rsidP="00C4797D">
            <w:pPr>
              <w:pStyle w:val="Normalny2"/>
              <w:jc w:val="center"/>
              <w:rPr>
                <w:rFonts w:ascii="Arial" w:eastAsia="Arial" w:hAnsi="Arial" w:cs="Arial"/>
                <w:b/>
                <w:sz w:val="22"/>
                <w:szCs w:val="22"/>
              </w:rPr>
            </w:pPr>
            <w:r>
              <w:rPr>
                <w:rFonts w:ascii="Arial" w:eastAsia="Arial" w:hAnsi="Arial" w:cs="Arial"/>
                <w:b/>
                <w:sz w:val="22"/>
                <w:szCs w:val="22"/>
              </w:rPr>
              <w:t xml:space="preserve">Opis </w:t>
            </w:r>
          </w:p>
          <w:p w:rsidR="00C4797D" w:rsidRDefault="00C4797D" w:rsidP="00C4797D">
            <w:pPr>
              <w:pStyle w:val="Normalny2"/>
              <w:rPr>
                <w:rFonts w:ascii="Arial" w:eastAsia="Arial" w:hAnsi="Arial" w:cs="Arial"/>
                <w:b/>
                <w:sz w:val="22"/>
                <w:szCs w:val="22"/>
              </w:rPr>
            </w:pP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C4797D" w:rsidRDefault="00C4797D" w:rsidP="00C4797D">
            <w:pPr>
              <w:pStyle w:val="Normalny2"/>
              <w:jc w:val="center"/>
              <w:rPr>
                <w:rFonts w:ascii="Arial" w:eastAsia="Arial" w:hAnsi="Arial" w:cs="Arial"/>
                <w:b/>
                <w:sz w:val="22"/>
                <w:szCs w:val="22"/>
              </w:rPr>
            </w:pPr>
          </w:p>
          <w:p w:rsidR="00C4797D" w:rsidRDefault="00C4797D" w:rsidP="00C4797D">
            <w:pPr>
              <w:pStyle w:val="Normalny2"/>
              <w:jc w:val="center"/>
              <w:rPr>
                <w:rFonts w:ascii="Arial" w:eastAsia="Arial" w:hAnsi="Arial" w:cs="Arial"/>
                <w:b/>
                <w:sz w:val="22"/>
                <w:szCs w:val="22"/>
              </w:rPr>
            </w:pPr>
            <w:r>
              <w:rPr>
                <w:rFonts w:ascii="Arial" w:eastAsia="Arial" w:hAnsi="Arial" w:cs="Arial"/>
                <w:b/>
                <w:sz w:val="22"/>
                <w:szCs w:val="22"/>
              </w:rPr>
              <w:t xml:space="preserve">Parametr </w:t>
            </w:r>
          </w:p>
          <w:p w:rsidR="00C4797D" w:rsidRDefault="00C4797D" w:rsidP="00C4797D">
            <w:pPr>
              <w:pStyle w:val="Normalny2"/>
              <w:jc w:val="center"/>
              <w:rPr>
                <w:rFonts w:ascii="Arial" w:eastAsia="Arial" w:hAnsi="Arial" w:cs="Arial"/>
                <w:b/>
                <w:sz w:val="22"/>
                <w:szCs w:val="22"/>
              </w:rPr>
            </w:pPr>
            <w:r>
              <w:rPr>
                <w:rFonts w:ascii="Arial" w:eastAsia="Arial" w:hAnsi="Arial" w:cs="Arial"/>
                <w:b/>
                <w:sz w:val="22"/>
                <w:szCs w:val="22"/>
              </w:rPr>
              <w:t xml:space="preserve">wymagany </w:t>
            </w:r>
          </w:p>
          <w:p w:rsidR="00C4797D" w:rsidRDefault="00C4797D" w:rsidP="00C4797D">
            <w:pPr>
              <w:pStyle w:val="Normalny2"/>
              <w:jc w:val="center"/>
              <w:rPr>
                <w:rFonts w:ascii="Arial" w:eastAsia="Arial" w:hAnsi="Arial" w:cs="Arial"/>
                <w:b/>
                <w:sz w:val="10"/>
                <w:szCs w:val="10"/>
              </w:rPr>
            </w:pPr>
          </w:p>
        </w:tc>
        <w:tc>
          <w:tcPr>
            <w:tcW w:w="1701"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C4797D" w:rsidRDefault="00C4797D" w:rsidP="00C4797D">
            <w:pPr>
              <w:pStyle w:val="Normalny2"/>
              <w:jc w:val="center"/>
              <w:rPr>
                <w:rFonts w:ascii="Arial" w:eastAsia="Arial" w:hAnsi="Arial" w:cs="Arial"/>
                <w:b/>
                <w:sz w:val="22"/>
                <w:szCs w:val="22"/>
              </w:rPr>
            </w:pPr>
          </w:p>
          <w:p w:rsidR="00C4797D" w:rsidRDefault="00C4797D" w:rsidP="00C4797D">
            <w:pPr>
              <w:pStyle w:val="Normalny2"/>
              <w:jc w:val="center"/>
              <w:rPr>
                <w:rFonts w:ascii="Arial" w:eastAsia="Arial" w:hAnsi="Arial" w:cs="Arial"/>
                <w:b/>
                <w:sz w:val="22"/>
                <w:szCs w:val="22"/>
              </w:rPr>
            </w:pPr>
            <w:r>
              <w:rPr>
                <w:rFonts w:ascii="Arial" w:eastAsia="Arial" w:hAnsi="Arial" w:cs="Arial"/>
                <w:b/>
                <w:sz w:val="22"/>
                <w:szCs w:val="22"/>
              </w:rPr>
              <w:t>Parametr oferowany</w:t>
            </w:r>
          </w:p>
          <w:p w:rsidR="00C4797D" w:rsidRDefault="00C4797D" w:rsidP="00C4797D">
            <w:pPr>
              <w:pStyle w:val="Normalny2"/>
              <w:rPr>
                <w:rFonts w:ascii="Arial" w:eastAsia="Arial" w:hAnsi="Arial" w:cs="Arial"/>
                <w:b/>
                <w:sz w:val="22"/>
                <w:szCs w:val="22"/>
              </w:rPr>
            </w:pPr>
          </w:p>
        </w:tc>
      </w:tr>
      <w:tr w:rsidR="00C4797D" w:rsidTr="00C4797D">
        <w:trPr>
          <w:trHeight w:val="20"/>
        </w:trPr>
        <w:tc>
          <w:tcPr>
            <w:tcW w:w="9615" w:type="dxa"/>
            <w:gridSpan w:val="4"/>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D03F35">
            <w:pPr>
              <w:pStyle w:val="Normalny2"/>
              <w:spacing w:before="60" w:after="60"/>
              <w:rPr>
                <w:rFonts w:ascii="Arial" w:eastAsia="Arial" w:hAnsi="Arial" w:cs="Arial"/>
                <w:b/>
                <w:sz w:val="22"/>
                <w:szCs w:val="22"/>
              </w:rPr>
            </w:pPr>
            <w:r>
              <w:rPr>
                <w:rFonts w:ascii="Arial" w:eastAsia="Arial" w:hAnsi="Arial" w:cs="Arial"/>
                <w:b/>
                <w:sz w:val="22"/>
                <w:szCs w:val="22"/>
              </w:rPr>
              <w:t xml:space="preserve">               WYMAGANIA OGÓLNE DOTYCZĄCE POZYCJI: I - IV</w:t>
            </w:r>
          </w:p>
          <w:p w:rsidR="00C4797D" w:rsidRDefault="00C4797D" w:rsidP="00D03F35">
            <w:pPr>
              <w:pStyle w:val="Normalny2"/>
              <w:spacing w:before="60" w:after="60"/>
              <w:rPr>
                <w:rFonts w:ascii="Arial" w:eastAsia="Arial" w:hAnsi="Arial" w:cs="Arial"/>
                <w:b/>
                <w:sz w:val="10"/>
                <w:szCs w:val="10"/>
              </w:rPr>
            </w:pPr>
          </w:p>
        </w:tc>
      </w:tr>
      <w:tr w:rsidR="00C4797D" w:rsidTr="00C4797D">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rFonts w:ascii="Arial" w:eastAsia="Arial" w:hAnsi="Arial" w:cs="Arial"/>
                <w:b/>
                <w:sz w:val="22"/>
                <w:szCs w:val="22"/>
              </w:rPr>
            </w:pPr>
            <w:r>
              <w:rPr>
                <w:b/>
                <w:sz w:val="22"/>
                <w:szCs w:val="22"/>
              </w:rPr>
              <w:t xml:space="preserve">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rFonts w:ascii="Arial" w:eastAsia="Arial" w:hAnsi="Arial" w:cs="Arial"/>
                <w:b/>
                <w:sz w:val="22"/>
                <w:szCs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wykonane z nieprzemakalnego laminatu dwuwarstwowego (włóknina polipropylenowa i folia polietylenowa)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rFonts w:ascii="Arial" w:eastAsia="Arial" w:hAnsi="Arial" w:cs="Arial"/>
                <w:b/>
                <w:sz w:val="22"/>
                <w:szCs w:val="22"/>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 xml:space="preserve">gramatura </w:t>
            </w:r>
            <w:r>
              <w:rPr>
                <w:rFonts w:ascii="Symbol" w:eastAsia="Symbol" w:hAnsi="Symbol" w:cs="Symbol"/>
                <w:sz w:val="22"/>
                <w:szCs w:val="22"/>
              </w:rPr>
              <w:t>≥</w:t>
            </w:r>
            <w:r>
              <w:rPr>
                <w:sz w:val="22"/>
                <w:szCs w:val="22"/>
              </w:rPr>
              <w:t xml:space="preserve"> 55 g/m</w:t>
            </w:r>
            <w:r>
              <w:rPr>
                <w:sz w:val="22"/>
                <w:szCs w:val="22"/>
                <w:vertAlign w:val="superscript"/>
              </w:rPr>
              <w:t>2</w:t>
            </w:r>
            <w:r>
              <w:rPr>
                <w:sz w:val="22"/>
                <w:szCs w:val="22"/>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CC7A5E" w:rsidRDefault="00CC7A5E" w:rsidP="00CC7A5E">
            <w:pPr>
              <w:pStyle w:val="Normalny2"/>
              <w:spacing w:before="60" w:after="60"/>
              <w:jc w:val="center"/>
              <w:rPr>
                <w:sz w:val="22"/>
                <w:szCs w:val="22"/>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 xml:space="preserve">strefa krytyczna wykonana z nieprzemakalnego laminatu dwuwarstwowego (wysokochłonny poliester + folia PE)                             o gramaturze </w:t>
            </w:r>
            <w:r>
              <w:rPr>
                <w:rFonts w:ascii="Symbol" w:eastAsia="Symbol" w:hAnsi="Symbol" w:cs="Symbol"/>
                <w:sz w:val="22"/>
                <w:szCs w:val="22"/>
              </w:rPr>
              <w:t>≥</w:t>
            </w:r>
            <w:r>
              <w:rPr>
                <w:sz w:val="22"/>
                <w:szCs w:val="22"/>
              </w:rPr>
              <w:t xml:space="preserve"> 70 g/m</w:t>
            </w:r>
            <w:r>
              <w:rPr>
                <w:sz w:val="22"/>
                <w:szCs w:val="22"/>
                <w:vertAlign w:val="superscript"/>
              </w:rPr>
              <w:t>2</w:t>
            </w:r>
            <w:r>
              <w:rPr>
                <w:sz w:val="22"/>
                <w:szCs w:val="22"/>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TAK podać</w:t>
            </w:r>
          </w:p>
          <w:p w:rsidR="00C4797D" w:rsidRDefault="00C4797D" w:rsidP="00D03F35">
            <w:pPr>
              <w:pStyle w:val="Normalny2"/>
              <w:spacing w:before="60" w:after="60"/>
              <w:jc w:val="center"/>
              <w:rPr>
                <w:sz w:val="22"/>
                <w:szCs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bez zawartości celulozy i wiskozy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marginesy pozwalające na łatwe odklejenie taśmy zabezpieczającej</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klej hipoalergiczny, doprowadzony do samej krawędzi serwety w celu ograniczenia możliwości podciekania płynów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odporność na przenikanie cieczy ≥ 260 cm H</w:t>
            </w:r>
            <w:r>
              <w:rPr>
                <w:sz w:val="22"/>
                <w:szCs w:val="22"/>
                <w:vertAlign w:val="subscript"/>
              </w:rPr>
              <w:t>2</w:t>
            </w:r>
            <w:r>
              <w:rPr>
                <w:sz w:val="22"/>
                <w:szCs w:val="22"/>
              </w:rPr>
              <w:t xml:space="preserve">O (zgodnie             z normą EN 20811)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TAK podać</w:t>
            </w:r>
          </w:p>
          <w:p w:rsidR="00C4797D" w:rsidRDefault="00C4797D" w:rsidP="00D03F35">
            <w:pPr>
              <w:pStyle w:val="Normalny2"/>
              <w:spacing w:before="60" w:after="60"/>
              <w:jc w:val="center"/>
              <w:rPr>
                <w:sz w:val="22"/>
                <w:szCs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lastRenderedPageBreak/>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odporność na przenikanie cieczy dla strefy krytycznej                    ≥ 370 cm H</w:t>
            </w:r>
            <w:r>
              <w:rPr>
                <w:sz w:val="22"/>
                <w:szCs w:val="22"/>
                <w:vertAlign w:val="subscript"/>
              </w:rPr>
              <w:t>2</w:t>
            </w:r>
            <w:r>
              <w:rPr>
                <w:sz w:val="22"/>
                <w:szCs w:val="22"/>
              </w:rPr>
              <w:t xml:space="preserve">O (zgodnie z normą EN 20811)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wytrzymałość na wypychanie na sucho/mokro (rozerwanie)      ≥  320 kPa (zgodnie z EN 13938-1)</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TAK podać</w:t>
            </w:r>
          </w:p>
          <w:p w:rsidR="00C4797D" w:rsidRDefault="00C4797D" w:rsidP="00D03F35">
            <w:pPr>
              <w:pStyle w:val="Normalny2"/>
              <w:spacing w:before="60" w:after="60"/>
              <w:jc w:val="center"/>
              <w:rPr>
                <w:sz w:val="24"/>
                <w:szCs w:val="24"/>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10</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absorbcja płynów  ≥</w:t>
            </w:r>
            <w:r>
              <w:rPr>
                <w:rFonts w:ascii="Noto Sans Symbols" w:eastAsia="Noto Sans Symbols" w:hAnsi="Noto Sans Symbols" w:cs="Noto Sans Symbols"/>
                <w:sz w:val="22"/>
                <w:szCs w:val="22"/>
              </w:rPr>
              <w:t xml:space="preserve"> </w:t>
            </w:r>
            <w:r>
              <w:rPr>
                <w:sz w:val="22"/>
                <w:szCs w:val="22"/>
              </w:rPr>
              <w:t xml:space="preserve">1000 %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TAK podać</w:t>
            </w:r>
          </w:p>
          <w:p w:rsidR="00C4797D" w:rsidRDefault="00C4797D" w:rsidP="00D03F35">
            <w:pPr>
              <w:pStyle w:val="Normalny2"/>
              <w:spacing w:before="60" w:after="60"/>
              <w:jc w:val="center"/>
              <w:rPr>
                <w:sz w:val="12"/>
                <w:szCs w:val="1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11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materiał obłożenia spełnia wymagania normy PN EN 13795 wymagania wysokie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rFonts w:ascii="Arial" w:eastAsia="Arial" w:hAnsi="Arial" w:cs="Arial"/>
                <w:b/>
                <w:sz w:val="22"/>
                <w:szCs w:val="22"/>
              </w:rPr>
            </w:pPr>
            <w:r>
              <w:rPr>
                <w:b/>
                <w:sz w:val="22"/>
                <w:szCs w:val="22"/>
              </w:rPr>
              <w:t xml:space="preserve">           serweta na stolik instrumentariuszki  (owinięcie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rFonts w:ascii="Arial" w:eastAsia="Arial" w:hAnsi="Arial" w:cs="Arial"/>
                <w:b/>
                <w:sz w:val="22"/>
                <w:szCs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wykonana z foliowo-włókninowego laminatu złożonego                            z warstwy polietylenowej folii ze wzmocnioną strefą                            z chłonnej, polipropylenowej włókniny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 xml:space="preserve">gramatura wzmocnienia </w:t>
            </w:r>
            <w:r>
              <w:rPr>
                <w:rFonts w:ascii="Symbol" w:eastAsia="Symbol" w:hAnsi="Symbol" w:cs="Symbol"/>
                <w:sz w:val="22"/>
                <w:szCs w:val="22"/>
              </w:rPr>
              <w:t>≥</w:t>
            </w:r>
            <w:r>
              <w:rPr>
                <w:sz w:val="22"/>
                <w:szCs w:val="22"/>
              </w:rPr>
              <w:t xml:space="preserve"> 80 g/m</w:t>
            </w:r>
            <w:r>
              <w:rPr>
                <w:sz w:val="22"/>
                <w:szCs w:val="22"/>
                <w:vertAlign w:val="superscript"/>
              </w:rPr>
              <w:t>2</w:t>
            </w:r>
            <w:r>
              <w:rPr>
                <w:sz w:val="22"/>
                <w:szCs w:val="22"/>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wzmocnienie o szer. 75-80 cm na całej długości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 xml:space="preserve">wymiary: 150 x 200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b/>
                <w:sz w:val="22"/>
                <w:szCs w:val="22"/>
              </w:rPr>
              <w:t xml:space="preserve">serweta do nakrycia stolika Mayo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rFonts w:ascii="Arial" w:eastAsia="Arial" w:hAnsi="Arial" w:cs="Arial"/>
                <w:b/>
                <w:sz w:val="22"/>
                <w:szCs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forma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wykonana z folii polietylenowej, nieprzemakalnej                           dla wilgoci  i drobnoustrojów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wzmocnienie strefą wykonaną z chłonnej włókniny polipropylenowej (dopuszcza się zaoferowanie serwety                              z warstwą chłonną wykonaną z włókniny wiskozowej)</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wzmocnienie o szer. min. 60 cm na całej długości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 xml:space="preserve">gramatura wzmocnienia </w:t>
            </w:r>
            <w:r>
              <w:rPr>
                <w:rFonts w:ascii="Symbol" w:eastAsia="Symbol" w:hAnsi="Symbol" w:cs="Symbol"/>
                <w:sz w:val="22"/>
                <w:szCs w:val="22"/>
              </w:rPr>
              <w:t>≥</w:t>
            </w:r>
            <w:r>
              <w:rPr>
                <w:sz w:val="22"/>
                <w:szCs w:val="22"/>
              </w:rPr>
              <w:t xml:space="preserve"> 80 g/m</w:t>
            </w:r>
            <w:r>
              <w:rPr>
                <w:sz w:val="22"/>
                <w:szCs w:val="22"/>
                <w:vertAlign w:val="superscript"/>
              </w:rPr>
              <w:t>2</w:t>
            </w:r>
            <w:r>
              <w:rPr>
                <w:sz w:val="22"/>
                <w:szCs w:val="22"/>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serweta złożona teleskopowo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 xml:space="preserve">wymiary: 75-80 x 150-155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b/>
                <w:sz w:val="22"/>
                <w:szCs w:val="22"/>
              </w:rPr>
              <w:t xml:space="preserve">                            fartuch</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rFonts w:ascii="Arial" w:eastAsia="Arial" w:hAnsi="Arial" w:cs="Arial"/>
                <w:b/>
                <w:sz w:val="22"/>
                <w:szCs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wykonany z miękkiej i przewiewnej włókniny SMS                                      o właściwościach hydrofobowych i gramaturze ≥ 40 g/m</w:t>
            </w:r>
            <w:r>
              <w:rPr>
                <w:sz w:val="22"/>
                <w:szCs w:val="22"/>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złożenie fartucha w sposób zapewniający aseptyczną aplikację, wiązany na troki wewnętrzne i zewnętrzne                          z kartonikiem z tyłu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w okolicach szyi zapięcie na rzep nie krótszy niż 14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 xml:space="preserve">długość mankietów </w:t>
            </w:r>
            <w:r>
              <w:rPr>
                <w:rFonts w:ascii="Symbol" w:eastAsia="Symbol" w:hAnsi="Symbol" w:cs="Symbol"/>
                <w:sz w:val="22"/>
                <w:szCs w:val="22"/>
              </w:rPr>
              <w:t>≥</w:t>
            </w:r>
            <w:r>
              <w:rPr>
                <w:sz w:val="22"/>
                <w:szCs w:val="22"/>
              </w:rPr>
              <w:t xml:space="preserve"> 8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szwy wykonane metodą ultradźwiękową.</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identyfikacja rozmiaru przed rozłożeniem fartucha.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 xml:space="preserve">odporność na przenikanie cieczy </w:t>
            </w:r>
            <w:r>
              <w:rPr>
                <w:rFonts w:ascii="Symbol" w:eastAsia="Symbol" w:hAnsi="Symbol" w:cs="Symbol"/>
                <w:sz w:val="22"/>
                <w:szCs w:val="22"/>
              </w:rPr>
              <w:t>≥</w:t>
            </w:r>
            <w:r>
              <w:rPr>
                <w:sz w:val="22"/>
                <w:szCs w:val="22"/>
              </w:rPr>
              <w:t xml:space="preserve"> 40 cm H</w:t>
            </w:r>
            <w:r>
              <w:rPr>
                <w:sz w:val="22"/>
                <w:szCs w:val="22"/>
                <w:vertAlign w:val="subscript"/>
              </w:rPr>
              <w:t>2</w:t>
            </w:r>
            <w:r>
              <w:rPr>
                <w:sz w:val="22"/>
                <w:szCs w:val="22"/>
              </w:rPr>
              <w:t xml:space="preserve">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proofErr w:type="spellStart"/>
            <w:r>
              <w:rPr>
                <w:sz w:val="22"/>
                <w:szCs w:val="22"/>
              </w:rPr>
              <w:t>wysokochłonne</w:t>
            </w:r>
            <w:proofErr w:type="spellEnd"/>
            <w:r>
              <w:rPr>
                <w:sz w:val="22"/>
                <w:szCs w:val="22"/>
              </w:rPr>
              <w:t xml:space="preserve"> ręczniki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r>
              <w:rPr>
                <w:sz w:val="22"/>
                <w:szCs w:val="22"/>
              </w:rPr>
              <w:lastRenderedPageBreak/>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rozmiar L - dł. 138 cm +/- 3 cm, rozm. XL - dł. 147 cm                    +/- 3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2F2F2"/>
            <w:tcMar>
              <w:left w:w="16" w:type="dxa"/>
            </w:tcMar>
          </w:tcPr>
          <w:p w:rsidR="00C4797D" w:rsidRDefault="00C4797D" w:rsidP="00D03F35">
            <w:pPr>
              <w:pStyle w:val="Normalny2"/>
              <w:spacing w:before="60" w:after="60"/>
              <w:jc w:val="center"/>
              <w:rPr>
                <w:rFonts w:ascii="Arial" w:eastAsia="Arial" w:hAnsi="Arial" w:cs="Arial"/>
                <w:b/>
                <w:sz w:val="22"/>
                <w:szCs w:val="22"/>
              </w:rPr>
            </w:pPr>
            <w:r>
              <w:rPr>
                <w:rFonts w:ascii="Arial" w:eastAsia="Arial" w:hAnsi="Arial" w:cs="Arial"/>
                <w:b/>
                <w:sz w:val="22"/>
                <w:szCs w:val="22"/>
              </w:rPr>
              <w:t>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C4797D" w:rsidRDefault="00C4797D" w:rsidP="00D03F35">
            <w:pPr>
              <w:pStyle w:val="Normalny2"/>
              <w:spacing w:before="60" w:after="60"/>
              <w:jc w:val="center"/>
              <w:rPr>
                <w:rFonts w:ascii="Arial" w:eastAsia="Arial" w:hAnsi="Arial" w:cs="Arial"/>
                <w:b/>
                <w:sz w:val="22"/>
                <w:szCs w:val="22"/>
              </w:rPr>
            </w:pPr>
            <w:r>
              <w:rPr>
                <w:rFonts w:ascii="Arial" w:eastAsia="Arial" w:hAnsi="Arial" w:cs="Arial"/>
                <w:b/>
                <w:sz w:val="22"/>
                <w:szCs w:val="22"/>
              </w:rPr>
              <w:t xml:space="preserve">Zestaw do operacji tętnic szyjnych </w:t>
            </w:r>
          </w:p>
          <w:p w:rsidR="00C4797D" w:rsidRDefault="00C4797D" w:rsidP="00D03F35">
            <w:pPr>
              <w:pStyle w:val="Normalny2"/>
              <w:spacing w:before="60" w:after="60"/>
              <w:jc w:val="center"/>
              <w:rPr>
                <w:rFonts w:ascii="Arial" w:eastAsia="Arial" w:hAnsi="Arial" w:cs="Arial"/>
                <w:sz w:val="22"/>
                <w:szCs w:val="22"/>
              </w:rPr>
            </w:pPr>
            <w:r>
              <w:rPr>
                <w:rFonts w:ascii="Arial" w:eastAsia="Arial" w:hAnsi="Arial" w:cs="Arial"/>
                <w:b/>
                <w:sz w:val="22"/>
                <w:szCs w:val="22"/>
              </w:rPr>
              <w:t xml:space="preserve">                                     </w:t>
            </w: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C4797D" w:rsidRDefault="00100093" w:rsidP="00D03F35">
            <w:pPr>
              <w:pStyle w:val="Normalny2"/>
              <w:spacing w:before="60" w:after="60"/>
              <w:jc w:val="center"/>
              <w:rPr>
                <w:rFonts w:ascii="Arial" w:eastAsia="Arial" w:hAnsi="Arial" w:cs="Arial"/>
                <w:b/>
                <w:sz w:val="22"/>
                <w:szCs w:val="22"/>
              </w:rPr>
            </w:pPr>
            <w:r>
              <w:rPr>
                <w:rFonts w:ascii="Arial" w:eastAsia="Arial" w:hAnsi="Arial" w:cs="Arial"/>
                <w:b/>
                <w:sz w:val="22"/>
                <w:szCs w:val="22"/>
              </w:rPr>
              <w:t>70</w:t>
            </w:r>
            <w:r w:rsidR="00C4797D">
              <w:rPr>
                <w:rFonts w:ascii="Arial" w:eastAsia="Arial" w:hAnsi="Arial" w:cs="Arial"/>
                <w:b/>
                <w:sz w:val="22"/>
                <w:szCs w:val="22"/>
              </w:rPr>
              <w:t xml:space="preserve"> zestawów</w:t>
            </w:r>
          </w:p>
        </w:tc>
        <w:tc>
          <w:tcPr>
            <w:tcW w:w="1701"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C4797D" w:rsidRDefault="00C4797D" w:rsidP="00C4797D">
            <w:pPr>
              <w:pStyle w:val="Normalny2"/>
              <w:jc w:val="center"/>
              <w:rPr>
                <w:rFonts w:ascii="Arial" w:eastAsia="Arial" w:hAnsi="Arial" w:cs="Arial"/>
                <w:b/>
                <w:sz w:val="22"/>
                <w:szCs w:val="22"/>
              </w:rPr>
            </w:pPr>
          </w:p>
        </w:tc>
      </w:tr>
      <w:tr w:rsidR="00C4797D" w:rsidTr="00C4797D">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b/>
                <w:sz w:val="22"/>
                <w:szCs w:val="22"/>
              </w:rPr>
            </w:pPr>
            <w:r>
              <w:rPr>
                <w:b/>
                <w:sz w:val="22"/>
                <w:szCs w:val="22"/>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sz w:val="22"/>
                <w:szCs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serweta chirurgiczna o wymiarach 250 cm x 150 cm,                                    z samoprzylepnym wycięciem „U” o wymiarach 10 x 30 cm, umieszczonym na dłuższym boku w części centralnej oraz wstawką chłonną w strefie krytycznej o wymiarach min. 70 x 40 cm. Zintegrowane uchwyty typu rzep do mocowania przewodów i drenów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sz w:val="22"/>
                <w:szCs w:val="22"/>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serweta samoprzylepna  o wymiarach 175 cm x 300 cm,                           ze wstawką chłonną w strefie krytycznej oraz podkładką antypoślizgową pod narzędzia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 xml:space="preserve">serweta na stolik instrumentariuszki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 xml:space="preserve">serweta na stolik Mayo 75-80 cm x 150-155 cm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fartuch chirurgiczny - 1 x rozm. L, 3 x rozm. XL</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kieszeń dwukomorowa o wymiarach 35 x 35 cm, wyposażona w podwójną taśmę samoprzylepną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kompres gazowy 10 x 10 cm, 17 nitkowy, min. 12-warstwowy, z nitką RTG - 30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seton gazowy 10 x 20 cm, min. 12-warstwowy,</w:t>
            </w:r>
            <w:r w:rsidR="00F9681B">
              <w:rPr>
                <w:sz w:val="22"/>
                <w:szCs w:val="22"/>
              </w:rPr>
              <w:t xml:space="preserve"> 17 nitkowy, </w:t>
            </w:r>
            <w:r>
              <w:rPr>
                <w:sz w:val="22"/>
                <w:szCs w:val="22"/>
              </w:rPr>
              <w:t>z nitką RTG  -  10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bezpieczne pudełko na igły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2F2F2"/>
            <w:tcMar>
              <w:left w:w="16" w:type="dxa"/>
            </w:tcMar>
          </w:tcPr>
          <w:p w:rsidR="00C4797D" w:rsidRDefault="00C4797D" w:rsidP="00D03F35">
            <w:pPr>
              <w:pStyle w:val="Normalny2"/>
              <w:widowControl w:val="0"/>
              <w:shd w:val="clear" w:color="auto" w:fill="FFFFFF"/>
              <w:spacing w:before="60" w:after="60"/>
              <w:jc w:val="center"/>
              <w:rPr>
                <w:rFonts w:ascii="Arial" w:eastAsia="Arial" w:hAnsi="Arial" w:cs="Arial"/>
                <w:b/>
                <w:color w:val="00000A"/>
                <w:sz w:val="22"/>
                <w:szCs w:val="22"/>
              </w:rPr>
            </w:pPr>
            <w:r>
              <w:rPr>
                <w:rFonts w:ascii="Arial" w:eastAsia="Arial" w:hAnsi="Arial" w:cs="Arial"/>
                <w:b/>
                <w:color w:val="00000A"/>
                <w:sz w:val="22"/>
                <w:szCs w:val="22"/>
              </w:rPr>
              <w:t>II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C4797D" w:rsidRDefault="00C4797D" w:rsidP="00D03F35">
            <w:pPr>
              <w:pStyle w:val="Normalny2"/>
              <w:spacing w:before="60" w:after="60"/>
              <w:jc w:val="center"/>
              <w:rPr>
                <w:rFonts w:ascii="Arial" w:eastAsia="Arial" w:hAnsi="Arial" w:cs="Arial"/>
                <w:b/>
                <w:sz w:val="22"/>
                <w:szCs w:val="22"/>
              </w:rPr>
            </w:pPr>
            <w:r>
              <w:rPr>
                <w:rFonts w:ascii="Arial" w:eastAsia="Arial" w:hAnsi="Arial" w:cs="Arial"/>
                <w:b/>
                <w:sz w:val="22"/>
                <w:szCs w:val="22"/>
              </w:rPr>
              <w:t>Sterylny zestaw naczyniowy</w:t>
            </w: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C4797D" w:rsidRDefault="00C4797D" w:rsidP="00D03F35">
            <w:pPr>
              <w:pStyle w:val="Normalny2"/>
              <w:widowControl w:val="0"/>
              <w:shd w:val="clear" w:color="auto" w:fill="FFFFFF"/>
              <w:spacing w:before="60" w:after="60"/>
              <w:jc w:val="center"/>
              <w:rPr>
                <w:rFonts w:ascii="Arial" w:eastAsia="Arial" w:hAnsi="Arial" w:cs="Arial"/>
                <w:b/>
                <w:sz w:val="22"/>
                <w:szCs w:val="22"/>
              </w:rPr>
            </w:pPr>
            <w:r>
              <w:rPr>
                <w:rFonts w:ascii="Arial" w:eastAsia="Arial" w:hAnsi="Arial" w:cs="Arial"/>
                <w:b/>
                <w:sz w:val="22"/>
                <w:szCs w:val="22"/>
              </w:rPr>
              <w:t>50 zestawów</w:t>
            </w:r>
          </w:p>
        </w:tc>
        <w:tc>
          <w:tcPr>
            <w:tcW w:w="1701"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C4797D" w:rsidRDefault="00C4797D" w:rsidP="00C4797D">
            <w:pPr>
              <w:pStyle w:val="Normalny2"/>
              <w:widowControl w:val="0"/>
              <w:shd w:val="clear" w:color="auto" w:fill="FFFFFF"/>
              <w:spacing w:line="360" w:lineRule="auto"/>
              <w:rPr>
                <w:rFonts w:ascii="Arial" w:eastAsia="Arial" w:hAnsi="Arial" w:cs="Arial"/>
                <w:b/>
                <w:color w:val="00000A"/>
                <w:sz w:val="22"/>
                <w:szCs w:val="22"/>
              </w:rPr>
            </w:pPr>
            <w:r>
              <w:rPr>
                <w:rFonts w:ascii="Arial" w:eastAsia="Arial" w:hAnsi="Arial" w:cs="Arial"/>
                <w:b/>
                <w:color w:val="00000A"/>
                <w:sz w:val="22"/>
                <w:szCs w:val="22"/>
              </w:rPr>
              <w:t xml:space="preserve">       </w:t>
            </w:r>
          </w:p>
        </w:tc>
      </w:tr>
      <w:tr w:rsidR="00C4797D" w:rsidTr="00C4797D">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b/>
                <w:sz w:val="22"/>
                <w:szCs w:val="22"/>
              </w:rPr>
            </w:pPr>
            <w:r>
              <w:rPr>
                <w:b/>
                <w:sz w:val="22"/>
                <w:szCs w:val="22"/>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sz w:val="22"/>
                <w:szCs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serwet</w:t>
            </w:r>
            <w:r w:rsidR="00100093">
              <w:rPr>
                <w:sz w:val="22"/>
                <w:szCs w:val="22"/>
              </w:rPr>
              <w:t>a na stolik instrumentariuszki -</w:t>
            </w:r>
            <w:r>
              <w:rPr>
                <w:sz w:val="22"/>
                <w:szCs w:val="22"/>
              </w:rPr>
              <w:t xml:space="preserve"> 150 x 200 cm – 1 szt   ( owinięcie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fartuch chirurgiczny - 1 x rozm L, 3 x XL ( L dł. 138 cm, XL dł. 147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osłona na stolik Mayo o wym. 75-80 cm x 150-155 cm</w:t>
            </w:r>
            <w:r w:rsidR="00100093">
              <w:rPr>
                <w:sz w:val="22"/>
                <w:szCs w:val="22"/>
              </w:rPr>
              <w:t>, wzmocniona na całej długości -</w:t>
            </w:r>
            <w:r>
              <w:rPr>
                <w:sz w:val="22"/>
                <w:szCs w:val="22"/>
              </w:rPr>
              <w:t xml:space="preserve">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kompres gazowy 10 x 10 cm, 17 nitkowy, min. 12 warstwowy, z nitką RTG - 100szt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osłona na kończynę o wymiarach 33 x 116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taśma samoprzyle</w:t>
            </w:r>
            <w:r w:rsidR="00100093">
              <w:rPr>
                <w:sz w:val="22"/>
                <w:szCs w:val="22"/>
              </w:rPr>
              <w:t>pna o min. wymiarach 9 x 49 cm -</w:t>
            </w:r>
            <w:r>
              <w:rPr>
                <w:sz w:val="22"/>
                <w:szCs w:val="22"/>
              </w:rPr>
              <w:t xml:space="preserve">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 xml:space="preserve">kieszeń dwukomorowa o wymiarach 35 x 35cm, wyposażona </w:t>
            </w:r>
            <w:r w:rsidR="00100093">
              <w:rPr>
                <w:sz w:val="22"/>
                <w:szCs w:val="22"/>
              </w:rPr>
              <w:t>w podwójną taśmę samoprzylepną -</w:t>
            </w:r>
            <w:r>
              <w:rPr>
                <w:sz w:val="22"/>
                <w:szCs w:val="22"/>
              </w:rPr>
              <w:t xml:space="preserve">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100093" w:rsidP="00D03F35">
            <w:pPr>
              <w:pStyle w:val="Normalny2"/>
              <w:spacing w:before="60" w:after="60"/>
              <w:rPr>
                <w:sz w:val="22"/>
                <w:szCs w:val="22"/>
              </w:rPr>
            </w:pPr>
            <w:r>
              <w:rPr>
                <w:sz w:val="22"/>
                <w:szCs w:val="22"/>
              </w:rPr>
              <w:t>bezpieczne pudełko na igły -</w:t>
            </w:r>
            <w:r w:rsidR="00C4797D">
              <w:rPr>
                <w:sz w:val="22"/>
                <w:szCs w:val="22"/>
              </w:rPr>
              <w:t xml:space="preserve">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serweta opera</w:t>
            </w:r>
            <w:r w:rsidR="00100093">
              <w:rPr>
                <w:sz w:val="22"/>
                <w:szCs w:val="22"/>
              </w:rPr>
              <w:t>cyjna o wymiarach 150 x 200 cm -</w:t>
            </w:r>
            <w:r>
              <w:rPr>
                <w:sz w:val="22"/>
                <w:szCs w:val="22"/>
              </w:rPr>
              <w:t xml:space="preserve">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lastRenderedPageBreak/>
              <w:t>10</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serweta chirurgiczna o wymiarach 220 x 300 cm, z samoprzylepnym wycięciem U o wymiarach 15 x 100 cm, w</w:t>
            </w:r>
            <w:r w:rsidR="00100093">
              <w:rPr>
                <w:sz w:val="22"/>
                <w:szCs w:val="22"/>
              </w:rPr>
              <w:t>zmocniona w strefie krytycznej -</w:t>
            </w:r>
            <w:r>
              <w:rPr>
                <w:sz w:val="22"/>
                <w:szCs w:val="22"/>
              </w:rPr>
              <w:t xml:space="preserve">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serweta chirurgiczna o wymiarach 240 x 150 cm, wyposażona w taśmę samoprzylepną i wz</w:t>
            </w:r>
            <w:r w:rsidR="00100093">
              <w:rPr>
                <w:sz w:val="22"/>
                <w:szCs w:val="22"/>
              </w:rPr>
              <w:t>mocnienie                        w strefie krytycznej -</w:t>
            </w:r>
            <w:r>
              <w:rPr>
                <w:sz w:val="22"/>
                <w:szCs w:val="22"/>
              </w:rPr>
              <w:t xml:space="preserve">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samoprzylepna wzmocniona serweta ope</w:t>
            </w:r>
            <w:r w:rsidR="00100093">
              <w:rPr>
                <w:sz w:val="22"/>
                <w:szCs w:val="22"/>
              </w:rPr>
              <w:t>racyjna                           o wymiarach 90 x 75 cm -</w:t>
            </w:r>
            <w:r>
              <w:rPr>
                <w:sz w:val="22"/>
                <w:szCs w:val="22"/>
              </w:rPr>
              <w:t xml:space="preserve">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 xml:space="preserve">samoprzylepna wzmocniona serweta operacyjna </w:t>
            </w:r>
            <w:r w:rsidR="00100093">
              <w:rPr>
                <w:sz w:val="22"/>
                <w:szCs w:val="22"/>
              </w:rPr>
              <w:t xml:space="preserve">                             </w:t>
            </w:r>
            <w:r>
              <w:rPr>
                <w:sz w:val="22"/>
                <w:szCs w:val="22"/>
              </w:rPr>
              <w:t>o wymiarach 175 x 220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2F2F2"/>
            <w:tcMar>
              <w:left w:w="16" w:type="dxa"/>
            </w:tcMar>
          </w:tcPr>
          <w:p w:rsidR="00C4797D" w:rsidRDefault="00C4797D" w:rsidP="00D03F35">
            <w:pPr>
              <w:pStyle w:val="Normalny2"/>
              <w:widowControl w:val="0"/>
              <w:shd w:val="clear" w:color="auto" w:fill="FFFFFF"/>
              <w:spacing w:before="60" w:after="60"/>
              <w:jc w:val="center"/>
              <w:rPr>
                <w:rFonts w:ascii="Arial" w:eastAsia="Arial" w:hAnsi="Arial" w:cs="Arial"/>
                <w:b/>
                <w:color w:val="00000A"/>
                <w:sz w:val="22"/>
                <w:szCs w:val="22"/>
              </w:rPr>
            </w:pPr>
            <w:r>
              <w:rPr>
                <w:rFonts w:ascii="Arial" w:eastAsia="Arial" w:hAnsi="Arial" w:cs="Arial"/>
                <w:b/>
                <w:color w:val="00000A"/>
                <w:sz w:val="22"/>
                <w:szCs w:val="22"/>
              </w:rPr>
              <w:t>III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C4797D" w:rsidRDefault="00C4797D" w:rsidP="00D03F35">
            <w:pPr>
              <w:pStyle w:val="Normalny2"/>
              <w:spacing w:before="60" w:after="60"/>
              <w:jc w:val="center"/>
              <w:rPr>
                <w:rFonts w:ascii="Arial" w:eastAsia="Arial" w:hAnsi="Arial" w:cs="Arial"/>
                <w:b/>
                <w:sz w:val="22"/>
                <w:szCs w:val="22"/>
              </w:rPr>
            </w:pPr>
            <w:r>
              <w:rPr>
                <w:rFonts w:ascii="Arial" w:eastAsia="Arial" w:hAnsi="Arial" w:cs="Arial"/>
                <w:b/>
                <w:sz w:val="22"/>
                <w:szCs w:val="22"/>
              </w:rPr>
              <w:t>Zestaw do PTA</w:t>
            </w:r>
          </w:p>
          <w:p w:rsidR="00C4797D" w:rsidRDefault="00C4797D" w:rsidP="00D03F35">
            <w:pPr>
              <w:pStyle w:val="Normalny2"/>
              <w:spacing w:before="60" w:after="60"/>
              <w:rPr>
                <w:sz w:val="22"/>
                <w:szCs w:val="22"/>
              </w:rPr>
            </w:pP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C4797D" w:rsidRDefault="00100093" w:rsidP="00D03F35">
            <w:pPr>
              <w:pStyle w:val="Normalny2"/>
              <w:widowControl w:val="0"/>
              <w:shd w:val="clear" w:color="auto" w:fill="FFFFFF"/>
              <w:spacing w:before="60" w:after="60"/>
              <w:jc w:val="center"/>
              <w:rPr>
                <w:rFonts w:ascii="Arial" w:eastAsia="Arial" w:hAnsi="Arial" w:cs="Arial"/>
                <w:b/>
                <w:sz w:val="22"/>
                <w:szCs w:val="22"/>
              </w:rPr>
            </w:pPr>
            <w:r>
              <w:rPr>
                <w:rFonts w:ascii="Arial" w:eastAsia="Arial" w:hAnsi="Arial" w:cs="Arial"/>
                <w:b/>
                <w:sz w:val="22"/>
                <w:szCs w:val="22"/>
              </w:rPr>
              <w:t xml:space="preserve">110 </w:t>
            </w:r>
            <w:r w:rsidR="00C4797D">
              <w:rPr>
                <w:rFonts w:ascii="Arial" w:eastAsia="Arial" w:hAnsi="Arial" w:cs="Arial"/>
                <w:b/>
                <w:sz w:val="22"/>
                <w:szCs w:val="22"/>
              </w:rPr>
              <w:t>zestawów</w:t>
            </w:r>
          </w:p>
        </w:tc>
        <w:tc>
          <w:tcPr>
            <w:tcW w:w="1701"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C4797D" w:rsidRDefault="00C4797D" w:rsidP="00C4797D">
            <w:pPr>
              <w:pStyle w:val="Normalny2"/>
              <w:widowControl w:val="0"/>
              <w:shd w:val="clear" w:color="auto" w:fill="FFFFFF"/>
              <w:spacing w:line="360" w:lineRule="auto"/>
              <w:rPr>
                <w:rFonts w:ascii="Arial" w:eastAsia="Arial" w:hAnsi="Arial" w:cs="Arial"/>
                <w:b/>
                <w:color w:val="00000A"/>
                <w:sz w:val="22"/>
                <w:szCs w:val="22"/>
              </w:rPr>
            </w:pPr>
            <w:r>
              <w:rPr>
                <w:rFonts w:ascii="Arial" w:eastAsia="Arial" w:hAnsi="Arial" w:cs="Arial"/>
                <w:b/>
                <w:color w:val="00000A"/>
                <w:sz w:val="22"/>
                <w:szCs w:val="22"/>
              </w:rPr>
              <w:t xml:space="preserve">       </w:t>
            </w:r>
          </w:p>
        </w:tc>
      </w:tr>
      <w:tr w:rsidR="00C4797D" w:rsidTr="00C4797D">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b/>
                <w:sz w:val="22"/>
                <w:szCs w:val="22"/>
              </w:rPr>
            </w:pPr>
            <w:r>
              <w:rPr>
                <w:b/>
                <w:sz w:val="22"/>
                <w:szCs w:val="22"/>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sz w:val="22"/>
                <w:szCs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serweta do  PTA o wymiarach 225-230 x 395-400 cm, wyposażona w dwa samoprzylepne otwory w okolicach tętnic udowych o średnicy 12,5 cm, wypełnione folią chirurgiczną (powierzchnia samoprzylepna od strony pacjenta o wymiarach 16 x 16 cm +/- 1 cm). Dodatkowa wstawka chłonna w kształcie litery T o wymiarach 230/120 x 180 cm wykonana z laminatu 2-warstwowegoo gramaturze min. 70 g/m</w:t>
            </w:r>
            <w:r>
              <w:rPr>
                <w:sz w:val="22"/>
                <w:szCs w:val="22"/>
                <w:vertAlign w:val="superscript"/>
              </w:rPr>
              <w:t>2</w:t>
            </w:r>
            <w:r>
              <w:rPr>
                <w:sz w:val="22"/>
                <w:szCs w:val="22"/>
              </w:rPr>
              <w:t xml:space="preserve"> Serweta z dwoma zintegrowanymi panelami o szer. 55 cm +/- 1 cm na całej długości serwety, wykonanymi z folii PE, służącymi </w:t>
            </w:r>
            <w:r w:rsidR="008212A8">
              <w:rPr>
                <w:sz w:val="22"/>
                <w:szCs w:val="22"/>
              </w:rPr>
              <w:t xml:space="preserve">                          </w:t>
            </w:r>
            <w:r>
              <w:rPr>
                <w:sz w:val="22"/>
                <w:szCs w:val="22"/>
              </w:rPr>
              <w:t>do przykrycia pulpitu sterowniczego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serweta na stolik instrumentariuszki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fartuch chirurgiczny - 2 x rozm. XL</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kompres gazowy o wymiarach 10 x 10 cm, 17 nitkowy,                8 warstwowy  -  50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kleszczyki do mycia z zacis</w:t>
            </w:r>
            <w:r w:rsidR="00AA1699">
              <w:rPr>
                <w:sz w:val="22"/>
                <w:szCs w:val="22"/>
              </w:rPr>
              <w:t xml:space="preserve">kiem, długość 23 cm, wykonane </w:t>
            </w:r>
            <w:r>
              <w:rPr>
                <w:sz w:val="22"/>
                <w:szCs w:val="22"/>
              </w:rPr>
              <w:t>z plastiku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miska 250 ml z miarką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bezpieczny skalpel nr 11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 xml:space="preserve">strzykawka 20 ml, 2-częściowa, </w:t>
            </w:r>
            <w:proofErr w:type="spellStart"/>
            <w:r>
              <w:rPr>
                <w:sz w:val="22"/>
                <w:szCs w:val="22"/>
              </w:rPr>
              <w:t>luer</w:t>
            </w:r>
            <w:proofErr w:type="spellEnd"/>
            <w:r>
              <w:rPr>
                <w:sz w:val="22"/>
                <w:szCs w:val="22"/>
              </w:rPr>
              <w:t xml:space="preserve">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sz w:val="22"/>
                <w:szCs w:val="22"/>
              </w:rPr>
            </w:pPr>
            <w:r>
              <w:rPr>
                <w:sz w:val="22"/>
                <w:szCs w:val="22"/>
              </w:rPr>
              <w:t>10</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AA1699" w:rsidP="00D03F35">
            <w:pPr>
              <w:pStyle w:val="Normalny2"/>
              <w:spacing w:before="60" w:after="60"/>
              <w:rPr>
                <w:sz w:val="22"/>
                <w:szCs w:val="22"/>
              </w:rPr>
            </w:pPr>
            <w:r>
              <w:rPr>
                <w:sz w:val="22"/>
                <w:szCs w:val="22"/>
              </w:rPr>
              <w:t>strzykawka 5 ml</w:t>
            </w:r>
            <w:r w:rsidR="00C4797D">
              <w:rPr>
                <w:sz w:val="22"/>
                <w:szCs w:val="22"/>
              </w:rPr>
              <w:t xml:space="preserve">, 2-częściowa, </w:t>
            </w:r>
            <w:proofErr w:type="spellStart"/>
            <w:r w:rsidR="00C4797D">
              <w:rPr>
                <w:sz w:val="22"/>
                <w:szCs w:val="22"/>
              </w:rPr>
              <w:t>luer</w:t>
            </w:r>
            <w:proofErr w:type="spellEnd"/>
            <w:r w:rsidR="00C4797D">
              <w:rPr>
                <w:sz w:val="22"/>
                <w:szCs w:val="22"/>
              </w:rPr>
              <w:t xml:space="preserve">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2"/>
                <w:szCs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AA1699" w:rsidP="00D03F35">
            <w:pPr>
              <w:pStyle w:val="Normalny2"/>
              <w:spacing w:before="60" w:after="60"/>
              <w:rPr>
                <w:sz w:val="22"/>
                <w:szCs w:val="22"/>
              </w:rPr>
            </w:pPr>
            <w:r>
              <w:rPr>
                <w:sz w:val="22"/>
                <w:szCs w:val="22"/>
              </w:rPr>
              <w:t>strzykawka 10 ml</w:t>
            </w:r>
            <w:r w:rsidR="00C4797D">
              <w:rPr>
                <w:sz w:val="22"/>
                <w:szCs w:val="22"/>
              </w:rPr>
              <w:t xml:space="preserve">, 2-częściowa, </w:t>
            </w:r>
            <w:proofErr w:type="spellStart"/>
            <w:r w:rsidR="00C4797D">
              <w:rPr>
                <w:sz w:val="22"/>
                <w:szCs w:val="22"/>
              </w:rPr>
              <w:t>luer</w:t>
            </w:r>
            <w:proofErr w:type="spellEnd"/>
            <w:r w:rsidR="00C4797D">
              <w:rPr>
                <w:sz w:val="22"/>
                <w:szCs w:val="22"/>
              </w:rPr>
              <w:t xml:space="preserve">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igła 18G, 1,2 mm, różowa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igła 21G,  0,8 mm, zielona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osłona na lampę RTG o średnicy 120 cm (po naciągnięciu), wykonana z foli PE zakończona elastyczną gumką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osłona na aparaturę 115 x 95 cm, wykonana z folii PE, zakończona elastyczną gumką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C7A5E" w:rsidP="00D03F35">
            <w:pPr>
              <w:pStyle w:val="Normalny2"/>
              <w:spacing w:before="60" w:after="60"/>
              <w:rPr>
                <w:sz w:val="22"/>
                <w:szCs w:val="22"/>
              </w:rPr>
            </w:pPr>
            <w:r>
              <w:rPr>
                <w:sz w:val="22"/>
                <w:szCs w:val="22"/>
              </w:rPr>
              <w:t xml:space="preserve">miska na prowadnik </w:t>
            </w:r>
            <w:r w:rsidR="00C4797D">
              <w:rPr>
                <w:sz w:val="22"/>
                <w:szCs w:val="22"/>
              </w:rPr>
              <w:t>o pojemności 2500 ml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lastRenderedPageBreak/>
              <w:t>17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miska z miarką 500 ml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rFonts w:ascii="Arial" w:eastAsia="Arial" w:hAnsi="Arial" w:cs="Arial"/>
                <w:b/>
                <w:color w:val="00000A"/>
                <w:sz w:val="22"/>
                <w:szCs w:val="22"/>
              </w:rPr>
            </w:pPr>
            <w:r>
              <w:rPr>
                <w:rFonts w:ascii="Arial" w:eastAsia="Arial" w:hAnsi="Arial" w:cs="Arial"/>
                <w:b/>
                <w:color w:val="00000A"/>
                <w:sz w:val="22"/>
                <w:szCs w:val="22"/>
              </w:rPr>
              <w:t>IV</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C4797D" w:rsidRDefault="00C4797D" w:rsidP="004514FD">
            <w:pPr>
              <w:pStyle w:val="Normalny2"/>
              <w:spacing w:before="60" w:after="60"/>
              <w:jc w:val="center"/>
              <w:rPr>
                <w:rFonts w:ascii="Arial" w:eastAsia="Arial" w:hAnsi="Arial" w:cs="Arial"/>
                <w:b/>
                <w:sz w:val="22"/>
                <w:szCs w:val="22"/>
              </w:rPr>
            </w:pPr>
            <w:r>
              <w:rPr>
                <w:rFonts w:ascii="Arial" w:eastAsia="Arial" w:hAnsi="Arial" w:cs="Arial"/>
                <w:b/>
                <w:sz w:val="22"/>
                <w:szCs w:val="22"/>
              </w:rPr>
              <w:t>Sterylny ze</w:t>
            </w:r>
            <w:r w:rsidR="004514FD">
              <w:rPr>
                <w:rFonts w:ascii="Arial" w:eastAsia="Arial" w:hAnsi="Arial" w:cs="Arial"/>
                <w:b/>
                <w:sz w:val="22"/>
                <w:szCs w:val="22"/>
              </w:rPr>
              <w:t xml:space="preserve">staw do implantacji </w:t>
            </w:r>
            <w:proofErr w:type="spellStart"/>
            <w:r w:rsidR="004514FD">
              <w:rPr>
                <w:rFonts w:ascii="Arial" w:eastAsia="Arial" w:hAnsi="Arial" w:cs="Arial"/>
                <w:b/>
                <w:sz w:val="22"/>
                <w:szCs w:val="22"/>
              </w:rPr>
              <w:t>stentgraftu</w:t>
            </w:r>
            <w:proofErr w:type="spellEnd"/>
          </w:p>
          <w:p w:rsidR="004514FD" w:rsidRPr="004514FD" w:rsidRDefault="004514FD" w:rsidP="004514FD">
            <w:pPr>
              <w:pStyle w:val="Normalny2"/>
              <w:spacing w:before="60" w:after="60"/>
              <w:jc w:val="center"/>
              <w:rPr>
                <w:rFonts w:ascii="Arial" w:eastAsia="Arial" w:hAnsi="Arial" w:cs="Arial"/>
                <w:b/>
                <w:sz w:val="10"/>
                <w:szCs w:val="10"/>
              </w:rPr>
            </w:pP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100093" w:rsidP="00D03F35">
            <w:pPr>
              <w:pStyle w:val="Normalny2"/>
              <w:widowControl w:val="0"/>
              <w:shd w:val="clear" w:color="auto" w:fill="FFFFFF"/>
              <w:spacing w:before="60" w:after="60"/>
              <w:jc w:val="center"/>
              <w:rPr>
                <w:rFonts w:ascii="Arial" w:eastAsia="Arial" w:hAnsi="Arial" w:cs="Arial"/>
                <w:b/>
                <w:sz w:val="22"/>
                <w:szCs w:val="22"/>
              </w:rPr>
            </w:pPr>
            <w:r>
              <w:rPr>
                <w:rFonts w:ascii="Arial" w:eastAsia="Arial" w:hAnsi="Arial" w:cs="Arial"/>
                <w:b/>
                <w:sz w:val="22"/>
                <w:szCs w:val="22"/>
              </w:rPr>
              <w:t>55</w:t>
            </w:r>
            <w:r w:rsidR="00C4797D">
              <w:rPr>
                <w:rFonts w:ascii="Arial" w:eastAsia="Arial" w:hAnsi="Arial" w:cs="Arial"/>
                <w:b/>
                <w:sz w:val="22"/>
                <w:szCs w:val="22"/>
              </w:rPr>
              <w:t xml:space="preserve"> zestawów</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rFonts w:ascii="Arial" w:eastAsia="Arial" w:hAnsi="Arial" w:cs="Arial"/>
                <w:b/>
                <w:sz w:val="22"/>
                <w:szCs w:val="22"/>
              </w:rPr>
            </w:pPr>
            <w:r>
              <w:rPr>
                <w:rFonts w:ascii="Arial" w:eastAsia="Arial" w:hAnsi="Arial" w:cs="Arial"/>
                <w:b/>
                <w:sz w:val="22"/>
                <w:szCs w:val="22"/>
              </w:rPr>
              <w:t xml:space="preserve">       </w:t>
            </w:r>
          </w:p>
        </w:tc>
      </w:tr>
      <w:tr w:rsidR="00C4797D" w:rsidTr="00C4797D">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b/>
                <w:sz w:val="22"/>
                <w:szCs w:val="22"/>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sz w:val="22"/>
                <w:szCs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 xml:space="preserve">serweta do implantacji </w:t>
            </w:r>
            <w:proofErr w:type="spellStart"/>
            <w:r>
              <w:rPr>
                <w:sz w:val="22"/>
                <w:szCs w:val="22"/>
              </w:rPr>
              <w:t>stentgraftu</w:t>
            </w:r>
            <w:proofErr w:type="spellEnd"/>
            <w:r>
              <w:rPr>
                <w:sz w:val="22"/>
                <w:szCs w:val="22"/>
              </w:rPr>
              <w:t xml:space="preserve"> o wymiarach 225-230                   x 390 - 400 cm, wyposażona w dwa samoprzylepne otwory                w okolicach tętnic udowych o średnicy12,5 cm, wypełnione folią chirurgiczną (powierzchnia samoprzylepna od strony pacjenta o wymiarach 16 x 16 cm +/- 1 cm). Dodatkowa wstawka chłonna w kształcie litery T o wymiarach 230/120  x 180 cm wykonana z laminatu 2-warstwowegoo gramaturze min. 70 g/m</w:t>
            </w:r>
            <w:r>
              <w:rPr>
                <w:sz w:val="22"/>
                <w:szCs w:val="22"/>
                <w:vertAlign w:val="superscript"/>
              </w:rPr>
              <w:t>2</w:t>
            </w:r>
            <w:r>
              <w:rPr>
                <w:sz w:val="22"/>
                <w:szCs w:val="22"/>
              </w:rPr>
              <w:t xml:space="preserve"> Serweta z dwoma zintegrowanymi panelami o szer. 55 cm +/- 1 cm na całej długości serwety, wykonanymi z folii PE, służącymi do przykrycia pulpitu sterowniczego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serweta na stolik instrumentariuszki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 xml:space="preserve">serweta na stolik Mayo 75-80 cm x 150-155 cm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fartuch chirurgiczny - 1 x rozmiar L, 2 x rozm. XL</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serweta gazowa 45 x 45 cm, 6W, z nitką RTG  - 10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kompres gazowy o wymiarach 10 x 10 cm, 17N,  min. 12W, z nitką RTG -  50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osłona na lampę RTG o średnicy 120 cm (po naciągnięciu), wykonana z folii PE zakończona elastyczną gumką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osłona na aparaturę 115 x 95 cm, wykonana z folii PE, zakończona elastyczną gumką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przezroczysta miska 250 ml, z podziałką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10</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miska 500 ml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miska na prowadnik  o pojemności 2500 ml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 xml:space="preserve">strzykawka 20 ml, 2-częściowa, </w:t>
            </w:r>
            <w:proofErr w:type="spellStart"/>
            <w:r>
              <w:rPr>
                <w:sz w:val="22"/>
                <w:szCs w:val="22"/>
              </w:rPr>
              <w:t>luer</w:t>
            </w:r>
            <w:proofErr w:type="spellEnd"/>
            <w:r>
              <w:rPr>
                <w:sz w:val="22"/>
                <w:szCs w:val="22"/>
              </w:rPr>
              <w:t xml:space="preserve">  -  4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 xml:space="preserve">strzykawka 10 ml , 2-częściowa, </w:t>
            </w:r>
            <w:proofErr w:type="spellStart"/>
            <w:r>
              <w:rPr>
                <w:sz w:val="22"/>
                <w:szCs w:val="22"/>
              </w:rPr>
              <w:t>luer</w:t>
            </w:r>
            <w:proofErr w:type="spellEnd"/>
            <w:r>
              <w:rPr>
                <w:sz w:val="22"/>
                <w:szCs w:val="22"/>
              </w:rPr>
              <w:t xml:space="preserve">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 xml:space="preserve">kieszeń dwukomorowa o wymiarach 35 x 35 cm,  wyposażona w podwójną taśmę samoprzylepną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igła 18G, 1,2 mm, różowa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igła 21G,  0,8 mm, zielona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serweta chirurgiczna 100 x 150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kleszczyki do mycia, z zaciskiem, wykonane z plastiku,             dł. 23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r w:rsidR="00C4797D"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widowControl w:val="0"/>
              <w:shd w:val="clear" w:color="auto" w:fill="FFFFFF"/>
              <w:spacing w:before="60" w:after="60"/>
              <w:jc w:val="center"/>
              <w:rPr>
                <w:color w:val="00000A"/>
                <w:sz w:val="22"/>
                <w:szCs w:val="22"/>
              </w:rPr>
            </w:pPr>
            <w:r>
              <w:rPr>
                <w:color w:val="00000A"/>
                <w:sz w:val="22"/>
                <w:szCs w:val="22"/>
              </w:rPr>
              <w:t>19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rPr>
                <w:sz w:val="22"/>
                <w:szCs w:val="22"/>
              </w:rPr>
            </w:pPr>
            <w:r>
              <w:rPr>
                <w:sz w:val="22"/>
                <w:szCs w:val="22"/>
              </w:rPr>
              <w:t>bezpieczne pudełko na igły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Default="00C4797D" w:rsidP="00D03F35">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Default="00C4797D" w:rsidP="00C4797D">
            <w:pPr>
              <w:pStyle w:val="Normalny2"/>
              <w:widowControl w:val="0"/>
              <w:shd w:val="clear" w:color="auto" w:fill="FFFFFF"/>
              <w:spacing w:line="360" w:lineRule="auto"/>
              <w:rPr>
                <w:color w:val="00000A"/>
                <w:sz w:val="22"/>
                <w:szCs w:val="22"/>
              </w:rPr>
            </w:pPr>
          </w:p>
        </w:tc>
      </w:tr>
    </w:tbl>
    <w:p w:rsidR="006B1091" w:rsidRDefault="006B1091" w:rsidP="00571545">
      <w:pPr>
        <w:spacing w:after="200"/>
        <w:jc w:val="right"/>
        <w:rPr>
          <w:rFonts w:ascii="Times New Roman" w:hAnsi="Times New Roman"/>
        </w:rPr>
      </w:pPr>
    </w:p>
    <w:p w:rsidR="00CC7A5E" w:rsidRDefault="00CC7A5E" w:rsidP="00571545">
      <w:pPr>
        <w:spacing w:after="200"/>
        <w:jc w:val="right"/>
        <w:rPr>
          <w:rFonts w:ascii="Times New Roman" w:hAnsi="Times New Roman"/>
        </w:rPr>
      </w:pPr>
    </w:p>
    <w:p w:rsidR="00CC7A5E" w:rsidRDefault="00CC7A5E" w:rsidP="00571545">
      <w:pPr>
        <w:spacing w:after="200"/>
        <w:jc w:val="right"/>
        <w:rPr>
          <w:rFonts w:ascii="Times New Roman" w:hAnsi="Times New Roman"/>
        </w:rPr>
      </w:pPr>
    </w:p>
    <w:p w:rsidR="008212A8" w:rsidRDefault="008212A8" w:rsidP="008212A8">
      <w:pPr>
        <w:pStyle w:val="Normalny2"/>
        <w:rPr>
          <w:sz w:val="22"/>
          <w:szCs w:val="22"/>
        </w:rPr>
      </w:pPr>
      <w:r>
        <w:rPr>
          <w:rFonts w:ascii="Arial" w:eastAsia="Arial" w:hAnsi="Arial" w:cs="Arial"/>
          <w:b/>
          <w:sz w:val="22"/>
          <w:szCs w:val="22"/>
        </w:rPr>
        <w:t xml:space="preserve">      PAKIET  3  -  JAŁOWE OBŁOŻENIA DLA ODDZIAŁU CHIRURGII NACZYNIOWEJ 2.</w:t>
      </w:r>
    </w:p>
    <w:p w:rsidR="008212A8" w:rsidRDefault="008212A8" w:rsidP="008212A8">
      <w:pPr>
        <w:pStyle w:val="Normalny2"/>
        <w:rPr>
          <w:sz w:val="10"/>
          <w:szCs w:val="10"/>
        </w:rPr>
      </w:pPr>
    </w:p>
    <w:tbl>
      <w:tblPr>
        <w:tblW w:w="9615" w:type="dxa"/>
        <w:tblInd w:w="158" w:type="dxa"/>
        <w:tblBorders>
          <w:top w:val="single" w:sz="6" w:space="0" w:color="000001"/>
          <w:left w:val="single" w:sz="6" w:space="0" w:color="000001"/>
          <w:bottom w:val="single" w:sz="6" w:space="0" w:color="000001"/>
          <w:insideH w:val="single" w:sz="6" w:space="0" w:color="000001"/>
        </w:tblBorders>
        <w:tblLayout w:type="fixed"/>
        <w:tblLook w:val="0000" w:firstRow="0" w:lastRow="0" w:firstColumn="0" w:lastColumn="0" w:noHBand="0" w:noVBand="0"/>
      </w:tblPr>
      <w:tblGrid>
        <w:gridCol w:w="702"/>
        <w:gridCol w:w="5369"/>
        <w:gridCol w:w="1843"/>
        <w:gridCol w:w="1701"/>
      </w:tblGrid>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CC7A5E">
            <w:pPr>
              <w:pStyle w:val="Normalny2"/>
              <w:jc w:val="center"/>
              <w:rPr>
                <w:rFonts w:ascii="Arial" w:eastAsia="Arial" w:hAnsi="Arial" w:cs="Arial"/>
                <w:b/>
                <w:sz w:val="22"/>
                <w:szCs w:val="22"/>
              </w:rPr>
            </w:pPr>
          </w:p>
          <w:p w:rsidR="008212A8" w:rsidRDefault="008212A8" w:rsidP="00CC7A5E">
            <w:pPr>
              <w:pStyle w:val="Normalny2"/>
              <w:jc w:val="center"/>
              <w:rPr>
                <w:rFonts w:ascii="Arial" w:eastAsia="Arial" w:hAnsi="Arial" w:cs="Arial"/>
                <w:b/>
                <w:sz w:val="22"/>
                <w:szCs w:val="22"/>
              </w:rPr>
            </w:pPr>
          </w:p>
          <w:p w:rsidR="008212A8" w:rsidRDefault="008212A8" w:rsidP="00CC7A5E">
            <w:pPr>
              <w:pStyle w:val="Normalny2"/>
              <w:jc w:val="center"/>
              <w:rPr>
                <w:rFonts w:ascii="Arial" w:eastAsia="Arial" w:hAnsi="Arial" w:cs="Arial"/>
                <w:b/>
                <w:sz w:val="22"/>
                <w:szCs w:val="22"/>
              </w:rPr>
            </w:pPr>
            <w:r>
              <w:rPr>
                <w:rFonts w:ascii="Arial" w:eastAsia="Arial" w:hAnsi="Arial" w:cs="Arial"/>
                <w:b/>
                <w:sz w:val="22"/>
                <w:szCs w:val="22"/>
              </w:rPr>
              <w:t>L.p.</w:t>
            </w:r>
          </w:p>
          <w:p w:rsidR="008212A8" w:rsidRDefault="008212A8" w:rsidP="00CC7A5E">
            <w:pPr>
              <w:pStyle w:val="Normalny2"/>
              <w:rPr>
                <w:rFonts w:ascii="Arial" w:eastAsia="Arial" w:hAnsi="Arial" w:cs="Arial"/>
                <w:b/>
                <w:sz w:val="22"/>
                <w:szCs w:val="22"/>
              </w:rPr>
            </w:pP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CC7A5E">
            <w:pPr>
              <w:pStyle w:val="Normalny2"/>
              <w:jc w:val="center"/>
              <w:rPr>
                <w:rFonts w:ascii="Arial" w:eastAsia="Arial" w:hAnsi="Arial" w:cs="Arial"/>
                <w:b/>
                <w:sz w:val="22"/>
                <w:szCs w:val="22"/>
              </w:rPr>
            </w:pPr>
          </w:p>
          <w:p w:rsidR="008212A8" w:rsidRDefault="008212A8" w:rsidP="00CC7A5E">
            <w:pPr>
              <w:pStyle w:val="Normalny2"/>
              <w:jc w:val="center"/>
              <w:rPr>
                <w:rFonts w:ascii="Arial" w:eastAsia="Arial" w:hAnsi="Arial" w:cs="Arial"/>
                <w:b/>
                <w:sz w:val="22"/>
                <w:szCs w:val="22"/>
              </w:rPr>
            </w:pPr>
          </w:p>
          <w:p w:rsidR="008212A8" w:rsidRDefault="008212A8" w:rsidP="00CC7A5E">
            <w:pPr>
              <w:pStyle w:val="Normalny2"/>
              <w:jc w:val="center"/>
              <w:rPr>
                <w:rFonts w:ascii="Arial" w:eastAsia="Arial" w:hAnsi="Arial" w:cs="Arial"/>
                <w:b/>
                <w:sz w:val="22"/>
                <w:szCs w:val="22"/>
              </w:rPr>
            </w:pPr>
            <w:r>
              <w:rPr>
                <w:rFonts w:ascii="Arial" w:eastAsia="Arial" w:hAnsi="Arial" w:cs="Arial"/>
                <w:b/>
                <w:sz w:val="22"/>
                <w:szCs w:val="22"/>
              </w:rPr>
              <w:t xml:space="preserve">Opis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CC7A5E">
            <w:pPr>
              <w:pStyle w:val="Normalny2"/>
              <w:jc w:val="center"/>
              <w:rPr>
                <w:rFonts w:ascii="Arial" w:eastAsia="Arial" w:hAnsi="Arial" w:cs="Arial"/>
                <w:b/>
                <w:sz w:val="22"/>
                <w:szCs w:val="22"/>
              </w:rPr>
            </w:pPr>
          </w:p>
          <w:p w:rsidR="008212A8" w:rsidRDefault="008212A8" w:rsidP="00CC7A5E">
            <w:pPr>
              <w:pStyle w:val="Normalny2"/>
              <w:jc w:val="center"/>
              <w:rPr>
                <w:rFonts w:ascii="Arial" w:eastAsia="Arial" w:hAnsi="Arial" w:cs="Arial"/>
                <w:b/>
                <w:sz w:val="22"/>
                <w:szCs w:val="22"/>
              </w:rPr>
            </w:pPr>
            <w:r>
              <w:rPr>
                <w:rFonts w:ascii="Arial" w:eastAsia="Arial" w:hAnsi="Arial" w:cs="Arial"/>
                <w:b/>
                <w:sz w:val="22"/>
                <w:szCs w:val="22"/>
              </w:rPr>
              <w:t xml:space="preserve">Parametr </w:t>
            </w:r>
          </w:p>
          <w:p w:rsidR="008212A8" w:rsidRDefault="008212A8" w:rsidP="00CC7A5E">
            <w:pPr>
              <w:pStyle w:val="Normalny2"/>
              <w:jc w:val="center"/>
              <w:rPr>
                <w:rFonts w:ascii="Arial" w:eastAsia="Arial" w:hAnsi="Arial" w:cs="Arial"/>
                <w:b/>
                <w:sz w:val="22"/>
                <w:szCs w:val="22"/>
              </w:rPr>
            </w:pPr>
            <w:r>
              <w:rPr>
                <w:rFonts w:ascii="Arial" w:eastAsia="Arial" w:hAnsi="Arial" w:cs="Arial"/>
                <w:b/>
                <w:sz w:val="22"/>
                <w:szCs w:val="22"/>
              </w:rPr>
              <w:t xml:space="preserve">wymagany </w:t>
            </w:r>
          </w:p>
          <w:p w:rsidR="008212A8" w:rsidRDefault="008212A8" w:rsidP="00CC7A5E">
            <w:pPr>
              <w:pStyle w:val="Normalny2"/>
              <w:jc w:val="center"/>
              <w:rPr>
                <w:rFonts w:ascii="Arial" w:eastAsia="Arial" w:hAnsi="Arial" w:cs="Arial"/>
                <w:b/>
                <w:sz w:val="10"/>
                <w:szCs w:val="10"/>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rPr>
                <w:rFonts w:ascii="Arial" w:eastAsia="Arial" w:hAnsi="Arial" w:cs="Arial"/>
                <w:b/>
                <w:sz w:val="22"/>
                <w:szCs w:val="22"/>
              </w:rPr>
            </w:pPr>
          </w:p>
          <w:p w:rsidR="008212A8" w:rsidRDefault="008212A8" w:rsidP="00CC7A5E">
            <w:pPr>
              <w:pStyle w:val="Normalny2"/>
              <w:jc w:val="center"/>
              <w:rPr>
                <w:rFonts w:ascii="Arial" w:eastAsia="Arial" w:hAnsi="Arial" w:cs="Arial"/>
                <w:b/>
                <w:sz w:val="22"/>
                <w:szCs w:val="22"/>
              </w:rPr>
            </w:pPr>
            <w:r>
              <w:rPr>
                <w:rFonts w:ascii="Arial" w:eastAsia="Arial" w:hAnsi="Arial" w:cs="Arial"/>
                <w:b/>
                <w:sz w:val="22"/>
                <w:szCs w:val="22"/>
              </w:rPr>
              <w:t>Parametr oferowany</w:t>
            </w: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rFonts w:ascii="Arial" w:eastAsia="Arial" w:hAnsi="Arial" w:cs="Arial"/>
                <w:b/>
                <w:sz w:val="22"/>
                <w:szCs w:val="22"/>
              </w:rPr>
            </w:pPr>
            <w:r>
              <w:rPr>
                <w:rFonts w:ascii="Arial" w:eastAsia="Arial" w:hAnsi="Arial" w:cs="Arial"/>
                <w:b/>
                <w:sz w:val="22"/>
                <w:szCs w:val="22"/>
              </w:rPr>
              <w:t>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8212A8" w:rsidRDefault="008212A8" w:rsidP="008212A8">
            <w:pPr>
              <w:pStyle w:val="Normalny2"/>
              <w:spacing w:before="60" w:after="60"/>
              <w:jc w:val="center"/>
              <w:rPr>
                <w:rFonts w:ascii="Arial" w:eastAsia="Arial" w:hAnsi="Arial" w:cs="Arial"/>
                <w:b/>
                <w:sz w:val="22"/>
                <w:szCs w:val="22"/>
              </w:rPr>
            </w:pPr>
            <w:r>
              <w:rPr>
                <w:rFonts w:ascii="Arial" w:eastAsia="Arial" w:hAnsi="Arial" w:cs="Arial"/>
                <w:b/>
                <w:sz w:val="22"/>
                <w:szCs w:val="22"/>
              </w:rPr>
              <w:t>Serweta chirurgiczna</w:t>
            </w:r>
          </w:p>
          <w:p w:rsidR="008212A8" w:rsidRDefault="008212A8" w:rsidP="008212A8">
            <w:pPr>
              <w:pStyle w:val="Normalny2"/>
              <w:spacing w:before="60" w:after="60"/>
              <w:jc w:val="center"/>
              <w:rPr>
                <w:rFonts w:ascii="Arial" w:eastAsia="Arial" w:hAnsi="Arial" w:cs="Arial"/>
                <w:b/>
                <w:sz w:val="10"/>
                <w:szCs w:val="10"/>
              </w:rPr>
            </w:pP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rFonts w:ascii="Arial" w:eastAsia="Arial" w:hAnsi="Arial" w:cs="Arial"/>
                <w:b/>
                <w:sz w:val="22"/>
                <w:szCs w:val="22"/>
              </w:rPr>
            </w:pPr>
            <w:r>
              <w:rPr>
                <w:rFonts w:ascii="Arial" w:eastAsia="Arial" w:hAnsi="Arial" w:cs="Arial"/>
                <w:b/>
                <w:sz w:val="22"/>
                <w:szCs w:val="22"/>
              </w:rPr>
              <w:t>120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jc w:val="center"/>
              <w:rPr>
                <w:rFonts w:ascii="Arial" w:eastAsia="Arial" w:hAnsi="Arial" w:cs="Arial"/>
                <w:b/>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wykonana z 2-warstwowego laminatu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wymiary: 100 x 150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sz w:val="22"/>
                <w:szCs w:val="22"/>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2F2F2"/>
            <w:tcMar>
              <w:left w:w="16" w:type="dxa"/>
            </w:tcMar>
          </w:tcPr>
          <w:p w:rsidR="008212A8" w:rsidRDefault="008212A8" w:rsidP="008212A8">
            <w:pPr>
              <w:pStyle w:val="Normalny2"/>
              <w:widowControl w:val="0"/>
              <w:shd w:val="clear" w:color="auto" w:fill="FFFFFF"/>
              <w:spacing w:before="60" w:after="60" w:line="360" w:lineRule="auto"/>
              <w:jc w:val="center"/>
              <w:rPr>
                <w:rFonts w:ascii="Arial" w:eastAsia="Arial" w:hAnsi="Arial" w:cs="Arial"/>
                <w:b/>
                <w:color w:val="00000A"/>
                <w:sz w:val="22"/>
                <w:szCs w:val="22"/>
              </w:rPr>
            </w:pPr>
            <w:r>
              <w:rPr>
                <w:rFonts w:ascii="Arial" w:eastAsia="Arial" w:hAnsi="Arial" w:cs="Arial"/>
                <w:b/>
                <w:color w:val="00000A"/>
                <w:sz w:val="22"/>
                <w:szCs w:val="22"/>
              </w:rPr>
              <w:t>II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8212A8" w:rsidRDefault="008212A8" w:rsidP="008212A8">
            <w:pPr>
              <w:pStyle w:val="Normalny2"/>
              <w:spacing w:before="60" w:after="60"/>
              <w:jc w:val="center"/>
              <w:rPr>
                <w:rFonts w:ascii="Arial" w:eastAsia="Arial" w:hAnsi="Arial" w:cs="Arial"/>
                <w:b/>
                <w:sz w:val="10"/>
                <w:szCs w:val="10"/>
              </w:rPr>
            </w:pPr>
            <w:r>
              <w:rPr>
                <w:rFonts w:ascii="Arial" w:eastAsia="Arial" w:hAnsi="Arial" w:cs="Arial"/>
                <w:b/>
                <w:sz w:val="22"/>
                <w:szCs w:val="22"/>
              </w:rPr>
              <w:t>Taśma włókninowa</w:t>
            </w:r>
            <w:r>
              <w:rPr>
                <w:rFonts w:ascii="Arial" w:eastAsia="Arial" w:hAnsi="Arial" w:cs="Arial"/>
                <w:b/>
                <w:sz w:val="22"/>
                <w:szCs w:val="22"/>
              </w:rPr>
              <w:br/>
            </w: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8212A8" w:rsidRDefault="008212A8" w:rsidP="008212A8">
            <w:pPr>
              <w:pStyle w:val="Normalny2"/>
              <w:widowControl w:val="0"/>
              <w:shd w:val="clear" w:color="auto" w:fill="FFFFFF"/>
              <w:spacing w:before="60" w:after="60" w:line="360" w:lineRule="auto"/>
              <w:jc w:val="center"/>
              <w:rPr>
                <w:rFonts w:ascii="Arial" w:eastAsia="Arial" w:hAnsi="Arial" w:cs="Arial"/>
                <w:b/>
                <w:sz w:val="22"/>
                <w:szCs w:val="22"/>
              </w:rPr>
            </w:pPr>
            <w:r>
              <w:rPr>
                <w:rFonts w:ascii="Arial" w:eastAsia="Arial" w:hAnsi="Arial" w:cs="Arial"/>
                <w:b/>
                <w:sz w:val="22"/>
                <w:szCs w:val="22"/>
              </w:rPr>
              <w:t>40 szt.</w:t>
            </w:r>
          </w:p>
        </w:tc>
        <w:tc>
          <w:tcPr>
            <w:tcW w:w="1701"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samoprzylepna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wymiary: 9 x 50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rFonts w:ascii="Arial" w:eastAsia="Arial" w:hAnsi="Arial" w:cs="Arial"/>
                <w:b/>
                <w:color w:val="00000A"/>
                <w:sz w:val="22"/>
                <w:szCs w:val="22"/>
              </w:rPr>
            </w:pPr>
            <w:r>
              <w:rPr>
                <w:rFonts w:ascii="Arial" w:eastAsia="Arial" w:hAnsi="Arial" w:cs="Arial"/>
                <w:b/>
                <w:color w:val="00000A"/>
                <w:sz w:val="22"/>
                <w:szCs w:val="22"/>
              </w:rPr>
              <w:t>III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8212A8" w:rsidRDefault="008212A8" w:rsidP="008212A8">
            <w:pPr>
              <w:pStyle w:val="Normalny2"/>
              <w:spacing w:before="60" w:after="60"/>
              <w:jc w:val="center"/>
              <w:rPr>
                <w:sz w:val="10"/>
                <w:szCs w:val="10"/>
              </w:rPr>
            </w:pPr>
            <w:r>
              <w:rPr>
                <w:rFonts w:ascii="Arial" w:eastAsia="Arial" w:hAnsi="Arial" w:cs="Arial"/>
                <w:b/>
                <w:sz w:val="22"/>
                <w:szCs w:val="22"/>
              </w:rPr>
              <w:t>Serweta do znieczuleń</w:t>
            </w:r>
            <w:r>
              <w:rPr>
                <w:rFonts w:ascii="Arial" w:eastAsia="Arial" w:hAnsi="Arial" w:cs="Arial"/>
                <w:sz w:val="22"/>
                <w:szCs w:val="22"/>
              </w:rPr>
              <w:br/>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rFonts w:ascii="Arial" w:eastAsia="Arial" w:hAnsi="Arial" w:cs="Arial"/>
                <w:b/>
                <w:sz w:val="22"/>
                <w:szCs w:val="22"/>
              </w:rPr>
            </w:pPr>
            <w:r>
              <w:rPr>
                <w:rFonts w:ascii="Arial" w:eastAsia="Arial" w:hAnsi="Arial" w:cs="Arial"/>
                <w:b/>
                <w:sz w:val="22"/>
                <w:szCs w:val="22"/>
              </w:rPr>
              <w:t>40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wykonana z 2-warstwowego laminatu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z samoprzylepnym otworem (wymiar otworu 8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taśmy samoprzylepne w każdym rogu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wymiary: 75 x 60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rFonts w:ascii="Arial" w:eastAsia="Arial" w:hAnsi="Arial" w:cs="Arial"/>
                <w:b/>
                <w:color w:val="00000A"/>
                <w:sz w:val="22"/>
                <w:szCs w:val="22"/>
              </w:rPr>
            </w:pPr>
            <w:r>
              <w:rPr>
                <w:rFonts w:ascii="Arial" w:eastAsia="Arial" w:hAnsi="Arial" w:cs="Arial"/>
                <w:b/>
                <w:color w:val="00000A"/>
                <w:sz w:val="22"/>
                <w:szCs w:val="22"/>
              </w:rPr>
              <w:t>IV</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8212A8" w:rsidRDefault="008212A8" w:rsidP="008212A8">
            <w:pPr>
              <w:pStyle w:val="Normalny2"/>
              <w:spacing w:before="60" w:after="60"/>
              <w:jc w:val="center"/>
              <w:rPr>
                <w:sz w:val="10"/>
                <w:szCs w:val="10"/>
              </w:rPr>
            </w:pPr>
            <w:r>
              <w:rPr>
                <w:rFonts w:ascii="Arial" w:eastAsia="Arial" w:hAnsi="Arial" w:cs="Arial"/>
                <w:b/>
                <w:sz w:val="22"/>
                <w:szCs w:val="22"/>
              </w:rPr>
              <w:t>Serweta wysokochłonna</w:t>
            </w:r>
            <w:r>
              <w:rPr>
                <w:b/>
                <w:sz w:val="22"/>
                <w:szCs w:val="22"/>
              </w:rPr>
              <w:br/>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rFonts w:ascii="Arial" w:eastAsia="Arial" w:hAnsi="Arial" w:cs="Arial"/>
                <w:b/>
                <w:sz w:val="22"/>
                <w:szCs w:val="22"/>
              </w:rPr>
            </w:pPr>
            <w:r>
              <w:rPr>
                <w:rFonts w:ascii="Arial" w:eastAsia="Arial" w:hAnsi="Arial" w:cs="Arial"/>
                <w:b/>
                <w:sz w:val="22"/>
                <w:szCs w:val="22"/>
              </w:rPr>
              <w:t>80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do zabiegu przeszczepu udowo-podkolanowego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serweta wykonana z laminatu min. trzywarstwowego, nieprzemakalnego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w części centralnej wstawka chłonna o wymiarach 90 x 210 (+/- 5cm) charakteryzującą się wysoką absorbcją ≥ 3000 ml</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 xml:space="preserve">wymiary: 100 x 200 - </w:t>
            </w:r>
            <w:r w:rsidRPr="008212A8">
              <w:rPr>
                <w:color w:val="auto"/>
                <w:sz w:val="22"/>
                <w:szCs w:val="22"/>
              </w:rPr>
              <w:t>230</w:t>
            </w:r>
            <w:r>
              <w:rPr>
                <w:sz w:val="22"/>
                <w:szCs w:val="22"/>
              </w:rPr>
              <w:t xml:space="preserve">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rFonts w:ascii="Arial" w:eastAsia="Arial" w:hAnsi="Arial" w:cs="Arial"/>
                <w:b/>
                <w:color w:val="00000A"/>
                <w:sz w:val="22"/>
                <w:szCs w:val="22"/>
              </w:rPr>
            </w:pPr>
            <w:r>
              <w:rPr>
                <w:rFonts w:ascii="Arial" w:eastAsia="Arial" w:hAnsi="Arial" w:cs="Arial"/>
                <w:b/>
                <w:color w:val="00000A"/>
                <w:sz w:val="22"/>
                <w:szCs w:val="22"/>
              </w:rPr>
              <w:t>V</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8212A8" w:rsidRDefault="008212A8" w:rsidP="008212A8">
            <w:pPr>
              <w:pStyle w:val="Normalny2"/>
              <w:spacing w:before="60" w:after="60"/>
              <w:jc w:val="center"/>
              <w:rPr>
                <w:sz w:val="10"/>
                <w:szCs w:val="10"/>
              </w:rPr>
            </w:pPr>
            <w:r>
              <w:rPr>
                <w:rFonts w:ascii="Arial" w:eastAsia="Arial" w:hAnsi="Arial" w:cs="Arial"/>
                <w:b/>
                <w:sz w:val="22"/>
                <w:szCs w:val="22"/>
              </w:rPr>
              <w:t>Serweta zabiegowa</w:t>
            </w:r>
            <w:r>
              <w:rPr>
                <w:sz w:val="22"/>
                <w:szCs w:val="22"/>
              </w:rPr>
              <w:br/>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rFonts w:ascii="Arial" w:eastAsia="Arial" w:hAnsi="Arial" w:cs="Arial"/>
                <w:b/>
                <w:sz w:val="22"/>
                <w:szCs w:val="22"/>
              </w:rPr>
            </w:pPr>
            <w:r>
              <w:rPr>
                <w:rFonts w:ascii="Arial" w:eastAsia="Arial" w:hAnsi="Arial" w:cs="Arial"/>
                <w:b/>
                <w:sz w:val="22"/>
                <w:szCs w:val="22"/>
              </w:rPr>
              <w:t>50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wykonana z 2-warstwowego laminatu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wymiary: 50 x 75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rFonts w:ascii="Arial" w:eastAsia="Arial" w:hAnsi="Arial" w:cs="Arial"/>
                <w:b/>
                <w:color w:val="00000A"/>
                <w:sz w:val="22"/>
                <w:szCs w:val="22"/>
              </w:rPr>
            </w:pPr>
            <w:r>
              <w:rPr>
                <w:rFonts w:ascii="Arial" w:eastAsia="Arial" w:hAnsi="Arial" w:cs="Arial"/>
                <w:b/>
                <w:color w:val="00000A"/>
                <w:sz w:val="22"/>
                <w:szCs w:val="22"/>
              </w:rPr>
              <w:t>VI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8212A8" w:rsidRDefault="008212A8" w:rsidP="008212A8">
            <w:pPr>
              <w:pStyle w:val="Normalny2"/>
              <w:spacing w:before="60" w:after="60"/>
              <w:jc w:val="center"/>
              <w:rPr>
                <w:sz w:val="10"/>
                <w:szCs w:val="10"/>
              </w:rPr>
            </w:pPr>
            <w:r>
              <w:rPr>
                <w:rFonts w:ascii="Arial" w:eastAsia="Arial" w:hAnsi="Arial" w:cs="Arial"/>
                <w:b/>
                <w:sz w:val="22"/>
                <w:szCs w:val="22"/>
              </w:rPr>
              <w:t xml:space="preserve">Serweta </w:t>
            </w:r>
            <w:proofErr w:type="spellStart"/>
            <w:r>
              <w:rPr>
                <w:rFonts w:ascii="Arial" w:eastAsia="Arial" w:hAnsi="Arial" w:cs="Arial"/>
                <w:b/>
                <w:sz w:val="22"/>
                <w:szCs w:val="22"/>
              </w:rPr>
              <w:t>absorbcyjna</w:t>
            </w:r>
            <w:proofErr w:type="spellEnd"/>
            <w:r>
              <w:rPr>
                <w:sz w:val="10"/>
                <w:szCs w:val="10"/>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rFonts w:ascii="Arial" w:eastAsia="Arial" w:hAnsi="Arial" w:cs="Arial"/>
                <w:b/>
                <w:sz w:val="22"/>
                <w:szCs w:val="22"/>
              </w:rPr>
            </w:pPr>
            <w:r>
              <w:rPr>
                <w:rFonts w:ascii="Arial" w:eastAsia="Arial" w:hAnsi="Arial" w:cs="Arial"/>
                <w:b/>
                <w:sz w:val="22"/>
                <w:szCs w:val="22"/>
              </w:rPr>
              <w:t>50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r>
              <w:rPr>
                <w:rFonts w:ascii="Arial" w:eastAsia="Arial" w:hAnsi="Arial" w:cs="Arial"/>
                <w:b/>
                <w:color w:val="00000A"/>
                <w:sz w:val="22"/>
                <w:szCs w:val="22"/>
              </w:rPr>
              <w:t xml:space="preserve">        </w:t>
            </w: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 xml:space="preserve">złożona z 6. warstw </w:t>
            </w:r>
            <w:proofErr w:type="spellStart"/>
            <w:r>
              <w:rPr>
                <w:sz w:val="22"/>
                <w:szCs w:val="22"/>
              </w:rPr>
              <w:t>wysokoabsorbcyjnej</w:t>
            </w:r>
            <w:proofErr w:type="spellEnd"/>
            <w:r>
              <w:rPr>
                <w:sz w:val="22"/>
                <w:szCs w:val="22"/>
              </w:rPr>
              <w:t xml:space="preserve"> włókniny </w:t>
            </w:r>
          </w:p>
          <w:p w:rsidR="008212A8" w:rsidRDefault="008212A8" w:rsidP="008212A8">
            <w:pPr>
              <w:pStyle w:val="Normalny2"/>
              <w:spacing w:before="60" w:after="60"/>
              <w:rPr>
                <w:sz w:val="22"/>
                <w:szCs w:val="22"/>
              </w:rPr>
            </w:pPr>
            <w:r>
              <w:rPr>
                <w:sz w:val="22"/>
                <w:szCs w:val="22"/>
              </w:rPr>
              <w:t>o gramaturze każdej warstwy 55-60 g/m</w:t>
            </w:r>
            <w:r>
              <w:rPr>
                <w:sz w:val="22"/>
                <w:szCs w:val="22"/>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lastRenderedPageBreak/>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taśma samoprzylepna na dłuższym boku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wymiary: 40 x 45-50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rFonts w:ascii="Arial" w:eastAsia="Arial" w:hAnsi="Arial" w:cs="Arial"/>
                <w:b/>
                <w:color w:val="00000A"/>
                <w:sz w:val="22"/>
                <w:szCs w:val="22"/>
              </w:rPr>
            </w:pPr>
            <w:r>
              <w:rPr>
                <w:rFonts w:ascii="Arial" w:eastAsia="Arial" w:hAnsi="Arial" w:cs="Arial"/>
                <w:b/>
                <w:color w:val="00000A"/>
                <w:sz w:val="22"/>
                <w:szCs w:val="22"/>
              </w:rPr>
              <w:t>VII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8212A8" w:rsidRDefault="008212A8" w:rsidP="008212A8">
            <w:pPr>
              <w:pStyle w:val="Normalny2"/>
              <w:spacing w:before="60" w:after="60"/>
              <w:jc w:val="center"/>
              <w:rPr>
                <w:rFonts w:ascii="Arial" w:eastAsia="Arial" w:hAnsi="Arial" w:cs="Arial"/>
                <w:b/>
                <w:sz w:val="22"/>
                <w:szCs w:val="22"/>
              </w:rPr>
            </w:pPr>
            <w:r>
              <w:rPr>
                <w:rFonts w:ascii="Arial" w:eastAsia="Arial" w:hAnsi="Arial" w:cs="Arial"/>
                <w:b/>
                <w:sz w:val="22"/>
                <w:szCs w:val="22"/>
              </w:rPr>
              <w:t>Osłona na aparaturę</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rFonts w:ascii="Arial" w:eastAsia="Arial" w:hAnsi="Arial" w:cs="Arial"/>
                <w:b/>
                <w:sz w:val="22"/>
                <w:szCs w:val="22"/>
              </w:rPr>
            </w:pPr>
            <w:r>
              <w:rPr>
                <w:rFonts w:ascii="Arial" w:eastAsia="Arial" w:hAnsi="Arial" w:cs="Arial"/>
                <w:b/>
                <w:sz w:val="22"/>
                <w:szCs w:val="22"/>
              </w:rPr>
              <w:t>50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r>
              <w:rPr>
                <w:rFonts w:ascii="Arial" w:eastAsia="Arial" w:hAnsi="Arial" w:cs="Arial"/>
                <w:b/>
                <w:color w:val="00000A"/>
                <w:sz w:val="22"/>
                <w:szCs w:val="22"/>
              </w:rPr>
              <w:t xml:space="preserve">        </w:t>
            </w: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wykonana z folii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zakończona elastyczna gumką</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opakowanie  jednostkowe powinno posiadać min. 2 etykiety samoprzylepne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wymiary: 120 x 60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sz w:val="22"/>
                <w:szCs w:val="22"/>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rFonts w:ascii="Arial" w:eastAsia="Arial" w:hAnsi="Arial" w:cs="Arial"/>
                <w:b/>
                <w:color w:val="00000A"/>
                <w:sz w:val="22"/>
                <w:szCs w:val="22"/>
              </w:rPr>
            </w:pPr>
            <w:r>
              <w:rPr>
                <w:rFonts w:ascii="Arial" w:eastAsia="Arial" w:hAnsi="Arial" w:cs="Arial"/>
                <w:b/>
                <w:color w:val="00000A"/>
                <w:sz w:val="22"/>
                <w:szCs w:val="22"/>
              </w:rPr>
              <w:t>VIII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8212A8" w:rsidRDefault="008212A8" w:rsidP="008212A8">
            <w:pPr>
              <w:pStyle w:val="Normalny2"/>
              <w:spacing w:before="60" w:after="60"/>
              <w:jc w:val="center"/>
              <w:rPr>
                <w:rFonts w:ascii="Arial" w:eastAsia="Arial" w:hAnsi="Arial" w:cs="Arial"/>
                <w:b/>
                <w:sz w:val="22"/>
                <w:szCs w:val="22"/>
              </w:rPr>
            </w:pPr>
            <w:r>
              <w:rPr>
                <w:rFonts w:ascii="Arial" w:eastAsia="Arial" w:hAnsi="Arial" w:cs="Arial"/>
                <w:b/>
                <w:sz w:val="22"/>
                <w:szCs w:val="22"/>
              </w:rPr>
              <w:t>Osłona na śródoperacyjną głowicę USG</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rFonts w:ascii="Arial" w:eastAsia="Arial" w:hAnsi="Arial" w:cs="Arial"/>
                <w:b/>
                <w:sz w:val="22"/>
                <w:szCs w:val="22"/>
              </w:rPr>
            </w:pPr>
            <w:r>
              <w:rPr>
                <w:rFonts w:ascii="Arial" w:eastAsia="Arial" w:hAnsi="Arial" w:cs="Arial"/>
                <w:b/>
                <w:sz w:val="22"/>
                <w:szCs w:val="22"/>
              </w:rPr>
              <w:t>60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r>
              <w:rPr>
                <w:rFonts w:ascii="Arial" w:eastAsia="Arial" w:hAnsi="Arial" w:cs="Arial"/>
                <w:b/>
                <w:color w:val="00000A"/>
                <w:sz w:val="22"/>
                <w:szCs w:val="22"/>
              </w:rPr>
              <w:t xml:space="preserve">       </w:t>
            </w: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wykonana z bezbarwnej folii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 xml:space="preserve">wyposażona w żel, dwie taśmy samoprzylepne oraz dwie mocne bezlateksowe gumki.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wykonanie i złożenie powinno pozwalać na użycie osłony                    z zasadami aseptyki w   warunkach sali operacyjnej</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wymiary: 13-15 x 224-250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całość owinięta w papier krepowy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line="276" w:lineRule="auto"/>
              <w:rPr>
                <w:sz w:val="22"/>
                <w:szCs w:val="22"/>
              </w:rPr>
            </w:pPr>
            <w:r>
              <w:rPr>
                <w:sz w:val="22"/>
                <w:szCs w:val="22"/>
              </w:rPr>
              <w:t>opakowanie jednostkowe folia/papier, wyposażone w etykietę przymocowaną na stałe, posiadającą następujące informacje: nazwa wyrobu, numer ref, lot, datę ważności, znak CE, nazwę producenta,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rFonts w:ascii="Arial" w:eastAsia="Arial" w:hAnsi="Arial" w:cs="Arial"/>
                <w:b/>
                <w:color w:val="00000A"/>
                <w:sz w:val="22"/>
                <w:szCs w:val="22"/>
              </w:rPr>
            </w:pPr>
            <w:r>
              <w:rPr>
                <w:rFonts w:ascii="Arial" w:eastAsia="Arial" w:hAnsi="Arial" w:cs="Arial"/>
                <w:b/>
                <w:color w:val="00000A"/>
                <w:sz w:val="22"/>
                <w:szCs w:val="22"/>
              </w:rPr>
              <w:t>IX</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8212A8" w:rsidRDefault="008212A8" w:rsidP="008212A8">
            <w:pPr>
              <w:pStyle w:val="Normalny2"/>
              <w:spacing w:before="60" w:after="60"/>
              <w:jc w:val="center"/>
              <w:rPr>
                <w:rFonts w:ascii="Arial" w:eastAsia="Arial" w:hAnsi="Arial" w:cs="Arial"/>
                <w:b/>
                <w:sz w:val="22"/>
                <w:szCs w:val="22"/>
              </w:rPr>
            </w:pPr>
            <w:r>
              <w:rPr>
                <w:rFonts w:ascii="Arial" w:eastAsia="Arial" w:hAnsi="Arial" w:cs="Arial"/>
                <w:b/>
                <w:sz w:val="22"/>
                <w:szCs w:val="22"/>
              </w:rPr>
              <w:t>Osłona na aparaturę</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rFonts w:ascii="Arial" w:eastAsia="Arial" w:hAnsi="Arial" w:cs="Arial"/>
                <w:b/>
                <w:sz w:val="22"/>
                <w:szCs w:val="22"/>
              </w:rPr>
            </w:pPr>
            <w:r>
              <w:rPr>
                <w:rFonts w:ascii="Arial" w:eastAsia="Arial" w:hAnsi="Arial" w:cs="Arial"/>
                <w:b/>
                <w:sz w:val="22"/>
                <w:szCs w:val="22"/>
              </w:rPr>
              <w:t>30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r>
              <w:rPr>
                <w:rFonts w:ascii="Arial" w:eastAsia="Arial" w:hAnsi="Arial" w:cs="Arial"/>
                <w:b/>
                <w:color w:val="00000A"/>
                <w:sz w:val="22"/>
                <w:szCs w:val="22"/>
              </w:rPr>
              <w:t xml:space="preserve">       </w:t>
            </w: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wykonana z folii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r w:rsidR="008212A8"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widowControl w:val="0"/>
              <w:shd w:val="clear" w:color="auto" w:fill="FFFFFF"/>
              <w:spacing w:before="60" w:after="60" w:line="360" w:lineRule="auto"/>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rPr>
                <w:sz w:val="22"/>
                <w:szCs w:val="22"/>
              </w:rPr>
            </w:pPr>
            <w:r>
              <w:rPr>
                <w:sz w:val="22"/>
                <w:szCs w:val="22"/>
              </w:rPr>
              <w:t>wymiary: 215 x 305 cm (+/- 5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Default="008212A8" w:rsidP="008212A8">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Default="008212A8" w:rsidP="00CC7A5E">
            <w:pPr>
              <w:pStyle w:val="Normalny2"/>
              <w:widowControl w:val="0"/>
              <w:shd w:val="clear" w:color="auto" w:fill="FFFFFF"/>
              <w:spacing w:line="360" w:lineRule="auto"/>
              <w:rPr>
                <w:rFonts w:ascii="Arial" w:eastAsia="Arial" w:hAnsi="Arial" w:cs="Arial"/>
                <w:b/>
                <w:color w:val="00000A"/>
                <w:sz w:val="22"/>
                <w:szCs w:val="22"/>
              </w:rPr>
            </w:pPr>
          </w:p>
        </w:tc>
      </w:tr>
    </w:tbl>
    <w:p w:rsidR="006B1091" w:rsidRDefault="006B1091" w:rsidP="00571545">
      <w:pPr>
        <w:spacing w:after="200"/>
        <w:jc w:val="right"/>
        <w:rPr>
          <w:rFonts w:ascii="Times New Roman" w:hAnsi="Times New Roman"/>
        </w:rPr>
      </w:pPr>
    </w:p>
    <w:p w:rsidR="00CC7A5E" w:rsidRDefault="00CC7A5E" w:rsidP="00CC7A5E">
      <w:pPr>
        <w:pStyle w:val="Normalny2"/>
        <w:widowControl w:val="0"/>
        <w:rPr>
          <w:rFonts w:ascii="Arial" w:eastAsia="Arial" w:hAnsi="Arial" w:cs="Arial"/>
          <w:b/>
          <w:sz w:val="22"/>
          <w:szCs w:val="22"/>
        </w:rPr>
      </w:pPr>
      <w:r>
        <w:rPr>
          <w:rFonts w:ascii="Arial" w:eastAsia="Arial" w:hAnsi="Arial" w:cs="Arial"/>
          <w:b/>
          <w:sz w:val="22"/>
          <w:szCs w:val="22"/>
        </w:rPr>
        <w:t xml:space="preserve">     PAKIET   4  -  JAŁOWE FARTUCHY CHIRURGICZNE</w:t>
      </w:r>
    </w:p>
    <w:p w:rsidR="00CC7A5E" w:rsidRDefault="00CC7A5E" w:rsidP="00CC7A5E">
      <w:pPr>
        <w:pStyle w:val="Normalny2"/>
        <w:widowControl w:val="0"/>
        <w:rPr>
          <w:rFonts w:ascii="Arial" w:eastAsia="Arial" w:hAnsi="Arial" w:cs="Arial"/>
          <w:b/>
          <w:sz w:val="12"/>
          <w:szCs w:val="12"/>
        </w:rPr>
      </w:pPr>
    </w:p>
    <w:tbl>
      <w:tblPr>
        <w:tblW w:w="9615" w:type="dxa"/>
        <w:tblInd w:w="158" w:type="dxa"/>
        <w:tblBorders>
          <w:top w:val="single" w:sz="6" w:space="0" w:color="000001"/>
          <w:left w:val="single" w:sz="6" w:space="0" w:color="000001"/>
          <w:bottom w:val="single" w:sz="6" w:space="0" w:color="000001"/>
          <w:insideH w:val="single" w:sz="6" w:space="0" w:color="000001"/>
        </w:tblBorders>
        <w:tblLayout w:type="fixed"/>
        <w:tblLook w:val="0000" w:firstRow="0" w:lastRow="0" w:firstColumn="0" w:lastColumn="0" w:noHBand="0" w:noVBand="0"/>
      </w:tblPr>
      <w:tblGrid>
        <w:gridCol w:w="713"/>
        <w:gridCol w:w="5358"/>
        <w:gridCol w:w="1843"/>
        <w:gridCol w:w="1701"/>
      </w:tblGrid>
      <w:tr w:rsidR="00CC7A5E" w:rsidTr="00CC7A5E">
        <w:trPr>
          <w:trHeight w:val="138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jc w:val="center"/>
              <w:rPr>
                <w:rFonts w:ascii="Arial" w:eastAsia="Arial" w:hAnsi="Arial" w:cs="Arial"/>
                <w:b/>
                <w:sz w:val="22"/>
                <w:szCs w:val="22"/>
              </w:rPr>
            </w:pPr>
          </w:p>
          <w:p w:rsidR="00CC7A5E" w:rsidRDefault="00CC7A5E" w:rsidP="00CC7A5E">
            <w:pPr>
              <w:pStyle w:val="Normalny2"/>
              <w:jc w:val="center"/>
              <w:rPr>
                <w:rFonts w:ascii="Arial" w:eastAsia="Arial" w:hAnsi="Arial" w:cs="Arial"/>
                <w:b/>
                <w:sz w:val="22"/>
                <w:szCs w:val="22"/>
              </w:rPr>
            </w:pPr>
          </w:p>
          <w:p w:rsidR="00CC7A5E" w:rsidRDefault="00CC7A5E" w:rsidP="00CC7A5E">
            <w:pPr>
              <w:pStyle w:val="Normalny2"/>
              <w:jc w:val="center"/>
              <w:rPr>
                <w:rFonts w:ascii="Arial" w:eastAsia="Arial" w:hAnsi="Arial" w:cs="Arial"/>
                <w:b/>
                <w:sz w:val="22"/>
                <w:szCs w:val="22"/>
              </w:rPr>
            </w:pPr>
            <w:r>
              <w:rPr>
                <w:rFonts w:ascii="Arial" w:eastAsia="Arial" w:hAnsi="Arial" w:cs="Arial"/>
                <w:b/>
                <w:sz w:val="22"/>
                <w:szCs w:val="22"/>
              </w:rPr>
              <w:t>L.p.</w:t>
            </w:r>
          </w:p>
          <w:p w:rsidR="00CC7A5E" w:rsidRDefault="00CC7A5E" w:rsidP="00CC7A5E">
            <w:pPr>
              <w:pStyle w:val="Normalny2"/>
              <w:jc w:val="center"/>
              <w:rPr>
                <w:rFonts w:ascii="Arial" w:eastAsia="Arial" w:hAnsi="Arial" w:cs="Arial"/>
                <w:b/>
                <w:sz w:val="22"/>
                <w:szCs w:val="22"/>
              </w:rPr>
            </w:pPr>
          </w:p>
          <w:p w:rsidR="00CC7A5E" w:rsidRDefault="00CC7A5E" w:rsidP="00CC7A5E">
            <w:pPr>
              <w:pStyle w:val="Normalny2"/>
              <w:jc w:val="center"/>
              <w:rPr>
                <w:rFonts w:ascii="Arial" w:eastAsia="Arial" w:hAnsi="Arial" w:cs="Arial"/>
                <w:b/>
                <w:sz w:val="22"/>
                <w:szCs w:val="22"/>
              </w:rPr>
            </w:pP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jc w:val="center"/>
              <w:rPr>
                <w:rFonts w:ascii="Arial" w:eastAsia="Arial" w:hAnsi="Arial" w:cs="Arial"/>
                <w:b/>
                <w:sz w:val="22"/>
                <w:szCs w:val="22"/>
              </w:rPr>
            </w:pPr>
          </w:p>
          <w:p w:rsidR="00CC7A5E" w:rsidRDefault="00CC7A5E" w:rsidP="00CC7A5E">
            <w:pPr>
              <w:pStyle w:val="Normalny2"/>
              <w:jc w:val="center"/>
              <w:rPr>
                <w:rFonts w:ascii="Arial" w:eastAsia="Arial" w:hAnsi="Arial" w:cs="Arial"/>
                <w:b/>
                <w:sz w:val="22"/>
                <w:szCs w:val="22"/>
              </w:rPr>
            </w:pPr>
          </w:p>
          <w:p w:rsidR="00CC7A5E" w:rsidRDefault="00CC7A5E" w:rsidP="00CC7A5E">
            <w:pPr>
              <w:pStyle w:val="Normalny2"/>
              <w:jc w:val="center"/>
              <w:rPr>
                <w:rFonts w:ascii="Arial" w:eastAsia="Arial" w:hAnsi="Arial" w:cs="Arial"/>
                <w:b/>
                <w:sz w:val="22"/>
                <w:szCs w:val="22"/>
              </w:rPr>
            </w:pPr>
            <w:r>
              <w:rPr>
                <w:rFonts w:ascii="Arial" w:eastAsia="Arial" w:hAnsi="Arial" w:cs="Arial"/>
                <w:b/>
                <w:sz w:val="22"/>
                <w:szCs w:val="22"/>
              </w:rPr>
              <w:t xml:space="preserve">Opis </w:t>
            </w:r>
          </w:p>
          <w:p w:rsidR="00CC7A5E" w:rsidRDefault="00CC7A5E" w:rsidP="00CC7A5E">
            <w:pPr>
              <w:pStyle w:val="Normalny2"/>
              <w:rPr>
                <w:rFonts w:ascii="Arial" w:eastAsia="Arial" w:hAnsi="Arial" w:cs="Arial"/>
                <w:b/>
                <w:sz w:val="22"/>
                <w:szCs w:val="22"/>
              </w:rPr>
            </w:pP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jc w:val="center"/>
              <w:rPr>
                <w:rFonts w:ascii="Arial" w:eastAsia="Arial" w:hAnsi="Arial" w:cs="Arial"/>
                <w:b/>
                <w:sz w:val="22"/>
                <w:szCs w:val="22"/>
              </w:rPr>
            </w:pPr>
          </w:p>
          <w:p w:rsidR="00CC7A5E" w:rsidRDefault="00CC7A5E" w:rsidP="00CC7A5E">
            <w:pPr>
              <w:pStyle w:val="Normalny2"/>
              <w:jc w:val="center"/>
              <w:rPr>
                <w:rFonts w:ascii="Arial" w:eastAsia="Arial" w:hAnsi="Arial" w:cs="Arial"/>
                <w:b/>
                <w:sz w:val="22"/>
                <w:szCs w:val="22"/>
              </w:rPr>
            </w:pPr>
            <w:r>
              <w:rPr>
                <w:rFonts w:ascii="Arial" w:eastAsia="Arial" w:hAnsi="Arial" w:cs="Arial"/>
                <w:b/>
                <w:sz w:val="22"/>
                <w:szCs w:val="22"/>
              </w:rPr>
              <w:t xml:space="preserve">Parametr </w:t>
            </w:r>
          </w:p>
          <w:p w:rsidR="00CC7A5E" w:rsidRDefault="00CC7A5E" w:rsidP="00CC7A5E">
            <w:pPr>
              <w:pStyle w:val="Normalny2"/>
              <w:jc w:val="center"/>
              <w:rPr>
                <w:rFonts w:ascii="Arial" w:eastAsia="Arial" w:hAnsi="Arial" w:cs="Arial"/>
                <w:b/>
                <w:sz w:val="22"/>
                <w:szCs w:val="22"/>
              </w:rPr>
            </w:pPr>
            <w:r>
              <w:rPr>
                <w:rFonts w:ascii="Arial" w:eastAsia="Arial" w:hAnsi="Arial" w:cs="Arial"/>
                <w:b/>
                <w:sz w:val="22"/>
                <w:szCs w:val="22"/>
              </w:rPr>
              <w:t>wymagany</w:t>
            </w:r>
          </w:p>
          <w:p w:rsidR="00CC7A5E" w:rsidRDefault="00CC7A5E" w:rsidP="00CC7A5E">
            <w:pPr>
              <w:pStyle w:val="Normalny2"/>
              <w:jc w:val="center"/>
              <w:rPr>
                <w:rFonts w:ascii="Arial" w:eastAsia="Arial" w:hAnsi="Arial" w:cs="Arial"/>
                <w:b/>
                <w:sz w:val="10"/>
                <w:szCs w:val="10"/>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rPr>
                <w:rFonts w:ascii="Arial" w:eastAsia="Arial" w:hAnsi="Arial" w:cs="Arial"/>
                <w:b/>
                <w:sz w:val="22"/>
                <w:szCs w:val="22"/>
              </w:rPr>
            </w:pPr>
          </w:p>
          <w:p w:rsidR="00CC7A5E" w:rsidRDefault="00CC7A5E" w:rsidP="00CC7A5E">
            <w:pPr>
              <w:pStyle w:val="Normalny2"/>
              <w:jc w:val="center"/>
              <w:rPr>
                <w:rFonts w:ascii="Arial" w:eastAsia="Arial" w:hAnsi="Arial" w:cs="Arial"/>
                <w:b/>
                <w:sz w:val="22"/>
                <w:szCs w:val="22"/>
              </w:rPr>
            </w:pPr>
            <w:r>
              <w:rPr>
                <w:rFonts w:ascii="Arial" w:eastAsia="Arial" w:hAnsi="Arial" w:cs="Arial"/>
                <w:b/>
                <w:sz w:val="22"/>
                <w:szCs w:val="22"/>
              </w:rPr>
              <w:t>Parametr oferowany</w:t>
            </w: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rFonts w:ascii="Arial" w:eastAsia="Arial" w:hAnsi="Arial" w:cs="Arial"/>
                <w:b/>
                <w:sz w:val="22"/>
                <w:szCs w:val="22"/>
              </w:rPr>
            </w:pPr>
            <w:r>
              <w:rPr>
                <w:rFonts w:ascii="Arial" w:eastAsia="Arial" w:hAnsi="Arial" w:cs="Arial"/>
                <w:b/>
                <w:sz w:val="22"/>
                <w:szCs w:val="22"/>
              </w:rPr>
              <w:t>I</w:t>
            </w:r>
          </w:p>
        </w:tc>
        <w:tc>
          <w:tcPr>
            <w:tcW w:w="5358" w:type="dxa"/>
            <w:tcBorders>
              <w:top w:val="single" w:sz="6" w:space="0" w:color="000001"/>
              <w:left w:val="single" w:sz="6" w:space="0" w:color="000001"/>
              <w:bottom w:val="single" w:sz="6" w:space="0" w:color="000001"/>
            </w:tcBorders>
            <w:shd w:val="clear" w:color="auto" w:fill="F2F2F2"/>
            <w:tcMar>
              <w:left w:w="16" w:type="dxa"/>
            </w:tcMar>
          </w:tcPr>
          <w:p w:rsidR="00CC7A5E" w:rsidRDefault="00CC7A5E" w:rsidP="00CC7A5E">
            <w:pPr>
              <w:pStyle w:val="Normalny2"/>
              <w:spacing w:before="60" w:after="60"/>
              <w:jc w:val="center"/>
              <w:rPr>
                <w:rFonts w:ascii="Arial" w:eastAsia="Arial" w:hAnsi="Arial" w:cs="Arial"/>
                <w:b/>
                <w:sz w:val="22"/>
                <w:szCs w:val="22"/>
              </w:rPr>
            </w:pPr>
            <w:r>
              <w:rPr>
                <w:rFonts w:ascii="Arial" w:eastAsia="Arial" w:hAnsi="Arial" w:cs="Arial"/>
                <w:b/>
                <w:sz w:val="22"/>
                <w:szCs w:val="22"/>
              </w:rPr>
              <w:t>Fartuch chirurgiczny wzmocniony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rFonts w:ascii="Arial" w:eastAsia="Arial" w:hAnsi="Arial" w:cs="Arial"/>
                <w:b/>
                <w:sz w:val="22"/>
                <w:szCs w:val="22"/>
              </w:rPr>
            </w:pPr>
            <w:r>
              <w:rPr>
                <w:rFonts w:ascii="Arial" w:eastAsia="Arial" w:hAnsi="Arial" w:cs="Arial"/>
                <w:b/>
                <w:sz w:val="22"/>
                <w:szCs w:val="22"/>
              </w:rPr>
              <w:t>1 500 szt.</w:t>
            </w:r>
          </w:p>
          <w:p w:rsidR="00CC7A5E" w:rsidRDefault="00CC7A5E" w:rsidP="00CC7A5E">
            <w:pPr>
              <w:pStyle w:val="Normalny2"/>
              <w:spacing w:before="60" w:after="60"/>
              <w:jc w:val="center"/>
              <w:rPr>
                <w:rFonts w:ascii="Arial" w:eastAsia="Arial" w:hAnsi="Arial" w:cs="Arial"/>
                <w:b/>
                <w:sz w:val="12"/>
                <w:szCs w:val="1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jc w:val="center"/>
              <w:rPr>
                <w:rFonts w:ascii="Arial" w:eastAsia="Arial" w:hAnsi="Arial" w:cs="Arial"/>
                <w:b/>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jednorazowy jałowy fartuch chirurgiczny, wzmocniony,                do długich procedur, </w:t>
            </w:r>
            <w:proofErr w:type="spellStart"/>
            <w:r>
              <w:rPr>
                <w:sz w:val="22"/>
                <w:szCs w:val="22"/>
              </w:rPr>
              <w:t>pełnobarierowy</w:t>
            </w:r>
            <w:proofErr w:type="spellEnd"/>
            <w:r>
              <w:rPr>
                <w:sz w:val="22"/>
                <w:szCs w:val="22"/>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lastRenderedPageBreak/>
              <w:t>2</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fartuch zgodny z EN 13795 1-3 - wymagania wysokie.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3</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rFonts w:ascii="Gungsuh" w:eastAsia="Gungsuh" w:hAnsi="Gungsuh" w:cs="Gungsuh"/>
                <w:sz w:val="22"/>
                <w:szCs w:val="22"/>
              </w:rPr>
              <w:t>gramatura ≥ 35 g/m</w:t>
            </w:r>
            <w:r>
              <w:rPr>
                <w:sz w:val="22"/>
                <w:szCs w:val="22"/>
                <w:vertAlign w:val="superscript"/>
              </w:rPr>
              <w:t>2</w:t>
            </w:r>
            <w:r>
              <w:rPr>
                <w:sz w:val="22"/>
                <w:szCs w:val="22"/>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4</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dodatkowe nieprzemakalne wzmocnienia w części przedniej             i w rękawach o gramaturze ≥ 40 g/m</w:t>
            </w:r>
            <w:r>
              <w:rPr>
                <w:sz w:val="22"/>
                <w:szCs w:val="22"/>
                <w:vertAlign w:val="superscript"/>
              </w:rPr>
              <w:t>2</w:t>
            </w:r>
            <w:r>
              <w:rPr>
                <w:sz w:val="22"/>
                <w:szCs w:val="22"/>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2"/>
                <w:szCs w:val="22"/>
              </w:rPr>
            </w:pPr>
            <w:r>
              <w:rPr>
                <w:sz w:val="22"/>
                <w:szCs w:val="22"/>
              </w:rPr>
              <w:t>TAK podać</w:t>
            </w:r>
          </w:p>
          <w:p w:rsidR="00CC7A5E" w:rsidRDefault="00CC7A5E" w:rsidP="00CC7A5E">
            <w:pPr>
              <w:pStyle w:val="Normalny2"/>
              <w:spacing w:before="60" w:after="60"/>
              <w:jc w:val="center"/>
              <w:rPr>
                <w:sz w:val="24"/>
                <w:szCs w:val="24"/>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5</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wzmocnienie mocowane do fartucha na całości - nie punktowo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6</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odporność na przenikanie cieczy  ≥ 40 cm H</w:t>
            </w:r>
            <w:r>
              <w:rPr>
                <w:sz w:val="22"/>
                <w:szCs w:val="22"/>
                <w:vertAlign w:val="subscript"/>
              </w:rPr>
              <w:t>2</w:t>
            </w:r>
            <w:r>
              <w:rPr>
                <w:sz w:val="22"/>
                <w:szCs w:val="22"/>
              </w:rPr>
              <w:t xml:space="preserve">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7</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odporność na przenikanie cieczy w części krytycznej ≥ 100 cm H</w:t>
            </w:r>
            <w:r>
              <w:rPr>
                <w:sz w:val="22"/>
                <w:szCs w:val="22"/>
                <w:vertAlign w:val="subscript"/>
              </w:rPr>
              <w:t>2</w:t>
            </w:r>
            <w:r>
              <w:rPr>
                <w:sz w:val="22"/>
                <w:szCs w:val="22"/>
              </w:rPr>
              <w:t>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8</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wytrzymałość na wypychanie mokro / sucho  (rozrywanie)                ≥ 80 kPa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2"/>
                <w:szCs w:val="22"/>
              </w:rPr>
            </w:pPr>
            <w:r>
              <w:rPr>
                <w:sz w:val="22"/>
                <w:szCs w:val="22"/>
              </w:rPr>
              <w:t>TAK podać</w:t>
            </w:r>
          </w:p>
          <w:p w:rsidR="00CC7A5E" w:rsidRDefault="00CC7A5E" w:rsidP="00CC7A5E">
            <w:pPr>
              <w:pStyle w:val="Normalny2"/>
              <w:spacing w:before="60" w:after="60"/>
              <w:jc w:val="center"/>
              <w:rPr>
                <w:sz w:val="22"/>
                <w:szCs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9</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rękaw zakończony elastycznym mankietem z dzianiny -              100 % poliester.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10</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długość mankietu  ≥ 8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11</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tylne części fartucha zachodzą na siebie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12</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umiejscowienie troków w specjalnym kartoniku umożliwiającym zawiązanie ich zgodnie z procedurami postępowania aseptycznego - zachowanie pełnej sterylności tylnej części fartucha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13</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zapięcie przy szyi na elastyczną taśmę samoprzylepną umożliwiającą zapięcie w dowolnym miejscu na plecach</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14</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obszycie czerwoną lamówką wycięcia pod szyją w celu identyfikacji rodzaju fartucha – </w:t>
            </w:r>
            <w:r w:rsidRPr="00186676">
              <w:rPr>
                <w:b/>
                <w:sz w:val="22"/>
                <w:szCs w:val="22"/>
              </w:rPr>
              <w:t>wykreślić kolor</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15</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szwy całego fartucha wykonane techniką ultradźwiękową (oprócz wszycia mankietów i obszycia przy szyi)</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16</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ręczniki celulozowe, chłonne  - 2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17</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dodatkowe owinięcie fartucha  w  serwetę z włókniny SMS</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18</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identyfikacja rozmiaru przed rozłożeniem fartucha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19</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rozmiar: M - dł. 115 cm, L - dł. 125 cm, XL - dł. 140 cm, </w:t>
            </w:r>
          </w:p>
          <w:p w:rsidR="00CC7A5E" w:rsidRDefault="00CC7A5E" w:rsidP="00CC7A5E">
            <w:pPr>
              <w:pStyle w:val="Normalny2"/>
              <w:spacing w:before="60" w:after="60"/>
              <w:rPr>
                <w:sz w:val="22"/>
                <w:szCs w:val="22"/>
              </w:rPr>
            </w:pPr>
            <w:r>
              <w:rPr>
                <w:sz w:val="22"/>
                <w:szCs w:val="22"/>
              </w:rPr>
              <w:t>XXL - dł. 155   cm</w:t>
            </w:r>
          </w:p>
          <w:p w:rsidR="00CC7A5E" w:rsidRDefault="00CC7A5E" w:rsidP="00CC7A5E">
            <w:pPr>
              <w:pStyle w:val="Normalny2"/>
              <w:spacing w:before="60" w:after="60"/>
              <w:rPr>
                <w:sz w:val="10"/>
                <w:szCs w:val="10"/>
              </w:rPr>
            </w:pP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2F2F2"/>
            <w:tcMar>
              <w:left w:w="16" w:type="dxa"/>
            </w:tcMar>
          </w:tcPr>
          <w:p w:rsidR="00CC7A5E" w:rsidRDefault="00CC7A5E" w:rsidP="00CC7A5E">
            <w:pPr>
              <w:pStyle w:val="Normalny2"/>
              <w:widowControl w:val="0"/>
              <w:shd w:val="clear" w:color="auto" w:fill="FFFFFF"/>
              <w:spacing w:before="60" w:after="60"/>
              <w:jc w:val="center"/>
              <w:rPr>
                <w:rFonts w:ascii="Arial" w:eastAsia="Arial" w:hAnsi="Arial" w:cs="Arial"/>
                <w:b/>
                <w:color w:val="00000A"/>
                <w:sz w:val="22"/>
                <w:szCs w:val="22"/>
              </w:rPr>
            </w:pPr>
            <w:r>
              <w:rPr>
                <w:rFonts w:ascii="Arial" w:eastAsia="Arial" w:hAnsi="Arial" w:cs="Arial"/>
                <w:b/>
                <w:color w:val="00000A"/>
                <w:sz w:val="22"/>
                <w:szCs w:val="22"/>
              </w:rPr>
              <w:t>II</w:t>
            </w:r>
          </w:p>
        </w:tc>
        <w:tc>
          <w:tcPr>
            <w:tcW w:w="5358" w:type="dxa"/>
            <w:tcBorders>
              <w:top w:val="single" w:sz="6" w:space="0" w:color="000001"/>
              <w:left w:val="single" w:sz="6" w:space="0" w:color="000001"/>
              <w:bottom w:val="single" w:sz="6" w:space="0" w:color="000001"/>
            </w:tcBorders>
            <w:shd w:val="clear" w:color="auto" w:fill="F2F2F2"/>
            <w:tcMar>
              <w:left w:w="16" w:type="dxa"/>
            </w:tcMar>
          </w:tcPr>
          <w:p w:rsidR="00CC7A5E" w:rsidRDefault="00CC7A5E" w:rsidP="00CC7A5E">
            <w:pPr>
              <w:pStyle w:val="Normalny2"/>
              <w:spacing w:before="60" w:after="60"/>
              <w:jc w:val="center"/>
              <w:rPr>
                <w:rFonts w:ascii="Arial" w:eastAsia="Arial" w:hAnsi="Arial" w:cs="Arial"/>
                <w:b/>
                <w:sz w:val="22"/>
                <w:szCs w:val="22"/>
              </w:rPr>
            </w:pPr>
            <w:r>
              <w:rPr>
                <w:rFonts w:ascii="Arial" w:eastAsia="Arial" w:hAnsi="Arial" w:cs="Arial"/>
                <w:b/>
                <w:sz w:val="22"/>
                <w:szCs w:val="22"/>
              </w:rPr>
              <w:t>Fartuch chirurgiczny</w:t>
            </w: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CC7A5E" w:rsidRDefault="00CC7A5E" w:rsidP="00CC7A5E">
            <w:pPr>
              <w:pStyle w:val="Normalny2"/>
              <w:widowControl w:val="0"/>
              <w:shd w:val="clear" w:color="auto" w:fill="FFFFFF"/>
              <w:spacing w:before="60" w:after="60"/>
              <w:jc w:val="center"/>
              <w:rPr>
                <w:rFonts w:ascii="Arial" w:eastAsia="Arial" w:hAnsi="Arial" w:cs="Arial"/>
                <w:b/>
                <w:sz w:val="22"/>
                <w:szCs w:val="22"/>
              </w:rPr>
            </w:pPr>
            <w:r>
              <w:rPr>
                <w:rFonts w:ascii="Arial" w:eastAsia="Arial" w:hAnsi="Arial" w:cs="Arial"/>
                <w:b/>
                <w:sz w:val="22"/>
                <w:szCs w:val="22"/>
              </w:rPr>
              <w:t>6 300 szt.</w:t>
            </w:r>
          </w:p>
        </w:tc>
        <w:tc>
          <w:tcPr>
            <w:tcW w:w="1701"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r>
              <w:rPr>
                <w:rFonts w:ascii="Arial" w:eastAsia="Arial" w:hAnsi="Arial" w:cs="Arial"/>
                <w:b/>
                <w:color w:val="C00000"/>
                <w:sz w:val="22"/>
                <w:szCs w:val="22"/>
              </w:rPr>
              <w:t xml:space="preserve">     </w:t>
            </w: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jednorazowy jałowy fartuch chirurgiczny, </w:t>
            </w:r>
            <w:proofErr w:type="spellStart"/>
            <w:r>
              <w:rPr>
                <w:sz w:val="22"/>
                <w:szCs w:val="22"/>
              </w:rPr>
              <w:t>pełnobarierowy</w:t>
            </w:r>
            <w:proofErr w:type="spellEnd"/>
            <w:r>
              <w:rPr>
                <w:sz w:val="22"/>
                <w:szCs w:val="22"/>
              </w:rPr>
              <w:t xml:space="preserve"> zgodny z EN 13795 1-3.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2</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rFonts w:ascii="Gungsuh" w:eastAsia="Gungsuh" w:hAnsi="Gungsuh" w:cs="Gungsuh"/>
                <w:sz w:val="22"/>
                <w:szCs w:val="22"/>
              </w:rPr>
              <w:t>gramatura ≥ 35 g/m</w:t>
            </w:r>
            <w:r>
              <w:rPr>
                <w:sz w:val="22"/>
                <w:szCs w:val="22"/>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3</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odporność na przenikanie cieczy  ≥ 20 cm H</w:t>
            </w:r>
            <w:r>
              <w:rPr>
                <w:sz w:val="22"/>
                <w:szCs w:val="22"/>
                <w:vertAlign w:val="subscript"/>
              </w:rPr>
              <w:t>2</w:t>
            </w:r>
            <w:r>
              <w:rPr>
                <w:sz w:val="22"/>
                <w:szCs w:val="22"/>
              </w:rPr>
              <w:t xml:space="preserve">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4</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wytrzymałość na wypychanie mokro / sucho (rozrywanie)                ≥ 80 kPa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lastRenderedPageBreak/>
              <w:t>5</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rękaw zakończony elastycznym mankietem z dzianiny -              100 % poliester</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6</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długość mankietu  ≥ 8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7</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tylne części fartucha zachodzą na siebie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8</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umiejscowienie troków w specjalnym kartoniku umożliwiającym zawiązanie ich zgodnie z procedurami postępowania aseptycznego - zachowanie pełnej sterylności tylnej części fartucha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9</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zapięcie przy szyi na elastyczną taśmę samoprzylepną umożliwiającą zapięcie w dowolnym miejscu na plecach</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10</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obszycie czerwoną lamówką wycięcia pod szyją w celu identyfikacji rodzaju fartucha – </w:t>
            </w:r>
            <w:r w:rsidRPr="00186676">
              <w:rPr>
                <w:b/>
                <w:sz w:val="22"/>
                <w:szCs w:val="22"/>
              </w:rPr>
              <w:t>wykreślić kolor</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11</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szwy całego fartucha wykonane techniką ultradźwiękową (oprócz wszycia mankietów i obszycia przy szyi)</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12</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ręczniki celulozowe, chłonne  - 2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13</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dodatkowe owinięcie fartucha  w  serwetę z włókniny SMS</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14</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identyfikacja rozmiaru przed rozłożeniem fartucha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1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15</w:t>
            </w:r>
          </w:p>
        </w:tc>
        <w:tc>
          <w:tcPr>
            <w:tcW w:w="5358"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rozmiar: M - dł. 115 cm, L - dł. 125 cm, XL - dł. 140 cm, </w:t>
            </w:r>
          </w:p>
          <w:p w:rsidR="00CC7A5E" w:rsidRDefault="00CC7A5E" w:rsidP="00CC7A5E">
            <w:pPr>
              <w:pStyle w:val="Normalny2"/>
              <w:spacing w:before="60" w:after="60"/>
              <w:rPr>
                <w:sz w:val="22"/>
                <w:szCs w:val="22"/>
              </w:rPr>
            </w:pPr>
            <w:r>
              <w:rPr>
                <w:sz w:val="22"/>
                <w:szCs w:val="22"/>
              </w:rPr>
              <w:t>XXL - dł. 155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sz w:val="22"/>
                <w:szCs w:val="22"/>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bl>
    <w:p w:rsidR="00CC7A5E" w:rsidRDefault="00CC7A5E" w:rsidP="00CC7A5E">
      <w:pPr>
        <w:pStyle w:val="Normalny2"/>
        <w:rPr>
          <w:sz w:val="22"/>
          <w:szCs w:val="22"/>
        </w:rPr>
      </w:pPr>
    </w:p>
    <w:p w:rsidR="00CC7A5E" w:rsidRDefault="00CC7A5E" w:rsidP="00CC7A5E">
      <w:pPr>
        <w:pStyle w:val="Normalny2"/>
        <w:rPr>
          <w:sz w:val="22"/>
          <w:szCs w:val="22"/>
        </w:rPr>
      </w:pPr>
    </w:p>
    <w:p w:rsidR="00CC7A5E" w:rsidRDefault="00CC7A5E" w:rsidP="00CC7A5E">
      <w:pPr>
        <w:pStyle w:val="Normalny2"/>
        <w:rPr>
          <w:sz w:val="24"/>
          <w:szCs w:val="24"/>
        </w:rPr>
      </w:pPr>
    </w:p>
    <w:p w:rsidR="00CC7A5E" w:rsidRDefault="00CC7A5E" w:rsidP="00CC7A5E">
      <w:pPr>
        <w:pStyle w:val="Normalny2"/>
        <w:widowControl w:val="0"/>
        <w:rPr>
          <w:rFonts w:ascii="Arial" w:eastAsia="Arial" w:hAnsi="Arial" w:cs="Arial"/>
          <w:b/>
          <w:sz w:val="22"/>
          <w:szCs w:val="22"/>
        </w:rPr>
      </w:pPr>
      <w:r>
        <w:rPr>
          <w:rFonts w:ascii="Arial" w:eastAsia="Arial" w:hAnsi="Arial" w:cs="Arial"/>
          <w:b/>
          <w:sz w:val="22"/>
          <w:szCs w:val="22"/>
        </w:rPr>
        <w:t xml:space="preserve">      PAKIET   5  -  JAŁOWE OBŁOŻENIA DLA PRACOWNI ELEKTROFIZJOLOGII</w:t>
      </w:r>
    </w:p>
    <w:p w:rsidR="00CC7A5E" w:rsidRDefault="00CC7A5E" w:rsidP="00CC7A5E">
      <w:pPr>
        <w:pStyle w:val="Normalny2"/>
        <w:rPr>
          <w:rFonts w:ascii="Arial" w:eastAsia="Arial" w:hAnsi="Arial" w:cs="Arial"/>
          <w:b/>
          <w:sz w:val="10"/>
          <w:szCs w:val="10"/>
        </w:rPr>
      </w:pPr>
    </w:p>
    <w:tbl>
      <w:tblPr>
        <w:tblW w:w="9615" w:type="dxa"/>
        <w:tblInd w:w="158" w:type="dxa"/>
        <w:tblBorders>
          <w:top w:val="single" w:sz="6" w:space="0" w:color="000001"/>
          <w:left w:val="single" w:sz="6" w:space="0" w:color="000001"/>
          <w:bottom w:val="single" w:sz="6" w:space="0" w:color="000001"/>
          <w:insideH w:val="single" w:sz="6" w:space="0" w:color="000001"/>
        </w:tblBorders>
        <w:tblLayout w:type="fixed"/>
        <w:tblLook w:val="0000" w:firstRow="0" w:lastRow="0" w:firstColumn="0" w:lastColumn="0" w:noHBand="0" w:noVBand="0"/>
      </w:tblPr>
      <w:tblGrid>
        <w:gridCol w:w="702"/>
        <w:gridCol w:w="5369"/>
        <w:gridCol w:w="1843"/>
        <w:gridCol w:w="1701"/>
      </w:tblGrid>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jc w:val="center"/>
              <w:rPr>
                <w:rFonts w:ascii="Arial" w:eastAsia="Arial" w:hAnsi="Arial" w:cs="Arial"/>
                <w:b/>
                <w:sz w:val="22"/>
                <w:szCs w:val="22"/>
              </w:rPr>
            </w:pPr>
          </w:p>
          <w:p w:rsidR="00CC7A5E" w:rsidRDefault="00CC7A5E" w:rsidP="00CC7A5E">
            <w:pPr>
              <w:pStyle w:val="Normalny2"/>
              <w:jc w:val="center"/>
              <w:rPr>
                <w:rFonts w:ascii="Arial" w:eastAsia="Arial" w:hAnsi="Arial" w:cs="Arial"/>
                <w:b/>
                <w:sz w:val="22"/>
                <w:szCs w:val="22"/>
              </w:rPr>
            </w:pPr>
          </w:p>
          <w:p w:rsidR="00CC7A5E" w:rsidRDefault="00CC7A5E" w:rsidP="00CC7A5E">
            <w:pPr>
              <w:pStyle w:val="Normalny2"/>
              <w:jc w:val="center"/>
              <w:rPr>
                <w:rFonts w:ascii="Arial" w:eastAsia="Arial" w:hAnsi="Arial" w:cs="Arial"/>
                <w:b/>
                <w:sz w:val="22"/>
                <w:szCs w:val="22"/>
              </w:rPr>
            </w:pPr>
            <w:r>
              <w:rPr>
                <w:rFonts w:ascii="Arial" w:eastAsia="Arial" w:hAnsi="Arial" w:cs="Arial"/>
                <w:b/>
                <w:sz w:val="22"/>
                <w:szCs w:val="22"/>
              </w:rPr>
              <w:t>L.p.</w:t>
            </w:r>
          </w:p>
          <w:p w:rsidR="00CC7A5E" w:rsidRDefault="00CC7A5E" w:rsidP="00CC7A5E">
            <w:pPr>
              <w:pStyle w:val="Normalny2"/>
              <w:jc w:val="center"/>
              <w:rPr>
                <w:rFonts w:ascii="Arial" w:eastAsia="Arial" w:hAnsi="Arial" w:cs="Arial"/>
                <w:b/>
                <w:sz w:val="22"/>
                <w:szCs w:val="22"/>
              </w:rPr>
            </w:pPr>
          </w:p>
          <w:p w:rsidR="00CC7A5E" w:rsidRDefault="00CC7A5E" w:rsidP="00CC7A5E">
            <w:pPr>
              <w:pStyle w:val="Normalny2"/>
              <w:jc w:val="center"/>
              <w:rPr>
                <w:rFonts w:ascii="Arial" w:eastAsia="Arial" w:hAnsi="Arial" w:cs="Arial"/>
                <w:b/>
                <w:sz w:val="22"/>
                <w:szCs w:val="22"/>
              </w:rPr>
            </w:pP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jc w:val="center"/>
              <w:rPr>
                <w:rFonts w:ascii="Arial" w:eastAsia="Arial" w:hAnsi="Arial" w:cs="Arial"/>
                <w:b/>
                <w:sz w:val="22"/>
                <w:szCs w:val="22"/>
              </w:rPr>
            </w:pPr>
          </w:p>
          <w:p w:rsidR="00CC7A5E" w:rsidRDefault="00CC7A5E" w:rsidP="00CC7A5E">
            <w:pPr>
              <w:pStyle w:val="Normalny2"/>
              <w:jc w:val="center"/>
              <w:rPr>
                <w:rFonts w:ascii="Arial" w:eastAsia="Arial" w:hAnsi="Arial" w:cs="Arial"/>
                <w:b/>
                <w:sz w:val="22"/>
                <w:szCs w:val="22"/>
              </w:rPr>
            </w:pPr>
          </w:p>
          <w:p w:rsidR="00CC7A5E" w:rsidRDefault="00CC7A5E" w:rsidP="00CC7A5E">
            <w:pPr>
              <w:pStyle w:val="Normalny2"/>
              <w:jc w:val="center"/>
              <w:rPr>
                <w:rFonts w:ascii="Arial" w:eastAsia="Arial" w:hAnsi="Arial" w:cs="Arial"/>
                <w:b/>
                <w:sz w:val="22"/>
                <w:szCs w:val="22"/>
              </w:rPr>
            </w:pPr>
            <w:r>
              <w:rPr>
                <w:rFonts w:ascii="Arial" w:eastAsia="Arial" w:hAnsi="Arial" w:cs="Arial"/>
                <w:b/>
                <w:sz w:val="22"/>
                <w:szCs w:val="22"/>
              </w:rPr>
              <w:t xml:space="preserve">Opis </w:t>
            </w:r>
          </w:p>
          <w:p w:rsidR="00CC7A5E" w:rsidRDefault="00CC7A5E" w:rsidP="00CC7A5E">
            <w:pPr>
              <w:pStyle w:val="Normalny2"/>
              <w:rPr>
                <w:rFonts w:ascii="Arial" w:eastAsia="Arial" w:hAnsi="Arial" w:cs="Arial"/>
                <w:b/>
                <w:sz w:val="22"/>
                <w:szCs w:val="22"/>
              </w:rPr>
            </w:pP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jc w:val="center"/>
              <w:rPr>
                <w:rFonts w:ascii="Arial" w:eastAsia="Arial" w:hAnsi="Arial" w:cs="Arial"/>
                <w:b/>
                <w:sz w:val="22"/>
                <w:szCs w:val="22"/>
              </w:rPr>
            </w:pPr>
          </w:p>
          <w:p w:rsidR="00CC7A5E" w:rsidRDefault="00CC7A5E" w:rsidP="00CC7A5E">
            <w:pPr>
              <w:pStyle w:val="Normalny2"/>
              <w:jc w:val="center"/>
              <w:rPr>
                <w:rFonts w:ascii="Arial" w:eastAsia="Arial" w:hAnsi="Arial" w:cs="Arial"/>
                <w:b/>
                <w:sz w:val="22"/>
                <w:szCs w:val="22"/>
              </w:rPr>
            </w:pPr>
            <w:r>
              <w:rPr>
                <w:rFonts w:ascii="Arial" w:eastAsia="Arial" w:hAnsi="Arial" w:cs="Arial"/>
                <w:b/>
                <w:sz w:val="22"/>
                <w:szCs w:val="22"/>
              </w:rPr>
              <w:t xml:space="preserve">Parametr </w:t>
            </w:r>
          </w:p>
          <w:p w:rsidR="00CC7A5E" w:rsidRDefault="00CC7A5E" w:rsidP="00CC7A5E">
            <w:pPr>
              <w:pStyle w:val="Normalny2"/>
              <w:jc w:val="center"/>
              <w:rPr>
                <w:rFonts w:ascii="Arial" w:eastAsia="Arial" w:hAnsi="Arial" w:cs="Arial"/>
                <w:b/>
                <w:sz w:val="22"/>
                <w:szCs w:val="22"/>
              </w:rPr>
            </w:pPr>
            <w:r>
              <w:rPr>
                <w:rFonts w:ascii="Arial" w:eastAsia="Arial" w:hAnsi="Arial" w:cs="Arial"/>
                <w:b/>
                <w:sz w:val="22"/>
                <w:szCs w:val="22"/>
              </w:rPr>
              <w:t xml:space="preserve">wymagany </w:t>
            </w:r>
          </w:p>
          <w:p w:rsidR="00CC7A5E" w:rsidRDefault="00CC7A5E" w:rsidP="00CC7A5E">
            <w:pPr>
              <w:pStyle w:val="Normalny2"/>
              <w:jc w:val="center"/>
              <w:rPr>
                <w:rFonts w:ascii="Arial" w:eastAsia="Arial" w:hAnsi="Arial" w:cs="Arial"/>
                <w:b/>
                <w:sz w:val="10"/>
                <w:szCs w:val="10"/>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jc w:val="center"/>
              <w:rPr>
                <w:rFonts w:ascii="Arial" w:eastAsia="Arial" w:hAnsi="Arial" w:cs="Arial"/>
                <w:b/>
                <w:sz w:val="22"/>
                <w:szCs w:val="22"/>
              </w:rPr>
            </w:pPr>
          </w:p>
          <w:p w:rsidR="00CC7A5E" w:rsidRDefault="00CC7A5E" w:rsidP="00CC7A5E">
            <w:pPr>
              <w:pStyle w:val="Normalny2"/>
              <w:jc w:val="center"/>
              <w:rPr>
                <w:rFonts w:ascii="Arial" w:eastAsia="Arial" w:hAnsi="Arial" w:cs="Arial"/>
                <w:b/>
                <w:sz w:val="22"/>
                <w:szCs w:val="22"/>
              </w:rPr>
            </w:pPr>
            <w:r>
              <w:rPr>
                <w:rFonts w:ascii="Arial" w:eastAsia="Arial" w:hAnsi="Arial" w:cs="Arial"/>
                <w:b/>
                <w:sz w:val="22"/>
                <w:szCs w:val="22"/>
              </w:rPr>
              <w:t>Parametr oferowany</w:t>
            </w:r>
          </w:p>
          <w:p w:rsidR="00CC7A5E" w:rsidRDefault="00CC7A5E" w:rsidP="00CC7A5E">
            <w:pPr>
              <w:pStyle w:val="Normalny2"/>
              <w:rPr>
                <w:rFonts w:ascii="Arial" w:eastAsia="Arial" w:hAnsi="Arial" w:cs="Arial"/>
                <w:b/>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rFonts w:ascii="Arial" w:eastAsia="Arial" w:hAnsi="Arial" w:cs="Arial"/>
                <w:b/>
                <w:sz w:val="22"/>
                <w:szCs w:val="22"/>
              </w:rPr>
            </w:pPr>
            <w:r>
              <w:rPr>
                <w:rFonts w:ascii="Arial" w:eastAsia="Arial" w:hAnsi="Arial" w:cs="Arial"/>
                <w:b/>
                <w:sz w:val="22"/>
                <w:szCs w:val="22"/>
              </w:rPr>
              <w:t>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CC7A5E" w:rsidRDefault="00CC7A5E" w:rsidP="00CC7A5E">
            <w:pPr>
              <w:pStyle w:val="Normalny2"/>
              <w:spacing w:before="60" w:after="60"/>
              <w:jc w:val="center"/>
              <w:rPr>
                <w:rFonts w:ascii="Arial" w:eastAsia="Arial" w:hAnsi="Arial" w:cs="Arial"/>
                <w:b/>
                <w:sz w:val="22"/>
                <w:szCs w:val="22"/>
              </w:rPr>
            </w:pPr>
            <w:r>
              <w:rPr>
                <w:rFonts w:ascii="Arial" w:eastAsia="Arial" w:hAnsi="Arial" w:cs="Arial"/>
                <w:b/>
                <w:sz w:val="22"/>
                <w:szCs w:val="22"/>
              </w:rPr>
              <w:t>Serweta wysokochłonna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rFonts w:ascii="Arial" w:eastAsia="Arial" w:hAnsi="Arial" w:cs="Arial"/>
                <w:b/>
                <w:sz w:val="22"/>
                <w:szCs w:val="22"/>
              </w:rPr>
            </w:pPr>
            <w:r>
              <w:rPr>
                <w:rFonts w:ascii="Arial" w:eastAsia="Arial" w:hAnsi="Arial" w:cs="Arial"/>
                <w:b/>
                <w:sz w:val="22"/>
                <w:szCs w:val="22"/>
              </w:rPr>
              <w:t>30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rPr>
                <w:rFonts w:ascii="Arial" w:eastAsia="Arial" w:hAnsi="Arial" w:cs="Arial"/>
                <w:b/>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wykonana z sześciowarstwowej chłonnej włókniny                           o łącznej gramaturze ≥ 300 g/m</w:t>
            </w:r>
            <w:r>
              <w:rPr>
                <w:sz w:val="22"/>
                <w:szCs w:val="22"/>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chłonność  ≥ 750 ml/m</w:t>
            </w:r>
            <w:r>
              <w:rPr>
                <w:sz w:val="22"/>
                <w:szCs w:val="22"/>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wyposażona w taśmę samoprzylepną na dłuższym boku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wymiary - 48 x 40 cm (+/- 2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kolor - niebieski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pakowana pojedynczo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rFonts w:ascii="Arial" w:eastAsia="Arial" w:hAnsi="Arial" w:cs="Arial"/>
                <w:b/>
                <w:color w:val="00000A"/>
                <w:sz w:val="22"/>
                <w:szCs w:val="22"/>
              </w:rPr>
            </w:pPr>
            <w:r>
              <w:rPr>
                <w:rFonts w:ascii="Arial" w:eastAsia="Arial" w:hAnsi="Arial" w:cs="Arial"/>
                <w:b/>
                <w:color w:val="00000A"/>
                <w:sz w:val="22"/>
                <w:szCs w:val="22"/>
              </w:rPr>
              <w:t>II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CC7A5E" w:rsidRDefault="00CC7A5E" w:rsidP="00CC7A5E">
            <w:pPr>
              <w:pStyle w:val="Normalny2"/>
              <w:spacing w:before="60" w:after="60"/>
              <w:jc w:val="center"/>
              <w:rPr>
                <w:sz w:val="22"/>
                <w:szCs w:val="22"/>
              </w:rPr>
            </w:pPr>
            <w:r>
              <w:rPr>
                <w:rFonts w:ascii="Arial" w:eastAsia="Arial" w:hAnsi="Arial" w:cs="Arial"/>
                <w:b/>
                <w:sz w:val="22"/>
                <w:szCs w:val="22"/>
              </w:rPr>
              <w:t>Serweta chirurgiczna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rFonts w:ascii="Arial" w:eastAsia="Arial" w:hAnsi="Arial" w:cs="Arial"/>
                <w:b/>
                <w:sz w:val="22"/>
                <w:szCs w:val="22"/>
              </w:rPr>
            </w:pPr>
            <w:r>
              <w:rPr>
                <w:rFonts w:ascii="Arial" w:eastAsia="Arial" w:hAnsi="Arial" w:cs="Arial"/>
                <w:b/>
                <w:sz w:val="22"/>
                <w:szCs w:val="22"/>
              </w:rPr>
              <w:t>20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wykonana z dwuwarstwowego laminatu (jedna warstwa - folia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rFonts w:ascii="Gungsuh" w:eastAsia="Gungsuh" w:hAnsi="Gungsuh" w:cs="Gungsuh"/>
                <w:sz w:val="22"/>
                <w:szCs w:val="22"/>
              </w:rPr>
              <w:t>gramatura  ≥ 55 g/m</w:t>
            </w:r>
            <w:r>
              <w:rPr>
                <w:sz w:val="22"/>
                <w:szCs w:val="22"/>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2"/>
                <w:szCs w:val="22"/>
              </w:rPr>
            </w:pPr>
            <w:r>
              <w:rPr>
                <w:sz w:val="22"/>
                <w:szCs w:val="22"/>
              </w:rPr>
              <w:t>TAK podać</w:t>
            </w:r>
          </w:p>
          <w:p w:rsidR="00CC7A5E" w:rsidRDefault="00CC7A5E" w:rsidP="00CC7A5E">
            <w:pPr>
              <w:pStyle w:val="Normalny2"/>
              <w:spacing w:before="60" w:after="60"/>
              <w:jc w:val="center"/>
              <w:rPr>
                <w:sz w:val="12"/>
                <w:szCs w:val="1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lastRenderedPageBreak/>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odporność na przenikanie cieczy  ≥ 260 cm H</w:t>
            </w:r>
            <w:r>
              <w:rPr>
                <w:sz w:val="22"/>
                <w:szCs w:val="22"/>
                <w:vertAlign w:val="subscript"/>
              </w:rPr>
              <w:t>2</w:t>
            </w:r>
            <w:r>
              <w:rPr>
                <w:sz w:val="22"/>
                <w:szCs w:val="22"/>
              </w:rPr>
              <w:t xml:space="preserve">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wytrzymałość na wypychanie na sucho i mokro (rozrywanie) ≥ 200 kPa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bez zawartości wiskozy, celulozy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wymiary: 100 x 150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rFonts w:ascii="Arial" w:eastAsia="Arial" w:hAnsi="Arial" w:cs="Arial"/>
                <w:b/>
                <w:color w:val="00000A"/>
                <w:sz w:val="22"/>
                <w:szCs w:val="22"/>
              </w:rPr>
            </w:pPr>
            <w:r>
              <w:rPr>
                <w:rFonts w:ascii="Arial" w:eastAsia="Arial" w:hAnsi="Arial" w:cs="Arial"/>
                <w:b/>
                <w:color w:val="00000A"/>
                <w:sz w:val="22"/>
                <w:szCs w:val="22"/>
              </w:rPr>
              <w:t>III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CC7A5E" w:rsidRDefault="00CC7A5E" w:rsidP="00CC7A5E">
            <w:pPr>
              <w:pStyle w:val="Normalny2"/>
              <w:spacing w:before="60" w:after="60"/>
              <w:jc w:val="center"/>
              <w:rPr>
                <w:rFonts w:ascii="Arial" w:eastAsia="Arial" w:hAnsi="Arial" w:cs="Arial"/>
                <w:b/>
                <w:sz w:val="22"/>
                <w:szCs w:val="22"/>
              </w:rPr>
            </w:pPr>
            <w:r>
              <w:rPr>
                <w:rFonts w:ascii="Arial" w:eastAsia="Arial" w:hAnsi="Arial" w:cs="Arial"/>
                <w:b/>
                <w:sz w:val="22"/>
                <w:szCs w:val="22"/>
              </w:rPr>
              <w:t>Serweta chirurgiczna samoprzylepna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rFonts w:ascii="Arial" w:eastAsia="Arial" w:hAnsi="Arial" w:cs="Arial"/>
                <w:b/>
                <w:sz w:val="22"/>
                <w:szCs w:val="22"/>
              </w:rPr>
            </w:pPr>
            <w:r>
              <w:rPr>
                <w:rFonts w:ascii="Arial" w:eastAsia="Arial" w:hAnsi="Arial" w:cs="Arial"/>
                <w:b/>
                <w:sz w:val="22"/>
                <w:szCs w:val="22"/>
              </w:rPr>
              <w:t>20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wykonana z dwuwarstwowego laminatu (jedna warstwa - folia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rFonts w:ascii="Gungsuh" w:eastAsia="Gungsuh" w:hAnsi="Gungsuh" w:cs="Gungsuh"/>
                <w:sz w:val="22"/>
                <w:szCs w:val="22"/>
              </w:rPr>
              <w:t>gramatura  ≥ 55 g/m</w:t>
            </w:r>
            <w:r>
              <w:rPr>
                <w:sz w:val="22"/>
                <w:szCs w:val="22"/>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2"/>
                <w:szCs w:val="22"/>
              </w:rPr>
            </w:pPr>
            <w:r>
              <w:rPr>
                <w:sz w:val="22"/>
                <w:szCs w:val="22"/>
              </w:rPr>
              <w:t>TAK podać</w:t>
            </w:r>
          </w:p>
          <w:p w:rsidR="00CC7A5E" w:rsidRDefault="00CC7A5E" w:rsidP="00CC7A5E">
            <w:pPr>
              <w:pStyle w:val="Normalny2"/>
              <w:spacing w:before="60" w:after="60"/>
              <w:jc w:val="center"/>
              <w:rPr>
                <w:sz w:val="12"/>
                <w:szCs w:val="1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odporność na przenikanie cieczy  ≥ 260 cm H</w:t>
            </w:r>
            <w:r>
              <w:rPr>
                <w:sz w:val="22"/>
                <w:szCs w:val="22"/>
                <w:vertAlign w:val="subscript"/>
              </w:rPr>
              <w:t>2</w:t>
            </w:r>
            <w:r>
              <w:rPr>
                <w:sz w:val="22"/>
                <w:szCs w:val="22"/>
              </w:rPr>
              <w:t xml:space="preserve">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wytrzymałość na wypychanie na sucho i mokro (rozrywanie)  ≥ 200 kPa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bez zawartości wiskozy, celulozy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wymiary: 75 x 90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rFonts w:ascii="Arial" w:eastAsia="Arial" w:hAnsi="Arial" w:cs="Arial"/>
                <w:b/>
                <w:color w:val="00000A"/>
                <w:sz w:val="22"/>
                <w:szCs w:val="22"/>
              </w:rPr>
            </w:pPr>
            <w:r>
              <w:rPr>
                <w:rFonts w:ascii="Arial" w:eastAsia="Arial" w:hAnsi="Arial" w:cs="Arial"/>
                <w:b/>
                <w:color w:val="00000A"/>
                <w:sz w:val="22"/>
                <w:szCs w:val="22"/>
              </w:rPr>
              <w:t>IV</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CC7A5E" w:rsidRDefault="00CC7A5E" w:rsidP="00CC7A5E">
            <w:pPr>
              <w:pStyle w:val="Normalny2"/>
              <w:spacing w:before="60" w:after="60"/>
              <w:jc w:val="center"/>
              <w:rPr>
                <w:sz w:val="22"/>
                <w:szCs w:val="22"/>
              </w:rPr>
            </w:pPr>
            <w:r>
              <w:rPr>
                <w:rFonts w:ascii="Arial" w:eastAsia="Arial" w:hAnsi="Arial" w:cs="Arial"/>
                <w:b/>
                <w:sz w:val="22"/>
                <w:szCs w:val="22"/>
              </w:rPr>
              <w:t xml:space="preserve">Serweta do </w:t>
            </w:r>
            <w:proofErr w:type="spellStart"/>
            <w:r>
              <w:rPr>
                <w:rFonts w:ascii="Arial" w:eastAsia="Arial" w:hAnsi="Arial" w:cs="Arial"/>
                <w:b/>
                <w:sz w:val="22"/>
                <w:szCs w:val="22"/>
              </w:rPr>
              <w:t>resynchronizacji</w:t>
            </w:r>
            <w:proofErr w:type="spellEnd"/>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rFonts w:ascii="Arial" w:eastAsia="Arial" w:hAnsi="Arial" w:cs="Arial"/>
                <w:b/>
                <w:sz w:val="22"/>
                <w:szCs w:val="22"/>
              </w:rPr>
            </w:pPr>
            <w:r>
              <w:rPr>
                <w:rFonts w:ascii="Arial" w:eastAsia="Arial" w:hAnsi="Arial" w:cs="Arial"/>
                <w:b/>
                <w:sz w:val="22"/>
                <w:szCs w:val="22"/>
              </w:rPr>
              <w:t>20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r>
              <w:rPr>
                <w:rFonts w:ascii="Arial" w:eastAsia="Arial" w:hAnsi="Arial" w:cs="Arial"/>
                <w:b/>
                <w:color w:val="00000A"/>
                <w:sz w:val="22"/>
                <w:szCs w:val="22"/>
              </w:rPr>
              <w:t xml:space="preserve">        </w:t>
            </w: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wykonana z trójwarstwowego laminatu (jedna warstwa - folia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chłonność  ≥ 2800 ml/m</w:t>
            </w:r>
            <w:r>
              <w:rPr>
                <w:sz w:val="22"/>
                <w:szCs w:val="22"/>
                <w:vertAlign w:val="superscript"/>
              </w:rPr>
              <w:t>2</w:t>
            </w:r>
            <w:r>
              <w:rPr>
                <w:sz w:val="22"/>
                <w:szCs w:val="22"/>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2"/>
                <w:szCs w:val="22"/>
              </w:rPr>
            </w:pPr>
            <w:r>
              <w:rPr>
                <w:sz w:val="22"/>
                <w:szCs w:val="22"/>
              </w:rPr>
              <w:t>TAK podać</w:t>
            </w:r>
          </w:p>
          <w:p w:rsidR="00CC7A5E" w:rsidRDefault="00CC7A5E" w:rsidP="00CC7A5E">
            <w:pPr>
              <w:pStyle w:val="Normalny2"/>
              <w:spacing w:before="60" w:after="60"/>
              <w:jc w:val="center"/>
              <w:rPr>
                <w:sz w:val="12"/>
                <w:szCs w:val="1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wymiary: 100 x 200 - 230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rFonts w:ascii="Arial" w:eastAsia="Arial" w:hAnsi="Arial" w:cs="Arial"/>
                <w:b/>
                <w:color w:val="00000A"/>
                <w:sz w:val="22"/>
                <w:szCs w:val="22"/>
              </w:rPr>
            </w:pPr>
            <w:r>
              <w:rPr>
                <w:rFonts w:ascii="Arial" w:eastAsia="Arial" w:hAnsi="Arial" w:cs="Arial"/>
                <w:b/>
                <w:color w:val="00000A"/>
                <w:sz w:val="22"/>
                <w:szCs w:val="22"/>
              </w:rPr>
              <w:t>V</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CC7A5E" w:rsidRDefault="00CC7A5E" w:rsidP="00CC7A5E">
            <w:pPr>
              <w:pStyle w:val="Normalny2"/>
              <w:spacing w:before="60" w:after="60"/>
              <w:jc w:val="center"/>
              <w:rPr>
                <w:sz w:val="10"/>
                <w:szCs w:val="10"/>
              </w:rPr>
            </w:pPr>
            <w:r>
              <w:rPr>
                <w:rFonts w:ascii="Arial" w:eastAsia="Arial" w:hAnsi="Arial" w:cs="Arial"/>
                <w:b/>
                <w:sz w:val="22"/>
                <w:szCs w:val="22"/>
              </w:rPr>
              <w:t>Obłożenie do ablacji</w:t>
            </w:r>
            <w:r>
              <w:rPr>
                <w:sz w:val="22"/>
                <w:szCs w:val="22"/>
              </w:rPr>
              <w:br/>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rFonts w:ascii="Arial" w:eastAsia="Arial" w:hAnsi="Arial" w:cs="Arial"/>
                <w:b/>
                <w:sz w:val="22"/>
                <w:szCs w:val="22"/>
              </w:rPr>
            </w:pPr>
            <w:r>
              <w:rPr>
                <w:rFonts w:ascii="Arial" w:eastAsia="Arial" w:hAnsi="Arial" w:cs="Arial"/>
                <w:b/>
                <w:sz w:val="22"/>
                <w:szCs w:val="22"/>
              </w:rPr>
              <w:t>40 zestawów</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r>
              <w:rPr>
                <w:rFonts w:ascii="Arial" w:eastAsia="Arial" w:hAnsi="Arial" w:cs="Arial"/>
                <w:b/>
                <w:color w:val="00000A"/>
                <w:sz w:val="22"/>
                <w:szCs w:val="22"/>
              </w:rPr>
              <w:t xml:space="preserve">       </w:t>
            </w:r>
          </w:p>
        </w:tc>
      </w:tr>
      <w:tr w:rsidR="00CC7A5E" w:rsidTr="00CC7A5E">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b/>
                <w:sz w:val="22"/>
                <w:szCs w:val="22"/>
              </w:rPr>
              <w:t xml:space="preserve">                 serweta główna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sz w:val="22"/>
                <w:szCs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laminat dwuwarstwowy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rFonts w:ascii="Gungsuh" w:eastAsia="Gungsuh" w:hAnsi="Gungsuh" w:cs="Gungsuh"/>
                <w:sz w:val="22"/>
                <w:szCs w:val="22"/>
              </w:rPr>
              <w:t>gramatura  ≥ 55 g/m</w:t>
            </w:r>
            <w:r>
              <w:rPr>
                <w:sz w:val="22"/>
                <w:szCs w:val="22"/>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2"/>
                <w:szCs w:val="22"/>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wstawka chłonna - włóknina typu </w:t>
            </w:r>
            <w:proofErr w:type="spellStart"/>
            <w:r>
              <w:rPr>
                <w:sz w:val="22"/>
                <w:szCs w:val="22"/>
              </w:rPr>
              <w:t>spunbond</w:t>
            </w:r>
            <w:proofErr w:type="spellEnd"/>
            <w:r>
              <w:rPr>
                <w:sz w:val="22"/>
                <w:szCs w:val="22"/>
              </w:rPr>
              <w:t>,                                        gramatura  ≥ 50 g/m</w:t>
            </w:r>
            <w:r>
              <w:rPr>
                <w:sz w:val="22"/>
                <w:szCs w:val="22"/>
                <w:vertAlign w:val="superscript"/>
              </w:rPr>
              <w:t>2</w:t>
            </w:r>
            <w:r>
              <w:rPr>
                <w:sz w:val="22"/>
                <w:szCs w:val="22"/>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2"/>
                <w:szCs w:val="22"/>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b/>
                <w:sz w:val="22"/>
                <w:szCs w:val="22"/>
              </w:rPr>
            </w:pPr>
            <w:r>
              <w:rPr>
                <w:b/>
                <w:sz w:val="22"/>
                <w:szCs w:val="22"/>
              </w:rPr>
              <w:t xml:space="preserve">                serweta na stolik instrumentariuszki </w:t>
            </w:r>
          </w:p>
          <w:p w:rsidR="00CC7A5E" w:rsidRDefault="00CC7A5E" w:rsidP="00CC7A5E">
            <w:pPr>
              <w:pStyle w:val="Normalny2"/>
              <w:spacing w:before="60" w:after="60"/>
              <w:rPr>
                <w:b/>
                <w:sz w:val="22"/>
                <w:szCs w:val="22"/>
              </w:rPr>
            </w:pPr>
            <w:r>
              <w:rPr>
                <w:b/>
                <w:sz w:val="22"/>
                <w:szCs w:val="22"/>
              </w:rPr>
              <w:t xml:space="preserve">                     (owinięcie zestawu)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sz w:val="22"/>
                <w:szCs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wykonana z foliowo-włókninowego laminatu złożonego                            z warstwy polietylenowej folii ze wzmocnioną strefą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wzmocnienie strefą wykonaną z chłonnej, polipropylenowej włókniny o gramaturze </w:t>
            </w:r>
            <w:r>
              <w:rPr>
                <w:rFonts w:ascii="Symbol" w:eastAsia="Symbol" w:hAnsi="Symbol" w:cs="Symbol"/>
                <w:sz w:val="22"/>
                <w:szCs w:val="22"/>
              </w:rPr>
              <w:t>≥</w:t>
            </w:r>
            <w:r>
              <w:rPr>
                <w:sz w:val="22"/>
                <w:szCs w:val="22"/>
              </w:rPr>
              <w:t xml:space="preserve">  80 g/m</w:t>
            </w:r>
            <w:r>
              <w:rPr>
                <w:sz w:val="22"/>
                <w:szCs w:val="22"/>
                <w:vertAlign w:val="superscript"/>
              </w:rPr>
              <w:t>2</w:t>
            </w:r>
            <w:r>
              <w:rPr>
                <w:sz w:val="22"/>
                <w:szCs w:val="22"/>
              </w:rPr>
              <w: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wzmocnienie o szer. 75-80 cm na całej długości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wymiary: 150 x 200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b/>
                <w:sz w:val="22"/>
                <w:szCs w:val="22"/>
              </w:rPr>
            </w:pPr>
            <w:r>
              <w:rPr>
                <w:b/>
                <w:sz w:val="22"/>
                <w:szCs w:val="22"/>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sz w:val="22"/>
                <w:szCs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serweta do ablacji o wymiarach 200 x 300, wyposażona                      w dwa samoprzylepne otwory w okolicach tętnic udowych                </w:t>
            </w:r>
            <w:r>
              <w:rPr>
                <w:sz w:val="22"/>
                <w:szCs w:val="22"/>
              </w:rPr>
              <w:lastRenderedPageBreak/>
              <w:t xml:space="preserve">o wymiarach 7 x 10 cm. Otwory otoczone warstwą chłonną                     o wymiarach min. 80 x 100 cm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lastRenderedPageBreak/>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serweta na stolik</w:t>
            </w:r>
            <w:r>
              <w:rPr>
                <w:b/>
                <w:sz w:val="22"/>
                <w:szCs w:val="22"/>
              </w:rPr>
              <w:t xml:space="preserve"> </w:t>
            </w:r>
            <w:r>
              <w:rPr>
                <w:sz w:val="22"/>
                <w:szCs w:val="22"/>
              </w:rPr>
              <w:t xml:space="preserve">instrumentariuszki  -  1 szt. </w:t>
            </w:r>
            <w:r>
              <w:rPr>
                <w:b/>
                <w:sz w:val="22"/>
                <w:szCs w:val="22"/>
              </w:rPr>
              <w:t xml:space="preserve">                                                                                                             </w:t>
            </w:r>
            <w:r>
              <w:rPr>
                <w:sz w:val="22"/>
                <w:szCs w:val="22"/>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osłona na aparaturę 150 x 75 cm (kształt czepka)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osłona na przewody 13 x 235 cm z perforowaną końcówką, złożona teleskopowo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skalpel nr 11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igła 18 G; 1,2 mm; różowa, 40 mm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igła 21G; 0,8 mm; zielona, 40 mm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strzykawka 10 ml, dwuczęściowa, </w:t>
            </w:r>
            <w:proofErr w:type="spellStart"/>
            <w:r>
              <w:rPr>
                <w:sz w:val="22"/>
                <w:szCs w:val="22"/>
              </w:rPr>
              <w:t>luer</w:t>
            </w:r>
            <w:proofErr w:type="spellEnd"/>
            <w:r>
              <w:rPr>
                <w:sz w:val="22"/>
                <w:szCs w:val="22"/>
              </w:rPr>
              <w:t xml:space="preserve">  -  1szt.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strzykawka 20 ml, dwuczęściowa, </w:t>
            </w:r>
            <w:proofErr w:type="spellStart"/>
            <w:r>
              <w:rPr>
                <w:sz w:val="22"/>
                <w:szCs w:val="22"/>
              </w:rPr>
              <w:t>luer</w:t>
            </w:r>
            <w:proofErr w:type="spellEnd"/>
            <w:r>
              <w:rPr>
                <w:sz w:val="22"/>
                <w:szCs w:val="22"/>
              </w:rPr>
              <w:t xml:space="preserve">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10</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strzykawka 5 ml, dwuczęściowa, </w:t>
            </w:r>
            <w:proofErr w:type="spellStart"/>
            <w:r>
              <w:rPr>
                <w:sz w:val="22"/>
                <w:szCs w:val="22"/>
              </w:rPr>
              <w:t>luer</w:t>
            </w:r>
            <w:proofErr w:type="spellEnd"/>
            <w:r>
              <w:rPr>
                <w:sz w:val="22"/>
                <w:szCs w:val="22"/>
              </w:rPr>
              <w:t xml:space="preserve">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miska 250 ml, niebieska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miska 250 ml, bezbarwna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kompresy gazowe 7,5 x 7,5 cm, 17N, 12W  -  50 szt.</w:t>
            </w:r>
          </w:p>
          <w:p w:rsidR="00CC7A5E" w:rsidRDefault="00CC7A5E" w:rsidP="00CC7A5E">
            <w:pPr>
              <w:pStyle w:val="Normalny2"/>
              <w:spacing w:before="60" w:after="60"/>
              <w:rPr>
                <w:sz w:val="22"/>
                <w:szCs w:val="22"/>
              </w:rPr>
            </w:pPr>
            <w:r>
              <w:rPr>
                <w:sz w:val="22"/>
                <w:szCs w:val="22"/>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osłona na pedał 75 x 38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miska nerkowa 20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rFonts w:ascii="Arial" w:eastAsia="Arial" w:hAnsi="Arial" w:cs="Arial"/>
                <w:b/>
                <w:color w:val="00000A"/>
                <w:sz w:val="22"/>
                <w:szCs w:val="22"/>
              </w:rPr>
            </w:pPr>
            <w:r>
              <w:rPr>
                <w:rFonts w:ascii="Arial" w:eastAsia="Arial" w:hAnsi="Arial" w:cs="Arial"/>
                <w:b/>
                <w:color w:val="00000A"/>
                <w:sz w:val="22"/>
                <w:szCs w:val="22"/>
              </w:rPr>
              <w:t>VI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CC7A5E" w:rsidRDefault="00CC7A5E" w:rsidP="00CC7A5E">
            <w:pPr>
              <w:pStyle w:val="Normalny2"/>
              <w:spacing w:before="60" w:after="60"/>
              <w:jc w:val="center"/>
              <w:rPr>
                <w:sz w:val="22"/>
                <w:szCs w:val="22"/>
              </w:rPr>
            </w:pPr>
            <w:r>
              <w:rPr>
                <w:rFonts w:ascii="Arial" w:eastAsia="Arial" w:hAnsi="Arial" w:cs="Arial"/>
                <w:b/>
                <w:sz w:val="22"/>
                <w:szCs w:val="22"/>
              </w:rPr>
              <w:t>Obłożenie do wszczepiania rozruszników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rFonts w:ascii="Arial" w:eastAsia="Arial" w:hAnsi="Arial" w:cs="Arial"/>
                <w:b/>
                <w:sz w:val="22"/>
                <w:szCs w:val="22"/>
              </w:rPr>
            </w:pPr>
            <w:r>
              <w:rPr>
                <w:rFonts w:ascii="Arial" w:eastAsia="Arial" w:hAnsi="Arial" w:cs="Arial"/>
                <w:b/>
                <w:sz w:val="22"/>
                <w:szCs w:val="22"/>
              </w:rPr>
              <w:t>120 zestawów</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r>
              <w:rPr>
                <w:rFonts w:ascii="Arial" w:eastAsia="Arial" w:hAnsi="Arial" w:cs="Arial"/>
                <w:b/>
                <w:color w:val="00000A"/>
                <w:sz w:val="22"/>
                <w:szCs w:val="22"/>
              </w:rPr>
              <w:t xml:space="preserve">    </w:t>
            </w:r>
          </w:p>
        </w:tc>
      </w:tr>
      <w:tr w:rsidR="00CC7A5E" w:rsidTr="00CC7A5E">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b/>
                <w:sz w:val="22"/>
                <w:szCs w:val="22"/>
              </w:rPr>
            </w:pPr>
            <w:r>
              <w:rPr>
                <w:b/>
                <w:sz w:val="22"/>
                <w:szCs w:val="22"/>
              </w:rPr>
              <w:t xml:space="preserve">                serweta główna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sz w:val="22"/>
                <w:szCs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miękki chłonny i nieprzemakalny laminat min. dwuwarstwowy (jedną z warstw stanowi folia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rFonts w:ascii="Gungsuh" w:eastAsia="Gungsuh" w:hAnsi="Gungsuh" w:cs="Gungsuh"/>
                <w:sz w:val="22"/>
                <w:szCs w:val="22"/>
              </w:rPr>
              <w:t>gramatura  ≥ 70 g/m</w:t>
            </w:r>
            <w:r>
              <w:rPr>
                <w:sz w:val="22"/>
                <w:szCs w:val="22"/>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2"/>
                <w:szCs w:val="22"/>
              </w:rPr>
            </w:pPr>
            <w:r>
              <w:rPr>
                <w:sz w:val="22"/>
                <w:szCs w:val="22"/>
              </w:rPr>
              <w:t>TAK podać</w:t>
            </w:r>
          </w:p>
          <w:p w:rsidR="00CC7A5E" w:rsidRDefault="00CC7A5E" w:rsidP="00CC7A5E">
            <w:pPr>
              <w:pStyle w:val="Normalny2"/>
              <w:spacing w:before="60" w:after="60"/>
              <w:jc w:val="center"/>
              <w:rPr>
                <w:sz w:val="12"/>
                <w:szCs w:val="1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rFonts w:ascii="Gungsuh" w:eastAsia="Gungsuh" w:hAnsi="Gungsuh" w:cs="Gungsuh"/>
                <w:sz w:val="22"/>
                <w:szCs w:val="22"/>
              </w:rPr>
              <w:t>gramatura  w strefie krytycznej ≥ 120 g/m</w:t>
            </w:r>
            <w:r>
              <w:rPr>
                <w:sz w:val="22"/>
                <w:szCs w:val="22"/>
                <w:vertAlign w:val="superscript"/>
              </w:rPr>
              <w:t>2</w:t>
            </w:r>
            <w:r>
              <w:rPr>
                <w:sz w:val="22"/>
                <w:szCs w:val="22"/>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2"/>
                <w:szCs w:val="22"/>
              </w:rPr>
            </w:pPr>
            <w:r>
              <w:rPr>
                <w:sz w:val="22"/>
                <w:szCs w:val="22"/>
              </w:rPr>
              <w:t>TAK podać</w:t>
            </w:r>
          </w:p>
          <w:p w:rsidR="00CC7A5E" w:rsidRDefault="00CC7A5E" w:rsidP="00CC7A5E">
            <w:pPr>
              <w:pStyle w:val="Normalny2"/>
              <w:spacing w:before="60" w:after="60"/>
              <w:jc w:val="center"/>
              <w:rPr>
                <w:sz w:val="12"/>
                <w:szCs w:val="1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odporność na przenikanie cieczy ≥ 260 cm H</w:t>
            </w:r>
            <w:r>
              <w:rPr>
                <w:sz w:val="22"/>
                <w:szCs w:val="22"/>
                <w:vertAlign w:val="subscript"/>
              </w:rPr>
              <w:t>2</w:t>
            </w:r>
            <w:r>
              <w:rPr>
                <w:sz w:val="22"/>
                <w:szCs w:val="22"/>
              </w:rPr>
              <w:t xml:space="preserve">O (zgodnie              z normą EN 20811)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2"/>
                <w:szCs w:val="22"/>
              </w:rPr>
            </w:pPr>
            <w:r>
              <w:rPr>
                <w:sz w:val="22"/>
                <w:szCs w:val="22"/>
              </w:rPr>
              <w:t>TAK podać</w:t>
            </w:r>
          </w:p>
          <w:p w:rsidR="00CC7A5E" w:rsidRDefault="00CC7A5E" w:rsidP="00CC7A5E">
            <w:pPr>
              <w:pStyle w:val="Normalny2"/>
              <w:spacing w:before="60" w:after="60"/>
              <w:jc w:val="center"/>
              <w:rPr>
                <w:sz w:val="24"/>
                <w:szCs w:val="24"/>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odporność na przenikanie cieczy dla strefy krytycznej                             ≥ 350 cm H</w:t>
            </w:r>
            <w:r>
              <w:rPr>
                <w:sz w:val="22"/>
                <w:szCs w:val="22"/>
                <w:vertAlign w:val="subscript"/>
              </w:rPr>
              <w:t>2</w:t>
            </w:r>
            <w:r>
              <w:rPr>
                <w:sz w:val="22"/>
                <w:szCs w:val="22"/>
              </w:rPr>
              <w:t xml:space="preserve">O (zgodnie z normą EN 20811)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b/>
                <w:sz w:val="22"/>
                <w:szCs w:val="22"/>
              </w:rPr>
            </w:pPr>
            <w:r>
              <w:rPr>
                <w:b/>
                <w:sz w:val="22"/>
                <w:szCs w:val="22"/>
              </w:rPr>
              <w:t xml:space="preserve">                  serweta na stolik instrumentariuszki </w:t>
            </w:r>
          </w:p>
          <w:p w:rsidR="00CC7A5E" w:rsidRDefault="00CC7A5E" w:rsidP="00CC7A5E">
            <w:pPr>
              <w:pStyle w:val="Normalny2"/>
              <w:spacing w:before="60" w:after="60"/>
              <w:rPr>
                <w:b/>
                <w:sz w:val="22"/>
                <w:szCs w:val="22"/>
              </w:rPr>
            </w:pPr>
            <w:r>
              <w:rPr>
                <w:b/>
                <w:sz w:val="22"/>
                <w:szCs w:val="22"/>
              </w:rPr>
              <w:t xml:space="preserve">                  (owinięcie zestawu)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sz w:val="22"/>
                <w:szCs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wykonana z foliowo-włókninowego laminatu złożonego                            z warstwy polietylenowej folii ze wzmocnioną strefą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wzmocnienie strefą wykonaną z chłonnej, polipropylenowej włókniny o gramaturze </w:t>
            </w:r>
            <w:r>
              <w:rPr>
                <w:rFonts w:ascii="Symbol" w:eastAsia="Symbol" w:hAnsi="Symbol" w:cs="Symbol"/>
                <w:sz w:val="22"/>
                <w:szCs w:val="22"/>
              </w:rPr>
              <w:t>≥</w:t>
            </w:r>
            <w:r>
              <w:rPr>
                <w:sz w:val="22"/>
                <w:szCs w:val="22"/>
              </w:rPr>
              <w:t xml:space="preserve">  80 g/m</w:t>
            </w:r>
            <w:r>
              <w:rPr>
                <w:sz w:val="22"/>
                <w:szCs w:val="22"/>
                <w:vertAlign w:val="superscript"/>
              </w:rPr>
              <w:t>2</w:t>
            </w:r>
            <w:r>
              <w:rPr>
                <w:sz w:val="22"/>
                <w:szCs w:val="22"/>
              </w:rPr>
              <w: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wzmocnienie o szer. 75-80 cm na całej długości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wymiary: 150 x 200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b/>
                <w:sz w:val="22"/>
                <w:szCs w:val="22"/>
              </w:rPr>
              <w:lastRenderedPageBreak/>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sz w:val="22"/>
                <w:szCs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serweta do wszczepiania rozruszników o wymiarach                          195 x 300 cm (+/- 5 cm) z dwoma eliptycznymi otworami                  w okolicach klatki piersiowej o wymiarach 10-12 x 15cm, wypełnionymi folią chirurgiczną. Otwory otoczone warstwą chłonną o wymiarach min. 90 x 190 cm</w:t>
            </w:r>
            <w:r>
              <w:rPr>
                <w:sz w:val="22"/>
                <w:szCs w:val="22"/>
                <w:vertAlign w:val="superscript"/>
              </w:rPr>
              <w:t xml:space="preserve"> </w:t>
            </w:r>
            <w:r>
              <w:rPr>
                <w:sz w:val="22"/>
                <w:szCs w:val="22"/>
              </w:rPr>
              <w:t xml:space="preserve">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serweta na stolik instrumentariuszki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skalpel nr 24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igła 18G; 1,2 mm; różowa, 40 mm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igła 21G; 0,8 mm, zielona, 40 mm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strzykawka 10 ml, dwuczęściowa, </w:t>
            </w:r>
            <w:proofErr w:type="spellStart"/>
            <w:r>
              <w:rPr>
                <w:sz w:val="22"/>
                <w:szCs w:val="22"/>
              </w:rPr>
              <w:t>luer</w:t>
            </w:r>
            <w:proofErr w:type="spellEnd"/>
            <w:r>
              <w:rPr>
                <w:sz w:val="22"/>
                <w:szCs w:val="22"/>
              </w:rPr>
              <w:t xml:space="preserve">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kompresy gazowe 7,5 x 7,5 cm, 17N, 12W  -  50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osłona na aparaturę 150 x 75 cm (kształt czepka)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r w:rsidR="00CC7A5E"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widowControl w:val="0"/>
              <w:shd w:val="clear" w:color="auto" w:fill="FFFFFF"/>
              <w:spacing w:before="60" w:after="60"/>
              <w:jc w:val="center"/>
              <w:rPr>
                <w:color w:val="00000A"/>
                <w:sz w:val="22"/>
                <w:szCs w:val="22"/>
              </w:rPr>
            </w:pPr>
            <w:r>
              <w:rPr>
                <w:color w:val="00000A"/>
                <w:sz w:val="22"/>
                <w:szCs w:val="22"/>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rPr>
                <w:sz w:val="22"/>
                <w:szCs w:val="22"/>
              </w:rPr>
            </w:pPr>
            <w:r>
              <w:rPr>
                <w:sz w:val="22"/>
                <w:szCs w:val="22"/>
              </w:rPr>
              <w:t xml:space="preserve">osłona na pedał 75 x 38 cm (kształt czepka)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Default="00CC7A5E" w:rsidP="00CC7A5E">
            <w:pPr>
              <w:pStyle w:val="Normalny2"/>
              <w:spacing w:before="60" w:after="60"/>
              <w:jc w:val="center"/>
              <w:rPr>
                <w:sz w:val="24"/>
                <w:szCs w:val="24"/>
              </w:rPr>
            </w:pPr>
            <w:r>
              <w:rPr>
                <w:sz w:val="22"/>
                <w:szCs w:val="22"/>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Default="00CC7A5E" w:rsidP="00CC7A5E">
            <w:pPr>
              <w:pStyle w:val="Normalny2"/>
              <w:widowControl w:val="0"/>
              <w:shd w:val="clear" w:color="auto" w:fill="FFFFFF"/>
              <w:spacing w:line="360" w:lineRule="auto"/>
              <w:rPr>
                <w:rFonts w:ascii="Arial" w:eastAsia="Arial" w:hAnsi="Arial" w:cs="Arial"/>
                <w:b/>
                <w:color w:val="00000A"/>
                <w:sz w:val="22"/>
                <w:szCs w:val="22"/>
              </w:rPr>
            </w:pPr>
          </w:p>
        </w:tc>
      </w:tr>
    </w:tbl>
    <w:p w:rsidR="001110BA" w:rsidRDefault="001110BA" w:rsidP="00571545">
      <w:pPr>
        <w:spacing w:after="200"/>
        <w:jc w:val="right"/>
        <w:rPr>
          <w:rFonts w:ascii="Times New Roman" w:hAnsi="Times New Roman"/>
        </w:rPr>
      </w:pPr>
    </w:p>
    <w:p w:rsidR="004514FD" w:rsidRDefault="004514FD" w:rsidP="00571545">
      <w:pPr>
        <w:spacing w:after="200"/>
        <w:jc w:val="right"/>
        <w:rPr>
          <w:rFonts w:ascii="Times New Roman" w:hAnsi="Times New Roman"/>
        </w:rPr>
      </w:pPr>
    </w:p>
    <w:p w:rsidR="00CC7A5E" w:rsidRPr="004514FD" w:rsidRDefault="00CC7A5E" w:rsidP="00CC7A5E">
      <w:pPr>
        <w:rPr>
          <w:rFonts w:cs="Arial"/>
          <w:b/>
          <w:bCs/>
        </w:rPr>
      </w:pPr>
      <w:r>
        <w:rPr>
          <w:rFonts w:cs="Arial"/>
          <w:b/>
          <w:bCs/>
        </w:rPr>
        <w:t xml:space="preserve">        </w:t>
      </w:r>
      <w:r w:rsidRPr="00D92632">
        <w:rPr>
          <w:rFonts w:cs="Arial"/>
          <w:b/>
          <w:bCs/>
        </w:rPr>
        <w:t xml:space="preserve">PAKIET </w:t>
      </w:r>
      <w:r>
        <w:rPr>
          <w:rFonts w:cs="Arial"/>
          <w:b/>
          <w:bCs/>
        </w:rPr>
        <w:t>6  - JAŁOWE OBŁOŻE</w:t>
      </w:r>
      <w:r w:rsidR="004514FD">
        <w:rPr>
          <w:rFonts w:cs="Arial"/>
          <w:b/>
          <w:bCs/>
        </w:rPr>
        <w:t>NIA DLA ODDZIAŁU NEUROCHIRURGII</w:t>
      </w:r>
    </w:p>
    <w:tbl>
      <w:tblPr>
        <w:tblW w:w="9615" w:type="dxa"/>
        <w:tblInd w:w="158" w:type="dxa"/>
        <w:tblBorders>
          <w:top w:val="single" w:sz="6" w:space="0" w:color="000001"/>
          <w:left w:val="single" w:sz="6" w:space="0" w:color="000001"/>
          <w:bottom w:val="single" w:sz="6" w:space="0" w:color="000001"/>
          <w:insideH w:val="single" w:sz="6" w:space="0" w:color="000001"/>
        </w:tblBorders>
        <w:tblLayout w:type="fixed"/>
        <w:tblCellMar>
          <w:left w:w="16" w:type="dxa"/>
          <w:right w:w="40" w:type="dxa"/>
        </w:tblCellMar>
        <w:tblLook w:val="04A0" w:firstRow="1" w:lastRow="0" w:firstColumn="1" w:lastColumn="0" w:noHBand="0" w:noVBand="1"/>
      </w:tblPr>
      <w:tblGrid>
        <w:gridCol w:w="685"/>
        <w:gridCol w:w="5386"/>
        <w:gridCol w:w="1843"/>
        <w:gridCol w:w="1701"/>
      </w:tblGrid>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2F2F2"/>
          </w:tcPr>
          <w:p w:rsidR="00CC7A5E" w:rsidRPr="00744C26" w:rsidRDefault="00CC7A5E" w:rsidP="00CC7A5E">
            <w:pPr>
              <w:jc w:val="center"/>
              <w:rPr>
                <w:rFonts w:cs="Arial"/>
                <w:b/>
              </w:rPr>
            </w:pPr>
          </w:p>
          <w:p w:rsidR="00CC7A5E" w:rsidRPr="00444A4F" w:rsidRDefault="00CC7A5E" w:rsidP="00CC7A5E">
            <w:pPr>
              <w:jc w:val="center"/>
              <w:rPr>
                <w:rFonts w:cs="Arial"/>
                <w:b/>
              </w:rPr>
            </w:pPr>
            <w:r w:rsidRPr="00444A4F">
              <w:rPr>
                <w:rFonts w:cs="Arial"/>
                <w:b/>
              </w:rPr>
              <w:t>L.p.</w:t>
            </w:r>
          </w:p>
          <w:p w:rsidR="00CC7A5E" w:rsidRPr="00444A4F" w:rsidRDefault="00CC7A5E" w:rsidP="00CC7A5E">
            <w:pPr>
              <w:rPr>
                <w:rFonts w:cs="Arial"/>
                <w:b/>
              </w:rPr>
            </w:pPr>
          </w:p>
        </w:tc>
        <w:tc>
          <w:tcPr>
            <w:tcW w:w="5386" w:type="dxa"/>
            <w:tcBorders>
              <w:top w:val="single" w:sz="6" w:space="0" w:color="000001"/>
              <w:left w:val="single" w:sz="6" w:space="0" w:color="000001"/>
              <w:bottom w:val="single" w:sz="6" w:space="0" w:color="000001"/>
              <w:right w:val="nil"/>
            </w:tcBorders>
            <w:shd w:val="clear" w:color="auto" w:fill="F2F2F2"/>
          </w:tcPr>
          <w:p w:rsidR="00CC7A5E" w:rsidRPr="00444A4F" w:rsidRDefault="00CC7A5E" w:rsidP="00CC7A5E">
            <w:pPr>
              <w:jc w:val="center"/>
              <w:rPr>
                <w:rFonts w:cs="Arial"/>
                <w:b/>
              </w:rPr>
            </w:pPr>
          </w:p>
          <w:p w:rsidR="00CC7A5E" w:rsidRPr="00444A4F" w:rsidRDefault="00CC7A5E" w:rsidP="00CC7A5E">
            <w:pPr>
              <w:jc w:val="center"/>
              <w:rPr>
                <w:rFonts w:cs="Arial"/>
                <w:b/>
              </w:rPr>
            </w:pPr>
            <w:r>
              <w:rPr>
                <w:rFonts w:cs="Arial"/>
                <w:b/>
              </w:rPr>
              <w:t xml:space="preserve">Opis </w:t>
            </w:r>
          </w:p>
          <w:p w:rsidR="00CC7A5E" w:rsidRPr="00444A4F" w:rsidRDefault="00CC7A5E" w:rsidP="00CC7A5E">
            <w:pPr>
              <w:rPr>
                <w:rFonts w:cs="Arial"/>
                <w:b/>
              </w:rPr>
            </w:pPr>
          </w:p>
        </w:tc>
        <w:tc>
          <w:tcPr>
            <w:tcW w:w="1843" w:type="dxa"/>
            <w:tcBorders>
              <w:top w:val="single" w:sz="6" w:space="0" w:color="000001"/>
              <w:left w:val="single" w:sz="6" w:space="0" w:color="000001"/>
              <w:bottom w:val="single" w:sz="6" w:space="0" w:color="000001"/>
              <w:right w:val="nil"/>
            </w:tcBorders>
            <w:shd w:val="clear" w:color="auto" w:fill="F2F2F2"/>
          </w:tcPr>
          <w:p w:rsidR="00CC7A5E" w:rsidRPr="00444A4F" w:rsidRDefault="00CC7A5E" w:rsidP="00CC7A5E">
            <w:pPr>
              <w:jc w:val="center"/>
              <w:rPr>
                <w:rFonts w:cs="Arial"/>
                <w:b/>
              </w:rPr>
            </w:pPr>
          </w:p>
          <w:p w:rsidR="00CC7A5E" w:rsidRPr="00444A4F" w:rsidRDefault="00CC7A5E" w:rsidP="00CC7A5E">
            <w:pPr>
              <w:jc w:val="center"/>
              <w:rPr>
                <w:rFonts w:cs="Arial"/>
                <w:b/>
              </w:rPr>
            </w:pPr>
            <w:r w:rsidRPr="00444A4F">
              <w:rPr>
                <w:rFonts w:cs="Arial"/>
                <w:b/>
              </w:rPr>
              <w:t xml:space="preserve">Parametr </w:t>
            </w:r>
          </w:p>
          <w:p w:rsidR="00CC7A5E" w:rsidRPr="00AD5ADF" w:rsidRDefault="00CC7A5E" w:rsidP="00CC7A5E">
            <w:pPr>
              <w:jc w:val="center"/>
              <w:rPr>
                <w:rFonts w:cs="Arial"/>
                <w:b/>
              </w:rPr>
            </w:pPr>
            <w:r>
              <w:rPr>
                <w:rFonts w:cs="Arial"/>
                <w:b/>
              </w:rPr>
              <w:t>w</w:t>
            </w:r>
            <w:r w:rsidRPr="00444A4F">
              <w:rPr>
                <w:rFonts w:cs="Arial"/>
                <w:b/>
              </w:rPr>
              <w:t>ymagany</w:t>
            </w:r>
            <w:r>
              <w:rPr>
                <w:rFonts w:cs="Arial"/>
                <w:b/>
              </w:rPr>
              <w:t xml:space="preserve"> </w:t>
            </w:r>
          </w:p>
        </w:tc>
        <w:tc>
          <w:tcPr>
            <w:tcW w:w="1701" w:type="dxa"/>
            <w:tcBorders>
              <w:top w:val="single" w:sz="6" w:space="0" w:color="000001"/>
              <w:left w:val="single" w:sz="6" w:space="0" w:color="000001"/>
              <w:bottom w:val="single" w:sz="6" w:space="0" w:color="000001"/>
              <w:right w:val="single" w:sz="6" w:space="0" w:color="000001"/>
            </w:tcBorders>
            <w:shd w:val="clear" w:color="auto" w:fill="F2F2F2"/>
          </w:tcPr>
          <w:p w:rsidR="00CC7A5E" w:rsidRPr="00444A4F" w:rsidRDefault="00CC7A5E" w:rsidP="00CC7A5E">
            <w:pPr>
              <w:jc w:val="center"/>
              <w:rPr>
                <w:rFonts w:cs="Arial"/>
                <w:b/>
              </w:rPr>
            </w:pPr>
          </w:p>
          <w:p w:rsidR="00CC7A5E" w:rsidRPr="00444A4F" w:rsidRDefault="00CC7A5E" w:rsidP="00CC7A5E">
            <w:pPr>
              <w:jc w:val="center"/>
              <w:rPr>
                <w:rFonts w:cs="Arial"/>
                <w:b/>
              </w:rPr>
            </w:pPr>
            <w:r w:rsidRPr="00444A4F">
              <w:rPr>
                <w:rFonts w:cs="Arial"/>
                <w:b/>
              </w:rPr>
              <w:t xml:space="preserve">Parametr </w:t>
            </w:r>
          </w:p>
          <w:p w:rsidR="00CC7A5E" w:rsidRDefault="00CC7A5E" w:rsidP="00CC7A5E">
            <w:pPr>
              <w:jc w:val="center"/>
              <w:rPr>
                <w:rFonts w:cs="Arial"/>
                <w:b/>
              </w:rPr>
            </w:pPr>
            <w:r>
              <w:rPr>
                <w:rFonts w:cs="Arial"/>
                <w:b/>
              </w:rPr>
              <w:t>o</w:t>
            </w:r>
            <w:r w:rsidRPr="00444A4F">
              <w:rPr>
                <w:rFonts w:cs="Arial"/>
                <w:b/>
              </w:rPr>
              <w:t>ferowany</w:t>
            </w:r>
          </w:p>
          <w:p w:rsidR="00CC7A5E" w:rsidRPr="00AE3559" w:rsidRDefault="00CC7A5E" w:rsidP="00CC7A5E">
            <w:pPr>
              <w:jc w:val="center"/>
              <w:rPr>
                <w:rFonts w:cs="Arial"/>
                <w:b/>
                <w:sz w:val="8"/>
                <w:szCs w:val="8"/>
              </w:rPr>
            </w:pPr>
          </w:p>
        </w:tc>
      </w:tr>
      <w:tr w:rsidR="00CC7A5E" w:rsidRPr="006912DF" w:rsidTr="00CC7A5E">
        <w:trPr>
          <w:cantSplit/>
          <w:trHeight w:val="23"/>
        </w:trPr>
        <w:tc>
          <w:tcPr>
            <w:tcW w:w="9615"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CC7A5E" w:rsidRDefault="00CC7A5E" w:rsidP="00B82ACB">
            <w:pPr>
              <w:spacing w:before="60" w:line="240" w:lineRule="auto"/>
              <w:jc w:val="center"/>
              <w:rPr>
                <w:rFonts w:cs="Arial"/>
                <w:b/>
              </w:rPr>
            </w:pPr>
            <w:r w:rsidRPr="00AE3559">
              <w:rPr>
                <w:rFonts w:cs="Arial"/>
                <w:b/>
              </w:rPr>
              <w:t xml:space="preserve">               WYMAGA</w:t>
            </w:r>
            <w:r>
              <w:rPr>
                <w:rFonts w:cs="Arial"/>
                <w:b/>
              </w:rPr>
              <w:t>NIA OGÓLNE DOTYCZĄCE POZYCJI: I - II</w:t>
            </w:r>
          </w:p>
          <w:p w:rsidR="00CC7A5E" w:rsidRPr="00AE3559" w:rsidRDefault="00CC7A5E" w:rsidP="00B82ACB">
            <w:pPr>
              <w:spacing w:before="60" w:line="240" w:lineRule="auto"/>
              <w:jc w:val="center"/>
              <w:rPr>
                <w:rFonts w:cs="Arial"/>
                <w:b/>
                <w:sz w:val="10"/>
                <w:szCs w:val="10"/>
              </w:rPr>
            </w:pPr>
          </w:p>
        </w:tc>
      </w:tr>
      <w:tr w:rsidR="00CC7A5E" w:rsidRPr="00AE3559" w:rsidTr="00CC7A5E">
        <w:trPr>
          <w:cantSplit/>
          <w:trHeight w:val="23"/>
        </w:trPr>
        <w:tc>
          <w:tcPr>
            <w:tcW w:w="9615"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CC7A5E" w:rsidRPr="00AE3559" w:rsidRDefault="00CC7A5E" w:rsidP="00B82ACB">
            <w:pPr>
              <w:spacing w:before="60" w:line="240" w:lineRule="auto"/>
              <w:rPr>
                <w:b/>
                <w:lang w:eastAsia="pl-PL"/>
              </w:rPr>
            </w:pPr>
            <w:r w:rsidRPr="00AE3559">
              <w:rPr>
                <w:b/>
              </w:rPr>
              <w:t xml:space="preserve">                    Serweta główna</w:t>
            </w: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CC7A5E" w:rsidRDefault="00CC7A5E" w:rsidP="00B82ACB">
            <w:pPr>
              <w:pStyle w:val="Domylny"/>
              <w:widowControl w:val="0"/>
              <w:shd w:val="clear" w:color="auto" w:fill="FFFFFF"/>
              <w:spacing w:before="60" w:after="60" w:line="240" w:lineRule="auto"/>
              <w:jc w:val="center"/>
              <w:rPr>
                <w:color w:val="auto"/>
                <w:sz w:val="22"/>
                <w:szCs w:val="22"/>
                <w:lang w:eastAsia="en-US"/>
              </w:rPr>
            </w:pPr>
            <w:r w:rsidRPr="00CC7A5E">
              <w:rPr>
                <w:color w:val="auto"/>
                <w:sz w:val="22"/>
                <w:szCs w:val="22"/>
                <w:lang w:eastAsia="en-US"/>
              </w:rPr>
              <w:t>1</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CC7A5E" w:rsidRDefault="00CC7A5E" w:rsidP="009C6645">
            <w:pPr>
              <w:spacing w:before="60" w:line="240" w:lineRule="auto"/>
              <w:jc w:val="left"/>
              <w:rPr>
                <w:rFonts w:ascii="Times New Roman" w:hAnsi="Times New Roman"/>
              </w:rPr>
            </w:pPr>
            <w:r w:rsidRPr="00CC7A5E">
              <w:rPr>
                <w:rFonts w:ascii="Times New Roman" w:hAnsi="Times New Roman"/>
              </w:rPr>
              <w:t xml:space="preserve">wielowarstwowa włóknina polipropylenowa typu </w:t>
            </w:r>
            <w:proofErr w:type="spellStart"/>
            <w:r w:rsidRPr="00CC7A5E">
              <w:rPr>
                <w:rFonts w:ascii="Times New Roman" w:hAnsi="Times New Roman"/>
              </w:rPr>
              <w:t>smms</w:t>
            </w:r>
            <w:proofErr w:type="spellEnd"/>
            <w:r w:rsidRPr="00CC7A5E">
              <w:rPr>
                <w:rFonts w:ascii="Times New Roman" w:hAnsi="Times New Roman"/>
              </w:rPr>
              <w:t xml:space="preserve">/sms </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CC7A5E" w:rsidRDefault="00CC7A5E" w:rsidP="00B82ACB">
            <w:pPr>
              <w:pStyle w:val="Domylny"/>
              <w:widowControl w:val="0"/>
              <w:shd w:val="clear" w:color="auto" w:fill="FFFFFF"/>
              <w:spacing w:before="60" w:after="60" w:line="240" w:lineRule="auto"/>
              <w:jc w:val="center"/>
              <w:rPr>
                <w:color w:val="auto"/>
                <w:sz w:val="22"/>
                <w:szCs w:val="22"/>
                <w:lang w:eastAsia="en-US"/>
              </w:rPr>
            </w:pPr>
            <w:r w:rsidRPr="00CC7A5E">
              <w:rPr>
                <w:color w:val="auto"/>
                <w:spacing w:val="-1"/>
                <w:sz w:val="22"/>
                <w:szCs w:val="22"/>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CC7A5E" w:rsidRDefault="00CC7A5E" w:rsidP="00B82ACB">
            <w:pPr>
              <w:pStyle w:val="Domylny"/>
              <w:widowControl w:val="0"/>
              <w:shd w:val="clear" w:color="auto" w:fill="FFFFFF"/>
              <w:spacing w:before="60" w:after="60" w:line="240" w:lineRule="auto"/>
              <w:jc w:val="center"/>
              <w:rPr>
                <w:color w:val="auto"/>
                <w:sz w:val="22"/>
                <w:szCs w:val="22"/>
                <w:lang w:eastAsia="en-US"/>
              </w:rPr>
            </w:pPr>
            <w:r w:rsidRPr="00CC7A5E">
              <w:rPr>
                <w:color w:val="auto"/>
                <w:sz w:val="22"/>
                <w:szCs w:val="22"/>
                <w:lang w:eastAsia="en-US"/>
              </w:rPr>
              <w:t>2</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CC7A5E" w:rsidRDefault="00CC7A5E" w:rsidP="009C6645">
            <w:pPr>
              <w:spacing w:before="60" w:line="240" w:lineRule="auto"/>
              <w:jc w:val="left"/>
              <w:rPr>
                <w:rFonts w:ascii="Times New Roman" w:hAnsi="Times New Roman"/>
                <w:b/>
                <w:lang w:eastAsia="pl-PL"/>
              </w:rPr>
            </w:pPr>
            <w:r w:rsidRPr="00CC7A5E">
              <w:rPr>
                <w:rFonts w:ascii="Times New Roman" w:hAnsi="Times New Roman"/>
                <w:lang w:eastAsia="pl-PL"/>
              </w:rPr>
              <w:t xml:space="preserve">gramatura włókniny </w:t>
            </w:r>
            <w:r w:rsidRPr="00CC7A5E">
              <w:rPr>
                <w:rFonts w:ascii="Times New Roman" w:hAnsi="Times New Roman"/>
                <w:lang w:eastAsia="pl-PL"/>
              </w:rPr>
              <w:sym w:font="Symbol" w:char="F0B3"/>
            </w:r>
            <w:r w:rsidRPr="00CC7A5E">
              <w:rPr>
                <w:rFonts w:ascii="Times New Roman" w:hAnsi="Times New Roman"/>
                <w:lang w:eastAsia="pl-PL"/>
              </w:rPr>
              <w:t xml:space="preserve"> 50 g/m</w:t>
            </w:r>
            <w:r w:rsidRPr="00CC7A5E">
              <w:rPr>
                <w:rFonts w:ascii="Times New Roman" w:hAnsi="Times New Roman"/>
                <w:vertAlign w:val="superscript"/>
                <w:lang w:eastAsia="pl-PL"/>
              </w:rPr>
              <w:t>2</w:t>
            </w:r>
            <w:r w:rsidRPr="00CC7A5E">
              <w:rPr>
                <w:rFonts w:ascii="Times New Roman" w:hAnsi="Times New Roman"/>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CC7A5E" w:rsidRDefault="00CC7A5E" w:rsidP="00B82ACB">
            <w:pPr>
              <w:spacing w:before="60" w:line="240" w:lineRule="auto"/>
              <w:jc w:val="center"/>
              <w:rPr>
                <w:rFonts w:ascii="Times New Roman" w:hAnsi="Times New Roman"/>
              </w:rPr>
            </w:pPr>
            <w:r w:rsidRPr="00CC7A5E">
              <w:rPr>
                <w:rFonts w:ascii="Times New Roman" w:hAnsi="Times New Roman"/>
                <w:spacing w:val="-1"/>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827351"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C7A5E" w:rsidRPr="00CC7A5E" w:rsidRDefault="00CC7A5E" w:rsidP="00B82ACB">
            <w:pPr>
              <w:pStyle w:val="Domylny"/>
              <w:widowControl w:val="0"/>
              <w:shd w:val="clear" w:color="auto" w:fill="FFFFFF"/>
              <w:spacing w:before="60" w:after="60" w:line="240" w:lineRule="auto"/>
              <w:jc w:val="center"/>
              <w:rPr>
                <w:color w:val="auto"/>
                <w:sz w:val="22"/>
                <w:szCs w:val="22"/>
                <w:lang w:eastAsia="en-US"/>
              </w:rPr>
            </w:pPr>
            <w:r w:rsidRPr="00CC7A5E">
              <w:rPr>
                <w:color w:val="auto"/>
                <w:sz w:val="22"/>
                <w:szCs w:val="22"/>
                <w:lang w:eastAsia="en-US"/>
              </w:rPr>
              <w:t>3</w:t>
            </w:r>
          </w:p>
        </w:tc>
        <w:tc>
          <w:tcPr>
            <w:tcW w:w="5386" w:type="dxa"/>
            <w:tcBorders>
              <w:top w:val="single" w:sz="6" w:space="0" w:color="000001"/>
              <w:left w:val="single" w:sz="6" w:space="0" w:color="000001"/>
              <w:bottom w:val="single" w:sz="6" w:space="0" w:color="000001"/>
              <w:right w:val="nil"/>
            </w:tcBorders>
            <w:shd w:val="clear" w:color="auto" w:fill="FFFFFF"/>
          </w:tcPr>
          <w:p w:rsidR="00CC7A5E" w:rsidRPr="00CC7A5E" w:rsidRDefault="00CC7A5E" w:rsidP="009C6645">
            <w:pPr>
              <w:spacing w:before="60" w:line="240" w:lineRule="auto"/>
              <w:jc w:val="left"/>
              <w:rPr>
                <w:rFonts w:ascii="Times New Roman" w:hAnsi="Times New Roman"/>
              </w:rPr>
            </w:pPr>
            <w:r w:rsidRPr="00CC7A5E">
              <w:rPr>
                <w:rFonts w:ascii="Times New Roman" w:hAnsi="Times New Roman"/>
              </w:rPr>
              <w:t xml:space="preserve">w dolnej części laminat dwuwarstwowy              </w:t>
            </w:r>
          </w:p>
        </w:tc>
        <w:tc>
          <w:tcPr>
            <w:tcW w:w="1843" w:type="dxa"/>
            <w:tcBorders>
              <w:top w:val="single" w:sz="6" w:space="0" w:color="000001"/>
              <w:left w:val="single" w:sz="6" w:space="0" w:color="000001"/>
              <w:bottom w:val="single" w:sz="6" w:space="0" w:color="000001"/>
              <w:right w:val="nil"/>
            </w:tcBorders>
            <w:shd w:val="clear" w:color="auto" w:fill="FFFFFF"/>
          </w:tcPr>
          <w:p w:rsidR="00CC7A5E" w:rsidRPr="00CC7A5E" w:rsidRDefault="00CC7A5E" w:rsidP="00B82ACB">
            <w:pPr>
              <w:pStyle w:val="Domylny"/>
              <w:widowControl w:val="0"/>
              <w:shd w:val="clear" w:color="auto" w:fill="FFFFFF"/>
              <w:spacing w:before="60" w:after="60" w:line="240" w:lineRule="auto"/>
              <w:jc w:val="center"/>
              <w:rPr>
                <w:color w:val="auto"/>
                <w:sz w:val="22"/>
                <w:szCs w:val="22"/>
                <w:lang w:eastAsia="en-US"/>
              </w:rPr>
            </w:pPr>
            <w:r w:rsidRPr="00CC7A5E">
              <w:rPr>
                <w:color w:val="auto"/>
                <w:spacing w:val="-1"/>
                <w:sz w:val="22"/>
                <w:szCs w:val="22"/>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827351"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C7A5E" w:rsidRPr="00CC7A5E" w:rsidRDefault="00CC7A5E" w:rsidP="00B82ACB">
            <w:pPr>
              <w:pStyle w:val="Domylny"/>
              <w:widowControl w:val="0"/>
              <w:shd w:val="clear" w:color="auto" w:fill="FFFFFF"/>
              <w:spacing w:before="60" w:after="60" w:line="240" w:lineRule="auto"/>
              <w:jc w:val="center"/>
              <w:rPr>
                <w:color w:val="auto"/>
                <w:sz w:val="22"/>
                <w:szCs w:val="22"/>
                <w:lang w:eastAsia="en-US"/>
              </w:rPr>
            </w:pPr>
            <w:r w:rsidRPr="00CC7A5E">
              <w:rPr>
                <w:color w:val="auto"/>
                <w:sz w:val="22"/>
                <w:szCs w:val="22"/>
                <w:lang w:eastAsia="en-US"/>
              </w:rPr>
              <w:t>4</w:t>
            </w:r>
          </w:p>
        </w:tc>
        <w:tc>
          <w:tcPr>
            <w:tcW w:w="5386" w:type="dxa"/>
            <w:tcBorders>
              <w:top w:val="single" w:sz="6" w:space="0" w:color="000001"/>
              <w:left w:val="single" w:sz="6" w:space="0" w:color="000001"/>
              <w:bottom w:val="single" w:sz="6" w:space="0" w:color="000001"/>
              <w:right w:val="nil"/>
            </w:tcBorders>
            <w:shd w:val="clear" w:color="auto" w:fill="FFFFFF"/>
          </w:tcPr>
          <w:p w:rsidR="00CC7A5E" w:rsidRPr="00CC7A5E" w:rsidRDefault="00CC7A5E" w:rsidP="009C6645">
            <w:pPr>
              <w:spacing w:before="60" w:line="240" w:lineRule="auto"/>
              <w:jc w:val="left"/>
              <w:rPr>
                <w:rFonts w:ascii="Times New Roman" w:hAnsi="Times New Roman"/>
              </w:rPr>
            </w:pPr>
            <w:r w:rsidRPr="00CC7A5E">
              <w:rPr>
                <w:rFonts w:ascii="Times New Roman" w:hAnsi="Times New Roman"/>
              </w:rPr>
              <w:t>gramatura laminatu min. 60 g/m</w:t>
            </w:r>
            <w:r w:rsidRPr="00CC7A5E">
              <w:rPr>
                <w:rFonts w:ascii="Times New Roman" w:hAnsi="Times New Roman"/>
                <w:vertAlign w:val="superscript"/>
              </w:rPr>
              <w:t>2</w:t>
            </w:r>
            <w:r w:rsidRPr="00CC7A5E">
              <w:rPr>
                <w:rFonts w:ascii="Times New Roman" w:hAnsi="Times New Roman"/>
              </w:rPr>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CC7A5E" w:rsidRPr="00CC7A5E" w:rsidRDefault="00CC7A5E" w:rsidP="00B82ACB">
            <w:pPr>
              <w:spacing w:before="60" w:line="240" w:lineRule="auto"/>
              <w:jc w:val="center"/>
              <w:rPr>
                <w:rFonts w:ascii="Times New Roman" w:hAnsi="Times New Roman"/>
              </w:rPr>
            </w:pPr>
            <w:r w:rsidRPr="00CC7A5E">
              <w:rPr>
                <w:rFonts w:ascii="Times New Roman" w:hAnsi="Times New Roman"/>
                <w:spacing w:val="-1"/>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827351"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C7A5E" w:rsidRPr="00CC7A5E" w:rsidRDefault="00CC7A5E" w:rsidP="00B82ACB">
            <w:pPr>
              <w:pStyle w:val="Domylny"/>
              <w:widowControl w:val="0"/>
              <w:shd w:val="clear" w:color="auto" w:fill="FFFFFF"/>
              <w:spacing w:before="60" w:after="60" w:line="240" w:lineRule="auto"/>
              <w:jc w:val="center"/>
              <w:rPr>
                <w:color w:val="auto"/>
                <w:sz w:val="22"/>
                <w:szCs w:val="22"/>
                <w:lang w:eastAsia="en-US"/>
              </w:rPr>
            </w:pPr>
            <w:r w:rsidRPr="00CC7A5E">
              <w:rPr>
                <w:color w:val="auto"/>
                <w:sz w:val="22"/>
                <w:szCs w:val="22"/>
                <w:lang w:eastAsia="en-US"/>
              </w:rPr>
              <w:t>5</w:t>
            </w:r>
          </w:p>
        </w:tc>
        <w:tc>
          <w:tcPr>
            <w:tcW w:w="5386" w:type="dxa"/>
            <w:tcBorders>
              <w:top w:val="single" w:sz="6" w:space="0" w:color="000001"/>
              <w:left w:val="single" w:sz="6" w:space="0" w:color="000001"/>
              <w:bottom w:val="single" w:sz="6" w:space="0" w:color="000001"/>
              <w:right w:val="nil"/>
            </w:tcBorders>
            <w:shd w:val="clear" w:color="auto" w:fill="FFFFFF"/>
          </w:tcPr>
          <w:p w:rsidR="00CC7A5E" w:rsidRPr="00CC7A5E" w:rsidRDefault="00CC7A5E" w:rsidP="009C6645">
            <w:pPr>
              <w:spacing w:before="60" w:line="240" w:lineRule="auto"/>
              <w:jc w:val="left"/>
              <w:rPr>
                <w:rFonts w:ascii="Times New Roman" w:hAnsi="Times New Roman"/>
              </w:rPr>
            </w:pPr>
            <w:r w:rsidRPr="00CC7A5E">
              <w:rPr>
                <w:rFonts w:ascii="Times New Roman" w:hAnsi="Times New Roman"/>
              </w:rPr>
              <w:t>nieprzemakalność laminatu min. 980 cm H</w:t>
            </w:r>
            <w:r w:rsidRPr="00CC7A5E">
              <w:rPr>
                <w:rFonts w:ascii="Times New Roman" w:hAnsi="Times New Roman"/>
                <w:vertAlign w:val="subscript"/>
              </w:rPr>
              <w:t>2</w:t>
            </w:r>
            <w:r w:rsidRPr="00CC7A5E">
              <w:rPr>
                <w:rFonts w:ascii="Times New Roman" w:hAnsi="Times New Roman"/>
              </w:rPr>
              <w:t>O.</w:t>
            </w:r>
          </w:p>
        </w:tc>
        <w:tc>
          <w:tcPr>
            <w:tcW w:w="1843" w:type="dxa"/>
            <w:tcBorders>
              <w:top w:val="single" w:sz="6" w:space="0" w:color="000001"/>
              <w:left w:val="single" w:sz="6" w:space="0" w:color="000001"/>
              <w:bottom w:val="single" w:sz="6" w:space="0" w:color="000001"/>
              <w:right w:val="nil"/>
            </w:tcBorders>
            <w:shd w:val="clear" w:color="auto" w:fill="FFFFFF"/>
          </w:tcPr>
          <w:p w:rsidR="00CC7A5E" w:rsidRPr="00CC7A5E" w:rsidRDefault="00CC7A5E" w:rsidP="00B82ACB">
            <w:pPr>
              <w:spacing w:before="60" w:line="240" w:lineRule="auto"/>
              <w:jc w:val="center"/>
              <w:rPr>
                <w:rFonts w:ascii="Times New Roman" w:hAnsi="Times New Roman"/>
                <w:spacing w:val="-1"/>
              </w:rPr>
            </w:pPr>
            <w:r w:rsidRPr="00CC7A5E">
              <w:rPr>
                <w:rFonts w:ascii="Times New Roman" w:hAnsi="Times New Roman"/>
                <w:spacing w:val="-1"/>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9615"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CC7A5E" w:rsidRPr="00AE3559" w:rsidRDefault="00CC7A5E" w:rsidP="00B82ACB">
            <w:pPr>
              <w:spacing w:before="60" w:line="240" w:lineRule="auto"/>
            </w:pPr>
            <w:r w:rsidRPr="00AE3559">
              <w:rPr>
                <w:b/>
              </w:rPr>
              <w:t xml:space="preserve">                     serweta na stolik instrumentariuszki</w:t>
            </w:r>
            <w:r w:rsidRPr="00AE3559">
              <w:t xml:space="preserve">  </w:t>
            </w:r>
            <w:r w:rsidRPr="00AE3559">
              <w:rPr>
                <w:b/>
              </w:rPr>
              <w:t>(owinięcie zestawu)</w:t>
            </w: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B82ACB">
            <w:pPr>
              <w:pStyle w:val="Domylny"/>
              <w:widowControl w:val="0"/>
              <w:shd w:val="clear" w:color="auto" w:fill="FFFFFF"/>
              <w:spacing w:before="60" w:after="60" w:line="240" w:lineRule="auto"/>
              <w:jc w:val="center"/>
              <w:rPr>
                <w:color w:val="auto"/>
                <w:sz w:val="22"/>
                <w:szCs w:val="22"/>
                <w:lang w:eastAsia="en-US"/>
              </w:rPr>
            </w:pPr>
            <w:r w:rsidRPr="00473F26">
              <w:rPr>
                <w:color w:val="auto"/>
                <w:sz w:val="22"/>
                <w:szCs w:val="22"/>
                <w:lang w:eastAsia="en-US"/>
              </w:rPr>
              <w:t>1</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before="60" w:line="240" w:lineRule="auto"/>
              <w:jc w:val="left"/>
              <w:rPr>
                <w:rFonts w:ascii="Times New Roman" w:hAnsi="Times New Roman"/>
              </w:rPr>
            </w:pPr>
            <w:r w:rsidRPr="00473F26">
              <w:rPr>
                <w:rFonts w:ascii="Times New Roman" w:hAnsi="Times New Roman"/>
              </w:rPr>
              <w:t>wykonana z laminatu nieprzemakalnego, dwuwarstwowego</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B82ACB">
            <w:pPr>
              <w:spacing w:before="60" w:line="240" w:lineRule="auto"/>
              <w:jc w:val="center"/>
              <w:rPr>
                <w:rFonts w:ascii="Times New Roman" w:hAnsi="Times New Roman"/>
              </w:rPr>
            </w:pPr>
            <w:r w:rsidRPr="00473F26">
              <w:rPr>
                <w:rFonts w:ascii="Times New Roman" w:hAnsi="Times New Roman"/>
                <w:spacing w:val="-1"/>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B82ACB">
            <w:pPr>
              <w:pStyle w:val="Domylny"/>
              <w:widowControl w:val="0"/>
              <w:shd w:val="clear" w:color="auto" w:fill="FFFFFF"/>
              <w:spacing w:before="60" w:after="60" w:line="240" w:lineRule="auto"/>
              <w:jc w:val="center"/>
              <w:rPr>
                <w:color w:val="auto"/>
                <w:sz w:val="22"/>
                <w:szCs w:val="22"/>
                <w:lang w:eastAsia="en-US"/>
              </w:rPr>
            </w:pPr>
            <w:r w:rsidRPr="00473F26">
              <w:rPr>
                <w:color w:val="auto"/>
                <w:sz w:val="22"/>
                <w:szCs w:val="22"/>
                <w:lang w:eastAsia="en-US"/>
              </w:rPr>
              <w:t>2</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before="60" w:line="240" w:lineRule="auto"/>
              <w:jc w:val="left"/>
              <w:rPr>
                <w:rFonts w:ascii="Times New Roman" w:hAnsi="Times New Roman"/>
              </w:rPr>
            </w:pPr>
            <w:r w:rsidRPr="00473F26">
              <w:rPr>
                <w:rFonts w:ascii="Times New Roman" w:hAnsi="Times New Roman"/>
                <w:lang w:eastAsia="pl-PL"/>
              </w:rPr>
              <w:t xml:space="preserve">gramatura  </w:t>
            </w:r>
            <w:r w:rsidRPr="00473F26">
              <w:rPr>
                <w:rFonts w:ascii="Times New Roman" w:hAnsi="Times New Roman"/>
                <w:lang w:eastAsia="pl-PL"/>
              </w:rPr>
              <w:sym w:font="Symbol" w:char="F0B3"/>
            </w:r>
            <w:r w:rsidRPr="00473F26">
              <w:rPr>
                <w:rFonts w:ascii="Times New Roman" w:hAnsi="Times New Roman"/>
                <w:lang w:eastAsia="pl-PL"/>
              </w:rPr>
              <w:t xml:space="preserve"> 50g/m</w:t>
            </w:r>
            <w:r w:rsidRPr="00473F26">
              <w:rPr>
                <w:rFonts w:ascii="Times New Roman" w:hAnsi="Times New Roman"/>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B82ACB">
            <w:pPr>
              <w:spacing w:before="60" w:line="240" w:lineRule="auto"/>
              <w:jc w:val="center"/>
              <w:rPr>
                <w:rFonts w:ascii="Times New Roman" w:hAnsi="Times New Roman"/>
                <w:spacing w:val="-1"/>
              </w:rPr>
            </w:pPr>
            <w:r w:rsidRPr="00473F26">
              <w:rPr>
                <w:rFonts w:ascii="Times New Roman" w:hAnsi="Times New Roman"/>
                <w:spacing w:val="-1"/>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B82ACB">
            <w:pPr>
              <w:pStyle w:val="Domylny"/>
              <w:widowControl w:val="0"/>
              <w:shd w:val="clear" w:color="auto" w:fill="FFFFFF"/>
              <w:spacing w:before="60" w:after="60" w:line="240" w:lineRule="auto"/>
              <w:jc w:val="center"/>
              <w:rPr>
                <w:color w:val="auto"/>
                <w:sz w:val="22"/>
                <w:szCs w:val="22"/>
                <w:lang w:eastAsia="en-US"/>
              </w:rPr>
            </w:pPr>
            <w:r w:rsidRPr="00473F26">
              <w:rPr>
                <w:color w:val="auto"/>
                <w:sz w:val="22"/>
                <w:szCs w:val="22"/>
                <w:lang w:eastAsia="en-US"/>
              </w:rPr>
              <w:t>3</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before="60" w:line="240" w:lineRule="auto"/>
              <w:jc w:val="left"/>
              <w:rPr>
                <w:rFonts w:ascii="Times New Roman" w:hAnsi="Times New Roman"/>
              </w:rPr>
            </w:pPr>
            <w:r w:rsidRPr="00473F26">
              <w:rPr>
                <w:rFonts w:ascii="Times New Roman" w:hAnsi="Times New Roman"/>
              </w:rPr>
              <w:t>wymiary: 150 x 200 cm</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B82ACB">
            <w:pPr>
              <w:spacing w:before="60" w:line="240" w:lineRule="auto"/>
              <w:jc w:val="center"/>
              <w:rPr>
                <w:rFonts w:ascii="Times New Roman" w:hAnsi="Times New Roman"/>
              </w:rPr>
            </w:pPr>
            <w:r w:rsidRPr="00473F26">
              <w:rPr>
                <w:rFonts w:ascii="Times New Roman" w:hAnsi="Times New Roman"/>
                <w:spacing w:val="-1"/>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071" w:type="dxa"/>
            <w:gridSpan w:val="2"/>
            <w:tcBorders>
              <w:top w:val="single" w:sz="6" w:space="0" w:color="000001"/>
              <w:left w:val="single" w:sz="6" w:space="0" w:color="000001"/>
              <w:bottom w:val="single" w:sz="6" w:space="0" w:color="000001"/>
              <w:right w:val="nil"/>
            </w:tcBorders>
            <w:shd w:val="clear" w:color="auto" w:fill="FFFFFF"/>
            <w:hideMark/>
          </w:tcPr>
          <w:p w:rsidR="00CC7A5E" w:rsidRPr="00AE3559" w:rsidRDefault="00CC7A5E" w:rsidP="009C6645">
            <w:pPr>
              <w:spacing w:before="60" w:line="240" w:lineRule="auto"/>
              <w:jc w:val="left"/>
              <w:rPr>
                <w:b/>
              </w:rPr>
            </w:pPr>
            <w:r w:rsidRPr="00AE3559">
              <w:rPr>
                <w:b/>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CC7A5E" w:rsidRPr="00AE3559" w:rsidRDefault="00CC7A5E" w:rsidP="00B82ACB">
            <w:pPr>
              <w:pStyle w:val="Domylny"/>
              <w:widowControl w:val="0"/>
              <w:shd w:val="clear" w:color="auto" w:fill="FFFFFF"/>
              <w:spacing w:before="60" w:after="60" w:line="240" w:lineRule="auto"/>
              <w:jc w:val="center"/>
              <w:rPr>
                <w:color w:val="auto"/>
                <w:spacing w:val="-1"/>
                <w:sz w:val="22"/>
                <w:szCs w:val="22"/>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B82ACB">
            <w:pPr>
              <w:pStyle w:val="Domylny"/>
              <w:widowControl w:val="0"/>
              <w:shd w:val="clear" w:color="auto" w:fill="FFFFFF"/>
              <w:spacing w:before="60" w:after="60" w:line="240" w:lineRule="auto"/>
              <w:jc w:val="center"/>
              <w:rPr>
                <w:color w:val="auto"/>
                <w:sz w:val="22"/>
                <w:szCs w:val="22"/>
                <w:lang w:eastAsia="en-US"/>
              </w:rPr>
            </w:pPr>
            <w:r w:rsidRPr="00473F26">
              <w:rPr>
                <w:color w:val="auto"/>
                <w:sz w:val="22"/>
                <w:szCs w:val="22"/>
                <w:lang w:eastAsia="en-US"/>
              </w:rPr>
              <w:t>1</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before="60" w:line="240" w:lineRule="auto"/>
              <w:jc w:val="left"/>
              <w:rPr>
                <w:rFonts w:ascii="Times New Roman" w:hAnsi="Times New Roman"/>
              </w:rPr>
            </w:pPr>
            <w:r w:rsidRPr="00473F26">
              <w:rPr>
                <w:rFonts w:ascii="Times New Roman" w:hAnsi="Times New Roman"/>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B82ACB">
            <w:pPr>
              <w:spacing w:before="60" w:line="240" w:lineRule="auto"/>
              <w:jc w:val="center"/>
              <w:rPr>
                <w:rFonts w:ascii="Times New Roman" w:hAnsi="Times New Roman"/>
              </w:rPr>
            </w:pPr>
            <w:r w:rsidRPr="00473F26">
              <w:rPr>
                <w:rFonts w:ascii="Times New Roman" w:hAnsi="Times New Roman"/>
                <w:spacing w:val="-1"/>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B82ACB">
            <w:pPr>
              <w:pStyle w:val="Domylny"/>
              <w:widowControl w:val="0"/>
              <w:shd w:val="clear" w:color="auto" w:fill="FFFFFF"/>
              <w:spacing w:before="60" w:after="60" w:line="240" w:lineRule="auto"/>
              <w:jc w:val="center"/>
              <w:rPr>
                <w:color w:val="auto"/>
                <w:sz w:val="22"/>
                <w:szCs w:val="22"/>
                <w:lang w:eastAsia="en-US"/>
              </w:rPr>
            </w:pPr>
            <w:r w:rsidRPr="00473F26">
              <w:rPr>
                <w:color w:val="auto"/>
                <w:sz w:val="22"/>
                <w:szCs w:val="22"/>
                <w:lang w:eastAsia="en-US"/>
              </w:rPr>
              <w:t>2</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before="60" w:line="240" w:lineRule="auto"/>
              <w:jc w:val="left"/>
              <w:rPr>
                <w:rFonts w:ascii="Times New Roman" w:hAnsi="Times New Roman"/>
                <w:lang w:eastAsia="pl-PL"/>
              </w:rPr>
            </w:pPr>
            <w:r w:rsidRPr="00473F26">
              <w:rPr>
                <w:rFonts w:ascii="Times New Roman" w:hAnsi="Times New Roman"/>
                <w:lang w:eastAsia="pl-PL"/>
              </w:rPr>
              <w:t>składana w sposób zapewniający szybką i łatwą aplikację</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B82ACB">
            <w:pPr>
              <w:spacing w:before="60" w:line="240"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B82ACB">
            <w:pPr>
              <w:pStyle w:val="Domylny"/>
              <w:widowControl w:val="0"/>
              <w:shd w:val="clear" w:color="auto" w:fill="FFFFFF"/>
              <w:spacing w:before="60" w:after="60" w:line="240" w:lineRule="auto"/>
              <w:jc w:val="center"/>
              <w:rPr>
                <w:color w:val="auto"/>
                <w:sz w:val="22"/>
                <w:szCs w:val="22"/>
                <w:lang w:eastAsia="en-US"/>
              </w:rPr>
            </w:pPr>
            <w:r w:rsidRPr="00473F26">
              <w:rPr>
                <w:color w:val="auto"/>
                <w:sz w:val="22"/>
                <w:szCs w:val="22"/>
                <w:lang w:eastAsia="en-US"/>
              </w:rPr>
              <w:lastRenderedPageBreak/>
              <w:t>3</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before="60" w:line="240" w:lineRule="auto"/>
              <w:jc w:val="left"/>
              <w:rPr>
                <w:rFonts w:ascii="Times New Roman" w:hAnsi="Times New Roman"/>
              </w:rPr>
            </w:pPr>
            <w:r w:rsidRPr="00473F26">
              <w:rPr>
                <w:rFonts w:ascii="Times New Roman" w:hAnsi="Times New Roman"/>
              </w:rPr>
              <w:t>wykonana z czerwonej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B82ACB">
            <w:pPr>
              <w:spacing w:before="60" w:line="240"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4</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rPr>
                <w:rFonts w:ascii="Times New Roman" w:hAnsi="Times New Roman"/>
              </w:rPr>
            </w:pPr>
            <w:r w:rsidRPr="00473F26">
              <w:rPr>
                <w:rFonts w:ascii="Times New Roman" w:hAnsi="Times New Roman"/>
              </w:rPr>
              <w:t>gramatura warstwy chłonnej ≥ 60 g/m</w:t>
            </w:r>
            <w:r w:rsidRPr="00473F26">
              <w:rPr>
                <w:rFonts w:ascii="Times New Roman" w:hAnsi="Times New Roman"/>
                <w:vertAlign w:val="superscript"/>
              </w:rPr>
              <w:t>2</w:t>
            </w:r>
            <w:r w:rsidRPr="00473F26">
              <w:rPr>
                <w:rFonts w:ascii="Times New Roman" w:hAnsi="Times New Roman"/>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5</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rPr>
                <w:rFonts w:ascii="Times New Roman" w:hAnsi="Times New Roman"/>
              </w:rPr>
            </w:pPr>
            <w:r w:rsidRPr="00473F26">
              <w:rPr>
                <w:rFonts w:ascii="Times New Roman" w:hAnsi="Times New Roman"/>
              </w:rPr>
              <w:t xml:space="preserve">wymiary serwety: 75 - 80 x 140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071" w:type="dxa"/>
            <w:gridSpan w:val="2"/>
            <w:tcBorders>
              <w:top w:val="single" w:sz="6" w:space="0" w:color="000001"/>
              <w:left w:val="single" w:sz="6" w:space="0" w:color="000001"/>
              <w:bottom w:val="single" w:sz="6" w:space="0" w:color="000001"/>
              <w:right w:val="nil"/>
            </w:tcBorders>
            <w:shd w:val="clear" w:color="auto" w:fill="FFFFFF"/>
            <w:hideMark/>
          </w:tcPr>
          <w:p w:rsidR="00CC7A5E" w:rsidRPr="00AE3559" w:rsidRDefault="00CC7A5E" w:rsidP="00CC7A5E">
            <w:pPr>
              <w:spacing w:line="256" w:lineRule="auto"/>
              <w:rPr>
                <w:b/>
              </w:rPr>
            </w:pPr>
            <w:r w:rsidRPr="00AE3559">
              <w:rPr>
                <w:b/>
              </w:rPr>
              <w:t xml:space="preserve">                      Fartuch wzmocniony</w:t>
            </w:r>
          </w:p>
        </w:tc>
        <w:tc>
          <w:tcPr>
            <w:tcW w:w="1843" w:type="dxa"/>
            <w:tcBorders>
              <w:top w:val="single" w:sz="6" w:space="0" w:color="000001"/>
              <w:left w:val="single" w:sz="6" w:space="0" w:color="000001"/>
              <w:bottom w:val="single" w:sz="6" w:space="0" w:color="000001"/>
              <w:right w:val="nil"/>
            </w:tcBorders>
            <w:shd w:val="clear" w:color="auto" w:fill="FFFFFF"/>
          </w:tcPr>
          <w:p w:rsidR="00CC7A5E" w:rsidRPr="00AE3559" w:rsidRDefault="00CC7A5E" w:rsidP="00CC7A5E">
            <w:pPr>
              <w:pStyle w:val="Domylny"/>
              <w:widowControl w:val="0"/>
              <w:shd w:val="clear" w:color="auto" w:fill="FFFFFF"/>
              <w:spacing w:after="0" w:line="360" w:lineRule="auto"/>
              <w:jc w:val="center"/>
              <w:rPr>
                <w:color w:val="auto"/>
                <w:spacing w:val="-1"/>
                <w:sz w:val="22"/>
                <w:szCs w:val="22"/>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rPr>
            </w:pPr>
            <w:r w:rsidRPr="00473F26">
              <w:rPr>
                <w:rFonts w:ascii="Times New Roman" w:hAnsi="Times New Roman"/>
              </w:rPr>
              <w:t>wykonany z miękkiej i przewiewnej 3 warstwowej włókniny SMS o właściwościach hydrofobowych</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2</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rPr>
            </w:pPr>
            <w:r w:rsidRPr="00473F26">
              <w:rPr>
                <w:rFonts w:ascii="Times New Roman" w:hAnsi="Times New Roman"/>
              </w:rPr>
              <w:t>gramatura ≥ 40 g/m</w:t>
            </w:r>
            <w:r w:rsidRPr="00473F26">
              <w:rPr>
                <w:rFonts w:ascii="Times New Roman" w:hAnsi="Times New Roman"/>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3</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rPr>
            </w:pPr>
            <w:r w:rsidRPr="00473F26">
              <w:rPr>
                <w:rFonts w:ascii="Times New Roman" w:hAnsi="Times New Roman"/>
              </w:rPr>
              <w:t>wzmocniony, gramatura w części krytycznej ≥ 70 g/m</w:t>
            </w:r>
            <w:r w:rsidRPr="00473F26">
              <w:rPr>
                <w:rFonts w:ascii="Times New Roman" w:hAnsi="Times New Roman"/>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4</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rPr>
            </w:pPr>
            <w:r w:rsidRPr="00473F26">
              <w:rPr>
                <w:rFonts w:ascii="Times New Roman" w:hAnsi="Times New Roman"/>
              </w:rPr>
              <w:t>złożenie fartucha w sposób zapewniający aseptyczną aplikację,  wiązany na troki wewnętrzne i zewnętrzne z kartonikiem z tyłu</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5</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rPr>
            </w:pPr>
            <w:r w:rsidRPr="00473F26">
              <w:rPr>
                <w:rFonts w:ascii="Times New Roman" w:hAnsi="Times New Roman"/>
              </w:rPr>
              <w:t>w okolicach szyi zapięcie na rzep</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6</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rPr>
            </w:pPr>
            <w:r w:rsidRPr="00473F26">
              <w:rPr>
                <w:rFonts w:ascii="Times New Roman" w:hAnsi="Times New Roman"/>
              </w:rPr>
              <w:t>długość mankietów ≥ 7 cm</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7</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rPr>
                <w:rFonts w:ascii="Times New Roman" w:hAnsi="Times New Roman"/>
              </w:rPr>
            </w:pPr>
            <w:r w:rsidRPr="00473F26">
              <w:rPr>
                <w:rFonts w:ascii="Times New Roman" w:hAnsi="Times New Roman"/>
              </w:rPr>
              <w:t>szwy wykonane metodą ultradźwiękową</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8</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rPr>
                <w:rFonts w:ascii="Times New Roman" w:hAnsi="Times New Roman"/>
              </w:rPr>
            </w:pPr>
            <w:r w:rsidRPr="00473F26">
              <w:rPr>
                <w:rFonts w:ascii="Times New Roman" w:hAnsi="Times New Roman"/>
              </w:rPr>
              <w:t>rozmiar: L</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071" w:type="dxa"/>
            <w:gridSpan w:val="2"/>
            <w:tcBorders>
              <w:top w:val="single" w:sz="6" w:space="0" w:color="000001"/>
              <w:left w:val="single" w:sz="6" w:space="0" w:color="000001"/>
              <w:bottom w:val="single" w:sz="6" w:space="0" w:color="000001"/>
              <w:right w:val="nil"/>
            </w:tcBorders>
            <w:shd w:val="clear" w:color="auto" w:fill="FFFFFF"/>
            <w:hideMark/>
          </w:tcPr>
          <w:p w:rsidR="00CC7A5E" w:rsidRPr="00AE3559" w:rsidRDefault="00CC7A5E" w:rsidP="00CC7A5E">
            <w:pPr>
              <w:spacing w:line="256" w:lineRule="auto"/>
              <w:rPr>
                <w:b/>
              </w:rPr>
            </w:pPr>
            <w:r w:rsidRPr="00AE3559">
              <w:rPr>
                <w:b/>
              </w:rPr>
              <w:t xml:space="preserve">                      Fartuch </w:t>
            </w:r>
          </w:p>
        </w:tc>
        <w:tc>
          <w:tcPr>
            <w:tcW w:w="1843" w:type="dxa"/>
            <w:tcBorders>
              <w:top w:val="single" w:sz="6" w:space="0" w:color="000001"/>
              <w:left w:val="single" w:sz="6" w:space="0" w:color="000001"/>
              <w:bottom w:val="single" w:sz="6" w:space="0" w:color="000001"/>
              <w:right w:val="nil"/>
            </w:tcBorders>
            <w:shd w:val="clear" w:color="auto" w:fill="FFFFFF"/>
          </w:tcPr>
          <w:p w:rsidR="00CC7A5E" w:rsidRPr="00AE3559" w:rsidRDefault="00CC7A5E" w:rsidP="00CC7A5E">
            <w:pPr>
              <w:pStyle w:val="Domylny"/>
              <w:widowControl w:val="0"/>
              <w:shd w:val="clear" w:color="auto" w:fill="FFFFFF"/>
              <w:spacing w:after="0" w:line="360" w:lineRule="auto"/>
              <w:jc w:val="center"/>
              <w:rPr>
                <w:color w:val="auto"/>
                <w:spacing w:val="-1"/>
                <w:sz w:val="22"/>
                <w:szCs w:val="22"/>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rPr>
            </w:pPr>
            <w:r w:rsidRPr="00473F26">
              <w:rPr>
                <w:rFonts w:ascii="Times New Roman" w:hAnsi="Times New Roman"/>
              </w:rPr>
              <w:t>wykonany z miękkiej i przewiewnej 3 warstwowej włókniny SMS o właściwościach hydrofobowych</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2</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rPr>
            </w:pPr>
            <w:r w:rsidRPr="00473F26">
              <w:rPr>
                <w:rFonts w:ascii="Times New Roman" w:hAnsi="Times New Roman"/>
              </w:rPr>
              <w:t>gramatura ≥ 40 g/m</w:t>
            </w:r>
            <w:r w:rsidRPr="00473F26">
              <w:rPr>
                <w:rFonts w:ascii="Times New Roman" w:hAnsi="Times New Roman"/>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3</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rPr>
            </w:pPr>
            <w:r w:rsidRPr="00473F26">
              <w:rPr>
                <w:rFonts w:ascii="Times New Roman" w:hAnsi="Times New Roman"/>
              </w:rPr>
              <w:t xml:space="preserve">złożenie fartucha w sposób zapewniający aseptyczną aplikację,  wiązany na troki wewnętrzne i zewnętrzne </w:t>
            </w:r>
            <w:r w:rsidR="009C6645">
              <w:rPr>
                <w:rFonts w:ascii="Times New Roman" w:hAnsi="Times New Roman"/>
              </w:rPr>
              <w:t xml:space="preserve">                      </w:t>
            </w:r>
            <w:r w:rsidRPr="00473F26">
              <w:rPr>
                <w:rFonts w:ascii="Times New Roman" w:hAnsi="Times New Roman"/>
              </w:rPr>
              <w:t>z kartonikiem z tyłu</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4</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rPr>
            </w:pPr>
            <w:r w:rsidRPr="00473F26">
              <w:rPr>
                <w:rFonts w:ascii="Times New Roman" w:hAnsi="Times New Roman"/>
              </w:rPr>
              <w:t>w okolicach szyi zapięcie na rzep</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5</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rPr>
            </w:pPr>
            <w:r w:rsidRPr="00473F26">
              <w:rPr>
                <w:rFonts w:ascii="Times New Roman" w:hAnsi="Times New Roman"/>
              </w:rPr>
              <w:t>długość mankietów ≥ 7 cm</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6</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rPr>
            </w:pPr>
            <w:r w:rsidRPr="00473F26">
              <w:rPr>
                <w:rFonts w:ascii="Times New Roman" w:hAnsi="Times New Roman"/>
              </w:rPr>
              <w:t>szwy wykonane metodą ultradźwiękową</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7</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rPr>
            </w:pPr>
            <w:r w:rsidRPr="00473F26">
              <w:rPr>
                <w:rFonts w:ascii="Times New Roman" w:hAnsi="Times New Roman"/>
              </w:rPr>
              <w:t>rozmiar: L, M</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827351"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2F2F2"/>
            <w:hideMark/>
          </w:tcPr>
          <w:p w:rsidR="00CC7A5E" w:rsidRPr="00827351" w:rsidRDefault="00CC7A5E" w:rsidP="00CC7A5E">
            <w:pPr>
              <w:spacing w:line="256" w:lineRule="auto"/>
              <w:jc w:val="center"/>
              <w:rPr>
                <w:rFonts w:cs="Arial"/>
                <w:b/>
                <w:sz w:val="6"/>
                <w:szCs w:val="6"/>
              </w:rPr>
            </w:pPr>
          </w:p>
          <w:p w:rsidR="00CC7A5E" w:rsidRPr="00827351" w:rsidRDefault="00CC7A5E" w:rsidP="00CC7A5E">
            <w:pPr>
              <w:spacing w:line="256" w:lineRule="auto"/>
              <w:jc w:val="center"/>
              <w:rPr>
                <w:rFonts w:cs="Arial"/>
                <w:b/>
              </w:rPr>
            </w:pPr>
            <w:r w:rsidRPr="00827351">
              <w:rPr>
                <w:rFonts w:cs="Arial"/>
                <w:b/>
              </w:rPr>
              <w:t>I</w:t>
            </w:r>
          </w:p>
        </w:tc>
        <w:tc>
          <w:tcPr>
            <w:tcW w:w="8930" w:type="dxa"/>
            <w:gridSpan w:val="3"/>
            <w:tcBorders>
              <w:top w:val="single" w:sz="6" w:space="0" w:color="000001"/>
              <w:left w:val="single" w:sz="6" w:space="0" w:color="000001"/>
              <w:bottom w:val="single" w:sz="6" w:space="0" w:color="000001"/>
              <w:right w:val="single" w:sz="6" w:space="0" w:color="000001"/>
            </w:tcBorders>
            <w:shd w:val="clear" w:color="auto" w:fill="F2F2F2"/>
          </w:tcPr>
          <w:p w:rsidR="00CC7A5E" w:rsidRPr="00827351" w:rsidRDefault="00CC7A5E" w:rsidP="00CC7A5E">
            <w:pPr>
              <w:spacing w:line="256" w:lineRule="auto"/>
              <w:rPr>
                <w:rFonts w:cs="Arial"/>
                <w:b/>
                <w:bCs/>
                <w:sz w:val="6"/>
                <w:szCs w:val="6"/>
              </w:rPr>
            </w:pPr>
          </w:p>
          <w:p w:rsidR="00CC7A5E" w:rsidRDefault="00CC7A5E" w:rsidP="00CC7A5E">
            <w:pPr>
              <w:spacing w:line="256" w:lineRule="auto"/>
              <w:rPr>
                <w:rFonts w:cs="Arial"/>
                <w:b/>
              </w:rPr>
            </w:pPr>
            <w:r>
              <w:rPr>
                <w:rFonts w:cs="Arial"/>
                <w:b/>
                <w:bCs/>
              </w:rPr>
              <w:t xml:space="preserve">  </w:t>
            </w:r>
            <w:r w:rsidRPr="00827351">
              <w:rPr>
                <w:rFonts w:cs="Arial"/>
                <w:b/>
                <w:bCs/>
              </w:rPr>
              <w:t xml:space="preserve">Zestaw do zabiegów naczyniowych </w:t>
            </w:r>
            <w:r>
              <w:rPr>
                <w:rFonts w:cs="Arial"/>
                <w:b/>
                <w:bCs/>
              </w:rPr>
              <w:t xml:space="preserve">  </w:t>
            </w:r>
            <w:r w:rsidRPr="00827351">
              <w:rPr>
                <w:rFonts w:cs="Arial"/>
                <w:b/>
                <w:bCs/>
              </w:rPr>
              <w:t xml:space="preserve">- </w:t>
            </w:r>
            <w:r>
              <w:rPr>
                <w:rFonts w:cs="Arial"/>
                <w:b/>
                <w:bCs/>
              </w:rPr>
              <w:t xml:space="preserve">  </w:t>
            </w:r>
            <w:r w:rsidR="009C6645">
              <w:rPr>
                <w:rFonts w:cs="Arial"/>
                <w:b/>
              </w:rPr>
              <w:t>2</w:t>
            </w:r>
            <w:r w:rsidRPr="00827351">
              <w:rPr>
                <w:rFonts w:cs="Arial"/>
                <w:b/>
              </w:rPr>
              <w:t>0 szt.</w:t>
            </w:r>
          </w:p>
          <w:p w:rsidR="00CC7A5E" w:rsidRPr="00827351" w:rsidRDefault="00CC7A5E" w:rsidP="00CC7A5E">
            <w:pPr>
              <w:spacing w:line="256" w:lineRule="auto"/>
              <w:rPr>
                <w:rFonts w:cs="Arial"/>
                <w:b/>
                <w:bCs/>
                <w:sz w:val="6"/>
                <w:szCs w:val="6"/>
              </w:rPr>
            </w:pPr>
          </w:p>
        </w:tc>
      </w:tr>
      <w:tr w:rsidR="00CC7A5E" w:rsidRPr="00AE3559" w:rsidTr="00CC7A5E">
        <w:trPr>
          <w:cantSplit/>
          <w:trHeight w:val="23"/>
        </w:trPr>
        <w:tc>
          <w:tcPr>
            <w:tcW w:w="6071" w:type="dxa"/>
            <w:gridSpan w:val="2"/>
            <w:tcBorders>
              <w:top w:val="single" w:sz="6" w:space="0" w:color="000001"/>
              <w:left w:val="single" w:sz="6" w:space="0" w:color="000001"/>
              <w:bottom w:val="single" w:sz="6" w:space="0" w:color="000001"/>
              <w:right w:val="nil"/>
            </w:tcBorders>
            <w:shd w:val="clear" w:color="auto" w:fill="FFFFFF"/>
            <w:hideMark/>
          </w:tcPr>
          <w:p w:rsidR="00CC7A5E" w:rsidRPr="00AE3559" w:rsidRDefault="00CC7A5E" w:rsidP="00CC7A5E">
            <w:pPr>
              <w:spacing w:line="256" w:lineRule="auto"/>
              <w:rPr>
                <w:b/>
              </w:rPr>
            </w:pPr>
            <w:r w:rsidRPr="00AE3559">
              <w:rPr>
                <w:b/>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CC7A5E" w:rsidRPr="00AE3559" w:rsidRDefault="00CC7A5E" w:rsidP="00CC7A5E">
            <w:pPr>
              <w:pStyle w:val="Domylny"/>
              <w:widowControl w:val="0"/>
              <w:shd w:val="clear" w:color="auto" w:fill="FFFFFF"/>
              <w:spacing w:after="0" w:line="360" w:lineRule="auto"/>
              <w:jc w:val="center"/>
              <w:rPr>
                <w:color w:val="auto"/>
                <w:spacing w:val="-1"/>
                <w:sz w:val="22"/>
                <w:szCs w:val="22"/>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before="60" w:line="256" w:lineRule="auto"/>
              <w:jc w:val="left"/>
              <w:rPr>
                <w:rFonts w:ascii="Times New Roman" w:hAnsi="Times New Roman"/>
              </w:rPr>
            </w:pPr>
            <w:r w:rsidRPr="00473F26">
              <w:rPr>
                <w:rFonts w:ascii="Times New Roman" w:hAnsi="Times New Roman"/>
              </w:rPr>
              <w:t>serweta zabiegowa 220 - 230 x 380 - 390 cm.                                              Po obu stronach serwety są umieszone przezroczyste  foliowe wstawki o wym. 60 - 70 x 380 - 390 cm, umożliwiające jałowe zabezpieczenie pulpitu sterowniczego.                                                          2 otwory o średnicy 9 cm, otoczone taśmą lepną stanowiące dojście do pachwin.                                                                      Wokół otworów warstwa wysokochłonna o gramaturze                 min. 105 g/m</w:t>
            </w:r>
            <w:r w:rsidRPr="00473F26">
              <w:rPr>
                <w:rFonts w:ascii="Times New Roman" w:hAnsi="Times New Roman"/>
                <w:vertAlign w:val="superscript"/>
              </w:rPr>
              <w:t>2</w:t>
            </w:r>
            <w:r w:rsidRPr="00473F26">
              <w:rPr>
                <w:rFonts w:ascii="Times New Roman" w:hAnsi="Times New Roman"/>
              </w:rPr>
              <w:t xml:space="preserve"> z 4 warstwowego nieprzemakalnego laminatu pochłaniająca materiał biologiczny i pozostająca na powierzchni sucha   o rozm. min. 95 x140 cm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lastRenderedPageBreak/>
              <w:t>2</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before="60" w:line="256" w:lineRule="auto"/>
              <w:jc w:val="left"/>
              <w:rPr>
                <w:rFonts w:ascii="Times New Roman" w:hAnsi="Times New Roman"/>
                <w:lang w:eastAsia="pl-PL"/>
              </w:rPr>
            </w:pPr>
            <w:r w:rsidRPr="00473F26">
              <w:rPr>
                <w:rFonts w:ascii="Times New Roman" w:hAnsi="Times New Roman"/>
              </w:rPr>
              <w:t>osłona na ekran radiologiczny o średnicy min. 80 cm, ściągniętą gumką wykonana z przezroczystej folii  PE                    o grubości min. 0,04 mm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3</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before="60" w:line="256" w:lineRule="auto"/>
              <w:jc w:val="left"/>
              <w:rPr>
                <w:rFonts w:ascii="Times New Roman" w:hAnsi="Times New Roman"/>
              </w:rPr>
            </w:pPr>
            <w:r w:rsidRPr="00473F26">
              <w:rPr>
                <w:rFonts w:ascii="Times New Roman" w:hAnsi="Times New Roman"/>
              </w:rPr>
              <w:t>osłona w kształcie torby o wymiarach 90 x 100 cm,                ściągnięta gumką wykonana z przezroczystej folii  PE                                 o grubości min. 0,04 mm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4</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osłona na stolik Mayo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5</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serweta na stolik instrumentariuszki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6</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miska plastikowa niebieska, z podziałką,  poj. 250 ml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7</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miska plastikowa (poj. 2500 ml)                                                             z uchwytami uniemożliwiającymi wysunięcie się prowadnika poza miskę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8</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serweta wysokochłonna z pulpą celulozową  i folią na spodzie 60 x 90 cm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9</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fartuch chirurgiczny wzmocniony - rozmiar L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10</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rPr>
            </w:pPr>
            <w:r w:rsidRPr="00473F26">
              <w:rPr>
                <w:rFonts w:ascii="Times New Roman" w:hAnsi="Times New Roman"/>
              </w:rPr>
              <w:t>fartuch chirurgiczny - rozmiar L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spacing w:val="-1"/>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10</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igła iniekcyjna 21G, 0,8 x 40 mm, zielona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11</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skalpel naczyniowy 11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12</w:t>
            </w:r>
          </w:p>
        </w:tc>
        <w:tc>
          <w:tcPr>
            <w:tcW w:w="5386" w:type="dxa"/>
            <w:tcBorders>
              <w:top w:val="single" w:sz="6" w:space="0" w:color="000001"/>
              <w:left w:val="single" w:sz="6" w:space="0" w:color="000001"/>
              <w:bottom w:val="single" w:sz="6" w:space="0" w:color="000001"/>
              <w:right w:val="nil"/>
            </w:tcBorders>
            <w:shd w:val="clear" w:color="auto" w:fill="FFFFFF"/>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pean metalowy j/u 14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13</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 xml:space="preserve">strzykawka trzyczęściowa </w:t>
            </w:r>
            <w:proofErr w:type="spellStart"/>
            <w:r w:rsidRPr="00473F26">
              <w:rPr>
                <w:rFonts w:ascii="Times New Roman" w:hAnsi="Times New Roman"/>
              </w:rPr>
              <w:t>luer</w:t>
            </w:r>
            <w:proofErr w:type="spellEnd"/>
            <w:r w:rsidRPr="00473F26">
              <w:rPr>
                <w:rFonts w:ascii="Times New Roman" w:hAnsi="Times New Roman"/>
              </w:rPr>
              <w:t xml:space="preserve"> 10 ml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14</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 xml:space="preserve">strzykawka trzyczęściowa </w:t>
            </w:r>
            <w:proofErr w:type="spellStart"/>
            <w:r w:rsidRPr="00473F26">
              <w:rPr>
                <w:rFonts w:ascii="Times New Roman" w:hAnsi="Times New Roman"/>
              </w:rPr>
              <w:t>luer</w:t>
            </w:r>
            <w:proofErr w:type="spellEnd"/>
            <w:r w:rsidRPr="00473F26">
              <w:rPr>
                <w:rFonts w:ascii="Times New Roman" w:hAnsi="Times New Roman"/>
              </w:rPr>
              <w:t>-lock 10 ml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15</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 xml:space="preserve">strzykawka trzyczęściowa </w:t>
            </w:r>
            <w:proofErr w:type="spellStart"/>
            <w:r w:rsidRPr="00473F26">
              <w:rPr>
                <w:rFonts w:ascii="Times New Roman" w:hAnsi="Times New Roman"/>
              </w:rPr>
              <w:t>luer</w:t>
            </w:r>
            <w:proofErr w:type="spellEnd"/>
            <w:r w:rsidRPr="00473F26">
              <w:rPr>
                <w:rFonts w:ascii="Times New Roman" w:hAnsi="Times New Roman"/>
              </w:rPr>
              <w:t>-lock 20 ml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16</w:t>
            </w:r>
          </w:p>
        </w:tc>
        <w:tc>
          <w:tcPr>
            <w:tcW w:w="5386" w:type="dxa"/>
            <w:tcBorders>
              <w:top w:val="single" w:sz="6" w:space="0" w:color="000001"/>
              <w:left w:val="single" w:sz="6" w:space="0" w:color="000001"/>
              <w:bottom w:val="single" w:sz="6" w:space="0" w:color="000001"/>
              <w:right w:val="nil"/>
            </w:tcBorders>
            <w:shd w:val="clear" w:color="auto" w:fill="FFFFFF"/>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 xml:space="preserve">strzykawka dwuczęściowa </w:t>
            </w:r>
            <w:proofErr w:type="spellStart"/>
            <w:r w:rsidRPr="00473F26">
              <w:rPr>
                <w:rFonts w:ascii="Times New Roman" w:hAnsi="Times New Roman"/>
              </w:rPr>
              <w:t>luer</w:t>
            </w:r>
            <w:proofErr w:type="spellEnd"/>
            <w:r w:rsidRPr="00473F26">
              <w:rPr>
                <w:rFonts w:ascii="Times New Roman" w:hAnsi="Times New Roman"/>
              </w:rPr>
              <w:t xml:space="preserve"> 10 ml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17</w:t>
            </w:r>
          </w:p>
        </w:tc>
        <w:tc>
          <w:tcPr>
            <w:tcW w:w="5386" w:type="dxa"/>
            <w:tcBorders>
              <w:top w:val="single" w:sz="6" w:space="0" w:color="000001"/>
              <w:left w:val="single" w:sz="6" w:space="0" w:color="000001"/>
              <w:bottom w:val="single" w:sz="6" w:space="0" w:color="000001"/>
              <w:right w:val="nil"/>
            </w:tcBorders>
            <w:shd w:val="clear" w:color="auto" w:fill="FFFFFF"/>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 xml:space="preserve">strzykawka dwuczęściowa </w:t>
            </w:r>
            <w:proofErr w:type="spellStart"/>
            <w:r w:rsidRPr="00473F26">
              <w:rPr>
                <w:rFonts w:ascii="Times New Roman" w:hAnsi="Times New Roman"/>
              </w:rPr>
              <w:t>luer</w:t>
            </w:r>
            <w:proofErr w:type="spellEnd"/>
            <w:r w:rsidRPr="00473F26">
              <w:rPr>
                <w:rFonts w:ascii="Times New Roman" w:hAnsi="Times New Roman"/>
              </w:rPr>
              <w:t xml:space="preserve"> 20 ml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18</w:t>
            </w:r>
          </w:p>
        </w:tc>
        <w:tc>
          <w:tcPr>
            <w:tcW w:w="5386" w:type="dxa"/>
            <w:tcBorders>
              <w:top w:val="single" w:sz="6" w:space="0" w:color="000001"/>
              <w:left w:val="single" w:sz="6" w:space="0" w:color="000001"/>
              <w:bottom w:val="single" w:sz="6" w:space="0" w:color="000001"/>
              <w:right w:val="nil"/>
            </w:tcBorders>
            <w:shd w:val="clear" w:color="auto" w:fill="FFFFFF"/>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gaziki 8W, 17N 10 x 10 cm  -  50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19</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gaziki 8W, 17N 7,5 x 7,5 cm  -  40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20</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before="60" w:line="256" w:lineRule="auto"/>
              <w:jc w:val="left"/>
              <w:rPr>
                <w:rFonts w:ascii="Times New Roman" w:hAnsi="Times New Roman"/>
              </w:rPr>
            </w:pPr>
            <w:r w:rsidRPr="00473F26">
              <w:rPr>
                <w:rFonts w:ascii="Times New Roman" w:hAnsi="Times New Roman"/>
              </w:rPr>
              <w:t>kolorowe naklejki na strzykawki i miski (niebieski, żółty, czerwony)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21</w:t>
            </w:r>
          </w:p>
        </w:tc>
        <w:tc>
          <w:tcPr>
            <w:tcW w:w="5386" w:type="dxa"/>
            <w:tcBorders>
              <w:top w:val="single" w:sz="6" w:space="0" w:color="000001"/>
              <w:left w:val="single" w:sz="6" w:space="0" w:color="000001"/>
              <w:bottom w:val="single" w:sz="6" w:space="0" w:color="000001"/>
              <w:right w:val="nil"/>
            </w:tcBorders>
            <w:shd w:val="clear" w:color="auto" w:fill="FFFFFF"/>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osłonka włókninowa na szyję pod fartuch ołowiany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22</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before="60" w:line="256" w:lineRule="auto"/>
              <w:jc w:val="left"/>
              <w:rPr>
                <w:rFonts w:ascii="Times New Roman" w:hAnsi="Times New Roman"/>
              </w:rPr>
            </w:pPr>
            <w:r w:rsidRPr="00473F26">
              <w:rPr>
                <w:rFonts w:ascii="Times New Roman" w:hAnsi="Times New Roman"/>
              </w:rPr>
              <w:t xml:space="preserve">rękawice chirurgiczne, </w:t>
            </w:r>
            <w:proofErr w:type="spellStart"/>
            <w:r w:rsidRPr="00473F26">
              <w:rPr>
                <w:rFonts w:ascii="Times New Roman" w:hAnsi="Times New Roman"/>
              </w:rPr>
              <w:t>bezpudrowe</w:t>
            </w:r>
            <w:proofErr w:type="spellEnd"/>
            <w:r w:rsidRPr="00473F26">
              <w:rPr>
                <w:rFonts w:ascii="Times New Roman" w:hAnsi="Times New Roman"/>
              </w:rPr>
              <w:t>, chlorowane, delikatnie teksturowane wykonane z lateksu naturalnego, kolor jasnobrązowy, zapewniające najwyższy stopień czułości dotyku i pewny chwyt instrumentu, rozmiar 7 - 1 para</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23</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before="60" w:line="256" w:lineRule="auto"/>
              <w:jc w:val="left"/>
              <w:rPr>
                <w:rFonts w:ascii="Times New Roman" w:hAnsi="Times New Roman"/>
              </w:rPr>
            </w:pPr>
            <w:r w:rsidRPr="00473F26">
              <w:rPr>
                <w:rFonts w:ascii="Times New Roman" w:hAnsi="Times New Roman"/>
              </w:rPr>
              <w:t xml:space="preserve">rękawice chirurgiczne, </w:t>
            </w:r>
            <w:proofErr w:type="spellStart"/>
            <w:r w:rsidRPr="00473F26">
              <w:rPr>
                <w:rFonts w:ascii="Times New Roman" w:hAnsi="Times New Roman"/>
              </w:rPr>
              <w:t>bezpudrowe</w:t>
            </w:r>
            <w:proofErr w:type="spellEnd"/>
            <w:r w:rsidRPr="00473F26">
              <w:rPr>
                <w:rFonts w:ascii="Times New Roman" w:hAnsi="Times New Roman"/>
              </w:rPr>
              <w:t>, chlorowane, delikatnie teksturowane wykonane z lateksu naturalnego, kolor jasnobrązowy, zapewniające najwyższy stopień czułości dotyku i pewny chwyt instrumentu, rozmiar 7,5  - 1 para</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lastRenderedPageBreak/>
              <w:t>24</w:t>
            </w:r>
          </w:p>
        </w:tc>
        <w:tc>
          <w:tcPr>
            <w:tcW w:w="5386" w:type="dxa"/>
            <w:tcBorders>
              <w:top w:val="single" w:sz="6" w:space="0" w:color="000001"/>
              <w:left w:val="single" w:sz="6" w:space="0" w:color="000001"/>
              <w:bottom w:val="single" w:sz="6" w:space="0" w:color="000001"/>
              <w:right w:val="nil"/>
            </w:tcBorders>
            <w:shd w:val="clear" w:color="auto" w:fill="FFFFFF"/>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serweta wysokochłonna 58-60 x 88-90 cm, sklejona w kształt torby o wym. min. 48 x 58 cm, z medyczną taśmą lepną                    na krótszym boku - 1 szt.</w:t>
            </w:r>
          </w:p>
          <w:p w:rsidR="00CC7A5E" w:rsidRPr="00473F26" w:rsidRDefault="00CC7A5E" w:rsidP="009C6645">
            <w:pPr>
              <w:spacing w:line="256" w:lineRule="auto"/>
              <w:jc w:val="left"/>
              <w:rPr>
                <w:rFonts w:ascii="Times New Roman" w:hAnsi="Times New Roman"/>
                <w:lang w:eastAsia="pl-PL"/>
              </w:rPr>
            </w:pP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25</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lang w:eastAsia="pl-PL"/>
              </w:rPr>
              <w:t>ściereczka wysokochłonna o wym. 50 x 95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B97BC2"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2F2F2"/>
          </w:tcPr>
          <w:p w:rsidR="00CC7A5E" w:rsidRPr="00B97BC2" w:rsidRDefault="00CC7A5E" w:rsidP="00473F26">
            <w:pPr>
              <w:pStyle w:val="Domylny"/>
              <w:widowControl w:val="0"/>
              <w:shd w:val="clear" w:color="auto" w:fill="FFFFFF"/>
              <w:spacing w:before="60" w:after="60" w:line="360" w:lineRule="auto"/>
              <w:jc w:val="center"/>
              <w:rPr>
                <w:rFonts w:ascii="Arial" w:hAnsi="Arial" w:cs="Arial"/>
                <w:b/>
                <w:color w:val="auto"/>
                <w:sz w:val="6"/>
                <w:szCs w:val="6"/>
                <w:lang w:eastAsia="en-US"/>
              </w:rPr>
            </w:pPr>
          </w:p>
          <w:p w:rsidR="00CC7A5E" w:rsidRPr="00B97BC2" w:rsidRDefault="00CC7A5E" w:rsidP="00473F26">
            <w:pPr>
              <w:pStyle w:val="Domylny"/>
              <w:widowControl w:val="0"/>
              <w:shd w:val="clear" w:color="auto" w:fill="FFFFFF"/>
              <w:spacing w:before="60" w:after="60" w:line="360" w:lineRule="auto"/>
              <w:jc w:val="center"/>
              <w:rPr>
                <w:rFonts w:ascii="Arial" w:hAnsi="Arial" w:cs="Arial"/>
                <w:b/>
                <w:color w:val="auto"/>
                <w:sz w:val="22"/>
                <w:szCs w:val="22"/>
                <w:lang w:eastAsia="en-US"/>
              </w:rPr>
            </w:pPr>
            <w:r w:rsidRPr="00B97BC2">
              <w:rPr>
                <w:rFonts w:ascii="Arial" w:hAnsi="Arial" w:cs="Arial"/>
                <w:b/>
                <w:color w:val="auto"/>
                <w:sz w:val="22"/>
                <w:szCs w:val="22"/>
                <w:lang w:eastAsia="en-US"/>
              </w:rPr>
              <w:t>II</w:t>
            </w:r>
          </w:p>
        </w:tc>
        <w:tc>
          <w:tcPr>
            <w:tcW w:w="8930" w:type="dxa"/>
            <w:gridSpan w:val="3"/>
            <w:tcBorders>
              <w:top w:val="single" w:sz="6" w:space="0" w:color="000001"/>
              <w:left w:val="single" w:sz="6" w:space="0" w:color="000001"/>
              <w:bottom w:val="single" w:sz="6" w:space="0" w:color="000001"/>
              <w:right w:val="single" w:sz="6" w:space="0" w:color="000001"/>
            </w:tcBorders>
            <w:shd w:val="clear" w:color="auto" w:fill="F2F2F2"/>
          </w:tcPr>
          <w:p w:rsidR="00CC7A5E" w:rsidRPr="00B97BC2" w:rsidRDefault="00CC7A5E" w:rsidP="00473F26">
            <w:pPr>
              <w:spacing w:before="60" w:line="256" w:lineRule="auto"/>
              <w:jc w:val="center"/>
              <w:rPr>
                <w:rFonts w:cs="Arial"/>
                <w:b/>
                <w:bCs/>
                <w:sz w:val="6"/>
                <w:szCs w:val="6"/>
              </w:rPr>
            </w:pPr>
          </w:p>
          <w:p w:rsidR="00CC7A5E" w:rsidRPr="00B97BC2" w:rsidRDefault="00CC7A5E" w:rsidP="00473F26">
            <w:pPr>
              <w:spacing w:before="60" w:line="256" w:lineRule="auto"/>
              <w:rPr>
                <w:rFonts w:cs="Arial"/>
                <w:b/>
                <w:lang w:eastAsia="pl-PL"/>
              </w:rPr>
            </w:pPr>
            <w:r>
              <w:rPr>
                <w:rFonts w:cs="Arial"/>
                <w:b/>
                <w:bCs/>
              </w:rPr>
              <w:t xml:space="preserve">  </w:t>
            </w:r>
            <w:r w:rsidRPr="00B97BC2">
              <w:rPr>
                <w:rFonts w:cs="Arial"/>
                <w:b/>
                <w:bCs/>
              </w:rPr>
              <w:t xml:space="preserve">Zestaw do zabiegów wewnątrznaczyniowych mózgowych </w:t>
            </w:r>
            <w:r>
              <w:rPr>
                <w:rFonts w:cs="Arial"/>
                <w:b/>
                <w:bCs/>
              </w:rPr>
              <w:t xml:space="preserve"> </w:t>
            </w:r>
            <w:r w:rsidRPr="00B97BC2">
              <w:rPr>
                <w:rFonts w:cs="Arial"/>
                <w:b/>
                <w:bCs/>
              </w:rPr>
              <w:t xml:space="preserve">- </w:t>
            </w:r>
            <w:r>
              <w:rPr>
                <w:rFonts w:cs="Arial"/>
                <w:b/>
                <w:bCs/>
              </w:rPr>
              <w:t xml:space="preserve"> </w:t>
            </w:r>
            <w:r w:rsidR="009C6645">
              <w:rPr>
                <w:rFonts w:cs="Arial"/>
                <w:b/>
              </w:rPr>
              <w:t>3</w:t>
            </w:r>
            <w:r w:rsidRPr="00B97BC2">
              <w:rPr>
                <w:rFonts w:cs="Arial"/>
                <w:b/>
              </w:rPr>
              <w:t>0 szt.</w:t>
            </w:r>
          </w:p>
        </w:tc>
      </w:tr>
      <w:tr w:rsidR="00CC7A5E" w:rsidRPr="00AE3559" w:rsidTr="00CC7A5E">
        <w:trPr>
          <w:cantSplit/>
          <w:trHeight w:val="23"/>
        </w:trPr>
        <w:tc>
          <w:tcPr>
            <w:tcW w:w="6071" w:type="dxa"/>
            <w:gridSpan w:val="2"/>
            <w:tcBorders>
              <w:top w:val="single" w:sz="6" w:space="0" w:color="000001"/>
              <w:left w:val="single" w:sz="6" w:space="0" w:color="000001"/>
              <w:bottom w:val="single" w:sz="6" w:space="0" w:color="000001"/>
              <w:right w:val="nil"/>
            </w:tcBorders>
            <w:shd w:val="clear" w:color="auto" w:fill="FFFFFF"/>
            <w:hideMark/>
          </w:tcPr>
          <w:p w:rsidR="00CC7A5E" w:rsidRPr="00AE3559" w:rsidRDefault="00CC7A5E" w:rsidP="00473F26">
            <w:pPr>
              <w:spacing w:before="60" w:line="256" w:lineRule="auto"/>
              <w:rPr>
                <w:lang w:eastAsia="pl-PL"/>
              </w:rPr>
            </w:pPr>
            <w:r w:rsidRPr="00AE3559">
              <w:rPr>
                <w:b/>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CC7A5E" w:rsidRPr="00AE3559" w:rsidRDefault="00CC7A5E" w:rsidP="00473F26">
            <w:pPr>
              <w:pStyle w:val="Domylny"/>
              <w:widowControl w:val="0"/>
              <w:shd w:val="clear" w:color="auto" w:fill="FFFFFF"/>
              <w:spacing w:before="60" w:after="60" w:line="360" w:lineRule="auto"/>
              <w:jc w:val="center"/>
              <w:rPr>
                <w:color w:val="auto"/>
                <w:spacing w:val="-1"/>
                <w:sz w:val="22"/>
                <w:szCs w:val="22"/>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473F26">
            <w:pPr>
              <w:pStyle w:val="Domylny"/>
              <w:widowControl w:val="0"/>
              <w:shd w:val="clear" w:color="auto" w:fill="FFFFFF"/>
              <w:spacing w:before="60" w:after="60" w:line="360" w:lineRule="auto"/>
              <w:rPr>
                <w:color w:val="auto"/>
                <w:sz w:val="22"/>
                <w:szCs w:val="22"/>
                <w:lang w:eastAsia="en-US"/>
              </w:rPr>
            </w:pPr>
          </w:p>
        </w:tc>
      </w:tr>
      <w:tr w:rsidR="00CC7A5E" w:rsidRPr="00546F9F"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473F26">
            <w:pPr>
              <w:spacing w:before="60" w:line="256" w:lineRule="auto"/>
              <w:jc w:val="left"/>
              <w:rPr>
                <w:rFonts w:ascii="Times New Roman" w:hAnsi="Times New Roman"/>
              </w:rPr>
            </w:pPr>
            <w:r w:rsidRPr="00473F26">
              <w:rPr>
                <w:rFonts w:ascii="Times New Roman" w:hAnsi="Times New Roman"/>
              </w:rPr>
              <w:t>serweta zabiegowa 220 - 230 x 380 - 390 cm.                                          Po obu stronach serwety są umieszone przezroczyste  foliowe wstawki o wym. 60 - 70 x 380 - 390 cm, umożliwiające jałowe zabezpieczenie pulpitu sterowniczego. 2 otwory o średnicy 9 cm, otoczone taśmą lepną stanowiące dojście do pachwin.                                                                         Wokół otworów warstwa wysokochłonna o gramaturze                  min. 105g/m</w:t>
            </w:r>
            <w:r w:rsidRPr="00473F26">
              <w:rPr>
                <w:rFonts w:ascii="Times New Roman" w:hAnsi="Times New Roman"/>
                <w:vertAlign w:val="superscript"/>
              </w:rPr>
              <w:t>2</w:t>
            </w:r>
            <w:r w:rsidRPr="00473F26">
              <w:rPr>
                <w:rFonts w:ascii="Times New Roman" w:hAnsi="Times New Roman"/>
              </w:rPr>
              <w:t xml:space="preserve">  z 4 warstwowego nieprzemakalnego laminatu pochłaniająca materiał biologiczny i pozostająca na powierzchni sucha o rozm. min. 95 x 140 cm </w:t>
            </w:r>
            <w:r w:rsidRPr="00473F26">
              <w:rPr>
                <w:rFonts w:ascii="Times New Roman" w:hAnsi="Times New Roman"/>
                <w:bCs/>
              </w:rPr>
              <w:t xml:space="preserve">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2</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473F26">
            <w:pPr>
              <w:spacing w:line="256" w:lineRule="auto"/>
              <w:jc w:val="left"/>
              <w:rPr>
                <w:rFonts w:ascii="Times New Roman" w:hAnsi="Times New Roman"/>
                <w:lang w:eastAsia="pl-PL"/>
              </w:rPr>
            </w:pPr>
            <w:r w:rsidRPr="00473F26">
              <w:rPr>
                <w:rFonts w:ascii="Times New Roman" w:hAnsi="Times New Roman"/>
                <w:bCs/>
              </w:rPr>
              <w:t>osłona na ekran radiologiczny o średnicy 80 cm, ściągnięta gumką, wykonana z przezroczystej folii PE o grubości 0,04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3</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473F26">
            <w:pPr>
              <w:spacing w:line="256" w:lineRule="auto"/>
              <w:jc w:val="left"/>
              <w:rPr>
                <w:rFonts w:ascii="Times New Roman" w:hAnsi="Times New Roman"/>
                <w:lang w:eastAsia="pl-PL"/>
              </w:rPr>
            </w:pPr>
            <w:r w:rsidRPr="00473F26">
              <w:rPr>
                <w:rFonts w:ascii="Times New Roman" w:hAnsi="Times New Roman"/>
                <w:bCs/>
              </w:rPr>
              <w:t>osłona w kształcie torby o wymiarach 90 x 100 cm, ściągnięta gumką, wykonana z przezroczystej folii PE o grubości 0,04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4</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473F26">
            <w:pPr>
              <w:spacing w:line="256" w:lineRule="auto"/>
              <w:jc w:val="left"/>
              <w:rPr>
                <w:rFonts w:ascii="Times New Roman" w:hAnsi="Times New Roman"/>
                <w:lang w:eastAsia="pl-PL"/>
              </w:rPr>
            </w:pPr>
            <w:r w:rsidRPr="00473F26">
              <w:rPr>
                <w:rFonts w:ascii="Times New Roman" w:hAnsi="Times New Roman"/>
                <w:bCs/>
              </w:rPr>
              <w:t>osłona na stolik Mayo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5</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473F26">
            <w:pPr>
              <w:spacing w:line="256" w:lineRule="auto"/>
              <w:jc w:val="left"/>
              <w:rPr>
                <w:rFonts w:ascii="Times New Roman" w:hAnsi="Times New Roman"/>
                <w:lang w:eastAsia="pl-PL"/>
              </w:rPr>
            </w:pPr>
            <w:r w:rsidRPr="00473F26">
              <w:rPr>
                <w:rFonts w:ascii="Times New Roman" w:hAnsi="Times New Roman"/>
                <w:bCs/>
              </w:rPr>
              <w:t>serweta na stolik instrumentariuszki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6</w:t>
            </w:r>
          </w:p>
        </w:tc>
        <w:tc>
          <w:tcPr>
            <w:tcW w:w="5386" w:type="dxa"/>
            <w:tcBorders>
              <w:top w:val="single" w:sz="6" w:space="0" w:color="000001"/>
              <w:left w:val="single" w:sz="6" w:space="0" w:color="000001"/>
              <w:bottom w:val="single" w:sz="6" w:space="0" w:color="000001"/>
              <w:right w:val="nil"/>
            </w:tcBorders>
            <w:shd w:val="clear" w:color="auto" w:fill="FFFFFF"/>
            <w:hideMark/>
          </w:tcPr>
          <w:p w:rsidR="00473F26" w:rsidRDefault="00CC7A5E" w:rsidP="00473F26">
            <w:pPr>
              <w:spacing w:line="256" w:lineRule="auto"/>
              <w:jc w:val="left"/>
              <w:rPr>
                <w:rFonts w:ascii="Times New Roman" w:hAnsi="Times New Roman"/>
                <w:bCs/>
              </w:rPr>
            </w:pPr>
            <w:r w:rsidRPr="00473F26">
              <w:rPr>
                <w:rFonts w:ascii="Times New Roman" w:hAnsi="Times New Roman"/>
                <w:bCs/>
              </w:rPr>
              <w:t xml:space="preserve">miska plastikowa, niebieska, z podziałką, poj. 250 ml  -  </w:t>
            </w:r>
          </w:p>
          <w:p w:rsidR="00CC7A5E" w:rsidRPr="00473F26" w:rsidRDefault="00CC7A5E" w:rsidP="00473F26">
            <w:pPr>
              <w:spacing w:line="256" w:lineRule="auto"/>
              <w:jc w:val="left"/>
              <w:rPr>
                <w:rFonts w:ascii="Times New Roman" w:hAnsi="Times New Roman"/>
                <w:lang w:eastAsia="pl-PL"/>
              </w:rPr>
            </w:pPr>
            <w:r w:rsidRPr="00473F26">
              <w:rPr>
                <w:rFonts w:ascii="Times New Roman" w:hAnsi="Times New Roman"/>
                <w:bCs/>
              </w:rPr>
              <w:t>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7</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473F26">
            <w:pPr>
              <w:spacing w:line="256" w:lineRule="auto"/>
              <w:jc w:val="left"/>
              <w:rPr>
                <w:rFonts w:ascii="Times New Roman" w:hAnsi="Times New Roman"/>
                <w:lang w:eastAsia="pl-PL"/>
              </w:rPr>
            </w:pPr>
            <w:r w:rsidRPr="00473F26">
              <w:rPr>
                <w:rFonts w:ascii="Times New Roman" w:hAnsi="Times New Roman"/>
              </w:rPr>
              <w:t>miska plastikowa (poj. 2500 ml)                                                               z uchwytami uniemożliwiającymi wysunięcie się prowadnika poza miskę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8</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473F26">
            <w:pPr>
              <w:spacing w:line="256" w:lineRule="auto"/>
              <w:jc w:val="left"/>
              <w:rPr>
                <w:rFonts w:ascii="Times New Roman" w:hAnsi="Times New Roman"/>
                <w:lang w:eastAsia="pl-PL"/>
              </w:rPr>
            </w:pPr>
            <w:r w:rsidRPr="00473F26">
              <w:rPr>
                <w:rFonts w:ascii="Times New Roman" w:hAnsi="Times New Roman"/>
              </w:rPr>
              <w:t>serweta wysokochłonna z pulpą celulozową  i folią na spodzie 60 x 90 cm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9</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473F26">
            <w:pPr>
              <w:spacing w:line="256" w:lineRule="auto"/>
              <w:jc w:val="left"/>
              <w:rPr>
                <w:rFonts w:ascii="Times New Roman" w:hAnsi="Times New Roman"/>
                <w:lang w:eastAsia="pl-PL"/>
              </w:rPr>
            </w:pPr>
            <w:r w:rsidRPr="00473F26">
              <w:rPr>
                <w:rFonts w:ascii="Times New Roman" w:hAnsi="Times New Roman"/>
                <w:bCs/>
              </w:rPr>
              <w:t>fartuch chirurgiczny - rozmiar L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10</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473F26">
            <w:pPr>
              <w:spacing w:line="256" w:lineRule="auto"/>
              <w:jc w:val="left"/>
              <w:rPr>
                <w:rFonts w:ascii="Times New Roman" w:hAnsi="Times New Roman"/>
                <w:lang w:eastAsia="pl-PL"/>
              </w:rPr>
            </w:pPr>
            <w:r w:rsidRPr="00473F26">
              <w:rPr>
                <w:rFonts w:ascii="Times New Roman" w:hAnsi="Times New Roman"/>
                <w:bCs/>
              </w:rPr>
              <w:t>fartuch chirurgiczny - rozmiar 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11</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473F26">
            <w:pPr>
              <w:spacing w:line="256" w:lineRule="auto"/>
              <w:jc w:val="left"/>
              <w:rPr>
                <w:rFonts w:ascii="Times New Roman" w:hAnsi="Times New Roman"/>
                <w:bCs/>
              </w:rPr>
            </w:pPr>
            <w:r w:rsidRPr="00473F26">
              <w:rPr>
                <w:rFonts w:ascii="Times New Roman" w:hAnsi="Times New Roman"/>
                <w:bCs/>
              </w:rPr>
              <w:t>fartuch chirurgiczny wzmocniony - rozmiar L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spacing w:val="-1"/>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12</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473F26">
            <w:pPr>
              <w:spacing w:line="256" w:lineRule="auto"/>
              <w:jc w:val="left"/>
              <w:rPr>
                <w:rFonts w:ascii="Times New Roman" w:hAnsi="Times New Roman"/>
                <w:lang w:eastAsia="pl-PL"/>
              </w:rPr>
            </w:pPr>
            <w:r w:rsidRPr="00473F26">
              <w:rPr>
                <w:rFonts w:ascii="Times New Roman" w:hAnsi="Times New Roman"/>
              </w:rPr>
              <w:t>igła iniekcyjna 21G, 0,8 x 40 mm, zielona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13</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473F26">
            <w:pPr>
              <w:spacing w:line="256" w:lineRule="auto"/>
              <w:jc w:val="left"/>
              <w:rPr>
                <w:rFonts w:ascii="Times New Roman" w:hAnsi="Times New Roman"/>
                <w:lang w:eastAsia="pl-PL"/>
              </w:rPr>
            </w:pPr>
            <w:r w:rsidRPr="00473F26">
              <w:rPr>
                <w:rFonts w:ascii="Times New Roman" w:hAnsi="Times New Roman"/>
                <w:bCs/>
              </w:rPr>
              <w:t>skalpel naczyniowy rozm. 11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14</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473F26">
            <w:pPr>
              <w:spacing w:line="256" w:lineRule="auto"/>
              <w:jc w:val="left"/>
              <w:rPr>
                <w:rFonts w:ascii="Times New Roman" w:hAnsi="Times New Roman"/>
                <w:lang w:eastAsia="pl-PL"/>
              </w:rPr>
            </w:pPr>
            <w:r w:rsidRPr="00473F26">
              <w:rPr>
                <w:rFonts w:ascii="Times New Roman" w:hAnsi="Times New Roman"/>
                <w:bCs/>
              </w:rPr>
              <w:t>pean plastikowy j/u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15</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473F26">
            <w:pPr>
              <w:spacing w:line="256" w:lineRule="auto"/>
              <w:jc w:val="left"/>
              <w:rPr>
                <w:rFonts w:ascii="Times New Roman" w:hAnsi="Times New Roman"/>
                <w:lang w:eastAsia="pl-PL"/>
              </w:rPr>
            </w:pPr>
            <w:r w:rsidRPr="00473F26">
              <w:rPr>
                <w:rFonts w:ascii="Times New Roman" w:hAnsi="Times New Roman"/>
                <w:lang w:eastAsia="pl-PL"/>
              </w:rPr>
              <w:t>nożyczki metalowe j/u 11 cm ostro-ostre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16</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473F26">
            <w:pPr>
              <w:spacing w:before="60" w:line="256" w:lineRule="auto"/>
              <w:jc w:val="left"/>
              <w:rPr>
                <w:rFonts w:ascii="Times New Roman" w:hAnsi="Times New Roman"/>
              </w:rPr>
            </w:pPr>
            <w:r w:rsidRPr="00473F26">
              <w:rPr>
                <w:rFonts w:ascii="Times New Roman" w:hAnsi="Times New Roman"/>
              </w:rPr>
              <w:t xml:space="preserve">strzykawka trzyczęściowa </w:t>
            </w:r>
            <w:proofErr w:type="spellStart"/>
            <w:r w:rsidRPr="00473F26">
              <w:rPr>
                <w:rFonts w:ascii="Times New Roman" w:hAnsi="Times New Roman"/>
              </w:rPr>
              <w:t>luer</w:t>
            </w:r>
            <w:proofErr w:type="spellEnd"/>
            <w:r w:rsidRPr="00473F26">
              <w:rPr>
                <w:rFonts w:ascii="Times New Roman" w:hAnsi="Times New Roman"/>
              </w:rPr>
              <w:t xml:space="preserve"> -10 ml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lastRenderedPageBreak/>
              <w:t>17</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473F26">
            <w:pPr>
              <w:spacing w:line="256" w:lineRule="auto"/>
              <w:jc w:val="left"/>
              <w:rPr>
                <w:rFonts w:ascii="Times New Roman" w:hAnsi="Times New Roman"/>
                <w:lang w:eastAsia="pl-PL"/>
              </w:rPr>
            </w:pPr>
            <w:r w:rsidRPr="00473F26">
              <w:rPr>
                <w:rFonts w:ascii="Times New Roman" w:hAnsi="Times New Roman"/>
              </w:rPr>
              <w:t xml:space="preserve">strzykawka trzyczęściowa </w:t>
            </w:r>
            <w:proofErr w:type="spellStart"/>
            <w:r w:rsidRPr="00473F26">
              <w:rPr>
                <w:rFonts w:ascii="Times New Roman" w:hAnsi="Times New Roman"/>
              </w:rPr>
              <w:t>luer</w:t>
            </w:r>
            <w:proofErr w:type="spellEnd"/>
            <w:r w:rsidRPr="00473F26">
              <w:rPr>
                <w:rFonts w:ascii="Times New Roman" w:hAnsi="Times New Roman"/>
              </w:rPr>
              <w:t>-lock -10 ml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18</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473F26">
            <w:pPr>
              <w:spacing w:before="60" w:line="256" w:lineRule="auto"/>
              <w:jc w:val="left"/>
              <w:rPr>
                <w:rFonts w:ascii="Times New Roman" w:hAnsi="Times New Roman"/>
              </w:rPr>
            </w:pPr>
            <w:r w:rsidRPr="00473F26">
              <w:rPr>
                <w:rFonts w:ascii="Times New Roman" w:hAnsi="Times New Roman"/>
              </w:rPr>
              <w:t xml:space="preserve">strzykawka trzyczęściowa </w:t>
            </w:r>
            <w:proofErr w:type="spellStart"/>
            <w:r w:rsidRPr="00473F26">
              <w:rPr>
                <w:rFonts w:ascii="Times New Roman" w:hAnsi="Times New Roman"/>
              </w:rPr>
              <w:t>luer</w:t>
            </w:r>
            <w:proofErr w:type="spellEnd"/>
            <w:r w:rsidRPr="00473F26">
              <w:rPr>
                <w:rFonts w:ascii="Times New Roman" w:hAnsi="Times New Roman"/>
              </w:rPr>
              <w:t>-lock -20 ml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19</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473F26">
            <w:pPr>
              <w:spacing w:before="60" w:line="256" w:lineRule="auto"/>
              <w:jc w:val="left"/>
              <w:rPr>
                <w:rFonts w:ascii="Times New Roman" w:hAnsi="Times New Roman"/>
              </w:rPr>
            </w:pPr>
            <w:r w:rsidRPr="00473F26">
              <w:rPr>
                <w:rFonts w:ascii="Times New Roman" w:hAnsi="Times New Roman"/>
              </w:rPr>
              <w:t xml:space="preserve">strzykawka dwuczęściowa </w:t>
            </w:r>
            <w:proofErr w:type="spellStart"/>
            <w:r w:rsidRPr="00473F26">
              <w:rPr>
                <w:rFonts w:ascii="Times New Roman" w:hAnsi="Times New Roman"/>
              </w:rPr>
              <w:t>luer</w:t>
            </w:r>
            <w:proofErr w:type="spellEnd"/>
            <w:r w:rsidRPr="00473F26">
              <w:rPr>
                <w:rFonts w:ascii="Times New Roman" w:hAnsi="Times New Roman"/>
              </w:rPr>
              <w:t xml:space="preserve"> -10 ml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20</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473F26">
            <w:pPr>
              <w:spacing w:before="60" w:line="256" w:lineRule="auto"/>
              <w:jc w:val="left"/>
              <w:rPr>
                <w:rFonts w:ascii="Times New Roman" w:hAnsi="Times New Roman"/>
              </w:rPr>
            </w:pPr>
            <w:r w:rsidRPr="00473F26">
              <w:rPr>
                <w:rFonts w:ascii="Times New Roman" w:hAnsi="Times New Roman"/>
              </w:rPr>
              <w:t xml:space="preserve">strzykawka dwuczęściowa </w:t>
            </w:r>
            <w:proofErr w:type="spellStart"/>
            <w:r w:rsidRPr="00473F26">
              <w:rPr>
                <w:rFonts w:ascii="Times New Roman" w:hAnsi="Times New Roman"/>
              </w:rPr>
              <w:t>luer</w:t>
            </w:r>
            <w:proofErr w:type="spellEnd"/>
            <w:r w:rsidRPr="00473F26">
              <w:rPr>
                <w:rFonts w:ascii="Times New Roman" w:hAnsi="Times New Roman"/>
              </w:rPr>
              <w:t xml:space="preserve"> -20 ml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21</w:t>
            </w:r>
          </w:p>
        </w:tc>
        <w:tc>
          <w:tcPr>
            <w:tcW w:w="5386" w:type="dxa"/>
            <w:tcBorders>
              <w:top w:val="single" w:sz="6" w:space="0" w:color="000001"/>
              <w:left w:val="single" w:sz="6" w:space="0" w:color="000001"/>
              <w:bottom w:val="single" w:sz="6" w:space="0" w:color="000001"/>
              <w:right w:val="nil"/>
            </w:tcBorders>
            <w:shd w:val="clear" w:color="auto" w:fill="FFFFFF"/>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gaziki 8W, 17N 10 x 10 cm  -  50 szt.</w:t>
            </w:r>
          </w:p>
          <w:p w:rsidR="00CC7A5E" w:rsidRPr="00473F26" w:rsidRDefault="00CC7A5E" w:rsidP="009C6645">
            <w:pPr>
              <w:spacing w:line="256" w:lineRule="auto"/>
              <w:jc w:val="left"/>
              <w:rPr>
                <w:rFonts w:ascii="Times New Roman" w:hAnsi="Times New Roman"/>
                <w:lang w:eastAsia="pl-PL"/>
              </w:rPr>
            </w:pP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22</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gaziki 8W, 17N 7,5 x 7,5 cm  -  40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23</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before="60" w:line="256" w:lineRule="auto"/>
              <w:jc w:val="left"/>
              <w:rPr>
                <w:rFonts w:ascii="Times New Roman" w:hAnsi="Times New Roman"/>
              </w:rPr>
            </w:pPr>
            <w:r w:rsidRPr="00473F26">
              <w:rPr>
                <w:rFonts w:ascii="Times New Roman" w:hAnsi="Times New Roman"/>
              </w:rPr>
              <w:t>kolorowe naklejki na strzykawki i miski (niebieski, żółty, czerwony) -  3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24</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before="60" w:line="256" w:lineRule="auto"/>
              <w:jc w:val="left"/>
              <w:rPr>
                <w:rFonts w:ascii="Times New Roman" w:hAnsi="Times New Roman"/>
              </w:rPr>
            </w:pPr>
            <w:r w:rsidRPr="00473F26">
              <w:rPr>
                <w:rFonts w:ascii="Times New Roman" w:hAnsi="Times New Roman"/>
              </w:rPr>
              <w:t>osłonka włókninowa na szyję pod fartuch ołowiany, umieszczona pod pierwszym zawinięciem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25</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before="60" w:line="256" w:lineRule="auto"/>
              <w:jc w:val="left"/>
              <w:rPr>
                <w:rFonts w:ascii="Times New Roman" w:hAnsi="Times New Roman"/>
              </w:rPr>
            </w:pPr>
            <w:r w:rsidRPr="00473F26">
              <w:rPr>
                <w:rFonts w:ascii="Times New Roman" w:hAnsi="Times New Roman"/>
              </w:rPr>
              <w:t>sterylna ściereczka  nasączona alkoholem izopropylowym tworząca film ochronny między skórą a przylepcem wspomaga właściwości adhezyjne przylepców, minimalizuje ból podczas zmiany opat</w:t>
            </w:r>
            <w:r w:rsidR="009C6645">
              <w:rPr>
                <w:rFonts w:ascii="Times New Roman" w:hAnsi="Times New Roman"/>
              </w:rPr>
              <w:t>runków, 1 listek (zawierający</w:t>
            </w:r>
            <w:r w:rsidRPr="00473F26">
              <w:rPr>
                <w:rFonts w:ascii="Times New Roman" w:hAnsi="Times New Roman"/>
              </w:rPr>
              <w:t xml:space="preserve"> 2 saszetki)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26</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before="60" w:line="256" w:lineRule="auto"/>
              <w:jc w:val="left"/>
              <w:rPr>
                <w:rFonts w:ascii="Times New Roman" w:hAnsi="Times New Roman"/>
              </w:rPr>
            </w:pPr>
            <w:r w:rsidRPr="00473F26">
              <w:rPr>
                <w:rFonts w:ascii="Times New Roman" w:hAnsi="Times New Roman"/>
              </w:rPr>
              <w:t>kranik trójzaworowy, niskociśnieniowy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27</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before="60" w:line="256" w:lineRule="auto"/>
              <w:jc w:val="left"/>
              <w:rPr>
                <w:rFonts w:ascii="Times New Roman" w:hAnsi="Times New Roman"/>
              </w:rPr>
            </w:pPr>
            <w:r w:rsidRPr="00473F26">
              <w:rPr>
                <w:rFonts w:ascii="Times New Roman" w:hAnsi="Times New Roman"/>
              </w:rPr>
              <w:t xml:space="preserve">rękawice chirurgiczne, </w:t>
            </w:r>
            <w:proofErr w:type="spellStart"/>
            <w:r w:rsidRPr="00473F26">
              <w:rPr>
                <w:rFonts w:ascii="Times New Roman" w:hAnsi="Times New Roman"/>
              </w:rPr>
              <w:t>bezpudrowe</w:t>
            </w:r>
            <w:proofErr w:type="spellEnd"/>
            <w:r w:rsidRPr="00473F26">
              <w:rPr>
                <w:rFonts w:ascii="Times New Roman" w:hAnsi="Times New Roman"/>
              </w:rPr>
              <w:t>, chlorowane, delikatnie teksturowane wykonane z lateksu naturalnego, kolor jasnobrązowy, zapewniające najwyższy stopień czułości dotyku i pewny chwyt instrumentu, rozmiar 7  - 1 para</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28</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before="60" w:line="256" w:lineRule="auto"/>
              <w:jc w:val="left"/>
              <w:rPr>
                <w:rFonts w:ascii="Times New Roman" w:hAnsi="Times New Roman"/>
              </w:rPr>
            </w:pPr>
            <w:r w:rsidRPr="00473F26">
              <w:rPr>
                <w:rFonts w:ascii="Times New Roman" w:hAnsi="Times New Roman"/>
              </w:rPr>
              <w:t xml:space="preserve">rękawice chirurgiczne, </w:t>
            </w:r>
            <w:proofErr w:type="spellStart"/>
            <w:r w:rsidRPr="00473F26">
              <w:rPr>
                <w:rFonts w:ascii="Times New Roman" w:hAnsi="Times New Roman"/>
              </w:rPr>
              <w:t>bezpudrowe</w:t>
            </w:r>
            <w:proofErr w:type="spellEnd"/>
            <w:r w:rsidRPr="00473F26">
              <w:rPr>
                <w:rFonts w:ascii="Times New Roman" w:hAnsi="Times New Roman"/>
              </w:rPr>
              <w:t>, chlorowane, delikatnie teksturowane wykonane z lateksu naturalnego, kolor jasnobrązowy, zapewniające najwyższy stopień czułości dotyku i pewny chwyt instrumentu, rozmiar 7,5  -  1 para</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29</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rPr>
              <w:t xml:space="preserve">serweta wysokochłonna 58-60 x 88-90 cm, sklejona w kształt torby o wym. min. 48 </w:t>
            </w:r>
            <w:r w:rsidR="009C6645">
              <w:rPr>
                <w:rFonts w:ascii="Times New Roman" w:hAnsi="Times New Roman"/>
              </w:rPr>
              <w:t xml:space="preserve">x 58 cm, z medyczną taśmą lepną </w:t>
            </w:r>
            <w:r w:rsidRPr="00473F26">
              <w:rPr>
                <w:rFonts w:ascii="Times New Roman" w:hAnsi="Times New Roman"/>
              </w:rPr>
              <w:t>na krótszym boku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30</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lang w:eastAsia="pl-PL"/>
              </w:rPr>
              <w:t>ściereczka wysokochłonna o wym. 50 x 95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31</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lang w:eastAsia="pl-PL"/>
              </w:rPr>
              <w:t xml:space="preserve">Y - </w:t>
            </w:r>
            <w:proofErr w:type="spellStart"/>
            <w:r w:rsidRPr="00473F26">
              <w:rPr>
                <w:rFonts w:ascii="Times New Roman" w:hAnsi="Times New Roman"/>
                <w:lang w:eastAsia="pl-PL"/>
              </w:rPr>
              <w:t>conector</w:t>
            </w:r>
            <w:proofErr w:type="spellEnd"/>
            <w:r w:rsidRPr="00473F26">
              <w:rPr>
                <w:rFonts w:ascii="Times New Roman" w:hAnsi="Times New Roman"/>
                <w:lang w:eastAsia="pl-PL"/>
              </w:rPr>
              <w:t xml:space="preserve">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spacing w:val="-1"/>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r w:rsidR="00CC7A5E" w:rsidRPr="00AE3559"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pStyle w:val="Domylny"/>
              <w:widowControl w:val="0"/>
              <w:shd w:val="clear" w:color="auto" w:fill="FFFFFF"/>
              <w:spacing w:after="0" w:line="360" w:lineRule="auto"/>
              <w:jc w:val="center"/>
              <w:rPr>
                <w:color w:val="auto"/>
                <w:sz w:val="22"/>
                <w:szCs w:val="22"/>
                <w:lang w:eastAsia="en-US"/>
              </w:rPr>
            </w:pPr>
            <w:r w:rsidRPr="00473F26">
              <w:rPr>
                <w:color w:val="auto"/>
                <w:sz w:val="22"/>
                <w:szCs w:val="22"/>
                <w:lang w:eastAsia="en-US"/>
              </w:rPr>
              <w:t>32</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9C6645">
            <w:pPr>
              <w:spacing w:line="256" w:lineRule="auto"/>
              <w:jc w:val="left"/>
              <w:rPr>
                <w:rFonts w:ascii="Times New Roman" w:hAnsi="Times New Roman"/>
                <w:lang w:eastAsia="pl-PL"/>
              </w:rPr>
            </w:pPr>
            <w:r w:rsidRPr="00473F26">
              <w:rPr>
                <w:rFonts w:ascii="Times New Roman" w:hAnsi="Times New Roman"/>
                <w:lang w:eastAsia="pl-PL"/>
              </w:rPr>
              <w:t>zestaw do przetoczeń płynów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473F26" w:rsidRDefault="00CC7A5E" w:rsidP="00CC7A5E">
            <w:pPr>
              <w:spacing w:line="256" w:lineRule="auto"/>
              <w:jc w:val="center"/>
              <w:rPr>
                <w:rFonts w:ascii="Times New Roman" w:hAnsi="Times New Roman"/>
                <w:spacing w:val="-1"/>
              </w:rPr>
            </w:pPr>
            <w:r w:rsidRPr="00473F26">
              <w:rPr>
                <w:rFonts w:ascii="Times New Roman" w:hAnsi="Times New Roman"/>
                <w:spacing w:val="-1"/>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AE3559" w:rsidRDefault="00CC7A5E" w:rsidP="00CC7A5E">
            <w:pPr>
              <w:pStyle w:val="Domylny"/>
              <w:widowControl w:val="0"/>
              <w:shd w:val="clear" w:color="auto" w:fill="FFFFFF"/>
              <w:spacing w:after="0" w:line="360" w:lineRule="auto"/>
              <w:rPr>
                <w:color w:val="auto"/>
                <w:sz w:val="22"/>
                <w:szCs w:val="22"/>
                <w:lang w:eastAsia="en-US"/>
              </w:rPr>
            </w:pPr>
          </w:p>
        </w:tc>
      </w:tr>
    </w:tbl>
    <w:p w:rsidR="001110BA" w:rsidRDefault="001110BA" w:rsidP="00571545">
      <w:pPr>
        <w:spacing w:after="200"/>
        <w:jc w:val="right"/>
        <w:rPr>
          <w:rFonts w:ascii="Times New Roman" w:hAnsi="Times New Roman"/>
        </w:rPr>
      </w:pPr>
    </w:p>
    <w:p w:rsidR="006531A0" w:rsidRDefault="004514FD" w:rsidP="006531A0">
      <w:pPr>
        <w:pStyle w:val="Normalny2"/>
        <w:rPr>
          <w:rFonts w:ascii="Arial" w:hAnsi="Arial" w:cs="Arial"/>
          <w:b/>
          <w:sz w:val="22"/>
          <w:szCs w:val="22"/>
        </w:rPr>
      </w:pPr>
      <w:r>
        <w:rPr>
          <w:rFonts w:ascii="Arial" w:hAnsi="Arial" w:cs="Arial"/>
          <w:b/>
          <w:sz w:val="22"/>
          <w:szCs w:val="22"/>
        </w:rPr>
        <w:t xml:space="preserve">      PAKIET  7 -  JAŁOWE OBŁOŻENIA </w:t>
      </w:r>
      <w:r w:rsidR="006531A0">
        <w:rPr>
          <w:rFonts w:ascii="Arial" w:hAnsi="Arial" w:cs="Arial"/>
          <w:b/>
          <w:sz w:val="22"/>
          <w:szCs w:val="22"/>
        </w:rPr>
        <w:t>DO ARTROSKOPII BARKU</w:t>
      </w:r>
    </w:p>
    <w:p w:rsidR="006531A0" w:rsidRDefault="006531A0" w:rsidP="006531A0">
      <w:pPr>
        <w:pStyle w:val="Normalny2"/>
        <w:rPr>
          <w:sz w:val="10"/>
          <w:szCs w:val="10"/>
        </w:rPr>
      </w:pPr>
    </w:p>
    <w:tbl>
      <w:tblPr>
        <w:tblW w:w="967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59"/>
        <w:gridCol w:w="5518"/>
        <w:gridCol w:w="1749"/>
        <w:gridCol w:w="1749"/>
      </w:tblGrid>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2F2F2"/>
          </w:tcPr>
          <w:p w:rsidR="006531A0" w:rsidRPr="005D0094" w:rsidRDefault="006531A0" w:rsidP="00F9681B">
            <w:pPr>
              <w:pStyle w:val="Normalny2"/>
              <w:spacing w:line="254" w:lineRule="auto"/>
              <w:jc w:val="center"/>
              <w:rPr>
                <w:rFonts w:ascii="Arial" w:eastAsia="Arial" w:hAnsi="Arial" w:cs="Arial"/>
                <w:b/>
                <w:color w:val="auto"/>
                <w:sz w:val="22"/>
                <w:szCs w:val="22"/>
              </w:rPr>
            </w:pPr>
          </w:p>
          <w:p w:rsidR="006531A0" w:rsidRPr="005D0094" w:rsidRDefault="006531A0" w:rsidP="00F9681B">
            <w:pPr>
              <w:pStyle w:val="Normalny2"/>
              <w:spacing w:line="254" w:lineRule="auto"/>
              <w:jc w:val="center"/>
              <w:rPr>
                <w:rFonts w:ascii="Arial" w:eastAsia="Arial" w:hAnsi="Arial" w:cs="Arial"/>
                <w:b/>
                <w:color w:val="auto"/>
                <w:sz w:val="22"/>
                <w:szCs w:val="22"/>
              </w:rPr>
            </w:pPr>
          </w:p>
          <w:p w:rsidR="006531A0" w:rsidRPr="005D0094" w:rsidRDefault="006531A0" w:rsidP="00F9681B">
            <w:pPr>
              <w:pStyle w:val="Normalny2"/>
              <w:spacing w:line="254" w:lineRule="auto"/>
              <w:jc w:val="center"/>
              <w:rPr>
                <w:rFonts w:ascii="Arial" w:eastAsia="Arial" w:hAnsi="Arial" w:cs="Arial"/>
                <w:b/>
                <w:color w:val="auto"/>
                <w:sz w:val="22"/>
                <w:szCs w:val="22"/>
              </w:rPr>
            </w:pPr>
            <w:r w:rsidRPr="005D0094">
              <w:rPr>
                <w:rFonts w:ascii="Arial" w:eastAsia="Arial" w:hAnsi="Arial" w:cs="Arial"/>
                <w:b/>
                <w:color w:val="auto"/>
                <w:sz w:val="22"/>
                <w:szCs w:val="22"/>
              </w:rPr>
              <w:t>L.p.</w:t>
            </w:r>
          </w:p>
          <w:p w:rsidR="006531A0" w:rsidRPr="005D0094" w:rsidRDefault="006531A0" w:rsidP="00F9681B">
            <w:pPr>
              <w:pStyle w:val="Normalny2"/>
              <w:spacing w:line="254" w:lineRule="auto"/>
              <w:jc w:val="center"/>
              <w:rPr>
                <w:rFonts w:ascii="Arial" w:eastAsia="Arial" w:hAnsi="Arial" w:cs="Arial"/>
                <w:b/>
                <w:color w:val="auto"/>
                <w:sz w:val="22"/>
                <w:szCs w:val="22"/>
              </w:rPr>
            </w:pPr>
          </w:p>
          <w:p w:rsidR="006531A0" w:rsidRPr="005D0094" w:rsidRDefault="006531A0" w:rsidP="00F9681B">
            <w:pPr>
              <w:pStyle w:val="Normalny2"/>
              <w:spacing w:line="254" w:lineRule="auto"/>
              <w:jc w:val="center"/>
              <w:rPr>
                <w:rFonts w:ascii="Arial" w:eastAsia="Arial" w:hAnsi="Arial" w:cs="Arial"/>
                <w:b/>
                <w:color w:val="auto"/>
                <w:sz w:val="22"/>
                <w:szCs w:val="22"/>
              </w:rPr>
            </w:pPr>
          </w:p>
        </w:tc>
        <w:tc>
          <w:tcPr>
            <w:tcW w:w="5518" w:type="dxa"/>
            <w:tcBorders>
              <w:top w:val="single" w:sz="4" w:space="0" w:color="auto"/>
              <w:left w:val="single" w:sz="4" w:space="0" w:color="auto"/>
              <w:bottom w:val="single" w:sz="4" w:space="0" w:color="auto"/>
              <w:right w:val="single" w:sz="4" w:space="0" w:color="auto"/>
            </w:tcBorders>
            <w:shd w:val="clear" w:color="auto" w:fill="F2F2F2"/>
          </w:tcPr>
          <w:p w:rsidR="006531A0" w:rsidRPr="005D0094" w:rsidRDefault="006531A0" w:rsidP="00F9681B">
            <w:pPr>
              <w:pStyle w:val="Normalny2"/>
              <w:spacing w:line="254" w:lineRule="auto"/>
              <w:jc w:val="center"/>
              <w:rPr>
                <w:rFonts w:ascii="Arial" w:eastAsia="Arial" w:hAnsi="Arial" w:cs="Arial"/>
                <w:b/>
                <w:color w:val="auto"/>
                <w:sz w:val="22"/>
                <w:szCs w:val="22"/>
              </w:rPr>
            </w:pPr>
          </w:p>
          <w:p w:rsidR="006531A0" w:rsidRPr="005D0094" w:rsidRDefault="006531A0" w:rsidP="00F9681B">
            <w:pPr>
              <w:pStyle w:val="Normalny2"/>
              <w:spacing w:line="254" w:lineRule="auto"/>
              <w:jc w:val="center"/>
              <w:rPr>
                <w:rFonts w:ascii="Arial" w:eastAsia="Arial" w:hAnsi="Arial" w:cs="Arial"/>
                <w:b/>
                <w:color w:val="auto"/>
                <w:sz w:val="22"/>
                <w:szCs w:val="22"/>
              </w:rPr>
            </w:pPr>
          </w:p>
          <w:p w:rsidR="006531A0" w:rsidRPr="005D0094" w:rsidRDefault="006531A0" w:rsidP="00F9681B">
            <w:pPr>
              <w:pStyle w:val="Normalny2"/>
              <w:spacing w:line="254" w:lineRule="auto"/>
              <w:jc w:val="center"/>
              <w:rPr>
                <w:rFonts w:ascii="Arial" w:eastAsia="Arial" w:hAnsi="Arial" w:cs="Arial"/>
                <w:b/>
                <w:color w:val="auto"/>
                <w:sz w:val="22"/>
                <w:szCs w:val="22"/>
              </w:rPr>
            </w:pPr>
            <w:r w:rsidRPr="005D0094">
              <w:rPr>
                <w:rFonts w:ascii="Arial" w:eastAsia="Arial" w:hAnsi="Arial" w:cs="Arial"/>
                <w:b/>
                <w:color w:val="auto"/>
                <w:sz w:val="22"/>
                <w:szCs w:val="22"/>
              </w:rPr>
              <w:t>Opis</w:t>
            </w:r>
          </w:p>
          <w:p w:rsidR="006531A0" w:rsidRPr="005D0094" w:rsidRDefault="006531A0" w:rsidP="00F9681B">
            <w:pPr>
              <w:pStyle w:val="Normalny2"/>
              <w:spacing w:line="254" w:lineRule="auto"/>
              <w:jc w:val="center"/>
              <w:rPr>
                <w:rFonts w:ascii="Arial" w:eastAsia="Arial" w:hAnsi="Arial" w:cs="Arial"/>
                <w:b/>
                <w:color w:val="auto"/>
                <w:sz w:val="22"/>
                <w:szCs w:val="22"/>
              </w:rPr>
            </w:pPr>
          </w:p>
          <w:p w:rsidR="006531A0" w:rsidRPr="005D0094" w:rsidRDefault="006531A0" w:rsidP="00F9681B">
            <w:pPr>
              <w:pStyle w:val="Normalny2"/>
              <w:spacing w:line="254" w:lineRule="auto"/>
              <w:jc w:val="center"/>
              <w:rPr>
                <w:rFonts w:ascii="Arial" w:eastAsia="Arial" w:hAnsi="Arial" w:cs="Arial"/>
                <w:b/>
                <w:color w:val="auto"/>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F2F2F2"/>
            <w:tcMar>
              <w:top w:w="0" w:type="dxa"/>
              <w:left w:w="16" w:type="dxa"/>
              <w:bottom w:w="0" w:type="dxa"/>
              <w:right w:w="108" w:type="dxa"/>
            </w:tcMar>
          </w:tcPr>
          <w:p w:rsidR="006531A0" w:rsidRPr="005D0094" w:rsidRDefault="006531A0" w:rsidP="00F9681B">
            <w:pPr>
              <w:pStyle w:val="Normalny2"/>
              <w:spacing w:after="60"/>
              <w:jc w:val="center"/>
              <w:rPr>
                <w:rFonts w:ascii="Arial" w:eastAsia="Arial" w:hAnsi="Arial" w:cs="Arial"/>
                <w:color w:val="auto"/>
                <w:sz w:val="22"/>
                <w:szCs w:val="22"/>
              </w:rPr>
            </w:pPr>
          </w:p>
          <w:p w:rsidR="006531A0" w:rsidRPr="005D0094" w:rsidRDefault="006531A0" w:rsidP="00F9681B">
            <w:pPr>
              <w:pStyle w:val="Normalny2"/>
              <w:spacing w:after="60"/>
              <w:jc w:val="center"/>
              <w:rPr>
                <w:rFonts w:ascii="Arial" w:eastAsia="Arial" w:hAnsi="Arial" w:cs="Arial"/>
                <w:color w:val="auto"/>
                <w:sz w:val="22"/>
                <w:szCs w:val="22"/>
              </w:rPr>
            </w:pPr>
            <w:r w:rsidRPr="005D0094">
              <w:rPr>
                <w:rFonts w:ascii="Arial" w:eastAsia="Arial" w:hAnsi="Arial" w:cs="Arial"/>
                <w:b/>
                <w:color w:val="auto"/>
                <w:sz w:val="22"/>
                <w:szCs w:val="22"/>
              </w:rPr>
              <w:t xml:space="preserve">Parametr </w:t>
            </w:r>
          </w:p>
          <w:p w:rsidR="006531A0" w:rsidRPr="005D0094" w:rsidRDefault="006531A0" w:rsidP="00F9681B">
            <w:pPr>
              <w:pStyle w:val="Normalny2"/>
              <w:spacing w:after="60"/>
              <w:jc w:val="center"/>
              <w:rPr>
                <w:rFonts w:ascii="Arial" w:eastAsia="Arial" w:hAnsi="Arial" w:cs="Arial"/>
                <w:color w:val="auto"/>
                <w:sz w:val="22"/>
                <w:szCs w:val="22"/>
              </w:rPr>
            </w:pPr>
            <w:r w:rsidRPr="005D0094">
              <w:rPr>
                <w:rFonts w:ascii="Arial" w:eastAsia="Arial" w:hAnsi="Arial" w:cs="Arial"/>
                <w:b/>
                <w:color w:val="auto"/>
                <w:sz w:val="22"/>
                <w:szCs w:val="22"/>
              </w:rPr>
              <w:t xml:space="preserve">wymagany </w:t>
            </w:r>
          </w:p>
          <w:p w:rsidR="006531A0" w:rsidRPr="005D0094" w:rsidRDefault="006531A0" w:rsidP="00F9681B">
            <w:pPr>
              <w:pStyle w:val="Normalny2"/>
              <w:spacing w:after="60"/>
              <w:jc w:val="center"/>
              <w:rPr>
                <w:rFonts w:ascii="Arial" w:eastAsia="Arial" w:hAnsi="Arial" w:cs="Arial"/>
                <w:color w:val="auto"/>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F2F2F2"/>
            <w:tcMar>
              <w:top w:w="0" w:type="dxa"/>
              <w:left w:w="16" w:type="dxa"/>
              <w:bottom w:w="0" w:type="dxa"/>
              <w:right w:w="108" w:type="dxa"/>
            </w:tcMar>
          </w:tcPr>
          <w:p w:rsidR="006531A0" w:rsidRPr="005D0094" w:rsidRDefault="006531A0" w:rsidP="00F9681B">
            <w:pPr>
              <w:pStyle w:val="Normalny2"/>
              <w:spacing w:after="60"/>
              <w:jc w:val="center"/>
              <w:rPr>
                <w:rFonts w:ascii="Arial" w:eastAsia="Arial" w:hAnsi="Arial" w:cs="Arial"/>
                <w:color w:val="auto"/>
                <w:sz w:val="22"/>
                <w:szCs w:val="22"/>
              </w:rPr>
            </w:pPr>
          </w:p>
          <w:p w:rsidR="006531A0" w:rsidRPr="005D0094" w:rsidRDefault="006531A0" w:rsidP="00F9681B">
            <w:pPr>
              <w:pStyle w:val="Normalny2"/>
              <w:spacing w:after="60"/>
              <w:jc w:val="center"/>
              <w:rPr>
                <w:rFonts w:ascii="Arial" w:eastAsia="Arial" w:hAnsi="Arial" w:cs="Arial"/>
                <w:color w:val="auto"/>
                <w:sz w:val="22"/>
                <w:szCs w:val="22"/>
              </w:rPr>
            </w:pPr>
            <w:r w:rsidRPr="005D0094">
              <w:rPr>
                <w:rFonts w:ascii="Arial" w:eastAsia="Arial" w:hAnsi="Arial" w:cs="Arial"/>
                <w:b/>
                <w:color w:val="auto"/>
                <w:sz w:val="22"/>
                <w:szCs w:val="22"/>
              </w:rPr>
              <w:t xml:space="preserve">Parametr </w:t>
            </w:r>
          </w:p>
          <w:p w:rsidR="006531A0" w:rsidRPr="005D0094" w:rsidRDefault="006531A0" w:rsidP="00F9681B">
            <w:pPr>
              <w:pStyle w:val="Normalny2"/>
              <w:spacing w:after="60"/>
              <w:jc w:val="center"/>
              <w:rPr>
                <w:rFonts w:ascii="Arial" w:eastAsia="Arial" w:hAnsi="Arial" w:cs="Arial"/>
                <w:color w:val="auto"/>
                <w:sz w:val="22"/>
                <w:szCs w:val="22"/>
              </w:rPr>
            </w:pPr>
            <w:r w:rsidRPr="005D0094">
              <w:rPr>
                <w:rFonts w:ascii="Arial" w:eastAsia="Arial" w:hAnsi="Arial" w:cs="Arial"/>
                <w:b/>
                <w:color w:val="auto"/>
                <w:sz w:val="22"/>
                <w:szCs w:val="22"/>
              </w:rPr>
              <w:t>oferowany</w:t>
            </w:r>
          </w:p>
          <w:p w:rsidR="006531A0" w:rsidRPr="005D0094" w:rsidRDefault="006531A0" w:rsidP="00F9681B">
            <w:pPr>
              <w:pStyle w:val="Normalny2"/>
              <w:spacing w:after="60"/>
              <w:jc w:val="center"/>
              <w:rPr>
                <w:rFonts w:ascii="Arial" w:eastAsia="Arial" w:hAnsi="Arial" w:cs="Arial"/>
                <w:color w:val="auto"/>
                <w:sz w:val="22"/>
                <w:szCs w:val="22"/>
              </w:rPr>
            </w:pPr>
          </w:p>
        </w:tc>
      </w:tr>
      <w:tr w:rsidR="005D0094" w:rsidRPr="005D0094" w:rsidTr="00F9681B">
        <w:trPr>
          <w:trHeight w:val="20"/>
        </w:trPr>
        <w:tc>
          <w:tcPr>
            <w:tcW w:w="79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rFonts w:ascii="Arial" w:eastAsia="Arial" w:hAnsi="Arial" w:cs="Arial"/>
                <w:b/>
                <w:color w:val="auto"/>
                <w:sz w:val="8"/>
                <w:szCs w:val="8"/>
              </w:rPr>
            </w:pPr>
            <w:r w:rsidRPr="005D0094">
              <w:rPr>
                <w:rFonts w:ascii="Arial" w:eastAsia="Arial" w:hAnsi="Arial" w:cs="Arial"/>
                <w:b/>
                <w:color w:val="auto"/>
                <w:sz w:val="22"/>
                <w:szCs w:val="22"/>
              </w:rPr>
              <w:t xml:space="preserve">WYMAGANIA OGÓLNE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widowControl w:val="0"/>
              <w:spacing w:line="276" w:lineRule="auto"/>
              <w:rPr>
                <w:rFonts w:ascii="Arial" w:eastAsia="Arial" w:hAnsi="Arial" w:cs="Arial"/>
                <w:b/>
                <w:color w:val="auto"/>
                <w:sz w:val="8"/>
                <w:szCs w:val="8"/>
              </w:rPr>
            </w:pPr>
          </w:p>
        </w:tc>
      </w:tr>
      <w:tr w:rsidR="005D0094" w:rsidRPr="005D0094" w:rsidTr="00F9681B">
        <w:trPr>
          <w:trHeight w:val="20"/>
        </w:trPr>
        <w:tc>
          <w:tcPr>
            <w:tcW w:w="61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rFonts w:ascii="Arial" w:eastAsia="Arial" w:hAnsi="Arial" w:cs="Arial"/>
                <w:b/>
                <w:color w:val="auto"/>
                <w:sz w:val="22"/>
                <w:szCs w:val="22"/>
              </w:rPr>
            </w:pPr>
            <w:r w:rsidRPr="005D0094">
              <w:rPr>
                <w:b/>
                <w:color w:val="auto"/>
                <w:sz w:val="22"/>
                <w:szCs w:val="22"/>
              </w:rPr>
              <w:t xml:space="preserve">                      serwety</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rFonts w:ascii="Arial" w:eastAsia="Arial" w:hAnsi="Arial" w:cs="Arial"/>
                <w:b/>
                <w:color w:val="auto"/>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rFonts w:ascii="Arial" w:eastAsia="Arial" w:hAnsi="Arial" w:cs="Arial"/>
                <w:b/>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1</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b/>
                <w:color w:val="auto"/>
                <w:sz w:val="22"/>
                <w:szCs w:val="22"/>
              </w:rPr>
            </w:pPr>
            <w:r w:rsidRPr="005D0094">
              <w:rPr>
                <w:color w:val="auto"/>
                <w:sz w:val="22"/>
                <w:szCs w:val="22"/>
              </w:rPr>
              <w:t>wykonane z dwuwarstwowej pełnobarierowej włókniny (włóknina polipropylenowa + folia polietylenowa)</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 xml:space="preserve">TAK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2"/>
                <w:szCs w:val="22"/>
              </w:rPr>
            </w:pPr>
            <w:r w:rsidRPr="005D0094">
              <w:rPr>
                <w:color w:val="auto"/>
                <w:sz w:val="22"/>
                <w:szCs w:val="22"/>
              </w:rPr>
              <w:lastRenderedPageBreak/>
              <w:t>2</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b/>
                <w:color w:val="auto"/>
                <w:sz w:val="22"/>
                <w:szCs w:val="22"/>
              </w:rPr>
            </w:pPr>
            <w:r w:rsidRPr="005D0094">
              <w:rPr>
                <w:color w:val="auto"/>
                <w:sz w:val="22"/>
                <w:szCs w:val="22"/>
              </w:rPr>
              <w:t>Gramatura min.55 g/m</w:t>
            </w:r>
            <w:r w:rsidRPr="005D0094">
              <w:rPr>
                <w:color w:val="auto"/>
                <w:sz w:val="22"/>
                <w:szCs w:val="22"/>
                <w:vertAlign w:val="superscript"/>
              </w:rPr>
              <w:t>2</w:t>
            </w:r>
            <w:r w:rsidRPr="005D0094">
              <w:rPr>
                <w:color w:val="auto"/>
                <w:sz w:val="22"/>
                <w:szCs w:val="22"/>
              </w:rPr>
              <w:t xml:space="preserve">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TAK  podać</w:t>
            </w:r>
          </w:p>
          <w:p w:rsidR="006531A0" w:rsidRPr="005D0094" w:rsidRDefault="006531A0" w:rsidP="00F9681B">
            <w:pPr>
              <w:pStyle w:val="Normalny2"/>
              <w:spacing w:line="254" w:lineRule="auto"/>
              <w:jc w:val="center"/>
              <w:rPr>
                <w:color w:val="auto"/>
                <w:sz w:val="12"/>
                <w:szCs w:val="12"/>
              </w:rPr>
            </w:pP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3</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b/>
                <w:color w:val="auto"/>
                <w:sz w:val="22"/>
                <w:szCs w:val="22"/>
              </w:rPr>
            </w:pPr>
            <w:r w:rsidRPr="005D0094">
              <w:rPr>
                <w:color w:val="auto"/>
                <w:sz w:val="22"/>
                <w:szCs w:val="22"/>
              </w:rPr>
              <w:t>chłonność warstwy zewnętrznej 450% lub  min.155 ml</w:t>
            </w:r>
            <w:r w:rsidRPr="005D0094">
              <w:rPr>
                <w:b/>
                <w:color w:val="auto"/>
                <w:sz w:val="22"/>
                <w:szCs w:val="22"/>
              </w:rPr>
              <w:t xml:space="preserve">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TAK podać</w:t>
            </w:r>
          </w:p>
          <w:p w:rsidR="006531A0" w:rsidRPr="005D0094" w:rsidRDefault="006531A0" w:rsidP="00F9681B">
            <w:pPr>
              <w:pStyle w:val="Normalny2"/>
              <w:spacing w:line="254" w:lineRule="auto"/>
              <w:jc w:val="center"/>
              <w:rPr>
                <w:color w:val="auto"/>
                <w:sz w:val="12"/>
                <w:szCs w:val="12"/>
              </w:rPr>
            </w:pP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4</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color w:val="auto"/>
                <w:sz w:val="22"/>
                <w:szCs w:val="22"/>
              </w:rPr>
              <w:t>Odporność na przenikanie cieczy min.200 cm H</w:t>
            </w:r>
            <w:r w:rsidRPr="005D0094">
              <w:rPr>
                <w:color w:val="auto"/>
                <w:sz w:val="22"/>
                <w:szCs w:val="22"/>
                <w:vertAlign w:val="subscript"/>
              </w:rPr>
              <w:t>2</w:t>
            </w:r>
            <w:r w:rsidRPr="005D0094">
              <w:rPr>
                <w:color w:val="auto"/>
                <w:sz w:val="22"/>
                <w:szCs w:val="22"/>
              </w:rPr>
              <w:t>O (zgodnie              z normą EN 20811)</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TAK podać</w:t>
            </w:r>
          </w:p>
          <w:p w:rsidR="006531A0" w:rsidRPr="005D0094" w:rsidRDefault="006531A0" w:rsidP="00F9681B">
            <w:pPr>
              <w:pStyle w:val="Normalny2"/>
              <w:spacing w:line="254" w:lineRule="auto"/>
              <w:rPr>
                <w:color w:val="auto"/>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5</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360" w:lineRule="auto"/>
              <w:jc w:val="both"/>
              <w:rPr>
                <w:color w:val="auto"/>
                <w:sz w:val="22"/>
                <w:szCs w:val="22"/>
              </w:rPr>
            </w:pPr>
            <w:r w:rsidRPr="005D0094">
              <w:rPr>
                <w:color w:val="auto"/>
                <w:sz w:val="22"/>
                <w:szCs w:val="22"/>
              </w:rPr>
              <w:t xml:space="preserve">wyraźne oznaczenie przeznaczenia serwet: góra / dół </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 xml:space="preserve">TAK jeśli dotyczy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6</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360" w:lineRule="auto"/>
              <w:rPr>
                <w:color w:val="auto"/>
                <w:sz w:val="22"/>
                <w:szCs w:val="22"/>
              </w:rPr>
            </w:pPr>
            <w:r w:rsidRPr="005D0094">
              <w:rPr>
                <w:color w:val="auto"/>
                <w:sz w:val="22"/>
                <w:szCs w:val="22"/>
              </w:rPr>
              <w:t>Elastyczna wstawka z neoprenu</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TAK jeśli dotyczy</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1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b/>
                <w:color w:val="auto"/>
                <w:sz w:val="22"/>
                <w:szCs w:val="22"/>
              </w:rPr>
              <w:t xml:space="preserve">                        serweta na stolik instrumentariuszki</w:t>
            </w:r>
            <w:r w:rsidRPr="005D0094">
              <w:rPr>
                <w:color w:val="auto"/>
                <w:sz w:val="22"/>
                <w:szCs w:val="22"/>
              </w:rPr>
              <w:t xml:space="preserve">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1</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color w:val="auto"/>
                <w:sz w:val="22"/>
                <w:szCs w:val="22"/>
              </w:rPr>
              <w:t>wykonana z foliowo-włókninowego laminatu złożonego                            z warstwy polietylenowej folii</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 xml:space="preserve">TAK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2</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color w:val="auto"/>
                <w:sz w:val="22"/>
                <w:szCs w:val="22"/>
              </w:rPr>
              <w:t>wzmocnienie strefą z chłonnej, polipropylenowej włókniny                       o gramaturze ≥ 80 g/m</w:t>
            </w:r>
            <w:r w:rsidRPr="005D0094">
              <w:rPr>
                <w:color w:val="auto"/>
                <w:sz w:val="22"/>
                <w:szCs w:val="22"/>
                <w:vertAlign w:val="superscript"/>
              </w:rPr>
              <w:t>2</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after="144" w:line="254" w:lineRule="auto"/>
              <w:jc w:val="center"/>
              <w:rPr>
                <w:color w:val="auto"/>
                <w:sz w:val="22"/>
                <w:szCs w:val="22"/>
              </w:rPr>
            </w:pPr>
            <w:r w:rsidRPr="005D0094">
              <w:rPr>
                <w:color w:val="auto"/>
                <w:sz w:val="22"/>
                <w:szCs w:val="22"/>
              </w:rPr>
              <w:t>TAK podać</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after="144"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3</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color w:val="auto"/>
                <w:sz w:val="22"/>
                <w:szCs w:val="22"/>
              </w:rPr>
              <w:t xml:space="preserve">wzmocnienie o szer. 75-80 cm na całej długości serwety </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TAK podać</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4</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color w:val="auto"/>
                <w:sz w:val="22"/>
                <w:szCs w:val="22"/>
              </w:rPr>
              <w:t xml:space="preserve">wymiary serwety: 140-150 x 190-200 cm  </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TAK podać</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1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b/>
                <w:color w:val="auto"/>
                <w:sz w:val="22"/>
                <w:szCs w:val="22"/>
              </w:rPr>
              <w:t xml:space="preserve">                         serweta do nakrycia stolika Mayo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1</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color w:val="auto"/>
                <w:sz w:val="22"/>
                <w:szCs w:val="22"/>
              </w:rPr>
              <w:t>forma rękawa</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 xml:space="preserve">TAK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2"/>
                <w:szCs w:val="22"/>
              </w:rPr>
            </w:pPr>
            <w:r w:rsidRPr="005D0094">
              <w:rPr>
                <w:color w:val="auto"/>
                <w:sz w:val="22"/>
                <w:szCs w:val="22"/>
              </w:rPr>
              <w:t>2</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color w:val="auto"/>
                <w:sz w:val="22"/>
                <w:szCs w:val="22"/>
              </w:rPr>
              <w:t>składana teleskopowo</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4"/>
                <w:szCs w:val="24"/>
              </w:rPr>
            </w:pPr>
            <w:r w:rsidRPr="005D0094">
              <w:rPr>
                <w:color w:val="auto"/>
                <w:sz w:val="22"/>
                <w:szCs w:val="22"/>
              </w:rPr>
              <w:t>TAK</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after="60" w:line="254" w:lineRule="auto"/>
              <w:jc w:val="center"/>
              <w:rPr>
                <w:color w:val="auto"/>
                <w:sz w:val="22"/>
                <w:szCs w:val="22"/>
              </w:rPr>
            </w:pPr>
            <w:r w:rsidRPr="005D0094">
              <w:rPr>
                <w:color w:val="auto"/>
                <w:sz w:val="22"/>
                <w:szCs w:val="22"/>
              </w:rPr>
              <w:t>3</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color w:val="auto"/>
                <w:sz w:val="22"/>
                <w:szCs w:val="22"/>
              </w:rPr>
              <w:t>wykonana z folii polietylenowej, nieprzemakalnej                       dla wilgoci i drobnoustrojów</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4"/>
                <w:szCs w:val="24"/>
              </w:rPr>
            </w:pPr>
            <w:r w:rsidRPr="005D0094">
              <w:rPr>
                <w:color w:val="auto"/>
                <w:sz w:val="22"/>
                <w:szCs w:val="22"/>
              </w:rPr>
              <w:t xml:space="preserve">TAK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after="60" w:line="254" w:lineRule="auto"/>
              <w:jc w:val="center"/>
              <w:rPr>
                <w:color w:val="auto"/>
                <w:sz w:val="22"/>
                <w:szCs w:val="22"/>
              </w:rPr>
            </w:pPr>
            <w:r w:rsidRPr="005D0094">
              <w:rPr>
                <w:color w:val="auto"/>
                <w:sz w:val="22"/>
                <w:szCs w:val="22"/>
              </w:rPr>
              <w:t>4</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after="60" w:line="254" w:lineRule="auto"/>
              <w:rPr>
                <w:color w:val="auto"/>
                <w:sz w:val="22"/>
                <w:szCs w:val="22"/>
              </w:rPr>
            </w:pPr>
            <w:r w:rsidRPr="005D0094">
              <w:rPr>
                <w:color w:val="auto"/>
                <w:sz w:val="22"/>
                <w:szCs w:val="22"/>
              </w:rPr>
              <w:t>wzmocnienie strefą wykonaną z chłonnej włókniny polipropylenowej o chłonności min.155 ml</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4"/>
                <w:szCs w:val="24"/>
              </w:rPr>
            </w:pPr>
            <w:r w:rsidRPr="005D0094">
              <w:rPr>
                <w:color w:val="auto"/>
                <w:sz w:val="22"/>
                <w:szCs w:val="22"/>
              </w:rPr>
              <w:t xml:space="preserve">TAK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after="60" w:line="254" w:lineRule="auto"/>
              <w:jc w:val="center"/>
              <w:rPr>
                <w:color w:val="auto"/>
                <w:sz w:val="22"/>
                <w:szCs w:val="22"/>
              </w:rPr>
            </w:pPr>
            <w:r w:rsidRPr="005D0094">
              <w:rPr>
                <w:color w:val="auto"/>
                <w:sz w:val="22"/>
                <w:szCs w:val="22"/>
              </w:rPr>
              <w:t>5</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color w:val="auto"/>
                <w:sz w:val="22"/>
                <w:szCs w:val="22"/>
              </w:rPr>
              <w:t>wzmocnienie o szer. min. 60 cm na całej długości rękawa przymocowane całą powierzchnią (nie punktowo).</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after="60" w:line="254" w:lineRule="auto"/>
              <w:jc w:val="center"/>
              <w:rPr>
                <w:color w:val="auto"/>
                <w:sz w:val="22"/>
                <w:szCs w:val="22"/>
              </w:rPr>
            </w:pPr>
            <w:r w:rsidRPr="005D0094">
              <w:rPr>
                <w:color w:val="auto"/>
                <w:sz w:val="22"/>
                <w:szCs w:val="22"/>
              </w:rPr>
              <w:t>TAK podać</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after="60"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after="60" w:line="254" w:lineRule="auto"/>
              <w:jc w:val="center"/>
              <w:rPr>
                <w:color w:val="auto"/>
                <w:sz w:val="22"/>
                <w:szCs w:val="22"/>
              </w:rPr>
            </w:pPr>
            <w:r w:rsidRPr="005D0094">
              <w:rPr>
                <w:color w:val="auto"/>
                <w:sz w:val="22"/>
                <w:szCs w:val="22"/>
              </w:rPr>
              <w:t>6</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rFonts w:eastAsia="Gungsuh"/>
                <w:color w:val="auto"/>
                <w:sz w:val="22"/>
                <w:szCs w:val="22"/>
              </w:rPr>
              <w:t>gramatura  ≥ 80 g/m</w:t>
            </w:r>
            <w:r w:rsidRPr="005D0094">
              <w:rPr>
                <w:color w:val="auto"/>
                <w:sz w:val="22"/>
                <w:szCs w:val="22"/>
                <w:vertAlign w:val="superscript"/>
              </w:rPr>
              <w:t>2</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after="144" w:line="254" w:lineRule="auto"/>
              <w:jc w:val="center"/>
              <w:rPr>
                <w:color w:val="auto"/>
                <w:sz w:val="22"/>
                <w:szCs w:val="22"/>
              </w:rPr>
            </w:pPr>
            <w:r w:rsidRPr="005D0094">
              <w:rPr>
                <w:color w:val="auto"/>
                <w:sz w:val="22"/>
                <w:szCs w:val="22"/>
              </w:rPr>
              <w:t>TAK podać</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after="144"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after="60" w:line="254" w:lineRule="auto"/>
              <w:jc w:val="center"/>
              <w:rPr>
                <w:color w:val="auto"/>
                <w:sz w:val="22"/>
                <w:szCs w:val="22"/>
              </w:rPr>
            </w:pPr>
            <w:r w:rsidRPr="005D0094">
              <w:rPr>
                <w:color w:val="auto"/>
                <w:sz w:val="22"/>
                <w:szCs w:val="22"/>
              </w:rPr>
              <w:t>7</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color w:val="auto"/>
                <w:sz w:val="22"/>
                <w:szCs w:val="22"/>
              </w:rPr>
              <w:t xml:space="preserve">wymiary serwety: 80-85 x 140-145 cm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after="60" w:line="254" w:lineRule="auto"/>
              <w:jc w:val="center"/>
              <w:rPr>
                <w:color w:val="auto"/>
                <w:sz w:val="22"/>
                <w:szCs w:val="22"/>
              </w:rPr>
            </w:pPr>
            <w:r w:rsidRPr="005D0094">
              <w:rPr>
                <w:color w:val="auto"/>
                <w:sz w:val="22"/>
                <w:szCs w:val="22"/>
              </w:rPr>
              <w:t>TAK podać</w:t>
            </w:r>
          </w:p>
          <w:p w:rsidR="006531A0" w:rsidRPr="005D0094" w:rsidRDefault="006531A0" w:rsidP="00F9681B">
            <w:pPr>
              <w:pStyle w:val="Normalny2"/>
              <w:spacing w:after="60" w:line="254" w:lineRule="auto"/>
              <w:rPr>
                <w:color w:val="auto"/>
                <w:sz w:val="8"/>
                <w:szCs w:val="8"/>
              </w:rPr>
            </w:pP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after="60"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2F2F2"/>
          </w:tcPr>
          <w:p w:rsidR="006531A0" w:rsidRPr="005D0094" w:rsidRDefault="006531A0" w:rsidP="00F9681B">
            <w:pPr>
              <w:pStyle w:val="Normalny2"/>
              <w:spacing w:after="60" w:line="254" w:lineRule="auto"/>
              <w:jc w:val="center"/>
              <w:rPr>
                <w:rFonts w:ascii="Arial" w:eastAsia="Arial" w:hAnsi="Arial" w:cs="Arial"/>
                <w:b/>
                <w:color w:val="auto"/>
                <w:sz w:val="22"/>
                <w:szCs w:val="22"/>
              </w:rPr>
            </w:pPr>
          </w:p>
        </w:tc>
        <w:tc>
          <w:tcPr>
            <w:tcW w:w="5518" w:type="dxa"/>
            <w:tcBorders>
              <w:top w:val="single" w:sz="4" w:space="0" w:color="auto"/>
              <w:left w:val="single" w:sz="4" w:space="0" w:color="auto"/>
              <w:bottom w:val="single" w:sz="4" w:space="0" w:color="auto"/>
              <w:right w:val="single" w:sz="4" w:space="0" w:color="auto"/>
            </w:tcBorders>
            <w:shd w:val="clear" w:color="auto" w:fill="F2F2F2"/>
          </w:tcPr>
          <w:p w:rsidR="006531A0" w:rsidRPr="005D0094" w:rsidRDefault="006531A0" w:rsidP="00F9681B">
            <w:pPr>
              <w:pStyle w:val="Normalny2"/>
              <w:spacing w:after="60" w:line="254" w:lineRule="auto"/>
              <w:jc w:val="center"/>
              <w:rPr>
                <w:rFonts w:ascii="Arial" w:eastAsia="Arial" w:hAnsi="Arial" w:cs="Arial"/>
                <w:b/>
                <w:color w:val="auto"/>
                <w:sz w:val="22"/>
                <w:szCs w:val="22"/>
              </w:rPr>
            </w:pPr>
            <w:r w:rsidRPr="005D0094">
              <w:rPr>
                <w:rFonts w:ascii="Arial" w:eastAsia="Arial" w:hAnsi="Arial" w:cs="Arial"/>
                <w:b/>
                <w:color w:val="auto"/>
                <w:sz w:val="22"/>
                <w:szCs w:val="22"/>
              </w:rPr>
              <w:t>Zestaw do artroskopii barku</w:t>
            </w:r>
          </w:p>
          <w:p w:rsidR="006531A0" w:rsidRPr="005D0094" w:rsidRDefault="006531A0" w:rsidP="00F9681B">
            <w:pPr>
              <w:pStyle w:val="Normalny2"/>
              <w:spacing w:after="60" w:line="254" w:lineRule="auto"/>
              <w:jc w:val="center"/>
              <w:rPr>
                <w:rFonts w:ascii="Arial" w:eastAsia="Arial" w:hAnsi="Arial" w:cs="Arial"/>
                <w:b/>
                <w:color w:val="auto"/>
                <w:sz w:val="10"/>
                <w:szCs w:val="10"/>
              </w:rPr>
            </w:pPr>
          </w:p>
        </w:tc>
        <w:tc>
          <w:tcPr>
            <w:tcW w:w="1749" w:type="dxa"/>
            <w:tcBorders>
              <w:top w:val="single" w:sz="4" w:space="0" w:color="auto"/>
              <w:left w:val="single" w:sz="4" w:space="0" w:color="auto"/>
              <w:bottom w:val="single" w:sz="4" w:space="0" w:color="auto"/>
              <w:right w:val="single" w:sz="4" w:space="0" w:color="auto"/>
            </w:tcBorders>
            <w:shd w:val="clear" w:color="auto" w:fill="F2F2F2"/>
            <w:hideMark/>
          </w:tcPr>
          <w:p w:rsidR="006531A0" w:rsidRPr="005D0094" w:rsidRDefault="005D0094" w:rsidP="00F9681B">
            <w:pPr>
              <w:pStyle w:val="Normalny2"/>
              <w:spacing w:after="60" w:line="254" w:lineRule="auto"/>
              <w:jc w:val="center"/>
              <w:rPr>
                <w:rFonts w:ascii="Arial" w:eastAsia="Arial" w:hAnsi="Arial" w:cs="Arial"/>
                <w:b/>
                <w:color w:val="auto"/>
                <w:sz w:val="22"/>
                <w:szCs w:val="22"/>
              </w:rPr>
            </w:pPr>
            <w:r w:rsidRPr="005D0094">
              <w:rPr>
                <w:rFonts w:ascii="Arial" w:eastAsia="Arial" w:hAnsi="Arial" w:cs="Arial"/>
                <w:b/>
                <w:color w:val="auto"/>
                <w:sz w:val="22"/>
                <w:szCs w:val="22"/>
              </w:rPr>
              <w:t>40</w:t>
            </w:r>
          </w:p>
          <w:p w:rsidR="006531A0" w:rsidRPr="005D0094" w:rsidRDefault="006531A0" w:rsidP="00F9681B">
            <w:pPr>
              <w:pStyle w:val="Normalny2"/>
              <w:spacing w:after="60" w:line="254" w:lineRule="auto"/>
              <w:jc w:val="center"/>
              <w:rPr>
                <w:rFonts w:ascii="Arial" w:eastAsia="Arial" w:hAnsi="Arial" w:cs="Arial"/>
                <w:b/>
                <w:color w:val="auto"/>
                <w:sz w:val="22"/>
                <w:szCs w:val="22"/>
              </w:rPr>
            </w:pPr>
            <w:r w:rsidRPr="005D0094">
              <w:rPr>
                <w:rFonts w:ascii="Arial" w:eastAsia="Arial" w:hAnsi="Arial" w:cs="Arial"/>
                <w:b/>
                <w:color w:val="auto"/>
                <w:sz w:val="22"/>
                <w:szCs w:val="22"/>
              </w:rPr>
              <w:t>zestawów</w:t>
            </w:r>
          </w:p>
        </w:tc>
        <w:tc>
          <w:tcPr>
            <w:tcW w:w="1749" w:type="dxa"/>
            <w:tcBorders>
              <w:top w:val="single" w:sz="4" w:space="0" w:color="auto"/>
              <w:left w:val="single" w:sz="4" w:space="0" w:color="auto"/>
              <w:bottom w:val="single" w:sz="4" w:space="0" w:color="auto"/>
              <w:right w:val="single" w:sz="4" w:space="0" w:color="auto"/>
            </w:tcBorders>
            <w:shd w:val="clear" w:color="auto" w:fill="F2F2F2"/>
          </w:tcPr>
          <w:p w:rsidR="006531A0" w:rsidRPr="005D0094" w:rsidRDefault="006531A0" w:rsidP="00F9681B">
            <w:pPr>
              <w:pStyle w:val="Normalny2"/>
              <w:spacing w:after="60" w:line="254" w:lineRule="auto"/>
              <w:jc w:val="center"/>
              <w:rPr>
                <w:rFonts w:ascii="Arial" w:eastAsia="Arial" w:hAnsi="Arial" w:cs="Arial"/>
                <w:b/>
                <w:color w:val="auto"/>
                <w:sz w:val="22"/>
                <w:szCs w:val="22"/>
              </w:rPr>
            </w:pPr>
          </w:p>
        </w:tc>
      </w:tr>
      <w:tr w:rsidR="005D0094" w:rsidRPr="005D0094" w:rsidTr="00F9681B">
        <w:trPr>
          <w:trHeight w:val="20"/>
        </w:trPr>
        <w:tc>
          <w:tcPr>
            <w:tcW w:w="61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after="60" w:line="254" w:lineRule="auto"/>
              <w:rPr>
                <w:b/>
                <w:color w:val="auto"/>
                <w:sz w:val="22"/>
                <w:szCs w:val="22"/>
              </w:rPr>
            </w:pPr>
            <w:r w:rsidRPr="005D0094">
              <w:rPr>
                <w:b/>
                <w:color w:val="auto"/>
                <w:sz w:val="22"/>
                <w:szCs w:val="22"/>
              </w:rPr>
              <w:t xml:space="preserve">                          skład zestawu</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widowControl w:val="0"/>
              <w:shd w:val="clear" w:color="auto" w:fill="FFFFFF"/>
              <w:spacing w:line="360" w:lineRule="auto"/>
              <w:jc w:val="center"/>
              <w:rPr>
                <w:color w:val="auto"/>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widowControl w:val="0"/>
              <w:shd w:val="clear" w:color="auto" w:fill="FFFFFF"/>
              <w:spacing w:line="360"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widowControl w:val="0"/>
              <w:shd w:val="clear" w:color="auto" w:fill="FFFFFF"/>
              <w:spacing w:line="360" w:lineRule="auto"/>
              <w:jc w:val="center"/>
              <w:rPr>
                <w:color w:val="auto"/>
                <w:sz w:val="22"/>
                <w:szCs w:val="22"/>
              </w:rPr>
            </w:pPr>
            <w:r w:rsidRPr="005D0094">
              <w:rPr>
                <w:color w:val="auto"/>
                <w:sz w:val="22"/>
                <w:szCs w:val="22"/>
              </w:rPr>
              <w:t>1</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color w:val="auto"/>
                <w:sz w:val="22"/>
                <w:szCs w:val="22"/>
              </w:rPr>
              <w:t>serweta samoprzylepna 90 x 75 cm  -  1 szt.</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4"/>
                <w:szCs w:val="24"/>
              </w:rPr>
            </w:pPr>
            <w:r w:rsidRPr="005D0094">
              <w:rPr>
                <w:color w:val="auto"/>
                <w:sz w:val="22"/>
                <w:szCs w:val="22"/>
              </w:rPr>
              <w:t>TAK</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widowControl w:val="0"/>
              <w:shd w:val="clear" w:color="auto" w:fill="FFFFFF"/>
              <w:spacing w:line="360" w:lineRule="auto"/>
              <w:jc w:val="center"/>
              <w:rPr>
                <w:color w:val="auto"/>
                <w:sz w:val="22"/>
                <w:szCs w:val="22"/>
              </w:rPr>
            </w:pPr>
            <w:r w:rsidRPr="005D0094">
              <w:rPr>
                <w:color w:val="auto"/>
                <w:sz w:val="22"/>
                <w:szCs w:val="22"/>
              </w:rPr>
              <w:t>2</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color w:val="auto"/>
                <w:sz w:val="22"/>
                <w:szCs w:val="22"/>
              </w:rPr>
              <w:t>serweta do nakrycia stołu instrumentariuszki  -  1 szt.</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4"/>
                <w:szCs w:val="24"/>
              </w:rPr>
            </w:pPr>
            <w:r w:rsidRPr="005D0094">
              <w:rPr>
                <w:color w:val="auto"/>
                <w:sz w:val="22"/>
                <w:szCs w:val="22"/>
              </w:rPr>
              <w:t>TAK</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widowControl w:val="0"/>
              <w:shd w:val="clear" w:color="auto" w:fill="FFFFFF"/>
              <w:spacing w:line="360" w:lineRule="auto"/>
              <w:jc w:val="center"/>
              <w:rPr>
                <w:color w:val="auto"/>
                <w:sz w:val="22"/>
                <w:szCs w:val="22"/>
              </w:rPr>
            </w:pPr>
            <w:r w:rsidRPr="005D0094">
              <w:rPr>
                <w:color w:val="auto"/>
                <w:sz w:val="22"/>
                <w:szCs w:val="22"/>
              </w:rPr>
              <w:t>3</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color w:val="auto"/>
                <w:sz w:val="22"/>
                <w:szCs w:val="22"/>
              </w:rPr>
              <w:t xml:space="preserve">serweta do nakrycia stolika Mayo - 1 szt. </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4"/>
                <w:szCs w:val="24"/>
              </w:rPr>
            </w:pPr>
            <w:r w:rsidRPr="005D0094">
              <w:rPr>
                <w:color w:val="auto"/>
                <w:sz w:val="22"/>
                <w:szCs w:val="22"/>
              </w:rPr>
              <w:t>TAK</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widowControl w:val="0"/>
              <w:shd w:val="clear" w:color="auto" w:fill="FFFFFF"/>
              <w:spacing w:line="360" w:lineRule="auto"/>
              <w:jc w:val="center"/>
              <w:rPr>
                <w:color w:val="auto"/>
                <w:sz w:val="22"/>
                <w:szCs w:val="22"/>
              </w:rPr>
            </w:pPr>
            <w:r w:rsidRPr="005D0094">
              <w:rPr>
                <w:color w:val="auto"/>
                <w:sz w:val="22"/>
                <w:szCs w:val="22"/>
              </w:rPr>
              <w:t>4</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color w:val="auto"/>
                <w:sz w:val="22"/>
                <w:szCs w:val="22"/>
              </w:rPr>
              <w:t>taśma samoprzylepna 10 x 50 cm - 1 szt.</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4"/>
                <w:szCs w:val="24"/>
              </w:rPr>
            </w:pPr>
            <w:r w:rsidRPr="005D0094">
              <w:rPr>
                <w:color w:val="auto"/>
                <w:sz w:val="22"/>
                <w:szCs w:val="22"/>
              </w:rPr>
              <w:t>TAK</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widowControl w:val="0"/>
              <w:shd w:val="clear" w:color="auto" w:fill="FFFFFF"/>
              <w:spacing w:line="360" w:lineRule="auto"/>
              <w:jc w:val="center"/>
              <w:rPr>
                <w:color w:val="auto"/>
                <w:sz w:val="22"/>
                <w:szCs w:val="22"/>
              </w:rPr>
            </w:pPr>
            <w:r w:rsidRPr="005D0094">
              <w:rPr>
                <w:color w:val="auto"/>
                <w:sz w:val="22"/>
                <w:szCs w:val="22"/>
              </w:rPr>
              <w:t>5</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color w:val="auto"/>
                <w:sz w:val="22"/>
                <w:szCs w:val="22"/>
              </w:rPr>
              <w:t xml:space="preserve">ręczniki celulozowe, chłonne - 4 szt. </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4"/>
                <w:szCs w:val="24"/>
              </w:rPr>
            </w:pPr>
            <w:r w:rsidRPr="005D0094">
              <w:rPr>
                <w:color w:val="auto"/>
                <w:sz w:val="22"/>
                <w:szCs w:val="22"/>
              </w:rPr>
              <w:t>TAK</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widowControl w:val="0"/>
              <w:shd w:val="clear" w:color="auto" w:fill="FFFFFF"/>
              <w:spacing w:line="360" w:lineRule="auto"/>
              <w:jc w:val="center"/>
              <w:rPr>
                <w:color w:val="auto"/>
                <w:sz w:val="22"/>
                <w:szCs w:val="22"/>
              </w:rPr>
            </w:pPr>
            <w:r w:rsidRPr="005D0094">
              <w:rPr>
                <w:color w:val="auto"/>
                <w:sz w:val="22"/>
                <w:szCs w:val="22"/>
              </w:rPr>
              <w:t>6</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color w:val="auto"/>
                <w:sz w:val="22"/>
                <w:szCs w:val="22"/>
              </w:rPr>
              <w:t>Serweta do artroskopii stawu barkowego 225 x 400 cm  z workiem do zbiórki płynów i elastycznym, samouszczelniającym się otworem  7 x 10 cm -  1 szt.</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4"/>
                <w:szCs w:val="24"/>
              </w:rPr>
            </w:pPr>
            <w:r w:rsidRPr="005D0094">
              <w:rPr>
                <w:color w:val="auto"/>
                <w:sz w:val="22"/>
                <w:szCs w:val="22"/>
              </w:rPr>
              <w:t>TAK</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widowControl w:val="0"/>
              <w:shd w:val="clear" w:color="auto" w:fill="FFFFFF"/>
              <w:spacing w:line="360" w:lineRule="auto"/>
              <w:jc w:val="center"/>
              <w:rPr>
                <w:color w:val="auto"/>
                <w:sz w:val="22"/>
                <w:szCs w:val="22"/>
              </w:rPr>
            </w:pPr>
            <w:r w:rsidRPr="005D0094">
              <w:rPr>
                <w:color w:val="auto"/>
                <w:sz w:val="22"/>
                <w:szCs w:val="22"/>
              </w:rPr>
              <w:t>7</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color w:val="auto"/>
                <w:sz w:val="22"/>
                <w:szCs w:val="22"/>
              </w:rPr>
              <w:t xml:space="preserve">Osłona na kończynę     25 x 80 cm - 1 szt. </w:t>
            </w: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4"/>
                <w:szCs w:val="24"/>
              </w:rPr>
            </w:pPr>
            <w:r w:rsidRPr="005D0094">
              <w:rPr>
                <w:color w:val="auto"/>
                <w:sz w:val="22"/>
                <w:szCs w:val="22"/>
              </w:rPr>
              <w:t>TAK</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r w:rsidR="005D0094" w:rsidRPr="005D0094" w:rsidTr="00F9681B">
        <w:trPr>
          <w:trHeight w:val="20"/>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widowControl w:val="0"/>
              <w:shd w:val="clear" w:color="auto" w:fill="FFFFFF"/>
              <w:spacing w:line="360" w:lineRule="auto"/>
              <w:jc w:val="center"/>
              <w:rPr>
                <w:color w:val="auto"/>
                <w:sz w:val="22"/>
                <w:szCs w:val="22"/>
              </w:rPr>
            </w:pPr>
            <w:r w:rsidRPr="005D0094">
              <w:rPr>
                <w:color w:val="auto"/>
                <w:sz w:val="22"/>
                <w:szCs w:val="22"/>
              </w:rPr>
              <w:t>8</w:t>
            </w:r>
          </w:p>
        </w:tc>
        <w:tc>
          <w:tcPr>
            <w:tcW w:w="5518"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rPr>
                <w:color w:val="auto"/>
                <w:sz w:val="22"/>
                <w:szCs w:val="22"/>
              </w:rPr>
            </w:pPr>
            <w:r w:rsidRPr="005D0094">
              <w:rPr>
                <w:color w:val="auto"/>
                <w:sz w:val="22"/>
                <w:szCs w:val="22"/>
              </w:rPr>
              <w:t>Taśma typu rzep  - 1 szt.</w:t>
            </w:r>
          </w:p>
          <w:p w:rsidR="006531A0" w:rsidRPr="005D0094" w:rsidRDefault="006531A0" w:rsidP="00F9681B">
            <w:pPr>
              <w:pStyle w:val="Normalny2"/>
              <w:spacing w:line="254" w:lineRule="auto"/>
              <w:rPr>
                <w:color w:val="auto"/>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FFFFFF"/>
            <w:hideMark/>
          </w:tcPr>
          <w:p w:rsidR="006531A0" w:rsidRPr="005D0094" w:rsidRDefault="006531A0" w:rsidP="00F9681B">
            <w:pPr>
              <w:pStyle w:val="Normalny2"/>
              <w:spacing w:line="254" w:lineRule="auto"/>
              <w:jc w:val="center"/>
              <w:rPr>
                <w:color w:val="auto"/>
                <w:sz w:val="24"/>
                <w:szCs w:val="24"/>
              </w:rPr>
            </w:pPr>
            <w:r w:rsidRPr="005D0094">
              <w:rPr>
                <w:color w:val="auto"/>
                <w:sz w:val="22"/>
                <w:szCs w:val="22"/>
              </w:rPr>
              <w:t>TAK</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531A0" w:rsidRPr="005D0094" w:rsidRDefault="006531A0" w:rsidP="00F9681B">
            <w:pPr>
              <w:pStyle w:val="Normalny2"/>
              <w:spacing w:line="254" w:lineRule="auto"/>
              <w:jc w:val="center"/>
              <w:rPr>
                <w:color w:val="auto"/>
                <w:sz w:val="22"/>
                <w:szCs w:val="22"/>
              </w:rPr>
            </w:pPr>
          </w:p>
        </w:tc>
      </w:tr>
    </w:tbl>
    <w:p w:rsidR="001922B3" w:rsidRDefault="001922B3" w:rsidP="00ED0088">
      <w:pPr>
        <w:spacing w:after="200"/>
        <w:rPr>
          <w:rFonts w:ascii="Times New Roman" w:hAnsi="Times New Roman"/>
        </w:rPr>
      </w:pPr>
    </w:p>
    <w:p w:rsidR="004514FD" w:rsidRDefault="004514FD" w:rsidP="00ED0088">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lastRenderedPageBreak/>
        <w:t xml:space="preserve">                                                                  </w:t>
      </w:r>
      <w:r w:rsidRPr="00DB3272">
        <w:rPr>
          <w:rFonts w:cs="Arial"/>
          <w:sz w:val="20"/>
          <w:szCs w:val="20"/>
        </w:rPr>
        <w:t xml:space="preserve">                               </w:t>
      </w:r>
      <w:r w:rsidR="007D0834" w:rsidRPr="00DB3272">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F04E9D" w:rsidRDefault="00571545" w:rsidP="008123EB">
      <w:pPr>
        <w:spacing w:after="0" w:line="240" w:lineRule="auto"/>
        <w:rPr>
          <w:rFonts w:cs="Arial"/>
          <w:sz w:val="20"/>
          <w:szCs w:val="20"/>
        </w:rPr>
      </w:pPr>
      <w:r w:rsidRPr="00F04E9D">
        <w:rPr>
          <w:rFonts w:cs="Arial"/>
          <w:sz w:val="20"/>
          <w:szCs w:val="20"/>
        </w:rPr>
        <w:t>zawarta w dniu ................... 201</w:t>
      </w:r>
      <w:r w:rsidR="00E85B95" w:rsidRPr="00F04E9D">
        <w:rPr>
          <w:rFonts w:cs="Arial"/>
          <w:sz w:val="20"/>
          <w:szCs w:val="20"/>
        </w:rPr>
        <w:t>9</w:t>
      </w:r>
      <w:r w:rsidRPr="00F04E9D">
        <w:rPr>
          <w:rFonts w:cs="Arial"/>
          <w:sz w:val="20"/>
          <w:szCs w:val="20"/>
        </w:rPr>
        <w:t xml:space="preserve"> roku w Warszawie, pomiędzy</w:t>
      </w:r>
      <w:r w:rsidRPr="00F04E9D">
        <w:rPr>
          <w:rFonts w:cs="Arial"/>
          <w:b/>
          <w:sz w:val="20"/>
          <w:szCs w:val="20"/>
        </w:rPr>
        <w:t xml:space="preserve"> </w:t>
      </w:r>
      <w:r w:rsidRPr="00F04E9D">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F04E9D" w:rsidRDefault="00571545" w:rsidP="008123EB">
      <w:pPr>
        <w:spacing w:after="0" w:line="240" w:lineRule="auto"/>
        <w:rPr>
          <w:rFonts w:cs="Arial"/>
          <w:sz w:val="20"/>
          <w:szCs w:val="20"/>
        </w:rPr>
      </w:pPr>
    </w:p>
    <w:p w:rsidR="00571545" w:rsidRPr="00F04E9D" w:rsidRDefault="00571545" w:rsidP="008123EB">
      <w:pPr>
        <w:spacing w:after="0" w:line="240" w:lineRule="auto"/>
        <w:rPr>
          <w:rFonts w:cs="Arial"/>
          <w:sz w:val="20"/>
          <w:szCs w:val="20"/>
        </w:rPr>
      </w:pPr>
      <w:r w:rsidRPr="00F04E9D">
        <w:rPr>
          <w:rFonts w:cs="Arial"/>
          <w:sz w:val="20"/>
          <w:szCs w:val="20"/>
        </w:rPr>
        <w:t>Elżbietę Błaszczyk  -    Z-</w:t>
      </w:r>
      <w:proofErr w:type="spellStart"/>
      <w:r w:rsidRPr="00F04E9D">
        <w:rPr>
          <w:rFonts w:cs="Arial"/>
          <w:sz w:val="20"/>
          <w:szCs w:val="20"/>
        </w:rPr>
        <w:t>cę</w:t>
      </w:r>
      <w:proofErr w:type="spellEnd"/>
      <w:r w:rsidRPr="00F04E9D">
        <w:rPr>
          <w:rFonts w:cs="Arial"/>
          <w:sz w:val="20"/>
          <w:szCs w:val="20"/>
        </w:rPr>
        <w:t xml:space="preserve"> Dyrektora ds. Ekonomicznych</w:t>
      </w:r>
    </w:p>
    <w:p w:rsidR="00571545" w:rsidRPr="00F04E9D" w:rsidRDefault="00571545" w:rsidP="008123EB">
      <w:pPr>
        <w:spacing w:after="0" w:line="240" w:lineRule="auto"/>
        <w:ind w:right="-517"/>
        <w:rPr>
          <w:rFonts w:cs="Arial"/>
          <w:sz w:val="20"/>
          <w:szCs w:val="20"/>
        </w:rPr>
      </w:pPr>
      <w:r w:rsidRPr="00F04E9D">
        <w:rPr>
          <w:rFonts w:cs="Arial"/>
          <w:sz w:val="20"/>
          <w:szCs w:val="20"/>
        </w:rPr>
        <w:t>Elżbietę Kmitę        -    Główną Księgową</w:t>
      </w:r>
    </w:p>
    <w:p w:rsidR="00571545" w:rsidRPr="00F04E9D" w:rsidRDefault="00571545" w:rsidP="00571545">
      <w:pPr>
        <w:rPr>
          <w:rFonts w:cs="Arial"/>
          <w:sz w:val="20"/>
          <w:szCs w:val="20"/>
        </w:rPr>
      </w:pPr>
      <w:r w:rsidRPr="00F04E9D">
        <w:rPr>
          <w:rFonts w:cs="Arial"/>
          <w:sz w:val="20"/>
          <w:szCs w:val="20"/>
        </w:rPr>
        <w:t>a</w:t>
      </w:r>
      <w:r w:rsidRPr="00F04E9D">
        <w:rPr>
          <w:rFonts w:cs="Arial"/>
          <w:color w:val="000000"/>
          <w:sz w:val="20"/>
          <w:szCs w:val="20"/>
        </w:rPr>
        <w:t xml:space="preserve">            </w:t>
      </w:r>
    </w:p>
    <w:p w:rsidR="006E69CC" w:rsidRPr="00F04E9D" w:rsidRDefault="006E69CC" w:rsidP="006E69CC">
      <w:pPr>
        <w:rPr>
          <w:rFonts w:cs="Arial"/>
          <w:sz w:val="20"/>
          <w:szCs w:val="20"/>
        </w:rPr>
      </w:pPr>
      <w:r w:rsidRPr="00F04E9D">
        <w:rPr>
          <w:rFonts w:cs="Arial"/>
          <w:sz w:val="20"/>
          <w:szCs w:val="20"/>
        </w:rPr>
        <w:t xml:space="preserve">firmą </w:t>
      </w:r>
      <w:r w:rsidRPr="00F04E9D">
        <w:rPr>
          <w:rFonts w:cs="Arial"/>
          <w:b/>
          <w:sz w:val="20"/>
          <w:szCs w:val="20"/>
        </w:rPr>
        <w:t xml:space="preserve">……………… </w:t>
      </w:r>
      <w:r w:rsidRPr="00F04E9D">
        <w:rPr>
          <w:rFonts w:cs="Arial"/>
          <w:sz w:val="20"/>
          <w:szCs w:val="20"/>
        </w:rPr>
        <w:t xml:space="preserve">z siedzibą w……… (kod …….), </w:t>
      </w:r>
      <w:r w:rsidRPr="00F04E9D">
        <w:rPr>
          <w:rFonts w:cs="Arial"/>
          <w:color w:val="FF0000"/>
          <w:sz w:val="20"/>
          <w:szCs w:val="20"/>
        </w:rPr>
        <w:t xml:space="preserve">adres do doręczeń: </w:t>
      </w:r>
      <w:r w:rsidRPr="00F04E9D">
        <w:rPr>
          <w:rFonts w:cs="Arial"/>
          <w:sz w:val="20"/>
          <w:szCs w:val="20"/>
        </w:rPr>
        <w:t>ul. ……………, wpisaną do rejestru przedsiębiorców Krajowego Rejestru Sądowego prowadzonego przez Sąd Rejonowy                   …………….., …… Wydział Gospodarczy Krajowego Rejestru Sądowego, pod numerem KRS ……………., której kapitał zakładowy, wpłacony w całości, wynosi ………………, która posługuje się numerem NIP: ………….., REGON: …………….., zwaną dalej Wykonawcą, reprezentowaną przez:</w:t>
      </w:r>
    </w:p>
    <w:p w:rsidR="00571545" w:rsidRPr="00F04E9D" w:rsidRDefault="00571545" w:rsidP="00571545">
      <w:pPr>
        <w:rPr>
          <w:rFonts w:cs="Arial"/>
          <w:sz w:val="20"/>
          <w:szCs w:val="20"/>
        </w:rPr>
      </w:pPr>
    </w:p>
    <w:p w:rsidR="00571545" w:rsidRPr="00F04E9D" w:rsidRDefault="00571545" w:rsidP="00571545">
      <w:pPr>
        <w:rPr>
          <w:rFonts w:cs="Arial"/>
          <w:sz w:val="20"/>
          <w:szCs w:val="20"/>
        </w:rPr>
      </w:pPr>
      <w:r w:rsidRPr="00F04E9D">
        <w:rPr>
          <w:rFonts w:cs="Arial"/>
          <w:sz w:val="20"/>
          <w:szCs w:val="20"/>
        </w:rPr>
        <w:t>......................................................................................................</w:t>
      </w:r>
      <w:r w:rsidR="004514FD">
        <w:rPr>
          <w:rFonts w:cs="Arial"/>
          <w:sz w:val="20"/>
          <w:szCs w:val="20"/>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8123EB" w:rsidRPr="00F04E9D" w:rsidRDefault="008123EB" w:rsidP="00013B9C">
      <w:pPr>
        <w:spacing w:after="0" w:line="240" w:lineRule="auto"/>
        <w:rPr>
          <w:rFonts w:cs="Arial"/>
          <w:sz w:val="20"/>
          <w:szCs w:val="20"/>
        </w:rPr>
      </w:pPr>
      <w:r w:rsidRPr="00F04E9D">
        <w:rPr>
          <w:rFonts w:cs="Arial"/>
          <w:sz w:val="20"/>
          <w:szCs w:val="20"/>
        </w:rPr>
        <w:t>Umowa dotyczy realiza</w:t>
      </w:r>
      <w:r w:rsidR="008C220D" w:rsidRPr="00F04E9D">
        <w:rPr>
          <w:rFonts w:cs="Arial"/>
          <w:sz w:val="20"/>
          <w:szCs w:val="20"/>
        </w:rPr>
        <w:t>cji zamówienia publicznego</w:t>
      </w:r>
      <w:r w:rsidR="005D0094" w:rsidRPr="00F04E9D">
        <w:rPr>
          <w:rFonts w:cs="Arial"/>
          <w:sz w:val="20"/>
          <w:szCs w:val="20"/>
        </w:rPr>
        <w:t xml:space="preserve"> ZP-52</w:t>
      </w:r>
      <w:r w:rsidR="00E85B95" w:rsidRPr="00F04E9D">
        <w:rPr>
          <w:rFonts w:cs="Arial"/>
          <w:sz w:val="20"/>
          <w:szCs w:val="20"/>
        </w:rPr>
        <w:t>/2019</w:t>
      </w:r>
      <w:r w:rsidRPr="00F04E9D">
        <w:rPr>
          <w:rFonts w:cs="Arial"/>
          <w:sz w:val="20"/>
          <w:szCs w:val="20"/>
        </w:rPr>
        <w:t xml:space="preserve"> przeprowadzonego w trybie przetargu nieog</w:t>
      </w:r>
      <w:r w:rsidR="001110BA" w:rsidRPr="00F04E9D">
        <w:rPr>
          <w:rFonts w:cs="Arial"/>
          <w:sz w:val="20"/>
          <w:szCs w:val="20"/>
        </w:rPr>
        <w:t xml:space="preserve">raniczonego na dostawę </w:t>
      </w:r>
      <w:r w:rsidR="005D0094" w:rsidRPr="00F04E9D">
        <w:rPr>
          <w:rFonts w:cs="Arial"/>
          <w:sz w:val="20"/>
          <w:szCs w:val="20"/>
        </w:rPr>
        <w:t>jałowych obłożeń pola operacyjnego</w:t>
      </w:r>
      <w:r w:rsidR="00013B9C" w:rsidRPr="00F04E9D">
        <w:rPr>
          <w:rFonts w:cs="Arial"/>
          <w:sz w:val="20"/>
          <w:szCs w:val="20"/>
        </w:rPr>
        <w:t xml:space="preserve"> </w:t>
      </w:r>
      <w:r w:rsidRPr="00F04E9D">
        <w:rPr>
          <w:rFonts w:cs="Arial"/>
          <w:sz w:val="20"/>
          <w:szCs w:val="20"/>
        </w:rPr>
        <w:t>dla Szpitala Bielańskiego w Warszawie.</w:t>
      </w:r>
    </w:p>
    <w:p w:rsidR="008123EB" w:rsidRDefault="008123EB" w:rsidP="008123EB">
      <w:pPr>
        <w:rPr>
          <w:rFonts w:cs="Arial"/>
          <w:sz w:val="20"/>
          <w:szCs w:val="20"/>
        </w:rPr>
      </w:pPr>
    </w:p>
    <w:p w:rsidR="00F04E9D" w:rsidRPr="00F04E9D" w:rsidRDefault="00F04E9D" w:rsidP="008123EB">
      <w:pPr>
        <w:rPr>
          <w:rFonts w:cs="Arial"/>
          <w:sz w:val="20"/>
          <w:szCs w:val="20"/>
        </w:rPr>
      </w:pPr>
    </w:p>
    <w:p w:rsidR="00736979" w:rsidRPr="00F04E9D" w:rsidRDefault="00FF7E42" w:rsidP="00FF7E42">
      <w:pPr>
        <w:jc w:val="center"/>
        <w:rPr>
          <w:rFonts w:cs="Arial"/>
          <w:sz w:val="20"/>
          <w:szCs w:val="20"/>
        </w:rPr>
      </w:pPr>
      <w:r w:rsidRPr="00F04E9D">
        <w:rPr>
          <w:rFonts w:cs="Arial"/>
          <w:sz w:val="20"/>
          <w:szCs w:val="20"/>
        </w:rPr>
        <w:t>§ 1</w:t>
      </w:r>
    </w:p>
    <w:p w:rsidR="00736979" w:rsidRPr="00F04E9D" w:rsidRDefault="00736979" w:rsidP="005D0094">
      <w:pPr>
        <w:spacing w:after="0" w:line="240" w:lineRule="auto"/>
        <w:rPr>
          <w:rFonts w:cs="Arial"/>
          <w:sz w:val="20"/>
          <w:szCs w:val="20"/>
        </w:rPr>
      </w:pPr>
      <w:r w:rsidRPr="00F04E9D">
        <w:rPr>
          <w:rFonts w:cs="Arial"/>
          <w:sz w:val="20"/>
          <w:szCs w:val="20"/>
        </w:rPr>
        <w:t>Wykonawca sprzedaje a Zamawia</w:t>
      </w:r>
      <w:r w:rsidR="005D0094" w:rsidRPr="00F04E9D">
        <w:rPr>
          <w:rFonts w:cs="Arial"/>
          <w:sz w:val="20"/>
          <w:szCs w:val="20"/>
        </w:rPr>
        <w:t>jący nabywa obłożenia</w:t>
      </w:r>
      <w:r w:rsidRPr="00F04E9D">
        <w:rPr>
          <w:rFonts w:cs="Arial"/>
          <w:sz w:val="20"/>
          <w:szCs w:val="20"/>
        </w:rPr>
        <w:t xml:space="preserve"> (zgodnie z PAKIETEM ……..)</w:t>
      </w:r>
      <w:r w:rsidR="00EC16FD" w:rsidRPr="00F04E9D">
        <w:rPr>
          <w:rFonts w:cs="Arial"/>
          <w:sz w:val="20"/>
          <w:szCs w:val="20"/>
        </w:rPr>
        <w:t xml:space="preserve">, </w:t>
      </w:r>
      <w:r w:rsidRPr="00F04E9D">
        <w:rPr>
          <w:rFonts w:cs="Arial"/>
          <w:sz w:val="20"/>
          <w:szCs w:val="20"/>
        </w:rPr>
        <w:t>po cenach jednostkowych określonych w Załączniku Nr 1 do umowy.</w:t>
      </w:r>
    </w:p>
    <w:p w:rsidR="00736979" w:rsidRPr="00F04E9D" w:rsidRDefault="00736979" w:rsidP="00736979">
      <w:pPr>
        <w:rPr>
          <w:rFonts w:cs="Arial"/>
          <w:sz w:val="20"/>
          <w:szCs w:val="20"/>
        </w:rPr>
      </w:pPr>
    </w:p>
    <w:p w:rsidR="00736979" w:rsidRPr="00F04E9D" w:rsidRDefault="00736979" w:rsidP="00736979">
      <w:pPr>
        <w:jc w:val="center"/>
        <w:rPr>
          <w:rFonts w:cs="Arial"/>
          <w:sz w:val="20"/>
          <w:szCs w:val="20"/>
        </w:rPr>
      </w:pPr>
      <w:r w:rsidRPr="00F04E9D">
        <w:rPr>
          <w:rFonts w:cs="Arial"/>
          <w:sz w:val="20"/>
          <w:szCs w:val="20"/>
        </w:rPr>
        <w:t>§ 2</w:t>
      </w:r>
    </w:p>
    <w:p w:rsidR="00EC16FD" w:rsidRPr="00F04E9D" w:rsidRDefault="00EC16FD" w:rsidP="00671096">
      <w:pPr>
        <w:numPr>
          <w:ilvl w:val="0"/>
          <w:numId w:val="75"/>
        </w:numPr>
        <w:autoSpaceDE w:val="0"/>
        <w:autoSpaceDN w:val="0"/>
        <w:adjustRightInd w:val="0"/>
        <w:spacing w:after="0" w:line="240" w:lineRule="auto"/>
        <w:ind w:left="284"/>
        <w:rPr>
          <w:rFonts w:cs="Arial"/>
          <w:sz w:val="20"/>
          <w:szCs w:val="20"/>
        </w:rPr>
      </w:pPr>
      <w:r w:rsidRPr="00F04E9D">
        <w:rPr>
          <w:rFonts w:cs="Arial"/>
          <w:sz w:val="20"/>
          <w:szCs w:val="20"/>
        </w:rPr>
        <w:t xml:space="preserve">Wartość brutto umowy nie przekroczy kwoty </w:t>
      </w:r>
      <w:r w:rsidRPr="00F04E9D">
        <w:rPr>
          <w:rFonts w:cs="Arial"/>
          <w:b/>
          <w:sz w:val="20"/>
          <w:szCs w:val="20"/>
        </w:rPr>
        <w:t>…… zł</w:t>
      </w:r>
      <w:r w:rsidRPr="00F04E9D">
        <w:rPr>
          <w:rFonts w:cs="Arial"/>
          <w:sz w:val="20"/>
          <w:szCs w:val="20"/>
        </w:rPr>
        <w:t xml:space="preserve"> (słownie: …….. złotych) i ustalona została                              na podstawie cen jednostkowych netto przedstawionych w ofercie złożonej w przetargu nieograniczonym ZP-</w:t>
      </w:r>
      <w:r w:rsidR="005D0094" w:rsidRPr="00F04E9D">
        <w:rPr>
          <w:rFonts w:cs="Arial"/>
          <w:sz w:val="20"/>
          <w:szCs w:val="20"/>
        </w:rPr>
        <w:t>52</w:t>
      </w:r>
      <w:r w:rsidRPr="00F04E9D">
        <w:rPr>
          <w:rFonts w:cs="Arial"/>
          <w:sz w:val="20"/>
          <w:szCs w:val="20"/>
        </w:rPr>
        <w:t>/2019, na co składają się następujące części zamówienia:</w:t>
      </w:r>
    </w:p>
    <w:p w:rsidR="00EC16FD" w:rsidRPr="00F04E9D" w:rsidRDefault="00EC16FD" w:rsidP="00EC16FD">
      <w:pPr>
        <w:pStyle w:val="Akapitzlist"/>
        <w:tabs>
          <w:tab w:val="left" w:pos="900"/>
        </w:tabs>
        <w:spacing w:after="0" w:line="240" w:lineRule="auto"/>
        <w:ind w:left="284"/>
        <w:contextualSpacing/>
        <w:rPr>
          <w:rFonts w:cs="Arial"/>
          <w:sz w:val="20"/>
          <w:szCs w:val="20"/>
        </w:rPr>
      </w:pPr>
      <w:r w:rsidRPr="00F04E9D">
        <w:rPr>
          <w:rFonts w:cs="Arial"/>
          <w:sz w:val="20"/>
          <w:szCs w:val="20"/>
        </w:rPr>
        <w:t>Pakiet ….. - ………………. zł (słownie złotych:……………………………………),.</w:t>
      </w:r>
    </w:p>
    <w:p w:rsidR="00EC16FD" w:rsidRPr="00F04E9D" w:rsidRDefault="00EC16FD" w:rsidP="00671096">
      <w:pPr>
        <w:numPr>
          <w:ilvl w:val="0"/>
          <w:numId w:val="75"/>
        </w:numPr>
        <w:autoSpaceDE w:val="0"/>
        <w:autoSpaceDN w:val="0"/>
        <w:adjustRightInd w:val="0"/>
        <w:spacing w:after="0" w:line="240" w:lineRule="auto"/>
        <w:ind w:left="284" w:right="-27"/>
        <w:rPr>
          <w:rFonts w:cs="Arial"/>
          <w:sz w:val="20"/>
          <w:szCs w:val="20"/>
        </w:rPr>
      </w:pPr>
      <w:r w:rsidRPr="00F04E9D">
        <w:rPr>
          <w:rFonts w:cs="Arial"/>
          <w:sz w:val="20"/>
          <w:szCs w:val="20"/>
        </w:rPr>
        <w:t>Zapłata dotyczyć będzie faktycznie dostarczone</w:t>
      </w:r>
      <w:r w:rsidR="005D0094" w:rsidRPr="00F04E9D">
        <w:rPr>
          <w:rFonts w:cs="Arial"/>
          <w:sz w:val="20"/>
          <w:szCs w:val="20"/>
        </w:rPr>
        <w:t>j ilości obłożeń</w:t>
      </w:r>
      <w:r w:rsidRPr="00F04E9D">
        <w:rPr>
          <w:rFonts w:cs="Arial"/>
          <w:sz w:val="20"/>
          <w:szCs w:val="20"/>
        </w:rPr>
        <w:t>, po cenach zgodnych z cenami jednostkowymi określonymi  w Załączniku Nr 1 do umowy.</w:t>
      </w:r>
    </w:p>
    <w:p w:rsidR="00EC16FD" w:rsidRPr="00F04E9D" w:rsidRDefault="00EC16FD" w:rsidP="00671096">
      <w:pPr>
        <w:numPr>
          <w:ilvl w:val="0"/>
          <w:numId w:val="75"/>
        </w:numPr>
        <w:autoSpaceDE w:val="0"/>
        <w:autoSpaceDN w:val="0"/>
        <w:adjustRightInd w:val="0"/>
        <w:spacing w:after="0" w:line="240" w:lineRule="auto"/>
        <w:ind w:left="284" w:right="-27"/>
        <w:rPr>
          <w:rFonts w:cs="Arial"/>
          <w:sz w:val="20"/>
          <w:szCs w:val="20"/>
        </w:rPr>
      </w:pPr>
      <w:r w:rsidRPr="00F04E9D">
        <w:rPr>
          <w:rFonts w:cs="Arial"/>
          <w:sz w:val="20"/>
          <w:szCs w:val="20"/>
        </w:rPr>
        <w:t>Wartość umowy, o której mowa w ust. 1 zawiera koszty transportu i rozładunku do magazynu Zamawiającego oraz koszty sprawdzenia zawartości dostarczonego zamówienia.</w:t>
      </w:r>
    </w:p>
    <w:p w:rsidR="00EC16FD" w:rsidRPr="00F04E9D" w:rsidRDefault="00EC16FD" w:rsidP="00671096">
      <w:pPr>
        <w:numPr>
          <w:ilvl w:val="0"/>
          <w:numId w:val="75"/>
        </w:numPr>
        <w:autoSpaceDE w:val="0"/>
        <w:autoSpaceDN w:val="0"/>
        <w:adjustRightInd w:val="0"/>
        <w:spacing w:after="0" w:line="240" w:lineRule="auto"/>
        <w:ind w:left="284"/>
        <w:rPr>
          <w:rFonts w:cs="Arial"/>
          <w:sz w:val="20"/>
          <w:szCs w:val="20"/>
        </w:rPr>
      </w:pPr>
      <w:r w:rsidRPr="00F04E9D">
        <w:rPr>
          <w:rFonts w:cs="Arial"/>
          <w:sz w:val="20"/>
          <w:szCs w:val="20"/>
        </w:rPr>
        <w:t>Ryzyko dostarczenia przedmiotu umowy, w tym związane z transportem, rozładunkiem                                               do magazynu Zamawiającego oraz sprawdzenia zawartości dostawy, ponosi Wykonawca.</w:t>
      </w:r>
    </w:p>
    <w:p w:rsidR="00736979" w:rsidRPr="00F04E9D" w:rsidRDefault="00736979" w:rsidP="00736979">
      <w:pPr>
        <w:ind w:right="-142"/>
        <w:rPr>
          <w:rFonts w:cs="Arial"/>
          <w:sz w:val="20"/>
          <w:szCs w:val="20"/>
        </w:rPr>
      </w:pPr>
    </w:p>
    <w:p w:rsidR="00736979" w:rsidRPr="00F04E9D" w:rsidRDefault="00736979" w:rsidP="00736979">
      <w:pPr>
        <w:ind w:right="-142"/>
        <w:jc w:val="center"/>
        <w:rPr>
          <w:rFonts w:cs="Arial"/>
          <w:sz w:val="20"/>
          <w:szCs w:val="20"/>
        </w:rPr>
      </w:pPr>
      <w:r w:rsidRPr="00F04E9D">
        <w:rPr>
          <w:rFonts w:cs="Arial"/>
          <w:sz w:val="20"/>
          <w:szCs w:val="20"/>
        </w:rPr>
        <w:t>§ 3</w:t>
      </w:r>
    </w:p>
    <w:p w:rsidR="00736979" w:rsidRPr="00F04E9D" w:rsidRDefault="00736979" w:rsidP="00671096">
      <w:pPr>
        <w:numPr>
          <w:ilvl w:val="0"/>
          <w:numId w:val="66"/>
        </w:numPr>
        <w:tabs>
          <w:tab w:val="clear" w:pos="511"/>
          <w:tab w:val="num" w:pos="360"/>
        </w:tabs>
        <w:spacing w:after="0" w:line="240" w:lineRule="auto"/>
        <w:ind w:left="360" w:right="-142"/>
        <w:jc w:val="left"/>
        <w:rPr>
          <w:rFonts w:cs="Arial"/>
          <w:b/>
          <w:sz w:val="20"/>
          <w:szCs w:val="20"/>
        </w:rPr>
      </w:pPr>
      <w:r w:rsidRPr="00F04E9D">
        <w:rPr>
          <w:rFonts w:cs="Arial"/>
          <w:sz w:val="20"/>
          <w:szCs w:val="20"/>
        </w:rPr>
        <w:t>Umowa zostaje zawarta na</w:t>
      </w:r>
      <w:r w:rsidR="005D0094" w:rsidRPr="00F04E9D">
        <w:rPr>
          <w:rFonts w:cs="Arial"/>
          <w:sz w:val="20"/>
          <w:szCs w:val="20"/>
        </w:rPr>
        <w:t xml:space="preserve"> okres </w:t>
      </w:r>
      <w:r w:rsidRPr="00F04E9D">
        <w:rPr>
          <w:rFonts w:cs="Arial"/>
          <w:b/>
          <w:sz w:val="20"/>
          <w:szCs w:val="20"/>
        </w:rPr>
        <w:t>od d</w:t>
      </w:r>
      <w:r w:rsidR="005D0094" w:rsidRPr="00F04E9D">
        <w:rPr>
          <w:rFonts w:cs="Arial"/>
          <w:b/>
          <w:sz w:val="20"/>
          <w:szCs w:val="20"/>
        </w:rPr>
        <w:t>nia ……........... do dnia 31.12.2019 r.</w:t>
      </w:r>
    </w:p>
    <w:p w:rsidR="00EC16FD" w:rsidRPr="00F04E9D" w:rsidRDefault="00EC16FD" w:rsidP="00671096">
      <w:pPr>
        <w:numPr>
          <w:ilvl w:val="0"/>
          <w:numId w:val="66"/>
        </w:numPr>
        <w:tabs>
          <w:tab w:val="clear" w:pos="511"/>
          <w:tab w:val="num" w:pos="360"/>
        </w:tabs>
        <w:spacing w:after="0" w:line="240" w:lineRule="auto"/>
        <w:ind w:left="360" w:right="9"/>
        <w:rPr>
          <w:rFonts w:cs="Arial"/>
          <w:sz w:val="20"/>
          <w:szCs w:val="20"/>
        </w:rPr>
      </w:pPr>
      <w:r w:rsidRPr="00F04E9D">
        <w:rPr>
          <w:rFonts w:cs="Arial"/>
          <w:sz w:val="20"/>
          <w:szCs w:val="20"/>
        </w:rPr>
        <w:t>Zamawiający przewiduje możliwość przedłużenia okresu trwania umowy o max. 6 miesięcy                              w przypadku gdy przed upływem terminu jej obowiązywania nie zostanie wyczerpana wartościowo. Przedłużenie wymaga obopólnej zgody i sporządzenia aneksu w formie pisemnej pod rygorem nieważności.</w:t>
      </w:r>
    </w:p>
    <w:p w:rsidR="00736979" w:rsidRDefault="00736979" w:rsidP="00736979">
      <w:pPr>
        <w:ind w:right="-142"/>
        <w:rPr>
          <w:rFonts w:cs="Arial"/>
          <w:sz w:val="20"/>
          <w:szCs w:val="20"/>
        </w:rPr>
      </w:pPr>
    </w:p>
    <w:p w:rsidR="004514FD" w:rsidRPr="00F04E9D" w:rsidRDefault="004514FD" w:rsidP="00736979">
      <w:pPr>
        <w:ind w:right="-142"/>
        <w:rPr>
          <w:rFonts w:cs="Arial"/>
          <w:sz w:val="20"/>
          <w:szCs w:val="20"/>
        </w:rPr>
      </w:pPr>
    </w:p>
    <w:p w:rsidR="00736979" w:rsidRPr="00F04E9D" w:rsidRDefault="00736979" w:rsidP="00736979">
      <w:pPr>
        <w:ind w:right="-142"/>
        <w:rPr>
          <w:rFonts w:cs="Arial"/>
          <w:sz w:val="20"/>
          <w:szCs w:val="20"/>
        </w:rPr>
      </w:pPr>
    </w:p>
    <w:p w:rsidR="00B72F59" w:rsidRPr="00F04E9D" w:rsidRDefault="00B72F59" w:rsidP="00B72F59">
      <w:pPr>
        <w:ind w:right="-142"/>
        <w:jc w:val="center"/>
        <w:rPr>
          <w:rFonts w:cs="Arial"/>
          <w:sz w:val="20"/>
          <w:szCs w:val="20"/>
        </w:rPr>
      </w:pPr>
      <w:r w:rsidRPr="00F04E9D">
        <w:rPr>
          <w:rFonts w:cs="Arial"/>
          <w:sz w:val="20"/>
          <w:szCs w:val="20"/>
        </w:rPr>
        <w:t>§ 4</w:t>
      </w:r>
    </w:p>
    <w:p w:rsidR="00B72F59" w:rsidRPr="00F04E9D" w:rsidRDefault="005D0094" w:rsidP="00671096">
      <w:pPr>
        <w:numPr>
          <w:ilvl w:val="0"/>
          <w:numId w:val="68"/>
        </w:numPr>
        <w:overflowPunct w:val="0"/>
        <w:autoSpaceDE w:val="0"/>
        <w:autoSpaceDN w:val="0"/>
        <w:adjustRightInd w:val="0"/>
        <w:spacing w:after="0" w:line="240" w:lineRule="auto"/>
        <w:ind w:left="284" w:right="9" w:hanging="284"/>
        <w:textAlignment w:val="baseline"/>
        <w:rPr>
          <w:rFonts w:cs="Arial"/>
          <w:sz w:val="20"/>
          <w:szCs w:val="20"/>
        </w:rPr>
      </w:pPr>
      <w:r w:rsidRPr="00F04E9D">
        <w:rPr>
          <w:rFonts w:cs="Arial"/>
          <w:sz w:val="20"/>
          <w:szCs w:val="20"/>
        </w:rPr>
        <w:t>Obłożenia</w:t>
      </w:r>
      <w:r w:rsidR="00B72F59" w:rsidRPr="00F04E9D">
        <w:rPr>
          <w:rFonts w:cs="Arial"/>
          <w:sz w:val="20"/>
          <w:szCs w:val="20"/>
        </w:rPr>
        <w:t>, o których mowa w § 1 dostarczane będą partiami, według bieżących potrzeb Zamawiającego na podstawie zamówień składanych przez Zamawiającego e-mailem, na adres: ……………….., telefonicznie, za pomocą faksu pod nr faksu Wykonawcy ………... Zamówienie złożone telefonicznie musi być potwierdzone faksem lub e-mailem.</w:t>
      </w:r>
    </w:p>
    <w:p w:rsidR="00B72F59" w:rsidRPr="00F04E9D" w:rsidRDefault="00B72F59" w:rsidP="00671096">
      <w:pPr>
        <w:numPr>
          <w:ilvl w:val="0"/>
          <w:numId w:val="69"/>
        </w:numPr>
        <w:overflowPunct w:val="0"/>
        <w:autoSpaceDE w:val="0"/>
        <w:autoSpaceDN w:val="0"/>
        <w:adjustRightInd w:val="0"/>
        <w:spacing w:after="0" w:line="240" w:lineRule="auto"/>
        <w:ind w:left="284" w:right="9" w:hanging="284"/>
        <w:textAlignment w:val="baseline"/>
        <w:rPr>
          <w:rFonts w:cs="Arial"/>
          <w:sz w:val="20"/>
          <w:szCs w:val="20"/>
        </w:rPr>
      </w:pPr>
      <w:r w:rsidRPr="00F04E9D">
        <w:rPr>
          <w:rFonts w:cs="Arial"/>
          <w:sz w:val="20"/>
          <w:szCs w:val="20"/>
        </w:rPr>
        <w:t>Zamówienie określać będzie ilości oraz terminy dostawy.</w:t>
      </w:r>
    </w:p>
    <w:p w:rsidR="00B72F59" w:rsidRPr="00F04E9D" w:rsidRDefault="00B72F59" w:rsidP="00671096">
      <w:pPr>
        <w:numPr>
          <w:ilvl w:val="0"/>
          <w:numId w:val="68"/>
        </w:numPr>
        <w:overflowPunct w:val="0"/>
        <w:autoSpaceDE w:val="0"/>
        <w:autoSpaceDN w:val="0"/>
        <w:adjustRightInd w:val="0"/>
        <w:spacing w:after="0" w:line="240" w:lineRule="auto"/>
        <w:ind w:left="284" w:right="9" w:hanging="284"/>
        <w:textAlignment w:val="baseline"/>
        <w:rPr>
          <w:rFonts w:cs="Arial"/>
          <w:sz w:val="20"/>
          <w:szCs w:val="20"/>
        </w:rPr>
      </w:pPr>
      <w:r w:rsidRPr="00F04E9D">
        <w:rPr>
          <w:rFonts w:cs="Arial"/>
          <w:sz w:val="20"/>
          <w:szCs w:val="20"/>
        </w:rPr>
        <w:t>Wykonawca zobowiązuje się do realizacji zamówień, jak i dostarczenia ich własnym transportem oraz rozładunku (do Apteki Zamawiającego - godz. 8.00-14.00), na własny koszt i ryzyko, do siedziby Zamawiającego w ciągu 2. dni roboczych od złożenia zamówienia. W przypadku doręczenia zamówienia pocztą kurierską Wykonawca zapewnia opcję „sprawdzam zawartość”. Ilekroć w umowie lub w siwz używa się terminu dni roboczych, oznacza to dni powszednie, z wyłączeniem sobót i dni ustawowo wolnych od pracy.</w:t>
      </w:r>
    </w:p>
    <w:p w:rsidR="0035025B" w:rsidRPr="00F04E9D" w:rsidRDefault="0035025B" w:rsidP="0035025B">
      <w:pPr>
        <w:pStyle w:val="Normalny2"/>
        <w:numPr>
          <w:ilvl w:val="0"/>
          <w:numId w:val="68"/>
        </w:numPr>
        <w:pBdr>
          <w:top w:val="nil"/>
          <w:left w:val="nil"/>
          <w:bottom w:val="nil"/>
          <w:right w:val="nil"/>
          <w:between w:val="nil"/>
        </w:pBdr>
        <w:ind w:right="-27"/>
        <w:jc w:val="both"/>
        <w:rPr>
          <w:rFonts w:ascii="Arial" w:hAnsi="Arial" w:cs="Arial"/>
        </w:rPr>
      </w:pPr>
      <w:r w:rsidRPr="00F04E9D">
        <w:rPr>
          <w:rFonts w:ascii="Arial" w:hAnsi="Arial" w:cs="Arial"/>
        </w:rPr>
        <w:t xml:space="preserve">Zamawiającemu przysługuje prawo odmowy przyjęcia towaru jeśli pracownik Wykonawcy lub kurier odmówi otwarcia i sprawdzenia przesyłki. Zwrot towaru nastąpi na koszt Wykonawcy a dostawa uznana zostanie za niedostarczoną i oznaczać będzie zwłokę w dostarczeniu i wydaniu towaru. </w:t>
      </w:r>
    </w:p>
    <w:p w:rsidR="0035025B" w:rsidRPr="00F04E9D" w:rsidRDefault="0035025B" w:rsidP="0035025B">
      <w:pPr>
        <w:pStyle w:val="Normalny2"/>
        <w:numPr>
          <w:ilvl w:val="0"/>
          <w:numId w:val="68"/>
        </w:numPr>
        <w:pBdr>
          <w:top w:val="nil"/>
          <w:left w:val="nil"/>
          <w:bottom w:val="nil"/>
          <w:right w:val="nil"/>
          <w:between w:val="nil"/>
        </w:pBdr>
        <w:ind w:right="9"/>
        <w:jc w:val="both"/>
        <w:rPr>
          <w:rFonts w:ascii="Arial" w:hAnsi="Arial" w:cs="Arial"/>
        </w:rPr>
      </w:pPr>
      <w:r w:rsidRPr="00F04E9D">
        <w:rPr>
          <w:rFonts w:ascii="Arial" w:hAnsi="Arial" w:cs="Arial"/>
        </w:rPr>
        <w:t>Obowiązkiem Wykonawcy jest zapewnienie do rozładunku odpowiedniego wózka transportowego.</w:t>
      </w:r>
    </w:p>
    <w:p w:rsidR="0035025B" w:rsidRPr="00F04E9D" w:rsidRDefault="0035025B" w:rsidP="0035025B">
      <w:pPr>
        <w:pStyle w:val="Normalny2"/>
        <w:numPr>
          <w:ilvl w:val="0"/>
          <w:numId w:val="68"/>
        </w:numPr>
        <w:pBdr>
          <w:top w:val="nil"/>
          <w:left w:val="nil"/>
          <w:bottom w:val="nil"/>
          <w:right w:val="nil"/>
          <w:between w:val="nil"/>
        </w:pBdr>
        <w:ind w:right="9"/>
        <w:jc w:val="both"/>
        <w:rPr>
          <w:rFonts w:ascii="Arial" w:hAnsi="Arial" w:cs="Arial"/>
        </w:rPr>
      </w:pPr>
      <w:r w:rsidRPr="00F04E9D">
        <w:rPr>
          <w:rFonts w:ascii="Arial" w:hAnsi="Arial" w:cs="Arial"/>
        </w:rPr>
        <w:t>Wykonawca zobowiązuje się do dostarczania obłożeń w opakowaniach zbiorczych nie cięższych niż                    7 kg.</w:t>
      </w:r>
    </w:p>
    <w:p w:rsidR="0035025B" w:rsidRPr="00F04E9D" w:rsidRDefault="0035025B" w:rsidP="0035025B">
      <w:pPr>
        <w:pStyle w:val="Normalny2"/>
        <w:numPr>
          <w:ilvl w:val="0"/>
          <w:numId w:val="68"/>
        </w:numPr>
        <w:pBdr>
          <w:top w:val="nil"/>
          <w:left w:val="nil"/>
          <w:bottom w:val="nil"/>
          <w:right w:val="nil"/>
          <w:between w:val="nil"/>
        </w:pBdr>
        <w:tabs>
          <w:tab w:val="left" w:pos="426"/>
          <w:tab w:val="left" w:pos="851"/>
        </w:tabs>
        <w:ind w:right="9"/>
        <w:jc w:val="both"/>
        <w:rPr>
          <w:rFonts w:ascii="Arial" w:hAnsi="Arial" w:cs="Arial"/>
        </w:rPr>
      </w:pPr>
      <w:r w:rsidRPr="00F04E9D">
        <w:rPr>
          <w:rFonts w:ascii="Arial" w:hAnsi="Arial" w:cs="Arial"/>
        </w:rPr>
        <w:t>Zamawiający odmówi przyjęcia towaru nie spełniającego wymogu, o którym mowa w ust. 5 i 6.</w:t>
      </w:r>
    </w:p>
    <w:p w:rsidR="0035025B" w:rsidRPr="00F04E9D" w:rsidRDefault="0035025B" w:rsidP="0035025B">
      <w:pPr>
        <w:pStyle w:val="Normalny2"/>
        <w:numPr>
          <w:ilvl w:val="0"/>
          <w:numId w:val="68"/>
        </w:numPr>
        <w:pBdr>
          <w:top w:val="nil"/>
          <w:left w:val="nil"/>
          <w:bottom w:val="nil"/>
          <w:right w:val="nil"/>
          <w:between w:val="nil"/>
        </w:pBdr>
        <w:tabs>
          <w:tab w:val="left" w:pos="426"/>
        </w:tabs>
        <w:ind w:right="9"/>
        <w:jc w:val="both"/>
        <w:rPr>
          <w:rFonts w:ascii="Arial" w:hAnsi="Arial" w:cs="Arial"/>
        </w:rPr>
      </w:pPr>
      <w:r w:rsidRPr="00F04E9D">
        <w:rPr>
          <w:rFonts w:ascii="Arial" w:hAnsi="Arial" w:cs="Arial"/>
        </w:rPr>
        <w:t>Wykonawca zobowiązuje się do dostarczania produktów w podwójnych opakowaniach tj. opakowanie wewnętrzne, zbiorcze (karton), w opakowaniu zewnętrznym transportowym. Opakowanie wewnętrzne otwierane bez użycia noża, nożyczek itp. W przypadku konieczności użycia ostrych narzędzi do otwarcia opakowania, które spowodują uszkodzenie opakowania jałowego Wykonawca zobowiązuje się do wymiany uszkodzonego towaru na własny koszt.</w:t>
      </w:r>
    </w:p>
    <w:p w:rsidR="00B72F59" w:rsidRPr="00F04E9D" w:rsidRDefault="00B72F59" w:rsidP="00671096">
      <w:pPr>
        <w:numPr>
          <w:ilvl w:val="0"/>
          <w:numId w:val="68"/>
        </w:numPr>
        <w:overflowPunct w:val="0"/>
        <w:autoSpaceDE w:val="0"/>
        <w:autoSpaceDN w:val="0"/>
        <w:adjustRightInd w:val="0"/>
        <w:spacing w:after="0" w:line="240" w:lineRule="auto"/>
        <w:ind w:left="284" w:right="9" w:hanging="284"/>
        <w:textAlignment w:val="baseline"/>
        <w:rPr>
          <w:rFonts w:cs="Arial"/>
          <w:sz w:val="20"/>
          <w:szCs w:val="20"/>
        </w:rPr>
      </w:pPr>
      <w:r w:rsidRPr="00F04E9D">
        <w:rPr>
          <w:rFonts w:cs="Arial"/>
          <w:sz w:val="20"/>
          <w:szCs w:val="20"/>
        </w:rPr>
        <w:t>Zamawiający zastrzega sobie możliwość  korygowania terminów i wielkości dostaw. Dyspozycja może być zgłoszona telefonicznie, za pomocą faksu lub e-maila. Dyspozycja zgłoszona telefonicznie musi być potwierdzona faksem lub e-mailem.</w:t>
      </w:r>
    </w:p>
    <w:p w:rsidR="005D0094" w:rsidRPr="00F04E9D" w:rsidRDefault="005D0094" w:rsidP="0035025B">
      <w:pPr>
        <w:pStyle w:val="Normalny2"/>
        <w:numPr>
          <w:ilvl w:val="0"/>
          <w:numId w:val="68"/>
        </w:numPr>
        <w:pBdr>
          <w:top w:val="nil"/>
          <w:left w:val="nil"/>
          <w:bottom w:val="nil"/>
          <w:right w:val="nil"/>
          <w:between w:val="nil"/>
        </w:pBdr>
        <w:tabs>
          <w:tab w:val="left" w:pos="426"/>
        </w:tabs>
        <w:ind w:right="9"/>
        <w:jc w:val="both"/>
        <w:rPr>
          <w:rFonts w:ascii="Arial" w:hAnsi="Arial" w:cs="Arial"/>
        </w:rPr>
      </w:pPr>
      <w:r w:rsidRPr="00F04E9D">
        <w:rPr>
          <w:rFonts w:ascii="Arial" w:hAnsi="Arial" w:cs="Arial"/>
        </w:rPr>
        <w:t>Zamawiający zastrzega sobie prawo do złożenia zamówienia na CITO. W takim przypadku dostawa nastąpi nie później niż w ciągu 1 dnia roboczego od złożenia zamówienia.</w:t>
      </w:r>
    </w:p>
    <w:p w:rsidR="005D0094" w:rsidRPr="00F04E9D" w:rsidRDefault="00B72F59" w:rsidP="0035025B">
      <w:pPr>
        <w:numPr>
          <w:ilvl w:val="0"/>
          <w:numId w:val="68"/>
        </w:numPr>
        <w:tabs>
          <w:tab w:val="left" w:pos="426"/>
        </w:tabs>
        <w:overflowPunct w:val="0"/>
        <w:autoSpaceDE w:val="0"/>
        <w:autoSpaceDN w:val="0"/>
        <w:adjustRightInd w:val="0"/>
        <w:spacing w:after="0" w:line="240" w:lineRule="auto"/>
        <w:ind w:left="284" w:right="-1" w:hanging="284"/>
        <w:textAlignment w:val="baseline"/>
        <w:rPr>
          <w:rFonts w:cs="Arial"/>
          <w:sz w:val="20"/>
          <w:szCs w:val="20"/>
        </w:rPr>
      </w:pPr>
      <w:r w:rsidRPr="00F04E9D">
        <w:rPr>
          <w:rFonts w:cs="Arial"/>
          <w:sz w:val="20"/>
          <w:szCs w:val="20"/>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35025B" w:rsidRPr="00F04E9D" w:rsidRDefault="0035025B" w:rsidP="00736979">
      <w:pPr>
        <w:ind w:right="-142"/>
        <w:rPr>
          <w:rFonts w:cs="Arial"/>
          <w:sz w:val="20"/>
          <w:szCs w:val="20"/>
        </w:rPr>
      </w:pPr>
    </w:p>
    <w:p w:rsidR="00736979" w:rsidRPr="00F04E9D" w:rsidRDefault="00736979" w:rsidP="00736979">
      <w:pPr>
        <w:ind w:right="-142"/>
        <w:jc w:val="center"/>
        <w:rPr>
          <w:rFonts w:cs="Arial"/>
          <w:sz w:val="20"/>
          <w:szCs w:val="20"/>
        </w:rPr>
      </w:pPr>
      <w:r w:rsidRPr="00F04E9D">
        <w:rPr>
          <w:rFonts w:cs="Arial"/>
          <w:sz w:val="20"/>
          <w:szCs w:val="20"/>
        </w:rPr>
        <w:t xml:space="preserve">§ 5 </w:t>
      </w:r>
    </w:p>
    <w:p w:rsidR="00736979" w:rsidRPr="00F04E9D" w:rsidRDefault="00736979" w:rsidP="00671096">
      <w:pPr>
        <w:numPr>
          <w:ilvl w:val="0"/>
          <w:numId w:val="74"/>
        </w:numPr>
        <w:overflowPunct w:val="0"/>
        <w:autoSpaceDE w:val="0"/>
        <w:autoSpaceDN w:val="0"/>
        <w:adjustRightInd w:val="0"/>
        <w:spacing w:after="0" w:line="240" w:lineRule="auto"/>
        <w:ind w:left="284" w:right="-142" w:hanging="284"/>
        <w:rPr>
          <w:rFonts w:cs="Arial"/>
          <w:b/>
          <w:sz w:val="20"/>
          <w:szCs w:val="20"/>
        </w:rPr>
      </w:pPr>
      <w:r w:rsidRPr="00F04E9D">
        <w:rPr>
          <w:rFonts w:cs="Arial"/>
          <w:sz w:val="20"/>
          <w:szCs w:val="20"/>
        </w:rPr>
        <w:t>Oryginał faktury oraz jej kopię należy doręczyć do Apteki Szpitalnej Zamawiającego wraz z dostawą.</w:t>
      </w:r>
    </w:p>
    <w:p w:rsidR="00736979" w:rsidRPr="00F04E9D" w:rsidRDefault="00736979" w:rsidP="00671096">
      <w:pPr>
        <w:numPr>
          <w:ilvl w:val="0"/>
          <w:numId w:val="74"/>
        </w:numPr>
        <w:overflowPunct w:val="0"/>
        <w:autoSpaceDE w:val="0"/>
        <w:autoSpaceDN w:val="0"/>
        <w:adjustRightInd w:val="0"/>
        <w:spacing w:after="0" w:line="240" w:lineRule="auto"/>
        <w:ind w:left="284" w:right="-142" w:hanging="284"/>
        <w:rPr>
          <w:rFonts w:cs="Arial"/>
          <w:b/>
          <w:sz w:val="20"/>
          <w:szCs w:val="20"/>
        </w:rPr>
      </w:pPr>
      <w:r w:rsidRPr="00F04E9D">
        <w:rPr>
          <w:rFonts w:cs="Arial"/>
          <w:sz w:val="20"/>
          <w:szCs w:val="20"/>
        </w:rPr>
        <w:t xml:space="preserve">Wykonawca zobowiązany jest również do przesłania faktury do Apteki Szpitalnej Zamawiającego                         w formie elektronicznej na adres e-mail: </w:t>
      </w:r>
      <w:hyperlink r:id="rId25" w:history="1">
        <w:r w:rsidRPr="00F04E9D">
          <w:rPr>
            <w:rStyle w:val="Hipercze"/>
            <w:rFonts w:cs="Arial"/>
            <w:sz w:val="20"/>
            <w:szCs w:val="20"/>
          </w:rPr>
          <w:t>dorota.kalisz@bielanski.med.pl</w:t>
        </w:r>
      </w:hyperlink>
      <w:r w:rsidRPr="00F04E9D">
        <w:rPr>
          <w:rFonts w:cs="Arial"/>
          <w:sz w:val="20"/>
          <w:szCs w:val="20"/>
        </w:rPr>
        <w:t>, w jednym z poniższych formatów:</w:t>
      </w:r>
    </w:p>
    <w:p w:rsidR="00736979" w:rsidRPr="00F04E9D" w:rsidRDefault="00B72F59" w:rsidP="00736979">
      <w:pPr>
        <w:ind w:left="373"/>
        <w:rPr>
          <w:rFonts w:cs="Arial"/>
          <w:sz w:val="20"/>
          <w:szCs w:val="20"/>
        </w:rPr>
      </w:pPr>
      <w:r w:rsidRPr="00F04E9D">
        <w:rPr>
          <w:rFonts w:cs="Arial"/>
          <w:sz w:val="20"/>
          <w:szCs w:val="20"/>
        </w:rPr>
        <w:t>a)</w:t>
      </w:r>
      <w:proofErr w:type="spellStart"/>
      <w:r w:rsidRPr="00F04E9D">
        <w:rPr>
          <w:rFonts w:cs="Arial"/>
          <w:sz w:val="20"/>
          <w:szCs w:val="20"/>
        </w:rPr>
        <w:t>DataFarm</w:t>
      </w:r>
      <w:proofErr w:type="spellEnd"/>
      <w:r w:rsidRPr="00F04E9D">
        <w:rPr>
          <w:rFonts w:cs="Arial"/>
          <w:sz w:val="20"/>
          <w:szCs w:val="20"/>
        </w:rPr>
        <w:t xml:space="preserve">  </w:t>
      </w:r>
      <w:r w:rsidRPr="00F04E9D">
        <w:rPr>
          <w:rFonts w:cs="Arial"/>
          <w:sz w:val="20"/>
          <w:szCs w:val="20"/>
        </w:rPr>
        <w:br/>
        <w:t xml:space="preserve">b)Urtica  </w:t>
      </w:r>
      <w:r w:rsidRPr="00F04E9D">
        <w:rPr>
          <w:rFonts w:cs="Arial"/>
          <w:sz w:val="20"/>
          <w:szCs w:val="20"/>
        </w:rPr>
        <w:br/>
        <w:t xml:space="preserve">c)WF-MAG  </w:t>
      </w:r>
      <w:r w:rsidRPr="00F04E9D">
        <w:rPr>
          <w:rFonts w:cs="Arial"/>
          <w:sz w:val="20"/>
          <w:szCs w:val="20"/>
        </w:rPr>
        <w:br/>
        <w:t>d)</w:t>
      </w:r>
      <w:r w:rsidR="00736979" w:rsidRPr="00F04E9D">
        <w:rPr>
          <w:rFonts w:cs="Arial"/>
          <w:sz w:val="20"/>
          <w:szCs w:val="20"/>
        </w:rPr>
        <w:t xml:space="preserve">KSBLOZ  </w:t>
      </w:r>
      <w:r w:rsidR="00736979" w:rsidRPr="00F04E9D">
        <w:rPr>
          <w:rFonts w:cs="Arial"/>
          <w:sz w:val="20"/>
          <w:szCs w:val="20"/>
        </w:rPr>
        <w:br/>
        <w:t>e) OSOZ-EDI   </w:t>
      </w:r>
    </w:p>
    <w:p w:rsidR="005D0094" w:rsidRPr="00F04E9D" w:rsidRDefault="005D0094" w:rsidP="005D0094">
      <w:pPr>
        <w:pStyle w:val="Tekstpodstawowywcity"/>
        <w:spacing w:after="0" w:line="240" w:lineRule="auto"/>
        <w:ind w:left="284"/>
        <w:rPr>
          <w:rFonts w:cs="Arial"/>
          <w:sz w:val="20"/>
          <w:szCs w:val="20"/>
        </w:rPr>
      </w:pPr>
      <w:r w:rsidRPr="00F04E9D">
        <w:rPr>
          <w:rStyle w:val="Hipercze"/>
          <w:rFonts w:cs="Arial"/>
          <w:color w:val="auto"/>
          <w:sz w:val="20"/>
          <w:szCs w:val="20"/>
          <w:u w:val="none"/>
        </w:rPr>
        <w:t>lub</w:t>
      </w:r>
      <w:r w:rsidRPr="00F04E9D">
        <w:rPr>
          <w:rStyle w:val="Hipercze"/>
          <w:rFonts w:cs="Arial"/>
          <w:sz w:val="20"/>
          <w:szCs w:val="20"/>
          <w:u w:val="none"/>
        </w:rPr>
        <w:t xml:space="preserve"> </w:t>
      </w:r>
      <w:r w:rsidRPr="00F04E9D">
        <w:rPr>
          <w:rFonts w:cs="Arial"/>
          <w:bCs/>
          <w:sz w:val="20"/>
          <w:szCs w:val="20"/>
        </w:rPr>
        <w:t xml:space="preserve">drogą elektroniczną na platformę: </w:t>
      </w:r>
      <w:hyperlink r:id="rId26" w:history="1">
        <w:r w:rsidRPr="00F04E9D">
          <w:rPr>
            <w:rStyle w:val="Hipercze"/>
            <w:rFonts w:cs="Arial"/>
            <w:sz w:val="20"/>
            <w:szCs w:val="20"/>
          </w:rPr>
          <w:t>https://brokerpefexpert.efaktura.gov.pl/zaloguj</w:t>
        </w:r>
      </w:hyperlink>
      <w:r w:rsidRPr="00F04E9D">
        <w:rPr>
          <w:rFonts w:cs="Arial"/>
          <w:bCs/>
          <w:sz w:val="20"/>
          <w:szCs w:val="20"/>
        </w:rPr>
        <w:t xml:space="preserve"> </w:t>
      </w:r>
      <w:r w:rsidRPr="00F04E9D">
        <w:rPr>
          <w:rFonts w:cs="Arial"/>
          <w:sz w:val="20"/>
          <w:szCs w:val="20"/>
        </w:rPr>
        <w:t>w formie ustrukturyzowanej faktury elektronicznej.</w:t>
      </w:r>
    </w:p>
    <w:p w:rsidR="00736979" w:rsidRPr="00F04E9D" w:rsidRDefault="00736979" w:rsidP="00671096">
      <w:pPr>
        <w:numPr>
          <w:ilvl w:val="0"/>
          <w:numId w:val="74"/>
        </w:numPr>
        <w:overflowPunct w:val="0"/>
        <w:autoSpaceDE w:val="0"/>
        <w:autoSpaceDN w:val="0"/>
        <w:adjustRightInd w:val="0"/>
        <w:spacing w:after="0" w:line="240" w:lineRule="auto"/>
        <w:ind w:left="284" w:right="9" w:hanging="284"/>
        <w:rPr>
          <w:rFonts w:cs="Arial"/>
          <w:sz w:val="20"/>
          <w:szCs w:val="20"/>
        </w:rPr>
      </w:pPr>
      <w:r w:rsidRPr="00F04E9D">
        <w:rPr>
          <w:rFonts w:cs="Arial"/>
          <w:sz w:val="20"/>
          <w:szCs w:val="20"/>
        </w:rPr>
        <w:t>Zamawiający zobowiązuje się do regulowania należności przelewem na rachunek bankowy Wykonawcy, nie później niż w ciągu 60  dni od daty przyjęcia przez Aptekę Szpitalną prawidłowo wystawionej faktury.</w:t>
      </w:r>
    </w:p>
    <w:p w:rsidR="00736979" w:rsidRPr="00F04E9D" w:rsidRDefault="00736979" w:rsidP="00671096">
      <w:pPr>
        <w:numPr>
          <w:ilvl w:val="0"/>
          <w:numId w:val="74"/>
        </w:numPr>
        <w:overflowPunct w:val="0"/>
        <w:autoSpaceDE w:val="0"/>
        <w:autoSpaceDN w:val="0"/>
        <w:adjustRightInd w:val="0"/>
        <w:spacing w:after="0" w:line="240" w:lineRule="auto"/>
        <w:ind w:left="284" w:right="9" w:hanging="284"/>
        <w:rPr>
          <w:rFonts w:cs="Arial"/>
          <w:sz w:val="20"/>
          <w:szCs w:val="20"/>
        </w:rPr>
      </w:pPr>
      <w:r w:rsidRPr="00F04E9D">
        <w:rPr>
          <w:rFonts w:cs="Arial"/>
          <w:sz w:val="20"/>
          <w:szCs w:val="20"/>
        </w:rPr>
        <w:t>Za dzień zapłaty uznaje się datę obciążenia rachunku Zamawiającego.</w:t>
      </w:r>
    </w:p>
    <w:p w:rsidR="007A7D79" w:rsidRPr="00F04E9D" w:rsidRDefault="007A7D79" w:rsidP="00736979">
      <w:pPr>
        <w:rPr>
          <w:rFonts w:cs="Arial"/>
          <w:sz w:val="20"/>
          <w:szCs w:val="20"/>
        </w:rPr>
      </w:pPr>
    </w:p>
    <w:p w:rsidR="00736979" w:rsidRPr="00F04E9D" w:rsidRDefault="00736979" w:rsidP="00736979">
      <w:pPr>
        <w:ind w:right="-142"/>
        <w:jc w:val="center"/>
        <w:rPr>
          <w:rFonts w:cs="Arial"/>
          <w:sz w:val="20"/>
          <w:szCs w:val="20"/>
        </w:rPr>
      </w:pPr>
      <w:r w:rsidRPr="00F04E9D">
        <w:rPr>
          <w:rFonts w:cs="Arial"/>
          <w:sz w:val="20"/>
          <w:szCs w:val="20"/>
        </w:rPr>
        <w:t>§ 6</w:t>
      </w:r>
    </w:p>
    <w:p w:rsidR="00736979" w:rsidRPr="00F04E9D" w:rsidRDefault="00736979" w:rsidP="00671096">
      <w:pPr>
        <w:numPr>
          <w:ilvl w:val="0"/>
          <w:numId w:val="70"/>
        </w:numPr>
        <w:overflowPunct w:val="0"/>
        <w:autoSpaceDE w:val="0"/>
        <w:autoSpaceDN w:val="0"/>
        <w:adjustRightInd w:val="0"/>
        <w:spacing w:after="0" w:line="240" w:lineRule="auto"/>
        <w:ind w:right="9"/>
        <w:textAlignment w:val="baseline"/>
        <w:rPr>
          <w:rFonts w:cs="Arial"/>
          <w:sz w:val="20"/>
          <w:szCs w:val="20"/>
        </w:rPr>
      </w:pPr>
      <w:r w:rsidRPr="00F04E9D">
        <w:rPr>
          <w:rFonts w:cs="Arial"/>
          <w:sz w:val="20"/>
          <w:szCs w:val="20"/>
        </w:rPr>
        <w:t xml:space="preserve">W przypadku dostarczenia towaru niespełniającego warunków zamówienia Zamawiający zastrzega sobie prawo żądania wymiany wadliwego towaru. </w:t>
      </w:r>
    </w:p>
    <w:p w:rsidR="00736979" w:rsidRPr="00F04E9D" w:rsidRDefault="00736979" w:rsidP="00736979">
      <w:pPr>
        <w:numPr>
          <w:ilvl w:val="0"/>
          <w:numId w:val="57"/>
        </w:numPr>
        <w:overflowPunct w:val="0"/>
        <w:autoSpaceDE w:val="0"/>
        <w:autoSpaceDN w:val="0"/>
        <w:adjustRightInd w:val="0"/>
        <w:spacing w:after="0" w:line="240" w:lineRule="auto"/>
        <w:ind w:right="9"/>
        <w:textAlignment w:val="baseline"/>
        <w:rPr>
          <w:rFonts w:cs="Arial"/>
          <w:sz w:val="20"/>
          <w:szCs w:val="20"/>
        </w:rPr>
      </w:pPr>
      <w:r w:rsidRPr="00F04E9D">
        <w:rPr>
          <w:rFonts w:cs="Arial"/>
          <w:sz w:val="20"/>
          <w:szCs w:val="20"/>
        </w:rPr>
        <w:t>Wszelkie reklamacje Wykonawca zobowiązany jest załatwić w ciągu 5. dni roboczych, a po bezskutecznym upływie tego terminu reklamacja uważana będzie za uznaną w całości,</w:t>
      </w:r>
      <w:r w:rsidR="00B72F59" w:rsidRPr="00F04E9D">
        <w:rPr>
          <w:rFonts w:cs="Arial"/>
          <w:sz w:val="20"/>
          <w:szCs w:val="20"/>
        </w:rPr>
        <w:t xml:space="preserve"> zgodnie </w:t>
      </w:r>
      <w:r w:rsidRPr="00F04E9D">
        <w:rPr>
          <w:rFonts w:cs="Arial"/>
          <w:sz w:val="20"/>
          <w:szCs w:val="20"/>
        </w:rPr>
        <w:t>z żądaniem Zamawiającego.</w:t>
      </w:r>
    </w:p>
    <w:p w:rsidR="00736979" w:rsidRPr="00F04E9D" w:rsidRDefault="00736979" w:rsidP="00736979">
      <w:pPr>
        <w:numPr>
          <w:ilvl w:val="0"/>
          <w:numId w:val="57"/>
        </w:numPr>
        <w:overflowPunct w:val="0"/>
        <w:autoSpaceDE w:val="0"/>
        <w:autoSpaceDN w:val="0"/>
        <w:adjustRightInd w:val="0"/>
        <w:spacing w:after="0" w:line="240" w:lineRule="auto"/>
        <w:ind w:right="-54"/>
        <w:rPr>
          <w:rFonts w:cs="Arial"/>
          <w:sz w:val="20"/>
          <w:szCs w:val="20"/>
        </w:rPr>
      </w:pPr>
      <w:r w:rsidRPr="00F04E9D">
        <w:rPr>
          <w:rFonts w:cs="Arial"/>
          <w:sz w:val="20"/>
          <w:szCs w:val="20"/>
        </w:rPr>
        <w:lastRenderedPageBreak/>
        <w:t xml:space="preserve">W przypadku stwierdzenia przy odbiorze dostawy niezgodnej z zamówieniem, Zamawiający zastrzega sobie prawo do odmowy przyjęcia towaru. </w:t>
      </w:r>
    </w:p>
    <w:p w:rsidR="00736979" w:rsidRPr="00F04E9D" w:rsidRDefault="00736979" w:rsidP="00736979">
      <w:pPr>
        <w:numPr>
          <w:ilvl w:val="0"/>
          <w:numId w:val="57"/>
        </w:numPr>
        <w:overflowPunct w:val="0"/>
        <w:autoSpaceDE w:val="0"/>
        <w:autoSpaceDN w:val="0"/>
        <w:adjustRightInd w:val="0"/>
        <w:spacing w:after="0" w:line="240" w:lineRule="auto"/>
        <w:ind w:right="-54"/>
        <w:rPr>
          <w:rFonts w:cs="Arial"/>
          <w:sz w:val="20"/>
          <w:szCs w:val="20"/>
        </w:rPr>
      </w:pPr>
      <w:r w:rsidRPr="00F04E9D">
        <w:rPr>
          <w:rFonts w:cs="Arial"/>
          <w:sz w:val="20"/>
          <w:szCs w:val="20"/>
        </w:rPr>
        <w:t>Koszty odbioru dostawy, o której mowa w ust. 3 w całości obciążają Wykonawcę.</w:t>
      </w:r>
    </w:p>
    <w:p w:rsidR="00736979" w:rsidRDefault="00736979" w:rsidP="00736979">
      <w:pPr>
        <w:ind w:right="-142"/>
        <w:rPr>
          <w:rFonts w:cs="Arial"/>
          <w:sz w:val="20"/>
          <w:szCs w:val="20"/>
        </w:rPr>
      </w:pPr>
    </w:p>
    <w:p w:rsidR="00F04E9D" w:rsidRPr="00F04E9D" w:rsidRDefault="00F04E9D" w:rsidP="00736979">
      <w:pPr>
        <w:ind w:right="-142"/>
        <w:rPr>
          <w:rFonts w:cs="Arial"/>
          <w:sz w:val="20"/>
          <w:szCs w:val="20"/>
        </w:rPr>
      </w:pPr>
    </w:p>
    <w:p w:rsidR="00736979" w:rsidRPr="00F04E9D" w:rsidRDefault="00736979" w:rsidP="00736979">
      <w:pPr>
        <w:ind w:right="-142"/>
        <w:jc w:val="center"/>
        <w:rPr>
          <w:rFonts w:cs="Arial"/>
          <w:sz w:val="20"/>
          <w:szCs w:val="20"/>
        </w:rPr>
      </w:pPr>
      <w:r w:rsidRPr="00F04E9D">
        <w:rPr>
          <w:rFonts w:cs="Arial"/>
          <w:sz w:val="20"/>
          <w:szCs w:val="20"/>
        </w:rPr>
        <w:t>§ 7</w:t>
      </w:r>
    </w:p>
    <w:p w:rsidR="00736979" w:rsidRPr="00F04E9D" w:rsidRDefault="00736979" w:rsidP="00671096">
      <w:pPr>
        <w:numPr>
          <w:ilvl w:val="0"/>
          <w:numId w:val="71"/>
        </w:numPr>
        <w:overflowPunct w:val="0"/>
        <w:autoSpaceDE w:val="0"/>
        <w:autoSpaceDN w:val="0"/>
        <w:adjustRightInd w:val="0"/>
        <w:spacing w:after="0" w:line="240" w:lineRule="auto"/>
        <w:ind w:left="284" w:right="9" w:hanging="284"/>
        <w:textAlignment w:val="baseline"/>
        <w:rPr>
          <w:rFonts w:cs="Arial"/>
          <w:sz w:val="20"/>
          <w:szCs w:val="20"/>
        </w:rPr>
      </w:pPr>
      <w:r w:rsidRPr="00F04E9D">
        <w:rPr>
          <w:rFonts w:cs="Arial"/>
          <w:sz w:val="20"/>
          <w:szCs w:val="20"/>
        </w:rPr>
        <w:t>W razie wystąpienia zwłoki w dostarczeniu i wydaniu towaru Wykonawca zobowiązuje się do zapłaty Zamawiającemu kary umownej w wysokości 0,1 % wartości niedostarczonego towaru,</w:t>
      </w:r>
      <w:r w:rsidR="00B72F59" w:rsidRPr="00F04E9D">
        <w:rPr>
          <w:rFonts w:cs="Arial"/>
          <w:sz w:val="20"/>
          <w:szCs w:val="20"/>
        </w:rPr>
        <w:t xml:space="preserve"> (jednak nie mniej niż 50 zł)</w:t>
      </w:r>
      <w:r w:rsidRPr="00F04E9D">
        <w:rPr>
          <w:rFonts w:cs="Arial"/>
          <w:sz w:val="20"/>
          <w:szCs w:val="20"/>
        </w:rPr>
        <w:t xml:space="preserve"> za każdy dzień zwłoki. </w:t>
      </w:r>
    </w:p>
    <w:p w:rsidR="00736979" w:rsidRPr="00F04E9D" w:rsidRDefault="00736979" w:rsidP="00671096">
      <w:pPr>
        <w:numPr>
          <w:ilvl w:val="0"/>
          <w:numId w:val="71"/>
        </w:numPr>
        <w:overflowPunct w:val="0"/>
        <w:autoSpaceDE w:val="0"/>
        <w:autoSpaceDN w:val="0"/>
        <w:adjustRightInd w:val="0"/>
        <w:spacing w:after="0" w:line="240" w:lineRule="auto"/>
        <w:ind w:right="-142"/>
        <w:rPr>
          <w:rFonts w:cs="Arial"/>
          <w:sz w:val="20"/>
          <w:szCs w:val="20"/>
        </w:rPr>
      </w:pPr>
      <w:r w:rsidRPr="00F04E9D">
        <w:rPr>
          <w:rFonts w:cs="Arial"/>
          <w:sz w:val="20"/>
          <w:szCs w:val="20"/>
        </w:rPr>
        <w:t>Zamawiający potrąci kary umowne z płatności wynikających z faktur.</w:t>
      </w:r>
    </w:p>
    <w:p w:rsidR="00736979" w:rsidRPr="00F04E9D" w:rsidRDefault="00736979" w:rsidP="00671096">
      <w:pPr>
        <w:numPr>
          <w:ilvl w:val="0"/>
          <w:numId w:val="71"/>
        </w:numPr>
        <w:overflowPunct w:val="0"/>
        <w:autoSpaceDE w:val="0"/>
        <w:autoSpaceDN w:val="0"/>
        <w:adjustRightInd w:val="0"/>
        <w:spacing w:after="0" w:line="240" w:lineRule="auto"/>
        <w:ind w:right="-54"/>
        <w:rPr>
          <w:rFonts w:cs="Arial"/>
          <w:sz w:val="20"/>
          <w:szCs w:val="20"/>
        </w:rPr>
      </w:pPr>
      <w:r w:rsidRPr="00F04E9D">
        <w:rPr>
          <w:rFonts w:cs="Arial"/>
          <w:sz w:val="20"/>
          <w:szCs w:val="20"/>
        </w:rPr>
        <w:t xml:space="preserve">Zamawiający będzie dochodzić na zasadach ogólnych odszkodowania przewyższającego zastrzeżoną powyżej karę umowną.  </w:t>
      </w:r>
    </w:p>
    <w:p w:rsidR="00736979" w:rsidRPr="00F04E9D" w:rsidRDefault="00736979" w:rsidP="00671096">
      <w:pPr>
        <w:numPr>
          <w:ilvl w:val="0"/>
          <w:numId w:val="71"/>
        </w:numPr>
        <w:autoSpaceDE w:val="0"/>
        <w:autoSpaceDN w:val="0"/>
        <w:adjustRightInd w:val="0"/>
        <w:spacing w:after="0" w:line="240" w:lineRule="auto"/>
        <w:rPr>
          <w:rFonts w:cs="Arial"/>
          <w:sz w:val="20"/>
          <w:szCs w:val="20"/>
        </w:rPr>
      </w:pPr>
      <w:r w:rsidRPr="00F04E9D">
        <w:rPr>
          <w:rFonts w:cs="Arial"/>
          <w:sz w:val="20"/>
          <w:szCs w:val="20"/>
        </w:rPr>
        <w:t xml:space="preserve">W przypadku niedotrzymania terminów dostawy, określonych w § 4 ust. 3 lub niezałatwienia    </w:t>
      </w:r>
      <w:r w:rsidRPr="00F04E9D">
        <w:rPr>
          <w:rFonts w:cs="Arial"/>
          <w:sz w:val="20"/>
          <w:szCs w:val="20"/>
        </w:rPr>
        <w:br/>
        <w:t xml:space="preserve">reklamacji w terminie określonym w § 6 ust. 2, Zamawiający zastrzega sobie prawo do zakupu  niedostarczonego przedmiotu zamówienia u innego dostawcy. W przypadku poniesienia przez </w:t>
      </w:r>
      <w:r w:rsidRPr="00F04E9D">
        <w:rPr>
          <w:rFonts w:cs="Arial"/>
          <w:sz w:val="20"/>
          <w:szCs w:val="20"/>
        </w:rPr>
        <w:br/>
        <w:t xml:space="preserve">Zamawiającego wyższych kosztów, niż wynikają z niniejszej umowy, różnicą Zamawiający </w:t>
      </w:r>
      <w:r w:rsidRPr="00F04E9D">
        <w:rPr>
          <w:rFonts w:cs="Arial"/>
          <w:sz w:val="20"/>
          <w:szCs w:val="20"/>
        </w:rPr>
        <w:br/>
        <w:t xml:space="preserve">obciąży Wykonawcę. </w:t>
      </w:r>
    </w:p>
    <w:p w:rsidR="00736979" w:rsidRPr="00F04E9D" w:rsidRDefault="00736979" w:rsidP="00671096">
      <w:pPr>
        <w:numPr>
          <w:ilvl w:val="0"/>
          <w:numId w:val="71"/>
        </w:numPr>
        <w:autoSpaceDE w:val="0"/>
        <w:autoSpaceDN w:val="0"/>
        <w:adjustRightInd w:val="0"/>
        <w:spacing w:after="0" w:line="240" w:lineRule="auto"/>
        <w:rPr>
          <w:rFonts w:cs="Arial"/>
          <w:sz w:val="20"/>
          <w:szCs w:val="20"/>
        </w:rPr>
      </w:pPr>
      <w:r w:rsidRPr="00F04E9D">
        <w:rPr>
          <w:rFonts w:cs="Arial"/>
          <w:sz w:val="20"/>
          <w:szCs w:val="20"/>
        </w:rPr>
        <w:t>W przypadku zaistnienia sytuacji, o której mowa w ust. 4 tj. braku możliwości realizacji zamówienia                    w terminie, Wykonawca zobowiązuje się po odebraniu zamówienia do niezwłocznego powiadomienia               mailem/faxem Zamawiającego o braku możliwości dostarczenia towaru w obowiązującym terminie jak również podania realnego terminu, w którym zamówienie zostanie zrealizowane.</w:t>
      </w:r>
    </w:p>
    <w:p w:rsidR="00736979" w:rsidRPr="00F04E9D" w:rsidRDefault="00736979" w:rsidP="00736979">
      <w:pPr>
        <w:autoSpaceDE w:val="0"/>
        <w:autoSpaceDN w:val="0"/>
        <w:adjustRightInd w:val="0"/>
        <w:rPr>
          <w:rFonts w:cs="Arial"/>
          <w:sz w:val="20"/>
          <w:szCs w:val="20"/>
        </w:rPr>
      </w:pPr>
    </w:p>
    <w:p w:rsidR="005D0094" w:rsidRPr="00F04E9D" w:rsidRDefault="005D0094" w:rsidP="00736979">
      <w:pPr>
        <w:autoSpaceDE w:val="0"/>
        <w:autoSpaceDN w:val="0"/>
        <w:adjustRightInd w:val="0"/>
        <w:rPr>
          <w:rFonts w:cs="Arial"/>
          <w:sz w:val="20"/>
          <w:szCs w:val="20"/>
        </w:rPr>
      </w:pPr>
    </w:p>
    <w:p w:rsidR="00736979" w:rsidRPr="00F04E9D" w:rsidRDefault="00736979" w:rsidP="00736979">
      <w:pPr>
        <w:ind w:right="-142"/>
        <w:jc w:val="center"/>
        <w:rPr>
          <w:rFonts w:cs="Arial"/>
          <w:sz w:val="20"/>
          <w:szCs w:val="20"/>
        </w:rPr>
      </w:pPr>
      <w:r w:rsidRPr="00F04E9D">
        <w:rPr>
          <w:rFonts w:cs="Arial"/>
          <w:sz w:val="20"/>
          <w:szCs w:val="20"/>
        </w:rPr>
        <w:t>§ 8</w:t>
      </w:r>
    </w:p>
    <w:p w:rsidR="00B72F59" w:rsidRPr="00F04E9D" w:rsidRDefault="00B72F59" w:rsidP="00671096">
      <w:pPr>
        <w:pStyle w:val="Tekstpodstawowy2"/>
        <w:numPr>
          <w:ilvl w:val="0"/>
          <w:numId w:val="72"/>
        </w:numPr>
        <w:suppressAutoHyphens/>
        <w:spacing w:after="0" w:line="240" w:lineRule="auto"/>
        <w:ind w:hanging="369"/>
        <w:rPr>
          <w:rFonts w:cs="Arial"/>
          <w:sz w:val="20"/>
          <w:szCs w:val="20"/>
        </w:rPr>
      </w:pPr>
      <w:r w:rsidRPr="00F04E9D">
        <w:rPr>
          <w:rFonts w:cs="Arial"/>
          <w:sz w:val="20"/>
          <w:szCs w:val="20"/>
        </w:rPr>
        <w:t>Strony dopuszczają zmianę (zastąpienie produktu lub rozszerzenie asortymentu o produkt równoważny lub wyższej jakości) niniejszej umowy w zakresie przedmiotowym, w przypadku:</w:t>
      </w:r>
    </w:p>
    <w:p w:rsidR="00B72F59" w:rsidRPr="00F04E9D" w:rsidRDefault="00B72F59" w:rsidP="00B72F59">
      <w:pPr>
        <w:pStyle w:val="Tekstpodstawowy2"/>
        <w:suppressAutoHyphens/>
        <w:spacing w:after="0" w:line="240" w:lineRule="auto"/>
        <w:ind w:left="873" w:hanging="357"/>
        <w:rPr>
          <w:rFonts w:cs="Arial"/>
          <w:sz w:val="20"/>
          <w:szCs w:val="20"/>
        </w:rPr>
      </w:pPr>
      <w:r w:rsidRPr="00F04E9D">
        <w:rPr>
          <w:rFonts w:cs="Arial"/>
          <w:sz w:val="20"/>
          <w:szCs w:val="20"/>
        </w:rPr>
        <w:t>a)</w:t>
      </w:r>
      <w:r w:rsidRPr="00F04E9D">
        <w:rPr>
          <w:rFonts w:cs="Arial"/>
          <w:sz w:val="20"/>
          <w:szCs w:val="20"/>
        </w:rPr>
        <w:tab/>
        <w:t>zaprzestania wytwarzania produktu objętego umową, w tym czasowego wstrzymania produkcji, pod warunkiem iż odpowiednik jest tej samej lub wyższej jakości, za cenę nie wyższą niż cena produktu objętego umową,</w:t>
      </w:r>
    </w:p>
    <w:p w:rsidR="00B72F59" w:rsidRPr="00F04E9D" w:rsidRDefault="00B72F59" w:rsidP="00B72F59">
      <w:pPr>
        <w:pStyle w:val="Tekstpodstawowy2"/>
        <w:suppressAutoHyphens/>
        <w:spacing w:after="0" w:line="240" w:lineRule="auto"/>
        <w:ind w:left="873" w:hanging="357"/>
        <w:rPr>
          <w:rFonts w:cs="Arial"/>
          <w:sz w:val="20"/>
          <w:szCs w:val="20"/>
        </w:rPr>
      </w:pPr>
      <w:r w:rsidRPr="00F04E9D">
        <w:rPr>
          <w:rFonts w:cs="Arial"/>
          <w:sz w:val="20"/>
          <w:szCs w:val="20"/>
        </w:rPr>
        <w:t>b)</w:t>
      </w:r>
      <w:r w:rsidRPr="00F04E9D">
        <w:rPr>
          <w:rFonts w:cs="Arial"/>
          <w:sz w:val="20"/>
          <w:szCs w:val="20"/>
        </w:rPr>
        <w:tab/>
        <w:t>wprowadzenia do sprzedaży przez producenta zmodyfikowanego/udoskonalonego produktu,                  za cenę nie wyższą niż cena produktu objętego umową,</w:t>
      </w:r>
    </w:p>
    <w:p w:rsidR="00B72F59" w:rsidRPr="00F04E9D" w:rsidRDefault="00B72F59" w:rsidP="00B72F59">
      <w:pPr>
        <w:pStyle w:val="Tekstpodstawowy2"/>
        <w:suppressAutoHyphens/>
        <w:spacing w:after="0" w:line="240" w:lineRule="auto"/>
        <w:ind w:left="873" w:hanging="357"/>
        <w:rPr>
          <w:rFonts w:cs="Arial"/>
          <w:sz w:val="20"/>
          <w:szCs w:val="20"/>
        </w:rPr>
      </w:pPr>
      <w:r w:rsidRPr="00F04E9D">
        <w:rPr>
          <w:rFonts w:cs="Arial"/>
          <w:sz w:val="20"/>
          <w:szCs w:val="20"/>
        </w:rPr>
        <w:t>c) wprowadzenia do sprzedaży przez producenta zmodyfikowanego/udoskonalonego produktu,                  obok dotychczas oferowanego za cenę nie wyższą niż cena produktu objętego umową.</w:t>
      </w:r>
    </w:p>
    <w:p w:rsidR="00B72F59" w:rsidRPr="00F04E9D" w:rsidRDefault="00B72F59" w:rsidP="00671096">
      <w:pPr>
        <w:pStyle w:val="Tekstpodstawowy2"/>
        <w:numPr>
          <w:ilvl w:val="0"/>
          <w:numId w:val="72"/>
        </w:numPr>
        <w:suppressAutoHyphens/>
        <w:spacing w:after="0" w:line="240" w:lineRule="auto"/>
        <w:ind w:hanging="357"/>
        <w:rPr>
          <w:rFonts w:cs="Arial"/>
          <w:sz w:val="20"/>
          <w:szCs w:val="20"/>
        </w:rPr>
      </w:pPr>
      <w:r w:rsidRPr="00F04E9D">
        <w:rPr>
          <w:rFonts w:cs="Arial"/>
          <w:sz w:val="20"/>
          <w:szCs w:val="20"/>
        </w:rPr>
        <w:t>Dopuszcza się zmiany umowy w zakresie: numeru katalogowego produktu, nazwy produktu, wielkości opakowania przy zachowaniu jego parametrów.</w:t>
      </w:r>
    </w:p>
    <w:p w:rsidR="00B72F59" w:rsidRPr="00F04E9D" w:rsidRDefault="00B72F59" w:rsidP="00671096">
      <w:pPr>
        <w:numPr>
          <w:ilvl w:val="0"/>
          <w:numId w:val="72"/>
        </w:numPr>
        <w:overflowPunct w:val="0"/>
        <w:autoSpaceDE w:val="0"/>
        <w:autoSpaceDN w:val="0"/>
        <w:adjustRightInd w:val="0"/>
        <w:spacing w:after="0" w:line="240" w:lineRule="auto"/>
        <w:ind w:right="-54"/>
        <w:rPr>
          <w:rFonts w:cs="Arial"/>
          <w:sz w:val="20"/>
          <w:szCs w:val="20"/>
        </w:rPr>
      </w:pPr>
      <w:r w:rsidRPr="00F04E9D">
        <w:rPr>
          <w:rFonts w:cs="Arial"/>
          <w:sz w:val="20"/>
          <w:szCs w:val="20"/>
        </w:rPr>
        <w:t xml:space="preserve">Zamawiający każdorazowo dopuszcza dostawy produktu </w:t>
      </w:r>
      <w:r w:rsidRPr="00F04E9D">
        <w:rPr>
          <w:rFonts w:cs="Arial"/>
          <w:spacing w:val="4"/>
          <w:sz w:val="20"/>
          <w:szCs w:val="20"/>
        </w:rPr>
        <w:t>po cenach niższych (np. w wyniku promocji lub zastosowania korzystnych dla Zamawiającego upustów przez Wykonawcę itp.) niż określone                 w niniejszej umowie.</w:t>
      </w:r>
    </w:p>
    <w:p w:rsidR="00B72F59" w:rsidRPr="00F04E9D" w:rsidRDefault="00B72F59" w:rsidP="00671096">
      <w:pPr>
        <w:numPr>
          <w:ilvl w:val="0"/>
          <w:numId w:val="72"/>
        </w:numPr>
        <w:overflowPunct w:val="0"/>
        <w:autoSpaceDE w:val="0"/>
        <w:autoSpaceDN w:val="0"/>
        <w:adjustRightInd w:val="0"/>
        <w:spacing w:after="0" w:line="240" w:lineRule="auto"/>
        <w:ind w:right="-54"/>
        <w:rPr>
          <w:rFonts w:cs="Arial"/>
          <w:sz w:val="20"/>
          <w:szCs w:val="20"/>
        </w:rPr>
      </w:pPr>
      <w:r w:rsidRPr="00F04E9D">
        <w:rPr>
          <w:rFonts w:cs="Arial"/>
          <w:sz w:val="20"/>
          <w:szCs w:val="20"/>
        </w:rPr>
        <w:t>W przypadku ustawowej zmiany stawki podatku VAT Wykonawca stosuje nową stawkę z dniem jej obowiązywania, z zachowaniem cen jednostkowych netto określonych w Załączniku Nr 1.</w:t>
      </w:r>
    </w:p>
    <w:p w:rsidR="00B72F59" w:rsidRPr="00F04E9D" w:rsidRDefault="00B72F59" w:rsidP="00671096">
      <w:pPr>
        <w:pStyle w:val="Tekstpodstawowy2"/>
        <w:numPr>
          <w:ilvl w:val="0"/>
          <w:numId w:val="72"/>
        </w:numPr>
        <w:suppressAutoHyphens/>
        <w:spacing w:after="0" w:line="240" w:lineRule="auto"/>
        <w:rPr>
          <w:rFonts w:cs="Arial"/>
          <w:sz w:val="20"/>
          <w:szCs w:val="20"/>
        </w:rPr>
      </w:pPr>
      <w:r w:rsidRPr="00F04E9D">
        <w:rPr>
          <w:rFonts w:cs="Arial"/>
          <w:sz w:val="20"/>
          <w:szCs w:val="20"/>
        </w:rPr>
        <w:t>Zaistnienie okoliczności wymienionych w ust. 2, 3 oraz 4 nie wymaga sporządzenia aneksu                         do niniejszej umowy.</w:t>
      </w:r>
    </w:p>
    <w:p w:rsidR="00736979" w:rsidRPr="00F04E9D" w:rsidRDefault="00736979" w:rsidP="00B72F59">
      <w:pPr>
        <w:ind w:right="-142"/>
        <w:rPr>
          <w:rFonts w:cs="Arial"/>
          <w:sz w:val="20"/>
          <w:szCs w:val="20"/>
        </w:rPr>
      </w:pPr>
    </w:p>
    <w:p w:rsidR="00736979" w:rsidRPr="00F04E9D" w:rsidRDefault="00736979" w:rsidP="00736979">
      <w:pPr>
        <w:ind w:right="-142"/>
        <w:jc w:val="center"/>
        <w:rPr>
          <w:rFonts w:cs="Arial"/>
          <w:sz w:val="20"/>
          <w:szCs w:val="20"/>
        </w:rPr>
      </w:pPr>
      <w:r w:rsidRPr="00F04E9D">
        <w:rPr>
          <w:rFonts w:cs="Arial"/>
          <w:sz w:val="20"/>
          <w:szCs w:val="20"/>
        </w:rPr>
        <w:t>§ 9</w:t>
      </w:r>
    </w:p>
    <w:p w:rsidR="00736979" w:rsidRPr="00F04E9D" w:rsidRDefault="00736979" w:rsidP="007A7D79">
      <w:pPr>
        <w:rPr>
          <w:rFonts w:cs="Arial"/>
          <w:color w:val="000000"/>
          <w:sz w:val="20"/>
          <w:szCs w:val="20"/>
        </w:rPr>
      </w:pPr>
      <w:r w:rsidRPr="00F04E9D">
        <w:rPr>
          <w:rFonts w:cs="Arial"/>
          <w:color w:val="000000"/>
          <w:sz w:val="20"/>
          <w:szCs w:val="20"/>
        </w:rPr>
        <w:t>Wykonawca oświadcza, że zaoferowan</w:t>
      </w:r>
      <w:r w:rsidR="00B72F59" w:rsidRPr="00F04E9D">
        <w:rPr>
          <w:rFonts w:cs="Arial"/>
          <w:color w:val="000000"/>
          <w:sz w:val="20"/>
          <w:szCs w:val="20"/>
        </w:rPr>
        <w:t xml:space="preserve">e </w:t>
      </w:r>
      <w:r w:rsidR="00F04E9D">
        <w:rPr>
          <w:rFonts w:cs="Arial"/>
          <w:color w:val="000000"/>
          <w:sz w:val="20"/>
          <w:szCs w:val="20"/>
        </w:rPr>
        <w:t>przez niego jałowe obłożenia pola operacyjnego</w:t>
      </w:r>
      <w:r w:rsidR="00B72F59" w:rsidRPr="00F04E9D">
        <w:rPr>
          <w:rFonts w:cs="Arial"/>
          <w:color w:val="000000"/>
          <w:sz w:val="20"/>
          <w:szCs w:val="20"/>
        </w:rPr>
        <w:t xml:space="preserve"> </w:t>
      </w:r>
      <w:r w:rsidRPr="00F04E9D">
        <w:rPr>
          <w:rFonts w:cs="Arial"/>
          <w:color w:val="000000"/>
          <w:sz w:val="20"/>
          <w:szCs w:val="20"/>
        </w:rPr>
        <w:t xml:space="preserve">są dopuszczone </w:t>
      </w:r>
      <w:r w:rsidR="00F04E9D">
        <w:rPr>
          <w:rFonts w:cs="Arial"/>
          <w:color w:val="000000"/>
          <w:sz w:val="20"/>
          <w:szCs w:val="20"/>
        </w:rPr>
        <w:t xml:space="preserve">             </w:t>
      </w:r>
      <w:r w:rsidRPr="00F04E9D">
        <w:rPr>
          <w:rFonts w:cs="Arial"/>
          <w:color w:val="000000"/>
          <w:sz w:val="20"/>
          <w:szCs w:val="20"/>
        </w:rPr>
        <w:t>do obrotu na terytorium Rzeczypospolitej Polskiej.</w:t>
      </w:r>
    </w:p>
    <w:p w:rsidR="007A7D79" w:rsidRPr="00F04E9D" w:rsidRDefault="007A7D79" w:rsidP="007A7D79">
      <w:pPr>
        <w:rPr>
          <w:rFonts w:cs="Arial"/>
          <w:color w:val="000000"/>
          <w:sz w:val="20"/>
          <w:szCs w:val="20"/>
        </w:rPr>
      </w:pPr>
    </w:p>
    <w:p w:rsidR="00736979" w:rsidRPr="00F04E9D" w:rsidRDefault="00736979" w:rsidP="00736979">
      <w:pPr>
        <w:ind w:right="-142"/>
        <w:jc w:val="center"/>
        <w:rPr>
          <w:rFonts w:cs="Arial"/>
          <w:sz w:val="20"/>
          <w:szCs w:val="20"/>
        </w:rPr>
      </w:pPr>
      <w:r w:rsidRPr="00F04E9D">
        <w:rPr>
          <w:rFonts w:cs="Arial"/>
          <w:sz w:val="20"/>
          <w:szCs w:val="20"/>
        </w:rPr>
        <w:t>§ 10</w:t>
      </w:r>
    </w:p>
    <w:p w:rsidR="00B72F59" w:rsidRDefault="00B72F59" w:rsidP="00B72F59">
      <w:pPr>
        <w:overflowPunct w:val="0"/>
        <w:autoSpaceDE w:val="0"/>
        <w:autoSpaceDN w:val="0"/>
        <w:adjustRightInd w:val="0"/>
        <w:spacing w:after="0" w:line="240" w:lineRule="auto"/>
        <w:textAlignment w:val="baseline"/>
        <w:rPr>
          <w:rFonts w:cs="Arial"/>
          <w:sz w:val="20"/>
          <w:szCs w:val="20"/>
        </w:rPr>
      </w:pPr>
      <w:r w:rsidRPr="00F04E9D">
        <w:rPr>
          <w:rFonts w:cs="Arial"/>
          <w:sz w:val="20"/>
          <w:szCs w:val="20"/>
        </w:rPr>
        <w:t xml:space="preserve">Ocena realizacji zawartej umowy będzie prowadzona na zasadach określonych </w:t>
      </w:r>
      <w:r w:rsidRPr="00F04E9D">
        <w:rPr>
          <w:rFonts w:cs="Arial"/>
          <w:sz w:val="20"/>
          <w:szCs w:val="20"/>
        </w:rPr>
        <w:br/>
        <w:t>w obowiązującej w Szpitalu Bielańskim procedurze oceny wykonawców, prowadzonej w ramach Zintegrowanego Systemu Zarządzania.</w:t>
      </w:r>
    </w:p>
    <w:p w:rsidR="00F04E9D" w:rsidRPr="00F04E9D" w:rsidRDefault="00F04E9D" w:rsidP="00B72F59">
      <w:pPr>
        <w:overflowPunct w:val="0"/>
        <w:autoSpaceDE w:val="0"/>
        <w:autoSpaceDN w:val="0"/>
        <w:adjustRightInd w:val="0"/>
        <w:spacing w:after="0" w:line="240" w:lineRule="auto"/>
        <w:textAlignment w:val="baseline"/>
        <w:rPr>
          <w:rFonts w:cs="Arial"/>
          <w:sz w:val="6"/>
          <w:szCs w:val="6"/>
        </w:rPr>
      </w:pPr>
    </w:p>
    <w:p w:rsidR="00B72F59" w:rsidRPr="00F04E9D" w:rsidRDefault="00B72F59" w:rsidP="00671096">
      <w:pPr>
        <w:pStyle w:val="Akapitzlist"/>
        <w:numPr>
          <w:ilvl w:val="0"/>
          <w:numId w:val="59"/>
        </w:numPr>
        <w:spacing w:afterLines="60" w:after="144" w:line="240" w:lineRule="auto"/>
        <w:ind w:hanging="357"/>
        <w:contextualSpacing/>
        <w:rPr>
          <w:rFonts w:cs="Arial"/>
          <w:sz w:val="20"/>
          <w:szCs w:val="20"/>
        </w:rPr>
      </w:pPr>
      <w:r w:rsidRPr="00F04E9D">
        <w:rPr>
          <w:rFonts w:cs="Arial"/>
          <w:sz w:val="20"/>
          <w:szCs w:val="20"/>
        </w:rPr>
        <w:t>Podstawowe założenia procedury oceny wykonawców:</w:t>
      </w:r>
    </w:p>
    <w:p w:rsidR="00B72F59" w:rsidRPr="00F04E9D" w:rsidRDefault="00B72F59" w:rsidP="00671096">
      <w:pPr>
        <w:pStyle w:val="Akapitzlist"/>
        <w:numPr>
          <w:ilvl w:val="0"/>
          <w:numId w:val="60"/>
        </w:numPr>
        <w:spacing w:afterLines="60" w:after="144" w:line="240" w:lineRule="auto"/>
        <w:contextualSpacing/>
        <w:rPr>
          <w:rFonts w:cs="Arial"/>
          <w:sz w:val="20"/>
          <w:szCs w:val="20"/>
        </w:rPr>
      </w:pPr>
      <w:r w:rsidRPr="00F04E9D">
        <w:rPr>
          <w:rFonts w:cs="Arial"/>
          <w:sz w:val="20"/>
          <w:szCs w:val="20"/>
        </w:rPr>
        <w:t xml:space="preserve">rozróżnia się dwie kategorie uchybień w realizacji umowy: uchybienie istotne </w:t>
      </w:r>
      <w:r w:rsidRPr="00F04E9D">
        <w:rPr>
          <w:rFonts w:cs="Arial"/>
          <w:sz w:val="20"/>
          <w:szCs w:val="20"/>
        </w:rPr>
        <w:br/>
        <w:t>i uchybienie o mniejszej randze (1 uchybienie istotne = 3 uchybienia o mniejszej randze),</w:t>
      </w:r>
    </w:p>
    <w:p w:rsidR="00B72F59" w:rsidRPr="00F04E9D" w:rsidRDefault="00B72F59" w:rsidP="00671096">
      <w:pPr>
        <w:pStyle w:val="Akapitzlist"/>
        <w:numPr>
          <w:ilvl w:val="0"/>
          <w:numId w:val="60"/>
        </w:numPr>
        <w:spacing w:afterLines="60" w:after="144" w:line="240" w:lineRule="auto"/>
        <w:ind w:hanging="357"/>
        <w:contextualSpacing/>
        <w:rPr>
          <w:rFonts w:cs="Arial"/>
          <w:sz w:val="20"/>
          <w:szCs w:val="20"/>
        </w:rPr>
      </w:pPr>
      <w:r w:rsidRPr="00F04E9D">
        <w:rPr>
          <w:rFonts w:cs="Arial"/>
          <w:sz w:val="20"/>
          <w:szCs w:val="20"/>
        </w:rPr>
        <w:lastRenderedPageBreak/>
        <w:t>gdy wykonawca dopuści się 1 uchybienia istotnego lub 3 uchybień o mniejszej randze, Zamawiający wezwie go do należytego realizowania zawartej umowy oraz poinformuje                     o zagrożeniu jej rozwiązaniem, w przypadku popełnienia kolejnych uchybień.</w:t>
      </w:r>
    </w:p>
    <w:p w:rsidR="00B72F59" w:rsidRPr="00F04E9D" w:rsidRDefault="00B72F59" w:rsidP="00671096">
      <w:pPr>
        <w:pStyle w:val="Akapitzlist"/>
        <w:numPr>
          <w:ilvl w:val="0"/>
          <w:numId w:val="60"/>
        </w:numPr>
        <w:spacing w:afterLines="60" w:after="144" w:line="240" w:lineRule="auto"/>
        <w:ind w:hanging="357"/>
        <w:contextualSpacing/>
        <w:rPr>
          <w:rFonts w:cs="Arial"/>
          <w:sz w:val="20"/>
          <w:szCs w:val="20"/>
        </w:rPr>
      </w:pPr>
      <w:r w:rsidRPr="00F04E9D">
        <w:rPr>
          <w:rFonts w:cs="Arial"/>
          <w:sz w:val="20"/>
          <w:szCs w:val="20"/>
        </w:rPr>
        <w:t>gdy wykonawca dopuści się 2 uchybień istotnych lub 6 uchybień o mniejszej randze, Zamawiający rozwiąże umowę ze skutkiem natychmiastowym, z przyczyn leżących po stronie wykonawcy.</w:t>
      </w:r>
    </w:p>
    <w:p w:rsidR="00B72F59" w:rsidRPr="00F04E9D" w:rsidRDefault="00B72F59" w:rsidP="00671096">
      <w:pPr>
        <w:pStyle w:val="Akapitzlist"/>
        <w:numPr>
          <w:ilvl w:val="0"/>
          <w:numId w:val="59"/>
        </w:numPr>
        <w:spacing w:afterLines="60" w:after="144" w:line="240" w:lineRule="auto"/>
        <w:ind w:hanging="357"/>
        <w:contextualSpacing/>
        <w:rPr>
          <w:rFonts w:cs="Arial"/>
          <w:sz w:val="20"/>
          <w:szCs w:val="20"/>
        </w:rPr>
      </w:pPr>
      <w:r w:rsidRPr="00F04E9D">
        <w:rPr>
          <w:rFonts w:cs="Arial"/>
          <w:sz w:val="20"/>
          <w:szCs w:val="20"/>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736979" w:rsidRPr="00F04E9D" w:rsidRDefault="00B72F59" w:rsidP="00B72F59">
      <w:pPr>
        <w:pStyle w:val="Akapitzlist"/>
        <w:spacing w:afterLines="60" w:after="144" w:line="240" w:lineRule="auto"/>
        <w:ind w:left="709" w:hanging="709"/>
        <w:rPr>
          <w:rFonts w:cs="Arial"/>
          <w:sz w:val="20"/>
          <w:szCs w:val="20"/>
        </w:rPr>
      </w:pPr>
      <w:r w:rsidRPr="00F04E9D">
        <w:rPr>
          <w:rFonts w:cs="Arial"/>
          <w:sz w:val="20"/>
          <w:szCs w:val="20"/>
        </w:rPr>
        <w:t xml:space="preserve">      3. Przed rozwiązaniem umowy na podstawie pkt 2 Zamawiający pisemnie wezwie Wykonawcę       do należytego wykonywania umowy.</w:t>
      </w:r>
    </w:p>
    <w:p w:rsidR="00736979" w:rsidRPr="00F04E9D" w:rsidRDefault="00736979" w:rsidP="00736979">
      <w:pPr>
        <w:overflowPunct w:val="0"/>
        <w:autoSpaceDE w:val="0"/>
        <w:autoSpaceDN w:val="0"/>
        <w:adjustRightInd w:val="0"/>
        <w:ind w:right="9"/>
        <w:textAlignment w:val="baseline"/>
        <w:rPr>
          <w:rFonts w:cs="Arial"/>
          <w:sz w:val="20"/>
          <w:szCs w:val="20"/>
        </w:rPr>
      </w:pPr>
      <w:r w:rsidRPr="00F04E9D">
        <w:rPr>
          <w:rFonts w:cs="Arial"/>
          <w:sz w:val="20"/>
          <w:szCs w:val="20"/>
        </w:rPr>
        <w:tab/>
      </w:r>
      <w:r w:rsidRPr="00F04E9D">
        <w:rPr>
          <w:rFonts w:cs="Arial"/>
          <w:sz w:val="20"/>
          <w:szCs w:val="20"/>
        </w:rPr>
        <w:tab/>
      </w:r>
      <w:r w:rsidRPr="00F04E9D">
        <w:rPr>
          <w:rFonts w:cs="Arial"/>
          <w:sz w:val="20"/>
          <w:szCs w:val="20"/>
        </w:rPr>
        <w:tab/>
      </w:r>
    </w:p>
    <w:p w:rsidR="00736979" w:rsidRPr="00F04E9D" w:rsidRDefault="00736979" w:rsidP="00736979">
      <w:pPr>
        <w:jc w:val="center"/>
        <w:rPr>
          <w:rFonts w:cs="Arial"/>
          <w:sz w:val="20"/>
          <w:szCs w:val="20"/>
        </w:rPr>
      </w:pPr>
      <w:r w:rsidRPr="00F04E9D">
        <w:rPr>
          <w:rFonts w:cs="Arial"/>
          <w:sz w:val="20"/>
          <w:szCs w:val="20"/>
        </w:rPr>
        <w:sym w:font="Times New Roman" w:char="00A7"/>
      </w:r>
      <w:r w:rsidR="00F04E9D">
        <w:rPr>
          <w:rFonts w:cs="Arial"/>
          <w:sz w:val="20"/>
          <w:szCs w:val="20"/>
        </w:rPr>
        <w:t xml:space="preserve"> 11</w:t>
      </w:r>
    </w:p>
    <w:p w:rsidR="00B72F59" w:rsidRPr="00F04E9D" w:rsidRDefault="00B72F59" w:rsidP="00671096">
      <w:pPr>
        <w:numPr>
          <w:ilvl w:val="0"/>
          <w:numId w:val="67"/>
        </w:numPr>
        <w:overflowPunct w:val="0"/>
        <w:autoSpaceDE w:val="0"/>
        <w:autoSpaceDN w:val="0"/>
        <w:adjustRightInd w:val="0"/>
        <w:spacing w:after="0" w:line="240" w:lineRule="auto"/>
        <w:ind w:left="284" w:right="11" w:hanging="284"/>
        <w:textAlignment w:val="baseline"/>
        <w:rPr>
          <w:rFonts w:cs="Arial"/>
          <w:sz w:val="20"/>
          <w:szCs w:val="20"/>
        </w:rPr>
      </w:pPr>
      <w:r w:rsidRPr="00F04E9D">
        <w:rPr>
          <w:rFonts w:cs="Arial"/>
          <w:sz w:val="20"/>
          <w:szCs w:val="20"/>
        </w:rPr>
        <w:t>Strony oświadczają, iż wynikające z niniejszej umowy sprawy sporne będą załatwiane polubownie                     w drodze uzgodnień  i porozumień. W przypadku zwłoki Zamawiającego w regulowaniu faktur Wykonawca zobowiązany jest przed wszczęciem sporu sądowego do wyznaczenia Zamawiającemu dodatkowego terminu do zapłaty, nie krótszego niż 14 dni.</w:t>
      </w:r>
    </w:p>
    <w:p w:rsidR="00B72F59" w:rsidRPr="00F04E9D" w:rsidRDefault="00B72F59" w:rsidP="00671096">
      <w:pPr>
        <w:numPr>
          <w:ilvl w:val="0"/>
          <w:numId w:val="67"/>
        </w:numPr>
        <w:overflowPunct w:val="0"/>
        <w:autoSpaceDE w:val="0"/>
        <w:autoSpaceDN w:val="0"/>
        <w:adjustRightInd w:val="0"/>
        <w:spacing w:after="0" w:line="240" w:lineRule="auto"/>
        <w:ind w:left="284" w:right="11" w:hanging="284"/>
        <w:textAlignment w:val="baseline"/>
        <w:rPr>
          <w:rFonts w:cs="Arial"/>
          <w:sz w:val="20"/>
          <w:szCs w:val="20"/>
        </w:rPr>
      </w:pPr>
      <w:r w:rsidRPr="00F04E9D">
        <w:rPr>
          <w:rFonts w:cs="Arial"/>
          <w:sz w:val="20"/>
          <w:szCs w:val="20"/>
        </w:rPr>
        <w:t>Właściwym do rozpoznania sporu jest sąd siedziby Zamawiającego.</w:t>
      </w:r>
    </w:p>
    <w:p w:rsidR="00736979" w:rsidRPr="00F04E9D" w:rsidRDefault="00736979" w:rsidP="00736979">
      <w:pPr>
        <w:rPr>
          <w:rFonts w:cs="Arial"/>
          <w:sz w:val="20"/>
          <w:szCs w:val="20"/>
        </w:rPr>
      </w:pPr>
    </w:p>
    <w:p w:rsidR="00736979" w:rsidRPr="00F04E9D" w:rsidRDefault="00736979" w:rsidP="00736979">
      <w:pPr>
        <w:jc w:val="center"/>
        <w:rPr>
          <w:rFonts w:cs="Arial"/>
          <w:sz w:val="20"/>
          <w:szCs w:val="20"/>
        </w:rPr>
      </w:pPr>
      <w:r w:rsidRPr="00F04E9D">
        <w:rPr>
          <w:rFonts w:cs="Arial"/>
          <w:sz w:val="20"/>
          <w:szCs w:val="20"/>
        </w:rPr>
        <w:sym w:font="Times New Roman" w:char="00A7"/>
      </w:r>
      <w:r w:rsidR="00F04E9D">
        <w:rPr>
          <w:rFonts w:cs="Arial"/>
          <w:sz w:val="20"/>
          <w:szCs w:val="20"/>
        </w:rPr>
        <w:t xml:space="preserve"> 12</w:t>
      </w:r>
    </w:p>
    <w:p w:rsidR="00736979" w:rsidRPr="00F04E9D" w:rsidRDefault="00736979" w:rsidP="00736979">
      <w:pPr>
        <w:overflowPunct w:val="0"/>
        <w:autoSpaceDE w:val="0"/>
        <w:autoSpaceDN w:val="0"/>
        <w:adjustRightInd w:val="0"/>
        <w:ind w:left="45"/>
        <w:textAlignment w:val="baseline"/>
        <w:rPr>
          <w:rFonts w:cs="Arial"/>
          <w:sz w:val="20"/>
          <w:szCs w:val="20"/>
        </w:rPr>
      </w:pPr>
      <w:r w:rsidRPr="00F04E9D">
        <w:rPr>
          <w:rFonts w:cs="Arial"/>
          <w:sz w:val="20"/>
          <w:szCs w:val="20"/>
        </w:rPr>
        <w:t>Wykonawca nie może bez pisemnej zgody Zamawiającego dokonywać cesji zobowiązań Zamawiającego               z niniejszej umowy na osoby trzecie.</w:t>
      </w:r>
    </w:p>
    <w:p w:rsidR="00736979" w:rsidRPr="00F04E9D" w:rsidRDefault="00736979" w:rsidP="00B72F59">
      <w:pPr>
        <w:overflowPunct w:val="0"/>
        <w:autoSpaceDE w:val="0"/>
        <w:autoSpaceDN w:val="0"/>
        <w:adjustRightInd w:val="0"/>
        <w:textAlignment w:val="baseline"/>
        <w:rPr>
          <w:rFonts w:cs="Arial"/>
          <w:sz w:val="20"/>
          <w:szCs w:val="20"/>
        </w:rPr>
      </w:pPr>
    </w:p>
    <w:p w:rsidR="00736979" w:rsidRPr="00F04E9D" w:rsidRDefault="00736979" w:rsidP="00736979">
      <w:pPr>
        <w:jc w:val="center"/>
        <w:rPr>
          <w:rFonts w:cs="Arial"/>
          <w:sz w:val="20"/>
          <w:szCs w:val="20"/>
        </w:rPr>
      </w:pPr>
      <w:r w:rsidRPr="00F04E9D">
        <w:rPr>
          <w:rFonts w:cs="Arial"/>
          <w:sz w:val="20"/>
          <w:szCs w:val="20"/>
        </w:rPr>
        <w:sym w:font="Times New Roman" w:char="00A7"/>
      </w:r>
      <w:r w:rsidR="00F04E9D">
        <w:rPr>
          <w:rFonts w:cs="Arial"/>
          <w:sz w:val="20"/>
          <w:szCs w:val="20"/>
        </w:rPr>
        <w:t xml:space="preserve"> 13</w:t>
      </w:r>
    </w:p>
    <w:p w:rsidR="00B72F59" w:rsidRPr="00F04E9D" w:rsidRDefault="00B72F59" w:rsidP="00671096">
      <w:pPr>
        <w:numPr>
          <w:ilvl w:val="0"/>
          <w:numId w:val="76"/>
        </w:numPr>
        <w:overflowPunct w:val="0"/>
        <w:autoSpaceDE w:val="0"/>
        <w:autoSpaceDN w:val="0"/>
        <w:adjustRightInd w:val="0"/>
        <w:spacing w:after="0" w:line="240" w:lineRule="auto"/>
        <w:ind w:left="284" w:right="11" w:hanging="284"/>
        <w:textAlignment w:val="baseline"/>
        <w:rPr>
          <w:rFonts w:cs="Arial"/>
          <w:sz w:val="20"/>
          <w:szCs w:val="20"/>
        </w:rPr>
      </w:pPr>
      <w:r w:rsidRPr="00F04E9D">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736979" w:rsidRPr="00F04E9D" w:rsidRDefault="00B72F59" w:rsidP="00F04E9D">
      <w:pPr>
        <w:numPr>
          <w:ilvl w:val="0"/>
          <w:numId w:val="76"/>
        </w:numPr>
        <w:overflowPunct w:val="0"/>
        <w:autoSpaceDE w:val="0"/>
        <w:autoSpaceDN w:val="0"/>
        <w:adjustRightInd w:val="0"/>
        <w:spacing w:after="0" w:line="240" w:lineRule="auto"/>
        <w:ind w:left="284" w:right="11" w:hanging="284"/>
        <w:textAlignment w:val="baseline"/>
        <w:rPr>
          <w:rFonts w:cs="Arial"/>
          <w:sz w:val="20"/>
          <w:szCs w:val="20"/>
        </w:rPr>
      </w:pPr>
      <w:r w:rsidRPr="00F04E9D">
        <w:rPr>
          <w:rFonts w:cs="Arial"/>
          <w:sz w:val="20"/>
          <w:szCs w:val="20"/>
        </w:rPr>
        <w:t xml:space="preserve">Zamawiający uprawniony jest do rozwiązania umowy za 3-miesięcznym okresem wypowiedzenia. </w:t>
      </w:r>
    </w:p>
    <w:p w:rsidR="00F04E9D" w:rsidRPr="00F04E9D" w:rsidRDefault="00F04E9D" w:rsidP="00736979">
      <w:pPr>
        <w:ind w:left="90"/>
        <w:rPr>
          <w:rFonts w:cs="Arial"/>
          <w:sz w:val="20"/>
          <w:szCs w:val="20"/>
        </w:rPr>
      </w:pPr>
    </w:p>
    <w:p w:rsidR="00736979" w:rsidRPr="00F04E9D" w:rsidRDefault="00B90817" w:rsidP="00736979">
      <w:pPr>
        <w:ind w:left="2832" w:firstLine="708"/>
        <w:rPr>
          <w:rFonts w:cs="Arial"/>
          <w:sz w:val="20"/>
          <w:szCs w:val="20"/>
        </w:rPr>
      </w:pPr>
      <w:r w:rsidRPr="00F04E9D">
        <w:rPr>
          <w:rFonts w:cs="Arial"/>
          <w:sz w:val="20"/>
          <w:szCs w:val="20"/>
        </w:rPr>
        <w:t xml:space="preserve">                    </w:t>
      </w:r>
      <w:r w:rsidR="00F04E9D">
        <w:rPr>
          <w:rFonts w:cs="Arial"/>
          <w:sz w:val="20"/>
          <w:szCs w:val="20"/>
        </w:rPr>
        <w:t>§ 14</w:t>
      </w:r>
    </w:p>
    <w:p w:rsidR="00B72F59" w:rsidRPr="00F04E9D" w:rsidRDefault="00736979" w:rsidP="00B90817">
      <w:pPr>
        <w:spacing w:after="0" w:line="240" w:lineRule="auto"/>
        <w:rPr>
          <w:rFonts w:cs="Arial"/>
          <w:sz w:val="20"/>
          <w:szCs w:val="20"/>
        </w:rPr>
      </w:pPr>
      <w:r w:rsidRPr="00F04E9D">
        <w:rPr>
          <w:rFonts w:cs="Arial"/>
          <w:sz w:val="20"/>
          <w:szCs w:val="20"/>
        </w:rPr>
        <w:t>W sprawach nieuregulowanych niniejszą umową będą miały zastosowanie przepisy ustawy z dnia                          29 stycznia 2004 r. Prawo zamówień publicznych, Kodeksu Cywilnego</w:t>
      </w:r>
      <w:r w:rsidR="00671096" w:rsidRPr="00F04E9D">
        <w:rPr>
          <w:rFonts w:cs="Arial"/>
          <w:sz w:val="20"/>
          <w:szCs w:val="20"/>
        </w:rPr>
        <w:t xml:space="preserve">, przepisy prawa farmaceutycznego </w:t>
      </w:r>
      <w:r w:rsidRPr="00F04E9D">
        <w:rPr>
          <w:rFonts w:cs="Arial"/>
          <w:sz w:val="20"/>
          <w:szCs w:val="20"/>
        </w:rPr>
        <w:t xml:space="preserve"> oraz przepisy ustawy o wyrobach medycznych.</w:t>
      </w:r>
    </w:p>
    <w:p w:rsidR="00B72F59" w:rsidRPr="00F04E9D" w:rsidRDefault="00B72F59" w:rsidP="00736979">
      <w:pPr>
        <w:rPr>
          <w:rFonts w:cs="Arial"/>
          <w:sz w:val="20"/>
          <w:szCs w:val="20"/>
        </w:rPr>
      </w:pPr>
    </w:p>
    <w:p w:rsidR="00736979" w:rsidRPr="00F04E9D" w:rsidRDefault="00F04E9D" w:rsidP="00736979">
      <w:pPr>
        <w:jc w:val="center"/>
        <w:rPr>
          <w:rFonts w:cs="Arial"/>
          <w:sz w:val="20"/>
          <w:szCs w:val="20"/>
        </w:rPr>
      </w:pPr>
      <w:r>
        <w:rPr>
          <w:rFonts w:cs="Arial"/>
          <w:sz w:val="20"/>
          <w:szCs w:val="20"/>
        </w:rPr>
        <w:t>§ 15</w:t>
      </w:r>
    </w:p>
    <w:p w:rsidR="00736979" w:rsidRPr="00F04E9D" w:rsidRDefault="00736979" w:rsidP="00736979">
      <w:pPr>
        <w:rPr>
          <w:rFonts w:cs="Arial"/>
          <w:sz w:val="20"/>
          <w:szCs w:val="20"/>
        </w:rPr>
      </w:pPr>
      <w:r w:rsidRPr="00F04E9D">
        <w:rPr>
          <w:rFonts w:cs="Arial"/>
          <w:sz w:val="20"/>
          <w:szCs w:val="20"/>
        </w:rPr>
        <w:t>Umowa została sporządzona w dwóch jednobrzmiących egzemplarzach po jednym dla każdej ze stron.</w:t>
      </w:r>
    </w:p>
    <w:p w:rsidR="00736979" w:rsidRPr="00F04E9D" w:rsidRDefault="00736979" w:rsidP="00736979">
      <w:pPr>
        <w:rPr>
          <w:rFonts w:cs="Arial"/>
          <w:sz w:val="20"/>
          <w:szCs w:val="20"/>
        </w:rPr>
      </w:pPr>
    </w:p>
    <w:p w:rsidR="00736979" w:rsidRPr="00F04E9D" w:rsidRDefault="00736979" w:rsidP="00736979">
      <w:pPr>
        <w:rPr>
          <w:rFonts w:cs="Arial"/>
          <w:sz w:val="20"/>
          <w:szCs w:val="20"/>
        </w:rPr>
      </w:pPr>
    </w:p>
    <w:p w:rsidR="00736979" w:rsidRPr="00F04E9D" w:rsidRDefault="00F04E9D" w:rsidP="00736979">
      <w:pPr>
        <w:rPr>
          <w:rFonts w:cs="Arial"/>
          <w:sz w:val="20"/>
          <w:szCs w:val="20"/>
        </w:rPr>
      </w:pPr>
      <w:r>
        <w:rPr>
          <w:rFonts w:cs="Arial"/>
          <w:sz w:val="20"/>
          <w:szCs w:val="20"/>
        </w:rPr>
        <w:t xml:space="preserve">      </w:t>
      </w:r>
      <w:r w:rsidR="00736979" w:rsidRPr="00F04E9D">
        <w:rPr>
          <w:rFonts w:cs="Arial"/>
          <w:sz w:val="20"/>
          <w:szCs w:val="20"/>
        </w:rPr>
        <w:t>WYKONAWCA</w:t>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t xml:space="preserve">                      ZAMAWIAJĄCY</w:t>
      </w:r>
    </w:p>
    <w:p w:rsidR="00736979" w:rsidRPr="00F04E9D" w:rsidRDefault="00736979" w:rsidP="00736979">
      <w:pPr>
        <w:rPr>
          <w:rFonts w:cs="Arial"/>
          <w:sz w:val="20"/>
          <w:szCs w:val="20"/>
        </w:rPr>
      </w:pPr>
    </w:p>
    <w:p w:rsidR="00736979" w:rsidRPr="00F04E9D" w:rsidRDefault="00736979" w:rsidP="008123EB">
      <w:pPr>
        <w:rPr>
          <w:rFonts w:cs="Arial"/>
          <w:sz w:val="20"/>
          <w:szCs w:val="20"/>
        </w:rPr>
      </w:pPr>
      <w:bookmarkStart w:id="1" w:name="_GoBack"/>
      <w:bookmarkEnd w:id="1"/>
    </w:p>
    <w:p w:rsidR="00736979" w:rsidRDefault="00736979" w:rsidP="008123EB">
      <w:pPr>
        <w:rPr>
          <w:rFonts w:ascii="Times New Roman" w:hAnsi="Times New Roman"/>
        </w:rPr>
      </w:pPr>
    </w:p>
    <w:sectPr w:rsidR="00736979" w:rsidSect="00020A4B">
      <w:headerReference w:type="default" r:id="rId27"/>
      <w:footerReference w:type="default" r:id="rId28"/>
      <w:headerReference w:type="first" r:id="rId29"/>
      <w:footerReference w:type="first" r:id="rId30"/>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81B" w:rsidRDefault="00F9681B" w:rsidP="002C5D46">
      <w:pPr>
        <w:spacing w:after="0" w:line="240" w:lineRule="auto"/>
      </w:pPr>
      <w:r>
        <w:separator/>
      </w:r>
    </w:p>
  </w:endnote>
  <w:endnote w:type="continuationSeparator" w:id="0">
    <w:p w:rsidR="00F9681B" w:rsidRDefault="00F9681B"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Gungsuh">
    <w:altName w:val="Constantia"/>
    <w:panose1 w:val="02030600000101010101"/>
    <w:charset w:val="00"/>
    <w:family w:val="auto"/>
    <w:pitch w:val="default"/>
  </w:font>
  <w:font w:name="Noto Sans Symbol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1B" w:rsidRDefault="00F968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9681B" w:rsidRDefault="00F968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1B" w:rsidRPr="006427A5" w:rsidRDefault="00F9681B">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4514FD">
      <w:rPr>
        <w:rStyle w:val="Numerstrony"/>
        <w:noProof/>
        <w:sz w:val="18"/>
        <w:szCs w:val="18"/>
      </w:rPr>
      <w:t>15</w:t>
    </w:r>
    <w:r w:rsidRPr="006427A5">
      <w:rPr>
        <w:rStyle w:val="Numerstrony"/>
        <w:sz w:val="18"/>
        <w:szCs w:val="18"/>
      </w:rPr>
      <w:fldChar w:fldCharType="end"/>
    </w:r>
  </w:p>
  <w:p w:rsidR="00F9681B" w:rsidRDefault="00F9681B" w:rsidP="002370CF">
    <w:pPr>
      <w:pStyle w:val="Stopka"/>
    </w:pPr>
    <w:r>
      <w:t xml:space="preserve">                                              </w:t>
    </w:r>
  </w:p>
  <w:p w:rsidR="00F9681B" w:rsidRDefault="00F9681B"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Content>
      <w:p w:rsidR="00F9681B" w:rsidRDefault="00F9681B">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4514FD">
          <w:rPr>
            <w:noProof/>
            <w:sz w:val="18"/>
            <w:szCs w:val="18"/>
          </w:rPr>
          <w:t>39</w:t>
        </w:r>
        <w:r w:rsidRPr="0056753C">
          <w:rPr>
            <w:sz w:val="18"/>
            <w:szCs w:val="18"/>
          </w:rPr>
          <w:fldChar w:fldCharType="end"/>
        </w:r>
      </w:p>
    </w:sdtContent>
  </w:sdt>
  <w:p w:rsidR="00F9681B" w:rsidRDefault="00F9681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1B" w:rsidRDefault="00F9681B" w:rsidP="003D6FD3">
    <w:pPr>
      <w:pStyle w:val="Stopka"/>
      <w:jc w:val="center"/>
    </w:pPr>
  </w:p>
  <w:p w:rsidR="00F9681B" w:rsidRDefault="00F968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81B" w:rsidRDefault="00F9681B" w:rsidP="002C5D46">
      <w:pPr>
        <w:spacing w:after="0" w:line="240" w:lineRule="auto"/>
      </w:pPr>
      <w:r>
        <w:separator/>
      </w:r>
    </w:p>
  </w:footnote>
  <w:footnote w:type="continuationSeparator" w:id="0">
    <w:p w:rsidR="00F9681B" w:rsidRDefault="00F9681B" w:rsidP="002C5D46">
      <w:pPr>
        <w:spacing w:after="0" w:line="240" w:lineRule="auto"/>
      </w:pPr>
      <w:r>
        <w:continuationSeparator/>
      </w:r>
    </w:p>
  </w:footnote>
  <w:footnote w:id="1">
    <w:p w:rsidR="00F9681B" w:rsidRPr="006A0F52" w:rsidRDefault="00F9681B" w:rsidP="007F37F6">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6A0F52">
        <w:rPr>
          <w:rFonts w:ascii="Arial" w:hAnsi="Arial" w:cs="Arial"/>
          <w:sz w:val="16"/>
          <w:szCs w:val="16"/>
          <w:lang w:val="pl-PL"/>
        </w:rPr>
        <w:t xml:space="preserve"> </w:t>
      </w:r>
      <w:r w:rsidRPr="006A0F52">
        <w:rPr>
          <w:rFonts w:ascii="Arial" w:hAnsi="Arial" w:cs="Arial"/>
          <w:bCs/>
          <w:i/>
          <w:iCs/>
          <w:sz w:val="16"/>
          <w:szCs w:val="16"/>
          <w:lang w:val="pl-PL"/>
        </w:rPr>
        <w:t xml:space="preserve">zgodnie z </w:t>
      </w:r>
      <w:r w:rsidRPr="006A0F52">
        <w:rPr>
          <w:rFonts w:ascii="Arial" w:hAnsi="Arial" w:cs="Arial"/>
          <w:i/>
          <w:iCs/>
          <w:sz w:val="16"/>
          <w:szCs w:val="16"/>
          <w:lang w:val="pl-PL"/>
        </w:rPr>
        <w:t>art. 8a ust. 3 i art. 97 ust. 1b Prawa zamówień publicznych</w:t>
      </w:r>
      <w:r w:rsidRPr="006A0F52">
        <w:rPr>
          <w:rFonts w:ascii="Arial" w:hAnsi="Arial" w:cs="Arial"/>
          <w:b/>
          <w:bCs/>
          <w:i/>
          <w:iCs/>
          <w:sz w:val="16"/>
          <w:szCs w:val="16"/>
          <w:lang w:val="pl-PL"/>
        </w:rPr>
        <w:t xml:space="preserve"> </w:t>
      </w:r>
      <w:r w:rsidRPr="006A0F52">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protokołu oraz jego </w:t>
      </w:r>
      <w:proofErr w:type="spellStart"/>
      <w:r w:rsidRPr="006A0F52">
        <w:rPr>
          <w:rFonts w:ascii="Arial" w:hAnsi="Arial" w:cs="Arial"/>
          <w:i/>
          <w:iCs/>
          <w:sz w:val="16"/>
          <w:szCs w:val="16"/>
          <w:lang w:val="pl-PL"/>
        </w:rPr>
        <w:t>załącznikówjk</w:t>
      </w:r>
      <w:proofErr w:type="spellEnd"/>
      <w:r w:rsidRPr="006A0F52">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1B" w:rsidRPr="007D66BD" w:rsidRDefault="00F9681B"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75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1B" w:rsidRDefault="00F9681B">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81B" w:rsidRPr="00E449D7" w:rsidRDefault="00F9681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F9681B" w:rsidRPr="00E449D7" w:rsidRDefault="00F9681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F9681B" w:rsidRPr="00E449D7" w:rsidRDefault="00F9681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F9681B" w:rsidRPr="00E449D7" w:rsidRDefault="00F9681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F9681B" w:rsidRPr="00E449D7" w:rsidRDefault="00F9681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F9681B" w:rsidRPr="00E524B6" w:rsidRDefault="00F9681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F9681B" w:rsidRPr="00E524B6" w:rsidRDefault="00F9681B"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F9681B" w:rsidRPr="00E449D7" w:rsidRDefault="00F9681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F9681B" w:rsidRPr="00E449D7" w:rsidRDefault="00F9681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F9681B" w:rsidRPr="00E449D7" w:rsidRDefault="00F9681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F9681B" w:rsidRPr="00E449D7" w:rsidRDefault="00F9681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F9681B" w:rsidRPr="00E449D7" w:rsidRDefault="00F9681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F9681B" w:rsidRPr="00E524B6" w:rsidRDefault="00F9681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F9681B" w:rsidRPr="00E524B6" w:rsidRDefault="00F9681B"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5" name="Obraz 5"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81B" w:rsidRDefault="00F9681B">
    <w:pPr>
      <w:pStyle w:val="Nagwek"/>
    </w:pPr>
  </w:p>
  <w:p w:rsidR="00F9681B" w:rsidRDefault="00F9681B"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81B" w:rsidRDefault="00F9681B">
    <w:pPr>
      <w:pStyle w:val="Nagwek"/>
    </w:pPr>
  </w:p>
  <w:p w:rsidR="00F9681B" w:rsidRDefault="00F9681B">
    <w:pPr>
      <w:pStyle w:val="Nagwek"/>
    </w:pPr>
  </w:p>
  <w:p w:rsidR="00F9681B" w:rsidRDefault="00F9681B" w:rsidP="00C90468">
    <w:pPr>
      <w:jc w:val="center"/>
      <w:rPr>
        <w:b/>
        <w:color w:val="970303"/>
        <w:sz w:val="16"/>
        <w:szCs w:val="16"/>
      </w:rPr>
    </w:pPr>
  </w:p>
  <w:p w:rsidR="00F9681B" w:rsidRDefault="00F9681B"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1B" w:rsidRDefault="00F9681B"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1B" w:rsidRDefault="00F9681B"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F9681B" w:rsidRDefault="00F968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6"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8"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19"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5"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7"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8" w15:restartNumberingAfterBreak="0">
    <w:nsid w:val="1C273B00"/>
    <w:multiLevelType w:val="hybridMultilevel"/>
    <w:tmpl w:val="4A32C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0"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04A7542"/>
    <w:multiLevelType w:val="hybridMultilevel"/>
    <w:tmpl w:val="6C0A2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4"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C74B35"/>
    <w:multiLevelType w:val="hybridMultilevel"/>
    <w:tmpl w:val="DAAA3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4381F20"/>
    <w:multiLevelType w:val="multilevel"/>
    <w:tmpl w:val="B0880276"/>
    <w:lvl w:ilvl="0">
      <w:start w:val="1"/>
      <w:numFmt w:val="decimal"/>
      <w:lvlText w:val="%1. "/>
      <w:lvlJc w:val="left"/>
      <w:pPr>
        <w:ind w:left="283" w:hanging="283"/>
      </w:pPr>
      <w:rPr>
        <w:b w:val="0"/>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27663105"/>
    <w:multiLevelType w:val="hybridMultilevel"/>
    <w:tmpl w:val="4790CCD6"/>
    <w:lvl w:ilvl="0" w:tplc="BB7072B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A46042"/>
    <w:multiLevelType w:val="hybridMultilevel"/>
    <w:tmpl w:val="FCF01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2" w15:restartNumberingAfterBreak="0">
    <w:nsid w:val="2D486A1A"/>
    <w:multiLevelType w:val="singleLevel"/>
    <w:tmpl w:val="9E280CAC"/>
    <w:lvl w:ilvl="0">
      <w:start w:val="1"/>
      <w:numFmt w:val="decimal"/>
      <w:lvlText w:val="%1."/>
      <w:legacy w:legacy="1" w:legacySpace="0" w:legacyIndent="283"/>
      <w:lvlJc w:val="left"/>
      <w:pPr>
        <w:ind w:left="283" w:hanging="283"/>
      </w:pPr>
      <w:rPr>
        <w:lang w:val="en-US"/>
      </w:rPr>
    </w:lvl>
  </w:abstractNum>
  <w:abstractNum w:abstractNumId="43" w15:restartNumberingAfterBreak="0">
    <w:nsid w:val="2F005261"/>
    <w:multiLevelType w:val="singleLevel"/>
    <w:tmpl w:val="558C6ED0"/>
    <w:lvl w:ilvl="0">
      <w:start w:val="1"/>
      <w:numFmt w:val="decimal"/>
      <w:lvlText w:val="%1. "/>
      <w:legacy w:legacy="1" w:legacySpace="0" w:legacyIndent="283"/>
      <w:lvlJc w:val="left"/>
      <w:pPr>
        <w:ind w:left="283" w:hanging="283"/>
      </w:pPr>
      <w:rPr>
        <w:b w:val="0"/>
        <w:i w:val="0"/>
        <w:sz w:val="20"/>
        <w:szCs w:val="20"/>
      </w:rPr>
    </w:lvl>
  </w:abstractNum>
  <w:abstractNum w:abstractNumId="44"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7" w15:restartNumberingAfterBreak="0">
    <w:nsid w:val="2FF50E20"/>
    <w:multiLevelType w:val="hybridMultilevel"/>
    <w:tmpl w:val="1EB08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2DC62C2"/>
    <w:multiLevelType w:val="singleLevel"/>
    <w:tmpl w:val="CC36AFF6"/>
    <w:lvl w:ilvl="0">
      <w:start w:val="1"/>
      <w:numFmt w:val="decimal"/>
      <w:lvlText w:val="%1. "/>
      <w:lvlJc w:val="left"/>
      <w:pPr>
        <w:ind w:left="283" w:hanging="283"/>
      </w:pPr>
      <w:rPr>
        <w:rFonts w:hint="default"/>
        <w:b w:val="0"/>
        <w:i w:val="0"/>
        <w:sz w:val="20"/>
        <w:szCs w:val="20"/>
      </w:rPr>
    </w:lvl>
  </w:abstractNum>
  <w:abstractNum w:abstractNumId="49"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0" w15:restartNumberingAfterBreak="0">
    <w:nsid w:val="388B6A8A"/>
    <w:multiLevelType w:val="hybridMultilevel"/>
    <w:tmpl w:val="040A4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2"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3"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4" w15:restartNumberingAfterBreak="0">
    <w:nsid w:val="39A0671F"/>
    <w:multiLevelType w:val="hybridMultilevel"/>
    <w:tmpl w:val="E2A21B98"/>
    <w:lvl w:ilvl="0" w:tplc="DACC442E">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6"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0" w15:restartNumberingAfterBreak="0">
    <w:nsid w:val="42A31A02"/>
    <w:multiLevelType w:val="hybridMultilevel"/>
    <w:tmpl w:val="491650CE"/>
    <w:lvl w:ilvl="0" w:tplc="53901B7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4" w15:restartNumberingAfterBreak="0">
    <w:nsid w:val="550E4DC5"/>
    <w:multiLevelType w:val="hybridMultilevel"/>
    <w:tmpl w:val="5B58A570"/>
    <w:lvl w:ilvl="0" w:tplc="61243264">
      <w:start w:val="1"/>
      <w:numFmt w:val="decimal"/>
      <w:lvlText w:val="%1."/>
      <w:lvlJc w:val="left"/>
      <w:pPr>
        <w:tabs>
          <w:tab w:val="num" w:pos="511"/>
        </w:tabs>
        <w:ind w:left="511"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7"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8"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F6B5664"/>
    <w:multiLevelType w:val="multilevel"/>
    <w:tmpl w:val="5804F03A"/>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3"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29B19B3"/>
    <w:multiLevelType w:val="singleLevel"/>
    <w:tmpl w:val="643AA06A"/>
    <w:lvl w:ilvl="0">
      <w:start w:val="1"/>
      <w:numFmt w:val="decimal"/>
      <w:lvlText w:val="%1. "/>
      <w:legacy w:legacy="1" w:legacySpace="0" w:legacyIndent="283"/>
      <w:lvlJc w:val="left"/>
      <w:pPr>
        <w:ind w:left="283" w:hanging="283"/>
      </w:pPr>
      <w:rPr>
        <w:b w:val="0"/>
        <w:i w:val="0"/>
        <w:sz w:val="20"/>
        <w:szCs w:val="20"/>
      </w:rPr>
    </w:lvl>
  </w:abstractNum>
  <w:abstractNum w:abstractNumId="76"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15:restartNumberingAfterBreak="0">
    <w:nsid w:val="69A64251"/>
    <w:multiLevelType w:val="multilevel"/>
    <w:tmpl w:val="C0BEA9C8"/>
    <w:lvl w:ilvl="0">
      <w:start w:val="1"/>
      <w:numFmt w:val="decimal"/>
      <w:lvlText w:val="%1. "/>
      <w:lvlJc w:val="left"/>
      <w:pPr>
        <w:ind w:left="283" w:hanging="283"/>
      </w:pPr>
      <w:rPr>
        <w:b w:val="0"/>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714251BB"/>
    <w:multiLevelType w:val="hybridMultilevel"/>
    <w:tmpl w:val="AFB8A4FC"/>
    <w:lvl w:ilvl="0" w:tplc="C66005F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3"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4"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5"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7"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9"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0"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1" w15:restartNumberingAfterBreak="0">
    <w:nsid w:val="7E6C36FD"/>
    <w:multiLevelType w:val="hybridMultilevel"/>
    <w:tmpl w:val="75C4526A"/>
    <w:lvl w:ilvl="0" w:tplc="0F94F6F2">
      <w:start w:val="1"/>
      <w:numFmt w:val="decimal"/>
      <w:lvlText w:val="%1)"/>
      <w:lvlJc w:val="left"/>
      <w:pPr>
        <w:ind w:left="1069"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8"/>
  </w:num>
  <w:num w:numId="2">
    <w:abstractNumId w:val="85"/>
  </w:num>
  <w:num w:numId="3">
    <w:abstractNumId w:val="66"/>
  </w:num>
  <w:num w:numId="4">
    <w:abstractNumId w:val="15"/>
  </w:num>
  <w:num w:numId="5">
    <w:abstractNumId w:val="14"/>
  </w:num>
  <w:num w:numId="6">
    <w:abstractNumId w:val="83"/>
  </w:num>
  <w:num w:numId="7">
    <w:abstractNumId w:val="19"/>
  </w:num>
  <w:num w:numId="8">
    <w:abstractNumId w:val="90"/>
  </w:num>
  <w:num w:numId="9">
    <w:abstractNumId w:val="41"/>
  </w:num>
  <w:num w:numId="10">
    <w:abstractNumId w:val="46"/>
  </w:num>
  <w:num w:numId="11">
    <w:abstractNumId w:val="56"/>
  </w:num>
  <w:num w:numId="12">
    <w:abstractNumId w:val="21"/>
  </w:num>
  <w:num w:numId="13">
    <w:abstractNumId w:val="37"/>
  </w:num>
  <w:num w:numId="14">
    <w:abstractNumId w:val="63"/>
  </w:num>
  <w:num w:numId="15">
    <w:abstractNumId w:val="69"/>
  </w:num>
  <w:num w:numId="16">
    <w:abstractNumId w:val="34"/>
  </w:num>
  <w:num w:numId="17">
    <w:abstractNumId w:val="25"/>
  </w:num>
  <w:num w:numId="18">
    <w:abstractNumId w:val="58"/>
  </w:num>
  <w:num w:numId="19">
    <w:abstractNumId w:val="13"/>
  </w:num>
  <w:num w:numId="20">
    <w:abstractNumId w:val="45"/>
  </w:num>
  <w:num w:numId="21">
    <w:abstractNumId w:val="71"/>
  </w:num>
  <w:num w:numId="22">
    <w:abstractNumId w:val="87"/>
  </w:num>
  <w:num w:numId="23">
    <w:abstractNumId w:val="68"/>
  </w:num>
  <w:num w:numId="24">
    <w:abstractNumId w:val="70"/>
  </w:num>
  <w:num w:numId="25">
    <w:abstractNumId w:val="67"/>
  </w:num>
  <w:num w:numId="26">
    <w:abstractNumId w:val="53"/>
  </w:num>
  <w:num w:numId="27">
    <w:abstractNumId w:val="0"/>
  </w:num>
  <w:num w:numId="28">
    <w:abstractNumId w:val="55"/>
  </w:num>
  <w:num w:numId="29">
    <w:abstractNumId w:val="62"/>
  </w:num>
  <w:num w:numId="30">
    <w:abstractNumId w:val="78"/>
  </w:num>
  <w:num w:numId="31">
    <w:abstractNumId w:val="61"/>
  </w:num>
  <w:num w:numId="32">
    <w:abstractNumId w:val="16"/>
  </w:num>
  <w:num w:numId="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65"/>
  </w:num>
  <w:num w:numId="36">
    <w:abstractNumId w:val="24"/>
  </w:num>
  <w:num w:numId="37">
    <w:abstractNumId w:val="72"/>
  </w:num>
  <w:num w:numId="38">
    <w:abstractNumId w:val="23"/>
  </w:num>
  <w:num w:numId="39">
    <w:abstractNumId w:val="12"/>
  </w:num>
  <w:num w:numId="40">
    <w:abstractNumId w:val="49"/>
  </w:num>
  <w:num w:numId="41">
    <w:abstractNumId w:val="80"/>
  </w:num>
  <w:num w:numId="42">
    <w:abstractNumId w:val="59"/>
  </w:num>
  <w:num w:numId="43">
    <w:abstractNumId w:val="52"/>
  </w:num>
  <w:num w:numId="44">
    <w:abstractNumId w:val="29"/>
  </w:num>
  <w:num w:numId="45">
    <w:abstractNumId w:val="27"/>
  </w:num>
  <w:num w:numId="46">
    <w:abstractNumId w:val="26"/>
  </w:num>
  <w:num w:numId="47">
    <w:abstractNumId w:val="86"/>
  </w:num>
  <w:num w:numId="48">
    <w:abstractNumId w:val="32"/>
  </w:num>
  <w:num w:numId="49">
    <w:abstractNumId w:val="30"/>
  </w:num>
  <w:num w:numId="50">
    <w:abstractNumId w:val="82"/>
  </w:num>
  <w:num w:numId="51">
    <w:abstractNumId w:val="22"/>
  </w:num>
  <w:num w:numId="52">
    <w:abstractNumId w:val="73"/>
  </w:num>
  <w:num w:numId="53">
    <w:abstractNumId w:val="17"/>
  </w:num>
  <w:num w:numId="54">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89"/>
  </w:num>
  <w:num w:numId="57">
    <w:abstractNumId w:val="75"/>
    <w:lvlOverride w:ilvl="0">
      <w:lvl w:ilvl="0">
        <w:start w:val="2"/>
        <w:numFmt w:val="decimal"/>
        <w:lvlText w:val="%1. "/>
        <w:legacy w:legacy="1" w:legacySpace="0" w:legacyIndent="283"/>
        <w:lvlJc w:val="left"/>
        <w:pPr>
          <w:ind w:left="283" w:hanging="283"/>
        </w:pPr>
        <w:rPr>
          <w:b w:val="0"/>
          <w:i w:val="0"/>
          <w:sz w:val="20"/>
          <w:szCs w:val="20"/>
        </w:rPr>
      </w:lvl>
    </w:lvlOverride>
  </w:num>
  <w:num w:numId="58">
    <w:abstractNumId w:val="79"/>
  </w:num>
  <w:num w:numId="59">
    <w:abstractNumId w:val="74"/>
  </w:num>
  <w:num w:numId="60">
    <w:abstractNumId w:val="40"/>
  </w:num>
  <w:num w:numId="61">
    <w:abstractNumId w:val="47"/>
  </w:num>
  <w:num w:numId="62">
    <w:abstractNumId w:val="31"/>
  </w:num>
  <w:num w:numId="63">
    <w:abstractNumId w:val="50"/>
  </w:num>
  <w:num w:numId="64">
    <w:abstractNumId w:val="28"/>
  </w:num>
  <w:num w:numId="65">
    <w:abstractNumId w:val="91"/>
  </w:num>
  <w:num w:numId="66">
    <w:abstractNumId w:val="44"/>
  </w:num>
  <w:num w:numId="67">
    <w:abstractNumId w:val="42"/>
  </w:num>
  <w:num w:numId="68">
    <w:abstractNumId w:val="48"/>
  </w:num>
  <w:num w:numId="69">
    <w:abstractNumId w:val="48"/>
    <w:lvlOverride w:ilvl="0">
      <w:lvl w:ilvl="0">
        <w:start w:val="2"/>
        <w:numFmt w:val="decimal"/>
        <w:lvlText w:val="%1. "/>
        <w:legacy w:legacy="1" w:legacySpace="0" w:legacyIndent="283"/>
        <w:lvlJc w:val="left"/>
        <w:pPr>
          <w:ind w:left="283" w:hanging="283"/>
        </w:pPr>
        <w:rPr>
          <w:b w:val="0"/>
          <w:i w:val="0"/>
          <w:sz w:val="20"/>
          <w:szCs w:val="20"/>
        </w:rPr>
      </w:lvl>
    </w:lvlOverride>
  </w:num>
  <w:num w:numId="70">
    <w:abstractNumId w:val="75"/>
  </w:num>
  <w:num w:numId="71">
    <w:abstractNumId w:val="33"/>
  </w:num>
  <w:num w:numId="72">
    <w:abstractNumId w:val="64"/>
  </w:num>
  <w:num w:numId="73">
    <w:abstractNumId w:val="60"/>
  </w:num>
  <w:num w:numId="74">
    <w:abstractNumId w:val="43"/>
  </w:num>
  <w:num w:numId="75">
    <w:abstractNumId w:val="54"/>
  </w:num>
  <w:num w:numId="76">
    <w:abstractNumId w:val="20"/>
  </w:num>
  <w:num w:numId="77">
    <w:abstractNumId w:val="39"/>
  </w:num>
  <w:num w:numId="78">
    <w:abstractNumId w:val="35"/>
  </w:num>
  <w:num w:numId="79">
    <w:abstractNumId w:val="92"/>
  </w:num>
  <w:num w:numId="80">
    <w:abstractNumId w:val="76"/>
  </w:num>
  <w:num w:numId="81">
    <w:abstractNumId w:val="38"/>
  </w:num>
  <w:num w:numId="82">
    <w:abstractNumId w:val="81"/>
  </w:num>
  <w:num w:numId="83">
    <w:abstractNumId w:val="77"/>
  </w:num>
  <w:num w:numId="84">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3B9C"/>
    <w:rsid w:val="00014228"/>
    <w:rsid w:val="00015746"/>
    <w:rsid w:val="0001607C"/>
    <w:rsid w:val="00016919"/>
    <w:rsid w:val="00020A4B"/>
    <w:rsid w:val="00020AB9"/>
    <w:rsid w:val="00022015"/>
    <w:rsid w:val="000235F6"/>
    <w:rsid w:val="00030A13"/>
    <w:rsid w:val="000322B3"/>
    <w:rsid w:val="0003239E"/>
    <w:rsid w:val="00033082"/>
    <w:rsid w:val="00033E4D"/>
    <w:rsid w:val="00034915"/>
    <w:rsid w:val="00034C31"/>
    <w:rsid w:val="0003650F"/>
    <w:rsid w:val="000432FA"/>
    <w:rsid w:val="00043946"/>
    <w:rsid w:val="0005036E"/>
    <w:rsid w:val="00051E13"/>
    <w:rsid w:val="000542FA"/>
    <w:rsid w:val="0006291A"/>
    <w:rsid w:val="0006336A"/>
    <w:rsid w:val="00064F3F"/>
    <w:rsid w:val="000662AF"/>
    <w:rsid w:val="00066FD2"/>
    <w:rsid w:val="00073186"/>
    <w:rsid w:val="000731A6"/>
    <w:rsid w:val="00073974"/>
    <w:rsid w:val="0007543A"/>
    <w:rsid w:val="00076CF1"/>
    <w:rsid w:val="00076EEC"/>
    <w:rsid w:val="0008217C"/>
    <w:rsid w:val="000836E0"/>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E2865"/>
    <w:rsid w:val="000E2BA4"/>
    <w:rsid w:val="000E415F"/>
    <w:rsid w:val="000E48DB"/>
    <w:rsid w:val="000E49DD"/>
    <w:rsid w:val="000E4A66"/>
    <w:rsid w:val="000E6814"/>
    <w:rsid w:val="000E78F6"/>
    <w:rsid w:val="00100093"/>
    <w:rsid w:val="001005E5"/>
    <w:rsid w:val="00102D32"/>
    <w:rsid w:val="0010362E"/>
    <w:rsid w:val="001061CF"/>
    <w:rsid w:val="00110870"/>
    <w:rsid w:val="00110A03"/>
    <w:rsid w:val="001110BA"/>
    <w:rsid w:val="0011158E"/>
    <w:rsid w:val="00112437"/>
    <w:rsid w:val="0011254C"/>
    <w:rsid w:val="00113BA2"/>
    <w:rsid w:val="00114B4F"/>
    <w:rsid w:val="00117321"/>
    <w:rsid w:val="0012136E"/>
    <w:rsid w:val="001222E3"/>
    <w:rsid w:val="00123DF4"/>
    <w:rsid w:val="0012482F"/>
    <w:rsid w:val="00126405"/>
    <w:rsid w:val="001271EF"/>
    <w:rsid w:val="00130DA7"/>
    <w:rsid w:val="001329DC"/>
    <w:rsid w:val="001332A2"/>
    <w:rsid w:val="001358DB"/>
    <w:rsid w:val="0013735D"/>
    <w:rsid w:val="0013758D"/>
    <w:rsid w:val="001424B0"/>
    <w:rsid w:val="00143CE3"/>
    <w:rsid w:val="00143FBD"/>
    <w:rsid w:val="001456CD"/>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874F3"/>
    <w:rsid w:val="00190325"/>
    <w:rsid w:val="00191638"/>
    <w:rsid w:val="001922B3"/>
    <w:rsid w:val="00193F96"/>
    <w:rsid w:val="001951C8"/>
    <w:rsid w:val="00197D47"/>
    <w:rsid w:val="001A0F32"/>
    <w:rsid w:val="001A28D2"/>
    <w:rsid w:val="001A5287"/>
    <w:rsid w:val="001A7200"/>
    <w:rsid w:val="001B05BA"/>
    <w:rsid w:val="001B322C"/>
    <w:rsid w:val="001B38A3"/>
    <w:rsid w:val="001B6886"/>
    <w:rsid w:val="001B7EF6"/>
    <w:rsid w:val="001C16BB"/>
    <w:rsid w:val="001C3110"/>
    <w:rsid w:val="001D0BD8"/>
    <w:rsid w:val="001D31A2"/>
    <w:rsid w:val="001D3A62"/>
    <w:rsid w:val="001D3E0C"/>
    <w:rsid w:val="001D69BC"/>
    <w:rsid w:val="001D7BEC"/>
    <w:rsid w:val="001E0EB7"/>
    <w:rsid w:val="001E1575"/>
    <w:rsid w:val="001E1D90"/>
    <w:rsid w:val="001E5E4F"/>
    <w:rsid w:val="001E61DC"/>
    <w:rsid w:val="001E676A"/>
    <w:rsid w:val="001F2C21"/>
    <w:rsid w:val="001F3F53"/>
    <w:rsid w:val="001F43CB"/>
    <w:rsid w:val="001F4D1A"/>
    <w:rsid w:val="001F72E5"/>
    <w:rsid w:val="00201231"/>
    <w:rsid w:val="00201555"/>
    <w:rsid w:val="00201EC3"/>
    <w:rsid w:val="00202B11"/>
    <w:rsid w:val="002052E9"/>
    <w:rsid w:val="002069BF"/>
    <w:rsid w:val="002107EE"/>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682"/>
    <w:rsid w:val="002508E2"/>
    <w:rsid w:val="00250FDF"/>
    <w:rsid w:val="00253A1C"/>
    <w:rsid w:val="00256FA7"/>
    <w:rsid w:val="002571BA"/>
    <w:rsid w:val="002605EA"/>
    <w:rsid w:val="00260941"/>
    <w:rsid w:val="002611A2"/>
    <w:rsid w:val="002619D1"/>
    <w:rsid w:val="00263407"/>
    <w:rsid w:val="002639F8"/>
    <w:rsid w:val="00265A5D"/>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088"/>
    <w:rsid w:val="002A657A"/>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3324"/>
    <w:rsid w:val="002F40B0"/>
    <w:rsid w:val="002F583F"/>
    <w:rsid w:val="002F7895"/>
    <w:rsid w:val="0030118A"/>
    <w:rsid w:val="00302DFF"/>
    <w:rsid w:val="00304F0E"/>
    <w:rsid w:val="00305FF3"/>
    <w:rsid w:val="0030638A"/>
    <w:rsid w:val="00306F16"/>
    <w:rsid w:val="003101B8"/>
    <w:rsid w:val="00314392"/>
    <w:rsid w:val="00315F07"/>
    <w:rsid w:val="00320687"/>
    <w:rsid w:val="00321799"/>
    <w:rsid w:val="003224AD"/>
    <w:rsid w:val="0032263E"/>
    <w:rsid w:val="00322AA3"/>
    <w:rsid w:val="003258D8"/>
    <w:rsid w:val="00325A4B"/>
    <w:rsid w:val="0032711B"/>
    <w:rsid w:val="00327592"/>
    <w:rsid w:val="00330129"/>
    <w:rsid w:val="00330499"/>
    <w:rsid w:val="003304C0"/>
    <w:rsid w:val="00330AAF"/>
    <w:rsid w:val="0033149D"/>
    <w:rsid w:val="0033191E"/>
    <w:rsid w:val="00332FD6"/>
    <w:rsid w:val="00336A2D"/>
    <w:rsid w:val="00341596"/>
    <w:rsid w:val="0034346B"/>
    <w:rsid w:val="00343936"/>
    <w:rsid w:val="00344265"/>
    <w:rsid w:val="003463D1"/>
    <w:rsid w:val="00347484"/>
    <w:rsid w:val="0035025B"/>
    <w:rsid w:val="00350B6D"/>
    <w:rsid w:val="00353337"/>
    <w:rsid w:val="0035354D"/>
    <w:rsid w:val="003542C3"/>
    <w:rsid w:val="00356495"/>
    <w:rsid w:val="00361909"/>
    <w:rsid w:val="0036234F"/>
    <w:rsid w:val="00362570"/>
    <w:rsid w:val="00364766"/>
    <w:rsid w:val="003647C7"/>
    <w:rsid w:val="00365416"/>
    <w:rsid w:val="0037129F"/>
    <w:rsid w:val="00376865"/>
    <w:rsid w:val="00377116"/>
    <w:rsid w:val="00377595"/>
    <w:rsid w:val="00377880"/>
    <w:rsid w:val="00380926"/>
    <w:rsid w:val="003810C5"/>
    <w:rsid w:val="00382A97"/>
    <w:rsid w:val="003837F9"/>
    <w:rsid w:val="00383DD4"/>
    <w:rsid w:val="003843FB"/>
    <w:rsid w:val="003844F4"/>
    <w:rsid w:val="00386263"/>
    <w:rsid w:val="003905F2"/>
    <w:rsid w:val="00390A69"/>
    <w:rsid w:val="003A1EF4"/>
    <w:rsid w:val="003A6435"/>
    <w:rsid w:val="003A6539"/>
    <w:rsid w:val="003B2330"/>
    <w:rsid w:val="003B2B23"/>
    <w:rsid w:val="003B3CB1"/>
    <w:rsid w:val="003B4768"/>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191A"/>
    <w:rsid w:val="00412687"/>
    <w:rsid w:val="004138C6"/>
    <w:rsid w:val="00413A6C"/>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641B"/>
    <w:rsid w:val="0045097C"/>
    <w:rsid w:val="004514FD"/>
    <w:rsid w:val="00451808"/>
    <w:rsid w:val="00452B03"/>
    <w:rsid w:val="00452C99"/>
    <w:rsid w:val="0045506B"/>
    <w:rsid w:val="0045516D"/>
    <w:rsid w:val="00457F7B"/>
    <w:rsid w:val="00460BAB"/>
    <w:rsid w:val="0046767D"/>
    <w:rsid w:val="00467AA0"/>
    <w:rsid w:val="00473F26"/>
    <w:rsid w:val="0047439C"/>
    <w:rsid w:val="0047489E"/>
    <w:rsid w:val="00475222"/>
    <w:rsid w:val="00475625"/>
    <w:rsid w:val="00476011"/>
    <w:rsid w:val="00477511"/>
    <w:rsid w:val="00480938"/>
    <w:rsid w:val="00481BEA"/>
    <w:rsid w:val="00482FF4"/>
    <w:rsid w:val="004831F8"/>
    <w:rsid w:val="00483A5B"/>
    <w:rsid w:val="004843D1"/>
    <w:rsid w:val="00485FCE"/>
    <w:rsid w:val="00491A53"/>
    <w:rsid w:val="00493791"/>
    <w:rsid w:val="00495C7C"/>
    <w:rsid w:val="00496C2D"/>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6655"/>
    <w:rsid w:val="004D7A68"/>
    <w:rsid w:val="004D7AFB"/>
    <w:rsid w:val="004F1395"/>
    <w:rsid w:val="004F15E4"/>
    <w:rsid w:val="004F1770"/>
    <w:rsid w:val="004F278D"/>
    <w:rsid w:val="004F3F6B"/>
    <w:rsid w:val="004F4E06"/>
    <w:rsid w:val="004F690D"/>
    <w:rsid w:val="004F768C"/>
    <w:rsid w:val="00501661"/>
    <w:rsid w:val="0050370D"/>
    <w:rsid w:val="00503B71"/>
    <w:rsid w:val="005048E0"/>
    <w:rsid w:val="00504BB7"/>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203C"/>
    <w:rsid w:val="00543662"/>
    <w:rsid w:val="00546431"/>
    <w:rsid w:val="005472F5"/>
    <w:rsid w:val="00550369"/>
    <w:rsid w:val="0055088E"/>
    <w:rsid w:val="0055244B"/>
    <w:rsid w:val="00552553"/>
    <w:rsid w:val="005525AA"/>
    <w:rsid w:val="005575CD"/>
    <w:rsid w:val="005579BC"/>
    <w:rsid w:val="0056052E"/>
    <w:rsid w:val="00564AC1"/>
    <w:rsid w:val="005665A1"/>
    <w:rsid w:val="0056753C"/>
    <w:rsid w:val="0056759D"/>
    <w:rsid w:val="005711AD"/>
    <w:rsid w:val="005714FC"/>
    <w:rsid w:val="0057151F"/>
    <w:rsid w:val="00571545"/>
    <w:rsid w:val="00571BD6"/>
    <w:rsid w:val="00571F63"/>
    <w:rsid w:val="005723D0"/>
    <w:rsid w:val="00574B3F"/>
    <w:rsid w:val="00575A13"/>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094"/>
    <w:rsid w:val="005D0CD8"/>
    <w:rsid w:val="005D67BE"/>
    <w:rsid w:val="005D6DED"/>
    <w:rsid w:val="005D73CC"/>
    <w:rsid w:val="005E1855"/>
    <w:rsid w:val="005E1F63"/>
    <w:rsid w:val="005E4BC8"/>
    <w:rsid w:val="005E5775"/>
    <w:rsid w:val="005E6090"/>
    <w:rsid w:val="005E6D0C"/>
    <w:rsid w:val="005F244A"/>
    <w:rsid w:val="005F391C"/>
    <w:rsid w:val="005F6108"/>
    <w:rsid w:val="005F7CFB"/>
    <w:rsid w:val="0060006E"/>
    <w:rsid w:val="006006A6"/>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0294"/>
    <w:rsid w:val="006427A5"/>
    <w:rsid w:val="006444FA"/>
    <w:rsid w:val="006453C2"/>
    <w:rsid w:val="00645643"/>
    <w:rsid w:val="0064565B"/>
    <w:rsid w:val="006463B4"/>
    <w:rsid w:val="00650CFC"/>
    <w:rsid w:val="0065138D"/>
    <w:rsid w:val="00651EF8"/>
    <w:rsid w:val="00652BD4"/>
    <w:rsid w:val="006531A0"/>
    <w:rsid w:val="00655D81"/>
    <w:rsid w:val="006567DA"/>
    <w:rsid w:val="006577E9"/>
    <w:rsid w:val="0066062E"/>
    <w:rsid w:val="00660DD9"/>
    <w:rsid w:val="00661912"/>
    <w:rsid w:val="00664961"/>
    <w:rsid w:val="00666E2D"/>
    <w:rsid w:val="00667749"/>
    <w:rsid w:val="00671096"/>
    <w:rsid w:val="006734FA"/>
    <w:rsid w:val="0068066E"/>
    <w:rsid w:val="00680826"/>
    <w:rsid w:val="006815F7"/>
    <w:rsid w:val="006816BA"/>
    <w:rsid w:val="0068179F"/>
    <w:rsid w:val="00682629"/>
    <w:rsid w:val="00682BA5"/>
    <w:rsid w:val="00691A86"/>
    <w:rsid w:val="006930A6"/>
    <w:rsid w:val="00695588"/>
    <w:rsid w:val="006A289D"/>
    <w:rsid w:val="006A47A1"/>
    <w:rsid w:val="006A52E8"/>
    <w:rsid w:val="006A5465"/>
    <w:rsid w:val="006A7B60"/>
    <w:rsid w:val="006B1091"/>
    <w:rsid w:val="006B13E9"/>
    <w:rsid w:val="006B2B6C"/>
    <w:rsid w:val="006B375F"/>
    <w:rsid w:val="006B65DB"/>
    <w:rsid w:val="006C217C"/>
    <w:rsid w:val="006C3673"/>
    <w:rsid w:val="006C4188"/>
    <w:rsid w:val="006C4B5B"/>
    <w:rsid w:val="006C6E03"/>
    <w:rsid w:val="006C6F4F"/>
    <w:rsid w:val="006C7A5F"/>
    <w:rsid w:val="006D009E"/>
    <w:rsid w:val="006D1345"/>
    <w:rsid w:val="006D2AFD"/>
    <w:rsid w:val="006D2C69"/>
    <w:rsid w:val="006D32B8"/>
    <w:rsid w:val="006D3E3E"/>
    <w:rsid w:val="006D5ED1"/>
    <w:rsid w:val="006D6B8B"/>
    <w:rsid w:val="006D750D"/>
    <w:rsid w:val="006D7694"/>
    <w:rsid w:val="006E0EAB"/>
    <w:rsid w:val="006E132B"/>
    <w:rsid w:val="006E2621"/>
    <w:rsid w:val="006E3C59"/>
    <w:rsid w:val="006E69CC"/>
    <w:rsid w:val="006E6C3D"/>
    <w:rsid w:val="006E7A9C"/>
    <w:rsid w:val="006F148E"/>
    <w:rsid w:val="006F3291"/>
    <w:rsid w:val="006F6147"/>
    <w:rsid w:val="006F6B22"/>
    <w:rsid w:val="00700F20"/>
    <w:rsid w:val="00702FB1"/>
    <w:rsid w:val="00704C65"/>
    <w:rsid w:val="007053B5"/>
    <w:rsid w:val="00705471"/>
    <w:rsid w:val="00705B45"/>
    <w:rsid w:val="00713D54"/>
    <w:rsid w:val="00714D21"/>
    <w:rsid w:val="0071558A"/>
    <w:rsid w:val="00725719"/>
    <w:rsid w:val="007303C8"/>
    <w:rsid w:val="00730831"/>
    <w:rsid w:val="00731095"/>
    <w:rsid w:val="00731C92"/>
    <w:rsid w:val="00733636"/>
    <w:rsid w:val="007359E5"/>
    <w:rsid w:val="00736979"/>
    <w:rsid w:val="00736FB0"/>
    <w:rsid w:val="0073767F"/>
    <w:rsid w:val="00737F03"/>
    <w:rsid w:val="0074038E"/>
    <w:rsid w:val="0074144C"/>
    <w:rsid w:val="00742CD2"/>
    <w:rsid w:val="00744AC3"/>
    <w:rsid w:val="007502AF"/>
    <w:rsid w:val="00752860"/>
    <w:rsid w:val="00752939"/>
    <w:rsid w:val="007546F8"/>
    <w:rsid w:val="00756BA0"/>
    <w:rsid w:val="00757456"/>
    <w:rsid w:val="007607C6"/>
    <w:rsid w:val="007634E2"/>
    <w:rsid w:val="0077174D"/>
    <w:rsid w:val="00775D25"/>
    <w:rsid w:val="00780D11"/>
    <w:rsid w:val="00786309"/>
    <w:rsid w:val="00790B02"/>
    <w:rsid w:val="00793CE0"/>
    <w:rsid w:val="00796306"/>
    <w:rsid w:val="007A6F87"/>
    <w:rsid w:val="007A7D15"/>
    <w:rsid w:val="007A7D79"/>
    <w:rsid w:val="007B03A1"/>
    <w:rsid w:val="007B0FE6"/>
    <w:rsid w:val="007B6152"/>
    <w:rsid w:val="007B6231"/>
    <w:rsid w:val="007C0013"/>
    <w:rsid w:val="007C121C"/>
    <w:rsid w:val="007C277A"/>
    <w:rsid w:val="007C3808"/>
    <w:rsid w:val="007C5223"/>
    <w:rsid w:val="007C558E"/>
    <w:rsid w:val="007D0834"/>
    <w:rsid w:val="007D3762"/>
    <w:rsid w:val="007D428D"/>
    <w:rsid w:val="007D60CA"/>
    <w:rsid w:val="007D64BB"/>
    <w:rsid w:val="007E0FA7"/>
    <w:rsid w:val="007E1C81"/>
    <w:rsid w:val="007E2DA4"/>
    <w:rsid w:val="007E406B"/>
    <w:rsid w:val="007E6D0C"/>
    <w:rsid w:val="007E7A22"/>
    <w:rsid w:val="007F2523"/>
    <w:rsid w:val="007F3516"/>
    <w:rsid w:val="007F37F6"/>
    <w:rsid w:val="007F596B"/>
    <w:rsid w:val="007F59C6"/>
    <w:rsid w:val="007F5EE6"/>
    <w:rsid w:val="008038B4"/>
    <w:rsid w:val="00805383"/>
    <w:rsid w:val="00811172"/>
    <w:rsid w:val="00811B66"/>
    <w:rsid w:val="008123EB"/>
    <w:rsid w:val="008212A8"/>
    <w:rsid w:val="00822D7B"/>
    <w:rsid w:val="00823875"/>
    <w:rsid w:val="008310DC"/>
    <w:rsid w:val="008342BB"/>
    <w:rsid w:val="008348B0"/>
    <w:rsid w:val="00836DB3"/>
    <w:rsid w:val="00837BCA"/>
    <w:rsid w:val="00840FAF"/>
    <w:rsid w:val="008438C1"/>
    <w:rsid w:val="00846A82"/>
    <w:rsid w:val="0084704D"/>
    <w:rsid w:val="0084719D"/>
    <w:rsid w:val="00851B62"/>
    <w:rsid w:val="00851D1C"/>
    <w:rsid w:val="00854D22"/>
    <w:rsid w:val="0085738D"/>
    <w:rsid w:val="0086079D"/>
    <w:rsid w:val="00862651"/>
    <w:rsid w:val="0086407B"/>
    <w:rsid w:val="0086501A"/>
    <w:rsid w:val="008652F5"/>
    <w:rsid w:val="00873BE3"/>
    <w:rsid w:val="00873F76"/>
    <w:rsid w:val="0088015F"/>
    <w:rsid w:val="008837A3"/>
    <w:rsid w:val="008868B5"/>
    <w:rsid w:val="00886A47"/>
    <w:rsid w:val="0089093A"/>
    <w:rsid w:val="00890FBB"/>
    <w:rsid w:val="00891163"/>
    <w:rsid w:val="00892B91"/>
    <w:rsid w:val="0089451C"/>
    <w:rsid w:val="00896725"/>
    <w:rsid w:val="008A08F8"/>
    <w:rsid w:val="008B763C"/>
    <w:rsid w:val="008B7AFF"/>
    <w:rsid w:val="008C1551"/>
    <w:rsid w:val="008C1FD1"/>
    <w:rsid w:val="008C220D"/>
    <w:rsid w:val="008C4CA0"/>
    <w:rsid w:val="008C612E"/>
    <w:rsid w:val="008C69A7"/>
    <w:rsid w:val="008C754D"/>
    <w:rsid w:val="008D3005"/>
    <w:rsid w:val="008D38CC"/>
    <w:rsid w:val="008D3D03"/>
    <w:rsid w:val="008D4114"/>
    <w:rsid w:val="008E224C"/>
    <w:rsid w:val="008E28C9"/>
    <w:rsid w:val="008E2E23"/>
    <w:rsid w:val="008E626A"/>
    <w:rsid w:val="008E72AB"/>
    <w:rsid w:val="008F0BCA"/>
    <w:rsid w:val="008F142A"/>
    <w:rsid w:val="008F542A"/>
    <w:rsid w:val="009048A1"/>
    <w:rsid w:val="00904DA4"/>
    <w:rsid w:val="00904E51"/>
    <w:rsid w:val="00905532"/>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400C8"/>
    <w:rsid w:val="00942A59"/>
    <w:rsid w:val="0094448E"/>
    <w:rsid w:val="00944600"/>
    <w:rsid w:val="00951CE1"/>
    <w:rsid w:val="00952713"/>
    <w:rsid w:val="009536F6"/>
    <w:rsid w:val="009546AB"/>
    <w:rsid w:val="00955F69"/>
    <w:rsid w:val="00960FF9"/>
    <w:rsid w:val="00961DBF"/>
    <w:rsid w:val="0096218F"/>
    <w:rsid w:val="00967142"/>
    <w:rsid w:val="009703D5"/>
    <w:rsid w:val="00970CB2"/>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0579"/>
    <w:rsid w:val="009A1000"/>
    <w:rsid w:val="009A1FB6"/>
    <w:rsid w:val="009A5E27"/>
    <w:rsid w:val="009A79E3"/>
    <w:rsid w:val="009B2335"/>
    <w:rsid w:val="009B4A23"/>
    <w:rsid w:val="009B4EB0"/>
    <w:rsid w:val="009B5A12"/>
    <w:rsid w:val="009B7497"/>
    <w:rsid w:val="009C04F5"/>
    <w:rsid w:val="009C2323"/>
    <w:rsid w:val="009C41FD"/>
    <w:rsid w:val="009C6645"/>
    <w:rsid w:val="009C7EBC"/>
    <w:rsid w:val="009D3180"/>
    <w:rsid w:val="009D3ECD"/>
    <w:rsid w:val="009D5A86"/>
    <w:rsid w:val="009D6140"/>
    <w:rsid w:val="009E122E"/>
    <w:rsid w:val="009E3DC2"/>
    <w:rsid w:val="009E60A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3019E"/>
    <w:rsid w:val="00A301D2"/>
    <w:rsid w:val="00A3084E"/>
    <w:rsid w:val="00A31E26"/>
    <w:rsid w:val="00A4312B"/>
    <w:rsid w:val="00A4467A"/>
    <w:rsid w:val="00A4519E"/>
    <w:rsid w:val="00A457F9"/>
    <w:rsid w:val="00A51C6D"/>
    <w:rsid w:val="00A5232B"/>
    <w:rsid w:val="00A53964"/>
    <w:rsid w:val="00A559F3"/>
    <w:rsid w:val="00A5681E"/>
    <w:rsid w:val="00A57E0D"/>
    <w:rsid w:val="00A60FC3"/>
    <w:rsid w:val="00A62605"/>
    <w:rsid w:val="00A638A3"/>
    <w:rsid w:val="00A70E1A"/>
    <w:rsid w:val="00A71002"/>
    <w:rsid w:val="00A7277E"/>
    <w:rsid w:val="00A73A63"/>
    <w:rsid w:val="00A75716"/>
    <w:rsid w:val="00A75CFC"/>
    <w:rsid w:val="00A773EF"/>
    <w:rsid w:val="00A82410"/>
    <w:rsid w:val="00A85677"/>
    <w:rsid w:val="00A85ABF"/>
    <w:rsid w:val="00A85C79"/>
    <w:rsid w:val="00A879A6"/>
    <w:rsid w:val="00A903C8"/>
    <w:rsid w:val="00A95541"/>
    <w:rsid w:val="00AA012C"/>
    <w:rsid w:val="00AA1699"/>
    <w:rsid w:val="00AA1A5E"/>
    <w:rsid w:val="00AA2028"/>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116E"/>
    <w:rsid w:val="00AE178A"/>
    <w:rsid w:val="00AE1C43"/>
    <w:rsid w:val="00AE7946"/>
    <w:rsid w:val="00AF2842"/>
    <w:rsid w:val="00AF7D12"/>
    <w:rsid w:val="00B027FD"/>
    <w:rsid w:val="00B029F8"/>
    <w:rsid w:val="00B03EEB"/>
    <w:rsid w:val="00B05520"/>
    <w:rsid w:val="00B062A1"/>
    <w:rsid w:val="00B11938"/>
    <w:rsid w:val="00B14D9D"/>
    <w:rsid w:val="00B2197C"/>
    <w:rsid w:val="00B23D2A"/>
    <w:rsid w:val="00B300F6"/>
    <w:rsid w:val="00B30B5A"/>
    <w:rsid w:val="00B40027"/>
    <w:rsid w:val="00B43B2F"/>
    <w:rsid w:val="00B45531"/>
    <w:rsid w:val="00B47058"/>
    <w:rsid w:val="00B504C7"/>
    <w:rsid w:val="00B512DA"/>
    <w:rsid w:val="00B5372E"/>
    <w:rsid w:val="00B6064A"/>
    <w:rsid w:val="00B60E37"/>
    <w:rsid w:val="00B66115"/>
    <w:rsid w:val="00B70309"/>
    <w:rsid w:val="00B72F59"/>
    <w:rsid w:val="00B75162"/>
    <w:rsid w:val="00B821DC"/>
    <w:rsid w:val="00B82ACB"/>
    <w:rsid w:val="00B82FB5"/>
    <w:rsid w:val="00B90279"/>
    <w:rsid w:val="00B9074B"/>
    <w:rsid w:val="00B90817"/>
    <w:rsid w:val="00B91809"/>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344B"/>
    <w:rsid w:val="00BF66AA"/>
    <w:rsid w:val="00C018E7"/>
    <w:rsid w:val="00C02261"/>
    <w:rsid w:val="00C114AF"/>
    <w:rsid w:val="00C13485"/>
    <w:rsid w:val="00C14F6C"/>
    <w:rsid w:val="00C1544F"/>
    <w:rsid w:val="00C20F13"/>
    <w:rsid w:val="00C23A4B"/>
    <w:rsid w:val="00C2586D"/>
    <w:rsid w:val="00C263AF"/>
    <w:rsid w:val="00C32384"/>
    <w:rsid w:val="00C35966"/>
    <w:rsid w:val="00C429FD"/>
    <w:rsid w:val="00C455E6"/>
    <w:rsid w:val="00C46C09"/>
    <w:rsid w:val="00C4797D"/>
    <w:rsid w:val="00C5150F"/>
    <w:rsid w:val="00C523A2"/>
    <w:rsid w:val="00C54029"/>
    <w:rsid w:val="00C55231"/>
    <w:rsid w:val="00C5534A"/>
    <w:rsid w:val="00C55BBF"/>
    <w:rsid w:val="00C57AE9"/>
    <w:rsid w:val="00C6205C"/>
    <w:rsid w:val="00C628E1"/>
    <w:rsid w:val="00C62ADB"/>
    <w:rsid w:val="00C63D6D"/>
    <w:rsid w:val="00C6418C"/>
    <w:rsid w:val="00C67A92"/>
    <w:rsid w:val="00C71454"/>
    <w:rsid w:val="00C756BB"/>
    <w:rsid w:val="00C759C7"/>
    <w:rsid w:val="00C75B5F"/>
    <w:rsid w:val="00C805B4"/>
    <w:rsid w:val="00C82204"/>
    <w:rsid w:val="00C8401B"/>
    <w:rsid w:val="00C90468"/>
    <w:rsid w:val="00C9223D"/>
    <w:rsid w:val="00C92A10"/>
    <w:rsid w:val="00C95D58"/>
    <w:rsid w:val="00C97D66"/>
    <w:rsid w:val="00CA3CF1"/>
    <w:rsid w:val="00CA4DF4"/>
    <w:rsid w:val="00CB034B"/>
    <w:rsid w:val="00CB0B90"/>
    <w:rsid w:val="00CB1161"/>
    <w:rsid w:val="00CB29DA"/>
    <w:rsid w:val="00CB3250"/>
    <w:rsid w:val="00CB4F26"/>
    <w:rsid w:val="00CC2080"/>
    <w:rsid w:val="00CC3226"/>
    <w:rsid w:val="00CC323F"/>
    <w:rsid w:val="00CC4CB8"/>
    <w:rsid w:val="00CC4E9E"/>
    <w:rsid w:val="00CC50E6"/>
    <w:rsid w:val="00CC5710"/>
    <w:rsid w:val="00CC662D"/>
    <w:rsid w:val="00CC6B44"/>
    <w:rsid w:val="00CC7A5E"/>
    <w:rsid w:val="00CD0A6B"/>
    <w:rsid w:val="00CD4E4D"/>
    <w:rsid w:val="00CD5EED"/>
    <w:rsid w:val="00CD701E"/>
    <w:rsid w:val="00CD7483"/>
    <w:rsid w:val="00CD7BF5"/>
    <w:rsid w:val="00CE0C4D"/>
    <w:rsid w:val="00CE0C5A"/>
    <w:rsid w:val="00CE4E1E"/>
    <w:rsid w:val="00CE6B6F"/>
    <w:rsid w:val="00CF1470"/>
    <w:rsid w:val="00CF4BDF"/>
    <w:rsid w:val="00CF4D2C"/>
    <w:rsid w:val="00CF4FC2"/>
    <w:rsid w:val="00CF58FE"/>
    <w:rsid w:val="00CF67E4"/>
    <w:rsid w:val="00CF7502"/>
    <w:rsid w:val="00D0000F"/>
    <w:rsid w:val="00D01D55"/>
    <w:rsid w:val="00D03F35"/>
    <w:rsid w:val="00D05F5E"/>
    <w:rsid w:val="00D11D3C"/>
    <w:rsid w:val="00D12067"/>
    <w:rsid w:val="00D123E1"/>
    <w:rsid w:val="00D134B0"/>
    <w:rsid w:val="00D14DE3"/>
    <w:rsid w:val="00D15A0F"/>
    <w:rsid w:val="00D164F8"/>
    <w:rsid w:val="00D177A1"/>
    <w:rsid w:val="00D20063"/>
    <w:rsid w:val="00D208E9"/>
    <w:rsid w:val="00D2221E"/>
    <w:rsid w:val="00D245AC"/>
    <w:rsid w:val="00D26464"/>
    <w:rsid w:val="00D273A0"/>
    <w:rsid w:val="00D27D7F"/>
    <w:rsid w:val="00D30409"/>
    <w:rsid w:val="00D307D3"/>
    <w:rsid w:val="00D3401A"/>
    <w:rsid w:val="00D342D0"/>
    <w:rsid w:val="00D34DC2"/>
    <w:rsid w:val="00D41387"/>
    <w:rsid w:val="00D50044"/>
    <w:rsid w:val="00D50357"/>
    <w:rsid w:val="00D5268C"/>
    <w:rsid w:val="00D546BA"/>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22AB"/>
    <w:rsid w:val="00D9483F"/>
    <w:rsid w:val="00D95111"/>
    <w:rsid w:val="00D964E9"/>
    <w:rsid w:val="00D97214"/>
    <w:rsid w:val="00DA5B05"/>
    <w:rsid w:val="00DB1CF3"/>
    <w:rsid w:val="00DB2E73"/>
    <w:rsid w:val="00DB3004"/>
    <w:rsid w:val="00DB3015"/>
    <w:rsid w:val="00DB3272"/>
    <w:rsid w:val="00DB63A1"/>
    <w:rsid w:val="00DB6875"/>
    <w:rsid w:val="00DC0E3F"/>
    <w:rsid w:val="00DC114F"/>
    <w:rsid w:val="00DC1272"/>
    <w:rsid w:val="00DC1819"/>
    <w:rsid w:val="00DC2438"/>
    <w:rsid w:val="00DC27AC"/>
    <w:rsid w:val="00DC3E0D"/>
    <w:rsid w:val="00DC6D9B"/>
    <w:rsid w:val="00DC717B"/>
    <w:rsid w:val="00DD06C5"/>
    <w:rsid w:val="00DD0DC7"/>
    <w:rsid w:val="00DD1B63"/>
    <w:rsid w:val="00DD5820"/>
    <w:rsid w:val="00DD5A9A"/>
    <w:rsid w:val="00DD7B6C"/>
    <w:rsid w:val="00DE03E9"/>
    <w:rsid w:val="00DE1196"/>
    <w:rsid w:val="00DE309C"/>
    <w:rsid w:val="00DE37AA"/>
    <w:rsid w:val="00DE3FD4"/>
    <w:rsid w:val="00DE5287"/>
    <w:rsid w:val="00DE7B3F"/>
    <w:rsid w:val="00DF2064"/>
    <w:rsid w:val="00DF3DC0"/>
    <w:rsid w:val="00DF6040"/>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3DD8"/>
    <w:rsid w:val="00E243BF"/>
    <w:rsid w:val="00E331F0"/>
    <w:rsid w:val="00E35C8B"/>
    <w:rsid w:val="00E365BF"/>
    <w:rsid w:val="00E377B3"/>
    <w:rsid w:val="00E43479"/>
    <w:rsid w:val="00E43868"/>
    <w:rsid w:val="00E449D7"/>
    <w:rsid w:val="00E50A52"/>
    <w:rsid w:val="00E50E2A"/>
    <w:rsid w:val="00E536CF"/>
    <w:rsid w:val="00E54255"/>
    <w:rsid w:val="00E54EAF"/>
    <w:rsid w:val="00E5593C"/>
    <w:rsid w:val="00E576FF"/>
    <w:rsid w:val="00E61717"/>
    <w:rsid w:val="00E636D5"/>
    <w:rsid w:val="00E645D3"/>
    <w:rsid w:val="00E6515C"/>
    <w:rsid w:val="00E6568A"/>
    <w:rsid w:val="00E66992"/>
    <w:rsid w:val="00E67F97"/>
    <w:rsid w:val="00E71FEF"/>
    <w:rsid w:val="00E7638C"/>
    <w:rsid w:val="00E76804"/>
    <w:rsid w:val="00E8237E"/>
    <w:rsid w:val="00E82F39"/>
    <w:rsid w:val="00E83469"/>
    <w:rsid w:val="00E853DA"/>
    <w:rsid w:val="00E85B95"/>
    <w:rsid w:val="00E9087B"/>
    <w:rsid w:val="00E92BD3"/>
    <w:rsid w:val="00E93E8B"/>
    <w:rsid w:val="00E949E0"/>
    <w:rsid w:val="00EA0FAF"/>
    <w:rsid w:val="00EA24FE"/>
    <w:rsid w:val="00EA4631"/>
    <w:rsid w:val="00EB0FDD"/>
    <w:rsid w:val="00EB149B"/>
    <w:rsid w:val="00EB2028"/>
    <w:rsid w:val="00EB457C"/>
    <w:rsid w:val="00EB4990"/>
    <w:rsid w:val="00EB51C1"/>
    <w:rsid w:val="00EB699A"/>
    <w:rsid w:val="00EC071C"/>
    <w:rsid w:val="00EC16FD"/>
    <w:rsid w:val="00EC2C7A"/>
    <w:rsid w:val="00EC6676"/>
    <w:rsid w:val="00EC7E66"/>
    <w:rsid w:val="00ED0088"/>
    <w:rsid w:val="00ED1A29"/>
    <w:rsid w:val="00ED1C40"/>
    <w:rsid w:val="00ED22DB"/>
    <w:rsid w:val="00ED2327"/>
    <w:rsid w:val="00ED36D0"/>
    <w:rsid w:val="00ED55AC"/>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2C8A"/>
    <w:rsid w:val="00F04E9D"/>
    <w:rsid w:val="00F06856"/>
    <w:rsid w:val="00F0771B"/>
    <w:rsid w:val="00F07A9A"/>
    <w:rsid w:val="00F10178"/>
    <w:rsid w:val="00F10A4C"/>
    <w:rsid w:val="00F12EB4"/>
    <w:rsid w:val="00F13ED8"/>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3A16"/>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9681B"/>
    <w:rsid w:val="00FA111C"/>
    <w:rsid w:val="00FA205F"/>
    <w:rsid w:val="00FA27E0"/>
    <w:rsid w:val="00FA6685"/>
    <w:rsid w:val="00FA6E19"/>
    <w:rsid w:val="00FA792B"/>
    <w:rsid w:val="00FB43F1"/>
    <w:rsid w:val="00FB4E72"/>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 w:val="00FF7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A4467A"/>
    <w:pPr>
      <w:spacing w:after="0" w:line="360" w:lineRule="auto"/>
      <w:ind w:left="567"/>
      <w:outlineLvl w:val="0"/>
    </w:pPr>
    <w:rPr>
      <w:rFonts w:eastAsia="Times New Roman" w:cs="Arial"/>
      <w:sz w:val="20"/>
      <w:szCs w:val="20"/>
    </w:rPr>
  </w:style>
  <w:style w:type="character" w:customStyle="1" w:styleId="tytuZnak0">
    <w:name w:val="tytuł Znak"/>
    <w:link w:val="tytu0"/>
    <w:rsid w:val="00A4467A"/>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1"/>
      </w:numPr>
    </w:pPr>
  </w:style>
  <w:style w:type="numbering" w:customStyle="1" w:styleId="List0">
    <w:name w:val="List 0"/>
    <w:basedOn w:val="Bezlisty"/>
    <w:rsid w:val="0035354D"/>
    <w:pPr>
      <w:numPr>
        <w:numId w:val="52"/>
      </w:numPr>
    </w:pPr>
  </w:style>
  <w:style w:type="numbering" w:customStyle="1" w:styleId="Dash">
    <w:name w:val="Dash"/>
    <w:rsid w:val="0035354D"/>
    <w:pPr>
      <w:numPr>
        <w:numId w:val="53"/>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Normalny2">
    <w:name w:val="Normalny2"/>
    <w:rsid w:val="00C4797D"/>
    <w:pPr>
      <w:spacing w:after="0" w:line="240" w:lineRule="auto"/>
    </w:pPr>
    <w:rPr>
      <w:rFonts w:ascii="Times New Roman" w:eastAsia="Times New Roman" w:hAnsi="Times New Roman" w:cs="Times New Roman"/>
      <w:color w:val="000000"/>
      <w:sz w:val="20"/>
      <w:szCs w:val="20"/>
      <w:lang w:eastAsia="pl-PL"/>
    </w:rPr>
  </w:style>
  <w:style w:type="paragraph" w:customStyle="1" w:styleId="Domylny">
    <w:name w:val="Domyślny"/>
    <w:rsid w:val="00CC7A5E"/>
    <w:pPr>
      <w:suppressAutoHyphens/>
    </w:pPr>
    <w:rPr>
      <w:rFonts w:ascii="Times New Roman" w:eastAsia="SimSu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43338702">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47830610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hyperlink" Target="https://sip.lex.pl/" TargetMode="External"/><Relationship Id="rId26" Type="http://schemas.openxmlformats.org/officeDocument/2006/relationships/hyperlink" Target="https://brokerpefexpert.efaktura.gov.pl/zaloguj"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yperlink" Target="mailto:dorota.kalisz@bielanski.med.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yperlink" Target="mailto:anna.debniak@bielanski.med.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yperlink" Target="mailto:gretta.kuras@bielanski.med.pl" TargetMode="External"/><Relationship Id="rId28" Type="http://schemas.openxmlformats.org/officeDocument/2006/relationships/footer" Target="footer3.xml"/><Relationship Id="rId10" Type="http://schemas.openxmlformats.org/officeDocument/2006/relationships/hyperlink" Target="mailto:iwona.jasinska@bielanski.med.pl"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1C9C2-96D1-4A03-8259-963C6C31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39</Pages>
  <Words>13597</Words>
  <Characters>81587</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16</cp:revision>
  <cp:lastPrinted>2019-03-12T10:17:00Z</cp:lastPrinted>
  <dcterms:created xsi:type="dcterms:W3CDTF">2019-06-25T10:04:00Z</dcterms:created>
  <dcterms:modified xsi:type="dcterms:W3CDTF">2019-06-26T09:06:00Z</dcterms:modified>
</cp:coreProperties>
</file>