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834BC9" w:rsidRPr="00834BC9" w:rsidRDefault="00834BC9" w:rsidP="00834BC9">
      <w:pPr>
        <w:pStyle w:val="Tekstpodstawowy3"/>
        <w:spacing w:line="360" w:lineRule="auto"/>
        <w:jc w:val="center"/>
        <w:rPr>
          <w:rFonts w:cs="Arial"/>
          <w:b/>
          <w:sz w:val="28"/>
          <w:szCs w:val="28"/>
        </w:rPr>
      </w:pPr>
      <w:r w:rsidRPr="00834BC9">
        <w:rPr>
          <w:rFonts w:cs="Arial"/>
          <w:b/>
          <w:sz w:val="28"/>
          <w:szCs w:val="28"/>
        </w:rPr>
        <w:t>ZAMAWIAJĄCY:</w:t>
      </w:r>
    </w:p>
    <w:p w:rsidR="00834BC9" w:rsidRPr="00285056" w:rsidRDefault="00834BC9" w:rsidP="00834BC9">
      <w:pPr>
        <w:spacing w:line="360" w:lineRule="auto"/>
        <w:jc w:val="center"/>
        <w:rPr>
          <w:rFonts w:cs="Arial"/>
        </w:rPr>
      </w:pP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Szpital Bielański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im. ks. J. Popiełuszki</w:t>
      </w:r>
    </w:p>
    <w:p w:rsidR="00834BC9" w:rsidRPr="00285056" w:rsidRDefault="00834BC9" w:rsidP="00834BC9">
      <w:pPr>
        <w:widowControl w:val="0"/>
        <w:ind w:left="400" w:hanging="400"/>
        <w:jc w:val="center"/>
        <w:rPr>
          <w:rFonts w:cs="Arial"/>
          <w:b/>
          <w:color w:val="000000"/>
          <w:sz w:val="28"/>
          <w:szCs w:val="28"/>
        </w:rPr>
      </w:pPr>
      <w:r w:rsidRPr="00285056">
        <w:rPr>
          <w:rFonts w:cs="Arial"/>
          <w:b/>
          <w:color w:val="000000"/>
          <w:sz w:val="28"/>
          <w:szCs w:val="28"/>
        </w:rPr>
        <w:t>Samodzielny Publiczny Zakład Opieki Zdrowotnej</w:t>
      </w:r>
    </w:p>
    <w:p w:rsidR="00834BC9" w:rsidRPr="00285056" w:rsidRDefault="00834BC9" w:rsidP="00834BC9">
      <w:pPr>
        <w:widowControl w:val="0"/>
        <w:ind w:left="400" w:hanging="400"/>
        <w:jc w:val="center"/>
        <w:rPr>
          <w:rFonts w:cs="Arial"/>
          <w:b/>
          <w:color w:val="000000"/>
          <w:sz w:val="28"/>
          <w:szCs w:val="28"/>
          <w:u w:val="single"/>
        </w:rPr>
      </w:pPr>
      <w:r w:rsidRPr="00285056">
        <w:rPr>
          <w:rFonts w:cs="Arial"/>
          <w:b/>
          <w:color w:val="000000"/>
          <w:sz w:val="28"/>
          <w:szCs w:val="28"/>
        </w:rPr>
        <w:t>01-809 Warszawa, ul. Cegłowska 80</w:t>
      </w:r>
    </w:p>
    <w:p w:rsidR="00834BC9" w:rsidRPr="00285056" w:rsidRDefault="00834BC9" w:rsidP="00834BC9">
      <w:pPr>
        <w:spacing w:line="360" w:lineRule="auto"/>
        <w:rPr>
          <w:rFonts w:cs="Arial"/>
        </w:rPr>
      </w:pPr>
    </w:p>
    <w:p w:rsidR="00834BC9" w:rsidRPr="00285056" w:rsidRDefault="00834BC9" w:rsidP="00834BC9">
      <w:pPr>
        <w:spacing w:line="240" w:lineRule="auto"/>
        <w:jc w:val="center"/>
        <w:rPr>
          <w:rFonts w:cs="Arial"/>
          <w:b/>
          <w:sz w:val="32"/>
          <w:szCs w:val="32"/>
        </w:rPr>
      </w:pPr>
      <w:r w:rsidRPr="00285056">
        <w:rPr>
          <w:rFonts w:cs="Arial"/>
          <w:b/>
          <w:sz w:val="32"/>
          <w:szCs w:val="32"/>
        </w:rPr>
        <w:t>SPECYFIKACJA</w:t>
      </w:r>
    </w:p>
    <w:p w:rsidR="00834BC9" w:rsidRPr="00285056" w:rsidRDefault="00834BC9" w:rsidP="00834BC9">
      <w:pPr>
        <w:pStyle w:val="Nagwek6"/>
        <w:numPr>
          <w:ilvl w:val="0"/>
          <w:numId w:val="0"/>
        </w:numPr>
        <w:spacing w:before="0" w:line="360" w:lineRule="auto"/>
        <w:jc w:val="center"/>
        <w:rPr>
          <w:rFonts w:ascii="Arial" w:hAnsi="Arial" w:cs="Arial"/>
          <w:sz w:val="32"/>
          <w:szCs w:val="32"/>
        </w:rPr>
      </w:pPr>
      <w:r w:rsidRPr="00285056">
        <w:rPr>
          <w:rFonts w:ascii="Arial" w:hAnsi="Arial" w:cs="Arial"/>
          <w:sz w:val="32"/>
          <w:szCs w:val="32"/>
        </w:rPr>
        <w:t>ISTOTNYCH WARUNKÓW ZAMÓWIENIA</w:t>
      </w:r>
    </w:p>
    <w:p w:rsidR="00834BC9" w:rsidRPr="00285056" w:rsidRDefault="00834BC9" w:rsidP="00834BC9">
      <w:pPr>
        <w:spacing w:line="360" w:lineRule="auto"/>
        <w:jc w:val="center"/>
        <w:rPr>
          <w:rFonts w:cs="Arial"/>
        </w:rPr>
      </w:pPr>
      <w:r w:rsidRPr="00285056">
        <w:rPr>
          <w:rFonts w:cs="Arial"/>
        </w:rPr>
        <w:t>w postępowaniu o udzielenie zamówienia publicznego prowadzonym</w:t>
      </w:r>
    </w:p>
    <w:p w:rsidR="00834BC9" w:rsidRPr="00285056" w:rsidRDefault="00834BC9" w:rsidP="00834BC9">
      <w:pPr>
        <w:spacing w:line="360" w:lineRule="auto"/>
        <w:jc w:val="center"/>
        <w:rPr>
          <w:rFonts w:cs="Arial"/>
          <w:b/>
        </w:rPr>
      </w:pPr>
      <w:r w:rsidRPr="00285056">
        <w:rPr>
          <w:rFonts w:cs="Arial"/>
          <w:b/>
        </w:rPr>
        <w:t xml:space="preserve">w trybie przetargu nieograniczonego </w:t>
      </w:r>
    </w:p>
    <w:p w:rsidR="00834BC9" w:rsidRPr="00285056" w:rsidRDefault="00834BC9" w:rsidP="00834BC9">
      <w:pPr>
        <w:spacing w:after="120" w:line="360" w:lineRule="auto"/>
        <w:jc w:val="center"/>
        <w:rPr>
          <w:rFonts w:cs="Arial"/>
          <w:b/>
        </w:rPr>
      </w:pPr>
      <w:r w:rsidRPr="00285056">
        <w:rPr>
          <w:rFonts w:cs="Arial"/>
        </w:rPr>
        <w:t xml:space="preserve"> </w:t>
      </w:r>
      <w:r w:rsidRPr="00285056">
        <w:rPr>
          <w:rFonts w:cs="Arial"/>
          <w:b/>
        </w:rPr>
        <w:t xml:space="preserve">na: </w:t>
      </w:r>
    </w:p>
    <w:p w:rsidR="00DC1609" w:rsidRPr="00790B8F" w:rsidRDefault="003B29A6" w:rsidP="00DC1609">
      <w:pPr>
        <w:spacing w:after="0" w:line="240" w:lineRule="auto"/>
        <w:jc w:val="center"/>
        <w:rPr>
          <w:rFonts w:cs="Arial"/>
          <w:b/>
          <w:sz w:val="28"/>
          <w:szCs w:val="28"/>
        </w:rPr>
      </w:pPr>
      <w:r>
        <w:rPr>
          <w:rFonts w:cs="Arial"/>
          <w:b/>
          <w:sz w:val="28"/>
          <w:szCs w:val="28"/>
        </w:rPr>
        <w:t xml:space="preserve">wykonanie instalacji sieci LAN w </w:t>
      </w:r>
      <w:r w:rsidR="00DC1609" w:rsidRPr="001E2D7A">
        <w:rPr>
          <w:rFonts w:cs="Arial"/>
          <w:b/>
          <w:sz w:val="28"/>
          <w:szCs w:val="28"/>
        </w:rPr>
        <w:t>Szpital</w:t>
      </w:r>
      <w:r>
        <w:rPr>
          <w:rFonts w:cs="Arial"/>
          <w:b/>
          <w:sz w:val="28"/>
          <w:szCs w:val="28"/>
        </w:rPr>
        <w:t>u</w:t>
      </w:r>
      <w:r w:rsidR="00DC1609" w:rsidRPr="001E2D7A">
        <w:rPr>
          <w:rFonts w:cs="Arial"/>
          <w:b/>
          <w:sz w:val="28"/>
          <w:szCs w:val="28"/>
        </w:rPr>
        <w:t xml:space="preserve"> Bielański</w:t>
      </w:r>
      <w:r>
        <w:rPr>
          <w:rFonts w:cs="Arial"/>
          <w:b/>
          <w:sz w:val="28"/>
          <w:szCs w:val="28"/>
        </w:rPr>
        <w:t>m</w:t>
      </w:r>
      <w:r w:rsidR="00DC1609">
        <w:rPr>
          <w:rFonts w:cs="Arial"/>
          <w:b/>
          <w:sz w:val="28"/>
          <w:szCs w:val="28"/>
        </w:rPr>
        <w:br/>
      </w:r>
      <w:r w:rsidR="00DC1609" w:rsidRPr="001E2D7A">
        <w:rPr>
          <w:rFonts w:cs="Arial"/>
          <w:b/>
          <w:sz w:val="28"/>
          <w:szCs w:val="28"/>
        </w:rPr>
        <w:t>w Warszawie</w:t>
      </w:r>
      <w:r w:rsidR="00DC1609" w:rsidRPr="00790B8F">
        <w:rPr>
          <w:rFonts w:cs="Arial"/>
          <w:b/>
          <w:sz w:val="28"/>
          <w:szCs w:val="28"/>
        </w:rPr>
        <w:t xml:space="preserve"> </w:t>
      </w:r>
      <w:r w:rsidRPr="003B29A6">
        <w:rPr>
          <w:rFonts w:cs="Arial"/>
          <w:b/>
          <w:sz w:val="24"/>
          <w:szCs w:val="24"/>
        </w:rPr>
        <w:t xml:space="preserve">w </w:t>
      </w:r>
      <w:r w:rsidRPr="003B29A6">
        <w:rPr>
          <w:rFonts w:cs="Arial"/>
          <w:b/>
          <w:sz w:val="28"/>
          <w:szCs w:val="28"/>
        </w:rPr>
        <w:t xml:space="preserve">formule „zaprojektuj i wykonaj” </w:t>
      </w:r>
      <w:r w:rsidR="00DC1609" w:rsidRPr="003B29A6">
        <w:rPr>
          <w:rFonts w:cs="Arial"/>
          <w:b/>
          <w:sz w:val="28"/>
          <w:szCs w:val="28"/>
        </w:rPr>
        <w:t>(ZP</w:t>
      </w:r>
      <w:r w:rsidR="00DC1609" w:rsidRPr="00790B8F">
        <w:rPr>
          <w:rFonts w:cs="Arial"/>
          <w:b/>
          <w:sz w:val="28"/>
          <w:szCs w:val="28"/>
        </w:rPr>
        <w:t>-</w:t>
      </w:r>
      <w:r>
        <w:rPr>
          <w:rFonts w:cs="Arial"/>
          <w:b/>
          <w:sz w:val="28"/>
          <w:szCs w:val="28"/>
        </w:rPr>
        <w:t>56</w:t>
      </w:r>
      <w:r w:rsidR="00DC1609" w:rsidRPr="00790B8F">
        <w:rPr>
          <w:rFonts w:cs="Arial"/>
          <w:b/>
          <w:sz w:val="28"/>
          <w:szCs w:val="28"/>
        </w:rPr>
        <w:t>/201</w:t>
      </w:r>
      <w:r w:rsidR="00006941">
        <w:rPr>
          <w:rFonts w:cs="Arial"/>
          <w:b/>
          <w:sz w:val="28"/>
          <w:szCs w:val="28"/>
        </w:rPr>
        <w:t>9</w:t>
      </w:r>
      <w:r w:rsidR="00DC1609" w:rsidRPr="00790B8F">
        <w:rPr>
          <w:rFonts w:cs="Arial"/>
          <w:b/>
          <w:sz w:val="28"/>
          <w:szCs w:val="28"/>
        </w:rPr>
        <w:t>)</w:t>
      </w:r>
    </w:p>
    <w:p w:rsidR="00DC1609" w:rsidRPr="00285056" w:rsidRDefault="00DC1609" w:rsidP="00DC1609">
      <w:pPr>
        <w:suppressAutoHyphens/>
        <w:spacing w:after="120"/>
        <w:contextualSpacing/>
        <w:jc w:val="right"/>
        <w:rPr>
          <w:rFonts w:cs="Arial"/>
          <w:b/>
        </w:rPr>
      </w:pPr>
      <w:r>
        <w:rPr>
          <w:rFonts w:cs="Arial"/>
          <w:b/>
          <w:sz w:val="28"/>
          <w:szCs w:val="28"/>
        </w:rPr>
        <w:br/>
      </w:r>
    </w:p>
    <w:p w:rsidR="00DC1609" w:rsidRPr="00307CB0" w:rsidRDefault="00DC1609" w:rsidP="00DC1609">
      <w:pPr>
        <w:pStyle w:val="Tekstpodstawowy"/>
        <w:spacing w:line="360" w:lineRule="auto"/>
        <w:ind w:left="-567" w:right="-427"/>
        <w:jc w:val="center"/>
        <w:rPr>
          <w:rFonts w:ascii="Arial" w:hAnsi="Arial" w:cs="Arial"/>
          <w:sz w:val="20"/>
          <w:szCs w:val="20"/>
        </w:rPr>
      </w:pPr>
      <w:r w:rsidRPr="00307CB0">
        <w:rPr>
          <w:rFonts w:ascii="Arial" w:hAnsi="Arial" w:cs="Arial"/>
          <w:sz w:val="20"/>
          <w:szCs w:val="20"/>
        </w:rPr>
        <w:t xml:space="preserve">Wartość szacunkowa zamówienia nie przekracza równowartość kwoty </w:t>
      </w:r>
      <w:r w:rsidRPr="00307CB0">
        <w:rPr>
          <w:rFonts w:ascii="Arial" w:eastAsia="Calibri" w:hAnsi="Arial" w:cs="Arial"/>
          <w:bCs/>
          <w:sz w:val="20"/>
          <w:szCs w:val="20"/>
        </w:rPr>
        <w:t xml:space="preserve">5 </w:t>
      </w:r>
      <w:r>
        <w:rPr>
          <w:rFonts w:ascii="Arial" w:eastAsia="Calibri" w:hAnsi="Arial" w:cs="Arial"/>
          <w:bCs/>
          <w:sz w:val="20"/>
          <w:szCs w:val="20"/>
        </w:rPr>
        <w:t>548</w:t>
      </w:r>
      <w:r w:rsidRPr="00307CB0">
        <w:rPr>
          <w:rFonts w:ascii="Arial" w:eastAsia="Calibri" w:hAnsi="Arial" w:cs="Arial"/>
          <w:bCs/>
          <w:sz w:val="20"/>
          <w:szCs w:val="20"/>
        </w:rPr>
        <w:t xml:space="preserve"> 000 euro dla robót budowlanych</w:t>
      </w:r>
      <w:r w:rsidRPr="00307CB0">
        <w:rPr>
          <w:rFonts w:ascii="Arial" w:hAnsi="Arial" w:cs="Arial"/>
          <w:sz w:val="20"/>
          <w:szCs w:val="20"/>
        </w:rPr>
        <w:t xml:space="preserve"> </w:t>
      </w:r>
    </w:p>
    <w:p w:rsidR="00834BC9" w:rsidRDefault="00834BC9" w:rsidP="00834BC9">
      <w:pPr>
        <w:pStyle w:val="Tytu"/>
        <w:spacing w:line="360" w:lineRule="auto"/>
        <w:rPr>
          <w:b w:val="0"/>
          <w:smallCaps/>
          <w:sz w:val="22"/>
        </w:rPr>
      </w:pPr>
    </w:p>
    <w:p w:rsidR="00834BC9" w:rsidRPr="00285056" w:rsidRDefault="00834BC9" w:rsidP="00834BC9">
      <w:pPr>
        <w:pStyle w:val="Tytu"/>
        <w:spacing w:line="360" w:lineRule="auto"/>
        <w:jc w:val="left"/>
        <w:rPr>
          <w:b w:val="0"/>
          <w:smallCaps/>
          <w:sz w:val="22"/>
        </w:rPr>
      </w:pPr>
    </w:p>
    <w:p w:rsidR="00834BC9" w:rsidRPr="00285056" w:rsidRDefault="00834BC9" w:rsidP="00834BC9">
      <w:pPr>
        <w:pStyle w:val="Tytu"/>
        <w:spacing w:line="360" w:lineRule="auto"/>
        <w:ind w:left="5760"/>
        <w:rPr>
          <w:b w:val="0"/>
          <w:smallCaps/>
          <w:sz w:val="22"/>
        </w:rPr>
      </w:pPr>
      <w:r w:rsidRPr="00285056">
        <w:rPr>
          <w:b w:val="0"/>
          <w:smallCaps/>
          <w:sz w:val="22"/>
        </w:rPr>
        <w:t>………………….…………………</w:t>
      </w:r>
    </w:p>
    <w:p w:rsidR="00834BC9" w:rsidRPr="00285056" w:rsidRDefault="00834BC9" w:rsidP="00834BC9">
      <w:pPr>
        <w:pStyle w:val="Tytu"/>
        <w:spacing w:line="360" w:lineRule="auto"/>
        <w:ind w:left="5040" w:firstLine="720"/>
        <w:rPr>
          <w:b w:val="0"/>
          <w:caps/>
          <w:sz w:val="22"/>
          <w:lang w:eastAsia="en-US"/>
        </w:rPr>
      </w:pPr>
      <w:r w:rsidRPr="00285056">
        <w:rPr>
          <w:b w:val="0"/>
          <w:caps/>
          <w:sz w:val="22"/>
          <w:lang w:eastAsia="en-US"/>
        </w:rPr>
        <w:t xml:space="preserve">   ZATWIERDZAM</w:t>
      </w:r>
    </w:p>
    <w:p w:rsidR="00834BC9" w:rsidRPr="00285056" w:rsidRDefault="00834BC9" w:rsidP="00834BC9">
      <w:pPr>
        <w:pStyle w:val="Tytu"/>
        <w:tabs>
          <w:tab w:val="left" w:pos="3240"/>
        </w:tabs>
        <w:spacing w:line="360" w:lineRule="auto"/>
        <w:jc w:val="left"/>
        <w:rPr>
          <w:sz w:val="22"/>
        </w:rPr>
      </w:pPr>
      <w:r w:rsidRPr="00285056">
        <w:rPr>
          <w:sz w:val="22"/>
        </w:rPr>
        <w:t xml:space="preserve">materiały bezpłatne </w:t>
      </w:r>
      <w:r w:rsidRPr="00285056">
        <w:rPr>
          <w:sz w:val="22"/>
        </w:rPr>
        <w:tab/>
      </w:r>
    </w:p>
    <w:p w:rsidR="00834BC9" w:rsidRPr="00285056" w:rsidRDefault="00834BC9" w:rsidP="00834BC9">
      <w:pPr>
        <w:spacing w:after="200"/>
        <w:jc w:val="center"/>
        <w:rPr>
          <w:rFonts w:cs="Arial"/>
        </w:rPr>
      </w:pPr>
      <w:r w:rsidRPr="00285056">
        <w:rPr>
          <w:rFonts w:cs="Arial"/>
        </w:rPr>
        <w:t xml:space="preserve">Warszawa, </w:t>
      </w:r>
      <w:r w:rsidR="003B29A6">
        <w:rPr>
          <w:rFonts w:cs="Arial"/>
        </w:rPr>
        <w:t>lipiec</w:t>
      </w:r>
      <w:r w:rsidR="00006941">
        <w:rPr>
          <w:rFonts w:cs="Arial"/>
        </w:rPr>
        <w:t xml:space="preserve"> </w:t>
      </w:r>
      <w:r w:rsidRPr="00285056">
        <w:rPr>
          <w:rFonts w:cs="Arial"/>
        </w:rPr>
        <w:t>201</w:t>
      </w:r>
      <w:r w:rsidR="00006941">
        <w:rPr>
          <w:rFonts w:cs="Arial"/>
        </w:rPr>
        <w:t>9</w:t>
      </w:r>
      <w:r w:rsidRPr="00285056">
        <w:rPr>
          <w:rFonts w:cs="Arial"/>
        </w:rPr>
        <w:t xml:space="preserve"> r.</w:t>
      </w: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p>
    <w:p w:rsidR="00834BC9" w:rsidRPr="00285056" w:rsidRDefault="00834BC9" w:rsidP="00834BC9">
      <w:pPr>
        <w:autoSpaceDE w:val="0"/>
        <w:autoSpaceDN w:val="0"/>
        <w:adjustRightInd w:val="0"/>
        <w:spacing w:after="0" w:line="240" w:lineRule="auto"/>
        <w:jc w:val="center"/>
        <w:rPr>
          <w:rFonts w:cs="Arial"/>
          <w:i/>
          <w:color w:val="000000"/>
          <w:sz w:val="18"/>
          <w:szCs w:val="18"/>
          <w:lang w:eastAsia="pl-PL"/>
        </w:rPr>
      </w:pPr>
      <w:r w:rsidRPr="00285056">
        <w:rPr>
          <w:rFonts w:cs="Arial"/>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B45531" w:rsidRPr="001932DC" w:rsidRDefault="00EE07C6" w:rsidP="001932DC">
      <w:pPr>
        <w:pStyle w:val="Default"/>
        <w:spacing w:after="120"/>
        <w:rPr>
          <w:rFonts w:ascii="Arial" w:eastAsia="Calibri" w:hAnsi="Arial" w:cs="Arial"/>
          <w:sz w:val="22"/>
          <w:szCs w:val="22"/>
          <w:u w:val="single"/>
        </w:rPr>
      </w:pPr>
      <w:r w:rsidRPr="00285056">
        <w:rPr>
          <w:rFonts w:ascii="Arial" w:hAnsi="Arial" w:cs="Arial"/>
        </w:rPr>
        <w:br w:type="page"/>
      </w:r>
      <w:r w:rsidR="00B45531" w:rsidRPr="001932DC">
        <w:rPr>
          <w:rFonts w:ascii="Arial" w:hAnsi="Arial" w:cs="Arial"/>
          <w:b/>
          <w:sz w:val="22"/>
          <w:szCs w:val="22"/>
        </w:rPr>
        <w:lastRenderedPageBreak/>
        <w:t>1</w:t>
      </w:r>
      <w:r w:rsidR="00B45531" w:rsidRPr="001932DC">
        <w:rPr>
          <w:rFonts w:ascii="Arial" w:eastAsia="Calibri" w:hAnsi="Arial" w:cs="Arial"/>
          <w:b/>
          <w:bCs/>
          <w:sz w:val="22"/>
          <w:szCs w:val="22"/>
        </w:rPr>
        <w:t>.</w:t>
      </w:r>
      <w:r w:rsidR="00B45531" w:rsidRPr="001932DC">
        <w:rPr>
          <w:rFonts w:ascii="Arial" w:eastAsia="Calibri" w:hAnsi="Arial" w:cs="Arial"/>
          <w:b/>
          <w:bCs/>
          <w:sz w:val="22"/>
          <w:szCs w:val="22"/>
        </w:rPr>
        <w:tab/>
      </w:r>
      <w:r w:rsidR="00B45531" w:rsidRPr="001932DC">
        <w:rPr>
          <w:rFonts w:ascii="Arial" w:eastAsia="Calibri" w:hAnsi="Arial" w:cs="Arial"/>
          <w:b/>
          <w:bCs/>
          <w:sz w:val="22"/>
          <w:szCs w:val="22"/>
          <w:u w:val="single"/>
        </w:rPr>
        <w:t xml:space="preserve">Nazwa oraz adres Zamawiającego. </w:t>
      </w:r>
    </w:p>
    <w:p w:rsidR="001932DC" w:rsidRPr="00AF46FA" w:rsidRDefault="001932DC" w:rsidP="001932DC">
      <w:pPr>
        <w:spacing w:after="0" w:line="240" w:lineRule="auto"/>
        <w:ind w:firstLine="709"/>
        <w:rPr>
          <w:rFonts w:cs="Arial"/>
          <w:color w:val="000000"/>
          <w:sz w:val="20"/>
          <w:szCs w:val="20"/>
        </w:rPr>
      </w:pPr>
      <w:r w:rsidRPr="00AF46FA">
        <w:rPr>
          <w:rFonts w:cs="Arial"/>
          <w:color w:val="000000"/>
          <w:sz w:val="20"/>
          <w:szCs w:val="20"/>
        </w:rPr>
        <w:t xml:space="preserve">Szpital Bielański im. ks. J. Popiełuszki - Samodzielny Publiczny Zakład Opieki Zdrowotnej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Adres: ul. Cegłowska 80, 01-809 Warszawa</w:t>
      </w:r>
    </w:p>
    <w:p w:rsidR="001932DC" w:rsidRDefault="001932DC" w:rsidP="001932DC">
      <w:pPr>
        <w:widowControl w:val="0"/>
        <w:spacing w:after="0" w:line="240" w:lineRule="auto"/>
        <w:ind w:firstLine="709"/>
        <w:rPr>
          <w:rFonts w:cs="Arial"/>
          <w:color w:val="000000"/>
          <w:sz w:val="20"/>
          <w:szCs w:val="20"/>
          <w:lang w:val="de-DE"/>
        </w:rPr>
      </w:pPr>
      <w:r w:rsidRPr="00AF46FA">
        <w:rPr>
          <w:rFonts w:cs="Arial"/>
          <w:color w:val="000000"/>
          <w:sz w:val="20"/>
          <w:szCs w:val="20"/>
          <w:lang w:val="de-DE"/>
        </w:rPr>
        <w:t xml:space="preserve">Telefon: (0-22) 569-02-47  faks: (0-22) 569-02-47; e-mail: </w:t>
      </w:r>
      <w:hyperlink r:id="rId8" w:history="1">
        <w:r w:rsidR="00006941" w:rsidRPr="00B958B4">
          <w:rPr>
            <w:rStyle w:val="Hipercze"/>
            <w:rFonts w:cs="Arial"/>
            <w:sz w:val="20"/>
            <w:szCs w:val="20"/>
            <w:lang w:val="de-DE"/>
          </w:rPr>
          <w:t>maciek.harowicz@bielanski.med.pl</w:t>
        </w:r>
      </w:hyperlink>
      <w:r w:rsidR="00006941">
        <w:rPr>
          <w:rFonts w:cs="Arial"/>
          <w:color w:val="000000"/>
          <w:sz w:val="20"/>
          <w:szCs w:val="20"/>
          <w:lang w:val="de-DE"/>
        </w:rPr>
        <w:t xml:space="preserve"> </w:t>
      </w:r>
      <w:r>
        <w:rPr>
          <w:rFonts w:cs="Arial"/>
          <w:color w:val="000000"/>
          <w:sz w:val="20"/>
          <w:szCs w:val="20"/>
          <w:lang w:val="de-DE"/>
        </w:rPr>
        <w:t xml:space="preserve"> </w:t>
      </w:r>
    </w:p>
    <w:p w:rsidR="001932DC" w:rsidRPr="00AF46FA" w:rsidRDefault="004B543C" w:rsidP="001932DC">
      <w:pPr>
        <w:widowControl w:val="0"/>
        <w:spacing w:after="0" w:line="240" w:lineRule="auto"/>
        <w:ind w:firstLine="709"/>
        <w:rPr>
          <w:rFonts w:cs="Arial"/>
          <w:color w:val="000000"/>
          <w:sz w:val="20"/>
          <w:szCs w:val="20"/>
          <w:lang w:val="de-DE"/>
        </w:rPr>
      </w:pPr>
      <w:hyperlink r:id="rId9" w:history="1">
        <w:r w:rsidR="00006941" w:rsidRPr="00B958B4">
          <w:rPr>
            <w:rStyle w:val="Hipercze"/>
            <w:rFonts w:cs="Arial"/>
            <w:sz w:val="20"/>
            <w:szCs w:val="20"/>
            <w:lang w:val="de-DE"/>
          </w:rPr>
          <w:t>zp@bielanski.med.pl</w:t>
        </w:r>
      </w:hyperlink>
      <w:r w:rsidR="00006941">
        <w:rPr>
          <w:rFonts w:cs="Arial"/>
          <w:color w:val="000000"/>
          <w:sz w:val="20"/>
          <w:szCs w:val="20"/>
          <w:lang w:val="de-DE"/>
        </w:rPr>
        <w:t xml:space="preserve"> </w:t>
      </w:r>
      <w:r w:rsidR="001932DC" w:rsidRPr="00AF46FA">
        <w:rPr>
          <w:rFonts w:cs="Arial"/>
          <w:color w:val="000000"/>
          <w:sz w:val="20"/>
          <w:szCs w:val="20"/>
          <w:lang w:val="de-DE"/>
        </w:rPr>
        <w:t xml:space="preserve">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Godziny urzędowania od 08:00 do 15:35 od poniedziałku do piątku.</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Konto bankowe: Polski Bank PKO S.A.:  </w:t>
      </w:r>
      <w:r w:rsidRPr="00AF46FA">
        <w:rPr>
          <w:rFonts w:cs="Arial"/>
          <w:sz w:val="20"/>
          <w:szCs w:val="20"/>
        </w:rPr>
        <w:t>37 1240 6074 1111 0010 6073 3378</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 xml:space="preserve">NIP: 118-14-17-683   </w:t>
      </w:r>
    </w:p>
    <w:p w:rsidR="001932DC" w:rsidRPr="00AF46FA" w:rsidRDefault="001932DC" w:rsidP="001932DC">
      <w:pPr>
        <w:widowControl w:val="0"/>
        <w:spacing w:after="0" w:line="240" w:lineRule="auto"/>
        <w:ind w:firstLine="709"/>
        <w:rPr>
          <w:rFonts w:cs="Arial"/>
          <w:color w:val="000000"/>
          <w:sz w:val="20"/>
          <w:szCs w:val="20"/>
        </w:rPr>
      </w:pPr>
      <w:r w:rsidRPr="00AF46FA">
        <w:rPr>
          <w:rFonts w:cs="Arial"/>
          <w:color w:val="000000"/>
          <w:sz w:val="20"/>
          <w:szCs w:val="20"/>
        </w:rPr>
        <w:t>Regon: 012298697</w:t>
      </w:r>
    </w:p>
    <w:p w:rsidR="001932DC" w:rsidRPr="00AF46FA" w:rsidRDefault="001932DC" w:rsidP="001932DC">
      <w:pPr>
        <w:autoSpaceDE w:val="0"/>
        <w:autoSpaceDN w:val="0"/>
        <w:adjustRightInd w:val="0"/>
        <w:spacing w:after="240" w:line="240" w:lineRule="auto"/>
        <w:ind w:firstLine="709"/>
        <w:rPr>
          <w:rFonts w:cs="Arial"/>
          <w:color w:val="000000"/>
          <w:sz w:val="20"/>
          <w:szCs w:val="20"/>
          <w:lang w:eastAsia="pl-PL"/>
        </w:rPr>
      </w:pPr>
      <w:r w:rsidRPr="00AF46FA">
        <w:rPr>
          <w:rFonts w:cs="Arial"/>
          <w:color w:val="000000"/>
          <w:sz w:val="20"/>
          <w:szCs w:val="20"/>
          <w:lang w:eastAsia="pl-PL"/>
        </w:rPr>
        <w:t xml:space="preserve">Adres strony internetowej: </w:t>
      </w:r>
      <w:r w:rsidRPr="001C6FEF">
        <w:rPr>
          <w:rFonts w:cs="Arial"/>
          <w:sz w:val="20"/>
          <w:szCs w:val="20"/>
          <w:lang w:eastAsia="pl-PL"/>
        </w:rPr>
        <w:t>www.bielanski.bip-e.pl</w:t>
      </w:r>
      <w:r w:rsidRPr="00AF46FA">
        <w:rPr>
          <w:rFonts w:cs="Arial"/>
          <w:color w:val="000000"/>
          <w:sz w:val="20"/>
          <w:szCs w:val="20"/>
          <w:lang w:eastAsia="pl-PL"/>
        </w:rPr>
        <w:t xml:space="preserve"> </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2. </w:t>
      </w:r>
      <w:r w:rsidRPr="001932DC">
        <w:rPr>
          <w:rFonts w:cs="Arial"/>
          <w:b/>
          <w:bCs/>
          <w:color w:val="000000"/>
          <w:lang w:eastAsia="pl-PL"/>
        </w:rPr>
        <w:tab/>
      </w:r>
      <w:r w:rsidRPr="001932DC">
        <w:rPr>
          <w:rFonts w:cs="Arial"/>
          <w:b/>
          <w:bCs/>
          <w:color w:val="000000"/>
          <w:u w:val="single"/>
          <w:lang w:eastAsia="pl-PL"/>
        </w:rPr>
        <w:t xml:space="preserve">Oznaczenie postępowania. </w:t>
      </w:r>
    </w:p>
    <w:p w:rsidR="0091662A" w:rsidRDefault="00B45531" w:rsidP="001A360C">
      <w:pPr>
        <w:autoSpaceDE w:val="0"/>
        <w:autoSpaceDN w:val="0"/>
        <w:adjustRightInd w:val="0"/>
        <w:spacing w:after="360" w:line="240" w:lineRule="auto"/>
        <w:ind w:left="709"/>
        <w:rPr>
          <w:rFonts w:cs="Arial"/>
          <w:sz w:val="20"/>
          <w:szCs w:val="20"/>
        </w:rPr>
      </w:pPr>
      <w:r w:rsidRPr="001932DC">
        <w:rPr>
          <w:rFonts w:cs="Arial"/>
          <w:sz w:val="20"/>
          <w:szCs w:val="20"/>
        </w:rPr>
        <w:t>Postępowanie, którego dotyczy niniejszy dokument oznaczone jest znakiem:</w:t>
      </w:r>
      <w:r w:rsidR="00A25E7D" w:rsidRPr="001932DC">
        <w:rPr>
          <w:rFonts w:cs="Arial"/>
          <w:sz w:val="20"/>
          <w:szCs w:val="20"/>
        </w:rPr>
        <w:t xml:space="preserve"> </w:t>
      </w:r>
      <w:r w:rsidRPr="001932DC">
        <w:rPr>
          <w:rStyle w:val="Pogrubienie"/>
          <w:rFonts w:cs="Arial"/>
          <w:sz w:val="20"/>
          <w:szCs w:val="20"/>
        </w:rPr>
        <w:t>ZP-</w:t>
      </w:r>
      <w:r w:rsidR="001A360C">
        <w:rPr>
          <w:rStyle w:val="Pogrubienie"/>
          <w:rFonts w:cs="Arial"/>
          <w:sz w:val="20"/>
          <w:szCs w:val="20"/>
        </w:rPr>
        <w:t>56</w:t>
      </w:r>
      <w:r w:rsidRPr="001932DC">
        <w:rPr>
          <w:rStyle w:val="Pogrubienie"/>
          <w:rFonts w:cs="Arial"/>
          <w:sz w:val="20"/>
          <w:szCs w:val="20"/>
        </w:rPr>
        <w:t>/201</w:t>
      </w:r>
      <w:r w:rsidR="00006941">
        <w:rPr>
          <w:rStyle w:val="Pogrubienie"/>
          <w:rFonts w:cs="Arial"/>
          <w:sz w:val="20"/>
          <w:szCs w:val="20"/>
        </w:rPr>
        <w:t>9</w:t>
      </w:r>
      <w:r w:rsidRPr="001932DC">
        <w:rPr>
          <w:rStyle w:val="Pogrubienie"/>
          <w:rFonts w:cs="Arial"/>
          <w:sz w:val="20"/>
          <w:szCs w:val="20"/>
        </w:rPr>
        <w:t>.</w:t>
      </w:r>
      <w:r w:rsidRPr="001932DC">
        <w:rPr>
          <w:rFonts w:cs="Arial"/>
          <w:color w:val="000000"/>
          <w:sz w:val="20"/>
          <w:szCs w:val="20"/>
          <w:lang w:eastAsia="pl-PL"/>
        </w:rPr>
        <w:t xml:space="preserve"> </w:t>
      </w:r>
      <w:r w:rsidRPr="001932DC">
        <w:rPr>
          <w:rFonts w:cs="Arial"/>
          <w:sz w:val="20"/>
          <w:szCs w:val="20"/>
        </w:rPr>
        <w:t>Wykonawcy winni we wszelkich kontaktach z Zamawiającym powoływać się na wyżej podane oznaczenie.</w:t>
      </w:r>
    </w:p>
    <w:p w:rsidR="00B45531" w:rsidRPr="001932DC" w:rsidRDefault="00B45531"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3. </w:t>
      </w:r>
      <w:r w:rsidRPr="001932DC">
        <w:rPr>
          <w:rFonts w:cs="Arial"/>
          <w:b/>
          <w:bCs/>
          <w:color w:val="000000"/>
          <w:lang w:eastAsia="pl-PL"/>
        </w:rPr>
        <w:tab/>
      </w:r>
      <w:r w:rsidRPr="001932DC">
        <w:rPr>
          <w:rFonts w:cs="Arial"/>
          <w:b/>
          <w:bCs/>
          <w:color w:val="000000"/>
          <w:u w:val="single"/>
          <w:lang w:eastAsia="pl-PL"/>
        </w:rPr>
        <w:t xml:space="preserve">Tryb udzielenia zamówienia. </w:t>
      </w:r>
    </w:p>
    <w:p w:rsidR="006C3673"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Niniejsze postępowanie prowadzone jest w trybie przetargu nieograniczonego na podstawie art. 39 </w:t>
      </w:r>
      <w:r w:rsidR="00A118F9" w:rsidRPr="001932DC">
        <w:rPr>
          <w:rFonts w:cs="Arial"/>
          <w:color w:val="000000"/>
          <w:sz w:val="20"/>
          <w:szCs w:val="20"/>
          <w:lang w:eastAsia="pl-PL"/>
        </w:rPr>
        <w:t xml:space="preserve">                            </w:t>
      </w:r>
      <w:r w:rsidRPr="001932DC">
        <w:rPr>
          <w:rFonts w:cs="Arial"/>
          <w:color w:val="000000"/>
          <w:sz w:val="20"/>
          <w:szCs w:val="20"/>
          <w:lang w:eastAsia="pl-PL"/>
        </w:rPr>
        <w:t>i nast. ustawy z dnia 29 stycznia 2004 r. Prawo Zamówień Publicznych zwanej dalej „ustawą PZP”</w:t>
      </w:r>
      <w:r w:rsidR="006C3673" w:rsidRPr="001932DC">
        <w:rPr>
          <w:rFonts w:cs="Arial"/>
          <w:color w:val="000000"/>
          <w:sz w:val="20"/>
          <w:szCs w:val="20"/>
          <w:lang w:eastAsia="pl-PL"/>
        </w:rPr>
        <w:t xml:space="preserve"> </w:t>
      </w:r>
      <w:r w:rsidR="006C3673" w:rsidRPr="001932DC">
        <w:rPr>
          <w:rFonts w:cs="Arial"/>
          <w:sz w:val="20"/>
          <w:szCs w:val="20"/>
        </w:rPr>
        <w:t>(jedn. tekst - Dz. U. z 2017 r., poz. 1579</w:t>
      </w:r>
      <w:r w:rsidR="00CF1470" w:rsidRPr="001932DC">
        <w:rPr>
          <w:rFonts w:cs="Arial"/>
          <w:sz w:val="20"/>
          <w:szCs w:val="20"/>
        </w:rPr>
        <w:t>, z późn. zm.</w:t>
      </w:r>
      <w:r w:rsidR="006C3673" w:rsidRPr="001932DC">
        <w:rPr>
          <w:rFonts w:cs="Arial"/>
          <w:sz w:val="20"/>
          <w:szCs w:val="20"/>
        </w:rPr>
        <w:t>).</w:t>
      </w:r>
    </w:p>
    <w:p w:rsidR="00B45531" w:rsidRPr="001932DC" w:rsidRDefault="00B45531" w:rsidP="001932DC">
      <w:pPr>
        <w:pStyle w:val="Akapitzlist"/>
        <w:numPr>
          <w:ilvl w:val="1"/>
          <w:numId w:val="8"/>
        </w:numPr>
        <w:spacing w:after="120" w:line="240" w:lineRule="auto"/>
        <w:ind w:left="709" w:hanging="709"/>
        <w:rPr>
          <w:rFonts w:cs="Arial"/>
          <w:b/>
          <w:i/>
          <w:sz w:val="20"/>
          <w:szCs w:val="20"/>
        </w:rPr>
      </w:pPr>
      <w:r w:rsidRPr="001932DC">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932DC" w:rsidRDefault="0034346B" w:rsidP="005E666B">
      <w:pPr>
        <w:pStyle w:val="Akapitzlist"/>
        <w:numPr>
          <w:ilvl w:val="1"/>
          <w:numId w:val="8"/>
        </w:numPr>
        <w:spacing w:after="240" w:line="240" w:lineRule="auto"/>
        <w:ind w:left="709" w:hanging="709"/>
        <w:rPr>
          <w:rFonts w:cs="Arial"/>
          <w:sz w:val="20"/>
          <w:szCs w:val="20"/>
        </w:rPr>
      </w:pPr>
      <w:r w:rsidRPr="001932DC">
        <w:rPr>
          <w:rFonts w:cs="Arial"/>
          <w:sz w:val="20"/>
          <w:szCs w:val="20"/>
          <w:lang w:eastAsia="pl-PL"/>
        </w:rPr>
        <w:t xml:space="preserve">Niniejsze postępowanie prowadzone jest z zastosowaniem art. 24 aa ustawy Pzp. </w:t>
      </w:r>
      <w:r w:rsidR="006E3C59" w:rsidRPr="001932DC">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F249A7" w:rsidRPr="001932DC" w:rsidRDefault="00F249A7" w:rsidP="001932DC">
      <w:pPr>
        <w:autoSpaceDE w:val="0"/>
        <w:autoSpaceDN w:val="0"/>
        <w:adjustRightInd w:val="0"/>
        <w:spacing w:after="120" w:line="240" w:lineRule="auto"/>
        <w:jc w:val="left"/>
        <w:rPr>
          <w:rFonts w:cs="Arial"/>
          <w:color w:val="000000"/>
          <w:u w:val="single"/>
          <w:lang w:eastAsia="pl-PL"/>
        </w:rPr>
      </w:pPr>
      <w:r w:rsidRPr="001932DC">
        <w:rPr>
          <w:rFonts w:cs="Arial"/>
          <w:b/>
          <w:bCs/>
          <w:color w:val="000000"/>
          <w:lang w:eastAsia="pl-PL"/>
        </w:rPr>
        <w:t xml:space="preserve">4. </w:t>
      </w:r>
      <w:r w:rsidRPr="001932DC">
        <w:rPr>
          <w:rFonts w:cs="Arial"/>
          <w:b/>
          <w:bCs/>
          <w:color w:val="000000"/>
          <w:lang w:eastAsia="pl-PL"/>
        </w:rPr>
        <w:tab/>
      </w:r>
      <w:r w:rsidRPr="001932DC">
        <w:rPr>
          <w:rFonts w:cs="Arial"/>
          <w:b/>
          <w:bCs/>
          <w:color w:val="000000"/>
          <w:u w:val="single"/>
          <w:lang w:eastAsia="pl-PL"/>
        </w:rPr>
        <w:t xml:space="preserve">Przedmiot zamówienia. </w:t>
      </w:r>
    </w:p>
    <w:p w:rsidR="00A5162B" w:rsidRPr="00A5162B" w:rsidRDefault="00EE07C6" w:rsidP="00A5162B">
      <w:pPr>
        <w:pStyle w:val="Akapitzlist"/>
        <w:numPr>
          <w:ilvl w:val="1"/>
          <w:numId w:val="9"/>
        </w:numPr>
        <w:spacing w:after="120" w:line="240" w:lineRule="auto"/>
        <w:ind w:left="709" w:hanging="709"/>
        <w:rPr>
          <w:rFonts w:cs="Arial"/>
          <w:b/>
          <w:i/>
          <w:sz w:val="20"/>
          <w:szCs w:val="20"/>
        </w:rPr>
      </w:pPr>
      <w:r w:rsidRPr="001932DC">
        <w:rPr>
          <w:rFonts w:cs="Arial"/>
          <w:color w:val="000000"/>
          <w:sz w:val="20"/>
          <w:szCs w:val="20"/>
          <w:lang w:eastAsia="pl-PL"/>
        </w:rPr>
        <w:t>Przedmiotem zamówienia jest:</w:t>
      </w:r>
      <w:r w:rsidR="00A5162B">
        <w:rPr>
          <w:rFonts w:cs="Arial"/>
          <w:color w:val="000000"/>
          <w:sz w:val="20"/>
          <w:szCs w:val="20"/>
          <w:lang w:eastAsia="pl-PL"/>
        </w:rPr>
        <w:t xml:space="preserve"> </w:t>
      </w:r>
      <w:r w:rsidR="00A5162B" w:rsidRPr="00A5162B">
        <w:rPr>
          <w:rFonts w:cs="Arial"/>
          <w:b/>
          <w:sz w:val="20"/>
          <w:szCs w:val="20"/>
        </w:rPr>
        <w:t>wykonanie instalacji sieci LAN w Szpitalu Bielańskim w Warszawie w formule „zaprojektuj i wykonaj” (ZP-56/2019)</w:t>
      </w:r>
      <w:r w:rsidR="00770A48">
        <w:rPr>
          <w:rFonts w:cs="Arial"/>
          <w:b/>
          <w:sz w:val="20"/>
          <w:szCs w:val="20"/>
        </w:rPr>
        <w:t>.</w:t>
      </w:r>
    </w:p>
    <w:p w:rsidR="00706FDF" w:rsidRPr="00A231DC" w:rsidRDefault="00DC1609" w:rsidP="00A231DC">
      <w:pPr>
        <w:spacing w:after="120" w:line="240" w:lineRule="auto"/>
        <w:ind w:left="709"/>
        <w:rPr>
          <w:rFonts w:cs="Arial"/>
          <w:sz w:val="20"/>
          <w:szCs w:val="20"/>
        </w:rPr>
      </w:pPr>
      <w:r w:rsidRPr="00BD6676">
        <w:rPr>
          <w:rFonts w:cs="Arial"/>
          <w:sz w:val="20"/>
          <w:szCs w:val="20"/>
        </w:rPr>
        <w:t xml:space="preserve">Kod według Wspólnego Słownika Zamówień CPV: </w:t>
      </w:r>
      <w:r w:rsidR="00FF6945" w:rsidRPr="008F52A5">
        <w:rPr>
          <w:rFonts w:cs="Arial"/>
          <w:sz w:val="20"/>
          <w:szCs w:val="20"/>
        </w:rPr>
        <w:t xml:space="preserve">45000000-7 </w:t>
      </w:r>
      <w:r w:rsidR="00FF6945" w:rsidRPr="008F52A5">
        <w:rPr>
          <w:rFonts w:cs="Arial"/>
          <w:sz w:val="20"/>
          <w:szCs w:val="20"/>
        </w:rPr>
        <w:tab/>
        <w:t>Roboty budowlane;</w:t>
      </w:r>
      <w:r w:rsidR="00A231DC">
        <w:rPr>
          <w:rFonts w:cs="Arial"/>
          <w:sz w:val="20"/>
          <w:szCs w:val="20"/>
        </w:rPr>
        <w:t xml:space="preserve"> </w:t>
      </w:r>
      <w:r w:rsidR="00706FDF" w:rsidRPr="00A231DC">
        <w:rPr>
          <w:rFonts w:cs="Arial"/>
          <w:sz w:val="20"/>
          <w:szCs w:val="20"/>
        </w:rPr>
        <w:t>45.31.43.20-0: Instalo</w:t>
      </w:r>
      <w:r w:rsidR="00A231DC">
        <w:rPr>
          <w:rFonts w:cs="Arial"/>
          <w:sz w:val="20"/>
          <w:szCs w:val="20"/>
        </w:rPr>
        <w:t>wanie okablowania komputerowego.</w:t>
      </w:r>
    </w:p>
    <w:p w:rsidR="00A231DC" w:rsidRPr="00A231DC" w:rsidRDefault="00A231DC" w:rsidP="00A231DC">
      <w:pPr>
        <w:pStyle w:val="Akapitzlist"/>
        <w:numPr>
          <w:ilvl w:val="1"/>
          <w:numId w:val="9"/>
        </w:numPr>
        <w:spacing w:after="120" w:line="240" w:lineRule="auto"/>
        <w:ind w:left="709" w:hanging="709"/>
        <w:rPr>
          <w:rFonts w:cs="Arial"/>
          <w:i/>
          <w:sz w:val="20"/>
          <w:szCs w:val="20"/>
        </w:rPr>
      </w:pPr>
      <w:r w:rsidRPr="00A231DC">
        <w:rPr>
          <w:rFonts w:cs="Arial"/>
          <w:color w:val="000000"/>
          <w:sz w:val="20"/>
          <w:szCs w:val="20"/>
          <w:lang w:eastAsia="pl-PL"/>
        </w:rPr>
        <w:t xml:space="preserve">Szczegółowy opis przedmiotu zamówienia (Program Funkcjonalno- Użytkowy) stanowi </w:t>
      </w:r>
      <w:r w:rsidRPr="00A231DC">
        <w:rPr>
          <w:rFonts w:cs="Arial"/>
          <w:bCs/>
          <w:color w:val="000000"/>
          <w:sz w:val="20"/>
          <w:szCs w:val="20"/>
          <w:highlight w:val="yellow"/>
          <w:lang w:eastAsia="pl-PL"/>
        </w:rPr>
        <w:t xml:space="preserve">Załącznik nr </w:t>
      </w:r>
      <w:r w:rsidR="00D24BB0">
        <w:rPr>
          <w:rFonts w:cs="Arial"/>
          <w:bCs/>
          <w:color w:val="000000"/>
          <w:sz w:val="20"/>
          <w:szCs w:val="20"/>
          <w:lang w:eastAsia="pl-PL"/>
        </w:rPr>
        <w:t>3</w:t>
      </w:r>
      <w:r w:rsidRPr="00A231DC">
        <w:rPr>
          <w:rFonts w:cs="Arial"/>
          <w:bCs/>
          <w:color w:val="000000"/>
          <w:sz w:val="20"/>
          <w:szCs w:val="20"/>
          <w:lang w:eastAsia="pl-PL"/>
        </w:rPr>
        <w:t xml:space="preserve"> </w:t>
      </w:r>
      <w:r w:rsidRPr="00A231DC">
        <w:rPr>
          <w:rFonts w:cs="Arial"/>
          <w:color w:val="000000"/>
          <w:sz w:val="20"/>
          <w:szCs w:val="20"/>
          <w:lang w:eastAsia="pl-PL"/>
        </w:rPr>
        <w:t xml:space="preserve">do SIWZ. </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możliwości składania ofert częściowych.</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cs="Arial"/>
          <w:sz w:val="20"/>
          <w:szCs w:val="20"/>
        </w:rPr>
        <w:t>Zamawiający nie dopuszcza składania ofert wariantowych.</w:t>
      </w:r>
    </w:p>
    <w:p w:rsidR="001932DC" w:rsidRPr="00B27480" w:rsidRDefault="001932DC" w:rsidP="001932DC">
      <w:pPr>
        <w:pStyle w:val="Akapitzlist"/>
        <w:numPr>
          <w:ilvl w:val="1"/>
          <w:numId w:val="9"/>
        </w:numPr>
        <w:spacing w:after="120" w:line="240" w:lineRule="auto"/>
        <w:ind w:left="709" w:hanging="709"/>
        <w:rPr>
          <w:rFonts w:cs="Arial"/>
          <w:i/>
          <w:sz w:val="20"/>
          <w:szCs w:val="20"/>
        </w:rPr>
      </w:pPr>
      <w:r w:rsidRPr="00B60D0F">
        <w:rPr>
          <w:rFonts w:cs="Arial"/>
          <w:color w:val="000000"/>
          <w:sz w:val="20"/>
          <w:szCs w:val="20"/>
          <w:lang w:eastAsia="pl-PL"/>
        </w:rPr>
        <w:t xml:space="preserve">Wykonawca zobowiązany jest zrealizować zamówienie na zasadach i warunkach opisanych w SIWZ </w:t>
      </w:r>
      <w:r w:rsidRPr="00B27480">
        <w:rPr>
          <w:rFonts w:cs="Arial"/>
          <w:color w:val="000000"/>
          <w:sz w:val="20"/>
          <w:szCs w:val="20"/>
          <w:lang w:eastAsia="pl-PL"/>
        </w:rPr>
        <w:t xml:space="preserve">oraz we wzorze umowy stanowiącym </w:t>
      </w:r>
      <w:r w:rsidRPr="00B27480">
        <w:rPr>
          <w:rFonts w:cs="Arial"/>
          <w:bCs/>
          <w:sz w:val="20"/>
          <w:szCs w:val="20"/>
          <w:highlight w:val="yellow"/>
          <w:lang w:eastAsia="pl-PL"/>
        </w:rPr>
        <w:t xml:space="preserve">Załącznik nr </w:t>
      </w:r>
      <w:r w:rsidR="00D24BB0">
        <w:rPr>
          <w:rFonts w:cs="Arial"/>
          <w:bCs/>
          <w:sz w:val="20"/>
          <w:szCs w:val="20"/>
          <w:highlight w:val="yellow"/>
          <w:lang w:eastAsia="pl-PL"/>
        </w:rPr>
        <w:t>4</w:t>
      </w:r>
      <w:r w:rsidRPr="00B27480">
        <w:rPr>
          <w:rFonts w:cs="Arial"/>
          <w:bCs/>
          <w:sz w:val="20"/>
          <w:szCs w:val="20"/>
          <w:highlight w:val="yellow"/>
          <w:lang w:eastAsia="pl-PL"/>
        </w:rPr>
        <w:t xml:space="preserve"> </w:t>
      </w:r>
      <w:r w:rsidRPr="00B27480">
        <w:rPr>
          <w:rFonts w:cs="Arial"/>
          <w:sz w:val="20"/>
          <w:szCs w:val="20"/>
          <w:highlight w:val="yellow"/>
          <w:lang w:eastAsia="pl-PL"/>
        </w:rPr>
        <w:t>do SIWZ</w:t>
      </w:r>
      <w:r w:rsidRPr="00B27480">
        <w:rPr>
          <w:rFonts w:cs="Arial"/>
          <w:sz w:val="20"/>
          <w:szCs w:val="20"/>
          <w:lang w:eastAsia="pl-PL"/>
        </w:rPr>
        <w:t>.</w:t>
      </w:r>
      <w:r w:rsidRPr="00B27480">
        <w:rPr>
          <w:rFonts w:cs="Arial"/>
          <w:color w:val="000000"/>
          <w:sz w:val="20"/>
          <w:szCs w:val="20"/>
          <w:lang w:eastAsia="pl-PL"/>
        </w:rPr>
        <w:t xml:space="preserve"> </w:t>
      </w:r>
      <w:r w:rsidRPr="00B27480">
        <w:rPr>
          <w:rFonts w:cs="Arial"/>
          <w:sz w:val="20"/>
          <w:szCs w:val="20"/>
        </w:rPr>
        <w:t xml:space="preserve">  </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określa w opisie przedmiotu zamówienia wymagań związanych z realizacją zamówienia, o których mowa w art. 29 ust. 4 ustawy Prawo zamówień publicznych.</w:t>
      </w:r>
    </w:p>
    <w:p w:rsidR="00B27480" w:rsidRPr="00B27480" w:rsidRDefault="00B27480" w:rsidP="00B27480">
      <w:pPr>
        <w:pStyle w:val="Akapitzlist"/>
        <w:numPr>
          <w:ilvl w:val="1"/>
          <w:numId w:val="9"/>
        </w:numPr>
        <w:spacing w:after="120" w:line="240" w:lineRule="auto"/>
        <w:ind w:left="709" w:hanging="709"/>
        <w:rPr>
          <w:rFonts w:cs="Arial"/>
          <w:i/>
          <w:sz w:val="20"/>
          <w:szCs w:val="20"/>
        </w:rPr>
      </w:pPr>
      <w:r w:rsidRPr="00B27480">
        <w:rPr>
          <w:rFonts w:cs="Arial"/>
          <w:sz w:val="20"/>
        </w:rPr>
        <w:t>Zamawiający nie nakłada obowiązku osobistego wykonania kluczowych części zamówienia przez wykonawcę.</w:t>
      </w:r>
    </w:p>
    <w:p w:rsidR="001932DC" w:rsidRPr="00B60D0F"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Zamawiający nie przewiduje udzielenia zamówień na</w:t>
      </w:r>
      <w:r w:rsidR="00483A78" w:rsidRPr="00B60D0F">
        <w:rPr>
          <w:rFonts w:eastAsiaTheme="minorHAnsi" w:cs="Arial"/>
          <w:color w:val="000000"/>
          <w:sz w:val="20"/>
          <w:szCs w:val="20"/>
        </w:rPr>
        <w:t xml:space="preserve"> podstawie art. 67 ust. 1 pkt 6</w:t>
      </w:r>
      <w:r w:rsidRPr="00B60D0F">
        <w:rPr>
          <w:rFonts w:eastAsiaTheme="minorHAnsi" w:cs="Arial"/>
          <w:color w:val="000000"/>
          <w:sz w:val="20"/>
          <w:szCs w:val="20"/>
        </w:rPr>
        <w:t xml:space="preserve"> Pzp. Zamawiający nie zastrzega obowiązku osobistego wykonania przez Wykonawcę prac związanych z realizacją przedmiotu umowy. </w:t>
      </w:r>
    </w:p>
    <w:p w:rsidR="001932DC" w:rsidRPr="00B27480" w:rsidRDefault="001932DC" w:rsidP="001932DC">
      <w:pPr>
        <w:pStyle w:val="Akapitzlist"/>
        <w:numPr>
          <w:ilvl w:val="1"/>
          <w:numId w:val="9"/>
        </w:numPr>
        <w:spacing w:after="120" w:line="240" w:lineRule="auto"/>
        <w:ind w:left="709" w:hanging="709"/>
        <w:rPr>
          <w:rFonts w:cs="Arial"/>
          <w:b/>
          <w:i/>
          <w:sz w:val="20"/>
          <w:szCs w:val="20"/>
        </w:rPr>
      </w:pPr>
      <w:r w:rsidRPr="00B60D0F">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w:t>
      </w:r>
      <w:r w:rsidR="0096428C">
        <w:rPr>
          <w:rFonts w:eastAsiaTheme="minorHAnsi" w:cs="Arial"/>
          <w:color w:val="000000"/>
          <w:sz w:val="20"/>
          <w:szCs w:val="20"/>
        </w:rPr>
        <w:t xml:space="preserve">                          </w:t>
      </w:r>
      <w:r w:rsidRPr="00B60D0F">
        <w:rPr>
          <w:rFonts w:eastAsiaTheme="minorHAnsi" w:cs="Arial"/>
          <w:color w:val="000000"/>
          <w:sz w:val="20"/>
          <w:szCs w:val="20"/>
        </w:rPr>
        <w:t xml:space="preserve">nie zamierza korzystać z podwykonawstwa przy realizacji zamówienia. Zmiana podwykonawcy podczas realizacji umowy możliwa będzie jedynie za zgodą Zamawiającego. </w:t>
      </w:r>
    </w:p>
    <w:p w:rsidR="00B27480" w:rsidRPr="00B27480" w:rsidRDefault="00B27480" w:rsidP="00B27480">
      <w:pPr>
        <w:pStyle w:val="Akapitzlist"/>
        <w:spacing w:after="120" w:line="240" w:lineRule="auto"/>
        <w:ind w:left="709"/>
        <w:rPr>
          <w:rFonts w:cs="Arial"/>
          <w:b/>
          <w:i/>
          <w:sz w:val="20"/>
          <w:szCs w:val="20"/>
        </w:rPr>
      </w:pPr>
      <w:r w:rsidRPr="00B27480">
        <w:rPr>
          <w:rFonts w:cs="Arial"/>
          <w:sz w:val="20"/>
        </w:rPr>
        <w:t xml:space="preserve">Wymagania dotyczące umowy o podwykonawstwo, której przedmiotem są roboty budowlane, a których niespełnienie spowoduje zgłoszenie przez zamawiającego odpowiednio zastrzeżeń lub sprzeciwu, są zgodne z wymogami ustawy Prawo zamówień publicznych. </w:t>
      </w:r>
      <w:r w:rsidRPr="00B27480">
        <w:rPr>
          <w:rFonts w:cs="Arial"/>
          <w:bCs/>
          <w:sz w:val="20"/>
        </w:rPr>
        <w:t xml:space="preserve">Poza tym w treściach umów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B27480" w:rsidRPr="00B27480" w:rsidRDefault="00B27480" w:rsidP="00B27480">
      <w:pPr>
        <w:pStyle w:val="Akapitzlist"/>
        <w:spacing w:after="120" w:line="240" w:lineRule="auto"/>
        <w:ind w:left="709"/>
        <w:rPr>
          <w:rFonts w:cs="Arial"/>
          <w:i/>
          <w:sz w:val="20"/>
          <w:szCs w:val="20"/>
        </w:rPr>
      </w:pPr>
      <w:r w:rsidRPr="00B27480">
        <w:rPr>
          <w:rFonts w:cs="Arial"/>
          <w:sz w:val="20"/>
        </w:rPr>
        <w:t xml:space="preserve">Umowy o podwykonawstwo, których przedmiotem są </w:t>
      </w:r>
      <w:r w:rsidRPr="00B27480">
        <w:rPr>
          <w:rFonts w:cs="Arial"/>
          <w:bCs/>
          <w:sz w:val="20"/>
        </w:rPr>
        <w:t>dostawy</w:t>
      </w:r>
      <w:r w:rsidRPr="00B27480">
        <w:rPr>
          <w:rFonts w:cs="Arial"/>
          <w:sz w:val="20"/>
        </w:rPr>
        <w:t xml:space="preserve"> lub usługi, nie podlegają obowiązkowi przedkładania zamawiającemu, jeżeli ich wartość jest mniejsza niż 10 000 zł brutto bez względu na przedmiot tych dostaw lub usług.</w:t>
      </w:r>
    </w:p>
    <w:p w:rsidR="00CD4831" w:rsidRPr="00CD4831" w:rsidRDefault="00CD4831" w:rsidP="00CD4831">
      <w:pPr>
        <w:pStyle w:val="Akapitzlist"/>
        <w:numPr>
          <w:ilvl w:val="1"/>
          <w:numId w:val="9"/>
        </w:numPr>
        <w:spacing w:after="120" w:line="240" w:lineRule="auto"/>
        <w:ind w:left="709" w:hanging="709"/>
        <w:rPr>
          <w:rFonts w:cs="Arial"/>
          <w:i/>
          <w:sz w:val="20"/>
          <w:szCs w:val="20"/>
        </w:rPr>
      </w:pPr>
      <w:r w:rsidRPr="00CD4831">
        <w:rPr>
          <w:rFonts w:cs="Arial"/>
          <w:sz w:val="20"/>
        </w:rPr>
        <w:t>W</w:t>
      </w:r>
      <w:r w:rsidRPr="00CD4831">
        <w:rPr>
          <w:rFonts w:cs="Arial"/>
          <w:spacing w:val="-1"/>
          <w:sz w:val="20"/>
        </w:rPr>
        <w:t>ymagania, o których mowa w art. 29 ust. 3a Prawa zamówień publicznych.</w:t>
      </w:r>
    </w:p>
    <w:p w:rsidR="00CD4831" w:rsidRPr="00CD4831" w:rsidRDefault="00CD4831" w:rsidP="00F17BC4">
      <w:pPr>
        <w:pStyle w:val="Akapitzlist"/>
        <w:numPr>
          <w:ilvl w:val="0"/>
          <w:numId w:val="102"/>
        </w:numPr>
        <w:spacing w:after="120" w:line="240" w:lineRule="auto"/>
        <w:rPr>
          <w:rFonts w:cs="Arial"/>
          <w:b/>
          <w:i/>
          <w:sz w:val="20"/>
          <w:szCs w:val="20"/>
        </w:rPr>
      </w:pPr>
      <w:r w:rsidRPr="00CD4831">
        <w:rPr>
          <w:rFonts w:cs="Arial"/>
          <w:sz w:val="20"/>
        </w:rPr>
        <w:t>Na podstawie art. 29 ust. 3a. zamawiaj</w:t>
      </w:r>
      <w:r w:rsidRPr="00CD4831">
        <w:rPr>
          <w:rFonts w:eastAsia="Arial" w:cs="Arial"/>
          <w:sz w:val="20"/>
        </w:rPr>
        <w:t>ą</w:t>
      </w:r>
      <w:r w:rsidRPr="00CD4831">
        <w:rPr>
          <w:rFonts w:cs="Arial"/>
          <w:sz w:val="20"/>
        </w:rPr>
        <w:t>cy wymaga zatrudnienia przez wykonawc</w:t>
      </w:r>
      <w:r w:rsidRPr="00CD4831">
        <w:rPr>
          <w:rFonts w:eastAsia="Arial" w:cs="Arial"/>
          <w:sz w:val="20"/>
        </w:rPr>
        <w:t>ę,</w:t>
      </w:r>
      <w:r w:rsidRPr="00CD4831">
        <w:rPr>
          <w:rFonts w:cs="Arial"/>
          <w:sz w:val="20"/>
        </w:rPr>
        <w:t xml:space="preserve"> podwykonawc</w:t>
      </w:r>
      <w:r w:rsidRPr="00CD4831">
        <w:rPr>
          <w:rFonts w:eastAsia="Arial" w:cs="Arial"/>
          <w:sz w:val="20"/>
        </w:rPr>
        <w:t xml:space="preserve">ę lub dalszego podwykonawcę </w:t>
      </w:r>
      <w:r w:rsidRPr="00CD4831">
        <w:rPr>
          <w:rFonts w:cs="Arial"/>
          <w:sz w:val="20"/>
        </w:rPr>
        <w:t>osób wykonuj</w:t>
      </w:r>
      <w:r w:rsidRPr="00CD4831">
        <w:rPr>
          <w:rFonts w:eastAsia="Arial" w:cs="Arial"/>
          <w:sz w:val="20"/>
        </w:rPr>
        <w:t>ą</w:t>
      </w:r>
      <w:r w:rsidRPr="00CD4831">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CD4831">
        <w:rPr>
          <w:rFonts w:cs="Arial"/>
          <w:sz w:val="20"/>
        </w:rPr>
        <w:t xml:space="preserve">, dostawców materiałów budowlanych. </w:t>
      </w:r>
    </w:p>
    <w:p w:rsidR="00CD4831" w:rsidRPr="00CD4831" w:rsidRDefault="00CD4831" w:rsidP="00F17BC4">
      <w:pPr>
        <w:pStyle w:val="Akapitzlist"/>
        <w:numPr>
          <w:ilvl w:val="0"/>
          <w:numId w:val="102"/>
        </w:numPr>
        <w:spacing w:after="120" w:line="240" w:lineRule="auto"/>
        <w:rPr>
          <w:rFonts w:cs="Arial"/>
          <w:b/>
          <w:i/>
          <w:sz w:val="20"/>
          <w:szCs w:val="20"/>
        </w:rPr>
      </w:pPr>
      <w:r w:rsidRPr="00CD4831">
        <w:rPr>
          <w:rFonts w:cs="Arial"/>
          <w:sz w:val="20"/>
        </w:rPr>
        <w:t>Przed rozpoczęciem robót wykonawca dostarczy przedstawicielowi zamawiającego oświadczenie, że przy realizacji robót będzie zatrudniał osoby, o których mowa w pkt. </w:t>
      </w:r>
      <w:r>
        <w:rPr>
          <w:rFonts w:cs="Arial"/>
          <w:sz w:val="20"/>
        </w:rPr>
        <w:t>4.1</w:t>
      </w:r>
      <w:r w:rsidR="001A128B">
        <w:rPr>
          <w:rFonts w:cs="Arial"/>
          <w:sz w:val="20"/>
        </w:rPr>
        <w:t>1</w:t>
      </w:r>
      <w:r w:rsidRPr="00CD4831">
        <w:rPr>
          <w:rFonts w:cs="Arial"/>
          <w:sz w:val="20"/>
        </w:rPr>
        <w:t>.1.,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pkt.</w:t>
      </w:r>
      <w:r>
        <w:rPr>
          <w:rFonts w:cs="Arial"/>
          <w:sz w:val="20"/>
        </w:rPr>
        <w:t xml:space="preserve"> 4.1</w:t>
      </w:r>
      <w:r w:rsidR="001A128B">
        <w:rPr>
          <w:rFonts w:cs="Arial"/>
          <w:sz w:val="20"/>
        </w:rPr>
        <w:t>1</w:t>
      </w:r>
      <w:r>
        <w:rPr>
          <w:rFonts w:cs="Arial"/>
          <w:sz w:val="20"/>
        </w:rPr>
        <w:t>.1</w:t>
      </w:r>
      <w:r w:rsidRPr="00CD4831">
        <w:rPr>
          <w:rFonts w:cs="Arial"/>
          <w:sz w:val="20"/>
        </w:rPr>
        <w:t>, na podstawie umowy o pracę.</w:t>
      </w:r>
    </w:p>
    <w:p w:rsidR="00CD4831" w:rsidRPr="00CD4831" w:rsidRDefault="00CD4831" w:rsidP="00F17BC4">
      <w:pPr>
        <w:pStyle w:val="Akapitzlist"/>
        <w:numPr>
          <w:ilvl w:val="0"/>
          <w:numId w:val="102"/>
        </w:numPr>
        <w:spacing w:after="120" w:line="240" w:lineRule="auto"/>
        <w:rPr>
          <w:rFonts w:cs="Arial"/>
          <w:b/>
          <w:i/>
          <w:sz w:val="20"/>
          <w:szCs w:val="20"/>
        </w:rPr>
      </w:pPr>
      <w:r w:rsidRPr="00CD4831">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1932DC" w:rsidRPr="0081695E" w:rsidRDefault="001932DC" w:rsidP="0081695E">
      <w:pPr>
        <w:pStyle w:val="Akapitzlist"/>
        <w:numPr>
          <w:ilvl w:val="1"/>
          <w:numId w:val="9"/>
        </w:numPr>
        <w:autoSpaceDE w:val="0"/>
        <w:autoSpaceDN w:val="0"/>
        <w:adjustRightInd w:val="0"/>
        <w:spacing w:after="120" w:line="240" w:lineRule="auto"/>
        <w:ind w:left="709" w:hanging="709"/>
        <w:rPr>
          <w:rFonts w:cs="Arial"/>
          <w:b/>
          <w:i/>
          <w:sz w:val="20"/>
          <w:szCs w:val="20"/>
        </w:rPr>
      </w:pPr>
      <w:r w:rsidRPr="0081695E">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Przez rozwiązanie równoważne Zamawiający rozumie takie rozwiązanie, które umożliwia uzyskanie założonego w opisie przedmiotu zamówienia efektu za pomocą innych rozwiązań technicznych.</w:t>
      </w:r>
    </w:p>
    <w:p w:rsidR="001932DC" w:rsidRPr="00AF46FA" w:rsidRDefault="001932DC" w:rsidP="001932DC">
      <w:pPr>
        <w:pStyle w:val="Akapitzlist"/>
        <w:numPr>
          <w:ilvl w:val="1"/>
          <w:numId w:val="9"/>
        </w:numPr>
        <w:spacing w:after="120" w:line="240" w:lineRule="auto"/>
        <w:ind w:left="709" w:hanging="709"/>
        <w:rPr>
          <w:rFonts w:cs="Arial"/>
          <w:b/>
          <w:i/>
          <w:sz w:val="20"/>
          <w:szCs w:val="20"/>
        </w:rPr>
      </w:pPr>
      <w:r w:rsidRPr="00AF46FA">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1932DC" w:rsidRPr="00AF46FA" w:rsidRDefault="001932DC" w:rsidP="001932DC">
      <w:pPr>
        <w:pStyle w:val="Akapitzlist"/>
        <w:numPr>
          <w:ilvl w:val="1"/>
          <w:numId w:val="9"/>
        </w:numPr>
        <w:spacing w:after="240" w:line="240" w:lineRule="auto"/>
        <w:ind w:left="709" w:hanging="709"/>
        <w:rPr>
          <w:rFonts w:cs="Arial"/>
          <w:b/>
          <w:i/>
          <w:sz w:val="20"/>
          <w:szCs w:val="20"/>
        </w:rPr>
      </w:pPr>
      <w:r w:rsidRPr="00AF46FA">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6815F7" w:rsidRPr="005A3EF4" w:rsidRDefault="0043046F" w:rsidP="005A3EF4">
      <w:pPr>
        <w:pStyle w:val="Akapitzlist"/>
        <w:numPr>
          <w:ilvl w:val="0"/>
          <w:numId w:val="9"/>
        </w:numPr>
        <w:autoSpaceDE w:val="0"/>
        <w:autoSpaceDN w:val="0"/>
        <w:adjustRightInd w:val="0"/>
        <w:spacing w:after="240" w:line="240" w:lineRule="auto"/>
        <w:ind w:left="709" w:hanging="709"/>
        <w:jc w:val="left"/>
        <w:rPr>
          <w:rFonts w:cs="Arial"/>
          <w:b/>
          <w:bCs/>
          <w:color w:val="000000"/>
          <w:u w:val="single"/>
          <w:lang w:eastAsia="pl-PL"/>
        </w:rPr>
      </w:pPr>
      <w:r w:rsidRPr="005A3EF4">
        <w:rPr>
          <w:rFonts w:cs="Arial"/>
          <w:b/>
          <w:bCs/>
          <w:color w:val="000000"/>
          <w:u w:val="single"/>
          <w:lang w:eastAsia="pl-PL"/>
        </w:rPr>
        <w:t>Termin wykonania przedmiotu zamówienia</w:t>
      </w:r>
      <w:r w:rsidR="006815F7" w:rsidRPr="005A3EF4">
        <w:rPr>
          <w:rFonts w:cs="Arial"/>
          <w:b/>
          <w:bCs/>
          <w:color w:val="000000"/>
          <w:u w:val="single"/>
          <w:lang w:eastAsia="pl-PL"/>
        </w:rPr>
        <w:t xml:space="preserve">. </w:t>
      </w:r>
    </w:p>
    <w:p w:rsidR="005A3EF4" w:rsidRPr="005A3EF4" w:rsidRDefault="005A3EF4" w:rsidP="005A3EF4">
      <w:pPr>
        <w:pStyle w:val="Akapitzlist"/>
        <w:autoSpaceDE w:val="0"/>
        <w:autoSpaceDN w:val="0"/>
        <w:adjustRightInd w:val="0"/>
        <w:spacing w:after="240" w:line="240" w:lineRule="auto"/>
        <w:ind w:left="360"/>
        <w:jc w:val="left"/>
        <w:rPr>
          <w:rFonts w:cs="Arial"/>
          <w:b/>
          <w:color w:val="000000"/>
          <w:sz w:val="20"/>
          <w:szCs w:val="20"/>
          <w:lang w:eastAsia="pl-PL"/>
        </w:rPr>
      </w:pPr>
      <w:r>
        <w:rPr>
          <w:rFonts w:cs="Arial"/>
          <w:b/>
          <w:color w:val="000000"/>
          <w:sz w:val="20"/>
          <w:szCs w:val="20"/>
          <w:lang w:eastAsia="pl-PL"/>
        </w:rPr>
        <w:t xml:space="preserve">       </w:t>
      </w:r>
      <w:r w:rsidRPr="005A3EF4">
        <w:rPr>
          <w:rFonts w:cs="Arial"/>
          <w:b/>
          <w:color w:val="000000"/>
          <w:sz w:val="20"/>
          <w:szCs w:val="20"/>
          <w:lang w:eastAsia="pl-PL"/>
        </w:rPr>
        <w:t xml:space="preserve">do </w:t>
      </w:r>
      <w:r w:rsidR="00BF29F6">
        <w:rPr>
          <w:rFonts w:cs="Arial"/>
          <w:b/>
          <w:color w:val="000000"/>
          <w:sz w:val="20"/>
          <w:szCs w:val="20"/>
          <w:lang w:eastAsia="pl-PL"/>
        </w:rPr>
        <w:t>45</w:t>
      </w:r>
      <w:r w:rsidRPr="005A3EF4">
        <w:rPr>
          <w:rFonts w:cs="Arial"/>
          <w:b/>
          <w:color w:val="000000"/>
          <w:sz w:val="20"/>
          <w:szCs w:val="20"/>
          <w:lang w:eastAsia="pl-PL"/>
        </w:rPr>
        <w:t xml:space="preserve"> dni od daty zawarcia umowy.</w:t>
      </w:r>
    </w:p>
    <w:p w:rsidR="00EE07C6" w:rsidRPr="00483A78" w:rsidRDefault="006815F7" w:rsidP="001932DC">
      <w:pPr>
        <w:autoSpaceDE w:val="0"/>
        <w:autoSpaceDN w:val="0"/>
        <w:adjustRightInd w:val="0"/>
        <w:spacing w:after="120" w:line="240" w:lineRule="auto"/>
        <w:jc w:val="left"/>
        <w:rPr>
          <w:rFonts w:cs="Arial"/>
          <w:b/>
          <w:bCs/>
          <w:color w:val="000000"/>
          <w:u w:val="single"/>
          <w:lang w:eastAsia="pl-PL"/>
        </w:rPr>
      </w:pPr>
      <w:r w:rsidRPr="00483A78">
        <w:rPr>
          <w:rFonts w:cs="Arial"/>
          <w:b/>
          <w:bCs/>
          <w:color w:val="000000"/>
          <w:lang w:eastAsia="pl-PL"/>
        </w:rPr>
        <w:t xml:space="preserve">6. </w:t>
      </w:r>
      <w:r w:rsidRPr="00483A78">
        <w:rPr>
          <w:rFonts w:cs="Arial"/>
          <w:b/>
          <w:bCs/>
          <w:color w:val="000000"/>
          <w:lang w:eastAsia="pl-PL"/>
        </w:rPr>
        <w:tab/>
      </w:r>
      <w:r w:rsidR="00EE07C6" w:rsidRPr="00483A78">
        <w:rPr>
          <w:rFonts w:cs="Arial"/>
          <w:b/>
          <w:bCs/>
          <w:color w:val="000000"/>
          <w:u w:val="single"/>
          <w:lang w:eastAsia="pl-PL"/>
        </w:rPr>
        <w:t xml:space="preserve">Warunki udziału w postępowaniu. </w:t>
      </w:r>
    </w:p>
    <w:p w:rsidR="00483A78" w:rsidRPr="00964129" w:rsidRDefault="00964129" w:rsidP="00964129">
      <w:pPr>
        <w:pStyle w:val="Akapitzlist"/>
        <w:numPr>
          <w:ilvl w:val="1"/>
          <w:numId w:val="10"/>
        </w:numPr>
        <w:spacing w:after="120" w:line="240" w:lineRule="auto"/>
        <w:ind w:left="709" w:hanging="709"/>
        <w:rPr>
          <w:rFonts w:cs="Arial"/>
          <w:b/>
          <w:i/>
          <w:sz w:val="20"/>
          <w:szCs w:val="20"/>
        </w:rPr>
      </w:pPr>
      <w:r w:rsidRPr="00964129">
        <w:rPr>
          <w:rFonts w:eastAsiaTheme="minorHAnsi" w:cs="Arial"/>
          <w:color w:val="000000"/>
          <w:sz w:val="20"/>
          <w:szCs w:val="20"/>
        </w:rPr>
        <w:t>O udzielenie zamówienia mog</w:t>
      </w:r>
      <w:r>
        <w:rPr>
          <w:rFonts w:eastAsiaTheme="minorHAnsi" w:cs="Arial"/>
          <w:color w:val="000000"/>
          <w:sz w:val="20"/>
          <w:szCs w:val="20"/>
        </w:rPr>
        <w:t xml:space="preserve">ą ubiegać się wykonawcy, którzy </w:t>
      </w:r>
      <w:r w:rsidR="00483A78" w:rsidRPr="00964129">
        <w:rPr>
          <w:rFonts w:eastAsiaTheme="minorHAnsi" w:cs="Arial"/>
          <w:b/>
          <w:color w:val="000000"/>
          <w:sz w:val="20"/>
          <w:szCs w:val="20"/>
        </w:rPr>
        <w:t>nie podlegają wykluczeniu</w:t>
      </w:r>
      <w:r w:rsidR="00483A78" w:rsidRPr="00964129">
        <w:rPr>
          <w:rFonts w:eastAsiaTheme="minorHAnsi" w:cs="Arial"/>
          <w:color w:val="000000"/>
          <w:sz w:val="20"/>
          <w:szCs w:val="20"/>
        </w:rPr>
        <w:t xml:space="preserve"> z postępowania na podstawie art. 24 ust. 1 </w:t>
      </w:r>
      <w:r w:rsidR="006449C5" w:rsidRPr="00964129">
        <w:rPr>
          <w:rFonts w:eastAsiaTheme="minorHAnsi" w:cs="Arial"/>
          <w:color w:val="000000"/>
          <w:sz w:val="20"/>
          <w:szCs w:val="20"/>
        </w:rPr>
        <w:t xml:space="preserve">pkt 12-23 </w:t>
      </w:r>
      <w:r w:rsidR="00483A78" w:rsidRPr="00964129">
        <w:rPr>
          <w:rFonts w:eastAsiaTheme="minorHAnsi" w:cs="Arial"/>
          <w:color w:val="000000"/>
          <w:sz w:val="20"/>
          <w:szCs w:val="20"/>
        </w:rPr>
        <w:t xml:space="preserve">i </w:t>
      </w:r>
      <w:r w:rsidR="006449C5" w:rsidRPr="00964129">
        <w:rPr>
          <w:rFonts w:eastAsiaTheme="minorHAnsi" w:cs="Arial"/>
          <w:color w:val="000000"/>
          <w:sz w:val="20"/>
          <w:szCs w:val="20"/>
        </w:rPr>
        <w:t>art. 24 ust. 5</w:t>
      </w:r>
      <w:r w:rsidR="00483A78" w:rsidRPr="00964129">
        <w:rPr>
          <w:rFonts w:eastAsiaTheme="minorHAnsi" w:cs="Arial"/>
          <w:color w:val="000000"/>
          <w:sz w:val="20"/>
          <w:szCs w:val="20"/>
        </w:rPr>
        <w:t xml:space="preserve"> pkt 1, 4 i 8 </w:t>
      </w:r>
      <w:r w:rsidR="006449C5" w:rsidRPr="00964129">
        <w:rPr>
          <w:rFonts w:eastAsiaTheme="minorHAnsi" w:cs="Arial"/>
          <w:color w:val="000000"/>
          <w:sz w:val="20"/>
          <w:szCs w:val="20"/>
        </w:rPr>
        <w:t xml:space="preserve">ustawy </w:t>
      </w:r>
      <w:r w:rsidR="00483A78" w:rsidRPr="00964129">
        <w:rPr>
          <w:rFonts w:eastAsiaTheme="minorHAnsi" w:cs="Arial"/>
          <w:color w:val="000000"/>
          <w:sz w:val="20"/>
          <w:szCs w:val="20"/>
        </w:rPr>
        <w:t xml:space="preserve">Pzp. </w:t>
      </w:r>
    </w:p>
    <w:p w:rsidR="00100A86" w:rsidRPr="008D4ECA" w:rsidRDefault="00100A86" w:rsidP="00100A86">
      <w:pPr>
        <w:pStyle w:val="Akapitzlist"/>
        <w:numPr>
          <w:ilvl w:val="1"/>
          <w:numId w:val="10"/>
        </w:numPr>
        <w:spacing w:after="120" w:line="240" w:lineRule="auto"/>
        <w:ind w:left="709" w:hanging="709"/>
        <w:rPr>
          <w:rFonts w:cs="Arial"/>
          <w:b/>
          <w:i/>
          <w:sz w:val="20"/>
          <w:szCs w:val="20"/>
        </w:rPr>
      </w:pPr>
      <w:r w:rsidRPr="008D4ECA">
        <w:rPr>
          <w:rFonts w:eastAsiaTheme="minorHAnsi" w:cs="Arial"/>
          <w:color w:val="000000"/>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100A86" w:rsidRPr="00AF46FA" w:rsidRDefault="00100A86" w:rsidP="00964129">
      <w:pPr>
        <w:pStyle w:val="Akapitzlist"/>
        <w:numPr>
          <w:ilvl w:val="1"/>
          <w:numId w:val="10"/>
        </w:numPr>
        <w:spacing w:after="240" w:line="240" w:lineRule="auto"/>
        <w:ind w:left="709" w:hanging="709"/>
        <w:rPr>
          <w:rFonts w:cs="Arial"/>
          <w:b/>
          <w:i/>
          <w:sz w:val="20"/>
          <w:szCs w:val="20"/>
        </w:rPr>
      </w:pPr>
      <w:r w:rsidRPr="00AF46FA">
        <w:rPr>
          <w:rFonts w:eastAsiaTheme="minorHAnsi" w:cs="Arial"/>
          <w:color w:val="000000"/>
          <w:sz w:val="20"/>
          <w:szCs w:val="20"/>
        </w:rPr>
        <w:t>Zamawiający może wykluczyć Wykonawcę na każdym etapie postępowania o udzielenie zamówienia.</w:t>
      </w:r>
    </w:p>
    <w:p w:rsidR="0016430E" w:rsidRPr="001878D9" w:rsidRDefault="009C41FD" w:rsidP="001932DC">
      <w:pPr>
        <w:autoSpaceDE w:val="0"/>
        <w:autoSpaceDN w:val="0"/>
        <w:adjustRightInd w:val="0"/>
        <w:spacing w:after="120" w:line="240" w:lineRule="auto"/>
        <w:ind w:left="709" w:hanging="709"/>
        <w:rPr>
          <w:rFonts w:cs="Arial"/>
          <w:b/>
          <w:u w:val="single"/>
        </w:rPr>
      </w:pPr>
      <w:r w:rsidRPr="001878D9">
        <w:rPr>
          <w:rFonts w:cs="Arial"/>
          <w:b/>
          <w:bCs/>
          <w:lang w:eastAsia="pl-PL"/>
        </w:rPr>
        <w:t xml:space="preserve">7. </w:t>
      </w:r>
      <w:r w:rsidRPr="001878D9">
        <w:rPr>
          <w:rFonts w:cs="Arial"/>
          <w:b/>
          <w:bCs/>
          <w:lang w:eastAsia="pl-PL"/>
        </w:rPr>
        <w:tab/>
      </w:r>
      <w:r w:rsidR="0016430E" w:rsidRPr="001878D9">
        <w:rPr>
          <w:rFonts w:cs="Arial"/>
          <w:b/>
          <w:u w:val="single"/>
        </w:rPr>
        <w:t>Oświadczenia i dokumenty, jakie ma dostarczyć wykonawca w celu wstępnego potwierdzenia, że spełnia warunki udziału w postępowaniu oraz nie podlega wykluczeniu (dokumenty dołączane do oferty):</w:t>
      </w:r>
    </w:p>
    <w:p w:rsidR="008B606C" w:rsidRPr="00D32E3D" w:rsidRDefault="008B606C" w:rsidP="008B606C">
      <w:pPr>
        <w:pStyle w:val="Akapitzlist"/>
        <w:numPr>
          <w:ilvl w:val="1"/>
          <w:numId w:val="52"/>
        </w:numPr>
        <w:spacing w:after="120" w:line="240" w:lineRule="auto"/>
        <w:ind w:left="709" w:hanging="709"/>
        <w:rPr>
          <w:rFonts w:eastAsia="Times New Roman" w:cs="Arial"/>
          <w:sz w:val="20"/>
          <w:szCs w:val="20"/>
        </w:rPr>
      </w:pPr>
      <w:r w:rsidRPr="00D32E3D">
        <w:rPr>
          <w:rFonts w:cs="Arial"/>
          <w:color w:val="000000"/>
          <w:sz w:val="20"/>
          <w:szCs w:val="20"/>
          <w:lang w:eastAsia="pl-PL"/>
        </w:rPr>
        <w:t xml:space="preserve">aktualne na dzień składania ofert </w:t>
      </w:r>
      <w:r w:rsidRPr="00044CE3">
        <w:rPr>
          <w:rFonts w:cs="Arial"/>
          <w:b/>
          <w:color w:val="000000"/>
          <w:sz w:val="20"/>
          <w:szCs w:val="20"/>
          <w:lang w:eastAsia="pl-PL"/>
        </w:rPr>
        <w:t>oświadczenie stanowiące wstępne potwierdzenie, że Wykonawca</w:t>
      </w:r>
      <w:r>
        <w:rPr>
          <w:rFonts w:cs="Arial"/>
          <w:b/>
          <w:color w:val="000000"/>
          <w:sz w:val="20"/>
          <w:szCs w:val="20"/>
          <w:lang w:eastAsia="pl-PL"/>
        </w:rPr>
        <w:t xml:space="preserve"> </w:t>
      </w:r>
      <w:r w:rsidRPr="00044CE3">
        <w:rPr>
          <w:rFonts w:cs="Arial"/>
          <w:b/>
          <w:color w:val="000000"/>
          <w:sz w:val="20"/>
          <w:szCs w:val="20"/>
          <w:lang w:eastAsia="pl-PL"/>
        </w:rPr>
        <w:t>nie podlega wykluczeniu z postępowania</w:t>
      </w:r>
      <w:r w:rsidRPr="00D32E3D">
        <w:rPr>
          <w:rFonts w:cs="Arial"/>
          <w:color w:val="000000"/>
          <w:sz w:val="20"/>
          <w:szCs w:val="20"/>
          <w:lang w:eastAsia="pl-PL"/>
        </w:rPr>
        <w:t xml:space="preserve">, złożone </w:t>
      </w:r>
      <w:r w:rsidRPr="00D32E3D">
        <w:rPr>
          <w:rFonts w:cs="Arial"/>
          <w:i/>
          <w:color w:val="000000"/>
          <w:sz w:val="20"/>
          <w:szCs w:val="20"/>
          <w:lang w:eastAsia="pl-PL"/>
        </w:rPr>
        <w:t>na formularzu</w:t>
      </w:r>
      <w:r w:rsidRPr="00D32E3D">
        <w:rPr>
          <w:rFonts w:cs="Arial"/>
          <w:color w:val="000000"/>
          <w:sz w:val="20"/>
          <w:szCs w:val="20"/>
          <w:lang w:eastAsia="pl-PL"/>
        </w:rPr>
        <w:t xml:space="preserve"> </w:t>
      </w:r>
      <w:r w:rsidRPr="00D32E3D">
        <w:rPr>
          <w:rFonts w:cs="Arial"/>
          <w:i/>
          <w:sz w:val="20"/>
          <w:szCs w:val="20"/>
        </w:rPr>
        <w:t xml:space="preserve">zgodnym z treścią załącznika nr </w:t>
      </w:r>
      <w:r>
        <w:rPr>
          <w:rFonts w:cs="Arial"/>
          <w:i/>
          <w:sz w:val="20"/>
          <w:szCs w:val="20"/>
        </w:rPr>
        <w:t>2</w:t>
      </w:r>
      <w:r w:rsidRPr="00D32E3D">
        <w:rPr>
          <w:rFonts w:cs="Arial"/>
          <w:i/>
          <w:sz w:val="20"/>
          <w:szCs w:val="20"/>
        </w:rPr>
        <w:t xml:space="preserve">  do </w:t>
      </w:r>
      <w:r>
        <w:rPr>
          <w:rFonts w:cs="Arial"/>
          <w:i/>
          <w:sz w:val="20"/>
          <w:szCs w:val="20"/>
        </w:rPr>
        <w:t>SIWZ</w:t>
      </w:r>
      <w:r w:rsidRPr="00D32E3D">
        <w:rPr>
          <w:rFonts w:cs="Arial"/>
          <w:i/>
          <w:sz w:val="20"/>
          <w:szCs w:val="20"/>
        </w:rPr>
        <w:t xml:space="preserve">. </w:t>
      </w:r>
      <w:r w:rsidRPr="00D32E3D">
        <w:rPr>
          <w:rFonts w:cs="Arial"/>
          <w:sz w:val="20"/>
          <w:szCs w:val="20"/>
        </w:rPr>
        <w:t>Oświadczenie składane jest wraz z ofertą.</w:t>
      </w:r>
    </w:p>
    <w:p w:rsidR="008B606C" w:rsidRPr="00D32E3D" w:rsidRDefault="008B606C" w:rsidP="008B606C">
      <w:pPr>
        <w:pStyle w:val="Akapitzlist"/>
        <w:numPr>
          <w:ilvl w:val="1"/>
          <w:numId w:val="52"/>
        </w:numPr>
        <w:spacing w:after="120" w:line="240" w:lineRule="auto"/>
        <w:ind w:left="709" w:hanging="709"/>
        <w:rPr>
          <w:rFonts w:cs="Arial"/>
          <w:b/>
          <w:bCs/>
          <w:i/>
          <w:iCs/>
          <w:sz w:val="20"/>
          <w:szCs w:val="20"/>
        </w:rPr>
      </w:pPr>
      <w:r w:rsidRPr="00D32E3D">
        <w:rPr>
          <w:rFonts w:cs="Arial"/>
          <w:sz w:val="20"/>
          <w:szCs w:val="20"/>
        </w:rPr>
        <w:t>Oświadczenie, o którym mowa w pkt 7.1, dotyczy:</w:t>
      </w:r>
    </w:p>
    <w:p w:rsidR="008B606C" w:rsidRPr="00D32E3D" w:rsidRDefault="008B606C" w:rsidP="008B606C">
      <w:pPr>
        <w:pStyle w:val="Akapitzlist"/>
        <w:spacing w:after="120" w:line="240" w:lineRule="auto"/>
        <w:ind w:left="709"/>
        <w:rPr>
          <w:rFonts w:cs="Arial"/>
          <w:sz w:val="20"/>
          <w:szCs w:val="20"/>
        </w:rPr>
      </w:pPr>
      <w:r w:rsidRPr="00D32E3D">
        <w:rPr>
          <w:rFonts w:cs="Arial"/>
          <w:sz w:val="20"/>
          <w:szCs w:val="20"/>
        </w:rPr>
        <w:t>1) Wykonawcy (w przypadku Wykonawców wspólnie ubiegających się o udzielenie zamówienia - każdego z nich);</w:t>
      </w:r>
    </w:p>
    <w:p w:rsidR="00676222" w:rsidRPr="00676222" w:rsidRDefault="00676222" w:rsidP="00F17BC4">
      <w:pPr>
        <w:pStyle w:val="Akapitzlist"/>
        <w:numPr>
          <w:ilvl w:val="1"/>
          <w:numId w:val="52"/>
        </w:numPr>
        <w:spacing w:after="240" w:line="240" w:lineRule="auto"/>
        <w:ind w:left="709" w:hanging="709"/>
        <w:rPr>
          <w:rFonts w:eastAsia="Times New Roman" w:cs="Arial"/>
          <w:sz w:val="20"/>
          <w:szCs w:val="20"/>
        </w:rPr>
      </w:pPr>
      <w:r w:rsidRPr="00676222">
        <w:rPr>
          <w:rFonts w:eastAsiaTheme="minorHAnsi" w:cs="Arial"/>
          <w:color w:val="000000"/>
          <w:sz w:val="20"/>
          <w:szCs w:val="20"/>
        </w:rPr>
        <w:t>Zgodnie z art. 36b ust. 1 ustawy PZP, Zamawiający żąda wskazania przez Wykonawcę części zamówienia, których wykonanie zamierza powierzyć podwykonawcom, i podania przez Wykonawcę firm podwykonawców.</w:t>
      </w:r>
    </w:p>
    <w:p w:rsidR="002508E2" w:rsidRPr="00BB7B20" w:rsidRDefault="002639F8" w:rsidP="001932DC">
      <w:pPr>
        <w:autoSpaceDE w:val="0"/>
        <w:autoSpaceDN w:val="0"/>
        <w:adjustRightInd w:val="0"/>
        <w:spacing w:after="120" w:line="240" w:lineRule="auto"/>
        <w:ind w:left="709" w:hanging="709"/>
        <w:rPr>
          <w:rFonts w:cs="Arial"/>
          <w:b/>
          <w:u w:val="single"/>
          <w:lang w:eastAsia="pl-PL"/>
        </w:rPr>
      </w:pPr>
      <w:r w:rsidRPr="00BB7B20">
        <w:rPr>
          <w:rFonts w:cs="Arial"/>
          <w:b/>
          <w:bCs/>
          <w:color w:val="000000"/>
          <w:lang w:eastAsia="pl-PL"/>
        </w:rPr>
        <w:t xml:space="preserve">8. </w:t>
      </w:r>
      <w:r w:rsidRPr="00BB7B20">
        <w:rPr>
          <w:rFonts w:cs="Arial"/>
          <w:b/>
          <w:bCs/>
          <w:color w:val="000000"/>
          <w:lang w:eastAsia="pl-PL"/>
        </w:rPr>
        <w:tab/>
      </w:r>
      <w:r w:rsidRPr="00BB7B20">
        <w:rPr>
          <w:rFonts w:cs="Arial"/>
          <w:b/>
          <w:u w:val="single"/>
        </w:rPr>
        <w:t>O</w:t>
      </w:r>
      <w:r w:rsidR="00321799" w:rsidRPr="00BB7B20">
        <w:rPr>
          <w:rFonts w:cs="Arial"/>
          <w:b/>
          <w:u w:val="single"/>
          <w:lang w:eastAsia="pl-PL"/>
        </w:rPr>
        <w:t>świadcze</w:t>
      </w:r>
      <w:r w:rsidR="00EF7096" w:rsidRPr="00BB7B20">
        <w:rPr>
          <w:rFonts w:cs="Arial"/>
          <w:b/>
          <w:u w:val="single"/>
          <w:lang w:eastAsia="pl-PL"/>
        </w:rPr>
        <w:t>nie</w:t>
      </w:r>
      <w:r w:rsidR="002508E2" w:rsidRPr="00BB7B20">
        <w:rPr>
          <w:rFonts w:cs="Arial"/>
          <w:b/>
          <w:u w:val="single"/>
          <w:lang w:eastAsia="pl-PL"/>
        </w:rPr>
        <w:t xml:space="preserve"> wymagane po zamieszczeniu przez Zamawiającego na stronie internetowej informacji, o której mowa w art. 86 ust. 5 ustawy</w:t>
      </w:r>
      <w:r w:rsidR="00A118F9" w:rsidRPr="00BB7B20">
        <w:rPr>
          <w:rFonts w:cs="Arial"/>
          <w:b/>
          <w:u w:val="single"/>
          <w:lang w:eastAsia="pl-PL"/>
        </w:rPr>
        <w:t xml:space="preserve"> PZP</w:t>
      </w:r>
      <w:r w:rsidR="002508E2" w:rsidRPr="00BB7B20">
        <w:rPr>
          <w:rFonts w:cs="Arial"/>
          <w:b/>
          <w:u w:val="single"/>
          <w:lang w:eastAsia="pl-PL"/>
        </w:rPr>
        <w:t>:</w:t>
      </w:r>
    </w:p>
    <w:p w:rsidR="00EE2B77" w:rsidRPr="001932DC" w:rsidRDefault="002508E2" w:rsidP="00F17BC4">
      <w:pPr>
        <w:pStyle w:val="Akapitzlist"/>
        <w:numPr>
          <w:ilvl w:val="1"/>
          <w:numId w:val="35"/>
        </w:numPr>
        <w:spacing w:after="240" w:line="240" w:lineRule="auto"/>
        <w:ind w:left="709" w:hanging="709"/>
        <w:rPr>
          <w:rFonts w:cs="Arial"/>
          <w:b/>
          <w:i/>
          <w:sz w:val="20"/>
          <w:szCs w:val="20"/>
        </w:rPr>
      </w:pPr>
      <w:r w:rsidRPr="00B60D0F">
        <w:rPr>
          <w:rFonts w:eastAsia="TimesNewRoman" w:cs="Arial"/>
          <w:b/>
          <w:sz w:val="20"/>
          <w:szCs w:val="20"/>
          <w:lang w:eastAsia="pl-PL"/>
        </w:rPr>
        <w:t>oświadczenie wykonawcy o przynależności albo braku przynależności do tej samej grupy kapitałowej</w:t>
      </w:r>
      <w:r w:rsidRPr="001932DC">
        <w:rPr>
          <w:rFonts w:eastAsia="TimesNewRoman" w:cs="Arial"/>
          <w:sz w:val="20"/>
          <w:szCs w:val="20"/>
          <w:lang w:eastAsia="pl-PL"/>
        </w:rPr>
        <w:t xml:space="preserve">, do której przynależy inny wykonawca składający ofertę w przedmiotowym postępowaniu. </w:t>
      </w:r>
      <w:r w:rsidRPr="001932DC">
        <w:rPr>
          <w:rFonts w:cs="Arial"/>
          <w:sz w:val="20"/>
          <w:szCs w:val="20"/>
        </w:rPr>
        <w:t xml:space="preserve">Wykonawca, w terminie 3 dni od zamieszczenia na stronie internetowej Zamawiającego informacji </w:t>
      </w:r>
      <w:r w:rsidR="0096428C">
        <w:rPr>
          <w:rFonts w:cs="Arial"/>
          <w:sz w:val="20"/>
          <w:szCs w:val="20"/>
        </w:rPr>
        <w:t xml:space="preserve">                  </w:t>
      </w:r>
      <w:r w:rsidRPr="001932DC">
        <w:rPr>
          <w:rFonts w:cs="Arial"/>
          <w:sz w:val="20"/>
          <w:szCs w:val="20"/>
        </w:rPr>
        <w:t xml:space="preserve">z otwarcia ofert, przekazuje Zamawiającemu oświadczenie o przynależności lub braku przynależności do tej samej grupy kapitałowej z innym wykonawcą </w:t>
      </w:r>
      <w:r w:rsidR="00A4519E" w:rsidRPr="001932DC">
        <w:rPr>
          <w:rFonts w:cs="Arial"/>
          <w:sz w:val="20"/>
          <w:szCs w:val="20"/>
        </w:rPr>
        <w:t xml:space="preserve">biorącym udział w przedmiotowym </w:t>
      </w:r>
      <w:r w:rsidRPr="001932DC">
        <w:rPr>
          <w:rFonts w:cs="Arial"/>
          <w:sz w:val="20"/>
          <w:szCs w:val="20"/>
        </w:rPr>
        <w:t xml:space="preserve">postępowaniu. Oświadczenie musi zawierać numer postępowania oraz oznaczenie części, której oferta dotyczy. </w:t>
      </w:r>
      <w:r w:rsidR="0096428C">
        <w:rPr>
          <w:rFonts w:cs="Arial"/>
          <w:sz w:val="20"/>
          <w:szCs w:val="20"/>
        </w:rPr>
        <w:t xml:space="preserve">                    </w:t>
      </w:r>
      <w:r w:rsidRPr="001932DC">
        <w:rPr>
          <w:rFonts w:cs="Arial"/>
          <w:sz w:val="20"/>
          <w:szCs w:val="20"/>
        </w:rPr>
        <w:t>W</w:t>
      </w:r>
      <w:r w:rsidRPr="001932DC">
        <w:rPr>
          <w:rFonts w:eastAsia="TimesNewRoman" w:cs="Arial"/>
          <w:sz w:val="20"/>
          <w:szCs w:val="20"/>
          <w:lang w:eastAsia="pl-PL"/>
        </w:rPr>
        <w:t xml:space="preserve"> przypadku</w:t>
      </w:r>
      <w:r w:rsidRPr="001932DC">
        <w:rPr>
          <w:rFonts w:cs="Arial"/>
          <w:sz w:val="20"/>
          <w:szCs w:val="20"/>
          <w:lang w:eastAsia="pl-PL"/>
        </w:rPr>
        <w:t xml:space="preserve"> </w:t>
      </w:r>
      <w:r w:rsidRPr="001932DC">
        <w:rPr>
          <w:rFonts w:eastAsia="TimesNewRoman" w:cs="Arial"/>
          <w:sz w:val="20"/>
          <w:szCs w:val="20"/>
          <w:lang w:eastAsia="pl-PL"/>
        </w:rPr>
        <w:t>przynależności do tej samej grupy kapitałowej wykonawca,</w:t>
      </w:r>
      <w:r w:rsidRPr="001932DC">
        <w:rPr>
          <w:rFonts w:cs="Arial"/>
          <w:sz w:val="20"/>
          <w:szCs w:val="20"/>
        </w:rPr>
        <w:t xml:space="preserve"> wraz ze złożeniem oświadczenia, </w:t>
      </w:r>
      <w:r w:rsidRPr="001932DC">
        <w:rPr>
          <w:rFonts w:eastAsia="TimesNewRoman" w:cs="Arial"/>
          <w:sz w:val="20"/>
          <w:szCs w:val="20"/>
          <w:lang w:eastAsia="pl-PL"/>
        </w:rPr>
        <w:t>może złożyć dokumenty bądź informacje</w:t>
      </w:r>
      <w:r w:rsidRPr="001932DC">
        <w:rPr>
          <w:rFonts w:cs="Arial"/>
          <w:sz w:val="20"/>
          <w:szCs w:val="20"/>
          <w:lang w:eastAsia="pl-PL"/>
        </w:rPr>
        <w:t xml:space="preserve"> </w:t>
      </w:r>
      <w:r w:rsidRPr="001932DC">
        <w:rPr>
          <w:rFonts w:eastAsia="TimesNewRoman" w:cs="Arial"/>
          <w:sz w:val="20"/>
          <w:szCs w:val="20"/>
          <w:lang w:eastAsia="pl-PL"/>
        </w:rPr>
        <w:t xml:space="preserve">potwierdzające, że powiązania </w:t>
      </w:r>
      <w:r w:rsidR="0096428C">
        <w:rPr>
          <w:rFonts w:eastAsia="TimesNewRoman" w:cs="Arial"/>
          <w:sz w:val="20"/>
          <w:szCs w:val="20"/>
          <w:lang w:eastAsia="pl-PL"/>
        </w:rPr>
        <w:t xml:space="preserve">                    </w:t>
      </w:r>
      <w:r w:rsidRPr="001932DC">
        <w:rPr>
          <w:rFonts w:eastAsia="TimesNewRoman" w:cs="Arial"/>
          <w:sz w:val="20"/>
          <w:szCs w:val="20"/>
          <w:lang w:eastAsia="pl-PL"/>
        </w:rPr>
        <w:t>z innym wykonawcą nie prowadzą do zakłócenia konkurencji</w:t>
      </w:r>
      <w:r w:rsidRPr="001932DC">
        <w:rPr>
          <w:rFonts w:cs="Arial"/>
          <w:sz w:val="20"/>
          <w:szCs w:val="20"/>
          <w:lang w:eastAsia="pl-PL"/>
        </w:rPr>
        <w:t xml:space="preserve"> </w:t>
      </w:r>
      <w:r w:rsidRPr="001932DC">
        <w:rPr>
          <w:rFonts w:eastAsia="TimesNewRoman" w:cs="Arial"/>
          <w:sz w:val="20"/>
          <w:szCs w:val="20"/>
          <w:lang w:eastAsia="pl-PL"/>
        </w:rPr>
        <w:t>w przedmiotowym postępowaniu.</w:t>
      </w:r>
    </w:p>
    <w:p w:rsidR="00A26A1C" w:rsidRPr="005439DE" w:rsidRDefault="00EF7096" w:rsidP="001932DC">
      <w:pPr>
        <w:autoSpaceDE w:val="0"/>
        <w:autoSpaceDN w:val="0"/>
        <w:adjustRightInd w:val="0"/>
        <w:spacing w:after="120" w:line="240" w:lineRule="auto"/>
        <w:ind w:left="709" w:hanging="709"/>
        <w:rPr>
          <w:rFonts w:cs="Arial"/>
          <w:b/>
          <w:u w:val="single"/>
        </w:rPr>
      </w:pPr>
      <w:r w:rsidRPr="005439DE">
        <w:rPr>
          <w:rFonts w:cs="Arial"/>
          <w:b/>
          <w:bCs/>
          <w:color w:val="000000"/>
          <w:lang w:eastAsia="pl-PL"/>
        </w:rPr>
        <w:t xml:space="preserve">9. </w:t>
      </w:r>
      <w:r w:rsidRPr="005439DE">
        <w:rPr>
          <w:rFonts w:cs="Arial"/>
          <w:b/>
          <w:bCs/>
          <w:color w:val="000000"/>
          <w:lang w:eastAsia="pl-PL"/>
        </w:rPr>
        <w:tab/>
      </w:r>
      <w:r w:rsidR="00A26A1C" w:rsidRPr="005439DE">
        <w:rPr>
          <w:rFonts w:cs="Arial"/>
          <w:b/>
          <w:u w:val="single"/>
        </w:rPr>
        <w:t>Wykaz oświadczeń i dokumentów wymaganych przed udzieleniem zamówienia</w:t>
      </w:r>
    </w:p>
    <w:p w:rsidR="006A289D" w:rsidRPr="001932DC" w:rsidRDefault="006A289D" w:rsidP="001932DC">
      <w:pPr>
        <w:spacing w:after="120" w:line="240" w:lineRule="auto"/>
        <w:ind w:left="709"/>
        <w:rPr>
          <w:rFonts w:cs="Arial"/>
          <w:sz w:val="20"/>
          <w:szCs w:val="20"/>
          <w:u w:val="single"/>
          <w:lang w:eastAsia="pl-PL"/>
        </w:rPr>
      </w:pPr>
      <w:r w:rsidRPr="001932DC">
        <w:rPr>
          <w:rFonts w:cs="Arial"/>
          <w:sz w:val="20"/>
          <w:szCs w:val="20"/>
        </w:rPr>
        <w:t>Zamawiający przed udzieleniem zamówienia, wezwie wykonawcę, którego oferta została  najwyżej           oceniona, do złożenia w wyznaczonym</w:t>
      </w:r>
      <w:r w:rsidRPr="001932DC">
        <w:rPr>
          <w:rFonts w:cs="Arial"/>
          <w:b/>
          <w:sz w:val="20"/>
          <w:szCs w:val="20"/>
        </w:rPr>
        <w:t xml:space="preserve">, </w:t>
      </w:r>
      <w:r w:rsidR="006C4B5B" w:rsidRPr="001932DC">
        <w:rPr>
          <w:rFonts w:cs="Arial"/>
          <w:sz w:val="20"/>
          <w:szCs w:val="20"/>
        </w:rPr>
        <w:t>nie krótszym niż 5</w:t>
      </w:r>
      <w:r w:rsidRPr="001932DC">
        <w:rPr>
          <w:rFonts w:cs="Arial"/>
          <w:b/>
          <w:sz w:val="20"/>
          <w:szCs w:val="20"/>
        </w:rPr>
        <w:t xml:space="preserve"> </w:t>
      </w:r>
      <w:r w:rsidR="006E3C59" w:rsidRPr="001932DC">
        <w:rPr>
          <w:rFonts w:cs="Arial"/>
          <w:sz w:val="20"/>
          <w:szCs w:val="20"/>
        </w:rPr>
        <w:t xml:space="preserve">dni, terminie </w:t>
      </w:r>
      <w:r w:rsidRPr="001932DC">
        <w:rPr>
          <w:rFonts w:cs="Arial"/>
          <w:sz w:val="20"/>
          <w:szCs w:val="20"/>
        </w:rPr>
        <w:t>aktualnych na dzień  złożenia dokumentów oraz oświadczeń wyszc</w:t>
      </w:r>
      <w:r w:rsidR="006E3C59" w:rsidRPr="001932DC">
        <w:rPr>
          <w:rFonts w:cs="Arial"/>
          <w:sz w:val="20"/>
          <w:szCs w:val="20"/>
        </w:rPr>
        <w:t>zególnionych w pkt 9.1</w:t>
      </w:r>
      <w:r w:rsidR="00A26A1C" w:rsidRPr="001932DC">
        <w:rPr>
          <w:rFonts w:cs="Arial"/>
          <w:sz w:val="20"/>
          <w:szCs w:val="20"/>
        </w:rPr>
        <w:t xml:space="preserve"> oraz 9.2</w:t>
      </w:r>
      <w:r w:rsidRPr="001932DC">
        <w:rPr>
          <w:rFonts w:cs="Arial"/>
          <w:sz w:val="20"/>
          <w:szCs w:val="20"/>
        </w:rPr>
        <w:t> niniejszej SIWZ.</w:t>
      </w:r>
    </w:p>
    <w:p w:rsidR="00EF7096" w:rsidRPr="005439DE" w:rsidRDefault="00EF7096" w:rsidP="00F17BC4">
      <w:pPr>
        <w:pStyle w:val="Akapitzlist"/>
        <w:numPr>
          <w:ilvl w:val="1"/>
          <w:numId w:val="36"/>
        </w:numPr>
        <w:spacing w:after="120" w:line="240" w:lineRule="auto"/>
        <w:ind w:left="709" w:hanging="709"/>
        <w:rPr>
          <w:rFonts w:cs="Arial"/>
          <w:b/>
          <w:sz w:val="20"/>
          <w:szCs w:val="20"/>
        </w:rPr>
      </w:pPr>
      <w:r w:rsidRPr="005439DE">
        <w:rPr>
          <w:rFonts w:cs="Arial"/>
          <w:b/>
          <w:bCs/>
          <w:sz w:val="20"/>
          <w:szCs w:val="20"/>
        </w:rPr>
        <w:t>w celu potwierdzenia braku podstaw do wykluczenia z postępowania:</w:t>
      </w:r>
    </w:p>
    <w:p w:rsidR="007E0FA7" w:rsidRPr="001932DC" w:rsidRDefault="00EF7096" w:rsidP="00F17BC4">
      <w:pPr>
        <w:numPr>
          <w:ilvl w:val="0"/>
          <w:numId w:val="37"/>
        </w:numPr>
        <w:suppressAutoHyphens/>
        <w:spacing w:after="120" w:line="240" w:lineRule="auto"/>
        <w:rPr>
          <w:rFonts w:cs="Arial"/>
          <w:sz w:val="20"/>
          <w:szCs w:val="20"/>
        </w:rPr>
      </w:pPr>
      <w:r w:rsidRPr="005439DE">
        <w:rPr>
          <w:rFonts w:cs="Arial"/>
          <w:b/>
          <w:sz w:val="20"/>
          <w:szCs w:val="20"/>
        </w:rPr>
        <w:t>odpis z właściwego rejestru lub z centralnej ewidencji i informacji o działalności gospodarcze</w:t>
      </w:r>
      <w:r w:rsidRPr="001932DC">
        <w:rPr>
          <w:rFonts w:cs="Arial"/>
          <w:sz w:val="20"/>
          <w:szCs w:val="20"/>
        </w:rPr>
        <w:t>j jeżeli odrębne przepisy wymagają wpisu do takiego rejestru w celu potwierdzenia braku podstaw do wykluczenia określonych w art. 24 ust 5 pkt 1</w:t>
      </w:r>
      <w:r w:rsidR="007E0FA7" w:rsidRPr="001932DC">
        <w:rPr>
          <w:rFonts w:cs="Arial"/>
          <w:sz w:val="20"/>
          <w:szCs w:val="20"/>
        </w:rPr>
        <w:t xml:space="preserve"> Pzp. </w:t>
      </w:r>
    </w:p>
    <w:p w:rsidR="007E0FA7" w:rsidRDefault="007E0FA7" w:rsidP="001932DC">
      <w:pPr>
        <w:suppressAutoHyphens/>
        <w:spacing w:after="120" w:line="240" w:lineRule="auto"/>
        <w:ind w:left="1069"/>
        <w:rPr>
          <w:rFonts w:cs="Arial"/>
          <w:sz w:val="20"/>
          <w:szCs w:val="20"/>
          <w:lang w:eastAsia="pl-PL"/>
        </w:rPr>
      </w:pPr>
      <w:r w:rsidRPr="001932DC">
        <w:rPr>
          <w:rFonts w:cs="Arial"/>
          <w:sz w:val="20"/>
          <w:szCs w:val="20"/>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 a w przypadku wskazania przez wykonawcę, że przedmiotowe dokumenty, znajdują  się w posiadaniu Zamawiającego, Zamawiający skorzysta z posiadanych dokumentów, o ile  są one nadal aktualne.</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zaświadczenie właściwego naczelnika urzędu skarbowego</w:t>
      </w:r>
      <w:r w:rsidRPr="005439DE">
        <w:rPr>
          <w:rFonts w:cs="Arial"/>
          <w:color w:val="000000" w:themeColor="text1"/>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t>
      </w:r>
      <w:r w:rsidR="0096428C">
        <w:rPr>
          <w:rFonts w:cs="Arial"/>
          <w:color w:val="000000" w:themeColor="text1"/>
          <w:sz w:val="20"/>
          <w:szCs w:val="20"/>
        </w:rPr>
        <w:t xml:space="preserve">                     </w:t>
      </w:r>
      <w:r w:rsidRPr="005439DE">
        <w:rPr>
          <w:rFonts w:cs="Arial"/>
          <w:color w:val="000000" w:themeColor="text1"/>
          <w:sz w:val="20"/>
          <w:szCs w:val="20"/>
        </w:rPr>
        <w:t xml:space="preserve">w szczególności uzyskał przewidziane prawem zwolnienie, odroczenie lub rozłożenie na raty zaległych płatności lub wstrzymanie w całości wykonania decyzji właściwego organu; </w:t>
      </w:r>
    </w:p>
    <w:p w:rsid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zaświadczenia właściwej terenowej jednostki organizacyjnej Zakładu Ubezpieczeń Społecznych lub Kasy Rolniczego Ubezpieczenia Społecznego</w:t>
      </w:r>
      <w:r w:rsidRPr="005439DE">
        <w:rPr>
          <w:rFonts w:cs="Arial"/>
          <w:color w:val="000000" w:themeColor="text1"/>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439DE" w:rsidRPr="005439DE" w:rsidRDefault="005439DE" w:rsidP="00F17BC4">
      <w:pPr>
        <w:numPr>
          <w:ilvl w:val="0"/>
          <w:numId w:val="37"/>
        </w:numPr>
        <w:suppressAutoHyphens/>
        <w:spacing w:after="120" w:line="240" w:lineRule="auto"/>
        <w:rPr>
          <w:rFonts w:cs="Arial"/>
          <w:color w:val="000000" w:themeColor="text1"/>
          <w:sz w:val="20"/>
          <w:szCs w:val="20"/>
        </w:rPr>
      </w:pPr>
      <w:r w:rsidRPr="005439DE">
        <w:rPr>
          <w:rFonts w:cs="Arial"/>
          <w:b/>
          <w:color w:val="000000" w:themeColor="text1"/>
          <w:sz w:val="20"/>
          <w:szCs w:val="20"/>
        </w:rPr>
        <w:t>oświadczenia Wykonawcy o niezaleganiu z opłacaniem podatków i opłat lokalnych</w:t>
      </w:r>
      <w:r w:rsidRPr="005439DE">
        <w:rPr>
          <w:rFonts w:cs="Arial"/>
          <w:color w:val="000000" w:themeColor="text1"/>
          <w:sz w:val="20"/>
          <w:szCs w:val="20"/>
        </w:rPr>
        <w:t>,</w:t>
      </w:r>
      <w:r>
        <w:rPr>
          <w:rFonts w:cs="Arial"/>
          <w:color w:val="000000" w:themeColor="text1"/>
          <w:sz w:val="20"/>
          <w:szCs w:val="20"/>
        </w:rPr>
        <w:t xml:space="preserve"> </w:t>
      </w:r>
      <w:r>
        <w:rPr>
          <w:rFonts w:cs="Arial"/>
          <w:color w:val="000000" w:themeColor="text1"/>
          <w:sz w:val="20"/>
          <w:szCs w:val="20"/>
        </w:rPr>
        <w:br/>
      </w:r>
      <w:r w:rsidRPr="005439DE">
        <w:rPr>
          <w:rFonts w:cs="Arial"/>
          <w:color w:val="000000" w:themeColor="text1"/>
          <w:sz w:val="20"/>
          <w:szCs w:val="20"/>
        </w:rPr>
        <w:t xml:space="preserve">o których mowa w ustawie z dnia 12 stycznia 1991 r. o podatkach i opłatach lokalnych (Dz. U. </w:t>
      </w:r>
      <w:r w:rsidR="0096428C">
        <w:rPr>
          <w:rFonts w:cs="Arial"/>
          <w:color w:val="000000" w:themeColor="text1"/>
          <w:sz w:val="20"/>
          <w:szCs w:val="20"/>
        </w:rPr>
        <w:t xml:space="preserve">                      </w:t>
      </w:r>
      <w:r w:rsidRPr="005439DE">
        <w:rPr>
          <w:rFonts w:cs="Arial"/>
          <w:color w:val="000000" w:themeColor="text1"/>
          <w:sz w:val="20"/>
          <w:szCs w:val="20"/>
        </w:rPr>
        <w:t xml:space="preserve">z 2016 r. poz. 716); </w:t>
      </w:r>
    </w:p>
    <w:p w:rsidR="008B606C" w:rsidRPr="008B606C" w:rsidRDefault="00C000CE" w:rsidP="008B606C">
      <w:pPr>
        <w:pStyle w:val="Akapitzlist"/>
        <w:numPr>
          <w:ilvl w:val="1"/>
          <w:numId w:val="36"/>
        </w:numPr>
        <w:spacing w:after="120" w:line="240" w:lineRule="auto"/>
        <w:ind w:left="709" w:hanging="709"/>
        <w:rPr>
          <w:rFonts w:cs="Arial"/>
          <w:b/>
          <w:i/>
          <w:sz w:val="20"/>
          <w:szCs w:val="20"/>
        </w:rPr>
      </w:pPr>
      <w:r w:rsidRPr="00C000CE">
        <w:rPr>
          <w:rFonts w:cs="Arial"/>
          <w:sz w:val="20"/>
          <w:szCs w:val="20"/>
        </w:rPr>
        <w:t>Jeżeli Wykonawca ma siedzibę lub miejsce zamieszkania poza terytorium Rzeczypospolitej Polskiej, zamiast dokumentów, o których mowa w pkt 9</w:t>
      </w:r>
      <w:r>
        <w:rPr>
          <w:rFonts w:cs="Arial"/>
          <w:sz w:val="20"/>
          <w:szCs w:val="20"/>
        </w:rPr>
        <w:t>.</w:t>
      </w:r>
      <w:r w:rsidR="008B606C">
        <w:rPr>
          <w:rFonts w:cs="Arial"/>
          <w:sz w:val="20"/>
          <w:szCs w:val="20"/>
        </w:rPr>
        <w:t>1</w:t>
      </w:r>
      <w:r>
        <w:rPr>
          <w:rFonts w:cs="Arial"/>
          <w:sz w:val="20"/>
          <w:szCs w:val="20"/>
        </w:rPr>
        <w:t xml:space="preserve"> SIW</w:t>
      </w:r>
      <w:r w:rsidR="00307520">
        <w:rPr>
          <w:rFonts w:cs="Arial"/>
          <w:sz w:val="20"/>
          <w:szCs w:val="20"/>
        </w:rPr>
        <w:t>Z</w:t>
      </w:r>
      <w:r w:rsidRPr="00C000CE">
        <w:rPr>
          <w:rFonts w:cs="Arial"/>
          <w:sz w:val="20"/>
          <w:szCs w:val="20"/>
        </w:rPr>
        <w:t xml:space="preserve">: </w:t>
      </w:r>
    </w:p>
    <w:p w:rsidR="008B606C" w:rsidRDefault="008B606C" w:rsidP="008B606C">
      <w:pPr>
        <w:pStyle w:val="Akapitzlist"/>
        <w:spacing w:after="120" w:line="240" w:lineRule="auto"/>
        <w:ind w:left="709"/>
        <w:rPr>
          <w:rFonts w:cs="Arial"/>
          <w:sz w:val="20"/>
          <w:szCs w:val="20"/>
        </w:rPr>
      </w:pPr>
      <w:r w:rsidRPr="008B606C">
        <w:rPr>
          <w:rFonts w:cs="Arial"/>
          <w:color w:val="000000"/>
          <w:sz w:val="20"/>
          <w:szCs w:val="20"/>
        </w:rPr>
        <w:t>1)   </w:t>
      </w:r>
      <w:r w:rsidRPr="008B606C">
        <w:rPr>
          <w:rFonts w:cs="Arial"/>
          <w:sz w:val="20"/>
          <w:szCs w:val="20"/>
        </w:rPr>
        <w:t>zamiast dokumentów, o których mowa w pkt 9.1</w:t>
      </w:r>
      <w:r>
        <w:rPr>
          <w:rFonts w:cs="Arial"/>
          <w:sz w:val="20"/>
          <w:szCs w:val="20"/>
        </w:rPr>
        <w:t>.</w:t>
      </w:r>
      <w:r w:rsidRPr="008B606C">
        <w:rPr>
          <w:rFonts w:cs="Arial"/>
          <w:sz w:val="20"/>
          <w:szCs w:val="20"/>
        </w:rPr>
        <w:t xml:space="preserve"> ppkt 1</w:t>
      </w:r>
      <w:r>
        <w:rPr>
          <w:rFonts w:cs="Arial"/>
          <w:sz w:val="20"/>
          <w:szCs w:val="20"/>
        </w:rPr>
        <w:t xml:space="preserve">-3 </w:t>
      </w:r>
      <w:r w:rsidRPr="008B606C">
        <w:rPr>
          <w:rFonts w:cs="Arial"/>
          <w:sz w:val="20"/>
          <w:szCs w:val="20"/>
        </w:rPr>
        <w:t>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rsidR="008B606C" w:rsidRPr="008B606C" w:rsidRDefault="008B606C" w:rsidP="008B606C">
      <w:pPr>
        <w:pStyle w:val="Akapitzlist"/>
        <w:spacing w:after="120" w:line="240" w:lineRule="auto"/>
        <w:ind w:left="709"/>
        <w:rPr>
          <w:rFonts w:cs="Arial"/>
          <w:b/>
          <w:i/>
          <w:sz w:val="20"/>
          <w:szCs w:val="20"/>
        </w:rPr>
      </w:pPr>
      <w:r w:rsidRPr="008B606C">
        <w:rPr>
          <w:rFonts w:cs="Arial"/>
          <w:color w:val="000000"/>
          <w:sz w:val="20"/>
          <w:szCs w:val="20"/>
        </w:rPr>
        <w:t>2)    </w:t>
      </w:r>
      <w:r>
        <w:rPr>
          <w:rFonts w:cs="Arial"/>
          <w:sz w:val="20"/>
          <w:szCs w:val="20"/>
        </w:rPr>
        <w:t>j</w:t>
      </w:r>
      <w:r w:rsidRPr="008B606C">
        <w:rPr>
          <w:rFonts w:cs="Arial"/>
          <w:sz w:val="20"/>
          <w:szCs w:val="20"/>
        </w:rPr>
        <w:t>eżeli w kraju miejsca zamieszkania osoby lub w kraju, w którym wykonawca ma siedzibę lub miejsce zamieszkania, nie wydaje się dokumentów, o których mowa w pkt 9.</w:t>
      </w:r>
      <w:r>
        <w:rPr>
          <w:rFonts w:cs="Arial"/>
          <w:sz w:val="20"/>
          <w:szCs w:val="20"/>
        </w:rPr>
        <w:t>2</w:t>
      </w:r>
      <w:r w:rsidRPr="008B606C">
        <w:rPr>
          <w:rFonts w:cs="Arial"/>
          <w:sz w:val="20"/>
          <w:szCs w:val="20"/>
        </w:rPr>
        <w:t xml:space="preserve">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rsidR="00C000CE" w:rsidRPr="00C000CE" w:rsidRDefault="00C000CE"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73186" w:rsidRPr="00C000CE" w:rsidRDefault="00073186" w:rsidP="00F17BC4">
      <w:pPr>
        <w:pStyle w:val="Akapitzlist"/>
        <w:numPr>
          <w:ilvl w:val="1"/>
          <w:numId w:val="36"/>
        </w:numPr>
        <w:spacing w:after="120" w:line="240" w:lineRule="auto"/>
        <w:ind w:left="709" w:hanging="709"/>
        <w:rPr>
          <w:rFonts w:cs="Arial"/>
          <w:b/>
          <w:i/>
          <w:sz w:val="20"/>
          <w:szCs w:val="20"/>
        </w:rPr>
      </w:pPr>
      <w:r w:rsidRPr="00C000CE">
        <w:rPr>
          <w:rFonts w:cs="Arial"/>
          <w:sz w:val="20"/>
          <w:szCs w:val="20"/>
        </w:rPr>
        <w:t>Dokumenty sporządzone w języku obcym muszą być składane wraz z tłumaczeniem na język polski.</w:t>
      </w:r>
    </w:p>
    <w:p w:rsidR="003E433C" w:rsidRPr="004C1457" w:rsidRDefault="003E433C" w:rsidP="00F17BC4">
      <w:pPr>
        <w:pStyle w:val="Akapitzlist"/>
        <w:numPr>
          <w:ilvl w:val="1"/>
          <w:numId w:val="36"/>
        </w:numPr>
        <w:spacing w:after="120" w:line="240" w:lineRule="auto"/>
        <w:ind w:left="709" w:hanging="709"/>
        <w:rPr>
          <w:rFonts w:cs="Arial"/>
          <w:b/>
          <w:sz w:val="20"/>
          <w:szCs w:val="20"/>
        </w:rPr>
      </w:pPr>
      <w:r w:rsidRPr="004C1457">
        <w:rPr>
          <w:rFonts w:eastAsiaTheme="minorHAnsi" w:cs="Arial"/>
          <w:b/>
          <w:bCs/>
          <w:color w:val="000000"/>
          <w:sz w:val="20"/>
          <w:szCs w:val="20"/>
        </w:rPr>
        <w:t>Wykonawcy wspólnie ubiegający się o udzielenie zamówienia:</w:t>
      </w:r>
    </w:p>
    <w:p w:rsidR="003E433C" w:rsidRPr="001932DC" w:rsidRDefault="003E433C" w:rsidP="001932DC">
      <w:pPr>
        <w:pStyle w:val="Akapitzlist"/>
        <w:numPr>
          <w:ilvl w:val="0"/>
          <w:numId w:val="34"/>
        </w:numPr>
        <w:spacing w:after="120" w:line="240" w:lineRule="auto"/>
        <w:rPr>
          <w:rFonts w:eastAsiaTheme="minorHAnsi" w:cs="Arial"/>
          <w:color w:val="000000"/>
          <w:sz w:val="20"/>
          <w:szCs w:val="20"/>
        </w:rPr>
      </w:pPr>
      <w:r w:rsidRPr="001932DC">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niniejszym postępowaniu albo reprezentowania ich w postępowaniu i zawarcia umowy </w:t>
      </w:r>
      <w:r w:rsidR="00F7217E" w:rsidRPr="001932DC">
        <w:rPr>
          <w:rFonts w:eastAsiaTheme="minorHAnsi" w:cs="Arial"/>
          <w:color w:val="000000"/>
          <w:sz w:val="20"/>
          <w:szCs w:val="20"/>
        </w:rPr>
        <w:t xml:space="preserve">                            </w:t>
      </w:r>
      <w:r w:rsidRPr="001932DC">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932DC" w:rsidRDefault="00452B03" w:rsidP="001932DC">
      <w:pPr>
        <w:pStyle w:val="Akapitzlist"/>
        <w:numPr>
          <w:ilvl w:val="0"/>
          <w:numId w:val="34"/>
        </w:numPr>
        <w:spacing w:after="120" w:line="240" w:lineRule="auto"/>
        <w:ind w:left="1066" w:hanging="357"/>
        <w:rPr>
          <w:rFonts w:eastAsiaTheme="minorHAnsi" w:cs="Arial"/>
          <w:color w:val="000000"/>
          <w:sz w:val="20"/>
          <w:szCs w:val="20"/>
        </w:rPr>
      </w:pPr>
      <w:r w:rsidRPr="001932DC">
        <w:rPr>
          <w:rFonts w:eastAsiaTheme="minorHAnsi" w:cs="Arial"/>
          <w:color w:val="000000"/>
          <w:sz w:val="20"/>
          <w:szCs w:val="20"/>
        </w:rPr>
        <w:t>P</w:t>
      </w:r>
      <w:r w:rsidRPr="001932DC">
        <w:rPr>
          <w:rFonts w:cs="Arial"/>
          <w:sz w:val="20"/>
          <w:szCs w:val="20"/>
        </w:rPr>
        <w:t>ełnom</w:t>
      </w:r>
      <w:r w:rsidR="007E0FA7" w:rsidRPr="001932DC">
        <w:rPr>
          <w:rFonts w:cs="Arial"/>
          <w:sz w:val="20"/>
          <w:szCs w:val="20"/>
        </w:rPr>
        <w:t xml:space="preserve">ocnictwo, o którym mowa w </w:t>
      </w:r>
      <w:r w:rsidRPr="001932DC">
        <w:rPr>
          <w:rFonts w:cs="Arial"/>
          <w:sz w:val="20"/>
          <w:szCs w:val="20"/>
        </w:rPr>
        <w:t>ppkt 1 powinno jednoznacznie wskazywać:</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jakiego postępowania dotyczy;</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 xml:space="preserve">jacy Wykonawcy wspólnie ubiegają się o udzielenie zamówienia;  </w:t>
      </w:r>
    </w:p>
    <w:p w:rsidR="00452B03" w:rsidRPr="001932DC" w:rsidRDefault="00452B03" w:rsidP="00F17BC4">
      <w:pPr>
        <w:pStyle w:val="Akapitzlist"/>
        <w:numPr>
          <w:ilvl w:val="4"/>
          <w:numId w:val="38"/>
        </w:numPr>
        <w:spacing w:after="0" w:line="240" w:lineRule="auto"/>
        <w:ind w:firstLine="425"/>
        <w:rPr>
          <w:rFonts w:eastAsiaTheme="minorHAnsi" w:cs="Arial"/>
          <w:color w:val="000000"/>
          <w:sz w:val="20"/>
          <w:szCs w:val="20"/>
        </w:rPr>
      </w:pPr>
      <w:r w:rsidRPr="001932DC">
        <w:rPr>
          <w:rFonts w:cs="Arial"/>
          <w:sz w:val="20"/>
          <w:szCs w:val="20"/>
        </w:rPr>
        <w:t>podmiot pełniący funkcję pełnomocnika;</w:t>
      </w:r>
    </w:p>
    <w:p w:rsidR="00452B03" w:rsidRPr="004C1457" w:rsidRDefault="00452B03" w:rsidP="00F17BC4">
      <w:pPr>
        <w:pStyle w:val="Akapitzlist"/>
        <w:numPr>
          <w:ilvl w:val="4"/>
          <w:numId w:val="38"/>
        </w:numPr>
        <w:spacing w:after="120" w:line="240" w:lineRule="auto"/>
        <w:ind w:firstLine="425"/>
        <w:rPr>
          <w:rFonts w:eastAsiaTheme="minorHAnsi" w:cs="Arial"/>
          <w:sz w:val="20"/>
          <w:szCs w:val="20"/>
        </w:rPr>
      </w:pPr>
      <w:r w:rsidRPr="001932DC">
        <w:rPr>
          <w:rFonts w:cs="Arial"/>
          <w:sz w:val="20"/>
          <w:szCs w:val="20"/>
        </w:rPr>
        <w:t xml:space="preserve">jakie czynności w </w:t>
      </w:r>
      <w:r w:rsidRPr="004C1457">
        <w:rPr>
          <w:rFonts w:cs="Arial"/>
          <w:sz w:val="20"/>
          <w:szCs w:val="20"/>
        </w:rPr>
        <w:t>postępowaniu ma prawo wykonywać pełnomocnik.</w:t>
      </w:r>
    </w:p>
    <w:p w:rsidR="003E433C" w:rsidRPr="001932DC" w:rsidRDefault="003E433C" w:rsidP="001932DC">
      <w:pPr>
        <w:pStyle w:val="Akapitzlist"/>
        <w:numPr>
          <w:ilvl w:val="0"/>
          <w:numId w:val="34"/>
        </w:numPr>
        <w:spacing w:after="120" w:line="240" w:lineRule="auto"/>
        <w:rPr>
          <w:rFonts w:cs="Arial"/>
          <w:i/>
          <w:sz w:val="20"/>
          <w:szCs w:val="20"/>
        </w:rPr>
      </w:pPr>
      <w:r w:rsidRPr="004C1457">
        <w:rPr>
          <w:rFonts w:eastAsiaTheme="minorHAnsi" w:cs="Arial"/>
          <w:sz w:val="20"/>
          <w:szCs w:val="20"/>
        </w:rPr>
        <w:t>W przypadku wspólnego ubiegania się Wykonawców o udzielenie niniejszego zamówienia,  badanie braku podstaw do wykluczenia</w:t>
      </w:r>
      <w:r w:rsidRPr="001932DC">
        <w:rPr>
          <w:rFonts w:eastAsiaTheme="minorHAnsi" w:cs="Arial"/>
          <w:color w:val="000000"/>
          <w:sz w:val="20"/>
          <w:szCs w:val="20"/>
        </w:rPr>
        <w:t xml:space="preserve"> przeprowadzane będzie w odniesieniu do każdego z Wykonawców. </w:t>
      </w:r>
    </w:p>
    <w:p w:rsidR="006B13E9" w:rsidRPr="001932DC" w:rsidRDefault="006B13E9" w:rsidP="001932DC">
      <w:pPr>
        <w:numPr>
          <w:ilvl w:val="0"/>
          <w:numId w:val="34"/>
        </w:numPr>
        <w:tabs>
          <w:tab w:val="left" w:pos="0"/>
          <w:tab w:val="left" w:pos="426"/>
        </w:tabs>
        <w:spacing w:after="120" w:line="240" w:lineRule="auto"/>
        <w:ind w:left="1066" w:hanging="357"/>
        <w:rPr>
          <w:rFonts w:cs="Arial"/>
          <w:b/>
          <w:bCs/>
          <w:sz w:val="20"/>
          <w:szCs w:val="20"/>
        </w:rPr>
      </w:pPr>
      <w:r w:rsidRPr="001932DC">
        <w:rPr>
          <w:rFonts w:cs="Arial"/>
          <w:color w:val="000000"/>
          <w:sz w:val="20"/>
          <w:szCs w:val="20"/>
        </w:rPr>
        <w:t xml:space="preserve">Wykonawcy </w:t>
      </w:r>
      <w:r w:rsidRPr="001932DC">
        <w:rPr>
          <w:rFonts w:cs="Arial"/>
          <w:sz w:val="20"/>
          <w:szCs w:val="20"/>
        </w:rPr>
        <w:t>wspólnie ubiegający się o niniejsze zamówienie, których oferta zostanie uznana</w:t>
      </w:r>
      <w:r w:rsidR="0096428C">
        <w:rPr>
          <w:rFonts w:cs="Arial"/>
          <w:sz w:val="20"/>
          <w:szCs w:val="20"/>
        </w:rPr>
        <w:t xml:space="preserve">                  </w:t>
      </w:r>
      <w:r w:rsidRPr="001932DC">
        <w:rPr>
          <w:rFonts w:cs="Arial"/>
          <w:sz w:val="20"/>
          <w:szCs w:val="20"/>
        </w:rPr>
        <w:t xml:space="preserve"> za najkorzystniejszą, przed podpisaniem umowy w sprawie zamówienia, są zobowiązani przedstawić Zamawiającemu umowę regulującą ich współpracę.</w:t>
      </w:r>
    </w:p>
    <w:p w:rsidR="00191638" w:rsidRPr="001932DC" w:rsidRDefault="003E433C" w:rsidP="001932DC">
      <w:pPr>
        <w:pStyle w:val="Akapitzlist"/>
        <w:numPr>
          <w:ilvl w:val="0"/>
          <w:numId w:val="34"/>
        </w:numPr>
        <w:spacing w:after="120" w:line="240" w:lineRule="auto"/>
        <w:rPr>
          <w:rFonts w:cs="Arial"/>
          <w:i/>
          <w:sz w:val="20"/>
          <w:szCs w:val="20"/>
        </w:rPr>
      </w:pPr>
      <w:r w:rsidRPr="001932DC">
        <w:rPr>
          <w:rFonts w:eastAsiaTheme="minorHAnsi" w:cs="Arial"/>
          <w:bCs/>
          <w:color w:val="000000"/>
          <w:sz w:val="20"/>
          <w:szCs w:val="20"/>
        </w:rPr>
        <w:t>Wszelka korespondencja prowadzona będzie</w:t>
      </w:r>
      <w:r w:rsidR="00191638" w:rsidRPr="001932DC">
        <w:rPr>
          <w:rFonts w:eastAsiaTheme="minorHAnsi" w:cs="Arial"/>
          <w:bCs/>
          <w:color w:val="000000"/>
          <w:sz w:val="20"/>
          <w:szCs w:val="20"/>
        </w:rPr>
        <w:t xml:space="preserve"> </w:t>
      </w:r>
      <w:r w:rsidR="00191638" w:rsidRPr="001932DC">
        <w:rPr>
          <w:rFonts w:cs="Arial"/>
          <w:sz w:val="20"/>
          <w:szCs w:val="20"/>
        </w:rPr>
        <w:t>przez Zamawiającego wyłącznie z pełnomocnikie</w:t>
      </w:r>
      <w:r w:rsidR="00F7217E" w:rsidRPr="001932DC">
        <w:rPr>
          <w:rFonts w:cs="Arial"/>
          <w:sz w:val="20"/>
          <w:szCs w:val="20"/>
        </w:rPr>
        <w:t>m, którego dane należy podać w f</w:t>
      </w:r>
      <w:r w:rsidR="00191638" w:rsidRPr="001932DC">
        <w:rPr>
          <w:rFonts w:cs="Arial"/>
          <w:sz w:val="20"/>
          <w:szCs w:val="20"/>
        </w:rPr>
        <w:t>ormularzu Oferty, ze skutkiem dla wszystkich Wykonawców składających ofertę wspólną.</w:t>
      </w:r>
    </w:p>
    <w:p w:rsidR="00A4519E" w:rsidRPr="001932DC" w:rsidRDefault="003E433C" w:rsidP="0035393B">
      <w:pPr>
        <w:pStyle w:val="Akapitzlist"/>
        <w:numPr>
          <w:ilvl w:val="0"/>
          <w:numId w:val="34"/>
        </w:numPr>
        <w:spacing w:after="240" w:line="240" w:lineRule="auto"/>
        <w:ind w:left="1066" w:hanging="357"/>
        <w:rPr>
          <w:rFonts w:cs="Arial"/>
          <w:i/>
          <w:sz w:val="20"/>
          <w:szCs w:val="20"/>
        </w:rPr>
      </w:pPr>
      <w:r w:rsidRPr="001932DC">
        <w:rPr>
          <w:rFonts w:cs="Arial"/>
          <w:sz w:val="20"/>
          <w:szCs w:val="20"/>
        </w:rPr>
        <w:t xml:space="preserve">Dokumenty potwierdzające brak podstaw do wykluczenia, czyli dokumenty, o których mowa </w:t>
      </w:r>
      <w:r w:rsidR="00A879A6" w:rsidRPr="001932DC">
        <w:rPr>
          <w:rFonts w:cs="Arial"/>
          <w:sz w:val="20"/>
          <w:szCs w:val="20"/>
        </w:rPr>
        <w:t xml:space="preserve">                   </w:t>
      </w:r>
      <w:r w:rsidRPr="001932DC">
        <w:rPr>
          <w:rFonts w:cs="Arial"/>
          <w:sz w:val="20"/>
          <w:szCs w:val="20"/>
        </w:rPr>
        <w:t xml:space="preserve">w </w:t>
      </w:r>
      <w:r w:rsidR="006B13E9" w:rsidRPr="001932DC">
        <w:rPr>
          <w:rFonts w:cs="Arial"/>
          <w:sz w:val="20"/>
          <w:szCs w:val="20"/>
        </w:rPr>
        <w:t xml:space="preserve"> pkt 9.</w:t>
      </w:r>
      <w:r w:rsidR="008B606C">
        <w:rPr>
          <w:rFonts w:cs="Arial"/>
          <w:sz w:val="20"/>
          <w:szCs w:val="20"/>
        </w:rPr>
        <w:t>1</w:t>
      </w:r>
      <w:r w:rsidR="007E0FA7" w:rsidRPr="001932DC">
        <w:rPr>
          <w:rFonts w:cs="Arial"/>
          <w:sz w:val="20"/>
          <w:szCs w:val="20"/>
        </w:rPr>
        <w:t xml:space="preserve"> </w:t>
      </w:r>
      <w:r w:rsidRPr="001932DC">
        <w:rPr>
          <w:rFonts w:cs="Arial"/>
          <w:sz w:val="20"/>
          <w:szCs w:val="20"/>
        </w:rPr>
        <w:t xml:space="preserve">SIWZ, </w:t>
      </w:r>
      <w:r w:rsidRPr="001932DC">
        <w:rPr>
          <w:rFonts w:cs="Arial"/>
          <w:color w:val="000000"/>
          <w:sz w:val="20"/>
          <w:szCs w:val="20"/>
        </w:rPr>
        <w:t xml:space="preserve">składa każdy z wykonawców wspólnie  ubiegających się o zamówienie oraz </w:t>
      </w:r>
      <w:r w:rsidRPr="001932DC">
        <w:rPr>
          <w:rFonts w:cs="Arial"/>
          <w:sz w:val="20"/>
          <w:szCs w:val="20"/>
        </w:rPr>
        <w:t xml:space="preserve">podmioty, na których zasoby powołuje się Wykonawca w celu spełnienia warunków udziału </w:t>
      </w:r>
      <w:r w:rsidR="007E0FA7" w:rsidRPr="001932DC">
        <w:rPr>
          <w:rFonts w:cs="Arial"/>
          <w:sz w:val="20"/>
          <w:szCs w:val="20"/>
        </w:rPr>
        <w:t xml:space="preserve">                          </w:t>
      </w:r>
      <w:r w:rsidRPr="001932DC">
        <w:rPr>
          <w:rFonts w:cs="Arial"/>
          <w:sz w:val="20"/>
          <w:szCs w:val="20"/>
        </w:rPr>
        <w:t xml:space="preserve">w postępowaniu. </w:t>
      </w:r>
    </w:p>
    <w:p w:rsidR="00126405" w:rsidRDefault="00126405" w:rsidP="001932DC">
      <w:pPr>
        <w:autoSpaceDE w:val="0"/>
        <w:autoSpaceDN w:val="0"/>
        <w:adjustRightInd w:val="0"/>
        <w:spacing w:after="120" w:line="240" w:lineRule="auto"/>
        <w:ind w:left="709" w:hanging="709"/>
        <w:rPr>
          <w:rFonts w:cs="Arial"/>
          <w:b/>
          <w:bCs/>
          <w:color w:val="000000"/>
          <w:u w:val="single"/>
          <w:lang w:eastAsia="pl-PL"/>
        </w:rPr>
      </w:pPr>
      <w:r w:rsidRPr="0083328E">
        <w:rPr>
          <w:rFonts w:cs="Arial"/>
          <w:b/>
          <w:bCs/>
          <w:color w:val="000000"/>
          <w:lang w:eastAsia="pl-PL"/>
        </w:rPr>
        <w:t xml:space="preserve">10. </w:t>
      </w:r>
      <w:r w:rsidRPr="0083328E">
        <w:rPr>
          <w:rFonts w:cs="Arial"/>
          <w:b/>
          <w:bCs/>
          <w:color w:val="000000"/>
          <w:lang w:eastAsia="pl-PL"/>
        </w:rPr>
        <w:tab/>
      </w:r>
      <w:r w:rsidRPr="0083328E">
        <w:rPr>
          <w:rFonts w:cs="Arial"/>
          <w:b/>
          <w:bCs/>
          <w:color w:val="000000"/>
          <w:u w:val="single"/>
          <w:lang w:eastAsia="pl-PL"/>
        </w:rPr>
        <w:t>Opis sposobu przygotowania ofert.</w:t>
      </w:r>
    </w:p>
    <w:p w:rsidR="00126405" w:rsidRPr="001932DC" w:rsidRDefault="00126405" w:rsidP="00F17BC4">
      <w:pPr>
        <w:pStyle w:val="Akapitzlist"/>
        <w:numPr>
          <w:ilvl w:val="1"/>
          <w:numId w:val="40"/>
        </w:numPr>
        <w:spacing w:after="120" w:line="240" w:lineRule="auto"/>
        <w:rPr>
          <w:rFonts w:cs="Arial"/>
          <w:b/>
          <w:i/>
          <w:sz w:val="20"/>
          <w:szCs w:val="20"/>
        </w:rPr>
      </w:pPr>
      <w:r w:rsidRPr="001932DC">
        <w:rPr>
          <w:rFonts w:cs="Arial"/>
          <w:bCs/>
          <w:color w:val="000000"/>
          <w:sz w:val="20"/>
          <w:szCs w:val="20"/>
          <w:lang w:eastAsia="pl-PL"/>
        </w:rPr>
        <w:t>Wykonawca może złożyć tylko jedną ofertę.</w:t>
      </w:r>
    </w:p>
    <w:p w:rsidR="00126405" w:rsidRPr="001932DC" w:rsidRDefault="00126405" w:rsidP="00F17BC4">
      <w:pPr>
        <w:pStyle w:val="Akapitzlist"/>
        <w:numPr>
          <w:ilvl w:val="1"/>
          <w:numId w:val="40"/>
        </w:numPr>
        <w:spacing w:after="120" w:line="240" w:lineRule="auto"/>
        <w:ind w:left="709" w:hanging="709"/>
        <w:rPr>
          <w:rFonts w:cs="Arial"/>
          <w:i/>
          <w:sz w:val="20"/>
          <w:szCs w:val="20"/>
        </w:rPr>
      </w:pPr>
      <w:r w:rsidRPr="001932DC">
        <w:rPr>
          <w:rFonts w:cs="Arial"/>
          <w:sz w:val="20"/>
          <w:szCs w:val="20"/>
        </w:rPr>
        <w:t xml:space="preserve">Oferta zawiera wypełniony formularz „Oferta” (zgodny w treści z wzorem przedstawionym w  SIWZ) oraz </w:t>
      </w:r>
      <w:r w:rsidR="00D0000F" w:rsidRPr="001932DC">
        <w:rPr>
          <w:rFonts w:cs="Arial"/>
          <w:sz w:val="20"/>
          <w:szCs w:val="20"/>
        </w:rPr>
        <w:t xml:space="preserve">niżej </w:t>
      </w:r>
      <w:r w:rsidRPr="001932DC">
        <w:rPr>
          <w:rFonts w:cs="Arial"/>
          <w:sz w:val="20"/>
          <w:szCs w:val="20"/>
        </w:rPr>
        <w:t>wymienione</w:t>
      </w:r>
      <w:r w:rsidR="00D0000F" w:rsidRPr="001932DC">
        <w:rPr>
          <w:rFonts w:cs="Arial"/>
          <w:sz w:val="20"/>
          <w:szCs w:val="20"/>
        </w:rPr>
        <w:t xml:space="preserve"> dokumenty: </w:t>
      </w:r>
    </w:p>
    <w:p w:rsidR="00A879A6" w:rsidRDefault="007E0FA7" w:rsidP="00F17BC4">
      <w:pPr>
        <w:pStyle w:val="Akapitzlist"/>
        <w:numPr>
          <w:ilvl w:val="0"/>
          <w:numId w:val="59"/>
        </w:numPr>
        <w:spacing w:after="120" w:line="240" w:lineRule="auto"/>
        <w:rPr>
          <w:sz w:val="20"/>
          <w:szCs w:val="20"/>
        </w:rPr>
      </w:pPr>
      <w:r w:rsidRPr="00136CD8">
        <w:rPr>
          <w:b/>
          <w:sz w:val="20"/>
          <w:szCs w:val="20"/>
        </w:rPr>
        <w:t>oświadczeni</w:t>
      </w:r>
      <w:r w:rsidR="009A3E2E">
        <w:rPr>
          <w:b/>
          <w:sz w:val="20"/>
          <w:szCs w:val="20"/>
        </w:rPr>
        <w:t>a</w:t>
      </w:r>
      <w:r w:rsidR="00A118F9" w:rsidRPr="00136CD8">
        <w:rPr>
          <w:sz w:val="20"/>
          <w:szCs w:val="20"/>
        </w:rPr>
        <w:t>, o który</w:t>
      </w:r>
      <w:r w:rsidR="009A3E2E">
        <w:rPr>
          <w:sz w:val="20"/>
          <w:szCs w:val="20"/>
        </w:rPr>
        <w:t>ch</w:t>
      </w:r>
      <w:r w:rsidR="00A118F9" w:rsidRPr="00136CD8">
        <w:rPr>
          <w:sz w:val="20"/>
          <w:szCs w:val="20"/>
        </w:rPr>
        <w:t xml:space="preserve"> mowa w pkt 7</w:t>
      </w:r>
      <w:r w:rsidR="00136CD8">
        <w:rPr>
          <w:sz w:val="20"/>
          <w:szCs w:val="20"/>
        </w:rPr>
        <w:t>.1</w:t>
      </w:r>
      <w:r w:rsidR="00A879A6" w:rsidRPr="00136CD8">
        <w:rPr>
          <w:sz w:val="20"/>
          <w:szCs w:val="20"/>
        </w:rPr>
        <w:t xml:space="preserve"> niniejszej SIWZ,</w:t>
      </w:r>
    </w:p>
    <w:p w:rsidR="00A118F9" w:rsidRPr="00136CD8" w:rsidRDefault="00D0000F" w:rsidP="00F17BC4">
      <w:pPr>
        <w:pStyle w:val="Akapitzlist"/>
        <w:numPr>
          <w:ilvl w:val="0"/>
          <w:numId w:val="59"/>
        </w:numPr>
        <w:spacing w:after="120" w:line="240" w:lineRule="auto"/>
      </w:pPr>
      <w:r w:rsidRPr="00136CD8">
        <w:rPr>
          <w:rFonts w:cs="Arial"/>
          <w:b/>
          <w:sz w:val="20"/>
          <w:szCs w:val="20"/>
        </w:rPr>
        <w:t>pełnomocnictwo do podpisania oferty</w:t>
      </w:r>
      <w:r w:rsidRPr="00136CD8">
        <w:rPr>
          <w:rFonts w:cs="Arial"/>
          <w:sz w:val="20"/>
          <w:szCs w:val="20"/>
        </w:rPr>
        <w:t>, o ile prawo do podpisania oferty nie wynika z innych dokumentów złożonych wraz z ofertą,</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sporządzona z zachowaniem formy pisemnej pod rygorem nieważności.</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Każdy dokument składający się na ofertę musi być czytelny. Wymaga się, aby wszelkie zmiany </w:t>
      </w:r>
      <w:r w:rsidR="00A879A6" w:rsidRPr="001932DC">
        <w:rPr>
          <w:rFonts w:cs="Arial"/>
          <w:sz w:val="20"/>
          <w:szCs w:val="20"/>
        </w:rPr>
        <w:t xml:space="preserve">                     </w:t>
      </w:r>
      <w:r w:rsidRPr="001932DC">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6325DF"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Zaleca się, aby:</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strony oferty były trwale ze sobą połączone i kolejno ponumerowane. W treści oferty powinna być umieszczona informacja o ilości stron. </w:t>
      </w:r>
    </w:p>
    <w:p w:rsidR="00126405" w:rsidRPr="001932DC" w:rsidRDefault="00126405" w:rsidP="001932DC">
      <w:pPr>
        <w:pStyle w:val="Akapitzlist"/>
        <w:numPr>
          <w:ilvl w:val="0"/>
          <w:numId w:val="12"/>
        </w:numPr>
        <w:spacing w:after="120" w:line="240" w:lineRule="auto"/>
        <w:rPr>
          <w:rFonts w:cs="Arial"/>
          <w:b/>
          <w:i/>
          <w:sz w:val="20"/>
          <w:szCs w:val="20"/>
        </w:rPr>
      </w:pPr>
      <w:r w:rsidRPr="001932DC">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932DC">
        <w:rPr>
          <w:rFonts w:cs="Arial"/>
          <w:sz w:val="20"/>
          <w:szCs w:val="20"/>
        </w:rPr>
        <w:t xml:space="preserve">                    </w:t>
      </w:r>
      <w:r w:rsidRPr="001932DC">
        <w:rPr>
          <w:rFonts w:cs="Arial"/>
          <w:sz w:val="20"/>
          <w:szCs w:val="20"/>
        </w:rPr>
        <w:t>w pkt 1</w:t>
      </w:r>
      <w:r w:rsidR="00D61D8F" w:rsidRPr="001932DC">
        <w:rPr>
          <w:rFonts w:cs="Arial"/>
          <w:sz w:val="20"/>
          <w:szCs w:val="20"/>
        </w:rPr>
        <w:t>0</w:t>
      </w:r>
      <w:r w:rsidRPr="001932DC">
        <w:rPr>
          <w:rFonts w:cs="Arial"/>
          <w:sz w:val="20"/>
          <w:szCs w:val="20"/>
        </w:rPr>
        <w:t>.5 SIWZ powodować będzie odrzucenie oferty na podstawie art. 89 ust. 1 pkt 2 ustawy Pzp.</w:t>
      </w:r>
    </w:p>
    <w:p w:rsidR="0096428C" w:rsidRPr="0096428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Ofertę należy złożyć w zamkniętej kopercie, w siedzibie Zamawiającego</w:t>
      </w:r>
      <w:r w:rsidR="00F8757E" w:rsidRPr="001932DC">
        <w:rPr>
          <w:rFonts w:cs="Arial"/>
          <w:color w:val="000000"/>
          <w:sz w:val="20"/>
          <w:szCs w:val="20"/>
          <w:lang w:eastAsia="pl-PL"/>
        </w:rPr>
        <w:t xml:space="preserve"> (pawilon H, pokój 106)</w:t>
      </w:r>
      <w:r w:rsidRPr="001932DC">
        <w:rPr>
          <w:rFonts w:cs="Arial"/>
          <w:color w:val="000000"/>
          <w:sz w:val="20"/>
          <w:szCs w:val="20"/>
          <w:lang w:eastAsia="pl-PL"/>
        </w:rPr>
        <w:t xml:space="preserv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i oznakować w następujący sposób: </w:t>
      </w:r>
    </w:p>
    <w:p w:rsidR="00631DA3" w:rsidRPr="00631DA3" w:rsidRDefault="00631DA3" w:rsidP="00631DA3">
      <w:pPr>
        <w:pStyle w:val="Tytu"/>
        <w:spacing w:after="120"/>
        <w:ind w:left="375"/>
        <w:rPr>
          <w:bCs/>
          <w:sz w:val="20"/>
          <w:szCs w:val="20"/>
        </w:rPr>
      </w:pPr>
      <w:r w:rsidRPr="00F93854">
        <w:rPr>
          <w:bCs/>
          <w:sz w:val="20"/>
          <w:szCs w:val="20"/>
        </w:rPr>
        <w:t>Nazwa</w:t>
      </w:r>
      <w:r w:rsidRPr="00631DA3">
        <w:rPr>
          <w:bCs/>
          <w:sz w:val="20"/>
          <w:szCs w:val="20"/>
        </w:rPr>
        <w:t>, adres Wykonawcy: (może być pieczątka)</w:t>
      </w:r>
    </w:p>
    <w:p w:rsidR="00631DA3" w:rsidRPr="00631DA3" w:rsidRDefault="00631DA3" w:rsidP="00631DA3">
      <w:pPr>
        <w:pStyle w:val="Tytu"/>
        <w:spacing w:after="0"/>
        <w:ind w:left="375"/>
        <w:rPr>
          <w:sz w:val="20"/>
          <w:szCs w:val="20"/>
        </w:rPr>
      </w:pPr>
      <w:r w:rsidRPr="00631DA3">
        <w:rPr>
          <w:sz w:val="20"/>
          <w:szCs w:val="20"/>
        </w:rPr>
        <w:t>Szpital Bielański</w:t>
      </w:r>
    </w:p>
    <w:p w:rsidR="00631DA3" w:rsidRPr="00631DA3" w:rsidRDefault="00631DA3" w:rsidP="00631DA3">
      <w:pPr>
        <w:pStyle w:val="Tytu2"/>
        <w:spacing w:after="120" w:line="240" w:lineRule="auto"/>
        <w:ind w:left="375"/>
        <w:rPr>
          <w:rFonts w:cs="Arial"/>
          <w:sz w:val="20"/>
          <w:szCs w:val="20"/>
        </w:rPr>
      </w:pPr>
      <w:r w:rsidRPr="00631DA3">
        <w:rPr>
          <w:rFonts w:cs="Arial"/>
          <w:sz w:val="20"/>
          <w:szCs w:val="20"/>
        </w:rPr>
        <w:t>ul. Cegłowska 80, 01-809 Warszawa</w:t>
      </w:r>
    </w:p>
    <w:p w:rsidR="006F1091" w:rsidRPr="00443674" w:rsidRDefault="00631DA3" w:rsidP="00443674">
      <w:pPr>
        <w:pStyle w:val="tytu0"/>
      </w:pPr>
      <w:r w:rsidRPr="00443674">
        <w:t>„Oferta na</w:t>
      </w:r>
      <w:r w:rsidR="00770A48">
        <w:t xml:space="preserve"> </w:t>
      </w:r>
      <w:r w:rsidR="00770A48" w:rsidRPr="00A5162B">
        <w:t>wykonanie instalacji sieci LAN w Szpitalu Bielańskim</w:t>
      </w:r>
      <w:r w:rsidR="00770A48" w:rsidRPr="00A5162B">
        <w:rPr>
          <w:b w:val="0"/>
        </w:rPr>
        <w:t xml:space="preserve"> </w:t>
      </w:r>
      <w:r w:rsidR="00770A48" w:rsidRPr="00A5162B">
        <w:t>w Warszawie w formule „zaprojektuj i wykonaj” (ZP-56/2019)</w:t>
      </w:r>
      <w:r w:rsidR="00001EA4" w:rsidRPr="00443674">
        <w:t>.</w:t>
      </w:r>
    </w:p>
    <w:p w:rsidR="00631DA3" w:rsidRPr="006F1091" w:rsidRDefault="00001EA4" w:rsidP="00443674">
      <w:pPr>
        <w:pStyle w:val="tytu0"/>
      </w:pPr>
      <w:r w:rsidRPr="006F1091">
        <w:t xml:space="preserve">Nie otwierać przed dniem </w:t>
      </w:r>
      <w:r w:rsidR="006F1091">
        <w:t>2</w:t>
      </w:r>
      <w:r w:rsidR="001A24A7">
        <w:t>2</w:t>
      </w:r>
      <w:r w:rsidRPr="006F1091">
        <w:t>.0</w:t>
      </w:r>
      <w:r w:rsidR="001A24A7">
        <w:t>7</w:t>
      </w:r>
      <w:r w:rsidR="00631DA3" w:rsidRPr="006F1091">
        <w:t>.2018 r. godz. 10.</w:t>
      </w:r>
      <w:r w:rsidR="006F1091">
        <w:t>15</w:t>
      </w:r>
      <w:r w:rsidR="00631DA3" w:rsidRPr="006F1091">
        <w:rPr>
          <w:rFonts w:ascii="Times New Roman" w:hAnsi="Times New Roman" w:cs="Times New Roman"/>
        </w:rPr>
        <w: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iż zgodnie z art. 8 w zw. z art. 96 ust. 3 ustawy PZP oferty składane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w postępowaniu o zamówienie publiczne są jawne i podlegają udostępnieniu od chwili ich otwarcia, </w:t>
      </w:r>
      <w:r w:rsidR="0096428C">
        <w:rPr>
          <w:rFonts w:cs="Arial"/>
          <w:color w:val="000000"/>
          <w:sz w:val="20"/>
          <w:szCs w:val="20"/>
          <w:lang w:eastAsia="pl-PL"/>
        </w:rPr>
        <w:t xml:space="preserve">               </w:t>
      </w:r>
      <w:r w:rsidRPr="001932DC">
        <w:rPr>
          <w:rFonts w:cs="Arial"/>
          <w:color w:val="000000"/>
          <w:sz w:val="20"/>
          <w:szCs w:val="20"/>
          <w:lang w:eastAsia="pl-PL"/>
        </w:rPr>
        <w:t xml:space="preserve">z wyjątkiem informacji stanowiących tajemnicę przedsiębiorstwa w rozumieniu ustawy z dnia </w:t>
      </w:r>
      <w:r w:rsidR="0096428C">
        <w:rPr>
          <w:rFonts w:cs="Arial"/>
          <w:color w:val="000000"/>
          <w:sz w:val="20"/>
          <w:szCs w:val="20"/>
          <w:lang w:eastAsia="pl-PL"/>
        </w:rPr>
        <w:t xml:space="preserve">                            </w:t>
      </w:r>
      <w:r w:rsidRPr="001932DC">
        <w:rPr>
          <w:rFonts w:cs="Arial"/>
          <w:color w:val="000000"/>
          <w:sz w:val="20"/>
          <w:szCs w:val="20"/>
          <w:lang w:eastAsia="pl-PL"/>
        </w:rPr>
        <w:t>16 kwietnia 1993 r. o zwalczaniu nieuczciwej konkurencji (Dz. U. z 2003 r. Nr 153, poz. 1503 z póź</w:t>
      </w:r>
      <w:r w:rsidR="002C520E" w:rsidRPr="001932DC">
        <w:rPr>
          <w:rFonts w:cs="Arial"/>
          <w:color w:val="000000"/>
          <w:sz w:val="20"/>
          <w:szCs w:val="20"/>
          <w:lang w:eastAsia="pl-PL"/>
        </w:rPr>
        <w:t>n. zm.)</w:t>
      </w:r>
      <w:r w:rsidRPr="001932DC">
        <w:rPr>
          <w:rFonts w:cs="Arial"/>
          <w:color w:val="000000"/>
          <w:sz w:val="20"/>
          <w:szCs w:val="20"/>
          <w:lang w:eastAsia="pl-PL"/>
        </w:rPr>
        <w:t>.</w:t>
      </w:r>
    </w:p>
    <w:p w:rsidR="00D61D8F" w:rsidRPr="001932DC" w:rsidRDefault="00D61D8F" w:rsidP="00F17BC4">
      <w:pPr>
        <w:pStyle w:val="Akapitzlist"/>
        <w:numPr>
          <w:ilvl w:val="1"/>
          <w:numId w:val="40"/>
        </w:numPr>
        <w:spacing w:after="120" w:line="240" w:lineRule="auto"/>
        <w:ind w:left="709" w:hanging="709"/>
        <w:rPr>
          <w:rFonts w:cs="Arial"/>
          <w:b/>
          <w:i/>
          <w:sz w:val="20"/>
          <w:szCs w:val="20"/>
        </w:rPr>
      </w:pPr>
      <w:r w:rsidRPr="001932DC">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Zastrzeżenie informacji, które nie stanowią tajemnicy przedsiębiorstwa w rozumieniu ustawy </w:t>
      </w:r>
      <w:r w:rsidR="00F8757E" w:rsidRPr="001932DC">
        <w:rPr>
          <w:rFonts w:cs="Arial"/>
          <w:color w:val="000000"/>
          <w:sz w:val="20"/>
          <w:szCs w:val="20"/>
          <w:lang w:eastAsia="pl-PL"/>
        </w:rPr>
        <w:t xml:space="preserve">                                   </w:t>
      </w:r>
      <w:r w:rsidRPr="001932DC">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26405" w:rsidRPr="001932DC" w:rsidRDefault="00126405" w:rsidP="00F17BC4">
      <w:pPr>
        <w:pStyle w:val="Akapitzlist"/>
        <w:numPr>
          <w:ilvl w:val="1"/>
          <w:numId w:val="40"/>
        </w:numPr>
        <w:spacing w:after="120" w:line="240" w:lineRule="auto"/>
        <w:ind w:left="709" w:hanging="709"/>
        <w:rPr>
          <w:rFonts w:cs="Arial"/>
          <w:b/>
          <w:i/>
          <w:sz w:val="20"/>
          <w:szCs w:val="20"/>
        </w:rPr>
      </w:pPr>
      <w:r w:rsidRPr="001932DC">
        <w:rPr>
          <w:rFonts w:cs="Arial"/>
          <w:color w:val="000000"/>
          <w:sz w:val="20"/>
          <w:szCs w:val="2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w pierwszej kolejności po potwierdzeniu poprawności postępowania Wykonawcy oraz zgodności </w:t>
      </w:r>
      <w:r w:rsidR="002E7EEE" w:rsidRPr="001932DC">
        <w:rPr>
          <w:rFonts w:cs="Arial"/>
          <w:color w:val="000000"/>
          <w:sz w:val="20"/>
          <w:szCs w:val="20"/>
          <w:lang w:eastAsia="pl-PL"/>
        </w:rPr>
        <w:t xml:space="preserve">                   </w:t>
      </w:r>
      <w:r w:rsidRPr="001932DC">
        <w:rPr>
          <w:rFonts w:cs="Arial"/>
          <w:color w:val="000000"/>
          <w:sz w:val="20"/>
          <w:szCs w:val="20"/>
          <w:lang w:eastAsia="pl-PL"/>
        </w:rPr>
        <w:t xml:space="preserve">ze złożonymi ofertami. Koperty ofert wycofywanych nie będą otwierane. </w:t>
      </w:r>
    </w:p>
    <w:p w:rsidR="00126405" w:rsidRPr="001932DC" w:rsidRDefault="00126405" w:rsidP="00F17BC4">
      <w:pPr>
        <w:pStyle w:val="Akapitzlist"/>
        <w:numPr>
          <w:ilvl w:val="1"/>
          <w:numId w:val="40"/>
        </w:numPr>
        <w:spacing w:after="240" w:line="240" w:lineRule="auto"/>
        <w:ind w:left="709" w:hanging="709"/>
        <w:rPr>
          <w:rFonts w:cs="Arial"/>
          <w:b/>
          <w:i/>
          <w:sz w:val="20"/>
          <w:szCs w:val="20"/>
        </w:rPr>
      </w:pPr>
      <w:r w:rsidRPr="001932DC">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932DC">
        <w:rPr>
          <w:rFonts w:cs="Arial"/>
          <w:color w:val="000000"/>
          <w:sz w:val="20"/>
          <w:szCs w:val="20"/>
          <w:lang w:eastAsia="pl-PL"/>
        </w:rPr>
        <w:t xml:space="preserve">                    </w:t>
      </w:r>
      <w:r w:rsidRPr="001932DC">
        <w:rPr>
          <w:rFonts w:cs="Arial"/>
          <w:color w:val="000000"/>
          <w:sz w:val="20"/>
          <w:szCs w:val="20"/>
          <w:lang w:eastAsia="pl-PL"/>
        </w:rPr>
        <w:t xml:space="preserve">w trybie przewidzianym w </w:t>
      </w:r>
      <w:r w:rsidR="00667749" w:rsidRPr="001932DC">
        <w:rPr>
          <w:rFonts w:cs="Arial"/>
          <w:color w:val="000000"/>
          <w:sz w:val="20"/>
          <w:szCs w:val="20"/>
          <w:lang w:eastAsia="pl-PL"/>
        </w:rPr>
        <w:t>trybie art. 38 ustawy PZP</w:t>
      </w:r>
      <w:r w:rsidRPr="001932DC">
        <w:rPr>
          <w:rFonts w:cs="Arial"/>
          <w:color w:val="000000"/>
          <w:sz w:val="20"/>
          <w:szCs w:val="20"/>
          <w:lang w:eastAsia="pl-PL"/>
        </w:rPr>
        <w:t>. Przepisy ustawy PZP nie przewidują negocjacji warunków udzielenia za</w:t>
      </w:r>
      <w:r w:rsidR="00967142" w:rsidRPr="001932DC">
        <w:rPr>
          <w:rFonts w:cs="Arial"/>
          <w:color w:val="000000"/>
          <w:sz w:val="20"/>
          <w:szCs w:val="20"/>
          <w:lang w:eastAsia="pl-PL"/>
        </w:rPr>
        <w:t>mówienia, w tym zapisów wzoru</w:t>
      </w:r>
      <w:r w:rsidRPr="001932DC">
        <w:rPr>
          <w:rFonts w:cs="Arial"/>
          <w:color w:val="000000"/>
          <w:sz w:val="20"/>
          <w:szCs w:val="20"/>
          <w:lang w:eastAsia="pl-PL"/>
        </w:rPr>
        <w:t xml:space="preserve"> umowy, po terminie otwarcia ofert. </w:t>
      </w:r>
    </w:p>
    <w:p w:rsidR="009E3DC2" w:rsidRPr="00631DA3" w:rsidRDefault="00C759C7" w:rsidP="001932DC">
      <w:pPr>
        <w:autoSpaceDE w:val="0"/>
        <w:autoSpaceDN w:val="0"/>
        <w:adjustRightInd w:val="0"/>
        <w:spacing w:after="120" w:line="240" w:lineRule="auto"/>
        <w:ind w:left="709" w:hanging="709"/>
        <w:rPr>
          <w:rFonts w:cs="Arial"/>
          <w:b/>
          <w:bCs/>
          <w:color w:val="000000"/>
          <w:u w:val="single"/>
          <w:lang w:eastAsia="pl-PL"/>
        </w:rPr>
      </w:pPr>
      <w:r w:rsidRPr="00631DA3">
        <w:rPr>
          <w:rFonts w:cs="Arial"/>
          <w:b/>
          <w:bCs/>
          <w:color w:val="000000"/>
          <w:lang w:eastAsia="pl-PL"/>
        </w:rPr>
        <w:t>1</w:t>
      </w:r>
      <w:r w:rsidR="00D61D8F" w:rsidRPr="00631DA3">
        <w:rPr>
          <w:rFonts w:cs="Arial"/>
          <w:b/>
          <w:bCs/>
          <w:color w:val="000000"/>
          <w:lang w:eastAsia="pl-PL"/>
        </w:rPr>
        <w:t>1</w:t>
      </w:r>
      <w:r w:rsidR="009E3DC2" w:rsidRPr="00631DA3">
        <w:rPr>
          <w:rFonts w:cs="Arial"/>
          <w:b/>
          <w:bCs/>
          <w:color w:val="000000"/>
          <w:lang w:eastAsia="pl-PL"/>
        </w:rPr>
        <w:t xml:space="preserve">. </w:t>
      </w:r>
      <w:r w:rsidR="009E3DC2" w:rsidRPr="00631DA3">
        <w:rPr>
          <w:rFonts w:cs="Arial"/>
          <w:b/>
          <w:bCs/>
          <w:color w:val="000000"/>
          <w:lang w:eastAsia="pl-PL"/>
        </w:rPr>
        <w:tab/>
      </w:r>
      <w:r w:rsidR="00CF4D2C" w:rsidRPr="00631DA3">
        <w:rPr>
          <w:rFonts w:cs="Arial"/>
          <w:b/>
          <w:u w:val="single"/>
        </w:rPr>
        <w:t>Opis sposobu udzielania wyjaśnień dotyczących treści SIWZ, i</w:t>
      </w:r>
      <w:r w:rsidR="009E3DC2" w:rsidRPr="00631DA3">
        <w:rPr>
          <w:rFonts w:cs="Arial"/>
          <w:b/>
          <w:bCs/>
          <w:color w:val="000000"/>
          <w:u w:val="single"/>
          <w:lang w:eastAsia="pl-PL"/>
        </w:rPr>
        <w:t>nformacje o sposobie porozumiewania się Zamawiającego z Wykonawcami oraz przekazywania oświadczeń i dokumentów</w:t>
      </w: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BE7660" w:rsidRPr="001932DC" w:rsidRDefault="00BE7660" w:rsidP="001932DC">
      <w:pPr>
        <w:pStyle w:val="Akapitzlist"/>
        <w:numPr>
          <w:ilvl w:val="0"/>
          <w:numId w:val="11"/>
        </w:numPr>
        <w:spacing w:after="120" w:line="240" w:lineRule="auto"/>
        <w:rPr>
          <w:rFonts w:cs="Arial"/>
          <w:vanish/>
          <w:color w:val="000000"/>
          <w:sz w:val="20"/>
          <w:szCs w:val="20"/>
          <w:lang w:eastAsia="pl-PL"/>
        </w:rPr>
      </w:pP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932DC">
        <w:rPr>
          <w:rFonts w:eastAsiaTheme="minorHAnsi" w:cs="Arial"/>
          <w:color w:val="000000"/>
          <w:sz w:val="20"/>
          <w:szCs w:val="20"/>
        </w:rPr>
        <w:t>wy z dnia 23 listopada 2012 r. -</w:t>
      </w:r>
      <w:r w:rsidRPr="001932DC">
        <w:rPr>
          <w:rFonts w:eastAsiaTheme="minorHAnsi" w:cs="Arial"/>
          <w:color w:val="000000"/>
          <w:sz w:val="20"/>
          <w:szCs w:val="20"/>
        </w:rPr>
        <w:t xml:space="preserve"> </w:t>
      </w:r>
      <w:r w:rsidRPr="001932DC">
        <w:rPr>
          <w:rFonts w:eastAsiaTheme="minorHAnsi" w:cs="Arial"/>
          <w:i/>
          <w:iCs/>
          <w:color w:val="000000"/>
          <w:sz w:val="20"/>
          <w:szCs w:val="20"/>
        </w:rPr>
        <w:t xml:space="preserve">Prawo pocztowe </w:t>
      </w:r>
      <w:r w:rsidRPr="001932DC">
        <w:rPr>
          <w:rFonts w:eastAsiaTheme="minorHAnsi" w:cs="Arial"/>
          <w:color w:val="000000"/>
          <w:sz w:val="20"/>
          <w:szCs w:val="20"/>
        </w:rPr>
        <w:t xml:space="preserve">osobiście, za pośrednictwem posłańca, faksu lub przy użyciu środków komunikacji elektronicznej 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z uwzględnieniem wymogów dotyczących formy, ustanowionych poniżej.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Wykonawca może zwrócić się do Zamawiającego z prośbą o wyjaśnienie treści SIWZ. Zamawiający udzieli odpowiedzi niezwłocznie, jednakże nie później niż </w:t>
      </w:r>
      <w:r w:rsidR="00731C92" w:rsidRPr="001932DC">
        <w:rPr>
          <w:rFonts w:cs="Arial"/>
          <w:sz w:val="20"/>
          <w:szCs w:val="20"/>
        </w:rPr>
        <w:t xml:space="preserve">na </w:t>
      </w:r>
      <w:r w:rsidR="002C298E" w:rsidRPr="001932DC">
        <w:rPr>
          <w:rFonts w:cs="Arial"/>
          <w:sz w:val="20"/>
          <w:szCs w:val="20"/>
        </w:rPr>
        <w:t>2</w:t>
      </w:r>
      <w:r w:rsidRPr="001932DC">
        <w:rPr>
          <w:rFonts w:cs="Arial"/>
          <w:sz w:val="20"/>
          <w:szCs w:val="20"/>
        </w:rPr>
        <w:t xml:space="preserve"> dni przed upływem terminu składania ofert, </w:t>
      </w:r>
      <w:r w:rsidR="0011158E" w:rsidRPr="001932DC">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932DC">
        <w:rPr>
          <w:rFonts w:cs="Arial"/>
          <w:sz w:val="20"/>
          <w:szCs w:val="20"/>
        </w:rPr>
        <w:t xml:space="preserve">. Treść zapytań wraz z wyjaśnieniami Zamawiający zamieści na stronie internetowej: </w:t>
      </w:r>
      <w:hyperlink r:id="rId10" w:history="1">
        <w:r w:rsidRPr="001932DC">
          <w:rPr>
            <w:rStyle w:val="Hipercze"/>
            <w:rFonts w:cs="Arial"/>
            <w:sz w:val="20"/>
            <w:szCs w:val="20"/>
          </w:rPr>
          <w:t>http://bielanski.bip-e.pl/sbw/zamowienia-publiczne</w:t>
        </w:r>
      </w:hyperlink>
      <w:r w:rsidRPr="001932DC">
        <w:rPr>
          <w:rFonts w:cs="Arial"/>
          <w:sz w:val="20"/>
          <w:szCs w:val="20"/>
        </w:rPr>
        <w:t xml:space="preserve"> na których zamieścił SIWZ oraz przekaże wykonawcom, którym przekazał SIWZ, bez ujawniania źródła zapytania.</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korespondencji kierowanej do Zamawiającego Wykonawca winien posługiwać się numerem sprawy określonym w SIWZ. </w:t>
      </w:r>
    </w:p>
    <w:p w:rsidR="00CF4D2C" w:rsidRPr="001932DC" w:rsidRDefault="00CF4D2C"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Zawiadomienia, oświadczenia, wnioski oraz informacje przekazywane przez Wykonawcę pisemnie winny być składane na adres:</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lang w:eastAsia="pl-PL"/>
        </w:rPr>
      </w:pPr>
      <w:r w:rsidRPr="00631DA3">
        <w:rPr>
          <w:rFonts w:cs="Arial"/>
          <w:b/>
          <w:color w:val="000000"/>
          <w:sz w:val="20"/>
          <w:szCs w:val="20"/>
        </w:rPr>
        <w:t>Szpital Bielański im. ks. J. Popiełuszki - Samodzielny Publiczny Zakład Opieki Zdrowotnej</w:t>
      </w:r>
    </w:p>
    <w:p w:rsidR="00CF4D2C" w:rsidRPr="00631DA3" w:rsidRDefault="00CF4D2C" w:rsidP="00631DA3">
      <w:pPr>
        <w:autoSpaceDE w:val="0"/>
        <w:autoSpaceDN w:val="0"/>
        <w:adjustRightInd w:val="0"/>
        <w:spacing w:after="0" w:line="240" w:lineRule="auto"/>
        <w:ind w:left="284"/>
        <w:jc w:val="center"/>
        <w:rPr>
          <w:rFonts w:cs="Arial"/>
          <w:b/>
          <w:color w:val="000000"/>
          <w:sz w:val="20"/>
          <w:szCs w:val="20"/>
        </w:rPr>
      </w:pPr>
      <w:r w:rsidRPr="00631DA3">
        <w:rPr>
          <w:rFonts w:cs="Arial"/>
          <w:b/>
          <w:color w:val="000000"/>
          <w:sz w:val="20"/>
          <w:szCs w:val="20"/>
        </w:rPr>
        <w:t>ul. Cegłowska 80, 01-809 Warszawa</w:t>
      </w:r>
    </w:p>
    <w:p w:rsidR="00CF4D2C" w:rsidRPr="00631DA3" w:rsidRDefault="00CF4D2C" w:rsidP="00631DA3">
      <w:pPr>
        <w:autoSpaceDE w:val="0"/>
        <w:autoSpaceDN w:val="0"/>
        <w:adjustRightInd w:val="0"/>
        <w:spacing w:after="120" w:line="240" w:lineRule="auto"/>
        <w:ind w:left="284"/>
        <w:jc w:val="center"/>
        <w:rPr>
          <w:rFonts w:cs="Arial"/>
          <w:b/>
          <w:color w:val="000000"/>
          <w:sz w:val="20"/>
          <w:szCs w:val="20"/>
          <w:lang w:eastAsia="pl-PL"/>
        </w:rPr>
      </w:pPr>
      <w:r w:rsidRPr="00631DA3">
        <w:rPr>
          <w:rFonts w:cs="Arial"/>
          <w:b/>
          <w:color w:val="000000"/>
          <w:sz w:val="20"/>
          <w:szCs w:val="20"/>
          <w:lang w:eastAsia="pl-PL"/>
        </w:rPr>
        <w:t>Dział Zamówień Publicznych</w:t>
      </w:r>
    </w:p>
    <w:p w:rsidR="007D3762" w:rsidRPr="001932DC" w:rsidRDefault="007D3762" w:rsidP="00F17BC4">
      <w:pPr>
        <w:pStyle w:val="Akapitzlist"/>
        <w:numPr>
          <w:ilvl w:val="1"/>
          <w:numId w:val="41"/>
        </w:numPr>
        <w:spacing w:after="120" w:line="240" w:lineRule="auto"/>
        <w:ind w:left="709" w:hanging="709"/>
        <w:rPr>
          <w:rFonts w:cs="Arial"/>
          <w:b/>
          <w:i/>
          <w:sz w:val="20"/>
          <w:szCs w:val="20"/>
        </w:rPr>
      </w:pPr>
      <w:r w:rsidRPr="001932DC">
        <w:rPr>
          <w:rFonts w:cs="Arial"/>
          <w:sz w:val="20"/>
          <w:szCs w:val="20"/>
        </w:rPr>
        <w:t xml:space="preserve">Dla poszczególnych czynności wystarczające jest dokonanie czynności drogą elektroniczną na adres: </w:t>
      </w:r>
    </w:p>
    <w:p w:rsidR="007D3762" w:rsidRPr="001932DC" w:rsidRDefault="004B543C" w:rsidP="001932DC">
      <w:pPr>
        <w:pStyle w:val="Akapitzlist"/>
        <w:spacing w:after="120" w:line="240" w:lineRule="auto"/>
        <w:ind w:left="709"/>
        <w:rPr>
          <w:rFonts w:cs="Arial"/>
          <w:color w:val="000000"/>
          <w:sz w:val="20"/>
          <w:szCs w:val="20"/>
          <w:lang w:eastAsia="pl-PL"/>
        </w:rPr>
      </w:pPr>
      <w:hyperlink r:id="rId11" w:history="1">
        <w:r w:rsidR="00631DA3" w:rsidRPr="00DB31AD">
          <w:rPr>
            <w:rStyle w:val="Hipercze"/>
            <w:rFonts w:cs="Arial"/>
            <w:sz w:val="20"/>
            <w:szCs w:val="20"/>
            <w:lang w:eastAsia="pl-PL"/>
          </w:rPr>
          <w:t>maciek.harowicz@bielanski.med.pl</w:t>
        </w:r>
      </w:hyperlink>
      <w:r w:rsidR="007D3762" w:rsidRPr="001932DC">
        <w:rPr>
          <w:rFonts w:cs="Arial"/>
          <w:color w:val="000000"/>
          <w:sz w:val="20"/>
          <w:szCs w:val="20"/>
          <w:lang w:eastAsia="pl-PL"/>
        </w:rPr>
        <w:t xml:space="preserve"> </w:t>
      </w:r>
      <w:r w:rsidR="00731C92" w:rsidRPr="001932DC">
        <w:rPr>
          <w:rFonts w:cs="Arial"/>
          <w:color w:val="000000"/>
          <w:sz w:val="20"/>
          <w:szCs w:val="20"/>
          <w:lang w:eastAsia="pl-PL"/>
        </w:rPr>
        <w:t xml:space="preserve">;  </w:t>
      </w:r>
      <w:hyperlink r:id="rId12" w:history="1">
        <w:r w:rsidR="00731C92" w:rsidRPr="001932DC">
          <w:rPr>
            <w:rStyle w:val="Hipercze"/>
            <w:rFonts w:cs="Arial"/>
            <w:sz w:val="20"/>
            <w:szCs w:val="20"/>
            <w:lang w:eastAsia="pl-PL"/>
          </w:rPr>
          <w:t>zp@bielanski.med.pl</w:t>
        </w:r>
      </w:hyperlink>
      <w:r w:rsidR="00731C92" w:rsidRPr="001932DC">
        <w:rPr>
          <w:rFonts w:cs="Arial"/>
          <w:color w:val="000000"/>
          <w:sz w:val="20"/>
          <w:szCs w:val="20"/>
          <w:lang w:eastAsia="pl-PL"/>
        </w:rPr>
        <w:t xml:space="preserve"> </w:t>
      </w:r>
    </w:p>
    <w:p w:rsidR="006D009E" w:rsidRPr="001932DC" w:rsidRDefault="007D3762" w:rsidP="001932DC">
      <w:pPr>
        <w:pStyle w:val="Akapitzlist"/>
        <w:spacing w:after="120" w:line="240" w:lineRule="auto"/>
        <w:ind w:left="709"/>
        <w:rPr>
          <w:rFonts w:cs="Arial"/>
          <w:sz w:val="20"/>
          <w:szCs w:val="20"/>
        </w:rPr>
      </w:pPr>
      <w:r w:rsidRPr="001932DC">
        <w:rPr>
          <w:rFonts w:cs="Arial"/>
          <w:sz w:val="20"/>
          <w:szCs w:val="20"/>
        </w:rPr>
        <w:t>Forma elektroniczna jest niedopuszczalna do następujących czynności wymagających pod rygorem nieważności formy pisemnej:</w:t>
      </w:r>
      <w:r w:rsidR="002E7EEE" w:rsidRPr="001932DC">
        <w:rPr>
          <w:rFonts w:cs="Arial"/>
          <w:spacing w:val="-2"/>
          <w:sz w:val="20"/>
          <w:szCs w:val="20"/>
        </w:rPr>
        <w:t xml:space="preserve"> </w:t>
      </w:r>
      <w:r w:rsidRPr="001932DC">
        <w:rPr>
          <w:rFonts w:cs="Arial"/>
          <w:spacing w:val="-2"/>
          <w:sz w:val="20"/>
          <w:szCs w:val="20"/>
        </w:rPr>
        <w:t>złożenie Ofer</w:t>
      </w:r>
      <w:r w:rsidR="002E7EEE" w:rsidRPr="001932DC">
        <w:rPr>
          <w:rFonts w:cs="Arial"/>
          <w:spacing w:val="-2"/>
          <w:sz w:val="20"/>
          <w:szCs w:val="20"/>
        </w:rPr>
        <w:t xml:space="preserve">ty; </w:t>
      </w:r>
      <w:r w:rsidRPr="001932DC">
        <w:rPr>
          <w:rFonts w:cs="Arial"/>
          <w:spacing w:val="-2"/>
          <w:sz w:val="20"/>
          <w:szCs w:val="20"/>
        </w:rPr>
        <w:t>zmiana O</w:t>
      </w:r>
      <w:r w:rsidR="002E7EEE" w:rsidRPr="001932DC">
        <w:rPr>
          <w:rFonts w:cs="Arial"/>
          <w:spacing w:val="-2"/>
          <w:sz w:val="20"/>
          <w:szCs w:val="20"/>
        </w:rPr>
        <w:t xml:space="preserve">ferty; </w:t>
      </w:r>
      <w:r w:rsidRPr="001932DC">
        <w:rPr>
          <w:rFonts w:cs="Arial"/>
          <w:sz w:val="20"/>
          <w:szCs w:val="20"/>
        </w:rPr>
        <w:t xml:space="preserve">powiadomienie Zamawiającego </w:t>
      </w:r>
      <w:r w:rsidR="00731C92" w:rsidRPr="001932DC">
        <w:rPr>
          <w:rFonts w:cs="Arial"/>
          <w:sz w:val="20"/>
          <w:szCs w:val="20"/>
        </w:rPr>
        <w:t xml:space="preserve">                      </w:t>
      </w:r>
      <w:r w:rsidRPr="001932DC">
        <w:rPr>
          <w:rFonts w:cs="Arial"/>
          <w:sz w:val="20"/>
          <w:szCs w:val="20"/>
        </w:rPr>
        <w:t>o wycofaniu złożonej przez wykonawcę O</w:t>
      </w:r>
      <w:r w:rsidR="002E7EEE" w:rsidRPr="001932DC">
        <w:rPr>
          <w:rFonts w:cs="Arial"/>
          <w:sz w:val="20"/>
          <w:szCs w:val="20"/>
        </w:rPr>
        <w:t xml:space="preserve">ferty; zawarcie Umowy; </w:t>
      </w:r>
      <w:r w:rsidRPr="001932DC">
        <w:rPr>
          <w:rFonts w:cs="Arial"/>
          <w:sz w:val="20"/>
          <w:szCs w:val="20"/>
        </w:rPr>
        <w:t xml:space="preserve">złożenie oświadczeń </w:t>
      </w:r>
      <w:r w:rsidR="00731C92" w:rsidRPr="001932DC">
        <w:rPr>
          <w:rFonts w:cs="Arial"/>
          <w:sz w:val="20"/>
          <w:szCs w:val="20"/>
        </w:rPr>
        <w:t xml:space="preserve">                                    </w:t>
      </w:r>
      <w:r w:rsidRPr="001932DC">
        <w:rPr>
          <w:rFonts w:cs="Arial"/>
          <w:sz w:val="20"/>
          <w:szCs w:val="20"/>
        </w:rPr>
        <w:t>i dokumentów wymienionych w pkt 9</w:t>
      </w:r>
      <w:r w:rsidR="002E7EEE" w:rsidRPr="001932DC">
        <w:rPr>
          <w:rFonts w:cs="Arial"/>
          <w:sz w:val="20"/>
          <w:szCs w:val="20"/>
        </w:rPr>
        <w:t xml:space="preserve"> SIWZ</w:t>
      </w:r>
      <w:r w:rsidRPr="001932DC">
        <w:rPr>
          <w:rFonts w:cs="Arial"/>
          <w:sz w:val="20"/>
          <w:szCs w:val="20"/>
        </w:rPr>
        <w:t>.</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Zamawiający wyznacza następujące osoby do kontaktu z Wykonawcami: </w:t>
      </w:r>
    </w:p>
    <w:p w:rsidR="00AE116E" w:rsidRPr="001932DC" w:rsidRDefault="00AE116E" w:rsidP="00F17BC4">
      <w:pPr>
        <w:pStyle w:val="Akapitzlist"/>
        <w:numPr>
          <w:ilvl w:val="0"/>
          <w:numId w:val="39"/>
        </w:numPr>
        <w:spacing w:after="0" w:line="240" w:lineRule="auto"/>
        <w:ind w:left="993" w:hanging="284"/>
        <w:rPr>
          <w:rFonts w:cs="Arial"/>
          <w:b/>
          <w:i/>
          <w:sz w:val="20"/>
          <w:szCs w:val="20"/>
          <w:lang w:val="en-US"/>
        </w:rPr>
      </w:pPr>
      <w:r w:rsidRPr="001932DC">
        <w:rPr>
          <w:rFonts w:cs="Arial"/>
          <w:color w:val="000000"/>
          <w:sz w:val="20"/>
          <w:szCs w:val="20"/>
          <w:lang w:val="en-US" w:eastAsia="pl-PL"/>
        </w:rPr>
        <w:t xml:space="preserve">Janusz Kurek, e-mail: </w:t>
      </w:r>
      <w:hyperlink r:id="rId13" w:history="1">
        <w:r w:rsidRPr="001932DC">
          <w:rPr>
            <w:rStyle w:val="Hipercze"/>
            <w:rFonts w:cs="Arial"/>
            <w:sz w:val="20"/>
            <w:szCs w:val="20"/>
            <w:lang w:val="en-US" w:eastAsia="pl-PL"/>
          </w:rPr>
          <w:t>zp@bielanski.med.pl</w:t>
        </w:r>
      </w:hyperlink>
      <w:r w:rsidRPr="001932DC">
        <w:rPr>
          <w:rFonts w:cs="Arial"/>
          <w:color w:val="000000"/>
          <w:sz w:val="20"/>
          <w:szCs w:val="20"/>
          <w:lang w:val="en-US" w:eastAsia="pl-PL"/>
        </w:rPr>
        <w:t xml:space="preserve"> fax. 22 56 90 247 </w:t>
      </w:r>
    </w:p>
    <w:p w:rsidR="00AE116E" w:rsidRPr="001932DC" w:rsidRDefault="00631DA3" w:rsidP="00F17BC4">
      <w:pPr>
        <w:pStyle w:val="Akapitzlist"/>
        <w:numPr>
          <w:ilvl w:val="0"/>
          <w:numId w:val="39"/>
        </w:numPr>
        <w:spacing w:after="120" w:line="240" w:lineRule="auto"/>
        <w:ind w:left="993" w:hanging="284"/>
        <w:rPr>
          <w:rFonts w:cs="Arial"/>
          <w:b/>
          <w:i/>
          <w:sz w:val="20"/>
          <w:szCs w:val="20"/>
        </w:rPr>
      </w:pPr>
      <w:r>
        <w:rPr>
          <w:rFonts w:cs="Arial"/>
          <w:color w:val="000000"/>
          <w:sz w:val="20"/>
          <w:szCs w:val="20"/>
          <w:lang w:eastAsia="pl-PL"/>
        </w:rPr>
        <w:t>Maciej Harowicz</w:t>
      </w:r>
      <w:r w:rsidR="00AE116E" w:rsidRPr="001932DC">
        <w:rPr>
          <w:rFonts w:cs="Arial"/>
          <w:color w:val="000000"/>
          <w:sz w:val="20"/>
          <w:szCs w:val="20"/>
          <w:lang w:eastAsia="pl-PL"/>
        </w:rPr>
        <w:t xml:space="preserve">, e-mail: </w:t>
      </w:r>
      <w:hyperlink r:id="rId14" w:history="1">
        <w:r w:rsidRPr="00DB31AD">
          <w:rPr>
            <w:rStyle w:val="Hipercze"/>
            <w:rFonts w:cs="Arial"/>
            <w:sz w:val="20"/>
            <w:szCs w:val="20"/>
            <w:lang w:eastAsia="pl-PL"/>
          </w:rPr>
          <w:t>maciek.harowicz@bielanski.med.pl</w:t>
        </w:r>
      </w:hyperlink>
      <w:r w:rsidR="00AE116E" w:rsidRPr="001932DC">
        <w:rPr>
          <w:rFonts w:cs="Arial"/>
          <w:color w:val="000000"/>
          <w:sz w:val="20"/>
          <w:szCs w:val="20"/>
          <w:lang w:eastAsia="pl-PL"/>
        </w:rPr>
        <w:t xml:space="preserve"> fax. 22 56 90 247.</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932DC" w:rsidRDefault="00AE116E" w:rsidP="00F17BC4">
      <w:pPr>
        <w:pStyle w:val="Akapitzlist"/>
        <w:numPr>
          <w:ilvl w:val="1"/>
          <w:numId w:val="41"/>
        </w:numPr>
        <w:spacing w:after="120" w:line="240" w:lineRule="auto"/>
        <w:ind w:left="709" w:hanging="709"/>
        <w:rPr>
          <w:rFonts w:cs="Arial"/>
          <w:b/>
          <w:i/>
          <w:sz w:val="20"/>
          <w:szCs w:val="20"/>
        </w:rPr>
      </w:pPr>
      <w:r w:rsidRPr="001932DC">
        <w:rPr>
          <w:rFonts w:cs="Arial"/>
          <w:color w:val="000000"/>
          <w:sz w:val="20"/>
          <w:szCs w:val="20"/>
          <w:lang w:eastAsia="pl-PL"/>
        </w:rPr>
        <w:t xml:space="preserve">Zamawiający nie przewiduje zwołania zebrania Wykonawców. </w:t>
      </w:r>
    </w:p>
    <w:p w:rsidR="002C298E" w:rsidRPr="001932DC" w:rsidRDefault="005E6090"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932DC">
        <w:rPr>
          <w:rFonts w:eastAsiaTheme="minorHAnsi" w:cs="Arial"/>
          <w:color w:val="000000"/>
          <w:sz w:val="20"/>
          <w:szCs w:val="20"/>
        </w:rPr>
        <w:t xml:space="preserve">                                     </w:t>
      </w:r>
      <w:r w:rsidRPr="001932DC">
        <w:rPr>
          <w:rFonts w:eastAsiaTheme="minorHAnsi" w:cs="Arial"/>
          <w:color w:val="000000"/>
          <w:sz w:val="20"/>
          <w:szCs w:val="20"/>
        </w:rPr>
        <w:t xml:space="preserve">w rozumieniu ustawy z dnia 18 lipca 2002 r. </w:t>
      </w:r>
      <w:r w:rsidRPr="001932DC">
        <w:rPr>
          <w:rFonts w:eastAsiaTheme="minorHAnsi" w:cs="Arial"/>
          <w:i/>
          <w:iCs/>
          <w:color w:val="000000"/>
          <w:sz w:val="20"/>
          <w:szCs w:val="20"/>
        </w:rPr>
        <w:t>o świadczeniu usług drogą elektroniczną</w:t>
      </w:r>
      <w:r w:rsidRPr="001932DC">
        <w:rPr>
          <w:rFonts w:eastAsiaTheme="minorHAnsi" w:cs="Arial"/>
          <w:color w:val="000000"/>
          <w:sz w:val="20"/>
          <w:szCs w:val="20"/>
        </w:rPr>
        <w:t xml:space="preserve">, każda ze stron na żądanie drugiej strony niezwłocznie </w:t>
      </w:r>
      <w:r w:rsidR="0011158E" w:rsidRPr="001932DC">
        <w:rPr>
          <w:rFonts w:eastAsiaTheme="minorHAnsi" w:cs="Arial"/>
          <w:color w:val="000000"/>
          <w:sz w:val="20"/>
          <w:szCs w:val="20"/>
        </w:rPr>
        <w:t>potwierdza fakt ich otrzymania.</w:t>
      </w:r>
    </w:p>
    <w:p w:rsidR="00C5534A" w:rsidRPr="001932DC" w:rsidRDefault="00C5534A" w:rsidP="00F17BC4">
      <w:pPr>
        <w:pStyle w:val="Akapitzlist"/>
        <w:numPr>
          <w:ilvl w:val="1"/>
          <w:numId w:val="41"/>
        </w:numPr>
        <w:spacing w:after="120" w:line="240" w:lineRule="auto"/>
        <w:ind w:left="709" w:hanging="709"/>
        <w:rPr>
          <w:rFonts w:cs="Arial"/>
          <w:b/>
          <w:i/>
          <w:sz w:val="20"/>
          <w:szCs w:val="20"/>
        </w:rPr>
      </w:pPr>
      <w:r w:rsidRPr="001932DC">
        <w:rPr>
          <w:rFonts w:eastAsiaTheme="minorHAnsi" w:cs="Arial"/>
          <w:color w:val="000000"/>
          <w:sz w:val="20"/>
          <w:szCs w:val="20"/>
        </w:rPr>
        <w:t xml:space="preserve">Ofertę składa się pod rygorem nieważności w formie pisemnej. </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Oświadczenia, o których mowa w rozporządzeniu Ministra Rozwoju z dnia 26 lipca 2016 r. w sprawie rodzajów dokumentów, jakich może żądać zamawiający od Wykonawcy</w:t>
      </w:r>
      <w:r w:rsidRPr="001932DC">
        <w:rPr>
          <w:rFonts w:cs="Arial"/>
          <w:b/>
          <w:bCs/>
          <w:sz w:val="20"/>
          <w:szCs w:val="20"/>
        </w:rPr>
        <w:t xml:space="preserve"> </w:t>
      </w:r>
      <w:r w:rsidRPr="001932DC">
        <w:rPr>
          <w:rFonts w:cs="Arial"/>
          <w:bCs/>
          <w:iCs/>
          <w:sz w:val="20"/>
          <w:szCs w:val="20"/>
        </w:rPr>
        <w:t xml:space="preserve">w postępowaniu o udzielenie </w:t>
      </w:r>
      <w:r w:rsidRPr="00631DA3">
        <w:rPr>
          <w:rFonts w:cs="Arial"/>
          <w:bCs/>
          <w:iCs/>
          <w:sz w:val="20"/>
          <w:szCs w:val="20"/>
        </w:rPr>
        <w:t>zamówienia (Dz. U. poz. 1126), zwanym dalej „rozporządzeniem” składane przez Wykonawcę i inne podmioty, na zdolnościach lub sytuacji których polega Wykonawca na zasadach określonych w art. 22a ustawy Pzp oraz przez podwykonawców, należy złożyć w oryginale.</w:t>
      </w:r>
    </w:p>
    <w:p w:rsidR="0008754A" w:rsidRPr="00631DA3"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 xml:space="preserve">Zobowiązanie, o którym mowa w pkt </w:t>
      </w:r>
      <w:r w:rsidR="00AE089D">
        <w:rPr>
          <w:rFonts w:cs="Arial"/>
          <w:bCs/>
          <w:iCs/>
          <w:sz w:val="20"/>
          <w:szCs w:val="20"/>
        </w:rPr>
        <w:t>7.14</w:t>
      </w:r>
      <w:r w:rsidR="002C298E" w:rsidRPr="00631DA3">
        <w:rPr>
          <w:rFonts w:cs="Arial"/>
          <w:bCs/>
          <w:iCs/>
          <w:sz w:val="20"/>
          <w:szCs w:val="20"/>
        </w:rPr>
        <w:t xml:space="preserve"> SIWZ należy złożyć </w:t>
      </w:r>
      <w:r w:rsidRPr="00631DA3">
        <w:rPr>
          <w:rFonts w:cs="Arial"/>
          <w:bCs/>
          <w:iCs/>
          <w:sz w:val="20"/>
          <w:szCs w:val="20"/>
        </w:rPr>
        <w:t xml:space="preserve">w oryginale.   </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631DA3">
        <w:rPr>
          <w:rFonts w:cs="Arial"/>
          <w:bCs/>
          <w:iCs/>
          <w:sz w:val="20"/>
          <w:szCs w:val="20"/>
        </w:rPr>
        <w:t>Dokumenty, o których mowa w rozporządzeniu</w:t>
      </w:r>
      <w:r w:rsidRPr="001932DC">
        <w:rPr>
          <w:rFonts w:cs="Arial"/>
          <w:bCs/>
          <w:iCs/>
          <w:sz w:val="20"/>
          <w:szCs w:val="20"/>
        </w:rPr>
        <w:t>, inne niż oświadczenia, o których mowa powyżej, należy złożyć w oryginale lub kopii potwierdzonej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 xml:space="preserve">Poświadczenia za zgodność z oryginałem dokonuje </w:t>
      </w:r>
      <w:r w:rsidRPr="00007013">
        <w:rPr>
          <w:rFonts w:cs="Arial"/>
          <w:bCs/>
          <w:iCs/>
          <w:sz w:val="20"/>
          <w:szCs w:val="20"/>
        </w:rPr>
        <w:t>odpowiednio Wykonawca, podmiot, na którego zdolnościach lub sytuacji polega Wykonawca, Wykonawcy wspólnie</w:t>
      </w:r>
      <w:r w:rsidRPr="001932DC">
        <w:rPr>
          <w:rFonts w:cs="Arial"/>
          <w:bCs/>
          <w:iCs/>
          <w:sz w:val="20"/>
          <w:szCs w:val="20"/>
        </w:rPr>
        <w:t xml:space="preserve"> ubiegający się o udzielenie zamówienia publicznego albo podwykonawca, w zakresie dokumentów, które każdego z nich dotyczą. </w:t>
      </w:r>
    </w:p>
    <w:p w:rsidR="0008754A" w:rsidRPr="001932DC" w:rsidRDefault="0008754A" w:rsidP="001932DC">
      <w:pPr>
        <w:pStyle w:val="Akapitzlist"/>
        <w:spacing w:after="120" w:line="240" w:lineRule="auto"/>
        <w:ind w:left="709"/>
        <w:rPr>
          <w:rFonts w:cs="Arial"/>
          <w:b/>
          <w:i/>
          <w:sz w:val="20"/>
          <w:szCs w:val="20"/>
        </w:rPr>
      </w:pPr>
      <w:r w:rsidRPr="001932DC">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932DC" w:rsidRDefault="0008754A" w:rsidP="00F17BC4">
      <w:pPr>
        <w:pStyle w:val="Akapitzlist"/>
        <w:numPr>
          <w:ilvl w:val="1"/>
          <w:numId w:val="41"/>
        </w:numPr>
        <w:spacing w:after="120" w:line="240" w:lineRule="auto"/>
        <w:ind w:left="709" w:hanging="709"/>
        <w:rPr>
          <w:rFonts w:cs="Arial"/>
          <w:b/>
          <w:i/>
          <w:sz w:val="20"/>
          <w:szCs w:val="20"/>
        </w:rPr>
      </w:pPr>
      <w:r w:rsidRPr="001932DC">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932DC" w:rsidRDefault="0008754A" w:rsidP="00F17BC4">
      <w:pPr>
        <w:pStyle w:val="Akapitzlist"/>
        <w:numPr>
          <w:ilvl w:val="1"/>
          <w:numId w:val="41"/>
        </w:numPr>
        <w:spacing w:after="240" w:line="240" w:lineRule="auto"/>
        <w:ind w:left="709" w:hanging="709"/>
        <w:rPr>
          <w:rFonts w:cs="Arial"/>
          <w:b/>
          <w:i/>
          <w:sz w:val="20"/>
          <w:szCs w:val="20"/>
        </w:rPr>
      </w:pPr>
      <w:r w:rsidRPr="001932DC">
        <w:rPr>
          <w:rFonts w:cs="Arial"/>
          <w:bCs/>
          <w:iCs/>
          <w:sz w:val="20"/>
          <w:szCs w:val="20"/>
        </w:rPr>
        <w:t>Dokumenty sporządzone w języku obcym są składane wraz z tłumaczeniem na język polski.</w:t>
      </w:r>
    </w:p>
    <w:p w:rsidR="00B504C7" w:rsidRPr="00007013" w:rsidRDefault="000E415F"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12</w:t>
      </w:r>
      <w:r w:rsidR="00B504C7" w:rsidRPr="00007013">
        <w:rPr>
          <w:rFonts w:cs="Arial"/>
          <w:b/>
          <w:bCs/>
          <w:color w:val="000000"/>
          <w:lang w:eastAsia="pl-PL"/>
        </w:rPr>
        <w:t xml:space="preserve">. </w:t>
      </w:r>
      <w:r w:rsidR="00B504C7" w:rsidRPr="00007013">
        <w:rPr>
          <w:rFonts w:cs="Arial"/>
          <w:b/>
          <w:bCs/>
          <w:color w:val="000000"/>
          <w:lang w:eastAsia="pl-PL"/>
        </w:rPr>
        <w:tab/>
      </w:r>
      <w:r w:rsidR="00B504C7" w:rsidRPr="00007013">
        <w:rPr>
          <w:rFonts w:cs="Arial"/>
          <w:b/>
          <w:bCs/>
          <w:color w:val="000000"/>
          <w:u w:val="single"/>
          <w:lang w:eastAsia="pl-PL"/>
        </w:rPr>
        <w:t>Wymagania dotyczące wadium.</w:t>
      </w:r>
    </w:p>
    <w:p w:rsidR="001A24A7" w:rsidRPr="00D32E3D" w:rsidRDefault="001A24A7" w:rsidP="001A24A7">
      <w:pPr>
        <w:widowControl w:val="0"/>
        <w:tabs>
          <w:tab w:val="left" w:pos="790"/>
        </w:tabs>
        <w:spacing w:after="240" w:line="240" w:lineRule="auto"/>
        <w:ind w:left="629" w:hanging="629"/>
        <w:rPr>
          <w:rFonts w:cs="Arial"/>
          <w:sz w:val="20"/>
          <w:szCs w:val="20"/>
        </w:rPr>
      </w:pPr>
      <w:r w:rsidRPr="00D32E3D">
        <w:rPr>
          <w:rFonts w:cs="Arial"/>
          <w:color w:val="000000"/>
          <w:sz w:val="20"/>
          <w:szCs w:val="20"/>
        </w:rPr>
        <w:tab/>
        <w:t xml:space="preserve"> Zamawiający nie wymaga wniesienia wadium.</w:t>
      </w:r>
    </w:p>
    <w:p w:rsidR="00B504C7" w:rsidRPr="00007013" w:rsidRDefault="00B504C7"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0E415F" w:rsidRPr="00007013">
        <w:rPr>
          <w:rFonts w:cs="Arial"/>
          <w:b/>
          <w:bCs/>
          <w:color w:val="000000"/>
          <w:lang w:eastAsia="pl-PL"/>
        </w:rPr>
        <w:t>3</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Termin związania ofertą.</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będzie związany ofertą przez okres </w:t>
      </w:r>
      <w:r w:rsidR="0060006E" w:rsidRPr="001932DC">
        <w:rPr>
          <w:rFonts w:cs="Arial"/>
          <w:bCs/>
          <w:color w:val="000000"/>
          <w:sz w:val="20"/>
          <w:szCs w:val="20"/>
          <w:lang w:eastAsia="pl-PL"/>
        </w:rPr>
        <w:t>3</w:t>
      </w:r>
      <w:r w:rsidRPr="001932DC">
        <w:rPr>
          <w:rFonts w:cs="Arial"/>
          <w:bCs/>
          <w:color w:val="000000"/>
          <w:sz w:val="20"/>
          <w:szCs w:val="20"/>
          <w:lang w:eastAsia="pl-PL"/>
        </w:rPr>
        <w:t>0 dni</w:t>
      </w:r>
      <w:r w:rsidRPr="001932DC">
        <w:rPr>
          <w:rFonts w:cs="Arial"/>
          <w:color w:val="000000"/>
          <w:sz w:val="20"/>
          <w:szCs w:val="20"/>
          <w:lang w:eastAsia="pl-PL"/>
        </w:rPr>
        <w:t>. Bieg terminu związania ofertą rozpoczyna się wraz z upływem terminu składania of</w:t>
      </w:r>
      <w:r w:rsidR="006816BA" w:rsidRPr="001932DC">
        <w:rPr>
          <w:rFonts w:cs="Arial"/>
          <w:color w:val="000000"/>
          <w:sz w:val="20"/>
          <w:szCs w:val="20"/>
          <w:lang w:eastAsia="pl-PL"/>
        </w:rPr>
        <w:t>ert</w:t>
      </w:r>
      <w:r w:rsidRPr="001932DC">
        <w:rPr>
          <w:rFonts w:cs="Arial"/>
          <w:color w:val="000000"/>
          <w:sz w:val="20"/>
          <w:szCs w:val="20"/>
          <w:lang w:eastAsia="pl-PL"/>
        </w:rPr>
        <w:t xml:space="preserve">.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932DC">
        <w:rPr>
          <w:rFonts w:cs="Arial"/>
          <w:color w:val="000000"/>
          <w:sz w:val="20"/>
          <w:szCs w:val="20"/>
          <w:lang w:eastAsia="pl-PL"/>
        </w:rPr>
        <w:t xml:space="preserve">                 </w:t>
      </w:r>
      <w:r w:rsidRPr="001932DC">
        <w:rPr>
          <w:rFonts w:cs="Arial"/>
          <w:color w:val="000000"/>
          <w:sz w:val="20"/>
          <w:szCs w:val="20"/>
          <w:lang w:eastAsia="pl-PL"/>
        </w:rPr>
        <w:t xml:space="preserve">na 3 dni przed upływem terminu związania ofertą, zwrócić się do Wykonawców o wyrażenie zgody </w:t>
      </w:r>
      <w:r w:rsidR="0096428C">
        <w:rPr>
          <w:rFonts w:cs="Arial"/>
          <w:color w:val="000000"/>
          <w:sz w:val="20"/>
          <w:szCs w:val="20"/>
          <w:lang w:eastAsia="pl-PL"/>
        </w:rPr>
        <w:t xml:space="preserve">                     </w:t>
      </w:r>
      <w:r w:rsidRPr="001932DC">
        <w:rPr>
          <w:rFonts w:cs="Arial"/>
          <w:color w:val="000000"/>
          <w:sz w:val="20"/>
          <w:szCs w:val="20"/>
          <w:lang w:eastAsia="pl-PL"/>
        </w:rPr>
        <w:t xml:space="preserve">na przedłużenie tego terminu o oznaczony okres nie dłuższy jednak niż 60 dni.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Odmowa wyrażenia zgody na przedłużenie terminu związania ofertą nie powoduje utraty wadium. </w:t>
      </w:r>
    </w:p>
    <w:p w:rsidR="00EE07C6" w:rsidRPr="001932DC" w:rsidRDefault="00EE07C6" w:rsidP="00F17BC4">
      <w:pPr>
        <w:pStyle w:val="Akapitzlist"/>
        <w:numPr>
          <w:ilvl w:val="1"/>
          <w:numId w:val="42"/>
        </w:numPr>
        <w:spacing w:after="120" w:line="240" w:lineRule="auto"/>
        <w:ind w:left="709" w:hanging="709"/>
        <w:rPr>
          <w:rFonts w:cs="Arial"/>
          <w:b/>
          <w:i/>
          <w:sz w:val="20"/>
          <w:szCs w:val="20"/>
        </w:rPr>
      </w:pPr>
      <w:r w:rsidRPr="001932DC">
        <w:rPr>
          <w:rFonts w:cs="Arial"/>
          <w:color w:val="000000"/>
          <w:sz w:val="20"/>
          <w:szCs w:val="2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6444FA" w:rsidRPr="001932DC" w:rsidRDefault="006444FA" w:rsidP="00F17BC4">
      <w:pPr>
        <w:pStyle w:val="Akapitzlist"/>
        <w:numPr>
          <w:ilvl w:val="1"/>
          <w:numId w:val="42"/>
        </w:numPr>
        <w:spacing w:after="240" w:line="240" w:lineRule="auto"/>
        <w:ind w:left="709" w:hanging="709"/>
        <w:rPr>
          <w:rFonts w:cs="Arial"/>
          <w:b/>
          <w:i/>
          <w:sz w:val="20"/>
          <w:szCs w:val="20"/>
        </w:rPr>
      </w:pPr>
      <w:r w:rsidRPr="001932DC">
        <w:rPr>
          <w:rFonts w:cs="Arial"/>
          <w:sz w:val="20"/>
          <w:szCs w:val="20"/>
        </w:rPr>
        <w:t>W przypadku wniesienia odwołania po upływie terminu składania ofert bieg terminu związania ofertą ulega zawieszeniu do czasu ogłoszenia przez Krajową Izbę Odwoławczą orzeczenia.</w:t>
      </w:r>
    </w:p>
    <w:p w:rsidR="00FC0B59" w:rsidRPr="00007013" w:rsidRDefault="00FC0B59" w:rsidP="001932DC">
      <w:pPr>
        <w:autoSpaceDE w:val="0"/>
        <w:autoSpaceDN w:val="0"/>
        <w:adjustRightInd w:val="0"/>
        <w:spacing w:after="120" w:line="240" w:lineRule="auto"/>
        <w:ind w:left="709" w:hanging="709"/>
        <w:rPr>
          <w:rFonts w:cs="Arial"/>
          <w:b/>
          <w:u w:val="single"/>
        </w:rPr>
      </w:pPr>
      <w:r w:rsidRPr="00007013">
        <w:rPr>
          <w:rFonts w:cs="Arial"/>
          <w:b/>
          <w:bCs/>
          <w:color w:val="000000"/>
          <w:lang w:eastAsia="pl-PL"/>
        </w:rPr>
        <w:t>1</w:t>
      </w:r>
      <w:r w:rsidR="00B5372E" w:rsidRPr="00007013">
        <w:rPr>
          <w:rFonts w:cs="Arial"/>
          <w:b/>
          <w:bCs/>
          <w:color w:val="000000"/>
          <w:lang w:eastAsia="pl-PL"/>
        </w:rPr>
        <w:t>4</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Miejsce</w:t>
      </w:r>
      <w:r w:rsidR="004C394B" w:rsidRPr="00007013">
        <w:rPr>
          <w:rFonts w:cs="Arial"/>
          <w:b/>
          <w:bCs/>
          <w:color w:val="000000"/>
          <w:u w:val="single"/>
          <w:lang w:eastAsia="pl-PL"/>
        </w:rPr>
        <w:t xml:space="preserve">, </w:t>
      </w:r>
      <w:r w:rsidRPr="00007013">
        <w:rPr>
          <w:rFonts w:cs="Arial"/>
          <w:b/>
          <w:bCs/>
          <w:color w:val="000000"/>
          <w:u w:val="single"/>
          <w:lang w:eastAsia="pl-PL"/>
        </w:rPr>
        <w:t>termin składania</w:t>
      </w:r>
      <w:r w:rsidR="004C394B" w:rsidRPr="00007013">
        <w:rPr>
          <w:rFonts w:cs="Arial"/>
          <w:b/>
          <w:bCs/>
          <w:color w:val="000000"/>
          <w:u w:val="single"/>
          <w:lang w:eastAsia="pl-PL"/>
        </w:rPr>
        <w:t xml:space="preserve"> i otwarcia</w:t>
      </w:r>
      <w:r w:rsidRPr="00007013">
        <w:rPr>
          <w:rFonts w:cs="Arial"/>
          <w:b/>
          <w:bCs/>
          <w:color w:val="000000"/>
          <w:u w:val="single"/>
          <w:lang w:eastAsia="pl-PL"/>
        </w:rPr>
        <w:t xml:space="preserve"> ofert.</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b/>
          <w:color w:val="000000"/>
          <w:sz w:val="20"/>
          <w:szCs w:val="20"/>
          <w:lang w:eastAsia="pl-PL"/>
        </w:rPr>
        <w:t xml:space="preserve">Ofertę należy złożyć w siedzibie Zamawiającego przy </w:t>
      </w:r>
      <w:r w:rsidR="00586DFB" w:rsidRPr="001932DC">
        <w:rPr>
          <w:rFonts w:cs="Arial"/>
          <w:b/>
          <w:color w:val="000000"/>
          <w:sz w:val="20"/>
          <w:szCs w:val="20"/>
          <w:lang w:eastAsia="pl-PL"/>
        </w:rPr>
        <w:t xml:space="preserve">ul. Cegłowskiej 80 w Warszawie - pawilon H, </w:t>
      </w:r>
      <w:r w:rsidRPr="001932DC">
        <w:rPr>
          <w:rFonts w:cs="Arial"/>
          <w:b/>
          <w:color w:val="000000"/>
          <w:sz w:val="20"/>
          <w:szCs w:val="20"/>
          <w:lang w:eastAsia="pl-PL"/>
        </w:rPr>
        <w:t xml:space="preserve"> pok. 106 do dnia</w:t>
      </w:r>
      <w:r w:rsidR="00007013">
        <w:rPr>
          <w:rFonts w:cs="Arial"/>
          <w:b/>
          <w:color w:val="000000"/>
          <w:sz w:val="20"/>
          <w:szCs w:val="20"/>
          <w:lang w:eastAsia="pl-PL"/>
        </w:rPr>
        <w:t xml:space="preserve"> </w:t>
      </w:r>
      <w:r w:rsidR="006F1091">
        <w:rPr>
          <w:rFonts w:cs="Arial"/>
          <w:b/>
          <w:color w:val="000000"/>
          <w:sz w:val="20"/>
          <w:szCs w:val="20"/>
          <w:lang w:eastAsia="pl-PL"/>
        </w:rPr>
        <w:t>2</w:t>
      </w:r>
      <w:r w:rsidR="001A24A7">
        <w:rPr>
          <w:rFonts w:cs="Arial"/>
          <w:b/>
          <w:color w:val="000000"/>
          <w:sz w:val="20"/>
          <w:szCs w:val="20"/>
          <w:lang w:eastAsia="pl-PL"/>
        </w:rPr>
        <w:t>2</w:t>
      </w:r>
      <w:r w:rsidR="00001EA4">
        <w:rPr>
          <w:rFonts w:cs="Arial"/>
          <w:b/>
          <w:color w:val="000000"/>
          <w:sz w:val="20"/>
          <w:szCs w:val="20"/>
          <w:lang w:eastAsia="pl-PL"/>
        </w:rPr>
        <w:t>.0</w:t>
      </w:r>
      <w:r w:rsidR="001A24A7">
        <w:rPr>
          <w:rFonts w:cs="Arial"/>
          <w:b/>
          <w:color w:val="000000"/>
          <w:sz w:val="20"/>
          <w:szCs w:val="20"/>
          <w:lang w:eastAsia="pl-PL"/>
        </w:rPr>
        <w:t>7</w:t>
      </w:r>
      <w:r w:rsidR="00007013">
        <w:rPr>
          <w:rFonts w:cs="Arial"/>
          <w:b/>
          <w:color w:val="000000"/>
          <w:sz w:val="20"/>
          <w:szCs w:val="20"/>
          <w:lang w:eastAsia="pl-PL"/>
        </w:rPr>
        <w:t>.201</w:t>
      </w:r>
      <w:r w:rsidR="006F1091">
        <w:rPr>
          <w:rFonts w:cs="Arial"/>
          <w:b/>
          <w:color w:val="000000"/>
          <w:sz w:val="20"/>
          <w:szCs w:val="20"/>
          <w:lang w:eastAsia="pl-PL"/>
        </w:rPr>
        <w:t>9</w:t>
      </w:r>
      <w:r w:rsidR="00007013">
        <w:rPr>
          <w:rFonts w:cs="Arial"/>
          <w:b/>
          <w:color w:val="000000"/>
          <w:sz w:val="20"/>
          <w:szCs w:val="20"/>
          <w:lang w:eastAsia="pl-PL"/>
        </w:rPr>
        <w:t xml:space="preserve"> </w:t>
      </w:r>
      <w:r w:rsidR="00622B0C" w:rsidRPr="001932DC">
        <w:rPr>
          <w:rFonts w:cs="Arial"/>
          <w:b/>
          <w:color w:val="000000"/>
          <w:sz w:val="20"/>
          <w:szCs w:val="20"/>
          <w:lang w:eastAsia="pl-PL"/>
        </w:rPr>
        <w:t xml:space="preserve">r. </w:t>
      </w:r>
      <w:r w:rsidRPr="001932DC">
        <w:rPr>
          <w:rFonts w:cs="Arial"/>
          <w:b/>
          <w:color w:val="000000"/>
          <w:sz w:val="20"/>
          <w:szCs w:val="20"/>
          <w:lang w:eastAsia="pl-PL"/>
        </w:rPr>
        <w:t>do godziny:</w:t>
      </w:r>
      <w:r w:rsidRPr="001932DC">
        <w:rPr>
          <w:rFonts w:cs="Arial"/>
          <w:color w:val="000000"/>
          <w:sz w:val="20"/>
          <w:szCs w:val="20"/>
          <w:lang w:eastAsia="pl-PL"/>
        </w:rPr>
        <w:t xml:space="preserve"> </w:t>
      </w:r>
      <w:r w:rsidRPr="001932DC">
        <w:rPr>
          <w:rFonts w:cs="Arial"/>
          <w:b/>
          <w:color w:val="000000"/>
          <w:sz w:val="20"/>
          <w:szCs w:val="20"/>
          <w:lang w:eastAsia="pl-PL"/>
        </w:rPr>
        <w:t>1</w:t>
      </w:r>
      <w:r w:rsidR="00007013">
        <w:rPr>
          <w:rFonts w:cs="Arial"/>
          <w:b/>
          <w:color w:val="000000"/>
          <w:sz w:val="20"/>
          <w:szCs w:val="20"/>
          <w:lang w:eastAsia="pl-PL"/>
        </w:rPr>
        <w:t>0</w:t>
      </w:r>
      <w:r w:rsidRPr="001932DC">
        <w:rPr>
          <w:rFonts w:cs="Arial"/>
          <w:b/>
          <w:color w:val="000000"/>
          <w:sz w:val="20"/>
          <w:szCs w:val="20"/>
          <w:lang w:eastAsia="pl-PL"/>
        </w:rPr>
        <w:t>:00</w:t>
      </w:r>
      <w:r w:rsidRPr="001932DC">
        <w:rPr>
          <w:rFonts w:cs="Arial"/>
          <w:color w:val="000000"/>
          <w:sz w:val="20"/>
          <w:szCs w:val="20"/>
          <w:lang w:eastAsia="pl-PL"/>
        </w:rPr>
        <w:t xml:space="preserve"> i zaadresować zgodnie z opisem przedstawionym w pkt. 1</w:t>
      </w:r>
      <w:r w:rsidR="00586DFB" w:rsidRPr="001932DC">
        <w:rPr>
          <w:rFonts w:cs="Arial"/>
          <w:color w:val="000000"/>
          <w:sz w:val="20"/>
          <w:szCs w:val="20"/>
          <w:lang w:eastAsia="pl-PL"/>
        </w:rPr>
        <w:t>0.10</w:t>
      </w:r>
      <w:r w:rsidRPr="001932DC">
        <w:rPr>
          <w:rFonts w:cs="Arial"/>
          <w:color w:val="000000"/>
          <w:sz w:val="20"/>
          <w:szCs w:val="20"/>
          <w:lang w:eastAsia="pl-PL"/>
        </w:rPr>
        <w:t xml:space="preserve"> niniejszej SIWZ. </w:t>
      </w:r>
    </w:p>
    <w:p w:rsidR="00FC0B59"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1932DC">
        <w:rPr>
          <w:rFonts w:cs="Arial"/>
          <w:sz w:val="20"/>
          <w:szCs w:val="20"/>
          <w:lang w:eastAsia="pl-PL"/>
        </w:rPr>
        <w:t xml:space="preserve">4.1 </w:t>
      </w:r>
      <w:r w:rsidRPr="001932DC">
        <w:rPr>
          <w:rFonts w:cs="Arial"/>
          <w:sz w:val="20"/>
          <w:szCs w:val="20"/>
          <w:lang w:eastAsia="pl-PL"/>
        </w:rPr>
        <w:t xml:space="preserve">ponosi wykonawca. </w:t>
      </w:r>
    </w:p>
    <w:p w:rsidR="00EE07C6" w:rsidRPr="001932DC" w:rsidRDefault="004C394B" w:rsidP="00F17BC4">
      <w:pPr>
        <w:pStyle w:val="Akapitzlist"/>
        <w:numPr>
          <w:ilvl w:val="1"/>
          <w:numId w:val="43"/>
        </w:numPr>
        <w:spacing w:after="120" w:line="240" w:lineRule="auto"/>
        <w:ind w:left="709" w:hanging="709"/>
        <w:rPr>
          <w:rFonts w:cs="Arial"/>
          <w:i/>
          <w:sz w:val="20"/>
          <w:szCs w:val="20"/>
        </w:rPr>
      </w:pPr>
      <w:r w:rsidRPr="001932DC">
        <w:rPr>
          <w:rFonts w:cs="Arial"/>
          <w:sz w:val="20"/>
          <w:szCs w:val="20"/>
        </w:rPr>
        <w:t>Zamawiający niezwłocznie zawiadomi wykonawcę o fakcie złożenia oferty po terminie oraz zwróci tę ofertę po upływie terminu do wniesienia odwołania</w:t>
      </w:r>
      <w:r w:rsidR="00EE07C6" w:rsidRPr="001932DC">
        <w:rPr>
          <w:rFonts w:cs="Arial"/>
          <w:color w:val="000000"/>
          <w:sz w:val="20"/>
          <w:szCs w:val="20"/>
          <w:lang w:eastAsia="pl-PL"/>
        </w:rPr>
        <w:t>.</w:t>
      </w:r>
    </w:p>
    <w:p w:rsidR="00EE07C6" w:rsidRPr="00007013" w:rsidRDefault="00EE07C6" w:rsidP="00F17BC4">
      <w:pPr>
        <w:pStyle w:val="Akapitzlist"/>
        <w:numPr>
          <w:ilvl w:val="1"/>
          <w:numId w:val="43"/>
        </w:numPr>
        <w:spacing w:after="120" w:line="240" w:lineRule="auto"/>
        <w:ind w:left="709" w:hanging="709"/>
        <w:rPr>
          <w:rFonts w:cs="Arial"/>
          <w:b/>
          <w:i/>
          <w:sz w:val="20"/>
          <w:szCs w:val="20"/>
        </w:rPr>
      </w:pPr>
      <w:r w:rsidRPr="00007013">
        <w:rPr>
          <w:rFonts w:cs="Arial"/>
          <w:b/>
          <w:color w:val="000000"/>
          <w:sz w:val="20"/>
          <w:szCs w:val="20"/>
          <w:lang w:eastAsia="pl-PL"/>
        </w:rPr>
        <w:t>Otwarcie ofert nas</w:t>
      </w:r>
      <w:r w:rsidR="00586DFB" w:rsidRPr="00007013">
        <w:rPr>
          <w:rFonts w:cs="Arial"/>
          <w:b/>
          <w:color w:val="000000"/>
          <w:sz w:val="20"/>
          <w:szCs w:val="20"/>
          <w:lang w:eastAsia="pl-PL"/>
        </w:rPr>
        <w:t>tąpi w siedzibie Zamawiającego -</w:t>
      </w:r>
      <w:r w:rsidRPr="00007013">
        <w:rPr>
          <w:rFonts w:cs="Arial"/>
          <w:b/>
          <w:color w:val="000000"/>
          <w:sz w:val="20"/>
          <w:szCs w:val="20"/>
          <w:lang w:eastAsia="pl-PL"/>
        </w:rPr>
        <w:t xml:space="preserve"> </w:t>
      </w:r>
      <w:r w:rsidR="00586DFB" w:rsidRPr="00007013">
        <w:rPr>
          <w:rFonts w:cs="Arial"/>
          <w:b/>
          <w:color w:val="000000"/>
          <w:sz w:val="20"/>
          <w:szCs w:val="20"/>
          <w:lang w:eastAsia="pl-PL"/>
        </w:rPr>
        <w:t xml:space="preserve">pawilon H, </w:t>
      </w:r>
      <w:r w:rsidRPr="00007013">
        <w:rPr>
          <w:rFonts w:cs="Arial"/>
          <w:b/>
          <w:color w:val="000000"/>
          <w:sz w:val="20"/>
          <w:szCs w:val="20"/>
          <w:lang w:eastAsia="pl-PL"/>
        </w:rPr>
        <w:t>pok. 107, w dniu</w:t>
      </w:r>
      <w:r w:rsidR="00007013" w:rsidRPr="00007013">
        <w:rPr>
          <w:rFonts w:cs="Arial"/>
          <w:b/>
          <w:color w:val="000000"/>
          <w:sz w:val="20"/>
          <w:szCs w:val="20"/>
          <w:lang w:eastAsia="pl-PL"/>
        </w:rPr>
        <w:t xml:space="preserve"> </w:t>
      </w:r>
      <w:r w:rsidR="006F1091">
        <w:rPr>
          <w:rFonts w:cs="Arial"/>
          <w:b/>
          <w:color w:val="000000"/>
          <w:sz w:val="20"/>
          <w:szCs w:val="20"/>
          <w:lang w:eastAsia="pl-PL"/>
        </w:rPr>
        <w:t>2</w:t>
      </w:r>
      <w:r w:rsidR="001A24A7">
        <w:rPr>
          <w:rFonts w:cs="Arial"/>
          <w:b/>
          <w:color w:val="000000"/>
          <w:sz w:val="20"/>
          <w:szCs w:val="20"/>
          <w:lang w:eastAsia="pl-PL"/>
        </w:rPr>
        <w:t>2</w:t>
      </w:r>
      <w:r w:rsidR="00001EA4">
        <w:rPr>
          <w:rFonts w:cs="Arial"/>
          <w:b/>
          <w:color w:val="000000"/>
          <w:sz w:val="20"/>
          <w:szCs w:val="20"/>
          <w:lang w:eastAsia="pl-PL"/>
        </w:rPr>
        <w:t>.0</w:t>
      </w:r>
      <w:r w:rsidR="001A24A7">
        <w:rPr>
          <w:rFonts w:cs="Arial"/>
          <w:b/>
          <w:color w:val="000000"/>
          <w:sz w:val="20"/>
          <w:szCs w:val="20"/>
          <w:lang w:eastAsia="pl-PL"/>
        </w:rPr>
        <w:t>7</w:t>
      </w:r>
      <w:r w:rsidR="00007013" w:rsidRPr="00007013">
        <w:rPr>
          <w:rFonts w:cs="Arial"/>
          <w:b/>
          <w:color w:val="000000"/>
          <w:sz w:val="20"/>
          <w:szCs w:val="20"/>
          <w:lang w:eastAsia="pl-PL"/>
        </w:rPr>
        <w:t>.201</w:t>
      </w:r>
      <w:r w:rsidR="006F1091">
        <w:rPr>
          <w:rFonts w:cs="Arial"/>
          <w:b/>
          <w:color w:val="000000"/>
          <w:sz w:val="20"/>
          <w:szCs w:val="20"/>
          <w:lang w:eastAsia="pl-PL"/>
        </w:rPr>
        <w:t>9</w:t>
      </w:r>
      <w:r w:rsidR="00007013" w:rsidRPr="00007013">
        <w:rPr>
          <w:rFonts w:cs="Arial"/>
          <w:b/>
          <w:color w:val="000000"/>
          <w:sz w:val="20"/>
          <w:szCs w:val="20"/>
          <w:lang w:eastAsia="pl-PL"/>
        </w:rPr>
        <w:t xml:space="preserve"> </w:t>
      </w:r>
      <w:r w:rsidR="00622B0C" w:rsidRPr="00007013">
        <w:rPr>
          <w:rFonts w:cs="Arial"/>
          <w:b/>
          <w:color w:val="000000"/>
          <w:sz w:val="20"/>
          <w:szCs w:val="20"/>
          <w:lang w:eastAsia="pl-PL"/>
        </w:rPr>
        <w:t xml:space="preserve">r. </w:t>
      </w:r>
      <w:r w:rsidR="00D67D71" w:rsidRPr="00007013">
        <w:rPr>
          <w:rFonts w:cs="Arial"/>
          <w:b/>
          <w:color w:val="000000"/>
          <w:sz w:val="20"/>
          <w:szCs w:val="20"/>
          <w:lang w:eastAsia="pl-PL"/>
        </w:rPr>
        <w:t xml:space="preserve">                   </w:t>
      </w:r>
      <w:r w:rsidRPr="00007013">
        <w:rPr>
          <w:rFonts w:cs="Arial"/>
          <w:b/>
          <w:color w:val="000000"/>
          <w:sz w:val="20"/>
          <w:szCs w:val="20"/>
          <w:lang w:eastAsia="pl-PL"/>
        </w:rPr>
        <w:t>o godzinie: 1</w:t>
      </w:r>
      <w:r w:rsidR="00007013" w:rsidRPr="00007013">
        <w:rPr>
          <w:rFonts w:cs="Arial"/>
          <w:b/>
          <w:color w:val="000000"/>
          <w:sz w:val="20"/>
          <w:szCs w:val="20"/>
          <w:lang w:eastAsia="pl-PL"/>
        </w:rPr>
        <w:t>0</w:t>
      </w:r>
      <w:r w:rsidR="00586DFB" w:rsidRPr="00007013">
        <w:rPr>
          <w:rFonts w:cs="Arial"/>
          <w:b/>
          <w:color w:val="000000"/>
          <w:sz w:val="20"/>
          <w:szCs w:val="20"/>
          <w:lang w:eastAsia="pl-PL"/>
        </w:rPr>
        <w:t>:</w:t>
      </w:r>
      <w:r w:rsidR="006F1091">
        <w:rPr>
          <w:rFonts w:cs="Arial"/>
          <w:b/>
          <w:color w:val="000000"/>
          <w:sz w:val="20"/>
          <w:szCs w:val="20"/>
          <w:lang w:eastAsia="pl-PL"/>
        </w:rPr>
        <w:t>15</w:t>
      </w:r>
      <w:r w:rsidR="00007013" w:rsidRPr="00007013">
        <w:rPr>
          <w:rFonts w:cs="Arial"/>
          <w:b/>
          <w:color w:val="000000"/>
          <w:sz w:val="20"/>
          <w:szCs w:val="20"/>
          <w:lang w:eastAsia="pl-PL"/>
        </w:rPr>
        <w:t>.</w:t>
      </w:r>
      <w:r w:rsidRPr="00007013">
        <w:rPr>
          <w:rFonts w:cs="Arial"/>
          <w:b/>
          <w:color w:val="000000"/>
          <w:sz w:val="20"/>
          <w:szCs w:val="20"/>
          <w:lang w:eastAsia="pl-PL"/>
        </w:rPr>
        <w:t xml:space="preserv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Otwarcie ofert jest jawne.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Podczas otwarcia ofert Zamawiający odczyta informacje, o których mowa w </w:t>
      </w:r>
      <w:r w:rsidR="007B6231" w:rsidRPr="001932DC">
        <w:rPr>
          <w:rFonts w:cs="Arial"/>
          <w:color w:val="000000"/>
          <w:sz w:val="20"/>
          <w:szCs w:val="20"/>
          <w:lang w:eastAsia="pl-PL"/>
        </w:rPr>
        <w:t>a</w:t>
      </w:r>
      <w:r w:rsidR="005B65AF" w:rsidRPr="001932DC">
        <w:rPr>
          <w:rFonts w:cs="Arial"/>
          <w:color w:val="000000"/>
          <w:sz w:val="20"/>
          <w:szCs w:val="20"/>
          <w:lang w:eastAsia="pl-PL"/>
        </w:rPr>
        <w:t>rt</w:t>
      </w:r>
      <w:r w:rsidRPr="001932DC">
        <w:rPr>
          <w:rFonts w:cs="Arial"/>
          <w:color w:val="000000"/>
          <w:sz w:val="20"/>
          <w:szCs w:val="20"/>
          <w:lang w:eastAsia="pl-PL"/>
        </w:rPr>
        <w:t xml:space="preserve">. 86 ust. 4 ustawy PZP. </w:t>
      </w:r>
    </w:p>
    <w:p w:rsidR="00EE07C6" w:rsidRPr="001932DC" w:rsidRDefault="00EE07C6" w:rsidP="00F17BC4">
      <w:pPr>
        <w:pStyle w:val="Akapitzlist"/>
        <w:numPr>
          <w:ilvl w:val="1"/>
          <w:numId w:val="43"/>
        </w:numPr>
        <w:spacing w:after="120" w:line="240" w:lineRule="auto"/>
        <w:ind w:left="709" w:hanging="709"/>
        <w:rPr>
          <w:rFonts w:cs="Arial"/>
          <w:i/>
          <w:sz w:val="20"/>
          <w:szCs w:val="20"/>
        </w:rPr>
      </w:pPr>
      <w:r w:rsidRPr="001932DC">
        <w:rPr>
          <w:rFonts w:cs="Arial"/>
          <w:color w:val="000000"/>
          <w:sz w:val="20"/>
          <w:szCs w:val="20"/>
          <w:lang w:eastAsia="pl-PL"/>
        </w:rPr>
        <w:t xml:space="preserve">Niezwłocznie po otwarciu ofert zamawiający zamieści na stronie </w:t>
      </w:r>
      <w:hyperlink r:id="rId15" w:history="1">
        <w:r w:rsidR="00FE05E2" w:rsidRPr="001932DC">
          <w:rPr>
            <w:rStyle w:val="Hipercze"/>
            <w:rFonts w:cs="Arial"/>
            <w:sz w:val="20"/>
            <w:szCs w:val="20"/>
            <w:lang w:eastAsia="pl-PL"/>
          </w:rPr>
          <w:t>www.bielanski.bip-e.p</w:t>
        </w:r>
      </w:hyperlink>
      <w:r w:rsidR="00FE05E2" w:rsidRPr="001932DC">
        <w:rPr>
          <w:rFonts w:cs="Arial"/>
          <w:sz w:val="20"/>
          <w:szCs w:val="20"/>
          <w:lang w:eastAsia="pl-PL"/>
        </w:rPr>
        <w:t>l</w:t>
      </w:r>
      <w:r w:rsidRPr="001932DC">
        <w:rPr>
          <w:rFonts w:cs="Arial"/>
          <w:color w:val="000000"/>
          <w:sz w:val="20"/>
          <w:szCs w:val="20"/>
          <w:lang w:eastAsia="pl-PL"/>
        </w:rPr>
        <w:t xml:space="preserve"> </w:t>
      </w:r>
      <w:r w:rsidR="00FE05E2" w:rsidRPr="001932DC">
        <w:rPr>
          <w:rFonts w:cs="Arial"/>
          <w:color w:val="000000"/>
          <w:sz w:val="20"/>
          <w:szCs w:val="20"/>
          <w:lang w:eastAsia="pl-PL"/>
        </w:rPr>
        <w:t>i</w:t>
      </w:r>
      <w:r w:rsidRPr="001932DC">
        <w:rPr>
          <w:rFonts w:cs="Arial"/>
          <w:color w:val="000000"/>
          <w:sz w:val="20"/>
          <w:szCs w:val="20"/>
          <w:lang w:eastAsia="pl-PL"/>
        </w:rPr>
        <w:t xml:space="preserve">nformacje dotyczące: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kwoty, jaką zamierza przeznaczyć na sfinansowanie zamówienia; </w:t>
      </w:r>
    </w:p>
    <w:p w:rsidR="00EE07C6" w:rsidRPr="001932DC" w:rsidRDefault="00EE07C6" w:rsidP="00007013">
      <w:pPr>
        <w:pStyle w:val="Akapitzlist"/>
        <w:numPr>
          <w:ilvl w:val="0"/>
          <w:numId w:val="13"/>
        </w:numPr>
        <w:spacing w:after="0" w:line="240" w:lineRule="auto"/>
        <w:ind w:left="1066" w:hanging="357"/>
        <w:rPr>
          <w:rFonts w:cs="Arial"/>
          <w:b/>
          <w:i/>
          <w:sz w:val="20"/>
          <w:szCs w:val="20"/>
        </w:rPr>
      </w:pPr>
      <w:r w:rsidRPr="001932DC">
        <w:rPr>
          <w:rFonts w:cs="Arial"/>
          <w:color w:val="000000"/>
          <w:sz w:val="20"/>
          <w:szCs w:val="20"/>
          <w:lang w:eastAsia="pl-PL"/>
        </w:rPr>
        <w:t xml:space="preserve">firm oraz adresów wykonawców, którzy złożyli oferty w terminie; </w:t>
      </w:r>
    </w:p>
    <w:p w:rsidR="00FE05E2" w:rsidRPr="001932DC" w:rsidRDefault="00FE05E2" w:rsidP="00007013">
      <w:pPr>
        <w:pStyle w:val="Akapitzlist"/>
        <w:numPr>
          <w:ilvl w:val="0"/>
          <w:numId w:val="13"/>
        </w:numPr>
        <w:spacing w:after="240" w:line="240" w:lineRule="auto"/>
        <w:ind w:left="1066" w:hanging="357"/>
        <w:rPr>
          <w:rFonts w:cs="Arial"/>
          <w:b/>
          <w:i/>
          <w:sz w:val="20"/>
          <w:szCs w:val="20"/>
        </w:rPr>
      </w:pPr>
      <w:r w:rsidRPr="001932DC">
        <w:rPr>
          <w:rFonts w:cs="Arial"/>
          <w:color w:val="000000"/>
          <w:sz w:val="20"/>
          <w:szCs w:val="20"/>
        </w:rPr>
        <w:t xml:space="preserve">cen zawartych w ofertach oraz </w:t>
      </w:r>
      <w:r w:rsidRPr="001932DC">
        <w:rPr>
          <w:rFonts w:cs="Arial"/>
          <w:sz w:val="20"/>
          <w:szCs w:val="20"/>
        </w:rPr>
        <w:t>informacji, o których mowa w art. 86 ust. 4 ustawy Pzp.</w:t>
      </w:r>
      <w:r w:rsidRPr="001932DC">
        <w:rPr>
          <w:rFonts w:cs="Arial"/>
          <w:color w:val="FF0000"/>
          <w:sz w:val="20"/>
          <w:szCs w:val="20"/>
        </w:rPr>
        <w:t xml:space="preserve"> </w:t>
      </w:r>
    </w:p>
    <w:p w:rsidR="000E415F" w:rsidRPr="00007013" w:rsidRDefault="000E415F" w:rsidP="001932DC">
      <w:pPr>
        <w:autoSpaceDE w:val="0"/>
        <w:autoSpaceDN w:val="0"/>
        <w:adjustRightInd w:val="0"/>
        <w:spacing w:after="120" w:line="240" w:lineRule="auto"/>
        <w:rPr>
          <w:rFonts w:cs="Arial"/>
          <w:b/>
          <w:u w:val="single"/>
        </w:rPr>
      </w:pPr>
      <w:r w:rsidRPr="00007013">
        <w:rPr>
          <w:rFonts w:cs="Arial"/>
          <w:b/>
          <w:bCs/>
          <w:color w:val="000000"/>
          <w:lang w:eastAsia="pl-PL"/>
        </w:rPr>
        <w:t>1</w:t>
      </w:r>
      <w:r w:rsidR="00B5372E" w:rsidRPr="00007013">
        <w:rPr>
          <w:rFonts w:cs="Arial"/>
          <w:b/>
          <w:bCs/>
          <w:color w:val="000000"/>
          <w:lang w:eastAsia="pl-PL"/>
        </w:rPr>
        <w:t>5</w:t>
      </w:r>
      <w:r w:rsidRPr="00007013">
        <w:rPr>
          <w:rFonts w:cs="Arial"/>
          <w:b/>
          <w:bCs/>
          <w:color w:val="000000"/>
          <w:lang w:eastAsia="pl-PL"/>
        </w:rPr>
        <w:t xml:space="preserve">. </w:t>
      </w:r>
      <w:r w:rsidRPr="00007013">
        <w:rPr>
          <w:rFonts w:cs="Arial"/>
          <w:b/>
          <w:bCs/>
          <w:color w:val="000000"/>
          <w:lang w:eastAsia="pl-PL"/>
        </w:rPr>
        <w:tab/>
      </w:r>
      <w:r w:rsidRPr="00007013">
        <w:rPr>
          <w:rFonts w:cs="Arial"/>
          <w:b/>
          <w:bCs/>
          <w:color w:val="000000"/>
          <w:u w:val="single"/>
          <w:lang w:eastAsia="pl-PL"/>
        </w:rPr>
        <w:t>Opis sposobu obliczania ceny.</w:t>
      </w:r>
    </w:p>
    <w:p w:rsidR="0059308E" w:rsidRPr="0059308E" w:rsidRDefault="0059308E" w:rsidP="00F17BC4">
      <w:pPr>
        <w:pStyle w:val="Akapitzlist"/>
        <w:numPr>
          <w:ilvl w:val="1"/>
          <w:numId w:val="44"/>
        </w:numPr>
        <w:spacing w:after="120" w:line="240" w:lineRule="auto"/>
        <w:ind w:left="709" w:hanging="709"/>
        <w:rPr>
          <w:rFonts w:cs="Arial"/>
          <w:b/>
          <w:i/>
          <w:sz w:val="20"/>
          <w:szCs w:val="20"/>
        </w:rPr>
      </w:pPr>
      <w:r w:rsidRPr="0059308E">
        <w:rPr>
          <w:rFonts w:cs="Arial"/>
          <w:b/>
          <w:bCs/>
          <w:sz w:val="20"/>
          <w:szCs w:val="20"/>
        </w:rPr>
        <w:t xml:space="preserve">Obowiązującym wynagrodzeniem w niniejszym postępowaniu jest wynagrodzenie ryczałtowe, </w:t>
      </w:r>
      <w:r w:rsidRPr="0059308E">
        <w:rPr>
          <w:rFonts w:cs="Arial"/>
          <w:sz w:val="20"/>
          <w:szCs w:val="20"/>
        </w:rPr>
        <w:t>o którym mow</w:t>
      </w:r>
      <w:r w:rsidRPr="0059308E">
        <w:rPr>
          <w:rFonts w:cs="Arial"/>
          <w:bCs/>
          <w:sz w:val="20"/>
          <w:szCs w:val="20"/>
        </w:rPr>
        <w:t>a w art. 632  u</w:t>
      </w:r>
      <w:r w:rsidRPr="0059308E">
        <w:rPr>
          <w:rFonts w:cs="Arial"/>
          <w:sz w:val="20"/>
          <w:szCs w:val="20"/>
        </w:rPr>
        <w:t>stawy z dnia 23 kwietnia 1964 r. Kodeks Cywilny (Dz. U. z 1964 r. Nr 16, poz. 93 z późniejszymi zmianami):</w:t>
      </w:r>
    </w:p>
    <w:p w:rsidR="0059308E" w:rsidRDefault="0059308E" w:rsidP="0059308E">
      <w:pPr>
        <w:pStyle w:val="Akapitzlist"/>
        <w:spacing w:after="120" w:line="240" w:lineRule="auto"/>
        <w:ind w:left="709"/>
        <w:rPr>
          <w:rFonts w:cs="Arial"/>
          <w:i/>
          <w:sz w:val="20"/>
          <w:szCs w:val="20"/>
        </w:rPr>
      </w:pPr>
      <w:r w:rsidRPr="0059308E">
        <w:rPr>
          <w:rFonts w:cs="Arial"/>
          <w:i/>
          <w:sz w:val="20"/>
          <w:szCs w:val="20"/>
        </w:rPr>
        <w:t>§ 1. Jeżeli strony umówiły się o  wynagrodzenie ryczałtowe, przyjmujący zamówienie  nie może żądać podwyższenia wynagrodzenia, chociażby w czasie zawarcia  umowy nie można było przewidzieć rozmiaru lub kosztów prac.</w:t>
      </w:r>
    </w:p>
    <w:p w:rsidR="0059308E" w:rsidRDefault="0059308E" w:rsidP="0059308E">
      <w:pPr>
        <w:pStyle w:val="Akapitzlist"/>
        <w:spacing w:after="120" w:line="240" w:lineRule="auto"/>
        <w:ind w:left="709"/>
        <w:rPr>
          <w:rFonts w:cs="Arial"/>
          <w:bCs/>
          <w:i/>
          <w:sz w:val="20"/>
          <w:szCs w:val="20"/>
        </w:rPr>
      </w:pPr>
      <w:r w:rsidRPr="0059308E">
        <w:rPr>
          <w:rFonts w:cs="Arial"/>
          <w:bCs/>
          <w:i/>
          <w:sz w:val="20"/>
          <w:szCs w:val="20"/>
        </w:rPr>
        <w:t>§ 2. Jeżeli jednak wskutek zmiany stosunków, której nie można było przewidzieć, wykonanie dzieła groziłoby przyjmującemu zamówienie rażącą stratą, sąd może podwyższyć ryczałt lub rozwiązać umowę.</w:t>
      </w:r>
    </w:p>
    <w:p w:rsidR="0059308E" w:rsidRDefault="0059308E" w:rsidP="0059308E">
      <w:pPr>
        <w:pStyle w:val="Akapitzlist"/>
        <w:spacing w:after="120" w:line="240" w:lineRule="auto"/>
        <w:ind w:left="709"/>
        <w:rPr>
          <w:rFonts w:cs="Arial"/>
          <w:b/>
          <w:bCs/>
          <w:iCs/>
          <w:sz w:val="20"/>
          <w:szCs w:val="20"/>
        </w:rPr>
      </w:pPr>
      <w:r w:rsidRPr="0059308E">
        <w:rPr>
          <w:rFonts w:cs="Arial"/>
          <w:b/>
          <w:bCs/>
          <w:iCs/>
          <w:sz w:val="20"/>
          <w:szCs w:val="2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i innych czynności wynikających z umowy, jak również wszelkich innych niezbędnych do wykonania i prawidłowej eksploatacji przedmiotu zamówienia, a także koszt uzyskania wszelkich dokumentów niezbędnych do uzyskania pozwolenia na użytkowanie. </w:t>
      </w:r>
    </w:p>
    <w:p w:rsidR="00656CC6" w:rsidRDefault="0059308E" w:rsidP="00656CC6">
      <w:pPr>
        <w:pStyle w:val="Akapitzlist"/>
        <w:spacing w:after="120" w:line="240" w:lineRule="auto"/>
        <w:ind w:left="709"/>
        <w:rPr>
          <w:rFonts w:cs="Arial"/>
          <w:iCs/>
          <w:sz w:val="20"/>
          <w:szCs w:val="20"/>
        </w:rPr>
      </w:pPr>
      <w:r w:rsidRPr="0059308E">
        <w:rPr>
          <w:rFonts w:cs="Arial"/>
          <w:iCs/>
          <w:sz w:val="20"/>
          <w:szCs w:val="20"/>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 specyfikacji technicznej wykonania i odbioru robót jak również przyszłego placu budowy.</w:t>
      </w:r>
      <w:r w:rsidR="00656CC6">
        <w:rPr>
          <w:rFonts w:cs="Arial"/>
          <w:iCs/>
          <w:sz w:val="20"/>
          <w:szCs w:val="20"/>
        </w:rPr>
        <w:t xml:space="preserve"> </w:t>
      </w:r>
    </w:p>
    <w:p w:rsidR="0059308E" w:rsidRDefault="0059308E" w:rsidP="00656CC6">
      <w:pPr>
        <w:pStyle w:val="Akapitzlist"/>
        <w:spacing w:after="120" w:line="240" w:lineRule="auto"/>
        <w:ind w:left="709"/>
        <w:rPr>
          <w:rFonts w:cs="Arial"/>
          <w:b/>
          <w:bCs/>
          <w:sz w:val="20"/>
          <w:szCs w:val="20"/>
        </w:rPr>
      </w:pPr>
      <w:r w:rsidRPr="001F2785">
        <w:rPr>
          <w:rFonts w:cs="Arial"/>
          <w:bCs/>
          <w:iCs/>
          <w:sz w:val="20"/>
          <w:szCs w:val="20"/>
        </w:rPr>
        <w:t>Cena ofertowa ulegnie zwiększeniu tylko w</w:t>
      </w:r>
      <w:r w:rsidRPr="0059308E">
        <w:rPr>
          <w:rFonts w:cs="Arial"/>
          <w:b/>
          <w:bCs/>
          <w:iCs/>
          <w:sz w:val="20"/>
          <w:szCs w:val="20"/>
        </w:rPr>
        <w:t xml:space="preserve"> </w:t>
      </w:r>
      <w:r w:rsidRPr="0059308E">
        <w:rPr>
          <w:rFonts w:cs="Arial"/>
          <w:iCs/>
          <w:sz w:val="20"/>
          <w:szCs w:val="20"/>
        </w:rPr>
        <w:t>sytuacji zmiany stawki VAT.</w:t>
      </w:r>
      <w:r w:rsidRPr="0059308E">
        <w:rPr>
          <w:rFonts w:cs="Arial"/>
          <w:b/>
          <w:bCs/>
          <w:sz w:val="20"/>
          <w:szCs w:val="20"/>
        </w:rPr>
        <w:t xml:space="preserve"> </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Cena winna być podana z dokładnością do dwóch miejsc po przecinku.</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Walutą ceny oferowanej jest złoty polski.</w:t>
      </w:r>
    </w:p>
    <w:p w:rsidR="00007013" w:rsidRPr="00007013" w:rsidRDefault="00007013" w:rsidP="00F17BC4">
      <w:pPr>
        <w:pStyle w:val="Akapitzlist"/>
        <w:numPr>
          <w:ilvl w:val="1"/>
          <w:numId w:val="44"/>
        </w:numPr>
        <w:spacing w:after="120" w:line="240" w:lineRule="auto"/>
        <w:ind w:left="709" w:hanging="709"/>
        <w:rPr>
          <w:rFonts w:cs="Arial"/>
          <w:b/>
          <w:i/>
          <w:sz w:val="20"/>
          <w:szCs w:val="20"/>
        </w:rPr>
      </w:pPr>
      <w:r w:rsidRPr="00007013">
        <w:rPr>
          <w:rFonts w:cs="Arial"/>
          <w:sz w:val="20"/>
          <w:szCs w:val="20"/>
        </w:rPr>
        <w:t>Ceny określone przez Wykonawcę nie będą zmieniane w toku realizacji zamówienia i nie będą podlegały waloryzacji.</w:t>
      </w:r>
    </w:p>
    <w:p w:rsidR="00007013" w:rsidRPr="00007013" w:rsidRDefault="00007013" w:rsidP="00F17BC4">
      <w:pPr>
        <w:pStyle w:val="Akapitzlist"/>
        <w:numPr>
          <w:ilvl w:val="1"/>
          <w:numId w:val="44"/>
        </w:numPr>
        <w:spacing w:after="240" w:line="240" w:lineRule="auto"/>
        <w:ind w:left="709" w:hanging="709"/>
        <w:rPr>
          <w:rFonts w:cs="Arial"/>
          <w:b/>
          <w:i/>
          <w:sz w:val="20"/>
          <w:szCs w:val="20"/>
        </w:rPr>
      </w:pPr>
      <w:r w:rsidRPr="00007013">
        <w:rPr>
          <w:rFonts w:cs="Arial"/>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0096428C">
        <w:rPr>
          <w:rFonts w:cs="Arial"/>
          <w:sz w:val="20"/>
          <w:szCs w:val="20"/>
          <w:lang w:eastAsia="pl-PL"/>
        </w:rPr>
        <w:t xml:space="preserve">                          </w:t>
      </w:r>
      <w:r w:rsidRPr="00007013">
        <w:rPr>
          <w:rFonts w:cs="Arial"/>
          <w:sz w:val="20"/>
          <w:szCs w:val="20"/>
          <w:lang w:eastAsia="pl-PL"/>
        </w:rPr>
        <w:t xml:space="preserve">u zamawiającego obowiązku podatkowego, wskazując nazwę </w:t>
      </w:r>
      <w:r w:rsidRPr="00007013">
        <w:rPr>
          <w:rFonts w:cs="Arial"/>
          <w:bCs/>
          <w:sz w:val="20"/>
          <w:szCs w:val="20"/>
          <w:lang w:eastAsia="pl-PL"/>
        </w:rPr>
        <w:t>(rodzaj) towaru / usługi</w:t>
      </w:r>
      <w:r w:rsidRPr="00007013">
        <w:rPr>
          <w:rFonts w:cs="Arial"/>
          <w:sz w:val="20"/>
          <w:szCs w:val="20"/>
          <w:lang w:eastAsia="pl-PL"/>
        </w:rPr>
        <w:t xml:space="preserve">, których </w:t>
      </w:r>
      <w:r w:rsidRPr="00007013">
        <w:rPr>
          <w:rFonts w:cs="Arial"/>
          <w:bCs/>
          <w:sz w:val="20"/>
          <w:szCs w:val="20"/>
          <w:lang w:eastAsia="pl-PL"/>
        </w:rPr>
        <w:t>dostawa / świadczenie</w:t>
      </w:r>
      <w:r w:rsidRPr="00007013">
        <w:rPr>
          <w:rFonts w:cs="Arial"/>
          <w:b/>
          <w:bCs/>
          <w:sz w:val="20"/>
          <w:szCs w:val="20"/>
          <w:lang w:eastAsia="pl-PL"/>
        </w:rPr>
        <w:t xml:space="preserve"> </w:t>
      </w:r>
      <w:r w:rsidRPr="00007013">
        <w:rPr>
          <w:rFonts w:cs="Arial"/>
          <w:sz w:val="20"/>
          <w:szCs w:val="20"/>
          <w:lang w:eastAsia="pl-PL"/>
        </w:rPr>
        <w:t xml:space="preserve">będzie prowadzić do jego powstania, oraz wskazując ich wartość bez kwoty podatku. </w:t>
      </w:r>
    </w:p>
    <w:p w:rsidR="00D14DE3" w:rsidRPr="00007013" w:rsidRDefault="00D14DE3" w:rsidP="001932DC">
      <w:pPr>
        <w:autoSpaceDE w:val="0"/>
        <w:autoSpaceDN w:val="0"/>
        <w:adjustRightInd w:val="0"/>
        <w:spacing w:after="120" w:line="240" w:lineRule="auto"/>
        <w:ind w:left="709" w:hanging="709"/>
        <w:rPr>
          <w:rFonts w:cs="Arial"/>
          <w:b/>
          <w:bCs/>
          <w:color w:val="000000"/>
          <w:u w:val="single"/>
          <w:lang w:eastAsia="pl-PL"/>
        </w:rPr>
      </w:pPr>
      <w:r w:rsidRPr="00007013">
        <w:rPr>
          <w:rFonts w:cs="Arial"/>
          <w:b/>
          <w:bCs/>
          <w:color w:val="000000"/>
          <w:lang w:eastAsia="pl-PL"/>
        </w:rPr>
        <w:t>1</w:t>
      </w:r>
      <w:r w:rsidR="00B5372E" w:rsidRPr="00007013">
        <w:rPr>
          <w:rFonts w:cs="Arial"/>
          <w:b/>
          <w:bCs/>
          <w:color w:val="000000"/>
          <w:lang w:eastAsia="pl-PL"/>
        </w:rPr>
        <w:t>6</w:t>
      </w:r>
      <w:r w:rsidRPr="00007013">
        <w:rPr>
          <w:rFonts w:cs="Arial"/>
          <w:b/>
          <w:bCs/>
          <w:color w:val="000000"/>
          <w:lang w:eastAsia="pl-PL"/>
        </w:rPr>
        <w:t xml:space="preserve">. </w:t>
      </w:r>
      <w:r w:rsidRPr="00007013">
        <w:rPr>
          <w:rFonts w:cs="Arial"/>
          <w:b/>
          <w:bCs/>
          <w:color w:val="000000"/>
          <w:lang w:eastAsia="pl-PL"/>
        </w:rPr>
        <w:tab/>
      </w:r>
      <w:r w:rsidR="00D67D71" w:rsidRPr="00007013">
        <w:rPr>
          <w:rFonts w:cs="Arial"/>
          <w:b/>
          <w:bCs/>
          <w:color w:val="000000"/>
          <w:u w:val="single"/>
          <w:lang w:eastAsia="pl-PL"/>
        </w:rPr>
        <w:t>Opis kryteriów, którymi Z</w:t>
      </w:r>
      <w:r w:rsidRPr="00007013">
        <w:rPr>
          <w:rFonts w:cs="Arial"/>
          <w:b/>
          <w:bCs/>
          <w:color w:val="000000"/>
          <w:u w:val="single"/>
          <w:lang w:eastAsia="pl-PL"/>
        </w:rPr>
        <w:t xml:space="preserve">amawiający będzie się kierował przy wyborze oferty, </w:t>
      </w:r>
      <w:r w:rsidR="00D67D71" w:rsidRPr="00007013">
        <w:rPr>
          <w:rFonts w:cs="Arial"/>
          <w:b/>
          <w:bCs/>
          <w:color w:val="000000"/>
          <w:u w:val="single"/>
          <w:lang w:eastAsia="pl-PL"/>
        </w:rPr>
        <w:t xml:space="preserve">                          </w:t>
      </w:r>
      <w:r w:rsidRPr="00007013">
        <w:rPr>
          <w:rFonts w:cs="Arial"/>
          <w:b/>
          <w:bCs/>
          <w:color w:val="000000"/>
          <w:u w:val="single"/>
          <w:lang w:eastAsia="pl-PL"/>
        </w:rPr>
        <w:t>wraz z podaniem wag tych kryteriów i sposobu oceny oferty.</w:t>
      </w:r>
    </w:p>
    <w:p w:rsidR="00FE05E2" w:rsidRPr="001932DC" w:rsidRDefault="00FE05E2" w:rsidP="001932DC">
      <w:pPr>
        <w:autoSpaceDE w:val="0"/>
        <w:autoSpaceDN w:val="0"/>
        <w:adjustRightInd w:val="0"/>
        <w:spacing w:after="120" w:line="240" w:lineRule="auto"/>
        <w:ind w:left="709" w:hanging="709"/>
        <w:rPr>
          <w:rFonts w:cs="Arial"/>
          <w:b/>
          <w:sz w:val="20"/>
          <w:szCs w:val="20"/>
          <w:u w:val="single"/>
        </w:rPr>
      </w:pPr>
    </w:p>
    <w:p w:rsidR="00F2600D" w:rsidRPr="001932DC" w:rsidRDefault="00F2600D" w:rsidP="00F17BC4">
      <w:pPr>
        <w:pStyle w:val="Akapitzlist"/>
        <w:numPr>
          <w:ilvl w:val="1"/>
          <w:numId w:val="45"/>
        </w:numPr>
        <w:spacing w:after="120" w:line="240" w:lineRule="auto"/>
        <w:ind w:left="709" w:hanging="709"/>
        <w:rPr>
          <w:rFonts w:cs="Arial"/>
          <w:b/>
          <w:i/>
          <w:sz w:val="20"/>
          <w:szCs w:val="20"/>
        </w:rPr>
      </w:pPr>
      <w:r w:rsidRPr="001932DC">
        <w:rPr>
          <w:rFonts w:cs="Arial"/>
          <w:bCs/>
          <w:sz w:val="20"/>
          <w:szCs w:val="20"/>
          <w:lang w:eastAsia="pl-PL"/>
        </w:rPr>
        <w:t xml:space="preserve">Oceny ofert dokonywać będą członkowie komisji przetargowej w oparciu o następujące kryteria: </w:t>
      </w:r>
    </w:p>
    <w:p w:rsidR="00B5372E" w:rsidRPr="00007013" w:rsidRDefault="00B5372E" w:rsidP="003E3EC5">
      <w:pPr>
        <w:pStyle w:val="Akapitzlist"/>
        <w:numPr>
          <w:ilvl w:val="0"/>
          <w:numId w:val="46"/>
        </w:numPr>
        <w:spacing w:after="120" w:line="240" w:lineRule="auto"/>
        <w:ind w:hanging="357"/>
        <w:rPr>
          <w:rFonts w:cs="Arial"/>
          <w:b/>
          <w:i/>
          <w:sz w:val="20"/>
          <w:szCs w:val="20"/>
        </w:rPr>
      </w:pPr>
      <w:r w:rsidRPr="00007013">
        <w:rPr>
          <w:rFonts w:cs="Arial"/>
          <w:b/>
          <w:sz w:val="20"/>
          <w:szCs w:val="20"/>
        </w:rPr>
        <w:t>cena -</w:t>
      </w:r>
      <w:r w:rsidR="00007013">
        <w:rPr>
          <w:rFonts w:cs="Arial"/>
          <w:b/>
          <w:sz w:val="20"/>
          <w:szCs w:val="20"/>
        </w:rPr>
        <w:t xml:space="preserve"> </w:t>
      </w:r>
      <w:r w:rsidR="003E3EC5">
        <w:rPr>
          <w:rFonts w:cs="Arial"/>
          <w:b/>
          <w:sz w:val="20"/>
          <w:szCs w:val="20"/>
        </w:rPr>
        <w:t>10</w:t>
      </w:r>
      <w:r w:rsidR="001A24A7">
        <w:rPr>
          <w:rFonts w:cs="Arial"/>
          <w:b/>
          <w:sz w:val="20"/>
          <w:szCs w:val="20"/>
        </w:rPr>
        <w:t>0</w:t>
      </w:r>
      <w:r w:rsidRPr="00007013">
        <w:rPr>
          <w:rFonts w:cs="Arial"/>
          <w:b/>
          <w:sz w:val="20"/>
          <w:szCs w:val="20"/>
        </w:rPr>
        <w:t xml:space="preserve"> %</w:t>
      </w:r>
    </w:p>
    <w:p w:rsidR="003E3EC5" w:rsidRPr="003E3EC5" w:rsidRDefault="003E3EC5" w:rsidP="003E3EC5">
      <w:pPr>
        <w:pStyle w:val="Akapitzlist"/>
        <w:numPr>
          <w:ilvl w:val="1"/>
          <w:numId w:val="45"/>
        </w:numPr>
        <w:spacing w:after="120" w:line="240" w:lineRule="auto"/>
        <w:ind w:left="709" w:hanging="709"/>
        <w:rPr>
          <w:rFonts w:cs="Arial"/>
          <w:b/>
          <w:i/>
          <w:sz w:val="20"/>
          <w:szCs w:val="20"/>
        </w:rPr>
      </w:pPr>
      <w:r w:rsidRPr="003E3EC5">
        <w:rPr>
          <w:rFonts w:cs="Arial"/>
          <w:sz w:val="20"/>
          <w:szCs w:val="20"/>
        </w:rPr>
        <w:t>W kryterium</w:t>
      </w:r>
      <w:r w:rsidRPr="003E3EC5">
        <w:rPr>
          <w:rFonts w:cs="Arial"/>
          <w:b/>
          <w:sz w:val="20"/>
          <w:szCs w:val="20"/>
        </w:rPr>
        <w:t xml:space="preserve"> </w:t>
      </w:r>
      <w:r w:rsidRPr="003E3EC5">
        <w:rPr>
          <w:rFonts w:cs="Arial"/>
          <w:sz w:val="20"/>
          <w:szCs w:val="20"/>
        </w:rPr>
        <w:t>„cena oferty brutto”</w:t>
      </w:r>
      <w:r w:rsidRPr="003E3EC5">
        <w:rPr>
          <w:rFonts w:cs="Arial"/>
          <w:b/>
          <w:sz w:val="20"/>
          <w:szCs w:val="20"/>
        </w:rPr>
        <w:t xml:space="preserve"> </w:t>
      </w:r>
      <w:r w:rsidRPr="003E3EC5">
        <w:rPr>
          <w:rFonts w:cs="Arial"/>
          <w:sz w:val="20"/>
          <w:szCs w:val="20"/>
        </w:rPr>
        <w:t>ocena ofert niepodlegających odrzuceniu, zostanie dokonana przy zastosowaniu wzoru:</w:t>
      </w:r>
    </w:p>
    <w:p w:rsidR="003E3EC5" w:rsidRPr="00394D59" w:rsidRDefault="003E3EC5" w:rsidP="003E3EC5">
      <w:pPr>
        <w:pStyle w:val="Zwykytekst"/>
        <w:rPr>
          <w:rFonts w:ascii="Arial" w:hAnsi="Arial" w:cs="Arial"/>
          <w:i/>
          <w:u w:val="single"/>
        </w:rPr>
      </w:pPr>
      <w:r w:rsidRPr="00F93854">
        <w:rPr>
          <w:rFonts w:ascii="Arial" w:hAnsi="Arial" w:cs="Arial"/>
          <w:b/>
          <w:i/>
        </w:rPr>
        <w:t xml:space="preserve">                                      </w:t>
      </w:r>
      <w:r>
        <w:rPr>
          <w:rFonts w:ascii="Arial" w:hAnsi="Arial" w:cs="Arial"/>
          <w:b/>
          <w:i/>
        </w:rPr>
        <w:t xml:space="preserve">                            </w:t>
      </w:r>
      <w:r w:rsidRPr="003E3EC5">
        <w:rPr>
          <w:rFonts w:ascii="Arial" w:hAnsi="Arial" w:cs="Arial"/>
          <w:b/>
          <w:i/>
        </w:rPr>
        <w:t xml:space="preserve">   </w:t>
      </w:r>
      <w:r w:rsidRPr="00394D59">
        <w:rPr>
          <w:rFonts w:ascii="Arial" w:hAnsi="Arial" w:cs="Arial"/>
          <w:i/>
          <w:u w:val="single"/>
        </w:rPr>
        <w:t xml:space="preserve">najniższa cena oferty brutto </w:t>
      </w:r>
    </w:p>
    <w:p w:rsidR="003E3EC5" w:rsidRPr="00394D59" w:rsidRDefault="003E3EC5" w:rsidP="003E3EC5">
      <w:pPr>
        <w:pStyle w:val="Zwykytekst"/>
        <w:spacing w:after="120"/>
        <w:rPr>
          <w:rFonts w:ascii="Arial" w:hAnsi="Arial" w:cs="Arial"/>
          <w:i/>
        </w:rPr>
      </w:pPr>
      <w:r w:rsidRPr="00394D59">
        <w:rPr>
          <w:rFonts w:ascii="Arial" w:hAnsi="Arial" w:cs="Arial"/>
          <w:i/>
        </w:rPr>
        <w:t xml:space="preserve">         </w:t>
      </w:r>
      <w:r>
        <w:rPr>
          <w:rFonts w:ascii="Arial" w:hAnsi="Arial" w:cs="Arial"/>
          <w:i/>
        </w:rPr>
        <w:t xml:space="preserve">    </w:t>
      </w:r>
      <w:r w:rsidRPr="00394D59">
        <w:rPr>
          <w:rFonts w:ascii="Arial" w:hAnsi="Arial" w:cs="Arial"/>
          <w:i/>
        </w:rPr>
        <w:t xml:space="preserve">liczba punktów oferty ocenianej =   cena oferty ocenianej brutto    x  100   x  100% </w:t>
      </w:r>
    </w:p>
    <w:p w:rsidR="003E3EC5" w:rsidRPr="00A16B33" w:rsidRDefault="003E3EC5" w:rsidP="003E3EC5">
      <w:pPr>
        <w:pStyle w:val="Tekstpodstawowywcity"/>
        <w:spacing w:line="360" w:lineRule="auto"/>
        <w:ind w:left="375" w:right="-54"/>
        <w:rPr>
          <w:rFonts w:cs="Arial"/>
          <w:b/>
          <w:sz w:val="10"/>
          <w:szCs w:val="10"/>
        </w:rPr>
      </w:pPr>
    </w:p>
    <w:p w:rsidR="003E3EC5" w:rsidRPr="00465FDB" w:rsidRDefault="003E3EC5" w:rsidP="003E3EC5">
      <w:pPr>
        <w:pStyle w:val="Akapitzlist"/>
        <w:spacing w:after="120" w:line="240" w:lineRule="auto"/>
        <w:ind w:left="709"/>
        <w:rPr>
          <w:rStyle w:val="Pogrubienie"/>
          <w:rFonts w:cs="Arial"/>
          <w:bCs w:val="0"/>
          <w:i/>
          <w:sz w:val="20"/>
          <w:szCs w:val="20"/>
        </w:rPr>
      </w:pPr>
      <w:r w:rsidRPr="00465FDB">
        <w:rPr>
          <w:rFonts w:cs="Arial"/>
          <w:sz w:val="20"/>
          <w:szCs w:val="20"/>
          <w:u w:val="single"/>
        </w:rPr>
        <w:t>St</w:t>
      </w:r>
      <w:r w:rsidRPr="00465FDB">
        <w:rPr>
          <w:rFonts w:cs="Arial"/>
          <w:bCs/>
          <w:sz w:val="20"/>
          <w:szCs w:val="20"/>
          <w:u w:val="single"/>
        </w:rPr>
        <w:t>andardy jako</w:t>
      </w:r>
      <w:r w:rsidRPr="00465FDB">
        <w:rPr>
          <w:rFonts w:eastAsia="Arial" w:cs="Arial"/>
          <w:bCs/>
          <w:sz w:val="20"/>
          <w:szCs w:val="20"/>
          <w:u w:val="single"/>
        </w:rPr>
        <w:t>ś</w:t>
      </w:r>
      <w:r w:rsidRPr="00465FDB">
        <w:rPr>
          <w:rFonts w:cs="Arial"/>
          <w:bCs/>
          <w:sz w:val="20"/>
          <w:szCs w:val="20"/>
          <w:u w:val="single"/>
        </w:rPr>
        <w:t xml:space="preserve">ciowe, o których mowa w art. 91 ust. 2a - </w:t>
      </w:r>
      <w:r w:rsidRPr="00465FDB">
        <w:rPr>
          <w:rFonts w:cs="Arial"/>
          <w:bCs/>
          <w:iCs/>
          <w:sz w:val="20"/>
          <w:szCs w:val="20"/>
        </w:rPr>
        <w:t>Standardy jakościowe zostały określone                       w opisie przedmiotu zamówienia (</w:t>
      </w:r>
      <w:r>
        <w:rPr>
          <w:rFonts w:cs="Arial"/>
          <w:bCs/>
          <w:i/>
          <w:iCs/>
          <w:sz w:val="20"/>
          <w:szCs w:val="20"/>
        </w:rPr>
        <w:t>Załącznik Nr 3</w:t>
      </w:r>
      <w:r w:rsidRPr="00465FDB">
        <w:rPr>
          <w:rFonts w:cs="Arial"/>
          <w:bCs/>
          <w:i/>
          <w:iCs/>
          <w:sz w:val="20"/>
          <w:szCs w:val="20"/>
        </w:rPr>
        <w:t xml:space="preserve"> do niniejszej SIWZ</w:t>
      </w:r>
      <w:r w:rsidRPr="00465FDB">
        <w:rPr>
          <w:rFonts w:cs="Arial"/>
          <w:bCs/>
          <w:iCs/>
          <w:sz w:val="20"/>
          <w:szCs w:val="20"/>
        </w:rPr>
        <w:t>)</w:t>
      </w:r>
      <w:r w:rsidRPr="00465FD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465FD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465FDB">
        <w:rPr>
          <w:rStyle w:val="Pogrubienie"/>
          <w:rFonts w:eastAsia="Verdana" w:cs="Arial"/>
          <w:b w:val="0"/>
          <w:sz w:val="20"/>
          <w:szCs w:val="20"/>
        </w:rPr>
        <w:t xml:space="preserve">. W związku                   z powyższym Zamawiający jest upoważniony do zastosowania ceny jako jedynego kryterium wyboru oferty najkorzystniejszej. </w:t>
      </w:r>
    </w:p>
    <w:p w:rsidR="00E732F3" w:rsidRPr="00E732F3" w:rsidRDefault="00E732F3" w:rsidP="00E732F3">
      <w:pPr>
        <w:autoSpaceDE w:val="0"/>
        <w:autoSpaceDN w:val="0"/>
        <w:adjustRightInd w:val="0"/>
        <w:spacing w:after="120" w:line="240" w:lineRule="auto"/>
        <w:ind w:left="709"/>
        <w:rPr>
          <w:rFonts w:cs="Arial"/>
          <w:color w:val="000000" w:themeColor="text1"/>
          <w:sz w:val="20"/>
          <w:szCs w:val="20"/>
        </w:rPr>
      </w:pPr>
      <w:r w:rsidRPr="00E732F3">
        <w:rPr>
          <w:rFonts w:cs="Arial"/>
          <w:color w:val="000000" w:themeColor="text1"/>
          <w:sz w:val="20"/>
          <w:szCs w:val="20"/>
        </w:rPr>
        <w:t>.</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udzieli zamówienia Wykonawcy, którego oferta odpowiadać będzie wszystkim wymaganiom przedstawionym w ustawie Pzp, oraz w SIWZ i zostanie oceniona jako najkorzystniejsza w oparciu o podane kryteria wyboru.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sz w:val="20"/>
          <w:szCs w:val="20"/>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007013" w:rsidRPr="00A26D77" w:rsidRDefault="00007013"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 xml:space="preserve">Zamawiający </w:t>
      </w:r>
      <w:r w:rsidRPr="00A26D77">
        <w:rPr>
          <w:rFonts w:cs="Arial"/>
          <w:b/>
          <w:bCs/>
          <w:sz w:val="20"/>
          <w:szCs w:val="20"/>
          <w:lang w:eastAsia="pl-PL"/>
        </w:rPr>
        <w:t xml:space="preserve">nie przewiduje </w:t>
      </w:r>
      <w:r w:rsidRPr="00A26D77">
        <w:rPr>
          <w:rFonts w:cs="Arial"/>
          <w:sz w:val="20"/>
          <w:szCs w:val="20"/>
          <w:lang w:eastAsia="pl-PL"/>
        </w:rPr>
        <w:t>przeprowadzenia dogrywki w formie aukcji elektronicznej.</w:t>
      </w:r>
    </w:p>
    <w:p w:rsidR="00D67D71" w:rsidRPr="00A26D77" w:rsidRDefault="00D67D71" w:rsidP="00F17BC4">
      <w:pPr>
        <w:pStyle w:val="Akapitzlist"/>
        <w:numPr>
          <w:ilvl w:val="1"/>
          <w:numId w:val="45"/>
        </w:numPr>
        <w:spacing w:after="120" w:line="240" w:lineRule="auto"/>
        <w:ind w:left="709" w:hanging="709"/>
        <w:rPr>
          <w:rFonts w:cs="Arial"/>
          <w:b/>
          <w:i/>
          <w:sz w:val="20"/>
          <w:szCs w:val="20"/>
        </w:rPr>
      </w:pPr>
      <w:r w:rsidRPr="00A26D77">
        <w:rPr>
          <w:rFonts w:cs="Arial"/>
          <w:sz w:val="20"/>
          <w:szCs w:val="20"/>
          <w:lang w:eastAsia="pl-PL"/>
        </w:rPr>
        <w:t>Zamawiający nie ustanowił dynamicznego systemu zakupów.</w:t>
      </w:r>
    </w:p>
    <w:p w:rsidR="00EE07C6" w:rsidRPr="00A26D77" w:rsidRDefault="00EE07C6" w:rsidP="00F17BC4">
      <w:pPr>
        <w:pStyle w:val="Akapitzlist"/>
        <w:numPr>
          <w:ilvl w:val="1"/>
          <w:numId w:val="45"/>
        </w:numPr>
        <w:spacing w:after="240" w:line="240" w:lineRule="auto"/>
        <w:ind w:left="709" w:hanging="709"/>
        <w:rPr>
          <w:rFonts w:cs="Arial"/>
          <w:b/>
          <w:i/>
          <w:sz w:val="20"/>
          <w:szCs w:val="20"/>
        </w:rPr>
      </w:pPr>
      <w:r w:rsidRPr="00A26D77">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2472D8" w:rsidRPr="000942E4" w:rsidRDefault="002472D8" w:rsidP="001932DC">
      <w:pPr>
        <w:autoSpaceDE w:val="0"/>
        <w:autoSpaceDN w:val="0"/>
        <w:adjustRightInd w:val="0"/>
        <w:spacing w:after="120" w:line="240" w:lineRule="auto"/>
        <w:ind w:left="709" w:hanging="709"/>
        <w:rPr>
          <w:rFonts w:cs="Arial"/>
          <w:b/>
          <w:bCs/>
          <w:color w:val="000000"/>
          <w:u w:val="single"/>
          <w:lang w:eastAsia="pl-PL"/>
        </w:rPr>
      </w:pPr>
      <w:r w:rsidRPr="000942E4">
        <w:rPr>
          <w:rFonts w:cs="Arial"/>
          <w:b/>
          <w:bCs/>
          <w:color w:val="000000"/>
          <w:lang w:eastAsia="pl-PL"/>
        </w:rPr>
        <w:t xml:space="preserve">17. </w:t>
      </w:r>
      <w:r w:rsidRPr="000942E4">
        <w:rPr>
          <w:rFonts w:cs="Arial"/>
          <w:b/>
          <w:bCs/>
          <w:color w:val="000000"/>
          <w:lang w:eastAsia="pl-PL"/>
        </w:rPr>
        <w:tab/>
      </w:r>
      <w:r w:rsidRPr="000942E4">
        <w:rPr>
          <w:rFonts w:cs="Arial"/>
          <w:b/>
          <w:bCs/>
          <w:color w:val="000000"/>
          <w:u w:val="single"/>
          <w:lang w:eastAsia="pl-PL"/>
        </w:rPr>
        <w:t>Informacje o formalnościach, jakie powinny być dopełnione po wyborze oferty w celu zawarcia umowy w sprawie zamówienia publicznego.</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0942E4" w:rsidRPr="000942E4" w:rsidRDefault="000942E4" w:rsidP="00F17BC4">
      <w:pPr>
        <w:pStyle w:val="Akapitzlist"/>
        <w:numPr>
          <w:ilvl w:val="1"/>
          <w:numId w:val="47"/>
        </w:numPr>
        <w:spacing w:after="120" w:line="240" w:lineRule="auto"/>
        <w:ind w:left="709" w:hanging="709"/>
        <w:rPr>
          <w:rFonts w:cs="Arial"/>
          <w:b/>
          <w:i/>
          <w:sz w:val="20"/>
          <w:szCs w:val="20"/>
        </w:rPr>
      </w:pPr>
      <w:r w:rsidRPr="000942E4">
        <w:rPr>
          <w:rFonts w:cs="Arial"/>
          <w:color w:val="000000"/>
          <w:sz w:val="20"/>
          <w:szCs w:val="2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1932DC" w:rsidRDefault="00EE07C6" w:rsidP="00F17BC4">
      <w:pPr>
        <w:pStyle w:val="Akapitzlist"/>
        <w:numPr>
          <w:ilvl w:val="1"/>
          <w:numId w:val="47"/>
        </w:numPr>
        <w:spacing w:after="240" w:line="240" w:lineRule="auto"/>
        <w:ind w:left="709" w:hanging="709"/>
        <w:rPr>
          <w:rFonts w:cs="Arial"/>
          <w:b/>
          <w:i/>
          <w:sz w:val="20"/>
          <w:szCs w:val="20"/>
        </w:rPr>
      </w:pPr>
      <w:r w:rsidRPr="001932DC">
        <w:rPr>
          <w:rFonts w:cs="Arial"/>
          <w:color w:val="000000"/>
          <w:sz w:val="20"/>
          <w:szCs w:val="20"/>
          <w:lang w:eastAsia="pl-PL"/>
        </w:rPr>
        <w:t xml:space="preserve">Zawarcie umowy nastąpi wg wzoru Zamawiającego. Wzór umowy stanowi </w:t>
      </w:r>
      <w:r w:rsidRPr="001932DC">
        <w:rPr>
          <w:rFonts w:cs="Arial"/>
          <w:sz w:val="20"/>
          <w:szCs w:val="20"/>
          <w:lang w:eastAsia="pl-PL"/>
        </w:rPr>
        <w:t xml:space="preserve">załącznik </w:t>
      </w:r>
      <w:r w:rsidR="000942E4">
        <w:rPr>
          <w:rFonts w:cs="Arial"/>
          <w:sz w:val="20"/>
          <w:szCs w:val="20"/>
          <w:lang w:eastAsia="pl-PL"/>
        </w:rPr>
        <w:t>5</w:t>
      </w:r>
      <w:r w:rsidRPr="001932DC">
        <w:rPr>
          <w:rFonts w:cs="Arial"/>
          <w:sz w:val="20"/>
          <w:szCs w:val="20"/>
          <w:lang w:eastAsia="pl-PL"/>
        </w:rPr>
        <w:t xml:space="preserve"> do SIWZ.</w:t>
      </w:r>
    </w:p>
    <w:p w:rsidR="002472D8" w:rsidRPr="000942E4" w:rsidRDefault="002472D8" w:rsidP="001932DC">
      <w:pPr>
        <w:autoSpaceDE w:val="0"/>
        <w:autoSpaceDN w:val="0"/>
        <w:adjustRightInd w:val="0"/>
        <w:spacing w:after="120" w:line="240" w:lineRule="auto"/>
        <w:rPr>
          <w:rFonts w:cs="Arial"/>
          <w:b/>
          <w:u w:val="single"/>
        </w:rPr>
      </w:pPr>
      <w:r w:rsidRPr="000942E4">
        <w:rPr>
          <w:rFonts w:cs="Arial"/>
          <w:b/>
          <w:bCs/>
          <w:color w:val="000000"/>
          <w:lang w:eastAsia="pl-PL"/>
        </w:rPr>
        <w:t xml:space="preserve">18. </w:t>
      </w:r>
      <w:r w:rsidRPr="000942E4">
        <w:rPr>
          <w:rFonts w:cs="Arial"/>
          <w:b/>
          <w:bCs/>
          <w:color w:val="000000"/>
          <w:lang w:eastAsia="pl-PL"/>
        </w:rPr>
        <w:tab/>
      </w:r>
      <w:r w:rsidRPr="000942E4">
        <w:rPr>
          <w:rFonts w:cs="Arial"/>
          <w:b/>
          <w:bCs/>
          <w:color w:val="000000"/>
          <w:u w:val="single"/>
          <w:lang w:eastAsia="pl-PL"/>
        </w:rPr>
        <w:t>Pouczenie o środkach ochrony prawnej.</w:t>
      </w:r>
    </w:p>
    <w:p w:rsidR="00D26464" w:rsidRPr="001932DC" w:rsidRDefault="00D26464" w:rsidP="001932DC">
      <w:pPr>
        <w:pStyle w:val="Akapitzlist"/>
        <w:numPr>
          <w:ilvl w:val="0"/>
          <w:numId w:val="32"/>
        </w:numPr>
        <w:spacing w:after="120" w:line="240" w:lineRule="auto"/>
        <w:rPr>
          <w:rFonts w:cs="Arial"/>
          <w:vanish/>
          <w:spacing w:val="4"/>
          <w:sz w:val="20"/>
          <w:szCs w:val="20"/>
        </w:rPr>
      </w:pPr>
    </w:p>
    <w:p w:rsidR="008E72AB" w:rsidRPr="001932DC" w:rsidRDefault="008E72AB" w:rsidP="00F17BC4">
      <w:pPr>
        <w:pStyle w:val="Akapitzlist"/>
        <w:numPr>
          <w:ilvl w:val="1"/>
          <w:numId w:val="48"/>
        </w:numPr>
        <w:spacing w:after="120" w:line="240" w:lineRule="auto"/>
        <w:ind w:left="709" w:hanging="709"/>
        <w:rPr>
          <w:rFonts w:cs="Arial"/>
          <w:b/>
          <w:i/>
          <w:sz w:val="20"/>
          <w:szCs w:val="20"/>
        </w:rPr>
      </w:pPr>
      <w:r w:rsidRPr="001932DC">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1932DC" w:rsidRDefault="008E72AB" w:rsidP="00F17BC4">
      <w:pPr>
        <w:pStyle w:val="Akapitzlist"/>
        <w:numPr>
          <w:ilvl w:val="1"/>
          <w:numId w:val="48"/>
        </w:numPr>
        <w:spacing w:after="240" w:line="240" w:lineRule="auto"/>
        <w:ind w:left="709" w:hanging="709"/>
        <w:rPr>
          <w:rFonts w:cs="Arial"/>
          <w:b/>
          <w:i/>
          <w:sz w:val="20"/>
          <w:szCs w:val="20"/>
        </w:rPr>
      </w:pPr>
      <w:r w:rsidRPr="001932DC">
        <w:rPr>
          <w:rFonts w:cs="Arial"/>
          <w:spacing w:val="4"/>
          <w:sz w:val="20"/>
          <w:szCs w:val="20"/>
        </w:rPr>
        <w:t xml:space="preserve">Środki ochrony prawnej wobec ogłoszenia o zamówieniu oraz SIWZ przysługują również organizacjom wpisanym na listę, o której mowa w </w:t>
      </w:r>
      <w:r w:rsidR="00967142" w:rsidRPr="001932DC">
        <w:rPr>
          <w:rFonts w:cs="Arial"/>
          <w:spacing w:val="4"/>
          <w:sz w:val="20"/>
          <w:szCs w:val="20"/>
        </w:rPr>
        <w:t>a</w:t>
      </w:r>
      <w:r w:rsidR="005B65AF" w:rsidRPr="001932DC">
        <w:rPr>
          <w:rFonts w:cs="Arial"/>
          <w:spacing w:val="4"/>
          <w:sz w:val="20"/>
          <w:szCs w:val="20"/>
        </w:rPr>
        <w:t>rt</w:t>
      </w:r>
      <w:r w:rsidRPr="001932DC">
        <w:rPr>
          <w:rFonts w:cs="Arial"/>
          <w:spacing w:val="4"/>
          <w:sz w:val="20"/>
          <w:szCs w:val="20"/>
        </w:rPr>
        <w:t>. 154 pkt 5 ustawy Pzp.</w:t>
      </w:r>
    </w:p>
    <w:p w:rsidR="00967142" w:rsidRPr="000942E4" w:rsidRDefault="00967142" w:rsidP="001932DC">
      <w:pPr>
        <w:spacing w:after="120" w:line="240" w:lineRule="auto"/>
        <w:rPr>
          <w:rStyle w:val="tekstdokbold"/>
          <w:rFonts w:cs="Arial"/>
          <w:u w:val="single"/>
        </w:rPr>
      </w:pPr>
      <w:r w:rsidRPr="000942E4">
        <w:rPr>
          <w:rStyle w:val="tekstdokbold"/>
          <w:rFonts w:cs="Arial"/>
        </w:rPr>
        <w:t>19.</w:t>
      </w:r>
      <w:r w:rsidRPr="000942E4">
        <w:rPr>
          <w:rStyle w:val="tekstdokbold"/>
          <w:rFonts w:cs="Arial"/>
        </w:rPr>
        <w:tab/>
      </w:r>
      <w:r w:rsidRPr="000942E4">
        <w:rPr>
          <w:rStyle w:val="tekstdokbold"/>
          <w:rFonts w:cs="Arial"/>
          <w:u w:val="single"/>
        </w:rPr>
        <w:t>Zabezpieczenie należytego wykonania umowy.</w:t>
      </w:r>
    </w:p>
    <w:p w:rsidR="003E3EC5" w:rsidRPr="00D32E3D" w:rsidRDefault="003E3EC5" w:rsidP="003E3EC5">
      <w:pPr>
        <w:pStyle w:val="normaltableau"/>
        <w:spacing w:before="0" w:after="240"/>
        <w:ind w:left="720"/>
        <w:rPr>
          <w:rFonts w:ascii="Arial" w:hAnsi="Arial" w:cs="Arial"/>
          <w:sz w:val="20"/>
          <w:szCs w:val="20"/>
          <w:lang w:val="pl-PL"/>
        </w:rPr>
      </w:pPr>
      <w:r w:rsidRPr="00D32E3D">
        <w:rPr>
          <w:rFonts w:ascii="Arial" w:hAnsi="Arial" w:cs="Arial"/>
          <w:sz w:val="20"/>
          <w:szCs w:val="20"/>
          <w:lang w:val="pl-PL"/>
        </w:rPr>
        <w:t>W przedmiotowym postępowaniu Zamawiający nie wymaga wniesienia zabezpieczenie należytego wykonania umowy.</w:t>
      </w:r>
    </w:p>
    <w:p w:rsidR="001F72E5" w:rsidRPr="000942E4" w:rsidRDefault="00967142" w:rsidP="001932DC">
      <w:pPr>
        <w:autoSpaceDE w:val="0"/>
        <w:autoSpaceDN w:val="0"/>
        <w:adjustRightInd w:val="0"/>
        <w:spacing w:after="120" w:line="240" w:lineRule="auto"/>
        <w:rPr>
          <w:rFonts w:cs="Arial"/>
          <w:b/>
          <w:u w:val="single"/>
        </w:rPr>
      </w:pPr>
      <w:r w:rsidRPr="000942E4">
        <w:rPr>
          <w:rFonts w:cs="Arial"/>
          <w:b/>
          <w:bCs/>
          <w:color w:val="000000"/>
          <w:lang w:eastAsia="pl-PL"/>
        </w:rPr>
        <w:t>20</w:t>
      </w:r>
      <w:r w:rsidR="001F72E5" w:rsidRPr="000942E4">
        <w:rPr>
          <w:rFonts w:cs="Arial"/>
          <w:b/>
          <w:bCs/>
          <w:color w:val="000000"/>
          <w:lang w:eastAsia="pl-PL"/>
        </w:rPr>
        <w:t xml:space="preserve">. </w:t>
      </w:r>
      <w:r w:rsidR="001F72E5" w:rsidRPr="000942E4">
        <w:rPr>
          <w:rFonts w:cs="Arial"/>
          <w:b/>
          <w:bCs/>
          <w:color w:val="000000"/>
          <w:lang w:eastAsia="pl-PL"/>
        </w:rPr>
        <w:tab/>
      </w:r>
      <w:r w:rsidR="001F72E5" w:rsidRPr="000942E4">
        <w:rPr>
          <w:rFonts w:cs="Arial"/>
          <w:b/>
          <w:bCs/>
          <w:color w:val="000000"/>
          <w:u w:val="single"/>
          <w:lang w:eastAsia="pl-PL"/>
        </w:rPr>
        <w:t>RODO</w:t>
      </w:r>
    </w:p>
    <w:p w:rsidR="003E3EC5" w:rsidRPr="00B37488" w:rsidRDefault="003E3EC5" w:rsidP="003E3EC5">
      <w:pPr>
        <w:spacing w:before="120" w:after="120" w:line="240" w:lineRule="auto"/>
        <w:ind w:left="709"/>
        <w:rPr>
          <w:rFonts w:eastAsia="Times New Roman" w:cs="Arial"/>
          <w:sz w:val="20"/>
          <w:szCs w:val="20"/>
          <w:lang w:eastAsia="pl-PL"/>
        </w:rPr>
      </w:pPr>
      <w:r w:rsidRPr="00B37488">
        <w:rPr>
          <w:rFonts w:eastAsia="Times New Roman" w:cs="Arial"/>
          <w:bCs/>
          <w:sz w:val="20"/>
          <w:szCs w:val="20"/>
          <w:lang w:eastAsia="pl-PL"/>
        </w:rPr>
        <w:t xml:space="preserve">Szanując Twoją prywatność oraz dbając o to, abyś wiedział kto i w jaki sposób przetwarza Twoje dane osobowe, poniżej przedstawiam informacje, które pomogą Ci to ustalić. </w:t>
      </w:r>
      <w:r w:rsidRPr="00B37488">
        <w:rPr>
          <w:rFonts w:eastAsia="Times New Roman" w:cs="Arial"/>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3E3EC5" w:rsidRPr="00B37488" w:rsidRDefault="003E3EC5" w:rsidP="003E3EC5">
      <w:pPr>
        <w:spacing w:before="120" w:after="120" w:line="240" w:lineRule="auto"/>
        <w:ind w:left="709"/>
        <w:rPr>
          <w:rFonts w:eastAsia="Times New Roman" w:cs="Arial"/>
          <w:bCs/>
          <w:sz w:val="20"/>
          <w:szCs w:val="20"/>
          <w:lang w:eastAsia="pl-PL"/>
        </w:rPr>
      </w:pPr>
      <w:r w:rsidRPr="00B37488">
        <w:rPr>
          <w:rFonts w:eastAsia="Times New Roman" w:cs="Arial"/>
          <w:b/>
          <w:bCs/>
          <w:sz w:val="20"/>
          <w:szCs w:val="20"/>
          <w:lang w:eastAsia="pl-PL"/>
        </w:rPr>
        <w:t xml:space="preserve">1. Administratorem </w:t>
      </w:r>
      <w:r w:rsidRPr="00B37488">
        <w:rPr>
          <w:rFonts w:eastAsia="Times New Roman" w:cs="Arial"/>
          <w:bCs/>
          <w:sz w:val="20"/>
          <w:szCs w:val="20"/>
          <w:lang w:eastAsia="pl-PL"/>
        </w:rPr>
        <w:t xml:space="preserve">jest </w:t>
      </w:r>
      <w:bookmarkStart w:id="0" w:name="_Hlk512325601"/>
      <w:r w:rsidRPr="00B37488">
        <w:rPr>
          <w:rFonts w:eastAsia="Times New Roman" w:cs="Arial"/>
          <w:bCs/>
          <w:sz w:val="20"/>
          <w:szCs w:val="20"/>
          <w:lang w:eastAsia="pl-PL"/>
        </w:rPr>
        <w:t>Szpital Bielański im. Ks. Jerzego Popiełuszki Samodzielny Publiczny Zakład Opieki Zdrowotnej w Warszawie (01-809), ul. Cegłowska 80</w:t>
      </w:r>
      <w:bookmarkEnd w:id="0"/>
      <w:r w:rsidRPr="00B37488">
        <w:rPr>
          <w:rFonts w:eastAsia="Times New Roman" w:cs="Arial"/>
          <w:bCs/>
          <w:sz w:val="20"/>
          <w:szCs w:val="20"/>
          <w:lang w:eastAsia="pl-PL"/>
        </w:rPr>
        <w:t>.</w:t>
      </w:r>
    </w:p>
    <w:p w:rsidR="003E3EC5" w:rsidRPr="00B37488" w:rsidRDefault="003E3EC5" w:rsidP="003E3EC5">
      <w:pPr>
        <w:spacing w:before="120" w:after="120" w:line="240" w:lineRule="auto"/>
        <w:ind w:left="709"/>
        <w:rPr>
          <w:rFonts w:eastAsia="Times New Roman" w:cs="Arial"/>
          <w:sz w:val="20"/>
          <w:szCs w:val="20"/>
          <w:lang w:eastAsia="pl-PL"/>
        </w:rPr>
      </w:pPr>
      <w:r w:rsidRPr="00B37488">
        <w:rPr>
          <w:rFonts w:eastAsia="Times New Roman" w:cs="Arial"/>
          <w:b/>
          <w:bCs/>
          <w:sz w:val="20"/>
          <w:szCs w:val="20"/>
          <w:lang w:eastAsia="pl-PL"/>
        </w:rPr>
        <w:t>2. Dane kontaktowe Inspektor Ochrony Danych</w:t>
      </w:r>
      <w:r w:rsidRPr="00B37488">
        <w:rPr>
          <w:rFonts w:eastAsia="Times New Roman" w:cs="Arial"/>
          <w:bCs/>
          <w:sz w:val="20"/>
          <w:szCs w:val="20"/>
          <w:lang w:eastAsia="pl-PL"/>
        </w:rPr>
        <w:t>:</w:t>
      </w:r>
    </w:p>
    <w:p w:rsidR="003E3EC5" w:rsidRPr="00B37488" w:rsidRDefault="003E3EC5" w:rsidP="003E3EC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W</w:t>
      </w:r>
      <w:r w:rsidRPr="00B37488">
        <w:rPr>
          <w:rFonts w:eastAsia="Times New Roman" w:cs="Arial"/>
          <w:b/>
          <w:bCs/>
          <w:sz w:val="20"/>
          <w:szCs w:val="20"/>
          <w:lang w:eastAsia="pl-PL"/>
        </w:rPr>
        <w:t xml:space="preserve"> </w:t>
      </w:r>
      <w:r w:rsidRPr="00B37488">
        <w:rPr>
          <w:rFonts w:eastAsia="Times New Roman" w:cs="Arial"/>
          <w:bCs/>
          <w:sz w:val="20"/>
          <w:szCs w:val="20"/>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6" w:history="1">
        <w:r w:rsidRPr="00B37488">
          <w:rPr>
            <w:rFonts w:eastAsia="Times New Roman" w:cs="Arial"/>
            <w:bCs/>
            <w:sz w:val="20"/>
            <w:szCs w:val="20"/>
            <w:lang w:eastAsia="pl-PL"/>
          </w:rPr>
          <w:t>iod@bielanski.med.pl</w:t>
        </w:r>
      </w:hyperlink>
      <w:r w:rsidRPr="00B37488">
        <w:rPr>
          <w:rFonts w:eastAsia="Times New Roman" w:cs="Arial"/>
          <w:bCs/>
          <w:sz w:val="20"/>
          <w:szCs w:val="20"/>
          <w:lang w:eastAsia="pl-PL"/>
        </w:rPr>
        <w:t>.</w:t>
      </w:r>
    </w:p>
    <w:p w:rsidR="003E3EC5" w:rsidRPr="00B37488" w:rsidRDefault="003E3EC5" w:rsidP="003E3EC5">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3. Cele przetwarzania danych osobowych: </w:t>
      </w:r>
    </w:p>
    <w:p w:rsidR="003E3EC5" w:rsidRPr="00B37488" w:rsidRDefault="003E3EC5" w:rsidP="003E3EC5">
      <w:pPr>
        <w:pStyle w:val="HTML-wstpniesformatowany"/>
        <w:spacing w:before="120" w:after="120"/>
        <w:ind w:left="709"/>
        <w:jc w:val="both"/>
        <w:rPr>
          <w:rFonts w:ascii="Arial" w:hAnsi="Arial" w:cs="Arial"/>
          <w:b/>
        </w:rPr>
      </w:pPr>
      <w:r w:rsidRPr="00B37488">
        <w:rPr>
          <w:rFonts w:ascii="Arial" w:hAnsi="Arial" w:cs="Arial"/>
        </w:rPr>
        <w:t xml:space="preserve">Dane osobowe są zbierane w celu niezbędnym dla udostępniania dokumentacji dotyczącej prowadzenia postępowań o udzielenie zamówień publicznych, w związku z postępowaniem o udzielenie zamówienia publicznego </w:t>
      </w:r>
      <w:r w:rsidRPr="00B37488">
        <w:rPr>
          <w:rFonts w:ascii="Arial" w:hAnsi="Arial" w:cs="Arial"/>
          <w:b/>
        </w:rPr>
        <w:t>/dane identyfikujące postępowanie, np. nazwa, numer/ prowadzonym w trybie</w:t>
      </w:r>
      <w:r>
        <w:rPr>
          <w:rFonts w:ascii="Arial" w:hAnsi="Arial" w:cs="Arial"/>
          <w:b/>
        </w:rPr>
        <w:t xml:space="preserve"> przetargu nieograniczonego;</w:t>
      </w:r>
    </w:p>
    <w:p w:rsidR="003E3EC5" w:rsidRPr="00B37488" w:rsidRDefault="003E3EC5" w:rsidP="003E3EC5">
      <w:pPr>
        <w:pStyle w:val="HTML-wstpniesformatowany"/>
        <w:spacing w:before="120" w:after="120"/>
        <w:ind w:left="709"/>
        <w:jc w:val="both"/>
        <w:rPr>
          <w:rFonts w:ascii="Arial" w:hAnsi="Arial" w:cs="Arial"/>
          <w:b/>
          <w:bCs/>
        </w:rPr>
      </w:pPr>
      <w:r w:rsidRPr="00B37488">
        <w:rPr>
          <w:rFonts w:ascii="Arial" w:hAnsi="Arial" w:cs="Arial"/>
          <w:b/>
        </w:rPr>
        <w:t>4. Podstawa prawna przetwarzania danych osobowych:</w:t>
      </w:r>
      <w:r w:rsidRPr="00B37488">
        <w:rPr>
          <w:rFonts w:ascii="Arial" w:hAnsi="Arial" w:cs="Arial"/>
          <w:b/>
          <w:bCs/>
        </w:rPr>
        <w:t> </w:t>
      </w:r>
    </w:p>
    <w:p w:rsidR="003E3EC5" w:rsidRPr="00B37488" w:rsidRDefault="003E3EC5" w:rsidP="003E3EC5">
      <w:pPr>
        <w:pStyle w:val="HTML-wstpniesformatowany"/>
        <w:spacing w:before="120" w:after="120"/>
        <w:ind w:left="709"/>
        <w:jc w:val="both"/>
        <w:rPr>
          <w:rFonts w:ascii="Arial" w:hAnsi="Arial" w:cs="Arial"/>
          <w:bCs/>
        </w:rPr>
      </w:pPr>
      <w:r w:rsidRPr="00B37488">
        <w:rPr>
          <w:rFonts w:ascii="Arial" w:hAnsi="Arial" w:cs="Arial"/>
          <w:bCs/>
        </w:rPr>
        <w:t>Przetwarzanie jest niezbędne do wypełnienia obowiązku prawnego ciążącego na Administratorze (podstawa prawna z art. 6 ust. 1 lit. c RODO)</w:t>
      </w:r>
    </w:p>
    <w:p w:rsidR="003E3EC5" w:rsidRPr="00B37488" w:rsidRDefault="003E3EC5" w:rsidP="003E3EC5">
      <w:pPr>
        <w:pStyle w:val="HTML-wstpniesformatowany"/>
        <w:spacing w:before="120" w:after="120"/>
        <w:ind w:left="709"/>
        <w:jc w:val="both"/>
        <w:rPr>
          <w:rFonts w:ascii="Arial" w:hAnsi="Arial" w:cs="Arial"/>
          <w:bCs/>
        </w:rPr>
      </w:pPr>
      <w:r w:rsidRPr="00B37488">
        <w:rPr>
          <w:rFonts w:ascii="Arial" w:hAnsi="Arial" w:cs="Arial"/>
          <w:bCs/>
        </w:rPr>
        <w:t>Przetwarzanie danych osobowych dotyczących wyroków skazujących i naruszeń prawa</w:t>
      </w:r>
    </w:p>
    <w:p w:rsidR="003E3EC5" w:rsidRPr="00B37488" w:rsidRDefault="003E3EC5" w:rsidP="003E3EC5">
      <w:pPr>
        <w:pStyle w:val="HTML-wstpniesformatowany"/>
        <w:spacing w:before="120" w:after="120"/>
        <w:ind w:left="709"/>
        <w:rPr>
          <w:rFonts w:ascii="Arial" w:hAnsi="Arial" w:cs="Arial"/>
          <w:bCs/>
        </w:rPr>
      </w:pPr>
      <w:r w:rsidRPr="00B37488">
        <w:rPr>
          <w:rFonts w:ascii="Arial" w:hAnsi="Arial" w:cs="Arial"/>
          <w:bCs/>
        </w:rPr>
        <w:t>(podstawa prawna z art. 10 RODO)</w:t>
      </w:r>
    </w:p>
    <w:p w:rsidR="003E3EC5" w:rsidRPr="00B37488" w:rsidRDefault="003E3EC5" w:rsidP="003E3EC5">
      <w:pPr>
        <w:pStyle w:val="HTML-wstpniesformatowany"/>
        <w:spacing w:before="120" w:after="120"/>
        <w:ind w:left="709"/>
        <w:jc w:val="both"/>
        <w:rPr>
          <w:rFonts w:ascii="Arial" w:hAnsi="Arial" w:cs="Arial"/>
          <w:bCs/>
        </w:rPr>
      </w:pPr>
      <w:r w:rsidRPr="00B37488">
        <w:rPr>
          <w:rFonts w:ascii="Arial" w:hAnsi="Arial" w:cs="Arial"/>
        </w:rPr>
        <w:t xml:space="preserve">Ustawa z dnia 29 stycznia 2004 r. Prawo zamówień publicznych </w:t>
      </w:r>
      <w:r w:rsidRPr="00B37488">
        <w:rPr>
          <w:rFonts w:ascii="Arial" w:hAnsi="Arial" w:cs="Arial"/>
          <w:bCs/>
        </w:rPr>
        <w:t>oraz wydane na jej podstawie akty wykonawcze.</w:t>
      </w:r>
    </w:p>
    <w:p w:rsidR="003E3EC5" w:rsidRPr="00B37488" w:rsidRDefault="003E3EC5" w:rsidP="003E3EC5">
      <w:pPr>
        <w:pStyle w:val="HTML-wstpniesformatowany"/>
        <w:spacing w:before="120" w:after="120"/>
        <w:ind w:left="709"/>
        <w:jc w:val="both"/>
        <w:rPr>
          <w:rFonts w:ascii="Arial" w:hAnsi="Arial" w:cs="Arial"/>
        </w:rPr>
      </w:pPr>
      <w:r w:rsidRPr="00B37488">
        <w:rPr>
          <w:rFonts w:ascii="Arial" w:hAnsi="Arial" w:cs="Arial"/>
          <w:b/>
          <w:bCs/>
        </w:rPr>
        <w:t>5. Informacje o odbiorcach danych osobowych:</w:t>
      </w:r>
      <w:r w:rsidRPr="00B37488">
        <w:rPr>
          <w:rFonts w:ascii="Arial" w:hAnsi="Arial" w:cs="Arial"/>
        </w:rPr>
        <w:t xml:space="preserve"> </w:t>
      </w:r>
    </w:p>
    <w:p w:rsidR="003E3EC5" w:rsidRPr="00B37488" w:rsidRDefault="003E3EC5" w:rsidP="003E3EC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w:t>
      </w:r>
      <w:r w:rsidRPr="00B37488">
        <w:rPr>
          <w:rFonts w:eastAsia="Times New Roman" w:cs="Arial"/>
          <w:bCs/>
          <w:sz w:val="20"/>
          <w:szCs w:val="20"/>
          <w:lang w:eastAsia="pl-PL"/>
        </w:rPr>
        <w:br/>
        <w:t>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rsidR="003E3EC5" w:rsidRPr="00B37488" w:rsidRDefault="003E3EC5" w:rsidP="003E3EC5">
      <w:pPr>
        <w:spacing w:before="120" w:after="120" w:line="240" w:lineRule="auto"/>
        <w:ind w:left="709"/>
        <w:rPr>
          <w:rFonts w:eastAsia="Times New Roman" w:cs="Arial"/>
          <w:b/>
          <w:bCs/>
          <w:sz w:val="20"/>
          <w:szCs w:val="20"/>
          <w:lang w:eastAsia="pl-PL"/>
        </w:rPr>
      </w:pPr>
      <w:r w:rsidRPr="00B37488">
        <w:rPr>
          <w:rFonts w:eastAsia="Times New Roman" w:cs="Arial"/>
          <w:b/>
          <w:bCs/>
          <w:sz w:val="20"/>
          <w:szCs w:val="20"/>
          <w:lang w:eastAsia="pl-PL"/>
        </w:rPr>
        <w:t xml:space="preserve">6. Okres, przez który dane osobowe będą przechowywane: </w:t>
      </w:r>
    </w:p>
    <w:p w:rsidR="003E3EC5" w:rsidRPr="00B37488" w:rsidRDefault="003E3EC5" w:rsidP="003E3EC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3E3EC5" w:rsidRPr="00B37488" w:rsidRDefault="003E3EC5" w:rsidP="003E3EC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7. Uprawnienia z art. 15-21 RODO:</w:t>
      </w:r>
    </w:p>
    <w:p w:rsidR="003E3EC5" w:rsidRPr="00B37488" w:rsidRDefault="003E3EC5" w:rsidP="003E3EC5">
      <w:pPr>
        <w:spacing w:before="120" w:after="120" w:line="240" w:lineRule="auto"/>
        <w:ind w:left="709"/>
        <w:rPr>
          <w:rFonts w:eastAsia="Times New Roman" w:cs="Arial"/>
          <w:bCs/>
          <w:sz w:val="20"/>
          <w:szCs w:val="20"/>
          <w:lang w:eastAsia="pl-PL"/>
        </w:rPr>
      </w:pPr>
      <w:r w:rsidRPr="00B37488">
        <w:rPr>
          <w:rFonts w:eastAsia="Times New Roman" w:cs="Arial"/>
          <w:bCs/>
          <w:sz w:val="20"/>
          <w:szCs w:val="20"/>
          <w:lang w:eastAsia="pl-PL"/>
        </w:rPr>
        <w:t>Przysługują Pani/Panu następujące uprawnienia:</w:t>
      </w:r>
    </w:p>
    <w:p w:rsidR="003E3EC5" w:rsidRPr="00B37488" w:rsidRDefault="003E3EC5" w:rsidP="003E3EC5">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   prawo dostępu do swoich danych osobowych oraz otrzymania ich kopii;</w:t>
      </w:r>
    </w:p>
    <w:p w:rsidR="003E3EC5" w:rsidRPr="00B37488" w:rsidRDefault="003E3EC5" w:rsidP="003E3EC5">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prawo do sprostowania swoich danych osobowych</w:t>
      </w:r>
      <w:r w:rsidRPr="00B37488">
        <w:rPr>
          <w:rFonts w:eastAsia="Times New Roman" w:cs="Arial"/>
          <w:bCs/>
          <w:sz w:val="20"/>
          <w:szCs w:val="20"/>
          <w:vertAlign w:val="superscript"/>
          <w:lang w:eastAsia="pl-PL"/>
        </w:rPr>
        <w:footnoteReference w:id="1"/>
      </w:r>
      <w:r w:rsidRPr="00B37488">
        <w:rPr>
          <w:rFonts w:eastAsia="Times New Roman" w:cs="Arial"/>
          <w:bCs/>
          <w:sz w:val="20"/>
          <w:szCs w:val="20"/>
          <w:lang w:eastAsia="pl-PL"/>
        </w:rPr>
        <w:t>;</w:t>
      </w:r>
    </w:p>
    <w:p w:rsidR="003E3EC5" w:rsidRPr="00B37488" w:rsidRDefault="003E3EC5" w:rsidP="003E3EC5">
      <w:pPr>
        <w:spacing w:before="120" w:after="120" w:line="240" w:lineRule="auto"/>
        <w:ind w:left="993" w:hanging="284"/>
        <w:rPr>
          <w:rFonts w:eastAsia="Times New Roman" w:cs="Arial"/>
          <w:bCs/>
          <w:sz w:val="20"/>
          <w:szCs w:val="20"/>
          <w:lang w:eastAsia="pl-PL"/>
        </w:rPr>
      </w:pPr>
      <w:r w:rsidRPr="00B37488">
        <w:rPr>
          <w:rFonts w:eastAsia="Times New Roman" w:cs="Arial"/>
          <w:bCs/>
          <w:sz w:val="20"/>
          <w:szCs w:val="20"/>
          <w:lang w:eastAsia="pl-PL"/>
        </w:rPr>
        <w:t>−</w:t>
      </w:r>
      <w:r w:rsidRPr="00B37488">
        <w:rPr>
          <w:rFonts w:eastAsia="Times New Roman" w:cs="Arial"/>
          <w:bCs/>
          <w:sz w:val="20"/>
          <w:szCs w:val="20"/>
          <w:lang w:eastAsia="pl-PL"/>
        </w:rPr>
        <w:tab/>
        <w:t xml:space="preserve">prawo żądania od administratora ograniczenia przetwarzania danych osobowych, z wyjątkiem sytuacji określonych w przepisach prawa; </w:t>
      </w:r>
    </w:p>
    <w:p w:rsidR="003E3EC5" w:rsidRPr="00B37488" w:rsidRDefault="003E3EC5" w:rsidP="003E3EC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8. Prawo do wniesienia skargi:</w:t>
      </w:r>
    </w:p>
    <w:p w:rsidR="003E3EC5" w:rsidRPr="00B37488" w:rsidRDefault="003E3EC5" w:rsidP="003E3EC5">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Ma Pan/Pani prawo wniesienia skargi do Prezesa Urzędu Ochrony Danych Osobowych, gdy uzna Pani/Pan, iż przetwarzanie Pani/Pana danych osobowych przez Administratora narusza przepisy RODO.</w:t>
      </w:r>
    </w:p>
    <w:p w:rsidR="003E3EC5" w:rsidRPr="00B37488" w:rsidRDefault="003E3EC5" w:rsidP="003E3EC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 xml:space="preserve">9. Obowiązek podania danych </w:t>
      </w:r>
    </w:p>
    <w:p w:rsidR="003E3EC5" w:rsidRPr="00B37488" w:rsidRDefault="003E3EC5" w:rsidP="003E3EC5">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Podanie danych osobowych jest wymogiem ustawowym. Konsekwencje niepodania określonych danych wynikają z ustawy z dnia 29 stycznia 2004 r. Prawo zamówień publicznych.</w:t>
      </w:r>
    </w:p>
    <w:p w:rsidR="003E3EC5" w:rsidRPr="00B37488" w:rsidRDefault="003E3EC5" w:rsidP="003E3EC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10. Informacje o zautomatyzowanym podejmowaniu decyzji</w:t>
      </w:r>
    </w:p>
    <w:p w:rsidR="003E3EC5" w:rsidRPr="00B37488" w:rsidRDefault="003E3EC5" w:rsidP="003E3EC5">
      <w:pPr>
        <w:spacing w:before="120" w:after="120" w:line="240" w:lineRule="auto"/>
        <w:ind w:left="709"/>
        <w:rPr>
          <w:rFonts w:eastAsia="Times New Roman" w:cs="Arial"/>
          <w:sz w:val="20"/>
          <w:szCs w:val="20"/>
          <w:lang w:eastAsia="pl-PL"/>
        </w:rPr>
      </w:pPr>
      <w:r w:rsidRPr="00B37488">
        <w:rPr>
          <w:rFonts w:eastAsia="Times New Roman" w:cs="Arial"/>
          <w:sz w:val="20"/>
          <w:szCs w:val="20"/>
          <w:lang w:eastAsia="pl-PL"/>
        </w:rPr>
        <w:t>Pani/Pana dane nie będą przetwarzane w sposób zautomatyzowany, w tym w oparciu o profilowanie.</w:t>
      </w:r>
    </w:p>
    <w:p w:rsidR="003E3EC5" w:rsidRDefault="003E3EC5" w:rsidP="003E3EC5">
      <w:pPr>
        <w:spacing w:before="120" w:after="120" w:line="240" w:lineRule="auto"/>
        <w:ind w:left="709"/>
        <w:rPr>
          <w:rFonts w:eastAsia="Times New Roman" w:cs="Arial"/>
          <w:b/>
          <w:sz w:val="20"/>
          <w:szCs w:val="20"/>
          <w:lang w:eastAsia="pl-PL"/>
        </w:rPr>
      </w:pPr>
      <w:r w:rsidRPr="00B37488">
        <w:rPr>
          <w:rFonts w:eastAsia="Times New Roman" w:cs="Arial"/>
          <w:b/>
          <w:sz w:val="20"/>
          <w:szCs w:val="20"/>
          <w:lang w:eastAsia="pl-PL"/>
        </w:rPr>
        <w:t>1</w:t>
      </w:r>
      <w:r>
        <w:rPr>
          <w:rFonts w:eastAsia="Times New Roman" w:cs="Arial"/>
          <w:b/>
          <w:sz w:val="20"/>
          <w:szCs w:val="20"/>
          <w:lang w:eastAsia="pl-PL"/>
        </w:rPr>
        <w:t>1</w:t>
      </w:r>
      <w:r w:rsidRPr="00B37488">
        <w:rPr>
          <w:rFonts w:eastAsia="Times New Roman" w:cs="Arial"/>
          <w:b/>
          <w:sz w:val="20"/>
          <w:szCs w:val="20"/>
          <w:lang w:eastAsia="pl-PL"/>
        </w:rPr>
        <w:t xml:space="preserve">. </w:t>
      </w:r>
      <w:r w:rsidRPr="00435BBC">
        <w:rPr>
          <w:rFonts w:cs="Arial"/>
          <w:b/>
          <w:bCs/>
          <w:color w:val="000000"/>
          <w:sz w:val="20"/>
          <w:szCs w:val="20"/>
          <w:lang w:eastAsia="pl-PL"/>
        </w:rPr>
        <w:t>Informacje o ograniczeniach w realizacji praw określonych w art. 15 i 18 rozporządzenia 2016/679 (ogólne rozporządzenie o ochronie danych)</w:t>
      </w:r>
      <w:r>
        <w:rPr>
          <w:rFonts w:eastAsia="Times New Roman" w:cs="Arial"/>
          <w:b/>
          <w:sz w:val="20"/>
          <w:szCs w:val="20"/>
          <w:lang w:eastAsia="pl-PL"/>
        </w:rPr>
        <w:t>.</w:t>
      </w:r>
    </w:p>
    <w:p w:rsidR="003E3EC5" w:rsidRDefault="003E3EC5" w:rsidP="003E3EC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Zamawiający informuje, iż w związku z:</w:t>
      </w:r>
    </w:p>
    <w:p w:rsidR="003E3EC5" w:rsidRDefault="003E3EC5" w:rsidP="003E3EC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1) art. 8a ust. 2 i 4 ustawy z dnia 29 stycznia 2004 r. Prawo zamówień publicznych:</w:t>
      </w:r>
    </w:p>
    <w:p w:rsidR="003E3EC5" w:rsidRDefault="003E3EC5" w:rsidP="003E3EC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 xml:space="preserve">- </w:t>
      </w:r>
      <w:r w:rsidRPr="00435BBC">
        <w:rPr>
          <w:rFonts w:cs="Arial"/>
          <w:color w:val="000000"/>
          <w:sz w:val="20"/>
          <w:szCs w:val="20"/>
          <w:lang w:eastAsia="pl-PL"/>
        </w:rPr>
        <w:t xml:space="preserve">w przypadku gdy wykonanie obowiązków, o których mowa w </w:t>
      </w:r>
      <w:hyperlink r:id="rId17"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3E3EC5" w:rsidRDefault="003E3EC5" w:rsidP="003E3EC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w:t>
      </w:r>
      <w:r w:rsidRPr="00435BBC">
        <w:rPr>
          <w:rFonts w:cs="Arial"/>
          <w:color w:val="000000"/>
          <w:sz w:val="20"/>
          <w:szCs w:val="20"/>
          <w:lang w:eastAsia="pl-PL"/>
        </w:rPr>
        <w:t xml:space="preserve"> wystąpienie z żądaniem, o którym mowa w </w:t>
      </w:r>
      <w:hyperlink r:id="rId18" w:anchor="/document/68636690?unitId=art(18)ust(1)&amp;cm=DOCUMENT" w:history="1">
        <w:r w:rsidRPr="00435BBC">
          <w:rPr>
            <w:rStyle w:val="Hipercze"/>
            <w:rFonts w:cs="Arial"/>
            <w:color w:val="333F50"/>
            <w:sz w:val="20"/>
            <w:szCs w:val="20"/>
            <w:lang w:eastAsia="pl-PL"/>
          </w:rPr>
          <w:t>art. 18 ust. 1</w:t>
        </w:r>
      </w:hyperlink>
      <w:r w:rsidRPr="00435BBC">
        <w:rPr>
          <w:rFonts w:cs="Arial"/>
          <w:color w:val="000000"/>
          <w:sz w:val="20"/>
          <w:szCs w:val="20"/>
          <w:lang w:eastAsia="pl-PL"/>
        </w:rPr>
        <w:t xml:space="preserve"> rozporządzenia 2016/679, nie ogranicza przetwarzania danych osobowych do czasu zakończenia postępowania o udzielenie zamówienia publicznego;</w:t>
      </w:r>
    </w:p>
    <w:p w:rsidR="003E3EC5" w:rsidRPr="00B37488" w:rsidRDefault="003E3EC5" w:rsidP="003E3EC5">
      <w:pPr>
        <w:spacing w:before="120" w:after="120" w:line="240" w:lineRule="auto"/>
        <w:ind w:left="709"/>
        <w:rPr>
          <w:rFonts w:eastAsia="Times New Roman" w:cs="Arial"/>
          <w:b/>
          <w:sz w:val="20"/>
          <w:szCs w:val="20"/>
          <w:lang w:eastAsia="pl-PL"/>
        </w:rPr>
      </w:pPr>
      <w:r w:rsidRPr="00435BBC">
        <w:rPr>
          <w:rFonts w:cs="Arial"/>
          <w:b/>
          <w:bCs/>
          <w:color w:val="000000"/>
          <w:sz w:val="20"/>
          <w:szCs w:val="20"/>
          <w:lang w:eastAsia="pl-PL"/>
        </w:rPr>
        <w:t>2) art. 97 ust. 1a ustawy z dnia 29 stycznia 2004 r. Prawo zamówień publicznych</w:t>
      </w:r>
      <w:r w:rsidRPr="00435BBC">
        <w:rPr>
          <w:rFonts w:cs="Arial"/>
          <w:color w:val="000000"/>
          <w:sz w:val="20"/>
          <w:szCs w:val="20"/>
          <w:lang w:eastAsia="pl-PL"/>
        </w:rPr>
        <w:t xml:space="preserve">, </w:t>
      </w:r>
      <w:r w:rsidRPr="00435BBC">
        <w:rPr>
          <w:rFonts w:cs="Arial"/>
          <w:color w:val="000000"/>
          <w:sz w:val="20"/>
          <w:szCs w:val="20"/>
          <w:lang w:eastAsia="pl-PL"/>
        </w:rPr>
        <w:br/>
        <w:t xml:space="preserve">w przypadku gdy wykonanie obowiązków, o których mowa w </w:t>
      </w:r>
      <w:hyperlink r:id="rId19" w:anchor="/document/68636690?unitId=art(15)ust(1)&amp;cm=DOCUMENT" w:history="1">
        <w:r w:rsidRPr="00435BBC">
          <w:rPr>
            <w:rStyle w:val="Hipercze"/>
            <w:rFonts w:cs="Arial"/>
            <w:color w:val="333F50"/>
            <w:sz w:val="20"/>
            <w:szCs w:val="20"/>
            <w:lang w:eastAsia="pl-PL"/>
          </w:rPr>
          <w:t>art. 15 ust. 1-3</w:t>
        </w:r>
      </w:hyperlink>
      <w:r w:rsidRPr="00435BBC">
        <w:rPr>
          <w:rFonts w:cs="Arial"/>
          <w:color w:val="000000"/>
          <w:sz w:val="20"/>
          <w:szCs w:val="2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3E3EC5" w:rsidRPr="00435BBC" w:rsidRDefault="003E3EC5" w:rsidP="003E3EC5">
      <w:pPr>
        <w:spacing w:before="120" w:after="120"/>
        <w:rPr>
          <w:rFonts w:cs="Arial"/>
          <w:sz w:val="20"/>
          <w:szCs w:val="20"/>
        </w:rPr>
      </w:pPr>
    </w:p>
    <w:p w:rsidR="00EE07C6" w:rsidRPr="001932DC" w:rsidRDefault="00EE07C6" w:rsidP="001932DC">
      <w:pPr>
        <w:spacing w:after="120" w:line="240" w:lineRule="auto"/>
        <w:ind w:left="708"/>
        <w:rPr>
          <w:rFonts w:cs="Arial"/>
          <w:sz w:val="20"/>
          <w:szCs w:val="20"/>
        </w:rPr>
      </w:pPr>
      <w:r w:rsidRPr="001932DC">
        <w:rPr>
          <w:rFonts w:cs="Arial"/>
          <w:color w:val="000000"/>
          <w:sz w:val="20"/>
          <w:szCs w:val="20"/>
          <w:lang w:eastAsia="pl-PL"/>
        </w:rPr>
        <w:br w:type="page"/>
      </w:r>
    </w:p>
    <w:p w:rsidR="00861EF5" w:rsidRDefault="00273A19" w:rsidP="00F017E8">
      <w:pPr>
        <w:pStyle w:val="Stopka"/>
        <w:shd w:val="clear" w:color="auto" w:fill="B8CCE4" w:themeFill="accent1" w:themeFillTint="66"/>
        <w:spacing w:after="240" w:line="240" w:lineRule="auto"/>
        <w:jc w:val="right"/>
        <w:rPr>
          <w:rFonts w:cs="Arial"/>
          <w:iCs/>
          <w:noProof/>
          <w:sz w:val="20"/>
          <w:szCs w:val="20"/>
          <w:lang w:eastAsia="pl-PL"/>
        </w:rPr>
      </w:pPr>
      <w:r w:rsidRPr="00AF46FA">
        <w:rPr>
          <w:rFonts w:cs="Arial"/>
          <w:b/>
          <w:i/>
          <w:sz w:val="20"/>
          <w:szCs w:val="20"/>
        </w:rPr>
        <w:t>Załącznik Nr 1 do SIWZ</w:t>
      </w:r>
      <w:r w:rsidRPr="00AF46FA">
        <w:rPr>
          <w:rFonts w:cs="Arial"/>
          <w:iCs/>
          <w:noProof/>
          <w:sz w:val="20"/>
          <w:szCs w:val="20"/>
          <w:lang w:eastAsia="pl-PL"/>
        </w:rPr>
        <w:t xml:space="preserve"> </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Dane dotyczące Wykonawcy: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Nazwa firmy:…………………………………………...……..………………………………….………………</w:t>
      </w:r>
    </w:p>
    <w:p w:rsidR="00861EF5" w:rsidRPr="00861EF5" w:rsidRDefault="00861EF5" w:rsidP="00861EF5">
      <w:pPr>
        <w:pStyle w:val="Bezodstpw1"/>
        <w:spacing w:line="360" w:lineRule="auto"/>
        <w:jc w:val="both"/>
        <w:rPr>
          <w:rFonts w:ascii="Arial" w:hAnsi="Arial" w:cs="Arial"/>
          <w:sz w:val="20"/>
          <w:szCs w:val="20"/>
        </w:rPr>
      </w:pPr>
      <w:r w:rsidRPr="00861EF5">
        <w:rPr>
          <w:rFonts w:ascii="Arial" w:hAnsi="Arial" w:cs="Arial"/>
          <w:sz w:val="20"/>
          <w:szCs w:val="20"/>
        </w:rPr>
        <w:t>Siedziba firmy:……………………………………………………..……………………………………………</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rPr>
        <w:t>nr telefonu oraz nr fax:……………………………………….………………………………………….……….</w:t>
      </w:r>
    </w:p>
    <w:p w:rsidR="00861EF5" w:rsidRPr="00861EF5" w:rsidRDefault="00861EF5" w:rsidP="00861EF5">
      <w:pPr>
        <w:pStyle w:val="Bezodstpw1"/>
        <w:spacing w:line="360" w:lineRule="auto"/>
        <w:jc w:val="both"/>
        <w:rPr>
          <w:rFonts w:ascii="Arial" w:hAnsi="Arial" w:cs="Arial"/>
          <w:sz w:val="20"/>
          <w:szCs w:val="20"/>
          <w:lang w:val="de-DE"/>
        </w:rPr>
      </w:pPr>
      <w:r w:rsidRPr="00861EF5">
        <w:rPr>
          <w:rFonts w:ascii="Arial" w:hAnsi="Arial" w:cs="Arial"/>
          <w:sz w:val="20"/>
          <w:szCs w:val="20"/>
          <w:lang w:val="de-DE"/>
        </w:rPr>
        <w:t>e-mail: :……………………………………….……………………………………………………..……………</w:t>
      </w:r>
    </w:p>
    <w:p w:rsidR="00861EF5" w:rsidRPr="00861EF5" w:rsidRDefault="00861EF5" w:rsidP="00861EF5">
      <w:pPr>
        <w:pStyle w:val="Bezodstpw1"/>
        <w:spacing w:line="360" w:lineRule="auto"/>
        <w:jc w:val="both"/>
        <w:rPr>
          <w:rFonts w:ascii="Arial" w:hAnsi="Arial" w:cs="Arial"/>
          <w:sz w:val="20"/>
          <w:szCs w:val="20"/>
          <w:lang w:val="en-US"/>
        </w:rPr>
      </w:pPr>
      <w:r w:rsidRPr="00861EF5">
        <w:rPr>
          <w:rFonts w:ascii="Arial" w:hAnsi="Arial" w:cs="Arial"/>
          <w:sz w:val="20"/>
          <w:szCs w:val="20"/>
          <w:lang w:val="de-DE"/>
        </w:rPr>
        <w:t>nr NIP:…………………………………………………….……………………………………………………...</w:t>
      </w:r>
    </w:p>
    <w:p w:rsidR="00861EF5" w:rsidRPr="00861EF5" w:rsidRDefault="00861EF5" w:rsidP="00861EF5">
      <w:pPr>
        <w:pStyle w:val="Bezodstpw1"/>
        <w:spacing w:line="360" w:lineRule="auto"/>
        <w:jc w:val="both"/>
        <w:rPr>
          <w:rFonts w:ascii="Arial" w:hAnsi="Arial" w:cs="Arial"/>
          <w:i/>
          <w:sz w:val="20"/>
          <w:szCs w:val="20"/>
          <w:lang w:val="en-US"/>
        </w:rPr>
      </w:pPr>
      <w:r w:rsidRPr="00861EF5">
        <w:rPr>
          <w:rFonts w:ascii="Arial" w:hAnsi="Arial" w:cs="Arial"/>
          <w:sz w:val="20"/>
          <w:szCs w:val="20"/>
          <w:lang w:val="en-US"/>
        </w:rPr>
        <w:t>nr REGON:…………………………………………………….….……………………………………………...</w:t>
      </w:r>
    </w:p>
    <w:p w:rsidR="00861EF5" w:rsidRPr="00861EF5" w:rsidRDefault="00861EF5" w:rsidP="00861EF5">
      <w:pPr>
        <w:pStyle w:val="Bezodstpw1"/>
        <w:jc w:val="both"/>
        <w:rPr>
          <w:rFonts w:ascii="Arial" w:hAnsi="Arial" w:cs="Arial"/>
          <w:b/>
          <w:sz w:val="14"/>
          <w:szCs w:val="14"/>
        </w:rPr>
      </w:pPr>
      <w:r w:rsidRPr="00861EF5">
        <w:rPr>
          <w:rFonts w:ascii="Arial" w:hAnsi="Arial" w:cs="Arial"/>
          <w:i/>
          <w:sz w:val="14"/>
          <w:szCs w:val="14"/>
        </w:rPr>
        <w:t>(nazwa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23  ust. 2 Pzp).</w:t>
      </w:r>
    </w:p>
    <w:p w:rsidR="00861EF5" w:rsidRPr="00861EF5" w:rsidRDefault="00861EF5" w:rsidP="00861EF5">
      <w:pPr>
        <w:pStyle w:val="Bezodstpw1"/>
        <w:jc w:val="both"/>
        <w:rPr>
          <w:rFonts w:ascii="Arial" w:hAnsi="Arial" w:cs="Arial"/>
          <w:sz w:val="20"/>
          <w:szCs w:val="20"/>
        </w:rPr>
      </w:pPr>
      <w:r w:rsidRPr="00861EF5">
        <w:rPr>
          <w:rFonts w:ascii="Arial" w:hAnsi="Arial" w:cs="Arial"/>
          <w:b/>
          <w:sz w:val="20"/>
          <w:szCs w:val="20"/>
        </w:rPr>
        <w:t xml:space="preserve">Dane dotyczące Pełnomocnika </w:t>
      </w:r>
      <w:r w:rsidRPr="00861EF5">
        <w:rPr>
          <w:rFonts w:ascii="Arial" w:hAnsi="Arial" w:cs="Arial"/>
          <w:i/>
          <w:sz w:val="20"/>
          <w:szCs w:val="20"/>
        </w:rPr>
        <w:t>(o ile dotyczy):</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Nazwa firmy/imię i nazwisko…………………………………………………………………</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Adres………………………………………………………………………………………….</w:t>
      </w:r>
    </w:p>
    <w:p w:rsidR="00861EF5" w:rsidRPr="00861EF5" w:rsidRDefault="00861EF5" w:rsidP="00861EF5">
      <w:pPr>
        <w:pStyle w:val="Bezodstpw1"/>
        <w:jc w:val="both"/>
        <w:rPr>
          <w:rFonts w:ascii="Arial" w:hAnsi="Arial" w:cs="Arial"/>
          <w:sz w:val="20"/>
          <w:szCs w:val="20"/>
        </w:rPr>
      </w:pPr>
      <w:r w:rsidRPr="00861EF5">
        <w:rPr>
          <w:rFonts w:ascii="Arial" w:hAnsi="Arial" w:cs="Arial"/>
          <w:sz w:val="20"/>
          <w:szCs w:val="20"/>
        </w:rPr>
        <w:t>nr telefonu oraz nr fax:………………………………………………………………………..</w:t>
      </w:r>
    </w:p>
    <w:p w:rsidR="00861EF5" w:rsidRPr="00861EF5" w:rsidRDefault="00861EF5" w:rsidP="00FE6648">
      <w:pPr>
        <w:pStyle w:val="Bezodstpw1"/>
        <w:spacing w:after="0" w:line="240" w:lineRule="auto"/>
        <w:jc w:val="both"/>
        <w:rPr>
          <w:rFonts w:ascii="Arial" w:hAnsi="Arial" w:cs="Arial"/>
          <w:b/>
          <w:i/>
          <w:sz w:val="20"/>
          <w:szCs w:val="20"/>
        </w:rPr>
      </w:pPr>
      <w:r w:rsidRPr="00861EF5">
        <w:rPr>
          <w:rFonts w:ascii="Arial" w:hAnsi="Arial" w:cs="Arial"/>
          <w:sz w:val="20"/>
          <w:szCs w:val="20"/>
        </w:rPr>
        <w:t>e-mail………………………………………………………………………………………….</w:t>
      </w:r>
    </w:p>
    <w:p w:rsidR="00861EF5" w:rsidRPr="00FE6648" w:rsidRDefault="00861EF5" w:rsidP="00FE6648">
      <w:pPr>
        <w:pStyle w:val="Bezodstpw1"/>
        <w:spacing w:after="480"/>
        <w:jc w:val="both"/>
        <w:rPr>
          <w:rFonts w:ascii="Arial" w:hAnsi="Arial" w:cs="Arial"/>
          <w:sz w:val="14"/>
          <w:szCs w:val="14"/>
        </w:rPr>
      </w:pPr>
      <w:r w:rsidRPr="00FE6648">
        <w:rPr>
          <w:rFonts w:ascii="Arial" w:hAnsi="Arial" w:cs="Arial"/>
          <w:i/>
          <w:sz w:val="14"/>
          <w:szCs w:val="14"/>
        </w:rPr>
        <w:t>(nazwa (firma) lub imię i nazwisko, dokładny adres Pełnomocnika)</w:t>
      </w:r>
    </w:p>
    <w:p w:rsidR="00FE6648" w:rsidRPr="00EF783E" w:rsidRDefault="00FE6648" w:rsidP="00FE6648">
      <w:pPr>
        <w:pStyle w:val="Tekstprzypisudolnego"/>
        <w:shd w:val="clear" w:color="auto" w:fill="B8CCE4" w:themeFill="accent1" w:themeFillTint="66"/>
        <w:spacing w:after="40"/>
        <w:jc w:val="center"/>
        <w:rPr>
          <w:rFonts w:ascii="Arial" w:hAnsi="Arial" w:cs="Arial"/>
          <w:b/>
          <w:sz w:val="24"/>
          <w:szCs w:val="24"/>
          <w:lang w:val="pl-PL"/>
        </w:rPr>
      </w:pPr>
      <w:r w:rsidRPr="00EF783E">
        <w:rPr>
          <w:rFonts w:ascii="Arial" w:hAnsi="Arial" w:cs="Arial"/>
          <w:b/>
          <w:sz w:val="24"/>
          <w:szCs w:val="24"/>
          <w:lang w:val="pl-PL"/>
        </w:rPr>
        <w:t>FORMULARZ OFERTA</w:t>
      </w:r>
    </w:p>
    <w:p w:rsidR="00FE6648" w:rsidRPr="008175D8" w:rsidRDefault="00FE6648" w:rsidP="00FE6648">
      <w:pPr>
        <w:spacing w:after="240"/>
      </w:pPr>
    </w:p>
    <w:p w:rsidR="00FE6648" w:rsidRPr="00FE6648" w:rsidRDefault="00FE6648" w:rsidP="009A3717">
      <w:pPr>
        <w:spacing w:after="360" w:line="240" w:lineRule="auto"/>
        <w:rPr>
          <w:rFonts w:cs="Arial"/>
          <w:sz w:val="20"/>
          <w:szCs w:val="20"/>
        </w:rPr>
      </w:pPr>
      <w:r w:rsidRPr="00FE6648">
        <w:rPr>
          <w:rFonts w:cs="Arial"/>
          <w:sz w:val="20"/>
          <w:szCs w:val="20"/>
        </w:rPr>
        <w:t>Nawiązując do ogłoszenia o przetargu nieograniczonym na</w:t>
      </w:r>
      <w:r w:rsidR="003E3EC5">
        <w:rPr>
          <w:rFonts w:cs="Arial"/>
          <w:sz w:val="20"/>
          <w:szCs w:val="20"/>
        </w:rPr>
        <w:t xml:space="preserve"> </w:t>
      </w:r>
      <w:r w:rsidR="003E3EC5" w:rsidRPr="003E3EC5">
        <w:rPr>
          <w:rFonts w:cs="Arial"/>
          <w:b/>
          <w:sz w:val="20"/>
          <w:szCs w:val="20"/>
        </w:rPr>
        <w:t>wykonanie instalacji sieci LAN w Szpitalu Bielańskim w Warszawie w formule „zaprojektuj i wykonaj” (ZP-56/2019)</w:t>
      </w:r>
      <w:r>
        <w:rPr>
          <w:rFonts w:cs="Arial"/>
          <w:sz w:val="20"/>
          <w:szCs w:val="20"/>
        </w:rPr>
        <w:t xml:space="preserve">, </w:t>
      </w:r>
      <w:r w:rsidRPr="00FE6648">
        <w:rPr>
          <w:rFonts w:cs="Arial"/>
          <w:sz w:val="20"/>
          <w:szCs w:val="20"/>
        </w:rPr>
        <w:t>oferujemy wykonanie przedmiotu zamówienia w zakresie objętym specyfikacją istotnych warunków zamówienia na następujących zasadach:</w:t>
      </w:r>
    </w:p>
    <w:p w:rsidR="00FE6648" w:rsidRPr="00FE6648" w:rsidRDefault="00FE6648" w:rsidP="00FE6648">
      <w:pPr>
        <w:tabs>
          <w:tab w:val="left" w:pos="-27265"/>
          <w:tab w:val="left" w:pos="30975"/>
        </w:tabs>
        <w:ind w:left="300" w:hanging="285"/>
        <w:rPr>
          <w:rFonts w:cs="Arial"/>
          <w:sz w:val="20"/>
          <w:szCs w:val="20"/>
        </w:rPr>
      </w:pPr>
      <w:r w:rsidRPr="00FE6648">
        <w:rPr>
          <w:rFonts w:cs="Arial"/>
          <w:b/>
          <w:bCs/>
          <w:sz w:val="20"/>
          <w:szCs w:val="20"/>
        </w:rPr>
        <w:t xml:space="preserve">1. Cena za wykonanie  przedmiotu zamówienia wyliczona zgodnie z zasadami, o których mowa </w:t>
      </w:r>
      <w:r w:rsidR="00F017E8">
        <w:rPr>
          <w:rFonts w:cs="Arial"/>
          <w:b/>
          <w:bCs/>
          <w:sz w:val="20"/>
          <w:szCs w:val="20"/>
        </w:rPr>
        <w:br/>
      </w:r>
      <w:r w:rsidRPr="00FE6648">
        <w:rPr>
          <w:rFonts w:cs="Arial"/>
          <w:b/>
          <w:bCs/>
          <w:sz w:val="20"/>
          <w:szCs w:val="20"/>
        </w:rPr>
        <w:t>w punkcie nr 1</w:t>
      </w:r>
      <w:r w:rsidR="00C86A4F">
        <w:rPr>
          <w:rFonts w:cs="Arial"/>
          <w:b/>
          <w:bCs/>
          <w:sz w:val="20"/>
          <w:szCs w:val="20"/>
        </w:rPr>
        <w:t>5</w:t>
      </w:r>
      <w:r w:rsidRPr="00FE6648">
        <w:rPr>
          <w:rFonts w:cs="Arial"/>
          <w:b/>
          <w:bCs/>
          <w:sz w:val="20"/>
          <w:szCs w:val="20"/>
        </w:rPr>
        <w:t xml:space="preserve"> SIWZ </w:t>
      </w:r>
      <w:r w:rsidRPr="00FE6648">
        <w:rPr>
          <w:rFonts w:cs="Arial"/>
          <w:sz w:val="20"/>
          <w:szCs w:val="20"/>
        </w:rPr>
        <w:t xml:space="preserve"> wynosi:</w:t>
      </w:r>
    </w:p>
    <w:p w:rsidR="00E2522A" w:rsidRPr="00FE6648" w:rsidRDefault="00E2522A" w:rsidP="003E3EC5">
      <w:pPr>
        <w:ind w:firstLine="255"/>
        <w:rPr>
          <w:rFonts w:cs="Arial"/>
          <w:sz w:val="20"/>
          <w:szCs w:val="20"/>
        </w:rPr>
      </w:pPr>
      <w:r w:rsidRPr="00FE6648">
        <w:rPr>
          <w:rFonts w:cs="Arial"/>
          <w:sz w:val="20"/>
          <w:szCs w:val="20"/>
        </w:rPr>
        <w:t>brutto (wraz z podatkiem VAT) w wysokości: ........................................................... zł</w:t>
      </w:r>
    </w:p>
    <w:p w:rsidR="00FE6648" w:rsidRPr="00FE6648" w:rsidRDefault="00FE6648" w:rsidP="00FE6648">
      <w:pPr>
        <w:tabs>
          <w:tab w:val="left" w:pos="-28861"/>
          <w:tab w:val="left" w:pos="31572"/>
        </w:tabs>
        <w:ind w:left="255"/>
        <w:rPr>
          <w:rFonts w:cs="Arial"/>
          <w:sz w:val="20"/>
          <w:szCs w:val="20"/>
        </w:rPr>
      </w:pPr>
      <w:r w:rsidRPr="00FE6648">
        <w:rPr>
          <w:rFonts w:cs="Arial"/>
          <w:sz w:val="20"/>
          <w:szCs w:val="20"/>
        </w:rPr>
        <w:t>słownie złotych: ...................................................................................................</w:t>
      </w:r>
    </w:p>
    <w:p w:rsidR="00FE6648" w:rsidRPr="00FE6648" w:rsidRDefault="00FE6648" w:rsidP="00FE6648">
      <w:pPr>
        <w:tabs>
          <w:tab w:val="left" w:pos="-28861"/>
          <w:tab w:val="right" w:pos="-26309"/>
          <w:tab w:val="left" w:pos="31572"/>
        </w:tabs>
        <w:ind w:left="255"/>
        <w:rPr>
          <w:rFonts w:cs="Arial"/>
          <w:sz w:val="20"/>
          <w:szCs w:val="20"/>
        </w:rPr>
      </w:pPr>
      <w:r w:rsidRPr="00FE6648">
        <w:rPr>
          <w:rFonts w:cs="Arial"/>
          <w:sz w:val="20"/>
          <w:szCs w:val="20"/>
        </w:rPr>
        <w:t>w tym podatek VAT 23 % w wysokości: ................................................................... zł</w:t>
      </w:r>
    </w:p>
    <w:p w:rsidR="00FE6648" w:rsidRPr="00FE6648" w:rsidRDefault="00FE6648" w:rsidP="00FE6648">
      <w:pPr>
        <w:tabs>
          <w:tab w:val="left" w:pos="-28861"/>
          <w:tab w:val="left" w:pos="31572"/>
        </w:tabs>
        <w:ind w:left="255"/>
        <w:rPr>
          <w:rFonts w:cs="Arial"/>
          <w:sz w:val="20"/>
          <w:szCs w:val="20"/>
        </w:rPr>
      </w:pPr>
      <w:r w:rsidRPr="00FE6648">
        <w:rPr>
          <w:rFonts w:cs="Arial"/>
          <w:sz w:val="20"/>
          <w:szCs w:val="20"/>
        </w:rPr>
        <w:t>słownie złotych: ...................................................................................................</w:t>
      </w:r>
    </w:p>
    <w:p w:rsidR="00FE6648" w:rsidRPr="00FE6648" w:rsidRDefault="00FE6648" w:rsidP="00FE6648">
      <w:pPr>
        <w:tabs>
          <w:tab w:val="left" w:pos="-28861"/>
          <w:tab w:val="right" w:pos="-26309"/>
          <w:tab w:val="left" w:pos="31572"/>
        </w:tabs>
        <w:ind w:left="255"/>
        <w:rPr>
          <w:rFonts w:cs="Arial"/>
          <w:sz w:val="20"/>
          <w:szCs w:val="20"/>
        </w:rPr>
      </w:pPr>
      <w:r w:rsidRPr="00FE6648">
        <w:rPr>
          <w:rFonts w:cs="Arial"/>
          <w:sz w:val="20"/>
          <w:szCs w:val="20"/>
        </w:rPr>
        <w:t>cena netto w wysokości: ........................................................................................  zł</w:t>
      </w:r>
    </w:p>
    <w:p w:rsidR="00FE6648" w:rsidRPr="00FE6648" w:rsidRDefault="00FE6648" w:rsidP="00FE6648">
      <w:pPr>
        <w:tabs>
          <w:tab w:val="left" w:pos="-28861"/>
          <w:tab w:val="left" w:pos="31572"/>
        </w:tabs>
        <w:ind w:left="255"/>
        <w:rPr>
          <w:rFonts w:cs="Arial"/>
          <w:sz w:val="20"/>
          <w:szCs w:val="20"/>
        </w:rPr>
      </w:pPr>
      <w:r w:rsidRPr="00FE6648">
        <w:rPr>
          <w:rFonts w:cs="Arial"/>
          <w:sz w:val="20"/>
          <w:szCs w:val="20"/>
        </w:rPr>
        <w:t>słownie złotych: ...................................................................................................</w:t>
      </w:r>
    </w:p>
    <w:p w:rsidR="00F017E8" w:rsidRDefault="00F017E8" w:rsidP="00F17BC4">
      <w:pPr>
        <w:pStyle w:val="1"/>
        <w:numPr>
          <w:ilvl w:val="0"/>
          <w:numId w:val="62"/>
        </w:numPr>
        <w:tabs>
          <w:tab w:val="left" w:pos="16698"/>
        </w:tabs>
        <w:spacing w:after="120" w:line="240" w:lineRule="auto"/>
        <w:ind w:left="284" w:hanging="284"/>
        <w:rPr>
          <w:rFonts w:ascii="Arial" w:hAnsi="Arial" w:cs="Arial"/>
          <w:color w:val="auto"/>
          <w:sz w:val="20"/>
        </w:rPr>
      </w:pPr>
      <w:r w:rsidRPr="00F017E8">
        <w:rPr>
          <w:rFonts w:ascii="Arial" w:hAnsi="Arial" w:cs="Arial"/>
          <w:b/>
          <w:color w:val="auto"/>
          <w:sz w:val="20"/>
        </w:rPr>
        <w:t>Termin wykonania zamówienia</w:t>
      </w:r>
      <w:r w:rsidR="003E3EC5">
        <w:rPr>
          <w:rFonts w:ascii="Arial" w:hAnsi="Arial" w:cs="Arial"/>
          <w:b/>
          <w:color w:val="auto"/>
          <w:sz w:val="20"/>
        </w:rPr>
        <w:t xml:space="preserve">, okres gwarancji </w:t>
      </w:r>
      <w:r w:rsidRPr="00F017E8">
        <w:rPr>
          <w:rFonts w:ascii="Arial" w:hAnsi="Arial" w:cs="Arial"/>
          <w:b/>
          <w:color w:val="auto"/>
          <w:sz w:val="20"/>
        </w:rPr>
        <w:t>oraz warunki płatności</w:t>
      </w:r>
      <w:r w:rsidRPr="00F017E8">
        <w:rPr>
          <w:rFonts w:ascii="Arial" w:hAnsi="Arial" w:cs="Arial"/>
          <w:color w:val="auto"/>
          <w:sz w:val="20"/>
        </w:rPr>
        <w:t xml:space="preserve"> – zgodne z zapisami przedstawionymi w specyfikacji istotnych warunków zamówienia.</w:t>
      </w:r>
    </w:p>
    <w:p w:rsidR="00177B6F" w:rsidRPr="0032070E" w:rsidRDefault="00177B6F" w:rsidP="00F17BC4">
      <w:pPr>
        <w:pStyle w:val="1"/>
        <w:numPr>
          <w:ilvl w:val="0"/>
          <w:numId w:val="62"/>
        </w:numPr>
        <w:tabs>
          <w:tab w:val="left" w:pos="16698"/>
        </w:tabs>
        <w:spacing w:after="120" w:line="240" w:lineRule="auto"/>
        <w:ind w:left="284" w:hanging="284"/>
        <w:rPr>
          <w:rFonts w:ascii="Arial" w:hAnsi="Arial" w:cs="Arial"/>
          <w:i/>
          <w:sz w:val="20"/>
        </w:rPr>
      </w:pPr>
      <w:r w:rsidRPr="0032070E">
        <w:rPr>
          <w:rFonts w:ascii="Arial" w:hAnsi="Arial" w:cs="Arial"/>
          <w:b/>
          <w:sz w:val="20"/>
        </w:rPr>
        <w:t>Oświadczamy, że</w:t>
      </w:r>
      <w:r w:rsidRPr="0032070E">
        <w:rPr>
          <w:rFonts w:ascii="Arial" w:hAnsi="Arial" w:cs="Arial"/>
          <w:sz w:val="20"/>
        </w:rPr>
        <w:t xml:space="preserve"> jako wykonawca składający ofertę* (wspólnicy konsorcjum składający ofertę wspólną*) oraz podmioty, na których zasoby się powołujemy nie podlegamy wykluczeniu z postępowania na podstawie art. 24 ust. 1 Pzp punkty 12-22 oraz  w zakresie wskazanym przez Zamawiającego w ogłoszeniu o </w:t>
      </w:r>
      <w:r w:rsidR="0032070E">
        <w:rPr>
          <w:rFonts w:ascii="Arial" w:hAnsi="Arial" w:cs="Arial"/>
          <w:sz w:val="20"/>
        </w:rPr>
        <w:t>zamówieniu</w:t>
      </w:r>
      <w:r w:rsidRPr="0032070E">
        <w:rPr>
          <w:rFonts w:ascii="Arial" w:hAnsi="Arial" w:cs="Arial"/>
          <w:sz w:val="20"/>
        </w:rPr>
        <w:t xml:space="preserve"> oraz w punkcie </w:t>
      </w:r>
      <w:r w:rsidR="0032070E">
        <w:rPr>
          <w:rFonts w:ascii="Arial" w:hAnsi="Arial" w:cs="Arial"/>
          <w:sz w:val="20"/>
        </w:rPr>
        <w:t>6.1</w:t>
      </w:r>
      <w:r w:rsidRPr="0032070E">
        <w:rPr>
          <w:rFonts w:ascii="Arial" w:hAnsi="Arial" w:cs="Arial"/>
          <w:sz w:val="20"/>
        </w:rPr>
        <w:t xml:space="preserve"> SIWZ, a odnoszącym się do art. 24 ust. 5 Pzp.</w:t>
      </w:r>
    </w:p>
    <w:p w:rsidR="00177B6F" w:rsidRPr="00460C04" w:rsidRDefault="00460C04" w:rsidP="00F17BC4">
      <w:pPr>
        <w:pStyle w:val="1"/>
        <w:numPr>
          <w:ilvl w:val="0"/>
          <w:numId w:val="62"/>
        </w:numPr>
        <w:tabs>
          <w:tab w:val="left" w:pos="16698"/>
        </w:tabs>
        <w:spacing w:after="120" w:line="240" w:lineRule="auto"/>
        <w:ind w:left="284" w:hanging="284"/>
        <w:rPr>
          <w:rFonts w:ascii="Arial" w:hAnsi="Arial" w:cs="Arial"/>
          <w:i/>
          <w:sz w:val="20"/>
        </w:rPr>
      </w:pPr>
      <w:r w:rsidRPr="00460C04">
        <w:rPr>
          <w:rFonts w:ascii="Arial" w:hAnsi="Arial" w:cs="Arial"/>
          <w:b/>
          <w:color w:val="auto"/>
          <w:sz w:val="20"/>
        </w:rPr>
        <w:t>Oświadczamy, że</w:t>
      </w:r>
      <w:r>
        <w:rPr>
          <w:rFonts w:ascii="Arial" w:hAnsi="Arial" w:cs="Arial"/>
          <w:color w:val="auto"/>
          <w:sz w:val="20"/>
        </w:rPr>
        <w:t xml:space="preserve"> </w:t>
      </w:r>
      <w:r w:rsidR="00177B6F" w:rsidRPr="00460C04">
        <w:rPr>
          <w:rFonts w:ascii="Arial" w:hAnsi="Arial" w:cs="Arial"/>
          <w:sz w:val="20"/>
        </w:rPr>
        <w:t>uważamy się za związanych niniejszą ofertą na czas wskazany w specyfikacji istotnych warunków zamówienia.</w:t>
      </w:r>
    </w:p>
    <w:p w:rsidR="00177B6F" w:rsidRPr="00460C04" w:rsidRDefault="00460C04" w:rsidP="00F17BC4">
      <w:pPr>
        <w:pStyle w:val="1"/>
        <w:numPr>
          <w:ilvl w:val="0"/>
          <w:numId w:val="62"/>
        </w:numPr>
        <w:tabs>
          <w:tab w:val="left" w:pos="16698"/>
        </w:tabs>
        <w:spacing w:after="120" w:line="240" w:lineRule="auto"/>
        <w:ind w:left="284" w:hanging="284"/>
        <w:rPr>
          <w:rFonts w:ascii="Arial" w:hAnsi="Arial" w:cs="Arial"/>
          <w:i/>
          <w:color w:val="FF0000"/>
          <w:sz w:val="20"/>
        </w:rPr>
      </w:pPr>
      <w:r w:rsidRPr="00460C04">
        <w:rPr>
          <w:rFonts w:ascii="Arial" w:hAnsi="Arial" w:cs="Arial"/>
          <w:b/>
          <w:color w:val="auto"/>
          <w:sz w:val="20"/>
        </w:rPr>
        <w:t>Oświadczamy, że</w:t>
      </w:r>
      <w:r>
        <w:rPr>
          <w:rFonts w:ascii="Arial" w:hAnsi="Arial" w:cs="Arial"/>
          <w:color w:val="auto"/>
          <w:sz w:val="20"/>
        </w:rPr>
        <w:t xml:space="preserve"> </w:t>
      </w:r>
      <w:r w:rsidR="00177B6F" w:rsidRPr="00460C04">
        <w:rPr>
          <w:rFonts w:ascii="Arial" w:hAnsi="Arial" w:cs="Arial"/>
          <w:sz w:val="20"/>
        </w:rPr>
        <w:t>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w:t>
      </w:r>
      <w:r w:rsidR="00177B6F" w:rsidRPr="00460C04">
        <w:rPr>
          <w:rFonts w:ascii="Arial" w:hAnsi="Arial" w:cs="Arial"/>
          <w:iCs/>
          <w:sz w:val="20"/>
        </w:rPr>
        <w:t xml:space="preserve">ynagrodzenie ryczałtowe w rozumieniu art. 632 kc,  i że </w:t>
      </w:r>
      <w:r w:rsidR="001F2785">
        <w:rPr>
          <w:rFonts w:ascii="Arial" w:hAnsi="Arial" w:cs="Arial"/>
          <w:iCs/>
          <w:sz w:val="20"/>
        </w:rPr>
        <w:t>nie może ulec zmianie, z wyjątkiem sytuacji: zmiany stawki VAT.</w:t>
      </w:r>
      <w:r w:rsidR="00177B6F" w:rsidRPr="00460C04">
        <w:rPr>
          <w:rFonts w:ascii="Arial" w:hAnsi="Arial" w:cs="Arial"/>
          <w:iCs/>
          <w:color w:val="FF0000"/>
          <w:sz w:val="20"/>
        </w:rPr>
        <w:t xml:space="preserve"> </w:t>
      </w:r>
    </w:p>
    <w:p w:rsidR="00556AEE" w:rsidRPr="00556AEE" w:rsidRDefault="00556AEE" w:rsidP="00556AEE">
      <w:pPr>
        <w:pStyle w:val="1"/>
        <w:numPr>
          <w:ilvl w:val="0"/>
          <w:numId w:val="62"/>
        </w:numPr>
        <w:tabs>
          <w:tab w:val="left" w:pos="16698"/>
        </w:tabs>
        <w:spacing w:after="120" w:line="240" w:lineRule="auto"/>
        <w:ind w:left="284" w:hanging="284"/>
        <w:rPr>
          <w:rFonts w:ascii="Arial" w:hAnsi="Arial" w:cs="Arial"/>
          <w:i/>
          <w:color w:val="FF0000"/>
          <w:sz w:val="20"/>
        </w:rPr>
      </w:pPr>
      <w:r w:rsidRPr="00556AEE">
        <w:rPr>
          <w:rFonts w:ascii="Arial" w:hAnsi="Arial" w:cs="Arial"/>
          <w:sz w:val="20"/>
        </w:rPr>
        <w:t>Oświadczamy, że:</w:t>
      </w:r>
    </w:p>
    <w:p w:rsidR="00556AEE" w:rsidRPr="00556AEE" w:rsidRDefault="00556AEE" w:rsidP="00556AEE">
      <w:pPr>
        <w:widowControl w:val="0"/>
        <w:overflowPunct w:val="0"/>
        <w:autoSpaceDE w:val="0"/>
        <w:autoSpaceDN w:val="0"/>
        <w:adjustRightInd w:val="0"/>
        <w:spacing w:after="0" w:line="360" w:lineRule="auto"/>
        <w:ind w:left="511"/>
        <w:textAlignment w:val="baseline"/>
        <w:rPr>
          <w:rFonts w:cs="Arial"/>
          <w:sz w:val="20"/>
          <w:szCs w:val="20"/>
        </w:rPr>
      </w:pPr>
      <w:r w:rsidRPr="00556AEE">
        <w:rPr>
          <w:rFonts w:cs="Arial"/>
          <w:sz w:val="20"/>
          <w:szCs w:val="20"/>
        </w:rPr>
        <w:t xml:space="preserve">-  następujące części zamówienia ………….…………… zamierzamy powierzyć podwykonawcom *                  </w:t>
      </w:r>
    </w:p>
    <w:p w:rsidR="00556AEE" w:rsidRPr="00556AEE" w:rsidRDefault="00556AEE" w:rsidP="00556AEE">
      <w:pPr>
        <w:widowControl w:val="0"/>
        <w:overflowPunct w:val="0"/>
        <w:autoSpaceDE w:val="0"/>
        <w:autoSpaceDN w:val="0"/>
        <w:adjustRightInd w:val="0"/>
        <w:spacing w:after="0" w:line="360" w:lineRule="auto"/>
        <w:ind w:left="511"/>
        <w:textAlignment w:val="baseline"/>
        <w:rPr>
          <w:rFonts w:cs="Arial"/>
          <w:sz w:val="20"/>
          <w:szCs w:val="20"/>
        </w:rPr>
      </w:pPr>
      <w:r w:rsidRPr="00556AEE">
        <w:rPr>
          <w:rFonts w:cs="Arial"/>
          <w:sz w:val="20"/>
          <w:szCs w:val="20"/>
        </w:rPr>
        <w:t xml:space="preserve">   nazwa podwykonawcy ……………………………………………………… (o ile jest to wiadome) *</w:t>
      </w:r>
    </w:p>
    <w:p w:rsidR="00556AEE" w:rsidRPr="00556AEE" w:rsidRDefault="00556AEE" w:rsidP="00556AEE">
      <w:pPr>
        <w:widowControl w:val="0"/>
        <w:overflowPunct w:val="0"/>
        <w:autoSpaceDE w:val="0"/>
        <w:autoSpaceDN w:val="0"/>
        <w:adjustRightInd w:val="0"/>
        <w:spacing w:after="0" w:line="360" w:lineRule="auto"/>
        <w:ind w:left="511"/>
        <w:textAlignment w:val="baseline"/>
        <w:rPr>
          <w:rFonts w:cs="Arial"/>
          <w:color w:val="000000"/>
          <w:sz w:val="20"/>
          <w:szCs w:val="20"/>
        </w:rPr>
      </w:pPr>
      <w:r w:rsidRPr="00556AEE">
        <w:rPr>
          <w:rFonts w:cs="Arial"/>
          <w:sz w:val="20"/>
          <w:szCs w:val="20"/>
        </w:rPr>
        <w:t xml:space="preserve">- nie zamierzamy powierzyć podwykonawcom </w:t>
      </w:r>
    </w:p>
    <w:p w:rsidR="00177B6F" w:rsidRPr="00556AEE" w:rsidRDefault="00177B6F" w:rsidP="00177B6F">
      <w:pPr>
        <w:tabs>
          <w:tab w:val="left" w:pos="284"/>
          <w:tab w:val="left" w:pos="8584"/>
          <w:tab w:val="left" w:pos="9020"/>
        </w:tabs>
        <w:spacing w:after="113" w:line="100" w:lineRule="atLeast"/>
        <w:ind w:left="690" w:hanging="420"/>
        <w:rPr>
          <w:rFonts w:eastAsia="TimesNewRomanPSMT" w:cs="Arial"/>
          <w:color w:val="FF0000"/>
          <w:sz w:val="20"/>
          <w:szCs w:val="20"/>
        </w:rPr>
      </w:pPr>
      <w:r w:rsidRPr="00556AEE">
        <w:rPr>
          <w:rFonts w:eastAsia="TimesNewRomanPSMT" w:cs="Arial"/>
          <w:color w:val="FF0000"/>
          <w:sz w:val="20"/>
          <w:szCs w:val="20"/>
        </w:rPr>
        <w:t>* Niepotrzebne skreślić.</w:t>
      </w:r>
    </w:p>
    <w:p w:rsidR="00177B6F" w:rsidRPr="00460C04" w:rsidRDefault="00460C04" w:rsidP="00F17BC4">
      <w:pPr>
        <w:pStyle w:val="1"/>
        <w:numPr>
          <w:ilvl w:val="0"/>
          <w:numId w:val="62"/>
        </w:numPr>
        <w:tabs>
          <w:tab w:val="left" w:pos="16698"/>
        </w:tabs>
        <w:spacing w:after="120" w:line="240" w:lineRule="auto"/>
        <w:ind w:left="284" w:hanging="284"/>
        <w:rPr>
          <w:rFonts w:ascii="Arial" w:hAnsi="Arial" w:cs="Arial"/>
          <w:i/>
          <w:sz w:val="20"/>
        </w:rPr>
      </w:pPr>
      <w:r w:rsidRPr="00460C04">
        <w:rPr>
          <w:rFonts w:ascii="Arial" w:hAnsi="Arial" w:cs="Arial"/>
          <w:b/>
          <w:color w:val="auto"/>
          <w:sz w:val="20"/>
        </w:rPr>
        <w:t>Oświadczamy, że</w:t>
      </w:r>
      <w:r>
        <w:rPr>
          <w:rFonts w:ascii="Arial" w:hAnsi="Arial" w:cs="Arial"/>
          <w:color w:val="auto"/>
          <w:sz w:val="20"/>
        </w:rPr>
        <w:t xml:space="preserve"> </w:t>
      </w:r>
      <w:r w:rsidR="00177B6F" w:rsidRPr="00460C04">
        <w:rPr>
          <w:rFonts w:ascii="Arial" w:hAnsi="Arial" w:cs="Arial"/>
          <w:bCs/>
          <w:color w:val="auto"/>
          <w:sz w:val="20"/>
        </w:rPr>
        <w:t>jesteśmy mikroprzedsiębiorstwem*, małym przedsiębiorstwem*, średnim przedsiębiorstwem*.</w:t>
      </w:r>
    </w:p>
    <w:p w:rsidR="00177B6F" w:rsidRPr="00177B6F" w:rsidRDefault="00177B6F" w:rsidP="00177B6F">
      <w:pPr>
        <w:pStyle w:val="1"/>
        <w:tabs>
          <w:tab w:val="left" w:pos="16756"/>
        </w:tabs>
        <w:spacing w:after="113"/>
        <w:ind w:left="283" w:firstLine="1"/>
        <w:rPr>
          <w:rFonts w:ascii="Arial" w:hAnsi="Arial" w:cs="Arial"/>
          <w:color w:val="auto"/>
          <w:sz w:val="20"/>
        </w:rPr>
      </w:pPr>
      <w:r w:rsidRPr="00177B6F">
        <w:rPr>
          <w:rFonts w:ascii="Arial" w:hAnsi="Arial" w:cs="Arial"/>
          <w:b/>
          <w:color w:val="auto"/>
          <w:sz w:val="20"/>
        </w:rPr>
        <w:t>Mikroprzedsiębiorstwo</w:t>
      </w:r>
      <w:r w:rsidRPr="00177B6F">
        <w:rPr>
          <w:rFonts w:ascii="Arial" w:hAnsi="Arial" w:cs="Arial"/>
          <w:color w:val="auto"/>
          <w:sz w:val="20"/>
        </w:rPr>
        <w:t>: przedsiębiorstwo, które zatrudnia mniej niż 10 osób i którego roczny obrót lub roczna suma bilansowa nie przekracza 2 mln euro.</w:t>
      </w:r>
    </w:p>
    <w:p w:rsidR="00177B6F" w:rsidRPr="00177B6F" w:rsidRDefault="00177B6F" w:rsidP="00177B6F">
      <w:pPr>
        <w:pStyle w:val="1"/>
        <w:tabs>
          <w:tab w:val="left" w:pos="16756"/>
        </w:tabs>
        <w:spacing w:after="113"/>
        <w:ind w:left="283" w:firstLine="1"/>
        <w:rPr>
          <w:rFonts w:ascii="Arial" w:hAnsi="Arial" w:cs="Arial"/>
          <w:color w:val="auto"/>
          <w:sz w:val="20"/>
        </w:rPr>
      </w:pPr>
      <w:r w:rsidRPr="00177B6F">
        <w:rPr>
          <w:rFonts w:ascii="Arial" w:hAnsi="Arial" w:cs="Arial"/>
          <w:b/>
          <w:color w:val="auto"/>
          <w:sz w:val="20"/>
        </w:rPr>
        <w:t>Małe przedsiębiorstwo</w:t>
      </w:r>
      <w:r w:rsidRPr="00177B6F">
        <w:rPr>
          <w:rFonts w:ascii="Arial" w:hAnsi="Arial" w:cs="Arial"/>
          <w:color w:val="auto"/>
          <w:sz w:val="20"/>
        </w:rPr>
        <w:t>: przedsiębiorstwo, które zatrudnia mniej niż 50 osób i którego roczny obrót lub roczna suma bilansowa nie przekracza 10 mln euro.</w:t>
      </w:r>
    </w:p>
    <w:p w:rsidR="00177B6F" w:rsidRPr="00177B6F" w:rsidRDefault="00177B6F" w:rsidP="00177B6F">
      <w:pPr>
        <w:pStyle w:val="1"/>
        <w:tabs>
          <w:tab w:val="left" w:pos="16756"/>
        </w:tabs>
        <w:spacing w:after="113"/>
        <w:ind w:left="283" w:firstLine="1"/>
        <w:rPr>
          <w:rFonts w:ascii="Arial" w:hAnsi="Arial" w:cs="Arial"/>
          <w:color w:val="auto"/>
          <w:sz w:val="20"/>
        </w:rPr>
      </w:pPr>
      <w:r w:rsidRPr="00177B6F">
        <w:rPr>
          <w:rFonts w:ascii="Arial" w:hAnsi="Arial" w:cs="Arial"/>
          <w:b/>
          <w:color w:val="auto"/>
          <w:sz w:val="20"/>
          <w:lang w:eastAsia="pl-PL"/>
        </w:rPr>
        <w:t>Średnie przedsiębiorstwo</w:t>
      </w:r>
      <w:r w:rsidRPr="00177B6F">
        <w:rPr>
          <w:rFonts w:ascii="Arial" w:hAnsi="Arial" w:cs="Arial"/>
          <w:color w:val="auto"/>
          <w:sz w:val="20"/>
          <w:lang w:eastAsia="pl-PL"/>
        </w:rPr>
        <w:t xml:space="preserve">: </w:t>
      </w:r>
      <w:r w:rsidRPr="00177B6F">
        <w:rPr>
          <w:rFonts w:ascii="Arial" w:hAnsi="Arial" w:cs="Arial"/>
          <w:color w:val="auto"/>
          <w:sz w:val="20"/>
        </w:rPr>
        <w:t>przedsiębiorstwo, które nie jest mikro- lub małym przedsiębiorstwem i które zatrudnia mniej niż 250 osób i którego roczny obrót nie przekracza 50 mln euro lub roczna suma bilansowa nie przekracza 43 mln euro.</w:t>
      </w:r>
    </w:p>
    <w:p w:rsidR="00177B6F" w:rsidRPr="00177B6F" w:rsidRDefault="00177B6F" w:rsidP="00177B6F">
      <w:pPr>
        <w:pStyle w:val="1"/>
        <w:tabs>
          <w:tab w:val="left" w:pos="16756"/>
        </w:tabs>
        <w:spacing w:after="113"/>
        <w:ind w:left="283" w:firstLine="1"/>
        <w:rPr>
          <w:rFonts w:ascii="Arial" w:hAnsi="Arial" w:cs="Arial"/>
          <w:color w:val="auto"/>
          <w:sz w:val="20"/>
          <w:lang w:eastAsia="pl-PL"/>
        </w:rPr>
      </w:pPr>
      <w:r w:rsidRPr="00177B6F">
        <w:rPr>
          <w:rFonts w:ascii="Arial" w:hAnsi="Arial" w:cs="Arial"/>
          <w:color w:val="auto"/>
          <w:sz w:val="20"/>
          <w:lang w:eastAsia="pl-PL"/>
        </w:rPr>
        <w:t>Pojęcia zaczerpnięte z zaleceń Komisji Unii Europejskiej z dnia 6 maja 2003 r. dot. definicji mikroprzedsiębiorstw oraz małych i średnich przedsiębiorstw (Dz. U. L 124 z 20.5.2003, s. 36).</w:t>
      </w:r>
    </w:p>
    <w:p w:rsidR="00177B6F" w:rsidRPr="00460C04" w:rsidRDefault="00177B6F" w:rsidP="00177B6F">
      <w:pPr>
        <w:tabs>
          <w:tab w:val="left" w:pos="284"/>
          <w:tab w:val="left" w:pos="8584"/>
          <w:tab w:val="left" w:pos="9020"/>
        </w:tabs>
        <w:spacing w:after="113" w:line="100" w:lineRule="atLeast"/>
        <w:ind w:left="690" w:hanging="420"/>
        <w:rPr>
          <w:rFonts w:eastAsia="TimesNewRomanPSMT" w:cs="Arial"/>
          <w:color w:val="FF0000"/>
          <w:sz w:val="20"/>
          <w:szCs w:val="20"/>
          <w:lang w:eastAsia="ar-SA"/>
        </w:rPr>
      </w:pPr>
      <w:r w:rsidRPr="00460C04">
        <w:rPr>
          <w:rFonts w:eastAsia="TimesNewRomanPSMT" w:cs="Arial"/>
          <w:color w:val="FF0000"/>
          <w:sz w:val="20"/>
          <w:szCs w:val="20"/>
        </w:rPr>
        <w:t>* Niepotrzebne skreślić.</w:t>
      </w: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Default="00B33A2E" w:rsidP="00B33A2E">
      <w:pPr>
        <w:pStyle w:val="1"/>
        <w:tabs>
          <w:tab w:val="left" w:pos="16698"/>
        </w:tabs>
        <w:spacing w:after="120" w:line="240" w:lineRule="auto"/>
        <w:ind w:left="284" w:firstLine="0"/>
        <w:rPr>
          <w:iCs/>
          <w:sz w:val="22"/>
          <w:szCs w:val="22"/>
        </w:rPr>
      </w:pPr>
    </w:p>
    <w:p w:rsidR="00B33A2E" w:rsidRPr="00B33A2E" w:rsidRDefault="00B33A2E" w:rsidP="00B33A2E">
      <w:pPr>
        <w:spacing w:after="0" w:line="200" w:lineRule="atLeast"/>
        <w:ind w:left="6150"/>
        <w:jc w:val="right"/>
        <w:rPr>
          <w:rFonts w:cs="Arial"/>
          <w:sz w:val="16"/>
          <w:szCs w:val="16"/>
        </w:rPr>
      </w:pPr>
      <w:r w:rsidRPr="00B33A2E">
        <w:rPr>
          <w:rFonts w:cs="Arial"/>
          <w:sz w:val="16"/>
          <w:szCs w:val="16"/>
        </w:rPr>
        <w:t>......</w:t>
      </w:r>
      <w:r>
        <w:rPr>
          <w:rFonts w:cs="Arial"/>
          <w:sz w:val="16"/>
          <w:szCs w:val="16"/>
        </w:rPr>
        <w:t>....................................</w:t>
      </w:r>
      <w:r w:rsidRPr="00B33A2E">
        <w:rPr>
          <w:rFonts w:cs="Arial"/>
          <w:sz w:val="16"/>
          <w:szCs w:val="16"/>
        </w:rPr>
        <w:t>..................................</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Podpisy osób uprawnionych</w:t>
      </w:r>
    </w:p>
    <w:p w:rsidR="00B33A2E" w:rsidRPr="00905003" w:rsidRDefault="00B33A2E" w:rsidP="00B33A2E">
      <w:pPr>
        <w:spacing w:after="0" w:line="200" w:lineRule="atLeast"/>
        <w:ind w:firstLine="6237"/>
        <w:jc w:val="center"/>
        <w:rPr>
          <w:rFonts w:cs="Arial"/>
          <w:i/>
          <w:sz w:val="14"/>
          <w:szCs w:val="14"/>
        </w:rPr>
      </w:pPr>
      <w:r w:rsidRPr="00905003">
        <w:rPr>
          <w:rFonts w:cs="Arial"/>
          <w:i/>
          <w:sz w:val="14"/>
          <w:szCs w:val="14"/>
        </w:rPr>
        <w:t>do składania oświadczeń woli</w:t>
      </w:r>
    </w:p>
    <w:p w:rsidR="00B33A2E" w:rsidRPr="00905003" w:rsidRDefault="00B33A2E" w:rsidP="00B33A2E">
      <w:pPr>
        <w:tabs>
          <w:tab w:val="left" w:pos="284"/>
          <w:tab w:val="left" w:pos="426"/>
          <w:tab w:val="left" w:pos="9656"/>
          <w:tab w:val="left" w:pos="20448"/>
        </w:tabs>
        <w:spacing w:after="0" w:line="200" w:lineRule="atLeast"/>
        <w:ind w:firstLine="6237"/>
        <w:jc w:val="center"/>
        <w:rPr>
          <w:rFonts w:cs="Arial"/>
          <w:i/>
          <w:iCs/>
          <w:sz w:val="14"/>
          <w:szCs w:val="14"/>
        </w:rPr>
      </w:pPr>
      <w:r w:rsidRPr="00905003">
        <w:rPr>
          <w:rFonts w:cs="Arial"/>
          <w:i/>
          <w:iCs/>
          <w:sz w:val="14"/>
          <w:szCs w:val="14"/>
        </w:rPr>
        <w:t>w imieniu wykonawcy</w:t>
      </w:r>
    </w:p>
    <w:p w:rsidR="00905003" w:rsidRDefault="00177B6F" w:rsidP="00B33A2E">
      <w:pPr>
        <w:pStyle w:val="1"/>
        <w:tabs>
          <w:tab w:val="left" w:pos="16698"/>
        </w:tabs>
        <w:spacing w:after="120" w:line="240" w:lineRule="auto"/>
        <w:ind w:left="284" w:firstLine="0"/>
        <w:rPr>
          <w:sz w:val="22"/>
          <w:szCs w:val="22"/>
        </w:rPr>
      </w:pPr>
      <w:r w:rsidRPr="00905003">
        <w:rPr>
          <w:sz w:val="14"/>
          <w:szCs w:val="14"/>
        </w:rPr>
        <w:tab/>
      </w:r>
      <w:r w:rsidRPr="00B33A2E">
        <w:rPr>
          <w:sz w:val="22"/>
          <w:szCs w:val="22"/>
        </w:rPr>
        <w:tab/>
      </w:r>
      <w:r w:rsidRPr="00B33A2E">
        <w:rPr>
          <w:sz w:val="22"/>
          <w:szCs w:val="22"/>
        </w:rPr>
        <w:tab/>
      </w:r>
      <w:r w:rsidRPr="00B33A2E">
        <w:rPr>
          <w:sz w:val="22"/>
          <w:szCs w:val="22"/>
        </w:rPr>
        <w:tab/>
      </w:r>
      <w:r w:rsidR="00905003">
        <w:rPr>
          <w:sz w:val="22"/>
          <w:szCs w:val="22"/>
        </w:rPr>
        <w:br w:type="page"/>
      </w:r>
    </w:p>
    <w:p w:rsidR="00666E2D" w:rsidRPr="00A93713" w:rsidRDefault="00666E2D" w:rsidP="001932DC">
      <w:pPr>
        <w:widowControl w:val="0"/>
        <w:spacing w:after="120" w:line="240" w:lineRule="auto"/>
        <w:ind w:left="800" w:hanging="400"/>
        <w:jc w:val="right"/>
        <w:rPr>
          <w:rFonts w:cs="Arial"/>
          <w:b/>
          <w:i/>
          <w:sz w:val="20"/>
          <w:szCs w:val="20"/>
        </w:rPr>
      </w:pPr>
      <w:r w:rsidRPr="00A93713">
        <w:rPr>
          <w:rFonts w:cs="Arial"/>
          <w:b/>
          <w:i/>
          <w:sz w:val="20"/>
          <w:szCs w:val="20"/>
        </w:rPr>
        <w:t xml:space="preserve">Załącznik Nr </w:t>
      </w:r>
      <w:r w:rsidR="00757155" w:rsidRPr="00A93713">
        <w:rPr>
          <w:rFonts w:cs="Arial"/>
          <w:b/>
          <w:i/>
          <w:sz w:val="20"/>
          <w:szCs w:val="20"/>
        </w:rPr>
        <w:t>2 do SIWZ</w:t>
      </w:r>
    </w:p>
    <w:p w:rsidR="00757155" w:rsidRPr="00A93713" w:rsidRDefault="00757155" w:rsidP="001932DC">
      <w:pPr>
        <w:widowControl w:val="0"/>
        <w:spacing w:after="120" w:line="240" w:lineRule="auto"/>
        <w:ind w:left="800" w:hanging="400"/>
        <w:jc w:val="right"/>
        <w:rPr>
          <w:rFonts w:cs="Arial"/>
          <w:b/>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12443" w:rsidRPr="00A93713" w:rsidTr="009A3717">
        <w:tc>
          <w:tcPr>
            <w:tcW w:w="9781" w:type="dxa"/>
            <w:shd w:val="clear" w:color="auto" w:fill="B8CCE4" w:themeFill="accent1" w:themeFillTint="66"/>
          </w:tcPr>
          <w:p w:rsidR="00312443" w:rsidRPr="00A93713" w:rsidRDefault="00312443" w:rsidP="008458BE">
            <w:pPr>
              <w:spacing w:before="120" w:line="288" w:lineRule="auto"/>
              <w:ind w:right="-533"/>
              <w:jc w:val="center"/>
              <w:rPr>
                <w:rFonts w:cs="Arial"/>
                <w:b/>
              </w:rPr>
            </w:pPr>
            <w:r w:rsidRPr="00A93713">
              <w:rPr>
                <w:rFonts w:cs="Arial"/>
                <w:b/>
              </w:rPr>
              <w:t>OŚWIADCZENIE WYKONAWCY</w:t>
            </w:r>
          </w:p>
          <w:p w:rsidR="00312443" w:rsidRPr="00A93713" w:rsidRDefault="00312443" w:rsidP="008458BE">
            <w:pPr>
              <w:spacing w:line="288" w:lineRule="auto"/>
              <w:jc w:val="center"/>
              <w:rPr>
                <w:rFonts w:cs="Arial"/>
                <w:b/>
                <w:sz w:val="20"/>
                <w:szCs w:val="20"/>
              </w:rPr>
            </w:pPr>
            <w:r w:rsidRPr="00A93713">
              <w:rPr>
                <w:rFonts w:cs="Arial"/>
                <w:b/>
                <w:sz w:val="20"/>
                <w:szCs w:val="20"/>
              </w:rPr>
              <w:t>składane na podstawie art. 25a ust. 1 ustawy Pzp</w:t>
            </w:r>
          </w:p>
          <w:p w:rsidR="00312443" w:rsidRPr="00A93713" w:rsidRDefault="00312443" w:rsidP="008458BE">
            <w:pPr>
              <w:spacing w:after="120" w:line="288" w:lineRule="auto"/>
              <w:jc w:val="center"/>
              <w:rPr>
                <w:rFonts w:cs="Arial"/>
                <w:b/>
                <w:sz w:val="8"/>
                <w:szCs w:val="8"/>
              </w:rPr>
            </w:pPr>
            <w:r w:rsidRPr="00A93713">
              <w:rPr>
                <w:rFonts w:cs="Arial"/>
                <w:b/>
              </w:rPr>
              <w:t xml:space="preserve">o braku podstaw do wykluczenia z udziału w postępowaniu </w:t>
            </w:r>
          </w:p>
        </w:tc>
      </w:tr>
    </w:tbl>
    <w:p w:rsidR="00666E2D" w:rsidRPr="00A93713" w:rsidRDefault="00666E2D" w:rsidP="001932DC">
      <w:pPr>
        <w:pStyle w:val="Zwykytekst"/>
        <w:spacing w:after="120"/>
        <w:jc w:val="right"/>
        <w:rPr>
          <w:rFonts w:ascii="Arial" w:hAnsi="Arial" w:cs="Arial"/>
          <w:b/>
          <w:i/>
        </w:rPr>
      </w:pPr>
    </w:p>
    <w:p w:rsidR="00757155" w:rsidRPr="00A93713" w:rsidRDefault="00757155" w:rsidP="00757155">
      <w:pPr>
        <w:spacing w:before="240" w:after="120"/>
        <w:ind w:right="-426"/>
        <w:rPr>
          <w:rFonts w:cs="Arial"/>
          <w:b/>
          <w:sz w:val="20"/>
          <w:szCs w:val="20"/>
        </w:rPr>
      </w:pPr>
      <w:r w:rsidRPr="00A93713">
        <w:rPr>
          <w:rFonts w:cs="Arial"/>
          <w:b/>
          <w:sz w:val="20"/>
          <w:szCs w:val="20"/>
        </w:rPr>
        <w:t>Wykonawca:</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tabs>
          <w:tab w:val="left" w:pos="5670"/>
        </w:tabs>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4"/>
          <w:szCs w:val="14"/>
        </w:rPr>
      </w:pPr>
      <w:r w:rsidRPr="00A93713">
        <w:rPr>
          <w:rFonts w:cs="Arial"/>
          <w:i/>
          <w:sz w:val="14"/>
          <w:szCs w:val="14"/>
        </w:rPr>
        <w:t>(pełna nazwa/firma, adres)</w:t>
      </w:r>
    </w:p>
    <w:p w:rsidR="00757155" w:rsidRPr="00A93713" w:rsidRDefault="00757155" w:rsidP="00757155">
      <w:pPr>
        <w:ind w:right="-426"/>
        <w:rPr>
          <w:rFonts w:cs="Arial"/>
          <w:sz w:val="20"/>
          <w:szCs w:val="20"/>
          <w:u w:val="single"/>
        </w:rPr>
      </w:pPr>
    </w:p>
    <w:p w:rsidR="00757155" w:rsidRPr="00A93713" w:rsidRDefault="00757155" w:rsidP="00757155">
      <w:pPr>
        <w:tabs>
          <w:tab w:val="left" w:leader="underscore" w:pos="9360"/>
        </w:tabs>
        <w:rPr>
          <w:rFonts w:cs="Arial"/>
        </w:rPr>
      </w:pPr>
      <w:r w:rsidRPr="00A93713">
        <w:rPr>
          <w:rFonts w:cs="Arial"/>
          <w:b/>
          <w:bCs/>
          <w:sz w:val="20"/>
          <w:szCs w:val="20"/>
        </w:rPr>
        <w:t xml:space="preserve">będący </w:t>
      </w:r>
      <w:r w:rsidRPr="00A93713">
        <w:rPr>
          <w:rFonts w:cs="Arial"/>
          <w:b/>
          <w:sz w:val="20"/>
          <w:szCs w:val="20"/>
        </w:rPr>
        <w:t>małym lub średnim przedsiębiorstwem</w:t>
      </w:r>
      <w:r w:rsidRPr="00A93713">
        <w:rPr>
          <w:rFonts w:cs="Arial"/>
          <w:i/>
          <w:sz w:val="20"/>
          <w:szCs w:val="20"/>
        </w:rPr>
        <w:t xml:space="preserve">  </w:t>
      </w:r>
      <w:r w:rsidRPr="00A93713">
        <w:rPr>
          <w:rFonts w:cs="Arial"/>
        </w:rPr>
        <w:sym w:font="Wingdings" w:char="F0A8"/>
      </w:r>
      <w:r w:rsidRPr="00A93713">
        <w:rPr>
          <w:rFonts w:cs="Arial"/>
        </w:rPr>
        <w:t xml:space="preserve">  TAK  /   </w:t>
      </w:r>
      <w:r w:rsidRPr="00A93713">
        <w:rPr>
          <w:rFonts w:cs="Arial"/>
        </w:rPr>
        <w:sym w:font="Wingdings" w:char="F0A8"/>
      </w:r>
      <w:r w:rsidRPr="00A93713">
        <w:rPr>
          <w:rFonts w:cs="Arial"/>
        </w:rPr>
        <w:t xml:space="preserve"> NIE </w:t>
      </w:r>
    </w:p>
    <w:p w:rsidR="00757155" w:rsidRPr="00A93713" w:rsidRDefault="00757155" w:rsidP="00757155">
      <w:pPr>
        <w:tabs>
          <w:tab w:val="left" w:leader="underscore" w:pos="9360"/>
        </w:tabs>
        <w:rPr>
          <w:rFonts w:cs="Arial"/>
          <w:i/>
          <w:sz w:val="16"/>
          <w:szCs w:val="16"/>
        </w:rPr>
      </w:pPr>
      <w:r w:rsidRPr="00A93713">
        <w:rPr>
          <w:rFonts w:cs="Arial"/>
          <w:i/>
          <w:sz w:val="16"/>
          <w:szCs w:val="16"/>
        </w:rPr>
        <w:t>(należy zaznaczyć właściwą odpowiedź -</w:t>
      </w:r>
      <w:r w:rsidRPr="00A93713">
        <w:rPr>
          <w:rFonts w:cs="Arial"/>
          <w:sz w:val="16"/>
          <w:szCs w:val="16"/>
        </w:rPr>
        <w:t xml:space="preserve"> </w:t>
      </w:r>
      <w:r w:rsidRPr="00A93713">
        <w:rPr>
          <w:rFonts w:cs="Arial"/>
          <w:i/>
          <w:sz w:val="16"/>
          <w:szCs w:val="16"/>
        </w:rPr>
        <w:t xml:space="preserve"> definicja małego i średniego przedsiębiorcy znajduje się w art. 105 i 106 Ustawy z dnia 2 lipca 2004r. o swobodzie działalności gospodarczej (Dz. U. z 2015 r. poz. 584 ze zmianami).</w:t>
      </w:r>
    </w:p>
    <w:p w:rsidR="00757155" w:rsidRPr="00A93713" w:rsidRDefault="00757155" w:rsidP="00757155">
      <w:pPr>
        <w:ind w:right="-426"/>
        <w:rPr>
          <w:rFonts w:cs="Arial"/>
          <w:sz w:val="20"/>
          <w:szCs w:val="20"/>
          <w:u w:val="single"/>
        </w:rPr>
      </w:pPr>
    </w:p>
    <w:p w:rsidR="00757155" w:rsidRPr="00A93713" w:rsidRDefault="00757155" w:rsidP="00757155">
      <w:pPr>
        <w:pStyle w:val="Zwykytekst1"/>
        <w:tabs>
          <w:tab w:val="left" w:leader="dot" w:pos="9072"/>
        </w:tabs>
        <w:ind w:right="-426"/>
        <w:rPr>
          <w:rFonts w:ascii="Arial" w:hAnsi="Arial" w:cs="Arial"/>
          <w:iCs/>
          <w:lang w:val="en-US"/>
        </w:rPr>
      </w:pPr>
      <w:r w:rsidRPr="00A93713">
        <w:rPr>
          <w:rFonts w:ascii="Arial" w:hAnsi="Arial" w:cs="Arial"/>
          <w:lang w:val="en-US"/>
        </w:rPr>
        <w:t>REGON</w:t>
      </w:r>
      <w:r w:rsidRPr="00A93713">
        <w:rPr>
          <w:rFonts w:ascii="Arial" w:hAnsi="Arial" w:cs="Arial"/>
          <w:i/>
          <w:sz w:val="16"/>
          <w:szCs w:val="16"/>
          <w:lang w:val="en-US"/>
        </w:rPr>
        <w:t xml:space="preserve"> </w:t>
      </w:r>
      <w:r w:rsidRPr="00A93713">
        <w:rPr>
          <w:rFonts w:ascii="Arial" w:hAnsi="Arial" w:cs="Arial"/>
          <w:iCs/>
          <w:lang w:val="en-US"/>
        </w:rPr>
        <w:t>……………………….……….. NIP/PESEL</w:t>
      </w:r>
      <w:r w:rsidRPr="00A93713">
        <w:rPr>
          <w:rFonts w:ascii="Arial" w:hAnsi="Arial" w:cs="Arial"/>
          <w:sz w:val="14"/>
          <w:szCs w:val="14"/>
          <w:lang w:val="en-US"/>
        </w:rPr>
        <w:t>*</w:t>
      </w:r>
      <w:r w:rsidRPr="00A93713">
        <w:rPr>
          <w:rFonts w:ascii="Arial" w:hAnsi="Arial" w:cs="Arial"/>
          <w:iCs/>
          <w:lang w:val="en-US"/>
        </w:rPr>
        <w:t xml:space="preserve"> …………………………………</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pStyle w:val="Zwykytekst1"/>
        <w:tabs>
          <w:tab w:val="left" w:leader="dot" w:pos="9072"/>
        </w:tabs>
        <w:ind w:right="-426"/>
        <w:rPr>
          <w:rFonts w:ascii="Arial" w:hAnsi="Arial" w:cs="Arial"/>
          <w:iCs/>
          <w:lang w:val="en-US"/>
        </w:rPr>
      </w:pPr>
    </w:p>
    <w:p w:rsidR="00757155" w:rsidRPr="00A93713" w:rsidRDefault="00757155" w:rsidP="00757155">
      <w:pPr>
        <w:pStyle w:val="Zwykytekst1"/>
        <w:tabs>
          <w:tab w:val="left" w:leader="dot" w:pos="9072"/>
        </w:tabs>
        <w:ind w:right="-426"/>
        <w:rPr>
          <w:rFonts w:ascii="Arial" w:hAnsi="Arial" w:cs="Arial"/>
          <w:i/>
          <w:sz w:val="16"/>
          <w:szCs w:val="16"/>
          <w:lang w:val="en-US"/>
        </w:rPr>
      </w:pPr>
      <w:r w:rsidRPr="00A93713">
        <w:rPr>
          <w:rFonts w:ascii="Arial" w:hAnsi="Arial" w:cs="Arial"/>
          <w:iCs/>
          <w:lang w:val="en-US"/>
        </w:rPr>
        <w:t>KRS/CIDG</w:t>
      </w:r>
      <w:r w:rsidRPr="00A93713">
        <w:rPr>
          <w:rFonts w:ascii="Arial" w:hAnsi="Arial" w:cs="Arial"/>
          <w:sz w:val="14"/>
          <w:szCs w:val="14"/>
          <w:lang w:val="en-US"/>
        </w:rPr>
        <w:t>*</w:t>
      </w:r>
      <w:r w:rsidRPr="00A93713">
        <w:rPr>
          <w:rFonts w:ascii="Arial" w:hAnsi="Arial" w:cs="Arial"/>
          <w:iCs/>
          <w:lang w:val="en-US"/>
        </w:rPr>
        <w:t xml:space="preserve"> …………………………………………………………………</w:t>
      </w:r>
      <w:r w:rsidR="00312443" w:rsidRPr="00A93713">
        <w:rPr>
          <w:rFonts w:ascii="Arial" w:hAnsi="Arial" w:cs="Arial"/>
          <w:iCs/>
          <w:lang w:val="en-US"/>
        </w:rPr>
        <w:t>.</w:t>
      </w:r>
      <w:r w:rsidRPr="00A93713">
        <w:rPr>
          <w:rFonts w:ascii="Arial" w:hAnsi="Arial" w:cs="Arial"/>
          <w:iCs/>
          <w:lang w:val="en-US"/>
        </w:rPr>
        <w:t>……………………</w:t>
      </w:r>
      <w:r w:rsidR="00A93713">
        <w:rPr>
          <w:rFonts w:ascii="Arial" w:hAnsi="Arial" w:cs="Arial"/>
          <w:iCs/>
          <w:lang w:val="en-US"/>
        </w:rPr>
        <w:t>……</w:t>
      </w:r>
      <w:r w:rsidRPr="00A93713">
        <w:rPr>
          <w:rFonts w:ascii="Arial" w:hAnsi="Arial" w:cs="Arial"/>
          <w:iCs/>
          <w:lang w:val="en-US"/>
        </w:rPr>
        <w:t>……………….</w:t>
      </w:r>
    </w:p>
    <w:p w:rsidR="00757155" w:rsidRPr="00A93713" w:rsidRDefault="00757155" w:rsidP="00757155">
      <w:pPr>
        <w:spacing w:line="360" w:lineRule="auto"/>
        <w:rPr>
          <w:rFonts w:cs="Arial"/>
          <w:i/>
          <w:sz w:val="2"/>
          <w:szCs w:val="2"/>
        </w:rPr>
      </w:pPr>
      <w:r w:rsidRPr="00A93713">
        <w:rPr>
          <w:rFonts w:cs="Arial"/>
          <w:sz w:val="14"/>
          <w:szCs w:val="14"/>
        </w:rPr>
        <w:t>* niepotrzebne skreślić</w:t>
      </w:r>
      <w:r w:rsidRPr="00A93713">
        <w:rPr>
          <w:rFonts w:cs="Arial"/>
          <w:sz w:val="18"/>
          <w:szCs w:val="18"/>
        </w:rPr>
        <w:t xml:space="preserve">                                                 </w:t>
      </w:r>
    </w:p>
    <w:p w:rsidR="00757155" w:rsidRPr="00A93713" w:rsidRDefault="00757155" w:rsidP="00757155">
      <w:pPr>
        <w:spacing w:after="120"/>
        <w:ind w:right="-426"/>
        <w:rPr>
          <w:rFonts w:cs="Arial"/>
          <w:sz w:val="10"/>
          <w:szCs w:val="10"/>
          <w:u w:val="single"/>
        </w:rPr>
      </w:pPr>
    </w:p>
    <w:p w:rsidR="00757155" w:rsidRPr="00A93713" w:rsidRDefault="00757155" w:rsidP="00757155">
      <w:pPr>
        <w:spacing w:after="120"/>
        <w:ind w:right="-426"/>
        <w:rPr>
          <w:rFonts w:cs="Arial"/>
          <w:sz w:val="20"/>
          <w:szCs w:val="20"/>
          <w:u w:val="single"/>
        </w:rPr>
      </w:pPr>
      <w:r w:rsidRPr="00A93713">
        <w:rPr>
          <w:rFonts w:cs="Arial"/>
          <w:sz w:val="20"/>
          <w:szCs w:val="20"/>
          <w:u w:val="single"/>
        </w:rPr>
        <w:t>reprezentowany przez:</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spacing w:before="120"/>
        <w:ind w:right="-426"/>
        <w:rPr>
          <w:rFonts w:cs="Arial"/>
          <w:sz w:val="20"/>
          <w:szCs w:val="20"/>
        </w:rPr>
      </w:pPr>
      <w:r w:rsidRPr="00A93713">
        <w:rPr>
          <w:rFonts w:cs="Arial"/>
          <w:sz w:val="20"/>
          <w:szCs w:val="20"/>
        </w:rPr>
        <w:t>…………………………………………………</w:t>
      </w:r>
    </w:p>
    <w:p w:rsidR="00757155" w:rsidRPr="00A93713" w:rsidRDefault="00757155" w:rsidP="00757155">
      <w:pPr>
        <w:ind w:right="-426"/>
        <w:rPr>
          <w:rFonts w:cs="Arial"/>
          <w:i/>
          <w:sz w:val="16"/>
          <w:szCs w:val="16"/>
        </w:rPr>
      </w:pPr>
      <w:r w:rsidRPr="00A93713">
        <w:rPr>
          <w:rFonts w:cs="Arial"/>
          <w:i/>
          <w:sz w:val="16"/>
          <w:szCs w:val="16"/>
        </w:rPr>
        <w:t>(imię, nazwisko, stanowisko/podstawa do reprezentacji)</w:t>
      </w:r>
    </w:p>
    <w:p w:rsidR="00757155" w:rsidRPr="00A93713" w:rsidRDefault="00757155" w:rsidP="00757155">
      <w:pPr>
        <w:pStyle w:val="Zwykytekst"/>
        <w:spacing w:before="120"/>
        <w:ind w:right="-426"/>
        <w:jc w:val="both"/>
        <w:rPr>
          <w:rFonts w:ascii="Arial" w:hAnsi="Arial" w:cs="Arial"/>
          <w:b/>
          <w:sz w:val="4"/>
          <w:szCs w:val="4"/>
        </w:rPr>
      </w:pPr>
    </w:p>
    <w:p w:rsidR="00757155" w:rsidRPr="00556AEE" w:rsidRDefault="00757155" w:rsidP="00556AEE">
      <w:pPr>
        <w:pStyle w:val="Zwykytekst"/>
        <w:spacing w:before="120"/>
        <w:ind w:right="-426"/>
        <w:jc w:val="both"/>
        <w:rPr>
          <w:rFonts w:ascii="Arial" w:hAnsi="Arial" w:cs="Arial"/>
          <w:bCs/>
        </w:rPr>
      </w:pPr>
      <w:r w:rsidRPr="00556AEE">
        <w:rPr>
          <w:rFonts w:ascii="Arial" w:hAnsi="Arial" w:cs="Arial"/>
          <w:bCs/>
        </w:rPr>
        <w:t xml:space="preserve">Składając ofertę </w:t>
      </w:r>
      <w:r w:rsidR="00556AEE" w:rsidRPr="00556AEE">
        <w:rPr>
          <w:rFonts w:ascii="Arial" w:hAnsi="Arial" w:cs="Arial"/>
          <w:bCs/>
        </w:rPr>
        <w:t xml:space="preserve">w przetargu nieograniczonym na: </w:t>
      </w:r>
      <w:r w:rsidR="00556AEE" w:rsidRPr="00556AEE">
        <w:rPr>
          <w:rFonts w:ascii="Arial" w:hAnsi="Arial" w:cs="Arial"/>
          <w:b/>
        </w:rPr>
        <w:t>wykonanie instalacji sieci LAN w Szpitalu Bielańskim w Warszawie w formule „zaprojektuj i wykonaj” (ZP-56/2019)</w:t>
      </w:r>
      <w:r w:rsidR="00556AEE" w:rsidRPr="00556AEE">
        <w:rPr>
          <w:rFonts w:ascii="Arial" w:hAnsi="Arial" w:cs="Arial"/>
        </w:rPr>
        <w:t xml:space="preserve">, </w:t>
      </w:r>
      <w:r w:rsidRPr="00556AEE">
        <w:rPr>
          <w:rFonts w:ascii="Arial" w:hAnsi="Arial" w:cs="Arial"/>
        </w:rPr>
        <w:t xml:space="preserve">prowadzonym przez Szpital Bielański z siedzibą w Warszawie przy ul. Cegłowskiej 80  </w:t>
      </w:r>
    </w:p>
    <w:p w:rsidR="00757155" w:rsidRPr="00556AEE" w:rsidRDefault="00757155" w:rsidP="00757155">
      <w:pPr>
        <w:spacing w:before="120" w:after="120" w:line="360" w:lineRule="auto"/>
        <w:ind w:right="-426"/>
        <w:rPr>
          <w:rFonts w:cs="Arial"/>
          <w:sz w:val="20"/>
          <w:szCs w:val="20"/>
        </w:rPr>
      </w:pPr>
      <w:r w:rsidRPr="00556AEE">
        <w:rPr>
          <w:rFonts w:cs="Arial"/>
          <w:sz w:val="20"/>
          <w:szCs w:val="20"/>
        </w:rPr>
        <w:t>oświadczam, co następuje:</w:t>
      </w:r>
    </w:p>
    <w:p w:rsidR="00757155" w:rsidRPr="00A93713" w:rsidRDefault="00757155" w:rsidP="00757155">
      <w:pPr>
        <w:spacing w:before="120" w:after="120"/>
        <w:ind w:right="-426"/>
        <w:rPr>
          <w:rFonts w:cs="Arial"/>
          <w:b/>
          <w:u w:val="single"/>
        </w:rPr>
      </w:pPr>
      <w:r w:rsidRPr="00A93713">
        <w:rPr>
          <w:rFonts w:cs="Arial"/>
          <w:b/>
          <w:u w:val="single"/>
        </w:rPr>
        <w:t xml:space="preserve">OŚWIADCZENIA DOTYCZĄCE WYKONAWCY: </w:t>
      </w:r>
    </w:p>
    <w:p w:rsidR="00757155" w:rsidRPr="00A93713" w:rsidRDefault="00757155" w:rsidP="00F17BC4">
      <w:pPr>
        <w:pStyle w:val="Akapitzlist"/>
        <w:numPr>
          <w:ilvl w:val="0"/>
          <w:numId w:val="65"/>
        </w:numPr>
        <w:spacing w:after="120" w:line="288" w:lineRule="auto"/>
        <w:ind w:left="284" w:right="-425" w:hanging="284"/>
        <w:jc w:val="left"/>
        <w:rPr>
          <w:rFonts w:cs="Arial"/>
          <w:sz w:val="20"/>
          <w:szCs w:val="20"/>
        </w:rPr>
      </w:pPr>
      <w:r w:rsidRPr="00A93713">
        <w:rPr>
          <w:rFonts w:cs="Arial"/>
          <w:sz w:val="20"/>
          <w:szCs w:val="20"/>
        </w:rPr>
        <w:t>Oświadczam, że nie podlegam wykluczeniu z postępowania na podstawie art. 24 ust 1  pkt 12-23 ustawy Pzp.</w:t>
      </w:r>
    </w:p>
    <w:p w:rsidR="00757155" w:rsidRPr="00A93713" w:rsidRDefault="00757155" w:rsidP="00F17BC4">
      <w:pPr>
        <w:pStyle w:val="Akapitzlist"/>
        <w:numPr>
          <w:ilvl w:val="0"/>
          <w:numId w:val="65"/>
        </w:numPr>
        <w:spacing w:after="240" w:line="288" w:lineRule="auto"/>
        <w:ind w:left="284" w:right="-426" w:hanging="284"/>
        <w:jc w:val="left"/>
        <w:rPr>
          <w:rFonts w:cs="Arial"/>
          <w:sz w:val="20"/>
          <w:szCs w:val="20"/>
        </w:rPr>
      </w:pPr>
      <w:r w:rsidRPr="00A93713">
        <w:rPr>
          <w:rFonts w:cs="Arial"/>
          <w:sz w:val="20"/>
          <w:szCs w:val="20"/>
        </w:rPr>
        <w:t>Oświadczam, że nie podlegam wykluczeniu z postępowania na podstawie art. 24 ust. 5 pkt 1, 4 i 8 ustawy Pzp.</w:t>
      </w:r>
    </w:p>
    <w:p w:rsidR="00757155" w:rsidRPr="00A93713" w:rsidRDefault="00757155" w:rsidP="00757155">
      <w:pPr>
        <w:spacing w:line="360" w:lineRule="auto"/>
        <w:ind w:right="-426"/>
        <w:rPr>
          <w:rFonts w:cs="Arial"/>
          <w:i/>
          <w:sz w:val="4"/>
          <w:szCs w:val="4"/>
        </w:rPr>
      </w:pPr>
    </w:p>
    <w:p w:rsidR="00757155" w:rsidRPr="00A93713" w:rsidRDefault="00757155" w:rsidP="005E666B">
      <w:pPr>
        <w:spacing w:line="240" w:lineRule="auto"/>
        <w:ind w:right="-425"/>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18"/>
          <w:szCs w:val="18"/>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5E666B"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r w:rsidR="005E666B">
        <w:rPr>
          <w:rFonts w:cs="Arial"/>
          <w:i/>
          <w:sz w:val="16"/>
          <w:szCs w:val="16"/>
        </w:rPr>
        <w:br w:type="page"/>
      </w:r>
    </w:p>
    <w:p w:rsidR="00757155" w:rsidRPr="00A93713" w:rsidRDefault="00757155" w:rsidP="00757155">
      <w:pPr>
        <w:spacing w:line="312" w:lineRule="auto"/>
        <w:ind w:right="-426"/>
        <w:rPr>
          <w:rFonts w:cs="Arial"/>
          <w:sz w:val="20"/>
          <w:szCs w:val="20"/>
        </w:rPr>
      </w:pPr>
      <w:r w:rsidRPr="00A93713">
        <w:rPr>
          <w:rFonts w:cs="Arial"/>
          <w:sz w:val="20"/>
          <w:szCs w:val="20"/>
        </w:rPr>
        <w:t xml:space="preserve">Oświadczam, że zachodzą w stosunku do mnie podstawy wykluczenia z postępowania na podstawie art. …………. ustawy Pzp </w:t>
      </w:r>
      <w:r w:rsidRPr="00A93713">
        <w:rPr>
          <w:rFonts w:cs="Arial"/>
          <w:i/>
          <w:sz w:val="20"/>
          <w:szCs w:val="20"/>
        </w:rPr>
        <w:t>(podać mającą zastosowanie podstawę wykluczenia spośród wymienionych w art. 24 ust. 1 pkt 13-14, 16-20 lub art. 24 ust. 5 ustawy Pzp).</w:t>
      </w:r>
      <w:r w:rsidRPr="00A93713">
        <w:rPr>
          <w:rFonts w:cs="Arial"/>
          <w:sz w:val="20"/>
          <w:szCs w:val="20"/>
        </w:rPr>
        <w:t xml:space="preserve"> </w:t>
      </w:r>
    </w:p>
    <w:p w:rsidR="00757155" w:rsidRPr="00A93713" w:rsidRDefault="00757155" w:rsidP="00757155">
      <w:pPr>
        <w:spacing w:line="312" w:lineRule="auto"/>
        <w:ind w:right="-426"/>
        <w:rPr>
          <w:rFonts w:cs="Arial"/>
          <w:sz w:val="20"/>
          <w:szCs w:val="20"/>
        </w:rPr>
      </w:pPr>
      <w:r w:rsidRPr="00A93713">
        <w:rPr>
          <w:rFonts w:cs="Arial"/>
          <w:sz w:val="20"/>
          <w:szCs w:val="20"/>
        </w:rPr>
        <w:t xml:space="preserve">Jednocześnie oświadczam, że w związku z ww. okolicznością, na podstawie art. 24 ust. 8 ustawy Pzp podjąłem następujące środki naprawcze: </w:t>
      </w:r>
    </w:p>
    <w:p w:rsidR="00757155" w:rsidRPr="00A93713" w:rsidRDefault="00757155" w:rsidP="00757155">
      <w:pPr>
        <w:spacing w:line="360" w:lineRule="auto"/>
        <w:ind w:right="-426"/>
        <w:rPr>
          <w:rFonts w:cs="Arial"/>
          <w:sz w:val="21"/>
          <w:szCs w:val="21"/>
        </w:rPr>
      </w:pPr>
      <w:r w:rsidRPr="00A93713">
        <w:rPr>
          <w:rFonts w:cs="Arial"/>
          <w:sz w:val="20"/>
          <w:szCs w:val="20"/>
        </w:rPr>
        <w:t>………………………………………………………………</w:t>
      </w:r>
      <w:r w:rsidR="00A93713">
        <w:rPr>
          <w:rFonts w:cs="Arial"/>
          <w:sz w:val="20"/>
          <w:szCs w:val="20"/>
        </w:rPr>
        <w:t>…………..….</w:t>
      </w:r>
      <w:r w:rsidRPr="00A93713">
        <w:rPr>
          <w:rFonts w:cs="Arial"/>
          <w:sz w:val="20"/>
          <w:szCs w:val="20"/>
        </w:rPr>
        <w:t>………………………..…………………...........</w:t>
      </w:r>
    </w:p>
    <w:p w:rsidR="00757155" w:rsidRPr="00A93713" w:rsidRDefault="00757155" w:rsidP="00757155">
      <w:pPr>
        <w:spacing w:line="360" w:lineRule="auto"/>
        <w:ind w:right="-426"/>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ind w:right="-426"/>
        <w:rPr>
          <w:rFonts w:cs="Arial"/>
          <w:i/>
          <w:sz w:val="2"/>
          <w:szCs w:val="2"/>
        </w:rPr>
      </w:pPr>
      <w:r w:rsidRPr="00A93713">
        <w:rPr>
          <w:rFonts w:cs="Arial"/>
          <w:sz w:val="18"/>
          <w:szCs w:val="18"/>
        </w:rPr>
        <w:t xml:space="preserve"> </w:t>
      </w:r>
    </w:p>
    <w:p w:rsidR="00757155" w:rsidRPr="00A93713" w:rsidRDefault="00757155" w:rsidP="00757155">
      <w:pPr>
        <w:spacing w:line="360" w:lineRule="auto"/>
        <w:rPr>
          <w:rFonts w:cs="Arial"/>
          <w:i/>
          <w:sz w:val="16"/>
          <w:szCs w:val="16"/>
        </w:rPr>
      </w:pPr>
    </w:p>
    <w:p w:rsidR="00757155" w:rsidRPr="00A93713" w:rsidRDefault="00757155" w:rsidP="00757155">
      <w:pPr>
        <w:spacing w:line="312" w:lineRule="auto"/>
        <w:rPr>
          <w:rFonts w:cs="Arial"/>
          <w:b/>
          <w:u w:val="single"/>
        </w:rPr>
      </w:pPr>
      <w:r w:rsidRPr="00A93713">
        <w:rPr>
          <w:rFonts w:cs="Arial"/>
          <w:b/>
          <w:u w:val="single"/>
        </w:rPr>
        <w:t xml:space="preserve">OŚWIADCZENIE DOTYCZĄCE PODMIOTU, NA KTÓREGO ZASOBY POWOŁUJE SIĘ WYKONAWCA: </w:t>
      </w:r>
    </w:p>
    <w:p w:rsidR="00757155" w:rsidRPr="00A93713" w:rsidRDefault="00757155" w:rsidP="00757155">
      <w:pPr>
        <w:spacing w:line="312" w:lineRule="auto"/>
        <w:rPr>
          <w:rFonts w:cs="Arial"/>
          <w:b/>
        </w:rPr>
      </w:pPr>
    </w:p>
    <w:p w:rsidR="00757155" w:rsidRPr="00A93713" w:rsidRDefault="00757155" w:rsidP="00757155">
      <w:pPr>
        <w:spacing w:line="312" w:lineRule="auto"/>
        <w:ind w:right="-142"/>
        <w:rPr>
          <w:rFonts w:cs="Arial"/>
          <w:sz w:val="20"/>
          <w:szCs w:val="20"/>
        </w:rPr>
      </w:pPr>
      <w:r w:rsidRPr="00A93713">
        <w:rPr>
          <w:rFonts w:cs="Arial"/>
          <w:sz w:val="20"/>
          <w:szCs w:val="20"/>
        </w:rPr>
        <w:t>Oświadczam, że w stosunku do następującego/ych podmiotu/tów, na którego/ych zasoby powołuję się w niniejszym postępowaniu, tj.:……….….……</w:t>
      </w:r>
      <w:r w:rsidR="00A93713">
        <w:rPr>
          <w:rFonts w:cs="Arial"/>
          <w:sz w:val="20"/>
          <w:szCs w:val="20"/>
        </w:rPr>
        <w:t>…….</w:t>
      </w:r>
      <w:r w:rsidRPr="00A93713">
        <w:rPr>
          <w:rFonts w:cs="Arial"/>
          <w:sz w:val="20"/>
          <w:szCs w:val="20"/>
        </w:rPr>
        <w:t xml:space="preserve">………………………………………….…………   ……………………………………………………………………………………………………………………………… </w:t>
      </w:r>
    </w:p>
    <w:p w:rsidR="00757155" w:rsidRPr="00A93713" w:rsidRDefault="00757155" w:rsidP="00757155">
      <w:pPr>
        <w:ind w:right="-142"/>
        <w:rPr>
          <w:rFonts w:cs="Arial"/>
          <w:sz w:val="20"/>
          <w:szCs w:val="20"/>
        </w:rPr>
      </w:pPr>
      <w:r w:rsidRPr="00A93713">
        <w:rPr>
          <w:rFonts w:cs="Arial"/>
          <w:sz w:val="20"/>
          <w:szCs w:val="20"/>
        </w:rPr>
        <w:t xml:space="preserve">……………………………………………………………………………………………………………………………… </w:t>
      </w:r>
    </w:p>
    <w:p w:rsidR="00757155" w:rsidRPr="00A93713" w:rsidRDefault="00757155" w:rsidP="00757155">
      <w:pPr>
        <w:ind w:right="-142"/>
        <w:rPr>
          <w:rFonts w:cs="Arial"/>
          <w:i/>
          <w:sz w:val="20"/>
          <w:szCs w:val="20"/>
        </w:rPr>
      </w:pPr>
      <w:r w:rsidRPr="00A93713">
        <w:rPr>
          <w:rFonts w:cs="Arial"/>
          <w:i/>
          <w:sz w:val="18"/>
          <w:szCs w:val="18"/>
        </w:rPr>
        <w:t xml:space="preserve">(podać pełną nazwę/firmę, adres, </w:t>
      </w:r>
      <w:r w:rsidRPr="00A93713">
        <w:rPr>
          <w:rFonts w:cs="Arial"/>
          <w:b/>
          <w:i/>
          <w:sz w:val="18"/>
          <w:szCs w:val="18"/>
        </w:rPr>
        <w:t>a także w zależności od podmiotu: NIP/PESEL, KRS/CEiDG</w:t>
      </w:r>
      <w:r w:rsidRPr="00A93713">
        <w:rPr>
          <w:rFonts w:cs="Arial"/>
          <w:i/>
          <w:sz w:val="18"/>
          <w:szCs w:val="18"/>
        </w:rPr>
        <w:t>)</w:t>
      </w:r>
      <w:r w:rsidRPr="00A93713">
        <w:rPr>
          <w:rFonts w:cs="Arial"/>
          <w:i/>
          <w:sz w:val="20"/>
          <w:szCs w:val="20"/>
        </w:rPr>
        <w:t xml:space="preserve"> </w:t>
      </w:r>
    </w:p>
    <w:p w:rsidR="00757155" w:rsidRPr="00A93713" w:rsidRDefault="00757155" w:rsidP="00757155">
      <w:pPr>
        <w:ind w:right="-142"/>
        <w:rPr>
          <w:rFonts w:cs="Arial"/>
          <w:i/>
          <w:sz w:val="20"/>
          <w:szCs w:val="20"/>
        </w:rPr>
      </w:pPr>
      <w:r w:rsidRPr="00A93713">
        <w:rPr>
          <w:rFonts w:cs="Arial"/>
          <w:i/>
          <w:sz w:val="20"/>
          <w:szCs w:val="20"/>
        </w:rPr>
        <w:t xml:space="preserve"> </w:t>
      </w:r>
    </w:p>
    <w:p w:rsidR="00757155" w:rsidRPr="00A93713" w:rsidRDefault="00757155" w:rsidP="00757155">
      <w:pPr>
        <w:ind w:right="-142"/>
        <w:rPr>
          <w:rFonts w:cs="Arial"/>
          <w:sz w:val="20"/>
          <w:szCs w:val="20"/>
        </w:rPr>
      </w:pPr>
      <w:r w:rsidRPr="00A93713">
        <w:rPr>
          <w:rFonts w:cs="Arial"/>
          <w:sz w:val="20"/>
          <w:szCs w:val="20"/>
        </w:rPr>
        <w:t>nie  zachodzą podstawy wykluczenia z postępowania o udzielenie zamówienia.</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757155" w:rsidRPr="00A93713" w:rsidRDefault="00757155" w:rsidP="00757155">
      <w:pPr>
        <w:spacing w:line="360" w:lineRule="auto"/>
        <w:rPr>
          <w:rFonts w:cs="Arial"/>
          <w:b/>
        </w:rPr>
      </w:pPr>
    </w:p>
    <w:p w:rsidR="00757155" w:rsidRPr="00A93713" w:rsidRDefault="00757155" w:rsidP="00757155">
      <w:pPr>
        <w:spacing w:line="360" w:lineRule="auto"/>
        <w:rPr>
          <w:rFonts w:cs="Arial"/>
          <w:i/>
          <w:u w:val="single"/>
        </w:rPr>
      </w:pPr>
      <w:r w:rsidRPr="00A93713">
        <w:rPr>
          <w:rFonts w:cs="Arial"/>
          <w:b/>
          <w:u w:val="single"/>
        </w:rPr>
        <w:t xml:space="preserve">OŚWIADCZENIE DOTYCZĄCE PODANYCH INFORMACJI: </w:t>
      </w:r>
    </w:p>
    <w:p w:rsidR="00757155" w:rsidRPr="00A93713" w:rsidRDefault="00757155" w:rsidP="00757155">
      <w:pPr>
        <w:spacing w:line="360" w:lineRule="auto"/>
        <w:rPr>
          <w:rFonts w:cs="Arial"/>
          <w:b/>
        </w:rPr>
      </w:pPr>
    </w:p>
    <w:p w:rsidR="00757155" w:rsidRPr="00A93713" w:rsidRDefault="00757155" w:rsidP="00757155">
      <w:pPr>
        <w:spacing w:line="312" w:lineRule="auto"/>
        <w:rPr>
          <w:rFonts w:cs="Arial"/>
          <w:sz w:val="20"/>
          <w:szCs w:val="20"/>
        </w:rPr>
      </w:pPr>
      <w:r w:rsidRPr="00A93713">
        <w:rPr>
          <w:rFonts w:cs="Arial"/>
          <w:sz w:val="20"/>
          <w:szCs w:val="20"/>
        </w:rPr>
        <w:t xml:space="preserve">Oświadczam, że wszystkie informacje podane w powyższych oświadczeniach są aktualne </w:t>
      </w:r>
      <w:r w:rsidRPr="00A93713">
        <w:rPr>
          <w:rFonts w:cs="Arial"/>
          <w:sz w:val="20"/>
          <w:szCs w:val="20"/>
        </w:rPr>
        <w:br/>
        <w:t>i zgodne z prawdą oraz zostały przedstawione z pełną świadomością konsekwencji wprowadzenia zamawiającego w błąd przy przedstawianiu informacji.</w:t>
      </w: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p>
    <w:p w:rsidR="00757155" w:rsidRPr="00A93713" w:rsidRDefault="00757155" w:rsidP="00757155">
      <w:pPr>
        <w:spacing w:line="360" w:lineRule="auto"/>
        <w:rPr>
          <w:rFonts w:cs="Arial"/>
          <w:sz w:val="20"/>
          <w:szCs w:val="20"/>
        </w:rPr>
      </w:pPr>
      <w:r w:rsidRPr="00A93713">
        <w:rPr>
          <w:rFonts w:cs="Arial"/>
          <w:sz w:val="20"/>
          <w:szCs w:val="20"/>
        </w:rPr>
        <w:t xml:space="preserve">…………….……. </w:t>
      </w:r>
      <w:r w:rsidRPr="00A93713">
        <w:rPr>
          <w:rFonts w:cs="Arial"/>
          <w:i/>
          <w:sz w:val="16"/>
          <w:szCs w:val="16"/>
        </w:rPr>
        <w:t>(miejscowość)</w:t>
      </w:r>
      <w:r w:rsidRPr="00A93713">
        <w:rPr>
          <w:rFonts w:cs="Arial"/>
          <w:i/>
          <w:sz w:val="20"/>
          <w:szCs w:val="20"/>
        </w:rPr>
        <w:t xml:space="preserve">, </w:t>
      </w:r>
      <w:r w:rsidRPr="00A93713">
        <w:rPr>
          <w:rFonts w:cs="Arial"/>
          <w:sz w:val="20"/>
          <w:szCs w:val="20"/>
        </w:rPr>
        <w:t xml:space="preserve">dnia …………………. r. </w:t>
      </w:r>
    </w:p>
    <w:p w:rsidR="00757155" w:rsidRPr="00A93713" w:rsidRDefault="00757155" w:rsidP="00757155">
      <w:pPr>
        <w:spacing w:line="360" w:lineRule="auto"/>
        <w:ind w:right="-426"/>
        <w:rPr>
          <w:rFonts w:cs="Arial"/>
          <w:sz w:val="20"/>
          <w:szCs w:val="20"/>
        </w:rPr>
      </w:pP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r>
      <w:r w:rsidRPr="00A93713">
        <w:rPr>
          <w:rFonts w:cs="Arial"/>
          <w:sz w:val="20"/>
          <w:szCs w:val="20"/>
        </w:rPr>
        <w:tab/>
        <w:t xml:space="preserve">                         …………………………………………</w:t>
      </w:r>
    </w:p>
    <w:p w:rsidR="00757155" w:rsidRPr="00A93713" w:rsidRDefault="00757155" w:rsidP="00757155">
      <w:pPr>
        <w:spacing w:line="360" w:lineRule="auto"/>
        <w:ind w:left="5664" w:right="-426" w:firstLine="708"/>
        <w:rPr>
          <w:rFonts w:cs="Arial"/>
          <w:i/>
          <w:sz w:val="16"/>
          <w:szCs w:val="16"/>
        </w:rPr>
      </w:pPr>
      <w:r w:rsidRPr="00A93713">
        <w:rPr>
          <w:rFonts w:cs="Arial"/>
          <w:i/>
          <w:sz w:val="16"/>
          <w:szCs w:val="16"/>
        </w:rPr>
        <w:t xml:space="preserve">                 ( podpis wykonawcy )</w:t>
      </w:r>
    </w:p>
    <w:p w:rsidR="00312443" w:rsidRPr="00A93713" w:rsidRDefault="00757155" w:rsidP="00312443">
      <w:pPr>
        <w:spacing w:line="360" w:lineRule="auto"/>
        <w:jc w:val="right"/>
        <w:rPr>
          <w:rFonts w:cs="Arial"/>
          <w:b/>
          <w:i/>
          <w:sz w:val="20"/>
          <w:szCs w:val="20"/>
        </w:rPr>
      </w:pPr>
      <w:r w:rsidRPr="00A93713">
        <w:rPr>
          <w:rFonts w:cs="Arial"/>
          <w:i/>
          <w:sz w:val="16"/>
          <w:szCs w:val="16"/>
        </w:rPr>
        <w:br w:type="page"/>
      </w:r>
      <w:r w:rsidR="00312443" w:rsidRPr="00A93713">
        <w:rPr>
          <w:rFonts w:cs="Arial"/>
          <w:sz w:val="20"/>
          <w:szCs w:val="20"/>
        </w:rPr>
        <w:t xml:space="preserve">                                                                                                      </w:t>
      </w:r>
      <w:r w:rsidR="00312443" w:rsidRPr="00A93713">
        <w:rPr>
          <w:rFonts w:cs="Arial"/>
          <w:b/>
          <w:i/>
          <w:sz w:val="20"/>
          <w:szCs w:val="20"/>
        </w:rPr>
        <w:t>Załącznik Nr 3 do SIWZ</w:t>
      </w:r>
    </w:p>
    <w:p w:rsidR="00312443" w:rsidRDefault="00EE07C6" w:rsidP="001932DC">
      <w:pPr>
        <w:spacing w:after="120" w:line="240" w:lineRule="auto"/>
        <w:jc w:val="right"/>
        <w:rPr>
          <w:rFonts w:cs="Arial"/>
          <w:sz w:val="20"/>
          <w:szCs w:val="20"/>
        </w:rPr>
      </w:pPr>
      <w:r w:rsidRPr="001932DC">
        <w:rPr>
          <w:rFonts w:cs="Arial"/>
          <w:sz w:val="20"/>
          <w:szCs w:val="20"/>
        </w:rPr>
        <w:t xml:space="preserve">                                                                                              </w:t>
      </w:r>
      <w:r w:rsidR="007D0834" w:rsidRPr="001932DC">
        <w:rPr>
          <w:rFonts w:cs="Arial"/>
          <w:sz w:val="20"/>
          <w:szCs w:val="20"/>
        </w:rPr>
        <w:t xml:space="preserve">     </w:t>
      </w:r>
    </w:p>
    <w:p w:rsidR="00A36F5C" w:rsidRPr="008458BE" w:rsidRDefault="00556AEE" w:rsidP="00A36F5C">
      <w:pPr>
        <w:pStyle w:val="Zwykytekst"/>
        <w:tabs>
          <w:tab w:val="left" w:pos="9360"/>
        </w:tabs>
        <w:spacing w:line="360" w:lineRule="auto"/>
        <w:jc w:val="center"/>
        <w:rPr>
          <w:rFonts w:ascii="Arial" w:hAnsi="Arial" w:cs="Arial"/>
          <w:b/>
          <w:sz w:val="28"/>
          <w:szCs w:val="28"/>
        </w:rPr>
      </w:pPr>
      <w:r>
        <w:rPr>
          <w:rFonts w:ascii="Arial" w:hAnsi="Arial" w:cs="Arial"/>
          <w:b/>
          <w:sz w:val="28"/>
          <w:szCs w:val="28"/>
        </w:rPr>
        <w:t>Program Funkcjonalno Użytkowy (PFU)</w:t>
      </w:r>
    </w:p>
    <w:p w:rsidR="00556AEE" w:rsidRPr="00556AEE" w:rsidRDefault="00556AEE" w:rsidP="00556AEE">
      <w:pPr>
        <w:jc w:val="center"/>
        <w:rPr>
          <w:rFonts w:cs="Arial"/>
          <w:b/>
          <w:bCs/>
          <w:sz w:val="20"/>
          <w:szCs w:val="20"/>
        </w:rPr>
      </w:pPr>
    </w:p>
    <w:p w:rsidR="00556AEE" w:rsidRDefault="00556AEE" w:rsidP="00556AEE">
      <w:pPr>
        <w:rPr>
          <w:rFonts w:cs="Arial"/>
          <w:b/>
          <w:bCs/>
          <w:sz w:val="20"/>
          <w:szCs w:val="20"/>
        </w:rPr>
      </w:pPr>
      <w:r w:rsidRPr="00556AEE">
        <w:rPr>
          <w:rFonts w:cs="Arial"/>
          <w:b/>
          <w:bCs/>
          <w:sz w:val="20"/>
          <w:szCs w:val="20"/>
        </w:rPr>
        <w:t xml:space="preserve">I. Nazwa zamówienia: </w:t>
      </w:r>
    </w:p>
    <w:p w:rsidR="00556AEE" w:rsidRPr="00556AEE" w:rsidRDefault="00556AEE" w:rsidP="00556AEE">
      <w:pPr>
        <w:rPr>
          <w:rFonts w:cs="Arial"/>
          <w:b/>
          <w:bCs/>
          <w:sz w:val="20"/>
          <w:szCs w:val="20"/>
        </w:rPr>
      </w:pPr>
    </w:p>
    <w:p w:rsidR="00556AEE" w:rsidRPr="00556AEE" w:rsidRDefault="00556AEE" w:rsidP="00556AEE">
      <w:pPr>
        <w:rPr>
          <w:rFonts w:cs="Arial"/>
          <w:sz w:val="20"/>
          <w:szCs w:val="20"/>
        </w:rPr>
      </w:pPr>
      <w:r>
        <w:rPr>
          <w:rFonts w:cs="Arial"/>
          <w:b/>
          <w:sz w:val="20"/>
          <w:szCs w:val="20"/>
        </w:rPr>
        <w:t>W</w:t>
      </w:r>
      <w:r w:rsidRPr="00556AEE">
        <w:rPr>
          <w:rFonts w:cs="Arial"/>
          <w:b/>
          <w:sz w:val="20"/>
          <w:szCs w:val="20"/>
        </w:rPr>
        <w:t>ykonanie instalacji sieci LAN w Szpitalu Bielańskim w Warszawie w formule „zaprojektuj i wykonaj” (ZP-56/2019)</w:t>
      </w:r>
      <w:r>
        <w:rPr>
          <w:rFonts w:cs="Arial"/>
          <w:sz w:val="20"/>
          <w:szCs w:val="20"/>
        </w:rPr>
        <w:t>.</w:t>
      </w:r>
    </w:p>
    <w:p w:rsidR="00556AEE" w:rsidRPr="00556AEE" w:rsidRDefault="00556AEE" w:rsidP="00556AEE">
      <w:pPr>
        <w:rPr>
          <w:rFonts w:cs="Arial"/>
          <w:b/>
          <w:bCs/>
          <w:sz w:val="20"/>
          <w:szCs w:val="20"/>
        </w:rPr>
      </w:pPr>
      <w:r w:rsidRPr="00556AEE">
        <w:rPr>
          <w:rFonts w:cs="Arial"/>
          <w:b/>
          <w:bCs/>
          <w:sz w:val="20"/>
          <w:szCs w:val="20"/>
        </w:rPr>
        <w:t xml:space="preserve"> </w:t>
      </w:r>
    </w:p>
    <w:p w:rsidR="00556AEE" w:rsidRPr="00556AEE" w:rsidRDefault="00556AEE" w:rsidP="00556AEE">
      <w:pPr>
        <w:rPr>
          <w:rFonts w:cs="Arial"/>
          <w:b/>
          <w:bCs/>
          <w:sz w:val="20"/>
          <w:szCs w:val="20"/>
        </w:rPr>
      </w:pPr>
      <w:r w:rsidRPr="00556AEE">
        <w:rPr>
          <w:rFonts w:cs="Arial"/>
          <w:b/>
          <w:bCs/>
          <w:sz w:val="20"/>
          <w:szCs w:val="20"/>
        </w:rPr>
        <w:t>II. Adres obiektu budowlanego, którego dotyczy program:</w:t>
      </w:r>
    </w:p>
    <w:p w:rsidR="00556AEE" w:rsidRPr="00556AEE" w:rsidRDefault="00556AEE" w:rsidP="00556AEE">
      <w:pPr>
        <w:autoSpaceDE w:val="0"/>
        <w:autoSpaceDN w:val="0"/>
        <w:adjustRightInd w:val="0"/>
        <w:spacing w:after="0"/>
        <w:rPr>
          <w:rFonts w:cs="Arial"/>
          <w:bCs/>
          <w:sz w:val="20"/>
          <w:szCs w:val="20"/>
        </w:rPr>
      </w:pPr>
      <w:r w:rsidRPr="00556AEE">
        <w:rPr>
          <w:rFonts w:cs="Arial"/>
          <w:bCs/>
          <w:sz w:val="20"/>
          <w:szCs w:val="20"/>
        </w:rPr>
        <w:t xml:space="preserve">Szpital Bielański im. ks. Jerzego Popiełuszki </w:t>
      </w:r>
    </w:p>
    <w:p w:rsidR="00556AEE" w:rsidRPr="00556AEE" w:rsidRDefault="00556AEE" w:rsidP="00556AEE">
      <w:pPr>
        <w:autoSpaceDE w:val="0"/>
        <w:autoSpaceDN w:val="0"/>
        <w:adjustRightInd w:val="0"/>
        <w:spacing w:after="0"/>
        <w:rPr>
          <w:rFonts w:cs="Arial"/>
          <w:bCs/>
          <w:sz w:val="20"/>
          <w:szCs w:val="20"/>
        </w:rPr>
      </w:pPr>
      <w:r w:rsidRPr="00556AEE">
        <w:rPr>
          <w:rFonts w:cs="Arial"/>
          <w:bCs/>
          <w:sz w:val="20"/>
          <w:szCs w:val="20"/>
        </w:rPr>
        <w:t xml:space="preserve">Samodzielny Publiczny Zakład Opieki Zdrowotnej </w:t>
      </w:r>
    </w:p>
    <w:p w:rsidR="00556AEE" w:rsidRPr="00556AEE" w:rsidRDefault="00556AEE" w:rsidP="00556AEE">
      <w:pPr>
        <w:spacing w:after="0"/>
        <w:rPr>
          <w:rFonts w:cs="Arial"/>
          <w:bCs/>
          <w:sz w:val="20"/>
          <w:szCs w:val="20"/>
        </w:rPr>
      </w:pPr>
      <w:r w:rsidRPr="00556AEE">
        <w:rPr>
          <w:rFonts w:cs="Arial"/>
          <w:bCs/>
          <w:sz w:val="20"/>
          <w:szCs w:val="20"/>
        </w:rPr>
        <w:t>ul. Cegłowska 80</w:t>
      </w:r>
    </w:p>
    <w:p w:rsidR="00556AEE" w:rsidRPr="00556AEE" w:rsidRDefault="00556AEE" w:rsidP="00556AEE">
      <w:pPr>
        <w:rPr>
          <w:rFonts w:cs="Arial"/>
          <w:bCs/>
          <w:sz w:val="20"/>
          <w:szCs w:val="20"/>
        </w:rPr>
      </w:pPr>
      <w:r w:rsidRPr="00556AEE">
        <w:rPr>
          <w:rFonts w:cs="Arial"/>
          <w:bCs/>
          <w:sz w:val="20"/>
          <w:szCs w:val="20"/>
        </w:rPr>
        <w:t>01-809 Warszawa</w:t>
      </w:r>
    </w:p>
    <w:p w:rsidR="00556AEE" w:rsidRDefault="00556AEE" w:rsidP="00556AEE">
      <w:pPr>
        <w:rPr>
          <w:rFonts w:cs="Arial"/>
          <w:b/>
          <w:bCs/>
          <w:sz w:val="20"/>
          <w:szCs w:val="20"/>
        </w:rPr>
      </w:pPr>
    </w:p>
    <w:p w:rsidR="00556AEE" w:rsidRPr="00556AEE" w:rsidRDefault="00556AEE" w:rsidP="007D6545">
      <w:pPr>
        <w:spacing w:after="120"/>
        <w:rPr>
          <w:rFonts w:cs="Arial"/>
          <w:b/>
          <w:bCs/>
          <w:sz w:val="20"/>
          <w:szCs w:val="20"/>
        </w:rPr>
      </w:pPr>
      <w:r>
        <w:rPr>
          <w:rFonts w:cs="Arial"/>
          <w:b/>
          <w:bCs/>
          <w:sz w:val="20"/>
          <w:szCs w:val="20"/>
        </w:rPr>
        <w:t>I</w:t>
      </w:r>
      <w:r w:rsidR="007D6545">
        <w:rPr>
          <w:rFonts w:cs="Arial"/>
          <w:b/>
          <w:bCs/>
          <w:sz w:val="20"/>
          <w:szCs w:val="20"/>
        </w:rPr>
        <w:t>I</w:t>
      </w:r>
      <w:r>
        <w:rPr>
          <w:rFonts w:cs="Arial"/>
          <w:b/>
          <w:bCs/>
          <w:sz w:val="20"/>
          <w:szCs w:val="20"/>
        </w:rPr>
        <w:t xml:space="preserve">I. </w:t>
      </w:r>
      <w:r w:rsidRPr="00556AEE">
        <w:rPr>
          <w:rFonts w:cs="Arial"/>
          <w:b/>
          <w:bCs/>
          <w:sz w:val="20"/>
          <w:szCs w:val="20"/>
        </w:rPr>
        <w:t>Opis ogólny przedmiotu zamówienia</w:t>
      </w:r>
    </w:p>
    <w:p w:rsidR="006F6A0E" w:rsidRDefault="006F6A0E" w:rsidP="00206961">
      <w:pPr>
        <w:numPr>
          <w:ilvl w:val="0"/>
          <w:numId w:val="114"/>
        </w:numPr>
        <w:tabs>
          <w:tab w:val="num" w:pos="709"/>
        </w:tabs>
        <w:suppressAutoHyphens/>
        <w:spacing w:after="120" w:line="240" w:lineRule="auto"/>
        <w:ind w:left="567" w:hanging="283"/>
        <w:rPr>
          <w:rFonts w:cs="Arial"/>
          <w:sz w:val="20"/>
          <w:szCs w:val="20"/>
        </w:rPr>
      </w:pPr>
      <w:bookmarkStart w:id="1" w:name="_Toc238980804"/>
      <w:r>
        <w:rPr>
          <w:rFonts w:cs="Arial"/>
          <w:sz w:val="20"/>
          <w:szCs w:val="20"/>
        </w:rPr>
        <w:t>W</w:t>
      </w:r>
      <w:r w:rsidRPr="00D24BB0">
        <w:rPr>
          <w:rFonts w:cs="Arial"/>
          <w:sz w:val="20"/>
          <w:szCs w:val="20"/>
        </w:rPr>
        <w:t xml:space="preserve">ykonanie instalacji sieci LAN </w:t>
      </w:r>
      <w:r>
        <w:rPr>
          <w:rFonts w:cs="Arial"/>
          <w:sz w:val="20"/>
          <w:szCs w:val="20"/>
        </w:rPr>
        <w:t xml:space="preserve">wraz z montażem Access Point-ów na potrzeby uruchomienia WiFi na Oddziałach, celem umożliwienia wydawania leków przy pacjentach z wózków medycznych </w:t>
      </w:r>
      <w:r w:rsidRPr="00D24BB0">
        <w:rPr>
          <w:rFonts w:cs="Arial"/>
          <w:sz w:val="20"/>
          <w:szCs w:val="20"/>
        </w:rPr>
        <w:t>w Szpitalu Bielańskim w Warszawie</w:t>
      </w:r>
    </w:p>
    <w:p w:rsidR="007D6545" w:rsidRPr="00493470" w:rsidRDefault="007D6545" w:rsidP="00206961">
      <w:pPr>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Ze względu na bezpieczeństwo transmisji oraz w celu zminimalizowania oddziaływania zakłóceń szczególnie w miejscach dużego natężenia kabli transmisyjnych i nakładania się różnych instalacji prądowych, projekt systemu strukturalnego przeznaczonego do transmisji danych i głosu przewiduje budowę okablowania poziomego w wersji ekranowanej klasy E</w:t>
      </w:r>
      <w:r w:rsidRPr="00493470">
        <w:rPr>
          <w:rFonts w:cs="Arial"/>
          <w:sz w:val="20"/>
          <w:szCs w:val="20"/>
          <w:vertAlign w:val="subscript"/>
        </w:rPr>
        <w:t>A</w:t>
      </w:r>
      <w:r w:rsidRPr="00493470">
        <w:rPr>
          <w:rFonts w:cs="Arial"/>
          <w:sz w:val="20"/>
          <w:szCs w:val="20"/>
        </w:rPr>
        <w:t>, przygot</w:t>
      </w:r>
      <w:r>
        <w:rPr>
          <w:rFonts w:cs="Arial"/>
          <w:sz w:val="20"/>
          <w:szCs w:val="20"/>
        </w:rPr>
        <w:t>owanego do transmisji 10GBase-T</w:t>
      </w:r>
      <w:r w:rsidRPr="00493470">
        <w:rPr>
          <w:rFonts w:cs="Arial"/>
          <w:sz w:val="20"/>
          <w:szCs w:val="20"/>
        </w:rPr>
        <w:t>.</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eastAsia="Times New Roman" w:cs="Arial"/>
          <w:sz w:val="20"/>
          <w:szCs w:val="20"/>
        </w:rPr>
        <w:t>System musi pochodzić od jednego producenta i być objęty jednolitym certyfikatem 25-letniej gwarancji systemowej.</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 xml:space="preserve">Aby zagwarantować Użytkownikowi najwyższą jakość w zakresie zainstalowanego rozwiązania i komponentów oraz bezpieczeństwo ich użytkowania producent oferowanego systemu okablowania strukturalnego musi spełniać najwyższe wymagania jakościowe potwierdzone wdrożonymi następującymi programami: programami i certyfikatami </w:t>
      </w:r>
      <w:r w:rsidRPr="00493470">
        <w:rPr>
          <w:rFonts w:cs="Arial"/>
          <w:b/>
          <w:sz w:val="20"/>
          <w:szCs w:val="20"/>
        </w:rPr>
        <w:t>Six Sigma (status Belt)</w:t>
      </w:r>
      <w:r w:rsidRPr="00493470">
        <w:rPr>
          <w:rFonts w:cs="Arial"/>
          <w:sz w:val="20"/>
          <w:szCs w:val="20"/>
        </w:rPr>
        <w:t xml:space="preserve">, systemem zarządzania jakością </w:t>
      </w:r>
      <w:r w:rsidRPr="00493470">
        <w:rPr>
          <w:rFonts w:cs="Arial"/>
          <w:b/>
          <w:sz w:val="20"/>
          <w:szCs w:val="20"/>
        </w:rPr>
        <w:t>ISO 9001</w:t>
      </w:r>
      <w:r w:rsidRPr="00493470">
        <w:rPr>
          <w:rFonts w:cs="Arial"/>
          <w:sz w:val="20"/>
          <w:szCs w:val="20"/>
        </w:rPr>
        <w:t xml:space="preserve">, systemem zarządzania środowiskiem </w:t>
      </w:r>
      <w:r w:rsidRPr="00493470">
        <w:rPr>
          <w:rFonts w:cs="Arial"/>
          <w:b/>
          <w:sz w:val="20"/>
          <w:szCs w:val="20"/>
        </w:rPr>
        <w:t>ISO 14001</w:t>
      </w:r>
      <w:r w:rsidRPr="00493470">
        <w:rPr>
          <w:rFonts w:cs="Arial"/>
          <w:sz w:val="20"/>
          <w:szCs w:val="20"/>
        </w:rPr>
        <w:t xml:space="preserve">, spełnieniem wymagań unijnej dyrektywy </w:t>
      </w:r>
      <w:r w:rsidRPr="00493470">
        <w:rPr>
          <w:rFonts w:cs="Arial"/>
          <w:b/>
          <w:sz w:val="20"/>
          <w:szCs w:val="20"/>
        </w:rPr>
        <w:t>Restriction of Hazardous Substances (RoHS)</w:t>
      </w:r>
      <w:r w:rsidRPr="00493470">
        <w:rPr>
          <w:rFonts w:cs="Arial"/>
          <w:sz w:val="20"/>
          <w:szCs w:val="20"/>
        </w:rPr>
        <w:t>.</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Wszystkie komponenty okablowania (panele, kable liniowe, kable przyłączeniowe, gniazda abonenckie, panele krosowe) muszą pochodzić z jednolitej oferty producenta systemu okablowania i spełniać wymagania do objęcia wykonanej instalacji bezpłatną, 25-letnią standardową gwarancją systemową, która nie wymaga dodatkowych przeglądów, potwierdzoną certyfikatem gwarancyjnym producenta systemu;</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Wszystkie elementy toru transmisyjnego dla usług danych i głosu mają być zgodne z wymaganiami obowiązujących norm przywołanych w projekcie dla poszczególnych elementów, tzn. na Kategorię 6</w:t>
      </w:r>
      <w:r w:rsidRPr="00493470">
        <w:rPr>
          <w:rFonts w:cs="Arial"/>
          <w:sz w:val="20"/>
          <w:szCs w:val="20"/>
          <w:vertAlign w:val="subscript"/>
        </w:rPr>
        <w:t>A</w:t>
      </w:r>
      <w:r w:rsidRPr="00493470">
        <w:rPr>
          <w:rFonts w:cs="Arial"/>
          <w:sz w:val="20"/>
          <w:szCs w:val="20"/>
        </w:rPr>
        <w:t xml:space="preserve"> wg. ISO/IEC 11801;</w:t>
      </w:r>
    </w:p>
    <w:p w:rsidR="007D6545" w:rsidRPr="00493470" w:rsidRDefault="007D6545" w:rsidP="00206961">
      <w:pPr>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W konfiguracji pierwotnej – do uruchomienia systemu transmisji danych i głosu, należy zapewnić możliwości transmisyjne Kat.6</w:t>
      </w:r>
      <w:r w:rsidRPr="00493470">
        <w:rPr>
          <w:rFonts w:cs="Arial"/>
          <w:sz w:val="20"/>
          <w:szCs w:val="20"/>
          <w:vertAlign w:val="subscript"/>
        </w:rPr>
        <w:t>A</w:t>
      </w:r>
      <w:r w:rsidRPr="00493470">
        <w:rPr>
          <w:rFonts w:cs="Arial"/>
          <w:sz w:val="20"/>
          <w:szCs w:val="20"/>
        </w:rPr>
        <w:t xml:space="preserve"> / Klasa E</w:t>
      </w:r>
      <w:r w:rsidRPr="00493470">
        <w:rPr>
          <w:rFonts w:cs="Arial"/>
          <w:sz w:val="20"/>
          <w:szCs w:val="20"/>
          <w:vertAlign w:val="subscript"/>
        </w:rPr>
        <w:t>A</w:t>
      </w:r>
      <w:r w:rsidRPr="00493470">
        <w:rPr>
          <w:rFonts w:cs="Arial"/>
          <w:sz w:val="20"/>
          <w:szCs w:val="20"/>
        </w:rPr>
        <w:t>, przy wykorzystaniu systemu kasetowego, to znaczy moduł transmisyjny typu keystone instalowany jest zarówno po stronie gniazda, po stronie panela instalacja przeprowadzana jest na 6 portowej kasecie o wysokości 0,5U;</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Miedziane okablowanie poziome punktów logicznych służących do transmisji danych było prowadzone ekranowanym kablem typu S/FTP (PiMF) o paśmie częstotliwościowym co najmniej 1000 MHz, w osłonie bezhalogenowej LSZH-3 [zgodna z IEC 60332-3-24] o średnicy żyły 23/1AWG i o maksymalnej średnicy zewnętrznej 7,5 mm, euroklasa palności Dca;</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Wydajność komponentów Kat. 6</w:t>
      </w:r>
      <w:r w:rsidRPr="00493470">
        <w:rPr>
          <w:rFonts w:cs="Arial"/>
          <w:sz w:val="20"/>
          <w:szCs w:val="20"/>
          <w:vertAlign w:val="subscript"/>
        </w:rPr>
        <w:t>A</w:t>
      </w:r>
      <w:r w:rsidRPr="00493470">
        <w:rPr>
          <w:rFonts w:cs="Arial"/>
          <w:sz w:val="20"/>
          <w:szCs w:val="20"/>
        </w:rPr>
        <w:t xml:space="preserve"> (złącze-wtyk) ma być potwierdzona certyfikatem </w:t>
      </w:r>
      <w:r w:rsidRPr="00493470">
        <w:rPr>
          <w:rFonts w:cs="Arial"/>
          <w:b/>
          <w:sz w:val="20"/>
          <w:szCs w:val="20"/>
        </w:rPr>
        <w:t>Re-Embedded Testing</w:t>
      </w:r>
      <w:r w:rsidRPr="00493470">
        <w:rPr>
          <w:rFonts w:cs="Arial"/>
          <w:sz w:val="20"/>
          <w:szCs w:val="20"/>
        </w:rPr>
        <w:t xml:space="preserve"> wystawionym przez niezależne laboratorium badawcze zgodnie z IEC 60512-27-100. Wymaga się by komponenty, pod względem jakości były monitorowane w sposób ciągły w ramach programów typu </w:t>
      </w:r>
      <w:r w:rsidRPr="00493470">
        <w:rPr>
          <w:rFonts w:cs="Arial"/>
          <w:b/>
          <w:sz w:val="20"/>
          <w:szCs w:val="20"/>
        </w:rPr>
        <w:t>Premium Veryfication Program (GHMT PVP);</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 xml:space="preserve">Wydajność wszystkich zaoferowanych komponentów pasywnych okablowania ma być potwierdzona certyfikatami niezależnego laboratorium badawczego, np. </w:t>
      </w:r>
      <w:r w:rsidRPr="00493470">
        <w:rPr>
          <w:rFonts w:cs="Arial"/>
          <w:b/>
          <w:sz w:val="20"/>
          <w:szCs w:val="20"/>
        </w:rPr>
        <w:t>GHMT lub DELTA</w:t>
      </w:r>
      <w:r w:rsidRPr="00493470">
        <w:rPr>
          <w:rFonts w:cs="Arial"/>
          <w:sz w:val="20"/>
          <w:szCs w:val="20"/>
        </w:rPr>
        <w:t>, wymaga się przedstawienia certyfikatów w torze typu Permanent Link jak i osobnych na same komponenty;</w:t>
      </w:r>
    </w:p>
    <w:p w:rsidR="007D6545" w:rsidRPr="00493470"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 xml:space="preserve">Wymaga się by kable krosowe pod względem jakości były monitorowane w sposób ciągły w ramach programów typu </w:t>
      </w:r>
      <w:r w:rsidRPr="00493470">
        <w:rPr>
          <w:rFonts w:cs="Arial"/>
          <w:b/>
          <w:sz w:val="20"/>
          <w:szCs w:val="20"/>
        </w:rPr>
        <w:t>Premium Veryfication Program (GHMT PVP)</w:t>
      </w:r>
      <w:r w:rsidRPr="00493470">
        <w:rPr>
          <w:rFonts w:cs="Arial"/>
          <w:sz w:val="20"/>
          <w:szCs w:val="20"/>
        </w:rPr>
        <w:t>.</w:t>
      </w:r>
    </w:p>
    <w:p w:rsidR="007D6545" w:rsidRDefault="007D6545" w:rsidP="00206961">
      <w:pPr>
        <w:pStyle w:val="Akapitzlist"/>
        <w:numPr>
          <w:ilvl w:val="0"/>
          <w:numId w:val="114"/>
        </w:numPr>
        <w:tabs>
          <w:tab w:val="num" w:pos="709"/>
        </w:tabs>
        <w:suppressAutoHyphens/>
        <w:spacing w:after="120" w:line="240" w:lineRule="auto"/>
        <w:ind w:left="567" w:hanging="283"/>
        <w:rPr>
          <w:rFonts w:cs="Arial"/>
          <w:sz w:val="20"/>
          <w:szCs w:val="20"/>
        </w:rPr>
      </w:pPr>
      <w:r w:rsidRPr="00493470">
        <w:rPr>
          <w:rFonts w:cs="Arial"/>
          <w:sz w:val="20"/>
          <w:szCs w:val="20"/>
        </w:rPr>
        <w:t xml:space="preserve">Z uwagi na bezpieczeństwo danych oraz obowiązujące od maja 2018 przepisy Unii Europejskiej tzw. General Data Protection Regulation czyli Rozporządzenie Ogólne o Ochronie Danych Osobowych (RODO – polski skrót) zdecydowano się na wdrożenie na obiekcie </w:t>
      </w:r>
      <w:r w:rsidRPr="00493470">
        <w:rPr>
          <w:rFonts w:cs="Arial"/>
          <w:b/>
          <w:sz w:val="20"/>
          <w:szCs w:val="20"/>
        </w:rPr>
        <w:t>systemu okablowania strukturalnego z możliwością implementacji zarządzania okablowaniem i paszportyzacji połączeń w technologii RFID</w:t>
      </w:r>
      <w:r w:rsidRPr="00493470">
        <w:rPr>
          <w:rFonts w:cs="Arial"/>
          <w:sz w:val="20"/>
          <w:szCs w:val="20"/>
        </w:rPr>
        <w:t>.</w:t>
      </w:r>
    </w:p>
    <w:p w:rsidR="007D6545" w:rsidRDefault="007D6545" w:rsidP="007D6545">
      <w:pPr>
        <w:pStyle w:val="Akapitzlist"/>
        <w:spacing w:after="0" w:line="240" w:lineRule="auto"/>
        <w:ind w:left="426"/>
        <w:rPr>
          <w:rFonts w:cs="Arial"/>
          <w:sz w:val="20"/>
          <w:szCs w:val="20"/>
        </w:rPr>
      </w:pPr>
    </w:p>
    <w:p w:rsidR="007D6545" w:rsidRDefault="007D6545" w:rsidP="00206961">
      <w:pPr>
        <w:pStyle w:val="Akapitzlist"/>
        <w:spacing w:after="0" w:line="240" w:lineRule="auto"/>
        <w:ind w:left="567"/>
        <w:rPr>
          <w:rFonts w:cs="Arial"/>
          <w:sz w:val="20"/>
          <w:szCs w:val="20"/>
        </w:rPr>
      </w:pPr>
      <w:r w:rsidRPr="00493470">
        <w:rPr>
          <w:rFonts w:cs="Arial"/>
          <w:sz w:val="20"/>
          <w:szCs w:val="20"/>
        </w:rPr>
        <w:t>Wszystkie elementy pasywne składające się na okablowanie strukturalne będą pochodzić z jednolitej oferty producenta reprezentującej kompletny system w takim zakresie, aby zostały spełnione warunki niezbędne do uzyskania certyfikatu gwarancyjnego w/w producenta.</w:t>
      </w:r>
    </w:p>
    <w:p w:rsidR="007D6545" w:rsidRDefault="007D6545" w:rsidP="00206961">
      <w:pPr>
        <w:pStyle w:val="Akapitzlist"/>
        <w:spacing w:after="0" w:line="240" w:lineRule="auto"/>
        <w:ind w:left="567"/>
        <w:rPr>
          <w:rFonts w:cs="Arial"/>
          <w:sz w:val="20"/>
          <w:szCs w:val="20"/>
        </w:rPr>
      </w:pPr>
    </w:p>
    <w:p w:rsidR="007D6545" w:rsidRDefault="007D6545" w:rsidP="00206961">
      <w:pPr>
        <w:pStyle w:val="Akapitzlist"/>
        <w:spacing w:after="0" w:line="240" w:lineRule="auto"/>
        <w:ind w:left="567"/>
        <w:rPr>
          <w:rFonts w:cs="Arial"/>
          <w:sz w:val="20"/>
          <w:szCs w:val="20"/>
        </w:rPr>
      </w:pPr>
      <w:r w:rsidRPr="00493470">
        <w:rPr>
          <w:rFonts w:cs="Arial"/>
          <w:sz w:val="20"/>
          <w:szCs w:val="20"/>
        </w:rPr>
        <w:t>Ze względu na bezpieczeństwo transmisji oraz w celu zminimalizowania oddziaływania zakłóceń szczególnie w miejscach dużego natężenia kabli transmisyjnych i nakładania się różnych instalacji prądowych, projekt przewiduje budowę okablowania poziomego w wersji ekranowanej. Spełnienie postulatów kompatybilności elektromagnetycznej, a więc zwiększenie odporności systemu informatycznego na zakłócenia elektromagnetyczne oraz ograniczenie emisji zakłóceń do środowiska zewnętrznego znacząco zwiększa bezpieczeństwo transmisji danych.</w:t>
      </w:r>
    </w:p>
    <w:p w:rsidR="007D6545" w:rsidRDefault="007D6545" w:rsidP="00206961">
      <w:pPr>
        <w:pStyle w:val="Akapitzlist"/>
        <w:spacing w:after="0" w:line="240" w:lineRule="auto"/>
        <w:ind w:left="567"/>
        <w:rPr>
          <w:rFonts w:cs="Arial"/>
          <w:sz w:val="20"/>
          <w:szCs w:val="20"/>
        </w:rPr>
      </w:pPr>
    </w:p>
    <w:p w:rsidR="007D6545" w:rsidRDefault="007D6545" w:rsidP="00206961">
      <w:pPr>
        <w:pStyle w:val="Akapitzlist"/>
        <w:spacing w:after="0" w:line="240" w:lineRule="auto"/>
        <w:ind w:left="567"/>
        <w:rPr>
          <w:rFonts w:cs="Arial"/>
          <w:sz w:val="20"/>
          <w:szCs w:val="20"/>
        </w:rPr>
      </w:pPr>
      <w:r w:rsidRPr="00493470">
        <w:rPr>
          <w:rFonts w:cs="Arial"/>
          <w:sz w:val="20"/>
          <w:szCs w:val="20"/>
        </w:rPr>
        <w:t>System powinien zostać wykonany zgodnie z normą</w:t>
      </w:r>
      <w:r w:rsidRPr="00493470">
        <w:rPr>
          <w:rFonts w:cs="Arial"/>
          <w:bCs/>
          <w:sz w:val="20"/>
          <w:szCs w:val="20"/>
        </w:rPr>
        <w:t xml:space="preserve"> PN-EN 50173-1:2018-07 </w:t>
      </w:r>
      <w:r w:rsidRPr="00493470">
        <w:rPr>
          <w:rFonts w:cs="Arial"/>
          <w:sz w:val="20"/>
          <w:szCs w:val="20"/>
        </w:rPr>
        <w:t>-Technika informatyczna - Systemy okablowania strukturalnego - Część 1: Wymagania ogólne.</w:t>
      </w:r>
    </w:p>
    <w:p w:rsidR="007D6545" w:rsidRPr="00493470" w:rsidRDefault="007D6545" w:rsidP="00206961">
      <w:pPr>
        <w:pStyle w:val="Akapitzlist"/>
        <w:spacing w:after="0" w:line="240" w:lineRule="auto"/>
        <w:ind w:left="567"/>
        <w:rPr>
          <w:rFonts w:cs="Arial"/>
          <w:sz w:val="20"/>
          <w:szCs w:val="20"/>
        </w:rPr>
      </w:pPr>
      <w:r w:rsidRPr="00493470">
        <w:rPr>
          <w:rFonts w:cs="Arial"/>
          <w:sz w:val="20"/>
          <w:szCs w:val="20"/>
        </w:rPr>
        <w:t>Minimalne wymagania elementów okablowania strukturalnego służącego do transmisji danych to kategoria 6</w:t>
      </w:r>
      <w:r w:rsidRPr="00493470">
        <w:rPr>
          <w:rFonts w:cs="Arial"/>
          <w:sz w:val="20"/>
          <w:szCs w:val="20"/>
          <w:vertAlign w:val="subscript"/>
        </w:rPr>
        <w:t>A</w:t>
      </w:r>
      <w:r w:rsidRPr="00493470">
        <w:rPr>
          <w:rFonts w:cs="Arial"/>
          <w:sz w:val="20"/>
          <w:szCs w:val="20"/>
        </w:rPr>
        <w:t xml:space="preserve"> (komponenty)/Klasa E</w:t>
      </w:r>
      <w:r w:rsidRPr="00493470">
        <w:rPr>
          <w:rFonts w:cs="Arial"/>
          <w:sz w:val="20"/>
          <w:szCs w:val="20"/>
          <w:vertAlign w:val="subscript"/>
        </w:rPr>
        <w:t>A</w:t>
      </w:r>
      <w:r w:rsidRPr="00493470">
        <w:rPr>
          <w:rFonts w:cs="Arial"/>
          <w:sz w:val="20"/>
          <w:szCs w:val="20"/>
        </w:rPr>
        <w:t xml:space="preserve"> (wydajność całego systemu) oraz gniazdo RJ45 jako interfejs końcowy.</w:t>
      </w:r>
    </w:p>
    <w:p w:rsidR="007D6545" w:rsidRPr="00493470" w:rsidRDefault="007D6545" w:rsidP="007D6545">
      <w:pPr>
        <w:spacing w:line="240" w:lineRule="auto"/>
        <w:rPr>
          <w:rFonts w:cs="Arial"/>
          <w:sz w:val="20"/>
          <w:szCs w:val="20"/>
        </w:rPr>
      </w:pPr>
    </w:p>
    <w:p w:rsidR="007D6545" w:rsidRDefault="007D6545" w:rsidP="007D6545">
      <w:pPr>
        <w:pStyle w:val="Nagwek1"/>
        <w:keepLines w:val="0"/>
        <w:numPr>
          <w:ilvl w:val="0"/>
          <w:numId w:val="113"/>
        </w:numPr>
        <w:tabs>
          <w:tab w:val="clear" w:pos="709"/>
        </w:tabs>
        <w:suppressAutoHyphens/>
        <w:spacing w:before="0" w:after="0" w:line="240" w:lineRule="auto"/>
        <w:rPr>
          <w:i/>
          <w:sz w:val="20"/>
          <w:szCs w:val="20"/>
        </w:rPr>
      </w:pPr>
      <w:r w:rsidRPr="00493470">
        <w:rPr>
          <w:i/>
          <w:sz w:val="20"/>
          <w:szCs w:val="20"/>
        </w:rPr>
        <w:t>Struktura systemu okablowania.</w:t>
      </w:r>
      <w:bookmarkEnd w:id="1"/>
      <w:r w:rsidRPr="00493470">
        <w:rPr>
          <w:i/>
          <w:sz w:val="20"/>
          <w:szCs w:val="20"/>
        </w:rPr>
        <w:t xml:space="preserve"> </w:t>
      </w:r>
    </w:p>
    <w:p w:rsidR="007D6545" w:rsidRDefault="007D6545" w:rsidP="007D6545">
      <w:pPr>
        <w:spacing w:line="240" w:lineRule="auto"/>
      </w:pPr>
    </w:p>
    <w:p w:rsidR="007D6545" w:rsidRPr="00493470" w:rsidRDefault="007D6545" w:rsidP="007D6545">
      <w:pPr>
        <w:spacing w:line="240" w:lineRule="auto"/>
        <w:rPr>
          <w:rFonts w:cs="Arial"/>
          <w:sz w:val="20"/>
          <w:szCs w:val="20"/>
        </w:rPr>
      </w:pPr>
      <w:r w:rsidRPr="00493470">
        <w:rPr>
          <w:rFonts w:cs="Arial"/>
          <w:sz w:val="20"/>
          <w:szCs w:val="20"/>
        </w:rPr>
        <w:t>Zadaniem instalacji teleinformatycznej jest zapewnienie transmisji danych przez jednolitą strukturę kablową.</w:t>
      </w:r>
      <w:r w:rsidRPr="00493470">
        <w:rPr>
          <w:sz w:val="20"/>
          <w:szCs w:val="20"/>
        </w:rPr>
        <w:t xml:space="preserve"> </w:t>
      </w:r>
      <w:r w:rsidRPr="00493470">
        <w:rPr>
          <w:rFonts w:cs="Arial"/>
          <w:sz w:val="20"/>
          <w:szCs w:val="20"/>
        </w:rPr>
        <w:t>Instalacja okablowania strukturalnego obejmie:</w:t>
      </w:r>
    </w:p>
    <w:p w:rsidR="007D6545" w:rsidRPr="00493470" w:rsidRDefault="007D6545" w:rsidP="00206961">
      <w:pPr>
        <w:pStyle w:val="Akapitzlist"/>
        <w:numPr>
          <w:ilvl w:val="0"/>
          <w:numId w:val="116"/>
        </w:numPr>
        <w:tabs>
          <w:tab w:val="clear" w:pos="360"/>
          <w:tab w:val="num" w:pos="0"/>
        </w:tabs>
        <w:suppressAutoHyphens/>
        <w:spacing w:after="0" w:line="240" w:lineRule="auto"/>
        <w:ind w:left="426"/>
        <w:rPr>
          <w:rFonts w:cs="Arial"/>
          <w:sz w:val="20"/>
          <w:szCs w:val="20"/>
        </w:rPr>
      </w:pPr>
      <w:r w:rsidRPr="00493470">
        <w:rPr>
          <w:rFonts w:cs="Arial"/>
          <w:sz w:val="20"/>
          <w:szCs w:val="20"/>
        </w:rPr>
        <w:t>100 punktów logicznych pojedynczych (1xRJ45 kat.6</w:t>
      </w:r>
      <w:r w:rsidRPr="00493470">
        <w:rPr>
          <w:rFonts w:cs="Arial"/>
          <w:sz w:val="20"/>
          <w:szCs w:val="20"/>
          <w:vertAlign w:val="subscript"/>
        </w:rPr>
        <w:t>A</w:t>
      </w:r>
      <w:r w:rsidRPr="00493470">
        <w:rPr>
          <w:rFonts w:cs="Arial"/>
          <w:sz w:val="20"/>
          <w:szCs w:val="20"/>
        </w:rPr>
        <w:t>) w postaci gniazd natynkowych KD-MOD;</w:t>
      </w:r>
    </w:p>
    <w:p w:rsidR="007D6545" w:rsidRDefault="007D6545" w:rsidP="00206961">
      <w:pPr>
        <w:pStyle w:val="Akapitzlist"/>
        <w:numPr>
          <w:ilvl w:val="0"/>
          <w:numId w:val="116"/>
        </w:numPr>
        <w:tabs>
          <w:tab w:val="clear" w:pos="360"/>
          <w:tab w:val="num" w:pos="0"/>
        </w:tabs>
        <w:suppressAutoHyphens/>
        <w:spacing w:after="0" w:line="240" w:lineRule="auto"/>
        <w:ind w:left="426"/>
        <w:rPr>
          <w:rFonts w:cs="Arial"/>
          <w:sz w:val="20"/>
          <w:szCs w:val="20"/>
        </w:rPr>
      </w:pPr>
      <w:r w:rsidRPr="00493470">
        <w:rPr>
          <w:rFonts w:cs="Arial"/>
          <w:sz w:val="20"/>
          <w:szCs w:val="20"/>
        </w:rPr>
        <w:t xml:space="preserve">Uzupełnienie szaf rack’owych w razie braku wolnych miejsc o patchpanele kasetowe z możliwością uzbrojenia w 8 kaset (po 6 portów każda) co daje ilość 48 portów RJ45, wysokość 1U; </w:t>
      </w:r>
    </w:p>
    <w:p w:rsidR="00206961" w:rsidRPr="00493470" w:rsidRDefault="00206961" w:rsidP="00206961">
      <w:pPr>
        <w:pStyle w:val="Akapitzlist"/>
        <w:suppressAutoHyphens/>
        <w:spacing w:after="0" w:line="240" w:lineRule="auto"/>
        <w:ind w:left="426"/>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Okablowanie zostanie sprowadzone do najbliższego punktu dystrybucyjnego.</w:t>
      </w:r>
    </w:p>
    <w:p w:rsidR="007D6545" w:rsidRPr="00493470" w:rsidRDefault="007D6545" w:rsidP="007D6545">
      <w:pPr>
        <w:spacing w:line="240" w:lineRule="auto"/>
        <w:rPr>
          <w:rFonts w:cs="Arial"/>
          <w:sz w:val="20"/>
          <w:szCs w:val="20"/>
        </w:rPr>
      </w:pPr>
    </w:p>
    <w:p w:rsidR="007D6545" w:rsidRPr="00493470" w:rsidRDefault="007D6545" w:rsidP="007D6545">
      <w:pPr>
        <w:pStyle w:val="Nagwek1"/>
        <w:keepLines w:val="0"/>
        <w:numPr>
          <w:ilvl w:val="0"/>
          <w:numId w:val="113"/>
        </w:numPr>
        <w:tabs>
          <w:tab w:val="clear" w:pos="709"/>
        </w:tabs>
        <w:suppressAutoHyphens/>
        <w:spacing w:before="0" w:after="0" w:line="240" w:lineRule="auto"/>
        <w:rPr>
          <w:sz w:val="20"/>
          <w:szCs w:val="20"/>
        </w:rPr>
      </w:pPr>
      <w:r w:rsidRPr="00493470">
        <w:rPr>
          <w:i/>
          <w:sz w:val="20"/>
          <w:szCs w:val="20"/>
        </w:rPr>
        <w:t>Okablowanie poziome, miedziane.</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Okablowanie poziome punktów logicznych służących do transmisji danych igłosu ma być prowadzone ekranowanym kablem typu S/FTP (PiMF) o paśmie częstotliwościowym 1000 MHz, w osłonie bezhalogenowej LSZH-3 [zgodna z IEC 60332-3-24], średnica żyły 23/1AWG, średnica zewnętrzna nie wyższa niż 7,5 mm.</w:t>
      </w:r>
    </w:p>
    <w:p w:rsidR="007D6545" w:rsidRDefault="007D6545" w:rsidP="007D6545">
      <w:pPr>
        <w:spacing w:line="240" w:lineRule="auto"/>
        <w:rPr>
          <w:rFonts w:cs="Arial"/>
          <w:sz w:val="20"/>
          <w:szCs w:val="20"/>
        </w:rPr>
      </w:pPr>
    </w:p>
    <w:p w:rsidR="007D6545" w:rsidRPr="00493470" w:rsidRDefault="007D6545" w:rsidP="007D6545">
      <w:pPr>
        <w:spacing w:line="240" w:lineRule="auto"/>
        <w:rPr>
          <w:sz w:val="20"/>
          <w:szCs w:val="20"/>
        </w:rPr>
      </w:pPr>
      <w:r w:rsidRPr="00493470">
        <w:rPr>
          <w:rFonts w:cs="Arial"/>
          <w:sz w:val="20"/>
          <w:szCs w:val="20"/>
        </w:rPr>
        <w:t>Instalację punktów abonenckich należy przeprowadzić natynkowo, a sam punkt logiczny rozwiązać w postaci gniazda natynkowego KD-MOD wyposażonego w 1 moduł RJ45 kat. 6</w:t>
      </w:r>
      <w:r w:rsidRPr="00493470">
        <w:rPr>
          <w:rFonts w:cs="Arial"/>
          <w:sz w:val="20"/>
          <w:szCs w:val="20"/>
          <w:vertAlign w:val="subscript"/>
        </w:rPr>
        <w:t>A</w:t>
      </w:r>
      <w:r w:rsidRPr="00493470">
        <w:rPr>
          <w:rFonts w:cs="Arial"/>
          <w:sz w:val="20"/>
          <w:szCs w:val="20"/>
        </w:rPr>
        <w:t>. Unikalną funkcjonalnością gniazda jest możliwość modyfikacji ilości modułów w gnieździe (1, 2 lub 3 moduły) bez konieczności wymiany gniazda. Wystarczy bowiem wymienić jego panel przedni. Istnieje również możliwość kodowania kolorem poprzez wymianę zaślepek.</w:t>
      </w:r>
    </w:p>
    <w:p w:rsidR="007D6545" w:rsidRPr="00493470" w:rsidRDefault="007D6545" w:rsidP="007D6545">
      <w:pPr>
        <w:spacing w:line="240" w:lineRule="auto"/>
        <w:rPr>
          <w:sz w:val="20"/>
          <w:szCs w:val="20"/>
        </w:rPr>
      </w:pPr>
    </w:p>
    <w:p w:rsidR="007D6545" w:rsidRPr="00493470" w:rsidRDefault="007D6545" w:rsidP="007D6545">
      <w:pPr>
        <w:spacing w:line="240" w:lineRule="auto"/>
        <w:rPr>
          <w:rFonts w:cs="Arial"/>
          <w:sz w:val="20"/>
          <w:szCs w:val="20"/>
        </w:rPr>
      </w:pPr>
      <w:r w:rsidRPr="00493470">
        <w:rPr>
          <w:rFonts w:cs="Arial"/>
          <w:sz w:val="20"/>
          <w:szCs w:val="20"/>
        </w:rPr>
        <w:t xml:space="preserve">Ze względu na przyjęte wymiary przepustów kablowych oraz zaprojektowane trakty prowadzenia kabli i związane z tym prześwity, wymagane jest zastosowanie medium transmisyjnego o maksymalnej średnicy zewnętrznej 7.5 mm. Nie dopuszcza się kabli o większej średnicy zewnętrznej. Uwzględniając również dużą koncentrację przewodów transmisyjnych i poziom oddziaływań pomiędzy nimi jako medium transmisyjne należy zastosować ekranowane kable typu S/FTP (PiMF). Ekrany kabla występują w postaci jednostronnie laminowanej folii aluminiowej oraz oplotu z siatki, przy czym oddzielnie ekranowana jest każda para transmisyjna (w celu redukcji wzajemnego oddziaływania). Taka konstrukcja pozwala osiągnąć najwyższe parametry transmisyjne (zmniejszenie przesłuchu NEXT i PSNEXT) oraz zmniejszyć poziom zakłóceń (emisji) od kabla, ale także w dużym stopniu poprawić odporność na zakłócenia zarówno wysokich, jak i niskich częstotliwości. </w:t>
      </w:r>
    </w:p>
    <w:p w:rsidR="007D6545" w:rsidRPr="00493470"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b/>
          <w:sz w:val="20"/>
          <w:szCs w:val="20"/>
        </w:rPr>
        <w:t>WYMAGANE PARAMETRY KABLA TELEINFORMATYCZNEGO DO TRANSMISJI DANYCH I GŁOSU:</w:t>
      </w:r>
    </w:p>
    <w:p w:rsidR="007D6545" w:rsidRDefault="007D6545" w:rsidP="007D6545">
      <w:pPr>
        <w:spacing w:line="240" w:lineRule="auto"/>
        <w:rPr>
          <w:rFonts w:cs="Arial"/>
          <w:sz w:val="20"/>
          <w:szCs w:val="20"/>
        </w:rPr>
      </w:pPr>
    </w:p>
    <w:p w:rsidR="007D6545" w:rsidRPr="00493470" w:rsidRDefault="00206961" w:rsidP="007D6545">
      <w:pPr>
        <w:spacing w:line="240" w:lineRule="auto"/>
        <w:rPr>
          <w:rFonts w:cs="Arial"/>
          <w:sz w:val="20"/>
          <w:szCs w:val="20"/>
        </w:rPr>
      </w:pPr>
      <w:r>
        <w:rPr>
          <w:rFonts w:cs="Arial"/>
          <w:sz w:val="20"/>
          <w:szCs w:val="20"/>
        </w:rPr>
        <w:t xml:space="preserve">  </w:t>
      </w:r>
      <w:r w:rsidR="007D6545" w:rsidRPr="00493470">
        <w:rPr>
          <w:rFonts w:cs="Arial"/>
          <w:sz w:val="20"/>
          <w:szCs w:val="20"/>
        </w:rPr>
        <w:t>Opis konstrukcji:</w:t>
      </w:r>
    </w:p>
    <w:tbl>
      <w:tblPr>
        <w:tblW w:w="0" w:type="auto"/>
        <w:tblLayout w:type="fixed"/>
        <w:tblLook w:val="0000" w:firstRow="0" w:lastRow="0" w:firstColumn="0" w:lastColumn="0" w:noHBand="0" w:noVBand="0"/>
      </w:tblPr>
      <w:tblGrid>
        <w:gridCol w:w="2776"/>
        <w:gridCol w:w="6295"/>
      </w:tblGrid>
      <w:tr w:rsidR="007D6545" w:rsidRPr="00493470" w:rsidTr="0063765D">
        <w:tc>
          <w:tcPr>
            <w:tcW w:w="2776" w:type="dxa"/>
            <w:shd w:val="clear" w:color="auto" w:fill="auto"/>
          </w:tcPr>
          <w:p w:rsidR="007D6545" w:rsidRPr="00493470" w:rsidRDefault="007D6545" w:rsidP="0063765D">
            <w:pPr>
              <w:spacing w:line="240" w:lineRule="auto"/>
              <w:rPr>
                <w:rFonts w:cs="Arial"/>
                <w:sz w:val="20"/>
                <w:szCs w:val="20"/>
                <w:lang w:val="nl-NL"/>
              </w:rPr>
            </w:pPr>
            <w:r w:rsidRPr="00493470">
              <w:rPr>
                <w:rFonts w:cs="Arial"/>
                <w:sz w:val="20"/>
                <w:szCs w:val="20"/>
              </w:rPr>
              <w:t>Opis:</w:t>
            </w:r>
          </w:p>
        </w:tc>
        <w:tc>
          <w:tcPr>
            <w:tcW w:w="6295" w:type="dxa"/>
            <w:shd w:val="clear" w:color="auto" w:fill="auto"/>
          </w:tcPr>
          <w:p w:rsidR="007D6545" w:rsidRPr="00493470" w:rsidRDefault="007D6545" w:rsidP="0063765D">
            <w:pPr>
              <w:spacing w:line="240" w:lineRule="auto"/>
              <w:rPr>
                <w:sz w:val="20"/>
                <w:szCs w:val="20"/>
              </w:rPr>
            </w:pPr>
            <w:r w:rsidRPr="00493470">
              <w:rPr>
                <w:rFonts w:cs="Arial"/>
                <w:sz w:val="20"/>
                <w:szCs w:val="20"/>
                <w:lang w:val="nl-NL"/>
              </w:rPr>
              <w:t>Kabel S/FTP (PiMF) 1GHz</w:t>
            </w:r>
          </w:p>
        </w:tc>
      </w:tr>
      <w:tr w:rsidR="007D6545" w:rsidRPr="00493470" w:rsidTr="0063765D">
        <w:tc>
          <w:tcPr>
            <w:tcW w:w="2776" w:type="dxa"/>
            <w:shd w:val="clear" w:color="auto" w:fill="auto"/>
          </w:tcPr>
          <w:p w:rsidR="007D6545" w:rsidRPr="00493470" w:rsidRDefault="007D6545" w:rsidP="0063765D">
            <w:pPr>
              <w:spacing w:line="240" w:lineRule="auto"/>
              <w:rPr>
                <w:rFonts w:cs="Arial"/>
                <w:sz w:val="20"/>
                <w:szCs w:val="20"/>
              </w:rPr>
            </w:pPr>
            <w:r w:rsidRPr="00493470">
              <w:rPr>
                <w:rFonts w:cs="Arial"/>
                <w:sz w:val="20"/>
                <w:szCs w:val="20"/>
              </w:rPr>
              <w:t>Zgodność z normami:</w:t>
            </w:r>
          </w:p>
        </w:tc>
        <w:tc>
          <w:tcPr>
            <w:tcW w:w="6295" w:type="dxa"/>
            <w:shd w:val="clear" w:color="auto" w:fill="auto"/>
          </w:tcPr>
          <w:p w:rsidR="007D6545" w:rsidRPr="00493470" w:rsidRDefault="007D6545" w:rsidP="0063765D">
            <w:pPr>
              <w:spacing w:line="240" w:lineRule="auto"/>
              <w:rPr>
                <w:rFonts w:cs="Arial"/>
                <w:sz w:val="20"/>
                <w:szCs w:val="20"/>
              </w:rPr>
            </w:pPr>
            <w:r w:rsidRPr="00493470">
              <w:rPr>
                <w:rFonts w:cs="Arial"/>
                <w:sz w:val="20"/>
                <w:szCs w:val="20"/>
              </w:rPr>
              <w:t>EN 50173-1 (2. edycja).</w:t>
            </w:r>
          </w:p>
          <w:p w:rsidR="007D6545" w:rsidRPr="00493470" w:rsidRDefault="007D6545" w:rsidP="0063765D">
            <w:pPr>
              <w:spacing w:line="240" w:lineRule="auto"/>
              <w:rPr>
                <w:rFonts w:cs="Arial"/>
                <w:sz w:val="20"/>
                <w:szCs w:val="20"/>
              </w:rPr>
            </w:pPr>
            <w:r w:rsidRPr="00493470">
              <w:rPr>
                <w:rFonts w:cs="Arial"/>
                <w:sz w:val="20"/>
                <w:szCs w:val="20"/>
              </w:rPr>
              <w:t>ISO/IEC 11801:2002 wyd.II,</w:t>
            </w:r>
            <w:r w:rsidRPr="00493470">
              <w:rPr>
                <w:sz w:val="20"/>
                <w:szCs w:val="20"/>
              </w:rPr>
              <w:t xml:space="preserve"> </w:t>
            </w:r>
          </w:p>
          <w:p w:rsidR="007D6545" w:rsidRPr="00493470" w:rsidRDefault="007D6545" w:rsidP="0063765D">
            <w:pPr>
              <w:spacing w:line="240" w:lineRule="auto"/>
              <w:rPr>
                <w:rFonts w:cs="Arial"/>
                <w:sz w:val="20"/>
                <w:szCs w:val="20"/>
              </w:rPr>
            </w:pPr>
            <w:r w:rsidRPr="00493470">
              <w:rPr>
                <w:rFonts w:cs="Arial"/>
                <w:sz w:val="20"/>
                <w:szCs w:val="20"/>
              </w:rPr>
              <w:t>IEC 60332-3-24 (palność),</w:t>
            </w:r>
          </w:p>
          <w:p w:rsidR="007D6545" w:rsidRPr="00493470" w:rsidRDefault="007D6545" w:rsidP="0063765D">
            <w:pPr>
              <w:spacing w:line="240" w:lineRule="auto"/>
              <w:rPr>
                <w:rFonts w:cs="Arial"/>
                <w:sz w:val="20"/>
                <w:szCs w:val="20"/>
              </w:rPr>
            </w:pPr>
            <w:r w:rsidRPr="00493470">
              <w:rPr>
                <w:rFonts w:cs="Arial"/>
                <w:sz w:val="20"/>
                <w:szCs w:val="20"/>
              </w:rPr>
              <w:t>IEC 60754 część 1 (toksyczność),</w:t>
            </w:r>
          </w:p>
          <w:p w:rsidR="007D6545" w:rsidRPr="00493470" w:rsidRDefault="007D6545" w:rsidP="0063765D">
            <w:pPr>
              <w:spacing w:line="240" w:lineRule="auto"/>
              <w:rPr>
                <w:rFonts w:cs="Arial"/>
                <w:sz w:val="20"/>
                <w:szCs w:val="20"/>
              </w:rPr>
            </w:pPr>
            <w:r w:rsidRPr="00493470">
              <w:rPr>
                <w:rFonts w:cs="Arial"/>
                <w:sz w:val="20"/>
                <w:szCs w:val="20"/>
              </w:rPr>
              <w:t>IEC 60754 część 2 (bezhalogenowość),</w:t>
            </w:r>
          </w:p>
          <w:p w:rsidR="007D6545" w:rsidRPr="00493470" w:rsidRDefault="007D6545" w:rsidP="0063765D">
            <w:pPr>
              <w:spacing w:line="240" w:lineRule="auto"/>
              <w:rPr>
                <w:rFonts w:cs="Arial"/>
                <w:sz w:val="20"/>
                <w:szCs w:val="20"/>
              </w:rPr>
            </w:pPr>
            <w:r w:rsidRPr="00493470">
              <w:rPr>
                <w:rFonts w:cs="Arial"/>
                <w:sz w:val="20"/>
                <w:szCs w:val="20"/>
              </w:rPr>
              <w:t>IEC 61034 część 1 i 2 (gęstość zadymienia)</w:t>
            </w:r>
          </w:p>
          <w:p w:rsidR="007D6545" w:rsidRPr="00493470" w:rsidRDefault="007D6545" w:rsidP="0063765D">
            <w:pPr>
              <w:spacing w:line="240" w:lineRule="auto"/>
              <w:rPr>
                <w:sz w:val="20"/>
                <w:szCs w:val="20"/>
              </w:rPr>
            </w:pPr>
            <w:r w:rsidRPr="00493470">
              <w:rPr>
                <w:rFonts w:cs="Arial"/>
                <w:sz w:val="20"/>
                <w:szCs w:val="20"/>
              </w:rPr>
              <w:t>IEEE 802.3 an zgodny z 10 GbE</w:t>
            </w:r>
          </w:p>
        </w:tc>
      </w:tr>
      <w:tr w:rsidR="007D6545" w:rsidRPr="00493470" w:rsidTr="0063765D">
        <w:tc>
          <w:tcPr>
            <w:tcW w:w="2776" w:type="dxa"/>
            <w:shd w:val="clear" w:color="auto" w:fill="auto"/>
          </w:tcPr>
          <w:p w:rsidR="007D6545" w:rsidRPr="00493470" w:rsidRDefault="007D6545" w:rsidP="0063765D">
            <w:pPr>
              <w:spacing w:line="240" w:lineRule="auto"/>
              <w:rPr>
                <w:rFonts w:cs="Arial"/>
                <w:sz w:val="20"/>
                <w:szCs w:val="20"/>
              </w:rPr>
            </w:pPr>
            <w:r w:rsidRPr="00493470">
              <w:rPr>
                <w:rFonts w:cs="Arial"/>
                <w:sz w:val="20"/>
                <w:szCs w:val="20"/>
              </w:rPr>
              <w:t>Średnica przewodnika:</w:t>
            </w:r>
          </w:p>
        </w:tc>
        <w:tc>
          <w:tcPr>
            <w:tcW w:w="6295" w:type="dxa"/>
            <w:shd w:val="clear" w:color="auto" w:fill="auto"/>
          </w:tcPr>
          <w:p w:rsidR="007D6545" w:rsidRPr="00493470" w:rsidRDefault="007D6545" w:rsidP="0063765D">
            <w:pPr>
              <w:spacing w:line="240" w:lineRule="auto"/>
              <w:rPr>
                <w:sz w:val="20"/>
                <w:szCs w:val="20"/>
              </w:rPr>
            </w:pPr>
            <w:r w:rsidRPr="00493470">
              <w:rPr>
                <w:rFonts w:cs="Arial"/>
                <w:sz w:val="20"/>
                <w:szCs w:val="20"/>
              </w:rPr>
              <w:t>drut 23/1 AWG</w:t>
            </w:r>
          </w:p>
        </w:tc>
      </w:tr>
      <w:tr w:rsidR="007D6545" w:rsidRPr="00493470" w:rsidTr="0063765D">
        <w:tc>
          <w:tcPr>
            <w:tcW w:w="2776" w:type="dxa"/>
            <w:shd w:val="clear" w:color="auto" w:fill="auto"/>
          </w:tcPr>
          <w:p w:rsidR="007D6545" w:rsidRPr="00493470" w:rsidRDefault="007D6545" w:rsidP="0063765D">
            <w:pPr>
              <w:spacing w:line="240" w:lineRule="auto"/>
              <w:rPr>
                <w:rFonts w:cs="Arial"/>
                <w:sz w:val="20"/>
                <w:szCs w:val="20"/>
              </w:rPr>
            </w:pPr>
            <w:r w:rsidRPr="00493470">
              <w:rPr>
                <w:rFonts w:cs="Arial"/>
                <w:sz w:val="20"/>
                <w:szCs w:val="20"/>
              </w:rPr>
              <w:t>Średnica zewnętrzna kabla</w:t>
            </w:r>
          </w:p>
        </w:tc>
        <w:tc>
          <w:tcPr>
            <w:tcW w:w="6295" w:type="dxa"/>
            <w:shd w:val="clear" w:color="auto" w:fill="auto"/>
          </w:tcPr>
          <w:p w:rsidR="007D6545" w:rsidRPr="00493470" w:rsidRDefault="007D6545" w:rsidP="0063765D">
            <w:pPr>
              <w:spacing w:line="240" w:lineRule="auto"/>
              <w:rPr>
                <w:sz w:val="20"/>
                <w:szCs w:val="20"/>
              </w:rPr>
            </w:pPr>
            <w:r w:rsidRPr="00493470">
              <w:rPr>
                <w:rFonts w:cs="Arial"/>
                <w:sz w:val="20"/>
                <w:szCs w:val="20"/>
              </w:rPr>
              <w:t>7,5 mm</w:t>
            </w:r>
          </w:p>
        </w:tc>
      </w:tr>
      <w:tr w:rsidR="007D6545" w:rsidRPr="00493470" w:rsidTr="0063765D">
        <w:tc>
          <w:tcPr>
            <w:tcW w:w="2776" w:type="dxa"/>
            <w:shd w:val="clear" w:color="auto" w:fill="auto"/>
          </w:tcPr>
          <w:p w:rsidR="007D6545" w:rsidRPr="00493470" w:rsidRDefault="007D6545" w:rsidP="0063765D">
            <w:pPr>
              <w:spacing w:line="240" w:lineRule="auto"/>
              <w:rPr>
                <w:rFonts w:cs="Arial"/>
                <w:sz w:val="20"/>
                <w:szCs w:val="20"/>
              </w:rPr>
            </w:pPr>
            <w:r w:rsidRPr="00493470">
              <w:rPr>
                <w:rFonts w:cs="Arial"/>
                <w:sz w:val="20"/>
                <w:szCs w:val="20"/>
              </w:rPr>
              <w:t>Minimalny promień gięcia</w:t>
            </w:r>
          </w:p>
        </w:tc>
        <w:tc>
          <w:tcPr>
            <w:tcW w:w="6295" w:type="dxa"/>
            <w:shd w:val="clear" w:color="auto" w:fill="auto"/>
          </w:tcPr>
          <w:p w:rsidR="007D6545" w:rsidRPr="00493470" w:rsidRDefault="007D6545" w:rsidP="0063765D">
            <w:pPr>
              <w:spacing w:line="240" w:lineRule="auto"/>
              <w:rPr>
                <w:sz w:val="20"/>
                <w:szCs w:val="20"/>
              </w:rPr>
            </w:pPr>
            <w:r w:rsidRPr="00493470">
              <w:rPr>
                <w:rFonts w:cs="Arial"/>
                <w:sz w:val="20"/>
                <w:szCs w:val="20"/>
              </w:rPr>
              <w:t>60 mm podczas pracy</w:t>
            </w:r>
          </w:p>
        </w:tc>
      </w:tr>
      <w:tr w:rsidR="007D6545" w:rsidRPr="00493470" w:rsidTr="0063765D">
        <w:tc>
          <w:tcPr>
            <w:tcW w:w="2776" w:type="dxa"/>
            <w:shd w:val="clear" w:color="auto" w:fill="auto"/>
          </w:tcPr>
          <w:p w:rsidR="007D6545" w:rsidRPr="00493470" w:rsidRDefault="007D6545" w:rsidP="0063765D">
            <w:pPr>
              <w:spacing w:line="240" w:lineRule="auto"/>
              <w:rPr>
                <w:rFonts w:cs="Arial"/>
                <w:sz w:val="20"/>
                <w:szCs w:val="20"/>
              </w:rPr>
            </w:pPr>
            <w:r w:rsidRPr="00493470">
              <w:rPr>
                <w:rFonts w:cs="Arial"/>
                <w:sz w:val="20"/>
                <w:szCs w:val="20"/>
              </w:rPr>
              <w:t>Minimalny promień gięcia</w:t>
            </w:r>
          </w:p>
        </w:tc>
        <w:tc>
          <w:tcPr>
            <w:tcW w:w="6295" w:type="dxa"/>
            <w:shd w:val="clear" w:color="auto" w:fill="auto"/>
          </w:tcPr>
          <w:p w:rsidR="007D6545" w:rsidRPr="00493470" w:rsidRDefault="007D6545" w:rsidP="0063765D">
            <w:pPr>
              <w:spacing w:line="240" w:lineRule="auto"/>
              <w:rPr>
                <w:sz w:val="20"/>
                <w:szCs w:val="20"/>
              </w:rPr>
            </w:pPr>
            <w:r w:rsidRPr="00493470">
              <w:rPr>
                <w:rFonts w:cs="Arial"/>
                <w:sz w:val="20"/>
                <w:szCs w:val="20"/>
              </w:rPr>
              <w:t>30 mm podczas instalacji</w:t>
            </w:r>
          </w:p>
        </w:tc>
      </w:tr>
      <w:tr w:rsidR="007D6545" w:rsidRPr="00493470" w:rsidTr="0063765D">
        <w:tc>
          <w:tcPr>
            <w:tcW w:w="2776" w:type="dxa"/>
            <w:shd w:val="clear" w:color="auto" w:fill="auto"/>
          </w:tcPr>
          <w:p w:rsidR="007D6545" w:rsidRPr="00493470" w:rsidRDefault="007D6545" w:rsidP="0063765D">
            <w:pPr>
              <w:spacing w:line="240" w:lineRule="auto"/>
              <w:rPr>
                <w:rFonts w:cs="Arial"/>
                <w:sz w:val="20"/>
                <w:szCs w:val="20"/>
              </w:rPr>
            </w:pPr>
            <w:r w:rsidRPr="00493470">
              <w:rPr>
                <w:rFonts w:cs="Arial"/>
                <w:sz w:val="20"/>
                <w:szCs w:val="20"/>
              </w:rPr>
              <w:t>Ekranowanie par:</w:t>
            </w:r>
          </w:p>
        </w:tc>
        <w:tc>
          <w:tcPr>
            <w:tcW w:w="6295" w:type="dxa"/>
            <w:shd w:val="clear" w:color="auto" w:fill="auto"/>
          </w:tcPr>
          <w:p w:rsidR="007D6545" w:rsidRPr="00493470" w:rsidRDefault="007D6545" w:rsidP="0063765D">
            <w:pPr>
              <w:spacing w:line="240" w:lineRule="auto"/>
              <w:rPr>
                <w:sz w:val="20"/>
                <w:szCs w:val="20"/>
              </w:rPr>
            </w:pPr>
            <w:r w:rsidRPr="00493470">
              <w:rPr>
                <w:rFonts w:cs="Arial"/>
                <w:sz w:val="20"/>
                <w:szCs w:val="20"/>
              </w:rPr>
              <w:t>poliestrowa taśma pokryta aluminium</w:t>
            </w:r>
          </w:p>
        </w:tc>
      </w:tr>
    </w:tbl>
    <w:p w:rsidR="007D6545" w:rsidRPr="00493470"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p>
    <w:p w:rsidR="007D6545" w:rsidRPr="00493470" w:rsidRDefault="007D6545" w:rsidP="007D6545">
      <w:pPr>
        <w:pStyle w:val="Nagwek1"/>
        <w:keepLines w:val="0"/>
        <w:numPr>
          <w:ilvl w:val="0"/>
          <w:numId w:val="113"/>
        </w:numPr>
        <w:tabs>
          <w:tab w:val="clear" w:pos="709"/>
        </w:tabs>
        <w:suppressAutoHyphens/>
        <w:spacing w:before="0" w:after="0" w:line="240" w:lineRule="auto"/>
        <w:rPr>
          <w:sz w:val="20"/>
          <w:szCs w:val="20"/>
        </w:rPr>
      </w:pPr>
      <w:bookmarkStart w:id="2" w:name="_Toc238980807"/>
      <w:r w:rsidRPr="00493470">
        <w:rPr>
          <w:i/>
          <w:sz w:val="20"/>
          <w:szCs w:val="20"/>
        </w:rPr>
        <w:t>Punkt dystrybucyjny.</w:t>
      </w:r>
      <w:bookmarkEnd w:id="2"/>
    </w:p>
    <w:p w:rsidR="007D6545" w:rsidRDefault="007D6545" w:rsidP="007D6545">
      <w:pPr>
        <w:pStyle w:val="Akapitzlist"/>
        <w:spacing w:after="0" w:line="240" w:lineRule="auto"/>
        <w:ind w:left="0"/>
        <w:rPr>
          <w:rFonts w:cs="Arial"/>
          <w:sz w:val="20"/>
          <w:szCs w:val="20"/>
        </w:rPr>
      </w:pPr>
    </w:p>
    <w:p w:rsidR="007D6545" w:rsidRPr="00493470" w:rsidRDefault="007D6545" w:rsidP="007D6545">
      <w:pPr>
        <w:pStyle w:val="Akapitzlist"/>
        <w:spacing w:after="0" w:line="240" w:lineRule="auto"/>
        <w:ind w:left="0"/>
        <w:rPr>
          <w:rFonts w:cs="Arial"/>
          <w:sz w:val="20"/>
          <w:szCs w:val="20"/>
        </w:rPr>
      </w:pPr>
      <w:r w:rsidRPr="00493470">
        <w:rPr>
          <w:rFonts w:cs="Arial"/>
          <w:sz w:val="20"/>
          <w:szCs w:val="20"/>
        </w:rPr>
        <w:t>Projekt okablowania Głównego Punktu Dystrybucyjnego GPD oparto o nowoczesne rozwiązanie stosowane w serwerowniach, składające z patchpaneli kasetowych, które można uzbroić w 8 kaset ze złączem RJ45 (po 6 portów na kasetę) zapewniające modułową zabudowę typu Plug &amp; Play.</w:t>
      </w:r>
    </w:p>
    <w:p w:rsidR="007D6545" w:rsidRPr="00493470" w:rsidRDefault="007D6545" w:rsidP="007D6545">
      <w:pPr>
        <w:spacing w:line="240" w:lineRule="auto"/>
        <w:rPr>
          <w:rFonts w:cs="Arial"/>
          <w:sz w:val="20"/>
          <w:szCs w:val="20"/>
        </w:rPr>
      </w:pPr>
      <w:r w:rsidRPr="00493470">
        <w:rPr>
          <w:rFonts w:cs="Arial"/>
          <w:sz w:val="20"/>
          <w:szCs w:val="20"/>
        </w:rPr>
        <w:t>Kasety miedziane spełniają następujące kryteria:</w:t>
      </w:r>
    </w:p>
    <w:p w:rsidR="007D6545" w:rsidRPr="00493470" w:rsidRDefault="007D6545" w:rsidP="007D6545">
      <w:pPr>
        <w:spacing w:line="240" w:lineRule="auto"/>
        <w:rPr>
          <w:rFonts w:cs="Arial"/>
          <w:sz w:val="20"/>
          <w:szCs w:val="20"/>
        </w:rPr>
      </w:pPr>
      <w:r w:rsidRPr="00493470">
        <w:rPr>
          <w:rFonts w:cs="Arial"/>
          <w:sz w:val="20"/>
          <w:szCs w:val="20"/>
        </w:rPr>
        <w:t>• zapewniają trwałe połączenia klasy E</w:t>
      </w:r>
      <w:r w:rsidRPr="00493470">
        <w:rPr>
          <w:rFonts w:cs="Arial"/>
          <w:sz w:val="20"/>
          <w:szCs w:val="20"/>
          <w:vertAlign w:val="subscript"/>
        </w:rPr>
        <w:t>A</w:t>
      </w:r>
      <w:r w:rsidRPr="00493470">
        <w:rPr>
          <w:rFonts w:cs="Arial"/>
          <w:sz w:val="20"/>
          <w:szCs w:val="20"/>
        </w:rPr>
        <w:t xml:space="preserve"> dla aplikacji do 500 MHz</w:t>
      </w:r>
    </w:p>
    <w:p w:rsidR="007D6545" w:rsidRPr="00493470" w:rsidRDefault="007D6545" w:rsidP="007D6545">
      <w:pPr>
        <w:spacing w:line="240" w:lineRule="auto"/>
        <w:rPr>
          <w:rFonts w:cs="Arial"/>
          <w:sz w:val="20"/>
          <w:szCs w:val="20"/>
        </w:rPr>
      </w:pPr>
      <w:r w:rsidRPr="00493470">
        <w:rPr>
          <w:rFonts w:cs="Arial"/>
          <w:sz w:val="20"/>
          <w:szCs w:val="20"/>
        </w:rPr>
        <w:t>• zapewniają PoE zgodnie z IEEE 802.3af</w:t>
      </w:r>
    </w:p>
    <w:p w:rsidR="007D6545" w:rsidRPr="00493470" w:rsidRDefault="007D6545" w:rsidP="007D6545">
      <w:pPr>
        <w:spacing w:line="240" w:lineRule="auto"/>
        <w:rPr>
          <w:rFonts w:cs="Arial"/>
          <w:sz w:val="20"/>
          <w:szCs w:val="20"/>
        </w:rPr>
      </w:pPr>
      <w:r w:rsidRPr="00493470">
        <w:rPr>
          <w:rFonts w:cs="Arial"/>
          <w:sz w:val="20"/>
          <w:szCs w:val="20"/>
        </w:rPr>
        <w:t>• gwarantują zgodność z ISO/IEC 11801 dla 10 GBASE-T (IEEE 802.3an)</w:t>
      </w:r>
    </w:p>
    <w:p w:rsidR="007D6545" w:rsidRPr="00493470" w:rsidRDefault="007D6545" w:rsidP="007D6545">
      <w:pPr>
        <w:spacing w:line="240" w:lineRule="auto"/>
        <w:rPr>
          <w:rFonts w:cs="Arial"/>
          <w:sz w:val="20"/>
          <w:szCs w:val="20"/>
        </w:rPr>
      </w:pPr>
      <w:r w:rsidRPr="00493470">
        <w:rPr>
          <w:rFonts w:cs="Arial"/>
          <w:sz w:val="20"/>
          <w:szCs w:val="20"/>
        </w:rPr>
        <w:t>Maksymalnie w panelu można terminować 8 kaset czyli 48 portów miedzianych.</w:t>
      </w:r>
    </w:p>
    <w:tbl>
      <w:tblPr>
        <w:tblW w:w="9619" w:type="dxa"/>
        <w:tblInd w:w="20" w:type="dxa"/>
        <w:tblLayout w:type="fixed"/>
        <w:tblLook w:val="0000" w:firstRow="0" w:lastRow="0" w:firstColumn="0" w:lastColumn="0" w:noHBand="0" w:noVBand="0"/>
      </w:tblPr>
      <w:tblGrid>
        <w:gridCol w:w="2826"/>
        <w:gridCol w:w="6793"/>
      </w:tblGrid>
      <w:tr w:rsidR="007D6545" w:rsidRPr="00493470" w:rsidTr="00206961">
        <w:trPr>
          <w:trHeight w:val="648"/>
        </w:trPr>
        <w:tc>
          <w:tcPr>
            <w:tcW w:w="9619" w:type="dxa"/>
            <w:gridSpan w:val="2"/>
            <w:shd w:val="clear" w:color="auto" w:fill="FFFFFF"/>
          </w:tcPr>
          <w:p w:rsidR="007D6545" w:rsidRPr="00493470" w:rsidRDefault="007D6545" w:rsidP="0063765D">
            <w:pPr>
              <w:spacing w:line="240" w:lineRule="auto"/>
              <w:ind w:left="-113"/>
              <w:rPr>
                <w:rFonts w:cs="Arial"/>
                <w:sz w:val="20"/>
                <w:szCs w:val="20"/>
              </w:rPr>
            </w:pPr>
            <w:r w:rsidRPr="00493470">
              <w:rPr>
                <w:rFonts w:cs="Arial"/>
                <w:sz w:val="20"/>
                <w:szCs w:val="20"/>
              </w:rPr>
              <w:t xml:space="preserve">Kasety montowane są w systemie zatrzaskowym. Zapewniono możliwość rozbudowy o system monitoring połączeń z wykorzystaniem RFID. </w:t>
            </w:r>
          </w:p>
          <w:p w:rsidR="007D6545" w:rsidRPr="00493470" w:rsidRDefault="007D6545" w:rsidP="0063765D">
            <w:pPr>
              <w:spacing w:line="240" w:lineRule="auto"/>
              <w:ind w:left="-113"/>
              <w:rPr>
                <w:rFonts w:ascii="Helvetica" w:hAnsi="Helvetica" w:cs="Adobe Hebrew"/>
                <w:b/>
                <w:bCs/>
                <w:color w:val="FFFFFF"/>
                <w:sz w:val="20"/>
                <w:szCs w:val="20"/>
              </w:rPr>
            </w:pPr>
            <w:r w:rsidRPr="00493470">
              <w:rPr>
                <w:rFonts w:cs="Arial"/>
                <w:sz w:val="20"/>
                <w:szCs w:val="20"/>
              </w:rPr>
              <w:t>Szczegółowe parametry kaset miedzianych prezentuje poniższa tabela:</w:t>
            </w:r>
          </w:p>
          <w:p w:rsidR="007D6545" w:rsidRPr="00493470" w:rsidRDefault="007D6545" w:rsidP="0063765D">
            <w:pPr>
              <w:spacing w:line="240" w:lineRule="auto"/>
              <w:ind w:left="-113"/>
              <w:rPr>
                <w:rFonts w:ascii="Helvetica" w:hAnsi="Helvetica" w:cs="Adobe Hebrew"/>
                <w:b/>
                <w:bCs/>
                <w:color w:val="FFFFFF"/>
                <w:sz w:val="20"/>
                <w:szCs w:val="20"/>
              </w:rPr>
            </w:pPr>
          </w:p>
        </w:tc>
      </w:tr>
      <w:tr w:rsidR="007D6545" w:rsidRPr="00493470" w:rsidTr="00206961">
        <w:trPr>
          <w:trHeight w:val="283"/>
        </w:trPr>
        <w:tc>
          <w:tcPr>
            <w:tcW w:w="9619" w:type="dxa"/>
            <w:gridSpan w:val="2"/>
            <w:tcBorders>
              <w:top w:val="single" w:sz="4" w:space="0" w:color="C0C0C0"/>
              <w:left w:val="single" w:sz="4" w:space="0" w:color="C0C0C0"/>
              <w:bottom w:val="single" w:sz="4" w:space="0" w:color="C0C0C0"/>
              <w:right w:val="single" w:sz="4" w:space="0" w:color="C0C0C0"/>
            </w:tcBorders>
            <w:shd w:val="clear" w:color="auto" w:fill="275B7E"/>
          </w:tcPr>
          <w:p w:rsidR="007D6545" w:rsidRPr="00493470" w:rsidRDefault="007D6545" w:rsidP="0063765D">
            <w:pPr>
              <w:spacing w:line="240" w:lineRule="auto"/>
              <w:rPr>
                <w:sz w:val="20"/>
                <w:szCs w:val="20"/>
              </w:rPr>
            </w:pPr>
            <w:r w:rsidRPr="00493470">
              <w:rPr>
                <w:rFonts w:ascii="Helvetica" w:hAnsi="Helvetica"/>
                <w:b/>
                <w:bCs/>
                <w:color w:val="FFFFFF"/>
                <w:sz w:val="20"/>
                <w:szCs w:val="20"/>
              </w:rPr>
              <w:t>Opis</w:t>
            </w:r>
          </w:p>
        </w:tc>
      </w:tr>
      <w:tr w:rsidR="007D6545" w:rsidRPr="00493470" w:rsidTr="00206961">
        <w:trPr>
          <w:trHeight w:val="397"/>
        </w:trPr>
        <w:tc>
          <w:tcPr>
            <w:tcW w:w="2826" w:type="dxa"/>
            <w:tcBorders>
              <w:top w:val="single" w:sz="4" w:space="0" w:color="C0C0C0"/>
              <w:left w:val="single" w:sz="4" w:space="0" w:color="C0C0C0"/>
              <w:bottom w:val="single" w:sz="4" w:space="0" w:color="C0C0C0"/>
              <w:right w:val="single" w:sz="4" w:space="0" w:color="C0C0C0"/>
            </w:tcBorders>
            <w:shd w:val="clear" w:color="auto" w:fill="FFFFFF"/>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Typ kasety</w:t>
            </w:r>
          </w:p>
        </w:tc>
        <w:tc>
          <w:tcPr>
            <w:tcW w:w="6793" w:type="dxa"/>
            <w:tcBorders>
              <w:top w:val="single" w:sz="4" w:space="0" w:color="C0C0C0"/>
              <w:left w:val="single" w:sz="4" w:space="0" w:color="C0C0C0"/>
              <w:bottom w:val="single" w:sz="4" w:space="0" w:color="C0C0C0"/>
              <w:right w:val="single" w:sz="4" w:space="0" w:color="C0C0C0"/>
            </w:tcBorders>
            <w:shd w:val="clear" w:color="auto" w:fill="FFFFFF"/>
          </w:tcPr>
          <w:p w:rsidR="007D6545" w:rsidRPr="00493470" w:rsidRDefault="007D6545" w:rsidP="0063765D">
            <w:pPr>
              <w:spacing w:line="240" w:lineRule="auto"/>
              <w:rPr>
                <w:sz w:val="20"/>
                <w:szCs w:val="20"/>
              </w:rPr>
            </w:pPr>
            <w:r w:rsidRPr="00493470">
              <w:rPr>
                <w:rFonts w:ascii="Helvetica" w:hAnsi="Helvetica"/>
                <w:sz w:val="20"/>
                <w:szCs w:val="20"/>
              </w:rPr>
              <w:t>Kaseta 6x RJ45 kat. 6</w:t>
            </w:r>
            <w:r w:rsidRPr="00493470">
              <w:rPr>
                <w:rFonts w:ascii="Helvetica" w:hAnsi="Helvetica"/>
                <w:sz w:val="20"/>
                <w:szCs w:val="20"/>
                <w:vertAlign w:val="subscript"/>
              </w:rPr>
              <w:t>A</w:t>
            </w:r>
            <w:r w:rsidRPr="00493470">
              <w:rPr>
                <w:rFonts w:ascii="Helvetica" w:hAnsi="Helvetica"/>
                <w:sz w:val="20"/>
                <w:szCs w:val="20"/>
              </w:rPr>
              <w:t xml:space="preserve"> przygotowana do użycia z kablem typu multi twisted pair (24 pary) lub 6 kablami typu S/FTP, F/FTP bądź U/FTP</w:t>
            </w:r>
          </w:p>
        </w:tc>
      </w:tr>
      <w:tr w:rsidR="007D6545" w:rsidRPr="00493470" w:rsidTr="00206961">
        <w:trPr>
          <w:trHeight w:val="510"/>
        </w:trPr>
        <w:tc>
          <w:tcPr>
            <w:tcW w:w="2826" w:type="dxa"/>
            <w:tcBorders>
              <w:top w:val="single" w:sz="4" w:space="0" w:color="C0C0C0"/>
              <w:left w:val="single" w:sz="4" w:space="0" w:color="C0C0C0"/>
              <w:bottom w:val="single" w:sz="4" w:space="0" w:color="C0C0C0"/>
              <w:right w:val="single" w:sz="4" w:space="0" w:color="C0C0C0"/>
            </w:tcBorders>
            <w:shd w:val="clear" w:color="auto" w:fill="FFFFFF"/>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lang w:val="en-GB"/>
              </w:rPr>
              <w:t>Aplikacje</w:t>
            </w:r>
          </w:p>
        </w:tc>
        <w:tc>
          <w:tcPr>
            <w:tcW w:w="6793" w:type="dxa"/>
            <w:tcBorders>
              <w:top w:val="single" w:sz="4" w:space="0" w:color="C0C0C0"/>
              <w:left w:val="single" w:sz="4" w:space="0" w:color="C0C0C0"/>
              <w:bottom w:val="single" w:sz="4" w:space="0" w:color="C0C0C0"/>
              <w:right w:val="single" w:sz="4" w:space="0" w:color="C0C0C0"/>
            </w:tcBorders>
            <w:shd w:val="clear" w:color="auto" w:fill="FFFFFF"/>
          </w:tcPr>
          <w:p w:rsidR="007D6545" w:rsidRPr="00493470" w:rsidRDefault="007D6545" w:rsidP="0063765D">
            <w:pPr>
              <w:spacing w:line="240" w:lineRule="auto"/>
              <w:rPr>
                <w:sz w:val="20"/>
                <w:szCs w:val="20"/>
              </w:rPr>
            </w:pPr>
            <w:r w:rsidRPr="00493470">
              <w:rPr>
                <w:rFonts w:ascii="Helvetica" w:hAnsi="Helvetica"/>
                <w:sz w:val="20"/>
                <w:szCs w:val="20"/>
              </w:rPr>
              <w:t>Przeznaczona do transmisji cyfrowej i analogowej mowy, obrazu oraz sygnałów multimedialnych i danych dla 10-gigabitowych aplikacji Ethernetowych zgodnie z IEEE 802.3an</w:t>
            </w:r>
          </w:p>
        </w:tc>
      </w:tr>
      <w:tr w:rsidR="007D6545" w:rsidRPr="00493470" w:rsidTr="00206961">
        <w:trPr>
          <w:trHeight w:val="964"/>
        </w:trPr>
        <w:tc>
          <w:tcPr>
            <w:tcW w:w="2826"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lang w:val="fr-FR"/>
              </w:rPr>
            </w:pPr>
            <w:r w:rsidRPr="00493470">
              <w:rPr>
                <w:rFonts w:ascii="Helvetica" w:hAnsi="Helvetica"/>
                <w:sz w:val="20"/>
                <w:szCs w:val="20"/>
              </w:rPr>
              <w:t>Standards:</w:t>
            </w:r>
          </w:p>
        </w:tc>
        <w:tc>
          <w:tcPr>
            <w:tcW w:w="6793"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lang w:val="fr-FR"/>
              </w:rPr>
            </w:pPr>
            <w:r w:rsidRPr="00493470">
              <w:rPr>
                <w:rFonts w:ascii="Helvetica" w:hAnsi="Helvetica"/>
                <w:sz w:val="20"/>
                <w:szCs w:val="20"/>
                <w:lang w:val="fr-FR"/>
              </w:rPr>
              <w:t>ISO/IEC 11801</w:t>
            </w:r>
          </w:p>
          <w:p w:rsidR="007D6545" w:rsidRPr="00493470" w:rsidRDefault="007D6545" w:rsidP="0063765D">
            <w:pPr>
              <w:spacing w:line="240" w:lineRule="auto"/>
              <w:rPr>
                <w:rFonts w:ascii="Helvetica" w:hAnsi="Helvetica"/>
                <w:sz w:val="20"/>
                <w:szCs w:val="20"/>
                <w:lang w:val="fr-FR"/>
              </w:rPr>
            </w:pPr>
            <w:r w:rsidRPr="00493470">
              <w:rPr>
                <w:rFonts w:ascii="Helvetica" w:hAnsi="Helvetica"/>
                <w:sz w:val="20"/>
                <w:szCs w:val="20"/>
                <w:lang w:val="fr-FR"/>
              </w:rPr>
              <w:t>EN 50173</w:t>
            </w:r>
          </w:p>
          <w:p w:rsidR="007D6545" w:rsidRPr="00493470" w:rsidRDefault="007D6545" w:rsidP="0063765D">
            <w:pPr>
              <w:spacing w:line="240" w:lineRule="auto"/>
              <w:rPr>
                <w:rFonts w:ascii="Helvetica" w:hAnsi="Helvetica"/>
                <w:sz w:val="20"/>
                <w:szCs w:val="20"/>
                <w:lang w:val="fr-FR"/>
              </w:rPr>
            </w:pPr>
            <w:r w:rsidRPr="00493470">
              <w:rPr>
                <w:rFonts w:ascii="Helvetica" w:hAnsi="Helvetica"/>
                <w:sz w:val="20"/>
                <w:szCs w:val="20"/>
                <w:lang w:val="fr-FR"/>
              </w:rPr>
              <w:t>IEC 60603</w:t>
            </w:r>
          </w:p>
          <w:p w:rsidR="007D6545" w:rsidRPr="00493470" w:rsidRDefault="007D6545" w:rsidP="0063765D">
            <w:pPr>
              <w:spacing w:line="240" w:lineRule="auto"/>
              <w:rPr>
                <w:sz w:val="20"/>
                <w:szCs w:val="20"/>
              </w:rPr>
            </w:pPr>
            <w:r w:rsidRPr="00493470">
              <w:rPr>
                <w:rFonts w:ascii="Helvetica" w:hAnsi="Helvetica"/>
                <w:sz w:val="20"/>
                <w:szCs w:val="20"/>
                <w:lang w:val="fr-FR"/>
              </w:rPr>
              <w:t>ANSI/TIA-568-C.2</w:t>
            </w:r>
          </w:p>
        </w:tc>
      </w:tr>
      <w:tr w:rsidR="007D6545" w:rsidRPr="00493470" w:rsidTr="00206961">
        <w:trPr>
          <w:trHeight w:val="397"/>
        </w:trPr>
        <w:tc>
          <w:tcPr>
            <w:tcW w:w="2826"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lang w:val="fr-FR"/>
              </w:rPr>
            </w:pPr>
            <w:r w:rsidRPr="00493470">
              <w:rPr>
                <w:rFonts w:ascii="Helvetica" w:hAnsi="Helvetica"/>
                <w:sz w:val="20"/>
                <w:szCs w:val="20"/>
              </w:rPr>
              <w:t>PoE:</w:t>
            </w:r>
          </w:p>
        </w:tc>
        <w:tc>
          <w:tcPr>
            <w:tcW w:w="6793"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sz w:val="20"/>
                <w:szCs w:val="20"/>
              </w:rPr>
            </w:pPr>
            <w:r w:rsidRPr="00493470">
              <w:rPr>
                <w:rFonts w:ascii="Helvetica" w:hAnsi="Helvetica"/>
                <w:sz w:val="20"/>
                <w:szCs w:val="20"/>
                <w:lang w:val="fr-FR"/>
              </w:rPr>
              <w:t>Zgodnie z  IEEE 802.3af</w:t>
            </w:r>
          </w:p>
        </w:tc>
      </w:tr>
      <w:tr w:rsidR="007D6545" w:rsidRPr="00493470" w:rsidTr="00206961">
        <w:trPr>
          <w:trHeight w:val="283"/>
        </w:trPr>
        <w:tc>
          <w:tcPr>
            <w:tcW w:w="9619" w:type="dxa"/>
            <w:gridSpan w:val="2"/>
            <w:tcBorders>
              <w:top w:val="single" w:sz="4" w:space="0" w:color="C0C0C0"/>
              <w:left w:val="single" w:sz="4" w:space="0" w:color="C0C0C0"/>
              <w:bottom w:val="single" w:sz="4" w:space="0" w:color="C0C0C0"/>
              <w:right w:val="single" w:sz="4" w:space="0" w:color="C0C0C0"/>
            </w:tcBorders>
            <w:shd w:val="clear" w:color="auto" w:fill="1F4E79"/>
          </w:tcPr>
          <w:p w:rsidR="007D6545" w:rsidRPr="00493470" w:rsidRDefault="007D6545" w:rsidP="0063765D">
            <w:pPr>
              <w:spacing w:line="240" w:lineRule="auto"/>
              <w:rPr>
                <w:sz w:val="20"/>
                <w:szCs w:val="20"/>
              </w:rPr>
            </w:pPr>
            <w:r w:rsidRPr="00493470">
              <w:rPr>
                <w:rFonts w:ascii="Helvetica" w:hAnsi="Helvetica"/>
                <w:b/>
                <w:color w:val="FFFFFF"/>
                <w:sz w:val="20"/>
                <w:szCs w:val="20"/>
                <w:lang w:val="en-GB"/>
              </w:rPr>
              <w:t>Informacje materiałowe złącz</w:t>
            </w:r>
          </w:p>
        </w:tc>
      </w:tr>
      <w:tr w:rsidR="007D6545" w:rsidRPr="00493470" w:rsidTr="00206961">
        <w:trPr>
          <w:trHeight w:val="1417"/>
        </w:trPr>
        <w:tc>
          <w:tcPr>
            <w:tcW w:w="2826"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lang w:val="en-GB"/>
              </w:rPr>
              <w:t>Type and material of connectivity:</w:t>
            </w:r>
          </w:p>
        </w:tc>
        <w:tc>
          <w:tcPr>
            <w:tcW w:w="6793"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Złącza:</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w:t>
            </w:r>
            <w:r w:rsidRPr="00493470">
              <w:rPr>
                <w:rFonts w:ascii="Helvetica" w:hAnsi="Helvetica"/>
                <w:sz w:val="20"/>
                <w:szCs w:val="20"/>
              </w:rPr>
              <w:tab/>
              <w:t>IDC dla 6 portów RJ45 (akceptuje kable o AWG 24-26)</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w:t>
            </w:r>
            <w:r w:rsidRPr="00493470">
              <w:rPr>
                <w:rFonts w:ascii="Helvetica" w:hAnsi="Helvetica"/>
                <w:sz w:val="20"/>
                <w:szCs w:val="20"/>
              </w:rPr>
              <w:tab/>
              <w:t>zacisk uziemiający</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Materiał na pinach złącza RJ45:</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w:t>
            </w:r>
            <w:r w:rsidRPr="00493470">
              <w:rPr>
                <w:rFonts w:ascii="Helvetica" w:hAnsi="Helvetica"/>
                <w:sz w:val="20"/>
                <w:szCs w:val="20"/>
              </w:rPr>
              <w:tab/>
              <w:t>fosforobrąz, 50µm warstwa złota</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Materiał złącz IDC:</w:t>
            </w:r>
          </w:p>
          <w:p w:rsidR="007D6545" w:rsidRPr="00493470" w:rsidRDefault="007D6545" w:rsidP="0063765D">
            <w:pPr>
              <w:spacing w:line="240" w:lineRule="auto"/>
              <w:rPr>
                <w:sz w:val="20"/>
                <w:szCs w:val="20"/>
              </w:rPr>
            </w:pPr>
            <w:r w:rsidRPr="00493470">
              <w:rPr>
                <w:rFonts w:ascii="Helvetica" w:hAnsi="Helvetica"/>
                <w:sz w:val="20"/>
                <w:szCs w:val="20"/>
              </w:rPr>
              <w:t>-</w:t>
            </w:r>
            <w:r w:rsidRPr="00493470">
              <w:rPr>
                <w:rFonts w:ascii="Helvetica" w:hAnsi="Helvetica"/>
                <w:sz w:val="20"/>
                <w:szCs w:val="20"/>
              </w:rPr>
              <w:tab/>
              <w:t>fosforobrąz, 100µm warstwa cyny</w:t>
            </w:r>
          </w:p>
        </w:tc>
      </w:tr>
      <w:tr w:rsidR="007D6545" w:rsidRPr="00493470" w:rsidTr="00206961">
        <w:trPr>
          <w:trHeight w:val="567"/>
        </w:trPr>
        <w:tc>
          <w:tcPr>
            <w:tcW w:w="2826"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Cykle połączeniowe:</w:t>
            </w:r>
          </w:p>
        </w:tc>
        <w:tc>
          <w:tcPr>
            <w:tcW w:w="6793"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sz w:val="20"/>
                <w:szCs w:val="20"/>
              </w:rPr>
            </w:pPr>
            <w:r w:rsidRPr="00493470">
              <w:rPr>
                <w:rFonts w:ascii="Helvetica" w:hAnsi="Helvetica"/>
                <w:sz w:val="20"/>
                <w:szCs w:val="20"/>
              </w:rPr>
              <w:t>750</w:t>
            </w:r>
          </w:p>
        </w:tc>
      </w:tr>
      <w:tr w:rsidR="007D6545" w:rsidRPr="00493470" w:rsidTr="00206961">
        <w:trPr>
          <w:trHeight w:val="567"/>
        </w:trPr>
        <w:tc>
          <w:tcPr>
            <w:tcW w:w="2826"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Montaż:</w:t>
            </w:r>
          </w:p>
        </w:tc>
        <w:tc>
          <w:tcPr>
            <w:tcW w:w="6793"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sz w:val="20"/>
                <w:szCs w:val="20"/>
              </w:rPr>
            </w:pPr>
            <w:r w:rsidRPr="00493470">
              <w:rPr>
                <w:rFonts w:ascii="Helvetica" w:hAnsi="Helvetica"/>
                <w:sz w:val="20"/>
                <w:szCs w:val="20"/>
              </w:rPr>
              <w:t>Kaseta jest wpinana beznarzędziowo do panela.</w:t>
            </w:r>
          </w:p>
        </w:tc>
      </w:tr>
      <w:tr w:rsidR="007D6545" w:rsidRPr="00493470" w:rsidTr="00206961">
        <w:trPr>
          <w:trHeight w:val="283"/>
        </w:trPr>
        <w:tc>
          <w:tcPr>
            <w:tcW w:w="9619" w:type="dxa"/>
            <w:gridSpan w:val="2"/>
            <w:tcBorders>
              <w:top w:val="single" w:sz="4" w:space="0" w:color="C0C0C0"/>
              <w:left w:val="single" w:sz="4" w:space="0" w:color="C0C0C0"/>
              <w:bottom w:val="single" w:sz="4" w:space="0" w:color="C0C0C0"/>
              <w:right w:val="single" w:sz="4" w:space="0" w:color="C0C0C0"/>
            </w:tcBorders>
            <w:shd w:val="clear" w:color="auto" w:fill="1F4E79"/>
          </w:tcPr>
          <w:p w:rsidR="007D6545" w:rsidRPr="00493470" w:rsidRDefault="007D6545" w:rsidP="0063765D">
            <w:pPr>
              <w:spacing w:line="240" w:lineRule="auto"/>
              <w:rPr>
                <w:sz w:val="20"/>
                <w:szCs w:val="20"/>
              </w:rPr>
            </w:pPr>
            <w:r w:rsidRPr="00493470">
              <w:rPr>
                <w:rFonts w:ascii="Helvetica" w:hAnsi="Helvetica"/>
                <w:b/>
                <w:color w:val="FFFFFF"/>
                <w:sz w:val="20"/>
                <w:szCs w:val="20"/>
              </w:rPr>
              <w:t>Wymiary I informacje materiałowe obudowy</w:t>
            </w:r>
          </w:p>
        </w:tc>
      </w:tr>
      <w:tr w:rsidR="007D6545" w:rsidRPr="00493470" w:rsidTr="00206961">
        <w:trPr>
          <w:trHeight w:val="1701"/>
        </w:trPr>
        <w:tc>
          <w:tcPr>
            <w:tcW w:w="2826"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lang w:val="en-GB"/>
              </w:rPr>
              <w:t>Wymiary [mm]:</w:t>
            </w:r>
          </w:p>
        </w:tc>
        <w:tc>
          <w:tcPr>
            <w:tcW w:w="6793"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Wymiary:</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w:t>
            </w:r>
            <w:r w:rsidRPr="00493470">
              <w:rPr>
                <w:rFonts w:ascii="Helvetica" w:hAnsi="Helvetica"/>
                <w:sz w:val="20"/>
                <w:szCs w:val="20"/>
              </w:rPr>
              <w:tab/>
              <w:t>szerokość: 93</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w:t>
            </w:r>
            <w:r w:rsidRPr="00493470">
              <w:rPr>
                <w:rFonts w:ascii="Helvetica" w:hAnsi="Helvetica"/>
                <w:sz w:val="20"/>
                <w:szCs w:val="20"/>
              </w:rPr>
              <w:tab/>
              <w:t>głębokość: 90</w:t>
            </w: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w:t>
            </w:r>
            <w:r w:rsidRPr="00493470">
              <w:rPr>
                <w:rFonts w:ascii="Helvetica" w:hAnsi="Helvetica"/>
                <w:sz w:val="20"/>
                <w:szCs w:val="20"/>
              </w:rPr>
              <w:tab/>
              <w:t>wysokość: 18</w:t>
            </w:r>
          </w:p>
          <w:p w:rsidR="007D6545" w:rsidRPr="00493470" w:rsidRDefault="007D6545" w:rsidP="0063765D">
            <w:pPr>
              <w:spacing w:line="240" w:lineRule="auto"/>
              <w:rPr>
                <w:rFonts w:ascii="Helvetica" w:hAnsi="Helvetica"/>
                <w:sz w:val="20"/>
                <w:szCs w:val="20"/>
              </w:rPr>
            </w:pPr>
          </w:p>
          <w:p w:rsidR="007D6545" w:rsidRPr="00493470" w:rsidRDefault="007D6545" w:rsidP="0063765D">
            <w:pPr>
              <w:spacing w:line="240" w:lineRule="auto"/>
              <w:rPr>
                <w:rFonts w:ascii="Helvetica" w:hAnsi="Helvetica"/>
                <w:sz w:val="20"/>
                <w:szCs w:val="20"/>
              </w:rPr>
            </w:pPr>
            <w:r w:rsidRPr="00493470">
              <w:rPr>
                <w:rFonts w:ascii="Helvetica" w:hAnsi="Helvetica"/>
                <w:sz w:val="20"/>
                <w:szCs w:val="20"/>
              </w:rPr>
              <w:t>Materiał:</w:t>
            </w:r>
            <w:r w:rsidRPr="00493470">
              <w:rPr>
                <w:rFonts w:ascii="Helvetica" w:hAnsi="Helvetica"/>
                <w:sz w:val="20"/>
                <w:szCs w:val="20"/>
              </w:rPr>
              <w:tab/>
              <w:t>srebrzony odlew cynku</w:t>
            </w:r>
          </w:p>
          <w:p w:rsidR="007D6545" w:rsidRPr="00493470" w:rsidRDefault="007D6545" w:rsidP="0063765D">
            <w:pPr>
              <w:spacing w:line="240" w:lineRule="auto"/>
              <w:rPr>
                <w:rFonts w:ascii="Helvetica" w:hAnsi="Helvetica"/>
                <w:sz w:val="20"/>
                <w:szCs w:val="20"/>
              </w:rPr>
            </w:pPr>
          </w:p>
          <w:p w:rsidR="007D6545" w:rsidRPr="00493470" w:rsidRDefault="007D6545" w:rsidP="0063765D">
            <w:pPr>
              <w:spacing w:line="240" w:lineRule="auto"/>
              <w:rPr>
                <w:sz w:val="20"/>
                <w:szCs w:val="20"/>
              </w:rPr>
            </w:pPr>
            <w:r w:rsidRPr="00493470">
              <w:rPr>
                <w:rFonts w:ascii="Helvetica" w:hAnsi="Helvetica"/>
                <w:sz w:val="20"/>
                <w:szCs w:val="20"/>
              </w:rPr>
              <w:t>Waga: 300g / kasetę</w:t>
            </w:r>
          </w:p>
        </w:tc>
      </w:tr>
      <w:tr w:rsidR="007D6545" w:rsidRPr="00493470" w:rsidTr="00206961">
        <w:trPr>
          <w:trHeight w:val="567"/>
        </w:trPr>
        <w:tc>
          <w:tcPr>
            <w:tcW w:w="2826"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rFonts w:ascii="Helvetica" w:hAnsi="Helvetica"/>
                <w:sz w:val="20"/>
                <w:szCs w:val="20"/>
                <w:lang w:val="en-GB"/>
              </w:rPr>
            </w:pPr>
            <w:r w:rsidRPr="00493470">
              <w:rPr>
                <w:rFonts w:ascii="Helvetica" w:hAnsi="Helvetica"/>
                <w:sz w:val="20"/>
                <w:szCs w:val="20"/>
                <w:lang w:val="en-GB"/>
              </w:rPr>
              <w:t>Oznaczenie portów:</w:t>
            </w:r>
          </w:p>
        </w:tc>
        <w:tc>
          <w:tcPr>
            <w:tcW w:w="6793" w:type="dxa"/>
            <w:tcBorders>
              <w:top w:val="single" w:sz="4" w:space="0" w:color="C0C0C0"/>
              <w:left w:val="single" w:sz="4" w:space="0" w:color="C0C0C0"/>
              <w:bottom w:val="single" w:sz="4" w:space="0" w:color="C0C0C0"/>
              <w:right w:val="single" w:sz="4" w:space="0" w:color="C0C0C0"/>
            </w:tcBorders>
            <w:shd w:val="clear" w:color="auto" w:fill="auto"/>
          </w:tcPr>
          <w:p w:rsidR="007D6545" w:rsidRPr="00493470" w:rsidRDefault="007D6545" w:rsidP="0063765D">
            <w:pPr>
              <w:spacing w:line="240" w:lineRule="auto"/>
              <w:rPr>
                <w:sz w:val="20"/>
                <w:szCs w:val="20"/>
              </w:rPr>
            </w:pPr>
            <w:r w:rsidRPr="00493470">
              <w:rPr>
                <w:rFonts w:ascii="Helvetica" w:hAnsi="Helvetica"/>
                <w:sz w:val="20"/>
                <w:szCs w:val="20"/>
                <w:lang w:val="en-GB"/>
              </w:rPr>
              <w:t>Przyklejane papierowe etykiety</w:t>
            </w:r>
          </w:p>
        </w:tc>
      </w:tr>
    </w:tbl>
    <w:p w:rsidR="007D6545" w:rsidRPr="00493470" w:rsidRDefault="007D6545" w:rsidP="007D6545">
      <w:pPr>
        <w:spacing w:line="240" w:lineRule="auto"/>
        <w:rPr>
          <w:rFonts w:cs="Arial"/>
          <w:sz w:val="20"/>
          <w:szCs w:val="20"/>
        </w:rPr>
      </w:pPr>
    </w:p>
    <w:p w:rsidR="007D6545" w:rsidRDefault="007D6545" w:rsidP="007D6545">
      <w:pPr>
        <w:pStyle w:val="Akapitzlist"/>
        <w:spacing w:after="0" w:line="240" w:lineRule="auto"/>
        <w:ind w:left="0"/>
        <w:rPr>
          <w:rFonts w:cs="Arial"/>
          <w:sz w:val="20"/>
          <w:szCs w:val="20"/>
        </w:rPr>
      </w:pPr>
      <w:r w:rsidRPr="00493470">
        <w:rPr>
          <w:rFonts w:cs="Arial"/>
          <w:sz w:val="20"/>
          <w:szCs w:val="20"/>
        </w:rPr>
        <w:t>Do systemu należy zastosować systemowe kable krosowe dające możliwość uzbrojenia w transponder RFID bez rozpinania łącza. Szczegółowe parametry kabli krosowych przedstawia poniższa tabela.</w:t>
      </w:r>
    </w:p>
    <w:p w:rsidR="007D6545" w:rsidRPr="00493470" w:rsidRDefault="007D6545" w:rsidP="007D6545">
      <w:pPr>
        <w:pStyle w:val="Akapitzlist"/>
        <w:spacing w:after="0" w:line="240" w:lineRule="auto"/>
        <w:ind w:left="0"/>
        <w:rPr>
          <w:rFonts w:cs="Arial"/>
          <w:b/>
          <w:sz w:val="20"/>
          <w:szCs w:val="20"/>
        </w:rPr>
      </w:pPr>
    </w:p>
    <w:tbl>
      <w:tblPr>
        <w:tblW w:w="9634" w:type="dxa"/>
        <w:tblLayout w:type="fixed"/>
        <w:tblLook w:val="0000" w:firstRow="0" w:lastRow="0" w:firstColumn="0" w:lastColumn="0" w:noHBand="0" w:noVBand="0"/>
      </w:tblPr>
      <w:tblGrid>
        <w:gridCol w:w="9634"/>
      </w:tblGrid>
      <w:tr w:rsidR="007D6545" w:rsidRPr="00493470" w:rsidTr="00206961">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7D6545" w:rsidRPr="00493470" w:rsidRDefault="007D6545" w:rsidP="0063765D">
            <w:pPr>
              <w:spacing w:line="240" w:lineRule="auto"/>
              <w:rPr>
                <w:rFonts w:cs="Arial"/>
                <w:sz w:val="20"/>
                <w:szCs w:val="20"/>
              </w:rPr>
            </w:pPr>
            <w:r w:rsidRPr="00493470">
              <w:rPr>
                <w:rFonts w:cs="Arial"/>
                <w:b/>
                <w:sz w:val="20"/>
                <w:szCs w:val="20"/>
              </w:rPr>
              <w:t>Budowa:</w:t>
            </w:r>
          </w:p>
          <w:p w:rsidR="007D6545" w:rsidRPr="00493470" w:rsidRDefault="007D6545" w:rsidP="0063765D">
            <w:pPr>
              <w:spacing w:line="240" w:lineRule="auto"/>
              <w:ind w:firstLine="1024"/>
              <w:rPr>
                <w:rFonts w:cs="Arial"/>
                <w:sz w:val="20"/>
                <w:szCs w:val="20"/>
              </w:rPr>
            </w:pPr>
            <w:r w:rsidRPr="00493470">
              <w:rPr>
                <w:rFonts w:cs="Arial"/>
                <w:sz w:val="20"/>
                <w:szCs w:val="20"/>
              </w:rPr>
              <w:t>Wykonanie z kabla typu: S/FTP 900MHz</w:t>
            </w:r>
          </w:p>
          <w:p w:rsidR="007D6545" w:rsidRPr="00493470" w:rsidRDefault="007D6545" w:rsidP="0063765D">
            <w:pPr>
              <w:spacing w:line="240" w:lineRule="auto"/>
              <w:ind w:firstLine="1024"/>
              <w:rPr>
                <w:rFonts w:cs="Arial"/>
                <w:sz w:val="20"/>
                <w:szCs w:val="20"/>
              </w:rPr>
            </w:pPr>
            <w:r w:rsidRPr="00493470">
              <w:rPr>
                <w:rFonts w:cs="Arial"/>
                <w:sz w:val="20"/>
                <w:szCs w:val="20"/>
              </w:rPr>
              <w:t>Żyła: linka miedziana o średnicy AWG27/7</w:t>
            </w:r>
          </w:p>
          <w:p w:rsidR="007D6545" w:rsidRPr="00493470" w:rsidRDefault="007D6545" w:rsidP="0063765D">
            <w:pPr>
              <w:spacing w:line="240" w:lineRule="auto"/>
              <w:ind w:firstLine="1024"/>
              <w:rPr>
                <w:rFonts w:cs="Arial"/>
                <w:sz w:val="20"/>
                <w:szCs w:val="20"/>
              </w:rPr>
            </w:pPr>
            <w:r w:rsidRPr="00493470">
              <w:rPr>
                <w:rFonts w:cs="Arial"/>
                <w:sz w:val="20"/>
                <w:szCs w:val="20"/>
              </w:rPr>
              <w:t>Izolacja żyły: PE komórkowy, średnica maksymalna 1,0 mm</w:t>
            </w:r>
          </w:p>
          <w:p w:rsidR="007D6545" w:rsidRPr="00493470" w:rsidRDefault="007D6545" w:rsidP="0063765D">
            <w:pPr>
              <w:spacing w:line="240" w:lineRule="auto"/>
              <w:ind w:firstLine="1024"/>
              <w:rPr>
                <w:rFonts w:cs="Arial"/>
                <w:sz w:val="20"/>
                <w:szCs w:val="20"/>
              </w:rPr>
            </w:pPr>
            <w:r w:rsidRPr="00493470">
              <w:rPr>
                <w:rFonts w:cs="Arial"/>
                <w:sz w:val="20"/>
                <w:szCs w:val="20"/>
              </w:rPr>
              <w:t>Ekran pary: folia aluminiowa (PiMF)</w:t>
            </w:r>
          </w:p>
          <w:p w:rsidR="007D6545" w:rsidRPr="00493470" w:rsidRDefault="007D6545" w:rsidP="0063765D">
            <w:pPr>
              <w:spacing w:line="240" w:lineRule="auto"/>
              <w:ind w:firstLine="1024"/>
              <w:rPr>
                <w:rFonts w:cs="Arial"/>
                <w:sz w:val="20"/>
                <w:szCs w:val="20"/>
              </w:rPr>
            </w:pPr>
            <w:r w:rsidRPr="00493470">
              <w:rPr>
                <w:rFonts w:cs="Arial"/>
                <w:sz w:val="20"/>
                <w:szCs w:val="20"/>
              </w:rPr>
              <w:t>Ekran ogólny: siatka miedziana</w:t>
            </w:r>
          </w:p>
          <w:p w:rsidR="007D6545" w:rsidRPr="00493470" w:rsidRDefault="007D6545" w:rsidP="0063765D">
            <w:pPr>
              <w:spacing w:line="240" w:lineRule="auto"/>
              <w:ind w:firstLine="1024"/>
              <w:rPr>
                <w:rFonts w:cs="Arial"/>
                <w:sz w:val="20"/>
                <w:szCs w:val="20"/>
              </w:rPr>
            </w:pPr>
            <w:r w:rsidRPr="00493470">
              <w:rPr>
                <w:rFonts w:cs="Arial"/>
                <w:sz w:val="20"/>
                <w:szCs w:val="20"/>
              </w:rPr>
              <w:t>Powłoka zewnętrzna: bezhalogenowa, odporna na działanie płomienia</w:t>
            </w:r>
          </w:p>
          <w:p w:rsidR="007D6545" w:rsidRPr="00493470" w:rsidRDefault="007D6545" w:rsidP="0063765D">
            <w:pPr>
              <w:spacing w:line="240" w:lineRule="auto"/>
              <w:ind w:firstLine="1024"/>
              <w:rPr>
                <w:rFonts w:cs="Arial"/>
                <w:sz w:val="20"/>
                <w:szCs w:val="20"/>
              </w:rPr>
            </w:pPr>
            <w:r w:rsidRPr="00493470">
              <w:rPr>
                <w:rFonts w:cs="Arial"/>
                <w:sz w:val="20"/>
                <w:szCs w:val="20"/>
              </w:rPr>
              <w:t>Wtyk: ekranowany Hirose TM31 RJ45 zgodny z IEC 60603-7</w:t>
            </w:r>
          </w:p>
          <w:p w:rsidR="007D6545" w:rsidRPr="00493470" w:rsidRDefault="007D6545" w:rsidP="0063765D">
            <w:pPr>
              <w:spacing w:line="240" w:lineRule="auto"/>
              <w:ind w:firstLine="1024"/>
              <w:rPr>
                <w:sz w:val="20"/>
                <w:szCs w:val="20"/>
              </w:rPr>
            </w:pPr>
            <w:r w:rsidRPr="00493470">
              <w:rPr>
                <w:rFonts w:cs="Arial"/>
                <w:sz w:val="20"/>
                <w:szCs w:val="20"/>
              </w:rPr>
              <w:t>Wzmocnienie u ochrona: zgrzewana osłona wtyku z możliwością montażu taga RFID</w:t>
            </w:r>
          </w:p>
        </w:tc>
      </w:tr>
      <w:tr w:rsidR="007D6545" w:rsidRPr="00493470" w:rsidTr="00206961">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7D6545" w:rsidRPr="00493470" w:rsidRDefault="007D6545" w:rsidP="0063765D">
            <w:pPr>
              <w:spacing w:line="240" w:lineRule="auto"/>
              <w:rPr>
                <w:rFonts w:cs="Arial"/>
                <w:sz w:val="20"/>
                <w:szCs w:val="20"/>
              </w:rPr>
            </w:pPr>
            <w:r w:rsidRPr="00493470">
              <w:rPr>
                <w:rFonts w:cs="Arial"/>
                <w:b/>
                <w:sz w:val="20"/>
                <w:szCs w:val="20"/>
              </w:rPr>
              <w:t>Osiągi transmisyjne:</w:t>
            </w:r>
          </w:p>
          <w:p w:rsidR="007D6545" w:rsidRPr="00493470" w:rsidRDefault="007D6545" w:rsidP="0063765D">
            <w:pPr>
              <w:spacing w:line="240" w:lineRule="auto"/>
              <w:ind w:left="1024" w:firstLine="14"/>
              <w:rPr>
                <w:rFonts w:cs="Arial"/>
                <w:sz w:val="20"/>
                <w:szCs w:val="20"/>
              </w:rPr>
            </w:pPr>
            <w:r w:rsidRPr="00493470">
              <w:rPr>
                <w:rFonts w:cs="Arial"/>
                <w:sz w:val="20"/>
                <w:szCs w:val="20"/>
              </w:rPr>
              <w:t>Wszystkie aplikacje przewidziane przez normy ISO/IEC 11801 i EN 50173-x do klasy E</w:t>
            </w:r>
            <w:r w:rsidRPr="00493470">
              <w:rPr>
                <w:rFonts w:cs="Arial"/>
                <w:sz w:val="20"/>
                <w:szCs w:val="20"/>
                <w:vertAlign w:val="subscript"/>
              </w:rPr>
              <w:t>A</w:t>
            </w:r>
            <w:r w:rsidRPr="00493470">
              <w:rPr>
                <w:rFonts w:cs="Arial"/>
                <w:sz w:val="20"/>
                <w:szCs w:val="20"/>
              </w:rPr>
              <w:t xml:space="preserve"> włączanie (usługi wideo, dane i głos) do 10 GbE zgodnie z IEEE 802.3an, jak również Cable sharing, VoIP, PoE i PoE+.</w:t>
            </w:r>
          </w:p>
          <w:p w:rsidR="007D6545" w:rsidRPr="00493470" w:rsidRDefault="007D6545" w:rsidP="0063765D">
            <w:pPr>
              <w:spacing w:line="240" w:lineRule="auto"/>
              <w:ind w:left="1038"/>
              <w:rPr>
                <w:sz w:val="20"/>
                <w:szCs w:val="20"/>
              </w:rPr>
            </w:pPr>
            <w:r w:rsidRPr="00493470">
              <w:rPr>
                <w:rFonts w:cs="Arial"/>
                <w:sz w:val="20"/>
                <w:szCs w:val="20"/>
              </w:rPr>
              <w:t>Pasmo: ponad 500 MHz (klasa E</w:t>
            </w:r>
            <w:r w:rsidRPr="00493470">
              <w:rPr>
                <w:rFonts w:cs="Arial"/>
                <w:sz w:val="20"/>
                <w:szCs w:val="20"/>
                <w:vertAlign w:val="subscript"/>
              </w:rPr>
              <w:t>A</w:t>
            </w:r>
            <w:r w:rsidRPr="00493470">
              <w:rPr>
                <w:rFonts w:cs="Arial"/>
                <w:sz w:val="20"/>
                <w:szCs w:val="20"/>
              </w:rPr>
              <w:t>, kat. 6</w:t>
            </w:r>
            <w:r w:rsidRPr="00493470">
              <w:rPr>
                <w:rFonts w:cs="Arial"/>
                <w:sz w:val="20"/>
                <w:szCs w:val="20"/>
                <w:vertAlign w:val="subscript"/>
              </w:rPr>
              <w:t>A</w:t>
            </w:r>
            <w:r w:rsidRPr="00493470">
              <w:rPr>
                <w:rFonts w:cs="Arial"/>
                <w:sz w:val="20"/>
                <w:szCs w:val="20"/>
              </w:rPr>
              <w:t>) zgodnie ISO/IEC 11801, EN 50173-x, IEC 60603-7-5</w:t>
            </w:r>
          </w:p>
        </w:tc>
      </w:tr>
      <w:tr w:rsidR="007D6545" w:rsidRPr="00493470" w:rsidTr="00206961">
        <w:tc>
          <w:tcPr>
            <w:tcW w:w="9634" w:type="dxa"/>
            <w:tcBorders>
              <w:top w:val="single" w:sz="4" w:space="0" w:color="000000"/>
              <w:left w:val="single" w:sz="4" w:space="0" w:color="000000"/>
              <w:bottom w:val="single" w:sz="4" w:space="0" w:color="000000"/>
              <w:right w:val="single" w:sz="4" w:space="0" w:color="000000"/>
            </w:tcBorders>
            <w:shd w:val="clear" w:color="auto" w:fill="auto"/>
          </w:tcPr>
          <w:p w:rsidR="007D6545" w:rsidRPr="00493470" w:rsidRDefault="007D6545" w:rsidP="0063765D">
            <w:pPr>
              <w:spacing w:line="240" w:lineRule="auto"/>
              <w:rPr>
                <w:rFonts w:cs="Arial"/>
                <w:sz w:val="20"/>
                <w:szCs w:val="20"/>
              </w:rPr>
            </w:pPr>
            <w:r w:rsidRPr="00493470">
              <w:rPr>
                <w:rFonts w:cs="Arial"/>
                <w:b/>
                <w:sz w:val="20"/>
                <w:szCs w:val="20"/>
              </w:rPr>
              <w:t>Ognioodporność:</w:t>
            </w:r>
          </w:p>
          <w:p w:rsidR="007D6545" w:rsidRPr="00493470" w:rsidRDefault="007D6545" w:rsidP="0063765D">
            <w:pPr>
              <w:spacing w:line="240" w:lineRule="auto"/>
              <w:ind w:left="708" w:firstLine="316"/>
              <w:rPr>
                <w:rFonts w:cs="Arial"/>
                <w:sz w:val="20"/>
                <w:szCs w:val="20"/>
              </w:rPr>
            </w:pPr>
            <w:r w:rsidRPr="00493470">
              <w:rPr>
                <w:rFonts w:cs="Arial"/>
                <w:sz w:val="20"/>
                <w:szCs w:val="20"/>
              </w:rPr>
              <w:t>Odporność na działanie płomienia zgodnie z IEC 60332-1-2</w:t>
            </w:r>
          </w:p>
          <w:p w:rsidR="007D6545" w:rsidRPr="00493470" w:rsidRDefault="007D6545" w:rsidP="0063765D">
            <w:pPr>
              <w:spacing w:line="240" w:lineRule="auto"/>
              <w:ind w:left="708" w:firstLine="316"/>
              <w:rPr>
                <w:rFonts w:cs="Arial"/>
                <w:sz w:val="20"/>
                <w:szCs w:val="20"/>
              </w:rPr>
            </w:pPr>
            <w:r w:rsidRPr="00493470">
              <w:rPr>
                <w:rFonts w:cs="Arial"/>
                <w:sz w:val="20"/>
                <w:szCs w:val="20"/>
              </w:rPr>
              <w:t>Bezhalogenowość zgodnie z  IEC 60754-2</w:t>
            </w:r>
          </w:p>
          <w:p w:rsidR="007D6545" w:rsidRPr="00493470" w:rsidRDefault="007D6545" w:rsidP="0063765D">
            <w:pPr>
              <w:spacing w:line="240" w:lineRule="auto"/>
              <w:ind w:left="708" w:firstLine="316"/>
              <w:rPr>
                <w:rFonts w:cs="Arial"/>
                <w:sz w:val="20"/>
                <w:szCs w:val="20"/>
              </w:rPr>
            </w:pPr>
            <w:r w:rsidRPr="00493470">
              <w:rPr>
                <w:rFonts w:cs="Arial"/>
                <w:sz w:val="20"/>
                <w:szCs w:val="20"/>
              </w:rPr>
              <w:t>Gęstość zadymienia zgodna z IEC 61034</w:t>
            </w:r>
          </w:p>
          <w:p w:rsidR="007D6545" w:rsidRPr="00493470" w:rsidRDefault="007D6545" w:rsidP="0063765D">
            <w:pPr>
              <w:spacing w:line="240" w:lineRule="auto"/>
              <w:ind w:left="708" w:firstLine="316"/>
              <w:rPr>
                <w:sz w:val="20"/>
                <w:szCs w:val="20"/>
              </w:rPr>
            </w:pPr>
            <w:r w:rsidRPr="00493470">
              <w:rPr>
                <w:rFonts w:cs="Arial"/>
                <w:sz w:val="20"/>
                <w:szCs w:val="20"/>
              </w:rPr>
              <w:t>Obciążalność ogniowa (MJ/m): 0,33</w:t>
            </w:r>
          </w:p>
        </w:tc>
      </w:tr>
    </w:tbl>
    <w:p w:rsidR="007D6545" w:rsidRPr="00493470" w:rsidRDefault="007D6545" w:rsidP="007D6545">
      <w:pPr>
        <w:spacing w:line="240" w:lineRule="auto"/>
        <w:rPr>
          <w:rFonts w:cs="Arial"/>
          <w:sz w:val="20"/>
          <w:szCs w:val="20"/>
        </w:rPr>
      </w:pPr>
      <w:r w:rsidRPr="00493470">
        <w:rPr>
          <w:rFonts w:cs="Arial"/>
          <w:sz w:val="20"/>
          <w:szCs w:val="20"/>
        </w:rPr>
        <w:t>Tabela 3. Charakterystyka parametrów funkcjonalnych dla referencyjnych kabli krosowych typu RJ45-RJ45 kat.6</w:t>
      </w:r>
      <w:r w:rsidRPr="00493470">
        <w:rPr>
          <w:rFonts w:cs="Arial"/>
          <w:sz w:val="20"/>
          <w:szCs w:val="20"/>
          <w:vertAlign w:val="subscript"/>
        </w:rPr>
        <w:t xml:space="preserve">A </w:t>
      </w:r>
      <w:r w:rsidRPr="00493470">
        <w:rPr>
          <w:rFonts w:cs="Arial"/>
          <w:sz w:val="20"/>
          <w:szCs w:val="20"/>
        </w:rPr>
        <w:t>z możliwością uzbrojenia w tag RFID.</w:t>
      </w:r>
    </w:p>
    <w:p w:rsidR="007D6545" w:rsidRPr="00493470" w:rsidRDefault="007D6545" w:rsidP="007D6545">
      <w:pPr>
        <w:spacing w:line="240" w:lineRule="auto"/>
        <w:rPr>
          <w:rFonts w:cs="Arial"/>
          <w:sz w:val="20"/>
          <w:szCs w:val="20"/>
        </w:rPr>
      </w:pPr>
    </w:p>
    <w:p w:rsidR="007D6545" w:rsidRPr="00493470" w:rsidRDefault="007D6545" w:rsidP="007D6545">
      <w:pPr>
        <w:pStyle w:val="Nagwek1"/>
        <w:keepLines w:val="0"/>
        <w:numPr>
          <w:ilvl w:val="0"/>
          <w:numId w:val="113"/>
        </w:numPr>
        <w:tabs>
          <w:tab w:val="clear" w:pos="709"/>
        </w:tabs>
        <w:suppressAutoHyphens/>
        <w:spacing w:before="0" w:after="0" w:line="240" w:lineRule="auto"/>
        <w:rPr>
          <w:sz w:val="20"/>
          <w:szCs w:val="20"/>
        </w:rPr>
      </w:pPr>
      <w:r w:rsidRPr="00493470">
        <w:rPr>
          <w:i/>
          <w:sz w:val="20"/>
          <w:szCs w:val="20"/>
        </w:rPr>
        <w:t>Wymagania gwarancyjne</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Całość rozwiązania ma być objęta jednolitą, spójną 25-letnią gwarancją systemową producenta, obejmującą całą część transmisyjną miedzianą i światłowodową wraz z kablami krosowymi. Gwarancja ma być udzielona przez producenta bezpośrednio klientowi końcowemu. Podstawą gwarancji ma być udzielone przez producenta okablowania zapewnienie właściwych parametrów przez 25 następnych lat. Program gwarancyjny ma zapewnić spełnienie wymagań parametrów elektrycznych i transmisyjnych, określonych w aktualnie obowiązujących normach ISO/IEC 11801 oraz EN 50173-1 dla całości zainstalowanego systemu niezależnie od obecnych i przyszłych aplikacji. Gwarancja obejmuje swoim zakresem całość systemu okablowania od głównego punktu dystrybucyjnego do gniazda użytkownika, zawiera więc okablowanie szkieletowe i poziome.</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W celu uzyskania tego rodzaju gwarancji cały system musi być zainstalowany przez firmę instalacyjną legitymującą się dyplomami ukończenia kursu kwalifikacyjnego przez zatrudnionych pracowników w zakresie: instalacji, pomiarów, nadzoru, wykrywania i eliminacji uszkodzeń oraz projektowania okablowania strukturalnego, zgodnie z normami międzynarodowymi oraz procedurami instalacyjnymi producenta okablowania.</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Okres gwarancji ma być standardowo udzielany przez producenta okablowania, tzn. na warunkach oficjalnych, ogólnie znanych, dostępnych i opublikowanych. Tym samym oświadczenia o specjalnie wydłużonych okresach gwarancji wystawione przez producentów, dostawców, dystrybutorów, pośredników, wykonawców lub innych nie są uznawane za wiarygodne i równoważne względem niniejszych wymagań. Okres gwarancji liczony jest od dnia, w którym podpisano protokół końcowego odbioru prac i producent okablowania wystawił certyfikat gwarancji.</w:t>
      </w:r>
    </w:p>
    <w:p w:rsidR="007D6545" w:rsidRPr="00493470" w:rsidRDefault="007D6545" w:rsidP="007D6545">
      <w:pPr>
        <w:spacing w:line="240" w:lineRule="auto"/>
        <w:rPr>
          <w:rFonts w:cs="Arial"/>
          <w:sz w:val="20"/>
          <w:szCs w:val="20"/>
        </w:rPr>
      </w:pPr>
      <w:r w:rsidRPr="00493470">
        <w:rPr>
          <w:rFonts w:cs="Arial"/>
          <w:sz w:val="20"/>
          <w:szCs w:val="20"/>
        </w:rPr>
        <w:t>Po wykonaniu instalacji firma wykonawcza powinna zgłosić wniosek o certyfikację systemu okablowania do producenta. Przykładowy wniosek powinien zawierać: listę zainstalowanych elementów systemu zakupionych w autoryzowanej sieci sprzedaży w Polsce, imienną listę pracowników wykonujących instalację, wyciąg z dokumentacji powykonawczej podpisanej przez pracownika pełniącego funkcję nadzorującą (np. Kierownik Projektu) oraz wyniki pomiarów dynamicznych łącza/kanału transmisyjnego (Permanent Link/Channel) wszystkich torów transmisyjnych według norm ISO/IEC 11801 lub EN 50173.</w:t>
      </w:r>
    </w:p>
    <w:p w:rsidR="007D6545" w:rsidRPr="00493470" w:rsidRDefault="007D6545" w:rsidP="007D6545">
      <w:pPr>
        <w:spacing w:line="240" w:lineRule="auto"/>
        <w:rPr>
          <w:rFonts w:cs="Arial"/>
          <w:sz w:val="20"/>
          <w:szCs w:val="20"/>
        </w:rPr>
      </w:pPr>
      <w:r w:rsidRPr="00493470">
        <w:rPr>
          <w:rFonts w:cs="Arial"/>
          <w:sz w:val="20"/>
          <w:szCs w:val="20"/>
        </w:rPr>
        <w:t>W celu zagwarantowania Użytkownikowi najwyższej jakości parametrów technicznych i użytkowych, cała instalacja powinna być nadzorowana w trakcie budowy przez inżynierów ze strony producenta oraz zweryfikowana niezależnie przed odbiorem technicznym.</w:t>
      </w:r>
    </w:p>
    <w:p w:rsidR="007D6545" w:rsidRPr="00493470" w:rsidRDefault="007D6545" w:rsidP="007D6545">
      <w:pPr>
        <w:spacing w:line="240" w:lineRule="auto"/>
        <w:rPr>
          <w:rFonts w:cs="Arial"/>
          <w:sz w:val="20"/>
          <w:szCs w:val="20"/>
        </w:rPr>
      </w:pPr>
    </w:p>
    <w:p w:rsidR="007D6545" w:rsidRPr="00493470" w:rsidRDefault="007D6545" w:rsidP="007D6545">
      <w:pPr>
        <w:pStyle w:val="Nagwek1"/>
        <w:keepLines w:val="0"/>
        <w:numPr>
          <w:ilvl w:val="0"/>
          <w:numId w:val="113"/>
        </w:numPr>
        <w:tabs>
          <w:tab w:val="clear" w:pos="709"/>
        </w:tabs>
        <w:suppressAutoHyphens/>
        <w:spacing w:before="0" w:after="0" w:line="240" w:lineRule="auto"/>
        <w:rPr>
          <w:sz w:val="20"/>
          <w:szCs w:val="20"/>
        </w:rPr>
      </w:pPr>
      <w:r w:rsidRPr="00493470">
        <w:rPr>
          <w:i/>
          <w:sz w:val="20"/>
          <w:szCs w:val="20"/>
        </w:rPr>
        <w:t>Administracja i dokumentacja</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Wszystkie kable powinny być oznaczone numerycznie, w sposób trwały, tak od strony gniazda, jak i od strony szafy montażowej. Te same oznaczenia należy umieścić w sposób trwały na gniazdach sygnałowych w punktach przyłączeniowych Użytkowników oraz na panelach.</w:t>
      </w:r>
    </w:p>
    <w:p w:rsidR="007D6545" w:rsidRPr="00493470" w:rsidRDefault="007D6545" w:rsidP="007D6545">
      <w:pPr>
        <w:spacing w:line="240" w:lineRule="auto"/>
        <w:rPr>
          <w:rFonts w:cs="Arial"/>
          <w:sz w:val="20"/>
          <w:szCs w:val="20"/>
        </w:rPr>
      </w:pPr>
      <w:r w:rsidRPr="00493470">
        <w:rPr>
          <w:rFonts w:cs="Arial"/>
          <w:sz w:val="20"/>
          <w:szCs w:val="20"/>
        </w:rPr>
        <w:t>Przykładowa konwencja oznaczeń okablowania poziomego:</w:t>
      </w:r>
    </w:p>
    <w:p w:rsidR="007D6545" w:rsidRPr="00493470" w:rsidRDefault="007D6545" w:rsidP="007D6545">
      <w:pPr>
        <w:spacing w:line="240" w:lineRule="auto"/>
        <w:rPr>
          <w:rFonts w:cs="Arial"/>
          <w:sz w:val="20"/>
          <w:szCs w:val="20"/>
        </w:rPr>
      </w:pPr>
      <w:r w:rsidRPr="00493470">
        <w:rPr>
          <w:rFonts w:cs="Arial"/>
          <w:sz w:val="20"/>
          <w:szCs w:val="20"/>
        </w:rPr>
        <w:t>A/B/C, gdzie:</w:t>
      </w:r>
    </w:p>
    <w:p w:rsidR="007D6545" w:rsidRPr="00493470" w:rsidRDefault="007D6545" w:rsidP="007D6545">
      <w:pPr>
        <w:spacing w:line="240" w:lineRule="auto"/>
        <w:rPr>
          <w:rFonts w:cs="Arial"/>
          <w:sz w:val="20"/>
          <w:szCs w:val="20"/>
        </w:rPr>
      </w:pPr>
      <w:r w:rsidRPr="00493470">
        <w:rPr>
          <w:rFonts w:cs="Arial"/>
          <w:sz w:val="20"/>
          <w:szCs w:val="20"/>
        </w:rPr>
        <w:t xml:space="preserve">A – numer szafy </w:t>
      </w:r>
    </w:p>
    <w:p w:rsidR="007D6545" w:rsidRPr="00493470" w:rsidRDefault="007D6545" w:rsidP="007D6545">
      <w:pPr>
        <w:spacing w:line="240" w:lineRule="auto"/>
        <w:rPr>
          <w:rFonts w:cs="Arial"/>
          <w:sz w:val="20"/>
          <w:szCs w:val="20"/>
        </w:rPr>
      </w:pPr>
      <w:r w:rsidRPr="00493470">
        <w:rPr>
          <w:rFonts w:cs="Arial"/>
          <w:sz w:val="20"/>
          <w:szCs w:val="20"/>
        </w:rPr>
        <w:t>B – numer panela w szafie</w:t>
      </w:r>
    </w:p>
    <w:p w:rsidR="007D6545" w:rsidRPr="00493470" w:rsidRDefault="007D6545" w:rsidP="007D6545">
      <w:pPr>
        <w:spacing w:line="240" w:lineRule="auto"/>
        <w:rPr>
          <w:rFonts w:cs="Arial"/>
          <w:sz w:val="20"/>
          <w:szCs w:val="20"/>
        </w:rPr>
      </w:pPr>
      <w:r w:rsidRPr="00493470">
        <w:rPr>
          <w:rFonts w:cs="Arial"/>
          <w:sz w:val="20"/>
          <w:szCs w:val="20"/>
        </w:rPr>
        <w:t>C – numer portu w panelu</w:t>
      </w:r>
    </w:p>
    <w:p w:rsidR="007D6545" w:rsidRPr="00493470" w:rsidRDefault="007D6545" w:rsidP="007D6545">
      <w:pPr>
        <w:spacing w:line="240" w:lineRule="auto"/>
        <w:rPr>
          <w:rFonts w:cs="Arial"/>
          <w:sz w:val="20"/>
          <w:szCs w:val="20"/>
        </w:rPr>
      </w:pPr>
      <w:r w:rsidRPr="00493470">
        <w:rPr>
          <w:rFonts w:cs="Arial"/>
          <w:sz w:val="20"/>
          <w:szCs w:val="20"/>
        </w:rPr>
        <w:t>Powykonawczo należy sporządzić dokumentację instalacji kablowej uwzględniając wszelkie, ewentualne zmiany w trasach kablowych i rzeczywiste rozmieszczenie punktów przyłączeniowych w pomieszczeniach. Do dokumentacji należy dołączyć raporty z pomiarów torów sygnałowych.</w:t>
      </w:r>
    </w:p>
    <w:p w:rsidR="007D6545" w:rsidRPr="00493470" w:rsidRDefault="007D6545" w:rsidP="007D6545">
      <w:pPr>
        <w:spacing w:line="240" w:lineRule="auto"/>
        <w:rPr>
          <w:rFonts w:cs="Arial"/>
          <w:sz w:val="20"/>
          <w:szCs w:val="20"/>
        </w:rPr>
      </w:pPr>
    </w:p>
    <w:p w:rsidR="007D6545" w:rsidRPr="00493470" w:rsidRDefault="007D6545" w:rsidP="007D6545">
      <w:pPr>
        <w:pStyle w:val="Nagwek1"/>
        <w:keepLines w:val="0"/>
        <w:numPr>
          <w:ilvl w:val="0"/>
          <w:numId w:val="113"/>
        </w:numPr>
        <w:tabs>
          <w:tab w:val="clear" w:pos="709"/>
        </w:tabs>
        <w:suppressAutoHyphens/>
        <w:spacing w:before="0" w:after="0" w:line="240" w:lineRule="auto"/>
        <w:rPr>
          <w:sz w:val="20"/>
          <w:szCs w:val="20"/>
        </w:rPr>
      </w:pPr>
      <w:r w:rsidRPr="00493470">
        <w:rPr>
          <w:i/>
          <w:sz w:val="20"/>
          <w:szCs w:val="20"/>
        </w:rPr>
        <w:t>Odbiór i pomiary sieci LAN</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Warunkiem koniecznym dla odbioru końcowego instalacji przez Inwestora jest uzyskanie gwarancji systemowej producenta potwierdzającej weryfikację wszystkich zainstalowanych torów na zgodność parametrów z wymaganiami norm Klasy E</w:t>
      </w:r>
      <w:r w:rsidRPr="00493470">
        <w:rPr>
          <w:rFonts w:cs="Arial"/>
          <w:sz w:val="20"/>
          <w:szCs w:val="20"/>
          <w:vertAlign w:val="subscript"/>
        </w:rPr>
        <w:t>A</w:t>
      </w:r>
      <w:r w:rsidRPr="00493470">
        <w:rPr>
          <w:rFonts w:cs="Arial"/>
          <w:sz w:val="20"/>
          <w:szCs w:val="20"/>
        </w:rPr>
        <w:t>/Kategorii 6</w:t>
      </w:r>
      <w:r w:rsidRPr="00493470">
        <w:rPr>
          <w:rFonts w:cs="Arial"/>
          <w:sz w:val="20"/>
          <w:szCs w:val="20"/>
          <w:vertAlign w:val="subscript"/>
        </w:rPr>
        <w:t>A</w:t>
      </w:r>
      <w:r w:rsidRPr="00493470">
        <w:rPr>
          <w:rFonts w:cs="Arial"/>
          <w:sz w:val="20"/>
          <w:szCs w:val="20"/>
        </w:rPr>
        <w:t xml:space="preserve"> wg obowiązujących norm.</w:t>
      </w:r>
    </w:p>
    <w:p w:rsidR="007D6545" w:rsidRPr="00493470" w:rsidRDefault="007D6545" w:rsidP="007D6545">
      <w:pPr>
        <w:spacing w:line="240" w:lineRule="auto"/>
        <w:rPr>
          <w:rFonts w:cs="Arial"/>
          <w:sz w:val="20"/>
          <w:szCs w:val="20"/>
        </w:rPr>
      </w:pPr>
      <w:r w:rsidRPr="00493470">
        <w:rPr>
          <w:rFonts w:cs="Arial"/>
          <w:sz w:val="20"/>
          <w:szCs w:val="20"/>
        </w:rPr>
        <w:t>W celu odbioru instalacji okablowania strukturalnego należy spełnić następujące warunki:</w:t>
      </w:r>
    </w:p>
    <w:p w:rsidR="007D6545" w:rsidRPr="00493470" w:rsidRDefault="007D6545" w:rsidP="007D6545">
      <w:pPr>
        <w:spacing w:line="240" w:lineRule="auto"/>
        <w:rPr>
          <w:rFonts w:cs="Arial"/>
          <w:b/>
          <w:sz w:val="20"/>
          <w:szCs w:val="20"/>
        </w:rPr>
      </w:pPr>
      <w:r w:rsidRPr="00493470">
        <w:rPr>
          <w:rFonts w:cs="Arial"/>
          <w:b/>
          <w:sz w:val="20"/>
          <w:szCs w:val="20"/>
        </w:rPr>
        <w:t>A. Wykonać komplet pomiarów – opis pomiarów części miedzianej i światłowodowej (jeżeli zabudowano).</w:t>
      </w:r>
    </w:p>
    <w:p w:rsidR="007D6545" w:rsidRPr="00493470" w:rsidRDefault="007D6545" w:rsidP="007D6545">
      <w:pPr>
        <w:spacing w:line="240" w:lineRule="auto"/>
        <w:rPr>
          <w:rFonts w:cs="Arial"/>
          <w:sz w:val="20"/>
          <w:szCs w:val="20"/>
        </w:rPr>
      </w:pPr>
      <w:r w:rsidRPr="00493470">
        <w:rPr>
          <w:rFonts w:cs="Arial"/>
          <w:sz w:val="20"/>
          <w:szCs w:val="20"/>
        </w:rPr>
        <w:t>A.1. Pomiary należy wykonać miernikiem dynamicznym (analizatorem), który posiada oprogramowanie umożliwiające pomiar parametrów według aktualnie obowiązujących standardów. Analizator pomiarów musi posiadać aktualny certyfikat potwierdzający dokładność jego wskazań.</w:t>
      </w:r>
    </w:p>
    <w:p w:rsidR="007D6545" w:rsidRPr="00493470" w:rsidRDefault="007D6545" w:rsidP="007D6545">
      <w:pPr>
        <w:spacing w:line="240" w:lineRule="auto"/>
        <w:rPr>
          <w:rFonts w:cs="Arial"/>
          <w:sz w:val="20"/>
          <w:szCs w:val="20"/>
        </w:rPr>
      </w:pPr>
      <w:r w:rsidRPr="00493470">
        <w:rPr>
          <w:rFonts w:cs="Arial"/>
          <w:sz w:val="20"/>
          <w:szCs w:val="20"/>
        </w:rPr>
        <w:t xml:space="preserve">A.2. Analizator okablowania wykorzystany do pomiarów sieci musi charakteryzować się minimum III poziomem dokładności. </w:t>
      </w:r>
    </w:p>
    <w:p w:rsidR="007D6545" w:rsidRPr="00493470" w:rsidRDefault="007D6545" w:rsidP="007D6545">
      <w:pPr>
        <w:spacing w:line="240" w:lineRule="auto"/>
        <w:rPr>
          <w:rFonts w:cs="Arial"/>
          <w:sz w:val="20"/>
          <w:szCs w:val="20"/>
        </w:rPr>
      </w:pPr>
      <w:r w:rsidRPr="00493470">
        <w:rPr>
          <w:rFonts w:cs="Arial"/>
          <w:sz w:val="20"/>
          <w:szCs w:val="20"/>
        </w:rPr>
        <w:t>A.2.1. Pomiary należy wykonać w konfiguracji pomiarowej kanału transmisyjnego „Channel” lub w konfiguracji łącza stałego „Permanent Link”</w:t>
      </w:r>
    </w:p>
    <w:p w:rsidR="007D6545" w:rsidRPr="00493470" w:rsidRDefault="007D6545" w:rsidP="007D6545">
      <w:pPr>
        <w:spacing w:line="240" w:lineRule="auto"/>
        <w:rPr>
          <w:rFonts w:cs="Arial"/>
          <w:sz w:val="20"/>
          <w:szCs w:val="20"/>
        </w:rPr>
      </w:pPr>
      <w:r w:rsidRPr="00493470">
        <w:rPr>
          <w:rFonts w:cs="Arial"/>
          <w:sz w:val="20"/>
          <w:szCs w:val="20"/>
        </w:rPr>
        <w:t>A.2.2. W celu weryfikacji zainstalowanego symetrycznego miedzianego okablowania strukturalnego na zgodność parametrów z normami należy przeprowadzić pomiary odpowiednim miernikiem przeznaczonym do certyfikacji sieci. Wszelkie limity mierzonych parametrów powinny być zgodne z tymi, które są zawarte w najnowszych edycjach norm EN 50173-1 lub ISO/IEC 11801:2002 dla odpowiedniej klasy. Przed dokonaniem pomiarów należy wybrać typ nośnika, limit testu (klasę) oraz współczynnik propagacji kabla. Powinny zostać zmierzone (lub wyznaczone) i przyrównane do limitu:</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RL (tłumienie sygnału odbitego) – parametr mierzony z dwóch stron dla każdej z par, nie jest specyfikowane dla klas A i B,</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IL (strata wtrąceniowa – tłumienie) – parametr mierzony dla każdej z par, specyfikowane dla wszystkich klas,</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NEXT (strata przesłuchu zbliżonego) – parametr mierzony z dwóch stron dla wszystkich kombinacji par, dla klas A, B, C, D, E oraz F,</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PSNEXT (sumaryczna strata przesłuchu zbliżonego) – parametr mierzony z dwóch stron dla każdej z par, specyfikowane dla klas D, E oraz F,</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ACR-N (współczynnik straty do przesłuchu na bliskim końcu) – parametr wyznaczany z dwóch stron, specyfikowane dla klasy D i wyżej,</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PSACR-N – parametr wyznaczany z dwóch stron, specyfikowane dla klasy D i wyżej,</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ACR-F (współczynnik straty do przesłuchu na dalekim końcu) – parametr wyznaczany dla każdej z kombinacji par z obu stron, specyfikowane dla klasy D i wyżej,</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PSACR-F – parametr wyznaczany dla każdej z kombinacji par z obu stron, specyfikowane dla klasy D i wyżej,</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Rezystancja pętli stałoprądowej, specyfikowana dla wszystkich klas,</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Opóźnienie propagacji, specyfikowane dla wszystkich klas,</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Różnica opóźnień propagacji, specyfikowane dla klasy C i wyżej.</w:t>
      </w:r>
    </w:p>
    <w:p w:rsidR="007D6545" w:rsidRPr="00493470" w:rsidRDefault="007D6545" w:rsidP="007D6545">
      <w:pPr>
        <w:spacing w:line="240" w:lineRule="auto"/>
        <w:rPr>
          <w:rFonts w:cs="Arial"/>
          <w:sz w:val="20"/>
          <w:szCs w:val="20"/>
        </w:rPr>
      </w:pPr>
      <w:r w:rsidRPr="00493470">
        <w:rPr>
          <w:rFonts w:cs="Arial"/>
          <w:sz w:val="20"/>
          <w:szCs w:val="20"/>
        </w:rPr>
        <w:t>•</w:t>
      </w:r>
      <w:r w:rsidRPr="00493470">
        <w:rPr>
          <w:rFonts w:cs="Arial"/>
          <w:sz w:val="20"/>
          <w:szCs w:val="20"/>
        </w:rPr>
        <w:tab/>
        <w:t>Mapa połączeń – test przypisania żył kabla do pinów w gniazdach.</w:t>
      </w:r>
    </w:p>
    <w:p w:rsidR="007D6545" w:rsidRPr="00493470" w:rsidRDefault="007D6545" w:rsidP="007D6545">
      <w:pPr>
        <w:spacing w:line="240" w:lineRule="auto"/>
        <w:rPr>
          <w:rFonts w:cs="Arial"/>
          <w:sz w:val="20"/>
          <w:szCs w:val="20"/>
        </w:rPr>
      </w:pPr>
      <w:r w:rsidRPr="00493470">
        <w:rPr>
          <w:rFonts w:cs="Arial"/>
          <w:sz w:val="20"/>
          <w:szCs w:val="20"/>
        </w:rPr>
        <w:t>A.3 Na raportach pomiarów powinna znaleźć się informacja opisująca wysokość marginesu pracy (inaczej zapasu lub marginesu bezpieczeństwa, tj. różnicy pomiędzy wymaganiem normy a pomiarem, zazwyczaj wyrażana w jednostkach odpowiednich dla każdej wielkości mierzonej) podanych przy najgorszych przypadkach. Parametry transmisyjne muszą być poddane analizie w całej wymaganej dziedzinie częstotliwości/tłumienia. Zapasy (margines bezpieczeństwa) musi być podany na raporcie pomiarowym dla każdego oddzielnego toru transmisyjnego miedzianego oraz toru światłowodowego.</w:t>
      </w:r>
    </w:p>
    <w:p w:rsidR="007D6545" w:rsidRPr="00493470" w:rsidRDefault="007D6545" w:rsidP="007D6545">
      <w:pPr>
        <w:spacing w:line="240" w:lineRule="auto"/>
        <w:rPr>
          <w:rFonts w:cs="Arial"/>
          <w:b/>
          <w:sz w:val="20"/>
          <w:szCs w:val="20"/>
        </w:rPr>
      </w:pPr>
      <w:r w:rsidRPr="00493470">
        <w:rPr>
          <w:rFonts w:cs="Arial"/>
          <w:b/>
          <w:sz w:val="20"/>
          <w:szCs w:val="20"/>
        </w:rPr>
        <w:t xml:space="preserve">B. Zastosować się do procedur certyfikacji okablowania producenta. </w:t>
      </w:r>
    </w:p>
    <w:p w:rsidR="007D6545" w:rsidRPr="00493470" w:rsidRDefault="007D6545" w:rsidP="007D6545">
      <w:pPr>
        <w:spacing w:line="240" w:lineRule="auto"/>
        <w:rPr>
          <w:rFonts w:cs="Arial"/>
          <w:sz w:val="20"/>
          <w:szCs w:val="20"/>
        </w:rPr>
      </w:pPr>
      <w:r w:rsidRPr="00493470">
        <w:rPr>
          <w:rFonts w:cs="Arial"/>
          <w:sz w:val="20"/>
          <w:szCs w:val="20"/>
        </w:rPr>
        <w:t>Przykładowa procedura certyfikacyjna wymaga spełnienia następujących warunków:</w:t>
      </w:r>
    </w:p>
    <w:p w:rsidR="007D6545" w:rsidRPr="00493470" w:rsidRDefault="007D6545" w:rsidP="007D6545">
      <w:pPr>
        <w:spacing w:line="240" w:lineRule="auto"/>
        <w:rPr>
          <w:rFonts w:cs="Arial"/>
          <w:sz w:val="20"/>
          <w:szCs w:val="20"/>
        </w:rPr>
      </w:pPr>
      <w:r w:rsidRPr="00493470">
        <w:rPr>
          <w:rFonts w:cs="Arial"/>
          <w:sz w:val="20"/>
          <w:szCs w:val="20"/>
        </w:rPr>
        <w:t xml:space="preserve">B.1. Dostawy rozwiązań i elementów zatwierdzonych w projektach wykonawczych zgodnie </w:t>
      </w:r>
    </w:p>
    <w:p w:rsidR="007D6545" w:rsidRPr="00493470" w:rsidRDefault="007D6545" w:rsidP="007D6545">
      <w:pPr>
        <w:spacing w:line="240" w:lineRule="auto"/>
        <w:rPr>
          <w:rFonts w:cs="Arial"/>
          <w:sz w:val="20"/>
          <w:szCs w:val="20"/>
        </w:rPr>
      </w:pPr>
      <w:r w:rsidRPr="00493470">
        <w:rPr>
          <w:rFonts w:cs="Arial"/>
          <w:sz w:val="20"/>
          <w:szCs w:val="20"/>
        </w:rPr>
        <w:t xml:space="preserve">z obowiązującą w Polsce oficjalną drogą dystrybucji </w:t>
      </w:r>
    </w:p>
    <w:p w:rsidR="007D6545" w:rsidRPr="00493470" w:rsidRDefault="007D6545" w:rsidP="007D6545">
      <w:pPr>
        <w:spacing w:line="240" w:lineRule="auto"/>
        <w:rPr>
          <w:rFonts w:cs="Arial"/>
          <w:sz w:val="20"/>
          <w:szCs w:val="20"/>
        </w:rPr>
      </w:pPr>
      <w:r w:rsidRPr="00493470">
        <w:rPr>
          <w:rFonts w:cs="Arial"/>
          <w:sz w:val="20"/>
          <w:szCs w:val="20"/>
        </w:rPr>
        <w:t xml:space="preserve">B.2. Przedstawienia producentowi faktury zakupu towaru (listy produktów) nabytego </w:t>
      </w:r>
    </w:p>
    <w:p w:rsidR="007D6545" w:rsidRPr="00493470" w:rsidRDefault="007D6545" w:rsidP="007D6545">
      <w:pPr>
        <w:spacing w:line="240" w:lineRule="auto"/>
        <w:rPr>
          <w:rFonts w:cs="Arial"/>
          <w:sz w:val="20"/>
          <w:szCs w:val="20"/>
        </w:rPr>
      </w:pPr>
      <w:r w:rsidRPr="00493470">
        <w:rPr>
          <w:rFonts w:cs="Arial"/>
          <w:sz w:val="20"/>
          <w:szCs w:val="20"/>
        </w:rPr>
        <w:t>u Autoryzowanego Dystrybutora w Polsce.</w:t>
      </w:r>
    </w:p>
    <w:p w:rsidR="007D6545" w:rsidRPr="00493470" w:rsidRDefault="007D6545" w:rsidP="007D6545">
      <w:pPr>
        <w:spacing w:line="240" w:lineRule="auto"/>
        <w:rPr>
          <w:rFonts w:cs="Arial"/>
          <w:sz w:val="20"/>
          <w:szCs w:val="20"/>
        </w:rPr>
      </w:pPr>
      <w:r w:rsidRPr="00493470">
        <w:rPr>
          <w:rFonts w:cs="Arial"/>
          <w:sz w:val="20"/>
          <w:szCs w:val="20"/>
        </w:rPr>
        <w:t>B.3. Wykonania okablowania strukturalnego w całkowitej zgodności z obowiązującymi normami ISO/IEC 11801, EN 50173-1, EN 50174-1, EN 50174-2 dotyczącymi parametrów technicznych okablowania, jak również procedur instalacji i administracji.</w:t>
      </w:r>
    </w:p>
    <w:p w:rsidR="007D6545" w:rsidRPr="00493470" w:rsidRDefault="007D6545" w:rsidP="007D6545">
      <w:pPr>
        <w:spacing w:line="240" w:lineRule="auto"/>
        <w:rPr>
          <w:rFonts w:cs="Arial"/>
          <w:sz w:val="20"/>
          <w:szCs w:val="20"/>
        </w:rPr>
      </w:pPr>
      <w:r w:rsidRPr="00493470">
        <w:rPr>
          <w:rFonts w:cs="Arial"/>
          <w:sz w:val="20"/>
          <w:szCs w:val="20"/>
        </w:rPr>
        <w:t xml:space="preserve">B.4. Potwierdzenia parametrów transmisyjnych zbudowanego okablowania na zgodność </w:t>
      </w:r>
    </w:p>
    <w:p w:rsidR="007D6545" w:rsidRPr="00493470" w:rsidRDefault="007D6545" w:rsidP="007D6545">
      <w:pPr>
        <w:spacing w:line="240" w:lineRule="auto"/>
        <w:rPr>
          <w:rFonts w:cs="Arial"/>
          <w:sz w:val="20"/>
          <w:szCs w:val="20"/>
        </w:rPr>
      </w:pPr>
      <w:r w:rsidRPr="00493470">
        <w:rPr>
          <w:rFonts w:cs="Arial"/>
          <w:sz w:val="20"/>
          <w:szCs w:val="20"/>
        </w:rPr>
        <w:t>z obowiązującymi normami przez przedstawienie certyfikatów pomiarowych wszystkich torów transmisyjnych miedzianych.</w:t>
      </w:r>
    </w:p>
    <w:p w:rsidR="007D6545" w:rsidRPr="00493470" w:rsidRDefault="007D6545" w:rsidP="007D6545">
      <w:pPr>
        <w:spacing w:line="240" w:lineRule="auto"/>
        <w:rPr>
          <w:rFonts w:cs="Arial"/>
          <w:sz w:val="20"/>
          <w:szCs w:val="20"/>
        </w:rPr>
      </w:pPr>
      <w:r w:rsidRPr="00493470">
        <w:rPr>
          <w:rFonts w:cs="Arial"/>
          <w:sz w:val="20"/>
          <w:szCs w:val="20"/>
        </w:rPr>
        <w:t xml:space="preserve">B.5. Wykonawca musi posiadać status Licencjonowanego Instalatora Projektowania </w:t>
      </w:r>
    </w:p>
    <w:p w:rsidR="007D6545" w:rsidRPr="00493470" w:rsidRDefault="007D6545" w:rsidP="007D6545">
      <w:pPr>
        <w:spacing w:line="240" w:lineRule="auto"/>
        <w:rPr>
          <w:rFonts w:cs="Arial"/>
          <w:sz w:val="20"/>
          <w:szCs w:val="20"/>
        </w:rPr>
      </w:pPr>
      <w:r w:rsidRPr="00493470">
        <w:rPr>
          <w:rFonts w:cs="Arial"/>
          <w:sz w:val="20"/>
          <w:szCs w:val="20"/>
        </w:rPr>
        <w:t>i Instalacji, potwierdzony umową z producentem oferowanego systemu, regulującą warunki udzielania w/w gwarancji przez tegoż producenta.</w:t>
      </w:r>
    </w:p>
    <w:p w:rsidR="007D6545" w:rsidRPr="00493470" w:rsidRDefault="007D6545" w:rsidP="007D6545">
      <w:pPr>
        <w:spacing w:line="240" w:lineRule="auto"/>
        <w:rPr>
          <w:rFonts w:cs="Arial"/>
          <w:sz w:val="20"/>
          <w:szCs w:val="20"/>
        </w:rPr>
      </w:pPr>
      <w:r w:rsidRPr="00493470">
        <w:rPr>
          <w:rFonts w:cs="Arial"/>
          <w:sz w:val="20"/>
          <w:szCs w:val="20"/>
        </w:rPr>
        <w:t>B.6. W celu zagwarantowania Użytkownikom końcowym najwyższej jakości parametrów technicznych i użytkowych, cała instalacja jest weryfikowana przez inżynierów ze strony producenta.</w:t>
      </w:r>
    </w:p>
    <w:p w:rsidR="007D6545" w:rsidRPr="00493470" w:rsidRDefault="007D6545" w:rsidP="007D6545">
      <w:pPr>
        <w:spacing w:line="240" w:lineRule="auto"/>
        <w:rPr>
          <w:rFonts w:cs="Arial"/>
          <w:b/>
          <w:sz w:val="20"/>
          <w:szCs w:val="20"/>
        </w:rPr>
      </w:pPr>
      <w:r w:rsidRPr="00493470">
        <w:rPr>
          <w:rFonts w:cs="Arial"/>
          <w:b/>
          <w:sz w:val="20"/>
          <w:szCs w:val="20"/>
        </w:rPr>
        <w:t xml:space="preserve">C. Wykonać dokumentację powykonawczą. </w:t>
      </w:r>
    </w:p>
    <w:p w:rsidR="007D6545" w:rsidRPr="00493470" w:rsidRDefault="007D6545" w:rsidP="007D6545">
      <w:pPr>
        <w:spacing w:line="240" w:lineRule="auto"/>
        <w:rPr>
          <w:rFonts w:cs="Arial"/>
          <w:sz w:val="20"/>
          <w:szCs w:val="20"/>
        </w:rPr>
      </w:pPr>
      <w:r w:rsidRPr="00493470">
        <w:rPr>
          <w:rFonts w:cs="Arial"/>
          <w:sz w:val="20"/>
          <w:szCs w:val="20"/>
        </w:rPr>
        <w:t>C.1. Dokumentacja powykonawcza ma zawierać</w:t>
      </w:r>
    </w:p>
    <w:p w:rsidR="007D6545" w:rsidRPr="00493470" w:rsidRDefault="007D6545" w:rsidP="007D6545">
      <w:pPr>
        <w:spacing w:line="240" w:lineRule="auto"/>
        <w:rPr>
          <w:rFonts w:cs="Arial"/>
          <w:sz w:val="20"/>
          <w:szCs w:val="20"/>
        </w:rPr>
      </w:pPr>
      <w:r w:rsidRPr="00493470">
        <w:rPr>
          <w:rFonts w:cs="Arial"/>
          <w:sz w:val="20"/>
          <w:szCs w:val="20"/>
        </w:rPr>
        <w:t>C.1. 1.Raporty z pomiarów dynamicznych okablowania</w:t>
      </w:r>
    </w:p>
    <w:p w:rsidR="007D6545" w:rsidRPr="00493470" w:rsidRDefault="007D6545" w:rsidP="007D6545">
      <w:pPr>
        <w:spacing w:line="240" w:lineRule="auto"/>
        <w:rPr>
          <w:rFonts w:cs="Arial"/>
          <w:sz w:val="20"/>
          <w:szCs w:val="20"/>
        </w:rPr>
      </w:pPr>
      <w:r w:rsidRPr="00493470">
        <w:rPr>
          <w:rFonts w:cs="Arial"/>
          <w:sz w:val="20"/>
          <w:szCs w:val="20"/>
        </w:rPr>
        <w:t xml:space="preserve">C.1.2. Rzeczywiste trasy prowadzenia kabli transmisyjnych poziomych </w:t>
      </w:r>
    </w:p>
    <w:p w:rsidR="007D6545" w:rsidRPr="00493470" w:rsidRDefault="007D6545" w:rsidP="007D6545">
      <w:pPr>
        <w:spacing w:line="240" w:lineRule="auto"/>
        <w:rPr>
          <w:rFonts w:cs="Arial"/>
          <w:sz w:val="20"/>
          <w:szCs w:val="20"/>
        </w:rPr>
      </w:pPr>
      <w:r w:rsidRPr="00493470">
        <w:rPr>
          <w:rFonts w:cs="Arial"/>
          <w:sz w:val="20"/>
          <w:szCs w:val="20"/>
        </w:rPr>
        <w:t xml:space="preserve">C.1.3. Oznaczenia poszczególnych szaf, gniazd, kabli i portów w panelach krosowych </w:t>
      </w:r>
    </w:p>
    <w:p w:rsidR="007D6545" w:rsidRPr="00493470" w:rsidRDefault="007D6545" w:rsidP="007D6545">
      <w:pPr>
        <w:spacing w:line="240" w:lineRule="auto"/>
        <w:rPr>
          <w:rFonts w:cs="Arial"/>
          <w:sz w:val="20"/>
          <w:szCs w:val="20"/>
        </w:rPr>
      </w:pPr>
      <w:r w:rsidRPr="00493470">
        <w:rPr>
          <w:rFonts w:cs="Arial"/>
          <w:sz w:val="20"/>
          <w:szCs w:val="20"/>
        </w:rPr>
        <w:t xml:space="preserve">C.1.4. Lokalizację przebić przez ściany i podłogi. </w:t>
      </w:r>
    </w:p>
    <w:p w:rsidR="007D6545" w:rsidRPr="00493470" w:rsidRDefault="007D6545" w:rsidP="007D6545">
      <w:pPr>
        <w:spacing w:line="240" w:lineRule="auto"/>
        <w:rPr>
          <w:rFonts w:cs="Arial"/>
          <w:sz w:val="20"/>
          <w:szCs w:val="20"/>
        </w:rPr>
      </w:pPr>
      <w:r w:rsidRPr="00493470">
        <w:rPr>
          <w:rFonts w:cs="Arial"/>
          <w:sz w:val="20"/>
          <w:szCs w:val="20"/>
        </w:rPr>
        <w:t>C.2. Raporty pomiarowe wszystkich torów transmisyjnych należy zawrzeć w dokumentacji powykonawczej i przekazać inwestorowi przy odbiorze inwestycji. Drugą kopię pomiarów (dokumentacji powykonawczej) należy przekazać producentowi okablowania w celu udzielenia inwestorowi (Użytkownikowi końcowemu) bezpłatnej gwarancji.</w:t>
      </w:r>
    </w:p>
    <w:p w:rsidR="007D6545" w:rsidRPr="00493470" w:rsidRDefault="007D6545" w:rsidP="007D6545">
      <w:pPr>
        <w:spacing w:line="240" w:lineRule="auto"/>
        <w:rPr>
          <w:rFonts w:cs="Arial"/>
          <w:sz w:val="20"/>
          <w:szCs w:val="20"/>
        </w:rPr>
      </w:pPr>
    </w:p>
    <w:p w:rsidR="007D6545" w:rsidRPr="00493470" w:rsidRDefault="007D6545" w:rsidP="007D6545">
      <w:pPr>
        <w:pStyle w:val="Nagwek1"/>
        <w:keepLines w:val="0"/>
        <w:numPr>
          <w:ilvl w:val="0"/>
          <w:numId w:val="113"/>
        </w:numPr>
        <w:tabs>
          <w:tab w:val="clear" w:pos="709"/>
        </w:tabs>
        <w:suppressAutoHyphens/>
        <w:spacing w:before="0" w:after="0" w:line="240" w:lineRule="auto"/>
        <w:rPr>
          <w:sz w:val="20"/>
          <w:szCs w:val="20"/>
        </w:rPr>
      </w:pPr>
      <w:r w:rsidRPr="00493470">
        <w:rPr>
          <w:sz w:val="20"/>
          <w:szCs w:val="20"/>
        </w:rPr>
        <w:t>OPIS SYSTEMU OKABLOWANIA STRUKTURALNEGO</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 xml:space="preserve">Normy okablowania strukturalnego. </w:t>
      </w:r>
    </w:p>
    <w:p w:rsidR="007D6545" w:rsidRDefault="007D6545" w:rsidP="007D6545">
      <w:pPr>
        <w:spacing w:line="240" w:lineRule="auto"/>
        <w:rPr>
          <w:rFonts w:cs="Arial"/>
          <w:sz w:val="20"/>
          <w:szCs w:val="20"/>
        </w:rPr>
      </w:pPr>
      <w:r w:rsidRPr="00493470">
        <w:rPr>
          <w:rFonts w:cs="Arial"/>
          <w:sz w:val="20"/>
          <w:szCs w:val="20"/>
        </w:rPr>
        <w:t>Podstawą do opracowania zagadnień związanych z okablowaniem strukturalnym są normy okablowania strukturalnego:</w:t>
      </w:r>
    </w:p>
    <w:p w:rsidR="007D6545" w:rsidRPr="00493470" w:rsidRDefault="007D6545" w:rsidP="007D6545">
      <w:pPr>
        <w:spacing w:line="240" w:lineRule="auto"/>
        <w:rPr>
          <w:rFonts w:cs="Arial"/>
          <w:b/>
          <w:sz w:val="20"/>
          <w:szCs w:val="20"/>
        </w:rPr>
      </w:pP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rPr>
      </w:pPr>
      <w:r w:rsidRPr="00493470">
        <w:rPr>
          <w:rFonts w:cs="Arial"/>
          <w:b/>
          <w:sz w:val="20"/>
          <w:szCs w:val="20"/>
        </w:rPr>
        <w:t>PN-EN 50173-1:2018-07</w:t>
      </w:r>
      <w:r w:rsidRPr="00493470">
        <w:rPr>
          <w:rFonts w:cs="Arial"/>
          <w:sz w:val="20"/>
          <w:szCs w:val="20"/>
        </w:rPr>
        <w:t xml:space="preserve"> Technika informatyczna -- Systemy okablowania strukturalnego -- Część 1: Wymagania ogólne;</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rPr>
      </w:pPr>
      <w:r w:rsidRPr="00493470">
        <w:rPr>
          <w:rFonts w:cs="Arial"/>
          <w:b/>
          <w:sz w:val="20"/>
          <w:szCs w:val="20"/>
        </w:rPr>
        <w:t xml:space="preserve">PN-EN 50173-2:2018-07 </w:t>
      </w:r>
      <w:r w:rsidRPr="00493470">
        <w:rPr>
          <w:rFonts w:cs="Arial"/>
          <w:sz w:val="20"/>
          <w:szCs w:val="20"/>
        </w:rPr>
        <w:t>Technika informatyczna -- Systemy okablowania strukturalnego -- Część 2: Pomieszczenia biurowe;</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rPr>
      </w:pPr>
      <w:r w:rsidRPr="00493470">
        <w:rPr>
          <w:rFonts w:cs="Arial"/>
          <w:b/>
          <w:sz w:val="20"/>
          <w:szCs w:val="20"/>
        </w:rPr>
        <w:t xml:space="preserve">PN-EN 50174-2:2018-08 </w:t>
      </w:r>
      <w:r w:rsidRPr="00493470">
        <w:rPr>
          <w:rFonts w:cs="Arial"/>
          <w:sz w:val="20"/>
          <w:szCs w:val="20"/>
        </w:rPr>
        <w:t>Technika informatyczna -- Instalacja okablowania -- Część 2: Planowanie i wykonywanie instalacji wewnątrz budynków;</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rPr>
      </w:pPr>
      <w:r w:rsidRPr="00493470">
        <w:rPr>
          <w:rFonts w:cs="Arial"/>
          <w:b/>
          <w:sz w:val="20"/>
          <w:szCs w:val="20"/>
        </w:rPr>
        <w:t xml:space="preserve">PN-EN 50174-1:2018-08 </w:t>
      </w:r>
      <w:r w:rsidRPr="00493470">
        <w:rPr>
          <w:rFonts w:cs="Arial"/>
          <w:sz w:val="20"/>
          <w:szCs w:val="20"/>
        </w:rPr>
        <w:t>Technika informatyczna -- Instalacja okablowania - Część 1: Specyfikacja instalacji i zapewnienie jakości;</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lang w:val="en-GB"/>
        </w:rPr>
      </w:pPr>
      <w:r w:rsidRPr="00493470">
        <w:rPr>
          <w:rFonts w:cs="Arial"/>
          <w:b/>
          <w:sz w:val="20"/>
          <w:szCs w:val="20"/>
        </w:rPr>
        <w:t>PN-EN 50346:2004/A2:2010</w:t>
      </w:r>
      <w:r w:rsidRPr="00493470">
        <w:rPr>
          <w:rFonts w:cs="Arial"/>
          <w:sz w:val="20"/>
          <w:szCs w:val="20"/>
        </w:rPr>
        <w:t xml:space="preserve"> Technika informatyczna - Instalacja okablowania - Badanie zainstalowanego okablowania;</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lang w:val="en-GB"/>
        </w:rPr>
      </w:pPr>
      <w:r w:rsidRPr="00493470">
        <w:rPr>
          <w:rFonts w:cs="Arial"/>
          <w:b/>
          <w:sz w:val="20"/>
          <w:szCs w:val="20"/>
          <w:lang w:val="en-GB"/>
        </w:rPr>
        <w:t>ISO/IEC 11801-1:2017</w:t>
      </w:r>
      <w:r w:rsidRPr="00493470">
        <w:rPr>
          <w:rFonts w:cs="Arial"/>
          <w:sz w:val="20"/>
          <w:szCs w:val="20"/>
          <w:lang w:val="en-GB"/>
        </w:rPr>
        <w:t xml:space="preserve"> Information technology - Generic cabling for customer premises - Part 1: General requirements;</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rPr>
      </w:pPr>
      <w:r w:rsidRPr="00493470">
        <w:rPr>
          <w:rFonts w:cs="Arial"/>
          <w:b/>
          <w:sz w:val="20"/>
          <w:szCs w:val="20"/>
          <w:lang w:val="en-GB"/>
        </w:rPr>
        <w:t>ISO/IEC 11801-2:2017</w:t>
      </w:r>
      <w:r w:rsidRPr="00493470">
        <w:rPr>
          <w:rFonts w:cs="Arial"/>
          <w:sz w:val="20"/>
          <w:szCs w:val="20"/>
          <w:lang w:val="en-GB"/>
        </w:rPr>
        <w:t xml:space="preserve"> Information technology -- Generic cabling for customer premises -- Part 2: Office premises;</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b/>
          <w:sz w:val="20"/>
          <w:szCs w:val="20"/>
        </w:rPr>
      </w:pPr>
      <w:r w:rsidRPr="00493470">
        <w:rPr>
          <w:rFonts w:cs="Arial"/>
          <w:b/>
          <w:sz w:val="20"/>
          <w:szCs w:val="20"/>
        </w:rPr>
        <w:t>PN-EN ISO/IEC 27001:2017-06</w:t>
      </w:r>
      <w:r w:rsidRPr="00493470">
        <w:rPr>
          <w:rFonts w:cs="Arial"/>
          <w:sz w:val="20"/>
          <w:szCs w:val="20"/>
        </w:rPr>
        <w:t xml:space="preserve"> System zarządzania bezpieczeństwem informacji;</w:t>
      </w:r>
    </w:p>
    <w:p w:rsidR="007D6545" w:rsidRPr="00493470" w:rsidRDefault="007D6545" w:rsidP="007D6545">
      <w:pPr>
        <w:pStyle w:val="Akapitzlist"/>
        <w:numPr>
          <w:ilvl w:val="0"/>
          <w:numId w:val="115"/>
        </w:numPr>
        <w:tabs>
          <w:tab w:val="clear" w:pos="720"/>
          <w:tab w:val="num" w:pos="0"/>
        </w:tabs>
        <w:suppressAutoHyphens/>
        <w:spacing w:after="0" w:line="240" w:lineRule="auto"/>
        <w:ind w:left="567" w:hanging="567"/>
        <w:rPr>
          <w:rFonts w:cs="Arial"/>
          <w:sz w:val="20"/>
          <w:szCs w:val="20"/>
        </w:rPr>
      </w:pPr>
      <w:r w:rsidRPr="00493470">
        <w:rPr>
          <w:rFonts w:cs="Arial"/>
          <w:b/>
          <w:sz w:val="20"/>
          <w:szCs w:val="20"/>
        </w:rPr>
        <w:t xml:space="preserve">PN-ISO/IEC 20000-1:2014-01 </w:t>
      </w:r>
      <w:r w:rsidRPr="00493470">
        <w:rPr>
          <w:rFonts w:cs="Arial"/>
          <w:sz w:val="20"/>
          <w:szCs w:val="20"/>
        </w:rPr>
        <w:t>Technika informatyczna -- Zarządzanie usługami -- Część 1: Wymagania dla systemu zarządzania usługami.</w:t>
      </w:r>
    </w:p>
    <w:p w:rsidR="007D6545" w:rsidRPr="00493470" w:rsidRDefault="007D6545" w:rsidP="007D6545">
      <w:pPr>
        <w:pStyle w:val="Tekstpodstawowy"/>
      </w:pPr>
    </w:p>
    <w:p w:rsidR="007D6545" w:rsidRPr="00493470" w:rsidRDefault="007D6545" w:rsidP="007D6545">
      <w:pPr>
        <w:pStyle w:val="Nagwek1"/>
        <w:keepLines w:val="0"/>
        <w:numPr>
          <w:ilvl w:val="0"/>
          <w:numId w:val="113"/>
        </w:numPr>
        <w:tabs>
          <w:tab w:val="clear" w:pos="709"/>
        </w:tabs>
        <w:suppressAutoHyphens/>
        <w:spacing w:before="0" w:after="0" w:line="240" w:lineRule="auto"/>
        <w:rPr>
          <w:sz w:val="20"/>
          <w:szCs w:val="20"/>
        </w:rPr>
      </w:pPr>
      <w:r w:rsidRPr="00493470">
        <w:rPr>
          <w:i/>
          <w:sz w:val="20"/>
          <w:szCs w:val="20"/>
        </w:rPr>
        <w:t>UWAGI KOŃCOWE.</w:t>
      </w:r>
    </w:p>
    <w:p w:rsidR="007D6545" w:rsidRDefault="007D6545" w:rsidP="007D6545">
      <w:pPr>
        <w:spacing w:line="240" w:lineRule="auto"/>
        <w:rPr>
          <w:rFonts w:cs="Arial"/>
          <w:sz w:val="20"/>
          <w:szCs w:val="20"/>
        </w:rPr>
      </w:pPr>
    </w:p>
    <w:p w:rsidR="007D6545" w:rsidRPr="00493470" w:rsidRDefault="007D6545" w:rsidP="007D6545">
      <w:pPr>
        <w:spacing w:line="240" w:lineRule="auto"/>
        <w:rPr>
          <w:rFonts w:cs="Arial"/>
          <w:sz w:val="20"/>
          <w:szCs w:val="20"/>
        </w:rPr>
      </w:pPr>
      <w:r w:rsidRPr="00493470">
        <w:rPr>
          <w:rFonts w:cs="Arial"/>
          <w:sz w:val="20"/>
          <w:szCs w:val="20"/>
        </w:rPr>
        <w:t xml:space="preserve">Dedykowaną dla okablowania instalację elektryczną należy wykonać zgodnie z obowiązującymi normami i przepisami. </w:t>
      </w:r>
    </w:p>
    <w:p w:rsidR="007D6545" w:rsidRPr="00493470" w:rsidRDefault="007D6545" w:rsidP="007D6545">
      <w:pPr>
        <w:spacing w:line="240" w:lineRule="auto"/>
        <w:rPr>
          <w:rFonts w:cs="Arial"/>
          <w:sz w:val="20"/>
          <w:szCs w:val="20"/>
        </w:rPr>
      </w:pPr>
      <w:r w:rsidRPr="00493470">
        <w:rPr>
          <w:rFonts w:cs="Arial"/>
          <w:sz w:val="20"/>
          <w:szCs w:val="20"/>
        </w:rPr>
        <w:t xml:space="preserve">Wszystkie materiały wprowadzone do robót winny być nowe, nieużywane, najnowszych aktualnych wzorów, winny również uwzględniać wszystkie nowoczesne rozwiązania techniczne. </w:t>
      </w:r>
    </w:p>
    <w:p w:rsidR="007D6545" w:rsidRPr="00493470" w:rsidRDefault="007D6545" w:rsidP="007D6545">
      <w:pPr>
        <w:spacing w:line="240" w:lineRule="auto"/>
        <w:rPr>
          <w:sz w:val="20"/>
          <w:szCs w:val="20"/>
        </w:rPr>
      </w:pPr>
      <w:r w:rsidRPr="00493470">
        <w:rPr>
          <w:rFonts w:cs="Arial"/>
          <w:sz w:val="20"/>
          <w:szCs w:val="20"/>
        </w:rPr>
        <w:t>Różnice pomiędzy wymienionymi normami w projekcie a proponowanymi normami zamiennymi muszą być w pełni opisane przez Wykonawcę i przedłożone do zatwierdzenia przez Projektanta sieci pasywnej LAN.W przypadku, kiedy ustali się, że proponowane odchylenia nie zapewniają zasadniczo równorzędnego działania, Wykonawca zastosuje się do wymienionych w dokumentacji projektowej.</w:t>
      </w:r>
    </w:p>
    <w:p w:rsidR="00206961" w:rsidRDefault="00206961" w:rsidP="00556AEE">
      <w:pPr>
        <w:pStyle w:val="Tekstprzypisudolnego"/>
        <w:spacing w:after="120"/>
        <w:ind w:left="511"/>
        <w:rPr>
          <w:rStyle w:val="tekstdokbold"/>
          <w:rFonts w:ascii="Arial" w:hAnsi="Arial" w:cs="Arial"/>
          <w:b w:val="0"/>
          <w:bCs w:val="0"/>
          <w:lang w:val="pl-PL"/>
        </w:rPr>
      </w:pPr>
      <w:r>
        <w:rPr>
          <w:rStyle w:val="tekstdokbold"/>
          <w:rFonts w:ascii="Arial" w:hAnsi="Arial" w:cs="Arial"/>
          <w:b w:val="0"/>
          <w:bCs w:val="0"/>
          <w:lang w:val="pl-PL"/>
        </w:rPr>
        <w:br w:type="page"/>
      </w:r>
    </w:p>
    <w:p w:rsidR="00EE07C6" w:rsidRDefault="00571545" w:rsidP="001932DC">
      <w:pPr>
        <w:spacing w:after="120" w:line="240" w:lineRule="auto"/>
        <w:jc w:val="right"/>
        <w:rPr>
          <w:rFonts w:cs="Arial"/>
          <w:b/>
          <w:i/>
          <w:sz w:val="20"/>
          <w:szCs w:val="20"/>
        </w:rPr>
      </w:pPr>
      <w:r w:rsidRPr="001932DC">
        <w:rPr>
          <w:rFonts w:cs="Arial"/>
          <w:b/>
          <w:i/>
          <w:sz w:val="20"/>
          <w:szCs w:val="20"/>
        </w:rPr>
        <w:t xml:space="preserve">Załącznik Nr </w:t>
      </w:r>
      <w:r w:rsidR="00206961">
        <w:rPr>
          <w:rFonts w:cs="Arial"/>
          <w:b/>
          <w:i/>
          <w:sz w:val="20"/>
          <w:szCs w:val="20"/>
        </w:rPr>
        <w:t>4</w:t>
      </w:r>
      <w:r w:rsidRPr="001932DC">
        <w:rPr>
          <w:rFonts w:cs="Arial"/>
          <w:b/>
          <w:i/>
          <w:sz w:val="20"/>
          <w:szCs w:val="20"/>
        </w:rPr>
        <w:t xml:space="preserve"> do SIWZ </w:t>
      </w:r>
    </w:p>
    <w:p w:rsidR="00114B4F" w:rsidRDefault="00571545" w:rsidP="001932DC">
      <w:pPr>
        <w:pStyle w:val="rozdzia0"/>
        <w:rPr>
          <w:sz w:val="20"/>
          <w:szCs w:val="20"/>
        </w:rPr>
      </w:pPr>
      <w:r w:rsidRPr="001932DC">
        <w:rPr>
          <w:sz w:val="20"/>
          <w:szCs w:val="20"/>
        </w:rPr>
        <w:t>WZÓ</w:t>
      </w:r>
      <w:r w:rsidR="00114B4F" w:rsidRPr="001932DC">
        <w:rPr>
          <w:sz w:val="20"/>
          <w:szCs w:val="20"/>
        </w:rPr>
        <w:t>R UMOWY</w:t>
      </w:r>
    </w:p>
    <w:p w:rsidR="008458BE" w:rsidRPr="001932DC" w:rsidRDefault="008458BE" w:rsidP="001932DC">
      <w:pPr>
        <w:pStyle w:val="rozdzia0"/>
        <w:rPr>
          <w:sz w:val="20"/>
          <w:szCs w:val="20"/>
        </w:rPr>
      </w:pPr>
    </w:p>
    <w:p w:rsidR="008458BE" w:rsidRPr="007A01EC" w:rsidRDefault="008458BE" w:rsidP="008458BE">
      <w:pPr>
        <w:spacing w:after="240" w:line="240" w:lineRule="auto"/>
        <w:rPr>
          <w:rFonts w:cs="Arial"/>
          <w:sz w:val="20"/>
          <w:szCs w:val="20"/>
        </w:rPr>
      </w:pPr>
      <w:r w:rsidRPr="007A01EC">
        <w:rPr>
          <w:rFonts w:cs="Arial"/>
          <w:sz w:val="20"/>
          <w:szCs w:val="20"/>
        </w:rPr>
        <w:t>zawarta w dniu ........................  roku w Warszawie, pomiędzy</w:t>
      </w:r>
      <w:r w:rsidRPr="007A01EC">
        <w:rPr>
          <w:rFonts w:cs="Arial"/>
          <w:b/>
          <w:sz w:val="20"/>
          <w:szCs w:val="20"/>
        </w:rPr>
        <w:t xml:space="preserve"> </w:t>
      </w:r>
      <w:r w:rsidRPr="007A01EC">
        <w:rPr>
          <w:rFonts w:cs="Arial"/>
          <w:sz w:val="20"/>
          <w:szCs w:val="20"/>
        </w:rPr>
        <w:t>Szpitalem Bielańskim im. ks. Jerzego Popiełuszki Samodzielnym Publicznym Zakładem Opieki Zdrowotnej z siedzibą w Warszawie,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8458BE" w:rsidRPr="00EC1194" w:rsidRDefault="008458BE" w:rsidP="008458BE">
      <w:pPr>
        <w:spacing w:after="0" w:line="240" w:lineRule="auto"/>
        <w:rPr>
          <w:rFonts w:cs="Arial"/>
          <w:sz w:val="20"/>
          <w:szCs w:val="20"/>
        </w:rPr>
      </w:pPr>
      <w:r w:rsidRPr="00EC1194">
        <w:rPr>
          <w:rFonts w:cs="Arial"/>
          <w:sz w:val="20"/>
          <w:szCs w:val="20"/>
        </w:rPr>
        <w:t xml:space="preserve">Elżbietę Błaszczyk </w:t>
      </w:r>
      <w:r w:rsidRPr="00EC1194">
        <w:rPr>
          <w:rFonts w:cs="Arial"/>
          <w:sz w:val="20"/>
          <w:szCs w:val="20"/>
        </w:rPr>
        <w:tab/>
      </w:r>
      <w:r w:rsidRPr="00EC1194">
        <w:rPr>
          <w:rFonts w:cs="Arial"/>
          <w:sz w:val="20"/>
          <w:szCs w:val="20"/>
        </w:rPr>
        <w:tab/>
        <w:t xml:space="preserve"> -  Z-cę Dyrektora ds. Ekonomicznych</w:t>
      </w:r>
    </w:p>
    <w:p w:rsidR="008458BE" w:rsidRPr="00EC1194" w:rsidRDefault="008458BE" w:rsidP="008458BE">
      <w:pPr>
        <w:spacing w:after="120" w:line="240" w:lineRule="auto"/>
        <w:rPr>
          <w:rFonts w:cs="Arial"/>
          <w:sz w:val="20"/>
          <w:szCs w:val="20"/>
        </w:rPr>
      </w:pPr>
      <w:r w:rsidRPr="00EC1194">
        <w:rPr>
          <w:rFonts w:cs="Arial"/>
          <w:sz w:val="20"/>
          <w:szCs w:val="20"/>
        </w:rPr>
        <w:t xml:space="preserve">Elżbietę Kmitę             </w:t>
      </w:r>
      <w:r w:rsidRPr="00EC1194">
        <w:rPr>
          <w:rFonts w:cs="Arial"/>
          <w:sz w:val="20"/>
          <w:szCs w:val="20"/>
        </w:rPr>
        <w:tab/>
      </w:r>
      <w:r w:rsidRPr="00EC1194">
        <w:rPr>
          <w:rFonts w:cs="Arial"/>
          <w:sz w:val="20"/>
          <w:szCs w:val="20"/>
        </w:rPr>
        <w:tab/>
        <w:t xml:space="preserve"> -  Główną Księgową</w:t>
      </w:r>
    </w:p>
    <w:p w:rsidR="008458BE" w:rsidRPr="007A01EC" w:rsidRDefault="008458BE" w:rsidP="008458BE">
      <w:pPr>
        <w:rPr>
          <w:rFonts w:cs="Arial"/>
          <w:sz w:val="20"/>
          <w:szCs w:val="20"/>
        </w:rPr>
      </w:pPr>
      <w:r w:rsidRPr="007A01EC">
        <w:rPr>
          <w:rFonts w:cs="Arial"/>
          <w:sz w:val="20"/>
          <w:szCs w:val="20"/>
        </w:rPr>
        <w:t>a</w:t>
      </w:r>
    </w:p>
    <w:p w:rsidR="008458BE" w:rsidRPr="007A01EC" w:rsidRDefault="008458BE" w:rsidP="008458BE">
      <w:pPr>
        <w:spacing w:after="0" w:line="240" w:lineRule="auto"/>
        <w:rPr>
          <w:rFonts w:cs="Arial"/>
          <w:sz w:val="20"/>
          <w:szCs w:val="20"/>
        </w:rPr>
      </w:pPr>
      <w:r w:rsidRPr="007A01EC">
        <w:rPr>
          <w:rFonts w:cs="Arial"/>
          <w:sz w:val="20"/>
          <w:szCs w:val="20"/>
        </w:rPr>
        <w:t>firmą ......................... z siedzibą w ..............................zwaną dalej Wykonawcą, reprezentowaną przez:......................................................................................................</w:t>
      </w:r>
    </w:p>
    <w:p w:rsidR="008458BE" w:rsidRPr="007A01EC" w:rsidRDefault="008458BE" w:rsidP="008458BE">
      <w:pPr>
        <w:spacing w:after="0" w:line="240" w:lineRule="auto"/>
        <w:rPr>
          <w:rFonts w:cs="Arial"/>
          <w:sz w:val="20"/>
          <w:szCs w:val="20"/>
        </w:rPr>
      </w:pPr>
      <w:r w:rsidRPr="007A01EC">
        <w:rPr>
          <w:rFonts w:cs="Arial"/>
          <w:sz w:val="20"/>
          <w:szCs w:val="20"/>
        </w:rPr>
        <w:t>KRS Nr ............................</w:t>
      </w:r>
    </w:p>
    <w:p w:rsidR="008458BE" w:rsidRPr="007A01EC" w:rsidRDefault="008458BE" w:rsidP="008458BE">
      <w:pPr>
        <w:spacing w:after="240"/>
        <w:rPr>
          <w:rFonts w:cs="Arial"/>
          <w:sz w:val="20"/>
          <w:szCs w:val="20"/>
        </w:rPr>
      </w:pPr>
      <w:r w:rsidRPr="007A01EC">
        <w:rPr>
          <w:rFonts w:cs="Arial"/>
          <w:sz w:val="20"/>
          <w:szCs w:val="20"/>
        </w:rPr>
        <w:t>REGON ...........................</w:t>
      </w:r>
    </w:p>
    <w:p w:rsidR="00D24BB0" w:rsidRPr="00556AEE" w:rsidRDefault="00370288" w:rsidP="00D24BB0">
      <w:pPr>
        <w:pStyle w:val="Numeracja"/>
        <w:spacing w:before="0" w:after="0" w:line="240" w:lineRule="auto"/>
        <w:ind w:left="0" w:firstLine="0"/>
        <w:rPr>
          <w:rFonts w:cs="Arial"/>
          <w:sz w:val="20"/>
          <w:szCs w:val="20"/>
        </w:rPr>
      </w:pPr>
      <w:r w:rsidRPr="007A01EC">
        <w:rPr>
          <w:rFonts w:cs="Arial"/>
          <w:sz w:val="20"/>
          <w:szCs w:val="20"/>
        </w:rPr>
        <w:t>Umowa dotyczy realizacji zamówienia publicznego, przeprowadzonego w trybie przetargu nieograniczonego na:</w:t>
      </w:r>
      <w:r w:rsidR="00D24BB0">
        <w:rPr>
          <w:rFonts w:cs="Arial"/>
          <w:sz w:val="20"/>
          <w:szCs w:val="20"/>
        </w:rPr>
        <w:t xml:space="preserve"> </w:t>
      </w:r>
      <w:r w:rsidR="00D24BB0">
        <w:rPr>
          <w:rFonts w:cs="Arial"/>
          <w:b/>
          <w:sz w:val="20"/>
          <w:szCs w:val="20"/>
        </w:rPr>
        <w:t>w</w:t>
      </w:r>
      <w:r w:rsidR="00D24BB0" w:rsidRPr="00556AEE">
        <w:rPr>
          <w:rFonts w:cs="Arial"/>
          <w:b/>
          <w:sz w:val="20"/>
          <w:szCs w:val="20"/>
        </w:rPr>
        <w:t>ykonanie instalacji sieci LAN w Szpitalu Bielańskim w Warszawie w formule „zaprojektuj i wykonaj” (ZP-56/2019)</w:t>
      </w:r>
      <w:r w:rsidR="00D24BB0">
        <w:rPr>
          <w:rFonts w:cs="Arial"/>
          <w:sz w:val="20"/>
          <w:szCs w:val="20"/>
        </w:rPr>
        <w:t>.</w:t>
      </w:r>
    </w:p>
    <w:p w:rsidR="00D24BB0" w:rsidRPr="009F634B" w:rsidRDefault="00D24BB0" w:rsidP="009F634B">
      <w:pPr>
        <w:pStyle w:val="Numeracja"/>
        <w:spacing w:before="0" w:after="0" w:line="240" w:lineRule="auto"/>
        <w:ind w:left="0" w:firstLine="0"/>
        <w:rPr>
          <w:rFonts w:cs="Arial"/>
          <w:sz w:val="20"/>
          <w:szCs w:val="20"/>
        </w:rPr>
      </w:pPr>
    </w:p>
    <w:p w:rsidR="00370288" w:rsidRPr="00EC1194" w:rsidRDefault="00370288" w:rsidP="00370288">
      <w:pPr>
        <w:jc w:val="center"/>
        <w:rPr>
          <w:rFonts w:cs="Arial"/>
          <w:b/>
          <w:bCs/>
          <w:sz w:val="20"/>
          <w:szCs w:val="20"/>
        </w:rPr>
      </w:pPr>
      <w:r w:rsidRPr="00EC1194">
        <w:rPr>
          <w:rFonts w:cs="Arial"/>
          <w:b/>
          <w:bCs/>
          <w:sz w:val="20"/>
          <w:szCs w:val="20"/>
        </w:rPr>
        <w:t>§ 1</w:t>
      </w:r>
    </w:p>
    <w:p w:rsidR="00370288" w:rsidRPr="00D24BB0" w:rsidRDefault="00D75D6F" w:rsidP="00F17BC4">
      <w:pPr>
        <w:pStyle w:val="Akapitzlist"/>
        <w:numPr>
          <w:ilvl w:val="0"/>
          <w:numId w:val="91"/>
        </w:numPr>
        <w:spacing w:after="0" w:line="240" w:lineRule="auto"/>
        <w:ind w:left="284" w:hanging="284"/>
        <w:contextualSpacing/>
        <w:rPr>
          <w:rFonts w:cs="Arial"/>
          <w:bCs/>
          <w:sz w:val="20"/>
          <w:szCs w:val="20"/>
        </w:rPr>
      </w:pPr>
      <w:r w:rsidRPr="00D75D6F">
        <w:rPr>
          <w:rFonts w:cs="Arial"/>
          <w:sz w:val="20"/>
        </w:rPr>
        <w:t xml:space="preserve">Przedmiotem </w:t>
      </w:r>
      <w:r>
        <w:rPr>
          <w:rFonts w:cs="Arial"/>
          <w:sz w:val="20"/>
        </w:rPr>
        <w:t xml:space="preserve">zamówienia jest </w:t>
      </w:r>
      <w:r w:rsidR="00D24BB0" w:rsidRPr="00D24BB0">
        <w:rPr>
          <w:rFonts w:cs="Arial"/>
          <w:sz w:val="20"/>
          <w:szCs w:val="20"/>
        </w:rPr>
        <w:t xml:space="preserve">wykonanie instalacji sieci LAN </w:t>
      </w:r>
      <w:r w:rsidR="00D24BB0">
        <w:rPr>
          <w:rFonts w:cs="Arial"/>
          <w:sz w:val="20"/>
          <w:szCs w:val="20"/>
        </w:rPr>
        <w:t xml:space="preserve">wraz z montażem Access Point-ów na potrzeby uruchomienia WiFi na Oddziałach, celem umożliwienia wydawania leków przy pacjentach z wózków medycznych </w:t>
      </w:r>
      <w:r w:rsidR="00D24BB0" w:rsidRPr="00D24BB0">
        <w:rPr>
          <w:rFonts w:cs="Arial"/>
          <w:sz w:val="20"/>
          <w:szCs w:val="20"/>
        </w:rPr>
        <w:t>w Szpitalu Bielańskim w Warszawie</w:t>
      </w:r>
      <w:r w:rsidR="009F634B" w:rsidRPr="00D24BB0">
        <w:rPr>
          <w:rFonts w:cs="Arial"/>
          <w:sz w:val="20"/>
          <w:szCs w:val="20"/>
        </w:rPr>
        <w:t>.</w:t>
      </w:r>
      <w:r w:rsidR="00370288" w:rsidRPr="00D24BB0">
        <w:rPr>
          <w:rFonts w:cs="Arial"/>
          <w:sz w:val="20"/>
          <w:szCs w:val="20"/>
        </w:rPr>
        <w:t xml:space="preserve"> </w:t>
      </w:r>
    </w:p>
    <w:p w:rsidR="00D24BB0" w:rsidRPr="00125D6B" w:rsidRDefault="00D24BB0" w:rsidP="00D24BB0">
      <w:pPr>
        <w:pStyle w:val="Akapitzlist"/>
        <w:numPr>
          <w:ilvl w:val="0"/>
          <w:numId w:val="91"/>
        </w:numPr>
        <w:spacing w:after="0" w:line="240" w:lineRule="auto"/>
        <w:ind w:left="284" w:hanging="284"/>
        <w:contextualSpacing/>
        <w:rPr>
          <w:rFonts w:cs="Arial"/>
          <w:bCs/>
          <w:sz w:val="20"/>
          <w:szCs w:val="20"/>
        </w:rPr>
      </w:pPr>
      <w:r w:rsidRPr="00125D6B">
        <w:rPr>
          <w:rFonts w:eastAsiaTheme="minorHAnsi" w:cs="Arial"/>
          <w:sz w:val="20"/>
          <w:szCs w:val="20"/>
        </w:rPr>
        <w:t xml:space="preserve">Przedmiot umowy </w:t>
      </w:r>
      <w:r>
        <w:rPr>
          <w:rFonts w:eastAsiaTheme="minorHAnsi" w:cs="Arial"/>
          <w:sz w:val="20"/>
          <w:szCs w:val="20"/>
        </w:rPr>
        <w:t xml:space="preserve">Wykonawca wykona zgodnie z zakresem robót, określonym </w:t>
      </w:r>
      <w:r w:rsidRPr="00125D6B">
        <w:rPr>
          <w:rFonts w:eastAsiaTheme="minorHAnsi" w:cs="Arial"/>
          <w:sz w:val="20"/>
          <w:szCs w:val="20"/>
        </w:rPr>
        <w:t>w Programie Funkcjonalno-Użytkowym (PFU), na podstawie</w:t>
      </w:r>
      <w:r>
        <w:rPr>
          <w:rFonts w:eastAsiaTheme="minorHAnsi" w:cs="Arial"/>
          <w:sz w:val="20"/>
          <w:szCs w:val="20"/>
        </w:rPr>
        <w:t xml:space="preserve"> wykonanej przez Wykonawcę i </w:t>
      </w:r>
      <w:r w:rsidRPr="00125D6B">
        <w:rPr>
          <w:rFonts w:eastAsiaTheme="minorHAnsi" w:cs="Arial"/>
          <w:sz w:val="20"/>
          <w:szCs w:val="20"/>
        </w:rPr>
        <w:t>zaakceptowanej przez Zamawiającego dokumentacji projektowej,</w:t>
      </w:r>
      <w:r>
        <w:rPr>
          <w:rFonts w:eastAsiaTheme="minorHAnsi" w:cs="Arial"/>
          <w:sz w:val="20"/>
          <w:szCs w:val="20"/>
        </w:rPr>
        <w:t xml:space="preserve">, a ponadto </w:t>
      </w:r>
      <w:r w:rsidRPr="00125D6B">
        <w:rPr>
          <w:rFonts w:eastAsiaTheme="minorHAnsi" w:cs="Arial"/>
          <w:sz w:val="20"/>
          <w:szCs w:val="20"/>
        </w:rPr>
        <w:t>dokona zgłoszeń i uzyska</w:t>
      </w:r>
      <w:r>
        <w:rPr>
          <w:rFonts w:eastAsiaTheme="minorHAnsi" w:cs="Arial"/>
          <w:sz w:val="20"/>
          <w:szCs w:val="20"/>
        </w:rPr>
        <w:t xml:space="preserve"> </w:t>
      </w:r>
      <w:r w:rsidRPr="00125D6B">
        <w:rPr>
          <w:rFonts w:eastAsiaTheme="minorHAnsi" w:cs="Arial"/>
          <w:sz w:val="20"/>
          <w:szCs w:val="20"/>
        </w:rPr>
        <w:t>uzgodnie</w:t>
      </w:r>
      <w:r>
        <w:rPr>
          <w:rFonts w:eastAsiaTheme="minorHAnsi" w:cs="Arial"/>
          <w:sz w:val="20"/>
          <w:szCs w:val="20"/>
        </w:rPr>
        <w:t xml:space="preserve">nia </w:t>
      </w:r>
      <w:r w:rsidRPr="00125D6B">
        <w:rPr>
          <w:rFonts w:eastAsiaTheme="minorHAnsi" w:cs="Arial"/>
          <w:sz w:val="20"/>
          <w:szCs w:val="20"/>
        </w:rPr>
        <w:t>i wszelki</w:t>
      </w:r>
      <w:r>
        <w:rPr>
          <w:rFonts w:eastAsiaTheme="minorHAnsi" w:cs="Arial"/>
          <w:sz w:val="20"/>
          <w:szCs w:val="20"/>
        </w:rPr>
        <w:t xml:space="preserve">e </w:t>
      </w:r>
      <w:r w:rsidRPr="00125D6B">
        <w:rPr>
          <w:rFonts w:eastAsiaTheme="minorHAnsi" w:cs="Arial"/>
          <w:sz w:val="20"/>
          <w:szCs w:val="20"/>
        </w:rPr>
        <w:t>pozwole</w:t>
      </w:r>
      <w:r>
        <w:rPr>
          <w:rFonts w:eastAsiaTheme="minorHAnsi" w:cs="Arial"/>
          <w:sz w:val="20"/>
          <w:szCs w:val="20"/>
        </w:rPr>
        <w:t>nia</w:t>
      </w:r>
      <w:r w:rsidRPr="00125D6B">
        <w:rPr>
          <w:rFonts w:eastAsiaTheme="minorHAnsi" w:cs="Arial"/>
          <w:sz w:val="20"/>
          <w:szCs w:val="20"/>
        </w:rPr>
        <w:t>, jeżeli są wymagane prawem oraz zgodnie z pozostałymi wymaganiami Specyfikacji Istotnych Warunków Zamówienia (SIWZ)</w:t>
      </w:r>
      <w:r>
        <w:rPr>
          <w:rFonts w:eastAsiaTheme="minorHAnsi" w:cs="Arial"/>
          <w:sz w:val="20"/>
          <w:szCs w:val="20"/>
        </w:rPr>
        <w:t xml:space="preserve"> i </w:t>
      </w:r>
      <w:r w:rsidRPr="00125D6B">
        <w:rPr>
          <w:rFonts w:cs="Arial"/>
          <w:sz w:val="20"/>
          <w:szCs w:val="20"/>
        </w:rPr>
        <w:t>złożoną ofertą.</w:t>
      </w:r>
    </w:p>
    <w:p w:rsidR="00370288" w:rsidRPr="00EC1194" w:rsidRDefault="00370288" w:rsidP="00F17BC4">
      <w:pPr>
        <w:pStyle w:val="Akapitzlist"/>
        <w:numPr>
          <w:ilvl w:val="0"/>
          <w:numId w:val="91"/>
        </w:numPr>
        <w:spacing w:after="0" w:line="240" w:lineRule="auto"/>
        <w:ind w:left="284" w:hanging="284"/>
        <w:contextualSpacing/>
        <w:rPr>
          <w:rFonts w:cs="Arial"/>
          <w:bCs/>
          <w:sz w:val="20"/>
          <w:szCs w:val="20"/>
        </w:rPr>
      </w:pPr>
      <w:r w:rsidRPr="00EC1194">
        <w:rPr>
          <w:rFonts w:eastAsiaTheme="minorHAnsi" w:cs="Arial"/>
          <w:sz w:val="20"/>
          <w:szCs w:val="20"/>
        </w:rPr>
        <w:t xml:space="preserve">Wykonawca zobowiązuje się do wykonania przedmiotu niniejszej umowy z zachowaniem </w:t>
      </w:r>
      <w:r w:rsidRPr="00EC1194">
        <w:rPr>
          <w:rFonts w:cs="Arial"/>
          <w:sz w:val="20"/>
          <w:szCs w:val="20"/>
        </w:rPr>
        <w:t xml:space="preserve">należytej staranności oraz profesjonalizmu, zgodnie z zasadami wiedzy technicznej, obowiązującymi przepisami </w:t>
      </w:r>
      <w:r w:rsidR="00001EA4">
        <w:rPr>
          <w:rFonts w:cs="Arial"/>
          <w:sz w:val="20"/>
          <w:szCs w:val="20"/>
        </w:rPr>
        <w:t xml:space="preserve">                 </w:t>
      </w:r>
      <w:r w:rsidRPr="00EC1194">
        <w:rPr>
          <w:rFonts w:cs="Arial"/>
          <w:sz w:val="20"/>
          <w:szCs w:val="20"/>
        </w:rPr>
        <w:t>i normami oraz warunkami budowlano-technicznymi wykonawstwa.</w:t>
      </w:r>
    </w:p>
    <w:p w:rsidR="00370288" w:rsidRPr="00D75D6F" w:rsidRDefault="00370288" w:rsidP="00F17BC4">
      <w:pPr>
        <w:pStyle w:val="Akapitzlist"/>
        <w:numPr>
          <w:ilvl w:val="0"/>
          <w:numId w:val="91"/>
        </w:numPr>
        <w:spacing w:after="0" w:line="240" w:lineRule="auto"/>
        <w:ind w:left="284" w:hanging="284"/>
        <w:contextualSpacing/>
        <w:rPr>
          <w:rFonts w:cs="Arial"/>
          <w:bCs/>
          <w:sz w:val="20"/>
          <w:szCs w:val="20"/>
        </w:rPr>
      </w:pPr>
      <w:r w:rsidRPr="00EC1194">
        <w:rPr>
          <w:rFonts w:cs="Arial"/>
          <w:sz w:val="20"/>
          <w:szCs w:val="20"/>
        </w:rPr>
        <w:t xml:space="preserve">Roboty budowlane, o których mowa w ust. 1, należy wykonać zgodnie z obowiązującymi przepisami, </w:t>
      </w:r>
      <w:r w:rsidR="00001EA4">
        <w:rPr>
          <w:rFonts w:cs="Arial"/>
          <w:sz w:val="20"/>
          <w:szCs w:val="20"/>
        </w:rPr>
        <w:t xml:space="preserve">                         </w:t>
      </w:r>
      <w:r w:rsidRPr="00EC1194">
        <w:rPr>
          <w:rFonts w:cs="Arial"/>
          <w:sz w:val="20"/>
          <w:szCs w:val="20"/>
        </w:rPr>
        <w:t xml:space="preserve">a w szczególności wynikającymi z ustawy z dnia 7 lipca 1994 r. – Prawo budowlane </w:t>
      </w:r>
      <w:r w:rsidRPr="00EC1194">
        <w:rPr>
          <w:rFonts w:eastAsiaTheme="minorHAnsi" w:cs="Arial"/>
          <w:color w:val="000000"/>
          <w:sz w:val="20"/>
          <w:szCs w:val="20"/>
        </w:rPr>
        <w:t xml:space="preserve">(tekst jednolity: Dz. U. z 2016 r. poz. 290) </w:t>
      </w:r>
      <w:r w:rsidRPr="00EC1194">
        <w:rPr>
          <w:rFonts w:cs="Arial"/>
          <w:sz w:val="20"/>
          <w:szCs w:val="20"/>
        </w:rPr>
        <w:t xml:space="preserve"> i przepisów wykonawczych wydanych na jej podstawie, z uwzględnieniem przepisów dotyczących bezpieczeństwa i higieny pracy, przeciwpożarowych, ochrony środowiska, postępowania </w:t>
      </w:r>
      <w:r w:rsidR="00001EA4">
        <w:rPr>
          <w:rFonts w:cs="Arial"/>
          <w:sz w:val="20"/>
          <w:szCs w:val="20"/>
        </w:rPr>
        <w:t xml:space="preserve">                </w:t>
      </w:r>
      <w:r w:rsidRPr="00EC1194">
        <w:rPr>
          <w:rFonts w:cs="Arial"/>
          <w:sz w:val="20"/>
          <w:szCs w:val="20"/>
        </w:rPr>
        <w:t>z odpadami.</w:t>
      </w:r>
    </w:p>
    <w:p w:rsidR="00D75D6F" w:rsidRPr="00D75D6F" w:rsidRDefault="00D75D6F" w:rsidP="00D75D6F">
      <w:pPr>
        <w:spacing w:after="0" w:line="240" w:lineRule="auto"/>
        <w:contextualSpacing/>
        <w:rPr>
          <w:rFonts w:cs="Arial"/>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2</w:t>
      </w:r>
    </w:p>
    <w:p w:rsidR="008458BE" w:rsidRPr="00EC1194" w:rsidRDefault="008458BE" w:rsidP="00F17BC4">
      <w:pPr>
        <w:pStyle w:val="Akapitzlist"/>
        <w:numPr>
          <w:ilvl w:val="0"/>
          <w:numId w:val="92"/>
        </w:numPr>
        <w:spacing w:after="0" w:line="240" w:lineRule="auto"/>
        <w:ind w:left="284" w:hanging="284"/>
        <w:contextualSpacing/>
        <w:rPr>
          <w:rFonts w:cs="Arial"/>
          <w:bCs/>
          <w:sz w:val="20"/>
          <w:szCs w:val="20"/>
        </w:rPr>
      </w:pPr>
      <w:r w:rsidRPr="00EC1194">
        <w:rPr>
          <w:rFonts w:cs="Arial"/>
          <w:sz w:val="20"/>
          <w:szCs w:val="20"/>
        </w:rPr>
        <w:t>Termin realizacji przedmiotu umowy ustala się następująco:</w:t>
      </w:r>
    </w:p>
    <w:p w:rsidR="008458BE" w:rsidRPr="00EC1194" w:rsidRDefault="008458BE" w:rsidP="00F17BC4">
      <w:pPr>
        <w:pStyle w:val="Akapitzlist"/>
        <w:numPr>
          <w:ilvl w:val="0"/>
          <w:numId w:val="75"/>
        </w:numPr>
        <w:spacing w:after="0" w:line="240" w:lineRule="auto"/>
        <w:contextualSpacing/>
        <w:rPr>
          <w:rFonts w:cs="Arial"/>
          <w:bCs/>
          <w:sz w:val="20"/>
          <w:szCs w:val="20"/>
        </w:rPr>
      </w:pPr>
      <w:r w:rsidRPr="00EC1194">
        <w:rPr>
          <w:rFonts w:cs="Arial"/>
          <w:sz w:val="20"/>
          <w:szCs w:val="20"/>
        </w:rPr>
        <w:t xml:space="preserve">rozpoczęcie </w:t>
      </w:r>
      <w:r w:rsidRPr="00EC1194">
        <w:rPr>
          <w:rFonts w:cs="Arial"/>
          <w:color w:val="000000"/>
          <w:sz w:val="20"/>
          <w:szCs w:val="20"/>
        </w:rPr>
        <w:t xml:space="preserve">– w dniu </w:t>
      </w:r>
      <w:r>
        <w:rPr>
          <w:rFonts w:cs="Arial"/>
          <w:color w:val="000000"/>
          <w:sz w:val="20"/>
          <w:szCs w:val="20"/>
        </w:rPr>
        <w:t xml:space="preserve">zawarcia </w:t>
      </w:r>
      <w:r w:rsidRPr="00EC1194">
        <w:rPr>
          <w:rFonts w:cs="Arial"/>
          <w:color w:val="000000"/>
          <w:sz w:val="20"/>
          <w:szCs w:val="20"/>
        </w:rPr>
        <w:t>umowy;</w:t>
      </w:r>
    </w:p>
    <w:p w:rsidR="008458BE" w:rsidRPr="00EC1194" w:rsidRDefault="008458BE" w:rsidP="00F17BC4">
      <w:pPr>
        <w:pStyle w:val="Akapitzlist"/>
        <w:numPr>
          <w:ilvl w:val="0"/>
          <w:numId w:val="75"/>
        </w:numPr>
        <w:spacing w:after="0" w:line="240" w:lineRule="auto"/>
        <w:contextualSpacing/>
        <w:rPr>
          <w:rFonts w:cs="Arial"/>
          <w:bCs/>
          <w:sz w:val="20"/>
          <w:szCs w:val="20"/>
        </w:rPr>
      </w:pPr>
      <w:r w:rsidRPr="00EC1194">
        <w:rPr>
          <w:rFonts w:cs="Arial"/>
          <w:bCs/>
          <w:sz w:val="20"/>
          <w:szCs w:val="20"/>
        </w:rPr>
        <w:t xml:space="preserve">zakończenie całości robót budowlanych i odbiór - w terminie </w:t>
      </w:r>
      <w:r w:rsidRPr="00A86E3A">
        <w:rPr>
          <w:rFonts w:cs="Arial"/>
          <w:b/>
          <w:bCs/>
          <w:sz w:val="20"/>
          <w:szCs w:val="20"/>
        </w:rPr>
        <w:t xml:space="preserve">do </w:t>
      </w:r>
      <w:r w:rsidR="003821BB">
        <w:rPr>
          <w:rFonts w:cs="Arial"/>
          <w:b/>
          <w:bCs/>
          <w:sz w:val="20"/>
          <w:szCs w:val="20"/>
        </w:rPr>
        <w:t>45</w:t>
      </w:r>
      <w:r w:rsidR="00540BAB">
        <w:rPr>
          <w:rFonts w:cs="Arial"/>
          <w:b/>
          <w:bCs/>
          <w:sz w:val="20"/>
          <w:szCs w:val="20"/>
        </w:rPr>
        <w:t xml:space="preserve"> dni od daty zawarcia umowy</w:t>
      </w:r>
      <w:r w:rsidRPr="00A86E3A">
        <w:rPr>
          <w:rFonts w:cs="Arial"/>
          <w:b/>
          <w:bCs/>
          <w:sz w:val="20"/>
          <w:szCs w:val="20"/>
        </w:rPr>
        <w:t>.</w:t>
      </w:r>
    </w:p>
    <w:p w:rsidR="00540BAB" w:rsidRDefault="00540BAB" w:rsidP="008458BE">
      <w:pPr>
        <w:jc w:val="center"/>
        <w:rPr>
          <w:rFonts w:cs="Arial"/>
          <w:b/>
          <w:bCs/>
          <w:sz w:val="20"/>
          <w:szCs w:val="20"/>
        </w:rPr>
      </w:pPr>
    </w:p>
    <w:p w:rsidR="008458BE" w:rsidRPr="00EC1194" w:rsidRDefault="008458BE" w:rsidP="008458BE">
      <w:pPr>
        <w:jc w:val="center"/>
        <w:rPr>
          <w:rFonts w:cs="Arial"/>
          <w:b/>
          <w:bCs/>
          <w:sz w:val="20"/>
          <w:szCs w:val="20"/>
        </w:rPr>
      </w:pPr>
      <w:r w:rsidRPr="00EC1194">
        <w:rPr>
          <w:rFonts w:cs="Arial"/>
          <w:b/>
          <w:bCs/>
          <w:sz w:val="20"/>
          <w:szCs w:val="20"/>
        </w:rPr>
        <w:t>§ 3</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Do obowiązków Wykonawcy należy podejmowanie wszelkich czynności niezbędnych do realizacji umowy, w szczególności:</w:t>
      </w:r>
    </w:p>
    <w:p w:rsidR="008458BE" w:rsidRPr="00EC1194" w:rsidRDefault="008458BE" w:rsidP="00F17BC4">
      <w:pPr>
        <w:pStyle w:val="Akapitzlist"/>
        <w:numPr>
          <w:ilvl w:val="1"/>
          <w:numId w:val="84"/>
        </w:numPr>
        <w:spacing w:after="0" w:line="240" w:lineRule="auto"/>
        <w:contextualSpacing/>
        <w:rPr>
          <w:rFonts w:cs="Arial"/>
          <w:sz w:val="20"/>
          <w:szCs w:val="20"/>
        </w:rPr>
      </w:pPr>
      <w:r w:rsidRPr="00EC1194">
        <w:rPr>
          <w:rFonts w:cs="Arial"/>
          <w:sz w:val="20"/>
          <w:szCs w:val="20"/>
        </w:rPr>
        <w:t>zorganizowanie na własny koszt na terenie budowy zaplecza socjalno –</w:t>
      </w:r>
      <w:r>
        <w:rPr>
          <w:rFonts w:cs="Arial"/>
          <w:sz w:val="20"/>
          <w:szCs w:val="20"/>
        </w:rPr>
        <w:t xml:space="preserve"> </w:t>
      </w:r>
      <w:r w:rsidRPr="00EC1194">
        <w:rPr>
          <w:rFonts w:cs="Arial"/>
          <w:sz w:val="20"/>
          <w:szCs w:val="20"/>
        </w:rPr>
        <w:t>technicznego na okres</w:t>
      </w:r>
      <w:r w:rsidR="00001EA4">
        <w:rPr>
          <w:rFonts w:cs="Arial"/>
          <w:sz w:val="20"/>
          <w:szCs w:val="20"/>
        </w:rPr>
        <w:t xml:space="preserve">                             </w:t>
      </w:r>
      <w:r w:rsidRPr="00EC1194">
        <w:rPr>
          <w:rFonts w:cs="Arial"/>
          <w:sz w:val="20"/>
          <w:szCs w:val="20"/>
        </w:rPr>
        <w:t xml:space="preserve"> i w rozmiarach koniecznych dla realizacji robót, w miejscu wskazanym przez Zamawiającego, </w:t>
      </w:r>
    </w:p>
    <w:p w:rsidR="008458BE" w:rsidRPr="00EC1194" w:rsidRDefault="008458BE" w:rsidP="00F17BC4">
      <w:pPr>
        <w:pStyle w:val="Akapitzlist"/>
        <w:numPr>
          <w:ilvl w:val="1"/>
          <w:numId w:val="84"/>
        </w:numPr>
        <w:spacing w:after="0" w:line="240" w:lineRule="auto"/>
        <w:contextualSpacing/>
        <w:rPr>
          <w:rFonts w:cs="Arial"/>
          <w:bCs/>
          <w:sz w:val="20"/>
          <w:szCs w:val="20"/>
        </w:rPr>
      </w:pPr>
      <w:r w:rsidRPr="00EC1194">
        <w:rPr>
          <w:rFonts w:cs="Arial"/>
          <w:sz w:val="20"/>
          <w:szCs w:val="20"/>
        </w:rPr>
        <w:t xml:space="preserve">zabezpieczenie własnym staraniem i na własny koszt, terenu prac remontowych wraz ze znajdującymi się na nim obiektami i urządzeniami, zapewnienie warunków bezpieczeństwa, a także utrzymywanie </w:t>
      </w:r>
      <w:r w:rsidR="00001EA4">
        <w:rPr>
          <w:rFonts w:cs="Arial"/>
          <w:sz w:val="20"/>
          <w:szCs w:val="20"/>
        </w:rPr>
        <w:t xml:space="preserve">   </w:t>
      </w:r>
      <w:r w:rsidRPr="00EC1194">
        <w:rPr>
          <w:rFonts w:cs="Arial"/>
          <w:sz w:val="20"/>
          <w:szCs w:val="20"/>
        </w:rPr>
        <w:t xml:space="preserve">w należytym porządku i stanie technicznym teren prac remontowych oraz drogi wykorzystywanej </w:t>
      </w:r>
      <w:r w:rsidR="00001EA4">
        <w:rPr>
          <w:rFonts w:cs="Arial"/>
          <w:sz w:val="20"/>
          <w:szCs w:val="20"/>
        </w:rPr>
        <w:t xml:space="preserve">                      </w:t>
      </w:r>
      <w:r w:rsidRPr="00EC1194">
        <w:rPr>
          <w:rFonts w:cs="Arial"/>
          <w:sz w:val="20"/>
          <w:szCs w:val="20"/>
        </w:rPr>
        <w:t>w celach transportowych na potrzeby prac remontowych,</w:t>
      </w:r>
    </w:p>
    <w:p w:rsidR="008458BE" w:rsidRPr="00EC1194" w:rsidRDefault="008458BE" w:rsidP="00F17BC4">
      <w:pPr>
        <w:pStyle w:val="Akapitzlist"/>
        <w:numPr>
          <w:ilvl w:val="1"/>
          <w:numId w:val="84"/>
        </w:numPr>
        <w:spacing w:after="0" w:line="240" w:lineRule="auto"/>
        <w:contextualSpacing/>
        <w:rPr>
          <w:rFonts w:cs="Arial"/>
          <w:bCs/>
          <w:sz w:val="20"/>
          <w:szCs w:val="20"/>
        </w:rPr>
      </w:pPr>
      <w:r w:rsidRPr="00EC1194">
        <w:rPr>
          <w:rFonts w:cs="Arial"/>
          <w:sz w:val="20"/>
          <w:szCs w:val="20"/>
        </w:rPr>
        <w:t xml:space="preserve">przestrzeganie przepisów dotyczących ochrony ppoż., BHP, ochrony środowiska, postępowania </w:t>
      </w:r>
      <w:r w:rsidR="00001EA4">
        <w:rPr>
          <w:rFonts w:cs="Arial"/>
          <w:sz w:val="20"/>
          <w:szCs w:val="20"/>
        </w:rPr>
        <w:t xml:space="preserve">                         </w:t>
      </w:r>
      <w:r w:rsidRPr="00EC1194">
        <w:rPr>
          <w:rFonts w:cs="Arial"/>
          <w:sz w:val="20"/>
          <w:szCs w:val="20"/>
        </w:rPr>
        <w:t>z odpadami,</w:t>
      </w:r>
    </w:p>
    <w:p w:rsidR="008458BE" w:rsidRPr="00EC1194" w:rsidRDefault="008458BE" w:rsidP="00F17BC4">
      <w:pPr>
        <w:pStyle w:val="Akapitzlist"/>
        <w:numPr>
          <w:ilvl w:val="1"/>
          <w:numId w:val="84"/>
        </w:numPr>
        <w:spacing w:after="0" w:line="240" w:lineRule="auto"/>
        <w:contextualSpacing/>
        <w:rPr>
          <w:rFonts w:cs="Arial"/>
          <w:bCs/>
          <w:sz w:val="20"/>
          <w:szCs w:val="20"/>
        </w:rPr>
      </w:pPr>
      <w:r w:rsidRPr="00EC1194">
        <w:rPr>
          <w:rFonts w:cs="Arial"/>
          <w:sz w:val="20"/>
          <w:szCs w:val="20"/>
        </w:rPr>
        <w:t>składowanie materiałów i urządzeń nie stwarzając przeszkód komunikacyjnych, a także,  na własny koszt usuwanie wszelkich odpadów oraz śmieci z terenu prac remontowych,</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 xml:space="preserve">Wykonawca, niezależnie od wykonywanych zadań, przyjmuje pełną odpowiedzialność za: </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 xml:space="preserve">przyjęty teren prac remontowych do dnia protokolarnego odbioru jego części lub całości, przez Zamawiającego, </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wszystkie roboty realizowane przez podwykonawców i koordynację tych robót,</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natychmiastowego zabezpieczenia miejsca awarii, czy innego zdarzenia i niezwłocznego powiadamiania Zamawiającego o tego rodzaju sytuacjach, w tym poprzez telefoniczne zgłoszenie awarii lub innego zdarzenia ustanowionemu przez Zamawiającego Inspektorowi nadzoru prac remontowych,</w:t>
      </w:r>
    </w:p>
    <w:p w:rsidR="008458BE" w:rsidRPr="00EC1194" w:rsidRDefault="008458BE" w:rsidP="00F17BC4">
      <w:pPr>
        <w:pStyle w:val="Akapitzlist"/>
        <w:numPr>
          <w:ilvl w:val="0"/>
          <w:numId w:val="78"/>
        </w:numPr>
        <w:spacing w:after="0" w:line="240" w:lineRule="auto"/>
        <w:contextualSpacing/>
        <w:rPr>
          <w:rFonts w:cs="Arial"/>
          <w:bCs/>
          <w:sz w:val="20"/>
          <w:szCs w:val="20"/>
        </w:rPr>
      </w:pPr>
      <w:r w:rsidRPr="00EC1194">
        <w:rPr>
          <w:rFonts w:cs="Arial"/>
          <w:sz w:val="20"/>
          <w:szCs w:val="20"/>
        </w:rPr>
        <w:t>właściwe przechowywanie, bieżące i chronologiczne prowadzenie i zabezpieczenie pełnej dokumentacji związanej z wykonywanymi robotami budowlanymi.</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Przedmiot umowy, o którym mowa w § 1</w:t>
      </w:r>
      <w:r w:rsidRPr="00EC1194">
        <w:rPr>
          <w:rFonts w:cs="Arial"/>
          <w:b/>
          <w:sz w:val="20"/>
          <w:szCs w:val="20"/>
        </w:rPr>
        <w:t>,</w:t>
      </w:r>
      <w:r w:rsidRPr="00EC1194">
        <w:rPr>
          <w:rFonts w:cs="Arial"/>
          <w:sz w:val="20"/>
          <w:szCs w:val="20"/>
        </w:rPr>
        <w:t xml:space="preserve"> winien być wykonany z materiałów Wykonawcy. Wykonawca dostarczy na teren prac remontowych wszystkie materiały i urządzenia, określone co do rodzaju, standardu i ilo</w:t>
      </w:r>
      <w:r w:rsidR="00A83084">
        <w:rPr>
          <w:rFonts w:cs="Arial"/>
          <w:sz w:val="20"/>
          <w:szCs w:val="20"/>
        </w:rPr>
        <w:t xml:space="preserve">ści w dokumentacji projektowej, </w:t>
      </w:r>
      <w:r w:rsidRPr="00EC1194">
        <w:rPr>
          <w:rFonts w:cs="Arial"/>
          <w:sz w:val="20"/>
          <w:szCs w:val="20"/>
        </w:rPr>
        <w:t xml:space="preserve">opisie przedmiotu zamówienia, oraz ponosi za nie pełną odpowiedzialność. </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Materiały, o których mowa w ust. </w:t>
      </w:r>
      <w:r w:rsidR="00A83084">
        <w:rPr>
          <w:rFonts w:cs="Arial"/>
          <w:sz w:val="20"/>
          <w:szCs w:val="20"/>
        </w:rPr>
        <w:t>3</w:t>
      </w:r>
      <w:r w:rsidRPr="00EC1194">
        <w:rPr>
          <w:rFonts w:cs="Arial"/>
          <w:sz w:val="20"/>
          <w:szCs w:val="20"/>
        </w:rPr>
        <w:t>, muszą być nieużywane i fabrycznie nowe oraz odpowiadać, co do jakości, wymogom dotyczącym wyrobów dopuszczonych do obrotu i stosowania w budownictwie zgodnie z art. 10 ustawy – Prawo budowlane, a także wymaganiom jakościowym określonym w SIWZ i złożonej ofercie.</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Wykonawca zobowiązany jest posiadać i na każde żądanie Zamawiającego</w:t>
      </w:r>
      <w:r w:rsidR="00A83084">
        <w:rPr>
          <w:rFonts w:cs="Arial"/>
          <w:sz w:val="20"/>
          <w:szCs w:val="20"/>
        </w:rPr>
        <w:t xml:space="preserve"> </w:t>
      </w:r>
      <w:r w:rsidRPr="00EC1194">
        <w:rPr>
          <w:rFonts w:cs="Arial"/>
          <w:sz w:val="20"/>
          <w:szCs w:val="20"/>
        </w:rPr>
        <w:t>okazać, w stosunku do wskazanych materiałów i wyposażenia certyfikat na znak bezpieczeństwa, certyfikat lub deklarację zgodności z Polską Normą lub z aprobatą techniczną, atesty higieniczne</w:t>
      </w:r>
      <w:r w:rsidR="009F634B">
        <w:rPr>
          <w:rFonts w:cs="Arial"/>
          <w:sz w:val="20"/>
          <w:szCs w:val="20"/>
        </w:rPr>
        <w:t>.</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W przypadku naruszenia wymagań określonych w ust. 4-5 Zamawiający ma prawo żądać zamiany materiałów na wymagane na koszt Wykonawcy.</w:t>
      </w:r>
    </w:p>
    <w:p w:rsidR="008458BE" w:rsidRPr="00EC1194" w:rsidRDefault="008458BE" w:rsidP="00F17BC4">
      <w:pPr>
        <w:pStyle w:val="Akapitzlist"/>
        <w:numPr>
          <w:ilvl w:val="0"/>
          <w:numId w:val="86"/>
        </w:numPr>
        <w:spacing w:after="0" w:line="240" w:lineRule="auto"/>
        <w:ind w:left="284" w:hanging="284"/>
        <w:contextualSpacing/>
        <w:rPr>
          <w:rFonts w:cs="Arial"/>
          <w:bCs/>
          <w:sz w:val="20"/>
          <w:szCs w:val="20"/>
        </w:rPr>
      </w:pPr>
      <w:r w:rsidRPr="00EC1194">
        <w:rPr>
          <w:rFonts w:cs="Arial"/>
          <w:sz w:val="20"/>
          <w:szCs w:val="20"/>
        </w:rPr>
        <w:t>Wykonawca ma obowiązek umożliwienia wstępu na teren prac remontowych osobom wskazanym przez Zamawiającego, a także pracownikom organów Państwowego Nadzoru Budowlanego, do których należy wykonywanie zadań określonych ustawą – Prawo budowlane oraz do udostępnienia im danych i informacji wymaganych na podstawie przepisów tej ustawy.</w:t>
      </w:r>
    </w:p>
    <w:p w:rsidR="008458BE" w:rsidRPr="00EC1194" w:rsidRDefault="008458BE" w:rsidP="008458BE">
      <w:pPr>
        <w:pStyle w:val="Tekstpodstawowy"/>
        <w:jc w:val="center"/>
        <w:rPr>
          <w:rFonts w:ascii="Arial" w:hAnsi="Arial" w:cs="Arial"/>
          <w:b/>
          <w:bCs/>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4</w:t>
      </w:r>
    </w:p>
    <w:p w:rsidR="00A86E3A" w:rsidRPr="00A86E3A"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Za wykonanie przedmiotu umowy, określonego w § 1 ust. 1 niniejszej umowy, strony ustalają </w:t>
      </w:r>
      <w:r w:rsidR="00540BAB">
        <w:rPr>
          <w:rFonts w:cs="Arial"/>
          <w:sz w:val="20"/>
        </w:rPr>
        <w:t xml:space="preserve">  </w:t>
      </w:r>
      <w:r w:rsidRPr="00A86E3A">
        <w:rPr>
          <w:rFonts w:cs="Arial"/>
          <w:b/>
          <w:bCs/>
          <w:sz w:val="20"/>
        </w:rPr>
        <w:t>wynagrodzenie ryczałtowe</w:t>
      </w:r>
      <w:r w:rsidRPr="00A86E3A">
        <w:rPr>
          <w:rFonts w:cs="Arial"/>
          <w:sz w:val="20"/>
        </w:rPr>
        <w:t>, którego definicję określa art. 632 Kodeksu cywilnego, w wysokości:</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netto</w:t>
      </w:r>
      <w:r w:rsidRPr="00A86E3A">
        <w:rPr>
          <w:rFonts w:cs="Arial"/>
          <w:b/>
          <w:bCs/>
          <w:sz w:val="20"/>
        </w:rPr>
        <w:t xml:space="preserve">: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sz w:val="20"/>
        </w:rPr>
        <w:t>podatek VAT</w:t>
      </w:r>
      <w:r w:rsidRPr="00A86E3A">
        <w:rPr>
          <w:rFonts w:cs="Arial"/>
          <w:sz w:val="20"/>
        </w:rPr>
        <w:t xml:space="preserve"> w wysokości </w:t>
      </w:r>
      <w:r w:rsidRPr="00A86E3A">
        <w:rPr>
          <w:rFonts w:cs="Arial"/>
          <w:b/>
          <w:sz w:val="20"/>
        </w:rPr>
        <w:t>23%</w:t>
      </w:r>
      <w:r w:rsidRPr="00A86E3A">
        <w:rPr>
          <w:rFonts w:cs="Arial"/>
          <w:sz w:val="20"/>
        </w:rPr>
        <w:t>, tj.: ........................................................................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b/>
          <w:bCs/>
          <w:sz w:val="20"/>
        </w:rPr>
        <w:t>bru</w:t>
      </w:r>
      <w:r w:rsidRPr="00A86E3A">
        <w:rPr>
          <w:rFonts w:cs="Arial"/>
          <w:b/>
          <w:sz w:val="20"/>
        </w:rPr>
        <w:t xml:space="preserve">tto: </w:t>
      </w:r>
      <w:r w:rsidRPr="00A86E3A">
        <w:rPr>
          <w:rFonts w:cs="Arial"/>
          <w:sz w:val="20"/>
        </w:rPr>
        <w:t>................................................................................................................. zł</w:t>
      </w:r>
    </w:p>
    <w:p w:rsidR="00A86E3A" w:rsidRDefault="00A86E3A" w:rsidP="00A86E3A">
      <w:pPr>
        <w:pStyle w:val="Akapitzlist"/>
        <w:tabs>
          <w:tab w:val="left" w:pos="17608"/>
          <w:tab w:val="left" w:pos="22853"/>
        </w:tabs>
        <w:spacing w:after="0" w:line="240" w:lineRule="auto"/>
        <w:ind w:left="360"/>
        <w:rPr>
          <w:rFonts w:cs="Arial"/>
          <w:sz w:val="20"/>
        </w:rPr>
      </w:pPr>
      <w:r w:rsidRPr="00A86E3A">
        <w:rPr>
          <w:rFonts w:cs="Arial"/>
          <w:sz w:val="20"/>
        </w:rPr>
        <w:t>słownie: ...................................................................................................................</w:t>
      </w:r>
    </w:p>
    <w:p w:rsidR="00A86E3A" w:rsidRPr="00A86E3A"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eastAsia="Times New Roman" w:cs="Arial"/>
          <w:b/>
          <w:bCs/>
          <w:sz w:val="20"/>
        </w:rPr>
        <w:t xml:space="preserve">Wynagrodzenie, o którym mowa w ust. 1 </w:t>
      </w:r>
      <w:r w:rsidRPr="00A86E3A">
        <w:rPr>
          <w:rFonts w:eastAsia="Times New Roman" w:cs="Arial"/>
          <w:sz w:val="20"/>
        </w:rPr>
        <w:t xml:space="preserve">niniejszego paragrafu </w:t>
      </w:r>
      <w:r w:rsidRPr="00A86E3A">
        <w:rPr>
          <w:rFonts w:eastAsia="Times New Roman" w:cs="Arial"/>
          <w:b/>
          <w:bCs/>
          <w:sz w:val="20"/>
        </w:rPr>
        <w:t>obejmuje wszelkie koszty niezbędne do zrealizowania przedmiotu umowy wynikające wprost z dokumentacji projektowej, jak również w niej nie ujęte z powodu wad dokumentacji spowodowanych jej niezgodnością z zasadami wiedzy technicznej lub stanem faktycznym, a bez których nie można wykonać przedmiotu umowy</w:t>
      </w:r>
      <w:r>
        <w:rPr>
          <w:rFonts w:eastAsia="Times New Roman" w:cs="Arial"/>
          <w:sz w:val="20"/>
        </w:rPr>
        <w:t xml:space="preserve">. </w:t>
      </w:r>
      <w:r w:rsidRPr="00A86E3A">
        <w:rPr>
          <w:rFonts w:eastAsia="Times New Roman" w:cs="Arial"/>
          <w:sz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A86E3A"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cs="Arial"/>
          <w:sz w:val="20"/>
        </w:rPr>
        <w:t>Kwota określona w ust. 1 niniejszego paragrafu zawiera wszystkie koszty związane z realizacją przedmiotu umowy określonego w § 1 ust. 1 niniejszej umowy i nie może ulec zmianie.</w:t>
      </w:r>
      <w:r>
        <w:rPr>
          <w:rFonts w:cs="Arial"/>
          <w:sz w:val="20"/>
        </w:rPr>
        <w:t xml:space="preserve"> </w:t>
      </w:r>
      <w:r w:rsidRPr="00A86E3A">
        <w:rPr>
          <w:rFonts w:cs="Arial"/>
          <w:sz w:val="20"/>
        </w:rPr>
        <w:t>Wszystkie koszty niezbędne do zrealizowania przedmiotu umowy s</w:t>
      </w:r>
      <w:r w:rsidRPr="00A86E3A">
        <w:rPr>
          <w:rFonts w:cs="Arial"/>
          <w:sz w:val="20"/>
          <w:szCs w:val="20"/>
        </w:rPr>
        <w:t xml:space="preserve">ą to między innymi koszty: </w:t>
      </w:r>
      <w:r w:rsidRPr="00A86E3A">
        <w:rPr>
          <w:rFonts w:cs="Arial"/>
          <w:color w:val="000000"/>
          <w:sz w:val="20"/>
          <w:szCs w:val="20"/>
        </w:rPr>
        <w:t>podatku VAT w wysokości 23%, wszelkich robót przygotowawczych i porządko</w:t>
      </w:r>
      <w:r w:rsidRPr="00A86E3A">
        <w:rPr>
          <w:rFonts w:cs="Arial"/>
          <w:sz w:val="20"/>
          <w:szCs w:val="20"/>
        </w:rPr>
        <w:t xml:space="preserve">wych, zorganizowania, zagospodarowania i późniejszej likwidacji placu budowy, utrzymania zaplecza budowy (naprawa, woda, energia elektryczna, dozorowanie budowy), związane z zabezpieczeniem i oznakowaniem prowadzonych robót, </w:t>
      </w:r>
      <w:r w:rsidRPr="00A86E3A">
        <w:rPr>
          <w:rFonts w:cs="Arial"/>
          <w:color w:val="000000"/>
          <w:sz w:val="20"/>
          <w:szCs w:val="20"/>
        </w:rPr>
        <w:t xml:space="preserve">ewentualnych robót rozbiórkowych, </w:t>
      </w:r>
      <w:r w:rsidRPr="00A86E3A">
        <w:rPr>
          <w:rFonts w:cs="Arial"/>
          <w:sz w:val="20"/>
          <w:szCs w:val="20"/>
        </w:rPr>
        <w:t>demontażowych,</w:t>
      </w:r>
      <w:r w:rsidRPr="00A86E3A">
        <w:rPr>
          <w:rFonts w:cs="Arial"/>
          <w:color w:val="000000"/>
          <w:sz w:val="20"/>
          <w:szCs w:val="20"/>
        </w:rPr>
        <w:t xml:space="preserve"> wykończeniowych, odtworzeniowych, wywozu materiałów pochodzących z rozbiórki, wykonania niezbędnych rusztowań,</w:t>
      </w:r>
      <w:r w:rsidRPr="00A86E3A">
        <w:rPr>
          <w:rFonts w:cs="Arial"/>
          <w:sz w:val="20"/>
          <w:szCs w:val="20"/>
        </w:rPr>
        <w:t xml:space="preserve"> doprowadzenia terenu do porządku, planu bezpieczeństwa i ochrony zdrowia, wykonania dokumentacji powykonawczej, związane z odbio</w:t>
      </w:r>
      <w:r w:rsidRPr="00A86E3A">
        <w:rPr>
          <w:rFonts w:cs="Arial"/>
          <w:color w:val="000000"/>
          <w:sz w:val="20"/>
          <w:szCs w:val="20"/>
        </w:rPr>
        <w:t xml:space="preserve">rami wykonanych robót, ubezpieczenia budowy na czas realizacji i innych czynności niezbędnych do wykonania przedmiotu zamówienia. </w:t>
      </w:r>
    </w:p>
    <w:p w:rsidR="00A86E3A" w:rsidRPr="005B3F6C" w:rsidRDefault="00A86E3A" w:rsidP="00F17BC4">
      <w:pPr>
        <w:pStyle w:val="Akapitzlist"/>
        <w:numPr>
          <w:ilvl w:val="0"/>
          <w:numId w:val="100"/>
        </w:numPr>
        <w:tabs>
          <w:tab w:val="left" w:pos="17608"/>
          <w:tab w:val="left" w:pos="22853"/>
        </w:tabs>
        <w:spacing w:after="0" w:line="240" w:lineRule="auto"/>
        <w:ind w:left="284" w:hanging="284"/>
        <w:rPr>
          <w:rFonts w:cs="Arial"/>
          <w:color w:val="000000"/>
          <w:sz w:val="20"/>
          <w:szCs w:val="20"/>
        </w:rPr>
      </w:pPr>
      <w:r w:rsidRPr="00A86E3A">
        <w:rPr>
          <w:rFonts w:cs="Arial"/>
          <w:sz w:val="20"/>
        </w:rPr>
        <w:t xml:space="preserve">Wynagrodzenie, o którym mowa w niniejszym paragrafie zostanie zmienione w przypadku wystąpienia okoliczności, o których mowa w art. 142 ust. 5 </w:t>
      </w:r>
      <w:r w:rsidR="001F2785">
        <w:rPr>
          <w:rFonts w:cs="Arial"/>
          <w:sz w:val="20"/>
        </w:rPr>
        <w:t xml:space="preserve">pkt 1 </w:t>
      </w:r>
      <w:r w:rsidRPr="00A86E3A">
        <w:rPr>
          <w:rFonts w:cs="Arial"/>
          <w:sz w:val="20"/>
        </w:rPr>
        <w:t>ustawy Prawo zamówień publicznych, czyli w przypadku urzę</w:t>
      </w:r>
      <w:r w:rsidR="001F2785">
        <w:rPr>
          <w:rFonts w:cs="Arial"/>
          <w:sz w:val="20"/>
        </w:rPr>
        <w:t>dowej zmiany stawki podatku VAT</w:t>
      </w:r>
      <w:r w:rsidRPr="00A86E3A">
        <w:rPr>
          <w:rFonts w:cs="Arial"/>
          <w:sz w:val="20"/>
        </w:rPr>
        <w:t>.</w:t>
      </w:r>
      <w:r w:rsidR="001F2785">
        <w:rPr>
          <w:rFonts w:cs="Arial"/>
          <w:sz w:val="20"/>
        </w:rPr>
        <w:t xml:space="preserve"> </w:t>
      </w:r>
      <w:r w:rsidRPr="001F2785">
        <w:rPr>
          <w:rFonts w:cs="Arial"/>
          <w:sz w:val="20"/>
          <w:szCs w:val="20"/>
        </w:rPr>
        <w:t>Do faktur wystawianych po wejściu w życie zmiany stawki podatku VAT naliczana będzie nowa stawka.</w:t>
      </w:r>
    </w:p>
    <w:p w:rsidR="005B3F6C" w:rsidRDefault="005B3F6C" w:rsidP="005B3F6C">
      <w:pPr>
        <w:pStyle w:val="Akapitzlist"/>
        <w:tabs>
          <w:tab w:val="left" w:pos="17608"/>
          <w:tab w:val="left" w:pos="22853"/>
        </w:tabs>
        <w:spacing w:after="0" w:line="240" w:lineRule="auto"/>
        <w:ind w:left="284"/>
        <w:rPr>
          <w:rFonts w:cs="Arial"/>
          <w:sz w:val="20"/>
          <w:szCs w:val="20"/>
        </w:rPr>
      </w:pPr>
    </w:p>
    <w:p w:rsidR="005B3F6C" w:rsidRDefault="005B3F6C" w:rsidP="005B3F6C">
      <w:pPr>
        <w:pStyle w:val="Tekstpodstawowy"/>
        <w:jc w:val="center"/>
        <w:rPr>
          <w:rFonts w:ascii="Arial" w:hAnsi="Arial" w:cs="Arial"/>
          <w:b/>
          <w:bCs/>
          <w:sz w:val="20"/>
          <w:szCs w:val="20"/>
        </w:rPr>
      </w:pPr>
      <w:r w:rsidRPr="00EC1194">
        <w:rPr>
          <w:rFonts w:ascii="Arial" w:hAnsi="Arial" w:cs="Arial"/>
          <w:b/>
          <w:bCs/>
          <w:sz w:val="20"/>
          <w:szCs w:val="20"/>
        </w:rPr>
        <w:t xml:space="preserve">§ </w:t>
      </w:r>
      <w:r>
        <w:rPr>
          <w:rFonts w:ascii="Arial" w:hAnsi="Arial" w:cs="Arial"/>
          <w:b/>
          <w:bCs/>
          <w:sz w:val="20"/>
          <w:szCs w:val="20"/>
        </w:rPr>
        <w:t>5</w:t>
      </w:r>
    </w:p>
    <w:p w:rsidR="005B3F6C" w:rsidRPr="00E47C13" w:rsidRDefault="005B3F6C" w:rsidP="00E47C13">
      <w:pPr>
        <w:pStyle w:val="Akapitzlist"/>
        <w:numPr>
          <w:ilvl w:val="0"/>
          <w:numId w:val="107"/>
        </w:numPr>
        <w:tabs>
          <w:tab w:val="left" w:pos="17608"/>
          <w:tab w:val="left" w:pos="22853"/>
        </w:tabs>
        <w:spacing w:after="0" w:line="240" w:lineRule="auto"/>
        <w:ind w:left="284" w:hanging="284"/>
        <w:rPr>
          <w:rFonts w:cs="Arial"/>
          <w:sz w:val="20"/>
          <w:szCs w:val="20"/>
        </w:rPr>
      </w:pPr>
      <w:r w:rsidRPr="005B3F6C">
        <w:rPr>
          <w:rFonts w:cs="Arial"/>
          <w:b/>
          <w:bCs/>
          <w:sz w:val="20"/>
          <w:szCs w:val="20"/>
        </w:rPr>
        <w:t xml:space="preserve">Rozliczanie robót </w:t>
      </w:r>
      <w:r w:rsidRPr="00E47C13">
        <w:rPr>
          <w:rFonts w:cs="Arial"/>
          <w:sz w:val="20"/>
          <w:szCs w:val="20"/>
        </w:rPr>
        <w:t>za wykonane roboty nastąpi w oparciu o fakturę</w:t>
      </w:r>
      <w:r w:rsidR="00E47C13">
        <w:rPr>
          <w:rFonts w:cs="Arial"/>
          <w:sz w:val="20"/>
          <w:szCs w:val="20"/>
        </w:rPr>
        <w:t xml:space="preserve"> VAT</w:t>
      </w:r>
      <w:r w:rsidRPr="00E47C13">
        <w:rPr>
          <w:rFonts w:cs="Arial"/>
          <w:sz w:val="20"/>
          <w:szCs w:val="20"/>
        </w:rPr>
        <w:t>, wystawioną na podstawie protokołu odbioru końcowego przedmiotu umowy. Faktura będzie płatna w terminie</w:t>
      </w:r>
      <w:r w:rsidRPr="00E47C13">
        <w:rPr>
          <w:rFonts w:cs="Arial"/>
          <w:b/>
          <w:bCs/>
          <w:sz w:val="20"/>
          <w:szCs w:val="20"/>
        </w:rPr>
        <w:t xml:space="preserve"> </w:t>
      </w:r>
      <w:r w:rsidRPr="00E47C13">
        <w:rPr>
          <w:rFonts w:cs="Arial"/>
          <w:bCs/>
          <w:sz w:val="20"/>
          <w:szCs w:val="20"/>
        </w:rPr>
        <w:t>30</w:t>
      </w:r>
      <w:r w:rsidRPr="00E47C13">
        <w:rPr>
          <w:rFonts w:cs="Arial"/>
          <w:sz w:val="20"/>
          <w:szCs w:val="20"/>
        </w:rPr>
        <w:t xml:space="preserve"> dniowym od daty jej otrzymania przez Zamawiającego.</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b/>
          <w:bCs/>
          <w:sz w:val="20"/>
          <w:szCs w:val="20"/>
        </w:rPr>
        <w:t xml:space="preserve">Do faktury, Wykonawca jest zobowiązany dołączyć (jako załącznik) dokument o nazwie: "Wykaz podmiotów, które wykonywały roboty, dostawy lub usługi w ramach składanej  faktury, </w:t>
      </w:r>
      <w:r w:rsidRPr="005B3F6C">
        <w:rPr>
          <w:rFonts w:cs="Arial"/>
          <w:sz w:val="20"/>
          <w:szCs w:val="20"/>
        </w:rPr>
        <w:t xml:space="preserve">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danej faktury. Załącznik ten musi być złożony w oryginale i podpisany przez Wykonawcę oraz wszystkich podwykonawców i dalszych podwykonawców (za wyjątkiem tych, którzy już zakończyli realizację zawartych umów o podwykonawstwo i przedstawili </w:t>
      </w:r>
      <w:r w:rsidRPr="005B3F6C">
        <w:rPr>
          <w:rFonts w:cs="Arial"/>
          <w:bCs/>
          <w:sz w:val="20"/>
          <w:szCs w:val="20"/>
        </w:rPr>
        <w:t xml:space="preserve">Zamawiającemu oświadczenie, </w:t>
      </w:r>
      <w:r w:rsidRPr="005B3F6C">
        <w:rPr>
          <w:rFonts w:cs="Arial"/>
          <w:bCs/>
          <w:sz w:val="20"/>
          <w:szCs w:val="20"/>
          <w:u w:val="single"/>
        </w:rPr>
        <w:t>z datą pewną</w:t>
      </w:r>
      <w:r w:rsidRPr="005B3F6C">
        <w:rPr>
          <w:rFonts w:cs="Arial"/>
          <w:bCs/>
          <w:sz w:val="20"/>
          <w:szCs w:val="20"/>
        </w:rPr>
        <w:t xml:space="preserve"> potwierdzające faktyczne otrzymanie zapłaty od Wykonawcy</w:t>
      </w:r>
      <w:r w:rsidRPr="005B3F6C">
        <w:rPr>
          <w:rFonts w:cs="Arial"/>
          <w:sz w:val="20"/>
          <w:szCs w:val="20"/>
        </w:rPr>
        <w:t xml:space="preserve"> lub podwykonawców), z którymi zawarli umowy, bez względu na fakt czy występują w tym wykazie czy też nie, oraz inspektora nadzoru. Dopuszcza się w wyjątkowych sytuacjach, że podwykonawcy (dalsi podwykonawcy) zamiast podpisów na „Wykazie” złożą (prześlą) pisemne oświadczenia potwierdzające, że należne im kwoty z danej faktury są prawidłowe lub, że żadna kwota nie jest im należna. Brak podpisanego „wykazu” spełniającego powyższe wymagania lub powyższych oświadczeń będzie podstawą do odmowy przyjęcia faktury. </w:t>
      </w:r>
      <w:r>
        <w:rPr>
          <w:rFonts w:cs="Arial"/>
          <w:sz w:val="20"/>
          <w:szCs w:val="20"/>
        </w:rPr>
        <w:br/>
      </w:r>
      <w:r w:rsidRPr="005B3F6C">
        <w:rPr>
          <w:rFonts w:cs="Arial"/>
          <w:b/>
          <w:bCs/>
          <w:sz w:val="20"/>
          <w:szCs w:val="20"/>
        </w:rPr>
        <w:t xml:space="preserve">Wykonawca zobowiązany jest do przedstawienia Zamawiającemu, przed datą końcowego rozliczenia z Zamawiającym - najpóźniej na dzień poprzedzający ostateczną zapłatę, oświadczenia, </w:t>
      </w:r>
      <w:r w:rsidRPr="005B3F6C">
        <w:rPr>
          <w:rFonts w:cs="Arial"/>
          <w:b/>
          <w:bCs/>
          <w:sz w:val="20"/>
          <w:szCs w:val="20"/>
          <w:u w:val="single"/>
        </w:rPr>
        <w:t>z datą pewną</w:t>
      </w:r>
      <w:r w:rsidRPr="005B3F6C">
        <w:rPr>
          <w:rFonts w:cs="Arial"/>
          <w:b/>
          <w:bCs/>
          <w:sz w:val="20"/>
          <w:szCs w:val="20"/>
        </w:rPr>
        <w:t xml:space="preserve">,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r w:rsidRPr="005B3F6C">
        <w:rPr>
          <w:rFonts w:cs="Arial"/>
          <w:b/>
          <w:sz w:val="20"/>
          <w:szCs w:val="20"/>
        </w:rPr>
        <w:t xml:space="preserve">Zgodnie z </w:t>
      </w:r>
      <w:r w:rsidRPr="005B3F6C">
        <w:rPr>
          <w:rFonts w:cs="Arial"/>
          <w:b/>
          <w:iCs/>
          <w:sz w:val="20"/>
          <w:szCs w:val="20"/>
        </w:rPr>
        <w:t>§ 3</w:t>
      </w:r>
      <w:r w:rsidRPr="005B3F6C">
        <w:rPr>
          <w:rFonts w:cs="Arial"/>
          <w:b/>
          <w:sz w:val="20"/>
          <w:szCs w:val="20"/>
        </w:rPr>
        <w:t xml:space="preserve"> art. 647</w:t>
      </w:r>
      <w:r w:rsidRPr="005B3F6C">
        <w:rPr>
          <w:rFonts w:cs="Arial"/>
          <w:b/>
          <w:sz w:val="20"/>
          <w:szCs w:val="20"/>
          <w:vertAlign w:val="superscript"/>
        </w:rPr>
        <w:t>1</w:t>
      </w:r>
      <w:r w:rsidRPr="005B3F6C">
        <w:rPr>
          <w:rFonts w:cs="Arial"/>
          <w:b/>
          <w:sz w:val="20"/>
          <w:szCs w:val="20"/>
        </w:rPr>
        <w:t xml:space="preserve"> kodeksu cywilnego odpowiedzialność Zamawiającego wobec Podwykonawcy lub dalszego Podwykonawcy z tytułu płatności bezpośrednich za wykonanie robót budowlanych jest ograniczona wyłącznie do wysokości kwoty należności za wykonanie tych robót budowlanych, wynikającej z niniejszej Umowy.</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 xml:space="preserve">Kary umowne, ustalone w oparciu o zapisy zamieszczone w § </w:t>
      </w:r>
      <w:r>
        <w:rPr>
          <w:rFonts w:cs="Arial"/>
          <w:sz w:val="20"/>
          <w:szCs w:val="20"/>
        </w:rPr>
        <w:t>1</w:t>
      </w:r>
      <w:r w:rsidR="00897162">
        <w:rPr>
          <w:rFonts w:cs="Arial"/>
          <w:sz w:val="20"/>
          <w:szCs w:val="20"/>
        </w:rPr>
        <w:t>3</w:t>
      </w:r>
      <w:r>
        <w:rPr>
          <w:rFonts w:cs="Arial"/>
          <w:sz w:val="20"/>
          <w:szCs w:val="20"/>
        </w:rPr>
        <w:t xml:space="preserve"> </w:t>
      </w:r>
      <w:r w:rsidRPr="005B3F6C">
        <w:rPr>
          <w:rFonts w:cs="Arial"/>
          <w:sz w:val="20"/>
          <w:szCs w:val="20"/>
        </w:rPr>
        <w:t>umowy będą potrącane z faktur</w:t>
      </w:r>
      <w:r w:rsidR="00E47C13">
        <w:rPr>
          <w:rFonts w:cs="Arial"/>
          <w:sz w:val="20"/>
          <w:szCs w:val="20"/>
        </w:rPr>
        <w:t>y</w:t>
      </w:r>
      <w:r w:rsidRPr="005B3F6C">
        <w:rPr>
          <w:rFonts w:cs="Arial"/>
          <w:sz w:val="20"/>
          <w:szCs w:val="20"/>
        </w:rPr>
        <w:t xml:space="preserve"> Wykonawcy.</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Faktury za prace stanowiące przedmiot umowy będą płatne przelewem na konto wskazane przez Wykonawcę na fakturze.</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b/>
          <w:bCs/>
          <w:i/>
          <w:iCs/>
          <w:sz w:val="20"/>
          <w:szCs w:val="20"/>
        </w:rPr>
        <w:t>Zgłaszanie podwykonawców lub dalszych podwykonawców, przedstawianie projektów umów, kopii umów, rozliczanie za wykonane przez nich roboty, dostawy lub usługi itp. będzie odbywało się</w:t>
      </w:r>
      <w:r w:rsidRPr="005B3F6C">
        <w:rPr>
          <w:rFonts w:cs="Arial"/>
          <w:i/>
          <w:iCs/>
          <w:sz w:val="20"/>
          <w:szCs w:val="20"/>
        </w:rPr>
        <w:t xml:space="preserve"> </w:t>
      </w:r>
      <w:r w:rsidRPr="005B3F6C">
        <w:rPr>
          <w:rFonts w:cs="Arial"/>
          <w:b/>
          <w:bCs/>
          <w:i/>
          <w:iCs/>
          <w:sz w:val="20"/>
          <w:szCs w:val="20"/>
        </w:rPr>
        <w:t>zgodnie z następującymi przepisami ustawy Prawo zamówień publicznych</w:t>
      </w:r>
      <w:r w:rsidRPr="005B3F6C">
        <w:rPr>
          <w:rFonts w:cs="Arial"/>
          <w:i/>
          <w:iCs/>
          <w:sz w:val="20"/>
          <w:szCs w:val="20"/>
        </w:rPr>
        <w:t xml:space="preserve">: art. 143a ust. 1; art. 143a ust. 2 pkt 1; 143b (umowy o podwykonawstwo, których przedmiotem są </w:t>
      </w:r>
      <w:r w:rsidRPr="005B3F6C">
        <w:rPr>
          <w:rFonts w:cs="Arial"/>
          <w:b/>
          <w:bCs/>
          <w:i/>
          <w:iCs/>
          <w:sz w:val="20"/>
          <w:szCs w:val="20"/>
        </w:rPr>
        <w:t>dostawy</w:t>
      </w:r>
      <w:r w:rsidRPr="005B3F6C">
        <w:rPr>
          <w:rFonts w:cs="Arial"/>
          <w:i/>
          <w:iCs/>
          <w:sz w:val="20"/>
          <w:szCs w:val="20"/>
        </w:rPr>
        <w:t xml:space="preserve"> lub </w:t>
      </w:r>
      <w:r w:rsidRPr="005B3F6C">
        <w:rPr>
          <w:rFonts w:cs="Arial"/>
          <w:b/>
          <w:i/>
          <w:iCs/>
          <w:sz w:val="20"/>
          <w:szCs w:val="20"/>
        </w:rPr>
        <w:t>usługi</w:t>
      </w:r>
      <w:r w:rsidRPr="005B3F6C">
        <w:rPr>
          <w:rFonts w:cs="Arial"/>
          <w:i/>
          <w:iCs/>
          <w:sz w:val="20"/>
          <w:szCs w:val="20"/>
        </w:rPr>
        <w:t>, nie podlegają obowiązkowi przedkładania zamawiającemu, jeżeli ich wartość jest mniejsza niż 10 000 zł brutto bez względu na przedmiot tych dostaw lub usług.</w:t>
      </w:r>
      <w:r w:rsidRPr="005B3F6C">
        <w:rPr>
          <w:rFonts w:cs="Arial"/>
          <w:b/>
          <w:i/>
          <w:iCs/>
          <w:sz w:val="20"/>
          <w:szCs w:val="20"/>
        </w:rPr>
        <w:t xml:space="preserve"> </w:t>
      </w:r>
      <w:r w:rsidRPr="005B3F6C">
        <w:rPr>
          <w:rFonts w:cs="Arial"/>
          <w:i/>
          <w:iCs/>
          <w:sz w:val="20"/>
          <w:szCs w:val="20"/>
        </w:rPr>
        <w:t xml:space="preserve">Termin na zgłoszenie przez Zamawiającego pisemnych zastrzeżeń do projektu umowy o podwykonawstwo, której przedmiotem są roboty budowlane, i do projektu jej zmiany lub pisemnego sprzeciwu do tej umowy wynosi 7 dni kalendarzowych) i art. 143c (termin zgłaszania uwag, o których mowa w art. 143c ust. 4 wynosi 10 dni kalendarzowych). </w:t>
      </w:r>
      <w:r w:rsidRPr="005B3F6C">
        <w:rPr>
          <w:rFonts w:cs="Arial"/>
          <w:b/>
          <w:bCs/>
          <w:i/>
          <w:iCs/>
          <w:sz w:val="20"/>
          <w:szCs w:val="20"/>
        </w:rPr>
        <w:t xml:space="preserve">Poza tym w treściach umów z podwykonawcami i dalszymi podwykonawcami muszą 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przedstawienia dokumentu potwierdzającego ich faktyczne usunięcie.  </w:t>
      </w:r>
    </w:p>
    <w:p w:rsidR="005B3F6C" w:rsidRPr="005B3F6C" w:rsidRDefault="005B3F6C"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B3F6C">
        <w:rPr>
          <w:rFonts w:cs="Arial"/>
          <w:sz w:val="20"/>
          <w:szCs w:val="20"/>
        </w:rPr>
        <w:t>Fakturę VAT należy doręczyć Zamawiającemu w jednej z podanych niżej form:</w:t>
      </w:r>
    </w:p>
    <w:p w:rsidR="005B3F6C" w:rsidRPr="00AE1B9F" w:rsidRDefault="005B3F6C" w:rsidP="00F17BC4">
      <w:pPr>
        <w:pStyle w:val="Akapitzlist"/>
        <w:numPr>
          <w:ilvl w:val="0"/>
          <w:numId w:val="74"/>
        </w:numPr>
        <w:tabs>
          <w:tab w:val="left" w:pos="17608"/>
          <w:tab w:val="left" w:pos="22853"/>
        </w:tabs>
        <w:spacing w:after="0" w:line="240" w:lineRule="auto"/>
        <w:rPr>
          <w:rFonts w:cs="Arial"/>
          <w:sz w:val="20"/>
          <w:szCs w:val="20"/>
        </w:rPr>
      </w:pPr>
      <w:r w:rsidRPr="00AE1B9F">
        <w:rPr>
          <w:rFonts w:cs="Arial"/>
          <w:sz w:val="20"/>
          <w:szCs w:val="20"/>
        </w:rPr>
        <w:t>osobiście do Kancelarii Szpitala (pawilon H, pokój 134),</w:t>
      </w:r>
    </w:p>
    <w:p w:rsidR="005B3F6C" w:rsidRDefault="005B3F6C" w:rsidP="00F17BC4">
      <w:pPr>
        <w:pStyle w:val="Akapitzlist"/>
        <w:numPr>
          <w:ilvl w:val="0"/>
          <w:numId w:val="74"/>
        </w:numPr>
        <w:tabs>
          <w:tab w:val="left" w:pos="17608"/>
          <w:tab w:val="left" w:pos="22853"/>
        </w:tabs>
        <w:spacing w:after="0" w:line="240" w:lineRule="auto"/>
        <w:rPr>
          <w:rFonts w:cs="Arial"/>
          <w:sz w:val="20"/>
          <w:szCs w:val="20"/>
        </w:rPr>
      </w:pPr>
      <w:r w:rsidRPr="00AE1B9F">
        <w:rPr>
          <w:rFonts w:cs="Arial"/>
          <w:sz w:val="20"/>
          <w:szCs w:val="20"/>
        </w:rPr>
        <w:t>drogą pocztową /pocztą kurierską pod adres: Szpital Bielański im. ks. Jerzego Popiełuszki - SPZOZ, 01-809 Warszawa, ul. Cegłowska 80 – Kancelaria</w:t>
      </w:r>
    </w:p>
    <w:p w:rsidR="00E47C13" w:rsidRPr="00E47C13" w:rsidRDefault="00E47C13" w:rsidP="00E47C13">
      <w:pPr>
        <w:pStyle w:val="Akapitzlist"/>
        <w:numPr>
          <w:ilvl w:val="0"/>
          <w:numId w:val="74"/>
        </w:numPr>
        <w:tabs>
          <w:tab w:val="left" w:pos="17608"/>
          <w:tab w:val="left" w:pos="22853"/>
        </w:tabs>
        <w:spacing w:after="0" w:line="240" w:lineRule="auto"/>
        <w:rPr>
          <w:rFonts w:cs="Arial"/>
          <w:sz w:val="20"/>
          <w:szCs w:val="20"/>
        </w:rPr>
      </w:pPr>
      <w:r w:rsidRPr="00E47C13">
        <w:rPr>
          <w:rFonts w:cs="Arial"/>
          <w:sz w:val="20"/>
          <w:szCs w:val="20"/>
        </w:rPr>
        <w:t xml:space="preserve">lub </w:t>
      </w:r>
      <w:r w:rsidRPr="00E47C13">
        <w:rPr>
          <w:rFonts w:cs="Arial"/>
          <w:bCs/>
          <w:sz w:val="20"/>
          <w:szCs w:val="20"/>
        </w:rPr>
        <w:t xml:space="preserve">drogą elektroniczną na platformę: </w:t>
      </w:r>
      <w:hyperlink r:id="rId20" w:history="1">
        <w:r w:rsidRPr="00E47C13">
          <w:rPr>
            <w:rStyle w:val="Hipercze"/>
            <w:rFonts w:cs="Arial"/>
            <w:sz w:val="20"/>
            <w:szCs w:val="20"/>
          </w:rPr>
          <w:t>https://brokerpefexpert.efaktura.gov.pl/zaloguj</w:t>
        </w:r>
      </w:hyperlink>
      <w:r w:rsidRPr="00E47C13">
        <w:rPr>
          <w:rFonts w:cs="Arial"/>
          <w:bCs/>
          <w:sz w:val="20"/>
          <w:szCs w:val="20"/>
        </w:rPr>
        <w:t xml:space="preserve"> </w:t>
      </w:r>
      <w:r w:rsidRPr="00E47C13">
        <w:rPr>
          <w:rFonts w:cs="Arial"/>
          <w:sz w:val="20"/>
          <w:szCs w:val="20"/>
        </w:rPr>
        <w:t>w formie ustrukturyzowanej faktury elektronicznej.</w:t>
      </w:r>
    </w:p>
    <w:p w:rsidR="00E47C13" w:rsidRPr="00E47C13" w:rsidRDefault="00E47C13" w:rsidP="00E47C13">
      <w:pPr>
        <w:tabs>
          <w:tab w:val="left" w:pos="17608"/>
          <w:tab w:val="left" w:pos="22853"/>
        </w:tabs>
        <w:spacing w:after="0" w:line="240" w:lineRule="auto"/>
        <w:rPr>
          <w:rFonts w:cs="Arial"/>
          <w:sz w:val="20"/>
          <w:szCs w:val="20"/>
        </w:rPr>
      </w:pPr>
    </w:p>
    <w:p w:rsidR="00594D13" w:rsidRPr="00594D13" w:rsidRDefault="00594D13" w:rsidP="00F17BC4">
      <w:pPr>
        <w:pStyle w:val="Akapitzlist"/>
        <w:numPr>
          <w:ilvl w:val="0"/>
          <w:numId w:val="107"/>
        </w:numPr>
        <w:tabs>
          <w:tab w:val="left" w:pos="17608"/>
          <w:tab w:val="left" w:pos="22853"/>
        </w:tabs>
        <w:spacing w:after="0" w:line="240" w:lineRule="auto"/>
        <w:ind w:left="284" w:hanging="284"/>
        <w:rPr>
          <w:rFonts w:cs="Arial"/>
          <w:color w:val="000000"/>
          <w:sz w:val="20"/>
          <w:szCs w:val="20"/>
        </w:rPr>
      </w:pPr>
      <w:r w:rsidRPr="00594D13">
        <w:rPr>
          <w:rFonts w:cs="Arial"/>
          <w:sz w:val="20"/>
          <w:szCs w:val="20"/>
        </w:rPr>
        <w:t>Wykonawca nie może bez zgody Zamawiającego i podmiotu tworzącego Zamawiającego, wyrażonej                   w formie pisemnej pod rygorem nieważności przenieść wierzytelności z tytułu realizacji niniejszej umowy na osoby trzecie.</w:t>
      </w:r>
    </w:p>
    <w:p w:rsidR="00594D13" w:rsidRPr="005B3F6C" w:rsidRDefault="00594D13" w:rsidP="00594D13">
      <w:pPr>
        <w:pStyle w:val="Akapitzlist"/>
        <w:tabs>
          <w:tab w:val="left" w:pos="17608"/>
          <w:tab w:val="left" w:pos="22853"/>
        </w:tabs>
        <w:spacing w:after="0" w:line="240" w:lineRule="auto"/>
        <w:ind w:left="284"/>
        <w:rPr>
          <w:rFonts w:cs="Arial"/>
          <w:color w:val="000000"/>
          <w:sz w:val="20"/>
          <w:szCs w:val="20"/>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E47C13">
        <w:rPr>
          <w:rFonts w:ascii="Arial" w:hAnsi="Arial" w:cs="Arial"/>
          <w:b/>
          <w:bCs/>
          <w:sz w:val="20"/>
          <w:szCs w:val="20"/>
        </w:rPr>
        <w:t>6</w:t>
      </w:r>
    </w:p>
    <w:p w:rsidR="008458BE" w:rsidRPr="00EC1194"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cs="Arial"/>
          <w:color w:val="000000"/>
          <w:sz w:val="20"/>
          <w:szCs w:val="20"/>
        </w:rPr>
        <w:t>Odbi</w:t>
      </w:r>
      <w:r w:rsidR="00E47C13">
        <w:rPr>
          <w:rFonts w:cs="Arial"/>
          <w:color w:val="000000"/>
          <w:sz w:val="20"/>
          <w:szCs w:val="20"/>
        </w:rPr>
        <w:t xml:space="preserve">ór </w:t>
      </w:r>
      <w:r w:rsidRPr="00EC1194">
        <w:rPr>
          <w:rFonts w:cs="Arial"/>
          <w:color w:val="000000"/>
          <w:sz w:val="20"/>
          <w:szCs w:val="20"/>
        </w:rPr>
        <w:t>końcowy robót dokonywany będzie przez Wykonawcę oraz przedstawicieli Zamawiającego na podstawie pisemnego zgłoszenia Zamawiającemu, w ciągu 7 dni od daty zgłoszenia.</w:t>
      </w:r>
    </w:p>
    <w:p w:rsidR="008458BE" w:rsidRPr="00EC1194"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Podstawą skutecznego zgłoszenia gotowości do odbior</w:t>
      </w:r>
      <w:r w:rsidR="00E47C13">
        <w:rPr>
          <w:rFonts w:eastAsiaTheme="minorHAnsi" w:cs="Arial"/>
          <w:sz w:val="20"/>
          <w:szCs w:val="20"/>
        </w:rPr>
        <w:t xml:space="preserve">u </w:t>
      </w:r>
      <w:r w:rsidRPr="00EC1194">
        <w:rPr>
          <w:rFonts w:eastAsiaTheme="minorHAnsi" w:cs="Arial"/>
          <w:sz w:val="20"/>
          <w:szCs w:val="20"/>
        </w:rPr>
        <w:t>końcowego jest faktyczne wykonanie prac zgodnie z postanowieniami niniejszej umowy oraz pisemne zgłoszenie Zamawiającemu tego faktu. W protokole zostanie wyszczególniona kwota wraz z rozliczeniem należna Podwykonawcom</w:t>
      </w:r>
      <w:r w:rsidR="00E47C13">
        <w:rPr>
          <w:rFonts w:eastAsiaTheme="minorHAnsi" w:cs="Arial"/>
          <w:sz w:val="20"/>
          <w:szCs w:val="20"/>
        </w:rPr>
        <w:t xml:space="preserve"> </w:t>
      </w:r>
      <w:r w:rsidRPr="00EC1194">
        <w:rPr>
          <w:rFonts w:eastAsiaTheme="minorHAnsi" w:cs="Arial"/>
          <w:sz w:val="20"/>
          <w:szCs w:val="20"/>
        </w:rPr>
        <w:t>i dalszym Podwykonawcom</w:t>
      </w:r>
    </w:p>
    <w:p w:rsidR="008458BE" w:rsidRPr="00EC1194" w:rsidRDefault="008458BE" w:rsidP="00F17BC4">
      <w:pPr>
        <w:pStyle w:val="Akapitzlist"/>
        <w:numPr>
          <w:ilvl w:val="0"/>
          <w:numId w:val="85"/>
        </w:numPr>
        <w:tabs>
          <w:tab w:val="left" w:pos="17608"/>
          <w:tab w:val="left" w:pos="22853"/>
        </w:tabs>
        <w:spacing w:after="0" w:line="240" w:lineRule="auto"/>
        <w:ind w:left="357" w:hanging="357"/>
        <w:rPr>
          <w:rFonts w:eastAsiaTheme="minorHAnsi" w:cs="Arial"/>
          <w:sz w:val="20"/>
          <w:szCs w:val="20"/>
        </w:rPr>
      </w:pPr>
      <w:r w:rsidRPr="00EC1194">
        <w:rPr>
          <w:rFonts w:cs="Arial"/>
          <w:bCs/>
          <w:sz w:val="20"/>
          <w:szCs w:val="20"/>
        </w:rPr>
        <w:t>Wykonawca zobowiązany jest do przedstawiania Zamawiającemu protokoł</w:t>
      </w:r>
      <w:r w:rsidR="00E47C13">
        <w:rPr>
          <w:rFonts w:cs="Arial"/>
          <w:bCs/>
          <w:sz w:val="20"/>
          <w:szCs w:val="20"/>
        </w:rPr>
        <w:t xml:space="preserve">u </w:t>
      </w:r>
      <w:r w:rsidRPr="00EC1194">
        <w:rPr>
          <w:rFonts w:cs="Arial"/>
          <w:bCs/>
          <w:sz w:val="20"/>
          <w:szCs w:val="20"/>
        </w:rPr>
        <w:t>końcowego robót podpisan</w:t>
      </w:r>
      <w:r w:rsidR="00E47C13">
        <w:rPr>
          <w:rFonts w:cs="Arial"/>
          <w:bCs/>
          <w:sz w:val="20"/>
          <w:szCs w:val="20"/>
        </w:rPr>
        <w:t xml:space="preserve">ego </w:t>
      </w:r>
      <w:r w:rsidRPr="00EC1194">
        <w:rPr>
          <w:rFonts w:cs="Arial"/>
          <w:bCs/>
          <w:sz w:val="20"/>
          <w:szCs w:val="20"/>
        </w:rPr>
        <w:t>pomiędzy Wykonawcą, podwykonawcami i dalszymi podwykonawcami. W przypadku jeśli w protoko</w:t>
      </w:r>
      <w:r w:rsidR="00E47C13">
        <w:rPr>
          <w:rFonts w:cs="Arial"/>
          <w:bCs/>
          <w:sz w:val="20"/>
          <w:szCs w:val="20"/>
        </w:rPr>
        <w:t xml:space="preserve">le </w:t>
      </w:r>
      <w:r w:rsidRPr="00EC1194">
        <w:rPr>
          <w:rFonts w:cs="Arial"/>
          <w:bCs/>
          <w:sz w:val="20"/>
          <w:szCs w:val="20"/>
        </w:rPr>
        <w:t xml:space="preserve">zawarte będą zastrzeżenia lub uwagi, Wykonawca zobligowany będzie do przedstawienia dokumentu potwierdzającego ich  faktyczne usunięcie. </w:t>
      </w:r>
      <w:r w:rsidRPr="00EC1194">
        <w:rPr>
          <w:rFonts w:cs="Arial"/>
          <w:sz w:val="20"/>
          <w:szCs w:val="20"/>
        </w:rPr>
        <w:t>Protokół odbioru końcowego stanowić będzie podstawę do rozliczenia przedmiotu umowy o którym mowa w § 1 ust.1.</w:t>
      </w:r>
    </w:p>
    <w:p w:rsidR="008458BE" w:rsidRPr="00EC1194" w:rsidRDefault="008458BE" w:rsidP="00F17BC4">
      <w:pPr>
        <w:pStyle w:val="Akapitzlist"/>
        <w:numPr>
          <w:ilvl w:val="0"/>
          <w:numId w:val="85"/>
        </w:numPr>
        <w:spacing w:after="0" w:line="240" w:lineRule="auto"/>
        <w:ind w:left="357" w:hanging="357"/>
        <w:contextualSpacing/>
        <w:rPr>
          <w:rFonts w:cs="Arial"/>
          <w:sz w:val="20"/>
          <w:szCs w:val="20"/>
        </w:rPr>
      </w:pPr>
      <w:r w:rsidRPr="00EC1194">
        <w:rPr>
          <w:rFonts w:cs="Arial"/>
          <w:sz w:val="20"/>
          <w:szCs w:val="20"/>
        </w:rPr>
        <w:t>O terminie odbioru Wykonawca ma obowiązek poinformowania Podwykonawców, przy udziale których wykonał przedmiot Umowy.</w:t>
      </w:r>
    </w:p>
    <w:p w:rsidR="008458BE" w:rsidRPr="00EC1194"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Żadne potwierdzenie zawarte w jakimkolwiek protokole odbioru nie zwalnia Wykonawcy z jakiegokolwiek jego zobowiązania wynikającego z Umowy.</w:t>
      </w:r>
    </w:p>
    <w:p w:rsidR="008458BE" w:rsidRPr="00EC1194" w:rsidRDefault="008458BE" w:rsidP="00F17BC4">
      <w:pPr>
        <w:pStyle w:val="Akapitzlist"/>
        <w:numPr>
          <w:ilvl w:val="0"/>
          <w:numId w:val="85"/>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Przed przystąpieniem do odbioru końcowego prac, Wykonawca zobowiązany jest przedłożyć Zamawiającemu dokumenty, o których mowa w § </w:t>
      </w:r>
      <w:r w:rsidR="00E47C13">
        <w:rPr>
          <w:rFonts w:eastAsiaTheme="minorHAnsi" w:cs="Arial"/>
          <w:sz w:val="20"/>
          <w:szCs w:val="20"/>
        </w:rPr>
        <w:t>6</w:t>
      </w:r>
      <w:r w:rsidRPr="00EC1194">
        <w:rPr>
          <w:rFonts w:eastAsiaTheme="minorHAnsi" w:cs="Arial"/>
          <w:sz w:val="20"/>
          <w:szCs w:val="20"/>
        </w:rPr>
        <w:t xml:space="preserve"> ust. 3.</w:t>
      </w:r>
    </w:p>
    <w:p w:rsidR="008458BE" w:rsidRPr="00EC1194" w:rsidRDefault="008458BE" w:rsidP="00F17BC4">
      <w:pPr>
        <w:pStyle w:val="Akapitzlist"/>
        <w:numPr>
          <w:ilvl w:val="0"/>
          <w:numId w:val="85"/>
        </w:numPr>
        <w:tabs>
          <w:tab w:val="left" w:pos="17608"/>
          <w:tab w:val="left" w:pos="22853"/>
        </w:tabs>
        <w:spacing w:after="0" w:line="240" w:lineRule="auto"/>
        <w:ind w:left="357" w:hanging="357"/>
        <w:rPr>
          <w:rFonts w:eastAsiaTheme="minorHAnsi" w:cs="Arial"/>
          <w:sz w:val="20"/>
          <w:szCs w:val="20"/>
        </w:rPr>
      </w:pPr>
      <w:r w:rsidRPr="00EC1194">
        <w:rPr>
          <w:rFonts w:eastAsiaTheme="minorHAnsi" w:cs="Arial"/>
          <w:sz w:val="20"/>
          <w:szCs w:val="20"/>
        </w:rPr>
        <w:t xml:space="preserve">Jeżeli w trakcie odbioru końcowego stwierdzone zostanie istnienie usterek nieistotnych, Zamawiający dokona odbioru końcowego bezusterkowego, a stwierdzone usterki zostaną opisane w odrębnym protokole, w którym zostanie wyznaczony termin ich usunięcia. Wykonawca zobowiązany jest </w:t>
      </w:r>
      <w:r w:rsidR="00001EA4">
        <w:rPr>
          <w:rFonts w:eastAsiaTheme="minorHAnsi" w:cs="Arial"/>
          <w:sz w:val="20"/>
          <w:szCs w:val="20"/>
        </w:rPr>
        <w:t xml:space="preserve">                               </w:t>
      </w:r>
      <w:r w:rsidRPr="00EC1194">
        <w:rPr>
          <w:rFonts w:eastAsiaTheme="minorHAnsi" w:cs="Arial"/>
          <w:sz w:val="20"/>
          <w:szCs w:val="20"/>
        </w:rPr>
        <w:t xml:space="preserve">do zawiadomienia Zamawiającego o usunięciu usterek. Usunięcie usterek zostanie stwierdzone protokołem. </w:t>
      </w:r>
    </w:p>
    <w:p w:rsidR="008458BE" w:rsidRPr="003E6722"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EC1194">
        <w:rPr>
          <w:rFonts w:eastAsiaTheme="minorHAnsi" w:cs="Arial"/>
          <w:sz w:val="20"/>
          <w:szCs w:val="20"/>
        </w:rPr>
        <w:t xml:space="preserve">Zamawiający może odmówić dokonania odbioru końcowego, jeśli nie zostały wykonane wszystkie prace budowlane, bądź jeśli stwierdzi w trakcie odbioru istnienie istotnych wad dotyczących wykonanych prac. W powyższej sytuacji strony określą termin, do którego powinny zostać wykonane wszystkie zaległe prace i usunięte wszelkie wady. Po wykonaniu przez Wykonawcę zaległych prac oraz usunięciu istniejących wad, </w:t>
      </w:r>
      <w:r w:rsidRPr="003E6722">
        <w:rPr>
          <w:rFonts w:eastAsiaTheme="minorHAnsi" w:cs="Arial"/>
          <w:sz w:val="20"/>
          <w:szCs w:val="20"/>
        </w:rPr>
        <w:t>zobowiązany jest on ustalić z Zamawiającym kolejny termin odbioru końcowego.</w:t>
      </w:r>
    </w:p>
    <w:p w:rsidR="008458BE" w:rsidRPr="003E6722"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3E6722">
        <w:rPr>
          <w:rFonts w:cs="Arial"/>
          <w:sz w:val="20"/>
          <w:szCs w:val="20"/>
        </w:rPr>
        <w:t>Wykonawca, najpóźniej w dniu odbioru końcowego przedłoży Zamawiającemu dokumentację powykonawczą oraz wszystkie dokumenty pozwalające na ocenę prawidłowości wykonania przedmiotu odbioru, a w szczególności dziennik budowy, świadectwa jakości, certyfikaty oraz świadectwa wykonanych prób i atesty, wszelkie certyfikaty</w:t>
      </w:r>
      <w:r w:rsidR="00001EA4">
        <w:rPr>
          <w:rFonts w:cs="Arial"/>
          <w:sz w:val="20"/>
          <w:szCs w:val="20"/>
        </w:rPr>
        <w:t xml:space="preserve"> </w:t>
      </w:r>
      <w:r w:rsidRPr="003E6722">
        <w:rPr>
          <w:rFonts w:cs="Arial"/>
          <w:sz w:val="20"/>
          <w:szCs w:val="20"/>
        </w:rPr>
        <w:t xml:space="preserve">za zastosowane materiały i urządzenia i inne wymagane przez obowiązujące prawo dokumenty. Koszt uzyskania tych dokumentów obciąża wykonawcę.      </w:t>
      </w:r>
    </w:p>
    <w:p w:rsidR="008458BE" w:rsidRDefault="008458BE" w:rsidP="00F17BC4">
      <w:pPr>
        <w:pStyle w:val="Akapitzlist"/>
        <w:numPr>
          <w:ilvl w:val="0"/>
          <w:numId w:val="85"/>
        </w:numPr>
        <w:tabs>
          <w:tab w:val="left" w:pos="17608"/>
          <w:tab w:val="left" w:pos="22853"/>
        </w:tabs>
        <w:spacing w:after="0" w:line="240" w:lineRule="auto"/>
        <w:rPr>
          <w:rFonts w:eastAsiaTheme="minorHAnsi" w:cs="Arial"/>
          <w:sz w:val="20"/>
          <w:szCs w:val="20"/>
        </w:rPr>
      </w:pPr>
      <w:r w:rsidRPr="003E6722">
        <w:rPr>
          <w:rFonts w:eastAsiaTheme="minorHAnsi" w:cs="Arial"/>
          <w:sz w:val="20"/>
          <w:szCs w:val="20"/>
        </w:rPr>
        <w:t>W przypadku ujawnienia wad uniemożliwiających użytkowanie obiektu zgodnie z jego przeznaczeniem,</w:t>
      </w:r>
      <w:r w:rsidRPr="00EC1194">
        <w:rPr>
          <w:rFonts w:eastAsiaTheme="minorHAnsi" w:cs="Arial"/>
          <w:sz w:val="20"/>
          <w:szCs w:val="20"/>
        </w:rPr>
        <w:t xml:space="preserve"> Zamawiającemu przysługuje prawo odstąpienia od umowy.</w:t>
      </w:r>
    </w:p>
    <w:p w:rsidR="008458BE" w:rsidRDefault="008458BE" w:rsidP="008458BE">
      <w:pPr>
        <w:pStyle w:val="Tekstpodstawowy"/>
        <w:jc w:val="center"/>
        <w:rPr>
          <w:rFonts w:ascii="Arial" w:hAnsi="Arial" w:cs="Arial"/>
          <w:b/>
          <w:bCs/>
          <w:sz w:val="20"/>
          <w:szCs w:val="20"/>
        </w:rPr>
      </w:pPr>
    </w:p>
    <w:p w:rsidR="008458BE"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E47C13">
        <w:rPr>
          <w:rFonts w:ascii="Arial" w:hAnsi="Arial" w:cs="Arial"/>
          <w:b/>
          <w:bCs/>
          <w:sz w:val="20"/>
          <w:szCs w:val="20"/>
        </w:rPr>
        <w:t>7</w:t>
      </w:r>
    </w:p>
    <w:p w:rsidR="008458BE" w:rsidRPr="00EC1194" w:rsidRDefault="008458BE" w:rsidP="00F17BC4">
      <w:pPr>
        <w:pStyle w:val="Akapitzlist"/>
        <w:numPr>
          <w:ilvl w:val="0"/>
          <w:numId w:val="94"/>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Wykonawcy prowadzić </w:t>
      </w:r>
      <w:r w:rsidRPr="00EC1194">
        <w:rPr>
          <w:rFonts w:cs="Arial"/>
          <w:sz w:val="20"/>
          <w:szCs w:val="20"/>
        </w:rPr>
        <w:t>będzie:</w:t>
      </w:r>
    </w:p>
    <w:p w:rsidR="008458BE" w:rsidRPr="00EC1194" w:rsidRDefault="008458BE" w:rsidP="008458BE">
      <w:pPr>
        <w:tabs>
          <w:tab w:val="left" w:pos="15052"/>
        </w:tabs>
        <w:spacing w:after="0" w:line="240" w:lineRule="auto"/>
        <w:ind w:left="284" w:hanging="284"/>
        <w:rPr>
          <w:rFonts w:cs="Arial"/>
          <w:sz w:val="20"/>
          <w:szCs w:val="20"/>
        </w:rPr>
      </w:pPr>
      <w:r w:rsidRPr="00EC1194">
        <w:rPr>
          <w:rFonts w:cs="Arial"/>
          <w:sz w:val="20"/>
          <w:szCs w:val="20"/>
        </w:rPr>
        <w:tab/>
        <w:t xml:space="preserve">......................................................................................................; tel./fax………………………………., </w:t>
      </w:r>
      <w:r w:rsidRPr="00EC1194">
        <w:rPr>
          <w:rFonts w:cs="Arial"/>
          <w:sz w:val="20"/>
          <w:szCs w:val="20"/>
        </w:rPr>
        <w:br/>
        <w:t xml:space="preserve">e-mail ……………………………………….….. </w:t>
      </w:r>
    </w:p>
    <w:p w:rsidR="008458BE" w:rsidRPr="00EC1194" w:rsidRDefault="008458BE" w:rsidP="00F17BC4">
      <w:pPr>
        <w:pStyle w:val="Akapitzlist"/>
        <w:numPr>
          <w:ilvl w:val="0"/>
          <w:numId w:val="94"/>
        </w:numPr>
        <w:tabs>
          <w:tab w:val="num" w:pos="284"/>
        </w:tabs>
        <w:spacing w:after="0" w:line="240" w:lineRule="auto"/>
        <w:ind w:left="284" w:hanging="284"/>
        <w:contextualSpacing/>
        <w:rPr>
          <w:rFonts w:cs="Arial"/>
          <w:sz w:val="20"/>
          <w:szCs w:val="20"/>
        </w:rPr>
      </w:pPr>
      <w:r w:rsidRPr="00EC1194">
        <w:rPr>
          <w:rFonts w:cs="Arial"/>
          <w:sz w:val="20"/>
          <w:szCs w:val="20"/>
        </w:rPr>
        <w:t xml:space="preserve">Nadzór </w:t>
      </w:r>
      <w:r w:rsidRPr="00EC1194">
        <w:rPr>
          <w:rFonts w:cs="Arial"/>
          <w:color w:val="000000"/>
          <w:sz w:val="20"/>
          <w:szCs w:val="20"/>
        </w:rPr>
        <w:t>nad robotami</w:t>
      </w:r>
      <w:r w:rsidRPr="00EC1194">
        <w:rPr>
          <w:rFonts w:cs="Arial"/>
          <w:b/>
          <w:color w:val="000000"/>
          <w:sz w:val="20"/>
          <w:szCs w:val="20"/>
        </w:rPr>
        <w:t xml:space="preserve"> </w:t>
      </w:r>
      <w:r w:rsidRPr="00EC1194">
        <w:rPr>
          <w:rFonts w:cs="Arial"/>
          <w:color w:val="000000"/>
          <w:sz w:val="20"/>
          <w:szCs w:val="20"/>
        </w:rPr>
        <w:t xml:space="preserve">przewidzianymi niniejszą umową z ramienia Zamawiającego prowadzić </w:t>
      </w:r>
      <w:r w:rsidRPr="00EC1194">
        <w:rPr>
          <w:rFonts w:cs="Arial"/>
          <w:sz w:val="20"/>
          <w:szCs w:val="20"/>
        </w:rPr>
        <w:t xml:space="preserve">będzie: </w:t>
      </w:r>
      <w:r w:rsidR="00E47C13">
        <w:rPr>
          <w:rFonts w:cs="Arial"/>
          <w:sz w:val="20"/>
          <w:szCs w:val="20"/>
        </w:rPr>
        <w:t>Adam Biernacki</w:t>
      </w:r>
      <w:r w:rsidRPr="00EC1194">
        <w:rPr>
          <w:rFonts w:cs="Arial"/>
          <w:sz w:val="20"/>
          <w:szCs w:val="20"/>
        </w:rPr>
        <w:t xml:space="preserve">, tel. (022) 56 90 </w:t>
      </w:r>
      <w:r w:rsidR="00E47C13">
        <w:rPr>
          <w:rFonts w:cs="Arial"/>
          <w:sz w:val="20"/>
          <w:szCs w:val="20"/>
        </w:rPr>
        <w:t>505</w:t>
      </w:r>
      <w:r w:rsidRPr="00EC1194">
        <w:rPr>
          <w:rFonts w:cs="Arial"/>
          <w:sz w:val="20"/>
          <w:szCs w:val="20"/>
        </w:rPr>
        <w:t xml:space="preserve">, e-mail: </w:t>
      </w:r>
      <w:hyperlink r:id="rId21" w:history="1">
        <w:r w:rsidR="00E47C13" w:rsidRPr="006D4AC9">
          <w:rPr>
            <w:rStyle w:val="Hipercze"/>
            <w:rFonts w:cs="Arial"/>
            <w:sz w:val="20"/>
            <w:szCs w:val="20"/>
          </w:rPr>
          <w:t>adb@bielanski.med.pl</w:t>
        </w:r>
      </w:hyperlink>
      <w:r w:rsidR="00E47C13">
        <w:rPr>
          <w:rFonts w:cs="Arial"/>
          <w:sz w:val="20"/>
          <w:szCs w:val="20"/>
        </w:rPr>
        <w:t xml:space="preserve"> </w:t>
      </w:r>
      <w:r w:rsidRPr="00EC1194">
        <w:rPr>
          <w:rFonts w:cs="Arial"/>
          <w:sz w:val="20"/>
          <w:szCs w:val="20"/>
        </w:rPr>
        <w:t xml:space="preserve"> </w:t>
      </w:r>
    </w:p>
    <w:p w:rsidR="008458BE" w:rsidRDefault="008458BE" w:rsidP="00F17BC4">
      <w:pPr>
        <w:pStyle w:val="Akapitzlist"/>
        <w:numPr>
          <w:ilvl w:val="0"/>
          <w:numId w:val="94"/>
        </w:numPr>
        <w:tabs>
          <w:tab w:val="num" w:pos="284"/>
        </w:tabs>
        <w:spacing w:after="240" w:line="240" w:lineRule="auto"/>
        <w:ind w:left="284" w:hanging="284"/>
        <w:contextualSpacing/>
        <w:rPr>
          <w:rFonts w:cs="Arial"/>
          <w:sz w:val="20"/>
          <w:szCs w:val="20"/>
        </w:rPr>
      </w:pPr>
      <w:r w:rsidRPr="00EC1194">
        <w:rPr>
          <w:rFonts w:cs="Arial"/>
          <w:sz w:val="20"/>
          <w:szCs w:val="20"/>
        </w:rPr>
        <w:t xml:space="preserve">Strony zobowiązują się do wzajemnego powiadamiania o zmianie danych wskazanych w ust. 1. Powiadomienie jest skuteczne od chwili jego doręczenia w formie pisemnej lub elektronicznej stronie </w:t>
      </w:r>
      <w:r w:rsidR="00001EA4">
        <w:rPr>
          <w:rFonts w:cs="Arial"/>
          <w:sz w:val="20"/>
          <w:szCs w:val="20"/>
        </w:rPr>
        <w:t xml:space="preserve">                                        </w:t>
      </w:r>
      <w:r w:rsidRPr="00EC1194">
        <w:rPr>
          <w:rFonts w:cs="Arial"/>
          <w:sz w:val="20"/>
          <w:szCs w:val="20"/>
        </w:rPr>
        <w:t>do której jest adresowane.</w:t>
      </w:r>
    </w:p>
    <w:p w:rsidR="008458BE" w:rsidRPr="00EC1194" w:rsidRDefault="008458BE" w:rsidP="00BB6004">
      <w:pPr>
        <w:pStyle w:val="Tekstpodstawowy"/>
        <w:jc w:val="center"/>
        <w:rPr>
          <w:rFonts w:ascii="Arial" w:hAnsi="Arial" w:cs="Arial"/>
          <w:b/>
          <w:bCs/>
          <w:sz w:val="20"/>
          <w:szCs w:val="20"/>
        </w:rPr>
      </w:pPr>
      <w:r w:rsidRPr="00EC1194">
        <w:rPr>
          <w:rFonts w:ascii="Arial" w:hAnsi="Arial" w:cs="Arial"/>
          <w:b/>
          <w:bCs/>
          <w:sz w:val="20"/>
          <w:szCs w:val="20"/>
        </w:rPr>
        <w:t xml:space="preserve">§ </w:t>
      </w:r>
      <w:r w:rsidR="00E47C13">
        <w:rPr>
          <w:rFonts w:ascii="Arial" w:hAnsi="Arial" w:cs="Arial"/>
          <w:b/>
          <w:bCs/>
          <w:sz w:val="20"/>
          <w:szCs w:val="20"/>
        </w:rPr>
        <w:t>8</w:t>
      </w:r>
    </w:p>
    <w:p w:rsidR="0059188E" w:rsidRPr="0059188E" w:rsidRDefault="0059188E" w:rsidP="00F17BC4">
      <w:pPr>
        <w:numPr>
          <w:ilvl w:val="0"/>
          <w:numId w:val="98"/>
        </w:numPr>
        <w:autoSpaceDE w:val="0"/>
        <w:autoSpaceDN w:val="0"/>
        <w:adjustRightInd w:val="0"/>
        <w:spacing w:after="0" w:line="240" w:lineRule="auto"/>
        <w:ind w:left="284" w:hanging="284"/>
        <w:rPr>
          <w:rFonts w:cs="Arial"/>
          <w:bCs/>
          <w:sz w:val="20"/>
          <w:szCs w:val="20"/>
        </w:rPr>
      </w:pPr>
      <w:r w:rsidRPr="0059188E">
        <w:rPr>
          <w:rFonts w:cs="Arial"/>
          <w:sz w:val="20"/>
        </w:rPr>
        <w:t>Na podstawie art. 29 ust. 3a. ustawy Prawo zamówień publicznych Zamawiaj</w:t>
      </w:r>
      <w:r w:rsidRPr="0059188E">
        <w:rPr>
          <w:rFonts w:eastAsia="Arial" w:cs="Arial"/>
          <w:sz w:val="20"/>
        </w:rPr>
        <w:t>ą</w:t>
      </w:r>
      <w:r w:rsidRPr="0059188E">
        <w:rPr>
          <w:rFonts w:cs="Arial"/>
          <w:sz w:val="20"/>
        </w:rPr>
        <w:t>cy wymaga zatrudnienia przez Wykonawc</w:t>
      </w:r>
      <w:r w:rsidRPr="0059188E">
        <w:rPr>
          <w:rFonts w:eastAsia="Arial" w:cs="Arial"/>
          <w:sz w:val="20"/>
        </w:rPr>
        <w:t>ę,</w:t>
      </w:r>
      <w:r w:rsidRPr="0059188E">
        <w:rPr>
          <w:rFonts w:cs="Arial"/>
          <w:sz w:val="20"/>
        </w:rPr>
        <w:t xml:space="preserve"> Podwykonawc</w:t>
      </w:r>
      <w:r w:rsidRPr="0059188E">
        <w:rPr>
          <w:rFonts w:eastAsia="Arial" w:cs="Arial"/>
          <w:sz w:val="20"/>
        </w:rPr>
        <w:t xml:space="preserve">ę lub dalszego Podwykonawcę </w:t>
      </w:r>
      <w:r w:rsidRPr="0059188E">
        <w:rPr>
          <w:rFonts w:cs="Arial"/>
          <w:sz w:val="20"/>
        </w:rPr>
        <w:t>osób wykonuj</w:t>
      </w:r>
      <w:r w:rsidRPr="0059188E">
        <w:rPr>
          <w:rFonts w:eastAsia="Arial" w:cs="Arial"/>
          <w:sz w:val="20"/>
        </w:rPr>
        <w:t>ą</w:t>
      </w:r>
      <w:r w:rsidRPr="0059188E">
        <w:rPr>
          <w:rFonts w:cs="Arial"/>
          <w:sz w:val="20"/>
        </w:rPr>
        <w:t>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w:t>
      </w:r>
      <w:r>
        <w:rPr>
          <w:rFonts w:cs="Arial"/>
          <w:sz w:val="20"/>
        </w:rPr>
        <w:t>/robotami</w:t>
      </w:r>
      <w:r w:rsidRPr="0059188E">
        <w:rPr>
          <w:rFonts w:cs="Arial"/>
          <w:sz w:val="20"/>
        </w:rPr>
        <w:t>,</w:t>
      </w:r>
      <w:r>
        <w:rPr>
          <w:rFonts w:cs="Arial"/>
          <w:sz w:val="20"/>
        </w:rPr>
        <w:t xml:space="preserve"> </w:t>
      </w:r>
      <w:r w:rsidRPr="0059188E">
        <w:rPr>
          <w:rFonts w:cs="Arial"/>
          <w:sz w:val="20"/>
        </w:rPr>
        <w:t xml:space="preserve">dostawców materiałów budowlanych. </w:t>
      </w:r>
    </w:p>
    <w:p w:rsidR="0059188E" w:rsidRPr="0059188E" w:rsidRDefault="0059188E" w:rsidP="00F17BC4">
      <w:pPr>
        <w:numPr>
          <w:ilvl w:val="0"/>
          <w:numId w:val="98"/>
        </w:numPr>
        <w:autoSpaceDE w:val="0"/>
        <w:autoSpaceDN w:val="0"/>
        <w:adjustRightInd w:val="0"/>
        <w:spacing w:after="0" w:line="240" w:lineRule="auto"/>
        <w:ind w:left="284" w:hanging="284"/>
        <w:rPr>
          <w:rFonts w:cs="Arial"/>
          <w:bCs/>
          <w:sz w:val="20"/>
          <w:szCs w:val="20"/>
        </w:rPr>
      </w:pPr>
      <w:r w:rsidRPr="0059188E">
        <w:rPr>
          <w:rFonts w:cs="Arial"/>
          <w:sz w:val="20"/>
        </w:rPr>
        <w:t>Przed rozpoczęciem robót Wykonawca dostarczy przedstawicielowi Zamawiającego oświadczenie, że przy realizacji robót będzie zatrudniał osoby, o których mowa w ust. 1,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o których mowa w ust. 1, na podstawie umowy o pracę.</w:t>
      </w:r>
    </w:p>
    <w:p w:rsidR="0059188E" w:rsidRPr="0059188E" w:rsidRDefault="0059188E" w:rsidP="00F17BC4">
      <w:pPr>
        <w:numPr>
          <w:ilvl w:val="0"/>
          <w:numId w:val="98"/>
        </w:numPr>
        <w:autoSpaceDE w:val="0"/>
        <w:autoSpaceDN w:val="0"/>
        <w:adjustRightInd w:val="0"/>
        <w:spacing w:after="0" w:line="240" w:lineRule="auto"/>
        <w:ind w:left="284" w:hanging="284"/>
        <w:rPr>
          <w:rFonts w:cs="Arial"/>
          <w:bCs/>
          <w:sz w:val="20"/>
          <w:szCs w:val="20"/>
        </w:rPr>
      </w:pPr>
      <w:r w:rsidRPr="0059188E">
        <w:rPr>
          <w:rFonts w:cs="Arial"/>
          <w:sz w:val="20"/>
        </w:rPr>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1 000 PLN za każdy taki przypadek. Fakt przebywania takiej osoby na budowie musi zostać potwierdzony pisemną notatką. Notatka nie musi być podpisana przez Wykonawcę lub jego przedstawicieli.</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E47C13">
        <w:rPr>
          <w:rFonts w:ascii="Arial" w:hAnsi="Arial" w:cs="Arial"/>
          <w:b/>
          <w:bCs/>
          <w:sz w:val="20"/>
          <w:szCs w:val="20"/>
        </w:rPr>
        <w:t>9</w:t>
      </w:r>
    </w:p>
    <w:p w:rsidR="008458BE" w:rsidRPr="00EC1194" w:rsidRDefault="008458BE" w:rsidP="00F17BC4">
      <w:pPr>
        <w:pStyle w:val="Zwykytekst"/>
        <w:numPr>
          <w:ilvl w:val="0"/>
          <w:numId w:val="89"/>
        </w:numPr>
        <w:jc w:val="both"/>
        <w:rPr>
          <w:rFonts w:ascii="Arial" w:hAnsi="Arial" w:cs="Arial"/>
        </w:rPr>
      </w:pPr>
      <w:r w:rsidRPr="00EC1194">
        <w:rPr>
          <w:rFonts w:ascii="Arial" w:hAnsi="Arial" w:cs="Arial"/>
          <w:lang w:eastAsia="ar-SA"/>
        </w:rPr>
        <w:t>Wykonawca wykona przy udziale Podwykonawców następujące roboty:</w:t>
      </w:r>
    </w:p>
    <w:p w:rsidR="008458BE" w:rsidRPr="00EC1194" w:rsidRDefault="008458BE" w:rsidP="00F17BC4">
      <w:pPr>
        <w:pStyle w:val="Akapitzlist"/>
        <w:numPr>
          <w:ilvl w:val="0"/>
          <w:numId w:val="9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F17BC4">
      <w:pPr>
        <w:pStyle w:val="Akapitzlist"/>
        <w:numPr>
          <w:ilvl w:val="0"/>
          <w:numId w:val="90"/>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w:t>
      </w:r>
    </w:p>
    <w:p w:rsidR="008458BE" w:rsidRPr="00EC1194" w:rsidRDefault="008458BE" w:rsidP="00F17BC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rsidR="008458BE" w:rsidRPr="00EC1194" w:rsidRDefault="008458BE" w:rsidP="00F17BC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zamierzający zawrzeć umowę </w:t>
      </w:r>
      <w:r w:rsidR="00001EA4">
        <w:rPr>
          <w:rFonts w:eastAsia="Times New Roman" w:cs="Arial"/>
          <w:sz w:val="20"/>
          <w:szCs w:val="20"/>
          <w:lang w:eastAsia="ar-SA"/>
        </w:rPr>
        <w:t xml:space="preserve">                        </w:t>
      </w:r>
      <w:r w:rsidRPr="00EC1194">
        <w:rPr>
          <w:rFonts w:eastAsia="Times New Roman" w:cs="Arial"/>
          <w:sz w:val="20"/>
          <w:szCs w:val="20"/>
          <w:lang w:eastAsia="ar-SA"/>
        </w:rPr>
        <w:t xml:space="preserve">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w:t>
      </w:r>
      <w:r w:rsidR="00001EA4">
        <w:rPr>
          <w:rFonts w:eastAsia="Times New Roman" w:cs="Arial"/>
          <w:sz w:val="20"/>
          <w:szCs w:val="20"/>
          <w:lang w:eastAsia="ar-SA"/>
        </w:rPr>
        <w:t xml:space="preserve">                 </w:t>
      </w:r>
      <w:r w:rsidRPr="00EC1194">
        <w:rPr>
          <w:rFonts w:eastAsia="Times New Roman" w:cs="Arial"/>
          <w:sz w:val="20"/>
          <w:szCs w:val="20"/>
          <w:lang w:eastAsia="ar-SA"/>
        </w:rPr>
        <w:t>o treści zgodnej z projektem umowy.</w:t>
      </w:r>
    </w:p>
    <w:p w:rsidR="008458BE" w:rsidRPr="00EC1194" w:rsidRDefault="008458BE" w:rsidP="00F17BC4">
      <w:pPr>
        <w:pStyle w:val="Akapitzlist"/>
        <w:numPr>
          <w:ilvl w:val="0"/>
          <w:numId w:val="89"/>
        </w:numPr>
        <w:suppressAutoHyphens/>
        <w:spacing w:after="0" w:line="240" w:lineRule="auto"/>
        <w:rPr>
          <w:rFonts w:eastAsia="Times New Roman" w:cs="Arial"/>
          <w:sz w:val="20"/>
          <w:szCs w:val="20"/>
          <w:lang w:eastAsia="ar-SA"/>
        </w:rPr>
      </w:pPr>
      <w:r w:rsidRPr="00EC1194">
        <w:rPr>
          <w:rFonts w:eastAsia="Times New Roman" w:cs="Arial"/>
          <w:sz w:val="20"/>
          <w:szCs w:val="20"/>
          <w:lang w:eastAsia="ar-SA"/>
        </w:rPr>
        <w:t xml:space="preserve">Zamawiający w ciągu </w:t>
      </w:r>
      <w:r>
        <w:rPr>
          <w:rFonts w:eastAsia="Times New Roman" w:cs="Arial"/>
          <w:b/>
          <w:sz w:val="20"/>
          <w:szCs w:val="20"/>
          <w:lang w:eastAsia="ar-SA"/>
        </w:rPr>
        <w:t>7</w:t>
      </w:r>
      <w:r w:rsidRPr="00EC1194">
        <w:rPr>
          <w:rFonts w:eastAsia="Times New Roman" w:cs="Arial"/>
          <w:b/>
          <w:sz w:val="20"/>
          <w:szCs w:val="20"/>
          <w:lang w:eastAsia="ar-SA"/>
        </w:rPr>
        <w:t xml:space="preserve"> dni</w:t>
      </w:r>
      <w:r w:rsidRPr="00EC1194">
        <w:rPr>
          <w:rFonts w:eastAsia="Times New Roman" w:cs="Arial"/>
          <w:sz w:val="20"/>
          <w:szCs w:val="20"/>
          <w:lang w:eastAsia="ar-SA"/>
        </w:rPr>
        <w:t xml:space="preserve"> zgłasza pisemne zastrzeżenia do przedłożonego projektu umowy </w:t>
      </w:r>
      <w:r w:rsidR="00001EA4">
        <w:rPr>
          <w:rFonts w:eastAsia="Times New Roman" w:cs="Arial"/>
          <w:sz w:val="20"/>
          <w:szCs w:val="20"/>
          <w:lang w:eastAsia="ar-SA"/>
        </w:rPr>
        <w:t xml:space="preserve">                                      </w:t>
      </w:r>
      <w:r w:rsidRPr="00EC1194">
        <w:rPr>
          <w:rFonts w:eastAsia="Times New Roman" w:cs="Arial"/>
          <w:sz w:val="20"/>
          <w:szCs w:val="20"/>
          <w:lang w:eastAsia="ar-SA"/>
        </w:rPr>
        <w:t>o podwykonawstwo, której przedmiotem są roboty budowlane w przypadku, gdy:</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1)</w:t>
      </w:r>
      <w:r w:rsidRPr="00EC1194">
        <w:rPr>
          <w:rFonts w:eastAsia="Times New Roman" w:cs="Arial"/>
          <w:sz w:val="20"/>
          <w:szCs w:val="20"/>
          <w:lang w:eastAsia="ar-SA"/>
        </w:rPr>
        <w:tab/>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2)</w:t>
      </w:r>
      <w:r w:rsidRPr="00EC1194">
        <w:rPr>
          <w:rFonts w:eastAsia="Times New Roman" w:cs="Arial"/>
          <w:sz w:val="20"/>
          <w:szCs w:val="20"/>
          <w:lang w:eastAsia="ar-SA"/>
        </w:rPr>
        <w:tab/>
        <w:t>termin wykonania umowy o podwykonawstwo wykracza poza termin wykonania wskazany w § 2 ust. 1;</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3)</w:t>
      </w:r>
      <w:r w:rsidRPr="00EC1194">
        <w:rPr>
          <w:rFonts w:eastAsia="Times New Roman" w:cs="Arial"/>
          <w:sz w:val="20"/>
          <w:szCs w:val="20"/>
          <w:lang w:eastAsia="ar-SA"/>
        </w:rPr>
        <w:tab/>
        <w:t>umowa zawiera zapisy uzależniające dokonanie zapłaty na rzecz podwykonawcy od odbioru robót przez Zamawiającego lub od zapłaty należności Wykonawcy przez Zamawiającego;</w:t>
      </w:r>
    </w:p>
    <w:p w:rsidR="008458BE" w:rsidRPr="00EC1194" w:rsidRDefault="008458BE" w:rsidP="008458BE">
      <w:pPr>
        <w:widowControl w:val="0"/>
        <w:spacing w:after="0" w:line="240" w:lineRule="auto"/>
        <w:ind w:left="851" w:hanging="425"/>
        <w:rPr>
          <w:rFonts w:eastAsia="Times New Roman" w:cs="Arial"/>
          <w:sz w:val="20"/>
          <w:szCs w:val="20"/>
          <w:lang w:eastAsia="ar-SA"/>
        </w:rPr>
      </w:pPr>
      <w:r w:rsidRPr="00EC1194">
        <w:rPr>
          <w:rFonts w:eastAsia="Times New Roman" w:cs="Arial"/>
          <w:sz w:val="20"/>
          <w:szCs w:val="20"/>
          <w:lang w:eastAsia="ar-SA"/>
        </w:rPr>
        <w:t>4)</w:t>
      </w:r>
      <w:r w:rsidRPr="00EC1194">
        <w:rPr>
          <w:rFonts w:eastAsia="Times New Roman" w:cs="Arial"/>
          <w:sz w:val="20"/>
          <w:szCs w:val="20"/>
          <w:lang w:eastAsia="ar-SA"/>
        </w:rPr>
        <w:tab/>
        <w:t>umowa nie zawiera uregulowań dotyczących zawierania umów na roboty budowlane, dostawy lub usługi z dalszymi Podwykonawcami, w szczególności zapisów warunkujących podpisanie tych umów od ich akceptacji i zgody Wykonawcy.</w:t>
      </w:r>
    </w:p>
    <w:p w:rsidR="008458BE" w:rsidRPr="00EC1194" w:rsidRDefault="008458BE" w:rsidP="00F17BC4">
      <w:pPr>
        <w:pStyle w:val="Akapitzlist"/>
        <w:widowControl w:val="0"/>
        <w:numPr>
          <w:ilvl w:val="0"/>
          <w:numId w:val="89"/>
        </w:numPr>
        <w:spacing w:after="0" w:line="240" w:lineRule="auto"/>
        <w:rPr>
          <w:rFonts w:eastAsia="Times New Roman" w:cs="Arial"/>
          <w:sz w:val="20"/>
          <w:szCs w:val="20"/>
          <w:lang w:eastAsia="ar-SA"/>
        </w:rPr>
      </w:pPr>
      <w:r w:rsidRPr="00EC1194">
        <w:rPr>
          <w:rFonts w:eastAsia="Times New Roman" w:cs="Arial"/>
          <w:sz w:val="20"/>
          <w:szCs w:val="20"/>
          <w:lang w:eastAsia="ar-SA"/>
        </w:rPr>
        <w:t>Niezgłoszenie pisemnych zastrzeżeń do przedłożonego projektu umowy o podwykonawstwo, której przedmiotem są roboty budowlane, w terminie wskazanym w ust. 6 uważa się za akceptację projektu umowy przez Zamawiającego.</w:t>
      </w:r>
    </w:p>
    <w:p w:rsidR="008458BE" w:rsidRPr="00EC1194" w:rsidRDefault="008458BE" w:rsidP="00F17BC4">
      <w:pPr>
        <w:pStyle w:val="Akapitzlist"/>
        <w:widowControl w:val="0"/>
        <w:numPr>
          <w:ilvl w:val="0"/>
          <w:numId w:val="8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przedkłada zamawiającemu poświadczoną (przez siebie) za zgodność z oryginałem kopię zawartej umowy o podwykonawstwo, której przedmiotem są roboty budowlane,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w:t>
      </w:r>
    </w:p>
    <w:p w:rsidR="008458BE" w:rsidRPr="00EC1194" w:rsidRDefault="008458BE" w:rsidP="00F17BC4">
      <w:pPr>
        <w:pStyle w:val="Akapitzlist"/>
        <w:widowControl w:val="0"/>
        <w:numPr>
          <w:ilvl w:val="0"/>
          <w:numId w:val="89"/>
        </w:numPr>
        <w:spacing w:after="0" w:line="240" w:lineRule="auto"/>
        <w:rPr>
          <w:rFonts w:eastAsia="Times New Roman" w:cs="Arial"/>
          <w:sz w:val="20"/>
          <w:szCs w:val="20"/>
          <w:lang w:eastAsia="ar-SA"/>
        </w:rPr>
      </w:pPr>
      <w:r w:rsidRPr="00EC1194">
        <w:rPr>
          <w:rFonts w:eastAsia="Times New Roman" w:cs="Arial"/>
          <w:sz w:val="20"/>
          <w:szCs w:val="20"/>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EC1194">
        <w:rPr>
          <w:rFonts w:eastAsia="Times New Roman" w:cs="Arial"/>
          <w:b/>
          <w:sz w:val="20"/>
          <w:szCs w:val="20"/>
          <w:lang w:eastAsia="ar-SA"/>
        </w:rPr>
        <w:t>7 dni</w:t>
      </w:r>
      <w:r w:rsidRPr="00EC1194">
        <w:rPr>
          <w:rFonts w:eastAsia="Times New Roman" w:cs="Arial"/>
          <w:sz w:val="20"/>
          <w:szCs w:val="20"/>
          <w:lang w:eastAsia="ar-SA"/>
        </w:rPr>
        <w:t xml:space="preserve"> od dnia jej zawarcia, z wyłączeniem umów </w:t>
      </w:r>
      <w:r w:rsidR="000F57D0">
        <w:rPr>
          <w:rFonts w:eastAsia="Times New Roman" w:cs="Arial"/>
          <w:sz w:val="20"/>
          <w:szCs w:val="20"/>
          <w:lang w:eastAsia="ar-SA"/>
        </w:rPr>
        <w:t xml:space="preserve">                    </w:t>
      </w:r>
      <w:r w:rsidRPr="00EC1194">
        <w:rPr>
          <w:rFonts w:eastAsia="Times New Roman" w:cs="Arial"/>
          <w:sz w:val="20"/>
          <w:szCs w:val="20"/>
          <w:lang w:eastAsia="ar-SA"/>
        </w:rPr>
        <w:t xml:space="preserve">o podwykonawstwo o wartości mniejszej niż 0,5% wartości umowy brutto wskazanej w § 4 ust. 1 niniejszej umowy, jako niepodlegające niniejszemu obowiązkowi. Wyłączenia, o których mowa w zdaniach poprzednich, nie dotyczą umów o podwykonawstwo o wartości większej niż 50 000 zł brutto. </w:t>
      </w:r>
    </w:p>
    <w:p w:rsidR="008458BE" w:rsidRDefault="008458BE" w:rsidP="008458BE">
      <w:pPr>
        <w:pStyle w:val="Zwykytekst"/>
        <w:jc w:val="both"/>
        <w:rPr>
          <w:rFonts w:ascii="Arial" w:hAnsi="Arial" w:cs="Arial"/>
          <w:bCs/>
        </w:rPr>
      </w:pPr>
    </w:p>
    <w:p w:rsidR="008458BE" w:rsidRPr="00EC1194" w:rsidRDefault="008458BE" w:rsidP="008458BE">
      <w:pPr>
        <w:pStyle w:val="Tekstpodstawowy"/>
        <w:jc w:val="center"/>
        <w:rPr>
          <w:rFonts w:ascii="Arial" w:hAnsi="Arial" w:cs="Arial"/>
          <w:b/>
          <w:bCs/>
          <w:sz w:val="20"/>
          <w:szCs w:val="20"/>
        </w:rPr>
      </w:pPr>
      <w:r w:rsidRPr="00EC1194">
        <w:rPr>
          <w:rFonts w:ascii="Arial" w:hAnsi="Arial" w:cs="Arial"/>
          <w:b/>
          <w:bCs/>
          <w:sz w:val="20"/>
          <w:szCs w:val="20"/>
        </w:rPr>
        <w:t xml:space="preserve">§ </w:t>
      </w:r>
      <w:r w:rsidR="00BB6004">
        <w:rPr>
          <w:rFonts w:ascii="Arial" w:hAnsi="Arial" w:cs="Arial"/>
          <w:b/>
          <w:bCs/>
          <w:sz w:val="20"/>
          <w:szCs w:val="20"/>
        </w:rPr>
        <w:t>1</w:t>
      </w:r>
      <w:r w:rsidR="00E47C13">
        <w:rPr>
          <w:rFonts w:ascii="Arial" w:hAnsi="Arial" w:cs="Arial"/>
          <w:b/>
          <w:bCs/>
          <w:sz w:val="20"/>
          <w:szCs w:val="20"/>
        </w:rPr>
        <w:t>0</w:t>
      </w:r>
    </w:p>
    <w:p w:rsidR="008458BE" w:rsidRDefault="008458BE" w:rsidP="00F3689E">
      <w:pPr>
        <w:pStyle w:val="Tekstpodstawowy"/>
        <w:jc w:val="center"/>
        <w:rPr>
          <w:rFonts w:ascii="Arial" w:hAnsi="Arial" w:cs="Arial"/>
          <w:b/>
          <w:bCs/>
          <w:sz w:val="20"/>
          <w:szCs w:val="20"/>
        </w:rPr>
      </w:pPr>
      <w:r w:rsidRPr="00F3689E">
        <w:rPr>
          <w:rFonts w:ascii="Arial" w:hAnsi="Arial" w:cs="Arial"/>
          <w:b/>
          <w:bCs/>
          <w:sz w:val="20"/>
          <w:szCs w:val="20"/>
        </w:rPr>
        <w:t>Gwarancja na wykonane roboty budowlane</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Strony postanawiają, iż odpowiedzialność Wykonawcy z tytułu </w:t>
      </w:r>
      <w:r w:rsidRPr="00F3689E">
        <w:rPr>
          <w:rFonts w:ascii="Arial" w:hAnsi="Arial" w:cs="Arial"/>
          <w:b/>
          <w:bCs/>
        </w:rPr>
        <w:t>rękojmi za wady</w:t>
      </w:r>
      <w:r w:rsidRPr="00F3689E">
        <w:rPr>
          <w:rFonts w:ascii="Arial" w:hAnsi="Arial" w:cs="Arial"/>
        </w:rPr>
        <w:t xml:space="preserve"> fizyczne każdego </w:t>
      </w:r>
      <w:r w:rsidR="000F57D0">
        <w:rPr>
          <w:rFonts w:ascii="Arial" w:hAnsi="Arial" w:cs="Arial"/>
        </w:rPr>
        <w:t xml:space="preserve">                           </w:t>
      </w:r>
      <w:r w:rsidRPr="00F3689E">
        <w:rPr>
          <w:rFonts w:ascii="Arial" w:hAnsi="Arial" w:cs="Arial"/>
        </w:rPr>
        <w:t xml:space="preserve">z elementów przedmiotu umowy wynosi </w:t>
      </w:r>
      <w:r w:rsidRPr="00F3689E">
        <w:rPr>
          <w:rFonts w:ascii="Arial" w:hAnsi="Arial" w:cs="Arial"/>
          <w:b/>
        </w:rPr>
        <w:t>5 lat</w:t>
      </w:r>
      <w:r w:rsidRPr="00F3689E">
        <w:rPr>
          <w:rFonts w:ascii="Arial" w:hAnsi="Arial" w:cs="Arial"/>
        </w:rPr>
        <w:t xml:space="preserve"> licząc od dnia odbioru końcowego całego przedmiotu umowy.</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Wykonawca udziela </w:t>
      </w:r>
      <w:r w:rsidR="00E47C13">
        <w:rPr>
          <w:rFonts w:ascii="Arial" w:hAnsi="Arial" w:cs="Arial"/>
        </w:rPr>
        <w:t xml:space="preserve">25 letniej </w:t>
      </w:r>
      <w:r w:rsidRPr="00F3689E">
        <w:rPr>
          <w:rFonts w:ascii="Arial" w:hAnsi="Arial" w:cs="Arial"/>
          <w:b/>
          <w:bCs/>
        </w:rPr>
        <w:t>gwarancji</w:t>
      </w:r>
      <w:r w:rsidRPr="00F3689E">
        <w:rPr>
          <w:rFonts w:ascii="Arial" w:hAnsi="Arial" w:cs="Arial"/>
        </w:rPr>
        <w:t xml:space="preserve"> </w:t>
      </w:r>
      <w:r w:rsidR="00E47C13">
        <w:rPr>
          <w:rFonts w:ascii="Arial" w:hAnsi="Arial" w:cs="Arial"/>
        </w:rPr>
        <w:t xml:space="preserve">systemowej, zgodnej z warunkami określonymi w OPZ, </w:t>
      </w:r>
      <w:r w:rsidRPr="00F3689E">
        <w:rPr>
          <w:rFonts w:ascii="Arial" w:hAnsi="Arial" w:cs="Arial"/>
        </w:rPr>
        <w:t>za wady fizyczne każdego z elementów przedmiotu umowy, licząc od dnia odbioru końcowego całego przedmiotu umowy.</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Wykonawca wystawi na rzecz Zamawiającego odrębny dokument gwarancyjny w terminie do 7 dni licząc od dnia odbioru końcowego przedmiotu umowy.</w:t>
      </w:r>
    </w:p>
    <w:p w:rsidR="00F3689E" w:rsidRPr="00F3689E" w:rsidRDefault="00F3689E" w:rsidP="00F17BC4">
      <w:pPr>
        <w:pStyle w:val="Zwykytekst"/>
        <w:numPr>
          <w:ilvl w:val="0"/>
          <w:numId w:val="99"/>
        </w:numPr>
        <w:jc w:val="both"/>
        <w:rPr>
          <w:rFonts w:ascii="Arial" w:hAnsi="Arial" w:cs="Arial"/>
        </w:rPr>
      </w:pPr>
      <w:r w:rsidRPr="00F3689E">
        <w:rPr>
          <w:rFonts w:ascii="Arial" w:eastAsia="Arial-BoldMT" w:hAnsi="Arial" w:cs="Arial"/>
        </w:rPr>
        <w:t>Wykonawca będzie zobowiązany do udziału w corocznych bezpłatnych przeglądach w okresie gwarancji oraz na miesiąc przed upływem deklarowanego w ofercie przetargowej okresu gwarancyjnego.</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Przeglądy gwarancyjne przeprowadzane są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 xml:space="preserve">i Wykonawcy. Z przeglądu gwarancyjnego sporządzony jest protokół przeglądu gwarancyjnego. Nieobecność Wykonawcy nie wstrzymuje przeprowadzenia przeglądu, </w:t>
      </w:r>
      <w:r w:rsidR="000F57D0">
        <w:rPr>
          <w:rFonts w:ascii="Arial" w:hAnsi="Arial" w:cs="Arial"/>
        </w:rPr>
        <w:t xml:space="preserve">                            </w:t>
      </w:r>
      <w:r w:rsidRPr="00F3689E">
        <w:rPr>
          <w:rFonts w:ascii="Arial" w:hAnsi="Arial" w:cs="Arial"/>
        </w:rPr>
        <w:t>a Zamawiający jest wówczas zobowiązany przesłać Wykonawcy protokół przeglądu gwarancyjnego wraz z wezwaniem do usunięcia stwierdzonych wad gwarancyjnych w określonym przez Zamawiającego terminie.</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Przeglądy gwarancyjne polegają na ocenie stanu technicznego przedmiotu umowy i ocenie jakości wykonanych robót oraz wskazaniu ewentualnych wad ujawnionych w okresie rękojmi lub gwarancji jakości.</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Jeżeli Wykonawca nie usunie wad ujawnionych w okresie rękojmi i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Odbiory gwarancyjne będą przeprowadzane po przeglądach gwarancyjnych, w okresie rękojmi i w okresie gwarancji jakości w ciągu 30 dni przed upływem odpowiednio okresu gwarancji jakości, okresu rękojmi, w celu oceny wykonanych robót związanych z usunięciem wad ujawnionych w okresie rękojmi lub gwarancji jakości.</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Odbiory gwarancyjne będą dokonywane komisyjnie przy udziale upoważnionych przedstawicieli Zamawiającego, inspektora nadzoru</w:t>
      </w:r>
      <w:r w:rsidRPr="00F3689E">
        <w:rPr>
          <w:rFonts w:ascii="Arial" w:hAnsi="Arial" w:cs="Arial"/>
          <w:shd w:val="clear" w:color="auto" w:fill="FFFFFF"/>
        </w:rPr>
        <w:t xml:space="preserve"> </w:t>
      </w:r>
      <w:r w:rsidRPr="00F3689E">
        <w:rPr>
          <w:rFonts w:ascii="Arial" w:hAnsi="Arial" w:cs="Arial"/>
        </w:rPr>
        <w:t>i upoważnionych przedstawicieli Wykonawcy w wyznaczonym przez Zamawiającego terminie.</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Odbiór gwarancyjny potwierdzany jest protokołem usunięcia wad, sporządzonym po usunięciu wad ujawnionych w okresie rękojmi i w okresie gwarancji jakości. </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 xml:space="preserve">Nie później niż w ostatnim dniu obowiązywania gwarancji jakości i rękojmi zostanie przeprowadzony odbiór ostateczny. Odbiór ostateczny służy potwierdzeniu usunięcia wszystkich wad ujawnionych </w:t>
      </w:r>
      <w:r w:rsidR="000F57D0">
        <w:rPr>
          <w:rFonts w:ascii="Arial" w:hAnsi="Arial" w:cs="Arial"/>
        </w:rPr>
        <w:t xml:space="preserve">                            </w:t>
      </w:r>
      <w:r w:rsidRPr="00F3689E">
        <w:rPr>
          <w:rFonts w:ascii="Arial" w:hAnsi="Arial" w:cs="Arial"/>
        </w:rPr>
        <w:t xml:space="preserve">w okresie rękojmi i  gwarancji jakości i potwierdzeniu wypełnienia przez Wykonawcę wszystkich obowiązków wynikających z niniejszej umowy. </w:t>
      </w:r>
    </w:p>
    <w:p w:rsidR="00F3689E" w:rsidRPr="00F3689E" w:rsidRDefault="00F3689E" w:rsidP="00F17BC4">
      <w:pPr>
        <w:pStyle w:val="Zwykytekst"/>
        <w:numPr>
          <w:ilvl w:val="0"/>
          <w:numId w:val="99"/>
        </w:numPr>
        <w:jc w:val="both"/>
        <w:rPr>
          <w:rFonts w:ascii="Arial" w:hAnsi="Arial" w:cs="Arial"/>
        </w:rPr>
      </w:pPr>
      <w:r w:rsidRPr="00F3689E">
        <w:rPr>
          <w:rFonts w:ascii="Arial" w:hAnsi="Arial" w:cs="Arial"/>
        </w:rPr>
        <w:t>Z odbioru ostatecznego sporządza się protokół odbioru ostatecznego.</w:t>
      </w:r>
    </w:p>
    <w:p w:rsidR="00F3689E" w:rsidRDefault="00F3689E" w:rsidP="00F17BC4">
      <w:pPr>
        <w:pStyle w:val="Zwykytekst"/>
        <w:numPr>
          <w:ilvl w:val="0"/>
          <w:numId w:val="99"/>
        </w:numPr>
        <w:jc w:val="both"/>
        <w:rPr>
          <w:rFonts w:ascii="Arial" w:hAnsi="Arial" w:cs="Arial"/>
        </w:rPr>
      </w:pPr>
      <w:r w:rsidRPr="00F3689E">
        <w:rPr>
          <w:rFonts w:ascii="Arial" w:hAnsi="Arial" w:cs="Arial"/>
        </w:rPr>
        <w:t>Jeżeli podczas odbioru ostatecznego okaże się, że nie zostały usunięte wszystkie wady, 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Wykonawca jest zobowiązany usunąć wady.</w:t>
      </w:r>
    </w:p>
    <w:p w:rsidR="00F17BC4" w:rsidRPr="00F17BC4" w:rsidRDefault="00F17BC4" w:rsidP="00F17BC4">
      <w:pPr>
        <w:pStyle w:val="Zwykytekst"/>
        <w:numPr>
          <w:ilvl w:val="0"/>
          <w:numId w:val="99"/>
        </w:numPr>
        <w:jc w:val="both"/>
        <w:rPr>
          <w:rFonts w:ascii="Arial" w:hAnsi="Arial" w:cs="Arial"/>
        </w:rPr>
      </w:pPr>
      <w:r w:rsidRPr="00F17BC4">
        <w:rPr>
          <w:rFonts w:ascii="Arial" w:hAnsi="Arial" w:cs="Arial"/>
        </w:rPr>
        <w:t>Wykonawca udziela Zamawiającemu gwarancji jakości na dostarczony sprzęt</w:t>
      </w:r>
      <w:r>
        <w:rPr>
          <w:rFonts w:ascii="Arial" w:hAnsi="Arial" w:cs="Arial"/>
        </w:rPr>
        <w:t xml:space="preserve"> i urządzenia</w:t>
      </w:r>
      <w:r w:rsidRPr="00F17BC4">
        <w:rPr>
          <w:rFonts w:ascii="Arial" w:hAnsi="Arial" w:cs="Arial"/>
        </w:rPr>
        <w:t>. Gwarancja Wykonawcy udzielona jest na okres wskazany w gwarancji producenta sprzętu</w:t>
      </w:r>
      <w:r>
        <w:rPr>
          <w:rFonts w:ascii="Arial" w:hAnsi="Arial" w:cs="Arial"/>
        </w:rPr>
        <w:t xml:space="preserve"> i urządzeń</w:t>
      </w:r>
      <w:r w:rsidRPr="00F17BC4">
        <w:rPr>
          <w:rFonts w:ascii="Arial" w:hAnsi="Arial" w:cs="Arial"/>
        </w:rPr>
        <w:t>. Okres gwarancji jakości udzielonej przez producenta sprzętu</w:t>
      </w:r>
      <w:r>
        <w:rPr>
          <w:rFonts w:ascii="Arial" w:hAnsi="Arial" w:cs="Arial"/>
        </w:rPr>
        <w:t xml:space="preserve"> i urządzeń</w:t>
      </w:r>
      <w:r w:rsidRPr="00F17BC4">
        <w:rPr>
          <w:rFonts w:ascii="Arial" w:hAnsi="Arial" w:cs="Arial"/>
        </w:rPr>
        <w:t xml:space="preserve"> potwierdzą załączone przez Wykonawcę dokumenty (certyfikaty) gwarancji jakości. Zamawiającemu przysługuje prawo wyboru trybu, z którego dokonuje realizacji swych uprawnień, tj. z rękojmi czy gwarancji jakości, z gwarancji producenta, czy też z gwarancji Wykonawcy. Zapis niniejszy stanowi dokument gwarancji jakości w rozumieniu przepisu art. 577 kodeksu cywilnego</w:t>
      </w:r>
      <w:r>
        <w:rPr>
          <w:rFonts w:ascii="Arial" w:hAnsi="Arial" w:cs="Arial"/>
        </w:rPr>
        <w:t>.</w:t>
      </w:r>
    </w:p>
    <w:p w:rsidR="00F3689E" w:rsidRDefault="00F3689E" w:rsidP="00F3689E">
      <w:pPr>
        <w:pStyle w:val="Zwykytekst"/>
        <w:ind w:left="360"/>
        <w:jc w:val="both"/>
        <w:rPr>
          <w:rFonts w:ascii="Arial" w:hAnsi="Arial" w:cs="Arial"/>
        </w:rPr>
      </w:pPr>
    </w:p>
    <w:p w:rsidR="000F57D0" w:rsidRPr="00F3689E" w:rsidRDefault="000F57D0" w:rsidP="00F3689E">
      <w:pPr>
        <w:pStyle w:val="Zwykytekst"/>
        <w:ind w:left="360"/>
        <w:jc w:val="both"/>
        <w:rPr>
          <w:rFonts w:ascii="Arial" w:hAnsi="Arial" w:cs="Arial"/>
        </w:rPr>
      </w:pPr>
    </w:p>
    <w:p w:rsidR="008458BE" w:rsidRPr="00EC1194" w:rsidRDefault="008458BE" w:rsidP="008458BE">
      <w:pPr>
        <w:spacing w:after="0" w:line="240" w:lineRule="auto"/>
        <w:jc w:val="center"/>
        <w:rPr>
          <w:rFonts w:cs="Arial"/>
          <w:b/>
          <w:sz w:val="20"/>
          <w:szCs w:val="20"/>
        </w:rPr>
      </w:pPr>
      <w:r w:rsidRPr="00EC1194">
        <w:rPr>
          <w:rFonts w:cs="Arial"/>
          <w:b/>
          <w:sz w:val="20"/>
          <w:szCs w:val="20"/>
        </w:rPr>
        <w:t xml:space="preserve">§ </w:t>
      </w:r>
      <w:r w:rsidR="00BB6004">
        <w:rPr>
          <w:rFonts w:cs="Arial"/>
          <w:b/>
          <w:sz w:val="20"/>
          <w:szCs w:val="20"/>
        </w:rPr>
        <w:t>1</w:t>
      </w:r>
      <w:r w:rsidR="00E47C13">
        <w:rPr>
          <w:rFonts w:cs="Arial"/>
          <w:b/>
          <w:sz w:val="20"/>
          <w:szCs w:val="20"/>
        </w:rPr>
        <w:t>1</w:t>
      </w:r>
    </w:p>
    <w:p w:rsidR="008458BE" w:rsidRPr="001E2D77" w:rsidRDefault="008458BE" w:rsidP="00F17BC4">
      <w:pPr>
        <w:pStyle w:val="Akapitzlist"/>
        <w:numPr>
          <w:ilvl w:val="0"/>
          <w:numId w:val="93"/>
        </w:numPr>
        <w:spacing w:after="0" w:line="240" w:lineRule="auto"/>
        <w:contextualSpacing/>
        <w:rPr>
          <w:rFonts w:cs="Arial"/>
          <w:color w:val="FF0000"/>
          <w:sz w:val="20"/>
          <w:szCs w:val="20"/>
        </w:rPr>
      </w:pPr>
      <w:r w:rsidRPr="001E2D77">
        <w:rPr>
          <w:rFonts w:cs="Arial"/>
          <w:sz w:val="20"/>
          <w:szCs w:val="20"/>
        </w:rPr>
        <w:t>Wykonawca zapłaci Zamawiającemu karę umowną:</w:t>
      </w:r>
    </w:p>
    <w:p w:rsidR="001E2D77" w:rsidRDefault="001E2D77" w:rsidP="00F17BC4">
      <w:pPr>
        <w:numPr>
          <w:ilvl w:val="0"/>
          <w:numId w:val="77"/>
        </w:numPr>
        <w:spacing w:after="0" w:line="240" w:lineRule="auto"/>
        <w:rPr>
          <w:rFonts w:cs="Arial"/>
          <w:sz w:val="20"/>
          <w:szCs w:val="20"/>
        </w:rPr>
      </w:pPr>
      <w:r>
        <w:rPr>
          <w:rFonts w:cs="Arial"/>
          <w:sz w:val="20"/>
          <w:szCs w:val="20"/>
        </w:rPr>
        <w:t xml:space="preserve">za odstąpienie od umowy przez Zamawiającego z przyczyn, za które odpowiedzialność ponosi Wykonawca w wysokości 10% wynagrodzenia umownego netto, o którym mowa w </w:t>
      </w:r>
      <w:r w:rsidRPr="00EC1194">
        <w:rPr>
          <w:rFonts w:cs="Arial"/>
          <w:b/>
          <w:sz w:val="20"/>
          <w:szCs w:val="20"/>
        </w:rPr>
        <w:t>§ 4 ust. 1</w:t>
      </w:r>
      <w:r>
        <w:rPr>
          <w:rFonts w:cs="Arial"/>
          <w:b/>
          <w:sz w:val="20"/>
          <w:szCs w:val="20"/>
        </w:rPr>
        <w:t>,</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 xml:space="preserve">za każdy dzień zwłoki w wykonaniu całego przedmiotu umowy – w wysokości 0,2% kwoty </w:t>
      </w:r>
      <w:r>
        <w:rPr>
          <w:rFonts w:cs="Arial"/>
          <w:sz w:val="20"/>
          <w:szCs w:val="20"/>
        </w:rPr>
        <w:t>netto</w:t>
      </w:r>
      <w:r w:rsidRPr="00EC1194">
        <w:rPr>
          <w:rFonts w:cs="Arial"/>
          <w:sz w:val="20"/>
          <w:szCs w:val="20"/>
        </w:rPr>
        <w:t xml:space="preserve"> określonej w § </w:t>
      </w:r>
      <w:r w:rsidRPr="00EC1194">
        <w:rPr>
          <w:rFonts w:cs="Arial"/>
          <w:b/>
          <w:sz w:val="20"/>
          <w:szCs w:val="20"/>
        </w:rPr>
        <w:t>4 ust. 1</w:t>
      </w:r>
      <w:r w:rsidRPr="00EC1194">
        <w:rPr>
          <w:rFonts w:cs="Arial"/>
          <w:sz w:val="20"/>
          <w:szCs w:val="20"/>
        </w:rPr>
        <w:t xml:space="preserve">, </w:t>
      </w:r>
    </w:p>
    <w:p w:rsidR="008458BE" w:rsidRPr="00AB7554" w:rsidRDefault="008458BE" w:rsidP="00F17BC4">
      <w:pPr>
        <w:numPr>
          <w:ilvl w:val="0"/>
          <w:numId w:val="77"/>
        </w:numPr>
        <w:spacing w:after="0" w:line="240" w:lineRule="auto"/>
        <w:rPr>
          <w:rFonts w:cs="Arial"/>
          <w:sz w:val="20"/>
          <w:szCs w:val="20"/>
        </w:rPr>
      </w:pPr>
      <w:r w:rsidRPr="00EC1194">
        <w:rPr>
          <w:rFonts w:cs="Arial"/>
          <w:sz w:val="20"/>
          <w:szCs w:val="20"/>
        </w:rPr>
        <w:t xml:space="preserve">za każdy dzień zwłoki, liczonej od upływu terminu wyznaczonego na usunięcie wad stwierdzonych przy odbiorze zgodnie z § </w:t>
      </w:r>
      <w:r w:rsidR="00AB7554">
        <w:rPr>
          <w:rFonts w:cs="Arial"/>
          <w:sz w:val="20"/>
          <w:szCs w:val="20"/>
        </w:rPr>
        <w:t>7</w:t>
      </w:r>
      <w:r w:rsidRPr="00EC1194">
        <w:rPr>
          <w:rFonts w:cs="Arial"/>
          <w:sz w:val="20"/>
          <w:szCs w:val="20"/>
        </w:rPr>
        <w:t xml:space="preserve"> ust. 7, lub ujawnionych w okresie rękojmi za wady lub gwarancji jakości – w wysokości 0,2% </w:t>
      </w:r>
      <w:r w:rsidR="00AB7554" w:rsidRPr="00AB7554">
        <w:rPr>
          <w:rFonts w:cs="Arial"/>
          <w:sz w:val="20"/>
          <w:szCs w:val="20"/>
        </w:rPr>
        <w:t>wynagrodzenia ryczałtowego netto elementu przedmiotu umowy (etapu), którego dotyczy, za każdy dzień zwłoki</w:t>
      </w:r>
      <w:r w:rsidRPr="00AB7554">
        <w:rPr>
          <w:rFonts w:cs="Arial"/>
          <w:sz w:val="20"/>
          <w:szCs w:val="20"/>
        </w:rPr>
        <w:t>,</w:t>
      </w:r>
    </w:p>
    <w:p w:rsidR="008458BE" w:rsidRPr="00EC1194" w:rsidRDefault="008458BE" w:rsidP="00F17BC4">
      <w:pPr>
        <w:numPr>
          <w:ilvl w:val="0"/>
          <w:numId w:val="77"/>
        </w:numPr>
        <w:spacing w:after="0" w:line="240" w:lineRule="auto"/>
        <w:rPr>
          <w:rFonts w:cs="Arial"/>
          <w:sz w:val="20"/>
          <w:szCs w:val="20"/>
        </w:rPr>
      </w:pPr>
      <w:r w:rsidRPr="00AB7554">
        <w:rPr>
          <w:rFonts w:cs="Arial"/>
          <w:sz w:val="20"/>
          <w:szCs w:val="20"/>
        </w:rPr>
        <w:t xml:space="preserve">w przypadku braku zapłaty lub nieterminowej </w:t>
      </w:r>
      <w:r w:rsidRPr="00EC1194">
        <w:rPr>
          <w:rFonts w:cs="Arial"/>
          <w:sz w:val="20"/>
          <w:szCs w:val="20"/>
        </w:rPr>
        <w:t>zapłaty wynagrodzenia należnego podwykonawcom lub dalszym podwykonawcom w wysokości 2 % wynagrodzenia należnego podwykonawcom ,</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w przypadku nieprzedłożenia do zaakceptowania projektu umowy o podwykonawstwo, której przedmiotem są prace budowlane i montażowe, lub projektu jej zmiany w wysokości 1000 zł (słownie: tysiąc złotych),</w:t>
      </w:r>
      <w:r w:rsidR="00AB7554">
        <w:rPr>
          <w:rFonts w:cs="Arial"/>
          <w:sz w:val="20"/>
          <w:szCs w:val="20"/>
        </w:rPr>
        <w:t xml:space="preserve"> za każdy nieprzedłożony do zaakceptowania projekt umowy lub jej zmiany. </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 xml:space="preserve">w przypadku nieprzedłożenia poświadczonej za zgodność z oryginałem kopii umowy </w:t>
      </w:r>
      <w:r w:rsidR="000F57D0">
        <w:rPr>
          <w:rFonts w:cs="Arial"/>
          <w:sz w:val="20"/>
          <w:szCs w:val="20"/>
        </w:rPr>
        <w:t xml:space="preserve">                                                       </w:t>
      </w:r>
      <w:r w:rsidRPr="00EC1194">
        <w:rPr>
          <w:rFonts w:cs="Arial"/>
          <w:sz w:val="20"/>
          <w:szCs w:val="20"/>
        </w:rPr>
        <w:t xml:space="preserve">o podwykonawstwo lub jej zmiany w wysokości 1000 zł (słownie tysiąc złotych), </w:t>
      </w:r>
    </w:p>
    <w:p w:rsidR="008458BE" w:rsidRPr="00EC1194" w:rsidRDefault="008458BE" w:rsidP="00F17BC4">
      <w:pPr>
        <w:numPr>
          <w:ilvl w:val="0"/>
          <w:numId w:val="77"/>
        </w:numPr>
        <w:spacing w:after="0" w:line="240" w:lineRule="auto"/>
        <w:rPr>
          <w:rFonts w:cs="Arial"/>
          <w:sz w:val="20"/>
          <w:szCs w:val="20"/>
        </w:rPr>
      </w:pPr>
      <w:r w:rsidRPr="00EC1194">
        <w:rPr>
          <w:rFonts w:cs="Arial"/>
          <w:sz w:val="20"/>
          <w:szCs w:val="20"/>
        </w:rPr>
        <w:t xml:space="preserve">w przypadku braku zmiany umowy o podwykonawstwo w zakresie terminu zapłaty  w wysokości 0,1%  kwoty </w:t>
      </w:r>
      <w:r>
        <w:rPr>
          <w:rFonts w:cs="Arial"/>
          <w:sz w:val="20"/>
          <w:szCs w:val="20"/>
        </w:rPr>
        <w:t xml:space="preserve">netto </w:t>
      </w:r>
      <w:r w:rsidRPr="00EC1194">
        <w:rPr>
          <w:rFonts w:cs="Arial"/>
          <w:sz w:val="20"/>
          <w:szCs w:val="20"/>
        </w:rPr>
        <w:t xml:space="preserve">określonej w </w:t>
      </w:r>
      <w:r w:rsidRPr="00EC1194">
        <w:rPr>
          <w:rFonts w:cs="Arial"/>
          <w:b/>
          <w:sz w:val="20"/>
          <w:szCs w:val="20"/>
        </w:rPr>
        <w:t>§ 4 ust. 1</w:t>
      </w:r>
      <w:r w:rsidRPr="00EC1194">
        <w:rPr>
          <w:rFonts w:cs="Arial"/>
          <w:sz w:val="20"/>
          <w:szCs w:val="20"/>
        </w:rPr>
        <w:t>,</w:t>
      </w:r>
    </w:p>
    <w:p w:rsidR="008458BE" w:rsidRPr="00EC1194" w:rsidRDefault="008458BE" w:rsidP="00F17BC4">
      <w:pPr>
        <w:pStyle w:val="Zwykytekst"/>
        <w:numPr>
          <w:ilvl w:val="0"/>
          <w:numId w:val="77"/>
        </w:numPr>
        <w:jc w:val="both"/>
        <w:rPr>
          <w:rFonts w:ascii="Arial" w:hAnsi="Arial" w:cs="Arial"/>
        </w:rPr>
      </w:pPr>
      <w:r w:rsidRPr="00EC1194">
        <w:rPr>
          <w:rFonts w:ascii="Arial" w:hAnsi="Arial" w:cs="Arial"/>
          <w:bCs/>
        </w:rPr>
        <w:t xml:space="preserve">Za niedopełnienie wymogu zatrudniania Pracowników świadczących roboty budowlane na podstawie umowy o pracę w rozumieniu przepisów Kodeksu Pracy, Wykonawca </w:t>
      </w:r>
      <w:r w:rsidRPr="00EC1194">
        <w:rPr>
          <w:rFonts w:ascii="Arial" w:hAnsi="Arial" w:cs="Arial"/>
          <w:b/>
          <w:bCs/>
        </w:rPr>
        <w:t xml:space="preserve">zapłaci Zamawiającemu kary umowne w wysokości kwoty minimalnego wynagrodzenia za pracę </w:t>
      </w:r>
      <w:r w:rsidRPr="00EC1194">
        <w:rPr>
          <w:rFonts w:ascii="Arial" w:hAnsi="Arial" w:cs="Arial"/>
          <w:bCs/>
        </w:rPr>
        <w:t>ustalonego na podstawie przepisów o minimalnym wynagrodzeniu za pracę (obowiązujących w chwili stwierdzenia przez Zamawiającego niedopełnienia przez Wykonawcę wymogu zatrudniania Pracowników wykonujących roboty budowlane na podstawie umowy o pracę w rozumieniu przepisów Kodeksu Pracy) oraz liczby miesięcy w okresie realizacji Umowy, w których nie dopełniono przedmiotowego wymogu – za każdą osobę poniżej liczby wymaganych Pracowników wykonujących roboty na podstawie umowy o pracę wskazanej przez Zamawiającego w SIWZ.</w:t>
      </w:r>
    </w:p>
    <w:p w:rsidR="008458BE" w:rsidRPr="00EC1194" w:rsidRDefault="008458BE" w:rsidP="00F17BC4">
      <w:pPr>
        <w:pStyle w:val="Akapitzlist"/>
        <w:numPr>
          <w:ilvl w:val="0"/>
          <w:numId w:val="93"/>
        </w:numPr>
        <w:spacing w:after="0" w:line="240" w:lineRule="auto"/>
        <w:contextualSpacing/>
        <w:rPr>
          <w:rFonts w:cs="Arial"/>
          <w:sz w:val="20"/>
          <w:szCs w:val="20"/>
        </w:rPr>
      </w:pPr>
      <w:r w:rsidRPr="00EC1194">
        <w:rPr>
          <w:rFonts w:cs="Arial"/>
          <w:sz w:val="20"/>
          <w:szCs w:val="20"/>
        </w:rPr>
        <w:t>Zamawiający jest upoważniony do potrącenia należnych kar umownych z wynagrodzenia Wykonawcy.</w:t>
      </w:r>
    </w:p>
    <w:p w:rsidR="008458BE" w:rsidRPr="00EC1194" w:rsidRDefault="008458BE" w:rsidP="00F17BC4">
      <w:pPr>
        <w:pStyle w:val="Akapitzlist"/>
        <w:numPr>
          <w:ilvl w:val="0"/>
          <w:numId w:val="93"/>
        </w:numPr>
        <w:spacing w:after="0" w:line="240" w:lineRule="auto"/>
        <w:contextualSpacing/>
        <w:rPr>
          <w:rFonts w:cs="Arial"/>
          <w:sz w:val="20"/>
          <w:szCs w:val="20"/>
        </w:rPr>
      </w:pPr>
      <w:r w:rsidRPr="00EC1194">
        <w:rPr>
          <w:rFonts w:cs="Arial"/>
          <w:sz w:val="20"/>
          <w:szCs w:val="20"/>
        </w:rPr>
        <w:t>Zamawiający zastrzega sobie prawo dochodzenia odszkodowania przekraczającego wartość zastrzeżonych kar umownych.</w:t>
      </w:r>
    </w:p>
    <w:p w:rsidR="008458BE" w:rsidRPr="00EC1194" w:rsidRDefault="008458BE" w:rsidP="00F17BC4">
      <w:pPr>
        <w:pStyle w:val="Akapitzlist"/>
        <w:numPr>
          <w:ilvl w:val="0"/>
          <w:numId w:val="93"/>
        </w:numPr>
        <w:spacing w:after="0" w:line="240" w:lineRule="auto"/>
        <w:contextualSpacing/>
        <w:rPr>
          <w:rFonts w:cs="Arial"/>
          <w:sz w:val="20"/>
          <w:szCs w:val="20"/>
        </w:rPr>
      </w:pPr>
      <w:r w:rsidRPr="00EC1194">
        <w:rPr>
          <w:rFonts w:cs="Arial"/>
          <w:sz w:val="20"/>
          <w:szCs w:val="20"/>
        </w:rPr>
        <w:t>Za szkody powstałe z przyczyn innych niż wymienione w ust. 1 niniejszego paragrafu, Wykonawca odpowiada na zasadach ogólnych.</w:t>
      </w:r>
    </w:p>
    <w:p w:rsidR="008458BE" w:rsidRDefault="008458BE" w:rsidP="00F17BC4">
      <w:pPr>
        <w:pStyle w:val="Akapitzlist"/>
        <w:numPr>
          <w:ilvl w:val="0"/>
          <w:numId w:val="93"/>
        </w:numPr>
        <w:spacing w:after="120" w:line="240" w:lineRule="auto"/>
        <w:ind w:left="357" w:hanging="357"/>
        <w:contextualSpacing/>
        <w:rPr>
          <w:rFonts w:cs="Arial"/>
          <w:sz w:val="20"/>
          <w:szCs w:val="20"/>
        </w:rPr>
      </w:pPr>
      <w:r w:rsidRPr="00EC1194">
        <w:rPr>
          <w:rFonts w:cs="Arial"/>
          <w:sz w:val="20"/>
          <w:szCs w:val="20"/>
        </w:rPr>
        <w:t>W trakcie realizacji lub w okresie rękojmi i gwarancji Zamawiający ma prawo do zlecenia  prac podmiotowi trzeciemu w przypadku, gdy  Wykonawca nie realizuje prac w wyznaczonym przez Zamawiającego terminie.  Wykonawca zostanie obciążony kosztem wykonania tych prac przez podmiot trzeci.</w:t>
      </w:r>
    </w:p>
    <w:p w:rsidR="000F57D0" w:rsidRDefault="000F57D0" w:rsidP="000F57D0">
      <w:pPr>
        <w:pStyle w:val="Akapitzlist"/>
        <w:spacing w:after="120" w:line="240" w:lineRule="auto"/>
        <w:ind w:left="357"/>
        <w:contextualSpacing/>
        <w:rPr>
          <w:rFonts w:cs="Arial"/>
          <w:sz w:val="20"/>
          <w:szCs w:val="20"/>
        </w:rPr>
      </w:pPr>
    </w:p>
    <w:p w:rsidR="00BB6004" w:rsidRDefault="00BB6004" w:rsidP="000F57D0">
      <w:pPr>
        <w:pStyle w:val="Akapitzlist"/>
        <w:spacing w:after="120" w:line="240" w:lineRule="auto"/>
        <w:ind w:left="357"/>
        <w:contextualSpacing/>
        <w:rPr>
          <w:rFonts w:cs="Arial"/>
          <w:sz w:val="20"/>
          <w:szCs w:val="20"/>
        </w:rPr>
      </w:pPr>
    </w:p>
    <w:p w:rsidR="008458BE" w:rsidRPr="00EC1194" w:rsidRDefault="008458BE" w:rsidP="008458BE">
      <w:pPr>
        <w:ind w:left="425"/>
        <w:jc w:val="center"/>
        <w:rPr>
          <w:rFonts w:cs="Arial"/>
          <w:b/>
          <w:sz w:val="20"/>
          <w:szCs w:val="20"/>
        </w:rPr>
      </w:pPr>
      <w:r w:rsidRPr="00EC1194">
        <w:rPr>
          <w:rFonts w:cs="Arial"/>
          <w:b/>
          <w:sz w:val="20"/>
          <w:szCs w:val="20"/>
        </w:rPr>
        <w:t>§ 1</w:t>
      </w:r>
      <w:r w:rsidR="00E47C13">
        <w:rPr>
          <w:rFonts w:cs="Arial"/>
          <w:b/>
          <w:sz w:val="20"/>
          <w:szCs w:val="20"/>
        </w:rPr>
        <w:t>2</w:t>
      </w:r>
    </w:p>
    <w:p w:rsidR="008458BE" w:rsidRPr="00EC1194" w:rsidRDefault="008458BE" w:rsidP="00F17BC4">
      <w:pPr>
        <w:pStyle w:val="Akapitzlist"/>
        <w:numPr>
          <w:ilvl w:val="0"/>
          <w:numId w:val="79"/>
        </w:numPr>
        <w:spacing w:after="0" w:line="240" w:lineRule="auto"/>
        <w:contextualSpacing/>
        <w:rPr>
          <w:rFonts w:cs="Arial"/>
          <w:sz w:val="20"/>
          <w:szCs w:val="20"/>
        </w:rPr>
      </w:pPr>
      <w:r w:rsidRPr="00EC1194">
        <w:rPr>
          <w:rFonts w:eastAsia="MS Mincho" w:cs="Arial"/>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8458BE" w:rsidRPr="00EC1194" w:rsidRDefault="008458BE" w:rsidP="00F17BC4">
      <w:pPr>
        <w:pStyle w:val="Akapitzlist"/>
        <w:numPr>
          <w:ilvl w:val="0"/>
          <w:numId w:val="79"/>
        </w:numPr>
        <w:spacing w:after="0" w:line="240" w:lineRule="auto"/>
        <w:contextualSpacing/>
        <w:rPr>
          <w:rFonts w:cs="Arial"/>
          <w:sz w:val="20"/>
          <w:szCs w:val="20"/>
        </w:rPr>
      </w:pPr>
      <w:r w:rsidRPr="00EC1194">
        <w:rPr>
          <w:rFonts w:eastAsia="MS Mincho" w:cs="Arial"/>
          <w:sz w:val="20"/>
          <w:szCs w:val="20"/>
        </w:rPr>
        <w:t xml:space="preserve">Poza postanowieniami </w:t>
      </w:r>
      <w:r w:rsidRPr="00EC1194">
        <w:rPr>
          <w:rFonts w:eastAsia="MS Mincho" w:cs="Arial"/>
          <w:b/>
          <w:bCs/>
          <w:sz w:val="20"/>
          <w:szCs w:val="20"/>
        </w:rPr>
        <w:t>ust. 1</w:t>
      </w:r>
      <w:r w:rsidRPr="00EC1194">
        <w:rPr>
          <w:rFonts w:eastAsia="MS Mincho" w:cs="Arial"/>
          <w:sz w:val="20"/>
          <w:szCs w:val="20"/>
        </w:rPr>
        <w:t xml:space="preserve"> Zamawiający może odstąpić od umowy w terminie 30 dni od daty powzięcia wiadomości o tych okolicznościach w następujących przypadkach:</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nie rozpoczął realizacji robót w ciągu 5 dni roboczych od dnia przekazania terenu prac remontowych, </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pomimo pisemnych zastrzeżeń Zamawiającego nie wykonuje robót zgodnie z warunkami umownymi, a w szczególności prowadzi prace budowlane sprzecznie z projektami, przepisami prawa budowlanego oraz zasadami sztuki budowlanej lub w rażący sposób zaniedbuje zobowiązania umowne, </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eastAsia="MS Mincho" w:hAnsi="Arial" w:cs="Arial"/>
        </w:rPr>
        <w:t xml:space="preserve">Wykonawca bez pisemnego uzgodnienia z Zamawiającym przerwał realizację umowy na okres dłuższy niż 5 dni roboczych, </w:t>
      </w:r>
    </w:p>
    <w:p w:rsidR="008458BE" w:rsidRPr="00EC1194" w:rsidRDefault="008458BE" w:rsidP="00F17BC4">
      <w:pPr>
        <w:pStyle w:val="Zwykytekst"/>
        <w:numPr>
          <w:ilvl w:val="2"/>
          <w:numId w:val="76"/>
        </w:numPr>
        <w:tabs>
          <w:tab w:val="clear" w:pos="1980"/>
          <w:tab w:val="num" w:pos="1276"/>
        </w:tabs>
        <w:ind w:left="709"/>
        <w:jc w:val="both"/>
        <w:rPr>
          <w:rFonts w:ascii="Arial" w:eastAsia="MS Mincho" w:hAnsi="Arial" w:cs="Arial"/>
        </w:rPr>
      </w:pPr>
      <w:r w:rsidRPr="00EC1194">
        <w:rPr>
          <w:rFonts w:ascii="Arial" w:hAnsi="Arial" w:cs="Arial"/>
        </w:rPr>
        <w:t>w wyniku wszczętego postępowania egzekucyjnego nastąpiło zajęcie majątku Wykonawcy lub znacznej jego części, a także</w:t>
      </w:r>
      <w:r w:rsidRPr="00EC1194">
        <w:rPr>
          <w:rFonts w:ascii="Arial" w:eastAsia="MS Mincho" w:hAnsi="Arial" w:cs="Arial"/>
        </w:rPr>
        <w:t xml:space="preserve"> nastąpiło ogłoszenie upadłości Wykonawcy, o czym Wykonawca zobowiązuje się powiadomić Zamawiającego następnego dnia po ogłoszeniu lub otrzymaniu postanowienia Sądu lub Komornika,</w:t>
      </w:r>
    </w:p>
    <w:p w:rsidR="008458BE" w:rsidRPr="00EC1194" w:rsidRDefault="008458BE" w:rsidP="00F17BC4">
      <w:pPr>
        <w:pStyle w:val="Zwykytekst"/>
        <w:numPr>
          <w:ilvl w:val="2"/>
          <w:numId w:val="76"/>
        </w:numPr>
        <w:tabs>
          <w:tab w:val="clear" w:pos="1980"/>
          <w:tab w:val="num" w:pos="1276"/>
        </w:tabs>
        <w:ind w:left="709" w:hanging="284"/>
        <w:jc w:val="both"/>
        <w:rPr>
          <w:rFonts w:ascii="Arial" w:eastAsia="MS Mincho" w:hAnsi="Arial" w:cs="Arial"/>
        </w:rPr>
      </w:pPr>
      <w:r w:rsidRPr="00EC1194">
        <w:rPr>
          <w:rFonts w:ascii="Arial" w:eastAsia="MS Mincho" w:hAnsi="Arial" w:cs="Arial"/>
        </w:rPr>
        <w:t>Wykonawca opóźnia się z realizacją przedmiotu umowy tak dalece, iż nie jest prawdopodobne, żeby zdołał wykonać ją w ustalonym terminie.</w:t>
      </w:r>
    </w:p>
    <w:p w:rsidR="008458BE" w:rsidRPr="00EC1194" w:rsidRDefault="008458BE" w:rsidP="00F17BC4">
      <w:pPr>
        <w:pStyle w:val="Zwykytekst"/>
        <w:numPr>
          <w:ilvl w:val="0"/>
          <w:numId w:val="79"/>
        </w:numPr>
        <w:ind w:left="357" w:hanging="357"/>
        <w:jc w:val="both"/>
        <w:rPr>
          <w:rFonts w:ascii="Arial" w:eastAsia="MS Mincho" w:hAnsi="Arial" w:cs="Arial"/>
        </w:rPr>
      </w:pPr>
      <w:r w:rsidRPr="00EC1194">
        <w:rPr>
          <w:rFonts w:ascii="Arial" w:eastAsia="MS Mincho" w:hAnsi="Arial" w:cs="Arial"/>
        </w:rPr>
        <w:t xml:space="preserve">Odstąpienie od umowy przysługuje Zamawiającemu w stosunku do Wykonawcy także w przypadku, gdy naruszenia wymienione w </w:t>
      </w:r>
      <w:r w:rsidRPr="00EC1194">
        <w:rPr>
          <w:rFonts w:ascii="Arial" w:eastAsia="MS Mincho" w:hAnsi="Arial" w:cs="Arial"/>
          <w:b/>
        </w:rPr>
        <w:t xml:space="preserve">ust. 2 lit. a) – e) </w:t>
      </w:r>
      <w:r w:rsidRPr="00EC1194">
        <w:rPr>
          <w:rFonts w:ascii="Arial" w:eastAsia="MS Mincho" w:hAnsi="Arial" w:cs="Arial"/>
        </w:rPr>
        <w:t>zostały zawinione przez podwykonawców (jeśli dotyczy).</w:t>
      </w:r>
    </w:p>
    <w:p w:rsidR="008458BE" w:rsidRPr="00EC1194" w:rsidRDefault="008458BE" w:rsidP="00F17BC4">
      <w:pPr>
        <w:pStyle w:val="Zwykytekst"/>
        <w:numPr>
          <w:ilvl w:val="0"/>
          <w:numId w:val="79"/>
        </w:numPr>
        <w:jc w:val="both"/>
        <w:rPr>
          <w:rFonts w:ascii="Arial" w:eastAsia="MS Mincho" w:hAnsi="Arial" w:cs="Arial"/>
        </w:rPr>
      </w:pPr>
      <w:r w:rsidRPr="00EC1194">
        <w:rPr>
          <w:rFonts w:ascii="Arial" w:eastAsia="MS Mincho" w:hAnsi="Arial" w:cs="Arial"/>
        </w:rPr>
        <w:t>Odstąpienie od umowy może nastąpić wyłącznie w formie pisemnej wraz z podaniem uzasadnienia. Wykonawca po otrzymaniu pisemnego zawiadomienia zobowiązany jest do niezwłocznego zabezpieczenia terenu remontu.</w:t>
      </w:r>
    </w:p>
    <w:p w:rsidR="008458BE" w:rsidRPr="00EC1194" w:rsidRDefault="008458BE" w:rsidP="00F17BC4">
      <w:pPr>
        <w:pStyle w:val="Zwykytekst"/>
        <w:numPr>
          <w:ilvl w:val="0"/>
          <w:numId w:val="79"/>
        </w:numPr>
        <w:jc w:val="both"/>
        <w:rPr>
          <w:rFonts w:ascii="Arial" w:eastAsia="MS Mincho" w:hAnsi="Arial" w:cs="Arial"/>
        </w:rPr>
      </w:pPr>
      <w:r w:rsidRPr="00EC1194">
        <w:rPr>
          <w:rFonts w:ascii="Arial" w:eastAsia="MS Mincho" w:hAnsi="Arial" w:cs="Arial"/>
        </w:rPr>
        <w:t xml:space="preserve">W razie odstąpienia od umowy, Strony umowy sporządzą w terminie do 5 dni od daty odstąpienia, protokół inwentaryzacji wszelkich wykonanych robót, w tym robót, za które Wykonawca nie otrzymał zapłaty. Protokół inwentaryzacji będzie stanowić, w tym przypadku, podstawę do ostatecznego rozliczenia robót. </w:t>
      </w:r>
    </w:p>
    <w:p w:rsidR="008458BE" w:rsidRPr="00EC1194" w:rsidRDefault="008458BE" w:rsidP="00F17BC4">
      <w:pPr>
        <w:pStyle w:val="Zwykytekst"/>
        <w:numPr>
          <w:ilvl w:val="0"/>
          <w:numId w:val="79"/>
        </w:numPr>
        <w:ind w:left="357"/>
        <w:jc w:val="both"/>
        <w:rPr>
          <w:rFonts w:ascii="Arial" w:eastAsia="MS Mincho" w:hAnsi="Arial" w:cs="Arial"/>
        </w:rPr>
      </w:pPr>
      <w:r w:rsidRPr="00EC1194">
        <w:rPr>
          <w:rFonts w:ascii="Arial" w:eastAsia="MS Mincho" w:hAnsi="Arial" w:cs="Arial"/>
        </w:rPr>
        <w:t xml:space="preserve">Koszty zabezpieczenia przerwanych robót, potwierdzonych przez Strony umowy, ponosi Strona </w:t>
      </w:r>
      <w:r w:rsidR="000F57D0">
        <w:rPr>
          <w:rFonts w:ascii="Arial" w:eastAsia="MS Mincho" w:hAnsi="Arial" w:cs="Arial"/>
        </w:rPr>
        <w:t xml:space="preserve">                                   </w:t>
      </w:r>
      <w:r w:rsidRPr="00EC1194">
        <w:rPr>
          <w:rFonts w:ascii="Arial" w:eastAsia="MS Mincho" w:hAnsi="Arial" w:cs="Arial"/>
        </w:rPr>
        <w:t>z przyczyny której nastąpiło odstąpienie od umowy.</w:t>
      </w:r>
    </w:p>
    <w:p w:rsidR="008458BE" w:rsidRPr="00EC1194" w:rsidRDefault="008458BE" w:rsidP="008458BE">
      <w:pPr>
        <w:pStyle w:val="Zwykytekst"/>
        <w:ind w:left="357"/>
        <w:jc w:val="both"/>
        <w:rPr>
          <w:rFonts w:ascii="Arial" w:eastAsia="MS Mincho" w:hAnsi="Arial" w:cs="Arial"/>
        </w:rPr>
      </w:pPr>
    </w:p>
    <w:p w:rsidR="008458BE" w:rsidRPr="00EC1194" w:rsidRDefault="008458BE" w:rsidP="008458BE">
      <w:pPr>
        <w:pStyle w:val="Tekstpodstawowy"/>
        <w:tabs>
          <w:tab w:val="left" w:pos="11079"/>
        </w:tabs>
        <w:jc w:val="center"/>
        <w:rPr>
          <w:rFonts w:ascii="Arial" w:hAnsi="Arial" w:cs="Arial"/>
          <w:b/>
          <w:sz w:val="20"/>
          <w:szCs w:val="20"/>
        </w:rPr>
      </w:pPr>
      <w:r w:rsidRPr="00EC1194">
        <w:rPr>
          <w:rFonts w:ascii="Arial" w:hAnsi="Arial" w:cs="Arial"/>
          <w:b/>
          <w:sz w:val="20"/>
          <w:szCs w:val="20"/>
        </w:rPr>
        <w:t xml:space="preserve">§ </w:t>
      </w:r>
      <w:r w:rsidR="001D2F86">
        <w:rPr>
          <w:rFonts w:ascii="Arial" w:hAnsi="Arial" w:cs="Arial"/>
          <w:b/>
          <w:sz w:val="20"/>
          <w:szCs w:val="20"/>
        </w:rPr>
        <w:t>1</w:t>
      </w:r>
      <w:r w:rsidR="00E47C13">
        <w:rPr>
          <w:rFonts w:ascii="Arial" w:hAnsi="Arial" w:cs="Arial"/>
          <w:b/>
          <w:sz w:val="20"/>
          <w:szCs w:val="20"/>
        </w:rPr>
        <w:t>3</w:t>
      </w:r>
    </w:p>
    <w:p w:rsidR="008458BE" w:rsidRPr="00EC1194" w:rsidRDefault="008458BE" w:rsidP="00F17BC4">
      <w:pPr>
        <w:pStyle w:val="Akapitzlist"/>
        <w:numPr>
          <w:ilvl w:val="0"/>
          <w:numId w:val="80"/>
        </w:numPr>
        <w:spacing w:after="0" w:line="240" w:lineRule="auto"/>
        <w:ind w:hanging="357"/>
        <w:contextualSpacing/>
        <w:rPr>
          <w:rFonts w:cs="Arial"/>
          <w:sz w:val="20"/>
          <w:szCs w:val="20"/>
        </w:rPr>
      </w:pPr>
      <w:r w:rsidRPr="00EC1194">
        <w:rPr>
          <w:rFonts w:cs="Arial"/>
          <w:sz w:val="20"/>
          <w:szCs w:val="20"/>
        </w:rPr>
        <w:t>Zamawiający na podstawie art. 144 ustawy Prawo zamówień publicznych dopuści zmianę umowy dotyczącą przedmiotu wykonania zamówienia w następujących przypadkach:</w:t>
      </w:r>
    </w:p>
    <w:p w:rsidR="008458BE" w:rsidRPr="00EC1194" w:rsidRDefault="008458BE" w:rsidP="00F17BC4">
      <w:pPr>
        <w:pStyle w:val="Akapitzlist"/>
        <w:numPr>
          <w:ilvl w:val="0"/>
          <w:numId w:val="81"/>
        </w:numPr>
        <w:spacing w:after="0" w:line="240" w:lineRule="auto"/>
        <w:ind w:hanging="357"/>
        <w:contextualSpacing/>
        <w:rPr>
          <w:rFonts w:cs="Arial"/>
          <w:sz w:val="20"/>
          <w:szCs w:val="20"/>
        </w:rPr>
      </w:pPr>
      <w:r w:rsidRPr="00EC1194">
        <w:rPr>
          <w:rFonts w:cs="Arial"/>
          <w:sz w:val="20"/>
          <w:szCs w:val="20"/>
        </w:rPr>
        <w:t xml:space="preserve">zmiany danin publicznoprawnych, w tym obowiązującej stawki VAT. Jeśli zmiana  ta będzie powodować zwiększenie kosztów wykonania umowy po stronie Wykonawcy, Zamawiający dopuszcza możliwość zwiększenia wynagrodzenia o kwotę równą różnicy w kwocie podatku zapłaconego przez Wykonawcę, </w:t>
      </w:r>
    </w:p>
    <w:p w:rsidR="008458BE" w:rsidRPr="00EC1194" w:rsidRDefault="008458BE" w:rsidP="00F17BC4">
      <w:pPr>
        <w:pStyle w:val="Akapitzlist"/>
        <w:numPr>
          <w:ilvl w:val="0"/>
          <w:numId w:val="81"/>
        </w:numPr>
        <w:spacing w:after="0" w:line="240" w:lineRule="auto"/>
        <w:ind w:hanging="357"/>
        <w:contextualSpacing/>
        <w:rPr>
          <w:rFonts w:cs="Arial"/>
          <w:sz w:val="20"/>
          <w:szCs w:val="20"/>
        </w:rPr>
      </w:pPr>
      <w:r w:rsidRPr="00EC1194">
        <w:rPr>
          <w:rFonts w:cs="Arial"/>
          <w:sz w:val="20"/>
          <w:szCs w:val="20"/>
        </w:rPr>
        <w:t>zmian wynikających z przepisów prawa.</w:t>
      </w:r>
    </w:p>
    <w:p w:rsidR="008458BE" w:rsidRPr="00EC1194" w:rsidRDefault="008458BE" w:rsidP="00F17BC4">
      <w:pPr>
        <w:pStyle w:val="Akapitzlist"/>
        <w:numPr>
          <w:ilvl w:val="0"/>
          <w:numId w:val="80"/>
        </w:numPr>
        <w:spacing w:after="0" w:line="240" w:lineRule="auto"/>
        <w:ind w:hanging="357"/>
        <w:contextualSpacing/>
        <w:rPr>
          <w:rFonts w:cs="Arial"/>
          <w:sz w:val="20"/>
          <w:szCs w:val="20"/>
        </w:rPr>
      </w:pPr>
      <w:r w:rsidRPr="00EC1194">
        <w:rPr>
          <w:rFonts w:cs="Arial"/>
          <w:sz w:val="20"/>
          <w:szCs w:val="20"/>
        </w:rPr>
        <w:t xml:space="preserve">Zamawiający przewiduje możliwość </w:t>
      </w:r>
      <w:r w:rsidRPr="00EC1194">
        <w:rPr>
          <w:rFonts w:cs="Arial"/>
          <w:b/>
          <w:sz w:val="20"/>
          <w:szCs w:val="20"/>
        </w:rPr>
        <w:t>zmiany terminu realizacji</w:t>
      </w:r>
      <w:r w:rsidRPr="00EC1194">
        <w:rPr>
          <w:rFonts w:cs="Arial"/>
          <w:sz w:val="20"/>
          <w:szCs w:val="20"/>
        </w:rPr>
        <w:t xml:space="preserve"> w przypadku:</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zaistnienia nieprzewidzianych utrudnień, związanych z konstrukcją budynku,</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 xml:space="preserve">gdy wystąpią niekorzystne warunki atmosferyczne uniemożliwiające prawidłowe wykonanie robót, </w:t>
      </w:r>
      <w:r w:rsidR="000F57D0">
        <w:rPr>
          <w:rFonts w:cs="Arial"/>
          <w:sz w:val="20"/>
          <w:szCs w:val="20"/>
        </w:rPr>
        <w:t xml:space="preserve">                   </w:t>
      </w:r>
      <w:r w:rsidRPr="00EC1194">
        <w:rPr>
          <w:rFonts w:cs="Arial"/>
          <w:sz w:val="20"/>
          <w:szCs w:val="20"/>
        </w:rPr>
        <w:t>w szczególności z powodu technologii realizacji prac określonych: umową, normami lub innymi przepisami, wymagającej konkretnych warunków atmosferycznych,</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 xml:space="preserve">wstrzymania realizacji umowy przez Zamawiającego z przyczyn leżących po jego stronie, </w:t>
      </w:r>
      <w:r w:rsidR="000F57D0">
        <w:rPr>
          <w:rFonts w:cs="Arial"/>
          <w:sz w:val="20"/>
          <w:szCs w:val="20"/>
        </w:rPr>
        <w:t xml:space="preserve">                            </w:t>
      </w:r>
      <w:r w:rsidRPr="00EC1194">
        <w:rPr>
          <w:rFonts w:cs="Arial"/>
          <w:sz w:val="20"/>
          <w:szCs w:val="20"/>
        </w:rPr>
        <w:t>w szczególności gdy zmiana terminu wykonania przedmiotu umowy może być wymuszona nie dotrzymaniem terminów przekazania pomieszczeń przez Zamawiającego, w których będą realizowane prace remontowe  będące przedmiotem niniejszego postępowania,</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wystąpienia okoliczności, których  strony umowy nie były w stanie przewidzieć, pomimo zachowania należytej staranności,</w:t>
      </w:r>
    </w:p>
    <w:p w:rsidR="008458BE" w:rsidRPr="00EC1194" w:rsidRDefault="008458BE" w:rsidP="00F17BC4">
      <w:pPr>
        <w:pStyle w:val="Akapitzlist"/>
        <w:numPr>
          <w:ilvl w:val="0"/>
          <w:numId w:val="82"/>
        </w:numPr>
        <w:spacing w:after="0" w:line="240" w:lineRule="auto"/>
        <w:ind w:hanging="357"/>
        <w:contextualSpacing/>
        <w:rPr>
          <w:rFonts w:cs="Arial"/>
          <w:sz w:val="20"/>
          <w:szCs w:val="20"/>
        </w:rPr>
      </w:pPr>
      <w:r w:rsidRPr="00EC1194">
        <w:rPr>
          <w:rFonts w:cs="Arial"/>
          <w:sz w:val="20"/>
          <w:szCs w:val="20"/>
        </w:rPr>
        <w:t>w razie zaistnienia zdarzeń o charakterze działania siły wyższej, przez którą strony rozumieją klęski żywiołowe, stan wyjątkowy, nowe akty prawne lub decyzje właściwych władz, a także działania lub zaniechania działania organów państwowych, samorządowych lub osób trzecich uniemożliwiających terminową realizację zamówienia, o okres nie przekraczający czasu trwania przeszkody w wykonaniu zamówienia,</w:t>
      </w:r>
    </w:p>
    <w:p w:rsidR="008458BE" w:rsidRPr="004624E5" w:rsidRDefault="008458BE" w:rsidP="00F17BC4">
      <w:pPr>
        <w:pStyle w:val="Tekstpodstawowywcity"/>
        <w:widowControl w:val="0"/>
        <w:numPr>
          <w:ilvl w:val="0"/>
          <w:numId w:val="82"/>
        </w:numPr>
        <w:spacing w:after="0" w:line="240" w:lineRule="auto"/>
        <w:ind w:hanging="357"/>
        <w:rPr>
          <w:rFonts w:cs="Arial"/>
          <w:sz w:val="20"/>
          <w:szCs w:val="20"/>
          <w:u w:val="single"/>
        </w:rPr>
      </w:pPr>
      <w:r w:rsidRPr="00EC1194">
        <w:rPr>
          <w:rFonts w:cs="Arial"/>
          <w:sz w:val="20"/>
          <w:szCs w:val="20"/>
        </w:rPr>
        <w:t xml:space="preserve">ze </w:t>
      </w:r>
      <w:r w:rsidRPr="00EC1194">
        <w:rPr>
          <w:rFonts w:cs="Arial"/>
          <w:iCs/>
          <w:sz w:val="20"/>
          <w:szCs w:val="20"/>
        </w:rPr>
        <w:t>względów technologicznych</w:t>
      </w:r>
      <w:r w:rsidRPr="00EC1194">
        <w:rPr>
          <w:rFonts w:cs="Arial"/>
          <w:sz w:val="20"/>
          <w:szCs w:val="20"/>
        </w:rPr>
        <w:t xml:space="preserve"> związanych ze specyfiką </w:t>
      </w:r>
      <w:r w:rsidRPr="00EC1194">
        <w:rPr>
          <w:rFonts w:cs="Arial"/>
          <w:iCs/>
          <w:sz w:val="20"/>
          <w:szCs w:val="20"/>
        </w:rPr>
        <w:t>procesu</w:t>
      </w:r>
      <w:r w:rsidRPr="00EC1194">
        <w:rPr>
          <w:rFonts w:cs="Arial"/>
          <w:sz w:val="20"/>
          <w:szCs w:val="20"/>
        </w:rPr>
        <w:t xml:space="preserve"> budowlanego.</w:t>
      </w:r>
    </w:p>
    <w:p w:rsidR="004624E5" w:rsidRPr="00EC1194" w:rsidRDefault="004624E5" w:rsidP="00F17BC4">
      <w:pPr>
        <w:pStyle w:val="Tekstpodstawowywcity"/>
        <w:widowControl w:val="0"/>
        <w:numPr>
          <w:ilvl w:val="0"/>
          <w:numId w:val="82"/>
        </w:numPr>
        <w:spacing w:after="0" w:line="240" w:lineRule="auto"/>
        <w:ind w:hanging="357"/>
        <w:rPr>
          <w:rFonts w:cs="Arial"/>
          <w:sz w:val="20"/>
          <w:szCs w:val="20"/>
          <w:u w:val="single"/>
        </w:rPr>
      </w:pPr>
      <w:r>
        <w:rPr>
          <w:rFonts w:cs="Arial"/>
          <w:sz w:val="20"/>
          <w:szCs w:val="20"/>
        </w:rPr>
        <w:t>zawarcia aneksu do niniejszej umowy na podstawie art. 144 ust. 1 pkt 2 ustawy Pzp, o ile realizacja dodatkowych robót budowlanych wpływa na termin wykonania niniejszej umowy.</w:t>
      </w:r>
    </w:p>
    <w:p w:rsidR="006D429D" w:rsidRDefault="006D429D" w:rsidP="00BB6004">
      <w:pPr>
        <w:pStyle w:val="Tekstpodstawowywcity"/>
        <w:widowControl w:val="0"/>
        <w:spacing w:after="0" w:line="240" w:lineRule="auto"/>
        <w:ind w:left="0"/>
        <w:rPr>
          <w:rFonts w:cs="Arial"/>
          <w:sz w:val="20"/>
          <w:szCs w:val="20"/>
          <w:u w:val="single"/>
        </w:rPr>
      </w:pPr>
      <w:bookmarkStart w:id="3" w:name="_GoBack"/>
      <w:bookmarkEnd w:id="3"/>
    </w:p>
    <w:p w:rsidR="006D429D" w:rsidRPr="00EC1194" w:rsidRDefault="006D429D" w:rsidP="008458BE">
      <w:pPr>
        <w:pStyle w:val="Tekstpodstawowywcity"/>
        <w:widowControl w:val="0"/>
        <w:spacing w:after="0" w:line="240" w:lineRule="auto"/>
        <w:ind w:left="360"/>
        <w:rPr>
          <w:rFonts w:cs="Arial"/>
          <w:sz w:val="20"/>
          <w:szCs w:val="20"/>
          <w:u w:val="single"/>
        </w:rPr>
      </w:pPr>
    </w:p>
    <w:p w:rsidR="008458BE" w:rsidRPr="00EC1194" w:rsidRDefault="008458BE" w:rsidP="008458BE">
      <w:pPr>
        <w:spacing w:after="120"/>
        <w:jc w:val="center"/>
        <w:rPr>
          <w:rFonts w:cs="Arial"/>
          <w:b/>
          <w:sz w:val="20"/>
          <w:szCs w:val="20"/>
        </w:rPr>
      </w:pPr>
      <w:r w:rsidRPr="00EC1194">
        <w:rPr>
          <w:rFonts w:cs="Arial"/>
          <w:b/>
          <w:sz w:val="20"/>
          <w:szCs w:val="20"/>
        </w:rPr>
        <w:t>§ 1</w:t>
      </w:r>
      <w:r w:rsidR="00E47C13">
        <w:rPr>
          <w:rFonts w:cs="Arial"/>
          <w:b/>
          <w:sz w:val="20"/>
          <w:szCs w:val="20"/>
        </w:rPr>
        <w:t>4</w:t>
      </w:r>
    </w:p>
    <w:p w:rsidR="008458BE" w:rsidRPr="00EC1194" w:rsidRDefault="008458BE" w:rsidP="00F17BC4">
      <w:pPr>
        <w:pStyle w:val="Akapitzlist"/>
        <w:numPr>
          <w:ilvl w:val="0"/>
          <w:numId w:val="83"/>
        </w:numPr>
        <w:spacing w:after="0" w:line="240" w:lineRule="auto"/>
        <w:contextualSpacing/>
        <w:rPr>
          <w:rFonts w:cs="Arial"/>
          <w:sz w:val="20"/>
          <w:szCs w:val="20"/>
        </w:rPr>
      </w:pPr>
      <w:r w:rsidRPr="00EC1194">
        <w:rPr>
          <w:rFonts w:cs="Arial"/>
          <w:sz w:val="20"/>
          <w:szCs w:val="20"/>
        </w:rPr>
        <w:t>W sprawach nieuregulowanych niniejszą umową mają zastosowanie przepisy Kodeksu cywilnego, ustawy z dnia 7 lipca 1994 r. - Prawo budowlane oraz ustawy z dnia 29 stycznia 2004 r. Prawo zamówień publicznych (tekst jedn. Dz. U. z 2015 r. poz. 2164 z późn. zm.) oraz przepisy powołane w treści umowy.</w:t>
      </w:r>
    </w:p>
    <w:p w:rsidR="008458BE" w:rsidRPr="00EC1194" w:rsidRDefault="008458BE" w:rsidP="00F17BC4">
      <w:pPr>
        <w:pStyle w:val="Akapitzlist"/>
        <w:numPr>
          <w:ilvl w:val="0"/>
          <w:numId w:val="83"/>
        </w:numPr>
        <w:spacing w:after="0" w:line="240" w:lineRule="auto"/>
        <w:contextualSpacing/>
        <w:rPr>
          <w:rFonts w:cs="Arial"/>
          <w:sz w:val="20"/>
          <w:szCs w:val="20"/>
        </w:rPr>
      </w:pPr>
      <w:r w:rsidRPr="00EC1194">
        <w:rPr>
          <w:rFonts w:cs="Arial"/>
          <w:sz w:val="20"/>
          <w:szCs w:val="20"/>
        </w:rPr>
        <w:t>Ewentualne spory wynikłe na tle realizacji niniejszej umowy, które nie zostaną rozwiązane polubownie, Strony oddadzą pod rozstrzygnięcie sądu powszechnego właściwego dla siedziby Zamawiającego.</w:t>
      </w:r>
    </w:p>
    <w:p w:rsidR="008458BE" w:rsidRDefault="008458BE" w:rsidP="008458BE">
      <w:pPr>
        <w:spacing w:after="0" w:line="240" w:lineRule="auto"/>
        <w:contextualSpacing/>
        <w:rPr>
          <w:rFonts w:cs="Arial"/>
          <w:sz w:val="20"/>
          <w:szCs w:val="20"/>
        </w:rPr>
      </w:pPr>
    </w:p>
    <w:p w:rsidR="00BB6004" w:rsidRDefault="00BB6004" w:rsidP="008458BE">
      <w:pPr>
        <w:spacing w:after="0" w:line="240" w:lineRule="auto"/>
        <w:contextualSpacing/>
        <w:rPr>
          <w:rFonts w:cs="Arial"/>
          <w:sz w:val="20"/>
          <w:szCs w:val="20"/>
        </w:rPr>
      </w:pPr>
    </w:p>
    <w:p w:rsidR="008458BE" w:rsidRPr="00EC1194" w:rsidRDefault="008458BE" w:rsidP="008458BE">
      <w:pPr>
        <w:spacing w:after="120"/>
        <w:jc w:val="center"/>
        <w:rPr>
          <w:rFonts w:cs="Arial"/>
          <w:b/>
          <w:bCs/>
          <w:sz w:val="20"/>
          <w:szCs w:val="20"/>
        </w:rPr>
      </w:pPr>
      <w:r w:rsidRPr="00EC1194">
        <w:rPr>
          <w:rFonts w:cs="Arial"/>
          <w:b/>
          <w:bCs/>
          <w:sz w:val="20"/>
          <w:szCs w:val="20"/>
        </w:rPr>
        <w:t>§ 1</w:t>
      </w:r>
      <w:r w:rsidR="00E47C13">
        <w:rPr>
          <w:rFonts w:cs="Arial"/>
          <w:b/>
          <w:bCs/>
          <w:sz w:val="20"/>
          <w:szCs w:val="20"/>
        </w:rPr>
        <w:t>5</w:t>
      </w:r>
    </w:p>
    <w:p w:rsidR="008458BE" w:rsidRDefault="008458BE" w:rsidP="008458BE">
      <w:pPr>
        <w:pStyle w:val="Tekstpodstawowy"/>
        <w:jc w:val="both"/>
        <w:rPr>
          <w:rFonts w:ascii="Arial" w:hAnsi="Arial" w:cs="Arial"/>
          <w:sz w:val="20"/>
          <w:szCs w:val="20"/>
        </w:rPr>
      </w:pPr>
      <w:r w:rsidRPr="00EC1194">
        <w:rPr>
          <w:rFonts w:ascii="Arial" w:hAnsi="Arial" w:cs="Arial"/>
          <w:sz w:val="20"/>
          <w:szCs w:val="20"/>
        </w:rPr>
        <w:t xml:space="preserve">Umowę sporządzono w </w:t>
      </w:r>
      <w:r>
        <w:rPr>
          <w:rFonts w:ascii="Arial" w:hAnsi="Arial" w:cs="Arial"/>
          <w:sz w:val="20"/>
          <w:szCs w:val="20"/>
        </w:rPr>
        <w:t xml:space="preserve">dwóch </w:t>
      </w:r>
      <w:r w:rsidRPr="00EC1194">
        <w:rPr>
          <w:rFonts w:ascii="Arial" w:hAnsi="Arial" w:cs="Arial"/>
          <w:sz w:val="20"/>
          <w:szCs w:val="20"/>
        </w:rPr>
        <w:t xml:space="preserve">jednobrzmiących egzemplarzach, po </w:t>
      </w:r>
      <w:r>
        <w:rPr>
          <w:rFonts w:ascii="Arial" w:hAnsi="Arial" w:cs="Arial"/>
          <w:sz w:val="20"/>
          <w:szCs w:val="20"/>
        </w:rPr>
        <w:t>1</w:t>
      </w:r>
      <w:r w:rsidRPr="00EC1194">
        <w:rPr>
          <w:rFonts w:ascii="Arial" w:hAnsi="Arial" w:cs="Arial"/>
          <w:sz w:val="20"/>
          <w:szCs w:val="20"/>
        </w:rPr>
        <w:t xml:space="preserve"> egzemplarz</w:t>
      </w:r>
      <w:r>
        <w:rPr>
          <w:rFonts w:ascii="Arial" w:hAnsi="Arial" w:cs="Arial"/>
          <w:sz w:val="20"/>
          <w:szCs w:val="20"/>
        </w:rPr>
        <w:t>u</w:t>
      </w:r>
      <w:r w:rsidRPr="00EC1194">
        <w:rPr>
          <w:rFonts w:ascii="Arial" w:hAnsi="Arial" w:cs="Arial"/>
          <w:sz w:val="20"/>
          <w:szCs w:val="20"/>
        </w:rPr>
        <w:t xml:space="preserve"> dla każdej ze Stron. </w:t>
      </w:r>
    </w:p>
    <w:p w:rsidR="008458BE" w:rsidRPr="00EC1194" w:rsidRDefault="008458BE" w:rsidP="008458BE">
      <w:pPr>
        <w:spacing w:after="160" w:line="259" w:lineRule="auto"/>
        <w:jc w:val="left"/>
        <w:rPr>
          <w:rFonts w:cs="Arial"/>
          <w:b/>
          <w:sz w:val="20"/>
          <w:szCs w:val="20"/>
        </w:rPr>
      </w:pPr>
      <w:r w:rsidRPr="00EC1194">
        <w:rPr>
          <w:rFonts w:cs="Arial"/>
          <w:b/>
          <w:sz w:val="20"/>
          <w:szCs w:val="20"/>
        </w:rPr>
        <w:t xml:space="preserve">WYKONAWCA                                                     </w:t>
      </w:r>
      <w:r>
        <w:rPr>
          <w:rFonts w:cs="Arial"/>
          <w:b/>
          <w:sz w:val="20"/>
          <w:szCs w:val="20"/>
        </w:rPr>
        <w:t xml:space="preserve"> </w:t>
      </w:r>
      <w:r w:rsidRPr="00EC1194">
        <w:rPr>
          <w:rFonts w:cs="Arial"/>
          <w:b/>
          <w:sz w:val="20"/>
          <w:szCs w:val="20"/>
        </w:rPr>
        <w:t xml:space="preserve">                                                  </w:t>
      </w:r>
      <w:r>
        <w:rPr>
          <w:rFonts w:cs="Arial"/>
          <w:b/>
          <w:sz w:val="20"/>
          <w:szCs w:val="20"/>
        </w:rPr>
        <w:t xml:space="preserve">               </w:t>
      </w:r>
      <w:r w:rsidRPr="00EC1194">
        <w:rPr>
          <w:rFonts w:cs="Arial"/>
          <w:b/>
          <w:sz w:val="20"/>
          <w:szCs w:val="20"/>
        </w:rPr>
        <w:t>ZAMAWIAJĄCY</w:t>
      </w:r>
      <w:r w:rsidRPr="00EC1194">
        <w:rPr>
          <w:rFonts w:cs="Arial"/>
          <w:b/>
          <w:sz w:val="20"/>
          <w:szCs w:val="20"/>
        </w:rPr>
        <w:br w:type="page"/>
      </w:r>
    </w:p>
    <w:p w:rsidR="008458BE" w:rsidRPr="00CB6274" w:rsidRDefault="008458BE" w:rsidP="008458BE">
      <w:pPr>
        <w:spacing w:after="120"/>
        <w:ind w:right="-142"/>
        <w:jc w:val="right"/>
        <w:rPr>
          <w:b/>
          <w:sz w:val="20"/>
          <w:szCs w:val="20"/>
        </w:rPr>
      </w:pPr>
      <w:r w:rsidRPr="00CB6274">
        <w:rPr>
          <w:b/>
          <w:sz w:val="20"/>
          <w:szCs w:val="20"/>
        </w:rPr>
        <w:t xml:space="preserve">Załącznik nr </w:t>
      </w:r>
      <w:r>
        <w:rPr>
          <w:b/>
          <w:sz w:val="20"/>
          <w:szCs w:val="20"/>
        </w:rPr>
        <w:t>1 do umowy ZP-</w:t>
      </w:r>
      <w:r w:rsidR="00E47C13">
        <w:rPr>
          <w:b/>
          <w:sz w:val="20"/>
          <w:szCs w:val="20"/>
        </w:rPr>
        <w:t>56</w:t>
      </w:r>
      <w:r>
        <w:rPr>
          <w:b/>
          <w:sz w:val="20"/>
          <w:szCs w:val="20"/>
        </w:rPr>
        <w:t>/201</w:t>
      </w:r>
      <w:r w:rsidR="0059188E">
        <w:rPr>
          <w:b/>
          <w:sz w:val="20"/>
          <w:szCs w:val="20"/>
        </w:rPr>
        <w:t>9</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8458BE" w:rsidTr="008458BE">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8458BE" w:rsidRPr="00F46E21" w:rsidRDefault="008458BE" w:rsidP="008458BE">
            <w:pPr>
              <w:tabs>
                <w:tab w:val="right" w:pos="9639"/>
              </w:tabs>
              <w:jc w:val="center"/>
              <w:rPr>
                <w:color w:val="0000FF"/>
                <w:sz w:val="20"/>
              </w:rPr>
            </w:pPr>
          </w:p>
          <w:p w:rsidR="008458BE" w:rsidRDefault="008458BE" w:rsidP="008458BE">
            <w:pPr>
              <w:tabs>
                <w:tab w:val="right" w:pos="9639"/>
              </w:tabs>
              <w:jc w:val="center"/>
            </w:pPr>
            <w:r>
              <w:rPr>
                <w:noProof/>
                <w:sz w:val="20"/>
                <w:szCs w:val="20"/>
                <w:lang w:eastAsia="pl-PL"/>
              </w:rPr>
              <w:drawing>
                <wp:inline distT="0" distB="0" distL="0" distR="0">
                  <wp:extent cx="1619250" cy="533400"/>
                  <wp:effectExtent l="19050" t="0" r="0" b="0"/>
                  <wp:docPr id="3"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22"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8458BE" w:rsidRDefault="008458BE" w:rsidP="008458BE">
            <w:pPr>
              <w:pStyle w:val="Bezodstpw"/>
              <w:rPr>
                <w:rFonts w:ascii="Arial" w:hAnsi="Arial" w:cs="Arial"/>
                <w:b/>
                <w:i/>
              </w:rPr>
            </w:pPr>
          </w:p>
          <w:p w:rsidR="008458BE" w:rsidRPr="00E707FC" w:rsidRDefault="008458BE" w:rsidP="008458BE">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pPr>
            <w:r>
              <w:rPr>
                <w:sz w:val="20"/>
              </w:rPr>
              <w:t>Obowiązuje od  16.04.2012</w:t>
            </w:r>
          </w:p>
        </w:tc>
      </w:tr>
      <w:tr w:rsidR="008458BE" w:rsidTr="008458BE">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jc w:val="center"/>
              <w:rPr>
                <w:sz w:val="20"/>
              </w:rPr>
            </w:pPr>
            <w:r>
              <w:rPr>
                <w:sz w:val="20"/>
              </w:rPr>
              <w:t>Wydanie 2</w:t>
            </w:r>
          </w:p>
        </w:tc>
      </w:tr>
      <w:tr w:rsidR="008458BE" w:rsidTr="008458BE">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3927" w:type="dxa"/>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8458BE" w:rsidRDefault="008458BE" w:rsidP="008458BE">
            <w:pPr>
              <w:tabs>
                <w:tab w:val="right" w:pos="9639"/>
              </w:tabs>
              <w:ind w:left="360"/>
              <w:jc w:val="center"/>
              <w:rPr>
                <w:rFonts w:cs="Arial"/>
                <w:sz w:val="20"/>
                <w:szCs w:val="20"/>
              </w:rPr>
            </w:pPr>
            <w:r>
              <w:rPr>
                <w:rFonts w:cs="Arial"/>
                <w:sz w:val="20"/>
                <w:szCs w:val="20"/>
              </w:rPr>
              <w:t xml:space="preserve">str. </w:t>
            </w:r>
            <w:r w:rsidR="00A001D5">
              <w:rPr>
                <w:rFonts w:cs="Arial"/>
                <w:sz w:val="20"/>
                <w:szCs w:val="20"/>
              </w:rPr>
              <w:fldChar w:fldCharType="begin"/>
            </w:r>
            <w:r>
              <w:rPr>
                <w:rFonts w:cs="Arial"/>
                <w:sz w:val="20"/>
                <w:szCs w:val="20"/>
              </w:rPr>
              <w:instrText xml:space="preserve"> PAGE    \* MERGEFORMAT </w:instrText>
            </w:r>
            <w:r w:rsidR="00A001D5">
              <w:rPr>
                <w:rFonts w:cs="Arial"/>
                <w:sz w:val="20"/>
                <w:szCs w:val="20"/>
              </w:rPr>
              <w:fldChar w:fldCharType="separate"/>
            </w:r>
            <w:r w:rsidR="00DB6481">
              <w:rPr>
                <w:rFonts w:cs="Arial"/>
                <w:noProof/>
                <w:sz w:val="20"/>
                <w:szCs w:val="20"/>
              </w:rPr>
              <w:t>33</w:t>
            </w:r>
            <w:r w:rsidR="00A001D5">
              <w:rPr>
                <w:rFonts w:cs="Arial"/>
                <w:sz w:val="20"/>
                <w:szCs w:val="20"/>
              </w:rPr>
              <w:fldChar w:fldCharType="end"/>
            </w:r>
            <w:r>
              <w:rPr>
                <w:rFonts w:cs="Arial"/>
                <w:sz w:val="20"/>
                <w:szCs w:val="20"/>
              </w:rPr>
              <w:t xml:space="preserve"> z 2</w:t>
            </w:r>
          </w:p>
        </w:tc>
      </w:tr>
    </w:tbl>
    <w:p w:rsidR="008458BE" w:rsidRDefault="008458BE" w:rsidP="008458BE">
      <w:pPr>
        <w:rPr>
          <w:b/>
        </w:rPr>
      </w:pPr>
    </w:p>
    <w:p w:rsidR="008458BE" w:rsidRPr="00E707FC" w:rsidRDefault="008458BE" w:rsidP="008458BE">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8458BE" w:rsidRPr="00E707FC" w:rsidRDefault="008458BE" w:rsidP="008458BE">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czynniki biologiczne</w:t>
      </w:r>
    </w:p>
    <w:p w:rsidR="008458BE" w:rsidRPr="00E707FC" w:rsidRDefault="008458BE" w:rsidP="008458BE">
      <w:pPr>
        <w:pStyle w:val="Bezodstpw"/>
        <w:jc w:val="both"/>
        <w:rPr>
          <w:b/>
          <w:sz w:val="22"/>
          <w:szCs w:val="22"/>
          <w:lang w:val="pl-PL"/>
        </w:rPr>
      </w:pPr>
      <w:r w:rsidRPr="00E707FC">
        <w:rPr>
          <w:b/>
          <w:sz w:val="22"/>
          <w:szCs w:val="22"/>
          <w:lang w:val="pl-PL"/>
        </w:rPr>
        <w:t>- czynniki chemiczne</w:t>
      </w:r>
    </w:p>
    <w:p w:rsidR="008458BE" w:rsidRPr="00E707FC" w:rsidRDefault="008458BE" w:rsidP="008458BE">
      <w:pPr>
        <w:pStyle w:val="Bezodstpw"/>
        <w:jc w:val="both"/>
        <w:rPr>
          <w:b/>
          <w:sz w:val="22"/>
          <w:szCs w:val="22"/>
          <w:lang w:val="pl-PL"/>
        </w:rPr>
      </w:pPr>
      <w:r w:rsidRPr="00E707FC">
        <w:rPr>
          <w:b/>
          <w:sz w:val="22"/>
          <w:szCs w:val="22"/>
          <w:lang w:val="pl-PL"/>
        </w:rPr>
        <w:t xml:space="preserve">- czynniki fizyczne </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BIOLOGICZNE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najniebezpieczniejszymi chorobami spowodowanymi wirusami są np. : wirusowe zapalenie wątroby typu B, C ; AIDS, HIV.</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8458BE" w:rsidRPr="00E707FC" w:rsidRDefault="008458BE" w:rsidP="008458BE">
      <w:pPr>
        <w:pStyle w:val="Bezodstpw"/>
        <w:jc w:val="both"/>
        <w:rPr>
          <w:sz w:val="22"/>
          <w:szCs w:val="22"/>
          <w:lang w:val="pl-PL"/>
        </w:rPr>
      </w:pPr>
      <w:r w:rsidRPr="00E707FC">
        <w:rPr>
          <w:sz w:val="22"/>
          <w:szCs w:val="22"/>
          <w:lang w:val="pl-PL"/>
        </w:rPr>
        <w:t xml:space="preserve">      </w:t>
      </w: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CHEMICZNE</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substancji chemicznych mogą być ogólne (zmiany w układzie nerwowym, wątrobie, nerkach, układzie sercowo-naczyniowym, układzie immunologicznym itd.) lub miejscowe (działanie drażniące i uczulające skórę i błony śluzowe).</w:t>
      </w:r>
    </w:p>
    <w:p w:rsidR="008458BE" w:rsidRPr="00E707FC" w:rsidRDefault="008458BE" w:rsidP="008458BE">
      <w:pPr>
        <w:pStyle w:val="Bezodstpw"/>
        <w:jc w:val="both"/>
        <w:rPr>
          <w:sz w:val="22"/>
          <w:szCs w:val="22"/>
          <w:lang w:val="pl-PL"/>
        </w:rPr>
      </w:pPr>
      <w:r w:rsidRPr="00E707FC">
        <w:rPr>
          <w:sz w:val="22"/>
          <w:szCs w:val="22"/>
          <w:lang w:val="pl-PL"/>
        </w:rPr>
        <w:t xml:space="preserve"> W zależności od skutków oddziaływania na organizm substancje chemiczne dzielimy na: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8458BE" w:rsidRPr="00E707FC" w:rsidRDefault="008458BE" w:rsidP="008458BE">
      <w:pPr>
        <w:pStyle w:val="Bezodstpw"/>
        <w:jc w:val="both"/>
        <w:rPr>
          <w:sz w:val="22"/>
          <w:szCs w:val="22"/>
          <w:lang w:val="pl-PL"/>
        </w:rPr>
      </w:pPr>
      <w:r w:rsidRPr="00E707FC">
        <w:rPr>
          <w:sz w:val="22"/>
          <w:szCs w:val="22"/>
          <w:lang w:val="pl-PL"/>
        </w:rPr>
        <w:t>lub zmianami w genach przekazywanych na następne pokolenie np.: tlenek etylenu.</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substancje wpływające szkodliwie na płód - mogące doprowadzić do poronienia np. : alkohol etylowy, formaldehyd</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u w:val="single"/>
          <w:lang w:val="pl-PL"/>
        </w:rPr>
      </w:pPr>
    </w:p>
    <w:p w:rsidR="008458BE" w:rsidRPr="00E707FC" w:rsidRDefault="008458BE" w:rsidP="008458BE">
      <w:pPr>
        <w:pStyle w:val="Bezodstpw"/>
        <w:jc w:val="both"/>
        <w:rPr>
          <w:b/>
          <w:sz w:val="22"/>
          <w:szCs w:val="22"/>
          <w:u w:val="single"/>
          <w:lang w:val="pl-PL"/>
        </w:rPr>
      </w:pPr>
      <w:r w:rsidRPr="00E707FC">
        <w:rPr>
          <w:b/>
          <w:sz w:val="22"/>
          <w:szCs w:val="22"/>
          <w:u w:val="single"/>
          <w:lang w:val="pl-PL"/>
        </w:rPr>
        <w:t>ZAGROŻENIA CZYNNIKAMI FIZYCZNYMI</w:t>
      </w:r>
    </w:p>
    <w:p w:rsidR="008458BE" w:rsidRPr="00E707FC" w:rsidRDefault="008458BE" w:rsidP="008458BE">
      <w:pPr>
        <w:pStyle w:val="Bezodstpw"/>
        <w:jc w:val="both"/>
        <w:rPr>
          <w:b/>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Do zagrożeń czynnikami fizycznymi zaliczamy:</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8458BE" w:rsidRPr="00E707FC" w:rsidRDefault="008458BE" w:rsidP="008458BE">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 dlugość fali od 180 nm do 1mm.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8458BE" w:rsidRPr="00E707FC" w:rsidRDefault="008458BE" w:rsidP="008458BE">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8458BE" w:rsidRPr="00E707FC" w:rsidRDefault="008458BE" w:rsidP="008458BE">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8458BE" w:rsidRPr="00E707FC" w:rsidRDefault="008458BE" w:rsidP="008458BE">
      <w:pPr>
        <w:pStyle w:val="Bezodstpw"/>
        <w:jc w:val="both"/>
        <w:rPr>
          <w:sz w:val="22"/>
          <w:szCs w:val="22"/>
          <w:lang w:val="pl-PL"/>
        </w:rPr>
      </w:pPr>
      <w:r w:rsidRPr="00E707FC">
        <w:rPr>
          <w:sz w:val="22"/>
          <w:szCs w:val="22"/>
          <w:lang w:val="pl-PL"/>
        </w:rPr>
        <w:t>np. : Jod – 123 lub Jod – 131.</w:t>
      </w:r>
    </w:p>
    <w:p w:rsidR="008458BE" w:rsidRPr="00E707FC" w:rsidRDefault="008458BE" w:rsidP="008458BE">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r w:rsidRPr="00E707FC">
        <w:rPr>
          <w:sz w:val="22"/>
          <w:szCs w:val="22"/>
          <w:lang w:val="pl-PL"/>
        </w:rPr>
        <w:t>Skutki działania ww. czynników są bardzo złożone i różnorodne.</w:t>
      </w: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sz w:val="22"/>
          <w:szCs w:val="22"/>
          <w:lang w:val="pl-PL"/>
        </w:rPr>
      </w:pPr>
    </w:p>
    <w:p w:rsidR="008458BE" w:rsidRPr="00E707FC" w:rsidRDefault="008458BE" w:rsidP="008458BE">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8458BE" w:rsidRPr="00E707FC" w:rsidRDefault="008458BE" w:rsidP="008458BE"/>
    <w:p w:rsidR="008458BE" w:rsidRDefault="008458BE" w:rsidP="008458BE"/>
    <w:p w:rsidR="008458BE" w:rsidRPr="00E707FC" w:rsidRDefault="008458BE" w:rsidP="008458BE">
      <w:pPr>
        <w:tabs>
          <w:tab w:val="center" w:pos="7380"/>
        </w:tabs>
        <w:rPr>
          <w:b/>
        </w:rPr>
      </w:pPr>
      <w:r>
        <w:tab/>
      </w:r>
      <w:r w:rsidRPr="00E707FC">
        <w:rPr>
          <w:b/>
        </w:rPr>
        <w:t>WYKONAWCA</w:t>
      </w:r>
      <w:r w:rsidRPr="00E707FC">
        <w:rPr>
          <w:b/>
        </w:rPr>
        <w:tab/>
        <w:t xml:space="preserve">    </w:t>
      </w:r>
      <w:r w:rsidRPr="00E707FC">
        <w:rPr>
          <w:b/>
        </w:rPr>
        <w:tab/>
      </w:r>
      <w:r w:rsidRPr="00E707FC">
        <w:rPr>
          <w:b/>
        </w:rPr>
        <w:tab/>
        <w:t xml:space="preserve">  </w:t>
      </w:r>
      <w:r>
        <w:rPr>
          <w:b/>
        </w:rPr>
        <w:t xml:space="preserve">  </w:t>
      </w:r>
      <w:r>
        <w:rPr>
          <w:b/>
        </w:rPr>
        <w:tab/>
      </w:r>
      <w:r>
        <w:rPr>
          <w:b/>
        </w:rPr>
        <w:tab/>
      </w:r>
      <w:r>
        <w:rPr>
          <w:b/>
        </w:rPr>
        <w:tab/>
        <w:t xml:space="preserve">                        </w:t>
      </w: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jc w:val="center"/>
      </w:pPr>
    </w:p>
    <w:p w:rsidR="008458BE" w:rsidRDefault="008458BE" w:rsidP="008458BE">
      <w:pPr>
        <w:spacing w:after="200"/>
        <w:jc w:val="left"/>
      </w:pPr>
      <w:r>
        <w:br w:type="page"/>
      </w:r>
    </w:p>
    <w:p w:rsidR="008458BE" w:rsidRPr="00CB6274" w:rsidRDefault="008458BE" w:rsidP="000C3ACF">
      <w:pPr>
        <w:jc w:val="right"/>
        <w:rPr>
          <w:b/>
          <w:sz w:val="20"/>
          <w:szCs w:val="20"/>
        </w:rPr>
      </w:pPr>
      <w:r>
        <w:rPr>
          <w:b/>
          <w:sz w:val="20"/>
          <w:szCs w:val="20"/>
        </w:rPr>
        <w:t>Załącznik nr 2 do umowy ZP-</w:t>
      </w:r>
      <w:r w:rsidR="00E47C13">
        <w:rPr>
          <w:b/>
          <w:sz w:val="20"/>
          <w:szCs w:val="20"/>
        </w:rPr>
        <w:t>56</w:t>
      </w:r>
      <w:r>
        <w:rPr>
          <w:b/>
          <w:sz w:val="20"/>
          <w:szCs w:val="20"/>
        </w:rPr>
        <w:t>/201</w:t>
      </w:r>
      <w:r w:rsidR="0059188E">
        <w:rPr>
          <w:b/>
          <w:sz w:val="20"/>
          <w:szCs w:val="20"/>
        </w:rPr>
        <w:t>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8458BE" w:rsidTr="008458BE">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rPr>
                <w:b/>
              </w:rPr>
            </w:pPr>
            <w:r>
              <w:rPr>
                <w:noProof/>
                <w:lang w:eastAsia="pl-PL"/>
              </w:rPr>
              <w:drawing>
                <wp:inline distT="0" distB="0" distL="0" distR="0">
                  <wp:extent cx="1257300" cy="466725"/>
                  <wp:effectExtent l="19050" t="0" r="0" b="0"/>
                  <wp:docPr id="4"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23"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r>
              <w:t>Obowiązuje od  16.04.2012</w:t>
            </w:r>
          </w:p>
        </w:tc>
      </w:tr>
      <w:tr w:rsidR="008458BE" w:rsidTr="008458BE">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Wydanie 2</w:t>
            </w:r>
          </w:p>
        </w:tc>
      </w:tr>
      <w:tr w:rsidR="008458BE" w:rsidTr="008458BE">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8BE" w:rsidRDefault="008458BE" w:rsidP="008458BE"/>
        </w:tc>
        <w:tc>
          <w:tcPr>
            <w:tcW w:w="2903" w:type="dxa"/>
            <w:tcBorders>
              <w:top w:val="single" w:sz="4" w:space="0" w:color="auto"/>
              <w:left w:val="single" w:sz="4" w:space="0" w:color="auto"/>
              <w:bottom w:val="single" w:sz="4" w:space="0" w:color="auto"/>
              <w:right w:val="single" w:sz="4" w:space="0" w:color="auto"/>
            </w:tcBorders>
            <w:vAlign w:val="center"/>
          </w:tcPr>
          <w:p w:rsidR="008458BE" w:rsidRDefault="008458BE" w:rsidP="008458BE">
            <w:pPr>
              <w:spacing w:before="120" w:after="120"/>
              <w:jc w:val="center"/>
            </w:pPr>
            <w:r>
              <w:t>Str. 1 z 1</w:t>
            </w:r>
          </w:p>
        </w:tc>
      </w:tr>
    </w:tbl>
    <w:p w:rsidR="008458BE" w:rsidRDefault="008458BE" w:rsidP="008458BE">
      <w:pPr>
        <w:spacing w:before="120" w:after="120"/>
        <w:rPr>
          <w:sz w:val="10"/>
          <w:szCs w:val="10"/>
        </w:rPr>
      </w:pPr>
    </w:p>
    <w:p w:rsidR="008458BE" w:rsidRDefault="008458BE" w:rsidP="00F17BC4">
      <w:pPr>
        <w:numPr>
          <w:ilvl w:val="0"/>
          <w:numId w:val="68"/>
        </w:numPr>
        <w:spacing w:after="0" w:line="240" w:lineRule="auto"/>
        <w:rPr>
          <w:sz w:val="20"/>
          <w:szCs w:val="20"/>
        </w:rPr>
      </w:pPr>
      <w:r>
        <w:rPr>
          <w:sz w:val="20"/>
          <w:szCs w:val="20"/>
        </w:rPr>
        <w:t xml:space="preserve">Przed przystąpieniem do realizacji zadania na terenie Szpitala Bielańskiego im. ks. Jerzego Popiełuszki,  Wykonawca/Dostawca ma obowiązek zapoznania się oraz zapoznania pracowników z </w:t>
      </w:r>
      <w:r>
        <w:rPr>
          <w:i/>
          <w:sz w:val="20"/>
          <w:szCs w:val="20"/>
        </w:rPr>
        <w:t xml:space="preserve">informacją </w:t>
      </w:r>
      <w:r w:rsidR="000C3ACF">
        <w:rPr>
          <w:i/>
          <w:sz w:val="20"/>
          <w:szCs w:val="20"/>
        </w:rPr>
        <w:t xml:space="preserve">                           </w:t>
      </w:r>
      <w:r>
        <w:rPr>
          <w:i/>
          <w:sz w:val="20"/>
          <w:szCs w:val="20"/>
        </w:rPr>
        <w:t>o zagrożeniach występujących na terenie Szpitala Bielańskiego..</w:t>
      </w:r>
    </w:p>
    <w:p w:rsidR="008458BE" w:rsidRDefault="008458BE" w:rsidP="00F17BC4">
      <w:pPr>
        <w:numPr>
          <w:ilvl w:val="0"/>
          <w:numId w:val="68"/>
        </w:numPr>
        <w:spacing w:after="0" w:line="240" w:lineRule="auto"/>
        <w:rPr>
          <w:sz w:val="20"/>
          <w:szCs w:val="20"/>
        </w:rPr>
      </w:pPr>
      <w:r>
        <w:rPr>
          <w:sz w:val="20"/>
          <w:szCs w:val="20"/>
        </w:rPr>
        <w:t>Wykonawca/Dostawca zobowiązuje się do przestrzegania wymagań wdrożonego w Szpitalu Bielańskim im. ks. J. Popiełuszki Zintegrowanego Systemu Zarządzania, a w szczególności do:</w:t>
      </w:r>
    </w:p>
    <w:p w:rsidR="008458BE" w:rsidRDefault="008458BE" w:rsidP="00F17BC4">
      <w:pPr>
        <w:numPr>
          <w:ilvl w:val="1"/>
          <w:numId w:val="69"/>
        </w:numPr>
        <w:tabs>
          <w:tab w:val="num" w:pos="720"/>
        </w:tabs>
        <w:spacing w:after="0" w:line="240" w:lineRule="auto"/>
        <w:ind w:left="720"/>
        <w:rPr>
          <w:sz w:val="20"/>
          <w:szCs w:val="20"/>
        </w:rPr>
      </w:pPr>
      <w:r>
        <w:rPr>
          <w:sz w:val="20"/>
          <w:szCs w:val="20"/>
        </w:rPr>
        <w:t xml:space="preserve">organizowania pracy na terenie Szpitala Bielańskiego zgodnie z obowiązującymi przepisami </w:t>
      </w:r>
      <w:r>
        <w:rPr>
          <w:sz w:val="20"/>
          <w:szCs w:val="20"/>
        </w:rPr>
        <w:br/>
        <w:t>i zasadami BHP oraz z przepisami z zakresu ochrony środowiska,</w:t>
      </w:r>
    </w:p>
    <w:p w:rsidR="008458BE" w:rsidRDefault="008458BE" w:rsidP="00F17BC4">
      <w:pPr>
        <w:numPr>
          <w:ilvl w:val="1"/>
          <w:numId w:val="69"/>
        </w:numPr>
        <w:tabs>
          <w:tab w:val="num" w:pos="720"/>
        </w:tabs>
        <w:spacing w:after="0" w:line="240" w:lineRule="auto"/>
        <w:ind w:left="720"/>
        <w:rPr>
          <w:sz w:val="20"/>
          <w:szCs w:val="20"/>
        </w:rPr>
      </w:pPr>
      <w:r>
        <w:rPr>
          <w:sz w:val="20"/>
          <w:szCs w:val="20"/>
        </w:rPr>
        <w:t xml:space="preserve">informowania Zakładowy Inspektorat BHP o wypadkach przy pracy i zdarzeniach potencjalnie wypadkowych zaistniałych wśród pracowników podwykonawcy  podczas wykonywania pracy </w:t>
      </w:r>
      <w:r w:rsidR="000C3ACF">
        <w:rPr>
          <w:sz w:val="20"/>
          <w:szCs w:val="20"/>
        </w:rPr>
        <w:t xml:space="preserve">                          </w:t>
      </w:r>
      <w:r>
        <w:rPr>
          <w:sz w:val="20"/>
          <w:szCs w:val="20"/>
        </w:rPr>
        <w:t>na terenie szpitala,</w:t>
      </w:r>
    </w:p>
    <w:p w:rsidR="008458BE" w:rsidRDefault="008458BE" w:rsidP="00F17BC4">
      <w:pPr>
        <w:numPr>
          <w:ilvl w:val="1"/>
          <w:numId w:val="69"/>
        </w:numPr>
        <w:tabs>
          <w:tab w:val="num" w:pos="720"/>
        </w:tabs>
        <w:spacing w:after="0" w:line="240" w:lineRule="auto"/>
        <w:ind w:left="720"/>
        <w:rPr>
          <w:sz w:val="20"/>
          <w:szCs w:val="20"/>
        </w:rPr>
      </w:pPr>
      <w:r>
        <w:rPr>
          <w:sz w:val="20"/>
          <w:szCs w:val="20"/>
        </w:rPr>
        <w:t xml:space="preserve">realizacji zadania w sposób najmniej uciążliwy dla środowiska w tym: racjonalnego korzystania </w:t>
      </w:r>
      <w:r w:rsidR="000C3ACF">
        <w:rPr>
          <w:sz w:val="20"/>
          <w:szCs w:val="20"/>
        </w:rPr>
        <w:t xml:space="preserve">                                    </w:t>
      </w:r>
      <w:r>
        <w:rPr>
          <w:sz w:val="20"/>
          <w:szCs w:val="20"/>
        </w:rPr>
        <w:t>z wody, energii elektrycznej, zapobiegania zanieczyszczeniom oraz ochrony terenów zielonych,</w:t>
      </w:r>
    </w:p>
    <w:p w:rsidR="008458BE" w:rsidRDefault="008458BE" w:rsidP="00F17BC4">
      <w:pPr>
        <w:numPr>
          <w:ilvl w:val="0"/>
          <w:numId w:val="71"/>
        </w:numPr>
        <w:spacing w:after="0" w:line="240" w:lineRule="auto"/>
        <w:rPr>
          <w:sz w:val="20"/>
          <w:szCs w:val="20"/>
        </w:rPr>
      </w:pPr>
      <w:r>
        <w:rPr>
          <w:sz w:val="20"/>
          <w:szCs w:val="20"/>
        </w:rPr>
        <w:t xml:space="preserve">Za wszelkie odpady wytworzone podczas realizacji umowy przez pracowników Wykonawcy oraz za systematyczne usuwanie wytworzonych przez siebie odpadów (w celu zachowania porządku i estetyki budynków oraz terenów przyległych do Szpitala Bielańskiego im. ks. Jerzego Popiełuszki) odpowiada Wykonawca. </w:t>
      </w:r>
    </w:p>
    <w:p w:rsidR="008458BE" w:rsidRDefault="008458BE" w:rsidP="00F17BC4">
      <w:pPr>
        <w:numPr>
          <w:ilvl w:val="0"/>
          <w:numId w:val="71"/>
        </w:numPr>
        <w:spacing w:after="0" w:line="240" w:lineRule="auto"/>
        <w:rPr>
          <w:sz w:val="20"/>
          <w:szCs w:val="20"/>
        </w:rPr>
      </w:pPr>
      <w:r>
        <w:rPr>
          <w:sz w:val="20"/>
          <w:szCs w:val="20"/>
        </w:rPr>
        <w:t>Wykonawca zobowiązuje się do:</w:t>
      </w:r>
    </w:p>
    <w:p w:rsidR="008458BE" w:rsidRDefault="008458BE" w:rsidP="00F17BC4">
      <w:pPr>
        <w:numPr>
          <w:ilvl w:val="1"/>
          <w:numId w:val="70"/>
        </w:numPr>
        <w:tabs>
          <w:tab w:val="num" w:pos="720"/>
        </w:tabs>
        <w:spacing w:after="0" w:line="240" w:lineRule="auto"/>
        <w:ind w:left="720"/>
        <w:rPr>
          <w:sz w:val="20"/>
          <w:szCs w:val="20"/>
        </w:rPr>
      </w:pPr>
      <w:r>
        <w:rPr>
          <w:sz w:val="20"/>
          <w:szCs w:val="20"/>
        </w:rPr>
        <w:t>stosowania sprzętu sprawnego technicznie oraz spełniającego wymogi BHP, Prawa Ruchu Drogowego i UDT,</w:t>
      </w:r>
    </w:p>
    <w:p w:rsidR="008458BE" w:rsidRDefault="008458BE" w:rsidP="00F17BC4">
      <w:pPr>
        <w:numPr>
          <w:ilvl w:val="1"/>
          <w:numId w:val="70"/>
        </w:numPr>
        <w:tabs>
          <w:tab w:val="num" w:pos="720"/>
        </w:tabs>
        <w:spacing w:after="0" w:line="240" w:lineRule="auto"/>
        <w:ind w:left="720"/>
        <w:rPr>
          <w:sz w:val="20"/>
          <w:szCs w:val="20"/>
        </w:rPr>
      </w:pPr>
      <w:r>
        <w:rPr>
          <w:sz w:val="20"/>
          <w:szCs w:val="20"/>
        </w:rPr>
        <w:t>zachowania szczególnych środków ostrożności oraz czystości w czasie transportu materiałów lub odpadów na zewnętrznych i wewnętrznych drogach transportowych (korytarze, windy),</w:t>
      </w:r>
    </w:p>
    <w:p w:rsidR="008458BE" w:rsidRDefault="008458BE" w:rsidP="00F17BC4">
      <w:pPr>
        <w:numPr>
          <w:ilvl w:val="1"/>
          <w:numId w:val="70"/>
        </w:numPr>
        <w:tabs>
          <w:tab w:val="num" w:pos="720"/>
        </w:tabs>
        <w:spacing w:after="0" w:line="240" w:lineRule="auto"/>
        <w:ind w:left="720"/>
        <w:rPr>
          <w:sz w:val="20"/>
          <w:szCs w:val="20"/>
        </w:rPr>
      </w:pPr>
      <w:r>
        <w:rPr>
          <w:sz w:val="20"/>
          <w:szCs w:val="20"/>
        </w:rPr>
        <w:t xml:space="preserve">zabezpieczenia przed dostępem osób postronnych i odpowiedniego oznakowania miejsca prowadzenia prac </w:t>
      </w:r>
    </w:p>
    <w:p w:rsidR="008458BE" w:rsidRDefault="008458BE" w:rsidP="00F17BC4">
      <w:pPr>
        <w:numPr>
          <w:ilvl w:val="1"/>
          <w:numId w:val="70"/>
        </w:numPr>
        <w:tabs>
          <w:tab w:val="num" w:pos="720"/>
        </w:tabs>
        <w:spacing w:after="0" w:line="240" w:lineRule="auto"/>
        <w:ind w:left="720"/>
        <w:rPr>
          <w:sz w:val="20"/>
          <w:szCs w:val="20"/>
        </w:rPr>
      </w:pPr>
      <w:r>
        <w:rPr>
          <w:sz w:val="20"/>
          <w:szCs w:val="20"/>
        </w:rPr>
        <w:t>eliminowania ryzyka i zagrożenia personelu, pacjentów, osób odwiedzających,</w:t>
      </w:r>
    </w:p>
    <w:p w:rsidR="008458BE" w:rsidRDefault="008458BE" w:rsidP="00F17BC4">
      <w:pPr>
        <w:numPr>
          <w:ilvl w:val="1"/>
          <w:numId w:val="70"/>
        </w:numPr>
        <w:tabs>
          <w:tab w:val="num" w:pos="720"/>
          <w:tab w:val="num" w:pos="1440"/>
        </w:tabs>
        <w:spacing w:after="0" w:line="240" w:lineRule="auto"/>
        <w:ind w:left="720"/>
        <w:rPr>
          <w:sz w:val="20"/>
          <w:szCs w:val="20"/>
        </w:rPr>
      </w:pPr>
      <w:r>
        <w:rPr>
          <w:sz w:val="20"/>
          <w:szCs w:val="20"/>
        </w:rPr>
        <w:t>utrzymania w trakcie realizacji umowy porządku w obszarze swojej działalności,</w:t>
      </w:r>
    </w:p>
    <w:p w:rsidR="008458BE" w:rsidRDefault="008458BE" w:rsidP="00F17BC4">
      <w:pPr>
        <w:numPr>
          <w:ilvl w:val="1"/>
          <w:numId w:val="70"/>
        </w:numPr>
        <w:tabs>
          <w:tab w:val="num" w:pos="720"/>
        </w:tabs>
        <w:spacing w:after="0" w:line="240" w:lineRule="auto"/>
        <w:ind w:left="720"/>
        <w:rPr>
          <w:sz w:val="20"/>
          <w:szCs w:val="20"/>
        </w:rPr>
      </w:pPr>
      <w:r>
        <w:rPr>
          <w:sz w:val="20"/>
          <w:szCs w:val="20"/>
        </w:rPr>
        <w:t xml:space="preserve">przestrzegania obowiązującego w Szpitalu Bielańskim im. ks. Jerzego Popiełuszki zakazu palenia tytoniu </w:t>
      </w:r>
      <w:r>
        <w:rPr>
          <w:sz w:val="20"/>
          <w:szCs w:val="20"/>
        </w:rPr>
        <w:br/>
        <w:t>i spożywania alkoholu.</w:t>
      </w:r>
    </w:p>
    <w:p w:rsidR="008458BE" w:rsidRDefault="008458BE" w:rsidP="00F17BC4">
      <w:pPr>
        <w:numPr>
          <w:ilvl w:val="0"/>
          <w:numId w:val="72"/>
        </w:numPr>
        <w:tabs>
          <w:tab w:val="num" w:pos="360"/>
        </w:tabs>
        <w:spacing w:after="0" w:line="240" w:lineRule="auto"/>
        <w:ind w:left="360"/>
        <w:rPr>
          <w:sz w:val="20"/>
          <w:szCs w:val="20"/>
        </w:rPr>
      </w:pPr>
      <w:r>
        <w:rPr>
          <w:sz w:val="20"/>
          <w:szCs w:val="20"/>
        </w:rPr>
        <w:t>Na terenie Szpitala Bielańskiego im. ks. Jerzego Popiełuszki, Wykonawca/Dostawca ponosi całkowitą odpowiedzialność za:</w:t>
      </w:r>
    </w:p>
    <w:p w:rsidR="008458BE" w:rsidRDefault="008458BE" w:rsidP="00F17BC4">
      <w:pPr>
        <w:numPr>
          <w:ilvl w:val="1"/>
          <w:numId w:val="67"/>
        </w:numPr>
        <w:tabs>
          <w:tab w:val="num" w:pos="720"/>
        </w:tabs>
        <w:spacing w:after="0" w:line="240" w:lineRule="auto"/>
        <w:ind w:left="720"/>
        <w:rPr>
          <w:sz w:val="20"/>
          <w:szCs w:val="20"/>
        </w:rPr>
      </w:pPr>
      <w:r>
        <w:rPr>
          <w:sz w:val="20"/>
          <w:szCs w:val="20"/>
        </w:rPr>
        <w:t>bezpieczeństwo swoich pracowników,</w:t>
      </w:r>
    </w:p>
    <w:p w:rsidR="008458BE" w:rsidRDefault="008458BE" w:rsidP="00F17BC4">
      <w:pPr>
        <w:numPr>
          <w:ilvl w:val="1"/>
          <w:numId w:val="67"/>
        </w:numPr>
        <w:tabs>
          <w:tab w:val="num" w:pos="720"/>
        </w:tabs>
        <w:spacing w:after="0" w:line="240" w:lineRule="auto"/>
        <w:ind w:left="720"/>
        <w:rPr>
          <w:sz w:val="20"/>
          <w:szCs w:val="20"/>
        </w:rPr>
      </w:pPr>
      <w:r>
        <w:rPr>
          <w:sz w:val="20"/>
          <w:szCs w:val="20"/>
        </w:rPr>
        <w:t xml:space="preserve">skutki zdarzeń zaistniałych w czasie realizacji umowy w stosunku do osób trzecich, urządzeń </w:t>
      </w:r>
      <w:r>
        <w:rPr>
          <w:sz w:val="20"/>
          <w:szCs w:val="20"/>
        </w:rPr>
        <w:br/>
        <w:t>i materiałów  oraz  środowiska.</w:t>
      </w:r>
    </w:p>
    <w:p w:rsidR="008458BE" w:rsidRDefault="008458BE" w:rsidP="00F17BC4">
      <w:pPr>
        <w:numPr>
          <w:ilvl w:val="0"/>
          <w:numId w:val="73"/>
        </w:numPr>
        <w:tabs>
          <w:tab w:val="num" w:pos="360"/>
        </w:tabs>
        <w:spacing w:after="0" w:line="240" w:lineRule="auto"/>
        <w:ind w:left="360" w:hanging="360"/>
        <w:rPr>
          <w:color w:val="000000"/>
          <w:sz w:val="20"/>
          <w:szCs w:val="20"/>
        </w:rPr>
      </w:pPr>
      <w:r>
        <w:rPr>
          <w:color w:val="000000"/>
          <w:sz w:val="20"/>
          <w:szCs w:val="20"/>
        </w:rPr>
        <w:t xml:space="preserve">W przypadku zaistnienia wypadku, zdarzenia lub awarii środowiskowej należy natychmiast powiadomić osobę odpowiedzialną za realizację umowy. </w:t>
      </w:r>
    </w:p>
    <w:p w:rsidR="008458BE" w:rsidRDefault="008458BE" w:rsidP="00F17BC4">
      <w:pPr>
        <w:numPr>
          <w:ilvl w:val="0"/>
          <w:numId w:val="73"/>
        </w:numPr>
        <w:tabs>
          <w:tab w:val="num" w:pos="360"/>
        </w:tabs>
        <w:spacing w:after="0" w:line="240" w:lineRule="auto"/>
        <w:ind w:left="360" w:hanging="360"/>
        <w:rPr>
          <w:sz w:val="20"/>
          <w:szCs w:val="20"/>
        </w:rPr>
      </w:pPr>
      <w:r>
        <w:rPr>
          <w:sz w:val="20"/>
          <w:szCs w:val="20"/>
        </w:rPr>
        <w:t>Wszelkie działania przy zaistnieniu wypadków, zdarzeń lub awarii środowiskowych z winy Wykonawcy/Dostawcy, przeprowadzane są przez Wykonawcę/Dostawcę i na jego koszt.</w:t>
      </w:r>
    </w:p>
    <w:p w:rsidR="008458BE" w:rsidRDefault="008458BE" w:rsidP="00F17BC4">
      <w:pPr>
        <w:numPr>
          <w:ilvl w:val="0"/>
          <w:numId w:val="73"/>
        </w:numPr>
        <w:tabs>
          <w:tab w:val="num" w:pos="360"/>
        </w:tabs>
        <w:spacing w:after="0" w:line="240" w:lineRule="auto"/>
        <w:ind w:left="360" w:hanging="360"/>
        <w:rPr>
          <w:sz w:val="20"/>
          <w:szCs w:val="20"/>
        </w:rPr>
      </w:pPr>
      <w:r>
        <w:rPr>
          <w:sz w:val="20"/>
          <w:szCs w:val="20"/>
        </w:rPr>
        <w:t>Uprawnieni pracownicy szpitala mają prawo do kontroli prawidłowości postępowania Wykonawcy/ Dostawcy oraz oceny warunków pracy Wykonawcy/Dostawcy na terenie szpitala oraz posiadania stosownych umów i decyzji w zakresie wymaganym prawem.</w:t>
      </w:r>
    </w:p>
    <w:p w:rsidR="008458BE" w:rsidRDefault="008458BE" w:rsidP="00F17BC4">
      <w:pPr>
        <w:numPr>
          <w:ilvl w:val="0"/>
          <w:numId w:val="73"/>
        </w:numPr>
        <w:tabs>
          <w:tab w:val="num" w:pos="360"/>
        </w:tabs>
        <w:spacing w:after="0" w:line="240" w:lineRule="auto"/>
        <w:ind w:left="360" w:hanging="360"/>
        <w:rPr>
          <w:sz w:val="20"/>
          <w:szCs w:val="20"/>
        </w:rPr>
      </w:pPr>
      <w:r>
        <w:rPr>
          <w:sz w:val="20"/>
          <w:szCs w:val="20"/>
        </w:rPr>
        <w:t>Kontrole przeprowadzane są w obecności wyznaczonego pracownika Wykonawcy/Dostawcy.</w:t>
      </w:r>
    </w:p>
    <w:p w:rsidR="008458BE" w:rsidRDefault="008458BE" w:rsidP="008458BE">
      <w:pPr>
        <w:tabs>
          <w:tab w:val="center" w:pos="7380"/>
        </w:tabs>
        <w:rPr>
          <w:rFonts w:ascii="Arial Narrow" w:hAnsi="Arial Narrow" w:cs="Arial"/>
          <w:sz w:val="20"/>
          <w:szCs w:val="20"/>
        </w:rPr>
      </w:pPr>
      <w:r>
        <w:rPr>
          <w:rFonts w:ascii="Arial Narrow" w:hAnsi="Arial Narrow" w:cs="Arial"/>
          <w:sz w:val="20"/>
          <w:szCs w:val="20"/>
        </w:rPr>
        <w:tab/>
      </w:r>
    </w:p>
    <w:p w:rsidR="008458BE" w:rsidRPr="00EA7F9B" w:rsidRDefault="008458BE" w:rsidP="008458BE">
      <w:pPr>
        <w:tabs>
          <w:tab w:val="center" w:pos="7380"/>
        </w:tabs>
        <w:jc w:val="right"/>
        <w:rPr>
          <w:szCs w:val="24"/>
        </w:rPr>
      </w:pPr>
      <w:r w:rsidRPr="00E707FC">
        <w:rPr>
          <w:b/>
        </w:rPr>
        <w:t>WYKONAWCA</w:t>
      </w:r>
    </w:p>
    <w:sectPr w:rsidR="008458BE" w:rsidRPr="00EA7F9B" w:rsidSect="00020A4B">
      <w:headerReference w:type="default" r:id="rId24"/>
      <w:footerReference w:type="default" r:id="rId25"/>
      <w:headerReference w:type="first" r:id="rId2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A6" w:rsidRDefault="003B29A6" w:rsidP="002C5D46">
      <w:pPr>
        <w:spacing w:after="0" w:line="240" w:lineRule="auto"/>
      </w:pPr>
      <w:r>
        <w:separator/>
      </w:r>
    </w:p>
  </w:endnote>
  <w:endnote w:type="continuationSeparator" w:id="0">
    <w:p w:rsidR="003B29A6" w:rsidRDefault="003B29A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emens Sans">
    <w:altName w:val="Times New Roman"/>
    <w:charset w:val="EE"/>
    <w:family w:val="auto"/>
    <w:pitch w:val="variable"/>
    <w:sig w:usb0="00000001"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00"/>
    <w:family w:val="auto"/>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OpenSymbol">
    <w:altName w:val="Courier New"/>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PSMT">
    <w:altName w:val="MS PMincho"/>
    <w:panose1 w:val="00000000000000000000"/>
    <w:charset w:val="00"/>
    <w:family w:val="roman"/>
    <w:notTrueType/>
    <w:pitch w:val="default"/>
    <w:sig w:usb0="00000001" w:usb1="00000000" w:usb2="00000000" w:usb3="00000000" w:csb0="00000003" w:csb1="00000000"/>
  </w:font>
  <w:font w:name="Adobe Hebrew">
    <w:charset w:val="EE"/>
    <w:family w:val="auto"/>
    <w:pitch w:val="variable"/>
  </w:font>
  <w:font w:name="Arial-Bold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68610"/>
      <w:docPartObj>
        <w:docPartGallery w:val="Page Numbers (Bottom of Page)"/>
        <w:docPartUnique/>
      </w:docPartObj>
    </w:sdtPr>
    <w:sdtEndPr/>
    <w:sdtContent>
      <w:p w:rsidR="003B29A6" w:rsidRDefault="003B29A6">
        <w:pPr>
          <w:pStyle w:val="Stopka"/>
          <w:jc w:val="right"/>
        </w:pPr>
        <w:r w:rsidRPr="001B3620">
          <w:rPr>
            <w:sz w:val="16"/>
            <w:szCs w:val="16"/>
          </w:rPr>
          <w:fldChar w:fldCharType="begin"/>
        </w:r>
        <w:r w:rsidRPr="001B3620">
          <w:rPr>
            <w:sz w:val="16"/>
            <w:szCs w:val="16"/>
          </w:rPr>
          <w:instrText xml:space="preserve"> PAGE   \* MERGEFORMAT </w:instrText>
        </w:r>
        <w:r w:rsidRPr="001B3620">
          <w:rPr>
            <w:sz w:val="16"/>
            <w:szCs w:val="16"/>
          </w:rPr>
          <w:fldChar w:fldCharType="separate"/>
        </w:r>
        <w:r w:rsidR="004B543C">
          <w:rPr>
            <w:noProof/>
            <w:sz w:val="16"/>
            <w:szCs w:val="16"/>
          </w:rPr>
          <w:t>34</w:t>
        </w:r>
        <w:r w:rsidRPr="001B3620">
          <w:rPr>
            <w:sz w:val="16"/>
            <w:szCs w:val="16"/>
          </w:rPr>
          <w:fldChar w:fldCharType="end"/>
        </w:r>
      </w:p>
    </w:sdtContent>
  </w:sdt>
  <w:p w:rsidR="003B29A6" w:rsidRDefault="003B29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A6" w:rsidRDefault="003B29A6" w:rsidP="002C5D46">
      <w:pPr>
        <w:spacing w:after="0" w:line="240" w:lineRule="auto"/>
      </w:pPr>
      <w:r>
        <w:separator/>
      </w:r>
    </w:p>
  </w:footnote>
  <w:footnote w:type="continuationSeparator" w:id="0">
    <w:p w:rsidR="003B29A6" w:rsidRDefault="003B29A6" w:rsidP="002C5D46">
      <w:pPr>
        <w:spacing w:after="0" w:line="240" w:lineRule="auto"/>
      </w:pPr>
      <w:r>
        <w:continuationSeparator/>
      </w:r>
    </w:p>
  </w:footnote>
  <w:footnote w:id="1">
    <w:p w:rsidR="003E3EC5" w:rsidRPr="00B37488" w:rsidRDefault="003E3EC5" w:rsidP="003E3EC5">
      <w:pPr>
        <w:pStyle w:val="Tekstprzypisudolnego"/>
        <w:ind w:left="142" w:hanging="142"/>
        <w:rPr>
          <w:rFonts w:ascii="Arial" w:hAnsi="Arial" w:cs="Arial"/>
          <w:sz w:val="16"/>
          <w:szCs w:val="16"/>
        </w:rPr>
      </w:pPr>
      <w:r w:rsidRPr="00B37488">
        <w:rPr>
          <w:rStyle w:val="Odwoanieprzypisudolnego"/>
          <w:rFonts w:ascii="Arial" w:eastAsia="Calibri" w:hAnsi="Arial" w:cs="Arial"/>
          <w:sz w:val="16"/>
          <w:szCs w:val="16"/>
        </w:rPr>
        <w:footnoteRef/>
      </w:r>
      <w:r w:rsidRPr="00B37488">
        <w:rPr>
          <w:rFonts w:ascii="Arial" w:hAnsi="Arial" w:cs="Arial"/>
          <w:sz w:val="16"/>
          <w:szCs w:val="16"/>
        </w:rPr>
        <w:t xml:space="preserve"> </w:t>
      </w:r>
      <w:r w:rsidRPr="00B37488">
        <w:rPr>
          <w:rFonts w:ascii="Arial" w:hAnsi="Arial" w:cs="Arial"/>
          <w:bCs/>
          <w:i/>
          <w:iCs/>
          <w:sz w:val="16"/>
          <w:szCs w:val="16"/>
        </w:rPr>
        <w:t xml:space="preserve">zgodnie z </w:t>
      </w:r>
      <w:r w:rsidRPr="00B37488">
        <w:rPr>
          <w:rFonts w:ascii="Arial" w:hAnsi="Arial" w:cs="Arial"/>
          <w:i/>
          <w:iCs/>
          <w:sz w:val="16"/>
          <w:szCs w:val="16"/>
        </w:rPr>
        <w:t>art. 8a ust. 3 i art. 97 ust. 1b Prawa zamówień publicznych</w:t>
      </w:r>
      <w:r w:rsidRPr="00B37488">
        <w:rPr>
          <w:rFonts w:ascii="Arial" w:hAnsi="Arial" w:cs="Arial"/>
          <w:b/>
          <w:bCs/>
          <w:i/>
          <w:iCs/>
          <w:sz w:val="16"/>
          <w:szCs w:val="16"/>
        </w:rPr>
        <w:t xml:space="preserve"> </w:t>
      </w:r>
      <w:r w:rsidRPr="00B37488">
        <w:rPr>
          <w:rFonts w:ascii="Arial" w:hAnsi="Arial" w:cs="Arial"/>
          <w:i/>
          <w:iCs/>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i/>
          <w:iCs/>
          <w:sz w:val="16"/>
          <w:szCs w:val="16"/>
        </w:rPr>
        <w:t>jk</w:t>
      </w:r>
      <w:r w:rsidRPr="00B37488">
        <w:rPr>
          <w:rFonts w:ascii="Arial" w:hAnsi="Arial" w:cs="Arial"/>
          <w:i/>
          <w:iC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A6" w:rsidRDefault="003B29A6" w:rsidP="00D06A86">
    <w:pPr>
      <w:pStyle w:val="Nagwek"/>
      <w:tabs>
        <w:tab w:val="center" w:pos="4819"/>
        <w:tab w:val="left" w:pos="6975"/>
      </w:tabs>
      <w:jc w:val="center"/>
    </w:pPr>
    <w:r>
      <w:rPr>
        <w:noProof/>
        <w:lang w:eastAsia="pl-PL"/>
      </w:rPr>
      <w:drawing>
        <wp:inline distT="0" distB="0" distL="0" distR="0">
          <wp:extent cx="1595755" cy="440055"/>
          <wp:effectExtent l="19050" t="0" r="444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595755" cy="4400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9A6" w:rsidRDefault="003B29A6" w:rsidP="00D06A86">
    <w:pPr>
      <w:pStyle w:val="Nagwek"/>
      <w:tabs>
        <w:tab w:val="clear" w:pos="4536"/>
        <w:tab w:val="clear" w:pos="9072"/>
        <w:tab w:val="left" w:pos="3885"/>
        <w:tab w:val="right" w:pos="9639"/>
      </w:tabs>
    </w:pPr>
    <w:r>
      <w:rPr>
        <w:noProof/>
        <w:lang w:eastAsia="pl-PL"/>
      </w:rPr>
      <mc:AlternateContent>
        <mc:Choice Requires="wps">
          <w:drawing>
            <wp:anchor distT="0" distB="0" distL="114300" distR="114300" simplePos="0" relativeHeight="251660288" behindDoc="0" locked="0" layoutInCell="1" allowOverlap="1">
              <wp:simplePos x="0" y="0"/>
              <wp:positionH relativeFrom="margin">
                <wp:posOffset>1734820</wp:posOffset>
              </wp:positionH>
              <wp:positionV relativeFrom="paragraph">
                <wp:posOffset>-72390</wp:posOffset>
              </wp:positionV>
              <wp:extent cx="3776980" cy="1053465"/>
              <wp:effectExtent l="0" t="0" r="0" b="0"/>
              <wp:wrapNone/>
              <wp:docPr id="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B29A6" w:rsidRPr="00E524B6" w:rsidRDefault="003B29A6"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B29A6" w:rsidRPr="00E524B6" w:rsidRDefault="003B29A6" w:rsidP="00D0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36.6pt;margin-top:-5.7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" stroked="f">
              <v:textbox>
                <w:txbxContent>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B29A6" w:rsidRPr="00E449D7" w:rsidRDefault="003B29A6" w:rsidP="00D06A86">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B29A6" w:rsidRPr="00E524B6" w:rsidRDefault="003B29A6" w:rsidP="00D06A86">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B29A6" w:rsidRPr="00E524B6" w:rsidRDefault="003B29A6" w:rsidP="00D06A86"/>
                </w:txbxContent>
              </v:textbox>
              <w10:wrap anchorx="margin"/>
            </v:shape>
          </w:pict>
        </mc:Fallback>
      </mc:AlternateContent>
    </w:r>
    <w:r w:rsidRPr="00D06A86">
      <w:rPr>
        <w:noProof/>
        <w:lang w:eastAsia="pl-PL"/>
      </w:rPr>
      <w:drawing>
        <wp:anchor distT="0" distB="0" distL="114300" distR="114300" simplePos="0" relativeHeight="251659264" behindDoc="0" locked="0" layoutInCell="1" allowOverlap="1">
          <wp:simplePos x="0" y="0"/>
          <wp:positionH relativeFrom="column">
            <wp:posOffset>-433843</wp:posOffset>
          </wp:positionH>
          <wp:positionV relativeFrom="paragraph">
            <wp:posOffset>18912</wp:posOffset>
          </wp:positionV>
          <wp:extent cx="2059388" cy="809459"/>
          <wp:effectExtent l="0" t="0" r="0" b="9525"/>
          <wp:wrapNone/>
          <wp:docPr id="11" name="Obraz 37"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tab/>
    </w:r>
    <w:r>
      <w:tab/>
    </w:r>
    <w:r w:rsidRPr="00D06A86">
      <w:rPr>
        <w:noProof/>
        <w:lang w:eastAsia="pl-PL"/>
      </w:rPr>
      <w:drawing>
        <wp:anchor distT="0" distB="0" distL="114300" distR="114300" simplePos="0" relativeHeight="251662336" behindDoc="0" locked="0" layoutInCell="1" allowOverlap="1">
          <wp:simplePos x="0" y="0"/>
          <wp:positionH relativeFrom="margin">
            <wp:posOffset>5855639</wp:posOffset>
          </wp:positionH>
          <wp:positionV relativeFrom="paragraph">
            <wp:posOffset>-203725</wp:posOffset>
          </wp:positionV>
          <wp:extent cx="618628" cy="1025719"/>
          <wp:effectExtent l="0" t="0" r="9525" b="0"/>
          <wp:wrapNone/>
          <wp:docPr id="12"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p>
  <w:p w:rsidR="003B29A6" w:rsidRDefault="003B29A6" w:rsidP="00D06A86">
    <w:pPr>
      <w:pStyle w:val="Nagwek"/>
      <w:tabs>
        <w:tab w:val="clear" w:pos="4536"/>
        <w:tab w:val="clear" w:pos="9072"/>
        <w:tab w:val="left" w:pos="1372"/>
      </w:tabs>
    </w:pPr>
    <w:r>
      <w:tab/>
    </w:r>
  </w:p>
  <w:p w:rsidR="003B29A6" w:rsidRDefault="003B29A6" w:rsidP="00D06A86">
    <w:pPr>
      <w:pStyle w:val="Nagwek"/>
      <w:tabs>
        <w:tab w:val="clear" w:pos="4536"/>
        <w:tab w:val="clear" w:pos="9072"/>
        <w:tab w:val="left" w:pos="1372"/>
      </w:tabs>
    </w:pPr>
  </w:p>
  <w:p w:rsidR="003B29A6" w:rsidRDefault="003B29A6" w:rsidP="00D06A86">
    <w:pPr>
      <w:pStyle w:val="Nagwek"/>
      <w:tabs>
        <w:tab w:val="clear" w:pos="4536"/>
        <w:tab w:val="clear" w:pos="9072"/>
        <w:tab w:val="left" w:pos="1372"/>
      </w:tabs>
    </w:pPr>
  </w:p>
  <w:p w:rsidR="003B29A6" w:rsidRDefault="003B29A6" w:rsidP="00D06A86">
    <w:pPr>
      <w:spacing w:before="120"/>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E43C92FC"/>
    <w:name w:val="WW8Num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415000B"/>
    <w:lvl w:ilvl="0">
      <w:start w:val="1"/>
      <w:numFmt w:val="bullet"/>
      <w:lvlText w:val=""/>
      <w:lvlJc w:val="left"/>
      <w:pPr>
        <w:ind w:left="1485" w:hanging="360"/>
      </w:pPr>
      <w:rPr>
        <w:rFonts w:ascii="Wingdings" w:hAnsi="Wingdings" w:hint="default"/>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32148976"/>
    <w:name w:val="WW8Num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2C24DC"/>
    <w:multiLevelType w:val="hybridMultilevel"/>
    <w:tmpl w:val="102473F6"/>
    <w:lvl w:ilvl="0" w:tplc="0B60AA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BA3909"/>
    <w:multiLevelType w:val="hybridMultilevel"/>
    <w:tmpl w:val="44B2E4D0"/>
    <w:lvl w:ilvl="0" w:tplc="C2D62664">
      <w:start w:val="1"/>
      <w:numFmt w:val="lowerLetter"/>
      <w:lvlText w:val="%1)"/>
      <w:lvlJc w:val="left"/>
      <w:pPr>
        <w:ind w:left="1069" w:hanging="360"/>
      </w:pPr>
      <w:rPr>
        <w:rFonts w:eastAsiaTheme="minorHAnsi"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3D11157"/>
    <w:multiLevelType w:val="multilevel"/>
    <w:tmpl w:val="A2900F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41D7A2C"/>
    <w:multiLevelType w:val="hybridMultilevel"/>
    <w:tmpl w:val="80AA8B6E"/>
    <w:lvl w:ilvl="0" w:tplc="0415000F">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 w15:restartNumberingAfterBreak="0">
    <w:nsid w:val="044509D7"/>
    <w:multiLevelType w:val="hybridMultilevel"/>
    <w:tmpl w:val="0D90CA90"/>
    <w:lvl w:ilvl="0" w:tplc="946430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0"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1" w15:restartNumberingAfterBreak="0">
    <w:nsid w:val="0E155E16"/>
    <w:multiLevelType w:val="hybridMultilevel"/>
    <w:tmpl w:val="5972D86C"/>
    <w:lvl w:ilvl="0" w:tplc="0E285A8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E421FB8"/>
    <w:multiLevelType w:val="hybridMultilevel"/>
    <w:tmpl w:val="22A468F8"/>
    <w:lvl w:ilvl="0" w:tplc="7C6EFA12">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5"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5B5502"/>
    <w:multiLevelType w:val="hybridMultilevel"/>
    <w:tmpl w:val="968AB5DA"/>
    <w:lvl w:ilvl="0" w:tplc="5F6C1E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1F934D1"/>
    <w:multiLevelType w:val="hybridMultilevel"/>
    <w:tmpl w:val="C9CE6ABC"/>
    <w:lvl w:ilvl="0" w:tplc="FD7E94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55A640E"/>
    <w:multiLevelType w:val="hybridMultilevel"/>
    <w:tmpl w:val="3258C43C"/>
    <w:lvl w:ilvl="0" w:tplc="C2E41BC4">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5616C0F"/>
    <w:multiLevelType w:val="multilevel"/>
    <w:tmpl w:val="A03003E8"/>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167B1182"/>
    <w:multiLevelType w:val="hybridMultilevel"/>
    <w:tmpl w:val="9962C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4"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ED7E9E"/>
    <w:multiLevelType w:val="multilevel"/>
    <w:tmpl w:val="C046F9D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7" w15:restartNumberingAfterBreak="0">
    <w:nsid w:val="19296610"/>
    <w:multiLevelType w:val="multilevel"/>
    <w:tmpl w:val="B6E88492"/>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8" w15:restartNumberingAfterBreak="0">
    <w:nsid w:val="1AFD006A"/>
    <w:multiLevelType w:val="multilevel"/>
    <w:tmpl w:val="F21CA660"/>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1" w15:restartNumberingAfterBreak="0">
    <w:nsid w:val="20FC22E6"/>
    <w:multiLevelType w:val="hybridMultilevel"/>
    <w:tmpl w:val="85DE1812"/>
    <w:lvl w:ilvl="0" w:tplc="BD1A40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21742A71"/>
    <w:multiLevelType w:val="hybridMultilevel"/>
    <w:tmpl w:val="F68AA1DC"/>
    <w:lvl w:ilvl="0" w:tplc="C60A27F8">
      <w:start w:val="1"/>
      <w:numFmt w:val="bullet"/>
      <w:lvlText w:val=""/>
      <w:lvlJc w:val="left"/>
      <w:pPr>
        <w:ind w:left="1429" w:hanging="360"/>
      </w:pPr>
      <w:rPr>
        <w:rFonts w:ascii="Symbol" w:hAnsi="Symbol" w:hint="default"/>
      </w:rPr>
    </w:lvl>
    <w:lvl w:ilvl="1" w:tplc="BD62DE42" w:tentative="1">
      <w:start w:val="1"/>
      <w:numFmt w:val="bullet"/>
      <w:lvlText w:val="o"/>
      <w:lvlJc w:val="left"/>
      <w:pPr>
        <w:ind w:left="2149" w:hanging="360"/>
      </w:pPr>
      <w:rPr>
        <w:rFonts w:ascii="Courier New" w:hAnsi="Courier New" w:cs="Courier New" w:hint="default"/>
      </w:rPr>
    </w:lvl>
    <w:lvl w:ilvl="2" w:tplc="2BCEF760" w:tentative="1">
      <w:start w:val="1"/>
      <w:numFmt w:val="bullet"/>
      <w:lvlText w:val=""/>
      <w:lvlJc w:val="left"/>
      <w:pPr>
        <w:ind w:left="2869" w:hanging="360"/>
      </w:pPr>
      <w:rPr>
        <w:rFonts w:ascii="Wingdings" w:hAnsi="Wingdings" w:hint="default"/>
      </w:rPr>
    </w:lvl>
    <w:lvl w:ilvl="3" w:tplc="C4E4F736" w:tentative="1">
      <w:start w:val="1"/>
      <w:numFmt w:val="bullet"/>
      <w:lvlText w:val=""/>
      <w:lvlJc w:val="left"/>
      <w:pPr>
        <w:ind w:left="3589" w:hanging="360"/>
      </w:pPr>
      <w:rPr>
        <w:rFonts w:ascii="Symbol" w:hAnsi="Symbol" w:hint="default"/>
      </w:rPr>
    </w:lvl>
    <w:lvl w:ilvl="4" w:tplc="661828DC" w:tentative="1">
      <w:start w:val="1"/>
      <w:numFmt w:val="bullet"/>
      <w:lvlText w:val="o"/>
      <w:lvlJc w:val="left"/>
      <w:pPr>
        <w:ind w:left="4309" w:hanging="360"/>
      </w:pPr>
      <w:rPr>
        <w:rFonts w:ascii="Courier New" w:hAnsi="Courier New" w:cs="Courier New" w:hint="default"/>
      </w:rPr>
    </w:lvl>
    <w:lvl w:ilvl="5" w:tplc="FD80DEC6" w:tentative="1">
      <w:start w:val="1"/>
      <w:numFmt w:val="bullet"/>
      <w:lvlText w:val=""/>
      <w:lvlJc w:val="left"/>
      <w:pPr>
        <w:ind w:left="5029" w:hanging="360"/>
      </w:pPr>
      <w:rPr>
        <w:rFonts w:ascii="Wingdings" w:hAnsi="Wingdings" w:hint="default"/>
      </w:rPr>
    </w:lvl>
    <w:lvl w:ilvl="6" w:tplc="1542F3EE" w:tentative="1">
      <w:start w:val="1"/>
      <w:numFmt w:val="bullet"/>
      <w:lvlText w:val=""/>
      <w:lvlJc w:val="left"/>
      <w:pPr>
        <w:ind w:left="5749" w:hanging="360"/>
      </w:pPr>
      <w:rPr>
        <w:rFonts w:ascii="Symbol" w:hAnsi="Symbol" w:hint="default"/>
      </w:rPr>
    </w:lvl>
    <w:lvl w:ilvl="7" w:tplc="AF1A0E20" w:tentative="1">
      <w:start w:val="1"/>
      <w:numFmt w:val="bullet"/>
      <w:lvlText w:val="o"/>
      <w:lvlJc w:val="left"/>
      <w:pPr>
        <w:ind w:left="6469" w:hanging="360"/>
      </w:pPr>
      <w:rPr>
        <w:rFonts w:ascii="Courier New" w:hAnsi="Courier New" w:cs="Courier New" w:hint="default"/>
      </w:rPr>
    </w:lvl>
    <w:lvl w:ilvl="8" w:tplc="418A9BBE" w:tentative="1">
      <w:start w:val="1"/>
      <w:numFmt w:val="bullet"/>
      <w:lvlText w:val=""/>
      <w:lvlJc w:val="left"/>
      <w:pPr>
        <w:ind w:left="7189" w:hanging="360"/>
      </w:pPr>
      <w:rPr>
        <w:rFonts w:ascii="Wingdings" w:hAnsi="Wingdings" w:hint="default"/>
      </w:rPr>
    </w:lvl>
  </w:abstractNum>
  <w:abstractNum w:abstractNumId="43" w15:restartNumberingAfterBreak="0">
    <w:nsid w:val="224A2015"/>
    <w:multiLevelType w:val="hybridMultilevel"/>
    <w:tmpl w:val="03369974"/>
    <w:lvl w:ilvl="0" w:tplc="0415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29979BC"/>
    <w:multiLevelType w:val="hybridMultilevel"/>
    <w:tmpl w:val="DAE420E0"/>
    <w:lvl w:ilvl="0" w:tplc="8ABA77D8">
      <w:start w:val="1"/>
      <w:numFmt w:val="decimal"/>
      <w:lvlText w:val="%1."/>
      <w:lvlJc w:val="left"/>
      <w:pPr>
        <w:tabs>
          <w:tab w:val="num" w:pos="644"/>
        </w:tabs>
        <w:ind w:left="644"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B65C02"/>
    <w:multiLevelType w:val="hybridMultilevel"/>
    <w:tmpl w:val="382C5E3E"/>
    <w:lvl w:ilvl="0" w:tplc="2F4E2144">
      <w:start w:val="1"/>
      <w:numFmt w:val="decimal"/>
      <w:lvlText w:val="%1)"/>
      <w:lvlJc w:val="left"/>
      <w:pPr>
        <w:ind w:left="1069" w:hanging="360"/>
      </w:pPr>
      <w:rPr>
        <w:rFonts w:hint="default"/>
        <w:b w:val="0"/>
        <w:i w:val="0"/>
        <w:color w:val="000000"/>
      </w:rPr>
    </w:lvl>
    <w:lvl w:ilvl="1" w:tplc="8F30950E" w:tentative="1">
      <w:start w:val="1"/>
      <w:numFmt w:val="lowerLetter"/>
      <w:lvlText w:val="%2."/>
      <w:lvlJc w:val="left"/>
      <w:pPr>
        <w:ind w:left="1789" w:hanging="360"/>
      </w:pPr>
    </w:lvl>
    <w:lvl w:ilvl="2" w:tplc="A762C3D0" w:tentative="1">
      <w:start w:val="1"/>
      <w:numFmt w:val="lowerRoman"/>
      <w:lvlText w:val="%3."/>
      <w:lvlJc w:val="right"/>
      <w:pPr>
        <w:ind w:left="2509" w:hanging="180"/>
      </w:pPr>
    </w:lvl>
    <w:lvl w:ilvl="3" w:tplc="8018B222" w:tentative="1">
      <w:start w:val="1"/>
      <w:numFmt w:val="decimal"/>
      <w:lvlText w:val="%4."/>
      <w:lvlJc w:val="left"/>
      <w:pPr>
        <w:ind w:left="3229" w:hanging="360"/>
      </w:pPr>
    </w:lvl>
    <w:lvl w:ilvl="4" w:tplc="4386CDA0" w:tentative="1">
      <w:start w:val="1"/>
      <w:numFmt w:val="lowerLetter"/>
      <w:lvlText w:val="%5."/>
      <w:lvlJc w:val="left"/>
      <w:pPr>
        <w:ind w:left="3949" w:hanging="360"/>
      </w:pPr>
    </w:lvl>
    <w:lvl w:ilvl="5" w:tplc="28C453A0" w:tentative="1">
      <w:start w:val="1"/>
      <w:numFmt w:val="lowerRoman"/>
      <w:lvlText w:val="%6."/>
      <w:lvlJc w:val="right"/>
      <w:pPr>
        <w:ind w:left="4669" w:hanging="180"/>
      </w:pPr>
    </w:lvl>
    <w:lvl w:ilvl="6" w:tplc="7552548A" w:tentative="1">
      <w:start w:val="1"/>
      <w:numFmt w:val="decimal"/>
      <w:lvlText w:val="%7."/>
      <w:lvlJc w:val="left"/>
      <w:pPr>
        <w:ind w:left="5389" w:hanging="360"/>
      </w:pPr>
    </w:lvl>
    <w:lvl w:ilvl="7" w:tplc="A74EC812" w:tentative="1">
      <w:start w:val="1"/>
      <w:numFmt w:val="lowerLetter"/>
      <w:lvlText w:val="%8."/>
      <w:lvlJc w:val="left"/>
      <w:pPr>
        <w:ind w:left="6109" w:hanging="360"/>
      </w:pPr>
    </w:lvl>
    <w:lvl w:ilvl="8" w:tplc="CDE8B48A" w:tentative="1">
      <w:start w:val="1"/>
      <w:numFmt w:val="lowerRoman"/>
      <w:lvlText w:val="%9."/>
      <w:lvlJc w:val="right"/>
      <w:pPr>
        <w:ind w:left="6829" w:hanging="180"/>
      </w:pPr>
    </w:lvl>
  </w:abstractNum>
  <w:abstractNum w:abstractNumId="46" w15:restartNumberingAfterBreak="0">
    <w:nsid w:val="2B8715DE"/>
    <w:multiLevelType w:val="hybridMultilevel"/>
    <w:tmpl w:val="32C64C7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C24043"/>
    <w:multiLevelType w:val="multilevel"/>
    <w:tmpl w:val="441A1D04"/>
    <w:lvl w:ilvl="0">
      <w:start w:val="4"/>
      <w:numFmt w:val="decimal"/>
      <w:lvlText w:val="%1."/>
      <w:lvlJc w:val="left"/>
      <w:pPr>
        <w:ind w:left="360" w:hanging="360"/>
      </w:pPr>
      <w:rPr>
        <w:rFonts w:hint="default"/>
        <w:b/>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8" w15:restartNumberingAfterBreak="0">
    <w:nsid w:val="2D4A24C3"/>
    <w:multiLevelType w:val="hybridMultilevel"/>
    <w:tmpl w:val="F5E28654"/>
    <w:lvl w:ilvl="0" w:tplc="10FA88B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1" w15:restartNumberingAfterBreak="0">
    <w:nsid w:val="30A67AC7"/>
    <w:multiLevelType w:val="hybridMultilevel"/>
    <w:tmpl w:val="E53E0156"/>
    <w:lvl w:ilvl="0" w:tplc="A36E2954">
      <w:start w:val="1"/>
      <w:numFmt w:val="decimal"/>
      <w:lvlText w:val="%1)"/>
      <w:lvlJc w:val="left"/>
      <w:pPr>
        <w:ind w:left="1069" w:hanging="360"/>
      </w:pPr>
      <w:rPr>
        <w:rFonts w:cs="Arial" w:hint="default"/>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53" w15:restartNumberingAfterBreak="0">
    <w:nsid w:val="32C14D0F"/>
    <w:multiLevelType w:val="multilevel"/>
    <w:tmpl w:val="D5EA1942"/>
    <w:lvl w:ilvl="0">
      <w:start w:val="19"/>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Zero"/>
      <w:lvlText w:val="%1.%2.%3"/>
      <w:lvlJc w:val="left"/>
      <w:pPr>
        <w:ind w:left="720" w:hanging="720"/>
      </w:pPr>
      <w:rPr>
        <w:rFonts w:hint="default"/>
        <w:b w:val="0"/>
        <w:i w:val="0"/>
      </w:rPr>
    </w:lvl>
    <w:lvl w:ilvl="3">
      <w:start w:val="1"/>
      <w:numFmt w:val="decimalZero"/>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5" w15:restartNumberingAfterBreak="0">
    <w:nsid w:val="370869DE"/>
    <w:multiLevelType w:val="hybridMultilevel"/>
    <w:tmpl w:val="9EB400A8"/>
    <w:lvl w:ilvl="0" w:tplc="804A21B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7" w15:restartNumberingAfterBreak="0">
    <w:nsid w:val="395B093D"/>
    <w:multiLevelType w:val="multilevel"/>
    <w:tmpl w:val="4692A886"/>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8"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9"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60"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3B294EFE"/>
    <w:multiLevelType w:val="hybridMultilevel"/>
    <w:tmpl w:val="AB08F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63" w15:restartNumberingAfterBreak="0">
    <w:nsid w:val="3D494719"/>
    <w:multiLevelType w:val="hybridMultilevel"/>
    <w:tmpl w:val="1D00CB06"/>
    <w:lvl w:ilvl="0" w:tplc="77DE18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15:restartNumberingAfterBreak="0">
    <w:nsid w:val="3D4F2E92"/>
    <w:multiLevelType w:val="hybridMultilevel"/>
    <w:tmpl w:val="C85E3244"/>
    <w:lvl w:ilvl="0" w:tplc="6E1A4B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3E0A3D95"/>
    <w:multiLevelType w:val="hybridMultilevel"/>
    <w:tmpl w:val="7EF63D7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0A83860"/>
    <w:multiLevelType w:val="hybridMultilevel"/>
    <w:tmpl w:val="039CB264"/>
    <w:lvl w:ilvl="0" w:tplc="7AC8AB7E">
      <w:start w:val="1"/>
      <w:numFmt w:val="decimal"/>
      <w:lvlText w:val="%1)"/>
      <w:lvlJc w:val="left"/>
      <w:pPr>
        <w:ind w:left="1069" w:hanging="360"/>
      </w:pPr>
      <w:rPr>
        <w:rFonts w:hint="default"/>
        <w:b w:val="0"/>
        <w:i w:val="0"/>
        <w:sz w:val="20"/>
      </w:rPr>
    </w:lvl>
    <w:lvl w:ilvl="1" w:tplc="A8A0AA1C">
      <w:start w:val="1"/>
      <w:numFmt w:val="lowerLetter"/>
      <w:lvlText w:val="%2."/>
      <w:lvlJc w:val="left"/>
      <w:pPr>
        <w:ind w:left="1789" w:hanging="360"/>
      </w:pPr>
    </w:lvl>
    <w:lvl w:ilvl="2" w:tplc="8EB40A24" w:tentative="1">
      <w:start w:val="1"/>
      <w:numFmt w:val="lowerRoman"/>
      <w:lvlText w:val="%3."/>
      <w:lvlJc w:val="right"/>
      <w:pPr>
        <w:ind w:left="2509" w:hanging="180"/>
      </w:pPr>
    </w:lvl>
    <w:lvl w:ilvl="3" w:tplc="82207E28" w:tentative="1">
      <w:start w:val="1"/>
      <w:numFmt w:val="decimal"/>
      <w:lvlText w:val="%4."/>
      <w:lvlJc w:val="left"/>
      <w:pPr>
        <w:ind w:left="3229" w:hanging="360"/>
      </w:pPr>
    </w:lvl>
    <w:lvl w:ilvl="4" w:tplc="6A9EA536" w:tentative="1">
      <w:start w:val="1"/>
      <w:numFmt w:val="lowerLetter"/>
      <w:lvlText w:val="%5."/>
      <w:lvlJc w:val="left"/>
      <w:pPr>
        <w:ind w:left="3949" w:hanging="360"/>
      </w:pPr>
    </w:lvl>
    <w:lvl w:ilvl="5" w:tplc="793A49DC" w:tentative="1">
      <w:start w:val="1"/>
      <w:numFmt w:val="lowerRoman"/>
      <w:lvlText w:val="%6."/>
      <w:lvlJc w:val="right"/>
      <w:pPr>
        <w:ind w:left="4669" w:hanging="180"/>
      </w:pPr>
    </w:lvl>
    <w:lvl w:ilvl="6" w:tplc="F95262C2" w:tentative="1">
      <w:start w:val="1"/>
      <w:numFmt w:val="decimal"/>
      <w:lvlText w:val="%7."/>
      <w:lvlJc w:val="left"/>
      <w:pPr>
        <w:ind w:left="5389" w:hanging="360"/>
      </w:pPr>
    </w:lvl>
    <w:lvl w:ilvl="7" w:tplc="39AE533A" w:tentative="1">
      <w:start w:val="1"/>
      <w:numFmt w:val="lowerLetter"/>
      <w:lvlText w:val="%8."/>
      <w:lvlJc w:val="left"/>
      <w:pPr>
        <w:ind w:left="6109" w:hanging="360"/>
      </w:pPr>
    </w:lvl>
    <w:lvl w:ilvl="8" w:tplc="3ABC927E" w:tentative="1">
      <w:start w:val="1"/>
      <w:numFmt w:val="lowerRoman"/>
      <w:lvlText w:val="%9."/>
      <w:lvlJc w:val="right"/>
      <w:pPr>
        <w:ind w:left="6829" w:hanging="180"/>
      </w:pPr>
    </w:lvl>
  </w:abstractNum>
  <w:abstractNum w:abstractNumId="68" w15:restartNumberingAfterBreak="0">
    <w:nsid w:val="40C46B31"/>
    <w:multiLevelType w:val="hybridMultilevel"/>
    <w:tmpl w:val="DFDA5EF2"/>
    <w:lvl w:ilvl="0" w:tplc="50961684">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3484D3E" w:tentative="1">
      <w:start w:val="1"/>
      <w:numFmt w:val="bullet"/>
      <w:lvlText w:val="o"/>
      <w:lvlJc w:val="left"/>
      <w:pPr>
        <w:tabs>
          <w:tab w:val="num" w:pos="1440"/>
        </w:tabs>
        <w:ind w:left="1440" w:hanging="360"/>
      </w:pPr>
      <w:rPr>
        <w:rFonts w:ascii="Courier New" w:hAnsi="Courier New" w:hint="default"/>
      </w:rPr>
    </w:lvl>
    <w:lvl w:ilvl="2" w:tplc="D7CE98C4" w:tentative="1">
      <w:start w:val="1"/>
      <w:numFmt w:val="bullet"/>
      <w:lvlText w:val=""/>
      <w:lvlJc w:val="left"/>
      <w:pPr>
        <w:tabs>
          <w:tab w:val="num" w:pos="2160"/>
        </w:tabs>
        <w:ind w:left="2160" w:hanging="360"/>
      </w:pPr>
      <w:rPr>
        <w:rFonts w:ascii="Wingdings" w:hAnsi="Wingdings" w:hint="default"/>
      </w:rPr>
    </w:lvl>
    <w:lvl w:ilvl="3" w:tplc="444A54E8" w:tentative="1">
      <w:start w:val="1"/>
      <w:numFmt w:val="bullet"/>
      <w:lvlText w:val=""/>
      <w:lvlJc w:val="left"/>
      <w:pPr>
        <w:tabs>
          <w:tab w:val="num" w:pos="2880"/>
        </w:tabs>
        <w:ind w:left="2880" w:hanging="360"/>
      </w:pPr>
      <w:rPr>
        <w:rFonts w:ascii="Symbol" w:hAnsi="Symbol" w:hint="default"/>
      </w:rPr>
    </w:lvl>
    <w:lvl w:ilvl="4" w:tplc="D02EF7FC" w:tentative="1">
      <w:start w:val="1"/>
      <w:numFmt w:val="bullet"/>
      <w:lvlText w:val="o"/>
      <w:lvlJc w:val="left"/>
      <w:pPr>
        <w:tabs>
          <w:tab w:val="num" w:pos="3600"/>
        </w:tabs>
        <w:ind w:left="3600" w:hanging="360"/>
      </w:pPr>
      <w:rPr>
        <w:rFonts w:ascii="Courier New" w:hAnsi="Courier New" w:hint="default"/>
      </w:rPr>
    </w:lvl>
    <w:lvl w:ilvl="5" w:tplc="3782F250" w:tentative="1">
      <w:start w:val="1"/>
      <w:numFmt w:val="bullet"/>
      <w:lvlText w:val=""/>
      <w:lvlJc w:val="left"/>
      <w:pPr>
        <w:tabs>
          <w:tab w:val="num" w:pos="4320"/>
        </w:tabs>
        <w:ind w:left="4320" w:hanging="360"/>
      </w:pPr>
      <w:rPr>
        <w:rFonts w:ascii="Wingdings" w:hAnsi="Wingdings" w:hint="default"/>
      </w:rPr>
    </w:lvl>
    <w:lvl w:ilvl="6" w:tplc="860C000C" w:tentative="1">
      <w:start w:val="1"/>
      <w:numFmt w:val="bullet"/>
      <w:lvlText w:val=""/>
      <w:lvlJc w:val="left"/>
      <w:pPr>
        <w:tabs>
          <w:tab w:val="num" w:pos="5040"/>
        </w:tabs>
        <w:ind w:left="5040" w:hanging="360"/>
      </w:pPr>
      <w:rPr>
        <w:rFonts w:ascii="Symbol" w:hAnsi="Symbol" w:hint="default"/>
      </w:rPr>
    </w:lvl>
    <w:lvl w:ilvl="7" w:tplc="129AFD1E" w:tentative="1">
      <w:start w:val="1"/>
      <w:numFmt w:val="bullet"/>
      <w:lvlText w:val="o"/>
      <w:lvlJc w:val="left"/>
      <w:pPr>
        <w:tabs>
          <w:tab w:val="num" w:pos="5760"/>
        </w:tabs>
        <w:ind w:left="5760" w:hanging="360"/>
      </w:pPr>
      <w:rPr>
        <w:rFonts w:ascii="Courier New" w:hAnsi="Courier New" w:hint="default"/>
      </w:rPr>
    </w:lvl>
    <w:lvl w:ilvl="8" w:tplc="09FC5F9C"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0"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71" w15:restartNumberingAfterBreak="0">
    <w:nsid w:val="46197D28"/>
    <w:multiLevelType w:val="hybridMultilevel"/>
    <w:tmpl w:val="31F4DA6E"/>
    <w:lvl w:ilvl="0" w:tplc="4F0E5A70">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1F2A9F"/>
    <w:multiLevelType w:val="multilevel"/>
    <w:tmpl w:val="E4D453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15:restartNumberingAfterBreak="0">
    <w:nsid w:val="47444F33"/>
    <w:multiLevelType w:val="singleLevel"/>
    <w:tmpl w:val="BBC2AA2A"/>
    <w:lvl w:ilvl="0">
      <w:start w:val="1"/>
      <w:numFmt w:val="lowerLetter"/>
      <w:lvlText w:val="%1)"/>
      <w:lvlJc w:val="left"/>
      <w:pPr>
        <w:tabs>
          <w:tab w:val="num" w:pos="794"/>
        </w:tabs>
        <w:ind w:left="794" w:hanging="397"/>
      </w:pPr>
      <w:rPr>
        <w:rFonts w:hint="default"/>
        <w:b w:val="0"/>
        <w:i w:val="0"/>
      </w:rPr>
    </w:lvl>
  </w:abstractNum>
  <w:abstractNum w:abstractNumId="74" w15:restartNumberingAfterBreak="0">
    <w:nsid w:val="48C876DF"/>
    <w:multiLevelType w:val="hybridMultilevel"/>
    <w:tmpl w:val="F2C62F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EA595F"/>
    <w:multiLevelType w:val="hybridMultilevel"/>
    <w:tmpl w:val="77AEBD80"/>
    <w:lvl w:ilvl="0" w:tplc="4E440D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4BA960F7"/>
    <w:multiLevelType w:val="multilevel"/>
    <w:tmpl w:val="677450F0"/>
    <w:lvl w:ilvl="0">
      <w:start w:val="12"/>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77" w15:restartNumberingAfterBreak="0">
    <w:nsid w:val="4F3869A7"/>
    <w:multiLevelType w:val="hybridMultilevel"/>
    <w:tmpl w:val="C04A6C0E"/>
    <w:lvl w:ilvl="0" w:tplc="0415000F">
      <w:start w:val="1"/>
      <w:numFmt w:val="decimal"/>
      <w:lvlText w:val="%1."/>
      <w:lvlJc w:val="left"/>
      <w:pPr>
        <w:tabs>
          <w:tab w:val="num" w:pos="511"/>
        </w:tabs>
        <w:ind w:left="511" w:hanging="360"/>
      </w:pPr>
      <w:rPr>
        <w:rFonts w:hint="default"/>
        <w:b w:val="0"/>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51212A81"/>
    <w:multiLevelType w:val="multilevel"/>
    <w:tmpl w:val="E8883BD4"/>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0" w15:restartNumberingAfterBreak="0">
    <w:nsid w:val="52240721"/>
    <w:multiLevelType w:val="hybridMultilevel"/>
    <w:tmpl w:val="7480DB32"/>
    <w:lvl w:ilvl="0" w:tplc="AC14102E">
      <w:start w:val="1"/>
      <w:numFmt w:val="decimal"/>
      <w:pStyle w:val="Punktparagrafu"/>
      <w:lvlText w:val="%1."/>
      <w:lvlJc w:val="left"/>
      <w:pPr>
        <w:ind w:left="1414" w:hanging="705"/>
      </w:pPr>
      <w:rPr>
        <w:rFonts w:cs="Times New Roman" w:hint="default"/>
      </w:rPr>
    </w:lvl>
    <w:lvl w:ilvl="1" w:tplc="0415000B">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1"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61D61AD"/>
    <w:multiLevelType w:val="hybridMultilevel"/>
    <w:tmpl w:val="0CCC405A"/>
    <w:lvl w:ilvl="0" w:tplc="D6C0102A">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3" w15:restartNumberingAfterBreak="0">
    <w:nsid w:val="578B383C"/>
    <w:multiLevelType w:val="hybridMultilevel"/>
    <w:tmpl w:val="E8BE7688"/>
    <w:lvl w:ilvl="0" w:tplc="E0467EC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85" w15:restartNumberingAfterBreak="0">
    <w:nsid w:val="5A912DFC"/>
    <w:multiLevelType w:val="hybridMultilevel"/>
    <w:tmpl w:val="3EEA0AD6"/>
    <w:lvl w:ilvl="0" w:tplc="20105CE2">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150019">
      <w:start w:val="1"/>
      <w:numFmt w:val="bullet"/>
      <w:lvlText w:val=""/>
      <w:lvlJc w:val="left"/>
      <w:pPr>
        <w:tabs>
          <w:tab w:val="num" w:pos="1440"/>
        </w:tabs>
        <w:ind w:left="1440" w:hanging="360"/>
      </w:pPr>
      <w:rPr>
        <w:rFonts w:ascii="Wingdings" w:hAnsi="Wingdings" w:hint="default"/>
        <w:b/>
        <w:i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5A954728"/>
    <w:multiLevelType w:val="hybridMultilevel"/>
    <w:tmpl w:val="E258F79E"/>
    <w:lvl w:ilvl="0" w:tplc="4B2E8DC6">
      <w:start w:val="1"/>
      <w:numFmt w:val="lowerLetter"/>
      <w:lvlText w:val="%1)"/>
      <w:lvlJc w:val="left"/>
      <w:pPr>
        <w:ind w:left="1069" w:hanging="360"/>
      </w:pPr>
      <w:rPr>
        <w:rFonts w:hint="default"/>
        <w:u w:val="none"/>
      </w:rPr>
    </w:lvl>
    <w:lvl w:ilvl="1" w:tplc="5E1A5F04" w:tentative="1">
      <w:start w:val="1"/>
      <w:numFmt w:val="lowerLetter"/>
      <w:lvlText w:val="%2."/>
      <w:lvlJc w:val="left"/>
      <w:pPr>
        <w:ind w:left="1789" w:hanging="360"/>
      </w:pPr>
    </w:lvl>
    <w:lvl w:ilvl="2" w:tplc="B4C0D8A2">
      <w:start w:val="1"/>
      <w:numFmt w:val="lowerRoman"/>
      <w:lvlText w:val="%3."/>
      <w:lvlJc w:val="right"/>
      <w:pPr>
        <w:ind w:left="2509" w:hanging="180"/>
      </w:pPr>
    </w:lvl>
    <w:lvl w:ilvl="3" w:tplc="7082C6A6" w:tentative="1">
      <w:start w:val="1"/>
      <w:numFmt w:val="decimal"/>
      <w:lvlText w:val="%4."/>
      <w:lvlJc w:val="left"/>
      <w:pPr>
        <w:ind w:left="3229" w:hanging="360"/>
      </w:pPr>
    </w:lvl>
    <w:lvl w:ilvl="4" w:tplc="61D6D786" w:tentative="1">
      <w:start w:val="1"/>
      <w:numFmt w:val="lowerLetter"/>
      <w:lvlText w:val="%5."/>
      <w:lvlJc w:val="left"/>
      <w:pPr>
        <w:ind w:left="3949" w:hanging="360"/>
      </w:pPr>
    </w:lvl>
    <w:lvl w:ilvl="5" w:tplc="C1D46B42" w:tentative="1">
      <w:start w:val="1"/>
      <w:numFmt w:val="lowerRoman"/>
      <w:lvlText w:val="%6."/>
      <w:lvlJc w:val="right"/>
      <w:pPr>
        <w:ind w:left="4669" w:hanging="180"/>
      </w:pPr>
    </w:lvl>
    <w:lvl w:ilvl="6" w:tplc="1AE4EAB6" w:tentative="1">
      <w:start w:val="1"/>
      <w:numFmt w:val="decimal"/>
      <w:lvlText w:val="%7."/>
      <w:lvlJc w:val="left"/>
      <w:pPr>
        <w:ind w:left="5389" w:hanging="360"/>
      </w:pPr>
    </w:lvl>
    <w:lvl w:ilvl="7" w:tplc="D23A8134" w:tentative="1">
      <w:start w:val="1"/>
      <w:numFmt w:val="lowerLetter"/>
      <w:lvlText w:val="%8."/>
      <w:lvlJc w:val="left"/>
      <w:pPr>
        <w:ind w:left="6109" w:hanging="360"/>
      </w:pPr>
    </w:lvl>
    <w:lvl w:ilvl="8" w:tplc="2F4CE178" w:tentative="1">
      <w:start w:val="1"/>
      <w:numFmt w:val="lowerRoman"/>
      <w:lvlText w:val="%9."/>
      <w:lvlJc w:val="right"/>
      <w:pPr>
        <w:ind w:left="6829" w:hanging="180"/>
      </w:pPr>
    </w:lvl>
  </w:abstractNum>
  <w:abstractNum w:abstractNumId="87" w15:restartNumberingAfterBreak="0">
    <w:nsid w:val="5C6E3829"/>
    <w:multiLevelType w:val="hybridMultilevel"/>
    <w:tmpl w:val="CE7C2408"/>
    <w:lvl w:ilvl="0" w:tplc="BE100F94">
      <w:start w:val="1"/>
      <w:numFmt w:val="bullet"/>
      <w:pStyle w:val="BulletDouble"/>
      <w:lvlText w:val="–"/>
      <w:lvlJc w:val="left"/>
      <w:pPr>
        <w:tabs>
          <w:tab w:val="num" w:pos="1440"/>
        </w:tabs>
        <w:ind w:left="1440" w:hanging="360"/>
      </w:pPr>
      <w:rPr>
        <w:rFonts w:ascii="Arial" w:hAnsi="Arial" w:hint="default"/>
        <w:color w:val="006EC7"/>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D5F45B3"/>
    <w:multiLevelType w:val="hybridMultilevel"/>
    <w:tmpl w:val="D256BC66"/>
    <w:lvl w:ilvl="0" w:tplc="88627F4E">
      <w:start w:val="1"/>
      <w:numFmt w:val="bullet"/>
      <w:pStyle w:val="bulletedtable"/>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E943087"/>
    <w:multiLevelType w:val="hybridMultilevel"/>
    <w:tmpl w:val="23722746"/>
    <w:lvl w:ilvl="0" w:tplc="88627F4E">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91" w15:restartNumberingAfterBreak="0">
    <w:nsid w:val="5F6B5664"/>
    <w:multiLevelType w:val="multilevel"/>
    <w:tmpl w:val="1A188DB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color w:val="auto"/>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92" w15:restartNumberingAfterBreak="0">
    <w:nsid w:val="5FCD7724"/>
    <w:multiLevelType w:val="hybridMultilevel"/>
    <w:tmpl w:val="68CE2B84"/>
    <w:lvl w:ilvl="0" w:tplc="B008C510">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60783259"/>
    <w:multiLevelType w:val="hybridMultilevel"/>
    <w:tmpl w:val="0542EDF4"/>
    <w:lvl w:ilvl="0" w:tplc="31841FFA">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61210C9D"/>
    <w:multiLevelType w:val="multilevel"/>
    <w:tmpl w:val="3678F676"/>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6"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97" w15:restartNumberingAfterBreak="0">
    <w:nsid w:val="64E31F66"/>
    <w:multiLevelType w:val="multilevel"/>
    <w:tmpl w:val="21400582"/>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8" w15:restartNumberingAfterBreak="0">
    <w:nsid w:val="695063C3"/>
    <w:multiLevelType w:val="hybridMultilevel"/>
    <w:tmpl w:val="377ABA36"/>
    <w:lvl w:ilvl="0" w:tplc="ABCC49C8">
      <w:start w:val="1"/>
      <w:numFmt w:val="decimal"/>
      <w:lvlText w:val="%1."/>
      <w:lvlJc w:val="left"/>
      <w:pPr>
        <w:tabs>
          <w:tab w:val="num" w:pos="360"/>
        </w:tabs>
        <w:ind w:left="360" w:hanging="360"/>
      </w:pPr>
      <w:rPr>
        <w:rFonts w:ascii="Times New Roman" w:hAnsi="Times New Roman" w:cs="Times New Roman" w:hint="default"/>
        <w:b w:val="0"/>
        <w:i w:val="0"/>
        <w:sz w:val="22"/>
        <w:szCs w:val="22"/>
        <w:u w:val="none"/>
      </w:rPr>
    </w:lvl>
    <w:lvl w:ilvl="1" w:tplc="35F8E3D0">
      <w:start w:val="1"/>
      <w:numFmt w:val="decimal"/>
      <w:lvlText w:val="%2."/>
      <w:lvlJc w:val="left"/>
      <w:pPr>
        <w:tabs>
          <w:tab w:val="num" w:pos="360"/>
        </w:tabs>
        <w:ind w:left="357" w:hanging="357"/>
      </w:pPr>
      <w:rPr>
        <w:rFonts w:ascii="Times New Roman" w:hAnsi="Times New Roman" w:cs="Times New Roman" w:hint="default"/>
        <w:b w:val="0"/>
        <w:i w:val="0"/>
        <w:sz w:val="22"/>
        <w:szCs w:val="22"/>
        <w:u w:val="none"/>
      </w:rPr>
    </w:lvl>
    <w:lvl w:ilvl="2" w:tplc="9288DA10">
      <w:start w:val="1"/>
      <w:numFmt w:val="lowerLetter"/>
      <w:lvlText w:val="%3)"/>
      <w:lvlJc w:val="left"/>
      <w:pPr>
        <w:tabs>
          <w:tab w:val="num" w:pos="1980"/>
        </w:tabs>
        <w:ind w:left="2263" w:hanging="283"/>
      </w:pPr>
      <w:rPr>
        <w:rFonts w:hint="default"/>
        <w:b w:val="0"/>
        <w:i w:val="0"/>
        <w:sz w:val="22"/>
        <w:szCs w:val="22"/>
        <w:u w:val="none"/>
      </w:rPr>
    </w:lvl>
    <w:lvl w:ilvl="3" w:tplc="A798264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A422B22"/>
    <w:multiLevelType w:val="hybridMultilevel"/>
    <w:tmpl w:val="74A8B430"/>
    <w:lvl w:ilvl="0" w:tplc="2FE61B52">
      <w:start w:val="1"/>
      <w:numFmt w:val="bullet"/>
      <w:pStyle w:val="Listapunktowana"/>
      <w:lvlText w:val=""/>
      <w:lvlJc w:val="left"/>
      <w:pPr>
        <w:ind w:left="720" w:hanging="360"/>
      </w:pPr>
      <w:rPr>
        <w:rFonts w:ascii="Wingdings" w:hAnsi="Wingdings" w:hint="default"/>
      </w:rPr>
    </w:lvl>
    <w:lvl w:ilvl="1" w:tplc="827650FE" w:tentative="1">
      <w:start w:val="1"/>
      <w:numFmt w:val="bullet"/>
      <w:lvlText w:val="o"/>
      <w:lvlJc w:val="left"/>
      <w:pPr>
        <w:ind w:left="1440" w:hanging="360"/>
      </w:pPr>
      <w:rPr>
        <w:rFonts w:ascii="Courier New" w:hAnsi="Courier New" w:cs="Courier New" w:hint="default"/>
      </w:rPr>
    </w:lvl>
    <w:lvl w:ilvl="2" w:tplc="8B7EE332" w:tentative="1">
      <w:start w:val="1"/>
      <w:numFmt w:val="bullet"/>
      <w:lvlText w:val=""/>
      <w:lvlJc w:val="left"/>
      <w:pPr>
        <w:ind w:left="2160" w:hanging="360"/>
      </w:pPr>
      <w:rPr>
        <w:rFonts w:ascii="Wingdings" w:hAnsi="Wingdings" w:hint="default"/>
      </w:rPr>
    </w:lvl>
    <w:lvl w:ilvl="3" w:tplc="7FF0B6B0" w:tentative="1">
      <w:start w:val="1"/>
      <w:numFmt w:val="bullet"/>
      <w:lvlText w:val=""/>
      <w:lvlJc w:val="left"/>
      <w:pPr>
        <w:ind w:left="2880" w:hanging="360"/>
      </w:pPr>
      <w:rPr>
        <w:rFonts w:ascii="Symbol" w:hAnsi="Symbol" w:hint="default"/>
      </w:rPr>
    </w:lvl>
    <w:lvl w:ilvl="4" w:tplc="FEA0016A" w:tentative="1">
      <w:start w:val="1"/>
      <w:numFmt w:val="bullet"/>
      <w:lvlText w:val="o"/>
      <w:lvlJc w:val="left"/>
      <w:pPr>
        <w:ind w:left="3600" w:hanging="360"/>
      </w:pPr>
      <w:rPr>
        <w:rFonts w:ascii="Courier New" w:hAnsi="Courier New" w:cs="Courier New" w:hint="default"/>
      </w:rPr>
    </w:lvl>
    <w:lvl w:ilvl="5" w:tplc="9E387C7E" w:tentative="1">
      <w:start w:val="1"/>
      <w:numFmt w:val="bullet"/>
      <w:lvlText w:val=""/>
      <w:lvlJc w:val="left"/>
      <w:pPr>
        <w:ind w:left="4320" w:hanging="360"/>
      </w:pPr>
      <w:rPr>
        <w:rFonts w:ascii="Wingdings" w:hAnsi="Wingdings" w:hint="default"/>
      </w:rPr>
    </w:lvl>
    <w:lvl w:ilvl="6" w:tplc="64FA5E16" w:tentative="1">
      <w:start w:val="1"/>
      <w:numFmt w:val="bullet"/>
      <w:lvlText w:val=""/>
      <w:lvlJc w:val="left"/>
      <w:pPr>
        <w:ind w:left="5040" w:hanging="360"/>
      </w:pPr>
      <w:rPr>
        <w:rFonts w:ascii="Symbol" w:hAnsi="Symbol" w:hint="default"/>
      </w:rPr>
    </w:lvl>
    <w:lvl w:ilvl="7" w:tplc="021669AE" w:tentative="1">
      <w:start w:val="1"/>
      <w:numFmt w:val="bullet"/>
      <w:lvlText w:val="o"/>
      <w:lvlJc w:val="left"/>
      <w:pPr>
        <w:ind w:left="5760" w:hanging="360"/>
      </w:pPr>
      <w:rPr>
        <w:rFonts w:ascii="Courier New" w:hAnsi="Courier New" w:cs="Courier New" w:hint="default"/>
      </w:rPr>
    </w:lvl>
    <w:lvl w:ilvl="8" w:tplc="B8E6D28A" w:tentative="1">
      <w:start w:val="1"/>
      <w:numFmt w:val="bullet"/>
      <w:lvlText w:val=""/>
      <w:lvlJc w:val="left"/>
      <w:pPr>
        <w:ind w:left="6480" w:hanging="360"/>
      </w:pPr>
      <w:rPr>
        <w:rFonts w:ascii="Wingdings" w:hAnsi="Wingdings" w:hint="default"/>
      </w:rPr>
    </w:lvl>
  </w:abstractNum>
  <w:abstractNum w:abstractNumId="100" w15:restartNumberingAfterBreak="0">
    <w:nsid w:val="6D0E0FB4"/>
    <w:multiLevelType w:val="multilevel"/>
    <w:tmpl w:val="682AB0FA"/>
    <w:name w:val="WW8Num192"/>
    <w:lvl w:ilvl="0">
      <w:start w:val="1"/>
      <w:numFmt w:val="decimal"/>
      <w:lvlText w:val="%1."/>
      <w:lvlJc w:val="left"/>
      <w:pPr>
        <w:tabs>
          <w:tab w:val="num" w:pos="360"/>
        </w:tabs>
        <w:ind w:left="36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6EEC3543"/>
    <w:multiLevelType w:val="hybridMultilevel"/>
    <w:tmpl w:val="AF6C4628"/>
    <w:lvl w:ilvl="0" w:tplc="E1F65A78">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70763DDF"/>
    <w:multiLevelType w:val="hybridMultilevel"/>
    <w:tmpl w:val="CE36749A"/>
    <w:lvl w:ilvl="0" w:tplc="A37E9FE2">
      <w:start w:val="1"/>
      <w:numFmt w:val="lowerLetter"/>
      <w:lvlText w:val="%1)"/>
      <w:lvlJc w:val="left"/>
      <w:pPr>
        <w:ind w:left="1429" w:hanging="360"/>
      </w:pPr>
      <w:rPr>
        <w:rFonts w:eastAsiaTheme="minorHAnsi" w:hint="default"/>
        <w:b w:val="0"/>
      </w:rPr>
    </w:lvl>
    <w:lvl w:ilvl="1" w:tplc="04150003"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04150001" w:tentative="1">
      <w:start w:val="1"/>
      <w:numFmt w:val="decimal"/>
      <w:lvlText w:val="%4."/>
      <w:lvlJc w:val="left"/>
      <w:pPr>
        <w:ind w:left="3589" w:hanging="360"/>
      </w:pPr>
    </w:lvl>
    <w:lvl w:ilvl="4" w:tplc="04150003" w:tentative="1">
      <w:start w:val="1"/>
      <w:numFmt w:val="lowerLetter"/>
      <w:lvlText w:val="%5."/>
      <w:lvlJc w:val="left"/>
      <w:pPr>
        <w:ind w:left="4309" w:hanging="360"/>
      </w:pPr>
    </w:lvl>
    <w:lvl w:ilvl="5" w:tplc="04150005" w:tentative="1">
      <w:start w:val="1"/>
      <w:numFmt w:val="lowerRoman"/>
      <w:lvlText w:val="%6."/>
      <w:lvlJc w:val="right"/>
      <w:pPr>
        <w:ind w:left="5029" w:hanging="180"/>
      </w:pPr>
    </w:lvl>
    <w:lvl w:ilvl="6" w:tplc="04150001" w:tentative="1">
      <w:start w:val="1"/>
      <w:numFmt w:val="decimal"/>
      <w:lvlText w:val="%7."/>
      <w:lvlJc w:val="left"/>
      <w:pPr>
        <w:ind w:left="5749" w:hanging="360"/>
      </w:pPr>
    </w:lvl>
    <w:lvl w:ilvl="7" w:tplc="04150003" w:tentative="1">
      <w:start w:val="1"/>
      <w:numFmt w:val="lowerLetter"/>
      <w:lvlText w:val="%8."/>
      <w:lvlJc w:val="left"/>
      <w:pPr>
        <w:ind w:left="6469" w:hanging="360"/>
      </w:pPr>
    </w:lvl>
    <w:lvl w:ilvl="8" w:tplc="04150005" w:tentative="1">
      <w:start w:val="1"/>
      <w:numFmt w:val="lowerRoman"/>
      <w:lvlText w:val="%9."/>
      <w:lvlJc w:val="right"/>
      <w:pPr>
        <w:ind w:left="7189" w:hanging="180"/>
      </w:pPr>
    </w:lvl>
  </w:abstractNum>
  <w:abstractNum w:abstractNumId="104" w15:restartNumberingAfterBreak="0">
    <w:nsid w:val="7133069A"/>
    <w:multiLevelType w:val="hybridMultilevel"/>
    <w:tmpl w:val="E2EC2184"/>
    <w:lvl w:ilvl="0" w:tplc="D9C6040E">
      <w:start w:val="1"/>
      <w:numFmt w:val="bullet"/>
      <w:lvlText w:val=""/>
      <w:lvlJc w:val="left"/>
      <w:pPr>
        <w:ind w:left="1429" w:hanging="360"/>
      </w:pPr>
      <w:rPr>
        <w:rFonts w:ascii="Symbol" w:hAnsi="Symbol" w:hint="default"/>
      </w:rPr>
    </w:lvl>
    <w:lvl w:ilvl="1" w:tplc="CA6E5FD4" w:tentative="1">
      <w:start w:val="1"/>
      <w:numFmt w:val="bullet"/>
      <w:lvlText w:val="o"/>
      <w:lvlJc w:val="left"/>
      <w:pPr>
        <w:ind w:left="2149" w:hanging="360"/>
      </w:pPr>
      <w:rPr>
        <w:rFonts w:ascii="Courier New" w:hAnsi="Courier New" w:cs="Courier New" w:hint="default"/>
      </w:rPr>
    </w:lvl>
    <w:lvl w:ilvl="2" w:tplc="C3FC2176" w:tentative="1">
      <w:start w:val="1"/>
      <w:numFmt w:val="bullet"/>
      <w:lvlText w:val=""/>
      <w:lvlJc w:val="left"/>
      <w:pPr>
        <w:ind w:left="2869" w:hanging="360"/>
      </w:pPr>
      <w:rPr>
        <w:rFonts w:ascii="Wingdings" w:hAnsi="Wingdings" w:hint="default"/>
      </w:rPr>
    </w:lvl>
    <w:lvl w:ilvl="3" w:tplc="0F86DBE2" w:tentative="1">
      <w:start w:val="1"/>
      <w:numFmt w:val="bullet"/>
      <w:lvlText w:val=""/>
      <w:lvlJc w:val="left"/>
      <w:pPr>
        <w:ind w:left="3589" w:hanging="360"/>
      </w:pPr>
      <w:rPr>
        <w:rFonts w:ascii="Symbol" w:hAnsi="Symbol" w:hint="default"/>
      </w:rPr>
    </w:lvl>
    <w:lvl w:ilvl="4" w:tplc="2BE8C1DC" w:tentative="1">
      <w:start w:val="1"/>
      <w:numFmt w:val="bullet"/>
      <w:lvlText w:val="o"/>
      <w:lvlJc w:val="left"/>
      <w:pPr>
        <w:ind w:left="4309" w:hanging="360"/>
      </w:pPr>
      <w:rPr>
        <w:rFonts w:ascii="Courier New" w:hAnsi="Courier New" w:cs="Courier New" w:hint="default"/>
      </w:rPr>
    </w:lvl>
    <w:lvl w:ilvl="5" w:tplc="A044EB90" w:tentative="1">
      <w:start w:val="1"/>
      <w:numFmt w:val="bullet"/>
      <w:lvlText w:val=""/>
      <w:lvlJc w:val="left"/>
      <w:pPr>
        <w:ind w:left="5029" w:hanging="360"/>
      </w:pPr>
      <w:rPr>
        <w:rFonts w:ascii="Wingdings" w:hAnsi="Wingdings" w:hint="default"/>
      </w:rPr>
    </w:lvl>
    <w:lvl w:ilvl="6" w:tplc="A6F0E4F6" w:tentative="1">
      <w:start w:val="1"/>
      <w:numFmt w:val="bullet"/>
      <w:lvlText w:val=""/>
      <w:lvlJc w:val="left"/>
      <w:pPr>
        <w:ind w:left="5749" w:hanging="360"/>
      </w:pPr>
      <w:rPr>
        <w:rFonts w:ascii="Symbol" w:hAnsi="Symbol" w:hint="default"/>
      </w:rPr>
    </w:lvl>
    <w:lvl w:ilvl="7" w:tplc="378E9EF0" w:tentative="1">
      <w:start w:val="1"/>
      <w:numFmt w:val="bullet"/>
      <w:lvlText w:val="o"/>
      <w:lvlJc w:val="left"/>
      <w:pPr>
        <w:ind w:left="6469" w:hanging="360"/>
      </w:pPr>
      <w:rPr>
        <w:rFonts w:ascii="Courier New" w:hAnsi="Courier New" w:cs="Courier New" w:hint="default"/>
      </w:rPr>
    </w:lvl>
    <w:lvl w:ilvl="8" w:tplc="C8FCE920" w:tentative="1">
      <w:start w:val="1"/>
      <w:numFmt w:val="bullet"/>
      <w:lvlText w:val=""/>
      <w:lvlJc w:val="left"/>
      <w:pPr>
        <w:ind w:left="7189" w:hanging="360"/>
      </w:pPr>
      <w:rPr>
        <w:rFonts w:ascii="Wingdings" w:hAnsi="Wingdings" w:hint="default"/>
      </w:rPr>
    </w:lvl>
  </w:abstractNum>
  <w:abstractNum w:abstractNumId="105" w15:restartNumberingAfterBreak="0">
    <w:nsid w:val="7188423C"/>
    <w:multiLevelType w:val="hybridMultilevel"/>
    <w:tmpl w:val="C336770E"/>
    <w:lvl w:ilvl="0" w:tplc="B7D88C68">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7" w15:restartNumberingAfterBreak="0">
    <w:nsid w:val="73014DAA"/>
    <w:multiLevelType w:val="hybridMultilevel"/>
    <w:tmpl w:val="995A9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43C727D"/>
    <w:multiLevelType w:val="hybridMultilevel"/>
    <w:tmpl w:val="3F3C3D04"/>
    <w:lvl w:ilvl="0" w:tplc="1C9016C4">
      <w:start w:val="1"/>
      <w:numFmt w:val="decimal"/>
      <w:lvlText w:val="%1."/>
      <w:lvlJc w:val="left"/>
      <w:pPr>
        <w:tabs>
          <w:tab w:val="num" w:pos="360"/>
        </w:tabs>
        <w:ind w:left="360" w:hanging="360"/>
      </w:pPr>
      <w:rPr>
        <w:rFonts w:ascii="Arial" w:hAnsi="Arial" w:cs="Arial" w:hint="default"/>
        <w:b w:val="0"/>
        <w:i w:val="0"/>
        <w:color w:val="auto"/>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984DC7"/>
    <w:multiLevelType w:val="hybridMultilevel"/>
    <w:tmpl w:val="7D8E5530"/>
    <w:lvl w:ilvl="0" w:tplc="7EF02B9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0"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1" w15:restartNumberingAfterBreak="0">
    <w:nsid w:val="74E13784"/>
    <w:multiLevelType w:val="hybridMultilevel"/>
    <w:tmpl w:val="FDCC107A"/>
    <w:lvl w:ilvl="0" w:tplc="CC7A1FBC">
      <w:start w:val="1"/>
      <w:numFmt w:val="lowerLetter"/>
      <w:lvlText w:val="%1)"/>
      <w:lvlJc w:val="left"/>
      <w:pPr>
        <w:ind w:left="1069" w:hanging="360"/>
      </w:pPr>
      <w:rPr>
        <w:rFonts w:eastAsia="Calibri" w:hint="default"/>
        <w:color w:val="00000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3"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4"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5" w15:restartNumberingAfterBreak="0">
    <w:nsid w:val="77AE16BE"/>
    <w:multiLevelType w:val="hybridMultilevel"/>
    <w:tmpl w:val="22266A0A"/>
    <w:lvl w:ilvl="0" w:tplc="30F8EF26">
      <w:start w:val="1"/>
      <w:numFmt w:val="bullet"/>
      <w:pStyle w:val="Bullet1"/>
      <w:lvlText w:val=""/>
      <w:lvlJc w:val="left"/>
      <w:pPr>
        <w:tabs>
          <w:tab w:val="num" w:pos="360"/>
        </w:tabs>
        <w:ind w:left="360" w:hanging="360"/>
      </w:pPr>
      <w:rPr>
        <w:rFonts w:ascii="Wingdings" w:hAnsi="Wingdings" w:hint="default"/>
        <w:color w:val="auto"/>
        <w:sz w:val="22"/>
        <w:szCs w:val="22"/>
      </w:rPr>
    </w:lvl>
    <w:lvl w:ilvl="1" w:tplc="2AFC7ACA">
      <w:start w:val="1"/>
      <w:numFmt w:val="bullet"/>
      <w:lvlText w:val=""/>
      <w:lvlJc w:val="left"/>
      <w:pPr>
        <w:tabs>
          <w:tab w:val="num" w:pos="1440"/>
        </w:tabs>
        <w:ind w:left="1440" w:hanging="360"/>
      </w:pPr>
      <w:rPr>
        <w:rFonts w:ascii="Wingdings" w:hAnsi="Wingdings" w:hint="default"/>
        <w:color w:val="auto"/>
        <w:sz w:val="22"/>
        <w:szCs w:val="22"/>
      </w:rPr>
    </w:lvl>
    <w:lvl w:ilvl="2" w:tplc="32485860" w:tentative="1">
      <w:start w:val="1"/>
      <w:numFmt w:val="bullet"/>
      <w:lvlText w:val=""/>
      <w:lvlJc w:val="left"/>
      <w:pPr>
        <w:tabs>
          <w:tab w:val="num" w:pos="2160"/>
        </w:tabs>
        <w:ind w:left="2160" w:hanging="360"/>
      </w:pPr>
      <w:rPr>
        <w:rFonts w:ascii="Wingdings" w:hAnsi="Wingdings" w:hint="default"/>
      </w:rPr>
    </w:lvl>
    <w:lvl w:ilvl="3" w:tplc="E9DE97A4" w:tentative="1">
      <w:start w:val="1"/>
      <w:numFmt w:val="bullet"/>
      <w:lvlText w:val=""/>
      <w:lvlJc w:val="left"/>
      <w:pPr>
        <w:tabs>
          <w:tab w:val="num" w:pos="2880"/>
        </w:tabs>
        <w:ind w:left="2880" w:hanging="360"/>
      </w:pPr>
      <w:rPr>
        <w:rFonts w:ascii="Symbol" w:hAnsi="Symbol" w:hint="default"/>
      </w:rPr>
    </w:lvl>
    <w:lvl w:ilvl="4" w:tplc="D7C676FA" w:tentative="1">
      <w:start w:val="1"/>
      <w:numFmt w:val="bullet"/>
      <w:lvlText w:val="o"/>
      <w:lvlJc w:val="left"/>
      <w:pPr>
        <w:tabs>
          <w:tab w:val="num" w:pos="3600"/>
        </w:tabs>
        <w:ind w:left="3600" w:hanging="360"/>
      </w:pPr>
      <w:rPr>
        <w:rFonts w:ascii="Courier New" w:hAnsi="Courier New" w:cs="Courier New" w:hint="default"/>
      </w:rPr>
    </w:lvl>
    <w:lvl w:ilvl="5" w:tplc="B9BCDA6E" w:tentative="1">
      <w:start w:val="1"/>
      <w:numFmt w:val="bullet"/>
      <w:lvlText w:val=""/>
      <w:lvlJc w:val="left"/>
      <w:pPr>
        <w:tabs>
          <w:tab w:val="num" w:pos="4320"/>
        </w:tabs>
        <w:ind w:left="4320" w:hanging="360"/>
      </w:pPr>
      <w:rPr>
        <w:rFonts w:ascii="Wingdings" w:hAnsi="Wingdings" w:hint="default"/>
      </w:rPr>
    </w:lvl>
    <w:lvl w:ilvl="6" w:tplc="529A70FA" w:tentative="1">
      <w:start w:val="1"/>
      <w:numFmt w:val="bullet"/>
      <w:lvlText w:val=""/>
      <w:lvlJc w:val="left"/>
      <w:pPr>
        <w:tabs>
          <w:tab w:val="num" w:pos="5040"/>
        </w:tabs>
        <w:ind w:left="5040" w:hanging="360"/>
      </w:pPr>
      <w:rPr>
        <w:rFonts w:ascii="Symbol" w:hAnsi="Symbol" w:hint="default"/>
      </w:rPr>
    </w:lvl>
    <w:lvl w:ilvl="7" w:tplc="8FECFA00" w:tentative="1">
      <w:start w:val="1"/>
      <w:numFmt w:val="bullet"/>
      <w:lvlText w:val="o"/>
      <w:lvlJc w:val="left"/>
      <w:pPr>
        <w:tabs>
          <w:tab w:val="num" w:pos="5760"/>
        </w:tabs>
        <w:ind w:left="5760" w:hanging="360"/>
      </w:pPr>
      <w:rPr>
        <w:rFonts w:ascii="Courier New" w:hAnsi="Courier New" w:cs="Courier New" w:hint="default"/>
      </w:rPr>
    </w:lvl>
    <w:lvl w:ilvl="8" w:tplc="5C76B616"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17" w15:restartNumberingAfterBreak="0">
    <w:nsid w:val="79C30ACD"/>
    <w:multiLevelType w:val="hybridMultilevel"/>
    <w:tmpl w:val="22602E6A"/>
    <w:lvl w:ilvl="0" w:tplc="226617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9" w15:restartNumberingAfterBreak="0">
    <w:nsid w:val="7F443050"/>
    <w:multiLevelType w:val="hybridMultilevel"/>
    <w:tmpl w:val="71FADD7E"/>
    <w:lvl w:ilvl="0" w:tplc="DCFE87D6">
      <w:start w:val="1"/>
      <w:numFmt w:val="lowerLetter"/>
      <w:lvlText w:val="%1."/>
      <w:lvlJc w:val="left"/>
      <w:pPr>
        <w:ind w:left="644" w:hanging="360"/>
      </w:pPr>
      <w:rPr>
        <w:rFonts w:ascii="Arial" w:hAnsi="Arial" w:cs="Arial" w:hint="default"/>
        <w:b w:val="0"/>
        <w:sz w:val="20"/>
        <w:szCs w:val="20"/>
      </w:rPr>
    </w:lvl>
    <w:lvl w:ilvl="1" w:tplc="32E866CC" w:tentative="1">
      <w:start w:val="1"/>
      <w:numFmt w:val="lowerLetter"/>
      <w:lvlText w:val="%2."/>
      <w:lvlJc w:val="left"/>
      <w:pPr>
        <w:ind w:left="1364" w:hanging="360"/>
      </w:pPr>
    </w:lvl>
    <w:lvl w:ilvl="2" w:tplc="2C541484" w:tentative="1">
      <w:start w:val="1"/>
      <w:numFmt w:val="lowerRoman"/>
      <w:lvlText w:val="%3."/>
      <w:lvlJc w:val="right"/>
      <w:pPr>
        <w:ind w:left="2084" w:hanging="180"/>
      </w:pPr>
    </w:lvl>
    <w:lvl w:ilvl="3" w:tplc="85E05548" w:tentative="1">
      <w:start w:val="1"/>
      <w:numFmt w:val="decimal"/>
      <w:lvlText w:val="%4."/>
      <w:lvlJc w:val="left"/>
      <w:pPr>
        <w:ind w:left="2804" w:hanging="360"/>
      </w:pPr>
    </w:lvl>
    <w:lvl w:ilvl="4" w:tplc="418276B0" w:tentative="1">
      <w:start w:val="1"/>
      <w:numFmt w:val="lowerLetter"/>
      <w:lvlText w:val="%5."/>
      <w:lvlJc w:val="left"/>
      <w:pPr>
        <w:ind w:left="3524" w:hanging="360"/>
      </w:pPr>
    </w:lvl>
    <w:lvl w:ilvl="5" w:tplc="9F94919E" w:tentative="1">
      <w:start w:val="1"/>
      <w:numFmt w:val="lowerRoman"/>
      <w:lvlText w:val="%6."/>
      <w:lvlJc w:val="right"/>
      <w:pPr>
        <w:ind w:left="4244" w:hanging="180"/>
      </w:pPr>
    </w:lvl>
    <w:lvl w:ilvl="6" w:tplc="E5FEF8FC" w:tentative="1">
      <w:start w:val="1"/>
      <w:numFmt w:val="decimal"/>
      <w:lvlText w:val="%7."/>
      <w:lvlJc w:val="left"/>
      <w:pPr>
        <w:ind w:left="4964" w:hanging="360"/>
      </w:pPr>
    </w:lvl>
    <w:lvl w:ilvl="7" w:tplc="9850BD5C" w:tentative="1">
      <w:start w:val="1"/>
      <w:numFmt w:val="lowerLetter"/>
      <w:lvlText w:val="%8."/>
      <w:lvlJc w:val="left"/>
      <w:pPr>
        <w:ind w:left="5684" w:hanging="360"/>
      </w:pPr>
    </w:lvl>
    <w:lvl w:ilvl="8" w:tplc="F7C02104" w:tentative="1">
      <w:start w:val="1"/>
      <w:numFmt w:val="lowerRoman"/>
      <w:lvlText w:val="%9."/>
      <w:lvlJc w:val="right"/>
      <w:pPr>
        <w:ind w:left="6404" w:hanging="180"/>
      </w:pPr>
    </w:lvl>
  </w:abstractNum>
  <w:abstractNum w:abstractNumId="120" w15:restartNumberingAfterBreak="0">
    <w:nsid w:val="7FC74E15"/>
    <w:multiLevelType w:val="hybridMultilevel"/>
    <w:tmpl w:val="60B8CD7E"/>
    <w:lvl w:ilvl="0" w:tplc="46523A6C">
      <w:start w:val="4"/>
      <w:numFmt w:val="bullet"/>
      <w:lvlText w:val="–"/>
      <w:lvlJc w:val="left"/>
      <w:pPr>
        <w:ind w:left="720" w:hanging="360"/>
      </w:pPr>
      <w:rPr>
        <w:rFonts w:ascii="Calibri" w:eastAsia="Times New Roman" w:hAnsi="Calibri" w:cs="Times New Roman" w:hint="default"/>
      </w:rPr>
    </w:lvl>
    <w:lvl w:ilvl="1" w:tplc="C3B21384" w:tentative="1">
      <w:start w:val="1"/>
      <w:numFmt w:val="bullet"/>
      <w:lvlText w:val="o"/>
      <w:lvlJc w:val="left"/>
      <w:pPr>
        <w:ind w:left="1440" w:hanging="360"/>
      </w:pPr>
      <w:rPr>
        <w:rFonts w:ascii="Courier New" w:hAnsi="Courier New" w:cs="Courier New" w:hint="default"/>
      </w:rPr>
    </w:lvl>
    <w:lvl w:ilvl="2" w:tplc="2F228E80" w:tentative="1">
      <w:start w:val="1"/>
      <w:numFmt w:val="bullet"/>
      <w:lvlText w:val=""/>
      <w:lvlJc w:val="left"/>
      <w:pPr>
        <w:ind w:left="2160" w:hanging="360"/>
      </w:pPr>
      <w:rPr>
        <w:rFonts w:ascii="Wingdings" w:hAnsi="Wingdings" w:hint="default"/>
      </w:rPr>
    </w:lvl>
    <w:lvl w:ilvl="3" w:tplc="31366152" w:tentative="1">
      <w:start w:val="1"/>
      <w:numFmt w:val="bullet"/>
      <w:lvlText w:val=""/>
      <w:lvlJc w:val="left"/>
      <w:pPr>
        <w:ind w:left="2880" w:hanging="360"/>
      </w:pPr>
      <w:rPr>
        <w:rFonts w:ascii="Symbol" w:hAnsi="Symbol" w:hint="default"/>
      </w:rPr>
    </w:lvl>
    <w:lvl w:ilvl="4" w:tplc="0EC6110E" w:tentative="1">
      <w:start w:val="1"/>
      <w:numFmt w:val="bullet"/>
      <w:lvlText w:val="o"/>
      <w:lvlJc w:val="left"/>
      <w:pPr>
        <w:ind w:left="3600" w:hanging="360"/>
      </w:pPr>
      <w:rPr>
        <w:rFonts w:ascii="Courier New" w:hAnsi="Courier New" w:cs="Courier New" w:hint="default"/>
      </w:rPr>
    </w:lvl>
    <w:lvl w:ilvl="5" w:tplc="9A5640C8" w:tentative="1">
      <w:start w:val="1"/>
      <w:numFmt w:val="bullet"/>
      <w:lvlText w:val=""/>
      <w:lvlJc w:val="left"/>
      <w:pPr>
        <w:ind w:left="4320" w:hanging="360"/>
      </w:pPr>
      <w:rPr>
        <w:rFonts w:ascii="Wingdings" w:hAnsi="Wingdings" w:hint="default"/>
      </w:rPr>
    </w:lvl>
    <w:lvl w:ilvl="6" w:tplc="BEE843A6" w:tentative="1">
      <w:start w:val="1"/>
      <w:numFmt w:val="bullet"/>
      <w:lvlText w:val=""/>
      <w:lvlJc w:val="left"/>
      <w:pPr>
        <w:ind w:left="5040" w:hanging="360"/>
      </w:pPr>
      <w:rPr>
        <w:rFonts w:ascii="Symbol" w:hAnsi="Symbol" w:hint="default"/>
      </w:rPr>
    </w:lvl>
    <w:lvl w:ilvl="7" w:tplc="C2D634A2" w:tentative="1">
      <w:start w:val="1"/>
      <w:numFmt w:val="bullet"/>
      <w:lvlText w:val="o"/>
      <w:lvlJc w:val="left"/>
      <w:pPr>
        <w:ind w:left="5760" w:hanging="360"/>
      </w:pPr>
      <w:rPr>
        <w:rFonts w:ascii="Courier New" w:hAnsi="Courier New" w:cs="Courier New" w:hint="default"/>
      </w:rPr>
    </w:lvl>
    <w:lvl w:ilvl="8" w:tplc="AF560684" w:tentative="1">
      <w:start w:val="1"/>
      <w:numFmt w:val="bullet"/>
      <w:lvlText w:val=""/>
      <w:lvlJc w:val="left"/>
      <w:pPr>
        <w:ind w:left="6480" w:hanging="360"/>
      </w:pPr>
      <w:rPr>
        <w:rFonts w:ascii="Wingdings" w:hAnsi="Wingdings" w:hint="default"/>
      </w:rPr>
    </w:lvl>
  </w:abstractNum>
  <w:abstractNum w:abstractNumId="121" w15:restartNumberingAfterBreak="0">
    <w:nsid w:val="7FD271C3"/>
    <w:multiLevelType w:val="hybridMultilevel"/>
    <w:tmpl w:val="4B86C0A8"/>
    <w:lvl w:ilvl="0" w:tplc="74E844C8">
      <w:start w:val="1"/>
      <w:numFmt w:val="lowerLetter"/>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6"/>
  </w:num>
  <w:num w:numId="2">
    <w:abstractNumId w:val="113"/>
  </w:num>
  <w:num w:numId="3">
    <w:abstractNumId w:val="82"/>
  </w:num>
  <w:num w:numId="4">
    <w:abstractNumId w:val="19"/>
  </w:num>
  <w:num w:numId="5">
    <w:abstractNumId w:val="18"/>
  </w:num>
  <w:num w:numId="6">
    <w:abstractNumId w:val="110"/>
  </w:num>
  <w:num w:numId="7">
    <w:abstractNumId w:val="25"/>
  </w:num>
  <w:num w:numId="8">
    <w:abstractNumId w:val="118"/>
  </w:num>
  <w:num w:numId="9">
    <w:abstractNumId w:val="47"/>
  </w:num>
  <w:num w:numId="10">
    <w:abstractNumId w:val="50"/>
  </w:num>
  <w:num w:numId="11">
    <w:abstractNumId w:val="66"/>
  </w:num>
  <w:num w:numId="12">
    <w:abstractNumId w:val="28"/>
  </w:num>
  <w:num w:numId="13">
    <w:abstractNumId w:val="45"/>
  </w:num>
  <w:num w:numId="14">
    <w:abstractNumId w:val="80"/>
  </w:num>
  <w:num w:numId="15">
    <w:abstractNumId w:val="87"/>
  </w:num>
  <w:num w:numId="16">
    <w:abstractNumId w:val="43"/>
  </w:num>
  <w:num w:numId="17">
    <w:abstractNumId w:val="34"/>
  </w:num>
  <w:num w:numId="18">
    <w:abstractNumId w:val="68"/>
  </w:num>
  <w:num w:numId="19">
    <w:abstractNumId w:val="14"/>
  </w:num>
  <w:num w:numId="20">
    <w:abstractNumId w:val="49"/>
  </w:num>
  <w:num w:numId="21">
    <w:abstractNumId w:val="89"/>
  </w:num>
  <w:num w:numId="22">
    <w:abstractNumId w:val="115"/>
  </w:num>
  <w:num w:numId="23">
    <w:abstractNumId w:val="85"/>
  </w:num>
  <w:num w:numId="24">
    <w:abstractNumId w:val="88"/>
  </w:num>
  <w:num w:numId="25">
    <w:abstractNumId w:val="84"/>
  </w:num>
  <w:num w:numId="26">
    <w:abstractNumId w:val="59"/>
  </w:num>
  <w:num w:numId="27">
    <w:abstractNumId w:val="0"/>
  </w:num>
  <w:num w:numId="28">
    <w:abstractNumId w:val="62"/>
  </w:num>
  <w:num w:numId="29">
    <w:abstractNumId w:val="78"/>
  </w:num>
  <w:num w:numId="30">
    <w:abstractNumId w:val="99"/>
  </w:num>
  <w:num w:numId="31">
    <w:abstractNumId w:val="77"/>
  </w:num>
  <w:num w:numId="32">
    <w:abstractNumId w:val="20"/>
  </w:num>
  <w:num w:numId="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num>
  <w:num w:numId="35">
    <w:abstractNumId w:val="33"/>
  </w:num>
  <w:num w:numId="36">
    <w:abstractNumId w:val="91"/>
  </w:num>
  <w:num w:numId="37">
    <w:abstractNumId w:val="30"/>
  </w:num>
  <w:num w:numId="38">
    <w:abstractNumId w:val="54"/>
  </w:num>
  <w:num w:numId="39">
    <w:abstractNumId w:val="104"/>
  </w:num>
  <w:num w:numId="40">
    <w:abstractNumId w:val="69"/>
  </w:num>
  <w:num w:numId="41">
    <w:abstractNumId w:val="58"/>
  </w:num>
  <w:num w:numId="42">
    <w:abstractNumId w:val="39"/>
  </w:num>
  <w:num w:numId="43">
    <w:abstractNumId w:val="37"/>
  </w:num>
  <w:num w:numId="44">
    <w:abstractNumId w:val="36"/>
  </w:num>
  <w:num w:numId="45">
    <w:abstractNumId w:val="114"/>
  </w:num>
  <w:num w:numId="46">
    <w:abstractNumId w:val="42"/>
  </w:num>
  <w:num w:numId="47">
    <w:abstractNumId w:val="40"/>
  </w:num>
  <w:num w:numId="48">
    <w:abstractNumId w:val="106"/>
  </w:num>
  <w:num w:numId="49">
    <w:abstractNumId w:val="29"/>
  </w:num>
  <w:num w:numId="50">
    <w:abstractNumId w:val="94"/>
  </w:num>
  <w:num w:numId="51">
    <w:abstractNumId w:val="22"/>
  </w:num>
  <w:num w:numId="5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2"/>
  </w:num>
  <w:num w:numId="54">
    <w:abstractNumId w:val="26"/>
  </w:num>
  <w:num w:numId="55">
    <w:abstractNumId w:val="103"/>
  </w:num>
  <w:num w:numId="56">
    <w:abstractNumId w:val="111"/>
  </w:num>
  <w:num w:numId="57">
    <w:abstractNumId w:val="86"/>
  </w:num>
  <w:num w:numId="58">
    <w:abstractNumId w:val="23"/>
  </w:num>
  <w:num w:numId="59">
    <w:abstractNumId w:val="51"/>
  </w:num>
  <w:num w:numId="60">
    <w:abstractNumId w:val="121"/>
  </w:num>
  <w:num w:numId="61">
    <w:abstractNumId w:val="76"/>
  </w:num>
  <w:num w:numId="62">
    <w:abstractNumId w:val="93"/>
  </w:num>
  <w:num w:numId="63">
    <w:abstractNumId w:val="109"/>
  </w:num>
  <w:num w:numId="64">
    <w:abstractNumId w:val="53"/>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9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0"/>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num>
  <w:num w:numId="75">
    <w:abstractNumId w:val="119"/>
  </w:num>
  <w:num w:numId="76">
    <w:abstractNumId w:val="98"/>
  </w:num>
  <w:num w:numId="77">
    <w:abstractNumId w:val="73"/>
  </w:num>
  <w:num w:numId="78">
    <w:abstractNumId w:val="64"/>
  </w:num>
  <w:num w:numId="79">
    <w:abstractNumId w:val="105"/>
  </w:num>
  <w:num w:numId="80">
    <w:abstractNumId w:val="108"/>
  </w:num>
  <w:num w:numId="81">
    <w:abstractNumId w:val="61"/>
  </w:num>
  <w:num w:numId="82">
    <w:abstractNumId w:val="65"/>
  </w:num>
  <w:num w:numId="83">
    <w:abstractNumId w:val="12"/>
  </w:num>
  <w:num w:numId="84">
    <w:abstractNumId w:val="31"/>
  </w:num>
  <w:num w:numId="85">
    <w:abstractNumId w:val="95"/>
  </w:num>
  <w:num w:numId="86">
    <w:abstractNumId w:val="27"/>
  </w:num>
  <w:num w:numId="87">
    <w:abstractNumId w:val="71"/>
  </w:num>
  <w:num w:numId="88">
    <w:abstractNumId w:val="74"/>
  </w:num>
  <w:num w:numId="89">
    <w:abstractNumId w:val="9"/>
  </w:num>
  <w:num w:numId="90">
    <w:abstractNumId w:val="120"/>
  </w:num>
  <w:num w:numId="91">
    <w:abstractNumId w:val="107"/>
  </w:num>
  <w:num w:numId="92">
    <w:abstractNumId w:val="117"/>
  </w:num>
  <w:num w:numId="93">
    <w:abstractNumId w:val="55"/>
  </w:num>
  <w:num w:numId="94">
    <w:abstractNumId w:val="44"/>
  </w:num>
  <w:num w:numId="95">
    <w:abstractNumId w:val="15"/>
  </w:num>
  <w:num w:numId="96">
    <w:abstractNumId w:val="75"/>
  </w:num>
  <w:num w:numId="97">
    <w:abstractNumId w:val="21"/>
  </w:num>
  <w:num w:numId="98">
    <w:abstractNumId w:val="16"/>
  </w:num>
  <w:num w:numId="99">
    <w:abstractNumId w:val="100"/>
  </w:num>
  <w:num w:numId="100">
    <w:abstractNumId w:val="38"/>
  </w:num>
  <w:num w:numId="101">
    <w:abstractNumId w:val="35"/>
  </w:num>
  <w:num w:numId="102">
    <w:abstractNumId w:val="101"/>
  </w:num>
  <w:num w:numId="103">
    <w:abstractNumId w:val="92"/>
  </w:num>
  <w:num w:numId="104">
    <w:abstractNumId w:val="63"/>
  </w:num>
  <w:num w:numId="105">
    <w:abstractNumId w:val="83"/>
  </w:num>
  <w:num w:numId="106">
    <w:abstractNumId w:val="97"/>
  </w:num>
  <w:num w:numId="107">
    <w:abstractNumId w:val="79"/>
  </w:num>
  <w:num w:numId="108">
    <w:abstractNumId w:val="48"/>
  </w:num>
  <w:num w:numId="109">
    <w:abstractNumId w:val="41"/>
  </w:num>
  <w:num w:numId="110">
    <w:abstractNumId w:val="72"/>
  </w:num>
  <w:num w:numId="111">
    <w:abstractNumId w:val="57"/>
  </w:num>
  <w:num w:numId="112">
    <w:abstractNumId w:val="32"/>
  </w:num>
  <w:num w:numId="113">
    <w:abstractNumId w:val="2"/>
  </w:num>
  <w:num w:numId="114">
    <w:abstractNumId w:val="3"/>
  </w:num>
  <w:num w:numId="115">
    <w:abstractNumId w:val="4"/>
  </w:num>
  <w:num w:numId="116">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EA4"/>
    <w:rsid w:val="00003D0F"/>
    <w:rsid w:val="00006941"/>
    <w:rsid w:val="00007013"/>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4915"/>
    <w:rsid w:val="00034C31"/>
    <w:rsid w:val="0003650F"/>
    <w:rsid w:val="000432FA"/>
    <w:rsid w:val="00043946"/>
    <w:rsid w:val="0005036E"/>
    <w:rsid w:val="00051E13"/>
    <w:rsid w:val="0005200C"/>
    <w:rsid w:val="000532BE"/>
    <w:rsid w:val="00054004"/>
    <w:rsid w:val="000542FA"/>
    <w:rsid w:val="000572DA"/>
    <w:rsid w:val="000612B3"/>
    <w:rsid w:val="0006291A"/>
    <w:rsid w:val="0006336A"/>
    <w:rsid w:val="00064F3F"/>
    <w:rsid w:val="000662AF"/>
    <w:rsid w:val="00066FD2"/>
    <w:rsid w:val="00073186"/>
    <w:rsid w:val="000731A6"/>
    <w:rsid w:val="000736D9"/>
    <w:rsid w:val="00073974"/>
    <w:rsid w:val="0007543A"/>
    <w:rsid w:val="00076CF1"/>
    <w:rsid w:val="00076EEC"/>
    <w:rsid w:val="0008217C"/>
    <w:rsid w:val="000836AC"/>
    <w:rsid w:val="000836E0"/>
    <w:rsid w:val="0008598C"/>
    <w:rsid w:val="00085C7C"/>
    <w:rsid w:val="000870D5"/>
    <w:rsid w:val="0008754A"/>
    <w:rsid w:val="0009094C"/>
    <w:rsid w:val="000942E4"/>
    <w:rsid w:val="00094C3F"/>
    <w:rsid w:val="000A051D"/>
    <w:rsid w:val="000A1EEF"/>
    <w:rsid w:val="000A54FA"/>
    <w:rsid w:val="000B2D19"/>
    <w:rsid w:val="000B2F4B"/>
    <w:rsid w:val="000B4B8A"/>
    <w:rsid w:val="000B6BFD"/>
    <w:rsid w:val="000C06FB"/>
    <w:rsid w:val="000C3480"/>
    <w:rsid w:val="000C3ACF"/>
    <w:rsid w:val="000C7FD6"/>
    <w:rsid w:val="000E2398"/>
    <w:rsid w:val="000E2865"/>
    <w:rsid w:val="000E2BA4"/>
    <w:rsid w:val="000E415F"/>
    <w:rsid w:val="000E48DB"/>
    <w:rsid w:val="000E49DD"/>
    <w:rsid w:val="000E4A66"/>
    <w:rsid w:val="000E6814"/>
    <w:rsid w:val="000E78F6"/>
    <w:rsid w:val="000F57D0"/>
    <w:rsid w:val="001005E5"/>
    <w:rsid w:val="00100A86"/>
    <w:rsid w:val="00102D32"/>
    <w:rsid w:val="001061CF"/>
    <w:rsid w:val="00106FEC"/>
    <w:rsid w:val="00110870"/>
    <w:rsid w:val="00110A03"/>
    <w:rsid w:val="0011158E"/>
    <w:rsid w:val="00112437"/>
    <w:rsid w:val="0011254C"/>
    <w:rsid w:val="00113BA2"/>
    <w:rsid w:val="00114B4F"/>
    <w:rsid w:val="00117321"/>
    <w:rsid w:val="00121357"/>
    <w:rsid w:val="0012136E"/>
    <w:rsid w:val="001222E3"/>
    <w:rsid w:val="00123DF4"/>
    <w:rsid w:val="00126405"/>
    <w:rsid w:val="001271EF"/>
    <w:rsid w:val="00127921"/>
    <w:rsid w:val="00130DA7"/>
    <w:rsid w:val="001332A2"/>
    <w:rsid w:val="001358DB"/>
    <w:rsid w:val="00136CD8"/>
    <w:rsid w:val="0013735D"/>
    <w:rsid w:val="0013758D"/>
    <w:rsid w:val="00140D78"/>
    <w:rsid w:val="00143CE3"/>
    <w:rsid w:val="001456CD"/>
    <w:rsid w:val="001554EE"/>
    <w:rsid w:val="0016061B"/>
    <w:rsid w:val="00163042"/>
    <w:rsid w:val="001637ED"/>
    <w:rsid w:val="0016430E"/>
    <w:rsid w:val="001649F8"/>
    <w:rsid w:val="00167A87"/>
    <w:rsid w:val="0017000A"/>
    <w:rsid w:val="00172C28"/>
    <w:rsid w:val="00173468"/>
    <w:rsid w:val="00173DC4"/>
    <w:rsid w:val="001766BC"/>
    <w:rsid w:val="0017700C"/>
    <w:rsid w:val="00177547"/>
    <w:rsid w:val="00177B6F"/>
    <w:rsid w:val="00185E71"/>
    <w:rsid w:val="00186ABB"/>
    <w:rsid w:val="00186F5B"/>
    <w:rsid w:val="0018704F"/>
    <w:rsid w:val="001878D9"/>
    <w:rsid w:val="00190325"/>
    <w:rsid w:val="00191638"/>
    <w:rsid w:val="00192F6B"/>
    <w:rsid w:val="001932DC"/>
    <w:rsid w:val="00193F96"/>
    <w:rsid w:val="001951C8"/>
    <w:rsid w:val="00196803"/>
    <w:rsid w:val="00197D47"/>
    <w:rsid w:val="001A0F32"/>
    <w:rsid w:val="001A128B"/>
    <w:rsid w:val="001A24A7"/>
    <w:rsid w:val="001A28D2"/>
    <w:rsid w:val="001A360C"/>
    <w:rsid w:val="001A5287"/>
    <w:rsid w:val="001A7200"/>
    <w:rsid w:val="001B322C"/>
    <w:rsid w:val="001B3620"/>
    <w:rsid w:val="001B38A3"/>
    <w:rsid w:val="001B6886"/>
    <w:rsid w:val="001B7EF6"/>
    <w:rsid w:val="001C16BB"/>
    <w:rsid w:val="001C3110"/>
    <w:rsid w:val="001C7002"/>
    <w:rsid w:val="001D0BD8"/>
    <w:rsid w:val="001D2F86"/>
    <w:rsid w:val="001D31A2"/>
    <w:rsid w:val="001D3A62"/>
    <w:rsid w:val="001D3E0C"/>
    <w:rsid w:val="001D69BC"/>
    <w:rsid w:val="001D7BEC"/>
    <w:rsid w:val="001E0EB7"/>
    <w:rsid w:val="001E1D90"/>
    <w:rsid w:val="001E2D77"/>
    <w:rsid w:val="001E5E4F"/>
    <w:rsid w:val="001E61DC"/>
    <w:rsid w:val="001E676A"/>
    <w:rsid w:val="001F2785"/>
    <w:rsid w:val="001F2C21"/>
    <w:rsid w:val="001F2C22"/>
    <w:rsid w:val="001F3F53"/>
    <w:rsid w:val="001F4D1A"/>
    <w:rsid w:val="001F6132"/>
    <w:rsid w:val="001F6234"/>
    <w:rsid w:val="001F72E5"/>
    <w:rsid w:val="00200668"/>
    <w:rsid w:val="00201231"/>
    <w:rsid w:val="00201555"/>
    <w:rsid w:val="00201EC3"/>
    <w:rsid w:val="00202B11"/>
    <w:rsid w:val="002052E9"/>
    <w:rsid w:val="00206961"/>
    <w:rsid w:val="002069BF"/>
    <w:rsid w:val="00214B86"/>
    <w:rsid w:val="002159CC"/>
    <w:rsid w:val="00216254"/>
    <w:rsid w:val="00216D4E"/>
    <w:rsid w:val="00217215"/>
    <w:rsid w:val="00222756"/>
    <w:rsid w:val="002231EF"/>
    <w:rsid w:val="00224B77"/>
    <w:rsid w:val="002257CB"/>
    <w:rsid w:val="00233AA5"/>
    <w:rsid w:val="00236926"/>
    <w:rsid w:val="002370CF"/>
    <w:rsid w:val="00237452"/>
    <w:rsid w:val="00241664"/>
    <w:rsid w:val="002472D8"/>
    <w:rsid w:val="002508E2"/>
    <w:rsid w:val="00250FDF"/>
    <w:rsid w:val="00253A1C"/>
    <w:rsid w:val="00256FA7"/>
    <w:rsid w:val="0025706F"/>
    <w:rsid w:val="0025708D"/>
    <w:rsid w:val="002571BA"/>
    <w:rsid w:val="002605EA"/>
    <w:rsid w:val="00260941"/>
    <w:rsid w:val="002611A2"/>
    <w:rsid w:val="002619D1"/>
    <w:rsid w:val="002639F8"/>
    <w:rsid w:val="00265A5D"/>
    <w:rsid w:val="002708E4"/>
    <w:rsid w:val="00270C21"/>
    <w:rsid w:val="002727EF"/>
    <w:rsid w:val="00273A19"/>
    <w:rsid w:val="002754BE"/>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1F00"/>
    <w:rsid w:val="002A39D1"/>
    <w:rsid w:val="002A3E04"/>
    <w:rsid w:val="002A5B8F"/>
    <w:rsid w:val="002A5C0F"/>
    <w:rsid w:val="002A657A"/>
    <w:rsid w:val="002B127B"/>
    <w:rsid w:val="002B1DFE"/>
    <w:rsid w:val="002B78C2"/>
    <w:rsid w:val="002C0122"/>
    <w:rsid w:val="002C194B"/>
    <w:rsid w:val="002C203F"/>
    <w:rsid w:val="002C298E"/>
    <w:rsid w:val="002C4741"/>
    <w:rsid w:val="002C520E"/>
    <w:rsid w:val="002C5D46"/>
    <w:rsid w:val="002C73C3"/>
    <w:rsid w:val="002D306D"/>
    <w:rsid w:val="002D717B"/>
    <w:rsid w:val="002D7186"/>
    <w:rsid w:val="002E1BDB"/>
    <w:rsid w:val="002E1F81"/>
    <w:rsid w:val="002E2D47"/>
    <w:rsid w:val="002E3BCB"/>
    <w:rsid w:val="002E3EA6"/>
    <w:rsid w:val="002E7EEE"/>
    <w:rsid w:val="002F3505"/>
    <w:rsid w:val="002F40B0"/>
    <w:rsid w:val="002F4543"/>
    <w:rsid w:val="002F583F"/>
    <w:rsid w:val="002F7895"/>
    <w:rsid w:val="00302DFF"/>
    <w:rsid w:val="00304F0E"/>
    <w:rsid w:val="00305FF3"/>
    <w:rsid w:val="0030638A"/>
    <w:rsid w:val="00306F16"/>
    <w:rsid w:val="00307520"/>
    <w:rsid w:val="003101B8"/>
    <w:rsid w:val="00312443"/>
    <w:rsid w:val="00314392"/>
    <w:rsid w:val="00315F07"/>
    <w:rsid w:val="00317348"/>
    <w:rsid w:val="00320687"/>
    <w:rsid w:val="0032070E"/>
    <w:rsid w:val="00321799"/>
    <w:rsid w:val="003224AD"/>
    <w:rsid w:val="0032263E"/>
    <w:rsid w:val="003258D8"/>
    <w:rsid w:val="00325A4B"/>
    <w:rsid w:val="00327592"/>
    <w:rsid w:val="00330129"/>
    <w:rsid w:val="00330AAF"/>
    <w:rsid w:val="0033149D"/>
    <w:rsid w:val="0033191E"/>
    <w:rsid w:val="00332FD6"/>
    <w:rsid w:val="003358D5"/>
    <w:rsid w:val="00336A2D"/>
    <w:rsid w:val="00341596"/>
    <w:rsid w:val="00342A1F"/>
    <w:rsid w:val="0034346B"/>
    <w:rsid w:val="00343936"/>
    <w:rsid w:val="00344265"/>
    <w:rsid w:val="003463D1"/>
    <w:rsid w:val="00347484"/>
    <w:rsid w:val="0035098B"/>
    <w:rsid w:val="00350B6D"/>
    <w:rsid w:val="00353337"/>
    <w:rsid w:val="0035354D"/>
    <w:rsid w:val="0035393B"/>
    <w:rsid w:val="003542C3"/>
    <w:rsid w:val="00356495"/>
    <w:rsid w:val="00361909"/>
    <w:rsid w:val="0036234F"/>
    <w:rsid w:val="00362570"/>
    <w:rsid w:val="003647C7"/>
    <w:rsid w:val="00365416"/>
    <w:rsid w:val="00370288"/>
    <w:rsid w:val="0037129F"/>
    <w:rsid w:val="00376865"/>
    <w:rsid w:val="00377116"/>
    <w:rsid w:val="00377595"/>
    <w:rsid w:val="00380926"/>
    <w:rsid w:val="003810C5"/>
    <w:rsid w:val="003821BB"/>
    <w:rsid w:val="00382A97"/>
    <w:rsid w:val="003837F9"/>
    <w:rsid w:val="003843FB"/>
    <w:rsid w:val="003844F4"/>
    <w:rsid w:val="00384768"/>
    <w:rsid w:val="00385993"/>
    <w:rsid w:val="00386263"/>
    <w:rsid w:val="003865CF"/>
    <w:rsid w:val="003905F2"/>
    <w:rsid w:val="00390A69"/>
    <w:rsid w:val="003A1EF4"/>
    <w:rsid w:val="003A6435"/>
    <w:rsid w:val="003B2330"/>
    <w:rsid w:val="003B29A6"/>
    <w:rsid w:val="003B3CB1"/>
    <w:rsid w:val="003B4768"/>
    <w:rsid w:val="003C1C84"/>
    <w:rsid w:val="003C2E40"/>
    <w:rsid w:val="003C3F2B"/>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3EC5"/>
    <w:rsid w:val="003E433C"/>
    <w:rsid w:val="003F14A4"/>
    <w:rsid w:val="003F14D0"/>
    <w:rsid w:val="003F4F48"/>
    <w:rsid w:val="003F598E"/>
    <w:rsid w:val="003F5B6E"/>
    <w:rsid w:val="004027FD"/>
    <w:rsid w:val="00404AC0"/>
    <w:rsid w:val="0040605D"/>
    <w:rsid w:val="004068C6"/>
    <w:rsid w:val="00407C0D"/>
    <w:rsid w:val="0041064E"/>
    <w:rsid w:val="00411826"/>
    <w:rsid w:val="00412687"/>
    <w:rsid w:val="004138C6"/>
    <w:rsid w:val="00413C9C"/>
    <w:rsid w:val="00414026"/>
    <w:rsid w:val="00414286"/>
    <w:rsid w:val="004147BD"/>
    <w:rsid w:val="0041509F"/>
    <w:rsid w:val="00415288"/>
    <w:rsid w:val="004152A7"/>
    <w:rsid w:val="00416075"/>
    <w:rsid w:val="00420CBB"/>
    <w:rsid w:val="00423148"/>
    <w:rsid w:val="00423904"/>
    <w:rsid w:val="00424897"/>
    <w:rsid w:val="0042495E"/>
    <w:rsid w:val="00425323"/>
    <w:rsid w:val="00426694"/>
    <w:rsid w:val="00427E70"/>
    <w:rsid w:val="0043046F"/>
    <w:rsid w:val="00430A3E"/>
    <w:rsid w:val="00433AA2"/>
    <w:rsid w:val="00434F9D"/>
    <w:rsid w:val="00436091"/>
    <w:rsid w:val="0043708E"/>
    <w:rsid w:val="00440B03"/>
    <w:rsid w:val="004411E6"/>
    <w:rsid w:val="00443674"/>
    <w:rsid w:val="004443B0"/>
    <w:rsid w:val="0044641B"/>
    <w:rsid w:val="00451808"/>
    <w:rsid w:val="00452B03"/>
    <w:rsid w:val="00452C99"/>
    <w:rsid w:val="0045506B"/>
    <w:rsid w:val="0045516D"/>
    <w:rsid w:val="00457F7B"/>
    <w:rsid w:val="00460BAB"/>
    <w:rsid w:val="00460C04"/>
    <w:rsid w:val="00462163"/>
    <w:rsid w:val="004624E5"/>
    <w:rsid w:val="0046767D"/>
    <w:rsid w:val="00467AA0"/>
    <w:rsid w:val="0047439C"/>
    <w:rsid w:val="00475222"/>
    <w:rsid w:val="00475625"/>
    <w:rsid w:val="00476011"/>
    <w:rsid w:val="00477511"/>
    <w:rsid w:val="00480938"/>
    <w:rsid w:val="00481BEA"/>
    <w:rsid w:val="00482FF4"/>
    <w:rsid w:val="004831F8"/>
    <w:rsid w:val="004838E0"/>
    <w:rsid w:val="00483A5B"/>
    <w:rsid w:val="00483A78"/>
    <w:rsid w:val="004843D1"/>
    <w:rsid w:val="00491A53"/>
    <w:rsid w:val="00493791"/>
    <w:rsid w:val="00495C7C"/>
    <w:rsid w:val="00496C2D"/>
    <w:rsid w:val="0049779F"/>
    <w:rsid w:val="004A1DA0"/>
    <w:rsid w:val="004A380E"/>
    <w:rsid w:val="004A478A"/>
    <w:rsid w:val="004A6C86"/>
    <w:rsid w:val="004B18E9"/>
    <w:rsid w:val="004B475B"/>
    <w:rsid w:val="004B4A8D"/>
    <w:rsid w:val="004B543C"/>
    <w:rsid w:val="004B6EA2"/>
    <w:rsid w:val="004C1457"/>
    <w:rsid w:val="004C19C9"/>
    <w:rsid w:val="004C1A7D"/>
    <w:rsid w:val="004C1BEF"/>
    <w:rsid w:val="004C36CA"/>
    <w:rsid w:val="004C394B"/>
    <w:rsid w:val="004C591A"/>
    <w:rsid w:val="004D1207"/>
    <w:rsid w:val="004D525B"/>
    <w:rsid w:val="004D65DA"/>
    <w:rsid w:val="004D7A68"/>
    <w:rsid w:val="004E60B4"/>
    <w:rsid w:val="004E6B20"/>
    <w:rsid w:val="004E7D18"/>
    <w:rsid w:val="004F1395"/>
    <w:rsid w:val="004F15E4"/>
    <w:rsid w:val="004F1770"/>
    <w:rsid w:val="004F278D"/>
    <w:rsid w:val="004F3F6B"/>
    <w:rsid w:val="004F4E06"/>
    <w:rsid w:val="004F690D"/>
    <w:rsid w:val="004F768C"/>
    <w:rsid w:val="00501661"/>
    <w:rsid w:val="0050370D"/>
    <w:rsid w:val="00503B71"/>
    <w:rsid w:val="005048E0"/>
    <w:rsid w:val="00510AF6"/>
    <w:rsid w:val="005112D5"/>
    <w:rsid w:val="00512990"/>
    <w:rsid w:val="00513C7A"/>
    <w:rsid w:val="00514FEC"/>
    <w:rsid w:val="00515D77"/>
    <w:rsid w:val="0051620B"/>
    <w:rsid w:val="00516CE2"/>
    <w:rsid w:val="00520777"/>
    <w:rsid w:val="00520C8E"/>
    <w:rsid w:val="00521BB9"/>
    <w:rsid w:val="0052353F"/>
    <w:rsid w:val="00524CC5"/>
    <w:rsid w:val="00531C42"/>
    <w:rsid w:val="00531ECA"/>
    <w:rsid w:val="0053706A"/>
    <w:rsid w:val="00540577"/>
    <w:rsid w:val="005409C5"/>
    <w:rsid w:val="00540BAB"/>
    <w:rsid w:val="00543662"/>
    <w:rsid w:val="005439DE"/>
    <w:rsid w:val="00546431"/>
    <w:rsid w:val="005472F5"/>
    <w:rsid w:val="00550369"/>
    <w:rsid w:val="0055088E"/>
    <w:rsid w:val="0055244B"/>
    <w:rsid w:val="005525AA"/>
    <w:rsid w:val="00556AEE"/>
    <w:rsid w:val="005575CD"/>
    <w:rsid w:val="0056052E"/>
    <w:rsid w:val="00564AC1"/>
    <w:rsid w:val="005665A1"/>
    <w:rsid w:val="0056753C"/>
    <w:rsid w:val="0056759D"/>
    <w:rsid w:val="005711AD"/>
    <w:rsid w:val="005714FC"/>
    <w:rsid w:val="0057151F"/>
    <w:rsid w:val="00571545"/>
    <w:rsid w:val="00571F63"/>
    <w:rsid w:val="005723D0"/>
    <w:rsid w:val="00574B3F"/>
    <w:rsid w:val="00575C22"/>
    <w:rsid w:val="00576379"/>
    <w:rsid w:val="00577478"/>
    <w:rsid w:val="0058012E"/>
    <w:rsid w:val="00580655"/>
    <w:rsid w:val="00580D3D"/>
    <w:rsid w:val="00582935"/>
    <w:rsid w:val="00585469"/>
    <w:rsid w:val="00586D45"/>
    <w:rsid w:val="00586DFB"/>
    <w:rsid w:val="00590CDA"/>
    <w:rsid w:val="00590EC7"/>
    <w:rsid w:val="0059171C"/>
    <w:rsid w:val="0059188E"/>
    <w:rsid w:val="00591ACE"/>
    <w:rsid w:val="00591C6F"/>
    <w:rsid w:val="00592DB4"/>
    <w:rsid w:val="0059308E"/>
    <w:rsid w:val="00594D13"/>
    <w:rsid w:val="00595686"/>
    <w:rsid w:val="00597D22"/>
    <w:rsid w:val="005A014B"/>
    <w:rsid w:val="005A0D99"/>
    <w:rsid w:val="005A1275"/>
    <w:rsid w:val="005A18E2"/>
    <w:rsid w:val="005A1E63"/>
    <w:rsid w:val="005A37B0"/>
    <w:rsid w:val="005A3EF4"/>
    <w:rsid w:val="005A4309"/>
    <w:rsid w:val="005A66DD"/>
    <w:rsid w:val="005A6ED2"/>
    <w:rsid w:val="005A7EDE"/>
    <w:rsid w:val="005B0246"/>
    <w:rsid w:val="005B05EB"/>
    <w:rsid w:val="005B13B0"/>
    <w:rsid w:val="005B35BB"/>
    <w:rsid w:val="005B3931"/>
    <w:rsid w:val="005B3F6C"/>
    <w:rsid w:val="005B65AF"/>
    <w:rsid w:val="005B7911"/>
    <w:rsid w:val="005C3E6C"/>
    <w:rsid w:val="005C4CD7"/>
    <w:rsid w:val="005C562B"/>
    <w:rsid w:val="005C591C"/>
    <w:rsid w:val="005C7C8F"/>
    <w:rsid w:val="005D0CD8"/>
    <w:rsid w:val="005D3441"/>
    <w:rsid w:val="005D6DED"/>
    <w:rsid w:val="005D73CC"/>
    <w:rsid w:val="005E1855"/>
    <w:rsid w:val="005E1873"/>
    <w:rsid w:val="005E4BC8"/>
    <w:rsid w:val="005E6090"/>
    <w:rsid w:val="005E666B"/>
    <w:rsid w:val="005E6D0C"/>
    <w:rsid w:val="005E720B"/>
    <w:rsid w:val="005F244A"/>
    <w:rsid w:val="005F391C"/>
    <w:rsid w:val="005F7CFB"/>
    <w:rsid w:val="0060006E"/>
    <w:rsid w:val="006006A6"/>
    <w:rsid w:val="00602B9E"/>
    <w:rsid w:val="006040A1"/>
    <w:rsid w:val="006043AB"/>
    <w:rsid w:val="0060525A"/>
    <w:rsid w:val="00605323"/>
    <w:rsid w:val="006054E9"/>
    <w:rsid w:val="0060571B"/>
    <w:rsid w:val="00607677"/>
    <w:rsid w:val="00607857"/>
    <w:rsid w:val="00607A9F"/>
    <w:rsid w:val="006106C5"/>
    <w:rsid w:val="0061206C"/>
    <w:rsid w:val="006125B4"/>
    <w:rsid w:val="00616299"/>
    <w:rsid w:val="00617475"/>
    <w:rsid w:val="0062052A"/>
    <w:rsid w:val="00620742"/>
    <w:rsid w:val="00620A6D"/>
    <w:rsid w:val="00622B0C"/>
    <w:rsid w:val="00623579"/>
    <w:rsid w:val="00625055"/>
    <w:rsid w:val="00625125"/>
    <w:rsid w:val="00626440"/>
    <w:rsid w:val="00631DA3"/>
    <w:rsid w:val="006325DF"/>
    <w:rsid w:val="0063340E"/>
    <w:rsid w:val="00634C6A"/>
    <w:rsid w:val="006427A5"/>
    <w:rsid w:val="00644400"/>
    <w:rsid w:val="006444FA"/>
    <w:rsid w:val="006449C5"/>
    <w:rsid w:val="006453C2"/>
    <w:rsid w:val="00645643"/>
    <w:rsid w:val="0064565B"/>
    <w:rsid w:val="006463B4"/>
    <w:rsid w:val="00650CFC"/>
    <w:rsid w:val="0065138D"/>
    <w:rsid w:val="006526FC"/>
    <w:rsid w:val="00652BD4"/>
    <w:rsid w:val="00655D81"/>
    <w:rsid w:val="006567DA"/>
    <w:rsid w:val="00656CC6"/>
    <w:rsid w:val="0066062E"/>
    <w:rsid w:val="00660DD9"/>
    <w:rsid w:val="00661912"/>
    <w:rsid w:val="00664961"/>
    <w:rsid w:val="00666E2D"/>
    <w:rsid w:val="00667749"/>
    <w:rsid w:val="00670E1F"/>
    <w:rsid w:val="006734FA"/>
    <w:rsid w:val="00676222"/>
    <w:rsid w:val="00680826"/>
    <w:rsid w:val="00681181"/>
    <w:rsid w:val="006815F7"/>
    <w:rsid w:val="006816BA"/>
    <w:rsid w:val="0068179F"/>
    <w:rsid w:val="00682629"/>
    <w:rsid w:val="00682712"/>
    <w:rsid w:val="00682BA5"/>
    <w:rsid w:val="00691A86"/>
    <w:rsid w:val="006930A6"/>
    <w:rsid w:val="00695588"/>
    <w:rsid w:val="006A289D"/>
    <w:rsid w:val="006A3992"/>
    <w:rsid w:val="006A47A1"/>
    <w:rsid w:val="006A52E8"/>
    <w:rsid w:val="006A5465"/>
    <w:rsid w:val="006A7B60"/>
    <w:rsid w:val="006B13E9"/>
    <w:rsid w:val="006B2B6C"/>
    <w:rsid w:val="006B65DB"/>
    <w:rsid w:val="006C217C"/>
    <w:rsid w:val="006C23B4"/>
    <w:rsid w:val="006C3673"/>
    <w:rsid w:val="006C4188"/>
    <w:rsid w:val="006C4B5B"/>
    <w:rsid w:val="006C6E03"/>
    <w:rsid w:val="006C6F4F"/>
    <w:rsid w:val="006C7A5F"/>
    <w:rsid w:val="006D009E"/>
    <w:rsid w:val="006D1345"/>
    <w:rsid w:val="006D2C69"/>
    <w:rsid w:val="006D3E3E"/>
    <w:rsid w:val="006D3E4E"/>
    <w:rsid w:val="006D3F6E"/>
    <w:rsid w:val="006D429D"/>
    <w:rsid w:val="006D5ED1"/>
    <w:rsid w:val="006D6B8B"/>
    <w:rsid w:val="006D7694"/>
    <w:rsid w:val="006E0EAB"/>
    <w:rsid w:val="006E132B"/>
    <w:rsid w:val="006E2621"/>
    <w:rsid w:val="006E3C59"/>
    <w:rsid w:val="006E584B"/>
    <w:rsid w:val="006E6C3D"/>
    <w:rsid w:val="006E7A9C"/>
    <w:rsid w:val="006F1091"/>
    <w:rsid w:val="006F114C"/>
    <w:rsid w:val="006F148E"/>
    <w:rsid w:val="006F3291"/>
    <w:rsid w:val="006F6147"/>
    <w:rsid w:val="006F6632"/>
    <w:rsid w:val="006F6A0E"/>
    <w:rsid w:val="006F6B22"/>
    <w:rsid w:val="00702FB1"/>
    <w:rsid w:val="00704C65"/>
    <w:rsid w:val="007053B5"/>
    <w:rsid w:val="00705471"/>
    <w:rsid w:val="00705B45"/>
    <w:rsid w:val="00706FDF"/>
    <w:rsid w:val="00713D54"/>
    <w:rsid w:val="00725719"/>
    <w:rsid w:val="00725C6B"/>
    <w:rsid w:val="00730831"/>
    <w:rsid w:val="00731095"/>
    <w:rsid w:val="00731C92"/>
    <w:rsid w:val="007324F4"/>
    <w:rsid w:val="00732DD0"/>
    <w:rsid w:val="00733636"/>
    <w:rsid w:val="0073767F"/>
    <w:rsid w:val="00737F03"/>
    <w:rsid w:val="00737F16"/>
    <w:rsid w:val="0074038E"/>
    <w:rsid w:val="0074144C"/>
    <w:rsid w:val="00742CD2"/>
    <w:rsid w:val="00743A15"/>
    <w:rsid w:val="00744AC3"/>
    <w:rsid w:val="007502AF"/>
    <w:rsid w:val="00750FB7"/>
    <w:rsid w:val="007546F8"/>
    <w:rsid w:val="00754FB2"/>
    <w:rsid w:val="00756BA0"/>
    <w:rsid w:val="00757155"/>
    <w:rsid w:val="00757456"/>
    <w:rsid w:val="007607C6"/>
    <w:rsid w:val="007634E2"/>
    <w:rsid w:val="00770A48"/>
    <w:rsid w:val="0077174D"/>
    <w:rsid w:val="00775D25"/>
    <w:rsid w:val="007771E8"/>
    <w:rsid w:val="00780D11"/>
    <w:rsid w:val="00790B02"/>
    <w:rsid w:val="00791D14"/>
    <w:rsid w:val="00793CE0"/>
    <w:rsid w:val="00796306"/>
    <w:rsid w:val="007A6F87"/>
    <w:rsid w:val="007A7D15"/>
    <w:rsid w:val="007B03A1"/>
    <w:rsid w:val="007B0FE6"/>
    <w:rsid w:val="007B1BDF"/>
    <w:rsid w:val="007B6152"/>
    <w:rsid w:val="007B6231"/>
    <w:rsid w:val="007C0013"/>
    <w:rsid w:val="007C121C"/>
    <w:rsid w:val="007C277A"/>
    <w:rsid w:val="007C3808"/>
    <w:rsid w:val="007C7AD9"/>
    <w:rsid w:val="007D0834"/>
    <w:rsid w:val="007D3762"/>
    <w:rsid w:val="007D37A2"/>
    <w:rsid w:val="007D428D"/>
    <w:rsid w:val="007D60CA"/>
    <w:rsid w:val="007D64BB"/>
    <w:rsid w:val="007D6545"/>
    <w:rsid w:val="007E0FA7"/>
    <w:rsid w:val="007E1C81"/>
    <w:rsid w:val="007E2DA4"/>
    <w:rsid w:val="007E406B"/>
    <w:rsid w:val="007E6D0C"/>
    <w:rsid w:val="007E7A22"/>
    <w:rsid w:val="007F2523"/>
    <w:rsid w:val="007F3516"/>
    <w:rsid w:val="007F596B"/>
    <w:rsid w:val="007F59C6"/>
    <w:rsid w:val="007F5EE6"/>
    <w:rsid w:val="007F6C1D"/>
    <w:rsid w:val="008038B4"/>
    <w:rsid w:val="00805383"/>
    <w:rsid w:val="008061E1"/>
    <w:rsid w:val="00811172"/>
    <w:rsid w:val="00811B66"/>
    <w:rsid w:val="0081695E"/>
    <w:rsid w:val="00820F77"/>
    <w:rsid w:val="00822D7B"/>
    <w:rsid w:val="00823875"/>
    <w:rsid w:val="008310DC"/>
    <w:rsid w:val="0083328E"/>
    <w:rsid w:val="008342BB"/>
    <w:rsid w:val="008348B0"/>
    <w:rsid w:val="00834BC9"/>
    <w:rsid w:val="00836DB3"/>
    <w:rsid w:val="00836FCE"/>
    <w:rsid w:val="00837BCA"/>
    <w:rsid w:val="00840FAF"/>
    <w:rsid w:val="008438C1"/>
    <w:rsid w:val="008458BE"/>
    <w:rsid w:val="0084704D"/>
    <w:rsid w:val="00851B62"/>
    <w:rsid w:val="00854D22"/>
    <w:rsid w:val="00856EF7"/>
    <w:rsid w:val="0085738D"/>
    <w:rsid w:val="0086036F"/>
    <w:rsid w:val="0086079D"/>
    <w:rsid w:val="00861136"/>
    <w:rsid w:val="00861EF5"/>
    <w:rsid w:val="00862651"/>
    <w:rsid w:val="0086407B"/>
    <w:rsid w:val="0086501A"/>
    <w:rsid w:val="008652F5"/>
    <w:rsid w:val="00865655"/>
    <w:rsid w:val="008701D1"/>
    <w:rsid w:val="00870A4A"/>
    <w:rsid w:val="00873BE3"/>
    <w:rsid w:val="00873F76"/>
    <w:rsid w:val="0088015F"/>
    <w:rsid w:val="008837A3"/>
    <w:rsid w:val="008841BF"/>
    <w:rsid w:val="008868B5"/>
    <w:rsid w:val="0089093A"/>
    <w:rsid w:val="00890FBB"/>
    <w:rsid w:val="00891163"/>
    <w:rsid w:val="00892B91"/>
    <w:rsid w:val="00896725"/>
    <w:rsid w:val="00897162"/>
    <w:rsid w:val="008A08F8"/>
    <w:rsid w:val="008B606C"/>
    <w:rsid w:val="008B763C"/>
    <w:rsid w:val="008B7AFF"/>
    <w:rsid w:val="008C1551"/>
    <w:rsid w:val="008C1FD1"/>
    <w:rsid w:val="008C4CA0"/>
    <w:rsid w:val="008C612E"/>
    <w:rsid w:val="008C69A7"/>
    <w:rsid w:val="008C754D"/>
    <w:rsid w:val="008D1DB6"/>
    <w:rsid w:val="008D3005"/>
    <w:rsid w:val="008D38CC"/>
    <w:rsid w:val="008D3D03"/>
    <w:rsid w:val="008D4114"/>
    <w:rsid w:val="008E28C9"/>
    <w:rsid w:val="008E2E23"/>
    <w:rsid w:val="008E626A"/>
    <w:rsid w:val="008E72AB"/>
    <w:rsid w:val="008F0BCA"/>
    <w:rsid w:val="008F142A"/>
    <w:rsid w:val="008F2565"/>
    <w:rsid w:val="008F542A"/>
    <w:rsid w:val="009006EE"/>
    <w:rsid w:val="009023EB"/>
    <w:rsid w:val="009048A1"/>
    <w:rsid w:val="00904DA4"/>
    <w:rsid w:val="00904E51"/>
    <w:rsid w:val="00905003"/>
    <w:rsid w:val="00906034"/>
    <w:rsid w:val="009061C3"/>
    <w:rsid w:val="00910B35"/>
    <w:rsid w:val="00911B54"/>
    <w:rsid w:val="009128A5"/>
    <w:rsid w:val="00912BF3"/>
    <w:rsid w:val="00913725"/>
    <w:rsid w:val="00915F5C"/>
    <w:rsid w:val="0091662A"/>
    <w:rsid w:val="00920AB9"/>
    <w:rsid w:val="00922D69"/>
    <w:rsid w:val="009231A6"/>
    <w:rsid w:val="0092394B"/>
    <w:rsid w:val="00923FDA"/>
    <w:rsid w:val="0092619D"/>
    <w:rsid w:val="009275B7"/>
    <w:rsid w:val="00930242"/>
    <w:rsid w:val="009306FC"/>
    <w:rsid w:val="00935263"/>
    <w:rsid w:val="00935D22"/>
    <w:rsid w:val="009360A5"/>
    <w:rsid w:val="009366FE"/>
    <w:rsid w:val="00936BE2"/>
    <w:rsid w:val="00937155"/>
    <w:rsid w:val="009400C8"/>
    <w:rsid w:val="0094448E"/>
    <w:rsid w:val="00944600"/>
    <w:rsid w:val="009458C1"/>
    <w:rsid w:val="00951CE1"/>
    <w:rsid w:val="00952713"/>
    <w:rsid w:val="009536F6"/>
    <w:rsid w:val="009546AB"/>
    <w:rsid w:val="00955F69"/>
    <w:rsid w:val="00960FF9"/>
    <w:rsid w:val="00961DBF"/>
    <w:rsid w:val="0096218F"/>
    <w:rsid w:val="00964129"/>
    <w:rsid w:val="0096428C"/>
    <w:rsid w:val="00967142"/>
    <w:rsid w:val="009703D5"/>
    <w:rsid w:val="00970CB2"/>
    <w:rsid w:val="00971812"/>
    <w:rsid w:val="009749C5"/>
    <w:rsid w:val="0097591C"/>
    <w:rsid w:val="00975CA1"/>
    <w:rsid w:val="00981401"/>
    <w:rsid w:val="0098255E"/>
    <w:rsid w:val="009857DB"/>
    <w:rsid w:val="00985F53"/>
    <w:rsid w:val="00986E37"/>
    <w:rsid w:val="00987424"/>
    <w:rsid w:val="00990829"/>
    <w:rsid w:val="0099150F"/>
    <w:rsid w:val="00992DF0"/>
    <w:rsid w:val="0099352D"/>
    <w:rsid w:val="00993874"/>
    <w:rsid w:val="009943EF"/>
    <w:rsid w:val="009944CD"/>
    <w:rsid w:val="00997AE8"/>
    <w:rsid w:val="009A1000"/>
    <w:rsid w:val="009A1FB6"/>
    <w:rsid w:val="009A2415"/>
    <w:rsid w:val="009A3717"/>
    <w:rsid w:val="009A3CC6"/>
    <w:rsid w:val="009A3E2E"/>
    <w:rsid w:val="009A5E27"/>
    <w:rsid w:val="009A774A"/>
    <w:rsid w:val="009A7863"/>
    <w:rsid w:val="009A79E3"/>
    <w:rsid w:val="009B2335"/>
    <w:rsid w:val="009B326E"/>
    <w:rsid w:val="009B4A23"/>
    <w:rsid w:val="009B5A12"/>
    <w:rsid w:val="009B7497"/>
    <w:rsid w:val="009C04F5"/>
    <w:rsid w:val="009C185D"/>
    <w:rsid w:val="009C2323"/>
    <w:rsid w:val="009C41FD"/>
    <w:rsid w:val="009C7EBC"/>
    <w:rsid w:val="009D2EA2"/>
    <w:rsid w:val="009D3180"/>
    <w:rsid w:val="009D3ECD"/>
    <w:rsid w:val="009D5A86"/>
    <w:rsid w:val="009D6140"/>
    <w:rsid w:val="009E122E"/>
    <w:rsid w:val="009E1BC3"/>
    <w:rsid w:val="009E3DC2"/>
    <w:rsid w:val="009E7874"/>
    <w:rsid w:val="009F0756"/>
    <w:rsid w:val="009F07E4"/>
    <w:rsid w:val="009F0A78"/>
    <w:rsid w:val="009F1633"/>
    <w:rsid w:val="009F2BFF"/>
    <w:rsid w:val="009F33C1"/>
    <w:rsid w:val="009F634B"/>
    <w:rsid w:val="009F6952"/>
    <w:rsid w:val="009F6E04"/>
    <w:rsid w:val="009F7CAB"/>
    <w:rsid w:val="009F7F4A"/>
    <w:rsid w:val="00A001D5"/>
    <w:rsid w:val="00A02270"/>
    <w:rsid w:val="00A03EE6"/>
    <w:rsid w:val="00A04446"/>
    <w:rsid w:val="00A0485A"/>
    <w:rsid w:val="00A07601"/>
    <w:rsid w:val="00A076E0"/>
    <w:rsid w:val="00A1080A"/>
    <w:rsid w:val="00A118F9"/>
    <w:rsid w:val="00A219EC"/>
    <w:rsid w:val="00A231DC"/>
    <w:rsid w:val="00A23902"/>
    <w:rsid w:val="00A23E12"/>
    <w:rsid w:val="00A25E7D"/>
    <w:rsid w:val="00A26A1C"/>
    <w:rsid w:val="00A26D77"/>
    <w:rsid w:val="00A3019E"/>
    <w:rsid w:val="00A301D2"/>
    <w:rsid w:val="00A30ECB"/>
    <w:rsid w:val="00A31E26"/>
    <w:rsid w:val="00A36F5C"/>
    <w:rsid w:val="00A4312B"/>
    <w:rsid w:val="00A4519E"/>
    <w:rsid w:val="00A457F9"/>
    <w:rsid w:val="00A5162B"/>
    <w:rsid w:val="00A5232B"/>
    <w:rsid w:val="00A53964"/>
    <w:rsid w:val="00A559F3"/>
    <w:rsid w:val="00A5681E"/>
    <w:rsid w:val="00A57E0D"/>
    <w:rsid w:val="00A60FC3"/>
    <w:rsid w:val="00A62605"/>
    <w:rsid w:val="00A638A3"/>
    <w:rsid w:val="00A71002"/>
    <w:rsid w:val="00A71F28"/>
    <w:rsid w:val="00A7277E"/>
    <w:rsid w:val="00A7357E"/>
    <w:rsid w:val="00A73A63"/>
    <w:rsid w:val="00A75716"/>
    <w:rsid w:val="00A75CFC"/>
    <w:rsid w:val="00A773EF"/>
    <w:rsid w:val="00A82410"/>
    <w:rsid w:val="00A83084"/>
    <w:rsid w:val="00A85677"/>
    <w:rsid w:val="00A85ABF"/>
    <w:rsid w:val="00A85C79"/>
    <w:rsid w:val="00A86E3A"/>
    <w:rsid w:val="00A879A6"/>
    <w:rsid w:val="00A903C8"/>
    <w:rsid w:val="00A91069"/>
    <w:rsid w:val="00A93713"/>
    <w:rsid w:val="00A95541"/>
    <w:rsid w:val="00AA012C"/>
    <w:rsid w:val="00AA1A5E"/>
    <w:rsid w:val="00AA4475"/>
    <w:rsid w:val="00AA44A5"/>
    <w:rsid w:val="00AA7BDE"/>
    <w:rsid w:val="00AA7C9E"/>
    <w:rsid w:val="00AB06FE"/>
    <w:rsid w:val="00AB089E"/>
    <w:rsid w:val="00AB0B9C"/>
    <w:rsid w:val="00AB3C78"/>
    <w:rsid w:val="00AB4E46"/>
    <w:rsid w:val="00AB5D5C"/>
    <w:rsid w:val="00AB6EFB"/>
    <w:rsid w:val="00AB74C3"/>
    <w:rsid w:val="00AB7554"/>
    <w:rsid w:val="00AC26AC"/>
    <w:rsid w:val="00AC5BD2"/>
    <w:rsid w:val="00AC73DB"/>
    <w:rsid w:val="00AC7696"/>
    <w:rsid w:val="00AC7BE0"/>
    <w:rsid w:val="00AD17D2"/>
    <w:rsid w:val="00AD333B"/>
    <w:rsid w:val="00AD334F"/>
    <w:rsid w:val="00AD3A2E"/>
    <w:rsid w:val="00AD4AF2"/>
    <w:rsid w:val="00AE089D"/>
    <w:rsid w:val="00AE116E"/>
    <w:rsid w:val="00AE178A"/>
    <w:rsid w:val="00AE1B9F"/>
    <w:rsid w:val="00AE1C43"/>
    <w:rsid w:val="00AE7946"/>
    <w:rsid w:val="00AF70A6"/>
    <w:rsid w:val="00AF7D12"/>
    <w:rsid w:val="00B016EB"/>
    <w:rsid w:val="00B027FD"/>
    <w:rsid w:val="00B03EEB"/>
    <w:rsid w:val="00B05520"/>
    <w:rsid w:val="00B062A1"/>
    <w:rsid w:val="00B11938"/>
    <w:rsid w:val="00B2197C"/>
    <w:rsid w:val="00B23D2A"/>
    <w:rsid w:val="00B27480"/>
    <w:rsid w:val="00B300F6"/>
    <w:rsid w:val="00B30881"/>
    <w:rsid w:val="00B33A2E"/>
    <w:rsid w:val="00B35C1A"/>
    <w:rsid w:val="00B40027"/>
    <w:rsid w:val="00B43B2F"/>
    <w:rsid w:val="00B45531"/>
    <w:rsid w:val="00B47058"/>
    <w:rsid w:val="00B504C7"/>
    <w:rsid w:val="00B512DA"/>
    <w:rsid w:val="00B51B20"/>
    <w:rsid w:val="00B5372E"/>
    <w:rsid w:val="00B60D0F"/>
    <w:rsid w:val="00B60E37"/>
    <w:rsid w:val="00B66115"/>
    <w:rsid w:val="00B70309"/>
    <w:rsid w:val="00B73E01"/>
    <w:rsid w:val="00B75162"/>
    <w:rsid w:val="00B8045A"/>
    <w:rsid w:val="00B821DC"/>
    <w:rsid w:val="00B82FB5"/>
    <w:rsid w:val="00B90279"/>
    <w:rsid w:val="00B9074B"/>
    <w:rsid w:val="00B92A39"/>
    <w:rsid w:val="00B9353A"/>
    <w:rsid w:val="00B93FFD"/>
    <w:rsid w:val="00B972C3"/>
    <w:rsid w:val="00BA1E53"/>
    <w:rsid w:val="00BA49E8"/>
    <w:rsid w:val="00BA5F77"/>
    <w:rsid w:val="00BA606C"/>
    <w:rsid w:val="00BA64AE"/>
    <w:rsid w:val="00BA693D"/>
    <w:rsid w:val="00BA73F2"/>
    <w:rsid w:val="00BB0999"/>
    <w:rsid w:val="00BB13F5"/>
    <w:rsid w:val="00BB14FF"/>
    <w:rsid w:val="00BB1C83"/>
    <w:rsid w:val="00BB24E8"/>
    <w:rsid w:val="00BB280E"/>
    <w:rsid w:val="00BB2CA9"/>
    <w:rsid w:val="00BB3C48"/>
    <w:rsid w:val="00BB4604"/>
    <w:rsid w:val="00BB6004"/>
    <w:rsid w:val="00BB79A0"/>
    <w:rsid w:val="00BB7B20"/>
    <w:rsid w:val="00BC1B11"/>
    <w:rsid w:val="00BC31DA"/>
    <w:rsid w:val="00BC4AFE"/>
    <w:rsid w:val="00BC7E72"/>
    <w:rsid w:val="00BD0389"/>
    <w:rsid w:val="00BD1066"/>
    <w:rsid w:val="00BD22F9"/>
    <w:rsid w:val="00BD46F6"/>
    <w:rsid w:val="00BD5AB1"/>
    <w:rsid w:val="00BD6676"/>
    <w:rsid w:val="00BD714A"/>
    <w:rsid w:val="00BD7635"/>
    <w:rsid w:val="00BE07CB"/>
    <w:rsid w:val="00BE0F60"/>
    <w:rsid w:val="00BE192C"/>
    <w:rsid w:val="00BE496D"/>
    <w:rsid w:val="00BE66EF"/>
    <w:rsid w:val="00BE6E2D"/>
    <w:rsid w:val="00BE7660"/>
    <w:rsid w:val="00BF0528"/>
    <w:rsid w:val="00BF2172"/>
    <w:rsid w:val="00BF29F6"/>
    <w:rsid w:val="00BF66AA"/>
    <w:rsid w:val="00C000CE"/>
    <w:rsid w:val="00C02261"/>
    <w:rsid w:val="00C06960"/>
    <w:rsid w:val="00C114AF"/>
    <w:rsid w:val="00C13485"/>
    <w:rsid w:val="00C14F6C"/>
    <w:rsid w:val="00C1544F"/>
    <w:rsid w:val="00C16924"/>
    <w:rsid w:val="00C20F13"/>
    <w:rsid w:val="00C2586D"/>
    <w:rsid w:val="00C263AF"/>
    <w:rsid w:val="00C277C0"/>
    <w:rsid w:val="00C32384"/>
    <w:rsid w:val="00C429FD"/>
    <w:rsid w:val="00C455E6"/>
    <w:rsid w:val="00C5150F"/>
    <w:rsid w:val="00C523A2"/>
    <w:rsid w:val="00C54029"/>
    <w:rsid w:val="00C5534A"/>
    <w:rsid w:val="00C55BBF"/>
    <w:rsid w:val="00C57AE9"/>
    <w:rsid w:val="00C607CA"/>
    <w:rsid w:val="00C6205C"/>
    <w:rsid w:val="00C628E1"/>
    <w:rsid w:val="00C62ADB"/>
    <w:rsid w:val="00C63D6D"/>
    <w:rsid w:val="00C6418C"/>
    <w:rsid w:val="00C663CD"/>
    <w:rsid w:val="00C67A92"/>
    <w:rsid w:val="00C756BB"/>
    <w:rsid w:val="00C759C7"/>
    <w:rsid w:val="00C75B5F"/>
    <w:rsid w:val="00C805B4"/>
    <w:rsid w:val="00C82204"/>
    <w:rsid w:val="00C8401B"/>
    <w:rsid w:val="00C86710"/>
    <w:rsid w:val="00C86A4F"/>
    <w:rsid w:val="00C90468"/>
    <w:rsid w:val="00C9223D"/>
    <w:rsid w:val="00C92A10"/>
    <w:rsid w:val="00C94A2A"/>
    <w:rsid w:val="00C95D58"/>
    <w:rsid w:val="00C97D66"/>
    <w:rsid w:val="00CA3CF1"/>
    <w:rsid w:val="00CA4DF4"/>
    <w:rsid w:val="00CB034B"/>
    <w:rsid w:val="00CB1161"/>
    <w:rsid w:val="00CB29DA"/>
    <w:rsid w:val="00CB3250"/>
    <w:rsid w:val="00CB4F26"/>
    <w:rsid w:val="00CC3226"/>
    <w:rsid w:val="00CC323F"/>
    <w:rsid w:val="00CC4CB8"/>
    <w:rsid w:val="00CC4E9E"/>
    <w:rsid w:val="00CC50E6"/>
    <w:rsid w:val="00CC5710"/>
    <w:rsid w:val="00CC5E11"/>
    <w:rsid w:val="00CC662D"/>
    <w:rsid w:val="00CC6B44"/>
    <w:rsid w:val="00CD0A6B"/>
    <w:rsid w:val="00CD1228"/>
    <w:rsid w:val="00CD35B4"/>
    <w:rsid w:val="00CD4831"/>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06A86"/>
    <w:rsid w:val="00D11D3C"/>
    <w:rsid w:val="00D123E1"/>
    <w:rsid w:val="00D134B0"/>
    <w:rsid w:val="00D14DE3"/>
    <w:rsid w:val="00D15A77"/>
    <w:rsid w:val="00D164F8"/>
    <w:rsid w:val="00D177A1"/>
    <w:rsid w:val="00D208E9"/>
    <w:rsid w:val="00D2150E"/>
    <w:rsid w:val="00D21E54"/>
    <w:rsid w:val="00D2221E"/>
    <w:rsid w:val="00D245AC"/>
    <w:rsid w:val="00D24BB0"/>
    <w:rsid w:val="00D26464"/>
    <w:rsid w:val="00D27D7F"/>
    <w:rsid w:val="00D300AF"/>
    <w:rsid w:val="00D30409"/>
    <w:rsid w:val="00D307D3"/>
    <w:rsid w:val="00D3401A"/>
    <w:rsid w:val="00D342D0"/>
    <w:rsid w:val="00D34DC2"/>
    <w:rsid w:val="00D364AD"/>
    <w:rsid w:val="00D40715"/>
    <w:rsid w:val="00D41387"/>
    <w:rsid w:val="00D45DA3"/>
    <w:rsid w:val="00D50044"/>
    <w:rsid w:val="00D50357"/>
    <w:rsid w:val="00D50966"/>
    <w:rsid w:val="00D5268C"/>
    <w:rsid w:val="00D556F7"/>
    <w:rsid w:val="00D55B8C"/>
    <w:rsid w:val="00D56440"/>
    <w:rsid w:val="00D60118"/>
    <w:rsid w:val="00D61D8F"/>
    <w:rsid w:val="00D6211C"/>
    <w:rsid w:val="00D62370"/>
    <w:rsid w:val="00D637E0"/>
    <w:rsid w:val="00D67D71"/>
    <w:rsid w:val="00D700CA"/>
    <w:rsid w:val="00D70329"/>
    <w:rsid w:val="00D704B9"/>
    <w:rsid w:val="00D70BBD"/>
    <w:rsid w:val="00D75D6F"/>
    <w:rsid w:val="00D80CC9"/>
    <w:rsid w:val="00D82E13"/>
    <w:rsid w:val="00D84669"/>
    <w:rsid w:val="00D847FA"/>
    <w:rsid w:val="00D852A0"/>
    <w:rsid w:val="00D87406"/>
    <w:rsid w:val="00D91362"/>
    <w:rsid w:val="00D915C5"/>
    <w:rsid w:val="00D9483F"/>
    <w:rsid w:val="00D95111"/>
    <w:rsid w:val="00D964E9"/>
    <w:rsid w:val="00D97214"/>
    <w:rsid w:val="00DA0846"/>
    <w:rsid w:val="00DA365F"/>
    <w:rsid w:val="00DA5B05"/>
    <w:rsid w:val="00DB1CF3"/>
    <w:rsid w:val="00DB2E73"/>
    <w:rsid w:val="00DB3004"/>
    <w:rsid w:val="00DB3272"/>
    <w:rsid w:val="00DB63A1"/>
    <w:rsid w:val="00DB6481"/>
    <w:rsid w:val="00DB6875"/>
    <w:rsid w:val="00DB7714"/>
    <w:rsid w:val="00DC0E3F"/>
    <w:rsid w:val="00DC114F"/>
    <w:rsid w:val="00DC1272"/>
    <w:rsid w:val="00DC1609"/>
    <w:rsid w:val="00DC1819"/>
    <w:rsid w:val="00DC2438"/>
    <w:rsid w:val="00DC3E0D"/>
    <w:rsid w:val="00DC6D9B"/>
    <w:rsid w:val="00DC717B"/>
    <w:rsid w:val="00DD00CB"/>
    <w:rsid w:val="00DD06C5"/>
    <w:rsid w:val="00DD0DC7"/>
    <w:rsid w:val="00DD1B63"/>
    <w:rsid w:val="00DD393B"/>
    <w:rsid w:val="00DD5820"/>
    <w:rsid w:val="00DD5A9A"/>
    <w:rsid w:val="00DD68FB"/>
    <w:rsid w:val="00DD7B6C"/>
    <w:rsid w:val="00DE03E9"/>
    <w:rsid w:val="00DE309C"/>
    <w:rsid w:val="00DE37AA"/>
    <w:rsid w:val="00DE3FD4"/>
    <w:rsid w:val="00DE5287"/>
    <w:rsid w:val="00DE7B3F"/>
    <w:rsid w:val="00DF3DC0"/>
    <w:rsid w:val="00DF5FC1"/>
    <w:rsid w:val="00E00373"/>
    <w:rsid w:val="00E01FF2"/>
    <w:rsid w:val="00E0209F"/>
    <w:rsid w:val="00E0233A"/>
    <w:rsid w:val="00E023DB"/>
    <w:rsid w:val="00E03482"/>
    <w:rsid w:val="00E03A26"/>
    <w:rsid w:val="00E04A4E"/>
    <w:rsid w:val="00E05652"/>
    <w:rsid w:val="00E060E0"/>
    <w:rsid w:val="00E06312"/>
    <w:rsid w:val="00E07A3B"/>
    <w:rsid w:val="00E07C24"/>
    <w:rsid w:val="00E106AC"/>
    <w:rsid w:val="00E11A49"/>
    <w:rsid w:val="00E11A5E"/>
    <w:rsid w:val="00E243BF"/>
    <w:rsid w:val="00E2522A"/>
    <w:rsid w:val="00E331F0"/>
    <w:rsid w:val="00E35C8B"/>
    <w:rsid w:val="00E365BF"/>
    <w:rsid w:val="00E377B3"/>
    <w:rsid w:val="00E43479"/>
    <w:rsid w:val="00E43868"/>
    <w:rsid w:val="00E449D7"/>
    <w:rsid w:val="00E46B5F"/>
    <w:rsid w:val="00E47C13"/>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32F3"/>
    <w:rsid w:val="00E7638C"/>
    <w:rsid w:val="00E76804"/>
    <w:rsid w:val="00E8237E"/>
    <w:rsid w:val="00E82F39"/>
    <w:rsid w:val="00E83469"/>
    <w:rsid w:val="00E853DA"/>
    <w:rsid w:val="00E9087B"/>
    <w:rsid w:val="00E92BD3"/>
    <w:rsid w:val="00EA0FAF"/>
    <w:rsid w:val="00EA24FE"/>
    <w:rsid w:val="00EB0FDD"/>
    <w:rsid w:val="00EB149B"/>
    <w:rsid w:val="00EB2028"/>
    <w:rsid w:val="00EB457C"/>
    <w:rsid w:val="00EB4990"/>
    <w:rsid w:val="00EB51C1"/>
    <w:rsid w:val="00EB699A"/>
    <w:rsid w:val="00EC071C"/>
    <w:rsid w:val="00EC2C7A"/>
    <w:rsid w:val="00EC35A3"/>
    <w:rsid w:val="00EC4A1D"/>
    <w:rsid w:val="00EC6676"/>
    <w:rsid w:val="00EC7E66"/>
    <w:rsid w:val="00ED1A29"/>
    <w:rsid w:val="00ED1C40"/>
    <w:rsid w:val="00ED2327"/>
    <w:rsid w:val="00ED36D0"/>
    <w:rsid w:val="00EE07C6"/>
    <w:rsid w:val="00EE2116"/>
    <w:rsid w:val="00EE2B77"/>
    <w:rsid w:val="00EE3353"/>
    <w:rsid w:val="00EE39FF"/>
    <w:rsid w:val="00EE4EDE"/>
    <w:rsid w:val="00EE645E"/>
    <w:rsid w:val="00EE68A0"/>
    <w:rsid w:val="00EE6C85"/>
    <w:rsid w:val="00EF0534"/>
    <w:rsid w:val="00EF0782"/>
    <w:rsid w:val="00EF1A65"/>
    <w:rsid w:val="00EF3793"/>
    <w:rsid w:val="00EF39BB"/>
    <w:rsid w:val="00EF4F30"/>
    <w:rsid w:val="00EF587C"/>
    <w:rsid w:val="00EF5A78"/>
    <w:rsid w:val="00EF60E2"/>
    <w:rsid w:val="00EF7096"/>
    <w:rsid w:val="00EF783E"/>
    <w:rsid w:val="00EF79B7"/>
    <w:rsid w:val="00F017E8"/>
    <w:rsid w:val="00F06856"/>
    <w:rsid w:val="00F0771B"/>
    <w:rsid w:val="00F07A9A"/>
    <w:rsid w:val="00F10178"/>
    <w:rsid w:val="00F10A4C"/>
    <w:rsid w:val="00F12EB4"/>
    <w:rsid w:val="00F16CEC"/>
    <w:rsid w:val="00F17BC4"/>
    <w:rsid w:val="00F22001"/>
    <w:rsid w:val="00F22105"/>
    <w:rsid w:val="00F22FCA"/>
    <w:rsid w:val="00F24203"/>
    <w:rsid w:val="00F249A7"/>
    <w:rsid w:val="00F2540A"/>
    <w:rsid w:val="00F25E79"/>
    <w:rsid w:val="00F2600D"/>
    <w:rsid w:val="00F26430"/>
    <w:rsid w:val="00F26DF9"/>
    <w:rsid w:val="00F26F25"/>
    <w:rsid w:val="00F3043B"/>
    <w:rsid w:val="00F34F36"/>
    <w:rsid w:val="00F357A7"/>
    <w:rsid w:val="00F3689E"/>
    <w:rsid w:val="00F4226D"/>
    <w:rsid w:val="00F42774"/>
    <w:rsid w:val="00F43E0C"/>
    <w:rsid w:val="00F451AF"/>
    <w:rsid w:val="00F4533D"/>
    <w:rsid w:val="00F45CDB"/>
    <w:rsid w:val="00F523A0"/>
    <w:rsid w:val="00F52562"/>
    <w:rsid w:val="00F52F38"/>
    <w:rsid w:val="00F5611B"/>
    <w:rsid w:val="00F56AA5"/>
    <w:rsid w:val="00F60AEC"/>
    <w:rsid w:val="00F60D26"/>
    <w:rsid w:val="00F6176E"/>
    <w:rsid w:val="00F62003"/>
    <w:rsid w:val="00F62BE0"/>
    <w:rsid w:val="00F646A6"/>
    <w:rsid w:val="00F64B12"/>
    <w:rsid w:val="00F66902"/>
    <w:rsid w:val="00F67954"/>
    <w:rsid w:val="00F7217E"/>
    <w:rsid w:val="00F72C86"/>
    <w:rsid w:val="00F73879"/>
    <w:rsid w:val="00F73E39"/>
    <w:rsid w:val="00F75072"/>
    <w:rsid w:val="00F81FEB"/>
    <w:rsid w:val="00F83D33"/>
    <w:rsid w:val="00F84994"/>
    <w:rsid w:val="00F84EBD"/>
    <w:rsid w:val="00F8757E"/>
    <w:rsid w:val="00F924B0"/>
    <w:rsid w:val="00F92784"/>
    <w:rsid w:val="00FA111C"/>
    <w:rsid w:val="00FA166E"/>
    <w:rsid w:val="00FA205F"/>
    <w:rsid w:val="00FA2644"/>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D7DD8"/>
    <w:rsid w:val="00FE05E2"/>
    <w:rsid w:val="00FE0F71"/>
    <w:rsid w:val="00FE168D"/>
    <w:rsid w:val="00FE1EEB"/>
    <w:rsid w:val="00FE23D2"/>
    <w:rsid w:val="00FE32A8"/>
    <w:rsid w:val="00FE5218"/>
    <w:rsid w:val="00FE52FE"/>
    <w:rsid w:val="00FE6648"/>
    <w:rsid w:val="00FF1244"/>
    <w:rsid w:val="00FF248C"/>
    <w:rsid w:val="00FF53E8"/>
    <w:rsid w:val="00FF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5"/>
    <o:shapelayout v:ext="edit">
      <o:idmap v:ext="edit" data="1"/>
    </o:shapelayout>
  </w:shapeDefaults>
  <w:decimalSymbol w:val=","/>
  <w:listSeparator w:val=";"/>
  <w14:docId w14:val="475095DC"/>
  <w15:docId w15:val="{47E01335-5BE2-4D71-A3FE-AF27571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443674"/>
    <w:pPr>
      <w:spacing w:after="240" w:line="240" w:lineRule="auto"/>
      <w:ind w:firstLine="709"/>
      <w:jc w:val="center"/>
      <w:outlineLvl w:val="0"/>
    </w:pPr>
    <w:rPr>
      <w:rFonts w:eastAsia="Times New Roman" w:cs="Arial"/>
      <w:b/>
      <w:sz w:val="20"/>
      <w:szCs w:val="20"/>
    </w:rPr>
  </w:style>
  <w:style w:type="character" w:customStyle="1" w:styleId="tytuZnak0">
    <w:name w:val="tytuł Znak"/>
    <w:link w:val="tytu0"/>
    <w:rsid w:val="00443674"/>
    <w:rPr>
      <w:rFonts w:ascii="Arial" w:eastAsia="Times New Roman" w:hAnsi="Arial" w:cs="Arial"/>
      <w:b/>
      <w:sz w:val="20"/>
      <w:szCs w:val="20"/>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uiPriority w:val="99"/>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e11">
    <w:name w:val="Style11"/>
    <w:basedOn w:val="Normalny"/>
    <w:rsid w:val="00273A19"/>
    <w:pPr>
      <w:widowControl w:val="0"/>
      <w:autoSpaceDE w:val="0"/>
      <w:autoSpaceDN w:val="0"/>
      <w:adjustRightInd w:val="0"/>
      <w:spacing w:after="0" w:line="253" w:lineRule="exact"/>
      <w:ind w:hanging="355"/>
    </w:pPr>
    <w:rPr>
      <w:rFonts w:eastAsia="Times New Roman" w:cs="Arial"/>
      <w:sz w:val="24"/>
      <w:szCs w:val="24"/>
      <w:lang w:eastAsia="pl-PL"/>
    </w:rPr>
  </w:style>
  <w:style w:type="character" w:customStyle="1" w:styleId="FontStyle54">
    <w:name w:val="Font Style54"/>
    <w:rsid w:val="00273A19"/>
    <w:rPr>
      <w:rFonts w:ascii="Arial" w:hAnsi="Arial" w:cs="Arial"/>
      <w:color w:val="000000"/>
      <w:sz w:val="18"/>
      <w:szCs w:val="18"/>
    </w:rPr>
  </w:style>
  <w:style w:type="paragraph" w:customStyle="1" w:styleId="Zwykytekst1">
    <w:name w:val="Zwykły tekst1"/>
    <w:basedOn w:val="Normalny"/>
    <w:rsid w:val="00757155"/>
    <w:pPr>
      <w:suppressAutoHyphens/>
      <w:spacing w:after="0" w:line="240" w:lineRule="auto"/>
      <w:jc w:val="left"/>
    </w:pPr>
    <w:rPr>
      <w:rFonts w:ascii="Courier New" w:eastAsia="Times New Roman" w:hAnsi="Courier New" w:cs="Courier New"/>
      <w:sz w:val="20"/>
      <w:szCs w:val="20"/>
      <w:lang w:eastAsia="ar-SA"/>
    </w:rPr>
  </w:style>
  <w:style w:type="paragraph" w:customStyle="1" w:styleId="tabulka">
    <w:name w:val="tabulka"/>
    <w:basedOn w:val="Normalny"/>
    <w:rsid w:val="00757155"/>
    <w:pPr>
      <w:widowControl w:val="0"/>
      <w:spacing w:before="120" w:after="0" w:line="240" w:lineRule="exact"/>
      <w:jc w:val="center"/>
    </w:pPr>
    <w:rPr>
      <w:rFonts w:eastAsia="Times New Roman" w:cs="Arial"/>
      <w:sz w:val="20"/>
      <w:szCs w:val="20"/>
      <w:lang w:val="cs-CZ" w:eastAsia="pl-PL"/>
    </w:rPr>
  </w:style>
  <w:style w:type="character" w:customStyle="1" w:styleId="ListParagraphChar">
    <w:name w:val="List Paragraph Char"/>
    <w:aliases w:val="sw tekst Char,L1 Char,Numerowanie Char,Akapit z listą BS Char"/>
    <w:basedOn w:val="Domylnaczcionkaakapitu"/>
    <w:uiPriority w:val="34"/>
    <w:locked/>
    <w:rsid w:val="00AE1B9F"/>
    <w:rPr>
      <w:rFonts w:ascii="Arial" w:hAnsi="Arial" w:cs="Arial"/>
    </w:rPr>
  </w:style>
  <w:style w:type="paragraph" w:customStyle="1" w:styleId="Bezodstpw1">
    <w:name w:val="Bez odstępów1"/>
    <w:rsid w:val="00861EF5"/>
    <w:pPr>
      <w:widowControl w:val="0"/>
      <w:suppressAutoHyphens/>
    </w:pPr>
    <w:rPr>
      <w:rFonts w:ascii="Calibri" w:eastAsia="Lucida Sans Unicode" w:hAnsi="Calibri" w:cs="Tahoma"/>
      <w:kern w:val="1"/>
      <w:lang w:eastAsia="ar-SA"/>
    </w:rPr>
  </w:style>
  <w:style w:type="paragraph" w:customStyle="1" w:styleId="Nagwektabeli">
    <w:name w:val="Nagłówek tabeli"/>
    <w:basedOn w:val="Zawartotabeli"/>
    <w:rsid w:val="00FE6648"/>
    <w:pPr>
      <w:widowControl w:val="0"/>
      <w:tabs>
        <w:tab w:val="clear" w:pos="708"/>
      </w:tabs>
      <w:overflowPunct/>
      <w:spacing w:line="240" w:lineRule="auto"/>
      <w:jc w:val="center"/>
    </w:pPr>
    <w:rPr>
      <w:rFonts w:ascii="Times New Roman" w:eastAsia="Lucida Sans Unicode" w:hAnsi="Times New Roman" w:cs="Tahoma"/>
      <w:b/>
      <w:bCs/>
      <w:i/>
      <w:iCs/>
      <w:color w:val="auto"/>
      <w:kern w:val="1"/>
      <w:lang w:eastAsia="hi-IN" w:bidi="hi-IN"/>
    </w:rPr>
  </w:style>
  <w:style w:type="paragraph" w:customStyle="1" w:styleId="WW-Wysunicietekstu1111111111111111111111111111111111111111111111111111111111111111">
    <w:name w:val="WW-Wysunięcie tekstu1111111111111111111111111111111111111111111111111111111111111111"/>
    <w:basedOn w:val="Tekstpodstawowy"/>
    <w:rsid w:val="00177B6F"/>
    <w:pPr>
      <w:widowControl w:val="0"/>
      <w:tabs>
        <w:tab w:val="left" w:pos="-19609"/>
      </w:tabs>
      <w:suppressAutoHyphens/>
      <w:ind w:left="567" w:hanging="283"/>
      <w:jc w:val="both"/>
    </w:pPr>
    <w:rPr>
      <w:rFonts w:eastAsia="Lucida Sans Unicode" w:cs="Tahoma"/>
      <w:kern w:val="1"/>
      <w:lang w:eastAsia="hi-IN" w:bidi="hi-IN"/>
    </w:rPr>
  </w:style>
  <w:style w:type="paragraph" w:customStyle="1" w:styleId="WW-Tekstpodstawowywcity3">
    <w:name w:val="WW-Tekst podstawowy wcięty 3"/>
    <w:basedOn w:val="Normalny"/>
    <w:rsid w:val="0059308E"/>
    <w:pPr>
      <w:widowControl w:val="0"/>
      <w:tabs>
        <w:tab w:val="left" w:pos="23004"/>
      </w:tabs>
      <w:suppressAutoHyphens/>
      <w:spacing w:after="0" w:line="240" w:lineRule="auto"/>
      <w:ind w:left="284"/>
    </w:pPr>
    <w:rPr>
      <w:rFonts w:ascii="Times New Roman" w:eastAsia="Lucida Sans Unicode" w:hAnsi="Times New Roman" w:cs="Tahoma"/>
      <w:kern w:val="1"/>
      <w:sz w:val="24"/>
      <w:szCs w:val="24"/>
      <w:lang w:eastAsia="hi-IN" w:bidi="hi-IN"/>
    </w:rPr>
  </w:style>
  <w:style w:type="paragraph" w:customStyle="1" w:styleId="Tekstpodstawowywcity21">
    <w:name w:val="Tekst podstawowy wcięty 21"/>
    <w:basedOn w:val="Normalny"/>
    <w:rsid w:val="0059308E"/>
    <w:pPr>
      <w:widowControl w:val="0"/>
      <w:tabs>
        <w:tab w:val="left" w:pos="-28283"/>
        <w:tab w:val="left" w:pos="-27716"/>
      </w:tabs>
      <w:suppressAutoHyphens/>
      <w:spacing w:after="0" w:line="240" w:lineRule="auto"/>
      <w:ind w:left="1276" w:hanging="283"/>
    </w:pPr>
    <w:rPr>
      <w:rFonts w:ascii="Times New Roman" w:eastAsia="Lucida Sans Unicode" w:hAnsi="Times New Roman" w:cs="Tahoma"/>
      <w:kern w:val="1"/>
      <w:sz w:val="24"/>
      <w:szCs w:val="20"/>
      <w:lang w:eastAsia="hi-IN" w:bidi="hi-IN"/>
    </w:rPr>
  </w:style>
  <w:style w:type="paragraph" w:customStyle="1" w:styleId="Tekstpodstawowywcity34">
    <w:name w:val="Tekst podstawowy wcięty 34"/>
    <w:basedOn w:val="Normalny"/>
    <w:rsid w:val="00A86E3A"/>
    <w:pPr>
      <w:tabs>
        <w:tab w:val="left" w:pos="-21578"/>
      </w:tabs>
      <w:suppressAutoHyphens/>
      <w:spacing w:after="0" w:line="240" w:lineRule="auto"/>
      <w:ind w:left="709" w:hanging="425"/>
    </w:pPr>
    <w:rPr>
      <w:rFonts w:ascii="Verdana" w:eastAsia="Times New Roman" w:hAnsi="Verdana"/>
      <w:kern w:val="1"/>
      <w:szCs w:val="24"/>
      <w:lang w:eastAsia="ar-SA"/>
    </w:rPr>
  </w:style>
  <w:style w:type="paragraph" w:customStyle="1" w:styleId="44-">
    <w:name w:val="44-"/>
    <w:basedOn w:val="awciety"/>
    <w:rsid w:val="007771E8"/>
    <w:pPr>
      <w:snapToGrid/>
      <w:spacing w:after="120" w:line="240" w:lineRule="auto"/>
      <w:ind w:left="284" w:hanging="284"/>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718">
      <w:bodyDiv w:val="1"/>
      <w:marLeft w:val="0"/>
      <w:marRight w:val="0"/>
      <w:marTop w:val="0"/>
      <w:marBottom w:val="0"/>
      <w:divBdr>
        <w:top w:val="none" w:sz="0" w:space="0" w:color="auto"/>
        <w:left w:val="none" w:sz="0" w:space="0" w:color="auto"/>
        <w:bottom w:val="none" w:sz="0" w:space="0" w:color="auto"/>
        <w:right w:val="none" w:sz="0" w:space="0" w:color="auto"/>
      </w:divBdr>
    </w:div>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751003573">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43418736">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ek.harowicz@bielanski.med.pl" TargetMode="External"/><Relationship Id="rId13" Type="http://schemas.openxmlformats.org/officeDocument/2006/relationships/hyperlink" Target="mailto:zp@bielanski.med.pl" TargetMode="External"/><Relationship Id="rId18" Type="http://schemas.openxmlformats.org/officeDocument/2006/relationships/hyperlink" Target="https://sip.lex.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db@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bielanski.med.pl" TargetMode="External"/><Relationship Id="rId20" Type="http://schemas.openxmlformats.org/officeDocument/2006/relationships/hyperlink" Target="https://brokerpefexpert.efaktura.gov.pl/zalogu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k.harowicz@bielanski.med.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elanski.bip-e.p"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bielanski.bip-e.pl/sbw/zamowienia-publiczne"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bielanski.med.pl" TargetMode="External"/><Relationship Id="rId14" Type="http://schemas.openxmlformats.org/officeDocument/2006/relationships/hyperlink" Target="mailto:maciek.harowicz@bielanski.med.pl"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359CE-6952-4780-899A-49846112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35</Pages>
  <Words>16580</Words>
  <Characters>99481</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Harowicz Maciek</cp:lastModifiedBy>
  <cp:revision>20</cp:revision>
  <cp:lastPrinted>2019-07-05T10:18:00Z</cp:lastPrinted>
  <dcterms:created xsi:type="dcterms:W3CDTF">2018-08-22T09:53:00Z</dcterms:created>
  <dcterms:modified xsi:type="dcterms:W3CDTF">2019-07-05T10:31:00Z</dcterms:modified>
</cp:coreProperties>
</file>