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834BC9" w:rsidRPr="00834BC9" w:rsidRDefault="00834BC9" w:rsidP="00834BC9">
      <w:pPr>
        <w:pStyle w:val="Tekstpodstawowy3"/>
        <w:spacing w:line="360" w:lineRule="auto"/>
        <w:jc w:val="center"/>
        <w:rPr>
          <w:rFonts w:cs="Arial"/>
          <w:b/>
          <w:sz w:val="28"/>
          <w:szCs w:val="28"/>
        </w:rPr>
      </w:pPr>
      <w:r w:rsidRPr="00834BC9">
        <w:rPr>
          <w:rFonts w:cs="Arial"/>
          <w:b/>
          <w:sz w:val="28"/>
          <w:szCs w:val="28"/>
        </w:rPr>
        <w:t>ZAMAWIAJĄCY:</w:t>
      </w:r>
    </w:p>
    <w:p w:rsidR="00834BC9" w:rsidRPr="00285056" w:rsidRDefault="00834BC9" w:rsidP="00834BC9">
      <w:pPr>
        <w:spacing w:line="360" w:lineRule="auto"/>
        <w:jc w:val="center"/>
        <w:rPr>
          <w:rFonts w:cs="Arial"/>
        </w:rPr>
      </w:pP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Szpital Bielański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834BC9" w:rsidRPr="00285056" w:rsidRDefault="00834BC9" w:rsidP="00834B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834BC9" w:rsidRPr="00285056" w:rsidRDefault="00834BC9" w:rsidP="00834BC9">
      <w:pPr>
        <w:spacing w:line="360" w:lineRule="auto"/>
        <w:rPr>
          <w:rFonts w:cs="Arial"/>
        </w:rPr>
      </w:pPr>
    </w:p>
    <w:p w:rsidR="00834BC9" w:rsidRPr="00285056" w:rsidRDefault="00834BC9" w:rsidP="00834BC9">
      <w:pPr>
        <w:spacing w:line="240" w:lineRule="auto"/>
        <w:jc w:val="center"/>
        <w:rPr>
          <w:rFonts w:cs="Arial"/>
          <w:b/>
          <w:sz w:val="32"/>
          <w:szCs w:val="32"/>
        </w:rPr>
      </w:pPr>
      <w:r w:rsidRPr="00285056">
        <w:rPr>
          <w:rFonts w:cs="Arial"/>
          <w:b/>
          <w:sz w:val="32"/>
          <w:szCs w:val="32"/>
        </w:rPr>
        <w:t>SPECYFIKACJA</w:t>
      </w:r>
    </w:p>
    <w:p w:rsidR="00834BC9" w:rsidRPr="00285056" w:rsidRDefault="00834BC9" w:rsidP="00834B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834BC9" w:rsidRPr="00285056" w:rsidRDefault="00834BC9" w:rsidP="00834BC9">
      <w:pPr>
        <w:spacing w:line="360" w:lineRule="auto"/>
        <w:jc w:val="center"/>
        <w:rPr>
          <w:rFonts w:cs="Arial"/>
        </w:rPr>
      </w:pPr>
      <w:r w:rsidRPr="00285056">
        <w:rPr>
          <w:rFonts w:cs="Arial"/>
        </w:rPr>
        <w:t>w postępowaniu o udzielenie zamówienia publicznego prowadzonym</w:t>
      </w:r>
    </w:p>
    <w:p w:rsidR="00834BC9" w:rsidRPr="00285056" w:rsidRDefault="00834BC9" w:rsidP="00834BC9">
      <w:pPr>
        <w:spacing w:line="360" w:lineRule="auto"/>
        <w:jc w:val="center"/>
        <w:rPr>
          <w:rFonts w:cs="Arial"/>
          <w:b/>
        </w:rPr>
      </w:pPr>
      <w:r w:rsidRPr="00285056">
        <w:rPr>
          <w:rFonts w:cs="Arial"/>
          <w:b/>
        </w:rPr>
        <w:t xml:space="preserve">w trybie przetargu nieograniczonego </w:t>
      </w:r>
    </w:p>
    <w:p w:rsidR="00834BC9" w:rsidRPr="00285056" w:rsidRDefault="00834BC9" w:rsidP="00834BC9">
      <w:pPr>
        <w:spacing w:after="120" w:line="360" w:lineRule="auto"/>
        <w:jc w:val="center"/>
        <w:rPr>
          <w:rFonts w:cs="Arial"/>
          <w:b/>
        </w:rPr>
      </w:pPr>
      <w:r w:rsidRPr="00285056">
        <w:rPr>
          <w:rFonts w:cs="Arial"/>
        </w:rPr>
        <w:t xml:space="preserve"> </w:t>
      </w:r>
      <w:r w:rsidRPr="00285056">
        <w:rPr>
          <w:rFonts w:cs="Arial"/>
          <w:b/>
        </w:rPr>
        <w:t xml:space="preserve">na: </w:t>
      </w:r>
    </w:p>
    <w:p w:rsidR="00DC1609" w:rsidRPr="00790B8F" w:rsidRDefault="00B51B20" w:rsidP="00DC1609">
      <w:pPr>
        <w:spacing w:after="0" w:line="240" w:lineRule="auto"/>
        <w:jc w:val="center"/>
        <w:rPr>
          <w:rFonts w:cs="Arial"/>
          <w:b/>
          <w:sz w:val="28"/>
          <w:szCs w:val="28"/>
        </w:rPr>
      </w:pPr>
      <w:r>
        <w:rPr>
          <w:rFonts w:cs="Arial"/>
          <w:b/>
          <w:sz w:val="28"/>
          <w:szCs w:val="28"/>
        </w:rPr>
        <w:t xml:space="preserve">przebudowę </w:t>
      </w:r>
      <w:r w:rsidR="00DC1609" w:rsidRPr="001E2D7A">
        <w:rPr>
          <w:rFonts w:cs="Arial"/>
          <w:b/>
          <w:sz w:val="28"/>
          <w:szCs w:val="28"/>
        </w:rPr>
        <w:t>Szpitala Bielańskiego</w:t>
      </w:r>
      <w:r w:rsidR="00EE320B">
        <w:rPr>
          <w:rFonts w:cs="Arial"/>
          <w:b/>
          <w:sz w:val="28"/>
          <w:szCs w:val="28"/>
        </w:rPr>
        <w:t xml:space="preserve"> </w:t>
      </w:r>
      <w:r w:rsidR="00DC1609" w:rsidRPr="001E2D7A">
        <w:rPr>
          <w:rFonts w:cs="Arial"/>
          <w:b/>
          <w:sz w:val="28"/>
          <w:szCs w:val="28"/>
        </w:rPr>
        <w:t xml:space="preserve"> </w:t>
      </w:r>
      <w:r w:rsidR="00DC1609">
        <w:rPr>
          <w:rFonts w:cs="Arial"/>
          <w:b/>
          <w:sz w:val="28"/>
          <w:szCs w:val="28"/>
        </w:rPr>
        <w:br/>
      </w:r>
      <w:r w:rsidR="00DC1609" w:rsidRPr="001E2D7A">
        <w:rPr>
          <w:rFonts w:cs="Arial"/>
          <w:b/>
          <w:sz w:val="28"/>
          <w:szCs w:val="28"/>
        </w:rPr>
        <w:t>w Warszawie</w:t>
      </w:r>
      <w:r w:rsidR="00DC1609" w:rsidRPr="00790B8F">
        <w:rPr>
          <w:rFonts w:cs="Arial"/>
          <w:b/>
          <w:sz w:val="28"/>
          <w:szCs w:val="28"/>
        </w:rPr>
        <w:t xml:space="preserve"> (</w:t>
      </w:r>
      <w:r w:rsidR="00EE320B">
        <w:rPr>
          <w:rFonts w:cs="Arial"/>
          <w:b/>
          <w:sz w:val="28"/>
          <w:szCs w:val="28"/>
        </w:rPr>
        <w:t>ZP-61/2019</w:t>
      </w:r>
      <w:r w:rsidR="00DC1609" w:rsidRPr="00790B8F">
        <w:rPr>
          <w:rFonts w:cs="Arial"/>
          <w:b/>
          <w:sz w:val="28"/>
          <w:szCs w:val="28"/>
        </w:rPr>
        <w:t>)</w:t>
      </w:r>
    </w:p>
    <w:p w:rsidR="00DC1609" w:rsidRPr="00285056" w:rsidRDefault="00DC1609" w:rsidP="00DC1609">
      <w:pPr>
        <w:suppressAutoHyphens/>
        <w:spacing w:after="120"/>
        <w:contextualSpacing/>
        <w:jc w:val="right"/>
        <w:rPr>
          <w:rFonts w:cs="Arial"/>
          <w:b/>
        </w:rPr>
      </w:pPr>
      <w:r>
        <w:rPr>
          <w:rFonts w:cs="Arial"/>
          <w:b/>
          <w:sz w:val="28"/>
          <w:szCs w:val="28"/>
        </w:rPr>
        <w:br/>
      </w:r>
    </w:p>
    <w:p w:rsidR="00DC1609" w:rsidRPr="00307CB0" w:rsidRDefault="00DC1609" w:rsidP="00DC1609">
      <w:pPr>
        <w:pStyle w:val="Tekstpodstawowy"/>
        <w:spacing w:line="360" w:lineRule="auto"/>
        <w:ind w:left="-567" w:right="-427"/>
        <w:jc w:val="center"/>
        <w:rPr>
          <w:rFonts w:ascii="Arial" w:hAnsi="Arial" w:cs="Arial"/>
          <w:sz w:val="20"/>
          <w:szCs w:val="20"/>
        </w:rPr>
      </w:pPr>
      <w:r w:rsidRPr="00307CB0">
        <w:rPr>
          <w:rFonts w:ascii="Arial" w:hAnsi="Arial" w:cs="Arial"/>
          <w:sz w:val="20"/>
          <w:szCs w:val="20"/>
        </w:rPr>
        <w:t xml:space="preserve">Wartość szacunkowa zamówienia nie przekracza równowartość kwoty </w:t>
      </w:r>
      <w:r w:rsidRPr="00307CB0">
        <w:rPr>
          <w:rFonts w:ascii="Arial" w:eastAsia="Calibri" w:hAnsi="Arial" w:cs="Arial"/>
          <w:bCs/>
          <w:sz w:val="20"/>
          <w:szCs w:val="20"/>
        </w:rPr>
        <w:t xml:space="preserve">5 </w:t>
      </w:r>
      <w:r>
        <w:rPr>
          <w:rFonts w:ascii="Arial" w:eastAsia="Calibri" w:hAnsi="Arial" w:cs="Arial"/>
          <w:bCs/>
          <w:sz w:val="20"/>
          <w:szCs w:val="20"/>
        </w:rPr>
        <w:t>548</w:t>
      </w:r>
      <w:r w:rsidRPr="00307CB0">
        <w:rPr>
          <w:rFonts w:ascii="Arial" w:eastAsia="Calibri" w:hAnsi="Arial" w:cs="Arial"/>
          <w:bCs/>
          <w:sz w:val="20"/>
          <w:szCs w:val="20"/>
        </w:rPr>
        <w:t xml:space="preserve"> 000 euro dla robót budowlanych</w:t>
      </w:r>
      <w:r w:rsidRPr="00307CB0">
        <w:rPr>
          <w:rFonts w:ascii="Arial" w:hAnsi="Arial" w:cs="Arial"/>
          <w:sz w:val="20"/>
          <w:szCs w:val="20"/>
        </w:rPr>
        <w:t xml:space="preserve"> </w:t>
      </w:r>
    </w:p>
    <w:p w:rsidR="00834BC9" w:rsidRDefault="00834BC9" w:rsidP="00834BC9">
      <w:pPr>
        <w:pStyle w:val="Tytu"/>
        <w:spacing w:line="360" w:lineRule="auto"/>
        <w:rPr>
          <w:b w:val="0"/>
          <w:smallCaps/>
          <w:sz w:val="22"/>
        </w:rPr>
      </w:pPr>
    </w:p>
    <w:p w:rsidR="00834BC9" w:rsidRPr="00285056" w:rsidRDefault="00834BC9" w:rsidP="00834BC9">
      <w:pPr>
        <w:pStyle w:val="Tytu"/>
        <w:spacing w:line="360" w:lineRule="auto"/>
        <w:jc w:val="left"/>
        <w:rPr>
          <w:b w:val="0"/>
          <w:smallCaps/>
          <w:sz w:val="22"/>
        </w:rPr>
      </w:pPr>
    </w:p>
    <w:p w:rsidR="00834BC9" w:rsidRPr="00285056" w:rsidRDefault="00834BC9" w:rsidP="00834BC9">
      <w:pPr>
        <w:pStyle w:val="Tytu"/>
        <w:spacing w:line="360" w:lineRule="auto"/>
        <w:ind w:left="5760"/>
        <w:rPr>
          <w:b w:val="0"/>
          <w:smallCaps/>
          <w:sz w:val="22"/>
        </w:rPr>
      </w:pPr>
      <w:r w:rsidRPr="00285056">
        <w:rPr>
          <w:b w:val="0"/>
          <w:smallCaps/>
          <w:sz w:val="22"/>
        </w:rPr>
        <w:t>………………….…………………</w:t>
      </w:r>
    </w:p>
    <w:p w:rsidR="00834BC9" w:rsidRPr="00285056" w:rsidRDefault="00834BC9" w:rsidP="00834BC9">
      <w:pPr>
        <w:pStyle w:val="Tytu"/>
        <w:spacing w:line="360" w:lineRule="auto"/>
        <w:ind w:left="5040" w:firstLine="720"/>
        <w:rPr>
          <w:b w:val="0"/>
          <w:caps/>
          <w:sz w:val="22"/>
          <w:lang w:eastAsia="en-US"/>
        </w:rPr>
      </w:pPr>
      <w:r w:rsidRPr="00285056">
        <w:rPr>
          <w:b w:val="0"/>
          <w:caps/>
          <w:sz w:val="22"/>
          <w:lang w:eastAsia="en-US"/>
        </w:rPr>
        <w:t xml:space="preserve">   ZATWIERDZAM</w:t>
      </w:r>
    </w:p>
    <w:p w:rsidR="00834BC9" w:rsidRPr="00285056" w:rsidRDefault="00834BC9" w:rsidP="00834B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834BC9" w:rsidRPr="00285056" w:rsidRDefault="00834BC9" w:rsidP="00834BC9">
      <w:pPr>
        <w:spacing w:after="200"/>
        <w:jc w:val="center"/>
        <w:rPr>
          <w:rFonts w:cs="Arial"/>
        </w:rPr>
      </w:pPr>
      <w:r w:rsidRPr="00285056">
        <w:rPr>
          <w:rFonts w:cs="Arial"/>
        </w:rPr>
        <w:t xml:space="preserve">Warszawa, </w:t>
      </w:r>
      <w:r w:rsidR="00EE320B">
        <w:rPr>
          <w:rFonts w:cs="Arial"/>
        </w:rPr>
        <w:t xml:space="preserve">sierpień </w:t>
      </w:r>
      <w:r w:rsidRPr="00285056">
        <w:rPr>
          <w:rFonts w:cs="Arial"/>
        </w:rPr>
        <w:t>201</w:t>
      </w:r>
      <w:r w:rsidR="00006941">
        <w:rPr>
          <w:rFonts w:cs="Arial"/>
        </w:rPr>
        <w:t>9</w:t>
      </w:r>
      <w:r w:rsidRPr="00285056">
        <w:rPr>
          <w:rFonts w:cs="Arial"/>
        </w:rPr>
        <w:t xml:space="preserve"> r.</w:t>
      </w: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1932DC" w:rsidRDefault="00EE07C6" w:rsidP="001932DC">
      <w:pPr>
        <w:pStyle w:val="Default"/>
        <w:spacing w:after="120"/>
        <w:rPr>
          <w:rFonts w:ascii="Arial" w:eastAsia="Calibri" w:hAnsi="Arial" w:cs="Arial"/>
          <w:sz w:val="22"/>
          <w:szCs w:val="22"/>
          <w:u w:val="single"/>
        </w:rPr>
      </w:pPr>
      <w:r w:rsidRPr="00285056">
        <w:rPr>
          <w:rFonts w:ascii="Arial" w:hAnsi="Arial" w:cs="Arial"/>
        </w:rPr>
        <w:br w:type="page"/>
      </w:r>
      <w:r w:rsidR="00B45531" w:rsidRPr="001932DC">
        <w:rPr>
          <w:rFonts w:ascii="Arial" w:hAnsi="Arial" w:cs="Arial"/>
          <w:b/>
          <w:sz w:val="22"/>
          <w:szCs w:val="22"/>
        </w:rPr>
        <w:lastRenderedPageBreak/>
        <w:t>1</w:t>
      </w:r>
      <w:r w:rsidR="00B45531" w:rsidRPr="001932DC">
        <w:rPr>
          <w:rFonts w:ascii="Arial" w:eastAsia="Calibri" w:hAnsi="Arial" w:cs="Arial"/>
          <w:b/>
          <w:bCs/>
          <w:sz w:val="22"/>
          <w:szCs w:val="22"/>
        </w:rPr>
        <w:t>.</w:t>
      </w:r>
      <w:r w:rsidR="00B45531" w:rsidRPr="001932DC">
        <w:rPr>
          <w:rFonts w:ascii="Arial" w:eastAsia="Calibri" w:hAnsi="Arial" w:cs="Arial"/>
          <w:b/>
          <w:bCs/>
          <w:sz w:val="22"/>
          <w:szCs w:val="22"/>
        </w:rPr>
        <w:tab/>
      </w:r>
      <w:r w:rsidR="00B45531" w:rsidRPr="001932DC">
        <w:rPr>
          <w:rFonts w:ascii="Arial" w:eastAsia="Calibri" w:hAnsi="Arial" w:cs="Arial"/>
          <w:b/>
          <w:bCs/>
          <w:sz w:val="22"/>
          <w:szCs w:val="22"/>
          <w:u w:val="single"/>
        </w:rPr>
        <w:t xml:space="preserve">Nazwa oraz adres Zamawiającego. </w:t>
      </w:r>
    </w:p>
    <w:p w:rsidR="001932DC" w:rsidRPr="00AF46FA" w:rsidRDefault="001932DC" w:rsidP="001932DC">
      <w:pPr>
        <w:spacing w:after="0" w:line="240" w:lineRule="auto"/>
        <w:ind w:firstLine="709"/>
        <w:rPr>
          <w:rFonts w:cs="Arial"/>
          <w:color w:val="000000"/>
          <w:sz w:val="20"/>
          <w:szCs w:val="20"/>
        </w:rPr>
      </w:pPr>
      <w:r w:rsidRPr="00AF46FA">
        <w:rPr>
          <w:rFonts w:cs="Arial"/>
          <w:color w:val="000000"/>
          <w:sz w:val="20"/>
          <w:szCs w:val="20"/>
        </w:rPr>
        <w:t xml:space="preserve">Szpital Bielański im. ks. J. Popiełuszki - Samodzielny Publiczny Zakład Opieki Zdrowotnej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Adres: ul. Cegłowska 80, 01-809 Warszawa</w:t>
      </w:r>
    </w:p>
    <w:p w:rsidR="001932DC" w:rsidRPr="00AF46FA" w:rsidRDefault="001932DC" w:rsidP="00E15E12">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Telefon: (0-22) 569-02-47  faks: (0-22) 569-02-47; e-mail: </w:t>
      </w:r>
      <w:hyperlink r:id="rId8" w:history="1">
        <w:r w:rsidR="00E15E12" w:rsidRPr="00461D3D">
          <w:rPr>
            <w:rStyle w:val="Hipercze"/>
            <w:rFonts w:cs="Arial"/>
            <w:sz w:val="20"/>
            <w:szCs w:val="20"/>
            <w:lang w:eastAsia="pl-PL"/>
          </w:rPr>
          <w:t>iwona.jasinska@bielanski.med.pl</w:t>
        </w:r>
      </w:hyperlink>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Godziny urzędowania od 08:00 do 15:35 od poniedziałku do piątku.</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Konto bankowe: Polski Bank PKO S.A.:  </w:t>
      </w:r>
      <w:r w:rsidRPr="00AF46FA">
        <w:rPr>
          <w:rFonts w:cs="Arial"/>
          <w:sz w:val="20"/>
          <w:szCs w:val="20"/>
        </w:rPr>
        <w:t>37 1240 6074 1111 0010 6073 3378</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NIP: 118-14-17-683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Regon: 012298697</w:t>
      </w:r>
    </w:p>
    <w:p w:rsidR="001932DC" w:rsidRPr="00AF46FA" w:rsidRDefault="001932DC" w:rsidP="001932DC">
      <w:pPr>
        <w:autoSpaceDE w:val="0"/>
        <w:autoSpaceDN w:val="0"/>
        <w:adjustRightInd w:val="0"/>
        <w:spacing w:after="240" w:line="240" w:lineRule="auto"/>
        <w:ind w:firstLine="709"/>
        <w:rPr>
          <w:rFonts w:cs="Arial"/>
          <w:color w:val="000000"/>
          <w:sz w:val="20"/>
          <w:szCs w:val="20"/>
          <w:lang w:eastAsia="pl-PL"/>
        </w:rPr>
      </w:pPr>
      <w:r w:rsidRPr="00AF46FA">
        <w:rPr>
          <w:rFonts w:cs="Arial"/>
          <w:color w:val="000000"/>
          <w:sz w:val="20"/>
          <w:szCs w:val="20"/>
          <w:lang w:eastAsia="pl-PL"/>
        </w:rPr>
        <w:t xml:space="preserve">Adres strony internetowej: </w:t>
      </w:r>
      <w:r w:rsidRPr="001C6FEF">
        <w:rPr>
          <w:rFonts w:cs="Arial"/>
          <w:sz w:val="20"/>
          <w:szCs w:val="20"/>
          <w:lang w:eastAsia="pl-PL"/>
        </w:rPr>
        <w:t>www.bielanski.bip-e.pl</w:t>
      </w:r>
      <w:r w:rsidRPr="00AF46FA">
        <w:rPr>
          <w:rFonts w:cs="Arial"/>
          <w:color w:val="000000"/>
          <w:sz w:val="20"/>
          <w:szCs w:val="20"/>
          <w:lang w:eastAsia="pl-PL"/>
        </w:rPr>
        <w:t xml:space="preserve"> </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2. </w:t>
      </w:r>
      <w:r w:rsidRPr="001932DC">
        <w:rPr>
          <w:rFonts w:cs="Arial"/>
          <w:b/>
          <w:bCs/>
          <w:color w:val="000000"/>
          <w:lang w:eastAsia="pl-PL"/>
        </w:rPr>
        <w:tab/>
      </w:r>
      <w:r w:rsidRPr="001932DC">
        <w:rPr>
          <w:rFonts w:cs="Arial"/>
          <w:b/>
          <w:bCs/>
          <w:color w:val="000000"/>
          <w:u w:val="single"/>
          <w:lang w:eastAsia="pl-PL"/>
        </w:rPr>
        <w:t xml:space="preserve">Oznaczenie postępowania. </w:t>
      </w:r>
    </w:p>
    <w:p w:rsidR="0091662A" w:rsidRDefault="00B45531" w:rsidP="001932DC">
      <w:pPr>
        <w:autoSpaceDE w:val="0"/>
        <w:autoSpaceDN w:val="0"/>
        <w:adjustRightInd w:val="0"/>
        <w:spacing w:after="240" w:line="240" w:lineRule="auto"/>
        <w:ind w:left="709"/>
        <w:rPr>
          <w:rFonts w:cs="Arial"/>
          <w:sz w:val="20"/>
          <w:szCs w:val="20"/>
        </w:rPr>
      </w:pPr>
      <w:r w:rsidRPr="001932DC">
        <w:rPr>
          <w:rFonts w:cs="Arial"/>
          <w:sz w:val="20"/>
          <w:szCs w:val="20"/>
        </w:rPr>
        <w:t>Postępowanie, którego dotyczy niniejszy dokument oznaczone jest znakiem:</w:t>
      </w:r>
      <w:r w:rsidR="00A25E7D" w:rsidRPr="001932DC">
        <w:rPr>
          <w:rFonts w:cs="Arial"/>
          <w:sz w:val="20"/>
          <w:szCs w:val="20"/>
        </w:rPr>
        <w:t xml:space="preserve"> </w:t>
      </w:r>
      <w:r w:rsidR="00EE320B">
        <w:rPr>
          <w:rStyle w:val="Pogrubienie"/>
          <w:rFonts w:cs="Arial"/>
          <w:sz w:val="20"/>
          <w:szCs w:val="20"/>
        </w:rPr>
        <w:t>ZP-61/2019</w:t>
      </w:r>
      <w:r w:rsidRPr="001932DC">
        <w:rPr>
          <w:rStyle w:val="Pogrubienie"/>
          <w:rFonts w:cs="Arial"/>
          <w:sz w:val="20"/>
          <w:szCs w:val="20"/>
        </w:rPr>
        <w:t>.</w:t>
      </w:r>
      <w:r w:rsidRPr="001932DC">
        <w:rPr>
          <w:rFonts w:cs="Arial"/>
          <w:color w:val="000000"/>
          <w:sz w:val="20"/>
          <w:szCs w:val="20"/>
          <w:lang w:eastAsia="pl-PL"/>
        </w:rPr>
        <w:t xml:space="preserve"> </w:t>
      </w:r>
      <w:r w:rsidRPr="001932DC">
        <w:rPr>
          <w:rFonts w:cs="Arial"/>
          <w:sz w:val="20"/>
          <w:szCs w:val="20"/>
        </w:rPr>
        <w:t>Wykonawcy winni we wszelkich kontaktach z Zamawiającym powoływać się na wyżej podane oznaczenie.</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3. </w:t>
      </w:r>
      <w:r w:rsidRPr="001932DC">
        <w:rPr>
          <w:rFonts w:cs="Arial"/>
          <w:b/>
          <w:bCs/>
          <w:color w:val="000000"/>
          <w:lang w:eastAsia="pl-PL"/>
        </w:rPr>
        <w:tab/>
      </w:r>
      <w:r w:rsidRPr="001932DC">
        <w:rPr>
          <w:rFonts w:cs="Arial"/>
          <w:b/>
          <w:bCs/>
          <w:color w:val="000000"/>
          <w:u w:val="single"/>
          <w:lang w:eastAsia="pl-PL"/>
        </w:rPr>
        <w:t xml:space="preserve">Tryb udzielenia zamówienia. </w:t>
      </w:r>
    </w:p>
    <w:p w:rsidR="006C3673"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Niniejsze postępowanie prowadzone jest w trybie przetargu nieograniczonego na podstawie art. 39 </w:t>
      </w:r>
      <w:r w:rsidR="00A118F9" w:rsidRPr="001932DC">
        <w:rPr>
          <w:rFonts w:cs="Arial"/>
          <w:color w:val="000000"/>
          <w:sz w:val="20"/>
          <w:szCs w:val="20"/>
          <w:lang w:eastAsia="pl-PL"/>
        </w:rPr>
        <w:t xml:space="preserve">                            </w:t>
      </w:r>
      <w:r w:rsidRPr="001932DC">
        <w:rPr>
          <w:rFonts w:cs="Arial"/>
          <w:color w:val="000000"/>
          <w:sz w:val="20"/>
          <w:szCs w:val="20"/>
          <w:lang w:eastAsia="pl-PL"/>
        </w:rPr>
        <w:t>i nast. ustawy z dnia 29 stycznia 2004 r. Prawo Zamówień Publicznych zwanej dalej „ustawą PZP”</w:t>
      </w:r>
      <w:r w:rsidR="006C3673" w:rsidRPr="001932DC">
        <w:rPr>
          <w:rFonts w:cs="Arial"/>
          <w:color w:val="000000"/>
          <w:sz w:val="20"/>
          <w:szCs w:val="20"/>
          <w:lang w:eastAsia="pl-PL"/>
        </w:rPr>
        <w:t xml:space="preserve"> </w:t>
      </w:r>
      <w:r w:rsidR="006C3673" w:rsidRPr="001932DC">
        <w:rPr>
          <w:rFonts w:cs="Arial"/>
          <w:sz w:val="20"/>
          <w:szCs w:val="20"/>
        </w:rPr>
        <w:t>(jedn. tekst - Dz. U. z 2017 r., poz. 1579</w:t>
      </w:r>
      <w:r w:rsidR="00CF1470" w:rsidRPr="001932DC">
        <w:rPr>
          <w:rFonts w:cs="Arial"/>
          <w:sz w:val="20"/>
          <w:szCs w:val="20"/>
        </w:rPr>
        <w:t>, z późn. zm.</w:t>
      </w:r>
      <w:r w:rsidR="006C3673" w:rsidRPr="001932DC">
        <w:rPr>
          <w:rFonts w:cs="Arial"/>
          <w:sz w:val="20"/>
          <w:szCs w:val="20"/>
        </w:rPr>
        <w:t>).</w:t>
      </w:r>
    </w:p>
    <w:p w:rsidR="00B45531"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1932DC" w:rsidRDefault="0034346B" w:rsidP="005E666B">
      <w:pPr>
        <w:pStyle w:val="Akapitzlist"/>
        <w:numPr>
          <w:ilvl w:val="1"/>
          <w:numId w:val="8"/>
        </w:numPr>
        <w:spacing w:after="240" w:line="240" w:lineRule="auto"/>
        <w:ind w:left="709" w:hanging="709"/>
        <w:rPr>
          <w:rFonts w:cs="Arial"/>
          <w:sz w:val="20"/>
          <w:szCs w:val="20"/>
        </w:rPr>
      </w:pPr>
      <w:r w:rsidRPr="001932DC">
        <w:rPr>
          <w:rFonts w:cs="Arial"/>
          <w:sz w:val="20"/>
          <w:szCs w:val="20"/>
          <w:lang w:eastAsia="pl-PL"/>
        </w:rPr>
        <w:t>Niniejsze postępowanie prowadzone jest z zastosowaniem art. 24 aa ustawy Pzp</w:t>
      </w:r>
      <w:r w:rsidR="00810C9D">
        <w:rPr>
          <w:rFonts w:cs="Arial"/>
          <w:sz w:val="20"/>
          <w:szCs w:val="20"/>
          <w:lang w:eastAsia="pl-PL"/>
        </w:rPr>
        <w:t xml:space="preserve">, </w:t>
      </w:r>
      <w:r w:rsidR="006E3C59" w:rsidRPr="001932DC">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F249A7" w:rsidRPr="001932DC" w:rsidRDefault="00F249A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4. </w:t>
      </w:r>
      <w:r w:rsidRPr="001932DC">
        <w:rPr>
          <w:rFonts w:cs="Arial"/>
          <w:b/>
          <w:bCs/>
          <w:color w:val="000000"/>
          <w:lang w:eastAsia="pl-PL"/>
        </w:rPr>
        <w:tab/>
      </w:r>
      <w:r w:rsidRPr="001932DC">
        <w:rPr>
          <w:rFonts w:cs="Arial"/>
          <w:b/>
          <w:bCs/>
          <w:color w:val="000000"/>
          <w:u w:val="single"/>
          <w:lang w:eastAsia="pl-PL"/>
        </w:rPr>
        <w:t xml:space="preserve">Przedmiot zamówienia. </w:t>
      </w:r>
    </w:p>
    <w:p w:rsidR="00C663CD" w:rsidRPr="00C663CD" w:rsidRDefault="00EE07C6" w:rsidP="00C663CD">
      <w:pPr>
        <w:pStyle w:val="Akapitzlist"/>
        <w:numPr>
          <w:ilvl w:val="1"/>
          <w:numId w:val="9"/>
        </w:numPr>
        <w:spacing w:after="120" w:line="240" w:lineRule="auto"/>
        <w:ind w:left="709" w:hanging="709"/>
        <w:rPr>
          <w:rFonts w:cs="Arial"/>
          <w:b/>
          <w:i/>
          <w:sz w:val="20"/>
          <w:szCs w:val="20"/>
        </w:rPr>
      </w:pPr>
      <w:r w:rsidRPr="001932DC">
        <w:rPr>
          <w:rFonts w:cs="Arial"/>
          <w:color w:val="000000"/>
          <w:sz w:val="20"/>
          <w:szCs w:val="20"/>
          <w:lang w:eastAsia="pl-PL"/>
        </w:rPr>
        <w:t>Przedmiotem zamówienia jest:</w:t>
      </w:r>
      <w:r w:rsidR="00C663CD">
        <w:rPr>
          <w:rFonts w:cs="Arial"/>
          <w:b/>
          <w:sz w:val="20"/>
          <w:szCs w:val="20"/>
        </w:rPr>
        <w:t xml:space="preserve"> </w:t>
      </w:r>
      <w:r w:rsidR="00C663CD" w:rsidRPr="00C663CD">
        <w:rPr>
          <w:rFonts w:cs="Arial"/>
          <w:b/>
          <w:sz w:val="20"/>
          <w:szCs w:val="20"/>
        </w:rPr>
        <w:t xml:space="preserve">przebudowa </w:t>
      </w:r>
      <w:r w:rsidR="00D31FFB">
        <w:rPr>
          <w:rFonts w:cs="Arial"/>
          <w:b/>
          <w:sz w:val="20"/>
          <w:szCs w:val="20"/>
        </w:rPr>
        <w:t>S</w:t>
      </w:r>
      <w:r w:rsidR="00C663CD" w:rsidRPr="00C663CD">
        <w:rPr>
          <w:rFonts w:cs="Arial"/>
          <w:b/>
          <w:sz w:val="20"/>
          <w:szCs w:val="20"/>
        </w:rPr>
        <w:t>zpitala Bielańskiego w Warszawie (</w:t>
      </w:r>
      <w:r w:rsidR="00EE320B">
        <w:rPr>
          <w:rFonts w:cs="Arial"/>
          <w:b/>
          <w:sz w:val="20"/>
          <w:szCs w:val="20"/>
        </w:rPr>
        <w:t>ZP-61/2019</w:t>
      </w:r>
      <w:r w:rsidR="00C663CD" w:rsidRPr="00C663CD">
        <w:rPr>
          <w:rFonts w:cs="Arial"/>
          <w:b/>
          <w:sz w:val="20"/>
          <w:szCs w:val="20"/>
        </w:rPr>
        <w:t>)</w:t>
      </w:r>
      <w:r w:rsidR="006F1091">
        <w:rPr>
          <w:rFonts w:cs="Arial"/>
          <w:b/>
          <w:sz w:val="20"/>
          <w:szCs w:val="20"/>
        </w:rPr>
        <w:t>.</w:t>
      </w:r>
    </w:p>
    <w:p w:rsidR="00FF6945" w:rsidRPr="008F52A5" w:rsidRDefault="00DC1609" w:rsidP="00FF6945">
      <w:pPr>
        <w:spacing w:after="120" w:line="240" w:lineRule="auto"/>
        <w:ind w:left="709"/>
        <w:rPr>
          <w:rFonts w:cs="Arial"/>
          <w:sz w:val="20"/>
          <w:szCs w:val="20"/>
        </w:rPr>
      </w:pPr>
      <w:r w:rsidRPr="00BD6676">
        <w:rPr>
          <w:rFonts w:cs="Arial"/>
          <w:sz w:val="20"/>
          <w:szCs w:val="20"/>
        </w:rPr>
        <w:t xml:space="preserve">Kod według Wspólnego Słownika Zamówień CPV: </w:t>
      </w:r>
      <w:r w:rsidR="00FF6945" w:rsidRPr="008F52A5">
        <w:rPr>
          <w:rFonts w:cs="Arial"/>
          <w:sz w:val="20"/>
          <w:szCs w:val="20"/>
        </w:rPr>
        <w:t xml:space="preserve">45000000-7 </w:t>
      </w:r>
      <w:r w:rsidR="00FF6945" w:rsidRPr="008F52A5">
        <w:rPr>
          <w:rFonts w:cs="Arial"/>
          <w:sz w:val="20"/>
          <w:szCs w:val="20"/>
        </w:rPr>
        <w:tab/>
        <w:t>Roboty budowlane;</w:t>
      </w:r>
    </w:p>
    <w:p w:rsidR="00FD7DD8" w:rsidRDefault="00DC1609" w:rsidP="00810C9D">
      <w:pPr>
        <w:pStyle w:val="Akapitzlist"/>
        <w:spacing w:line="240" w:lineRule="auto"/>
        <w:ind w:left="709"/>
        <w:rPr>
          <w:rFonts w:cs="Arial"/>
          <w:sz w:val="20"/>
          <w:szCs w:val="20"/>
        </w:rPr>
      </w:pPr>
      <w:r w:rsidRPr="000A4A98">
        <w:rPr>
          <w:rFonts w:cs="Arial"/>
          <w:sz w:val="20"/>
          <w:szCs w:val="20"/>
        </w:rPr>
        <w:t>45.</w:t>
      </w:r>
      <w:r w:rsidR="00FD7DD8">
        <w:rPr>
          <w:rFonts w:cs="Arial"/>
          <w:sz w:val="20"/>
          <w:szCs w:val="20"/>
        </w:rPr>
        <w:t>11.13.00</w:t>
      </w:r>
      <w:r w:rsidRPr="000A4A98">
        <w:rPr>
          <w:rFonts w:cs="Arial"/>
          <w:sz w:val="20"/>
          <w:szCs w:val="20"/>
        </w:rPr>
        <w:t>-</w:t>
      </w:r>
      <w:r w:rsidR="00FD7DD8">
        <w:rPr>
          <w:rFonts w:cs="Arial"/>
          <w:sz w:val="20"/>
          <w:szCs w:val="20"/>
        </w:rPr>
        <w:t>1</w:t>
      </w:r>
      <w:r w:rsidRPr="000A4A98">
        <w:rPr>
          <w:rFonts w:cs="Arial"/>
          <w:sz w:val="20"/>
          <w:szCs w:val="20"/>
        </w:rPr>
        <w:t xml:space="preserve">: </w:t>
      </w:r>
      <w:r w:rsidR="00FD7DD8">
        <w:rPr>
          <w:rFonts w:cs="Arial"/>
          <w:sz w:val="20"/>
          <w:szCs w:val="20"/>
        </w:rPr>
        <w:t>Roboty rozbiórkowe</w:t>
      </w:r>
      <w:r w:rsidRPr="000A4A98">
        <w:rPr>
          <w:rFonts w:cs="Arial"/>
          <w:sz w:val="20"/>
          <w:szCs w:val="20"/>
        </w:rPr>
        <w:t>;</w:t>
      </w:r>
    </w:p>
    <w:p w:rsidR="00706FDF" w:rsidRDefault="00706FDF" w:rsidP="00810C9D">
      <w:pPr>
        <w:pStyle w:val="Akapitzlist"/>
        <w:spacing w:line="240" w:lineRule="auto"/>
        <w:ind w:left="709"/>
        <w:rPr>
          <w:rFonts w:cs="Arial"/>
          <w:sz w:val="20"/>
          <w:szCs w:val="20"/>
        </w:rPr>
      </w:pPr>
      <w:r w:rsidRPr="000A4A98">
        <w:rPr>
          <w:rFonts w:cs="Arial"/>
          <w:sz w:val="20"/>
          <w:szCs w:val="20"/>
        </w:rPr>
        <w:t xml:space="preserve">45.44.21.00-8: Roboty malarskie; </w:t>
      </w:r>
    </w:p>
    <w:p w:rsidR="002357FB" w:rsidRDefault="002357FB" w:rsidP="00810C9D">
      <w:pPr>
        <w:pStyle w:val="Akapitzlist"/>
        <w:spacing w:line="240" w:lineRule="auto"/>
        <w:ind w:left="709"/>
        <w:rPr>
          <w:rFonts w:cs="Arial"/>
          <w:sz w:val="20"/>
          <w:szCs w:val="20"/>
        </w:rPr>
      </w:pPr>
      <w:r>
        <w:rPr>
          <w:rFonts w:cs="Arial"/>
          <w:sz w:val="20"/>
          <w:szCs w:val="20"/>
        </w:rPr>
        <w:t>45.33.00.00-9: Roboty instalacyjne wodno- kanalizacyjne i sanitarne;</w:t>
      </w:r>
    </w:p>
    <w:p w:rsidR="00706FDF" w:rsidRDefault="00706FDF" w:rsidP="00810C9D">
      <w:pPr>
        <w:pStyle w:val="Akapitzlist"/>
        <w:spacing w:line="240" w:lineRule="auto"/>
        <w:ind w:left="709"/>
        <w:rPr>
          <w:rFonts w:cs="Arial"/>
          <w:sz w:val="20"/>
          <w:szCs w:val="20"/>
        </w:rPr>
      </w:pPr>
      <w:r>
        <w:rPr>
          <w:rFonts w:cs="Arial"/>
          <w:sz w:val="20"/>
          <w:szCs w:val="20"/>
        </w:rPr>
        <w:t>45.31.00.00-3: Roboty instalacyjne elektryczne;</w:t>
      </w:r>
    </w:p>
    <w:p w:rsidR="00706FDF" w:rsidRDefault="00706FDF" w:rsidP="00810C9D">
      <w:pPr>
        <w:pStyle w:val="Akapitzlist"/>
        <w:spacing w:line="240" w:lineRule="auto"/>
        <w:ind w:left="709"/>
        <w:rPr>
          <w:rFonts w:cs="Arial"/>
          <w:sz w:val="20"/>
          <w:szCs w:val="20"/>
        </w:rPr>
      </w:pPr>
      <w:r>
        <w:rPr>
          <w:rFonts w:cs="Arial"/>
          <w:sz w:val="20"/>
          <w:szCs w:val="20"/>
        </w:rPr>
        <w:t>45.31.10.00-0</w:t>
      </w:r>
      <w:r w:rsidR="002357FB">
        <w:rPr>
          <w:rFonts w:cs="Arial"/>
          <w:sz w:val="20"/>
          <w:szCs w:val="20"/>
        </w:rPr>
        <w:t>:</w:t>
      </w:r>
      <w:r>
        <w:rPr>
          <w:rFonts w:cs="Arial"/>
          <w:sz w:val="20"/>
          <w:szCs w:val="20"/>
        </w:rPr>
        <w:t xml:space="preserve"> Roboty w zakresie okablowania oraz instalacji elektrycznych;</w:t>
      </w:r>
    </w:p>
    <w:p w:rsidR="00706FDF" w:rsidRDefault="00706FDF" w:rsidP="00810C9D">
      <w:pPr>
        <w:pStyle w:val="Akapitzlist"/>
        <w:spacing w:line="240" w:lineRule="auto"/>
        <w:ind w:left="709"/>
        <w:rPr>
          <w:rFonts w:cs="Arial"/>
          <w:sz w:val="20"/>
          <w:szCs w:val="20"/>
        </w:rPr>
      </w:pPr>
      <w:r>
        <w:rPr>
          <w:rFonts w:cs="Arial"/>
          <w:sz w:val="20"/>
          <w:szCs w:val="20"/>
        </w:rPr>
        <w:t>45.31.60.00-5: Instalowanie systemów oświetleniowych i sygnalizacyjnych;</w:t>
      </w:r>
    </w:p>
    <w:p w:rsidR="00706FDF" w:rsidRDefault="00706FDF" w:rsidP="00810C9D">
      <w:pPr>
        <w:pStyle w:val="Akapitzlist"/>
        <w:spacing w:line="240" w:lineRule="auto"/>
        <w:ind w:left="709"/>
        <w:rPr>
          <w:rFonts w:cs="Arial"/>
          <w:sz w:val="20"/>
          <w:szCs w:val="20"/>
        </w:rPr>
      </w:pPr>
      <w:r>
        <w:rPr>
          <w:rFonts w:cs="Arial"/>
          <w:sz w:val="20"/>
          <w:szCs w:val="20"/>
        </w:rPr>
        <w:t>45.31.43.20-0: Instalowanie okablowania komputerowego;</w:t>
      </w:r>
    </w:p>
    <w:p w:rsidR="009A2415" w:rsidRDefault="009A2415" w:rsidP="00810C9D">
      <w:pPr>
        <w:pStyle w:val="Akapitzlist"/>
        <w:spacing w:line="240" w:lineRule="auto"/>
        <w:ind w:left="709"/>
        <w:rPr>
          <w:rFonts w:cs="Arial"/>
          <w:sz w:val="20"/>
          <w:szCs w:val="20"/>
        </w:rPr>
      </w:pPr>
      <w:r>
        <w:rPr>
          <w:rFonts w:cs="Arial"/>
          <w:sz w:val="20"/>
          <w:szCs w:val="20"/>
        </w:rPr>
        <w:t>45.33.23.00-6: Roboty instalacyjne kanalizacyjne;</w:t>
      </w:r>
    </w:p>
    <w:p w:rsidR="009A2415" w:rsidRDefault="009A2415" w:rsidP="002357FB">
      <w:pPr>
        <w:pStyle w:val="Akapitzlist"/>
        <w:spacing w:after="120" w:line="240" w:lineRule="auto"/>
        <w:ind w:left="709"/>
        <w:rPr>
          <w:rFonts w:cs="Arial"/>
          <w:sz w:val="20"/>
          <w:szCs w:val="20"/>
        </w:rPr>
      </w:pPr>
      <w:r>
        <w:rPr>
          <w:rFonts w:cs="Arial"/>
          <w:sz w:val="20"/>
          <w:szCs w:val="20"/>
        </w:rPr>
        <w:t>45.33.22.00-5: Roboty instalacyjne hydrauliczne;</w:t>
      </w:r>
    </w:p>
    <w:p w:rsidR="003931E7" w:rsidRPr="003931E7" w:rsidRDefault="003931E7" w:rsidP="003931E7">
      <w:pPr>
        <w:pStyle w:val="Akapitzlist"/>
        <w:numPr>
          <w:ilvl w:val="1"/>
          <w:numId w:val="9"/>
        </w:numPr>
        <w:spacing w:after="120" w:line="240" w:lineRule="auto"/>
        <w:ind w:left="709" w:hanging="709"/>
        <w:rPr>
          <w:rFonts w:cs="Arial"/>
          <w:b/>
          <w:i/>
          <w:sz w:val="20"/>
          <w:szCs w:val="20"/>
        </w:rPr>
      </w:pPr>
      <w:r w:rsidRPr="003931E7">
        <w:rPr>
          <w:rFonts w:cs="Arial"/>
          <w:sz w:val="20"/>
          <w:szCs w:val="20"/>
        </w:rPr>
        <w:t xml:space="preserve">Zamówienie podzielono na </w:t>
      </w:r>
      <w:r w:rsidR="00EE320B">
        <w:rPr>
          <w:rFonts w:cs="Arial"/>
          <w:sz w:val="20"/>
          <w:szCs w:val="20"/>
        </w:rPr>
        <w:t>3</w:t>
      </w:r>
      <w:r w:rsidRPr="003931E7">
        <w:rPr>
          <w:rFonts w:cs="Arial"/>
          <w:sz w:val="20"/>
          <w:szCs w:val="20"/>
        </w:rPr>
        <w:t xml:space="preserve"> części:</w:t>
      </w:r>
    </w:p>
    <w:p w:rsidR="003931E7" w:rsidRPr="003931E7" w:rsidRDefault="003931E7" w:rsidP="00810C9D">
      <w:pPr>
        <w:pStyle w:val="Akapitzlist"/>
        <w:numPr>
          <w:ilvl w:val="0"/>
          <w:numId w:val="107"/>
        </w:numPr>
        <w:spacing w:line="240" w:lineRule="auto"/>
        <w:ind w:left="1066" w:hanging="357"/>
        <w:rPr>
          <w:rFonts w:cs="Arial"/>
          <w:b/>
          <w:i/>
          <w:sz w:val="20"/>
          <w:szCs w:val="20"/>
        </w:rPr>
      </w:pPr>
      <w:r w:rsidRPr="003931E7">
        <w:rPr>
          <w:rFonts w:cs="Arial"/>
          <w:sz w:val="20"/>
          <w:szCs w:val="20"/>
        </w:rPr>
        <w:t xml:space="preserve">część </w:t>
      </w:r>
      <w:r w:rsidR="00EE320B">
        <w:rPr>
          <w:rFonts w:cs="Arial"/>
          <w:sz w:val="20"/>
          <w:szCs w:val="20"/>
        </w:rPr>
        <w:t>1</w:t>
      </w:r>
      <w:r w:rsidRPr="003931E7">
        <w:rPr>
          <w:rFonts w:cs="Arial"/>
          <w:sz w:val="20"/>
          <w:szCs w:val="20"/>
        </w:rPr>
        <w:t xml:space="preserve">: </w:t>
      </w:r>
      <w:r w:rsidR="007038B1">
        <w:rPr>
          <w:rFonts w:cs="Arial"/>
          <w:sz w:val="20"/>
          <w:szCs w:val="20"/>
        </w:rPr>
        <w:t>remont Oddziału Urologicznego</w:t>
      </w:r>
    </w:p>
    <w:p w:rsidR="007038B1" w:rsidRPr="007038B1" w:rsidRDefault="003931E7" w:rsidP="00810C9D">
      <w:pPr>
        <w:pStyle w:val="Akapitzlist"/>
        <w:numPr>
          <w:ilvl w:val="0"/>
          <w:numId w:val="107"/>
        </w:numPr>
        <w:spacing w:line="240" w:lineRule="auto"/>
        <w:ind w:left="1066" w:hanging="357"/>
        <w:rPr>
          <w:rFonts w:cs="Arial"/>
          <w:b/>
          <w:i/>
          <w:sz w:val="20"/>
          <w:szCs w:val="20"/>
        </w:rPr>
      </w:pPr>
      <w:r w:rsidRPr="003931E7">
        <w:rPr>
          <w:rFonts w:cs="Arial"/>
          <w:sz w:val="20"/>
          <w:szCs w:val="20"/>
        </w:rPr>
        <w:t xml:space="preserve">część </w:t>
      </w:r>
      <w:r w:rsidR="00EE320B">
        <w:rPr>
          <w:rFonts w:cs="Arial"/>
          <w:sz w:val="20"/>
          <w:szCs w:val="20"/>
        </w:rPr>
        <w:t>2</w:t>
      </w:r>
      <w:r w:rsidRPr="003931E7">
        <w:rPr>
          <w:rFonts w:cs="Arial"/>
          <w:sz w:val="20"/>
          <w:szCs w:val="20"/>
        </w:rPr>
        <w:t xml:space="preserve">: </w:t>
      </w:r>
      <w:r w:rsidR="007038B1">
        <w:rPr>
          <w:rFonts w:cs="Arial"/>
          <w:sz w:val="20"/>
          <w:szCs w:val="20"/>
        </w:rPr>
        <w:t>wykonanie pochylni - podjazdu zewnętrznego dla osób niepełnosprawnych do wejścia głównego Szpitala w budynku D</w:t>
      </w:r>
    </w:p>
    <w:p w:rsidR="003931E7" w:rsidRPr="003931E7" w:rsidRDefault="007038B1" w:rsidP="00D263C2">
      <w:pPr>
        <w:pStyle w:val="Akapitzlist"/>
        <w:numPr>
          <w:ilvl w:val="0"/>
          <w:numId w:val="107"/>
        </w:numPr>
        <w:spacing w:after="120" w:line="240" w:lineRule="auto"/>
        <w:rPr>
          <w:rFonts w:cs="Arial"/>
          <w:b/>
          <w:i/>
          <w:sz w:val="20"/>
          <w:szCs w:val="20"/>
        </w:rPr>
      </w:pPr>
      <w:r>
        <w:rPr>
          <w:rFonts w:cs="Arial"/>
          <w:sz w:val="20"/>
          <w:szCs w:val="20"/>
        </w:rPr>
        <w:t xml:space="preserve">część </w:t>
      </w:r>
      <w:r w:rsidR="00EE320B">
        <w:rPr>
          <w:rFonts w:cs="Arial"/>
          <w:sz w:val="20"/>
          <w:szCs w:val="20"/>
        </w:rPr>
        <w:t>3</w:t>
      </w:r>
      <w:r>
        <w:rPr>
          <w:rFonts w:cs="Arial"/>
          <w:sz w:val="20"/>
          <w:szCs w:val="20"/>
        </w:rPr>
        <w:t xml:space="preserve">: remont istniejącego podjazdu do budynku Przychodni Szpitalnej w pawilonie H </w:t>
      </w:r>
    </w:p>
    <w:p w:rsidR="003931E7" w:rsidRPr="003931E7" w:rsidRDefault="003931E7" w:rsidP="003931E7">
      <w:pPr>
        <w:spacing w:after="120" w:line="240" w:lineRule="auto"/>
        <w:ind w:left="709"/>
        <w:rPr>
          <w:rFonts w:cs="Arial"/>
          <w:b/>
          <w:i/>
          <w:sz w:val="20"/>
          <w:szCs w:val="20"/>
        </w:rPr>
      </w:pPr>
      <w:r w:rsidRPr="003931E7">
        <w:rPr>
          <w:rFonts w:cs="Arial"/>
          <w:sz w:val="20"/>
          <w:szCs w:val="20"/>
        </w:rPr>
        <w:t>Każde zadanie należy traktować jako osobne zamówienie publiczne, na które, po dokonaniu wyboru najkorzystniejszej oferty, zostanie zawarta odrębna umowa.</w:t>
      </w:r>
    </w:p>
    <w:p w:rsidR="003931E7" w:rsidRPr="003931E7" w:rsidRDefault="003931E7" w:rsidP="003931E7">
      <w:pPr>
        <w:pStyle w:val="Akapitzlist"/>
        <w:numPr>
          <w:ilvl w:val="1"/>
          <w:numId w:val="9"/>
        </w:numPr>
        <w:spacing w:after="120" w:line="240" w:lineRule="auto"/>
        <w:ind w:left="709" w:hanging="709"/>
        <w:rPr>
          <w:rFonts w:cs="Arial"/>
          <w:b/>
          <w:i/>
          <w:sz w:val="20"/>
          <w:szCs w:val="20"/>
        </w:rPr>
      </w:pPr>
      <w:r w:rsidRPr="003931E7">
        <w:rPr>
          <w:rFonts w:cs="Arial"/>
          <w:sz w:val="20"/>
          <w:szCs w:val="20"/>
        </w:rPr>
        <w:t>Zamawiający dopuszcza składanie ofert częściowych na dowolną liczbę części.</w:t>
      </w:r>
    </w:p>
    <w:p w:rsidR="001932DC" w:rsidRPr="00C61AFC"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składania ofert wariantowych.</w:t>
      </w:r>
    </w:p>
    <w:p w:rsidR="00C61AFC" w:rsidRPr="00B60D0F" w:rsidRDefault="00C61AFC" w:rsidP="00C61AFC">
      <w:pPr>
        <w:pStyle w:val="Akapitzlist"/>
        <w:numPr>
          <w:ilvl w:val="1"/>
          <w:numId w:val="9"/>
        </w:numPr>
        <w:spacing w:after="120" w:line="240" w:lineRule="auto"/>
        <w:ind w:left="709" w:hanging="709"/>
        <w:rPr>
          <w:rFonts w:cs="Arial"/>
          <w:b/>
          <w:i/>
          <w:sz w:val="20"/>
          <w:szCs w:val="20"/>
        </w:rPr>
      </w:pPr>
      <w:r w:rsidRPr="00AF46FA">
        <w:rPr>
          <w:rFonts w:cs="Arial"/>
          <w:sz w:val="20"/>
          <w:szCs w:val="20"/>
          <w:lang w:eastAsia="pl-PL"/>
        </w:rPr>
        <w:t xml:space="preserve">Szczegółowy opis przedmiotu zamówienia został określony w Opisie przedmiotu zamówienia stanowiącym </w:t>
      </w:r>
      <w:r w:rsidRPr="00006941">
        <w:rPr>
          <w:rFonts w:cs="Arial"/>
          <w:bCs/>
          <w:sz w:val="20"/>
          <w:szCs w:val="20"/>
          <w:highlight w:val="yellow"/>
          <w:lang w:eastAsia="pl-PL"/>
        </w:rPr>
        <w:t xml:space="preserve">Załącznik Nr </w:t>
      </w:r>
      <w:r w:rsidR="00E15E12">
        <w:rPr>
          <w:rFonts w:cs="Arial"/>
          <w:bCs/>
          <w:sz w:val="20"/>
          <w:szCs w:val="20"/>
          <w:highlight w:val="yellow"/>
          <w:lang w:eastAsia="pl-PL"/>
        </w:rPr>
        <w:t>3</w:t>
      </w:r>
      <w:r w:rsidRPr="00006941">
        <w:rPr>
          <w:rFonts w:cs="Arial"/>
          <w:b/>
          <w:bCs/>
          <w:sz w:val="20"/>
          <w:szCs w:val="20"/>
          <w:highlight w:val="yellow"/>
          <w:lang w:eastAsia="pl-PL"/>
        </w:rPr>
        <w:t xml:space="preserve"> </w:t>
      </w:r>
      <w:r w:rsidRPr="00006941">
        <w:rPr>
          <w:rFonts w:cs="Arial"/>
          <w:sz w:val="20"/>
          <w:szCs w:val="20"/>
          <w:highlight w:val="yellow"/>
          <w:lang w:eastAsia="pl-PL"/>
        </w:rPr>
        <w:t>do SIWZ.</w:t>
      </w:r>
      <w:r w:rsidRPr="00B60D0F">
        <w:rPr>
          <w:rFonts w:cs="Arial"/>
          <w:sz w:val="20"/>
          <w:szCs w:val="20"/>
          <w:lang w:eastAsia="pl-PL"/>
        </w:rPr>
        <w:t xml:space="preserve"> </w:t>
      </w:r>
    </w:p>
    <w:p w:rsidR="001932DC" w:rsidRPr="00B27480" w:rsidRDefault="001932DC" w:rsidP="001932DC">
      <w:pPr>
        <w:pStyle w:val="Akapitzlist"/>
        <w:numPr>
          <w:ilvl w:val="1"/>
          <w:numId w:val="9"/>
        </w:numPr>
        <w:spacing w:after="120" w:line="240" w:lineRule="auto"/>
        <w:ind w:left="709" w:hanging="709"/>
        <w:rPr>
          <w:rFonts w:cs="Arial"/>
          <w:i/>
          <w:sz w:val="20"/>
          <w:szCs w:val="20"/>
        </w:rPr>
      </w:pPr>
      <w:r w:rsidRPr="00B60D0F">
        <w:rPr>
          <w:rFonts w:cs="Arial"/>
          <w:color w:val="000000"/>
          <w:sz w:val="20"/>
          <w:szCs w:val="20"/>
          <w:lang w:eastAsia="pl-PL"/>
        </w:rPr>
        <w:t xml:space="preserve">Wykonawca zobowiązany jest zrealizować zamówienie na zasadach i warunkach opisanych w SIWZ </w:t>
      </w:r>
      <w:r w:rsidRPr="00B27480">
        <w:rPr>
          <w:rFonts w:cs="Arial"/>
          <w:color w:val="000000"/>
          <w:sz w:val="20"/>
          <w:szCs w:val="20"/>
          <w:lang w:eastAsia="pl-PL"/>
        </w:rPr>
        <w:t xml:space="preserve">oraz we wzorze umowy stanowiącym </w:t>
      </w:r>
      <w:r w:rsidRPr="00B27480">
        <w:rPr>
          <w:rFonts w:cs="Arial"/>
          <w:bCs/>
          <w:sz w:val="20"/>
          <w:szCs w:val="20"/>
          <w:highlight w:val="yellow"/>
          <w:lang w:eastAsia="pl-PL"/>
        </w:rPr>
        <w:t xml:space="preserve">Załącznik nr </w:t>
      </w:r>
      <w:r w:rsidR="00E15E12">
        <w:rPr>
          <w:rFonts w:cs="Arial"/>
          <w:bCs/>
          <w:sz w:val="20"/>
          <w:szCs w:val="20"/>
          <w:highlight w:val="yellow"/>
          <w:lang w:eastAsia="pl-PL"/>
        </w:rPr>
        <w:t>4</w:t>
      </w:r>
      <w:r w:rsidRPr="00B27480">
        <w:rPr>
          <w:rFonts w:cs="Arial"/>
          <w:bCs/>
          <w:sz w:val="20"/>
          <w:szCs w:val="20"/>
          <w:highlight w:val="yellow"/>
          <w:lang w:eastAsia="pl-PL"/>
        </w:rPr>
        <w:t xml:space="preserve"> </w:t>
      </w:r>
      <w:r w:rsidRPr="00B27480">
        <w:rPr>
          <w:rFonts w:cs="Arial"/>
          <w:sz w:val="20"/>
          <w:szCs w:val="20"/>
          <w:highlight w:val="yellow"/>
          <w:lang w:eastAsia="pl-PL"/>
        </w:rPr>
        <w:t>do SIWZ</w:t>
      </w:r>
      <w:r w:rsidRPr="00B27480">
        <w:rPr>
          <w:rFonts w:cs="Arial"/>
          <w:sz w:val="20"/>
          <w:szCs w:val="20"/>
          <w:lang w:eastAsia="pl-PL"/>
        </w:rPr>
        <w:t>.</w:t>
      </w:r>
      <w:r w:rsidRPr="00B27480">
        <w:rPr>
          <w:rFonts w:cs="Arial"/>
          <w:color w:val="000000"/>
          <w:sz w:val="20"/>
          <w:szCs w:val="20"/>
          <w:lang w:eastAsia="pl-PL"/>
        </w:rPr>
        <w:t xml:space="preserve"> </w:t>
      </w:r>
      <w:r w:rsidRPr="00B27480">
        <w:rPr>
          <w:rFonts w:cs="Arial"/>
          <w:sz w:val="20"/>
          <w:szCs w:val="20"/>
        </w:rPr>
        <w:t xml:space="preserve">  </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lastRenderedPageBreak/>
        <w:t>Zamawiający nie określa w opisie przedmiotu zamówienia wymagań związanych z realizacją zamówienia, o których mowa w art. 29 ust. 4 ustawy Prawo zamówień publicznych.</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t>Zamawiający nie nakłada obowiązku osobistego wykonania kluczowych części zamówienia przez wykonawcę.</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Zamawiający nie przewiduje udzielenia zamówień na</w:t>
      </w:r>
      <w:r w:rsidR="00483A78" w:rsidRPr="00B60D0F">
        <w:rPr>
          <w:rFonts w:eastAsiaTheme="minorHAnsi" w:cs="Arial"/>
          <w:color w:val="000000"/>
          <w:sz w:val="20"/>
          <w:szCs w:val="20"/>
        </w:rPr>
        <w:t xml:space="preserve"> podstawie art. 67 ust. 1 pkt 6</w:t>
      </w:r>
      <w:r w:rsidRPr="00B60D0F">
        <w:rPr>
          <w:rFonts w:eastAsiaTheme="minorHAnsi" w:cs="Arial"/>
          <w:color w:val="000000"/>
          <w:sz w:val="20"/>
          <w:szCs w:val="20"/>
        </w:rPr>
        <w:t xml:space="preserve"> Pzp. Zamawiający nie zastrzega obowiązku osobistego wykonania przez Wykonawcę prac związanych z realizacją przedmiotu umowy. </w:t>
      </w:r>
    </w:p>
    <w:p w:rsidR="001932DC" w:rsidRPr="00B27480"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w:t>
      </w:r>
      <w:r w:rsidR="0096428C">
        <w:rPr>
          <w:rFonts w:eastAsiaTheme="minorHAnsi" w:cs="Arial"/>
          <w:color w:val="000000"/>
          <w:sz w:val="20"/>
          <w:szCs w:val="20"/>
        </w:rPr>
        <w:t xml:space="preserve">                          </w:t>
      </w:r>
      <w:r w:rsidRPr="00B60D0F">
        <w:rPr>
          <w:rFonts w:eastAsiaTheme="minorHAnsi" w:cs="Arial"/>
          <w:color w:val="000000"/>
          <w:sz w:val="20"/>
          <w:szCs w:val="20"/>
        </w:rPr>
        <w:t xml:space="preserve">nie zamierza korzystać z podwykonawstwa przy realizacji zamówienia. Zmiana podwykonawcy podczas realizacji umowy możliwa będzie jedynie za zgodą Zamawiającego. </w:t>
      </w:r>
    </w:p>
    <w:p w:rsidR="00B27480" w:rsidRPr="00B27480" w:rsidRDefault="00B27480" w:rsidP="00B27480">
      <w:pPr>
        <w:pStyle w:val="Akapitzlist"/>
        <w:spacing w:after="120" w:line="240" w:lineRule="auto"/>
        <w:ind w:left="709"/>
        <w:rPr>
          <w:rFonts w:cs="Arial"/>
          <w:b/>
          <w:i/>
          <w:sz w:val="20"/>
          <w:szCs w:val="20"/>
        </w:rPr>
      </w:pPr>
      <w:r w:rsidRPr="00B27480">
        <w:rPr>
          <w:rFonts w:cs="Arial"/>
          <w:sz w:val="20"/>
        </w:rPr>
        <w:t xml:space="preserve">Wymagania dotyczące umowy o podwykonawstwo, której przedmiotem są roboty budowlane, a których niespełnienie spowoduje zgłoszenie przez zamawiającego odpowiednio zastrzeżeń lub sprzeciwu, są zgodne z wymogami ustawy Prawo zamówień publicznych. </w:t>
      </w:r>
      <w:r w:rsidRPr="00B27480">
        <w:rPr>
          <w:rFonts w:cs="Arial"/>
          <w:bCs/>
          <w:sz w:val="20"/>
        </w:rPr>
        <w:t xml:space="preserve">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B27480" w:rsidRPr="00B27480" w:rsidRDefault="00B27480" w:rsidP="00B27480">
      <w:pPr>
        <w:pStyle w:val="Akapitzlist"/>
        <w:spacing w:after="120" w:line="240" w:lineRule="auto"/>
        <w:ind w:left="709"/>
        <w:rPr>
          <w:rFonts w:cs="Arial"/>
          <w:i/>
          <w:sz w:val="20"/>
          <w:szCs w:val="20"/>
        </w:rPr>
      </w:pPr>
      <w:r w:rsidRPr="00B27480">
        <w:rPr>
          <w:rFonts w:cs="Arial"/>
          <w:sz w:val="20"/>
        </w:rPr>
        <w:t xml:space="preserve">Umowy o podwykonawstwo, których przedmiotem są </w:t>
      </w:r>
      <w:r w:rsidRPr="00B27480">
        <w:rPr>
          <w:rFonts w:cs="Arial"/>
          <w:bCs/>
          <w:sz w:val="20"/>
        </w:rPr>
        <w:t>dostawy</w:t>
      </w:r>
      <w:r w:rsidRPr="00B27480">
        <w:rPr>
          <w:rFonts w:cs="Arial"/>
          <w:sz w:val="20"/>
        </w:rPr>
        <w:t xml:space="preserve"> lub usługi, nie podlegają obowiązkowi przedkładania zamawiającemu, jeżeli ich wartość jest mniejsza niż 10 000 zł brutto bez względu na przedmiot tych dostaw lub usług.</w:t>
      </w:r>
    </w:p>
    <w:p w:rsidR="00CD4831" w:rsidRPr="00CD4831" w:rsidRDefault="00CD4831" w:rsidP="00CD4831">
      <w:pPr>
        <w:pStyle w:val="Akapitzlist"/>
        <w:numPr>
          <w:ilvl w:val="1"/>
          <w:numId w:val="9"/>
        </w:numPr>
        <w:spacing w:after="120" w:line="240" w:lineRule="auto"/>
        <w:ind w:left="709" w:hanging="709"/>
        <w:rPr>
          <w:rFonts w:cs="Arial"/>
          <w:i/>
          <w:sz w:val="20"/>
          <w:szCs w:val="20"/>
        </w:rPr>
      </w:pPr>
      <w:r w:rsidRPr="00CD4831">
        <w:rPr>
          <w:rFonts w:cs="Arial"/>
          <w:sz w:val="20"/>
        </w:rPr>
        <w:t>W</w:t>
      </w:r>
      <w:r w:rsidRPr="00CD4831">
        <w:rPr>
          <w:rFonts w:cs="Arial"/>
          <w:spacing w:val="-1"/>
          <w:sz w:val="20"/>
        </w:rPr>
        <w:t>ymagania, o których mowa w art. 29 ust. 3a Prawa zamówień publicznych.</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Na podstawie art. 29 ust. 3a. zamawiaj</w:t>
      </w:r>
      <w:r w:rsidRPr="00CD4831">
        <w:rPr>
          <w:rFonts w:eastAsia="Arial" w:cs="Arial"/>
          <w:sz w:val="20"/>
        </w:rPr>
        <w:t>ą</w:t>
      </w:r>
      <w:r w:rsidRPr="00CD4831">
        <w:rPr>
          <w:rFonts w:cs="Arial"/>
          <w:sz w:val="20"/>
        </w:rPr>
        <w:t>cy wymaga zatrudnienia przez wykonawc</w:t>
      </w:r>
      <w:r w:rsidRPr="00CD4831">
        <w:rPr>
          <w:rFonts w:eastAsia="Arial" w:cs="Arial"/>
          <w:sz w:val="20"/>
        </w:rPr>
        <w:t>ę,</w:t>
      </w:r>
      <w:r w:rsidRPr="00CD4831">
        <w:rPr>
          <w:rFonts w:cs="Arial"/>
          <w:sz w:val="20"/>
        </w:rPr>
        <w:t xml:space="preserve"> podwykonawc</w:t>
      </w:r>
      <w:r w:rsidRPr="00CD4831">
        <w:rPr>
          <w:rFonts w:eastAsia="Arial" w:cs="Arial"/>
          <w:sz w:val="20"/>
        </w:rPr>
        <w:t xml:space="preserve">ę lub dalszego podwykonawcę </w:t>
      </w:r>
      <w:r w:rsidRPr="00CD4831">
        <w:rPr>
          <w:rFonts w:cs="Arial"/>
          <w:sz w:val="20"/>
        </w:rPr>
        <w:t>osób wykonuj</w:t>
      </w:r>
      <w:r w:rsidRPr="00CD4831">
        <w:rPr>
          <w:rFonts w:eastAsia="Arial" w:cs="Arial"/>
          <w:sz w:val="20"/>
        </w:rPr>
        <w:t>ą</w:t>
      </w:r>
      <w:r w:rsidRPr="00CD4831">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CD4831">
        <w:rPr>
          <w:rFonts w:cs="Arial"/>
          <w:sz w:val="20"/>
        </w:rPr>
        <w:t xml:space="preserve">, dostawców materiałów budowlanych. </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Przed rozpoczęciem robót wykonawca dostarczy przedstawicielowi zamawiającego oświadczenie, że przy realizacji robót będzie zatrudniał osoby, o których mowa w pkt. </w:t>
      </w:r>
      <w:r>
        <w:rPr>
          <w:rFonts w:cs="Arial"/>
          <w:sz w:val="20"/>
        </w:rPr>
        <w:t>4.1</w:t>
      </w:r>
      <w:r w:rsidR="003B4625">
        <w:rPr>
          <w:rFonts w:cs="Arial"/>
          <w:sz w:val="20"/>
        </w:rPr>
        <w:t>1</w:t>
      </w:r>
      <w:r w:rsidRPr="00CD4831">
        <w:rPr>
          <w:rFonts w:cs="Arial"/>
          <w:sz w:val="20"/>
        </w:rPr>
        <w:t>.1.,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pkt.</w:t>
      </w:r>
      <w:r>
        <w:rPr>
          <w:rFonts w:cs="Arial"/>
          <w:sz w:val="20"/>
        </w:rPr>
        <w:t xml:space="preserve"> 4.1</w:t>
      </w:r>
      <w:r w:rsidR="003B4625">
        <w:rPr>
          <w:rFonts w:cs="Arial"/>
          <w:sz w:val="20"/>
        </w:rPr>
        <w:t>1</w:t>
      </w:r>
      <w:r>
        <w:rPr>
          <w:rFonts w:cs="Arial"/>
          <w:sz w:val="20"/>
        </w:rPr>
        <w:t>.1</w:t>
      </w:r>
      <w:r w:rsidRPr="00CD4831">
        <w:rPr>
          <w:rFonts w:cs="Arial"/>
          <w:sz w:val="20"/>
        </w:rPr>
        <w:t>, na podstawie umowy o pracę.</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1932DC" w:rsidRPr="0081695E" w:rsidRDefault="001932DC" w:rsidP="0081695E">
      <w:pPr>
        <w:pStyle w:val="Akapitzlist"/>
        <w:numPr>
          <w:ilvl w:val="1"/>
          <w:numId w:val="9"/>
        </w:numPr>
        <w:autoSpaceDE w:val="0"/>
        <w:autoSpaceDN w:val="0"/>
        <w:adjustRightInd w:val="0"/>
        <w:spacing w:after="120" w:line="240" w:lineRule="auto"/>
        <w:ind w:left="709" w:hanging="709"/>
        <w:rPr>
          <w:rFonts w:cs="Arial"/>
          <w:b/>
          <w:i/>
          <w:sz w:val="20"/>
          <w:szCs w:val="20"/>
        </w:rPr>
      </w:pPr>
      <w:r w:rsidRPr="0081695E">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Przez rozwiązanie równoważne Zamawiający rozumie takie rozwiązanie, które umożliwia uzyskanie założonego w opisie przedmiotu zamówienia efektu za pomocą innych rozwiązań technicznych.</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1932DC" w:rsidRPr="00AF46FA" w:rsidRDefault="001932DC" w:rsidP="00F121AC">
      <w:pPr>
        <w:pStyle w:val="Akapitzlist"/>
        <w:numPr>
          <w:ilvl w:val="1"/>
          <w:numId w:val="9"/>
        </w:numPr>
        <w:spacing w:after="360" w:line="240" w:lineRule="auto"/>
        <w:ind w:left="709" w:hanging="709"/>
        <w:rPr>
          <w:rFonts w:cs="Arial"/>
          <w:b/>
          <w:i/>
          <w:sz w:val="20"/>
          <w:szCs w:val="20"/>
        </w:rPr>
      </w:pPr>
      <w:r w:rsidRPr="00AF46F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1932DC" w:rsidRDefault="006815F7" w:rsidP="005E666B">
      <w:pPr>
        <w:autoSpaceDE w:val="0"/>
        <w:autoSpaceDN w:val="0"/>
        <w:adjustRightInd w:val="0"/>
        <w:spacing w:after="240" w:line="240" w:lineRule="auto"/>
        <w:jc w:val="left"/>
        <w:rPr>
          <w:rFonts w:cs="Arial"/>
          <w:color w:val="000000"/>
          <w:u w:val="single"/>
          <w:lang w:eastAsia="pl-PL"/>
        </w:rPr>
      </w:pPr>
      <w:r w:rsidRPr="001932DC">
        <w:rPr>
          <w:rFonts w:cs="Arial"/>
          <w:b/>
          <w:bCs/>
          <w:color w:val="000000"/>
          <w:lang w:eastAsia="pl-PL"/>
        </w:rPr>
        <w:t xml:space="preserve">5. </w:t>
      </w:r>
      <w:r w:rsidRPr="001932DC">
        <w:rPr>
          <w:rFonts w:cs="Arial"/>
          <w:b/>
          <w:bCs/>
          <w:color w:val="000000"/>
          <w:lang w:eastAsia="pl-PL"/>
        </w:rPr>
        <w:tab/>
      </w:r>
      <w:r w:rsidR="0043046F" w:rsidRPr="001932DC">
        <w:rPr>
          <w:rFonts w:cs="Arial"/>
          <w:b/>
          <w:bCs/>
          <w:color w:val="000000"/>
          <w:u w:val="single"/>
          <w:lang w:eastAsia="pl-PL"/>
        </w:rPr>
        <w:t>Termin wykonania przedmiotu zamówienia</w:t>
      </w:r>
      <w:r w:rsidRPr="001932DC">
        <w:rPr>
          <w:rFonts w:cs="Arial"/>
          <w:b/>
          <w:bCs/>
          <w:color w:val="000000"/>
          <w:u w:val="single"/>
          <w:lang w:eastAsia="pl-PL"/>
        </w:rPr>
        <w:t xml:space="preserve">. </w:t>
      </w:r>
    </w:p>
    <w:p w:rsidR="00F121AC" w:rsidRPr="00EA0FAF" w:rsidRDefault="00F121AC" w:rsidP="00F121AC">
      <w:pPr>
        <w:pStyle w:val="tytu0"/>
        <w:ind w:firstLine="0"/>
        <w:jc w:val="both"/>
      </w:pPr>
      <w:r w:rsidRPr="00EA0FAF">
        <w:t>Termin  realizacji umowy dla poszczególnych części wynosi:</w:t>
      </w:r>
    </w:p>
    <w:p w:rsidR="00F121AC" w:rsidRPr="00F121AC" w:rsidRDefault="00F121AC" w:rsidP="00D65C97">
      <w:pPr>
        <w:pStyle w:val="Akapitzlist"/>
        <w:numPr>
          <w:ilvl w:val="0"/>
          <w:numId w:val="108"/>
        </w:numPr>
        <w:spacing w:line="240" w:lineRule="auto"/>
        <w:ind w:left="567" w:hanging="284"/>
        <w:rPr>
          <w:rFonts w:cs="Arial"/>
          <w:sz w:val="20"/>
          <w:szCs w:val="20"/>
        </w:rPr>
      </w:pPr>
      <w:r w:rsidRPr="00EA0FAF">
        <w:rPr>
          <w:rFonts w:cs="Arial"/>
          <w:sz w:val="20"/>
          <w:szCs w:val="20"/>
          <w:lang w:eastAsia="pl-PL"/>
        </w:rPr>
        <w:t xml:space="preserve">Część </w:t>
      </w:r>
      <w:r w:rsidR="00EE320B">
        <w:rPr>
          <w:rFonts w:cs="Arial"/>
          <w:sz w:val="20"/>
          <w:szCs w:val="20"/>
          <w:lang w:eastAsia="pl-PL"/>
        </w:rPr>
        <w:t>1</w:t>
      </w:r>
      <w:r w:rsidRPr="00EA0FAF">
        <w:rPr>
          <w:rFonts w:cs="Arial"/>
          <w:sz w:val="20"/>
          <w:szCs w:val="20"/>
          <w:lang w:eastAsia="pl-PL"/>
        </w:rPr>
        <w:t xml:space="preserve">: </w:t>
      </w:r>
      <w:r w:rsidRPr="00F121AC">
        <w:rPr>
          <w:rFonts w:cs="Arial"/>
          <w:sz w:val="20"/>
          <w:szCs w:val="20"/>
        </w:rPr>
        <w:t>remont Oddziału Urologicznego</w:t>
      </w:r>
    </w:p>
    <w:p w:rsidR="00F121AC" w:rsidRPr="00EA0FAF" w:rsidRDefault="00F121AC" w:rsidP="00D65C97">
      <w:pPr>
        <w:pStyle w:val="Akapitzlist"/>
        <w:spacing w:line="240" w:lineRule="auto"/>
        <w:ind w:left="567"/>
        <w:rPr>
          <w:rFonts w:cs="Arial"/>
          <w:sz w:val="20"/>
          <w:szCs w:val="20"/>
        </w:rPr>
      </w:pPr>
      <w:r w:rsidRPr="00EA0FAF">
        <w:rPr>
          <w:rFonts w:cs="Arial"/>
          <w:sz w:val="20"/>
          <w:szCs w:val="20"/>
        </w:rPr>
        <w:t>Z</w:t>
      </w:r>
      <w:r w:rsidRPr="00EA0FAF">
        <w:rPr>
          <w:rFonts w:cs="Arial"/>
          <w:color w:val="000000"/>
          <w:sz w:val="20"/>
          <w:szCs w:val="20"/>
        </w:rPr>
        <w:t xml:space="preserve">amawiający wymaga terminu realizacji zamówienia w terminie </w:t>
      </w:r>
      <w:r w:rsidRPr="00EA0FAF">
        <w:rPr>
          <w:rFonts w:cs="Arial"/>
          <w:b/>
          <w:color w:val="000000"/>
          <w:sz w:val="20"/>
          <w:szCs w:val="20"/>
        </w:rPr>
        <w:t xml:space="preserve">do </w:t>
      </w:r>
      <w:r w:rsidR="00DF0167">
        <w:rPr>
          <w:rFonts w:cs="Arial"/>
          <w:b/>
          <w:color w:val="000000"/>
          <w:sz w:val="20"/>
          <w:szCs w:val="20"/>
        </w:rPr>
        <w:t>29</w:t>
      </w:r>
      <w:r>
        <w:rPr>
          <w:rFonts w:cs="Arial"/>
          <w:b/>
          <w:color w:val="000000"/>
          <w:sz w:val="20"/>
          <w:szCs w:val="20"/>
        </w:rPr>
        <w:t>.11.2019 r</w:t>
      </w:r>
      <w:r w:rsidRPr="00EA0FAF">
        <w:rPr>
          <w:rFonts w:cs="Arial"/>
          <w:b/>
          <w:color w:val="000000"/>
          <w:sz w:val="20"/>
          <w:szCs w:val="20"/>
        </w:rPr>
        <w:t>.</w:t>
      </w:r>
    </w:p>
    <w:p w:rsidR="00F121AC" w:rsidRDefault="00F121AC" w:rsidP="00D65C97">
      <w:pPr>
        <w:pStyle w:val="Akapitzlist"/>
        <w:numPr>
          <w:ilvl w:val="0"/>
          <w:numId w:val="108"/>
        </w:numPr>
        <w:spacing w:line="240" w:lineRule="auto"/>
        <w:ind w:left="567" w:hanging="284"/>
        <w:rPr>
          <w:rFonts w:cs="Arial"/>
          <w:sz w:val="20"/>
          <w:szCs w:val="20"/>
        </w:rPr>
      </w:pPr>
      <w:r w:rsidRPr="00EA0FAF">
        <w:rPr>
          <w:rFonts w:cs="Arial"/>
          <w:sz w:val="20"/>
          <w:szCs w:val="20"/>
          <w:lang w:eastAsia="pl-PL"/>
        </w:rPr>
        <w:t xml:space="preserve">Część </w:t>
      </w:r>
      <w:r w:rsidR="00EE320B">
        <w:rPr>
          <w:rFonts w:cs="Arial"/>
          <w:sz w:val="20"/>
          <w:szCs w:val="20"/>
          <w:lang w:eastAsia="pl-PL"/>
        </w:rPr>
        <w:t>2</w:t>
      </w:r>
      <w:r w:rsidRPr="00EA0FAF">
        <w:rPr>
          <w:rFonts w:cs="Arial"/>
          <w:sz w:val="20"/>
          <w:szCs w:val="20"/>
          <w:lang w:eastAsia="pl-PL"/>
        </w:rPr>
        <w:t xml:space="preserve">: </w:t>
      </w:r>
      <w:r w:rsidRPr="00F121AC">
        <w:rPr>
          <w:rFonts w:cs="Arial"/>
          <w:sz w:val="20"/>
          <w:szCs w:val="20"/>
        </w:rPr>
        <w:t>wykonanie pochylni - podjazdu zewnętrznego dla osób niepełnosprawnych do wejścia głównego Szpitala w budynku D</w:t>
      </w:r>
    </w:p>
    <w:p w:rsidR="00F121AC" w:rsidRPr="00F121AC" w:rsidRDefault="00F121AC" w:rsidP="00D65C97">
      <w:pPr>
        <w:pStyle w:val="Akapitzlist"/>
        <w:spacing w:line="240" w:lineRule="auto"/>
        <w:ind w:left="567"/>
        <w:rPr>
          <w:rFonts w:cs="Arial"/>
          <w:sz w:val="20"/>
          <w:szCs w:val="20"/>
        </w:rPr>
      </w:pPr>
      <w:r w:rsidRPr="00F121AC">
        <w:rPr>
          <w:rFonts w:cs="Arial"/>
          <w:sz w:val="20"/>
          <w:szCs w:val="20"/>
        </w:rPr>
        <w:t>Z</w:t>
      </w:r>
      <w:r w:rsidRPr="00F121AC">
        <w:rPr>
          <w:rFonts w:cs="Arial"/>
          <w:color w:val="000000"/>
          <w:sz w:val="20"/>
          <w:szCs w:val="20"/>
        </w:rPr>
        <w:t xml:space="preserve">amawiający wymaga terminu realizacji zamówienia w terminie </w:t>
      </w:r>
      <w:r w:rsidRPr="00F121AC">
        <w:rPr>
          <w:rFonts w:cs="Arial"/>
          <w:b/>
          <w:color w:val="000000"/>
          <w:sz w:val="20"/>
          <w:szCs w:val="20"/>
        </w:rPr>
        <w:t xml:space="preserve">do </w:t>
      </w:r>
      <w:r w:rsidR="002A338E">
        <w:rPr>
          <w:rFonts w:cs="Arial"/>
          <w:b/>
          <w:color w:val="000000"/>
          <w:sz w:val="20"/>
          <w:szCs w:val="20"/>
        </w:rPr>
        <w:t>29</w:t>
      </w:r>
      <w:r w:rsidRPr="00F121AC">
        <w:rPr>
          <w:rFonts w:cs="Arial"/>
          <w:b/>
          <w:color w:val="000000"/>
          <w:sz w:val="20"/>
          <w:szCs w:val="20"/>
        </w:rPr>
        <w:t>.1</w:t>
      </w:r>
      <w:r w:rsidR="002A338E">
        <w:rPr>
          <w:rFonts w:cs="Arial"/>
          <w:b/>
          <w:color w:val="000000"/>
          <w:sz w:val="20"/>
          <w:szCs w:val="20"/>
        </w:rPr>
        <w:t>1</w:t>
      </w:r>
      <w:r w:rsidRPr="00F121AC">
        <w:rPr>
          <w:rFonts w:cs="Arial"/>
          <w:b/>
          <w:color w:val="000000"/>
          <w:sz w:val="20"/>
          <w:szCs w:val="20"/>
        </w:rPr>
        <w:t>.2019 r.</w:t>
      </w:r>
    </w:p>
    <w:p w:rsidR="00F121AC" w:rsidRPr="00F121AC" w:rsidRDefault="00F121AC" w:rsidP="00D65C97">
      <w:pPr>
        <w:pStyle w:val="Akapitzlist"/>
        <w:numPr>
          <w:ilvl w:val="0"/>
          <w:numId w:val="108"/>
        </w:numPr>
        <w:spacing w:line="240" w:lineRule="auto"/>
        <w:ind w:left="567" w:hanging="284"/>
        <w:rPr>
          <w:rFonts w:cs="Arial"/>
          <w:sz w:val="20"/>
          <w:szCs w:val="20"/>
        </w:rPr>
      </w:pPr>
      <w:r w:rsidRPr="00EA0FAF">
        <w:rPr>
          <w:rFonts w:cs="Arial"/>
          <w:sz w:val="20"/>
          <w:szCs w:val="20"/>
          <w:lang w:eastAsia="pl-PL"/>
        </w:rPr>
        <w:t xml:space="preserve">Część </w:t>
      </w:r>
      <w:r w:rsidR="00EE320B">
        <w:rPr>
          <w:rFonts w:cs="Arial"/>
          <w:sz w:val="20"/>
          <w:szCs w:val="20"/>
          <w:lang w:eastAsia="pl-PL"/>
        </w:rPr>
        <w:t>3</w:t>
      </w:r>
      <w:r w:rsidRPr="00EA0FAF">
        <w:rPr>
          <w:rFonts w:cs="Arial"/>
          <w:sz w:val="20"/>
          <w:szCs w:val="20"/>
          <w:lang w:eastAsia="pl-PL"/>
        </w:rPr>
        <w:t xml:space="preserve">: </w:t>
      </w:r>
      <w:r>
        <w:rPr>
          <w:rFonts w:cs="Arial"/>
          <w:sz w:val="20"/>
          <w:szCs w:val="20"/>
        </w:rPr>
        <w:t>remont istniejącego podjazdu do budynku Przychodni Szpitalnej w pawilonie H</w:t>
      </w:r>
    </w:p>
    <w:p w:rsidR="00F121AC" w:rsidRPr="00EA0FAF" w:rsidRDefault="00F121AC" w:rsidP="00F121AC">
      <w:pPr>
        <w:pStyle w:val="Akapitzlist"/>
        <w:spacing w:after="360" w:line="240" w:lineRule="auto"/>
        <w:ind w:left="567"/>
        <w:rPr>
          <w:rFonts w:cs="Arial"/>
          <w:sz w:val="20"/>
          <w:szCs w:val="20"/>
        </w:rPr>
      </w:pPr>
      <w:r w:rsidRPr="00EA0FAF">
        <w:rPr>
          <w:rFonts w:cs="Arial"/>
          <w:sz w:val="20"/>
          <w:szCs w:val="20"/>
        </w:rPr>
        <w:t>Z</w:t>
      </w:r>
      <w:r w:rsidRPr="00EA0FAF">
        <w:rPr>
          <w:rFonts w:cs="Arial"/>
          <w:color w:val="000000"/>
          <w:sz w:val="20"/>
          <w:szCs w:val="20"/>
        </w:rPr>
        <w:t xml:space="preserve">amawiający wymaga terminu realizacji zamówienia w terminie </w:t>
      </w:r>
      <w:r w:rsidRPr="00EA0FAF">
        <w:rPr>
          <w:rFonts w:cs="Arial"/>
          <w:b/>
          <w:color w:val="000000"/>
          <w:sz w:val="20"/>
          <w:szCs w:val="20"/>
        </w:rPr>
        <w:t xml:space="preserve">do </w:t>
      </w:r>
      <w:r>
        <w:rPr>
          <w:rFonts w:cs="Arial"/>
          <w:b/>
          <w:color w:val="000000"/>
          <w:sz w:val="20"/>
          <w:szCs w:val="20"/>
        </w:rPr>
        <w:t>3</w:t>
      </w:r>
      <w:r w:rsidR="00097FF1">
        <w:rPr>
          <w:rFonts w:cs="Arial"/>
          <w:b/>
          <w:color w:val="000000"/>
          <w:sz w:val="20"/>
          <w:szCs w:val="20"/>
        </w:rPr>
        <w:t>1</w:t>
      </w:r>
      <w:r>
        <w:rPr>
          <w:rFonts w:cs="Arial"/>
          <w:b/>
          <w:color w:val="000000"/>
          <w:sz w:val="20"/>
          <w:szCs w:val="20"/>
        </w:rPr>
        <w:t>.</w:t>
      </w:r>
      <w:r w:rsidR="00097FF1">
        <w:rPr>
          <w:rFonts w:cs="Arial"/>
          <w:b/>
          <w:color w:val="000000"/>
          <w:sz w:val="20"/>
          <w:szCs w:val="20"/>
        </w:rPr>
        <w:t>10</w:t>
      </w:r>
      <w:bookmarkStart w:id="0" w:name="_GoBack"/>
      <w:bookmarkEnd w:id="0"/>
      <w:r>
        <w:rPr>
          <w:rFonts w:cs="Arial"/>
          <w:b/>
          <w:color w:val="000000"/>
          <w:sz w:val="20"/>
          <w:szCs w:val="20"/>
        </w:rPr>
        <w:t>.2019 r.</w:t>
      </w:r>
    </w:p>
    <w:p w:rsidR="00EE07C6" w:rsidRPr="00483A78" w:rsidRDefault="006815F7" w:rsidP="001932DC">
      <w:pPr>
        <w:autoSpaceDE w:val="0"/>
        <w:autoSpaceDN w:val="0"/>
        <w:adjustRightInd w:val="0"/>
        <w:spacing w:after="120" w:line="240" w:lineRule="auto"/>
        <w:jc w:val="left"/>
        <w:rPr>
          <w:rFonts w:cs="Arial"/>
          <w:b/>
          <w:bCs/>
          <w:color w:val="000000"/>
          <w:u w:val="single"/>
          <w:lang w:eastAsia="pl-PL"/>
        </w:rPr>
      </w:pPr>
      <w:r w:rsidRPr="00483A78">
        <w:rPr>
          <w:rFonts w:cs="Arial"/>
          <w:b/>
          <w:bCs/>
          <w:color w:val="000000"/>
          <w:lang w:eastAsia="pl-PL"/>
        </w:rPr>
        <w:t xml:space="preserve">6. </w:t>
      </w:r>
      <w:r w:rsidRPr="00483A78">
        <w:rPr>
          <w:rFonts w:cs="Arial"/>
          <w:b/>
          <w:bCs/>
          <w:color w:val="000000"/>
          <w:lang w:eastAsia="pl-PL"/>
        </w:rPr>
        <w:tab/>
      </w:r>
      <w:r w:rsidR="00EE07C6" w:rsidRPr="00483A78">
        <w:rPr>
          <w:rFonts w:cs="Arial"/>
          <w:b/>
          <w:bCs/>
          <w:color w:val="000000"/>
          <w:u w:val="single"/>
          <w:lang w:eastAsia="pl-PL"/>
        </w:rPr>
        <w:t xml:space="preserve">Warunki udziału w postępowaniu. </w:t>
      </w:r>
    </w:p>
    <w:p w:rsidR="00483A78" w:rsidRPr="00EE320B" w:rsidRDefault="00EE320B" w:rsidP="00EE320B">
      <w:pPr>
        <w:pStyle w:val="Akapitzlist"/>
        <w:numPr>
          <w:ilvl w:val="1"/>
          <w:numId w:val="10"/>
        </w:numPr>
        <w:spacing w:after="120" w:line="240" w:lineRule="auto"/>
        <w:ind w:left="709" w:hanging="709"/>
        <w:rPr>
          <w:rFonts w:cs="Arial"/>
          <w:b/>
          <w:i/>
          <w:sz w:val="20"/>
          <w:szCs w:val="20"/>
        </w:rPr>
      </w:pPr>
      <w:r w:rsidRPr="00EE320B">
        <w:rPr>
          <w:rFonts w:eastAsiaTheme="minorHAnsi" w:cs="Arial"/>
          <w:color w:val="000000"/>
          <w:sz w:val="20"/>
          <w:szCs w:val="20"/>
        </w:rPr>
        <w:t>O udzielenie zamówienia mog</w:t>
      </w:r>
      <w:r>
        <w:rPr>
          <w:rFonts w:eastAsiaTheme="minorHAnsi" w:cs="Arial"/>
          <w:color w:val="000000"/>
          <w:sz w:val="20"/>
          <w:szCs w:val="20"/>
        </w:rPr>
        <w:t xml:space="preserve">ą ubiegać się wykonawcy, którzy  </w:t>
      </w:r>
      <w:r w:rsidR="00483A78" w:rsidRPr="00EE320B">
        <w:rPr>
          <w:rFonts w:eastAsiaTheme="minorHAnsi" w:cs="Arial"/>
          <w:b/>
          <w:color w:val="000000"/>
          <w:sz w:val="20"/>
          <w:szCs w:val="20"/>
        </w:rPr>
        <w:t>nie podlegają wykluczeniu</w:t>
      </w:r>
      <w:r w:rsidR="00483A78" w:rsidRPr="00EE320B">
        <w:rPr>
          <w:rFonts w:eastAsiaTheme="minorHAnsi" w:cs="Arial"/>
          <w:color w:val="000000"/>
          <w:sz w:val="20"/>
          <w:szCs w:val="20"/>
        </w:rPr>
        <w:t xml:space="preserve"> </w:t>
      </w:r>
      <w:r w:rsidR="00E06463">
        <w:rPr>
          <w:rFonts w:eastAsiaTheme="minorHAnsi" w:cs="Arial"/>
          <w:color w:val="000000"/>
          <w:sz w:val="20"/>
          <w:szCs w:val="20"/>
        </w:rPr>
        <w:br/>
      </w:r>
      <w:r w:rsidR="00483A78" w:rsidRPr="00EE320B">
        <w:rPr>
          <w:rFonts w:eastAsiaTheme="minorHAnsi" w:cs="Arial"/>
          <w:color w:val="000000"/>
          <w:sz w:val="20"/>
          <w:szCs w:val="20"/>
        </w:rPr>
        <w:t xml:space="preserve">z postępowania na podstawie art. 24 ust. 1 </w:t>
      </w:r>
      <w:r w:rsidR="006449C5" w:rsidRPr="00EE320B">
        <w:rPr>
          <w:rFonts w:eastAsiaTheme="minorHAnsi" w:cs="Arial"/>
          <w:color w:val="000000"/>
          <w:sz w:val="20"/>
          <w:szCs w:val="20"/>
        </w:rPr>
        <w:t xml:space="preserve">pkt 12-23 </w:t>
      </w:r>
      <w:r w:rsidR="00483A78" w:rsidRPr="00EE320B">
        <w:rPr>
          <w:rFonts w:eastAsiaTheme="minorHAnsi" w:cs="Arial"/>
          <w:color w:val="000000"/>
          <w:sz w:val="20"/>
          <w:szCs w:val="20"/>
        </w:rPr>
        <w:t xml:space="preserve">i </w:t>
      </w:r>
      <w:r w:rsidR="006449C5" w:rsidRPr="00EE320B">
        <w:rPr>
          <w:rFonts w:eastAsiaTheme="minorHAnsi" w:cs="Arial"/>
          <w:color w:val="000000"/>
          <w:sz w:val="20"/>
          <w:szCs w:val="20"/>
        </w:rPr>
        <w:t>art. 24 ust. 5</w:t>
      </w:r>
      <w:r w:rsidR="00483A78" w:rsidRPr="00EE320B">
        <w:rPr>
          <w:rFonts w:eastAsiaTheme="minorHAnsi" w:cs="Arial"/>
          <w:color w:val="000000"/>
          <w:sz w:val="20"/>
          <w:szCs w:val="20"/>
        </w:rPr>
        <w:t xml:space="preserve"> pkt 1, 4 i 8 </w:t>
      </w:r>
      <w:r w:rsidR="006449C5" w:rsidRPr="00EE320B">
        <w:rPr>
          <w:rFonts w:eastAsiaTheme="minorHAnsi" w:cs="Arial"/>
          <w:color w:val="000000"/>
          <w:sz w:val="20"/>
          <w:szCs w:val="20"/>
        </w:rPr>
        <w:t xml:space="preserve">ustawy </w:t>
      </w:r>
      <w:r w:rsidR="00483A78" w:rsidRPr="00EE320B">
        <w:rPr>
          <w:rFonts w:eastAsiaTheme="minorHAnsi" w:cs="Arial"/>
          <w:color w:val="000000"/>
          <w:sz w:val="20"/>
          <w:szCs w:val="20"/>
        </w:rPr>
        <w:t xml:space="preserve">Pzp. </w:t>
      </w:r>
    </w:p>
    <w:p w:rsidR="007A23B3" w:rsidRPr="008D4ECA" w:rsidRDefault="007A23B3" w:rsidP="007A23B3">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w:t>
      </w:r>
      <w:r>
        <w:rPr>
          <w:rFonts w:eastAsiaTheme="minorHAnsi" w:cs="Arial"/>
          <w:color w:val="000000"/>
          <w:sz w:val="20"/>
          <w:szCs w:val="20"/>
        </w:rPr>
        <w:t xml:space="preserve">w odniesieniu do części </w:t>
      </w:r>
      <w:r w:rsidR="00EE320B">
        <w:rPr>
          <w:rFonts w:eastAsiaTheme="minorHAnsi" w:cs="Arial"/>
          <w:color w:val="000000"/>
          <w:sz w:val="20"/>
          <w:szCs w:val="20"/>
        </w:rPr>
        <w:t xml:space="preserve">składających się na przedmiot zamówienia </w:t>
      </w:r>
      <w:r>
        <w:rPr>
          <w:rFonts w:eastAsiaTheme="minorHAnsi" w:cs="Arial"/>
          <w:color w:val="000000"/>
          <w:sz w:val="20"/>
          <w:szCs w:val="20"/>
        </w:rPr>
        <w:t>nie określa warunków udziału w postępowaniu</w:t>
      </w:r>
      <w:r w:rsidRPr="008D4ECA">
        <w:rPr>
          <w:rFonts w:eastAsiaTheme="minorHAnsi" w:cs="Arial"/>
          <w:color w:val="000000"/>
          <w:sz w:val="20"/>
          <w:szCs w:val="20"/>
        </w:rPr>
        <w:t xml:space="preserve">. </w:t>
      </w:r>
    </w:p>
    <w:p w:rsidR="00100A86" w:rsidRPr="008D4ECA" w:rsidRDefault="00100A86" w:rsidP="00100A86">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 xml:space="preserve">Ocena spełniania warunków udziału w postępowaniu zostanie dokonana wg formuły: „spełnia - nie spełnia”. </w:t>
      </w:r>
    </w:p>
    <w:p w:rsidR="00100A86" w:rsidRPr="00AF46FA" w:rsidRDefault="00100A86" w:rsidP="00EE320B">
      <w:pPr>
        <w:pStyle w:val="Akapitzlist"/>
        <w:numPr>
          <w:ilvl w:val="1"/>
          <w:numId w:val="10"/>
        </w:numPr>
        <w:spacing w:after="360" w:line="240" w:lineRule="auto"/>
        <w:ind w:left="709" w:hanging="709"/>
        <w:rPr>
          <w:rFonts w:cs="Arial"/>
          <w:b/>
          <w:i/>
          <w:sz w:val="20"/>
          <w:szCs w:val="20"/>
        </w:rPr>
      </w:pPr>
      <w:r w:rsidRPr="00AF46FA">
        <w:rPr>
          <w:rFonts w:eastAsiaTheme="minorHAnsi" w:cs="Arial"/>
          <w:color w:val="000000"/>
          <w:sz w:val="20"/>
          <w:szCs w:val="20"/>
        </w:rPr>
        <w:t>Zamawiający może wykluczyć Wykonawcę na każdym etapie postępowania o udzielenie zamówienia.</w:t>
      </w:r>
    </w:p>
    <w:p w:rsidR="0016430E" w:rsidRPr="001878D9" w:rsidRDefault="009C41FD" w:rsidP="001932DC">
      <w:pPr>
        <w:autoSpaceDE w:val="0"/>
        <w:autoSpaceDN w:val="0"/>
        <w:adjustRightInd w:val="0"/>
        <w:spacing w:after="120" w:line="240" w:lineRule="auto"/>
        <w:ind w:left="709" w:hanging="709"/>
        <w:rPr>
          <w:rFonts w:cs="Arial"/>
          <w:b/>
          <w:u w:val="single"/>
        </w:rPr>
      </w:pPr>
      <w:r w:rsidRPr="001878D9">
        <w:rPr>
          <w:rFonts w:cs="Arial"/>
          <w:b/>
          <w:bCs/>
          <w:lang w:eastAsia="pl-PL"/>
        </w:rPr>
        <w:t xml:space="preserve">7. </w:t>
      </w:r>
      <w:r w:rsidRPr="001878D9">
        <w:rPr>
          <w:rFonts w:cs="Arial"/>
          <w:b/>
          <w:bCs/>
          <w:lang w:eastAsia="pl-PL"/>
        </w:rPr>
        <w:tab/>
      </w:r>
      <w:r w:rsidR="0016430E" w:rsidRPr="001878D9">
        <w:rPr>
          <w:rFonts w:cs="Arial"/>
          <w:b/>
          <w:u w:val="single"/>
        </w:rPr>
        <w:t>Oświadczenia i dokumenty, jakie ma dostarczyć wykonawca w celu wstępnego potwierdzenia, że spełnia warunki udziału w postępowaniu oraz nie podlega wykluczeniu (dokumenty dołączane do oferty):</w:t>
      </w:r>
    </w:p>
    <w:p w:rsidR="00B03073" w:rsidRPr="00D32E3D" w:rsidRDefault="00B03073" w:rsidP="00B03073">
      <w:pPr>
        <w:pStyle w:val="Akapitzlist"/>
        <w:numPr>
          <w:ilvl w:val="1"/>
          <w:numId w:val="52"/>
        </w:numPr>
        <w:spacing w:after="120" w:line="240" w:lineRule="auto"/>
        <w:ind w:left="709" w:hanging="709"/>
        <w:rPr>
          <w:rFonts w:eastAsia="Times New Roman" w:cs="Arial"/>
          <w:sz w:val="20"/>
          <w:szCs w:val="20"/>
        </w:rPr>
      </w:pPr>
      <w:r>
        <w:rPr>
          <w:rFonts w:cs="Arial"/>
          <w:color w:val="000000"/>
          <w:sz w:val="20"/>
          <w:szCs w:val="20"/>
          <w:lang w:eastAsia="pl-PL"/>
        </w:rPr>
        <w:t>A</w:t>
      </w:r>
      <w:r w:rsidRPr="00D32E3D">
        <w:rPr>
          <w:rFonts w:cs="Arial"/>
          <w:color w:val="000000"/>
          <w:sz w:val="20"/>
          <w:szCs w:val="20"/>
          <w:lang w:eastAsia="pl-PL"/>
        </w:rPr>
        <w:t xml:space="preserve">ktualne na dzień składania ofert </w:t>
      </w:r>
      <w:r w:rsidRPr="00044CE3">
        <w:rPr>
          <w:rFonts w:cs="Arial"/>
          <w:b/>
          <w:color w:val="000000"/>
          <w:sz w:val="20"/>
          <w:szCs w:val="20"/>
          <w:lang w:eastAsia="pl-PL"/>
        </w:rPr>
        <w:t>oświadczenie stanowiące wstępne potwierdzenie, że Wykonawca</w:t>
      </w:r>
      <w:r>
        <w:rPr>
          <w:rFonts w:cs="Arial"/>
          <w:b/>
          <w:color w:val="000000"/>
          <w:sz w:val="20"/>
          <w:szCs w:val="20"/>
          <w:lang w:eastAsia="pl-PL"/>
        </w:rPr>
        <w:t xml:space="preserve"> </w:t>
      </w:r>
      <w:r w:rsidRPr="00044CE3">
        <w:rPr>
          <w:rFonts w:cs="Arial"/>
          <w:b/>
          <w:color w:val="000000"/>
          <w:sz w:val="20"/>
          <w:szCs w:val="20"/>
          <w:lang w:eastAsia="pl-PL"/>
        </w:rPr>
        <w:t>nie podlega wykluczeniu z postępowania</w:t>
      </w:r>
      <w:r w:rsidRPr="00D32E3D">
        <w:rPr>
          <w:rFonts w:cs="Arial"/>
          <w:color w:val="000000"/>
          <w:sz w:val="20"/>
          <w:szCs w:val="20"/>
          <w:lang w:eastAsia="pl-PL"/>
        </w:rPr>
        <w:t xml:space="preserve">, złożone </w:t>
      </w:r>
      <w:r w:rsidRPr="00D32E3D">
        <w:rPr>
          <w:rFonts w:cs="Arial"/>
          <w:i/>
          <w:color w:val="000000"/>
          <w:sz w:val="20"/>
          <w:szCs w:val="20"/>
          <w:lang w:eastAsia="pl-PL"/>
        </w:rPr>
        <w:t>na formularzu</w:t>
      </w:r>
      <w:r w:rsidRPr="00D32E3D">
        <w:rPr>
          <w:rFonts w:cs="Arial"/>
          <w:color w:val="000000"/>
          <w:sz w:val="20"/>
          <w:szCs w:val="20"/>
          <w:lang w:eastAsia="pl-PL"/>
        </w:rPr>
        <w:t xml:space="preserve"> </w:t>
      </w:r>
      <w:r w:rsidRPr="00D32E3D">
        <w:rPr>
          <w:rFonts w:cs="Arial"/>
          <w:i/>
          <w:sz w:val="20"/>
          <w:szCs w:val="20"/>
        </w:rPr>
        <w:t xml:space="preserve">zgodnym z treścią załącznika nr </w:t>
      </w:r>
      <w:r>
        <w:rPr>
          <w:rFonts w:cs="Arial"/>
          <w:i/>
          <w:sz w:val="20"/>
          <w:szCs w:val="20"/>
        </w:rPr>
        <w:t>2</w:t>
      </w:r>
      <w:r w:rsidRPr="00D32E3D">
        <w:rPr>
          <w:rFonts w:cs="Arial"/>
          <w:i/>
          <w:sz w:val="20"/>
          <w:szCs w:val="20"/>
        </w:rPr>
        <w:t xml:space="preserve">  do </w:t>
      </w:r>
      <w:r>
        <w:rPr>
          <w:rFonts w:cs="Arial"/>
          <w:i/>
          <w:sz w:val="20"/>
          <w:szCs w:val="20"/>
        </w:rPr>
        <w:t>SIWZ</w:t>
      </w:r>
      <w:r w:rsidRPr="00D32E3D">
        <w:rPr>
          <w:rFonts w:cs="Arial"/>
          <w:i/>
          <w:sz w:val="20"/>
          <w:szCs w:val="20"/>
        </w:rPr>
        <w:t xml:space="preserve">. </w:t>
      </w:r>
      <w:r w:rsidRPr="00D32E3D">
        <w:rPr>
          <w:rFonts w:cs="Arial"/>
          <w:sz w:val="20"/>
          <w:szCs w:val="20"/>
        </w:rPr>
        <w:t>Oświadczenie składane jest wraz z ofertą.</w:t>
      </w:r>
    </w:p>
    <w:p w:rsidR="00B03073" w:rsidRPr="00D32E3D" w:rsidRDefault="00B03073" w:rsidP="00B03073">
      <w:pPr>
        <w:pStyle w:val="Akapitzlist"/>
        <w:numPr>
          <w:ilvl w:val="1"/>
          <w:numId w:val="52"/>
        </w:numPr>
        <w:spacing w:after="120" w:line="240" w:lineRule="auto"/>
        <w:ind w:left="709" w:hanging="709"/>
        <w:rPr>
          <w:rFonts w:cs="Arial"/>
          <w:b/>
          <w:bCs/>
          <w:i/>
          <w:iCs/>
          <w:sz w:val="20"/>
          <w:szCs w:val="20"/>
        </w:rPr>
      </w:pPr>
      <w:r w:rsidRPr="00D32E3D">
        <w:rPr>
          <w:rFonts w:cs="Arial"/>
          <w:sz w:val="20"/>
          <w:szCs w:val="20"/>
        </w:rPr>
        <w:t>Oświadczenie, o którym mowa w pkt 7.1, dotyczy:</w:t>
      </w:r>
    </w:p>
    <w:p w:rsidR="00B03073" w:rsidRPr="00D32E3D" w:rsidRDefault="00B03073" w:rsidP="00B03073">
      <w:pPr>
        <w:pStyle w:val="Akapitzlist"/>
        <w:spacing w:after="120" w:line="240" w:lineRule="auto"/>
        <w:ind w:left="709"/>
        <w:rPr>
          <w:rFonts w:cs="Arial"/>
          <w:sz w:val="20"/>
          <w:szCs w:val="20"/>
        </w:rPr>
      </w:pPr>
      <w:r w:rsidRPr="00D32E3D">
        <w:rPr>
          <w:rFonts w:cs="Arial"/>
          <w:sz w:val="20"/>
          <w:szCs w:val="20"/>
        </w:rPr>
        <w:t>1) Wykonawcy (w przypadku Wykonawców wspólnie ubiegających się o udzielenie zamówienia - każdego z nich);</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celu oceny, czy Wykonawca polegając na zdolnościach zawodowych innych podmiotów </w:t>
      </w:r>
      <w:r w:rsidR="0096428C">
        <w:rPr>
          <w:rFonts w:eastAsiaTheme="minorHAnsi" w:cs="Arial"/>
          <w:color w:val="000000"/>
          <w:sz w:val="20"/>
          <w:szCs w:val="20"/>
        </w:rPr>
        <w:t xml:space="preserve">                           </w:t>
      </w:r>
      <w:r w:rsidRPr="00676222">
        <w:rPr>
          <w:rFonts w:eastAsiaTheme="minorHAnsi" w:cs="Arial"/>
          <w:color w:val="000000"/>
          <w:sz w:val="20"/>
          <w:szCs w:val="20"/>
        </w:rPr>
        <w:t xml:space="preserve">na zasadach określonych w art. 22a ustawy PZP, będzie dysponował niezbędnymi zasobami </w:t>
      </w:r>
      <w:r w:rsidR="0096428C">
        <w:rPr>
          <w:rFonts w:eastAsiaTheme="minorHAnsi" w:cs="Arial"/>
          <w:color w:val="000000"/>
          <w:sz w:val="20"/>
          <w:szCs w:val="20"/>
        </w:rPr>
        <w:t xml:space="preserve">                            </w:t>
      </w:r>
      <w:r w:rsidRPr="00676222">
        <w:rPr>
          <w:rFonts w:eastAsiaTheme="minorHAnsi" w:cs="Arial"/>
          <w:color w:val="000000"/>
          <w:sz w:val="20"/>
          <w:szCs w:val="20"/>
        </w:rPr>
        <w:t xml:space="preserve">w stopniu umożliwiającym należyte wykonanie zamówienia publicznego oraz oceny, czy stosunek łączący Wykonawcę z tymi podmiotami gwarantuje rzeczywisty dostęp do ich zasobów, Zamawiający żąda dokumentów, które określają w szczególności: </w:t>
      </w:r>
    </w:p>
    <w:p w:rsidR="00676222" w:rsidRPr="00676222" w:rsidRDefault="00676222" w:rsidP="00D263C2">
      <w:pPr>
        <w:pStyle w:val="Akapitzlist"/>
        <w:numPr>
          <w:ilvl w:val="0"/>
          <w:numId w:val="65"/>
        </w:numPr>
        <w:spacing w:after="0" w:line="240" w:lineRule="auto"/>
        <w:rPr>
          <w:rFonts w:eastAsia="Times New Roman" w:cs="Arial"/>
          <w:sz w:val="20"/>
          <w:szCs w:val="20"/>
        </w:rPr>
      </w:pPr>
      <w:r w:rsidRPr="00676222">
        <w:rPr>
          <w:rFonts w:eastAsiaTheme="minorHAnsi" w:cs="Arial"/>
          <w:color w:val="000000"/>
          <w:sz w:val="20"/>
          <w:szCs w:val="20"/>
        </w:rPr>
        <w:t xml:space="preserve">zakres dostępnych Wykonawcy zasobów innego podmiotu; </w:t>
      </w:r>
    </w:p>
    <w:p w:rsidR="00676222" w:rsidRPr="00676222" w:rsidRDefault="00676222" w:rsidP="00D263C2">
      <w:pPr>
        <w:pStyle w:val="Akapitzlist"/>
        <w:numPr>
          <w:ilvl w:val="0"/>
          <w:numId w:val="65"/>
        </w:numPr>
        <w:spacing w:after="0" w:line="240" w:lineRule="auto"/>
        <w:rPr>
          <w:rFonts w:eastAsia="Times New Roman" w:cs="Arial"/>
          <w:sz w:val="20"/>
          <w:szCs w:val="20"/>
        </w:rPr>
      </w:pPr>
      <w:r w:rsidRPr="00676222">
        <w:rPr>
          <w:rFonts w:eastAsiaTheme="minorHAnsi" w:cs="Arial"/>
          <w:color w:val="000000"/>
          <w:sz w:val="20"/>
          <w:szCs w:val="20"/>
        </w:rPr>
        <w:lastRenderedPageBreak/>
        <w:t xml:space="preserve">sposób wykorzystania zasobów innego podmiotu, przez Wykonawcę, przy wykonywaniu zamówienia publicznego; </w:t>
      </w:r>
    </w:p>
    <w:p w:rsidR="00676222" w:rsidRPr="00307520" w:rsidRDefault="00676222" w:rsidP="00D263C2">
      <w:pPr>
        <w:pStyle w:val="Akapitzlist"/>
        <w:numPr>
          <w:ilvl w:val="0"/>
          <w:numId w:val="65"/>
        </w:numPr>
        <w:spacing w:after="0" w:line="240" w:lineRule="auto"/>
        <w:ind w:left="1066" w:hanging="357"/>
        <w:rPr>
          <w:rFonts w:eastAsia="Times New Roman" w:cs="Arial"/>
          <w:sz w:val="20"/>
          <w:szCs w:val="20"/>
        </w:rPr>
      </w:pPr>
      <w:r w:rsidRPr="00307520">
        <w:rPr>
          <w:rFonts w:eastAsiaTheme="minorHAnsi" w:cs="Arial"/>
          <w:color w:val="000000"/>
          <w:sz w:val="20"/>
          <w:szCs w:val="20"/>
        </w:rPr>
        <w:t>zakres i okres udziału innego podmiotu przy wykonywaniu zamówienia publicznego;</w:t>
      </w:r>
    </w:p>
    <w:p w:rsidR="00307520" w:rsidRPr="00307520" w:rsidRDefault="00307520" w:rsidP="00D263C2">
      <w:pPr>
        <w:pStyle w:val="Akapitzlist"/>
        <w:numPr>
          <w:ilvl w:val="0"/>
          <w:numId w:val="65"/>
        </w:numPr>
        <w:spacing w:after="120" w:line="240" w:lineRule="auto"/>
        <w:ind w:left="1066" w:hanging="357"/>
        <w:rPr>
          <w:rFonts w:eastAsia="Times New Roman" w:cs="Arial"/>
          <w:sz w:val="20"/>
          <w:szCs w:val="20"/>
        </w:rPr>
      </w:pPr>
      <w:r w:rsidRPr="00307520">
        <w:rPr>
          <w:rFonts w:eastAsia="TimesNewRoman" w:cs="Arial"/>
          <w:sz w:val="20"/>
        </w:rPr>
        <w:t>czy podmiot, na zdolnościach którego wykonawca polega w odniesieniu do warunków udziału w postępowaniu dotyczących wykształcenia, kwalifikacji zawodowych lub doświadczenia, zrealizuje usługi, których wskazane zdolności dotyczą.</w:t>
      </w:r>
    </w:p>
    <w:p w:rsidR="00676222" w:rsidRPr="00676222" w:rsidRDefault="00676222" w:rsidP="00F17BC4">
      <w:pPr>
        <w:pStyle w:val="Akapitzlist"/>
        <w:numPr>
          <w:ilvl w:val="1"/>
          <w:numId w:val="52"/>
        </w:numPr>
        <w:spacing w:after="240" w:line="240" w:lineRule="auto"/>
        <w:ind w:left="709" w:hanging="709"/>
        <w:rPr>
          <w:rFonts w:eastAsia="Times New Roman" w:cs="Arial"/>
          <w:sz w:val="20"/>
          <w:szCs w:val="20"/>
        </w:rPr>
      </w:pPr>
      <w:r w:rsidRPr="00676222">
        <w:rPr>
          <w:rFonts w:eastAsiaTheme="minorHAnsi" w:cs="Arial"/>
          <w:color w:val="000000"/>
          <w:sz w:val="20"/>
          <w:szCs w:val="20"/>
        </w:rPr>
        <w:t>Zgodnie z art. 36b ust. 1 ustawy PZP, Zamawiający żąda wskazania przez Wykonawcę części zamówienia, których wykonanie zamierza powierzyć podwykonawcom, i podania przez Wykonawcę firm podwykonawców.</w:t>
      </w:r>
    </w:p>
    <w:p w:rsidR="002508E2" w:rsidRPr="00BB7B20" w:rsidRDefault="002639F8" w:rsidP="001932DC">
      <w:pPr>
        <w:autoSpaceDE w:val="0"/>
        <w:autoSpaceDN w:val="0"/>
        <w:adjustRightInd w:val="0"/>
        <w:spacing w:after="120" w:line="240" w:lineRule="auto"/>
        <w:ind w:left="709" w:hanging="709"/>
        <w:rPr>
          <w:rFonts w:cs="Arial"/>
          <w:b/>
          <w:u w:val="single"/>
          <w:lang w:eastAsia="pl-PL"/>
        </w:rPr>
      </w:pPr>
      <w:r w:rsidRPr="00BB7B20">
        <w:rPr>
          <w:rFonts w:cs="Arial"/>
          <w:b/>
          <w:bCs/>
          <w:color w:val="000000"/>
          <w:lang w:eastAsia="pl-PL"/>
        </w:rPr>
        <w:t xml:space="preserve">8. </w:t>
      </w:r>
      <w:r w:rsidRPr="00BB7B20">
        <w:rPr>
          <w:rFonts w:cs="Arial"/>
          <w:b/>
          <w:bCs/>
          <w:color w:val="000000"/>
          <w:lang w:eastAsia="pl-PL"/>
        </w:rPr>
        <w:tab/>
      </w:r>
      <w:r w:rsidRPr="00BB7B20">
        <w:rPr>
          <w:rFonts w:cs="Arial"/>
          <w:b/>
          <w:u w:val="single"/>
        </w:rPr>
        <w:t>O</w:t>
      </w:r>
      <w:r w:rsidR="00321799" w:rsidRPr="00BB7B20">
        <w:rPr>
          <w:rFonts w:cs="Arial"/>
          <w:b/>
          <w:u w:val="single"/>
          <w:lang w:eastAsia="pl-PL"/>
        </w:rPr>
        <w:t>świadcze</w:t>
      </w:r>
      <w:r w:rsidR="00EF7096" w:rsidRPr="00BB7B20">
        <w:rPr>
          <w:rFonts w:cs="Arial"/>
          <w:b/>
          <w:u w:val="single"/>
          <w:lang w:eastAsia="pl-PL"/>
        </w:rPr>
        <w:t>nie</w:t>
      </w:r>
      <w:r w:rsidR="002508E2" w:rsidRPr="00BB7B20">
        <w:rPr>
          <w:rFonts w:cs="Arial"/>
          <w:b/>
          <w:u w:val="single"/>
          <w:lang w:eastAsia="pl-PL"/>
        </w:rPr>
        <w:t xml:space="preserve"> wymagane po zamieszczeniu przez Zamawiającego na stronie internetowej informacji, o której mowa w art. 86 ust. 5 ustawy</w:t>
      </w:r>
      <w:r w:rsidR="00A118F9" w:rsidRPr="00BB7B20">
        <w:rPr>
          <w:rFonts w:cs="Arial"/>
          <w:b/>
          <w:u w:val="single"/>
          <w:lang w:eastAsia="pl-PL"/>
        </w:rPr>
        <w:t xml:space="preserve"> PZP</w:t>
      </w:r>
      <w:r w:rsidR="002508E2" w:rsidRPr="00BB7B20">
        <w:rPr>
          <w:rFonts w:cs="Arial"/>
          <w:b/>
          <w:u w:val="single"/>
          <w:lang w:eastAsia="pl-PL"/>
        </w:rPr>
        <w:t>:</w:t>
      </w:r>
    </w:p>
    <w:p w:rsidR="00EE2B77" w:rsidRPr="001932DC" w:rsidRDefault="002508E2" w:rsidP="00F17BC4">
      <w:pPr>
        <w:pStyle w:val="Akapitzlist"/>
        <w:numPr>
          <w:ilvl w:val="1"/>
          <w:numId w:val="35"/>
        </w:numPr>
        <w:spacing w:after="240" w:line="240" w:lineRule="auto"/>
        <w:ind w:left="709" w:hanging="709"/>
        <w:rPr>
          <w:rFonts w:cs="Arial"/>
          <w:b/>
          <w:i/>
          <w:sz w:val="20"/>
          <w:szCs w:val="20"/>
        </w:rPr>
      </w:pPr>
      <w:r w:rsidRPr="00B60D0F">
        <w:rPr>
          <w:rFonts w:eastAsia="TimesNewRoman" w:cs="Arial"/>
          <w:b/>
          <w:sz w:val="20"/>
          <w:szCs w:val="20"/>
          <w:lang w:eastAsia="pl-PL"/>
        </w:rPr>
        <w:t>oświadczenie wykonawcy o przynależności albo braku przynależności do tej samej grupy kapitałowej</w:t>
      </w:r>
      <w:r w:rsidRPr="001932DC">
        <w:rPr>
          <w:rFonts w:eastAsia="TimesNewRoman" w:cs="Arial"/>
          <w:sz w:val="20"/>
          <w:szCs w:val="20"/>
          <w:lang w:eastAsia="pl-PL"/>
        </w:rPr>
        <w:t xml:space="preserve">, do której przynależy inny wykonawca składający ofertę w przedmiotowym postępowaniu. </w:t>
      </w:r>
      <w:r w:rsidRPr="001932DC">
        <w:rPr>
          <w:rFonts w:cs="Arial"/>
          <w:sz w:val="20"/>
          <w:szCs w:val="20"/>
        </w:rPr>
        <w:t xml:space="preserve">Wykonawca, w terminie 3 dni od zamieszczenia na stronie internetowej Zamawiającego informacji </w:t>
      </w:r>
      <w:r w:rsidR="0096428C">
        <w:rPr>
          <w:rFonts w:cs="Arial"/>
          <w:sz w:val="20"/>
          <w:szCs w:val="20"/>
        </w:rPr>
        <w:t xml:space="preserve">                  </w:t>
      </w:r>
      <w:r w:rsidRPr="001932DC">
        <w:rPr>
          <w:rFonts w:cs="Arial"/>
          <w:sz w:val="20"/>
          <w:szCs w:val="20"/>
        </w:rPr>
        <w:t xml:space="preserve">z otwarcia ofert, przekazuje Zamawiającemu oświadczenie o przynależności lub braku przynależności do tej samej grupy kapitałowej z innym wykonawcą </w:t>
      </w:r>
      <w:r w:rsidR="00A4519E" w:rsidRPr="001932DC">
        <w:rPr>
          <w:rFonts w:cs="Arial"/>
          <w:sz w:val="20"/>
          <w:szCs w:val="20"/>
        </w:rPr>
        <w:t xml:space="preserve">biorącym udział w przedmiotowym </w:t>
      </w:r>
      <w:r w:rsidRPr="001932DC">
        <w:rPr>
          <w:rFonts w:cs="Arial"/>
          <w:sz w:val="20"/>
          <w:szCs w:val="20"/>
        </w:rPr>
        <w:t xml:space="preserve">postępowaniu. Oświadczenie musi zawierać numer postępowania oraz oznaczenie części, której oferta dotyczy. </w:t>
      </w:r>
      <w:r w:rsidR="0096428C">
        <w:rPr>
          <w:rFonts w:cs="Arial"/>
          <w:sz w:val="20"/>
          <w:szCs w:val="20"/>
        </w:rPr>
        <w:t xml:space="preserve">                    </w:t>
      </w:r>
      <w:r w:rsidRPr="001932DC">
        <w:rPr>
          <w:rFonts w:cs="Arial"/>
          <w:sz w:val="20"/>
          <w:szCs w:val="20"/>
        </w:rPr>
        <w:t>W</w:t>
      </w:r>
      <w:r w:rsidRPr="001932DC">
        <w:rPr>
          <w:rFonts w:eastAsia="TimesNewRoman" w:cs="Arial"/>
          <w:sz w:val="20"/>
          <w:szCs w:val="20"/>
          <w:lang w:eastAsia="pl-PL"/>
        </w:rPr>
        <w:t xml:space="preserve"> przypadku</w:t>
      </w:r>
      <w:r w:rsidRPr="001932DC">
        <w:rPr>
          <w:rFonts w:cs="Arial"/>
          <w:sz w:val="20"/>
          <w:szCs w:val="20"/>
          <w:lang w:eastAsia="pl-PL"/>
        </w:rPr>
        <w:t xml:space="preserve"> </w:t>
      </w:r>
      <w:r w:rsidRPr="001932DC">
        <w:rPr>
          <w:rFonts w:eastAsia="TimesNewRoman" w:cs="Arial"/>
          <w:sz w:val="20"/>
          <w:szCs w:val="20"/>
          <w:lang w:eastAsia="pl-PL"/>
        </w:rPr>
        <w:t>przynależności do tej samej grupy kapitałowej wykonawca,</w:t>
      </w:r>
      <w:r w:rsidRPr="001932DC">
        <w:rPr>
          <w:rFonts w:cs="Arial"/>
          <w:sz w:val="20"/>
          <w:szCs w:val="20"/>
        </w:rPr>
        <w:t xml:space="preserve"> wraz ze złożeniem oświadczenia, </w:t>
      </w:r>
      <w:r w:rsidRPr="001932DC">
        <w:rPr>
          <w:rFonts w:eastAsia="TimesNewRoman" w:cs="Arial"/>
          <w:sz w:val="20"/>
          <w:szCs w:val="20"/>
          <w:lang w:eastAsia="pl-PL"/>
        </w:rPr>
        <w:t>może złożyć dokumenty bądź informacje</w:t>
      </w:r>
      <w:r w:rsidRPr="001932DC">
        <w:rPr>
          <w:rFonts w:cs="Arial"/>
          <w:sz w:val="20"/>
          <w:szCs w:val="20"/>
          <w:lang w:eastAsia="pl-PL"/>
        </w:rPr>
        <w:t xml:space="preserve"> </w:t>
      </w:r>
      <w:r w:rsidRPr="001932DC">
        <w:rPr>
          <w:rFonts w:eastAsia="TimesNewRoman" w:cs="Arial"/>
          <w:sz w:val="20"/>
          <w:szCs w:val="20"/>
          <w:lang w:eastAsia="pl-PL"/>
        </w:rPr>
        <w:t xml:space="preserve">potwierdzające, że powiązania </w:t>
      </w:r>
      <w:r w:rsidR="0096428C">
        <w:rPr>
          <w:rFonts w:eastAsia="TimesNewRoman" w:cs="Arial"/>
          <w:sz w:val="20"/>
          <w:szCs w:val="20"/>
          <w:lang w:eastAsia="pl-PL"/>
        </w:rPr>
        <w:t xml:space="preserve">                    </w:t>
      </w:r>
      <w:r w:rsidRPr="001932DC">
        <w:rPr>
          <w:rFonts w:eastAsia="TimesNewRoman" w:cs="Arial"/>
          <w:sz w:val="20"/>
          <w:szCs w:val="20"/>
          <w:lang w:eastAsia="pl-PL"/>
        </w:rPr>
        <w:t>z innym wykonawcą nie prowadzą do zakłócenia konkurencji</w:t>
      </w:r>
      <w:r w:rsidRPr="001932DC">
        <w:rPr>
          <w:rFonts w:cs="Arial"/>
          <w:sz w:val="20"/>
          <w:szCs w:val="20"/>
          <w:lang w:eastAsia="pl-PL"/>
        </w:rPr>
        <w:t xml:space="preserve"> </w:t>
      </w:r>
      <w:r w:rsidRPr="001932DC">
        <w:rPr>
          <w:rFonts w:eastAsia="TimesNewRoman" w:cs="Arial"/>
          <w:sz w:val="20"/>
          <w:szCs w:val="20"/>
          <w:lang w:eastAsia="pl-PL"/>
        </w:rPr>
        <w:t>w przedmiotowym postępowaniu.</w:t>
      </w:r>
    </w:p>
    <w:p w:rsidR="00A26A1C" w:rsidRPr="005439DE" w:rsidRDefault="00EF7096" w:rsidP="001932DC">
      <w:pPr>
        <w:autoSpaceDE w:val="0"/>
        <w:autoSpaceDN w:val="0"/>
        <w:adjustRightInd w:val="0"/>
        <w:spacing w:after="120" w:line="240" w:lineRule="auto"/>
        <w:ind w:left="709" w:hanging="709"/>
        <w:rPr>
          <w:rFonts w:cs="Arial"/>
          <w:b/>
          <w:u w:val="single"/>
        </w:rPr>
      </w:pPr>
      <w:r w:rsidRPr="005439DE">
        <w:rPr>
          <w:rFonts w:cs="Arial"/>
          <w:b/>
          <w:bCs/>
          <w:color w:val="000000"/>
          <w:lang w:eastAsia="pl-PL"/>
        </w:rPr>
        <w:t xml:space="preserve">9. </w:t>
      </w:r>
      <w:r w:rsidRPr="005439DE">
        <w:rPr>
          <w:rFonts w:cs="Arial"/>
          <w:b/>
          <w:bCs/>
          <w:color w:val="000000"/>
          <w:lang w:eastAsia="pl-PL"/>
        </w:rPr>
        <w:tab/>
      </w:r>
      <w:r w:rsidR="00A26A1C" w:rsidRPr="005439DE">
        <w:rPr>
          <w:rFonts w:cs="Arial"/>
          <w:b/>
          <w:u w:val="single"/>
        </w:rPr>
        <w:t>Wykaz oświadczeń i dokumentów wymaganych przed udzieleniem zamówienia</w:t>
      </w:r>
    </w:p>
    <w:p w:rsidR="006A289D" w:rsidRPr="001932DC" w:rsidRDefault="006A289D" w:rsidP="001932DC">
      <w:pPr>
        <w:spacing w:after="120" w:line="240" w:lineRule="auto"/>
        <w:ind w:left="709"/>
        <w:rPr>
          <w:rFonts w:cs="Arial"/>
          <w:sz w:val="20"/>
          <w:szCs w:val="20"/>
          <w:u w:val="single"/>
          <w:lang w:eastAsia="pl-PL"/>
        </w:rPr>
      </w:pPr>
      <w:r w:rsidRPr="001932DC">
        <w:rPr>
          <w:rFonts w:cs="Arial"/>
          <w:sz w:val="20"/>
          <w:szCs w:val="20"/>
        </w:rPr>
        <w:t>Zamawiający przed udzieleniem zamówienia, wezwie wykonawcę, którego oferta została  najwyżej           oceniona, do złożenia w wyznaczonym</w:t>
      </w:r>
      <w:r w:rsidRPr="001932DC">
        <w:rPr>
          <w:rFonts w:cs="Arial"/>
          <w:b/>
          <w:sz w:val="20"/>
          <w:szCs w:val="20"/>
        </w:rPr>
        <w:t xml:space="preserve">, </w:t>
      </w:r>
      <w:r w:rsidR="006C4B5B" w:rsidRPr="001932DC">
        <w:rPr>
          <w:rFonts w:cs="Arial"/>
          <w:sz w:val="20"/>
          <w:szCs w:val="20"/>
        </w:rPr>
        <w:t>nie krótszym niż 5</w:t>
      </w:r>
      <w:r w:rsidRPr="001932DC">
        <w:rPr>
          <w:rFonts w:cs="Arial"/>
          <w:b/>
          <w:sz w:val="20"/>
          <w:szCs w:val="20"/>
        </w:rPr>
        <w:t xml:space="preserve"> </w:t>
      </w:r>
      <w:r w:rsidR="006E3C59" w:rsidRPr="001932DC">
        <w:rPr>
          <w:rFonts w:cs="Arial"/>
          <w:sz w:val="20"/>
          <w:szCs w:val="20"/>
        </w:rPr>
        <w:t xml:space="preserve">dni, terminie </w:t>
      </w:r>
      <w:r w:rsidRPr="001932DC">
        <w:rPr>
          <w:rFonts w:cs="Arial"/>
          <w:sz w:val="20"/>
          <w:szCs w:val="20"/>
        </w:rPr>
        <w:t>aktualnych na dzień  złożenia dokumentów oraz oświadczeń wyszc</w:t>
      </w:r>
      <w:r w:rsidR="006E3C59" w:rsidRPr="001932DC">
        <w:rPr>
          <w:rFonts w:cs="Arial"/>
          <w:sz w:val="20"/>
          <w:szCs w:val="20"/>
        </w:rPr>
        <w:t>zególnionych w pkt 9.1</w:t>
      </w:r>
      <w:r w:rsidR="00A26A1C" w:rsidRPr="001932DC">
        <w:rPr>
          <w:rFonts w:cs="Arial"/>
          <w:sz w:val="20"/>
          <w:szCs w:val="20"/>
        </w:rPr>
        <w:t xml:space="preserve"> </w:t>
      </w:r>
      <w:r w:rsidRPr="001932DC">
        <w:rPr>
          <w:rFonts w:cs="Arial"/>
          <w:sz w:val="20"/>
          <w:szCs w:val="20"/>
        </w:rPr>
        <w:t>niniejszej SIWZ.</w:t>
      </w:r>
    </w:p>
    <w:p w:rsidR="00EF7096" w:rsidRPr="005439DE" w:rsidRDefault="00EF7096" w:rsidP="00F17BC4">
      <w:pPr>
        <w:pStyle w:val="Akapitzlist"/>
        <w:numPr>
          <w:ilvl w:val="1"/>
          <w:numId w:val="36"/>
        </w:numPr>
        <w:spacing w:after="120" w:line="240" w:lineRule="auto"/>
        <w:ind w:left="709" w:hanging="709"/>
        <w:rPr>
          <w:rFonts w:cs="Arial"/>
          <w:b/>
          <w:sz w:val="20"/>
          <w:szCs w:val="20"/>
        </w:rPr>
      </w:pPr>
      <w:r w:rsidRPr="005439DE">
        <w:rPr>
          <w:rFonts w:cs="Arial"/>
          <w:b/>
          <w:bCs/>
          <w:sz w:val="20"/>
          <w:szCs w:val="20"/>
        </w:rPr>
        <w:t>w celu potwierdzenia braku podstaw do wykluczenia z postępowania:</w:t>
      </w:r>
    </w:p>
    <w:p w:rsidR="007E0FA7" w:rsidRPr="001932DC" w:rsidRDefault="00EF7096" w:rsidP="00F17BC4">
      <w:pPr>
        <w:numPr>
          <w:ilvl w:val="0"/>
          <w:numId w:val="37"/>
        </w:numPr>
        <w:suppressAutoHyphens/>
        <w:spacing w:after="120" w:line="240" w:lineRule="auto"/>
        <w:rPr>
          <w:rFonts w:cs="Arial"/>
          <w:sz w:val="20"/>
          <w:szCs w:val="20"/>
        </w:rPr>
      </w:pPr>
      <w:r w:rsidRPr="005439DE">
        <w:rPr>
          <w:rFonts w:cs="Arial"/>
          <w:b/>
          <w:sz w:val="20"/>
          <w:szCs w:val="20"/>
        </w:rPr>
        <w:t>odpis z właściwego rejestru lub z centralnej ewidencji i informacji o działalności gospodarcze</w:t>
      </w:r>
      <w:r w:rsidRPr="001932DC">
        <w:rPr>
          <w:rFonts w:cs="Arial"/>
          <w:sz w:val="20"/>
          <w:szCs w:val="20"/>
        </w:rPr>
        <w:t>j jeżeli odrębne przepisy wymagają wpisu do takiego rejestru w celu potwierdzenia braku podstaw do wykluczenia określonych w art. 24 ust 5 pkt 1</w:t>
      </w:r>
      <w:r w:rsidR="007E0FA7" w:rsidRPr="001932DC">
        <w:rPr>
          <w:rFonts w:cs="Arial"/>
          <w:sz w:val="20"/>
          <w:szCs w:val="20"/>
        </w:rPr>
        <w:t xml:space="preserve"> Pzp. </w:t>
      </w:r>
    </w:p>
    <w:p w:rsidR="007E0FA7" w:rsidRDefault="007E0FA7" w:rsidP="001932DC">
      <w:pPr>
        <w:suppressAutoHyphens/>
        <w:spacing w:after="120" w:line="240" w:lineRule="auto"/>
        <w:ind w:left="1069"/>
        <w:rPr>
          <w:rFonts w:cs="Arial"/>
          <w:sz w:val="20"/>
          <w:szCs w:val="20"/>
          <w:lang w:eastAsia="pl-PL"/>
        </w:rPr>
      </w:pPr>
      <w:r w:rsidRPr="001932DC">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a w przypadku wskazania przez wykonawcę, że przedmiotowe dokumenty, znajdują  się w posiadaniu Zamawiającego, Zamawiający skorzysta z posiadanych dokumentów, o ile  są one nadal aktualne.</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zaświadczenie właściwego naczelnika urzędu skarbowego</w:t>
      </w:r>
      <w:r w:rsidRPr="005439DE">
        <w:rPr>
          <w:rFonts w:cs="Arial"/>
          <w:color w:val="000000" w:themeColor="text1"/>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uzyskał przewidziane prawem zwolnienie, odroczenie lub rozłożenie na raty zaległych płatności lub wstrzymanie w całości wykonania decyzji właściwego organu; </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zaświadczenia właściwej terenowej jednostki organizacyjnej Zakładu Ubezpieczeń Społecznych lub Kasy Rolniczego Ubezpieczenia Społecznego</w:t>
      </w:r>
      <w:r w:rsidRPr="005439DE">
        <w:rPr>
          <w:rFonts w:cs="Arial"/>
          <w:color w:val="000000" w:themeColor="text1"/>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9DE" w:rsidRP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oświadczenia Wykonawcy o niezaleganiu z opłacaniem podatków i opłat lokalnych</w:t>
      </w:r>
      <w:r w:rsidRPr="005439DE">
        <w:rPr>
          <w:rFonts w:cs="Arial"/>
          <w:color w:val="000000" w:themeColor="text1"/>
          <w:sz w:val="20"/>
          <w:szCs w:val="20"/>
        </w:rPr>
        <w:t>,</w:t>
      </w:r>
      <w:r>
        <w:rPr>
          <w:rFonts w:cs="Arial"/>
          <w:color w:val="000000" w:themeColor="text1"/>
          <w:sz w:val="20"/>
          <w:szCs w:val="20"/>
        </w:rPr>
        <w:t xml:space="preserve"> </w:t>
      </w:r>
      <w:r>
        <w:rPr>
          <w:rFonts w:cs="Arial"/>
          <w:color w:val="000000" w:themeColor="text1"/>
          <w:sz w:val="20"/>
          <w:szCs w:val="20"/>
        </w:rPr>
        <w:br/>
      </w:r>
      <w:r w:rsidRPr="005439DE">
        <w:rPr>
          <w:rFonts w:cs="Arial"/>
          <w:color w:val="000000" w:themeColor="text1"/>
          <w:sz w:val="20"/>
          <w:szCs w:val="20"/>
        </w:rPr>
        <w:t xml:space="preserve">o których mowa w ustawie z dnia 12 stycznia 1991 r. o podatkach i opłatach lokalnych (Dz. U. </w:t>
      </w:r>
      <w:r w:rsidR="0096428C">
        <w:rPr>
          <w:rFonts w:cs="Arial"/>
          <w:color w:val="000000" w:themeColor="text1"/>
          <w:sz w:val="20"/>
          <w:szCs w:val="20"/>
        </w:rPr>
        <w:t xml:space="preserve">                      </w:t>
      </w:r>
      <w:r w:rsidRPr="005439DE">
        <w:rPr>
          <w:rFonts w:cs="Arial"/>
          <w:color w:val="000000" w:themeColor="text1"/>
          <w:sz w:val="20"/>
          <w:szCs w:val="20"/>
        </w:rPr>
        <w:t xml:space="preserve">z 2016 r. poz. 716);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lastRenderedPageBreak/>
        <w:t>Jeżeli Wykonawca ma siedzibę lub miejsce zamieszkania poza terytorium Rzeczypospolitej Polskiej, zamiast dokumentów, o których mowa w pkt 9</w:t>
      </w:r>
      <w:r>
        <w:rPr>
          <w:rFonts w:cs="Arial"/>
          <w:sz w:val="20"/>
          <w:szCs w:val="20"/>
        </w:rPr>
        <w:t>.</w:t>
      </w:r>
      <w:r w:rsidR="00B03073">
        <w:rPr>
          <w:rFonts w:cs="Arial"/>
          <w:sz w:val="20"/>
          <w:szCs w:val="20"/>
        </w:rPr>
        <w:t>1</w:t>
      </w:r>
      <w:r>
        <w:rPr>
          <w:rFonts w:cs="Arial"/>
          <w:sz w:val="20"/>
          <w:szCs w:val="20"/>
        </w:rPr>
        <w:t xml:space="preserve"> SIW</w:t>
      </w:r>
      <w:r w:rsidR="00307520">
        <w:rPr>
          <w:rFonts w:cs="Arial"/>
          <w:sz w:val="20"/>
          <w:szCs w:val="20"/>
        </w:rPr>
        <w:t>Z</w:t>
      </w:r>
      <w:r w:rsidRPr="00C000CE">
        <w:rPr>
          <w:rFonts w:cs="Arial"/>
          <w:sz w:val="20"/>
          <w:szCs w:val="20"/>
        </w:rPr>
        <w:t xml:space="preserve">: </w:t>
      </w:r>
    </w:p>
    <w:p w:rsidR="00C000CE" w:rsidRPr="00C000CE" w:rsidRDefault="00C000CE" w:rsidP="00F17BC4">
      <w:pPr>
        <w:pStyle w:val="Akapitzlist"/>
        <w:numPr>
          <w:ilvl w:val="0"/>
          <w:numId w:val="58"/>
        </w:numPr>
        <w:spacing w:after="120" w:line="240" w:lineRule="auto"/>
        <w:rPr>
          <w:rFonts w:cs="Arial"/>
          <w:b/>
          <w:i/>
          <w:sz w:val="20"/>
          <w:szCs w:val="20"/>
        </w:rPr>
      </w:pPr>
      <w:r w:rsidRPr="00C000CE">
        <w:rPr>
          <w:rFonts w:cs="Arial"/>
          <w:sz w:val="20"/>
          <w:szCs w:val="20"/>
        </w:rPr>
        <w:t xml:space="preserve">lit. a) – c) – składa dokument lub dokumenty wystawione w kraju, w którym Wykonawca ma siedzibę lub miejsce zamieszkania, potwierdzające odpowiednio, że: </w:t>
      </w:r>
    </w:p>
    <w:p w:rsidR="00C000CE" w:rsidRDefault="00C000CE" w:rsidP="00C000CE">
      <w:pPr>
        <w:pStyle w:val="Akapitzlist"/>
        <w:spacing w:after="120" w:line="240" w:lineRule="auto"/>
        <w:ind w:left="1069"/>
        <w:rPr>
          <w:rFonts w:cs="Arial"/>
          <w:sz w:val="20"/>
          <w:szCs w:val="20"/>
        </w:rPr>
      </w:pPr>
      <w:r>
        <w:rPr>
          <w:rFonts w:cs="Arial"/>
          <w:sz w:val="20"/>
          <w:szCs w:val="20"/>
        </w:rPr>
        <w:t xml:space="preserve">a) </w:t>
      </w:r>
      <w:r w:rsidRPr="00C000CE">
        <w:rPr>
          <w:rFonts w:cs="Arial"/>
          <w:sz w:val="20"/>
          <w:szCs w:val="20"/>
        </w:rPr>
        <w:t xml:space="preserve">nie zalega z opłacaniem podatków, opłat, składek na ubezpieczenie społeczne lub zdrowotne albo że zawarł porozumienie z właściwym organem w sprawie spłat tych należności wraz </w:t>
      </w:r>
      <w:r w:rsidR="0096428C">
        <w:rPr>
          <w:rFonts w:cs="Arial"/>
          <w:sz w:val="20"/>
          <w:szCs w:val="20"/>
        </w:rPr>
        <w:t xml:space="preserve">                              </w:t>
      </w:r>
      <w:r w:rsidRPr="00C000CE">
        <w:rPr>
          <w:rFonts w:cs="Arial"/>
          <w:sz w:val="20"/>
          <w:szCs w:val="20"/>
        </w:rPr>
        <w:t xml:space="preserve">z ewentualnymi odsetkami lub grzywnami, w szczególności uzyskał przewidziane prawem zwolnienie, odroczenie lub rozłożenie na raty zaległych płatności lub wstrzymanie w całości wykonania decyzji właściwego organu, </w:t>
      </w:r>
    </w:p>
    <w:p w:rsidR="00C000CE" w:rsidRPr="00C000CE" w:rsidRDefault="00C000CE" w:rsidP="00C000CE">
      <w:pPr>
        <w:pStyle w:val="Akapitzlist"/>
        <w:spacing w:after="120" w:line="240" w:lineRule="auto"/>
        <w:ind w:left="1069"/>
        <w:rPr>
          <w:rFonts w:cs="Arial"/>
          <w:b/>
          <w:i/>
          <w:sz w:val="20"/>
          <w:szCs w:val="20"/>
        </w:rPr>
      </w:pPr>
      <w:r>
        <w:rPr>
          <w:rFonts w:cs="Arial"/>
          <w:sz w:val="20"/>
          <w:szCs w:val="20"/>
        </w:rPr>
        <w:t xml:space="preserve">b) </w:t>
      </w:r>
      <w:r w:rsidRPr="00C000CE">
        <w:rPr>
          <w:rFonts w:cs="Arial"/>
          <w:sz w:val="20"/>
          <w:szCs w:val="20"/>
        </w:rPr>
        <w:t xml:space="preserve">nie otwarto jego likwidacji ani nie ogłoszono upadłości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Dokumenty, o których mowa w pkt 9.</w:t>
      </w:r>
      <w:r w:rsidR="00B03073">
        <w:rPr>
          <w:rFonts w:cs="Arial"/>
          <w:sz w:val="20"/>
          <w:szCs w:val="20"/>
        </w:rPr>
        <w:t>2</w:t>
      </w:r>
      <w:r w:rsidRPr="00C000CE">
        <w:rPr>
          <w:rFonts w:cs="Arial"/>
          <w:sz w:val="20"/>
          <w:szCs w:val="20"/>
        </w:rPr>
        <w:t xml:space="preserve"> lit. a. </w:t>
      </w:r>
      <w:r>
        <w:rPr>
          <w:rFonts w:cs="Arial"/>
          <w:sz w:val="20"/>
          <w:szCs w:val="20"/>
        </w:rPr>
        <w:t>SIWZ</w:t>
      </w:r>
      <w:r w:rsidRPr="00C000CE">
        <w:rPr>
          <w:rFonts w:cs="Arial"/>
          <w:sz w:val="20"/>
          <w:szCs w:val="20"/>
        </w:rPr>
        <w:t>, powinny być wystawione nie wcześniej niż 3 miesiące przed upływem terminu składania ofert. Dokument, o którym mowa w pkt 9.</w:t>
      </w:r>
      <w:r w:rsidR="00B03073">
        <w:rPr>
          <w:rFonts w:cs="Arial"/>
          <w:sz w:val="20"/>
          <w:szCs w:val="20"/>
        </w:rPr>
        <w:t>2</w:t>
      </w:r>
      <w:r w:rsidRPr="00C000CE">
        <w:rPr>
          <w:rFonts w:cs="Arial"/>
          <w:sz w:val="20"/>
          <w:szCs w:val="20"/>
        </w:rPr>
        <w:t xml:space="preserve"> lit. b </w:t>
      </w:r>
      <w:r>
        <w:rPr>
          <w:rFonts w:cs="Arial"/>
          <w:sz w:val="20"/>
          <w:szCs w:val="20"/>
        </w:rPr>
        <w:t>SIWZ</w:t>
      </w:r>
      <w:r w:rsidRPr="00C000CE">
        <w:rPr>
          <w:rFonts w:cs="Arial"/>
          <w:sz w:val="20"/>
          <w:szCs w:val="20"/>
        </w:rPr>
        <w:t>, powinien być wystawiony nie wcześniej niż 6 miesięcy przed upływem tego terminu.</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Jeżeli w kraju, w którym Wykonawca ma siedzibę lub miejsce zamieszkania lub miejsce zamieszkania ma osoba, której dokument dotyczy, nie wydaje się dokumentów, o których mowa w </w:t>
      </w:r>
      <w:r>
        <w:rPr>
          <w:rFonts w:cs="Arial"/>
          <w:sz w:val="20"/>
          <w:szCs w:val="20"/>
        </w:rPr>
        <w:t>9.</w:t>
      </w:r>
      <w:r w:rsidR="00B03073">
        <w:rPr>
          <w:rFonts w:cs="Arial"/>
          <w:sz w:val="20"/>
          <w:szCs w:val="20"/>
        </w:rPr>
        <w:t>2</w:t>
      </w:r>
      <w:r>
        <w:rPr>
          <w:rFonts w:cs="Arial"/>
          <w:sz w:val="20"/>
          <w:szCs w:val="20"/>
        </w:rPr>
        <w:t xml:space="preserve"> SIWZ</w:t>
      </w:r>
      <w:r w:rsidRPr="00C000CE">
        <w:rPr>
          <w:rFonts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cs="Arial"/>
          <w:sz w:val="20"/>
          <w:szCs w:val="20"/>
        </w:rPr>
        <w:t>kania tej osoby. Zapis pkt  9.</w:t>
      </w:r>
      <w:r w:rsidR="00B03073">
        <w:rPr>
          <w:rFonts w:cs="Arial"/>
          <w:sz w:val="20"/>
          <w:szCs w:val="20"/>
        </w:rPr>
        <w:t>3</w:t>
      </w:r>
      <w:r>
        <w:rPr>
          <w:rFonts w:cs="Arial"/>
          <w:sz w:val="20"/>
          <w:szCs w:val="20"/>
        </w:rPr>
        <w:t xml:space="preserve"> SIWZ</w:t>
      </w:r>
      <w:r w:rsidRPr="00C000CE">
        <w:rPr>
          <w:rFonts w:cs="Arial"/>
          <w:sz w:val="20"/>
          <w:szCs w:val="20"/>
        </w:rPr>
        <w:t xml:space="preserve"> stosuje się.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Wykonawca nie jest obowiązany do złożenia oświadczeń lub dokumentów potwierdzających okoliczności, o których mowa w art. 25 ust. 1 pkt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r w:rsidR="0096428C">
        <w:rPr>
          <w:rFonts w:cs="Arial"/>
          <w:sz w:val="20"/>
          <w:szCs w:val="20"/>
        </w:rPr>
        <w:t xml:space="preserve">                      </w:t>
      </w:r>
      <w:r w:rsidRPr="00C000CE">
        <w:rPr>
          <w:rFonts w:cs="Arial"/>
          <w:sz w:val="20"/>
          <w:szCs w:val="20"/>
        </w:rPr>
        <w:t>z 2014 r. poz. 1114 oraz z 2016 r. poz. 352).</w:t>
      </w:r>
    </w:p>
    <w:p w:rsidR="00073186" w:rsidRPr="00C000CE" w:rsidRDefault="00073186"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Dokumenty sporządzone w języku obcym muszą być składane wraz z tłumaczeniem na język polski.</w:t>
      </w:r>
    </w:p>
    <w:p w:rsidR="003E433C" w:rsidRPr="00C000CE" w:rsidRDefault="003E433C" w:rsidP="00F17BC4">
      <w:pPr>
        <w:pStyle w:val="Akapitzlist"/>
        <w:numPr>
          <w:ilvl w:val="1"/>
          <w:numId w:val="36"/>
        </w:numPr>
        <w:spacing w:after="120" w:line="240" w:lineRule="auto"/>
        <w:ind w:left="709" w:hanging="709"/>
        <w:rPr>
          <w:rFonts w:cs="Arial"/>
          <w:b/>
          <w:i/>
          <w:sz w:val="20"/>
          <w:szCs w:val="20"/>
        </w:rPr>
      </w:pPr>
      <w:r w:rsidRPr="00C000CE">
        <w:rPr>
          <w:rFonts w:eastAsiaTheme="minorHAnsi" w:cs="Arial"/>
          <w:sz w:val="20"/>
          <w:szCs w:val="20"/>
        </w:rPr>
        <w:t xml:space="preserve">Wszystkie oświadczenia dotyczące Wykonawcy i innych podmiotów, na których zdolnościach lub sytuacji polega Wykonawca na zasadach określonych w art. 22a Pzp oraz dotyczące Podwykonawców składane są w oryginale. Dokumenty inne niż oświadczenia wskazane w zdaniu poprzedzającym, składane są w oryginale lub kopii poświadczonej za zgodność z oryginałem. </w:t>
      </w:r>
    </w:p>
    <w:p w:rsidR="003E433C" w:rsidRPr="004C1457" w:rsidRDefault="003E433C" w:rsidP="00F17BC4">
      <w:pPr>
        <w:pStyle w:val="Akapitzlist"/>
        <w:numPr>
          <w:ilvl w:val="1"/>
          <w:numId w:val="36"/>
        </w:numPr>
        <w:spacing w:after="120" w:line="240" w:lineRule="auto"/>
        <w:ind w:left="709" w:hanging="709"/>
        <w:rPr>
          <w:rFonts w:cs="Arial"/>
          <w:b/>
          <w:sz w:val="20"/>
          <w:szCs w:val="20"/>
        </w:rPr>
      </w:pPr>
      <w:r w:rsidRPr="004C1457">
        <w:rPr>
          <w:rFonts w:eastAsiaTheme="minorHAnsi" w:cs="Arial"/>
          <w:b/>
          <w:bCs/>
          <w:color w:val="000000"/>
          <w:sz w:val="20"/>
          <w:szCs w:val="20"/>
        </w:rPr>
        <w:t>Wykonawcy wspólnie ubiegający się o udzielenie zamówienia:</w:t>
      </w:r>
    </w:p>
    <w:p w:rsidR="003E433C" w:rsidRPr="001932DC" w:rsidRDefault="003E433C" w:rsidP="001932DC">
      <w:pPr>
        <w:pStyle w:val="Akapitzlist"/>
        <w:numPr>
          <w:ilvl w:val="0"/>
          <w:numId w:val="34"/>
        </w:numPr>
        <w:spacing w:after="120" w:line="240" w:lineRule="auto"/>
        <w:rPr>
          <w:rFonts w:eastAsiaTheme="minorHAnsi" w:cs="Arial"/>
          <w:color w:val="000000"/>
          <w:sz w:val="20"/>
          <w:szCs w:val="20"/>
        </w:rPr>
      </w:pPr>
      <w:r w:rsidRPr="001932DC">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niniejszym postępowaniu albo reprezentowania ich w postępowaniu i zawarcia umowy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932DC" w:rsidRDefault="00452B03" w:rsidP="001932DC">
      <w:pPr>
        <w:pStyle w:val="Akapitzlist"/>
        <w:numPr>
          <w:ilvl w:val="0"/>
          <w:numId w:val="34"/>
        </w:numPr>
        <w:spacing w:after="120" w:line="240" w:lineRule="auto"/>
        <w:ind w:left="1066" w:hanging="357"/>
        <w:rPr>
          <w:rFonts w:eastAsiaTheme="minorHAnsi" w:cs="Arial"/>
          <w:color w:val="000000"/>
          <w:sz w:val="20"/>
          <w:szCs w:val="20"/>
        </w:rPr>
      </w:pPr>
      <w:r w:rsidRPr="001932DC">
        <w:rPr>
          <w:rFonts w:eastAsiaTheme="minorHAnsi" w:cs="Arial"/>
          <w:color w:val="000000"/>
          <w:sz w:val="20"/>
          <w:szCs w:val="20"/>
        </w:rPr>
        <w:t>P</w:t>
      </w:r>
      <w:r w:rsidRPr="001932DC">
        <w:rPr>
          <w:rFonts w:cs="Arial"/>
          <w:sz w:val="20"/>
          <w:szCs w:val="20"/>
        </w:rPr>
        <w:t>ełnom</w:t>
      </w:r>
      <w:r w:rsidR="007E0FA7" w:rsidRPr="001932DC">
        <w:rPr>
          <w:rFonts w:cs="Arial"/>
          <w:sz w:val="20"/>
          <w:szCs w:val="20"/>
        </w:rPr>
        <w:t xml:space="preserve">ocnictwo, o którym mowa w </w:t>
      </w:r>
      <w:r w:rsidRPr="001932DC">
        <w:rPr>
          <w:rFonts w:cs="Arial"/>
          <w:sz w:val="20"/>
          <w:szCs w:val="20"/>
        </w:rPr>
        <w:t>ppkt 1 powinno jednoznacznie wskazywać:</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jakiego postępowania dotyczy;</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 xml:space="preserve">jacy Wykonawcy wspólnie ubiegają się o udzielenie zamówienia;  </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podmiot pełniący funkcję pełnomocnika;</w:t>
      </w:r>
    </w:p>
    <w:p w:rsidR="00452B03" w:rsidRPr="004C1457" w:rsidRDefault="00452B03" w:rsidP="00F17BC4">
      <w:pPr>
        <w:pStyle w:val="Akapitzlist"/>
        <w:numPr>
          <w:ilvl w:val="4"/>
          <w:numId w:val="38"/>
        </w:numPr>
        <w:spacing w:after="120" w:line="240" w:lineRule="auto"/>
        <w:ind w:firstLine="425"/>
        <w:rPr>
          <w:rFonts w:eastAsiaTheme="minorHAnsi" w:cs="Arial"/>
          <w:sz w:val="20"/>
          <w:szCs w:val="20"/>
        </w:rPr>
      </w:pPr>
      <w:r w:rsidRPr="001932DC">
        <w:rPr>
          <w:rFonts w:cs="Arial"/>
          <w:sz w:val="20"/>
          <w:szCs w:val="20"/>
        </w:rPr>
        <w:t xml:space="preserve">jakie czynności w </w:t>
      </w:r>
      <w:r w:rsidRPr="004C1457">
        <w:rPr>
          <w:rFonts w:cs="Arial"/>
          <w:sz w:val="20"/>
          <w:szCs w:val="20"/>
        </w:rPr>
        <w:t>postępowaniu ma prawo wykonywać pełnomocnik.</w:t>
      </w:r>
    </w:p>
    <w:p w:rsidR="006B13E9" w:rsidRPr="001932DC" w:rsidRDefault="006B13E9" w:rsidP="001932DC">
      <w:pPr>
        <w:numPr>
          <w:ilvl w:val="0"/>
          <w:numId w:val="34"/>
        </w:numPr>
        <w:tabs>
          <w:tab w:val="left" w:pos="0"/>
          <w:tab w:val="left" w:pos="426"/>
        </w:tabs>
        <w:spacing w:after="120" w:line="240" w:lineRule="auto"/>
        <w:ind w:left="1066" w:hanging="357"/>
        <w:rPr>
          <w:rFonts w:cs="Arial"/>
          <w:b/>
          <w:bCs/>
          <w:sz w:val="20"/>
          <w:szCs w:val="20"/>
        </w:rPr>
      </w:pPr>
      <w:r w:rsidRPr="001932DC">
        <w:rPr>
          <w:rFonts w:cs="Arial"/>
          <w:color w:val="000000"/>
          <w:sz w:val="20"/>
          <w:szCs w:val="20"/>
        </w:rPr>
        <w:t xml:space="preserve">Wykonawcy </w:t>
      </w:r>
      <w:r w:rsidRPr="001932DC">
        <w:rPr>
          <w:rFonts w:cs="Arial"/>
          <w:sz w:val="20"/>
          <w:szCs w:val="20"/>
        </w:rPr>
        <w:t>wspólnie ubiegający się o niniejsze zamówienie, których oferta zostanie uznana</w:t>
      </w:r>
      <w:r w:rsidR="0096428C">
        <w:rPr>
          <w:rFonts w:cs="Arial"/>
          <w:sz w:val="20"/>
          <w:szCs w:val="20"/>
        </w:rPr>
        <w:t xml:space="preserve">                  </w:t>
      </w:r>
      <w:r w:rsidRPr="001932DC">
        <w:rPr>
          <w:rFonts w:cs="Arial"/>
          <w:sz w:val="20"/>
          <w:szCs w:val="20"/>
        </w:rPr>
        <w:t xml:space="preserve"> za najkorzystniejszą, przed podpisaniem umowy w sprawie zamówienia, są zobowiązani przedstawić Zamawiającemu umowę regulującą ich współpracę.</w:t>
      </w:r>
    </w:p>
    <w:p w:rsidR="00191638" w:rsidRPr="001932DC" w:rsidRDefault="003E433C" w:rsidP="001932DC">
      <w:pPr>
        <w:pStyle w:val="Akapitzlist"/>
        <w:numPr>
          <w:ilvl w:val="0"/>
          <w:numId w:val="34"/>
        </w:numPr>
        <w:spacing w:after="120" w:line="240" w:lineRule="auto"/>
        <w:rPr>
          <w:rFonts w:cs="Arial"/>
          <w:i/>
          <w:sz w:val="20"/>
          <w:szCs w:val="20"/>
        </w:rPr>
      </w:pPr>
      <w:r w:rsidRPr="001932DC">
        <w:rPr>
          <w:rFonts w:eastAsiaTheme="minorHAnsi" w:cs="Arial"/>
          <w:bCs/>
          <w:color w:val="000000"/>
          <w:sz w:val="20"/>
          <w:szCs w:val="20"/>
        </w:rPr>
        <w:t>Wszelka korespondencja prowadzona będzie</w:t>
      </w:r>
      <w:r w:rsidR="00191638" w:rsidRPr="001932DC">
        <w:rPr>
          <w:rFonts w:eastAsiaTheme="minorHAnsi" w:cs="Arial"/>
          <w:bCs/>
          <w:color w:val="000000"/>
          <w:sz w:val="20"/>
          <w:szCs w:val="20"/>
        </w:rPr>
        <w:t xml:space="preserve"> </w:t>
      </w:r>
      <w:r w:rsidR="00191638" w:rsidRPr="001932DC">
        <w:rPr>
          <w:rFonts w:cs="Arial"/>
          <w:sz w:val="20"/>
          <w:szCs w:val="20"/>
        </w:rPr>
        <w:t>przez Zamawiającego wyłącznie z pełnomocnikie</w:t>
      </w:r>
      <w:r w:rsidR="00F7217E" w:rsidRPr="001932DC">
        <w:rPr>
          <w:rFonts w:cs="Arial"/>
          <w:sz w:val="20"/>
          <w:szCs w:val="20"/>
        </w:rPr>
        <w:t>m, którego dane należy podać w f</w:t>
      </w:r>
      <w:r w:rsidR="00191638" w:rsidRPr="001932DC">
        <w:rPr>
          <w:rFonts w:cs="Arial"/>
          <w:sz w:val="20"/>
          <w:szCs w:val="20"/>
        </w:rPr>
        <w:t>ormularzu Oferty, ze skutkiem dla wszystkich Wykonawców składających ofertę wspólną.</w:t>
      </w:r>
    </w:p>
    <w:p w:rsidR="00A4519E" w:rsidRPr="001932DC" w:rsidRDefault="003E433C" w:rsidP="0035393B">
      <w:pPr>
        <w:pStyle w:val="Akapitzlist"/>
        <w:numPr>
          <w:ilvl w:val="0"/>
          <w:numId w:val="34"/>
        </w:numPr>
        <w:spacing w:after="240" w:line="240" w:lineRule="auto"/>
        <w:ind w:left="1066" w:hanging="357"/>
        <w:rPr>
          <w:rFonts w:cs="Arial"/>
          <w:i/>
          <w:sz w:val="20"/>
          <w:szCs w:val="20"/>
        </w:rPr>
      </w:pPr>
      <w:r w:rsidRPr="001932DC">
        <w:rPr>
          <w:rFonts w:cs="Arial"/>
          <w:sz w:val="20"/>
          <w:szCs w:val="20"/>
        </w:rPr>
        <w:lastRenderedPageBreak/>
        <w:t xml:space="preserve">Dokumenty potwierdzające brak podstaw do wykluczenia, czyli dokumenty, o których mowa </w:t>
      </w:r>
      <w:r w:rsidR="00A879A6" w:rsidRPr="001932DC">
        <w:rPr>
          <w:rFonts w:cs="Arial"/>
          <w:sz w:val="20"/>
          <w:szCs w:val="20"/>
        </w:rPr>
        <w:t xml:space="preserve">                   </w:t>
      </w:r>
      <w:r w:rsidRPr="001932DC">
        <w:rPr>
          <w:rFonts w:cs="Arial"/>
          <w:sz w:val="20"/>
          <w:szCs w:val="20"/>
        </w:rPr>
        <w:t xml:space="preserve">w </w:t>
      </w:r>
      <w:r w:rsidR="006B13E9" w:rsidRPr="001932DC">
        <w:rPr>
          <w:rFonts w:cs="Arial"/>
          <w:sz w:val="20"/>
          <w:szCs w:val="20"/>
        </w:rPr>
        <w:t xml:space="preserve"> pkt 9.</w:t>
      </w:r>
      <w:r w:rsidR="00B03073">
        <w:rPr>
          <w:rFonts w:cs="Arial"/>
          <w:sz w:val="20"/>
          <w:szCs w:val="20"/>
        </w:rPr>
        <w:t>1</w:t>
      </w:r>
      <w:r w:rsidR="007E0FA7" w:rsidRPr="001932DC">
        <w:rPr>
          <w:rFonts w:cs="Arial"/>
          <w:sz w:val="20"/>
          <w:szCs w:val="20"/>
        </w:rPr>
        <w:t xml:space="preserve"> </w:t>
      </w:r>
      <w:r w:rsidRPr="001932DC">
        <w:rPr>
          <w:rFonts w:cs="Arial"/>
          <w:sz w:val="20"/>
          <w:szCs w:val="20"/>
        </w:rPr>
        <w:t xml:space="preserve">SIWZ, </w:t>
      </w:r>
      <w:r w:rsidRPr="001932DC">
        <w:rPr>
          <w:rFonts w:cs="Arial"/>
          <w:color w:val="000000"/>
          <w:sz w:val="20"/>
          <w:szCs w:val="20"/>
        </w:rPr>
        <w:t xml:space="preserve">składa każdy z wykonawców wspólnie  ubiegających się o zamówienie oraz </w:t>
      </w:r>
      <w:r w:rsidRPr="001932DC">
        <w:rPr>
          <w:rFonts w:cs="Arial"/>
          <w:sz w:val="20"/>
          <w:szCs w:val="20"/>
        </w:rPr>
        <w:t xml:space="preserve">podmioty, na których zasoby powołuje się Wykonawca w celu spełnienia warunków udziału </w:t>
      </w:r>
      <w:r w:rsidR="007E0FA7" w:rsidRPr="001932DC">
        <w:rPr>
          <w:rFonts w:cs="Arial"/>
          <w:sz w:val="20"/>
          <w:szCs w:val="20"/>
        </w:rPr>
        <w:t xml:space="preserve">                          </w:t>
      </w:r>
      <w:r w:rsidRPr="001932DC">
        <w:rPr>
          <w:rFonts w:cs="Arial"/>
          <w:sz w:val="20"/>
          <w:szCs w:val="20"/>
        </w:rPr>
        <w:t xml:space="preserve">w postępowaniu. </w:t>
      </w:r>
    </w:p>
    <w:p w:rsidR="00126405" w:rsidRDefault="00126405" w:rsidP="001932DC">
      <w:pPr>
        <w:autoSpaceDE w:val="0"/>
        <w:autoSpaceDN w:val="0"/>
        <w:adjustRightInd w:val="0"/>
        <w:spacing w:after="120" w:line="240" w:lineRule="auto"/>
        <w:ind w:left="709" w:hanging="709"/>
        <w:rPr>
          <w:rFonts w:cs="Arial"/>
          <w:b/>
          <w:bCs/>
          <w:color w:val="000000"/>
          <w:u w:val="single"/>
          <w:lang w:eastAsia="pl-PL"/>
        </w:rPr>
      </w:pPr>
      <w:r w:rsidRPr="0083328E">
        <w:rPr>
          <w:rFonts w:cs="Arial"/>
          <w:b/>
          <w:bCs/>
          <w:color w:val="000000"/>
          <w:lang w:eastAsia="pl-PL"/>
        </w:rPr>
        <w:t xml:space="preserve">10. </w:t>
      </w:r>
      <w:r w:rsidRPr="0083328E">
        <w:rPr>
          <w:rFonts w:cs="Arial"/>
          <w:b/>
          <w:bCs/>
          <w:color w:val="000000"/>
          <w:lang w:eastAsia="pl-PL"/>
        </w:rPr>
        <w:tab/>
      </w:r>
      <w:r w:rsidRPr="0083328E">
        <w:rPr>
          <w:rFonts w:cs="Arial"/>
          <w:b/>
          <w:bCs/>
          <w:color w:val="000000"/>
          <w:u w:val="single"/>
          <w:lang w:eastAsia="pl-PL"/>
        </w:rPr>
        <w:t>Opis sposobu przygotowania ofert.</w:t>
      </w:r>
    </w:p>
    <w:p w:rsidR="00126405" w:rsidRPr="001932DC" w:rsidRDefault="00126405" w:rsidP="00F17BC4">
      <w:pPr>
        <w:pStyle w:val="Akapitzlist"/>
        <w:numPr>
          <w:ilvl w:val="1"/>
          <w:numId w:val="40"/>
        </w:numPr>
        <w:spacing w:after="120" w:line="240" w:lineRule="auto"/>
        <w:rPr>
          <w:rFonts w:cs="Arial"/>
          <w:b/>
          <w:i/>
          <w:sz w:val="20"/>
          <w:szCs w:val="20"/>
        </w:rPr>
      </w:pPr>
      <w:r w:rsidRPr="001932DC">
        <w:rPr>
          <w:rFonts w:cs="Arial"/>
          <w:bCs/>
          <w:color w:val="000000"/>
          <w:sz w:val="20"/>
          <w:szCs w:val="20"/>
          <w:lang w:eastAsia="pl-PL"/>
        </w:rPr>
        <w:t>Wykonawca może złożyć tylko jedną ofertę.</w:t>
      </w:r>
    </w:p>
    <w:p w:rsidR="00126405" w:rsidRPr="001932DC" w:rsidRDefault="00126405" w:rsidP="00F17BC4">
      <w:pPr>
        <w:pStyle w:val="Akapitzlist"/>
        <w:numPr>
          <w:ilvl w:val="1"/>
          <w:numId w:val="40"/>
        </w:numPr>
        <w:spacing w:after="120" w:line="240" w:lineRule="auto"/>
        <w:ind w:left="709" w:hanging="709"/>
        <w:rPr>
          <w:rFonts w:cs="Arial"/>
          <w:i/>
          <w:sz w:val="20"/>
          <w:szCs w:val="20"/>
        </w:rPr>
      </w:pPr>
      <w:r w:rsidRPr="001932DC">
        <w:rPr>
          <w:rFonts w:cs="Arial"/>
          <w:sz w:val="20"/>
          <w:szCs w:val="20"/>
        </w:rPr>
        <w:t xml:space="preserve">Oferta zawiera wypełniony formularz „Oferta” (zgodny w treści z wzorem przedstawionym w  SIWZ) oraz </w:t>
      </w:r>
      <w:r w:rsidR="00D0000F" w:rsidRPr="001932DC">
        <w:rPr>
          <w:rFonts w:cs="Arial"/>
          <w:sz w:val="20"/>
          <w:szCs w:val="20"/>
        </w:rPr>
        <w:t xml:space="preserve">niżej </w:t>
      </w:r>
      <w:r w:rsidRPr="001932DC">
        <w:rPr>
          <w:rFonts w:cs="Arial"/>
          <w:sz w:val="20"/>
          <w:szCs w:val="20"/>
        </w:rPr>
        <w:t>wymienione</w:t>
      </w:r>
      <w:r w:rsidR="00D0000F" w:rsidRPr="001932DC">
        <w:rPr>
          <w:rFonts w:cs="Arial"/>
          <w:sz w:val="20"/>
          <w:szCs w:val="20"/>
        </w:rPr>
        <w:t xml:space="preserve"> dokumenty: </w:t>
      </w:r>
    </w:p>
    <w:p w:rsidR="00A879A6" w:rsidRDefault="007E0FA7" w:rsidP="00F17BC4">
      <w:pPr>
        <w:pStyle w:val="Akapitzlist"/>
        <w:numPr>
          <w:ilvl w:val="0"/>
          <w:numId w:val="59"/>
        </w:numPr>
        <w:spacing w:after="120" w:line="240" w:lineRule="auto"/>
        <w:rPr>
          <w:sz w:val="20"/>
          <w:szCs w:val="20"/>
        </w:rPr>
      </w:pPr>
      <w:r w:rsidRPr="00136CD8">
        <w:rPr>
          <w:b/>
          <w:sz w:val="20"/>
          <w:szCs w:val="20"/>
        </w:rPr>
        <w:t>oświadczeni</w:t>
      </w:r>
      <w:r w:rsidR="00B03073">
        <w:rPr>
          <w:b/>
          <w:sz w:val="20"/>
          <w:szCs w:val="20"/>
        </w:rPr>
        <w:t>e</w:t>
      </w:r>
      <w:r w:rsidR="00A118F9" w:rsidRPr="00136CD8">
        <w:rPr>
          <w:sz w:val="20"/>
          <w:szCs w:val="20"/>
        </w:rPr>
        <w:t>, o który</w:t>
      </w:r>
      <w:r w:rsidR="00B03073">
        <w:rPr>
          <w:sz w:val="20"/>
          <w:szCs w:val="20"/>
        </w:rPr>
        <w:t>m</w:t>
      </w:r>
      <w:r w:rsidR="00A118F9" w:rsidRPr="00136CD8">
        <w:rPr>
          <w:sz w:val="20"/>
          <w:szCs w:val="20"/>
        </w:rPr>
        <w:t xml:space="preserve"> mowa w pkt 7</w:t>
      </w:r>
      <w:r w:rsidR="00136CD8">
        <w:rPr>
          <w:sz w:val="20"/>
          <w:szCs w:val="20"/>
        </w:rPr>
        <w:t>.1</w:t>
      </w:r>
      <w:r w:rsidR="00A879A6" w:rsidRPr="00136CD8">
        <w:rPr>
          <w:sz w:val="20"/>
          <w:szCs w:val="20"/>
        </w:rPr>
        <w:t xml:space="preserve"> niniejszej SIWZ,</w:t>
      </w:r>
    </w:p>
    <w:p w:rsidR="00136CD8" w:rsidRPr="00136CD8" w:rsidRDefault="00136CD8" w:rsidP="00F17BC4">
      <w:pPr>
        <w:pStyle w:val="Akapitzlist"/>
        <w:numPr>
          <w:ilvl w:val="0"/>
          <w:numId w:val="59"/>
        </w:numPr>
        <w:spacing w:after="120" w:line="240" w:lineRule="auto"/>
        <w:rPr>
          <w:sz w:val="20"/>
          <w:szCs w:val="20"/>
        </w:rPr>
      </w:pPr>
      <w:r w:rsidRPr="00136CD8">
        <w:rPr>
          <w:rFonts w:cs="Arial"/>
          <w:b/>
          <w:sz w:val="20"/>
          <w:szCs w:val="20"/>
          <w:lang w:eastAsia="pl-PL"/>
        </w:rPr>
        <w:t>dowód wniesienia wadium</w:t>
      </w:r>
      <w:r w:rsidRPr="00136CD8">
        <w:rPr>
          <w:rFonts w:cs="Arial"/>
          <w:sz w:val="20"/>
          <w:szCs w:val="20"/>
          <w:lang w:eastAsia="pl-PL"/>
        </w:rPr>
        <w:t>;</w:t>
      </w:r>
    </w:p>
    <w:p w:rsidR="00A118F9" w:rsidRPr="00136CD8" w:rsidRDefault="00D0000F" w:rsidP="00F17BC4">
      <w:pPr>
        <w:pStyle w:val="Akapitzlist"/>
        <w:numPr>
          <w:ilvl w:val="0"/>
          <w:numId w:val="59"/>
        </w:numPr>
        <w:spacing w:after="120" w:line="240" w:lineRule="auto"/>
      </w:pPr>
      <w:r w:rsidRPr="00136CD8">
        <w:rPr>
          <w:rFonts w:cs="Arial"/>
          <w:b/>
          <w:sz w:val="20"/>
          <w:szCs w:val="20"/>
        </w:rPr>
        <w:t>pełnomocnictwo do podpisania oferty</w:t>
      </w:r>
      <w:r w:rsidRPr="00136CD8">
        <w:rPr>
          <w:rFonts w:cs="Arial"/>
          <w:sz w:val="20"/>
          <w:szCs w:val="20"/>
        </w:rPr>
        <w:t>, o ile prawo do podpisania oferty nie wynika z innych dokumentów złożonych wraz z ofertą,</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sporządzona z zachowaniem formy pisemnej pod rygorem nieważności.</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Każdy dokument składający się na ofertę musi być czytelny. Wymaga się, aby wszelkie zmiany </w:t>
      </w:r>
      <w:r w:rsidR="00A879A6" w:rsidRPr="001932DC">
        <w:rPr>
          <w:rFonts w:cs="Arial"/>
          <w:sz w:val="20"/>
          <w:szCs w:val="20"/>
        </w:rPr>
        <w:t xml:space="preserve">                     </w:t>
      </w:r>
      <w:r w:rsidRPr="001932DC">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6325DF"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Zaleca się, aby:</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strony oferty były trwale ze sobą połączone i kolejno ponumerowane. W treści oferty powinna być umieszczona informacja o ilości stron. </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932DC">
        <w:rPr>
          <w:rFonts w:cs="Arial"/>
          <w:sz w:val="20"/>
          <w:szCs w:val="20"/>
        </w:rPr>
        <w:t xml:space="preserve">                    </w:t>
      </w:r>
      <w:r w:rsidRPr="001932DC">
        <w:rPr>
          <w:rFonts w:cs="Arial"/>
          <w:sz w:val="20"/>
          <w:szCs w:val="20"/>
        </w:rPr>
        <w:t>w pkt 1</w:t>
      </w:r>
      <w:r w:rsidR="00D61D8F" w:rsidRPr="001932DC">
        <w:rPr>
          <w:rFonts w:cs="Arial"/>
          <w:sz w:val="20"/>
          <w:szCs w:val="20"/>
        </w:rPr>
        <w:t>0</w:t>
      </w:r>
      <w:r w:rsidRPr="001932DC">
        <w:rPr>
          <w:rFonts w:cs="Arial"/>
          <w:sz w:val="20"/>
          <w:szCs w:val="20"/>
        </w:rPr>
        <w:t>.5 SIWZ powodować będzie odrzucenie oferty na podstawie art. 89 ust. 1 pkt 2 ustawy Pzp.</w:t>
      </w:r>
    </w:p>
    <w:p w:rsidR="0096428C" w:rsidRPr="0096428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Ofertę należy złożyć w zamkniętej kopercie, w siedzibie Zamawiającego</w:t>
      </w:r>
      <w:r w:rsidR="00F8757E" w:rsidRPr="001932DC">
        <w:rPr>
          <w:rFonts w:cs="Arial"/>
          <w:color w:val="000000"/>
          <w:sz w:val="20"/>
          <w:szCs w:val="20"/>
          <w:lang w:eastAsia="pl-PL"/>
        </w:rPr>
        <w:t xml:space="preserve"> (pawilon H, pokój 106)</w:t>
      </w:r>
      <w:r w:rsidRPr="001932DC">
        <w:rPr>
          <w:rFonts w:cs="Arial"/>
          <w:color w:val="000000"/>
          <w:sz w:val="20"/>
          <w:szCs w:val="20"/>
          <w:lang w:eastAsia="pl-PL"/>
        </w:rPr>
        <w:t xml:space="preserv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i oznakować w następujący sposób: </w:t>
      </w:r>
    </w:p>
    <w:p w:rsidR="00631DA3" w:rsidRPr="00631DA3" w:rsidRDefault="00631DA3" w:rsidP="00631DA3">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631DA3" w:rsidRPr="00631DA3" w:rsidRDefault="00631DA3" w:rsidP="00631DA3">
      <w:pPr>
        <w:pStyle w:val="Tytu"/>
        <w:spacing w:after="0"/>
        <w:ind w:left="375"/>
        <w:rPr>
          <w:sz w:val="20"/>
          <w:szCs w:val="20"/>
        </w:rPr>
      </w:pPr>
      <w:r w:rsidRPr="00631DA3">
        <w:rPr>
          <w:sz w:val="20"/>
          <w:szCs w:val="20"/>
        </w:rPr>
        <w:t>Szpital Bielański</w:t>
      </w:r>
    </w:p>
    <w:p w:rsidR="00631DA3" w:rsidRPr="00631DA3" w:rsidRDefault="00631DA3" w:rsidP="00631DA3">
      <w:pPr>
        <w:pStyle w:val="Tytu2"/>
        <w:spacing w:after="120" w:line="240" w:lineRule="auto"/>
        <w:ind w:left="375"/>
        <w:rPr>
          <w:rFonts w:cs="Arial"/>
          <w:sz w:val="20"/>
          <w:szCs w:val="20"/>
        </w:rPr>
      </w:pPr>
      <w:r w:rsidRPr="00631DA3">
        <w:rPr>
          <w:rFonts w:cs="Arial"/>
          <w:sz w:val="20"/>
          <w:szCs w:val="20"/>
        </w:rPr>
        <w:t>ul. Cegłowska 80, 01-809 Warszawa</w:t>
      </w:r>
    </w:p>
    <w:p w:rsidR="006F1091" w:rsidRDefault="00631DA3" w:rsidP="00443674">
      <w:pPr>
        <w:pStyle w:val="tytu0"/>
      </w:pPr>
      <w:r w:rsidRPr="00443674">
        <w:t>„Oferta na</w:t>
      </w:r>
      <w:r w:rsidR="006F1091" w:rsidRPr="00443674">
        <w:t xml:space="preserve"> przebudowę</w:t>
      </w:r>
      <w:r w:rsidR="00B03073">
        <w:t xml:space="preserve"> </w:t>
      </w:r>
      <w:r w:rsidR="00BC4085">
        <w:t>S</w:t>
      </w:r>
      <w:r w:rsidR="006F1091" w:rsidRPr="00443674">
        <w:t>zpitala Bielańskiego w Warszawie (</w:t>
      </w:r>
      <w:r w:rsidR="00EE320B">
        <w:t>ZP-61/2019</w:t>
      </w:r>
      <w:r w:rsidR="006F1091" w:rsidRPr="00443674">
        <w:t>)”</w:t>
      </w:r>
      <w:r w:rsidR="00001EA4" w:rsidRPr="00443674">
        <w:t>.</w:t>
      </w:r>
    </w:p>
    <w:p w:rsidR="00B03073" w:rsidRPr="00B03073" w:rsidRDefault="00B03073" w:rsidP="00B03073">
      <w:pPr>
        <w:spacing w:after="120"/>
        <w:jc w:val="center"/>
        <w:rPr>
          <w:rFonts w:cs="Arial"/>
          <w:b/>
          <w:sz w:val="20"/>
          <w:szCs w:val="20"/>
        </w:rPr>
      </w:pPr>
      <w:r w:rsidRPr="00B03073">
        <w:rPr>
          <w:rFonts w:cs="Arial"/>
          <w:b/>
          <w:sz w:val="20"/>
          <w:szCs w:val="20"/>
        </w:rPr>
        <w:t>Dotyczy CZESĆI O NR ……… (podać część na którą składana jest oferta)</w:t>
      </w:r>
    </w:p>
    <w:p w:rsidR="00631DA3" w:rsidRPr="006F1091" w:rsidRDefault="00001EA4" w:rsidP="00443674">
      <w:pPr>
        <w:pStyle w:val="tytu0"/>
      </w:pPr>
      <w:r w:rsidRPr="006F1091">
        <w:t xml:space="preserve">Nie otwierać przed dniem </w:t>
      </w:r>
      <w:r w:rsidR="00F64382">
        <w:t>1</w:t>
      </w:r>
      <w:r w:rsidR="00B03073">
        <w:t>9</w:t>
      </w:r>
      <w:r w:rsidRPr="006F1091">
        <w:t>.0</w:t>
      </w:r>
      <w:r w:rsidR="00B03073">
        <w:t>8</w:t>
      </w:r>
      <w:r w:rsidR="00631DA3" w:rsidRPr="006F1091">
        <w:t>.2018 r. godz. 10.</w:t>
      </w:r>
      <w:r w:rsidR="006F1091">
        <w:t>15</w:t>
      </w:r>
      <w:r w:rsidR="00631DA3" w:rsidRPr="006F1091">
        <w:rPr>
          <w:rFonts w:ascii="Times New Roman" w:hAnsi="Times New Roman" w:cs="Times New Roman"/>
        </w:rPr>
        <w:t>.</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lastRenderedPageBreak/>
        <w:t xml:space="preserve">Zamawiający informuje, iż zgodnie z art. 8 w zw. z art. 96 ust. 3 ustawy PZP oferty składane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w postępowaniu o zamówienie publiczne są jawne i podlegają udostępnieniu od chwili ich otwarcia, </w:t>
      </w:r>
      <w:r w:rsidR="0096428C">
        <w:rPr>
          <w:rFonts w:cs="Arial"/>
          <w:color w:val="000000"/>
          <w:sz w:val="20"/>
          <w:szCs w:val="20"/>
          <w:lang w:eastAsia="pl-PL"/>
        </w:rPr>
        <w:t xml:space="preserve">               </w:t>
      </w:r>
      <w:r w:rsidRPr="001932DC">
        <w:rPr>
          <w:rFonts w:cs="Arial"/>
          <w:color w:val="000000"/>
          <w:sz w:val="20"/>
          <w:szCs w:val="20"/>
          <w:lang w:eastAsia="pl-PL"/>
        </w:rPr>
        <w:t xml:space="preserve">z wyjątkiem informacji stanowiących tajemnicę przedsiębiorstwa w rozumieniu ustawy z dnia </w:t>
      </w:r>
      <w:r w:rsidR="0096428C">
        <w:rPr>
          <w:rFonts w:cs="Arial"/>
          <w:color w:val="000000"/>
          <w:sz w:val="20"/>
          <w:szCs w:val="20"/>
          <w:lang w:eastAsia="pl-PL"/>
        </w:rPr>
        <w:t xml:space="preserve">                            </w:t>
      </w:r>
      <w:r w:rsidRPr="001932DC">
        <w:rPr>
          <w:rFonts w:cs="Arial"/>
          <w:color w:val="000000"/>
          <w:sz w:val="20"/>
          <w:szCs w:val="20"/>
          <w:lang w:eastAsia="pl-PL"/>
        </w:rPr>
        <w:t>16 kwietnia 1993 r. o zwalczaniu nieuczciwej konkurencji (Dz. U. z 2003 r. Nr 153, poz. 1503 z póź</w:t>
      </w:r>
      <w:r w:rsidR="002C520E" w:rsidRPr="001932DC">
        <w:rPr>
          <w:rFonts w:cs="Arial"/>
          <w:color w:val="000000"/>
          <w:sz w:val="20"/>
          <w:szCs w:val="20"/>
          <w:lang w:eastAsia="pl-PL"/>
        </w:rPr>
        <w:t>n. zm.)</w:t>
      </w:r>
      <w:r w:rsidRPr="001932DC">
        <w:rPr>
          <w:rFonts w:cs="Arial"/>
          <w:color w:val="000000"/>
          <w:sz w:val="20"/>
          <w:szCs w:val="20"/>
          <w:lang w:eastAsia="pl-PL"/>
        </w:rPr>
        <w:t>.</w:t>
      </w:r>
    </w:p>
    <w:p w:rsidR="00D61D8F" w:rsidRPr="001932DC" w:rsidRDefault="00D61D8F"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Zastrzeżenie informacji, które nie stanowią tajemnicy przedsiębiorstwa w rozumieniu ustawy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w pierwszej kolejności po potwierdzeniu poprawności postępowania Wykonawcy oraz zgodności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ze złożonymi ofertami. Koperty ofert wycofywanych nie będą otwierane. </w:t>
      </w:r>
    </w:p>
    <w:p w:rsidR="00126405" w:rsidRPr="001932DC" w:rsidRDefault="00126405" w:rsidP="00F17BC4">
      <w:pPr>
        <w:pStyle w:val="Akapitzlist"/>
        <w:numPr>
          <w:ilvl w:val="1"/>
          <w:numId w:val="40"/>
        </w:numPr>
        <w:spacing w:after="240" w:line="240" w:lineRule="auto"/>
        <w:ind w:left="709" w:hanging="709"/>
        <w:rPr>
          <w:rFonts w:cs="Arial"/>
          <w:b/>
          <w:i/>
          <w:sz w:val="20"/>
          <w:szCs w:val="20"/>
        </w:rPr>
      </w:pPr>
      <w:r w:rsidRPr="001932DC">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1932DC">
        <w:rPr>
          <w:rFonts w:cs="Arial"/>
          <w:color w:val="000000"/>
          <w:sz w:val="20"/>
          <w:szCs w:val="20"/>
          <w:lang w:eastAsia="pl-PL"/>
        </w:rPr>
        <w:t xml:space="preserve">                    </w:t>
      </w:r>
      <w:r w:rsidRPr="001932DC">
        <w:rPr>
          <w:rFonts w:cs="Arial"/>
          <w:color w:val="000000"/>
          <w:sz w:val="20"/>
          <w:szCs w:val="20"/>
          <w:lang w:eastAsia="pl-PL"/>
        </w:rPr>
        <w:t xml:space="preserve">w trybie przewidzianym w </w:t>
      </w:r>
      <w:r w:rsidR="00667749" w:rsidRPr="001932DC">
        <w:rPr>
          <w:rFonts w:cs="Arial"/>
          <w:color w:val="000000"/>
          <w:sz w:val="20"/>
          <w:szCs w:val="20"/>
          <w:lang w:eastAsia="pl-PL"/>
        </w:rPr>
        <w:t>trybie art. 38 ustawy PZP</w:t>
      </w:r>
      <w:r w:rsidRPr="001932DC">
        <w:rPr>
          <w:rFonts w:cs="Arial"/>
          <w:color w:val="000000"/>
          <w:sz w:val="20"/>
          <w:szCs w:val="20"/>
          <w:lang w:eastAsia="pl-PL"/>
        </w:rPr>
        <w:t>. Przepisy ustawy PZP nie przewidują negocjacji warunków udzielenia za</w:t>
      </w:r>
      <w:r w:rsidR="00967142" w:rsidRPr="001932DC">
        <w:rPr>
          <w:rFonts w:cs="Arial"/>
          <w:color w:val="000000"/>
          <w:sz w:val="20"/>
          <w:szCs w:val="20"/>
          <w:lang w:eastAsia="pl-PL"/>
        </w:rPr>
        <w:t>mówienia, w tym zapisów wzoru</w:t>
      </w:r>
      <w:r w:rsidRPr="001932DC">
        <w:rPr>
          <w:rFonts w:cs="Arial"/>
          <w:color w:val="000000"/>
          <w:sz w:val="20"/>
          <w:szCs w:val="20"/>
          <w:lang w:eastAsia="pl-PL"/>
        </w:rPr>
        <w:t xml:space="preserve"> umowy, po terminie otwarcia ofert. </w:t>
      </w:r>
    </w:p>
    <w:p w:rsidR="009E3DC2" w:rsidRPr="00631DA3" w:rsidRDefault="00C759C7" w:rsidP="001932DC">
      <w:pPr>
        <w:autoSpaceDE w:val="0"/>
        <w:autoSpaceDN w:val="0"/>
        <w:adjustRightInd w:val="0"/>
        <w:spacing w:after="120" w:line="240" w:lineRule="auto"/>
        <w:ind w:left="709" w:hanging="709"/>
        <w:rPr>
          <w:rFonts w:cs="Arial"/>
          <w:b/>
          <w:bCs/>
          <w:color w:val="000000"/>
          <w:u w:val="single"/>
          <w:lang w:eastAsia="pl-PL"/>
        </w:rPr>
      </w:pPr>
      <w:r w:rsidRPr="00631DA3">
        <w:rPr>
          <w:rFonts w:cs="Arial"/>
          <w:b/>
          <w:bCs/>
          <w:color w:val="000000"/>
          <w:lang w:eastAsia="pl-PL"/>
        </w:rPr>
        <w:t>1</w:t>
      </w:r>
      <w:r w:rsidR="00D61D8F" w:rsidRPr="00631DA3">
        <w:rPr>
          <w:rFonts w:cs="Arial"/>
          <w:b/>
          <w:bCs/>
          <w:color w:val="000000"/>
          <w:lang w:eastAsia="pl-PL"/>
        </w:rPr>
        <w:t>1</w:t>
      </w:r>
      <w:r w:rsidR="009E3DC2" w:rsidRPr="00631DA3">
        <w:rPr>
          <w:rFonts w:cs="Arial"/>
          <w:b/>
          <w:bCs/>
          <w:color w:val="000000"/>
          <w:lang w:eastAsia="pl-PL"/>
        </w:rPr>
        <w:t xml:space="preserve">. </w:t>
      </w:r>
      <w:r w:rsidR="009E3DC2" w:rsidRPr="00631DA3">
        <w:rPr>
          <w:rFonts w:cs="Arial"/>
          <w:b/>
          <w:bCs/>
          <w:color w:val="000000"/>
          <w:lang w:eastAsia="pl-PL"/>
        </w:rPr>
        <w:tab/>
      </w:r>
      <w:r w:rsidR="00CF4D2C" w:rsidRPr="00631DA3">
        <w:rPr>
          <w:rFonts w:cs="Arial"/>
          <w:b/>
          <w:u w:val="single"/>
        </w:rPr>
        <w:t>Opis sposobu udzielania wyjaśnień dotyczących treści SIWZ, i</w:t>
      </w:r>
      <w:r w:rsidR="009E3DC2" w:rsidRPr="00631DA3">
        <w:rPr>
          <w:rFonts w:cs="Arial"/>
          <w:b/>
          <w:bCs/>
          <w:color w:val="000000"/>
          <w:u w:val="single"/>
          <w:lang w:eastAsia="pl-PL"/>
        </w:rPr>
        <w:t>nformacje o sposobie porozumiewania się Zamawiającego z Wykonawcami oraz przekazywania oświadczeń i dokumentów</w:t>
      </w: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1932DC">
        <w:rPr>
          <w:rFonts w:eastAsiaTheme="minorHAnsi" w:cs="Arial"/>
          <w:color w:val="000000"/>
          <w:sz w:val="20"/>
          <w:szCs w:val="20"/>
        </w:rPr>
        <w:t>wy z dnia 23 listopada 2012 r. -</w:t>
      </w:r>
      <w:r w:rsidRPr="001932DC">
        <w:rPr>
          <w:rFonts w:eastAsiaTheme="minorHAnsi" w:cs="Arial"/>
          <w:color w:val="000000"/>
          <w:sz w:val="20"/>
          <w:szCs w:val="20"/>
        </w:rPr>
        <w:t xml:space="preserve"> </w:t>
      </w:r>
      <w:r w:rsidRPr="001932DC">
        <w:rPr>
          <w:rFonts w:eastAsiaTheme="minorHAnsi" w:cs="Arial"/>
          <w:i/>
          <w:iCs/>
          <w:color w:val="000000"/>
          <w:sz w:val="20"/>
          <w:szCs w:val="20"/>
        </w:rPr>
        <w:t xml:space="preserve">Prawo pocztowe </w:t>
      </w:r>
      <w:r w:rsidRPr="001932DC">
        <w:rPr>
          <w:rFonts w:eastAsiaTheme="minorHAnsi" w:cs="Arial"/>
          <w:color w:val="000000"/>
          <w:sz w:val="20"/>
          <w:szCs w:val="20"/>
        </w:rPr>
        <w:t xml:space="preserve">osobiście, za pośrednictwem posłańca, faksu lub przy użyciu środków komunikacji elektronicznej 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z uwzględnieniem wymogów dotyczących formy, ustanowionych poniżej.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Wykonawca może zwrócić się do Zamawiającego z prośbą o wyjaśnienie treści SIWZ. Zamawiający udzieli odpowiedzi niezwłocznie, jednakże nie później niż </w:t>
      </w:r>
      <w:r w:rsidR="00731C92" w:rsidRPr="001932DC">
        <w:rPr>
          <w:rFonts w:cs="Arial"/>
          <w:sz w:val="20"/>
          <w:szCs w:val="20"/>
        </w:rPr>
        <w:t xml:space="preserve">na </w:t>
      </w:r>
      <w:r w:rsidR="002C298E" w:rsidRPr="001932DC">
        <w:rPr>
          <w:rFonts w:cs="Arial"/>
          <w:sz w:val="20"/>
          <w:szCs w:val="20"/>
        </w:rPr>
        <w:t>2</w:t>
      </w:r>
      <w:r w:rsidRPr="001932DC">
        <w:rPr>
          <w:rFonts w:cs="Arial"/>
          <w:sz w:val="20"/>
          <w:szCs w:val="20"/>
        </w:rPr>
        <w:t xml:space="preserve"> dni przed upływem terminu składania ofert, </w:t>
      </w:r>
      <w:r w:rsidR="0011158E" w:rsidRPr="001932DC">
        <w:rPr>
          <w:rFonts w:cs="Arial"/>
          <w:sz w:val="20"/>
          <w:szCs w:val="20"/>
        </w:rPr>
        <w:t xml:space="preserve">pod warunkiem, że wniosek o wyjaśnienie treści SIWZ wpłynął do Zamawiającego nie później niż do końca dnia, w którym upływa połowa wyznaczonego terminu składania ofert. Jeżeli wniosek         </w:t>
      </w:r>
      <w:r w:rsidR="0011158E" w:rsidRPr="001932DC">
        <w:rPr>
          <w:rFonts w:cs="Arial"/>
          <w:sz w:val="20"/>
          <w:szCs w:val="20"/>
        </w:rPr>
        <w:lastRenderedPageBreak/>
        <w:t>o wyjaśnienie treści SIWZ wpłynie po upływie terminu wskazanego powyżej lub dotyczy udzielonych wyjaśnień, Zamawiający może udzielić wyjaśnień albo pozostawić wniosek bez rozpoznania</w:t>
      </w:r>
      <w:r w:rsidRPr="001932DC">
        <w:rPr>
          <w:rFonts w:cs="Arial"/>
          <w:sz w:val="20"/>
          <w:szCs w:val="20"/>
        </w:rPr>
        <w:t xml:space="preserve">. Treść zapytań wraz z wyjaśnieniami Zamawiający zamieści na stronie internetowej: </w:t>
      </w:r>
      <w:hyperlink r:id="rId9" w:history="1">
        <w:r w:rsidRPr="001932DC">
          <w:rPr>
            <w:rStyle w:val="Hipercze"/>
            <w:rFonts w:cs="Arial"/>
            <w:sz w:val="20"/>
            <w:szCs w:val="20"/>
          </w:rPr>
          <w:t>http://bielanski.bip-e.pl/sbw/zamowienia-publiczne</w:t>
        </w:r>
      </w:hyperlink>
      <w:r w:rsidRPr="001932DC">
        <w:rPr>
          <w:rFonts w:cs="Arial"/>
          <w:sz w:val="20"/>
          <w:szCs w:val="20"/>
        </w:rPr>
        <w:t xml:space="preserve"> na których zamieścił SIWZ oraz przekaże wykonawcom, którym przekazał SIWZ, bez ujawniania źródła zapytania.</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korespondencji kierowanej do Zamawiającego Wykonawca winien posługiwać się numerem sprawy określonym w SIWZ.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Zawiadomienia, oświadczenia, wnioski oraz informacje przekazywane przez Wykonawcę pisemnie winny być składane na adres:</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lang w:eastAsia="pl-PL"/>
        </w:rPr>
      </w:pPr>
      <w:r w:rsidRPr="00631DA3">
        <w:rPr>
          <w:rFonts w:cs="Arial"/>
          <w:b/>
          <w:color w:val="000000"/>
          <w:sz w:val="20"/>
          <w:szCs w:val="20"/>
        </w:rPr>
        <w:t>Szpital Bielański im. ks. J. Popiełuszki - Samodzielny Publiczny Zakład Opieki Zdrowotnej</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rPr>
      </w:pPr>
      <w:r w:rsidRPr="00631DA3">
        <w:rPr>
          <w:rFonts w:cs="Arial"/>
          <w:b/>
          <w:color w:val="000000"/>
          <w:sz w:val="20"/>
          <w:szCs w:val="20"/>
        </w:rPr>
        <w:t>ul. Cegłowska 80, 01-809 Warszawa</w:t>
      </w:r>
    </w:p>
    <w:p w:rsidR="00CF4D2C" w:rsidRPr="00631DA3" w:rsidRDefault="00CF4D2C" w:rsidP="00631DA3">
      <w:pPr>
        <w:autoSpaceDE w:val="0"/>
        <w:autoSpaceDN w:val="0"/>
        <w:adjustRightInd w:val="0"/>
        <w:spacing w:after="120" w:line="240" w:lineRule="auto"/>
        <w:ind w:left="284"/>
        <w:jc w:val="center"/>
        <w:rPr>
          <w:rFonts w:cs="Arial"/>
          <w:b/>
          <w:color w:val="000000"/>
          <w:sz w:val="20"/>
          <w:szCs w:val="20"/>
          <w:lang w:eastAsia="pl-PL"/>
        </w:rPr>
      </w:pPr>
      <w:r w:rsidRPr="00631DA3">
        <w:rPr>
          <w:rFonts w:cs="Arial"/>
          <w:b/>
          <w:color w:val="000000"/>
          <w:sz w:val="20"/>
          <w:szCs w:val="20"/>
          <w:lang w:eastAsia="pl-PL"/>
        </w:rPr>
        <w:t>Dział Zamówień Publicznych</w:t>
      </w: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Dla poszczególnych czynności wystarczające jest dokonanie czynności drogą elektroniczną na adres: </w:t>
      </w:r>
    </w:p>
    <w:p w:rsidR="00E15E12" w:rsidRDefault="00097FF1" w:rsidP="001932DC">
      <w:pPr>
        <w:pStyle w:val="Akapitzlist"/>
        <w:spacing w:after="120" w:line="240" w:lineRule="auto"/>
        <w:ind w:left="709"/>
        <w:rPr>
          <w:rFonts w:cs="Arial"/>
          <w:sz w:val="20"/>
          <w:szCs w:val="20"/>
        </w:rPr>
      </w:pPr>
      <w:hyperlink r:id="rId10" w:history="1">
        <w:r w:rsidR="00E15E12" w:rsidRPr="00461D3D">
          <w:rPr>
            <w:rStyle w:val="Hipercze"/>
            <w:rFonts w:cs="Arial"/>
            <w:sz w:val="20"/>
            <w:szCs w:val="20"/>
            <w:lang w:eastAsia="pl-PL"/>
          </w:rPr>
          <w:t>iwona.jasinska@bielanski.med.pl</w:t>
        </w:r>
      </w:hyperlink>
    </w:p>
    <w:p w:rsidR="006D009E" w:rsidRPr="001932DC" w:rsidRDefault="007D3762" w:rsidP="001932DC">
      <w:pPr>
        <w:pStyle w:val="Akapitzlist"/>
        <w:spacing w:after="120" w:line="240" w:lineRule="auto"/>
        <w:ind w:left="709"/>
        <w:rPr>
          <w:rFonts w:cs="Arial"/>
          <w:sz w:val="20"/>
          <w:szCs w:val="20"/>
        </w:rPr>
      </w:pPr>
      <w:r w:rsidRPr="001932DC">
        <w:rPr>
          <w:rFonts w:cs="Arial"/>
          <w:sz w:val="20"/>
          <w:szCs w:val="20"/>
        </w:rPr>
        <w:t>Forma elektroniczna jest niedopuszczalna do następujących czynności wymagających pod rygorem nieważności formy pisemnej:</w:t>
      </w:r>
      <w:r w:rsidR="002E7EEE" w:rsidRPr="001932DC">
        <w:rPr>
          <w:rFonts w:cs="Arial"/>
          <w:spacing w:val="-2"/>
          <w:sz w:val="20"/>
          <w:szCs w:val="20"/>
        </w:rPr>
        <w:t xml:space="preserve"> </w:t>
      </w:r>
      <w:r w:rsidRPr="001932DC">
        <w:rPr>
          <w:rFonts w:cs="Arial"/>
          <w:spacing w:val="-2"/>
          <w:sz w:val="20"/>
          <w:szCs w:val="20"/>
        </w:rPr>
        <w:t>złożenie Ofer</w:t>
      </w:r>
      <w:r w:rsidR="002E7EEE" w:rsidRPr="001932DC">
        <w:rPr>
          <w:rFonts w:cs="Arial"/>
          <w:spacing w:val="-2"/>
          <w:sz w:val="20"/>
          <w:szCs w:val="20"/>
        </w:rPr>
        <w:t xml:space="preserve">ty; </w:t>
      </w:r>
      <w:r w:rsidRPr="001932DC">
        <w:rPr>
          <w:rFonts w:cs="Arial"/>
          <w:spacing w:val="-2"/>
          <w:sz w:val="20"/>
          <w:szCs w:val="20"/>
        </w:rPr>
        <w:t>zmiana O</w:t>
      </w:r>
      <w:r w:rsidR="002E7EEE" w:rsidRPr="001932DC">
        <w:rPr>
          <w:rFonts w:cs="Arial"/>
          <w:spacing w:val="-2"/>
          <w:sz w:val="20"/>
          <w:szCs w:val="20"/>
        </w:rPr>
        <w:t xml:space="preserve">ferty; </w:t>
      </w:r>
      <w:r w:rsidRPr="001932DC">
        <w:rPr>
          <w:rFonts w:cs="Arial"/>
          <w:sz w:val="20"/>
          <w:szCs w:val="20"/>
        </w:rPr>
        <w:t xml:space="preserve">powiadomienie Zamawiającego </w:t>
      </w:r>
      <w:r w:rsidR="00731C92" w:rsidRPr="001932DC">
        <w:rPr>
          <w:rFonts w:cs="Arial"/>
          <w:sz w:val="20"/>
          <w:szCs w:val="20"/>
        </w:rPr>
        <w:t xml:space="preserve">                      </w:t>
      </w:r>
      <w:r w:rsidRPr="001932DC">
        <w:rPr>
          <w:rFonts w:cs="Arial"/>
          <w:sz w:val="20"/>
          <w:szCs w:val="20"/>
        </w:rPr>
        <w:t>o wycofaniu złożonej przez wykonawcę O</w:t>
      </w:r>
      <w:r w:rsidR="002E7EEE" w:rsidRPr="001932DC">
        <w:rPr>
          <w:rFonts w:cs="Arial"/>
          <w:sz w:val="20"/>
          <w:szCs w:val="20"/>
        </w:rPr>
        <w:t xml:space="preserve">ferty; zawarcie Umowy; </w:t>
      </w:r>
      <w:r w:rsidRPr="001932DC">
        <w:rPr>
          <w:rFonts w:cs="Arial"/>
          <w:sz w:val="20"/>
          <w:szCs w:val="20"/>
        </w:rPr>
        <w:t xml:space="preserve">złożenie oświadczeń </w:t>
      </w:r>
      <w:r w:rsidR="00731C92" w:rsidRPr="001932DC">
        <w:rPr>
          <w:rFonts w:cs="Arial"/>
          <w:sz w:val="20"/>
          <w:szCs w:val="20"/>
        </w:rPr>
        <w:t xml:space="preserve">                                    </w:t>
      </w:r>
      <w:r w:rsidRPr="001932DC">
        <w:rPr>
          <w:rFonts w:cs="Arial"/>
          <w:sz w:val="20"/>
          <w:szCs w:val="20"/>
        </w:rPr>
        <w:t>i dokumentów wymienionych w pkt 9</w:t>
      </w:r>
      <w:r w:rsidR="002E7EEE" w:rsidRPr="001932DC">
        <w:rPr>
          <w:rFonts w:cs="Arial"/>
          <w:sz w:val="20"/>
          <w:szCs w:val="20"/>
        </w:rPr>
        <w:t xml:space="preserve"> SIWZ</w:t>
      </w:r>
      <w:r w:rsidRPr="001932DC">
        <w:rPr>
          <w:rFonts w:cs="Arial"/>
          <w:sz w:val="20"/>
          <w:szCs w:val="20"/>
        </w:rPr>
        <w:t>.</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AE116E" w:rsidRPr="001932DC" w:rsidRDefault="00E15E12" w:rsidP="00B03073">
      <w:pPr>
        <w:pStyle w:val="Akapitzlist"/>
        <w:numPr>
          <w:ilvl w:val="0"/>
          <w:numId w:val="39"/>
        </w:numPr>
        <w:spacing w:after="120" w:line="240" w:lineRule="auto"/>
        <w:ind w:left="993" w:hanging="284"/>
        <w:rPr>
          <w:rFonts w:cs="Arial"/>
          <w:b/>
          <w:i/>
          <w:sz w:val="20"/>
          <w:szCs w:val="20"/>
          <w:lang w:val="en-US"/>
        </w:rPr>
      </w:pPr>
      <w:r w:rsidRPr="00E15E12">
        <w:rPr>
          <w:sz w:val="20"/>
          <w:szCs w:val="20"/>
        </w:rPr>
        <w:t>Iwona Jasińska</w:t>
      </w:r>
      <w:r>
        <w:t xml:space="preserve">: </w:t>
      </w:r>
      <w:hyperlink r:id="rId11" w:history="1">
        <w:r w:rsidRPr="00461D3D">
          <w:rPr>
            <w:rStyle w:val="Hipercze"/>
            <w:rFonts w:cs="Arial"/>
            <w:sz w:val="20"/>
            <w:szCs w:val="20"/>
            <w:lang w:eastAsia="pl-PL"/>
          </w:rPr>
          <w:t>iwona.jasinska@bielanski.med.pl</w:t>
        </w:r>
      </w:hyperlink>
      <w:r w:rsidR="00AE116E" w:rsidRPr="001932DC">
        <w:rPr>
          <w:rFonts w:cs="Arial"/>
          <w:color w:val="000000"/>
          <w:sz w:val="20"/>
          <w:szCs w:val="20"/>
          <w:lang w:val="en-US" w:eastAsia="pl-PL"/>
        </w:rPr>
        <w:t xml:space="preserve"> fax. 22 56 90 247 </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nie przewiduje zwołania zebrania Wykonawców. </w:t>
      </w:r>
    </w:p>
    <w:p w:rsidR="002C298E" w:rsidRPr="001932DC" w:rsidRDefault="005E6090"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1932DC">
        <w:rPr>
          <w:rFonts w:eastAsiaTheme="minorHAnsi" w:cs="Arial"/>
          <w:color w:val="000000"/>
          <w:sz w:val="20"/>
          <w:szCs w:val="20"/>
        </w:rPr>
        <w:t xml:space="preserve">                                     </w:t>
      </w:r>
      <w:r w:rsidRPr="001932DC">
        <w:rPr>
          <w:rFonts w:eastAsiaTheme="minorHAnsi" w:cs="Arial"/>
          <w:color w:val="000000"/>
          <w:sz w:val="20"/>
          <w:szCs w:val="20"/>
        </w:rPr>
        <w:t xml:space="preserve">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każda ze stron na żądanie drugiej strony niezwłocznie </w:t>
      </w:r>
      <w:r w:rsidR="0011158E" w:rsidRPr="001932DC">
        <w:rPr>
          <w:rFonts w:eastAsiaTheme="minorHAnsi" w:cs="Arial"/>
          <w:color w:val="000000"/>
          <w:sz w:val="20"/>
          <w:szCs w:val="20"/>
        </w:rPr>
        <w:t>potwierdza fakt ich otrzymania.</w:t>
      </w:r>
    </w:p>
    <w:p w:rsidR="00C5534A" w:rsidRPr="001932DC" w:rsidRDefault="00C5534A"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Ofertę składa się pod rygorem nieważności w formie pisemnej. </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Oświadczenia, o których mowa w rozporządzeniu Ministra Rozwoju z dnia 26 lipca 2016 r. w sprawie rodzajów dokumentów, jakich może żądać zamawiający od Wykonawcy</w:t>
      </w:r>
      <w:r w:rsidRPr="001932DC">
        <w:rPr>
          <w:rFonts w:cs="Arial"/>
          <w:b/>
          <w:bCs/>
          <w:sz w:val="20"/>
          <w:szCs w:val="20"/>
        </w:rPr>
        <w:t xml:space="preserve"> </w:t>
      </w:r>
      <w:r w:rsidRPr="001932DC">
        <w:rPr>
          <w:rFonts w:cs="Arial"/>
          <w:bCs/>
          <w:iCs/>
          <w:sz w:val="20"/>
          <w:szCs w:val="20"/>
        </w:rPr>
        <w:t xml:space="preserve">w postępowaniu o udzielenie </w:t>
      </w:r>
      <w:r w:rsidRPr="00631DA3">
        <w:rPr>
          <w:rFonts w:cs="Arial"/>
          <w:bCs/>
          <w:iCs/>
          <w:sz w:val="20"/>
          <w:szCs w:val="20"/>
        </w:rPr>
        <w:t>zamówienia (Dz. U. poz. 1126), zwanym dalej „rozporządzeniem” składane przez Wykonawcę i inne podmioty, na zdolnościach lub sytuacji których polega Wykonawca na zasadach określonych w art. 22a ustawy Pzp oraz przez podwykonawców, należy złożyć w oryginale.</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t xml:space="preserve">Zobowiązanie, o którym mowa w pkt </w:t>
      </w:r>
      <w:r w:rsidR="00AE089D">
        <w:rPr>
          <w:rFonts w:cs="Arial"/>
          <w:bCs/>
          <w:iCs/>
          <w:sz w:val="20"/>
          <w:szCs w:val="20"/>
        </w:rPr>
        <w:t>7.14</w:t>
      </w:r>
      <w:r w:rsidR="002C298E" w:rsidRPr="00631DA3">
        <w:rPr>
          <w:rFonts w:cs="Arial"/>
          <w:bCs/>
          <w:iCs/>
          <w:sz w:val="20"/>
          <w:szCs w:val="20"/>
        </w:rPr>
        <w:t xml:space="preserve"> SIWZ należy złożyć </w:t>
      </w:r>
      <w:r w:rsidRPr="00631DA3">
        <w:rPr>
          <w:rFonts w:cs="Arial"/>
          <w:bCs/>
          <w:iCs/>
          <w:sz w:val="20"/>
          <w:szCs w:val="20"/>
        </w:rPr>
        <w:t xml:space="preserve">w oryginale.   </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t>Dokumenty, o których mowa w rozporządzeniu</w:t>
      </w:r>
      <w:r w:rsidRPr="001932DC">
        <w:rPr>
          <w:rFonts w:cs="Arial"/>
          <w:bCs/>
          <w:iCs/>
          <w:sz w:val="20"/>
          <w:szCs w:val="20"/>
        </w:rPr>
        <w:t>, inne niż oświadczenia, o których mowa powyżej, należy złożyć w oryginale lub kopii potwierdzonej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 xml:space="preserve">Poświadczenia za zgodność z oryginałem dokonuje </w:t>
      </w:r>
      <w:r w:rsidRPr="00007013">
        <w:rPr>
          <w:rFonts w:cs="Arial"/>
          <w:bCs/>
          <w:iCs/>
          <w:sz w:val="20"/>
          <w:szCs w:val="20"/>
        </w:rPr>
        <w:t>odpowiednio Wykonawca, podmiot, na którego zdolnościach lub sytuacji polega Wykonawca, Wykonawcy wspólnie</w:t>
      </w:r>
      <w:r w:rsidRPr="001932DC">
        <w:rPr>
          <w:rFonts w:cs="Arial"/>
          <w:bCs/>
          <w:iCs/>
          <w:sz w:val="20"/>
          <w:szCs w:val="20"/>
        </w:rPr>
        <w:t xml:space="preserve"> ubiegający się o udzielenie zamówienia publicznego albo podwykonawca, w zakresie dokumentów, które każdego z nich dotyczą. </w:t>
      </w:r>
    </w:p>
    <w:p w:rsidR="0008754A" w:rsidRPr="001932DC" w:rsidRDefault="0008754A" w:rsidP="001932DC">
      <w:pPr>
        <w:pStyle w:val="Akapitzlist"/>
        <w:spacing w:after="120" w:line="240" w:lineRule="auto"/>
        <w:ind w:left="709"/>
        <w:rPr>
          <w:rFonts w:cs="Arial"/>
          <w:b/>
          <w:i/>
          <w:sz w:val="20"/>
          <w:szCs w:val="20"/>
        </w:rPr>
      </w:pPr>
      <w:r w:rsidRPr="001932DC">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1932DC" w:rsidRDefault="0008754A" w:rsidP="00F17BC4">
      <w:pPr>
        <w:pStyle w:val="Akapitzlist"/>
        <w:numPr>
          <w:ilvl w:val="1"/>
          <w:numId w:val="41"/>
        </w:numPr>
        <w:spacing w:after="240" w:line="240" w:lineRule="auto"/>
        <w:ind w:left="709" w:hanging="709"/>
        <w:rPr>
          <w:rFonts w:cs="Arial"/>
          <w:b/>
          <w:i/>
          <w:sz w:val="20"/>
          <w:szCs w:val="20"/>
        </w:rPr>
      </w:pPr>
      <w:r w:rsidRPr="001932DC">
        <w:rPr>
          <w:rFonts w:cs="Arial"/>
          <w:bCs/>
          <w:iCs/>
          <w:sz w:val="20"/>
          <w:szCs w:val="20"/>
        </w:rPr>
        <w:t>Dokumenty sporządzone w języku obcym są składane wraz z tłumaczeniem na język polski.</w:t>
      </w:r>
    </w:p>
    <w:p w:rsidR="00B504C7" w:rsidRPr="00007013" w:rsidRDefault="000E415F"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12</w:t>
      </w:r>
      <w:r w:rsidR="00B504C7" w:rsidRPr="00007013">
        <w:rPr>
          <w:rFonts w:cs="Arial"/>
          <w:b/>
          <w:bCs/>
          <w:color w:val="000000"/>
          <w:lang w:eastAsia="pl-PL"/>
        </w:rPr>
        <w:t xml:space="preserve">. </w:t>
      </w:r>
      <w:r w:rsidR="00B504C7" w:rsidRPr="00007013">
        <w:rPr>
          <w:rFonts w:cs="Arial"/>
          <w:b/>
          <w:bCs/>
          <w:color w:val="000000"/>
          <w:lang w:eastAsia="pl-PL"/>
        </w:rPr>
        <w:tab/>
      </w:r>
      <w:r w:rsidR="00B504C7" w:rsidRPr="00007013">
        <w:rPr>
          <w:rFonts w:cs="Arial"/>
          <w:b/>
          <w:bCs/>
          <w:color w:val="000000"/>
          <w:u w:val="single"/>
          <w:lang w:eastAsia="pl-PL"/>
        </w:rPr>
        <w:t>Wymagania dotyczące wadium.</w:t>
      </w:r>
    </w:p>
    <w:p w:rsidR="00C52EFE" w:rsidRPr="00C52EFE" w:rsidRDefault="00007013" w:rsidP="00C52EFE">
      <w:pPr>
        <w:pStyle w:val="Akapitzlist"/>
        <w:numPr>
          <w:ilvl w:val="1"/>
          <w:numId w:val="61"/>
        </w:numPr>
        <w:spacing w:after="120" w:line="240" w:lineRule="auto"/>
        <w:ind w:left="709" w:hanging="709"/>
        <w:rPr>
          <w:rFonts w:cs="Arial"/>
          <w:b/>
          <w:i/>
          <w:sz w:val="20"/>
          <w:szCs w:val="20"/>
        </w:rPr>
      </w:pPr>
      <w:r w:rsidRPr="00AF46FA">
        <w:rPr>
          <w:rFonts w:cs="Arial"/>
          <w:color w:val="000000"/>
          <w:sz w:val="20"/>
          <w:szCs w:val="20"/>
          <w:lang w:eastAsia="pl-PL"/>
        </w:rPr>
        <w:t xml:space="preserve">Zamawiający wymaga złożenia </w:t>
      </w:r>
      <w:r w:rsidRPr="00AF46FA">
        <w:rPr>
          <w:rFonts w:cs="Arial"/>
          <w:sz w:val="20"/>
          <w:szCs w:val="20"/>
          <w:lang w:eastAsia="pl-PL"/>
        </w:rPr>
        <w:t xml:space="preserve">wadium w wysokości: </w:t>
      </w:r>
      <w:r w:rsidR="00B03073">
        <w:rPr>
          <w:rFonts w:cs="Arial"/>
          <w:b/>
          <w:sz w:val="20"/>
          <w:szCs w:val="20"/>
          <w:lang w:eastAsia="pl-PL"/>
        </w:rPr>
        <w:t>2 800,00</w:t>
      </w:r>
      <w:r w:rsidRPr="00AD0A47">
        <w:rPr>
          <w:rFonts w:cs="Arial"/>
          <w:b/>
          <w:sz w:val="20"/>
          <w:szCs w:val="20"/>
          <w:lang w:eastAsia="pl-PL"/>
        </w:rPr>
        <w:t xml:space="preserve"> zł.</w:t>
      </w:r>
      <w:r w:rsidRPr="00AD0A47">
        <w:rPr>
          <w:rFonts w:cs="Arial"/>
          <w:sz w:val="20"/>
          <w:szCs w:val="20"/>
          <w:lang w:eastAsia="pl-PL"/>
        </w:rPr>
        <w:t xml:space="preserve"> (słownie:</w:t>
      </w:r>
      <w:r w:rsidR="00B03073">
        <w:rPr>
          <w:rFonts w:cs="Arial"/>
          <w:sz w:val="20"/>
          <w:szCs w:val="20"/>
          <w:lang w:eastAsia="pl-PL"/>
        </w:rPr>
        <w:t xml:space="preserve"> dwa tysiące osiemset </w:t>
      </w:r>
      <w:r w:rsidR="00C52EFE">
        <w:rPr>
          <w:rFonts w:cs="Arial"/>
          <w:sz w:val="20"/>
          <w:szCs w:val="20"/>
          <w:lang w:eastAsia="pl-PL"/>
        </w:rPr>
        <w:t>i 00</w:t>
      </w:r>
      <w:r w:rsidRPr="00AD0A47">
        <w:rPr>
          <w:rFonts w:cs="Arial"/>
          <w:sz w:val="20"/>
          <w:szCs w:val="20"/>
          <w:lang w:eastAsia="pl-PL"/>
        </w:rPr>
        <w:t xml:space="preserve">/100 złotych). </w:t>
      </w:r>
      <w:r w:rsidR="00C52EFE" w:rsidRPr="00C52EFE">
        <w:rPr>
          <w:rFonts w:cs="Arial"/>
          <w:sz w:val="20"/>
          <w:szCs w:val="20"/>
          <w:lang w:eastAsia="pl-PL"/>
        </w:rPr>
        <w:t>w tym:</w:t>
      </w:r>
    </w:p>
    <w:p w:rsidR="00C52EFE" w:rsidRPr="00C52EFE" w:rsidRDefault="00C52EFE" w:rsidP="00C52EFE">
      <w:pPr>
        <w:pStyle w:val="Akapitzlist"/>
        <w:spacing w:after="120" w:line="240" w:lineRule="auto"/>
        <w:ind w:left="709"/>
        <w:rPr>
          <w:rFonts w:cs="Arial"/>
          <w:b/>
          <w:i/>
          <w:sz w:val="20"/>
          <w:szCs w:val="20"/>
        </w:rPr>
      </w:pPr>
      <w:r w:rsidRPr="00C52EFE">
        <w:rPr>
          <w:rFonts w:cs="Arial"/>
          <w:b/>
          <w:color w:val="000000"/>
          <w:sz w:val="20"/>
          <w:szCs w:val="20"/>
        </w:rPr>
        <w:lastRenderedPageBreak/>
        <w:t xml:space="preserve">CZĘŚĆ </w:t>
      </w:r>
      <w:r w:rsidR="00B03073">
        <w:rPr>
          <w:rFonts w:cs="Arial"/>
          <w:b/>
          <w:color w:val="000000"/>
          <w:sz w:val="20"/>
          <w:szCs w:val="20"/>
        </w:rPr>
        <w:t>1</w:t>
      </w:r>
      <w:r w:rsidRPr="00C52EFE">
        <w:rPr>
          <w:rFonts w:cs="Arial"/>
          <w:b/>
          <w:sz w:val="20"/>
          <w:szCs w:val="20"/>
        </w:rPr>
        <w:t xml:space="preserve"> – </w:t>
      </w:r>
      <w:r>
        <w:rPr>
          <w:rFonts w:cs="Arial"/>
          <w:b/>
          <w:sz w:val="20"/>
          <w:szCs w:val="20"/>
        </w:rPr>
        <w:t>2 000,00</w:t>
      </w:r>
      <w:r w:rsidRPr="00C52EFE">
        <w:rPr>
          <w:rFonts w:cs="Arial"/>
          <w:b/>
          <w:sz w:val="20"/>
          <w:szCs w:val="20"/>
        </w:rPr>
        <w:t xml:space="preserve"> zł, CZĘŚĆ </w:t>
      </w:r>
      <w:r w:rsidR="00B03073">
        <w:rPr>
          <w:rFonts w:cs="Arial"/>
          <w:b/>
          <w:sz w:val="20"/>
          <w:szCs w:val="20"/>
        </w:rPr>
        <w:t>2</w:t>
      </w:r>
      <w:r w:rsidRPr="00C52EFE">
        <w:rPr>
          <w:rFonts w:cs="Arial"/>
          <w:b/>
          <w:sz w:val="20"/>
          <w:szCs w:val="20"/>
        </w:rPr>
        <w:t xml:space="preserve"> – </w:t>
      </w:r>
      <w:r>
        <w:rPr>
          <w:rFonts w:cs="Arial"/>
          <w:b/>
          <w:sz w:val="20"/>
          <w:szCs w:val="20"/>
        </w:rPr>
        <w:t>400,00</w:t>
      </w:r>
      <w:r w:rsidRPr="00C52EFE">
        <w:rPr>
          <w:rFonts w:cs="Arial"/>
          <w:b/>
          <w:sz w:val="20"/>
          <w:szCs w:val="20"/>
        </w:rPr>
        <w:t xml:space="preserve"> zł,  CZĘŚĆ </w:t>
      </w:r>
      <w:r w:rsidR="00B03073">
        <w:rPr>
          <w:rFonts w:cs="Arial"/>
          <w:b/>
          <w:sz w:val="20"/>
          <w:szCs w:val="20"/>
        </w:rPr>
        <w:t>3</w:t>
      </w:r>
      <w:r w:rsidRPr="00C52EFE">
        <w:rPr>
          <w:rFonts w:cs="Arial"/>
          <w:b/>
          <w:sz w:val="20"/>
          <w:szCs w:val="20"/>
        </w:rPr>
        <w:t xml:space="preserve"> – </w:t>
      </w:r>
      <w:r>
        <w:rPr>
          <w:rFonts w:cs="Arial"/>
          <w:b/>
          <w:sz w:val="20"/>
          <w:szCs w:val="20"/>
        </w:rPr>
        <w:t>400,00</w:t>
      </w:r>
      <w:r w:rsidRPr="00C52EFE">
        <w:rPr>
          <w:rFonts w:cs="Arial"/>
          <w:b/>
          <w:sz w:val="20"/>
          <w:szCs w:val="20"/>
        </w:rPr>
        <w:t xml:space="preserve"> zł,</w:t>
      </w:r>
    </w:p>
    <w:p w:rsidR="00007013" w:rsidRPr="00AF46FA" w:rsidRDefault="00007013" w:rsidP="00007013">
      <w:pPr>
        <w:widowControl w:val="0"/>
        <w:tabs>
          <w:tab w:val="left" w:pos="790"/>
        </w:tabs>
        <w:spacing w:after="120" w:line="240" w:lineRule="auto"/>
        <w:ind w:left="720" w:hanging="630"/>
        <w:rPr>
          <w:rFonts w:cs="Arial"/>
          <w:b/>
          <w:i/>
          <w:sz w:val="20"/>
          <w:szCs w:val="20"/>
        </w:rPr>
      </w:pPr>
      <w:r w:rsidRPr="00AF46FA">
        <w:rPr>
          <w:rFonts w:cs="Arial"/>
          <w:sz w:val="20"/>
          <w:szCs w:val="20"/>
        </w:rPr>
        <w:tab/>
        <w:t>Niewniesienie wadium do upływu terminu składania ofert lub wniesienie w sposób nieprawidłowy, spowoduje odrzucenie oferty wykonawcy zgodnie z art. 89 ust. 1 pkt 7b ustawy Pzp.</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Wadium może być wnoszone w jednej lub kilku następujących formach:</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 xml:space="preserve">pieniądzu;  </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poręczeniach bankowych lub poręczeniach spółdzielczej kasy oszczędnościowo-kredytowej,                 z tym że poręczenie kasy jest zawsze poręczeniem pieniężnym;</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gwarancjach bankowych;</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gwarancjach ubezpieczeniowych,</w:t>
      </w:r>
    </w:p>
    <w:p w:rsidR="00007013" w:rsidRPr="00AF46FA" w:rsidRDefault="00007013" w:rsidP="00F17BC4">
      <w:pPr>
        <w:pStyle w:val="Akapitzlist"/>
        <w:numPr>
          <w:ilvl w:val="0"/>
          <w:numId w:val="60"/>
        </w:numPr>
        <w:spacing w:after="120" w:line="240" w:lineRule="auto"/>
        <w:ind w:left="1066" w:hanging="357"/>
        <w:jc w:val="left"/>
        <w:rPr>
          <w:rFonts w:cs="Arial"/>
          <w:b/>
          <w:i/>
          <w:sz w:val="20"/>
          <w:szCs w:val="20"/>
        </w:rPr>
      </w:pPr>
      <w:r w:rsidRPr="00AF46FA">
        <w:rPr>
          <w:rFonts w:cs="Arial"/>
          <w:sz w:val="20"/>
          <w:szCs w:val="20"/>
        </w:rPr>
        <w:t>poręczeniach udzielanych przez podmioty, o których mowa w art. 6b ust. 5 pkt 2 ustawy z dnia                 9 listopada 2000 r. o utworzeniu Polskiej Agencji Rozwoju Przedsiębiorczości (tekst jedn. Dz. U. z 2016 r., poz. 359 ze zm.).</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Wadium wnoszone w pieniądzu Wykonawca wpłaca przelewem na rachunek Zamawiającego: Bank Pekao S.A., konto nr: 37 1240 6074 1111 0010 6073 3378</w:t>
      </w:r>
      <w:r w:rsidRPr="00AF46FA">
        <w:rPr>
          <w:rFonts w:cs="Arial"/>
          <w:color w:val="000000"/>
          <w:sz w:val="20"/>
          <w:szCs w:val="20"/>
        </w:rPr>
        <w:t xml:space="preserve">, z adnotacją: </w:t>
      </w:r>
      <w:r w:rsidRPr="007F1C35">
        <w:rPr>
          <w:rFonts w:cs="Arial"/>
          <w:color w:val="000000"/>
          <w:sz w:val="20"/>
          <w:szCs w:val="20"/>
        </w:rPr>
        <w:t xml:space="preserve">"Wadium - </w:t>
      </w:r>
      <w:r w:rsidR="00EE320B">
        <w:rPr>
          <w:rFonts w:cs="Arial"/>
          <w:sz w:val="20"/>
          <w:szCs w:val="20"/>
        </w:rPr>
        <w:t>ZP-61/2019</w:t>
      </w:r>
      <w:r w:rsidRPr="007F1C35">
        <w:rPr>
          <w:rFonts w:cs="Arial"/>
          <w:sz w:val="20"/>
          <w:szCs w:val="20"/>
        </w:rPr>
        <w:t>”.</w:t>
      </w:r>
    </w:p>
    <w:p w:rsidR="00007013" w:rsidRPr="00AF46FA" w:rsidRDefault="00007013" w:rsidP="00007013">
      <w:pPr>
        <w:pStyle w:val="Akapitzlist"/>
        <w:spacing w:after="120" w:line="240" w:lineRule="auto"/>
        <w:ind w:left="709"/>
        <w:rPr>
          <w:rFonts w:cs="Arial"/>
          <w:sz w:val="20"/>
          <w:szCs w:val="20"/>
          <w:lang w:eastAsia="pl-PL"/>
        </w:rPr>
      </w:pPr>
      <w:r w:rsidRPr="00AF46FA">
        <w:rPr>
          <w:rFonts w:cs="Arial"/>
          <w:sz w:val="20"/>
          <w:szCs w:val="20"/>
        </w:rPr>
        <w:t xml:space="preserve">W przypadku Wykonawców, którzy wnoszą wadium w innej walucie niż PLN, Zamawiający przeliczy ich wartość według średniego kursu NBP </w:t>
      </w:r>
      <w:r w:rsidRPr="00AF46FA">
        <w:rPr>
          <w:rFonts w:cs="Arial"/>
          <w:sz w:val="20"/>
          <w:szCs w:val="20"/>
          <w:lang w:eastAsia="pl-PL"/>
        </w:rPr>
        <w:t xml:space="preserve">na dzień zamieszczenia ogłoszenia o zamówieniu                                                                                        w </w:t>
      </w:r>
      <w:r w:rsidR="006043AB">
        <w:rPr>
          <w:rFonts w:cs="Arial"/>
          <w:sz w:val="20"/>
          <w:szCs w:val="20"/>
          <w:lang w:eastAsia="pl-PL"/>
        </w:rPr>
        <w:t>BZP</w:t>
      </w:r>
      <w:r w:rsidRPr="00AF46FA">
        <w:rPr>
          <w:rFonts w:cs="Arial"/>
          <w:sz w:val="20"/>
          <w:szCs w:val="20"/>
          <w:lang w:eastAsia="pl-PL"/>
        </w:rPr>
        <w:t xml:space="preserve">. W przypadku gdy w dniu publikacji ogłoszenia, NBP nie opublikował średnich kursów walut Zamawiający przyjmie pierwszy opublikowany po tej dacie średni kurs NBP; </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Dokument potwierdzający wpłatę wadium w innej formie niż w pieniąd</w:t>
      </w:r>
      <w:r w:rsidR="0096428C">
        <w:rPr>
          <w:rFonts w:cs="Arial"/>
          <w:sz w:val="20"/>
          <w:szCs w:val="20"/>
        </w:rPr>
        <w:t xml:space="preserve">zu należy dostarczyć                                   </w:t>
      </w:r>
      <w:r w:rsidRPr="00AF46FA">
        <w:rPr>
          <w:rFonts w:cs="Arial"/>
          <w:sz w:val="20"/>
          <w:szCs w:val="20"/>
        </w:rPr>
        <w:t xml:space="preserve">do Zamawiającego do dnia i godziny wskazanej jako termin składania ofert w taki sposób, aby Zamawiający mógł zapoznać się z jego treścią. </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Dokumenty, o których mowa w pkt 12.</w:t>
      </w:r>
      <w:r w:rsidR="00D40715">
        <w:rPr>
          <w:rFonts w:cs="Arial"/>
          <w:sz w:val="20"/>
          <w:szCs w:val="20"/>
        </w:rPr>
        <w:t>6</w:t>
      </w:r>
      <w:r w:rsidRPr="00AF46FA">
        <w:rPr>
          <w:rFonts w:cs="Arial"/>
          <w:sz w:val="20"/>
          <w:szCs w:val="20"/>
        </w:rPr>
        <w:t xml:space="preserve"> muszą być w oryginale,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t>
      </w:r>
      <w:r w:rsidR="0096428C">
        <w:rPr>
          <w:rFonts w:cs="Arial"/>
          <w:sz w:val="20"/>
          <w:szCs w:val="20"/>
        </w:rPr>
        <w:t xml:space="preserve">                 </w:t>
      </w:r>
      <w:r w:rsidRPr="00AF46FA">
        <w:rPr>
          <w:rFonts w:cs="Arial"/>
          <w:sz w:val="20"/>
          <w:szCs w:val="20"/>
        </w:rPr>
        <w:t>w okolicznościach określonych w art. 46 ust. 4a oraz art. 46 ust. 5 ustawy Pzp na każde pisemne żądanie zgłoszone przez Zamawiającego w terminie związania ofertą.</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 przypadku wniesienia wadium w formie gwarancji lub poręczenia konieczne jest, aby gwarancja lub poręczenie obejmowały odpowiedzialność za wszystkie przypadki powodujące utratę wadium przez Wykonawcę, określone w art. 46 ust. 4a i 5 ustawy Pzp.</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Wymienione gwarancje i poręczenia nie mogą wprowadzać żadnych dodatkowych warunków merytorycznych.</w:t>
      </w:r>
    </w:p>
    <w:p w:rsidR="00007013" w:rsidRPr="00AF46FA" w:rsidRDefault="00007013" w:rsidP="00F17BC4">
      <w:pPr>
        <w:pStyle w:val="Akapitzlist"/>
        <w:numPr>
          <w:ilvl w:val="1"/>
          <w:numId w:val="61"/>
        </w:numPr>
        <w:spacing w:after="240" w:line="240" w:lineRule="auto"/>
        <w:ind w:left="709" w:hanging="709"/>
        <w:rPr>
          <w:rFonts w:cs="Arial"/>
          <w:b/>
          <w:i/>
          <w:sz w:val="20"/>
          <w:szCs w:val="20"/>
        </w:rPr>
      </w:pPr>
      <w:r w:rsidRPr="00AF46FA">
        <w:rPr>
          <w:rFonts w:cs="Arial"/>
          <w:sz w:val="20"/>
          <w:szCs w:val="20"/>
        </w:rPr>
        <w:t xml:space="preserve">Wadium wniesione przez jednego ze wspólników Konsorcjum uważa się za wniesione prawidłowo.    </w:t>
      </w:r>
    </w:p>
    <w:p w:rsidR="00B504C7" w:rsidRPr="00007013" w:rsidRDefault="00B504C7"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0E415F" w:rsidRPr="00007013">
        <w:rPr>
          <w:rFonts w:cs="Arial"/>
          <w:b/>
          <w:bCs/>
          <w:color w:val="000000"/>
          <w:lang w:eastAsia="pl-PL"/>
        </w:rPr>
        <w:t>3</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Termin związania ofertą.</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będzie związany ofertą przez okres </w:t>
      </w:r>
      <w:r w:rsidR="0060006E" w:rsidRPr="001932DC">
        <w:rPr>
          <w:rFonts w:cs="Arial"/>
          <w:bCs/>
          <w:color w:val="000000"/>
          <w:sz w:val="20"/>
          <w:szCs w:val="20"/>
          <w:lang w:eastAsia="pl-PL"/>
        </w:rPr>
        <w:t>3</w:t>
      </w:r>
      <w:r w:rsidRPr="001932DC">
        <w:rPr>
          <w:rFonts w:cs="Arial"/>
          <w:bCs/>
          <w:color w:val="000000"/>
          <w:sz w:val="20"/>
          <w:szCs w:val="20"/>
          <w:lang w:eastAsia="pl-PL"/>
        </w:rPr>
        <w:t>0 dni</w:t>
      </w:r>
      <w:r w:rsidRPr="001932DC">
        <w:rPr>
          <w:rFonts w:cs="Arial"/>
          <w:color w:val="000000"/>
          <w:sz w:val="20"/>
          <w:szCs w:val="20"/>
          <w:lang w:eastAsia="pl-PL"/>
        </w:rPr>
        <w:t>. Bieg terminu związania ofertą rozpoczyna się wraz z upływem terminu składania of</w:t>
      </w:r>
      <w:r w:rsidR="006816BA" w:rsidRPr="001932DC">
        <w:rPr>
          <w:rFonts w:cs="Arial"/>
          <w:color w:val="000000"/>
          <w:sz w:val="20"/>
          <w:szCs w:val="20"/>
          <w:lang w:eastAsia="pl-PL"/>
        </w:rPr>
        <w:t>ert</w:t>
      </w:r>
      <w:r w:rsidRPr="001932DC">
        <w:rPr>
          <w:rFonts w:cs="Arial"/>
          <w:color w:val="000000"/>
          <w:sz w:val="20"/>
          <w:szCs w:val="20"/>
          <w:lang w:eastAsia="pl-PL"/>
        </w:rPr>
        <w:t xml:space="preserve">.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1932DC">
        <w:rPr>
          <w:rFonts w:cs="Arial"/>
          <w:color w:val="000000"/>
          <w:sz w:val="20"/>
          <w:szCs w:val="20"/>
          <w:lang w:eastAsia="pl-PL"/>
        </w:rPr>
        <w:t xml:space="preserve">                 </w:t>
      </w:r>
      <w:r w:rsidRPr="001932DC">
        <w:rPr>
          <w:rFonts w:cs="Arial"/>
          <w:color w:val="000000"/>
          <w:sz w:val="20"/>
          <w:szCs w:val="20"/>
          <w:lang w:eastAsia="pl-PL"/>
        </w:rPr>
        <w:t xml:space="preserve">na 3 dni przed upływem terminu związania ofertą, zwrócić się do Wykonawców o wyrażenie zgody </w:t>
      </w:r>
      <w:r w:rsidR="0096428C">
        <w:rPr>
          <w:rFonts w:cs="Arial"/>
          <w:color w:val="000000"/>
          <w:sz w:val="20"/>
          <w:szCs w:val="20"/>
          <w:lang w:eastAsia="pl-PL"/>
        </w:rPr>
        <w:t xml:space="preserve">                     </w:t>
      </w:r>
      <w:r w:rsidRPr="001932DC">
        <w:rPr>
          <w:rFonts w:cs="Arial"/>
          <w:color w:val="000000"/>
          <w:sz w:val="20"/>
          <w:szCs w:val="20"/>
          <w:lang w:eastAsia="pl-PL"/>
        </w:rPr>
        <w:t xml:space="preserve">na przedłużenie tego terminu o oznaczony okres nie dłuższy jednak niż 60 dni.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Odmowa wyrażenia zgody na przedłużenie terminu związania ofertą nie powoduje utraty wadium.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w:t>
      </w:r>
      <w:r w:rsidRPr="001932DC">
        <w:rPr>
          <w:rFonts w:cs="Arial"/>
          <w:color w:val="000000"/>
          <w:sz w:val="20"/>
          <w:szCs w:val="20"/>
          <w:lang w:eastAsia="pl-PL"/>
        </w:rPr>
        <w:lastRenderedPageBreak/>
        <w:t xml:space="preserve">oferty najkorzystniejszej, obowiązek wniesienia nowego wadium lub jego przedłużenia dotyczy jedynie Wykonawcy, którego oferta została wybrana jako najkorzystniejsza. </w:t>
      </w:r>
    </w:p>
    <w:p w:rsidR="006444FA" w:rsidRPr="001932DC" w:rsidRDefault="006444FA" w:rsidP="00F17BC4">
      <w:pPr>
        <w:pStyle w:val="Akapitzlist"/>
        <w:numPr>
          <w:ilvl w:val="1"/>
          <w:numId w:val="42"/>
        </w:numPr>
        <w:spacing w:after="240" w:line="240" w:lineRule="auto"/>
        <w:ind w:left="709" w:hanging="709"/>
        <w:rPr>
          <w:rFonts w:cs="Arial"/>
          <w:b/>
          <w:i/>
          <w:sz w:val="20"/>
          <w:szCs w:val="20"/>
        </w:rPr>
      </w:pPr>
      <w:r w:rsidRPr="001932DC">
        <w:rPr>
          <w:rFonts w:cs="Arial"/>
          <w:sz w:val="20"/>
          <w:szCs w:val="20"/>
        </w:rPr>
        <w:t>W przypadku wniesienia odwołania po upływie terminu składania ofert bieg terminu związania ofertą ulega zawieszeniu do czasu ogłoszenia przez Krajową Izbę Odwoławczą orzeczenia.</w:t>
      </w:r>
    </w:p>
    <w:p w:rsidR="00FC0B59" w:rsidRPr="00007013" w:rsidRDefault="00FC0B59"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B5372E" w:rsidRPr="00007013">
        <w:rPr>
          <w:rFonts w:cs="Arial"/>
          <w:b/>
          <w:bCs/>
          <w:color w:val="000000"/>
          <w:lang w:eastAsia="pl-PL"/>
        </w:rPr>
        <w:t>4</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Miejsce</w:t>
      </w:r>
      <w:r w:rsidR="004C394B" w:rsidRPr="00007013">
        <w:rPr>
          <w:rFonts w:cs="Arial"/>
          <w:b/>
          <w:bCs/>
          <w:color w:val="000000"/>
          <w:u w:val="single"/>
          <w:lang w:eastAsia="pl-PL"/>
        </w:rPr>
        <w:t xml:space="preserve">, </w:t>
      </w:r>
      <w:r w:rsidRPr="00007013">
        <w:rPr>
          <w:rFonts w:cs="Arial"/>
          <w:b/>
          <w:bCs/>
          <w:color w:val="000000"/>
          <w:u w:val="single"/>
          <w:lang w:eastAsia="pl-PL"/>
        </w:rPr>
        <w:t>termin składania</w:t>
      </w:r>
      <w:r w:rsidR="004C394B" w:rsidRPr="00007013">
        <w:rPr>
          <w:rFonts w:cs="Arial"/>
          <w:b/>
          <w:bCs/>
          <w:color w:val="000000"/>
          <w:u w:val="single"/>
          <w:lang w:eastAsia="pl-PL"/>
        </w:rPr>
        <w:t xml:space="preserve"> i otwarcia</w:t>
      </w:r>
      <w:r w:rsidRPr="00007013">
        <w:rPr>
          <w:rFonts w:cs="Arial"/>
          <w:b/>
          <w:bCs/>
          <w:color w:val="000000"/>
          <w:u w:val="single"/>
          <w:lang w:eastAsia="pl-PL"/>
        </w:rPr>
        <w:t xml:space="preserve"> ofert.</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b/>
          <w:color w:val="000000"/>
          <w:sz w:val="20"/>
          <w:szCs w:val="20"/>
          <w:lang w:eastAsia="pl-PL"/>
        </w:rPr>
        <w:t xml:space="preserve">Ofertę należy złożyć w siedzibie Zamawiającego przy </w:t>
      </w:r>
      <w:r w:rsidR="00586DFB" w:rsidRPr="001932DC">
        <w:rPr>
          <w:rFonts w:cs="Arial"/>
          <w:b/>
          <w:color w:val="000000"/>
          <w:sz w:val="20"/>
          <w:szCs w:val="20"/>
          <w:lang w:eastAsia="pl-PL"/>
        </w:rPr>
        <w:t xml:space="preserve">ul. Cegłowskiej 80 w Warszawie - pawilon H, </w:t>
      </w:r>
      <w:r w:rsidRPr="001932DC">
        <w:rPr>
          <w:rFonts w:cs="Arial"/>
          <w:b/>
          <w:color w:val="000000"/>
          <w:sz w:val="20"/>
          <w:szCs w:val="20"/>
          <w:lang w:eastAsia="pl-PL"/>
        </w:rPr>
        <w:t xml:space="preserve"> pok. 106 do dnia</w:t>
      </w:r>
      <w:r w:rsidR="00007013">
        <w:rPr>
          <w:rFonts w:cs="Arial"/>
          <w:b/>
          <w:color w:val="000000"/>
          <w:sz w:val="20"/>
          <w:szCs w:val="20"/>
          <w:lang w:eastAsia="pl-PL"/>
        </w:rPr>
        <w:t xml:space="preserve"> </w:t>
      </w:r>
      <w:r w:rsidR="00F64382">
        <w:rPr>
          <w:rFonts w:cs="Arial"/>
          <w:b/>
          <w:color w:val="000000"/>
          <w:sz w:val="20"/>
          <w:szCs w:val="20"/>
          <w:lang w:eastAsia="pl-PL"/>
        </w:rPr>
        <w:t>1</w:t>
      </w:r>
      <w:r w:rsidR="00B03073">
        <w:rPr>
          <w:rFonts w:cs="Arial"/>
          <w:b/>
          <w:color w:val="000000"/>
          <w:sz w:val="20"/>
          <w:szCs w:val="20"/>
          <w:lang w:eastAsia="pl-PL"/>
        </w:rPr>
        <w:t>9</w:t>
      </w:r>
      <w:r w:rsidR="00001EA4">
        <w:rPr>
          <w:rFonts w:cs="Arial"/>
          <w:b/>
          <w:color w:val="000000"/>
          <w:sz w:val="20"/>
          <w:szCs w:val="20"/>
          <w:lang w:eastAsia="pl-PL"/>
        </w:rPr>
        <w:t>.0</w:t>
      </w:r>
      <w:r w:rsidR="00B03073">
        <w:rPr>
          <w:rFonts w:cs="Arial"/>
          <w:b/>
          <w:color w:val="000000"/>
          <w:sz w:val="20"/>
          <w:szCs w:val="20"/>
          <w:lang w:eastAsia="pl-PL"/>
        </w:rPr>
        <w:t>8</w:t>
      </w:r>
      <w:r w:rsidR="00007013">
        <w:rPr>
          <w:rFonts w:cs="Arial"/>
          <w:b/>
          <w:color w:val="000000"/>
          <w:sz w:val="20"/>
          <w:szCs w:val="20"/>
          <w:lang w:eastAsia="pl-PL"/>
        </w:rPr>
        <w:t>.201</w:t>
      </w:r>
      <w:r w:rsidR="006F1091">
        <w:rPr>
          <w:rFonts w:cs="Arial"/>
          <w:b/>
          <w:color w:val="000000"/>
          <w:sz w:val="20"/>
          <w:szCs w:val="20"/>
          <w:lang w:eastAsia="pl-PL"/>
        </w:rPr>
        <w:t>9</w:t>
      </w:r>
      <w:r w:rsidR="00007013">
        <w:rPr>
          <w:rFonts w:cs="Arial"/>
          <w:b/>
          <w:color w:val="000000"/>
          <w:sz w:val="20"/>
          <w:szCs w:val="20"/>
          <w:lang w:eastAsia="pl-PL"/>
        </w:rPr>
        <w:t xml:space="preserve"> </w:t>
      </w:r>
      <w:r w:rsidR="00622B0C" w:rsidRPr="001932DC">
        <w:rPr>
          <w:rFonts w:cs="Arial"/>
          <w:b/>
          <w:color w:val="000000"/>
          <w:sz w:val="20"/>
          <w:szCs w:val="20"/>
          <w:lang w:eastAsia="pl-PL"/>
        </w:rPr>
        <w:t xml:space="preserve">r. </w:t>
      </w:r>
      <w:r w:rsidRPr="001932DC">
        <w:rPr>
          <w:rFonts w:cs="Arial"/>
          <w:b/>
          <w:color w:val="000000"/>
          <w:sz w:val="20"/>
          <w:szCs w:val="20"/>
          <w:lang w:eastAsia="pl-PL"/>
        </w:rPr>
        <w:t>do godziny:</w:t>
      </w:r>
      <w:r w:rsidRPr="001932DC">
        <w:rPr>
          <w:rFonts w:cs="Arial"/>
          <w:color w:val="000000"/>
          <w:sz w:val="20"/>
          <w:szCs w:val="20"/>
          <w:lang w:eastAsia="pl-PL"/>
        </w:rPr>
        <w:t xml:space="preserve"> </w:t>
      </w:r>
      <w:r w:rsidRPr="001932DC">
        <w:rPr>
          <w:rFonts w:cs="Arial"/>
          <w:b/>
          <w:color w:val="000000"/>
          <w:sz w:val="20"/>
          <w:szCs w:val="20"/>
          <w:lang w:eastAsia="pl-PL"/>
        </w:rPr>
        <w:t>1</w:t>
      </w:r>
      <w:r w:rsidR="00007013">
        <w:rPr>
          <w:rFonts w:cs="Arial"/>
          <w:b/>
          <w:color w:val="000000"/>
          <w:sz w:val="20"/>
          <w:szCs w:val="20"/>
          <w:lang w:eastAsia="pl-PL"/>
        </w:rPr>
        <w:t>0</w:t>
      </w:r>
      <w:r w:rsidRPr="001932DC">
        <w:rPr>
          <w:rFonts w:cs="Arial"/>
          <w:b/>
          <w:color w:val="000000"/>
          <w:sz w:val="20"/>
          <w:szCs w:val="20"/>
          <w:lang w:eastAsia="pl-PL"/>
        </w:rPr>
        <w:t>:00</w:t>
      </w:r>
      <w:r w:rsidRPr="001932DC">
        <w:rPr>
          <w:rFonts w:cs="Arial"/>
          <w:color w:val="000000"/>
          <w:sz w:val="20"/>
          <w:szCs w:val="20"/>
          <w:lang w:eastAsia="pl-PL"/>
        </w:rPr>
        <w:t xml:space="preserve"> i zaadresować zgodnie z opisem przedstawionym w pkt. 1</w:t>
      </w:r>
      <w:r w:rsidR="00586DFB" w:rsidRPr="001932DC">
        <w:rPr>
          <w:rFonts w:cs="Arial"/>
          <w:color w:val="000000"/>
          <w:sz w:val="20"/>
          <w:szCs w:val="20"/>
          <w:lang w:eastAsia="pl-PL"/>
        </w:rPr>
        <w:t>0.10</w:t>
      </w:r>
      <w:r w:rsidRPr="001932DC">
        <w:rPr>
          <w:rFonts w:cs="Arial"/>
          <w:color w:val="000000"/>
          <w:sz w:val="20"/>
          <w:szCs w:val="20"/>
          <w:lang w:eastAsia="pl-PL"/>
        </w:rPr>
        <w:t xml:space="preserve"> niniejszej SIWZ. </w:t>
      </w:r>
    </w:p>
    <w:p w:rsidR="00FC0B59"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1932DC">
        <w:rPr>
          <w:rFonts w:cs="Arial"/>
          <w:sz w:val="20"/>
          <w:szCs w:val="20"/>
          <w:lang w:eastAsia="pl-PL"/>
        </w:rPr>
        <w:t xml:space="preserve">4.1 </w:t>
      </w:r>
      <w:r w:rsidRPr="001932DC">
        <w:rPr>
          <w:rFonts w:cs="Arial"/>
          <w:sz w:val="20"/>
          <w:szCs w:val="20"/>
          <w:lang w:eastAsia="pl-PL"/>
        </w:rPr>
        <w:t xml:space="preserve">ponosi wykonawca. </w:t>
      </w:r>
    </w:p>
    <w:p w:rsidR="00EE07C6"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rPr>
        <w:t>Zamawiający niezwłocznie zawiadomi wykonawcę o fakcie złożenia oferty po terminie oraz zwróci tę ofertę po upływie terminu do wniesienia odwołania</w:t>
      </w:r>
      <w:r w:rsidR="00EE07C6" w:rsidRPr="001932DC">
        <w:rPr>
          <w:rFonts w:cs="Arial"/>
          <w:color w:val="000000"/>
          <w:sz w:val="20"/>
          <w:szCs w:val="20"/>
          <w:lang w:eastAsia="pl-PL"/>
        </w:rPr>
        <w:t>.</w:t>
      </w:r>
    </w:p>
    <w:p w:rsidR="00EE07C6" w:rsidRPr="00007013" w:rsidRDefault="00EE07C6" w:rsidP="00F17BC4">
      <w:pPr>
        <w:pStyle w:val="Akapitzlist"/>
        <w:numPr>
          <w:ilvl w:val="1"/>
          <w:numId w:val="43"/>
        </w:numPr>
        <w:spacing w:after="120" w:line="240" w:lineRule="auto"/>
        <w:ind w:left="709" w:hanging="709"/>
        <w:rPr>
          <w:rFonts w:cs="Arial"/>
          <w:b/>
          <w:i/>
          <w:sz w:val="20"/>
          <w:szCs w:val="20"/>
        </w:rPr>
      </w:pPr>
      <w:r w:rsidRPr="00007013">
        <w:rPr>
          <w:rFonts w:cs="Arial"/>
          <w:b/>
          <w:color w:val="000000"/>
          <w:sz w:val="20"/>
          <w:szCs w:val="20"/>
          <w:lang w:eastAsia="pl-PL"/>
        </w:rPr>
        <w:t>Otwarcie ofert nas</w:t>
      </w:r>
      <w:r w:rsidR="00586DFB" w:rsidRPr="00007013">
        <w:rPr>
          <w:rFonts w:cs="Arial"/>
          <w:b/>
          <w:color w:val="000000"/>
          <w:sz w:val="20"/>
          <w:szCs w:val="20"/>
          <w:lang w:eastAsia="pl-PL"/>
        </w:rPr>
        <w:t>tąpi w siedzibie Zamawiającego -</w:t>
      </w:r>
      <w:r w:rsidRPr="00007013">
        <w:rPr>
          <w:rFonts w:cs="Arial"/>
          <w:b/>
          <w:color w:val="000000"/>
          <w:sz w:val="20"/>
          <w:szCs w:val="20"/>
          <w:lang w:eastAsia="pl-PL"/>
        </w:rPr>
        <w:t xml:space="preserve"> </w:t>
      </w:r>
      <w:r w:rsidR="00586DFB" w:rsidRPr="00007013">
        <w:rPr>
          <w:rFonts w:cs="Arial"/>
          <w:b/>
          <w:color w:val="000000"/>
          <w:sz w:val="20"/>
          <w:szCs w:val="20"/>
          <w:lang w:eastAsia="pl-PL"/>
        </w:rPr>
        <w:t xml:space="preserve">pawilon H, </w:t>
      </w:r>
      <w:r w:rsidRPr="00007013">
        <w:rPr>
          <w:rFonts w:cs="Arial"/>
          <w:b/>
          <w:color w:val="000000"/>
          <w:sz w:val="20"/>
          <w:szCs w:val="20"/>
          <w:lang w:eastAsia="pl-PL"/>
        </w:rPr>
        <w:t>pok. 107, w dniu</w:t>
      </w:r>
      <w:r w:rsidR="00007013" w:rsidRPr="00007013">
        <w:rPr>
          <w:rFonts w:cs="Arial"/>
          <w:b/>
          <w:color w:val="000000"/>
          <w:sz w:val="20"/>
          <w:szCs w:val="20"/>
          <w:lang w:eastAsia="pl-PL"/>
        </w:rPr>
        <w:t xml:space="preserve"> </w:t>
      </w:r>
      <w:r w:rsidR="00F64382">
        <w:rPr>
          <w:rFonts w:cs="Arial"/>
          <w:b/>
          <w:color w:val="000000"/>
          <w:sz w:val="20"/>
          <w:szCs w:val="20"/>
          <w:lang w:eastAsia="pl-PL"/>
        </w:rPr>
        <w:t>1</w:t>
      </w:r>
      <w:r w:rsidR="00B03073">
        <w:rPr>
          <w:rFonts w:cs="Arial"/>
          <w:b/>
          <w:color w:val="000000"/>
          <w:sz w:val="20"/>
          <w:szCs w:val="20"/>
          <w:lang w:eastAsia="pl-PL"/>
        </w:rPr>
        <w:t>9</w:t>
      </w:r>
      <w:r w:rsidR="00001EA4">
        <w:rPr>
          <w:rFonts w:cs="Arial"/>
          <w:b/>
          <w:color w:val="000000"/>
          <w:sz w:val="20"/>
          <w:szCs w:val="20"/>
          <w:lang w:eastAsia="pl-PL"/>
        </w:rPr>
        <w:t>.0</w:t>
      </w:r>
      <w:r w:rsidR="00B03073">
        <w:rPr>
          <w:rFonts w:cs="Arial"/>
          <w:b/>
          <w:color w:val="000000"/>
          <w:sz w:val="20"/>
          <w:szCs w:val="20"/>
          <w:lang w:eastAsia="pl-PL"/>
        </w:rPr>
        <w:t>8</w:t>
      </w:r>
      <w:r w:rsidR="00007013" w:rsidRPr="00007013">
        <w:rPr>
          <w:rFonts w:cs="Arial"/>
          <w:b/>
          <w:color w:val="000000"/>
          <w:sz w:val="20"/>
          <w:szCs w:val="20"/>
          <w:lang w:eastAsia="pl-PL"/>
        </w:rPr>
        <w:t>.201</w:t>
      </w:r>
      <w:r w:rsidR="006F1091">
        <w:rPr>
          <w:rFonts w:cs="Arial"/>
          <w:b/>
          <w:color w:val="000000"/>
          <w:sz w:val="20"/>
          <w:szCs w:val="20"/>
          <w:lang w:eastAsia="pl-PL"/>
        </w:rPr>
        <w:t>9</w:t>
      </w:r>
      <w:r w:rsidR="00007013" w:rsidRPr="00007013">
        <w:rPr>
          <w:rFonts w:cs="Arial"/>
          <w:b/>
          <w:color w:val="000000"/>
          <w:sz w:val="20"/>
          <w:szCs w:val="20"/>
          <w:lang w:eastAsia="pl-PL"/>
        </w:rPr>
        <w:t xml:space="preserve"> </w:t>
      </w:r>
      <w:r w:rsidR="00622B0C" w:rsidRPr="00007013">
        <w:rPr>
          <w:rFonts w:cs="Arial"/>
          <w:b/>
          <w:color w:val="000000"/>
          <w:sz w:val="20"/>
          <w:szCs w:val="20"/>
          <w:lang w:eastAsia="pl-PL"/>
        </w:rPr>
        <w:t xml:space="preserve">r. </w:t>
      </w:r>
      <w:r w:rsidR="00D67D71" w:rsidRPr="00007013">
        <w:rPr>
          <w:rFonts w:cs="Arial"/>
          <w:b/>
          <w:color w:val="000000"/>
          <w:sz w:val="20"/>
          <w:szCs w:val="20"/>
          <w:lang w:eastAsia="pl-PL"/>
        </w:rPr>
        <w:t xml:space="preserve">                   </w:t>
      </w:r>
      <w:r w:rsidRPr="00007013">
        <w:rPr>
          <w:rFonts w:cs="Arial"/>
          <w:b/>
          <w:color w:val="000000"/>
          <w:sz w:val="20"/>
          <w:szCs w:val="20"/>
          <w:lang w:eastAsia="pl-PL"/>
        </w:rPr>
        <w:t>o godzinie: 1</w:t>
      </w:r>
      <w:r w:rsidR="00007013" w:rsidRPr="00007013">
        <w:rPr>
          <w:rFonts w:cs="Arial"/>
          <w:b/>
          <w:color w:val="000000"/>
          <w:sz w:val="20"/>
          <w:szCs w:val="20"/>
          <w:lang w:eastAsia="pl-PL"/>
        </w:rPr>
        <w:t>0</w:t>
      </w:r>
      <w:r w:rsidR="00586DFB" w:rsidRPr="00007013">
        <w:rPr>
          <w:rFonts w:cs="Arial"/>
          <w:b/>
          <w:color w:val="000000"/>
          <w:sz w:val="20"/>
          <w:szCs w:val="20"/>
          <w:lang w:eastAsia="pl-PL"/>
        </w:rPr>
        <w:t>:</w:t>
      </w:r>
      <w:r w:rsidR="006F1091">
        <w:rPr>
          <w:rFonts w:cs="Arial"/>
          <w:b/>
          <w:color w:val="000000"/>
          <w:sz w:val="20"/>
          <w:szCs w:val="20"/>
          <w:lang w:eastAsia="pl-PL"/>
        </w:rPr>
        <w:t>15</w:t>
      </w:r>
      <w:r w:rsidR="00007013" w:rsidRPr="00007013">
        <w:rPr>
          <w:rFonts w:cs="Arial"/>
          <w:b/>
          <w:color w:val="000000"/>
          <w:sz w:val="20"/>
          <w:szCs w:val="20"/>
          <w:lang w:eastAsia="pl-PL"/>
        </w:rPr>
        <w:t>.</w:t>
      </w:r>
      <w:r w:rsidRPr="00007013">
        <w:rPr>
          <w:rFonts w:cs="Arial"/>
          <w:b/>
          <w:color w:val="000000"/>
          <w:sz w:val="20"/>
          <w:szCs w:val="20"/>
          <w:lang w:eastAsia="pl-PL"/>
        </w:rPr>
        <w:t xml:space="preserv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Otwarcie ofert jest jawne.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Podczas otwarcia ofert Zamawiający odczyta informacje, o których mowa w </w:t>
      </w:r>
      <w:r w:rsidR="007B6231" w:rsidRPr="001932DC">
        <w:rPr>
          <w:rFonts w:cs="Arial"/>
          <w:color w:val="000000"/>
          <w:sz w:val="20"/>
          <w:szCs w:val="20"/>
          <w:lang w:eastAsia="pl-PL"/>
        </w:rPr>
        <w:t>a</w:t>
      </w:r>
      <w:r w:rsidR="005B65AF" w:rsidRPr="001932DC">
        <w:rPr>
          <w:rFonts w:cs="Arial"/>
          <w:color w:val="000000"/>
          <w:sz w:val="20"/>
          <w:szCs w:val="20"/>
          <w:lang w:eastAsia="pl-PL"/>
        </w:rPr>
        <w:t>rt</w:t>
      </w:r>
      <w:r w:rsidRPr="001932DC">
        <w:rPr>
          <w:rFonts w:cs="Arial"/>
          <w:color w:val="000000"/>
          <w:sz w:val="20"/>
          <w:szCs w:val="20"/>
          <w:lang w:eastAsia="pl-PL"/>
        </w:rPr>
        <w:t xml:space="preserve">. 86 ust. 4 ustawy PZP.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Niezwłocznie po otwarciu ofert zamawiający zamieści na stronie </w:t>
      </w:r>
      <w:hyperlink r:id="rId12" w:history="1">
        <w:r w:rsidR="00FE05E2" w:rsidRPr="001932DC">
          <w:rPr>
            <w:rStyle w:val="Hipercze"/>
            <w:rFonts w:cs="Arial"/>
            <w:sz w:val="20"/>
            <w:szCs w:val="20"/>
            <w:lang w:eastAsia="pl-PL"/>
          </w:rPr>
          <w:t>www.bielanski.bip-e.p</w:t>
        </w:r>
      </w:hyperlink>
      <w:r w:rsidR="00FE05E2" w:rsidRPr="001932DC">
        <w:rPr>
          <w:rFonts w:cs="Arial"/>
          <w:sz w:val="20"/>
          <w:szCs w:val="20"/>
          <w:lang w:eastAsia="pl-PL"/>
        </w:rPr>
        <w:t>l</w:t>
      </w:r>
      <w:r w:rsidRPr="001932DC">
        <w:rPr>
          <w:rFonts w:cs="Arial"/>
          <w:color w:val="000000"/>
          <w:sz w:val="20"/>
          <w:szCs w:val="20"/>
          <w:lang w:eastAsia="pl-PL"/>
        </w:rPr>
        <w:t xml:space="preserve"> </w:t>
      </w:r>
      <w:r w:rsidR="00FE05E2" w:rsidRPr="001932DC">
        <w:rPr>
          <w:rFonts w:cs="Arial"/>
          <w:color w:val="000000"/>
          <w:sz w:val="20"/>
          <w:szCs w:val="20"/>
          <w:lang w:eastAsia="pl-PL"/>
        </w:rPr>
        <w:t>i</w:t>
      </w:r>
      <w:r w:rsidRPr="001932DC">
        <w:rPr>
          <w:rFonts w:cs="Arial"/>
          <w:color w:val="000000"/>
          <w:sz w:val="20"/>
          <w:szCs w:val="20"/>
          <w:lang w:eastAsia="pl-PL"/>
        </w:rPr>
        <w:t xml:space="preserve">nformacje dotyczące: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kwoty, jaką zamierza przeznaczyć na sfinansowanie zamówienia;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firm oraz adresów wykonawców, którzy złożyli oferty w terminie; </w:t>
      </w:r>
    </w:p>
    <w:p w:rsidR="00FE05E2" w:rsidRPr="001932DC" w:rsidRDefault="00FE05E2" w:rsidP="00007013">
      <w:pPr>
        <w:pStyle w:val="Akapitzlist"/>
        <w:numPr>
          <w:ilvl w:val="0"/>
          <w:numId w:val="13"/>
        </w:numPr>
        <w:spacing w:after="240" w:line="240" w:lineRule="auto"/>
        <w:ind w:left="1066" w:hanging="357"/>
        <w:rPr>
          <w:rFonts w:cs="Arial"/>
          <w:b/>
          <w:i/>
          <w:sz w:val="20"/>
          <w:szCs w:val="20"/>
        </w:rPr>
      </w:pPr>
      <w:r w:rsidRPr="001932DC">
        <w:rPr>
          <w:rFonts w:cs="Arial"/>
          <w:color w:val="000000"/>
          <w:sz w:val="20"/>
          <w:szCs w:val="20"/>
        </w:rPr>
        <w:t xml:space="preserve">cen zawartych w ofertach oraz </w:t>
      </w:r>
      <w:r w:rsidRPr="001932DC">
        <w:rPr>
          <w:rFonts w:cs="Arial"/>
          <w:sz w:val="20"/>
          <w:szCs w:val="20"/>
        </w:rPr>
        <w:t>informacji, o których mowa w art. 86 ust. 4 ustawy Pzp.</w:t>
      </w:r>
      <w:r w:rsidRPr="001932DC">
        <w:rPr>
          <w:rFonts w:cs="Arial"/>
          <w:color w:val="FF0000"/>
          <w:sz w:val="20"/>
          <w:szCs w:val="20"/>
        </w:rPr>
        <w:t xml:space="preserve"> </w:t>
      </w:r>
    </w:p>
    <w:p w:rsidR="000E415F" w:rsidRPr="00007013" w:rsidRDefault="000E415F" w:rsidP="001932DC">
      <w:pPr>
        <w:autoSpaceDE w:val="0"/>
        <w:autoSpaceDN w:val="0"/>
        <w:adjustRightInd w:val="0"/>
        <w:spacing w:after="120" w:line="240" w:lineRule="auto"/>
        <w:rPr>
          <w:rFonts w:cs="Arial"/>
          <w:b/>
          <w:u w:val="single"/>
        </w:rPr>
      </w:pPr>
      <w:r w:rsidRPr="00007013">
        <w:rPr>
          <w:rFonts w:cs="Arial"/>
          <w:b/>
          <w:bCs/>
          <w:color w:val="000000"/>
          <w:lang w:eastAsia="pl-PL"/>
        </w:rPr>
        <w:t>1</w:t>
      </w:r>
      <w:r w:rsidR="00B5372E" w:rsidRPr="00007013">
        <w:rPr>
          <w:rFonts w:cs="Arial"/>
          <w:b/>
          <w:bCs/>
          <w:color w:val="000000"/>
          <w:lang w:eastAsia="pl-PL"/>
        </w:rPr>
        <w:t>5</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Opis sposobu obliczania ceny.</w:t>
      </w:r>
    </w:p>
    <w:p w:rsidR="0059308E" w:rsidRPr="0059308E" w:rsidRDefault="0059308E" w:rsidP="00F17BC4">
      <w:pPr>
        <w:pStyle w:val="Akapitzlist"/>
        <w:numPr>
          <w:ilvl w:val="1"/>
          <w:numId w:val="44"/>
        </w:numPr>
        <w:spacing w:after="120" w:line="240" w:lineRule="auto"/>
        <w:ind w:left="709" w:hanging="709"/>
        <w:rPr>
          <w:rFonts w:cs="Arial"/>
          <w:b/>
          <w:i/>
          <w:sz w:val="20"/>
          <w:szCs w:val="20"/>
        </w:rPr>
      </w:pPr>
      <w:r w:rsidRPr="0059308E">
        <w:rPr>
          <w:rFonts w:cs="Arial"/>
          <w:b/>
          <w:bCs/>
          <w:sz w:val="20"/>
          <w:szCs w:val="20"/>
        </w:rPr>
        <w:t xml:space="preserve">Obowiązującym wynagrodzeniem w niniejszym postępowaniu jest wynagrodzenie ryczałtowe, </w:t>
      </w:r>
      <w:r w:rsidRPr="0059308E">
        <w:rPr>
          <w:rFonts w:cs="Arial"/>
          <w:sz w:val="20"/>
          <w:szCs w:val="20"/>
        </w:rPr>
        <w:t>o którym mow</w:t>
      </w:r>
      <w:r w:rsidRPr="0059308E">
        <w:rPr>
          <w:rFonts w:cs="Arial"/>
          <w:bCs/>
          <w:sz w:val="20"/>
          <w:szCs w:val="20"/>
        </w:rPr>
        <w:t>a w art. 632  u</w:t>
      </w:r>
      <w:r w:rsidRPr="0059308E">
        <w:rPr>
          <w:rFonts w:cs="Arial"/>
          <w:sz w:val="20"/>
          <w:szCs w:val="20"/>
        </w:rPr>
        <w:t>stawy z dnia 23 kwietnia 1964 r. Kodeks Cywilny (Dz. U. z 1964 r. Nr 16, poz. 93 z późniejszymi zmianami):</w:t>
      </w:r>
    </w:p>
    <w:p w:rsidR="0059308E" w:rsidRDefault="0059308E" w:rsidP="0059308E">
      <w:pPr>
        <w:pStyle w:val="Akapitzlist"/>
        <w:spacing w:after="120" w:line="240" w:lineRule="auto"/>
        <w:ind w:left="709"/>
        <w:rPr>
          <w:rFonts w:cs="Arial"/>
          <w:i/>
          <w:sz w:val="20"/>
          <w:szCs w:val="20"/>
        </w:rPr>
      </w:pPr>
      <w:r w:rsidRPr="0059308E">
        <w:rPr>
          <w:rFonts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rsidR="0059308E" w:rsidRDefault="0059308E" w:rsidP="0059308E">
      <w:pPr>
        <w:pStyle w:val="Akapitzlist"/>
        <w:spacing w:after="120" w:line="240" w:lineRule="auto"/>
        <w:ind w:left="709"/>
        <w:rPr>
          <w:rFonts w:cs="Arial"/>
          <w:bCs/>
          <w:i/>
          <w:sz w:val="20"/>
          <w:szCs w:val="20"/>
        </w:rPr>
      </w:pPr>
      <w:r w:rsidRPr="0059308E">
        <w:rPr>
          <w:rFonts w:cs="Arial"/>
          <w:bCs/>
          <w:i/>
          <w:sz w:val="20"/>
          <w:szCs w:val="20"/>
        </w:rPr>
        <w:t>§ 2. Jeżeli jednak wskutek zmiany stosunków, której nie można było przewidzieć, wykonanie dzieła groziłoby przyjmującemu zamówienie rażącą stratą, sąd może podwyższyć ryczałt lub rozwiązać umowę.</w:t>
      </w:r>
    </w:p>
    <w:p w:rsidR="0059308E" w:rsidRDefault="0059308E" w:rsidP="0059308E">
      <w:pPr>
        <w:pStyle w:val="Akapitzlist"/>
        <w:spacing w:after="120" w:line="240" w:lineRule="auto"/>
        <w:ind w:left="709"/>
        <w:rPr>
          <w:rFonts w:cs="Arial"/>
          <w:b/>
          <w:bCs/>
          <w:iCs/>
          <w:sz w:val="20"/>
          <w:szCs w:val="20"/>
        </w:rPr>
      </w:pPr>
      <w:r w:rsidRPr="0059308E">
        <w:rPr>
          <w:rFonts w:cs="Arial"/>
          <w:b/>
          <w:bCs/>
          <w:iCs/>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w:t>
      </w:r>
      <w:r w:rsidRPr="0059308E">
        <w:rPr>
          <w:rFonts w:cs="Arial"/>
          <w:iCs/>
          <w:sz w:val="20"/>
          <w:szCs w:val="20"/>
        </w:rPr>
        <w:lastRenderedPageBreak/>
        <w:t xml:space="preserve">niezbędnych do wykonania i prawidłowej eksploatacji przedmiotu zamówienia, a także koszt uzyskania wszelkich dokumentów niezbędnych do uzyskania pozwolenia na użytkowanie. </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r w:rsidR="00656CC6">
        <w:rPr>
          <w:rFonts w:cs="Arial"/>
          <w:iCs/>
          <w:sz w:val="20"/>
          <w:szCs w:val="20"/>
        </w:rPr>
        <w:t xml:space="preserve"> </w:t>
      </w:r>
    </w:p>
    <w:p w:rsidR="0059308E" w:rsidRDefault="0059308E" w:rsidP="00656CC6">
      <w:pPr>
        <w:pStyle w:val="Akapitzlist"/>
        <w:spacing w:after="120" w:line="240" w:lineRule="auto"/>
        <w:ind w:left="709"/>
        <w:rPr>
          <w:rFonts w:cs="Arial"/>
          <w:b/>
          <w:bCs/>
          <w:sz w:val="20"/>
          <w:szCs w:val="20"/>
        </w:rPr>
      </w:pPr>
      <w:r w:rsidRPr="001F2785">
        <w:rPr>
          <w:rFonts w:cs="Arial"/>
          <w:bCs/>
          <w:iCs/>
          <w:sz w:val="20"/>
          <w:szCs w:val="20"/>
        </w:rPr>
        <w:t>Cena ofertowa ulegnie zwiększeniu tylko w</w:t>
      </w:r>
      <w:r w:rsidRPr="0059308E">
        <w:rPr>
          <w:rFonts w:cs="Arial"/>
          <w:b/>
          <w:bCs/>
          <w:iCs/>
          <w:sz w:val="20"/>
          <w:szCs w:val="20"/>
        </w:rPr>
        <w:t xml:space="preserve"> </w:t>
      </w:r>
      <w:r w:rsidRPr="0059308E">
        <w:rPr>
          <w:rFonts w:cs="Arial"/>
          <w:iCs/>
          <w:sz w:val="20"/>
          <w:szCs w:val="20"/>
        </w:rPr>
        <w:t>sytuacji zmiany stawki VAT.</w:t>
      </w:r>
      <w:r w:rsidRPr="0059308E">
        <w:rPr>
          <w:rFonts w:cs="Arial"/>
          <w:b/>
          <w:bCs/>
          <w:sz w:val="20"/>
          <w:szCs w:val="20"/>
        </w:rPr>
        <w:t xml:space="preserve"> </w:t>
      </w:r>
    </w:p>
    <w:p w:rsidR="0059308E" w:rsidRPr="00656CC6" w:rsidRDefault="0059308E" w:rsidP="00F17BC4">
      <w:pPr>
        <w:pStyle w:val="Akapitzlist"/>
        <w:numPr>
          <w:ilvl w:val="1"/>
          <w:numId w:val="44"/>
        </w:numPr>
        <w:spacing w:after="120" w:line="240" w:lineRule="auto"/>
        <w:ind w:left="709" w:hanging="709"/>
        <w:rPr>
          <w:rFonts w:cs="Arial"/>
          <w:b/>
          <w:i/>
          <w:sz w:val="20"/>
          <w:szCs w:val="20"/>
        </w:rPr>
      </w:pPr>
      <w:r w:rsidRPr="00656CC6">
        <w:rPr>
          <w:rFonts w:cs="Arial"/>
          <w:iCs/>
          <w:sz w:val="20"/>
          <w:szCs w:val="20"/>
        </w:rPr>
        <w:t xml:space="preserve">Do oferty nie należy załączać kosztorysu ofertowego. Ceny poszczególnych elementów zamówienia należy przedstawić w tabeli cen poszczególnych elementów robót  zamieszczonej w </w:t>
      </w:r>
      <w:r w:rsidRPr="00656CC6">
        <w:rPr>
          <w:rFonts w:cs="Arial"/>
          <w:sz w:val="20"/>
          <w:szCs w:val="20"/>
        </w:rPr>
        <w:t xml:space="preserve">załączniku nr </w:t>
      </w:r>
      <w:r w:rsidR="00656CC6">
        <w:rPr>
          <w:rFonts w:cs="Arial"/>
          <w:sz w:val="20"/>
          <w:szCs w:val="20"/>
        </w:rPr>
        <w:t>1 do niniejszej specyfikacji – FORMULARZ OFERTA.</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Cena winna być podana z dokładnością do dwóch miejsc po przecinku.</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Walutą ceny oferowanej jest złoty polski.</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Ceny określone przez Wykonawcę nie będą zmieniane w toku realizacji zamówienia i nie będą podlegały waloryzacji.</w:t>
      </w:r>
    </w:p>
    <w:p w:rsidR="00007013" w:rsidRPr="00007013" w:rsidRDefault="00007013" w:rsidP="00F17BC4">
      <w:pPr>
        <w:pStyle w:val="Akapitzlist"/>
        <w:numPr>
          <w:ilvl w:val="1"/>
          <w:numId w:val="44"/>
        </w:numPr>
        <w:spacing w:after="240" w:line="240" w:lineRule="auto"/>
        <w:ind w:left="709" w:hanging="709"/>
        <w:rPr>
          <w:rFonts w:cs="Arial"/>
          <w:b/>
          <w:i/>
          <w:sz w:val="20"/>
          <w:szCs w:val="20"/>
        </w:rPr>
      </w:pPr>
      <w:r w:rsidRPr="00007013">
        <w:rPr>
          <w:rFonts w:cs="Arial"/>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96428C">
        <w:rPr>
          <w:rFonts w:cs="Arial"/>
          <w:sz w:val="20"/>
          <w:szCs w:val="20"/>
          <w:lang w:eastAsia="pl-PL"/>
        </w:rPr>
        <w:t xml:space="preserve">                          </w:t>
      </w:r>
      <w:r w:rsidRPr="00007013">
        <w:rPr>
          <w:rFonts w:cs="Arial"/>
          <w:sz w:val="20"/>
          <w:szCs w:val="20"/>
          <w:lang w:eastAsia="pl-PL"/>
        </w:rPr>
        <w:t xml:space="preserve">u zamawiającego obowiązku podatkowego, wskazując nazwę </w:t>
      </w:r>
      <w:r w:rsidRPr="00007013">
        <w:rPr>
          <w:rFonts w:cs="Arial"/>
          <w:bCs/>
          <w:sz w:val="20"/>
          <w:szCs w:val="20"/>
          <w:lang w:eastAsia="pl-PL"/>
        </w:rPr>
        <w:t>(rodzaj) towaru / usługi</w:t>
      </w:r>
      <w:r w:rsidRPr="00007013">
        <w:rPr>
          <w:rFonts w:cs="Arial"/>
          <w:sz w:val="20"/>
          <w:szCs w:val="20"/>
          <w:lang w:eastAsia="pl-PL"/>
        </w:rPr>
        <w:t xml:space="preserve">, których </w:t>
      </w:r>
      <w:r w:rsidRPr="00007013">
        <w:rPr>
          <w:rFonts w:cs="Arial"/>
          <w:bCs/>
          <w:sz w:val="20"/>
          <w:szCs w:val="20"/>
          <w:lang w:eastAsia="pl-PL"/>
        </w:rPr>
        <w:t>dostawa / świadczenie</w:t>
      </w:r>
      <w:r w:rsidRPr="00007013">
        <w:rPr>
          <w:rFonts w:cs="Arial"/>
          <w:b/>
          <w:bCs/>
          <w:sz w:val="20"/>
          <w:szCs w:val="20"/>
          <w:lang w:eastAsia="pl-PL"/>
        </w:rPr>
        <w:t xml:space="preserve"> </w:t>
      </w:r>
      <w:r w:rsidRPr="00007013">
        <w:rPr>
          <w:rFonts w:cs="Arial"/>
          <w:sz w:val="20"/>
          <w:szCs w:val="20"/>
          <w:lang w:eastAsia="pl-PL"/>
        </w:rPr>
        <w:t xml:space="preserve">będzie prowadzić do jego powstania, oraz wskazując ich wartość bez kwoty podatku. </w:t>
      </w:r>
    </w:p>
    <w:p w:rsidR="00D14DE3" w:rsidRPr="00007013" w:rsidRDefault="00D14DE3" w:rsidP="00064913">
      <w:pPr>
        <w:autoSpaceDE w:val="0"/>
        <w:autoSpaceDN w:val="0"/>
        <w:adjustRightInd w:val="0"/>
        <w:spacing w:after="240" w:line="240" w:lineRule="auto"/>
        <w:ind w:left="709" w:hanging="709"/>
        <w:rPr>
          <w:rFonts w:cs="Arial"/>
          <w:b/>
          <w:bCs/>
          <w:color w:val="000000"/>
          <w:u w:val="single"/>
          <w:lang w:eastAsia="pl-PL"/>
        </w:rPr>
      </w:pPr>
      <w:r w:rsidRPr="00007013">
        <w:rPr>
          <w:rFonts w:cs="Arial"/>
          <w:b/>
          <w:bCs/>
          <w:color w:val="000000"/>
          <w:lang w:eastAsia="pl-PL"/>
        </w:rPr>
        <w:t>1</w:t>
      </w:r>
      <w:r w:rsidR="00B5372E" w:rsidRPr="00007013">
        <w:rPr>
          <w:rFonts w:cs="Arial"/>
          <w:b/>
          <w:bCs/>
          <w:color w:val="000000"/>
          <w:lang w:eastAsia="pl-PL"/>
        </w:rPr>
        <w:t>6</w:t>
      </w:r>
      <w:r w:rsidRPr="00007013">
        <w:rPr>
          <w:rFonts w:cs="Arial"/>
          <w:b/>
          <w:bCs/>
          <w:color w:val="000000"/>
          <w:lang w:eastAsia="pl-PL"/>
        </w:rPr>
        <w:t xml:space="preserve">. </w:t>
      </w:r>
      <w:r w:rsidRPr="00007013">
        <w:rPr>
          <w:rFonts w:cs="Arial"/>
          <w:b/>
          <w:bCs/>
          <w:color w:val="000000"/>
          <w:lang w:eastAsia="pl-PL"/>
        </w:rPr>
        <w:tab/>
      </w:r>
      <w:r w:rsidR="00D67D71" w:rsidRPr="00007013">
        <w:rPr>
          <w:rFonts w:cs="Arial"/>
          <w:b/>
          <w:bCs/>
          <w:color w:val="000000"/>
          <w:u w:val="single"/>
          <w:lang w:eastAsia="pl-PL"/>
        </w:rPr>
        <w:t>Opis kryteriów, którymi Z</w:t>
      </w:r>
      <w:r w:rsidRPr="00007013">
        <w:rPr>
          <w:rFonts w:cs="Arial"/>
          <w:b/>
          <w:bCs/>
          <w:color w:val="000000"/>
          <w:u w:val="single"/>
          <w:lang w:eastAsia="pl-PL"/>
        </w:rPr>
        <w:t xml:space="preserve">amawiający będzie się kierował przy wyborze oferty, </w:t>
      </w:r>
      <w:r w:rsidR="00D67D71" w:rsidRPr="00007013">
        <w:rPr>
          <w:rFonts w:cs="Arial"/>
          <w:b/>
          <w:bCs/>
          <w:color w:val="000000"/>
          <w:u w:val="single"/>
          <w:lang w:eastAsia="pl-PL"/>
        </w:rPr>
        <w:t xml:space="preserve">                          </w:t>
      </w:r>
      <w:r w:rsidRPr="00007013">
        <w:rPr>
          <w:rFonts w:cs="Arial"/>
          <w:b/>
          <w:bCs/>
          <w:color w:val="000000"/>
          <w:u w:val="single"/>
          <w:lang w:eastAsia="pl-PL"/>
        </w:rPr>
        <w:t>wraz z podaniem wag tych kryteriów i sposobu oceny oferty.</w:t>
      </w:r>
    </w:p>
    <w:p w:rsidR="00F2600D" w:rsidRPr="00064913" w:rsidRDefault="00F2600D" w:rsidP="00F17BC4">
      <w:pPr>
        <w:pStyle w:val="Akapitzlist"/>
        <w:numPr>
          <w:ilvl w:val="1"/>
          <w:numId w:val="45"/>
        </w:numPr>
        <w:spacing w:after="120" w:line="240" w:lineRule="auto"/>
        <w:ind w:left="709" w:hanging="709"/>
        <w:rPr>
          <w:rFonts w:cs="Arial"/>
          <w:b/>
          <w:i/>
          <w:sz w:val="20"/>
          <w:szCs w:val="20"/>
        </w:rPr>
      </w:pPr>
      <w:r w:rsidRPr="001932DC">
        <w:rPr>
          <w:rFonts w:cs="Arial"/>
          <w:bCs/>
          <w:sz w:val="20"/>
          <w:szCs w:val="20"/>
          <w:lang w:eastAsia="pl-PL"/>
        </w:rPr>
        <w:t xml:space="preserve">Oceny ofert dokonywać będą członkowie komisji przetargowej w oparciu o następujące kryteria: </w:t>
      </w:r>
    </w:p>
    <w:p w:rsidR="00064913" w:rsidRDefault="00064913" w:rsidP="00064913">
      <w:pPr>
        <w:pStyle w:val="Akapitzlist"/>
        <w:spacing w:after="120" w:line="240" w:lineRule="auto"/>
        <w:ind w:left="709"/>
        <w:rPr>
          <w:rFonts w:cs="Arial"/>
          <w:b/>
          <w:bCs/>
          <w:sz w:val="20"/>
          <w:szCs w:val="20"/>
          <w:u w:val="single"/>
          <w:lang w:eastAsia="pl-PL"/>
        </w:rPr>
      </w:pPr>
      <w:r>
        <w:rPr>
          <w:rFonts w:cs="Arial"/>
          <w:b/>
          <w:bCs/>
          <w:sz w:val="20"/>
          <w:szCs w:val="20"/>
          <w:u w:val="single"/>
          <w:lang w:eastAsia="pl-PL"/>
        </w:rPr>
        <w:t xml:space="preserve">CZĘŚCI O NR </w:t>
      </w:r>
      <w:r w:rsidR="00B03073">
        <w:rPr>
          <w:rFonts w:cs="Arial"/>
          <w:b/>
          <w:bCs/>
          <w:sz w:val="20"/>
          <w:szCs w:val="20"/>
          <w:u w:val="single"/>
          <w:lang w:eastAsia="pl-PL"/>
        </w:rPr>
        <w:t>1-3</w:t>
      </w:r>
      <w:r>
        <w:rPr>
          <w:rFonts w:cs="Arial"/>
          <w:b/>
          <w:bCs/>
          <w:sz w:val="20"/>
          <w:szCs w:val="20"/>
          <w:u w:val="single"/>
          <w:lang w:eastAsia="pl-PL"/>
        </w:rPr>
        <w:t>:</w:t>
      </w:r>
    </w:p>
    <w:p w:rsidR="00064913" w:rsidRPr="00007013" w:rsidRDefault="00064913" w:rsidP="00064913">
      <w:pPr>
        <w:pStyle w:val="Akapitzlist"/>
        <w:numPr>
          <w:ilvl w:val="0"/>
          <w:numId w:val="46"/>
        </w:numPr>
        <w:spacing w:after="0" w:line="240" w:lineRule="auto"/>
        <w:ind w:hanging="357"/>
        <w:rPr>
          <w:rFonts w:cs="Arial"/>
          <w:b/>
          <w:i/>
          <w:sz w:val="20"/>
          <w:szCs w:val="20"/>
        </w:rPr>
      </w:pPr>
      <w:r w:rsidRPr="00007013">
        <w:rPr>
          <w:rFonts w:cs="Arial"/>
          <w:b/>
          <w:sz w:val="20"/>
          <w:szCs w:val="20"/>
        </w:rPr>
        <w:t>cena -</w:t>
      </w:r>
      <w:r>
        <w:rPr>
          <w:rFonts w:cs="Arial"/>
          <w:b/>
          <w:sz w:val="20"/>
          <w:szCs w:val="20"/>
        </w:rPr>
        <w:t xml:space="preserve"> 6</w:t>
      </w:r>
      <w:r w:rsidRPr="00007013">
        <w:rPr>
          <w:rFonts w:cs="Arial"/>
          <w:b/>
          <w:sz w:val="20"/>
          <w:szCs w:val="20"/>
        </w:rPr>
        <w:t>0 %</w:t>
      </w:r>
    </w:p>
    <w:p w:rsidR="00064913" w:rsidRPr="00007013" w:rsidRDefault="00064913" w:rsidP="00064913">
      <w:pPr>
        <w:pStyle w:val="Akapitzlist"/>
        <w:numPr>
          <w:ilvl w:val="0"/>
          <w:numId w:val="46"/>
        </w:numPr>
        <w:spacing w:after="120" w:line="240" w:lineRule="auto"/>
        <w:ind w:hanging="357"/>
        <w:rPr>
          <w:rFonts w:cs="Arial"/>
          <w:b/>
          <w:i/>
          <w:sz w:val="20"/>
          <w:szCs w:val="20"/>
        </w:rPr>
      </w:pPr>
      <w:r w:rsidRPr="00007013">
        <w:rPr>
          <w:rFonts w:cs="Arial"/>
          <w:b/>
          <w:sz w:val="20"/>
          <w:szCs w:val="20"/>
        </w:rPr>
        <w:t xml:space="preserve">długość okresu gwarancji na </w:t>
      </w:r>
      <w:r>
        <w:rPr>
          <w:rFonts w:cs="Arial"/>
          <w:b/>
          <w:sz w:val="20"/>
          <w:szCs w:val="20"/>
        </w:rPr>
        <w:t xml:space="preserve">roboty budowalne </w:t>
      </w:r>
      <w:r w:rsidRPr="00007013">
        <w:rPr>
          <w:rFonts w:cs="Arial"/>
          <w:b/>
          <w:sz w:val="20"/>
          <w:szCs w:val="20"/>
        </w:rPr>
        <w:t xml:space="preserve">- </w:t>
      </w:r>
      <w:r>
        <w:rPr>
          <w:rFonts w:cs="Arial"/>
          <w:b/>
          <w:sz w:val="20"/>
          <w:szCs w:val="20"/>
        </w:rPr>
        <w:t>40</w:t>
      </w:r>
      <w:r w:rsidRPr="00007013">
        <w:rPr>
          <w:rFonts w:cs="Arial"/>
          <w:b/>
          <w:sz w:val="20"/>
          <w:szCs w:val="20"/>
        </w:rPr>
        <w:t xml:space="preserve"> %  </w:t>
      </w:r>
    </w:p>
    <w:p w:rsidR="00064913" w:rsidRPr="00007013" w:rsidRDefault="00064913" w:rsidP="00064913">
      <w:pPr>
        <w:pStyle w:val="Akapitzlist"/>
        <w:spacing w:after="120" w:line="240" w:lineRule="auto"/>
        <w:ind w:left="709"/>
        <w:rPr>
          <w:rFonts w:cs="Arial"/>
          <w:b/>
          <w:i/>
          <w:sz w:val="20"/>
          <w:szCs w:val="20"/>
        </w:rPr>
      </w:pPr>
      <w:r w:rsidRPr="00007013">
        <w:rPr>
          <w:rFonts w:eastAsiaTheme="minorHAnsi" w:cs="Arial"/>
          <w:color w:val="000000"/>
          <w:sz w:val="20"/>
          <w:szCs w:val="20"/>
        </w:rPr>
        <w:t xml:space="preserve">Sposób oceniania ofert: </w:t>
      </w:r>
    </w:p>
    <w:p w:rsidR="00064913" w:rsidRPr="00FF0F80" w:rsidRDefault="00064913" w:rsidP="00D263C2">
      <w:pPr>
        <w:pStyle w:val="Akapitzlist"/>
        <w:numPr>
          <w:ilvl w:val="0"/>
          <w:numId w:val="109"/>
        </w:numPr>
        <w:spacing w:after="120" w:line="240" w:lineRule="auto"/>
        <w:rPr>
          <w:rFonts w:eastAsiaTheme="minorHAnsi" w:cs="Arial"/>
          <w:b/>
          <w:bCs/>
          <w:color w:val="000000"/>
          <w:sz w:val="20"/>
          <w:szCs w:val="20"/>
        </w:rPr>
      </w:pPr>
      <w:r w:rsidRPr="00FF0F80">
        <w:rPr>
          <w:rFonts w:eastAsiaTheme="minorHAnsi" w:cs="Arial"/>
          <w:b/>
          <w:bCs/>
          <w:color w:val="000000"/>
          <w:sz w:val="20"/>
          <w:szCs w:val="20"/>
        </w:rPr>
        <w:t xml:space="preserve">w kryterium cena: </w:t>
      </w:r>
    </w:p>
    <w:p w:rsidR="00064913" w:rsidRPr="00007013" w:rsidRDefault="00064913" w:rsidP="00064913">
      <w:pPr>
        <w:spacing w:after="120" w:line="240" w:lineRule="auto"/>
        <w:ind w:left="709"/>
        <w:rPr>
          <w:rFonts w:cs="Arial"/>
          <w:i/>
          <w:sz w:val="20"/>
          <w:szCs w:val="20"/>
        </w:rPr>
      </w:pPr>
      <w:r w:rsidRPr="00007013">
        <w:rPr>
          <w:rFonts w:cs="Arial"/>
          <w:sz w:val="20"/>
          <w:szCs w:val="20"/>
        </w:rPr>
        <w:t>W kryterium</w:t>
      </w:r>
      <w:r w:rsidRPr="00007013">
        <w:rPr>
          <w:rFonts w:cs="Arial"/>
          <w:b/>
          <w:sz w:val="20"/>
          <w:szCs w:val="20"/>
        </w:rPr>
        <w:t xml:space="preserve"> </w:t>
      </w:r>
      <w:r w:rsidRPr="00007013">
        <w:rPr>
          <w:rFonts w:cs="Arial"/>
          <w:sz w:val="20"/>
          <w:szCs w:val="20"/>
        </w:rPr>
        <w:t>„cena oferty brutto”</w:t>
      </w:r>
      <w:r w:rsidRPr="00007013">
        <w:rPr>
          <w:rFonts w:cs="Arial"/>
          <w:b/>
          <w:sz w:val="20"/>
          <w:szCs w:val="20"/>
        </w:rPr>
        <w:t xml:space="preserve"> </w:t>
      </w:r>
      <w:r w:rsidRPr="00007013">
        <w:rPr>
          <w:rFonts w:cs="Arial"/>
          <w:sz w:val="20"/>
          <w:szCs w:val="20"/>
        </w:rPr>
        <w:t>ocena ofert niepodlegających odrzuceniu, zostanie dokonana przy zastosowaniu wzoru:</w:t>
      </w:r>
    </w:p>
    <w:p w:rsidR="00064913" w:rsidRPr="00007013" w:rsidRDefault="00064913" w:rsidP="00064913">
      <w:pPr>
        <w:pStyle w:val="Zwykytekst"/>
        <w:ind w:left="374"/>
        <w:rPr>
          <w:rFonts w:ascii="Arial" w:hAnsi="Arial" w:cs="Arial"/>
          <w:i/>
          <w:u w:val="single"/>
        </w:rPr>
      </w:pPr>
      <w:r w:rsidRPr="00007013">
        <w:rPr>
          <w:rFonts w:ascii="Arial" w:hAnsi="Arial" w:cs="Arial"/>
          <w:b/>
          <w:i/>
        </w:rPr>
        <w:t xml:space="preserve">                                                               </w:t>
      </w:r>
      <w:r w:rsidRPr="00007013">
        <w:rPr>
          <w:rFonts w:ascii="Arial" w:hAnsi="Arial" w:cs="Arial"/>
          <w:b/>
          <w:i/>
          <w:u w:val="single"/>
        </w:rPr>
        <w:t xml:space="preserve"> </w:t>
      </w:r>
      <w:r w:rsidRPr="00007013">
        <w:rPr>
          <w:rFonts w:ascii="Arial" w:hAnsi="Arial" w:cs="Arial"/>
          <w:i/>
          <w:u w:val="single"/>
        </w:rPr>
        <w:t xml:space="preserve">najniższa cena oferty brutto </w:t>
      </w:r>
    </w:p>
    <w:p w:rsidR="00064913" w:rsidRPr="00007013" w:rsidRDefault="00064913" w:rsidP="00064913">
      <w:pPr>
        <w:pStyle w:val="Zwykytekst"/>
        <w:spacing w:after="120"/>
        <w:rPr>
          <w:rFonts w:ascii="Arial" w:hAnsi="Arial" w:cs="Arial"/>
          <w:i/>
        </w:rPr>
      </w:pPr>
      <w:r w:rsidRPr="00007013">
        <w:rPr>
          <w:rFonts w:ascii="Arial" w:hAnsi="Arial" w:cs="Arial"/>
          <w:i/>
        </w:rPr>
        <w:t xml:space="preserve">              liczba punktów oferty ocenianej =   cena oferty ocenianej brutto    x  100   x  </w:t>
      </w:r>
      <w:r>
        <w:rPr>
          <w:rFonts w:ascii="Arial" w:hAnsi="Arial" w:cs="Arial"/>
          <w:i/>
        </w:rPr>
        <w:t>6</w:t>
      </w:r>
      <w:r w:rsidRPr="00007013">
        <w:rPr>
          <w:rFonts w:ascii="Arial" w:hAnsi="Arial" w:cs="Arial"/>
          <w:i/>
        </w:rPr>
        <w:t xml:space="preserve">0% </w:t>
      </w:r>
    </w:p>
    <w:p w:rsidR="00064913" w:rsidRPr="00BE5374" w:rsidRDefault="00064913" w:rsidP="00D263C2">
      <w:pPr>
        <w:pStyle w:val="Akapitzlist"/>
        <w:numPr>
          <w:ilvl w:val="0"/>
          <w:numId w:val="109"/>
        </w:numPr>
        <w:spacing w:after="120" w:line="240" w:lineRule="auto"/>
        <w:ind w:left="1066" w:hanging="357"/>
        <w:rPr>
          <w:rFonts w:eastAsiaTheme="minorHAnsi" w:cs="Arial"/>
          <w:b/>
          <w:color w:val="000000"/>
          <w:sz w:val="20"/>
          <w:szCs w:val="20"/>
        </w:rPr>
      </w:pPr>
      <w:r w:rsidRPr="00BE5374">
        <w:rPr>
          <w:rFonts w:eastAsiaTheme="minorHAnsi" w:cs="Arial"/>
          <w:b/>
          <w:color w:val="000000"/>
          <w:sz w:val="20"/>
          <w:szCs w:val="20"/>
        </w:rPr>
        <w:t>w kryterium długość okresu gwarancji na</w:t>
      </w:r>
      <w:r>
        <w:rPr>
          <w:rFonts w:eastAsiaTheme="minorHAnsi" w:cs="Arial"/>
          <w:b/>
          <w:color w:val="000000"/>
          <w:sz w:val="20"/>
          <w:szCs w:val="20"/>
        </w:rPr>
        <w:t xml:space="preserve"> roboty budowalne</w:t>
      </w:r>
      <w:r w:rsidRPr="00BE5374">
        <w:rPr>
          <w:rFonts w:eastAsiaTheme="minorHAnsi" w:cs="Arial"/>
          <w:b/>
          <w:color w:val="000000"/>
          <w:sz w:val="20"/>
          <w:szCs w:val="20"/>
        </w:rPr>
        <w:t xml:space="preserve">: </w:t>
      </w:r>
    </w:p>
    <w:p w:rsidR="00064913" w:rsidRPr="009A3CC6" w:rsidRDefault="00064913" w:rsidP="00064913">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Kryterium długość okresu gwarancji będzie ocenianie na podstawie zadeklarowanego przez Wykonawcę w formularzu oferty okresu gwarancji na</w:t>
      </w:r>
      <w:r>
        <w:rPr>
          <w:rFonts w:eastAsiaTheme="minorHAnsi" w:cs="Arial"/>
          <w:color w:val="000000"/>
          <w:sz w:val="20"/>
          <w:szCs w:val="20"/>
        </w:rPr>
        <w:t xml:space="preserve"> roboty budowlane</w:t>
      </w:r>
      <w:r w:rsidRPr="009A3CC6">
        <w:rPr>
          <w:rFonts w:eastAsiaTheme="minorHAnsi" w:cs="Arial"/>
          <w:color w:val="000000"/>
          <w:sz w:val="20"/>
          <w:szCs w:val="20"/>
        </w:rPr>
        <w:t xml:space="preserve">. W formularzu oferty wykonawca zaoferuje jeden z czterech okresów gwarancji. </w:t>
      </w:r>
    </w:p>
    <w:p w:rsidR="00064913" w:rsidRPr="003358D5" w:rsidRDefault="00064913" w:rsidP="00064913">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Zamawiający przyzna punkty za zadeklarowanie przez Wykonawcę okresu gwarancji według następujących zasad: </w:t>
      </w:r>
    </w:p>
    <w:p w:rsidR="00064913" w:rsidRPr="003358D5" w:rsidRDefault="00064913" w:rsidP="00064913">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za zadeklarowanie okresu gwarancji – 24 miesięcy – 0 pkt (</w:t>
      </w:r>
      <w:r w:rsidRPr="003358D5">
        <w:rPr>
          <w:rFonts w:cs="Arial"/>
          <w:sz w:val="20"/>
        </w:rPr>
        <w:t>jako podstawowy, wymagany przez zamawiającego)</w:t>
      </w:r>
      <w:r w:rsidRPr="003358D5">
        <w:rPr>
          <w:rFonts w:eastAsiaTheme="minorHAnsi" w:cs="Arial"/>
          <w:color w:val="000000"/>
          <w:sz w:val="20"/>
          <w:szCs w:val="20"/>
        </w:rPr>
        <w:t xml:space="preserve"> </w:t>
      </w:r>
    </w:p>
    <w:p w:rsidR="00064913" w:rsidRPr="003358D5" w:rsidRDefault="00064913" w:rsidP="00064913">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36 miesięcy – </w:t>
      </w:r>
      <w:r w:rsidR="00705B43">
        <w:rPr>
          <w:rFonts w:eastAsiaTheme="minorHAnsi" w:cs="Arial"/>
          <w:color w:val="000000"/>
          <w:sz w:val="20"/>
          <w:szCs w:val="20"/>
        </w:rPr>
        <w:t>10</w:t>
      </w:r>
      <w:r w:rsidRPr="003358D5">
        <w:rPr>
          <w:rFonts w:eastAsiaTheme="minorHAnsi" w:cs="Arial"/>
          <w:color w:val="000000"/>
          <w:sz w:val="20"/>
          <w:szCs w:val="20"/>
        </w:rPr>
        <w:t>,</w:t>
      </w:r>
      <w:r w:rsidR="00705B43">
        <w:rPr>
          <w:rFonts w:eastAsiaTheme="minorHAnsi" w:cs="Arial"/>
          <w:color w:val="000000"/>
          <w:sz w:val="20"/>
          <w:szCs w:val="20"/>
        </w:rPr>
        <w:t>00</w:t>
      </w:r>
      <w:r w:rsidRPr="003358D5">
        <w:rPr>
          <w:rFonts w:eastAsiaTheme="minorHAnsi" w:cs="Arial"/>
          <w:color w:val="000000"/>
          <w:sz w:val="20"/>
          <w:szCs w:val="20"/>
        </w:rPr>
        <w:t xml:space="preserve"> pkt; </w:t>
      </w:r>
    </w:p>
    <w:p w:rsidR="00064913" w:rsidRPr="003358D5" w:rsidRDefault="00064913" w:rsidP="00064913">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48 miesięcy – </w:t>
      </w:r>
      <w:r w:rsidR="00705B43">
        <w:rPr>
          <w:rFonts w:eastAsiaTheme="minorHAnsi" w:cs="Arial"/>
          <w:color w:val="000000"/>
          <w:sz w:val="20"/>
          <w:szCs w:val="20"/>
        </w:rPr>
        <w:t>25</w:t>
      </w:r>
      <w:r w:rsidRPr="003358D5">
        <w:rPr>
          <w:rFonts w:eastAsiaTheme="minorHAnsi" w:cs="Arial"/>
          <w:color w:val="000000"/>
          <w:sz w:val="20"/>
          <w:szCs w:val="20"/>
        </w:rPr>
        <w:t>,</w:t>
      </w:r>
      <w:r w:rsidR="00705B43">
        <w:rPr>
          <w:rFonts w:eastAsiaTheme="minorHAnsi" w:cs="Arial"/>
          <w:color w:val="000000"/>
          <w:sz w:val="20"/>
          <w:szCs w:val="20"/>
        </w:rPr>
        <w:t>00</w:t>
      </w:r>
      <w:r w:rsidRPr="003358D5">
        <w:rPr>
          <w:rFonts w:eastAsiaTheme="minorHAnsi" w:cs="Arial"/>
          <w:color w:val="000000"/>
          <w:sz w:val="20"/>
          <w:szCs w:val="20"/>
        </w:rPr>
        <w:t xml:space="preserve"> pkt </w:t>
      </w:r>
    </w:p>
    <w:p w:rsidR="00064913" w:rsidRPr="003358D5" w:rsidRDefault="00064913" w:rsidP="00064913">
      <w:pPr>
        <w:pStyle w:val="Akapitzlist"/>
        <w:spacing w:after="12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60 miesięcy – </w:t>
      </w:r>
      <w:r w:rsidR="00705B43">
        <w:rPr>
          <w:rFonts w:eastAsiaTheme="minorHAnsi" w:cs="Arial"/>
          <w:color w:val="000000"/>
          <w:sz w:val="20"/>
          <w:szCs w:val="20"/>
        </w:rPr>
        <w:t>4</w:t>
      </w:r>
      <w:r w:rsidRPr="003358D5">
        <w:rPr>
          <w:rFonts w:eastAsiaTheme="minorHAnsi" w:cs="Arial"/>
          <w:color w:val="000000"/>
          <w:sz w:val="20"/>
          <w:szCs w:val="20"/>
        </w:rPr>
        <w:t xml:space="preserve">0,00 pkt. </w:t>
      </w:r>
    </w:p>
    <w:p w:rsidR="00064913" w:rsidRDefault="00064913" w:rsidP="00064913">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xml:space="preserve">Wykonawca może zaproponować termin gwarancji tylko w jednym z czterech wariantów tj. </w:t>
      </w:r>
      <w:r>
        <w:rPr>
          <w:rFonts w:eastAsiaTheme="minorHAnsi" w:cs="Arial"/>
          <w:color w:val="000000"/>
          <w:sz w:val="20"/>
          <w:szCs w:val="20"/>
        </w:rPr>
        <w:t xml:space="preserve">24 miesięcy, </w:t>
      </w:r>
      <w:r w:rsidRPr="009A3CC6">
        <w:rPr>
          <w:rFonts w:eastAsiaTheme="minorHAnsi" w:cs="Arial"/>
          <w:color w:val="000000"/>
          <w:sz w:val="20"/>
          <w:szCs w:val="20"/>
        </w:rPr>
        <w:t>36 miesięcy, 48 miesięcy</w:t>
      </w:r>
      <w:r>
        <w:rPr>
          <w:rFonts w:eastAsiaTheme="minorHAnsi" w:cs="Arial"/>
          <w:color w:val="000000"/>
          <w:sz w:val="20"/>
          <w:szCs w:val="20"/>
        </w:rPr>
        <w:t xml:space="preserve"> lub</w:t>
      </w:r>
      <w:r w:rsidRPr="009A3CC6">
        <w:rPr>
          <w:rFonts w:eastAsiaTheme="minorHAnsi" w:cs="Arial"/>
          <w:color w:val="000000"/>
          <w:sz w:val="20"/>
          <w:szCs w:val="20"/>
        </w:rPr>
        <w:t xml:space="preserve"> 60 miesięcy. </w:t>
      </w:r>
    </w:p>
    <w:p w:rsidR="00064913" w:rsidRPr="003358D5" w:rsidRDefault="00064913" w:rsidP="00064913">
      <w:pPr>
        <w:pStyle w:val="Akapitzlist"/>
        <w:spacing w:after="120" w:line="240" w:lineRule="auto"/>
        <w:ind w:left="1069"/>
        <w:rPr>
          <w:rFonts w:eastAsiaTheme="minorHAnsi" w:cs="Arial"/>
          <w:color w:val="000000"/>
          <w:sz w:val="20"/>
          <w:szCs w:val="20"/>
        </w:rPr>
      </w:pPr>
      <w:r w:rsidRPr="003358D5">
        <w:rPr>
          <w:rFonts w:cs="Arial"/>
          <w:sz w:val="20"/>
        </w:rPr>
        <w:t xml:space="preserve">Brak wpisu dot. długości okresu gwarancji w druku </w:t>
      </w:r>
      <w:r>
        <w:rPr>
          <w:rFonts w:cs="Arial"/>
          <w:sz w:val="20"/>
        </w:rPr>
        <w:t xml:space="preserve">FORMULARZ </w:t>
      </w:r>
      <w:r w:rsidRPr="003358D5">
        <w:rPr>
          <w:rFonts w:cs="Arial"/>
          <w:sz w:val="20"/>
        </w:rPr>
        <w:t xml:space="preserve">OFERTA będzie traktowany przez zamawiającego jako </w:t>
      </w:r>
      <w:r>
        <w:rPr>
          <w:rFonts w:cs="Arial"/>
          <w:sz w:val="20"/>
        </w:rPr>
        <w:t>24</w:t>
      </w:r>
      <w:r w:rsidRPr="003358D5">
        <w:rPr>
          <w:rFonts w:cs="Arial"/>
          <w:sz w:val="20"/>
        </w:rPr>
        <w:t xml:space="preserve"> miesięczny okres gwarancji.</w:t>
      </w:r>
    </w:p>
    <w:p w:rsidR="00064913" w:rsidRPr="00BE5374" w:rsidRDefault="00064913" w:rsidP="00064913">
      <w:pPr>
        <w:pStyle w:val="Akapitzlist"/>
        <w:spacing w:after="120" w:line="240" w:lineRule="auto"/>
        <w:ind w:left="1069"/>
        <w:rPr>
          <w:rFonts w:eastAsiaTheme="minorHAnsi" w:cs="Arial"/>
          <w:color w:val="000000"/>
          <w:sz w:val="20"/>
          <w:szCs w:val="20"/>
        </w:rPr>
      </w:pPr>
      <w:r w:rsidRPr="00BE5374">
        <w:rPr>
          <w:rFonts w:eastAsiaTheme="minorHAnsi" w:cs="Arial"/>
          <w:color w:val="000000"/>
          <w:sz w:val="20"/>
          <w:szCs w:val="20"/>
        </w:rPr>
        <w:lastRenderedPageBreak/>
        <w:t xml:space="preserve">Najkorzystniejsza oferta w odniesieniu do tego kryterium może uzyskać maksymalnie </w:t>
      </w:r>
      <w:r w:rsidR="00705B43">
        <w:rPr>
          <w:rFonts w:eastAsiaTheme="minorHAnsi" w:cs="Arial"/>
          <w:color w:val="000000"/>
          <w:sz w:val="20"/>
          <w:szCs w:val="20"/>
        </w:rPr>
        <w:t>4</w:t>
      </w:r>
      <w:r>
        <w:rPr>
          <w:rFonts w:eastAsiaTheme="minorHAnsi" w:cs="Arial"/>
          <w:color w:val="000000"/>
          <w:sz w:val="20"/>
          <w:szCs w:val="20"/>
        </w:rPr>
        <w:t>0</w:t>
      </w:r>
      <w:r w:rsidRPr="00BE5374">
        <w:rPr>
          <w:rFonts w:eastAsiaTheme="minorHAnsi" w:cs="Arial"/>
          <w:color w:val="000000"/>
          <w:sz w:val="20"/>
          <w:szCs w:val="20"/>
        </w:rPr>
        <w:t xml:space="preserve"> punktów. </w:t>
      </w:r>
    </w:p>
    <w:p w:rsidR="00064913" w:rsidRPr="00705B43" w:rsidRDefault="00064913" w:rsidP="00705B43">
      <w:pPr>
        <w:pStyle w:val="Akapitzlist"/>
        <w:numPr>
          <w:ilvl w:val="1"/>
          <w:numId w:val="45"/>
        </w:numPr>
        <w:spacing w:after="120" w:line="240" w:lineRule="auto"/>
        <w:ind w:left="709" w:hanging="709"/>
        <w:rPr>
          <w:rFonts w:cs="Arial"/>
          <w:b/>
          <w:i/>
          <w:sz w:val="20"/>
          <w:szCs w:val="20"/>
        </w:rPr>
      </w:pPr>
      <w:r w:rsidRPr="00705B43">
        <w:rPr>
          <w:rFonts w:cs="Arial"/>
          <w:sz w:val="20"/>
          <w:szCs w:val="20"/>
        </w:rPr>
        <w:t>Każd</w:t>
      </w:r>
      <w:r w:rsidR="00705B43">
        <w:rPr>
          <w:rFonts w:cs="Arial"/>
          <w:sz w:val="20"/>
          <w:szCs w:val="20"/>
        </w:rPr>
        <w:t xml:space="preserve">a część </w:t>
      </w:r>
      <w:r w:rsidRPr="00705B43">
        <w:rPr>
          <w:rFonts w:cs="Arial"/>
          <w:sz w:val="20"/>
          <w:szCs w:val="20"/>
        </w:rPr>
        <w:t>podlegać będzie odrębnej ocenie.</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w:t>
      </w:r>
      <w:r w:rsidRPr="00A26D77">
        <w:rPr>
          <w:rFonts w:cs="Arial"/>
          <w:b/>
          <w:bCs/>
          <w:sz w:val="20"/>
          <w:szCs w:val="20"/>
          <w:lang w:eastAsia="pl-PL"/>
        </w:rPr>
        <w:t xml:space="preserve">nie przewiduje </w:t>
      </w:r>
      <w:r w:rsidRPr="00A26D77">
        <w:rPr>
          <w:rFonts w:cs="Arial"/>
          <w:sz w:val="20"/>
          <w:szCs w:val="20"/>
          <w:lang w:eastAsia="pl-PL"/>
        </w:rPr>
        <w:t>przeprowadzenia dogrywki w formie aukcji elektronicznej.</w:t>
      </w:r>
    </w:p>
    <w:p w:rsidR="00D67D71" w:rsidRPr="00A26D77" w:rsidRDefault="00D67D71"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Zamawiający nie ustanowił dynamicznego systemu zakupów.</w:t>
      </w:r>
    </w:p>
    <w:p w:rsidR="00EE07C6" w:rsidRPr="00A26D77" w:rsidRDefault="00EE07C6" w:rsidP="00F17BC4">
      <w:pPr>
        <w:pStyle w:val="Akapitzlist"/>
        <w:numPr>
          <w:ilvl w:val="1"/>
          <w:numId w:val="45"/>
        </w:numPr>
        <w:spacing w:after="240" w:line="240" w:lineRule="auto"/>
        <w:ind w:left="709" w:hanging="709"/>
        <w:rPr>
          <w:rFonts w:cs="Arial"/>
          <w:b/>
          <w:i/>
          <w:sz w:val="20"/>
          <w:szCs w:val="20"/>
        </w:rPr>
      </w:pPr>
      <w:r w:rsidRPr="00A26D7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0942E4" w:rsidRDefault="002472D8" w:rsidP="001932DC">
      <w:pPr>
        <w:autoSpaceDE w:val="0"/>
        <w:autoSpaceDN w:val="0"/>
        <w:adjustRightInd w:val="0"/>
        <w:spacing w:after="120" w:line="240" w:lineRule="auto"/>
        <w:ind w:left="709" w:hanging="709"/>
        <w:rPr>
          <w:rFonts w:cs="Arial"/>
          <w:b/>
          <w:bCs/>
          <w:color w:val="000000"/>
          <w:u w:val="single"/>
          <w:lang w:eastAsia="pl-PL"/>
        </w:rPr>
      </w:pPr>
      <w:r w:rsidRPr="000942E4">
        <w:rPr>
          <w:rFonts w:cs="Arial"/>
          <w:b/>
          <w:bCs/>
          <w:color w:val="000000"/>
          <w:lang w:eastAsia="pl-PL"/>
        </w:rPr>
        <w:t xml:space="preserve">17. </w:t>
      </w:r>
      <w:r w:rsidRPr="000942E4">
        <w:rPr>
          <w:rFonts w:cs="Arial"/>
          <w:b/>
          <w:bCs/>
          <w:color w:val="000000"/>
          <w:lang w:eastAsia="pl-PL"/>
        </w:rPr>
        <w:tab/>
      </w:r>
      <w:r w:rsidRPr="000942E4">
        <w:rPr>
          <w:rFonts w:cs="Arial"/>
          <w:b/>
          <w:bCs/>
          <w:color w:val="000000"/>
          <w:u w:val="single"/>
          <w:lang w:eastAsia="pl-PL"/>
        </w:rPr>
        <w:t>Informacje o formalnościach, jakie powinny być dopełnione po wyborze oferty w celu zawarcia umowy w sprawie zamówienia publicznego.</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1932DC" w:rsidRDefault="00EE07C6" w:rsidP="00F17BC4">
      <w:pPr>
        <w:pStyle w:val="Akapitzlist"/>
        <w:numPr>
          <w:ilvl w:val="1"/>
          <w:numId w:val="47"/>
        </w:numPr>
        <w:spacing w:after="240" w:line="240" w:lineRule="auto"/>
        <w:ind w:left="709" w:hanging="709"/>
        <w:rPr>
          <w:rFonts w:cs="Arial"/>
          <w:b/>
          <w:i/>
          <w:sz w:val="20"/>
          <w:szCs w:val="20"/>
        </w:rPr>
      </w:pPr>
      <w:r w:rsidRPr="001932DC">
        <w:rPr>
          <w:rFonts w:cs="Arial"/>
          <w:color w:val="000000"/>
          <w:sz w:val="20"/>
          <w:szCs w:val="20"/>
          <w:lang w:eastAsia="pl-PL"/>
        </w:rPr>
        <w:t xml:space="preserve">Zawarcie umowy nastąpi wg wzoru Zamawiającego. Wzór umowy stanowi </w:t>
      </w:r>
      <w:r w:rsidRPr="001932DC">
        <w:rPr>
          <w:rFonts w:cs="Arial"/>
          <w:sz w:val="20"/>
          <w:szCs w:val="20"/>
          <w:lang w:eastAsia="pl-PL"/>
        </w:rPr>
        <w:t xml:space="preserve">załącznik </w:t>
      </w:r>
      <w:r w:rsidR="000942E4">
        <w:rPr>
          <w:rFonts w:cs="Arial"/>
          <w:sz w:val="20"/>
          <w:szCs w:val="20"/>
          <w:lang w:eastAsia="pl-PL"/>
        </w:rPr>
        <w:t>5</w:t>
      </w:r>
      <w:r w:rsidRPr="001932DC">
        <w:rPr>
          <w:rFonts w:cs="Arial"/>
          <w:sz w:val="20"/>
          <w:szCs w:val="20"/>
          <w:lang w:eastAsia="pl-PL"/>
        </w:rPr>
        <w:t xml:space="preserve"> do SIWZ.</w:t>
      </w:r>
    </w:p>
    <w:p w:rsidR="002472D8" w:rsidRPr="000942E4" w:rsidRDefault="002472D8" w:rsidP="001932DC">
      <w:pPr>
        <w:autoSpaceDE w:val="0"/>
        <w:autoSpaceDN w:val="0"/>
        <w:adjustRightInd w:val="0"/>
        <w:spacing w:after="120" w:line="240" w:lineRule="auto"/>
        <w:rPr>
          <w:rFonts w:cs="Arial"/>
          <w:b/>
          <w:u w:val="single"/>
        </w:rPr>
      </w:pPr>
      <w:r w:rsidRPr="000942E4">
        <w:rPr>
          <w:rFonts w:cs="Arial"/>
          <w:b/>
          <w:bCs/>
          <w:color w:val="000000"/>
          <w:lang w:eastAsia="pl-PL"/>
        </w:rPr>
        <w:t xml:space="preserve">18. </w:t>
      </w:r>
      <w:r w:rsidRPr="000942E4">
        <w:rPr>
          <w:rFonts w:cs="Arial"/>
          <w:b/>
          <w:bCs/>
          <w:color w:val="000000"/>
          <w:lang w:eastAsia="pl-PL"/>
        </w:rPr>
        <w:tab/>
      </w:r>
      <w:r w:rsidRPr="000942E4">
        <w:rPr>
          <w:rFonts w:cs="Arial"/>
          <w:b/>
          <w:bCs/>
          <w:color w:val="000000"/>
          <w:u w:val="single"/>
          <w:lang w:eastAsia="pl-PL"/>
        </w:rPr>
        <w:t>Pouczenie o środkach ochrony prawnej.</w:t>
      </w:r>
    </w:p>
    <w:p w:rsidR="00D26464" w:rsidRPr="001932DC" w:rsidRDefault="00D26464" w:rsidP="001932DC">
      <w:pPr>
        <w:pStyle w:val="Akapitzlist"/>
        <w:numPr>
          <w:ilvl w:val="0"/>
          <w:numId w:val="32"/>
        </w:numPr>
        <w:spacing w:after="120" w:line="240" w:lineRule="auto"/>
        <w:rPr>
          <w:rFonts w:cs="Arial"/>
          <w:vanish/>
          <w:spacing w:val="4"/>
          <w:sz w:val="20"/>
          <w:szCs w:val="20"/>
        </w:rPr>
      </w:pPr>
    </w:p>
    <w:p w:rsidR="008E72AB" w:rsidRPr="001932DC" w:rsidRDefault="008E72AB" w:rsidP="00F17BC4">
      <w:pPr>
        <w:pStyle w:val="Akapitzlist"/>
        <w:numPr>
          <w:ilvl w:val="1"/>
          <w:numId w:val="48"/>
        </w:numPr>
        <w:spacing w:after="120" w:line="240" w:lineRule="auto"/>
        <w:ind w:left="709" w:hanging="709"/>
        <w:rPr>
          <w:rFonts w:cs="Arial"/>
          <w:b/>
          <w:i/>
          <w:sz w:val="20"/>
          <w:szCs w:val="20"/>
        </w:rPr>
      </w:pPr>
      <w:r w:rsidRPr="001932DC">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932DC" w:rsidRDefault="008E72AB" w:rsidP="00F17BC4">
      <w:pPr>
        <w:pStyle w:val="Akapitzlist"/>
        <w:numPr>
          <w:ilvl w:val="1"/>
          <w:numId w:val="48"/>
        </w:numPr>
        <w:spacing w:after="240" w:line="240" w:lineRule="auto"/>
        <w:ind w:left="709" w:hanging="709"/>
        <w:rPr>
          <w:rFonts w:cs="Arial"/>
          <w:b/>
          <w:i/>
          <w:sz w:val="20"/>
          <w:szCs w:val="20"/>
        </w:rPr>
      </w:pPr>
      <w:r w:rsidRPr="001932DC">
        <w:rPr>
          <w:rFonts w:cs="Arial"/>
          <w:spacing w:val="4"/>
          <w:sz w:val="20"/>
          <w:szCs w:val="20"/>
        </w:rPr>
        <w:t xml:space="preserve">Środki ochrony prawnej wobec ogłoszenia o zamówieniu oraz SIWZ przysługują również organizacjom wpisanym na listę, o której mowa w </w:t>
      </w:r>
      <w:r w:rsidR="00967142" w:rsidRPr="001932DC">
        <w:rPr>
          <w:rFonts w:cs="Arial"/>
          <w:spacing w:val="4"/>
          <w:sz w:val="20"/>
          <w:szCs w:val="20"/>
        </w:rPr>
        <w:t>a</w:t>
      </w:r>
      <w:r w:rsidR="005B65AF" w:rsidRPr="001932DC">
        <w:rPr>
          <w:rFonts w:cs="Arial"/>
          <w:spacing w:val="4"/>
          <w:sz w:val="20"/>
          <w:szCs w:val="20"/>
        </w:rPr>
        <w:t>rt</w:t>
      </w:r>
      <w:r w:rsidRPr="001932DC">
        <w:rPr>
          <w:rFonts w:cs="Arial"/>
          <w:spacing w:val="4"/>
          <w:sz w:val="20"/>
          <w:szCs w:val="20"/>
        </w:rPr>
        <w:t>. 154 pkt 5 ustawy Pzp.</w:t>
      </w:r>
    </w:p>
    <w:p w:rsidR="00967142" w:rsidRPr="000942E4" w:rsidRDefault="00967142" w:rsidP="001932DC">
      <w:pPr>
        <w:spacing w:after="120" w:line="240" w:lineRule="auto"/>
        <w:rPr>
          <w:rStyle w:val="tekstdokbold"/>
          <w:rFonts w:cs="Arial"/>
          <w:u w:val="single"/>
        </w:rPr>
      </w:pPr>
      <w:r w:rsidRPr="000942E4">
        <w:rPr>
          <w:rStyle w:val="tekstdokbold"/>
          <w:rFonts w:cs="Arial"/>
        </w:rPr>
        <w:t>19.</w:t>
      </w:r>
      <w:r w:rsidRPr="000942E4">
        <w:rPr>
          <w:rStyle w:val="tekstdokbold"/>
          <w:rFonts w:cs="Arial"/>
        </w:rPr>
        <w:tab/>
      </w:r>
      <w:r w:rsidRPr="000942E4">
        <w:rPr>
          <w:rStyle w:val="tekstdokbold"/>
          <w:rFonts w:cs="Arial"/>
          <w:u w:val="single"/>
        </w:rPr>
        <w:t>Zabezpieczenie należytego wykonania umowy.</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sz w:val="20"/>
          <w:szCs w:val="20"/>
        </w:rPr>
        <w:t xml:space="preserve">Zamawiający będzie wymagał od wykonawcy, który złoży najkorzystniejszą ofertę, złożenia przed podpisaniem umowy lub najpóźniej w dniu jej podpisywania, zabezpieczenia należytego wykonania umowy w kwocie stanowiącej </w:t>
      </w:r>
      <w:r w:rsidRPr="000942E4">
        <w:rPr>
          <w:rFonts w:cs="Arial"/>
          <w:b/>
          <w:sz w:val="20"/>
          <w:szCs w:val="20"/>
        </w:rPr>
        <w:t>5 % ceny brutto</w:t>
      </w:r>
      <w:r w:rsidRPr="000942E4">
        <w:rPr>
          <w:rFonts w:cs="Arial"/>
          <w:sz w:val="20"/>
          <w:szCs w:val="20"/>
        </w:rPr>
        <w:t xml:space="preserve"> podanej w ofercie, w jednej lub formach określonych w art. 148 ust. 1 Pzp</w:t>
      </w:r>
      <w:r w:rsidR="00365C64">
        <w:rPr>
          <w:rFonts w:cs="Arial"/>
          <w:sz w:val="20"/>
          <w:szCs w:val="20"/>
        </w:rPr>
        <w:t xml:space="preserve"> </w:t>
      </w:r>
      <w:r w:rsidR="00365C64" w:rsidRPr="00365C64">
        <w:rPr>
          <w:rFonts w:cs="Arial"/>
          <w:b/>
          <w:sz w:val="20"/>
          <w:szCs w:val="20"/>
        </w:rPr>
        <w:t xml:space="preserve">(dotyczy części </w:t>
      </w:r>
      <w:r w:rsidR="007E4618">
        <w:rPr>
          <w:rFonts w:cs="Arial"/>
          <w:b/>
          <w:sz w:val="20"/>
          <w:szCs w:val="20"/>
        </w:rPr>
        <w:t xml:space="preserve">o nr </w:t>
      </w:r>
      <w:r w:rsidR="00365C64" w:rsidRPr="00365C64">
        <w:rPr>
          <w:rFonts w:cs="Arial"/>
          <w:b/>
          <w:sz w:val="20"/>
          <w:szCs w:val="20"/>
        </w:rPr>
        <w:t>1</w:t>
      </w:r>
      <w:r w:rsidR="007E4618">
        <w:rPr>
          <w:rFonts w:cs="Arial"/>
          <w:b/>
          <w:sz w:val="20"/>
          <w:szCs w:val="20"/>
        </w:rPr>
        <w:t xml:space="preserve"> i 2</w:t>
      </w:r>
      <w:r w:rsidR="00365C64" w:rsidRPr="00365C64">
        <w:rPr>
          <w:rFonts w:cs="Arial"/>
          <w:b/>
          <w:sz w:val="20"/>
          <w:szCs w:val="20"/>
        </w:rPr>
        <w:t>)</w:t>
      </w:r>
      <w:r w:rsidRPr="00365C64">
        <w:rPr>
          <w:rFonts w:cs="Arial"/>
          <w:b/>
          <w:sz w:val="20"/>
          <w:szCs w:val="20"/>
        </w:rPr>
        <w:t>.</w:t>
      </w:r>
      <w:r w:rsidRPr="000942E4">
        <w:rPr>
          <w:rFonts w:cs="Arial"/>
          <w:sz w:val="20"/>
          <w:szCs w:val="20"/>
        </w:rPr>
        <w:t xml:space="preserve"> </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spacing w:val="-4"/>
          <w:sz w:val="20"/>
          <w:szCs w:val="20"/>
        </w:rPr>
        <w:t xml:space="preserve">W </w:t>
      </w:r>
      <w:r w:rsidRPr="000942E4">
        <w:rPr>
          <w:rFonts w:cs="Arial"/>
          <w:sz w:val="20"/>
          <w:szCs w:val="20"/>
          <w:lang w:eastAsia="pl-PL"/>
        </w:rPr>
        <w:t xml:space="preserve">przypadku </w:t>
      </w:r>
      <w:r w:rsidRPr="000942E4">
        <w:rPr>
          <w:rFonts w:cs="Arial"/>
          <w:spacing w:val="-4"/>
          <w:sz w:val="20"/>
          <w:szCs w:val="20"/>
        </w:rPr>
        <w:t>zabezpieczenia należytego wykonania umowy</w:t>
      </w:r>
      <w:r w:rsidRPr="000942E4">
        <w:rPr>
          <w:rFonts w:cs="Arial"/>
          <w:sz w:val="20"/>
          <w:szCs w:val="20"/>
          <w:lang w:eastAsia="pl-PL"/>
        </w:rPr>
        <w:t xml:space="preserve"> składanego w </w:t>
      </w:r>
      <w:r w:rsidRPr="000942E4">
        <w:rPr>
          <w:rFonts w:cs="Arial"/>
          <w:sz w:val="20"/>
          <w:szCs w:val="20"/>
        </w:rPr>
        <w:t>gwarancji bankowej lub ubezpieczeniowej, dokument musi reprezentować nieodwołalną i  bezwarunkową gwarancję płatną na pierwsze pisemne żądanie Zamawiającego.</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bCs/>
          <w:sz w:val="20"/>
          <w:szCs w:val="20"/>
        </w:rPr>
        <w:t>Beneficjent:</w:t>
      </w:r>
      <w:r w:rsidRPr="000942E4">
        <w:rPr>
          <w:rFonts w:cs="Arial"/>
          <w:sz w:val="20"/>
          <w:szCs w:val="20"/>
        </w:rPr>
        <w:t xml:space="preserve"> </w:t>
      </w:r>
      <w:r w:rsidRPr="000942E4">
        <w:rPr>
          <w:rFonts w:cs="Arial"/>
          <w:color w:val="000000"/>
          <w:sz w:val="20"/>
          <w:szCs w:val="20"/>
        </w:rPr>
        <w:t>Szpital Bielański im. ks. J. Popiełuszki - Samodzielny Publiczny Zakład Opieki Zdrowotnej, ul. Cegłowska 80, 01-809 Warszawa.</w:t>
      </w:r>
    </w:p>
    <w:p w:rsidR="000942E4" w:rsidRPr="000942E4" w:rsidRDefault="000942E4" w:rsidP="00D263C2">
      <w:pPr>
        <w:pStyle w:val="Akapitzlist"/>
        <w:numPr>
          <w:ilvl w:val="1"/>
          <w:numId w:val="63"/>
        </w:numPr>
        <w:spacing w:after="240" w:line="240" w:lineRule="auto"/>
        <w:ind w:left="709" w:hanging="709"/>
        <w:rPr>
          <w:rFonts w:cs="Arial"/>
          <w:b/>
          <w:i/>
          <w:sz w:val="20"/>
          <w:szCs w:val="20"/>
        </w:rPr>
      </w:pPr>
      <w:r w:rsidRPr="000942E4">
        <w:rPr>
          <w:rFonts w:cs="Arial"/>
          <w:color w:val="000000"/>
          <w:sz w:val="20"/>
          <w:szCs w:val="20"/>
        </w:rPr>
        <w:lastRenderedPageBreak/>
        <w:t>Zam</w:t>
      </w:r>
      <w:r w:rsidRPr="000942E4">
        <w:rPr>
          <w:rFonts w:cs="Arial"/>
          <w:sz w:val="20"/>
          <w:szCs w:val="20"/>
          <w:lang w:eastAsia="pl-PL"/>
        </w:rPr>
        <w:t>awiający zwróci zabezpieczenie należytego wykonania umowy w terminie i na zasadach określonych w art. 151 ust. 1 i ust. 3 ustawy Pzp.</w:t>
      </w:r>
    </w:p>
    <w:p w:rsidR="001F72E5" w:rsidRPr="000942E4" w:rsidRDefault="00967142" w:rsidP="001932DC">
      <w:pPr>
        <w:autoSpaceDE w:val="0"/>
        <w:autoSpaceDN w:val="0"/>
        <w:adjustRightInd w:val="0"/>
        <w:spacing w:after="120" w:line="240" w:lineRule="auto"/>
        <w:rPr>
          <w:rFonts w:cs="Arial"/>
          <w:b/>
          <w:u w:val="single"/>
        </w:rPr>
      </w:pPr>
      <w:r w:rsidRPr="000942E4">
        <w:rPr>
          <w:rFonts w:cs="Arial"/>
          <w:b/>
          <w:bCs/>
          <w:color w:val="000000"/>
          <w:lang w:eastAsia="pl-PL"/>
        </w:rPr>
        <w:t>20</w:t>
      </w:r>
      <w:r w:rsidR="001F72E5" w:rsidRPr="000942E4">
        <w:rPr>
          <w:rFonts w:cs="Arial"/>
          <w:b/>
          <w:bCs/>
          <w:color w:val="000000"/>
          <w:lang w:eastAsia="pl-PL"/>
        </w:rPr>
        <w:t xml:space="preserve">. </w:t>
      </w:r>
      <w:r w:rsidR="001F72E5" w:rsidRPr="000942E4">
        <w:rPr>
          <w:rFonts w:cs="Arial"/>
          <w:b/>
          <w:bCs/>
          <w:color w:val="000000"/>
          <w:lang w:eastAsia="pl-PL"/>
        </w:rPr>
        <w:tab/>
      </w:r>
      <w:r w:rsidR="001F72E5" w:rsidRPr="000942E4">
        <w:rPr>
          <w:rFonts w:cs="Arial"/>
          <w:b/>
          <w:bCs/>
          <w:color w:val="000000"/>
          <w:u w:val="single"/>
          <w:lang w:eastAsia="pl-PL"/>
        </w:rPr>
        <w:t>RODO</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1"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1"/>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801F9B" w:rsidRPr="00B37488" w:rsidRDefault="00801F9B" w:rsidP="00801F9B">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801F9B" w:rsidRPr="00B37488" w:rsidRDefault="00801F9B" w:rsidP="00801F9B">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801F9B" w:rsidRPr="00B37488" w:rsidRDefault="00801F9B" w:rsidP="00801F9B">
      <w:pPr>
        <w:pStyle w:val="HTML-wstpniesformatowany"/>
        <w:spacing w:before="120" w:after="120"/>
        <w:ind w:left="709"/>
        <w:rPr>
          <w:rFonts w:ascii="Arial" w:hAnsi="Arial" w:cs="Arial"/>
          <w:bCs/>
        </w:rPr>
      </w:pPr>
      <w:r w:rsidRPr="00B37488">
        <w:rPr>
          <w:rFonts w:ascii="Arial" w:hAnsi="Arial" w:cs="Arial"/>
          <w:bCs/>
        </w:rPr>
        <w:t>(podstawa prawna z art. 10 RODO)</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801F9B" w:rsidRPr="00B37488" w:rsidRDefault="00801F9B" w:rsidP="00801F9B">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801F9B" w:rsidRPr="00B37488" w:rsidRDefault="00801F9B" w:rsidP="00801F9B">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lastRenderedPageBreak/>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801F9B"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4"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5"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801F9B" w:rsidRPr="00B37488"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1932DC" w:rsidRDefault="00EE07C6" w:rsidP="001932DC">
      <w:pPr>
        <w:spacing w:after="120" w:line="240" w:lineRule="auto"/>
        <w:ind w:left="708"/>
        <w:rPr>
          <w:rFonts w:cs="Arial"/>
          <w:sz w:val="20"/>
          <w:szCs w:val="20"/>
        </w:rPr>
      </w:pPr>
      <w:r w:rsidRPr="001932DC">
        <w:rPr>
          <w:rFonts w:cs="Arial"/>
          <w:color w:val="000000"/>
          <w:sz w:val="20"/>
          <w:szCs w:val="20"/>
          <w:lang w:eastAsia="pl-PL"/>
        </w:rPr>
        <w:br w:type="page"/>
      </w:r>
    </w:p>
    <w:p w:rsidR="00861EF5" w:rsidRDefault="00273A19" w:rsidP="00F017E8">
      <w:pPr>
        <w:pStyle w:val="Stopka"/>
        <w:shd w:val="clear" w:color="auto" w:fill="B8CCE4" w:themeFill="accent1" w:themeFillTint="66"/>
        <w:spacing w:after="240" w:line="240" w:lineRule="auto"/>
        <w:jc w:val="right"/>
        <w:rPr>
          <w:rFonts w:cs="Arial"/>
          <w:iCs/>
          <w:noProof/>
          <w:sz w:val="20"/>
          <w:szCs w:val="20"/>
          <w:lang w:eastAsia="pl-PL"/>
        </w:rPr>
      </w:pPr>
      <w:r w:rsidRPr="00AF46FA">
        <w:rPr>
          <w:rFonts w:cs="Arial"/>
          <w:b/>
          <w:i/>
          <w:sz w:val="20"/>
          <w:szCs w:val="20"/>
        </w:rPr>
        <w:lastRenderedPageBreak/>
        <w:t>Załącznik Nr 1 do SIWZ</w:t>
      </w:r>
      <w:r w:rsidRPr="00AF46FA">
        <w:rPr>
          <w:rFonts w:cs="Arial"/>
          <w:iCs/>
          <w:noProof/>
          <w:sz w:val="20"/>
          <w:szCs w:val="20"/>
          <w:lang w:eastAsia="pl-PL"/>
        </w:rPr>
        <w:t xml:space="preserve"> </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Dane dotyczące Wykonawcy: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Nazwa firmy:…………………………………………...……..………………………………….………………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Siedziba firmy:……………………………………………………..……………………………………………</w:t>
      </w:r>
    </w:p>
    <w:p w:rsidR="00861EF5" w:rsidRPr="00861EF5" w:rsidRDefault="00861EF5" w:rsidP="00861EF5">
      <w:pPr>
        <w:pStyle w:val="Bezodstpw1"/>
        <w:spacing w:line="360" w:lineRule="auto"/>
        <w:jc w:val="both"/>
        <w:rPr>
          <w:rFonts w:ascii="Arial" w:hAnsi="Arial" w:cs="Arial"/>
          <w:sz w:val="20"/>
          <w:szCs w:val="20"/>
          <w:lang w:val="de-DE"/>
        </w:rPr>
      </w:pPr>
      <w:r w:rsidRPr="00861EF5">
        <w:rPr>
          <w:rFonts w:ascii="Arial" w:hAnsi="Arial" w:cs="Arial"/>
          <w:sz w:val="20"/>
          <w:szCs w:val="20"/>
        </w:rPr>
        <w:t>nr telefonu oraz nr fax:……………………………………….………………………………………….……….</w:t>
      </w:r>
    </w:p>
    <w:p w:rsidR="00861EF5" w:rsidRPr="00861EF5" w:rsidRDefault="00861EF5" w:rsidP="00861EF5">
      <w:pPr>
        <w:pStyle w:val="Bezodstpw1"/>
        <w:spacing w:line="360" w:lineRule="auto"/>
        <w:jc w:val="both"/>
        <w:rPr>
          <w:rFonts w:ascii="Arial" w:hAnsi="Arial" w:cs="Arial"/>
          <w:sz w:val="20"/>
          <w:szCs w:val="20"/>
          <w:lang w:val="de-DE"/>
        </w:rPr>
      </w:pPr>
      <w:r w:rsidRPr="00861EF5">
        <w:rPr>
          <w:rFonts w:ascii="Arial" w:hAnsi="Arial" w:cs="Arial"/>
          <w:sz w:val="20"/>
          <w:szCs w:val="20"/>
          <w:lang w:val="de-DE"/>
        </w:rPr>
        <w:t>e-mail: :……………………………………….……………………………………………………..……………</w:t>
      </w:r>
    </w:p>
    <w:p w:rsidR="00861EF5" w:rsidRPr="00861EF5" w:rsidRDefault="00861EF5" w:rsidP="00861EF5">
      <w:pPr>
        <w:pStyle w:val="Bezodstpw1"/>
        <w:spacing w:line="360" w:lineRule="auto"/>
        <w:jc w:val="both"/>
        <w:rPr>
          <w:rFonts w:ascii="Arial" w:hAnsi="Arial" w:cs="Arial"/>
          <w:sz w:val="20"/>
          <w:szCs w:val="20"/>
          <w:lang w:val="en-US"/>
        </w:rPr>
      </w:pPr>
      <w:r w:rsidRPr="00861EF5">
        <w:rPr>
          <w:rFonts w:ascii="Arial" w:hAnsi="Arial" w:cs="Arial"/>
          <w:sz w:val="20"/>
          <w:szCs w:val="20"/>
          <w:lang w:val="de-DE"/>
        </w:rPr>
        <w:t>nr NIP:…………………………………………………….……………………………………………………...</w:t>
      </w:r>
    </w:p>
    <w:p w:rsidR="00861EF5" w:rsidRPr="00861EF5" w:rsidRDefault="00861EF5" w:rsidP="00861EF5">
      <w:pPr>
        <w:pStyle w:val="Bezodstpw1"/>
        <w:spacing w:line="360" w:lineRule="auto"/>
        <w:jc w:val="both"/>
        <w:rPr>
          <w:rFonts w:ascii="Arial" w:hAnsi="Arial" w:cs="Arial"/>
          <w:i/>
          <w:sz w:val="20"/>
          <w:szCs w:val="20"/>
          <w:lang w:val="en-US"/>
        </w:rPr>
      </w:pPr>
      <w:r w:rsidRPr="00861EF5">
        <w:rPr>
          <w:rFonts w:ascii="Arial" w:hAnsi="Arial" w:cs="Arial"/>
          <w:sz w:val="20"/>
          <w:szCs w:val="20"/>
          <w:lang w:val="en-US"/>
        </w:rPr>
        <w:t>nr REGON:…………………………………………………….….……………………………………………...</w:t>
      </w:r>
    </w:p>
    <w:p w:rsidR="00861EF5" w:rsidRPr="00861EF5" w:rsidRDefault="00861EF5" w:rsidP="00861EF5">
      <w:pPr>
        <w:pStyle w:val="Bezodstpw1"/>
        <w:jc w:val="both"/>
        <w:rPr>
          <w:rFonts w:ascii="Arial" w:hAnsi="Arial" w:cs="Arial"/>
          <w:b/>
          <w:sz w:val="14"/>
          <w:szCs w:val="14"/>
        </w:rPr>
      </w:pPr>
      <w:r w:rsidRPr="00861EF5">
        <w:rPr>
          <w:rFonts w:ascii="Arial" w:hAnsi="Arial" w:cs="Arial"/>
          <w:i/>
          <w:sz w:val="14"/>
          <w:szCs w:val="14"/>
        </w:rPr>
        <w:t>(nazwa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23  ust. 2 Pzp).</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 xml:space="preserve">Dane dotyczące Pełnomocnika </w:t>
      </w:r>
      <w:r w:rsidRPr="00861EF5">
        <w:rPr>
          <w:rFonts w:ascii="Arial" w:hAnsi="Arial" w:cs="Arial"/>
          <w:i/>
          <w:sz w:val="20"/>
          <w:szCs w:val="20"/>
        </w:rPr>
        <w:t>(o ile dotyczy):</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Nazwa firmy/imię i nazwisko…………………………………………………………………</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Adres………………………………………………………………………………………….</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nr telefonu oraz nr fax:………………………………………………………………………..</w:t>
      </w:r>
    </w:p>
    <w:p w:rsidR="00861EF5" w:rsidRPr="00861EF5" w:rsidRDefault="00861EF5" w:rsidP="00FE6648">
      <w:pPr>
        <w:pStyle w:val="Bezodstpw1"/>
        <w:spacing w:after="0" w:line="240" w:lineRule="auto"/>
        <w:jc w:val="both"/>
        <w:rPr>
          <w:rFonts w:ascii="Arial" w:hAnsi="Arial" w:cs="Arial"/>
          <w:b/>
          <w:i/>
          <w:sz w:val="20"/>
          <w:szCs w:val="20"/>
        </w:rPr>
      </w:pPr>
      <w:r w:rsidRPr="00861EF5">
        <w:rPr>
          <w:rFonts w:ascii="Arial" w:hAnsi="Arial" w:cs="Arial"/>
          <w:sz w:val="20"/>
          <w:szCs w:val="20"/>
        </w:rPr>
        <w:t>e-mail………………………………………………………………………………………….</w:t>
      </w:r>
    </w:p>
    <w:p w:rsidR="00861EF5" w:rsidRPr="00FE6648" w:rsidRDefault="00861EF5" w:rsidP="00FE6648">
      <w:pPr>
        <w:pStyle w:val="Bezodstpw1"/>
        <w:spacing w:after="480"/>
        <w:jc w:val="both"/>
        <w:rPr>
          <w:rFonts w:ascii="Arial" w:hAnsi="Arial" w:cs="Arial"/>
          <w:sz w:val="14"/>
          <w:szCs w:val="14"/>
        </w:rPr>
      </w:pPr>
      <w:r w:rsidRPr="00FE6648">
        <w:rPr>
          <w:rFonts w:ascii="Arial" w:hAnsi="Arial" w:cs="Arial"/>
          <w:i/>
          <w:sz w:val="14"/>
          <w:szCs w:val="14"/>
        </w:rPr>
        <w:t>(nazwa (firma) lub imię i nazwisko, dokładny adres Pełnomocnika)</w:t>
      </w:r>
    </w:p>
    <w:p w:rsidR="00680BE9" w:rsidRDefault="00680BE9" w:rsidP="00FE6648">
      <w:pPr>
        <w:pStyle w:val="Tekstprzypisudolnego"/>
        <w:shd w:val="clear" w:color="auto" w:fill="B8CCE4" w:themeFill="accent1" w:themeFillTint="66"/>
        <w:spacing w:after="40"/>
        <w:jc w:val="center"/>
        <w:rPr>
          <w:rFonts w:ascii="Arial" w:hAnsi="Arial" w:cs="Arial"/>
          <w:b/>
          <w:sz w:val="24"/>
          <w:szCs w:val="24"/>
          <w:lang w:val="pl-PL"/>
        </w:rPr>
      </w:pPr>
    </w:p>
    <w:p w:rsidR="00FE6648" w:rsidRDefault="00FE6648" w:rsidP="00FE6648">
      <w:pPr>
        <w:pStyle w:val="Tekstprzypisudolnego"/>
        <w:shd w:val="clear" w:color="auto" w:fill="B8CCE4" w:themeFill="accent1" w:themeFillTint="66"/>
        <w:spacing w:after="40"/>
        <w:jc w:val="center"/>
        <w:rPr>
          <w:rFonts w:ascii="Arial" w:hAnsi="Arial" w:cs="Arial"/>
          <w:b/>
          <w:sz w:val="24"/>
          <w:szCs w:val="24"/>
          <w:lang w:val="pl-PL"/>
        </w:rPr>
      </w:pPr>
      <w:r w:rsidRPr="00EF783E">
        <w:rPr>
          <w:rFonts w:ascii="Arial" w:hAnsi="Arial" w:cs="Arial"/>
          <w:b/>
          <w:sz w:val="24"/>
          <w:szCs w:val="24"/>
          <w:lang w:val="pl-PL"/>
        </w:rPr>
        <w:t>FORMULARZ OFERTA</w:t>
      </w:r>
    </w:p>
    <w:p w:rsidR="00680BE9" w:rsidRPr="00EF783E" w:rsidRDefault="00680BE9" w:rsidP="00FE6648">
      <w:pPr>
        <w:pStyle w:val="Tekstprzypisudolnego"/>
        <w:shd w:val="clear" w:color="auto" w:fill="B8CCE4" w:themeFill="accent1" w:themeFillTint="66"/>
        <w:spacing w:after="40"/>
        <w:jc w:val="center"/>
        <w:rPr>
          <w:rFonts w:ascii="Arial" w:hAnsi="Arial" w:cs="Arial"/>
          <w:b/>
          <w:sz w:val="24"/>
          <w:szCs w:val="24"/>
          <w:lang w:val="pl-PL"/>
        </w:rPr>
      </w:pPr>
    </w:p>
    <w:p w:rsidR="00FE6648" w:rsidRPr="008175D8" w:rsidRDefault="00FE6648" w:rsidP="00FE6648">
      <w:pPr>
        <w:spacing w:after="240"/>
      </w:pPr>
    </w:p>
    <w:p w:rsidR="00FE6648" w:rsidRPr="00FE6648" w:rsidRDefault="00FE6648" w:rsidP="009A3717">
      <w:pPr>
        <w:spacing w:after="360" w:line="240" w:lineRule="auto"/>
        <w:rPr>
          <w:rFonts w:cs="Arial"/>
          <w:sz w:val="20"/>
          <w:szCs w:val="20"/>
        </w:rPr>
      </w:pPr>
      <w:r w:rsidRPr="00FE6648">
        <w:rPr>
          <w:rFonts w:cs="Arial"/>
          <w:sz w:val="20"/>
          <w:szCs w:val="20"/>
        </w:rPr>
        <w:t xml:space="preserve">Nawiązując do ogłoszenia o przetargu nieograniczonym na </w:t>
      </w:r>
      <w:r w:rsidRPr="00DA365F">
        <w:rPr>
          <w:rFonts w:cs="Arial"/>
          <w:b/>
          <w:sz w:val="20"/>
          <w:szCs w:val="20"/>
        </w:rPr>
        <w:t>przebudow</w:t>
      </w:r>
      <w:r>
        <w:rPr>
          <w:rFonts w:cs="Arial"/>
          <w:b/>
          <w:sz w:val="20"/>
          <w:szCs w:val="20"/>
        </w:rPr>
        <w:t>ę</w:t>
      </w:r>
      <w:r w:rsidR="00B03073">
        <w:rPr>
          <w:rFonts w:cs="Arial"/>
          <w:b/>
          <w:sz w:val="20"/>
          <w:szCs w:val="20"/>
        </w:rPr>
        <w:t xml:space="preserve"> </w:t>
      </w:r>
      <w:r w:rsidRPr="00DA365F">
        <w:rPr>
          <w:rFonts w:cs="Arial"/>
          <w:b/>
          <w:sz w:val="20"/>
          <w:szCs w:val="20"/>
        </w:rPr>
        <w:t xml:space="preserve">Szpitala Bielańskiego </w:t>
      </w:r>
      <w:r w:rsidR="00680BE9">
        <w:rPr>
          <w:rFonts w:cs="Arial"/>
          <w:b/>
          <w:sz w:val="20"/>
          <w:szCs w:val="20"/>
        </w:rPr>
        <w:br/>
      </w:r>
      <w:r w:rsidRPr="00DA365F">
        <w:rPr>
          <w:rFonts w:cs="Arial"/>
          <w:b/>
          <w:sz w:val="20"/>
          <w:szCs w:val="20"/>
        </w:rPr>
        <w:t>w Warszawie (</w:t>
      </w:r>
      <w:r w:rsidR="00EE320B">
        <w:rPr>
          <w:rFonts w:cs="Arial"/>
          <w:b/>
          <w:sz w:val="20"/>
          <w:szCs w:val="20"/>
        </w:rPr>
        <w:t>ZP-61/2019</w:t>
      </w:r>
      <w:r w:rsidRPr="00DA365F">
        <w:rPr>
          <w:rFonts w:cs="Arial"/>
          <w:b/>
          <w:sz w:val="20"/>
          <w:szCs w:val="20"/>
        </w:rPr>
        <w:t>)</w:t>
      </w:r>
      <w:r>
        <w:rPr>
          <w:rFonts w:cs="Arial"/>
          <w:sz w:val="20"/>
          <w:szCs w:val="20"/>
        </w:rPr>
        <w:t xml:space="preserve">, </w:t>
      </w:r>
      <w:r w:rsidRPr="00FE6648">
        <w:rPr>
          <w:rFonts w:cs="Arial"/>
          <w:sz w:val="20"/>
          <w:szCs w:val="20"/>
        </w:rPr>
        <w:t>oferujemy wykonanie przedmiotu zamówienia w zakresie objętym specyfikacją istotnych warunków zamówienia na następujących zasadach:</w:t>
      </w:r>
    </w:p>
    <w:p w:rsidR="00FE6648" w:rsidRPr="00680BE9" w:rsidRDefault="00FE6648" w:rsidP="00FF3232">
      <w:pPr>
        <w:pStyle w:val="Akapitzlist"/>
        <w:numPr>
          <w:ilvl w:val="0"/>
          <w:numId w:val="110"/>
        </w:numPr>
        <w:tabs>
          <w:tab w:val="left" w:pos="-27265"/>
          <w:tab w:val="left" w:pos="30975"/>
        </w:tabs>
        <w:spacing w:after="120"/>
        <w:ind w:left="374" w:hanging="357"/>
        <w:rPr>
          <w:rFonts w:cs="Arial"/>
          <w:sz w:val="20"/>
          <w:szCs w:val="20"/>
        </w:rPr>
      </w:pPr>
      <w:r w:rsidRPr="00680BE9">
        <w:rPr>
          <w:rFonts w:cs="Arial"/>
          <w:b/>
          <w:bCs/>
          <w:sz w:val="20"/>
          <w:szCs w:val="20"/>
        </w:rPr>
        <w:t xml:space="preserve">Cena za wykonanie  przedmiotu zamówienia wyliczona zgodnie z zasadami, o których mowa </w:t>
      </w:r>
      <w:r w:rsidR="00F017E8" w:rsidRPr="00680BE9">
        <w:rPr>
          <w:rFonts w:cs="Arial"/>
          <w:b/>
          <w:bCs/>
          <w:sz w:val="20"/>
          <w:szCs w:val="20"/>
        </w:rPr>
        <w:br/>
      </w:r>
      <w:r w:rsidRPr="00680BE9">
        <w:rPr>
          <w:rFonts w:cs="Arial"/>
          <w:b/>
          <w:bCs/>
          <w:sz w:val="20"/>
          <w:szCs w:val="20"/>
        </w:rPr>
        <w:t>w punkcie nr 1</w:t>
      </w:r>
      <w:r w:rsidR="00C86A4F" w:rsidRPr="00680BE9">
        <w:rPr>
          <w:rFonts w:cs="Arial"/>
          <w:b/>
          <w:bCs/>
          <w:sz w:val="20"/>
          <w:szCs w:val="20"/>
        </w:rPr>
        <w:t>5</w:t>
      </w:r>
      <w:r w:rsidRPr="00680BE9">
        <w:rPr>
          <w:rFonts w:cs="Arial"/>
          <w:b/>
          <w:bCs/>
          <w:sz w:val="20"/>
          <w:szCs w:val="20"/>
        </w:rPr>
        <w:t xml:space="preserve"> SIWZ </w:t>
      </w:r>
      <w:r w:rsidRPr="00680BE9">
        <w:rPr>
          <w:rFonts w:cs="Arial"/>
          <w:sz w:val="20"/>
          <w:szCs w:val="20"/>
        </w:rPr>
        <w:t xml:space="preserve"> wynosi</w:t>
      </w:r>
      <w:r w:rsidR="00680BE9" w:rsidRPr="00680BE9">
        <w:rPr>
          <w:rFonts w:cs="Arial"/>
          <w:sz w:val="20"/>
          <w:szCs w:val="20"/>
        </w:rPr>
        <w:t xml:space="preserve"> </w:t>
      </w:r>
      <w:r w:rsidR="00680BE9" w:rsidRPr="00680BE9">
        <w:rPr>
          <w:rFonts w:cs="Arial"/>
          <w:b/>
          <w:sz w:val="20"/>
          <w:szCs w:val="20"/>
        </w:rPr>
        <w:t>(</w:t>
      </w:r>
      <w:r w:rsidR="00680BE9" w:rsidRPr="00680BE9">
        <w:rPr>
          <w:rStyle w:val="st"/>
          <w:rFonts w:cs="Arial"/>
          <w:b/>
          <w:sz w:val="20"/>
          <w:szCs w:val="20"/>
        </w:rPr>
        <w:t xml:space="preserve">należy wypełnić część, na </w:t>
      </w:r>
      <w:r w:rsidR="00680BE9" w:rsidRPr="00680BE9">
        <w:rPr>
          <w:rStyle w:val="Uwydatnienie"/>
          <w:rFonts w:cs="Arial"/>
          <w:b/>
          <w:i w:val="0"/>
          <w:sz w:val="20"/>
          <w:szCs w:val="20"/>
        </w:rPr>
        <w:t>którą</w:t>
      </w:r>
      <w:r w:rsidR="00680BE9" w:rsidRPr="00680BE9">
        <w:rPr>
          <w:rStyle w:val="st"/>
          <w:rFonts w:cs="Arial"/>
          <w:b/>
          <w:sz w:val="20"/>
          <w:szCs w:val="20"/>
        </w:rPr>
        <w:t xml:space="preserve"> wykonawca </w:t>
      </w:r>
      <w:r w:rsidR="00680BE9" w:rsidRPr="00680BE9">
        <w:rPr>
          <w:rStyle w:val="Uwydatnienie"/>
          <w:rFonts w:cs="Arial"/>
          <w:b/>
          <w:i w:val="0"/>
          <w:sz w:val="20"/>
          <w:szCs w:val="20"/>
        </w:rPr>
        <w:t xml:space="preserve">składa ofertę, w pozostałych miejscach zaznaczyć - nie dotyczy </w:t>
      </w:r>
      <w:r w:rsidR="00680BE9">
        <w:rPr>
          <w:rStyle w:val="Uwydatnienie"/>
          <w:rFonts w:cs="Arial"/>
          <w:b/>
          <w:i w:val="0"/>
          <w:sz w:val="20"/>
          <w:szCs w:val="20"/>
        </w:rPr>
        <w:t>-</w:t>
      </w:r>
      <w:r w:rsidR="00680BE9" w:rsidRPr="00680BE9">
        <w:rPr>
          <w:rStyle w:val="Uwydatnienie"/>
          <w:rFonts w:cs="Arial"/>
          <w:b/>
          <w:i w:val="0"/>
          <w:sz w:val="20"/>
          <w:szCs w:val="20"/>
        </w:rPr>
        <w:t xml:space="preserve"> lub przekreślić</w:t>
      </w:r>
      <w:r w:rsidR="00680BE9" w:rsidRPr="00680BE9">
        <w:rPr>
          <w:rStyle w:val="st"/>
          <w:rFonts w:cs="Arial"/>
          <w:b/>
          <w:sz w:val="20"/>
          <w:szCs w:val="20"/>
        </w:rPr>
        <w:t>)</w:t>
      </w:r>
      <w:r w:rsidRPr="00680BE9">
        <w:rPr>
          <w:rFonts w:cs="Arial"/>
          <w:b/>
          <w:sz w:val="20"/>
          <w:szCs w:val="20"/>
        </w:rPr>
        <w:t>:</w:t>
      </w:r>
    </w:p>
    <w:p w:rsidR="00680BE9" w:rsidRPr="00680BE9" w:rsidRDefault="00680BE9" w:rsidP="00680BE9">
      <w:pPr>
        <w:pStyle w:val="Akapitzlist"/>
        <w:shd w:val="clear" w:color="auto" w:fill="B8CCE4" w:themeFill="accent1" w:themeFillTint="66"/>
        <w:tabs>
          <w:tab w:val="left" w:pos="-27265"/>
          <w:tab w:val="left" w:pos="30975"/>
        </w:tabs>
        <w:spacing w:after="120"/>
        <w:ind w:left="374"/>
        <w:rPr>
          <w:rFonts w:cs="Arial"/>
          <w:sz w:val="20"/>
          <w:szCs w:val="20"/>
        </w:rPr>
      </w:pPr>
    </w:p>
    <w:p w:rsidR="007E4618" w:rsidRPr="007E4618" w:rsidRDefault="007E4618" w:rsidP="007E4618">
      <w:pPr>
        <w:pStyle w:val="Akapitzlist"/>
        <w:tabs>
          <w:tab w:val="left" w:pos="-27265"/>
          <w:tab w:val="left" w:pos="30975"/>
        </w:tabs>
        <w:spacing w:after="240"/>
        <w:ind w:left="374"/>
        <w:rPr>
          <w:rFonts w:cs="Arial"/>
          <w:b/>
          <w:bCs/>
          <w:sz w:val="20"/>
          <w:szCs w:val="20"/>
          <w:u w:val="single"/>
        </w:rPr>
      </w:pPr>
      <w:r w:rsidRPr="007E4618">
        <w:rPr>
          <w:rFonts w:cs="Arial"/>
          <w:b/>
          <w:bCs/>
          <w:sz w:val="20"/>
          <w:szCs w:val="20"/>
          <w:u w:val="single"/>
        </w:rPr>
        <w:t xml:space="preserve">CZĘŚĆ </w:t>
      </w:r>
      <w:r w:rsidR="00B03073">
        <w:rPr>
          <w:rFonts w:cs="Arial"/>
          <w:b/>
          <w:bCs/>
          <w:sz w:val="20"/>
          <w:szCs w:val="20"/>
          <w:u w:val="single"/>
        </w:rPr>
        <w:t>1</w:t>
      </w:r>
      <w:r w:rsidRPr="007E4618">
        <w:rPr>
          <w:rFonts w:cs="Arial"/>
          <w:b/>
          <w:bCs/>
          <w:sz w:val="20"/>
          <w:szCs w:val="20"/>
          <w:u w:val="single"/>
        </w:rPr>
        <w:t xml:space="preserve">: </w:t>
      </w:r>
      <w:r w:rsidRPr="007E4618">
        <w:rPr>
          <w:rFonts w:cs="Arial"/>
          <w:b/>
          <w:sz w:val="20"/>
          <w:szCs w:val="20"/>
          <w:u w:val="single"/>
        </w:rPr>
        <w:t>remont Oddziału Urologicznego</w:t>
      </w:r>
    </w:p>
    <w:p w:rsidR="007E4618" w:rsidRDefault="007E4618" w:rsidP="007E4618">
      <w:pPr>
        <w:pStyle w:val="Akapitzlist"/>
        <w:tabs>
          <w:tab w:val="left" w:pos="-27265"/>
          <w:tab w:val="left" w:pos="30975"/>
        </w:tabs>
        <w:ind w:left="375"/>
        <w:rPr>
          <w:rFonts w:cs="Arial"/>
          <w:sz w:val="20"/>
          <w:szCs w:val="20"/>
        </w:rPr>
      </w:pPr>
      <w:r w:rsidRPr="007E4618">
        <w:rPr>
          <w:rFonts w:cs="Arial"/>
          <w:sz w:val="20"/>
          <w:szCs w:val="20"/>
        </w:rPr>
        <w:t>brutto (wraz z podatkiem VAT) w wysokości: ........................................................... zł</w:t>
      </w:r>
    </w:p>
    <w:p w:rsidR="007E4618" w:rsidRDefault="007E461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7E4618" w:rsidP="007E4618">
      <w:pPr>
        <w:pStyle w:val="Akapitzlist"/>
        <w:tabs>
          <w:tab w:val="left" w:pos="-27265"/>
          <w:tab w:val="left" w:pos="30975"/>
        </w:tabs>
        <w:ind w:left="375"/>
        <w:rPr>
          <w:rFonts w:cs="Arial"/>
          <w:sz w:val="20"/>
          <w:szCs w:val="20"/>
        </w:rPr>
      </w:pPr>
      <w:r w:rsidRPr="00FE6648">
        <w:rPr>
          <w:rFonts w:cs="Arial"/>
          <w:sz w:val="20"/>
          <w:szCs w:val="20"/>
        </w:rPr>
        <w:t>w tym podatek VAT 23 % w wysokości: ................................................................... zł</w:t>
      </w:r>
    </w:p>
    <w:p w:rsidR="007E4618" w:rsidRDefault="007E461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7E4618" w:rsidP="007E4618">
      <w:pPr>
        <w:pStyle w:val="Akapitzlist"/>
        <w:tabs>
          <w:tab w:val="left" w:pos="-27265"/>
          <w:tab w:val="left" w:pos="30975"/>
        </w:tabs>
        <w:ind w:left="375"/>
        <w:rPr>
          <w:rFonts w:cs="Arial"/>
          <w:sz w:val="20"/>
          <w:szCs w:val="20"/>
        </w:rPr>
      </w:pPr>
      <w:r w:rsidRPr="00FE6648">
        <w:rPr>
          <w:rFonts w:cs="Arial"/>
          <w:sz w:val="20"/>
          <w:szCs w:val="20"/>
        </w:rPr>
        <w:t>cena netto w wysokości: ........................................................................................  zł</w:t>
      </w:r>
    </w:p>
    <w:p w:rsidR="007E4618" w:rsidRDefault="007E461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7E4618" w:rsidP="007E4618">
      <w:pPr>
        <w:pStyle w:val="1"/>
        <w:tabs>
          <w:tab w:val="left" w:pos="16698"/>
        </w:tabs>
        <w:spacing w:after="120" w:line="240" w:lineRule="auto"/>
        <w:ind w:left="284" w:firstLine="0"/>
        <w:rPr>
          <w:rFonts w:ascii="Arial" w:hAnsi="Arial" w:cs="Arial"/>
          <w:color w:val="auto"/>
          <w:sz w:val="20"/>
        </w:rPr>
      </w:pPr>
    </w:p>
    <w:p w:rsidR="00A0065B" w:rsidRDefault="00A0065B" w:rsidP="00A0065B">
      <w:pPr>
        <w:pStyle w:val="Akapitzlist"/>
        <w:shd w:val="clear" w:color="auto" w:fill="B8CCE4" w:themeFill="accent1" w:themeFillTint="66"/>
        <w:tabs>
          <w:tab w:val="left" w:pos="-27265"/>
          <w:tab w:val="left" w:pos="30975"/>
        </w:tabs>
        <w:spacing w:after="240"/>
        <w:ind w:left="374"/>
        <w:rPr>
          <w:rFonts w:cs="Arial"/>
          <w:b/>
          <w:bCs/>
          <w:sz w:val="20"/>
          <w:szCs w:val="20"/>
          <w:u w:val="single"/>
        </w:rPr>
      </w:pPr>
    </w:p>
    <w:p w:rsidR="00203B1E" w:rsidRPr="00203B1E" w:rsidRDefault="00A0065B" w:rsidP="00203B1E">
      <w:pPr>
        <w:pStyle w:val="Akapitzlist"/>
        <w:tabs>
          <w:tab w:val="left" w:pos="-27265"/>
          <w:tab w:val="left" w:pos="30975"/>
        </w:tabs>
        <w:spacing w:after="240"/>
        <w:ind w:left="374"/>
        <w:rPr>
          <w:rFonts w:cs="Arial"/>
          <w:b/>
          <w:bCs/>
          <w:sz w:val="20"/>
          <w:szCs w:val="20"/>
          <w:u w:val="single"/>
        </w:rPr>
      </w:pPr>
      <w:r w:rsidRPr="007E4618">
        <w:rPr>
          <w:rFonts w:cs="Arial"/>
          <w:b/>
          <w:bCs/>
          <w:sz w:val="20"/>
          <w:szCs w:val="20"/>
          <w:u w:val="single"/>
        </w:rPr>
        <w:t xml:space="preserve">CZĘŚĆ </w:t>
      </w:r>
      <w:r w:rsidR="00B03073">
        <w:rPr>
          <w:rFonts w:cs="Arial"/>
          <w:b/>
          <w:bCs/>
          <w:sz w:val="20"/>
          <w:szCs w:val="20"/>
          <w:u w:val="single"/>
        </w:rPr>
        <w:t>2</w:t>
      </w:r>
      <w:r w:rsidRPr="007E4618">
        <w:rPr>
          <w:rFonts w:cs="Arial"/>
          <w:b/>
          <w:bCs/>
          <w:sz w:val="20"/>
          <w:szCs w:val="20"/>
          <w:u w:val="single"/>
        </w:rPr>
        <w:t xml:space="preserve">: </w:t>
      </w:r>
      <w:r w:rsidR="00203B1E" w:rsidRPr="00203B1E">
        <w:rPr>
          <w:rFonts w:cs="Arial"/>
          <w:b/>
          <w:sz w:val="20"/>
          <w:szCs w:val="20"/>
          <w:u w:val="single"/>
        </w:rPr>
        <w:t>wykonanie pochylni - podjazdu zewnętrznego dla osób niepełnosprawnych do wejścia głównego Szpitala w budynku D</w:t>
      </w:r>
    </w:p>
    <w:p w:rsidR="00A0065B" w:rsidRDefault="00A0065B" w:rsidP="00A0065B">
      <w:pPr>
        <w:pStyle w:val="Akapitzlist"/>
        <w:tabs>
          <w:tab w:val="left" w:pos="-27265"/>
          <w:tab w:val="left" w:pos="30975"/>
        </w:tabs>
        <w:ind w:left="375"/>
        <w:rPr>
          <w:rFonts w:cs="Arial"/>
          <w:sz w:val="20"/>
          <w:szCs w:val="20"/>
        </w:rPr>
      </w:pPr>
      <w:r w:rsidRPr="007E4618">
        <w:rPr>
          <w:rFonts w:cs="Arial"/>
          <w:sz w:val="20"/>
          <w:szCs w:val="20"/>
        </w:rPr>
        <w:t>brutto (wraz z podatkiem VAT) w wysokości: ........................................................... zł</w:t>
      </w:r>
    </w:p>
    <w:p w:rsidR="00A0065B" w:rsidRDefault="00A0065B" w:rsidP="00A0065B">
      <w:pPr>
        <w:pStyle w:val="Akapitzlist"/>
        <w:tabs>
          <w:tab w:val="left" w:pos="-27265"/>
          <w:tab w:val="left" w:pos="30975"/>
        </w:tabs>
        <w:ind w:left="375"/>
        <w:rPr>
          <w:rFonts w:cs="Arial"/>
          <w:sz w:val="20"/>
          <w:szCs w:val="20"/>
        </w:rPr>
      </w:pPr>
      <w:r w:rsidRPr="00FE6648">
        <w:rPr>
          <w:rFonts w:cs="Arial"/>
          <w:sz w:val="20"/>
          <w:szCs w:val="20"/>
        </w:rPr>
        <w:t>słownie złotych: ...................................................................................................</w:t>
      </w:r>
    </w:p>
    <w:p w:rsidR="00A0065B" w:rsidRDefault="00A0065B" w:rsidP="00A0065B">
      <w:pPr>
        <w:pStyle w:val="Akapitzlist"/>
        <w:tabs>
          <w:tab w:val="left" w:pos="-27265"/>
          <w:tab w:val="left" w:pos="30975"/>
        </w:tabs>
        <w:ind w:left="375"/>
        <w:rPr>
          <w:rFonts w:cs="Arial"/>
          <w:sz w:val="20"/>
          <w:szCs w:val="20"/>
        </w:rPr>
      </w:pPr>
      <w:r w:rsidRPr="00FE6648">
        <w:rPr>
          <w:rFonts w:cs="Arial"/>
          <w:sz w:val="20"/>
          <w:szCs w:val="20"/>
        </w:rPr>
        <w:t>w tym podatek VAT 23 % w wysokości: ................................................................... zł</w:t>
      </w:r>
    </w:p>
    <w:p w:rsidR="00A0065B" w:rsidRDefault="00A0065B" w:rsidP="00A0065B">
      <w:pPr>
        <w:pStyle w:val="Akapitzlist"/>
        <w:tabs>
          <w:tab w:val="left" w:pos="-27265"/>
          <w:tab w:val="left" w:pos="30975"/>
        </w:tabs>
        <w:ind w:left="375"/>
        <w:rPr>
          <w:rFonts w:cs="Arial"/>
          <w:sz w:val="20"/>
          <w:szCs w:val="20"/>
        </w:rPr>
      </w:pPr>
      <w:r w:rsidRPr="00FE6648">
        <w:rPr>
          <w:rFonts w:cs="Arial"/>
          <w:sz w:val="20"/>
          <w:szCs w:val="20"/>
        </w:rPr>
        <w:t>słownie złotych: ...................................................................................................</w:t>
      </w:r>
    </w:p>
    <w:p w:rsidR="00A0065B" w:rsidRDefault="00A0065B" w:rsidP="00A0065B">
      <w:pPr>
        <w:pStyle w:val="Akapitzlist"/>
        <w:tabs>
          <w:tab w:val="left" w:pos="-27265"/>
          <w:tab w:val="left" w:pos="30975"/>
        </w:tabs>
        <w:ind w:left="375"/>
        <w:rPr>
          <w:rFonts w:cs="Arial"/>
          <w:sz w:val="20"/>
          <w:szCs w:val="20"/>
        </w:rPr>
      </w:pPr>
      <w:r w:rsidRPr="00FE6648">
        <w:rPr>
          <w:rFonts w:cs="Arial"/>
          <w:sz w:val="20"/>
          <w:szCs w:val="20"/>
        </w:rPr>
        <w:t>cena netto w wysokości: ........................................................................................  zł</w:t>
      </w:r>
    </w:p>
    <w:p w:rsidR="00A0065B" w:rsidRDefault="00A0065B" w:rsidP="00A0065B">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7E4618" w:rsidP="007E4618">
      <w:pPr>
        <w:pStyle w:val="1"/>
        <w:tabs>
          <w:tab w:val="left" w:pos="16698"/>
        </w:tabs>
        <w:spacing w:after="120" w:line="240" w:lineRule="auto"/>
        <w:ind w:left="284" w:firstLine="0"/>
        <w:rPr>
          <w:rFonts w:ascii="Arial" w:hAnsi="Arial" w:cs="Arial"/>
          <w:color w:val="auto"/>
          <w:sz w:val="20"/>
        </w:rPr>
      </w:pPr>
    </w:p>
    <w:p w:rsidR="006349DE" w:rsidRDefault="006349DE" w:rsidP="006349DE">
      <w:pPr>
        <w:pStyle w:val="Akapitzlist"/>
        <w:shd w:val="clear" w:color="auto" w:fill="B8CCE4" w:themeFill="accent1" w:themeFillTint="66"/>
        <w:tabs>
          <w:tab w:val="left" w:pos="-27265"/>
          <w:tab w:val="left" w:pos="30975"/>
        </w:tabs>
        <w:spacing w:after="240"/>
        <w:ind w:left="374"/>
        <w:rPr>
          <w:rFonts w:cs="Arial"/>
          <w:b/>
          <w:bCs/>
          <w:sz w:val="20"/>
          <w:szCs w:val="20"/>
          <w:u w:val="single"/>
        </w:rPr>
      </w:pPr>
    </w:p>
    <w:p w:rsidR="006349DE" w:rsidRPr="006349DE" w:rsidRDefault="006349DE" w:rsidP="006349DE">
      <w:pPr>
        <w:pStyle w:val="Akapitzlist"/>
        <w:tabs>
          <w:tab w:val="left" w:pos="-27265"/>
          <w:tab w:val="left" w:pos="30975"/>
        </w:tabs>
        <w:spacing w:after="240"/>
        <w:ind w:left="374"/>
        <w:rPr>
          <w:rFonts w:cs="Arial"/>
          <w:b/>
          <w:bCs/>
          <w:sz w:val="20"/>
          <w:szCs w:val="20"/>
          <w:u w:val="single"/>
        </w:rPr>
      </w:pPr>
      <w:r w:rsidRPr="006349DE">
        <w:rPr>
          <w:rFonts w:cs="Arial"/>
          <w:b/>
          <w:bCs/>
          <w:sz w:val="20"/>
          <w:szCs w:val="20"/>
          <w:u w:val="single"/>
        </w:rPr>
        <w:t xml:space="preserve">CZĘŚĆ </w:t>
      </w:r>
      <w:r w:rsidR="00B03073">
        <w:rPr>
          <w:rFonts w:cs="Arial"/>
          <w:b/>
          <w:bCs/>
          <w:sz w:val="20"/>
          <w:szCs w:val="20"/>
          <w:u w:val="single"/>
        </w:rPr>
        <w:t>3</w:t>
      </w:r>
      <w:r w:rsidRPr="006349DE">
        <w:rPr>
          <w:rFonts w:cs="Arial"/>
          <w:b/>
          <w:bCs/>
          <w:sz w:val="20"/>
          <w:szCs w:val="20"/>
          <w:u w:val="single"/>
        </w:rPr>
        <w:t xml:space="preserve">: </w:t>
      </w:r>
      <w:r w:rsidRPr="006349DE">
        <w:rPr>
          <w:rFonts w:cs="Arial"/>
          <w:b/>
          <w:sz w:val="20"/>
          <w:szCs w:val="20"/>
          <w:u w:val="single"/>
        </w:rPr>
        <w:t xml:space="preserve">remont istniejącego podjazdu do budynku Przychodni Szpitalnej w pawilonie H </w:t>
      </w:r>
    </w:p>
    <w:p w:rsidR="006349DE" w:rsidRDefault="006349DE" w:rsidP="006349DE">
      <w:pPr>
        <w:pStyle w:val="Akapitzlist"/>
        <w:tabs>
          <w:tab w:val="left" w:pos="-27265"/>
          <w:tab w:val="left" w:pos="30975"/>
        </w:tabs>
        <w:ind w:left="375"/>
        <w:rPr>
          <w:rFonts w:cs="Arial"/>
          <w:sz w:val="20"/>
          <w:szCs w:val="20"/>
        </w:rPr>
      </w:pPr>
      <w:r w:rsidRPr="007E4618">
        <w:rPr>
          <w:rFonts w:cs="Arial"/>
          <w:sz w:val="20"/>
          <w:szCs w:val="20"/>
        </w:rPr>
        <w:t>brutto (wraz z podatkiem VAT) w wysokości: ........................................................... zł</w:t>
      </w:r>
    </w:p>
    <w:p w:rsidR="006349DE" w:rsidRDefault="006349DE" w:rsidP="006349DE">
      <w:pPr>
        <w:pStyle w:val="Akapitzlist"/>
        <w:tabs>
          <w:tab w:val="left" w:pos="-27265"/>
          <w:tab w:val="left" w:pos="30975"/>
        </w:tabs>
        <w:ind w:left="375"/>
        <w:rPr>
          <w:rFonts w:cs="Arial"/>
          <w:sz w:val="20"/>
          <w:szCs w:val="20"/>
        </w:rPr>
      </w:pPr>
      <w:r w:rsidRPr="00FE6648">
        <w:rPr>
          <w:rFonts w:cs="Arial"/>
          <w:sz w:val="20"/>
          <w:szCs w:val="20"/>
        </w:rPr>
        <w:t>słownie złotych: ...................................................................................................</w:t>
      </w:r>
    </w:p>
    <w:p w:rsidR="006349DE" w:rsidRDefault="006349DE" w:rsidP="006349DE">
      <w:pPr>
        <w:pStyle w:val="Akapitzlist"/>
        <w:tabs>
          <w:tab w:val="left" w:pos="-27265"/>
          <w:tab w:val="left" w:pos="30975"/>
        </w:tabs>
        <w:ind w:left="375"/>
        <w:rPr>
          <w:rFonts w:cs="Arial"/>
          <w:sz w:val="20"/>
          <w:szCs w:val="20"/>
        </w:rPr>
      </w:pPr>
      <w:r w:rsidRPr="00FE6648">
        <w:rPr>
          <w:rFonts w:cs="Arial"/>
          <w:sz w:val="20"/>
          <w:szCs w:val="20"/>
        </w:rPr>
        <w:t>w tym podatek VAT 23 % w wysokości: ................................................................... zł</w:t>
      </w:r>
    </w:p>
    <w:p w:rsidR="006349DE" w:rsidRDefault="006349DE" w:rsidP="006349DE">
      <w:pPr>
        <w:pStyle w:val="Akapitzlist"/>
        <w:tabs>
          <w:tab w:val="left" w:pos="-27265"/>
          <w:tab w:val="left" w:pos="30975"/>
        </w:tabs>
        <w:ind w:left="375"/>
        <w:rPr>
          <w:rFonts w:cs="Arial"/>
          <w:sz w:val="20"/>
          <w:szCs w:val="20"/>
        </w:rPr>
      </w:pPr>
      <w:r w:rsidRPr="00FE6648">
        <w:rPr>
          <w:rFonts w:cs="Arial"/>
          <w:sz w:val="20"/>
          <w:szCs w:val="20"/>
        </w:rPr>
        <w:t>słownie złotych: ...................................................................................................</w:t>
      </w:r>
    </w:p>
    <w:p w:rsidR="006349DE" w:rsidRDefault="006349DE" w:rsidP="006349DE">
      <w:pPr>
        <w:pStyle w:val="Akapitzlist"/>
        <w:tabs>
          <w:tab w:val="left" w:pos="-27265"/>
          <w:tab w:val="left" w:pos="30975"/>
        </w:tabs>
        <w:ind w:left="375"/>
        <w:rPr>
          <w:rFonts w:cs="Arial"/>
          <w:sz w:val="20"/>
          <w:szCs w:val="20"/>
        </w:rPr>
      </w:pPr>
      <w:r w:rsidRPr="00FE6648">
        <w:rPr>
          <w:rFonts w:cs="Arial"/>
          <w:sz w:val="20"/>
          <w:szCs w:val="20"/>
        </w:rPr>
        <w:t>cena netto w wysokości: ........................................................................................  zł</w:t>
      </w:r>
    </w:p>
    <w:p w:rsidR="006349DE" w:rsidRDefault="006349DE" w:rsidP="006349DE">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7E4618" w:rsidP="007E4618">
      <w:pPr>
        <w:pStyle w:val="1"/>
        <w:tabs>
          <w:tab w:val="left" w:pos="16698"/>
        </w:tabs>
        <w:spacing w:after="120" w:line="240" w:lineRule="auto"/>
        <w:ind w:left="284" w:firstLine="0"/>
        <w:rPr>
          <w:rFonts w:ascii="Arial" w:hAnsi="Arial" w:cs="Arial"/>
          <w:color w:val="auto"/>
          <w:sz w:val="20"/>
        </w:rPr>
      </w:pPr>
    </w:p>
    <w:p w:rsidR="00F017E8" w:rsidRPr="006349DE" w:rsidRDefault="00F017E8" w:rsidP="00D263C2">
      <w:pPr>
        <w:pStyle w:val="Akapitzlist"/>
        <w:numPr>
          <w:ilvl w:val="0"/>
          <w:numId w:val="110"/>
        </w:numPr>
        <w:tabs>
          <w:tab w:val="left" w:pos="-27265"/>
          <w:tab w:val="left" w:pos="30975"/>
        </w:tabs>
        <w:spacing w:after="120"/>
        <w:rPr>
          <w:rFonts w:cs="Arial"/>
          <w:sz w:val="20"/>
          <w:szCs w:val="20"/>
        </w:rPr>
      </w:pPr>
      <w:r w:rsidRPr="006349DE">
        <w:rPr>
          <w:rFonts w:cs="Arial"/>
          <w:b/>
          <w:sz w:val="20"/>
        </w:rPr>
        <w:t>Termin wykonania zamówienia</w:t>
      </w:r>
      <w:r w:rsidRPr="006349DE">
        <w:rPr>
          <w:rFonts w:cs="Arial"/>
          <w:sz w:val="20"/>
        </w:rPr>
        <w:t xml:space="preserve"> </w:t>
      </w:r>
      <w:r w:rsidRPr="006349DE">
        <w:rPr>
          <w:rFonts w:cs="Arial"/>
          <w:b/>
          <w:sz w:val="20"/>
        </w:rPr>
        <w:t>oraz warunki płatności</w:t>
      </w:r>
      <w:r w:rsidRPr="006349DE">
        <w:rPr>
          <w:rFonts w:cs="Arial"/>
          <w:sz w:val="20"/>
        </w:rPr>
        <w:t xml:space="preserve"> – zgodne z zapisami przedstawionymi w specyfikacji istotnych warunków zamówienia.</w:t>
      </w:r>
    </w:p>
    <w:p w:rsidR="00680BE9" w:rsidRPr="00680BE9" w:rsidRDefault="00177B6F" w:rsidP="00680BE9">
      <w:pPr>
        <w:pStyle w:val="Akapitzlist"/>
        <w:numPr>
          <w:ilvl w:val="0"/>
          <w:numId w:val="110"/>
        </w:numPr>
        <w:tabs>
          <w:tab w:val="left" w:pos="-27265"/>
          <w:tab w:val="left" w:pos="30975"/>
        </w:tabs>
        <w:spacing w:after="120"/>
        <w:rPr>
          <w:rFonts w:cs="Arial"/>
          <w:sz w:val="20"/>
          <w:szCs w:val="20"/>
        </w:rPr>
      </w:pPr>
      <w:r w:rsidRPr="006349DE">
        <w:rPr>
          <w:rFonts w:cs="Arial"/>
          <w:b/>
          <w:bCs/>
          <w:sz w:val="20"/>
        </w:rPr>
        <w:t xml:space="preserve">Oferujemy okres gwarancji na </w:t>
      </w:r>
      <w:r w:rsidR="009023EB" w:rsidRPr="006349DE">
        <w:rPr>
          <w:rFonts w:cs="Arial"/>
          <w:b/>
          <w:bCs/>
          <w:sz w:val="20"/>
        </w:rPr>
        <w:t>roboty budowlane</w:t>
      </w:r>
      <w:r w:rsidR="00680BE9">
        <w:rPr>
          <w:rFonts w:cs="Arial"/>
          <w:b/>
          <w:bCs/>
          <w:sz w:val="20"/>
        </w:rPr>
        <w:t xml:space="preserve"> </w:t>
      </w:r>
      <w:r w:rsidR="00680BE9" w:rsidRPr="00680BE9">
        <w:rPr>
          <w:rFonts w:cs="Arial"/>
          <w:b/>
          <w:sz w:val="20"/>
          <w:szCs w:val="20"/>
        </w:rPr>
        <w:t>(</w:t>
      </w:r>
      <w:r w:rsidR="00680BE9" w:rsidRPr="00680BE9">
        <w:rPr>
          <w:rStyle w:val="st"/>
          <w:rFonts w:cs="Arial"/>
          <w:b/>
          <w:sz w:val="20"/>
          <w:szCs w:val="20"/>
        </w:rPr>
        <w:t xml:space="preserve">należy wypełnić część, na </w:t>
      </w:r>
      <w:r w:rsidR="00680BE9" w:rsidRPr="00680BE9">
        <w:rPr>
          <w:rStyle w:val="Uwydatnienie"/>
          <w:rFonts w:cs="Arial"/>
          <w:b/>
          <w:i w:val="0"/>
          <w:sz w:val="20"/>
          <w:szCs w:val="20"/>
        </w:rPr>
        <w:t>którą</w:t>
      </w:r>
      <w:r w:rsidR="00680BE9" w:rsidRPr="00680BE9">
        <w:rPr>
          <w:rStyle w:val="st"/>
          <w:rFonts w:cs="Arial"/>
          <w:b/>
          <w:sz w:val="20"/>
          <w:szCs w:val="20"/>
        </w:rPr>
        <w:t xml:space="preserve"> wykonawca </w:t>
      </w:r>
      <w:r w:rsidR="00680BE9" w:rsidRPr="00680BE9">
        <w:rPr>
          <w:rStyle w:val="Uwydatnienie"/>
          <w:rFonts w:cs="Arial"/>
          <w:b/>
          <w:i w:val="0"/>
          <w:sz w:val="20"/>
          <w:szCs w:val="20"/>
        </w:rPr>
        <w:t>składa ofertę</w:t>
      </w:r>
      <w:r w:rsidR="00680BE9" w:rsidRPr="00680BE9">
        <w:rPr>
          <w:rStyle w:val="st"/>
          <w:rFonts w:cs="Arial"/>
          <w:b/>
          <w:sz w:val="20"/>
          <w:szCs w:val="20"/>
        </w:rPr>
        <w:t>)</w:t>
      </w:r>
      <w:r w:rsidR="00680BE9" w:rsidRPr="00680BE9">
        <w:rPr>
          <w:rFonts w:cs="Arial"/>
          <w:b/>
          <w:sz w:val="20"/>
          <w:szCs w:val="20"/>
        </w:rPr>
        <w:t>:</w:t>
      </w:r>
    </w:p>
    <w:p w:rsidR="00D263C2" w:rsidRPr="007E4618" w:rsidRDefault="00D263C2" w:rsidP="00D263C2">
      <w:pPr>
        <w:pStyle w:val="Akapitzlist"/>
        <w:shd w:val="clear" w:color="auto" w:fill="B8CCE4" w:themeFill="accent1" w:themeFillTint="66"/>
        <w:tabs>
          <w:tab w:val="left" w:pos="-27265"/>
          <w:tab w:val="left" w:pos="30975"/>
        </w:tabs>
        <w:spacing w:after="240"/>
        <w:ind w:left="375"/>
        <w:rPr>
          <w:rFonts w:cs="Arial"/>
          <w:b/>
          <w:bCs/>
          <w:sz w:val="20"/>
          <w:szCs w:val="20"/>
          <w:u w:val="single"/>
        </w:rPr>
      </w:pPr>
      <w:r w:rsidRPr="007E4618">
        <w:rPr>
          <w:rFonts w:cs="Arial"/>
          <w:b/>
          <w:bCs/>
          <w:sz w:val="20"/>
          <w:szCs w:val="20"/>
          <w:u w:val="single"/>
        </w:rPr>
        <w:t xml:space="preserve">CZĘŚĆ </w:t>
      </w:r>
      <w:r w:rsidR="00B03073">
        <w:rPr>
          <w:rFonts w:cs="Arial"/>
          <w:b/>
          <w:bCs/>
          <w:sz w:val="20"/>
          <w:szCs w:val="20"/>
          <w:u w:val="single"/>
        </w:rPr>
        <w:t>1</w:t>
      </w:r>
      <w:r w:rsidRPr="007E4618">
        <w:rPr>
          <w:rFonts w:cs="Arial"/>
          <w:b/>
          <w:bCs/>
          <w:sz w:val="20"/>
          <w:szCs w:val="20"/>
          <w:u w:val="single"/>
        </w:rPr>
        <w:t>:</w:t>
      </w:r>
      <w:r>
        <w:rPr>
          <w:rFonts w:cs="Arial"/>
          <w:b/>
          <w:bCs/>
          <w:sz w:val="20"/>
          <w:szCs w:val="20"/>
          <w:u w:val="single"/>
        </w:rPr>
        <w:t xml:space="preserve"> </w:t>
      </w:r>
      <w:r w:rsidRPr="007E4618">
        <w:rPr>
          <w:rFonts w:cs="Arial"/>
          <w:b/>
          <w:sz w:val="20"/>
          <w:szCs w:val="20"/>
          <w:u w:val="single"/>
        </w:rPr>
        <w:t>remont Oddziału Urologicznego</w:t>
      </w:r>
      <w:r>
        <w:rPr>
          <w:rFonts w:cs="Arial"/>
          <w:b/>
          <w:sz w:val="20"/>
          <w:szCs w:val="20"/>
          <w:u w:val="single"/>
        </w:rPr>
        <w:t>:</w:t>
      </w:r>
      <w:r w:rsidRPr="007E4618">
        <w:rPr>
          <w:rFonts w:cs="Arial"/>
          <w:b/>
          <w:bCs/>
          <w:sz w:val="20"/>
          <w:szCs w:val="20"/>
          <w:u w:val="single"/>
        </w:rPr>
        <w:t xml:space="preserve"> </w:t>
      </w:r>
      <w:r w:rsidRPr="007E4618">
        <w:rPr>
          <w:rFonts w:cs="Arial"/>
          <w:b/>
          <w:sz w:val="20"/>
          <w:szCs w:val="20"/>
          <w:u w:val="single"/>
        </w:rPr>
        <w:t xml:space="preserve">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24 miesięcy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eastAsiaTheme="minorHAnsi" w:cs="Arial"/>
          <w:sz w:val="20"/>
          <w:szCs w:val="20"/>
        </w:rPr>
      </w:pPr>
      <w:r>
        <w:rPr>
          <w:rFonts w:eastAsiaTheme="minorHAnsi" w:cs="Arial"/>
          <w:sz w:val="20"/>
          <w:szCs w:val="20"/>
        </w:rPr>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D263C2" w:rsidRDefault="00D263C2" w:rsidP="00D263C2">
      <w:pPr>
        <w:pStyle w:val="1"/>
        <w:tabs>
          <w:tab w:val="left" w:pos="23030"/>
        </w:tabs>
        <w:spacing w:before="6" w:after="120" w:line="100" w:lineRule="atLeast"/>
        <w:ind w:left="272" w:firstLine="0"/>
        <w:rPr>
          <w:rFonts w:ascii="Arial" w:hAnsi="Arial" w:cs="Arial"/>
          <w:color w:val="auto"/>
          <w:sz w:val="20"/>
        </w:rPr>
      </w:pPr>
      <w:r w:rsidRPr="00177B6F">
        <w:rPr>
          <w:rFonts w:ascii="Arial" w:hAnsi="Arial" w:cs="Arial"/>
          <w:color w:val="auto"/>
          <w:sz w:val="20"/>
        </w:rPr>
        <w:t xml:space="preserve">(Uwaga: minimalny okres gwarancji wymagany przez zamawiającego wynosi </w:t>
      </w:r>
      <w:r>
        <w:rPr>
          <w:rFonts w:ascii="Arial" w:hAnsi="Arial" w:cs="Arial"/>
          <w:color w:val="auto"/>
          <w:sz w:val="20"/>
        </w:rPr>
        <w:t>24</w:t>
      </w:r>
      <w:r w:rsidRPr="00177B6F">
        <w:rPr>
          <w:rFonts w:ascii="Arial" w:hAnsi="Arial" w:cs="Arial"/>
          <w:color w:val="auto"/>
          <w:sz w:val="20"/>
        </w:rPr>
        <w:t> miesi</w:t>
      </w:r>
      <w:r>
        <w:rPr>
          <w:rFonts w:ascii="Arial" w:hAnsi="Arial" w:cs="Arial"/>
          <w:color w:val="auto"/>
          <w:sz w:val="20"/>
        </w:rPr>
        <w:t>ące</w:t>
      </w:r>
      <w:r w:rsidRPr="00177B6F">
        <w:rPr>
          <w:rFonts w:ascii="Arial" w:hAnsi="Arial" w:cs="Arial"/>
          <w:color w:val="auto"/>
          <w:sz w:val="20"/>
        </w:rPr>
        <w:t xml:space="preserve">). </w:t>
      </w:r>
      <w:r>
        <w:rPr>
          <w:rFonts w:ascii="Arial" w:hAnsi="Arial" w:cs="Arial"/>
          <w:color w:val="0066FF"/>
          <w:sz w:val="20"/>
        </w:rPr>
        <w:br/>
      </w:r>
      <w:r w:rsidRPr="00177B6F">
        <w:rPr>
          <w:rFonts w:ascii="Arial" w:hAnsi="Arial" w:cs="Arial"/>
          <w:b/>
          <w:bCs/>
          <w:i/>
          <w:color w:val="auto"/>
          <w:sz w:val="20"/>
        </w:rPr>
        <w:t>UWAGA: W przypadku, jeżeli wykonawca nie poda długości okresu gwarancji, zamawiający uzna, że wykonawca oferuje minimalny wymagany okres gwarancji i nie przyzna punktów za to kryterium oceny ofert)</w:t>
      </w:r>
      <w:r w:rsidRPr="00177B6F">
        <w:rPr>
          <w:rFonts w:ascii="Arial" w:hAnsi="Arial" w:cs="Arial"/>
          <w:color w:val="auto"/>
          <w:sz w:val="20"/>
        </w:rPr>
        <w:t>.</w:t>
      </w:r>
    </w:p>
    <w:p w:rsidR="00D263C2" w:rsidRPr="007E4618" w:rsidRDefault="00D263C2" w:rsidP="00D263C2">
      <w:pPr>
        <w:pStyle w:val="Akapitzlist"/>
        <w:shd w:val="clear" w:color="auto" w:fill="B8CCE4" w:themeFill="accent1" w:themeFillTint="66"/>
        <w:tabs>
          <w:tab w:val="left" w:pos="-27265"/>
          <w:tab w:val="left" w:pos="30975"/>
        </w:tabs>
        <w:spacing w:after="240"/>
        <w:ind w:left="375"/>
        <w:rPr>
          <w:rFonts w:cs="Arial"/>
          <w:b/>
          <w:bCs/>
          <w:sz w:val="20"/>
          <w:szCs w:val="20"/>
          <w:u w:val="single"/>
        </w:rPr>
      </w:pPr>
      <w:r w:rsidRPr="007E4618">
        <w:rPr>
          <w:rFonts w:cs="Arial"/>
          <w:b/>
          <w:bCs/>
          <w:sz w:val="20"/>
          <w:szCs w:val="20"/>
          <w:u w:val="single"/>
        </w:rPr>
        <w:t xml:space="preserve">CZĘŚĆ </w:t>
      </w:r>
      <w:r w:rsidR="00B03073">
        <w:rPr>
          <w:rFonts w:cs="Arial"/>
          <w:b/>
          <w:bCs/>
          <w:sz w:val="20"/>
          <w:szCs w:val="20"/>
          <w:u w:val="single"/>
        </w:rPr>
        <w:t>2</w:t>
      </w:r>
      <w:r w:rsidRPr="007E4618">
        <w:rPr>
          <w:rFonts w:cs="Arial"/>
          <w:b/>
          <w:bCs/>
          <w:sz w:val="20"/>
          <w:szCs w:val="20"/>
          <w:u w:val="single"/>
        </w:rPr>
        <w:t>:</w:t>
      </w:r>
      <w:r>
        <w:rPr>
          <w:rFonts w:cs="Arial"/>
          <w:b/>
          <w:bCs/>
          <w:sz w:val="20"/>
          <w:szCs w:val="20"/>
          <w:u w:val="single"/>
        </w:rPr>
        <w:t xml:space="preserve"> </w:t>
      </w:r>
      <w:r w:rsidRPr="00203B1E">
        <w:rPr>
          <w:rFonts w:cs="Arial"/>
          <w:b/>
          <w:sz w:val="20"/>
          <w:szCs w:val="20"/>
          <w:u w:val="single"/>
        </w:rPr>
        <w:t>wykonanie pochylni - podjazdu zewnętrznego dla osób niepełnosprawnych do wejścia głównego Szpitala w budynku D</w:t>
      </w:r>
      <w:r>
        <w:rPr>
          <w:rFonts w:cs="Arial"/>
          <w:b/>
          <w:sz w:val="20"/>
          <w:szCs w:val="20"/>
          <w:u w:val="single"/>
        </w:rPr>
        <w:t>:</w:t>
      </w:r>
      <w:r w:rsidRPr="007E4618">
        <w:rPr>
          <w:rFonts w:cs="Arial"/>
          <w:b/>
          <w:bCs/>
          <w:sz w:val="20"/>
          <w:szCs w:val="20"/>
          <w:u w:val="single"/>
        </w:rPr>
        <w:t xml:space="preserve"> </w:t>
      </w:r>
      <w:r w:rsidRPr="007E4618">
        <w:rPr>
          <w:rFonts w:cs="Arial"/>
          <w:b/>
          <w:sz w:val="20"/>
          <w:szCs w:val="20"/>
          <w:u w:val="single"/>
        </w:rPr>
        <w:t xml:space="preserve">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24 miesięcy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eastAsiaTheme="minorHAnsi" w:cs="Arial"/>
          <w:sz w:val="20"/>
          <w:szCs w:val="20"/>
        </w:rPr>
      </w:pPr>
      <w:r>
        <w:rPr>
          <w:rFonts w:eastAsiaTheme="minorHAnsi" w:cs="Arial"/>
          <w:sz w:val="20"/>
          <w:szCs w:val="20"/>
        </w:rPr>
        <w:lastRenderedPageBreak/>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D263C2" w:rsidRDefault="00D263C2" w:rsidP="00D263C2">
      <w:pPr>
        <w:pStyle w:val="1"/>
        <w:tabs>
          <w:tab w:val="left" w:pos="23030"/>
        </w:tabs>
        <w:spacing w:before="6" w:after="120" w:line="100" w:lineRule="atLeast"/>
        <w:ind w:left="272" w:firstLine="0"/>
        <w:rPr>
          <w:rFonts w:ascii="Arial" w:hAnsi="Arial" w:cs="Arial"/>
          <w:color w:val="auto"/>
          <w:sz w:val="20"/>
        </w:rPr>
      </w:pPr>
      <w:r w:rsidRPr="00177B6F">
        <w:rPr>
          <w:rFonts w:ascii="Arial" w:hAnsi="Arial" w:cs="Arial"/>
          <w:color w:val="auto"/>
          <w:sz w:val="20"/>
        </w:rPr>
        <w:t xml:space="preserve">(Uwaga: minimalny okres gwarancji wymagany przez zamawiającego wynosi </w:t>
      </w:r>
      <w:r>
        <w:rPr>
          <w:rFonts w:ascii="Arial" w:hAnsi="Arial" w:cs="Arial"/>
          <w:color w:val="auto"/>
          <w:sz w:val="20"/>
        </w:rPr>
        <w:t>24</w:t>
      </w:r>
      <w:r w:rsidRPr="00177B6F">
        <w:rPr>
          <w:rFonts w:ascii="Arial" w:hAnsi="Arial" w:cs="Arial"/>
          <w:color w:val="auto"/>
          <w:sz w:val="20"/>
        </w:rPr>
        <w:t> miesi</w:t>
      </w:r>
      <w:r>
        <w:rPr>
          <w:rFonts w:ascii="Arial" w:hAnsi="Arial" w:cs="Arial"/>
          <w:color w:val="auto"/>
          <w:sz w:val="20"/>
        </w:rPr>
        <w:t>ące</w:t>
      </w:r>
      <w:r w:rsidRPr="00177B6F">
        <w:rPr>
          <w:rFonts w:ascii="Arial" w:hAnsi="Arial" w:cs="Arial"/>
          <w:color w:val="auto"/>
          <w:sz w:val="20"/>
        </w:rPr>
        <w:t xml:space="preserve">). </w:t>
      </w:r>
      <w:r>
        <w:rPr>
          <w:rFonts w:ascii="Arial" w:hAnsi="Arial" w:cs="Arial"/>
          <w:color w:val="0066FF"/>
          <w:sz w:val="20"/>
        </w:rPr>
        <w:br/>
      </w:r>
      <w:r w:rsidRPr="00177B6F">
        <w:rPr>
          <w:rFonts w:ascii="Arial" w:hAnsi="Arial" w:cs="Arial"/>
          <w:b/>
          <w:bCs/>
          <w:i/>
          <w:color w:val="auto"/>
          <w:sz w:val="20"/>
        </w:rPr>
        <w:t>UWAGA: W przypadku, jeżeli wykonawca nie poda długości okresu gwarancji, zamawiający uzna, że wykonawca oferuje minimalny wymagany okres gwarancji i nie przyzna punktów za to kryterium oceny ofert)</w:t>
      </w:r>
      <w:r w:rsidRPr="00177B6F">
        <w:rPr>
          <w:rFonts w:ascii="Arial" w:hAnsi="Arial" w:cs="Arial"/>
          <w:color w:val="auto"/>
          <w:sz w:val="20"/>
        </w:rPr>
        <w:t>.</w:t>
      </w:r>
    </w:p>
    <w:p w:rsidR="00D263C2" w:rsidRPr="007E4618" w:rsidRDefault="00D263C2" w:rsidP="00D263C2">
      <w:pPr>
        <w:pStyle w:val="Akapitzlist"/>
        <w:tabs>
          <w:tab w:val="left" w:pos="-27265"/>
          <w:tab w:val="left" w:pos="30975"/>
        </w:tabs>
        <w:spacing w:after="240"/>
        <w:ind w:left="375"/>
        <w:rPr>
          <w:rFonts w:cs="Arial"/>
          <w:b/>
          <w:bCs/>
          <w:sz w:val="20"/>
          <w:szCs w:val="20"/>
          <w:u w:val="single"/>
        </w:rPr>
      </w:pPr>
      <w:r w:rsidRPr="00D263C2">
        <w:rPr>
          <w:rFonts w:cs="Arial"/>
          <w:b/>
          <w:bCs/>
          <w:sz w:val="20"/>
          <w:szCs w:val="20"/>
          <w:u w:val="single"/>
          <w:shd w:val="clear" w:color="auto" w:fill="B8CCE4" w:themeFill="accent1" w:themeFillTint="66"/>
        </w:rPr>
        <w:t xml:space="preserve">CZĘŚĆ </w:t>
      </w:r>
      <w:r w:rsidR="00B03073">
        <w:rPr>
          <w:rFonts w:cs="Arial"/>
          <w:b/>
          <w:bCs/>
          <w:sz w:val="20"/>
          <w:szCs w:val="20"/>
          <w:u w:val="single"/>
          <w:shd w:val="clear" w:color="auto" w:fill="B8CCE4" w:themeFill="accent1" w:themeFillTint="66"/>
        </w:rPr>
        <w:t>3</w:t>
      </w:r>
      <w:r w:rsidRPr="00D263C2">
        <w:rPr>
          <w:rFonts w:cs="Arial"/>
          <w:b/>
          <w:bCs/>
          <w:sz w:val="20"/>
          <w:szCs w:val="20"/>
          <w:u w:val="single"/>
          <w:shd w:val="clear" w:color="auto" w:fill="B8CCE4" w:themeFill="accent1" w:themeFillTint="66"/>
        </w:rPr>
        <w:t xml:space="preserve">: </w:t>
      </w:r>
      <w:r w:rsidRPr="00D263C2">
        <w:rPr>
          <w:rFonts w:cs="Arial"/>
          <w:b/>
          <w:sz w:val="20"/>
          <w:szCs w:val="20"/>
          <w:u w:val="single"/>
          <w:shd w:val="clear" w:color="auto" w:fill="B8CCE4" w:themeFill="accent1" w:themeFillTint="66"/>
        </w:rPr>
        <w:t>remont istniejącego podjazdu do budynku Przychodni Szpitalnej w pawilonie H:</w:t>
      </w:r>
      <w:r w:rsidRPr="007E4618">
        <w:rPr>
          <w:rFonts w:cs="Arial"/>
          <w:b/>
          <w:bCs/>
          <w:sz w:val="20"/>
          <w:szCs w:val="20"/>
          <w:u w:val="single"/>
        </w:rPr>
        <w:t xml:space="preserve"> </w:t>
      </w:r>
      <w:r w:rsidRPr="007E4618">
        <w:rPr>
          <w:rFonts w:cs="Arial"/>
          <w:b/>
          <w:sz w:val="20"/>
          <w:szCs w:val="20"/>
          <w:u w:val="single"/>
        </w:rPr>
        <w:t xml:space="preserve">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24 miesięcy </w:t>
      </w:r>
    </w:p>
    <w:p w:rsidR="00D263C2" w:rsidRPr="00CE6B6F"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D263C2" w:rsidRDefault="00D263C2" w:rsidP="00D263C2">
      <w:pPr>
        <w:pStyle w:val="Stopka"/>
        <w:tabs>
          <w:tab w:val="clear" w:pos="4536"/>
          <w:tab w:val="clear" w:pos="9072"/>
          <w:tab w:val="left" w:pos="16756"/>
          <w:tab w:val="center" w:pos="21008"/>
          <w:tab w:val="right" w:pos="25544"/>
        </w:tabs>
        <w:spacing w:after="120" w:line="240" w:lineRule="auto"/>
        <w:ind w:left="720"/>
        <w:rPr>
          <w:rFonts w:eastAsiaTheme="minorHAnsi" w:cs="Arial"/>
          <w:sz w:val="20"/>
          <w:szCs w:val="20"/>
        </w:rPr>
      </w:pPr>
      <w:r>
        <w:rPr>
          <w:rFonts w:eastAsiaTheme="minorHAnsi" w:cs="Arial"/>
          <w:sz w:val="20"/>
          <w:szCs w:val="20"/>
        </w:rPr>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D263C2" w:rsidRDefault="00D263C2" w:rsidP="00D263C2">
      <w:pPr>
        <w:pStyle w:val="1"/>
        <w:tabs>
          <w:tab w:val="left" w:pos="23030"/>
        </w:tabs>
        <w:spacing w:before="6" w:after="120" w:line="100" w:lineRule="atLeast"/>
        <w:ind w:left="272" w:firstLine="0"/>
        <w:rPr>
          <w:rFonts w:ascii="Arial" w:hAnsi="Arial" w:cs="Arial"/>
          <w:color w:val="auto"/>
          <w:sz w:val="20"/>
        </w:rPr>
      </w:pPr>
      <w:r w:rsidRPr="00177B6F">
        <w:rPr>
          <w:rFonts w:ascii="Arial" w:hAnsi="Arial" w:cs="Arial"/>
          <w:color w:val="auto"/>
          <w:sz w:val="20"/>
        </w:rPr>
        <w:t xml:space="preserve">(Uwaga: minimalny okres gwarancji wymagany przez zamawiającego wynosi </w:t>
      </w:r>
      <w:r>
        <w:rPr>
          <w:rFonts w:ascii="Arial" w:hAnsi="Arial" w:cs="Arial"/>
          <w:color w:val="auto"/>
          <w:sz w:val="20"/>
        </w:rPr>
        <w:t>24</w:t>
      </w:r>
      <w:r w:rsidRPr="00177B6F">
        <w:rPr>
          <w:rFonts w:ascii="Arial" w:hAnsi="Arial" w:cs="Arial"/>
          <w:color w:val="auto"/>
          <w:sz w:val="20"/>
        </w:rPr>
        <w:t> miesi</w:t>
      </w:r>
      <w:r>
        <w:rPr>
          <w:rFonts w:ascii="Arial" w:hAnsi="Arial" w:cs="Arial"/>
          <w:color w:val="auto"/>
          <w:sz w:val="20"/>
        </w:rPr>
        <w:t>ące</w:t>
      </w:r>
      <w:r w:rsidRPr="00177B6F">
        <w:rPr>
          <w:rFonts w:ascii="Arial" w:hAnsi="Arial" w:cs="Arial"/>
          <w:color w:val="auto"/>
          <w:sz w:val="20"/>
        </w:rPr>
        <w:t xml:space="preserve">). </w:t>
      </w:r>
      <w:r>
        <w:rPr>
          <w:rFonts w:ascii="Arial" w:hAnsi="Arial" w:cs="Arial"/>
          <w:color w:val="0066FF"/>
          <w:sz w:val="20"/>
        </w:rPr>
        <w:br/>
      </w:r>
      <w:r w:rsidRPr="00177B6F">
        <w:rPr>
          <w:rFonts w:ascii="Arial" w:hAnsi="Arial" w:cs="Arial"/>
          <w:b/>
          <w:bCs/>
          <w:i/>
          <w:color w:val="auto"/>
          <w:sz w:val="20"/>
        </w:rPr>
        <w:t>UWAGA: W przypadku, jeżeli wykonawca nie poda długości okresu gwarancji, zamawiający uzna, że wykonawca oferuje minimalny wymagany okres gwarancji i nie przyzna punktów za to kryterium oceny ofert)</w:t>
      </w:r>
      <w:r w:rsidRPr="00177B6F">
        <w:rPr>
          <w:rFonts w:ascii="Arial" w:hAnsi="Arial" w:cs="Arial"/>
          <w:color w:val="auto"/>
          <w:sz w:val="20"/>
        </w:rPr>
        <w:t>.</w:t>
      </w:r>
    </w:p>
    <w:p w:rsidR="00D263C2"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 Oświadczamy,</w:t>
      </w:r>
      <w:r w:rsidRPr="00D263C2">
        <w:rPr>
          <w:rFonts w:cs="Arial"/>
          <w:sz w:val="20"/>
        </w:rPr>
        <w:t xml:space="preserve"> </w:t>
      </w:r>
      <w:r w:rsidRPr="00D263C2">
        <w:rPr>
          <w:rFonts w:cs="Arial"/>
          <w:b/>
          <w:sz w:val="20"/>
        </w:rPr>
        <w:t>że</w:t>
      </w:r>
      <w:r w:rsidRPr="00D263C2">
        <w:rPr>
          <w:rFonts w:cs="Arial"/>
          <w:sz w:val="20"/>
        </w:rPr>
        <w:t xml:space="preserve"> spełniamy wszystkie warunki udziału w postępowaniu określone, na podstawie art. 22 ust. 1 Pzp,  przez Zamawiającego w ogłoszeniu i w pkt 6.2 SIWZ. </w:t>
      </w:r>
    </w:p>
    <w:p w:rsidR="00177B6F" w:rsidRDefault="00177B6F" w:rsidP="00D263C2">
      <w:pPr>
        <w:pStyle w:val="Akapitzlist"/>
        <w:tabs>
          <w:tab w:val="left" w:pos="-27265"/>
          <w:tab w:val="left" w:pos="30975"/>
        </w:tabs>
        <w:spacing w:after="120"/>
        <w:ind w:left="375"/>
        <w:rPr>
          <w:rFonts w:eastAsia="TimesNewRoman" w:cs="Arial"/>
          <w:sz w:val="20"/>
        </w:rPr>
      </w:pPr>
      <w:r w:rsidRPr="00D263C2">
        <w:rPr>
          <w:rFonts w:cs="Arial"/>
          <w:sz w:val="18"/>
          <w:szCs w:val="18"/>
        </w:rPr>
        <w:t xml:space="preserve">Oświadczamy, że złożymy, na każde wezwanie zamawiającego i w terminie przez niego wyznaczonym: „Wykaz zrealizowanych robót spełniających wymagania, o których mowa w punkcie </w:t>
      </w:r>
      <w:r w:rsidR="0032070E" w:rsidRPr="00D263C2">
        <w:rPr>
          <w:rFonts w:cs="Arial"/>
          <w:sz w:val="18"/>
          <w:szCs w:val="18"/>
        </w:rPr>
        <w:t>6</w:t>
      </w:r>
      <w:r w:rsidRPr="00D263C2">
        <w:rPr>
          <w:rFonts w:cs="Arial"/>
          <w:sz w:val="18"/>
          <w:szCs w:val="18"/>
        </w:rPr>
        <w:t xml:space="preserve">.2 SIWZ” - zgodny ze wzorem stanowiącym załącznik nr </w:t>
      </w:r>
      <w:r w:rsidR="00E03A26" w:rsidRPr="00D263C2">
        <w:rPr>
          <w:rFonts w:cs="Arial"/>
          <w:sz w:val="18"/>
          <w:szCs w:val="18"/>
        </w:rPr>
        <w:t>5</w:t>
      </w:r>
      <w:r w:rsidRPr="00D263C2">
        <w:rPr>
          <w:rFonts w:cs="Arial"/>
          <w:sz w:val="18"/>
          <w:szCs w:val="18"/>
        </w:rPr>
        <w:t xml:space="preserve"> do SIWZ oraz i</w:t>
      </w:r>
      <w:r w:rsidRPr="00D263C2">
        <w:rPr>
          <w:rFonts w:eastAsia="TimesNewRoman" w:cs="Arial"/>
          <w:sz w:val="18"/>
          <w:szCs w:val="18"/>
        </w:rPr>
        <w:t xml:space="preserve">nformację banku lub spółdzielczej kasy oszczędnościowo-kredytowej potwierdzającą wysokość posiadanych środków finansowych lub zdolność kredytową wykonawcy, w wysokościach określonych w punkcie </w:t>
      </w:r>
      <w:r w:rsidR="0032070E" w:rsidRPr="00D263C2">
        <w:rPr>
          <w:rFonts w:eastAsia="TimesNewRoman" w:cs="Arial"/>
          <w:sz w:val="18"/>
          <w:szCs w:val="18"/>
        </w:rPr>
        <w:t>6.2</w:t>
      </w:r>
      <w:r w:rsidRPr="00D263C2">
        <w:rPr>
          <w:rFonts w:eastAsia="TimesNewRoman" w:cs="Arial"/>
          <w:sz w:val="18"/>
          <w:szCs w:val="18"/>
        </w:rPr>
        <w:t xml:space="preserve"> SIWZ</w:t>
      </w:r>
      <w:r w:rsidRPr="00D263C2">
        <w:rPr>
          <w:rFonts w:eastAsia="TimesNewRoman" w:cs="Arial"/>
          <w:sz w:val="20"/>
        </w:rPr>
        <w:t>.</w:t>
      </w:r>
    </w:p>
    <w:p w:rsidR="00177B6F" w:rsidRPr="00D263C2" w:rsidRDefault="00D263C2" w:rsidP="00680BE9">
      <w:pPr>
        <w:pStyle w:val="Akapitzlist"/>
        <w:numPr>
          <w:ilvl w:val="0"/>
          <w:numId w:val="112"/>
        </w:numPr>
        <w:tabs>
          <w:tab w:val="left" w:pos="-27265"/>
          <w:tab w:val="left" w:pos="30975"/>
        </w:tabs>
        <w:spacing w:after="120"/>
        <w:rPr>
          <w:rFonts w:cs="Arial"/>
          <w:sz w:val="20"/>
          <w:szCs w:val="20"/>
        </w:rPr>
      </w:pPr>
      <w:r>
        <w:rPr>
          <w:rFonts w:eastAsia="Helvetica-Bold" w:cs="Arial"/>
          <w:b/>
          <w:iCs/>
          <w:sz w:val="20"/>
        </w:rPr>
        <w:t>*</w:t>
      </w:r>
      <w:r w:rsidR="00177B6F" w:rsidRPr="00D263C2">
        <w:rPr>
          <w:rFonts w:cs="Arial"/>
          <w:b/>
          <w:sz w:val="20"/>
        </w:rPr>
        <w:t>Oświadczamy, że</w:t>
      </w:r>
      <w:r w:rsidR="00177B6F" w:rsidRPr="00D263C2">
        <w:rPr>
          <w:rFonts w:cs="Arial"/>
          <w:sz w:val="20"/>
        </w:rPr>
        <w:t xml:space="preserve"> jako wykonawca składający ofertę* (wspólnicy konsorcjum składający ofertę wspólną*) oraz podmioty, na których zasoby się powołujemy nie podlegamy wykluczeniu z postępowania na podstawie art. 24 ust. 1 Pzp punkty 12-22 oraz  w zakresie wskazanym przez Zamawiającego w ogłoszeniu o </w:t>
      </w:r>
      <w:r w:rsidR="0032070E" w:rsidRPr="00D263C2">
        <w:rPr>
          <w:rFonts w:cs="Arial"/>
          <w:sz w:val="20"/>
        </w:rPr>
        <w:t>zamówieniu</w:t>
      </w:r>
      <w:r w:rsidR="00177B6F" w:rsidRPr="00D263C2">
        <w:rPr>
          <w:rFonts w:cs="Arial"/>
          <w:sz w:val="20"/>
        </w:rPr>
        <w:t xml:space="preserve"> oraz w punkcie </w:t>
      </w:r>
      <w:r w:rsidR="0032070E" w:rsidRPr="00D263C2">
        <w:rPr>
          <w:rFonts w:cs="Arial"/>
          <w:sz w:val="20"/>
        </w:rPr>
        <w:t>6.1</w:t>
      </w:r>
      <w:r w:rsidR="00177B6F" w:rsidRPr="00D263C2">
        <w:rPr>
          <w:rFonts w:cs="Arial"/>
          <w:sz w:val="20"/>
        </w:rPr>
        <w:t xml:space="preserve"> SIWZ, a odnoszącym się do art. 24 ust. 5 Pzp.</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bCs/>
          <w:sz w:val="20"/>
        </w:rPr>
        <w:t xml:space="preserve"> w </w:t>
      </w:r>
      <w:r w:rsidR="00177B6F" w:rsidRPr="00D263C2">
        <w:rPr>
          <w:rFonts w:cs="Arial"/>
          <w:sz w:val="20"/>
        </w:rPr>
        <w:t>przypadku wyboru naszej firmy do realizacji przedmiotu zamówienia, przed podpisaniem umowy złożymy zabezpieczenie należytego wykonania umowy zgodnie z warunkami ustalonymi we wzorze umowy, w formie …......................................................................</w:t>
      </w:r>
      <w:r w:rsidR="00D263C2" w:rsidRPr="00C97482">
        <w:rPr>
          <w:rFonts w:cs="Arial"/>
          <w:b/>
          <w:sz w:val="20"/>
        </w:rPr>
        <w:t xml:space="preserve">(dotyczy </w:t>
      </w:r>
      <w:r w:rsidR="00C97482" w:rsidRPr="00C97482">
        <w:rPr>
          <w:rFonts w:cs="Arial"/>
          <w:b/>
          <w:sz w:val="20"/>
        </w:rPr>
        <w:t xml:space="preserve">części </w:t>
      </w:r>
      <w:r w:rsidR="00C97482">
        <w:rPr>
          <w:rFonts w:cs="Arial"/>
          <w:sz w:val="20"/>
        </w:rPr>
        <w:br/>
      </w:r>
      <w:r w:rsidR="00C97482" w:rsidRPr="00C97482">
        <w:rPr>
          <w:rFonts w:cs="Arial"/>
          <w:b/>
          <w:sz w:val="20"/>
        </w:rPr>
        <w:t>o</w:t>
      </w:r>
      <w:r w:rsidR="00D263C2" w:rsidRPr="00C97482">
        <w:rPr>
          <w:rFonts w:cs="Arial"/>
          <w:b/>
          <w:sz w:val="20"/>
        </w:rPr>
        <w:t xml:space="preserve"> nr </w:t>
      </w:r>
      <w:r w:rsidR="00B03073">
        <w:rPr>
          <w:rFonts w:cs="Arial"/>
          <w:b/>
          <w:sz w:val="20"/>
        </w:rPr>
        <w:t>1</w:t>
      </w:r>
      <w:r w:rsidR="00D263C2" w:rsidRPr="00C97482">
        <w:rPr>
          <w:rFonts w:cs="Arial"/>
          <w:b/>
          <w:sz w:val="20"/>
        </w:rPr>
        <w:t>).</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zapoznaliśmy się ze specyfikacją istotnych warunków zamówienia i nie wnosimy do niej zastrzeżeń oraz zdobyliśmy konieczne informacje potrzebne do właściwe</w:t>
      </w:r>
      <w:r w:rsidR="00D263C2">
        <w:rPr>
          <w:rFonts w:cs="Arial"/>
          <w:sz w:val="20"/>
        </w:rPr>
        <w:t xml:space="preserve">go wykonania zamówienia, w tym: </w:t>
      </w:r>
      <w:r w:rsidRPr="00D263C2">
        <w:rPr>
          <w:rFonts w:cs="Arial"/>
          <w:sz w:val="20"/>
        </w:rPr>
        <w:t>zapoznaliśmy się i szczegółowo przeanalizowaliśmy dokumentację projektową oraz</w:t>
      </w:r>
      <w:r w:rsidR="00460C04" w:rsidRPr="00D263C2">
        <w:rPr>
          <w:rFonts w:cs="Arial"/>
          <w:sz w:val="20"/>
        </w:rPr>
        <w:t xml:space="preserve"> </w:t>
      </w:r>
      <w:r w:rsidRPr="00D263C2">
        <w:rPr>
          <w:rFonts w:cs="Arial"/>
          <w:sz w:val="20"/>
        </w:rPr>
        <w:t>specyfikację techniczną</w:t>
      </w:r>
      <w:r w:rsidR="00D263C2">
        <w:rPr>
          <w:rFonts w:cs="Arial"/>
          <w:sz w:val="20"/>
        </w:rPr>
        <w:t xml:space="preserve"> wykonania i odbioru robót.</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sz w:val="20"/>
        </w:rPr>
        <w:t>uważamy się za związanych niniejszą ofertą na czas wskazany w specyfikacji istotnych warunków zamówienia.</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Cs/>
          <w:sz w:val="20"/>
        </w:rPr>
        <w:t xml:space="preserve">Wadium </w:t>
      </w:r>
      <w:r w:rsidRPr="00D263C2">
        <w:rPr>
          <w:rFonts w:cs="Arial"/>
          <w:sz w:val="20"/>
        </w:rPr>
        <w:t xml:space="preserve">w kwocie wymaganej w SIWZ zostało wniesione w dniu ….................  w formie: .................................................................................. W załączeniu składamy dowód złożenia wadium. </w:t>
      </w:r>
    </w:p>
    <w:p w:rsidR="00177B6F" w:rsidRDefault="00177B6F" w:rsidP="00460C04">
      <w:pPr>
        <w:tabs>
          <w:tab w:val="left" w:pos="-29896"/>
        </w:tabs>
        <w:ind w:left="360" w:hanging="360"/>
        <w:rPr>
          <w:rFonts w:eastAsia="Verdana" w:cs="Arial"/>
          <w:sz w:val="20"/>
          <w:szCs w:val="20"/>
        </w:rPr>
      </w:pPr>
      <w:r w:rsidRPr="00177B6F">
        <w:rPr>
          <w:rFonts w:cs="Arial"/>
          <w:sz w:val="20"/>
          <w:szCs w:val="20"/>
        </w:rPr>
        <w:tab/>
        <w:t>Wadium należy zwrócić na rachunek bankowy nr……………………</w:t>
      </w:r>
      <w:r w:rsidR="00460C04">
        <w:rPr>
          <w:rFonts w:cs="Arial"/>
          <w:sz w:val="20"/>
          <w:szCs w:val="20"/>
        </w:rPr>
        <w:t>…………………………..………………..</w:t>
      </w:r>
      <w:r w:rsidRPr="00177B6F">
        <w:rPr>
          <w:rFonts w:cs="Arial"/>
          <w:sz w:val="20"/>
          <w:szCs w:val="20"/>
        </w:rPr>
        <w:t>prowadzony w banku/w przypadku wniesienia wadium w innej formie na adres…………………………………………………………………………………………</w:t>
      </w:r>
      <w:r w:rsidR="00460C04">
        <w:rPr>
          <w:rFonts w:cs="Arial"/>
          <w:sz w:val="20"/>
          <w:szCs w:val="20"/>
        </w:rPr>
        <w:t xml:space="preserve"> </w:t>
      </w:r>
      <w:r w:rsidRPr="00177B6F">
        <w:rPr>
          <w:rFonts w:eastAsia="Verdana" w:cs="Arial"/>
          <w:sz w:val="20"/>
          <w:szCs w:val="20"/>
        </w:rPr>
        <w:t xml:space="preserve">Jesteśmy świadomi, że wniesione przez nas wadium nie podlega zwrotowi w okolicznościach, o których mowa w art. 46 ust. 4a oraz ust. 5 Prawa zamówień publicznych. </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sz w:val="20"/>
        </w:rPr>
        <w:t xml:space="preserve">zawarty w specyfikacji istotnych warunków zamówienia projekt umowy został  przez nas zaakceptowany i zobowiązujemy się, w przypadku wybrania naszej oferty, do zawarcia umowy na wyżej wymienionych warunkach w miejscu i terminie wyznaczonym przez zamawiającego. Oświadczamy, </w:t>
      </w:r>
      <w:r w:rsidR="00177B6F" w:rsidRPr="00D263C2">
        <w:rPr>
          <w:rFonts w:cs="Arial"/>
          <w:sz w:val="20"/>
        </w:rPr>
        <w:lastRenderedPageBreak/>
        <w:t>że zdajemy sobie sprawę, że obowiązującym wynagrodzeniem jest  w</w:t>
      </w:r>
      <w:r w:rsidR="00177B6F" w:rsidRPr="00D263C2">
        <w:rPr>
          <w:rFonts w:cs="Arial"/>
          <w:iCs/>
          <w:sz w:val="20"/>
        </w:rPr>
        <w:t xml:space="preserve">ynagrodzenie ryczałtowe w rozumieniu art. 632 kc,  i że </w:t>
      </w:r>
      <w:r w:rsidR="001F2785" w:rsidRPr="00D263C2">
        <w:rPr>
          <w:rFonts w:cs="Arial"/>
          <w:iCs/>
          <w:sz w:val="20"/>
        </w:rPr>
        <w:t>nie może ulec zmianie, z wyjątkiem sytuacji: zmiany stawki VAT.</w:t>
      </w:r>
      <w:r w:rsidR="00177B6F" w:rsidRPr="00D263C2">
        <w:rPr>
          <w:rFonts w:cs="Arial"/>
          <w:iCs/>
          <w:color w:val="FF0000"/>
          <w:sz w:val="20"/>
        </w:rPr>
        <w:t xml:space="preserve"> </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sz w:val="20"/>
        </w:rPr>
        <w:t>Zgodnie z art. 36b ust. 1 ustawy Prawo zamówień publicznych, informujemy, że:</w:t>
      </w:r>
    </w:p>
    <w:p w:rsidR="00177B6F" w:rsidRPr="00177B6F" w:rsidRDefault="00177B6F" w:rsidP="00177B6F">
      <w:pPr>
        <w:tabs>
          <w:tab w:val="left" w:pos="465"/>
          <w:tab w:val="left" w:pos="8584"/>
          <w:tab w:val="left" w:pos="9020"/>
        </w:tabs>
        <w:spacing w:after="113" w:line="100" w:lineRule="atLeast"/>
        <w:ind w:left="510" w:hanging="240"/>
        <w:rPr>
          <w:rFonts w:eastAsia="TimesNewRomanPSMT" w:cs="Arial"/>
          <w:bCs/>
          <w:sz w:val="20"/>
          <w:szCs w:val="20"/>
        </w:rPr>
      </w:pPr>
      <w:r w:rsidRPr="00177B6F">
        <w:rPr>
          <w:rFonts w:eastAsia="TimesNewRomanPSMT" w:cs="Arial"/>
          <w:bCs/>
          <w:sz w:val="20"/>
          <w:szCs w:val="20"/>
        </w:rPr>
        <w:t>*  zamierzamy powierzyć podwykonawcom wykonanie następujących części  zamówienia:</w:t>
      </w:r>
    </w:p>
    <w:p w:rsidR="00177B6F" w:rsidRPr="00177B6F" w:rsidRDefault="00177B6F" w:rsidP="00177B6F">
      <w:pPr>
        <w:pStyle w:val="1"/>
        <w:tabs>
          <w:tab w:val="left" w:pos="-31680"/>
        </w:tabs>
        <w:spacing w:line="100" w:lineRule="atLeast"/>
        <w:ind w:left="568" w:firstLine="0"/>
        <w:rPr>
          <w:rFonts w:ascii="Arial" w:hAnsi="Arial" w:cs="Arial"/>
          <w:color w:val="auto"/>
          <w:sz w:val="20"/>
        </w:rPr>
      </w:pPr>
      <w:r w:rsidRPr="00177B6F">
        <w:rPr>
          <w:rFonts w:ascii="Arial" w:hAnsi="Arial" w:cs="Arial"/>
          <w:color w:val="auto"/>
          <w:sz w:val="20"/>
        </w:rPr>
        <w:t>a) wykonanie części dotyczącej ...................................................................... firmie      ........................... z siedzibą      w ..........................................................</w:t>
      </w:r>
    </w:p>
    <w:p w:rsidR="00177B6F" w:rsidRPr="00177B6F" w:rsidRDefault="00177B6F" w:rsidP="00177B6F">
      <w:pPr>
        <w:pStyle w:val="1"/>
        <w:tabs>
          <w:tab w:val="left" w:pos="-31680"/>
        </w:tabs>
        <w:spacing w:line="100" w:lineRule="atLeast"/>
        <w:ind w:left="851" w:firstLine="0"/>
        <w:rPr>
          <w:rFonts w:ascii="Arial" w:hAnsi="Arial" w:cs="Arial"/>
          <w:color w:val="auto"/>
          <w:sz w:val="20"/>
        </w:rPr>
      </w:pPr>
      <w:r w:rsidRPr="00177B6F">
        <w:rPr>
          <w:rFonts w:ascii="Arial" w:hAnsi="Arial" w:cs="Arial"/>
          <w:color w:val="auto"/>
          <w:sz w:val="20"/>
        </w:rPr>
        <w:t>Wartość brutto części zamówienia powierzona podwykonawcy wynosi: ................ zł lub stanowi ....................% wartości całego zamówienia.</w:t>
      </w:r>
    </w:p>
    <w:p w:rsidR="00177B6F" w:rsidRPr="00177B6F" w:rsidRDefault="00177B6F" w:rsidP="00177B6F">
      <w:pPr>
        <w:pStyle w:val="1"/>
        <w:tabs>
          <w:tab w:val="left" w:pos="-31680"/>
        </w:tabs>
        <w:spacing w:line="100" w:lineRule="atLeast"/>
        <w:ind w:left="568" w:firstLine="0"/>
        <w:rPr>
          <w:rFonts w:ascii="Arial" w:hAnsi="Arial" w:cs="Arial"/>
          <w:color w:val="auto"/>
          <w:sz w:val="20"/>
        </w:rPr>
      </w:pPr>
      <w:r w:rsidRPr="00177B6F">
        <w:rPr>
          <w:rFonts w:ascii="Arial" w:hAnsi="Arial" w:cs="Arial"/>
          <w:color w:val="auto"/>
          <w:sz w:val="20"/>
        </w:rPr>
        <w:t>b) wykonanie części dotyczącej ...................................................................... firmie      ....................................................................................................... z siedzibą      w ....................................................................................................................</w:t>
      </w:r>
    </w:p>
    <w:p w:rsidR="00177B6F" w:rsidRPr="00177B6F" w:rsidRDefault="00177B6F" w:rsidP="00177B6F">
      <w:pPr>
        <w:pStyle w:val="1"/>
        <w:tabs>
          <w:tab w:val="left" w:pos="-31680"/>
        </w:tabs>
        <w:spacing w:line="100" w:lineRule="atLeast"/>
        <w:ind w:left="851" w:firstLine="0"/>
        <w:rPr>
          <w:rFonts w:ascii="Arial" w:hAnsi="Arial" w:cs="Arial"/>
          <w:color w:val="auto"/>
          <w:sz w:val="20"/>
        </w:rPr>
      </w:pPr>
      <w:r w:rsidRPr="00177B6F">
        <w:rPr>
          <w:rFonts w:ascii="Arial" w:hAnsi="Arial" w:cs="Arial"/>
          <w:color w:val="auto"/>
          <w:sz w:val="20"/>
        </w:rPr>
        <w:t>Wartość brutto części zamówienia powierzona podwykonawcy wynosi: ................ zł lub stanowi ....................% wartości całego zamówienia.</w:t>
      </w:r>
    </w:p>
    <w:p w:rsidR="00177B6F" w:rsidRPr="00177B6F" w:rsidRDefault="00177B6F" w:rsidP="00177B6F">
      <w:pPr>
        <w:spacing w:before="57" w:after="113"/>
        <w:ind w:left="510" w:hanging="255"/>
        <w:rPr>
          <w:rFonts w:eastAsia="TimesNewRomanPSMT" w:cs="Arial"/>
          <w:sz w:val="20"/>
          <w:szCs w:val="20"/>
        </w:rPr>
      </w:pPr>
      <w:r w:rsidRPr="00177B6F">
        <w:rPr>
          <w:rFonts w:eastAsia="TimesNewRomanPSMT" w:cs="Arial"/>
          <w:bCs/>
          <w:sz w:val="20"/>
          <w:szCs w:val="20"/>
        </w:rPr>
        <w:t>*  nie zamierzamy powierzyć podwykonawcom wykonania żadnej części zamówienia</w:t>
      </w:r>
      <w:r w:rsidRPr="00177B6F">
        <w:rPr>
          <w:rFonts w:eastAsia="TimesNewRomanPSMT" w:cs="Arial"/>
          <w:sz w:val="20"/>
          <w:szCs w:val="20"/>
        </w:rPr>
        <w:t>.</w:t>
      </w:r>
    </w:p>
    <w:p w:rsidR="00177B6F" w:rsidRPr="00D263C2" w:rsidRDefault="00177B6F" w:rsidP="00177B6F">
      <w:pPr>
        <w:tabs>
          <w:tab w:val="left" w:pos="284"/>
          <w:tab w:val="left" w:pos="8584"/>
          <w:tab w:val="left" w:pos="9020"/>
        </w:tabs>
        <w:spacing w:after="113" w:line="100" w:lineRule="atLeast"/>
        <w:ind w:left="690" w:hanging="420"/>
        <w:rPr>
          <w:rFonts w:eastAsia="TimesNewRomanPSMT" w:cs="Arial"/>
          <w:color w:val="FF0000"/>
          <w:sz w:val="18"/>
          <w:szCs w:val="18"/>
        </w:rPr>
      </w:pPr>
      <w:r w:rsidRPr="00D263C2">
        <w:rPr>
          <w:rFonts w:eastAsia="TimesNewRomanPSMT" w:cs="Arial"/>
          <w:color w:val="FF0000"/>
          <w:sz w:val="18"/>
          <w:szCs w:val="18"/>
        </w:rPr>
        <w:t>* Niepotrzebne skreślić.</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bCs/>
          <w:sz w:val="20"/>
        </w:rPr>
        <w:t>jesteśmy mikroprzedsiębiorstwem*, małym przedsiębiorstwem*, średnim przedsiębiorstwem*.</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rPr>
        <w:t>Mikroprzedsiębiorstwo</w:t>
      </w:r>
      <w:r w:rsidRPr="00D263C2">
        <w:rPr>
          <w:rFonts w:ascii="Arial" w:hAnsi="Arial" w:cs="Arial"/>
          <w:color w:val="auto"/>
          <w:sz w:val="18"/>
          <w:szCs w:val="18"/>
        </w:rPr>
        <w:t>: przedsiębiorstwo, które zatrudnia mniej niż 10 osób i którego roczny obrót lub roczna suma bilansowa nie przekracza 2 mln euro.</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rPr>
        <w:t>Małe przedsiębiorstwo</w:t>
      </w:r>
      <w:r w:rsidRPr="00D263C2">
        <w:rPr>
          <w:rFonts w:ascii="Arial" w:hAnsi="Arial" w:cs="Arial"/>
          <w:color w:val="auto"/>
          <w:sz w:val="18"/>
          <w:szCs w:val="18"/>
        </w:rPr>
        <w:t>: przedsiębiorstwo, które zatrudnia mniej niż 50 osób i którego roczny obrót lub roczna suma bilansowa nie przekracza 10 mln euro.</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lang w:eastAsia="pl-PL"/>
        </w:rPr>
        <w:t>Średnie przedsiębiorstwo</w:t>
      </w:r>
      <w:r w:rsidRPr="00D263C2">
        <w:rPr>
          <w:rFonts w:ascii="Arial" w:hAnsi="Arial" w:cs="Arial"/>
          <w:color w:val="auto"/>
          <w:sz w:val="18"/>
          <w:szCs w:val="18"/>
          <w:lang w:eastAsia="pl-PL"/>
        </w:rPr>
        <w:t xml:space="preserve">: </w:t>
      </w:r>
      <w:r w:rsidRPr="00D263C2">
        <w:rPr>
          <w:rFonts w:ascii="Arial" w:hAnsi="Arial" w:cs="Arial"/>
          <w:color w:val="auto"/>
          <w:sz w:val="18"/>
          <w:szCs w:val="18"/>
        </w:rPr>
        <w:t>przedsiębiorstwo, które nie jest mikro- lub małym przedsiębiorstwem i które zatrudnia mniej niż 250 osób i którego roczny obrót nie przekracza 50 mln euro lub roczna suma bilansowa nie przekracza 43 mln euro.</w:t>
      </w:r>
    </w:p>
    <w:p w:rsidR="00177B6F" w:rsidRPr="00D263C2" w:rsidRDefault="00177B6F" w:rsidP="00D263C2">
      <w:pPr>
        <w:pStyle w:val="1"/>
        <w:tabs>
          <w:tab w:val="left" w:pos="16756"/>
        </w:tabs>
        <w:spacing w:after="113"/>
        <w:ind w:left="426" w:firstLine="1"/>
        <w:rPr>
          <w:rFonts w:ascii="Arial" w:hAnsi="Arial" w:cs="Arial"/>
          <w:color w:val="auto"/>
          <w:sz w:val="18"/>
          <w:szCs w:val="18"/>
          <w:lang w:eastAsia="pl-PL"/>
        </w:rPr>
      </w:pPr>
      <w:r w:rsidRPr="00D263C2">
        <w:rPr>
          <w:rFonts w:ascii="Arial" w:hAnsi="Arial" w:cs="Arial"/>
          <w:color w:val="auto"/>
          <w:sz w:val="18"/>
          <w:szCs w:val="18"/>
          <w:lang w:eastAsia="pl-PL"/>
        </w:rPr>
        <w:t>Pojęcia zaczerpnięte z zaleceń Komisji Unii Europejskiej z dnia 6 maja 2003 r. dot. definicji mikroprzedsiębiorstw oraz małych i średnich przedsiębiorstw (Dz. U. L 124 z 20.5.2003, s. 36).</w:t>
      </w:r>
    </w:p>
    <w:p w:rsidR="00177B6F" w:rsidRDefault="00177B6F" w:rsidP="00D263C2">
      <w:pPr>
        <w:tabs>
          <w:tab w:val="left" w:pos="284"/>
          <w:tab w:val="left" w:pos="8584"/>
          <w:tab w:val="left" w:pos="9020"/>
        </w:tabs>
        <w:spacing w:after="113" w:line="100" w:lineRule="atLeast"/>
        <w:ind w:left="426"/>
        <w:rPr>
          <w:rFonts w:eastAsia="TimesNewRomanPSMT" w:cs="Arial"/>
          <w:color w:val="FF0000"/>
          <w:sz w:val="18"/>
          <w:szCs w:val="18"/>
        </w:rPr>
      </w:pPr>
      <w:r w:rsidRPr="00D263C2">
        <w:rPr>
          <w:rFonts w:eastAsia="TimesNewRomanPSMT" w:cs="Arial"/>
          <w:color w:val="FF0000"/>
          <w:sz w:val="18"/>
          <w:szCs w:val="18"/>
        </w:rPr>
        <w:t>* Niepotrzebne skreślić.</w:t>
      </w:r>
    </w:p>
    <w:p w:rsidR="00177B6F" w:rsidRPr="00437887" w:rsidRDefault="00460C04" w:rsidP="00680BE9">
      <w:pPr>
        <w:pStyle w:val="Akapitzlist"/>
        <w:numPr>
          <w:ilvl w:val="0"/>
          <w:numId w:val="112"/>
        </w:numPr>
        <w:tabs>
          <w:tab w:val="left" w:pos="-27265"/>
          <w:tab w:val="left" w:pos="30975"/>
        </w:tabs>
        <w:spacing w:after="120"/>
        <w:rPr>
          <w:rFonts w:cs="Arial"/>
          <w:b/>
          <w:sz w:val="20"/>
          <w:szCs w:val="20"/>
        </w:rPr>
      </w:pPr>
      <w:r w:rsidRPr="00D263C2">
        <w:rPr>
          <w:rFonts w:cs="Arial"/>
          <w:b/>
          <w:sz w:val="20"/>
        </w:rPr>
        <w:t>Oświadczamy, że</w:t>
      </w:r>
      <w:r w:rsidRPr="00D263C2">
        <w:rPr>
          <w:rFonts w:cs="Arial"/>
          <w:sz w:val="20"/>
        </w:rPr>
        <w:t xml:space="preserve"> </w:t>
      </w:r>
      <w:r w:rsidR="00177B6F" w:rsidRPr="00D263C2">
        <w:rPr>
          <w:rFonts w:cs="Arial"/>
          <w:bCs/>
          <w:sz w:val="20"/>
        </w:rPr>
        <w:t>(</w:t>
      </w:r>
      <w:r w:rsidR="00177B6F" w:rsidRPr="00D263C2">
        <w:rPr>
          <w:rFonts w:cs="Arial"/>
          <w:sz w:val="20"/>
        </w:rPr>
        <w:t xml:space="preserve">w przypadku uznania naszej oferty za najkorzystniejszą) w terminie do </w:t>
      </w:r>
      <w:r w:rsidR="00B33A2E" w:rsidRPr="00D263C2">
        <w:rPr>
          <w:rFonts w:cs="Arial"/>
          <w:sz w:val="20"/>
        </w:rPr>
        <w:t>14</w:t>
      </w:r>
      <w:r w:rsidR="00177B6F" w:rsidRPr="00D263C2">
        <w:rPr>
          <w:rFonts w:cs="Arial"/>
          <w:sz w:val="20"/>
        </w:rPr>
        <w:t xml:space="preserve"> dni od daty podpisania umowy sporządzimy i złożymy Zamawiającemu uzgodniony z nim  harmonogram rzeczowo-</w:t>
      </w:r>
      <w:r w:rsidR="00B33A2E" w:rsidRPr="00D263C2">
        <w:rPr>
          <w:rFonts w:cs="Arial"/>
          <w:sz w:val="20"/>
        </w:rPr>
        <w:t xml:space="preserve"> </w:t>
      </w:r>
      <w:r w:rsidR="00177B6F" w:rsidRPr="00D263C2">
        <w:rPr>
          <w:rFonts w:cs="Arial"/>
          <w:sz w:val="20"/>
        </w:rPr>
        <w:t>finansow</w:t>
      </w:r>
      <w:r w:rsidR="00B33A2E" w:rsidRPr="00D263C2">
        <w:rPr>
          <w:rFonts w:cs="Arial"/>
          <w:sz w:val="20"/>
        </w:rPr>
        <w:t>y</w:t>
      </w:r>
      <w:r w:rsidR="00177B6F" w:rsidRPr="00D263C2">
        <w:rPr>
          <w:rFonts w:cs="Arial"/>
          <w:sz w:val="20"/>
        </w:rPr>
        <w:t>, uwzględniający  wykonanie wszystkich robót objętych przedmiotem zamówienia</w:t>
      </w:r>
      <w:r w:rsidR="00D263C2">
        <w:rPr>
          <w:rFonts w:cs="Arial"/>
          <w:sz w:val="20"/>
        </w:rPr>
        <w:t xml:space="preserve"> </w:t>
      </w:r>
      <w:r w:rsidR="00D263C2" w:rsidRPr="00437887">
        <w:rPr>
          <w:rFonts w:cs="Arial"/>
          <w:b/>
          <w:sz w:val="20"/>
        </w:rPr>
        <w:t xml:space="preserve">– dotyczy części </w:t>
      </w:r>
      <w:r w:rsidR="00B03073">
        <w:rPr>
          <w:rFonts w:cs="Arial"/>
          <w:b/>
          <w:sz w:val="20"/>
        </w:rPr>
        <w:t>1</w:t>
      </w:r>
      <w:r w:rsidR="00177B6F" w:rsidRPr="00437887">
        <w:rPr>
          <w:rFonts w:cs="Arial"/>
          <w:b/>
          <w:sz w:val="20"/>
        </w:rPr>
        <w:t>.</w:t>
      </w: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Pr="00B33A2E" w:rsidRDefault="00B33A2E" w:rsidP="00B33A2E">
      <w:pPr>
        <w:spacing w:after="0" w:line="200" w:lineRule="atLeast"/>
        <w:ind w:left="6150"/>
        <w:jc w:val="right"/>
        <w:rPr>
          <w:rFonts w:cs="Arial"/>
          <w:sz w:val="16"/>
          <w:szCs w:val="16"/>
        </w:rPr>
      </w:pPr>
      <w:r w:rsidRPr="00B33A2E">
        <w:rPr>
          <w:rFonts w:cs="Arial"/>
          <w:sz w:val="16"/>
          <w:szCs w:val="16"/>
        </w:rPr>
        <w:t>......</w:t>
      </w:r>
      <w:r>
        <w:rPr>
          <w:rFonts w:cs="Arial"/>
          <w:sz w:val="16"/>
          <w:szCs w:val="16"/>
        </w:rPr>
        <w:t>....................................</w:t>
      </w:r>
      <w:r w:rsidRPr="00B33A2E">
        <w:rPr>
          <w:rFonts w:cs="Arial"/>
          <w:sz w:val="16"/>
          <w:szCs w:val="16"/>
        </w:rPr>
        <w:t>..................................</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Podpisy osób uprawnionych</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do składania oświadczeń woli</w:t>
      </w:r>
    </w:p>
    <w:p w:rsidR="00B33A2E" w:rsidRPr="00905003" w:rsidRDefault="00B33A2E" w:rsidP="00B33A2E">
      <w:pPr>
        <w:tabs>
          <w:tab w:val="left" w:pos="284"/>
          <w:tab w:val="left" w:pos="426"/>
          <w:tab w:val="left" w:pos="9656"/>
          <w:tab w:val="left" w:pos="20448"/>
        </w:tabs>
        <w:spacing w:after="0" w:line="200" w:lineRule="atLeast"/>
        <w:ind w:firstLine="6237"/>
        <w:jc w:val="center"/>
        <w:rPr>
          <w:rFonts w:cs="Arial"/>
          <w:i/>
          <w:iCs/>
          <w:sz w:val="14"/>
          <w:szCs w:val="14"/>
        </w:rPr>
      </w:pPr>
      <w:r w:rsidRPr="00905003">
        <w:rPr>
          <w:rFonts w:cs="Arial"/>
          <w:i/>
          <w:iCs/>
          <w:sz w:val="14"/>
          <w:szCs w:val="14"/>
        </w:rPr>
        <w:t>w imieniu wykonawcy</w:t>
      </w:r>
    </w:p>
    <w:p w:rsidR="00905003" w:rsidRDefault="00177B6F" w:rsidP="00B33A2E">
      <w:pPr>
        <w:pStyle w:val="1"/>
        <w:tabs>
          <w:tab w:val="left" w:pos="16698"/>
        </w:tabs>
        <w:spacing w:after="120" w:line="240" w:lineRule="auto"/>
        <w:ind w:left="284" w:firstLine="0"/>
        <w:rPr>
          <w:sz w:val="22"/>
          <w:szCs w:val="22"/>
        </w:rPr>
      </w:pPr>
      <w:r w:rsidRPr="00905003">
        <w:rPr>
          <w:sz w:val="14"/>
          <w:szCs w:val="14"/>
        </w:rPr>
        <w:tab/>
      </w:r>
      <w:r w:rsidRPr="00B33A2E">
        <w:rPr>
          <w:sz w:val="22"/>
          <w:szCs w:val="22"/>
        </w:rPr>
        <w:tab/>
      </w:r>
      <w:r w:rsidRPr="00B33A2E">
        <w:rPr>
          <w:sz w:val="22"/>
          <w:szCs w:val="22"/>
        </w:rPr>
        <w:tab/>
      </w:r>
      <w:r w:rsidRPr="00B33A2E">
        <w:rPr>
          <w:sz w:val="22"/>
          <w:szCs w:val="22"/>
        </w:rPr>
        <w:tab/>
      </w:r>
      <w:r w:rsidR="00905003">
        <w:rPr>
          <w:sz w:val="22"/>
          <w:szCs w:val="22"/>
        </w:rPr>
        <w:br w:type="page"/>
      </w:r>
    </w:p>
    <w:p w:rsidR="00666E2D" w:rsidRPr="00A93713" w:rsidRDefault="00666E2D" w:rsidP="001932DC">
      <w:pPr>
        <w:widowControl w:val="0"/>
        <w:spacing w:after="120" w:line="240" w:lineRule="auto"/>
        <w:ind w:left="800" w:hanging="400"/>
        <w:jc w:val="right"/>
        <w:rPr>
          <w:rFonts w:cs="Arial"/>
          <w:b/>
          <w:i/>
          <w:sz w:val="20"/>
          <w:szCs w:val="20"/>
        </w:rPr>
      </w:pPr>
      <w:r w:rsidRPr="00A93713">
        <w:rPr>
          <w:rFonts w:cs="Arial"/>
          <w:b/>
          <w:i/>
          <w:sz w:val="20"/>
          <w:szCs w:val="20"/>
        </w:rPr>
        <w:lastRenderedPageBreak/>
        <w:t xml:space="preserve">Załącznik Nr </w:t>
      </w:r>
      <w:r w:rsidR="00757155" w:rsidRPr="00A93713">
        <w:rPr>
          <w:rFonts w:cs="Arial"/>
          <w:b/>
          <w:i/>
          <w:sz w:val="20"/>
          <w:szCs w:val="20"/>
        </w:rPr>
        <w:t>2 do SIWZ</w:t>
      </w:r>
    </w:p>
    <w:p w:rsidR="00757155" w:rsidRPr="00A93713" w:rsidRDefault="00757155" w:rsidP="001932DC">
      <w:pPr>
        <w:widowControl w:val="0"/>
        <w:spacing w:after="120" w:line="240" w:lineRule="auto"/>
        <w:ind w:left="800" w:hanging="400"/>
        <w:jc w:val="right"/>
        <w:rPr>
          <w:rFonts w:cs="Arial"/>
          <w:b/>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12443" w:rsidRPr="00A93713" w:rsidTr="009A3717">
        <w:tc>
          <w:tcPr>
            <w:tcW w:w="9781" w:type="dxa"/>
            <w:shd w:val="clear" w:color="auto" w:fill="B8CCE4" w:themeFill="accent1" w:themeFillTint="66"/>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8458BE">
            <w:pPr>
              <w:spacing w:line="288" w:lineRule="auto"/>
              <w:jc w:val="center"/>
              <w:rPr>
                <w:rFonts w:cs="Arial"/>
                <w:b/>
                <w:sz w:val="20"/>
                <w:szCs w:val="20"/>
              </w:rPr>
            </w:pPr>
            <w:r w:rsidRPr="00A93713">
              <w:rPr>
                <w:rFonts w:cs="Arial"/>
                <w:b/>
                <w:sz w:val="20"/>
                <w:szCs w:val="20"/>
              </w:rPr>
              <w:t>składane na podstawie art. 25a ust. 1 ustawy Pzp</w:t>
            </w:r>
          </w:p>
          <w:p w:rsidR="00312443" w:rsidRPr="00A93713" w:rsidRDefault="00312443" w:rsidP="008458BE">
            <w:pPr>
              <w:spacing w:after="120" w:line="288" w:lineRule="auto"/>
              <w:jc w:val="center"/>
              <w:rPr>
                <w:rFonts w:cs="Arial"/>
                <w:b/>
                <w:sz w:val="8"/>
                <w:szCs w:val="8"/>
              </w:rPr>
            </w:pPr>
            <w:r w:rsidRPr="00A93713">
              <w:rPr>
                <w:rFonts w:cs="Arial"/>
                <w:b/>
              </w:rPr>
              <w:t xml:space="preserve">o braku podstaw do wykluczenia z udziału w postępowaniu </w:t>
            </w:r>
          </w:p>
        </w:tc>
      </w:tr>
    </w:tbl>
    <w:p w:rsidR="00666E2D" w:rsidRPr="00A93713" w:rsidRDefault="00666E2D" w:rsidP="001932DC">
      <w:pPr>
        <w:pStyle w:val="Zwykytekst"/>
        <w:spacing w:after="120"/>
        <w:jc w:val="right"/>
        <w:rPr>
          <w:rFonts w:ascii="Arial" w:hAnsi="Arial" w:cs="Arial"/>
          <w:b/>
          <w:i/>
        </w:rPr>
      </w:pPr>
    </w:p>
    <w:p w:rsidR="00757155" w:rsidRPr="00A93713" w:rsidRDefault="00757155" w:rsidP="00757155">
      <w:pPr>
        <w:spacing w:before="240" w:after="120"/>
        <w:ind w:right="-426"/>
        <w:rPr>
          <w:rFonts w:cs="Arial"/>
          <w:b/>
          <w:sz w:val="20"/>
          <w:szCs w:val="20"/>
        </w:rPr>
      </w:pPr>
      <w:r w:rsidRPr="00A93713">
        <w:rPr>
          <w:rFonts w:cs="Arial"/>
          <w:b/>
          <w:sz w:val="20"/>
          <w:szCs w:val="20"/>
        </w:rPr>
        <w:t>Wykonawca:</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4"/>
          <w:szCs w:val="14"/>
        </w:rPr>
      </w:pPr>
      <w:r w:rsidRPr="00A93713">
        <w:rPr>
          <w:rFonts w:cs="Arial"/>
          <w:i/>
          <w:sz w:val="14"/>
          <w:szCs w:val="14"/>
        </w:rPr>
        <w:t>(pełna nazwa/firma, adres)</w:t>
      </w:r>
    </w:p>
    <w:p w:rsidR="00757155" w:rsidRPr="00A93713" w:rsidRDefault="00757155" w:rsidP="00757155">
      <w:pPr>
        <w:ind w:right="-426"/>
        <w:rPr>
          <w:rFonts w:cs="Arial"/>
          <w:sz w:val="20"/>
          <w:szCs w:val="20"/>
          <w:u w:val="single"/>
        </w:rPr>
      </w:pPr>
    </w:p>
    <w:p w:rsidR="00757155" w:rsidRPr="00A93713" w:rsidRDefault="00757155" w:rsidP="00757155">
      <w:pPr>
        <w:tabs>
          <w:tab w:val="left" w:leader="underscore" w:pos="9360"/>
        </w:tabs>
        <w:rPr>
          <w:rFonts w:cs="Arial"/>
        </w:rPr>
      </w:pPr>
      <w:r w:rsidRPr="00A93713">
        <w:rPr>
          <w:rFonts w:cs="Arial"/>
          <w:b/>
          <w:bCs/>
          <w:sz w:val="20"/>
          <w:szCs w:val="20"/>
        </w:rPr>
        <w:t xml:space="preserve">będący </w:t>
      </w:r>
      <w:r w:rsidRPr="00A93713">
        <w:rPr>
          <w:rFonts w:cs="Arial"/>
          <w:b/>
          <w:sz w:val="20"/>
          <w:szCs w:val="20"/>
        </w:rPr>
        <w:t>małym lub średnim przedsiębiorstwem</w:t>
      </w:r>
      <w:r w:rsidRPr="00A93713">
        <w:rPr>
          <w:rFonts w:cs="Arial"/>
          <w:i/>
          <w:sz w:val="20"/>
          <w:szCs w:val="20"/>
        </w:rPr>
        <w:t xml:space="preserve">  </w:t>
      </w:r>
      <w:r w:rsidRPr="00A93713">
        <w:rPr>
          <w:rFonts w:cs="Arial"/>
        </w:rPr>
        <w:sym w:font="Wingdings" w:char="F0A8"/>
      </w:r>
      <w:r w:rsidRPr="00A93713">
        <w:rPr>
          <w:rFonts w:cs="Arial"/>
        </w:rPr>
        <w:t xml:space="preserve">  TAK  /   </w:t>
      </w:r>
      <w:r w:rsidRPr="00A93713">
        <w:rPr>
          <w:rFonts w:cs="Arial"/>
        </w:rPr>
        <w:sym w:font="Wingdings" w:char="F0A8"/>
      </w:r>
      <w:r w:rsidRPr="00A93713">
        <w:rPr>
          <w:rFonts w:cs="Arial"/>
        </w:rPr>
        <w:t xml:space="preserve"> NIE </w:t>
      </w:r>
    </w:p>
    <w:p w:rsidR="00757155" w:rsidRPr="00A93713" w:rsidRDefault="00757155" w:rsidP="00757155">
      <w:pPr>
        <w:tabs>
          <w:tab w:val="left" w:leader="underscore" w:pos="9360"/>
        </w:tabs>
        <w:rPr>
          <w:rFonts w:cs="Arial"/>
          <w:i/>
          <w:sz w:val="16"/>
          <w:szCs w:val="16"/>
        </w:rPr>
      </w:pPr>
      <w:r w:rsidRPr="00A93713">
        <w:rPr>
          <w:rFonts w:cs="Arial"/>
          <w:i/>
          <w:sz w:val="16"/>
          <w:szCs w:val="16"/>
        </w:rPr>
        <w:t>(należy zaznaczyć właściwą odpowiedź -</w:t>
      </w:r>
      <w:r w:rsidRPr="00A93713">
        <w:rPr>
          <w:rFonts w:cs="Arial"/>
          <w:sz w:val="16"/>
          <w:szCs w:val="16"/>
        </w:rPr>
        <w:t xml:space="preserve"> </w:t>
      </w:r>
      <w:r w:rsidRPr="00A93713">
        <w:rPr>
          <w:rFonts w:cs="Arial"/>
          <w:i/>
          <w:sz w:val="16"/>
          <w:szCs w:val="16"/>
        </w:rPr>
        <w:t xml:space="preserve"> definicja małego i średniego przedsiębiorcy znajduje się w art. 105 i 106 Ustawy z dnia 2 lipca 2004r. o swobodzie działalności gospodarczej (Dz. U. z 2015 r. poz. 584 ze zmianami).</w:t>
      </w:r>
    </w:p>
    <w:p w:rsidR="00757155" w:rsidRPr="00A93713" w:rsidRDefault="00757155" w:rsidP="00757155">
      <w:pPr>
        <w:ind w:right="-426"/>
        <w:rPr>
          <w:rFonts w:cs="Arial"/>
          <w:sz w:val="20"/>
          <w:szCs w:val="20"/>
          <w:u w:val="single"/>
        </w:rPr>
      </w:pPr>
    </w:p>
    <w:p w:rsidR="00757155" w:rsidRPr="00A93713" w:rsidRDefault="00757155" w:rsidP="00757155">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pStyle w:val="Zwykytekst1"/>
        <w:tabs>
          <w:tab w:val="left" w:leader="dot" w:pos="9072"/>
        </w:tabs>
        <w:ind w:right="-426"/>
        <w:rPr>
          <w:rFonts w:ascii="Arial" w:hAnsi="Arial" w:cs="Arial"/>
          <w:iCs/>
          <w:lang w:val="en-US"/>
        </w:rPr>
      </w:pPr>
    </w:p>
    <w:p w:rsidR="00757155" w:rsidRPr="00A93713" w:rsidRDefault="00757155" w:rsidP="00757155">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r w:rsidR="00312443" w:rsidRPr="00A93713">
        <w:rPr>
          <w:rFonts w:ascii="Arial" w:hAnsi="Arial" w:cs="Arial"/>
          <w:iCs/>
          <w:lang w:val="en-US"/>
        </w:rPr>
        <w:t>.</w:t>
      </w:r>
      <w:r w:rsidRPr="00A93713">
        <w:rPr>
          <w:rFonts w:ascii="Arial" w:hAnsi="Arial" w:cs="Arial"/>
          <w:iCs/>
          <w:lang w:val="en-US"/>
        </w:rPr>
        <w:t>……………………</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757155" w:rsidRPr="00A93713" w:rsidRDefault="00757155" w:rsidP="00757155">
      <w:pPr>
        <w:spacing w:after="120"/>
        <w:ind w:right="-426"/>
        <w:rPr>
          <w:rFonts w:cs="Arial"/>
          <w:sz w:val="10"/>
          <w:szCs w:val="10"/>
          <w:u w:val="single"/>
        </w:rPr>
      </w:pPr>
    </w:p>
    <w:p w:rsidR="00757155" w:rsidRPr="00A93713" w:rsidRDefault="00757155" w:rsidP="00757155">
      <w:pPr>
        <w:spacing w:after="120"/>
        <w:ind w:right="-426"/>
        <w:rPr>
          <w:rFonts w:cs="Arial"/>
          <w:sz w:val="20"/>
          <w:szCs w:val="20"/>
          <w:u w:val="single"/>
        </w:rPr>
      </w:pPr>
      <w:r w:rsidRPr="00A93713">
        <w:rPr>
          <w:rFonts w:cs="Arial"/>
          <w:sz w:val="20"/>
          <w:szCs w:val="20"/>
          <w:u w:val="single"/>
        </w:rPr>
        <w:t>reprezentowany przez:</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6"/>
          <w:szCs w:val="16"/>
        </w:rPr>
      </w:pPr>
      <w:r w:rsidRPr="00A93713">
        <w:rPr>
          <w:rFonts w:cs="Arial"/>
          <w:i/>
          <w:sz w:val="16"/>
          <w:szCs w:val="16"/>
        </w:rPr>
        <w:t>(imię, nazwisko, stanowisko/podstawa do reprezentacji)</w:t>
      </w:r>
    </w:p>
    <w:p w:rsidR="00757155" w:rsidRPr="00A93713" w:rsidRDefault="00757155" w:rsidP="00757155">
      <w:pPr>
        <w:pStyle w:val="Zwykytekst"/>
        <w:spacing w:before="120"/>
        <w:ind w:right="-426"/>
        <w:jc w:val="both"/>
        <w:rPr>
          <w:rFonts w:ascii="Arial" w:hAnsi="Arial" w:cs="Arial"/>
          <w:b/>
          <w:sz w:val="4"/>
          <w:szCs w:val="4"/>
        </w:rPr>
      </w:pPr>
    </w:p>
    <w:p w:rsidR="00757155" w:rsidRPr="00A93713" w:rsidRDefault="00757155" w:rsidP="00757155">
      <w:pPr>
        <w:pStyle w:val="Zwykytekst"/>
        <w:spacing w:before="120"/>
        <w:ind w:right="-426"/>
        <w:jc w:val="both"/>
        <w:rPr>
          <w:rFonts w:ascii="Arial" w:hAnsi="Arial" w:cs="Arial"/>
          <w:bCs/>
        </w:rPr>
      </w:pPr>
      <w:r w:rsidRPr="00A93713">
        <w:rPr>
          <w:rFonts w:ascii="Arial" w:hAnsi="Arial" w:cs="Arial"/>
          <w:bCs/>
        </w:rPr>
        <w:t>Składając ofertę w przetargu nieograniczonym na:</w:t>
      </w:r>
    </w:p>
    <w:p w:rsidR="00757155" w:rsidRPr="00A93713" w:rsidRDefault="00757155" w:rsidP="00757155">
      <w:pPr>
        <w:ind w:right="-426"/>
        <w:rPr>
          <w:rFonts w:cs="Arial"/>
          <w:bCs/>
          <w:color w:val="FF0000"/>
          <w:sz w:val="10"/>
          <w:szCs w:val="10"/>
        </w:rPr>
      </w:pPr>
    </w:p>
    <w:p w:rsidR="00385993" w:rsidRPr="00437887" w:rsidRDefault="00385993" w:rsidP="00437887">
      <w:pPr>
        <w:spacing w:after="120" w:line="240" w:lineRule="auto"/>
        <w:jc w:val="center"/>
        <w:rPr>
          <w:rFonts w:cs="Arial"/>
          <w:b/>
          <w:sz w:val="20"/>
          <w:szCs w:val="20"/>
        </w:rPr>
      </w:pPr>
      <w:r w:rsidRPr="00DA365F">
        <w:rPr>
          <w:rFonts w:cs="Arial"/>
          <w:b/>
          <w:sz w:val="20"/>
          <w:szCs w:val="20"/>
        </w:rPr>
        <w:t>przebudow</w:t>
      </w:r>
      <w:r>
        <w:rPr>
          <w:rFonts w:cs="Arial"/>
          <w:b/>
          <w:sz w:val="20"/>
          <w:szCs w:val="20"/>
        </w:rPr>
        <w:t>ę</w:t>
      </w:r>
      <w:r w:rsidRPr="00DA365F">
        <w:rPr>
          <w:rFonts w:cs="Arial"/>
          <w:b/>
          <w:sz w:val="20"/>
          <w:szCs w:val="20"/>
        </w:rPr>
        <w:t xml:space="preserve"> Szpitala Bielańskiego w Warszawie (</w:t>
      </w:r>
      <w:r w:rsidR="00EE320B">
        <w:rPr>
          <w:rFonts w:cs="Arial"/>
          <w:b/>
          <w:sz w:val="20"/>
          <w:szCs w:val="20"/>
        </w:rPr>
        <w:t>ZP-61/2019</w:t>
      </w:r>
      <w:r w:rsidRPr="00DA365F">
        <w:rPr>
          <w:rFonts w:cs="Arial"/>
          <w:b/>
          <w:sz w:val="20"/>
          <w:szCs w:val="20"/>
        </w:rPr>
        <w:t>)</w:t>
      </w:r>
    </w:p>
    <w:p w:rsidR="00757155" w:rsidRPr="00A93713" w:rsidRDefault="00757155" w:rsidP="00757155">
      <w:pPr>
        <w:spacing w:before="120"/>
        <w:ind w:right="-426"/>
        <w:rPr>
          <w:rFonts w:cs="Arial"/>
          <w:sz w:val="20"/>
          <w:szCs w:val="20"/>
        </w:rPr>
      </w:pPr>
      <w:r w:rsidRPr="00A93713">
        <w:rPr>
          <w:rFonts w:cs="Arial"/>
          <w:sz w:val="20"/>
          <w:szCs w:val="20"/>
        </w:rPr>
        <w:t xml:space="preserve">prowadzonym przez Szpital Bielański z siedzibą w Warszawie przy ul. Cegłowskiej 80  </w:t>
      </w:r>
    </w:p>
    <w:p w:rsidR="00757155" w:rsidRPr="00A93713" w:rsidRDefault="00757155" w:rsidP="00757155">
      <w:pPr>
        <w:spacing w:before="120" w:after="120" w:line="360" w:lineRule="auto"/>
        <w:ind w:right="-426"/>
        <w:rPr>
          <w:rFonts w:cs="Arial"/>
          <w:sz w:val="20"/>
          <w:szCs w:val="20"/>
        </w:rPr>
      </w:pPr>
      <w:r w:rsidRPr="00A93713">
        <w:rPr>
          <w:rFonts w:cs="Arial"/>
          <w:sz w:val="20"/>
          <w:szCs w:val="20"/>
        </w:rPr>
        <w:t>oświadczam, co następuje:</w:t>
      </w:r>
    </w:p>
    <w:p w:rsidR="00757155" w:rsidRPr="00A93713" w:rsidRDefault="00757155" w:rsidP="00757155">
      <w:pPr>
        <w:spacing w:before="120" w:after="120"/>
        <w:ind w:right="-426"/>
        <w:rPr>
          <w:rFonts w:cs="Arial"/>
          <w:b/>
          <w:u w:val="single"/>
        </w:rPr>
      </w:pPr>
      <w:r w:rsidRPr="00A93713">
        <w:rPr>
          <w:rFonts w:cs="Arial"/>
          <w:b/>
          <w:u w:val="single"/>
        </w:rPr>
        <w:t xml:space="preserve">OŚWIADCZENIA DOTYCZĄCE WYKONAWCY: </w:t>
      </w:r>
    </w:p>
    <w:p w:rsidR="00757155" w:rsidRPr="00A93713" w:rsidRDefault="00757155" w:rsidP="00D263C2">
      <w:pPr>
        <w:pStyle w:val="Akapitzlist"/>
        <w:numPr>
          <w:ilvl w:val="0"/>
          <w:numId w:val="64"/>
        </w:numPr>
        <w:spacing w:after="120" w:line="288" w:lineRule="auto"/>
        <w:ind w:left="284" w:right="-425" w:hanging="284"/>
        <w:jc w:val="left"/>
        <w:rPr>
          <w:rFonts w:cs="Arial"/>
          <w:sz w:val="20"/>
          <w:szCs w:val="20"/>
        </w:rPr>
      </w:pPr>
      <w:r w:rsidRPr="00A93713">
        <w:rPr>
          <w:rFonts w:cs="Arial"/>
          <w:sz w:val="20"/>
          <w:szCs w:val="20"/>
        </w:rPr>
        <w:t>Oświadczam, że nie podlegam wykluczeniu z postępowania na podstawie art. 24 ust 1  pkt 12-23 ustawy Pzp.</w:t>
      </w:r>
    </w:p>
    <w:p w:rsidR="00757155" w:rsidRPr="00A93713" w:rsidRDefault="00757155" w:rsidP="00D263C2">
      <w:pPr>
        <w:pStyle w:val="Akapitzlist"/>
        <w:numPr>
          <w:ilvl w:val="0"/>
          <w:numId w:val="64"/>
        </w:numPr>
        <w:spacing w:after="240" w:line="288" w:lineRule="auto"/>
        <w:ind w:left="284" w:right="-426" w:hanging="284"/>
        <w:jc w:val="left"/>
        <w:rPr>
          <w:rFonts w:cs="Arial"/>
          <w:sz w:val="20"/>
          <w:szCs w:val="20"/>
        </w:rPr>
      </w:pPr>
      <w:r w:rsidRPr="00A93713">
        <w:rPr>
          <w:rFonts w:cs="Arial"/>
          <w:sz w:val="20"/>
          <w:szCs w:val="20"/>
        </w:rPr>
        <w:t>Oświadczam, że nie podlegam wykluczeniu z postępowania na podstawie art. 24 ust. 5 pkt 1, 4 i 8 ustawy Pzp.</w:t>
      </w:r>
    </w:p>
    <w:p w:rsidR="00757155" w:rsidRPr="00A93713" w:rsidRDefault="00757155" w:rsidP="00757155">
      <w:pPr>
        <w:spacing w:line="360" w:lineRule="auto"/>
        <w:ind w:right="-426"/>
        <w:rPr>
          <w:rFonts w:cs="Arial"/>
          <w:i/>
          <w:sz w:val="4"/>
          <w:szCs w:val="4"/>
        </w:rPr>
      </w:pPr>
    </w:p>
    <w:p w:rsidR="00757155" w:rsidRPr="00A93713" w:rsidRDefault="00757155" w:rsidP="005E666B">
      <w:pPr>
        <w:spacing w:line="240" w:lineRule="auto"/>
        <w:ind w:right="-425"/>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5E666B"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r w:rsidR="005E666B">
        <w:rPr>
          <w:rFonts w:cs="Arial"/>
          <w:i/>
          <w:sz w:val="16"/>
          <w:szCs w:val="16"/>
        </w:rPr>
        <w:br w:type="page"/>
      </w:r>
    </w:p>
    <w:p w:rsidR="00757155" w:rsidRPr="00A93713" w:rsidRDefault="00757155" w:rsidP="00757155">
      <w:pPr>
        <w:spacing w:line="312" w:lineRule="auto"/>
        <w:ind w:right="-426"/>
        <w:rPr>
          <w:rFonts w:cs="Arial"/>
          <w:sz w:val="20"/>
          <w:szCs w:val="20"/>
        </w:rPr>
      </w:pPr>
      <w:r w:rsidRPr="00A93713">
        <w:rPr>
          <w:rFonts w:cs="Arial"/>
          <w:sz w:val="20"/>
          <w:szCs w:val="20"/>
        </w:rPr>
        <w:lastRenderedPageBreak/>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757155" w:rsidRPr="00A93713" w:rsidRDefault="00757155" w:rsidP="00757155">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757155" w:rsidRPr="00A93713" w:rsidRDefault="00757155" w:rsidP="00757155">
      <w:pPr>
        <w:spacing w:line="360" w:lineRule="auto"/>
        <w:ind w:right="-426"/>
        <w:rPr>
          <w:rFonts w:cs="Arial"/>
          <w:sz w:val="21"/>
          <w:szCs w:val="21"/>
        </w:rPr>
      </w:pPr>
      <w:r w:rsidRPr="00A93713">
        <w:rPr>
          <w:rFonts w:cs="Arial"/>
          <w:sz w:val="20"/>
          <w:szCs w:val="20"/>
        </w:rPr>
        <w:t>………………………………………………………………</w:t>
      </w:r>
      <w:r w:rsidR="00A93713">
        <w:rPr>
          <w:rFonts w:cs="Arial"/>
          <w:sz w:val="20"/>
          <w:szCs w:val="20"/>
        </w:rPr>
        <w:t>…………..….</w:t>
      </w:r>
      <w:r w:rsidRPr="00A93713">
        <w:rPr>
          <w:rFonts w:cs="Arial"/>
          <w:sz w:val="20"/>
          <w:szCs w:val="20"/>
        </w:rPr>
        <w:t>………………………..…………………...........</w:t>
      </w: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ind w:right="-426"/>
        <w:rPr>
          <w:rFonts w:cs="Arial"/>
          <w:i/>
          <w:sz w:val="2"/>
          <w:szCs w:val="2"/>
        </w:rPr>
      </w:pPr>
      <w:r w:rsidRPr="00A93713">
        <w:rPr>
          <w:rFonts w:cs="Arial"/>
          <w:sz w:val="18"/>
          <w:szCs w:val="18"/>
        </w:rPr>
        <w:t xml:space="preserve"> </w:t>
      </w:r>
    </w:p>
    <w:p w:rsidR="00757155" w:rsidRPr="00A93713" w:rsidRDefault="00757155" w:rsidP="00757155">
      <w:pPr>
        <w:spacing w:line="360" w:lineRule="auto"/>
        <w:rPr>
          <w:rFonts w:cs="Arial"/>
          <w:i/>
          <w:sz w:val="16"/>
          <w:szCs w:val="16"/>
        </w:rPr>
      </w:pPr>
    </w:p>
    <w:p w:rsidR="00757155" w:rsidRPr="00A93713" w:rsidRDefault="00757155" w:rsidP="00757155">
      <w:pPr>
        <w:spacing w:line="312" w:lineRule="auto"/>
        <w:rPr>
          <w:rFonts w:cs="Arial"/>
          <w:b/>
          <w:u w:val="single"/>
        </w:rPr>
      </w:pPr>
      <w:r w:rsidRPr="00A93713">
        <w:rPr>
          <w:rFonts w:cs="Arial"/>
          <w:b/>
          <w:u w:val="single"/>
        </w:rPr>
        <w:t xml:space="preserve">OŚWIADCZENIE DOTYCZĄCE PODMIOTU, NA KTÓREGO ZASOBY POWOŁUJE SIĘ WYKONAWCA: </w:t>
      </w:r>
    </w:p>
    <w:p w:rsidR="00757155" w:rsidRPr="00A93713" w:rsidRDefault="00757155" w:rsidP="00757155">
      <w:pPr>
        <w:spacing w:line="312" w:lineRule="auto"/>
        <w:rPr>
          <w:rFonts w:cs="Arial"/>
          <w:b/>
        </w:rPr>
      </w:pPr>
    </w:p>
    <w:p w:rsidR="00757155" w:rsidRPr="00A93713" w:rsidRDefault="00757155" w:rsidP="00757155">
      <w:pPr>
        <w:spacing w:line="312" w:lineRule="auto"/>
        <w:ind w:right="-142"/>
        <w:rPr>
          <w:rFonts w:cs="Arial"/>
          <w:sz w:val="20"/>
          <w:szCs w:val="20"/>
        </w:rPr>
      </w:pPr>
      <w:r w:rsidRPr="00A93713">
        <w:rPr>
          <w:rFonts w:cs="Arial"/>
          <w:sz w:val="20"/>
          <w:szCs w:val="20"/>
        </w:rPr>
        <w:t>Oświadczam, że w stosunku do następującego/ych podmiotu/tów, na którego/ych zasoby powołuję się w niniejszym postępowaniu, tj.:……….….……</w:t>
      </w:r>
      <w:r w:rsidR="00A93713">
        <w:rPr>
          <w:rFonts w:cs="Arial"/>
          <w:sz w:val="20"/>
          <w:szCs w:val="20"/>
        </w:rPr>
        <w:t>…….</w:t>
      </w:r>
      <w:r w:rsidRPr="00A93713">
        <w:rPr>
          <w:rFonts w:cs="Arial"/>
          <w:sz w:val="20"/>
          <w:szCs w:val="20"/>
        </w:rPr>
        <w:t xml:space="preserve">………………………………………….…………   ……………………………………………………………………………………………………………………………… </w:t>
      </w:r>
    </w:p>
    <w:p w:rsidR="00757155" w:rsidRPr="00A93713" w:rsidRDefault="00757155" w:rsidP="00757155">
      <w:pPr>
        <w:ind w:right="-142"/>
        <w:rPr>
          <w:rFonts w:cs="Arial"/>
          <w:sz w:val="20"/>
          <w:szCs w:val="20"/>
        </w:rPr>
      </w:pPr>
      <w:r w:rsidRPr="00A93713">
        <w:rPr>
          <w:rFonts w:cs="Arial"/>
          <w:sz w:val="20"/>
          <w:szCs w:val="20"/>
        </w:rPr>
        <w:t xml:space="preserve">……………………………………………………………………………………………………………………………… </w:t>
      </w:r>
    </w:p>
    <w:p w:rsidR="00757155" w:rsidRPr="00A93713" w:rsidRDefault="00757155" w:rsidP="00757155">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KRS/CEiDG</w:t>
      </w:r>
      <w:r w:rsidRPr="00A93713">
        <w:rPr>
          <w:rFonts w:cs="Arial"/>
          <w:i/>
          <w:sz w:val="18"/>
          <w:szCs w:val="18"/>
        </w:rPr>
        <w:t>)</w:t>
      </w:r>
      <w:r w:rsidRPr="00A93713">
        <w:rPr>
          <w:rFonts w:cs="Arial"/>
          <w:i/>
          <w:sz w:val="20"/>
          <w:szCs w:val="20"/>
        </w:rPr>
        <w:t xml:space="preserve"> </w:t>
      </w:r>
    </w:p>
    <w:p w:rsidR="00757155" w:rsidRPr="00A93713" w:rsidRDefault="00757155" w:rsidP="00757155">
      <w:pPr>
        <w:ind w:right="-142"/>
        <w:rPr>
          <w:rFonts w:cs="Arial"/>
          <w:i/>
          <w:sz w:val="20"/>
          <w:szCs w:val="20"/>
        </w:rPr>
      </w:pPr>
      <w:r w:rsidRPr="00A93713">
        <w:rPr>
          <w:rFonts w:cs="Arial"/>
          <w:i/>
          <w:sz w:val="20"/>
          <w:szCs w:val="20"/>
        </w:rPr>
        <w:t xml:space="preserve"> </w:t>
      </w:r>
    </w:p>
    <w:p w:rsidR="00757155" w:rsidRPr="00A93713" w:rsidRDefault="00757155" w:rsidP="00757155">
      <w:pPr>
        <w:ind w:right="-142"/>
        <w:rPr>
          <w:rFonts w:cs="Arial"/>
          <w:sz w:val="20"/>
          <w:szCs w:val="20"/>
        </w:rPr>
      </w:pPr>
      <w:r w:rsidRPr="00A93713">
        <w:rPr>
          <w:rFonts w:cs="Arial"/>
          <w:sz w:val="20"/>
          <w:szCs w:val="20"/>
        </w:rPr>
        <w:t>nie  zachodzą podstawy wykluczenia z postępowania o udzielenie zamówienia.</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rPr>
          <w:rFonts w:cs="Arial"/>
          <w:b/>
        </w:rPr>
      </w:pPr>
    </w:p>
    <w:p w:rsidR="00757155" w:rsidRPr="00A93713" w:rsidRDefault="00757155" w:rsidP="00757155">
      <w:pPr>
        <w:spacing w:line="360" w:lineRule="auto"/>
        <w:rPr>
          <w:rFonts w:cs="Arial"/>
          <w:i/>
          <w:u w:val="single"/>
        </w:rPr>
      </w:pPr>
      <w:r w:rsidRPr="00A93713">
        <w:rPr>
          <w:rFonts w:cs="Arial"/>
          <w:b/>
          <w:u w:val="single"/>
        </w:rPr>
        <w:t xml:space="preserve">OŚWIADCZENIE DOTYCZĄCE PODANYCH INFORMACJI: </w:t>
      </w:r>
    </w:p>
    <w:p w:rsidR="00757155" w:rsidRPr="00A93713" w:rsidRDefault="00757155" w:rsidP="00757155">
      <w:pPr>
        <w:spacing w:line="360" w:lineRule="auto"/>
        <w:rPr>
          <w:rFonts w:cs="Arial"/>
          <w:b/>
        </w:rPr>
      </w:pPr>
    </w:p>
    <w:p w:rsidR="00757155" w:rsidRPr="00A93713" w:rsidRDefault="00757155" w:rsidP="00757155">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A36F5C" w:rsidRDefault="00757155" w:rsidP="00F25A90">
      <w:pPr>
        <w:spacing w:line="360" w:lineRule="auto"/>
        <w:jc w:val="right"/>
        <w:rPr>
          <w:rFonts w:cs="Arial"/>
          <w:color w:val="000000"/>
          <w:sz w:val="16"/>
          <w:szCs w:val="16"/>
        </w:rPr>
      </w:pPr>
      <w:r w:rsidRPr="00A93713">
        <w:rPr>
          <w:rFonts w:cs="Arial"/>
          <w:i/>
          <w:sz w:val="16"/>
          <w:szCs w:val="16"/>
        </w:rPr>
        <w:br w:type="page"/>
      </w:r>
    </w:p>
    <w:p w:rsidR="00A36F5C" w:rsidRPr="005E666B" w:rsidRDefault="00A36F5C" w:rsidP="005E666B">
      <w:pPr>
        <w:spacing w:after="200"/>
        <w:jc w:val="right"/>
        <w:rPr>
          <w:rFonts w:cs="Arial"/>
          <w:b/>
          <w:i/>
          <w:sz w:val="20"/>
          <w:szCs w:val="20"/>
        </w:rPr>
      </w:pPr>
      <w:r w:rsidRPr="00285056">
        <w:rPr>
          <w:rFonts w:cs="Arial"/>
          <w:b/>
          <w:i/>
          <w:sz w:val="20"/>
          <w:szCs w:val="20"/>
        </w:rPr>
        <w:lastRenderedPageBreak/>
        <w:t xml:space="preserve">Załącznik Nr </w:t>
      </w:r>
      <w:r w:rsidR="00F25A90">
        <w:rPr>
          <w:rFonts w:cs="Arial"/>
          <w:b/>
          <w:i/>
          <w:sz w:val="20"/>
          <w:szCs w:val="20"/>
        </w:rPr>
        <w:t>3</w:t>
      </w:r>
      <w:r w:rsidRPr="00285056">
        <w:rPr>
          <w:rFonts w:cs="Arial"/>
          <w:i/>
          <w:sz w:val="20"/>
          <w:szCs w:val="20"/>
        </w:rPr>
        <w:t xml:space="preserve"> </w:t>
      </w:r>
      <w:r w:rsidRPr="00285056">
        <w:rPr>
          <w:rFonts w:cs="Arial"/>
          <w:i/>
          <w:color w:val="000000"/>
          <w:sz w:val="20"/>
          <w:szCs w:val="20"/>
        </w:rPr>
        <w:t>do SIWZ</w:t>
      </w:r>
      <w:r w:rsidR="00EE07C6" w:rsidRPr="001932DC">
        <w:rPr>
          <w:rFonts w:cs="Arial"/>
          <w:sz w:val="20"/>
          <w:szCs w:val="20"/>
        </w:rPr>
        <w:t xml:space="preserve">   </w:t>
      </w:r>
    </w:p>
    <w:p w:rsidR="00312443" w:rsidRDefault="00EE07C6" w:rsidP="001932DC">
      <w:pPr>
        <w:spacing w:after="120" w:line="240" w:lineRule="auto"/>
        <w:jc w:val="right"/>
        <w:rPr>
          <w:rFonts w:cs="Arial"/>
          <w:sz w:val="20"/>
          <w:szCs w:val="20"/>
        </w:rPr>
      </w:pPr>
      <w:r w:rsidRPr="001932DC">
        <w:rPr>
          <w:rFonts w:cs="Arial"/>
          <w:sz w:val="20"/>
          <w:szCs w:val="20"/>
        </w:rPr>
        <w:t xml:space="preserve">                                                                                              </w:t>
      </w:r>
      <w:r w:rsidR="007D0834" w:rsidRPr="001932DC">
        <w:rPr>
          <w:rFonts w:cs="Arial"/>
          <w:sz w:val="20"/>
          <w:szCs w:val="20"/>
        </w:rPr>
        <w:t xml:space="preserve">     </w:t>
      </w:r>
    </w:p>
    <w:p w:rsidR="00A36F5C" w:rsidRPr="008458BE" w:rsidRDefault="00A36F5C" w:rsidP="00A36F5C">
      <w:pPr>
        <w:pStyle w:val="Zwykytekst"/>
        <w:tabs>
          <w:tab w:val="left" w:pos="9360"/>
        </w:tabs>
        <w:spacing w:line="360" w:lineRule="auto"/>
        <w:jc w:val="center"/>
        <w:rPr>
          <w:rFonts w:ascii="Arial" w:hAnsi="Arial" w:cs="Arial"/>
          <w:b/>
          <w:sz w:val="28"/>
          <w:szCs w:val="28"/>
        </w:rPr>
      </w:pPr>
      <w:r w:rsidRPr="008458BE">
        <w:rPr>
          <w:rFonts w:ascii="Arial" w:hAnsi="Arial" w:cs="Arial"/>
          <w:b/>
          <w:sz w:val="28"/>
          <w:szCs w:val="28"/>
        </w:rPr>
        <w:t>Opis przedmiotu zamówienia</w:t>
      </w:r>
    </w:p>
    <w:p w:rsidR="00A36F5C" w:rsidRDefault="00A36F5C" w:rsidP="001932DC">
      <w:pPr>
        <w:spacing w:after="120" w:line="240" w:lineRule="auto"/>
        <w:jc w:val="right"/>
        <w:rPr>
          <w:rFonts w:cs="Arial"/>
          <w:b/>
          <w:i/>
          <w:sz w:val="20"/>
          <w:szCs w:val="20"/>
        </w:rPr>
      </w:pPr>
    </w:p>
    <w:p w:rsidR="005E666B" w:rsidRPr="005E666B" w:rsidRDefault="00370288" w:rsidP="005E666B">
      <w:pPr>
        <w:pStyle w:val="Tekstprzypisudolnego"/>
        <w:numPr>
          <w:ilvl w:val="0"/>
          <w:numId w:val="31"/>
        </w:numPr>
        <w:spacing w:after="120"/>
        <w:rPr>
          <w:rFonts w:ascii="Arial" w:hAnsi="Arial" w:cs="Arial"/>
          <w:lang w:val="pl-PL"/>
        </w:rPr>
      </w:pPr>
      <w:r w:rsidRPr="00DD7B6C">
        <w:rPr>
          <w:rFonts w:ascii="Arial" w:hAnsi="Arial" w:cs="Arial"/>
          <w:color w:val="000000"/>
          <w:lang w:val="pl-PL" w:eastAsia="pl-PL"/>
        </w:rPr>
        <w:t xml:space="preserve">Przedmiotem </w:t>
      </w:r>
      <w:r w:rsidRPr="005E666B">
        <w:rPr>
          <w:rFonts w:ascii="Arial" w:hAnsi="Arial" w:cs="Arial"/>
          <w:color w:val="000000"/>
          <w:lang w:val="pl-PL" w:eastAsia="pl-PL"/>
        </w:rPr>
        <w:t>zamówienia jest:</w:t>
      </w:r>
      <w:r w:rsidR="005E666B" w:rsidRPr="005E666B">
        <w:rPr>
          <w:rFonts w:ascii="Arial" w:hAnsi="Arial" w:cs="Arial"/>
          <w:color w:val="000000"/>
          <w:lang w:val="pl-PL" w:eastAsia="pl-PL"/>
        </w:rPr>
        <w:t xml:space="preserve"> </w:t>
      </w:r>
      <w:r w:rsidR="005E666B" w:rsidRPr="00EF783E">
        <w:rPr>
          <w:rFonts w:ascii="Arial" w:hAnsi="Arial" w:cs="Arial"/>
          <w:b/>
          <w:lang w:val="pl-PL"/>
        </w:rPr>
        <w:t>przebudowa Szpitala Bielańskiego w Warszawie (</w:t>
      </w:r>
      <w:r w:rsidR="00EE320B">
        <w:rPr>
          <w:rFonts w:ascii="Arial" w:hAnsi="Arial" w:cs="Arial"/>
          <w:b/>
          <w:lang w:val="pl-PL"/>
        </w:rPr>
        <w:t>ZP-61/2019</w:t>
      </w:r>
      <w:r w:rsidR="005E666B" w:rsidRPr="00EF783E">
        <w:rPr>
          <w:rFonts w:ascii="Arial" w:hAnsi="Arial" w:cs="Arial"/>
          <w:b/>
          <w:lang w:val="pl-PL"/>
        </w:rPr>
        <w:t>).</w:t>
      </w:r>
    </w:p>
    <w:p w:rsidR="00370288" w:rsidRPr="00F60AEC" w:rsidRDefault="00370288" w:rsidP="005E666B">
      <w:pPr>
        <w:pStyle w:val="Tekstprzypisudolnego"/>
        <w:numPr>
          <w:ilvl w:val="0"/>
          <w:numId w:val="31"/>
        </w:numPr>
        <w:spacing w:after="120"/>
        <w:rPr>
          <w:rStyle w:val="tekstdokbold"/>
          <w:rFonts w:ascii="Arial" w:hAnsi="Arial" w:cs="Arial"/>
          <w:b w:val="0"/>
          <w:bCs w:val="0"/>
          <w:lang w:val="pl-PL"/>
        </w:rPr>
      </w:pPr>
      <w:r w:rsidRPr="005E666B">
        <w:rPr>
          <w:rFonts w:ascii="Arial" w:hAnsi="Arial" w:cs="Arial"/>
          <w:color w:val="000000"/>
          <w:lang w:val="pl-PL"/>
        </w:rPr>
        <w:t>Szczegółowy opis przedmiotu zamówienia</w:t>
      </w:r>
      <w:r w:rsidR="00F60AEC">
        <w:rPr>
          <w:rFonts w:ascii="Arial" w:hAnsi="Arial" w:cs="Arial"/>
          <w:color w:val="000000"/>
          <w:lang w:val="pl-PL"/>
        </w:rPr>
        <w:t xml:space="preserve">, składający się na dokumentację projektową, </w:t>
      </w:r>
      <w:r w:rsidRPr="005E666B">
        <w:rPr>
          <w:rFonts w:ascii="Arial" w:hAnsi="Arial" w:cs="Arial"/>
          <w:color w:val="000000"/>
          <w:lang w:val="pl-PL"/>
        </w:rPr>
        <w:t xml:space="preserve">zamieszczony jest </w:t>
      </w:r>
      <w:r w:rsidRPr="005E666B">
        <w:rPr>
          <w:rStyle w:val="tekstdokbold"/>
          <w:rFonts w:ascii="Arial" w:hAnsi="Arial" w:cs="Arial"/>
          <w:b w:val="0"/>
          <w:lang w:val="pl-PL"/>
        </w:rPr>
        <w:t>na</w:t>
      </w:r>
      <w:r w:rsidRPr="005E666B">
        <w:rPr>
          <w:rStyle w:val="tekstdokbold"/>
          <w:rFonts w:ascii="Arial" w:hAnsi="Arial" w:cs="Arial"/>
          <w:b w:val="0"/>
          <w:bCs w:val="0"/>
          <w:color w:val="000000"/>
          <w:lang w:val="pl-PL" w:eastAsia="pl-PL"/>
        </w:rPr>
        <w:t xml:space="preserve"> </w:t>
      </w:r>
      <w:r w:rsidRPr="005E666B">
        <w:rPr>
          <w:rStyle w:val="tekstdokbold"/>
          <w:rFonts w:ascii="Arial" w:hAnsi="Arial" w:cs="Arial"/>
          <w:b w:val="0"/>
          <w:lang w:val="pl-PL"/>
        </w:rPr>
        <w:t xml:space="preserve">stronie Zamawiającego </w:t>
      </w:r>
      <w:hyperlink r:id="rId17" w:history="1">
        <w:r w:rsidRPr="005E666B">
          <w:rPr>
            <w:rStyle w:val="Hipercze"/>
            <w:rFonts w:ascii="Arial" w:hAnsi="Arial" w:cs="Arial"/>
            <w:lang w:val="pl-PL"/>
          </w:rPr>
          <w:t>www.bielanski.bip-e.pl</w:t>
        </w:r>
      </w:hyperlink>
      <w:r w:rsidRPr="005E666B">
        <w:rPr>
          <w:rStyle w:val="Hipercze"/>
          <w:rFonts w:ascii="Arial" w:hAnsi="Arial" w:cs="Arial"/>
          <w:lang w:val="pl-PL"/>
        </w:rPr>
        <w:t xml:space="preserve"> </w:t>
      </w:r>
      <w:r w:rsidRPr="005E666B">
        <w:rPr>
          <w:rStyle w:val="tekstdokbold"/>
          <w:rFonts w:ascii="Arial" w:hAnsi="Arial" w:cs="Arial"/>
          <w:b w:val="0"/>
          <w:lang w:val="pl-PL"/>
        </w:rPr>
        <w:t>w sekcji zamówienia publiczne – ogłoszenie o przetargu nieograniczonym na</w:t>
      </w:r>
      <w:r w:rsidR="005E666B" w:rsidRPr="005E666B">
        <w:rPr>
          <w:rStyle w:val="tekstdokbold"/>
          <w:rFonts w:ascii="Arial" w:hAnsi="Arial" w:cs="Arial"/>
          <w:b w:val="0"/>
          <w:lang w:val="pl-PL"/>
        </w:rPr>
        <w:t xml:space="preserve">: </w:t>
      </w:r>
      <w:r w:rsidR="005E666B" w:rsidRPr="00EF783E">
        <w:rPr>
          <w:rFonts w:ascii="Arial" w:hAnsi="Arial" w:cs="Arial"/>
          <w:b/>
          <w:lang w:val="pl-PL"/>
        </w:rPr>
        <w:t>przebudowę Szpitala Bielańskiego w Warszawie (</w:t>
      </w:r>
      <w:r w:rsidR="00EE320B">
        <w:rPr>
          <w:rFonts w:ascii="Arial" w:hAnsi="Arial" w:cs="Arial"/>
          <w:b/>
          <w:lang w:val="pl-PL"/>
        </w:rPr>
        <w:t>ZP-61/2019</w:t>
      </w:r>
      <w:r w:rsidR="005E666B" w:rsidRPr="00EF783E">
        <w:rPr>
          <w:rFonts w:ascii="Arial" w:hAnsi="Arial" w:cs="Arial"/>
          <w:b/>
          <w:lang w:val="pl-PL"/>
        </w:rPr>
        <w:t>)</w:t>
      </w:r>
      <w:r w:rsidRPr="005E666B">
        <w:rPr>
          <w:rFonts w:ascii="Arial" w:hAnsi="Arial" w:cs="Arial"/>
          <w:color w:val="000000"/>
          <w:lang w:val="pl-PL" w:eastAsia="pl-PL"/>
        </w:rPr>
        <w:t xml:space="preserve">, </w:t>
      </w:r>
      <w:r w:rsidRPr="005E666B">
        <w:rPr>
          <w:rStyle w:val="tekstdokbold"/>
          <w:rFonts w:ascii="Arial" w:hAnsi="Arial" w:cs="Arial"/>
          <w:b w:val="0"/>
          <w:lang w:val="pl-PL"/>
        </w:rPr>
        <w:t>w formie załączników, zamieszczonych kolejno po SIWZ.</w:t>
      </w:r>
    </w:p>
    <w:p w:rsidR="00370288" w:rsidRDefault="00370288">
      <w:pPr>
        <w:spacing w:after="200"/>
        <w:jc w:val="left"/>
        <w:rPr>
          <w:rFonts w:cs="Arial"/>
          <w:b/>
          <w:i/>
          <w:sz w:val="20"/>
          <w:szCs w:val="20"/>
        </w:rPr>
      </w:pPr>
      <w:r>
        <w:rPr>
          <w:rFonts w:cs="Arial"/>
          <w:b/>
          <w:i/>
          <w:sz w:val="20"/>
          <w:szCs w:val="20"/>
        </w:rPr>
        <w:br w:type="page"/>
      </w:r>
    </w:p>
    <w:p w:rsidR="00F04DD4" w:rsidRDefault="00F04DD4" w:rsidP="00F04DD4">
      <w:pPr>
        <w:spacing w:after="120" w:line="240" w:lineRule="auto"/>
        <w:jc w:val="right"/>
        <w:rPr>
          <w:rFonts w:cs="Arial"/>
          <w:b/>
          <w:i/>
          <w:sz w:val="20"/>
          <w:szCs w:val="20"/>
        </w:rPr>
      </w:pPr>
      <w:r w:rsidRPr="001932DC">
        <w:rPr>
          <w:rFonts w:cs="Arial"/>
          <w:b/>
          <w:i/>
          <w:sz w:val="20"/>
          <w:szCs w:val="20"/>
        </w:rPr>
        <w:lastRenderedPageBreak/>
        <w:t xml:space="preserve">Załącznik Nr </w:t>
      </w:r>
      <w:r w:rsidR="001E667D">
        <w:rPr>
          <w:rFonts w:cs="Arial"/>
          <w:b/>
          <w:i/>
          <w:sz w:val="20"/>
          <w:szCs w:val="20"/>
        </w:rPr>
        <w:t>4</w:t>
      </w:r>
      <w:r w:rsidRPr="001932DC">
        <w:rPr>
          <w:rFonts w:cs="Arial"/>
          <w:b/>
          <w:i/>
          <w:sz w:val="20"/>
          <w:szCs w:val="20"/>
        </w:rPr>
        <w:t xml:space="preserve"> do SIWZ </w:t>
      </w:r>
    </w:p>
    <w:p w:rsidR="00F04DD4" w:rsidRDefault="00F04DD4" w:rsidP="00F04DD4">
      <w:pPr>
        <w:pStyle w:val="rozdzia0"/>
        <w:rPr>
          <w:sz w:val="20"/>
          <w:szCs w:val="20"/>
        </w:rPr>
      </w:pPr>
      <w:r w:rsidRPr="001932DC">
        <w:rPr>
          <w:sz w:val="20"/>
          <w:szCs w:val="20"/>
        </w:rPr>
        <w:t>WZÓR UMOWY</w:t>
      </w:r>
      <w:r>
        <w:rPr>
          <w:sz w:val="20"/>
          <w:szCs w:val="20"/>
        </w:rPr>
        <w:t xml:space="preserve"> </w:t>
      </w:r>
    </w:p>
    <w:p w:rsidR="00F04DD4" w:rsidRPr="001932DC" w:rsidRDefault="00F04DD4" w:rsidP="00F04DD4">
      <w:pPr>
        <w:pStyle w:val="rozdzia0"/>
        <w:rPr>
          <w:sz w:val="20"/>
          <w:szCs w:val="20"/>
        </w:rPr>
      </w:pPr>
    </w:p>
    <w:p w:rsidR="00F04DD4" w:rsidRPr="007A01EC" w:rsidRDefault="00F04DD4" w:rsidP="00F04DD4">
      <w:pPr>
        <w:spacing w:after="240" w:line="240" w:lineRule="auto"/>
        <w:rPr>
          <w:rFonts w:cs="Arial"/>
          <w:sz w:val="20"/>
          <w:szCs w:val="20"/>
        </w:rPr>
      </w:pPr>
      <w:r w:rsidRPr="007A01EC">
        <w:rPr>
          <w:rFonts w:cs="Arial"/>
          <w:sz w:val="20"/>
          <w:szCs w:val="20"/>
        </w:rPr>
        <w:t>zawarta w dniu ........................  roku w Warszawie, pomiędzy</w:t>
      </w:r>
      <w:r w:rsidRPr="007A01EC">
        <w:rPr>
          <w:rFonts w:cs="Arial"/>
          <w:b/>
          <w:sz w:val="20"/>
          <w:szCs w:val="20"/>
        </w:rPr>
        <w:t xml:space="preserve"> </w:t>
      </w:r>
      <w:r w:rsidRPr="007A01EC">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F04DD4" w:rsidRPr="00EC1194" w:rsidRDefault="00F04DD4" w:rsidP="00F04DD4">
      <w:pPr>
        <w:spacing w:after="0" w:line="240" w:lineRule="auto"/>
        <w:rPr>
          <w:rFonts w:cs="Arial"/>
          <w:sz w:val="20"/>
          <w:szCs w:val="20"/>
        </w:rPr>
      </w:pPr>
      <w:r w:rsidRPr="00EC1194">
        <w:rPr>
          <w:rFonts w:cs="Arial"/>
          <w:sz w:val="20"/>
          <w:szCs w:val="20"/>
        </w:rPr>
        <w:t xml:space="preserve">Elżbietę Błaszczyk </w:t>
      </w:r>
      <w:r w:rsidRPr="00EC1194">
        <w:rPr>
          <w:rFonts w:cs="Arial"/>
          <w:sz w:val="20"/>
          <w:szCs w:val="20"/>
        </w:rPr>
        <w:tab/>
      </w:r>
      <w:r w:rsidRPr="00EC1194">
        <w:rPr>
          <w:rFonts w:cs="Arial"/>
          <w:sz w:val="20"/>
          <w:szCs w:val="20"/>
        </w:rPr>
        <w:tab/>
        <w:t xml:space="preserve"> -  Z-cę Dyrektora ds. Ekonomicznych</w:t>
      </w:r>
    </w:p>
    <w:p w:rsidR="00F04DD4" w:rsidRPr="00EC1194" w:rsidRDefault="00F04DD4" w:rsidP="00F04DD4">
      <w:pPr>
        <w:spacing w:after="120" w:line="240" w:lineRule="auto"/>
        <w:rPr>
          <w:rFonts w:cs="Arial"/>
          <w:sz w:val="20"/>
          <w:szCs w:val="20"/>
        </w:rPr>
      </w:pPr>
      <w:r w:rsidRPr="00EC1194">
        <w:rPr>
          <w:rFonts w:cs="Arial"/>
          <w:sz w:val="20"/>
          <w:szCs w:val="20"/>
        </w:rPr>
        <w:t xml:space="preserve">Elżbietę Kmitę             </w:t>
      </w:r>
      <w:r w:rsidRPr="00EC1194">
        <w:rPr>
          <w:rFonts w:cs="Arial"/>
          <w:sz w:val="20"/>
          <w:szCs w:val="20"/>
        </w:rPr>
        <w:tab/>
      </w:r>
      <w:r w:rsidRPr="00EC1194">
        <w:rPr>
          <w:rFonts w:cs="Arial"/>
          <w:sz w:val="20"/>
          <w:szCs w:val="20"/>
        </w:rPr>
        <w:tab/>
        <w:t xml:space="preserve"> -  Główną Księgową</w:t>
      </w:r>
    </w:p>
    <w:p w:rsidR="00F04DD4" w:rsidRPr="007A01EC" w:rsidRDefault="00F04DD4" w:rsidP="00F04DD4">
      <w:pPr>
        <w:rPr>
          <w:rFonts w:cs="Arial"/>
          <w:sz w:val="20"/>
          <w:szCs w:val="20"/>
        </w:rPr>
      </w:pPr>
      <w:r w:rsidRPr="007A01EC">
        <w:rPr>
          <w:rFonts w:cs="Arial"/>
          <w:sz w:val="20"/>
          <w:szCs w:val="20"/>
        </w:rPr>
        <w:t>a</w:t>
      </w:r>
    </w:p>
    <w:p w:rsidR="00F04DD4" w:rsidRPr="007A01EC" w:rsidRDefault="00F04DD4" w:rsidP="00F04DD4">
      <w:pPr>
        <w:spacing w:after="0" w:line="240" w:lineRule="auto"/>
        <w:rPr>
          <w:rFonts w:cs="Arial"/>
          <w:sz w:val="20"/>
          <w:szCs w:val="20"/>
        </w:rPr>
      </w:pPr>
      <w:r w:rsidRPr="007A01EC">
        <w:rPr>
          <w:rFonts w:cs="Arial"/>
          <w:sz w:val="20"/>
          <w:szCs w:val="20"/>
        </w:rPr>
        <w:t>firmą ......................... z siedzibą w ..............................zwaną dalej Wykonawcą, reprezentowaną przez:......................................................................................................</w:t>
      </w:r>
    </w:p>
    <w:p w:rsidR="00F04DD4" w:rsidRPr="007A01EC" w:rsidRDefault="00F04DD4" w:rsidP="00F04DD4">
      <w:pPr>
        <w:spacing w:after="0" w:line="240" w:lineRule="auto"/>
        <w:rPr>
          <w:rFonts w:cs="Arial"/>
          <w:sz w:val="20"/>
          <w:szCs w:val="20"/>
        </w:rPr>
      </w:pPr>
      <w:r w:rsidRPr="007A01EC">
        <w:rPr>
          <w:rFonts w:cs="Arial"/>
          <w:sz w:val="20"/>
          <w:szCs w:val="20"/>
        </w:rPr>
        <w:t>KRS Nr ............................</w:t>
      </w:r>
    </w:p>
    <w:p w:rsidR="00F04DD4" w:rsidRPr="007A01EC" w:rsidRDefault="00F04DD4" w:rsidP="00F04DD4">
      <w:pPr>
        <w:spacing w:after="240"/>
        <w:rPr>
          <w:rFonts w:cs="Arial"/>
          <w:sz w:val="20"/>
          <w:szCs w:val="20"/>
        </w:rPr>
      </w:pPr>
      <w:r w:rsidRPr="007A01EC">
        <w:rPr>
          <w:rFonts w:cs="Arial"/>
          <w:sz w:val="20"/>
          <w:szCs w:val="20"/>
        </w:rPr>
        <w:t>REGON ...........................</w:t>
      </w:r>
    </w:p>
    <w:p w:rsidR="00F04DD4" w:rsidRPr="009F634B" w:rsidRDefault="00F04DD4" w:rsidP="00F04DD4">
      <w:pPr>
        <w:pStyle w:val="Numeracja"/>
        <w:spacing w:before="0" w:after="0" w:line="240" w:lineRule="auto"/>
        <w:ind w:left="0" w:firstLine="0"/>
        <w:rPr>
          <w:rFonts w:cs="Arial"/>
          <w:sz w:val="20"/>
          <w:szCs w:val="20"/>
        </w:rPr>
      </w:pPr>
      <w:r w:rsidRPr="007A01EC">
        <w:rPr>
          <w:rFonts w:cs="Arial"/>
          <w:sz w:val="20"/>
          <w:szCs w:val="20"/>
        </w:rPr>
        <w:t>Umowa dotyczy realizacji zamówienia publicznego, przeprowadzonego w trybie przetargu nieograniczonego na:</w:t>
      </w:r>
      <w:r>
        <w:rPr>
          <w:rFonts w:cs="Arial"/>
          <w:sz w:val="20"/>
          <w:szCs w:val="20"/>
        </w:rPr>
        <w:t xml:space="preserve"> </w:t>
      </w:r>
      <w:r w:rsidRPr="00DA365F">
        <w:rPr>
          <w:rFonts w:cs="Arial"/>
          <w:b/>
          <w:sz w:val="20"/>
          <w:szCs w:val="20"/>
        </w:rPr>
        <w:t>przebudow</w:t>
      </w:r>
      <w:r>
        <w:rPr>
          <w:rFonts w:cs="Arial"/>
          <w:b/>
          <w:sz w:val="20"/>
          <w:szCs w:val="20"/>
        </w:rPr>
        <w:t>ę</w:t>
      </w:r>
      <w:r w:rsidRPr="00DA365F">
        <w:rPr>
          <w:rFonts w:cs="Arial"/>
          <w:b/>
          <w:sz w:val="20"/>
          <w:szCs w:val="20"/>
        </w:rPr>
        <w:t xml:space="preserve"> Szpitala Bielańskiego w Warszawie (</w:t>
      </w:r>
      <w:r w:rsidR="00EE320B">
        <w:rPr>
          <w:rFonts w:cs="Arial"/>
          <w:b/>
          <w:sz w:val="20"/>
          <w:szCs w:val="20"/>
        </w:rPr>
        <w:t>ZP-61/2019</w:t>
      </w:r>
      <w:r w:rsidRPr="00DA365F">
        <w:rPr>
          <w:rFonts w:cs="Arial"/>
          <w:b/>
          <w:sz w:val="20"/>
          <w:szCs w:val="20"/>
        </w:rPr>
        <w:t>)</w:t>
      </w:r>
    </w:p>
    <w:p w:rsidR="00F04DD4" w:rsidRDefault="00F04DD4" w:rsidP="00F04DD4">
      <w:pPr>
        <w:jc w:val="center"/>
        <w:rPr>
          <w:rFonts w:cs="Arial"/>
          <w:b/>
          <w:bCs/>
          <w:sz w:val="20"/>
          <w:szCs w:val="20"/>
        </w:rPr>
      </w:pPr>
    </w:p>
    <w:p w:rsidR="00F04DD4" w:rsidRPr="00EC1194" w:rsidRDefault="00F04DD4" w:rsidP="00F04DD4">
      <w:pPr>
        <w:jc w:val="center"/>
        <w:rPr>
          <w:rFonts w:cs="Arial"/>
          <w:b/>
          <w:bCs/>
          <w:sz w:val="20"/>
          <w:szCs w:val="20"/>
        </w:rPr>
      </w:pPr>
      <w:r w:rsidRPr="00EC1194">
        <w:rPr>
          <w:rFonts w:cs="Arial"/>
          <w:b/>
          <w:bCs/>
          <w:sz w:val="20"/>
          <w:szCs w:val="20"/>
        </w:rPr>
        <w:t>§ 1</w:t>
      </w:r>
    </w:p>
    <w:p w:rsidR="00F04DD4" w:rsidRPr="00437887" w:rsidRDefault="00F04DD4" w:rsidP="00F706F3">
      <w:pPr>
        <w:pStyle w:val="Akapitzlist"/>
        <w:numPr>
          <w:ilvl w:val="0"/>
          <w:numId w:val="114"/>
        </w:numPr>
        <w:spacing w:after="0" w:line="240" w:lineRule="auto"/>
        <w:ind w:left="284" w:hanging="284"/>
        <w:contextualSpacing/>
        <w:rPr>
          <w:rFonts w:cs="Arial"/>
          <w:bCs/>
          <w:sz w:val="20"/>
          <w:szCs w:val="20"/>
        </w:rPr>
      </w:pPr>
      <w:r w:rsidRPr="00D75D6F">
        <w:rPr>
          <w:rFonts w:cs="Arial"/>
          <w:sz w:val="20"/>
        </w:rPr>
        <w:t xml:space="preserve">Przedmiotem </w:t>
      </w:r>
      <w:r>
        <w:rPr>
          <w:rFonts w:cs="Arial"/>
          <w:sz w:val="20"/>
        </w:rPr>
        <w:t xml:space="preserve">zamówienia jest </w:t>
      </w:r>
      <w:r w:rsidRPr="009F634B">
        <w:rPr>
          <w:rFonts w:cs="Arial"/>
          <w:sz w:val="20"/>
          <w:szCs w:val="20"/>
        </w:rPr>
        <w:t>przebudow</w:t>
      </w:r>
      <w:r>
        <w:rPr>
          <w:rFonts w:cs="Arial"/>
          <w:sz w:val="20"/>
          <w:szCs w:val="20"/>
        </w:rPr>
        <w:t>a</w:t>
      </w:r>
      <w:r w:rsidRPr="009F634B">
        <w:rPr>
          <w:rFonts w:cs="Arial"/>
          <w:sz w:val="20"/>
          <w:szCs w:val="20"/>
        </w:rPr>
        <w:t xml:space="preserve"> Szpitala Bielańskiego w Warszawie (</w:t>
      </w:r>
      <w:r w:rsidR="00EE320B">
        <w:rPr>
          <w:rFonts w:cs="Arial"/>
          <w:sz w:val="20"/>
          <w:szCs w:val="20"/>
        </w:rPr>
        <w:t>ZP-61/2019</w:t>
      </w:r>
      <w:r w:rsidRPr="009F634B">
        <w:rPr>
          <w:rFonts w:cs="Arial"/>
          <w:sz w:val="20"/>
          <w:szCs w:val="20"/>
        </w:rPr>
        <w:t>)</w:t>
      </w:r>
      <w:r>
        <w:rPr>
          <w:rFonts w:cs="Arial"/>
          <w:sz w:val="20"/>
          <w:szCs w:val="20"/>
        </w:rPr>
        <w:t>, tj.</w:t>
      </w:r>
    </w:p>
    <w:p w:rsidR="00F04DD4" w:rsidRDefault="00F04DD4" w:rsidP="00F04DD4">
      <w:pPr>
        <w:pStyle w:val="Akapitzlist"/>
        <w:spacing w:after="0" w:line="240" w:lineRule="auto"/>
        <w:ind w:left="284"/>
        <w:contextualSpacing/>
        <w:rPr>
          <w:rFonts w:cs="Arial"/>
          <w:sz w:val="20"/>
          <w:szCs w:val="20"/>
        </w:rPr>
      </w:pPr>
    </w:p>
    <w:p w:rsidR="00F04DD4" w:rsidRPr="00543A33" w:rsidRDefault="00F04DD4" w:rsidP="00F706F3">
      <w:pPr>
        <w:pStyle w:val="Akapitzlist"/>
        <w:numPr>
          <w:ilvl w:val="0"/>
          <w:numId w:val="113"/>
        </w:numPr>
        <w:spacing w:after="120" w:line="240" w:lineRule="auto"/>
        <w:rPr>
          <w:rFonts w:cs="Arial"/>
          <w:b/>
          <w:i/>
          <w:sz w:val="20"/>
          <w:szCs w:val="20"/>
        </w:rPr>
      </w:pPr>
      <w:r w:rsidRPr="00543A33">
        <w:rPr>
          <w:rFonts w:cs="Arial"/>
          <w:i/>
          <w:sz w:val="20"/>
          <w:szCs w:val="20"/>
        </w:rPr>
        <w:t xml:space="preserve">część </w:t>
      </w:r>
      <w:r w:rsidR="00F25A90">
        <w:rPr>
          <w:rFonts w:cs="Arial"/>
          <w:i/>
          <w:sz w:val="20"/>
          <w:szCs w:val="20"/>
        </w:rPr>
        <w:t>1</w:t>
      </w:r>
      <w:r w:rsidRPr="00543A33">
        <w:rPr>
          <w:rFonts w:cs="Arial"/>
          <w:i/>
          <w:sz w:val="20"/>
          <w:szCs w:val="20"/>
        </w:rPr>
        <w:t>: remont Oddziału Urologicznego</w:t>
      </w:r>
    </w:p>
    <w:p w:rsidR="00F04DD4" w:rsidRPr="00543A33" w:rsidRDefault="00F04DD4" w:rsidP="00F706F3">
      <w:pPr>
        <w:pStyle w:val="Akapitzlist"/>
        <w:numPr>
          <w:ilvl w:val="0"/>
          <w:numId w:val="113"/>
        </w:numPr>
        <w:spacing w:after="120" w:line="240" w:lineRule="auto"/>
        <w:rPr>
          <w:rFonts w:cs="Arial"/>
          <w:b/>
          <w:i/>
          <w:sz w:val="20"/>
          <w:szCs w:val="20"/>
        </w:rPr>
      </w:pPr>
      <w:r w:rsidRPr="00543A33">
        <w:rPr>
          <w:rFonts w:cs="Arial"/>
          <w:i/>
          <w:sz w:val="20"/>
          <w:szCs w:val="20"/>
        </w:rPr>
        <w:t xml:space="preserve">część </w:t>
      </w:r>
      <w:r w:rsidR="00F25A90">
        <w:rPr>
          <w:rFonts w:cs="Arial"/>
          <w:i/>
          <w:sz w:val="20"/>
          <w:szCs w:val="20"/>
        </w:rPr>
        <w:t>2</w:t>
      </w:r>
      <w:r w:rsidRPr="00543A33">
        <w:rPr>
          <w:rFonts w:cs="Arial"/>
          <w:i/>
          <w:sz w:val="20"/>
          <w:szCs w:val="20"/>
        </w:rPr>
        <w:t>: wykonanie pochylni - podjazdu zewnętrznego dla osób niepełnosprawnych do wejścia głównego Szpitala w budynku D</w:t>
      </w:r>
    </w:p>
    <w:p w:rsidR="00F04DD4" w:rsidRPr="00543A33" w:rsidRDefault="00F04DD4" w:rsidP="00F706F3">
      <w:pPr>
        <w:pStyle w:val="Akapitzlist"/>
        <w:numPr>
          <w:ilvl w:val="0"/>
          <w:numId w:val="113"/>
        </w:numPr>
        <w:spacing w:after="120" w:line="240" w:lineRule="auto"/>
        <w:rPr>
          <w:rFonts w:cs="Arial"/>
          <w:b/>
          <w:i/>
          <w:sz w:val="20"/>
          <w:szCs w:val="20"/>
        </w:rPr>
      </w:pPr>
      <w:r w:rsidRPr="00543A33">
        <w:rPr>
          <w:rFonts w:cs="Arial"/>
          <w:i/>
          <w:sz w:val="20"/>
          <w:szCs w:val="20"/>
        </w:rPr>
        <w:t xml:space="preserve">część </w:t>
      </w:r>
      <w:r w:rsidR="00F25A90">
        <w:rPr>
          <w:rFonts w:cs="Arial"/>
          <w:i/>
          <w:sz w:val="20"/>
          <w:szCs w:val="20"/>
        </w:rPr>
        <w:t>3</w:t>
      </w:r>
      <w:r w:rsidRPr="00543A33">
        <w:rPr>
          <w:rFonts w:cs="Arial"/>
          <w:i/>
          <w:sz w:val="20"/>
          <w:szCs w:val="20"/>
        </w:rPr>
        <w:t xml:space="preserve">: remont istniejącego podjazdu do budynku Przychodni Szpitalnej w pawilonie H </w:t>
      </w:r>
    </w:p>
    <w:p w:rsidR="00F04DD4" w:rsidRPr="00543A33" w:rsidRDefault="00F04DD4" w:rsidP="00F706F3">
      <w:pPr>
        <w:pStyle w:val="Akapitzlist"/>
        <w:numPr>
          <w:ilvl w:val="0"/>
          <w:numId w:val="114"/>
        </w:numPr>
        <w:spacing w:after="0" w:line="240" w:lineRule="auto"/>
        <w:ind w:left="284" w:hanging="284"/>
        <w:contextualSpacing/>
        <w:rPr>
          <w:rFonts w:cs="Arial"/>
          <w:bCs/>
          <w:sz w:val="20"/>
          <w:szCs w:val="20"/>
        </w:rPr>
      </w:pPr>
      <w:r w:rsidRPr="00543A33">
        <w:rPr>
          <w:rFonts w:cs="Arial"/>
          <w:sz w:val="20"/>
          <w:szCs w:val="20"/>
        </w:rPr>
        <w:t xml:space="preserve">Przedmiot umowy Wykonawca wykona zgodnie z zakresem robót określonym w Specyfikacji Istotnych Warunków Zamówienia (SIWZ sygn. </w:t>
      </w:r>
      <w:r w:rsidR="00EE320B">
        <w:rPr>
          <w:rFonts w:cs="Arial"/>
          <w:sz w:val="20"/>
          <w:szCs w:val="20"/>
        </w:rPr>
        <w:t>ZP-61/2019</w:t>
      </w:r>
      <w:r w:rsidRPr="00543A33">
        <w:rPr>
          <w:rFonts w:cs="Arial"/>
          <w:sz w:val="20"/>
          <w:szCs w:val="20"/>
        </w:rPr>
        <w:t>), zatwierdzoną do realizacji dokumentacją projektową, oraz złożoną ofertą</w:t>
      </w:r>
      <w:r w:rsidRPr="00543A33">
        <w:rPr>
          <w:rFonts w:cs="Arial"/>
          <w:bCs/>
          <w:sz w:val="20"/>
          <w:szCs w:val="20"/>
        </w:rPr>
        <w:t xml:space="preserve"> </w:t>
      </w:r>
      <w:r w:rsidRPr="00543A33">
        <w:rPr>
          <w:rFonts w:cs="Arial"/>
          <w:sz w:val="20"/>
          <w:szCs w:val="20"/>
        </w:rPr>
        <w:t xml:space="preserve">oraz specyfikacją techniczną wykonania i odbioru robót budowlanych. Przedmiot umowy musi być wykonany zgodnie z obowiązującymi </w:t>
      </w:r>
      <w:r w:rsidRPr="00543A33">
        <w:rPr>
          <w:rFonts w:cs="Arial"/>
          <w:sz w:val="20"/>
          <w:szCs w:val="20"/>
          <w:u w:val="single"/>
        </w:rPr>
        <w:t>na dzień odbioru końcowego przepisami prawa</w:t>
      </w:r>
      <w:r w:rsidRPr="00543A33">
        <w:rPr>
          <w:rFonts w:cs="Arial"/>
          <w:sz w:val="20"/>
          <w:szCs w:val="20"/>
        </w:rPr>
        <w:t xml:space="preserve"> oraz na ustalonych niniejszą umową warunkach.</w:t>
      </w:r>
    </w:p>
    <w:p w:rsidR="00F04DD4" w:rsidRPr="00EC1194" w:rsidRDefault="00F04DD4" w:rsidP="00F706F3">
      <w:pPr>
        <w:pStyle w:val="Akapitzlist"/>
        <w:numPr>
          <w:ilvl w:val="0"/>
          <w:numId w:val="114"/>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 xml:space="preserve">należytej staranności oraz profesjonalizmu, zgodnie z zasadami wiedzy technicznej, obowiązującymi przepisami </w:t>
      </w:r>
      <w:r>
        <w:rPr>
          <w:rFonts w:cs="Arial"/>
          <w:sz w:val="20"/>
          <w:szCs w:val="20"/>
        </w:rPr>
        <w:t xml:space="preserve">                 </w:t>
      </w:r>
      <w:r w:rsidRPr="00EC1194">
        <w:rPr>
          <w:rFonts w:cs="Arial"/>
          <w:sz w:val="20"/>
          <w:szCs w:val="20"/>
        </w:rPr>
        <w:t>i normami oraz warunkami budowlano-technicznymi wykonawstwa.</w:t>
      </w:r>
    </w:p>
    <w:p w:rsidR="00F04DD4" w:rsidRPr="00D75D6F" w:rsidRDefault="00F04DD4" w:rsidP="00F706F3">
      <w:pPr>
        <w:pStyle w:val="Akapitzlist"/>
        <w:numPr>
          <w:ilvl w:val="0"/>
          <w:numId w:val="114"/>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w:t>
      </w:r>
      <w:r>
        <w:rPr>
          <w:rFonts w:cs="Arial"/>
          <w:sz w:val="20"/>
          <w:szCs w:val="20"/>
        </w:rPr>
        <w:t xml:space="preserve">                         </w:t>
      </w:r>
      <w:r w:rsidRPr="00EC1194">
        <w:rPr>
          <w:rFonts w:cs="Arial"/>
          <w:sz w:val="20"/>
          <w:szCs w:val="20"/>
        </w:rPr>
        <w:t xml:space="preserve">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w:t>
      </w:r>
      <w:r>
        <w:rPr>
          <w:rFonts w:cs="Arial"/>
          <w:sz w:val="20"/>
          <w:szCs w:val="20"/>
        </w:rPr>
        <w:t xml:space="preserve">                </w:t>
      </w:r>
      <w:r w:rsidRPr="00EC1194">
        <w:rPr>
          <w:rFonts w:cs="Arial"/>
          <w:sz w:val="20"/>
          <w:szCs w:val="20"/>
        </w:rPr>
        <w:t>z odpadami.</w:t>
      </w:r>
    </w:p>
    <w:p w:rsidR="00F04DD4" w:rsidRPr="00D75D6F" w:rsidRDefault="00F04DD4" w:rsidP="00F706F3">
      <w:pPr>
        <w:pStyle w:val="Akapitzlist"/>
        <w:numPr>
          <w:ilvl w:val="0"/>
          <w:numId w:val="114"/>
        </w:numPr>
        <w:spacing w:after="0" w:line="240" w:lineRule="auto"/>
        <w:ind w:left="284" w:hanging="284"/>
        <w:contextualSpacing/>
        <w:rPr>
          <w:rFonts w:cs="Arial"/>
          <w:bCs/>
          <w:sz w:val="20"/>
          <w:szCs w:val="20"/>
        </w:rPr>
      </w:pPr>
      <w:r w:rsidRPr="00D75D6F">
        <w:rPr>
          <w:rFonts w:eastAsia="Times New Roman" w:cs="Arial"/>
          <w:bCs/>
          <w:sz w:val="20"/>
          <w:szCs w:val="20"/>
          <w:lang w:eastAsia="pl-PL" w:bidi="pl-PL"/>
        </w:rPr>
        <w:t>Z</w:t>
      </w:r>
      <w:r w:rsidRPr="00D75D6F">
        <w:rPr>
          <w:rFonts w:eastAsia="Times New Roman" w:cs="Arial"/>
          <w:bCs/>
          <w:sz w:val="20"/>
          <w:szCs w:val="20"/>
        </w:rPr>
        <w:t>amawiający dopuszcza wprowadzenie zamiany produktów (</w:t>
      </w:r>
      <w:r w:rsidRPr="00D75D6F">
        <w:rPr>
          <w:rFonts w:cs="Arial"/>
          <w:sz w:val="20"/>
          <w:szCs w:val="20"/>
        </w:rPr>
        <w:t xml:space="preserve">materiały lub urządzenia) </w:t>
      </w:r>
      <w:r w:rsidRPr="00D75D6F">
        <w:rPr>
          <w:rFonts w:cs="Arial"/>
          <w:bCs/>
          <w:sz w:val="20"/>
          <w:szCs w:val="20"/>
        </w:rPr>
        <w:t>podanych jako przykładowe w dokumentacji projektowej,</w:t>
      </w:r>
      <w:r w:rsidRPr="00D75D6F">
        <w:rPr>
          <w:rFonts w:cs="Arial"/>
          <w:sz w:val="20"/>
          <w:szCs w:val="20"/>
        </w:rPr>
        <w:t xml:space="preserve"> </w:t>
      </w:r>
      <w:r w:rsidRPr="00D75D6F">
        <w:rPr>
          <w:rFonts w:eastAsia="Times New Roman" w:cs="Arial"/>
          <w:bCs/>
          <w:sz w:val="20"/>
          <w:szCs w:val="20"/>
        </w:rPr>
        <w:t xml:space="preserve">tylko w sytuacji: </w:t>
      </w:r>
    </w:p>
    <w:p w:rsidR="00F04DD4" w:rsidRDefault="00F04DD4" w:rsidP="00F706F3">
      <w:pPr>
        <w:pStyle w:val="Akapitzlist"/>
        <w:numPr>
          <w:ilvl w:val="1"/>
          <w:numId w:val="118"/>
        </w:numPr>
        <w:spacing w:after="0" w:line="240" w:lineRule="auto"/>
        <w:contextualSpacing/>
        <w:rPr>
          <w:rFonts w:cs="Arial"/>
          <w:bCs/>
          <w:sz w:val="20"/>
          <w:szCs w:val="20"/>
        </w:rPr>
      </w:pPr>
      <w:r>
        <w:rPr>
          <w:rFonts w:eastAsia="Times New Roman" w:cs="Arial"/>
          <w:bCs/>
          <w:sz w:val="20"/>
          <w:szCs w:val="20"/>
        </w:rPr>
        <w:t>z</w:t>
      </w:r>
      <w:r w:rsidRPr="00D75D6F">
        <w:rPr>
          <w:rFonts w:cs="Arial"/>
          <w:bCs/>
          <w:sz w:val="20"/>
          <w:szCs w:val="20"/>
        </w:rPr>
        <w:t xml:space="preserve">amiany wynikającej z konieczności wykonania „robót zamiennych”, czyli w  sytuacji, o której mowa w ust. </w:t>
      </w:r>
      <w:r>
        <w:rPr>
          <w:rFonts w:cs="Arial"/>
          <w:bCs/>
          <w:sz w:val="20"/>
          <w:szCs w:val="20"/>
        </w:rPr>
        <w:t>5</w:t>
      </w:r>
      <w:r w:rsidRPr="00D75D6F">
        <w:rPr>
          <w:rFonts w:cs="Arial"/>
          <w:bCs/>
          <w:sz w:val="20"/>
          <w:szCs w:val="20"/>
        </w:rPr>
        <w:t xml:space="preserve"> i </w:t>
      </w:r>
      <w:r>
        <w:rPr>
          <w:rFonts w:cs="Arial"/>
          <w:bCs/>
          <w:sz w:val="20"/>
          <w:szCs w:val="20"/>
        </w:rPr>
        <w:t>6</w:t>
      </w:r>
      <w:r w:rsidRPr="00D75D6F">
        <w:rPr>
          <w:rFonts w:cs="Arial"/>
          <w:bCs/>
          <w:sz w:val="20"/>
          <w:szCs w:val="20"/>
        </w:rPr>
        <w:t xml:space="preserve">  niniejszego paragrafu;</w:t>
      </w:r>
    </w:p>
    <w:p w:rsidR="00F04DD4" w:rsidRDefault="00F04DD4" w:rsidP="00F706F3">
      <w:pPr>
        <w:pStyle w:val="Akapitzlist"/>
        <w:numPr>
          <w:ilvl w:val="1"/>
          <w:numId w:val="118"/>
        </w:numPr>
        <w:spacing w:after="0" w:line="240" w:lineRule="auto"/>
        <w:contextualSpacing/>
        <w:rPr>
          <w:rFonts w:cs="Arial"/>
          <w:bCs/>
          <w:sz w:val="20"/>
          <w:szCs w:val="20"/>
        </w:rPr>
      </w:pPr>
      <w:r w:rsidRPr="00625055">
        <w:rPr>
          <w:rFonts w:eastAsia="Times New Roman" w:cs="Arial"/>
          <w:bCs/>
          <w:sz w:val="20"/>
          <w:szCs w:val="20"/>
          <w:lang w:eastAsia="pl-PL" w:bidi="pl-PL"/>
        </w:rPr>
        <w:t xml:space="preserve">niedostępności na rynku zarówno produktu </w:t>
      </w:r>
      <w:r w:rsidRPr="00D75D6F">
        <w:rPr>
          <w:rFonts w:cs="Arial"/>
          <w:bCs/>
          <w:sz w:val="20"/>
          <w:szCs w:val="20"/>
        </w:rPr>
        <w:t>podan</w:t>
      </w:r>
      <w:r>
        <w:rPr>
          <w:rFonts w:cs="Arial"/>
          <w:bCs/>
          <w:sz w:val="20"/>
          <w:szCs w:val="20"/>
        </w:rPr>
        <w:t xml:space="preserve">ego </w:t>
      </w:r>
      <w:r w:rsidRPr="00D75D6F">
        <w:rPr>
          <w:rFonts w:cs="Arial"/>
          <w:bCs/>
          <w:sz w:val="20"/>
          <w:szCs w:val="20"/>
        </w:rPr>
        <w:t>jako przykładow</w:t>
      </w:r>
      <w:r>
        <w:rPr>
          <w:rFonts w:cs="Arial"/>
          <w:bCs/>
          <w:sz w:val="20"/>
          <w:szCs w:val="20"/>
        </w:rPr>
        <w:t>y</w:t>
      </w:r>
      <w:r w:rsidRPr="00D75D6F">
        <w:rPr>
          <w:rFonts w:cs="Arial"/>
          <w:bCs/>
          <w:sz w:val="20"/>
          <w:szCs w:val="20"/>
        </w:rPr>
        <w:t xml:space="preserve"> w dokumentacji projektowe</w:t>
      </w:r>
      <w:r>
        <w:rPr>
          <w:rFonts w:cs="Arial"/>
          <w:bCs/>
          <w:sz w:val="20"/>
          <w:szCs w:val="20"/>
        </w:rPr>
        <w:t>j</w:t>
      </w:r>
      <w:r w:rsidRPr="00625055">
        <w:rPr>
          <w:rFonts w:cs="Arial"/>
          <w:bCs/>
          <w:sz w:val="20"/>
          <w:szCs w:val="20"/>
        </w:rPr>
        <w:t>. Taki fak</w:t>
      </w:r>
      <w:r w:rsidRPr="00625055">
        <w:rPr>
          <w:rFonts w:eastAsia="Times New Roman" w:cs="Arial"/>
          <w:bCs/>
          <w:sz w:val="20"/>
          <w:szCs w:val="20"/>
          <w:lang w:eastAsia="pl-PL" w:bidi="pl-PL"/>
        </w:rPr>
        <w:t xml:space="preserve">t Wykonawca zobowiązany jest udowodnić, a </w:t>
      </w:r>
      <w:r w:rsidRPr="00625055">
        <w:rPr>
          <w:rFonts w:eastAsia="Times New Roman" w:cs="Arial"/>
          <w:bCs/>
          <w:sz w:val="20"/>
          <w:szCs w:val="20"/>
        </w:rPr>
        <w:t xml:space="preserve">Nadzór </w:t>
      </w:r>
      <w:r>
        <w:rPr>
          <w:rFonts w:eastAsia="Times New Roman" w:cs="Arial"/>
          <w:bCs/>
          <w:sz w:val="20"/>
          <w:szCs w:val="20"/>
        </w:rPr>
        <w:t>z ramienia Zamawiającego</w:t>
      </w:r>
      <w:r w:rsidRPr="00625055">
        <w:rPr>
          <w:rFonts w:eastAsia="Times New Roman" w:cs="Arial"/>
          <w:bCs/>
          <w:sz w:val="20"/>
          <w:szCs w:val="20"/>
        </w:rPr>
        <w:t xml:space="preserve"> i Nadzór autorski</w:t>
      </w:r>
      <w:r w:rsidRPr="00625055">
        <w:rPr>
          <w:rFonts w:eastAsia="Times New Roman" w:cs="Arial"/>
          <w:bCs/>
          <w:sz w:val="20"/>
          <w:szCs w:val="20"/>
          <w:lang w:eastAsia="pl-PL" w:bidi="pl-PL"/>
        </w:rPr>
        <w:t xml:space="preserve"> potwierdzić to na piśmie</w:t>
      </w:r>
      <w:r w:rsidRPr="00625055">
        <w:rPr>
          <w:rFonts w:cs="Arial"/>
          <w:bCs/>
          <w:sz w:val="20"/>
          <w:szCs w:val="20"/>
        </w:rPr>
        <w:t>.</w:t>
      </w:r>
      <w:r w:rsidRPr="00625055">
        <w:rPr>
          <w:rFonts w:cs="Arial"/>
          <w:sz w:val="20"/>
          <w:szCs w:val="20"/>
        </w:rPr>
        <w:t xml:space="preserve"> Zamawiający zobowiązuje się dokonać zatwierdzenia zamiany takiego produktu bez  zbędnej zwłoki.</w:t>
      </w:r>
      <w:r w:rsidRPr="00625055">
        <w:rPr>
          <w:rFonts w:cs="Arial"/>
          <w:bCs/>
          <w:sz w:val="20"/>
          <w:szCs w:val="20"/>
        </w:rPr>
        <w:t xml:space="preserve"> </w:t>
      </w:r>
    </w:p>
    <w:p w:rsidR="00F04DD4" w:rsidRPr="00D2150E" w:rsidRDefault="00F04DD4" w:rsidP="00F706F3">
      <w:pPr>
        <w:pStyle w:val="Akapitzlist"/>
        <w:numPr>
          <w:ilvl w:val="0"/>
          <w:numId w:val="114"/>
        </w:numPr>
        <w:spacing w:after="0" w:line="240" w:lineRule="auto"/>
        <w:ind w:left="284" w:hanging="284"/>
        <w:contextualSpacing/>
        <w:rPr>
          <w:rFonts w:cs="Arial"/>
          <w:bCs/>
          <w:sz w:val="20"/>
          <w:szCs w:val="20"/>
        </w:rPr>
      </w:pPr>
      <w:r w:rsidRPr="00625055">
        <w:rPr>
          <w:rFonts w:cs="Arial"/>
          <w:sz w:val="20"/>
          <w:szCs w:val="20"/>
        </w:rPr>
        <w:t xml:space="preserve">Produkty, o których mowa w ust. </w:t>
      </w:r>
      <w:r>
        <w:rPr>
          <w:rFonts w:cs="Arial"/>
          <w:sz w:val="20"/>
          <w:szCs w:val="20"/>
        </w:rPr>
        <w:t>7</w:t>
      </w:r>
      <w:r w:rsidRPr="00625055">
        <w:rPr>
          <w:rFonts w:cs="Arial"/>
          <w:sz w:val="20"/>
          <w:szCs w:val="20"/>
        </w:rPr>
        <w:t xml:space="preserve"> („zamienne”) muszą posiadać nie gorsze parametry techniczne niż produkty wskazane w dokumentacji projektowej jako przykładowe. </w:t>
      </w:r>
    </w:p>
    <w:p w:rsidR="00F04DD4" w:rsidRPr="00D2150E" w:rsidRDefault="00F04DD4" w:rsidP="00F706F3">
      <w:pPr>
        <w:pStyle w:val="Akapitzlist"/>
        <w:numPr>
          <w:ilvl w:val="0"/>
          <w:numId w:val="114"/>
        </w:numPr>
        <w:spacing w:after="0" w:line="240" w:lineRule="auto"/>
        <w:ind w:left="284" w:hanging="284"/>
        <w:contextualSpacing/>
        <w:rPr>
          <w:rFonts w:cs="Arial"/>
          <w:bCs/>
          <w:sz w:val="20"/>
          <w:szCs w:val="20"/>
        </w:rPr>
      </w:pPr>
      <w:r w:rsidRPr="00D2150E">
        <w:rPr>
          <w:rFonts w:cs="Arial"/>
          <w:sz w:val="20"/>
          <w:szCs w:val="20"/>
        </w:rPr>
        <w:t xml:space="preserve">Zmiany, o których mowa w ust. </w:t>
      </w:r>
      <w:r>
        <w:rPr>
          <w:rFonts w:cs="Arial"/>
          <w:sz w:val="20"/>
          <w:szCs w:val="20"/>
        </w:rPr>
        <w:t>5</w:t>
      </w:r>
      <w:r w:rsidRPr="00D2150E">
        <w:rPr>
          <w:rFonts w:cs="Arial"/>
          <w:sz w:val="20"/>
          <w:szCs w:val="20"/>
        </w:rPr>
        <w:t xml:space="preserve"> do </w:t>
      </w:r>
      <w:r>
        <w:rPr>
          <w:rFonts w:cs="Arial"/>
          <w:sz w:val="20"/>
          <w:szCs w:val="20"/>
        </w:rPr>
        <w:t>7</w:t>
      </w:r>
      <w:r w:rsidRPr="00D2150E">
        <w:rPr>
          <w:rFonts w:cs="Arial"/>
          <w:sz w:val="20"/>
          <w:szCs w:val="20"/>
        </w:rPr>
        <w:t xml:space="preserve"> niniejszego paragrafu muszą być każdorazowo przedstawione w „Protokole konieczności” przygotowanym przez tę Stronę umowy, która wnosi o daną zmianę. Protokół ten musi zawierać uzasadnienie wskazujące, że spełnione zostały przesłanki, o których mowa w ust. </w:t>
      </w:r>
      <w:r>
        <w:rPr>
          <w:rFonts w:cs="Arial"/>
          <w:sz w:val="20"/>
          <w:szCs w:val="20"/>
        </w:rPr>
        <w:t>5</w:t>
      </w:r>
      <w:r w:rsidRPr="00D2150E">
        <w:rPr>
          <w:rFonts w:cs="Arial"/>
          <w:sz w:val="20"/>
          <w:szCs w:val="20"/>
        </w:rPr>
        <w:t xml:space="preserve"> do </w:t>
      </w:r>
      <w:r>
        <w:rPr>
          <w:rFonts w:cs="Arial"/>
          <w:sz w:val="20"/>
          <w:szCs w:val="20"/>
        </w:rPr>
        <w:t>7</w:t>
      </w:r>
      <w:r w:rsidRPr="00D2150E">
        <w:rPr>
          <w:rFonts w:cs="Arial"/>
          <w:sz w:val="20"/>
          <w:szCs w:val="20"/>
        </w:rPr>
        <w:t xml:space="preserve"> </w:t>
      </w:r>
      <w:r w:rsidRPr="00D2150E">
        <w:rPr>
          <w:rFonts w:cs="Arial"/>
          <w:sz w:val="20"/>
          <w:szCs w:val="20"/>
        </w:rPr>
        <w:lastRenderedPageBreak/>
        <w:t xml:space="preserve">oraz musi być potwierdzony przez Nadzór </w:t>
      </w:r>
      <w:r>
        <w:rPr>
          <w:rFonts w:cs="Arial"/>
          <w:sz w:val="20"/>
          <w:szCs w:val="20"/>
        </w:rPr>
        <w:t>z ramienia Zamawiającego</w:t>
      </w:r>
      <w:r w:rsidRPr="00D2150E">
        <w:rPr>
          <w:rFonts w:cs="Arial"/>
          <w:sz w:val="20"/>
          <w:szCs w:val="20"/>
        </w:rPr>
        <w:t xml:space="preserve"> i Nadzór autorski i zatwierdzony przez Strony umowy.</w:t>
      </w:r>
    </w:p>
    <w:p w:rsidR="00F04DD4" w:rsidRPr="00D2150E" w:rsidRDefault="00F04DD4" w:rsidP="00F706F3">
      <w:pPr>
        <w:pStyle w:val="Akapitzlist"/>
        <w:numPr>
          <w:ilvl w:val="0"/>
          <w:numId w:val="114"/>
        </w:numPr>
        <w:spacing w:after="0" w:line="240" w:lineRule="auto"/>
        <w:ind w:left="284" w:hanging="284"/>
        <w:contextualSpacing/>
        <w:rPr>
          <w:rFonts w:cs="Arial"/>
          <w:bCs/>
          <w:sz w:val="20"/>
          <w:szCs w:val="20"/>
        </w:rPr>
      </w:pPr>
      <w:r w:rsidRPr="00D2150E">
        <w:rPr>
          <w:rFonts w:cs="Arial"/>
          <w:sz w:val="20"/>
          <w:szCs w:val="20"/>
        </w:rPr>
        <w:t xml:space="preserve">Zamiany, o których mowa w ust. </w:t>
      </w:r>
      <w:r>
        <w:rPr>
          <w:rFonts w:cs="Arial"/>
          <w:sz w:val="20"/>
          <w:szCs w:val="20"/>
        </w:rPr>
        <w:t>5</w:t>
      </w:r>
      <w:r w:rsidRPr="00D2150E">
        <w:rPr>
          <w:rFonts w:cs="Arial"/>
          <w:sz w:val="20"/>
          <w:szCs w:val="20"/>
        </w:rPr>
        <w:t xml:space="preserve"> do </w:t>
      </w:r>
      <w:r>
        <w:rPr>
          <w:rFonts w:cs="Arial"/>
          <w:sz w:val="20"/>
          <w:szCs w:val="20"/>
        </w:rPr>
        <w:t>7</w:t>
      </w:r>
      <w:r w:rsidRPr="00D2150E">
        <w:rPr>
          <w:rFonts w:cs="Arial"/>
          <w:sz w:val="20"/>
          <w:szCs w:val="20"/>
        </w:rPr>
        <w:t xml:space="preserve">  niniejszego paragrafu nie spowodują zmiany wynagrodzenia Wykonawcy, o którym mowa w § </w:t>
      </w:r>
      <w:r>
        <w:rPr>
          <w:rFonts w:cs="Arial"/>
          <w:sz w:val="20"/>
          <w:szCs w:val="20"/>
        </w:rPr>
        <w:t>4</w:t>
      </w:r>
      <w:r w:rsidRPr="00D2150E">
        <w:rPr>
          <w:rFonts w:cs="Arial"/>
          <w:sz w:val="20"/>
          <w:szCs w:val="20"/>
        </w:rPr>
        <w:t xml:space="preserve"> ust. 1 niniejszej umowy.</w:t>
      </w:r>
    </w:p>
    <w:p w:rsidR="00F04DD4" w:rsidRPr="00D2150E" w:rsidRDefault="00F04DD4" w:rsidP="00F706F3">
      <w:pPr>
        <w:pStyle w:val="Akapitzlist"/>
        <w:numPr>
          <w:ilvl w:val="0"/>
          <w:numId w:val="114"/>
        </w:numPr>
        <w:spacing w:after="0" w:line="240" w:lineRule="auto"/>
        <w:ind w:left="284" w:hanging="284"/>
        <w:contextualSpacing/>
        <w:rPr>
          <w:rFonts w:cs="Arial"/>
          <w:bCs/>
          <w:sz w:val="20"/>
          <w:szCs w:val="20"/>
        </w:rPr>
      </w:pPr>
      <w:r w:rsidRPr="00D2150E">
        <w:rPr>
          <w:rFonts w:cs="Arial"/>
          <w:sz w:val="20"/>
          <w:szCs w:val="20"/>
        </w:rPr>
        <w:t xml:space="preserve">Parametry zabudowywanych </w:t>
      </w:r>
      <w:r w:rsidRPr="00D2150E">
        <w:rPr>
          <w:rFonts w:eastAsia="Times New Roman" w:cs="Arial"/>
          <w:bCs/>
          <w:sz w:val="20"/>
          <w:szCs w:val="20"/>
        </w:rPr>
        <w:t>produktów (</w:t>
      </w:r>
      <w:r w:rsidRPr="00D2150E">
        <w:rPr>
          <w:rFonts w:cs="Arial"/>
          <w:sz w:val="20"/>
          <w:szCs w:val="20"/>
        </w:rPr>
        <w:t xml:space="preserve">materiały lub urządzenia), nie mogą być gorsze niż parametry podane (lub wynikające) w dokumentacji projektowej. </w:t>
      </w:r>
    </w:p>
    <w:p w:rsidR="00F04DD4" w:rsidRDefault="00F04DD4" w:rsidP="00F04DD4">
      <w:pPr>
        <w:spacing w:after="0" w:line="240" w:lineRule="auto"/>
        <w:contextualSpacing/>
        <w:rPr>
          <w:rFonts w:cs="Arial"/>
          <w:bCs/>
          <w:sz w:val="20"/>
          <w:szCs w:val="20"/>
        </w:rPr>
      </w:pPr>
    </w:p>
    <w:p w:rsidR="00F04DD4" w:rsidRPr="00D75D6F" w:rsidRDefault="00F04DD4" w:rsidP="00F04DD4">
      <w:pPr>
        <w:spacing w:after="0" w:line="240" w:lineRule="auto"/>
        <w:contextualSpacing/>
        <w:rPr>
          <w:rFonts w:cs="Arial"/>
          <w:bCs/>
          <w:sz w:val="20"/>
          <w:szCs w:val="20"/>
        </w:rPr>
      </w:pPr>
    </w:p>
    <w:p w:rsidR="00F04DD4" w:rsidRPr="00EC1194" w:rsidRDefault="00F04DD4" w:rsidP="00F04DD4">
      <w:pPr>
        <w:jc w:val="center"/>
        <w:rPr>
          <w:rFonts w:cs="Arial"/>
          <w:b/>
          <w:bCs/>
          <w:sz w:val="20"/>
          <w:szCs w:val="20"/>
        </w:rPr>
      </w:pPr>
      <w:r w:rsidRPr="00EC1194">
        <w:rPr>
          <w:rFonts w:cs="Arial"/>
          <w:b/>
          <w:bCs/>
          <w:sz w:val="20"/>
          <w:szCs w:val="20"/>
        </w:rPr>
        <w:t>§ 2</w:t>
      </w:r>
    </w:p>
    <w:p w:rsidR="00F04DD4" w:rsidRPr="00EC1194" w:rsidRDefault="00F04DD4" w:rsidP="00F706F3">
      <w:pPr>
        <w:pStyle w:val="Akapitzlist"/>
        <w:numPr>
          <w:ilvl w:val="0"/>
          <w:numId w:val="115"/>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F04DD4" w:rsidRPr="00EC1194" w:rsidRDefault="00F04DD4" w:rsidP="00F04DD4">
      <w:pPr>
        <w:pStyle w:val="Akapitzlist"/>
        <w:numPr>
          <w:ilvl w:val="0"/>
          <w:numId w:val="74"/>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xml:space="preserve">– w dniu </w:t>
      </w:r>
      <w:r>
        <w:rPr>
          <w:rFonts w:cs="Arial"/>
          <w:color w:val="000000"/>
          <w:sz w:val="20"/>
          <w:szCs w:val="20"/>
        </w:rPr>
        <w:t xml:space="preserve">zawarcia </w:t>
      </w:r>
      <w:r w:rsidRPr="00EC1194">
        <w:rPr>
          <w:rFonts w:cs="Arial"/>
          <w:color w:val="000000"/>
          <w:sz w:val="20"/>
          <w:szCs w:val="20"/>
        </w:rPr>
        <w:t>umowy;</w:t>
      </w:r>
    </w:p>
    <w:p w:rsidR="00F04DD4" w:rsidRDefault="00F04DD4" w:rsidP="00F04DD4">
      <w:pPr>
        <w:pStyle w:val="Akapitzlist"/>
        <w:numPr>
          <w:ilvl w:val="0"/>
          <w:numId w:val="74"/>
        </w:numPr>
        <w:spacing w:after="120" w:line="240" w:lineRule="auto"/>
        <w:ind w:left="641" w:hanging="357"/>
        <w:contextualSpacing/>
        <w:rPr>
          <w:rFonts w:cs="Arial"/>
          <w:bCs/>
          <w:sz w:val="20"/>
          <w:szCs w:val="20"/>
        </w:rPr>
      </w:pPr>
      <w:r w:rsidRPr="00EC1194">
        <w:rPr>
          <w:rFonts w:cs="Arial"/>
          <w:bCs/>
          <w:sz w:val="20"/>
          <w:szCs w:val="20"/>
        </w:rPr>
        <w:t xml:space="preserve">zakończenie całości robót budowlanych i odbiór - w terminie </w:t>
      </w:r>
      <w:r>
        <w:rPr>
          <w:rFonts w:cs="Arial"/>
          <w:bCs/>
          <w:sz w:val="20"/>
          <w:szCs w:val="20"/>
        </w:rPr>
        <w:t>do</w:t>
      </w:r>
    </w:p>
    <w:p w:rsidR="00F04DD4" w:rsidRDefault="00F04DD4" w:rsidP="00F04DD4">
      <w:pPr>
        <w:pStyle w:val="Akapitzlist"/>
        <w:spacing w:after="120" w:line="240" w:lineRule="auto"/>
        <w:ind w:left="641"/>
        <w:contextualSpacing/>
        <w:rPr>
          <w:rFonts w:cs="Arial"/>
          <w:bCs/>
          <w:sz w:val="20"/>
          <w:szCs w:val="20"/>
        </w:rPr>
      </w:pPr>
    </w:p>
    <w:p w:rsidR="00F04DD4" w:rsidRPr="00543A33" w:rsidRDefault="00F04DD4" w:rsidP="00F04DD4">
      <w:pPr>
        <w:pStyle w:val="Akapitzlist"/>
        <w:spacing w:after="120" w:line="240" w:lineRule="auto"/>
        <w:ind w:left="568"/>
        <w:rPr>
          <w:rFonts w:cs="Arial"/>
          <w:i/>
          <w:sz w:val="18"/>
          <w:szCs w:val="18"/>
        </w:rPr>
      </w:pPr>
      <w:r w:rsidRPr="00543A33">
        <w:rPr>
          <w:rFonts w:cs="Arial"/>
          <w:i/>
          <w:sz w:val="18"/>
          <w:szCs w:val="18"/>
          <w:lang w:eastAsia="pl-PL"/>
        </w:rPr>
        <w:t xml:space="preserve">Część </w:t>
      </w:r>
      <w:r w:rsidR="00F25A90">
        <w:rPr>
          <w:rFonts w:cs="Arial"/>
          <w:i/>
          <w:sz w:val="18"/>
          <w:szCs w:val="18"/>
          <w:lang w:eastAsia="pl-PL"/>
        </w:rPr>
        <w:t>1</w:t>
      </w:r>
      <w:r w:rsidRPr="00543A33">
        <w:rPr>
          <w:rFonts w:cs="Arial"/>
          <w:i/>
          <w:sz w:val="18"/>
          <w:szCs w:val="18"/>
          <w:lang w:eastAsia="pl-PL"/>
        </w:rPr>
        <w:t xml:space="preserve">: </w:t>
      </w:r>
      <w:r w:rsidRPr="00543A33">
        <w:rPr>
          <w:rFonts w:cs="Arial"/>
          <w:i/>
          <w:sz w:val="18"/>
          <w:szCs w:val="18"/>
        </w:rPr>
        <w:t xml:space="preserve">remont Oddziału Urologicznego </w:t>
      </w:r>
      <w:r w:rsidRPr="00543A33">
        <w:rPr>
          <w:rFonts w:cs="Arial"/>
          <w:i/>
          <w:color w:val="000000"/>
          <w:sz w:val="18"/>
          <w:szCs w:val="18"/>
        </w:rPr>
        <w:t>do 29.11.2019 r.</w:t>
      </w:r>
    </w:p>
    <w:p w:rsidR="00F04DD4" w:rsidRPr="00543A33" w:rsidRDefault="00F04DD4" w:rsidP="00F04DD4">
      <w:pPr>
        <w:pStyle w:val="Akapitzlist"/>
        <w:spacing w:after="120" w:line="240" w:lineRule="auto"/>
        <w:ind w:left="568"/>
        <w:rPr>
          <w:rFonts w:cs="Arial"/>
          <w:i/>
          <w:sz w:val="18"/>
          <w:szCs w:val="18"/>
        </w:rPr>
      </w:pPr>
      <w:r w:rsidRPr="00543A33">
        <w:rPr>
          <w:rFonts w:cs="Arial"/>
          <w:i/>
          <w:sz w:val="18"/>
          <w:szCs w:val="18"/>
          <w:lang w:eastAsia="pl-PL"/>
        </w:rPr>
        <w:t xml:space="preserve">Część </w:t>
      </w:r>
      <w:r w:rsidR="00F25A90">
        <w:rPr>
          <w:rFonts w:cs="Arial"/>
          <w:i/>
          <w:sz w:val="18"/>
          <w:szCs w:val="18"/>
          <w:lang w:eastAsia="pl-PL"/>
        </w:rPr>
        <w:t>2</w:t>
      </w:r>
      <w:r w:rsidRPr="00543A33">
        <w:rPr>
          <w:rFonts w:cs="Arial"/>
          <w:i/>
          <w:sz w:val="18"/>
          <w:szCs w:val="18"/>
          <w:lang w:eastAsia="pl-PL"/>
        </w:rPr>
        <w:t xml:space="preserve">: </w:t>
      </w:r>
      <w:r w:rsidRPr="00543A33">
        <w:rPr>
          <w:rFonts w:cs="Arial"/>
          <w:i/>
          <w:sz w:val="18"/>
          <w:szCs w:val="18"/>
        </w:rPr>
        <w:t xml:space="preserve">wykonanie pochylni - podjazdu zewnętrznego dla osób niepełnosprawnych do wejścia głównego Szpitala w budynku D </w:t>
      </w:r>
      <w:r w:rsidRPr="00543A33">
        <w:rPr>
          <w:rFonts w:cs="Arial"/>
          <w:i/>
          <w:color w:val="000000"/>
          <w:sz w:val="18"/>
          <w:szCs w:val="18"/>
        </w:rPr>
        <w:t xml:space="preserve">do </w:t>
      </w:r>
      <w:r w:rsidR="001975CF" w:rsidRPr="00543A33">
        <w:rPr>
          <w:rFonts w:cs="Arial"/>
          <w:i/>
          <w:color w:val="000000"/>
          <w:sz w:val="18"/>
          <w:szCs w:val="18"/>
        </w:rPr>
        <w:t>29.11.2019 r.</w:t>
      </w:r>
      <w:r w:rsidRPr="00543A33">
        <w:rPr>
          <w:rFonts w:cs="Arial"/>
          <w:i/>
          <w:color w:val="000000"/>
          <w:sz w:val="18"/>
          <w:szCs w:val="18"/>
        </w:rPr>
        <w:t>.</w:t>
      </w:r>
    </w:p>
    <w:p w:rsidR="00F04DD4" w:rsidRPr="00543A33" w:rsidRDefault="00F04DD4" w:rsidP="00F04DD4">
      <w:pPr>
        <w:pStyle w:val="Akapitzlist"/>
        <w:spacing w:after="120" w:line="240" w:lineRule="auto"/>
        <w:ind w:left="568"/>
        <w:rPr>
          <w:rFonts w:cs="Arial"/>
          <w:i/>
          <w:sz w:val="18"/>
          <w:szCs w:val="18"/>
        </w:rPr>
      </w:pPr>
      <w:r w:rsidRPr="00543A33">
        <w:rPr>
          <w:rFonts w:cs="Arial"/>
          <w:i/>
          <w:sz w:val="18"/>
          <w:szCs w:val="18"/>
          <w:lang w:eastAsia="pl-PL"/>
        </w:rPr>
        <w:t xml:space="preserve">Część </w:t>
      </w:r>
      <w:r w:rsidR="00F25A90">
        <w:rPr>
          <w:rFonts w:cs="Arial"/>
          <w:i/>
          <w:sz w:val="18"/>
          <w:szCs w:val="18"/>
          <w:lang w:eastAsia="pl-PL"/>
        </w:rPr>
        <w:t>3</w:t>
      </w:r>
      <w:r w:rsidRPr="00543A33">
        <w:rPr>
          <w:rFonts w:cs="Arial"/>
          <w:i/>
          <w:sz w:val="18"/>
          <w:szCs w:val="18"/>
          <w:lang w:eastAsia="pl-PL"/>
        </w:rPr>
        <w:t xml:space="preserve">: </w:t>
      </w:r>
      <w:r w:rsidRPr="00543A33">
        <w:rPr>
          <w:rFonts w:cs="Arial"/>
          <w:i/>
          <w:sz w:val="18"/>
          <w:szCs w:val="18"/>
        </w:rPr>
        <w:t xml:space="preserve">remont istniejącego podjazdu do budynku Przychodni Szpitalnej w pawilonie H </w:t>
      </w:r>
      <w:r w:rsidRPr="00543A33">
        <w:rPr>
          <w:rFonts w:cs="Arial"/>
          <w:i/>
          <w:color w:val="000000"/>
          <w:sz w:val="18"/>
          <w:szCs w:val="18"/>
        </w:rPr>
        <w:t>do 3</w:t>
      </w:r>
      <w:r w:rsidR="00097FF1">
        <w:rPr>
          <w:rFonts w:cs="Arial"/>
          <w:i/>
          <w:color w:val="000000"/>
          <w:sz w:val="18"/>
          <w:szCs w:val="18"/>
        </w:rPr>
        <w:t>1</w:t>
      </w:r>
      <w:r w:rsidRPr="00543A33">
        <w:rPr>
          <w:rFonts w:cs="Arial"/>
          <w:i/>
          <w:color w:val="000000"/>
          <w:sz w:val="18"/>
          <w:szCs w:val="18"/>
        </w:rPr>
        <w:t>.</w:t>
      </w:r>
      <w:r w:rsidR="00097FF1">
        <w:rPr>
          <w:rFonts w:cs="Arial"/>
          <w:i/>
          <w:color w:val="000000"/>
          <w:sz w:val="18"/>
          <w:szCs w:val="18"/>
        </w:rPr>
        <w:t>10</w:t>
      </w:r>
      <w:r w:rsidRPr="00543A33">
        <w:rPr>
          <w:rFonts w:cs="Arial"/>
          <w:i/>
          <w:color w:val="000000"/>
          <w:sz w:val="18"/>
          <w:szCs w:val="18"/>
        </w:rPr>
        <w:t>.2019 r.</w:t>
      </w:r>
    </w:p>
    <w:p w:rsidR="00F04DD4" w:rsidRPr="00792C45" w:rsidRDefault="00F04DD4" w:rsidP="00F706F3">
      <w:pPr>
        <w:pStyle w:val="Akapitzlist"/>
        <w:numPr>
          <w:ilvl w:val="0"/>
          <w:numId w:val="115"/>
        </w:numPr>
        <w:spacing w:after="0" w:line="240" w:lineRule="auto"/>
        <w:ind w:left="284" w:hanging="284"/>
        <w:contextualSpacing/>
        <w:rPr>
          <w:rFonts w:cs="Arial"/>
          <w:bCs/>
          <w:sz w:val="20"/>
          <w:szCs w:val="20"/>
        </w:rPr>
      </w:pPr>
      <w:r>
        <w:rPr>
          <w:rFonts w:cs="Arial"/>
          <w:sz w:val="20"/>
          <w:szCs w:val="20"/>
        </w:rPr>
        <w:t xml:space="preserve">Wykonawca zobowiązany jest do wykonania i przedłożenia Zamawiającemu w terminie </w:t>
      </w:r>
      <w:r w:rsidRPr="00A83084">
        <w:rPr>
          <w:rFonts w:cs="Arial"/>
          <w:b/>
          <w:sz w:val="20"/>
          <w:szCs w:val="20"/>
        </w:rPr>
        <w:t>do 7 dni</w:t>
      </w:r>
      <w:r>
        <w:rPr>
          <w:rFonts w:cs="Arial"/>
          <w:sz w:val="20"/>
          <w:szCs w:val="20"/>
        </w:rPr>
        <w:t xml:space="preserve"> od daty podpisania umowy </w:t>
      </w:r>
      <w:r>
        <w:rPr>
          <w:rFonts w:cs="Arial"/>
          <w:b/>
          <w:sz w:val="20"/>
          <w:szCs w:val="20"/>
        </w:rPr>
        <w:t xml:space="preserve">harmonogramu rzeczowo- finansowego, </w:t>
      </w:r>
      <w:r w:rsidRPr="0086036F">
        <w:rPr>
          <w:rFonts w:cs="Arial"/>
          <w:sz w:val="20"/>
          <w:szCs w:val="20"/>
        </w:rPr>
        <w:t>uwzględniającego wykonanie w</w:t>
      </w:r>
      <w:r>
        <w:rPr>
          <w:rFonts w:cs="Arial"/>
          <w:sz w:val="20"/>
          <w:szCs w:val="20"/>
        </w:rPr>
        <w:t xml:space="preserve">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 Wykonawcę obowiązuje konieczność zgłaszania Zamawiającemu każdorazowej zmiany harmonogramu w w/w terminie (dotyczy części  2).  </w:t>
      </w:r>
    </w:p>
    <w:p w:rsidR="00F04DD4" w:rsidRPr="0086036F" w:rsidRDefault="00F04DD4" w:rsidP="00F04DD4">
      <w:pPr>
        <w:pStyle w:val="Akapitzlist"/>
        <w:spacing w:after="0" w:line="240" w:lineRule="auto"/>
        <w:ind w:left="284"/>
        <w:contextualSpacing/>
        <w:rPr>
          <w:rFonts w:cs="Arial"/>
          <w:bCs/>
          <w:sz w:val="20"/>
          <w:szCs w:val="20"/>
        </w:rPr>
      </w:pPr>
      <w:r>
        <w:rPr>
          <w:rFonts w:cs="Arial"/>
          <w:sz w:val="20"/>
          <w:szCs w:val="20"/>
        </w:rPr>
        <w:t xml:space="preserve">  </w:t>
      </w:r>
      <w:r>
        <w:rPr>
          <w:rFonts w:cs="Arial"/>
          <w:b/>
          <w:sz w:val="20"/>
          <w:szCs w:val="20"/>
        </w:rPr>
        <w:t xml:space="preserve"> </w:t>
      </w:r>
    </w:p>
    <w:p w:rsidR="00F04DD4" w:rsidRPr="00EC1194" w:rsidRDefault="00F04DD4" w:rsidP="00F04DD4">
      <w:pPr>
        <w:jc w:val="center"/>
        <w:rPr>
          <w:rFonts w:cs="Arial"/>
          <w:b/>
          <w:bCs/>
          <w:sz w:val="20"/>
          <w:szCs w:val="20"/>
        </w:rPr>
      </w:pPr>
      <w:r w:rsidRPr="00EC1194">
        <w:rPr>
          <w:rFonts w:cs="Arial"/>
          <w:b/>
          <w:bCs/>
          <w:sz w:val="20"/>
          <w:szCs w:val="20"/>
        </w:rPr>
        <w:t>§ 3</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F04DD4" w:rsidRPr="00EC1194" w:rsidRDefault="00F04DD4" w:rsidP="00F04DD4">
      <w:pPr>
        <w:pStyle w:val="Akapitzlist"/>
        <w:numPr>
          <w:ilvl w:val="1"/>
          <w:numId w:val="83"/>
        </w:numPr>
        <w:spacing w:after="0" w:line="240" w:lineRule="auto"/>
        <w:contextualSpacing/>
        <w:rPr>
          <w:rFonts w:cs="Arial"/>
          <w:sz w:val="20"/>
          <w:szCs w:val="20"/>
        </w:rPr>
      </w:pPr>
      <w:r w:rsidRPr="00EC1194">
        <w:rPr>
          <w:rFonts w:cs="Arial"/>
          <w:sz w:val="20"/>
          <w:szCs w:val="20"/>
        </w:rPr>
        <w:t>zorganizowanie na własny koszt na terenie budowy zaplecza socjalno –</w:t>
      </w:r>
      <w:r>
        <w:rPr>
          <w:rFonts w:cs="Arial"/>
          <w:sz w:val="20"/>
          <w:szCs w:val="20"/>
        </w:rPr>
        <w:t xml:space="preserve"> </w:t>
      </w:r>
      <w:r w:rsidRPr="00EC1194">
        <w:rPr>
          <w:rFonts w:cs="Arial"/>
          <w:sz w:val="20"/>
          <w:szCs w:val="20"/>
        </w:rPr>
        <w:t>technicznego na okres</w:t>
      </w:r>
      <w:r>
        <w:rPr>
          <w:rFonts w:cs="Arial"/>
          <w:sz w:val="20"/>
          <w:szCs w:val="20"/>
        </w:rPr>
        <w:t xml:space="preserve">                             </w:t>
      </w:r>
      <w:r w:rsidRPr="00EC1194">
        <w:rPr>
          <w:rFonts w:cs="Arial"/>
          <w:sz w:val="20"/>
          <w:szCs w:val="20"/>
        </w:rPr>
        <w:t xml:space="preserve"> i w rozmiarach koniecznych dla realizacji robót, w miejscu wskazanym przez Zamawiającego, </w:t>
      </w:r>
    </w:p>
    <w:p w:rsidR="00F04DD4" w:rsidRPr="00EC1194" w:rsidRDefault="00F04DD4" w:rsidP="00F04DD4">
      <w:pPr>
        <w:pStyle w:val="Akapitzlist"/>
        <w:numPr>
          <w:ilvl w:val="1"/>
          <w:numId w:val="83"/>
        </w:numPr>
        <w:spacing w:after="0" w:line="240" w:lineRule="auto"/>
        <w:contextualSpacing/>
        <w:rPr>
          <w:rFonts w:cs="Arial"/>
          <w:bCs/>
          <w:sz w:val="20"/>
          <w:szCs w:val="20"/>
        </w:rPr>
      </w:pPr>
      <w:r w:rsidRPr="00EC1194">
        <w:rPr>
          <w:rFonts w:cs="Arial"/>
          <w:sz w:val="20"/>
          <w:szCs w:val="20"/>
        </w:rPr>
        <w:t xml:space="preserve">zabezpieczenie własnym staraniem i na własny koszt, terenu prac remontowych wraz ze znajdującymi się na nim obiektami i urządzeniami, zapewnienie warunków bezpieczeństwa, a także utrzymywanie </w:t>
      </w:r>
      <w:r>
        <w:rPr>
          <w:rFonts w:cs="Arial"/>
          <w:sz w:val="20"/>
          <w:szCs w:val="20"/>
        </w:rPr>
        <w:t xml:space="preserve">   </w:t>
      </w:r>
      <w:r w:rsidRPr="00EC1194">
        <w:rPr>
          <w:rFonts w:cs="Arial"/>
          <w:sz w:val="20"/>
          <w:szCs w:val="20"/>
        </w:rPr>
        <w:t xml:space="preserve">w należytym porządku i stanie technicznym teren prac remontowych oraz drogi wykorzystywanej </w:t>
      </w:r>
      <w:r>
        <w:rPr>
          <w:rFonts w:cs="Arial"/>
          <w:sz w:val="20"/>
          <w:szCs w:val="20"/>
        </w:rPr>
        <w:t xml:space="preserve">                      </w:t>
      </w:r>
      <w:r w:rsidRPr="00EC1194">
        <w:rPr>
          <w:rFonts w:cs="Arial"/>
          <w:sz w:val="20"/>
          <w:szCs w:val="20"/>
        </w:rPr>
        <w:t>w celach transportowych na potrzeby prac remontowych,</w:t>
      </w:r>
    </w:p>
    <w:p w:rsidR="00F04DD4" w:rsidRPr="00EC1194" w:rsidRDefault="00F04DD4" w:rsidP="00F04DD4">
      <w:pPr>
        <w:pStyle w:val="Akapitzlist"/>
        <w:numPr>
          <w:ilvl w:val="1"/>
          <w:numId w:val="83"/>
        </w:numPr>
        <w:spacing w:after="0" w:line="240" w:lineRule="auto"/>
        <w:contextualSpacing/>
        <w:rPr>
          <w:rFonts w:cs="Arial"/>
          <w:bCs/>
          <w:sz w:val="20"/>
          <w:szCs w:val="20"/>
        </w:rPr>
      </w:pPr>
      <w:r w:rsidRPr="00EC1194">
        <w:rPr>
          <w:rFonts w:cs="Arial"/>
          <w:sz w:val="20"/>
          <w:szCs w:val="20"/>
        </w:rPr>
        <w:t xml:space="preserve">przestrzeganie przepisów dotyczących ochrony ppoż., BHP, ochrony środowiska, postępowania </w:t>
      </w:r>
      <w:r>
        <w:rPr>
          <w:rFonts w:cs="Arial"/>
          <w:sz w:val="20"/>
          <w:szCs w:val="20"/>
        </w:rPr>
        <w:t xml:space="preserve">                         </w:t>
      </w:r>
      <w:r w:rsidRPr="00EC1194">
        <w:rPr>
          <w:rFonts w:cs="Arial"/>
          <w:sz w:val="20"/>
          <w:szCs w:val="20"/>
        </w:rPr>
        <w:t>z odpadami,</w:t>
      </w:r>
    </w:p>
    <w:p w:rsidR="00F04DD4" w:rsidRPr="00EC1194" w:rsidRDefault="00F04DD4" w:rsidP="00F04DD4">
      <w:pPr>
        <w:pStyle w:val="Akapitzlist"/>
        <w:numPr>
          <w:ilvl w:val="1"/>
          <w:numId w:val="83"/>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F04DD4" w:rsidRPr="00EC1194" w:rsidRDefault="00F04DD4" w:rsidP="00F706F3">
      <w:pPr>
        <w:pStyle w:val="Akapitzlist"/>
        <w:numPr>
          <w:ilvl w:val="0"/>
          <w:numId w:val="117"/>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F04DD4" w:rsidRPr="00EC1194" w:rsidRDefault="00F04DD4" w:rsidP="00F706F3">
      <w:pPr>
        <w:pStyle w:val="Akapitzlist"/>
        <w:numPr>
          <w:ilvl w:val="0"/>
          <w:numId w:val="117"/>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F04DD4" w:rsidRPr="00EC1194" w:rsidRDefault="00F04DD4" w:rsidP="00F706F3">
      <w:pPr>
        <w:pStyle w:val="Akapitzlist"/>
        <w:numPr>
          <w:ilvl w:val="0"/>
          <w:numId w:val="117"/>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F04DD4" w:rsidRPr="00EC1194" w:rsidRDefault="00F04DD4" w:rsidP="00F706F3">
      <w:pPr>
        <w:pStyle w:val="Akapitzlist"/>
        <w:numPr>
          <w:ilvl w:val="0"/>
          <w:numId w:val="117"/>
        </w:numPr>
        <w:spacing w:after="0" w:line="240" w:lineRule="auto"/>
        <w:contextualSpacing/>
        <w:rPr>
          <w:rFonts w:cs="Arial"/>
          <w:bCs/>
          <w:sz w:val="20"/>
          <w:szCs w:val="20"/>
        </w:rPr>
      </w:pPr>
      <w:r w:rsidRPr="00EC1194">
        <w:rPr>
          <w:rFonts w:cs="Arial"/>
          <w:sz w:val="20"/>
          <w:szCs w:val="20"/>
        </w:rPr>
        <w:t>właściwe przechowywanie, bieżące i chronologiczne prowadzenie i zabezpieczenie pełnej dokumentacji związanej z wykonywanymi robotami budowlanymi.</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w:t>
      </w:r>
      <w:r>
        <w:rPr>
          <w:rFonts w:cs="Arial"/>
          <w:sz w:val="20"/>
          <w:szCs w:val="20"/>
        </w:rPr>
        <w:t xml:space="preserve">ści w dokumentacji projektowej, </w:t>
      </w:r>
      <w:r w:rsidRPr="00EC1194">
        <w:rPr>
          <w:rFonts w:cs="Arial"/>
          <w:sz w:val="20"/>
          <w:szCs w:val="20"/>
        </w:rPr>
        <w:t xml:space="preserve">opisie przedmiotu zamówienia, oraz ponosi za nie pełną odpowiedzialność. </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Materiały, o których mowa w ust. </w:t>
      </w:r>
      <w:r>
        <w:rPr>
          <w:rFonts w:cs="Arial"/>
          <w:sz w:val="20"/>
          <w:szCs w:val="20"/>
        </w:rPr>
        <w:t>3</w:t>
      </w:r>
      <w:r w:rsidRPr="00EC1194">
        <w:rPr>
          <w:rFonts w:cs="Arial"/>
          <w:sz w:val="20"/>
          <w:szCs w:val="20"/>
        </w:rPr>
        <w:t>,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lastRenderedPageBreak/>
        <w:t>Wykonawca zobowiązany jest posiadać i na każde żądanie Zamawiającego</w:t>
      </w:r>
      <w:r>
        <w:rPr>
          <w:rFonts w:cs="Arial"/>
          <w:sz w:val="20"/>
          <w:szCs w:val="20"/>
        </w:rPr>
        <w:t xml:space="preserve"> </w:t>
      </w:r>
      <w:r w:rsidRPr="00EC1194">
        <w:rPr>
          <w:rFonts w:cs="Arial"/>
          <w:sz w:val="20"/>
          <w:szCs w:val="20"/>
        </w:rPr>
        <w:t>okazać, w stosunku do wskazanych materiałów i wyposażenia certyfikat na znak bezpieczeństwa, certyfikat lub deklarację zgodności z Polską Normą lub z aprobatą techniczną, atesty higieniczne</w:t>
      </w:r>
      <w:r>
        <w:rPr>
          <w:rFonts w:cs="Arial"/>
          <w:sz w:val="20"/>
          <w:szCs w:val="20"/>
        </w:rPr>
        <w:t>.</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F04DD4" w:rsidRPr="00EC1194" w:rsidRDefault="00F04DD4" w:rsidP="00F706F3">
      <w:pPr>
        <w:pStyle w:val="Akapitzlist"/>
        <w:numPr>
          <w:ilvl w:val="0"/>
          <w:numId w:val="116"/>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F04DD4" w:rsidRPr="00EC1194" w:rsidRDefault="00F04DD4" w:rsidP="00F04DD4">
      <w:pPr>
        <w:pStyle w:val="Tekstpodstawowy"/>
        <w:jc w:val="center"/>
        <w:rPr>
          <w:rFonts w:ascii="Arial" w:hAnsi="Arial" w:cs="Arial"/>
          <w:b/>
          <w:bCs/>
          <w:sz w:val="20"/>
          <w:szCs w:val="20"/>
        </w:rPr>
      </w:pP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4</w:t>
      </w:r>
    </w:p>
    <w:p w:rsidR="00F04DD4" w:rsidRPr="00A86E3A" w:rsidRDefault="00F04DD4" w:rsidP="00F706F3">
      <w:pPr>
        <w:pStyle w:val="Akapitzlist"/>
        <w:numPr>
          <w:ilvl w:val="0"/>
          <w:numId w:val="119"/>
        </w:numPr>
        <w:tabs>
          <w:tab w:val="left" w:pos="17608"/>
          <w:tab w:val="left" w:pos="22853"/>
        </w:tabs>
        <w:spacing w:after="0" w:line="240" w:lineRule="auto"/>
        <w:rPr>
          <w:rFonts w:cs="Arial"/>
          <w:color w:val="000000"/>
          <w:sz w:val="20"/>
          <w:szCs w:val="20"/>
        </w:rPr>
      </w:pPr>
      <w:r w:rsidRPr="00A86E3A">
        <w:rPr>
          <w:rFonts w:cs="Arial"/>
          <w:sz w:val="20"/>
        </w:rPr>
        <w:t xml:space="preserve">Za wykonanie przedmiotu umowy, określonego w § 1 ust. 1 niniejszej umowy, strony ustalają </w:t>
      </w:r>
      <w:r w:rsidRPr="00A86E3A">
        <w:rPr>
          <w:rFonts w:cs="Arial"/>
          <w:b/>
          <w:bCs/>
          <w:sz w:val="20"/>
        </w:rPr>
        <w:t>wynagrodzenie ryczałtowe</w:t>
      </w:r>
      <w:r w:rsidRPr="00A86E3A">
        <w:rPr>
          <w:rFonts w:cs="Arial"/>
          <w:sz w:val="20"/>
        </w:rPr>
        <w:t>, którego definicję określa art. 632 Kodeksu cywilnego, w wysokości:</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b/>
          <w:sz w:val="20"/>
        </w:rPr>
        <w:t>netto</w:t>
      </w:r>
      <w:r w:rsidRPr="00A86E3A">
        <w:rPr>
          <w:rFonts w:cs="Arial"/>
          <w:b/>
          <w:bCs/>
          <w:sz w:val="20"/>
        </w:rPr>
        <w:t xml:space="preserve">: </w:t>
      </w:r>
      <w:r w:rsidRPr="00A86E3A">
        <w:rPr>
          <w:rFonts w:cs="Arial"/>
          <w:sz w:val="20"/>
        </w:rPr>
        <w:t>................................................................................................................... zł</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sz w:val="20"/>
        </w:rPr>
        <w:t>słownie: ...................................................................................................................</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b/>
          <w:sz w:val="20"/>
        </w:rPr>
        <w:t>podatek VAT</w:t>
      </w:r>
      <w:r w:rsidRPr="00A86E3A">
        <w:rPr>
          <w:rFonts w:cs="Arial"/>
          <w:sz w:val="20"/>
        </w:rPr>
        <w:t xml:space="preserve"> w wysokości </w:t>
      </w:r>
      <w:r w:rsidRPr="00A86E3A">
        <w:rPr>
          <w:rFonts w:cs="Arial"/>
          <w:b/>
          <w:sz w:val="20"/>
        </w:rPr>
        <w:t>23%</w:t>
      </w:r>
      <w:r w:rsidRPr="00A86E3A">
        <w:rPr>
          <w:rFonts w:cs="Arial"/>
          <w:sz w:val="20"/>
        </w:rPr>
        <w:t>, tj.: ........................................................................ zł</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sz w:val="20"/>
        </w:rPr>
        <w:t>słownie:....................................................................................................................</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b/>
          <w:bCs/>
          <w:sz w:val="20"/>
        </w:rPr>
        <w:t>bru</w:t>
      </w:r>
      <w:r w:rsidRPr="00A86E3A">
        <w:rPr>
          <w:rFonts w:cs="Arial"/>
          <w:b/>
          <w:sz w:val="20"/>
        </w:rPr>
        <w:t xml:space="preserve">tto: </w:t>
      </w:r>
      <w:r w:rsidRPr="00A86E3A">
        <w:rPr>
          <w:rFonts w:cs="Arial"/>
          <w:sz w:val="20"/>
        </w:rPr>
        <w:t>................................................................................................................. zł</w:t>
      </w:r>
    </w:p>
    <w:p w:rsidR="00F04DD4" w:rsidRDefault="00F04DD4" w:rsidP="00F04DD4">
      <w:pPr>
        <w:pStyle w:val="Akapitzlist"/>
        <w:tabs>
          <w:tab w:val="left" w:pos="17608"/>
          <w:tab w:val="left" w:pos="22853"/>
        </w:tabs>
        <w:spacing w:after="0" w:line="240" w:lineRule="auto"/>
        <w:ind w:left="360"/>
        <w:rPr>
          <w:rFonts w:cs="Arial"/>
          <w:sz w:val="20"/>
        </w:rPr>
      </w:pPr>
      <w:r w:rsidRPr="00A86E3A">
        <w:rPr>
          <w:rFonts w:cs="Arial"/>
          <w:sz w:val="20"/>
        </w:rPr>
        <w:t>słownie: ...................................................................................................................</w:t>
      </w:r>
    </w:p>
    <w:p w:rsidR="00F04DD4" w:rsidRPr="00A86E3A" w:rsidRDefault="00F04DD4" w:rsidP="00F706F3">
      <w:pPr>
        <w:pStyle w:val="Akapitzlist"/>
        <w:numPr>
          <w:ilvl w:val="0"/>
          <w:numId w:val="119"/>
        </w:numPr>
        <w:tabs>
          <w:tab w:val="left" w:pos="17608"/>
          <w:tab w:val="left" w:pos="22853"/>
        </w:tabs>
        <w:spacing w:after="0" w:line="240" w:lineRule="auto"/>
        <w:ind w:left="284" w:hanging="284"/>
        <w:rPr>
          <w:rFonts w:cs="Arial"/>
          <w:color w:val="000000"/>
          <w:sz w:val="20"/>
          <w:szCs w:val="20"/>
        </w:rPr>
      </w:pPr>
      <w:r w:rsidRPr="00A86E3A">
        <w:rPr>
          <w:rFonts w:eastAsia="Times New Roman" w:cs="Arial"/>
          <w:b/>
          <w:bCs/>
          <w:sz w:val="20"/>
        </w:rPr>
        <w:t xml:space="preserve">Wynagrodzenie, o którym mowa w ust. 1 </w:t>
      </w:r>
      <w:r w:rsidRPr="00A86E3A">
        <w:rPr>
          <w:rFonts w:eastAsia="Times New Roman" w:cs="Arial"/>
          <w:sz w:val="20"/>
        </w:rPr>
        <w:t xml:space="preserve">niniejszego paragrafu </w:t>
      </w:r>
      <w:r w:rsidRPr="00A86E3A">
        <w:rPr>
          <w:rFonts w:eastAsia="Times New Roman" w:cs="Arial"/>
          <w:b/>
          <w:bCs/>
          <w:sz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Pr>
          <w:rFonts w:eastAsia="Times New Roman" w:cs="Arial"/>
          <w:sz w:val="20"/>
        </w:rPr>
        <w:t xml:space="preserve">. </w:t>
      </w:r>
      <w:r w:rsidRPr="00A86E3A">
        <w:rPr>
          <w:rFonts w:eastAsia="Times New Roman" w:cs="Arial"/>
          <w:sz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F04DD4" w:rsidRDefault="00F04DD4" w:rsidP="00F706F3">
      <w:pPr>
        <w:pStyle w:val="Akapitzlist"/>
        <w:numPr>
          <w:ilvl w:val="0"/>
          <w:numId w:val="119"/>
        </w:numPr>
        <w:tabs>
          <w:tab w:val="left" w:pos="17608"/>
          <w:tab w:val="left" w:pos="22853"/>
        </w:tabs>
        <w:spacing w:after="0" w:line="240" w:lineRule="auto"/>
        <w:ind w:left="284" w:hanging="284"/>
        <w:rPr>
          <w:rFonts w:cs="Arial"/>
          <w:color w:val="000000"/>
          <w:sz w:val="20"/>
          <w:szCs w:val="20"/>
        </w:rPr>
      </w:pPr>
      <w:r w:rsidRPr="00A86E3A">
        <w:rPr>
          <w:rFonts w:cs="Arial"/>
          <w:sz w:val="20"/>
        </w:rPr>
        <w:t>Kwota określona w ust. 1 niniejszego paragrafu zawiera wszystkie koszty związane z realizacją przedmiotu umowy określonego w § 1 ust. 1 niniejszej umowy i nie może ulec zmianie.</w:t>
      </w:r>
      <w:r>
        <w:rPr>
          <w:rFonts w:cs="Arial"/>
          <w:sz w:val="20"/>
        </w:rPr>
        <w:t xml:space="preserve"> </w:t>
      </w:r>
      <w:r w:rsidRPr="00A86E3A">
        <w:rPr>
          <w:rFonts w:cs="Arial"/>
          <w:sz w:val="20"/>
        </w:rPr>
        <w:t>Wszystkie koszty niezbędne do zrealizowania przedmiotu umowy s</w:t>
      </w:r>
      <w:r w:rsidRPr="00A86E3A">
        <w:rPr>
          <w:rFonts w:cs="Arial"/>
          <w:sz w:val="20"/>
          <w:szCs w:val="20"/>
        </w:rPr>
        <w:t xml:space="preserve">ą to między innymi koszty: </w:t>
      </w:r>
      <w:r w:rsidRPr="00A86E3A">
        <w:rPr>
          <w:rFonts w:cs="Arial"/>
          <w:color w:val="000000"/>
          <w:sz w:val="20"/>
          <w:szCs w:val="20"/>
        </w:rPr>
        <w:t>podatku VAT w wysokości 23%, wszelkich robót przygotowawczych i porządko</w:t>
      </w:r>
      <w:r w:rsidRPr="00A86E3A">
        <w:rPr>
          <w:rFonts w:cs="Arial"/>
          <w:sz w:val="20"/>
          <w:szCs w:val="20"/>
        </w:rPr>
        <w:t xml:space="preserve">wych, zorganizowania, zagospodarowania i późniejszej likwidacji placu budowy, utrzymania zaplecza budowy (naprawa, woda, energia elektryczna, dozorowanie budowy), związane z zabezpieczeniem i oznakowaniem prowadzonych robót, </w:t>
      </w:r>
      <w:r w:rsidRPr="00A86E3A">
        <w:rPr>
          <w:rFonts w:cs="Arial"/>
          <w:color w:val="000000"/>
          <w:sz w:val="20"/>
          <w:szCs w:val="20"/>
        </w:rPr>
        <w:t xml:space="preserve">ewentualnych robót rozbiórkowych, </w:t>
      </w:r>
      <w:r w:rsidRPr="00A86E3A">
        <w:rPr>
          <w:rFonts w:cs="Arial"/>
          <w:sz w:val="20"/>
          <w:szCs w:val="20"/>
        </w:rPr>
        <w:t>demontażowych,</w:t>
      </w:r>
      <w:r w:rsidRPr="00A86E3A">
        <w:rPr>
          <w:rFonts w:cs="Arial"/>
          <w:color w:val="000000"/>
          <w:sz w:val="20"/>
          <w:szCs w:val="20"/>
        </w:rPr>
        <w:t xml:space="preserve"> wykończeniowych, odtworzeniowych, wywozu materiałów pochodzących z rozbiórki, wykonania niezbędnych rusztowań,</w:t>
      </w:r>
      <w:r w:rsidRPr="00A86E3A">
        <w:rPr>
          <w:rFonts w:cs="Arial"/>
          <w:sz w:val="20"/>
          <w:szCs w:val="20"/>
        </w:rPr>
        <w:t xml:space="preserve"> doprowadzenia terenu do porządku, planu bezpieczeństwa i ochrony zdrowia, wykonania dokumentacji powykonawczej, związane z odbio</w:t>
      </w:r>
      <w:r w:rsidRPr="00A86E3A">
        <w:rPr>
          <w:rFonts w:cs="Arial"/>
          <w:color w:val="000000"/>
          <w:sz w:val="20"/>
          <w:szCs w:val="20"/>
        </w:rPr>
        <w:t xml:space="preserve">rami wykonanych robót, ubezpieczenia budowy na czas realizacji i innych czynności niezbędnych do wykonania przedmiotu zamówienia. </w:t>
      </w:r>
    </w:p>
    <w:p w:rsidR="00F04DD4" w:rsidRPr="005B3F6C" w:rsidRDefault="00F04DD4" w:rsidP="00F706F3">
      <w:pPr>
        <w:pStyle w:val="Akapitzlist"/>
        <w:numPr>
          <w:ilvl w:val="0"/>
          <w:numId w:val="119"/>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Wynagrodzenie, o którym mowa w niniejszym paragrafie zostanie zmienione w przypadku wystąpienia okoliczności, o których mowa w art. 142 ust. 5 </w:t>
      </w:r>
      <w:r>
        <w:rPr>
          <w:rFonts w:cs="Arial"/>
          <w:sz w:val="20"/>
        </w:rPr>
        <w:t xml:space="preserve">pkt 1 </w:t>
      </w:r>
      <w:r w:rsidRPr="00A86E3A">
        <w:rPr>
          <w:rFonts w:cs="Arial"/>
          <w:sz w:val="20"/>
        </w:rPr>
        <w:t>ustawy Prawo zamówień publicznych, czyli w przypadku urzę</w:t>
      </w:r>
      <w:r>
        <w:rPr>
          <w:rFonts w:cs="Arial"/>
          <w:sz w:val="20"/>
        </w:rPr>
        <w:t>dowej zmiany stawki podatku VAT</w:t>
      </w:r>
      <w:r w:rsidRPr="00A86E3A">
        <w:rPr>
          <w:rFonts w:cs="Arial"/>
          <w:sz w:val="20"/>
        </w:rPr>
        <w:t>.</w:t>
      </w:r>
      <w:r>
        <w:rPr>
          <w:rFonts w:cs="Arial"/>
          <w:sz w:val="20"/>
        </w:rPr>
        <w:t xml:space="preserve"> </w:t>
      </w:r>
      <w:r w:rsidRPr="001F2785">
        <w:rPr>
          <w:rFonts w:cs="Arial"/>
          <w:sz w:val="20"/>
          <w:szCs w:val="20"/>
        </w:rPr>
        <w:t>Do faktur wystawianych po wejściu w życie zmiany stawki podatku VAT naliczana będzie nowa stawka.</w:t>
      </w:r>
    </w:p>
    <w:p w:rsidR="00F04DD4" w:rsidRDefault="00F04DD4" w:rsidP="00F04DD4">
      <w:pPr>
        <w:pStyle w:val="Akapitzlist"/>
        <w:tabs>
          <w:tab w:val="left" w:pos="17608"/>
          <w:tab w:val="left" w:pos="22853"/>
        </w:tabs>
        <w:spacing w:after="0" w:line="240" w:lineRule="auto"/>
        <w:ind w:left="284"/>
        <w:rPr>
          <w:rFonts w:cs="Arial"/>
          <w:sz w:val="20"/>
          <w:szCs w:val="20"/>
        </w:rPr>
      </w:pPr>
    </w:p>
    <w:p w:rsidR="00F04DD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5</w:t>
      </w:r>
    </w:p>
    <w:p w:rsidR="00F04DD4" w:rsidRPr="00594D13"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Rozliczanie robót objętych przedmiotem niniejszej umowy</w:t>
      </w:r>
      <w:r w:rsidRPr="005B3F6C">
        <w:rPr>
          <w:rFonts w:cs="Arial"/>
          <w:sz w:val="20"/>
          <w:szCs w:val="20"/>
        </w:rPr>
        <w:t xml:space="preserve"> będzie się odbywało fakturami częściowymi za elementy robót ujęte w harmonogramie rzeczowo-finansowym, o którym mowa w § </w:t>
      </w:r>
      <w:r>
        <w:rPr>
          <w:rFonts w:cs="Arial"/>
          <w:sz w:val="20"/>
          <w:szCs w:val="20"/>
        </w:rPr>
        <w:t>2</w:t>
      </w:r>
      <w:r w:rsidRPr="005B3F6C">
        <w:rPr>
          <w:rFonts w:cs="Arial"/>
          <w:sz w:val="20"/>
          <w:szCs w:val="20"/>
        </w:rPr>
        <w:t xml:space="preserve"> ust. </w:t>
      </w:r>
      <w:r>
        <w:rPr>
          <w:rFonts w:cs="Arial"/>
          <w:sz w:val="20"/>
          <w:szCs w:val="20"/>
        </w:rPr>
        <w:t>2</w:t>
      </w:r>
      <w:r w:rsidRPr="005B3F6C">
        <w:rPr>
          <w:rFonts w:cs="Arial"/>
          <w:sz w:val="20"/>
          <w:szCs w:val="20"/>
        </w:rPr>
        <w:t xml:space="preserve"> niniejszej umowy zatwierdzonym przez Zamawiającego i fakturą końcową.</w:t>
      </w:r>
    </w:p>
    <w:p w:rsidR="00F04DD4" w:rsidRPr="00594D13"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94D13">
        <w:rPr>
          <w:rFonts w:cs="Arial"/>
          <w:sz w:val="20"/>
          <w:szCs w:val="20"/>
        </w:rPr>
        <w:t>Faktury częściowe wystawiane będą po wykonaniu i odebraniu przez Zamawiającego danego elementu (etapu) robót, a regulowane będą w terminie do 30 dni od daty otrzymania przez Zamawiającego faktury i protokołu odbioru wykonanego elementu robót. Za termin zapłaty przyjmuje się dzień obciążenia rachunku bankowego Zamawiającego.</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Ostateczne rozliczenie za wykonane roboty nastąpi w oparciu o fakturę końcową, wystawioną na podstawie protokołu odbioru końcowego przedmiotu umowy. Faktura końcowa będzie płatna w terminie</w:t>
      </w:r>
      <w:r w:rsidRPr="005B3F6C">
        <w:rPr>
          <w:rFonts w:cs="Arial"/>
          <w:b/>
          <w:bCs/>
          <w:sz w:val="20"/>
          <w:szCs w:val="20"/>
        </w:rPr>
        <w:t xml:space="preserve">  </w:t>
      </w:r>
      <w:r w:rsidRPr="00594D13">
        <w:rPr>
          <w:rFonts w:cs="Arial"/>
          <w:bCs/>
          <w:sz w:val="20"/>
          <w:szCs w:val="20"/>
        </w:rPr>
        <w:t>30</w:t>
      </w:r>
      <w:r w:rsidRPr="005B3F6C">
        <w:rPr>
          <w:rFonts w:cs="Arial"/>
          <w:sz w:val="20"/>
          <w:szCs w:val="20"/>
        </w:rPr>
        <w:t xml:space="preserve"> dniowym od daty jej otrzymania przez Zamawiającego.</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 xml:space="preserve">Do każdej faktury częściowej, jak i końcowej, Wykonawca jest zobowiązany dołączyć (jako załącznik) dokument o nazwie: "Wykaz podmiotów, które wykonywały roboty, dostawy lub usługi w ramach składanej  faktury, </w:t>
      </w:r>
      <w:r w:rsidRPr="005B3F6C">
        <w:rPr>
          <w:rFonts w:cs="Arial"/>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w:t>
      </w:r>
      <w:r w:rsidRPr="005B3F6C">
        <w:rPr>
          <w:rFonts w:cs="Arial"/>
          <w:sz w:val="20"/>
          <w:szCs w:val="20"/>
        </w:rPr>
        <w:lastRenderedPageBreak/>
        <w:t xml:space="preserve">być równa wartości danej faktury. Załącznik ten musi być złożony w oryginale i podpisany przez Wykonawcę oraz wszystkich podwykonawców i dalszych podwykonawców (za wyjątkiem tych, którzy już zakończyli realizację zawartych umów o podwykonawstwo i przedstawili </w:t>
      </w:r>
      <w:r w:rsidRPr="005B3F6C">
        <w:rPr>
          <w:rFonts w:cs="Arial"/>
          <w:bCs/>
          <w:sz w:val="20"/>
          <w:szCs w:val="20"/>
        </w:rPr>
        <w:t xml:space="preserve">Zamawiającemu oświadczenie, </w:t>
      </w:r>
      <w:r w:rsidRPr="005B3F6C">
        <w:rPr>
          <w:rFonts w:cs="Arial"/>
          <w:bCs/>
          <w:sz w:val="20"/>
          <w:szCs w:val="20"/>
          <w:u w:val="single"/>
        </w:rPr>
        <w:t>z datą pewną</w:t>
      </w:r>
      <w:r w:rsidRPr="005B3F6C">
        <w:rPr>
          <w:rFonts w:cs="Arial"/>
          <w:bCs/>
          <w:sz w:val="20"/>
          <w:szCs w:val="20"/>
        </w:rPr>
        <w:t xml:space="preserve"> potwierdzające faktyczne otrzymanie zapłaty od Wykonawcy</w:t>
      </w:r>
      <w:r w:rsidRPr="005B3F6C">
        <w:rPr>
          <w:rFonts w:cs="Arial"/>
          <w:sz w:val="20"/>
          <w:szCs w:val="20"/>
        </w:rPr>
        <w:t xml:space="preserve"> lub podwykonawców), z którymi zawarli umowy, bez względu na fakt czy występują w tym wykazie czy też nie, oraz inspektora nadzoru. Dopuszcza się w wyjątkowych sytuacjach, że podwykonawcy (dalsi podwykonawcy) zamiast podpisów na „Wykazie” złożą (prześlą) pisemne oświadczenia potwierdzające, że należne im kwoty z danej faktury są prawidłowe lub, że żadna kwota nie jest im należna. Brak podpisanego „wykazu” spełniającego powyższe wymagania lub powyższych oświadczeń będzie podstawą do odmowy przyjęcia faktury. </w:t>
      </w:r>
      <w:r>
        <w:rPr>
          <w:rFonts w:cs="Arial"/>
          <w:sz w:val="20"/>
          <w:szCs w:val="20"/>
        </w:rPr>
        <w:br/>
      </w:r>
      <w:r w:rsidRPr="005B3F6C">
        <w:rPr>
          <w:rFonts w:cs="Arial"/>
          <w:b/>
          <w:sz w:val="20"/>
          <w:szCs w:val="20"/>
        </w:rPr>
        <w:t>W</w:t>
      </w:r>
      <w:r w:rsidRPr="005B3F6C">
        <w:rPr>
          <w:rFonts w:cs="Arial"/>
          <w:b/>
          <w:bCs/>
          <w:sz w:val="20"/>
          <w:szCs w:val="20"/>
        </w:rPr>
        <w:t>arunkiem zapłaty następnej faktury, zawierającej także powyższy załącznik, jest udokumentowanie przez Wykonawcę, że podwykonawcy oraz dalsi podwykonawcy występujący na załączniku złożonym do poprzedniej faktury otrzymali należne im wynagrodzenie.</w:t>
      </w:r>
      <w:r w:rsidRPr="005B3F6C">
        <w:rPr>
          <w:rFonts w:cs="Arial"/>
          <w:sz w:val="20"/>
          <w:szCs w:val="20"/>
        </w:rPr>
        <w:t xml:space="preserve"> Dowodem takiego udokumentowania może być: pisemne oświadczenie podwykonawcy lub dalszego podwykonawcy, że otrzymał należną mu kwotę, dokument bankowy potwierdzający przelew środków na konto podwykonawcy i inne tego typu dokumenty. </w:t>
      </w:r>
      <w:r w:rsidRPr="005B3F6C">
        <w:rPr>
          <w:rFonts w:cs="Arial"/>
          <w:b/>
          <w:bCs/>
          <w:sz w:val="20"/>
          <w:szCs w:val="20"/>
        </w:rPr>
        <w:t xml:space="preserve">Wykonawca zobowiązany jest do przedstawienia Zamawiającemu, przed datą końcowego rozliczenia z Zamawiającym - najpóźniej na dzień poprzedzający ostateczną zapłatę, oświadczenia, </w:t>
      </w:r>
      <w:r w:rsidRPr="005B3F6C">
        <w:rPr>
          <w:rFonts w:cs="Arial"/>
          <w:b/>
          <w:bCs/>
          <w:sz w:val="20"/>
          <w:szCs w:val="20"/>
          <w:u w:val="single"/>
        </w:rPr>
        <w:t>z datą pewną</w:t>
      </w:r>
      <w:r w:rsidRPr="005B3F6C">
        <w:rPr>
          <w:rFonts w:cs="Arial"/>
          <w:b/>
          <w:bCs/>
          <w:sz w:val="20"/>
          <w:szCs w:val="20"/>
        </w:rPr>
        <w:t xml:space="preserve">,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r w:rsidRPr="005B3F6C">
        <w:rPr>
          <w:rFonts w:cs="Arial"/>
          <w:b/>
          <w:sz w:val="20"/>
          <w:szCs w:val="20"/>
        </w:rPr>
        <w:t xml:space="preserve">Zgodnie z </w:t>
      </w:r>
      <w:r w:rsidRPr="005B3F6C">
        <w:rPr>
          <w:rFonts w:cs="Arial"/>
          <w:b/>
          <w:iCs/>
          <w:sz w:val="20"/>
          <w:szCs w:val="20"/>
        </w:rPr>
        <w:t>§ 3</w:t>
      </w:r>
      <w:r w:rsidRPr="005B3F6C">
        <w:rPr>
          <w:rFonts w:cs="Arial"/>
          <w:b/>
          <w:sz w:val="20"/>
          <w:szCs w:val="20"/>
        </w:rPr>
        <w:t xml:space="preserve"> art. 647</w:t>
      </w:r>
      <w:r w:rsidRPr="005B3F6C">
        <w:rPr>
          <w:rFonts w:cs="Arial"/>
          <w:b/>
          <w:sz w:val="20"/>
          <w:szCs w:val="20"/>
          <w:vertAlign w:val="superscript"/>
        </w:rPr>
        <w:t>1</w:t>
      </w:r>
      <w:r w:rsidRPr="005B3F6C">
        <w:rPr>
          <w:rFonts w:cs="Arial"/>
          <w:b/>
          <w:sz w:val="20"/>
          <w:szCs w:val="20"/>
        </w:rPr>
        <w:t xml:space="preserve"> kodeksu cywilnego odpowiedzialność Zamawiającego wobec Podwykonawcy lub dalszego Podwykonawcy z tytułu płatności bezpośrednich za wykonanie robót budowlanych jest ograniczona wyłącznie do wysokości kwoty należności za wykonanie tych robót budowlanych, wynikającej z niniejszej Umowy.</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 xml:space="preserve">Kary umowne, ustalone w oparciu o zapisy zamieszczone w § </w:t>
      </w:r>
      <w:r>
        <w:rPr>
          <w:rFonts w:cs="Arial"/>
          <w:sz w:val="20"/>
          <w:szCs w:val="20"/>
        </w:rPr>
        <w:t xml:space="preserve">13 </w:t>
      </w:r>
      <w:r w:rsidRPr="005B3F6C">
        <w:rPr>
          <w:rFonts w:cs="Arial"/>
          <w:sz w:val="20"/>
          <w:szCs w:val="20"/>
        </w:rPr>
        <w:t>umowy będą potrącane z faktur Wykonawcy.</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Faktury za prace stanowiące przedmiot umowy będą płatne przelewem na konto wskazane przez Wykonawcę na fakturze.</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b/>
          <w:bCs/>
          <w:i/>
          <w:iCs/>
          <w:sz w:val="20"/>
          <w:szCs w:val="20"/>
        </w:rPr>
        <w:t>Zgłaszanie podwykonawców lub dalszych podwykonawców, przedstawianie projektów umów, kopii umów, rozliczanie za wykonane przez nich roboty, dostawy lub usługi itp. będzie odbywało się</w:t>
      </w:r>
      <w:r w:rsidRPr="005B3F6C">
        <w:rPr>
          <w:rFonts w:cs="Arial"/>
          <w:i/>
          <w:iCs/>
          <w:sz w:val="20"/>
          <w:szCs w:val="20"/>
        </w:rPr>
        <w:t xml:space="preserve"> </w:t>
      </w:r>
      <w:r w:rsidRPr="005B3F6C">
        <w:rPr>
          <w:rFonts w:cs="Arial"/>
          <w:b/>
          <w:bCs/>
          <w:i/>
          <w:iCs/>
          <w:sz w:val="20"/>
          <w:szCs w:val="20"/>
        </w:rPr>
        <w:t>zgodnie z następującymi przepisami ustawy Prawo zamówień publicznych</w:t>
      </w:r>
      <w:r w:rsidRPr="005B3F6C">
        <w:rPr>
          <w:rFonts w:cs="Arial"/>
          <w:i/>
          <w:iCs/>
          <w:sz w:val="20"/>
          <w:szCs w:val="20"/>
        </w:rPr>
        <w:t xml:space="preserve">: art. 143a ust. 1; art. 143a ust. 2 pkt 1; 143b (umowy o podwykonawstwo, których przedmiotem są </w:t>
      </w:r>
      <w:r w:rsidRPr="005B3F6C">
        <w:rPr>
          <w:rFonts w:cs="Arial"/>
          <w:b/>
          <w:bCs/>
          <w:i/>
          <w:iCs/>
          <w:sz w:val="20"/>
          <w:szCs w:val="20"/>
        </w:rPr>
        <w:t>dostawy</w:t>
      </w:r>
      <w:r w:rsidRPr="005B3F6C">
        <w:rPr>
          <w:rFonts w:cs="Arial"/>
          <w:i/>
          <w:iCs/>
          <w:sz w:val="20"/>
          <w:szCs w:val="20"/>
        </w:rPr>
        <w:t xml:space="preserve"> lub </w:t>
      </w:r>
      <w:r w:rsidRPr="005B3F6C">
        <w:rPr>
          <w:rFonts w:cs="Arial"/>
          <w:b/>
          <w:i/>
          <w:iCs/>
          <w:sz w:val="20"/>
          <w:szCs w:val="20"/>
        </w:rPr>
        <w:t>usługi</w:t>
      </w:r>
      <w:r w:rsidRPr="005B3F6C">
        <w:rPr>
          <w:rFonts w:cs="Arial"/>
          <w:i/>
          <w:iCs/>
          <w:sz w:val="20"/>
          <w:szCs w:val="20"/>
        </w:rPr>
        <w:t>, nie podlegają obowiązkowi przedkładania zamawiającemu, jeżeli ich wartość jest mniejsza niż 10 000 zł brutto bez względu na przedmiot tych dostaw lub usług.</w:t>
      </w:r>
      <w:r w:rsidRPr="005B3F6C">
        <w:rPr>
          <w:rFonts w:cs="Arial"/>
          <w:b/>
          <w:i/>
          <w:iCs/>
          <w:sz w:val="20"/>
          <w:szCs w:val="20"/>
        </w:rPr>
        <w:t xml:space="preserve"> </w:t>
      </w:r>
      <w:r w:rsidRPr="005B3F6C">
        <w:rPr>
          <w:rFonts w:cs="Arial"/>
          <w:i/>
          <w:iCs/>
          <w:sz w:val="20"/>
          <w:szCs w:val="20"/>
        </w:rPr>
        <w:t xml:space="preserve">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10 dni kalendarzowych). </w:t>
      </w:r>
      <w:r w:rsidRPr="005B3F6C">
        <w:rPr>
          <w:rFonts w:cs="Arial"/>
          <w:b/>
          <w:bCs/>
          <w:i/>
          <w:i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F04DD4" w:rsidRPr="005B3F6C"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Fakturę VAT należy doręczyć Zamawiającemu w jednej z podanych niżej form:</w:t>
      </w:r>
    </w:p>
    <w:p w:rsidR="00F04DD4" w:rsidRPr="00AE1B9F" w:rsidRDefault="00F04DD4" w:rsidP="00F04DD4">
      <w:pPr>
        <w:pStyle w:val="Akapitzlist"/>
        <w:numPr>
          <w:ilvl w:val="0"/>
          <w:numId w:val="73"/>
        </w:numPr>
        <w:tabs>
          <w:tab w:val="left" w:pos="17608"/>
          <w:tab w:val="left" w:pos="22853"/>
        </w:tabs>
        <w:spacing w:after="0" w:line="240" w:lineRule="auto"/>
        <w:rPr>
          <w:rFonts w:cs="Arial"/>
          <w:sz w:val="20"/>
          <w:szCs w:val="20"/>
        </w:rPr>
      </w:pPr>
      <w:r w:rsidRPr="00AE1B9F">
        <w:rPr>
          <w:rFonts w:cs="Arial"/>
          <w:sz w:val="20"/>
          <w:szCs w:val="20"/>
        </w:rPr>
        <w:t>osobiście do Kancelarii Szpitala (pawilon H, pokój 134),</w:t>
      </w:r>
    </w:p>
    <w:p w:rsidR="00F04DD4" w:rsidRDefault="00F04DD4" w:rsidP="00F04DD4">
      <w:pPr>
        <w:pStyle w:val="Akapitzlist"/>
        <w:numPr>
          <w:ilvl w:val="0"/>
          <w:numId w:val="73"/>
        </w:numPr>
        <w:tabs>
          <w:tab w:val="left" w:pos="17608"/>
          <w:tab w:val="left" w:pos="22853"/>
        </w:tabs>
        <w:spacing w:after="0" w:line="240" w:lineRule="auto"/>
        <w:rPr>
          <w:rFonts w:cs="Arial"/>
          <w:sz w:val="20"/>
          <w:szCs w:val="20"/>
        </w:rPr>
      </w:pPr>
      <w:r w:rsidRPr="00AE1B9F">
        <w:rPr>
          <w:rFonts w:cs="Arial"/>
          <w:sz w:val="20"/>
          <w:szCs w:val="20"/>
        </w:rPr>
        <w:t>drogą pocztową /pocztą kurierską pod adres: Szpital Bielański im. ks. Jerzego Popiełuszki - SPZOZ, 01-809 Warszawa, ul. Cegłowska 80 – Kancelaria</w:t>
      </w:r>
    </w:p>
    <w:p w:rsidR="00F04DD4" w:rsidRPr="0048021E" w:rsidRDefault="00F04DD4" w:rsidP="00F04DD4">
      <w:pPr>
        <w:pStyle w:val="Akapitzlist"/>
        <w:numPr>
          <w:ilvl w:val="0"/>
          <w:numId w:val="73"/>
        </w:numPr>
        <w:tabs>
          <w:tab w:val="left" w:pos="17608"/>
          <w:tab w:val="left" w:pos="22853"/>
        </w:tabs>
        <w:spacing w:after="0" w:line="240" w:lineRule="auto"/>
        <w:rPr>
          <w:rFonts w:cs="Arial"/>
          <w:sz w:val="20"/>
          <w:szCs w:val="20"/>
        </w:rPr>
      </w:pPr>
      <w:r w:rsidRPr="0048021E">
        <w:rPr>
          <w:rFonts w:cs="Arial"/>
          <w:sz w:val="20"/>
          <w:szCs w:val="20"/>
        </w:rPr>
        <w:t xml:space="preserve">lub </w:t>
      </w:r>
      <w:r w:rsidRPr="0048021E">
        <w:rPr>
          <w:rFonts w:cs="Arial"/>
          <w:bCs/>
          <w:sz w:val="20"/>
          <w:szCs w:val="20"/>
        </w:rPr>
        <w:t xml:space="preserve">drogą elektroniczną na platformę: </w:t>
      </w:r>
      <w:hyperlink r:id="rId18" w:history="1">
        <w:r w:rsidRPr="0048021E">
          <w:rPr>
            <w:rStyle w:val="Hipercze"/>
            <w:rFonts w:cs="Arial"/>
            <w:sz w:val="20"/>
            <w:szCs w:val="20"/>
          </w:rPr>
          <w:t>https://brokerpefexpert.efaktura.gov.pl/zaloguj</w:t>
        </w:r>
      </w:hyperlink>
      <w:r w:rsidRPr="0048021E">
        <w:rPr>
          <w:rFonts w:cs="Arial"/>
          <w:bCs/>
          <w:sz w:val="20"/>
          <w:szCs w:val="20"/>
        </w:rPr>
        <w:t xml:space="preserve"> </w:t>
      </w:r>
      <w:r w:rsidRPr="0048021E">
        <w:rPr>
          <w:rFonts w:cs="Arial"/>
          <w:sz w:val="20"/>
          <w:szCs w:val="20"/>
        </w:rPr>
        <w:t>w formie ustrukturyzowanej faktury elektronicznej.</w:t>
      </w:r>
    </w:p>
    <w:p w:rsidR="002C1BC6" w:rsidRPr="002C1BC6" w:rsidRDefault="002C1BC6" w:rsidP="002C1BC6">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2C1BC6">
        <w:rPr>
          <w:rFonts w:cs="Arial"/>
          <w:sz w:val="20"/>
          <w:szCs w:val="20"/>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F04DD4" w:rsidRPr="00594D13" w:rsidRDefault="00F04DD4" w:rsidP="00F706F3">
      <w:pPr>
        <w:pStyle w:val="Akapitzlist"/>
        <w:numPr>
          <w:ilvl w:val="0"/>
          <w:numId w:val="120"/>
        </w:numPr>
        <w:tabs>
          <w:tab w:val="left" w:pos="17608"/>
          <w:tab w:val="left" w:pos="22853"/>
        </w:tabs>
        <w:spacing w:after="0" w:line="240" w:lineRule="auto"/>
        <w:ind w:left="284" w:hanging="284"/>
        <w:rPr>
          <w:rFonts w:cs="Arial"/>
          <w:color w:val="000000"/>
          <w:sz w:val="20"/>
          <w:szCs w:val="20"/>
        </w:rPr>
      </w:pPr>
      <w:r w:rsidRPr="00594D13">
        <w:rPr>
          <w:rFonts w:cs="Arial"/>
          <w:sz w:val="20"/>
          <w:szCs w:val="20"/>
        </w:rPr>
        <w:t>Wykonawca nie może bez zgody Zamawiającego i podmiotu tworzącego Zamawiającego, wyrażonej                   w formie pisemnej pod rygorem nieważności przenieść wierzytelności z tytułu realizacji niniejszej umowy na osoby trzecie.</w:t>
      </w:r>
    </w:p>
    <w:p w:rsidR="00F04DD4" w:rsidRPr="005B3F6C" w:rsidRDefault="00F04DD4" w:rsidP="00F04DD4">
      <w:pPr>
        <w:pStyle w:val="Akapitzlist"/>
        <w:tabs>
          <w:tab w:val="left" w:pos="17608"/>
          <w:tab w:val="left" w:pos="22853"/>
        </w:tabs>
        <w:spacing w:after="0" w:line="240" w:lineRule="auto"/>
        <w:ind w:left="284"/>
        <w:rPr>
          <w:rFonts w:cs="Arial"/>
          <w:color w:val="000000"/>
          <w:sz w:val="20"/>
          <w:szCs w:val="20"/>
        </w:rPr>
      </w:pP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sidR="00F706F3">
        <w:rPr>
          <w:rFonts w:ascii="Arial" w:hAnsi="Arial" w:cs="Arial"/>
          <w:b/>
          <w:bCs/>
          <w:sz w:val="20"/>
          <w:szCs w:val="20"/>
        </w:rPr>
        <w:t>6</w:t>
      </w:r>
    </w:p>
    <w:p w:rsidR="00F04DD4" w:rsidRPr="00EC1194"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Odbiory częściowe oraz odbiór końcowy robót dokonywany będzie przez Wykonawcę oraz przedstawicieli Zamawiającego na podstawie pisemnego zgłoszenia Zamawiającemu, w ciągu 7 dni od daty zgłoszenia.</w:t>
      </w:r>
    </w:p>
    <w:p w:rsidR="00F04DD4" w:rsidRPr="00EC1194"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lastRenderedPageBreak/>
        <w:t>Podstawą skutecznego zgłoszenia gotowości do odbiorów częściowych oraz końcowego jest faktyczne wykonanie prac zgodnie z postanowieniami niniejszej umowy oraz pisemne zgłoszenie Zamawiającemu tego faktu. W protokole zostanie wyszczególniona kwota wraz z rozliczeniem należna Podwykonawcom</w:t>
      </w:r>
      <w:r>
        <w:rPr>
          <w:rFonts w:eastAsiaTheme="minorHAnsi" w:cs="Arial"/>
          <w:sz w:val="20"/>
          <w:szCs w:val="20"/>
        </w:rPr>
        <w:t xml:space="preserve">               </w:t>
      </w:r>
      <w:r w:rsidRPr="00EC1194">
        <w:rPr>
          <w:rFonts w:eastAsiaTheme="minorHAnsi" w:cs="Arial"/>
          <w:sz w:val="20"/>
          <w:szCs w:val="20"/>
        </w:rPr>
        <w:t xml:space="preserve"> i dalszym Podwykonawcom</w:t>
      </w:r>
    </w:p>
    <w:p w:rsidR="00F04DD4" w:rsidRPr="00EC1194" w:rsidRDefault="00F04DD4" w:rsidP="00F706F3">
      <w:pPr>
        <w:pStyle w:val="Akapitzlist"/>
        <w:numPr>
          <w:ilvl w:val="0"/>
          <w:numId w:val="121"/>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w:t>
      </w:r>
      <w:r>
        <w:rPr>
          <w:rFonts w:cs="Arial"/>
          <w:bCs/>
          <w:sz w:val="20"/>
          <w:szCs w:val="20"/>
        </w:rPr>
        <w:t xml:space="preserve">                      </w:t>
      </w:r>
      <w:r w:rsidRPr="00EC1194">
        <w:rPr>
          <w:rFonts w:cs="Arial"/>
          <w:bCs/>
          <w:sz w:val="20"/>
          <w:szCs w:val="20"/>
        </w:rPr>
        <w:t xml:space="preserve">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 stanowić będzie podstawę do rozliczenia przedmiotu umowy o którym mowa w § 1 ust.1.</w:t>
      </w:r>
    </w:p>
    <w:p w:rsidR="00F04DD4" w:rsidRPr="00EC1194" w:rsidRDefault="00F04DD4" w:rsidP="00F706F3">
      <w:pPr>
        <w:pStyle w:val="Akapitzlist"/>
        <w:numPr>
          <w:ilvl w:val="0"/>
          <w:numId w:val="121"/>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F04DD4" w:rsidRPr="00EC1194"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F04DD4" w:rsidRPr="00EC1194" w:rsidRDefault="00F04DD4" w:rsidP="00F706F3">
      <w:pPr>
        <w:pStyle w:val="Akapitzlist"/>
        <w:numPr>
          <w:ilvl w:val="0"/>
          <w:numId w:val="121"/>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Przed przystąpieniem do odbioru końcowego prac, Wykonawca zobowiązany jest przedłożyć Zamawiającemu dokumenty, o których mowa w § </w:t>
      </w:r>
      <w:r>
        <w:rPr>
          <w:rFonts w:eastAsiaTheme="minorHAnsi" w:cs="Arial"/>
          <w:sz w:val="20"/>
          <w:szCs w:val="20"/>
        </w:rPr>
        <w:t>7</w:t>
      </w:r>
      <w:r w:rsidRPr="00EC1194">
        <w:rPr>
          <w:rFonts w:eastAsiaTheme="minorHAnsi" w:cs="Arial"/>
          <w:sz w:val="20"/>
          <w:szCs w:val="20"/>
        </w:rPr>
        <w:t xml:space="preserve"> ust. 3.</w:t>
      </w:r>
    </w:p>
    <w:p w:rsidR="00F04DD4" w:rsidRPr="00EC1194" w:rsidRDefault="00F04DD4" w:rsidP="00F706F3">
      <w:pPr>
        <w:pStyle w:val="Akapitzlist"/>
        <w:numPr>
          <w:ilvl w:val="0"/>
          <w:numId w:val="121"/>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w:t>
      </w:r>
      <w:r>
        <w:rPr>
          <w:rFonts w:eastAsiaTheme="minorHAnsi" w:cs="Arial"/>
          <w:sz w:val="20"/>
          <w:szCs w:val="20"/>
        </w:rPr>
        <w:t xml:space="preserve">                               </w:t>
      </w:r>
      <w:r w:rsidRPr="00EC1194">
        <w:rPr>
          <w:rFonts w:eastAsiaTheme="minorHAnsi" w:cs="Arial"/>
          <w:sz w:val="20"/>
          <w:szCs w:val="20"/>
        </w:rPr>
        <w:t xml:space="preserve">do zawiadomienia Zamawiającego o usunięciu usterek. Usunięcie usterek zostanie stwierdzone protokołem. </w:t>
      </w:r>
    </w:p>
    <w:p w:rsidR="00F04DD4" w:rsidRPr="003E6722"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w:t>
      </w:r>
      <w:r w:rsidRPr="003E6722">
        <w:rPr>
          <w:rFonts w:eastAsiaTheme="minorHAnsi" w:cs="Arial"/>
          <w:sz w:val="20"/>
          <w:szCs w:val="20"/>
        </w:rPr>
        <w:t>zobowiązany jest on ustalić z Zamawiającym kolejny termin odbioru końcowego.</w:t>
      </w:r>
    </w:p>
    <w:p w:rsidR="00F04DD4" w:rsidRPr="003E6722"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3E6722">
        <w:rPr>
          <w:rFonts w:cs="Arial"/>
          <w:sz w:val="20"/>
          <w:szCs w:val="20"/>
        </w:rPr>
        <w:t>Wykonawca, najpóźniej w dniu odbioru końcowego przedłoży Zamawiającemu dokumentację powykonawczą oraz wszystkie dokumenty pozwalające na ocenę prawidłowości wykonania przedmiotu odbioru, a w szczególności dziennik budowy, świadectwa jakości, certyfikaty oraz świadectwa wykonanych prób i atesty, wszelkie certyfikaty</w:t>
      </w:r>
      <w:r>
        <w:rPr>
          <w:rFonts w:cs="Arial"/>
          <w:sz w:val="20"/>
          <w:szCs w:val="20"/>
        </w:rPr>
        <w:t xml:space="preserve"> </w:t>
      </w:r>
      <w:r w:rsidRPr="003E6722">
        <w:rPr>
          <w:rFonts w:cs="Arial"/>
          <w:sz w:val="20"/>
          <w:szCs w:val="20"/>
        </w:rPr>
        <w:t xml:space="preserve">za zastosowane materiały i urządzenia i inne wymagane przez obowiązujące prawo dokumenty. Koszt uzyskania tych dokumentów obciąża wykonawcę.      </w:t>
      </w:r>
    </w:p>
    <w:p w:rsidR="00F04DD4" w:rsidRDefault="00F04DD4" w:rsidP="00F706F3">
      <w:pPr>
        <w:pStyle w:val="Akapitzlist"/>
        <w:numPr>
          <w:ilvl w:val="0"/>
          <w:numId w:val="121"/>
        </w:numPr>
        <w:tabs>
          <w:tab w:val="left" w:pos="17608"/>
          <w:tab w:val="left" w:pos="22853"/>
        </w:tabs>
        <w:spacing w:after="0" w:line="240" w:lineRule="auto"/>
        <w:rPr>
          <w:rFonts w:eastAsiaTheme="minorHAnsi" w:cs="Arial"/>
          <w:sz w:val="20"/>
          <w:szCs w:val="20"/>
        </w:rPr>
      </w:pPr>
      <w:r w:rsidRPr="003E6722">
        <w:rPr>
          <w:rFonts w:eastAsiaTheme="minorHAnsi" w:cs="Arial"/>
          <w:sz w:val="20"/>
          <w:szCs w:val="20"/>
        </w:rPr>
        <w:t>W przypadku ujawnienia wad uniemożliwiających użytkowanie obiektu zgodnie z jego przeznaczeniem,</w:t>
      </w:r>
      <w:r w:rsidRPr="00EC1194">
        <w:rPr>
          <w:rFonts w:eastAsiaTheme="minorHAnsi" w:cs="Arial"/>
          <w:sz w:val="20"/>
          <w:szCs w:val="20"/>
        </w:rPr>
        <w:t xml:space="preserve"> Zamawiającemu przysługuje prawo odstąpienia od umowy.</w:t>
      </w:r>
    </w:p>
    <w:p w:rsidR="00F04DD4" w:rsidRDefault="00F04DD4" w:rsidP="00F04DD4">
      <w:pPr>
        <w:pStyle w:val="Tekstpodstawowy"/>
        <w:jc w:val="center"/>
        <w:rPr>
          <w:rFonts w:ascii="Arial" w:hAnsi="Arial" w:cs="Arial"/>
          <w:b/>
          <w:bCs/>
          <w:sz w:val="20"/>
          <w:szCs w:val="20"/>
        </w:rPr>
      </w:pP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sidR="00F706F3">
        <w:rPr>
          <w:rFonts w:ascii="Arial" w:hAnsi="Arial" w:cs="Arial"/>
          <w:b/>
          <w:bCs/>
          <w:sz w:val="20"/>
          <w:szCs w:val="20"/>
        </w:rPr>
        <w:t>7</w:t>
      </w:r>
    </w:p>
    <w:p w:rsidR="00F04DD4" w:rsidRPr="00EC1194" w:rsidRDefault="00F04DD4" w:rsidP="00F706F3">
      <w:pPr>
        <w:pStyle w:val="Akapitzlist"/>
        <w:numPr>
          <w:ilvl w:val="0"/>
          <w:numId w:val="122"/>
        </w:numPr>
        <w:tabs>
          <w:tab w:val="clear" w:pos="644"/>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F04DD4" w:rsidRPr="00EC1194" w:rsidRDefault="00F04DD4" w:rsidP="00F04DD4">
      <w:pPr>
        <w:tabs>
          <w:tab w:val="left" w:pos="15052"/>
        </w:tabs>
        <w:spacing w:after="0" w:line="240" w:lineRule="auto"/>
        <w:ind w:left="284" w:hanging="284"/>
        <w:rPr>
          <w:rFonts w:cs="Arial"/>
          <w:sz w:val="20"/>
          <w:szCs w:val="20"/>
        </w:rPr>
      </w:pPr>
      <w:r w:rsidRPr="00EC1194">
        <w:rPr>
          <w:rFonts w:cs="Arial"/>
          <w:sz w:val="20"/>
          <w:szCs w:val="20"/>
        </w:rPr>
        <w:tab/>
        <w:t xml:space="preserve">......................................................................................................; tel./fax………………………………., </w:t>
      </w:r>
      <w:r w:rsidRPr="00EC1194">
        <w:rPr>
          <w:rFonts w:cs="Arial"/>
          <w:sz w:val="20"/>
          <w:szCs w:val="20"/>
        </w:rPr>
        <w:br/>
        <w:t xml:space="preserve">e-mail ……………………………………….….. </w:t>
      </w:r>
    </w:p>
    <w:p w:rsidR="00F04DD4" w:rsidRPr="00EC1194" w:rsidRDefault="00F04DD4" w:rsidP="00F706F3">
      <w:pPr>
        <w:pStyle w:val="Akapitzlist"/>
        <w:numPr>
          <w:ilvl w:val="0"/>
          <w:numId w:val="122"/>
        </w:numPr>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Kierownik Działu Inwestycji i Eksploatacji – Alicja Połoczańska- Mleczek, tel. (022) 56 90 393, e-mail: </w:t>
      </w:r>
      <w:hyperlink r:id="rId19" w:history="1">
        <w:r w:rsidRPr="00EC1194">
          <w:rPr>
            <w:rStyle w:val="Hipercze"/>
            <w:rFonts w:cs="Arial"/>
            <w:sz w:val="20"/>
            <w:szCs w:val="20"/>
          </w:rPr>
          <w:t>alicja.poloczanska@bielanski.med.pl</w:t>
        </w:r>
      </w:hyperlink>
      <w:r w:rsidRPr="00EC1194">
        <w:rPr>
          <w:rFonts w:cs="Arial"/>
          <w:sz w:val="20"/>
          <w:szCs w:val="20"/>
        </w:rPr>
        <w:t xml:space="preserve"> oraz Inspektorzy Nadzoru. </w:t>
      </w:r>
    </w:p>
    <w:p w:rsidR="00F04DD4" w:rsidRDefault="00F04DD4" w:rsidP="00F706F3">
      <w:pPr>
        <w:pStyle w:val="Akapitzlist"/>
        <w:numPr>
          <w:ilvl w:val="0"/>
          <w:numId w:val="122"/>
        </w:numPr>
        <w:spacing w:after="240" w:line="240" w:lineRule="auto"/>
        <w:ind w:left="284" w:hanging="284"/>
        <w:contextualSpacing/>
        <w:rPr>
          <w:rFonts w:cs="Arial"/>
          <w:sz w:val="20"/>
          <w:szCs w:val="20"/>
        </w:rPr>
      </w:pPr>
      <w:r w:rsidRPr="00EC1194">
        <w:rPr>
          <w:rFonts w:cs="Arial"/>
          <w:sz w:val="20"/>
          <w:szCs w:val="20"/>
        </w:rPr>
        <w:t xml:space="preserve">Strony zobowiązują się do wzajemnego powiadamiania o zmianie danych wskazanych w ust. 1. Powiadomienie jest skuteczne od chwili jego doręczenia w formie pisemnej lub elektronicznej stronie </w:t>
      </w:r>
      <w:r>
        <w:rPr>
          <w:rFonts w:cs="Arial"/>
          <w:sz w:val="20"/>
          <w:szCs w:val="20"/>
        </w:rPr>
        <w:t xml:space="preserve">                                        </w:t>
      </w:r>
      <w:r w:rsidRPr="00EC1194">
        <w:rPr>
          <w:rFonts w:cs="Arial"/>
          <w:sz w:val="20"/>
          <w:szCs w:val="20"/>
        </w:rPr>
        <w:t>do której jest adresowane.</w:t>
      </w: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sidR="00F706F3">
        <w:rPr>
          <w:rFonts w:ascii="Arial" w:hAnsi="Arial" w:cs="Arial"/>
          <w:b/>
          <w:bCs/>
          <w:sz w:val="20"/>
          <w:szCs w:val="20"/>
        </w:rPr>
        <w:t>8</w:t>
      </w:r>
    </w:p>
    <w:p w:rsidR="00F04DD4" w:rsidRPr="0059188E" w:rsidRDefault="00F04DD4" w:rsidP="00F706F3">
      <w:pPr>
        <w:numPr>
          <w:ilvl w:val="0"/>
          <w:numId w:val="123"/>
        </w:numPr>
        <w:autoSpaceDE w:val="0"/>
        <w:autoSpaceDN w:val="0"/>
        <w:adjustRightInd w:val="0"/>
        <w:spacing w:after="0" w:line="240" w:lineRule="auto"/>
        <w:ind w:left="284" w:hanging="284"/>
        <w:rPr>
          <w:rFonts w:cs="Arial"/>
          <w:bCs/>
          <w:sz w:val="20"/>
          <w:szCs w:val="20"/>
        </w:rPr>
      </w:pPr>
      <w:r w:rsidRPr="0059188E">
        <w:rPr>
          <w:rFonts w:cs="Arial"/>
          <w:sz w:val="20"/>
        </w:rPr>
        <w:t>Na podstawie art. 29 ust. 3a. ustawy Prawo zamówień publicznych Zamawiaj</w:t>
      </w:r>
      <w:r w:rsidRPr="0059188E">
        <w:rPr>
          <w:rFonts w:eastAsia="Arial" w:cs="Arial"/>
          <w:sz w:val="20"/>
        </w:rPr>
        <w:t>ą</w:t>
      </w:r>
      <w:r w:rsidRPr="0059188E">
        <w:rPr>
          <w:rFonts w:cs="Arial"/>
          <w:sz w:val="20"/>
        </w:rPr>
        <w:t>cy wymaga zatrudnienia przez Wykonawc</w:t>
      </w:r>
      <w:r w:rsidRPr="0059188E">
        <w:rPr>
          <w:rFonts w:eastAsia="Arial" w:cs="Arial"/>
          <w:sz w:val="20"/>
        </w:rPr>
        <w:t>ę,</w:t>
      </w:r>
      <w:r w:rsidRPr="0059188E">
        <w:rPr>
          <w:rFonts w:cs="Arial"/>
          <w:sz w:val="20"/>
        </w:rPr>
        <w:t xml:space="preserve"> Podwykonawc</w:t>
      </w:r>
      <w:r w:rsidRPr="0059188E">
        <w:rPr>
          <w:rFonts w:eastAsia="Arial" w:cs="Arial"/>
          <w:sz w:val="20"/>
        </w:rPr>
        <w:t xml:space="preserve">ę lub dalszego Podwykonawcę </w:t>
      </w:r>
      <w:r w:rsidRPr="0059188E">
        <w:rPr>
          <w:rFonts w:cs="Arial"/>
          <w:sz w:val="20"/>
        </w:rPr>
        <w:t>osób wykonuj</w:t>
      </w:r>
      <w:r w:rsidRPr="0059188E">
        <w:rPr>
          <w:rFonts w:eastAsia="Arial" w:cs="Arial"/>
          <w:sz w:val="20"/>
        </w:rPr>
        <w:t>ą</w:t>
      </w:r>
      <w:r w:rsidRPr="0059188E">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59188E">
        <w:rPr>
          <w:rFonts w:cs="Arial"/>
          <w:sz w:val="20"/>
        </w:rPr>
        <w:t>,</w:t>
      </w:r>
      <w:r>
        <w:rPr>
          <w:rFonts w:cs="Arial"/>
          <w:sz w:val="20"/>
        </w:rPr>
        <w:t xml:space="preserve"> </w:t>
      </w:r>
      <w:r w:rsidRPr="0059188E">
        <w:rPr>
          <w:rFonts w:cs="Arial"/>
          <w:sz w:val="20"/>
        </w:rPr>
        <w:t xml:space="preserve">dostawców materiałów budowlanych. </w:t>
      </w:r>
    </w:p>
    <w:p w:rsidR="00F04DD4" w:rsidRPr="0059188E" w:rsidRDefault="00F04DD4" w:rsidP="00F706F3">
      <w:pPr>
        <w:numPr>
          <w:ilvl w:val="0"/>
          <w:numId w:val="123"/>
        </w:numPr>
        <w:autoSpaceDE w:val="0"/>
        <w:autoSpaceDN w:val="0"/>
        <w:adjustRightInd w:val="0"/>
        <w:spacing w:after="0" w:line="240" w:lineRule="auto"/>
        <w:ind w:left="284" w:hanging="284"/>
        <w:rPr>
          <w:rFonts w:cs="Arial"/>
          <w:bCs/>
          <w:sz w:val="20"/>
          <w:szCs w:val="20"/>
        </w:rPr>
      </w:pPr>
      <w:r w:rsidRPr="0059188E">
        <w:rPr>
          <w:rFonts w:cs="Arial"/>
          <w:sz w:val="20"/>
        </w:rPr>
        <w:t>Przed rozpoczęciem robót Wykonawca dostarczy przedstawicielowi Zamawiającego oświadczenie, że przy realizacji robót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1, na podstawie umowy o pracę.</w:t>
      </w:r>
    </w:p>
    <w:p w:rsidR="00F04DD4" w:rsidRPr="0059188E" w:rsidRDefault="00F04DD4" w:rsidP="00F706F3">
      <w:pPr>
        <w:numPr>
          <w:ilvl w:val="0"/>
          <w:numId w:val="123"/>
        </w:numPr>
        <w:autoSpaceDE w:val="0"/>
        <w:autoSpaceDN w:val="0"/>
        <w:adjustRightInd w:val="0"/>
        <w:spacing w:after="0" w:line="240" w:lineRule="auto"/>
        <w:ind w:left="284" w:hanging="284"/>
        <w:rPr>
          <w:rFonts w:cs="Arial"/>
          <w:bCs/>
          <w:sz w:val="20"/>
          <w:szCs w:val="20"/>
        </w:rPr>
      </w:pPr>
      <w:r w:rsidRPr="0059188E">
        <w:rPr>
          <w:rFonts w:cs="Arial"/>
          <w:sz w:val="20"/>
        </w:rPr>
        <w:lastRenderedPageBreak/>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F04DD4" w:rsidRDefault="00F04DD4" w:rsidP="00F04DD4">
      <w:pPr>
        <w:pStyle w:val="Zwykytekst"/>
        <w:jc w:val="both"/>
        <w:rPr>
          <w:rFonts w:ascii="Arial" w:hAnsi="Arial" w:cs="Arial"/>
          <w:bCs/>
        </w:rPr>
      </w:pP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sidR="00F706F3">
        <w:rPr>
          <w:rFonts w:ascii="Arial" w:hAnsi="Arial" w:cs="Arial"/>
          <w:b/>
          <w:bCs/>
          <w:sz w:val="20"/>
          <w:szCs w:val="20"/>
        </w:rPr>
        <w:t>9</w:t>
      </w:r>
    </w:p>
    <w:p w:rsidR="00F04DD4" w:rsidRPr="00EC1194" w:rsidRDefault="00F04DD4" w:rsidP="00F706F3">
      <w:pPr>
        <w:pStyle w:val="Zwykytekst"/>
        <w:numPr>
          <w:ilvl w:val="0"/>
          <w:numId w:val="124"/>
        </w:numPr>
        <w:jc w:val="both"/>
        <w:rPr>
          <w:rFonts w:ascii="Arial" w:hAnsi="Arial" w:cs="Arial"/>
        </w:rPr>
      </w:pPr>
      <w:r w:rsidRPr="00EC1194">
        <w:rPr>
          <w:rFonts w:ascii="Arial" w:hAnsi="Arial" w:cs="Arial"/>
          <w:lang w:eastAsia="ar-SA"/>
        </w:rPr>
        <w:t>Wykonawca wykona przy udziale Podwykonawców następujące roboty:</w:t>
      </w:r>
    </w:p>
    <w:p w:rsidR="00F04DD4" w:rsidRPr="00EC1194" w:rsidRDefault="00F04DD4" w:rsidP="00F04DD4">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F04DD4" w:rsidRPr="00EC1194" w:rsidRDefault="00F04DD4" w:rsidP="00F04DD4">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F04DD4" w:rsidRPr="00EC1194" w:rsidRDefault="00F04DD4" w:rsidP="00F706F3">
      <w:pPr>
        <w:pStyle w:val="Akapitzlist"/>
        <w:numPr>
          <w:ilvl w:val="0"/>
          <w:numId w:val="124"/>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F04DD4" w:rsidRPr="00EC1194" w:rsidRDefault="00F04DD4" w:rsidP="00F706F3">
      <w:pPr>
        <w:pStyle w:val="Akapitzlist"/>
        <w:numPr>
          <w:ilvl w:val="0"/>
          <w:numId w:val="124"/>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zamierzający zawrzeć umowę </w:t>
      </w:r>
      <w:r>
        <w:rPr>
          <w:rFonts w:eastAsia="Times New Roman" w:cs="Arial"/>
          <w:sz w:val="20"/>
          <w:szCs w:val="20"/>
          <w:lang w:eastAsia="ar-SA"/>
        </w:rPr>
        <w:t xml:space="preserve">                        </w:t>
      </w:r>
      <w:r w:rsidRPr="00EC1194">
        <w:rPr>
          <w:rFonts w:eastAsia="Times New Roman" w:cs="Arial"/>
          <w:sz w:val="20"/>
          <w:szCs w:val="20"/>
          <w:lang w:eastAsia="ar-SA"/>
        </w:rPr>
        <w:t xml:space="preserve">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w:t>
      </w:r>
      <w:r>
        <w:rPr>
          <w:rFonts w:eastAsia="Times New Roman" w:cs="Arial"/>
          <w:sz w:val="20"/>
          <w:szCs w:val="20"/>
          <w:lang w:eastAsia="ar-SA"/>
        </w:rPr>
        <w:t xml:space="preserve">                 </w:t>
      </w:r>
      <w:r w:rsidRPr="00EC1194">
        <w:rPr>
          <w:rFonts w:eastAsia="Times New Roman" w:cs="Arial"/>
          <w:sz w:val="20"/>
          <w:szCs w:val="20"/>
          <w:lang w:eastAsia="ar-SA"/>
        </w:rPr>
        <w:t>o treści zgodnej z projektem umowy.</w:t>
      </w:r>
    </w:p>
    <w:p w:rsidR="00F04DD4" w:rsidRPr="00EC1194" w:rsidRDefault="00F04DD4" w:rsidP="00F706F3">
      <w:pPr>
        <w:pStyle w:val="Akapitzlist"/>
        <w:numPr>
          <w:ilvl w:val="0"/>
          <w:numId w:val="124"/>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Pr>
          <w:rFonts w:eastAsia="Times New Roman" w:cs="Arial"/>
          <w:b/>
          <w:sz w:val="20"/>
          <w:szCs w:val="20"/>
          <w:lang w:eastAsia="ar-SA"/>
        </w:rPr>
        <w:t>7</w:t>
      </w:r>
      <w:r w:rsidRPr="00EC1194">
        <w:rPr>
          <w:rFonts w:eastAsia="Times New Roman" w:cs="Arial"/>
          <w:b/>
          <w:sz w:val="20"/>
          <w:szCs w:val="20"/>
          <w:lang w:eastAsia="ar-SA"/>
        </w:rPr>
        <w:t xml:space="preserve"> dni</w:t>
      </w:r>
      <w:r w:rsidRPr="00EC1194">
        <w:rPr>
          <w:rFonts w:eastAsia="Times New Roman" w:cs="Arial"/>
          <w:sz w:val="20"/>
          <w:szCs w:val="20"/>
          <w:lang w:eastAsia="ar-SA"/>
        </w:rPr>
        <w:t xml:space="preserve"> zgłasza pisemne zastrzeżenia do przedłożonego projektu umowy </w:t>
      </w:r>
      <w:r>
        <w:rPr>
          <w:rFonts w:eastAsia="Times New Roman" w:cs="Arial"/>
          <w:sz w:val="20"/>
          <w:szCs w:val="20"/>
          <w:lang w:eastAsia="ar-SA"/>
        </w:rPr>
        <w:t xml:space="preserve">                                      </w:t>
      </w:r>
      <w:r w:rsidRPr="00EC1194">
        <w:rPr>
          <w:rFonts w:eastAsia="Times New Roman" w:cs="Arial"/>
          <w:sz w:val="20"/>
          <w:szCs w:val="20"/>
          <w:lang w:eastAsia="ar-SA"/>
        </w:rPr>
        <w:t>o podwykonawstwo, której przedmiotem są roboty budowlane w przypadku, gdy:</w:t>
      </w:r>
    </w:p>
    <w:p w:rsidR="00F04DD4" w:rsidRPr="00EC1194" w:rsidRDefault="00F04DD4" w:rsidP="00F04DD4">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F04DD4" w:rsidRPr="00EC1194" w:rsidRDefault="00F04DD4" w:rsidP="00F04DD4">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F04DD4" w:rsidRPr="00EC1194" w:rsidRDefault="00F04DD4" w:rsidP="00F04DD4">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F04DD4" w:rsidRPr="00EC1194" w:rsidRDefault="00F04DD4" w:rsidP="00F04DD4">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4)</w:t>
      </w:r>
      <w:r w:rsidRPr="00EC1194">
        <w:rPr>
          <w:rFonts w:eastAsia="Times New Roman" w:cs="Arial"/>
          <w:sz w:val="20"/>
          <w:szCs w:val="20"/>
          <w:lang w:eastAsia="ar-SA"/>
        </w:rPr>
        <w:tab/>
        <w:t>umowa nie zawiera uregulowań dotyczących zawierania umów na roboty budowlane, dostawy lub usługi z dalszymi Podwykonawcami, w szczególności zapisów warunkujących podpisanie tych umów od ich akceptacji i zgody Wykonawcy.</w:t>
      </w:r>
    </w:p>
    <w:p w:rsidR="00F04DD4" w:rsidRPr="00EC1194" w:rsidRDefault="00F04DD4" w:rsidP="00F706F3">
      <w:pPr>
        <w:pStyle w:val="Akapitzlist"/>
        <w:widowControl w:val="0"/>
        <w:numPr>
          <w:ilvl w:val="0"/>
          <w:numId w:val="124"/>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F04DD4" w:rsidRPr="00EC1194" w:rsidRDefault="00F04DD4" w:rsidP="00F706F3">
      <w:pPr>
        <w:pStyle w:val="Akapitzlist"/>
        <w:widowControl w:val="0"/>
        <w:numPr>
          <w:ilvl w:val="0"/>
          <w:numId w:val="124"/>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F04DD4" w:rsidRPr="00EC1194" w:rsidRDefault="00F04DD4" w:rsidP="00F706F3">
      <w:pPr>
        <w:pStyle w:val="Akapitzlist"/>
        <w:widowControl w:val="0"/>
        <w:numPr>
          <w:ilvl w:val="0"/>
          <w:numId w:val="124"/>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w:t>
      </w:r>
      <w:r>
        <w:rPr>
          <w:rFonts w:eastAsia="Times New Roman" w:cs="Arial"/>
          <w:sz w:val="20"/>
          <w:szCs w:val="20"/>
          <w:lang w:eastAsia="ar-SA"/>
        </w:rPr>
        <w:t xml:space="preserve">                    </w:t>
      </w:r>
      <w:r w:rsidRPr="00EC1194">
        <w:rPr>
          <w:rFonts w:eastAsia="Times New Roman" w:cs="Arial"/>
          <w:sz w:val="20"/>
          <w:szCs w:val="20"/>
          <w:lang w:eastAsia="ar-SA"/>
        </w:rPr>
        <w:t xml:space="preserve">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F04DD4" w:rsidRDefault="00F04DD4" w:rsidP="00F04DD4">
      <w:pPr>
        <w:pStyle w:val="Zwykytekst"/>
        <w:jc w:val="both"/>
        <w:rPr>
          <w:rFonts w:ascii="Arial" w:hAnsi="Arial" w:cs="Arial"/>
          <w:bCs/>
        </w:rPr>
      </w:pPr>
    </w:p>
    <w:p w:rsidR="00F04DD4" w:rsidRPr="00EC1194" w:rsidRDefault="00F04DD4" w:rsidP="00F04DD4">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1</w:t>
      </w:r>
      <w:r w:rsidR="00F706F3">
        <w:rPr>
          <w:rFonts w:ascii="Arial" w:hAnsi="Arial" w:cs="Arial"/>
          <w:b/>
          <w:bCs/>
          <w:sz w:val="20"/>
          <w:szCs w:val="20"/>
        </w:rPr>
        <w:t>0</w:t>
      </w:r>
    </w:p>
    <w:p w:rsidR="00F04DD4" w:rsidRDefault="00F04DD4" w:rsidP="00F04DD4">
      <w:pPr>
        <w:pStyle w:val="Tekstpodstawowy"/>
        <w:jc w:val="center"/>
        <w:rPr>
          <w:rFonts w:ascii="Arial" w:hAnsi="Arial" w:cs="Arial"/>
          <w:b/>
          <w:bCs/>
          <w:sz w:val="20"/>
          <w:szCs w:val="20"/>
        </w:rPr>
      </w:pPr>
      <w:r w:rsidRPr="00F3689E">
        <w:rPr>
          <w:rFonts w:ascii="Arial" w:hAnsi="Arial" w:cs="Arial"/>
          <w:b/>
          <w:bCs/>
          <w:sz w:val="20"/>
          <w:szCs w:val="20"/>
        </w:rPr>
        <w:t>Gwarancja na wykonane roboty budowlane</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 xml:space="preserve">Strony postanawiają, iż odpowiedzialność Wykonawcy z tytułu </w:t>
      </w:r>
      <w:r w:rsidRPr="00F3689E">
        <w:rPr>
          <w:rFonts w:ascii="Arial" w:hAnsi="Arial" w:cs="Arial"/>
          <w:b/>
          <w:bCs/>
        </w:rPr>
        <w:t>rękojmi za wady</w:t>
      </w:r>
      <w:r w:rsidRPr="00F3689E">
        <w:rPr>
          <w:rFonts w:ascii="Arial" w:hAnsi="Arial" w:cs="Arial"/>
        </w:rPr>
        <w:t xml:space="preserve"> fizyczne każdego </w:t>
      </w:r>
      <w:r>
        <w:rPr>
          <w:rFonts w:ascii="Arial" w:hAnsi="Arial" w:cs="Arial"/>
        </w:rPr>
        <w:t xml:space="preserve">                           </w:t>
      </w:r>
      <w:r w:rsidRPr="00F3689E">
        <w:rPr>
          <w:rFonts w:ascii="Arial" w:hAnsi="Arial" w:cs="Arial"/>
        </w:rPr>
        <w:t xml:space="preserve">z elementów przedmiotu umowy wynosi </w:t>
      </w:r>
      <w:r w:rsidRPr="00F3689E">
        <w:rPr>
          <w:rFonts w:ascii="Arial" w:hAnsi="Arial" w:cs="Arial"/>
          <w:b/>
        </w:rPr>
        <w:t>5 lat</w:t>
      </w:r>
      <w:r w:rsidRPr="00F3689E">
        <w:rPr>
          <w:rFonts w:ascii="Arial" w:hAnsi="Arial" w:cs="Arial"/>
        </w:rPr>
        <w:t xml:space="preserve"> licząc od dnia odbioru końcowego całego przedmiotu umowy.</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 xml:space="preserve">Wykonawca udziela </w:t>
      </w:r>
      <w:r w:rsidRPr="00F3689E">
        <w:rPr>
          <w:rFonts w:ascii="Arial" w:hAnsi="Arial" w:cs="Arial"/>
          <w:b/>
          <w:bCs/>
        </w:rPr>
        <w:t>…-miesięcznej gwarancji</w:t>
      </w:r>
      <w:r w:rsidRPr="00F3689E">
        <w:rPr>
          <w:rFonts w:ascii="Arial" w:hAnsi="Arial" w:cs="Arial"/>
        </w:rPr>
        <w:t xml:space="preserve"> za wady fizyczne każdego z elementów przedmiotu umowy, licząc od dnia odbioru końcowego całego przedmiotu umowy.</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Wykonawca wystawi na rzecz Zamawiającego odrębny dokument gwarancyjny w terminie do 7 dni licząc od dnia odbioru końcowego przedmiotu umowy.</w:t>
      </w:r>
    </w:p>
    <w:p w:rsidR="00F04DD4" w:rsidRPr="00F3689E" w:rsidRDefault="00F04DD4" w:rsidP="00F706F3">
      <w:pPr>
        <w:pStyle w:val="Zwykytekst"/>
        <w:numPr>
          <w:ilvl w:val="0"/>
          <w:numId w:val="125"/>
        </w:numPr>
        <w:jc w:val="both"/>
        <w:rPr>
          <w:rFonts w:ascii="Arial" w:hAnsi="Arial" w:cs="Arial"/>
        </w:rPr>
      </w:pPr>
      <w:r w:rsidRPr="00F3689E">
        <w:rPr>
          <w:rFonts w:ascii="Arial" w:eastAsia="Arial-BoldMT" w:hAnsi="Arial" w:cs="Arial"/>
        </w:rPr>
        <w:t>Wykonawca będzie zobowiązany do udziału w corocznych bezpłatnych przeglądach w okresie gwarancji oraz na miesiąc przed upływem deklarowanego w ofercie przetargowej okresu gwarancyjnego.</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lastRenderedPageBreak/>
        <w:t>Przeglądy gwarancyjne przeprowadzane są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 xml:space="preserve">i Wykonawcy. Z przeglądu gwarancyjnego sporządzony jest protokół przeglądu gwarancyjnego. Nieobecność Wykonawcy nie wstrzymuje przeprowadzenia przeglądu, </w:t>
      </w:r>
      <w:r>
        <w:rPr>
          <w:rFonts w:ascii="Arial" w:hAnsi="Arial" w:cs="Arial"/>
        </w:rPr>
        <w:t xml:space="preserve">                            </w:t>
      </w:r>
      <w:r w:rsidRPr="00F3689E">
        <w:rPr>
          <w:rFonts w:ascii="Arial" w:hAnsi="Arial" w:cs="Arial"/>
        </w:rPr>
        <w:t>a Zamawiający jest wówczas zobowiązany przesłać Wykonawcy protokół przeglądu gwarancyjnego wraz z wezwaniem do usunięcia stwierdzonych wad gwarancyjnych w określonym przez Zamawiającego terminie.</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Przeglądy gwarancyjne polegają na ocenie stanu technicznego przedmiotu umowy i ocenie jakości wykonanych robót oraz wskazaniu ewentualnych wad ujawnionych w okresie rękojmi lub gwarancji jakości.</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Odbiory gwarancyjne będą dokonywane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upoważnionych przedstawicieli Wykonawcy w wyznaczonym przez Zamawiającego terminie.</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 xml:space="preserve">Odbiór gwarancyjny potwierdzany jest protokołem usunięcia wad, sporządzonym po usunięciu wad ujawnionych w okresie rękojmi i w okresie gwarancji jakości. </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 xml:space="preserve">Nie później niż w ostatnim dniu obowiązywania gwarancji jakości i rękojmi zostanie przeprowadzony odbiór ostateczny. Odbiór ostateczny służy potwierdzeniu usunięcia wszystkich wad ujawnionych </w:t>
      </w:r>
      <w:r>
        <w:rPr>
          <w:rFonts w:ascii="Arial" w:hAnsi="Arial" w:cs="Arial"/>
        </w:rPr>
        <w:t xml:space="preserve">                            </w:t>
      </w:r>
      <w:r w:rsidRPr="00F3689E">
        <w:rPr>
          <w:rFonts w:ascii="Arial" w:hAnsi="Arial" w:cs="Arial"/>
        </w:rPr>
        <w:t xml:space="preserve">w okresie rękojmi i  gwarancji jakości i potwierdzeniu wypełnienia przez Wykonawcę wszystkich obowiązków wynikających z niniejszej umowy. </w:t>
      </w:r>
    </w:p>
    <w:p w:rsidR="00F04DD4" w:rsidRPr="00F3689E" w:rsidRDefault="00F04DD4" w:rsidP="00F706F3">
      <w:pPr>
        <w:pStyle w:val="Zwykytekst"/>
        <w:numPr>
          <w:ilvl w:val="0"/>
          <w:numId w:val="125"/>
        </w:numPr>
        <w:jc w:val="both"/>
        <w:rPr>
          <w:rFonts w:ascii="Arial" w:hAnsi="Arial" w:cs="Arial"/>
        </w:rPr>
      </w:pPr>
      <w:r w:rsidRPr="00F3689E">
        <w:rPr>
          <w:rFonts w:ascii="Arial" w:hAnsi="Arial" w:cs="Arial"/>
        </w:rPr>
        <w:t>Z odbioru ostatecznego sporządza się protokół odbioru ostatecznego.</w:t>
      </w:r>
    </w:p>
    <w:p w:rsidR="00F04DD4" w:rsidRDefault="00F04DD4" w:rsidP="00F706F3">
      <w:pPr>
        <w:pStyle w:val="Zwykytekst"/>
        <w:numPr>
          <w:ilvl w:val="0"/>
          <w:numId w:val="125"/>
        </w:numPr>
        <w:jc w:val="both"/>
        <w:rPr>
          <w:rFonts w:ascii="Arial" w:hAnsi="Arial" w:cs="Arial"/>
        </w:rPr>
      </w:pPr>
      <w:r w:rsidRPr="00F3689E">
        <w:rPr>
          <w:rFonts w:ascii="Arial" w:hAnsi="Arial" w:cs="Aria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F04DD4" w:rsidRPr="00F17BC4" w:rsidRDefault="00F04DD4" w:rsidP="00F706F3">
      <w:pPr>
        <w:pStyle w:val="Zwykytekst"/>
        <w:numPr>
          <w:ilvl w:val="0"/>
          <w:numId w:val="125"/>
        </w:numPr>
        <w:jc w:val="both"/>
        <w:rPr>
          <w:rFonts w:ascii="Arial" w:hAnsi="Arial" w:cs="Arial"/>
        </w:rPr>
      </w:pPr>
      <w:r w:rsidRPr="00F17BC4">
        <w:rPr>
          <w:rFonts w:ascii="Arial" w:hAnsi="Arial" w:cs="Arial"/>
        </w:rPr>
        <w:t>Wykonawca udziela Zamawiającemu gwarancji jakości na dostarczony sprzęt</w:t>
      </w:r>
      <w:r>
        <w:rPr>
          <w:rFonts w:ascii="Arial" w:hAnsi="Arial" w:cs="Arial"/>
        </w:rPr>
        <w:t xml:space="preserve"> i urządzenia</w:t>
      </w:r>
      <w:r w:rsidRPr="00F17BC4">
        <w:rPr>
          <w:rFonts w:ascii="Arial" w:hAnsi="Arial" w:cs="Arial"/>
        </w:rPr>
        <w:t>. Gwarancja Wykonawcy udzielona jest na okres wskazany w gwarancji producenta sprzętu</w:t>
      </w:r>
      <w:r>
        <w:rPr>
          <w:rFonts w:ascii="Arial" w:hAnsi="Arial" w:cs="Arial"/>
        </w:rPr>
        <w:t xml:space="preserve"> i urządzeń</w:t>
      </w:r>
      <w:r w:rsidRPr="00F17BC4">
        <w:rPr>
          <w:rFonts w:ascii="Arial" w:hAnsi="Arial" w:cs="Arial"/>
        </w:rPr>
        <w:t>. Okres gwarancji jakości udzielonej przez producenta sprzętu</w:t>
      </w:r>
      <w:r>
        <w:rPr>
          <w:rFonts w:ascii="Arial" w:hAnsi="Arial" w:cs="Arial"/>
        </w:rPr>
        <w:t xml:space="preserve"> i urządzeń</w:t>
      </w:r>
      <w:r w:rsidRPr="00F17BC4">
        <w:rPr>
          <w:rFonts w:ascii="Arial" w:hAnsi="Arial" w:cs="Arial"/>
        </w:rPr>
        <w:t xml:space="preserve"> potwierdzą załączone przez Wykonawcę dokumenty (certyfikaty) gwarancji jakości. Zamawiającemu przysługuje prawo wyboru trybu, z którego dokonuje realizacji swych uprawnień, tj. z rękojmi czy gwarancji jakości, z gwarancji producenta, czy też z gwarancji Wykonawcy. Zapis niniejszy stanowi dokument gwarancji jakości w rozumieniu przepisu art. 577 kodeksu cywilnego</w:t>
      </w:r>
      <w:r>
        <w:rPr>
          <w:rFonts w:ascii="Arial" w:hAnsi="Arial" w:cs="Arial"/>
        </w:rPr>
        <w:t>.</w:t>
      </w:r>
    </w:p>
    <w:p w:rsidR="00F04DD4" w:rsidRDefault="00F04DD4" w:rsidP="00F04DD4">
      <w:pPr>
        <w:pStyle w:val="Zwykytekst"/>
        <w:ind w:left="360"/>
        <w:jc w:val="both"/>
        <w:rPr>
          <w:rFonts w:ascii="Arial" w:hAnsi="Arial" w:cs="Arial"/>
        </w:rPr>
      </w:pPr>
    </w:p>
    <w:p w:rsidR="00F04DD4" w:rsidRPr="00EC1194" w:rsidRDefault="00F04DD4" w:rsidP="00F04DD4">
      <w:pPr>
        <w:spacing w:after="0" w:line="240" w:lineRule="auto"/>
        <w:jc w:val="center"/>
        <w:rPr>
          <w:rFonts w:cs="Arial"/>
          <w:b/>
          <w:sz w:val="20"/>
          <w:szCs w:val="20"/>
        </w:rPr>
      </w:pPr>
      <w:r w:rsidRPr="00EC1194">
        <w:rPr>
          <w:rFonts w:cs="Arial"/>
          <w:b/>
          <w:sz w:val="20"/>
          <w:szCs w:val="20"/>
        </w:rPr>
        <w:t xml:space="preserve">§ </w:t>
      </w:r>
      <w:r>
        <w:rPr>
          <w:rFonts w:cs="Arial"/>
          <w:b/>
          <w:sz w:val="20"/>
          <w:szCs w:val="20"/>
        </w:rPr>
        <w:t>1</w:t>
      </w:r>
      <w:r w:rsidR="00F706F3">
        <w:rPr>
          <w:rFonts w:cs="Arial"/>
          <w:b/>
          <w:sz w:val="20"/>
          <w:szCs w:val="20"/>
        </w:rPr>
        <w:t>1</w:t>
      </w:r>
    </w:p>
    <w:p w:rsidR="00F04DD4" w:rsidRPr="001E2D77" w:rsidRDefault="00F04DD4" w:rsidP="00F706F3">
      <w:pPr>
        <w:pStyle w:val="Akapitzlist"/>
        <w:numPr>
          <w:ilvl w:val="0"/>
          <w:numId w:val="126"/>
        </w:numPr>
        <w:spacing w:after="0" w:line="240" w:lineRule="auto"/>
        <w:contextualSpacing/>
        <w:rPr>
          <w:rFonts w:cs="Arial"/>
          <w:color w:val="FF0000"/>
          <w:sz w:val="20"/>
          <w:szCs w:val="20"/>
        </w:rPr>
      </w:pPr>
      <w:r w:rsidRPr="001E2D77">
        <w:rPr>
          <w:rFonts w:cs="Arial"/>
          <w:sz w:val="20"/>
          <w:szCs w:val="20"/>
        </w:rPr>
        <w:t>Wykonawca zapłaci Zamawiającemu karę umowną:</w:t>
      </w:r>
    </w:p>
    <w:p w:rsidR="00F04DD4" w:rsidRDefault="00F04DD4" w:rsidP="00F706F3">
      <w:pPr>
        <w:numPr>
          <w:ilvl w:val="0"/>
          <w:numId w:val="127"/>
        </w:numPr>
        <w:spacing w:after="0" w:line="240" w:lineRule="auto"/>
        <w:rPr>
          <w:rFonts w:cs="Arial"/>
          <w:sz w:val="20"/>
          <w:szCs w:val="20"/>
        </w:rPr>
      </w:pPr>
      <w:r>
        <w:rPr>
          <w:rFonts w:cs="Arial"/>
          <w:sz w:val="20"/>
          <w:szCs w:val="20"/>
        </w:rPr>
        <w:t xml:space="preserve">za odstąpienie od umowy przez Zamawiającego z przyczyn, za które odpowiedzialność ponosi Wykonawca w wysokości 10% wynagrodzenia umownego netto, o którym mowa w </w:t>
      </w:r>
      <w:r w:rsidRPr="00EC1194">
        <w:rPr>
          <w:rFonts w:cs="Arial"/>
          <w:b/>
          <w:sz w:val="20"/>
          <w:szCs w:val="20"/>
        </w:rPr>
        <w:t>§ 4 ust. 1</w:t>
      </w:r>
      <w:r>
        <w:rPr>
          <w:rFonts w:cs="Arial"/>
          <w:b/>
          <w:sz w:val="20"/>
          <w:szCs w:val="20"/>
        </w:rPr>
        <w:t>,</w:t>
      </w:r>
    </w:p>
    <w:p w:rsidR="00F04DD4" w:rsidRPr="00EC1194" w:rsidRDefault="00F04DD4" w:rsidP="00F706F3">
      <w:pPr>
        <w:numPr>
          <w:ilvl w:val="0"/>
          <w:numId w:val="127"/>
        </w:numPr>
        <w:spacing w:after="0" w:line="240" w:lineRule="auto"/>
        <w:rPr>
          <w:rFonts w:cs="Arial"/>
          <w:sz w:val="20"/>
          <w:szCs w:val="20"/>
        </w:rPr>
      </w:pPr>
      <w:r w:rsidRPr="00EC1194">
        <w:rPr>
          <w:rFonts w:cs="Arial"/>
          <w:sz w:val="20"/>
          <w:szCs w:val="20"/>
        </w:rPr>
        <w:t xml:space="preserve">w przypadku przekroczenia terminu wykonania elementu przedmiotu umowy, określonego harmonogramem rzeczowo- finansowym o którym mowa w § 2 ust. 2, z winy wykonawcy w wysokości 0,2% wynagrodzenia ryczałtowego </w:t>
      </w:r>
      <w:r>
        <w:rPr>
          <w:rFonts w:cs="Arial"/>
          <w:sz w:val="20"/>
          <w:szCs w:val="20"/>
        </w:rPr>
        <w:t>netto</w:t>
      </w:r>
      <w:r w:rsidRPr="00EC1194">
        <w:rPr>
          <w:rFonts w:cs="Arial"/>
          <w:sz w:val="20"/>
          <w:szCs w:val="20"/>
        </w:rPr>
        <w:t xml:space="preserve"> </w:t>
      </w:r>
      <w:r w:rsidRPr="00AB7554">
        <w:rPr>
          <w:rFonts w:cs="Arial"/>
          <w:sz w:val="20"/>
          <w:szCs w:val="20"/>
        </w:rPr>
        <w:t xml:space="preserve">elementu przedmiotu umowy (etapu), którego dotyczy, za </w:t>
      </w:r>
      <w:r w:rsidRPr="00EC1194">
        <w:rPr>
          <w:rFonts w:cs="Arial"/>
          <w:sz w:val="20"/>
          <w:szCs w:val="20"/>
        </w:rPr>
        <w:t xml:space="preserve">każdy dzień zwłoki, </w:t>
      </w:r>
    </w:p>
    <w:p w:rsidR="00F04DD4" w:rsidRPr="00EC1194" w:rsidRDefault="00F04DD4" w:rsidP="00F706F3">
      <w:pPr>
        <w:numPr>
          <w:ilvl w:val="0"/>
          <w:numId w:val="127"/>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F04DD4" w:rsidRPr="00AB7554" w:rsidRDefault="00F04DD4" w:rsidP="00F706F3">
      <w:pPr>
        <w:numPr>
          <w:ilvl w:val="0"/>
          <w:numId w:val="127"/>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w:t>
      </w:r>
      <w:r>
        <w:rPr>
          <w:rFonts w:cs="Arial"/>
          <w:sz w:val="20"/>
          <w:szCs w:val="20"/>
        </w:rPr>
        <w:t>7</w:t>
      </w:r>
      <w:r w:rsidRPr="00EC1194">
        <w:rPr>
          <w:rFonts w:cs="Arial"/>
          <w:sz w:val="20"/>
          <w:szCs w:val="20"/>
        </w:rPr>
        <w:t xml:space="preserve"> ust. 7, lub ujawnionych w okresie rękojmi za wady lub gwarancji jakości – w wysokości 0,2% </w:t>
      </w:r>
      <w:r w:rsidRPr="00AB7554">
        <w:rPr>
          <w:rFonts w:cs="Arial"/>
          <w:sz w:val="20"/>
          <w:szCs w:val="20"/>
        </w:rPr>
        <w:t>wynagrodzenia ryczałtowego netto elementu przedmiotu umowy (etapu), którego dotyczy, za każdy dzień zwłoki,</w:t>
      </w:r>
    </w:p>
    <w:p w:rsidR="00F04DD4" w:rsidRPr="00EC1194" w:rsidRDefault="00F04DD4" w:rsidP="00F706F3">
      <w:pPr>
        <w:numPr>
          <w:ilvl w:val="0"/>
          <w:numId w:val="127"/>
        </w:numPr>
        <w:spacing w:after="0" w:line="240" w:lineRule="auto"/>
        <w:rPr>
          <w:rFonts w:cs="Arial"/>
          <w:sz w:val="20"/>
          <w:szCs w:val="20"/>
        </w:rPr>
      </w:pPr>
      <w:r w:rsidRPr="00AB7554">
        <w:rPr>
          <w:rFonts w:cs="Arial"/>
          <w:sz w:val="20"/>
          <w:szCs w:val="20"/>
        </w:rPr>
        <w:t xml:space="preserve">w przypadku braku zapłaty lub nieterminowej </w:t>
      </w:r>
      <w:r w:rsidRPr="00EC1194">
        <w:rPr>
          <w:rFonts w:cs="Arial"/>
          <w:sz w:val="20"/>
          <w:szCs w:val="20"/>
        </w:rPr>
        <w:t>zapłaty wynagrodzenia należnego podwykonawcom lub dalszym podwykonawcom w wysokości 2 % wynagrodzenia należnego podwykonawcom ,</w:t>
      </w:r>
    </w:p>
    <w:p w:rsidR="00F04DD4" w:rsidRPr="00EC1194" w:rsidRDefault="00F04DD4" w:rsidP="00F706F3">
      <w:pPr>
        <w:numPr>
          <w:ilvl w:val="0"/>
          <w:numId w:val="127"/>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r>
        <w:rPr>
          <w:rFonts w:cs="Arial"/>
          <w:sz w:val="20"/>
          <w:szCs w:val="20"/>
        </w:rPr>
        <w:t xml:space="preserve"> za każdy nieprzedłożony do zaakceptowania projekt umowy lub jej zmiany. </w:t>
      </w:r>
    </w:p>
    <w:p w:rsidR="00F04DD4" w:rsidRPr="00EC1194" w:rsidRDefault="00F04DD4" w:rsidP="00F706F3">
      <w:pPr>
        <w:numPr>
          <w:ilvl w:val="0"/>
          <w:numId w:val="127"/>
        </w:numPr>
        <w:spacing w:after="0" w:line="240" w:lineRule="auto"/>
        <w:rPr>
          <w:rFonts w:cs="Arial"/>
          <w:sz w:val="20"/>
          <w:szCs w:val="20"/>
        </w:rPr>
      </w:pPr>
      <w:r w:rsidRPr="00EC1194">
        <w:rPr>
          <w:rFonts w:cs="Arial"/>
          <w:sz w:val="20"/>
          <w:szCs w:val="20"/>
        </w:rPr>
        <w:lastRenderedPageBreak/>
        <w:t xml:space="preserve">w przypadku nieprzedłożenia poświadczonej za zgodność z oryginałem kopii umowy </w:t>
      </w:r>
      <w:r>
        <w:rPr>
          <w:rFonts w:cs="Arial"/>
          <w:sz w:val="20"/>
          <w:szCs w:val="20"/>
        </w:rPr>
        <w:t xml:space="preserve">                                                       </w:t>
      </w:r>
      <w:r w:rsidRPr="00EC1194">
        <w:rPr>
          <w:rFonts w:cs="Arial"/>
          <w:sz w:val="20"/>
          <w:szCs w:val="20"/>
        </w:rPr>
        <w:t xml:space="preserve">o podwykonawstwo lub jej zmiany w wysokości 1000 zł (słownie tysiąc złotych), </w:t>
      </w:r>
    </w:p>
    <w:p w:rsidR="00F04DD4" w:rsidRPr="00EC1194" w:rsidRDefault="00F04DD4" w:rsidP="00F706F3">
      <w:pPr>
        <w:numPr>
          <w:ilvl w:val="0"/>
          <w:numId w:val="127"/>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F04DD4" w:rsidRPr="00EC1194" w:rsidRDefault="00F04DD4" w:rsidP="00F706F3">
      <w:pPr>
        <w:pStyle w:val="Zwykytekst"/>
        <w:numPr>
          <w:ilvl w:val="0"/>
          <w:numId w:val="127"/>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F04DD4" w:rsidRPr="00EC1194" w:rsidRDefault="00F04DD4" w:rsidP="00F706F3">
      <w:pPr>
        <w:pStyle w:val="Akapitzlist"/>
        <w:numPr>
          <w:ilvl w:val="0"/>
          <w:numId w:val="126"/>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F04DD4" w:rsidRPr="00EC1194" w:rsidRDefault="00F04DD4" w:rsidP="00F706F3">
      <w:pPr>
        <w:pStyle w:val="Akapitzlist"/>
        <w:numPr>
          <w:ilvl w:val="0"/>
          <w:numId w:val="126"/>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F04DD4" w:rsidRPr="00EC1194" w:rsidRDefault="00F04DD4" w:rsidP="00F706F3">
      <w:pPr>
        <w:pStyle w:val="Akapitzlist"/>
        <w:numPr>
          <w:ilvl w:val="0"/>
          <w:numId w:val="126"/>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F04DD4" w:rsidRDefault="00F04DD4" w:rsidP="00F706F3">
      <w:pPr>
        <w:pStyle w:val="Akapitzlist"/>
        <w:numPr>
          <w:ilvl w:val="0"/>
          <w:numId w:val="126"/>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F04DD4" w:rsidRDefault="00F04DD4" w:rsidP="00F04DD4">
      <w:pPr>
        <w:pStyle w:val="Akapitzlist"/>
        <w:spacing w:after="120" w:line="240" w:lineRule="auto"/>
        <w:ind w:left="357"/>
        <w:contextualSpacing/>
        <w:rPr>
          <w:rFonts w:cs="Arial"/>
          <w:sz w:val="20"/>
          <w:szCs w:val="20"/>
        </w:rPr>
      </w:pPr>
    </w:p>
    <w:p w:rsidR="00F04DD4" w:rsidRDefault="00F04DD4" w:rsidP="00F04DD4">
      <w:pPr>
        <w:pStyle w:val="Akapitzlist"/>
        <w:spacing w:after="120" w:line="240" w:lineRule="auto"/>
        <w:ind w:left="357"/>
        <w:contextualSpacing/>
        <w:rPr>
          <w:rFonts w:cs="Arial"/>
          <w:sz w:val="20"/>
          <w:szCs w:val="20"/>
        </w:rPr>
      </w:pPr>
    </w:p>
    <w:p w:rsidR="00F04DD4" w:rsidRDefault="00F04DD4" w:rsidP="00F04DD4">
      <w:pPr>
        <w:ind w:left="425"/>
        <w:jc w:val="center"/>
        <w:rPr>
          <w:rFonts w:cs="Arial"/>
          <w:b/>
          <w:sz w:val="20"/>
          <w:szCs w:val="20"/>
        </w:rPr>
      </w:pPr>
      <w:r w:rsidRPr="00EC1194">
        <w:rPr>
          <w:rFonts w:cs="Arial"/>
          <w:b/>
          <w:sz w:val="20"/>
          <w:szCs w:val="20"/>
        </w:rPr>
        <w:t xml:space="preserve">§ </w:t>
      </w:r>
      <w:r w:rsidR="00F706F3">
        <w:rPr>
          <w:rFonts w:cs="Arial"/>
          <w:b/>
          <w:sz w:val="20"/>
          <w:szCs w:val="20"/>
        </w:rPr>
        <w:t>12</w:t>
      </w:r>
    </w:p>
    <w:p w:rsidR="00F04DD4" w:rsidRPr="001637ED" w:rsidRDefault="00F04DD4" w:rsidP="00F706F3">
      <w:pPr>
        <w:pStyle w:val="Akapitzlist"/>
        <w:numPr>
          <w:ilvl w:val="0"/>
          <w:numId w:val="128"/>
        </w:numPr>
        <w:spacing w:after="0" w:line="240" w:lineRule="auto"/>
        <w:contextualSpacing/>
        <w:rPr>
          <w:rFonts w:cs="Arial"/>
          <w:sz w:val="20"/>
          <w:szCs w:val="20"/>
        </w:rPr>
      </w:pPr>
      <w:r w:rsidRPr="001637ED">
        <w:rPr>
          <w:rFonts w:cs="Arial"/>
          <w:sz w:val="20"/>
          <w:szCs w:val="20"/>
        </w:rPr>
        <w:t>Wykonawca przed podpisaniem umowy przedłoży Zamawiającemu kserokopię dokumentu poświadczoną za zgodność z oryginałem przez Wykonawcę, potwierdzającą że jest ubezpieczony od odpowiedzialności cywilnej kontraktowej i deliktowej w zakresie prowadzonej działalności związanej z przedmiotem zamówienia:</w:t>
      </w:r>
    </w:p>
    <w:p w:rsidR="00F04DD4" w:rsidRDefault="00F04DD4" w:rsidP="00F04DD4">
      <w:pPr>
        <w:pStyle w:val="Akapitzlist"/>
        <w:numPr>
          <w:ilvl w:val="1"/>
          <w:numId w:val="94"/>
        </w:numPr>
        <w:tabs>
          <w:tab w:val="num" w:pos="360"/>
        </w:tabs>
        <w:spacing w:after="0" w:line="240" w:lineRule="auto"/>
        <w:ind w:left="851"/>
        <w:rPr>
          <w:rFonts w:cs="Arial"/>
          <w:sz w:val="20"/>
          <w:szCs w:val="20"/>
        </w:rPr>
      </w:pPr>
      <w:r>
        <w:rPr>
          <w:rFonts w:cs="Arial"/>
          <w:sz w:val="20"/>
          <w:szCs w:val="20"/>
        </w:rPr>
        <w:t>w okresie realizacji przedmiotu umowy na sumę gwarancyjną w wysokości co najmniej 500 000,00 zł. Na jedno i na wszystkie zdarzenia (wypadki)</w:t>
      </w:r>
      <w:r w:rsidRPr="001637ED">
        <w:rPr>
          <w:rFonts w:cs="Arial"/>
          <w:sz w:val="20"/>
          <w:szCs w:val="20"/>
        </w:rPr>
        <w:t>.</w:t>
      </w:r>
    </w:p>
    <w:p w:rsidR="00F04DD4" w:rsidRPr="00EC1194" w:rsidRDefault="00F04DD4" w:rsidP="00F706F3">
      <w:pPr>
        <w:numPr>
          <w:ilvl w:val="0"/>
          <w:numId w:val="129"/>
        </w:numPr>
        <w:tabs>
          <w:tab w:val="clear" w:pos="720"/>
        </w:tabs>
        <w:spacing w:after="0" w:line="240" w:lineRule="auto"/>
        <w:ind w:left="426" w:hanging="426"/>
        <w:rPr>
          <w:rFonts w:cs="Arial"/>
          <w:sz w:val="20"/>
          <w:szCs w:val="20"/>
        </w:rPr>
      </w:pPr>
      <w:r w:rsidRPr="00EC1194">
        <w:rPr>
          <w:rFonts w:cs="Arial"/>
          <w:sz w:val="20"/>
          <w:szCs w:val="20"/>
        </w:rPr>
        <w:t>Wykonawca zobowiązany jest ubezpieczyć obiekt w trakcie budowy wraz ze wszelkim własnym mieniem znajdującym się na placu budowy, a w szczególności:</w:t>
      </w:r>
    </w:p>
    <w:p w:rsidR="00F04DD4" w:rsidRPr="00EC1194" w:rsidRDefault="00F04DD4" w:rsidP="00F706F3">
      <w:pPr>
        <w:pStyle w:val="Akapitzlist"/>
        <w:numPr>
          <w:ilvl w:val="0"/>
          <w:numId w:val="130"/>
        </w:numPr>
        <w:spacing w:after="0" w:line="240" w:lineRule="auto"/>
        <w:ind w:hanging="218"/>
        <w:rPr>
          <w:rFonts w:cs="Arial"/>
          <w:sz w:val="20"/>
          <w:szCs w:val="20"/>
        </w:rPr>
      </w:pPr>
      <w:r w:rsidRPr="00EC1194">
        <w:rPr>
          <w:rFonts w:cs="Arial"/>
          <w:sz w:val="20"/>
          <w:szCs w:val="20"/>
        </w:rPr>
        <w:t>roboty objęte przedmiotem umowy,</w:t>
      </w:r>
    </w:p>
    <w:p w:rsidR="00F04DD4" w:rsidRPr="00EC1194" w:rsidRDefault="00F04DD4" w:rsidP="00F706F3">
      <w:pPr>
        <w:pStyle w:val="Akapitzlist"/>
        <w:numPr>
          <w:ilvl w:val="0"/>
          <w:numId w:val="130"/>
        </w:numPr>
        <w:spacing w:after="0" w:line="240" w:lineRule="auto"/>
        <w:ind w:hanging="218"/>
        <w:contextualSpacing/>
        <w:rPr>
          <w:rFonts w:cs="Arial"/>
          <w:color w:val="FF0000"/>
          <w:sz w:val="20"/>
          <w:szCs w:val="20"/>
        </w:rPr>
      </w:pPr>
      <w:r w:rsidRPr="00EC1194">
        <w:rPr>
          <w:rFonts w:cs="Arial"/>
          <w:sz w:val="20"/>
          <w:szCs w:val="20"/>
        </w:rPr>
        <w:t>materiały lub elementy i urządzenia do wbudowania lub zamontowania,</w:t>
      </w:r>
    </w:p>
    <w:p w:rsidR="00F04DD4" w:rsidRPr="00EC1194" w:rsidRDefault="00F04DD4" w:rsidP="00F706F3">
      <w:pPr>
        <w:pStyle w:val="Akapitzlist"/>
        <w:numPr>
          <w:ilvl w:val="0"/>
          <w:numId w:val="130"/>
        </w:numPr>
        <w:spacing w:after="0" w:line="240" w:lineRule="auto"/>
        <w:ind w:hanging="218"/>
        <w:contextualSpacing/>
        <w:rPr>
          <w:rFonts w:cs="Arial"/>
          <w:color w:val="FF0000"/>
          <w:sz w:val="20"/>
          <w:szCs w:val="20"/>
        </w:rPr>
      </w:pPr>
      <w:r w:rsidRPr="00EC1194">
        <w:rPr>
          <w:rFonts w:cs="Arial"/>
          <w:sz w:val="20"/>
          <w:szCs w:val="20"/>
        </w:rPr>
        <w:t>maszyny budowlane lub montażowe oraz obiekty stanowiące zaplecze budowy.</w:t>
      </w:r>
    </w:p>
    <w:p w:rsidR="00F04DD4" w:rsidRPr="00EC1194" w:rsidRDefault="00F04DD4" w:rsidP="00F706F3">
      <w:pPr>
        <w:numPr>
          <w:ilvl w:val="0"/>
          <w:numId w:val="129"/>
        </w:numPr>
        <w:spacing w:after="0" w:line="240" w:lineRule="auto"/>
        <w:ind w:left="426" w:hanging="426"/>
        <w:rPr>
          <w:rFonts w:cs="Arial"/>
          <w:sz w:val="20"/>
          <w:szCs w:val="20"/>
        </w:rPr>
      </w:pPr>
      <w:r w:rsidRPr="00EC1194">
        <w:rPr>
          <w:rFonts w:cs="Arial"/>
          <w:sz w:val="20"/>
          <w:szCs w:val="20"/>
        </w:rPr>
        <w:t>Zakres ubezpieczenia winien obejmować wszelkie szkody i straty materialne polegające na utracie, uszkodzeniu lub zniszczeniu, powstałe w wyniku: ognia, uderzenia piorunu, eksplozji, upadku pojazdu powietrznego, kradzieży i rabunku, katastrofy budowlanej, powodzi, huraganu, gradu, deszczu nawalnego, upadku masztów, drzew lub innych obiektów na ubezpieczone mienie.</w:t>
      </w:r>
    </w:p>
    <w:p w:rsidR="00F04DD4" w:rsidRPr="00EC1194" w:rsidRDefault="00F04DD4" w:rsidP="00F706F3">
      <w:pPr>
        <w:numPr>
          <w:ilvl w:val="0"/>
          <w:numId w:val="129"/>
        </w:numPr>
        <w:spacing w:after="0" w:line="240" w:lineRule="auto"/>
        <w:ind w:left="426" w:hanging="426"/>
        <w:rPr>
          <w:rFonts w:cs="Arial"/>
          <w:sz w:val="20"/>
          <w:szCs w:val="20"/>
        </w:rPr>
      </w:pPr>
      <w:r w:rsidRPr="00EC1194">
        <w:rPr>
          <w:rFonts w:cs="Arial"/>
          <w:sz w:val="20"/>
          <w:szCs w:val="20"/>
        </w:rPr>
        <w:t>Suma ubezpieczenia powinna odpowiadać:</w:t>
      </w:r>
    </w:p>
    <w:p w:rsidR="00F04DD4" w:rsidRPr="00EC1194" w:rsidRDefault="00F04DD4" w:rsidP="00F706F3">
      <w:pPr>
        <w:pStyle w:val="Akapitzlist"/>
        <w:numPr>
          <w:ilvl w:val="0"/>
          <w:numId w:val="131"/>
        </w:numPr>
        <w:spacing w:after="0" w:line="240" w:lineRule="auto"/>
        <w:rPr>
          <w:rFonts w:cs="Arial"/>
          <w:sz w:val="20"/>
          <w:szCs w:val="20"/>
        </w:rPr>
      </w:pPr>
      <w:r w:rsidRPr="00EC1194">
        <w:rPr>
          <w:rFonts w:cs="Arial"/>
          <w:sz w:val="20"/>
          <w:szCs w:val="20"/>
        </w:rPr>
        <w:t xml:space="preserve">dla robót objętych przedmiotem niniejszej umowy oraz materiałów oraz elementów i urządzeń </w:t>
      </w:r>
      <w:r>
        <w:rPr>
          <w:rFonts w:cs="Arial"/>
          <w:sz w:val="20"/>
          <w:szCs w:val="20"/>
        </w:rPr>
        <w:t xml:space="preserve">                                  </w:t>
      </w:r>
      <w:r w:rsidRPr="00EC1194">
        <w:rPr>
          <w:rFonts w:cs="Arial"/>
          <w:sz w:val="20"/>
          <w:szCs w:val="20"/>
        </w:rPr>
        <w:t>do wbudowania lub zamontowania - wartości określonej w umowie,</w:t>
      </w:r>
    </w:p>
    <w:p w:rsidR="00F04DD4" w:rsidRPr="00EC1194" w:rsidRDefault="00F04DD4" w:rsidP="00F706F3">
      <w:pPr>
        <w:pStyle w:val="Akapitzlist"/>
        <w:numPr>
          <w:ilvl w:val="0"/>
          <w:numId w:val="131"/>
        </w:numPr>
        <w:spacing w:after="0" w:line="240" w:lineRule="auto"/>
        <w:ind w:left="641" w:hanging="357"/>
        <w:rPr>
          <w:rFonts w:cs="Arial"/>
          <w:sz w:val="20"/>
          <w:szCs w:val="20"/>
        </w:rPr>
      </w:pPr>
      <w:r w:rsidRPr="00EC1194">
        <w:rPr>
          <w:rFonts w:cs="Arial"/>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F04DD4" w:rsidRPr="00EC1194" w:rsidRDefault="00F04DD4" w:rsidP="00F706F3">
      <w:pPr>
        <w:numPr>
          <w:ilvl w:val="0"/>
          <w:numId w:val="129"/>
        </w:numPr>
        <w:spacing w:after="0" w:line="240" w:lineRule="auto"/>
        <w:ind w:left="426" w:hanging="426"/>
        <w:rPr>
          <w:rFonts w:cs="Arial"/>
          <w:sz w:val="20"/>
          <w:szCs w:val="20"/>
        </w:rPr>
      </w:pPr>
      <w:r w:rsidRPr="00EC1194">
        <w:rPr>
          <w:rFonts w:cs="Arial"/>
          <w:sz w:val="20"/>
          <w:szCs w:val="20"/>
        </w:rPr>
        <w:t>Wykonawca zobowiązany jest utrzymywać ubezpieczenia o których mowa powyżej przez cały okres realizacji przedmiotu umowy, tj. do czasu dokonania przez Zamawiającego końcowego odbioru jej przedmiotu.</w:t>
      </w:r>
    </w:p>
    <w:p w:rsidR="00F04DD4" w:rsidRPr="00EC1194" w:rsidRDefault="00F04DD4" w:rsidP="00F706F3">
      <w:pPr>
        <w:numPr>
          <w:ilvl w:val="0"/>
          <w:numId w:val="129"/>
        </w:numPr>
        <w:spacing w:after="0" w:line="240" w:lineRule="auto"/>
        <w:ind w:left="426" w:hanging="426"/>
        <w:rPr>
          <w:rFonts w:cs="Arial"/>
          <w:sz w:val="20"/>
          <w:szCs w:val="20"/>
        </w:rPr>
      </w:pPr>
      <w:r w:rsidRPr="00EC1194">
        <w:rPr>
          <w:rFonts w:cs="Arial"/>
          <w:sz w:val="20"/>
          <w:szCs w:val="20"/>
        </w:rPr>
        <w:t>Wykonawca zobowiązany jest przedłożyć Zamawiającemu w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04DD4" w:rsidRPr="00EC1194" w:rsidRDefault="00F04DD4" w:rsidP="00F706F3">
      <w:pPr>
        <w:numPr>
          <w:ilvl w:val="0"/>
          <w:numId w:val="129"/>
        </w:numPr>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F04DD4" w:rsidRPr="00EC1194" w:rsidRDefault="00F04DD4" w:rsidP="00F04DD4">
      <w:pPr>
        <w:rPr>
          <w:rFonts w:cs="Arial"/>
          <w:b/>
          <w:sz w:val="20"/>
          <w:szCs w:val="20"/>
        </w:rPr>
      </w:pPr>
    </w:p>
    <w:p w:rsidR="00F04DD4" w:rsidRPr="00EC1194" w:rsidRDefault="00F04DD4" w:rsidP="00F04DD4">
      <w:pPr>
        <w:ind w:left="425"/>
        <w:jc w:val="center"/>
        <w:rPr>
          <w:rFonts w:cs="Arial"/>
          <w:b/>
          <w:sz w:val="20"/>
          <w:szCs w:val="20"/>
        </w:rPr>
      </w:pPr>
      <w:r w:rsidRPr="00EC1194">
        <w:rPr>
          <w:rFonts w:cs="Arial"/>
          <w:b/>
          <w:sz w:val="20"/>
          <w:szCs w:val="20"/>
        </w:rPr>
        <w:t>§ 1</w:t>
      </w:r>
      <w:r w:rsidR="00F706F3">
        <w:rPr>
          <w:rFonts w:cs="Arial"/>
          <w:b/>
          <w:sz w:val="20"/>
          <w:szCs w:val="20"/>
        </w:rPr>
        <w:t>3</w:t>
      </w:r>
      <w:r>
        <w:rPr>
          <w:rFonts w:cs="Arial"/>
          <w:b/>
          <w:sz w:val="20"/>
          <w:szCs w:val="20"/>
        </w:rPr>
        <w:t xml:space="preserve"> (dotyczy części </w:t>
      </w:r>
      <w:r w:rsidR="00F25A90">
        <w:rPr>
          <w:rFonts w:cs="Arial"/>
          <w:b/>
          <w:sz w:val="20"/>
          <w:szCs w:val="20"/>
        </w:rPr>
        <w:t>1</w:t>
      </w:r>
      <w:r>
        <w:rPr>
          <w:rFonts w:cs="Arial"/>
          <w:b/>
          <w:sz w:val="20"/>
          <w:szCs w:val="20"/>
        </w:rPr>
        <w:t>)</w:t>
      </w:r>
    </w:p>
    <w:p w:rsidR="00F04DD4" w:rsidRPr="00EC1194" w:rsidRDefault="00F04DD4" w:rsidP="00F706F3">
      <w:pPr>
        <w:pStyle w:val="Akapitzlist"/>
        <w:numPr>
          <w:ilvl w:val="0"/>
          <w:numId w:val="132"/>
        </w:numPr>
        <w:spacing w:after="120" w:line="240" w:lineRule="auto"/>
        <w:contextualSpacing/>
        <w:rPr>
          <w:rFonts w:cs="Arial"/>
          <w:sz w:val="20"/>
          <w:szCs w:val="20"/>
        </w:rPr>
      </w:pPr>
      <w:r w:rsidRPr="00EC1194">
        <w:rPr>
          <w:rFonts w:cs="Arial"/>
          <w:sz w:val="20"/>
          <w:szCs w:val="20"/>
        </w:rPr>
        <w:lastRenderedPageBreak/>
        <w:t xml:space="preserve">Wykonawca wniósł w dniu zawarcia umowy, zabezpieczenie należytego wykonania umowy w wysokości </w:t>
      </w:r>
      <w:r w:rsidRPr="00EC1194">
        <w:rPr>
          <w:rFonts w:cs="Arial"/>
          <w:b/>
          <w:bCs/>
          <w:sz w:val="20"/>
          <w:szCs w:val="20"/>
        </w:rPr>
        <w:t>5 %</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i 00/100 złotych).</w:t>
      </w:r>
    </w:p>
    <w:p w:rsidR="00F04DD4" w:rsidRPr="00EC1194" w:rsidRDefault="00F04DD4" w:rsidP="00F706F3">
      <w:pPr>
        <w:pStyle w:val="Akapitzlist"/>
        <w:numPr>
          <w:ilvl w:val="0"/>
          <w:numId w:val="132"/>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F04DD4" w:rsidRPr="00EC1194" w:rsidRDefault="00F04DD4" w:rsidP="00F706F3">
      <w:pPr>
        <w:pStyle w:val="Akapitzlist"/>
        <w:numPr>
          <w:ilvl w:val="0"/>
          <w:numId w:val="132"/>
        </w:numPr>
        <w:spacing w:after="120" w:line="240" w:lineRule="auto"/>
        <w:contextualSpacing/>
        <w:rPr>
          <w:rFonts w:cs="Arial"/>
          <w:sz w:val="20"/>
          <w:szCs w:val="20"/>
        </w:rPr>
      </w:pPr>
      <w:r w:rsidRPr="00EC1194">
        <w:rPr>
          <w:rFonts w:cs="Arial"/>
          <w:bCs/>
          <w:sz w:val="20"/>
          <w:szCs w:val="20"/>
        </w:rPr>
        <w:t>Strony postanawiają, że 30% wniesionego zabezpieczenia należytego wykonania umowy jest przeznaczone na zabezpieczenie roszczeń z tytułu rękojmi, zaś 70% przeznacza się jako gwarancję zgodnego z umową wykonania robót.</w:t>
      </w:r>
    </w:p>
    <w:p w:rsidR="00F04DD4" w:rsidRPr="00EC1194" w:rsidRDefault="00F04DD4" w:rsidP="00F706F3">
      <w:pPr>
        <w:pStyle w:val="Akapitzlist"/>
        <w:numPr>
          <w:ilvl w:val="0"/>
          <w:numId w:val="132"/>
        </w:numPr>
        <w:spacing w:after="120" w:line="240" w:lineRule="auto"/>
        <w:contextualSpacing/>
        <w:rPr>
          <w:rFonts w:cs="Arial"/>
          <w:sz w:val="20"/>
          <w:szCs w:val="20"/>
        </w:rPr>
      </w:pPr>
      <w:r w:rsidRPr="00EC1194">
        <w:rPr>
          <w:rFonts w:cs="Arial"/>
          <w:bCs/>
          <w:sz w:val="20"/>
          <w:szCs w:val="20"/>
        </w:rPr>
        <w:t xml:space="preserve">Zabezpieczenie należytego wykonania umowy, o którym umowa w ust. 1 zostanie zwrócone </w:t>
      </w:r>
      <w:r>
        <w:rPr>
          <w:rFonts w:cs="Arial"/>
          <w:bCs/>
          <w:sz w:val="20"/>
          <w:szCs w:val="20"/>
        </w:rPr>
        <w:t xml:space="preserve">                                        </w:t>
      </w:r>
      <w:r w:rsidRPr="00EC1194">
        <w:rPr>
          <w:rFonts w:cs="Arial"/>
          <w:bCs/>
          <w:sz w:val="20"/>
          <w:szCs w:val="20"/>
        </w:rPr>
        <w:t>w następujących terminach:</w:t>
      </w:r>
    </w:p>
    <w:p w:rsidR="00F04DD4" w:rsidRPr="00EC1194" w:rsidRDefault="00F04DD4" w:rsidP="00F04DD4">
      <w:pPr>
        <w:pStyle w:val="Akapitzlist"/>
        <w:numPr>
          <w:ilvl w:val="0"/>
          <w:numId w:val="87"/>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F04DD4" w:rsidRPr="00EC1194" w:rsidRDefault="00F04DD4" w:rsidP="00F04DD4">
      <w:pPr>
        <w:pStyle w:val="Akapitzlist"/>
        <w:numPr>
          <w:ilvl w:val="0"/>
          <w:numId w:val="87"/>
        </w:numPr>
        <w:spacing w:after="120" w:line="240" w:lineRule="auto"/>
        <w:contextualSpacing/>
        <w:rPr>
          <w:rFonts w:cs="Arial"/>
          <w:sz w:val="20"/>
          <w:szCs w:val="20"/>
        </w:rPr>
      </w:pPr>
      <w:r w:rsidRPr="00EC1194">
        <w:rPr>
          <w:rFonts w:cs="Arial"/>
          <w:bCs/>
          <w:sz w:val="20"/>
          <w:szCs w:val="20"/>
        </w:rPr>
        <w:t xml:space="preserve">pozostała część – w ciągu </w:t>
      </w:r>
      <w:r>
        <w:rPr>
          <w:rFonts w:cs="Arial"/>
          <w:bCs/>
          <w:sz w:val="20"/>
          <w:szCs w:val="20"/>
        </w:rPr>
        <w:t>15</w:t>
      </w:r>
      <w:r w:rsidRPr="00EC1194">
        <w:rPr>
          <w:rFonts w:cs="Arial"/>
          <w:bCs/>
          <w:sz w:val="20"/>
          <w:szCs w:val="20"/>
        </w:rPr>
        <w:t xml:space="preserve"> dni po upływie okresu rękojmi.</w:t>
      </w:r>
    </w:p>
    <w:p w:rsidR="00F04DD4" w:rsidRPr="00EC1194" w:rsidRDefault="00F04DD4" w:rsidP="00F04DD4">
      <w:pPr>
        <w:pStyle w:val="Akapitzlist"/>
        <w:spacing w:after="120" w:line="240" w:lineRule="auto"/>
        <w:ind w:left="360"/>
        <w:contextualSpacing/>
        <w:rPr>
          <w:rFonts w:cs="Arial"/>
          <w:sz w:val="20"/>
          <w:szCs w:val="20"/>
        </w:rPr>
      </w:pPr>
    </w:p>
    <w:p w:rsidR="00F04DD4" w:rsidRPr="00EC1194" w:rsidRDefault="00F04DD4" w:rsidP="00F04DD4">
      <w:pPr>
        <w:ind w:left="425"/>
        <w:jc w:val="center"/>
        <w:rPr>
          <w:rFonts w:cs="Arial"/>
          <w:b/>
          <w:sz w:val="20"/>
          <w:szCs w:val="20"/>
        </w:rPr>
      </w:pPr>
      <w:r w:rsidRPr="00EC1194">
        <w:rPr>
          <w:rFonts w:cs="Arial"/>
          <w:b/>
          <w:sz w:val="20"/>
          <w:szCs w:val="20"/>
        </w:rPr>
        <w:t>§ 1</w:t>
      </w:r>
      <w:r w:rsidR="00F706F3">
        <w:rPr>
          <w:rFonts w:cs="Arial"/>
          <w:b/>
          <w:sz w:val="20"/>
          <w:szCs w:val="20"/>
        </w:rPr>
        <w:t>4</w:t>
      </w:r>
    </w:p>
    <w:p w:rsidR="00F04DD4" w:rsidRPr="00F706F3" w:rsidRDefault="00F04DD4" w:rsidP="00F706F3">
      <w:pPr>
        <w:pStyle w:val="Akapitzlist"/>
        <w:numPr>
          <w:ilvl w:val="0"/>
          <w:numId w:val="133"/>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w:t>
      </w:r>
      <w:r w:rsidRPr="00F706F3">
        <w:rPr>
          <w:rFonts w:eastAsia="MS Mincho" w:cs="Arial"/>
          <w:sz w:val="20"/>
          <w:szCs w:val="20"/>
        </w:rPr>
        <w:t xml:space="preserve">terminie 30 dni od powzięcia wiadomości o tych okolicznościach. W takim przypadku Wykonawca może żądać wyłącznie wynagrodzenia należnego z tytułu wykonania części umowy. </w:t>
      </w:r>
    </w:p>
    <w:p w:rsidR="00F04DD4" w:rsidRPr="00F706F3" w:rsidRDefault="00F04DD4" w:rsidP="00F706F3">
      <w:pPr>
        <w:pStyle w:val="Akapitzlist"/>
        <w:numPr>
          <w:ilvl w:val="0"/>
          <w:numId w:val="133"/>
        </w:numPr>
        <w:spacing w:after="0" w:line="240" w:lineRule="auto"/>
        <w:contextualSpacing/>
        <w:rPr>
          <w:rFonts w:cs="Arial"/>
          <w:sz w:val="20"/>
          <w:szCs w:val="20"/>
        </w:rPr>
      </w:pPr>
      <w:r w:rsidRPr="00F706F3">
        <w:rPr>
          <w:rFonts w:eastAsia="MS Mincho" w:cs="Arial"/>
          <w:sz w:val="20"/>
          <w:szCs w:val="20"/>
        </w:rPr>
        <w:t xml:space="preserve">Poza postanowieniami </w:t>
      </w:r>
      <w:r w:rsidRPr="00F706F3">
        <w:rPr>
          <w:rFonts w:eastAsia="MS Mincho" w:cs="Arial"/>
          <w:b/>
          <w:bCs/>
          <w:sz w:val="20"/>
          <w:szCs w:val="20"/>
        </w:rPr>
        <w:t>ust. 1</w:t>
      </w:r>
      <w:r w:rsidRPr="00F706F3">
        <w:rPr>
          <w:rFonts w:eastAsia="MS Mincho" w:cs="Arial"/>
          <w:sz w:val="20"/>
          <w:szCs w:val="20"/>
        </w:rPr>
        <w:t xml:space="preserve"> Zamawiający może odstąpić od umowy w terminie 30 dni od daty powzięcia wiadomości o tych okolicznościach w następujących przypadkach:</w:t>
      </w:r>
    </w:p>
    <w:p w:rsidR="00F04DD4" w:rsidRPr="00F706F3" w:rsidRDefault="00F04DD4" w:rsidP="00F706F3">
      <w:pPr>
        <w:pStyle w:val="Akapitzlist"/>
        <w:numPr>
          <w:ilvl w:val="1"/>
          <w:numId w:val="129"/>
        </w:numPr>
        <w:spacing w:after="0" w:line="240" w:lineRule="auto"/>
        <w:ind w:left="851" w:hanging="425"/>
        <w:contextualSpacing/>
        <w:rPr>
          <w:rFonts w:cs="Arial"/>
          <w:sz w:val="20"/>
          <w:szCs w:val="20"/>
        </w:rPr>
      </w:pPr>
      <w:r w:rsidRPr="00F706F3">
        <w:rPr>
          <w:rFonts w:eastAsia="MS Mincho" w:cs="Arial"/>
          <w:sz w:val="20"/>
          <w:szCs w:val="20"/>
        </w:rPr>
        <w:t xml:space="preserve">Wykonawca nie rozpoczął realizacji robót w ciągu 5 dni roboczych od dnia przekazania terenu prac remontowych, </w:t>
      </w:r>
    </w:p>
    <w:p w:rsidR="00F04DD4" w:rsidRPr="00F706F3" w:rsidRDefault="00F04DD4" w:rsidP="00F706F3">
      <w:pPr>
        <w:pStyle w:val="Akapitzlist"/>
        <w:numPr>
          <w:ilvl w:val="1"/>
          <w:numId w:val="129"/>
        </w:numPr>
        <w:spacing w:after="0" w:line="240" w:lineRule="auto"/>
        <w:ind w:left="851" w:hanging="425"/>
        <w:contextualSpacing/>
        <w:rPr>
          <w:rFonts w:cs="Arial"/>
          <w:sz w:val="20"/>
          <w:szCs w:val="20"/>
        </w:rPr>
      </w:pPr>
      <w:r w:rsidRPr="00F706F3">
        <w:rPr>
          <w:rFonts w:eastAsia="MS Mincho" w:cs="Arial"/>
          <w:sz w:val="20"/>
          <w:szCs w:val="20"/>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F04DD4" w:rsidRPr="00F706F3" w:rsidRDefault="00F04DD4" w:rsidP="00F706F3">
      <w:pPr>
        <w:pStyle w:val="Akapitzlist"/>
        <w:numPr>
          <w:ilvl w:val="1"/>
          <w:numId w:val="129"/>
        </w:numPr>
        <w:spacing w:after="0" w:line="240" w:lineRule="auto"/>
        <w:ind w:left="851" w:hanging="425"/>
        <w:contextualSpacing/>
        <w:rPr>
          <w:rFonts w:cs="Arial"/>
          <w:sz w:val="20"/>
          <w:szCs w:val="20"/>
        </w:rPr>
      </w:pPr>
      <w:r w:rsidRPr="00F706F3">
        <w:rPr>
          <w:rFonts w:eastAsia="MS Mincho" w:cs="Arial"/>
          <w:sz w:val="20"/>
          <w:szCs w:val="20"/>
        </w:rPr>
        <w:t xml:space="preserve">Wykonawca bez pisemnego uzgodnienia z Zamawiającym przerwał realizację umowy na okres dłuższy niż 5 dni roboczych, </w:t>
      </w:r>
    </w:p>
    <w:p w:rsidR="00F04DD4" w:rsidRPr="00F706F3" w:rsidRDefault="00F04DD4" w:rsidP="00F706F3">
      <w:pPr>
        <w:pStyle w:val="Akapitzlist"/>
        <w:numPr>
          <w:ilvl w:val="1"/>
          <w:numId w:val="129"/>
        </w:numPr>
        <w:spacing w:after="0" w:line="240" w:lineRule="auto"/>
        <w:ind w:left="851" w:hanging="425"/>
        <w:contextualSpacing/>
        <w:rPr>
          <w:rFonts w:cs="Arial"/>
          <w:sz w:val="20"/>
          <w:szCs w:val="20"/>
        </w:rPr>
      </w:pPr>
      <w:r w:rsidRPr="00F706F3">
        <w:rPr>
          <w:rFonts w:cs="Arial"/>
          <w:sz w:val="20"/>
          <w:szCs w:val="20"/>
        </w:rPr>
        <w:t>w wyniku wszczętego postępowania egzekucyjnego nastąpiło zajęcie majątku Wykonawcy lub znacznej jego części, a także</w:t>
      </w:r>
      <w:r w:rsidRPr="00F706F3">
        <w:rPr>
          <w:rFonts w:eastAsia="MS Mincho" w:cs="Arial"/>
          <w:sz w:val="20"/>
          <w:szCs w:val="20"/>
        </w:rPr>
        <w:t xml:space="preserve"> nastąpiło ogłoszenie upadłości Wykonawcy, o czym Wykonawca zobowiązuje się powiadomić Zamawiającego następnego dnia po ogłoszeniu lub otrzymaniu postanowienia Sądu lub Komornika,</w:t>
      </w:r>
    </w:p>
    <w:p w:rsidR="00F04DD4" w:rsidRPr="00F706F3" w:rsidRDefault="00F04DD4" w:rsidP="00F706F3">
      <w:pPr>
        <w:pStyle w:val="Akapitzlist"/>
        <w:numPr>
          <w:ilvl w:val="1"/>
          <w:numId w:val="129"/>
        </w:numPr>
        <w:spacing w:after="0" w:line="240" w:lineRule="auto"/>
        <w:ind w:left="851" w:hanging="425"/>
        <w:contextualSpacing/>
        <w:rPr>
          <w:rFonts w:cs="Arial"/>
          <w:sz w:val="20"/>
          <w:szCs w:val="20"/>
        </w:rPr>
      </w:pPr>
      <w:r w:rsidRPr="00F706F3">
        <w:rPr>
          <w:rFonts w:eastAsia="MS Mincho" w:cs="Arial"/>
          <w:sz w:val="20"/>
          <w:szCs w:val="20"/>
        </w:rPr>
        <w:t>Wykonawca opóźnia się z realizacją przedmiotu umowy tak dalece, iż nie jest prawdopodobne, żeby zdołał wykonać ją w ustalonym terminie.</w:t>
      </w:r>
    </w:p>
    <w:p w:rsidR="00F04DD4" w:rsidRPr="00EC1194" w:rsidRDefault="00F04DD4" w:rsidP="00F706F3">
      <w:pPr>
        <w:pStyle w:val="Zwykytekst"/>
        <w:numPr>
          <w:ilvl w:val="0"/>
          <w:numId w:val="133"/>
        </w:numPr>
        <w:ind w:left="357" w:hanging="357"/>
        <w:jc w:val="both"/>
        <w:rPr>
          <w:rFonts w:ascii="Arial" w:eastAsia="MS Mincho" w:hAnsi="Arial" w:cs="Arial"/>
        </w:rPr>
      </w:pPr>
      <w:r w:rsidRPr="00F706F3">
        <w:rPr>
          <w:rFonts w:ascii="Arial" w:eastAsia="MS Mincho" w:hAnsi="Arial" w:cs="Arial"/>
        </w:rPr>
        <w:t>Odstąpienie od umowy przysługuje Zamawiającemu</w:t>
      </w:r>
      <w:r w:rsidRPr="00EC1194">
        <w:rPr>
          <w:rFonts w:ascii="Arial" w:eastAsia="MS Mincho" w:hAnsi="Arial" w:cs="Arial"/>
        </w:rPr>
        <w:t xml:space="preserve"> w stosunku do Wykonawcy także w przypadku, gdy naruszenia wymienione w </w:t>
      </w:r>
      <w:r w:rsidRPr="00EC1194">
        <w:rPr>
          <w:rFonts w:ascii="Arial" w:eastAsia="MS Mincho" w:hAnsi="Arial" w:cs="Arial"/>
          <w:b/>
        </w:rPr>
        <w:t xml:space="preserve">ust. 2 lit. a) – e) </w:t>
      </w:r>
      <w:r w:rsidRPr="00EC1194">
        <w:rPr>
          <w:rFonts w:ascii="Arial" w:eastAsia="MS Mincho" w:hAnsi="Arial" w:cs="Arial"/>
        </w:rPr>
        <w:t>zostały zawinione przez podwykonawców (jeśli dotyczy).</w:t>
      </w:r>
    </w:p>
    <w:p w:rsidR="00F04DD4" w:rsidRPr="00EC1194" w:rsidRDefault="00F04DD4" w:rsidP="00F706F3">
      <w:pPr>
        <w:pStyle w:val="Zwykytekst"/>
        <w:numPr>
          <w:ilvl w:val="0"/>
          <w:numId w:val="133"/>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F04DD4" w:rsidRPr="00EC1194" w:rsidRDefault="00F04DD4" w:rsidP="00F706F3">
      <w:pPr>
        <w:pStyle w:val="Zwykytekst"/>
        <w:numPr>
          <w:ilvl w:val="0"/>
          <w:numId w:val="133"/>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F04DD4" w:rsidRPr="00EC1194" w:rsidRDefault="00F04DD4" w:rsidP="00F706F3">
      <w:pPr>
        <w:pStyle w:val="Zwykytekst"/>
        <w:numPr>
          <w:ilvl w:val="0"/>
          <w:numId w:val="133"/>
        </w:numPr>
        <w:ind w:left="357"/>
        <w:jc w:val="both"/>
        <w:rPr>
          <w:rFonts w:ascii="Arial" w:eastAsia="MS Mincho" w:hAnsi="Arial" w:cs="Arial"/>
        </w:rPr>
      </w:pPr>
      <w:r w:rsidRPr="00EC1194">
        <w:rPr>
          <w:rFonts w:ascii="Arial" w:eastAsia="MS Mincho" w:hAnsi="Arial" w:cs="Arial"/>
        </w:rPr>
        <w:t xml:space="preserve">Koszty zabezpieczenia przerwanych robót, potwierdzonych przez Strony umowy, ponosi Strona </w:t>
      </w:r>
      <w:r>
        <w:rPr>
          <w:rFonts w:ascii="Arial" w:eastAsia="MS Mincho" w:hAnsi="Arial" w:cs="Arial"/>
        </w:rPr>
        <w:t xml:space="preserve">                                   </w:t>
      </w:r>
      <w:r w:rsidRPr="00EC1194">
        <w:rPr>
          <w:rFonts w:ascii="Arial" w:eastAsia="MS Mincho" w:hAnsi="Arial" w:cs="Arial"/>
        </w:rPr>
        <w:t>z przyczyny której nastąpiło odstąpienie od umowy.</w:t>
      </w:r>
    </w:p>
    <w:p w:rsidR="00F04DD4" w:rsidRPr="00EC1194" w:rsidRDefault="00F04DD4" w:rsidP="00F04DD4">
      <w:pPr>
        <w:pStyle w:val="Zwykytekst"/>
        <w:ind w:left="357"/>
        <w:jc w:val="both"/>
        <w:rPr>
          <w:rFonts w:ascii="Arial" w:eastAsia="MS Mincho" w:hAnsi="Arial" w:cs="Arial"/>
        </w:rPr>
      </w:pPr>
    </w:p>
    <w:p w:rsidR="00F04DD4" w:rsidRPr="00EC1194" w:rsidRDefault="00F04DD4" w:rsidP="00F04DD4">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Pr>
          <w:rFonts w:ascii="Arial" w:hAnsi="Arial" w:cs="Arial"/>
          <w:b/>
          <w:sz w:val="20"/>
          <w:szCs w:val="20"/>
        </w:rPr>
        <w:t>1</w:t>
      </w:r>
      <w:r w:rsidR="00F706F3">
        <w:rPr>
          <w:rFonts w:ascii="Arial" w:hAnsi="Arial" w:cs="Arial"/>
          <w:b/>
          <w:sz w:val="20"/>
          <w:szCs w:val="20"/>
        </w:rPr>
        <w:t>5</w:t>
      </w:r>
    </w:p>
    <w:p w:rsidR="00F04DD4" w:rsidRPr="00EC1194" w:rsidRDefault="00F04DD4" w:rsidP="00F706F3">
      <w:pPr>
        <w:pStyle w:val="Akapitzlist"/>
        <w:numPr>
          <w:ilvl w:val="0"/>
          <w:numId w:val="134"/>
        </w:numPr>
        <w:spacing w:after="0" w:line="240" w:lineRule="auto"/>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F04DD4" w:rsidRPr="00EC1194" w:rsidRDefault="00F04DD4" w:rsidP="00F04DD4">
      <w:pPr>
        <w:pStyle w:val="Akapitzlist"/>
        <w:numPr>
          <w:ilvl w:val="0"/>
          <w:numId w:val="80"/>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F04DD4" w:rsidRPr="00EC1194" w:rsidRDefault="00F04DD4" w:rsidP="00F04DD4">
      <w:pPr>
        <w:pStyle w:val="Akapitzlist"/>
        <w:numPr>
          <w:ilvl w:val="0"/>
          <w:numId w:val="80"/>
        </w:numPr>
        <w:spacing w:after="0" w:line="240" w:lineRule="auto"/>
        <w:ind w:hanging="357"/>
        <w:contextualSpacing/>
        <w:rPr>
          <w:rFonts w:cs="Arial"/>
          <w:sz w:val="20"/>
          <w:szCs w:val="20"/>
        </w:rPr>
      </w:pPr>
      <w:r w:rsidRPr="00EC1194">
        <w:rPr>
          <w:rFonts w:cs="Arial"/>
          <w:sz w:val="20"/>
          <w:szCs w:val="20"/>
        </w:rPr>
        <w:t>zmian wynikających z przepisów prawa.</w:t>
      </w:r>
    </w:p>
    <w:p w:rsidR="00F04DD4" w:rsidRPr="00EC1194" w:rsidRDefault="00F04DD4" w:rsidP="00F706F3">
      <w:pPr>
        <w:pStyle w:val="Akapitzlist"/>
        <w:numPr>
          <w:ilvl w:val="0"/>
          <w:numId w:val="134"/>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F04DD4" w:rsidRPr="00EC1194" w:rsidRDefault="00F04DD4" w:rsidP="00F04DD4">
      <w:pPr>
        <w:pStyle w:val="Akapitzlist"/>
        <w:numPr>
          <w:ilvl w:val="0"/>
          <w:numId w:val="81"/>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F04DD4" w:rsidRPr="00EC1194" w:rsidRDefault="00F04DD4" w:rsidP="00F04DD4">
      <w:pPr>
        <w:pStyle w:val="Akapitzlist"/>
        <w:numPr>
          <w:ilvl w:val="0"/>
          <w:numId w:val="81"/>
        </w:numPr>
        <w:spacing w:after="0" w:line="240" w:lineRule="auto"/>
        <w:ind w:hanging="357"/>
        <w:contextualSpacing/>
        <w:rPr>
          <w:rFonts w:cs="Arial"/>
          <w:sz w:val="20"/>
          <w:szCs w:val="20"/>
        </w:rPr>
      </w:pPr>
      <w:r w:rsidRPr="00EC1194">
        <w:rPr>
          <w:rFonts w:cs="Arial"/>
          <w:sz w:val="20"/>
          <w:szCs w:val="20"/>
        </w:rPr>
        <w:t xml:space="preserve">gdy wystąpią niekorzystne warunki atmosferyczne uniemożliwiające prawidłowe wykonanie robót, </w:t>
      </w:r>
      <w:r>
        <w:rPr>
          <w:rFonts w:cs="Arial"/>
          <w:sz w:val="20"/>
          <w:szCs w:val="20"/>
        </w:rPr>
        <w:t xml:space="preserve">                   </w:t>
      </w:r>
      <w:r w:rsidRPr="00EC1194">
        <w:rPr>
          <w:rFonts w:cs="Arial"/>
          <w:sz w:val="20"/>
          <w:szCs w:val="20"/>
        </w:rPr>
        <w:t>w szczególności z powodu technologii realizacji prac określonych: umową, normami lub innymi przepisami, wymagającej konkretnych warunków atmosferycznych,</w:t>
      </w:r>
    </w:p>
    <w:p w:rsidR="00F04DD4" w:rsidRPr="00EC1194" w:rsidRDefault="00F04DD4" w:rsidP="00F04DD4">
      <w:pPr>
        <w:pStyle w:val="Akapitzlist"/>
        <w:numPr>
          <w:ilvl w:val="0"/>
          <w:numId w:val="81"/>
        </w:numPr>
        <w:spacing w:after="0" w:line="240" w:lineRule="auto"/>
        <w:ind w:hanging="357"/>
        <w:contextualSpacing/>
        <w:rPr>
          <w:rFonts w:cs="Arial"/>
          <w:sz w:val="20"/>
          <w:szCs w:val="20"/>
        </w:rPr>
      </w:pPr>
      <w:r w:rsidRPr="00EC1194">
        <w:rPr>
          <w:rFonts w:cs="Arial"/>
          <w:sz w:val="20"/>
          <w:szCs w:val="20"/>
        </w:rPr>
        <w:lastRenderedPageBreak/>
        <w:t xml:space="preserve">wstrzymania realizacji umowy przez Zamawiającego z przyczyn leżących po jego stronie, </w:t>
      </w:r>
      <w:r>
        <w:rPr>
          <w:rFonts w:cs="Arial"/>
          <w:sz w:val="20"/>
          <w:szCs w:val="20"/>
        </w:rPr>
        <w:t xml:space="preserve">                            </w:t>
      </w:r>
      <w:r w:rsidRPr="00EC1194">
        <w:rPr>
          <w:rFonts w:cs="Arial"/>
          <w:sz w:val="20"/>
          <w:szCs w:val="20"/>
        </w:rPr>
        <w:t>w szczególności gdy zmiana terminu wykonania przedmiotu umowy może być wymuszona nie dotrzymaniem terminów przekazania pomieszczeń przez Zamawiającego, w których będą realizowane prace remontowe  będące przedmiotem niniejszego postępowania,</w:t>
      </w:r>
    </w:p>
    <w:p w:rsidR="00F04DD4" w:rsidRPr="00EC1194" w:rsidRDefault="00F04DD4" w:rsidP="00F04DD4">
      <w:pPr>
        <w:pStyle w:val="Akapitzlist"/>
        <w:numPr>
          <w:ilvl w:val="0"/>
          <w:numId w:val="81"/>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F04DD4" w:rsidRPr="00EC1194" w:rsidRDefault="00F04DD4" w:rsidP="00F04DD4">
      <w:pPr>
        <w:pStyle w:val="Akapitzlist"/>
        <w:numPr>
          <w:ilvl w:val="0"/>
          <w:numId w:val="81"/>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F04DD4" w:rsidRPr="004624E5" w:rsidRDefault="00F04DD4" w:rsidP="00F04DD4">
      <w:pPr>
        <w:pStyle w:val="Tekstpodstawowywcity"/>
        <w:widowControl w:val="0"/>
        <w:numPr>
          <w:ilvl w:val="0"/>
          <w:numId w:val="81"/>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F04DD4" w:rsidRPr="00EC1194" w:rsidRDefault="00F04DD4" w:rsidP="00F04DD4">
      <w:pPr>
        <w:pStyle w:val="Tekstpodstawowywcity"/>
        <w:widowControl w:val="0"/>
        <w:numPr>
          <w:ilvl w:val="0"/>
          <w:numId w:val="81"/>
        </w:numPr>
        <w:spacing w:after="0" w:line="240" w:lineRule="auto"/>
        <w:ind w:hanging="357"/>
        <w:rPr>
          <w:rFonts w:cs="Arial"/>
          <w:sz w:val="20"/>
          <w:szCs w:val="20"/>
          <w:u w:val="single"/>
        </w:rPr>
      </w:pPr>
      <w:r>
        <w:rPr>
          <w:rFonts w:cs="Arial"/>
          <w:sz w:val="20"/>
          <w:szCs w:val="20"/>
        </w:rPr>
        <w:t>zawarcia aneksu do niniejszej umowy na podstawie art. 144 ust. 1 pkt 2 ustawy Pzp, o ile realizacja dodatkowych robót budowlanych wpływa na termin wykonania niniejszej umowy.</w:t>
      </w:r>
    </w:p>
    <w:p w:rsidR="00F04DD4" w:rsidRPr="002727EF" w:rsidRDefault="00F04DD4" w:rsidP="00F706F3">
      <w:pPr>
        <w:pStyle w:val="Tekstpodstawowywcity"/>
        <w:widowControl w:val="0"/>
        <w:numPr>
          <w:ilvl w:val="0"/>
          <w:numId w:val="134"/>
        </w:numPr>
        <w:spacing w:after="0" w:line="240" w:lineRule="auto"/>
        <w:rPr>
          <w:rFonts w:cs="Arial"/>
          <w:sz w:val="20"/>
          <w:szCs w:val="20"/>
          <w:u w:val="single"/>
        </w:rPr>
      </w:pPr>
      <w:r w:rsidRPr="00EC1194">
        <w:rPr>
          <w:rFonts w:cs="Arial"/>
          <w:sz w:val="20"/>
          <w:szCs w:val="20"/>
        </w:rPr>
        <w:t xml:space="preserve">Dopuszcza się zmianę osoby wskazanej przez Wykonawcę w ramach kryteriów dotyczących kwalifikacji osób zatrudnionych przy realizacji kluczowej części zamówienia - robót budowlanych, ale tylko </w:t>
      </w:r>
      <w:r>
        <w:rPr>
          <w:rFonts w:cs="Arial"/>
          <w:sz w:val="20"/>
          <w:szCs w:val="20"/>
        </w:rPr>
        <w:t xml:space="preserve">                                   </w:t>
      </w:r>
      <w:r w:rsidRPr="00EC1194">
        <w:rPr>
          <w:rFonts w:cs="Arial"/>
          <w:sz w:val="20"/>
          <w:szCs w:val="20"/>
        </w:rPr>
        <w:t xml:space="preserve">w przypadku, gdy nowa osoba posiada kwalifikacje takie same lub wyższe niż osoba, którą zastąpi. </w:t>
      </w:r>
    </w:p>
    <w:p w:rsidR="00F04DD4" w:rsidRDefault="00F04DD4" w:rsidP="00F04DD4">
      <w:pPr>
        <w:pStyle w:val="Tekstpodstawowywcity"/>
        <w:widowControl w:val="0"/>
        <w:spacing w:after="0" w:line="240" w:lineRule="auto"/>
        <w:ind w:left="0"/>
        <w:rPr>
          <w:rFonts w:cs="Arial"/>
          <w:sz w:val="20"/>
          <w:szCs w:val="20"/>
          <w:u w:val="single"/>
        </w:rPr>
      </w:pPr>
    </w:p>
    <w:p w:rsidR="00F04DD4" w:rsidRPr="00EC1194" w:rsidRDefault="00F04DD4" w:rsidP="00F04DD4">
      <w:pPr>
        <w:pStyle w:val="Tekstpodstawowywcity"/>
        <w:widowControl w:val="0"/>
        <w:spacing w:after="0" w:line="240" w:lineRule="auto"/>
        <w:ind w:left="360"/>
        <w:rPr>
          <w:rFonts w:cs="Arial"/>
          <w:sz w:val="20"/>
          <w:szCs w:val="20"/>
          <w:u w:val="single"/>
        </w:rPr>
      </w:pPr>
    </w:p>
    <w:p w:rsidR="00F04DD4" w:rsidRPr="00EC1194" w:rsidRDefault="00F04DD4" w:rsidP="00F04DD4">
      <w:pPr>
        <w:spacing w:after="120"/>
        <w:jc w:val="center"/>
        <w:rPr>
          <w:rFonts w:cs="Arial"/>
          <w:b/>
          <w:sz w:val="20"/>
          <w:szCs w:val="20"/>
        </w:rPr>
      </w:pPr>
      <w:r w:rsidRPr="00EC1194">
        <w:rPr>
          <w:rFonts w:cs="Arial"/>
          <w:b/>
          <w:sz w:val="20"/>
          <w:szCs w:val="20"/>
        </w:rPr>
        <w:t>§ 1</w:t>
      </w:r>
      <w:r w:rsidR="00F706F3">
        <w:rPr>
          <w:rFonts w:cs="Arial"/>
          <w:b/>
          <w:sz w:val="20"/>
          <w:szCs w:val="20"/>
        </w:rPr>
        <w:t>6</w:t>
      </w:r>
    </w:p>
    <w:p w:rsidR="00F04DD4" w:rsidRPr="00EC1194" w:rsidRDefault="00F04DD4" w:rsidP="00F706F3">
      <w:pPr>
        <w:pStyle w:val="Akapitzlist"/>
        <w:numPr>
          <w:ilvl w:val="0"/>
          <w:numId w:val="135"/>
        </w:numPr>
        <w:spacing w:after="0" w:line="240" w:lineRule="auto"/>
        <w:contextualSpacing/>
        <w:rPr>
          <w:rFonts w:cs="Arial"/>
          <w:sz w:val="20"/>
          <w:szCs w:val="20"/>
        </w:rPr>
      </w:pPr>
      <w:r w:rsidRPr="00EC1194">
        <w:rPr>
          <w:rFonts w:cs="Arial"/>
          <w:sz w:val="20"/>
          <w:szCs w:val="20"/>
        </w:rPr>
        <w:t>W sprawach nieuregulowanych niniejszą umową mają zastosowanie przepisy Kodeksu cywilnego, ustawy z dnia 7 lipca 1994 r. - Prawo budowlane oraz ustawy z dnia 29 stycznia 2004 r. Prawo zamówień publicznych (tekst jedn. Dz. U. z 2015 r. poz. 2164 z późn. zm.) oraz przepisy powołane w treści umowy.</w:t>
      </w:r>
    </w:p>
    <w:p w:rsidR="00F04DD4" w:rsidRPr="00EC1194" w:rsidRDefault="00F04DD4" w:rsidP="00F706F3">
      <w:pPr>
        <w:pStyle w:val="Akapitzlist"/>
        <w:numPr>
          <w:ilvl w:val="0"/>
          <w:numId w:val="135"/>
        </w:numPr>
        <w:spacing w:after="0" w:line="240" w:lineRule="auto"/>
        <w:contextualSpacing/>
        <w:rPr>
          <w:rFonts w:cs="Arial"/>
          <w:sz w:val="20"/>
          <w:szCs w:val="20"/>
        </w:rPr>
      </w:pPr>
      <w:r w:rsidRPr="00EC1194">
        <w:rPr>
          <w:rFonts w:cs="Arial"/>
          <w:sz w:val="20"/>
          <w:szCs w:val="20"/>
        </w:rPr>
        <w:t>Ewentualne spory wynikłe na tle realizacji niniejszej umowy, które nie zostaną rozwiązane polubownie, Strony oddadzą pod rozstrzygnięcie sądu powszechnego właściwego dla siedziby Zamawiającego.</w:t>
      </w:r>
    </w:p>
    <w:p w:rsidR="00F04DD4" w:rsidRDefault="00F04DD4" w:rsidP="00F04DD4">
      <w:pPr>
        <w:spacing w:after="0" w:line="240" w:lineRule="auto"/>
        <w:contextualSpacing/>
        <w:rPr>
          <w:rFonts w:cs="Arial"/>
          <w:sz w:val="20"/>
          <w:szCs w:val="20"/>
        </w:rPr>
      </w:pPr>
    </w:p>
    <w:p w:rsidR="00F04DD4" w:rsidRDefault="00F04DD4" w:rsidP="00F04DD4">
      <w:pPr>
        <w:spacing w:after="0" w:line="240" w:lineRule="auto"/>
        <w:contextualSpacing/>
        <w:rPr>
          <w:rFonts w:cs="Arial"/>
          <w:sz w:val="20"/>
          <w:szCs w:val="20"/>
        </w:rPr>
      </w:pPr>
    </w:p>
    <w:p w:rsidR="00F04DD4" w:rsidRPr="00EC1194" w:rsidRDefault="00F04DD4" w:rsidP="00F04DD4">
      <w:pPr>
        <w:spacing w:after="120"/>
        <w:jc w:val="center"/>
        <w:rPr>
          <w:rFonts w:cs="Arial"/>
          <w:b/>
          <w:bCs/>
          <w:sz w:val="20"/>
          <w:szCs w:val="20"/>
        </w:rPr>
      </w:pPr>
      <w:r w:rsidRPr="00EC1194">
        <w:rPr>
          <w:rFonts w:cs="Arial"/>
          <w:b/>
          <w:bCs/>
          <w:sz w:val="20"/>
          <w:szCs w:val="20"/>
        </w:rPr>
        <w:t>§ 1</w:t>
      </w:r>
      <w:r w:rsidR="00F706F3">
        <w:rPr>
          <w:rFonts w:cs="Arial"/>
          <w:b/>
          <w:bCs/>
          <w:sz w:val="20"/>
          <w:szCs w:val="20"/>
        </w:rPr>
        <w:t>7</w:t>
      </w:r>
    </w:p>
    <w:p w:rsidR="00F04DD4" w:rsidRDefault="00F04DD4" w:rsidP="00F04DD4">
      <w:pPr>
        <w:pStyle w:val="Tekstpodstawowy"/>
        <w:jc w:val="both"/>
        <w:rPr>
          <w:rFonts w:ascii="Arial" w:hAnsi="Arial" w:cs="Arial"/>
          <w:sz w:val="20"/>
          <w:szCs w:val="20"/>
        </w:rPr>
      </w:pPr>
      <w:r w:rsidRPr="00EC1194">
        <w:rPr>
          <w:rFonts w:ascii="Arial" w:hAnsi="Arial" w:cs="Arial"/>
          <w:sz w:val="20"/>
          <w:szCs w:val="20"/>
        </w:rPr>
        <w:t xml:space="preserve">Umowę sporządzono w </w:t>
      </w:r>
      <w:r>
        <w:rPr>
          <w:rFonts w:ascii="Arial" w:hAnsi="Arial" w:cs="Arial"/>
          <w:sz w:val="20"/>
          <w:szCs w:val="20"/>
        </w:rPr>
        <w:t xml:space="preserve">dwóch </w:t>
      </w:r>
      <w:r w:rsidRPr="00EC1194">
        <w:rPr>
          <w:rFonts w:ascii="Arial" w:hAnsi="Arial" w:cs="Arial"/>
          <w:sz w:val="20"/>
          <w:szCs w:val="20"/>
        </w:rPr>
        <w:t xml:space="preserve">jednobrzmiących egzemplarzach, po </w:t>
      </w:r>
      <w:r>
        <w:rPr>
          <w:rFonts w:ascii="Arial" w:hAnsi="Arial" w:cs="Arial"/>
          <w:sz w:val="20"/>
          <w:szCs w:val="20"/>
        </w:rPr>
        <w:t>1</w:t>
      </w:r>
      <w:r w:rsidRPr="00EC1194">
        <w:rPr>
          <w:rFonts w:ascii="Arial" w:hAnsi="Arial" w:cs="Arial"/>
          <w:sz w:val="20"/>
          <w:szCs w:val="20"/>
        </w:rPr>
        <w:t xml:space="preserve"> egzemplarz</w:t>
      </w:r>
      <w:r>
        <w:rPr>
          <w:rFonts w:ascii="Arial" w:hAnsi="Arial" w:cs="Arial"/>
          <w:sz w:val="20"/>
          <w:szCs w:val="20"/>
        </w:rPr>
        <w:t>u</w:t>
      </w:r>
      <w:r w:rsidRPr="00EC1194">
        <w:rPr>
          <w:rFonts w:ascii="Arial" w:hAnsi="Arial" w:cs="Arial"/>
          <w:sz w:val="20"/>
          <w:szCs w:val="20"/>
        </w:rPr>
        <w:t xml:space="preserve"> dla każdej ze Stron. </w:t>
      </w:r>
    </w:p>
    <w:p w:rsidR="008458BE" w:rsidRPr="00EC1194" w:rsidRDefault="00F04DD4" w:rsidP="00F04DD4">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Pr>
          <w:rFonts w:cs="Arial"/>
          <w:b/>
          <w:sz w:val="20"/>
          <w:szCs w:val="20"/>
        </w:rPr>
        <w:t xml:space="preserve">               </w:t>
      </w:r>
      <w:r w:rsidRPr="00EC1194">
        <w:rPr>
          <w:rFonts w:cs="Arial"/>
          <w:b/>
          <w:sz w:val="20"/>
          <w:szCs w:val="20"/>
        </w:rPr>
        <w:t>ZAMAWIAJĄCY</w:t>
      </w:r>
      <w:r w:rsidR="008458BE" w:rsidRPr="00EC1194">
        <w:rPr>
          <w:rFonts w:cs="Arial"/>
          <w:b/>
          <w:sz w:val="20"/>
          <w:szCs w:val="20"/>
        </w:rPr>
        <w:br w:type="page"/>
      </w:r>
    </w:p>
    <w:p w:rsidR="008458BE" w:rsidRPr="00CB6274" w:rsidRDefault="008458BE" w:rsidP="008458BE">
      <w:pPr>
        <w:spacing w:after="120"/>
        <w:ind w:right="-142"/>
        <w:jc w:val="right"/>
        <w:rPr>
          <w:b/>
          <w:sz w:val="20"/>
          <w:szCs w:val="20"/>
        </w:rPr>
      </w:pPr>
      <w:r w:rsidRPr="00CB6274">
        <w:rPr>
          <w:b/>
          <w:sz w:val="20"/>
          <w:szCs w:val="20"/>
        </w:rPr>
        <w:lastRenderedPageBreak/>
        <w:t xml:space="preserve">Załącznik nr </w:t>
      </w:r>
      <w:r>
        <w:rPr>
          <w:b/>
          <w:sz w:val="20"/>
          <w:szCs w:val="20"/>
        </w:rPr>
        <w:t xml:space="preserve">1 do umowy </w:t>
      </w:r>
      <w:r w:rsidR="00EE320B">
        <w:rPr>
          <w:b/>
          <w:sz w:val="20"/>
          <w:szCs w:val="20"/>
        </w:rPr>
        <w:t>ZP-61/2019</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8458BE" w:rsidTr="008458BE">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8458BE" w:rsidRPr="00F46E21" w:rsidRDefault="008458BE" w:rsidP="008458BE">
            <w:pPr>
              <w:tabs>
                <w:tab w:val="right" w:pos="9639"/>
              </w:tabs>
              <w:jc w:val="center"/>
              <w:rPr>
                <w:color w:val="0000FF"/>
                <w:sz w:val="20"/>
              </w:rPr>
            </w:pPr>
          </w:p>
          <w:p w:rsidR="008458BE" w:rsidRDefault="008458BE" w:rsidP="008458BE">
            <w:pPr>
              <w:tabs>
                <w:tab w:val="right" w:pos="9639"/>
              </w:tabs>
              <w:jc w:val="center"/>
            </w:pPr>
            <w:r>
              <w:rPr>
                <w:noProof/>
                <w:sz w:val="20"/>
                <w:szCs w:val="20"/>
                <w:lang w:eastAsia="pl-PL"/>
              </w:rPr>
              <w:drawing>
                <wp:inline distT="0" distB="0" distL="0" distR="0">
                  <wp:extent cx="1619250" cy="533400"/>
                  <wp:effectExtent l="19050" t="0" r="0" b="0"/>
                  <wp:docPr id="3"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0"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8458BE" w:rsidRDefault="008458BE" w:rsidP="008458BE">
            <w:pPr>
              <w:pStyle w:val="Bezodstpw"/>
              <w:rPr>
                <w:rFonts w:ascii="Arial" w:hAnsi="Arial" w:cs="Arial"/>
                <w:b/>
                <w:i/>
              </w:rPr>
            </w:pPr>
          </w:p>
          <w:p w:rsidR="008458BE" w:rsidRPr="00E707FC" w:rsidRDefault="008458BE" w:rsidP="008458BE">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pPr>
            <w:r>
              <w:rPr>
                <w:sz w:val="20"/>
              </w:rPr>
              <w:t>Obowiązuje od  16.04.2012</w:t>
            </w:r>
          </w:p>
        </w:tc>
      </w:tr>
      <w:tr w:rsidR="008458BE" w:rsidTr="008458BE">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rPr>
                <w:sz w:val="20"/>
              </w:rPr>
            </w:pPr>
            <w:r>
              <w:rPr>
                <w:sz w:val="20"/>
              </w:rPr>
              <w:t>Wydanie 2</w:t>
            </w:r>
          </w:p>
        </w:tc>
      </w:tr>
      <w:tr w:rsidR="008458BE" w:rsidTr="008458BE">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ind w:left="360"/>
              <w:jc w:val="center"/>
              <w:rPr>
                <w:rFonts w:cs="Arial"/>
                <w:sz w:val="20"/>
                <w:szCs w:val="20"/>
              </w:rPr>
            </w:pPr>
            <w:r>
              <w:rPr>
                <w:rFonts w:cs="Arial"/>
                <w:sz w:val="20"/>
                <w:szCs w:val="20"/>
              </w:rPr>
              <w:t xml:space="preserve">str. </w:t>
            </w:r>
            <w:r w:rsidR="00A001D5">
              <w:rPr>
                <w:rFonts w:cs="Arial"/>
                <w:sz w:val="20"/>
                <w:szCs w:val="20"/>
              </w:rPr>
              <w:fldChar w:fldCharType="begin"/>
            </w:r>
            <w:r>
              <w:rPr>
                <w:rFonts w:cs="Arial"/>
                <w:sz w:val="20"/>
                <w:szCs w:val="20"/>
              </w:rPr>
              <w:instrText xml:space="preserve"> PAGE    \* MERGEFORMAT </w:instrText>
            </w:r>
            <w:r w:rsidR="00A001D5">
              <w:rPr>
                <w:rFonts w:cs="Arial"/>
                <w:sz w:val="20"/>
                <w:szCs w:val="20"/>
              </w:rPr>
              <w:fldChar w:fldCharType="separate"/>
            </w:r>
            <w:r w:rsidR="00DD777A">
              <w:rPr>
                <w:rFonts w:cs="Arial"/>
                <w:noProof/>
                <w:sz w:val="20"/>
                <w:szCs w:val="20"/>
              </w:rPr>
              <w:t>33</w:t>
            </w:r>
            <w:r w:rsidR="00A001D5">
              <w:rPr>
                <w:rFonts w:cs="Arial"/>
                <w:sz w:val="20"/>
                <w:szCs w:val="20"/>
              </w:rPr>
              <w:fldChar w:fldCharType="end"/>
            </w:r>
            <w:r>
              <w:rPr>
                <w:rFonts w:cs="Arial"/>
                <w:sz w:val="20"/>
                <w:szCs w:val="20"/>
              </w:rPr>
              <w:t xml:space="preserve"> z 2</w:t>
            </w:r>
          </w:p>
        </w:tc>
      </w:tr>
    </w:tbl>
    <w:p w:rsidR="008458BE" w:rsidRDefault="008458BE" w:rsidP="008458BE">
      <w:pPr>
        <w:rPr>
          <w:b/>
        </w:rPr>
      </w:pPr>
    </w:p>
    <w:p w:rsidR="008458BE" w:rsidRPr="00E707FC" w:rsidRDefault="008458BE" w:rsidP="008458BE">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8458BE" w:rsidRPr="00E707FC" w:rsidRDefault="008458BE" w:rsidP="008458BE">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czynniki biologiczne</w:t>
      </w:r>
    </w:p>
    <w:p w:rsidR="008458BE" w:rsidRPr="00E707FC" w:rsidRDefault="008458BE" w:rsidP="008458BE">
      <w:pPr>
        <w:pStyle w:val="Bezodstpw"/>
        <w:jc w:val="both"/>
        <w:rPr>
          <w:b/>
          <w:sz w:val="22"/>
          <w:szCs w:val="22"/>
          <w:lang w:val="pl-PL"/>
        </w:rPr>
      </w:pPr>
      <w:r w:rsidRPr="00E707FC">
        <w:rPr>
          <w:b/>
          <w:sz w:val="22"/>
          <w:szCs w:val="22"/>
          <w:lang w:val="pl-PL"/>
        </w:rPr>
        <w:t>- czynniki chemiczne</w:t>
      </w:r>
    </w:p>
    <w:p w:rsidR="008458BE" w:rsidRPr="00E707FC" w:rsidRDefault="008458BE" w:rsidP="008458BE">
      <w:pPr>
        <w:pStyle w:val="Bezodstpw"/>
        <w:jc w:val="both"/>
        <w:rPr>
          <w:b/>
          <w:sz w:val="22"/>
          <w:szCs w:val="22"/>
          <w:lang w:val="pl-PL"/>
        </w:rPr>
      </w:pPr>
      <w:r w:rsidRPr="00E707FC">
        <w:rPr>
          <w:b/>
          <w:sz w:val="22"/>
          <w:szCs w:val="22"/>
          <w:lang w:val="pl-PL"/>
        </w:rPr>
        <w:t xml:space="preserve">- czynniki fizyczne </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BIOLOGICZNE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8458BE" w:rsidRPr="00E707FC" w:rsidRDefault="008458BE" w:rsidP="008458BE">
      <w:pPr>
        <w:pStyle w:val="Bezodstpw"/>
        <w:jc w:val="both"/>
        <w:rPr>
          <w:sz w:val="22"/>
          <w:szCs w:val="22"/>
          <w:lang w:val="pl-PL"/>
        </w:rPr>
      </w:pPr>
      <w:r w:rsidRPr="00E707FC">
        <w:rPr>
          <w:sz w:val="22"/>
          <w:szCs w:val="22"/>
          <w:lang w:val="pl-PL"/>
        </w:rPr>
        <w:t xml:space="preserve">      </w:t>
      </w: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CHEMICZNE</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8458BE" w:rsidRPr="00E707FC" w:rsidRDefault="008458BE" w:rsidP="008458BE">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8458BE" w:rsidRPr="00E707FC" w:rsidRDefault="008458BE" w:rsidP="008458BE">
      <w:pPr>
        <w:pStyle w:val="Bezodstpw"/>
        <w:jc w:val="both"/>
        <w:rPr>
          <w:sz w:val="22"/>
          <w:szCs w:val="22"/>
          <w:lang w:val="pl-PL"/>
        </w:rPr>
      </w:pPr>
      <w:r w:rsidRPr="00E707FC">
        <w:rPr>
          <w:sz w:val="22"/>
          <w:szCs w:val="22"/>
          <w:lang w:val="pl-PL"/>
        </w:rPr>
        <w:t>lub zmianami w genach przekazywanych na następne pokolenie np.: tlenek etylenu.</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CZYNNIKAMI FIZYCZNYMI</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Do zagrożeń czynnikami fizycznymi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8458BE" w:rsidRPr="00E707FC" w:rsidRDefault="008458BE" w:rsidP="008458BE">
      <w:pPr>
        <w:pStyle w:val="Bezodstpw"/>
        <w:jc w:val="both"/>
        <w:rPr>
          <w:sz w:val="22"/>
          <w:szCs w:val="22"/>
          <w:lang w:val="pl-PL"/>
        </w:rPr>
      </w:pPr>
      <w:r w:rsidRPr="00E707FC">
        <w:rPr>
          <w:sz w:val="22"/>
          <w:szCs w:val="22"/>
          <w:lang w:val="pl-PL"/>
        </w:rPr>
        <w:t xml:space="preserve">o długości fali w zakresie 780 nm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 dlugość fali od 180 nm do 1mm.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8458BE" w:rsidRPr="00E707FC" w:rsidRDefault="008458BE" w:rsidP="008458BE">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8458BE" w:rsidRPr="00E707FC" w:rsidRDefault="008458BE" w:rsidP="008458BE">
      <w:pPr>
        <w:pStyle w:val="Bezodstpw"/>
        <w:jc w:val="both"/>
        <w:rPr>
          <w:sz w:val="22"/>
          <w:szCs w:val="22"/>
          <w:lang w:val="pl-PL"/>
        </w:rPr>
      </w:pPr>
      <w:r w:rsidRPr="00E707FC">
        <w:rPr>
          <w:sz w:val="22"/>
          <w:szCs w:val="22"/>
          <w:lang w:val="pl-PL"/>
        </w:rPr>
        <w:t>np. : Jod – 123 lub Jod – 131.</w:t>
      </w:r>
    </w:p>
    <w:p w:rsidR="008458BE" w:rsidRPr="00E707FC" w:rsidRDefault="008458BE" w:rsidP="008458BE">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ww. czynników są bardzo złożone i różnorodne.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8458BE" w:rsidRPr="00E707FC" w:rsidRDefault="008458BE" w:rsidP="008458BE"/>
    <w:p w:rsidR="008458BE" w:rsidRDefault="008458BE" w:rsidP="008458BE"/>
    <w:p w:rsidR="008458BE" w:rsidRPr="00E707FC" w:rsidRDefault="008458BE" w:rsidP="008458BE">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spacing w:after="200"/>
        <w:jc w:val="left"/>
      </w:pPr>
      <w:r>
        <w:br w:type="page"/>
      </w:r>
    </w:p>
    <w:p w:rsidR="008458BE" w:rsidRPr="00CB6274" w:rsidRDefault="008458BE" w:rsidP="000C3ACF">
      <w:pPr>
        <w:jc w:val="right"/>
        <w:rPr>
          <w:b/>
          <w:sz w:val="20"/>
          <w:szCs w:val="20"/>
        </w:rPr>
      </w:pPr>
      <w:r>
        <w:rPr>
          <w:b/>
          <w:sz w:val="20"/>
          <w:szCs w:val="20"/>
        </w:rPr>
        <w:lastRenderedPageBreak/>
        <w:t xml:space="preserve">Załącznik nr 2 do umowy </w:t>
      </w:r>
      <w:r w:rsidR="00EE320B">
        <w:rPr>
          <w:b/>
          <w:sz w:val="20"/>
          <w:szCs w:val="20"/>
        </w:rPr>
        <w:t>ZP-61/2019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8458BE" w:rsidTr="008458BE">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rPr>
                <w:b/>
              </w:rPr>
            </w:pPr>
            <w:r>
              <w:rPr>
                <w:noProof/>
                <w:lang w:eastAsia="pl-PL"/>
              </w:rPr>
              <w:drawing>
                <wp:inline distT="0" distB="0" distL="0" distR="0">
                  <wp:extent cx="1257300" cy="466725"/>
                  <wp:effectExtent l="19050" t="0" r="0" b="0"/>
                  <wp:docPr id="4"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1"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r>
              <w:t>Obowiązuje od  16.04.2012</w:t>
            </w:r>
          </w:p>
        </w:tc>
      </w:tr>
      <w:tr w:rsidR="008458BE" w:rsidTr="008458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Wydanie 2</w:t>
            </w:r>
          </w:p>
        </w:tc>
      </w:tr>
      <w:tr w:rsidR="008458BE" w:rsidTr="008458BE">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Str. 1 z 1</w:t>
            </w:r>
          </w:p>
        </w:tc>
      </w:tr>
    </w:tbl>
    <w:p w:rsidR="008458BE" w:rsidRDefault="008458BE" w:rsidP="008458BE">
      <w:pPr>
        <w:spacing w:before="120" w:after="120"/>
        <w:rPr>
          <w:sz w:val="10"/>
          <w:szCs w:val="10"/>
        </w:rPr>
      </w:pPr>
    </w:p>
    <w:p w:rsidR="008458BE" w:rsidRDefault="008458BE" w:rsidP="00D263C2">
      <w:pPr>
        <w:numPr>
          <w:ilvl w:val="0"/>
          <w:numId w:val="67"/>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 xml:space="preserve">informacją </w:t>
      </w:r>
      <w:r w:rsidR="000C3ACF">
        <w:rPr>
          <w:i/>
          <w:sz w:val="20"/>
          <w:szCs w:val="20"/>
        </w:rPr>
        <w:t xml:space="preserve">                           </w:t>
      </w:r>
      <w:r>
        <w:rPr>
          <w:i/>
          <w:sz w:val="20"/>
          <w:szCs w:val="20"/>
        </w:rPr>
        <w:t>o zagrożeniach występujących na terenie Szpitala Bielańskiego..</w:t>
      </w:r>
    </w:p>
    <w:p w:rsidR="008458BE" w:rsidRDefault="008458BE" w:rsidP="00D263C2">
      <w:pPr>
        <w:numPr>
          <w:ilvl w:val="0"/>
          <w:numId w:val="67"/>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informowania Zakładowy Inspektorat BHP o wypadkach przy pracy i zdarzeniach potencjalnie wypadkowych zaistniałych wśród pracowników podwykonawcy  podczas wykonywania pracy </w:t>
      </w:r>
      <w:r w:rsidR="000C3ACF">
        <w:rPr>
          <w:sz w:val="20"/>
          <w:szCs w:val="20"/>
        </w:rPr>
        <w:t xml:space="preserve">                          </w:t>
      </w:r>
      <w:r>
        <w:rPr>
          <w:sz w:val="20"/>
          <w:szCs w:val="20"/>
        </w:rPr>
        <w:t>na terenie szpitala,</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realizacji zadania w sposób najmniej uciążliwy dla środowiska w tym: racjonalnego korzystania </w:t>
      </w:r>
      <w:r w:rsidR="000C3ACF">
        <w:rPr>
          <w:sz w:val="20"/>
          <w:szCs w:val="20"/>
        </w:rPr>
        <w:t xml:space="preserve">                                    </w:t>
      </w:r>
      <w:r>
        <w:rPr>
          <w:sz w:val="20"/>
          <w:szCs w:val="20"/>
        </w:rPr>
        <w:t>z wody, energii elektrycznej, zapobiegania zanieczyszczeniom oraz ochrony terenów zielonych,</w:t>
      </w:r>
    </w:p>
    <w:p w:rsidR="008458BE" w:rsidRDefault="008458BE" w:rsidP="00D263C2">
      <w:pPr>
        <w:numPr>
          <w:ilvl w:val="0"/>
          <w:numId w:val="70"/>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8458BE" w:rsidRDefault="008458BE" w:rsidP="00D263C2">
      <w:pPr>
        <w:numPr>
          <w:ilvl w:val="0"/>
          <w:numId w:val="70"/>
        </w:numPr>
        <w:spacing w:after="0" w:line="240" w:lineRule="auto"/>
        <w:rPr>
          <w:sz w:val="20"/>
          <w:szCs w:val="20"/>
        </w:rPr>
      </w:pPr>
      <w:r>
        <w:rPr>
          <w:sz w:val="20"/>
          <w:szCs w:val="20"/>
        </w:rPr>
        <w:t>Wykonawca zobowiązuje się do:</w:t>
      </w:r>
    </w:p>
    <w:p w:rsidR="008458BE" w:rsidRDefault="008458BE" w:rsidP="00D263C2">
      <w:pPr>
        <w:numPr>
          <w:ilvl w:val="1"/>
          <w:numId w:val="69"/>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8458BE" w:rsidRDefault="008458BE" w:rsidP="00D263C2">
      <w:pPr>
        <w:numPr>
          <w:ilvl w:val="1"/>
          <w:numId w:val="69"/>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8458BE" w:rsidRDefault="008458BE" w:rsidP="00D263C2">
      <w:pPr>
        <w:numPr>
          <w:ilvl w:val="1"/>
          <w:numId w:val="69"/>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8458BE" w:rsidRDefault="008458BE" w:rsidP="00D263C2">
      <w:pPr>
        <w:numPr>
          <w:ilvl w:val="1"/>
          <w:numId w:val="69"/>
        </w:numPr>
        <w:tabs>
          <w:tab w:val="num" w:pos="720"/>
        </w:tabs>
        <w:spacing w:after="0" w:line="240" w:lineRule="auto"/>
        <w:ind w:left="720"/>
        <w:rPr>
          <w:sz w:val="20"/>
          <w:szCs w:val="20"/>
        </w:rPr>
      </w:pPr>
      <w:r>
        <w:rPr>
          <w:sz w:val="20"/>
          <w:szCs w:val="20"/>
        </w:rPr>
        <w:t>eliminowania ryzyka i zagrożenia personelu, pacjentów, osób odwiedzających,</w:t>
      </w:r>
    </w:p>
    <w:p w:rsidR="008458BE" w:rsidRDefault="008458BE" w:rsidP="00D263C2">
      <w:pPr>
        <w:numPr>
          <w:ilvl w:val="1"/>
          <w:numId w:val="69"/>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8458BE" w:rsidRDefault="008458BE" w:rsidP="00D263C2">
      <w:pPr>
        <w:numPr>
          <w:ilvl w:val="1"/>
          <w:numId w:val="69"/>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8458BE" w:rsidRDefault="008458BE" w:rsidP="00D263C2">
      <w:pPr>
        <w:numPr>
          <w:ilvl w:val="0"/>
          <w:numId w:val="71"/>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8458BE" w:rsidRDefault="008458BE" w:rsidP="00D263C2">
      <w:pPr>
        <w:numPr>
          <w:ilvl w:val="1"/>
          <w:numId w:val="66"/>
        </w:numPr>
        <w:tabs>
          <w:tab w:val="num" w:pos="720"/>
        </w:tabs>
        <w:spacing w:after="0" w:line="240" w:lineRule="auto"/>
        <w:ind w:left="720"/>
        <w:rPr>
          <w:sz w:val="20"/>
          <w:szCs w:val="20"/>
        </w:rPr>
      </w:pPr>
      <w:r>
        <w:rPr>
          <w:sz w:val="20"/>
          <w:szCs w:val="20"/>
        </w:rPr>
        <w:t>bezpieczeństwo swoich pracowników,</w:t>
      </w:r>
    </w:p>
    <w:p w:rsidR="008458BE" w:rsidRDefault="008458BE" w:rsidP="00D263C2">
      <w:pPr>
        <w:numPr>
          <w:ilvl w:val="1"/>
          <w:numId w:val="66"/>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8458BE" w:rsidRDefault="008458BE" w:rsidP="00D263C2">
      <w:pPr>
        <w:numPr>
          <w:ilvl w:val="0"/>
          <w:numId w:val="72"/>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8458BE" w:rsidRDefault="008458BE" w:rsidP="008458BE">
      <w:pPr>
        <w:tabs>
          <w:tab w:val="center" w:pos="7380"/>
        </w:tabs>
        <w:rPr>
          <w:rFonts w:ascii="Arial Narrow" w:hAnsi="Arial Narrow" w:cs="Arial"/>
          <w:sz w:val="20"/>
          <w:szCs w:val="20"/>
        </w:rPr>
      </w:pPr>
      <w:r>
        <w:rPr>
          <w:rFonts w:ascii="Arial Narrow" w:hAnsi="Arial Narrow" w:cs="Arial"/>
          <w:sz w:val="20"/>
          <w:szCs w:val="20"/>
        </w:rPr>
        <w:tab/>
      </w:r>
    </w:p>
    <w:p w:rsidR="008458BE" w:rsidRPr="00EA7F9B" w:rsidRDefault="008458BE" w:rsidP="008458BE">
      <w:pPr>
        <w:tabs>
          <w:tab w:val="center" w:pos="7380"/>
        </w:tabs>
        <w:jc w:val="right"/>
        <w:rPr>
          <w:szCs w:val="24"/>
        </w:rPr>
      </w:pPr>
      <w:r w:rsidRPr="00E707FC">
        <w:rPr>
          <w:b/>
        </w:rPr>
        <w:t>WYKONAWCA</w:t>
      </w:r>
    </w:p>
    <w:sectPr w:rsidR="008458BE" w:rsidRPr="00EA7F9B" w:rsidSect="00020A4B">
      <w:headerReference w:type="default" r:id="rId22"/>
      <w:footerReference w:type="default" r:id="rId23"/>
      <w:headerReference w:type="first" r:id="rId24"/>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63" w:rsidRDefault="00E06463" w:rsidP="002C5D46">
      <w:pPr>
        <w:spacing w:after="0" w:line="240" w:lineRule="auto"/>
      </w:pPr>
      <w:r>
        <w:separator/>
      </w:r>
    </w:p>
  </w:endnote>
  <w:endnote w:type="continuationSeparator" w:id="0">
    <w:p w:rsidR="00E06463" w:rsidRDefault="00E0646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ourier New"/>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Helvetica-Bold">
    <w:charset w:val="00"/>
    <w:family w:val="swiss"/>
    <w:pitch w:val="default"/>
  </w:font>
  <w:font w:name="TimesNewRomanPSMT">
    <w:altName w:val="Times New Roman"/>
    <w:charset w:val="EE"/>
    <w:family w:val="roman"/>
    <w:pitch w:val="default"/>
  </w:font>
  <w:font w:name="Arial-Bold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68610"/>
      <w:docPartObj>
        <w:docPartGallery w:val="Page Numbers (Bottom of Page)"/>
        <w:docPartUnique/>
      </w:docPartObj>
    </w:sdtPr>
    <w:sdtEndPr/>
    <w:sdtContent>
      <w:p w:rsidR="00E06463" w:rsidRDefault="00E06463">
        <w:pPr>
          <w:pStyle w:val="Stopka"/>
          <w:jc w:val="right"/>
        </w:pPr>
        <w:r w:rsidRPr="001B3620">
          <w:rPr>
            <w:sz w:val="16"/>
            <w:szCs w:val="16"/>
          </w:rPr>
          <w:fldChar w:fldCharType="begin"/>
        </w:r>
        <w:r w:rsidRPr="001B3620">
          <w:rPr>
            <w:sz w:val="16"/>
            <w:szCs w:val="16"/>
          </w:rPr>
          <w:instrText xml:space="preserve"> PAGE   \* MERGEFORMAT </w:instrText>
        </w:r>
        <w:r w:rsidRPr="001B3620">
          <w:rPr>
            <w:sz w:val="16"/>
            <w:szCs w:val="16"/>
          </w:rPr>
          <w:fldChar w:fldCharType="separate"/>
        </w:r>
        <w:r w:rsidR="00097FF1">
          <w:rPr>
            <w:noProof/>
            <w:sz w:val="16"/>
            <w:szCs w:val="16"/>
          </w:rPr>
          <w:t>22</w:t>
        </w:r>
        <w:r w:rsidRPr="001B3620">
          <w:rPr>
            <w:sz w:val="16"/>
            <w:szCs w:val="16"/>
          </w:rPr>
          <w:fldChar w:fldCharType="end"/>
        </w:r>
      </w:p>
    </w:sdtContent>
  </w:sdt>
  <w:p w:rsidR="00E06463" w:rsidRDefault="00E064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63" w:rsidRDefault="00E06463" w:rsidP="002C5D46">
      <w:pPr>
        <w:spacing w:after="0" w:line="240" w:lineRule="auto"/>
      </w:pPr>
      <w:r>
        <w:separator/>
      </w:r>
    </w:p>
  </w:footnote>
  <w:footnote w:type="continuationSeparator" w:id="0">
    <w:p w:rsidR="00E06463" w:rsidRDefault="00E06463" w:rsidP="002C5D46">
      <w:pPr>
        <w:spacing w:after="0" w:line="240" w:lineRule="auto"/>
      </w:pPr>
      <w:r>
        <w:continuationSeparator/>
      </w:r>
    </w:p>
  </w:footnote>
  <w:footnote w:id="1">
    <w:p w:rsidR="00E06463" w:rsidRPr="00B37488" w:rsidRDefault="00E06463" w:rsidP="00801F9B">
      <w:pPr>
        <w:pStyle w:val="Tekstprzypisudolnego"/>
        <w:ind w:left="142" w:hanging="142"/>
        <w:rPr>
          <w:rFonts w:ascii="Arial" w:hAnsi="Arial" w:cs="Arial"/>
          <w:sz w:val="16"/>
          <w:szCs w:val="16"/>
        </w:rPr>
      </w:pPr>
      <w:r w:rsidRPr="00B37488">
        <w:rPr>
          <w:rStyle w:val="Odwoanieprzypisudolnego"/>
          <w:rFonts w:ascii="Arial" w:eastAsia="Calibri" w:hAnsi="Arial" w:cs="Arial"/>
          <w:sz w:val="16"/>
          <w:szCs w:val="16"/>
        </w:rPr>
        <w:footnoteRef/>
      </w:r>
      <w:r w:rsidRPr="00B37488">
        <w:rPr>
          <w:rFonts w:ascii="Arial" w:hAnsi="Arial" w:cs="Arial"/>
          <w:sz w:val="16"/>
          <w:szCs w:val="16"/>
        </w:rPr>
        <w:t xml:space="preserve"> </w:t>
      </w:r>
      <w:r w:rsidRPr="00B37488">
        <w:rPr>
          <w:rFonts w:ascii="Arial" w:hAnsi="Arial" w:cs="Arial"/>
          <w:bCs/>
          <w:i/>
          <w:iCs/>
          <w:sz w:val="16"/>
          <w:szCs w:val="16"/>
        </w:rPr>
        <w:t xml:space="preserve">zgodnie z </w:t>
      </w:r>
      <w:r w:rsidRPr="00B37488">
        <w:rPr>
          <w:rFonts w:ascii="Arial" w:hAnsi="Arial" w:cs="Arial"/>
          <w:i/>
          <w:iCs/>
          <w:sz w:val="16"/>
          <w:szCs w:val="16"/>
        </w:rPr>
        <w:t>art. 8a ust. 3 i art. 97 ust. 1b Prawa zamówień publicznych</w:t>
      </w:r>
      <w:r w:rsidRPr="00B37488">
        <w:rPr>
          <w:rFonts w:ascii="Arial" w:hAnsi="Arial" w:cs="Arial"/>
          <w:b/>
          <w:bCs/>
          <w:i/>
          <w:iCs/>
          <w:sz w:val="16"/>
          <w:szCs w:val="16"/>
        </w:rPr>
        <w:t xml:space="preserve"> </w:t>
      </w:r>
      <w:r w:rsidRPr="00B37488">
        <w:rPr>
          <w:rFonts w:ascii="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i/>
          <w:iCs/>
          <w:sz w:val="16"/>
          <w:szCs w:val="16"/>
        </w:rPr>
        <w:t>jk</w:t>
      </w:r>
      <w:r w:rsidRPr="00B37488">
        <w:rPr>
          <w:rFonts w:ascii="Arial" w:hAnsi="Arial" w:cs="Arial"/>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63" w:rsidRDefault="00E06463" w:rsidP="00D06A86">
    <w:pPr>
      <w:pStyle w:val="Nagwek"/>
      <w:tabs>
        <w:tab w:val="center" w:pos="4819"/>
        <w:tab w:val="left" w:pos="6975"/>
      </w:tabs>
      <w:jc w:val="center"/>
    </w:pPr>
    <w:r>
      <w:rPr>
        <w:noProof/>
        <w:lang w:eastAsia="pl-PL"/>
      </w:rPr>
      <w:drawing>
        <wp:inline distT="0" distB="0" distL="0" distR="0">
          <wp:extent cx="1595755" cy="440055"/>
          <wp:effectExtent l="19050" t="0" r="444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63" w:rsidRDefault="00E06463" w:rsidP="00D06A86">
    <w:pPr>
      <w:pStyle w:val="Nagwek"/>
      <w:tabs>
        <w:tab w:val="clear" w:pos="4536"/>
        <w:tab w:val="clear" w:pos="9072"/>
        <w:tab w:val="left" w:pos="3885"/>
        <w:tab w:val="right" w:pos="9639"/>
      </w:tabs>
    </w:pPr>
    <w:r>
      <w:rPr>
        <w:noProof/>
        <w:lang w:eastAsia="pl-PL"/>
      </w:rPr>
      <mc:AlternateContent>
        <mc:Choice Requires="wps">
          <w:drawing>
            <wp:anchor distT="0" distB="0" distL="114300" distR="114300" simplePos="0" relativeHeight="251660288" behindDoc="0" locked="0" layoutInCell="1" allowOverlap="1">
              <wp:simplePos x="0" y="0"/>
              <wp:positionH relativeFrom="margin">
                <wp:posOffset>1734820</wp:posOffset>
              </wp:positionH>
              <wp:positionV relativeFrom="paragraph">
                <wp:posOffset>-72390</wp:posOffset>
              </wp:positionV>
              <wp:extent cx="3776980" cy="1053465"/>
              <wp:effectExtent l="0" t="0" r="0" b="0"/>
              <wp:wrapNone/>
              <wp:docPr id="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463" w:rsidRPr="00E449D7" w:rsidRDefault="00E06463"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E06463" w:rsidRPr="00E449D7" w:rsidRDefault="00E06463"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E06463" w:rsidRPr="00E449D7" w:rsidRDefault="00E06463"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E06463" w:rsidRPr="00E449D7" w:rsidRDefault="00E06463"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E06463" w:rsidRPr="00E449D7" w:rsidRDefault="00E06463"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E06463" w:rsidRPr="00E524B6" w:rsidRDefault="00E06463"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E06463" w:rsidRPr="00E524B6" w:rsidRDefault="00E06463" w:rsidP="00D06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36.6pt;margin-top:-5.7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" stroked="f">
              <v:textbox>
                <w:txbxContent>
                  <w:p w:rsidR="00E06463" w:rsidRPr="00E449D7" w:rsidRDefault="00E06463"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E06463" w:rsidRPr="00E449D7" w:rsidRDefault="00E06463"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E06463" w:rsidRPr="00E449D7" w:rsidRDefault="00E06463"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E06463" w:rsidRPr="00E449D7" w:rsidRDefault="00E06463"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E06463" w:rsidRPr="00E449D7" w:rsidRDefault="00E06463"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E06463" w:rsidRPr="00E524B6" w:rsidRDefault="00E06463"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E06463" w:rsidRPr="00E524B6" w:rsidRDefault="00E06463" w:rsidP="00D06A86"/>
                </w:txbxContent>
              </v:textbox>
              <w10:wrap anchorx="margin"/>
            </v:shape>
          </w:pict>
        </mc:Fallback>
      </mc:AlternateContent>
    </w:r>
    <w:r w:rsidRPr="00D06A86">
      <w:rPr>
        <w:noProof/>
        <w:lang w:eastAsia="pl-PL"/>
      </w:rPr>
      <w:drawing>
        <wp:anchor distT="0" distB="0" distL="114300" distR="114300" simplePos="0" relativeHeight="251659264" behindDoc="0" locked="0" layoutInCell="1" allowOverlap="1">
          <wp:simplePos x="0" y="0"/>
          <wp:positionH relativeFrom="column">
            <wp:posOffset>-433843</wp:posOffset>
          </wp:positionH>
          <wp:positionV relativeFrom="paragraph">
            <wp:posOffset>18912</wp:posOffset>
          </wp:positionV>
          <wp:extent cx="2059388" cy="809459"/>
          <wp:effectExtent l="0" t="0" r="0" b="9525"/>
          <wp:wrapNone/>
          <wp:docPr id="11" name="Obraz 37"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tab/>
    </w:r>
    <w:r>
      <w:tab/>
    </w:r>
    <w:r w:rsidRPr="00D06A86">
      <w:rPr>
        <w:noProof/>
        <w:lang w:eastAsia="pl-PL"/>
      </w:rPr>
      <w:drawing>
        <wp:anchor distT="0" distB="0" distL="114300" distR="114300" simplePos="0" relativeHeight="251662336" behindDoc="0" locked="0" layoutInCell="1" allowOverlap="1">
          <wp:simplePos x="0" y="0"/>
          <wp:positionH relativeFrom="margin">
            <wp:posOffset>5855639</wp:posOffset>
          </wp:positionH>
          <wp:positionV relativeFrom="paragraph">
            <wp:posOffset>-203725</wp:posOffset>
          </wp:positionV>
          <wp:extent cx="618628" cy="1025719"/>
          <wp:effectExtent l="0" t="0" r="9525" b="0"/>
          <wp:wrapNone/>
          <wp:docPr id="1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E06463" w:rsidRDefault="00E06463" w:rsidP="00D06A86">
    <w:pPr>
      <w:pStyle w:val="Nagwek"/>
      <w:tabs>
        <w:tab w:val="clear" w:pos="4536"/>
        <w:tab w:val="clear" w:pos="9072"/>
        <w:tab w:val="left" w:pos="1372"/>
      </w:tabs>
    </w:pPr>
    <w:r>
      <w:tab/>
    </w:r>
  </w:p>
  <w:p w:rsidR="00E06463" w:rsidRDefault="00E06463" w:rsidP="00D06A86">
    <w:pPr>
      <w:pStyle w:val="Nagwek"/>
      <w:tabs>
        <w:tab w:val="clear" w:pos="4536"/>
        <w:tab w:val="clear" w:pos="9072"/>
        <w:tab w:val="left" w:pos="1372"/>
      </w:tabs>
    </w:pPr>
  </w:p>
  <w:p w:rsidR="00E06463" w:rsidRDefault="00E06463" w:rsidP="00D06A86">
    <w:pPr>
      <w:pStyle w:val="Nagwek"/>
      <w:tabs>
        <w:tab w:val="clear" w:pos="4536"/>
        <w:tab w:val="clear" w:pos="9072"/>
        <w:tab w:val="left" w:pos="1372"/>
      </w:tabs>
    </w:pPr>
  </w:p>
  <w:p w:rsidR="00E06463" w:rsidRDefault="00E06463" w:rsidP="00D06A86">
    <w:pPr>
      <w:spacing w:before="120"/>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4C14DA"/>
    <w:multiLevelType w:val="hybridMultilevel"/>
    <w:tmpl w:val="4732BFEC"/>
    <w:lvl w:ilvl="0" w:tplc="08AAA2DA">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2C24DC"/>
    <w:multiLevelType w:val="hybridMultilevel"/>
    <w:tmpl w:val="102473F6"/>
    <w:lvl w:ilvl="0" w:tplc="0B60AA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D11157"/>
    <w:multiLevelType w:val="multilevel"/>
    <w:tmpl w:val="A2900FA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 w15:restartNumberingAfterBreak="0">
    <w:nsid w:val="044509D7"/>
    <w:multiLevelType w:val="hybridMultilevel"/>
    <w:tmpl w:val="0D90CA90"/>
    <w:lvl w:ilvl="0" w:tplc="946430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1" w15:restartNumberingAfterBreak="0">
    <w:nsid w:val="07F56B6B"/>
    <w:multiLevelType w:val="hybridMultilevel"/>
    <w:tmpl w:val="618249B2"/>
    <w:lvl w:ilvl="0" w:tplc="5AEC61E6">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9B2A88"/>
    <w:multiLevelType w:val="hybridMultilevel"/>
    <w:tmpl w:val="5944E202"/>
    <w:lvl w:ilvl="0" w:tplc="C73243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0C5E2E00"/>
    <w:multiLevelType w:val="hybridMultilevel"/>
    <w:tmpl w:val="DB529684"/>
    <w:lvl w:ilvl="0" w:tplc="BEAC6B5C">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651E6A"/>
    <w:multiLevelType w:val="multilevel"/>
    <w:tmpl w:val="6A1AD4A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0E155E16"/>
    <w:multiLevelType w:val="hybridMultilevel"/>
    <w:tmpl w:val="5972D86C"/>
    <w:lvl w:ilvl="0" w:tplc="0E285A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8" w15:restartNumberingAfterBreak="0">
    <w:nsid w:val="0E421FB8"/>
    <w:multiLevelType w:val="hybridMultilevel"/>
    <w:tmpl w:val="22A468F8"/>
    <w:lvl w:ilvl="0" w:tplc="7C6EFA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3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0FA56A9C"/>
    <w:multiLevelType w:val="hybridMultilevel"/>
    <w:tmpl w:val="7E701316"/>
    <w:lvl w:ilvl="0" w:tplc="2C308B9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F934D1"/>
    <w:multiLevelType w:val="hybridMultilevel"/>
    <w:tmpl w:val="C9CE6ABC"/>
    <w:lvl w:ilvl="0" w:tplc="FD7E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155A640E"/>
    <w:multiLevelType w:val="hybridMultilevel"/>
    <w:tmpl w:val="3258C43C"/>
    <w:lvl w:ilvl="0" w:tplc="C2E41BC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5616C0F"/>
    <w:multiLevelType w:val="multilevel"/>
    <w:tmpl w:val="A03003E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9"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ED7E9E"/>
    <w:multiLevelType w:val="multilevel"/>
    <w:tmpl w:val="C046F9D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19296610"/>
    <w:multiLevelType w:val="multilevel"/>
    <w:tmpl w:val="B6E88492"/>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3" w15:restartNumberingAfterBreak="0">
    <w:nsid w:val="1AFD006A"/>
    <w:multiLevelType w:val="multilevel"/>
    <w:tmpl w:val="F21CA66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1B7B0149"/>
    <w:multiLevelType w:val="hybridMultilevel"/>
    <w:tmpl w:val="0DA001C4"/>
    <w:lvl w:ilvl="0" w:tplc="55760C7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7" w15:restartNumberingAfterBreak="0">
    <w:nsid w:val="20FC22E6"/>
    <w:multiLevelType w:val="hybridMultilevel"/>
    <w:tmpl w:val="85DE1812"/>
    <w:lvl w:ilvl="0" w:tplc="BD1A40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214C0C91"/>
    <w:multiLevelType w:val="multilevel"/>
    <w:tmpl w:val="BC42B60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21742A71"/>
    <w:multiLevelType w:val="hybridMultilevel"/>
    <w:tmpl w:val="F68AA1DC"/>
    <w:lvl w:ilvl="0" w:tplc="C60A27F8">
      <w:start w:val="1"/>
      <w:numFmt w:val="bullet"/>
      <w:lvlText w:val=""/>
      <w:lvlJc w:val="left"/>
      <w:pPr>
        <w:ind w:left="1429" w:hanging="360"/>
      </w:pPr>
      <w:rPr>
        <w:rFonts w:ascii="Symbol" w:hAnsi="Symbol" w:hint="default"/>
      </w:rPr>
    </w:lvl>
    <w:lvl w:ilvl="1" w:tplc="BD62DE42" w:tentative="1">
      <w:start w:val="1"/>
      <w:numFmt w:val="bullet"/>
      <w:lvlText w:val="o"/>
      <w:lvlJc w:val="left"/>
      <w:pPr>
        <w:ind w:left="2149" w:hanging="360"/>
      </w:pPr>
      <w:rPr>
        <w:rFonts w:ascii="Courier New" w:hAnsi="Courier New" w:cs="Courier New" w:hint="default"/>
      </w:rPr>
    </w:lvl>
    <w:lvl w:ilvl="2" w:tplc="2BCEF760" w:tentative="1">
      <w:start w:val="1"/>
      <w:numFmt w:val="bullet"/>
      <w:lvlText w:val=""/>
      <w:lvlJc w:val="left"/>
      <w:pPr>
        <w:ind w:left="2869" w:hanging="360"/>
      </w:pPr>
      <w:rPr>
        <w:rFonts w:ascii="Wingdings" w:hAnsi="Wingdings" w:hint="default"/>
      </w:rPr>
    </w:lvl>
    <w:lvl w:ilvl="3" w:tplc="C4E4F736" w:tentative="1">
      <w:start w:val="1"/>
      <w:numFmt w:val="bullet"/>
      <w:lvlText w:val=""/>
      <w:lvlJc w:val="left"/>
      <w:pPr>
        <w:ind w:left="3589" w:hanging="360"/>
      </w:pPr>
      <w:rPr>
        <w:rFonts w:ascii="Symbol" w:hAnsi="Symbol" w:hint="default"/>
      </w:rPr>
    </w:lvl>
    <w:lvl w:ilvl="4" w:tplc="661828DC" w:tentative="1">
      <w:start w:val="1"/>
      <w:numFmt w:val="bullet"/>
      <w:lvlText w:val="o"/>
      <w:lvlJc w:val="left"/>
      <w:pPr>
        <w:ind w:left="4309" w:hanging="360"/>
      </w:pPr>
      <w:rPr>
        <w:rFonts w:ascii="Courier New" w:hAnsi="Courier New" w:cs="Courier New" w:hint="default"/>
      </w:rPr>
    </w:lvl>
    <w:lvl w:ilvl="5" w:tplc="FD80DEC6" w:tentative="1">
      <w:start w:val="1"/>
      <w:numFmt w:val="bullet"/>
      <w:lvlText w:val=""/>
      <w:lvlJc w:val="left"/>
      <w:pPr>
        <w:ind w:left="5029" w:hanging="360"/>
      </w:pPr>
      <w:rPr>
        <w:rFonts w:ascii="Wingdings" w:hAnsi="Wingdings" w:hint="default"/>
      </w:rPr>
    </w:lvl>
    <w:lvl w:ilvl="6" w:tplc="1542F3EE" w:tentative="1">
      <w:start w:val="1"/>
      <w:numFmt w:val="bullet"/>
      <w:lvlText w:val=""/>
      <w:lvlJc w:val="left"/>
      <w:pPr>
        <w:ind w:left="5749" w:hanging="360"/>
      </w:pPr>
      <w:rPr>
        <w:rFonts w:ascii="Symbol" w:hAnsi="Symbol" w:hint="default"/>
      </w:rPr>
    </w:lvl>
    <w:lvl w:ilvl="7" w:tplc="AF1A0E20" w:tentative="1">
      <w:start w:val="1"/>
      <w:numFmt w:val="bullet"/>
      <w:lvlText w:val="o"/>
      <w:lvlJc w:val="left"/>
      <w:pPr>
        <w:ind w:left="6469" w:hanging="360"/>
      </w:pPr>
      <w:rPr>
        <w:rFonts w:ascii="Courier New" w:hAnsi="Courier New" w:cs="Courier New" w:hint="default"/>
      </w:rPr>
    </w:lvl>
    <w:lvl w:ilvl="8" w:tplc="418A9BBE" w:tentative="1">
      <w:start w:val="1"/>
      <w:numFmt w:val="bullet"/>
      <w:lvlText w:val=""/>
      <w:lvlJc w:val="left"/>
      <w:pPr>
        <w:ind w:left="7189" w:hanging="360"/>
      </w:pPr>
      <w:rPr>
        <w:rFonts w:ascii="Wingdings" w:hAnsi="Wingdings" w:hint="default"/>
      </w:rPr>
    </w:lvl>
  </w:abstractNum>
  <w:abstractNum w:abstractNumId="50" w15:restartNumberingAfterBreak="0">
    <w:nsid w:val="224A2015"/>
    <w:multiLevelType w:val="hybridMultilevel"/>
    <w:tmpl w:val="03369974"/>
    <w:lvl w:ilvl="0" w:tplc="0415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27B7962"/>
    <w:multiLevelType w:val="hybridMultilevel"/>
    <w:tmpl w:val="E976EA86"/>
    <w:lvl w:ilvl="0" w:tplc="90464152">
      <w:start w:val="1"/>
      <w:numFmt w:val="decimal"/>
      <w:lvlText w:val="%1."/>
      <w:lvlJc w:val="left"/>
      <w:pPr>
        <w:ind w:left="7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9979BC"/>
    <w:multiLevelType w:val="hybridMultilevel"/>
    <w:tmpl w:val="DAE420E0"/>
    <w:lvl w:ilvl="0" w:tplc="8ABA77D8">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B65C02"/>
    <w:multiLevelType w:val="hybridMultilevel"/>
    <w:tmpl w:val="382C5E3E"/>
    <w:lvl w:ilvl="0" w:tplc="2F4E2144">
      <w:start w:val="1"/>
      <w:numFmt w:val="decimal"/>
      <w:lvlText w:val="%1)"/>
      <w:lvlJc w:val="left"/>
      <w:pPr>
        <w:ind w:left="1069" w:hanging="360"/>
      </w:pPr>
      <w:rPr>
        <w:rFonts w:hint="default"/>
        <w:b w:val="0"/>
        <w:i w:val="0"/>
        <w:color w:val="000000"/>
      </w:rPr>
    </w:lvl>
    <w:lvl w:ilvl="1" w:tplc="8F30950E" w:tentative="1">
      <w:start w:val="1"/>
      <w:numFmt w:val="lowerLetter"/>
      <w:lvlText w:val="%2."/>
      <w:lvlJc w:val="left"/>
      <w:pPr>
        <w:ind w:left="1789" w:hanging="360"/>
      </w:pPr>
    </w:lvl>
    <w:lvl w:ilvl="2" w:tplc="A762C3D0" w:tentative="1">
      <w:start w:val="1"/>
      <w:numFmt w:val="lowerRoman"/>
      <w:lvlText w:val="%3."/>
      <w:lvlJc w:val="right"/>
      <w:pPr>
        <w:ind w:left="2509" w:hanging="180"/>
      </w:pPr>
    </w:lvl>
    <w:lvl w:ilvl="3" w:tplc="8018B222" w:tentative="1">
      <w:start w:val="1"/>
      <w:numFmt w:val="decimal"/>
      <w:lvlText w:val="%4."/>
      <w:lvlJc w:val="left"/>
      <w:pPr>
        <w:ind w:left="3229" w:hanging="360"/>
      </w:pPr>
    </w:lvl>
    <w:lvl w:ilvl="4" w:tplc="4386CDA0" w:tentative="1">
      <w:start w:val="1"/>
      <w:numFmt w:val="lowerLetter"/>
      <w:lvlText w:val="%5."/>
      <w:lvlJc w:val="left"/>
      <w:pPr>
        <w:ind w:left="3949" w:hanging="360"/>
      </w:pPr>
    </w:lvl>
    <w:lvl w:ilvl="5" w:tplc="28C453A0" w:tentative="1">
      <w:start w:val="1"/>
      <w:numFmt w:val="lowerRoman"/>
      <w:lvlText w:val="%6."/>
      <w:lvlJc w:val="right"/>
      <w:pPr>
        <w:ind w:left="4669" w:hanging="180"/>
      </w:pPr>
    </w:lvl>
    <w:lvl w:ilvl="6" w:tplc="7552548A" w:tentative="1">
      <w:start w:val="1"/>
      <w:numFmt w:val="decimal"/>
      <w:lvlText w:val="%7."/>
      <w:lvlJc w:val="left"/>
      <w:pPr>
        <w:ind w:left="5389" w:hanging="360"/>
      </w:pPr>
    </w:lvl>
    <w:lvl w:ilvl="7" w:tplc="A74EC812" w:tentative="1">
      <w:start w:val="1"/>
      <w:numFmt w:val="lowerLetter"/>
      <w:lvlText w:val="%8."/>
      <w:lvlJc w:val="left"/>
      <w:pPr>
        <w:ind w:left="6109" w:hanging="360"/>
      </w:pPr>
    </w:lvl>
    <w:lvl w:ilvl="8" w:tplc="CDE8B48A" w:tentative="1">
      <w:start w:val="1"/>
      <w:numFmt w:val="lowerRoman"/>
      <w:lvlText w:val="%9."/>
      <w:lvlJc w:val="right"/>
      <w:pPr>
        <w:ind w:left="6829" w:hanging="180"/>
      </w:pPr>
    </w:lvl>
  </w:abstractNum>
  <w:abstractNum w:abstractNumId="54" w15:restartNumberingAfterBreak="0">
    <w:nsid w:val="2B8715DE"/>
    <w:multiLevelType w:val="hybridMultilevel"/>
    <w:tmpl w:val="32C64C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A35805"/>
    <w:multiLevelType w:val="hybridMultilevel"/>
    <w:tmpl w:val="2228CB56"/>
    <w:lvl w:ilvl="0" w:tplc="3A809E32">
      <w:start w:val="1"/>
      <w:numFmt w:val="decimal"/>
      <w:lvlText w:val="%1)"/>
      <w:lvlJc w:val="left"/>
      <w:pPr>
        <w:ind w:left="1069"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7" w15:restartNumberingAfterBreak="0">
    <w:nsid w:val="2D037817"/>
    <w:multiLevelType w:val="hybridMultilevel"/>
    <w:tmpl w:val="D01A0D08"/>
    <w:lvl w:ilvl="0" w:tplc="70D8B1B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4A24C3"/>
    <w:multiLevelType w:val="hybridMultilevel"/>
    <w:tmpl w:val="F5E28654"/>
    <w:lvl w:ilvl="0" w:tplc="10FA88B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1" w15:restartNumberingAfterBreak="0">
    <w:nsid w:val="2FC31585"/>
    <w:multiLevelType w:val="hybridMultilevel"/>
    <w:tmpl w:val="61B621EC"/>
    <w:lvl w:ilvl="0" w:tplc="A6C442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A67AC7"/>
    <w:multiLevelType w:val="hybridMultilevel"/>
    <w:tmpl w:val="E53E0156"/>
    <w:lvl w:ilvl="0" w:tplc="A36E2954">
      <w:start w:val="1"/>
      <w:numFmt w:val="decimal"/>
      <w:lvlText w:val="%1)"/>
      <w:lvlJc w:val="left"/>
      <w:pPr>
        <w:ind w:left="1069" w:hanging="360"/>
      </w:pPr>
      <w:rPr>
        <w:rFonts w:cs="Arial"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64" w15:restartNumberingAfterBreak="0">
    <w:nsid w:val="32C14D0F"/>
    <w:multiLevelType w:val="multilevel"/>
    <w:tmpl w:val="D5EA1942"/>
    <w:lvl w:ilvl="0">
      <w:start w:val="19"/>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Zero"/>
      <w:lvlText w:val="%1.%2.%3"/>
      <w:lvlJc w:val="left"/>
      <w:pPr>
        <w:ind w:left="720" w:hanging="720"/>
      </w:pPr>
      <w:rPr>
        <w:rFonts w:hint="default"/>
        <w:b w:val="0"/>
        <w:i w:val="0"/>
      </w:rPr>
    </w:lvl>
    <w:lvl w:ilvl="3">
      <w:start w:val="1"/>
      <w:numFmt w:val="decimalZero"/>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66" w15:restartNumberingAfterBreak="0">
    <w:nsid w:val="370869DE"/>
    <w:multiLevelType w:val="hybridMultilevel"/>
    <w:tmpl w:val="9EB400A8"/>
    <w:lvl w:ilvl="0" w:tplc="804A21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68"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69"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70"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3B294EFE"/>
    <w:multiLevelType w:val="hybridMultilevel"/>
    <w:tmpl w:val="AB08F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73" w15:restartNumberingAfterBreak="0">
    <w:nsid w:val="3B723FF8"/>
    <w:multiLevelType w:val="hybridMultilevel"/>
    <w:tmpl w:val="8594E744"/>
    <w:lvl w:ilvl="0" w:tplc="462A4E18">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494719"/>
    <w:multiLevelType w:val="hybridMultilevel"/>
    <w:tmpl w:val="1D00CB06"/>
    <w:lvl w:ilvl="0" w:tplc="77DE18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3D4F2E92"/>
    <w:multiLevelType w:val="hybridMultilevel"/>
    <w:tmpl w:val="C85E3244"/>
    <w:lvl w:ilvl="0" w:tplc="6E1A4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3E0A3D95"/>
    <w:multiLevelType w:val="hybridMultilevel"/>
    <w:tmpl w:val="7EF63D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0A83860"/>
    <w:multiLevelType w:val="hybridMultilevel"/>
    <w:tmpl w:val="039CB264"/>
    <w:lvl w:ilvl="0" w:tplc="7AC8AB7E">
      <w:start w:val="1"/>
      <w:numFmt w:val="decimal"/>
      <w:lvlText w:val="%1)"/>
      <w:lvlJc w:val="left"/>
      <w:pPr>
        <w:ind w:left="1069" w:hanging="360"/>
      </w:pPr>
      <w:rPr>
        <w:rFonts w:hint="default"/>
        <w:b w:val="0"/>
        <w:i w:val="0"/>
        <w:sz w:val="20"/>
      </w:rPr>
    </w:lvl>
    <w:lvl w:ilvl="1" w:tplc="A8A0AA1C">
      <w:start w:val="1"/>
      <w:numFmt w:val="lowerLetter"/>
      <w:lvlText w:val="%2."/>
      <w:lvlJc w:val="left"/>
      <w:pPr>
        <w:ind w:left="1789" w:hanging="360"/>
      </w:pPr>
    </w:lvl>
    <w:lvl w:ilvl="2" w:tplc="8EB40A24" w:tentative="1">
      <w:start w:val="1"/>
      <w:numFmt w:val="lowerRoman"/>
      <w:lvlText w:val="%3."/>
      <w:lvlJc w:val="right"/>
      <w:pPr>
        <w:ind w:left="2509" w:hanging="180"/>
      </w:pPr>
    </w:lvl>
    <w:lvl w:ilvl="3" w:tplc="82207E28" w:tentative="1">
      <w:start w:val="1"/>
      <w:numFmt w:val="decimal"/>
      <w:lvlText w:val="%4."/>
      <w:lvlJc w:val="left"/>
      <w:pPr>
        <w:ind w:left="3229" w:hanging="360"/>
      </w:pPr>
    </w:lvl>
    <w:lvl w:ilvl="4" w:tplc="6A9EA536" w:tentative="1">
      <w:start w:val="1"/>
      <w:numFmt w:val="lowerLetter"/>
      <w:lvlText w:val="%5."/>
      <w:lvlJc w:val="left"/>
      <w:pPr>
        <w:ind w:left="3949" w:hanging="360"/>
      </w:pPr>
    </w:lvl>
    <w:lvl w:ilvl="5" w:tplc="793A49DC" w:tentative="1">
      <w:start w:val="1"/>
      <w:numFmt w:val="lowerRoman"/>
      <w:lvlText w:val="%6."/>
      <w:lvlJc w:val="right"/>
      <w:pPr>
        <w:ind w:left="4669" w:hanging="180"/>
      </w:pPr>
    </w:lvl>
    <w:lvl w:ilvl="6" w:tplc="F95262C2" w:tentative="1">
      <w:start w:val="1"/>
      <w:numFmt w:val="decimal"/>
      <w:lvlText w:val="%7."/>
      <w:lvlJc w:val="left"/>
      <w:pPr>
        <w:ind w:left="5389" w:hanging="360"/>
      </w:pPr>
    </w:lvl>
    <w:lvl w:ilvl="7" w:tplc="39AE533A" w:tentative="1">
      <w:start w:val="1"/>
      <w:numFmt w:val="lowerLetter"/>
      <w:lvlText w:val="%8."/>
      <w:lvlJc w:val="left"/>
      <w:pPr>
        <w:ind w:left="6109" w:hanging="360"/>
      </w:pPr>
    </w:lvl>
    <w:lvl w:ilvl="8" w:tplc="3ABC927E" w:tentative="1">
      <w:start w:val="1"/>
      <w:numFmt w:val="lowerRoman"/>
      <w:lvlText w:val="%9."/>
      <w:lvlJc w:val="right"/>
      <w:pPr>
        <w:ind w:left="6829" w:hanging="180"/>
      </w:pPr>
    </w:lvl>
  </w:abstractNum>
  <w:abstractNum w:abstractNumId="79" w15:restartNumberingAfterBreak="0">
    <w:nsid w:val="40C46B31"/>
    <w:multiLevelType w:val="hybridMultilevel"/>
    <w:tmpl w:val="DFDA5EF2"/>
    <w:lvl w:ilvl="0" w:tplc="50961684">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3484D3E" w:tentative="1">
      <w:start w:val="1"/>
      <w:numFmt w:val="bullet"/>
      <w:lvlText w:val="o"/>
      <w:lvlJc w:val="left"/>
      <w:pPr>
        <w:tabs>
          <w:tab w:val="num" w:pos="1440"/>
        </w:tabs>
        <w:ind w:left="1440" w:hanging="360"/>
      </w:pPr>
      <w:rPr>
        <w:rFonts w:ascii="Courier New" w:hAnsi="Courier New" w:hint="default"/>
      </w:rPr>
    </w:lvl>
    <w:lvl w:ilvl="2" w:tplc="D7CE98C4" w:tentative="1">
      <w:start w:val="1"/>
      <w:numFmt w:val="bullet"/>
      <w:lvlText w:val=""/>
      <w:lvlJc w:val="left"/>
      <w:pPr>
        <w:tabs>
          <w:tab w:val="num" w:pos="2160"/>
        </w:tabs>
        <w:ind w:left="2160" w:hanging="360"/>
      </w:pPr>
      <w:rPr>
        <w:rFonts w:ascii="Wingdings" w:hAnsi="Wingdings" w:hint="default"/>
      </w:rPr>
    </w:lvl>
    <w:lvl w:ilvl="3" w:tplc="444A54E8" w:tentative="1">
      <w:start w:val="1"/>
      <w:numFmt w:val="bullet"/>
      <w:lvlText w:val=""/>
      <w:lvlJc w:val="left"/>
      <w:pPr>
        <w:tabs>
          <w:tab w:val="num" w:pos="2880"/>
        </w:tabs>
        <w:ind w:left="2880" w:hanging="360"/>
      </w:pPr>
      <w:rPr>
        <w:rFonts w:ascii="Symbol" w:hAnsi="Symbol" w:hint="default"/>
      </w:rPr>
    </w:lvl>
    <w:lvl w:ilvl="4" w:tplc="D02EF7FC" w:tentative="1">
      <w:start w:val="1"/>
      <w:numFmt w:val="bullet"/>
      <w:lvlText w:val="o"/>
      <w:lvlJc w:val="left"/>
      <w:pPr>
        <w:tabs>
          <w:tab w:val="num" w:pos="3600"/>
        </w:tabs>
        <w:ind w:left="3600" w:hanging="360"/>
      </w:pPr>
      <w:rPr>
        <w:rFonts w:ascii="Courier New" w:hAnsi="Courier New" w:hint="default"/>
      </w:rPr>
    </w:lvl>
    <w:lvl w:ilvl="5" w:tplc="3782F250" w:tentative="1">
      <w:start w:val="1"/>
      <w:numFmt w:val="bullet"/>
      <w:lvlText w:val=""/>
      <w:lvlJc w:val="left"/>
      <w:pPr>
        <w:tabs>
          <w:tab w:val="num" w:pos="4320"/>
        </w:tabs>
        <w:ind w:left="4320" w:hanging="360"/>
      </w:pPr>
      <w:rPr>
        <w:rFonts w:ascii="Wingdings" w:hAnsi="Wingdings" w:hint="default"/>
      </w:rPr>
    </w:lvl>
    <w:lvl w:ilvl="6" w:tplc="860C000C" w:tentative="1">
      <w:start w:val="1"/>
      <w:numFmt w:val="bullet"/>
      <w:lvlText w:val=""/>
      <w:lvlJc w:val="left"/>
      <w:pPr>
        <w:tabs>
          <w:tab w:val="num" w:pos="5040"/>
        </w:tabs>
        <w:ind w:left="5040" w:hanging="360"/>
      </w:pPr>
      <w:rPr>
        <w:rFonts w:ascii="Symbol" w:hAnsi="Symbol" w:hint="default"/>
      </w:rPr>
    </w:lvl>
    <w:lvl w:ilvl="7" w:tplc="129AFD1E" w:tentative="1">
      <w:start w:val="1"/>
      <w:numFmt w:val="bullet"/>
      <w:lvlText w:val="o"/>
      <w:lvlJc w:val="left"/>
      <w:pPr>
        <w:tabs>
          <w:tab w:val="num" w:pos="5760"/>
        </w:tabs>
        <w:ind w:left="5760" w:hanging="360"/>
      </w:pPr>
      <w:rPr>
        <w:rFonts w:ascii="Courier New" w:hAnsi="Courier New" w:hint="default"/>
      </w:rPr>
    </w:lvl>
    <w:lvl w:ilvl="8" w:tplc="09FC5F9C"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1B45CD4"/>
    <w:multiLevelType w:val="hybridMultilevel"/>
    <w:tmpl w:val="F81855FE"/>
    <w:lvl w:ilvl="0" w:tplc="3B161B16">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82"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83" w15:restartNumberingAfterBreak="0">
    <w:nsid w:val="46197D28"/>
    <w:multiLevelType w:val="hybridMultilevel"/>
    <w:tmpl w:val="31F4DA6E"/>
    <w:lvl w:ilvl="0" w:tplc="4F0E5A7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4434EF"/>
    <w:multiLevelType w:val="hybridMultilevel"/>
    <w:tmpl w:val="9EA83778"/>
    <w:lvl w:ilvl="0" w:tplc="CC7AE53C">
      <w:start w:val="1"/>
      <w:numFmt w:val="decimal"/>
      <w:lvlText w:val="%1."/>
      <w:lvlJc w:val="left"/>
      <w:pPr>
        <w:ind w:left="375" w:hanging="360"/>
      </w:pPr>
      <w:rPr>
        <w:rFonts w:hint="default"/>
        <w:b/>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85" w15:restartNumberingAfterBreak="0">
    <w:nsid w:val="47444F33"/>
    <w:multiLevelType w:val="singleLevel"/>
    <w:tmpl w:val="BBC2AA2A"/>
    <w:lvl w:ilvl="0">
      <w:start w:val="1"/>
      <w:numFmt w:val="lowerLetter"/>
      <w:lvlText w:val="%1)"/>
      <w:lvlJc w:val="left"/>
      <w:pPr>
        <w:tabs>
          <w:tab w:val="num" w:pos="794"/>
        </w:tabs>
        <w:ind w:left="794" w:hanging="397"/>
      </w:pPr>
      <w:rPr>
        <w:rFonts w:hint="default"/>
        <w:b w:val="0"/>
        <w:i w:val="0"/>
      </w:rPr>
    </w:lvl>
  </w:abstractNum>
  <w:abstractNum w:abstractNumId="86" w15:restartNumberingAfterBreak="0">
    <w:nsid w:val="4766639C"/>
    <w:multiLevelType w:val="multilevel"/>
    <w:tmpl w:val="C4EE967C"/>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EA595F"/>
    <w:multiLevelType w:val="hybridMultilevel"/>
    <w:tmpl w:val="77AEBD80"/>
    <w:lvl w:ilvl="0" w:tplc="4E440D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90" w15:restartNumberingAfterBreak="0">
    <w:nsid w:val="4D157533"/>
    <w:multiLevelType w:val="hybridMultilevel"/>
    <w:tmpl w:val="9EA83778"/>
    <w:lvl w:ilvl="0" w:tplc="CC7AE53C">
      <w:start w:val="1"/>
      <w:numFmt w:val="decimal"/>
      <w:lvlText w:val="%1."/>
      <w:lvlJc w:val="left"/>
      <w:pPr>
        <w:ind w:left="375" w:hanging="360"/>
      </w:pPr>
      <w:rPr>
        <w:rFonts w:hint="default"/>
        <w:b/>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91" w15:restartNumberingAfterBreak="0">
    <w:nsid w:val="4F3869A7"/>
    <w:multiLevelType w:val="hybridMultilevel"/>
    <w:tmpl w:val="C04A6C0E"/>
    <w:lvl w:ilvl="0" w:tplc="0415000F">
      <w:start w:val="1"/>
      <w:numFmt w:val="decimal"/>
      <w:lvlText w:val="%1."/>
      <w:lvlJc w:val="left"/>
      <w:pPr>
        <w:tabs>
          <w:tab w:val="num" w:pos="511"/>
        </w:tabs>
        <w:ind w:left="511" w:hanging="360"/>
      </w:pPr>
      <w:rPr>
        <w:rFonts w:hint="default"/>
        <w:b w:val="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51212A81"/>
    <w:multiLevelType w:val="multilevel"/>
    <w:tmpl w:val="E8883BD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4" w15:restartNumberingAfterBreak="0">
    <w:nsid w:val="52240721"/>
    <w:multiLevelType w:val="hybridMultilevel"/>
    <w:tmpl w:val="7480DB32"/>
    <w:lvl w:ilvl="0" w:tplc="AC14102E">
      <w:start w:val="1"/>
      <w:numFmt w:val="decimal"/>
      <w:pStyle w:val="Punktparagrafu"/>
      <w:lvlText w:val="%1."/>
      <w:lvlJc w:val="left"/>
      <w:pPr>
        <w:ind w:left="1414" w:hanging="705"/>
      </w:pPr>
      <w:rPr>
        <w:rFonts w:cs="Times New Roman" w:hint="default"/>
      </w:rPr>
    </w:lvl>
    <w:lvl w:ilvl="1" w:tplc="0415000B">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5"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561D61AD"/>
    <w:multiLevelType w:val="hybridMultilevel"/>
    <w:tmpl w:val="0CCC405A"/>
    <w:lvl w:ilvl="0" w:tplc="D6C0102A">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7" w15:restartNumberingAfterBreak="0">
    <w:nsid w:val="563B5F0A"/>
    <w:multiLevelType w:val="multilevel"/>
    <w:tmpl w:val="EF80B20A"/>
    <w:name w:val="WW8Num193"/>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99" w15:restartNumberingAfterBreak="0">
    <w:nsid w:val="5A912DFC"/>
    <w:multiLevelType w:val="hybridMultilevel"/>
    <w:tmpl w:val="3EEA0AD6"/>
    <w:lvl w:ilvl="0" w:tplc="20105CE2">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150019">
      <w:start w:val="1"/>
      <w:numFmt w:val="bullet"/>
      <w:lvlText w:val=""/>
      <w:lvlJc w:val="left"/>
      <w:pPr>
        <w:tabs>
          <w:tab w:val="num" w:pos="1440"/>
        </w:tabs>
        <w:ind w:left="1440" w:hanging="360"/>
      </w:pPr>
      <w:rPr>
        <w:rFonts w:ascii="Wingdings" w:hAnsi="Wingdings" w:hint="default"/>
        <w:b/>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A954728"/>
    <w:multiLevelType w:val="hybridMultilevel"/>
    <w:tmpl w:val="E258F79E"/>
    <w:lvl w:ilvl="0" w:tplc="4B2E8DC6">
      <w:start w:val="1"/>
      <w:numFmt w:val="lowerLetter"/>
      <w:lvlText w:val="%1)"/>
      <w:lvlJc w:val="left"/>
      <w:pPr>
        <w:ind w:left="1069" w:hanging="360"/>
      </w:pPr>
      <w:rPr>
        <w:rFonts w:hint="default"/>
        <w:u w:val="none"/>
      </w:rPr>
    </w:lvl>
    <w:lvl w:ilvl="1" w:tplc="5E1A5F04" w:tentative="1">
      <w:start w:val="1"/>
      <w:numFmt w:val="lowerLetter"/>
      <w:lvlText w:val="%2."/>
      <w:lvlJc w:val="left"/>
      <w:pPr>
        <w:ind w:left="1789" w:hanging="360"/>
      </w:pPr>
    </w:lvl>
    <w:lvl w:ilvl="2" w:tplc="B4C0D8A2">
      <w:start w:val="1"/>
      <w:numFmt w:val="lowerRoman"/>
      <w:lvlText w:val="%3."/>
      <w:lvlJc w:val="right"/>
      <w:pPr>
        <w:ind w:left="2509" w:hanging="180"/>
      </w:pPr>
    </w:lvl>
    <w:lvl w:ilvl="3" w:tplc="7082C6A6" w:tentative="1">
      <w:start w:val="1"/>
      <w:numFmt w:val="decimal"/>
      <w:lvlText w:val="%4."/>
      <w:lvlJc w:val="left"/>
      <w:pPr>
        <w:ind w:left="3229" w:hanging="360"/>
      </w:pPr>
    </w:lvl>
    <w:lvl w:ilvl="4" w:tplc="61D6D786" w:tentative="1">
      <w:start w:val="1"/>
      <w:numFmt w:val="lowerLetter"/>
      <w:lvlText w:val="%5."/>
      <w:lvlJc w:val="left"/>
      <w:pPr>
        <w:ind w:left="3949" w:hanging="360"/>
      </w:pPr>
    </w:lvl>
    <w:lvl w:ilvl="5" w:tplc="C1D46B42" w:tentative="1">
      <w:start w:val="1"/>
      <w:numFmt w:val="lowerRoman"/>
      <w:lvlText w:val="%6."/>
      <w:lvlJc w:val="right"/>
      <w:pPr>
        <w:ind w:left="4669" w:hanging="180"/>
      </w:pPr>
    </w:lvl>
    <w:lvl w:ilvl="6" w:tplc="1AE4EAB6" w:tentative="1">
      <w:start w:val="1"/>
      <w:numFmt w:val="decimal"/>
      <w:lvlText w:val="%7."/>
      <w:lvlJc w:val="left"/>
      <w:pPr>
        <w:ind w:left="5389" w:hanging="360"/>
      </w:pPr>
    </w:lvl>
    <w:lvl w:ilvl="7" w:tplc="D23A8134" w:tentative="1">
      <w:start w:val="1"/>
      <w:numFmt w:val="lowerLetter"/>
      <w:lvlText w:val="%8."/>
      <w:lvlJc w:val="left"/>
      <w:pPr>
        <w:ind w:left="6109" w:hanging="360"/>
      </w:pPr>
    </w:lvl>
    <w:lvl w:ilvl="8" w:tplc="2F4CE178" w:tentative="1">
      <w:start w:val="1"/>
      <w:numFmt w:val="lowerRoman"/>
      <w:lvlText w:val="%9."/>
      <w:lvlJc w:val="right"/>
      <w:pPr>
        <w:ind w:left="6829" w:hanging="180"/>
      </w:pPr>
    </w:lvl>
  </w:abstractNum>
  <w:abstractNum w:abstractNumId="101" w15:restartNumberingAfterBreak="0">
    <w:nsid w:val="5C6E3829"/>
    <w:multiLevelType w:val="hybridMultilevel"/>
    <w:tmpl w:val="CE7C2408"/>
    <w:lvl w:ilvl="0" w:tplc="BE100F94">
      <w:start w:val="1"/>
      <w:numFmt w:val="bullet"/>
      <w:pStyle w:val="BulletDouble"/>
      <w:lvlText w:val="–"/>
      <w:lvlJc w:val="left"/>
      <w:pPr>
        <w:tabs>
          <w:tab w:val="num" w:pos="1440"/>
        </w:tabs>
        <w:ind w:left="1440" w:hanging="360"/>
      </w:pPr>
      <w:rPr>
        <w:rFonts w:ascii="Arial" w:hAnsi="Arial" w:hint="default"/>
        <w:color w:val="006EC7"/>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D5F45B3"/>
    <w:multiLevelType w:val="hybridMultilevel"/>
    <w:tmpl w:val="D256BC66"/>
    <w:lvl w:ilvl="0" w:tplc="88627F4E">
      <w:start w:val="1"/>
      <w:numFmt w:val="bullet"/>
      <w:pStyle w:val="bulletedtable"/>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E943087"/>
    <w:multiLevelType w:val="hybridMultilevel"/>
    <w:tmpl w:val="23722746"/>
    <w:lvl w:ilvl="0" w:tplc="88627F4E">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105" w15:restartNumberingAfterBreak="0">
    <w:nsid w:val="5F6B5664"/>
    <w:multiLevelType w:val="multilevel"/>
    <w:tmpl w:val="1A188DB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color w:val="auto"/>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106" w15:restartNumberingAfterBreak="0">
    <w:nsid w:val="60A72C64"/>
    <w:multiLevelType w:val="hybridMultilevel"/>
    <w:tmpl w:val="66008A78"/>
    <w:lvl w:ilvl="0" w:tplc="3DE4D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8"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9"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110" w15:restartNumberingAfterBreak="0">
    <w:nsid w:val="64E31F66"/>
    <w:multiLevelType w:val="multilevel"/>
    <w:tmpl w:val="21400582"/>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1" w15:restartNumberingAfterBreak="0">
    <w:nsid w:val="673E08F9"/>
    <w:multiLevelType w:val="multilevel"/>
    <w:tmpl w:val="8948282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2" w15:restartNumberingAfterBreak="0">
    <w:nsid w:val="695063C3"/>
    <w:multiLevelType w:val="hybridMultilevel"/>
    <w:tmpl w:val="494ECD2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7F9AD1A6">
      <w:start w:val="1"/>
      <w:numFmt w:val="lowerLetter"/>
      <w:lvlText w:val="%3)"/>
      <w:lvlJc w:val="left"/>
      <w:pPr>
        <w:tabs>
          <w:tab w:val="num" w:pos="1980"/>
        </w:tabs>
        <w:ind w:left="2263" w:hanging="283"/>
      </w:pPr>
      <w:rPr>
        <w:rFonts w:hint="default"/>
        <w:b w:val="0"/>
        <w:i w:val="0"/>
        <w:sz w:val="22"/>
        <w:szCs w:val="22"/>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A422B22"/>
    <w:multiLevelType w:val="hybridMultilevel"/>
    <w:tmpl w:val="74A8B430"/>
    <w:lvl w:ilvl="0" w:tplc="2FE61B52">
      <w:start w:val="1"/>
      <w:numFmt w:val="bullet"/>
      <w:pStyle w:val="Listapunktowana"/>
      <w:lvlText w:val=""/>
      <w:lvlJc w:val="left"/>
      <w:pPr>
        <w:ind w:left="720" w:hanging="360"/>
      </w:pPr>
      <w:rPr>
        <w:rFonts w:ascii="Wingdings" w:hAnsi="Wingdings" w:hint="default"/>
      </w:rPr>
    </w:lvl>
    <w:lvl w:ilvl="1" w:tplc="827650FE" w:tentative="1">
      <w:start w:val="1"/>
      <w:numFmt w:val="bullet"/>
      <w:lvlText w:val="o"/>
      <w:lvlJc w:val="left"/>
      <w:pPr>
        <w:ind w:left="1440" w:hanging="360"/>
      </w:pPr>
      <w:rPr>
        <w:rFonts w:ascii="Courier New" w:hAnsi="Courier New" w:cs="Courier New" w:hint="default"/>
      </w:rPr>
    </w:lvl>
    <w:lvl w:ilvl="2" w:tplc="8B7EE332" w:tentative="1">
      <w:start w:val="1"/>
      <w:numFmt w:val="bullet"/>
      <w:lvlText w:val=""/>
      <w:lvlJc w:val="left"/>
      <w:pPr>
        <w:ind w:left="2160" w:hanging="360"/>
      </w:pPr>
      <w:rPr>
        <w:rFonts w:ascii="Wingdings" w:hAnsi="Wingdings" w:hint="default"/>
      </w:rPr>
    </w:lvl>
    <w:lvl w:ilvl="3" w:tplc="7FF0B6B0" w:tentative="1">
      <w:start w:val="1"/>
      <w:numFmt w:val="bullet"/>
      <w:lvlText w:val=""/>
      <w:lvlJc w:val="left"/>
      <w:pPr>
        <w:ind w:left="2880" w:hanging="360"/>
      </w:pPr>
      <w:rPr>
        <w:rFonts w:ascii="Symbol" w:hAnsi="Symbol" w:hint="default"/>
      </w:rPr>
    </w:lvl>
    <w:lvl w:ilvl="4" w:tplc="FEA0016A" w:tentative="1">
      <w:start w:val="1"/>
      <w:numFmt w:val="bullet"/>
      <w:lvlText w:val="o"/>
      <w:lvlJc w:val="left"/>
      <w:pPr>
        <w:ind w:left="3600" w:hanging="360"/>
      </w:pPr>
      <w:rPr>
        <w:rFonts w:ascii="Courier New" w:hAnsi="Courier New" w:cs="Courier New" w:hint="default"/>
      </w:rPr>
    </w:lvl>
    <w:lvl w:ilvl="5" w:tplc="9E387C7E" w:tentative="1">
      <w:start w:val="1"/>
      <w:numFmt w:val="bullet"/>
      <w:lvlText w:val=""/>
      <w:lvlJc w:val="left"/>
      <w:pPr>
        <w:ind w:left="4320" w:hanging="360"/>
      </w:pPr>
      <w:rPr>
        <w:rFonts w:ascii="Wingdings" w:hAnsi="Wingdings" w:hint="default"/>
      </w:rPr>
    </w:lvl>
    <w:lvl w:ilvl="6" w:tplc="64FA5E16" w:tentative="1">
      <w:start w:val="1"/>
      <w:numFmt w:val="bullet"/>
      <w:lvlText w:val=""/>
      <w:lvlJc w:val="left"/>
      <w:pPr>
        <w:ind w:left="5040" w:hanging="360"/>
      </w:pPr>
      <w:rPr>
        <w:rFonts w:ascii="Symbol" w:hAnsi="Symbol" w:hint="default"/>
      </w:rPr>
    </w:lvl>
    <w:lvl w:ilvl="7" w:tplc="021669AE" w:tentative="1">
      <w:start w:val="1"/>
      <w:numFmt w:val="bullet"/>
      <w:lvlText w:val="o"/>
      <w:lvlJc w:val="left"/>
      <w:pPr>
        <w:ind w:left="5760" w:hanging="360"/>
      </w:pPr>
      <w:rPr>
        <w:rFonts w:ascii="Courier New" w:hAnsi="Courier New" w:cs="Courier New" w:hint="default"/>
      </w:rPr>
    </w:lvl>
    <w:lvl w:ilvl="8" w:tplc="B8E6D28A" w:tentative="1">
      <w:start w:val="1"/>
      <w:numFmt w:val="bullet"/>
      <w:lvlText w:val=""/>
      <w:lvlJc w:val="left"/>
      <w:pPr>
        <w:ind w:left="6480" w:hanging="360"/>
      </w:pPr>
      <w:rPr>
        <w:rFonts w:ascii="Wingdings" w:hAnsi="Wingdings" w:hint="default"/>
      </w:rPr>
    </w:lvl>
  </w:abstractNum>
  <w:abstractNum w:abstractNumId="114" w15:restartNumberingAfterBreak="0">
    <w:nsid w:val="6CF960CF"/>
    <w:multiLevelType w:val="hybridMultilevel"/>
    <w:tmpl w:val="B12209A2"/>
    <w:lvl w:ilvl="0" w:tplc="62FA8B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6D0E0FB4"/>
    <w:multiLevelType w:val="multilevel"/>
    <w:tmpl w:val="682AB0FA"/>
    <w:name w:val="WW8Num19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D1C1020"/>
    <w:multiLevelType w:val="hybridMultilevel"/>
    <w:tmpl w:val="9DB6CA2A"/>
    <w:lvl w:ilvl="0" w:tplc="ED927F22">
      <w:start w:val="1"/>
      <w:numFmt w:val="decimal"/>
      <w:lvlText w:val="%1."/>
      <w:lvlJc w:val="left"/>
      <w:pPr>
        <w:ind w:left="7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184B1A"/>
    <w:multiLevelType w:val="hybridMultilevel"/>
    <w:tmpl w:val="E5D4BC78"/>
    <w:lvl w:ilvl="0" w:tplc="1A02392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D074C8"/>
    <w:multiLevelType w:val="hybridMultilevel"/>
    <w:tmpl w:val="E98E7B2E"/>
    <w:lvl w:ilvl="0" w:tplc="F4AE441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EC3543"/>
    <w:multiLevelType w:val="hybridMultilevel"/>
    <w:tmpl w:val="AF6C4628"/>
    <w:lvl w:ilvl="0" w:tplc="E1F65A78">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6F7E72CB"/>
    <w:multiLevelType w:val="hybridMultilevel"/>
    <w:tmpl w:val="4678FE56"/>
    <w:lvl w:ilvl="0" w:tplc="AF363C9E">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821979"/>
    <w:multiLevelType w:val="hybridMultilevel"/>
    <w:tmpl w:val="CA88662C"/>
    <w:lvl w:ilvl="0" w:tplc="C5BAF502">
      <w:start w:val="1"/>
      <w:numFmt w:val="lowerLetter"/>
      <w:lvlText w:val="%1)"/>
      <w:lvlJc w:val="left"/>
      <w:pPr>
        <w:tabs>
          <w:tab w:val="num" w:pos="794"/>
        </w:tabs>
        <w:ind w:left="794"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70763DDF"/>
    <w:multiLevelType w:val="hybridMultilevel"/>
    <w:tmpl w:val="CE36749A"/>
    <w:lvl w:ilvl="0" w:tplc="A37E9FE2">
      <w:start w:val="1"/>
      <w:numFmt w:val="lowerLetter"/>
      <w:lvlText w:val="%1)"/>
      <w:lvlJc w:val="left"/>
      <w:pPr>
        <w:ind w:left="1429" w:hanging="360"/>
      </w:pPr>
      <w:rPr>
        <w:rFonts w:eastAsiaTheme="minorHAnsi" w:hint="default"/>
        <w:b w:val="0"/>
      </w:r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124" w15:restartNumberingAfterBreak="0">
    <w:nsid w:val="7133069A"/>
    <w:multiLevelType w:val="hybridMultilevel"/>
    <w:tmpl w:val="E2EC2184"/>
    <w:lvl w:ilvl="0" w:tplc="D9C6040E">
      <w:start w:val="1"/>
      <w:numFmt w:val="bullet"/>
      <w:lvlText w:val=""/>
      <w:lvlJc w:val="left"/>
      <w:pPr>
        <w:ind w:left="360" w:hanging="360"/>
      </w:pPr>
      <w:rPr>
        <w:rFonts w:ascii="Symbol" w:hAnsi="Symbol" w:hint="default"/>
      </w:rPr>
    </w:lvl>
    <w:lvl w:ilvl="1" w:tplc="CA6E5FD4" w:tentative="1">
      <w:start w:val="1"/>
      <w:numFmt w:val="bullet"/>
      <w:lvlText w:val="o"/>
      <w:lvlJc w:val="left"/>
      <w:pPr>
        <w:ind w:left="1080" w:hanging="360"/>
      </w:pPr>
      <w:rPr>
        <w:rFonts w:ascii="Courier New" w:hAnsi="Courier New" w:cs="Courier New" w:hint="default"/>
      </w:rPr>
    </w:lvl>
    <w:lvl w:ilvl="2" w:tplc="C3FC2176" w:tentative="1">
      <w:start w:val="1"/>
      <w:numFmt w:val="bullet"/>
      <w:lvlText w:val=""/>
      <w:lvlJc w:val="left"/>
      <w:pPr>
        <w:ind w:left="1800" w:hanging="360"/>
      </w:pPr>
      <w:rPr>
        <w:rFonts w:ascii="Wingdings" w:hAnsi="Wingdings" w:hint="default"/>
      </w:rPr>
    </w:lvl>
    <w:lvl w:ilvl="3" w:tplc="0F86DBE2" w:tentative="1">
      <w:start w:val="1"/>
      <w:numFmt w:val="bullet"/>
      <w:lvlText w:val=""/>
      <w:lvlJc w:val="left"/>
      <w:pPr>
        <w:ind w:left="2520" w:hanging="360"/>
      </w:pPr>
      <w:rPr>
        <w:rFonts w:ascii="Symbol" w:hAnsi="Symbol" w:hint="default"/>
      </w:rPr>
    </w:lvl>
    <w:lvl w:ilvl="4" w:tplc="2BE8C1DC" w:tentative="1">
      <w:start w:val="1"/>
      <w:numFmt w:val="bullet"/>
      <w:lvlText w:val="o"/>
      <w:lvlJc w:val="left"/>
      <w:pPr>
        <w:ind w:left="3240" w:hanging="360"/>
      </w:pPr>
      <w:rPr>
        <w:rFonts w:ascii="Courier New" w:hAnsi="Courier New" w:cs="Courier New" w:hint="default"/>
      </w:rPr>
    </w:lvl>
    <w:lvl w:ilvl="5" w:tplc="A044EB90" w:tentative="1">
      <w:start w:val="1"/>
      <w:numFmt w:val="bullet"/>
      <w:lvlText w:val=""/>
      <w:lvlJc w:val="left"/>
      <w:pPr>
        <w:ind w:left="3960" w:hanging="360"/>
      </w:pPr>
      <w:rPr>
        <w:rFonts w:ascii="Wingdings" w:hAnsi="Wingdings" w:hint="default"/>
      </w:rPr>
    </w:lvl>
    <w:lvl w:ilvl="6" w:tplc="A6F0E4F6" w:tentative="1">
      <w:start w:val="1"/>
      <w:numFmt w:val="bullet"/>
      <w:lvlText w:val=""/>
      <w:lvlJc w:val="left"/>
      <w:pPr>
        <w:ind w:left="4680" w:hanging="360"/>
      </w:pPr>
      <w:rPr>
        <w:rFonts w:ascii="Symbol" w:hAnsi="Symbol" w:hint="default"/>
      </w:rPr>
    </w:lvl>
    <w:lvl w:ilvl="7" w:tplc="378E9EF0" w:tentative="1">
      <w:start w:val="1"/>
      <w:numFmt w:val="bullet"/>
      <w:lvlText w:val="o"/>
      <w:lvlJc w:val="left"/>
      <w:pPr>
        <w:ind w:left="5400" w:hanging="360"/>
      </w:pPr>
      <w:rPr>
        <w:rFonts w:ascii="Courier New" w:hAnsi="Courier New" w:cs="Courier New" w:hint="default"/>
      </w:rPr>
    </w:lvl>
    <w:lvl w:ilvl="8" w:tplc="C8FCE920" w:tentative="1">
      <w:start w:val="1"/>
      <w:numFmt w:val="bullet"/>
      <w:lvlText w:val=""/>
      <w:lvlJc w:val="left"/>
      <w:pPr>
        <w:ind w:left="6120" w:hanging="360"/>
      </w:pPr>
      <w:rPr>
        <w:rFonts w:ascii="Wingdings" w:hAnsi="Wingdings" w:hint="default"/>
      </w:rPr>
    </w:lvl>
  </w:abstractNum>
  <w:abstractNum w:abstractNumId="125" w15:restartNumberingAfterBreak="0">
    <w:nsid w:val="7188423C"/>
    <w:multiLevelType w:val="hybridMultilevel"/>
    <w:tmpl w:val="C336770E"/>
    <w:lvl w:ilvl="0" w:tplc="B7D88C6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7" w15:restartNumberingAfterBreak="0">
    <w:nsid w:val="72A91D96"/>
    <w:multiLevelType w:val="multilevel"/>
    <w:tmpl w:val="1F64A9A6"/>
    <w:name w:val="WW8Num192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3014DAA"/>
    <w:multiLevelType w:val="hybridMultilevel"/>
    <w:tmpl w:val="995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3C727D"/>
    <w:multiLevelType w:val="hybridMultilevel"/>
    <w:tmpl w:val="3F3C3D04"/>
    <w:lvl w:ilvl="0" w:tplc="1C9016C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984DC7"/>
    <w:multiLevelType w:val="hybridMultilevel"/>
    <w:tmpl w:val="7D8E5530"/>
    <w:lvl w:ilvl="0" w:tplc="7EF02B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2" w15:restartNumberingAfterBreak="0">
    <w:nsid w:val="74E13784"/>
    <w:multiLevelType w:val="hybridMultilevel"/>
    <w:tmpl w:val="FDCC107A"/>
    <w:lvl w:ilvl="0" w:tplc="CC7A1FBC">
      <w:start w:val="1"/>
      <w:numFmt w:val="lowerLetter"/>
      <w:lvlText w:val="%1)"/>
      <w:lvlJc w:val="left"/>
      <w:pPr>
        <w:ind w:left="1069" w:hanging="360"/>
      </w:pPr>
      <w:rPr>
        <w:rFonts w:eastAsia="Calibri" w:hint="default"/>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3"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4"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5"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6" w15:restartNumberingAfterBreak="0">
    <w:nsid w:val="77AE16BE"/>
    <w:multiLevelType w:val="hybridMultilevel"/>
    <w:tmpl w:val="22266A0A"/>
    <w:lvl w:ilvl="0" w:tplc="30F8EF26">
      <w:start w:val="1"/>
      <w:numFmt w:val="bullet"/>
      <w:pStyle w:val="Bullet1"/>
      <w:lvlText w:val=""/>
      <w:lvlJc w:val="left"/>
      <w:pPr>
        <w:tabs>
          <w:tab w:val="num" w:pos="360"/>
        </w:tabs>
        <w:ind w:left="360" w:hanging="360"/>
      </w:pPr>
      <w:rPr>
        <w:rFonts w:ascii="Wingdings" w:hAnsi="Wingdings" w:hint="default"/>
        <w:color w:val="auto"/>
        <w:sz w:val="22"/>
        <w:szCs w:val="22"/>
      </w:rPr>
    </w:lvl>
    <w:lvl w:ilvl="1" w:tplc="2AFC7ACA">
      <w:start w:val="1"/>
      <w:numFmt w:val="bullet"/>
      <w:lvlText w:val=""/>
      <w:lvlJc w:val="left"/>
      <w:pPr>
        <w:tabs>
          <w:tab w:val="num" w:pos="1440"/>
        </w:tabs>
        <w:ind w:left="1440" w:hanging="360"/>
      </w:pPr>
      <w:rPr>
        <w:rFonts w:ascii="Wingdings" w:hAnsi="Wingdings" w:hint="default"/>
        <w:color w:val="auto"/>
        <w:sz w:val="22"/>
        <w:szCs w:val="22"/>
      </w:rPr>
    </w:lvl>
    <w:lvl w:ilvl="2" w:tplc="32485860" w:tentative="1">
      <w:start w:val="1"/>
      <w:numFmt w:val="bullet"/>
      <w:lvlText w:val=""/>
      <w:lvlJc w:val="left"/>
      <w:pPr>
        <w:tabs>
          <w:tab w:val="num" w:pos="2160"/>
        </w:tabs>
        <w:ind w:left="2160" w:hanging="360"/>
      </w:pPr>
      <w:rPr>
        <w:rFonts w:ascii="Wingdings" w:hAnsi="Wingdings" w:hint="default"/>
      </w:rPr>
    </w:lvl>
    <w:lvl w:ilvl="3" w:tplc="E9DE97A4" w:tentative="1">
      <w:start w:val="1"/>
      <w:numFmt w:val="bullet"/>
      <w:lvlText w:val=""/>
      <w:lvlJc w:val="left"/>
      <w:pPr>
        <w:tabs>
          <w:tab w:val="num" w:pos="2880"/>
        </w:tabs>
        <w:ind w:left="2880" w:hanging="360"/>
      </w:pPr>
      <w:rPr>
        <w:rFonts w:ascii="Symbol" w:hAnsi="Symbol" w:hint="default"/>
      </w:rPr>
    </w:lvl>
    <w:lvl w:ilvl="4" w:tplc="D7C676FA" w:tentative="1">
      <w:start w:val="1"/>
      <w:numFmt w:val="bullet"/>
      <w:lvlText w:val="o"/>
      <w:lvlJc w:val="left"/>
      <w:pPr>
        <w:tabs>
          <w:tab w:val="num" w:pos="3600"/>
        </w:tabs>
        <w:ind w:left="3600" w:hanging="360"/>
      </w:pPr>
      <w:rPr>
        <w:rFonts w:ascii="Courier New" w:hAnsi="Courier New" w:cs="Courier New" w:hint="default"/>
      </w:rPr>
    </w:lvl>
    <w:lvl w:ilvl="5" w:tplc="B9BCDA6E" w:tentative="1">
      <w:start w:val="1"/>
      <w:numFmt w:val="bullet"/>
      <w:lvlText w:val=""/>
      <w:lvlJc w:val="left"/>
      <w:pPr>
        <w:tabs>
          <w:tab w:val="num" w:pos="4320"/>
        </w:tabs>
        <w:ind w:left="4320" w:hanging="360"/>
      </w:pPr>
      <w:rPr>
        <w:rFonts w:ascii="Wingdings" w:hAnsi="Wingdings" w:hint="default"/>
      </w:rPr>
    </w:lvl>
    <w:lvl w:ilvl="6" w:tplc="529A70FA" w:tentative="1">
      <w:start w:val="1"/>
      <w:numFmt w:val="bullet"/>
      <w:lvlText w:val=""/>
      <w:lvlJc w:val="left"/>
      <w:pPr>
        <w:tabs>
          <w:tab w:val="num" w:pos="5040"/>
        </w:tabs>
        <w:ind w:left="5040" w:hanging="360"/>
      </w:pPr>
      <w:rPr>
        <w:rFonts w:ascii="Symbol" w:hAnsi="Symbol" w:hint="default"/>
      </w:rPr>
    </w:lvl>
    <w:lvl w:ilvl="7" w:tplc="8FECFA00" w:tentative="1">
      <w:start w:val="1"/>
      <w:numFmt w:val="bullet"/>
      <w:lvlText w:val="o"/>
      <w:lvlJc w:val="left"/>
      <w:pPr>
        <w:tabs>
          <w:tab w:val="num" w:pos="5760"/>
        </w:tabs>
        <w:ind w:left="5760" w:hanging="360"/>
      </w:pPr>
      <w:rPr>
        <w:rFonts w:ascii="Courier New" w:hAnsi="Courier New" w:cs="Courier New" w:hint="default"/>
      </w:rPr>
    </w:lvl>
    <w:lvl w:ilvl="8" w:tplc="5C76B616"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8"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2C6D89"/>
    <w:multiLevelType w:val="hybridMultilevel"/>
    <w:tmpl w:val="FBB4BFD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0"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1" w15:restartNumberingAfterBreak="0">
    <w:nsid w:val="7E723CD4"/>
    <w:multiLevelType w:val="multilevel"/>
    <w:tmpl w:val="B8E23C3A"/>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7F443050"/>
    <w:multiLevelType w:val="hybridMultilevel"/>
    <w:tmpl w:val="71FADD7E"/>
    <w:lvl w:ilvl="0" w:tplc="DCFE87D6">
      <w:start w:val="1"/>
      <w:numFmt w:val="lowerLetter"/>
      <w:lvlText w:val="%1."/>
      <w:lvlJc w:val="left"/>
      <w:pPr>
        <w:ind w:left="644" w:hanging="360"/>
      </w:pPr>
      <w:rPr>
        <w:rFonts w:ascii="Arial" w:hAnsi="Arial" w:cs="Arial" w:hint="default"/>
        <w:b w:val="0"/>
        <w:sz w:val="20"/>
        <w:szCs w:val="20"/>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143" w15:restartNumberingAfterBreak="0">
    <w:nsid w:val="7FC74E15"/>
    <w:multiLevelType w:val="hybridMultilevel"/>
    <w:tmpl w:val="60B8CD7E"/>
    <w:lvl w:ilvl="0" w:tplc="46523A6C">
      <w:start w:val="4"/>
      <w:numFmt w:val="bullet"/>
      <w:lvlText w:val="–"/>
      <w:lvlJc w:val="left"/>
      <w:pPr>
        <w:ind w:left="720" w:hanging="360"/>
      </w:pPr>
      <w:rPr>
        <w:rFonts w:ascii="Calibri" w:eastAsia="Times New Roman" w:hAnsi="Calibri" w:cs="Times New Roman" w:hint="default"/>
      </w:rPr>
    </w:lvl>
    <w:lvl w:ilvl="1" w:tplc="C3B21384" w:tentative="1">
      <w:start w:val="1"/>
      <w:numFmt w:val="bullet"/>
      <w:lvlText w:val="o"/>
      <w:lvlJc w:val="left"/>
      <w:pPr>
        <w:ind w:left="1440" w:hanging="360"/>
      </w:pPr>
      <w:rPr>
        <w:rFonts w:ascii="Courier New" w:hAnsi="Courier New" w:cs="Courier New" w:hint="default"/>
      </w:rPr>
    </w:lvl>
    <w:lvl w:ilvl="2" w:tplc="2F228E80" w:tentative="1">
      <w:start w:val="1"/>
      <w:numFmt w:val="bullet"/>
      <w:lvlText w:val=""/>
      <w:lvlJc w:val="left"/>
      <w:pPr>
        <w:ind w:left="2160" w:hanging="360"/>
      </w:pPr>
      <w:rPr>
        <w:rFonts w:ascii="Wingdings" w:hAnsi="Wingdings" w:hint="default"/>
      </w:rPr>
    </w:lvl>
    <w:lvl w:ilvl="3" w:tplc="31366152" w:tentative="1">
      <w:start w:val="1"/>
      <w:numFmt w:val="bullet"/>
      <w:lvlText w:val=""/>
      <w:lvlJc w:val="left"/>
      <w:pPr>
        <w:ind w:left="2880" w:hanging="360"/>
      </w:pPr>
      <w:rPr>
        <w:rFonts w:ascii="Symbol" w:hAnsi="Symbol" w:hint="default"/>
      </w:rPr>
    </w:lvl>
    <w:lvl w:ilvl="4" w:tplc="0EC6110E" w:tentative="1">
      <w:start w:val="1"/>
      <w:numFmt w:val="bullet"/>
      <w:lvlText w:val="o"/>
      <w:lvlJc w:val="left"/>
      <w:pPr>
        <w:ind w:left="3600" w:hanging="360"/>
      </w:pPr>
      <w:rPr>
        <w:rFonts w:ascii="Courier New" w:hAnsi="Courier New" w:cs="Courier New" w:hint="default"/>
      </w:rPr>
    </w:lvl>
    <w:lvl w:ilvl="5" w:tplc="9A5640C8" w:tentative="1">
      <w:start w:val="1"/>
      <w:numFmt w:val="bullet"/>
      <w:lvlText w:val=""/>
      <w:lvlJc w:val="left"/>
      <w:pPr>
        <w:ind w:left="4320" w:hanging="360"/>
      </w:pPr>
      <w:rPr>
        <w:rFonts w:ascii="Wingdings" w:hAnsi="Wingdings" w:hint="default"/>
      </w:rPr>
    </w:lvl>
    <w:lvl w:ilvl="6" w:tplc="BEE843A6" w:tentative="1">
      <w:start w:val="1"/>
      <w:numFmt w:val="bullet"/>
      <w:lvlText w:val=""/>
      <w:lvlJc w:val="left"/>
      <w:pPr>
        <w:ind w:left="5040" w:hanging="360"/>
      </w:pPr>
      <w:rPr>
        <w:rFonts w:ascii="Symbol" w:hAnsi="Symbol" w:hint="default"/>
      </w:rPr>
    </w:lvl>
    <w:lvl w:ilvl="7" w:tplc="C2D634A2" w:tentative="1">
      <w:start w:val="1"/>
      <w:numFmt w:val="bullet"/>
      <w:lvlText w:val="o"/>
      <w:lvlJc w:val="left"/>
      <w:pPr>
        <w:ind w:left="5760" w:hanging="360"/>
      </w:pPr>
      <w:rPr>
        <w:rFonts w:ascii="Courier New" w:hAnsi="Courier New" w:cs="Courier New" w:hint="default"/>
      </w:rPr>
    </w:lvl>
    <w:lvl w:ilvl="8" w:tplc="AF560684" w:tentative="1">
      <w:start w:val="1"/>
      <w:numFmt w:val="bullet"/>
      <w:lvlText w:val=""/>
      <w:lvlJc w:val="left"/>
      <w:pPr>
        <w:ind w:left="6480" w:hanging="360"/>
      </w:pPr>
      <w:rPr>
        <w:rFonts w:ascii="Wingdings" w:hAnsi="Wingdings" w:hint="default"/>
      </w:rPr>
    </w:lvl>
  </w:abstractNum>
  <w:abstractNum w:abstractNumId="144" w15:restartNumberingAfterBreak="0">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7"/>
  </w:num>
  <w:num w:numId="2">
    <w:abstractNumId w:val="134"/>
  </w:num>
  <w:num w:numId="3">
    <w:abstractNumId w:val="96"/>
  </w:num>
  <w:num w:numId="4">
    <w:abstractNumId w:val="20"/>
  </w:num>
  <w:num w:numId="5">
    <w:abstractNumId w:val="19"/>
  </w:num>
  <w:num w:numId="6">
    <w:abstractNumId w:val="131"/>
  </w:num>
  <w:num w:numId="7">
    <w:abstractNumId w:val="30"/>
  </w:num>
  <w:num w:numId="8">
    <w:abstractNumId w:val="140"/>
  </w:num>
  <w:num w:numId="9">
    <w:abstractNumId w:val="56"/>
  </w:num>
  <w:num w:numId="10">
    <w:abstractNumId w:val="60"/>
  </w:num>
  <w:num w:numId="11">
    <w:abstractNumId w:val="77"/>
  </w:num>
  <w:num w:numId="12">
    <w:abstractNumId w:val="34"/>
  </w:num>
  <w:num w:numId="13">
    <w:abstractNumId w:val="53"/>
  </w:num>
  <w:num w:numId="14">
    <w:abstractNumId w:val="94"/>
  </w:num>
  <w:num w:numId="15">
    <w:abstractNumId w:val="101"/>
  </w:num>
  <w:num w:numId="16">
    <w:abstractNumId w:val="50"/>
  </w:num>
  <w:num w:numId="17">
    <w:abstractNumId w:val="39"/>
  </w:num>
  <w:num w:numId="18">
    <w:abstractNumId w:val="79"/>
  </w:num>
  <w:num w:numId="19">
    <w:abstractNumId w:val="15"/>
  </w:num>
  <w:num w:numId="20">
    <w:abstractNumId w:val="59"/>
  </w:num>
  <w:num w:numId="21">
    <w:abstractNumId w:val="103"/>
  </w:num>
  <w:num w:numId="22">
    <w:abstractNumId w:val="136"/>
  </w:num>
  <w:num w:numId="23">
    <w:abstractNumId w:val="99"/>
  </w:num>
  <w:num w:numId="24">
    <w:abstractNumId w:val="102"/>
  </w:num>
  <w:num w:numId="25">
    <w:abstractNumId w:val="98"/>
  </w:num>
  <w:num w:numId="26">
    <w:abstractNumId w:val="69"/>
  </w:num>
  <w:num w:numId="27">
    <w:abstractNumId w:val="0"/>
  </w:num>
  <w:num w:numId="28">
    <w:abstractNumId w:val="72"/>
  </w:num>
  <w:num w:numId="29">
    <w:abstractNumId w:val="92"/>
  </w:num>
  <w:num w:numId="30">
    <w:abstractNumId w:val="113"/>
  </w:num>
  <w:num w:numId="31">
    <w:abstractNumId w:val="91"/>
  </w:num>
  <w:num w:numId="32">
    <w:abstractNumId w:val="2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38"/>
  </w:num>
  <w:num w:numId="36">
    <w:abstractNumId w:val="105"/>
  </w:num>
  <w:num w:numId="37">
    <w:abstractNumId w:val="36"/>
  </w:num>
  <w:num w:numId="38">
    <w:abstractNumId w:val="65"/>
  </w:num>
  <w:num w:numId="39">
    <w:abstractNumId w:val="124"/>
  </w:num>
  <w:num w:numId="40">
    <w:abstractNumId w:val="81"/>
  </w:num>
  <w:num w:numId="41">
    <w:abstractNumId w:val="68"/>
  </w:num>
  <w:num w:numId="42">
    <w:abstractNumId w:val="45"/>
  </w:num>
  <w:num w:numId="43">
    <w:abstractNumId w:val="42"/>
  </w:num>
  <w:num w:numId="44">
    <w:abstractNumId w:val="41"/>
  </w:num>
  <w:num w:numId="45">
    <w:abstractNumId w:val="135"/>
  </w:num>
  <w:num w:numId="46">
    <w:abstractNumId w:val="49"/>
  </w:num>
  <w:num w:numId="47">
    <w:abstractNumId w:val="46"/>
  </w:num>
  <w:num w:numId="48">
    <w:abstractNumId w:val="126"/>
  </w:num>
  <w:num w:numId="49">
    <w:abstractNumId w:val="35"/>
  </w:num>
  <w:num w:numId="50">
    <w:abstractNumId w:val="107"/>
  </w:num>
  <w:num w:numId="51">
    <w:abstractNumId w:val="27"/>
  </w:num>
  <w:num w:numId="5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2"/>
  </w:num>
  <w:num w:numId="54">
    <w:abstractNumId w:val="31"/>
  </w:num>
  <w:num w:numId="55">
    <w:abstractNumId w:val="123"/>
  </w:num>
  <w:num w:numId="56">
    <w:abstractNumId w:val="132"/>
  </w:num>
  <w:num w:numId="57">
    <w:abstractNumId w:val="100"/>
  </w:num>
  <w:num w:numId="58">
    <w:abstractNumId w:val="28"/>
  </w:num>
  <w:num w:numId="59">
    <w:abstractNumId w:val="62"/>
  </w:num>
  <w:num w:numId="60">
    <w:abstractNumId w:val="144"/>
  </w:num>
  <w:num w:numId="61">
    <w:abstractNumId w:val="89"/>
  </w:num>
  <w:num w:numId="62">
    <w:abstractNumId w:val="130"/>
  </w:num>
  <w:num w:numId="63">
    <w:abstractNumId w:val="64"/>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10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4"/>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142"/>
  </w:num>
  <w:num w:numId="75">
    <w:abstractNumId w:val="112"/>
  </w:num>
  <w:num w:numId="76">
    <w:abstractNumId w:val="85"/>
  </w:num>
  <w:num w:numId="77">
    <w:abstractNumId w:val="75"/>
  </w:num>
  <w:num w:numId="78">
    <w:abstractNumId w:val="125"/>
  </w:num>
  <w:num w:numId="79">
    <w:abstractNumId w:val="129"/>
  </w:num>
  <w:num w:numId="80">
    <w:abstractNumId w:val="71"/>
  </w:num>
  <w:num w:numId="81">
    <w:abstractNumId w:val="76"/>
  </w:num>
  <w:num w:numId="82">
    <w:abstractNumId w:val="13"/>
  </w:num>
  <w:num w:numId="83">
    <w:abstractNumId w:val="37"/>
  </w:num>
  <w:num w:numId="84">
    <w:abstractNumId w:val="108"/>
  </w:num>
  <w:num w:numId="85">
    <w:abstractNumId w:val="33"/>
  </w:num>
  <w:num w:numId="86">
    <w:abstractNumId w:val="83"/>
  </w:num>
  <w:num w:numId="87">
    <w:abstractNumId w:val="87"/>
  </w:num>
  <w:num w:numId="88">
    <w:abstractNumId w:val="9"/>
  </w:num>
  <w:num w:numId="89">
    <w:abstractNumId w:val="143"/>
  </w:num>
  <w:num w:numId="90">
    <w:abstractNumId w:val="128"/>
  </w:num>
  <w:num w:numId="91">
    <w:abstractNumId w:val="138"/>
  </w:num>
  <w:num w:numId="92">
    <w:abstractNumId w:val="66"/>
  </w:num>
  <w:num w:numId="93">
    <w:abstractNumId w:val="52"/>
  </w:num>
  <w:num w:numId="94">
    <w:abstractNumId w:val="16"/>
  </w:num>
  <w:num w:numId="95">
    <w:abstractNumId w:val="88"/>
  </w:num>
  <w:num w:numId="96">
    <w:abstractNumId w:val="26"/>
  </w:num>
  <w:num w:numId="97">
    <w:abstractNumId w:val="17"/>
  </w:num>
  <w:num w:numId="98">
    <w:abstractNumId w:val="115"/>
  </w:num>
  <w:num w:numId="99">
    <w:abstractNumId w:val="43"/>
  </w:num>
  <w:num w:numId="100">
    <w:abstractNumId w:val="40"/>
  </w:num>
  <w:num w:numId="101">
    <w:abstractNumId w:val="119"/>
  </w:num>
  <w:num w:numId="102">
    <w:abstractNumId w:val="74"/>
  </w:num>
  <w:num w:numId="103">
    <w:abstractNumId w:val="110"/>
  </w:num>
  <w:num w:numId="104">
    <w:abstractNumId w:val="93"/>
  </w:num>
  <w:num w:numId="105">
    <w:abstractNumId w:val="58"/>
  </w:num>
  <w:num w:numId="106">
    <w:abstractNumId w:val="47"/>
  </w:num>
  <w:num w:numId="107">
    <w:abstractNumId w:val="22"/>
  </w:num>
  <w:num w:numId="108">
    <w:abstractNumId w:val="139"/>
  </w:num>
  <w:num w:numId="109">
    <w:abstractNumId w:val="57"/>
  </w:num>
  <w:num w:numId="110">
    <w:abstractNumId w:val="84"/>
  </w:num>
  <w:num w:numId="111">
    <w:abstractNumId w:val="114"/>
  </w:num>
  <w:num w:numId="112">
    <w:abstractNumId w:val="90"/>
  </w:num>
  <w:num w:numId="113">
    <w:abstractNumId w:val="55"/>
  </w:num>
  <w:num w:numId="114">
    <w:abstractNumId w:val="51"/>
  </w:num>
  <w:num w:numId="115">
    <w:abstractNumId w:val="106"/>
  </w:num>
  <w:num w:numId="116">
    <w:abstractNumId w:val="61"/>
  </w:num>
  <w:num w:numId="117">
    <w:abstractNumId w:val="73"/>
  </w:num>
  <w:num w:numId="118">
    <w:abstractNumId w:val="141"/>
  </w:num>
  <w:num w:numId="119">
    <w:abstractNumId w:val="24"/>
  </w:num>
  <w:num w:numId="120">
    <w:abstractNumId w:val="48"/>
  </w:num>
  <w:num w:numId="121">
    <w:abstractNumId w:val="111"/>
  </w:num>
  <w:num w:numId="122">
    <w:abstractNumId w:val="12"/>
  </w:num>
  <w:num w:numId="123">
    <w:abstractNumId w:val="116"/>
  </w:num>
  <w:num w:numId="124">
    <w:abstractNumId w:val="97"/>
  </w:num>
  <w:num w:numId="125">
    <w:abstractNumId w:val="127"/>
  </w:num>
  <w:num w:numId="126">
    <w:abstractNumId w:val="32"/>
  </w:num>
  <w:num w:numId="127">
    <w:abstractNumId w:val="121"/>
  </w:num>
  <w:num w:numId="128">
    <w:abstractNumId w:val="118"/>
  </w:num>
  <w:num w:numId="129">
    <w:abstractNumId w:val="86"/>
  </w:num>
  <w:num w:numId="130">
    <w:abstractNumId w:val="117"/>
  </w:num>
  <w:num w:numId="131">
    <w:abstractNumId w:val="44"/>
  </w:num>
  <w:num w:numId="132">
    <w:abstractNumId w:val="23"/>
  </w:num>
  <w:num w:numId="133">
    <w:abstractNumId w:val="80"/>
  </w:num>
  <w:num w:numId="134">
    <w:abstractNumId w:val="21"/>
  </w:num>
  <w:num w:numId="135">
    <w:abstractNumId w:val="12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EA4"/>
    <w:rsid w:val="00003D0F"/>
    <w:rsid w:val="00006941"/>
    <w:rsid w:val="00007013"/>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4915"/>
    <w:rsid w:val="00034C31"/>
    <w:rsid w:val="0003650F"/>
    <w:rsid w:val="000432FA"/>
    <w:rsid w:val="00043946"/>
    <w:rsid w:val="0005036E"/>
    <w:rsid w:val="00051E13"/>
    <w:rsid w:val="0005200C"/>
    <w:rsid w:val="000532BE"/>
    <w:rsid w:val="00054004"/>
    <w:rsid w:val="000542FA"/>
    <w:rsid w:val="000572DA"/>
    <w:rsid w:val="000612B3"/>
    <w:rsid w:val="0006291A"/>
    <w:rsid w:val="0006336A"/>
    <w:rsid w:val="00064913"/>
    <w:rsid w:val="00064F3F"/>
    <w:rsid w:val="000662AF"/>
    <w:rsid w:val="00066FD2"/>
    <w:rsid w:val="00073186"/>
    <w:rsid w:val="000731A6"/>
    <w:rsid w:val="000736D9"/>
    <w:rsid w:val="00073974"/>
    <w:rsid w:val="0007543A"/>
    <w:rsid w:val="00076CF1"/>
    <w:rsid w:val="00076EEC"/>
    <w:rsid w:val="0008217C"/>
    <w:rsid w:val="000836AC"/>
    <w:rsid w:val="000836E0"/>
    <w:rsid w:val="00084DF4"/>
    <w:rsid w:val="0008598C"/>
    <w:rsid w:val="00085C7C"/>
    <w:rsid w:val="000870D5"/>
    <w:rsid w:val="0008754A"/>
    <w:rsid w:val="0009094C"/>
    <w:rsid w:val="000942E4"/>
    <w:rsid w:val="00094C3F"/>
    <w:rsid w:val="00097FF1"/>
    <w:rsid w:val="000A051D"/>
    <w:rsid w:val="000A1EEF"/>
    <w:rsid w:val="000A54FA"/>
    <w:rsid w:val="000B2D19"/>
    <w:rsid w:val="000B2F4B"/>
    <w:rsid w:val="000B4B8A"/>
    <w:rsid w:val="000B6BFD"/>
    <w:rsid w:val="000C06FB"/>
    <w:rsid w:val="000C3480"/>
    <w:rsid w:val="000C3ACF"/>
    <w:rsid w:val="000C7FD6"/>
    <w:rsid w:val="000E2398"/>
    <w:rsid w:val="000E2865"/>
    <w:rsid w:val="000E2BA4"/>
    <w:rsid w:val="000E2E5A"/>
    <w:rsid w:val="000E415F"/>
    <w:rsid w:val="000E48DB"/>
    <w:rsid w:val="000E49DD"/>
    <w:rsid w:val="000E4A66"/>
    <w:rsid w:val="000E6814"/>
    <w:rsid w:val="000E78F6"/>
    <w:rsid w:val="000F57D0"/>
    <w:rsid w:val="001005E5"/>
    <w:rsid w:val="00100A86"/>
    <w:rsid w:val="00102D32"/>
    <w:rsid w:val="001061CF"/>
    <w:rsid w:val="00106FEC"/>
    <w:rsid w:val="00110870"/>
    <w:rsid w:val="00110A03"/>
    <w:rsid w:val="0011158E"/>
    <w:rsid w:val="00112437"/>
    <w:rsid w:val="0011254C"/>
    <w:rsid w:val="00113BA2"/>
    <w:rsid w:val="00114B4F"/>
    <w:rsid w:val="00117321"/>
    <w:rsid w:val="00121357"/>
    <w:rsid w:val="0012136E"/>
    <w:rsid w:val="001222E3"/>
    <w:rsid w:val="00123DF4"/>
    <w:rsid w:val="00126405"/>
    <w:rsid w:val="001271EF"/>
    <w:rsid w:val="00127921"/>
    <w:rsid w:val="00130DA7"/>
    <w:rsid w:val="001332A2"/>
    <w:rsid w:val="001358DB"/>
    <w:rsid w:val="00136CD8"/>
    <w:rsid w:val="0013735D"/>
    <w:rsid w:val="0013758D"/>
    <w:rsid w:val="00140D78"/>
    <w:rsid w:val="00143CE3"/>
    <w:rsid w:val="00143EAC"/>
    <w:rsid w:val="001456CD"/>
    <w:rsid w:val="001511EE"/>
    <w:rsid w:val="001554EE"/>
    <w:rsid w:val="0016061B"/>
    <w:rsid w:val="00163042"/>
    <w:rsid w:val="001637ED"/>
    <w:rsid w:val="0016430E"/>
    <w:rsid w:val="001649F8"/>
    <w:rsid w:val="00167A87"/>
    <w:rsid w:val="0017000A"/>
    <w:rsid w:val="00172C28"/>
    <w:rsid w:val="00173468"/>
    <w:rsid w:val="00173DC4"/>
    <w:rsid w:val="001766BC"/>
    <w:rsid w:val="0017700C"/>
    <w:rsid w:val="00177547"/>
    <w:rsid w:val="00177B6F"/>
    <w:rsid w:val="00185E71"/>
    <w:rsid w:val="00186ABB"/>
    <w:rsid w:val="00186F5B"/>
    <w:rsid w:val="0018704F"/>
    <w:rsid w:val="001878D9"/>
    <w:rsid w:val="00190325"/>
    <w:rsid w:val="00191638"/>
    <w:rsid w:val="00192F6B"/>
    <w:rsid w:val="001932DC"/>
    <w:rsid w:val="00193F96"/>
    <w:rsid w:val="001951C8"/>
    <w:rsid w:val="00196803"/>
    <w:rsid w:val="001975CF"/>
    <w:rsid w:val="00197A20"/>
    <w:rsid w:val="00197D47"/>
    <w:rsid w:val="001A0F32"/>
    <w:rsid w:val="001A128B"/>
    <w:rsid w:val="001A28D2"/>
    <w:rsid w:val="001A5287"/>
    <w:rsid w:val="001A7200"/>
    <w:rsid w:val="001B0474"/>
    <w:rsid w:val="001B2484"/>
    <w:rsid w:val="001B322C"/>
    <w:rsid w:val="001B3620"/>
    <w:rsid w:val="001B38A3"/>
    <w:rsid w:val="001B6886"/>
    <w:rsid w:val="001B6F32"/>
    <w:rsid w:val="001B7EF6"/>
    <w:rsid w:val="001C16BB"/>
    <w:rsid w:val="001C3110"/>
    <w:rsid w:val="001C7002"/>
    <w:rsid w:val="001D0BD8"/>
    <w:rsid w:val="001D2F86"/>
    <w:rsid w:val="001D31A2"/>
    <w:rsid w:val="001D3983"/>
    <w:rsid w:val="001D3A62"/>
    <w:rsid w:val="001D3E0C"/>
    <w:rsid w:val="001D69BC"/>
    <w:rsid w:val="001D7BEC"/>
    <w:rsid w:val="001E0EB7"/>
    <w:rsid w:val="001E1D90"/>
    <w:rsid w:val="001E2D77"/>
    <w:rsid w:val="001E5E4F"/>
    <w:rsid w:val="001E61DC"/>
    <w:rsid w:val="001E667D"/>
    <w:rsid w:val="001E676A"/>
    <w:rsid w:val="001F2785"/>
    <w:rsid w:val="001F2C21"/>
    <w:rsid w:val="001F2C22"/>
    <w:rsid w:val="001F3F53"/>
    <w:rsid w:val="001F4D1A"/>
    <w:rsid w:val="001F6132"/>
    <w:rsid w:val="001F6234"/>
    <w:rsid w:val="001F72E5"/>
    <w:rsid w:val="00200668"/>
    <w:rsid w:val="00201231"/>
    <w:rsid w:val="00201555"/>
    <w:rsid w:val="00201EC3"/>
    <w:rsid w:val="00202B11"/>
    <w:rsid w:val="00203B1E"/>
    <w:rsid w:val="002052E9"/>
    <w:rsid w:val="002069BF"/>
    <w:rsid w:val="00214B86"/>
    <w:rsid w:val="002159CC"/>
    <w:rsid w:val="00216254"/>
    <w:rsid w:val="00216D4E"/>
    <w:rsid w:val="00217215"/>
    <w:rsid w:val="00222614"/>
    <w:rsid w:val="00222756"/>
    <w:rsid w:val="002231EF"/>
    <w:rsid w:val="00224385"/>
    <w:rsid w:val="00224B77"/>
    <w:rsid w:val="002257CB"/>
    <w:rsid w:val="00233AA5"/>
    <w:rsid w:val="002357FB"/>
    <w:rsid w:val="00236926"/>
    <w:rsid w:val="002370CF"/>
    <w:rsid w:val="00237452"/>
    <w:rsid w:val="00241664"/>
    <w:rsid w:val="002460B8"/>
    <w:rsid w:val="002472D8"/>
    <w:rsid w:val="002508E2"/>
    <w:rsid w:val="00250FDF"/>
    <w:rsid w:val="00253A1C"/>
    <w:rsid w:val="00256FA7"/>
    <w:rsid w:val="0025706F"/>
    <w:rsid w:val="0025708D"/>
    <w:rsid w:val="002571BA"/>
    <w:rsid w:val="002605EA"/>
    <w:rsid w:val="00260941"/>
    <w:rsid w:val="002611A2"/>
    <w:rsid w:val="002619D1"/>
    <w:rsid w:val="002639F8"/>
    <w:rsid w:val="00265A5D"/>
    <w:rsid w:val="002708E4"/>
    <w:rsid w:val="00270C21"/>
    <w:rsid w:val="002727EF"/>
    <w:rsid w:val="00273A19"/>
    <w:rsid w:val="002754BE"/>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1F00"/>
    <w:rsid w:val="002A338E"/>
    <w:rsid w:val="002A39D1"/>
    <w:rsid w:val="002A3E04"/>
    <w:rsid w:val="002A5B8F"/>
    <w:rsid w:val="002A5C0F"/>
    <w:rsid w:val="002A657A"/>
    <w:rsid w:val="002B127B"/>
    <w:rsid w:val="002B1DFE"/>
    <w:rsid w:val="002B78C2"/>
    <w:rsid w:val="002C0122"/>
    <w:rsid w:val="002C194B"/>
    <w:rsid w:val="002C1BC6"/>
    <w:rsid w:val="002C203F"/>
    <w:rsid w:val="002C298E"/>
    <w:rsid w:val="002C4741"/>
    <w:rsid w:val="002C520E"/>
    <w:rsid w:val="002C5D46"/>
    <w:rsid w:val="002C73C3"/>
    <w:rsid w:val="002D306D"/>
    <w:rsid w:val="002D717B"/>
    <w:rsid w:val="002D7186"/>
    <w:rsid w:val="002E1BDB"/>
    <w:rsid w:val="002E1F81"/>
    <w:rsid w:val="002E2D47"/>
    <w:rsid w:val="002E3BCB"/>
    <w:rsid w:val="002E3EA6"/>
    <w:rsid w:val="002E7EEE"/>
    <w:rsid w:val="002F3505"/>
    <w:rsid w:val="002F40B0"/>
    <w:rsid w:val="002F4543"/>
    <w:rsid w:val="002F583F"/>
    <w:rsid w:val="002F7895"/>
    <w:rsid w:val="00302DFF"/>
    <w:rsid w:val="00304F0E"/>
    <w:rsid w:val="00305FF3"/>
    <w:rsid w:val="0030638A"/>
    <w:rsid w:val="00306F16"/>
    <w:rsid w:val="00307520"/>
    <w:rsid w:val="003101B8"/>
    <w:rsid w:val="00312443"/>
    <w:rsid w:val="00314392"/>
    <w:rsid w:val="00315F07"/>
    <w:rsid w:val="00317348"/>
    <w:rsid w:val="00320687"/>
    <w:rsid w:val="0032070E"/>
    <w:rsid w:val="00321799"/>
    <w:rsid w:val="003224AD"/>
    <w:rsid w:val="0032263E"/>
    <w:rsid w:val="003258D8"/>
    <w:rsid w:val="00325A4B"/>
    <w:rsid w:val="00327592"/>
    <w:rsid w:val="00330129"/>
    <w:rsid w:val="00330AAF"/>
    <w:rsid w:val="0033149D"/>
    <w:rsid w:val="0033191E"/>
    <w:rsid w:val="00332FD6"/>
    <w:rsid w:val="003358D5"/>
    <w:rsid w:val="00336A2D"/>
    <w:rsid w:val="00341596"/>
    <w:rsid w:val="00342A1F"/>
    <w:rsid w:val="0034346B"/>
    <w:rsid w:val="00343936"/>
    <w:rsid w:val="00344265"/>
    <w:rsid w:val="003463D1"/>
    <w:rsid w:val="00347484"/>
    <w:rsid w:val="0035098B"/>
    <w:rsid w:val="00350B6D"/>
    <w:rsid w:val="00353337"/>
    <w:rsid w:val="0035354D"/>
    <w:rsid w:val="0035393B"/>
    <w:rsid w:val="003542C3"/>
    <w:rsid w:val="00355545"/>
    <w:rsid w:val="00356495"/>
    <w:rsid w:val="00361909"/>
    <w:rsid w:val="0036234F"/>
    <w:rsid w:val="00362570"/>
    <w:rsid w:val="003647C7"/>
    <w:rsid w:val="00365416"/>
    <w:rsid w:val="00365C64"/>
    <w:rsid w:val="00370222"/>
    <w:rsid w:val="00370288"/>
    <w:rsid w:val="0037129F"/>
    <w:rsid w:val="003720EF"/>
    <w:rsid w:val="00376865"/>
    <w:rsid w:val="00377116"/>
    <w:rsid w:val="00377595"/>
    <w:rsid w:val="00380926"/>
    <w:rsid w:val="003810C5"/>
    <w:rsid w:val="00382A97"/>
    <w:rsid w:val="003837F9"/>
    <w:rsid w:val="003843FB"/>
    <w:rsid w:val="003844F4"/>
    <w:rsid w:val="00384768"/>
    <w:rsid w:val="00385993"/>
    <w:rsid w:val="00386263"/>
    <w:rsid w:val="003865CF"/>
    <w:rsid w:val="003905F2"/>
    <w:rsid w:val="00390A69"/>
    <w:rsid w:val="003931E7"/>
    <w:rsid w:val="003A1EF4"/>
    <w:rsid w:val="003A6435"/>
    <w:rsid w:val="003B2330"/>
    <w:rsid w:val="003B3CB1"/>
    <w:rsid w:val="003B4625"/>
    <w:rsid w:val="003B4768"/>
    <w:rsid w:val="003C1C84"/>
    <w:rsid w:val="003C2E40"/>
    <w:rsid w:val="003C3F2B"/>
    <w:rsid w:val="003C56B9"/>
    <w:rsid w:val="003C7C97"/>
    <w:rsid w:val="003D05E8"/>
    <w:rsid w:val="003D1A86"/>
    <w:rsid w:val="003D54D4"/>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07C0D"/>
    <w:rsid w:val="0041064E"/>
    <w:rsid w:val="00411826"/>
    <w:rsid w:val="00412687"/>
    <w:rsid w:val="004138C6"/>
    <w:rsid w:val="00413C9C"/>
    <w:rsid w:val="00414026"/>
    <w:rsid w:val="00414286"/>
    <w:rsid w:val="004147BD"/>
    <w:rsid w:val="0041509F"/>
    <w:rsid w:val="00415288"/>
    <w:rsid w:val="004152A7"/>
    <w:rsid w:val="00416075"/>
    <w:rsid w:val="00420CBB"/>
    <w:rsid w:val="00423148"/>
    <w:rsid w:val="00423904"/>
    <w:rsid w:val="00424897"/>
    <w:rsid w:val="0042495E"/>
    <w:rsid w:val="00425323"/>
    <w:rsid w:val="00426694"/>
    <w:rsid w:val="00427E70"/>
    <w:rsid w:val="0043046F"/>
    <w:rsid w:val="00430A3E"/>
    <w:rsid w:val="00431107"/>
    <w:rsid w:val="00433AA2"/>
    <w:rsid w:val="00434F9D"/>
    <w:rsid w:val="00436091"/>
    <w:rsid w:val="0043708E"/>
    <w:rsid w:val="00437887"/>
    <w:rsid w:val="00440B03"/>
    <w:rsid w:val="004411E6"/>
    <w:rsid w:val="00443674"/>
    <w:rsid w:val="004443B0"/>
    <w:rsid w:val="0044641B"/>
    <w:rsid w:val="00451808"/>
    <w:rsid w:val="00452B03"/>
    <w:rsid w:val="00452C99"/>
    <w:rsid w:val="0045506B"/>
    <w:rsid w:val="0045516D"/>
    <w:rsid w:val="00457F7B"/>
    <w:rsid w:val="00460BAB"/>
    <w:rsid w:val="00460C04"/>
    <w:rsid w:val="00462163"/>
    <w:rsid w:val="004624E5"/>
    <w:rsid w:val="0046767D"/>
    <w:rsid w:val="00467AA0"/>
    <w:rsid w:val="0047439C"/>
    <w:rsid w:val="00475222"/>
    <w:rsid w:val="00475625"/>
    <w:rsid w:val="00476011"/>
    <w:rsid w:val="00477511"/>
    <w:rsid w:val="0048021E"/>
    <w:rsid w:val="00480938"/>
    <w:rsid w:val="00481BEA"/>
    <w:rsid w:val="00482FF4"/>
    <w:rsid w:val="004831F8"/>
    <w:rsid w:val="004838E0"/>
    <w:rsid w:val="00483A5B"/>
    <w:rsid w:val="00483A78"/>
    <w:rsid w:val="004843D1"/>
    <w:rsid w:val="00491A53"/>
    <w:rsid w:val="00493791"/>
    <w:rsid w:val="00495C7C"/>
    <w:rsid w:val="00496C2D"/>
    <w:rsid w:val="0049779F"/>
    <w:rsid w:val="004A1DA0"/>
    <w:rsid w:val="004A380E"/>
    <w:rsid w:val="004A478A"/>
    <w:rsid w:val="004A6C86"/>
    <w:rsid w:val="004B18E9"/>
    <w:rsid w:val="004B475B"/>
    <w:rsid w:val="004B4A8D"/>
    <w:rsid w:val="004B6EA2"/>
    <w:rsid w:val="004C1457"/>
    <w:rsid w:val="004C19C9"/>
    <w:rsid w:val="004C1A7D"/>
    <w:rsid w:val="004C1BEF"/>
    <w:rsid w:val="004C250C"/>
    <w:rsid w:val="004C36CA"/>
    <w:rsid w:val="004C394B"/>
    <w:rsid w:val="004C591A"/>
    <w:rsid w:val="004D1207"/>
    <w:rsid w:val="004D525B"/>
    <w:rsid w:val="004D65DA"/>
    <w:rsid w:val="004D7A68"/>
    <w:rsid w:val="004E60B4"/>
    <w:rsid w:val="004E6B20"/>
    <w:rsid w:val="004E7D18"/>
    <w:rsid w:val="004F1395"/>
    <w:rsid w:val="004F15E4"/>
    <w:rsid w:val="004F1770"/>
    <w:rsid w:val="004F278D"/>
    <w:rsid w:val="004F3F6B"/>
    <w:rsid w:val="004F4E06"/>
    <w:rsid w:val="004F690D"/>
    <w:rsid w:val="004F768C"/>
    <w:rsid w:val="00501661"/>
    <w:rsid w:val="0050370D"/>
    <w:rsid w:val="00503B71"/>
    <w:rsid w:val="00503D8D"/>
    <w:rsid w:val="005048E0"/>
    <w:rsid w:val="00510AF6"/>
    <w:rsid w:val="005112D5"/>
    <w:rsid w:val="00512990"/>
    <w:rsid w:val="00513C7A"/>
    <w:rsid w:val="00514FEC"/>
    <w:rsid w:val="00515D77"/>
    <w:rsid w:val="0051620B"/>
    <w:rsid w:val="00516CE2"/>
    <w:rsid w:val="00520777"/>
    <w:rsid w:val="00520C8E"/>
    <w:rsid w:val="00521BB9"/>
    <w:rsid w:val="0052353F"/>
    <w:rsid w:val="00524CC5"/>
    <w:rsid w:val="00531C42"/>
    <w:rsid w:val="00531ECA"/>
    <w:rsid w:val="0053706A"/>
    <w:rsid w:val="00540577"/>
    <w:rsid w:val="005409C5"/>
    <w:rsid w:val="00543662"/>
    <w:rsid w:val="005439DE"/>
    <w:rsid w:val="00543A33"/>
    <w:rsid w:val="00546431"/>
    <w:rsid w:val="005472F5"/>
    <w:rsid w:val="00550369"/>
    <w:rsid w:val="0055088E"/>
    <w:rsid w:val="0055244B"/>
    <w:rsid w:val="005525AA"/>
    <w:rsid w:val="005575CD"/>
    <w:rsid w:val="0056052E"/>
    <w:rsid w:val="00564AC1"/>
    <w:rsid w:val="005665A1"/>
    <w:rsid w:val="0056753C"/>
    <w:rsid w:val="0056759D"/>
    <w:rsid w:val="005711AD"/>
    <w:rsid w:val="005714FC"/>
    <w:rsid w:val="0057151F"/>
    <w:rsid w:val="00571545"/>
    <w:rsid w:val="00571F63"/>
    <w:rsid w:val="005723D0"/>
    <w:rsid w:val="00574B3F"/>
    <w:rsid w:val="00575C22"/>
    <w:rsid w:val="00576379"/>
    <w:rsid w:val="00577478"/>
    <w:rsid w:val="0058012E"/>
    <w:rsid w:val="00580655"/>
    <w:rsid w:val="00580D3D"/>
    <w:rsid w:val="00582935"/>
    <w:rsid w:val="00585469"/>
    <w:rsid w:val="00586D45"/>
    <w:rsid w:val="00586DFB"/>
    <w:rsid w:val="00590CDA"/>
    <w:rsid w:val="00590EC7"/>
    <w:rsid w:val="0059171C"/>
    <w:rsid w:val="0059188E"/>
    <w:rsid w:val="00591ACE"/>
    <w:rsid w:val="00591C6F"/>
    <w:rsid w:val="00592DB4"/>
    <w:rsid w:val="0059308E"/>
    <w:rsid w:val="00594D13"/>
    <w:rsid w:val="00595686"/>
    <w:rsid w:val="00597D22"/>
    <w:rsid w:val="005A014B"/>
    <w:rsid w:val="005A0D99"/>
    <w:rsid w:val="005A1275"/>
    <w:rsid w:val="005A18E2"/>
    <w:rsid w:val="005A1E63"/>
    <w:rsid w:val="005A37B0"/>
    <w:rsid w:val="005A4309"/>
    <w:rsid w:val="005A66DD"/>
    <w:rsid w:val="005A6ED2"/>
    <w:rsid w:val="005A7EDE"/>
    <w:rsid w:val="005B0246"/>
    <w:rsid w:val="005B05EB"/>
    <w:rsid w:val="005B13B0"/>
    <w:rsid w:val="005B35BB"/>
    <w:rsid w:val="005B3931"/>
    <w:rsid w:val="005B3F6C"/>
    <w:rsid w:val="005B65AF"/>
    <w:rsid w:val="005B7911"/>
    <w:rsid w:val="005C3E6C"/>
    <w:rsid w:val="005C4CD7"/>
    <w:rsid w:val="005C562B"/>
    <w:rsid w:val="005C591C"/>
    <w:rsid w:val="005C7C8F"/>
    <w:rsid w:val="005D0CD8"/>
    <w:rsid w:val="005D3441"/>
    <w:rsid w:val="005D6DED"/>
    <w:rsid w:val="005D73CC"/>
    <w:rsid w:val="005E1855"/>
    <w:rsid w:val="005E1873"/>
    <w:rsid w:val="005E4BC8"/>
    <w:rsid w:val="005E6090"/>
    <w:rsid w:val="005E666B"/>
    <w:rsid w:val="005E6D0C"/>
    <w:rsid w:val="005E720B"/>
    <w:rsid w:val="005F207C"/>
    <w:rsid w:val="005F244A"/>
    <w:rsid w:val="005F391C"/>
    <w:rsid w:val="005F7CFB"/>
    <w:rsid w:val="0060006E"/>
    <w:rsid w:val="006006A6"/>
    <w:rsid w:val="00602B9E"/>
    <w:rsid w:val="006040A1"/>
    <w:rsid w:val="006043AB"/>
    <w:rsid w:val="0060525A"/>
    <w:rsid w:val="00605323"/>
    <w:rsid w:val="006054E9"/>
    <w:rsid w:val="0060571B"/>
    <w:rsid w:val="00607677"/>
    <w:rsid w:val="00607857"/>
    <w:rsid w:val="00607A9F"/>
    <w:rsid w:val="006106C5"/>
    <w:rsid w:val="0061206C"/>
    <w:rsid w:val="006125B4"/>
    <w:rsid w:val="00616299"/>
    <w:rsid w:val="00617475"/>
    <w:rsid w:val="0062052A"/>
    <w:rsid w:val="00620742"/>
    <w:rsid w:val="00620A6D"/>
    <w:rsid w:val="00622B0C"/>
    <w:rsid w:val="00623579"/>
    <w:rsid w:val="00625055"/>
    <w:rsid w:val="00625125"/>
    <w:rsid w:val="00626440"/>
    <w:rsid w:val="00631DA3"/>
    <w:rsid w:val="006325DF"/>
    <w:rsid w:val="0063340E"/>
    <w:rsid w:val="006349DE"/>
    <w:rsid w:val="00634C6A"/>
    <w:rsid w:val="006427A5"/>
    <w:rsid w:val="00644400"/>
    <w:rsid w:val="006444FA"/>
    <w:rsid w:val="006449C5"/>
    <w:rsid w:val="006453C2"/>
    <w:rsid w:val="00645643"/>
    <w:rsid w:val="0064565B"/>
    <w:rsid w:val="006463B4"/>
    <w:rsid w:val="00650CFC"/>
    <w:rsid w:val="0065138D"/>
    <w:rsid w:val="006526FC"/>
    <w:rsid w:val="00652BD4"/>
    <w:rsid w:val="00655D81"/>
    <w:rsid w:val="006567DA"/>
    <w:rsid w:val="00656CC6"/>
    <w:rsid w:val="0066062E"/>
    <w:rsid w:val="00660DD9"/>
    <w:rsid w:val="00661912"/>
    <w:rsid w:val="00664961"/>
    <w:rsid w:val="00666E2D"/>
    <w:rsid w:val="00667749"/>
    <w:rsid w:val="00670E1F"/>
    <w:rsid w:val="006734FA"/>
    <w:rsid w:val="00676222"/>
    <w:rsid w:val="00680826"/>
    <w:rsid w:val="00680BE9"/>
    <w:rsid w:val="00681181"/>
    <w:rsid w:val="006815F7"/>
    <w:rsid w:val="006816BA"/>
    <w:rsid w:val="0068179F"/>
    <w:rsid w:val="00682629"/>
    <w:rsid w:val="00682712"/>
    <w:rsid w:val="00682BA5"/>
    <w:rsid w:val="00691A86"/>
    <w:rsid w:val="006930A6"/>
    <w:rsid w:val="00695588"/>
    <w:rsid w:val="006A289D"/>
    <w:rsid w:val="006A3992"/>
    <w:rsid w:val="006A409A"/>
    <w:rsid w:val="006A47A1"/>
    <w:rsid w:val="006A52E8"/>
    <w:rsid w:val="006A5465"/>
    <w:rsid w:val="006A7B60"/>
    <w:rsid w:val="006B13E9"/>
    <w:rsid w:val="006B2B6C"/>
    <w:rsid w:val="006B65DB"/>
    <w:rsid w:val="006C217C"/>
    <w:rsid w:val="006C23B4"/>
    <w:rsid w:val="006C3673"/>
    <w:rsid w:val="006C4188"/>
    <w:rsid w:val="006C4B5B"/>
    <w:rsid w:val="006C6E03"/>
    <w:rsid w:val="006C6F4F"/>
    <w:rsid w:val="006C7A5F"/>
    <w:rsid w:val="006D009E"/>
    <w:rsid w:val="006D1345"/>
    <w:rsid w:val="006D2C69"/>
    <w:rsid w:val="006D3E3E"/>
    <w:rsid w:val="006D3E4E"/>
    <w:rsid w:val="006D3F6E"/>
    <w:rsid w:val="006D429D"/>
    <w:rsid w:val="006D5ED1"/>
    <w:rsid w:val="006D6B8B"/>
    <w:rsid w:val="006D7694"/>
    <w:rsid w:val="006E0EAB"/>
    <w:rsid w:val="006E132B"/>
    <w:rsid w:val="006E2621"/>
    <w:rsid w:val="006E3C59"/>
    <w:rsid w:val="006E584B"/>
    <w:rsid w:val="006E6C3D"/>
    <w:rsid w:val="006E7A9C"/>
    <w:rsid w:val="006F1091"/>
    <w:rsid w:val="006F148E"/>
    <w:rsid w:val="006F3291"/>
    <w:rsid w:val="006F6147"/>
    <w:rsid w:val="006F6632"/>
    <w:rsid w:val="006F6B22"/>
    <w:rsid w:val="00702FB1"/>
    <w:rsid w:val="007038B1"/>
    <w:rsid w:val="00704C65"/>
    <w:rsid w:val="007053B5"/>
    <w:rsid w:val="00705471"/>
    <w:rsid w:val="00705B43"/>
    <w:rsid w:val="00705B45"/>
    <w:rsid w:val="00706FDF"/>
    <w:rsid w:val="00713D54"/>
    <w:rsid w:val="00725719"/>
    <w:rsid w:val="00725C6B"/>
    <w:rsid w:val="00730831"/>
    <w:rsid w:val="00731095"/>
    <w:rsid w:val="00731C92"/>
    <w:rsid w:val="007324F4"/>
    <w:rsid w:val="00732DD0"/>
    <w:rsid w:val="00733636"/>
    <w:rsid w:val="0073767F"/>
    <w:rsid w:val="00737F03"/>
    <w:rsid w:val="00737F16"/>
    <w:rsid w:val="0074038E"/>
    <w:rsid w:val="0074144C"/>
    <w:rsid w:val="00742CD2"/>
    <w:rsid w:val="00743A15"/>
    <w:rsid w:val="00744AC3"/>
    <w:rsid w:val="007502AF"/>
    <w:rsid w:val="00750FB7"/>
    <w:rsid w:val="007546F8"/>
    <w:rsid w:val="00754FB2"/>
    <w:rsid w:val="00756BA0"/>
    <w:rsid w:val="00757155"/>
    <w:rsid w:val="00757456"/>
    <w:rsid w:val="007607C6"/>
    <w:rsid w:val="007634E2"/>
    <w:rsid w:val="0077174D"/>
    <w:rsid w:val="00775D25"/>
    <w:rsid w:val="007771E8"/>
    <w:rsid w:val="00780D11"/>
    <w:rsid w:val="00790B02"/>
    <w:rsid w:val="00791D14"/>
    <w:rsid w:val="00792C45"/>
    <w:rsid w:val="00793CE0"/>
    <w:rsid w:val="00796306"/>
    <w:rsid w:val="007A23B3"/>
    <w:rsid w:val="007A6F87"/>
    <w:rsid w:val="007A7D15"/>
    <w:rsid w:val="007B03A1"/>
    <w:rsid w:val="007B0FE6"/>
    <w:rsid w:val="007B1BDF"/>
    <w:rsid w:val="007B6152"/>
    <w:rsid w:val="007B6231"/>
    <w:rsid w:val="007C0013"/>
    <w:rsid w:val="007C121C"/>
    <w:rsid w:val="007C277A"/>
    <w:rsid w:val="007C3808"/>
    <w:rsid w:val="007C7AD9"/>
    <w:rsid w:val="007D0834"/>
    <w:rsid w:val="007D3762"/>
    <w:rsid w:val="007D37A2"/>
    <w:rsid w:val="007D428D"/>
    <w:rsid w:val="007D60CA"/>
    <w:rsid w:val="007D64BB"/>
    <w:rsid w:val="007E0FA7"/>
    <w:rsid w:val="007E1C81"/>
    <w:rsid w:val="007E2DA4"/>
    <w:rsid w:val="007E406B"/>
    <w:rsid w:val="007E4618"/>
    <w:rsid w:val="007E6D0C"/>
    <w:rsid w:val="007E7A22"/>
    <w:rsid w:val="007F2523"/>
    <w:rsid w:val="007F3516"/>
    <w:rsid w:val="007F596B"/>
    <w:rsid w:val="007F59C6"/>
    <w:rsid w:val="007F5EE6"/>
    <w:rsid w:val="007F6C1D"/>
    <w:rsid w:val="00801F9B"/>
    <w:rsid w:val="008038B4"/>
    <w:rsid w:val="00805383"/>
    <w:rsid w:val="008061E1"/>
    <w:rsid w:val="00810C9D"/>
    <w:rsid w:val="00811172"/>
    <w:rsid w:val="00811B66"/>
    <w:rsid w:val="0081695E"/>
    <w:rsid w:val="00820F77"/>
    <w:rsid w:val="00822D7B"/>
    <w:rsid w:val="00823875"/>
    <w:rsid w:val="008310DC"/>
    <w:rsid w:val="0083328E"/>
    <w:rsid w:val="008342BB"/>
    <w:rsid w:val="008348B0"/>
    <w:rsid w:val="00834BC9"/>
    <w:rsid w:val="00836DB3"/>
    <w:rsid w:val="00836FCE"/>
    <w:rsid w:val="00837BCA"/>
    <w:rsid w:val="00840FAF"/>
    <w:rsid w:val="008438C1"/>
    <w:rsid w:val="008458BE"/>
    <w:rsid w:val="0084704D"/>
    <w:rsid w:val="00851B62"/>
    <w:rsid w:val="00854D22"/>
    <w:rsid w:val="00856EF7"/>
    <w:rsid w:val="0085738D"/>
    <w:rsid w:val="0086036F"/>
    <w:rsid w:val="0086079D"/>
    <w:rsid w:val="00861136"/>
    <w:rsid w:val="00861EF5"/>
    <w:rsid w:val="00862651"/>
    <w:rsid w:val="0086407B"/>
    <w:rsid w:val="0086501A"/>
    <w:rsid w:val="008652F5"/>
    <w:rsid w:val="00865655"/>
    <w:rsid w:val="008701D1"/>
    <w:rsid w:val="00870A4A"/>
    <w:rsid w:val="00873BE3"/>
    <w:rsid w:val="00873F76"/>
    <w:rsid w:val="0088015F"/>
    <w:rsid w:val="008837A3"/>
    <w:rsid w:val="008841BF"/>
    <w:rsid w:val="008868B5"/>
    <w:rsid w:val="0089093A"/>
    <w:rsid w:val="00890FBB"/>
    <w:rsid w:val="00891163"/>
    <w:rsid w:val="00892B91"/>
    <w:rsid w:val="00896725"/>
    <w:rsid w:val="00897162"/>
    <w:rsid w:val="008A08F8"/>
    <w:rsid w:val="008B763C"/>
    <w:rsid w:val="008B7AFF"/>
    <w:rsid w:val="008C1551"/>
    <w:rsid w:val="008C1FD1"/>
    <w:rsid w:val="008C4CA0"/>
    <w:rsid w:val="008C612E"/>
    <w:rsid w:val="008C69A7"/>
    <w:rsid w:val="008C754D"/>
    <w:rsid w:val="008D1DB6"/>
    <w:rsid w:val="008D3005"/>
    <w:rsid w:val="008D38CC"/>
    <w:rsid w:val="008D3D03"/>
    <w:rsid w:val="008D4114"/>
    <w:rsid w:val="008E28C9"/>
    <w:rsid w:val="008E2E23"/>
    <w:rsid w:val="008E626A"/>
    <w:rsid w:val="008E72AB"/>
    <w:rsid w:val="008F0BCA"/>
    <w:rsid w:val="008F142A"/>
    <w:rsid w:val="008F2565"/>
    <w:rsid w:val="008F542A"/>
    <w:rsid w:val="009006EE"/>
    <w:rsid w:val="009023EB"/>
    <w:rsid w:val="009048A1"/>
    <w:rsid w:val="00904DA4"/>
    <w:rsid w:val="00904E51"/>
    <w:rsid w:val="00905003"/>
    <w:rsid w:val="00906034"/>
    <w:rsid w:val="009061C3"/>
    <w:rsid w:val="00910B35"/>
    <w:rsid w:val="00911B54"/>
    <w:rsid w:val="009128A5"/>
    <w:rsid w:val="00912BF3"/>
    <w:rsid w:val="00913725"/>
    <w:rsid w:val="00915F5C"/>
    <w:rsid w:val="0091662A"/>
    <w:rsid w:val="00920AB9"/>
    <w:rsid w:val="00922D69"/>
    <w:rsid w:val="009231A6"/>
    <w:rsid w:val="0092394B"/>
    <w:rsid w:val="00923FDA"/>
    <w:rsid w:val="0092619D"/>
    <w:rsid w:val="009275B7"/>
    <w:rsid w:val="00930242"/>
    <w:rsid w:val="009306FC"/>
    <w:rsid w:val="009330FB"/>
    <w:rsid w:val="00935263"/>
    <w:rsid w:val="00935D22"/>
    <w:rsid w:val="009360A5"/>
    <w:rsid w:val="009366FE"/>
    <w:rsid w:val="00936BE2"/>
    <w:rsid w:val="00937155"/>
    <w:rsid w:val="009400C8"/>
    <w:rsid w:val="0094448E"/>
    <w:rsid w:val="00944600"/>
    <w:rsid w:val="009458C1"/>
    <w:rsid w:val="00951CE1"/>
    <w:rsid w:val="00952713"/>
    <w:rsid w:val="009536F6"/>
    <w:rsid w:val="009546AB"/>
    <w:rsid w:val="00955F69"/>
    <w:rsid w:val="00960FF9"/>
    <w:rsid w:val="00961DBF"/>
    <w:rsid w:val="0096218F"/>
    <w:rsid w:val="0096428C"/>
    <w:rsid w:val="00967142"/>
    <w:rsid w:val="009703D5"/>
    <w:rsid w:val="00970CB2"/>
    <w:rsid w:val="00971812"/>
    <w:rsid w:val="009749C5"/>
    <w:rsid w:val="0097591C"/>
    <w:rsid w:val="00975CA1"/>
    <w:rsid w:val="00981401"/>
    <w:rsid w:val="0098255E"/>
    <w:rsid w:val="00982721"/>
    <w:rsid w:val="009857DB"/>
    <w:rsid w:val="00985F53"/>
    <w:rsid w:val="00986E37"/>
    <w:rsid w:val="00987424"/>
    <w:rsid w:val="00990829"/>
    <w:rsid w:val="0099150F"/>
    <w:rsid w:val="00992DF0"/>
    <w:rsid w:val="0099352D"/>
    <w:rsid w:val="00993874"/>
    <w:rsid w:val="00993D9F"/>
    <w:rsid w:val="009943EF"/>
    <w:rsid w:val="009944CD"/>
    <w:rsid w:val="00997AE8"/>
    <w:rsid w:val="009A1000"/>
    <w:rsid w:val="009A1FB6"/>
    <w:rsid w:val="009A2415"/>
    <w:rsid w:val="009A3717"/>
    <w:rsid w:val="009A3CC6"/>
    <w:rsid w:val="009A3E2E"/>
    <w:rsid w:val="009A5E27"/>
    <w:rsid w:val="009A62CC"/>
    <w:rsid w:val="009A774A"/>
    <w:rsid w:val="009A7863"/>
    <w:rsid w:val="009A79E3"/>
    <w:rsid w:val="009B2335"/>
    <w:rsid w:val="009B2E61"/>
    <w:rsid w:val="009B326E"/>
    <w:rsid w:val="009B4A23"/>
    <w:rsid w:val="009B5A12"/>
    <w:rsid w:val="009B7497"/>
    <w:rsid w:val="009C04F5"/>
    <w:rsid w:val="009C185D"/>
    <w:rsid w:val="009C2323"/>
    <w:rsid w:val="009C41FD"/>
    <w:rsid w:val="009C7EBC"/>
    <w:rsid w:val="009D2EA2"/>
    <w:rsid w:val="009D3180"/>
    <w:rsid w:val="009D3ECD"/>
    <w:rsid w:val="009D5A86"/>
    <w:rsid w:val="009D6140"/>
    <w:rsid w:val="009D775A"/>
    <w:rsid w:val="009E122E"/>
    <w:rsid w:val="009E1BC3"/>
    <w:rsid w:val="009E3DC2"/>
    <w:rsid w:val="009E7874"/>
    <w:rsid w:val="009F0756"/>
    <w:rsid w:val="009F07E4"/>
    <w:rsid w:val="009F0A78"/>
    <w:rsid w:val="009F1633"/>
    <w:rsid w:val="009F2BFF"/>
    <w:rsid w:val="009F33C1"/>
    <w:rsid w:val="009F634B"/>
    <w:rsid w:val="009F6952"/>
    <w:rsid w:val="009F6E04"/>
    <w:rsid w:val="009F7CAB"/>
    <w:rsid w:val="009F7F4A"/>
    <w:rsid w:val="00A001D5"/>
    <w:rsid w:val="00A0065B"/>
    <w:rsid w:val="00A02270"/>
    <w:rsid w:val="00A03EE6"/>
    <w:rsid w:val="00A04446"/>
    <w:rsid w:val="00A0485A"/>
    <w:rsid w:val="00A07601"/>
    <w:rsid w:val="00A076E0"/>
    <w:rsid w:val="00A1080A"/>
    <w:rsid w:val="00A118F9"/>
    <w:rsid w:val="00A219EC"/>
    <w:rsid w:val="00A23902"/>
    <w:rsid w:val="00A23E12"/>
    <w:rsid w:val="00A25E7D"/>
    <w:rsid w:val="00A26A1C"/>
    <w:rsid w:val="00A26D77"/>
    <w:rsid w:val="00A3019E"/>
    <w:rsid w:val="00A301D2"/>
    <w:rsid w:val="00A30ECB"/>
    <w:rsid w:val="00A31E26"/>
    <w:rsid w:val="00A36F5C"/>
    <w:rsid w:val="00A4312B"/>
    <w:rsid w:val="00A4519E"/>
    <w:rsid w:val="00A457F9"/>
    <w:rsid w:val="00A5232B"/>
    <w:rsid w:val="00A53964"/>
    <w:rsid w:val="00A559F3"/>
    <w:rsid w:val="00A5681E"/>
    <w:rsid w:val="00A57E0D"/>
    <w:rsid w:val="00A60FC3"/>
    <w:rsid w:val="00A62605"/>
    <w:rsid w:val="00A638A3"/>
    <w:rsid w:val="00A71002"/>
    <w:rsid w:val="00A71F28"/>
    <w:rsid w:val="00A7277E"/>
    <w:rsid w:val="00A7357E"/>
    <w:rsid w:val="00A73A63"/>
    <w:rsid w:val="00A75716"/>
    <w:rsid w:val="00A75CFC"/>
    <w:rsid w:val="00A773EF"/>
    <w:rsid w:val="00A82410"/>
    <w:rsid w:val="00A83084"/>
    <w:rsid w:val="00A84DB3"/>
    <w:rsid w:val="00A85677"/>
    <w:rsid w:val="00A85ABF"/>
    <w:rsid w:val="00A85C79"/>
    <w:rsid w:val="00A86E3A"/>
    <w:rsid w:val="00A879A6"/>
    <w:rsid w:val="00A903C8"/>
    <w:rsid w:val="00A91069"/>
    <w:rsid w:val="00A93713"/>
    <w:rsid w:val="00A95541"/>
    <w:rsid w:val="00AA012C"/>
    <w:rsid w:val="00AA1A5E"/>
    <w:rsid w:val="00AA4475"/>
    <w:rsid w:val="00AA44A5"/>
    <w:rsid w:val="00AA7BDE"/>
    <w:rsid w:val="00AA7C9E"/>
    <w:rsid w:val="00AB06FE"/>
    <w:rsid w:val="00AB089E"/>
    <w:rsid w:val="00AB0B9C"/>
    <w:rsid w:val="00AB3C78"/>
    <w:rsid w:val="00AB4E46"/>
    <w:rsid w:val="00AB5D5C"/>
    <w:rsid w:val="00AB6EFB"/>
    <w:rsid w:val="00AB74C3"/>
    <w:rsid w:val="00AB7554"/>
    <w:rsid w:val="00AC26AC"/>
    <w:rsid w:val="00AC5BD2"/>
    <w:rsid w:val="00AC73DB"/>
    <w:rsid w:val="00AC7696"/>
    <w:rsid w:val="00AC7BE0"/>
    <w:rsid w:val="00AD17D2"/>
    <w:rsid w:val="00AD333B"/>
    <w:rsid w:val="00AD334F"/>
    <w:rsid w:val="00AD3A2E"/>
    <w:rsid w:val="00AD4AF2"/>
    <w:rsid w:val="00AE089D"/>
    <w:rsid w:val="00AE116E"/>
    <w:rsid w:val="00AE178A"/>
    <w:rsid w:val="00AE1B9F"/>
    <w:rsid w:val="00AE1C43"/>
    <w:rsid w:val="00AE7946"/>
    <w:rsid w:val="00AF70A6"/>
    <w:rsid w:val="00AF7D12"/>
    <w:rsid w:val="00B016EB"/>
    <w:rsid w:val="00B027FD"/>
    <w:rsid w:val="00B03073"/>
    <w:rsid w:val="00B03EEB"/>
    <w:rsid w:val="00B05520"/>
    <w:rsid w:val="00B062A1"/>
    <w:rsid w:val="00B11938"/>
    <w:rsid w:val="00B16F4F"/>
    <w:rsid w:val="00B2197C"/>
    <w:rsid w:val="00B23D2A"/>
    <w:rsid w:val="00B27480"/>
    <w:rsid w:val="00B300F6"/>
    <w:rsid w:val="00B30881"/>
    <w:rsid w:val="00B33A2E"/>
    <w:rsid w:val="00B35C1A"/>
    <w:rsid w:val="00B40027"/>
    <w:rsid w:val="00B43B2F"/>
    <w:rsid w:val="00B45531"/>
    <w:rsid w:val="00B47058"/>
    <w:rsid w:val="00B504C7"/>
    <w:rsid w:val="00B512DA"/>
    <w:rsid w:val="00B51B20"/>
    <w:rsid w:val="00B5372E"/>
    <w:rsid w:val="00B60D0F"/>
    <w:rsid w:val="00B60E37"/>
    <w:rsid w:val="00B66115"/>
    <w:rsid w:val="00B70309"/>
    <w:rsid w:val="00B73E01"/>
    <w:rsid w:val="00B75162"/>
    <w:rsid w:val="00B8045A"/>
    <w:rsid w:val="00B821DC"/>
    <w:rsid w:val="00B82FB5"/>
    <w:rsid w:val="00B8734C"/>
    <w:rsid w:val="00B90279"/>
    <w:rsid w:val="00B9074B"/>
    <w:rsid w:val="00B92A39"/>
    <w:rsid w:val="00B9353A"/>
    <w:rsid w:val="00B93FFD"/>
    <w:rsid w:val="00B972C3"/>
    <w:rsid w:val="00BA1E53"/>
    <w:rsid w:val="00BA49E8"/>
    <w:rsid w:val="00BA5F77"/>
    <w:rsid w:val="00BA606C"/>
    <w:rsid w:val="00BA64AE"/>
    <w:rsid w:val="00BA693D"/>
    <w:rsid w:val="00BA73F2"/>
    <w:rsid w:val="00BB0999"/>
    <w:rsid w:val="00BB13F5"/>
    <w:rsid w:val="00BB14FF"/>
    <w:rsid w:val="00BB1C83"/>
    <w:rsid w:val="00BB24E8"/>
    <w:rsid w:val="00BB280E"/>
    <w:rsid w:val="00BB2CA9"/>
    <w:rsid w:val="00BB3C48"/>
    <w:rsid w:val="00BB4604"/>
    <w:rsid w:val="00BB5975"/>
    <w:rsid w:val="00BB6004"/>
    <w:rsid w:val="00BB79A0"/>
    <w:rsid w:val="00BB7B20"/>
    <w:rsid w:val="00BC1B11"/>
    <w:rsid w:val="00BC31DA"/>
    <w:rsid w:val="00BC4085"/>
    <w:rsid w:val="00BC4AFE"/>
    <w:rsid w:val="00BC7E72"/>
    <w:rsid w:val="00BD0389"/>
    <w:rsid w:val="00BD1066"/>
    <w:rsid w:val="00BD22F9"/>
    <w:rsid w:val="00BD46F6"/>
    <w:rsid w:val="00BD5AB1"/>
    <w:rsid w:val="00BD6676"/>
    <w:rsid w:val="00BD714A"/>
    <w:rsid w:val="00BD7635"/>
    <w:rsid w:val="00BE07CB"/>
    <w:rsid w:val="00BE0F60"/>
    <w:rsid w:val="00BE192C"/>
    <w:rsid w:val="00BE496D"/>
    <w:rsid w:val="00BE66EF"/>
    <w:rsid w:val="00BE6E2D"/>
    <w:rsid w:val="00BE7660"/>
    <w:rsid w:val="00BF0528"/>
    <w:rsid w:val="00BF2172"/>
    <w:rsid w:val="00BF3074"/>
    <w:rsid w:val="00BF66AA"/>
    <w:rsid w:val="00C000CE"/>
    <w:rsid w:val="00C02261"/>
    <w:rsid w:val="00C06960"/>
    <w:rsid w:val="00C114AF"/>
    <w:rsid w:val="00C13485"/>
    <w:rsid w:val="00C14F6C"/>
    <w:rsid w:val="00C1544F"/>
    <w:rsid w:val="00C16924"/>
    <w:rsid w:val="00C20F13"/>
    <w:rsid w:val="00C2586D"/>
    <w:rsid w:val="00C263AF"/>
    <w:rsid w:val="00C277C0"/>
    <w:rsid w:val="00C32384"/>
    <w:rsid w:val="00C429FD"/>
    <w:rsid w:val="00C455E6"/>
    <w:rsid w:val="00C5150F"/>
    <w:rsid w:val="00C523A2"/>
    <w:rsid w:val="00C52EFE"/>
    <w:rsid w:val="00C54029"/>
    <w:rsid w:val="00C5534A"/>
    <w:rsid w:val="00C55BBF"/>
    <w:rsid w:val="00C57AE9"/>
    <w:rsid w:val="00C607CA"/>
    <w:rsid w:val="00C61AFC"/>
    <w:rsid w:val="00C6205C"/>
    <w:rsid w:val="00C628E1"/>
    <w:rsid w:val="00C62ADB"/>
    <w:rsid w:val="00C63D6D"/>
    <w:rsid w:val="00C6418C"/>
    <w:rsid w:val="00C663CD"/>
    <w:rsid w:val="00C67A92"/>
    <w:rsid w:val="00C756BB"/>
    <w:rsid w:val="00C759C7"/>
    <w:rsid w:val="00C75B5F"/>
    <w:rsid w:val="00C805B4"/>
    <w:rsid w:val="00C82204"/>
    <w:rsid w:val="00C8401B"/>
    <w:rsid w:val="00C86710"/>
    <w:rsid w:val="00C86A4F"/>
    <w:rsid w:val="00C90468"/>
    <w:rsid w:val="00C9223D"/>
    <w:rsid w:val="00C92A10"/>
    <w:rsid w:val="00C94A2A"/>
    <w:rsid w:val="00C95D58"/>
    <w:rsid w:val="00C97482"/>
    <w:rsid w:val="00C97D66"/>
    <w:rsid w:val="00CA3CF1"/>
    <w:rsid w:val="00CA4DF4"/>
    <w:rsid w:val="00CB034B"/>
    <w:rsid w:val="00CB1161"/>
    <w:rsid w:val="00CB29DA"/>
    <w:rsid w:val="00CB3250"/>
    <w:rsid w:val="00CB4F26"/>
    <w:rsid w:val="00CC3226"/>
    <w:rsid w:val="00CC323F"/>
    <w:rsid w:val="00CC4CB8"/>
    <w:rsid w:val="00CC4E9E"/>
    <w:rsid w:val="00CC50E6"/>
    <w:rsid w:val="00CC5710"/>
    <w:rsid w:val="00CC5E11"/>
    <w:rsid w:val="00CC662D"/>
    <w:rsid w:val="00CC6B44"/>
    <w:rsid w:val="00CD0A6B"/>
    <w:rsid w:val="00CD1228"/>
    <w:rsid w:val="00CD35B4"/>
    <w:rsid w:val="00CD4831"/>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06A86"/>
    <w:rsid w:val="00D11D3C"/>
    <w:rsid w:val="00D123E1"/>
    <w:rsid w:val="00D134B0"/>
    <w:rsid w:val="00D14DE3"/>
    <w:rsid w:val="00D15A77"/>
    <w:rsid w:val="00D164F8"/>
    <w:rsid w:val="00D177A1"/>
    <w:rsid w:val="00D208E9"/>
    <w:rsid w:val="00D2150E"/>
    <w:rsid w:val="00D21E54"/>
    <w:rsid w:val="00D2221E"/>
    <w:rsid w:val="00D245AC"/>
    <w:rsid w:val="00D263C2"/>
    <w:rsid w:val="00D26464"/>
    <w:rsid w:val="00D27D7F"/>
    <w:rsid w:val="00D300AF"/>
    <w:rsid w:val="00D30409"/>
    <w:rsid w:val="00D307D3"/>
    <w:rsid w:val="00D31FFB"/>
    <w:rsid w:val="00D3401A"/>
    <w:rsid w:val="00D342D0"/>
    <w:rsid w:val="00D34DC2"/>
    <w:rsid w:val="00D364AD"/>
    <w:rsid w:val="00D40715"/>
    <w:rsid w:val="00D41387"/>
    <w:rsid w:val="00D45DA3"/>
    <w:rsid w:val="00D50044"/>
    <w:rsid w:val="00D50357"/>
    <w:rsid w:val="00D50966"/>
    <w:rsid w:val="00D5268C"/>
    <w:rsid w:val="00D556F7"/>
    <w:rsid w:val="00D55B8C"/>
    <w:rsid w:val="00D56440"/>
    <w:rsid w:val="00D60118"/>
    <w:rsid w:val="00D61D8F"/>
    <w:rsid w:val="00D6211C"/>
    <w:rsid w:val="00D62370"/>
    <w:rsid w:val="00D62AAE"/>
    <w:rsid w:val="00D637E0"/>
    <w:rsid w:val="00D65C97"/>
    <w:rsid w:val="00D67D71"/>
    <w:rsid w:val="00D700CA"/>
    <w:rsid w:val="00D70329"/>
    <w:rsid w:val="00D704B9"/>
    <w:rsid w:val="00D70BBD"/>
    <w:rsid w:val="00D75D6F"/>
    <w:rsid w:val="00D80CC9"/>
    <w:rsid w:val="00D82E13"/>
    <w:rsid w:val="00D84669"/>
    <w:rsid w:val="00D847FA"/>
    <w:rsid w:val="00D852A0"/>
    <w:rsid w:val="00D864AD"/>
    <w:rsid w:val="00D87406"/>
    <w:rsid w:val="00D91362"/>
    <w:rsid w:val="00D915C5"/>
    <w:rsid w:val="00D9483F"/>
    <w:rsid w:val="00D94C9E"/>
    <w:rsid w:val="00D95111"/>
    <w:rsid w:val="00D964E9"/>
    <w:rsid w:val="00D97214"/>
    <w:rsid w:val="00DA0846"/>
    <w:rsid w:val="00DA365F"/>
    <w:rsid w:val="00DA5B05"/>
    <w:rsid w:val="00DB1CF3"/>
    <w:rsid w:val="00DB2E73"/>
    <w:rsid w:val="00DB3004"/>
    <w:rsid w:val="00DB3272"/>
    <w:rsid w:val="00DB63A1"/>
    <w:rsid w:val="00DB6875"/>
    <w:rsid w:val="00DB7714"/>
    <w:rsid w:val="00DC0E3F"/>
    <w:rsid w:val="00DC114F"/>
    <w:rsid w:val="00DC1272"/>
    <w:rsid w:val="00DC1609"/>
    <w:rsid w:val="00DC1819"/>
    <w:rsid w:val="00DC2438"/>
    <w:rsid w:val="00DC3E0D"/>
    <w:rsid w:val="00DC6D9B"/>
    <w:rsid w:val="00DC717B"/>
    <w:rsid w:val="00DD00CB"/>
    <w:rsid w:val="00DD06C5"/>
    <w:rsid w:val="00DD0DC7"/>
    <w:rsid w:val="00DD1B63"/>
    <w:rsid w:val="00DD393B"/>
    <w:rsid w:val="00DD5820"/>
    <w:rsid w:val="00DD5A9A"/>
    <w:rsid w:val="00DD68FB"/>
    <w:rsid w:val="00DD777A"/>
    <w:rsid w:val="00DD7B6C"/>
    <w:rsid w:val="00DE03E9"/>
    <w:rsid w:val="00DE309C"/>
    <w:rsid w:val="00DE37AA"/>
    <w:rsid w:val="00DE3FD4"/>
    <w:rsid w:val="00DE5287"/>
    <w:rsid w:val="00DE7B3F"/>
    <w:rsid w:val="00DF0167"/>
    <w:rsid w:val="00DF3DC0"/>
    <w:rsid w:val="00DF5FC1"/>
    <w:rsid w:val="00E00373"/>
    <w:rsid w:val="00E01FF2"/>
    <w:rsid w:val="00E0209F"/>
    <w:rsid w:val="00E0233A"/>
    <w:rsid w:val="00E023DB"/>
    <w:rsid w:val="00E03482"/>
    <w:rsid w:val="00E03A26"/>
    <w:rsid w:val="00E04A4E"/>
    <w:rsid w:val="00E05652"/>
    <w:rsid w:val="00E060E0"/>
    <w:rsid w:val="00E06312"/>
    <w:rsid w:val="00E06463"/>
    <w:rsid w:val="00E07A3B"/>
    <w:rsid w:val="00E07C24"/>
    <w:rsid w:val="00E106AC"/>
    <w:rsid w:val="00E11A49"/>
    <w:rsid w:val="00E11A5E"/>
    <w:rsid w:val="00E15E12"/>
    <w:rsid w:val="00E243BF"/>
    <w:rsid w:val="00E2522A"/>
    <w:rsid w:val="00E331F0"/>
    <w:rsid w:val="00E35C8B"/>
    <w:rsid w:val="00E3637E"/>
    <w:rsid w:val="00E365BF"/>
    <w:rsid w:val="00E377B3"/>
    <w:rsid w:val="00E43479"/>
    <w:rsid w:val="00E43868"/>
    <w:rsid w:val="00E449D7"/>
    <w:rsid w:val="00E46B5F"/>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32F3"/>
    <w:rsid w:val="00E7638C"/>
    <w:rsid w:val="00E76804"/>
    <w:rsid w:val="00E8237E"/>
    <w:rsid w:val="00E82F39"/>
    <w:rsid w:val="00E83469"/>
    <w:rsid w:val="00E853DA"/>
    <w:rsid w:val="00E85966"/>
    <w:rsid w:val="00E9087B"/>
    <w:rsid w:val="00E92BD3"/>
    <w:rsid w:val="00E92C8B"/>
    <w:rsid w:val="00E93CF5"/>
    <w:rsid w:val="00EA0FAF"/>
    <w:rsid w:val="00EA24FE"/>
    <w:rsid w:val="00EB0FDD"/>
    <w:rsid w:val="00EB149B"/>
    <w:rsid w:val="00EB2028"/>
    <w:rsid w:val="00EB457C"/>
    <w:rsid w:val="00EB4990"/>
    <w:rsid w:val="00EB51C1"/>
    <w:rsid w:val="00EB699A"/>
    <w:rsid w:val="00EC071C"/>
    <w:rsid w:val="00EC2C7A"/>
    <w:rsid w:val="00EC35A3"/>
    <w:rsid w:val="00EC4A1D"/>
    <w:rsid w:val="00EC6676"/>
    <w:rsid w:val="00EC7E66"/>
    <w:rsid w:val="00ED1A29"/>
    <w:rsid w:val="00ED1C40"/>
    <w:rsid w:val="00ED2327"/>
    <w:rsid w:val="00ED36D0"/>
    <w:rsid w:val="00EE07C6"/>
    <w:rsid w:val="00EE2116"/>
    <w:rsid w:val="00EE2B77"/>
    <w:rsid w:val="00EE320B"/>
    <w:rsid w:val="00EE3353"/>
    <w:rsid w:val="00EE39FF"/>
    <w:rsid w:val="00EE4EDE"/>
    <w:rsid w:val="00EE645E"/>
    <w:rsid w:val="00EE68A0"/>
    <w:rsid w:val="00EE6C85"/>
    <w:rsid w:val="00EF0534"/>
    <w:rsid w:val="00EF0782"/>
    <w:rsid w:val="00EF1A65"/>
    <w:rsid w:val="00EF3793"/>
    <w:rsid w:val="00EF39BB"/>
    <w:rsid w:val="00EF4F30"/>
    <w:rsid w:val="00EF587C"/>
    <w:rsid w:val="00EF5A78"/>
    <w:rsid w:val="00EF60E2"/>
    <w:rsid w:val="00EF7096"/>
    <w:rsid w:val="00EF783E"/>
    <w:rsid w:val="00EF79B7"/>
    <w:rsid w:val="00F017E8"/>
    <w:rsid w:val="00F03203"/>
    <w:rsid w:val="00F04DD4"/>
    <w:rsid w:val="00F06856"/>
    <w:rsid w:val="00F0771B"/>
    <w:rsid w:val="00F07A9A"/>
    <w:rsid w:val="00F10178"/>
    <w:rsid w:val="00F10A4C"/>
    <w:rsid w:val="00F121AC"/>
    <w:rsid w:val="00F12EB4"/>
    <w:rsid w:val="00F16CEC"/>
    <w:rsid w:val="00F17BC4"/>
    <w:rsid w:val="00F22001"/>
    <w:rsid w:val="00F22105"/>
    <w:rsid w:val="00F22FCA"/>
    <w:rsid w:val="00F24203"/>
    <w:rsid w:val="00F249A7"/>
    <w:rsid w:val="00F2540A"/>
    <w:rsid w:val="00F25A90"/>
    <w:rsid w:val="00F25E79"/>
    <w:rsid w:val="00F2600D"/>
    <w:rsid w:val="00F26430"/>
    <w:rsid w:val="00F26DF9"/>
    <w:rsid w:val="00F26F25"/>
    <w:rsid w:val="00F3043B"/>
    <w:rsid w:val="00F34F36"/>
    <w:rsid w:val="00F357A7"/>
    <w:rsid w:val="00F3689E"/>
    <w:rsid w:val="00F4226D"/>
    <w:rsid w:val="00F42774"/>
    <w:rsid w:val="00F43E0C"/>
    <w:rsid w:val="00F451AF"/>
    <w:rsid w:val="00F4533D"/>
    <w:rsid w:val="00F45CDB"/>
    <w:rsid w:val="00F466F1"/>
    <w:rsid w:val="00F523A0"/>
    <w:rsid w:val="00F52562"/>
    <w:rsid w:val="00F52F38"/>
    <w:rsid w:val="00F5611B"/>
    <w:rsid w:val="00F56AA5"/>
    <w:rsid w:val="00F60AEC"/>
    <w:rsid w:val="00F60D26"/>
    <w:rsid w:val="00F6176E"/>
    <w:rsid w:val="00F62003"/>
    <w:rsid w:val="00F62BE0"/>
    <w:rsid w:val="00F64382"/>
    <w:rsid w:val="00F646A6"/>
    <w:rsid w:val="00F64B12"/>
    <w:rsid w:val="00F66902"/>
    <w:rsid w:val="00F67954"/>
    <w:rsid w:val="00F706F3"/>
    <w:rsid w:val="00F7217E"/>
    <w:rsid w:val="00F72C86"/>
    <w:rsid w:val="00F73879"/>
    <w:rsid w:val="00F73E39"/>
    <w:rsid w:val="00F75072"/>
    <w:rsid w:val="00F81FEB"/>
    <w:rsid w:val="00F83D33"/>
    <w:rsid w:val="00F8496A"/>
    <w:rsid w:val="00F84994"/>
    <w:rsid w:val="00F84EBD"/>
    <w:rsid w:val="00F8757E"/>
    <w:rsid w:val="00F91150"/>
    <w:rsid w:val="00F924B0"/>
    <w:rsid w:val="00F92784"/>
    <w:rsid w:val="00F93307"/>
    <w:rsid w:val="00FA111C"/>
    <w:rsid w:val="00FA166E"/>
    <w:rsid w:val="00FA205F"/>
    <w:rsid w:val="00FA2644"/>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D7DD8"/>
    <w:rsid w:val="00FE05E2"/>
    <w:rsid w:val="00FE0F71"/>
    <w:rsid w:val="00FE168D"/>
    <w:rsid w:val="00FE1EEB"/>
    <w:rsid w:val="00FE23D2"/>
    <w:rsid w:val="00FE32A8"/>
    <w:rsid w:val="00FE5218"/>
    <w:rsid w:val="00FE52FE"/>
    <w:rsid w:val="00FE6648"/>
    <w:rsid w:val="00FF1244"/>
    <w:rsid w:val="00FF248C"/>
    <w:rsid w:val="00FF3232"/>
    <w:rsid w:val="00FF53E8"/>
    <w:rsid w:val="00FF6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3"/>
    <o:shapelayout v:ext="edit">
      <o:idmap v:ext="edit" data="1"/>
    </o:shapelayout>
  </w:shapeDefaults>
  <w:decimalSymbol w:val=","/>
  <w:listSeparator w:val=";"/>
  <w14:docId w14:val="7E625357"/>
  <w15:docId w15:val="{47E01335-5BE2-4D71-A3FE-AF27571E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43674"/>
    <w:pPr>
      <w:spacing w:after="240" w:line="240" w:lineRule="auto"/>
      <w:ind w:firstLine="709"/>
      <w:jc w:val="center"/>
      <w:outlineLvl w:val="0"/>
    </w:pPr>
    <w:rPr>
      <w:rFonts w:eastAsia="Times New Roman" w:cs="Arial"/>
      <w:b/>
      <w:sz w:val="20"/>
      <w:szCs w:val="20"/>
    </w:rPr>
  </w:style>
  <w:style w:type="character" w:customStyle="1" w:styleId="tytuZnak0">
    <w:name w:val="tytuł Znak"/>
    <w:link w:val="tytu0"/>
    <w:rsid w:val="00443674"/>
    <w:rPr>
      <w:rFonts w:ascii="Arial" w:eastAsia="Times New Roman" w:hAnsi="Arial" w:cs="Arial"/>
      <w:b/>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e11">
    <w:name w:val="Style11"/>
    <w:basedOn w:val="Normalny"/>
    <w:rsid w:val="00273A19"/>
    <w:pPr>
      <w:widowControl w:val="0"/>
      <w:autoSpaceDE w:val="0"/>
      <w:autoSpaceDN w:val="0"/>
      <w:adjustRightInd w:val="0"/>
      <w:spacing w:after="0" w:line="253" w:lineRule="exact"/>
      <w:ind w:hanging="355"/>
    </w:pPr>
    <w:rPr>
      <w:rFonts w:eastAsia="Times New Roman" w:cs="Arial"/>
      <w:sz w:val="24"/>
      <w:szCs w:val="24"/>
      <w:lang w:eastAsia="pl-PL"/>
    </w:rPr>
  </w:style>
  <w:style w:type="character" w:customStyle="1" w:styleId="FontStyle54">
    <w:name w:val="Font Style54"/>
    <w:rsid w:val="00273A19"/>
    <w:rPr>
      <w:rFonts w:ascii="Arial" w:hAnsi="Arial" w:cs="Arial"/>
      <w:color w:val="000000"/>
      <w:sz w:val="18"/>
      <w:szCs w:val="18"/>
    </w:rPr>
  </w:style>
  <w:style w:type="paragraph" w:customStyle="1" w:styleId="Zwykytekst1">
    <w:name w:val="Zwykły tekst1"/>
    <w:basedOn w:val="Normalny"/>
    <w:rsid w:val="00757155"/>
    <w:pPr>
      <w:suppressAutoHyphens/>
      <w:spacing w:after="0" w:line="240" w:lineRule="auto"/>
      <w:jc w:val="left"/>
    </w:pPr>
    <w:rPr>
      <w:rFonts w:ascii="Courier New" w:eastAsia="Times New Roman" w:hAnsi="Courier New" w:cs="Courier New"/>
      <w:sz w:val="20"/>
      <w:szCs w:val="20"/>
      <w:lang w:eastAsia="ar-SA"/>
    </w:rPr>
  </w:style>
  <w:style w:type="paragraph" w:customStyle="1" w:styleId="tabulka">
    <w:name w:val="tabulka"/>
    <w:basedOn w:val="Normalny"/>
    <w:rsid w:val="00757155"/>
    <w:pPr>
      <w:widowControl w:val="0"/>
      <w:spacing w:before="120" w:after="0" w:line="240" w:lineRule="exact"/>
      <w:jc w:val="center"/>
    </w:pPr>
    <w:rPr>
      <w:rFonts w:eastAsia="Times New Roman" w:cs="Arial"/>
      <w:sz w:val="20"/>
      <w:szCs w:val="20"/>
      <w:lang w:val="cs-CZ" w:eastAsia="pl-PL"/>
    </w:rPr>
  </w:style>
  <w:style w:type="character" w:customStyle="1" w:styleId="ListParagraphChar">
    <w:name w:val="List Paragraph Char"/>
    <w:aliases w:val="sw tekst Char,L1 Char,Numerowanie Char,Akapit z listą BS Char"/>
    <w:basedOn w:val="Domylnaczcionkaakapitu"/>
    <w:uiPriority w:val="34"/>
    <w:locked/>
    <w:rsid w:val="00AE1B9F"/>
    <w:rPr>
      <w:rFonts w:ascii="Arial" w:hAnsi="Arial" w:cs="Arial"/>
    </w:rPr>
  </w:style>
  <w:style w:type="paragraph" w:customStyle="1" w:styleId="Bezodstpw1">
    <w:name w:val="Bez odstępów1"/>
    <w:rsid w:val="00861EF5"/>
    <w:pPr>
      <w:widowControl w:val="0"/>
      <w:suppressAutoHyphens/>
    </w:pPr>
    <w:rPr>
      <w:rFonts w:ascii="Calibri" w:eastAsia="Lucida Sans Unicode" w:hAnsi="Calibri" w:cs="Tahoma"/>
      <w:kern w:val="1"/>
      <w:lang w:eastAsia="ar-SA"/>
    </w:rPr>
  </w:style>
  <w:style w:type="paragraph" w:customStyle="1" w:styleId="Nagwektabeli">
    <w:name w:val="Nagłówek tabeli"/>
    <w:basedOn w:val="Zawartotabeli"/>
    <w:rsid w:val="00FE6648"/>
    <w:pPr>
      <w:widowControl w:val="0"/>
      <w:tabs>
        <w:tab w:val="clear" w:pos="708"/>
      </w:tabs>
      <w:overflowPunct/>
      <w:spacing w:line="240" w:lineRule="auto"/>
      <w:jc w:val="center"/>
    </w:pPr>
    <w:rPr>
      <w:rFonts w:ascii="Times New Roman" w:eastAsia="Lucida Sans Unicode" w:hAnsi="Times New Roman" w:cs="Tahoma"/>
      <w:b/>
      <w:bCs/>
      <w:i/>
      <w:iCs/>
      <w:color w:val="auto"/>
      <w:kern w:val="1"/>
      <w:lang w:eastAsia="hi-IN" w:bidi="hi-IN"/>
    </w:rPr>
  </w:style>
  <w:style w:type="paragraph" w:customStyle="1" w:styleId="WW-Wysunicietekstu1111111111111111111111111111111111111111111111111111111111111111">
    <w:name w:val="WW-Wysunięcie tekstu1111111111111111111111111111111111111111111111111111111111111111"/>
    <w:basedOn w:val="Tekstpodstawowy"/>
    <w:rsid w:val="00177B6F"/>
    <w:pPr>
      <w:widowControl w:val="0"/>
      <w:tabs>
        <w:tab w:val="left" w:pos="-19609"/>
      </w:tabs>
      <w:suppressAutoHyphens/>
      <w:ind w:left="567" w:hanging="283"/>
      <w:jc w:val="both"/>
    </w:pPr>
    <w:rPr>
      <w:rFonts w:eastAsia="Lucida Sans Unicode" w:cs="Tahoma"/>
      <w:kern w:val="1"/>
      <w:lang w:eastAsia="hi-IN" w:bidi="hi-IN"/>
    </w:rPr>
  </w:style>
  <w:style w:type="paragraph" w:customStyle="1" w:styleId="WW-Tekstpodstawowywcity3">
    <w:name w:val="WW-Tekst podstawowy wcięty 3"/>
    <w:basedOn w:val="Normalny"/>
    <w:rsid w:val="0059308E"/>
    <w:pPr>
      <w:widowControl w:val="0"/>
      <w:tabs>
        <w:tab w:val="left" w:pos="23004"/>
      </w:tabs>
      <w:suppressAutoHyphens/>
      <w:spacing w:after="0" w:line="240" w:lineRule="auto"/>
      <w:ind w:left="284"/>
    </w:pPr>
    <w:rPr>
      <w:rFonts w:ascii="Times New Roman" w:eastAsia="Lucida Sans Unicode" w:hAnsi="Times New Roman" w:cs="Tahoma"/>
      <w:kern w:val="1"/>
      <w:sz w:val="24"/>
      <w:szCs w:val="24"/>
      <w:lang w:eastAsia="hi-IN" w:bidi="hi-IN"/>
    </w:rPr>
  </w:style>
  <w:style w:type="paragraph" w:customStyle="1" w:styleId="Tekstpodstawowywcity21">
    <w:name w:val="Tekst podstawowy wcięty 21"/>
    <w:basedOn w:val="Normalny"/>
    <w:rsid w:val="0059308E"/>
    <w:pPr>
      <w:widowControl w:val="0"/>
      <w:tabs>
        <w:tab w:val="left" w:pos="-28283"/>
        <w:tab w:val="left" w:pos="-27716"/>
      </w:tabs>
      <w:suppressAutoHyphens/>
      <w:spacing w:after="0" w:line="240" w:lineRule="auto"/>
      <w:ind w:left="1276" w:hanging="283"/>
    </w:pPr>
    <w:rPr>
      <w:rFonts w:ascii="Times New Roman" w:eastAsia="Lucida Sans Unicode" w:hAnsi="Times New Roman" w:cs="Tahoma"/>
      <w:kern w:val="1"/>
      <w:sz w:val="24"/>
      <w:szCs w:val="20"/>
      <w:lang w:eastAsia="hi-IN" w:bidi="hi-IN"/>
    </w:rPr>
  </w:style>
  <w:style w:type="paragraph" w:customStyle="1" w:styleId="Tekstpodstawowywcity34">
    <w:name w:val="Tekst podstawowy wcięty 34"/>
    <w:basedOn w:val="Normalny"/>
    <w:rsid w:val="00A86E3A"/>
    <w:pPr>
      <w:tabs>
        <w:tab w:val="left" w:pos="-21578"/>
      </w:tabs>
      <w:suppressAutoHyphens/>
      <w:spacing w:after="0" w:line="240" w:lineRule="auto"/>
      <w:ind w:left="709" w:hanging="425"/>
    </w:pPr>
    <w:rPr>
      <w:rFonts w:ascii="Verdana" w:eastAsia="Times New Roman" w:hAnsi="Verdana"/>
      <w:kern w:val="1"/>
      <w:szCs w:val="24"/>
      <w:lang w:eastAsia="ar-SA"/>
    </w:rPr>
  </w:style>
  <w:style w:type="paragraph" w:customStyle="1" w:styleId="44-">
    <w:name w:val="44-"/>
    <w:basedOn w:val="awciety"/>
    <w:rsid w:val="007771E8"/>
    <w:pPr>
      <w:snapToGrid/>
      <w:spacing w:after="120" w:line="240" w:lineRule="auto"/>
      <w:ind w:left="284" w:hanging="284"/>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718">
      <w:bodyDiv w:val="1"/>
      <w:marLeft w:val="0"/>
      <w:marRight w:val="0"/>
      <w:marTop w:val="0"/>
      <w:marBottom w:val="0"/>
      <w:divBdr>
        <w:top w:val="none" w:sz="0" w:space="0" w:color="auto"/>
        <w:left w:val="none" w:sz="0" w:space="0" w:color="auto"/>
        <w:bottom w:val="none" w:sz="0" w:space="0" w:color="auto"/>
        <w:right w:val="none" w:sz="0" w:space="0" w:color="auto"/>
      </w:divBdr>
    </w:div>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751003573">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94341873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na.jasinska@bielanski.med.pl" TargetMode="External"/><Relationship Id="rId13" Type="http://schemas.openxmlformats.org/officeDocument/2006/relationships/hyperlink" Target="mailto:iod@bielanski.med.pl" TargetMode="External"/><Relationship Id="rId18" Type="http://schemas.openxmlformats.org/officeDocument/2006/relationships/hyperlink" Target="https://brokerpefexpert.efaktura.gov.pl/zalogu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yperlink" Target="file:///\\SRVFILE1\Dzial_Zam_Publ$\maciek\Dokumentacje%20przetargowe%202015\zp-70%20remont%20pomieszcze&#324;%20Szpitala%20Biela&#324;skiego\www.bielanski.bip-e.pl%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mailto:iwona.jasinska@bielanski.med.pl" TargetMode="External"/><Relationship Id="rId19" Type="http://schemas.openxmlformats.org/officeDocument/2006/relationships/hyperlink" Target="mailto:alicja.poloczanska@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23E13-3352-44D0-BF69-C58FD752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35</Pages>
  <Words>16781</Words>
  <Characters>100690</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Harowicz Maciek</cp:lastModifiedBy>
  <cp:revision>82</cp:revision>
  <cp:lastPrinted>2019-08-02T05:18:00Z</cp:lastPrinted>
  <dcterms:created xsi:type="dcterms:W3CDTF">2018-08-22T09:53:00Z</dcterms:created>
  <dcterms:modified xsi:type="dcterms:W3CDTF">2019-08-02T09:30:00Z</dcterms:modified>
</cp:coreProperties>
</file>