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E53" w:rsidRPr="00B76760" w:rsidRDefault="00E51E53" w:rsidP="00E51E53">
      <w:pPr>
        <w:pStyle w:val="Tekstpodstawowy3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760">
        <w:rPr>
          <w:rFonts w:ascii="Times New Roman" w:hAnsi="Times New Roman"/>
          <w:b/>
          <w:sz w:val="24"/>
          <w:szCs w:val="24"/>
        </w:rPr>
        <w:t>ZAMAWIAJĄCY:</w:t>
      </w:r>
    </w:p>
    <w:p w:rsidR="00E51E53" w:rsidRDefault="00E51E53" w:rsidP="00E51E53">
      <w:pPr>
        <w:widowControl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E51E53" w:rsidRPr="00B76760" w:rsidRDefault="00E51E53" w:rsidP="00E51E53">
      <w:pPr>
        <w:widowControl w:val="0"/>
        <w:spacing w:after="0"/>
        <w:ind w:left="400" w:hanging="4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6760">
        <w:rPr>
          <w:rFonts w:ascii="Times New Roman" w:hAnsi="Times New Roman"/>
          <w:b/>
          <w:color w:val="000000"/>
          <w:sz w:val="28"/>
          <w:szCs w:val="28"/>
        </w:rPr>
        <w:t>Szpital Bielański</w:t>
      </w:r>
    </w:p>
    <w:p w:rsidR="00E51E53" w:rsidRPr="00B76760" w:rsidRDefault="00E51E53" w:rsidP="00E51E53">
      <w:pPr>
        <w:widowControl w:val="0"/>
        <w:spacing w:after="0"/>
        <w:ind w:left="400" w:hanging="4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6760">
        <w:rPr>
          <w:rFonts w:ascii="Times New Roman" w:hAnsi="Times New Roman"/>
          <w:b/>
          <w:color w:val="000000"/>
          <w:sz w:val="28"/>
          <w:szCs w:val="28"/>
        </w:rPr>
        <w:t>im. ks. J. Popiełuszki</w:t>
      </w:r>
    </w:p>
    <w:p w:rsidR="00E51E53" w:rsidRPr="00B76760" w:rsidRDefault="00E51E53" w:rsidP="00E51E53">
      <w:pPr>
        <w:widowControl w:val="0"/>
        <w:spacing w:after="0"/>
        <w:ind w:left="400" w:hanging="4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6760">
        <w:rPr>
          <w:rFonts w:ascii="Times New Roman" w:hAnsi="Times New Roman"/>
          <w:b/>
          <w:color w:val="000000"/>
          <w:sz w:val="28"/>
          <w:szCs w:val="28"/>
        </w:rPr>
        <w:t>Samodzielny Publiczny Zakład Opieki Zdrowotnej</w:t>
      </w:r>
    </w:p>
    <w:p w:rsidR="00E51E53" w:rsidRPr="00B76760" w:rsidRDefault="00E51E53" w:rsidP="00E51E53">
      <w:pPr>
        <w:widowControl w:val="0"/>
        <w:spacing w:after="0"/>
        <w:ind w:left="400" w:hanging="40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76760">
        <w:rPr>
          <w:rFonts w:ascii="Times New Roman" w:hAnsi="Times New Roman"/>
          <w:b/>
          <w:color w:val="000000"/>
          <w:sz w:val="28"/>
          <w:szCs w:val="28"/>
        </w:rPr>
        <w:t>01-809 Warszawa, ul. Cegłowska 80</w:t>
      </w:r>
    </w:p>
    <w:p w:rsidR="00E51E53" w:rsidRPr="005A18E2" w:rsidRDefault="00E51E53" w:rsidP="00EE07C6">
      <w:pPr>
        <w:spacing w:line="360" w:lineRule="auto"/>
        <w:rPr>
          <w:rFonts w:ascii="Times New Roman" w:hAnsi="Times New Roman"/>
        </w:rPr>
      </w:pPr>
    </w:p>
    <w:p w:rsidR="00EE07C6" w:rsidRDefault="001D097F" w:rsidP="00EE07C6">
      <w:pPr>
        <w:pStyle w:val="Nagwek6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OGŁOSZENIE O ZAMÓWIENIU NA USŁUGI SPOŁECZNE</w:t>
      </w:r>
    </w:p>
    <w:p w:rsidR="0074707B" w:rsidRPr="0074707B" w:rsidRDefault="0074707B" w:rsidP="0074707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74707B">
        <w:rPr>
          <w:rFonts w:ascii="Times New Roman" w:hAnsi="Times New Roman"/>
          <w:b/>
          <w:u w:val="single"/>
        </w:rPr>
        <w:t>Specyfikacja Istotnych Warunków Zamówienia</w:t>
      </w:r>
      <w:r>
        <w:rPr>
          <w:rFonts w:ascii="Times New Roman" w:hAnsi="Times New Roman"/>
        </w:rPr>
        <w:t>)</w:t>
      </w:r>
    </w:p>
    <w:p w:rsidR="00EE07C6" w:rsidRPr="0074707B" w:rsidRDefault="00EE07C6" w:rsidP="00EE07C6">
      <w:pPr>
        <w:spacing w:line="360" w:lineRule="auto"/>
        <w:jc w:val="center"/>
        <w:rPr>
          <w:rFonts w:ascii="Times New Roman" w:hAnsi="Times New Roman"/>
        </w:rPr>
      </w:pPr>
    </w:p>
    <w:p w:rsidR="00EE07C6" w:rsidRPr="005A18E2" w:rsidRDefault="00EE07C6" w:rsidP="00EE07C6">
      <w:pPr>
        <w:spacing w:line="360" w:lineRule="auto"/>
        <w:jc w:val="center"/>
        <w:rPr>
          <w:rFonts w:ascii="Times New Roman" w:hAnsi="Times New Roman"/>
        </w:rPr>
      </w:pPr>
      <w:r w:rsidRPr="005A18E2">
        <w:rPr>
          <w:rFonts w:ascii="Times New Roman" w:hAnsi="Times New Roman"/>
        </w:rPr>
        <w:t>w postępowaniu o udzielenie zamówienia publicznego prowadzonym</w:t>
      </w:r>
    </w:p>
    <w:p w:rsidR="00EE07C6" w:rsidRPr="005A18E2" w:rsidRDefault="005D47BC" w:rsidP="005D47BC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podstawie art. 138o ustawy Prawo zamówień publicznych</w:t>
      </w:r>
      <w:r w:rsidRPr="00B76760">
        <w:rPr>
          <w:rFonts w:ascii="Times New Roman" w:hAnsi="Times New Roman"/>
          <w:b/>
        </w:rPr>
        <w:t xml:space="preserve"> </w:t>
      </w:r>
    </w:p>
    <w:p w:rsidR="00EE07C6" w:rsidRPr="005A18E2" w:rsidRDefault="00EE07C6" w:rsidP="00EE07C6">
      <w:pPr>
        <w:spacing w:after="120" w:line="360" w:lineRule="auto"/>
        <w:jc w:val="center"/>
        <w:rPr>
          <w:rFonts w:ascii="Times New Roman" w:hAnsi="Times New Roman"/>
          <w:b/>
        </w:rPr>
      </w:pPr>
      <w:r w:rsidRPr="005A18E2">
        <w:rPr>
          <w:rFonts w:ascii="Times New Roman" w:hAnsi="Times New Roman"/>
        </w:rPr>
        <w:t xml:space="preserve"> </w:t>
      </w:r>
      <w:r w:rsidRPr="005A18E2">
        <w:rPr>
          <w:rFonts w:ascii="Times New Roman" w:hAnsi="Times New Roman"/>
          <w:b/>
        </w:rPr>
        <w:t xml:space="preserve">na: </w:t>
      </w:r>
    </w:p>
    <w:p w:rsidR="0001264E" w:rsidRPr="0001264E" w:rsidRDefault="005D47BC" w:rsidP="0001264E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świadczenie usług </w:t>
      </w:r>
      <w:r w:rsidR="001D097F">
        <w:rPr>
          <w:rFonts w:ascii="Times New Roman" w:hAnsi="Times New Roman"/>
          <w:b/>
          <w:sz w:val="26"/>
          <w:szCs w:val="26"/>
        </w:rPr>
        <w:t>z zakresu medycyny pracy, badania profilaktyczne – wstępne, okresowe i kontrolne dla pracowników</w:t>
      </w:r>
    </w:p>
    <w:p w:rsidR="00E51E53" w:rsidRPr="0001264E" w:rsidRDefault="0001264E" w:rsidP="0001264E">
      <w:pPr>
        <w:jc w:val="center"/>
        <w:rPr>
          <w:rFonts w:ascii="Times New Roman" w:hAnsi="Times New Roman"/>
          <w:b/>
          <w:sz w:val="26"/>
          <w:szCs w:val="26"/>
        </w:rPr>
      </w:pPr>
      <w:r w:rsidRPr="0001264E">
        <w:rPr>
          <w:rFonts w:ascii="Times New Roman" w:hAnsi="Times New Roman"/>
          <w:b/>
          <w:sz w:val="26"/>
          <w:szCs w:val="26"/>
        </w:rPr>
        <w:t>Szpitala Bielańskiego</w:t>
      </w:r>
      <w:r w:rsidR="005D47BC">
        <w:rPr>
          <w:rFonts w:ascii="Times New Roman" w:hAnsi="Times New Roman"/>
          <w:b/>
          <w:sz w:val="26"/>
          <w:szCs w:val="26"/>
        </w:rPr>
        <w:t xml:space="preserve"> w Warszawie</w:t>
      </w:r>
      <w:r w:rsidR="00BD7284">
        <w:rPr>
          <w:rFonts w:ascii="Times New Roman" w:hAnsi="Times New Roman"/>
          <w:b/>
          <w:sz w:val="26"/>
          <w:szCs w:val="26"/>
        </w:rPr>
        <w:t xml:space="preserve"> (II)</w:t>
      </w:r>
    </w:p>
    <w:p w:rsidR="00E51E53" w:rsidRPr="00B76760" w:rsidRDefault="00E51E53" w:rsidP="00E51E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1E53" w:rsidRPr="00B76760" w:rsidRDefault="00E51E53" w:rsidP="00E51E53">
      <w:pPr>
        <w:spacing w:after="0"/>
        <w:jc w:val="center"/>
        <w:rPr>
          <w:rFonts w:ascii="Times New Roman" w:hAnsi="Times New Roman"/>
          <w:b/>
        </w:rPr>
      </w:pPr>
    </w:p>
    <w:p w:rsidR="00E51E53" w:rsidRPr="00B76760" w:rsidRDefault="00BD7284" w:rsidP="00E51E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ZP-73</w:t>
      </w:r>
      <w:r w:rsidR="001D097F">
        <w:rPr>
          <w:rFonts w:ascii="Times New Roman" w:hAnsi="Times New Roman"/>
          <w:b/>
          <w:sz w:val="28"/>
          <w:szCs w:val="28"/>
        </w:rPr>
        <w:t>/2019</w:t>
      </w:r>
    </w:p>
    <w:p w:rsidR="00EE07C6" w:rsidRPr="005A18E2" w:rsidRDefault="00EE07C6" w:rsidP="00EE07C6">
      <w:pPr>
        <w:rPr>
          <w:rFonts w:ascii="Times New Roman" w:hAnsi="Times New Roman"/>
          <w:b/>
        </w:rPr>
      </w:pPr>
    </w:p>
    <w:p w:rsidR="002E3BCB" w:rsidRPr="00811172" w:rsidRDefault="002E3BCB" w:rsidP="002E3BCB">
      <w:pPr>
        <w:pStyle w:val="Tekstpodstawowy"/>
        <w:spacing w:line="360" w:lineRule="auto"/>
        <w:ind w:left="-567" w:right="-427"/>
        <w:jc w:val="center"/>
        <w:rPr>
          <w:sz w:val="22"/>
          <w:szCs w:val="22"/>
        </w:rPr>
      </w:pPr>
      <w:r w:rsidRPr="00811172">
        <w:rPr>
          <w:sz w:val="22"/>
          <w:szCs w:val="22"/>
        </w:rPr>
        <w:t xml:space="preserve">Wartość szacunkowa zamówienia </w:t>
      </w:r>
      <w:r w:rsidR="0065138D">
        <w:rPr>
          <w:sz w:val="22"/>
          <w:szCs w:val="22"/>
        </w:rPr>
        <w:t>nie przekracza równowartości</w:t>
      </w:r>
      <w:r w:rsidRPr="00811172">
        <w:rPr>
          <w:sz w:val="22"/>
          <w:szCs w:val="22"/>
        </w:rPr>
        <w:t xml:space="preserve"> kwoty </w:t>
      </w:r>
      <w:r w:rsidR="005D47BC">
        <w:rPr>
          <w:rFonts w:eastAsia="Calibri"/>
          <w:bCs/>
          <w:sz w:val="22"/>
          <w:szCs w:val="22"/>
        </w:rPr>
        <w:t xml:space="preserve">750 </w:t>
      </w:r>
      <w:r w:rsidR="0034346B" w:rsidRPr="00811172">
        <w:rPr>
          <w:rFonts w:eastAsia="Calibri"/>
          <w:bCs/>
          <w:sz w:val="22"/>
          <w:szCs w:val="22"/>
        </w:rPr>
        <w:t xml:space="preserve">000 euro </w:t>
      </w:r>
      <w:r w:rsidR="005D47BC">
        <w:rPr>
          <w:rFonts w:eastAsia="Calibri"/>
          <w:bCs/>
          <w:sz w:val="22"/>
          <w:szCs w:val="22"/>
        </w:rPr>
        <w:t>dla usług</w:t>
      </w:r>
    </w:p>
    <w:p w:rsidR="0034346B" w:rsidRPr="005A18E2" w:rsidRDefault="0034346B" w:rsidP="00E51E53">
      <w:pPr>
        <w:pStyle w:val="Tytu"/>
        <w:spacing w:line="360" w:lineRule="auto"/>
        <w:jc w:val="both"/>
        <w:rPr>
          <w:rFonts w:ascii="Times New Roman" w:hAnsi="Times New Roman" w:cs="Times New Roman"/>
          <w:b w:val="0"/>
          <w:smallCaps/>
          <w:sz w:val="22"/>
        </w:rPr>
      </w:pPr>
    </w:p>
    <w:p w:rsidR="00EE07C6" w:rsidRPr="005A18E2" w:rsidRDefault="00EE07C6" w:rsidP="00EE07C6">
      <w:pPr>
        <w:pStyle w:val="Tytu"/>
        <w:spacing w:line="360" w:lineRule="auto"/>
        <w:jc w:val="left"/>
        <w:rPr>
          <w:rFonts w:ascii="Times New Roman" w:hAnsi="Times New Roman" w:cs="Times New Roman"/>
          <w:b w:val="0"/>
          <w:smallCaps/>
          <w:sz w:val="22"/>
        </w:rPr>
      </w:pPr>
    </w:p>
    <w:p w:rsidR="00EE07C6" w:rsidRPr="005A18E2" w:rsidRDefault="00EE07C6" w:rsidP="00EE07C6">
      <w:pPr>
        <w:pStyle w:val="Tytu"/>
        <w:spacing w:line="360" w:lineRule="auto"/>
        <w:ind w:left="5760"/>
        <w:rPr>
          <w:rFonts w:ascii="Times New Roman" w:hAnsi="Times New Roman" w:cs="Times New Roman"/>
          <w:b w:val="0"/>
          <w:smallCaps/>
          <w:sz w:val="22"/>
        </w:rPr>
      </w:pPr>
      <w:r w:rsidRPr="005A18E2">
        <w:rPr>
          <w:rFonts w:ascii="Times New Roman" w:hAnsi="Times New Roman" w:cs="Times New Roman"/>
          <w:b w:val="0"/>
          <w:smallCaps/>
          <w:sz w:val="22"/>
        </w:rPr>
        <w:t>………………….…………………</w:t>
      </w:r>
    </w:p>
    <w:p w:rsidR="0034346B" w:rsidRPr="00E51E53" w:rsidRDefault="00EE07C6" w:rsidP="00E51E53">
      <w:pPr>
        <w:pStyle w:val="Tytu"/>
        <w:spacing w:line="360" w:lineRule="auto"/>
        <w:ind w:left="5040" w:firstLine="720"/>
        <w:rPr>
          <w:rFonts w:ascii="Times New Roman" w:hAnsi="Times New Roman" w:cs="Times New Roman"/>
          <w:caps/>
          <w:sz w:val="22"/>
          <w:lang w:eastAsia="en-US"/>
        </w:rPr>
      </w:pPr>
      <w:r w:rsidRPr="002052E9">
        <w:rPr>
          <w:rFonts w:ascii="Times New Roman" w:hAnsi="Times New Roman" w:cs="Times New Roman"/>
          <w:caps/>
          <w:sz w:val="22"/>
          <w:lang w:eastAsia="en-US"/>
        </w:rPr>
        <w:t xml:space="preserve">   ZATWIERDZAM</w:t>
      </w:r>
    </w:p>
    <w:p w:rsidR="00EE07C6" w:rsidRPr="005A18E2" w:rsidRDefault="00EE07C6" w:rsidP="00EE07C6">
      <w:pPr>
        <w:pStyle w:val="Tytu"/>
        <w:tabs>
          <w:tab w:val="left" w:pos="3240"/>
        </w:tabs>
        <w:spacing w:line="360" w:lineRule="auto"/>
        <w:jc w:val="left"/>
        <w:rPr>
          <w:b w:val="0"/>
          <w:sz w:val="22"/>
        </w:rPr>
      </w:pPr>
      <w:r w:rsidRPr="005A18E2">
        <w:rPr>
          <w:rFonts w:ascii="Times New Roman" w:hAnsi="Times New Roman" w:cs="Times New Roman"/>
          <w:b w:val="0"/>
          <w:sz w:val="22"/>
        </w:rPr>
        <w:t xml:space="preserve">materiały bezpłatne </w:t>
      </w:r>
      <w:r w:rsidRPr="005A18E2">
        <w:rPr>
          <w:rFonts w:ascii="Times New Roman" w:hAnsi="Times New Roman" w:cs="Times New Roman"/>
          <w:b w:val="0"/>
          <w:sz w:val="22"/>
        </w:rPr>
        <w:tab/>
      </w:r>
    </w:p>
    <w:p w:rsidR="0034346B" w:rsidRPr="00285056" w:rsidRDefault="0034346B" w:rsidP="00EE07C6">
      <w:pPr>
        <w:pStyle w:val="Tytu"/>
        <w:tabs>
          <w:tab w:val="left" w:pos="3240"/>
        </w:tabs>
        <w:spacing w:line="360" w:lineRule="auto"/>
        <w:jc w:val="left"/>
        <w:rPr>
          <w:sz w:val="22"/>
        </w:rPr>
      </w:pPr>
    </w:p>
    <w:p w:rsidR="00EE07C6" w:rsidRPr="005A18E2" w:rsidRDefault="00EE07C6" w:rsidP="00EE07C6">
      <w:pPr>
        <w:spacing w:after="200"/>
        <w:jc w:val="center"/>
        <w:rPr>
          <w:rFonts w:ascii="Times New Roman" w:hAnsi="Times New Roman"/>
        </w:rPr>
      </w:pPr>
      <w:r w:rsidRPr="005A18E2">
        <w:rPr>
          <w:rFonts w:ascii="Times New Roman" w:hAnsi="Times New Roman"/>
        </w:rPr>
        <w:t xml:space="preserve">Warszawa, </w:t>
      </w:r>
      <w:r w:rsidR="001D097F">
        <w:rPr>
          <w:rFonts w:ascii="Times New Roman" w:hAnsi="Times New Roman"/>
        </w:rPr>
        <w:t xml:space="preserve">wrzesień 2019 </w:t>
      </w:r>
      <w:r w:rsidRPr="005A18E2">
        <w:rPr>
          <w:rFonts w:ascii="Times New Roman" w:hAnsi="Times New Roman"/>
        </w:rPr>
        <w:t xml:space="preserve"> r.</w:t>
      </w:r>
    </w:p>
    <w:p w:rsidR="00EE07C6" w:rsidRPr="005A18E2" w:rsidRDefault="00EE07C6" w:rsidP="00EE0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</w:p>
    <w:p w:rsidR="00EE07C6" w:rsidRPr="005A18E2" w:rsidRDefault="00EE07C6" w:rsidP="00EE0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</w:p>
    <w:p w:rsidR="0034346B" w:rsidRPr="005A18E2" w:rsidRDefault="00EE07C6" w:rsidP="00EE0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  <w:r w:rsidRPr="005A18E2">
        <w:rPr>
          <w:rFonts w:ascii="Times New Roman" w:hAnsi="Times New Roman"/>
          <w:i/>
          <w:color w:val="000000"/>
          <w:sz w:val="18"/>
          <w:szCs w:val="18"/>
          <w:lang w:eastAsia="pl-PL"/>
        </w:rPr>
        <w:t xml:space="preserve">Zamawiający oczekuje, że Wykonawcy zapoznają się dokładnie z treścią niniejszej SIWZ. </w:t>
      </w:r>
    </w:p>
    <w:p w:rsidR="001D097F" w:rsidRDefault="00EE07C6" w:rsidP="00B07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  <w:r w:rsidRPr="005A18E2">
        <w:rPr>
          <w:rFonts w:ascii="Times New Roman" w:hAnsi="Times New Roman"/>
          <w:i/>
          <w:color w:val="000000"/>
          <w:sz w:val="18"/>
          <w:szCs w:val="18"/>
          <w:lang w:eastAsia="pl-PL"/>
        </w:rPr>
        <w:t xml:space="preserve">Wykonawca ponosi ryzyko niedostarczenia wszystkich wymaganych informacji i dokumentów, oraz przedłożenia oferty </w:t>
      </w:r>
      <w:r w:rsidR="005A18E2">
        <w:rPr>
          <w:rFonts w:ascii="Times New Roman" w:hAnsi="Times New Roman"/>
          <w:i/>
          <w:color w:val="000000"/>
          <w:sz w:val="18"/>
          <w:szCs w:val="18"/>
          <w:lang w:eastAsia="pl-PL"/>
        </w:rPr>
        <w:t xml:space="preserve">                             </w:t>
      </w:r>
      <w:r w:rsidRPr="005A18E2">
        <w:rPr>
          <w:rFonts w:ascii="Times New Roman" w:hAnsi="Times New Roman"/>
          <w:i/>
          <w:color w:val="000000"/>
          <w:sz w:val="18"/>
          <w:szCs w:val="18"/>
          <w:lang w:eastAsia="pl-PL"/>
        </w:rPr>
        <w:t>nie odpowiadającej wymaganiom określonym przez Zamawiającego.</w:t>
      </w:r>
    </w:p>
    <w:p w:rsidR="001D097F" w:rsidRPr="00E51E53" w:rsidRDefault="001D097F" w:rsidP="009C1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</w:p>
    <w:p w:rsidR="00B45531" w:rsidRPr="00E2557A" w:rsidRDefault="00B45531" w:rsidP="00D03F08">
      <w:pPr>
        <w:pStyle w:val="Default"/>
        <w:numPr>
          <w:ilvl w:val="0"/>
          <w:numId w:val="37"/>
        </w:numPr>
        <w:jc w:val="both"/>
        <w:rPr>
          <w:rFonts w:ascii="Times New Roman" w:eastAsia="Calibri" w:hAnsi="Times New Roman" w:cs="Times New Roman"/>
          <w:sz w:val="22"/>
          <w:szCs w:val="22"/>
          <w:u w:val="single"/>
        </w:rPr>
      </w:pPr>
      <w:r w:rsidRPr="00E2557A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 xml:space="preserve">Nazwa oraz adres Zamawiającego. </w:t>
      </w:r>
    </w:p>
    <w:p w:rsidR="00B45531" w:rsidRPr="00E2557A" w:rsidRDefault="00B45531" w:rsidP="00953048">
      <w:pPr>
        <w:spacing w:after="0" w:line="240" w:lineRule="auto"/>
        <w:ind w:firstLine="708"/>
        <w:rPr>
          <w:rFonts w:ascii="Times New Roman" w:hAnsi="Times New Roman"/>
        </w:rPr>
      </w:pPr>
      <w:r w:rsidRPr="00E2557A">
        <w:rPr>
          <w:rFonts w:ascii="Times New Roman" w:hAnsi="Times New Roman"/>
        </w:rPr>
        <w:t xml:space="preserve">Szpital Bielański im. ks. J. Popiełuszki - Samodzielny Publiczny Zakład Opieki Zdrowotnej </w:t>
      </w:r>
    </w:p>
    <w:p w:rsidR="00B45531" w:rsidRPr="00E2557A" w:rsidRDefault="00B45531" w:rsidP="00953048">
      <w:pPr>
        <w:widowControl w:val="0"/>
        <w:spacing w:after="0" w:line="240" w:lineRule="auto"/>
        <w:ind w:firstLine="708"/>
        <w:rPr>
          <w:rFonts w:ascii="Times New Roman" w:hAnsi="Times New Roman"/>
        </w:rPr>
      </w:pPr>
      <w:r w:rsidRPr="00E2557A">
        <w:rPr>
          <w:rFonts w:ascii="Times New Roman" w:hAnsi="Times New Roman"/>
        </w:rPr>
        <w:t>Adres: ul. Cegłowska 80, 01-809 Warszawa</w:t>
      </w:r>
    </w:p>
    <w:p w:rsidR="00B45531" w:rsidRPr="00E2557A" w:rsidRDefault="00B45531" w:rsidP="00953048">
      <w:pPr>
        <w:widowControl w:val="0"/>
        <w:spacing w:after="0" w:line="240" w:lineRule="auto"/>
        <w:ind w:firstLine="708"/>
        <w:rPr>
          <w:rFonts w:ascii="Times New Roman" w:hAnsi="Times New Roman"/>
          <w:lang w:val="de-DE"/>
        </w:rPr>
      </w:pPr>
      <w:r w:rsidRPr="00E2557A">
        <w:rPr>
          <w:rFonts w:ascii="Times New Roman" w:hAnsi="Times New Roman"/>
          <w:lang w:val="de-DE"/>
        </w:rPr>
        <w:t xml:space="preserve">Telefon: (0-22) 569-02-47  faks: (0-22) 569-02-47; e-mail: zp@bielanski.med.pl </w:t>
      </w:r>
    </w:p>
    <w:p w:rsidR="00B45531" w:rsidRPr="00E2557A" w:rsidRDefault="00B45531" w:rsidP="00953048">
      <w:pPr>
        <w:widowControl w:val="0"/>
        <w:spacing w:after="0" w:line="240" w:lineRule="auto"/>
        <w:ind w:firstLine="708"/>
        <w:rPr>
          <w:rFonts w:ascii="Times New Roman" w:hAnsi="Times New Roman"/>
        </w:rPr>
      </w:pPr>
      <w:r w:rsidRPr="00E2557A">
        <w:rPr>
          <w:rFonts w:ascii="Times New Roman" w:hAnsi="Times New Roman"/>
        </w:rPr>
        <w:t>Godziny urzędowania od 08:00 do 15:35 od poniedziałku do piątku.</w:t>
      </w:r>
    </w:p>
    <w:p w:rsidR="00B45531" w:rsidRPr="00E2557A" w:rsidRDefault="00B45531" w:rsidP="00953048">
      <w:pPr>
        <w:widowControl w:val="0"/>
        <w:spacing w:after="0" w:line="240" w:lineRule="auto"/>
        <w:ind w:firstLine="708"/>
        <w:rPr>
          <w:rFonts w:ascii="Times New Roman" w:hAnsi="Times New Roman"/>
        </w:rPr>
      </w:pPr>
      <w:r w:rsidRPr="00E2557A">
        <w:rPr>
          <w:rFonts w:ascii="Times New Roman" w:hAnsi="Times New Roman"/>
        </w:rPr>
        <w:t>Konto bankowe: Polski Bank PKO S.A.:  37 1240 6074 1111 0010 6073 3378</w:t>
      </w:r>
    </w:p>
    <w:p w:rsidR="00B45531" w:rsidRPr="00E2557A" w:rsidRDefault="00B45531" w:rsidP="00953048">
      <w:pPr>
        <w:widowControl w:val="0"/>
        <w:spacing w:after="0" w:line="240" w:lineRule="auto"/>
        <w:ind w:firstLine="708"/>
        <w:rPr>
          <w:rFonts w:ascii="Times New Roman" w:hAnsi="Times New Roman"/>
        </w:rPr>
      </w:pPr>
      <w:r w:rsidRPr="00E2557A">
        <w:rPr>
          <w:rFonts w:ascii="Times New Roman" w:hAnsi="Times New Roman"/>
        </w:rPr>
        <w:t xml:space="preserve">NIP: 118-14-17-683   </w:t>
      </w:r>
    </w:p>
    <w:p w:rsidR="00B45531" w:rsidRPr="00E2557A" w:rsidRDefault="00B45531" w:rsidP="00953048">
      <w:pPr>
        <w:widowControl w:val="0"/>
        <w:spacing w:after="0" w:line="240" w:lineRule="auto"/>
        <w:ind w:firstLine="708"/>
        <w:rPr>
          <w:rFonts w:ascii="Times New Roman" w:hAnsi="Times New Roman"/>
        </w:rPr>
      </w:pPr>
      <w:r w:rsidRPr="00E2557A">
        <w:rPr>
          <w:rFonts w:ascii="Times New Roman" w:hAnsi="Times New Roman"/>
        </w:rPr>
        <w:t>Regon: 012298697</w:t>
      </w:r>
    </w:p>
    <w:p w:rsidR="00380926" w:rsidRDefault="00B45531" w:rsidP="0095304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lang w:eastAsia="pl-PL"/>
        </w:rPr>
      </w:pPr>
      <w:r w:rsidRPr="00E2557A">
        <w:rPr>
          <w:rFonts w:ascii="Times New Roman" w:hAnsi="Times New Roman"/>
          <w:lang w:eastAsia="pl-PL"/>
        </w:rPr>
        <w:t xml:space="preserve">Adres strony internetowej: </w:t>
      </w:r>
      <w:hyperlink r:id="rId8" w:history="1">
        <w:r w:rsidRPr="00E2557A">
          <w:rPr>
            <w:rStyle w:val="Hipercze"/>
            <w:rFonts w:ascii="Times New Roman" w:hAnsi="Times New Roman"/>
            <w:color w:val="auto"/>
            <w:lang w:eastAsia="pl-PL"/>
          </w:rPr>
          <w:t>www.bielanski.bip-e.pl</w:t>
        </w:r>
      </w:hyperlink>
      <w:r w:rsidRPr="00E2557A">
        <w:rPr>
          <w:rFonts w:ascii="Times New Roman" w:hAnsi="Times New Roman"/>
          <w:lang w:eastAsia="pl-PL"/>
        </w:rPr>
        <w:t xml:space="preserve"> </w:t>
      </w:r>
    </w:p>
    <w:p w:rsidR="00E2557A" w:rsidRPr="00E2557A" w:rsidRDefault="00E2557A" w:rsidP="0095304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lang w:eastAsia="pl-PL"/>
        </w:rPr>
      </w:pPr>
    </w:p>
    <w:p w:rsidR="00607A39" w:rsidRPr="00607A39" w:rsidRDefault="00B45531" w:rsidP="00D03F0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  <w:lang w:eastAsia="pl-PL"/>
        </w:rPr>
      </w:pPr>
      <w:r w:rsidRPr="00E2557A">
        <w:rPr>
          <w:rFonts w:ascii="Times New Roman" w:hAnsi="Times New Roman"/>
          <w:b/>
          <w:bCs/>
          <w:color w:val="000000"/>
          <w:u w:val="single"/>
          <w:lang w:eastAsia="pl-PL"/>
        </w:rPr>
        <w:t xml:space="preserve">Oznaczenie postępowania. </w:t>
      </w:r>
    </w:p>
    <w:p w:rsidR="00607A39" w:rsidRPr="00607A39" w:rsidRDefault="00B45531" w:rsidP="00953048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u w:val="single"/>
          <w:lang w:eastAsia="pl-PL"/>
        </w:rPr>
      </w:pPr>
      <w:r w:rsidRPr="00607A39">
        <w:rPr>
          <w:rFonts w:ascii="Times New Roman" w:hAnsi="Times New Roman"/>
        </w:rPr>
        <w:t>Postępowanie, którego dotyczy niniejszy dokument oznaczone jest znakiem:</w:t>
      </w:r>
      <w:r w:rsidR="00A25E7D" w:rsidRPr="00607A39">
        <w:rPr>
          <w:rFonts w:ascii="Times New Roman" w:hAnsi="Times New Roman"/>
        </w:rPr>
        <w:t xml:space="preserve"> </w:t>
      </w:r>
      <w:r w:rsidRPr="00607A39">
        <w:rPr>
          <w:rStyle w:val="Pogrubienie"/>
          <w:rFonts w:ascii="Times New Roman" w:hAnsi="Times New Roman"/>
        </w:rPr>
        <w:t>ZP-</w:t>
      </w:r>
      <w:r w:rsidR="00BD7284">
        <w:rPr>
          <w:rStyle w:val="Pogrubienie"/>
          <w:rFonts w:ascii="Times New Roman" w:hAnsi="Times New Roman"/>
        </w:rPr>
        <w:t>73</w:t>
      </w:r>
      <w:r w:rsidRPr="00607A39">
        <w:rPr>
          <w:rStyle w:val="Pogrubienie"/>
          <w:rFonts w:ascii="Times New Roman" w:hAnsi="Times New Roman"/>
        </w:rPr>
        <w:t>/20</w:t>
      </w:r>
      <w:r w:rsidR="001A7AE7">
        <w:rPr>
          <w:rStyle w:val="Pogrubienie"/>
          <w:rFonts w:ascii="Times New Roman" w:hAnsi="Times New Roman"/>
        </w:rPr>
        <w:t>19</w:t>
      </w:r>
      <w:r w:rsidRPr="00607A39">
        <w:rPr>
          <w:rStyle w:val="Pogrubienie"/>
          <w:rFonts w:ascii="Times New Roman" w:hAnsi="Times New Roman"/>
        </w:rPr>
        <w:t>.</w:t>
      </w:r>
      <w:r w:rsidRPr="00607A39">
        <w:rPr>
          <w:rFonts w:ascii="Times New Roman" w:hAnsi="Times New Roman"/>
          <w:color w:val="000000"/>
          <w:lang w:eastAsia="pl-PL"/>
        </w:rPr>
        <w:t xml:space="preserve"> </w:t>
      </w:r>
      <w:r w:rsidRPr="00607A39">
        <w:rPr>
          <w:rFonts w:ascii="Times New Roman" w:hAnsi="Times New Roman"/>
        </w:rPr>
        <w:t>Wykonawcy winni we wszelkich kontaktach z Zamawiającym powoływać się na wyżej podane oznaczenie.</w:t>
      </w:r>
    </w:p>
    <w:p w:rsidR="00607A39" w:rsidRPr="00607A39" w:rsidRDefault="00607A39" w:rsidP="00953048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u w:val="single"/>
          <w:lang w:eastAsia="pl-PL"/>
        </w:rPr>
      </w:pPr>
    </w:p>
    <w:p w:rsidR="00607A39" w:rsidRPr="00607A39" w:rsidRDefault="00B45531" w:rsidP="00D03F0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  <w:lang w:eastAsia="pl-PL"/>
        </w:rPr>
      </w:pPr>
      <w:r w:rsidRPr="00607A39">
        <w:rPr>
          <w:rFonts w:ascii="Times New Roman" w:hAnsi="Times New Roman"/>
          <w:b/>
          <w:bCs/>
          <w:color w:val="000000"/>
          <w:u w:val="single"/>
          <w:lang w:eastAsia="pl-PL"/>
        </w:rPr>
        <w:t xml:space="preserve">Tryb udzielenia zamówienia. </w:t>
      </w:r>
    </w:p>
    <w:p w:rsidR="00607A39" w:rsidRPr="00F91BC9" w:rsidRDefault="00B45531" w:rsidP="00D03F08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  <w:lang w:eastAsia="pl-PL"/>
        </w:rPr>
      </w:pPr>
      <w:r w:rsidRPr="00607A39">
        <w:rPr>
          <w:rFonts w:ascii="Times New Roman" w:hAnsi="Times New Roman"/>
          <w:color w:val="000000"/>
          <w:lang w:eastAsia="pl-PL"/>
        </w:rPr>
        <w:t xml:space="preserve">Niniejsze postępowanie prowadzone jest </w:t>
      </w:r>
      <w:r w:rsidR="002E589D" w:rsidRPr="00F655A4">
        <w:rPr>
          <w:rFonts w:ascii="Times New Roman" w:hAnsi="Times New Roman"/>
          <w:color w:val="000000"/>
          <w:lang w:eastAsia="pl-PL"/>
        </w:rPr>
        <w:t xml:space="preserve">na podstawie art. </w:t>
      </w:r>
      <w:r w:rsidR="002E589D">
        <w:rPr>
          <w:rFonts w:ascii="Times New Roman" w:hAnsi="Times New Roman"/>
          <w:color w:val="000000"/>
          <w:lang w:eastAsia="pl-PL"/>
        </w:rPr>
        <w:t xml:space="preserve">138o </w:t>
      </w:r>
      <w:r w:rsidRPr="00607A39">
        <w:rPr>
          <w:rFonts w:ascii="Times New Roman" w:hAnsi="Times New Roman"/>
          <w:color w:val="000000"/>
          <w:lang w:eastAsia="pl-PL"/>
        </w:rPr>
        <w:t xml:space="preserve"> ustawy z dnia 29 stycznia 2004 r. Prawo Zamówień Publicznych zwanej dalej „ustawą PZP”</w:t>
      </w:r>
      <w:r w:rsidR="006C3673" w:rsidRPr="00607A39">
        <w:rPr>
          <w:rFonts w:ascii="Times New Roman" w:hAnsi="Times New Roman"/>
          <w:color w:val="000000"/>
          <w:lang w:eastAsia="pl-PL"/>
        </w:rPr>
        <w:t xml:space="preserve"> </w:t>
      </w:r>
      <w:r w:rsidR="006C3673" w:rsidRPr="00607A39">
        <w:rPr>
          <w:rFonts w:ascii="Times New Roman" w:hAnsi="Times New Roman"/>
        </w:rPr>
        <w:t>(jedn. tekst - Dz. U. z 2017 r., poz. 1579</w:t>
      </w:r>
      <w:r w:rsidR="00CF1470" w:rsidRPr="00607A39">
        <w:rPr>
          <w:rFonts w:ascii="Times New Roman" w:hAnsi="Times New Roman"/>
        </w:rPr>
        <w:t>, z późn. zm.</w:t>
      </w:r>
      <w:r w:rsidR="006C3673" w:rsidRPr="00607A39">
        <w:rPr>
          <w:rFonts w:ascii="Times New Roman" w:hAnsi="Times New Roman"/>
        </w:rPr>
        <w:t>).</w:t>
      </w:r>
    </w:p>
    <w:p w:rsidR="00F91BC9" w:rsidRPr="00497E87" w:rsidRDefault="00F91BC9" w:rsidP="00F91BC9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  <w:lang w:eastAsia="pl-PL"/>
        </w:rPr>
      </w:pPr>
      <w:r w:rsidRPr="00497E87">
        <w:rPr>
          <w:rFonts w:ascii="Times New Roman" w:hAnsi="Times New Roman"/>
        </w:rPr>
        <w:t>Zamawiający w celu przeprowadzenia postępowania b</w:t>
      </w:r>
      <w:r w:rsidR="00A116B8" w:rsidRPr="00497E87">
        <w:rPr>
          <w:rFonts w:ascii="Times New Roman" w:hAnsi="Times New Roman"/>
        </w:rPr>
        <w:t>ędzie stosował zapisy ustawy PZP</w:t>
      </w:r>
      <w:r w:rsidRPr="00497E87">
        <w:rPr>
          <w:rFonts w:ascii="Times New Roman" w:hAnsi="Times New Roman"/>
        </w:rPr>
        <w:t xml:space="preserve"> w zakresie wskazanym w przepisach art. 22, 22b, 24, 25</w:t>
      </w:r>
      <w:r w:rsidR="00503DC8" w:rsidRPr="00497E87">
        <w:rPr>
          <w:rFonts w:ascii="Times New Roman" w:hAnsi="Times New Roman"/>
        </w:rPr>
        <w:t>, 25a,</w:t>
      </w:r>
      <w:r w:rsidRPr="00497E87">
        <w:rPr>
          <w:rFonts w:ascii="Times New Roman" w:hAnsi="Times New Roman"/>
        </w:rPr>
        <w:t xml:space="preserve"> 87</w:t>
      </w:r>
      <w:r w:rsidR="00895E63" w:rsidRPr="00497E87">
        <w:rPr>
          <w:rFonts w:ascii="Times New Roman" w:hAnsi="Times New Roman"/>
        </w:rPr>
        <w:t>, 89, 90, 91 ust. 5.</w:t>
      </w:r>
    </w:p>
    <w:p w:rsidR="00CC1B1C" w:rsidRPr="00CC1B1C" w:rsidRDefault="00CC1B1C" w:rsidP="00953048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u w:val="single"/>
          <w:lang w:eastAsia="pl-PL"/>
        </w:rPr>
      </w:pPr>
    </w:p>
    <w:p w:rsidR="003D5721" w:rsidRPr="003D5721" w:rsidRDefault="00F249A7" w:rsidP="00D03F0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  <w:lang w:eastAsia="pl-PL"/>
        </w:rPr>
      </w:pPr>
      <w:r w:rsidRPr="00CC1B1C">
        <w:rPr>
          <w:rFonts w:ascii="Times New Roman" w:hAnsi="Times New Roman"/>
          <w:b/>
          <w:bCs/>
          <w:color w:val="000000"/>
          <w:u w:val="single"/>
          <w:lang w:eastAsia="pl-PL"/>
        </w:rPr>
        <w:t xml:space="preserve">Przedmiot zamówienia. </w:t>
      </w:r>
    </w:p>
    <w:p w:rsidR="002E589D" w:rsidRDefault="002E589D" w:rsidP="00D03F08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E589D">
        <w:rPr>
          <w:rFonts w:ascii="Times New Roman" w:hAnsi="Times New Roman"/>
          <w:lang w:eastAsia="pl-PL"/>
        </w:rPr>
        <w:t xml:space="preserve">Przedmiotem zamówienia jest: </w:t>
      </w:r>
      <w:r w:rsidRPr="002E589D">
        <w:rPr>
          <w:rFonts w:ascii="Times New Roman" w:hAnsi="Times New Roman"/>
          <w:b/>
        </w:rPr>
        <w:t xml:space="preserve">świadczenie usług </w:t>
      </w:r>
      <w:r w:rsidR="001A7AE7">
        <w:rPr>
          <w:rFonts w:ascii="Times New Roman" w:hAnsi="Times New Roman"/>
          <w:b/>
        </w:rPr>
        <w:t>z zakresu medycyny pracy, badani</w:t>
      </w:r>
      <w:r w:rsidR="00497E87">
        <w:rPr>
          <w:rFonts w:ascii="Times New Roman" w:hAnsi="Times New Roman"/>
          <w:b/>
        </w:rPr>
        <w:t>a</w:t>
      </w:r>
      <w:r w:rsidR="001A7AE7">
        <w:rPr>
          <w:rFonts w:ascii="Times New Roman" w:hAnsi="Times New Roman"/>
          <w:b/>
        </w:rPr>
        <w:t xml:space="preserve"> profilaktyczne – wstępne, okresowe i kontrolne dla pracowników </w:t>
      </w:r>
      <w:r w:rsidRPr="002E589D">
        <w:rPr>
          <w:rFonts w:ascii="Times New Roman" w:hAnsi="Times New Roman"/>
          <w:b/>
        </w:rPr>
        <w:t xml:space="preserve">Szpitala Bielańskiego </w:t>
      </w:r>
      <w:r w:rsidRPr="002E589D">
        <w:rPr>
          <w:rFonts w:ascii="Times New Roman" w:hAnsi="Times New Roman"/>
          <w:b/>
        </w:rPr>
        <w:br/>
        <w:t>w Warszawie</w:t>
      </w:r>
      <w:r w:rsidR="00BD7284">
        <w:rPr>
          <w:rFonts w:ascii="Times New Roman" w:hAnsi="Times New Roman"/>
          <w:b/>
        </w:rPr>
        <w:t xml:space="preserve"> (II)</w:t>
      </w:r>
      <w:r w:rsidRPr="002E589D">
        <w:rPr>
          <w:rFonts w:ascii="Times New Roman" w:hAnsi="Times New Roman"/>
          <w:b/>
        </w:rPr>
        <w:t xml:space="preserve">. </w:t>
      </w:r>
      <w:r w:rsidRPr="002E589D">
        <w:rPr>
          <w:rFonts w:ascii="Times New Roman" w:hAnsi="Times New Roman"/>
        </w:rPr>
        <w:t xml:space="preserve">CPV: </w:t>
      </w:r>
      <w:r w:rsidR="001A7AE7">
        <w:rPr>
          <w:rFonts w:ascii="Times New Roman" w:hAnsi="Times New Roman"/>
          <w:color w:val="000000"/>
        </w:rPr>
        <w:t>85.12.10.00 - u</w:t>
      </w:r>
      <w:r w:rsidRPr="002E589D">
        <w:rPr>
          <w:rFonts w:ascii="Times New Roman" w:hAnsi="Times New Roman"/>
          <w:color w:val="000000"/>
        </w:rPr>
        <w:t xml:space="preserve">sługi </w:t>
      </w:r>
      <w:r w:rsidR="001A7AE7">
        <w:rPr>
          <w:rFonts w:ascii="Times New Roman" w:hAnsi="Times New Roman"/>
          <w:color w:val="000000"/>
        </w:rPr>
        <w:t>medyczne.</w:t>
      </w:r>
    </w:p>
    <w:p w:rsidR="002E589D" w:rsidRPr="002E589D" w:rsidRDefault="002E589D" w:rsidP="00D03F08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E589D">
        <w:rPr>
          <w:rFonts w:ascii="Times New Roman" w:hAnsi="Times New Roman"/>
        </w:rPr>
        <w:t>Zamawiający nie dopuszcza składania ofert częściowych.</w:t>
      </w:r>
    </w:p>
    <w:p w:rsidR="002E589D" w:rsidRPr="002E589D" w:rsidRDefault="002E589D" w:rsidP="00D03F08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E589D">
        <w:rPr>
          <w:rFonts w:ascii="Times New Roman" w:hAnsi="Times New Roman"/>
        </w:rPr>
        <w:t>Zamawiający nie dopuszcza składania ofert wariantowych.</w:t>
      </w:r>
    </w:p>
    <w:p w:rsidR="002E589D" w:rsidRDefault="002E589D" w:rsidP="00D03F08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E589D">
        <w:rPr>
          <w:rFonts w:ascii="Times New Roman" w:hAnsi="Times New Roman"/>
          <w:color w:val="000000"/>
          <w:lang w:eastAsia="pl-PL"/>
        </w:rPr>
        <w:t xml:space="preserve">Szczegółowy opis przedmiotu zamówienia stanowi </w:t>
      </w:r>
      <w:r w:rsidRPr="002E589D">
        <w:rPr>
          <w:rFonts w:ascii="Times New Roman" w:hAnsi="Times New Roman"/>
          <w:b/>
          <w:bCs/>
          <w:i/>
          <w:color w:val="000000"/>
          <w:u w:val="single"/>
          <w:lang w:eastAsia="pl-PL"/>
        </w:rPr>
        <w:t xml:space="preserve">Załącznik nr 2 </w:t>
      </w:r>
      <w:r w:rsidRPr="002E589D">
        <w:rPr>
          <w:rFonts w:ascii="Times New Roman" w:hAnsi="Times New Roman"/>
          <w:b/>
          <w:i/>
          <w:color w:val="000000"/>
          <w:u w:val="single"/>
          <w:lang w:eastAsia="pl-PL"/>
        </w:rPr>
        <w:t>do SIWZ</w:t>
      </w:r>
      <w:r w:rsidRPr="002E589D">
        <w:rPr>
          <w:rFonts w:ascii="Times New Roman" w:hAnsi="Times New Roman"/>
          <w:i/>
          <w:color w:val="000000"/>
          <w:u w:val="single"/>
          <w:lang w:eastAsia="pl-PL"/>
        </w:rPr>
        <w:t>.</w:t>
      </w:r>
      <w:r w:rsidRPr="002E589D">
        <w:rPr>
          <w:rFonts w:ascii="Times New Roman" w:hAnsi="Times New Roman"/>
          <w:color w:val="000000"/>
          <w:lang w:eastAsia="pl-PL"/>
        </w:rPr>
        <w:t xml:space="preserve"> </w:t>
      </w:r>
    </w:p>
    <w:p w:rsidR="002E589D" w:rsidRPr="002E589D" w:rsidRDefault="002E589D" w:rsidP="00D03F08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E589D">
        <w:rPr>
          <w:rFonts w:ascii="Times New Roman" w:hAnsi="Times New Roman"/>
          <w:color w:val="000000"/>
          <w:lang w:eastAsia="pl-PL"/>
        </w:rPr>
        <w:t xml:space="preserve">Wykonawca zobowiązany jest zrealizować zamówienie na zasadach i warunkach opisanych w SIWZ oraz we wzorze umowy stanowiącym </w:t>
      </w:r>
      <w:r w:rsidRPr="002E589D">
        <w:rPr>
          <w:rFonts w:ascii="Times New Roman" w:hAnsi="Times New Roman"/>
          <w:b/>
          <w:bCs/>
          <w:i/>
          <w:color w:val="000000"/>
          <w:u w:val="single"/>
          <w:lang w:eastAsia="pl-PL"/>
        </w:rPr>
        <w:t xml:space="preserve">Załącznik nr 3 </w:t>
      </w:r>
      <w:r w:rsidRPr="002E589D">
        <w:rPr>
          <w:rFonts w:ascii="Times New Roman" w:hAnsi="Times New Roman"/>
          <w:b/>
          <w:i/>
          <w:color w:val="000000"/>
          <w:u w:val="single"/>
          <w:lang w:eastAsia="pl-PL"/>
        </w:rPr>
        <w:t>do SIWZ</w:t>
      </w:r>
      <w:r w:rsidRPr="002E589D">
        <w:rPr>
          <w:rFonts w:ascii="Times New Roman" w:hAnsi="Times New Roman"/>
          <w:i/>
          <w:color w:val="000000"/>
          <w:lang w:eastAsia="pl-PL"/>
        </w:rPr>
        <w:t>.</w:t>
      </w:r>
      <w:r w:rsidRPr="002E589D">
        <w:rPr>
          <w:rFonts w:ascii="Times New Roman" w:hAnsi="Times New Roman"/>
          <w:color w:val="000000"/>
          <w:lang w:eastAsia="pl-PL"/>
        </w:rPr>
        <w:t xml:space="preserve"> </w:t>
      </w:r>
      <w:r w:rsidRPr="002E589D">
        <w:rPr>
          <w:rFonts w:ascii="Times New Roman" w:hAnsi="Times New Roman"/>
        </w:rPr>
        <w:t xml:space="preserve">  </w:t>
      </w:r>
    </w:p>
    <w:p w:rsidR="003D5721" w:rsidRPr="003D5721" w:rsidRDefault="00550369" w:rsidP="00D03F08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  <w:lang w:eastAsia="pl-PL"/>
        </w:rPr>
      </w:pPr>
      <w:r w:rsidRPr="003D5721">
        <w:rPr>
          <w:rFonts w:ascii="Times New Roman" w:eastAsiaTheme="minorHAnsi" w:hAnsi="Times New Roman"/>
          <w:color w:val="000000"/>
        </w:rPr>
        <w:t xml:space="preserve">Zamawiający dopuszcza powierzenie części zamówienia podwykonawcom. W takim przypadku Wykonawca </w:t>
      </w:r>
      <w:r w:rsidRPr="003B1151">
        <w:rPr>
          <w:rFonts w:ascii="Times New Roman" w:eastAsiaTheme="minorHAnsi" w:hAnsi="Times New Roman"/>
          <w:b/>
          <w:color w:val="000000"/>
          <w:u w:val="single"/>
        </w:rPr>
        <w:t>ma obowiązek wskazać</w:t>
      </w:r>
      <w:r w:rsidRPr="003D5721">
        <w:rPr>
          <w:rFonts w:ascii="Times New Roman" w:eastAsiaTheme="minorHAnsi" w:hAnsi="Times New Roman"/>
          <w:color w:val="000000"/>
        </w:rPr>
        <w:t xml:space="preserve"> w ofercie część zamówienia, którą zamierza powierzyć podwykonawcom. Brak takiego wskazania oznacza, że Wykonawca nie zamierza korzystać </w:t>
      </w:r>
      <w:r w:rsidR="003B1151">
        <w:rPr>
          <w:rFonts w:ascii="Times New Roman" w:eastAsiaTheme="minorHAnsi" w:hAnsi="Times New Roman"/>
          <w:color w:val="000000"/>
        </w:rPr>
        <w:br/>
      </w:r>
      <w:r w:rsidRPr="003D5721">
        <w:rPr>
          <w:rFonts w:ascii="Times New Roman" w:eastAsiaTheme="minorHAnsi" w:hAnsi="Times New Roman"/>
          <w:color w:val="000000"/>
        </w:rPr>
        <w:t xml:space="preserve">z podwykonawstwa przy realizacji zamówienia. Zmiana podwykonawcy podczas realizacji umowy możliwa będzie </w:t>
      </w:r>
      <w:r w:rsidR="00F91BC9">
        <w:rPr>
          <w:rFonts w:ascii="Times New Roman" w:eastAsiaTheme="minorHAnsi" w:hAnsi="Times New Roman"/>
          <w:color w:val="000000"/>
        </w:rPr>
        <w:t>jedynie za zgodą Zamawiającego.</w:t>
      </w:r>
    </w:p>
    <w:p w:rsidR="003D5721" w:rsidRPr="003D5721" w:rsidRDefault="003D5721" w:rsidP="00953048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u w:val="single"/>
          <w:lang w:eastAsia="pl-PL"/>
        </w:rPr>
      </w:pPr>
    </w:p>
    <w:p w:rsidR="003D5721" w:rsidRPr="003D5721" w:rsidRDefault="0043046F" w:rsidP="00D03F0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  <w:lang w:eastAsia="pl-PL"/>
        </w:rPr>
      </w:pPr>
      <w:r w:rsidRPr="003D5721">
        <w:rPr>
          <w:rFonts w:ascii="Times New Roman" w:hAnsi="Times New Roman"/>
          <w:b/>
          <w:bCs/>
          <w:color w:val="000000"/>
          <w:u w:val="single"/>
          <w:lang w:eastAsia="pl-PL"/>
        </w:rPr>
        <w:t>Termin wykonania przedmiotu zamówienia</w:t>
      </w:r>
      <w:r w:rsidR="006815F7" w:rsidRPr="003D5721">
        <w:rPr>
          <w:rFonts w:ascii="Times New Roman" w:hAnsi="Times New Roman"/>
          <w:b/>
          <w:bCs/>
          <w:color w:val="000000"/>
          <w:u w:val="single"/>
          <w:lang w:eastAsia="pl-PL"/>
        </w:rPr>
        <w:t>.</w:t>
      </w:r>
    </w:p>
    <w:p w:rsidR="003D5721" w:rsidRPr="003D5721" w:rsidRDefault="00FD415B" w:rsidP="00953048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u w:val="single"/>
          <w:lang w:eastAsia="pl-PL"/>
        </w:rPr>
      </w:pPr>
      <w:r w:rsidRPr="003D5721">
        <w:rPr>
          <w:rFonts w:ascii="Times New Roman" w:hAnsi="Times New Roman"/>
        </w:rPr>
        <w:t>Termin</w:t>
      </w:r>
      <w:r w:rsidR="0043046F" w:rsidRPr="003D5721">
        <w:rPr>
          <w:rFonts w:ascii="Times New Roman" w:hAnsi="Times New Roman"/>
        </w:rPr>
        <w:t xml:space="preserve"> w</w:t>
      </w:r>
      <w:r w:rsidR="00380926" w:rsidRPr="003D5721">
        <w:rPr>
          <w:rFonts w:ascii="Times New Roman" w:hAnsi="Times New Roman"/>
        </w:rPr>
        <w:t xml:space="preserve">ykonania przedmiotu zamówienia: </w:t>
      </w:r>
      <w:r w:rsidR="004271BF">
        <w:rPr>
          <w:rFonts w:ascii="Times New Roman" w:hAnsi="Times New Roman"/>
          <w:b/>
        </w:rPr>
        <w:t>36</w:t>
      </w:r>
      <w:r w:rsidR="002E589D">
        <w:rPr>
          <w:rFonts w:ascii="Times New Roman" w:hAnsi="Times New Roman"/>
          <w:b/>
        </w:rPr>
        <w:t xml:space="preserve"> miesięcy</w:t>
      </w:r>
      <w:r w:rsidR="00476011" w:rsidRPr="003D5721">
        <w:rPr>
          <w:rFonts w:ascii="Times New Roman" w:hAnsi="Times New Roman"/>
        </w:rPr>
        <w:t>.</w:t>
      </w:r>
    </w:p>
    <w:p w:rsidR="003D5721" w:rsidRPr="003D5721" w:rsidRDefault="003D5721" w:rsidP="00953048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u w:val="single"/>
          <w:lang w:eastAsia="pl-PL"/>
        </w:rPr>
      </w:pPr>
    </w:p>
    <w:p w:rsidR="00265801" w:rsidRPr="00265801" w:rsidRDefault="00EE07C6" w:rsidP="00D03F0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  <w:lang w:eastAsia="pl-PL"/>
        </w:rPr>
      </w:pPr>
      <w:r w:rsidRPr="003D5721">
        <w:rPr>
          <w:rFonts w:ascii="Times New Roman" w:hAnsi="Times New Roman"/>
          <w:b/>
          <w:bCs/>
          <w:color w:val="000000"/>
          <w:u w:val="single"/>
          <w:lang w:eastAsia="pl-PL"/>
        </w:rPr>
        <w:t xml:space="preserve">Warunki udziału w postępowaniu. </w:t>
      </w:r>
    </w:p>
    <w:p w:rsidR="0004409C" w:rsidRPr="0004409C" w:rsidRDefault="00AC26AC" w:rsidP="00D03F08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  <w:lang w:eastAsia="pl-PL"/>
        </w:rPr>
      </w:pPr>
      <w:r w:rsidRPr="00265801">
        <w:rPr>
          <w:rFonts w:ascii="Times New Roman" w:eastAsiaTheme="minorHAnsi" w:hAnsi="Times New Roman"/>
          <w:color w:val="000000"/>
        </w:rPr>
        <w:t xml:space="preserve">O udzielenie zamówienia mogą ubiegać się wykonawcy, którzy nie podlegają wykluczeniu </w:t>
      </w:r>
      <w:r w:rsidRPr="00265801">
        <w:rPr>
          <w:rFonts w:ascii="Times New Roman" w:eastAsiaTheme="minorHAnsi" w:hAnsi="Times New Roman"/>
          <w:color w:val="000000"/>
        </w:rPr>
        <w:br/>
        <w:t>z postępowania na po</w:t>
      </w:r>
      <w:r w:rsidR="00A02270" w:rsidRPr="00265801">
        <w:rPr>
          <w:rFonts w:ascii="Times New Roman" w:eastAsiaTheme="minorHAnsi" w:hAnsi="Times New Roman"/>
          <w:color w:val="000000"/>
        </w:rPr>
        <w:t>dstawie art. 24 ust. 1</w:t>
      </w:r>
      <w:r w:rsidRPr="00265801">
        <w:rPr>
          <w:rFonts w:ascii="Times New Roman" w:eastAsiaTheme="minorHAnsi" w:hAnsi="Times New Roman"/>
          <w:color w:val="000000"/>
        </w:rPr>
        <w:t xml:space="preserve"> i ust. 5 pkt 1</w:t>
      </w:r>
      <w:r w:rsidR="00FE7D48">
        <w:rPr>
          <w:rFonts w:ascii="Times New Roman" w:eastAsiaTheme="minorHAnsi" w:hAnsi="Times New Roman"/>
          <w:color w:val="000000"/>
        </w:rPr>
        <w:t xml:space="preserve">, </w:t>
      </w:r>
      <w:r w:rsidR="00A26A1C" w:rsidRPr="00265801">
        <w:rPr>
          <w:rFonts w:ascii="Times New Roman" w:eastAsiaTheme="minorHAnsi" w:hAnsi="Times New Roman"/>
          <w:color w:val="000000"/>
        </w:rPr>
        <w:t>4</w:t>
      </w:r>
      <w:r w:rsidR="00FE7D48">
        <w:rPr>
          <w:rFonts w:ascii="Times New Roman" w:eastAsiaTheme="minorHAnsi" w:hAnsi="Times New Roman"/>
          <w:color w:val="000000"/>
        </w:rPr>
        <w:t xml:space="preserve"> i 8 </w:t>
      </w:r>
      <w:r w:rsidR="0004409C">
        <w:rPr>
          <w:rFonts w:ascii="Times New Roman" w:eastAsiaTheme="minorHAnsi" w:hAnsi="Times New Roman"/>
          <w:color w:val="000000"/>
        </w:rPr>
        <w:t>Pzp oraz którzy spełniają warunki udziału w postepowaniu:</w:t>
      </w:r>
    </w:p>
    <w:p w:rsidR="0004409C" w:rsidRPr="0004409C" w:rsidRDefault="0004409C" w:rsidP="00D03F08">
      <w:pPr>
        <w:pStyle w:val="Akapitzlist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  <w:lang w:eastAsia="pl-PL"/>
        </w:rPr>
      </w:pPr>
      <w:r w:rsidRPr="0004409C">
        <w:rPr>
          <w:rFonts w:ascii="Times New Roman" w:hAnsi="Times New Roman"/>
          <w:color w:val="000000"/>
          <w:u w:val="single"/>
          <w:lang w:eastAsia="pl-PL"/>
        </w:rPr>
        <w:t>W zakresie posiadania kompetencji lub uprawnień do prowadzenia odpowiedniej działalności gospodarczej</w:t>
      </w:r>
      <w:r w:rsidRPr="0004409C">
        <w:rPr>
          <w:rFonts w:ascii="Times New Roman" w:hAnsi="Times New Roman"/>
          <w:color w:val="000000"/>
          <w:lang w:eastAsia="pl-PL"/>
        </w:rPr>
        <w:t xml:space="preserve"> dysponują </w:t>
      </w:r>
      <w:r w:rsidRPr="0004409C">
        <w:rPr>
          <w:rFonts w:ascii="Times New Roman" w:hAnsi="Times New Roman"/>
          <w:b/>
          <w:color w:val="000000"/>
        </w:rPr>
        <w:t xml:space="preserve">aktualnym wpisem do rejestru </w:t>
      </w:r>
      <w:r w:rsidR="00FE7D48">
        <w:rPr>
          <w:rFonts w:ascii="Times New Roman" w:hAnsi="Times New Roman"/>
          <w:b/>
          <w:color w:val="000000"/>
        </w:rPr>
        <w:t>Podmiotów Działalności Leczniczą</w:t>
      </w:r>
      <w:r w:rsidR="00FE7D48">
        <w:rPr>
          <w:rFonts w:ascii="Times New Roman" w:hAnsi="Times New Roman"/>
          <w:color w:val="000000"/>
        </w:rPr>
        <w:t xml:space="preserve"> prowadzonego przez uprawniony </w:t>
      </w:r>
      <w:r w:rsidR="005F3846">
        <w:rPr>
          <w:rFonts w:ascii="Times New Roman" w:hAnsi="Times New Roman"/>
          <w:color w:val="000000"/>
        </w:rPr>
        <w:t>organ</w:t>
      </w:r>
      <w:r w:rsidRPr="0004409C">
        <w:rPr>
          <w:rFonts w:ascii="Times New Roman" w:hAnsi="Times New Roman"/>
          <w:color w:val="000000"/>
        </w:rPr>
        <w:t>.</w:t>
      </w:r>
    </w:p>
    <w:p w:rsidR="00265801" w:rsidRPr="00265801" w:rsidRDefault="0094448E" w:rsidP="00D03F08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  <w:lang w:eastAsia="pl-PL"/>
        </w:rPr>
      </w:pPr>
      <w:r w:rsidRPr="00265801">
        <w:rPr>
          <w:rFonts w:ascii="Times New Roman" w:eastAsiaTheme="minorHAnsi" w:hAnsi="Times New Roman"/>
          <w:color w:val="000000"/>
        </w:rPr>
        <w:t>Zamawiający może wykluczyć Wykonawcę na każdym etapie postępowania o udzielenie zamówienia.</w:t>
      </w:r>
    </w:p>
    <w:p w:rsidR="00265801" w:rsidRPr="00541722" w:rsidRDefault="003E3068" w:rsidP="00D03F08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  <w:lang w:eastAsia="pl-PL"/>
        </w:rPr>
      </w:pPr>
      <w:r w:rsidRPr="00265801">
        <w:rPr>
          <w:rFonts w:ascii="Times New Roman" w:eastAsiaTheme="minorHAnsi" w:hAnsi="Times New Roman"/>
        </w:rPr>
        <w:t xml:space="preserve">Zamawiający może, na każdym etapie postępowania, uznać, że Wykonawca nie posiada wymaganych zdolności, jeżeli zaangażowanie zasobów technicznych lub zawodowych Wykonawcy w inne przedsięwzięcia gospodarcze ze strony Wykonawcy może mieć negatywny wpływ na realizację zamówienia. </w:t>
      </w:r>
    </w:p>
    <w:p w:rsidR="002352F6" w:rsidRPr="002352F6" w:rsidRDefault="002352F6" w:rsidP="00953048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u w:val="single"/>
          <w:lang w:eastAsia="pl-PL"/>
        </w:rPr>
      </w:pPr>
    </w:p>
    <w:p w:rsidR="002352F6" w:rsidRPr="00322A34" w:rsidRDefault="0016430E" w:rsidP="00D03F0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  <w:lang w:eastAsia="pl-PL"/>
        </w:rPr>
      </w:pPr>
      <w:r w:rsidRPr="002352F6">
        <w:rPr>
          <w:rFonts w:ascii="Times New Roman" w:hAnsi="Times New Roman"/>
          <w:b/>
          <w:u w:val="single"/>
        </w:rPr>
        <w:t xml:space="preserve">Oświadczenia i dokumenty, </w:t>
      </w:r>
      <w:r w:rsidR="0004409C">
        <w:rPr>
          <w:rFonts w:ascii="Times New Roman" w:hAnsi="Times New Roman"/>
          <w:b/>
          <w:u w:val="single"/>
        </w:rPr>
        <w:t>jakie ma dostarczyć wykonawca łącznie z ofertą</w:t>
      </w:r>
      <w:r w:rsidRPr="00322A34">
        <w:rPr>
          <w:rFonts w:ascii="Times New Roman" w:hAnsi="Times New Roman"/>
          <w:b/>
          <w:u w:val="single"/>
        </w:rPr>
        <w:t>):</w:t>
      </w:r>
    </w:p>
    <w:p w:rsidR="002352F6" w:rsidRPr="00811283" w:rsidRDefault="006C4B5B" w:rsidP="00D03F08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  <w:lang w:eastAsia="pl-PL"/>
        </w:rPr>
      </w:pPr>
      <w:r w:rsidRPr="00322A34">
        <w:rPr>
          <w:rFonts w:ascii="Times New Roman" w:hAnsi="Times New Roman"/>
          <w:b/>
          <w:lang w:eastAsia="pl-PL"/>
        </w:rPr>
        <w:t>aktualne na dzień składania ofert oświadczenie</w:t>
      </w:r>
      <w:r w:rsidRPr="00322A34">
        <w:rPr>
          <w:rFonts w:ascii="Times New Roman" w:hAnsi="Times New Roman"/>
          <w:lang w:eastAsia="pl-PL"/>
        </w:rPr>
        <w:t xml:space="preserve"> </w:t>
      </w:r>
      <w:r w:rsidRPr="002352F6">
        <w:rPr>
          <w:rFonts w:ascii="Times New Roman" w:hAnsi="Times New Roman"/>
          <w:color w:val="000000"/>
          <w:lang w:eastAsia="pl-PL"/>
        </w:rPr>
        <w:t>stanowiące wstępne potwierdzenie, że Wykonawca        nie podlega wykluczeniu z postępowania</w:t>
      </w:r>
      <w:r w:rsidR="005F3846">
        <w:rPr>
          <w:rFonts w:ascii="Times New Roman" w:hAnsi="Times New Roman"/>
          <w:color w:val="000000"/>
          <w:lang w:eastAsia="pl-PL"/>
        </w:rPr>
        <w:t xml:space="preserve"> oraz spełnia warunki udziału w postepowaniu</w:t>
      </w:r>
      <w:r w:rsidRPr="002352F6">
        <w:rPr>
          <w:rFonts w:ascii="Times New Roman" w:hAnsi="Times New Roman"/>
          <w:color w:val="000000"/>
          <w:lang w:eastAsia="pl-PL"/>
        </w:rPr>
        <w:t xml:space="preserve">, złożone </w:t>
      </w:r>
      <w:r w:rsidRPr="002352F6">
        <w:rPr>
          <w:rFonts w:ascii="Times New Roman" w:hAnsi="Times New Roman"/>
          <w:b/>
          <w:i/>
          <w:color w:val="000000"/>
          <w:u w:val="single"/>
          <w:lang w:eastAsia="pl-PL"/>
        </w:rPr>
        <w:t>na formularzu</w:t>
      </w:r>
      <w:r w:rsidRPr="002352F6">
        <w:rPr>
          <w:rFonts w:ascii="Times New Roman" w:hAnsi="Times New Roman"/>
          <w:b/>
          <w:color w:val="000000"/>
          <w:u w:val="single"/>
          <w:lang w:eastAsia="pl-PL"/>
        </w:rPr>
        <w:t xml:space="preserve"> </w:t>
      </w:r>
      <w:r w:rsidRPr="002352F6">
        <w:rPr>
          <w:rFonts w:ascii="Times New Roman" w:hAnsi="Times New Roman"/>
          <w:b/>
          <w:i/>
          <w:u w:val="single"/>
        </w:rPr>
        <w:t>zgodnym z treścią załącznika nr 2  do formularza oferty</w:t>
      </w:r>
      <w:r w:rsidRPr="002352F6">
        <w:rPr>
          <w:rFonts w:ascii="Times New Roman" w:hAnsi="Times New Roman"/>
          <w:i/>
        </w:rPr>
        <w:t xml:space="preserve">. </w:t>
      </w:r>
      <w:r w:rsidRPr="002352F6">
        <w:rPr>
          <w:rFonts w:ascii="Times New Roman" w:hAnsi="Times New Roman"/>
        </w:rPr>
        <w:t xml:space="preserve">Oświadczenie składane jest wraz z </w:t>
      </w:r>
      <w:r w:rsidRPr="00811283">
        <w:rPr>
          <w:rFonts w:ascii="Times New Roman" w:hAnsi="Times New Roman"/>
        </w:rPr>
        <w:t>ofertą.</w:t>
      </w:r>
    </w:p>
    <w:p w:rsidR="007D21E3" w:rsidRPr="00811283" w:rsidRDefault="007D21E3" w:rsidP="00D03F08">
      <w:pPr>
        <w:pStyle w:val="Akapitzlist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  <w:lang w:eastAsia="pl-PL"/>
        </w:rPr>
      </w:pPr>
      <w:r w:rsidRPr="00811283">
        <w:rPr>
          <w:rFonts w:ascii="Times New Roman" w:hAnsi="Times New Roman"/>
        </w:rPr>
        <w:t>Oświadczenie, o którym mowa w pkt 7.1, dotyczy:</w:t>
      </w:r>
    </w:p>
    <w:p w:rsidR="00FA0F37" w:rsidRPr="00811283" w:rsidRDefault="007D21E3" w:rsidP="00FA0F37">
      <w:pPr>
        <w:pStyle w:val="Akapitzlist"/>
        <w:spacing w:after="0" w:line="240" w:lineRule="auto"/>
        <w:ind w:left="709"/>
        <w:rPr>
          <w:rFonts w:ascii="Times New Roman" w:hAnsi="Times New Roman"/>
        </w:rPr>
      </w:pPr>
      <w:r w:rsidRPr="00811283">
        <w:rPr>
          <w:rFonts w:ascii="Times New Roman" w:hAnsi="Times New Roman"/>
        </w:rPr>
        <w:t>1) Wykonawcy (w przypadku Wykonawców wspólnie ubiegających się o udzielenie zamówienia - każdego z nich);</w:t>
      </w:r>
    </w:p>
    <w:p w:rsidR="00FA0F37" w:rsidRPr="00811283" w:rsidRDefault="00FA0F37" w:rsidP="00D03F08">
      <w:pPr>
        <w:pStyle w:val="Akapitzlist"/>
        <w:numPr>
          <w:ilvl w:val="1"/>
          <w:numId w:val="37"/>
        </w:numPr>
        <w:spacing w:after="0" w:line="240" w:lineRule="auto"/>
        <w:rPr>
          <w:rFonts w:ascii="Times New Roman" w:hAnsi="Times New Roman"/>
          <w:lang w:eastAsia="pl-PL"/>
        </w:rPr>
      </w:pPr>
      <w:r w:rsidRPr="00811283">
        <w:rPr>
          <w:rFonts w:ascii="Times New Roman" w:hAnsi="Times New Roman"/>
          <w:b/>
          <w:lang w:eastAsia="pl-PL"/>
        </w:rPr>
        <w:t>odpis</w:t>
      </w:r>
      <w:r w:rsidRPr="00811283">
        <w:rPr>
          <w:rFonts w:ascii="Times New Roman" w:hAnsi="Times New Roman"/>
          <w:b/>
          <w:i/>
          <w:lang w:eastAsia="pl-PL"/>
        </w:rPr>
        <w:t xml:space="preserve"> </w:t>
      </w:r>
      <w:r w:rsidRPr="00811283">
        <w:rPr>
          <w:rFonts w:ascii="Times New Roman" w:eastAsia="TimesNewRoman" w:hAnsi="Times New Roman"/>
          <w:b/>
          <w:lang w:eastAsia="pl-PL"/>
        </w:rPr>
        <w:t>z właściwego rejestru lub z centralnej ewidencji i informacji o działalności gospodarczej</w:t>
      </w:r>
      <w:r w:rsidRPr="00811283">
        <w:rPr>
          <w:rFonts w:ascii="Times New Roman" w:eastAsia="TimesNewRoman" w:hAnsi="Times New Roman"/>
          <w:lang w:eastAsia="pl-PL"/>
        </w:rPr>
        <w:t>, jeżeli odrębne przepisy</w:t>
      </w:r>
      <w:r w:rsidRPr="00811283">
        <w:rPr>
          <w:rFonts w:ascii="Times New Roman" w:hAnsi="Times New Roman"/>
          <w:lang w:eastAsia="pl-PL"/>
        </w:rPr>
        <w:t xml:space="preserve"> </w:t>
      </w:r>
      <w:r w:rsidRPr="00811283">
        <w:rPr>
          <w:rFonts w:ascii="Times New Roman" w:eastAsia="TimesNewRoman" w:hAnsi="Times New Roman"/>
          <w:lang w:eastAsia="pl-PL"/>
        </w:rPr>
        <w:t>wymagają wpisu do rejestru lub ewidencji.</w:t>
      </w:r>
    </w:p>
    <w:p w:rsidR="00FA0F37" w:rsidRPr="00811283" w:rsidRDefault="005F3846" w:rsidP="00D03F08">
      <w:pPr>
        <w:pStyle w:val="Akapitzlist"/>
        <w:numPr>
          <w:ilvl w:val="1"/>
          <w:numId w:val="37"/>
        </w:numPr>
        <w:spacing w:after="0" w:line="240" w:lineRule="auto"/>
        <w:rPr>
          <w:rFonts w:ascii="Times New Roman" w:hAnsi="Times New Roman"/>
          <w:lang w:eastAsia="pl-PL"/>
        </w:rPr>
      </w:pPr>
      <w:r w:rsidRPr="00811283">
        <w:rPr>
          <w:rFonts w:ascii="Times New Roman" w:hAnsi="Times New Roman"/>
          <w:b/>
        </w:rPr>
        <w:t>Aktualny</w:t>
      </w:r>
      <w:r w:rsidR="00FA0F37" w:rsidRPr="00811283">
        <w:rPr>
          <w:rFonts w:ascii="Times New Roman" w:hAnsi="Times New Roman"/>
          <w:b/>
        </w:rPr>
        <w:t xml:space="preserve"> wpis </w:t>
      </w:r>
      <w:r w:rsidRPr="00811283">
        <w:rPr>
          <w:rFonts w:ascii="Times New Roman" w:hAnsi="Times New Roman"/>
          <w:b/>
        </w:rPr>
        <w:t xml:space="preserve">do rejestru </w:t>
      </w:r>
      <w:r w:rsidR="00F61F67" w:rsidRPr="00811283">
        <w:rPr>
          <w:rFonts w:ascii="Times New Roman" w:hAnsi="Times New Roman"/>
          <w:b/>
        </w:rPr>
        <w:t>Podmiotów Działalności Leczniczych</w:t>
      </w:r>
      <w:r w:rsidR="007E44EB" w:rsidRPr="00811283">
        <w:rPr>
          <w:rFonts w:ascii="Times New Roman" w:hAnsi="Times New Roman"/>
        </w:rPr>
        <w:t xml:space="preserve"> w zakresie realizacji świadczeń medycznych z zakresu medycyny pracy, </w:t>
      </w:r>
      <w:r w:rsidRPr="00811283">
        <w:rPr>
          <w:rFonts w:ascii="Times New Roman" w:hAnsi="Times New Roman"/>
        </w:rPr>
        <w:t>prowadzonego przez uprawniony organ</w:t>
      </w:r>
      <w:r w:rsidR="00FA0F37" w:rsidRPr="00811283">
        <w:rPr>
          <w:rFonts w:ascii="Times New Roman" w:hAnsi="Times New Roman"/>
        </w:rPr>
        <w:t>.</w:t>
      </w:r>
    </w:p>
    <w:p w:rsidR="00FA0F37" w:rsidRPr="00811283" w:rsidRDefault="00FA0F37" w:rsidP="00D03F08">
      <w:pPr>
        <w:pStyle w:val="Akapitzlist"/>
        <w:numPr>
          <w:ilvl w:val="1"/>
          <w:numId w:val="37"/>
        </w:numPr>
        <w:spacing w:after="0" w:line="240" w:lineRule="auto"/>
        <w:rPr>
          <w:rFonts w:ascii="Times New Roman" w:hAnsi="Times New Roman"/>
          <w:lang w:eastAsia="pl-PL"/>
        </w:rPr>
      </w:pPr>
      <w:r w:rsidRPr="00811283">
        <w:rPr>
          <w:rFonts w:ascii="Times New Roman" w:hAnsi="Times New Roman"/>
          <w:b/>
        </w:rPr>
        <w:t>Oświadczen</w:t>
      </w:r>
      <w:r w:rsidR="00D53C09" w:rsidRPr="00811283">
        <w:rPr>
          <w:rFonts w:ascii="Times New Roman" w:hAnsi="Times New Roman"/>
          <w:b/>
        </w:rPr>
        <w:t>ie wskazujące placówkę</w:t>
      </w:r>
      <w:r w:rsidRPr="00811283">
        <w:rPr>
          <w:rFonts w:ascii="Times New Roman" w:hAnsi="Times New Roman"/>
          <w:b/>
        </w:rPr>
        <w:t xml:space="preserve"> </w:t>
      </w:r>
      <w:r w:rsidR="00A116B8" w:rsidRPr="00811283">
        <w:rPr>
          <w:rFonts w:ascii="Times New Roman" w:hAnsi="Times New Roman"/>
          <w:b/>
        </w:rPr>
        <w:t>gdzie będą realizowane</w:t>
      </w:r>
      <w:r w:rsidR="005F3846" w:rsidRPr="00811283">
        <w:rPr>
          <w:rFonts w:ascii="Times New Roman" w:hAnsi="Times New Roman"/>
          <w:b/>
        </w:rPr>
        <w:t xml:space="preserve"> </w:t>
      </w:r>
      <w:r w:rsidR="00A116B8" w:rsidRPr="00811283">
        <w:rPr>
          <w:rFonts w:ascii="Times New Roman" w:hAnsi="Times New Roman"/>
          <w:b/>
        </w:rPr>
        <w:t>zadania związane</w:t>
      </w:r>
      <w:r w:rsidR="005F3846" w:rsidRPr="00811283">
        <w:rPr>
          <w:rFonts w:ascii="Times New Roman" w:hAnsi="Times New Roman"/>
          <w:b/>
        </w:rPr>
        <w:t xml:space="preserve"> z przedmiotem zamówienia – </w:t>
      </w:r>
      <w:r w:rsidR="00A116B8" w:rsidRPr="00811283">
        <w:rPr>
          <w:rFonts w:ascii="Times New Roman" w:hAnsi="Times New Roman"/>
          <w:b/>
          <w:u w:val="single"/>
        </w:rPr>
        <w:t xml:space="preserve">świadczenie </w:t>
      </w:r>
      <w:r w:rsidR="00171BC9" w:rsidRPr="00811283">
        <w:rPr>
          <w:rFonts w:ascii="Times New Roman" w:hAnsi="Times New Roman"/>
          <w:b/>
          <w:u w:val="single"/>
        </w:rPr>
        <w:t xml:space="preserve">głównych </w:t>
      </w:r>
      <w:r w:rsidR="00A116B8" w:rsidRPr="00811283">
        <w:rPr>
          <w:rFonts w:ascii="Times New Roman" w:hAnsi="Times New Roman"/>
          <w:b/>
          <w:u w:val="single"/>
        </w:rPr>
        <w:t>usług medycznych</w:t>
      </w:r>
      <w:r w:rsidR="00A116B8" w:rsidRPr="00811283">
        <w:rPr>
          <w:rFonts w:ascii="Times New Roman" w:hAnsi="Times New Roman"/>
        </w:rPr>
        <w:t xml:space="preserve"> </w:t>
      </w:r>
      <w:r w:rsidR="007458DB" w:rsidRPr="00811283">
        <w:rPr>
          <w:rFonts w:ascii="Times New Roman" w:hAnsi="Times New Roman"/>
        </w:rPr>
        <w:t>z zakresu medycyny pracy</w:t>
      </w:r>
      <w:r w:rsidR="00A116B8" w:rsidRPr="00811283">
        <w:rPr>
          <w:rFonts w:ascii="Times New Roman" w:hAnsi="Times New Roman"/>
        </w:rPr>
        <w:t xml:space="preserve"> </w:t>
      </w:r>
      <w:r w:rsidR="008E6184" w:rsidRPr="00811283">
        <w:rPr>
          <w:rFonts w:ascii="Times New Roman" w:hAnsi="Times New Roman"/>
        </w:rPr>
        <w:t xml:space="preserve">– </w:t>
      </w:r>
      <w:r w:rsidR="008E6184" w:rsidRPr="00811283">
        <w:rPr>
          <w:rFonts w:ascii="Times New Roman" w:hAnsi="Times New Roman"/>
          <w:b/>
          <w:i/>
          <w:u w:val="single"/>
          <w:lang w:eastAsia="pl-PL"/>
        </w:rPr>
        <w:t>na formularzu</w:t>
      </w:r>
      <w:r w:rsidR="008E6184" w:rsidRPr="00811283">
        <w:rPr>
          <w:rFonts w:ascii="Times New Roman" w:hAnsi="Times New Roman"/>
          <w:b/>
          <w:u w:val="single"/>
          <w:lang w:eastAsia="pl-PL"/>
        </w:rPr>
        <w:t xml:space="preserve"> </w:t>
      </w:r>
      <w:r w:rsidR="008E6184" w:rsidRPr="00811283">
        <w:rPr>
          <w:rFonts w:ascii="Times New Roman" w:hAnsi="Times New Roman"/>
          <w:b/>
          <w:i/>
          <w:u w:val="single"/>
        </w:rPr>
        <w:t>zgodnym z treścią załącznika nr 3  do formularza oferty</w:t>
      </w:r>
      <w:r w:rsidRPr="00811283">
        <w:rPr>
          <w:rFonts w:ascii="Times New Roman" w:hAnsi="Times New Roman"/>
        </w:rPr>
        <w:t>.</w:t>
      </w:r>
    </w:p>
    <w:p w:rsidR="00277E50" w:rsidRPr="00811283" w:rsidRDefault="00277E50" w:rsidP="00277E50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0"/>
          <w:lang w:eastAsia="pl-PL"/>
        </w:rPr>
      </w:pPr>
    </w:p>
    <w:p w:rsidR="00171BC9" w:rsidRPr="00B82DDB" w:rsidRDefault="00171BC9" w:rsidP="00277E50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811283">
        <w:rPr>
          <w:rFonts w:ascii="Times New Roman" w:hAnsi="Times New Roman"/>
        </w:rPr>
        <w:t xml:space="preserve">Zamawiający ogranicza terytorium usytuowania placówki </w:t>
      </w:r>
      <w:r w:rsidRPr="00811283">
        <w:rPr>
          <w:rFonts w:ascii="Times New Roman" w:hAnsi="Times New Roman"/>
          <w:u w:val="single"/>
        </w:rPr>
        <w:t>świadczącej główne usługi</w:t>
      </w:r>
      <w:r w:rsidRPr="00811283">
        <w:rPr>
          <w:rFonts w:ascii="Times New Roman" w:hAnsi="Times New Roman"/>
        </w:rPr>
        <w:t xml:space="preserve"> będące przedmiotem postępowania </w:t>
      </w:r>
      <w:r w:rsidRPr="00811283">
        <w:rPr>
          <w:rFonts w:ascii="Times New Roman" w:hAnsi="Times New Roman"/>
          <w:b/>
          <w:u w:val="single"/>
        </w:rPr>
        <w:t xml:space="preserve">do obszaru </w:t>
      </w:r>
      <w:r w:rsidRPr="00B82DDB">
        <w:rPr>
          <w:rFonts w:ascii="Times New Roman" w:hAnsi="Times New Roman"/>
          <w:b/>
          <w:u w:val="single"/>
        </w:rPr>
        <w:t>administracyjnego dzielnic Bielany i Żoliborz</w:t>
      </w:r>
      <w:r w:rsidRPr="00B82DDB">
        <w:rPr>
          <w:rFonts w:ascii="Times New Roman" w:hAnsi="Times New Roman"/>
          <w:b/>
        </w:rPr>
        <w:t xml:space="preserve"> m.st. Warszawy.</w:t>
      </w:r>
    </w:p>
    <w:p w:rsidR="00171BC9" w:rsidRDefault="00171BC9" w:rsidP="00277E50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</w:rPr>
      </w:pPr>
    </w:p>
    <w:p w:rsidR="00277E50" w:rsidRPr="00B82DDB" w:rsidRDefault="00277E50" w:rsidP="00277E50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B82DDB">
        <w:rPr>
          <w:rFonts w:ascii="Times New Roman" w:hAnsi="Times New Roman"/>
        </w:rPr>
        <w:t>Przez odległość pomiędzy Wykonawcą</w:t>
      </w:r>
      <w:r w:rsidR="00B82DDB">
        <w:rPr>
          <w:rFonts w:ascii="Times New Roman" w:hAnsi="Times New Roman"/>
        </w:rPr>
        <w:t xml:space="preserve"> (placówką świadczącą główne usługi medyczne będące przedmiotem niniejszego postępowania) </w:t>
      </w:r>
      <w:r w:rsidRPr="00B82DDB">
        <w:rPr>
          <w:rFonts w:ascii="Times New Roman" w:hAnsi="Times New Roman"/>
        </w:rPr>
        <w:t>a Zamawiającym</w:t>
      </w:r>
      <w:r w:rsidR="00B82DDB">
        <w:rPr>
          <w:rFonts w:ascii="Times New Roman" w:hAnsi="Times New Roman"/>
        </w:rPr>
        <w:t xml:space="preserve"> (ul. Cegłowska 80, 01-809 Warszawa)</w:t>
      </w:r>
      <w:r w:rsidRPr="00B82DDB">
        <w:rPr>
          <w:rFonts w:ascii="Times New Roman" w:hAnsi="Times New Roman"/>
        </w:rPr>
        <w:t xml:space="preserve"> rozumie się </w:t>
      </w:r>
      <w:r w:rsidRPr="00B82DDB">
        <w:rPr>
          <w:rFonts w:ascii="Times New Roman" w:hAnsi="Times New Roman"/>
          <w:u w:val="single"/>
        </w:rPr>
        <w:t>najkrótszą odległość (samochodem)</w:t>
      </w:r>
      <w:r w:rsidRPr="00B82DDB">
        <w:rPr>
          <w:rFonts w:ascii="Times New Roman" w:hAnsi="Times New Roman"/>
        </w:rPr>
        <w:t xml:space="preserve"> określoną za pomocą aplikacji dostępnej pod adresem: </w:t>
      </w:r>
      <w:hyperlink r:id="rId9" w:history="1">
        <w:r w:rsidRPr="00B82DDB">
          <w:rPr>
            <w:rStyle w:val="Hipercze"/>
            <w:rFonts w:ascii="Times New Roman" w:hAnsi="Times New Roman"/>
            <w:color w:val="auto"/>
          </w:rPr>
          <w:t>www.maps.google.pl</w:t>
        </w:r>
      </w:hyperlink>
      <w:r w:rsidRPr="00B82DDB">
        <w:rPr>
          <w:rFonts w:ascii="Times New Roman" w:hAnsi="Times New Roman"/>
        </w:rPr>
        <w:t>.</w:t>
      </w:r>
    </w:p>
    <w:p w:rsidR="00B82DDB" w:rsidRDefault="00B82DDB" w:rsidP="00277E50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</w:rPr>
      </w:pPr>
    </w:p>
    <w:p w:rsidR="00B82DDB" w:rsidRPr="00811283" w:rsidRDefault="00B82DDB" w:rsidP="00277E50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811283">
        <w:rPr>
          <w:rFonts w:ascii="Times New Roman" w:hAnsi="Times New Roman"/>
        </w:rPr>
        <w:t xml:space="preserve">Przez </w:t>
      </w:r>
      <w:r w:rsidRPr="00811283">
        <w:rPr>
          <w:rFonts w:ascii="Times New Roman" w:hAnsi="Times New Roman"/>
          <w:b/>
          <w:u w:val="single"/>
        </w:rPr>
        <w:t>główne usługi</w:t>
      </w:r>
      <w:r w:rsidRPr="00811283">
        <w:rPr>
          <w:rFonts w:ascii="Times New Roman" w:hAnsi="Times New Roman"/>
        </w:rPr>
        <w:t xml:space="preserve"> należy rozumieć świadczenie usług medy</w:t>
      </w:r>
      <w:r w:rsidR="00AC782D" w:rsidRPr="00811283">
        <w:rPr>
          <w:rFonts w:ascii="Times New Roman" w:hAnsi="Times New Roman"/>
        </w:rPr>
        <w:t>cznych z zakresu medycyny pracy, będące przedmiotem niniejszego postepowania w zakresie</w:t>
      </w:r>
      <w:r w:rsidR="009E44CF" w:rsidRPr="00811283">
        <w:rPr>
          <w:rFonts w:ascii="Times New Roman" w:hAnsi="Times New Roman"/>
        </w:rPr>
        <w:t>:</w:t>
      </w:r>
    </w:p>
    <w:p w:rsidR="009E44CF" w:rsidRPr="00811283" w:rsidRDefault="009E44CF" w:rsidP="00277E50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811283">
        <w:rPr>
          <w:rFonts w:ascii="Times New Roman" w:hAnsi="Times New Roman"/>
        </w:rPr>
        <w:t>- świadczenie usług lekarza medycyny pracy;</w:t>
      </w:r>
    </w:p>
    <w:p w:rsidR="009E44CF" w:rsidRPr="00811283" w:rsidRDefault="009E44CF" w:rsidP="00277E50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811283">
        <w:rPr>
          <w:rFonts w:ascii="Times New Roman" w:hAnsi="Times New Roman"/>
        </w:rPr>
        <w:t>- pobieranie próbek do badań laboratoryjnych</w:t>
      </w:r>
      <w:r w:rsidR="00100696" w:rsidRPr="00811283">
        <w:rPr>
          <w:rFonts w:ascii="Times New Roman" w:hAnsi="Times New Roman"/>
        </w:rPr>
        <w:t>;</w:t>
      </w:r>
    </w:p>
    <w:p w:rsidR="00437B69" w:rsidRPr="00811283" w:rsidRDefault="00437B69" w:rsidP="00277E50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lang w:eastAsia="pl-PL"/>
        </w:rPr>
      </w:pPr>
      <w:r w:rsidRPr="00811283">
        <w:rPr>
          <w:rFonts w:ascii="Times New Roman" w:hAnsi="Times New Roman"/>
        </w:rPr>
        <w:t>-</w:t>
      </w:r>
      <w:r w:rsidR="006C4890" w:rsidRPr="00811283">
        <w:rPr>
          <w:rFonts w:ascii="Times New Roman" w:hAnsi="Times New Roman"/>
        </w:rPr>
        <w:t xml:space="preserve"> konsultacje –</w:t>
      </w:r>
      <w:r w:rsidR="00FB0032" w:rsidRPr="00811283">
        <w:rPr>
          <w:rFonts w:ascii="Times New Roman" w:hAnsi="Times New Roman"/>
        </w:rPr>
        <w:t xml:space="preserve"> okulisty</w:t>
      </w:r>
      <w:r w:rsidR="006C4890" w:rsidRPr="00811283">
        <w:rPr>
          <w:rFonts w:ascii="Times New Roman" w:hAnsi="Times New Roman"/>
        </w:rPr>
        <w:t>.</w:t>
      </w:r>
    </w:p>
    <w:p w:rsidR="007D21E3" w:rsidRPr="00811283" w:rsidRDefault="007D21E3" w:rsidP="007D21E3">
      <w:pPr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437B69" w:rsidRPr="00811283" w:rsidRDefault="00437B69" w:rsidP="00437B69">
      <w:pPr>
        <w:pStyle w:val="Akapitzlist"/>
        <w:numPr>
          <w:ilvl w:val="1"/>
          <w:numId w:val="37"/>
        </w:numPr>
        <w:spacing w:after="0" w:line="240" w:lineRule="auto"/>
        <w:rPr>
          <w:rFonts w:ascii="Times New Roman" w:hAnsi="Times New Roman"/>
          <w:lang w:eastAsia="pl-PL"/>
        </w:rPr>
      </w:pPr>
      <w:r w:rsidRPr="00811283">
        <w:rPr>
          <w:rFonts w:ascii="Times New Roman" w:hAnsi="Times New Roman"/>
          <w:b/>
        </w:rPr>
        <w:t xml:space="preserve">Oświadczenie wskazujące placówkę gdzie będą realizowane zadania związane z przedmiotem zamówienia – </w:t>
      </w:r>
      <w:r w:rsidRPr="00811283">
        <w:rPr>
          <w:rFonts w:ascii="Times New Roman" w:hAnsi="Times New Roman"/>
          <w:b/>
          <w:u w:val="single"/>
        </w:rPr>
        <w:t>świadczenie pozostałych usług medycznych</w:t>
      </w:r>
      <w:r w:rsidRPr="00811283">
        <w:rPr>
          <w:rFonts w:ascii="Times New Roman" w:hAnsi="Times New Roman"/>
        </w:rPr>
        <w:t xml:space="preserve"> – </w:t>
      </w:r>
      <w:r w:rsidRPr="00811283">
        <w:rPr>
          <w:rFonts w:ascii="Times New Roman" w:hAnsi="Times New Roman"/>
          <w:b/>
          <w:i/>
          <w:u w:val="single"/>
          <w:lang w:eastAsia="pl-PL"/>
        </w:rPr>
        <w:t>na formularzu</w:t>
      </w:r>
      <w:r w:rsidRPr="00811283">
        <w:rPr>
          <w:rFonts w:ascii="Times New Roman" w:hAnsi="Times New Roman"/>
          <w:b/>
          <w:u w:val="single"/>
          <w:lang w:eastAsia="pl-PL"/>
        </w:rPr>
        <w:t xml:space="preserve"> </w:t>
      </w:r>
      <w:r w:rsidRPr="00811283">
        <w:rPr>
          <w:rFonts w:ascii="Times New Roman" w:hAnsi="Times New Roman"/>
          <w:b/>
          <w:i/>
          <w:u w:val="single"/>
        </w:rPr>
        <w:t>zgodnym z treścią załącznika nr 4  do formularza oferty</w:t>
      </w:r>
      <w:r w:rsidRPr="00811283">
        <w:rPr>
          <w:rFonts w:ascii="Times New Roman" w:hAnsi="Times New Roman"/>
        </w:rPr>
        <w:t>.</w:t>
      </w:r>
    </w:p>
    <w:p w:rsidR="00437B69" w:rsidRPr="00811283" w:rsidRDefault="00437B69" w:rsidP="00437B69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0"/>
          <w:lang w:eastAsia="pl-PL"/>
        </w:rPr>
      </w:pPr>
    </w:p>
    <w:p w:rsidR="00437B69" w:rsidRPr="00811283" w:rsidRDefault="00437B69" w:rsidP="00437B69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811283">
        <w:rPr>
          <w:rFonts w:ascii="Times New Roman" w:hAnsi="Times New Roman"/>
        </w:rPr>
        <w:t xml:space="preserve">Zamawiający ogranicza terytorium usytuowania placówki świadczącej pozostałe usługi będące przedmiotem postępowania </w:t>
      </w:r>
      <w:r w:rsidRPr="00811283">
        <w:rPr>
          <w:rFonts w:ascii="Times New Roman" w:hAnsi="Times New Roman"/>
          <w:b/>
          <w:u w:val="single"/>
        </w:rPr>
        <w:t>do obszaru admin</w:t>
      </w:r>
      <w:r w:rsidR="00CD19FA">
        <w:rPr>
          <w:rFonts w:ascii="Times New Roman" w:hAnsi="Times New Roman"/>
          <w:b/>
          <w:u w:val="single"/>
        </w:rPr>
        <w:t xml:space="preserve">istracyjnego dzielnic Bielany, </w:t>
      </w:r>
      <w:r w:rsidRPr="00811283">
        <w:rPr>
          <w:rFonts w:ascii="Times New Roman" w:hAnsi="Times New Roman"/>
          <w:b/>
          <w:u w:val="single"/>
        </w:rPr>
        <w:t>Żoliborz</w:t>
      </w:r>
      <w:r w:rsidR="00363099">
        <w:rPr>
          <w:rFonts w:ascii="Times New Roman" w:hAnsi="Times New Roman"/>
          <w:b/>
          <w:u w:val="single"/>
        </w:rPr>
        <w:t xml:space="preserve">, </w:t>
      </w:r>
      <w:r w:rsidR="00CD19FA">
        <w:rPr>
          <w:rFonts w:ascii="Times New Roman" w:hAnsi="Times New Roman"/>
          <w:b/>
          <w:u w:val="single"/>
        </w:rPr>
        <w:t>Bemowo</w:t>
      </w:r>
      <w:r w:rsidRPr="00811283">
        <w:rPr>
          <w:rFonts w:ascii="Times New Roman" w:hAnsi="Times New Roman"/>
          <w:b/>
        </w:rPr>
        <w:t xml:space="preserve"> m.st. Warszawy.</w:t>
      </w:r>
    </w:p>
    <w:p w:rsidR="00437B69" w:rsidRPr="00811283" w:rsidRDefault="00437B69" w:rsidP="00437B69">
      <w:pPr>
        <w:pStyle w:val="Akapitzlist"/>
        <w:spacing w:after="0" w:line="240" w:lineRule="auto"/>
        <w:ind w:left="720"/>
        <w:rPr>
          <w:rFonts w:ascii="Times New Roman" w:hAnsi="Times New Roman"/>
          <w:b/>
          <w:bCs/>
          <w:iCs/>
        </w:rPr>
      </w:pPr>
    </w:p>
    <w:p w:rsidR="00437B69" w:rsidRPr="00811283" w:rsidRDefault="00437B69" w:rsidP="00437B69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811283">
        <w:rPr>
          <w:rFonts w:ascii="Times New Roman" w:hAnsi="Times New Roman"/>
        </w:rPr>
        <w:t xml:space="preserve">Przez </w:t>
      </w:r>
      <w:r w:rsidRPr="00811283">
        <w:rPr>
          <w:rFonts w:ascii="Times New Roman" w:hAnsi="Times New Roman"/>
          <w:b/>
          <w:u w:val="single"/>
        </w:rPr>
        <w:t>pozostałe usługi</w:t>
      </w:r>
      <w:r w:rsidRPr="00811283">
        <w:rPr>
          <w:rFonts w:ascii="Times New Roman" w:hAnsi="Times New Roman"/>
        </w:rPr>
        <w:t xml:space="preserve"> należy rozumieć świadczenie usług medycznych z zakresu medycyny pracy, będące przedmiotem niniejszego postępowania nie będące usługami wskazanymi w pkt 7.4. SIWZ.</w:t>
      </w:r>
    </w:p>
    <w:p w:rsidR="00437B69" w:rsidRPr="007D21E3" w:rsidRDefault="00437B69" w:rsidP="007D21E3">
      <w:pPr>
        <w:spacing w:after="0" w:line="240" w:lineRule="auto"/>
        <w:rPr>
          <w:rFonts w:ascii="Times New Roman" w:hAnsi="Times New Roman"/>
          <w:b/>
          <w:bCs/>
          <w:i/>
          <w:iCs/>
          <w:color w:val="FF0000"/>
        </w:rPr>
      </w:pPr>
    </w:p>
    <w:p w:rsidR="009529D5" w:rsidRPr="00902A0D" w:rsidRDefault="009529D5" w:rsidP="00902A0D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073186" w:rsidRPr="00A26A1C" w:rsidRDefault="00073186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A26A1C">
        <w:rPr>
          <w:rFonts w:ascii="Times New Roman" w:hAnsi="Times New Roman"/>
        </w:rPr>
        <w:t>Dokumenty sporządzone w języku obcym muszą być składane wraz z tłumaczeniem na język polski.</w:t>
      </w:r>
    </w:p>
    <w:p w:rsidR="003E433C" w:rsidRPr="00A4519E" w:rsidRDefault="003E433C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A4519E">
        <w:rPr>
          <w:rFonts w:ascii="Times New Roman" w:eastAsiaTheme="minorHAnsi" w:hAnsi="Times New Roman"/>
          <w:b/>
          <w:bCs/>
          <w:i/>
          <w:color w:val="000000"/>
        </w:rPr>
        <w:t>Wykonawcy wspólnie ubiegający się o udzielenie zamówienia:</w:t>
      </w:r>
    </w:p>
    <w:p w:rsidR="003E433C" w:rsidRPr="00A26A1C" w:rsidRDefault="003E433C" w:rsidP="005B1759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Theme="minorHAnsi" w:hAnsi="Times New Roman"/>
          <w:color w:val="000000"/>
        </w:rPr>
      </w:pPr>
      <w:r w:rsidRPr="00A26A1C">
        <w:rPr>
          <w:rFonts w:ascii="Times New Roman" w:eastAsiaTheme="minorHAnsi" w:hAnsi="Times New Roman"/>
          <w:color w:val="000000"/>
        </w:rPr>
        <w:t xml:space="preserve">Wykonawcy wspólnie ubiegający się o udzielenie niniejszego zamówienia ustanawiają Pełnomocnika, zwanego w niniejszej specyfikacji Pełnomocnikiem, do reprezentowania ich </w:t>
      </w:r>
      <w:r w:rsidR="005F36FC">
        <w:rPr>
          <w:rFonts w:ascii="Times New Roman" w:eastAsiaTheme="minorHAnsi" w:hAnsi="Times New Roman"/>
          <w:color w:val="000000"/>
        </w:rPr>
        <w:br/>
      </w:r>
      <w:r w:rsidRPr="00A26A1C">
        <w:rPr>
          <w:rFonts w:ascii="Times New Roman" w:eastAsiaTheme="minorHAnsi" w:hAnsi="Times New Roman"/>
          <w:color w:val="000000"/>
        </w:rPr>
        <w:t xml:space="preserve">w niniejszym postępowaniu albo reprezentowania ich w postępowaniu i zawarcia umowy </w:t>
      </w:r>
      <w:r w:rsidR="005F36FC">
        <w:rPr>
          <w:rFonts w:ascii="Times New Roman" w:eastAsiaTheme="minorHAnsi" w:hAnsi="Times New Roman"/>
          <w:color w:val="000000"/>
        </w:rPr>
        <w:br/>
      </w:r>
      <w:r w:rsidRPr="00A26A1C">
        <w:rPr>
          <w:rFonts w:ascii="Times New Roman" w:eastAsiaTheme="minorHAnsi" w:hAnsi="Times New Roman"/>
          <w:color w:val="000000"/>
        </w:rPr>
        <w:t xml:space="preserve">w sprawie zamówienia publicznego. W takim przypadku, do oferty należy załączyć stosowne pełnomocnictwo w oryginale lub notarialnie poświadczonej kopii. </w:t>
      </w:r>
    </w:p>
    <w:p w:rsidR="00452B03" w:rsidRPr="00A26A1C" w:rsidRDefault="00452B03" w:rsidP="005B1759">
      <w:pPr>
        <w:pStyle w:val="Akapitzlist"/>
        <w:numPr>
          <w:ilvl w:val="0"/>
          <w:numId w:val="28"/>
        </w:numPr>
        <w:spacing w:after="0" w:line="240" w:lineRule="auto"/>
        <w:ind w:left="1066" w:hanging="357"/>
        <w:rPr>
          <w:rFonts w:ascii="Times New Roman" w:eastAsiaTheme="minorHAnsi" w:hAnsi="Times New Roman"/>
          <w:color w:val="000000"/>
        </w:rPr>
      </w:pPr>
      <w:r w:rsidRPr="00A26A1C">
        <w:rPr>
          <w:rFonts w:ascii="Times New Roman" w:eastAsiaTheme="minorHAnsi" w:hAnsi="Times New Roman"/>
          <w:color w:val="000000"/>
        </w:rPr>
        <w:t>P</w:t>
      </w:r>
      <w:r w:rsidRPr="00A26A1C">
        <w:rPr>
          <w:rFonts w:ascii="Times New Roman" w:hAnsi="Times New Roman"/>
        </w:rPr>
        <w:t>ełnom</w:t>
      </w:r>
      <w:r w:rsidR="007E0FA7">
        <w:rPr>
          <w:rFonts w:ascii="Times New Roman" w:hAnsi="Times New Roman"/>
        </w:rPr>
        <w:t xml:space="preserve">ocnictwo, o którym mowa w </w:t>
      </w:r>
      <w:r w:rsidRPr="00A26A1C">
        <w:rPr>
          <w:rFonts w:ascii="Times New Roman" w:hAnsi="Times New Roman"/>
        </w:rPr>
        <w:t>ppkt 1 powinno jednoznacznie wskazywać:</w:t>
      </w:r>
    </w:p>
    <w:p w:rsidR="00452B03" w:rsidRPr="00A26A1C" w:rsidRDefault="00452B03" w:rsidP="00D03F08">
      <w:pPr>
        <w:pStyle w:val="Akapitzlist"/>
        <w:numPr>
          <w:ilvl w:val="4"/>
          <w:numId w:val="30"/>
        </w:numPr>
        <w:spacing w:after="0" w:line="240" w:lineRule="auto"/>
        <w:ind w:firstLine="425"/>
        <w:rPr>
          <w:rFonts w:ascii="Times New Roman" w:eastAsiaTheme="minorHAnsi" w:hAnsi="Times New Roman"/>
          <w:color w:val="000000"/>
        </w:rPr>
      </w:pPr>
      <w:r w:rsidRPr="00A26A1C">
        <w:rPr>
          <w:rFonts w:ascii="Times New Roman" w:hAnsi="Times New Roman"/>
        </w:rPr>
        <w:t>jakiego postępowania dotyczy;</w:t>
      </w:r>
    </w:p>
    <w:p w:rsidR="00452B03" w:rsidRPr="00A26A1C" w:rsidRDefault="00452B03" w:rsidP="00D03F08">
      <w:pPr>
        <w:pStyle w:val="Akapitzlist"/>
        <w:numPr>
          <w:ilvl w:val="4"/>
          <w:numId w:val="30"/>
        </w:numPr>
        <w:spacing w:after="0" w:line="240" w:lineRule="auto"/>
        <w:ind w:firstLine="425"/>
        <w:rPr>
          <w:rFonts w:ascii="Times New Roman" w:eastAsiaTheme="minorHAnsi" w:hAnsi="Times New Roman"/>
          <w:color w:val="000000"/>
        </w:rPr>
      </w:pPr>
      <w:r w:rsidRPr="00A26A1C">
        <w:rPr>
          <w:rFonts w:ascii="Times New Roman" w:hAnsi="Times New Roman"/>
        </w:rPr>
        <w:t xml:space="preserve">jacy Wykonawcy wspólnie ubiegają się o udzielenie zamówienia;  </w:t>
      </w:r>
    </w:p>
    <w:p w:rsidR="00452B03" w:rsidRPr="00A26A1C" w:rsidRDefault="00452B03" w:rsidP="00D03F08">
      <w:pPr>
        <w:pStyle w:val="Akapitzlist"/>
        <w:numPr>
          <w:ilvl w:val="4"/>
          <w:numId w:val="30"/>
        </w:numPr>
        <w:spacing w:after="0" w:line="240" w:lineRule="auto"/>
        <w:ind w:firstLine="425"/>
        <w:rPr>
          <w:rFonts w:ascii="Times New Roman" w:eastAsiaTheme="minorHAnsi" w:hAnsi="Times New Roman"/>
          <w:color w:val="000000"/>
        </w:rPr>
      </w:pPr>
      <w:r w:rsidRPr="00A26A1C">
        <w:rPr>
          <w:rFonts w:ascii="Times New Roman" w:hAnsi="Times New Roman"/>
        </w:rPr>
        <w:t>podmiot pełniący funkcję pełnomocnika;</w:t>
      </w:r>
    </w:p>
    <w:p w:rsidR="00452B03" w:rsidRPr="00A26A1C" w:rsidRDefault="00452B03" w:rsidP="00D03F08">
      <w:pPr>
        <w:pStyle w:val="Akapitzlist"/>
        <w:numPr>
          <w:ilvl w:val="4"/>
          <w:numId w:val="30"/>
        </w:numPr>
        <w:spacing w:after="0" w:line="240" w:lineRule="auto"/>
        <w:ind w:firstLine="425"/>
        <w:rPr>
          <w:rFonts w:ascii="Times New Roman" w:eastAsiaTheme="minorHAnsi" w:hAnsi="Times New Roman"/>
          <w:color w:val="000000"/>
        </w:rPr>
      </w:pPr>
      <w:r w:rsidRPr="00A26A1C">
        <w:rPr>
          <w:rFonts w:ascii="Times New Roman" w:hAnsi="Times New Roman"/>
        </w:rPr>
        <w:t>jakie czynności w postępowaniu ma prawo wykonywać pełnomocnik.</w:t>
      </w:r>
    </w:p>
    <w:p w:rsidR="003E433C" w:rsidRPr="00A26A1C" w:rsidRDefault="003E433C" w:rsidP="005B1759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/>
          <w:i/>
        </w:rPr>
      </w:pPr>
      <w:r w:rsidRPr="00E94857">
        <w:rPr>
          <w:rFonts w:ascii="Times New Roman" w:eastAsiaTheme="minorHAnsi" w:hAnsi="Times New Roman"/>
        </w:rPr>
        <w:t>W przypadku wspólnego ubiegania się Wykonawców o udzielenie niniejszego zamówienia, spełnianie przez nich warunków udziału w postępowaniu oceniane będzie łącznie,</w:t>
      </w:r>
      <w:r w:rsidRPr="00A26A1C">
        <w:rPr>
          <w:rFonts w:ascii="Times New Roman" w:eastAsiaTheme="minorHAnsi" w:hAnsi="Times New Roman"/>
          <w:color w:val="000000"/>
        </w:rPr>
        <w:t xml:space="preserve"> badanie braku podstaw do wykluczenia przeprowadzane będzie w odniesieniu do każdego z Wykonawców. </w:t>
      </w:r>
    </w:p>
    <w:p w:rsidR="006B13E9" w:rsidRPr="00A26A1C" w:rsidRDefault="006B13E9" w:rsidP="005B1759">
      <w:pPr>
        <w:numPr>
          <w:ilvl w:val="0"/>
          <w:numId w:val="28"/>
        </w:numPr>
        <w:tabs>
          <w:tab w:val="left" w:pos="0"/>
          <w:tab w:val="left" w:pos="426"/>
        </w:tabs>
        <w:spacing w:after="0" w:line="240" w:lineRule="auto"/>
        <w:ind w:left="1066" w:hanging="357"/>
        <w:rPr>
          <w:rFonts w:ascii="Times New Roman" w:hAnsi="Times New Roman"/>
          <w:b/>
          <w:bCs/>
        </w:rPr>
      </w:pPr>
      <w:r w:rsidRPr="00A26A1C">
        <w:rPr>
          <w:rFonts w:ascii="Times New Roman" w:hAnsi="Times New Roman"/>
          <w:color w:val="000000"/>
        </w:rPr>
        <w:t xml:space="preserve">Wykonawcy </w:t>
      </w:r>
      <w:r w:rsidRPr="00A26A1C">
        <w:rPr>
          <w:rFonts w:ascii="Times New Roman" w:hAnsi="Times New Roman"/>
        </w:rPr>
        <w:t>wspólnie ubiegający się o niniejsze zamówienie, których oferta zostanie uznana za najkorzystniejszą, przed podpisaniem umowy w sprawie zamówienia, są zobowiązani przedstawić Zamawiającemu umowę regulującą ich współpracę.</w:t>
      </w:r>
    </w:p>
    <w:p w:rsidR="00191638" w:rsidRPr="00A26A1C" w:rsidRDefault="003E433C" w:rsidP="005B1759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/>
          <w:i/>
        </w:rPr>
      </w:pPr>
      <w:r w:rsidRPr="00A26A1C">
        <w:rPr>
          <w:rFonts w:ascii="Times New Roman" w:eastAsiaTheme="minorHAnsi" w:hAnsi="Times New Roman"/>
          <w:bCs/>
          <w:color w:val="000000"/>
        </w:rPr>
        <w:t>Wszelka korespondencja prowadzona będzie</w:t>
      </w:r>
      <w:r w:rsidR="00191638" w:rsidRPr="00A26A1C">
        <w:rPr>
          <w:rFonts w:ascii="Times New Roman" w:eastAsiaTheme="minorHAnsi" w:hAnsi="Times New Roman"/>
          <w:bCs/>
          <w:color w:val="000000"/>
        </w:rPr>
        <w:t xml:space="preserve"> </w:t>
      </w:r>
      <w:r w:rsidR="00191638" w:rsidRPr="00A26A1C">
        <w:rPr>
          <w:rFonts w:ascii="Times New Roman" w:hAnsi="Times New Roman"/>
        </w:rPr>
        <w:t>przez Zamawiającego wyłącznie z pełnomocnikie</w:t>
      </w:r>
      <w:r w:rsidR="00F7217E">
        <w:rPr>
          <w:rFonts w:ascii="Times New Roman" w:hAnsi="Times New Roman"/>
        </w:rPr>
        <w:t>m, którego dane należy podać w f</w:t>
      </w:r>
      <w:r w:rsidR="00191638" w:rsidRPr="00A26A1C">
        <w:rPr>
          <w:rFonts w:ascii="Times New Roman" w:hAnsi="Times New Roman"/>
        </w:rPr>
        <w:t>ormularzu Oferty, ze skutkiem dla wszystkich Wykonawców składających ofertę wspólną.</w:t>
      </w:r>
    </w:p>
    <w:p w:rsidR="00A4519E" w:rsidRPr="007E0FA7" w:rsidRDefault="003E433C" w:rsidP="005B1759">
      <w:pPr>
        <w:pStyle w:val="Akapitzlist"/>
        <w:numPr>
          <w:ilvl w:val="0"/>
          <w:numId w:val="28"/>
        </w:numPr>
        <w:spacing w:after="0" w:line="240" w:lineRule="auto"/>
        <w:ind w:left="1066" w:hanging="357"/>
        <w:rPr>
          <w:rFonts w:ascii="Times New Roman" w:hAnsi="Times New Roman"/>
          <w:i/>
        </w:rPr>
      </w:pPr>
      <w:r w:rsidRPr="00A26A1C">
        <w:rPr>
          <w:rFonts w:ascii="Times New Roman" w:hAnsi="Times New Roman"/>
        </w:rPr>
        <w:t xml:space="preserve">Dokumenty potwierdzające brak podstaw do wykluczenia, czyli dokumenty, o których mowa </w:t>
      </w:r>
      <w:r w:rsidR="005F36FC">
        <w:rPr>
          <w:rFonts w:ascii="Times New Roman" w:hAnsi="Times New Roman"/>
        </w:rPr>
        <w:br/>
      </w:r>
      <w:r w:rsidRPr="00A26A1C">
        <w:rPr>
          <w:rFonts w:ascii="Times New Roman" w:hAnsi="Times New Roman"/>
        </w:rPr>
        <w:t xml:space="preserve">w </w:t>
      </w:r>
      <w:r w:rsidR="00FA0F37">
        <w:rPr>
          <w:rFonts w:ascii="Times New Roman" w:hAnsi="Times New Roman"/>
        </w:rPr>
        <w:t xml:space="preserve"> pkt 7</w:t>
      </w:r>
      <w:r w:rsidR="006B13E9" w:rsidRPr="00A26A1C">
        <w:rPr>
          <w:rFonts w:ascii="Times New Roman" w:hAnsi="Times New Roman"/>
        </w:rPr>
        <w:t>.1</w:t>
      </w:r>
      <w:r w:rsidR="007E0FA7">
        <w:rPr>
          <w:rFonts w:ascii="Times New Roman" w:hAnsi="Times New Roman"/>
        </w:rPr>
        <w:t xml:space="preserve"> </w:t>
      </w:r>
      <w:r w:rsidRPr="00A26A1C">
        <w:rPr>
          <w:rFonts w:ascii="Times New Roman" w:hAnsi="Times New Roman"/>
        </w:rPr>
        <w:t xml:space="preserve">SIWZ, </w:t>
      </w:r>
      <w:r w:rsidRPr="00A26A1C">
        <w:rPr>
          <w:rFonts w:ascii="Times New Roman" w:hAnsi="Times New Roman"/>
          <w:color w:val="000000"/>
        </w:rPr>
        <w:t xml:space="preserve">składa każdy z wykonawców wspólnie  ubiegających się o zamówienie oraz </w:t>
      </w:r>
      <w:r w:rsidRPr="00A26A1C">
        <w:rPr>
          <w:rFonts w:ascii="Times New Roman" w:hAnsi="Times New Roman"/>
        </w:rPr>
        <w:t xml:space="preserve">podmioty, na których zasoby powołuje się Wykonawca w celu spełnienia warunków udziału </w:t>
      </w:r>
      <w:r w:rsidR="005F36FC">
        <w:rPr>
          <w:rFonts w:ascii="Times New Roman" w:hAnsi="Times New Roman"/>
        </w:rPr>
        <w:br/>
      </w:r>
      <w:r w:rsidRPr="00A26A1C">
        <w:rPr>
          <w:rFonts w:ascii="Times New Roman" w:hAnsi="Times New Roman"/>
        </w:rPr>
        <w:t xml:space="preserve">w postępowaniu. </w:t>
      </w:r>
    </w:p>
    <w:p w:rsidR="00F655A7" w:rsidRPr="00805383" w:rsidRDefault="00F655A7" w:rsidP="00953048">
      <w:pPr>
        <w:pStyle w:val="Akapitzlist"/>
        <w:spacing w:after="0" w:line="240" w:lineRule="auto"/>
        <w:ind w:left="1134"/>
        <w:rPr>
          <w:rFonts w:ascii="Times New Roman" w:hAnsi="Times New Roman"/>
          <w:color w:val="FF0000"/>
        </w:rPr>
      </w:pPr>
    </w:p>
    <w:p w:rsidR="00F655A7" w:rsidRPr="00F655A7" w:rsidRDefault="00126405" w:rsidP="00D03F0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F655A7">
        <w:rPr>
          <w:rFonts w:ascii="Times New Roman" w:hAnsi="Times New Roman"/>
          <w:b/>
          <w:bCs/>
          <w:color w:val="000000"/>
          <w:u w:val="single"/>
          <w:lang w:eastAsia="pl-PL"/>
        </w:rPr>
        <w:t>Opis sposobu przygotowania ofert.</w:t>
      </w:r>
    </w:p>
    <w:p w:rsidR="00F655A7" w:rsidRPr="00F655A7" w:rsidRDefault="00126405" w:rsidP="00D03F08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F655A7">
        <w:rPr>
          <w:rFonts w:ascii="Times New Roman" w:hAnsi="Times New Roman"/>
          <w:bCs/>
          <w:color w:val="000000"/>
          <w:lang w:eastAsia="pl-PL"/>
        </w:rPr>
        <w:t>Wykonawca może złożyć tylko jedną ofertę.</w:t>
      </w:r>
    </w:p>
    <w:p w:rsidR="00126405" w:rsidRPr="00F655A7" w:rsidRDefault="00126405" w:rsidP="00D03F08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F655A7">
        <w:rPr>
          <w:rFonts w:ascii="Times New Roman" w:hAnsi="Times New Roman"/>
        </w:rPr>
        <w:t xml:space="preserve">Oferta zawiera wypełniony </w:t>
      </w:r>
      <w:r w:rsidRPr="00B03D69">
        <w:rPr>
          <w:rFonts w:ascii="Times New Roman" w:hAnsi="Times New Roman"/>
          <w:b/>
        </w:rPr>
        <w:t>formularz „Oferta”</w:t>
      </w:r>
      <w:r w:rsidRPr="00F655A7">
        <w:rPr>
          <w:rFonts w:ascii="Times New Roman" w:hAnsi="Times New Roman"/>
        </w:rPr>
        <w:t xml:space="preserve"> (zgodny w treści z wzorem przedstawionym </w:t>
      </w:r>
      <w:r w:rsidR="00B03D69">
        <w:rPr>
          <w:rFonts w:ascii="Times New Roman" w:hAnsi="Times New Roman"/>
        </w:rPr>
        <w:br/>
      </w:r>
      <w:r w:rsidRPr="00F655A7">
        <w:rPr>
          <w:rFonts w:ascii="Times New Roman" w:hAnsi="Times New Roman"/>
        </w:rPr>
        <w:t xml:space="preserve">w  SIWZ) oraz </w:t>
      </w:r>
      <w:r w:rsidR="00D0000F" w:rsidRPr="00F655A7">
        <w:rPr>
          <w:rFonts w:ascii="Times New Roman" w:hAnsi="Times New Roman"/>
        </w:rPr>
        <w:t xml:space="preserve">niżej </w:t>
      </w:r>
      <w:r w:rsidRPr="00F655A7">
        <w:rPr>
          <w:rFonts w:ascii="Times New Roman" w:hAnsi="Times New Roman"/>
        </w:rPr>
        <w:t>wymienione</w:t>
      </w:r>
      <w:r w:rsidR="00D0000F" w:rsidRPr="00F655A7">
        <w:rPr>
          <w:rFonts w:ascii="Times New Roman" w:hAnsi="Times New Roman"/>
        </w:rPr>
        <w:t xml:space="preserve"> dokumenty: </w:t>
      </w:r>
    </w:p>
    <w:p w:rsidR="00D0000F" w:rsidRPr="00F655A7" w:rsidRDefault="00D0000F" w:rsidP="00953048">
      <w:pPr>
        <w:pStyle w:val="Akapitzlist"/>
        <w:spacing w:after="0" w:line="240" w:lineRule="auto"/>
        <w:ind w:left="709"/>
        <w:rPr>
          <w:rFonts w:ascii="Times New Roman" w:hAnsi="Times New Roman"/>
        </w:rPr>
      </w:pPr>
      <w:r w:rsidRPr="00F655A7">
        <w:rPr>
          <w:rFonts w:ascii="Times New Roman" w:hAnsi="Times New Roman"/>
        </w:rPr>
        <w:t xml:space="preserve">1) </w:t>
      </w:r>
      <w:r w:rsidRPr="00B03D69">
        <w:rPr>
          <w:rFonts w:ascii="Times New Roman" w:hAnsi="Times New Roman"/>
          <w:b/>
        </w:rPr>
        <w:t>formularz s</w:t>
      </w:r>
      <w:r w:rsidR="00F7217E" w:rsidRPr="00B03D69">
        <w:rPr>
          <w:rFonts w:ascii="Times New Roman" w:hAnsi="Times New Roman"/>
          <w:b/>
        </w:rPr>
        <w:t>pecyfikacji cenowej</w:t>
      </w:r>
      <w:r w:rsidR="00F7217E" w:rsidRPr="00F655A7">
        <w:rPr>
          <w:rFonts w:ascii="Times New Roman" w:hAnsi="Times New Roman"/>
        </w:rPr>
        <w:t xml:space="preserve"> (Załącznik N</w:t>
      </w:r>
      <w:r w:rsidRPr="00F655A7">
        <w:rPr>
          <w:rFonts w:ascii="Times New Roman" w:hAnsi="Times New Roman"/>
        </w:rPr>
        <w:t>r 1 do formularza oferty),</w:t>
      </w:r>
    </w:p>
    <w:p w:rsidR="00A879A6" w:rsidRPr="00F655A7" w:rsidRDefault="00A879A6" w:rsidP="00953048">
      <w:pPr>
        <w:pStyle w:val="tytu0"/>
        <w:spacing w:after="0"/>
      </w:pPr>
      <w:r w:rsidRPr="00F655A7">
        <w:t xml:space="preserve">             </w:t>
      </w:r>
      <w:r w:rsidR="005972CE">
        <w:t>2) oświadczenia i dokumenty, o których</w:t>
      </w:r>
      <w:r w:rsidR="00A118F9" w:rsidRPr="00F655A7">
        <w:t xml:space="preserve"> mowa w pkt 7</w:t>
      </w:r>
      <w:r w:rsidRPr="00F655A7">
        <w:t xml:space="preserve"> niniejszej SIWZ,</w:t>
      </w:r>
    </w:p>
    <w:p w:rsidR="00F10178" w:rsidRPr="005972CE" w:rsidRDefault="00D0000F" w:rsidP="005972CE">
      <w:pPr>
        <w:pStyle w:val="Akapitzlist"/>
        <w:spacing w:after="0" w:line="240" w:lineRule="auto"/>
        <w:ind w:left="709"/>
        <w:rPr>
          <w:rFonts w:ascii="Times New Roman" w:hAnsi="Times New Roman"/>
        </w:rPr>
      </w:pPr>
      <w:r w:rsidRPr="00F655A7">
        <w:rPr>
          <w:rFonts w:ascii="Times New Roman" w:hAnsi="Times New Roman"/>
        </w:rPr>
        <w:t xml:space="preserve">3) </w:t>
      </w:r>
      <w:r w:rsidRPr="00B03D69">
        <w:rPr>
          <w:rFonts w:ascii="Times New Roman" w:hAnsi="Times New Roman"/>
          <w:b/>
        </w:rPr>
        <w:t>pełnomocnictwo do podpisania oferty</w:t>
      </w:r>
      <w:r w:rsidRPr="00F655A7">
        <w:rPr>
          <w:rFonts w:ascii="Times New Roman" w:hAnsi="Times New Roman"/>
        </w:rPr>
        <w:t>, o ile prawo do podpisania oferty nie wynika z innych dokumentów złożonych wraz z ofertą,</w:t>
      </w:r>
    </w:p>
    <w:p w:rsidR="00126405" w:rsidRPr="00F655A7" w:rsidRDefault="00126405" w:rsidP="00D03F08">
      <w:pPr>
        <w:pStyle w:val="Akapitzlist"/>
        <w:numPr>
          <w:ilvl w:val="1"/>
          <w:numId w:val="37"/>
        </w:numPr>
        <w:spacing w:after="0" w:line="240" w:lineRule="auto"/>
        <w:rPr>
          <w:rFonts w:ascii="Times New Roman" w:hAnsi="Times New Roman"/>
          <w:b/>
          <w:i/>
        </w:rPr>
      </w:pPr>
      <w:r w:rsidRPr="00F655A7">
        <w:rPr>
          <w:rFonts w:ascii="Times New Roman" w:hAnsi="Times New Roman"/>
        </w:rPr>
        <w:t>Oferta oraz pozostałe dokumenty, dla których Zamawiający określił wzory w formie załączników, winny być sporządzone zgodnie z tymi wzorami, co do treści oraz opisu kolumn i wierszy.</w:t>
      </w:r>
    </w:p>
    <w:p w:rsidR="00126405" w:rsidRPr="00805383" w:rsidRDefault="00126405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805383">
        <w:rPr>
          <w:rFonts w:ascii="Times New Roman" w:hAnsi="Times New Roman"/>
        </w:rPr>
        <w:t>Oferta musi być sporządzona z zachowaniem formy pisemnej pod rygorem nieważności.</w:t>
      </w:r>
    </w:p>
    <w:p w:rsidR="00126405" w:rsidRPr="00805383" w:rsidRDefault="00126405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805383">
        <w:rPr>
          <w:rFonts w:ascii="Times New Roman" w:hAnsi="Times New Roman"/>
        </w:rPr>
        <w:t>Każdy dokument składający się na ofertę musi być czytelny. Wymaga się, aby wszelkie zmiany</w:t>
      </w:r>
      <w:r w:rsidR="00F655A7">
        <w:rPr>
          <w:rFonts w:ascii="Times New Roman" w:hAnsi="Times New Roman"/>
        </w:rPr>
        <w:t xml:space="preserve"> </w:t>
      </w:r>
      <w:r w:rsidR="00F655A7">
        <w:rPr>
          <w:rFonts w:ascii="Times New Roman" w:hAnsi="Times New Roman"/>
        </w:rPr>
        <w:br/>
      </w:r>
      <w:r w:rsidRPr="00805383">
        <w:rPr>
          <w:rFonts w:ascii="Times New Roman" w:hAnsi="Times New Roman"/>
        </w:rPr>
        <w:t>w treści oferty były dokonane w sposób czytelny i opatrzone parafą osoby podpisującej ofertę. Poprawki mogą być dokonane jedynie poprzez przekreślenie błędnego zapisu i czytelne wstawienie poprawnego.</w:t>
      </w:r>
    </w:p>
    <w:p w:rsidR="00126405" w:rsidRPr="00805383" w:rsidRDefault="00126405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805383">
        <w:rPr>
          <w:rFonts w:ascii="Times New Roman" w:hAnsi="Times New Roman"/>
        </w:rPr>
        <w:t>Oferta musi być podpisana przez Wykonawcę. Zamawiający wymaga, aby ofertę podpisano zgodnie z zasadami reprezentacji wskazanymi we właściwym rejestrze lub ewidencji działalności gospodarczej. Jeżeli osoba/osoby podpisująca(e) ofertę działa na podstawie pełnomocnictwa, to musi ono w swej treści wyraźnie wskazywać uprawnienie do podpisania oferty. Zamawiający uznaje, że pełnomocnictwo do podpisania oferty obejmuje także dokonywanie czynności wymienionych w pkt 11.5. Dokument pełnomocnictwa musi zostać złożony jako część oferty, musi być w oryginale lub kopii poświadczonej za zgodność z oryginałem przez notariusza.</w:t>
      </w:r>
    </w:p>
    <w:p w:rsidR="00126405" w:rsidRPr="00805383" w:rsidRDefault="00126405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805383">
        <w:rPr>
          <w:rFonts w:ascii="Times New Roman" w:hAnsi="Times New Roman"/>
        </w:rPr>
        <w:t xml:space="preserve">Dokumenty składające się na ofertę - inne niż pełnomocnictwa składane są w oryginale lub kopii poświadczonej za zgodność z oryginałem przez wykonawcę. </w:t>
      </w:r>
    </w:p>
    <w:p w:rsidR="00126405" w:rsidRPr="00805383" w:rsidRDefault="00126405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805383">
        <w:rPr>
          <w:rFonts w:ascii="Times New Roman" w:hAnsi="Times New Roman"/>
        </w:rPr>
        <w:t xml:space="preserve">Oferta musi być sporządzona w języku polskim. Każdy dokument składający się na ofertę sporządzony w innym języku niż język polski winien być złożony wraz z tłumaczeniem na język polski. </w:t>
      </w:r>
    </w:p>
    <w:p w:rsidR="00126405" w:rsidRPr="00805383" w:rsidRDefault="00126405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805383">
        <w:rPr>
          <w:rFonts w:ascii="Times New Roman" w:hAnsi="Times New Roman"/>
        </w:rPr>
        <w:t>Zaleca się, aby:</w:t>
      </w:r>
    </w:p>
    <w:p w:rsidR="00126405" w:rsidRPr="00805383" w:rsidRDefault="00126405" w:rsidP="005B175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i/>
        </w:rPr>
      </w:pPr>
      <w:r w:rsidRPr="00805383">
        <w:rPr>
          <w:rFonts w:ascii="Times New Roman" w:hAnsi="Times New Roman"/>
        </w:rPr>
        <w:t xml:space="preserve">strony oferty były trwale ze sobą połączone i kolejno ponumerowane. W treści oferty powinna być umieszczona informacja o ilości stron. </w:t>
      </w:r>
    </w:p>
    <w:p w:rsidR="00126405" w:rsidRPr="00805383" w:rsidRDefault="00126405" w:rsidP="005B175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i/>
        </w:rPr>
      </w:pPr>
      <w:r w:rsidRPr="00805383">
        <w:rPr>
          <w:rFonts w:ascii="Times New Roman" w:hAnsi="Times New Roman"/>
        </w:rPr>
        <w:t xml:space="preserve">formularz cenowy nie był sporządzany odręcznie. Niemożność jednoznacznego odczytania ceny jednostkowej lub poprawienie jej przez wykonawcę bez zastosowania wymagań określonych </w:t>
      </w:r>
      <w:r w:rsidR="006861A3">
        <w:rPr>
          <w:rFonts w:ascii="Times New Roman" w:hAnsi="Times New Roman"/>
        </w:rPr>
        <w:br/>
      </w:r>
      <w:r w:rsidR="00895E63">
        <w:rPr>
          <w:rFonts w:ascii="Times New Roman" w:hAnsi="Times New Roman"/>
        </w:rPr>
        <w:t>w pkt 9</w:t>
      </w:r>
      <w:r w:rsidRPr="00805383">
        <w:rPr>
          <w:rFonts w:ascii="Times New Roman" w:hAnsi="Times New Roman"/>
        </w:rPr>
        <w:t>.5 SIWZ powodować będzie odrzucenie oferty na podstawie art. 89 ust. 1 pkt 2 ustawy Pzp.</w:t>
      </w:r>
    </w:p>
    <w:p w:rsidR="00126405" w:rsidRPr="00805383" w:rsidRDefault="00126405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805383">
        <w:rPr>
          <w:rFonts w:ascii="Times New Roman" w:hAnsi="Times New Roman"/>
          <w:color w:val="000000"/>
          <w:lang w:eastAsia="pl-PL"/>
        </w:rPr>
        <w:t>Ofertę należy złożyć w zamkniętej kopercie, w siedzibie Zamawiającego</w:t>
      </w:r>
      <w:r w:rsidR="00F8757E">
        <w:rPr>
          <w:rFonts w:ascii="Times New Roman" w:hAnsi="Times New Roman"/>
          <w:color w:val="000000"/>
          <w:lang w:eastAsia="pl-PL"/>
        </w:rPr>
        <w:t xml:space="preserve"> (pawilon H, pokój 106)</w:t>
      </w:r>
      <w:r w:rsidRPr="00805383">
        <w:rPr>
          <w:rFonts w:ascii="Times New Roman" w:hAnsi="Times New Roman"/>
          <w:color w:val="000000"/>
          <w:lang w:eastAsia="pl-PL"/>
        </w:rPr>
        <w:t xml:space="preserve"> </w:t>
      </w:r>
      <w:r w:rsidR="006861A3">
        <w:rPr>
          <w:rFonts w:ascii="Times New Roman" w:hAnsi="Times New Roman"/>
          <w:color w:val="000000"/>
          <w:lang w:eastAsia="pl-PL"/>
        </w:rPr>
        <w:br/>
      </w:r>
      <w:r w:rsidRPr="00805383">
        <w:rPr>
          <w:rFonts w:ascii="Times New Roman" w:hAnsi="Times New Roman"/>
          <w:color w:val="000000"/>
          <w:lang w:eastAsia="pl-PL"/>
        </w:rPr>
        <w:t xml:space="preserve">i oznakować w następujący sposób: </w:t>
      </w:r>
    </w:p>
    <w:p w:rsidR="00602B9E" w:rsidRPr="00F8757E" w:rsidRDefault="00602B9E" w:rsidP="00953048">
      <w:pPr>
        <w:pStyle w:val="Tytu"/>
        <w:spacing w:after="0"/>
        <w:ind w:firstLine="708"/>
        <w:jc w:val="left"/>
        <w:rPr>
          <w:rFonts w:ascii="Times New Roman" w:hAnsi="Times New Roman" w:cs="Times New Roman"/>
          <w:b w:val="0"/>
          <w:bCs/>
          <w:sz w:val="22"/>
          <w:szCs w:val="22"/>
        </w:rPr>
      </w:pPr>
      <w:r w:rsidRPr="00F8757E">
        <w:rPr>
          <w:rFonts w:ascii="Times New Roman" w:hAnsi="Times New Roman" w:cs="Times New Roman"/>
          <w:b w:val="0"/>
          <w:bCs/>
          <w:sz w:val="22"/>
          <w:szCs w:val="22"/>
        </w:rPr>
        <w:t>Nazwa, adres W</w:t>
      </w:r>
      <w:r w:rsidR="003A0FFA">
        <w:rPr>
          <w:rFonts w:ascii="Times New Roman" w:hAnsi="Times New Roman" w:cs="Times New Roman"/>
          <w:b w:val="0"/>
          <w:bCs/>
          <w:sz w:val="22"/>
          <w:szCs w:val="22"/>
        </w:rPr>
        <w:t xml:space="preserve">ykonawcy: (może być pieczątka) </w:t>
      </w:r>
    </w:p>
    <w:p w:rsidR="00126405" w:rsidRPr="00F8757E" w:rsidRDefault="00126405" w:rsidP="00953048">
      <w:pPr>
        <w:pStyle w:val="Tytu"/>
        <w:spacing w:after="0"/>
        <w:rPr>
          <w:rFonts w:ascii="Times New Roman" w:hAnsi="Times New Roman" w:cs="Times New Roman"/>
          <w:b w:val="0"/>
          <w:sz w:val="22"/>
          <w:szCs w:val="22"/>
        </w:rPr>
      </w:pPr>
      <w:r w:rsidRPr="00F8757E">
        <w:rPr>
          <w:rFonts w:ascii="Times New Roman" w:hAnsi="Times New Roman" w:cs="Times New Roman"/>
          <w:b w:val="0"/>
          <w:sz w:val="22"/>
          <w:szCs w:val="22"/>
        </w:rPr>
        <w:t>Szpital Bielański</w:t>
      </w:r>
    </w:p>
    <w:p w:rsidR="00126405" w:rsidRPr="00F8757E" w:rsidRDefault="00126405" w:rsidP="00953048">
      <w:pPr>
        <w:pStyle w:val="Tytu2"/>
        <w:spacing w:after="0" w:line="240" w:lineRule="auto"/>
        <w:rPr>
          <w:rFonts w:ascii="Times New Roman" w:hAnsi="Times New Roman"/>
          <w:b w:val="0"/>
          <w:sz w:val="22"/>
          <w:szCs w:val="22"/>
        </w:rPr>
      </w:pPr>
      <w:r w:rsidRPr="00F8757E">
        <w:rPr>
          <w:rFonts w:ascii="Times New Roman" w:hAnsi="Times New Roman"/>
          <w:b w:val="0"/>
          <w:sz w:val="22"/>
          <w:szCs w:val="22"/>
        </w:rPr>
        <w:t>ul. Cegłowska 80, 01-809 Warszawa</w:t>
      </w:r>
    </w:p>
    <w:p w:rsidR="00126405" w:rsidRPr="00E457E3" w:rsidRDefault="00126405" w:rsidP="00953048">
      <w:pPr>
        <w:pStyle w:val="tytu0"/>
        <w:spacing w:after="0"/>
        <w:rPr>
          <w:rFonts w:eastAsiaTheme="majorEastAsia"/>
        </w:rPr>
      </w:pPr>
      <w:r w:rsidRPr="00E457E3">
        <w:t>„Oferta na</w:t>
      </w:r>
      <w:r w:rsidR="00350B6D" w:rsidRPr="00E457E3">
        <w:t xml:space="preserve"> </w:t>
      </w:r>
      <w:r w:rsidR="00FA0F37">
        <w:rPr>
          <w:rFonts w:eastAsiaTheme="majorEastAsia"/>
        </w:rPr>
        <w:t xml:space="preserve">świadczenie usług </w:t>
      </w:r>
      <w:r w:rsidR="005972CE" w:rsidRPr="005972CE">
        <w:t>z zakresu medycyny pracy, badani</w:t>
      </w:r>
      <w:r w:rsidR="00902A0D">
        <w:t>a</w:t>
      </w:r>
      <w:r w:rsidR="005972CE" w:rsidRPr="005972CE">
        <w:t xml:space="preserve"> profilaktyczne – wstępne, okresowe i kontrolne dla pracowników Szp</w:t>
      </w:r>
      <w:r w:rsidR="005972CE">
        <w:t xml:space="preserve">itala Bielańskiego w Warszawie </w:t>
      </w:r>
      <w:r w:rsidR="00CD4E92">
        <w:t xml:space="preserve">(II) </w:t>
      </w:r>
      <w:r w:rsidR="00F8757E" w:rsidRPr="005972CE">
        <w:t>ZP</w:t>
      </w:r>
      <w:r w:rsidR="00F8757E" w:rsidRPr="00E457E3">
        <w:t>-</w:t>
      </w:r>
      <w:r w:rsidR="00CD4E92">
        <w:t>73</w:t>
      </w:r>
      <w:r w:rsidR="005972CE">
        <w:t>/2019</w:t>
      </w:r>
      <w:r w:rsidR="00350B6D" w:rsidRPr="00E457E3">
        <w:t xml:space="preserve">. </w:t>
      </w:r>
      <w:r w:rsidRPr="00E457E3">
        <w:t xml:space="preserve">Nie otwierać przed dniem </w:t>
      </w:r>
      <w:r w:rsidR="00CD4E92">
        <w:t>02</w:t>
      </w:r>
      <w:r w:rsidR="005972CE" w:rsidRPr="005209FF">
        <w:t>.</w:t>
      </w:r>
      <w:r w:rsidR="00CD4E92">
        <w:t>10</w:t>
      </w:r>
      <w:r w:rsidR="00B03D69" w:rsidRPr="005209FF">
        <w:t>.</w:t>
      </w:r>
      <w:r w:rsidR="005972CE" w:rsidRPr="005209FF">
        <w:t>2019</w:t>
      </w:r>
      <w:r w:rsidRPr="005209FF">
        <w:t xml:space="preserve"> r. </w:t>
      </w:r>
      <w:r w:rsidR="00F8757E" w:rsidRPr="005209FF">
        <w:t xml:space="preserve">godz. </w:t>
      </w:r>
      <w:r w:rsidR="00B03D69" w:rsidRPr="005209FF">
        <w:t>11.00</w:t>
      </w:r>
      <w:r w:rsidRPr="005209FF">
        <w:t>”.</w:t>
      </w:r>
    </w:p>
    <w:p w:rsidR="00126405" w:rsidRPr="00F8757E" w:rsidRDefault="00126405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F8757E">
        <w:rPr>
          <w:rFonts w:ascii="Times New Roman" w:hAnsi="Times New Roman"/>
          <w:color w:val="000000"/>
          <w:lang w:eastAsia="pl-PL"/>
        </w:rPr>
        <w:t xml:space="preserve">Zamawiający informuje, </w:t>
      </w:r>
      <w:r w:rsidRPr="00895E63">
        <w:rPr>
          <w:rFonts w:ascii="Times New Roman" w:hAnsi="Times New Roman"/>
          <w:lang w:eastAsia="pl-PL"/>
        </w:rPr>
        <w:t xml:space="preserve">iż </w:t>
      </w:r>
      <w:r w:rsidRPr="00F8757E">
        <w:rPr>
          <w:rFonts w:ascii="Times New Roman" w:hAnsi="Times New Roman"/>
          <w:color w:val="000000"/>
          <w:lang w:eastAsia="pl-PL"/>
        </w:rPr>
        <w:t xml:space="preserve">oferty składane w postępowaniu o zamówienie publiczne są jawne </w:t>
      </w:r>
      <w:r w:rsidR="00895E63">
        <w:rPr>
          <w:rFonts w:ascii="Times New Roman" w:hAnsi="Times New Roman"/>
          <w:color w:val="000000"/>
          <w:lang w:eastAsia="pl-PL"/>
        </w:rPr>
        <w:br/>
      </w:r>
      <w:r w:rsidRPr="00F8757E">
        <w:rPr>
          <w:rFonts w:ascii="Times New Roman" w:hAnsi="Times New Roman"/>
          <w:color w:val="000000"/>
          <w:lang w:eastAsia="pl-PL"/>
        </w:rPr>
        <w:t>i podlegają udostępnieniu od chwili ich otwarcia, z wyjątkiem informacji stanowiących tajemnicę przedsiębiorstwa w rozumieniu ustawy z dnia 16 kwietnia 1993 r. o zwalczaniu nieuczciwej konkurencji (Dz. U. z 2003 r. Nr 153, poz. 1503 z póź</w:t>
      </w:r>
      <w:r w:rsidR="002C520E">
        <w:rPr>
          <w:rFonts w:ascii="Times New Roman" w:hAnsi="Times New Roman"/>
          <w:color w:val="000000"/>
          <w:lang w:eastAsia="pl-PL"/>
        </w:rPr>
        <w:t>n. zm.)</w:t>
      </w:r>
      <w:r w:rsidRPr="00F8757E">
        <w:rPr>
          <w:rFonts w:ascii="Times New Roman" w:hAnsi="Times New Roman"/>
          <w:color w:val="000000"/>
          <w:lang w:eastAsia="pl-PL"/>
        </w:rPr>
        <w:t>.</w:t>
      </w:r>
    </w:p>
    <w:p w:rsidR="00D61D8F" w:rsidRPr="00F8757E" w:rsidRDefault="00D61D8F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F8757E">
        <w:rPr>
          <w:rFonts w:ascii="Times New Roman" w:hAnsi="Times New Roman"/>
        </w:rPr>
        <w:t>W przypadku gdyby oferta, oświadczenia lub dokumenty zawierały informacje, stanowiące tajemnicę przedsiębiorstwa w rozumieniu przepisów o zwalczaniu nieuczciwej konkurencji, Wykonawca winien, nie później niż w terminie składania ofert, w sposób nie budzący wątpliwości zastrzec, które informacje stanowią tajemnicę przedsiębiorstwa i nie mogą być one udostępniane oraz wykazać, iż zastrzeżone informacje stanowią tajemnicę przedsiębiorstwa. Nie mogą stanowić tajemnicy przedsiębiorstwa informacje podawane do wiadomości podczas otwarcia ofert.</w:t>
      </w:r>
    </w:p>
    <w:p w:rsidR="00126405" w:rsidRPr="00F8757E" w:rsidRDefault="00126405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F8757E">
        <w:rPr>
          <w:rFonts w:ascii="Times New Roman" w:hAnsi="Times New Roman"/>
          <w:color w:val="000000"/>
          <w:lang w:eastAsia="pl-PL"/>
        </w:rPr>
        <w:t xml:space="preserve">Zamawiający zaleca, aby informacje zastrzeżone,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 zaświadczenia składane w trakcie niniejszego postępowania są jawne bez zastrzeżeń. </w:t>
      </w:r>
    </w:p>
    <w:p w:rsidR="00126405" w:rsidRPr="00F8757E" w:rsidRDefault="00126405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F8757E">
        <w:rPr>
          <w:rFonts w:ascii="Times New Roman" w:hAnsi="Times New Roman"/>
          <w:color w:val="000000"/>
          <w:lang w:eastAsia="pl-PL"/>
        </w:rPr>
        <w:t xml:space="preserve">Zastrzeżenie informacji, które nie stanowią tajemnicy przedsiębiorstwa w rozumieniu ustawy </w:t>
      </w:r>
      <w:r w:rsidR="00E457E3">
        <w:rPr>
          <w:rFonts w:ascii="Times New Roman" w:hAnsi="Times New Roman"/>
          <w:color w:val="000000"/>
          <w:lang w:eastAsia="pl-PL"/>
        </w:rPr>
        <w:br/>
      </w:r>
      <w:r w:rsidRPr="00F8757E">
        <w:rPr>
          <w:rFonts w:ascii="Times New Roman" w:hAnsi="Times New Roman"/>
          <w:color w:val="000000"/>
          <w:lang w:eastAsia="pl-PL"/>
        </w:rPr>
        <w:t xml:space="preserve">o zwalczaniu nieuczciwej konkurencji będzie traktowane, jako bezskuteczne i skutkować będzie zgodnie z uchwałą SN z 20 października 2005 (sygn. III CZP 74/05) ich odtajnieniem. </w:t>
      </w:r>
    </w:p>
    <w:p w:rsidR="00126405" w:rsidRPr="00F8757E" w:rsidRDefault="00126405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F8757E">
        <w:rPr>
          <w:rFonts w:ascii="Times New Roman" w:hAnsi="Times New Roman"/>
          <w:color w:val="000000"/>
          <w:lang w:eastAsia="pl-PL"/>
        </w:rPr>
        <w:t xml:space="preserve">Zamawiający informuje, że w przypadku kiedy wykonawca otrzyma od niego wezwanie w trybie art. 90 ustawy PZP, a złożone przez niego wyjaśnienia i/lub dowody stanowić będą tajemnicę przedsiębiorstwa w rozumieniu ustawy o zwalczaniu nieuczciwej konkurencji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 </w:t>
      </w:r>
    </w:p>
    <w:p w:rsidR="00126405" w:rsidRPr="00F8757E" w:rsidRDefault="00126405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F8757E">
        <w:rPr>
          <w:rFonts w:ascii="Times New Roman" w:hAnsi="Times New Roman"/>
          <w:color w:val="000000"/>
          <w:lang w:eastAsia="pl-PL"/>
        </w:rPr>
        <w:t xml:space="preserve"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 kopercie odpowiednio oznakowanej napisem „ZMIANA”. Koperty oznaczone „ZMIANA” zostaną otwarte przy otwieraniu oferty Wykonawcy, który wprowadził zmiany i po stwierdzeniu poprawności procedury dokonywania zmian, zostaną dołączone do oferty. </w:t>
      </w:r>
    </w:p>
    <w:p w:rsidR="00B163D6" w:rsidRPr="00640A7D" w:rsidRDefault="00B163D6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F8757E">
        <w:rPr>
          <w:rFonts w:ascii="Times New Roman" w:hAnsi="Times New Roman"/>
          <w:color w:val="000000"/>
          <w:lang w:eastAsia="pl-PL"/>
        </w:rPr>
        <w:t>Wykonawca ma prawo przed upływem terminu składania ofert wycofać się z postępowania poprzez złożeni</w:t>
      </w:r>
      <w:r>
        <w:rPr>
          <w:rFonts w:ascii="Times New Roman" w:hAnsi="Times New Roman"/>
          <w:color w:val="000000"/>
          <w:lang w:eastAsia="pl-PL"/>
        </w:rPr>
        <w:t xml:space="preserve">e pisemnego powiadomienia </w:t>
      </w:r>
      <w:r w:rsidRPr="00640A7D">
        <w:rPr>
          <w:rFonts w:ascii="Times New Roman" w:hAnsi="Times New Roman"/>
        </w:rPr>
        <w:t>Zamawiającego o wyco</w:t>
      </w:r>
      <w:r>
        <w:rPr>
          <w:rFonts w:ascii="Times New Roman" w:hAnsi="Times New Roman"/>
        </w:rPr>
        <w:t>faniu złożonej przez wykonawcę o</w:t>
      </w:r>
      <w:r w:rsidRPr="00640A7D">
        <w:rPr>
          <w:rFonts w:ascii="Times New Roman" w:hAnsi="Times New Roman"/>
        </w:rPr>
        <w:t>ferty</w:t>
      </w:r>
      <w:r w:rsidRPr="00640A7D">
        <w:rPr>
          <w:rFonts w:ascii="Times New Roman" w:hAnsi="Times New Roman"/>
          <w:color w:val="000000"/>
          <w:lang w:eastAsia="pl-PL"/>
        </w:rPr>
        <w:t xml:space="preserve">. Koperty ofert wycofywanych nie będą otwierane. </w:t>
      </w:r>
    </w:p>
    <w:p w:rsidR="005B6A48" w:rsidRPr="005B6A48" w:rsidRDefault="00126405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F8757E">
        <w:rPr>
          <w:rFonts w:ascii="Times New Roman" w:hAnsi="Times New Roman"/>
          <w:color w:val="000000"/>
          <w:lang w:eastAsia="pl-PL"/>
        </w:rPr>
        <w:t>Oferta, której treść nie będzie odpowiadać treści SIWZ</w:t>
      </w:r>
      <w:r w:rsidRPr="009E6D76">
        <w:rPr>
          <w:rFonts w:ascii="Times New Roman" w:hAnsi="Times New Roman"/>
          <w:lang w:eastAsia="pl-PL"/>
        </w:rPr>
        <w:t xml:space="preserve">, </w:t>
      </w:r>
      <w:r w:rsidRPr="00895E63">
        <w:rPr>
          <w:rFonts w:ascii="Times New Roman" w:hAnsi="Times New Roman"/>
          <w:lang w:eastAsia="pl-PL"/>
        </w:rPr>
        <w:t xml:space="preserve">z zastrzeżeniem art. 87 ust. 2 pkt 3 ustawy PZP zostanie odrzucona (art. 89 ust. 1 pkt 2 ustawy PZP). </w:t>
      </w:r>
      <w:r w:rsidRPr="00F8757E">
        <w:rPr>
          <w:rFonts w:ascii="Times New Roman" w:hAnsi="Times New Roman"/>
          <w:color w:val="000000"/>
          <w:lang w:eastAsia="pl-PL"/>
        </w:rPr>
        <w:t xml:space="preserve">Wszelkie niejasności i obiekcje dotyczące treści zapisów w SIWZ należy zatem wyjaśnić z Zamawiającym przed terminem składania ofert </w:t>
      </w:r>
      <w:r w:rsidR="00E457E3">
        <w:rPr>
          <w:rFonts w:ascii="Times New Roman" w:hAnsi="Times New Roman"/>
          <w:color w:val="000000"/>
          <w:lang w:eastAsia="pl-PL"/>
        </w:rPr>
        <w:br/>
      </w:r>
      <w:r w:rsidRPr="00F8757E">
        <w:rPr>
          <w:rFonts w:ascii="Times New Roman" w:hAnsi="Times New Roman"/>
          <w:color w:val="000000"/>
          <w:lang w:eastAsia="pl-PL"/>
        </w:rPr>
        <w:t xml:space="preserve">w trybie przewidzianym w </w:t>
      </w:r>
      <w:r w:rsidR="00667749">
        <w:rPr>
          <w:rFonts w:ascii="Times New Roman" w:hAnsi="Times New Roman"/>
          <w:color w:val="000000"/>
          <w:lang w:eastAsia="pl-PL"/>
        </w:rPr>
        <w:t>trybie art. 38 ustawy PZP</w:t>
      </w:r>
      <w:r w:rsidRPr="00F8757E">
        <w:rPr>
          <w:rFonts w:ascii="Times New Roman" w:hAnsi="Times New Roman"/>
          <w:color w:val="000000"/>
          <w:lang w:eastAsia="pl-PL"/>
        </w:rPr>
        <w:t>. Przepisy ustawy PZP nie przewidują negocjacji warunków udzielenia za</w:t>
      </w:r>
      <w:r w:rsidR="00967142">
        <w:rPr>
          <w:rFonts w:ascii="Times New Roman" w:hAnsi="Times New Roman"/>
          <w:color w:val="000000"/>
          <w:lang w:eastAsia="pl-PL"/>
        </w:rPr>
        <w:t>mówienia, w tym zapisów wzoru</w:t>
      </w:r>
      <w:r w:rsidRPr="00F8757E">
        <w:rPr>
          <w:rFonts w:ascii="Times New Roman" w:hAnsi="Times New Roman"/>
          <w:color w:val="000000"/>
          <w:lang w:eastAsia="pl-PL"/>
        </w:rPr>
        <w:t xml:space="preserve"> umowy, po terminie otwarcia ofert. </w:t>
      </w:r>
    </w:p>
    <w:p w:rsidR="005B6A48" w:rsidRPr="005B6A48" w:rsidRDefault="005B6A48" w:rsidP="00953048">
      <w:pPr>
        <w:pStyle w:val="Akapitzlist"/>
        <w:spacing w:after="0" w:line="240" w:lineRule="auto"/>
        <w:ind w:left="709"/>
        <w:rPr>
          <w:rFonts w:ascii="Times New Roman" w:hAnsi="Times New Roman"/>
          <w:b/>
          <w:i/>
        </w:rPr>
      </w:pPr>
    </w:p>
    <w:p w:rsidR="00B128E8" w:rsidRDefault="00CF4D2C" w:rsidP="00D03F08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i/>
        </w:rPr>
      </w:pPr>
      <w:r w:rsidRPr="005B6A48">
        <w:rPr>
          <w:rFonts w:ascii="Times New Roman" w:hAnsi="Times New Roman"/>
          <w:b/>
          <w:u w:val="single"/>
        </w:rPr>
        <w:t>Opis sposobu udzielania wyjaśnień dotyczących treści SIWZ, i</w:t>
      </w:r>
      <w:r w:rsidR="009E3DC2" w:rsidRPr="005B6A48">
        <w:rPr>
          <w:rFonts w:ascii="Times New Roman" w:hAnsi="Times New Roman"/>
          <w:b/>
          <w:bCs/>
          <w:color w:val="000000"/>
          <w:u w:val="single"/>
          <w:lang w:eastAsia="pl-PL"/>
        </w:rPr>
        <w:t>nformacje o sposobie porozumiewania się Zamawiającego z Wykonawcami oraz przekazywania oświadczeń i dokumentów</w:t>
      </w:r>
    </w:p>
    <w:p w:rsidR="00B128E8" w:rsidRPr="00B128E8" w:rsidRDefault="007D3762" w:rsidP="00D03F08">
      <w:pPr>
        <w:pStyle w:val="Akapitzlist"/>
        <w:numPr>
          <w:ilvl w:val="1"/>
          <w:numId w:val="37"/>
        </w:numPr>
        <w:spacing w:after="0" w:line="240" w:lineRule="auto"/>
        <w:rPr>
          <w:rFonts w:ascii="Times New Roman" w:hAnsi="Times New Roman"/>
          <w:b/>
          <w:i/>
        </w:rPr>
      </w:pPr>
      <w:r w:rsidRPr="00B128E8">
        <w:rPr>
          <w:rFonts w:ascii="Times New Roman" w:eastAsiaTheme="minorHAnsi" w:hAnsi="Times New Roman"/>
          <w:color w:val="000000"/>
        </w:rPr>
        <w:t>W postępowaniu o udzielenie zamówienia komunikacja między Zamawiającym a Wykonawcami odbywa się za pośrednictwem operatora pocztowego w rozumieniu usta</w:t>
      </w:r>
      <w:r w:rsidR="006D009E" w:rsidRPr="00B128E8">
        <w:rPr>
          <w:rFonts w:ascii="Times New Roman" w:eastAsiaTheme="minorHAnsi" w:hAnsi="Times New Roman"/>
          <w:color w:val="000000"/>
        </w:rPr>
        <w:t>wy z dnia 23 listopada 2012 r. -</w:t>
      </w:r>
      <w:r w:rsidRPr="00B128E8">
        <w:rPr>
          <w:rFonts w:ascii="Times New Roman" w:eastAsiaTheme="minorHAnsi" w:hAnsi="Times New Roman"/>
          <w:color w:val="000000"/>
        </w:rPr>
        <w:t xml:space="preserve"> </w:t>
      </w:r>
      <w:r w:rsidRPr="00B128E8">
        <w:rPr>
          <w:rFonts w:ascii="Times New Roman" w:eastAsiaTheme="minorHAnsi" w:hAnsi="Times New Roman"/>
          <w:i/>
          <w:iCs/>
          <w:color w:val="000000"/>
        </w:rPr>
        <w:t xml:space="preserve">Prawo pocztowe </w:t>
      </w:r>
      <w:r w:rsidRPr="00B128E8">
        <w:rPr>
          <w:rFonts w:ascii="Times New Roman" w:eastAsiaTheme="minorHAnsi" w:hAnsi="Times New Roman"/>
          <w:color w:val="000000"/>
        </w:rPr>
        <w:t xml:space="preserve">osobiście, za pośrednictwem posłańca, faksu lub przy użyciu środków komunikacji elektronicznej w rozumieniu ustawy z dnia 18 lipca 2002 r. </w:t>
      </w:r>
      <w:r w:rsidRPr="00B128E8">
        <w:rPr>
          <w:rFonts w:ascii="Times New Roman" w:eastAsiaTheme="minorHAnsi" w:hAnsi="Times New Roman"/>
          <w:i/>
          <w:iCs/>
          <w:color w:val="000000"/>
        </w:rPr>
        <w:t>o świadczeniu usług drogą elektroniczną</w:t>
      </w:r>
      <w:r w:rsidRPr="00B128E8">
        <w:rPr>
          <w:rFonts w:ascii="Times New Roman" w:eastAsiaTheme="minorHAnsi" w:hAnsi="Times New Roman"/>
          <w:color w:val="000000"/>
        </w:rPr>
        <w:t xml:space="preserve">, z uwzględnieniem wymogów dotyczących formy, ustanowionych poniżej. </w:t>
      </w:r>
    </w:p>
    <w:p w:rsidR="00B128E8" w:rsidRPr="00B128E8" w:rsidRDefault="00CF4D2C" w:rsidP="00D03F08">
      <w:pPr>
        <w:pStyle w:val="Akapitzlist"/>
        <w:numPr>
          <w:ilvl w:val="1"/>
          <w:numId w:val="37"/>
        </w:numPr>
        <w:spacing w:after="0" w:line="240" w:lineRule="auto"/>
        <w:rPr>
          <w:rFonts w:ascii="Times New Roman" w:hAnsi="Times New Roman"/>
          <w:b/>
          <w:i/>
        </w:rPr>
      </w:pPr>
      <w:r w:rsidRPr="00B128E8">
        <w:rPr>
          <w:rFonts w:ascii="Times New Roman" w:hAnsi="Times New Roman"/>
        </w:rPr>
        <w:t xml:space="preserve">Wykonawca może zwrócić się do Zamawiającego z prośbą o wyjaśnienie treści SIWZ. Zamawiający udzieli odpowiedzi niezwłocznie, jednakże nie później niż </w:t>
      </w:r>
      <w:r w:rsidR="00731C92" w:rsidRPr="00B128E8">
        <w:rPr>
          <w:rFonts w:ascii="Times New Roman" w:hAnsi="Times New Roman"/>
        </w:rPr>
        <w:t xml:space="preserve">na </w:t>
      </w:r>
      <w:r w:rsidR="002C298E" w:rsidRPr="00B128E8">
        <w:rPr>
          <w:rFonts w:ascii="Times New Roman" w:hAnsi="Times New Roman"/>
        </w:rPr>
        <w:t>2</w:t>
      </w:r>
      <w:r w:rsidRPr="00B128E8">
        <w:rPr>
          <w:rFonts w:ascii="Times New Roman" w:hAnsi="Times New Roman"/>
        </w:rPr>
        <w:t xml:space="preserve"> dni przed upływem terminu składania ofert, </w:t>
      </w:r>
      <w:r w:rsidR="0011158E" w:rsidRPr="00B128E8">
        <w:rPr>
          <w:rFonts w:ascii="Times New Roman" w:hAnsi="Times New Roman"/>
        </w:rPr>
        <w:t xml:space="preserve">pod warunkiem, że wniosek o wyjaśnienie treści SIWZ wpłynął do Zamawiającego nie później niż do końca dnia, w którym upływa połowa wyznaczonego terminu składania ofert. Jeżeli wniosek </w:t>
      </w:r>
      <w:r w:rsidR="005B6A48" w:rsidRPr="00B128E8">
        <w:rPr>
          <w:rFonts w:ascii="Times New Roman" w:hAnsi="Times New Roman"/>
        </w:rPr>
        <w:br/>
      </w:r>
      <w:r w:rsidR="0011158E" w:rsidRPr="00B128E8">
        <w:rPr>
          <w:rFonts w:ascii="Times New Roman" w:hAnsi="Times New Roman"/>
        </w:rPr>
        <w:t xml:space="preserve">o wyjaśnienie treści SIWZ wpłynie po upływie terminu wskazanego powyżej lub dotyczy udzielonych wyjaśnień, Zamawiający może </w:t>
      </w:r>
      <w:r w:rsidR="0011158E" w:rsidRPr="00C95701">
        <w:rPr>
          <w:rFonts w:ascii="Times New Roman" w:hAnsi="Times New Roman"/>
        </w:rPr>
        <w:t>udzielić wyjaśnień albo pozostawić wniosek bez rozpoznania</w:t>
      </w:r>
      <w:r w:rsidRPr="00C95701">
        <w:rPr>
          <w:rFonts w:ascii="Times New Roman" w:hAnsi="Times New Roman"/>
        </w:rPr>
        <w:t xml:space="preserve">. Treść zapytań wraz z wyjaśnieniami Zamawiający zamieści na stronie internetowej:   </w:t>
      </w:r>
      <w:hyperlink r:id="rId10" w:history="1">
        <w:r w:rsidRPr="00C95701">
          <w:rPr>
            <w:rStyle w:val="Hipercze"/>
            <w:rFonts w:ascii="Times New Roman" w:hAnsi="Times New Roman"/>
            <w:color w:val="auto"/>
          </w:rPr>
          <w:t>http://bielanski.bip-e.pl/sbw/zamowienia-publiczne</w:t>
        </w:r>
      </w:hyperlink>
      <w:r w:rsidRPr="00C95701">
        <w:rPr>
          <w:rFonts w:ascii="Times New Roman" w:hAnsi="Times New Roman"/>
        </w:rPr>
        <w:t xml:space="preserve"> na których zamieścił SIWZ oraz przekaże wykonawcom, którym przekazał SIWZ, bez ujawniania źródła zapytania</w:t>
      </w:r>
      <w:r w:rsidRPr="00B128E8">
        <w:rPr>
          <w:rFonts w:ascii="Times New Roman" w:hAnsi="Times New Roman"/>
        </w:rPr>
        <w:t>.</w:t>
      </w:r>
    </w:p>
    <w:p w:rsidR="00B128E8" w:rsidRPr="00B128E8" w:rsidRDefault="00CF4D2C" w:rsidP="00D03F08">
      <w:pPr>
        <w:pStyle w:val="Akapitzlist"/>
        <w:numPr>
          <w:ilvl w:val="1"/>
          <w:numId w:val="37"/>
        </w:numPr>
        <w:spacing w:after="0" w:line="240" w:lineRule="auto"/>
        <w:rPr>
          <w:rFonts w:ascii="Times New Roman" w:hAnsi="Times New Roman"/>
          <w:b/>
          <w:i/>
        </w:rPr>
      </w:pPr>
      <w:r w:rsidRPr="00B128E8">
        <w:rPr>
          <w:rFonts w:ascii="Times New Roman" w:hAnsi="Times New Roman"/>
          <w:color w:val="000000"/>
          <w:lang w:eastAsia="pl-PL"/>
        </w:rPr>
        <w:t xml:space="preserve">W korespondencji kierowanej do Zamawiającego Wykonawca winien posługiwać się numerem sprawy określonym w SIWZ. </w:t>
      </w:r>
    </w:p>
    <w:p w:rsidR="00CF4D2C" w:rsidRPr="00B128E8" w:rsidRDefault="00CF4D2C" w:rsidP="00D03F08">
      <w:pPr>
        <w:pStyle w:val="Akapitzlist"/>
        <w:numPr>
          <w:ilvl w:val="1"/>
          <w:numId w:val="37"/>
        </w:numPr>
        <w:spacing w:after="0" w:line="240" w:lineRule="auto"/>
        <w:rPr>
          <w:rFonts w:ascii="Times New Roman" w:hAnsi="Times New Roman"/>
          <w:b/>
          <w:i/>
        </w:rPr>
      </w:pPr>
      <w:r w:rsidRPr="00B128E8">
        <w:rPr>
          <w:rFonts w:ascii="Times New Roman" w:hAnsi="Times New Roman"/>
          <w:color w:val="000000"/>
          <w:lang w:eastAsia="pl-PL"/>
        </w:rPr>
        <w:t>Zawiadomienia, oświadczenia, wnioski oraz informacje przekazywane przez Wykonawcę pisemnie winny być składane na adres:</w:t>
      </w:r>
    </w:p>
    <w:p w:rsidR="00CF4D2C" w:rsidRPr="005B6A48" w:rsidRDefault="00CF4D2C" w:rsidP="0095304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lang w:eastAsia="pl-PL"/>
        </w:rPr>
      </w:pPr>
      <w:r w:rsidRPr="005B6A48">
        <w:rPr>
          <w:rFonts w:ascii="Times New Roman" w:hAnsi="Times New Roman"/>
          <w:b/>
          <w:color w:val="000000"/>
        </w:rPr>
        <w:t>Szpital Bielański im. ks. J. Popiełuszki - Samodzielny Publiczny Zakład Opieki Zdrowotnej</w:t>
      </w:r>
    </w:p>
    <w:p w:rsidR="00CF4D2C" w:rsidRPr="005B6A48" w:rsidRDefault="00CF4D2C" w:rsidP="0095304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color w:val="000000"/>
        </w:rPr>
      </w:pPr>
      <w:r w:rsidRPr="005B6A48">
        <w:rPr>
          <w:rFonts w:ascii="Times New Roman" w:hAnsi="Times New Roman"/>
          <w:b/>
          <w:color w:val="000000"/>
        </w:rPr>
        <w:t>ul. Cegłowska 80, 01-809 Warszawa</w:t>
      </w:r>
    </w:p>
    <w:p w:rsidR="00CF4D2C" w:rsidRPr="005B6A48" w:rsidRDefault="00CF4D2C" w:rsidP="0095304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lang w:eastAsia="pl-PL"/>
        </w:rPr>
      </w:pPr>
      <w:r w:rsidRPr="005B6A48">
        <w:rPr>
          <w:rFonts w:ascii="Times New Roman" w:hAnsi="Times New Roman"/>
          <w:b/>
          <w:color w:val="000000"/>
          <w:lang w:eastAsia="pl-PL"/>
        </w:rPr>
        <w:t>Dział Zamówień Publicznych</w:t>
      </w:r>
    </w:p>
    <w:p w:rsidR="007D3762" w:rsidRPr="00AD71CC" w:rsidRDefault="007D3762" w:rsidP="00D03F08">
      <w:pPr>
        <w:pStyle w:val="Akapitzlist"/>
        <w:numPr>
          <w:ilvl w:val="1"/>
          <w:numId w:val="37"/>
        </w:numPr>
        <w:spacing w:after="0" w:line="240" w:lineRule="auto"/>
        <w:rPr>
          <w:rFonts w:ascii="Times New Roman" w:hAnsi="Times New Roman"/>
          <w:b/>
          <w:i/>
        </w:rPr>
      </w:pPr>
      <w:r w:rsidRPr="00B128E8">
        <w:rPr>
          <w:rFonts w:ascii="Times New Roman" w:hAnsi="Times New Roman"/>
        </w:rPr>
        <w:t xml:space="preserve">Dla poszczególnych </w:t>
      </w:r>
      <w:r w:rsidRPr="00AD71CC">
        <w:rPr>
          <w:rFonts w:ascii="Times New Roman" w:hAnsi="Times New Roman"/>
        </w:rPr>
        <w:t xml:space="preserve">czynności wystarczające jest dokonanie czynności drogą elektroniczną na adres: </w:t>
      </w:r>
    </w:p>
    <w:p w:rsidR="007D3762" w:rsidRPr="00AD71CC" w:rsidRDefault="00075A87" w:rsidP="00953048">
      <w:pPr>
        <w:pStyle w:val="Akapitzlist"/>
        <w:spacing w:after="0" w:line="240" w:lineRule="auto"/>
        <w:ind w:left="709"/>
        <w:rPr>
          <w:rFonts w:ascii="Times New Roman" w:hAnsi="Times New Roman"/>
          <w:lang w:eastAsia="pl-PL"/>
        </w:rPr>
      </w:pPr>
      <w:hyperlink r:id="rId11" w:history="1">
        <w:r w:rsidR="00C95701" w:rsidRPr="00AD71CC">
          <w:rPr>
            <w:rStyle w:val="Hipercze"/>
            <w:rFonts w:ascii="Times New Roman" w:hAnsi="Times New Roman"/>
            <w:color w:val="auto"/>
            <w:lang w:eastAsia="pl-PL"/>
          </w:rPr>
          <w:t>piotr.bela@bielanski.med.pl</w:t>
        </w:r>
      </w:hyperlink>
      <w:r w:rsidR="007D3762" w:rsidRPr="00AD71CC">
        <w:rPr>
          <w:rFonts w:ascii="Times New Roman" w:hAnsi="Times New Roman"/>
          <w:lang w:eastAsia="pl-PL"/>
        </w:rPr>
        <w:t xml:space="preserve"> </w:t>
      </w:r>
      <w:r w:rsidR="00731C92" w:rsidRPr="00AD71CC">
        <w:rPr>
          <w:rFonts w:ascii="Times New Roman" w:hAnsi="Times New Roman"/>
          <w:lang w:eastAsia="pl-PL"/>
        </w:rPr>
        <w:t xml:space="preserve">;  </w:t>
      </w:r>
      <w:hyperlink r:id="rId12" w:history="1">
        <w:r w:rsidR="00731C92" w:rsidRPr="00AD71CC">
          <w:rPr>
            <w:rStyle w:val="Hipercze"/>
            <w:rFonts w:ascii="Times New Roman" w:hAnsi="Times New Roman"/>
            <w:color w:val="auto"/>
            <w:lang w:eastAsia="pl-PL"/>
          </w:rPr>
          <w:t>zp@bielanski.med.pl</w:t>
        </w:r>
      </w:hyperlink>
      <w:r w:rsidR="00731C92" w:rsidRPr="00AD71CC">
        <w:rPr>
          <w:rFonts w:ascii="Times New Roman" w:hAnsi="Times New Roman"/>
          <w:lang w:eastAsia="pl-PL"/>
        </w:rPr>
        <w:t xml:space="preserve"> </w:t>
      </w:r>
    </w:p>
    <w:p w:rsidR="006D009E" w:rsidRPr="00AD71CC" w:rsidRDefault="007D3762" w:rsidP="00953048">
      <w:pPr>
        <w:pStyle w:val="Akapitzlist"/>
        <w:spacing w:after="0" w:line="240" w:lineRule="auto"/>
        <w:ind w:left="709"/>
        <w:rPr>
          <w:rFonts w:ascii="Times New Roman" w:hAnsi="Times New Roman"/>
        </w:rPr>
      </w:pPr>
      <w:r w:rsidRPr="00AD71CC">
        <w:rPr>
          <w:rFonts w:ascii="Times New Roman" w:hAnsi="Times New Roman"/>
        </w:rPr>
        <w:t xml:space="preserve">Forma elektroniczna jest niedopuszczalna do następujących </w:t>
      </w:r>
      <w:r w:rsidRPr="00F8757E">
        <w:rPr>
          <w:rFonts w:ascii="Times New Roman" w:hAnsi="Times New Roman"/>
        </w:rPr>
        <w:t>czynności wymagających pod rygorem nieważności formy pisemnej:</w:t>
      </w:r>
      <w:r w:rsidR="002E7EEE">
        <w:rPr>
          <w:rFonts w:ascii="Times New Roman" w:hAnsi="Times New Roman"/>
          <w:spacing w:val="-2"/>
        </w:rPr>
        <w:t xml:space="preserve"> </w:t>
      </w:r>
      <w:r w:rsidRPr="00F8757E">
        <w:rPr>
          <w:rFonts w:ascii="Times New Roman" w:hAnsi="Times New Roman"/>
          <w:spacing w:val="-2"/>
        </w:rPr>
        <w:t>złożenie Ofer</w:t>
      </w:r>
      <w:r w:rsidR="002E7EEE">
        <w:rPr>
          <w:rFonts w:ascii="Times New Roman" w:hAnsi="Times New Roman"/>
          <w:spacing w:val="-2"/>
        </w:rPr>
        <w:t xml:space="preserve">ty; </w:t>
      </w:r>
      <w:r w:rsidRPr="00F8757E">
        <w:rPr>
          <w:rFonts w:ascii="Times New Roman" w:hAnsi="Times New Roman"/>
          <w:spacing w:val="-2"/>
        </w:rPr>
        <w:t>zmiana O</w:t>
      </w:r>
      <w:r w:rsidR="002E7EEE">
        <w:rPr>
          <w:rFonts w:ascii="Times New Roman" w:hAnsi="Times New Roman"/>
          <w:spacing w:val="-2"/>
        </w:rPr>
        <w:t xml:space="preserve">ferty; </w:t>
      </w:r>
      <w:r w:rsidRPr="00F8757E">
        <w:rPr>
          <w:rFonts w:ascii="Times New Roman" w:hAnsi="Times New Roman"/>
        </w:rPr>
        <w:t xml:space="preserve">powiadomienie Zamawiającego </w:t>
      </w:r>
      <w:r w:rsidR="005B6A48">
        <w:rPr>
          <w:rFonts w:ascii="Times New Roman" w:hAnsi="Times New Roman"/>
        </w:rPr>
        <w:br/>
      </w:r>
      <w:r w:rsidRPr="00F8757E">
        <w:rPr>
          <w:rFonts w:ascii="Times New Roman" w:hAnsi="Times New Roman"/>
        </w:rPr>
        <w:t>o wycofaniu złożonej przez wykonawcę O</w:t>
      </w:r>
      <w:r w:rsidR="002E7EEE">
        <w:rPr>
          <w:rFonts w:ascii="Times New Roman" w:hAnsi="Times New Roman"/>
        </w:rPr>
        <w:t xml:space="preserve">ferty; zawarcie Umowy; </w:t>
      </w:r>
      <w:r w:rsidR="00696713">
        <w:rPr>
          <w:rFonts w:ascii="Times New Roman" w:hAnsi="Times New Roman"/>
        </w:rPr>
        <w:t xml:space="preserve">złożenie oświadczenia, o którym mowa w pkt 7.1 SIWZ, </w:t>
      </w:r>
      <w:r w:rsidR="00696713" w:rsidRPr="00AD71CC">
        <w:rPr>
          <w:rFonts w:ascii="Times New Roman" w:hAnsi="Times New Roman"/>
        </w:rPr>
        <w:t xml:space="preserve">złożenie oświadczeń </w:t>
      </w:r>
      <w:r w:rsidRPr="00AD71CC">
        <w:rPr>
          <w:rFonts w:ascii="Times New Roman" w:hAnsi="Times New Roman"/>
        </w:rPr>
        <w:t xml:space="preserve">i dokumentów wymienionych w pkt </w:t>
      </w:r>
      <w:r w:rsidR="00832792">
        <w:rPr>
          <w:rFonts w:ascii="Times New Roman" w:hAnsi="Times New Roman"/>
        </w:rPr>
        <w:t>7</w:t>
      </w:r>
      <w:r w:rsidR="002E7EEE" w:rsidRPr="00AD71CC">
        <w:rPr>
          <w:rFonts w:ascii="Times New Roman" w:hAnsi="Times New Roman"/>
        </w:rPr>
        <w:t xml:space="preserve"> SIWZ</w:t>
      </w:r>
      <w:r w:rsidRPr="00AD71CC">
        <w:rPr>
          <w:rFonts w:ascii="Times New Roman" w:hAnsi="Times New Roman"/>
        </w:rPr>
        <w:t>.</w:t>
      </w:r>
    </w:p>
    <w:p w:rsidR="00AE116E" w:rsidRPr="00AD71CC" w:rsidRDefault="00AE116E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AD71CC">
        <w:rPr>
          <w:rFonts w:ascii="Times New Roman" w:eastAsiaTheme="minorHAnsi" w:hAnsi="Times New Roman"/>
        </w:rPr>
        <w:t xml:space="preserve">Zamawiający wyznacza następujące osoby do kontaktu z Wykonawcami: </w:t>
      </w:r>
    </w:p>
    <w:p w:rsidR="00AE116E" w:rsidRPr="00AD71CC" w:rsidRDefault="00AE116E" w:rsidP="00D03F08">
      <w:pPr>
        <w:pStyle w:val="Akapitzlist"/>
        <w:numPr>
          <w:ilvl w:val="0"/>
          <w:numId w:val="31"/>
        </w:numPr>
        <w:spacing w:after="0" w:line="240" w:lineRule="auto"/>
        <w:ind w:left="993" w:hanging="284"/>
        <w:rPr>
          <w:rFonts w:ascii="Times New Roman" w:hAnsi="Times New Roman"/>
          <w:b/>
          <w:i/>
          <w:lang w:val="en-US"/>
        </w:rPr>
      </w:pPr>
      <w:r w:rsidRPr="00AD71CC">
        <w:rPr>
          <w:rFonts w:ascii="Times New Roman" w:hAnsi="Times New Roman"/>
          <w:lang w:val="en-US" w:eastAsia="pl-PL"/>
        </w:rPr>
        <w:t xml:space="preserve">Janusz Kurek, e-mail: </w:t>
      </w:r>
      <w:hyperlink r:id="rId13" w:history="1">
        <w:r w:rsidRPr="00AD71CC">
          <w:rPr>
            <w:rStyle w:val="Hipercze"/>
            <w:rFonts w:ascii="Times New Roman" w:hAnsi="Times New Roman"/>
            <w:color w:val="auto"/>
            <w:lang w:val="en-US" w:eastAsia="pl-PL"/>
          </w:rPr>
          <w:t>zp@bielanski.med.pl</w:t>
        </w:r>
      </w:hyperlink>
      <w:r w:rsidRPr="00AD71CC">
        <w:rPr>
          <w:rFonts w:ascii="Times New Roman" w:hAnsi="Times New Roman"/>
          <w:lang w:val="en-US" w:eastAsia="pl-PL"/>
        </w:rPr>
        <w:t xml:space="preserve"> fax. 22 56 90 247 </w:t>
      </w:r>
    </w:p>
    <w:p w:rsidR="00AE116E" w:rsidRPr="00AD71CC" w:rsidRDefault="00B128E8" w:rsidP="00D03F08">
      <w:pPr>
        <w:pStyle w:val="Akapitzlist"/>
        <w:numPr>
          <w:ilvl w:val="0"/>
          <w:numId w:val="31"/>
        </w:numPr>
        <w:spacing w:after="0" w:line="240" w:lineRule="auto"/>
        <w:ind w:left="993" w:hanging="284"/>
        <w:rPr>
          <w:rFonts w:ascii="Times New Roman" w:hAnsi="Times New Roman"/>
          <w:b/>
          <w:i/>
          <w:lang w:val="en-US"/>
        </w:rPr>
      </w:pPr>
      <w:r w:rsidRPr="00AD71CC">
        <w:rPr>
          <w:rFonts w:ascii="Times New Roman" w:hAnsi="Times New Roman"/>
          <w:lang w:val="en-US" w:eastAsia="pl-PL"/>
        </w:rPr>
        <w:t>Piotr Bela</w:t>
      </w:r>
      <w:r w:rsidR="00AE116E" w:rsidRPr="00AD71CC">
        <w:rPr>
          <w:rFonts w:ascii="Times New Roman" w:hAnsi="Times New Roman"/>
          <w:lang w:val="en-US" w:eastAsia="pl-PL"/>
        </w:rPr>
        <w:t xml:space="preserve">, e-mail: </w:t>
      </w:r>
      <w:hyperlink r:id="rId14" w:history="1">
        <w:r w:rsidRPr="00AD71CC">
          <w:rPr>
            <w:rStyle w:val="Hipercze"/>
            <w:rFonts w:ascii="Times New Roman" w:hAnsi="Times New Roman"/>
            <w:color w:val="auto"/>
            <w:lang w:val="en-US" w:eastAsia="pl-PL"/>
          </w:rPr>
          <w:t>piotr.bela@bielanski.med.pl</w:t>
        </w:r>
      </w:hyperlink>
      <w:r w:rsidR="00AE116E" w:rsidRPr="00AD71CC">
        <w:rPr>
          <w:rFonts w:ascii="Times New Roman" w:hAnsi="Times New Roman"/>
          <w:lang w:val="en-US" w:eastAsia="pl-PL"/>
        </w:rPr>
        <w:t xml:space="preserve"> fax. 22 56 90 247.</w:t>
      </w:r>
    </w:p>
    <w:p w:rsidR="00AE116E" w:rsidRPr="00AD71CC" w:rsidRDefault="00AE116E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AD71CC">
        <w:rPr>
          <w:rFonts w:ascii="Times New Roman" w:hAnsi="Times New Roman"/>
          <w:lang w:eastAsia="pl-PL"/>
        </w:rPr>
        <w:t xml:space="preserve">W przypadku rozbieżności pomiędzy treścią niniejszej SIWZ, a treścią udzielonych odpowiedzi, jako obowiązującą należy przyjąć treść pisma zawierającego późniejsze oświadczenie Zamawiającego. </w:t>
      </w:r>
    </w:p>
    <w:p w:rsidR="00AE116E" w:rsidRPr="00F8757E" w:rsidRDefault="00AE116E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AD71CC">
        <w:rPr>
          <w:rFonts w:ascii="Times New Roman" w:hAnsi="Times New Roman"/>
          <w:lang w:eastAsia="pl-PL"/>
        </w:rPr>
        <w:t xml:space="preserve">Zamawiający nie przewiduje zwołania </w:t>
      </w:r>
      <w:r w:rsidRPr="00F8757E">
        <w:rPr>
          <w:rFonts w:ascii="Times New Roman" w:hAnsi="Times New Roman"/>
          <w:color w:val="000000"/>
          <w:lang w:eastAsia="pl-PL"/>
        </w:rPr>
        <w:t xml:space="preserve">zebrania Wykonawców. </w:t>
      </w:r>
    </w:p>
    <w:p w:rsidR="002C298E" w:rsidRPr="0011158E" w:rsidRDefault="005E6090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F8757E">
        <w:rPr>
          <w:rFonts w:ascii="Times New Roman" w:eastAsiaTheme="minorHAnsi" w:hAnsi="Times New Roman"/>
          <w:color w:val="000000"/>
        </w:rPr>
        <w:t xml:space="preserve">Jeżeli Zamawiający lub Wykonawca przekazują oświadczenia, wnioski, zawiadomienia oraz informacje za pośrednictwem faksu lub przy użyciu środków komunikacji elektronicznej </w:t>
      </w:r>
      <w:r w:rsidR="00B128E8">
        <w:rPr>
          <w:rFonts w:ascii="Times New Roman" w:eastAsiaTheme="minorHAnsi" w:hAnsi="Times New Roman"/>
          <w:color w:val="000000"/>
        </w:rPr>
        <w:br/>
      </w:r>
      <w:r w:rsidRPr="00F8757E">
        <w:rPr>
          <w:rFonts w:ascii="Times New Roman" w:eastAsiaTheme="minorHAnsi" w:hAnsi="Times New Roman"/>
          <w:color w:val="000000"/>
        </w:rPr>
        <w:t xml:space="preserve">w rozumieniu ustawy z dnia 18 lipca 2002 r. </w:t>
      </w:r>
      <w:r w:rsidRPr="00F8757E">
        <w:rPr>
          <w:rFonts w:ascii="Times New Roman" w:eastAsiaTheme="minorHAnsi" w:hAnsi="Times New Roman"/>
          <w:i/>
          <w:iCs/>
          <w:color w:val="000000"/>
        </w:rPr>
        <w:t>o świadczeniu usług drogą elektroniczną</w:t>
      </w:r>
      <w:r w:rsidRPr="00F8757E">
        <w:rPr>
          <w:rFonts w:ascii="Times New Roman" w:eastAsiaTheme="minorHAnsi" w:hAnsi="Times New Roman"/>
          <w:color w:val="000000"/>
        </w:rPr>
        <w:t xml:space="preserve">, każda ze stron na żądanie drugiej strony niezwłocznie </w:t>
      </w:r>
      <w:r w:rsidR="0011158E">
        <w:rPr>
          <w:rFonts w:ascii="Times New Roman" w:eastAsiaTheme="minorHAnsi" w:hAnsi="Times New Roman"/>
          <w:color w:val="000000"/>
        </w:rPr>
        <w:t>potwierdza fakt ich otrzymania.</w:t>
      </w:r>
    </w:p>
    <w:p w:rsidR="00C5534A" w:rsidRPr="00F8757E" w:rsidRDefault="00C5534A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F8757E">
        <w:rPr>
          <w:rFonts w:ascii="Times New Roman" w:eastAsiaTheme="minorHAnsi" w:hAnsi="Times New Roman"/>
          <w:color w:val="000000"/>
        </w:rPr>
        <w:t xml:space="preserve">Ofertę składa się pod rygorem nieważności w formie pisemnej. </w:t>
      </w:r>
    </w:p>
    <w:p w:rsidR="0008754A" w:rsidRPr="00F8757E" w:rsidRDefault="0008754A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F8757E">
        <w:rPr>
          <w:rFonts w:ascii="Times New Roman" w:hAnsi="Times New Roman"/>
          <w:bCs/>
          <w:iCs/>
        </w:rPr>
        <w:t>Dokumenty, o których mowa w rozporządzeniu, inne niż oświadczenia, o których mowa powyżej, należy złożyć w oryginale lub kopii potwierdzonej za zgodność z oryginałem.</w:t>
      </w:r>
    </w:p>
    <w:p w:rsidR="0008754A" w:rsidRPr="00F8757E" w:rsidRDefault="0008754A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F8757E">
        <w:rPr>
          <w:rFonts w:ascii="Times New Roman" w:hAnsi="Times New Roman"/>
          <w:bCs/>
          <w:iCs/>
        </w:rPr>
        <w:t xml:space="preserve">Poświadczenia za zgodność z oryginałem </w:t>
      </w:r>
      <w:r w:rsidR="00183B9B">
        <w:rPr>
          <w:rFonts w:ascii="Times New Roman" w:hAnsi="Times New Roman"/>
          <w:bCs/>
          <w:iCs/>
        </w:rPr>
        <w:t>dokonuje odpowiednio Wykonawca</w:t>
      </w:r>
      <w:r w:rsidRPr="00F8757E">
        <w:rPr>
          <w:rFonts w:ascii="Times New Roman" w:hAnsi="Times New Roman"/>
          <w:bCs/>
          <w:iCs/>
        </w:rPr>
        <w:t xml:space="preserve">, Wykonawcy wspólnie ubiegający się o udzielenie zamówienia publicznego albo podwykonawca, w zakresie dokumentów, które każdego z nich dotyczą. </w:t>
      </w:r>
    </w:p>
    <w:p w:rsidR="0008754A" w:rsidRPr="001005E5" w:rsidRDefault="0008754A" w:rsidP="00953048">
      <w:pPr>
        <w:pStyle w:val="Akapitzlist"/>
        <w:spacing w:after="0" w:line="240" w:lineRule="auto"/>
        <w:ind w:left="709"/>
        <w:rPr>
          <w:rFonts w:ascii="Times New Roman" w:hAnsi="Times New Roman"/>
          <w:b/>
          <w:i/>
        </w:rPr>
      </w:pPr>
      <w:r w:rsidRPr="001005E5">
        <w:rPr>
          <w:rFonts w:ascii="Times New Roman" w:hAnsi="Times New Roman"/>
          <w:bCs/>
          <w:iCs/>
        </w:rPr>
        <w:t>Poświadczenie za zgodność z oryginałem dokonywane w formie pisemnej powinno być sporządzone w sposób umożliwiający identyfikację podpisu (np. wraz z imienną pieczątką osoby poświadczającej kopię dokumentu za zgodność z oryginałem).</w:t>
      </w:r>
    </w:p>
    <w:p w:rsidR="0008754A" w:rsidRPr="00F8757E" w:rsidRDefault="0008754A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F8757E">
        <w:rPr>
          <w:rFonts w:ascii="Times New Roman" w:hAnsi="Times New Roman"/>
          <w:bCs/>
          <w:iCs/>
        </w:rPr>
        <w:t>Zamawiający może żądać przedstawienia oryginału lub notarialnie poświadczonej kopii dokumentów, o których mowa w rozporządzeniu, innych niż oświadczeń, wyłącznie wtedy, gdy złożona kopia dokumentu jest nieczytelna lub budzi wątpliwości co do jej prawdziwości.</w:t>
      </w:r>
    </w:p>
    <w:p w:rsidR="00B128E8" w:rsidRPr="00B128E8" w:rsidRDefault="0008754A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F8757E">
        <w:rPr>
          <w:rFonts w:ascii="Times New Roman" w:hAnsi="Times New Roman"/>
          <w:bCs/>
          <w:iCs/>
        </w:rPr>
        <w:t>Dokumenty sporządzone w języku obcym są składane wraz z tłumaczeniem na język polski.</w:t>
      </w:r>
    </w:p>
    <w:p w:rsidR="00B128E8" w:rsidRPr="00B128E8" w:rsidRDefault="00B128E8" w:rsidP="00953048">
      <w:pPr>
        <w:pStyle w:val="Akapitzlist"/>
        <w:spacing w:after="0" w:line="240" w:lineRule="auto"/>
        <w:ind w:left="709"/>
        <w:rPr>
          <w:rFonts w:ascii="Times New Roman" w:hAnsi="Times New Roman"/>
          <w:b/>
          <w:i/>
        </w:rPr>
      </w:pPr>
    </w:p>
    <w:p w:rsidR="00B504C7" w:rsidRPr="00B128E8" w:rsidRDefault="00B504C7" w:rsidP="00D03F08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i/>
        </w:rPr>
      </w:pPr>
      <w:r w:rsidRPr="00B128E8">
        <w:rPr>
          <w:rFonts w:ascii="Times New Roman" w:hAnsi="Times New Roman"/>
          <w:b/>
          <w:bCs/>
          <w:color w:val="000000"/>
          <w:u w:val="single"/>
          <w:lang w:eastAsia="pl-PL"/>
        </w:rPr>
        <w:t>Wymagania dotyczące wadium.</w:t>
      </w:r>
    </w:p>
    <w:p w:rsidR="00B128E8" w:rsidRDefault="0060006E" w:rsidP="00953048">
      <w:pPr>
        <w:widowControl w:val="0"/>
        <w:tabs>
          <w:tab w:val="left" w:pos="790"/>
        </w:tabs>
        <w:spacing w:after="0" w:line="240" w:lineRule="auto"/>
        <w:ind w:left="630" w:hanging="630"/>
        <w:rPr>
          <w:rFonts w:ascii="Times New Roman" w:hAnsi="Times New Roman"/>
          <w:color w:val="000000"/>
        </w:rPr>
      </w:pPr>
      <w:r w:rsidRPr="00B128E8">
        <w:rPr>
          <w:rFonts w:ascii="Times New Roman" w:hAnsi="Times New Roman"/>
          <w:color w:val="000000"/>
        </w:rPr>
        <w:tab/>
        <w:t xml:space="preserve"> Zamawiający nie wymaga wniesienia wadium.</w:t>
      </w:r>
    </w:p>
    <w:p w:rsidR="00B128E8" w:rsidRDefault="00B128E8" w:rsidP="00953048">
      <w:pPr>
        <w:widowControl w:val="0"/>
        <w:tabs>
          <w:tab w:val="left" w:pos="790"/>
        </w:tabs>
        <w:spacing w:after="0" w:line="240" w:lineRule="auto"/>
        <w:ind w:left="630" w:hanging="630"/>
        <w:rPr>
          <w:rFonts w:ascii="Times New Roman" w:hAnsi="Times New Roman"/>
        </w:rPr>
      </w:pPr>
    </w:p>
    <w:p w:rsidR="00953048" w:rsidRPr="00953048" w:rsidRDefault="00B504C7" w:rsidP="00D03F08">
      <w:pPr>
        <w:pStyle w:val="Akapitzlist"/>
        <w:widowControl w:val="0"/>
        <w:numPr>
          <w:ilvl w:val="0"/>
          <w:numId w:val="37"/>
        </w:numPr>
        <w:tabs>
          <w:tab w:val="left" w:pos="790"/>
        </w:tabs>
        <w:spacing w:after="0" w:line="240" w:lineRule="auto"/>
        <w:rPr>
          <w:rFonts w:ascii="Times New Roman" w:hAnsi="Times New Roman"/>
        </w:rPr>
      </w:pPr>
      <w:r w:rsidRPr="00B128E8">
        <w:rPr>
          <w:rFonts w:ascii="Times New Roman" w:hAnsi="Times New Roman"/>
          <w:b/>
          <w:bCs/>
          <w:color w:val="000000"/>
          <w:u w:val="single"/>
          <w:lang w:eastAsia="pl-PL"/>
        </w:rPr>
        <w:t>Termin związania ofertą.</w:t>
      </w:r>
    </w:p>
    <w:p w:rsidR="00953048" w:rsidRPr="00953048" w:rsidRDefault="00EE07C6" w:rsidP="00D03F08">
      <w:pPr>
        <w:pStyle w:val="Akapitzlist"/>
        <w:widowControl w:val="0"/>
        <w:numPr>
          <w:ilvl w:val="1"/>
          <w:numId w:val="37"/>
        </w:numPr>
        <w:tabs>
          <w:tab w:val="left" w:pos="790"/>
        </w:tabs>
        <w:spacing w:after="0" w:line="240" w:lineRule="auto"/>
        <w:rPr>
          <w:rFonts w:ascii="Times New Roman" w:hAnsi="Times New Roman"/>
        </w:rPr>
      </w:pPr>
      <w:r w:rsidRPr="00953048">
        <w:rPr>
          <w:rFonts w:ascii="Times New Roman" w:hAnsi="Times New Roman"/>
          <w:color w:val="000000"/>
          <w:lang w:eastAsia="pl-PL"/>
        </w:rPr>
        <w:t xml:space="preserve">Wykonawca będzie związany ofertą przez okres </w:t>
      </w:r>
      <w:r w:rsidR="0060006E" w:rsidRPr="00953048">
        <w:rPr>
          <w:rFonts w:ascii="Times New Roman" w:hAnsi="Times New Roman"/>
          <w:bCs/>
          <w:color w:val="000000"/>
          <w:lang w:eastAsia="pl-PL"/>
        </w:rPr>
        <w:t>3</w:t>
      </w:r>
      <w:r w:rsidRPr="00953048">
        <w:rPr>
          <w:rFonts w:ascii="Times New Roman" w:hAnsi="Times New Roman"/>
          <w:bCs/>
          <w:color w:val="000000"/>
          <w:lang w:eastAsia="pl-PL"/>
        </w:rPr>
        <w:t>0 dni</w:t>
      </w:r>
      <w:r w:rsidRPr="00953048">
        <w:rPr>
          <w:rFonts w:ascii="Times New Roman" w:hAnsi="Times New Roman"/>
          <w:color w:val="000000"/>
          <w:lang w:eastAsia="pl-PL"/>
        </w:rPr>
        <w:t>. Bieg terminu związania ofertą rozpoczyna się wraz z upływem terminu składania of</w:t>
      </w:r>
      <w:r w:rsidR="006816BA" w:rsidRPr="00953048">
        <w:rPr>
          <w:rFonts w:ascii="Times New Roman" w:hAnsi="Times New Roman"/>
          <w:color w:val="000000"/>
          <w:lang w:eastAsia="pl-PL"/>
        </w:rPr>
        <w:t>ert</w:t>
      </w:r>
      <w:r w:rsidRPr="00953048">
        <w:rPr>
          <w:rFonts w:ascii="Times New Roman" w:hAnsi="Times New Roman"/>
          <w:color w:val="000000"/>
          <w:lang w:eastAsia="pl-PL"/>
        </w:rPr>
        <w:t xml:space="preserve">. </w:t>
      </w:r>
    </w:p>
    <w:p w:rsidR="00953048" w:rsidRPr="00953048" w:rsidRDefault="00EE07C6" w:rsidP="00D03F08">
      <w:pPr>
        <w:pStyle w:val="Akapitzlist"/>
        <w:widowControl w:val="0"/>
        <w:numPr>
          <w:ilvl w:val="1"/>
          <w:numId w:val="37"/>
        </w:numPr>
        <w:tabs>
          <w:tab w:val="left" w:pos="790"/>
        </w:tabs>
        <w:spacing w:after="0" w:line="240" w:lineRule="auto"/>
        <w:rPr>
          <w:rFonts w:ascii="Times New Roman" w:hAnsi="Times New Roman"/>
        </w:rPr>
      </w:pPr>
      <w:r w:rsidRPr="00953048">
        <w:rPr>
          <w:rFonts w:ascii="Times New Roman" w:hAnsi="Times New Roman"/>
          <w:color w:val="000000"/>
          <w:lang w:eastAsia="pl-PL"/>
        </w:rPr>
        <w:t xml:space="preserve">Wykonawca może przedłużyć termin związania ofertą, na czas niezbędny do zawarcia umowy, samodzielnie lub na wniosek Zamawiającego, z tym, że Zamawiający może tylko raz, co najmniej na 3 dni przed upływem terminu związania ofertą, zwrócić się do Wykonawców o wyrażenie zgody na przedłużenie tego terminu o oznaczony okres nie dłuższy jednak niż 60 dni. </w:t>
      </w:r>
    </w:p>
    <w:p w:rsidR="00953048" w:rsidRDefault="00953048" w:rsidP="00953048">
      <w:pPr>
        <w:pStyle w:val="Akapitzlist"/>
        <w:widowControl w:val="0"/>
        <w:tabs>
          <w:tab w:val="left" w:pos="790"/>
        </w:tabs>
        <w:spacing w:after="0" w:line="240" w:lineRule="auto"/>
        <w:ind w:left="720"/>
        <w:rPr>
          <w:rFonts w:ascii="Times New Roman" w:hAnsi="Times New Roman"/>
        </w:rPr>
      </w:pPr>
    </w:p>
    <w:p w:rsidR="00953048" w:rsidRPr="00953048" w:rsidRDefault="00FC0B59" w:rsidP="00D03F08">
      <w:pPr>
        <w:pStyle w:val="Akapitzlist"/>
        <w:widowControl w:val="0"/>
        <w:numPr>
          <w:ilvl w:val="0"/>
          <w:numId w:val="37"/>
        </w:numPr>
        <w:tabs>
          <w:tab w:val="left" w:pos="790"/>
        </w:tabs>
        <w:spacing w:after="0" w:line="240" w:lineRule="auto"/>
        <w:rPr>
          <w:rFonts w:ascii="Times New Roman" w:hAnsi="Times New Roman"/>
        </w:rPr>
      </w:pPr>
      <w:r w:rsidRPr="00953048">
        <w:rPr>
          <w:rFonts w:ascii="Times New Roman" w:hAnsi="Times New Roman"/>
          <w:b/>
          <w:bCs/>
          <w:color w:val="000000"/>
          <w:u w:val="single"/>
          <w:lang w:eastAsia="pl-PL"/>
        </w:rPr>
        <w:t>Miejsce</w:t>
      </w:r>
      <w:r w:rsidR="004C394B" w:rsidRPr="00953048">
        <w:rPr>
          <w:rFonts w:ascii="Times New Roman" w:hAnsi="Times New Roman"/>
          <w:b/>
          <w:bCs/>
          <w:color w:val="000000"/>
          <w:u w:val="single"/>
          <w:lang w:eastAsia="pl-PL"/>
        </w:rPr>
        <w:t xml:space="preserve">, </w:t>
      </w:r>
      <w:r w:rsidRPr="00953048">
        <w:rPr>
          <w:rFonts w:ascii="Times New Roman" w:hAnsi="Times New Roman"/>
          <w:b/>
          <w:bCs/>
          <w:color w:val="000000"/>
          <w:u w:val="single"/>
          <w:lang w:eastAsia="pl-PL"/>
        </w:rPr>
        <w:t>termin składania</w:t>
      </w:r>
      <w:r w:rsidR="004C394B" w:rsidRPr="00953048">
        <w:rPr>
          <w:rFonts w:ascii="Times New Roman" w:hAnsi="Times New Roman"/>
          <w:b/>
          <w:bCs/>
          <w:color w:val="000000"/>
          <w:u w:val="single"/>
          <w:lang w:eastAsia="pl-PL"/>
        </w:rPr>
        <w:t xml:space="preserve"> i otwarcia</w:t>
      </w:r>
      <w:r w:rsidRPr="00953048">
        <w:rPr>
          <w:rFonts w:ascii="Times New Roman" w:hAnsi="Times New Roman"/>
          <w:b/>
          <w:bCs/>
          <w:color w:val="000000"/>
          <w:u w:val="single"/>
          <w:lang w:eastAsia="pl-PL"/>
        </w:rPr>
        <w:t xml:space="preserve"> ofert.</w:t>
      </w:r>
    </w:p>
    <w:p w:rsidR="00953048" w:rsidRPr="00953048" w:rsidRDefault="00EE07C6" w:rsidP="00D03F08">
      <w:pPr>
        <w:pStyle w:val="Akapitzlist"/>
        <w:widowControl w:val="0"/>
        <w:numPr>
          <w:ilvl w:val="1"/>
          <w:numId w:val="37"/>
        </w:numPr>
        <w:tabs>
          <w:tab w:val="left" w:pos="790"/>
        </w:tabs>
        <w:spacing w:after="0" w:line="240" w:lineRule="auto"/>
        <w:rPr>
          <w:rFonts w:ascii="Times New Roman" w:hAnsi="Times New Roman"/>
        </w:rPr>
      </w:pPr>
      <w:r w:rsidRPr="00953048">
        <w:rPr>
          <w:rFonts w:ascii="Times New Roman" w:hAnsi="Times New Roman"/>
          <w:b/>
          <w:color w:val="000000"/>
          <w:lang w:eastAsia="pl-PL"/>
        </w:rPr>
        <w:t xml:space="preserve">Ofertę należy złożyć w siedzibie Zamawiającego przy </w:t>
      </w:r>
      <w:r w:rsidR="00586DFB" w:rsidRPr="00953048">
        <w:rPr>
          <w:rFonts w:ascii="Times New Roman" w:hAnsi="Times New Roman"/>
          <w:b/>
          <w:color w:val="000000"/>
          <w:lang w:eastAsia="pl-PL"/>
        </w:rPr>
        <w:t xml:space="preserve">ul. Cegłowskiej 80 w Warszawie - pawilon H, </w:t>
      </w:r>
      <w:r w:rsidRPr="00953048">
        <w:rPr>
          <w:rFonts w:ascii="Times New Roman" w:hAnsi="Times New Roman"/>
          <w:b/>
          <w:color w:val="000000"/>
          <w:lang w:eastAsia="pl-PL"/>
        </w:rPr>
        <w:t xml:space="preserve">pok. 106 </w:t>
      </w:r>
      <w:r w:rsidRPr="00183B9B"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t>do dnia</w:t>
      </w:r>
      <w:r w:rsidR="00622B0C" w:rsidRPr="00183B9B"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FA5858">
        <w:rPr>
          <w:rFonts w:ascii="Times New Roman" w:hAnsi="Times New Roman"/>
          <w:b/>
          <w:sz w:val="24"/>
          <w:szCs w:val="24"/>
          <w:u w:val="single"/>
          <w:lang w:eastAsia="pl-PL"/>
        </w:rPr>
        <w:t>02</w:t>
      </w:r>
      <w:r w:rsidR="004317C4" w:rsidRPr="005209FF">
        <w:rPr>
          <w:rFonts w:ascii="Times New Roman" w:hAnsi="Times New Roman"/>
          <w:b/>
          <w:sz w:val="24"/>
          <w:szCs w:val="24"/>
          <w:u w:val="single"/>
          <w:lang w:eastAsia="pl-PL"/>
        </w:rPr>
        <w:t>.</w:t>
      </w:r>
      <w:r w:rsidR="00FA5858">
        <w:rPr>
          <w:rFonts w:ascii="Times New Roman" w:hAnsi="Times New Roman"/>
          <w:b/>
          <w:sz w:val="24"/>
          <w:szCs w:val="24"/>
          <w:u w:val="single"/>
          <w:lang w:eastAsia="pl-PL"/>
        </w:rPr>
        <w:t>10</w:t>
      </w:r>
      <w:r w:rsidR="00183B9B" w:rsidRPr="005209FF">
        <w:rPr>
          <w:rFonts w:ascii="Times New Roman" w:hAnsi="Times New Roman"/>
          <w:b/>
          <w:sz w:val="24"/>
          <w:szCs w:val="24"/>
          <w:u w:val="single"/>
          <w:lang w:eastAsia="pl-PL"/>
        </w:rPr>
        <w:t>.</w:t>
      </w:r>
      <w:r w:rsidR="00622B0C" w:rsidRPr="005209FF">
        <w:rPr>
          <w:rFonts w:ascii="Times New Roman" w:hAnsi="Times New Roman"/>
          <w:b/>
          <w:sz w:val="24"/>
          <w:szCs w:val="24"/>
          <w:u w:val="single"/>
          <w:lang w:eastAsia="pl-PL"/>
        </w:rPr>
        <w:t>201</w:t>
      </w:r>
      <w:r w:rsidR="004317C4" w:rsidRPr="005209FF">
        <w:rPr>
          <w:rFonts w:ascii="Times New Roman" w:hAnsi="Times New Roman"/>
          <w:b/>
          <w:sz w:val="24"/>
          <w:szCs w:val="24"/>
          <w:u w:val="single"/>
          <w:lang w:eastAsia="pl-PL"/>
        </w:rPr>
        <w:t>9</w:t>
      </w:r>
      <w:r w:rsidR="00622B0C" w:rsidRPr="005209FF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 r. </w:t>
      </w:r>
      <w:r w:rsidRPr="005209FF">
        <w:rPr>
          <w:rFonts w:ascii="Times New Roman" w:hAnsi="Times New Roman"/>
          <w:b/>
          <w:sz w:val="24"/>
          <w:szCs w:val="24"/>
          <w:u w:val="single"/>
          <w:lang w:eastAsia="pl-PL"/>
        </w:rPr>
        <w:t>do godziny:</w:t>
      </w:r>
      <w:r w:rsidRPr="005209FF">
        <w:rPr>
          <w:rFonts w:ascii="Times New Roman" w:hAnsi="Times New Roman"/>
          <w:sz w:val="24"/>
          <w:szCs w:val="24"/>
          <w:u w:val="single"/>
          <w:lang w:eastAsia="pl-PL"/>
        </w:rPr>
        <w:t xml:space="preserve"> </w:t>
      </w:r>
      <w:r w:rsidRPr="005209FF">
        <w:rPr>
          <w:rFonts w:ascii="Times New Roman" w:hAnsi="Times New Roman"/>
          <w:b/>
          <w:sz w:val="24"/>
          <w:szCs w:val="24"/>
          <w:u w:val="single"/>
          <w:lang w:eastAsia="pl-PL"/>
        </w:rPr>
        <w:t>1</w:t>
      </w:r>
      <w:r w:rsidR="00183B9B" w:rsidRPr="005209FF">
        <w:rPr>
          <w:rFonts w:ascii="Times New Roman" w:hAnsi="Times New Roman"/>
          <w:b/>
          <w:sz w:val="24"/>
          <w:szCs w:val="24"/>
          <w:u w:val="single"/>
          <w:lang w:eastAsia="pl-PL"/>
        </w:rPr>
        <w:t>0:</w:t>
      </w:r>
      <w:r w:rsidR="00183B9B" w:rsidRPr="005209FF">
        <w:rPr>
          <w:rFonts w:ascii="Times New Roman" w:hAnsi="Times New Roman"/>
          <w:b/>
          <w:u w:val="single"/>
          <w:lang w:eastAsia="pl-PL"/>
        </w:rPr>
        <w:t>3</w:t>
      </w:r>
      <w:r w:rsidRPr="005209FF">
        <w:rPr>
          <w:rFonts w:ascii="Times New Roman" w:hAnsi="Times New Roman"/>
          <w:b/>
          <w:u w:val="single"/>
          <w:lang w:eastAsia="pl-PL"/>
        </w:rPr>
        <w:t>0</w:t>
      </w:r>
      <w:r w:rsidRPr="005209FF">
        <w:rPr>
          <w:rFonts w:ascii="Times New Roman" w:hAnsi="Times New Roman"/>
          <w:lang w:eastAsia="pl-PL"/>
        </w:rPr>
        <w:t xml:space="preserve"> i zaadresować zgodnie </w:t>
      </w:r>
      <w:r w:rsidR="005405FC" w:rsidRPr="005209FF">
        <w:rPr>
          <w:rFonts w:ascii="Times New Roman" w:hAnsi="Times New Roman"/>
          <w:lang w:eastAsia="pl-PL"/>
        </w:rPr>
        <w:t>z opisem przedstawionym w pkt. 9</w:t>
      </w:r>
      <w:r w:rsidR="00586DFB" w:rsidRPr="005209FF">
        <w:rPr>
          <w:rFonts w:ascii="Times New Roman" w:hAnsi="Times New Roman"/>
          <w:lang w:eastAsia="pl-PL"/>
        </w:rPr>
        <w:t>.10</w:t>
      </w:r>
      <w:r w:rsidRPr="005209FF">
        <w:rPr>
          <w:rFonts w:ascii="Times New Roman" w:hAnsi="Times New Roman"/>
          <w:lang w:eastAsia="pl-PL"/>
        </w:rPr>
        <w:t xml:space="preserve"> niniejszej SIWZ. </w:t>
      </w:r>
    </w:p>
    <w:p w:rsidR="00953048" w:rsidRPr="00953048" w:rsidRDefault="00EE07C6" w:rsidP="00D03F08">
      <w:pPr>
        <w:pStyle w:val="Akapitzlist"/>
        <w:widowControl w:val="0"/>
        <w:numPr>
          <w:ilvl w:val="1"/>
          <w:numId w:val="37"/>
        </w:numPr>
        <w:tabs>
          <w:tab w:val="left" w:pos="790"/>
        </w:tabs>
        <w:spacing w:after="0" w:line="240" w:lineRule="auto"/>
        <w:rPr>
          <w:rFonts w:ascii="Times New Roman" w:hAnsi="Times New Roman"/>
        </w:rPr>
      </w:pPr>
      <w:r w:rsidRPr="00953048">
        <w:rPr>
          <w:rFonts w:ascii="Times New Roman" w:hAnsi="Times New Roman"/>
          <w:color w:val="000000"/>
          <w:lang w:eastAsia="pl-PL"/>
        </w:rPr>
        <w:t>Decydujące znaczenie dla oceny zachowania terminu składania ofert ma data i godzina wpływu oferty do Zamawiającego, a nie data jej wysłania przesyłką pocztową czy kurierską.</w:t>
      </w:r>
    </w:p>
    <w:p w:rsidR="00953048" w:rsidRPr="00953048" w:rsidRDefault="004C394B" w:rsidP="00D03F08">
      <w:pPr>
        <w:pStyle w:val="Akapitzlist"/>
        <w:widowControl w:val="0"/>
        <w:numPr>
          <w:ilvl w:val="1"/>
          <w:numId w:val="37"/>
        </w:numPr>
        <w:tabs>
          <w:tab w:val="left" w:pos="790"/>
        </w:tabs>
        <w:spacing w:after="0" w:line="240" w:lineRule="auto"/>
        <w:rPr>
          <w:rFonts w:ascii="Times New Roman" w:hAnsi="Times New Roman"/>
        </w:rPr>
      </w:pPr>
      <w:r w:rsidRPr="00953048">
        <w:rPr>
          <w:rFonts w:ascii="Times New Roman" w:hAnsi="Times New Roman"/>
          <w:lang w:eastAsia="pl-PL"/>
        </w:rPr>
        <w:t>Wykonawca zobowiązany jest do dołożenia należytej staranności w dotrzymaniu terminu oraz miejsca  złożenia oferty. Ryzyko dostarczenia oferty w miejscu innym niż wskazane w pkt 1</w:t>
      </w:r>
      <w:r w:rsidR="000B2B36">
        <w:rPr>
          <w:rFonts w:ascii="Times New Roman" w:hAnsi="Times New Roman"/>
          <w:lang w:eastAsia="pl-PL"/>
        </w:rPr>
        <w:t>3</w:t>
      </w:r>
      <w:r w:rsidR="00586DFB" w:rsidRPr="00953048">
        <w:rPr>
          <w:rFonts w:ascii="Times New Roman" w:hAnsi="Times New Roman"/>
          <w:lang w:eastAsia="pl-PL"/>
        </w:rPr>
        <w:t xml:space="preserve">.1 </w:t>
      </w:r>
      <w:r w:rsidRPr="00953048">
        <w:rPr>
          <w:rFonts w:ascii="Times New Roman" w:hAnsi="Times New Roman"/>
          <w:lang w:eastAsia="pl-PL"/>
        </w:rPr>
        <w:t xml:space="preserve">ponosi wykonawca. </w:t>
      </w:r>
    </w:p>
    <w:p w:rsidR="00953048" w:rsidRPr="00953048" w:rsidRDefault="004C394B" w:rsidP="00D03F08">
      <w:pPr>
        <w:pStyle w:val="Akapitzlist"/>
        <w:widowControl w:val="0"/>
        <w:numPr>
          <w:ilvl w:val="1"/>
          <w:numId w:val="37"/>
        </w:numPr>
        <w:tabs>
          <w:tab w:val="left" w:pos="790"/>
        </w:tabs>
        <w:spacing w:after="0" w:line="240" w:lineRule="auto"/>
        <w:rPr>
          <w:rFonts w:ascii="Times New Roman" w:hAnsi="Times New Roman"/>
        </w:rPr>
      </w:pPr>
      <w:r w:rsidRPr="00953048">
        <w:rPr>
          <w:rFonts w:ascii="Times New Roman" w:hAnsi="Times New Roman"/>
        </w:rPr>
        <w:t>Zamawiający niezwłocznie zawiadomi wykonawcę o fakcie złożenia oferty po terminie oraz zwróci tę ofertę po upływie terminu do wniesienia odwołania</w:t>
      </w:r>
      <w:r w:rsidR="00EE07C6" w:rsidRPr="00953048">
        <w:rPr>
          <w:rFonts w:ascii="Times New Roman" w:hAnsi="Times New Roman"/>
          <w:color w:val="000000"/>
          <w:lang w:eastAsia="pl-PL"/>
        </w:rPr>
        <w:t>.</w:t>
      </w:r>
    </w:p>
    <w:p w:rsidR="00953048" w:rsidRPr="00953048" w:rsidRDefault="00EE07C6" w:rsidP="00D03F08">
      <w:pPr>
        <w:pStyle w:val="Akapitzlist"/>
        <w:widowControl w:val="0"/>
        <w:numPr>
          <w:ilvl w:val="1"/>
          <w:numId w:val="37"/>
        </w:numPr>
        <w:tabs>
          <w:tab w:val="left" w:pos="790"/>
        </w:tabs>
        <w:spacing w:after="0" w:line="240" w:lineRule="auto"/>
        <w:rPr>
          <w:rFonts w:ascii="Times New Roman" w:hAnsi="Times New Roman"/>
        </w:rPr>
      </w:pPr>
      <w:r w:rsidRPr="00953048">
        <w:rPr>
          <w:rFonts w:ascii="Times New Roman" w:hAnsi="Times New Roman"/>
          <w:color w:val="000000"/>
          <w:lang w:eastAsia="pl-PL"/>
        </w:rPr>
        <w:t>Otwarcie ofert nas</w:t>
      </w:r>
      <w:r w:rsidR="00586DFB" w:rsidRPr="00953048">
        <w:rPr>
          <w:rFonts w:ascii="Times New Roman" w:hAnsi="Times New Roman"/>
          <w:color w:val="000000"/>
          <w:lang w:eastAsia="pl-PL"/>
        </w:rPr>
        <w:t>tąpi w</w:t>
      </w:r>
      <w:r w:rsidR="00586DFB" w:rsidRPr="005209FF">
        <w:rPr>
          <w:rFonts w:ascii="Times New Roman" w:hAnsi="Times New Roman"/>
          <w:lang w:eastAsia="pl-PL"/>
        </w:rPr>
        <w:t xml:space="preserve"> siedzibie Zamawiającego -</w:t>
      </w:r>
      <w:r w:rsidRPr="005209FF">
        <w:rPr>
          <w:rFonts w:ascii="Times New Roman" w:hAnsi="Times New Roman"/>
          <w:lang w:eastAsia="pl-PL"/>
        </w:rPr>
        <w:t xml:space="preserve"> </w:t>
      </w:r>
      <w:r w:rsidR="00586DFB" w:rsidRPr="005209FF">
        <w:rPr>
          <w:rFonts w:ascii="Times New Roman" w:hAnsi="Times New Roman"/>
          <w:lang w:eastAsia="pl-PL"/>
        </w:rPr>
        <w:t xml:space="preserve">pawilon H, </w:t>
      </w:r>
      <w:r w:rsidRPr="005209FF">
        <w:rPr>
          <w:rFonts w:ascii="Times New Roman" w:hAnsi="Times New Roman"/>
          <w:lang w:eastAsia="pl-PL"/>
        </w:rPr>
        <w:t xml:space="preserve">pok. 107, </w:t>
      </w:r>
      <w:r w:rsidRPr="005209FF">
        <w:rPr>
          <w:rFonts w:ascii="Times New Roman" w:hAnsi="Times New Roman"/>
          <w:b/>
          <w:u w:val="single"/>
          <w:lang w:eastAsia="pl-PL"/>
        </w:rPr>
        <w:t>w dniu</w:t>
      </w:r>
      <w:r w:rsidR="00622B0C" w:rsidRPr="005209FF">
        <w:rPr>
          <w:rFonts w:ascii="Times New Roman" w:hAnsi="Times New Roman"/>
          <w:b/>
          <w:u w:val="single"/>
          <w:lang w:eastAsia="pl-PL"/>
        </w:rPr>
        <w:t xml:space="preserve"> </w:t>
      </w:r>
      <w:r w:rsidR="00304D34">
        <w:rPr>
          <w:rFonts w:ascii="Times New Roman" w:hAnsi="Times New Roman"/>
          <w:b/>
          <w:u w:val="single"/>
          <w:lang w:eastAsia="pl-PL"/>
        </w:rPr>
        <w:t>02</w:t>
      </w:r>
      <w:r w:rsidR="00F75459" w:rsidRPr="005209FF">
        <w:rPr>
          <w:rFonts w:ascii="Times New Roman" w:hAnsi="Times New Roman"/>
          <w:b/>
          <w:u w:val="single"/>
          <w:lang w:eastAsia="pl-PL"/>
        </w:rPr>
        <w:t>.</w:t>
      </w:r>
      <w:r w:rsidR="00304D34">
        <w:rPr>
          <w:rFonts w:ascii="Times New Roman" w:hAnsi="Times New Roman"/>
          <w:b/>
          <w:u w:val="single"/>
          <w:lang w:eastAsia="pl-PL"/>
        </w:rPr>
        <w:t>10</w:t>
      </w:r>
      <w:r w:rsidR="00655FA9" w:rsidRPr="005209FF">
        <w:rPr>
          <w:rFonts w:ascii="Times New Roman" w:hAnsi="Times New Roman"/>
          <w:b/>
          <w:u w:val="single"/>
          <w:lang w:eastAsia="pl-PL"/>
        </w:rPr>
        <w:t>.</w:t>
      </w:r>
      <w:r w:rsidR="00622B0C" w:rsidRPr="005209FF">
        <w:rPr>
          <w:rFonts w:ascii="Times New Roman" w:hAnsi="Times New Roman"/>
          <w:b/>
          <w:u w:val="single"/>
          <w:lang w:eastAsia="pl-PL"/>
        </w:rPr>
        <w:t>201</w:t>
      </w:r>
      <w:r w:rsidR="00F75459" w:rsidRPr="005209FF">
        <w:rPr>
          <w:rFonts w:ascii="Times New Roman" w:hAnsi="Times New Roman"/>
          <w:b/>
          <w:u w:val="single"/>
          <w:lang w:eastAsia="pl-PL"/>
        </w:rPr>
        <w:t>9</w:t>
      </w:r>
      <w:r w:rsidR="00622B0C" w:rsidRPr="005209FF">
        <w:rPr>
          <w:rFonts w:ascii="Times New Roman" w:hAnsi="Times New Roman"/>
          <w:b/>
          <w:u w:val="single"/>
          <w:lang w:eastAsia="pl-PL"/>
        </w:rPr>
        <w:t xml:space="preserve"> r. </w:t>
      </w:r>
      <w:r w:rsidR="00953048" w:rsidRPr="005209FF">
        <w:rPr>
          <w:rFonts w:ascii="Times New Roman" w:hAnsi="Times New Roman"/>
          <w:b/>
          <w:u w:val="single"/>
          <w:lang w:eastAsia="pl-PL"/>
        </w:rPr>
        <w:br/>
      </w:r>
      <w:r w:rsidRPr="005209FF">
        <w:rPr>
          <w:rFonts w:ascii="Times New Roman" w:hAnsi="Times New Roman"/>
          <w:b/>
          <w:u w:val="single"/>
          <w:lang w:eastAsia="pl-PL"/>
        </w:rPr>
        <w:t>o godzinie: 1</w:t>
      </w:r>
      <w:r w:rsidR="00655FA9" w:rsidRPr="005209FF">
        <w:rPr>
          <w:rFonts w:ascii="Times New Roman" w:hAnsi="Times New Roman"/>
          <w:b/>
          <w:u w:val="single"/>
          <w:lang w:eastAsia="pl-PL"/>
        </w:rPr>
        <w:t>1:0</w:t>
      </w:r>
      <w:r w:rsidR="00586DFB" w:rsidRPr="005209FF">
        <w:rPr>
          <w:rFonts w:ascii="Times New Roman" w:hAnsi="Times New Roman"/>
          <w:b/>
          <w:u w:val="single"/>
          <w:lang w:eastAsia="pl-PL"/>
        </w:rPr>
        <w:t>0</w:t>
      </w:r>
      <w:r w:rsidRPr="005209FF">
        <w:rPr>
          <w:rFonts w:ascii="Times New Roman" w:hAnsi="Times New Roman"/>
          <w:lang w:eastAsia="pl-PL"/>
        </w:rPr>
        <w:t xml:space="preserve">. </w:t>
      </w:r>
    </w:p>
    <w:p w:rsidR="00953048" w:rsidRPr="00953048" w:rsidRDefault="00EE07C6" w:rsidP="00D03F08">
      <w:pPr>
        <w:pStyle w:val="Akapitzlist"/>
        <w:widowControl w:val="0"/>
        <w:numPr>
          <w:ilvl w:val="1"/>
          <w:numId w:val="37"/>
        </w:numPr>
        <w:tabs>
          <w:tab w:val="left" w:pos="790"/>
        </w:tabs>
        <w:spacing w:after="0" w:line="240" w:lineRule="auto"/>
        <w:rPr>
          <w:rFonts w:ascii="Times New Roman" w:hAnsi="Times New Roman"/>
        </w:rPr>
      </w:pPr>
      <w:r w:rsidRPr="00953048">
        <w:rPr>
          <w:rFonts w:ascii="Times New Roman" w:hAnsi="Times New Roman"/>
          <w:color w:val="000000"/>
          <w:lang w:eastAsia="pl-PL"/>
        </w:rPr>
        <w:t xml:space="preserve">Otwarcie ofert jest jawne. </w:t>
      </w:r>
    </w:p>
    <w:p w:rsidR="00953048" w:rsidRPr="008A56FC" w:rsidRDefault="00EE07C6" w:rsidP="00D03F08">
      <w:pPr>
        <w:pStyle w:val="Akapitzlist"/>
        <w:widowControl w:val="0"/>
        <w:numPr>
          <w:ilvl w:val="1"/>
          <w:numId w:val="37"/>
        </w:numPr>
        <w:tabs>
          <w:tab w:val="left" w:pos="790"/>
        </w:tabs>
        <w:spacing w:after="0" w:line="240" w:lineRule="auto"/>
        <w:rPr>
          <w:rFonts w:ascii="Times New Roman" w:hAnsi="Times New Roman"/>
        </w:rPr>
      </w:pPr>
      <w:r w:rsidRPr="00953048">
        <w:rPr>
          <w:rFonts w:ascii="Times New Roman" w:hAnsi="Times New Roman"/>
          <w:color w:val="000000"/>
          <w:lang w:eastAsia="pl-PL"/>
        </w:rPr>
        <w:t>Podczas otwarcia ofert Zamawiający odczyta informacje</w:t>
      </w:r>
      <w:r w:rsidRPr="008A56FC">
        <w:rPr>
          <w:rFonts w:ascii="Times New Roman" w:hAnsi="Times New Roman"/>
          <w:lang w:eastAsia="pl-PL"/>
        </w:rPr>
        <w:t xml:space="preserve">, o których mowa w </w:t>
      </w:r>
      <w:r w:rsidR="007B6231" w:rsidRPr="008A56FC">
        <w:rPr>
          <w:rFonts w:ascii="Times New Roman" w:hAnsi="Times New Roman"/>
          <w:lang w:eastAsia="pl-PL"/>
        </w:rPr>
        <w:t>a</w:t>
      </w:r>
      <w:r w:rsidR="005B65AF" w:rsidRPr="008A56FC">
        <w:rPr>
          <w:rFonts w:ascii="Times New Roman" w:hAnsi="Times New Roman"/>
          <w:lang w:eastAsia="pl-PL"/>
        </w:rPr>
        <w:t>rt</w:t>
      </w:r>
      <w:r w:rsidRPr="008A56FC">
        <w:rPr>
          <w:rFonts w:ascii="Times New Roman" w:hAnsi="Times New Roman"/>
          <w:lang w:eastAsia="pl-PL"/>
        </w:rPr>
        <w:t xml:space="preserve">. 86 ust. 4 ustawy PZP. </w:t>
      </w:r>
    </w:p>
    <w:p w:rsidR="00EE07C6" w:rsidRPr="008A56FC" w:rsidRDefault="00EE07C6" w:rsidP="00D03F08">
      <w:pPr>
        <w:pStyle w:val="Akapitzlist"/>
        <w:widowControl w:val="0"/>
        <w:numPr>
          <w:ilvl w:val="1"/>
          <w:numId w:val="37"/>
        </w:numPr>
        <w:tabs>
          <w:tab w:val="left" w:pos="790"/>
        </w:tabs>
        <w:spacing w:after="0" w:line="240" w:lineRule="auto"/>
        <w:rPr>
          <w:rFonts w:ascii="Times New Roman" w:hAnsi="Times New Roman"/>
        </w:rPr>
      </w:pPr>
      <w:r w:rsidRPr="008A56FC">
        <w:rPr>
          <w:rFonts w:ascii="Times New Roman" w:hAnsi="Times New Roman"/>
          <w:lang w:eastAsia="pl-PL"/>
        </w:rPr>
        <w:t xml:space="preserve">Niezwłocznie po otwarciu ofert zamawiający zamieści na stronie </w:t>
      </w:r>
      <w:hyperlink r:id="rId15" w:history="1">
        <w:r w:rsidR="00FE05E2" w:rsidRPr="008A56FC">
          <w:rPr>
            <w:rStyle w:val="Hipercze"/>
            <w:rFonts w:ascii="Times New Roman" w:hAnsi="Times New Roman"/>
            <w:color w:val="auto"/>
            <w:lang w:eastAsia="pl-PL"/>
          </w:rPr>
          <w:t>www.bielanski.bip-e.p</w:t>
        </w:r>
      </w:hyperlink>
      <w:r w:rsidR="00FE05E2" w:rsidRPr="008A56FC">
        <w:rPr>
          <w:rFonts w:ascii="Times New Roman" w:hAnsi="Times New Roman"/>
          <w:lang w:eastAsia="pl-PL"/>
        </w:rPr>
        <w:t>l</w:t>
      </w:r>
      <w:r w:rsidRPr="008A56FC">
        <w:rPr>
          <w:rFonts w:ascii="Times New Roman" w:hAnsi="Times New Roman"/>
          <w:lang w:eastAsia="pl-PL"/>
        </w:rPr>
        <w:t xml:space="preserve"> </w:t>
      </w:r>
      <w:r w:rsidR="00FE05E2" w:rsidRPr="008A56FC">
        <w:rPr>
          <w:rFonts w:ascii="Times New Roman" w:hAnsi="Times New Roman"/>
          <w:lang w:eastAsia="pl-PL"/>
        </w:rPr>
        <w:t>i</w:t>
      </w:r>
      <w:r w:rsidRPr="008A56FC">
        <w:rPr>
          <w:rFonts w:ascii="Times New Roman" w:hAnsi="Times New Roman"/>
          <w:lang w:eastAsia="pl-PL"/>
        </w:rPr>
        <w:t xml:space="preserve">nformacje dotyczące: </w:t>
      </w:r>
    </w:p>
    <w:p w:rsidR="00EE07C6" w:rsidRPr="00953048" w:rsidRDefault="00EE07C6" w:rsidP="005B1759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i/>
        </w:rPr>
      </w:pPr>
      <w:r w:rsidRPr="008A56FC">
        <w:rPr>
          <w:rFonts w:ascii="Times New Roman" w:hAnsi="Times New Roman"/>
          <w:lang w:eastAsia="pl-PL"/>
        </w:rPr>
        <w:t>kwoty, jaką zamierza przeznaczyć na sfinansowanie zamówienia</w:t>
      </w:r>
      <w:r w:rsidRPr="00953048">
        <w:rPr>
          <w:rFonts w:ascii="Times New Roman" w:hAnsi="Times New Roman"/>
          <w:color w:val="000000"/>
          <w:lang w:eastAsia="pl-PL"/>
        </w:rPr>
        <w:t xml:space="preserve">; </w:t>
      </w:r>
    </w:p>
    <w:p w:rsidR="00EE07C6" w:rsidRPr="00953048" w:rsidRDefault="00EE07C6" w:rsidP="005B1759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i/>
        </w:rPr>
      </w:pPr>
      <w:r w:rsidRPr="00953048">
        <w:rPr>
          <w:rFonts w:ascii="Times New Roman" w:hAnsi="Times New Roman"/>
          <w:color w:val="000000"/>
          <w:lang w:eastAsia="pl-PL"/>
        </w:rPr>
        <w:t xml:space="preserve">firm oraz adresów wykonawców, którzy złożyli oferty w terminie; </w:t>
      </w:r>
    </w:p>
    <w:p w:rsidR="00586DFB" w:rsidRPr="00953048" w:rsidRDefault="00FE05E2" w:rsidP="005B1759">
      <w:pPr>
        <w:pStyle w:val="Akapitzlist"/>
        <w:numPr>
          <w:ilvl w:val="0"/>
          <w:numId w:val="9"/>
        </w:numPr>
        <w:spacing w:after="0" w:line="240" w:lineRule="auto"/>
        <w:ind w:left="1066" w:hanging="357"/>
        <w:rPr>
          <w:rFonts w:ascii="Times New Roman" w:hAnsi="Times New Roman"/>
          <w:b/>
          <w:i/>
        </w:rPr>
      </w:pPr>
      <w:r w:rsidRPr="00953048">
        <w:rPr>
          <w:rFonts w:ascii="Times New Roman" w:hAnsi="Times New Roman"/>
          <w:color w:val="000000"/>
        </w:rPr>
        <w:t xml:space="preserve">cen zawartych w ofertach oraz </w:t>
      </w:r>
      <w:r w:rsidRPr="00953048">
        <w:rPr>
          <w:rFonts w:ascii="Times New Roman" w:hAnsi="Times New Roman"/>
        </w:rPr>
        <w:t>informacji, o których mowa w art. 86 ust. 4 ustawy Pzp.</w:t>
      </w:r>
      <w:r w:rsidRPr="00953048">
        <w:rPr>
          <w:rFonts w:ascii="Times New Roman" w:hAnsi="Times New Roman"/>
          <w:color w:val="FF0000"/>
        </w:rPr>
        <w:t xml:space="preserve"> </w:t>
      </w:r>
    </w:p>
    <w:p w:rsidR="00953048" w:rsidRPr="00953048" w:rsidRDefault="00953048" w:rsidP="00953048">
      <w:pPr>
        <w:pStyle w:val="Akapitzlist"/>
        <w:spacing w:after="0" w:line="240" w:lineRule="auto"/>
        <w:ind w:left="1066"/>
        <w:rPr>
          <w:rFonts w:ascii="Times New Roman" w:hAnsi="Times New Roman"/>
          <w:b/>
          <w:i/>
        </w:rPr>
      </w:pPr>
    </w:p>
    <w:p w:rsidR="00953048" w:rsidRPr="00953048" w:rsidRDefault="000E415F" w:rsidP="00D03F0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953048">
        <w:rPr>
          <w:rFonts w:ascii="Times New Roman" w:hAnsi="Times New Roman"/>
          <w:b/>
          <w:bCs/>
          <w:color w:val="000000"/>
          <w:u w:val="single"/>
          <w:lang w:eastAsia="pl-PL"/>
        </w:rPr>
        <w:t>Opis sposobu obliczania ceny.</w:t>
      </w:r>
    </w:p>
    <w:p w:rsidR="00953048" w:rsidRPr="00953048" w:rsidRDefault="00EE07C6" w:rsidP="00D03F08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953048">
        <w:rPr>
          <w:rFonts w:ascii="Times New Roman" w:hAnsi="Times New Roman"/>
        </w:rPr>
        <w:t xml:space="preserve">Cena oferty zostanie wyliczona przez Wykonawcę i przedstawiona </w:t>
      </w:r>
      <w:r w:rsidR="000B2D19" w:rsidRPr="00953048">
        <w:rPr>
          <w:rFonts w:ascii="Times New Roman" w:hAnsi="Times New Roman"/>
        </w:rPr>
        <w:t>na formularzu specyfikacji cenowej (Załącznik Nr 1 do formularza oferty)</w:t>
      </w:r>
      <w:r w:rsidRPr="00953048">
        <w:rPr>
          <w:rFonts w:ascii="Times New Roman" w:hAnsi="Times New Roman"/>
        </w:rPr>
        <w:t>.</w:t>
      </w:r>
    </w:p>
    <w:p w:rsidR="005D6DED" w:rsidRPr="00953048" w:rsidRDefault="005D6DED" w:rsidP="00D03F08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953048">
        <w:rPr>
          <w:rFonts w:ascii="Times New Roman" w:hAnsi="Times New Roman"/>
        </w:rPr>
        <w:t>Cena oferty zostanie wyliczona przez Wykonawcę w oparciu o ceny jednostkowe netto przedstawione w formularzu specyfikacji cenowej</w:t>
      </w:r>
      <w:r w:rsidR="00FE05E2" w:rsidRPr="00953048">
        <w:rPr>
          <w:rFonts w:ascii="Times New Roman" w:hAnsi="Times New Roman"/>
        </w:rPr>
        <w:t>, zgodnie z zasadą: ilość x cena jednostkowa netto = wartość netto + VAT (od wartości netto) = wartość brutto.</w:t>
      </w:r>
    </w:p>
    <w:p w:rsidR="00DE6C8B" w:rsidRPr="00DE6C8B" w:rsidRDefault="00EE645E" w:rsidP="00D03F08">
      <w:pPr>
        <w:pStyle w:val="Akapitzlist"/>
        <w:numPr>
          <w:ilvl w:val="1"/>
          <w:numId w:val="37"/>
        </w:numPr>
        <w:spacing w:after="0" w:line="240" w:lineRule="auto"/>
        <w:rPr>
          <w:rFonts w:ascii="Times New Roman" w:hAnsi="Times New Roman"/>
          <w:b/>
          <w:i/>
        </w:rPr>
      </w:pPr>
      <w:r w:rsidRPr="00DE6C8B">
        <w:rPr>
          <w:rFonts w:ascii="Times New Roman" w:hAnsi="Times New Roman"/>
        </w:rPr>
        <w:t>Cena ofertowa musi być skalkulowana w sposób jednoznaczny, uwzględniać wszystkie wymagania Zamawiającego określone w SIWZ oraz obejmować wszelkie koszty związane z realizacją przedmiotu zamówienia.</w:t>
      </w:r>
    </w:p>
    <w:p w:rsidR="00DE6C8B" w:rsidRPr="00DE6C8B" w:rsidRDefault="00EE645E" w:rsidP="00D03F08">
      <w:pPr>
        <w:pStyle w:val="Akapitzlist"/>
        <w:numPr>
          <w:ilvl w:val="1"/>
          <w:numId w:val="37"/>
        </w:numPr>
        <w:spacing w:after="0" w:line="240" w:lineRule="auto"/>
        <w:rPr>
          <w:rFonts w:ascii="Times New Roman" w:hAnsi="Times New Roman"/>
          <w:b/>
          <w:i/>
        </w:rPr>
      </w:pPr>
      <w:r w:rsidRPr="00DE6C8B">
        <w:rPr>
          <w:rFonts w:ascii="Times New Roman" w:hAnsi="Times New Roman"/>
        </w:rPr>
        <w:t>Cena winna być podana z dokładnością do dwóch miejsc po przecinku.</w:t>
      </w:r>
    </w:p>
    <w:p w:rsidR="00DE6C8B" w:rsidRPr="00DE6C8B" w:rsidRDefault="00EE645E" w:rsidP="00D03F08">
      <w:pPr>
        <w:pStyle w:val="Akapitzlist"/>
        <w:numPr>
          <w:ilvl w:val="1"/>
          <w:numId w:val="37"/>
        </w:numPr>
        <w:spacing w:after="0" w:line="240" w:lineRule="auto"/>
        <w:rPr>
          <w:rFonts w:ascii="Times New Roman" w:hAnsi="Times New Roman"/>
          <w:b/>
          <w:i/>
        </w:rPr>
      </w:pPr>
      <w:r w:rsidRPr="00DE6C8B">
        <w:rPr>
          <w:rFonts w:ascii="Times New Roman" w:hAnsi="Times New Roman"/>
        </w:rPr>
        <w:t>Walutą ceny oferowanej jest złoty polski.</w:t>
      </w:r>
    </w:p>
    <w:p w:rsidR="00DE6C8B" w:rsidRPr="007D0D49" w:rsidRDefault="00EE645E" w:rsidP="00D03F08">
      <w:pPr>
        <w:pStyle w:val="Akapitzlist"/>
        <w:numPr>
          <w:ilvl w:val="1"/>
          <w:numId w:val="37"/>
        </w:numPr>
        <w:spacing w:after="0" w:line="240" w:lineRule="auto"/>
        <w:rPr>
          <w:rFonts w:ascii="Times New Roman" w:hAnsi="Times New Roman"/>
          <w:b/>
          <w:i/>
        </w:rPr>
      </w:pPr>
      <w:r w:rsidRPr="00DE6C8B">
        <w:rPr>
          <w:rFonts w:ascii="Times New Roman" w:hAnsi="Times New Roman"/>
        </w:rPr>
        <w:t xml:space="preserve">Całkowita cena brutto oferty określona przez Wykonawcę zostanie podana jako cena brutto oferty złożonej przez Wykonawcę, tj. wraz z należnym podatkiem VAT od towarów i usług, w wysokości </w:t>
      </w:r>
      <w:r w:rsidRPr="007D0D49">
        <w:rPr>
          <w:rFonts w:ascii="Times New Roman" w:hAnsi="Times New Roman"/>
        </w:rPr>
        <w:t xml:space="preserve">przewidzianej ustawowo.  </w:t>
      </w:r>
    </w:p>
    <w:p w:rsidR="002C4923" w:rsidRPr="00580235" w:rsidRDefault="002C4923" w:rsidP="002C4923">
      <w:pPr>
        <w:pStyle w:val="Akapitzlist"/>
        <w:numPr>
          <w:ilvl w:val="1"/>
          <w:numId w:val="37"/>
        </w:numPr>
        <w:spacing w:after="0" w:line="240" w:lineRule="auto"/>
        <w:rPr>
          <w:rFonts w:ascii="Times New Roman" w:hAnsi="Times New Roman"/>
          <w:b/>
          <w:i/>
        </w:rPr>
      </w:pPr>
      <w:r w:rsidRPr="00DE6C8B">
        <w:rPr>
          <w:rFonts w:ascii="Times New Roman" w:hAnsi="Times New Roman"/>
        </w:rPr>
        <w:t xml:space="preserve">Ceny określone przez Wykonawcę </w:t>
      </w:r>
      <w:r>
        <w:rPr>
          <w:rFonts w:ascii="Times New Roman" w:hAnsi="Times New Roman"/>
        </w:rPr>
        <w:t>nie podlegają waloryzacji przez okres obowiązywania umowy.</w:t>
      </w:r>
    </w:p>
    <w:p w:rsidR="00DE6C8B" w:rsidRPr="00902A0D" w:rsidRDefault="00FE05E2" w:rsidP="00902A0D">
      <w:pPr>
        <w:pStyle w:val="Akapitzlist"/>
        <w:numPr>
          <w:ilvl w:val="1"/>
          <w:numId w:val="37"/>
        </w:numPr>
        <w:spacing w:after="0" w:line="240" w:lineRule="auto"/>
        <w:rPr>
          <w:rFonts w:ascii="Times New Roman" w:hAnsi="Times New Roman"/>
          <w:b/>
          <w:i/>
        </w:rPr>
      </w:pPr>
      <w:r w:rsidRPr="007D0D49">
        <w:rPr>
          <w:rFonts w:ascii="Times New Roman" w:hAnsi="Times New Roman"/>
        </w:rPr>
        <w:t xml:space="preserve">Zamawiający dokona poprawy oczywistych omyłek pisarskich i rachunkowych oraz innych omyłek na zasadach określonych w art. </w:t>
      </w:r>
      <w:r w:rsidRPr="00DE6C8B">
        <w:rPr>
          <w:rFonts w:ascii="Times New Roman" w:hAnsi="Times New Roman"/>
        </w:rPr>
        <w:t>87 ust. 2 ustawy PZP.</w:t>
      </w:r>
    </w:p>
    <w:p w:rsidR="00DE6C8B" w:rsidRPr="00DE6C8B" w:rsidRDefault="00EE07C6" w:rsidP="00D03F08">
      <w:pPr>
        <w:pStyle w:val="Akapitzlist"/>
        <w:numPr>
          <w:ilvl w:val="1"/>
          <w:numId w:val="37"/>
        </w:numPr>
        <w:spacing w:after="0" w:line="240" w:lineRule="auto"/>
        <w:rPr>
          <w:rFonts w:ascii="Times New Roman" w:hAnsi="Times New Roman"/>
          <w:b/>
          <w:i/>
        </w:rPr>
      </w:pPr>
      <w:r w:rsidRPr="00DE6C8B">
        <w:rPr>
          <w:rFonts w:ascii="Times New Roman" w:hAnsi="Times New Roman"/>
          <w:lang w:eastAsia="pl-PL"/>
        </w:rPr>
        <w:t xml:space="preserve">Jeżeli w postępowaniu złożona będzie oferta, której wybór prowadziłby do powstania </w:t>
      </w:r>
      <w:r w:rsidR="00DE6C8B">
        <w:rPr>
          <w:rFonts w:ascii="Times New Roman" w:hAnsi="Times New Roman"/>
          <w:lang w:eastAsia="pl-PL"/>
        </w:rPr>
        <w:br/>
      </w:r>
      <w:r w:rsidRPr="00DE6C8B">
        <w:rPr>
          <w:rFonts w:ascii="Times New Roman" w:hAnsi="Times New Roman"/>
          <w:lang w:eastAsia="pl-PL"/>
        </w:rPr>
        <w:t xml:space="preserve">u </w:t>
      </w:r>
      <w:r w:rsidR="00586DFB" w:rsidRPr="00DE6C8B">
        <w:rPr>
          <w:rFonts w:ascii="Times New Roman" w:hAnsi="Times New Roman"/>
          <w:lang w:eastAsia="pl-PL"/>
        </w:rPr>
        <w:t>Z</w:t>
      </w:r>
      <w:r w:rsidRPr="00DE6C8B">
        <w:rPr>
          <w:rFonts w:ascii="Times New Roman" w:hAnsi="Times New Roman"/>
          <w:lang w:eastAsia="pl-PL"/>
        </w:rPr>
        <w:t xml:space="preserve">amawiającego obowiązku podatkowego zgodnie z przepisami o podatku od towarów i usług, zamawiający w celu oceny takiej oferty doliczy do przedstawionej w niej ceny podatek od towarów </w:t>
      </w:r>
      <w:r w:rsidR="00DE6C8B">
        <w:rPr>
          <w:rFonts w:ascii="Times New Roman" w:hAnsi="Times New Roman"/>
          <w:lang w:eastAsia="pl-PL"/>
        </w:rPr>
        <w:br/>
      </w:r>
      <w:r w:rsidRPr="00DE6C8B">
        <w:rPr>
          <w:rFonts w:ascii="Times New Roman" w:hAnsi="Times New Roman"/>
          <w:lang w:eastAsia="pl-PL"/>
        </w:rPr>
        <w:t>i usług, który miałby obowiązek rozliczyć zgodnie z tymi przepisami. W takim przypadku Wykonawca, składając ofertę,</w:t>
      </w:r>
      <w:r w:rsidR="00586DFB" w:rsidRPr="00DE6C8B">
        <w:rPr>
          <w:rFonts w:ascii="Times New Roman" w:hAnsi="Times New Roman"/>
          <w:lang w:eastAsia="pl-PL"/>
        </w:rPr>
        <w:t xml:space="preserve"> jest zobligowany poinformować Z</w:t>
      </w:r>
      <w:r w:rsidRPr="00DE6C8B">
        <w:rPr>
          <w:rFonts w:ascii="Times New Roman" w:hAnsi="Times New Roman"/>
          <w:lang w:eastAsia="pl-PL"/>
        </w:rPr>
        <w:t>amawiającego, że wybór jego oferty b</w:t>
      </w:r>
      <w:r w:rsidR="00586DFB" w:rsidRPr="00DE6C8B">
        <w:rPr>
          <w:rFonts w:ascii="Times New Roman" w:hAnsi="Times New Roman"/>
          <w:lang w:eastAsia="pl-PL"/>
        </w:rPr>
        <w:t>ędzie prowadzić do powstania u Z</w:t>
      </w:r>
      <w:r w:rsidRPr="00DE6C8B">
        <w:rPr>
          <w:rFonts w:ascii="Times New Roman" w:hAnsi="Times New Roman"/>
          <w:lang w:eastAsia="pl-PL"/>
        </w:rPr>
        <w:t xml:space="preserve">amawiającego obowiązku podatkowego, wskazując nazwę </w:t>
      </w:r>
      <w:r w:rsidRPr="00DE6C8B">
        <w:rPr>
          <w:rFonts w:ascii="Times New Roman" w:hAnsi="Times New Roman"/>
          <w:bCs/>
          <w:lang w:eastAsia="pl-PL"/>
        </w:rPr>
        <w:t>(rodzaj) towaru / usługi</w:t>
      </w:r>
      <w:r w:rsidRPr="00DE6C8B">
        <w:rPr>
          <w:rFonts w:ascii="Times New Roman" w:hAnsi="Times New Roman"/>
          <w:lang w:eastAsia="pl-PL"/>
        </w:rPr>
        <w:t xml:space="preserve">, których </w:t>
      </w:r>
      <w:r w:rsidRPr="00DE6C8B">
        <w:rPr>
          <w:rFonts w:ascii="Times New Roman" w:hAnsi="Times New Roman"/>
          <w:bCs/>
          <w:lang w:eastAsia="pl-PL"/>
        </w:rPr>
        <w:t>dostawa / świadczenie</w:t>
      </w:r>
      <w:r w:rsidRPr="00DE6C8B">
        <w:rPr>
          <w:rFonts w:ascii="Times New Roman" w:hAnsi="Times New Roman"/>
          <w:b/>
          <w:bCs/>
          <w:lang w:eastAsia="pl-PL"/>
        </w:rPr>
        <w:t xml:space="preserve"> </w:t>
      </w:r>
      <w:r w:rsidRPr="00DE6C8B">
        <w:rPr>
          <w:rFonts w:ascii="Times New Roman" w:hAnsi="Times New Roman"/>
          <w:lang w:eastAsia="pl-PL"/>
        </w:rPr>
        <w:t xml:space="preserve">będzie prowadzić do jego powstania, oraz wskazując ich wartość bez kwoty podatku. </w:t>
      </w:r>
    </w:p>
    <w:p w:rsidR="00DE6C8B" w:rsidRPr="00DE6C8B" w:rsidRDefault="00DE6C8B" w:rsidP="00DE6C8B">
      <w:pPr>
        <w:pStyle w:val="Akapitzlist"/>
        <w:spacing w:after="0" w:line="240" w:lineRule="auto"/>
        <w:ind w:left="720"/>
        <w:rPr>
          <w:rFonts w:ascii="Times New Roman" w:hAnsi="Times New Roman"/>
          <w:b/>
          <w:i/>
        </w:rPr>
      </w:pPr>
    </w:p>
    <w:p w:rsidR="00DE6C8B" w:rsidRPr="00250C70" w:rsidRDefault="00D67D71" w:rsidP="00D03F08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i/>
        </w:rPr>
      </w:pPr>
      <w:r w:rsidRPr="00250C70">
        <w:rPr>
          <w:rFonts w:ascii="Times New Roman" w:hAnsi="Times New Roman"/>
          <w:b/>
          <w:bCs/>
          <w:u w:val="single"/>
          <w:lang w:eastAsia="pl-PL"/>
        </w:rPr>
        <w:t>Opis kryteriów, którymi Z</w:t>
      </w:r>
      <w:r w:rsidR="00D14DE3" w:rsidRPr="00250C70">
        <w:rPr>
          <w:rFonts w:ascii="Times New Roman" w:hAnsi="Times New Roman"/>
          <w:b/>
          <w:bCs/>
          <w:u w:val="single"/>
          <w:lang w:eastAsia="pl-PL"/>
        </w:rPr>
        <w:t xml:space="preserve">amawiający będzie się kierował przy wyborze oferty, wraz </w:t>
      </w:r>
      <w:r w:rsidR="00DE6C8B" w:rsidRPr="00250C70">
        <w:rPr>
          <w:rFonts w:ascii="Times New Roman" w:hAnsi="Times New Roman"/>
          <w:b/>
          <w:bCs/>
          <w:u w:val="single"/>
          <w:lang w:eastAsia="pl-PL"/>
        </w:rPr>
        <w:br/>
      </w:r>
      <w:r w:rsidR="00D14DE3" w:rsidRPr="00250C70">
        <w:rPr>
          <w:rFonts w:ascii="Times New Roman" w:hAnsi="Times New Roman"/>
          <w:b/>
          <w:bCs/>
          <w:u w:val="single"/>
          <w:lang w:eastAsia="pl-PL"/>
        </w:rPr>
        <w:t>z podaniem wag tych kryteriów i sposobu oceny oferty.</w:t>
      </w:r>
    </w:p>
    <w:p w:rsidR="007503BD" w:rsidRPr="00250C70" w:rsidRDefault="00F2600D" w:rsidP="00D03F08">
      <w:pPr>
        <w:pStyle w:val="Akapitzlist"/>
        <w:numPr>
          <w:ilvl w:val="1"/>
          <w:numId w:val="37"/>
        </w:numPr>
        <w:spacing w:after="0" w:line="240" w:lineRule="auto"/>
        <w:rPr>
          <w:rFonts w:ascii="Times New Roman" w:hAnsi="Times New Roman"/>
          <w:b/>
          <w:i/>
        </w:rPr>
      </w:pPr>
      <w:r w:rsidRPr="00250C70">
        <w:rPr>
          <w:rFonts w:ascii="Times New Roman" w:hAnsi="Times New Roman"/>
          <w:bCs/>
          <w:lang w:eastAsia="pl-PL"/>
        </w:rPr>
        <w:t xml:space="preserve">Oceny ofert dokonywać będą członkowie komisji przetargowej w oparciu o następujące kryteria: </w:t>
      </w:r>
    </w:p>
    <w:p w:rsidR="001F316B" w:rsidRPr="00250C70" w:rsidRDefault="001F316B" w:rsidP="00D03F08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i/>
        </w:rPr>
      </w:pPr>
      <w:r w:rsidRPr="00250C70">
        <w:rPr>
          <w:rFonts w:ascii="Times New Roman" w:hAnsi="Times New Roman"/>
          <w:b/>
        </w:rPr>
        <w:t xml:space="preserve">cena  </w:t>
      </w:r>
      <w:r w:rsidRPr="00250C70">
        <w:rPr>
          <w:rFonts w:ascii="Times New Roman" w:hAnsi="Times New Roman"/>
          <w:b/>
        </w:rPr>
        <w:tab/>
      </w:r>
      <w:r w:rsidRPr="00250C70">
        <w:rPr>
          <w:rFonts w:ascii="Times New Roman" w:hAnsi="Times New Roman"/>
          <w:b/>
        </w:rPr>
        <w:tab/>
      </w:r>
      <w:r w:rsidR="00221C24" w:rsidRPr="00250C70">
        <w:rPr>
          <w:rFonts w:ascii="Times New Roman" w:hAnsi="Times New Roman"/>
          <w:b/>
        </w:rPr>
        <w:tab/>
      </w:r>
      <w:r w:rsidR="00221C24" w:rsidRPr="00250C70">
        <w:rPr>
          <w:rFonts w:ascii="Times New Roman" w:hAnsi="Times New Roman"/>
          <w:b/>
        </w:rPr>
        <w:tab/>
      </w:r>
      <w:r w:rsidR="00221C24" w:rsidRPr="00250C70">
        <w:rPr>
          <w:rFonts w:ascii="Times New Roman" w:hAnsi="Times New Roman"/>
          <w:b/>
        </w:rPr>
        <w:tab/>
      </w:r>
      <w:r w:rsidR="00221C24" w:rsidRPr="00250C70">
        <w:rPr>
          <w:rFonts w:ascii="Times New Roman" w:hAnsi="Times New Roman"/>
          <w:b/>
        </w:rPr>
        <w:tab/>
      </w:r>
      <w:r w:rsidR="00221C24" w:rsidRPr="00250C70">
        <w:rPr>
          <w:rFonts w:ascii="Times New Roman" w:hAnsi="Times New Roman"/>
          <w:b/>
        </w:rPr>
        <w:tab/>
        <w:t>- 6</w:t>
      </w:r>
      <w:r w:rsidRPr="00250C70">
        <w:rPr>
          <w:rFonts w:ascii="Times New Roman" w:hAnsi="Times New Roman"/>
          <w:b/>
        </w:rPr>
        <w:t>0 %</w:t>
      </w:r>
      <w:r w:rsidR="00EA6F53" w:rsidRPr="00250C70">
        <w:rPr>
          <w:rFonts w:ascii="Times New Roman" w:hAnsi="Times New Roman"/>
          <w:b/>
        </w:rPr>
        <w:t>;</w:t>
      </w:r>
    </w:p>
    <w:p w:rsidR="00EA6F53" w:rsidRPr="00250C70" w:rsidRDefault="00EA6F53" w:rsidP="00D03F08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i/>
        </w:rPr>
      </w:pPr>
      <w:r w:rsidRPr="00250C70">
        <w:rPr>
          <w:rFonts w:ascii="Times New Roman" w:hAnsi="Times New Roman"/>
          <w:b/>
        </w:rPr>
        <w:t xml:space="preserve">lokalizacja udzielania </w:t>
      </w:r>
      <w:r w:rsidR="00221C24" w:rsidRPr="00250C70">
        <w:rPr>
          <w:rFonts w:ascii="Times New Roman" w:hAnsi="Times New Roman"/>
          <w:b/>
        </w:rPr>
        <w:t xml:space="preserve">głównych </w:t>
      </w:r>
      <w:r w:rsidRPr="00250C70">
        <w:rPr>
          <w:rFonts w:ascii="Times New Roman" w:hAnsi="Times New Roman"/>
          <w:b/>
        </w:rPr>
        <w:t>świadczeń</w:t>
      </w:r>
      <w:r w:rsidRPr="00250C70">
        <w:rPr>
          <w:rFonts w:ascii="Times New Roman" w:hAnsi="Times New Roman"/>
          <w:b/>
        </w:rPr>
        <w:tab/>
      </w:r>
      <w:r w:rsidRPr="00250C70">
        <w:rPr>
          <w:rFonts w:ascii="Times New Roman" w:hAnsi="Times New Roman"/>
          <w:b/>
        </w:rPr>
        <w:tab/>
        <w:t>- 20 %;</w:t>
      </w:r>
    </w:p>
    <w:p w:rsidR="00221C24" w:rsidRPr="00250C70" w:rsidRDefault="00221C24" w:rsidP="00D03F08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</w:rPr>
      </w:pPr>
      <w:r w:rsidRPr="00250C70">
        <w:rPr>
          <w:rFonts w:ascii="Times New Roman" w:hAnsi="Times New Roman"/>
          <w:b/>
        </w:rPr>
        <w:t>lokalizacja udzielania pozostałych świadczeń</w:t>
      </w:r>
      <w:r w:rsidRPr="00250C70">
        <w:rPr>
          <w:rFonts w:ascii="Times New Roman" w:hAnsi="Times New Roman"/>
          <w:b/>
        </w:rPr>
        <w:tab/>
      </w:r>
      <w:r w:rsidRPr="00250C70">
        <w:rPr>
          <w:rFonts w:ascii="Times New Roman" w:hAnsi="Times New Roman"/>
          <w:b/>
        </w:rPr>
        <w:tab/>
        <w:t>- 20 %.</w:t>
      </w:r>
    </w:p>
    <w:p w:rsidR="001F316B" w:rsidRPr="00250C70" w:rsidRDefault="001F316B" w:rsidP="001F316B">
      <w:pPr>
        <w:spacing w:after="0" w:line="240" w:lineRule="auto"/>
        <w:ind w:left="709"/>
        <w:rPr>
          <w:rFonts w:ascii="Times New Roman" w:hAnsi="Times New Roman"/>
        </w:rPr>
      </w:pPr>
    </w:p>
    <w:p w:rsidR="001F316B" w:rsidRPr="00250C70" w:rsidRDefault="001F316B" w:rsidP="00D03F08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/>
          <w:i/>
        </w:rPr>
      </w:pPr>
      <w:r w:rsidRPr="00250C70">
        <w:rPr>
          <w:rFonts w:ascii="Times New Roman" w:hAnsi="Times New Roman"/>
        </w:rPr>
        <w:t>W kryterium</w:t>
      </w:r>
      <w:r w:rsidRPr="00250C70">
        <w:rPr>
          <w:rFonts w:ascii="Times New Roman" w:hAnsi="Times New Roman"/>
          <w:b/>
        </w:rPr>
        <w:t xml:space="preserve"> „cena” </w:t>
      </w:r>
      <w:r w:rsidRPr="00250C70">
        <w:rPr>
          <w:rFonts w:ascii="Times New Roman" w:hAnsi="Times New Roman"/>
        </w:rPr>
        <w:t>ocena ofert niepodlegających odrzuceniu, zostanie dokonana przy zastosowaniu wzoru:</w:t>
      </w:r>
    </w:p>
    <w:p w:rsidR="001F316B" w:rsidRPr="00250C70" w:rsidRDefault="001F316B" w:rsidP="001F316B">
      <w:pPr>
        <w:pStyle w:val="Zwykytekst"/>
        <w:ind w:left="375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1F316B" w:rsidRPr="00250C70" w:rsidRDefault="001F316B" w:rsidP="001F316B">
      <w:pPr>
        <w:pStyle w:val="Zwykytekst"/>
        <w:rPr>
          <w:rFonts w:ascii="Times New Roman" w:hAnsi="Times New Roman" w:cs="Times New Roman"/>
          <w:b/>
          <w:i/>
          <w:sz w:val="22"/>
          <w:szCs w:val="22"/>
        </w:rPr>
      </w:pPr>
      <w:r w:rsidRPr="00250C70">
        <w:rPr>
          <w:rFonts w:ascii="Times New Roman" w:hAnsi="Times New Roman" w:cs="Times New Roman"/>
          <w:i/>
          <w:sz w:val="22"/>
          <w:szCs w:val="22"/>
        </w:rPr>
        <w:t xml:space="preserve">            </w:t>
      </w:r>
      <w:r w:rsidRPr="00250C70">
        <w:rPr>
          <w:rFonts w:ascii="Times New Roman" w:hAnsi="Times New Roman" w:cs="Times New Roman"/>
          <w:b/>
          <w:i/>
          <w:sz w:val="22"/>
          <w:szCs w:val="22"/>
        </w:rPr>
        <w:t xml:space="preserve">liczba punktów oferty ocenianej = </w:t>
      </w:r>
      <w:r w:rsidR="00EA6F53" w:rsidRPr="00250C70">
        <w:rPr>
          <w:rFonts w:ascii="Times New Roman" w:hAnsi="Times New Roman" w:cs="Times New Roman"/>
          <w:b/>
          <w:i/>
          <w:sz w:val="22"/>
          <w:szCs w:val="22"/>
        </w:rPr>
        <w:t xml:space="preserve">najniższa cena oferty brutto / </w:t>
      </w:r>
      <w:r w:rsidR="00214E74" w:rsidRPr="00250C70">
        <w:rPr>
          <w:rFonts w:ascii="Times New Roman" w:hAnsi="Times New Roman" w:cs="Times New Roman"/>
          <w:b/>
          <w:i/>
          <w:sz w:val="22"/>
          <w:szCs w:val="22"/>
        </w:rPr>
        <w:t>cena oferty ocenianej brutto x 6</w:t>
      </w:r>
      <w:r w:rsidRPr="00250C70">
        <w:rPr>
          <w:rFonts w:ascii="Times New Roman" w:hAnsi="Times New Roman" w:cs="Times New Roman"/>
          <w:b/>
          <w:i/>
          <w:sz w:val="22"/>
          <w:szCs w:val="22"/>
        </w:rPr>
        <w:t xml:space="preserve">0 </w:t>
      </w:r>
    </w:p>
    <w:p w:rsidR="00987F5E" w:rsidRPr="00250C70" w:rsidRDefault="00987F5E" w:rsidP="00AE5A4D">
      <w:pPr>
        <w:pStyle w:val="Numeracja"/>
        <w:tabs>
          <w:tab w:val="clear" w:pos="2852"/>
        </w:tabs>
        <w:spacing w:before="0" w:after="0" w:line="240" w:lineRule="auto"/>
        <w:ind w:left="0" w:firstLine="0"/>
        <w:contextualSpacing/>
        <w:rPr>
          <w:rStyle w:val="Pogrubienie"/>
          <w:rFonts w:ascii="Times New Roman" w:hAnsi="Times New Roman"/>
          <w:b w:val="0"/>
          <w:iCs/>
        </w:rPr>
      </w:pPr>
    </w:p>
    <w:p w:rsidR="00EA6F53" w:rsidRPr="00250C70" w:rsidRDefault="00EA6F53" w:rsidP="00AE5A4D">
      <w:pPr>
        <w:pStyle w:val="Numeracja"/>
        <w:tabs>
          <w:tab w:val="clear" w:pos="2852"/>
        </w:tabs>
        <w:spacing w:before="0" w:after="0" w:line="240" w:lineRule="auto"/>
        <w:ind w:left="0" w:firstLine="0"/>
        <w:contextualSpacing/>
        <w:rPr>
          <w:rStyle w:val="Pogrubienie"/>
          <w:rFonts w:ascii="Times New Roman" w:hAnsi="Times New Roman"/>
          <w:b w:val="0"/>
          <w:iCs/>
        </w:rPr>
      </w:pPr>
      <w:r w:rsidRPr="00250C70">
        <w:rPr>
          <w:rStyle w:val="Pogrubienie"/>
          <w:rFonts w:ascii="Times New Roman" w:hAnsi="Times New Roman"/>
          <w:b w:val="0"/>
          <w:iCs/>
        </w:rPr>
        <w:tab/>
        <w:t xml:space="preserve">W kryterium </w:t>
      </w:r>
      <w:r w:rsidRPr="00250C70">
        <w:rPr>
          <w:rStyle w:val="Pogrubienie"/>
          <w:rFonts w:ascii="Times New Roman" w:hAnsi="Times New Roman"/>
          <w:iCs/>
        </w:rPr>
        <w:t>„cena”</w:t>
      </w:r>
      <w:r w:rsidRPr="00250C70">
        <w:rPr>
          <w:rStyle w:val="Pogrubienie"/>
          <w:rFonts w:ascii="Times New Roman" w:hAnsi="Times New Roman"/>
          <w:b w:val="0"/>
          <w:iCs/>
        </w:rPr>
        <w:t xml:space="preserve"> maksymalnie można uzyskać </w:t>
      </w:r>
      <w:r w:rsidR="00214E74" w:rsidRPr="00250C70">
        <w:rPr>
          <w:rStyle w:val="Pogrubienie"/>
          <w:rFonts w:ascii="Times New Roman" w:hAnsi="Times New Roman"/>
          <w:iCs/>
        </w:rPr>
        <w:t>6</w:t>
      </w:r>
      <w:r w:rsidRPr="00250C70">
        <w:rPr>
          <w:rStyle w:val="Pogrubienie"/>
          <w:rFonts w:ascii="Times New Roman" w:hAnsi="Times New Roman"/>
          <w:iCs/>
        </w:rPr>
        <w:t>0 pkt.</w:t>
      </w:r>
    </w:p>
    <w:p w:rsidR="00EA6F53" w:rsidRPr="00250C70" w:rsidRDefault="00583D30" w:rsidP="00AE5A4D">
      <w:pPr>
        <w:pStyle w:val="Numeracja"/>
        <w:tabs>
          <w:tab w:val="clear" w:pos="2852"/>
        </w:tabs>
        <w:spacing w:before="0" w:after="0" w:line="240" w:lineRule="auto"/>
        <w:ind w:left="0" w:firstLine="0"/>
        <w:contextualSpacing/>
        <w:rPr>
          <w:rStyle w:val="Pogrubienie"/>
          <w:rFonts w:ascii="Times New Roman" w:hAnsi="Times New Roman"/>
          <w:b w:val="0"/>
          <w:iCs/>
        </w:rPr>
      </w:pPr>
      <w:r w:rsidRPr="00250C70">
        <w:rPr>
          <w:rStyle w:val="Pogrubienie"/>
          <w:rFonts w:ascii="Times New Roman" w:hAnsi="Times New Roman"/>
          <w:b w:val="0"/>
          <w:iCs/>
        </w:rPr>
        <w:tab/>
      </w:r>
    </w:p>
    <w:p w:rsidR="00583D30" w:rsidRPr="00250C70" w:rsidRDefault="00583D30" w:rsidP="00AE5A4D">
      <w:pPr>
        <w:pStyle w:val="Numeracja"/>
        <w:tabs>
          <w:tab w:val="clear" w:pos="2852"/>
        </w:tabs>
        <w:spacing w:before="0" w:after="0" w:line="240" w:lineRule="auto"/>
        <w:ind w:left="0" w:firstLine="0"/>
        <w:contextualSpacing/>
        <w:rPr>
          <w:rStyle w:val="Pogrubienie"/>
          <w:rFonts w:ascii="Times New Roman" w:hAnsi="Times New Roman"/>
          <w:b w:val="0"/>
          <w:iCs/>
        </w:rPr>
      </w:pPr>
    </w:p>
    <w:p w:rsidR="00583D30" w:rsidRPr="00250C70" w:rsidRDefault="00583D30" w:rsidP="00583D30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/>
          <w:i/>
        </w:rPr>
      </w:pPr>
      <w:r w:rsidRPr="00250C70">
        <w:rPr>
          <w:rFonts w:ascii="Times New Roman" w:hAnsi="Times New Roman"/>
        </w:rPr>
        <w:t>W kryterium</w:t>
      </w:r>
      <w:r w:rsidRPr="00250C70">
        <w:rPr>
          <w:rFonts w:ascii="Times New Roman" w:hAnsi="Times New Roman"/>
          <w:b/>
        </w:rPr>
        <w:t xml:space="preserve"> „lokalizacja udzielania </w:t>
      </w:r>
      <w:r w:rsidR="00221C24" w:rsidRPr="00250C70">
        <w:rPr>
          <w:rFonts w:ascii="Times New Roman" w:hAnsi="Times New Roman"/>
          <w:b/>
        </w:rPr>
        <w:t xml:space="preserve">głównych </w:t>
      </w:r>
      <w:r w:rsidRPr="00250C70">
        <w:rPr>
          <w:rFonts w:ascii="Times New Roman" w:hAnsi="Times New Roman"/>
          <w:b/>
        </w:rPr>
        <w:t xml:space="preserve">świadczeń” </w:t>
      </w:r>
      <w:r w:rsidRPr="00250C70">
        <w:rPr>
          <w:rFonts w:ascii="Times New Roman" w:hAnsi="Times New Roman"/>
        </w:rPr>
        <w:t xml:space="preserve">ocena ofert niepodlegających odrzuceniu, zostanie dokonana </w:t>
      </w:r>
      <w:r w:rsidR="008005E0" w:rsidRPr="00250C70">
        <w:rPr>
          <w:rFonts w:ascii="Times New Roman" w:hAnsi="Times New Roman"/>
        </w:rPr>
        <w:t>przy zastosowaniu wzoru:</w:t>
      </w:r>
    </w:p>
    <w:p w:rsidR="00583D30" w:rsidRPr="00250C70" w:rsidRDefault="00583D30" w:rsidP="00583D30">
      <w:pPr>
        <w:spacing w:after="0" w:line="240" w:lineRule="auto"/>
        <w:rPr>
          <w:rFonts w:ascii="Times New Roman" w:hAnsi="Times New Roman"/>
          <w:i/>
        </w:rPr>
      </w:pPr>
    </w:p>
    <w:p w:rsidR="00583D30" w:rsidRPr="00250C70" w:rsidRDefault="001B2110" w:rsidP="00583D30">
      <w:pPr>
        <w:spacing w:after="0" w:line="240" w:lineRule="auto"/>
        <w:ind w:left="708"/>
        <w:rPr>
          <w:rFonts w:ascii="Times New Roman" w:hAnsi="Times New Roman"/>
          <w:b/>
          <w:i/>
        </w:rPr>
      </w:pPr>
      <w:r w:rsidRPr="00250C70">
        <w:rPr>
          <w:rFonts w:ascii="Times New Roman" w:hAnsi="Times New Roman"/>
          <w:b/>
          <w:i/>
        </w:rPr>
        <w:t>liczba punktów oferty ocenianej = najkrótsza odległość pomiędzy placówkami / odległość pomiędzy placówkami oferty ocenianej x 20</w:t>
      </w:r>
    </w:p>
    <w:p w:rsidR="00583D30" w:rsidRPr="00250C70" w:rsidRDefault="00BC74B5" w:rsidP="00583D30">
      <w:pPr>
        <w:pStyle w:val="Numeracja"/>
        <w:tabs>
          <w:tab w:val="clear" w:pos="2852"/>
        </w:tabs>
        <w:spacing w:before="0" w:after="0" w:line="240" w:lineRule="auto"/>
        <w:ind w:left="0" w:firstLine="0"/>
        <w:contextualSpacing/>
        <w:rPr>
          <w:rStyle w:val="Pogrubienie"/>
          <w:rFonts w:ascii="Times New Roman" w:hAnsi="Times New Roman"/>
          <w:b w:val="0"/>
          <w:iCs/>
        </w:rPr>
      </w:pPr>
      <w:r w:rsidRPr="00250C70">
        <w:rPr>
          <w:rStyle w:val="Pogrubienie"/>
          <w:rFonts w:ascii="Times New Roman" w:hAnsi="Times New Roman"/>
          <w:b w:val="0"/>
          <w:iCs/>
        </w:rPr>
        <w:tab/>
      </w:r>
    </w:p>
    <w:p w:rsidR="00221C24" w:rsidRPr="00250C70" w:rsidRDefault="00221C24" w:rsidP="00221C24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250C70">
        <w:rPr>
          <w:rFonts w:ascii="Times New Roman" w:hAnsi="Times New Roman"/>
        </w:rPr>
        <w:t xml:space="preserve">Przez odległość pomiędzy Wykonawcą (placówką świadczącą główne usługi medyczne będące przedmiotem niniejszego postępowania) a Zamawiającym (ul. Cegłowska 80, 01-809 Warszawa) rozumie się </w:t>
      </w:r>
      <w:r w:rsidRPr="00250C70">
        <w:rPr>
          <w:rFonts w:ascii="Times New Roman" w:hAnsi="Times New Roman"/>
          <w:u w:val="single"/>
        </w:rPr>
        <w:t>najkrótszą odległość (samochodem)</w:t>
      </w:r>
      <w:r w:rsidRPr="00250C70">
        <w:rPr>
          <w:rFonts w:ascii="Times New Roman" w:hAnsi="Times New Roman"/>
        </w:rPr>
        <w:t xml:space="preserve"> określoną za pomocą aplikacji dostępnej pod adresem: </w:t>
      </w:r>
      <w:hyperlink r:id="rId16" w:history="1">
        <w:r w:rsidRPr="00250C70">
          <w:rPr>
            <w:rStyle w:val="Hipercze"/>
            <w:rFonts w:ascii="Times New Roman" w:hAnsi="Times New Roman"/>
            <w:color w:val="auto"/>
          </w:rPr>
          <w:t>www.maps.google.pl</w:t>
        </w:r>
      </w:hyperlink>
      <w:r w:rsidRPr="00250C70">
        <w:rPr>
          <w:rFonts w:ascii="Times New Roman" w:hAnsi="Times New Roman"/>
        </w:rPr>
        <w:t>.</w:t>
      </w:r>
    </w:p>
    <w:p w:rsidR="00BC74B5" w:rsidRPr="00250C70" w:rsidRDefault="00BC74B5" w:rsidP="00583D30">
      <w:pPr>
        <w:pStyle w:val="Numeracja"/>
        <w:tabs>
          <w:tab w:val="clear" w:pos="2852"/>
        </w:tabs>
        <w:spacing w:before="0" w:after="0" w:line="240" w:lineRule="auto"/>
        <w:ind w:left="0" w:firstLine="0"/>
        <w:contextualSpacing/>
        <w:rPr>
          <w:rStyle w:val="Pogrubienie"/>
          <w:rFonts w:ascii="Times New Roman" w:hAnsi="Times New Roman"/>
          <w:b w:val="0"/>
          <w:iCs/>
        </w:rPr>
      </w:pPr>
    </w:p>
    <w:p w:rsidR="00583D30" w:rsidRPr="00250C70" w:rsidRDefault="00583D30" w:rsidP="00902A0D">
      <w:pPr>
        <w:pStyle w:val="Numeracja"/>
        <w:tabs>
          <w:tab w:val="clear" w:pos="2852"/>
        </w:tabs>
        <w:spacing w:before="0" w:after="0" w:line="240" w:lineRule="auto"/>
        <w:ind w:left="705" w:firstLine="0"/>
        <w:contextualSpacing/>
        <w:rPr>
          <w:rStyle w:val="Pogrubienie"/>
          <w:rFonts w:ascii="Times New Roman" w:hAnsi="Times New Roman"/>
          <w:b w:val="0"/>
          <w:iCs/>
        </w:rPr>
      </w:pPr>
      <w:r w:rsidRPr="00250C70">
        <w:rPr>
          <w:rStyle w:val="Pogrubienie"/>
          <w:rFonts w:ascii="Times New Roman" w:hAnsi="Times New Roman"/>
          <w:b w:val="0"/>
          <w:iCs/>
        </w:rPr>
        <w:t xml:space="preserve">W kryterium </w:t>
      </w:r>
      <w:r w:rsidRPr="00250C70">
        <w:rPr>
          <w:rStyle w:val="Pogrubienie"/>
          <w:rFonts w:ascii="Times New Roman" w:hAnsi="Times New Roman"/>
          <w:iCs/>
        </w:rPr>
        <w:t xml:space="preserve">„lokalizacja udzielania </w:t>
      </w:r>
      <w:r w:rsidR="00221C24" w:rsidRPr="00250C70">
        <w:rPr>
          <w:rStyle w:val="Pogrubienie"/>
          <w:rFonts w:ascii="Times New Roman" w:hAnsi="Times New Roman"/>
          <w:iCs/>
        </w:rPr>
        <w:t xml:space="preserve">głównych </w:t>
      </w:r>
      <w:r w:rsidRPr="00250C70">
        <w:rPr>
          <w:rStyle w:val="Pogrubienie"/>
          <w:rFonts w:ascii="Times New Roman" w:hAnsi="Times New Roman"/>
          <w:iCs/>
        </w:rPr>
        <w:t>świadczeń</w:t>
      </w:r>
      <w:r w:rsidRPr="00250C70">
        <w:rPr>
          <w:rStyle w:val="Pogrubienie"/>
          <w:rFonts w:ascii="Times New Roman" w:hAnsi="Times New Roman"/>
          <w:b w:val="0"/>
          <w:iCs/>
        </w:rPr>
        <w:t xml:space="preserve">” </w:t>
      </w:r>
      <w:r w:rsidR="00902A0D" w:rsidRPr="00250C70">
        <w:rPr>
          <w:rStyle w:val="Pogrubienie"/>
          <w:rFonts w:ascii="Times New Roman" w:hAnsi="Times New Roman"/>
          <w:b w:val="0"/>
          <w:iCs/>
        </w:rPr>
        <w:t xml:space="preserve">oferta z najbliższą lokalizacją otrzyma </w:t>
      </w:r>
      <w:r w:rsidR="00902A0D" w:rsidRPr="00250C70">
        <w:rPr>
          <w:rStyle w:val="Pogrubienie"/>
          <w:rFonts w:ascii="Times New Roman" w:hAnsi="Times New Roman"/>
          <w:iCs/>
        </w:rPr>
        <w:t>20 pkt</w:t>
      </w:r>
      <w:r w:rsidR="00902A0D" w:rsidRPr="00250C70">
        <w:rPr>
          <w:rStyle w:val="Pogrubienie"/>
          <w:rFonts w:ascii="Times New Roman" w:hAnsi="Times New Roman"/>
          <w:b w:val="0"/>
          <w:iCs/>
        </w:rPr>
        <w:t>, pozostałe zgodnie ze wzorem.</w:t>
      </w:r>
    </w:p>
    <w:p w:rsidR="00EA6F53" w:rsidRDefault="00EA6F53" w:rsidP="00AE5A4D">
      <w:pPr>
        <w:pStyle w:val="Numeracja"/>
        <w:tabs>
          <w:tab w:val="clear" w:pos="2852"/>
        </w:tabs>
        <w:spacing w:before="0" w:after="0" w:line="240" w:lineRule="auto"/>
        <w:ind w:left="0" w:firstLine="0"/>
        <w:contextualSpacing/>
        <w:rPr>
          <w:rStyle w:val="Pogrubienie"/>
          <w:rFonts w:ascii="Times New Roman" w:hAnsi="Times New Roman"/>
          <w:b w:val="0"/>
          <w:iCs/>
          <w:color w:val="FF0000"/>
        </w:rPr>
      </w:pPr>
    </w:p>
    <w:p w:rsidR="008005E0" w:rsidRPr="00250C70" w:rsidRDefault="008005E0" w:rsidP="008005E0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/>
          <w:i/>
        </w:rPr>
      </w:pPr>
      <w:r w:rsidRPr="00250C70">
        <w:rPr>
          <w:rFonts w:ascii="Times New Roman" w:hAnsi="Times New Roman"/>
        </w:rPr>
        <w:t>W kryterium</w:t>
      </w:r>
      <w:r w:rsidRPr="00250C70">
        <w:rPr>
          <w:rFonts w:ascii="Times New Roman" w:hAnsi="Times New Roman"/>
          <w:b/>
        </w:rPr>
        <w:t xml:space="preserve"> „lokalizacja udzielania pozostałych świadczeń” </w:t>
      </w:r>
      <w:r w:rsidRPr="00250C70">
        <w:rPr>
          <w:rFonts w:ascii="Times New Roman" w:hAnsi="Times New Roman"/>
        </w:rPr>
        <w:t>ocena ofert niepodlegających odrzuceniu, zostanie dokonana w oparciu o następujące podkryteria:</w:t>
      </w:r>
    </w:p>
    <w:p w:rsidR="008005E0" w:rsidRPr="00250C70" w:rsidRDefault="008005E0" w:rsidP="008005E0">
      <w:pPr>
        <w:spacing w:after="0" w:line="240" w:lineRule="auto"/>
        <w:rPr>
          <w:rFonts w:ascii="Times New Roman" w:hAnsi="Times New Roman"/>
          <w:i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5811"/>
      </w:tblGrid>
      <w:tr w:rsidR="00250C70" w:rsidRPr="00250C70" w:rsidTr="004A6BBF">
        <w:trPr>
          <w:cantSplit/>
          <w:trHeight w:val="85"/>
        </w:trPr>
        <w:tc>
          <w:tcPr>
            <w:tcW w:w="568" w:type="dxa"/>
            <w:shd w:val="clear" w:color="auto" w:fill="D9D9D9"/>
            <w:vAlign w:val="center"/>
          </w:tcPr>
          <w:p w:rsidR="008005E0" w:rsidRPr="00250C70" w:rsidRDefault="008005E0" w:rsidP="00CE4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0C70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8005E0" w:rsidRPr="00250C70" w:rsidRDefault="008005E0" w:rsidP="00CE4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0C70">
              <w:rPr>
                <w:rFonts w:ascii="Times New Roman" w:hAnsi="Times New Roman"/>
                <w:b/>
                <w:sz w:val="20"/>
                <w:szCs w:val="20"/>
              </w:rPr>
              <w:t>pozostałe świadczenia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8005E0" w:rsidRPr="00250C70" w:rsidRDefault="0096374D" w:rsidP="00963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0C70">
              <w:rPr>
                <w:rFonts w:ascii="Times New Roman" w:hAnsi="Times New Roman"/>
                <w:b/>
                <w:sz w:val="20"/>
                <w:szCs w:val="20"/>
              </w:rPr>
              <w:t>Zakres oceny</w:t>
            </w:r>
          </w:p>
        </w:tc>
      </w:tr>
      <w:tr w:rsidR="00250C70" w:rsidRPr="00250C70" w:rsidTr="004A6BBF">
        <w:trPr>
          <w:cantSplit/>
          <w:trHeight w:val="70"/>
        </w:trPr>
        <w:tc>
          <w:tcPr>
            <w:tcW w:w="568" w:type="dxa"/>
            <w:vAlign w:val="center"/>
          </w:tcPr>
          <w:p w:rsidR="0096374D" w:rsidRPr="00250C70" w:rsidRDefault="0096374D" w:rsidP="0012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96374D" w:rsidRPr="00250C70" w:rsidRDefault="0096374D" w:rsidP="00126CBB">
            <w:pPr>
              <w:pStyle w:val="Nagwek1"/>
              <w:numPr>
                <w:ilvl w:val="0"/>
                <w:numId w:val="0"/>
              </w:numPr>
              <w:tabs>
                <w:tab w:val="clear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b w:val="0"/>
                <w:sz w:val="20"/>
                <w:szCs w:val="20"/>
              </w:rPr>
              <w:t>Konsultacja - kardiologa</w:t>
            </w:r>
          </w:p>
        </w:tc>
        <w:tc>
          <w:tcPr>
            <w:tcW w:w="5811" w:type="dxa"/>
            <w:vAlign w:val="center"/>
          </w:tcPr>
          <w:p w:rsidR="0096374D" w:rsidRPr="00250C70" w:rsidRDefault="004A6BBF" w:rsidP="00126C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0C70">
              <w:rPr>
                <w:rFonts w:ascii="Times New Roman" w:hAnsi="Times New Roman"/>
                <w:sz w:val="20"/>
                <w:szCs w:val="20"/>
              </w:rPr>
              <w:t xml:space="preserve">- lokalizacja świadczenia głównych usług medycznych  - </w:t>
            </w:r>
            <w:r w:rsidRPr="00250C70">
              <w:rPr>
                <w:rFonts w:ascii="Times New Roman" w:hAnsi="Times New Roman"/>
                <w:b/>
                <w:sz w:val="20"/>
                <w:szCs w:val="20"/>
              </w:rPr>
              <w:t>1 pkt.</w:t>
            </w:r>
          </w:p>
          <w:p w:rsidR="004A6BBF" w:rsidRPr="00250C70" w:rsidRDefault="004A6BBF" w:rsidP="00126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sz w:val="20"/>
                <w:szCs w:val="20"/>
              </w:rPr>
              <w:t xml:space="preserve">- inna lokalizacja świadczenia usług – </w:t>
            </w:r>
            <w:r w:rsidRPr="00250C70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</w:p>
        </w:tc>
      </w:tr>
      <w:tr w:rsidR="00250C70" w:rsidRPr="00250C70" w:rsidTr="004A6BBF">
        <w:trPr>
          <w:cantSplit/>
          <w:trHeight w:val="62"/>
        </w:trPr>
        <w:tc>
          <w:tcPr>
            <w:tcW w:w="568" w:type="dxa"/>
            <w:vAlign w:val="center"/>
          </w:tcPr>
          <w:p w:rsidR="004A6BBF" w:rsidRPr="00250C70" w:rsidRDefault="004A6BBF" w:rsidP="0012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4A6BBF" w:rsidRPr="00250C70" w:rsidRDefault="004A6BBF" w:rsidP="00126CBB">
            <w:pPr>
              <w:pStyle w:val="Nagwek1"/>
              <w:numPr>
                <w:ilvl w:val="0"/>
                <w:numId w:val="0"/>
              </w:numPr>
              <w:tabs>
                <w:tab w:val="clear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b w:val="0"/>
                <w:sz w:val="20"/>
                <w:szCs w:val="20"/>
              </w:rPr>
              <w:t>Konsultacja - neurologa</w:t>
            </w:r>
          </w:p>
        </w:tc>
        <w:tc>
          <w:tcPr>
            <w:tcW w:w="5811" w:type="dxa"/>
            <w:vAlign w:val="center"/>
          </w:tcPr>
          <w:p w:rsidR="004A6BBF" w:rsidRPr="00250C70" w:rsidRDefault="004A6BBF" w:rsidP="00126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sz w:val="20"/>
                <w:szCs w:val="20"/>
              </w:rPr>
              <w:t xml:space="preserve">- lokalizacja świadczenia głównych usług medycznych  - </w:t>
            </w:r>
            <w:r w:rsidR="00E307DE" w:rsidRPr="00250C7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250C70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</w:p>
          <w:p w:rsidR="004A6BBF" w:rsidRPr="00250C70" w:rsidRDefault="004A6BBF" w:rsidP="00126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sz w:val="20"/>
                <w:szCs w:val="20"/>
              </w:rPr>
              <w:t xml:space="preserve">- inna lokalizacja świadczenia usług – </w:t>
            </w:r>
            <w:r w:rsidRPr="00250C70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</w:p>
        </w:tc>
      </w:tr>
      <w:tr w:rsidR="00250C70" w:rsidRPr="00250C70" w:rsidTr="004A6BBF">
        <w:trPr>
          <w:cantSplit/>
          <w:trHeight w:val="70"/>
        </w:trPr>
        <w:tc>
          <w:tcPr>
            <w:tcW w:w="568" w:type="dxa"/>
            <w:vAlign w:val="center"/>
          </w:tcPr>
          <w:p w:rsidR="004A6BBF" w:rsidRPr="00250C70" w:rsidRDefault="004A6BBF" w:rsidP="0012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4A6BBF" w:rsidRPr="00250C70" w:rsidRDefault="004A6BBF" w:rsidP="00126CBB">
            <w:pPr>
              <w:pStyle w:val="Nagwek1"/>
              <w:numPr>
                <w:ilvl w:val="0"/>
                <w:numId w:val="0"/>
              </w:numPr>
              <w:tabs>
                <w:tab w:val="clear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b w:val="0"/>
                <w:sz w:val="20"/>
                <w:szCs w:val="20"/>
              </w:rPr>
              <w:t>Konsultacja - laryngologa</w:t>
            </w:r>
          </w:p>
        </w:tc>
        <w:tc>
          <w:tcPr>
            <w:tcW w:w="5811" w:type="dxa"/>
            <w:vAlign w:val="center"/>
          </w:tcPr>
          <w:p w:rsidR="004A6BBF" w:rsidRPr="00250C70" w:rsidRDefault="004A6BBF" w:rsidP="00126C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0C70">
              <w:rPr>
                <w:rFonts w:ascii="Times New Roman" w:hAnsi="Times New Roman"/>
                <w:sz w:val="20"/>
                <w:szCs w:val="20"/>
              </w:rPr>
              <w:t xml:space="preserve">- lokalizacja świadczenia głównych usług medycznych  - </w:t>
            </w:r>
            <w:r w:rsidRPr="00250C70">
              <w:rPr>
                <w:rFonts w:ascii="Times New Roman" w:hAnsi="Times New Roman"/>
                <w:b/>
                <w:sz w:val="20"/>
                <w:szCs w:val="20"/>
              </w:rPr>
              <w:t>2 pkt.</w:t>
            </w:r>
          </w:p>
          <w:p w:rsidR="004A6BBF" w:rsidRPr="00250C70" w:rsidRDefault="004A6BBF" w:rsidP="00126CBB">
            <w:pPr>
              <w:spacing w:after="0" w:line="240" w:lineRule="auto"/>
            </w:pPr>
            <w:r w:rsidRPr="00250C70">
              <w:rPr>
                <w:rFonts w:ascii="Times New Roman" w:hAnsi="Times New Roman"/>
                <w:sz w:val="20"/>
                <w:szCs w:val="20"/>
              </w:rPr>
              <w:t xml:space="preserve">- inna lokalizacja świadczenia usług – </w:t>
            </w:r>
            <w:r w:rsidRPr="00250C70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</w:p>
        </w:tc>
      </w:tr>
      <w:tr w:rsidR="00250C70" w:rsidRPr="00250C70" w:rsidTr="004A6BBF">
        <w:trPr>
          <w:cantSplit/>
          <w:trHeight w:val="70"/>
        </w:trPr>
        <w:tc>
          <w:tcPr>
            <w:tcW w:w="568" w:type="dxa"/>
            <w:vAlign w:val="center"/>
          </w:tcPr>
          <w:p w:rsidR="004A6BBF" w:rsidRPr="00250C70" w:rsidRDefault="00604128" w:rsidP="0012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4A6BBF" w:rsidRPr="00250C70" w:rsidRDefault="004A6BBF" w:rsidP="00126CBB">
            <w:pPr>
              <w:pStyle w:val="Nagwek1"/>
              <w:numPr>
                <w:ilvl w:val="0"/>
                <w:numId w:val="0"/>
              </w:numPr>
              <w:tabs>
                <w:tab w:val="clear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RTG klatki piersiowej</w:t>
            </w:r>
          </w:p>
        </w:tc>
        <w:tc>
          <w:tcPr>
            <w:tcW w:w="5811" w:type="dxa"/>
            <w:vAlign w:val="center"/>
          </w:tcPr>
          <w:p w:rsidR="004A6BBF" w:rsidRPr="00250C70" w:rsidRDefault="004A6BBF" w:rsidP="00126C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0C70">
              <w:rPr>
                <w:rFonts w:ascii="Times New Roman" w:hAnsi="Times New Roman"/>
                <w:sz w:val="20"/>
                <w:szCs w:val="20"/>
              </w:rPr>
              <w:t xml:space="preserve">- lokalizacja świadczenia głównych usług medycznych  - </w:t>
            </w:r>
            <w:r w:rsidRPr="00250C70">
              <w:rPr>
                <w:rFonts w:ascii="Times New Roman" w:hAnsi="Times New Roman"/>
                <w:b/>
                <w:sz w:val="20"/>
                <w:szCs w:val="20"/>
              </w:rPr>
              <w:t>2 pkt.</w:t>
            </w:r>
          </w:p>
          <w:p w:rsidR="004A6BBF" w:rsidRPr="00250C70" w:rsidRDefault="004A6BBF" w:rsidP="00126CBB">
            <w:pPr>
              <w:spacing w:after="0" w:line="240" w:lineRule="auto"/>
            </w:pPr>
            <w:r w:rsidRPr="00250C70">
              <w:rPr>
                <w:rFonts w:ascii="Times New Roman" w:hAnsi="Times New Roman"/>
                <w:sz w:val="20"/>
                <w:szCs w:val="20"/>
              </w:rPr>
              <w:t xml:space="preserve">- inna lokalizacja świadczenia usług – </w:t>
            </w:r>
            <w:r w:rsidRPr="00250C70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</w:p>
        </w:tc>
      </w:tr>
      <w:tr w:rsidR="00250C70" w:rsidRPr="00250C70" w:rsidTr="004A6BBF">
        <w:trPr>
          <w:cantSplit/>
          <w:trHeight w:val="70"/>
        </w:trPr>
        <w:tc>
          <w:tcPr>
            <w:tcW w:w="568" w:type="dxa"/>
            <w:vAlign w:val="center"/>
          </w:tcPr>
          <w:p w:rsidR="004A6BBF" w:rsidRPr="00250C70" w:rsidRDefault="00604128" w:rsidP="0012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4A6BBF" w:rsidRPr="00250C70" w:rsidRDefault="004A6BBF" w:rsidP="00126CBB">
            <w:pPr>
              <w:pStyle w:val="Nagwek1"/>
              <w:numPr>
                <w:ilvl w:val="0"/>
                <w:numId w:val="0"/>
              </w:numPr>
              <w:tabs>
                <w:tab w:val="clear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Spirometria</w:t>
            </w:r>
          </w:p>
        </w:tc>
        <w:tc>
          <w:tcPr>
            <w:tcW w:w="5811" w:type="dxa"/>
            <w:vAlign w:val="center"/>
          </w:tcPr>
          <w:p w:rsidR="004A6BBF" w:rsidRPr="00250C70" w:rsidRDefault="004A6BBF" w:rsidP="00126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sz w:val="20"/>
                <w:szCs w:val="20"/>
              </w:rPr>
              <w:t xml:space="preserve">- lokalizacja świadczenia głównych usług medycznych  - </w:t>
            </w:r>
            <w:r w:rsidRPr="00250C70">
              <w:rPr>
                <w:rFonts w:ascii="Times New Roman" w:hAnsi="Times New Roman"/>
                <w:b/>
                <w:sz w:val="20"/>
                <w:szCs w:val="20"/>
              </w:rPr>
              <w:t>2 pkt.</w:t>
            </w:r>
          </w:p>
          <w:p w:rsidR="004A6BBF" w:rsidRPr="00250C70" w:rsidRDefault="004A6BBF" w:rsidP="00126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sz w:val="20"/>
                <w:szCs w:val="20"/>
              </w:rPr>
              <w:t xml:space="preserve">- inna lokalizacja świadczenia usług – </w:t>
            </w:r>
            <w:r w:rsidRPr="00250C70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</w:p>
        </w:tc>
      </w:tr>
      <w:tr w:rsidR="00250C70" w:rsidRPr="00250C70" w:rsidTr="004A6BBF">
        <w:trPr>
          <w:cantSplit/>
          <w:trHeight w:val="70"/>
        </w:trPr>
        <w:tc>
          <w:tcPr>
            <w:tcW w:w="568" w:type="dxa"/>
            <w:vAlign w:val="center"/>
          </w:tcPr>
          <w:p w:rsidR="004A6BBF" w:rsidRPr="00250C70" w:rsidRDefault="00604128" w:rsidP="0012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4A6BBF" w:rsidRPr="00250C70" w:rsidRDefault="004A6BBF" w:rsidP="00126CBB">
            <w:pPr>
              <w:pStyle w:val="Nagwek1"/>
              <w:numPr>
                <w:ilvl w:val="0"/>
                <w:numId w:val="0"/>
              </w:numPr>
              <w:tabs>
                <w:tab w:val="clear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b w:val="0"/>
                <w:sz w:val="20"/>
                <w:szCs w:val="20"/>
              </w:rPr>
              <w:t>EKG</w:t>
            </w:r>
          </w:p>
        </w:tc>
        <w:tc>
          <w:tcPr>
            <w:tcW w:w="5811" w:type="dxa"/>
            <w:vAlign w:val="center"/>
          </w:tcPr>
          <w:p w:rsidR="004A6BBF" w:rsidRPr="00250C70" w:rsidRDefault="004A6BBF" w:rsidP="00126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sz w:val="20"/>
                <w:szCs w:val="20"/>
              </w:rPr>
              <w:t xml:space="preserve">- lokalizacja świadczenia głównych usług medycznych  - </w:t>
            </w:r>
            <w:r w:rsidRPr="00250C70">
              <w:rPr>
                <w:rFonts w:ascii="Times New Roman" w:hAnsi="Times New Roman"/>
                <w:b/>
                <w:sz w:val="20"/>
                <w:szCs w:val="20"/>
              </w:rPr>
              <w:t>5 pkt.</w:t>
            </w:r>
          </w:p>
          <w:p w:rsidR="004A6BBF" w:rsidRPr="00250C70" w:rsidRDefault="004A6BBF" w:rsidP="00126CBB">
            <w:pPr>
              <w:spacing w:after="0" w:line="240" w:lineRule="auto"/>
            </w:pPr>
            <w:r w:rsidRPr="00250C70">
              <w:rPr>
                <w:rFonts w:ascii="Times New Roman" w:hAnsi="Times New Roman"/>
                <w:sz w:val="20"/>
                <w:szCs w:val="20"/>
              </w:rPr>
              <w:t xml:space="preserve">- inna lokalizacja świadczenia usług – </w:t>
            </w:r>
            <w:r w:rsidRPr="00250C70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</w:p>
        </w:tc>
      </w:tr>
      <w:tr w:rsidR="00250C70" w:rsidRPr="00250C70" w:rsidTr="004A6BBF">
        <w:trPr>
          <w:cantSplit/>
          <w:trHeight w:val="70"/>
        </w:trPr>
        <w:tc>
          <w:tcPr>
            <w:tcW w:w="568" w:type="dxa"/>
            <w:vAlign w:val="center"/>
          </w:tcPr>
          <w:p w:rsidR="004A6BBF" w:rsidRPr="00250C70" w:rsidRDefault="00604128" w:rsidP="0012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4A6BBF" w:rsidRPr="00250C70" w:rsidRDefault="004A6BBF" w:rsidP="00126CBB">
            <w:pPr>
              <w:pStyle w:val="Nagwek1"/>
              <w:numPr>
                <w:ilvl w:val="0"/>
                <w:numId w:val="0"/>
              </w:numPr>
              <w:tabs>
                <w:tab w:val="clear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b w:val="0"/>
                <w:sz w:val="20"/>
                <w:szCs w:val="20"/>
              </w:rPr>
              <w:t>Audiogram</w:t>
            </w:r>
          </w:p>
        </w:tc>
        <w:tc>
          <w:tcPr>
            <w:tcW w:w="5811" w:type="dxa"/>
            <w:vAlign w:val="center"/>
          </w:tcPr>
          <w:p w:rsidR="004A6BBF" w:rsidRPr="00250C70" w:rsidRDefault="004A6BBF" w:rsidP="00126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sz w:val="20"/>
                <w:szCs w:val="20"/>
              </w:rPr>
              <w:t xml:space="preserve">- lokalizacja świadczenia głównych usług medycznych  - </w:t>
            </w:r>
            <w:r w:rsidRPr="00250C70">
              <w:rPr>
                <w:rFonts w:ascii="Times New Roman" w:hAnsi="Times New Roman"/>
                <w:b/>
                <w:sz w:val="20"/>
                <w:szCs w:val="20"/>
              </w:rPr>
              <w:t>1 pkt.</w:t>
            </w:r>
          </w:p>
          <w:p w:rsidR="004A6BBF" w:rsidRPr="00250C70" w:rsidRDefault="004A6BBF" w:rsidP="00126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sz w:val="20"/>
                <w:szCs w:val="20"/>
              </w:rPr>
              <w:t xml:space="preserve">- inna lokalizacja świadczenia usług – </w:t>
            </w:r>
            <w:r w:rsidRPr="00250C70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</w:p>
        </w:tc>
      </w:tr>
      <w:tr w:rsidR="00250C70" w:rsidRPr="00250C70" w:rsidTr="004A6BBF">
        <w:trPr>
          <w:cantSplit/>
          <w:trHeight w:val="70"/>
        </w:trPr>
        <w:tc>
          <w:tcPr>
            <w:tcW w:w="568" w:type="dxa"/>
            <w:vAlign w:val="center"/>
          </w:tcPr>
          <w:p w:rsidR="004A6BBF" w:rsidRPr="00250C70" w:rsidRDefault="00604128" w:rsidP="0012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4A6BBF" w:rsidRPr="00250C70" w:rsidRDefault="004A6BBF" w:rsidP="00126CBB">
            <w:pPr>
              <w:pStyle w:val="Nagwek1"/>
              <w:numPr>
                <w:ilvl w:val="0"/>
                <w:numId w:val="0"/>
              </w:numPr>
              <w:tabs>
                <w:tab w:val="clear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b w:val="0"/>
                <w:sz w:val="20"/>
                <w:szCs w:val="20"/>
              </w:rPr>
              <w:t>Badania psychotechniczne - kierowcy</w:t>
            </w:r>
          </w:p>
        </w:tc>
        <w:tc>
          <w:tcPr>
            <w:tcW w:w="5811" w:type="dxa"/>
            <w:vAlign w:val="center"/>
          </w:tcPr>
          <w:p w:rsidR="004A6BBF" w:rsidRPr="00250C70" w:rsidRDefault="004A6BBF" w:rsidP="00126C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0C70">
              <w:rPr>
                <w:rFonts w:ascii="Times New Roman" w:hAnsi="Times New Roman"/>
                <w:sz w:val="20"/>
                <w:szCs w:val="20"/>
              </w:rPr>
              <w:t xml:space="preserve">- lokalizacja świadczenia głównych usług medycznych  - </w:t>
            </w:r>
            <w:r w:rsidRPr="00250C70">
              <w:rPr>
                <w:rFonts w:ascii="Times New Roman" w:hAnsi="Times New Roman"/>
                <w:b/>
                <w:sz w:val="20"/>
                <w:szCs w:val="20"/>
              </w:rPr>
              <w:t>1 pkt.</w:t>
            </w:r>
          </w:p>
          <w:p w:rsidR="004A6BBF" w:rsidRPr="00250C70" w:rsidRDefault="004A6BBF" w:rsidP="00126CBB">
            <w:pPr>
              <w:spacing w:after="0" w:line="240" w:lineRule="auto"/>
            </w:pPr>
            <w:r w:rsidRPr="00250C70">
              <w:rPr>
                <w:rFonts w:ascii="Times New Roman" w:hAnsi="Times New Roman"/>
                <w:sz w:val="20"/>
                <w:szCs w:val="20"/>
              </w:rPr>
              <w:t xml:space="preserve">- inna lokalizacja świadczenia usług – </w:t>
            </w:r>
            <w:r w:rsidRPr="00250C70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</w:p>
        </w:tc>
      </w:tr>
      <w:tr w:rsidR="00250C70" w:rsidRPr="00250C70" w:rsidTr="004A6BBF">
        <w:trPr>
          <w:cantSplit/>
          <w:trHeight w:val="70"/>
        </w:trPr>
        <w:tc>
          <w:tcPr>
            <w:tcW w:w="568" w:type="dxa"/>
            <w:vAlign w:val="center"/>
          </w:tcPr>
          <w:p w:rsidR="004A6BBF" w:rsidRPr="00250C70" w:rsidRDefault="00604128" w:rsidP="0012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4A6BBF" w:rsidRPr="00250C70" w:rsidRDefault="004A6BBF" w:rsidP="00126CBB">
            <w:pPr>
              <w:pStyle w:val="Nagwek1"/>
              <w:numPr>
                <w:ilvl w:val="0"/>
                <w:numId w:val="0"/>
              </w:numPr>
              <w:tabs>
                <w:tab w:val="clear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b w:val="0"/>
                <w:sz w:val="20"/>
                <w:szCs w:val="20"/>
              </w:rPr>
              <w:t>Badania - praca na wysokości</w:t>
            </w:r>
          </w:p>
        </w:tc>
        <w:tc>
          <w:tcPr>
            <w:tcW w:w="5811" w:type="dxa"/>
            <w:vAlign w:val="center"/>
          </w:tcPr>
          <w:p w:rsidR="004A6BBF" w:rsidRPr="00250C70" w:rsidRDefault="004A6BBF" w:rsidP="00126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sz w:val="20"/>
                <w:szCs w:val="20"/>
              </w:rPr>
              <w:t xml:space="preserve">- lokalizacja świadczenia głównych usług medycznych  - </w:t>
            </w:r>
            <w:r w:rsidRPr="00250C70">
              <w:rPr>
                <w:rFonts w:ascii="Times New Roman" w:hAnsi="Times New Roman"/>
                <w:b/>
                <w:sz w:val="20"/>
                <w:szCs w:val="20"/>
              </w:rPr>
              <w:t>1 pkt.</w:t>
            </w:r>
          </w:p>
          <w:p w:rsidR="004A6BBF" w:rsidRPr="00250C70" w:rsidRDefault="004A6BBF" w:rsidP="00126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sz w:val="20"/>
                <w:szCs w:val="20"/>
              </w:rPr>
              <w:t xml:space="preserve">- inna lokalizacja świadczenia usług – </w:t>
            </w:r>
            <w:r w:rsidRPr="00250C70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</w:p>
        </w:tc>
      </w:tr>
      <w:tr w:rsidR="004A6BBF" w:rsidRPr="00250C70" w:rsidTr="004A6BBF">
        <w:trPr>
          <w:cantSplit/>
          <w:trHeight w:val="70"/>
        </w:trPr>
        <w:tc>
          <w:tcPr>
            <w:tcW w:w="568" w:type="dxa"/>
            <w:vAlign w:val="center"/>
          </w:tcPr>
          <w:p w:rsidR="004A6BBF" w:rsidRPr="00250C70" w:rsidRDefault="00604128" w:rsidP="0012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:rsidR="004A6BBF" w:rsidRPr="00250C70" w:rsidRDefault="004A6BBF" w:rsidP="00126CBB">
            <w:pPr>
              <w:pStyle w:val="Nagwek1"/>
              <w:numPr>
                <w:ilvl w:val="0"/>
                <w:numId w:val="0"/>
              </w:numPr>
              <w:tabs>
                <w:tab w:val="clear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b w:val="0"/>
                <w:sz w:val="20"/>
                <w:szCs w:val="20"/>
              </w:rPr>
              <w:t>Widzenie zmierzchowe i wrażliwość na ciśnienie</w:t>
            </w:r>
          </w:p>
        </w:tc>
        <w:tc>
          <w:tcPr>
            <w:tcW w:w="5811" w:type="dxa"/>
            <w:vAlign w:val="center"/>
          </w:tcPr>
          <w:p w:rsidR="004A6BBF" w:rsidRPr="00250C70" w:rsidRDefault="004A6BBF" w:rsidP="00126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C70">
              <w:rPr>
                <w:rFonts w:ascii="Times New Roman" w:hAnsi="Times New Roman"/>
                <w:sz w:val="20"/>
                <w:szCs w:val="20"/>
              </w:rPr>
              <w:t xml:space="preserve">- lokalizacja świadczenia głównych usług medycznych  - </w:t>
            </w:r>
            <w:r w:rsidR="00604128" w:rsidRPr="00250C7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250C70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</w:p>
          <w:p w:rsidR="004A6BBF" w:rsidRPr="00250C70" w:rsidRDefault="004A6BBF" w:rsidP="00126CBB">
            <w:pPr>
              <w:spacing w:after="0" w:line="240" w:lineRule="auto"/>
            </w:pPr>
            <w:r w:rsidRPr="00250C70">
              <w:rPr>
                <w:rFonts w:ascii="Times New Roman" w:hAnsi="Times New Roman"/>
                <w:sz w:val="20"/>
                <w:szCs w:val="20"/>
              </w:rPr>
              <w:t xml:space="preserve">- inna lokalizacja świadczenia usług – </w:t>
            </w:r>
            <w:r w:rsidRPr="00250C70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</w:p>
        </w:tc>
      </w:tr>
    </w:tbl>
    <w:p w:rsidR="004A6BBF" w:rsidRPr="00250C70" w:rsidRDefault="004A6BBF" w:rsidP="00AE5A4D">
      <w:pPr>
        <w:pStyle w:val="Numeracja"/>
        <w:tabs>
          <w:tab w:val="clear" w:pos="2852"/>
        </w:tabs>
        <w:spacing w:before="0" w:after="0" w:line="240" w:lineRule="auto"/>
        <w:ind w:left="0" w:firstLine="0"/>
        <w:contextualSpacing/>
        <w:rPr>
          <w:rStyle w:val="Pogrubienie"/>
          <w:rFonts w:ascii="Times New Roman" w:hAnsi="Times New Roman"/>
          <w:b w:val="0"/>
          <w:i/>
          <w:iCs/>
          <w:sz w:val="20"/>
        </w:rPr>
      </w:pPr>
    </w:p>
    <w:p w:rsidR="00663AED" w:rsidRPr="00250C70" w:rsidRDefault="00663AED" w:rsidP="00663AED">
      <w:pPr>
        <w:pStyle w:val="Numeracja"/>
        <w:tabs>
          <w:tab w:val="clear" w:pos="2852"/>
        </w:tabs>
        <w:spacing w:before="0" w:after="0" w:line="240" w:lineRule="auto"/>
        <w:ind w:left="708" w:firstLine="0"/>
        <w:contextualSpacing/>
        <w:rPr>
          <w:rStyle w:val="Pogrubienie"/>
          <w:rFonts w:ascii="Times New Roman" w:hAnsi="Times New Roman"/>
          <w:b w:val="0"/>
          <w:iCs/>
        </w:rPr>
      </w:pPr>
      <w:r w:rsidRPr="00250C70">
        <w:rPr>
          <w:rStyle w:val="Pogrubienie"/>
          <w:rFonts w:ascii="Times New Roman" w:hAnsi="Times New Roman"/>
          <w:b w:val="0"/>
          <w:iCs/>
        </w:rPr>
        <w:t>Ocena w zakresie kryterium zostanie na podstawie oświadczenia Wykonawcy (załącznik nr 4 do formularza oferty) wskazującego miejsce realizacji usług dodatkowych.</w:t>
      </w:r>
    </w:p>
    <w:p w:rsidR="00663AED" w:rsidRPr="00250C70" w:rsidRDefault="00663AED" w:rsidP="00AE5A4D">
      <w:pPr>
        <w:pStyle w:val="Numeracja"/>
        <w:tabs>
          <w:tab w:val="clear" w:pos="2852"/>
        </w:tabs>
        <w:spacing w:before="0" w:after="0" w:line="240" w:lineRule="auto"/>
        <w:ind w:left="0" w:firstLine="0"/>
        <w:contextualSpacing/>
        <w:rPr>
          <w:rStyle w:val="Pogrubienie"/>
          <w:rFonts w:ascii="Times New Roman" w:hAnsi="Times New Roman"/>
          <w:b w:val="0"/>
          <w:iCs/>
        </w:rPr>
      </w:pPr>
    </w:p>
    <w:p w:rsidR="00E307DE" w:rsidRPr="00250C70" w:rsidRDefault="00E307DE" w:rsidP="00663AED">
      <w:pPr>
        <w:pStyle w:val="Numeracja"/>
        <w:tabs>
          <w:tab w:val="clear" w:pos="2852"/>
        </w:tabs>
        <w:spacing w:before="0" w:after="0" w:line="240" w:lineRule="auto"/>
        <w:ind w:left="0" w:firstLine="708"/>
        <w:contextualSpacing/>
        <w:rPr>
          <w:rStyle w:val="Pogrubienie"/>
          <w:rFonts w:ascii="Times New Roman" w:hAnsi="Times New Roman"/>
          <w:b w:val="0"/>
          <w:iCs/>
        </w:rPr>
      </w:pPr>
      <w:r w:rsidRPr="00250C70">
        <w:rPr>
          <w:rStyle w:val="Pogrubienie"/>
          <w:rFonts w:ascii="Times New Roman" w:hAnsi="Times New Roman"/>
          <w:b w:val="0"/>
          <w:iCs/>
        </w:rPr>
        <w:t xml:space="preserve">W kryterium </w:t>
      </w:r>
      <w:r w:rsidRPr="00250C70">
        <w:rPr>
          <w:rStyle w:val="Pogrubienie"/>
          <w:rFonts w:ascii="Times New Roman" w:hAnsi="Times New Roman"/>
          <w:iCs/>
        </w:rPr>
        <w:t>„lokalizacja udzielania pozostałych świadczeń”</w:t>
      </w:r>
      <w:r w:rsidRPr="00250C70">
        <w:rPr>
          <w:rStyle w:val="Pogrubienie"/>
          <w:rFonts w:ascii="Times New Roman" w:hAnsi="Times New Roman"/>
          <w:b w:val="0"/>
          <w:iCs/>
        </w:rPr>
        <w:t xml:space="preserve"> maksymalnie można uzyskać </w:t>
      </w:r>
      <w:r w:rsidRPr="00250C70">
        <w:rPr>
          <w:rStyle w:val="Pogrubienie"/>
          <w:rFonts w:ascii="Times New Roman" w:hAnsi="Times New Roman"/>
          <w:iCs/>
        </w:rPr>
        <w:t>20 pkt.</w:t>
      </w:r>
    </w:p>
    <w:p w:rsidR="008005E0" w:rsidRPr="00DE6C8B" w:rsidRDefault="008005E0" w:rsidP="00AE5A4D">
      <w:pPr>
        <w:pStyle w:val="Numeracja"/>
        <w:tabs>
          <w:tab w:val="clear" w:pos="2852"/>
        </w:tabs>
        <w:spacing w:before="0" w:after="0" w:line="240" w:lineRule="auto"/>
        <w:ind w:left="0" w:firstLine="0"/>
        <w:contextualSpacing/>
        <w:rPr>
          <w:rStyle w:val="Pogrubienie"/>
          <w:rFonts w:ascii="Times New Roman" w:hAnsi="Times New Roman"/>
          <w:b w:val="0"/>
          <w:iCs/>
          <w:color w:val="FF0000"/>
        </w:rPr>
      </w:pPr>
    </w:p>
    <w:p w:rsidR="00B5372E" w:rsidRPr="00DE6C8B" w:rsidRDefault="00B5372E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DE6C8B">
        <w:rPr>
          <w:rFonts w:ascii="Times New Roman" w:hAnsi="Times New Roman"/>
          <w:spacing w:val="4"/>
        </w:rPr>
        <w:t xml:space="preserve">Za najkorzystniejszą zostanie uznana oferta, która otrzyma </w:t>
      </w:r>
      <w:r w:rsidR="007503BD">
        <w:rPr>
          <w:rFonts w:ascii="Times New Roman" w:hAnsi="Times New Roman"/>
          <w:spacing w:val="4"/>
        </w:rPr>
        <w:t xml:space="preserve">najwyższą łączną liczbę punktów </w:t>
      </w:r>
      <w:r w:rsidR="007503BD">
        <w:rPr>
          <w:rFonts w:ascii="Times New Roman" w:hAnsi="Times New Roman"/>
          <w:spacing w:val="4"/>
        </w:rPr>
        <w:br/>
        <w:t>w przyjętych w postepowaniu kryteriach</w:t>
      </w:r>
      <w:r w:rsidRPr="00DE6C8B">
        <w:rPr>
          <w:rFonts w:ascii="Times New Roman" w:hAnsi="Times New Roman"/>
        </w:rPr>
        <w:t xml:space="preserve">. </w:t>
      </w:r>
      <w:r w:rsidRPr="00DE6C8B">
        <w:rPr>
          <w:rFonts w:ascii="Times New Roman" w:hAnsi="Times New Roman"/>
          <w:spacing w:val="4"/>
        </w:rPr>
        <w:t>Wszystkie obliczenia zostaną dokonane z dokładnością do dwóch miejsc po przecinku.</w:t>
      </w:r>
    </w:p>
    <w:p w:rsidR="00B5372E" w:rsidRPr="00DE6C8B" w:rsidRDefault="00B5372E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DE6C8B">
        <w:rPr>
          <w:rFonts w:ascii="Times New Roman" w:hAnsi="Times New Roman"/>
          <w:spacing w:val="4"/>
        </w:rPr>
        <w:t>J</w:t>
      </w:r>
      <w:r w:rsidRPr="00DE6C8B">
        <w:rPr>
          <w:rFonts w:ascii="Times New Roman" w:hAnsi="Times New Roman"/>
        </w:rPr>
        <w:t>eżeli nie będzie można dokonać wyboru oferty najkorzystniejszej ze względu na to, że zostały złożone oferty o takiej samej cenie, Zamawiający wezwie wykonawców, którzy złożyli te oferty,  do złożenia, w wyznaczonym terminie, ofert dodatkowych.</w:t>
      </w:r>
    </w:p>
    <w:p w:rsidR="00B5372E" w:rsidRPr="00DE6C8B" w:rsidRDefault="00B5372E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DE6C8B">
        <w:rPr>
          <w:rFonts w:ascii="Times New Roman" w:hAnsi="Times New Roman"/>
          <w:spacing w:val="4"/>
        </w:rPr>
        <w:t xml:space="preserve">W przypadku gdy dwie lub więcej ofert otrzyma tę samą (z dwoma miejscami po przecinku) liczbę punktów Zamawiający nie będzie dokonywał dla tych ofert zaokrągleń. </w:t>
      </w:r>
    </w:p>
    <w:p w:rsidR="00B5372E" w:rsidRPr="00DE6C8B" w:rsidRDefault="00B5372E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DE6C8B">
        <w:rPr>
          <w:rFonts w:ascii="Times New Roman" w:hAnsi="Times New Roman"/>
          <w:spacing w:val="4"/>
        </w:rPr>
        <w:t>W przypadku wpłynięcia jednej oferty niepodlegającej odrzuceniu Zamawiający nie będzie dokonywał jej oceny punktowej.</w:t>
      </w:r>
    </w:p>
    <w:p w:rsidR="00EE07C6" w:rsidRPr="00DE6C8B" w:rsidRDefault="00EE07C6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DE6C8B">
        <w:rPr>
          <w:rFonts w:ascii="Times New Roman" w:hAnsi="Times New Roman"/>
          <w:lang w:eastAsia="pl-PL"/>
        </w:rPr>
        <w:t xml:space="preserve">Zamawiający </w:t>
      </w:r>
      <w:r w:rsidRPr="00DE6C8B">
        <w:rPr>
          <w:rFonts w:ascii="Times New Roman" w:hAnsi="Times New Roman"/>
          <w:bCs/>
          <w:lang w:eastAsia="pl-PL"/>
        </w:rPr>
        <w:t>nie przewiduje</w:t>
      </w:r>
      <w:r w:rsidRPr="00DE6C8B">
        <w:rPr>
          <w:rFonts w:ascii="Times New Roman" w:hAnsi="Times New Roman"/>
          <w:b/>
          <w:bCs/>
          <w:lang w:eastAsia="pl-PL"/>
        </w:rPr>
        <w:t xml:space="preserve"> </w:t>
      </w:r>
      <w:r w:rsidR="00AD4AF2" w:rsidRPr="00DE6C8B">
        <w:rPr>
          <w:rFonts w:ascii="Times New Roman" w:hAnsi="Times New Roman"/>
          <w:lang w:eastAsia="pl-PL"/>
        </w:rPr>
        <w:t xml:space="preserve">przeprowadzenia </w:t>
      </w:r>
      <w:r w:rsidRPr="00DE6C8B">
        <w:rPr>
          <w:rFonts w:ascii="Times New Roman" w:hAnsi="Times New Roman"/>
          <w:lang w:eastAsia="pl-PL"/>
        </w:rPr>
        <w:t>aukcji elektronicznej.</w:t>
      </w:r>
    </w:p>
    <w:p w:rsidR="00D67D71" w:rsidRPr="00DE6C8B" w:rsidRDefault="00D67D71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DE6C8B">
        <w:rPr>
          <w:rFonts w:ascii="Times New Roman" w:hAnsi="Times New Roman"/>
          <w:lang w:eastAsia="pl-PL"/>
        </w:rPr>
        <w:t>Zamawiający nie ustanowił dynamicznego systemu zakupów.</w:t>
      </w:r>
    </w:p>
    <w:p w:rsidR="006F0E67" w:rsidRPr="006F0E67" w:rsidRDefault="00EE07C6" w:rsidP="00D03F08">
      <w:pPr>
        <w:pStyle w:val="Akapitzlist"/>
        <w:numPr>
          <w:ilvl w:val="1"/>
          <w:numId w:val="37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DE6C8B">
        <w:rPr>
          <w:rFonts w:ascii="Times New Roman" w:hAnsi="Times New Roman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będzie prowadzić do jego powstania, oraz wskazując ich wartość bez kwoty podatku.</w:t>
      </w:r>
    </w:p>
    <w:p w:rsidR="006F0E67" w:rsidRPr="006F0E67" w:rsidRDefault="006F0E67" w:rsidP="006F0E67">
      <w:pPr>
        <w:pStyle w:val="Akapitzlist"/>
        <w:spacing w:after="0" w:line="240" w:lineRule="auto"/>
        <w:ind w:left="709"/>
        <w:rPr>
          <w:rFonts w:ascii="Times New Roman" w:hAnsi="Times New Roman"/>
          <w:b/>
          <w:i/>
        </w:rPr>
      </w:pPr>
    </w:p>
    <w:p w:rsidR="006F0E67" w:rsidRPr="006F0E67" w:rsidRDefault="002472D8" w:rsidP="00D03F08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i/>
        </w:rPr>
      </w:pPr>
      <w:r w:rsidRPr="006F0E67">
        <w:rPr>
          <w:rFonts w:ascii="Times New Roman" w:hAnsi="Times New Roman"/>
          <w:b/>
          <w:bCs/>
          <w:color w:val="000000"/>
          <w:u w:val="single"/>
          <w:lang w:eastAsia="pl-PL"/>
        </w:rPr>
        <w:t>Informacje o formalnościach, jakie powinny być dopełnione po wyborze oferty w celu zawarcia umowy w sprawie zamówienia publicznego.</w:t>
      </w:r>
    </w:p>
    <w:p w:rsidR="006F0E67" w:rsidRPr="006F0E67" w:rsidRDefault="00AB3C78" w:rsidP="00D03F08">
      <w:pPr>
        <w:pStyle w:val="Akapitzlist"/>
        <w:numPr>
          <w:ilvl w:val="1"/>
          <w:numId w:val="37"/>
        </w:numPr>
        <w:spacing w:after="0" w:line="240" w:lineRule="auto"/>
        <w:rPr>
          <w:rFonts w:ascii="Times New Roman" w:hAnsi="Times New Roman"/>
          <w:b/>
          <w:i/>
        </w:rPr>
      </w:pPr>
      <w:r w:rsidRPr="006F0E67">
        <w:rPr>
          <w:rFonts w:ascii="Times New Roman" w:hAnsi="Times New Roman"/>
          <w:color w:val="000000"/>
          <w:lang w:eastAsia="pl-PL"/>
        </w:rPr>
        <w:t>Zamawiający nie przewiduje dodatkowych formalności związanych z zawarciem umowy.</w:t>
      </w:r>
    </w:p>
    <w:p w:rsidR="006F0E67" w:rsidRPr="006F0E67" w:rsidRDefault="00F2600D" w:rsidP="00D03F08">
      <w:pPr>
        <w:pStyle w:val="Akapitzlist"/>
        <w:numPr>
          <w:ilvl w:val="1"/>
          <w:numId w:val="37"/>
        </w:numPr>
        <w:spacing w:after="0" w:line="240" w:lineRule="auto"/>
        <w:rPr>
          <w:rFonts w:ascii="Times New Roman" w:hAnsi="Times New Roman"/>
          <w:b/>
          <w:i/>
        </w:rPr>
      </w:pPr>
      <w:r w:rsidRPr="006F0E67">
        <w:rPr>
          <w:rFonts w:ascii="Times New Roman" w:hAnsi="Times New Roman"/>
          <w:color w:val="000000"/>
          <w:lang w:eastAsia="pl-PL"/>
        </w:rPr>
        <w:t>W przypadku wyboru oferty złożonej przez Wykonawców wspólnie ubiegających się o udzielenie zamówienia Zamawiający, przed zawarciem umowy, zażąda przedstawienia umowy regulującej współpracę tych Wykonawców</w:t>
      </w:r>
      <w:r w:rsidR="00EE07C6" w:rsidRPr="006F0E67">
        <w:rPr>
          <w:rFonts w:ascii="Times New Roman" w:hAnsi="Times New Roman"/>
          <w:color w:val="000000"/>
          <w:lang w:eastAsia="pl-PL"/>
        </w:rPr>
        <w:t xml:space="preserve">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</w:t>
      </w:r>
    </w:p>
    <w:p w:rsidR="006F0E67" w:rsidRPr="006F0E67" w:rsidRDefault="00EE07C6" w:rsidP="00D03F08">
      <w:pPr>
        <w:pStyle w:val="Akapitzlist"/>
        <w:numPr>
          <w:ilvl w:val="1"/>
          <w:numId w:val="37"/>
        </w:numPr>
        <w:spacing w:after="0" w:line="240" w:lineRule="auto"/>
        <w:rPr>
          <w:rFonts w:ascii="Times New Roman" w:hAnsi="Times New Roman"/>
          <w:b/>
          <w:i/>
        </w:rPr>
      </w:pPr>
      <w:r w:rsidRPr="006F0E67">
        <w:rPr>
          <w:rFonts w:ascii="Times New Roman" w:hAnsi="Times New Roman"/>
          <w:color w:val="000000"/>
          <w:lang w:eastAsia="pl-PL"/>
        </w:rPr>
        <w:t xml:space="preserve">Zawarcie umowy nastąpi wg wzoru Zamawiającego. Wzór umowy stanowi </w:t>
      </w:r>
      <w:r w:rsidRPr="006F0E67">
        <w:rPr>
          <w:rFonts w:ascii="Times New Roman" w:hAnsi="Times New Roman"/>
          <w:lang w:eastAsia="pl-PL"/>
        </w:rPr>
        <w:t xml:space="preserve">załącznik </w:t>
      </w:r>
      <w:r w:rsidR="00AD4AF2" w:rsidRPr="006F0E67">
        <w:rPr>
          <w:rFonts w:ascii="Times New Roman" w:hAnsi="Times New Roman"/>
          <w:lang w:eastAsia="pl-PL"/>
        </w:rPr>
        <w:t>3</w:t>
      </w:r>
      <w:r w:rsidRPr="006F0E67">
        <w:rPr>
          <w:rFonts w:ascii="Times New Roman" w:hAnsi="Times New Roman"/>
          <w:lang w:eastAsia="pl-PL"/>
        </w:rPr>
        <w:t xml:space="preserve"> do SIWZ.</w:t>
      </w:r>
    </w:p>
    <w:p w:rsidR="00FB25AD" w:rsidRPr="001B2110" w:rsidRDefault="00FB25AD" w:rsidP="001B2110">
      <w:pPr>
        <w:spacing w:after="0" w:line="240" w:lineRule="auto"/>
        <w:rPr>
          <w:rFonts w:ascii="Times New Roman" w:hAnsi="Times New Roman"/>
          <w:b/>
        </w:rPr>
      </w:pPr>
    </w:p>
    <w:p w:rsidR="00967142" w:rsidRPr="00FB25AD" w:rsidRDefault="00967142" w:rsidP="00D03F08">
      <w:pPr>
        <w:pStyle w:val="Akapitzlist"/>
        <w:numPr>
          <w:ilvl w:val="0"/>
          <w:numId w:val="37"/>
        </w:numPr>
        <w:spacing w:after="0" w:line="240" w:lineRule="auto"/>
        <w:rPr>
          <w:rStyle w:val="tekstdokbold"/>
          <w:rFonts w:ascii="Times New Roman" w:hAnsi="Times New Roman"/>
          <w:bCs w:val="0"/>
          <w:i/>
        </w:rPr>
      </w:pPr>
      <w:r w:rsidRPr="00FB25AD">
        <w:rPr>
          <w:rStyle w:val="tekstdokbold"/>
          <w:rFonts w:ascii="Times New Roman" w:hAnsi="Times New Roman"/>
          <w:u w:val="single"/>
        </w:rPr>
        <w:t>Zabezpieczenie należytego wykonania umowy.</w:t>
      </w:r>
    </w:p>
    <w:p w:rsidR="00FB25AD" w:rsidRDefault="00967142" w:rsidP="00FB25AD">
      <w:pPr>
        <w:pStyle w:val="normaltableau"/>
        <w:spacing w:before="0" w:after="0"/>
        <w:ind w:left="720"/>
        <w:rPr>
          <w:rFonts w:ascii="Times New Roman" w:hAnsi="Times New Roman"/>
          <w:lang w:val="pl-PL"/>
        </w:rPr>
      </w:pPr>
      <w:r w:rsidRPr="00FB25AD">
        <w:rPr>
          <w:rFonts w:ascii="Times New Roman" w:hAnsi="Times New Roman"/>
          <w:lang w:val="pl-PL"/>
        </w:rPr>
        <w:t>W przedmiotowym postępowaniu Zamawiający nie wymaga wniesienia zabezpieczenie należytego wykonania umowy</w:t>
      </w:r>
      <w:r w:rsidR="00FB25AD">
        <w:rPr>
          <w:rFonts w:ascii="Times New Roman" w:hAnsi="Times New Roman"/>
          <w:lang w:val="pl-PL"/>
        </w:rPr>
        <w:t>.</w:t>
      </w:r>
    </w:p>
    <w:p w:rsidR="00FB25AD" w:rsidRDefault="00FB25AD" w:rsidP="00FB25AD">
      <w:pPr>
        <w:pStyle w:val="normaltableau"/>
        <w:spacing w:before="0" w:after="0"/>
        <w:ind w:left="720"/>
        <w:rPr>
          <w:rFonts w:ascii="Times New Roman" w:hAnsi="Times New Roman"/>
          <w:lang w:val="pl-PL"/>
        </w:rPr>
      </w:pPr>
    </w:p>
    <w:p w:rsidR="001F72E5" w:rsidRPr="00FB25AD" w:rsidRDefault="001F72E5" w:rsidP="00D03F08">
      <w:pPr>
        <w:pStyle w:val="normaltableau"/>
        <w:numPr>
          <w:ilvl w:val="0"/>
          <w:numId w:val="37"/>
        </w:numPr>
        <w:spacing w:before="0" w:after="0"/>
        <w:rPr>
          <w:rFonts w:ascii="Times New Roman" w:hAnsi="Times New Roman"/>
          <w:lang w:val="pl-PL"/>
        </w:rPr>
      </w:pPr>
      <w:r w:rsidRPr="00FB25AD">
        <w:rPr>
          <w:rFonts w:cs="Arial"/>
          <w:b/>
          <w:bCs/>
          <w:color w:val="000000"/>
          <w:u w:val="single"/>
          <w:lang w:val="pl-PL"/>
        </w:rPr>
        <w:t>RODO</w:t>
      </w:r>
      <w:r w:rsidR="00FB25AD" w:rsidRPr="00FB25AD">
        <w:rPr>
          <w:rFonts w:cs="Arial"/>
          <w:b/>
          <w:bCs/>
          <w:color w:val="000000"/>
          <w:u w:val="single"/>
          <w:lang w:val="pl-PL"/>
        </w:rPr>
        <w:t>.</w:t>
      </w:r>
    </w:p>
    <w:p w:rsidR="009E5280" w:rsidRPr="002332DD" w:rsidRDefault="009E5280" w:rsidP="009E5280">
      <w:pPr>
        <w:pStyle w:val="Akapitzlist"/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  <w:r w:rsidRPr="002332DD">
        <w:rPr>
          <w:rFonts w:ascii="Times New Roman" w:eastAsia="Times New Roman" w:hAnsi="Times New Roman"/>
          <w:bCs/>
          <w:lang w:eastAsia="pl-PL"/>
        </w:rPr>
        <w:t xml:space="preserve">Szanując </w:t>
      </w:r>
      <w:r w:rsidR="00AE5A4D">
        <w:rPr>
          <w:rFonts w:ascii="Times New Roman" w:eastAsia="Times New Roman" w:hAnsi="Times New Roman"/>
          <w:bCs/>
          <w:lang w:eastAsia="pl-PL"/>
        </w:rPr>
        <w:t xml:space="preserve">Państwa </w:t>
      </w:r>
      <w:r w:rsidRPr="002332DD">
        <w:rPr>
          <w:rFonts w:ascii="Times New Roman" w:eastAsia="Times New Roman" w:hAnsi="Times New Roman"/>
          <w:bCs/>
          <w:lang w:eastAsia="pl-PL"/>
        </w:rPr>
        <w:t>prywatność oraz dbając o to, abyś</w:t>
      </w:r>
      <w:r w:rsidR="00AE5A4D">
        <w:rPr>
          <w:rFonts w:ascii="Times New Roman" w:eastAsia="Times New Roman" w:hAnsi="Times New Roman"/>
          <w:bCs/>
          <w:lang w:eastAsia="pl-PL"/>
        </w:rPr>
        <w:t>cie</w:t>
      </w:r>
      <w:r w:rsidRPr="002332DD">
        <w:rPr>
          <w:rFonts w:ascii="Times New Roman" w:eastAsia="Times New Roman" w:hAnsi="Times New Roman"/>
          <w:bCs/>
          <w:lang w:eastAsia="pl-PL"/>
        </w:rPr>
        <w:t xml:space="preserve"> </w:t>
      </w:r>
      <w:r w:rsidR="00AE5A4D">
        <w:rPr>
          <w:rFonts w:ascii="Times New Roman" w:eastAsia="Times New Roman" w:hAnsi="Times New Roman"/>
          <w:bCs/>
          <w:lang w:eastAsia="pl-PL"/>
        </w:rPr>
        <w:t xml:space="preserve">Państwo wiedzieli </w:t>
      </w:r>
      <w:r w:rsidRPr="002332DD">
        <w:rPr>
          <w:rFonts w:ascii="Times New Roman" w:eastAsia="Times New Roman" w:hAnsi="Times New Roman"/>
          <w:bCs/>
          <w:lang w:eastAsia="pl-PL"/>
        </w:rPr>
        <w:t xml:space="preserve">kto i w jaki sposób przetwarza </w:t>
      </w:r>
      <w:r w:rsidR="00AE5A4D">
        <w:rPr>
          <w:rFonts w:ascii="Times New Roman" w:eastAsia="Times New Roman" w:hAnsi="Times New Roman"/>
          <w:bCs/>
          <w:lang w:eastAsia="pl-PL"/>
        </w:rPr>
        <w:t xml:space="preserve">Państwa </w:t>
      </w:r>
      <w:r w:rsidRPr="002332DD">
        <w:rPr>
          <w:rFonts w:ascii="Times New Roman" w:eastAsia="Times New Roman" w:hAnsi="Times New Roman"/>
          <w:bCs/>
          <w:lang w:eastAsia="pl-PL"/>
        </w:rPr>
        <w:t xml:space="preserve">dane osobowe, poniżej przedstawiam informacje, które pomogą </w:t>
      </w:r>
      <w:r w:rsidR="000B2DE3">
        <w:rPr>
          <w:rFonts w:ascii="Times New Roman" w:eastAsia="Times New Roman" w:hAnsi="Times New Roman"/>
          <w:bCs/>
          <w:lang w:eastAsia="pl-PL"/>
        </w:rPr>
        <w:t xml:space="preserve">Państwu </w:t>
      </w:r>
      <w:r w:rsidRPr="002332DD">
        <w:rPr>
          <w:rFonts w:ascii="Times New Roman" w:eastAsia="Times New Roman" w:hAnsi="Times New Roman"/>
          <w:bCs/>
          <w:lang w:eastAsia="pl-PL"/>
        </w:rPr>
        <w:t xml:space="preserve">to ustalić. </w:t>
      </w:r>
      <w:r w:rsidRPr="002332DD">
        <w:rPr>
          <w:rFonts w:ascii="Times New Roman" w:eastAsia="Times New Roman" w:hAnsi="Times New Roman"/>
          <w:lang w:eastAsia="pl-PL"/>
        </w:rPr>
        <w:t>Zgodnie z art. 13 ust. 1 i 2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danych), zwanego dalej RODO, informuję, iż:</w:t>
      </w:r>
    </w:p>
    <w:p w:rsidR="009E5280" w:rsidRPr="009E5280" w:rsidRDefault="009E5280" w:rsidP="009E5280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9E5280">
        <w:rPr>
          <w:rFonts w:ascii="Times New Roman" w:eastAsia="Times New Roman" w:hAnsi="Times New Roman"/>
          <w:b/>
          <w:bCs/>
          <w:lang w:eastAsia="pl-PL"/>
        </w:rPr>
        <w:t xml:space="preserve">1. Administratorem </w:t>
      </w:r>
      <w:r w:rsidRPr="009E5280">
        <w:rPr>
          <w:rFonts w:ascii="Times New Roman" w:eastAsia="Times New Roman" w:hAnsi="Times New Roman"/>
          <w:bCs/>
          <w:lang w:eastAsia="pl-PL"/>
        </w:rPr>
        <w:t xml:space="preserve">jest </w:t>
      </w:r>
      <w:bookmarkStart w:id="0" w:name="_Hlk512325601"/>
      <w:r w:rsidRPr="009E5280">
        <w:rPr>
          <w:rFonts w:ascii="Times New Roman" w:eastAsia="Times New Roman" w:hAnsi="Times New Roman"/>
          <w:bCs/>
          <w:lang w:eastAsia="pl-PL"/>
        </w:rPr>
        <w:t>Szpital Bielański im. Ks. Jerzego Popiełuszki Samodzielny Publiczny Zakład Opieki Zdrowotnej w Warszawie (01-809), ul. Cegłowska 80</w:t>
      </w:r>
      <w:bookmarkEnd w:id="0"/>
      <w:r w:rsidRPr="009E5280">
        <w:rPr>
          <w:rFonts w:ascii="Times New Roman" w:eastAsia="Times New Roman" w:hAnsi="Times New Roman"/>
          <w:bCs/>
          <w:lang w:eastAsia="pl-PL"/>
        </w:rPr>
        <w:t>.</w:t>
      </w:r>
    </w:p>
    <w:p w:rsidR="009E5280" w:rsidRPr="009E5280" w:rsidRDefault="009E5280" w:rsidP="009E528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E5280">
        <w:rPr>
          <w:rFonts w:ascii="Times New Roman" w:eastAsia="Times New Roman" w:hAnsi="Times New Roman"/>
          <w:b/>
          <w:bCs/>
          <w:lang w:eastAsia="pl-PL"/>
        </w:rPr>
        <w:t>2. Dane kontaktowe Inspektor Ochrony Danych</w:t>
      </w:r>
      <w:r w:rsidRPr="009E5280">
        <w:rPr>
          <w:rFonts w:ascii="Times New Roman" w:eastAsia="Times New Roman" w:hAnsi="Times New Roman"/>
          <w:bCs/>
          <w:lang w:eastAsia="pl-PL"/>
        </w:rPr>
        <w:t>:</w:t>
      </w:r>
    </w:p>
    <w:p w:rsidR="009E5280" w:rsidRPr="009E5280" w:rsidRDefault="009E5280" w:rsidP="009E5280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9E5280">
        <w:rPr>
          <w:rFonts w:ascii="Times New Roman" w:eastAsia="Times New Roman" w:hAnsi="Times New Roman"/>
          <w:bCs/>
          <w:lang w:eastAsia="pl-PL"/>
        </w:rPr>
        <w:t>W</w:t>
      </w:r>
      <w:r w:rsidRPr="009E5280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9E5280">
        <w:rPr>
          <w:rFonts w:ascii="Times New Roman" w:eastAsia="Times New Roman" w:hAnsi="Times New Roman"/>
          <w:bCs/>
          <w:lang w:eastAsia="pl-PL"/>
        </w:rPr>
        <w:t xml:space="preserve">Szpitalu Bielańskim im. Ks. Jerzego Popiełuszki Samodzielnym Publicznym Zakładzie Opieki Zdrowotnej w Warszawie (01-809), ul. Cegłowska 80 został wyznaczony Inspektor Ochrony Danych, dane kontaktowe: nr telefonu: 22 56-90-432,  adres poczty elektronicznej: </w:t>
      </w:r>
      <w:hyperlink r:id="rId17" w:history="1">
        <w:r w:rsidRPr="009E5280">
          <w:rPr>
            <w:rFonts w:ascii="Times New Roman" w:eastAsia="Times New Roman" w:hAnsi="Times New Roman"/>
            <w:bCs/>
            <w:lang w:eastAsia="pl-PL"/>
          </w:rPr>
          <w:t>iod@bielanski.med.pl</w:t>
        </w:r>
      </w:hyperlink>
      <w:r w:rsidRPr="009E5280">
        <w:rPr>
          <w:rFonts w:ascii="Times New Roman" w:eastAsia="Times New Roman" w:hAnsi="Times New Roman"/>
          <w:bCs/>
          <w:lang w:eastAsia="pl-PL"/>
        </w:rPr>
        <w:t>.</w:t>
      </w:r>
    </w:p>
    <w:p w:rsidR="009E5280" w:rsidRPr="009E5280" w:rsidRDefault="009E5280" w:rsidP="009E5280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9E5280">
        <w:rPr>
          <w:rFonts w:ascii="Times New Roman" w:eastAsia="Times New Roman" w:hAnsi="Times New Roman"/>
          <w:b/>
          <w:bCs/>
          <w:lang w:eastAsia="pl-PL"/>
        </w:rPr>
        <w:t>3. Cele przetwarzania danych osobowych: </w:t>
      </w:r>
    </w:p>
    <w:p w:rsidR="009E5280" w:rsidRPr="00E66E97" w:rsidRDefault="009E5280" w:rsidP="009E5280">
      <w:pPr>
        <w:pStyle w:val="HTML-wstpniesformatowany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66E97">
        <w:rPr>
          <w:rFonts w:ascii="Times New Roman" w:hAnsi="Times New Roman" w:cs="Times New Roman"/>
          <w:sz w:val="22"/>
          <w:szCs w:val="22"/>
        </w:rPr>
        <w:t xml:space="preserve">Dane osobowe są zbierane w celu niezbędnym dla udostępniania dokumentacji dotyczącej prowadzenia postępowań o udzielenie zamówień publicznych, w związku z postępowaniem o udzielenie zamówienia publicznego </w:t>
      </w:r>
      <w:r w:rsidRPr="00E66E97">
        <w:rPr>
          <w:rFonts w:ascii="Times New Roman" w:hAnsi="Times New Roman" w:cs="Times New Roman"/>
          <w:b/>
          <w:sz w:val="22"/>
          <w:szCs w:val="22"/>
        </w:rPr>
        <w:t>/dane identyfikujące postępowanie, np. nazwa, numer/ prowadzonym w trybie przetargu nieograniczonego;</w:t>
      </w:r>
    </w:p>
    <w:p w:rsidR="009E5280" w:rsidRPr="00E66E97" w:rsidRDefault="009E5280" w:rsidP="009E5280">
      <w:pPr>
        <w:pStyle w:val="HTML-wstpniesformatowany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66E97">
        <w:rPr>
          <w:rFonts w:ascii="Times New Roman" w:hAnsi="Times New Roman" w:cs="Times New Roman"/>
          <w:b/>
          <w:sz w:val="22"/>
          <w:szCs w:val="22"/>
        </w:rPr>
        <w:t>4. Podstawa prawna przetwarzania danych osobowych:</w:t>
      </w:r>
      <w:r w:rsidRPr="00E66E97">
        <w:rPr>
          <w:rFonts w:ascii="Times New Roman" w:hAnsi="Times New Roman" w:cs="Times New Roman"/>
          <w:b/>
          <w:bCs/>
          <w:sz w:val="22"/>
          <w:szCs w:val="22"/>
        </w:rPr>
        <w:t> </w:t>
      </w:r>
    </w:p>
    <w:p w:rsidR="009E5280" w:rsidRPr="00E66E97" w:rsidRDefault="009E5280" w:rsidP="009E5280">
      <w:pPr>
        <w:pStyle w:val="HTML-wstpniesformatowany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66E97">
        <w:rPr>
          <w:rFonts w:ascii="Times New Roman" w:hAnsi="Times New Roman" w:cs="Times New Roman"/>
          <w:bCs/>
          <w:sz w:val="22"/>
          <w:szCs w:val="22"/>
        </w:rPr>
        <w:t>Przetwarzanie jest niezbędne do wypełnienia obowiązku prawnego ciążącego na Administratorze (podstawa prawna z art. 6 ust. 1 lit. c RODO)</w:t>
      </w:r>
    </w:p>
    <w:p w:rsidR="009E5280" w:rsidRPr="00E66E97" w:rsidRDefault="009E5280" w:rsidP="009E5280">
      <w:pPr>
        <w:pStyle w:val="HTML-wstpniesformatowany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66E97">
        <w:rPr>
          <w:rFonts w:ascii="Times New Roman" w:hAnsi="Times New Roman" w:cs="Times New Roman"/>
          <w:bCs/>
          <w:sz w:val="22"/>
          <w:szCs w:val="22"/>
        </w:rPr>
        <w:t>Przetwarzanie danych osobowych dotyczących wyroków skazujących i naruszeń prawa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66E97">
        <w:rPr>
          <w:rFonts w:ascii="Times New Roman" w:hAnsi="Times New Roman" w:cs="Times New Roman"/>
          <w:bCs/>
          <w:sz w:val="22"/>
          <w:szCs w:val="22"/>
        </w:rPr>
        <w:t>(podstawa prawna z art. 10 RODO)</w:t>
      </w:r>
    </w:p>
    <w:p w:rsidR="009E5280" w:rsidRPr="00E66E97" w:rsidRDefault="009E5280" w:rsidP="009E5280">
      <w:pPr>
        <w:pStyle w:val="HTML-wstpniesformatowany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66E97">
        <w:rPr>
          <w:rFonts w:ascii="Times New Roman" w:hAnsi="Times New Roman" w:cs="Times New Roman"/>
          <w:sz w:val="22"/>
          <w:szCs w:val="22"/>
        </w:rPr>
        <w:t xml:space="preserve">Ustawa z dnia 29 stycznia 2004 r. Prawo zamówień publicznych </w:t>
      </w:r>
      <w:r w:rsidRPr="00E66E97">
        <w:rPr>
          <w:rFonts w:ascii="Times New Roman" w:hAnsi="Times New Roman" w:cs="Times New Roman"/>
          <w:bCs/>
          <w:sz w:val="22"/>
          <w:szCs w:val="22"/>
        </w:rPr>
        <w:t>oraz wydane na jej podstawie akty wykonawcze.</w:t>
      </w:r>
    </w:p>
    <w:p w:rsidR="009E5280" w:rsidRPr="00E66E97" w:rsidRDefault="009E5280" w:rsidP="009E5280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E66E97">
        <w:rPr>
          <w:rFonts w:ascii="Times New Roman" w:hAnsi="Times New Roman" w:cs="Times New Roman"/>
          <w:b/>
          <w:bCs/>
          <w:sz w:val="22"/>
          <w:szCs w:val="22"/>
        </w:rPr>
        <w:t>5. Informacje o odbiorcach danych osobowych:</w:t>
      </w:r>
      <w:r w:rsidRPr="00E66E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5280" w:rsidRPr="009E5280" w:rsidRDefault="009E5280" w:rsidP="009E5280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9E5280">
        <w:rPr>
          <w:rFonts w:ascii="Times New Roman" w:eastAsia="Times New Roman" w:hAnsi="Times New Roman"/>
          <w:bCs/>
          <w:lang w:eastAsia="pl-PL"/>
        </w:rPr>
        <w:t xml:space="preserve">Odbiorcami Pani/Pana danych osobowych są osoby lub podmioty, którym udostępniona zostanie dokumentacja postępowania w oparciu o art. 8 oraz art. 96 ust. 3 ustawy z dnia 29 stycznia 2004 r. Prawo zamówień publicznych. Ponadto odbiorcami danych zawartych w dokumentach postępowania mogą być podmioty, z którymi administrator zawarł umowy lub porozumienie na korzystanie z udostępnianych przez nie systemów informatycznych, przy czym zakres przekazanych danych tym odbiorcom ograniczony jest do możliwości zapoznania się z tymi danymi w związku ze świadczeniem usług wsparcia technicznego </w:t>
      </w:r>
      <w:r w:rsidRPr="009E5280">
        <w:rPr>
          <w:rFonts w:ascii="Times New Roman" w:eastAsia="Times New Roman" w:hAnsi="Times New Roman"/>
          <w:bCs/>
          <w:lang w:eastAsia="pl-PL"/>
        </w:rPr>
        <w:br/>
        <w:t>i usuwaniem awarii. Odbiorców tych obowiązuje klauzula zachowania poufności pozyskanych w takich okolicznościach wszelkich danych, w tym danych osobowych.</w:t>
      </w:r>
    </w:p>
    <w:p w:rsidR="009E5280" w:rsidRPr="009E5280" w:rsidRDefault="009E5280" w:rsidP="009E5280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9E5280">
        <w:rPr>
          <w:rFonts w:ascii="Times New Roman" w:eastAsia="Times New Roman" w:hAnsi="Times New Roman"/>
          <w:b/>
          <w:bCs/>
          <w:lang w:eastAsia="pl-PL"/>
        </w:rPr>
        <w:t xml:space="preserve">6. Okres, przez który dane osobowe będą przechowywane: </w:t>
      </w:r>
    </w:p>
    <w:p w:rsidR="009E5280" w:rsidRPr="009E5280" w:rsidRDefault="009E5280" w:rsidP="009E5280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9E5280">
        <w:rPr>
          <w:rFonts w:ascii="Times New Roman" w:eastAsia="Times New Roman" w:hAnsi="Times New Roman"/>
          <w:bCs/>
          <w:lang w:eastAsia="pl-PL"/>
        </w:rPr>
        <w:t>Dane osobowe są przechowywane, zgodnie z art. 97 ust. 1 ustawy z dnia 29 stycznia 2004 r. Prawo zamówień publicznych, przez okres 4 lat od dnia zakończenia postępowania o udzielenie zamówienia, a jeżeli czas trwania umowy przekracza 4 lata, okres przechowywania obejmuje cały czas trwania umowy.</w:t>
      </w:r>
    </w:p>
    <w:p w:rsidR="009E5280" w:rsidRPr="009E5280" w:rsidRDefault="009E5280" w:rsidP="009E528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9E5280">
        <w:rPr>
          <w:rFonts w:ascii="Times New Roman" w:eastAsia="Times New Roman" w:hAnsi="Times New Roman"/>
          <w:b/>
          <w:lang w:eastAsia="pl-PL"/>
        </w:rPr>
        <w:t>7. Uprawnienia z art. 15-21 RODO:</w:t>
      </w:r>
    </w:p>
    <w:p w:rsidR="009E5280" w:rsidRPr="009E5280" w:rsidRDefault="009E5280" w:rsidP="009E5280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9E5280">
        <w:rPr>
          <w:rFonts w:ascii="Times New Roman" w:eastAsia="Times New Roman" w:hAnsi="Times New Roman"/>
          <w:bCs/>
          <w:lang w:eastAsia="pl-PL"/>
        </w:rPr>
        <w:t>Przysługują Pani/Panu następujące uprawnienia:</w:t>
      </w:r>
    </w:p>
    <w:p w:rsidR="009E5280" w:rsidRPr="009E5280" w:rsidRDefault="009E5280" w:rsidP="009E5280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9E5280">
        <w:rPr>
          <w:rFonts w:ascii="Times New Roman" w:eastAsia="Times New Roman" w:hAnsi="Times New Roman"/>
          <w:bCs/>
          <w:lang w:eastAsia="pl-PL"/>
        </w:rPr>
        <w:t>−</w:t>
      </w:r>
      <w:r w:rsidRPr="009E5280">
        <w:rPr>
          <w:rFonts w:ascii="Times New Roman" w:eastAsia="Times New Roman" w:hAnsi="Times New Roman"/>
          <w:bCs/>
          <w:lang w:eastAsia="pl-PL"/>
        </w:rPr>
        <w:tab/>
        <w:t>prawo dostępu do swoich danych osobowych oraz otrzymania ich kopii;</w:t>
      </w:r>
    </w:p>
    <w:p w:rsidR="009E5280" w:rsidRPr="009E5280" w:rsidRDefault="009E5280" w:rsidP="009E5280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9E5280">
        <w:rPr>
          <w:rFonts w:ascii="Times New Roman" w:eastAsia="Times New Roman" w:hAnsi="Times New Roman"/>
          <w:bCs/>
          <w:lang w:eastAsia="pl-PL"/>
        </w:rPr>
        <w:t>−</w:t>
      </w:r>
      <w:r w:rsidRPr="009E5280">
        <w:rPr>
          <w:rFonts w:ascii="Times New Roman" w:eastAsia="Times New Roman" w:hAnsi="Times New Roman"/>
          <w:bCs/>
          <w:lang w:eastAsia="pl-PL"/>
        </w:rPr>
        <w:tab/>
        <w:t>prawo do sprostowania swoich danych osobowych</w:t>
      </w:r>
      <w:r w:rsidRPr="00E66E97">
        <w:rPr>
          <w:vertAlign w:val="superscript"/>
          <w:lang w:eastAsia="pl-PL"/>
        </w:rPr>
        <w:footnoteReference w:id="1"/>
      </w:r>
      <w:r w:rsidRPr="009E5280">
        <w:rPr>
          <w:rFonts w:ascii="Times New Roman" w:eastAsia="Times New Roman" w:hAnsi="Times New Roman"/>
          <w:bCs/>
          <w:lang w:eastAsia="pl-PL"/>
        </w:rPr>
        <w:t>;</w:t>
      </w:r>
    </w:p>
    <w:p w:rsidR="009E5280" w:rsidRPr="009E5280" w:rsidRDefault="009E5280" w:rsidP="009E5280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9E5280">
        <w:rPr>
          <w:rFonts w:ascii="Times New Roman" w:eastAsia="Times New Roman" w:hAnsi="Times New Roman"/>
          <w:bCs/>
          <w:lang w:eastAsia="pl-PL"/>
        </w:rPr>
        <w:t>−</w:t>
      </w:r>
      <w:r w:rsidRPr="009E5280">
        <w:rPr>
          <w:rFonts w:ascii="Times New Roman" w:eastAsia="Times New Roman" w:hAnsi="Times New Roman"/>
          <w:bCs/>
          <w:lang w:eastAsia="pl-PL"/>
        </w:rPr>
        <w:tab/>
        <w:t xml:space="preserve">prawo żądania od administratora ograniczenia przetwarzania danych osobowych, z wyjątkiem sytuacji określonych w przepisach prawa; </w:t>
      </w:r>
    </w:p>
    <w:p w:rsidR="009E5280" w:rsidRPr="009E5280" w:rsidRDefault="009E5280" w:rsidP="009E528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9E5280">
        <w:rPr>
          <w:rFonts w:ascii="Times New Roman" w:eastAsia="Times New Roman" w:hAnsi="Times New Roman"/>
          <w:b/>
          <w:lang w:eastAsia="pl-PL"/>
        </w:rPr>
        <w:t>8. Prawo do wniesienia skargi:</w:t>
      </w:r>
    </w:p>
    <w:p w:rsidR="009E5280" w:rsidRPr="009E5280" w:rsidRDefault="009E5280" w:rsidP="009E528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E5280">
        <w:rPr>
          <w:rFonts w:ascii="Times New Roman" w:eastAsia="Times New Roman" w:hAnsi="Times New Roman"/>
          <w:lang w:eastAsia="pl-PL"/>
        </w:rPr>
        <w:t>Ma Pan/Pani prawo wniesienia skargi do Prezesa Urzędu Ochrony Danych Osobowych, gdy uzna Pani/Pan, iż przetwarzanie Pani/Pana danych osobowych przez Administratora narusza przepisy RODO.</w:t>
      </w:r>
    </w:p>
    <w:p w:rsidR="009E5280" w:rsidRPr="009E5280" w:rsidRDefault="009E5280" w:rsidP="009E528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9E5280">
        <w:rPr>
          <w:rFonts w:ascii="Times New Roman" w:eastAsia="Times New Roman" w:hAnsi="Times New Roman"/>
          <w:b/>
          <w:lang w:eastAsia="pl-PL"/>
        </w:rPr>
        <w:t xml:space="preserve">9. Obowiązek podania danych </w:t>
      </w:r>
    </w:p>
    <w:p w:rsidR="009E5280" w:rsidRPr="009E5280" w:rsidRDefault="009E5280" w:rsidP="009E528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E5280">
        <w:rPr>
          <w:rFonts w:ascii="Times New Roman" w:eastAsia="Times New Roman" w:hAnsi="Times New Roman"/>
          <w:lang w:eastAsia="pl-PL"/>
        </w:rPr>
        <w:t>Podanie danych osobowych jest wymogiem ustawowym. Konsekwencje niepodania określonych danych wynikają z ustawy z dnia 29 stycznia 2004 r. Prawo zamówień publicznych.</w:t>
      </w:r>
    </w:p>
    <w:p w:rsidR="009E5280" w:rsidRPr="009E5280" w:rsidRDefault="009E5280" w:rsidP="009E528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9E5280">
        <w:rPr>
          <w:rFonts w:ascii="Times New Roman" w:eastAsia="Times New Roman" w:hAnsi="Times New Roman"/>
          <w:b/>
          <w:lang w:eastAsia="pl-PL"/>
        </w:rPr>
        <w:t>10. Informacje o zautomatyzowanym podejmowaniu decyzji</w:t>
      </w:r>
    </w:p>
    <w:p w:rsidR="009E5280" w:rsidRPr="009E5280" w:rsidRDefault="009E5280" w:rsidP="009E528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E5280">
        <w:rPr>
          <w:rFonts w:ascii="Times New Roman" w:eastAsia="Times New Roman" w:hAnsi="Times New Roman"/>
          <w:lang w:eastAsia="pl-PL"/>
        </w:rPr>
        <w:t>Pani/Pana dane nie będą przetwarzane w sposób zautomatyzowany, w tym w oparciu o profilowanie.</w:t>
      </w:r>
    </w:p>
    <w:p w:rsidR="009E5280" w:rsidRPr="009E5280" w:rsidRDefault="009E5280" w:rsidP="009E528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9E5280">
        <w:rPr>
          <w:rFonts w:ascii="Times New Roman" w:eastAsia="Times New Roman" w:hAnsi="Times New Roman"/>
          <w:b/>
          <w:lang w:eastAsia="pl-PL"/>
        </w:rPr>
        <w:t xml:space="preserve">11. </w:t>
      </w:r>
      <w:r w:rsidRPr="009E5280">
        <w:rPr>
          <w:rFonts w:ascii="Times New Roman" w:hAnsi="Times New Roman"/>
          <w:b/>
          <w:bCs/>
          <w:color w:val="000000"/>
          <w:lang w:eastAsia="pl-PL"/>
        </w:rPr>
        <w:t>Informacje o ograniczeniach w realizacji praw określonych w art. 15 i 18 rozporządzenia 2016/679 (ogólne rozporządzenie o ochronie danych)</w:t>
      </w:r>
      <w:r w:rsidRPr="009E5280">
        <w:rPr>
          <w:rFonts w:ascii="Times New Roman" w:eastAsia="Times New Roman" w:hAnsi="Times New Roman"/>
          <w:b/>
          <w:lang w:eastAsia="pl-PL"/>
        </w:rPr>
        <w:t>.</w:t>
      </w:r>
    </w:p>
    <w:p w:rsidR="009E5280" w:rsidRPr="009E5280" w:rsidRDefault="009E5280" w:rsidP="009E528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9E5280">
        <w:rPr>
          <w:rFonts w:ascii="Times New Roman" w:hAnsi="Times New Roman"/>
          <w:b/>
          <w:bCs/>
          <w:color w:val="000000"/>
          <w:lang w:eastAsia="pl-PL"/>
        </w:rPr>
        <w:t>Zamawiający informuje, iż w związku z:</w:t>
      </w:r>
    </w:p>
    <w:p w:rsidR="009E5280" w:rsidRPr="009E5280" w:rsidRDefault="009E5280" w:rsidP="009E528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9E5280">
        <w:rPr>
          <w:rFonts w:ascii="Times New Roman" w:hAnsi="Times New Roman"/>
          <w:b/>
          <w:bCs/>
          <w:color w:val="000000"/>
          <w:lang w:eastAsia="pl-PL"/>
        </w:rPr>
        <w:t>1) art. 8a ust. 2 i 4 ustawy z dnia 29 stycznia 2004 r. Prawo zamówień publicznych:</w:t>
      </w:r>
    </w:p>
    <w:p w:rsidR="009E5280" w:rsidRPr="009E5280" w:rsidRDefault="009E5280" w:rsidP="009E528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9E5280">
        <w:rPr>
          <w:rFonts w:ascii="Times New Roman" w:hAnsi="Times New Roman"/>
          <w:b/>
          <w:bCs/>
          <w:color w:val="000000"/>
          <w:lang w:eastAsia="pl-PL"/>
        </w:rPr>
        <w:t xml:space="preserve">- </w:t>
      </w:r>
      <w:r w:rsidRPr="009E5280">
        <w:rPr>
          <w:rFonts w:ascii="Times New Roman" w:hAnsi="Times New Roman"/>
          <w:color w:val="000000"/>
          <w:lang w:eastAsia="pl-PL"/>
        </w:rPr>
        <w:t xml:space="preserve">w przypadku gdy wykonanie obowiązków, o których mowa w </w:t>
      </w:r>
      <w:hyperlink r:id="rId18" w:anchor="/document/68636690?unitId=art(15)ust(1)&amp;cm=DOCUMENT" w:history="1">
        <w:r w:rsidRPr="009E5280">
          <w:rPr>
            <w:rStyle w:val="Hipercze"/>
            <w:rFonts w:ascii="Times New Roman" w:hAnsi="Times New Roman"/>
            <w:color w:val="333F50"/>
            <w:lang w:eastAsia="pl-PL"/>
          </w:rPr>
          <w:t>art. 15 ust. 1-3</w:t>
        </w:r>
      </w:hyperlink>
      <w:r w:rsidRPr="009E5280">
        <w:rPr>
          <w:rFonts w:ascii="Times New Roman" w:hAnsi="Times New Roman"/>
          <w:color w:val="000000"/>
          <w:lang w:eastAsia="pl-PL"/>
        </w:rPr>
        <w:t xml:space="preserve">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publicznego,</w:t>
      </w:r>
    </w:p>
    <w:p w:rsidR="009E5280" w:rsidRPr="009E5280" w:rsidRDefault="009E5280" w:rsidP="009E528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9E5280">
        <w:rPr>
          <w:rFonts w:ascii="Times New Roman" w:hAnsi="Times New Roman"/>
          <w:b/>
          <w:bCs/>
          <w:color w:val="000000"/>
          <w:lang w:eastAsia="pl-PL"/>
        </w:rPr>
        <w:t>-</w:t>
      </w:r>
      <w:r w:rsidRPr="009E5280">
        <w:rPr>
          <w:rFonts w:ascii="Times New Roman" w:hAnsi="Times New Roman"/>
          <w:color w:val="000000"/>
          <w:lang w:eastAsia="pl-PL"/>
        </w:rPr>
        <w:t xml:space="preserve"> wystąpienie z żądaniem, o którym mowa w </w:t>
      </w:r>
      <w:hyperlink r:id="rId19" w:anchor="/document/68636690?unitId=art(18)ust(1)&amp;cm=DOCUMENT" w:history="1">
        <w:r w:rsidRPr="009E5280">
          <w:rPr>
            <w:rStyle w:val="Hipercze"/>
            <w:rFonts w:ascii="Times New Roman" w:hAnsi="Times New Roman"/>
            <w:color w:val="333F50"/>
            <w:lang w:eastAsia="pl-PL"/>
          </w:rPr>
          <w:t>art. 18 ust. 1</w:t>
        </w:r>
      </w:hyperlink>
      <w:r w:rsidRPr="009E5280">
        <w:rPr>
          <w:rFonts w:ascii="Times New Roman" w:hAnsi="Times New Roman"/>
          <w:color w:val="000000"/>
          <w:lang w:eastAsia="pl-PL"/>
        </w:rPr>
        <w:t xml:space="preserve"> rozporządzenia 2016/679, nie ogranicza przetwarzania danych osobowych do czasu zakończenia postępowania o udzielenie zamówienia publicznego;</w:t>
      </w:r>
    </w:p>
    <w:p w:rsidR="009E5280" w:rsidRPr="009E5280" w:rsidRDefault="009E5280" w:rsidP="009E528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9E5280">
        <w:rPr>
          <w:rFonts w:ascii="Times New Roman" w:hAnsi="Times New Roman"/>
          <w:b/>
          <w:bCs/>
          <w:color w:val="000000"/>
          <w:lang w:eastAsia="pl-PL"/>
        </w:rPr>
        <w:t>2) art. 97 ust. 1a ustawy z dnia 29 stycznia 2004 r. Prawo zamówień publicznych</w:t>
      </w:r>
      <w:r w:rsidRPr="009E5280">
        <w:rPr>
          <w:rFonts w:ascii="Times New Roman" w:hAnsi="Times New Roman"/>
          <w:color w:val="000000"/>
          <w:lang w:eastAsia="pl-PL"/>
        </w:rPr>
        <w:t xml:space="preserve">, </w:t>
      </w:r>
      <w:r w:rsidRPr="009E5280">
        <w:rPr>
          <w:rFonts w:ascii="Times New Roman" w:hAnsi="Times New Roman"/>
          <w:color w:val="000000"/>
          <w:lang w:eastAsia="pl-PL"/>
        </w:rPr>
        <w:br/>
        <w:t xml:space="preserve">w przypadku gdy wykonanie obowiązków, o których mowa w </w:t>
      </w:r>
      <w:hyperlink r:id="rId20" w:anchor="/document/68636690?unitId=art(15)ust(1)&amp;cm=DOCUMENT" w:history="1">
        <w:r w:rsidRPr="009E5280">
          <w:rPr>
            <w:rStyle w:val="Hipercze"/>
            <w:rFonts w:ascii="Times New Roman" w:hAnsi="Times New Roman"/>
            <w:color w:val="333F50"/>
            <w:lang w:eastAsia="pl-PL"/>
          </w:rPr>
          <w:t>art. 15 ust. 1-3</w:t>
        </w:r>
      </w:hyperlink>
      <w:r w:rsidRPr="009E5280">
        <w:rPr>
          <w:rFonts w:ascii="Times New Roman" w:hAnsi="Times New Roman"/>
          <w:color w:val="000000"/>
          <w:lang w:eastAsia="pl-PL"/>
        </w:rPr>
        <w:t xml:space="preserve">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:rsidR="00EE07C6" w:rsidRPr="00477511" w:rsidRDefault="00EE07C6" w:rsidP="00FB25AD">
      <w:pPr>
        <w:spacing w:after="0" w:line="240" w:lineRule="auto"/>
        <w:ind w:left="708"/>
        <w:rPr>
          <w:rFonts w:ascii="Times New Roman" w:hAnsi="Times New Roman"/>
        </w:rPr>
      </w:pPr>
      <w:r w:rsidRPr="008E72AB">
        <w:rPr>
          <w:rFonts w:cs="Arial"/>
          <w:color w:val="000000"/>
          <w:sz w:val="20"/>
          <w:szCs w:val="20"/>
          <w:lang w:eastAsia="pl-PL"/>
        </w:rPr>
        <w:br w:type="page"/>
      </w:r>
    </w:p>
    <w:p w:rsidR="00B66115" w:rsidRPr="00CF5F2E" w:rsidRDefault="00B66115" w:rsidP="00CF5F2E">
      <w:pPr>
        <w:pStyle w:val="Stopka"/>
        <w:spacing w:line="240" w:lineRule="auto"/>
        <w:jc w:val="right"/>
        <w:rPr>
          <w:rFonts w:ascii="Times New Roman" w:hAnsi="Times New Roman"/>
          <w:iCs/>
          <w:noProof/>
          <w:u w:val="single"/>
          <w:lang w:eastAsia="pl-PL"/>
        </w:rPr>
      </w:pPr>
      <w:r w:rsidRPr="00CF5F2E">
        <w:rPr>
          <w:rFonts w:ascii="Times New Roman" w:hAnsi="Times New Roman"/>
          <w:b/>
          <w:i/>
          <w:sz w:val="20"/>
          <w:szCs w:val="18"/>
          <w:u w:val="single"/>
        </w:rPr>
        <w:t>Załącznik Nr 1 do SIWZ</w:t>
      </w:r>
      <w:r w:rsidRPr="00CF5F2E">
        <w:rPr>
          <w:rFonts w:ascii="Times New Roman" w:hAnsi="Times New Roman"/>
          <w:iCs/>
          <w:noProof/>
          <w:sz w:val="24"/>
          <w:u w:val="single"/>
          <w:lang w:eastAsia="pl-PL"/>
        </w:rPr>
        <w:t xml:space="preserve"> </w:t>
      </w:r>
    </w:p>
    <w:p w:rsidR="00477511" w:rsidRPr="00CF5F2E" w:rsidRDefault="00477511" w:rsidP="00CF5F2E">
      <w:pPr>
        <w:pStyle w:val="Stopka"/>
        <w:spacing w:line="240" w:lineRule="auto"/>
        <w:jc w:val="right"/>
        <w:rPr>
          <w:rFonts w:ascii="Times New Roman" w:hAnsi="Times New Roman"/>
          <w:iCs/>
        </w:rPr>
      </w:pPr>
      <w:r w:rsidRPr="00CF5F2E"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114300</wp:posOffset>
                </wp:positionV>
                <wp:extent cx="2016125" cy="800100"/>
                <wp:effectExtent l="8890" t="5080" r="13335" b="1397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ABB" w:rsidRDefault="00CE4ABB" w:rsidP="00477511"/>
                          <w:p w:rsidR="00CE4ABB" w:rsidRDefault="00CE4ABB" w:rsidP="00477511"/>
                          <w:p w:rsidR="00CE4ABB" w:rsidRDefault="00CE4ABB" w:rsidP="00477511"/>
                          <w:p w:rsidR="00CE4ABB" w:rsidRDefault="00CE4ABB" w:rsidP="00477511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Wykonawcy/Wykonawcy Pełnomocnika)</w:t>
                            </w:r>
                          </w:p>
                          <w:p w:rsidR="00CE4ABB" w:rsidRDefault="00CE4ABB" w:rsidP="00477511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CE4ABB" w:rsidRDefault="00CE4ABB" w:rsidP="004775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3.25pt;margin-top:9pt;width:158.7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">
                <v:textbox>
                  <w:txbxContent>
                    <w:p w:rsidR="00CE4ABB" w:rsidRDefault="00CE4ABB" w:rsidP="00477511"/>
                    <w:p w:rsidR="00CE4ABB" w:rsidRDefault="00CE4ABB" w:rsidP="00477511"/>
                    <w:p w:rsidR="00CE4ABB" w:rsidRDefault="00CE4ABB" w:rsidP="00477511"/>
                    <w:p w:rsidR="00CE4ABB" w:rsidRDefault="00CE4ABB" w:rsidP="00477511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Wykonawcy/Wykonawcy Pełnomocnika)</w:t>
                      </w:r>
                    </w:p>
                    <w:p w:rsidR="00CE4ABB" w:rsidRDefault="00CE4ABB" w:rsidP="00477511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CE4ABB" w:rsidRDefault="00CE4ABB" w:rsidP="00477511"/>
                  </w:txbxContent>
                </v:textbox>
              </v:shape>
            </w:pict>
          </mc:Fallback>
        </mc:AlternateContent>
      </w:r>
    </w:p>
    <w:p w:rsidR="00477511" w:rsidRPr="00CF5F2E" w:rsidRDefault="00477511" w:rsidP="00CF5F2E">
      <w:pPr>
        <w:spacing w:line="240" w:lineRule="auto"/>
        <w:rPr>
          <w:rFonts w:ascii="Times New Roman" w:hAnsi="Times New Roman"/>
        </w:rPr>
      </w:pPr>
    </w:p>
    <w:p w:rsidR="00477511" w:rsidRPr="00CF5F2E" w:rsidRDefault="00477511" w:rsidP="00CF5F2E">
      <w:pPr>
        <w:widowControl w:val="0"/>
        <w:spacing w:line="240" w:lineRule="auto"/>
        <w:rPr>
          <w:rFonts w:ascii="Times New Roman" w:hAnsi="Times New Roman"/>
          <w:color w:val="000000"/>
        </w:rPr>
      </w:pPr>
    </w:p>
    <w:p w:rsidR="00477511" w:rsidRPr="00CF5F2E" w:rsidRDefault="00477511" w:rsidP="00CF5F2E">
      <w:pPr>
        <w:widowControl w:val="0"/>
        <w:spacing w:line="240" w:lineRule="auto"/>
        <w:ind w:left="800" w:hanging="4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F5F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8F7B41">
        <w:rPr>
          <w:rFonts w:ascii="Times New Roman" w:hAnsi="Times New Roman"/>
          <w:b/>
          <w:color w:val="000000"/>
          <w:sz w:val="28"/>
          <w:szCs w:val="28"/>
        </w:rPr>
        <w:t>ZP - 73</w:t>
      </w:r>
      <w:r w:rsidR="00DA31B0">
        <w:rPr>
          <w:rFonts w:ascii="Times New Roman" w:hAnsi="Times New Roman"/>
          <w:b/>
          <w:color w:val="000000"/>
          <w:sz w:val="28"/>
          <w:szCs w:val="28"/>
        </w:rPr>
        <w:t>/2019</w:t>
      </w:r>
    </w:p>
    <w:p w:rsidR="00477511" w:rsidRPr="00CF5F2E" w:rsidRDefault="00477511" w:rsidP="00CF5F2E">
      <w:pPr>
        <w:widowControl w:val="0"/>
        <w:spacing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p w:rsidR="00477511" w:rsidRPr="00CF5F2E" w:rsidRDefault="00477511" w:rsidP="00CF5F2E">
      <w:pPr>
        <w:widowControl w:val="0"/>
        <w:spacing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p w:rsidR="00477511" w:rsidRPr="00C65C2F" w:rsidRDefault="00C65C2F" w:rsidP="00C65C2F">
      <w:pPr>
        <w:widowControl w:val="0"/>
        <w:spacing w:line="240" w:lineRule="auto"/>
        <w:ind w:left="800" w:hanging="400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OFERTA</w:t>
      </w:r>
    </w:p>
    <w:p w:rsidR="00477511" w:rsidRPr="002D13C0" w:rsidRDefault="002D13C0" w:rsidP="00CF5F2E">
      <w:pPr>
        <w:spacing w:line="240" w:lineRule="auto"/>
        <w:ind w:left="720" w:hanging="72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eastAsiaTheme="majorEastAsia" w:hAnsi="Times New Roman"/>
          <w:b/>
        </w:rPr>
        <w:t xml:space="preserve">na </w:t>
      </w:r>
      <w:r w:rsidRPr="002D13C0">
        <w:rPr>
          <w:rFonts w:ascii="Times New Roman" w:eastAsiaTheme="majorEastAsia" w:hAnsi="Times New Roman"/>
          <w:b/>
        </w:rPr>
        <w:t xml:space="preserve">świadczenie usług </w:t>
      </w:r>
      <w:r w:rsidRPr="002D13C0">
        <w:rPr>
          <w:rFonts w:ascii="Times New Roman" w:hAnsi="Times New Roman"/>
          <w:b/>
        </w:rPr>
        <w:t>z zakresu medycyny pracy, badani</w:t>
      </w:r>
      <w:r w:rsidR="00EF5FE5">
        <w:rPr>
          <w:rFonts w:ascii="Times New Roman" w:hAnsi="Times New Roman"/>
          <w:b/>
        </w:rPr>
        <w:t>a</w:t>
      </w:r>
      <w:r w:rsidRPr="002D13C0">
        <w:rPr>
          <w:rFonts w:ascii="Times New Roman" w:hAnsi="Times New Roman"/>
          <w:b/>
        </w:rPr>
        <w:t xml:space="preserve"> profilaktyczne – wstępne, okresowe </w:t>
      </w:r>
      <w:r w:rsidR="00EF5FE5">
        <w:rPr>
          <w:rFonts w:ascii="Times New Roman" w:hAnsi="Times New Roman"/>
          <w:b/>
        </w:rPr>
        <w:br/>
      </w:r>
      <w:r w:rsidRPr="002D13C0">
        <w:rPr>
          <w:rFonts w:ascii="Times New Roman" w:hAnsi="Times New Roman"/>
          <w:b/>
        </w:rPr>
        <w:t xml:space="preserve">i kontrolne dla pracowników Szpitala Bielańskiego w Warszawie </w:t>
      </w:r>
      <w:r w:rsidR="008F7B41">
        <w:rPr>
          <w:rFonts w:ascii="Times New Roman" w:hAnsi="Times New Roman"/>
          <w:b/>
        </w:rPr>
        <w:t>(II)</w:t>
      </w:r>
    </w:p>
    <w:p w:rsidR="00477511" w:rsidRPr="00C65C2F" w:rsidRDefault="00477511" w:rsidP="00C65C2F">
      <w:pPr>
        <w:spacing w:after="0" w:line="240" w:lineRule="auto"/>
        <w:ind w:left="720" w:hanging="720"/>
        <w:jc w:val="center"/>
        <w:rPr>
          <w:rFonts w:ascii="Times New Roman" w:hAnsi="Times New Roman"/>
          <w:b/>
          <w:color w:val="000000"/>
        </w:rPr>
      </w:pPr>
    </w:p>
    <w:p w:rsidR="00477511" w:rsidRPr="00C65C2F" w:rsidRDefault="00477511" w:rsidP="00C65C2F">
      <w:pPr>
        <w:widowControl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477511" w:rsidRPr="00C65C2F" w:rsidRDefault="00477511" w:rsidP="00D03F08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before="60" w:line="240" w:lineRule="auto"/>
        <w:ind w:left="510"/>
        <w:textAlignment w:val="baseline"/>
        <w:rPr>
          <w:rFonts w:ascii="Times New Roman" w:hAnsi="Times New Roman"/>
          <w:color w:val="000000"/>
        </w:rPr>
      </w:pPr>
      <w:r w:rsidRPr="00C65C2F">
        <w:rPr>
          <w:rFonts w:ascii="Times New Roman" w:hAnsi="Times New Roman"/>
        </w:rPr>
        <w:t xml:space="preserve">Ja, niżej podpisany/a............................................................................................................. działający/a      </w:t>
      </w:r>
    </w:p>
    <w:p w:rsidR="00477511" w:rsidRPr="00C65C2F" w:rsidRDefault="00477511" w:rsidP="00C65C2F">
      <w:pPr>
        <w:widowControl w:val="0"/>
        <w:overflowPunct w:val="0"/>
        <w:autoSpaceDE w:val="0"/>
        <w:autoSpaceDN w:val="0"/>
        <w:adjustRightInd w:val="0"/>
        <w:spacing w:before="60" w:line="240" w:lineRule="auto"/>
        <w:ind w:left="510"/>
        <w:textAlignment w:val="baseline"/>
        <w:rPr>
          <w:rFonts w:ascii="Times New Roman" w:hAnsi="Times New Roman"/>
          <w:color w:val="000000"/>
        </w:rPr>
      </w:pPr>
      <w:r w:rsidRPr="00C65C2F">
        <w:rPr>
          <w:rFonts w:ascii="Times New Roman" w:hAnsi="Times New Roman"/>
        </w:rPr>
        <w:t>w imieniu i na rzecz ........................................................................................................</w:t>
      </w:r>
      <w:r w:rsidR="00C65C2F" w:rsidRPr="00C65C2F">
        <w:rPr>
          <w:rFonts w:ascii="Times New Roman" w:hAnsi="Times New Roman"/>
          <w:color w:val="000000"/>
        </w:rPr>
        <w:t>...........................</w:t>
      </w:r>
    </w:p>
    <w:p w:rsidR="00477511" w:rsidRPr="00C65C2F" w:rsidRDefault="00477511" w:rsidP="00C65C2F">
      <w:pPr>
        <w:widowControl w:val="0"/>
        <w:overflowPunct w:val="0"/>
        <w:autoSpaceDE w:val="0"/>
        <w:autoSpaceDN w:val="0"/>
        <w:adjustRightInd w:val="0"/>
        <w:spacing w:before="60" w:line="240" w:lineRule="auto"/>
        <w:ind w:left="510"/>
        <w:textAlignment w:val="baseline"/>
        <w:rPr>
          <w:rFonts w:ascii="Times New Roman" w:hAnsi="Times New Roman"/>
          <w:color w:val="000000"/>
        </w:rPr>
      </w:pPr>
      <w:r w:rsidRPr="00C65C2F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……………………………………………………………………………………………………………,</w:t>
      </w:r>
    </w:p>
    <w:p w:rsidR="00477511" w:rsidRPr="00C65C2F" w:rsidRDefault="00477511" w:rsidP="00C65C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1"/>
        <w:jc w:val="center"/>
        <w:textAlignment w:val="baseline"/>
        <w:rPr>
          <w:rFonts w:ascii="Times New Roman" w:hAnsi="Times New Roman"/>
          <w:color w:val="000000"/>
        </w:rPr>
      </w:pPr>
      <w:r w:rsidRPr="00C65C2F">
        <w:rPr>
          <w:rFonts w:ascii="Times New Roman" w:hAnsi="Times New Roman"/>
          <w:color w:val="000000"/>
          <w:sz w:val="16"/>
        </w:rPr>
        <w:t>(podać nazwę  i siedzibę firmy/ konsorcjum)</w:t>
      </w:r>
    </w:p>
    <w:p w:rsidR="00477511" w:rsidRPr="00C65C2F" w:rsidRDefault="00477511" w:rsidP="00C65C2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</w:rPr>
      </w:pPr>
    </w:p>
    <w:p w:rsidR="00477511" w:rsidRPr="00C65C2F" w:rsidRDefault="00477511" w:rsidP="00C65C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1"/>
        <w:textAlignment w:val="baseline"/>
        <w:rPr>
          <w:rFonts w:ascii="Times New Roman" w:hAnsi="Times New Roman"/>
          <w:color w:val="000000"/>
        </w:rPr>
      </w:pPr>
      <w:r w:rsidRPr="00C65C2F">
        <w:rPr>
          <w:rFonts w:ascii="Times New Roman" w:hAnsi="Times New Roman"/>
          <w:color w:val="000000"/>
        </w:rPr>
        <w:t xml:space="preserve">zgłaszam akces na dostawę, zgodnie z przedstawioną ofertą, według cen jednostkowych określonych </w:t>
      </w:r>
      <w:r w:rsidR="00C65C2F">
        <w:rPr>
          <w:rFonts w:ascii="Times New Roman" w:hAnsi="Times New Roman"/>
          <w:color w:val="000000"/>
        </w:rPr>
        <w:br/>
      </w:r>
      <w:r w:rsidRPr="00C65C2F">
        <w:rPr>
          <w:rFonts w:ascii="Times New Roman" w:hAnsi="Times New Roman"/>
          <w:color w:val="000000"/>
        </w:rPr>
        <w:t xml:space="preserve">w formularzu specyfikacji cenowej. </w:t>
      </w:r>
    </w:p>
    <w:p w:rsidR="00477511" w:rsidRPr="00C65C2F" w:rsidRDefault="00477511" w:rsidP="00C65C2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</w:rPr>
      </w:pPr>
    </w:p>
    <w:p w:rsidR="002F7895" w:rsidRPr="00D9564B" w:rsidRDefault="0017562F" w:rsidP="00C65C2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151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Wartość naszej oferty</w:t>
      </w:r>
      <w:r w:rsidR="00477511" w:rsidRPr="00D956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wynosi </w:t>
      </w:r>
      <w:r w:rsidRPr="0017562F">
        <w:rPr>
          <w:rFonts w:ascii="Times New Roman" w:hAnsi="Times New Roman"/>
          <w:b/>
        </w:rPr>
        <w:t>……………………… zł brutto</w:t>
      </w:r>
      <w:r>
        <w:rPr>
          <w:rFonts w:ascii="Times New Roman" w:hAnsi="Times New Roman"/>
        </w:rPr>
        <w:t xml:space="preserve">, </w:t>
      </w:r>
      <w:r w:rsidR="00472397" w:rsidRPr="00D9564B">
        <w:rPr>
          <w:rFonts w:ascii="Times New Roman" w:hAnsi="Times New Roman"/>
        </w:rPr>
        <w:t>zgodnie z cenami wynikającymi z formularzy cenowych.</w:t>
      </w:r>
    </w:p>
    <w:p w:rsidR="00477511" w:rsidRPr="00C65C2F" w:rsidRDefault="00477511" w:rsidP="00C65C2F">
      <w:pPr>
        <w:widowControl w:val="0"/>
        <w:spacing w:after="0" w:line="240" w:lineRule="auto"/>
        <w:ind w:left="511"/>
        <w:rPr>
          <w:rFonts w:ascii="Times New Roman" w:hAnsi="Times New Roman"/>
          <w:b/>
          <w:color w:val="000000"/>
        </w:rPr>
      </w:pPr>
    </w:p>
    <w:p w:rsidR="00477511" w:rsidRPr="00C65C2F" w:rsidRDefault="00477511" w:rsidP="00D03F08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C65C2F">
        <w:rPr>
          <w:rFonts w:ascii="Times New Roman" w:hAnsi="Times New Roman"/>
          <w:color w:val="000000"/>
        </w:rPr>
        <w:t>Oświadczamy, że zapoznaliśmy się ze SIWZ, akceptujemy ją w całości i nie wnosimy  do  niej zastrzeżeń.</w:t>
      </w:r>
    </w:p>
    <w:p w:rsidR="002370CF" w:rsidRPr="00C65C2F" w:rsidRDefault="00477511" w:rsidP="00D03F08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C65C2F">
        <w:rPr>
          <w:rFonts w:ascii="Times New Roman" w:hAnsi="Times New Roman"/>
          <w:color w:val="000000"/>
        </w:rPr>
        <w:t>Oświadczamy, że uważamy się za związanych niniejszą ofertą na czas wskazany w SIWZ.</w:t>
      </w:r>
    </w:p>
    <w:p w:rsidR="00477511" w:rsidRPr="00C65C2F" w:rsidRDefault="00477511" w:rsidP="00D03F08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C65C2F">
        <w:rPr>
          <w:rFonts w:ascii="Times New Roman" w:hAnsi="Times New Roman"/>
          <w:color w:val="000000"/>
        </w:rPr>
        <w:t xml:space="preserve">Oświadczamy, że w cenie oferty uwzględnione zostały wszystkie koszty </w:t>
      </w:r>
      <w:r w:rsidR="009F7CAB" w:rsidRPr="00C65C2F">
        <w:rPr>
          <w:rFonts w:ascii="Times New Roman" w:hAnsi="Times New Roman"/>
        </w:rPr>
        <w:t>związane z wykon</w:t>
      </w:r>
      <w:r w:rsidRPr="00C65C2F">
        <w:rPr>
          <w:rFonts w:ascii="Times New Roman" w:hAnsi="Times New Roman"/>
        </w:rPr>
        <w:t xml:space="preserve">aniem przedmiotu zamówienia, niezbędne dla prawidłowego i pełnego wykonania przedmiotu zamówienia, </w:t>
      </w:r>
      <w:r w:rsidR="00C65C2F">
        <w:rPr>
          <w:rFonts w:ascii="Times New Roman" w:hAnsi="Times New Roman"/>
        </w:rPr>
        <w:br/>
      </w:r>
      <w:r w:rsidRPr="00C65C2F">
        <w:rPr>
          <w:rFonts w:ascii="Times New Roman" w:hAnsi="Times New Roman"/>
        </w:rPr>
        <w:t>w tym koszty transportu.</w:t>
      </w:r>
    </w:p>
    <w:p w:rsidR="00477511" w:rsidRPr="00C65C2F" w:rsidRDefault="00477511" w:rsidP="00D03F08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C65C2F">
        <w:rPr>
          <w:rFonts w:ascii="Times New Roman" w:hAnsi="Times New Roman"/>
          <w:color w:val="000000"/>
        </w:rPr>
        <w:t>Oświadczamy, że w przypadku wyboru naszej oferty, zobowiązujemy się do zawarcia umowy w miejscu i terminie wyznaczonym przez Zamawiającego</w:t>
      </w:r>
      <w:r w:rsidR="009F7CAB" w:rsidRPr="00C65C2F">
        <w:rPr>
          <w:rFonts w:ascii="Times New Roman" w:hAnsi="Times New Roman"/>
          <w:color w:val="000000"/>
        </w:rPr>
        <w:t xml:space="preserve"> oraz jej realizacji</w:t>
      </w:r>
      <w:r w:rsidR="000E49DD" w:rsidRPr="00C65C2F">
        <w:rPr>
          <w:rFonts w:ascii="Times New Roman" w:hAnsi="Times New Roman"/>
          <w:color w:val="000000"/>
        </w:rPr>
        <w:t xml:space="preserve"> przez okres </w:t>
      </w:r>
      <w:r w:rsidR="00363E0F">
        <w:rPr>
          <w:rFonts w:ascii="Times New Roman" w:hAnsi="Times New Roman"/>
          <w:b/>
          <w:color w:val="000000"/>
        </w:rPr>
        <w:t>36</w:t>
      </w:r>
      <w:r w:rsidR="00420567" w:rsidRPr="00420567">
        <w:rPr>
          <w:rFonts w:ascii="Times New Roman" w:hAnsi="Times New Roman"/>
          <w:b/>
          <w:color w:val="000000"/>
        </w:rPr>
        <w:t xml:space="preserve"> </w:t>
      </w:r>
      <w:r w:rsidRPr="00420567">
        <w:rPr>
          <w:rFonts w:ascii="Times New Roman" w:hAnsi="Times New Roman"/>
          <w:b/>
          <w:color w:val="000000"/>
        </w:rPr>
        <w:t>miesięcy.</w:t>
      </w:r>
    </w:p>
    <w:p w:rsidR="00477511" w:rsidRPr="00D9564B" w:rsidRDefault="00477511" w:rsidP="00D03F08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C65C2F">
        <w:rPr>
          <w:rFonts w:ascii="Times New Roman" w:hAnsi="Times New Roman"/>
          <w:color w:val="000000"/>
        </w:rPr>
        <w:t>Oświadczamy, że termin płatności</w:t>
      </w:r>
      <w:r w:rsidRPr="00CF5F2E">
        <w:rPr>
          <w:rFonts w:ascii="Times New Roman" w:hAnsi="Times New Roman"/>
          <w:color w:val="000000"/>
        </w:rPr>
        <w:t xml:space="preserve"> </w:t>
      </w:r>
      <w:r w:rsidRPr="00E94BDC">
        <w:rPr>
          <w:rFonts w:ascii="Times New Roman" w:hAnsi="Times New Roman"/>
        </w:rPr>
        <w:t xml:space="preserve">wynosi </w:t>
      </w:r>
      <w:r w:rsidR="00CD47B7" w:rsidRPr="00E94BDC">
        <w:rPr>
          <w:rFonts w:ascii="Times New Roman" w:hAnsi="Times New Roman"/>
          <w:b/>
        </w:rPr>
        <w:t>3</w:t>
      </w:r>
      <w:r w:rsidRPr="00E94BDC">
        <w:rPr>
          <w:rFonts w:ascii="Times New Roman" w:hAnsi="Times New Roman"/>
          <w:b/>
        </w:rPr>
        <w:t>0 dni</w:t>
      </w:r>
      <w:r w:rsidRPr="00E94BDC">
        <w:rPr>
          <w:rFonts w:ascii="Times New Roman" w:hAnsi="Times New Roman"/>
        </w:rPr>
        <w:t xml:space="preserve"> </w:t>
      </w:r>
      <w:r w:rsidRPr="00CF5F2E">
        <w:rPr>
          <w:rFonts w:ascii="Times New Roman" w:hAnsi="Times New Roman"/>
        </w:rPr>
        <w:t>od daty przyjęcia przez Kancelarię Szpitala prawidłowo wystawionej faktury.</w:t>
      </w:r>
    </w:p>
    <w:p w:rsidR="00477511" w:rsidRPr="00CF5F2E" w:rsidRDefault="00477511" w:rsidP="00D03F08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CF5F2E">
        <w:rPr>
          <w:rFonts w:ascii="Times New Roman" w:hAnsi="Times New Roman"/>
        </w:rPr>
        <w:t xml:space="preserve">Oświadczamy, że wszystkie informacje podane w oświadczeniach i dokumentach przedstawionych </w:t>
      </w:r>
      <w:r w:rsidR="00C65C2F">
        <w:rPr>
          <w:rFonts w:ascii="Times New Roman" w:hAnsi="Times New Roman"/>
        </w:rPr>
        <w:br/>
      </w:r>
      <w:r w:rsidRPr="00CF5F2E">
        <w:rPr>
          <w:rFonts w:ascii="Times New Roman" w:hAnsi="Times New Roman"/>
        </w:rPr>
        <w:t>w przedmiotowej ofercie są aktualne i zgodne z prawdą oraz zostały przedstawione z pełną świadomością konsekwencji wprowadzenia Zamawiającego w błąd przy przedstawianiu informacji.</w:t>
      </w:r>
    </w:p>
    <w:p w:rsidR="00214B86" w:rsidRPr="00CF5F2E" w:rsidRDefault="00214B86" w:rsidP="00D03F08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510" w:hanging="357"/>
        <w:textAlignment w:val="baseline"/>
        <w:rPr>
          <w:rFonts w:ascii="Times New Roman" w:hAnsi="Times New Roman"/>
          <w:color w:val="000000"/>
        </w:rPr>
      </w:pPr>
      <w:r w:rsidRPr="00CF5F2E">
        <w:rPr>
          <w:rFonts w:ascii="Times New Roman" w:hAnsi="Times New Roman"/>
        </w:rPr>
        <w:t>Oświadczamy</w:t>
      </w:r>
      <w:r w:rsidRPr="00CF5F2E">
        <w:rPr>
          <w:rFonts w:ascii="Times New Roman" w:hAnsi="Times New Roman"/>
          <w:b/>
        </w:rPr>
        <w:t>,</w:t>
      </w:r>
      <w:r w:rsidRPr="00CF5F2E">
        <w:rPr>
          <w:rFonts w:ascii="Times New Roman" w:hAnsi="Times New Roman"/>
          <w:color w:val="000000"/>
        </w:rPr>
        <w:t xml:space="preserve"> że wypełniliśmy obowiązki informacyjne przewidziane w art. 13 lub art. 14 RODO</w:t>
      </w:r>
      <w:r w:rsidRPr="00CF5F2E">
        <w:rPr>
          <w:rFonts w:ascii="Times New Roman" w:hAnsi="Times New Roman"/>
          <w:color w:val="000000"/>
          <w:vertAlign w:val="superscript"/>
        </w:rPr>
        <w:t>1)</w:t>
      </w:r>
      <w:r w:rsidRPr="00CF5F2E">
        <w:rPr>
          <w:rFonts w:ascii="Times New Roman" w:hAnsi="Times New Roman"/>
          <w:color w:val="000000"/>
        </w:rPr>
        <w:t xml:space="preserve"> wobec osób fizycznych, </w:t>
      </w:r>
      <w:r w:rsidRPr="00CF5F2E">
        <w:rPr>
          <w:rFonts w:ascii="Times New Roman" w:hAnsi="Times New Roman"/>
        </w:rPr>
        <w:t>od których dane osobowe bezpośrednio lub pośrednio pozyskałem</w:t>
      </w:r>
      <w:r w:rsidRPr="00CF5F2E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CF5F2E">
        <w:rPr>
          <w:rFonts w:ascii="Times New Roman" w:hAnsi="Times New Roman"/>
        </w:rPr>
        <w:t>.</w:t>
      </w:r>
    </w:p>
    <w:p w:rsidR="002370CF" w:rsidRPr="00CF5F2E" w:rsidRDefault="002370CF" w:rsidP="00D03F08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CF5F2E">
        <w:rPr>
          <w:rFonts w:ascii="Times New Roman" w:hAnsi="Times New Roman"/>
        </w:rPr>
        <w:t>Oświadczamy, że:</w:t>
      </w:r>
    </w:p>
    <w:p w:rsidR="002F7895" w:rsidRPr="00CF5F2E" w:rsidRDefault="002370CF" w:rsidP="00C65C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1"/>
        <w:textAlignment w:val="baseline"/>
        <w:rPr>
          <w:rFonts w:ascii="Times New Roman" w:hAnsi="Times New Roman"/>
        </w:rPr>
      </w:pPr>
      <w:r w:rsidRPr="00CF5F2E">
        <w:rPr>
          <w:rFonts w:ascii="Times New Roman" w:hAnsi="Times New Roman"/>
        </w:rPr>
        <w:t xml:space="preserve">-  </w:t>
      </w:r>
      <w:r w:rsidR="00477511" w:rsidRPr="00CF5F2E">
        <w:rPr>
          <w:rFonts w:ascii="Times New Roman" w:hAnsi="Times New Roman"/>
        </w:rPr>
        <w:t xml:space="preserve">następujące </w:t>
      </w:r>
      <w:r w:rsidRPr="00CF5F2E">
        <w:rPr>
          <w:rFonts w:ascii="Times New Roman" w:hAnsi="Times New Roman"/>
        </w:rPr>
        <w:t>części zamówienia ………….……………</w:t>
      </w:r>
      <w:r w:rsidR="00477511" w:rsidRPr="00CF5F2E">
        <w:rPr>
          <w:rFonts w:ascii="Times New Roman" w:hAnsi="Times New Roman"/>
        </w:rPr>
        <w:t xml:space="preserve"> zamierzamy powierzyć podwykonawcom </w:t>
      </w:r>
      <w:r w:rsidRPr="00CF5F2E">
        <w:rPr>
          <w:rFonts w:ascii="Times New Roman" w:hAnsi="Times New Roman"/>
        </w:rPr>
        <w:t xml:space="preserve">*                  </w:t>
      </w:r>
    </w:p>
    <w:p w:rsidR="00477511" w:rsidRPr="00CF5F2E" w:rsidRDefault="002F7895" w:rsidP="00C65C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1"/>
        <w:textAlignment w:val="baseline"/>
        <w:rPr>
          <w:rFonts w:ascii="Times New Roman" w:hAnsi="Times New Roman"/>
        </w:rPr>
      </w:pPr>
      <w:r w:rsidRPr="00CF5F2E">
        <w:rPr>
          <w:rFonts w:ascii="Times New Roman" w:hAnsi="Times New Roman"/>
        </w:rPr>
        <w:t xml:space="preserve">   </w:t>
      </w:r>
      <w:r w:rsidR="002370CF" w:rsidRPr="00CF5F2E">
        <w:rPr>
          <w:rFonts w:ascii="Times New Roman" w:hAnsi="Times New Roman"/>
        </w:rPr>
        <w:t xml:space="preserve">nazwa podwykonawcy </w:t>
      </w:r>
      <w:r w:rsidR="00477511" w:rsidRPr="00CF5F2E">
        <w:rPr>
          <w:rFonts w:ascii="Times New Roman" w:hAnsi="Times New Roman"/>
        </w:rPr>
        <w:t>……</w:t>
      </w:r>
      <w:r w:rsidR="002370CF" w:rsidRPr="00CF5F2E">
        <w:rPr>
          <w:rFonts w:ascii="Times New Roman" w:hAnsi="Times New Roman"/>
        </w:rPr>
        <w:t>………………………………………………… (o ile jest to wiadome)</w:t>
      </w:r>
      <w:r w:rsidRPr="00CF5F2E">
        <w:rPr>
          <w:rFonts w:ascii="Times New Roman" w:hAnsi="Times New Roman"/>
        </w:rPr>
        <w:t xml:space="preserve"> *</w:t>
      </w:r>
    </w:p>
    <w:p w:rsidR="002370CF" w:rsidRPr="00CF5F2E" w:rsidRDefault="002F7895" w:rsidP="00C65C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1"/>
        <w:textAlignment w:val="baseline"/>
        <w:rPr>
          <w:rFonts w:ascii="Times New Roman" w:hAnsi="Times New Roman"/>
          <w:color w:val="000000"/>
        </w:rPr>
      </w:pPr>
      <w:r w:rsidRPr="00CF5F2E">
        <w:rPr>
          <w:rFonts w:ascii="Times New Roman" w:hAnsi="Times New Roman"/>
        </w:rPr>
        <w:t xml:space="preserve">- </w:t>
      </w:r>
      <w:r w:rsidR="002370CF" w:rsidRPr="00CF5F2E">
        <w:rPr>
          <w:rFonts w:ascii="Times New Roman" w:hAnsi="Times New Roman"/>
        </w:rPr>
        <w:t>nie zamierzamy powierzyć podwykonawcom *</w:t>
      </w:r>
    </w:p>
    <w:p w:rsidR="00477511" w:rsidRPr="00CF5F2E" w:rsidRDefault="00477511" w:rsidP="00D03F08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CF5F2E">
        <w:rPr>
          <w:rFonts w:ascii="Times New Roman" w:hAnsi="Times New Roman"/>
          <w:color w:val="000000"/>
        </w:rPr>
        <w:t>Oferta nasza zawiera łącznie ............  ponumerowanych stron.</w:t>
      </w:r>
    </w:p>
    <w:p w:rsidR="00477511" w:rsidRPr="00CF5F2E" w:rsidRDefault="00477511" w:rsidP="00D03F08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CF5F2E">
        <w:rPr>
          <w:rFonts w:ascii="Times New Roman" w:hAnsi="Times New Roman"/>
          <w:color w:val="000000"/>
        </w:rPr>
        <w:t>Uprawnionym do kontaktów z Zamawiającym jest ...................................................................................</w:t>
      </w:r>
    </w:p>
    <w:p w:rsidR="00477511" w:rsidRPr="00CF5F2E" w:rsidRDefault="00477511" w:rsidP="00C65C2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</w:rPr>
      </w:pPr>
    </w:p>
    <w:p w:rsidR="00477511" w:rsidRPr="00CF5F2E" w:rsidRDefault="00477511" w:rsidP="00C65C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1" w:firstLine="360"/>
        <w:textAlignment w:val="baseline"/>
        <w:rPr>
          <w:rFonts w:ascii="Times New Roman" w:hAnsi="Times New Roman"/>
          <w:color w:val="000000"/>
        </w:rPr>
      </w:pPr>
      <w:r w:rsidRPr="00CF5F2E">
        <w:rPr>
          <w:rFonts w:ascii="Times New Roman" w:hAnsi="Times New Roman"/>
          <w:color w:val="000000"/>
        </w:rPr>
        <w:t xml:space="preserve">tel.: ..........................................................................   faks.......................................................................... </w:t>
      </w:r>
    </w:p>
    <w:p w:rsidR="00477511" w:rsidRPr="00CF5F2E" w:rsidRDefault="00477511" w:rsidP="00C65C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1" w:firstLine="360"/>
        <w:textAlignment w:val="baseline"/>
        <w:rPr>
          <w:rFonts w:ascii="Times New Roman" w:hAnsi="Times New Roman"/>
          <w:color w:val="000000"/>
        </w:rPr>
      </w:pPr>
    </w:p>
    <w:p w:rsidR="00477511" w:rsidRPr="00CF5F2E" w:rsidRDefault="00477511" w:rsidP="00C65C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1" w:firstLine="360"/>
        <w:textAlignment w:val="baseline"/>
        <w:rPr>
          <w:rFonts w:ascii="Times New Roman" w:hAnsi="Times New Roman"/>
          <w:color w:val="000000"/>
        </w:rPr>
      </w:pPr>
      <w:r w:rsidRPr="00CF5F2E">
        <w:rPr>
          <w:rFonts w:ascii="Times New Roman" w:hAnsi="Times New Roman"/>
          <w:color w:val="000000"/>
        </w:rPr>
        <w:t>e-mail: ……………..………………………………………………………………………...………..…..</w:t>
      </w:r>
    </w:p>
    <w:p w:rsidR="00477511" w:rsidRPr="00CF5F2E" w:rsidRDefault="00477511" w:rsidP="00D03F08">
      <w:pPr>
        <w:widowControl w:val="0"/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</w:rPr>
      </w:pPr>
      <w:r w:rsidRPr="00CF5F2E">
        <w:rPr>
          <w:rFonts w:ascii="Times New Roman" w:hAnsi="Times New Roman"/>
        </w:rPr>
        <w:t>Wyrażam</w:t>
      </w:r>
      <w:r w:rsidR="00214B86" w:rsidRPr="00CF5F2E">
        <w:rPr>
          <w:rFonts w:ascii="Times New Roman" w:hAnsi="Times New Roman"/>
        </w:rPr>
        <w:t>y</w:t>
      </w:r>
      <w:r w:rsidRPr="00CF5F2E">
        <w:rPr>
          <w:rFonts w:ascii="Times New Roman" w:hAnsi="Times New Roman"/>
        </w:rPr>
        <w:t xml:space="preserve"> zgodę na przesyłanie korespondencji przez Zamawiającego oraz przekazanie wyniku przedmiotowego postępowania na numer faksu lub na adres e-mail wskazany powyżej.</w:t>
      </w:r>
    </w:p>
    <w:p w:rsidR="00214B86" w:rsidRPr="00CF5F2E" w:rsidRDefault="00477511" w:rsidP="00C65C2F">
      <w:pPr>
        <w:pStyle w:val="Tekstpodstawowy"/>
        <w:spacing w:after="0"/>
        <w:ind w:left="511"/>
        <w:jc w:val="both"/>
        <w:rPr>
          <w:sz w:val="22"/>
          <w:szCs w:val="22"/>
        </w:rPr>
      </w:pPr>
      <w:r w:rsidRPr="00CF5F2E">
        <w:rPr>
          <w:sz w:val="22"/>
          <w:szCs w:val="22"/>
        </w:rPr>
        <w:t>Data przekazania faksu lub e-maila będzie oznaczała, iż otrzymałem/ łam sto</w:t>
      </w:r>
      <w:r w:rsidR="00666E2D" w:rsidRPr="00CF5F2E">
        <w:rPr>
          <w:sz w:val="22"/>
          <w:szCs w:val="22"/>
        </w:rPr>
        <w:t>sowną informację</w:t>
      </w:r>
    </w:p>
    <w:p w:rsidR="00477511" w:rsidRPr="00CF5F2E" w:rsidRDefault="002F7895" w:rsidP="00A36C70">
      <w:pPr>
        <w:pStyle w:val="Tekstpodstawowy"/>
        <w:spacing w:after="0"/>
        <w:jc w:val="both"/>
        <w:rPr>
          <w:color w:val="000000"/>
        </w:rPr>
      </w:pPr>
      <w:r w:rsidRPr="00CF5F2E">
        <w:rPr>
          <w:sz w:val="22"/>
          <w:szCs w:val="22"/>
        </w:rPr>
        <w:t xml:space="preserve">   </w:t>
      </w:r>
      <w:r w:rsidR="00666E2D" w:rsidRPr="00CF5F2E">
        <w:rPr>
          <w:sz w:val="22"/>
          <w:szCs w:val="22"/>
        </w:rPr>
        <w:t>14</w:t>
      </w:r>
      <w:r w:rsidR="000E49DD" w:rsidRPr="00CF5F2E">
        <w:rPr>
          <w:sz w:val="22"/>
          <w:szCs w:val="22"/>
        </w:rPr>
        <w:t xml:space="preserve">.  </w:t>
      </w:r>
      <w:r w:rsidR="00477511" w:rsidRPr="00CF5F2E">
        <w:rPr>
          <w:color w:val="000000"/>
        </w:rPr>
        <w:t>Nasz REGON ..............................................    NIP ……………………………...………………</w:t>
      </w:r>
    </w:p>
    <w:p w:rsidR="00477511" w:rsidRPr="00CF5F2E" w:rsidRDefault="00477511" w:rsidP="00C65C2F">
      <w:pPr>
        <w:widowControl w:val="0"/>
        <w:spacing w:after="0" w:line="240" w:lineRule="auto"/>
        <w:ind w:left="151"/>
        <w:rPr>
          <w:rFonts w:ascii="Times New Roman" w:hAnsi="Times New Roman"/>
          <w:color w:val="000000"/>
        </w:rPr>
      </w:pPr>
    </w:p>
    <w:p w:rsidR="00477511" w:rsidRPr="00CF5F2E" w:rsidRDefault="00477511" w:rsidP="00C65C2F">
      <w:pPr>
        <w:widowControl w:val="0"/>
        <w:spacing w:after="0" w:line="240" w:lineRule="auto"/>
        <w:ind w:left="511"/>
        <w:rPr>
          <w:rFonts w:ascii="Times New Roman" w:hAnsi="Times New Roman"/>
          <w:color w:val="000000"/>
        </w:rPr>
      </w:pPr>
    </w:p>
    <w:p w:rsidR="00477511" w:rsidRPr="00CF5F2E" w:rsidRDefault="00477511" w:rsidP="00C65C2F">
      <w:pPr>
        <w:widowControl w:val="0"/>
        <w:spacing w:after="0" w:line="240" w:lineRule="auto"/>
        <w:ind w:left="511"/>
        <w:rPr>
          <w:rFonts w:ascii="Times New Roman" w:hAnsi="Times New Roman"/>
          <w:color w:val="000000"/>
          <w:sz w:val="10"/>
          <w:szCs w:val="10"/>
        </w:rPr>
      </w:pPr>
    </w:p>
    <w:p w:rsidR="00477511" w:rsidRPr="00CF5F2E" w:rsidRDefault="00477511" w:rsidP="00C65C2F">
      <w:pPr>
        <w:widowControl w:val="0"/>
        <w:spacing w:after="0" w:line="240" w:lineRule="auto"/>
        <w:ind w:left="806" w:hanging="403"/>
        <w:rPr>
          <w:rFonts w:ascii="Times New Roman" w:hAnsi="Times New Roman"/>
          <w:color w:val="000000"/>
        </w:rPr>
      </w:pPr>
    </w:p>
    <w:p w:rsidR="00477511" w:rsidRPr="00CF5F2E" w:rsidRDefault="00477511" w:rsidP="00C65C2F">
      <w:pPr>
        <w:widowControl w:val="0"/>
        <w:spacing w:after="0" w:line="240" w:lineRule="auto"/>
        <w:ind w:left="806" w:hanging="403"/>
        <w:rPr>
          <w:rFonts w:ascii="Times New Roman" w:hAnsi="Times New Roman"/>
          <w:color w:val="000000"/>
        </w:rPr>
      </w:pPr>
    </w:p>
    <w:p w:rsidR="00477511" w:rsidRPr="00CF5F2E" w:rsidRDefault="00477511" w:rsidP="00C65C2F">
      <w:pPr>
        <w:widowControl w:val="0"/>
        <w:spacing w:after="0" w:line="240" w:lineRule="auto"/>
        <w:ind w:left="806" w:hanging="403"/>
        <w:rPr>
          <w:rFonts w:ascii="Times New Roman" w:hAnsi="Times New Roman"/>
          <w:color w:val="000000"/>
        </w:rPr>
      </w:pPr>
    </w:p>
    <w:p w:rsidR="00477511" w:rsidRPr="00CF5F2E" w:rsidRDefault="00477511" w:rsidP="00C65C2F">
      <w:pPr>
        <w:widowControl w:val="0"/>
        <w:spacing w:after="0" w:line="240" w:lineRule="auto"/>
        <w:ind w:left="806" w:hanging="403"/>
        <w:rPr>
          <w:rFonts w:ascii="Times New Roman" w:hAnsi="Times New Roman"/>
          <w:color w:val="000000"/>
        </w:rPr>
      </w:pPr>
    </w:p>
    <w:p w:rsidR="00477511" w:rsidRPr="00CF5F2E" w:rsidRDefault="00477511" w:rsidP="00C65C2F">
      <w:pPr>
        <w:widowControl w:val="0"/>
        <w:spacing w:after="0" w:line="240" w:lineRule="auto"/>
        <w:ind w:left="806" w:hanging="403"/>
        <w:rPr>
          <w:rFonts w:ascii="Times New Roman" w:hAnsi="Times New Roman"/>
          <w:color w:val="000000"/>
        </w:rPr>
      </w:pPr>
    </w:p>
    <w:p w:rsidR="00477511" w:rsidRPr="00CF5F2E" w:rsidRDefault="00477511" w:rsidP="00C65C2F">
      <w:pPr>
        <w:widowControl w:val="0"/>
        <w:spacing w:after="0" w:line="240" w:lineRule="auto"/>
        <w:ind w:left="806" w:hanging="403"/>
        <w:rPr>
          <w:rFonts w:ascii="Times New Roman" w:hAnsi="Times New Roman"/>
          <w:color w:val="000000"/>
        </w:rPr>
      </w:pPr>
    </w:p>
    <w:p w:rsidR="00477511" w:rsidRPr="00CF5F2E" w:rsidRDefault="00477511" w:rsidP="00C65C2F">
      <w:pPr>
        <w:widowControl w:val="0"/>
        <w:spacing w:after="0" w:line="240" w:lineRule="auto"/>
        <w:ind w:left="806" w:hanging="403"/>
        <w:rPr>
          <w:rFonts w:ascii="Times New Roman" w:hAnsi="Times New Roman"/>
          <w:color w:val="000000"/>
          <w:sz w:val="10"/>
          <w:szCs w:val="10"/>
        </w:rPr>
      </w:pPr>
    </w:p>
    <w:p w:rsidR="00477511" w:rsidRPr="00CF5F2E" w:rsidRDefault="00477511" w:rsidP="00C65C2F">
      <w:pPr>
        <w:widowControl w:val="0"/>
        <w:spacing w:after="0" w:line="240" w:lineRule="auto"/>
        <w:ind w:left="806" w:hanging="403"/>
        <w:rPr>
          <w:rFonts w:ascii="Times New Roman" w:hAnsi="Times New Roman"/>
          <w:color w:val="000000"/>
          <w:sz w:val="10"/>
          <w:szCs w:val="10"/>
        </w:rPr>
      </w:pPr>
    </w:p>
    <w:p w:rsidR="00477511" w:rsidRPr="00CF5F2E" w:rsidRDefault="00477511" w:rsidP="00C65C2F">
      <w:pPr>
        <w:widowControl w:val="0"/>
        <w:spacing w:after="0" w:line="240" w:lineRule="auto"/>
        <w:ind w:left="806" w:hanging="403"/>
        <w:rPr>
          <w:rFonts w:ascii="Times New Roman" w:hAnsi="Times New Roman"/>
          <w:color w:val="000000"/>
        </w:rPr>
      </w:pPr>
      <w:r w:rsidRPr="00CF5F2E">
        <w:rPr>
          <w:rFonts w:ascii="Times New Roman" w:hAnsi="Times New Roman"/>
          <w:color w:val="000000"/>
        </w:rPr>
        <w:t xml:space="preserve">...................................                                       .....................................................................        </w:t>
      </w:r>
    </w:p>
    <w:p w:rsidR="00477511" w:rsidRPr="002223CA" w:rsidRDefault="00477511" w:rsidP="00C65C2F">
      <w:pPr>
        <w:widowControl w:val="0"/>
        <w:spacing w:after="0" w:line="240" w:lineRule="auto"/>
        <w:ind w:left="806" w:hanging="403"/>
        <w:rPr>
          <w:rFonts w:ascii="Times New Roman" w:hAnsi="Times New Roman"/>
          <w:color w:val="000000"/>
          <w:sz w:val="18"/>
          <w:szCs w:val="20"/>
        </w:rPr>
      </w:pPr>
      <w:r w:rsidRPr="002223CA">
        <w:rPr>
          <w:rFonts w:ascii="Times New Roman" w:hAnsi="Times New Roman"/>
          <w:color w:val="000000"/>
          <w:sz w:val="18"/>
          <w:szCs w:val="18"/>
        </w:rPr>
        <w:t xml:space="preserve">        (data)</w:t>
      </w:r>
      <w:r w:rsidRPr="00CF5F2E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</w:t>
      </w:r>
      <w:r w:rsidR="002223CA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2223CA">
        <w:rPr>
          <w:rFonts w:ascii="Times New Roman" w:hAnsi="Times New Roman"/>
          <w:color w:val="000000"/>
          <w:sz w:val="18"/>
          <w:szCs w:val="20"/>
        </w:rPr>
        <w:t xml:space="preserve">(podpis wykonawcy lub osób upoważnionych </w:t>
      </w:r>
    </w:p>
    <w:p w:rsidR="00477511" w:rsidRPr="00CF5F2E" w:rsidRDefault="00477511" w:rsidP="00C65C2F">
      <w:pPr>
        <w:widowControl w:val="0"/>
        <w:spacing w:after="0" w:line="240" w:lineRule="auto"/>
        <w:ind w:left="806" w:hanging="403"/>
        <w:rPr>
          <w:rFonts w:ascii="Times New Roman" w:hAnsi="Times New Roman"/>
          <w:sz w:val="20"/>
          <w:szCs w:val="20"/>
        </w:rPr>
      </w:pPr>
      <w:r w:rsidRPr="002223CA">
        <w:rPr>
          <w:rFonts w:ascii="Times New Roman" w:hAnsi="Times New Roman"/>
          <w:sz w:val="18"/>
          <w:szCs w:val="20"/>
        </w:rPr>
        <w:t xml:space="preserve">                                                                                       </w:t>
      </w:r>
      <w:r w:rsidR="002223CA">
        <w:rPr>
          <w:rFonts w:ascii="Times New Roman" w:hAnsi="Times New Roman"/>
          <w:sz w:val="18"/>
          <w:szCs w:val="20"/>
        </w:rPr>
        <w:tab/>
      </w:r>
      <w:r w:rsidRPr="002223CA">
        <w:rPr>
          <w:rFonts w:ascii="Times New Roman" w:hAnsi="Times New Roman"/>
          <w:sz w:val="18"/>
          <w:szCs w:val="20"/>
        </w:rPr>
        <w:t>do występowania w imieniu wykonawcy)</w:t>
      </w:r>
    </w:p>
    <w:p w:rsidR="00477511" w:rsidRPr="00CF5F2E" w:rsidRDefault="00477511" w:rsidP="00C65C2F">
      <w:pPr>
        <w:widowControl w:val="0"/>
        <w:spacing w:after="0" w:line="240" w:lineRule="auto"/>
        <w:ind w:left="806" w:hanging="403"/>
        <w:rPr>
          <w:rFonts w:ascii="Times New Roman" w:hAnsi="Times New Roman"/>
          <w:color w:val="000000"/>
          <w:sz w:val="20"/>
          <w:szCs w:val="20"/>
        </w:rPr>
      </w:pPr>
    </w:p>
    <w:p w:rsidR="00477511" w:rsidRPr="00CF5F2E" w:rsidRDefault="00477511" w:rsidP="00CF5F2E">
      <w:pPr>
        <w:widowControl w:val="0"/>
        <w:spacing w:line="240" w:lineRule="auto"/>
        <w:ind w:left="806" w:hanging="403"/>
        <w:rPr>
          <w:rFonts w:ascii="Times New Roman" w:hAnsi="Times New Roman"/>
          <w:color w:val="000000"/>
          <w:sz w:val="20"/>
          <w:szCs w:val="20"/>
        </w:rPr>
      </w:pPr>
    </w:p>
    <w:p w:rsidR="00477511" w:rsidRPr="00CF5F2E" w:rsidRDefault="00477511" w:rsidP="00CF5F2E">
      <w:pPr>
        <w:widowControl w:val="0"/>
        <w:spacing w:line="240" w:lineRule="auto"/>
        <w:ind w:left="806" w:hanging="403"/>
        <w:rPr>
          <w:rFonts w:ascii="Times New Roman" w:hAnsi="Times New Roman"/>
          <w:sz w:val="20"/>
          <w:szCs w:val="20"/>
        </w:rPr>
      </w:pPr>
      <w:r w:rsidRPr="00CF5F2E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</w:t>
      </w:r>
    </w:p>
    <w:p w:rsidR="00477511" w:rsidRPr="00CF5F2E" w:rsidRDefault="00477511" w:rsidP="00CF5F2E">
      <w:pPr>
        <w:widowControl w:val="0"/>
        <w:spacing w:line="240" w:lineRule="auto"/>
        <w:rPr>
          <w:rFonts w:ascii="Times New Roman" w:hAnsi="Times New Roman"/>
          <w:color w:val="000000"/>
        </w:rPr>
      </w:pPr>
    </w:p>
    <w:p w:rsidR="00477511" w:rsidRDefault="00477511" w:rsidP="00477511">
      <w:pPr>
        <w:widowControl w:val="0"/>
        <w:rPr>
          <w:rFonts w:ascii="Times New Roman" w:hAnsi="Times New Roman"/>
          <w:sz w:val="20"/>
          <w:szCs w:val="20"/>
        </w:rPr>
      </w:pPr>
      <w:r w:rsidRPr="00477511">
        <w:rPr>
          <w:rFonts w:ascii="Times New Roman" w:hAnsi="Times New Roman"/>
          <w:sz w:val="20"/>
          <w:szCs w:val="20"/>
        </w:rPr>
        <w:t>* niepotrzebn</w:t>
      </w:r>
      <w:r w:rsidR="00214B86">
        <w:rPr>
          <w:rFonts w:ascii="Times New Roman" w:hAnsi="Times New Roman"/>
          <w:sz w:val="20"/>
          <w:szCs w:val="20"/>
        </w:rPr>
        <w:t>e skreślić</w:t>
      </w:r>
    </w:p>
    <w:p w:rsidR="003C56B9" w:rsidRDefault="003C56B9" w:rsidP="00477511">
      <w:pPr>
        <w:widowControl w:val="0"/>
        <w:rPr>
          <w:rFonts w:ascii="Times New Roman" w:hAnsi="Times New Roman"/>
          <w:sz w:val="20"/>
          <w:szCs w:val="20"/>
        </w:rPr>
      </w:pPr>
    </w:p>
    <w:p w:rsidR="00666E2D" w:rsidRDefault="00666E2D" w:rsidP="00477511">
      <w:pPr>
        <w:widowControl w:val="0"/>
        <w:rPr>
          <w:rFonts w:ascii="Times New Roman" w:hAnsi="Times New Roman"/>
          <w:sz w:val="20"/>
          <w:szCs w:val="20"/>
        </w:rPr>
      </w:pPr>
    </w:p>
    <w:p w:rsidR="00666E2D" w:rsidRDefault="00666E2D" w:rsidP="00477511">
      <w:pPr>
        <w:widowControl w:val="0"/>
        <w:rPr>
          <w:rFonts w:ascii="Times New Roman" w:hAnsi="Times New Roman"/>
          <w:sz w:val="20"/>
          <w:szCs w:val="20"/>
        </w:rPr>
      </w:pPr>
    </w:p>
    <w:p w:rsidR="00666E2D" w:rsidRDefault="00666E2D" w:rsidP="00477511">
      <w:pPr>
        <w:widowControl w:val="0"/>
        <w:rPr>
          <w:rFonts w:ascii="Times New Roman" w:hAnsi="Times New Roman"/>
          <w:sz w:val="20"/>
          <w:szCs w:val="20"/>
        </w:rPr>
      </w:pPr>
    </w:p>
    <w:p w:rsidR="00666E2D" w:rsidRDefault="00666E2D" w:rsidP="00477511">
      <w:pPr>
        <w:widowControl w:val="0"/>
        <w:rPr>
          <w:rFonts w:ascii="Times New Roman" w:hAnsi="Times New Roman"/>
          <w:sz w:val="20"/>
          <w:szCs w:val="20"/>
        </w:rPr>
      </w:pPr>
    </w:p>
    <w:p w:rsidR="00666E2D" w:rsidRDefault="00666E2D" w:rsidP="00477511">
      <w:pPr>
        <w:widowControl w:val="0"/>
        <w:rPr>
          <w:rFonts w:ascii="Times New Roman" w:hAnsi="Times New Roman"/>
          <w:sz w:val="20"/>
          <w:szCs w:val="20"/>
        </w:rPr>
      </w:pPr>
    </w:p>
    <w:p w:rsidR="00666E2D" w:rsidRDefault="00666E2D" w:rsidP="00477511">
      <w:pPr>
        <w:widowControl w:val="0"/>
        <w:rPr>
          <w:rFonts w:ascii="Times New Roman" w:hAnsi="Times New Roman"/>
          <w:sz w:val="20"/>
          <w:szCs w:val="20"/>
        </w:rPr>
      </w:pPr>
    </w:p>
    <w:p w:rsidR="00666E2D" w:rsidRDefault="00666E2D" w:rsidP="00477511">
      <w:pPr>
        <w:widowControl w:val="0"/>
        <w:rPr>
          <w:rFonts w:ascii="Times New Roman" w:hAnsi="Times New Roman"/>
          <w:sz w:val="20"/>
          <w:szCs w:val="20"/>
        </w:rPr>
      </w:pPr>
    </w:p>
    <w:p w:rsidR="00666E2D" w:rsidRDefault="00666E2D" w:rsidP="00477511">
      <w:pPr>
        <w:widowControl w:val="0"/>
        <w:rPr>
          <w:rFonts w:ascii="Times New Roman" w:hAnsi="Times New Roman"/>
          <w:sz w:val="20"/>
          <w:szCs w:val="20"/>
        </w:rPr>
      </w:pPr>
    </w:p>
    <w:p w:rsidR="00666E2D" w:rsidRDefault="00666E2D" w:rsidP="00477511">
      <w:pPr>
        <w:widowControl w:val="0"/>
        <w:rPr>
          <w:rFonts w:ascii="Times New Roman" w:hAnsi="Times New Roman"/>
          <w:sz w:val="20"/>
          <w:szCs w:val="20"/>
        </w:rPr>
      </w:pPr>
    </w:p>
    <w:p w:rsidR="00666E2D" w:rsidRDefault="00666E2D" w:rsidP="00477511">
      <w:pPr>
        <w:widowControl w:val="0"/>
        <w:rPr>
          <w:rFonts w:ascii="Times New Roman" w:hAnsi="Times New Roman"/>
          <w:sz w:val="20"/>
          <w:szCs w:val="20"/>
        </w:rPr>
      </w:pPr>
    </w:p>
    <w:p w:rsidR="00666E2D" w:rsidRDefault="00666E2D" w:rsidP="00477511">
      <w:pPr>
        <w:widowControl w:val="0"/>
        <w:rPr>
          <w:rFonts w:ascii="Times New Roman" w:hAnsi="Times New Roman"/>
          <w:sz w:val="20"/>
          <w:szCs w:val="20"/>
        </w:rPr>
      </w:pPr>
    </w:p>
    <w:p w:rsidR="00666E2D" w:rsidRDefault="00666E2D" w:rsidP="00477511">
      <w:pPr>
        <w:widowControl w:val="0"/>
        <w:rPr>
          <w:rFonts w:ascii="Times New Roman" w:hAnsi="Times New Roman"/>
          <w:sz w:val="20"/>
          <w:szCs w:val="20"/>
        </w:rPr>
      </w:pPr>
    </w:p>
    <w:p w:rsidR="00084051" w:rsidRPr="00D9564B" w:rsidRDefault="00084051" w:rsidP="00D9564B">
      <w:pPr>
        <w:spacing w:after="200"/>
        <w:jc w:val="left"/>
        <w:rPr>
          <w:rFonts w:ascii="Times New Roman" w:hAnsi="Times New Roman"/>
          <w:sz w:val="20"/>
          <w:szCs w:val="20"/>
        </w:rPr>
        <w:sectPr w:rsidR="00084051" w:rsidRPr="00D9564B" w:rsidSect="00020A4B">
          <w:headerReference w:type="default" r:id="rId21"/>
          <w:footerReference w:type="even" r:id="rId22"/>
          <w:footerReference w:type="default" r:id="rId23"/>
          <w:headerReference w:type="first" r:id="rId24"/>
          <w:pgSz w:w="11907" w:h="16840" w:code="9"/>
          <w:pgMar w:top="1418" w:right="1134" w:bottom="1134" w:left="1134" w:header="357" w:footer="1134" w:gutter="0"/>
          <w:cols w:space="708"/>
          <w:titlePg/>
          <w:docGrid w:linePitch="360"/>
        </w:sectPr>
      </w:pPr>
    </w:p>
    <w:p w:rsidR="00084051" w:rsidRDefault="00B66115" w:rsidP="00084051">
      <w:pPr>
        <w:widowControl w:val="0"/>
        <w:spacing w:after="0" w:line="240" w:lineRule="auto"/>
        <w:jc w:val="right"/>
        <w:rPr>
          <w:rFonts w:ascii="Times New Roman" w:hAnsi="Times New Roman"/>
          <w:b/>
          <w:i/>
          <w:sz w:val="20"/>
          <w:szCs w:val="18"/>
          <w:u w:val="single"/>
        </w:rPr>
      </w:pPr>
      <w:r w:rsidRPr="00F9076F">
        <w:rPr>
          <w:rFonts w:ascii="Times New Roman" w:hAnsi="Times New Roman"/>
          <w:b/>
          <w:i/>
          <w:sz w:val="20"/>
          <w:szCs w:val="18"/>
          <w:u w:val="single"/>
        </w:rPr>
        <w:t xml:space="preserve">Załącznik Nr 1 </w:t>
      </w:r>
    </w:p>
    <w:p w:rsidR="00214B86" w:rsidRPr="00F9076F" w:rsidRDefault="00214B86" w:rsidP="00851B62">
      <w:pPr>
        <w:widowControl w:val="0"/>
        <w:spacing w:after="0" w:line="240" w:lineRule="auto"/>
        <w:ind w:left="800" w:hanging="400"/>
        <w:jc w:val="right"/>
        <w:rPr>
          <w:rFonts w:ascii="Times New Roman" w:hAnsi="Times New Roman"/>
          <w:b/>
          <w:color w:val="000000"/>
          <w:sz w:val="24"/>
          <w:u w:val="single"/>
        </w:rPr>
      </w:pPr>
      <w:r w:rsidRPr="00F9076F">
        <w:rPr>
          <w:rFonts w:ascii="Times New Roman" w:hAnsi="Times New Roman"/>
          <w:b/>
          <w:i/>
          <w:color w:val="000000"/>
          <w:sz w:val="20"/>
          <w:szCs w:val="18"/>
          <w:u w:val="single"/>
        </w:rPr>
        <w:t>do formularza oferty</w:t>
      </w:r>
    </w:p>
    <w:p w:rsidR="00214B86" w:rsidRPr="00F9076F" w:rsidRDefault="00214B86" w:rsidP="00214B86">
      <w:pPr>
        <w:widowControl w:val="0"/>
        <w:rPr>
          <w:rFonts w:ascii="Times New Roman" w:hAnsi="Times New Roman"/>
          <w:color w:val="000000"/>
        </w:rPr>
      </w:pPr>
      <w:r w:rsidRPr="00F9076F">
        <w:rPr>
          <w:rFonts w:ascii="Times New Roman" w:hAnsi="Times New Roman"/>
          <w:color w:val="000000"/>
        </w:rPr>
        <w:t>...............................................................</w:t>
      </w:r>
    </w:p>
    <w:p w:rsidR="006427A5" w:rsidRPr="00F17FD7" w:rsidRDefault="00214B86" w:rsidP="00F17FD7">
      <w:pPr>
        <w:widowControl w:val="0"/>
        <w:ind w:left="800" w:hanging="400"/>
        <w:rPr>
          <w:rFonts w:ascii="Times New Roman" w:hAnsi="Times New Roman"/>
          <w:color w:val="000000"/>
          <w:sz w:val="16"/>
          <w:szCs w:val="16"/>
        </w:rPr>
      </w:pPr>
      <w:r w:rsidRPr="00F9076F">
        <w:rPr>
          <w:rFonts w:ascii="Times New Roman" w:hAnsi="Times New Roman"/>
          <w:color w:val="000000"/>
          <w:sz w:val="16"/>
          <w:szCs w:val="16"/>
        </w:rPr>
        <w:t xml:space="preserve">              (Pieczęć)</w:t>
      </w:r>
    </w:p>
    <w:p w:rsidR="006427A5" w:rsidRPr="00F61F67" w:rsidRDefault="00214B86" w:rsidP="00084051">
      <w:pPr>
        <w:widowControl w:val="0"/>
        <w:ind w:left="800" w:hanging="400"/>
        <w:jc w:val="center"/>
        <w:rPr>
          <w:rFonts w:ascii="Times New Roman" w:hAnsi="Times New Roman"/>
          <w:sz w:val="24"/>
          <w:szCs w:val="24"/>
        </w:rPr>
      </w:pPr>
      <w:r w:rsidRPr="00F61F67">
        <w:rPr>
          <w:rFonts w:ascii="Times New Roman" w:hAnsi="Times New Roman"/>
          <w:b/>
          <w:sz w:val="24"/>
          <w:szCs w:val="24"/>
        </w:rPr>
        <w:t>FORMULARZ SPECYFIKACJI CENOWEJ</w:t>
      </w:r>
    </w:p>
    <w:p w:rsidR="008C0CD9" w:rsidRPr="00F61F67" w:rsidRDefault="008C0CD9" w:rsidP="008C0CD9">
      <w:pPr>
        <w:spacing w:line="240" w:lineRule="auto"/>
        <w:rPr>
          <w:rFonts w:ascii="Times New Roman" w:hAnsi="Times New Roman"/>
        </w:rPr>
      </w:pPr>
      <w:r w:rsidRPr="00F61F67">
        <w:rPr>
          <w:rFonts w:ascii="Times New Roman" w:hAnsi="Times New Roman"/>
        </w:rPr>
        <w:t xml:space="preserve">Przystępując do udziału w postępowaniu o udzielenie zamówienia publicznego </w:t>
      </w:r>
      <w:r w:rsidRPr="00F61F67">
        <w:rPr>
          <w:rFonts w:ascii="Times New Roman" w:hAnsi="Times New Roman"/>
          <w:b/>
        </w:rPr>
        <w:t xml:space="preserve">na </w:t>
      </w:r>
      <w:r w:rsidR="00F7109B">
        <w:rPr>
          <w:rFonts w:ascii="Times New Roman" w:eastAsiaTheme="majorEastAsia" w:hAnsi="Times New Roman"/>
          <w:b/>
        </w:rPr>
        <w:t xml:space="preserve">świadczenie usług </w:t>
      </w:r>
      <w:r w:rsidR="00BF4ED7" w:rsidRPr="00F61F67">
        <w:rPr>
          <w:rFonts w:ascii="Times New Roman" w:hAnsi="Times New Roman"/>
          <w:b/>
        </w:rPr>
        <w:t xml:space="preserve">z zakresu medycyny pracy, badani profilaktyczne – wstępne, okresowe i kontrolne dla pracowników Szpitala Bielańskiego w Warszawie </w:t>
      </w:r>
      <w:r w:rsidR="008F7B41">
        <w:rPr>
          <w:rFonts w:ascii="Times New Roman" w:hAnsi="Times New Roman"/>
          <w:b/>
        </w:rPr>
        <w:t>(II) ZP-73</w:t>
      </w:r>
      <w:r w:rsidR="00BF4ED7" w:rsidRPr="00F61F67">
        <w:rPr>
          <w:rFonts w:ascii="Times New Roman" w:hAnsi="Times New Roman"/>
          <w:b/>
        </w:rPr>
        <w:t>/2019</w:t>
      </w:r>
      <w:r w:rsidRPr="00F61F67">
        <w:rPr>
          <w:rFonts w:ascii="Times New Roman" w:hAnsi="Times New Roman"/>
        </w:rPr>
        <w:t>, przeprowadzonym na podstawie art. 138o ustawy Pzp, oferujemy wykonanie przedmiotu zamówienia w oparciu o następujące ceny:</w:t>
      </w:r>
      <w:r w:rsidRPr="00F61F67">
        <w:rPr>
          <w:rFonts w:ascii="Times New Roman" w:hAnsi="Times New Roman"/>
          <w:b/>
        </w:rPr>
        <w:t xml:space="preserve"> </w:t>
      </w:r>
    </w:p>
    <w:p w:rsidR="008C0CD9" w:rsidRPr="00BF4ED7" w:rsidRDefault="008C0CD9" w:rsidP="008C0CD9">
      <w:pPr>
        <w:widowControl w:val="0"/>
        <w:rPr>
          <w:rFonts w:ascii="Times New Roman" w:hAnsi="Times New Roman"/>
          <w:color w:val="FF0000"/>
        </w:rPr>
      </w:pPr>
    </w:p>
    <w:tbl>
      <w:tblPr>
        <w:tblW w:w="15167" w:type="dxa"/>
        <w:tblInd w:w="-5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87"/>
        <w:gridCol w:w="1134"/>
        <w:gridCol w:w="1134"/>
        <w:gridCol w:w="1133"/>
        <w:gridCol w:w="1277"/>
        <w:gridCol w:w="1275"/>
        <w:gridCol w:w="1701"/>
        <w:gridCol w:w="1701"/>
      </w:tblGrid>
      <w:tr w:rsidR="000352A6" w:rsidRPr="00AA3369" w:rsidTr="00C17F5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2A6" w:rsidRPr="00AA3369" w:rsidRDefault="000352A6" w:rsidP="00CB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3369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2A6" w:rsidRPr="00AA3369" w:rsidRDefault="000352A6" w:rsidP="00CB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52A6" w:rsidRDefault="000352A6" w:rsidP="00CB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2A6" w:rsidRPr="00AA3369" w:rsidRDefault="000352A6" w:rsidP="00CB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Szacowana i</w:t>
            </w:r>
            <w:r w:rsidRPr="00AA3369">
              <w:rPr>
                <w:rFonts w:ascii="Times New Roman" w:hAnsi="Times New Roman"/>
                <w:b/>
                <w:sz w:val="20"/>
                <w:szCs w:val="20"/>
              </w:rPr>
              <w:t>lość</w:t>
            </w:r>
            <w:r w:rsidR="004A2A1F">
              <w:rPr>
                <w:rFonts w:ascii="Times New Roman" w:hAnsi="Times New Roman"/>
                <w:b/>
                <w:sz w:val="20"/>
                <w:szCs w:val="20"/>
              </w:rPr>
              <w:t xml:space="preserve"> (w okresie 36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m-cy)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2A6" w:rsidRPr="00AA3369" w:rsidRDefault="000352A6" w:rsidP="00CB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3369">
              <w:rPr>
                <w:rFonts w:ascii="Times New Roman" w:hAnsi="Times New Roman"/>
                <w:b/>
                <w:sz w:val="20"/>
                <w:szCs w:val="20"/>
              </w:rPr>
              <w:t>Cena jedn.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netto (zł)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2A6" w:rsidRDefault="000352A6" w:rsidP="00CB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netto (zł)</w:t>
            </w:r>
          </w:p>
          <w:p w:rsidR="000352A6" w:rsidRPr="00C669F9" w:rsidRDefault="000352A6" w:rsidP="00CB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0"/>
                <w:vertAlign w:val="subscript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vertAlign w:val="subscript"/>
              </w:rPr>
              <w:t>(kol. 4 x kol. 5</w:t>
            </w:r>
            <w:r w:rsidRPr="00C669F9">
              <w:rPr>
                <w:rFonts w:ascii="Times New Roman" w:hAnsi="Times New Roman"/>
                <w:i/>
                <w:sz w:val="16"/>
                <w:szCs w:val="20"/>
                <w:vertAlign w:val="subscript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2A6" w:rsidRDefault="000352A6" w:rsidP="00CB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VAT (%)</w:t>
            </w:r>
          </w:p>
          <w:p w:rsidR="000352A6" w:rsidRPr="00C669F9" w:rsidRDefault="000352A6" w:rsidP="00CB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0"/>
                <w:vertAlign w:val="subscript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vertAlign w:val="subscript"/>
              </w:rPr>
              <w:t>(od kol. 6</w:t>
            </w:r>
            <w:r w:rsidRPr="00C669F9">
              <w:rPr>
                <w:rFonts w:ascii="Times New Roman" w:hAnsi="Times New Roman"/>
                <w:i/>
                <w:sz w:val="16"/>
                <w:szCs w:val="20"/>
                <w:vertAlign w:val="subscript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52A6" w:rsidRDefault="000352A6" w:rsidP="00CB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VAT [zł]</w:t>
            </w:r>
          </w:p>
          <w:p w:rsidR="000352A6" w:rsidRDefault="000352A6" w:rsidP="00CB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vertAlign w:val="subscript"/>
              </w:rPr>
              <w:t>(kol. 6 x kol. 7</w:t>
            </w:r>
            <w:r w:rsidRPr="00C669F9">
              <w:rPr>
                <w:rFonts w:ascii="Times New Roman" w:hAnsi="Times New Roman"/>
                <w:i/>
                <w:sz w:val="16"/>
                <w:szCs w:val="20"/>
                <w:vertAlign w:val="subscript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2A6" w:rsidRDefault="000352A6" w:rsidP="00CB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brutto (zł)</w:t>
            </w:r>
          </w:p>
          <w:p w:rsidR="000352A6" w:rsidRPr="00C669F9" w:rsidRDefault="000352A6" w:rsidP="00CB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0"/>
                <w:vertAlign w:val="subscript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vertAlign w:val="subscript"/>
              </w:rPr>
              <w:t>(kol. 6 + kol. 8</w:t>
            </w:r>
            <w:r w:rsidRPr="00C669F9">
              <w:rPr>
                <w:rFonts w:ascii="Times New Roman" w:hAnsi="Times New Roman"/>
                <w:i/>
                <w:sz w:val="16"/>
                <w:szCs w:val="20"/>
                <w:vertAlign w:val="subscript"/>
              </w:rPr>
              <w:t>)</w:t>
            </w:r>
          </w:p>
        </w:tc>
      </w:tr>
      <w:tr w:rsidR="000352A6" w:rsidRPr="00AA3369" w:rsidTr="000352A6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52A6" w:rsidRPr="00860C65" w:rsidRDefault="000352A6" w:rsidP="00CB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860C65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52A6" w:rsidRPr="00860C65" w:rsidRDefault="000352A6" w:rsidP="00CB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860C65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52A6" w:rsidRPr="00860C65" w:rsidRDefault="000352A6" w:rsidP="00CB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2A6" w:rsidRPr="00860C65" w:rsidRDefault="000352A6" w:rsidP="00CB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2A6" w:rsidRPr="00860C65" w:rsidRDefault="000352A6" w:rsidP="00CB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2A6" w:rsidRPr="00860C65" w:rsidRDefault="000352A6" w:rsidP="00CB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2A6" w:rsidRPr="00860C65" w:rsidRDefault="000352A6" w:rsidP="00CB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2A6" w:rsidRDefault="000352A6" w:rsidP="00CB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2A6" w:rsidRPr="00860C65" w:rsidRDefault="000352A6" w:rsidP="00CB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9</w:t>
            </w: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865DB3" w:rsidRDefault="00522AC0" w:rsidP="00522AC0">
            <w:pPr>
              <w:pStyle w:val="Nagwek1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Badanie lekarza medycyny pracy z wydaniem zaświadczenia dla zakładu pracy łącznie z wydaniem  orzeczenia lekarskiego </w:t>
            </w:r>
            <w:r w:rsidRPr="00865DB3">
              <w:rPr>
                <w:rFonts w:ascii="Times New Roman" w:hAnsi="Times New Roman"/>
                <w:b w:val="0"/>
                <w:i/>
                <w:color w:val="000000"/>
                <w:sz w:val="20"/>
                <w:szCs w:val="20"/>
              </w:rPr>
              <w:t>(b. wstępne, okresowe, kontrolne).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FF06D1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9C4834" w:rsidRDefault="00714A91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865DB3" w:rsidRDefault="00522AC0" w:rsidP="00522AC0">
            <w:pPr>
              <w:pStyle w:val="Nagwek1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Badanie lekarza medycyny pracy z wydaniem zaświadczenia dla zakładu pracy wraz z uaktualnieniem książeczki sanitarno-epidemiologicznej </w:t>
            </w:r>
            <w:r w:rsidRPr="00865DB3">
              <w:rPr>
                <w:rFonts w:ascii="Times New Roman" w:hAnsi="Times New Roman"/>
                <w:b w:val="0"/>
                <w:i/>
                <w:color w:val="000000"/>
                <w:sz w:val="20"/>
                <w:szCs w:val="20"/>
              </w:rPr>
              <w:t xml:space="preserve">(badania </w:t>
            </w:r>
            <w:r>
              <w:rPr>
                <w:rFonts w:ascii="Times New Roman" w:hAnsi="Times New Roman"/>
                <w:b w:val="0"/>
                <w:i/>
                <w:color w:val="000000"/>
                <w:sz w:val="20"/>
                <w:szCs w:val="20"/>
              </w:rPr>
              <w:t>okresowe +książeczka sanitarna)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FF06D1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9C4834" w:rsidRDefault="00714A91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865DB3" w:rsidRDefault="00522AC0" w:rsidP="00522AC0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sz w:val="20"/>
                <w:szCs w:val="20"/>
              </w:rPr>
              <w:t>Konsultacja - kardiologa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FF06D1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98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9C4834" w:rsidRDefault="00714A91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865DB3" w:rsidRDefault="00522AC0" w:rsidP="00522AC0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sz w:val="20"/>
                <w:szCs w:val="20"/>
              </w:rPr>
              <w:t>Konsultacja - neurologa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FF06D1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9C4834" w:rsidRDefault="00714A91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22AC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865DB3" w:rsidRDefault="00522AC0" w:rsidP="00522AC0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sz w:val="20"/>
                <w:szCs w:val="20"/>
              </w:rPr>
              <w:t>Konsultacja - laryngologa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FF06D1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9C4834" w:rsidRDefault="00714A91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22A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865DB3" w:rsidRDefault="00522AC0" w:rsidP="00522AC0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sz w:val="20"/>
                <w:szCs w:val="20"/>
              </w:rPr>
              <w:t>Konsultacja - okulisty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FF06D1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9C4834" w:rsidRDefault="00714A91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522AC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865DB3" w:rsidRDefault="00522AC0" w:rsidP="00522AC0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morfologia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FF06D1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9C4834" w:rsidRDefault="00714A91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865DB3" w:rsidRDefault="00522AC0" w:rsidP="00522AC0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glukoza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FF06D1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9C4834" w:rsidRDefault="00714A91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865DB3" w:rsidRDefault="00522AC0" w:rsidP="00522AC0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retikulocyty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FF06D1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9C4834" w:rsidRDefault="00714A91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865DB3" w:rsidRDefault="00522AC0" w:rsidP="00522AC0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OB.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FF06D1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9C4834" w:rsidRDefault="00714A91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865DB3" w:rsidRDefault="00522AC0" w:rsidP="00522AC0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Kwas moczowy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FF06D1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9C4834" w:rsidRDefault="00714A91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865DB3" w:rsidRDefault="00522AC0" w:rsidP="00522AC0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GGTP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FF06D1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9C4834" w:rsidRDefault="00714A91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865DB3" w:rsidRDefault="00522AC0" w:rsidP="00522AC0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kreatynina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FF06D1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9C4834" w:rsidRDefault="00714A91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865DB3" w:rsidRDefault="00522AC0" w:rsidP="00522AC0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ogólne badanie moczu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FF06D1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9C4834" w:rsidRDefault="00714A91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865DB3" w:rsidRDefault="00522AC0" w:rsidP="00522AC0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sz w:val="20"/>
                <w:szCs w:val="20"/>
              </w:rPr>
              <w:t>Elektroloty (Na, K 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FF06D1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9C4834" w:rsidRDefault="00714A91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865DB3" w:rsidRDefault="00522AC0" w:rsidP="00522AC0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mocznik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FF06D1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9C4834" w:rsidRDefault="00714A91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865DB3" w:rsidRDefault="00522AC0" w:rsidP="00522AC0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ALAT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FF06D1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9C4834" w:rsidRDefault="00714A91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865DB3" w:rsidRDefault="00522AC0" w:rsidP="00522AC0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ASPAT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FF06D1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9C4834" w:rsidRDefault="00714A91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865DB3" w:rsidRDefault="00522AC0" w:rsidP="00522AC0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BILIRUBINA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FF06D1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9C4834" w:rsidRDefault="00714A91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865DB3" w:rsidRDefault="00522AC0" w:rsidP="00522AC0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cholesterol całkowity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FF06D1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9C4834" w:rsidRDefault="00714A91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865DB3" w:rsidRDefault="00522AC0" w:rsidP="00522AC0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cholesterol z lipidogramem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FF06D1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9C4834" w:rsidRDefault="00714A91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A60DB4" w:rsidRDefault="00522AC0" w:rsidP="00522AC0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60DB4">
              <w:rPr>
                <w:rFonts w:ascii="Times New Roman" w:hAnsi="Times New Roman"/>
                <w:b w:val="0"/>
                <w:sz w:val="20"/>
                <w:szCs w:val="20"/>
              </w:rPr>
              <w:t>WZW t. C, HCV, p/ciała anty-HCV*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60DB4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DB4"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60DB4" w:rsidRDefault="00714A91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A60DB4" w:rsidRDefault="00522AC0" w:rsidP="00522AC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0DB4">
              <w:rPr>
                <w:rFonts w:ascii="Times New Roman" w:hAnsi="Times New Roman"/>
                <w:sz w:val="20"/>
                <w:szCs w:val="20"/>
                <w:lang w:val="en-US"/>
              </w:rPr>
              <w:t>P/c anty.-HBs (WZW t. B) 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FF06D1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9C4834" w:rsidRDefault="00714A91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A60DB4" w:rsidRDefault="00522AC0" w:rsidP="00522A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0DB4">
              <w:rPr>
                <w:rFonts w:ascii="Times New Roman" w:hAnsi="Times New Roman"/>
                <w:sz w:val="20"/>
                <w:szCs w:val="20"/>
              </w:rPr>
              <w:t>WZW t. B, antygen HBs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FF06D1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9C4834" w:rsidRDefault="00714A91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A60DB4" w:rsidRDefault="00522AC0" w:rsidP="00522A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0DB4">
              <w:rPr>
                <w:rFonts w:ascii="Times New Roman" w:hAnsi="Times New Roman"/>
                <w:sz w:val="20"/>
                <w:szCs w:val="20"/>
              </w:rPr>
              <w:t>HIV p/ciała anty HIV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FF06D1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9C4834" w:rsidRDefault="00714A91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2A06D1" w:rsidRDefault="00522AC0" w:rsidP="00522AC0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A06D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RTG klatki piersiowej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FF06D1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9C4834" w:rsidRDefault="00714A91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2A06D1" w:rsidRDefault="00522AC0" w:rsidP="00522AC0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A06D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Spirometria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FF06D1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9C4834" w:rsidRDefault="00714A91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2A06D1" w:rsidRDefault="00522AC0" w:rsidP="00522AC0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A06D1">
              <w:rPr>
                <w:rFonts w:ascii="Times New Roman" w:hAnsi="Times New Roman"/>
                <w:b w:val="0"/>
                <w:sz w:val="20"/>
                <w:szCs w:val="20"/>
              </w:rPr>
              <w:t>EKG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FF06D1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9C4834" w:rsidRDefault="00291993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rPr>
          <w:trHeight w:val="65"/>
        </w:trPr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2A06D1" w:rsidRDefault="00522AC0" w:rsidP="00522AC0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A06D1">
              <w:rPr>
                <w:rFonts w:ascii="Times New Roman" w:hAnsi="Times New Roman"/>
                <w:b w:val="0"/>
                <w:sz w:val="20"/>
                <w:szCs w:val="20"/>
              </w:rPr>
              <w:t>Audiogram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FF06D1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9C4834" w:rsidRDefault="00291993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2A06D1" w:rsidRDefault="00522AC0" w:rsidP="00522AC0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Badania psychotechniczne – kierowcy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Default="00291993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2A06D1" w:rsidRDefault="00522AC0" w:rsidP="00522AC0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Badania - praca na wysokości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2A06D1" w:rsidRDefault="00522AC0" w:rsidP="009932C3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Widzenie zmierzchowe i wrażliwość na </w:t>
            </w:r>
            <w:r w:rsidR="009932C3">
              <w:rPr>
                <w:rFonts w:ascii="Times New Roman" w:hAnsi="Times New Roman"/>
                <w:b w:val="0"/>
                <w:sz w:val="20"/>
                <w:szCs w:val="20"/>
              </w:rPr>
              <w:t>olśnienie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Default="00291993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AC0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811283" w:rsidRDefault="00522AC0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2AC0" w:rsidRPr="0056761F" w:rsidRDefault="00522AC0" w:rsidP="00522AC0">
            <w:pPr>
              <w:pStyle w:val="Nagwek1"/>
              <w:numPr>
                <w:ilvl w:val="0"/>
                <w:numId w:val="0"/>
              </w:numPr>
              <w:tabs>
                <w:tab w:val="clear" w:pos="709"/>
              </w:tabs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6761F">
              <w:rPr>
                <w:rFonts w:ascii="Times New Roman" w:hAnsi="Times New Roman"/>
                <w:b w:val="0"/>
                <w:sz w:val="20"/>
                <w:szCs w:val="20"/>
              </w:rPr>
              <w:t>udział w Komisji BHP Zama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wiającego, lekarza sprawującego </w:t>
            </w:r>
            <w:r w:rsidRPr="0056761F">
              <w:rPr>
                <w:rFonts w:ascii="Times New Roman" w:hAnsi="Times New Roman"/>
                <w:b w:val="0"/>
                <w:sz w:val="20"/>
                <w:szCs w:val="20"/>
              </w:rPr>
              <w:t>profilaktyczną opiekę zdrowotną nad osobami uprawnionymi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Default="00522AC0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Default="00291993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2AC0" w:rsidRPr="00AA3369" w:rsidRDefault="00522AC0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3AC" w:rsidRPr="00AA3369" w:rsidTr="00CE4ABB"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33AC" w:rsidRPr="00811283" w:rsidRDefault="00F933AC" w:rsidP="00522AC0">
            <w:pPr>
              <w:pStyle w:val="Akapitzlist"/>
              <w:numPr>
                <w:ilvl w:val="0"/>
                <w:numId w:val="7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33AC" w:rsidRPr="00F933AC" w:rsidRDefault="00F933AC" w:rsidP="00F933AC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33AC">
              <w:rPr>
                <w:rFonts w:ascii="Times New Roman" w:hAnsi="Times New Roman"/>
                <w:color w:val="000000"/>
                <w:sz w:val="20"/>
                <w:szCs w:val="20"/>
              </w:rPr>
              <w:t>badanie lekarza medycyny pracy z wydaniem zaświadczenia o braku przeciwskazań lekarskich do szczepienia i podanie szczepionki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3AC" w:rsidRDefault="00F933AC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33AC" w:rsidRDefault="00F933AC" w:rsidP="00522AC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33AC" w:rsidRPr="00AA3369" w:rsidRDefault="00F933AC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33AC" w:rsidRPr="00AA3369" w:rsidRDefault="00F933AC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33AC" w:rsidRPr="00AA3369" w:rsidRDefault="00F933AC" w:rsidP="00522A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3AC" w:rsidRPr="00AA3369" w:rsidRDefault="00F933AC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33AC" w:rsidRPr="00AA3369" w:rsidRDefault="00F933AC" w:rsidP="0052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0CD" w:rsidRPr="00AA3369" w:rsidTr="00DE195F">
        <w:trPr>
          <w:trHeight w:val="373"/>
        </w:trPr>
        <w:tc>
          <w:tcPr>
            <w:tcW w:w="921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00CD" w:rsidRPr="002900CD" w:rsidRDefault="002900CD" w:rsidP="008D738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900CD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00CD" w:rsidRPr="002900CD" w:rsidRDefault="002900CD" w:rsidP="008D738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00CD" w:rsidRPr="002900CD" w:rsidRDefault="002900CD" w:rsidP="00CB7D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00CD" w:rsidRPr="002900CD" w:rsidRDefault="002900CD" w:rsidP="00CB7DB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00CD" w:rsidRPr="002900CD" w:rsidRDefault="002900CD" w:rsidP="00CB7DB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F4ED7" w:rsidRPr="00BF4ED7" w:rsidRDefault="00BF4ED7" w:rsidP="008C0CD9">
      <w:pPr>
        <w:spacing w:after="0" w:line="259" w:lineRule="auto"/>
        <w:jc w:val="left"/>
        <w:rPr>
          <w:rFonts w:ascii="Times New Roman" w:eastAsia="Times New Roman" w:hAnsi="Times New Roman"/>
          <w:color w:val="FF0000"/>
          <w:lang w:eastAsia="pl-PL"/>
        </w:rPr>
      </w:pPr>
    </w:p>
    <w:p w:rsidR="004834D4" w:rsidRPr="00F61F67" w:rsidRDefault="004834D4" w:rsidP="008C0CD9">
      <w:pPr>
        <w:spacing w:after="0" w:line="259" w:lineRule="auto"/>
        <w:jc w:val="left"/>
        <w:rPr>
          <w:rFonts w:ascii="Times New Roman" w:eastAsia="Times New Roman" w:hAnsi="Times New Roman"/>
          <w:lang w:eastAsia="pl-PL"/>
        </w:rPr>
      </w:pPr>
    </w:p>
    <w:p w:rsidR="008C0CD9" w:rsidRPr="00F61F67" w:rsidRDefault="008C0CD9" w:rsidP="008C0CD9">
      <w:pPr>
        <w:spacing w:after="0"/>
        <w:jc w:val="left"/>
        <w:rPr>
          <w:rFonts w:ascii="Times New Roman" w:hAnsi="Times New Roman"/>
        </w:rPr>
      </w:pPr>
      <w:r w:rsidRPr="00F61F67">
        <w:rPr>
          <w:rFonts w:ascii="Times New Roman" w:hAnsi="Times New Roman"/>
          <w:sz w:val="20"/>
          <w:szCs w:val="20"/>
        </w:rPr>
        <w:t xml:space="preserve">…………………………………, dnia ……………… r.    </w:t>
      </w:r>
      <w:r w:rsidRPr="00F61F67">
        <w:rPr>
          <w:rFonts w:ascii="Times New Roman" w:hAnsi="Times New Roman"/>
          <w:sz w:val="20"/>
          <w:szCs w:val="20"/>
        </w:rPr>
        <w:br/>
        <w:t xml:space="preserve">                                                    </w:t>
      </w:r>
      <w:r w:rsidRPr="00F61F67">
        <w:rPr>
          <w:rFonts w:ascii="Times New Roman" w:hAnsi="Times New Roman"/>
        </w:rPr>
        <w:t xml:space="preserve">                                </w:t>
      </w:r>
    </w:p>
    <w:p w:rsidR="008C0CD9" w:rsidRPr="00F61F67" w:rsidRDefault="008C0CD9" w:rsidP="008C0CD9">
      <w:pPr>
        <w:spacing w:after="0"/>
        <w:jc w:val="left"/>
        <w:rPr>
          <w:rFonts w:ascii="Times New Roman" w:hAnsi="Times New Roman"/>
        </w:rPr>
      </w:pPr>
    </w:p>
    <w:p w:rsidR="008C0CD9" w:rsidRPr="00F61F67" w:rsidRDefault="008C0CD9" w:rsidP="008C0CD9">
      <w:pPr>
        <w:spacing w:after="0"/>
        <w:jc w:val="left"/>
        <w:rPr>
          <w:rFonts w:ascii="Times New Roman" w:hAnsi="Times New Roman"/>
        </w:rPr>
      </w:pPr>
      <w:r w:rsidRPr="00F61F67">
        <w:rPr>
          <w:rFonts w:ascii="Times New Roman" w:hAnsi="Times New Roman"/>
        </w:rPr>
        <w:tab/>
      </w:r>
      <w:r w:rsidRPr="00F61F67">
        <w:rPr>
          <w:rFonts w:ascii="Times New Roman" w:hAnsi="Times New Roman"/>
        </w:rPr>
        <w:tab/>
      </w:r>
      <w:r w:rsidRPr="00F61F67">
        <w:rPr>
          <w:rFonts w:ascii="Times New Roman" w:hAnsi="Times New Roman"/>
        </w:rPr>
        <w:tab/>
      </w:r>
      <w:r w:rsidRPr="00F61F67">
        <w:rPr>
          <w:rFonts w:ascii="Times New Roman" w:hAnsi="Times New Roman"/>
        </w:rPr>
        <w:tab/>
      </w:r>
      <w:r w:rsidRPr="00F61F67">
        <w:rPr>
          <w:rFonts w:ascii="Times New Roman" w:hAnsi="Times New Roman"/>
        </w:rPr>
        <w:tab/>
      </w:r>
      <w:r w:rsidRPr="00F61F67">
        <w:rPr>
          <w:rFonts w:ascii="Times New Roman" w:hAnsi="Times New Roman"/>
        </w:rPr>
        <w:tab/>
      </w:r>
      <w:r w:rsidRPr="00F61F67">
        <w:rPr>
          <w:rFonts w:ascii="Times New Roman" w:hAnsi="Times New Roman"/>
        </w:rPr>
        <w:tab/>
      </w:r>
      <w:r w:rsidR="000352A6">
        <w:rPr>
          <w:rFonts w:ascii="Times New Roman" w:hAnsi="Times New Roman"/>
        </w:rPr>
        <w:tab/>
      </w:r>
      <w:r w:rsidR="000352A6">
        <w:rPr>
          <w:rFonts w:ascii="Times New Roman" w:hAnsi="Times New Roman"/>
        </w:rPr>
        <w:tab/>
      </w:r>
      <w:r w:rsidR="000352A6">
        <w:rPr>
          <w:rFonts w:ascii="Times New Roman" w:hAnsi="Times New Roman"/>
        </w:rPr>
        <w:tab/>
      </w:r>
      <w:r w:rsidR="000352A6">
        <w:rPr>
          <w:rFonts w:ascii="Times New Roman" w:hAnsi="Times New Roman"/>
        </w:rPr>
        <w:tab/>
      </w:r>
      <w:r w:rsidR="000352A6">
        <w:rPr>
          <w:rFonts w:ascii="Times New Roman" w:hAnsi="Times New Roman"/>
        </w:rPr>
        <w:tab/>
      </w:r>
      <w:r w:rsidR="000352A6">
        <w:rPr>
          <w:rFonts w:ascii="Times New Roman" w:hAnsi="Times New Roman"/>
        </w:rPr>
        <w:tab/>
      </w:r>
      <w:r w:rsidRPr="00F61F67">
        <w:rPr>
          <w:rFonts w:ascii="Times New Roman" w:hAnsi="Times New Roman"/>
        </w:rPr>
        <w:t xml:space="preserve">.....................................................................        </w:t>
      </w:r>
    </w:p>
    <w:p w:rsidR="008C0CD9" w:rsidRPr="00F61F67" w:rsidRDefault="008C0CD9" w:rsidP="008C0CD9">
      <w:pPr>
        <w:widowControl w:val="0"/>
        <w:spacing w:after="0" w:line="240" w:lineRule="auto"/>
        <w:ind w:left="4321"/>
        <w:rPr>
          <w:rFonts w:ascii="Times New Roman" w:hAnsi="Times New Roman"/>
          <w:sz w:val="16"/>
          <w:szCs w:val="16"/>
        </w:rPr>
      </w:pPr>
      <w:r w:rsidRPr="00F61F67">
        <w:rPr>
          <w:rFonts w:ascii="Times New Roman" w:hAnsi="Times New Roman"/>
          <w:sz w:val="16"/>
          <w:szCs w:val="16"/>
        </w:rPr>
        <w:t xml:space="preserve">                     </w:t>
      </w:r>
      <w:r w:rsidR="000352A6">
        <w:rPr>
          <w:rFonts w:ascii="Times New Roman" w:hAnsi="Times New Roman"/>
          <w:sz w:val="16"/>
          <w:szCs w:val="16"/>
        </w:rPr>
        <w:tab/>
      </w:r>
      <w:r w:rsidR="000352A6">
        <w:rPr>
          <w:rFonts w:ascii="Times New Roman" w:hAnsi="Times New Roman"/>
          <w:sz w:val="16"/>
          <w:szCs w:val="16"/>
        </w:rPr>
        <w:tab/>
      </w:r>
      <w:r w:rsidR="000352A6">
        <w:rPr>
          <w:rFonts w:ascii="Times New Roman" w:hAnsi="Times New Roman"/>
          <w:sz w:val="16"/>
          <w:szCs w:val="16"/>
        </w:rPr>
        <w:tab/>
      </w:r>
      <w:r w:rsidR="000352A6">
        <w:rPr>
          <w:rFonts w:ascii="Times New Roman" w:hAnsi="Times New Roman"/>
          <w:sz w:val="16"/>
          <w:szCs w:val="16"/>
        </w:rPr>
        <w:tab/>
      </w:r>
      <w:r w:rsidR="000352A6">
        <w:rPr>
          <w:rFonts w:ascii="Times New Roman" w:hAnsi="Times New Roman"/>
          <w:sz w:val="16"/>
          <w:szCs w:val="16"/>
        </w:rPr>
        <w:tab/>
      </w:r>
      <w:r w:rsidR="000352A6">
        <w:rPr>
          <w:rFonts w:ascii="Times New Roman" w:hAnsi="Times New Roman"/>
          <w:sz w:val="16"/>
          <w:szCs w:val="16"/>
        </w:rPr>
        <w:tab/>
      </w:r>
      <w:r w:rsidR="000352A6">
        <w:rPr>
          <w:rFonts w:ascii="Times New Roman" w:hAnsi="Times New Roman"/>
          <w:sz w:val="16"/>
          <w:szCs w:val="16"/>
        </w:rPr>
        <w:tab/>
      </w:r>
      <w:r w:rsidRPr="00F61F67">
        <w:rPr>
          <w:rFonts w:ascii="Times New Roman" w:hAnsi="Times New Roman"/>
          <w:sz w:val="16"/>
          <w:szCs w:val="16"/>
        </w:rPr>
        <w:t xml:space="preserve">(podpis wykonawcy lub osób upoważnionych                  </w:t>
      </w:r>
    </w:p>
    <w:p w:rsidR="008C0CD9" w:rsidRPr="00F61F67" w:rsidRDefault="008C0CD9" w:rsidP="008C0CD9">
      <w:pPr>
        <w:widowControl w:val="0"/>
        <w:spacing w:after="0"/>
        <w:ind w:left="3601" w:firstLine="720"/>
        <w:rPr>
          <w:rFonts w:ascii="Times New Roman" w:hAnsi="Times New Roman"/>
          <w:sz w:val="16"/>
          <w:szCs w:val="16"/>
        </w:rPr>
      </w:pPr>
      <w:r w:rsidRPr="00F61F67">
        <w:rPr>
          <w:rFonts w:ascii="Times New Roman" w:hAnsi="Times New Roman"/>
          <w:sz w:val="16"/>
          <w:szCs w:val="16"/>
        </w:rPr>
        <w:t xml:space="preserve">                       </w:t>
      </w:r>
      <w:r w:rsidR="000352A6">
        <w:rPr>
          <w:rFonts w:ascii="Times New Roman" w:hAnsi="Times New Roman"/>
          <w:sz w:val="16"/>
          <w:szCs w:val="16"/>
        </w:rPr>
        <w:tab/>
      </w:r>
      <w:r w:rsidR="000352A6">
        <w:rPr>
          <w:rFonts w:ascii="Times New Roman" w:hAnsi="Times New Roman"/>
          <w:sz w:val="16"/>
          <w:szCs w:val="16"/>
        </w:rPr>
        <w:tab/>
      </w:r>
      <w:r w:rsidR="000352A6">
        <w:rPr>
          <w:rFonts w:ascii="Times New Roman" w:hAnsi="Times New Roman"/>
          <w:sz w:val="16"/>
          <w:szCs w:val="16"/>
        </w:rPr>
        <w:tab/>
      </w:r>
      <w:r w:rsidR="000352A6">
        <w:rPr>
          <w:rFonts w:ascii="Times New Roman" w:hAnsi="Times New Roman"/>
          <w:sz w:val="16"/>
          <w:szCs w:val="16"/>
        </w:rPr>
        <w:tab/>
      </w:r>
      <w:r w:rsidR="000352A6">
        <w:rPr>
          <w:rFonts w:ascii="Times New Roman" w:hAnsi="Times New Roman"/>
          <w:sz w:val="16"/>
          <w:szCs w:val="16"/>
        </w:rPr>
        <w:tab/>
      </w:r>
      <w:r w:rsidR="000352A6">
        <w:rPr>
          <w:rFonts w:ascii="Times New Roman" w:hAnsi="Times New Roman"/>
          <w:sz w:val="16"/>
          <w:szCs w:val="16"/>
        </w:rPr>
        <w:tab/>
      </w:r>
      <w:r w:rsidR="000352A6">
        <w:rPr>
          <w:rFonts w:ascii="Times New Roman" w:hAnsi="Times New Roman"/>
          <w:sz w:val="16"/>
          <w:szCs w:val="16"/>
        </w:rPr>
        <w:tab/>
      </w:r>
      <w:r w:rsidRPr="00F61F67">
        <w:rPr>
          <w:rFonts w:ascii="Times New Roman" w:hAnsi="Times New Roman"/>
          <w:sz w:val="16"/>
          <w:szCs w:val="16"/>
        </w:rPr>
        <w:t xml:space="preserve"> do występowania w imieniu wykonawcy)</w:t>
      </w:r>
    </w:p>
    <w:p w:rsidR="00B66115" w:rsidRPr="00BF4ED7" w:rsidRDefault="00B66115" w:rsidP="006F06BA">
      <w:pPr>
        <w:pStyle w:val="Tekstpodstawowy32"/>
        <w:widowControl/>
        <w:ind w:left="0"/>
        <w:rPr>
          <w:color w:val="FF0000"/>
        </w:rPr>
        <w:sectPr w:rsidR="00B66115" w:rsidRPr="00BF4ED7" w:rsidSect="000352A6">
          <w:headerReference w:type="first" r:id="rId25"/>
          <w:pgSz w:w="16840" w:h="11907" w:orient="landscape" w:code="9"/>
          <w:pgMar w:top="1134" w:right="1134" w:bottom="1134" w:left="1418" w:header="357" w:footer="1134" w:gutter="0"/>
          <w:cols w:space="708"/>
          <w:titlePg/>
          <w:docGrid w:linePitch="360"/>
        </w:sectPr>
      </w:pPr>
    </w:p>
    <w:p w:rsidR="004834D4" w:rsidRDefault="004834D4" w:rsidP="000352A6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u w:val="single"/>
        </w:rPr>
      </w:pPr>
      <w:r>
        <w:rPr>
          <w:rFonts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45085</wp:posOffset>
                </wp:positionV>
                <wp:extent cx="2057400" cy="1028700"/>
                <wp:effectExtent l="12065" t="5080" r="16510" b="13970"/>
                <wp:wrapNone/>
                <wp:docPr id="1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custGeom>
                          <a:avLst/>
                          <a:gdLst>
                            <a:gd name="T0" fmla="*/ 330830 w 20000"/>
                            <a:gd name="T1" fmla="*/ 0 h 20000"/>
                            <a:gd name="T2" fmla="*/ 312416 w 20000"/>
                            <a:gd name="T3" fmla="*/ 617 h 20000"/>
                            <a:gd name="T4" fmla="*/ 294002 w 20000"/>
                            <a:gd name="T5" fmla="*/ 1286 h 20000"/>
                            <a:gd name="T6" fmla="*/ 274972 w 20000"/>
                            <a:gd name="T7" fmla="*/ 3189 h 20000"/>
                            <a:gd name="T8" fmla="*/ 254603 w 20000"/>
                            <a:gd name="T9" fmla="*/ 5709 h 20000"/>
                            <a:gd name="T10" fmla="*/ 233001 w 20000"/>
                            <a:gd name="T11" fmla="*/ 8898 h 20000"/>
                            <a:gd name="T12" fmla="*/ 210163 w 20000"/>
                            <a:gd name="T13" fmla="*/ 13322 h 20000"/>
                            <a:gd name="T14" fmla="*/ 184755 w 20000"/>
                            <a:gd name="T15" fmla="*/ 19031 h 20000"/>
                            <a:gd name="T16" fmla="*/ 157494 w 20000"/>
                            <a:gd name="T17" fmla="*/ 26695 h 20000"/>
                            <a:gd name="T18" fmla="*/ 128279 w 20000"/>
                            <a:gd name="T19" fmla="*/ 37445 h 20000"/>
                            <a:gd name="T20" fmla="*/ 97109 w 20000"/>
                            <a:gd name="T21" fmla="*/ 51435 h 20000"/>
                            <a:gd name="T22" fmla="*/ 65425 w 20000"/>
                            <a:gd name="T23" fmla="*/ 70466 h 20000"/>
                            <a:gd name="T24" fmla="*/ 35593 w 20000"/>
                            <a:gd name="T25" fmla="*/ 94640 h 20000"/>
                            <a:gd name="T26" fmla="*/ 12653 w 20000"/>
                            <a:gd name="T27" fmla="*/ 124473 h 20000"/>
                            <a:gd name="T28" fmla="*/ 617 w 20000"/>
                            <a:gd name="T29" fmla="*/ 159397 h 20000"/>
                            <a:gd name="T30" fmla="*/ 1234 w 20000"/>
                            <a:gd name="T31" fmla="*/ 875012 h 20000"/>
                            <a:gd name="T32" fmla="*/ 15842 w 20000"/>
                            <a:gd name="T33" fmla="*/ 908702 h 20000"/>
                            <a:gd name="T34" fmla="*/ 40634 w 20000"/>
                            <a:gd name="T35" fmla="*/ 937917 h 20000"/>
                            <a:gd name="T36" fmla="*/ 70466 w 20000"/>
                            <a:gd name="T37" fmla="*/ 961372 h 20000"/>
                            <a:gd name="T38" fmla="*/ 102253 w 20000"/>
                            <a:gd name="T39" fmla="*/ 979168 h 20000"/>
                            <a:gd name="T40" fmla="*/ 133320 w 20000"/>
                            <a:gd name="T41" fmla="*/ 992490 h 20000"/>
                            <a:gd name="T42" fmla="*/ 162535 w 20000"/>
                            <a:gd name="T43" fmla="*/ 1002674 h 20000"/>
                            <a:gd name="T44" fmla="*/ 189281 w 20000"/>
                            <a:gd name="T45" fmla="*/ 1010286 h 20000"/>
                            <a:gd name="T46" fmla="*/ 213970 w 20000"/>
                            <a:gd name="T47" fmla="*/ 1015996 h 20000"/>
                            <a:gd name="T48" fmla="*/ 236807 w 20000"/>
                            <a:gd name="T49" fmla="*/ 1019802 h 20000"/>
                            <a:gd name="T50" fmla="*/ 257792 w 20000"/>
                            <a:gd name="T51" fmla="*/ 1022991 h 20000"/>
                            <a:gd name="T52" fmla="*/ 278160 w 20000"/>
                            <a:gd name="T53" fmla="*/ 1025511 h 20000"/>
                            <a:gd name="T54" fmla="*/ 297191 w 20000"/>
                            <a:gd name="T55" fmla="*/ 1026797 h 20000"/>
                            <a:gd name="T56" fmla="*/ 315605 w 20000"/>
                            <a:gd name="T57" fmla="*/ 1028083 h 20000"/>
                            <a:gd name="T58" fmla="*/ 333402 w 20000"/>
                            <a:gd name="T59" fmla="*/ 1028083 h 20000"/>
                            <a:gd name="T60" fmla="*/ 1720192 w 20000"/>
                            <a:gd name="T61" fmla="*/ 1028083 h 20000"/>
                            <a:gd name="T62" fmla="*/ 1737989 w 20000"/>
                            <a:gd name="T63" fmla="*/ 1028083 h 20000"/>
                            <a:gd name="T64" fmla="*/ 1756402 w 20000"/>
                            <a:gd name="T65" fmla="*/ 1026797 h 20000"/>
                            <a:gd name="T66" fmla="*/ 1775433 w 20000"/>
                            <a:gd name="T67" fmla="*/ 1025511 h 20000"/>
                            <a:gd name="T68" fmla="*/ 1795184 w 20000"/>
                            <a:gd name="T69" fmla="*/ 1023608 h 20000"/>
                            <a:gd name="T70" fmla="*/ 1816684 w 20000"/>
                            <a:gd name="T71" fmla="*/ 1020470 h 20000"/>
                            <a:gd name="T72" fmla="*/ 1839007 w 20000"/>
                            <a:gd name="T73" fmla="*/ 1016613 h 20000"/>
                            <a:gd name="T74" fmla="*/ 1863079 w 20000"/>
                            <a:gd name="T75" fmla="*/ 1011572 h 20000"/>
                            <a:gd name="T76" fmla="*/ 1889722 w 20000"/>
                            <a:gd name="T77" fmla="*/ 1003960 h 20000"/>
                            <a:gd name="T78" fmla="*/ 1918320 w 20000"/>
                            <a:gd name="T79" fmla="*/ 994393 h 20000"/>
                            <a:gd name="T80" fmla="*/ 1948769 w 20000"/>
                            <a:gd name="T81" fmla="*/ 981688 h 20000"/>
                            <a:gd name="T82" fmla="*/ 1981173 w 20000"/>
                            <a:gd name="T83" fmla="*/ 964561 h 20000"/>
                            <a:gd name="T84" fmla="*/ 2011726 w 20000"/>
                            <a:gd name="T85" fmla="*/ 942341 h 20000"/>
                            <a:gd name="T86" fmla="*/ 2037752 w 20000"/>
                            <a:gd name="T87" fmla="*/ 913743 h 20000"/>
                            <a:gd name="T88" fmla="*/ 2053594 w 20000"/>
                            <a:gd name="T89" fmla="*/ 880722 h 20000"/>
                            <a:gd name="T90" fmla="*/ 2056783 w 20000"/>
                            <a:gd name="T91" fmla="*/ 165106 h 20000"/>
                            <a:gd name="T92" fmla="*/ 2047216 w 20000"/>
                            <a:gd name="T93" fmla="*/ 130182 h 20000"/>
                            <a:gd name="T94" fmla="*/ 2025613 w 20000"/>
                            <a:gd name="T95" fmla="*/ 99064 h 20000"/>
                            <a:gd name="T96" fmla="*/ 1996398 w 20000"/>
                            <a:gd name="T97" fmla="*/ 73655 h 20000"/>
                            <a:gd name="T98" fmla="*/ 1964714 w 20000"/>
                            <a:gd name="T99" fmla="*/ 53955 h 20000"/>
                            <a:gd name="T100" fmla="*/ 1933545 w 20000"/>
                            <a:gd name="T101" fmla="*/ 39348 h 20000"/>
                            <a:gd name="T102" fmla="*/ 1903712 w 20000"/>
                            <a:gd name="T103" fmla="*/ 28598 h 20000"/>
                            <a:gd name="T104" fmla="*/ 1876452 w 20000"/>
                            <a:gd name="T105" fmla="*/ 20317 h 20000"/>
                            <a:gd name="T106" fmla="*/ 1851043 w 20000"/>
                            <a:gd name="T107" fmla="*/ 13990 h 20000"/>
                            <a:gd name="T108" fmla="*/ 1827486 w 20000"/>
                            <a:gd name="T109" fmla="*/ 9515 h 20000"/>
                            <a:gd name="T110" fmla="*/ 1805986 w 20000"/>
                            <a:gd name="T111" fmla="*/ 5709 h 20000"/>
                            <a:gd name="T112" fmla="*/ 1785617 w 20000"/>
                            <a:gd name="T113" fmla="*/ 3189 h 20000"/>
                            <a:gd name="T114" fmla="*/ 1765969 w 20000"/>
                            <a:gd name="T115" fmla="*/ 1903 h 20000"/>
                            <a:gd name="T116" fmla="*/ 1747556 w 20000"/>
                            <a:gd name="T117" fmla="*/ 617 h 20000"/>
                            <a:gd name="T118" fmla="*/ 1729142 w 20000"/>
                            <a:gd name="T119" fmla="*/ 0 h 20000"/>
                            <a:gd name="T120" fmla="*/ 342866 w 20000"/>
                            <a:gd name="T121" fmla="*/ 0 h 20000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3333" y="0"/>
                              </a:moveTo>
                              <a:lnTo>
                                <a:pt x="3333" y="0"/>
                              </a:lnTo>
                              <a:lnTo>
                                <a:pt x="3302" y="0"/>
                              </a:lnTo>
                              <a:lnTo>
                                <a:pt x="3272" y="0"/>
                              </a:lnTo>
                              <a:lnTo>
                                <a:pt x="3241" y="0"/>
                              </a:lnTo>
                              <a:lnTo>
                                <a:pt x="3216" y="0"/>
                              </a:lnTo>
                              <a:lnTo>
                                <a:pt x="3185" y="0"/>
                              </a:lnTo>
                              <a:lnTo>
                                <a:pt x="3154" y="0"/>
                              </a:lnTo>
                              <a:lnTo>
                                <a:pt x="3123" y="0"/>
                              </a:lnTo>
                              <a:lnTo>
                                <a:pt x="3099" y="0"/>
                              </a:lnTo>
                              <a:lnTo>
                                <a:pt x="3068" y="0"/>
                              </a:lnTo>
                              <a:lnTo>
                                <a:pt x="3037" y="12"/>
                              </a:lnTo>
                              <a:lnTo>
                                <a:pt x="3006" y="12"/>
                              </a:lnTo>
                              <a:lnTo>
                                <a:pt x="2975" y="12"/>
                              </a:lnTo>
                              <a:lnTo>
                                <a:pt x="2951" y="12"/>
                              </a:lnTo>
                              <a:lnTo>
                                <a:pt x="2920" y="25"/>
                              </a:lnTo>
                              <a:lnTo>
                                <a:pt x="2889" y="25"/>
                              </a:lnTo>
                              <a:lnTo>
                                <a:pt x="2858" y="25"/>
                              </a:lnTo>
                              <a:lnTo>
                                <a:pt x="2827" y="37"/>
                              </a:lnTo>
                              <a:lnTo>
                                <a:pt x="2796" y="37"/>
                              </a:lnTo>
                              <a:lnTo>
                                <a:pt x="2765" y="37"/>
                              </a:lnTo>
                              <a:lnTo>
                                <a:pt x="2735" y="49"/>
                              </a:lnTo>
                              <a:lnTo>
                                <a:pt x="2704" y="49"/>
                              </a:lnTo>
                              <a:lnTo>
                                <a:pt x="2673" y="62"/>
                              </a:lnTo>
                              <a:lnTo>
                                <a:pt x="2636" y="62"/>
                              </a:lnTo>
                              <a:lnTo>
                                <a:pt x="2605" y="74"/>
                              </a:lnTo>
                              <a:lnTo>
                                <a:pt x="2574" y="86"/>
                              </a:lnTo>
                              <a:lnTo>
                                <a:pt x="2543" y="86"/>
                              </a:lnTo>
                              <a:lnTo>
                                <a:pt x="2506" y="99"/>
                              </a:lnTo>
                              <a:lnTo>
                                <a:pt x="2475" y="111"/>
                              </a:lnTo>
                              <a:lnTo>
                                <a:pt x="2438" y="111"/>
                              </a:lnTo>
                              <a:lnTo>
                                <a:pt x="2407" y="123"/>
                              </a:lnTo>
                              <a:lnTo>
                                <a:pt x="2370" y="136"/>
                              </a:lnTo>
                              <a:lnTo>
                                <a:pt x="2333" y="148"/>
                              </a:lnTo>
                              <a:lnTo>
                                <a:pt x="2302" y="160"/>
                              </a:lnTo>
                              <a:lnTo>
                                <a:pt x="2265" y="173"/>
                              </a:lnTo>
                              <a:lnTo>
                                <a:pt x="2228" y="185"/>
                              </a:lnTo>
                              <a:lnTo>
                                <a:pt x="2191" y="198"/>
                              </a:lnTo>
                              <a:lnTo>
                                <a:pt x="2154" y="210"/>
                              </a:lnTo>
                              <a:lnTo>
                                <a:pt x="2117" y="222"/>
                              </a:lnTo>
                              <a:lnTo>
                                <a:pt x="2080" y="235"/>
                              </a:lnTo>
                              <a:lnTo>
                                <a:pt x="2043" y="259"/>
                              </a:lnTo>
                              <a:lnTo>
                                <a:pt x="2000" y="272"/>
                              </a:lnTo>
                              <a:lnTo>
                                <a:pt x="1963" y="284"/>
                              </a:lnTo>
                              <a:lnTo>
                                <a:pt x="1920" y="309"/>
                              </a:lnTo>
                              <a:lnTo>
                                <a:pt x="1883" y="321"/>
                              </a:lnTo>
                              <a:lnTo>
                                <a:pt x="1840" y="346"/>
                              </a:lnTo>
                              <a:lnTo>
                                <a:pt x="1796" y="370"/>
                              </a:lnTo>
                              <a:lnTo>
                                <a:pt x="1753" y="395"/>
                              </a:lnTo>
                              <a:lnTo>
                                <a:pt x="1710" y="407"/>
                              </a:lnTo>
                              <a:lnTo>
                                <a:pt x="1667" y="432"/>
                              </a:lnTo>
                              <a:lnTo>
                                <a:pt x="1623" y="469"/>
                              </a:lnTo>
                              <a:lnTo>
                                <a:pt x="1580" y="494"/>
                              </a:lnTo>
                              <a:lnTo>
                                <a:pt x="1531" y="519"/>
                              </a:lnTo>
                              <a:lnTo>
                                <a:pt x="1488" y="556"/>
                              </a:lnTo>
                              <a:lnTo>
                                <a:pt x="1438" y="580"/>
                              </a:lnTo>
                              <a:lnTo>
                                <a:pt x="1395" y="617"/>
                              </a:lnTo>
                              <a:lnTo>
                                <a:pt x="1346" y="654"/>
                              </a:lnTo>
                              <a:lnTo>
                                <a:pt x="1296" y="691"/>
                              </a:lnTo>
                              <a:lnTo>
                                <a:pt x="1247" y="728"/>
                              </a:lnTo>
                              <a:lnTo>
                                <a:pt x="1198" y="765"/>
                              </a:lnTo>
                              <a:lnTo>
                                <a:pt x="1148" y="802"/>
                              </a:lnTo>
                              <a:lnTo>
                                <a:pt x="1099" y="852"/>
                              </a:lnTo>
                              <a:lnTo>
                                <a:pt x="1049" y="901"/>
                              </a:lnTo>
                              <a:lnTo>
                                <a:pt x="994" y="951"/>
                              </a:lnTo>
                              <a:lnTo>
                                <a:pt x="944" y="1000"/>
                              </a:lnTo>
                              <a:lnTo>
                                <a:pt x="895" y="1049"/>
                              </a:lnTo>
                              <a:lnTo>
                                <a:pt x="840" y="1111"/>
                              </a:lnTo>
                              <a:lnTo>
                                <a:pt x="790" y="1173"/>
                              </a:lnTo>
                              <a:lnTo>
                                <a:pt x="735" y="1235"/>
                              </a:lnTo>
                              <a:lnTo>
                                <a:pt x="685" y="1296"/>
                              </a:lnTo>
                              <a:lnTo>
                                <a:pt x="636" y="1370"/>
                              </a:lnTo>
                              <a:lnTo>
                                <a:pt x="586" y="1432"/>
                              </a:lnTo>
                              <a:lnTo>
                                <a:pt x="537" y="1506"/>
                              </a:lnTo>
                              <a:lnTo>
                                <a:pt x="488" y="1593"/>
                              </a:lnTo>
                              <a:lnTo>
                                <a:pt x="438" y="1667"/>
                              </a:lnTo>
                              <a:lnTo>
                                <a:pt x="395" y="1753"/>
                              </a:lnTo>
                              <a:lnTo>
                                <a:pt x="346" y="1840"/>
                              </a:lnTo>
                              <a:lnTo>
                                <a:pt x="302" y="1926"/>
                              </a:lnTo>
                              <a:lnTo>
                                <a:pt x="265" y="2025"/>
                              </a:lnTo>
                              <a:lnTo>
                                <a:pt x="222" y="2123"/>
                              </a:lnTo>
                              <a:lnTo>
                                <a:pt x="185" y="2222"/>
                              </a:lnTo>
                              <a:lnTo>
                                <a:pt x="154" y="2321"/>
                              </a:lnTo>
                              <a:lnTo>
                                <a:pt x="123" y="2420"/>
                              </a:lnTo>
                              <a:lnTo>
                                <a:pt x="93" y="2531"/>
                              </a:lnTo>
                              <a:lnTo>
                                <a:pt x="68" y="2642"/>
                              </a:lnTo>
                              <a:lnTo>
                                <a:pt x="49" y="2753"/>
                              </a:lnTo>
                              <a:lnTo>
                                <a:pt x="31" y="2864"/>
                              </a:lnTo>
                              <a:lnTo>
                                <a:pt x="12" y="2975"/>
                              </a:lnTo>
                              <a:lnTo>
                                <a:pt x="6" y="3099"/>
                              </a:lnTo>
                              <a:lnTo>
                                <a:pt x="0" y="3210"/>
                              </a:lnTo>
                              <a:lnTo>
                                <a:pt x="0" y="3321"/>
                              </a:lnTo>
                              <a:lnTo>
                                <a:pt x="0" y="16667"/>
                              </a:lnTo>
                              <a:lnTo>
                                <a:pt x="0" y="16778"/>
                              </a:lnTo>
                              <a:lnTo>
                                <a:pt x="6" y="16889"/>
                              </a:lnTo>
                              <a:lnTo>
                                <a:pt x="12" y="17012"/>
                              </a:lnTo>
                              <a:lnTo>
                                <a:pt x="31" y="17123"/>
                              </a:lnTo>
                              <a:lnTo>
                                <a:pt x="49" y="17235"/>
                              </a:lnTo>
                              <a:lnTo>
                                <a:pt x="68" y="17346"/>
                              </a:lnTo>
                              <a:lnTo>
                                <a:pt x="93" y="17457"/>
                              </a:lnTo>
                              <a:lnTo>
                                <a:pt x="123" y="17568"/>
                              </a:lnTo>
                              <a:lnTo>
                                <a:pt x="154" y="17667"/>
                              </a:lnTo>
                              <a:lnTo>
                                <a:pt x="185" y="17765"/>
                              </a:lnTo>
                              <a:lnTo>
                                <a:pt x="222" y="17864"/>
                              </a:lnTo>
                              <a:lnTo>
                                <a:pt x="265" y="17963"/>
                              </a:lnTo>
                              <a:lnTo>
                                <a:pt x="302" y="18062"/>
                              </a:lnTo>
                              <a:lnTo>
                                <a:pt x="346" y="18148"/>
                              </a:lnTo>
                              <a:lnTo>
                                <a:pt x="395" y="18235"/>
                              </a:lnTo>
                              <a:lnTo>
                                <a:pt x="438" y="18321"/>
                              </a:lnTo>
                              <a:lnTo>
                                <a:pt x="488" y="18395"/>
                              </a:lnTo>
                              <a:lnTo>
                                <a:pt x="537" y="18481"/>
                              </a:lnTo>
                              <a:lnTo>
                                <a:pt x="586" y="18556"/>
                              </a:lnTo>
                              <a:lnTo>
                                <a:pt x="636" y="18617"/>
                              </a:lnTo>
                              <a:lnTo>
                                <a:pt x="685" y="18691"/>
                              </a:lnTo>
                              <a:lnTo>
                                <a:pt x="735" y="18753"/>
                              </a:lnTo>
                              <a:lnTo>
                                <a:pt x="790" y="18815"/>
                              </a:lnTo>
                              <a:lnTo>
                                <a:pt x="840" y="18877"/>
                              </a:lnTo>
                              <a:lnTo>
                                <a:pt x="895" y="18938"/>
                              </a:lnTo>
                              <a:lnTo>
                                <a:pt x="944" y="18988"/>
                              </a:lnTo>
                              <a:lnTo>
                                <a:pt x="994" y="19037"/>
                              </a:lnTo>
                              <a:lnTo>
                                <a:pt x="1049" y="19086"/>
                              </a:lnTo>
                              <a:lnTo>
                                <a:pt x="1099" y="19136"/>
                              </a:lnTo>
                              <a:lnTo>
                                <a:pt x="1148" y="19185"/>
                              </a:lnTo>
                              <a:lnTo>
                                <a:pt x="1198" y="19222"/>
                              </a:lnTo>
                              <a:lnTo>
                                <a:pt x="1247" y="19259"/>
                              </a:lnTo>
                              <a:lnTo>
                                <a:pt x="1296" y="19296"/>
                              </a:lnTo>
                              <a:lnTo>
                                <a:pt x="1346" y="19333"/>
                              </a:lnTo>
                              <a:lnTo>
                                <a:pt x="1395" y="19370"/>
                              </a:lnTo>
                              <a:lnTo>
                                <a:pt x="1438" y="19407"/>
                              </a:lnTo>
                              <a:lnTo>
                                <a:pt x="1488" y="19432"/>
                              </a:lnTo>
                              <a:lnTo>
                                <a:pt x="1531" y="19469"/>
                              </a:lnTo>
                              <a:lnTo>
                                <a:pt x="1580" y="19494"/>
                              </a:lnTo>
                              <a:lnTo>
                                <a:pt x="1623" y="19519"/>
                              </a:lnTo>
                              <a:lnTo>
                                <a:pt x="1667" y="19556"/>
                              </a:lnTo>
                              <a:lnTo>
                                <a:pt x="1710" y="19580"/>
                              </a:lnTo>
                              <a:lnTo>
                                <a:pt x="1753" y="19593"/>
                              </a:lnTo>
                              <a:lnTo>
                                <a:pt x="1796" y="19617"/>
                              </a:lnTo>
                              <a:lnTo>
                                <a:pt x="1840" y="19642"/>
                              </a:lnTo>
                              <a:lnTo>
                                <a:pt x="1883" y="19667"/>
                              </a:lnTo>
                              <a:lnTo>
                                <a:pt x="1920" y="19679"/>
                              </a:lnTo>
                              <a:lnTo>
                                <a:pt x="1963" y="19704"/>
                              </a:lnTo>
                              <a:lnTo>
                                <a:pt x="2000" y="19716"/>
                              </a:lnTo>
                              <a:lnTo>
                                <a:pt x="2043" y="19728"/>
                              </a:lnTo>
                              <a:lnTo>
                                <a:pt x="2080" y="19753"/>
                              </a:lnTo>
                              <a:lnTo>
                                <a:pt x="2117" y="19765"/>
                              </a:lnTo>
                              <a:lnTo>
                                <a:pt x="2154" y="19778"/>
                              </a:lnTo>
                              <a:lnTo>
                                <a:pt x="2191" y="19790"/>
                              </a:lnTo>
                              <a:lnTo>
                                <a:pt x="2228" y="19802"/>
                              </a:lnTo>
                              <a:lnTo>
                                <a:pt x="2265" y="19815"/>
                              </a:lnTo>
                              <a:lnTo>
                                <a:pt x="2302" y="19827"/>
                              </a:lnTo>
                              <a:lnTo>
                                <a:pt x="2333" y="19840"/>
                              </a:lnTo>
                              <a:lnTo>
                                <a:pt x="2370" y="19852"/>
                              </a:lnTo>
                              <a:lnTo>
                                <a:pt x="2407" y="19864"/>
                              </a:lnTo>
                              <a:lnTo>
                                <a:pt x="2438" y="19877"/>
                              </a:lnTo>
                              <a:lnTo>
                                <a:pt x="2475" y="19877"/>
                              </a:lnTo>
                              <a:lnTo>
                                <a:pt x="2506" y="19889"/>
                              </a:lnTo>
                              <a:lnTo>
                                <a:pt x="2543" y="19901"/>
                              </a:lnTo>
                              <a:lnTo>
                                <a:pt x="2574" y="19901"/>
                              </a:lnTo>
                              <a:lnTo>
                                <a:pt x="2605" y="19914"/>
                              </a:lnTo>
                              <a:lnTo>
                                <a:pt x="2636" y="19926"/>
                              </a:lnTo>
                              <a:lnTo>
                                <a:pt x="2673" y="19926"/>
                              </a:lnTo>
                              <a:lnTo>
                                <a:pt x="2704" y="19938"/>
                              </a:lnTo>
                              <a:lnTo>
                                <a:pt x="2735" y="19938"/>
                              </a:lnTo>
                              <a:lnTo>
                                <a:pt x="2765" y="19951"/>
                              </a:lnTo>
                              <a:lnTo>
                                <a:pt x="2796" y="19951"/>
                              </a:lnTo>
                              <a:lnTo>
                                <a:pt x="2827" y="19951"/>
                              </a:lnTo>
                              <a:lnTo>
                                <a:pt x="2858" y="19963"/>
                              </a:lnTo>
                              <a:lnTo>
                                <a:pt x="2889" y="19963"/>
                              </a:lnTo>
                              <a:lnTo>
                                <a:pt x="2920" y="19963"/>
                              </a:lnTo>
                              <a:lnTo>
                                <a:pt x="2951" y="19975"/>
                              </a:lnTo>
                              <a:lnTo>
                                <a:pt x="2975" y="19975"/>
                              </a:lnTo>
                              <a:lnTo>
                                <a:pt x="3006" y="19975"/>
                              </a:lnTo>
                              <a:lnTo>
                                <a:pt x="3037" y="19975"/>
                              </a:lnTo>
                              <a:lnTo>
                                <a:pt x="3068" y="19988"/>
                              </a:lnTo>
                              <a:lnTo>
                                <a:pt x="3099" y="19988"/>
                              </a:lnTo>
                              <a:lnTo>
                                <a:pt x="3123" y="19988"/>
                              </a:lnTo>
                              <a:lnTo>
                                <a:pt x="3154" y="19988"/>
                              </a:lnTo>
                              <a:lnTo>
                                <a:pt x="3185" y="19988"/>
                              </a:lnTo>
                              <a:lnTo>
                                <a:pt x="3216" y="19988"/>
                              </a:lnTo>
                              <a:lnTo>
                                <a:pt x="3241" y="19988"/>
                              </a:lnTo>
                              <a:lnTo>
                                <a:pt x="3272" y="19988"/>
                              </a:lnTo>
                              <a:lnTo>
                                <a:pt x="3302" y="19988"/>
                              </a:lnTo>
                              <a:lnTo>
                                <a:pt x="3333" y="20000"/>
                              </a:lnTo>
                              <a:lnTo>
                                <a:pt x="16667" y="20000"/>
                              </a:lnTo>
                              <a:lnTo>
                                <a:pt x="16691" y="19988"/>
                              </a:lnTo>
                              <a:lnTo>
                                <a:pt x="16722" y="19988"/>
                              </a:lnTo>
                              <a:lnTo>
                                <a:pt x="16753" y="19988"/>
                              </a:lnTo>
                              <a:lnTo>
                                <a:pt x="16778" y="19988"/>
                              </a:lnTo>
                              <a:lnTo>
                                <a:pt x="16809" y="19988"/>
                              </a:lnTo>
                              <a:lnTo>
                                <a:pt x="16840" y="19988"/>
                              </a:lnTo>
                              <a:lnTo>
                                <a:pt x="16870" y="19988"/>
                              </a:lnTo>
                              <a:lnTo>
                                <a:pt x="16895" y="19988"/>
                              </a:lnTo>
                              <a:lnTo>
                                <a:pt x="16926" y="19988"/>
                              </a:lnTo>
                              <a:lnTo>
                                <a:pt x="16957" y="19975"/>
                              </a:lnTo>
                              <a:lnTo>
                                <a:pt x="16988" y="19975"/>
                              </a:lnTo>
                              <a:lnTo>
                                <a:pt x="17019" y="19975"/>
                              </a:lnTo>
                              <a:lnTo>
                                <a:pt x="17043" y="19975"/>
                              </a:lnTo>
                              <a:lnTo>
                                <a:pt x="17074" y="19963"/>
                              </a:lnTo>
                              <a:lnTo>
                                <a:pt x="17105" y="19963"/>
                              </a:lnTo>
                              <a:lnTo>
                                <a:pt x="17136" y="19963"/>
                              </a:lnTo>
                              <a:lnTo>
                                <a:pt x="17167" y="19951"/>
                              </a:lnTo>
                              <a:lnTo>
                                <a:pt x="17198" y="19951"/>
                              </a:lnTo>
                              <a:lnTo>
                                <a:pt x="17228" y="19951"/>
                              </a:lnTo>
                              <a:lnTo>
                                <a:pt x="17259" y="19938"/>
                              </a:lnTo>
                              <a:lnTo>
                                <a:pt x="17290" y="19938"/>
                              </a:lnTo>
                              <a:lnTo>
                                <a:pt x="17321" y="19926"/>
                              </a:lnTo>
                              <a:lnTo>
                                <a:pt x="17358" y="19926"/>
                              </a:lnTo>
                              <a:lnTo>
                                <a:pt x="17389" y="19914"/>
                              </a:lnTo>
                              <a:lnTo>
                                <a:pt x="17420" y="19901"/>
                              </a:lnTo>
                              <a:lnTo>
                                <a:pt x="17451" y="19901"/>
                              </a:lnTo>
                              <a:lnTo>
                                <a:pt x="17488" y="19889"/>
                              </a:lnTo>
                              <a:lnTo>
                                <a:pt x="17519" y="19877"/>
                              </a:lnTo>
                              <a:lnTo>
                                <a:pt x="17556" y="19877"/>
                              </a:lnTo>
                              <a:lnTo>
                                <a:pt x="17586" y="19864"/>
                              </a:lnTo>
                              <a:lnTo>
                                <a:pt x="17623" y="19852"/>
                              </a:lnTo>
                              <a:lnTo>
                                <a:pt x="17660" y="19840"/>
                              </a:lnTo>
                              <a:lnTo>
                                <a:pt x="17691" y="19827"/>
                              </a:lnTo>
                              <a:lnTo>
                                <a:pt x="17728" y="19815"/>
                              </a:lnTo>
                              <a:lnTo>
                                <a:pt x="17765" y="19802"/>
                              </a:lnTo>
                              <a:lnTo>
                                <a:pt x="17802" y="19790"/>
                              </a:lnTo>
                              <a:lnTo>
                                <a:pt x="17840" y="19778"/>
                              </a:lnTo>
                              <a:lnTo>
                                <a:pt x="17877" y="19765"/>
                              </a:lnTo>
                              <a:lnTo>
                                <a:pt x="17914" y="19753"/>
                              </a:lnTo>
                              <a:lnTo>
                                <a:pt x="17951" y="19728"/>
                              </a:lnTo>
                              <a:lnTo>
                                <a:pt x="17994" y="19716"/>
                              </a:lnTo>
                              <a:lnTo>
                                <a:pt x="18031" y="19704"/>
                              </a:lnTo>
                              <a:lnTo>
                                <a:pt x="18074" y="19679"/>
                              </a:lnTo>
                              <a:lnTo>
                                <a:pt x="18111" y="19667"/>
                              </a:lnTo>
                              <a:lnTo>
                                <a:pt x="18154" y="19642"/>
                              </a:lnTo>
                              <a:lnTo>
                                <a:pt x="18198" y="19617"/>
                              </a:lnTo>
                              <a:lnTo>
                                <a:pt x="18241" y="19593"/>
                              </a:lnTo>
                              <a:lnTo>
                                <a:pt x="18284" y="19580"/>
                              </a:lnTo>
                              <a:lnTo>
                                <a:pt x="18327" y="19556"/>
                              </a:lnTo>
                              <a:lnTo>
                                <a:pt x="18370" y="19519"/>
                              </a:lnTo>
                              <a:lnTo>
                                <a:pt x="18414" y="19494"/>
                              </a:lnTo>
                              <a:lnTo>
                                <a:pt x="18463" y="19469"/>
                              </a:lnTo>
                              <a:lnTo>
                                <a:pt x="18506" y="19432"/>
                              </a:lnTo>
                              <a:lnTo>
                                <a:pt x="18556" y="19407"/>
                              </a:lnTo>
                              <a:lnTo>
                                <a:pt x="18599" y="19370"/>
                              </a:lnTo>
                              <a:lnTo>
                                <a:pt x="18648" y="19333"/>
                              </a:lnTo>
                              <a:lnTo>
                                <a:pt x="18698" y="19296"/>
                              </a:lnTo>
                              <a:lnTo>
                                <a:pt x="18747" y="19259"/>
                              </a:lnTo>
                              <a:lnTo>
                                <a:pt x="18796" y="19222"/>
                              </a:lnTo>
                              <a:lnTo>
                                <a:pt x="18846" y="19185"/>
                              </a:lnTo>
                              <a:lnTo>
                                <a:pt x="18895" y="19136"/>
                              </a:lnTo>
                              <a:lnTo>
                                <a:pt x="18944" y="19086"/>
                              </a:lnTo>
                              <a:lnTo>
                                <a:pt x="19000" y="19037"/>
                              </a:lnTo>
                              <a:lnTo>
                                <a:pt x="19049" y="18988"/>
                              </a:lnTo>
                              <a:lnTo>
                                <a:pt x="19099" y="18938"/>
                              </a:lnTo>
                              <a:lnTo>
                                <a:pt x="19154" y="18877"/>
                              </a:lnTo>
                              <a:lnTo>
                                <a:pt x="19204" y="18815"/>
                              </a:lnTo>
                              <a:lnTo>
                                <a:pt x="19259" y="18753"/>
                              </a:lnTo>
                              <a:lnTo>
                                <a:pt x="19309" y="18691"/>
                              </a:lnTo>
                              <a:lnTo>
                                <a:pt x="19358" y="18617"/>
                              </a:lnTo>
                              <a:lnTo>
                                <a:pt x="19407" y="18556"/>
                              </a:lnTo>
                              <a:lnTo>
                                <a:pt x="19457" y="18481"/>
                              </a:lnTo>
                              <a:lnTo>
                                <a:pt x="19506" y="18395"/>
                              </a:lnTo>
                              <a:lnTo>
                                <a:pt x="19556" y="18321"/>
                              </a:lnTo>
                              <a:lnTo>
                                <a:pt x="19599" y="18235"/>
                              </a:lnTo>
                              <a:lnTo>
                                <a:pt x="19648" y="18148"/>
                              </a:lnTo>
                              <a:lnTo>
                                <a:pt x="19691" y="18062"/>
                              </a:lnTo>
                              <a:lnTo>
                                <a:pt x="19728" y="17963"/>
                              </a:lnTo>
                              <a:lnTo>
                                <a:pt x="19772" y="17864"/>
                              </a:lnTo>
                              <a:lnTo>
                                <a:pt x="19809" y="17765"/>
                              </a:lnTo>
                              <a:lnTo>
                                <a:pt x="19840" y="17667"/>
                              </a:lnTo>
                              <a:lnTo>
                                <a:pt x="19870" y="17568"/>
                              </a:lnTo>
                              <a:lnTo>
                                <a:pt x="19901" y="17457"/>
                              </a:lnTo>
                              <a:lnTo>
                                <a:pt x="19926" y="17346"/>
                              </a:lnTo>
                              <a:lnTo>
                                <a:pt x="19944" y="17235"/>
                              </a:lnTo>
                              <a:lnTo>
                                <a:pt x="19963" y="17123"/>
                              </a:lnTo>
                              <a:lnTo>
                                <a:pt x="19981" y="17012"/>
                              </a:lnTo>
                              <a:lnTo>
                                <a:pt x="19988" y="16889"/>
                              </a:lnTo>
                              <a:lnTo>
                                <a:pt x="19994" y="16778"/>
                              </a:lnTo>
                              <a:lnTo>
                                <a:pt x="19994" y="16667"/>
                              </a:lnTo>
                              <a:lnTo>
                                <a:pt x="20000" y="3333"/>
                              </a:lnTo>
                              <a:lnTo>
                                <a:pt x="19994" y="3210"/>
                              </a:lnTo>
                              <a:lnTo>
                                <a:pt x="19988" y="3099"/>
                              </a:lnTo>
                              <a:lnTo>
                                <a:pt x="19981" y="2975"/>
                              </a:lnTo>
                              <a:lnTo>
                                <a:pt x="19963" y="2864"/>
                              </a:lnTo>
                              <a:lnTo>
                                <a:pt x="19944" y="2753"/>
                              </a:lnTo>
                              <a:lnTo>
                                <a:pt x="19926" y="2642"/>
                              </a:lnTo>
                              <a:lnTo>
                                <a:pt x="19901" y="2531"/>
                              </a:lnTo>
                              <a:lnTo>
                                <a:pt x="19870" y="2420"/>
                              </a:lnTo>
                              <a:lnTo>
                                <a:pt x="19840" y="2321"/>
                              </a:lnTo>
                              <a:lnTo>
                                <a:pt x="19809" y="2222"/>
                              </a:lnTo>
                              <a:lnTo>
                                <a:pt x="19772" y="2123"/>
                              </a:lnTo>
                              <a:lnTo>
                                <a:pt x="19728" y="2025"/>
                              </a:lnTo>
                              <a:lnTo>
                                <a:pt x="19691" y="1926"/>
                              </a:lnTo>
                              <a:lnTo>
                                <a:pt x="19648" y="1840"/>
                              </a:lnTo>
                              <a:lnTo>
                                <a:pt x="19599" y="1753"/>
                              </a:lnTo>
                              <a:lnTo>
                                <a:pt x="19556" y="1667"/>
                              </a:lnTo>
                              <a:lnTo>
                                <a:pt x="19506" y="1593"/>
                              </a:lnTo>
                              <a:lnTo>
                                <a:pt x="19457" y="1506"/>
                              </a:lnTo>
                              <a:lnTo>
                                <a:pt x="19407" y="1432"/>
                              </a:lnTo>
                              <a:lnTo>
                                <a:pt x="19358" y="1370"/>
                              </a:lnTo>
                              <a:lnTo>
                                <a:pt x="19309" y="1296"/>
                              </a:lnTo>
                              <a:lnTo>
                                <a:pt x="19259" y="1235"/>
                              </a:lnTo>
                              <a:lnTo>
                                <a:pt x="19204" y="1173"/>
                              </a:lnTo>
                              <a:lnTo>
                                <a:pt x="19154" y="1111"/>
                              </a:lnTo>
                              <a:lnTo>
                                <a:pt x="19099" y="1049"/>
                              </a:lnTo>
                              <a:lnTo>
                                <a:pt x="19049" y="1000"/>
                              </a:lnTo>
                              <a:lnTo>
                                <a:pt x="19000" y="951"/>
                              </a:lnTo>
                              <a:lnTo>
                                <a:pt x="18944" y="901"/>
                              </a:lnTo>
                              <a:lnTo>
                                <a:pt x="18895" y="852"/>
                              </a:lnTo>
                              <a:lnTo>
                                <a:pt x="18846" y="802"/>
                              </a:lnTo>
                              <a:lnTo>
                                <a:pt x="18796" y="765"/>
                              </a:lnTo>
                              <a:lnTo>
                                <a:pt x="18747" y="728"/>
                              </a:lnTo>
                              <a:lnTo>
                                <a:pt x="18698" y="691"/>
                              </a:lnTo>
                              <a:lnTo>
                                <a:pt x="18648" y="654"/>
                              </a:lnTo>
                              <a:lnTo>
                                <a:pt x="18599" y="617"/>
                              </a:lnTo>
                              <a:lnTo>
                                <a:pt x="18556" y="580"/>
                              </a:lnTo>
                              <a:lnTo>
                                <a:pt x="18506" y="556"/>
                              </a:lnTo>
                              <a:lnTo>
                                <a:pt x="18463" y="519"/>
                              </a:lnTo>
                              <a:lnTo>
                                <a:pt x="18414" y="494"/>
                              </a:lnTo>
                              <a:lnTo>
                                <a:pt x="18370" y="469"/>
                              </a:lnTo>
                              <a:lnTo>
                                <a:pt x="18327" y="432"/>
                              </a:lnTo>
                              <a:lnTo>
                                <a:pt x="18284" y="407"/>
                              </a:lnTo>
                              <a:lnTo>
                                <a:pt x="18241" y="395"/>
                              </a:lnTo>
                              <a:lnTo>
                                <a:pt x="18198" y="370"/>
                              </a:lnTo>
                              <a:lnTo>
                                <a:pt x="18154" y="346"/>
                              </a:lnTo>
                              <a:lnTo>
                                <a:pt x="18111" y="321"/>
                              </a:lnTo>
                              <a:lnTo>
                                <a:pt x="18074" y="309"/>
                              </a:lnTo>
                              <a:lnTo>
                                <a:pt x="18031" y="284"/>
                              </a:lnTo>
                              <a:lnTo>
                                <a:pt x="17994" y="272"/>
                              </a:lnTo>
                              <a:lnTo>
                                <a:pt x="17951" y="259"/>
                              </a:lnTo>
                              <a:lnTo>
                                <a:pt x="17914" y="235"/>
                              </a:lnTo>
                              <a:lnTo>
                                <a:pt x="17877" y="222"/>
                              </a:lnTo>
                              <a:lnTo>
                                <a:pt x="17840" y="210"/>
                              </a:lnTo>
                              <a:lnTo>
                                <a:pt x="17802" y="198"/>
                              </a:lnTo>
                              <a:lnTo>
                                <a:pt x="17765" y="185"/>
                              </a:lnTo>
                              <a:lnTo>
                                <a:pt x="17728" y="173"/>
                              </a:lnTo>
                              <a:lnTo>
                                <a:pt x="17691" y="160"/>
                              </a:lnTo>
                              <a:lnTo>
                                <a:pt x="17660" y="148"/>
                              </a:lnTo>
                              <a:lnTo>
                                <a:pt x="17623" y="136"/>
                              </a:lnTo>
                              <a:lnTo>
                                <a:pt x="17586" y="123"/>
                              </a:lnTo>
                              <a:lnTo>
                                <a:pt x="17556" y="111"/>
                              </a:lnTo>
                              <a:lnTo>
                                <a:pt x="17519" y="111"/>
                              </a:lnTo>
                              <a:lnTo>
                                <a:pt x="17488" y="99"/>
                              </a:lnTo>
                              <a:lnTo>
                                <a:pt x="17451" y="86"/>
                              </a:lnTo>
                              <a:lnTo>
                                <a:pt x="17420" y="86"/>
                              </a:lnTo>
                              <a:lnTo>
                                <a:pt x="17389" y="74"/>
                              </a:lnTo>
                              <a:lnTo>
                                <a:pt x="17358" y="62"/>
                              </a:lnTo>
                              <a:lnTo>
                                <a:pt x="17321" y="62"/>
                              </a:lnTo>
                              <a:lnTo>
                                <a:pt x="17290" y="49"/>
                              </a:lnTo>
                              <a:lnTo>
                                <a:pt x="17259" y="49"/>
                              </a:lnTo>
                              <a:lnTo>
                                <a:pt x="17228" y="37"/>
                              </a:lnTo>
                              <a:lnTo>
                                <a:pt x="17198" y="37"/>
                              </a:lnTo>
                              <a:lnTo>
                                <a:pt x="17167" y="37"/>
                              </a:lnTo>
                              <a:lnTo>
                                <a:pt x="17136" y="25"/>
                              </a:lnTo>
                              <a:lnTo>
                                <a:pt x="17105" y="25"/>
                              </a:lnTo>
                              <a:lnTo>
                                <a:pt x="17074" y="25"/>
                              </a:lnTo>
                              <a:lnTo>
                                <a:pt x="17043" y="12"/>
                              </a:lnTo>
                              <a:lnTo>
                                <a:pt x="17019" y="12"/>
                              </a:lnTo>
                              <a:lnTo>
                                <a:pt x="16988" y="12"/>
                              </a:lnTo>
                              <a:lnTo>
                                <a:pt x="16957" y="12"/>
                              </a:lnTo>
                              <a:lnTo>
                                <a:pt x="16926" y="0"/>
                              </a:lnTo>
                              <a:lnTo>
                                <a:pt x="16895" y="0"/>
                              </a:lnTo>
                              <a:lnTo>
                                <a:pt x="16870" y="0"/>
                              </a:lnTo>
                              <a:lnTo>
                                <a:pt x="16840" y="0"/>
                              </a:lnTo>
                              <a:lnTo>
                                <a:pt x="16809" y="0"/>
                              </a:lnTo>
                              <a:lnTo>
                                <a:pt x="16778" y="0"/>
                              </a:lnTo>
                              <a:lnTo>
                                <a:pt x="16753" y="0"/>
                              </a:lnTo>
                              <a:lnTo>
                                <a:pt x="16722" y="0"/>
                              </a:lnTo>
                              <a:lnTo>
                                <a:pt x="16691" y="0"/>
                              </a:lnTo>
                              <a:lnTo>
                                <a:pt x="16667" y="0"/>
                              </a:lnTo>
                              <a:lnTo>
                                <a:pt x="3333" y="0"/>
                              </a:lnTo>
                            </a:path>
                          </a:pathLst>
                        </a:cu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A61C4" id="Dowolny kształt 1" o:spid="_x0000_s1026" style="position:absolute;margin-left:.55pt;margin-top:3.55pt;width:162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" path="m3333,r,l3302,r-30,l3241,r-25,l3185,r-31,l3123,r-24,l3068,r-31,12l3006,12r-31,l2951,12r-31,13l2889,25r-31,l2827,37r-31,l2765,37r-30,12l2704,49r-31,13l2636,62r-31,12l2574,86r-31,l2506,99r-31,12l2438,111r-31,12l2370,136r-37,12l2302,160r-37,13l2228,185r-37,13l2154,210r-37,12l2080,235r-37,24l2000,272r-37,12l1920,309r-37,12l1840,346r-44,24l1753,395r-43,12l1667,432r-44,37l1580,494r-49,25l1488,556r-50,24l1395,617r-49,37l1296,691r-49,37l1198,765r-50,37l1099,852r-50,49l994,951r-50,49l895,1049r-55,62l790,1173r-55,62l685,1296r-49,74l586,1432r-49,74l488,1593r-50,74l395,1753r-49,87l302,1926r-37,99l222,2123r-37,99l154,2321r-31,99l93,2531,68,2642,49,2753,31,2864,12,2975,6,3099,,3210r,111l,16667r,111l6,16889r6,123l31,17123r18,112l68,17346r25,111l123,17568r31,99l185,17765r37,99l265,17963r37,99l346,18148r49,87l438,18321r50,74l537,18481r49,75l636,18617r49,74l735,18753r55,62l840,18877r55,61l944,18988r50,49l1049,19086r50,50l1148,19185r50,37l1247,19259r49,37l1346,19333r49,37l1438,19407r50,25l1531,19469r49,25l1623,19519r44,37l1710,19580r43,13l1796,19617r44,25l1883,19667r37,12l1963,19704r37,12l2043,19728r37,25l2117,19765r37,13l2191,19790r37,12l2265,19815r37,12l2333,19840r37,12l2407,19864r31,13l2475,19877r31,12l2543,19901r31,l2605,19914r31,12l2673,19926r31,12l2735,19938r30,13l2796,19951r31,l2858,19963r31,l2920,19963r31,12l2975,19975r31,l3037,19975r31,13l3099,19988r24,l3154,19988r31,l3216,19988r25,l3272,19988r30,l3333,20000r13334,l16691,19988r31,l16753,19988r25,l16809,19988r31,l16870,19988r25,l16926,19988r31,-13l16988,19975r31,l17043,19975r31,-12l17105,19963r31,l17167,19951r31,l17228,19951r31,-13l17290,19938r31,-12l17358,19926r31,-12l17420,19901r31,l17488,19889r31,-12l17556,19877r30,-13l17623,19852r37,-12l17691,19827r37,-12l17765,19802r37,-12l17840,19778r37,-13l17914,19753r37,-25l17994,19716r37,-12l18074,19679r37,-12l18154,19642r44,-25l18241,19593r43,-13l18327,19556r43,-37l18414,19494r49,-25l18506,19432r50,-25l18599,19370r49,-37l18698,19296r49,-37l18796,19222r50,-37l18895,19136r49,-50l19000,19037r49,-49l19099,18938r55,-61l19204,18815r55,-62l19309,18691r49,-74l19407,18556r50,-75l19506,18395r50,-74l19599,18235r49,-87l19691,18062r37,-99l19772,17864r37,-99l19840,17667r30,-99l19901,17457r25,-111l19944,17235r19,-112l19981,17012r7,-123l19994,16778r,-111l20000,3333r-6,-123l19988,3099r-7,-124l19963,2864r-19,-111l19926,2642r-25,-111l19870,2420r-30,-99l19809,2222r-37,-99l19728,2025r-37,-99l19648,1840r-49,-87l19556,1667r-50,-74l19457,1506r-50,-74l19358,1370r-49,-74l19259,1235r-55,-62l19154,1111r-55,-62l19049,1000r-49,-49l18944,901r-49,-49l18846,802r-50,-37l18747,728r-49,-37l18648,654r-49,-37l18556,580r-50,-24l18463,519r-49,-25l18370,469r-43,-37l18284,407r-43,-12l18198,370r-44,-24l18111,321r-37,-12l18031,284r-37,-12l17951,259r-37,-24l17877,222r-37,-12l17802,198r-37,-13l17728,173r-37,-13l17660,148r-37,-12l17586,123r-30,-12l17519,111r-31,-12l17451,86r-31,l17389,74r-31,-12l17321,62r-31,-13l17259,49r-31,-12l17198,37r-31,l17136,25r-31,l17074,25r-31,-13l17019,12r-31,l16957,12,16926,r-31,l16870,r-30,l16809,r-31,l16753,r-31,l16691,r-24,l3333,e">
                <v:fill r:id="rId26" o:title="" type="pattern"/>
                <v:path arrowok="t" o:connecttype="custom" o:connectlocs="34032482,0;32138234,31735;30243986,66145;28286370,164026;26191011,293642;23968813,457669;21619468,685217;19005747,978859;16201408,1373057;13196061,1925984;9989603,2645559;6730270,3624419;3661452,4867808;1301614,6402269;63471,8198585;126942,45006242;1629667,46739087;4180020,48241761;7248837,49448169;10518766,50363506;13714628,51048723;16719975,51572537;19471336,51964060;22011094,52257754;24360336,52453516;26519063,52617542;28614319,52747158;30572038,52813304;32466286,52879449;34297064,52879449;176956151,52879449;178786928,52879449;180681074,52813304;182638793,52747158;184670578,52649277;186882283,52487874;189178650,52289490;191654937,52030206;194395702,51638683;197337578,51146604;200469867,50493122;203803267,49612195;206946254,48469309;209623548,46998371;211253215,45299936;211581267,8492227;210597110,6695911;208374809,5095357;205369462,3788445;202110129,2775175;198903774,2023864;195834853,1470938;193030617,1045005;190416793,719576;187993485,489404;185781780,293642;183686421,164026;181665231,97881;179771086,31735;177876838,0;35270625,0" o:connectangles="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Times New Roman" w:hAnsi="Times New Roman"/>
          <w:b/>
          <w:i/>
          <w:sz w:val="18"/>
          <w:szCs w:val="18"/>
          <w:u w:val="single"/>
        </w:rPr>
        <w:t>Załącznik n</w:t>
      </w:r>
      <w:r w:rsidRPr="00590AF4">
        <w:rPr>
          <w:rFonts w:ascii="Times New Roman" w:hAnsi="Times New Roman"/>
          <w:b/>
          <w:i/>
          <w:sz w:val="18"/>
          <w:szCs w:val="18"/>
          <w:u w:val="single"/>
        </w:rPr>
        <w:t>r 2</w:t>
      </w:r>
    </w:p>
    <w:p w:rsidR="004834D4" w:rsidRPr="00590AF4" w:rsidRDefault="004834D4" w:rsidP="004834D4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u w:val="single"/>
        </w:rPr>
      </w:pPr>
      <w:r w:rsidRPr="00590AF4">
        <w:rPr>
          <w:rFonts w:ascii="Times New Roman" w:hAnsi="Times New Roman"/>
          <w:b/>
          <w:i/>
          <w:color w:val="000000"/>
          <w:sz w:val="18"/>
          <w:szCs w:val="18"/>
          <w:u w:val="single"/>
        </w:rPr>
        <w:t>do formularza oferty</w:t>
      </w:r>
    </w:p>
    <w:p w:rsidR="004834D4" w:rsidRPr="00590AF4" w:rsidRDefault="004834D4" w:rsidP="004834D4">
      <w:pPr>
        <w:pStyle w:val="Zwykytekst"/>
        <w:spacing w:line="360" w:lineRule="auto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:rsidR="004834D4" w:rsidRPr="00590AF4" w:rsidRDefault="004834D4" w:rsidP="004834D4">
      <w:pPr>
        <w:pStyle w:val="Zwykytekst"/>
        <w:spacing w:line="360" w:lineRule="auto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:rsidR="004834D4" w:rsidRPr="00590AF4" w:rsidRDefault="004834D4" w:rsidP="004834D4">
      <w:pPr>
        <w:pStyle w:val="Zwykytekst"/>
        <w:spacing w:line="360" w:lineRule="auto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:rsidR="004834D4" w:rsidRPr="00590AF4" w:rsidRDefault="004834D4" w:rsidP="004834D4">
      <w:pPr>
        <w:spacing w:line="240" w:lineRule="auto"/>
        <w:rPr>
          <w:rFonts w:ascii="Times New Roman" w:hAnsi="Times New Roman"/>
          <w:i/>
        </w:rPr>
      </w:pPr>
      <w:r w:rsidRPr="00590AF4">
        <w:rPr>
          <w:rFonts w:ascii="Times New Roman" w:hAnsi="Times New Roman"/>
          <w:i/>
        </w:rPr>
        <w:t xml:space="preserve">      </w:t>
      </w:r>
    </w:p>
    <w:p w:rsidR="004834D4" w:rsidRDefault="004834D4" w:rsidP="004834D4">
      <w:pPr>
        <w:rPr>
          <w:rFonts w:ascii="Times New Roman" w:hAnsi="Times New Roman"/>
          <w:i/>
          <w:sz w:val="18"/>
        </w:rPr>
      </w:pPr>
      <w:r w:rsidRPr="00590AF4">
        <w:rPr>
          <w:rFonts w:ascii="Times New Roman" w:hAnsi="Times New Roman"/>
          <w:i/>
          <w:sz w:val="18"/>
        </w:rPr>
        <w:t xml:space="preserve">     (pieczęć Wykonawcy/Wykonawców)</w:t>
      </w:r>
    </w:p>
    <w:p w:rsidR="004834D4" w:rsidRPr="00590AF4" w:rsidRDefault="004834D4" w:rsidP="004834D4">
      <w:pPr>
        <w:rPr>
          <w:rFonts w:ascii="Times New Roman" w:hAnsi="Times New Roman"/>
          <w:i/>
          <w:sz w:val="18"/>
        </w:rPr>
      </w:pPr>
    </w:p>
    <w:p w:rsidR="004834D4" w:rsidRPr="00590AF4" w:rsidRDefault="004834D4" w:rsidP="00483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lang w:eastAsia="pl-PL"/>
        </w:rPr>
      </w:pPr>
      <w:r w:rsidRPr="00590AF4">
        <w:rPr>
          <w:rFonts w:ascii="Times New Roman" w:hAnsi="Times New Roman"/>
          <w:b/>
          <w:bCs/>
          <w:color w:val="000000"/>
          <w:lang w:eastAsia="pl-PL"/>
        </w:rPr>
        <w:t>OŚWIADCZENIE DOTYCZĄCE SPEŁNIENIA WYMOGÓW UDZIAŁU W POSTĘPOWANIU</w:t>
      </w:r>
      <w:r w:rsidRPr="00590AF4">
        <w:rPr>
          <w:rFonts w:ascii="Times New Roman" w:hAnsi="Times New Roman"/>
          <w:b/>
          <w:color w:val="000000"/>
          <w:lang w:eastAsia="pl-PL"/>
        </w:rPr>
        <w:t xml:space="preserve"> </w:t>
      </w:r>
    </w:p>
    <w:p w:rsidR="004834D4" w:rsidRPr="00590AF4" w:rsidRDefault="004834D4" w:rsidP="004834D4">
      <w:pPr>
        <w:spacing w:after="200"/>
        <w:jc w:val="center"/>
        <w:rPr>
          <w:rFonts w:ascii="Times New Roman" w:hAnsi="Times New Roman"/>
          <w:i/>
        </w:rPr>
      </w:pPr>
    </w:p>
    <w:p w:rsidR="007C2439" w:rsidRPr="00F9076F" w:rsidRDefault="007C2439" w:rsidP="007C2439">
      <w:pPr>
        <w:pStyle w:val="Zwykytekst"/>
        <w:jc w:val="center"/>
        <w:rPr>
          <w:rFonts w:ascii="Times New Roman" w:hAnsi="Times New Roman" w:cs="Times New Roman"/>
          <w:b/>
          <w:sz w:val="22"/>
        </w:rPr>
      </w:pPr>
      <w:r w:rsidRPr="00F9076F">
        <w:rPr>
          <w:rFonts w:ascii="Times New Roman" w:hAnsi="Times New Roman" w:cs="Times New Roman"/>
          <w:b/>
          <w:sz w:val="22"/>
        </w:rPr>
        <w:t>( zgodnie z art. 25a ust. 1 ustawy Prawo zamówień publicznych )</w:t>
      </w:r>
    </w:p>
    <w:p w:rsidR="007C2439" w:rsidRPr="00F9076F" w:rsidRDefault="007C2439" w:rsidP="007C2439">
      <w:pPr>
        <w:pStyle w:val="Zwykytekst"/>
        <w:jc w:val="both"/>
        <w:rPr>
          <w:rFonts w:ascii="Times New Roman" w:hAnsi="Times New Roman" w:cs="Times New Roman"/>
          <w:b/>
          <w:sz w:val="22"/>
        </w:rPr>
      </w:pPr>
    </w:p>
    <w:p w:rsidR="007C2439" w:rsidRPr="00F9076F" w:rsidRDefault="007C2439" w:rsidP="007C2439">
      <w:pPr>
        <w:pStyle w:val="Zwykytekst"/>
        <w:jc w:val="both"/>
        <w:rPr>
          <w:rFonts w:ascii="Times New Roman" w:hAnsi="Times New Roman" w:cs="Times New Roman"/>
          <w:sz w:val="22"/>
        </w:rPr>
      </w:pPr>
      <w:r w:rsidRPr="00F9076F">
        <w:rPr>
          <w:rFonts w:ascii="Times New Roman" w:hAnsi="Times New Roman" w:cs="Times New Roman"/>
          <w:sz w:val="22"/>
        </w:rPr>
        <w:t>Składając ofertę w przetargu nieograniczonym na:</w:t>
      </w:r>
    </w:p>
    <w:p w:rsidR="007C2439" w:rsidRPr="00F9076F" w:rsidRDefault="007C2439" w:rsidP="007C2439">
      <w:pPr>
        <w:pStyle w:val="Zwykytekst"/>
        <w:jc w:val="both"/>
        <w:rPr>
          <w:rFonts w:ascii="Times New Roman" w:hAnsi="Times New Roman" w:cs="Times New Roman"/>
          <w:sz w:val="10"/>
          <w:szCs w:val="10"/>
        </w:rPr>
      </w:pPr>
    </w:p>
    <w:p w:rsidR="007C2439" w:rsidRPr="00BF4ED7" w:rsidRDefault="007C2439" w:rsidP="007C2439">
      <w:pPr>
        <w:spacing w:line="240" w:lineRule="auto"/>
        <w:rPr>
          <w:rFonts w:ascii="Times New Roman" w:hAnsi="Times New Roman"/>
          <w:b/>
        </w:rPr>
      </w:pPr>
      <w:r w:rsidRPr="007C2439">
        <w:rPr>
          <w:rFonts w:ascii="Times New Roman" w:hAnsi="Times New Roman"/>
          <w:b/>
        </w:rPr>
        <w:t>Świadczenie</w:t>
      </w:r>
      <w:r w:rsidR="00BF4ED7">
        <w:rPr>
          <w:rFonts w:eastAsiaTheme="majorEastAsia"/>
        </w:rPr>
        <w:t xml:space="preserve"> </w:t>
      </w:r>
      <w:r w:rsidR="00BF4ED7" w:rsidRPr="00BF4ED7">
        <w:rPr>
          <w:rFonts w:ascii="Times New Roman" w:eastAsiaTheme="majorEastAsia" w:hAnsi="Times New Roman"/>
          <w:b/>
        </w:rPr>
        <w:t xml:space="preserve">usług </w:t>
      </w:r>
      <w:r w:rsidR="00BF4ED7" w:rsidRPr="00BF4ED7">
        <w:rPr>
          <w:rFonts w:ascii="Times New Roman" w:hAnsi="Times New Roman"/>
          <w:b/>
        </w:rPr>
        <w:t xml:space="preserve">z zakresu medycyny pracy, badani profilaktyczne – wstępne, okresowe </w:t>
      </w:r>
      <w:r w:rsidR="00BF4ED7">
        <w:rPr>
          <w:rFonts w:ascii="Times New Roman" w:hAnsi="Times New Roman"/>
          <w:b/>
        </w:rPr>
        <w:br/>
      </w:r>
      <w:r w:rsidR="00BF4ED7" w:rsidRPr="00BF4ED7">
        <w:rPr>
          <w:rFonts w:ascii="Times New Roman" w:hAnsi="Times New Roman"/>
          <w:b/>
        </w:rPr>
        <w:t xml:space="preserve">i kontrolne dla pracowników Szpitala Bielańskiego w Warszawie </w:t>
      </w:r>
      <w:r w:rsidR="00787FB3">
        <w:rPr>
          <w:rFonts w:ascii="Times New Roman" w:hAnsi="Times New Roman"/>
          <w:b/>
        </w:rPr>
        <w:t>(II) ZP-73</w:t>
      </w:r>
      <w:r w:rsidR="00BF4ED7" w:rsidRPr="00BF4ED7">
        <w:rPr>
          <w:rFonts w:ascii="Times New Roman" w:hAnsi="Times New Roman"/>
          <w:b/>
        </w:rPr>
        <w:t>/2019</w:t>
      </w:r>
    </w:p>
    <w:p w:rsidR="007C2439" w:rsidRDefault="007C2439" w:rsidP="007C2439">
      <w:pPr>
        <w:spacing w:line="240" w:lineRule="auto"/>
        <w:rPr>
          <w:rFonts w:ascii="Times New Roman" w:hAnsi="Times New Roman"/>
          <w:b/>
        </w:rPr>
      </w:pPr>
    </w:p>
    <w:p w:rsidR="007C2439" w:rsidRPr="007B0888" w:rsidRDefault="007C2439" w:rsidP="007C2439">
      <w:pPr>
        <w:spacing w:line="240" w:lineRule="auto"/>
        <w:rPr>
          <w:rFonts w:ascii="Times New Roman" w:hAnsi="Times New Roman"/>
        </w:rPr>
      </w:pPr>
      <w:r w:rsidRPr="007B0888">
        <w:rPr>
          <w:rFonts w:ascii="Times New Roman" w:hAnsi="Times New Roman"/>
        </w:rPr>
        <w:t>oświadczamy, że na dzień składania ofert nie podlegamy wykluczeniu z postępowania na podstawie art. 24 ust</w:t>
      </w:r>
      <w:r w:rsidR="00EF5FE5">
        <w:rPr>
          <w:rFonts w:ascii="Times New Roman" w:hAnsi="Times New Roman"/>
        </w:rPr>
        <w:t xml:space="preserve">. 1 oraz art. 24 ust. 5 pkt 1, </w:t>
      </w:r>
      <w:r w:rsidRPr="007B0888">
        <w:rPr>
          <w:rFonts w:ascii="Times New Roman" w:hAnsi="Times New Roman"/>
        </w:rPr>
        <w:t xml:space="preserve">4 </w:t>
      </w:r>
      <w:r w:rsidR="00EF5FE5">
        <w:rPr>
          <w:rFonts w:ascii="Times New Roman" w:hAnsi="Times New Roman"/>
        </w:rPr>
        <w:t xml:space="preserve">i 8 </w:t>
      </w:r>
      <w:r w:rsidRPr="007B0888">
        <w:rPr>
          <w:rFonts w:ascii="Times New Roman" w:hAnsi="Times New Roman"/>
        </w:rPr>
        <w:t>ustawy Pzp</w:t>
      </w:r>
      <w:r>
        <w:rPr>
          <w:rFonts w:ascii="Times New Roman" w:hAnsi="Times New Roman"/>
        </w:rPr>
        <w:t>.</w:t>
      </w:r>
    </w:p>
    <w:p w:rsidR="007C2439" w:rsidRPr="00F9076F" w:rsidRDefault="007C2439" w:rsidP="007C2439">
      <w:pPr>
        <w:spacing w:line="240" w:lineRule="auto"/>
        <w:rPr>
          <w:rFonts w:ascii="Times New Roman" w:hAnsi="Times New Roman"/>
        </w:rPr>
      </w:pPr>
    </w:p>
    <w:p w:rsidR="007C2439" w:rsidRDefault="007C2439" w:rsidP="007C2439">
      <w:pPr>
        <w:spacing w:line="240" w:lineRule="auto"/>
        <w:rPr>
          <w:rFonts w:ascii="Times New Roman" w:hAnsi="Times New Roman"/>
        </w:rPr>
      </w:pPr>
    </w:p>
    <w:p w:rsidR="007C2439" w:rsidRDefault="007C2439" w:rsidP="007C2439">
      <w:pPr>
        <w:spacing w:line="240" w:lineRule="auto"/>
        <w:rPr>
          <w:rFonts w:ascii="Times New Roman" w:hAnsi="Times New Roman"/>
        </w:rPr>
      </w:pPr>
    </w:p>
    <w:p w:rsidR="007C2439" w:rsidRPr="00F9076F" w:rsidRDefault="007C2439" w:rsidP="007C2439">
      <w:pPr>
        <w:spacing w:line="240" w:lineRule="auto"/>
        <w:rPr>
          <w:rFonts w:ascii="Times New Roman" w:hAnsi="Times New Roman"/>
        </w:rPr>
      </w:pPr>
    </w:p>
    <w:p w:rsidR="007C2439" w:rsidRPr="00F9076F" w:rsidRDefault="007C2439" w:rsidP="007C2439">
      <w:pPr>
        <w:widowControl w:val="0"/>
        <w:spacing w:line="240" w:lineRule="auto"/>
        <w:ind w:left="800" w:hanging="400"/>
        <w:rPr>
          <w:rFonts w:ascii="Times New Roman" w:hAnsi="Times New Roman"/>
          <w:color w:val="000000"/>
          <w:sz w:val="18"/>
          <w:szCs w:val="18"/>
        </w:rPr>
      </w:pPr>
      <w:r w:rsidRPr="00F9076F">
        <w:rPr>
          <w:rFonts w:ascii="Times New Roman" w:hAnsi="Times New Roman"/>
          <w:color w:val="000000"/>
        </w:rPr>
        <w:t xml:space="preserve">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……………………………………………………………………</w:t>
      </w:r>
      <w:r w:rsidRPr="00F9076F">
        <w:rPr>
          <w:rFonts w:ascii="Times New Roman" w:hAnsi="Times New Roman"/>
          <w:color w:val="000000"/>
          <w:sz w:val="18"/>
          <w:szCs w:val="18"/>
        </w:rPr>
        <w:t xml:space="preserve">     </w:t>
      </w:r>
    </w:p>
    <w:p w:rsidR="007C2439" w:rsidRPr="00F9076F" w:rsidRDefault="007C2439" w:rsidP="007C2439">
      <w:pPr>
        <w:widowControl w:val="0"/>
        <w:spacing w:after="0" w:line="240" w:lineRule="auto"/>
        <w:ind w:left="4321"/>
        <w:rPr>
          <w:rFonts w:ascii="Times New Roman" w:hAnsi="Times New Roman"/>
          <w:color w:val="000000"/>
          <w:sz w:val="18"/>
          <w:szCs w:val="18"/>
        </w:rPr>
      </w:pPr>
      <w:r w:rsidRPr="00F9076F">
        <w:rPr>
          <w:rFonts w:ascii="Times New Roman" w:hAnsi="Times New Roman"/>
          <w:color w:val="000000"/>
          <w:sz w:val="18"/>
          <w:szCs w:val="18"/>
        </w:rPr>
        <w:t xml:space="preserve">                 </w:t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F9076F">
        <w:rPr>
          <w:rFonts w:ascii="Times New Roman" w:hAnsi="Times New Roman"/>
          <w:color w:val="000000"/>
          <w:sz w:val="18"/>
          <w:szCs w:val="18"/>
        </w:rPr>
        <w:t xml:space="preserve">  (podpis wykonawcy lub osób upoważnionych                  </w:t>
      </w:r>
    </w:p>
    <w:p w:rsidR="007C2439" w:rsidRPr="00F9076F" w:rsidRDefault="007C2439" w:rsidP="007C2439">
      <w:pPr>
        <w:widowControl w:val="0"/>
        <w:spacing w:after="0" w:line="240" w:lineRule="auto"/>
        <w:ind w:left="3601" w:firstLine="720"/>
        <w:rPr>
          <w:rFonts w:ascii="Times New Roman" w:hAnsi="Times New Roman"/>
          <w:color w:val="000000"/>
          <w:sz w:val="18"/>
          <w:szCs w:val="18"/>
        </w:rPr>
      </w:pPr>
      <w:r w:rsidRPr="00F9076F">
        <w:rPr>
          <w:rFonts w:ascii="Times New Roman" w:hAnsi="Times New Roman"/>
          <w:color w:val="000000"/>
          <w:sz w:val="18"/>
          <w:szCs w:val="18"/>
        </w:rPr>
        <w:t xml:space="preserve">                          </w:t>
      </w:r>
      <w:r>
        <w:rPr>
          <w:rFonts w:ascii="Times New Roman" w:hAnsi="Times New Roman"/>
          <w:color w:val="000000"/>
          <w:sz w:val="18"/>
          <w:szCs w:val="18"/>
        </w:rPr>
        <w:tab/>
        <w:t xml:space="preserve">     </w:t>
      </w:r>
      <w:r w:rsidRPr="00F9076F">
        <w:rPr>
          <w:rFonts w:ascii="Times New Roman" w:hAnsi="Times New Roman"/>
          <w:color w:val="000000"/>
          <w:sz w:val="18"/>
          <w:szCs w:val="18"/>
        </w:rPr>
        <w:t>do występowania w imieniu wykonawcy)</w:t>
      </w:r>
    </w:p>
    <w:p w:rsidR="007C2439" w:rsidRPr="00F9076F" w:rsidRDefault="007C2439" w:rsidP="007C2439">
      <w:pPr>
        <w:pStyle w:val="Zwykytek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………………………, dnia ……………… </w:t>
      </w:r>
      <w:r w:rsidRPr="00F9076F"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7C2439" w:rsidRPr="00F9076F" w:rsidRDefault="007C2439" w:rsidP="007C2439">
      <w:pPr>
        <w:spacing w:line="240" w:lineRule="auto"/>
        <w:rPr>
          <w:rFonts w:ascii="Times New Roman" w:hAnsi="Times New Roman"/>
        </w:rPr>
      </w:pPr>
    </w:p>
    <w:p w:rsidR="007C2439" w:rsidRDefault="007C2439" w:rsidP="007C2439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7C2439" w:rsidRPr="00F9076F" w:rsidRDefault="007C2439" w:rsidP="007C2439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F9076F">
        <w:rPr>
          <w:rFonts w:ascii="Times New Roman" w:hAnsi="Times New Roman"/>
          <w:b/>
          <w:sz w:val="20"/>
          <w:szCs w:val="20"/>
        </w:rPr>
        <w:t xml:space="preserve">UWAGA: </w:t>
      </w:r>
    </w:p>
    <w:p w:rsidR="007C2439" w:rsidRPr="00F9076F" w:rsidRDefault="007C2439" w:rsidP="007C2439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F9076F">
        <w:rPr>
          <w:rFonts w:ascii="Times New Roman" w:hAnsi="Times New Roman"/>
          <w:b/>
          <w:sz w:val="20"/>
          <w:szCs w:val="20"/>
        </w:rPr>
        <w:t>poniższe oświadczenie wykonawca wypełnia jedynie w sytuacji gdy zachodzą podstawy do wykluczenia.</w:t>
      </w:r>
    </w:p>
    <w:p w:rsidR="007C2439" w:rsidRPr="00F9076F" w:rsidRDefault="007C2439" w:rsidP="007C2439">
      <w:pPr>
        <w:spacing w:line="240" w:lineRule="auto"/>
        <w:rPr>
          <w:rFonts w:ascii="Times New Roman" w:hAnsi="Times New Roman"/>
          <w:sz w:val="18"/>
          <w:szCs w:val="18"/>
        </w:rPr>
      </w:pPr>
      <w:r w:rsidRPr="00F9076F">
        <w:rPr>
          <w:rFonts w:ascii="Times New Roman" w:hAnsi="Times New Roman"/>
          <w:sz w:val="18"/>
          <w:szCs w:val="18"/>
        </w:rPr>
        <w:t>* jeśli dotyczy</w:t>
      </w:r>
    </w:p>
    <w:p w:rsidR="007C2439" w:rsidRDefault="007C2439" w:rsidP="007C2439">
      <w:pPr>
        <w:pStyle w:val="Zwykytekst"/>
        <w:jc w:val="both"/>
        <w:rPr>
          <w:rFonts w:ascii="Times New Roman" w:hAnsi="Times New Roman" w:cs="Times New Roman"/>
        </w:rPr>
      </w:pPr>
    </w:p>
    <w:p w:rsidR="007C2439" w:rsidRDefault="007C2439" w:rsidP="007C2439">
      <w:pPr>
        <w:pStyle w:val="Zwykytekst"/>
        <w:jc w:val="both"/>
        <w:rPr>
          <w:rFonts w:ascii="Times New Roman" w:hAnsi="Times New Roman" w:cs="Times New Roman"/>
        </w:rPr>
      </w:pPr>
    </w:p>
    <w:p w:rsidR="007C2439" w:rsidRPr="00F9076F" w:rsidRDefault="007C2439" w:rsidP="007C2439">
      <w:pPr>
        <w:pStyle w:val="Zwykytekst"/>
        <w:jc w:val="both"/>
        <w:rPr>
          <w:rFonts w:ascii="Times New Roman" w:hAnsi="Times New Roman" w:cs="Times New Roman"/>
        </w:rPr>
      </w:pPr>
      <w:r w:rsidRPr="00F9076F">
        <w:rPr>
          <w:rFonts w:ascii="Times New Roman" w:hAnsi="Times New Roman" w:cs="Times New Roman"/>
        </w:rPr>
        <w:t xml:space="preserve">Oświadczam *, że zachodzą w stosunku do mnie podstawy wykluczenia z postępowania na podstawie  art. 24 ust. …………….. ustawy Pzp </w:t>
      </w:r>
      <w:r w:rsidRPr="00F9076F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 ustawy Pzp).</w:t>
      </w:r>
      <w:r w:rsidRPr="00F9076F">
        <w:rPr>
          <w:rFonts w:ascii="Times New Roman" w:hAnsi="Times New Roman" w:cs="Times New Roman"/>
        </w:rPr>
        <w:t xml:space="preserve"> Jednocześnie oświadczam,  że w związku z ww. okolicznością,                              na podstawie art. 24 ust. 8 ustawy Pzp podjąłem następujące środki naprawcze: …………………</w:t>
      </w:r>
    </w:p>
    <w:p w:rsidR="007C2439" w:rsidRDefault="007C2439" w:rsidP="007C2439">
      <w:pPr>
        <w:pStyle w:val="Zwykytekst"/>
        <w:rPr>
          <w:rFonts w:ascii="Times New Roman" w:hAnsi="Times New Roman" w:cs="Times New Roman"/>
        </w:rPr>
      </w:pPr>
    </w:p>
    <w:p w:rsidR="007C2439" w:rsidRDefault="007C2439" w:rsidP="007C2439">
      <w:pPr>
        <w:pStyle w:val="Zwykytekst"/>
        <w:rPr>
          <w:rFonts w:ascii="Times New Roman" w:hAnsi="Times New Roman" w:cs="Times New Roman"/>
        </w:rPr>
      </w:pPr>
    </w:p>
    <w:p w:rsidR="007C2439" w:rsidRPr="00F9076F" w:rsidRDefault="007C2439" w:rsidP="007C2439">
      <w:pPr>
        <w:pStyle w:val="Zwykytekst"/>
        <w:rPr>
          <w:rFonts w:ascii="Times New Roman" w:hAnsi="Times New Roman" w:cs="Times New Roman"/>
        </w:rPr>
      </w:pPr>
    </w:p>
    <w:p w:rsidR="007C2439" w:rsidRPr="00F9076F" w:rsidRDefault="007C2439" w:rsidP="007C2439">
      <w:pPr>
        <w:widowControl w:val="0"/>
        <w:spacing w:line="240" w:lineRule="auto"/>
        <w:ind w:left="4956" w:hanging="400"/>
        <w:rPr>
          <w:rFonts w:ascii="Times New Roman" w:hAnsi="Times New Roman"/>
          <w:color w:val="000000"/>
          <w:sz w:val="18"/>
          <w:szCs w:val="18"/>
        </w:rPr>
      </w:pPr>
      <w:r w:rsidRPr="00F9076F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……………………………………………………………………</w:t>
      </w:r>
      <w:r w:rsidRPr="00F9076F">
        <w:rPr>
          <w:rFonts w:ascii="Times New Roman" w:hAnsi="Times New Roman"/>
          <w:color w:val="000000"/>
          <w:sz w:val="18"/>
          <w:szCs w:val="18"/>
        </w:rPr>
        <w:t xml:space="preserve">     </w:t>
      </w:r>
    </w:p>
    <w:p w:rsidR="007C2439" w:rsidRPr="00F9076F" w:rsidRDefault="007C2439" w:rsidP="007C2439">
      <w:pPr>
        <w:widowControl w:val="0"/>
        <w:spacing w:after="0" w:line="240" w:lineRule="auto"/>
        <w:ind w:left="4321"/>
        <w:rPr>
          <w:rFonts w:ascii="Times New Roman" w:hAnsi="Times New Roman"/>
          <w:color w:val="000000"/>
          <w:sz w:val="18"/>
          <w:szCs w:val="18"/>
        </w:rPr>
      </w:pPr>
      <w:r w:rsidRPr="00F9076F">
        <w:rPr>
          <w:rFonts w:ascii="Times New Roman" w:hAnsi="Times New Roman"/>
          <w:color w:val="000000"/>
          <w:sz w:val="18"/>
          <w:szCs w:val="18"/>
        </w:rPr>
        <w:t xml:space="preserve">                 </w:t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F9076F">
        <w:rPr>
          <w:rFonts w:ascii="Times New Roman" w:hAnsi="Times New Roman"/>
          <w:color w:val="000000"/>
          <w:sz w:val="18"/>
          <w:szCs w:val="18"/>
        </w:rPr>
        <w:t xml:space="preserve">  (podpis wykonawcy lub osób upoważnionych                  </w:t>
      </w:r>
    </w:p>
    <w:p w:rsidR="007C2439" w:rsidRPr="00F9076F" w:rsidRDefault="007C2439" w:rsidP="007C2439">
      <w:pPr>
        <w:widowControl w:val="0"/>
        <w:spacing w:after="0" w:line="240" w:lineRule="auto"/>
        <w:ind w:left="3601" w:firstLine="720"/>
        <w:rPr>
          <w:rFonts w:ascii="Times New Roman" w:hAnsi="Times New Roman"/>
          <w:color w:val="000000"/>
          <w:sz w:val="18"/>
          <w:szCs w:val="18"/>
        </w:rPr>
      </w:pPr>
      <w:r w:rsidRPr="00F9076F">
        <w:rPr>
          <w:rFonts w:ascii="Times New Roman" w:hAnsi="Times New Roman"/>
          <w:color w:val="000000"/>
          <w:sz w:val="18"/>
          <w:szCs w:val="18"/>
        </w:rPr>
        <w:t xml:space="preserve">                          </w:t>
      </w:r>
      <w:r>
        <w:rPr>
          <w:rFonts w:ascii="Times New Roman" w:hAnsi="Times New Roman"/>
          <w:color w:val="000000"/>
          <w:sz w:val="18"/>
          <w:szCs w:val="18"/>
        </w:rPr>
        <w:tab/>
        <w:t xml:space="preserve">     </w:t>
      </w:r>
      <w:r w:rsidRPr="00F9076F">
        <w:rPr>
          <w:rFonts w:ascii="Times New Roman" w:hAnsi="Times New Roman"/>
          <w:color w:val="000000"/>
          <w:sz w:val="18"/>
          <w:szCs w:val="18"/>
        </w:rPr>
        <w:t>do występowania w imieniu wykonawcy)</w:t>
      </w:r>
    </w:p>
    <w:p w:rsidR="007C2439" w:rsidRPr="00F9076F" w:rsidRDefault="007C2439" w:rsidP="007C2439">
      <w:pPr>
        <w:pStyle w:val="Zwykytek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………………………, dnia ……………… </w:t>
      </w:r>
      <w:r w:rsidRPr="00F9076F"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6C4E15" w:rsidRDefault="006C4E15">
      <w:pPr>
        <w:spacing w:after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C4E15" w:rsidRDefault="006C4E15" w:rsidP="006C4E15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u w:val="single"/>
        </w:rPr>
      </w:pPr>
      <w:r>
        <w:rPr>
          <w:rFonts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14C883" wp14:editId="345D13D8">
                <wp:simplePos x="0" y="0"/>
                <wp:positionH relativeFrom="column">
                  <wp:posOffset>-66675</wp:posOffset>
                </wp:positionH>
                <wp:positionV relativeFrom="paragraph">
                  <wp:posOffset>92075</wp:posOffset>
                </wp:positionV>
                <wp:extent cx="2057400" cy="1028700"/>
                <wp:effectExtent l="12065" t="5080" r="16510" b="13970"/>
                <wp:wrapNone/>
                <wp:docPr id="3" name="Dowolny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custGeom>
                          <a:avLst/>
                          <a:gdLst>
                            <a:gd name="T0" fmla="*/ 330830 w 20000"/>
                            <a:gd name="T1" fmla="*/ 0 h 20000"/>
                            <a:gd name="T2" fmla="*/ 312416 w 20000"/>
                            <a:gd name="T3" fmla="*/ 617 h 20000"/>
                            <a:gd name="T4" fmla="*/ 294002 w 20000"/>
                            <a:gd name="T5" fmla="*/ 1286 h 20000"/>
                            <a:gd name="T6" fmla="*/ 274972 w 20000"/>
                            <a:gd name="T7" fmla="*/ 3189 h 20000"/>
                            <a:gd name="T8" fmla="*/ 254603 w 20000"/>
                            <a:gd name="T9" fmla="*/ 5709 h 20000"/>
                            <a:gd name="T10" fmla="*/ 233001 w 20000"/>
                            <a:gd name="T11" fmla="*/ 8898 h 20000"/>
                            <a:gd name="T12" fmla="*/ 210163 w 20000"/>
                            <a:gd name="T13" fmla="*/ 13322 h 20000"/>
                            <a:gd name="T14" fmla="*/ 184755 w 20000"/>
                            <a:gd name="T15" fmla="*/ 19031 h 20000"/>
                            <a:gd name="T16" fmla="*/ 157494 w 20000"/>
                            <a:gd name="T17" fmla="*/ 26695 h 20000"/>
                            <a:gd name="T18" fmla="*/ 128279 w 20000"/>
                            <a:gd name="T19" fmla="*/ 37445 h 20000"/>
                            <a:gd name="T20" fmla="*/ 97109 w 20000"/>
                            <a:gd name="T21" fmla="*/ 51435 h 20000"/>
                            <a:gd name="T22" fmla="*/ 65425 w 20000"/>
                            <a:gd name="T23" fmla="*/ 70466 h 20000"/>
                            <a:gd name="T24" fmla="*/ 35593 w 20000"/>
                            <a:gd name="T25" fmla="*/ 94640 h 20000"/>
                            <a:gd name="T26" fmla="*/ 12653 w 20000"/>
                            <a:gd name="T27" fmla="*/ 124473 h 20000"/>
                            <a:gd name="T28" fmla="*/ 617 w 20000"/>
                            <a:gd name="T29" fmla="*/ 159397 h 20000"/>
                            <a:gd name="T30" fmla="*/ 1234 w 20000"/>
                            <a:gd name="T31" fmla="*/ 875012 h 20000"/>
                            <a:gd name="T32" fmla="*/ 15842 w 20000"/>
                            <a:gd name="T33" fmla="*/ 908702 h 20000"/>
                            <a:gd name="T34" fmla="*/ 40634 w 20000"/>
                            <a:gd name="T35" fmla="*/ 937917 h 20000"/>
                            <a:gd name="T36" fmla="*/ 70466 w 20000"/>
                            <a:gd name="T37" fmla="*/ 961372 h 20000"/>
                            <a:gd name="T38" fmla="*/ 102253 w 20000"/>
                            <a:gd name="T39" fmla="*/ 979168 h 20000"/>
                            <a:gd name="T40" fmla="*/ 133320 w 20000"/>
                            <a:gd name="T41" fmla="*/ 992490 h 20000"/>
                            <a:gd name="T42" fmla="*/ 162535 w 20000"/>
                            <a:gd name="T43" fmla="*/ 1002674 h 20000"/>
                            <a:gd name="T44" fmla="*/ 189281 w 20000"/>
                            <a:gd name="T45" fmla="*/ 1010286 h 20000"/>
                            <a:gd name="T46" fmla="*/ 213970 w 20000"/>
                            <a:gd name="T47" fmla="*/ 1015996 h 20000"/>
                            <a:gd name="T48" fmla="*/ 236807 w 20000"/>
                            <a:gd name="T49" fmla="*/ 1019802 h 20000"/>
                            <a:gd name="T50" fmla="*/ 257792 w 20000"/>
                            <a:gd name="T51" fmla="*/ 1022991 h 20000"/>
                            <a:gd name="T52" fmla="*/ 278160 w 20000"/>
                            <a:gd name="T53" fmla="*/ 1025511 h 20000"/>
                            <a:gd name="T54" fmla="*/ 297191 w 20000"/>
                            <a:gd name="T55" fmla="*/ 1026797 h 20000"/>
                            <a:gd name="T56" fmla="*/ 315605 w 20000"/>
                            <a:gd name="T57" fmla="*/ 1028083 h 20000"/>
                            <a:gd name="T58" fmla="*/ 333402 w 20000"/>
                            <a:gd name="T59" fmla="*/ 1028083 h 20000"/>
                            <a:gd name="T60" fmla="*/ 1720192 w 20000"/>
                            <a:gd name="T61" fmla="*/ 1028083 h 20000"/>
                            <a:gd name="T62" fmla="*/ 1737989 w 20000"/>
                            <a:gd name="T63" fmla="*/ 1028083 h 20000"/>
                            <a:gd name="T64" fmla="*/ 1756402 w 20000"/>
                            <a:gd name="T65" fmla="*/ 1026797 h 20000"/>
                            <a:gd name="T66" fmla="*/ 1775433 w 20000"/>
                            <a:gd name="T67" fmla="*/ 1025511 h 20000"/>
                            <a:gd name="T68" fmla="*/ 1795184 w 20000"/>
                            <a:gd name="T69" fmla="*/ 1023608 h 20000"/>
                            <a:gd name="T70" fmla="*/ 1816684 w 20000"/>
                            <a:gd name="T71" fmla="*/ 1020470 h 20000"/>
                            <a:gd name="T72" fmla="*/ 1839007 w 20000"/>
                            <a:gd name="T73" fmla="*/ 1016613 h 20000"/>
                            <a:gd name="T74" fmla="*/ 1863079 w 20000"/>
                            <a:gd name="T75" fmla="*/ 1011572 h 20000"/>
                            <a:gd name="T76" fmla="*/ 1889722 w 20000"/>
                            <a:gd name="T77" fmla="*/ 1003960 h 20000"/>
                            <a:gd name="T78" fmla="*/ 1918320 w 20000"/>
                            <a:gd name="T79" fmla="*/ 994393 h 20000"/>
                            <a:gd name="T80" fmla="*/ 1948769 w 20000"/>
                            <a:gd name="T81" fmla="*/ 981688 h 20000"/>
                            <a:gd name="T82" fmla="*/ 1981173 w 20000"/>
                            <a:gd name="T83" fmla="*/ 964561 h 20000"/>
                            <a:gd name="T84" fmla="*/ 2011726 w 20000"/>
                            <a:gd name="T85" fmla="*/ 942341 h 20000"/>
                            <a:gd name="T86" fmla="*/ 2037752 w 20000"/>
                            <a:gd name="T87" fmla="*/ 913743 h 20000"/>
                            <a:gd name="T88" fmla="*/ 2053594 w 20000"/>
                            <a:gd name="T89" fmla="*/ 880722 h 20000"/>
                            <a:gd name="T90" fmla="*/ 2056783 w 20000"/>
                            <a:gd name="T91" fmla="*/ 165106 h 20000"/>
                            <a:gd name="T92" fmla="*/ 2047216 w 20000"/>
                            <a:gd name="T93" fmla="*/ 130182 h 20000"/>
                            <a:gd name="T94" fmla="*/ 2025613 w 20000"/>
                            <a:gd name="T95" fmla="*/ 99064 h 20000"/>
                            <a:gd name="T96" fmla="*/ 1996398 w 20000"/>
                            <a:gd name="T97" fmla="*/ 73655 h 20000"/>
                            <a:gd name="T98" fmla="*/ 1964714 w 20000"/>
                            <a:gd name="T99" fmla="*/ 53955 h 20000"/>
                            <a:gd name="T100" fmla="*/ 1933545 w 20000"/>
                            <a:gd name="T101" fmla="*/ 39348 h 20000"/>
                            <a:gd name="T102" fmla="*/ 1903712 w 20000"/>
                            <a:gd name="T103" fmla="*/ 28598 h 20000"/>
                            <a:gd name="T104" fmla="*/ 1876452 w 20000"/>
                            <a:gd name="T105" fmla="*/ 20317 h 20000"/>
                            <a:gd name="T106" fmla="*/ 1851043 w 20000"/>
                            <a:gd name="T107" fmla="*/ 13990 h 20000"/>
                            <a:gd name="T108" fmla="*/ 1827486 w 20000"/>
                            <a:gd name="T109" fmla="*/ 9515 h 20000"/>
                            <a:gd name="T110" fmla="*/ 1805986 w 20000"/>
                            <a:gd name="T111" fmla="*/ 5709 h 20000"/>
                            <a:gd name="T112" fmla="*/ 1785617 w 20000"/>
                            <a:gd name="T113" fmla="*/ 3189 h 20000"/>
                            <a:gd name="T114" fmla="*/ 1765969 w 20000"/>
                            <a:gd name="T115" fmla="*/ 1903 h 20000"/>
                            <a:gd name="T116" fmla="*/ 1747556 w 20000"/>
                            <a:gd name="T117" fmla="*/ 617 h 20000"/>
                            <a:gd name="T118" fmla="*/ 1729142 w 20000"/>
                            <a:gd name="T119" fmla="*/ 0 h 20000"/>
                            <a:gd name="T120" fmla="*/ 342866 w 20000"/>
                            <a:gd name="T121" fmla="*/ 0 h 20000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3333" y="0"/>
                              </a:moveTo>
                              <a:lnTo>
                                <a:pt x="3333" y="0"/>
                              </a:lnTo>
                              <a:lnTo>
                                <a:pt x="3302" y="0"/>
                              </a:lnTo>
                              <a:lnTo>
                                <a:pt x="3272" y="0"/>
                              </a:lnTo>
                              <a:lnTo>
                                <a:pt x="3241" y="0"/>
                              </a:lnTo>
                              <a:lnTo>
                                <a:pt x="3216" y="0"/>
                              </a:lnTo>
                              <a:lnTo>
                                <a:pt x="3185" y="0"/>
                              </a:lnTo>
                              <a:lnTo>
                                <a:pt x="3154" y="0"/>
                              </a:lnTo>
                              <a:lnTo>
                                <a:pt x="3123" y="0"/>
                              </a:lnTo>
                              <a:lnTo>
                                <a:pt x="3099" y="0"/>
                              </a:lnTo>
                              <a:lnTo>
                                <a:pt x="3068" y="0"/>
                              </a:lnTo>
                              <a:lnTo>
                                <a:pt x="3037" y="12"/>
                              </a:lnTo>
                              <a:lnTo>
                                <a:pt x="3006" y="12"/>
                              </a:lnTo>
                              <a:lnTo>
                                <a:pt x="2975" y="12"/>
                              </a:lnTo>
                              <a:lnTo>
                                <a:pt x="2951" y="12"/>
                              </a:lnTo>
                              <a:lnTo>
                                <a:pt x="2920" y="25"/>
                              </a:lnTo>
                              <a:lnTo>
                                <a:pt x="2889" y="25"/>
                              </a:lnTo>
                              <a:lnTo>
                                <a:pt x="2858" y="25"/>
                              </a:lnTo>
                              <a:lnTo>
                                <a:pt x="2827" y="37"/>
                              </a:lnTo>
                              <a:lnTo>
                                <a:pt x="2796" y="37"/>
                              </a:lnTo>
                              <a:lnTo>
                                <a:pt x="2765" y="37"/>
                              </a:lnTo>
                              <a:lnTo>
                                <a:pt x="2735" y="49"/>
                              </a:lnTo>
                              <a:lnTo>
                                <a:pt x="2704" y="49"/>
                              </a:lnTo>
                              <a:lnTo>
                                <a:pt x="2673" y="62"/>
                              </a:lnTo>
                              <a:lnTo>
                                <a:pt x="2636" y="62"/>
                              </a:lnTo>
                              <a:lnTo>
                                <a:pt x="2605" y="74"/>
                              </a:lnTo>
                              <a:lnTo>
                                <a:pt x="2574" y="86"/>
                              </a:lnTo>
                              <a:lnTo>
                                <a:pt x="2543" y="86"/>
                              </a:lnTo>
                              <a:lnTo>
                                <a:pt x="2506" y="99"/>
                              </a:lnTo>
                              <a:lnTo>
                                <a:pt x="2475" y="111"/>
                              </a:lnTo>
                              <a:lnTo>
                                <a:pt x="2438" y="111"/>
                              </a:lnTo>
                              <a:lnTo>
                                <a:pt x="2407" y="123"/>
                              </a:lnTo>
                              <a:lnTo>
                                <a:pt x="2370" y="136"/>
                              </a:lnTo>
                              <a:lnTo>
                                <a:pt x="2333" y="148"/>
                              </a:lnTo>
                              <a:lnTo>
                                <a:pt x="2302" y="160"/>
                              </a:lnTo>
                              <a:lnTo>
                                <a:pt x="2265" y="173"/>
                              </a:lnTo>
                              <a:lnTo>
                                <a:pt x="2228" y="185"/>
                              </a:lnTo>
                              <a:lnTo>
                                <a:pt x="2191" y="198"/>
                              </a:lnTo>
                              <a:lnTo>
                                <a:pt x="2154" y="210"/>
                              </a:lnTo>
                              <a:lnTo>
                                <a:pt x="2117" y="222"/>
                              </a:lnTo>
                              <a:lnTo>
                                <a:pt x="2080" y="235"/>
                              </a:lnTo>
                              <a:lnTo>
                                <a:pt x="2043" y="259"/>
                              </a:lnTo>
                              <a:lnTo>
                                <a:pt x="2000" y="272"/>
                              </a:lnTo>
                              <a:lnTo>
                                <a:pt x="1963" y="284"/>
                              </a:lnTo>
                              <a:lnTo>
                                <a:pt x="1920" y="309"/>
                              </a:lnTo>
                              <a:lnTo>
                                <a:pt x="1883" y="321"/>
                              </a:lnTo>
                              <a:lnTo>
                                <a:pt x="1840" y="346"/>
                              </a:lnTo>
                              <a:lnTo>
                                <a:pt x="1796" y="370"/>
                              </a:lnTo>
                              <a:lnTo>
                                <a:pt x="1753" y="395"/>
                              </a:lnTo>
                              <a:lnTo>
                                <a:pt x="1710" y="407"/>
                              </a:lnTo>
                              <a:lnTo>
                                <a:pt x="1667" y="432"/>
                              </a:lnTo>
                              <a:lnTo>
                                <a:pt x="1623" y="469"/>
                              </a:lnTo>
                              <a:lnTo>
                                <a:pt x="1580" y="494"/>
                              </a:lnTo>
                              <a:lnTo>
                                <a:pt x="1531" y="519"/>
                              </a:lnTo>
                              <a:lnTo>
                                <a:pt x="1488" y="556"/>
                              </a:lnTo>
                              <a:lnTo>
                                <a:pt x="1438" y="580"/>
                              </a:lnTo>
                              <a:lnTo>
                                <a:pt x="1395" y="617"/>
                              </a:lnTo>
                              <a:lnTo>
                                <a:pt x="1346" y="654"/>
                              </a:lnTo>
                              <a:lnTo>
                                <a:pt x="1296" y="691"/>
                              </a:lnTo>
                              <a:lnTo>
                                <a:pt x="1247" y="728"/>
                              </a:lnTo>
                              <a:lnTo>
                                <a:pt x="1198" y="765"/>
                              </a:lnTo>
                              <a:lnTo>
                                <a:pt x="1148" y="802"/>
                              </a:lnTo>
                              <a:lnTo>
                                <a:pt x="1099" y="852"/>
                              </a:lnTo>
                              <a:lnTo>
                                <a:pt x="1049" y="901"/>
                              </a:lnTo>
                              <a:lnTo>
                                <a:pt x="994" y="951"/>
                              </a:lnTo>
                              <a:lnTo>
                                <a:pt x="944" y="1000"/>
                              </a:lnTo>
                              <a:lnTo>
                                <a:pt x="895" y="1049"/>
                              </a:lnTo>
                              <a:lnTo>
                                <a:pt x="840" y="1111"/>
                              </a:lnTo>
                              <a:lnTo>
                                <a:pt x="790" y="1173"/>
                              </a:lnTo>
                              <a:lnTo>
                                <a:pt x="735" y="1235"/>
                              </a:lnTo>
                              <a:lnTo>
                                <a:pt x="685" y="1296"/>
                              </a:lnTo>
                              <a:lnTo>
                                <a:pt x="636" y="1370"/>
                              </a:lnTo>
                              <a:lnTo>
                                <a:pt x="586" y="1432"/>
                              </a:lnTo>
                              <a:lnTo>
                                <a:pt x="537" y="1506"/>
                              </a:lnTo>
                              <a:lnTo>
                                <a:pt x="488" y="1593"/>
                              </a:lnTo>
                              <a:lnTo>
                                <a:pt x="438" y="1667"/>
                              </a:lnTo>
                              <a:lnTo>
                                <a:pt x="395" y="1753"/>
                              </a:lnTo>
                              <a:lnTo>
                                <a:pt x="346" y="1840"/>
                              </a:lnTo>
                              <a:lnTo>
                                <a:pt x="302" y="1926"/>
                              </a:lnTo>
                              <a:lnTo>
                                <a:pt x="265" y="2025"/>
                              </a:lnTo>
                              <a:lnTo>
                                <a:pt x="222" y="2123"/>
                              </a:lnTo>
                              <a:lnTo>
                                <a:pt x="185" y="2222"/>
                              </a:lnTo>
                              <a:lnTo>
                                <a:pt x="154" y="2321"/>
                              </a:lnTo>
                              <a:lnTo>
                                <a:pt x="123" y="2420"/>
                              </a:lnTo>
                              <a:lnTo>
                                <a:pt x="93" y="2531"/>
                              </a:lnTo>
                              <a:lnTo>
                                <a:pt x="68" y="2642"/>
                              </a:lnTo>
                              <a:lnTo>
                                <a:pt x="49" y="2753"/>
                              </a:lnTo>
                              <a:lnTo>
                                <a:pt x="31" y="2864"/>
                              </a:lnTo>
                              <a:lnTo>
                                <a:pt x="12" y="2975"/>
                              </a:lnTo>
                              <a:lnTo>
                                <a:pt x="6" y="3099"/>
                              </a:lnTo>
                              <a:lnTo>
                                <a:pt x="0" y="3210"/>
                              </a:lnTo>
                              <a:lnTo>
                                <a:pt x="0" y="3321"/>
                              </a:lnTo>
                              <a:lnTo>
                                <a:pt x="0" y="16667"/>
                              </a:lnTo>
                              <a:lnTo>
                                <a:pt x="0" y="16778"/>
                              </a:lnTo>
                              <a:lnTo>
                                <a:pt x="6" y="16889"/>
                              </a:lnTo>
                              <a:lnTo>
                                <a:pt x="12" y="17012"/>
                              </a:lnTo>
                              <a:lnTo>
                                <a:pt x="31" y="17123"/>
                              </a:lnTo>
                              <a:lnTo>
                                <a:pt x="49" y="17235"/>
                              </a:lnTo>
                              <a:lnTo>
                                <a:pt x="68" y="17346"/>
                              </a:lnTo>
                              <a:lnTo>
                                <a:pt x="93" y="17457"/>
                              </a:lnTo>
                              <a:lnTo>
                                <a:pt x="123" y="17568"/>
                              </a:lnTo>
                              <a:lnTo>
                                <a:pt x="154" y="17667"/>
                              </a:lnTo>
                              <a:lnTo>
                                <a:pt x="185" y="17765"/>
                              </a:lnTo>
                              <a:lnTo>
                                <a:pt x="222" y="17864"/>
                              </a:lnTo>
                              <a:lnTo>
                                <a:pt x="265" y="17963"/>
                              </a:lnTo>
                              <a:lnTo>
                                <a:pt x="302" y="18062"/>
                              </a:lnTo>
                              <a:lnTo>
                                <a:pt x="346" y="18148"/>
                              </a:lnTo>
                              <a:lnTo>
                                <a:pt x="395" y="18235"/>
                              </a:lnTo>
                              <a:lnTo>
                                <a:pt x="438" y="18321"/>
                              </a:lnTo>
                              <a:lnTo>
                                <a:pt x="488" y="18395"/>
                              </a:lnTo>
                              <a:lnTo>
                                <a:pt x="537" y="18481"/>
                              </a:lnTo>
                              <a:lnTo>
                                <a:pt x="586" y="18556"/>
                              </a:lnTo>
                              <a:lnTo>
                                <a:pt x="636" y="18617"/>
                              </a:lnTo>
                              <a:lnTo>
                                <a:pt x="685" y="18691"/>
                              </a:lnTo>
                              <a:lnTo>
                                <a:pt x="735" y="18753"/>
                              </a:lnTo>
                              <a:lnTo>
                                <a:pt x="790" y="18815"/>
                              </a:lnTo>
                              <a:lnTo>
                                <a:pt x="840" y="18877"/>
                              </a:lnTo>
                              <a:lnTo>
                                <a:pt x="895" y="18938"/>
                              </a:lnTo>
                              <a:lnTo>
                                <a:pt x="944" y="18988"/>
                              </a:lnTo>
                              <a:lnTo>
                                <a:pt x="994" y="19037"/>
                              </a:lnTo>
                              <a:lnTo>
                                <a:pt x="1049" y="19086"/>
                              </a:lnTo>
                              <a:lnTo>
                                <a:pt x="1099" y="19136"/>
                              </a:lnTo>
                              <a:lnTo>
                                <a:pt x="1148" y="19185"/>
                              </a:lnTo>
                              <a:lnTo>
                                <a:pt x="1198" y="19222"/>
                              </a:lnTo>
                              <a:lnTo>
                                <a:pt x="1247" y="19259"/>
                              </a:lnTo>
                              <a:lnTo>
                                <a:pt x="1296" y="19296"/>
                              </a:lnTo>
                              <a:lnTo>
                                <a:pt x="1346" y="19333"/>
                              </a:lnTo>
                              <a:lnTo>
                                <a:pt x="1395" y="19370"/>
                              </a:lnTo>
                              <a:lnTo>
                                <a:pt x="1438" y="19407"/>
                              </a:lnTo>
                              <a:lnTo>
                                <a:pt x="1488" y="19432"/>
                              </a:lnTo>
                              <a:lnTo>
                                <a:pt x="1531" y="19469"/>
                              </a:lnTo>
                              <a:lnTo>
                                <a:pt x="1580" y="19494"/>
                              </a:lnTo>
                              <a:lnTo>
                                <a:pt x="1623" y="19519"/>
                              </a:lnTo>
                              <a:lnTo>
                                <a:pt x="1667" y="19556"/>
                              </a:lnTo>
                              <a:lnTo>
                                <a:pt x="1710" y="19580"/>
                              </a:lnTo>
                              <a:lnTo>
                                <a:pt x="1753" y="19593"/>
                              </a:lnTo>
                              <a:lnTo>
                                <a:pt x="1796" y="19617"/>
                              </a:lnTo>
                              <a:lnTo>
                                <a:pt x="1840" y="19642"/>
                              </a:lnTo>
                              <a:lnTo>
                                <a:pt x="1883" y="19667"/>
                              </a:lnTo>
                              <a:lnTo>
                                <a:pt x="1920" y="19679"/>
                              </a:lnTo>
                              <a:lnTo>
                                <a:pt x="1963" y="19704"/>
                              </a:lnTo>
                              <a:lnTo>
                                <a:pt x="2000" y="19716"/>
                              </a:lnTo>
                              <a:lnTo>
                                <a:pt x="2043" y="19728"/>
                              </a:lnTo>
                              <a:lnTo>
                                <a:pt x="2080" y="19753"/>
                              </a:lnTo>
                              <a:lnTo>
                                <a:pt x="2117" y="19765"/>
                              </a:lnTo>
                              <a:lnTo>
                                <a:pt x="2154" y="19778"/>
                              </a:lnTo>
                              <a:lnTo>
                                <a:pt x="2191" y="19790"/>
                              </a:lnTo>
                              <a:lnTo>
                                <a:pt x="2228" y="19802"/>
                              </a:lnTo>
                              <a:lnTo>
                                <a:pt x="2265" y="19815"/>
                              </a:lnTo>
                              <a:lnTo>
                                <a:pt x="2302" y="19827"/>
                              </a:lnTo>
                              <a:lnTo>
                                <a:pt x="2333" y="19840"/>
                              </a:lnTo>
                              <a:lnTo>
                                <a:pt x="2370" y="19852"/>
                              </a:lnTo>
                              <a:lnTo>
                                <a:pt x="2407" y="19864"/>
                              </a:lnTo>
                              <a:lnTo>
                                <a:pt x="2438" y="19877"/>
                              </a:lnTo>
                              <a:lnTo>
                                <a:pt x="2475" y="19877"/>
                              </a:lnTo>
                              <a:lnTo>
                                <a:pt x="2506" y="19889"/>
                              </a:lnTo>
                              <a:lnTo>
                                <a:pt x="2543" y="19901"/>
                              </a:lnTo>
                              <a:lnTo>
                                <a:pt x="2574" y="19901"/>
                              </a:lnTo>
                              <a:lnTo>
                                <a:pt x="2605" y="19914"/>
                              </a:lnTo>
                              <a:lnTo>
                                <a:pt x="2636" y="19926"/>
                              </a:lnTo>
                              <a:lnTo>
                                <a:pt x="2673" y="19926"/>
                              </a:lnTo>
                              <a:lnTo>
                                <a:pt x="2704" y="19938"/>
                              </a:lnTo>
                              <a:lnTo>
                                <a:pt x="2735" y="19938"/>
                              </a:lnTo>
                              <a:lnTo>
                                <a:pt x="2765" y="19951"/>
                              </a:lnTo>
                              <a:lnTo>
                                <a:pt x="2796" y="19951"/>
                              </a:lnTo>
                              <a:lnTo>
                                <a:pt x="2827" y="19951"/>
                              </a:lnTo>
                              <a:lnTo>
                                <a:pt x="2858" y="19963"/>
                              </a:lnTo>
                              <a:lnTo>
                                <a:pt x="2889" y="19963"/>
                              </a:lnTo>
                              <a:lnTo>
                                <a:pt x="2920" y="19963"/>
                              </a:lnTo>
                              <a:lnTo>
                                <a:pt x="2951" y="19975"/>
                              </a:lnTo>
                              <a:lnTo>
                                <a:pt x="2975" y="19975"/>
                              </a:lnTo>
                              <a:lnTo>
                                <a:pt x="3006" y="19975"/>
                              </a:lnTo>
                              <a:lnTo>
                                <a:pt x="3037" y="19975"/>
                              </a:lnTo>
                              <a:lnTo>
                                <a:pt x="3068" y="19988"/>
                              </a:lnTo>
                              <a:lnTo>
                                <a:pt x="3099" y="19988"/>
                              </a:lnTo>
                              <a:lnTo>
                                <a:pt x="3123" y="19988"/>
                              </a:lnTo>
                              <a:lnTo>
                                <a:pt x="3154" y="19988"/>
                              </a:lnTo>
                              <a:lnTo>
                                <a:pt x="3185" y="19988"/>
                              </a:lnTo>
                              <a:lnTo>
                                <a:pt x="3216" y="19988"/>
                              </a:lnTo>
                              <a:lnTo>
                                <a:pt x="3241" y="19988"/>
                              </a:lnTo>
                              <a:lnTo>
                                <a:pt x="3272" y="19988"/>
                              </a:lnTo>
                              <a:lnTo>
                                <a:pt x="3302" y="19988"/>
                              </a:lnTo>
                              <a:lnTo>
                                <a:pt x="3333" y="20000"/>
                              </a:lnTo>
                              <a:lnTo>
                                <a:pt x="16667" y="20000"/>
                              </a:lnTo>
                              <a:lnTo>
                                <a:pt x="16691" y="19988"/>
                              </a:lnTo>
                              <a:lnTo>
                                <a:pt x="16722" y="19988"/>
                              </a:lnTo>
                              <a:lnTo>
                                <a:pt x="16753" y="19988"/>
                              </a:lnTo>
                              <a:lnTo>
                                <a:pt x="16778" y="19988"/>
                              </a:lnTo>
                              <a:lnTo>
                                <a:pt x="16809" y="19988"/>
                              </a:lnTo>
                              <a:lnTo>
                                <a:pt x="16840" y="19988"/>
                              </a:lnTo>
                              <a:lnTo>
                                <a:pt x="16870" y="19988"/>
                              </a:lnTo>
                              <a:lnTo>
                                <a:pt x="16895" y="19988"/>
                              </a:lnTo>
                              <a:lnTo>
                                <a:pt x="16926" y="19988"/>
                              </a:lnTo>
                              <a:lnTo>
                                <a:pt x="16957" y="19975"/>
                              </a:lnTo>
                              <a:lnTo>
                                <a:pt x="16988" y="19975"/>
                              </a:lnTo>
                              <a:lnTo>
                                <a:pt x="17019" y="19975"/>
                              </a:lnTo>
                              <a:lnTo>
                                <a:pt x="17043" y="19975"/>
                              </a:lnTo>
                              <a:lnTo>
                                <a:pt x="17074" y="19963"/>
                              </a:lnTo>
                              <a:lnTo>
                                <a:pt x="17105" y="19963"/>
                              </a:lnTo>
                              <a:lnTo>
                                <a:pt x="17136" y="19963"/>
                              </a:lnTo>
                              <a:lnTo>
                                <a:pt x="17167" y="19951"/>
                              </a:lnTo>
                              <a:lnTo>
                                <a:pt x="17198" y="19951"/>
                              </a:lnTo>
                              <a:lnTo>
                                <a:pt x="17228" y="19951"/>
                              </a:lnTo>
                              <a:lnTo>
                                <a:pt x="17259" y="19938"/>
                              </a:lnTo>
                              <a:lnTo>
                                <a:pt x="17290" y="19938"/>
                              </a:lnTo>
                              <a:lnTo>
                                <a:pt x="17321" y="19926"/>
                              </a:lnTo>
                              <a:lnTo>
                                <a:pt x="17358" y="19926"/>
                              </a:lnTo>
                              <a:lnTo>
                                <a:pt x="17389" y="19914"/>
                              </a:lnTo>
                              <a:lnTo>
                                <a:pt x="17420" y="19901"/>
                              </a:lnTo>
                              <a:lnTo>
                                <a:pt x="17451" y="19901"/>
                              </a:lnTo>
                              <a:lnTo>
                                <a:pt x="17488" y="19889"/>
                              </a:lnTo>
                              <a:lnTo>
                                <a:pt x="17519" y="19877"/>
                              </a:lnTo>
                              <a:lnTo>
                                <a:pt x="17556" y="19877"/>
                              </a:lnTo>
                              <a:lnTo>
                                <a:pt x="17586" y="19864"/>
                              </a:lnTo>
                              <a:lnTo>
                                <a:pt x="17623" y="19852"/>
                              </a:lnTo>
                              <a:lnTo>
                                <a:pt x="17660" y="19840"/>
                              </a:lnTo>
                              <a:lnTo>
                                <a:pt x="17691" y="19827"/>
                              </a:lnTo>
                              <a:lnTo>
                                <a:pt x="17728" y="19815"/>
                              </a:lnTo>
                              <a:lnTo>
                                <a:pt x="17765" y="19802"/>
                              </a:lnTo>
                              <a:lnTo>
                                <a:pt x="17802" y="19790"/>
                              </a:lnTo>
                              <a:lnTo>
                                <a:pt x="17840" y="19778"/>
                              </a:lnTo>
                              <a:lnTo>
                                <a:pt x="17877" y="19765"/>
                              </a:lnTo>
                              <a:lnTo>
                                <a:pt x="17914" y="19753"/>
                              </a:lnTo>
                              <a:lnTo>
                                <a:pt x="17951" y="19728"/>
                              </a:lnTo>
                              <a:lnTo>
                                <a:pt x="17994" y="19716"/>
                              </a:lnTo>
                              <a:lnTo>
                                <a:pt x="18031" y="19704"/>
                              </a:lnTo>
                              <a:lnTo>
                                <a:pt x="18074" y="19679"/>
                              </a:lnTo>
                              <a:lnTo>
                                <a:pt x="18111" y="19667"/>
                              </a:lnTo>
                              <a:lnTo>
                                <a:pt x="18154" y="19642"/>
                              </a:lnTo>
                              <a:lnTo>
                                <a:pt x="18198" y="19617"/>
                              </a:lnTo>
                              <a:lnTo>
                                <a:pt x="18241" y="19593"/>
                              </a:lnTo>
                              <a:lnTo>
                                <a:pt x="18284" y="19580"/>
                              </a:lnTo>
                              <a:lnTo>
                                <a:pt x="18327" y="19556"/>
                              </a:lnTo>
                              <a:lnTo>
                                <a:pt x="18370" y="19519"/>
                              </a:lnTo>
                              <a:lnTo>
                                <a:pt x="18414" y="19494"/>
                              </a:lnTo>
                              <a:lnTo>
                                <a:pt x="18463" y="19469"/>
                              </a:lnTo>
                              <a:lnTo>
                                <a:pt x="18506" y="19432"/>
                              </a:lnTo>
                              <a:lnTo>
                                <a:pt x="18556" y="19407"/>
                              </a:lnTo>
                              <a:lnTo>
                                <a:pt x="18599" y="19370"/>
                              </a:lnTo>
                              <a:lnTo>
                                <a:pt x="18648" y="19333"/>
                              </a:lnTo>
                              <a:lnTo>
                                <a:pt x="18698" y="19296"/>
                              </a:lnTo>
                              <a:lnTo>
                                <a:pt x="18747" y="19259"/>
                              </a:lnTo>
                              <a:lnTo>
                                <a:pt x="18796" y="19222"/>
                              </a:lnTo>
                              <a:lnTo>
                                <a:pt x="18846" y="19185"/>
                              </a:lnTo>
                              <a:lnTo>
                                <a:pt x="18895" y="19136"/>
                              </a:lnTo>
                              <a:lnTo>
                                <a:pt x="18944" y="19086"/>
                              </a:lnTo>
                              <a:lnTo>
                                <a:pt x="19000" y="19037"/>
                              </a:lnTo>
                              <a:lnTo>
                                <a:pt x="19049" y="18988"/>
                              </a:lnTo>
                              <a:lnTo>
                                <a:pt x="19099" y="18938"/>
                              </a:lnTo>
                              <a:lnTo>
                                <a:pt x="19154" y="18877"/>
                              </a:lnTo>
                              <a:lnTo>
                                <a:pt x="19204" y="18815"/>
                              </a:lnTo>
                              <a:lnTo>
                                <a:pt x="19259" y="18753"/>
                              </a:lnTo>
                              <a:lnTo>
                                <a:pt x="19309" y="18691"/>
                              </a:lnTo>
                              <a:lnTo>
                                <a:pt x="19358" y="18617"/>
                              </a:lnTo>
                              <a:lnTo>
                                <a:pt x="19407" y="18556"/>
                              </a:lnTo>
                              <a:lnTo>
                                <a:pt x="19457" y="18481"/>
                              </a:lnTo>
                              <a:lnTo>
                                <a:pt x="19506" y="18395"/>
                              </a:lnTo>
                              <a:lnTo>
                                <a:pt x="19556" y="18321"/>
                              </a:lnTo>
                              <a:lnTo>
                                <a:pt x="19599" y="18235"/>
                              </a:lnTo>
                              <a:lnTo>
                                <a:pt x="19648" y="18148"/>
                              </a:lnTo>
                              <a:lnTo>
                                <a:pt x="19691" y="18062"/>
                              </a:lnTo>
                              <a:lnTo>
                                <a:pt x="19728" y="17963"/>
                              </a:lnTo>
                              <a:lnTo>
                                <a:pt x="19772" y="17864"/>
                              </a:lnTo>
                              <a:lnTo>
                                <a:pt x="19809" y="17765"/>
                              </a:lnTo>
                              <a:lnTo>
                                <a:pt x="19840" y="17667"/>
                              </a:lnTo>
                              <a:lnTo>
                                <a:pt x="19870" y="17568"/>
                              </a:lnTo>
                              <a:lnTo>
                                <a:pt x="19901" y="17457"/>
                              </a:lnTo>
                              <a:lnTo>
                                <a:pt x="19926" y="17346"/>
                              </a:lnTo>
                              <a:lnTo>
                                <a:pt x="19944" y="17235"/>
                              </a:lnTo>
                              <a:lnTo>
                                <a:pt x="19963" y="17123"/>
                              </a:lnTo>
                              <a:lnTo>
                                <a:pt x="19981" y="17012"/>
                              </a:lnTo>
                              <a:lnTo>
                                <a:pt x="19988" y="16889"/>
                              </a:lnTo>
                              <a:lnTo>
                                <a:pt x="19994" y="16778"/>
                              </a:lnTo>
                              <a:lnTo>
                                <a:pt x="19994" y="16667"/>
                              </a:lnTo>
                              <a:lnTo>
                                <a:pt x="20000" y="3333"/>
                              </a:lnTo>
                              <a:lnTo>
                                <a:pt x="19994" y="3210"/>
                              </a:lnTo>
                              <a:lnTo>
                                <a:pt x="19988" y="3099"/>
                              </a:lnTo>
                              <a:lnTo>
                                <a:pt x="19981" y="2975"/>
                              </a:lnTo>
                              <a:lnTo>
                                <a:pt x="19963" y="2864"/>
                              </a:lnTo>
                              <a:lnTo>
                                <a:pt x="19944" y="2753"/>
                              </a:lnTo>
                              <a:lnTo>
                                <a:pt x="19926" y="2642"/>
                              </a:lnTo>
                              <a:lnTo>
                                <a:pt x="19901" y="2531"/>
                              </a:lnTo>
                              <a:lnTo>
                                <a:pt x="19870" y="2420"/>
                              </a:lnTo>
                              <a:lnTo>
                                <a:pt x="19840" y="2321"/>
                              </a:lnTo>
                              <a:lnTo>
                                <a:pt x="19809" y="2222"/>
                              </a:lnTo>
                              <a:lnTo>
                                <a:pt x="19772" y="2123"/>
                              </a:lnTo>
                              <a:lnTo>
                                <a:pt x="19728" y="2025"/>
                              </a:lnTo>
                              <a:lnTo>
                                <a:pt x="19691" y="1926"/>
                              </a:lnTo>
                              <a:lnTo>
                                <a:pt x="19648" y="1840"/>
                              </a:lnTo>
                              <a:lnTo>
                                <a:pt x="19599" y="1753"/>
                              </a:lnTo>
                              <a:lnTo>
                                <a:pt x="19556" y="1667"/>
                              </a:lnTo>
                              <a:lnTo>
                                <a:pt x="19506" y="1593"/>
                              </a:lnTo>
                              <a:lnTo>
                                <a:pt x="19457" y="1506"/>
                              </a:lnTo>
                              <a:lnTo>
                                <a:pt x="19407" y="1432"/>
                              </a:lnTo>
                              <a:lnTo>
                                <a:pt x="19358" y="1370"/>
                              </a:lnTo>
                              <a:lnTo>
                                <a:pt x="19309" y="1296"/>
                              </a:lnTo>
                              <a:lnTo>
                                <a:pt x="19259" y="1235"/>
                              </a:lnTo>
                              <a:lnTo>
                                <a:pt x="19204" y="1173"/>
                              </a:lnTo>
                              <a:lnTo>
                                <a:pt x="19154" y="1111"/>
                              </a:lnTo>
                              <a:lnTo>
                                <a:pt x="19099" y="1049"/>
                              </a:lnTo>
                              <a:lnTo>
                                <a:pt x="19049" y="1000"/>
                              </a:lnTo>
                              <a:lnTo>
                                <a:pt x="19000" y="951"/>
                              </a:lnTo>
                              <a:lnTo>
                                <a:pt x="18944" y="901"/>
                              </a:lnTo>
                              <a:lnTo>
                                <a:pt x="18895" y="852"/>
                              </a:lnTo>
                              <a:lnTo>
                                <a:pt x="18846" y="802"/>
                              </a:lnTo>
                              <a:lnTo>
                                <a:pt x="18796" y="765"/>
                              </a:lnTo>
                              <a:lnTo>
                                <a:pt x="18747" y="728"/>
                              </a:lnTo>
                              <a:lnTo>
                                <a:pt x="18698" y="691"/>
                              </a:lnTo>
                              <a:lnTo>
                                <a:pt x="18648" y="654"/>
                              </a:lnTo>
                              <a:lnTo>
                                <a:pt x="18599" y="617"/>
                              </a:lnTo>
                              <a:lnTo>
                                <a:pt x="18556" y="580"/>
                              </a:lnTo>
                              <a:lnTo>
                                <a:pt x="18506" y="556"/>
                              </a:lnTo>
                              <a:lnTo>
                                <a:pt x="18463" y="519"/>
                              </a:lnTo>
                              <a:lnTo>
                                <a:pt x="18414" y="494"/>
                              </a:lnTo>
                              <a:lnTo>
                                <a:pt x="18370" y="469"/>
                              </a:lnTo>
                              <a:lnTo>
                                <a:pt x="18327" y="432"/>
                              </a:lnTo>
                              <a:lnTo>
                                <a:pt x="18284" y="407"/>
                              </a:lnTo>
                              <a:lnTo>
                                <a:pt x="18241" y="395"/>
                              </a:lnTo>
                              <a:lnTo>
                                <a:pt x="18198" y="370"/>
                              </a:lnTo>
                              <a:lnTo>
                                <a:pt x="18154" y="346"/>
                              </a:lnTo>
                              <a:lnTo>
                                <a:pt x="18111" y="321"/>
                              </a:lnTo>
                              <a:lnTo>
                                <a:pt x="18074" y="309"/>
                              </a:lnTo>
                              <a:lnTo>
                                <a:pt x="18031" y="284"/>
                              </a:lnTo>
                              <a:lnTo>
                                <a:pt x="17994" y="272"/>
                              </a:lnTo>
                              <a:lnTo>
                                <a:pt x="17951" y="259"/>
                              </a:lnTo>
                              <a:lnTo>
                                <a:pt x="17914" y="235"/>
                              </a:lnTo>
                              <a:lnTo>
                                <a:pt x="17877" y="222"/>
                              </a:lnTo>
                              <a:lnTo>
                                <a:pt x="17840" y="210"/>
                              </a:lnTo>
                              <a:lnTo>
                                <a:pt x="17802" y="198"/>
                              </a:lnTo>
                              <a:lnTo>
                                <a:pt x="17765" y="185"/>
                              </a:lnTo>
                              <a:lnTo>
                                <a:pt x="17728" y="173"/>
                              </a:lnTo>
                              <a:lnTo>
                                <a:pt x="17691" y="160"/>
                              </a:lnTo>
                              <a:lnTo>
                                <a:pt x="17660" y="148"/>
                              </a:lnTo>
                              <a:lnTo>
                                <a:pt x="17623" y="136"/>
                              </a:lnTo>
                              <a:lnTo>
                                <a:pt x="17586" y="123"/>
                              </a:lnTo>
                              <a:lnTo>
                                <a:pt x="17556" y="111"/>
                              </a:lnTo>
                              <a:lnTo>
                                <a:pt x="17519" y="111"/>
                              </a:lnTo>
                              <a:lnTo>
                                <a:pt x="17488" y="99"/>
                              </a:lnTo>
                              <a:lnTo>
                                <a:pt x="17451" y="86"/>
                              </a:lnTo>
                              <a:lnTo>
                                <a:pt x="17420" y="86"/>
                              </a:lnTo>
                              <a:lnTo>
                                <a:pt x="17389" y="74"/>
                              </a:lnTo>
                              <a:lnTo>
                                <a:pt x="17358" y="62"/>
                              </a:lnTo>
                              <a:lnTo>
                                <a:pt x="17321" y="62"/>
                              </a:lnTo>
                              <a:lnTo>
                                <a:pt x="17290" y="49"/>
                              </a:lnTo>
                              <a:lnTo>
                                <a:pt x="17259" y="49"/>
                              </a:lnTo>
                              <a:lnTo>
                                <a:pt x="17228" y="37"/>
                              </a:lnTo>
                              <a:lnTo>
                                <a:pt x="17198" y="37"/>
                              </a:lnTo>
                              <a:lnTo>
                                <a:pt x="17167" y="37"/>
                              </a:lnTo>
                              <a:lnTo>
                                <a:pt x="17136" y="25"/>
                              </a:lnTo>
                              <a:lnTo>
                                <a:pt x="17105" y="25"/>
                              </a:lnTo>
                              <a:lnTo>
                                <a:pt x="17074" y="25"/>
                              </a:lnTo>
                              <a:lnTo>
                                <a:pt x="17043" y="12"/>
                              </a:lnTo>
                              <a:lnTo>
                                <a:pt x="17019" y="12"/>
                              </a:lnTo>
                              <a:lnTo>
                                <a:pt x="16988" y="12"/>
                              </a:lnTo>
                              <a:lnTo>
                                <a:pt x="16957" y="12"/>
                              </a:lnTo>
                              <a:lnTo>
                                <a:pt x="16926" y="0"/>
                              </a:lnTo>
                              <a:lnTo>
                                <a:pt x="16895" y="0"/>
                              </a:lnTo>
                              <a:lnTo>
                                <a:pt x="16870" y="0"/>
                              </a:lnTo>
                              <a:lnTo>
                                <a:pt x="16840" y="0"/>
                              </a:lnTo>
                              <a:lnTo>
                                <a:pt x="16809" y="0"/>
                              </a:lnTo>
                              <a:lnTo>
                                <a:pt x="16778" y="0"/>
                              </a:lnTo>
                              <a:lnTo>
                                <a:pt x="16753" y="0"/>
                              </a:lnTo>
                              <a:lnTo>
                                <a:pt x="16722" y="0"/>
                              </a:lnTo>
                              <a:lnTo>
                                <a:pt x="16691" y="0"/>
                              </a:lnTo>
                              <a:lnTo>
                                <a:pt x="16667" y="0"/>
                              </a:lnTo>
                              <a:lnTo>
                                <a:pt x="3333" y="0"/>
                              </a:lnTo>
                            </a:path>
                          </a:pathLst>
                        </a:cu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5718F" id="Dowolny kształt 3" o:spid="_x0000_s1026" style="position:absolute;margin-left:-5.25pt;margin-top:7.25pt;width:162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" path="m3333,r,l3302,r-30,l3241,r-25,l3185,r-31,l3123,r-24,l3068,r-31,12l3006,12r-31,l2951,12r-31,13l2889,25r-31,l2827,37r-31,l2765,37r-30,12l2704,49r-31,13l2636,62r-31,12l2574,86r-31,l2506,99r-31,12l2438,111r-31,12l2370,136r-37,12l2302,160r-37,13l2228,185r-37,13l2154,210r-37,12l2080,235r-37,24l2000,272r-37,12l1920,309r-37,12l1840,346r-44,24l1753,395r-43,12l1667,432r-44,37l1580,494r-49,25l1488,556r-50,24l1395,617r-49,37l1296,691r-49,37l1198,765r-50,37l1099,852r-50,49l994,951r-50,49l895,1049r-55,62l790,1173r-55,62l685,1296r-49,74l586,1432r-49,74l488,1593r-50,74l395,1753r-49,87l302,1926r-37,99l222,2123r-37,99l154,2321r-31,99l93,2531,68,2642,49,2753,31,2864,12,2975,6,3099,,3210r,111l,16667r,111l6,16889r6,123l31,17123r18,112l68,17346r25,111l123,17568r31,99l185,17765r37,99l265,17963r37,99l346,18148r49,87l438,18321r50,74l537,18481r49,75l636,18617r49,74l735,18753r55,62l840,18877r55,61l944,18988r50,49l1049,19086r50,50l1148,19185r50,37l1247,19259r49,37l1346,19333r49,37l1438,19407r50,25l1531,19469r49,25l1623,19519r44,37l1710,19580r43,13l1796,19617r44,25l1883,19667r37,12l1963,19704r37,12l2043,19728r37,25l2117,19765r37,13l2191,19790r37,12l2265,19815r37,12l2333,19840r37,12l2407,19864r31,13l2475,19877r31,12l2543,19901r31,l2605,19914r31,12l2673,19926r31,12l2735,19938r30,13l2796,19951r31,l2858,19963r31,l2920,19963r31,12l2975,19975r31,l3037,19975r31,13l3099,19988r24,l3154,19988r31,l3216,19988r25,l3272,19988r30,l3333,20000r13334,l16691,19988r31,l16753,19988r25,l16809,19988r31,l16870,19988r25,l16926,19988r31,-13l16988,19975r31,l17043,19975r31,-12l17105,19963r31,l17167,19951r31,l17228,19951r31,-13l17290,19938r31,-12l17358,19926r31,-12l17420,19901r31,l17488,19889r31,-12l17556,19877r30,-13l17623,19852r37,-12l17691,19827r37,-12l17765,19802r37,-12l17840,19778r37,-13l17914,19753r37,-25l17994,19716r37,-12l18074,19679r37,-12l18154,19642r44,-25l18241,19593r43,-13l18327,19556r43,-37l18414,19494r49,-25l18506,19432r50,-25l18599,19370r49,-37l18698,19296r49,-37l18796,19222r50,-37l18895,19136r49,-50l19000,19037r49,-49l19099,18938r55,-61l19204,18815r55,-62l19309,18691r49,-74l19407,18556r50,-75l19506,18395r50,-74l19599,18235r49,-87l19691,18062r37,-99l19772,17864r37,-99l19840,17667r30,-99l19901,17457r25,-111l19944,17235r19,-112l19981,17012r7,-123l19994,16778r,-111l20000,3333r-6,-123l19988,3099r-7,-124l19963,2864r-19,-111l19926,2642r-25,-111l19870,2420r-30,-99l19809,2222r-37,-99l19728,2025r-37,-99l19648,1840r-49,-87l19556,1667r-50,-74l19457,1506r-50,-74l19358,1370r-49,-74l19259,1235r-55,-62l19154,1111r-55,-62l19049,1000r-49,-49l18944,901r-49,-49l18846,802r-50,-37l18747,728r-49,-37l18648,654r-49,-37l18556,580r-50,-24l18463,519r-49,-25l18370,469r-43,-37l18284,407r-43,-12l18198,370r-44,-24l18111,321r-37,-12l18031,284r-37,-12l17951,259r-37,-24l17877,222r-37,-12l17802,198r-37,-13l17728,173r-37,-13l17660,148r-37,-12l17586,123r-30,-12l17519,111r-31,-12l17451,86r-31,l17389,74r-31,-12l17321,62r-31,-13l17259,49r-31,-12l17198,37r-31,l17136,25r-31,l17074,25r-31,-13l17019,12r-31,l16957,12,16926,r-31,l16870,r-30,l16809,r-31,l16753,r-31,l16691,r-24,l3333,e">
                <v:fill r:id="rId27" o:title="" type="pattern"/>
                <v:path arrowok="t" o:connecttype="custom" o:connectlocs="34032482,0;32138234,31735;30243986,66145;28286370,164026;26191011,293642;23968813,457669;21619468,685217;19005747,978859;16201408,1373057;13196061,1925984;9989603,2645559;6730270,3624419;3661452,4867808;1301614,6402269;63471,8198585;126942,45006242;1629667,46739087;4180020,48241761;7248837,49448169;10518766,50363506;13714628,51048723;16719975,51572537;19471336,51964060;22011094,52257754;24360336,52453516;26519063,52617542;28614319,52747158;30572038,52813304;32466286,52879449;34297064,52879449;176956151,52879449;178786928,52879449;180681074,52813304;182638793,52747158;184670578,52649277;186882283,52487874;189178650,52289490;191654937,52030206;194395702,51638683;197337578,51146604;200469867,50493122;203803267,49612195;206946254,48469309;209623548,46998371;211253215,45299936;211581267,8492227;210597110,6695911;208374809,5095357;205369462,3788445;202110129,2775175;198903774,2023864;195834853,1470938;193030617,1045005;190416793,719576;187993485,489404;185781780,293642;183686421,164026;181665231,97881;179771086,31735;177876838,0;35270625,0" o:connectangles="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Times New Roman" w:hAnsi="Times New Roman"/>
          <w:b/>
          <w:i/>
          <w:sz w:val="18"/>
          <w:szCs w:val="18"/>
          <w:u w:val="single"/>
        </w:rPr>
        <w:t>Załącznik nr 3</w:t>
      </w:r>
      <w:r w:rsidRPr="00590AF4"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</w:p>
    <w:p w:rsidR="006C4E15" w:rsidRDefault="006C4E15" w:rsidP="006C4E15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u w:val="single"/>
        </w:rPr>
      </w:pPr>
      <w:r w:rsidRPr="00590AF4">
        <w:rPr>
          <w:rFonts w:ascii="Times New Roman" w:hAnsi="Times New Roman"/>
          <w:b/>
          <w:i/>
          <w:color w:val="000000"/>
          <w:sz w:val="18"/>
          <w:szCs w:val="18"/>
          <w:u w:val="single"/>
        </w:rPr>
        <w:t>do formularza oferty</w:t>
      </w:r>
    </w:p>
    <w:p w:rsidR="006C4E15" w:rsidRDefault="006C4E15" w:rsidP="006C4E15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6C4E15" w:rsidRDefault="006C4E15" w:rsidP="006C4E15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6C4E15" w:rsidRDefault="006C4E15" w:rsidP="006C4E15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6C4E15" w:rsidRDefault="006C4E15" w:rsidP="006C4E15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6C4E15" w:rsidRDefault="006C4E15" w:rsidP="006C4E15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6C4E15" w:rsidRDefault="006C4E15" w:rsidP="006C4E15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6C4E15" w:rsidRPr="006C4E15" w:rsidRDefault="006C4E15" w:rsidP="006C4E15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6C4E15" w:rsidRDefault="006C4E15" w:rsidP="006C4E15">
      <w:pPr>
        <w:rPr>
          <w:rFonts w:ascii="Times New Roman" w:hAnsi="Times New Roman"/>
          <w:i/>
          <w:sz w:val="18"/>
        </w:rPr>
      </w:pPr>
      <w:r w:rsidRPr="00590AF4">
        <w:rPr>
          <w:rFonts w:ascii="Times New Roman" w:hAnsi="Times New Roman"/>
          <w:i/>
          <w:sz w:val="18"/>
        </w:rPr>
        <w:t xml:space="preserve">     (pieczęć Wykonawcy/Wykonawców)</w:t>
      </w:r>
    </w:p>
    <w:p w:rsidR="006C4E15" w:rsidRPr="00590AF4" w:rsidRDefault="006C4E15" w:rsidP="006C4E15">
      <w:pPr>
        <w:rPr>
          <w:rFonts w:ascii="Times New Roman" w:hAnsi="Times New Roman"/>
          <w:i/>
          <w:sz w:val="18"/>
        </w:rPr>
      </w:pPr>
    </w:p>
    <w:p w:rsidR="006C4E15" w:rsidRPr="00590AF4" w:rsidRDefault="006C4E15" w:rsidP="006C4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lang w:eastAsia="pl-PL"/>
        </w:rPr>
      </w:pPr>
      <w:r w:rsidRPr="00590AF4">
        <w:rPr>
          <w:rFonts w:ascii="Times New Roman" w:hAnsi="Times New Roman"/>
          <w:b/>
          <w:bCs/>
          <w:color w:val="000000"/>
          <w:lang w:eastAsia="pl-PL"/>
        </w:rPr>
        <w:t xml:space="preserve">OŚWIADCZENIE </w:t>
      </w:r>
    </w:p>
    <w:p w:rsidR="006C4E15" w:rsidRPr="00F9076F" w:rsidRDefault="006C4E15" w:rsidP="006C4E15">
      <w:pPr>
        <w:pStyle w:val="Zwykytekst"/>
        <w:jc w:val="both"/>
        <w:rPr>
          <w:rFonts w:ascii="Times New Roman" w:hAnsi="Times New Roman" w:cs="Times New Roman"/>
          <w:b/>
          <w:sz w:val="22"/>
        </w:rPr>
      </w:pPr>
    </w:p>
    <w:p w:rsidR="006C4E15" w:rsidRPr="00F9076F" w:rsidRDefault="006C4E15" w:rsidP="006C4E15">
      <w:pPr>
        <w:pStyle w:val="Zwykytekst"/>
        <w:jc w:val="both"/>
        <w:rPr>
          <w:rFonts w:ascii="Times New Roman" w:hAnsi="Times New Roman" w:cs="Times New Roman"/>
          <w:sz w:val="22"/>
        </w:rPr>
      </w:pPr>
      <w:r w:rsidRPr="00F9076F">
        <w:rPr>
          <w:rFonts w:ascii="Times New Roman" w:hAnsi="Times New Roman" w:cs="Times New Roman"/>
          <w:sz w:val="22"/>
        </w:rPr>
        <w:t>Składając ofertę w przetargu nieograniczonym na:</w:t>
      </w:r>
    </w:p>
    <w:p w:rsidR="006C4E15" w:rsidRPr="00F9076F" w:rsidRDefault="006C4E15" w:rsidP="006C4E15">
      <w:pPr>
        <w:pStyle w:val="Zwykytekst"/>
        <w:jc w:val="both"/>
        <w:rPr>
          <w:rFonts w:ascii="Times New Roman" w:hAnsi="Times New Roman" w:cs="Times New Roman"/>
          <w:sz w:val="10"/>
          <w:szCs w:val="10"/>
        </w:rPr>
      </w:pPr>
    </w:p>
    <w:p w:rsidR="006C4E15" w:rsidRPr="00BF4ED7" w:rsidRDefault="006C4E15" w:rsidP="006C4E15">
      <w:pPr>
        <w:spacing w:line="240" w:lineRule="auto"/>
        <w:rPr>
          <w:rFonts w:ascii="Times New Roman" w:hAnsi="Times New Roman"/>
          <w:b/>
        </w:rPr>
      </w:pPr>
      <w:r w:rsidRPr="007C2439">
        <w:rPr>
          <w:rFonts w:ascii="Times New Roman" w:hAnsi="Times New Roman"/>
          <w:b/>
        </w:rPr>
        <w:t>Świadczenie</w:t>
      </w:r>
      <w:r>
        <w:rPr>
          <w:rFonts w:eastAsiaTheme="majorEastAsia"/>
        </w:rPr>
        <w:t xml:space="preserve"> </w:t>
      </w:r>
      <w:r w:rsidRPr="00BF4ED7">
        <w:rPr>
          <w:rFonts w:ascii="Times New Roman" w:eastAsiaTheme="majorEastAsia" w:hAnsi="Times New Roman"/>
          <w:b/>
        </w:rPr>
        <w:t xml:space="preserve">usług </w:t>
      </w:r>
      <w:r w:rsidRPr="00BF4ED7">
        <w:rPr>
          <w:rFonts w:ascii="Times New Roman" w:hAnsi="Times New Roman"/>
          <w:b/>
        </w:rPr>
        <w:t xml:space="preserve">z zakresu medycyny pracy, badani profilaktyczne – wstępne, okresowe </w:t>
      </w:r>
      <w:r>
        <w:rPr>
          <w:rFonts w:ascii="Times New Roman" w:hAnsi="Times New Roman"/>
          <w:b/>
        </w:rPr>
        <w:br/>
      </w:r>
      <w:r w:rsidRPr="00BF4ED7">
        <w:rPr>
          <w:rFonts w:ascii="Times New Roman" w:hAnsi="Times New Roman"/>
          <w:b/>
        </w:rPr>
        <w:t xml:space="preserve">i kontrolne dla pracowników Szpitala Bielańskiego w Warszawie </w:t>
      </w:r>
      <w:r w:rsidR="002D5C49">
        <w:rPr>
          <w:rFonts w:ascii="Times New Roman" w:hAnsi="Times New Roman"/>
          <w:b/>
        </w:rPr>
        <w:t>(II) ZP-73</w:t>
      </w:r>
      <w:r w:rsidRPr="00BF4ED7">
        <w:rPr>
          <w:rFonts w:ascii="Times New Roman" w:hAnsi="Times New Roman"/>
          <w:b/>
        </w:rPr>
        <w:t>/2019</w:t>
      </w:r>
    </w:p>
    <w:p w:rsidR="006C4E15" w:rsidRDefault="006C4E15" w:rsidP="006C4E15">
      <w:pPr>
        <w:spacing w:line="240" w:lineRule="auto"/>
        <w:rPr>
          <w:rFonts w:ascii="Times New Roman" w:hAnsi="Times New Roman"/>
          <w:b/>
        </w:rPr>
      </w:pPr>
    </w:p>
    <w:p w:rsidR="006C4E15" w:rsidRPr="00A41DE0" w:rsidRDefault="006C4E15" w:rsidP="006C4E15">
      <w:pPr>
        <w:spacing w:line="240" w:lineRule="auto"/>
        <w:rPr>
          <w:rFonts w:ascii="Times New Roman" w:hAnsi="Times New Roman"/>
        </w:rPr>
      </w:pPr>
      <w:r w:rsidRPr="007B0888">
        <w:rPr>
          <w:rFonts w:ascii="Times New Roman" w:hAnsi="Times New Roman"/>
        </w:rPr>
        <w:t xml:space="preserve">oświadczamy, że </w:t>
      </w:r>
      <w:r w:rsidRPr="00A41DE0">
        <w:rPr>
          <w:rFonts w:ascii="Times New Roman" w:hAnsi="Times New Roman"/>
        </w:rPr>
        <w:t>na dzień składania ofert dysp</w:t>
      </w:r>
      <w:r w:rsidR="008202B9" w:rsidRPr="00A41DE0">
        <w:rPr>
          <w:rFonts w:ascii="Times New Roman" w:hAnsi="Times New Roman"/>
        </w:rPr>
        <w:t>onujemy lub będziemy w momencie zawarcia umowy dysponowali</w:t>
      </w:r>
    </w:p>
    <w:p w:rsidR="006C4E15" w:rsidRPr="00A41DE0" w:rsidRDefault="006C4E15" w:rsidP="006C4E15">
      <w:pPr>
        <w:spacing w:line="240" w:lineRule="auto"/>
        <w:rPr>
          <w:rFonts w:ascii="Times New Roman" w:hAnsi="Times New Roman"/>
        </w:rPr>
      </w:pPr>
    </w:p>
    <w:p w:rsidR="006C4E15" w:rsidRPr="00A41DE0" w:rsidRDefault="009455FC" w:rsidP="006C4E15">
      <w:pPr>
        <w:spacing w:line="240" w:lineRule="auto"/>
        <w:rPr>
          <w:rFonts w:ascii="Times New Roman" w:hAnsi="Times New Roman"/>
          <w:b/>
        </w:rPr>
      </w:pPr>
      <w:r w:rsidRPr="00A41DE0">
        <w:rPr>
          <w:rFonts w:ascii="Times New Roman" w:hAnsi="Times New Roman"/>
          <w:b/>
        </w:rPr>
        <w:t>Placówką</w:t>
      </w:r>
      <w:r w:rsidR="00B25D85" w:rsidRPr="00A41DE0">
        <w:rPr>
          <w:rFonts w:ascii="Times New Roman" w:hAnsi="Times New Roman"/>
          <w:b/>
        </w:rPr>
        <w:t xml:space="preserve"> </w:t>
      </w:r>
      <w:r w:rsidR="00F0080F" w:rsidRPr="00A41DE0">
        <w:rPr>
          <w:rFonts w:ascii="Times New Roman" w:hAnsi="Times New Roman"/>
          <w:b/>
        </w:rPr>
        <w:t>realizującą</w:t>
      </w:r>
      <w:r w:rsidR="001A3675" w:rsidRPr="00A41DE0">
        <w:rPr>
          <w:rFonts w:ascii="Times New Roman" w:hAnsi="Times New Roman"/>
          <w:b/>
        </w:rPr>
        <w:t xml:space="preserve"> główne</w:t>
      </w:r>
      <w:r w:rsidR="00F0080F" w:rsidRPr="00A41DE0">
        <w:rPr>
          <w:rFonts w:ascii="Times New Roman" w:hAnsi="Times New Roman"/>
          <w:b/>
        </w:rPr>
        <w:t xml:space="preserve"> </w:t>
      </w:r>
      <w:r w:rsidRPr="00A41DE0">
        <w:rPr>
          <w:rFonts w:ascii="Times New Roman" w:hAnsi="Times New Roman"/>
          <w:b/>
        </w:rPr>
        <w:t>zadania</w:t>
      </w:r>
      <w:r w:rsidR="00B82DDB" w:rsidRPr="00A41DE0">
        <w:rPr>
          <w:rFonts w:ascii="Times New Roman" w:hAnsi="Times New Roman"/>
          <w:b/>
        </w:rPr>
        <w:t>*</w:t>
      </w:r>
      <w:r w:rsidRPr="00A41DE0">
        <w:rPr>
          <w:rFonts w:ascii="Times New Roman" w:hAnsi="Times New Roman"/>
          <w:b/>
        </w:rPr>
        <w:t xml:space="preserve"> związane z przedmiotem zamówienia – </w:t>
      </w:r>
      <w:r w:rsidR="00F0080F" w:rsidRPr="00A41DE0">
        <w:rPr>
          <w:rFonts w:ascii="Times New Roman" w:hAnsi="Times New Roman"/>
          <w:b/>
        </w:rPr>
        <w:t xml:space="preserve">świadczenie usług medycznych </w:t>
      </w:r>
      <w:r w:rsidR="00653596" w:rsidRPr="00A41DE0">
        <w:rPr>
          <w:rFonts w:ascii="Times New Roman" w:hAnsi="Times New Roman"/>
          <w:b/>
        </w:rPr>
        <w:t>z zakresu medycyny pracy.</w:t>
      </w:r>
    </w:p>
    <w:p w:rsidR="006832E5" w:rsidRPr="00A41DE0" w:rsidRDefault="006832E5" w:rsidP="006C4E15">
      <w:pPr>
        <w:spacing w:line="240" w:lineRule="auto"/>
        <w:rPr>
          <w:rFonts w:ascii="Times New Roman" w:hAnsi="Times New Roman"/>
          <w:b/>
        </w:rPr>
      </w:pPr>
    </w:p>
    <w:p w:rsidR="008202B9" w:rsidRPr="00FE198B" w:rsidRDefault="008202B9" w:rsidP="006C4E15">
      <w:pPr>
        <w:spacing w:line="240" w:lineRule="auto"/>
        <w:rPr>
          <w:rFonts w:ascii="Times New Roman" w:hAnsi="Times New Roman"/>
        </w:rPr>
      </w:pPr>
      <w:r w:rsidRPr="00A41DE0">
        <w:rPr>
          <w:rFonts w:ascii="Times New Roman" w:hAnsi="Times New Roman"/>
        </w:rPr>
        <w:t xml:space="preserve">i zobowiązujemy się do realizacji </w:t>
      </w:r>
      <w:r w:rsidRPr="00FE198B">
        <w:rPr>
          <w:rFonts w:ascii="Times New Roman" w:hAnsi="Times New Roman"/>
        </w:rPr>
        <w:t xml:space="preserve">usług będących przedmiotem niniejszego postępowania w okresie obowiązywania umowy w tej placówce, lub innej placówce usytuowanej nie dalej niż </w:t>
      </w:r>
      <w:r w:rsidR="00C17F5D">
        <w:rPr>
          <w:rFonts w:ascii="Times New Roman" w:hAnsi="Times New Roman"/>
        </w:rPr>
        <w:t>wynika z warunków postawionych w postępowaniu</w:t>
      </w:r>
      <w:r w:rsidRPr="00FE198B">
        <w:rPr>
          <w:rFonts w:ascii="Times New Roman" w:hAnsi="Times New Roman"/>
        </w:rPr>
        <w:t>.</w:t>
      </w:r>
    </w:p>
    <w:p w:rsidR="006C4E15" w:rsidRPr="00F9076F" w:rsidRDefault="006C4E15" w:rsidP="006C4E15">
      <w:pPr>
        <w:spacing w:line="240" w:lineRule="auto"/>
        <w:rPr>
          <w:rFonts w:ascii="Times New Roman" w:hAnsi="Times New Roman"/>
        </w:rPr>
      </w:pPr>
    </w:p>
    <w:p w:rsidR="00B25D85" w:rsidRDefault="006832E5" w:rsidP="006C4E1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Placówka wskazana powyżej zlokalizowana jest pod adresem: </w:t>
      </w:r>
    </w:p>
    <w:p w:rsidR="00B25D85" w:rsidRDefault="00B82DDB" w:rsidP="006C4E1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5D85" w:rsidRDefault="00B25D85" w:rsidP="006C4E15">
      <w:pPr>
        <w:spacing w:line="240" w:lineRule="auto"/>
        <w:rPr>
          <w:rFonts w:ascii="Times New Roman" w:hAnsi="Times New Roman"/>
        </w:rPr>
      </w:pPr>
    </w:p>
    <w:p w:rsidR="006C4E15" w:rsidRDefault="00B82DDB" w:rsidP="006C4E1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 znajduje</w:t>
      </w:r>
      <w:r w:rsidR="006832E5">
        <w:rPr>
          <w:rFonts w:ascii="Times New Roman" w:hAnsi="Times New Roman"/>
        </w:rPr>
        <w:t xml:space="preserve"> się w odległości </w:t>
      </w:r>
      <w:r w:rsidRPr="00B82DDB">
        <w:rPr>
          <w:rFonts w:ascii="Times New Roman" w:hAnsi="Times New Roman"/>
          <w:b/>
          <w:u w:val="single"/>
        </w:rPr>
        <w:t>………………… km</w:t>
      </w:r>
      <w:r>
        <w:rPr>
          <w:rFonts w:ascii="Times New Roman" w:hAnsi="Times New Roman"/>
        </w:rPr>
        <w:t xml:space="preserve"> </w:t>
      </w:r>
      <w:r w:rsidR="006832E5">
        <w:rPr>
          <w:rFonts w:ascii="Times New Roman" w:hAnsi="Times New Roman"/>
        </w:rPr>
        <w:t>od siedziby Zamawiającego (ul. Cegłowska 80, 01-809 Warszawa)</w:t>
      </w:r>
      <w:r w:rsidR="00C17F5D">
        <w:rPr>
          <w:rFonts w:ascii="Times New Roman" w:hAnsi="Times New Roman"/>
        </w:rPr>
        <w:t xml:space="preserve"> *</w:t>
      </w:r>
      <w:r>
        <w:rPr>
          <w:rFonts w:ascii="Times New Roman" w:hAnsi="Times New Roman"/>
        </w:rPr>
        <w:t>*</w:t>
      </w:r>
      <w:r w:rsidR="006832E5">
        <w:rPr>
          <w:rFonts w:ascii="Times New Roman" w:hAnsi="Times New Roman"/>
        </w:rPr>
        <w:t>.</w:t>
      </w:r>
    </w:p>
    <w:p w:rsidR="006832E5" w:rsidRPr="006832E5" w:rsidRDefault="006832E5" w:rsidP="006C4E15">
      <w:pPr>
        <w:spacing w:line="240" w:lineRule="auto"/>
        <w:rPr>
          <w:rFonts w:ascii="Times New Roman" w:hAnsi="Times New Roman"/>
        </w:rPr>
      </w:pPr>
    </w:p>
    <w:p w:rsidR="006832E5" w:rsidRDefault="006832E5" w:rsidP="006C4E15">
      <w:pPr>
        <w:spacing w:line="240" w:lineRule="auto"/>
        <w:rPr>
          <w:rFonts w:ascii="Times New Roman" w:hAnsi="Times New Roman"/>
        </w:rPr>
      </w:pPr>
    </w:p>
    <w:p w:rsidR="00C17F5D" w:rsidRDefault="00C17F5D" w:rsidP="006C4E15">
      <w:pPr>
        <w:spacing w:line="240" w:lineRule="auto"/>
        <w:rPr>
          <w:rFonts w:ascii="Times New Roman" w:hAnsi="Times New Roman"/>
        </w:rPr>
      </w:pPr>
    </w:p>
    <w:p w:rsidR="006C4E15" w:rsidRPr="00F9076F" w:rsidRDefault="006C4E15" w:rsidP="006C4E15">
      <w:pPr>
        <w:spacing w:line="240" w:lineRule="auto"/>
        <w:rPr>
          <w:rFonts w:ascii="Times New Roman" w:hAnsi="Times New Roman"/>
        </w:rPr>
      </w:pPr>
    </w:p>
    <w:p w:rsidR="006C4E15" w:rsidRPr="00F9076F" w:rsidRDefault="006C4E15" w:rsidP="006C4E15">
      <w:pPr>
        <w:widowControl w:val="0"/>
        <w:spacing w:line="240" w:lineRule="auto"/>
        <w:ind w:left="800" w:hanging="400"/>
        <w:rPr>
          <w:rFonts w:ascii="Times New Roman" w:hAnsi="Times New Roman"/>
          <w:color w:val="000000"/>
          <w:sz w:val="18"/>
          <w:szCs w:val="18"/>
        </w:rPr>
      </w:pPr>
      <w:r w:rsidRPr="00F9076F">
        <w:rPr>
          <w:rFonts w:ascii="Times New Roman" w:hAnsi="Times New Roman"/>
          <w:color w:val="000000"/>
        </w:rPr>
        <w:t xml:space="preserve">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……………………………………………………………………</w:t>
      </w:r>
      <w:r w:rsidRPr="00F9076F">
        <w:rPr>
          <w:rFonts w:ascii="Times New Roman" w:hAnsi="Times New Roman"/>
          <w:color w:val="000000"/>
          <w:sz w:val="18"/>
          <w:szCs w:val="18"/>
        </w:rPr>
        <w:t xml:space="preserve">     </w:t>
      </w:r>
    </w:p>
    <w:p w:rsidR="006C4E15" w:rsidRPr="00F9076F" w:rsidRDefault="006C4E15" w:rsidP="006C4E15">
      <w:pPr>
        <w:widowControl w:val="0"/>
        <w:spacing w:after="0" w:line="240" w:lineRule="auto"/>
        <w:ind w:left="4321"/>
        <w:rPr>
          <w:rFonts w:ascii="Times New Roman" w:hAnsi="Times New Roman"/>
          <w:color w:val="000000"/>
          <w:sz w:val="18"/>
          <w:szCs w:val="18"/>
        </w:rPr>
      </w:pPr>
      <w:r w:rsidRPr="00F9076F">
        <w:rPr>
          <w:rFonts w:ascii="Times New Roman" w:hAnsi="Times New Roman"/>
          <w:color w:val="000000"/>
          <w:sz w:val="18"/>
          <w:szCs w:val="18"/>
        </w:rPr>
        <w:t xml:space="preserve">                 </w:t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F9076F">
        <w:rPr>
          <w:rFonts w:ascii="Times New Roman" w:hAnsi="Times New Roman"/>
          <w:color w:val="000000"/>
          <w:sz w:val="18"/>
          <w:szCs w:val="18"/>
        </w:rPr>
        <w:t xml:space="preserve">  (podpis wykonawcy lub osób upoważnionych                  </w:t>
      </w:r>
    </w:p>
    <w:p w:rsidR="006C4E15" w:rsidRPr="00F9076F" w:rsidRDefault="006C4E15" w:rsidP="006C4E15">
      <w:pPr>
        <w:widowControl w:val="0"/>
        <w:spacing w:after="0" w:line="240" w:lineRule="auto"/>
        <w:ind w:left="3601" w:firstLine="720"/>
        <w:rPr>
          <w:rFonts w:ascii="Times New Roman" w:hAnsi="Times New Roman"/>
          <w:color w:val="000000"/>
          <w:sz w:val="18"/>
          <w:szCs w:val="18"/>
        </w:rPr>
      </w:pPr>
      <w:r w:rsidRPr="00F9076F">
        <w:rPr>
          <w:rFonts w:ascii="Times New Roman" w:hAnsi="Times New Roman"/>
          <w:color w:val="000000"/>
          <w:sz w:val="18"/>
          <w:szCs w:val="18"/>
        </w:rPr>
        <w:t xml:space="preserve">                          </w:t>
      </w:r>
      <w:r>
        <w:rPr>
          <w:rFonts w:ascii="Times New Roman" w:hAnsi="Times New Roman"/>
          <w:color w:val="000000"/>
          <w:sz w:val="18"/>
          <w:szCs w:val="18"/>
        </w:rPr>
        <w:tab/>
        <w:t xml:space="preserve">     </w:t>
      </w:r>
      <w:r w:rsidRPr="00F9076F">
        <w:rPr>
          <w:rFonts w:ascii="Times New Roman" w:hAnsi="Times New Roman"/>
          <w:color w:val="000000"/>
          <w:sz w:val="18"/>
          <w:szCs w:val="18"/>
        </w:rPr>
        <w:t>do występowania w imieniu wykonawcy)</w:t>
      </w:r>
    </w:p>
    <w:p w:rsidR="006C4E15" w:rsidRPr="00F9076F" w:rsidRDefault="006C4E15" w:rsidP="006C4E15">
      <w:pPr>
        <w:pStyle w:val="Zwykytek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………………………, dnia ……………… </w:t>
      </w:r>
      <w:r w:rsidRPr="00F9076F"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6C4E15" w:rsidRPr="00F9076F" w:rsidRDefault="006C4E15" w:rsidP="006C4E15">
      <w:pPr>
        <w:spacing w:line="240" w:lineRule="auto"/>
        <w:rPr>
          <w:rFonts w:ascii="Times New Roman" w:hAnsi="Times New Roman"/>
        </w:rPr>
      </w:pPr>
    </w:p>
    <w:p w:rsidR="006C4E15" w:rsidRDefault="006C4E15" w:rsidP="006C4E15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E40B87" w:rsidRPr="002E409C" w:rsidRDefault="00E40B87">
      <w:pPr>
        <w:spacing w:after="200"/>
        <w:jc w:val="left"/>
        <w:rPr>
          <w:rFonts w:ascii="Times New Roman" w:hAnsi="Times New Roman"/>
          <w:b/>
          <w:i/>
          <w:sz w:val="20"/>
          <w:szCs w:val="18"/>
          <w:u w:val="single"/>
        </w:rPr>
      </w:pPr>
    </w:p>
    <w:p w:rsidR="00C17F5D" w:rsidRPr="002E409C" w:rsidRDefault="00C17F5D">
      <w:pPr>
        <w:spacing w:after="200"/>
        <w:jc w:val="left"/>
        <w:rPr>
          <w:rFonts w:ascii="Times New Roman" w:hAnsi="Times New Roman"/>
          <w:b/>
          <w:i/>
          <w:sz w:val="20"/>
          <w:szCs w:val="18"/>
          <w:u w:val="single"/>
        </w:rPr>
      </w:pPr>
    </w:p>
    <w:p w:rsidR="00B82DDB" w:rsidRPr="002E409C" w:rsidRDefault="00B82DDB" w:rsidP="001506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2E409C">
        <w:rPr>
          <w:rFonts w:ascii="Times New Roman" w:hAnsi="Times New Roman"/>
          <w:i/>
          <w:sz w:val="18"/>
          <w:szCs w:val="18"/>
        </w:rPr>
        <w:t xml:space="preserve">* - </w:t>
      </w:r>
      <w:r w:rsidR="00150671" w:rsidRPr="002E409C">
        <w:rPr>
          <w:rFonts w:ascii="Times New Roman" w:hAnsi="Times New Roman"/>
          <w:i/>
          <w:sz w:val="18"/>
          <w:szCs w:val="18"/>
        </w:rPr>
        <w:t>Przez główne usług</w:t>
      </w:r>
      <w:r w:rsidR="00150671" w:rsidRPr="002E409C">
        <w:rPr>
          <w:rFonts w:ascii="Times New Roman" w:hAnsi="Times New Roman"/>
          <w:b/>
          <w:i/>
          <w:sz w:val="18"/>
          <w:szCs w:val="18"/>
          <w:u w:val="single"/>
        </w:rPr>
        <w:t>i</w:t>
      </w:r>
      <w:r w:rsidR="00150671" w:rsidRPr="002E409C">
        <w:rPr>
          <w:rFonts w:ascii="Times New Roman" w:hAnsi="Times New Roman"/>
          <w:i/>
          <w:sz w:val="18"/>
          <w:szCs w:val="18"/>
        </w:rPr>
        <w:t xml:space="preserve"> należy rozumieć świadczenie usług medycznych z zakresu medycyny pracy, będące przedmiotem niniejszego postepowania w zakresie: świadczenie usług lekarza medycyny pracy; pobieranie próbek do badań laboratoryjnych; konsultacje – okulisty.</w:t>
      </w:r>
    </w:p>
    <w:p w:rsidR="00C17F5D" w:rsidRPr="002E409C" w:rsidRDefault="00B82DDB" w:rsidP="00B82DDB">
      <w:pPr>
        <w:spacing w:after="0" w:line="240" w:lineRule="auto"/>
        <w:jc w:val="left"/>
        <w:rPr>
          <w:rFonts w:ascii="Times New Roman" w:hAnsi="Times New Roman"/>
          <w:i/>
          <w:sz w:val="20"/>
          <w:szCs w:val="18"/>
        </w:rPr>
      </w:pPr>
      <w:r w:rsidRPr="002E409C">
        <w:rPr>
          <w:rFonts w:ascii="Times New Roman" w:hAnsi="Times New Roman"/>
          <w:i/>
          <w:sz w:val="18"/>
          <w:szCs w:val="18"/>
        </w:rPr>
        <w:t>*</w:t>
      </w:r>
      <w:r w:rsidR="00C17F5D" w:rsidRPr="002E409C">
        <w:rPr>
          <w:rFonts w:ascii="Times New Roman" w:hAnsi="Times New Roman"/>
          <w:i/>
          <w:sz w:val="18"/>
          <w:szCs w:val="18"/>
        </w:rPr>
        <w:t>*- wartość obliczona zgodnie z zasadami określonymi w pkt 7.4. SIWZ,</w:t>
      </w:r>
      <w:r w:rsidR="00C17F5D" w:rsidRPr="002E409C">
        <w:rPr>
          <w:rFonts w:ascii="Times New Roman" w:hAnsi="Times New Roman"/>
          <w:i/>
          <w:sz w:val="20"/>
          <w:szCs w:val="18"/>
        </w:rPr>
        <w:br w:type="page"/>
      </w:r>
    </w:p>
    <w:p w:rsidR="00206B65" w:rsidRDefault="00206B65" w:rsidP="00206B65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u w:val="single"/>
        </w:rPr>
      </w:pPr>
      <w:r>
        <w:rPr>
          <w:rFonts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8A6BBF" wp14:editId="4D54354F">
                <wp:simplePos x="0" y="0"/>
                <wp:positionH relativeFrom="column">
                  <wp:posOffset>-66675</wp:posOffset>
                </wp:positionH>
                <wp:positionV relativeFrom="paragraph">
                  <wp:posOffset>92075</wp:posOffset>
                </wp:positionV>
                <wp:extent cx="2057400" cy="1028700"/>
                <wp:effectExtent l="12065" t="5080" r="16510" b="13970"/>
                <wp:wrapNone/>
                <wp:docPr id="5" name="Dowolny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custGeom>
                          <a:avLst/>
                          <a:gdLst>
                            <a:gd name="T0" fmla="*/ 330830 w 20000"/>
                            <a:gd name="T1" fmla="*/ 0 h 20000"/>
                            <a:gd name="T2" fmla="*/ 312416 w 20000"/>
                            <a:gd name="T3" fmla="*/ 617 h 20000"/>
                            <a:gd name="T4" fmla="*/ 294002 w 20000"/>
                            <a:gd name="T5" fmla="*/ 1286 h 20000"/>
                            <a:gd name="T6" fmla="*/ 274972 w 20000"/>
                            <a:gd name="T7" fmla="*/ 3189 h 20000"/>
                            <a:gd name="T8" fmla="*/ 254603 w 20000"/>
                            <a:gd name="T9" fmla="*/ 5709 h 20000"/>
                            <a:gd name="T10" fmla="*/ 233001 w 20000"/>
                            <a:gd name="T11" fmla="*/ 8898 h 20000"/>
                            <a:gd name="T12" fmla="*/ 210163 w 20000"/>
                            <a:gd name="T13" fmla="*/ 13322 h 20000"/>
                            <a:gd name="T14" fmla="*/ 184755 w 20000"/>
                            <a:gd name="T15" fmla="*/ 19031 h 20000"/>
                            <a:gd name="T16" fmla="*/ 157494 w 20000"/>
                            <a:gd name="T17" fmla="*/ 26695 h 20000"/>
                            <a:gd name="T18" fmla="*/ 128279 w 20000"/>
                            <a:gd name="T19" fmla="*/ 37445 h 20000"/>
                            <a:gd name="T20" fmla="*/ 97109 w 20000"/>
                            <a:gd name="T21" fmla="*/ 51435 h 20000"/>
                            <a:gd name="T22" fmla="*/ 65425 w 20000"/>
                            <a:gd name="T23" fmla="*/ 70466 h 20000"/>
                            <a:gd name="T24" fmla="*/ 35593 w 20000"/>
                            <a:gd name="T25" fmla="*/ 94640 h 20000"/>
                            <a:gd name="T26" fmla="*/ 12653 w 20000"/>
                            <a:gd name="T27" fmla="*/ 124473 h 20000"/>
                            <a:gd name="T28" fmla="*/ 617 w 20000"/>
                            <a:gd name="T29" fmla="*/ 159397 h 20000"/>
                            <a:gd name="T30" fmla="*/ 1234 w 20000"/>
                            <a:gd name="T31" fmla="*/ 875012 h 20000"/>
                            <a:gd name="T32" fmla="*/ 15842 w 20000"/>
                            <a:gd name="T33" fmla="*/ 908702 h 20000"/>
                            <a:gd name="T34" fmla="*/ 40634 w 20000"/>
                            <a:gd name="T35" fmla="*/ 937917 h 20000"/>
                            <a:gd name="T36" fmla="*/ 70466 w 20000"/>
                            <a:gd name="T37" fmla="*/ 961372 h 20000"/>
                            <a:gd name="T38" fmla="*/ 102253 w 20000"/>
                            <a:gd name="T39" fmla="*/ 979168 h 20000"/>
                            <a:gd name="T40" fmla="*/ 133320 w 20000"/>
                            <a:gd name="T41" fmla="*/ 992490 h 20000"/>
                            <a:gd name="T42" fmla="*/ 162535 w 20000"/>
                            <a:gd name="T43" fmla="*/ 1002674 h 20000"/>
                            <a:gd name="T44" fmla="*/ 189281 w 20000"/>
                            <a:gd name="T45" fmla="*/ 1010286 h 20000"/>
                            <a:gd name="T46" fmla="*/ 213970 w 20000"/>
                            <a:gd name="T47" fmla="*/ 1015996 h 20000"/>
                            <a:gd name="T48" fmla="*/ 236807 w 20000"/>
                            <a:gd name="T49" fmla="*/ 1019802 h 20000"/>
                            <a:gd name="T50" fmla="*/ 257792 w 20000"/>
                            <a:gd name="T51" fmla="*/ 1022991 h 20000"/>
                            <a:gd name="T52" fmla="*/ 278160 w 20000"/>
                            <a:gd name="T53" fmla="*/ 1025511 h 20000"/>
                            <a:gd name="T54" fmla="*/ 297191 w 20000"/>
                            <a:gd name="T55" fmla="*/ 1026797 h 20000"/>
                            <a:gd name="T56" fmla="*/ 315605 w 20000"/>
                            <a:gd name="T57" fmla="*/ 1028083 h 20000"/>
                            <a:gd name="T58" fmla="*/ 333402 w 20000"/>
                            <a:gd name="T59" fmla="*/ 1028083 h 20000"/>
                            <a:gd name="T60" fmla="*/ 1720192 w 20000"/>
                            <a:gd name="T61" fmla="*/ 1028083 h 20000"/>
                            <a:gd name="T62" fmla="*/ 1737989 w 20000"/>
                            <a:gd name="T63" fmla="*/ 1028083 h 20000"/>
                            <a:gd name="T64" fmla="*/ 1756402 w 20000"/>
                            <a:gd name="T65" fmla="*/ 1026797 h 20000"/>
                            <a:gd name="T66" fmla="*/ 1775433 w 20000"/>
                            <a:gd name="T67" fmla="*/ 1025511 h 20000"/>
                            <a:gd name="T68" fmla="*/ 1795184 w 20000"/>
                            <a:gd name="T69" fmla="*/ 1023608 h 20000"/>
                            <a:gd name="T70" fmla="*/ 1816684 w 20000"/>
                            <a:gd name="T71" fmla="*/ 1020470 h 20000"/>
                            <a:gd name="T72" fmla="*/ 1839007 w 20000"/>
                            <a:gd name="T73" fmla="*/ 1016613 h 20000"/>
                            <a:gd name="T74" fmla="*/ 1863079 w 20000"/>
                            <a:gd name="T75" fmla="*/ 1011572 h 20000"/>
                            <a:gd name="T76" fmla="*/ 1889722 w 20000"/>
                            <a:gd name="T77" fmla="*/ 1003960 h 20000"/>
                            <a:gd name="T78" fmla="*/ 1918320 w 20000"/>
                            <a:gd name="T79" fmla="*/ 994393 h 20000"/>
                            <a:gd name="T80" fmla="*/ 1948769 w 20000"/>
                            <a:gd name="T81" fmla="*/ 981688 h 20000"/>
                            <a:gd name="T82" fmla="*/ 1981173 w 20000"/>
                            <a:gd name="T83" fmla="*/ 964561 h 20000"/>
                            <a:gd name="T84" fmla="*/ 2011726 w 20000"/>
                            <a:gd name="T85" fmla="*/ 942341 h 20000"/>
                            <a:gd name="T86" fmla="*/ 2037752 w 20000"/>
                            <a:gd name="T87" fmla="*/ 913743 h 20000"/>
                            <a:gd name="T88" fmla="*/ 2053594 w 20000"/>
                            <a:gd name="T89" fmla="*/ 880722 h 20000"/>
                            <a:gd name="T90" fmla="*/ 2056783 w 20000"/>
                            <a:gd name="T91" fmla="*/ 165106 h 20000"/>
                            <a:gd name="T92" fmla="*/ 2047216 w 20000"/>
                            <a:gd name="T93" fmla="*/ 130182 h 20000"/>
                            <a:gd name="T94" fmla="*/ 2025613 w 20000"/>
                            <a:gd name="T95" fmla="*/ 99064 h 20000"/>
                            <a:gd name="T96" fmla="*/ 1996398 w 20000"/>
                            <a:gd name="T97" fmla="*/ 73655 h 20000"/>
                            <a:gd name="T98" fmla="*/ 1964714 w 20000"/>
                            <a:gd name="T99" fmla="*/ 53955 h 20000"/>
                            <a:gd name="T100" fmla="*/ 1933545 w 20000"/>
                            <a:gd name="T101" fmla="*/ 39348 h 20000"/>
                            <a:gd name="T102" fmla="*/ 1903712 w 20000"/>
                            <a:gd name="T103" fmla="*/ 28598 h 20000"/>
                            <a:gd name="T104" fmla="*/ 1876452 w 20000"/>
                            <a:gd name="T105" fmla="*/ 20317 h 20000"/>
                            <a:gd name="T106" fmla="*/ 1851043 w 20000"/>
                            <a:gd name="T107" fmla="*/ 13990 h 20000"/>
                            <a:gd name="T108" fmla="*/ 1827486 w 20000"/>
                            <a:gd name="T109" fmla="*/ 9515 h 20000"/>
                            <a:gd name="T110" fmla="*/ 1805986 w 20000"/>
                            <a:gd name="T111" fmla="*/ 5709 h 20000"/>
                            <a:gd name="T112" fmla="*/ 1785617 w 20000"/>
                            <a:gd name="T113" fmla="*/ 3189 h 20000"/>
                            <a:gd name="T114" fmla="*/ 1765969 w 20000"/>
                            <a:gd name="T115" fmla="*/ 1903 h 20000"/>
                            <a:gd name="T116" fmla="*/ 1747556 w 20000"/>
                            <a:gd name="T117" fmla="*/ 617 h 20000"/>
                            <a:gd name="T118" fmla="*/ 1729142 w 20000"/>
                            <a:gd name="T119" fmla="*/ 0 h 20000"/>
                            <a:gd name="T120" fmla="*/ 342866 w 20000"/>
                            <a:gd name="T121" fmla="*/ 0 h 20000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3333" y="0"/>
                              </a:moveTo>
                              <a:lnTo>
                                <a:pt x="3333" y="0"/>
                              </a:lnTo>
                              <a:lnTo>
                                <a:pt x="3302" y="0"/>
                              </a:lnTo>
                              <a:lnTo>
                                <a:pt x="3272" y="0"/>
                              </a:lnTo>
                              <a:lnTo>
                                <a:pt x="3241" y="0"/>
                              </a:lnTo>
                              <a:lnTo>
                                <a:pt x="3216" y="0"/>
                              </a:lnTo>
                              <a:lnTo>
                                <a:pt x="3185" y="0"/>
                              </a:lnTo>
                              <a:lnTo>
                                <a:pt x="3154" y="0"/>
                              </a:lnTo>
                              <a:lnTo>
                                <a:pt x="3123" y="0"/>
                              </a:lnTo>
                              <a:lnTo>
                                <a:pt x="3099" y="0"/>
                              </a:lnTo>
                              <a:lnTo>
                                <a:pt x="3068" y="0"/>
                              </a:lnTo>
                              <a:lnTo>
                                <a:pt x="3037" y="12"/>
                              </a:lnTo>
                              <a:lnTo>
                                <a:pt x="3006" y="12"/>
                              </a:lnTo>
                              <a:lnTo>
                                <a:pt x="2975" y="12"/>
                              </a:lnTo>
                              <a:lnTo>
                                <a:pt x="2951" y="12"/>
                              </a:lnTo>
                              <a:lnTo>
                                <a:pt x="2920" y="25"/>
                              </a:lnTo>
                              <a:lnTo>
                                <a:pt x="2889" y="25"/>
                              </a:lnTo>
                              <a:lnTo>
                                <a:pt x="2858" y="25"/>
                              </a:lnTo>
                              <a:lnTo>
                                <a:pt x="2827" y="37"/>
                              </a:lnTo>
                              <a:lnTo>
                                <a:pt x="2796" y="37"/>
                              </a:lnTo>
                              <a:lnTo>
                                <a:pt x="2765" y="37"/>
                              </a:lnTo>
                              <a:lnTo>
                                <a:pt x="2735" y="49"/>
                              </a:lnTo>
                              <a:lnTo>
                                <a:pt x="2704" y="49"/>
                              </a:lnTo>
                              <a:lnTo>
                                <a:pt x="2673" y="62"/>
                              </a:lnTo>
                              <a:lnTo>
                                <a:pt x="2636" y="62"/>
                              </a:lnTo>
                              <a:lnTo>
                                <a:pt x="2605" y="74"/>
                              </a:lnTo>
                              <a:lnTo>
                                <a:pt x="2574" y="86"/>
                              </a:lnTo>
                              <a:lnTo>
                                <a:pt x="2543" y="86"/>
                              </a:lnTo>
                              <a:lnTo>
                                <a:pt x="2506" y="99"/>
                              </a:lnTo>
                              <a:lnTo>
                                <a:pt x="2475" y="111"/>
                              </a:lnTo>
                              <a:lnTo>
                                <a:pt x="2438" y="111"/>
                              </a:lnTo>
                              <a:lnTo>
                                <a:pt x="2407" y="123"/>
                              </a:lnTo>
                              <a:lnTo>
                                <a:pt x="2370" y="136"/>
                              </a:lnTo>
                              <a:lnTo>
                                <a:pt x="2333" y="148"/>
                              </a:lnTo>
                              <a:lnTo>
                                <a:pt x="2302" y="160"/>
                              </a:lnTo>
                              <a:lnTo>
                                <a:pt x="2265" y="173"/>
                              </a:lnTo>
                              <a:lnTo>
                                <a:pt x="2228" y="185"/>
                              </a:lnTo>
                              <a:lnTo>
                                <a:pt x="2191" y="198"/>
                              </a:lnTo>
                              <a:lnTo>
                                <a:pt x="2154" y="210"/>
                              </a:lnTo>
                              <a:lnTo>
                                <a:pt x="2117" y="222"/>
                              </a:lnTo>
                              <a:lnTo>
                                <a:pt x="2080" y="235"/>
                              </a:lnTo>
                              <a:lnTo>
                                <a:pt x="2043" y="259"/>
                              </a:lnTo>
                              <a:lnTo>
                                <a:pt x="2000" y="272"/>
                              </a:lnTo>
                              <a:lnTo>
                                <a:pt x="1963" y="284"/>
                              </a:lnTo>
                              <a:lnTo>
                                <a:pt x="1920" y="309"/>
                              </a:lnTo>
                              <a:lnTo>
                                <a:pt x="1883" y="321"/>
                              </a:lnTo>
                              <a:lnTo>
                                <a:pt x="1840" y="346"/>
                              </a:lnTo>
                              <a:lnTo>
                                <a:pt x="1796" y="370"/>
                              </a:lnTo>
                              <a:lnTo>
                                <a:pt x="1753" y="395"/>
                              </a:lnTo>
                              <a:lnTo>
                                <a:pt x="1710" y="407"/>
                              </a:lnTo>
                              <a:lnTo>
                                <a:pt x="1667" y="432"/>
                              </a:lnTo>
                              <a:lnTo>
                                <a:pt x="1623" y="469"/>
                              </a:lnTo>
                              <a:lnTo>
                                <a:pt x="1580" y="494"/>
                              </a:lnTo>
                              <a:lnTo>
                                <a:pt x="1531" y="519"/>
                              </a:lnTo>
                              <a:lnTo>
                                <a:pt x="1488" y="556"/>
                              </a:lnTo>
                              <a:lnTo>
                                <a:pt x="1438" y="580"/>
                              </a:lnTo>
                              <a:lnTo>
                                <a:pt x="1395" y="617"/>
                              </a:lnTo>
                              <a:lnTo>
                                <a:pt x="1346" y="654"/>
                              </a:lnTo>
                              <a:lnTo>
                                <a:pt x="1296" y="691"/>
                              </a:lnTo>
                              <a:lnTo>
                                <a:pt x="1247" y="728"/>
                              </a:lnTo>
                              <a:lnTo>
                                <a:pt x="1198" y="765"/>
                              </a:lnTo>
                              <a:lnTo>
                                <a:pt x="1148" y="802"/>
                              </a:lnTo>
                              <a:lnTo>
                                <a:pt x="1099" y="852"/>
                              </a:lnTo>
                              <a:lnTo>
                                <a:pt x="1049" y="901"/>
                              </a:lnTo>
                              <a:lnTo>
                                <a:pt x="994" y="951"/>
                              </a:lnTo>
                              <a:lnTo>
                                <a:pt x="944" y="1000"/>
                              </a:lnTo>
                              <a:lnTo>
                                <a:pt x="895" y="1049"/>
                              </a:lnTo>
                              <a:lnTo>
                                <a:pt x="840" y="1111"/>
                              </a:lnTo>
                              <a:lnTo>
                                <a:pt x="790" y="1173"/>
                              </a:lnTo>
                              <a:lnTo>
                                <a:pt x="735" y="1235"/>
                              </a:lnTo>
                              <a:lnTo>
                                <a:pt x="685" y="1296"/>
                              </a:lnTo>
                              <a:lnTo>
                                <a:pt x="636" y="1370"/>
                              </a:lnTo>
                              <a:lnTo>
                                <a:pt x="586" y="1432"/>
                              </a:lnTo>
                              <a:lnTo>
                                <a:pt x="537" y="1506"/>
                              </a:lnTo>
                              <a:lnTo>
                                <a:pt x="488" y="1593"/>
                              </a:lnTo>
                              <a:lnTo>
                                <a:pt x="438" y="1667"/>
                              </a:lnTo>
                              <a:lnTo>
                                <a:pt x="395" y="1753"/>
                              </a:lnTo>
                              <a:lnTo>
                                <a:pt x="346" y="1840"/>
                              </a:lnTo>
                              <a:lnTo>
                                <a:pt x="302" y="1926"/>
                              </a:lnTo>
                              <a:lnTo>
                                <a:pt x="265" y="2025"/>
                              </a:lnTo>
                              <a:lnTo>
                                <a:pt x="222" y="2123"/>
                              </a:lnTo>
                              <a:lnTo>
                                <a:pt x="185" y="2222"/>
                              </a:lnTo>
                              <a:lnTo>
                                <a:pt x="154" y="2321"/>
                              </a:lnTo>
                              <a:lnTo>
                                <a:pt x="123" y="2420"/>
                              </a:lnTo>
                              <a:lnTo>
                                <a:pt x="93" y="2531"/>
                              </a:lnTo>
                              <a:lnTo>
                                <a:pt x="68" y="2642"/>
                              </a:lnTo>
                              <a:lnTo>
                                <a:pt x="49" y="2753"/>
                              </a:lnTo>
                              <a:lnTo>
                                <a:pt x="31" y="2864"/>
                              </a:lnTo>
                              <a:lnTo>
                                <a:pt x="12" y="2975"/>
                              </a:lnTo>
                              <a:lnTo>
                                <a:pt x="6" y="3099"/>
                              </a:lnTo>
                              <a:lnTo>
                                <a:pt x="0" y="3210"/>
                              </a:lnTo>
                              <a:lnTo>
                                <a:pt x="0" y="3321"/>
                              </a:lnTo>
                              <a:lnTo>
                                <a:pt x="0" y="16667"/>
                              </a:lnTo>
                              <a:lnTo>
                                <a:pt x="0" y="16778"/>
                              </a:lnTo>
                              <a:lnTo>
                                <a:pt x="6" y="16889"/>
                              </a:lnTo>
                              <a:lnTo>
                                <a:pt x="12" y="17012"/>
                              </a:lnTo>
                              <a:lnTo>
                                <a:pt x="31" y="17123"/>
                              </a:lnTo>
                              <a:lnTo>
                                <a:pt x="49" y="17235"/>
                              </a:lnTo>
                              <a:lnTo>
                                <a:pt x="68" y="17346"/>
                              </a:lnTo>
                              <a:lnTo>
                                <a:pt x="93" y="17457"/>
                              </a:lnTo>
                              <a:lnTo>
                                <a:pt x="123" y="17568"/>
                              </a:lnTo>
                              <a:lnTo>
                                <a:pt x="154" y="17667"/>
                              </a:lnTo>
                              <a:lnTo>
                                <a:pt x="185" y="17765"/>
                              </a:lnTo>
                              <a:lnTo>
                                <a:pt x="222" y="17864"/>
                              </a:lnTo>
                              <a:lnTo>
                                <a:pt x="265" y="17963"/>
                              </a:lnTo>
                              <a:lnTo>
                                <a:pt x="302" y="18062"/>
                              </a:lnTo>
                              <a:lnTo>
                                <a:pt x="346" y="18148"/>
                              </a:lnTo>
                              <a:lnTo>
                                <a:pt x="395" y="18235"/>
                              </a:lnTo>
                              <a:lnTo>
                                <a:pt x="438" y="18321"/>
                              </a:lnTo>
                              <a:lnTo>
                                <a:pt x="488" y="18395"/>
                              </a:lnTo>
                              <a:lnTo>
                                <a:pt x="537" y="18481"/>
                              </a:lnTo>
                              <a:lnTo>
                                <a:pt x="586" y="18556"/>
                              </a:lnTo>
                              <a:lnTo>
                                <a:pt x="636" y="18617"/>
                              </a:lnTo>
                              <a:lnTo>
                                <a:pt x="685" y="18691"/>
                              </a:lnTo>
                              <a:lnTo>
                                <a:pt x="735" y="18753"/>
                              </a:lnTo>
                              <a:lnTo>
                                <a:pt x="790" y="18815"/>
                              </a:lnTo>
                              <a:lnTo>
                                <a:pt x="840" y="18877"/>
                              </a:lnTo>
                              <a:lnTo>
                                <a:pt x="895" y="18938"/>
                              </a:lnTo>
                              <a:lnTo>
                                <a:pt x="944" y="18988"/>
                              </a:lnTo>
                              <a:lnTo>
                                <a:pt x="994" y="19037"/>
                              </a:lnTo>
                              <a:lnTo>
                                <a:pt x="1049" y="19086"/>
                              </a:lnTo>
                              <a:lnTo>
                                <a:pt x="1099" y="19136"/>
                              </a:lnTo>
                              <a:lnTo>
                                <a:pt x="1148" y="19185"/>
                              </a:lnTo>
                              <a:lnTo>
                                <a:pt x="1198" y="19222"/>
                              </a:lnTo>
                              <a:lnTo>
                                <a:pt x="1247" y="19259"/>
                              </a:lnTo>
                              <a:lnTo>
                                <a:pt x="1296" y="19296"/>
                              </a:lnTo>
                              <a:lnTo>
                                <a:pt x="1346" y="19333"/>
                              </a:lnTo>
                              <a:lnTo>
                                <a:pt x="1395" y="19370"/>
                              </a:lnTo>
                              <a:lnTo>
                                <a:pt x="1438" y="19407"/>
                              </a:lnTo>
                              <a:lnTo>
                                <a:pt x="1488" y="19432"/>
                              </a:lnTo>
                              <a:lnTo>
                                <a:pt x="1531" y="19469"/>
                              </a:lnTo>
                              <a:lnTo>
                                <a:pt x="1580" y="19494"/>
                              </a:lnTo>
                              <a:lnTo>
                                <a:pt x="1623" y="19519"/>
                              </a:lnTo>
                              <a:lnTo>
                                <a:pt x="1667" y="19556"/>
                              </a:lnTo>
                              <a:lnTo>
                                <a:pt x="1710" y="19580"/>
                              </a:lnTo>
                              <a:lnTo>
                                <a:pt x="1753" y="19593"/>
                              </a:lnTo>
                              <a:lnTo>
                                <a:pt x="1796" y="19617"/>
                              </a:lnTo>
                              <a:lnTo>
                                <a:pt x="1840" y="19642"/>
                              </a:lnTo>
                              <a:lnTo>
                                <a:pt x="1883" y="19667"/>
                              </a:lnTo>
                              <a:lnTo>
                                <a:pt x="1920" y="19679"/>
                              </a:lnTo>
                              <a:lnTo>
                                <a:pt x="1963" y="19704"/>
                              </a:lnTo>
                              <a:lnTo>
                                <a:pt x="2000" y="19716"/>
                              </a:lnTo>
                              <a:lnTo>
                                <a:pt x="2043" y="19728"/>
                              </a:lnTo>
                              <a:lnTo>
                                <a:pt x="2080" y="19753"/>
                              </a:lnTo>
                              <a:lnTo>
                                <a:pt x="2117" y="19765"/>
                              </a:lnTo>
                              <a:lnTo>
                                <a:pt x="2154" y="19778"/>
                              </a:lnTo>
                              <a:lnTo>
                                <a:pt x="2191" y="19790"/>
                              </a:lnTo>
                              <a:lnTo>
                                <a:pt x="2228" y="19802"/>
                              </a:lnTo>
                              <a:lnTo>
                                <a:pt x="2265" y="19815"/>
                              </a:lnTo>
                              <a:lnTo>
                                <a:pt x="2302" y="19827"/>
                              </a:lnTo>
                              <a:lnTo>
                                <a:pt x="2333" y="19840"/>
                              </a:lnTo>
                              <a:lnTo>
                                <a:pt x="2370" y="19852"/>
                              </a:lnTo>
                              <a:lnTo>
                                <a:pt x="2407" y="19864"/>
                              </a:lnTo>
                              <a:lnTo>
                                <a:pt x="2438" y="19877"/>
                              </a:lnTo>
                              <a:lnTo>
                                <a:pt x="2475" y="19877"/>
                              </a:lnTo>
                              <a:lnTo>
                                <a:pt x="2506" y="19889"/>
                              </a:lnTo>
                              <a:lnTo>
                                <a:pt x="2543" y="19901"/>
                              </a:lnTo>
                              <a:lnTo>
                                <a:pt x="2574" y="19901"/>
                              </a:lnTo>
                              <a:lnTo>
                                <a:pt x="2605" y="19914"/>
                              </a:lnTo>
                              <a:lnTo>
                                <a:pt x="2636" y="19926"/>
                              </a:lnTo>
                              <a:lnTo>
                                <a:pt x="2673" y="19926"/>
                              </a:lnTo>
                              <a:lnTo>
                                <a:pt x="2704" y="19938"/>
                              </a:lnTo>
                              <a:lnTo>
                                <a:pt x="2735" y="19938"/>
                              </a:lnTo>
                              <a:lnTo>
                                <a:pt x="2765" y="19951"/>
                              </a:lnTo>
                              <a:lnTo>
                                <a:pt x="2796" y="19951"/>
                              </a:lnTo>
                              <a:lnTo>
                                <a:pt x="2827" y="19951"/>
                              </a:lnTo>
                              <a:lnTo>
                                <a:pt x="2858" y="19963"/>
                              </a:lnTo>
                              <a:lnTo>
                                <a:pt x="2889" y="19963"/>
                              </a:lnTo>
                              <a:lnTo>
                                <a:pt x="2920" y="19963"/>
                              </a:lnTo>
                              <a:lnTo>
                                <a:pt x="2951" y="19975"/>
                              </a:lnTo>
                              <a:lnTo>
                                <a:pt x="2975" y="19975"/>
                              </a:lnTo>
                              <a:lnTo>
                                <a:pt x="3006" y="19975"/>
                              </a:lnTo>
                              <a:lnTo>
                                <a:pt x="3037" y="19975"/>
                              </a:lnTo>
                              <a:lnTo>
                                <a:pt x="3068" y="19988"/>
                              </a:lnTo>
                              <a:lnTo>
                                <a:pt x="3099" y="19988"/>
                              </a:lnTo>
                              <a:lnTo>
                                <a:pt x="3123" y="19988"/>
                              </a:lnTo>
                              <a:lnTo>
                                <a:pt x="3154" y="19988"/>
                              </a:lnTo>
                              <a:lnTo>
                                <a:pt x="3185" y="19988"/>
                              </a:lnTo>
                              <a:lnTo>
                                <a:pt x="3216" y="19988"/>
                              </a:lnTo>
                              <a:lnTo>
                                <a:pt x="3241" y="19988"/>
                              </a:lnTo>
                              <a:lnTo>
                                <a:pt x="3272" y="19988"/>
                              </a:lnTo>
                              <a:lnTo>
                                <a:pt x="3302" y="19988"/>
                              </a:lnTo>
                              <a:lnTo>
                                <a:pt x="3333" y="20000"/>
                              </a:lnTo>
                              <a:lnTo>
                                <a:pt x="16667" y="20000"/>
                              </a:lnTo>
                              <a:lnTo>
                                <a:pt x="16691" y="19988"/>
                              </a:lnTo>
                              <a:lnTo>
                                <a:pt x="16722" y="19988"/>
                              </a:lnTo>
                              <a:lnTo>
                                <a:pt x="16753" y="19988"/>
                              </a:lnTo>
                              <a:lnTo>
                                <a:pt x="16778" y="19988"/>
                              </a:lnTo>
                              <a:lnTo>
                                <a:pt x="16809" y="19988"/>
                              </a:lnTo>
                              <a:lnTo>
                                <a:pt x="16840" y="19988"/>
                              </a:lnTo>
                              <a:lnTo>
                                <a:pt x="16870" y="19988"/>
                              </a:lnTo>
                              <a:lnTo>
                                <a:pt x="16895" y="19988"/>
                              </a:lnTo>
                              <a:lnTo>
                                <a:pt x="16926" y="19988"/>
                              </a:lnTo>
                              <a:lnTo>
                                <a:pt x="16957" y="19975"/>
                              </a:lnTo>
                              <a:lnTo>
                                <a:pt x="16988" y="19975"/>
                              </a:lnTo>
                              <a:lnTo>
                                <a:pt x="17019" y="19975"/>
                              </a:lnTo>
                              <a:lnTo>
                                <a:pt x="17043" y="19975"/>
                              </a:lnTo>
                              <a:lnTo>
                                <a:pt x="17074" y="19963"/>
                              </a:lnTo>
                              <a:lnTo>
                                <a:pt x="17105" y="19963"/>
                              </a:lnTo>
                              <a:lnTo>
                                <a:pt x="17136" y="19963"/>
                              </a:lnTo>
                              <a:lnTo>
                                <a:pt x="17167" y="19951"/>
                              </a:lnTo>
                              <a:lnTo>
                                <a:pt x="17198" y="19951"/>
                              </a:lnTo>
                              <a:lnTo>
                                <a:pt x="17228" y="19951"/>
                              </a:lnTo>
                              <a:lnTo>
                                <a:pt x="17259" y="19938"/>
                              </a:lnTo>
                              <a:lnTo>
                                <a:pt x="17290" y="19938"/>
                              </a:lnTo>
                              <a:lnTo>
                                <a:pt x="17321" y="19926"/>
                              </a:lnTo>
                              <a:lnTo>
                                <a:pt x="17358" y="19926"/>
                              </a:lnTo>
                              <a:lnTo>
                                <a:pt x="17389" y="19914"/>
                              </a:lnTo>
                              <a:lnTo>
                                <a:pt x="17420" y="19901"/>
                              </a:lnTo>
                              <a:lnTo>
                                <a:pt x="17451" y="19901"/>
                              </a:lnTo>
                              <a:lnTo>
                                <a:pt x="17488" y="19889"/>
                              </a:lnTo>
                              <a:lnTo>
                                <a:pt x="17519" y="19877"/>
                              </a:lnTo>
                              <a:lnTo>
                                <a:pt x="17556" y="19877"/>
                              </a:lnTo>
                              <a:lnTo>
                                <a:pt x="17586" y="19864"/>
                              </a:lnTo>
                              <a:lnTo>
                                <a:pt x="17623" y="19852"/>
                              </a:lnTo>
                              <a:lnTo>
                                <a:pt x="17660" y="19840"/>
                              </a:lnTo>
                              <a:lnTo>
                                <a:pt x="17691" y="19827"/>
                              </a:lnTo>
                              <a:lnTo>
                                <a:pt x="17728" y="19815"/>
                              </a:lnTo>
                              <a:lnTo>
                                <a:pt x="17765" y="19802"/>
                              </a:lnTo>
                              <a:lnTo>
                                <a:pt x="17802" y="19790"/>
                              </a:lnTo>
                              <a:lnTo>
                                <a:pt x="17840" y="19778"/>
                              </a:lnTo>
                              <a:lnTo>
                                <a:pt x="17877" y="19765"/>
                              </a:lnTo>
                              <a:lnTo>
                                <a:pt x="17914" y="19753"/>
                              </a:lnTo>
                              <a:lnTo>
                                <a:pt x="17951" y="19728"/>
                              </a:lnTo>
                              <a:lnTo>
                                <a:pt x="17994" y="19716"/>
                              </a:lnTo>
                              <a:lnTo>
                                <a:pt x="18031" y="19704"/>
                              </a:lnTo>
                              <a:lnTo>
                                <a:pt x="18074" y="19679"/>
                              </a:lnTo>
                              <a:lnTo>
                                <a:pt x="18111" y="19667"/>
                              </a:lnTo>
                              <a:lnTo>
                                <a:pt x="18154" y="19642"/>
                              </a:lnTo>
                              <a:lnTo>
                                <a:pt x="18198" y="19617"/>
                              </a:lnTo>
                              <a:lnTo>
                                <a:pt x="18241" y="19593"/>
                              </a:lnTo>
                              <a:lnTo>
                                <a:pt x="18284" y="19580"/>
                              </a:lnTo>
                              <a:lnTo>
                                <a:pt x="18327" y="19556"/>
                              </a:lnTo>
                              <a:lnTo>
                                <a:pt x="18370" y="19519"/>
                              </a:lnTo>
                              <a:lnTo>
                                <a:pt x="18414" y="19494"/>
                              </a:lnTo>
                              <a:lnTo>
                                <a:pt x="18463" y="19469"/>
                              </a:lnTo>
                              <a:lnTo>
                                <a:pt x="18506" y="19432"/>
                              </a:lnTo>
                              <a:lnTo>
                                <a:pt x="18556" y="19407"/>
                              </a:lnTo>
                              <a:lnTo>
                                <a:pt x="18599" y="19370"/>
                              </a:lnTo>
                              <a:lnTo>
                                <a:pt x="18648" y="19333"/>
                              </a:lnTo>
                              <a:lnTo>
                                <a:pt x="18698" y="19296"/>
                              </a:lnTo>
                              <a:lnTo>
                                <a:pt x="18747" y="19259"/>
                              </a:lnTo>
                              <a:lnTo>
                                <a:pt x="18796" y="19222"/>
                              </a:lnTo>
                              <a:lnTo>
                                <a:pt x="18846" y="19185"/>
                              </a:lnTo>
                              <a:lnTo>
                                <a:pt x="18895" y="19136"/>
                              </a:lnTo>
                              <a:lnTo>
                                <a:pt x="18944" y="19086"/>
                              </a:lnTo>
                              <a:lnTo>
                                <a:pt x="19000" y="19037"/>
                              </a:lnTo>
                              <a:lnTo>
                                <a:pt x="19049" y="18988"/>
                              </a:lnTo>
                              <a:lnTo>
                                <a:pt x="19099" y="18938"/>
                              </a:lnTo>
                              <a:lnTo>
                                <a:pt x="19154" y="18877"/>
                              </a:lnTo>
                              <a:lnTo>
                                <a:pt x="19204" y="18815"/>
                              </a:lnTo>
                              <a:lnTo>
                                <a:pt x="19259" y="18753"/>
                              </a:lnTo>
                              <a:lnTo>
                                <a:pt x="19309" y="18691"/>
                              </a:lnTo>
                              <a:lnTo>
                                <a:pt x="19358" y="18617"/>
                              </a:lnTo>
                              <a:lnTo>
                                <a:pt x="19407" y="18556"/>
                              </a:lnTo>
                              <a:lnTo>
                                <a:pt x="19457" y="18481"/>
                              </a:lnTo>
                              <a:lnTo>
                                <a:pt x="19506" y="18395"/>
                              </a:lnTo>
                              <a:lnTo>
                                <a:pt x="19556" y="18321"/>
                              </a:lnTo>
                              <a:lnTo>
                                <a:pt x="19599" y="18235"/>
                              </a:lnTo>
                              <a:lnTo>
                                <a:pt x="19648" y="18148"/>
                              </a:lnTo>
                              <a:lnTo>
                                <a:pt x="19691" y="18062"/>
                              </a:lnTo>
                              <a:lnTo>
                                <a:pt x="19728" y="17963"/>
                              </a:lnTo>
                              <a:lnTo>
                                <a:pt x="19772" y="17864"/>
                              </a:lnTo>
                              <a:lnTo>
                                <a:pt x="19809" y="17765"/>
                              </a:lnTo>
                              <a:lnTo>
                                <a:pt x="19840" y="17667"/>
                              </a:lnTo>
                              <a:lnTo>
                                <a:pt x="19870" y="17568"/>
                              </a:lnTo>
                              <a:lnTo>
                                <a:pt x="19901" y="17457"/>
                              </a:lnTo>
                              <a:lnTo>
                                <a:pt x="19926" y="17346"/>
                              </a:lnTo>
                              <a:lnTo>
                                <a:pt x="19944" y="17235"/>
                              </a:lnTo>
                              <a:lnTo>
                                <a:pt x="19963" y="17123"/>
                              </a:lnTo>
                              <a:lnTo>
                                <a:pt x="19981" y="17012"/>
                              </a:lnTo>
                              <a:lnTo>
                                <a:pt x="19988" y="16889"/>
                              </a:lnTo>
                              <a:lnTo>
                                <a:pt x="19994" y="16778"/>
                              </a:lnTo>
                              <a:lnTo>
                                <a:pt x="19994" y="16667"/>
                              </a:lnTo>
                              <a:lnTo>
                                <a:pt x="20000" y="3333"/>
                              </a:lnTo>
                              <a:lnTo>
                                <a:pt x="19994" y="3210"/>
                              </a:lnTo>
                              <a:lnTo>
                                <a:pt x="19988" y="3099"/>
                              </a:lnTo>
                              <a:lnTo>
                                <a:pt x="19981" y="2975"/>
                              </a:lnTo>
                              <a:lnTo>
                                <a:pt x="19963" y="2864"/>
                              </a:lnTo>
                              <a:lnTo>
                                <a:pt x="19944" y="2753"/>
                              </a:lnTo>
                              <a:lnTo>
                                <a:pt x="19926" y="2642"/>
                              </a:lnTo>
                              <a:lnTo>
                                <a:pt x="19901" y="2531"/>
                              </a:lnTo>
                              <a:lnTo>
                                <a:pt x="19870" y="2420"/>
                              </a:lnTo>
                              <a:lnTo>
                                <a:pt x="19840" y="2321"/>
                              </a:lnTo>
                              <a:lnTo>
                                <a:pt x="19809" y="2222"/>
                              </a:lnTo>
                              <a:lnTo>
                                <a:pt x="19772" y="2123"/>
                              </a:lnTo>
                              <a:lnTo>
                                <a:pt x="19728" y="2025"/>
                              </a:lnTo>
                              <a:lnTo>
                                <a:pt x="19691" y="1926"/>
                              </a:lnTo>
                              <a:lnTo>
                                <a:pt x="19648" y="1840"/>
                              </a:lnTo>
                              <a:lnTo>
                                <a:pt x="19599" y="1753"/>
                              </a:lnTo>
                              <a:lnTo>
                                <a:pt x="19556" y="1667"/>
                              </a:lnTo>
                              <a:lnTo>
                                <a:pt x="19506" y="1593"/>
                              </a:lnTo>
                              <a:lnTo>
                                <a:pt x="19457" y="1506"/>
                              </a:lnTo>
                              <a:lnTo>
                                <a:pt x="19407" y="1432"/>
                              </a:lnTo>
                              <a:lnTo>
                                <a:pt x="19358" y="1370"/>
                              </a:lnTo>
                              <a:lnTo>
                                <a:pt x="19309" y="1296"/>
                              </a:lnTo>
                              <a:lnTo>
                                <a:pt x="19259" y="1235"/>
                              </a:lnTo>
                              <a:lnTo>
                                <a:pt x="19204" y="1173"/>
                              </a:lnTo>
                              <a:lnTo>
                                <a:pt x="19154" y="1111"/>
                              </a:lnTo>
                              <a:lnTo>
                                <a:pt x="19099" y="1049"/>
                              </a:lnTo>
                              <a:lnTo>
                                <a:pt x="19049" y="1000"/>
                              </a:lnTo>
                              <a:lnTo>
                                <a:pt x="19000" y="951"/>
                              </a:lnTo>
                              <a:lnTo>
                                <a:pt x="18944" y="901"/>
                              </a:lnTo>
                              <a:lnTo>
                                <a:pt x="18895" y="852"/>
                              </a:lnTo>
                              <a:lnTo>
                                <a:pt x="18846" y="802"/>
                              </a:lnTo>
                              <a:lnTo>
                                <a:pt x="18796" y="765"/>
                              </a:lnTo>
                              <a:lnTo>
                                <a:pt x="18747" y="728"/>
                              </a:lnTo>
                              <a:lnTo>
                                <a:pt x="18698" y="691"/>
                              </a:lnTo>
                              <a:lnTo>
                                <a:pt x="18648" y="654"/>
                              </a:lnTo>
                              <a:lnTo>
                                <a:pt x="18599" y="617"/>
                              </a:lnTo>
                              <a:lnTo>
                                <a:pt x="18556" y="580"/>
                              </a:lnTo>
                              <a:lnTo>
                                <a:pt x="18506" y="556"/>
                              </a:lnTo>
                              <a:lnTo>
                                <a:pt x="18463" y="519"/>
                              </a:lnTo>
                              <a:lnTo>
                                <a:pt x="18414" y="494"/>
                              </a:lnTo>
                              <a:lnTo>
                                <a:pt x="18370" y="469"/>
                              </a:lnTo>
                              <a:lnTo>
                                <a:pt x="18327" y="432"/>
                              </a:lnTo>
                              <a:lnTo>
                                <a:pt x="18284" y="407"/>
                              </a:lnTo>
                              <a:lnTo>
                                <a:pt x="18241" y="395"/>
                              </a:lnTo>
                              <a:lnTo>
                                <a:pt x="18198" y="370"/>
                              </a:lnTo>
                              <a:lnTo>
                                <a:pt x="18154" y="346"/>
                              </a:lnTo>
                              <a:lnTo>
                                <a:pt x="18111" y="321"/>
                              </a:lnTo>
                              <a:lnTo>
                                <a:pt x="18074" y="309"/>
                              </a:lnTo>
                              <a:lnTo>
                                <a:pt x="18031" y="284"/>
                              </a:lnTo>
                              <a:lnTo>
                                <a:pt x="17994" y="272"/>
                              </a:lnTo>
                              <a:lnTo>
                                <a:pt x="17951" y="259"/>
                              </a:lnTo>
                              <a:lnTo>
                                <a:pt x="17914" y="235"/>
                              </a:lnTo>
                              <a:lnTo>
                                <a:pt x="17877" y="222"/>
                              </a:lnTo>
                              <a:lnTo>
                                <a:pt x="17840" y="210"/>
                              </a:lnTo>
                              <a:lnTo>
                                <a:pt x="17802" y="198"/>
                              </a:lnTo>
                              <a:lnTo>
                                <a:pt x="17765" y="185"/>
                              </a:lnTo>
                              <a:lnTo>
                                <a:pt x="17728" y="173"/>
                              </a:lnTo>
                              <a:lnTo>
                                <a:pt x="17691" y="160"/>
                              </a:lnTo>
                              <a:lnTo>
                                <a:pt x="17660" y="148"/>
                              </a:lnTo>
                              <a:lnTo>
                                <a:pt x="17623" y="136"/>
                              </a:lnTo>
                              <a:lnTo>
                                <a:pt x="17586" y="123"/>
                              </a:lnTo>
                              <a:lnTo>
                                <a:pt x="17556" y="111"/>
                              </a:lnTo>
                              <a:lnTo>
                                <a:pt x="17519" y="111"/>
                              </a:lnTo>
                              <a:lnTo>
                                <a:pt x="17488" y="99"/>
                              </a:lnTo>
                              <a:lnTo>
                                <a:pt x="17451" y="86"/>
                              </a:lnTo>
                              <a:lnTo>
                                <a:pt x="17420" y="86"/>
                              </a:lnTo>
                              <a:lnTo>
                                <a:pt x="17389" y="74"/>
                              </a:lnTo>
                              <a:lnTo>
                                <a:pt x="17358" y="62"/>
                              </a:lnTo>
                              <a:lnTo>
                                <a:pt x="17321" y="62"/>
                              </a:lnTo>
                              <a:lnTo>
                                <a:pt x="17290" y="49"/>
                              </a:lnTo>
                              <a:lnTo>
                                <a:pt x="17259" y="49"/>
                              </a:lnTo>
                              <a:lnTo>
                                <a:pt x="17228" y="37"/>
                              </a:lnTo>
                              <a:lnTo>
                                <a:pt x="17198" y="37"/>
                              </a:lnTo>
                              <a:lnTo>
                                <a:pt x="17167" y="37"/>
                              </a:lnTo>
                              <a:lnTo>
                                <a:pt x="17136" y="25"/>
                              </a:lnTo>
                              <a:lnTo>
                                <a:pt x="17105" y="25"/>
                              </a:lnTo>
                              <a:lnTo>
                                <a:pt x="17074" y="25"/>
                              </a:lnTo>
                              <a:lnTo>
                                <a:pt x="17043" y="12"/>
                              </a:lnTo>
                              <a:lnTo>
                                <a:pt x="17019" y="12"/>
                              </a:lnTo>
                              <a:lnTo>
                                <a:pt x="16988" y="12"/>
                              </a:lnTo>
                              <a:lnTo>
                                <a:pt x="16957" y="12"/>
                              </a:lnTo>
                              <a:lnTo>
                                <a:pt x="16926" y="0"/>
                              </a:lnTo>
                              <a:lnTo>
                                <a:pt x="16895" y="0"/>
                              </a:lnTo>
                              <a:lnTo>
                                <a:pt x="16870" y="0"/>
                              </a:lnTo>
                              <a:lnTo>
                                <a:pt x="16840" y="0"/>
                              </a:lnTo>
                              <a:lnTo>
                                <a:pt x="16809" y="0"/>
                              </a:lnTo>
                              <a:lnTo>
                                <a:pt x="16778" y="0"/>
                              </a:lnTo>
                              <a:lnTo>
                                <a:pt x="16753" y="0"/>
                              </a:lnTo>
                              <a:lnTo>
                                <a:pt x="16722" y="0"/>
                              </a:lnTo>
                              <a:lnTo>
                                <a:pt x="16691" y="0"/>
                              </a:lnTo>
                              <a:lnTo>
                                <a:pt x="16667" y="0"/>
                              </a:lnTo>
                              <a:lnTo>
                                <a:pt x="3333" y="0"/>
                              </a:lnTo>
                            </a:path>
                          </a:pathLst>
                        </a:cu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C8B0C" id="Dowolny kształt 5" o:spid="_x0000_s1026" style="position:absolute;margin-left:-5.25pt;margin-top:7.25pt;width:162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" path="m3333,r,l3302,r-30,l3241,r-25,l3185,r-31,l3123,r-24,l3068,r-31,12l3006,12r-31,l2951,12r-31,13l2889,25r-31,l2827,37r-31,l2765,37r-30,12l2704,49r-31,13l2636,62r-31,12l2574,86r-31,l2506,99r-31,12l2438,111r-31,12l2370,136r-37,12l2302,160r-37,13l2228,185r-37,13l2154,210r-37,12l2080,235r-37,24l2000,272r-37,12l1920,309r-37,12l1840,346r-44,24l1753,395r-43,12l1667,432r-44,37l1580,494r-49,25l1488,556r-50,24l1395,617r-49,37l1296,691r-49,37l1198,765r-50,37l1099,852r-50,49l994,951r-50,49l895,1049r-55,62l790,1173r-55,62l685,1296r-49,74l586,1432r-49,74l488,1593r-50,74l395,1753r-49,87l302,1926r-37,99l222,2123r-37,99l154,2321r-31,99l93,2531,68,2642,49,2753,31,2864,12,2975,6,3099,,3210r,111l,16667r,111l6,16889r6,123l31,17123r18,112l68,17346r25,111l123,17568r31,99l185,17765r37,99l265,17963r37,99l346,18148r49,87l438,18321r50,74l537,18481r49,75l636,18617r49,74l735,18753r55,62l840,18877r55,61l944,18988r50,49l1049,19086r50,50l1148,19185r50,37l1247,19259r49,37l1346,19333r49,37l1438,19407r50,25l1531,19469r49,25l1623,19519r44,37l1710,19580r43,13l1796,19617r44,25l1883,19667r37,12l1963,19704r37,12l2043,19728r37,25l2117,19765r37,13l2191,19790r37,12l2265,19815r37,12l2333,19840r37,12l2407,19864r31,13l2475,19877r31,12l2543,19901r31,l2605,19914r31,12l2673,19926r31,12l2735,19938r30,13l2796,19951r31,l2858,19963r31,l2920,19963r31,12l2975,19975r31,l3037,19975r31,13l3099,19988r24,l3154,19988r31,l3216,19988r25,l3272,19988r30,l3333,20000r13334,l16691,19988r31,l16753,19988r25,l16809,19988r31,l16870,19988r25,l16926,19988r31,-13l16988,19975r31,l17043,19975r31,-12l17105,19963r31,l17167,19951r31,l17228,19951r31,-13l17290,19938r31,-12l17358,19926r31,-12l17420,19901r31,l17488,19889r31,-12l17556,19877r30,-13l17623,19852r37,-12l17691,19827r37,-12l17765,19802r37,-12l17840,19778r37,-13l17914,19753r37,-25l17994,19716r37,-12l18074,19679r37,-12l18154,19642r44,-25l18241,19593r43,-13l18327,19556r43,-37l18414,19494r49,-25l18506,19432r50,-25l18599,19370r49,-37l18698,19296r49,-37l18796,19222r50,-37l18895,19136r49,-50l19000,19037r49,-49l19099,18938r55,-61l19204,18815r55,-62l19309,18691r49,-74l19407,18556r50,-75l19506,18395r50,-74l19599,18235r49,-87l19691,18062r37,-99l19772,17864r37,-99l19840,17667r30,-99l19901,17457r25,-111l19944,17235r19,-112l19981,17012r7,-123l19994,16778r,-111l20000,3333r-6,-123l19988,3099r-7,-124l19963,2864r-19,-111l19926,2642r-25,-111l19870,2420r-30,-99l19809,2222r-37,-99l19728,2025r-37,-99l19648,1840r-49,-87l19556,1667r-50,-74l19457,1506r-50,-74l19358,1370r-49,-74l19259,1235r-55,-62l19154,1111r-55,-62l19049,1000r-49,-49l18944,901r-49,-49l18846,802r-50,-37l18747,728r-49,-37l18648,654r-49,-37l18556,580r-50,-24l18463,519r-49,-25l18370,469r-43,-37l18284,407r-43,-12l18198,370r-44,-24l18111,321r-37,-12l18031,284r-37,-12l17951,259r-37,-24l17877,222r-37,-12l17802,198r-37,-13l17728,173r-37,-13l17660,148r-37,-12l17586,123r-30,-12l17519,111r-31,-12l17451,86r-31,l17389,74r-31,-12l17321,62r-31,-13l17259,49r-31,-12l17198,37r-31,l17136,25r-31,l17074,25r-31,-13l17019,12r-31,l16957,12,16926,r-31,l16870,r-30,l16809,r-31,l16753,r-31,l16691,r-24,l3333,e">
                <v:fill r:id="rId28" o:title="" type="pattern"/>
                <v:path arrowok="t" o:connecttype="custom" o:connectlocs="34032482,0;32138234,31735;30243986,66145;28286370,164026;26191011,293642;23968813,457669;21619468,685217;19005747,978859;16201408,1373057;13196061,1925984;9989603,2645559;6730270,3624419;3661452,4867808;1301614,6402269;63471,8198585;126942,45006242;1629667,46739087;4180020,48241761;7248837,49448169;10518766,50363506;13714628,51048723;16719975,51572537;19471336,51964060;22011094,52257754;24360336,52453516;26519063,52617542;28614319,52747158;30572038,52813304;32466286,52879449;34297064,52879449;176956151,52879449;178786928,52879449;180681074,52813304;182638793,52747158;184670578,52649277;186882283,52487874;189178650,52289490;191654937,52030206;194395702,51638683;197337578,51146604;200469867,50493122;203803267,49612195;206946254,48469309;209623548,46998371;211253215,45299936;211581267,8492227;210597110,6695911;208374809,5095357;205369462,3788445;202110129,2775175;198903774,2023864;195834853,1470938;193030617,1045005;190416793,719576;187993485,489404;185781780,293642;183686421,164026;181665231,97881;179771086,31735;177876838,0;35270625,0" o:connectangles="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Times New Roman" w:hAnsi="Times New Roman"/>
          <w:b/>
          <w:i/>
          <w:sz w:val="18"/>
          <w:szCs w:val="18"/>
          <w:u w:val="single"/>
        </w:rPr>
        <w:t>Załącznik nr 4</w:t>
      </w:r>
      <w:r w:rsidRPr="00590AF4"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</w:p>
    <w:p w:rsidR="00206B65" w:rsidRDefault="00206B65" w:rsidP="00206B65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u w:val="single"/>
        </w:rPr>
      </w:pPr>
      <w:r w:rsidRPr="00590AF4">
        <w:rPr>
          <w:rFonts w:ascii="Times New Roman" w:hAnsi="Times New Roman"/>
          <w:b/>
          <w:i/>
          <w:color w:val="000000"/>
          <w:sz w:val="18"/>
          <w:szCs w:val="18"/>
          <w:u w:val="single"/>
        </w:rPr>
        <w:t>do formularza oferty</w:t>
      </w:r>
    </w:p>
    <w:p w:rsidR="00206B65" w:rsidRDefault="00206B65" w:rsidP="00206B65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206B65" w:rsidRDefault="00206B65" w:rsidP="00206B65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206B65" w:rsidRDefault="00206B65" w:rsidP="00206B65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206B65" w:rsidRDefault="00206B65" w:rsidP="00206B65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206B65" w:rsidRDefault="00206B65" w:rsidP="00206B65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206B65" w:rsidRDefault="00206B65" w:rsidP="00206B65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206B65" w:rsidRPr="006C4E15" w:rsidRDefault="00206B65" w:rsidP="00206B65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206B65" w:rsidRPr="00590AF4" w:rsidRDefault="00206B65" w:rsidP="00206B65">
      <w:pPr>
        <w:rPr>
          <w:rFonts w:ascii="Times New Roman" w:hAnsi="Times New Roman"/>
          <w:i/>
          <w:sz w:val="18"/>
        </w:rPr>
      </w:pPr>
      <w:r w:rsidRPr="00590AF4">
        <w:rPr>
          <w:rFonts w:ascii="Times New Roman" w:hAnsi="Times New Roman"/>
          <w:i/>
          <w:sz w:val="18"/>
        </w:rPr>
        <w:t xml:space="preserve">     (pieczęć Wykonawcy/Wykonawców)</w:t>
      </w:r>
    </w:p>
    <w:p w:rsidR="00206B65" w:rsidRPr="00590AF4" w:rsidRDefault="00206B65" w:rsidP="00206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lang w:eastAsia="pl-PL"/>
        </w:rPr>
      </w:pPr>
      <w:r w:rsidRPr="00590AF4">
        <w:rPr>
          <w:rFonts w:ascii="Times New Roman" w:hAnsi="Times New Roman"/>
          <w:b/>
          <w:bCs/>
          <w:color w:val="000000"/>
          <w:lang w:eastAsia="pl-PL"/>
        </w:rPr>
        <w:t xml:space="preserve">OŚWIADCZENIE </w:t>
      </w:r>
    </w:p>
    <w:p w:rsidR="00206B65" w:rsidRPr="00F9076F" w:rsidRDefault="00206B65" w:rsidP="00206B65">
      <w:pPr>
        <w:pStyle w:val="Zwykytekst"/>
        <w:jc w:val="both"/>
        <w:rPr>
          <w:rFonts w:ascii="Times New Roman" w:hAnsi="Times New Roman" w:cs="Times New Roman"/>
          <w:b/>
          <w:sz w:val="22"/>
        </w:rPr>
      </w:pPr>
    </w:p>
    <w:p w:rsidR="00206B65" w:rsidRPr="00F9076F" w:rsidRDefault="00206B65" w:rsidP="00206B65">
      <w:pPr>
        <w:pStyle w:val="Zwykytekst"/>
        <w:jc w:val="both"/>
        <w:rPr>
          <w:rFonts w:ascii="Times New Roman" w:hAnsi="Times New Roman" w:cs="Times New Roman"/>
          <w:sz w:val="22"/>
        </w:rPr>
      </w:pPr>
      <w:r w:rsidRPr="00F9076F">
        <w:rPr>
          <w:rFonts w:ascii="Times New Roman" w:hAnsi="Times New Roman" w:cs="Times New Roman"/>
          <w:sz w:val="22"/>
        </w:rPr>
        <w:t>Składając ofertę w przetargu nieograniczonym na:</w:t>
      </w:r>
    </w:p>
    <w:p w:rsidR="00206B65" w:rsidRPr="00F9076F" w:rsidRDefault="00206B65" w:rsidP="00206B65">
      <w:pPr>
        <w:pStyle w:val="Zwykytekst"/>
        <w:jc w:val="both"/>
        <w:rPr>
          <w:rFonts w:ascii="Times New Roman" w:hAnsi="Times New Roman" w:cs="Times New Roman"/>
          <w:sz w:val="10"/>
          <w:szCs w:val="10"/>
        </w:rPr>
      </w:pPr>
    </w:p>
    <w:p w:rsidR="00206B65" w:rsidRPr="00BF4ED7" w:rsidRDefault="00206B65" w:rsidP="00206B65">
      <w:pPr>
        <w:spacing w:line="240" w:lineRule="auto"/>
        <w:rPr>
          <w:rFonts w:ascii="Times New Roman" w:hAnsi="Times New Roman"/>
          <w:b/>
        </w:rPr>
      </w:pPr>
      <w:r w:rsidRPr="007C2439">
        <w:rPr>
          <w:rFonts w:ascii="Times New Roman" w:hAnsi="Times New Roman"/>
          <w:b/>
        </w:rPr>
        <w:t>Świadczenie</w:t>
      </w:r>
      <w:r>
        <w:rPr>
          <w:rFonts w:eastAsiaTheme="majorEastAsia"/>
        </w:rPr>
        <w:t xml:space="preserve"> </w:t>
      </w:r>
      <w:r w:rsidRPr="00BF4ED7">
        <w:rPr>
          <w:rFonts w:ascii="Times New Roman" w:eastAsiaTheme="majorEastAsia" w:hAnsi="Times New Roman"/>
          <w:b/>
        </w:rPr>
        <w:t xml:space="preserve">usług </w:t>
      </w:r>
      <w:r w:rsidRPr="00BF4ED7">
        <w:rPr>
          <w:rFonts w:ascii="Times New Roman" w:hAnsi="Times New Roman"/>
          <w:b/>
        </w:rPr>
        <w:t xml:space="preserve">z zakresu medycyny pracy, badani profilaktyczne – wstępne, okresowe </w:t>
      </w:r>
      <w:r>
        <w:rPr>
          <w:rFonts w:ascii="Times New Roman" w:hAnsi="Times New Roman"/>
          <w:b/>
        </w:rPr>
        <w:br/>
      </w:r>
      <w:r w:rsidRPr="00BF4ED7">
        <w:rPr>
          <w:rFonts w:ascii="Times New Roman" w:hAnsi="Times New Roman"/>
          <w:b/>
        </w:rPr>
        <w:t>i kontrolne dla pracowników Szpital</w:t>
      </w:r>
      <w:r w:rsidR="00217F82">
        <w:rPr>
          <w:rFonts w:ascii="Times New Roman" w:hAnsi="Times New Roman"/>
          <w:b/>
        </w:rPr>
        <w:t>a Bielańskiego w Warszawie (II) ZP-73</w:t>
      </w:r>
      <w:r w:rsidRPr="00BF4ED7">
        <w:rPr>
          <w:rFonts w:ascii="Times New Roman" w:hAnsi="Times New Roman"/>
          <w:b/>
        </w:rPr>
        <w:t>/2019</w:t>
      </w:r>
    </w:p>
    <w:p w:rsidR="00206B65" w:rsidRDefault="00206B65" w:rsidP="00206B65">
      <w:pPr>
        <w:spacing w:line="240" w:lineRule="auto"/>
        <w:rPr>
          <w:rFonts w:ascii="Times New Roman" w:hAnsi="Times New Roman"/>
          <w:b/>
        </w:rPr>
      </w:pPr>
    </w:p>
    <w:p w:rsidR="00206B65" w:rsidRPr="008577EE" w:rsidRDefault="00206B65" w:rsidP="00206B65">
      <w:pPr>
        <w:spacing w:line="240" w:lineRule="auto"/>
        <w:rPr>
          <w:rFonts w:ascii="Times New Roman" w:hAnsi="Times New Roman"/>
        </w:rPr>
      </w:pPr>
      <w:r w:rsidRPr="008577EE">
        <w:rPr>
          <w:rFonts w:ascii="Times New Roman" w:hAnsi="Times New Roman"/>
        </w:rPr>
        <w:t>oświadczamy, że na dzień składania ofert dysponujemy lub będziemy w momencie zawarcia umowy dysponowali</w:t>
      </w:r>
    </w:p>
    <w:p w:rsidR="00206B65" w:rsidRPr="008577EE" w:rsidRDefault="00206B65" w:rsidP="00206B65">
      <w:pPr>
        <w:spacing w:line="240" w:lineRule="auto"/>
        <w:rPr>
          <w:rFonts w:ascii="Times New Roman" w:hAnsi="Times New Roman"/>
        </w:rPr>
      </w:pPr>
    </w:p>
    <w:p w:rsidR="00206B65" w:rsidRPr="008577EE" w:rsidRDefault="00206B65" w:rsidP="00206B65">
      <w:pPr>
        <w:spacing w:line="240" w:lineRule="auto"/>
        <w:rPr>
          <w:rFonts w:ascii="Times New Roman" w:hAnsi="Times New Roman"/>
          <w:b/>
        </w:rPr>
      </w:pPr>
      <w:r w:rsidRPr="008577EE">
        <w:rPr>
          <w:rFonts w:ascii="Times New Roman" w:hAnsi="Times New Roman"/>
          <w:b/>
        </w:rPr>
        <w:t>Placówką/ami realizującą/ymi pozostałe zadania* związane z przedmiotem zamówienia – świadczenie usług medycznych z zakresu medycyny pracy.</w:t>
      </w:r>
    </w:p>
    <w:p w:rsidR="00206B65" w:rsidRPr="008577EE" w:rsidRDefault="00206B65" w:rsidP="00206B65">
      <w:pPr>
        <w:spacing w:line="240" w:lineRule="auto"/>
        <w:rPr>
          <w:rFonts w:ascii="Times New Roman" w:hAnsi="Times New Roman"/>
          <w:b/>
        </w:rPr>
      </w:pPr>
    </w:p>
    <w:p w:rsidR="00206B65" w:rsidRPr="008577EE" w:rsidRDefault="00206B65" w:rsidP="00206B65">
      <w:pPr>
        <w:spacing w:line="240" w:lineRule="auto"/>
        <w:rPr>
          <w:rFonts w:ascii="Times New Roman" w:hAnsi="Times New Roman"/>
        </w:rPr>
      </w:pPr>
      <w:r w:rsidRPr="008577EE">
        <w:rPr>
          <w:rFonts w:ascii="Times New Roman" w:hAnsi="Times New Roman"/>
        </w:rPr>
        <w:t>i zobowiązujemy się do realizacji usług będących przedmiotem niniejszego postępowania w okresie obowiązywania umowy w tej placówce, lub innej placówce usytuowanej nie dalej niż wynika z warunków postawionych w postępowaniu.</w:t>
      </w:r>
    </w:p>
    <w:p w:rsidR="00206B65" w:rsidRPr="008577EE" w:rsidRDefault="00206B65" w:rsidP="00206B65">
      <w:pPr>
        <w:spacing w:line="240" w:lineRule="auto"/>
        <w:rPr>
          <w:rFonts w:ascii="Times New Roman" w:hAnsi="Times New Roman"/>
        </w:rPr>
      </w:pPr>
    </w:p>
    <w:p w:rsidR="00BB65E1" w:rsidRPr="008577EE" w:rsidRDefault="00BB65E1" w:rsidP="00206B65">
      <w:pPr>
        <w:spacing w:line="240" w:lineRule="auto"/>
        <w:rPr>
          <w:rFonts w:ascii="Times New Roman" w:hAnsi="Times New Roman"/>
        </w:rPr>
      </w:pPr>
      <w:r w:rsidRPr="008577EE">
        <w:rPr>
          <w:rFonts w:ascii="Times New Roman" w:hAnsi="Times New Roman"/>
        </w:rPr>
        <w:t>Wykaz usług dodatkowych i wskazanie miejsca ich realizacji: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268"/>
        <w:gridCol w:w="3543"/>
      </w:tblGrid>
      <w:tr w:rsidR="008577EE" w:rsidRPr="008577EE" w:rsidTr="00FA48E5">
        <w:trPr>
          <w:cantSplit/>
          <w:trHeight w:val="85"/>
        </w:trPr>
        <w:tc>
          <w:tcPr>
            <w:tcW w:w="568" w:type="dxa"/>
            <w:shd w:val="clear" w:color="auto" w:fill="auto"/>
            <w:vAlign w:val="center"/>
          </w:tcPr>
          <w:p w:rsidR="00FA48E5" w:rsidRPr="008577EE" w:rsidRDefault="00FA48E5" w:rsidP="00CE4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77EE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A48E5" w:rsidRPr="008577EE" w:rsidRDefault="00FA48E5" w:rsidP="00CE4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77EE">
              <w:rPr>
                <w:rFonts w:ascii="Times New Roman" w:hAnsi="Times New Roman"/>
                <w:b/>
                <w:sz w:val="20"/>
                <w:szCs w:val="20"/>
              </w:rPr>
              <w:t>pozostałe świadczenia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48E5" w:rsidRPr="008577EE" w:rsidRDefault="00FA48E5" w:rsidP="00CE4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77EE">
              <w:rPr>
                <w:rFonts w:ascii="Times New Roman" w:hAnsi="Times New Roman"/>
                <w:b/>
                <w:sz w:val="20"/>
                <w:szCs w:val="20"/>
              </w:rPr>
              <w:t>Miejsce realizacji usług (TAK – miejsce świadczenia usług głównych; NIE – inne miejsce świadczenia usług)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A48E5" w:rsidRPr="008577EE" w:rsidRDefault="00FA48E5" w:rsidP="00CE4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77EE">
              <w:rPr>
                <w:rFonts w:ascii="Times New Roman" w:hAnsi="Times New Roman"/>
                <w:b/>
                <w:sz w:val="20"/>
                <w:szCs w:val="20"/>
              </w:rPr>
              <w:t xml:space="preserve">Lokalizacja świadczenia usług </w:t>
            </w:r>
            <w:r w:rsidRPr="008577EE">
              <w:rPr>
                <w:rFonts w:ascii="Times New Roman" w:hAnsi="Times New Roman"/>
                <w:b/>
                <w:i/>
                <w:sz w:val="20"/>
                <w:szCs w:val="20"/>
              </w:rPr>
              <w:t>(adres - jeżeli lokalizacja inna niż usługi główne)</w:t>
            </w:r>
          </w:p>
        </w:tc>
      </w:tr>
      <w:tr w:rsidR="008577EE" w:rsidRPr="008577EE" w:rsidTr="00FA48E5">
        <w:trPr>
          <w:cantSplit/>
          <w:trHeight w:val="70"/>
        </w:trPr>
        <w:tc>
          <w:tcPr>
            <w:tcW w:w="568" w:type="dxa"/>
            <w:vAlign w:val="center"/>
          </w:tcPr>
          <w:p w:rsidR="00FA48E5" w:rsidRPr="008577EE" w:rsidRDefault="00FA48E5" w:rsidP="00CE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7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FA48E5" w:rsidRPr="008577EE" w:rsidRDefault="00FA48E5" w:rsidP="00CE4ABB">
            <w:pPr>
              <w:pStyle w:val="Nagwek1"/>
              <w:numPr>
                <w:ilvl w:val="0"/>
                <w:numId w:val="0"/>
              </w:numPr>
              <w:tabs>
                <w:tab w:val="clear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77EE">
              <w:rPr>
                <w:rFonts w:ascii="Times New Roman" w:hAnsi="Times New Roman"/>
                <w:b w:val="0"/>
                <w:sz w:val="20"/>
                <w:szCs w:val="20"/>
              </w:rPr>
              <w:t>Konsultacja - kardiologa</w:t>
            </w:r>
          </w:p>
        </w:tc>
        <w:tc>
          <w:tcPr>
            <w:tcW w:w="2268" w:type="dxa"/>
            <w:vAlign w:val="center"/>
          </w:tcPr>
          <w:p w:rsidR="00FA48E5" w:rsidRPr="008577EE" w:rsidRDefault="00FA48E5" w:rsidP="007E1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7EE">
              <w:rPr>
                <w:rFonts w:ascii="Times New Roman" w:hAnsi="Times New Roman"/>
                <w:sz w:val="20"/>
                <w:szCs w:val="20"/>
              </w:rPr>
              <w:t>TAK / NIE **</w:t>
            </w:r>
          </w:p>
        </w:tc>
        <w:tc>
          <w:tcPr>
            <w:tcW w:w="3543" w:type="dxa"/>
          </w:tcPr>
          <w:p w:rsidR="00FA48E5" w:rsidRPr="008577EE" w:rsidRDefault="00FA48E5" w:rsidP="007E1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7EE" w:rsidRPr="008577EE" w:rsidTr="00FA48E5">
        <w:trPr>
          <w:cantSplit/>
          <w:trHeight w:val="62"/>
        </w:trPr>
        <w:tc>
          <w:tcPr>
            <w:tcW w:w="568" w:type="dxa"/>
            <w:vAlign w:val="center"/>
          </w:tcPr>
          <w:p w:rsidR="00FA48E5" w:rsidRPr="008577EE" w:rsidRDefault="00FA48E5" w:rsidP="004A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7E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FA48E5" w:rsidRPr="008577EE" w:rsidRDefault="00FA48E5" w:rsidP="004A2730">
            <w:pPr>
              <w:pStyle w:val="Nagwek1"/>
              <w:numPr>
                <w:ilvl w:val="0"/>
                <w:numId w:val="0"/>
              </w:numPr>
              <w:tabs>
                <w:tab w:val="clear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77EE">
              <w:rPr>
                <w:rFonts w:ascii="Times New Roman" w:hAnsi="Times New Roman"/>
                <w:b w:val="0"/>
                <w:sz w:val="20"/>
                <w:szCs w:val="20"/>
              </w:rPr>
              <w:t>Konsultacja - neurologa</w:t>
            </w:r>
          </w:p>
        </w:tc>
        <w:tc>
          <w:tcPr>
            <w:tcW w:w="2268" w:type="dxa"/>
            <w:vAlign w:val="center"/>
          </w:tcPr>
          <w:p w:rsidR="00FA48E5" w:rsidRPr="008577EE" w:rsidRDefault="00FA48E5" w:rsidP="004A2730">
            <w:pPr>
              <w:spacing w:after="0" w:line="240" w:lineRule="auto"/>
              <w:jc w:val="center"/>
            </w:pPr>
            <w:r w:rsidRPr="008577EE">
              <w:rPr>
                <w:rFonts w:ascii="Times New Roman" w:hAnsi="Times New Roman"/>
                <w:sz w:val="20"/>
                <w:szCs w:val="20"/>
              </w:rPr>
              <w:t>TAK / NIE **</w:t>
            </w:r>
          </w:p>
        </w:tc>
        <w:tc>
          <w:tcPr>
            <w:tcW w:w="3543" w:type="dxa"/>
          </w:tcPr>
          <w:p w:rsidR="00FA48E5" w:rsidRPr="008577EE" w:rsidRDefault="00FA48E5" w:rsidP="004A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7EE" w:rsidRPr="008577EE" w:rsidTr="00FA48E5">
        <w:trPr>
          <w:cantSplit/>
          <w:trHeight w:val="70"/>
        </w:trPr>
        <w:tc>
          <w:tcPr>
            <w:tcW w:w="568" w:type="dxa"/>
            <w:vAlign w:val="center"/>
          </w:tcPr>
          <w:p w:rsidR="00FA48E5" w:rsidRPr="008577EE" w:rsidRDefault="00FA48E5" w:rsidP="004A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7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FA48E5" w:rsidRPr="008577EE" w:rsidRDefault="00FA48E5" w:rsidP="004A2730">
            <w:pPr>
              <w:pStyle w:val="Nagwek1"/>
              <w:numPr>
                <w:ilvl w:val="0"/>
                <w:numId w:val="0"/>
              </w:numPr>
              <w:tabs>
                <w:tab w:val="clear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77EE">
              <w:rPr>
                <w:rFonts w:ascii="Times New Roman" w:hAnsi="Times New Roman"/>
                <w:b w:val="0"/>
                <w:sz w:val="20"/>
                <w:szCs w:val="20"/>
              </w:rPr>
              <w:t>Konsultacja - laryngologa</w:t>
            </w:r>
          </w:p>
        </w:tc>
        <w:tc>
          <w:tcPr>
            <w:tcW w:w="2268" w:type="dxa"/>
            <w:vAlign w:val="center"/>
          </w:tcPr>
          <w:p w:rsidR="00FA48E5" w:rsidRPr="008577EE" w:rsidRDefault="00FA48E5" w:rsidP="004A2730">
            <w:pPr>
              <w:spacing w:after="0" w:line="240" w:lineRule="auto"/>
              <w:jc w:val="center"/>
            </w:pPr>
            <w:r w:rsidRPr="008577EE">
              <w:rPr>
                <w:rFonts w:ascii="Times New Roman" w:hAnsi="Times New Roman"/>
                <w:sz w:val="20"/>
                <w:szCs w:val="20"/>
              </w:rPr>
              <w:t>TAK / NIE **</w:t>
            </w:r>
          </w:p>
        </w:tc>
        <w:tc>
          <w:tcPr>
            <w:tcW w:w="3543" w:type="dxa"/>
          </w:tcPr>
          <w:p w:rsidR="00FA48E5" w:rsidRPr="008577EE" w:rsidRDefault="00FA48E5" w:rsidP="004A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7EE" w:rsidRPr="008577EE" w:rsidTr="00FA48E5">
        <w:trPr>
          <w:cantSplit/>
          <w:trHeight w:val="70"/>
        </w:trPr>
        <w:tc>
          <w:tcPr>
            <w:tcW w:w="568" w:type="dxa"/>
            <w:vAlign w:val="center"/>
          </w:tcPr>
          <w:p w:rsidR="00FA48E5" w:rsidRPr="008577EE" w:rsidRDefault="00FA48E5" w:rsidP="004A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7E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FA48E5" w:rsidRPr="008577EE" w:rsidRDefault="00FA48E5" w:rsidP="004A2730">
            <w:pPr>
              <w:pStyle w:val="Nagwek1"/>
              <w:numPr>
                <w:ilvl w:val="0"/>
                <w:numId w:val="0"/>
              </w:numPr>
              <w:tabs>
                <w:tab w:val="clear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577EE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RTG klatki piersiowej</w:t>
            </w:r>
          </w:p>
        </w:tc>
        <w:tc>
          <w:tcPr>
            <w:tcW w:w="2268" w:type="dxa"/>
            <w:vAlign w:val="center"/>
          </w:tcPr>
          <w:p w:rsidR="00FA48E5" w:rsidRPr="008577EE" w:rsidRDefault="00FA48E5" w:rsidP="004A2730">
            <w:pPr>
              <w:spacing w:after="0" w:line="240" w:lineRule="auto"/>
              <w:jc w:val="center"/>
            </w:pPr>
            <w:r w:rsidRPr="008577EE">
              <w:rPr>
                <w:rFonts w:ascii="Times New Roman" w:hAnsi="Times New Roman"/>
                <w:sz w:val="20"/>
                <w:szCs w:val="20"/>
              </w:rPr>
              <w:t>TAK / NIE **</w:t>
            </w:r>
          </w:p>
        </w:tc>
        <w:tc>
          <w:tcPr>
            <w:tcW w:w="3543" w:type="dxa"/>
          </w:tcPr>
          <w:p w:rsidR="00FA48E5" w:rsidRPr="008577EE" w:rsidRDefault="00FA48E5" w:rsidP="004A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7EE" w:rsidRPr="008577EE" w:rsidTr="00FA48E5">
        <w:trPr>
          <w:cantSplit/>
          <w:trHeight w:val="70"/>
        </w:trPr>
        <w:tc>
          <w:tcPr>
            <w:tcW w:w="568" w:type="dxa"/>
            <w:vAlign w:val="center"/>
          </w:tcPr>
          <w:p w:rsidR="00FA48E5" w:rsidRPr="008577EE" w:rsidRDefault="00FA48E5" w:rsidP="004A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7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FA48E5" w:rsidRPr="008577EE" w:rsidRDefault="00FA48E5" w:rsidP="004A2730">
            <w:pPr>
              <w:pStyle w:val="Nagwek1"/>
              <w:numPr>
                <w:ilvl w:val="0"/>
                <w:numId w:val="0"/>
              </w:numPr>
              <w:tabs>
                <w:tab w:val="clear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577EE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Spirometria</w:t>
            </w:r>
          </w:p>
        </w:tc>
        <w:tc>
          <w:tcPr>
            <w:tcW w:w="2268" w:type="dxa"/>
            <w:vAlign w:val="center"/>
          </w:tcPr>
          <w:p w:rsidR="00FA48E5" w:rsidRPr="008577EE" w:rsidRDefault="00FA48E5" w:rsidP="004A2730">
            <w:pPr>
              <w:spacing w:after="0" w:line="240" w:lineRule="auto"/>
              <w:jc w:val="center"/>
            </w:pPr>
            <w:r w:rsidRPr="008577EE">
              <w:rPr>
                <w:rFonts w:ascii="Times New Roman" w:hAnsi="Times New Roman"/>
                <w:sz w:val="20"/>
                <w:szCs w:val="20"/>
              </w:rPr>
              <w:t>TAK / NIE **</w:t>
            </w:r>
          </w:p>
        </w:tc>
        <w:tc>
          <w:tcPr>
            <w:tcW w:w="3543" w:type="dxa"/>
          </w:tcPr>
          <w:p w:rsidR="00FA48E5" w:rsidRPr="008577EE" w:rsidRDefault="00FA48E5" w:rsidP="004A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7EE" w:rsidRPr="008577EE" w:rsidTr="00FA48E5">
        <w:trPr>
          <w:cantSplit/>
          <w:trHeight w:val="70"/>
        </w:trPr>
        <w:tc>
          <w:tcPr>
            <w:tcW w:w="568" w:type="dxa"/>
            <w:vAlign w:val="center"/>
          </w:tcPr>
          <w:p w:rsidR="00FA48E5" w:rsidRPr="008577EE" w:rsidRDefault="00FA48E5" w:rsidP="004A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7E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FA48E5" w:rsidRPr="008577EE" w:rsidRDefault="00FA48E5" w:rsidP="004A2730">
            <w:pPr>
              <w:pStyle w:val="Nagwek1"/>
              <w:numPr>
                <w:ilvl w:val="0"/>
                <w:numId w:val="0"/>
              </w:numPr>
              <w:tabs>
                <w:tab w:val="clear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577EE">
              <w:rPr>
                <w:rFonts w:ascii="Times New Roman" w:hAnsi="Times New Roman"/>
                <w:b w:val="0"/>
                <w:sz w:val="20"/>
                <w:szCs w:val="20"/>
              </w:rPr>
              <w:t>EKG</w:t>
            </w:r>
          </w:p>
        </w:tc>
        <w:tc>
          <w:tcPr>
            <w:tcW w:w="2268" w:type="dxa"/>
            <w:vAlign w:val="center"/>
          </w:tcPr>
          <w:p w:rsidR="00FA48E5" w:rsidRPr="008577EE" w:rsidRDefault="00FA48E5" w:rsidP="004A2730">
            <w:pPr>
              <w:spacing w:after="0" w:line="240" w:lineRule="auto"/>
              <w:jc w:val="center"/>
            </w:pPr>
            <w:r w:rsidRPr="008577EE">
              <w:rPr>
                <w:rFonts w:ascii="Times New Roman" w:hAnsi="Times New Roman"/>
                <w:sz w:val="20"/>
                <w:szCs w:val="20"/>
              </w:rPr>
              <w:t>TAK / NIE **</w:t>
            </w:r>
          </w:p>
        </w:tc>
        <w:tc>
          <w:tcPr>
            <w:tcW w:w="3543" w:type="dxa"/>
          </w:tcPr>
          <w:p w:rsidR="00FA48E5" w:rsidRPr="008577EE" w:rsidRDefault="00FA48E5" w:rsidP="004A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7EE" w:rsidRPr="008577EE" w:rsidTr="00FA48E5">
        <w:trPr>
          <w:cantSplit/>
          <w:trHeight w:val="70"/>
        </w:trPr>
        <w:tc>
          <w:tcPr>
            <w:tcW w:w="568" w:type="dxa"/>
            <w:vAlign w:val="center"/>
          </w:tcPr>
          <w:p w:rsidR="00FA48E5" w:rsidRPr="008577EE" w:rsidRDefault="00FA48E5" w:rsidP="004A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7E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FA48E5" w:rsidRPr="008577EE" w:rsidRDefault="00FA48E5" w:rsidP="004A2730">
            <w:pPr>
              <w:pStyle w:val="Nagwek1"/>
              <w:numPr>
                <w:ilvl w:val="0"/>
                <w:numId w:val="0"/>
              </w:numPr>
              <w:tabs>
                <w:tab w:val="clear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77EE">
              <w:rPr>
                <w:rFonts w:ascii="Times New Roman" w:hAnsi="Times New Roman"/>
                <w:b w:val="0"/>
                <w:sz w:val="20"/>
                <w:szCs w:val="20"/>
              </w:rPr>
              <w:t>Audiogram</w:t>
            </w:r>
          </w:p>
        </w:tc>
        <w:tc>
          <w:tcPr>
            <w:tcW w:w="2268" w:type="dxa"/>
            <w:vAlign w:val="center"/>
          </w:tcPr>
          <w:p w:rsidR="00FA48E5" w:rsidRPr="008577EE" w:rsidRDefault="00FA48E5" w:rsidP="004A2730">
            <w:pPr>
              <w:spacing w:after="0" w:line="240" w:lineRule="auto"/>
              <w:jc w:val="center"/>
            </w:pPr>
            <w:r w:rsidRPr="008577EE">
              <w:rPr>
                <w:rFonts w:ascii="Times New Roman" w:hAnsi="Times New Roman"/>
                <w:sz w:val="20"/>
                <w:szCs w:val="20"/>
              </w:rPr>
              <w:t>TAK / NIE **</w:t>
            </w:r>
          </w:p>
        </w:tc>
        <w:tc>
          <w:tcPr>
            <w:tcW w:w="3543" w:type="dxa"/>
          </w:tcPr>
          <w:p w:rsidR="00FA48E5" w:rsidRPr="008577EE" w:rsidRDefault="00FA48E5" w:rsidP="004A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7EE" w:rsidRPr="008577EE" w:rsidTr="00FA48E5">
        <w:trPr>
          <w:cantSplit/>
          <w:trHeight w:val="70"/>
        </w:trPr>
        <w:tc>
          <w:tcPr>
            <w:tcW w:w="568" w:type="dxa"/>
            <w:vAlign w:val="center"/>
          </w:tcPr>
          <w:p w:rsidR="00FA48E5" w:rsidRPr="008577EE" w:rsidRDefault="00FA48E5" w:rsidP="004A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7E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FA48E5" w:rsidRPr="008577EE" w:rsidRDefault="00FA48E5" w:rsidP="004A2730">
            <w:pPr>
              <w:pStyle w:val="Nagwek1"/>
              <w:numPr>
                <w:ilvl w:val="0"/>
                <w:numId w:val="0"/>
              </w:numPr>
              <w:tabs>
                <w:tab w:val="clear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77EE">
              <w:rPr>
                <w:rFonts w:ascii="Times New Roman" w:hAnsi="Times New Roman"/>
                <w:b w:val="0"/>
                <w:sz w:val="20"/>
                <w:szCs w:val="20"/>
              </w:rPr>
              <w:t>Badania psychotechniczne - kierowcy</w:t>
            </w:r>
          </w:p>
        </w:tc>
        <w:tc>
          <w:tcPr>
            <w:tcW w:w="2268" w:type="dxa"/>
            <w:vAlign w:val="center"/>
          </w:tcPr>
          <w:p w:rsidR="00FA48E5" w:rsidRPr="008577EE" w:rsidRDefault="00FA48E5" w:rsidP="004A2730">
            <w:pPr>
              <w:spacing w:after="0" w:line="240" w:lineRule="auto"/>
              <w:jc w:val="center"/>
            </w:pPr>
            <w:r w:rsidRPr="008577EE">
              <w:rPr>
                <w:rFonts w:ascii="Times New Roman" w:hAnsi="Times New Roman"/>
                <w:sz w:val="20"/>
                <w:szCs w:val="20"/>
              </w:rPr>
              <w:t>TAK / NIE **</w:t>
            </w:r>
          </w:p>
        </w:tc>
        <w:tc>
          <w:tcPr>
            <w:tcW w:w="3543" w:type="dxa"/>
          </w:tcPr>
          <w:p w:rsidR="00FA48E5" w:rsidRPr="008577EE" w:rsidRDefault="00FA48E5" w:rsidP="004A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7EE" w:rsidRPr="008577EE" w:rsidTr="00FA48E5">
        <w:trPr>
          <w:cantSplit/>
          <w:trHeight w:val="70"/>
        </w:trPr>
        <w:tc>
          <w:tcPr>
            <w:tcW w:w="568" w:type="dxa"/>
            <w:vAlign w:val="center"/>
          </w:tcPr>
          <w:p w:rsidR="00FA48E5" w:rsidRPr="008577EE" w:rsidRDefault="00FA48E5" w:rsidP="004A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7E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FA48E5" w:rsidRPr="008577EE" w:rsidRDefault="00FA48E5" w:rsidP="004A2730">
            <w:pPr>
              <w:pStyle w:val="Nagwek1"/>
              <w:numPr>
                <w:ilvl w:val="0"/>
                <w:numId w:val="0"/>
              </w:numPr>
              <w:tabs>
                <w:tab w:val="clear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77EE">
              <w:rPr>
                <w:rFonts w:ascii="Times New Roman" w:hAnsi="Times New Roman"/>
                <w:b w:val="0"/>
                <w:sz w:val="20"/>
                <w:szCs w:val="20"/>
              </w:rPr>
              <w:t>Badania - praca na wysokości</w:t>
            </w:r>
          </w:p>
        </w:tc>
        <w:tc>
          <w:tcPr>
            <w:tcW w:w="2268" w:type="dxa"/>
            <w:vAlign w:val="center"/>
          </w:tcPr>
          <w:p w:rsidR="00FA48E5" w:rsidRPr="008577EE" w:rsidRDefault="00FA48E5" w:rsidP="004A2730">
            <w:pPr>
              <w:spacing w:after="0" w:line="240" w:lineRule="auto"/>
              <w:jc w:val="center"/>
            </w:pPr>
            <w:r w:rsidRPr="008577EE">
              <w:rPr>
                <w:rFonts w:ascii="Times New Roman" w:hAnsi="Times New Roman"/>
                <w:sz w:val="20"/>
                <w:szCs w:val="20"/>
              </w:rPr>
              <w:t>TAK / NIE **</w:t>
            </w:r>
          </w:p>
        </w:tc>
        <w:tc>
          <w:tcPr>
            <w:tcW w:w="3543" w:type="dxa"/>
          </w:tcPr>
          <w:p w:rsidR="00FA48E5" w:rsidRPr="008577EE" w:rsidRDefault="00FA48E5" w:rsidP="004A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8E5" w:rsidRPr="008577EE" w:rsidTr="00FA48E5">
        <w:trPr>
          <w:cantSplit/>
          <w:trHeight w:val="70"/>
        </w:trPr>
        <w:tc>
          <w:tcPr>
            <w:tcW w:w="568" w:type="dxa"/>
            <w:vAlign w:val="center"/>
          </w:tcPr>
          <w:p w:rsidR="00FA48E5" w:rsidRPr="008577EE" w:rsidRDefault="00FA48E5" w:rsidP="004A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7E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:rsidR="00FA48E5" w:rsidRPr="008577EE" w:rsidRDefault="00FA48E5" w:rsidP="004A2730">
            <w:pPr>
              <w:pStyle w:val="Nagwek1"/>
              <w:numPr>
                <w:ilvl w:val="0"/>
                <w:numId w:val="0"/>
              </w:numPr>
              <w:tabs>
                <w:tab w:val="clear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577EE">
              <w:rPr>
                <w:rFonts w:ascii="Times New Roman" w:hAnsi="Times New Roman"/>
                <w:b w:val="0"/>
                <w:sz w:val="20"/>
                <w:szCs w:val="20"/>
              </w:rPr>
              <w:t>Widzenie zmierzchowe i wrażliwość na ciśnienie</w:t>
            </w:r>
          </w:p>
        </w:tc>
        <w:tc>
          <w:tcPr>
            <w:tcW w:w="2268" w:type="dxa"/>
            <w:vAlign w:val="center"/>
          </w:tcPr>
          <w:p w:rsidR="00FA48E5" w:rsidRPr="008577EE" w:rsidRDefault="00FA48E5" w:rsidP="004A2730">
            <w:pPr>
              <w:spacing w:after="0" w:line="240" w:lineRule="auto"/>
              <w:jc w:val="center"/>
            </w:pPr>
            <w:r w:rsidRPr="008577EE">
              <w:rPr>
                <w:rFonts w:ascii="Times New Roman" w:hAnsi="Times New Roman"/>
                <w:sz w:val="20"/>
                <w:szCs w:val="20"/>
              </w:rPr>
              <w:t>TAK / NIE **</w:t>
            </w:r>
          </w:p>
        </w:tc>
        <w:tc>
          <w:tcPr>
            <w:tcW w:w="3543" w:type="dxa"/>
          </w:tcPr>
          <w:p w:rsidR="00FA48E5" w:rsidRPr="008577EE" w:rsidRDefault="00FA48E5" w:rsidP="004A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06B65" w:rsidRPr="008577EE" w:rsidRDefault="00206B65" w:rsidP="00206B65">
      <w:pPr>
        <w:spacing w:line="240" w:lineRule="auto"/>
        <w:rPr>
          <w:rFonts w:ascii="Times New Roman" w:hAnsi="Times New Roman"/>
        </w:rPr>
      </w:pPr>
    </w:p>
    <w:p w:rsidR="00206B65" w:rsidRPr="008577EE" w:rsidRDefault="00206B65" w:rsidP="00206B65">
      <w:pPr>
        <w:spacing w:line="240" w:lineRule="auto"/>
        <w:rPr>
          <w:rFonts w:ascii="Times New Roman" w:hAnsi="Times New Roman"/>
        </w:rPr>
      </w:pPr>
    </w:p>
    <w:p w:rsidR="00206B65" w:rsidRPr="008577EE" w:rsidRDefault="00206B65" w:rsidP="00206B65">
      <w:pPr>
        <w:widowControl w:val="0"/>
        <w:spacing w:line="240" w:lineRule="auto"/>
        <w:ind w:left="800" w:hanging="400"/>
        <w:rPr>
          <w:rFonts w:ascii="Times New Roman" w:hAnsi="Times New Roman"/>
          <w:sz w:val="18"/>
          <w:szCs w:val="18"/>
        </w:rPr>
      </w:pPr>
      <w:r w:rsidRPr="008577EE">
        <w:rPr>
          <w:rFonts w:ascii="Times New Roman" w:hAnsi="Times New Roman"/>
        </w:rPr>
        <w:t xml:space="preserve">                                                                                </w:t>
      </w:r>
      <w:r w:rsidRPr="008577EE">
        <w:rPr>
          <w:rFonts w:ascii="Times New Roman" w:hAnsi="Times New Roman"/>
          <w:sz w:val="18"/>
          <w:szCs w:val="18"/>
        </w:rPr>
        <w:t xml:space="preserve">……………………………………………………………………     </w:t>
      </w:r>
    </w:p>
    <w:p w:rsidR="00206B65" w:rsidRPr="008577EE" w:rsidRDefault="00206B65" w:rsidP="00206B65">
      <w:pPr>
        <w:widowControl w:val="0"/>
        <w:spacing w:after="0" w:line="240" w:lineRule="auto"/>
        <w:ind w:left="4321"/>
        <w:rPr>
          <w:rFonts w:ascii="Times New Roman" w:hAnsi="Times New Roman"/>
          <w:sz w:val="18"/>
          <w:szCs w:val="18"/>
        </w:rPr>
      </w:pPr>
      <w:r w:rsidRPr="008577EE">
        <w:rPr>
          <w:rFonts w:ascii="Times New Roman" w:hAnsi="Times New Roman"/>
          <w:sz w:val="18"/>
          <w:szCs w:val="18"/>
        </w:rPr>
        <w:t xml:space="preserve">                 </w:t>
      </w:r>
      <w:r w:rsidRPr="008577EE">
        <w:rPr>
          <w:rFonts w:ascii="Times New Roman" w:hAnsi="Times New Roman"/>
          <w:sz w:val="18"/>
          <w:szCs w:val="18"/>
        </w:rPr>
        <w:tab/>
        <w:t xml:space="preserve">  (podpis wykonawcy lub osób upoważnionych                  </w:t>
      </w:r>
    </w:p>
    <w:p w:rsidR="00206B65" w:rsidRPr="008577EE" w:rsidRDefault="00206B65" w:rsidP="00206B65">
      <w:pPr>
        <w:widowControl w:val="0"/>
        <w:spacing w:after="0" w:line="240" w:lineRule="auto"/>
        <w:ind w:left="3601" w:firstLine="720"/>
        <w:rPr>
          <w:rFonts w:ascii="Times New Roman" w:hAnsi="Times New Roman"/>
          <w:sz w:val="18"/>
          <w:szCs w:val="18"/>
        </w:rPr>
      </w:pPr>
      <w:r w:rsidRPr="008577EE">
        <w:rPr>
          <w:rFonts w:ascii="Times New Roman" w:hAnsi="Times New Roman"/>
          <w:sz w:val="18"/>
          <w:szCs w:val="18"/>
        </w:rPr>
        <w:t xml:space="preserve">                          </w:t>
      </w:r>
      <w:r w:rsidRPr="008577EE">
        <w:rPr>
          <w:rFonts w:ascii="Times New Roman" w:hAnsi="Times New Roman"/>
          <w:sz w:val="18"/>
          <w:szCs w:val="18"/>
        </w:rPr>
        <w:tab/>
        <w:t xml:space="preserve">     do występowania w imieniu wykonawcy)</w:t>
      </w:r>
    </w:p>
    <w:p w:rsidR="00206B65" w:rsidRPr="008577EE" w:rsidRDefault="00206B65" w:rsidP="00206B65">
      <w:pPr>
        <w:pStyle w:val="Zwykytekst"/>
        <w:rPr>
          <w:rFonts w:ascii="Times New Roman" w:hAnsi="Times New Roman" w:cs="Times New Roman"/>
          <w:sz w:val="18"/>
          <w:szCs w:val="18"/>
        </w:rPr>
      </w:pPr>
      <w:r w:rsidRPr="008577EE">
        <w:rPr>
          <w:rFonts w:ascii="Times New Roman" w:hAnsi="Times New Roman" w:cs="Times New Roman"/>
          <w:sz w:val="18"/>
          <w:szCs w:val="18"/>
        </w:rPr>
        <w:t>………………………, dnia ………………  r.</w:t>
      </w:r>
    </w:p>
    <w:p w:rsidR="00206B65" w:rsidRPr="008577EE" w:rsidRDefault="00206B65" w:rsidP="00FA48E5">
      <w:pPr>
        <w:widowControl w:val="0"/>
        <w:spacing w:line="240" w:lineRule="auto"/>
        <w:rPr>
          <w:rFonts w:ascii="Times New Roman" w:hAnsi="Times New Roman"/>
          <w:b/>
          <w:i/>
          <w:sz w:val="20"/>
          <w:szCs w:val="18"/>
          <w:u w:val="single"/>
        </w:rPr>
      </w:pPr>
    </w:p>
    <w:p w:rsidR="00A06B8E" w:rsidRPr="008577EE" w:rsidRDefault="00A06B8E" w:rsidP="00A06B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8577EE">
        <w:rPr>
          <w:rFonts w:ascii="Times New Roman" w:hAnsi="Times New Roman"/>
          <w:i/>
          <w:sz w:val="18"/>
          <w:szCs w:val="18"/>
        </w:rPr>
        <w:t>* - Przez pozostałe usług</w:t>
      </w:r>
      <w:r w:rsidRPr="008577EE">
        <w:rPr>
          <w:rFonts w:ascii="Times New Roman" w:hAnsi="Times New Roman"/>
          <w:b/>
          <w:i/>
          <w:sz w:val="18"/>
          <w:szCs w:val="18"/>
          <w:u w:val="single"/>
        </w:rPr>
        <w:t>i</w:t>
      </w:r>
      <w:r w:rsidRPr="008577EE">
        <w:rPr>
          <w:rFonts w:ascii="Times New Roman" w:hAnsi="Times New Roman"/>
          <w:i/>
          <w:sz w:val="18"/>
          <w:szCs w:val="18"/>
        </w:rPr>
        <w:t xml:space="preserve"> należy rozumieć świadczenie usług medycznych z zakresu medycyny pracy, nie wskazane w załączniku nr 3 do formularza oferty.</w:t>
      </w:r>
    </w:p>
    <w:p w:rsidR="00A06B8E" w:rsidRPr="008577EE" w:rsidRDefault="00FA48E5" w:rsidP="00FA48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8577EE">
        <w:rPr>
          <w:rFonts w:ascii="Times New Roman" w:hAnsi="Times New Roman"/>
          <w:i/>
          <w:sz w:val="18"/>
          <w:szCs w:val="18"/>
        </w:rPr>
        <w:t>** - nieodpowiednie skreślić.</w:t>
      </w:r>
    </w:p>
    <w:p w:rsidR="00D03F08" w:rsidRPr="00D03F08" w:rsidRDefault="00EE07C6" w:rsidP="00D03F08">
      <w:pPr>
        <w:widowControl w:val="0"/>
        <w:spacing w:line="240" w:lineRule="auto"/>
        <w:ind w:left="800" w:hanging="400"/>
        <w:jc w:val="right"/>
        <w:rPr>
          <w:rFonts w:ascii="Times New Roman" w:hAnsi="Times New Roman"/>
          <w:b/>
          <w:i/>
          <w:sz w:val="20"/>
          <w:szCs w:val="18"/>
          <w:u w:val="single"/>
        </w:rPr>
      </w:pPr>
      <w:r w:rsidRPr="00033857">
        <w:rPr>
          <w:rFonts w:ascii="Times New Roman" w:hAnsi="Times New Roman"/>
          <w:b/>
          <w:i/>
          <w:sz w:val="20"/>
          <w:szCs w:val="18"/>
          <w:u w:val="single"/>
        </w:rPr>
        <w:t xml:space="preserve">Załącznik Nr </w:t>
      </w:r>
      <w:r w:rsidR="00B66115" w:rsidRPr="00033857">
        <w:rPr>
          <w:rFonts w:ascii="Times New Roman" w:hAnsi="Times New Roman"/>
          <w:b/>
          <w:i/>
          <w:sz w:val="20"/>
          <w:szCs w:val="18"/>
          <w:u w:val="single"/>
        </w:rPr>
        <w:t>2</w:t>
      </w:r>
      <w:r w:rsidRPr="00033857">
        <w:rPr>
          <w:rFonts w:ascii="Times New Roman" w:hAnsi="Times New Roman"/>
          <w:b/>
          <w:i/>
          <w:sz w:val="20"/>
          <w:szCs w:val="18"/>
          <w:u w:val="single"/>
        </w:rPr>
        <w:t xml:space="preserve"> do SIWZ </w:t>
      </w:r>
    </w:p>
    <w:p w:rsidR="00D03F08" w:rsidRPr="00FE198B" w:rsidRDefault="00D03F08" w:rsidP="008202B9">
      <w:pPr>
        <w:pStyle w:val="Zwykytekst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98B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8202B9" w:rsidRPr="00FE198B" w:rsidRDefault="008202B9" w:rsidP="008202B9">
      <w:pPr>
        <w:pStyle w:val="Zwykytekst"/>
        <w:tabs>
          <w:tab w:val="left" w:pos="9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03F08" w:rsidRPr="00FE198B" w:rsidRDefault="008202B9" w:rsidP="000352A6">
      <w:pPr>
        <w:pStyle w:val="Zwykytekst"/>
        <w:numPr>
          <w:ilvl w:val="0"/>
          <w:numId w:val="40"/>
        </w:numPr>
        <w:tabs>
          <w:tab w:val="left" w:pos="2977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E198B">
        <w:rPr>
          <w:rFonts w:ascii="Times New Roman" w:hAnsi="Times New Roman" w:cs="Times New Roman"/>
          <w:sz w:val="22"/>
          <w:szCs w:val="22"/>
        </w:rPr>
        <w:t xml:space="preserve">Przedmiotem zamówienia jest świadczenie usług </w:t>
      </w:r>
      <w:r w:rsidRPr="00FE198B">
        <w:rPr>
          <w:rFonts w:ascii="Times New Roman" w:hAnsi="Times New Roman"/>
          <w:sz w:val="22"/>
          <w:szCs w:val="22"/>
        </w:rPr>
        <w:t>z zakresu medycyny pracy, badani profilaktyczne – wstępne, okresowe i kontrolne dla pracowników Szpitala Bielańskiego w Warszawie.</w:t>
      </w:r>
    </w:p>
    <w:p w:rsidR="002936E4" w:rsidRPr="00FE198B" w:rsidRDefault="002936E4" w:rsidP="000352A6">
      <w:pPr>
        <w:pStyle w:val="Zwykytekst"/>
        <w:numPr>
          <w:ilvl w:val="0"/>
          <w:numId w:val="40"/>
        </w:numPr>
        <w:tabs>
          <w:tab w:val="left" w:pos="2977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E198B">
        <w:rPr>
          <w:rFonts w:ascii="Times New Roman" w:hAnsi="Times New Roman"/>
          <w:sz w:val="22"/>
          <w:szCs w:val="22"/>
        </w:rPr>
        <w:t>Zakres zamówienia obejmuje:</w:t>
      </w:r>
    </w:p>
    <w:p w:rsidR="002936E4" w:rsidRPr="00FE198B" w:rsidRDefault="008202B9" w:rsidP="000352A6">
      <w:pPr>
        <w:pStyle w:val="Zwykytekst"/>
        <w:numPr>
          <w:ilvl w:val="1"/>
          <w:numId w:val="40"/>
        </w:numPr>
        <w:tabs>
          <w:tab w:val="left" w:pos="2977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E198B">
        <w:rPr>
          <w:rFonts w:ascii="Times New Roman" w:hAnsi="Times New Roman"/>
          <w:sz w:val="22"/>
          <w:szCs w:val="22"/>
        </w:rPr>
        <w:t>Badania profilaktyczne z wydaniem zaświadczenia zgodnie z przepisami kodeksu pracy i przepisów wykonawczych wydawanych na podstawie tej ustawy.</w:t>
      </w:r>
    </w:p>
    <w:p w:rsidR="008202B9" w:rsidRPr="00FE198B" w:rsidRDefault="002936E4" w:rsidP="000352A6">
      <w:pPr>
        <w:pStyle w:val="Zwykytekst"/>
        <w:numPr>
          <w:ilvl w:val="1"/>
          <w:numId w:val="40"/>
        </w:numPr>
        <w:tabs>
          <w:tab w:val="left" w:pos="2977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E198B">
        <w:rPr>
          <w:rFonts w:ascii="Times New Roman" w:hAnsi="Times New Roman"/>
          <w:sz w:val="22"/>
          <w:szCs w:val="22"/>
        </w:rPr>
        <w:t>Badania lekarskie do celów sanitarno-epidemiologicznych z wpisem orzeczenia do książeczek zdrowia.</w:t>
      </w:r>
    </w:p>
    <w:p w:rsidR="002936E4" w:rsidRPr="00FE198B" w:rsidRDefault="002936E4" w:rsidP="000352A6">
      <w:pPr>
        <w:pStyle w:val="Zwykytekst"/>
        <w:numPr>
          <w:ilvl w:val="1"/>
          <w:numId w:val="40"/>
        </w:numPr>
        <w:tabs>
          <w:tab w:val="left" w:pos="2977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E198B">
        <w:rPr>
          <w:rFonts w:ascii="Times New Roman" w:hAnsi="Times New Roman"/>
          <w:sz w:val="22"/>
          <w:szCs w:val="22"/>
        </w:rPr>
        <w:t xml:space="preserve">Udział lekarza w komisji BHP w związku ze sprawowaniem opieki profilaktycznej – wymiarze min </w:t>
      </w:r>
      <w:r w:rsidR="00FE198B" w:rsidRPr="00FE198B">
        <w:rPr>
          <w:rFonts w:ascii="Times New Roman" w:hAnsi="Times New Roman"/>
          <w:sz w:val="22"/>
          <w:szCs w:val="22"/>
        </w:rPr>
        <w:t>10 spotkań rocznie.</w:t>
      </w:r>
    </w:p>
    <w:p w:rsidR="002936E4" w:rsidRPr="00FE198B" w:rsidRDefault="002936E4" w:rsidP="000352A6">
      <w:pPr>
        <w:pStyle w:val="Zwykytekst"/>
        <w:numPr>
          <w:ilvl w:val="1"/>
          <w:numId w:val="40"/>
        </w:numPr>
        <w:tabs>
          <w:tab w:val="left" w:pos="2977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E198B">
        <w:rPr>
          <w:rFonts w:ascii="Times New Roman" w:hAnsi="Times New Roman"/>
          <w:sz w:val="22"/>
          <w:szCs w:val="22"/>
        </w:rPr>
        <w:t xml:space="preserve">Badania lekarskie z wydaniem zaświadczenia o braku przeciwskazań lekarskich do szczepienia </w:t>
      </w:r>
      <w:r w:rsidRPr="00FE198B">
        <w:rPr>
          <w:rFonts w:ascii="Times New Roman" w:hAnsi="Times New Roman"/>
          <w:sz w:val="22"/>
          <w:szCs w:val="22"/>
        </w:rPr>
        <w:br/>
        <w:t>i podanie szczepionki (WZW, odra, p/grypie).</w:t>
      </w:r>
    </w:p>
    <w:p w:rsidR="002936E4" w:rsidRPr="00FE198B" w:rsidRDefault="002936E4" w:rsidP="000352A6">
      <w:pPr>
        <w:pStyle w:val="Zwykytekst"/>
        <w:numPr>
          <w:ilvl w:val="1"/>
          <w:numId w:val="40"/>
        </w:numPr>
        <w:tabs>
          <w:tab w:val="left" w:pos="2977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E198B">
        <w:rPr>
          <w:rFonts w:ascii="Times New Roman" w:hAnsi="Times New Roman"/>
          <w:sz w:val="22"/>
          <w:szCs w:val="22"/>
        </w:rPr>
        <w:t>Konsultacja okulistyczna dla celów orzeczeniowych.</w:t>
      </w:r>
    </w:p>
    <w:p w:rsidR="002936E4" w:rsidRPr="00FE198B" w:rsidRDefault="002936E4" w:rsidP="000352A6">
      <w:pPr>
        <w:pStyle w:val="Zwykytekst"/>
        <w:numPr>
          <w:ilvl w:val="1"/>
          <w:numId w:val="40"/>
        </w:numPr>
        <w:tabs>
          <w:tab w:val="left" w:pos="2977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E198B">
        <w:rPr>
          <w:rFonts w:ascii="Times New Roman" w:hAnsi="Times New Roman" w:cs="Times New Roman"/>
          <w:sz w:val="22"/>
          <w:szCs w:val="22"/>
        </w:rPr>
        <w:t>Badanie kierowców z wydaniem orzeczenia.</w:t>
      </w:r>
    </w:p>
    <w:p w:rsidR="002936E4" w:rsidRPr="00FE198B" w:rsidRDefault="002936E4" w:rsidP="000352A6">
      <w:pPr>
        <w:pStyle w:val="Zwykytekst"/>
        <w:numPr>
          <w:ilvl w:val="1"/>
          <w:numId w:val="40"/>
        </w:numPr>
        <w:tabs>
          <w:tab w:val="left" w:pos="2977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E198B">
        <w:rPr>
          <w:rFonts w:ascii="Times New Roman" w:hAnsi="Times New Roman" w:cs="Times New Roman"/>
          <w:sz w:val="22"/>
          <w:szCs w:val="22"/>
        </w:rPr>
        <w:t xml:space="preserve">Sprawowanie profilaktycznej opieki zdrowotnej na rzecz osób uprawnionych poprzez udzielanie </w:t>
      </w:r>
      <w:r w:rsidRPr="00FE198B">
        <w:rPr>
          <w:rFonts w:ascii="Times New Roman" w:hAnsi="Times New Roman" w:cs="Times New Roman"/>
          <w:sz w:val="22"/>
          <w:szCs w:val="22"/>
        </w:rPr>
        <w:br/>
        <w:t>i świadczeń zdrowotnych.</w:t>
      </w:r>
    </w:p>
    <w:p w:rsidR="002936E4" w:rsidRPr="00FE198B" w:rsidRDefault="002936E4" w:rsidP="000352A6">
      <w:pPr>
        <w:pStyle w:val="Zwykytekst"/>
        <w:numPr>
          <w:ilvl w:val="1"/>
          <w:numId w:val="40"/>
        </w:numPr>
        <w:tabs>
          <w:tab w:val="left" w:pos="2977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E198B">
        <w:rPr>
          <w:rFonts w:ascii="Times New Roman" w:hAnsi="Times New Roman" w:cs="Times New Roman"/>
          <w:sz w:val="22"/>
          <w:szCs w:val="22"/>
        </w:rPr>
        <w:t xml:space="preserve">Zapewnienie aby świadczenia medyczne były udzielane zgodnie ze wskazaniami aktualnej wiedzy medycznej, dostępnymi metodami i środkami rozpoznawania i leczenia chorób oraz etyki zawodowej </w:t>
      </w:r>
      <w:r w:rsidRPr="00FE198B">
        <w:rPr>
          <w:rFonts w:ascii="Times New Roman" w:hAnsi="Times New Roman" w:cs="Times New Roman"/>
          <w:sz w:val="22"/>
          <w:szCs w:val="22"/>
        </w:rPr>
        <w:br/>
        <w:t>i z należytą starannością oraz respektowaniem praw pacjenta.</w:t>
      </w:r>
    </w:p>
    <w:p w:rsidR="002936E4" w:rsidRPr="00FE198B" w:rsidRDefault="002936E4" w:rsidP="000352A6">
      <w:pPr>
        <w:pStyle w:val="Zwykytekst"/>
        <w:numPr>
          <w:ilvl w:val="1"/>
          <w:numId w:val="40"/>
        </w:numPr>
        <w:tabs>
          <w:tab w:val="left" w:pos="2977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E198B">
        <w:rPr>
          <w:rFonts w:ascii="Times New Roman" w:hAnsi="Times New Roman" w:cs="Times New Roman"/>
          <w:sz w:val="22"/>
          <w:szCs w:val="22"/>
        </w:rPr>
        <w:t>Prowadzenie rejestru świadczeń medycznych udzielanych na rzecz osób uprawnionych.</w:t>
      </w:r>
    </w:p>
    <w:p w:rsidR="002936E4" w:rsidRPr="00FE198B" w:rsidRDefault="002936E4" w:rsidP="000352A6">
      <w:pPr>
        <w:pStyle w:val="Zwykytekst"/>
        <w:numPr>
          <w:ilvl w:val="1"/>
          <w:numId w:val="40"/>
        </w:numPr>
        <w:tabs>
          <w:tab w:val="left" w:pos="2977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E198B">
        <w:rPr>
          <w:rFonts w:ascii="Times New Roman" w:hAnsi="Times New Roman" w:cs="Times New Roman"/>
          <w:sz w:val="22"/>
          <w:szCs w:val="22"/>
        </w:rPr>
        <w:t xml:space="preserve">Prowadzenie i przechowywanie dokumentacji medycznej osób uprawnionych w warunkach zabezpieczających przed uszkodzeniem, zniszczeniem, utrata i dostępem osób </w:t>
      </w:r>
      <w:r w:rsidR="00644EBD" w:rsidRPr="00FE198B">
        <w:rPr>
          <w:rFonts w:ascii="Times New Roman" w:hAnsi="Times New Roman" w:cs="Times New Roman"/>
          <w:sz w:val="22"/>
          <w:szCs w:val="22"/>
        </w:rPr>
        <w:t xml:space="preserve">nieupoważnionych, </w:t>
      </w:r>
      <w:r w:rsidR="00644EBD" w:rsidRPr="00FE198B">
        <w:rPr>
          <w:rFonts w:ascii="Times New Roman" w:hAnsi="Times New Roman" w:cs="Times New Roman"/>
          <w:sz w:val="22"/>
          <w:szCs w:val="22"/>
        </w:rPr>
        <w:br/>
        <w:t>a także zapewniających zachowanie tajemnicy zawodowej i służbowej danych zawartych w tej dokumentacji zgodnie z przepisami Ustawy o służbie medycyny pracy i aktów wykonawczych wydanych na podstawie tej ustawy.</w:t>
      </w:r>
    </w:p>
    <w:p w:rsidR="00644EBD" w:rsidRPr="00644EBD" w:rsidRDefault="00644EBD" w:rsidP="000352A6">
      <w:pPr>
        <w:pStyle w:val="Akapitzlist"/>
        <w:numPr>
          <w:ilvl w:val="0"/>
          <w:numId w:val="40"/>
        </w:numPr>
        <w:spacing w:after="200"/>
        <w:ind w:left="426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Zamawiający dla celów przygotowania oferty przedstawia dane dotyczące </w:t>
      </w:r>
      <w:r w:rsidR="006D1854">
        <w:rPr>
          <w:rFonts w:ascii="Times New Roman" w:hAnsi="Times New Roman"/>
        </w:rPr>
        <w:t xml:space="preserve">szacowanej </w:t>
      </w:r>
      <w:r>
        <w:rPr>
          <w:rFonts w:ascii="Times New Roman" w:hAnsi="Times New Roman"/>
        </w:rPr>
        <w:t>ilości świadczonych usług</w:t>
      </w:r>
      <w:r w:rsidR="00ED7220">
        <w:rPr>
          <w:rFonts w:ascii="Times New Roman" w:hAnsi="Times New Roman"/>
        </w:rPr>
        <w:t xml:space="preserve"> oraz badań</w:t>
      </w:r>
      <w:r>
        <w:rPr>
          <w:rFonts w:ascii="Times New Roman" w:hAnsi="Times New Roman"/>
        </w:rPr>
        <w:t>:</w:t>
      </w:r>
    </w:p>
    <w:tbl>
      <w:tblPr>
        <w:tblStyle w:val="Tabela-Siatka"/>
        <w:tblW w:w="10065" w:type="dxa"/>
        <w:tblInd w:w="-147" w:type="dxa"/>
        <w:tblLook w:val="04A0" w:firstRow="1" w:lastRow="0" w:firstColumn="1" w:lastColumn="0" w:noHBand="0" w:noVBand="1"/>
      </w:tblPr>
      <w:tblGrid>
        <w:gridCol w:w="562"/>
        <w:gridCol w:w="5817"/>
        <w:gridCol w:w="965"/>
        <w:gridCol w:w="2721"/>
      </w:tblGrid>
      <w:tr w:rsidR="00FF06D1" w:rsidTr="00FF06D1">
        <w:tc>
          <w:tcPr>
            <w:tcW w:w="562" w:type="dxa"/>
            <w:vAlign w:val="center"/>
          </w:tcPr>
          <w:p w:rsidR="00FF06D1" w:rsidRPr="00FF06D1" w:rsidRDefault="00FF06D1" w:rsidP="00FF06D1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06D1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817" w:type="dxa"/>
            <w:vAlign w:val="center"/>
          </w:tcPr>
          <w:p w:rsidR="00FF06D1" w:rsidRPr="00FF06D1" w:rsidRDefault="00FF06D1" w:rsidP="00FF06D1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06D1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965" w:type="dxa"/>
            <w:vAlign w:val="center"/>
          </w:tcPr>
          <w:p w:rsidR="00FF06D1" w:rsidRPr="00FF06D1" w:rsidRDefault="00FF06D1" w:rsidP="00FF06D1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06D1">
              <w:rPr>
                <w:rFonts w:ascii="Times New Roman" w:hAnsi="Times New Roman"/>
                <w:b/>
                <w:sz w:val="20"/>
                <w:szCs w:val="20"/>
              </w:rPr>
              <w:t>j.m.</w:t>
            </w:r>
          </w:p>
        </w:tc>
        <w:tc>
          <w:tcPr>
            <w:tcW w:w="2721" w:type="dxa"/>
            <w:vAlign w:val="center"/>
          </w:tcPr>
          <w:p w:rsidR="006D1854" w:rsidRDefault="006D1854" w:rsidP="00FF06D1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Szacowana ilość </w:t>
            </w:r>
          </w:p>
          <w:p w:rsidR="00FF06D1" w:rsidRPr="00FF06D1" w:rsidRDefault="0053169A" w:rsidP="00FF06D1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(w okresie 36</w:t>
            </w:r>
            <w:r w:rsidR="00FF06D1" w:rsidRPr="00FF06D1">
              <w:rPr>
                <w:rFonts w:ascii="Times New Roman" w:hAnsi="Times New Roman"/>
                <w:b/>
                <w:sz w:val="20"/>
                <w:szCs w:val="20"/>
              </w:rPr>
              <w:t xml:space="preserve"> m-cy)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865DB3" w:rsidRDefault="0053169A" w:rsidP="0053169A">
            <w:pPr>
              <w:pStyle w:val="Nagwek1"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Badanie lekarza medycyny pracy z wydaniem zaświadczenia dla zakładu pracy łącznie z wydaniem  orzeczenia lekarskiego </w:t>
            </w:r>
            <w:r w:rsidRPr="00865DB3">
              <w:rPr>
                <w:rFonts w:ascii="Times New Roman" w:hAnsi="Times New Roman"/>
                <w:b w:val="0"/>
                <w:i/>
                <w:color w:val="000000"/>
                <w:sz w:val="20"/>
                <w:szCs w:val="20"/>
              </w:rPr>
              <w:t>(b. wstępne, okresowe, kontrolne).</w:t>
            </w:r>
          </w:p>
        </w:tc>
        <w:tc>
          <w:tcPr>
            <w:tcW w:w="965" w:type="dxa"/>
            <w:vAlign w:val="center"/>
          </w:tcPr>
          <w:p w:rsidR="0053169A" w:rsidRPr="00FF06D1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2721" w:type="dxa"/>
            <w:vAlign w:val="center"/>
          </w:tcPr>
          <w:p w:rsidR="0053169A" w:rsidRPr="009C4834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4416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865DB3" w:rsidRDefault="0053169A" w:rsidP="0053169A">
            <w:pPr>
              <w:pStyle w:val="Nagwek1"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Badanie lekarza medycyny pracy z wydaniem zaświadczenia dla zakładu pracy wraz z uaktualnieniem książeczki sanitarno-epidemiologicznej </w:t>
            </w:r>
            <w:r w:rsidRPr="00865DB3">
              <w:rPr>
                <w:rFonts w:ascii="Times New Roman" w:hAnsi="Times New Roman"/>
                <w:b w:val="0"/>
                <w:i/>
                <w:color w:val="000000"/>
                <w:sz w:val="20"/>
                <w:szCs w:val="20"/>
              </w:rPr>
              <w:t xml:space="preserve">(badania </w:t>
            </w:r>
            <w:r>
              <w:rPr>
                <w:rFonts w:ascii="Times New Roman" w:hAnsi="Times New Roman"/>
                <w:b w:val="0"/>
                <w:i/>
                <w:color w:val="000000"/>
                <w:sz w:val="20"/>
                <w:szCs w:val="20"/>
              </w:rPr>
              <w:t>okresowe +książeczka sanitarna)</w:t>
            </w:r>
          </w:p>
        </w:tc>
        <w:tc>
          <w:tcPr>
            <w:tcW w:w="965" w:type="dxa"/>
            <w:vAlign w:val="center"/>
          </w:tcPr>
          <w:p w:rsidR="0053169A" w:rsidRPr="00FF06D1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2721" w:type="dxa"/>
            <w:vAlign w:val="center"/>
          </w:tcPr>
          <w:p w:rsidR="0053169A" w:rsidRPr="009C4834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3852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865DB3" w:rsidRDefault="0053169A" w:rsidP="0053169A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sz w:val="20"/>
                <w:szCs w:val="20"/>
              </w:rPr>
              <w:t>Konsultacja - kardiologa</w:t>
            </w:r>
          </w:p>
        </w:tc>
        <w:tc>
          <w:tcPr>
            <w:tcW w:w="965" w:type="dxa"/>
            <w:vAlign w:val="center"/>
          </w:tcPr>
          <w:p w:rsidR="0053169A" w:rsidRPr="00FF06D1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98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2721" w:type="dxa"/>
            <w:vAlign w:val="center"/>
          </w:tcPr>
          <w:p w:rsidR="0053169A" w:rsidRPr="009C4834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865DB3" w:rsidRDefault="0053169A" w:rsidP="0053169A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sz w:val="20"/>
                <w:szCs w:val="20"/>
              </w:rPr>
              <w:t>Konsultacja - neurologa</w:t>
            </w:r>
          </w:p>
        </w:tc>
        <w:tc>
          <w:tcPr>
            <w:tcW w:w="965" w:type="dxa"/>
            <w:vAlign w:val="center"/>
          </w:tcPr>
          <w:p w:rsidR="0053169A" w:rsidRPr="00FF06D1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2721" w:type="dxa"/>
            <w:vAlign w:val="center"/>
          </w:tcPr>
          <w:p w:rsidR="0053169A" w:rsidRPr="009C4834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865DB3" w:rsidRDefault="0053169A" w:rsidP="0053169A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sz w:val="20"/>
                <w:szCs w:val="20"/>
              </w:rPr>
              <w:t>Konsultacja - laryngologa</w:t>
            </w:r>
          </w:p>
        </w:tc>
        <w:tc>
          <w:tcPr>
            <w:tcW w:w="965" w:type="dxa"/>
            <w:vAlign w:val="center"/>
          </w:tcPr>
          <w:p w:rsidR="0053169A" w:rsidRPr="00FF06D1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2721" w:type="dxa"/>
            <w:vAlign w:val="center"/>
          </w:tcPr>
          <w:p w:rsidR="0053169A" w:rsidRPr="009C4834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865DB3" w:rsidRDefault="0053169A" w:rsidP="0053169A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sz w:val="20"/>
                <w:szCs w:val="20"/>
              </w:rPr>
              <w:t>Konsultacja - okulisty</w:t>
            </w:r>
          </w:p>
        </w:tc>
        <w:tc>
          <w:tcPr>
            <w:tcW w:w="965" w:type="dxa"/>
            <w:vAlign w:val="center"/>
          </w:tcPr>
          <w:p w:rsidR="0053169A" w:rsidRPr="00FF06D1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2721" w:type="dxa"/>
            <w:vAlign w:val="center"/>
          </w:tcPr>
          <w:p w:rsidR="0053169A" w:rsidRPr="009C4834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865DB3" w:rsidRDefault="0053169A" w:rsidP="0053169A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morfologia</w:t>
            </w:r>
          </w:p>
        </w:tc>
        <w:tc>
          <w:tcPr>
            <w:tcW w:w="965" w:type="dxa"/>
            <w:vAlign w:val="center"/>
          </w:tcPr>
          <w:p w:rsidR="0053169A" w:rsidRPr="00FF06D1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2721" w:type="dxa"/>
            <w:vAlign w:val="center"/>
          </w:tcPr>
          <w:p w:rsidR="0053169A" w:rsidRPr="009C4834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865DB3" w:rsidRDefault="0053169A" w:rsidP="0053169A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glukoza</w:t>
            </w:r>
          </w:p>
        </w:tc>
        <w:tc>
          <w:tcPr>
            <w:tcW w:w="965" w:type="dxa"/>
            <w:vAlign w:val="center"/>
          </w:tcPr>
          <w:p w:rsidR="0053169A" w:rsidRPr="00FF06D1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2721" w:type="dxa"/>
            <w:vAlign w:val="center"/>
          </w:tcPr>
          <w:p w:rsidR="0053169A" w:rsidRPr="009C4834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1431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865DB3" w:rsidRDefault="0053169A" w:rsidP="0053169A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retikulocyty</w:t>
            </w:r>
          </w:p>
        </w:tc>
        <w:tc>
          <w:tcPr>
            <w:tcW w:w="965" w:type="dxa"/>
            <w:vAlign w:val="center"/>
          </w:tcPr>
          <w:p w:rsidR="0053169A" w:rsidRPr="00FF06D1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2721" w:type="dxa"/>
            <w:vAlign w:val="center"/>
          </w:tcPr>
          <w:p w:rsidR="0053169A" w:rsidRPr="009C4834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865DB3" w:rsidRDefault="0053169A" w:rsidP="0053169A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OB.</w:t>
            </w:r>
          </w:p>
        </w:tc>
        <w:tc>
          <w:tcPr>
            <w:tcW w:w="965" w:type="dxa"/>
            <w:vAlign w:val="center"/>
          </w:tcPr>
          <w:p w:rsidR="0053169A" w:rsidRPr="00FF06D1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2721" w:type="dxa"/>
            <w:vAlign w:val="center"/>
          </w:tcPr>
          <w:p w:rsidR="0053169A" w:rsidRPr="009C4834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865DB3" w:rsidRDefault="0053169A" w:rsidP="0053169A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Kwas moczowy</w:t>
            </w:r>
          </w:p>
        </w:tc>
        <w:tc>
          <w:tcPr>
            <w:tcW w:w="965" w:type="dxa"/>
            <w:vAlign w:val="center"/>
          </w:tcPr>
          <w:p w:rsidR="0053169A" w:rsidRPr="00FF06D1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2721" w:type="dxa"/>
            <w:vAlign w:val="center"/>
          </w:tcPr>
          <w:p w:rsidR="0053169A" w:rsidRPr="009C4834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865DB3" w:rsidRDefault="0053169A" w:rsidP="0053169A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GGTP</w:t>
            </w:r>
          </w:p>
        </w:tc>
        <w:tc>
          <w:tcPr>
            <w:tcW w:w="965" w:type="dxa"/>
            <w:vAlign w:val="center"/>
          </w:tcPr>
          <w:p w:rsidR="0053169A" w:rsidRPr="00FF06D1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2721" w:type="dxa"/>
            <w:vAlign w:val="center"/>
          </w:tcPr>
          <w:p w:rsidR="0053169A" w:rsidRPr="009C4834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865DB3" w:rsidRDefault="0053169A" w:rsidP="0053169A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kreatynina</w:t>
            </w:r>
          </w:p>
        </w:tc>
        <w:tc>
          <w:tcPr>
            <w:tcW w:w="965" w:type="dxa"/>
            <w:vAlign w:val="center"/>
          </w:tcPr>
          <w:p w:rsidR="0053169A" w:rsidRPr="00FF06D1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2721" w:type="dxa"/>
            <w:vAlign w:val="center"/>
          </w:tcPr>
          <w:p w:rsidR="0053169A" w:rsidRPr="009C4834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865DB3" w:rsidRDefault="0053169A" w:rsidP="0053169A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ogólne badanie moczu</w:t>
            </w:r>
          </w:p>
        </w:tc>
        <w:tc>
          <w:tcPr>
            <w:tcW w:w="965" w:type="dxa"/>
            <w:vAlign w:val="center"/>
          </w:tcPr>
          <w:p w:rsidR="0053169A" w:rsidRPr="00FF06D1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2721" w:type="dxa"/>
            <w:vAlign w:val="center"/>
          </w:tcPr>
          <w:p w:rsidR="0053169A" w:rsidRPr="009C4834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865DB3" w:rsidRDefault="0053169A" w:rsidP="0053169A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sz w:val="20"/>
                <w:szCs w:val="20"/>
              </w:rPr>
              <w:t>Elektroloty (Na, K )</w:t>
            </w:r>
          </w:p>
        </w:tc>
        <w:tc>
          <w:tcPr>
            <w:tcW w:w="965" w:type="dxa"/>
            <w:vAlign w:val="center"/>
          </w:tcPr>
          <w:p w:rsidR="0053169A" w:rsidRPr="00FF06D1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2721" w:type="dxa"/>
            <w:vAlign w:val="center"/>
          </w:tcPr>
          <w:p w:rsidR="0053169A" w:rsidRPr="009C4834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865DB3" w:rsidRDefault="0053169A" w:rsidP="0053169A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mocznik</w:t>
            </w:r>
          </w:p>
        </w:tc>
        <w:tc>
          <w:tcPr>
            <w:tcW w:w="965" w:type="dxa"/>
            <w:vAlign w:val="center"/>
          </w:tcPr>
          <w:p w:rsidR="0053169A" w:rsidRPr="00FF06D1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2721" w:type="dxa"/>
            <w:vAlign w:val="center"/>
          </w:tcPr>
          <w:p w:rsidR="0053169A" w:rsidRPr="009C4834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865DB3" w:rsidRDefault="0053169A" w:rsidP="0053169A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ALAT</w:t>
            </w:r>
          </w:p>
        </w:tc>
        <w:tc>
          <w:tcPr>
            <w:tcW w:w="965" w:type="dxa"/>
            <w:vAlign w:val="center"/>
          </w:tcPr>
          <w:p w:rsidR="0053169A" w:rsidRPr="00FF06D1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2721" w:type="dxa"/>
            <w:vAlign w:val="center"/>
          </w:tcPr>
          <w:p w:rsidR="0053169A" w:rsidRPr="009C4834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1473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865DB3" w:rsidRDefault="0053169A" w:rsidP="0053169A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ASPAT</w:t>
            </w:r>
          </w:p>
        </w:tc>
        <w:tc>
          <w:tcPr>
            <w:tcW w:w="965" w:type="dxa"/>
            <w:vAlign w:val="center"/>
          </w:tcPr>
          <w:p w:rsidR="0053169A" w:rsidRPr="00FF06D1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2721" w:type="dxa"/>
            <w:vAlign w:val="center"/>
          </w:tcPr>
          <w:p w:rsidR="0053169A" w:rsidRPr="009C4834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865DB3" w:rsidRDefault="0053169A" w:rsidP="0053169A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BILIRUBINA</w:t>
            </w:r>
          </w:p>
        </w:tc>
        <w:tc>
          <w:tcPr>
            <w:tcW w:w="965" w:type="dxa"/>
            <w:vAlign w:val="center"/>
          </w:tcPr>
          <w:p w:rsidR="0053169A" w:rsidRPr="00FF06D1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2721" w:type="dxa"/>
            <w:vAlign w:val="center"/>
          </w:tcPr>
          <w:p w:rsidR="0053169A" w:rsidRPr="009C4834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1434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865DB3" w:rsidRDefault="0053169A" w:rsidP="0053169A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cholesterol całkowity</w:t>
            </w:r>
          </w:p>
        </w:tc>
        <w:tc>
          <w:tcPr>
            <w:tcW w:w="965" w:type="dxa"/>
            <w:vAlign w:val="center"/>
          </w:tcPr>
          <w:p w:rsidR="0053169A" w:rsidRPr="00FF06D1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2721" w:type="dxa"/>
            <w:vAlign w:val="center"/>
          </w:tcPr>
          <w:p w:rsidR="0053169A" w:rsidRPr="009C4834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865DB3" w:rsidRDefault="0053169A" w:rsidP="0053169A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65DB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cholesterol z lipidogramem</w:t>
            </w:r>
          </w:p>
        </w:tc>
        <w:tc>
          <w:tcPr>
            <w:tcW w:w="965" w:type="dxa"/>
            <w:vAlign w:val="center"/>
          </w:tcPr>
          <w:p w:rsidR="0053169A" w:rsidRPr="00FF06D1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2721" w:type="dxa"/>
            <w:vAlign w:val="center"/>
          </w:tcPr>
          <w:p w:rsidR="0053169A" w:rsidRPr="009C4834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1194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A60DB4" w:rsidRDefault="0053169A" w:rsidP="0053169A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60DB4">
              <w:rPr>
                <w:rFonts w:ascii="Times New Roman" w:hAnsi="Times New Roman"/>
                <w:b w:val="0"/>
                <w:sz w:val="20"/>
                <w:szCs w:val="20"/>
              </w:rPr>
              <w:t>WZW t. C, HCV, p/ciała anty-HCV*</w:t>
            </w:r>
          </w:p>
        </w:tc>
        <w:tc>
          <w:tcPr>
            <w:tcW w:w="965" w:type="dxa"/>
            <w:vAlign w:val="center"/>
          </w:tcPr>
          <w:p w:rsidR="0053169A" w:rsidRPr="00A60DB4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DB4"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2721" w:type="dxa"/>
            <w:vAlign w:val="center"/>
          </w:tcPr>
          <w:p w:rsidR="0053169A" w:rsidRPr="00A60DB4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A60DB4" w:rsidRDefault="0053169A" w:rsidP="005316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0DB4">
              <w:rPr>
                <w:rFonts w:ascii="Times New Roman" w:hAnsi="Times New Roman"/>
                <w:sz w:val="20"/>
                <w:szCs w:val="20"/>
                <w:lang w:val="en-US"/>
              </w:rPr>
              <w:t>P/c anty.-HBs (WZW t. B) *</w:t>
            </w:r>
          </w:p>
        </w:tc>
        <w:tc>
          <w:tcPr>
            <w:tcW w:w="965" w:type="dxa"/>
            <w:vAlign w:val="center"/>
          </w:tcPr>
          <w:p w:rsidR="0053169A" w:rsidRPr="00FF06D1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2721" w:type="dxa"/>
            <w:vAlign w:val="center"/>
          </w:tcPr>
          <w:p w:rsidR="0053169A" w:rsidRPr="009C4834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A60DB4" w:rsidRDefault="0053169A" w:rsidP="005316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0DB4">
              <w:rPr>
                <w:rFonts w:ascii="Times New Roman" w:hAnsi="Times New Roman"/>
                <w:sz w:val="20"/>
                <w:szCs w:val="20"/>
              </w:rPr>
              <w:t>WZW t. B, antygen HBs</w:t>
            </w:r>
          </w:p>
        </w:tc>
        <w:tc>
          <w:tcPr>
            <w:tcW w:w="965" w:type="dxa"/>
            <w:vAlign w:val="center"/>
          </w:tcPr>
          <w:p w:rsidR="0053169A" w:rsidRPr="00FF06D1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2721" w:type="dxa"/>
            <w:vAlign w:val="center"/>
          </w:tcPr>
          <w:p w:rsidR="0053169A" w:rsidRPr="009C4834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A60DB4" w:rsidRDefault="0053169A" w:rsidP="005316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0DB4">
              <w:rPr>
                <w:rFonts w:ascii="Times New Roman" w:hAnsi="Times New Roman"/>
                <w:sz w:val="20"/>
                <w:szCs w:val="20"/>
              </w:rPr>
              <w:t>HIV p/ciała anty HIV</w:t>
            </w:r>
          </w:p>
        </w:tc>
        <w:tc>
          <w:tcPr>
            <w:tcW w:w="965" w:type="dxa"/>
            <w:vAlign w:val="center"/>
          </w:tcPr>
          <w:p w:rsidR="0053169A" w:rsidRPr="00FF06D1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2721" w:type="dxa"/>
            <w:vAlign w:val="center"/>
          </w:tcPr>
          <w:p w:rsidR="0053169A" w:rsidRPr="009C4834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2A06D1" w:rsidRDefault="0053169A" w:rsidP="0053169A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A06D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RTG klatki piersiowej</w:t>
            </w:r>
          </w:p>
        </w:tc>
        <w:tc>
          <w:tcPr>
            <w:tcW w:w="965" w:type="dxa"/>
            <w:vAlign w:val="center"/>
          </w:tcPr>
          <w:p w:rsidR="0053169A" w:rsidRPr="00FF06D1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2721" w:type="dxa"/>
            <w:vAlign w:val="center"/>
          </w:tcPr>
          <w:p w:rsidR="0053169A" w:rsidRPr="009C4834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2A06D1" w:rsidRDefault="0053169A" w:rsidP="0053169A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A06D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Spirometria</w:t>
            </w:r>
          </w:p>
        </w:tc>
        <w:tc>
          <w:tcPr>
            <w:tcW w:w="965" w:type="dxa"/>
            <w:vAlign w:val="center"/>
          </w:tcPr>
          <w:p w:rsidR="0053169A" w:rsidRPr="00FF06D1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2721" w:type="dxa"/>
            <w:vAlign w:val="center"/>
          </w:tcPr>
          <w:p w:rsidR="0053169A" w:rsidRPr="009C4834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2A06D1" w:rsidRDefault="0053169A" w:rsidP="0053169A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A06D1">
              <w:rPr>
                <w:rFonts w:ascii="Times New Roman" w:hAnsi="Times New Roman"/>
                <w:b w:val="0"/>
                <w:sz w:val="20"/>
                <w:szCs w:val="20"/>
              </w:rPr>
              <w:t>EKG</w:t>
            </w:r>
          </w:p>
        </w:tc>
        <w:tc>
          <w:tcPr>
            <w:tcW w:w="965" w:type="dxa"/>
            <w:vAlign w:val="center"/>
          </w:tcPr>
          <w:p w:rsidR="0053169A" w:rsidRPr="00FF06D1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2721" w:type="dxa"/>
            <w:vAlign w:val="center"/>
          </w:tcPr>
          <w:p w:rsidR="0053169A" w:rsidRPr="009C4834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2A06D1" w:rsidRDefault="0053169A" w:rsidP="0053169A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A06D1">
              <w:rPr>
                <w:rFonts w:ascii="Times New Roman" w:hAnsi="Times New Roman"/>
                <w:b w:val="0"/>
                <w:sz w:val="20"/>
                <w:szCs w:val="20"/>
              </w:rPr>
              <w:t>Audiogram</w:t>
            </w:r>
          </w:p>
        </w:tc>
        <w:tc>
          <w:tcPr>
            <w:tcW w:w="965" w:type="dxa"/>
            <w:vAlign w:val="center"/>
          </w:tcPr>
          <w:p w:rsidR="0053169A" w:rsidRPr="00FF06D1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2721" w:type="dxa"/>
            <w:vAlign w:val="center"/>
          </w:tcPr>
          <w:p w:rsidR="0053169A" w:rsidRPr="009C4834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2A06D1" w:rsidRDefault="0053169A" w:rsidP="0053169A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Badania psychotechniczne – kierowcy</w:t>
            </w:r>
          </w:p>
        </w:tc>
        <w:tc>
          <w:tcPr>
            <w:tcW w:w="965" w:type="dxa"/>
            <w:vAlign w:val="center"/>
          </w:tcPr>
          <w:p w:rsidR="0053169A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2721" w:type="dxa"/>
            <w:vAlign w:val="center"/>
          </w:tcPr>
          <w:p w:rsidR="0053169A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2A06D1" w:rsidRDefault="0053169A" w:rsidP="0053169A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Badania - praca na wysokości</w:t>
            </w:r>
          </w:p>
        </w:tc>
        <w:tc>
          <w:tcPr>
            <w:tcW w:w="965" w:type="dxa"/>
            <w:vAlign w:val="center"/>
          </w:tcPr>
          <w:p w:rsidR="0053169A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2721" w:type="dxa"/>
            <w:vAlign w:val="center"/>
          </w:tcPr>
          <w:p w:rsidR="0053169A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2A06D1" w:rsidRDefault="0053169A" w:rsidP="00075A87">
            <w:pPr>
              <w:pStyle w:val="Nagwek1"/>
              <w:numPr>
                <w:ilvl w:val="0"/>
                <w:numId w:val="0"/>
              </w:numPr>
              <w:spacing w:before="0" w:after="0"/>
              <w:ind w:left="709" w:hanging="709"/>
              <w:jc w:val="left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Widzenie zmierzchowe i wrażliwość na </w:t>
            </w:r>
            <w:r w:rsidR="00075A87">
              <w:rPr>
                <w:rFonts w:ascii="Times New Roman" w:hAnsi="Times New Roman"/>
                <w:b w:val="0"/>
                <w:sz w:val="20"/>
                <w:szCs w:val="20"/>
              </w:rPr>
              <w:t>olśnienie</w:t>
            </w:r>
            <w:bookmarkStart w:id="1" w:name="_GoBack"/>
            <w:bookmarkEnd w:id="1"/>
          </w:p>
        </w:tc>
        <w:tc>
          <w:tcPr>
            <w:tcW w:w="965" w:type="dxa"/>
            <w:vAlign w:val="center"/>
          </w:tcPr>
          <w:p w:rsidR="0053169A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2721" w:type="dxa"/>
            <w:vAlign w:val="center"/>
          </w:tcPr>
          <w:p w:rsidR="0053169A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3169A" w:rsidTr="00AC782D">
        <w:tc>
          <w:tcPr>
            <w:tcW w:w="562" w:type="dxa"/>
            <w:vAlign w:val="center"/>
          </w:tcPr>
          <w:p w:rsidR="0053169A" w:rsidRPr="00811283" w:rsidRDefault="0053169A" w:rsidP="00F933AC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53169A" w:rsidRPr="0056761F" w:rsidRDefault="0053169A" w:rsidP="0053169A">
            <w:pPr>
              <w:pStyle w:val="Nagwek1"/>
              <w:numPr>
                <w:ilvl w:val="0"/>
                <w:numId w:val="0"/>
              </w:numPr>
              <w:tabs>
                <w:tab w:val="clear" w:pos="709"/>
              </w:tabs>
              <w:spacing w:before="0" w:after="0"/>
              <w:jc w:val="left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6761F">
              <w:rPr>
                <w:rFonts w:ascii="Times New Roman" w:hAnsi="Times New Roman"/>
                <w:b w:val="0"/>
                <w:sz w:val="20"/>
                <w:szCs w:val="20"/>
              </w:rPr>
              <w:t>udział w Komisji BHP Zama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wiającego, lekarza sprawującego </w:t>
            </w:r>
            <w:r w:rsidRPr="0056761F">
              <w:rPr>
                <w:rFonts w:ascii="Times New Roman" w:hAnsi="Times New Roman"/>
                <w:b w:val="0"/>
                <w:sz w:val="20"/>
                <w:szCs w:val="20"/>
              </w:rPr>
              <w:t>profilaktyczną opiekę zdrowotną nad osobami uprawnionymi</w:t>
            </w:r>
          </w:p>
        </w:tc>
        <w:tc>
          <w:tcPr>
            <w:tcW w:w="965" w:type="dxa"/>
            <w:vAlign w:val="center"/>
          </w:tcPr>
          <w:p w:rsidR="0053169A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2721" w:type="dxa"/>
            <w:vAlign w:val="center"/>
          </w:tcPr>
          <w:p w:rsidR="0053169A" w:rsidRDefault="0053169A" w:rsidP="0053169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E07248" w:rsidTr="00AC782D">
        <w:tc>
          <w:tcPr>
            <w:tcW w:w="562" w:type="dxa"/>
            <w:vAlign w:val="center"/>
          </w:tcPr>
          <w:p w:rsidR="00E07248" w:rsidRPr="00811283" w:rsidRDefault="00E07248" w:rsidP="00E07248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</w:tcPr>
          <w:p w:rsidR="00E07248" w:rsidRPr="00F933AC" w:rsidRDefault="00E07248" w:rsidP="00E07248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33AC">
              <w:rPr>
                <w:rFonts w:ascii="Times New Roman" w:hAnsi="Times New Roman"/>
                <w:color w:val="000000"/>
                <w:sz w:val="20"/>
                <w:szCs w:val="20"/>
              </w:rPr>
              <w:t>badanie lekarza medycyny pracy z wydaniem zaświadczenia o braku przeciwskazań lekarskich do szczepienia i podanie szczepionki</w:t>
            </w:r>
          </w:p>
        </w:tc>
        <w:tc>
          <w:tcPr>
            <w:tcW w:w="965" w:type="dxa"/>
            <w:vAlign w:val="center"/>
          </w:tcPr>
          <w:p w:rsidR="00E07248" w:rsidRDefault="00E07248" w:rsidP="00E07248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usł.</w:t>
            </w:r>
          </w:p>
        </w:tc>
        <w:tc>
          <w:tcPr>
            <w:tcW w:w="2721" w:type="dxa"/>
            <w:vAlign w:val="center"/>
          </w:tcPr>
          <w:p w:rsidR="00E07248" w:rsidRDefault="00E07248" w:rsidP="00E07248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</w:tbl>
    <w:p w:rsidR="00907681" w:rsidRDefault="00907681" w:rsidP="009076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:rsidR="007653CA" w:rsidRPr="007D0D49" w:rsidRDefault="00620FDE" w:rsidP="0090768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7D0D49">
        <w:rPr>
          <w:rFonts w:ascii="Times New Roman" w:hAnsi="Times New Roman"/>
        </w:rPr>
        <w:t xml:space="preserve">Wszystkie </w:t>
      </w:r>
      <w:r w:rsidR="00D53C09" w:rsidRPr="007D0D49">
        <w:rPr>
          <w:rFonts w:ascii="Times New Roman" w:hAnsi="Times New Roman"/>
        </w:rPr>
        <w:t xml:space="preserve">usługi medyczne </w:t>
      </w:r>
      <w:r w:rsidR="00907681" w:rsidRPr="007D0D49">
        <w:rPr>
          <w:rFonts w:ascii="Times New Roman" w:hAnsi="Times New Roman"/>
        </w:rPr>
        <w:t xml:space="preserve">będące przedmiotem zamówienia winny być realizowane na terenie </w:t>
      </w:r>
      <w:r w:rsidR="00907681" w:rsidRPr="007D0D49">
        <w:rPr>
          <w:rFonts w:ascii="Times New Roman" w:hAnsi="Times New Roman"/>
          <w:u w:val="single"/>
        </w:rPr>
        <w:t>obszaru administracyjnego dzielnic Bielany i Żoliborz</w:t>
      </w:r>
      <w:r w:rsidR="00907681" w:rsidRPr="007D0D49">
        <w:rPr>
          <w:rFonts w:ascii="Times New Roman" w:hAnsi="Times New Roman"/>
        </w:rPr>
        <w:t xml:space="preserve"> m.st. Warszawy.</w:t>
      </w:r>
    </w:p>
    <w:p w:rsidR="007653CA" w:rsidRPr="007D0D49" w:rsidRDefault="007653CA" w:rsidP="007653CA">
      <w:pPr>
        <w:pStyle w:val="Akapitzlist"/>
        <w:spacing w:after="0" w:line="240" w:lineRule="auto"/>
        <w:ind w:left="284"/>
        <w:rPr>
          <w:rFonts w:ascii="Times New Roman" w:hAnsi="Times New Roman"/>
        </w:rPr>
      </w:pPr>
    </w:p>
    <w:p w:rsidR="007653CA" w:rsidRPr="007D0D49" w:rsidRDefault="007653CA" w:rsidP="007653CA">
      <w:pPr>
        <w:pStyle w:val="Akapitzlist"/>
        <w:numPr>
          <w:ilvl w:val="0"/>
          <w:numId w:val="40"/>
        </w:numPr>
        <w:spacing w:after="0" w:line="240" w:lineRule="auto"/>
        <w:ind w:left="284" w:hanging="284"/>
        <w:rPr>
          <w:rFonts w:ascii="Times New Roman" w:hAnsi="Times New Roman"/>
        </w:rPr>
      </w:pPr>
      <w:r w:rsidRPr="007D0D49">
        <w:rPr>
          <w:rFonts w:ascii="Times New Roman" w:hAnsi="Times New Roman"/>
        </w:rPr>
        <w:t>Termin i warunki realizacji przedmiotu zamówienia:</w:t>
      </w:r>
    </w:p>
    <w:p w:rsidR="007653CA" w:rsidRPr="007D0D49" w:rsidRDefault="007653CA" w:rsidP="007653CA">
      <w:pPr>
        <w:pStyle w:val="Akapitzlist"/>
        <w:numPr>
          <w:ilvl w:val="1"/>
          <w:numId w:val="40"/>
        </w:numPr>
        <w:spacing w:after="0" w:line="240" w:lineRule="auto"/>
        <w:ind w:left="567"/>
        <w:rPr>
          <w:rFonts w:ascii="Times New Roman" w:hAnsi="Times New Roman"/>
        </w:rPr>
      </w:pPr>
      <w:r w:rsidRPr="007D0D49">
        <w:rPr>
          <w:rFonts w:ascii="Times New Roman" w:hAnsi="Times New Roman"/>
        </w:rPr>
        <w:t>Świadczenia medyczne winny być udzielane w placówce medycznej w dni robocze, tj. od poniedziałku od piątku, z wyłączeniem dni ustawowo wolnych od pracy – w godzinach 8:00 – 16:00.</w:t>
      </w:r>
    </w:p>
    <w:p w:rsidR="007653CA" w:rsidRPr="007D0D49" w:rsidRDefault="007653CA" w:rsidP="007653CA">
      <w:pPr>
        <w:pStyle w:val="Akapitzlist"/>
        <w:numPr>
          <w:ilvl w:val="1"/>
          <w:numId w:val="40"/>
        </w:numPr>
        <w:spacing w:after="0" w:line="240" w:lineRule="auto"/>
        <w:ind w:left="567"/>
        <w:rPr>
          <w:rFonts w:ascii="Times New Roman" w:hAnsi="Times New Roman"/>
        </w:rPr>
      </w:pPr>
      <w:r w:rsidRPr="007D0D49">
        <w:rPr>
          <w:rFonts w:ascii="Times New Roman" w:hAnsi="Times New Roman"/>
        </w:rPr>
        <w:t>Wykonawca zobowiązany jest wyznaczyć termin, w którym udzieli świadczeń medycznych  osobie uprawnionej</w:t>
      </w:r>
      <w:r w:rsidR="00425F8D" w:rsidRPr="007D0D49">
        <w:rPr>
          <w:rFonts w:ascii="Times New Roman" w:hAnsi="Times New Roman"/>
        </w:rPr>
        <w:t xml:space="preserve"> (skierowanej na badania)</w:t>
      </w:r>
      <w:r w:rsidRPr="007D0D49">
        <w:rPr>
          <w:rFonts w:ascii="Times New Roman" w:hAnsi="Times New Roman"/>
        </w:rPr>
        <w:t xml:space="preserve">, przypadający nie później niż na </w:t>
      </w:r>
      <w:r w:rsidRPr="007D0D49">
        <w:rPr>
          <w:rFonts w:ascii="Times New Roman" w:hAnsi="Times New Roman"/>
          <w:u w:val="single"/>
        </w:rPr>
        <w:t>trzeci dzień roboczy</w:t>
      </w:r>
      <w:r w:rsidRPr="007D0D49">
        <w:rPr>
          <w:rFonts w:ascii="Times New Roman" w:hAnsi="Times New Roman"/>
        </w:rPr>
        <w:t xml:space="preserve"> następujący po dniu, w którym osoba uprawniona zgłosiła się do Wykonawcy celem dokonania rejestracji terminu badania – za pomocą drogi telefonicznej, udostępnionej przez Wykonawcę.</w:t>
      </w:r>
    </w:p>
    <w:p w:rsidR="007653CA" w:rsidRDefault="007653CA" w:rsidP="007653CA">
      <w:pPr>
        <w:pStyle w:val="Akapitzlist"/>
        <w:numPr>
          <w:ilvl w:val="1"/>
          <w:numId w:val="40"/>
        </w:numPr>
        <w:spacing w:after="0" w:line="240" w:lineRule="auto"/>
        <w:ind w:left="567"/>
        <w:rPr>
          <w:rFonts w:ascii="Times New Roman" w:hAnsi="Times New Roman"/>
        </w:rPr>
      </w:pPr>
      <w:r w:rsidRPr="007D0D49">
        <w:rPr>
          <w:rFonts w:ascii="Times New Roman" w:hAnsi="Times New Roman"/>
        </w:rPr>
        <w:t xml:space="preserve">Zaświadczenia lekarskie zawierające wpis o istnieniu przeciwskazań do pracy na danym stanowisku winny być wydawane </w:t>
      </w:r>
      <w:r w:rsidR="00425F8D" w:rsidRPr="007D0D49">
        <w:rPr>
          <w:rFonts w:ascii="Times New Roman" w:hAnsi="Times New Roman"/>
        </w:rPr>
        <w:t xml:space="preserve">w dwóch egzemplarzach, w którym jeden otrzyma osoba uprawniona (skierowana na badania), a drugi zostanie dostarczony do siedziby Zamawiającego </w:t>
      </w:r>
      <w:r w:rsidR="00425F8D">
        <w:rPr>
          <w:rFonts w:ascii="Times New Roman" w:hAnsi="Times New Roman"/>
        </w:rPr>
        <w:t xml:space="preserve">osobiście przez Przedstawiciela Wykonawcy lub za pośrednictwem operatora pocztowego, w terminie </w:t>
      </w:r>
      <w:r w:rsidR="00425F8D">
        <w:rPr>
          <w:rFonts w:ascii="Times New Roman" w:hAnsi="Times New Roman"/>
          <w:u w:val="single"/>
        </w:rPr>
        <w:t>do 5 dni roboczych</w:t>
      </w:r>
      <w:r w:rsidR="00425F8D">
        <w:rPr>
          <w:rFonts w:ascii="Times New Roman" w:hAnsi="Times New Roman"/>
        </w:rPr>
        <w:t xml:space="preserve"> licząc od daty jego wystawienia.</w:t>
      </w:r>
    </w:p>
    <w:p w:rsidR="00425F8D" w:rsidRDefault="00425F8D" w:rsidP="00425F8D">
      <w:pPr>
        <w:pStyle w:val="Akapitzlist"/>
        <w:numPr>
          <w:ilvl w:val="1"/>
          <w:numId w:val="40"/>
        </w:numPr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Wykonawca zobowiązuje się do organizacji udzielanych świadczeń medycznych, aby osoba skierowana uprawniona (skierowana na badania) otrzymała zaświadczenie lekarskie:</w:t>
      </w:r>
    </w:p>
    <w:p w:rsidR="00425F8D" w:rsidRDefault="00425F8D" w:rsidP="00425F8D">
      <w:pPr>
        <w:pStyle w:val="Akapitzlist"/>
        <w:spacing w:after="0" w:line="240" w:lineRule="auto"/>
        <w:ind w:left="567"/>
        <w:rPr>
          <w:rFonts w:ascii="Times New Roman" w:hAnsi="Times New Roman"/>
        </w:rPr>
      </w:pPr>
      <w:r w:rsidRPr="00425F8D">
        <w:rPr>
          <w:rFonts w:ascii="Times New Roman" w:hAnsi="Times New Roman"/>
        </w:rPr>
        <w:t xml:space="preserve">- </w:t>
      </w:r>
      <w:r w:rsidRPr="00425F8D">
        <w:rPr>
          <w:rFonts w:ascii="Times New Roman" w:hAnsi="Times New Roman"/>
          <w:u w:val="single"/>
        </w:rPr>
        <w:t>w tym samym dniu roboczym</w:t>
      </w:r>
      <w:r w:rsidRPr="00425F8D">
        <w:rPr>
          <w:rFonts w:ascii="Times New Roman" w:hAnsi="Times New Roman"/>
        </w:rPr>
        <w:t>, w którym rozpoczęto udzielanie na jej rzecz świadczeń medycznych;</w:t>
      </w:r>
    </w:p>
    <w:p w:rsidR="00425F8D" w:rsidRPr="000F00B6" w:rsidRDefault="00425F8D" w:rsidP="00425F8D">
      <w:pPr>
        <w:pStyle w:val="Akapitzlist"/>
        <w:spacing w:after="0" w:line="240" w:lineRule="auto"/>
        <w:ind w:left="567"/>
        <w:rPr>
          <w:rFonts w:ascii="Times New Roman" w:hAnsi="Times New Roman"/>
        </w:rPr>
      </w:pPr>
      <w:r w:rsidRPr="00425F8D">
        <w:rPr>
          <w:rFonts w:ascii="Times New Roman" w:hAnsi="Times New Roman"/>
        </w:rPr>
        <w:t xml:space="preserve">- w terminie </w:t>
      </w:r>
      <w:r w:rsidRPr="00425F8D">
        <w:rPr>
          <w:rFonts w:ascii="Times New Roman" w:hAnsi="Times New Roman"/>
          <w:u w:val="single"/>
        </w:rPr>
        <w:t>do 5 dni roboczych</w:t>
      </w:r>
      <w:r w:rsidRPr="00425F8D">
        <w:rPr>
          <w:rFonts w:ascii="Times New Roman" w:hAnsi="Times New Roman"/>
        </w:rPr>
        <w:t xml:space="preserve"> licząc od dnia, w którym rozpoczęto udzielanie na jej rzecz świadczeń medycznych, jeżeli związane jest to </w:t>
      </w:r>
      <w:r w:rsidRPr="000F00B6">
        <w:rPr>
          <w:rFonts w:ascii="Times New Roman" w:hAnsi="Times New Roman"/>
        </w:rPr>
        <w:t>z koniecznością przeprowadzenia dodatkowych badań diagnostycznych lub specjalistycznych konsultacji lekarskich</w:t>
      </w:r>
      <w:r w:rsidR="002A3E10" w:rsidRPr="000F00B6">
        <w:rPr>
          <w:rFonts w:ascii="Times New Roman" w:hAnsi="Times New Roman"/>
        </w:rPr>
        <w:t>.</w:t>
      </w:r>
    </w:p>
    <w:p w:rsidR="00425F8D" w:rsidRPr="000F00B6" w:rsidRDefault="00425F8D" w:rsidP="007D52D3">
      <w:pPr>
        <w:pStyle w:val="Akapitzlist"/>
        <w:spacing w:after="0" w:line="240" w:lineRule="auto"/>
        <w:ind w:left="284"/>
        <w:rPr>
          <w:rFonts w:ascii="Times New Roman" w:hAnsi="Times New Roman"/>
        </w:rPr>
      </w:pPr>
    </w:p>
    <w:p w:rsidR="00560583" w:rsidRPr="000F00B6" w:rsidRDefault="005A6615" w:rsidP="00560583">
      <w:pPr>
        <w:pStyle w:val="Akapitzlist"/>
        <w:numPr>
          <w:ilvl w:val="0"/>
          <w:numId w:val="40"/>
        </w:numPr>
        <w:spacing w:after="0" w:line="240" w:lineRule="auto"/>
        <w:ind w:left="284" w:hanging="284"/>
        <w:rPr>
          <w:rFonts w:ascii="Times New Roman" w:hAnsi="Times New Roman"/>
        </w:rPr>
      </w:pPr>
      <w:r w:rsidRPr="000F00B6">
        <w:rPr>
          <w:rFonts w:ascii="Times New Roman" w:hAnsi="Times New Roman"/>
        </w:rPr>
        <w:t xml:space="preserve">Wykonawca zobowiązany jest do skierowania do udziału w Komisji BHP Zamawiającego, lekarza sprawującego profilaktyczną opiekę zdrowotną nad osobami uprawnionymi, </w:t>
      </w:r>
      <w:r w:rsidR="000E70E1" w:rsidRPr="000F00B6">
        <w:rPr>
          <w:rFonts w:ascii="Times New Roman" w:hAnsi="Times New Roman"/>
        </w:rPr>
        <w:t xml:space="preserve">w </w:t>
      </w:r>
      <w:r w:rsidR="004C4B3D" w:rsidRPr="000F00B6">
        <w:rPr>
          <w:rFonts w:ascii="Times New Roman" w:hAnsi="Times New Roman"/>
        </w:rPr>
        <w:t xml:space="preserve">wymiarze 10 spotkań </w:t>
      </w:r>
      <w:r w:rsidR="000E70E1" w:rsidRPr="000F00B6">
        <w:rPr>
          <w:rFonts w:ascii="Times New Roman" w:hAnsi="Times New Roman"/>
        </w:rPr>
        <w:br/>
      </w:r>
      <w:r w:rsidR="004C4B3D" w:rsidRPr="000F00B6">
        <w:rPr>
          <w:rFonts w:ascii="Times New Roman" w:hAnsi="Times New Roman"/>
        </w:rPr>
        <w:t>w skali roku</w:t>
      </w:r>
      <w:r w:rsidRPr="000F00B6">
        <w:rPr>
          <w:rFonts w:ascii="Times New Roman" w:hAnsi="Times New Roman"/>
        </w:rPr>
        <w:t xml:space="preserve"> (1 spotkanie nie dłużej niż 2 godziny robocze).</w:t>
      </w:r>
    </w:p>
    <w:p w:rsidR="00560583" w:rsidRPr="000F00B6" w:rsidRDefault="00560583" w:rsidP="00560583">
      <w:pPr>
        <w:pStyle w:val="Akapitzlist"/>
        <w:numPr>
          <w:ilvl w:val="0"/>
          <w:numId w:val="40"/>
        </w:numPr>
        <w:spacing w:after="0" w:line="240" w:lineRule="auto"/>
        <w:ind w:left="284" w:hanging="284"/>
        <w:rPr>
          <w:rFonts w:ascii="Times New Roman" w:hAnsi="Times New Roman"/>
        </w:rPr>
      </w:pPr>
      <w:r w:rsidRPr="000F00B6">
        <w:rPr>
          <w:rFonts w:ascii="Times New Roman" w:hAnsi="Times New Roman"/>
        </w:rPr>
        <w:t xml:space="preserve">Wykonawca zobowiązany jest </w:t>
      </w:r>
      <w:r w:rsidR="00481A2E" w:rsidRPr="000F00B6">
        <w:rPr>
          <w:rFonts w:ascii="Times New Roman" w:hAnsi="Times New Roman"/>
        </w:rPr>
        <w:t xml:space="preserve">uwzględnić </w:t>
      </w:r>
      <w:r w:rsidR="00F5145C" w:rsidRPr="000F00B6">
        <w:rPr>
          <w:rFonts w:ascii="Times New Roman" w:hAnsi="Times New Roman"/>
        </w:rPr>
        <w:t xml:space="preserve">realizację usług medycznych </w:t>
      </w:r>
      <w:r w:rsidR="00300711" w:rsidRPr="000F00B6">
        <w:rPr>
          <w:rFonts w:ascii="Times New Roman" w:hAnsi="Times New Roman"/>
        </w:rPr>
        <w:t xml:space="preserve">(np. wydać zaświadczenia) na podstawie </w:t>
      </w:r>
      <w:r w:rsidR="00F5145C" w:rsidRPr="000F00B6">
        <w:rPr>
          <w:rFonts w:ascii="Times New Roman" w:hAnsi="Times New Roman"/>
        </w:rPr>
        <w:t xml:space="preserve">badań uzyskanych </w:t>
      </w:r>
      <w:r w:rsidR="00481A2E" w:rsidRPr="000F00B6">
        <w:rPr>
          <w:rFonts w:ascii="Times New Roman" w:hAnsi="Times New Roman"/>
        </w:rPr>
        <w:t xml:space="preserve">wcześniej przez </w:t>
      </w:r>
      <w:r w:rsidR="00300711" w:rsidRPr="000F00B6">
        <w:rPr>
          <w:rFonts w:ascii="Times New Roman" w:hAnsi="Times New Roman"/>
        </w:rPr>
        <w:t>osoby skierowane – przez lekarza medycyny pracy prowadzącego do tej pory sprawy z zakresu na rzecz Zamawiającego.</w:t>
      </w:r>
    </w:p>
    <w:p w:rsidR="008202B9" w:rsidRPr="000F00B6" w:rsidRDefault="008202B9">
      <w:pPr>
        <w:spacing w:after="200"/>
        <w:jc w:val="left"/>
        <w:rPr>
          <w:rFonts w:ascii="Times New Roman" w:hAnsi="Times New Roman"/>
          <w:b/>
          <w:i/>
          <w:sz w:val="18"/>
          <w:u w:val="single"/>
        </w:rPr>
      </w:pPr>
      <w:r w:rsidRPr="000F00B6">
        <w:rPr>
          <w:rFonts w:ascii="Times New Roman" w:hAnsi="Times New Roman"/>
          <w:b/>
          <w:i/>
          <w:sz w:val="18"/>
          <w:u w:val="single"/>
        </w:rPr>
        <w:br w:type="page"/>
      </w:r>
    </w:p>
    <w:p w:rsidR="00D03F08" w:rsidRPr="004E2149" w:rsidRDefault="00D03F08" w:rsidP="008202B9">
      <w:pPr>
        <w:spacing w:after="200"/>
        <w:jc w:val="right"/>
        <w:rPr>
          <w:rFonts w:ascii="Times New Roman" w:hAnsi="Times New Roman"/>
          <w:b/>
          <w:i/>
          <w:sz w:val="18"/>
          <w:u w:val="single"/>
        </w:rPr>
      </w:pPr>
      <w:r w:rsidRPr="004E2149">
        <w:rPr>
          <w:rFonts w:ascii="Times New Roman" w:hAnsi="Times New Roman"/>
          <w:b/>
          <w:i/>
          <w:sz w:val="18"/>
          <w:u w:val="single"/>
        </w:rPr>
        <w:t xml:space="preserve">Załącznik nr 3 do SIWZ </w:t>
      </w:r>
    </w:p>
    <w:p w:rsidR="00D03F08" w:rsidRPr="00EF5FE5" w:rsidRDefault="00D03F08" w:rsidP="00D03F08">
      <w:pPr>
        <w:pStyle w:val="rozdzia0"/>
        <w:rPr>
          <w:rFonts w:ascii="Times New Roman" w:hAnsi="Times New Roman" w:cs="Times New Roman"/>
        </w:rPr>
      </w:pPr>
      <w:r w:rsidRPr="00EF5FE5">
        <w:rPr>
          <w:rFonts w:ascii="Times New Roman" w:hAnsi="Times New Roman" w:cs="Times New Roman"/>
        </w:rPr>
        <w:t>WZÓR UMOWY</w:t>
      </w:r>
    </w:p>
    <w:p w:rsidR="00034295" w:rsidRPr="00C61559" w:rsidRDefault="00034295" w:rsidP="00034295">
      <w:pPr>
        <w:pStyle w:val="rozdzia0"/>
        <w:rPr>
          <w:sz w:val="10"/>
          <w:szCs w:val="10"/>
        </w:rPr>
      </w:pPr>
    </w:p>
    <w:p w:rsidR="00034295" w:rsidRPr="00C61559" w:rsidRDefault="00034295" w:rsidP="00034295">
      <w:pPr>
        <w:spacing w:after="0" w:line="240" w:lineRule="auto"/>
        <w:rPr>
          <w:rFonts w:ascii="Times New Roman" w:hAnsi="Times New Roman"/>
        </w:rPr>
      </w:pPr>
      <w:r w:rsidRPr="00C61559">
        <w:rPr>
          <w:rFonts w:ascii="Times New Roman" w:hAnsi="Times New Roman"/>
        </w:rPr>
        <w:t xml:space="preserve">zawarta w dniu </w:t>
      </w:r>
      <w:r>
        <w:rPr>
          <w:rFonts w:ascii="Times New Roman" w:hAnsi="Times New Roman"/>
        </w:rPr>
        <w:t xml:space="preserve">……………… </w:t>
      </w:r>
      <w:r w:rsidRPr="00C61559">
        <w:rPr>
          <w:rFonts w:ascii="Times New Roman" w:hAnsi="Times New Roman"/>
        </w:rPr>
        <w:t>roku w Warszawie, pomiędzy</w:t>
      </w:r>
      <w:r w:rsidRPr="00C61559">
        <w:rPr>
          <w:rFonts w:ascii="Times New Roman" w:hAnsi="Times New Roman"/>
          <w:b/>
        </w:rPr>
        <w:t xml:space="preserve"> </w:t>
      </w:r>
      <w:r w:rsidRPr="00C61559">
        <w:rPr>
          <w:rFonts w:ascii="Times New Roman" w:hAnsi="Times New Roman"/>
        </w:rPr>
        <w:t>Szpitalem Bielańskim im. ks. Jerzego Popiełuszki Samodzielnym Publicznym Zakładem Opieki Zdrowotnej z siedzibą w Warszawie, ul. Cegłowska 80, jako podmiotem leczniczym, prowadzącym działalność na podstawie wpisu do rejestru prowadzonego przez Sąd Rejonowy dla m. st. Warszawy w Warszawie, XIII Wydział Gospodarczy Krajowego Rejestru Sądowego pod nr KRS 0000087965 oraz wpisanym do rejestru podmiotów prowadzących działalność leczniczą prowadzonym przez Wojewodę Mazowieckiego pod nr 000000007199, NIP 118-14-17-683, REGON 012298697, zwanym dalej Zamawiającym, reprezentowanym przez:</w:t>
      </w:r>
    </w:p>
    <w:p w:rsidR="00034295" w:rsidRPr="00C61559" w:rsidRDefault="00034295" w:rsidP="00034295">
      <w:pPr>
        <w:spacing w:after="0" w:line="240" w:lineRule="auto"/>
        <w:rPr>
          <w:rFonts w:ascii="Times New Roman" w:hAnsi="Times New Roman"/>
        </w:rPr>
      </w:pPr>
      <w:r w:rsidRPr="00C61559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034295" w:rsidRPr="00C61559" w:rsidRDefault="00034295" w:rsidP="00034295">
      <w:pPr>
        <w:spacing w:after="0" w:line="240" w:lineRule="auto"/>
        <w:rPr>
          <w:rFonts w:ascii="Times New Roman" w:hAnsi="Times New Roman"/>
        </w:rPr>
      </w:pPr>
    </w:p>
    <w:p w:rsidR="00034295" w:rsidRPr="00C61559" w:rsidRDefault="00034295" w:rsidP="00034295">
      <w:pPr>
        <w:spacing w:after="0" w:line="240" w:lineRule="auto"/>
        <w:rPr>
          <w:rFonts w:ascii="Times New Roman" w:hAnsi="Times New Roman"/>
        </w:rPr>
      </w:pPr>
      <w:r w:rsidRPr="00C61559">
        <w:rPr>
          <w:rFonts w:ascii="Times New Roman" w:hAnsi="Times New Roman"/>
        </w:rPr>
        <w:t>a</w:t>
      </w:r>
      <w:r w:rsidRPr="00C61559">
        <w:rPr>
          <w:rFonts w:ascii="Times New Roman" w:hAnsi="Times New Roman"/>
          <w:color w:val="000000"/>
        </w:rPr>
        <w:t xml:space="preserve">            </w:t>
      </w:r>
    </w:p>
    <w:p w:rsidR="00034295" w:rsidRPr="00C61559" w:rsidRDefault="00034295" w:rsidP="00034295">
      <w:pPr>
        <w:spacing w:after="0" w:line="240" w:lineRule="auto"/>
        <w:rPr>
          <w:rFonts w:ascii="Times New Roman" w:hAnsi="Times New Roman"/>
        </w:rPr>
      </w:pPr>
      <w:r w:rsidRPr="00C61559">
        <w:rPr>
          <w:rFonts w:ascii="Times New Roman" w:hAnsi="Times New Roman"/>
        </w:rPr>
        <w:t>firmą ......................... z siedzibą w .............................. , REGON: …. NIP ……. zwaną dalej Wykonawcą, reprezentowaną przez:</w:t>
      </w:r>
    </w:p>
    <w:p w:rsidR="00034295" w:rsidRPr="00C61559" w:rsidRDefault="00034295" w:rsidP="00034295">
      <w:pPr>
        <w:spacing w:after="0" w:line="240" w:lineRule="auto"/>
        <w:rPr>
          <w:rFonts w:ascii="Times New Roman" w:hAnsi="Times New Roman"/>
        </w:rPr>
      </w:pPr>
      <w:r w:rsidRPr="00C61559">
        <w:rPr>
          <w:rFonts w:ascii="Times New Roman" w:hAnsi="Times New Roman"/>
        </w:rPr>
        <w:t>......................................................................................................</w:t>
      </w:r>
    </w:p>
    <w:p w:rsidR="00034295" w:rsidRPr="00C61559" w:rsidRDefault="00034295" w:rsidP="00034295">
      <w:pPr>
        <w:spacing w:after="0" w:line="240" w:lineRule="auto"/>
        <w:rPr>
          <w:rFonts w:ascii="Times New Roman" w:hAnsi="Times New Roman"/>
        </w:rPr>
      </w:pPr>
    </w:p>
    <w:p w:rsidR="00034295" w:rsidRPr="00C61559" w:rsidRDefault="00034295" w:rsidP="00034295">
      <w:pPr>
        <w:spacing w:after="0" w:line="240" w:lineRule="auto"/>
        <w:rPr>
          <w:rFonts w:ascii="Times New Roman" w:hAnsi="Times New Roman"/>
        </w:rPr>
      </w:pPr>
    </w:p>
    <w:p w:rsidR="00034295" w:rsidRPr="00C61559" w:rsidRDefault="00034295" w:rsidP="00442841">
      <w:pPr>
        <w:spacing w:after="0" w:line="240" w:lineRule="auto"/>
        <w:rPr>
          <w:rFonts w:ascii="Times New Roman" w:hAnsi="Times New Roman"/>
        </w:rPr>
      </w:pPr>
      <w:r w:rsidRPr="00C61559">
        <w:rPr>
          <w:rFonts w:ascii="Times New Roman" w:hAnsi="Times New Roman"/>
        </w:rPr>
        <w:t>Umowa dotyczy realizacji zamówienia publicznego ZP-</w:t>
      </w:r>
      <w:r>
        <w:rPr>
          <w:rFonts w:ascii="Times New Roman" w:hAnsi="Times New Roman"/>
        </w:rPr>
        <w:t xml:space="preserve">……… </w:t>
      </w:r>
      <w:r w:rsidRPr="00C61559">
        <w:rPr>
          <w:rFonts w:ascii="Times New Roman" w:hAnsi="Times New Roman"/>
        </w:rPr>
        <w:t xml:space="preserve">przeprowadzonego w trybie przetargu nieograniczonego na </w:t>
      </w:r>
      <w:r>
        <w:rPr>
          <w:rFonts w:ascii="Times New Roman" w:hAnsi="Times New Roman"/>
        </w:rPr>
        <w:t>…………………………………</w:t>
      </w:r>
      <w:r w:rsidRPr="00C61559">
        <w:rPr>
          <w:rFonts w:ascii="Times New Roman" w:hAnsi="Times New Roman"/>
        </w:rPr>
        <w:t>.</w:t>
      </w:r>
    </w:p>
    <w:p w:rsidR="00034295" w:rsidRDefault="00034295" w:rsidP="00442841">
      <w:pPr>
        <w:widowControl w:val="0"/>
        <w:spacing w:after="0" w:line="240" w:lineRule="auto"/>
        <w:rPr>
          <w:rFonts w:ascii="Times New Roman" w:hAnsi="Times New Roman"/>
          <w:color w:val="000000"/>
        </w:rPr>
      </w:pPr>
    </w:p>
    <w:p w:rsidR="00034295" w:rsidRPr="008E33C1" w:rsidRDefault="00034295" w:rsidP="00442841">
      <w:pPr>
        <w:spacing w:after="0" w:line="240" w:lineRule="auto"/>
        <w:ind w:left="152"/>
        <w:jc w:val="center"/>
        <w:rPr>
          <w:rFonts w:ascii="Times New Roman" w:hAnsi="Times New Roman"/>
          <w:b/>
          <w:bCs/>
        </w:rPr>
      </w:pPr>
      <w:r w:rsidRPr="008E33C1">
        <w:rPr>
          <w:rFonts w:ascii="Times New Roman" w:hAnsi="Times New Roman"/>
          <w:b/>
          <w:bCs/>
        </w:rPr>
        <w:t>§ 1</w:t>
      </w:r>
    </w:p>
    <w:p w:rsidR="00034295" w:rsidRPr="00034295" w:rsidRDefault="00034295" w:rsidP="00583D30">
      <w:pPr>
        <w:numPr>
          <w:ilvl w:val="0"/>
          <w:numId w:val="5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/>
        </w:rPr>
      </w:pPr>
      <w:r w:rsidRPr="00034295">
        <w:rPr>
          <w:rFonts w:ascii="Times New Roman" w:hAnsi="Times New Roman"/>
        </w:rPr>
        <w:t>Przedmiotem Umowy j</w:t>
      </w:r>
      <w:r>
        <w:rPr>
          <w:rFonts w:ascii="Times New Roman" w:hAnsi="Times New Roman"/>
        </w:rPr>
        <w:t>est udzielanie przez Wykonawcę ś</w:t>
      </w:r>
      <w:r w:rsidRPr="00034295">
        <w:rPr>
          <w:rFonts w:ascii="Times New Roman" w:hAnsi="Times New Roman"/>
        </w:rPr>
        <w:t>wiadczeń medycznych na zasadach opisanych w Umowie oraz zgodnie z przepisami Kodeksu pracy, Ustawy o służbie medycyny pracy i przepisów wykonawczych wydanych na podstawie tych ustaw.</w:t>
      </w:r>
    </w:p>
    <w:p w:rsidR="00034295" w:rsidRPr="00034295" w:rsidRDefault="00034295" w:rsidP="00583D30">
      <w:pPr>
        <w:numPr>
          <w:ilvl w:val="0"/>
          <w:numId w:val="5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/>
        </w:rPr>
      </w:pPr>
      <w:r w:rsidRPr="00034295">
        <w:rPr>
          <w:rFonts w:ascii="Times New Roman" w:hAnsi="Times New Roman"/>
        </w:rPr>
        <w:t>Wykonawca zobowiązuje się wobec Zamawiającego do:</w:t>
      </w:r>
    </w:p>
    <w:p w:rsidR="00034295" w:rsidRPr="00034295" w:rsidRDefault="00034295" w:rsidP="00583D30">
      <w:pPr>
        <w:numPr>
          <w:ilvl w:val="0"/>
          <w:numId w:val="55"/>
        </w:numPr>
        <w:spacing w:after="0" w:line="240" w:lineRule="auto"/>
        <w:ind w:left="709" w:hanging="142"/>
        <w:rPr>
          <w:rFonts w:ascii="Times New Roman" w:hAnsi="Times New Roman"/>
        </w:rPr>
      </w:pPr>
      <w:r w:rsidRPr="00034295">
        <w:rPr>
          <w:rFonts w:ascii="Times New Roman" w:hAnsi="Times New Roman"/>
        </w:rPr>
        <w:t xml:space="preserve">sprawowania profilaktycznej opieki zdrowotnej na rzecz Osób uprawnionych poprzez udzielanie im Świadczeń medycznych; </w:t>
      </w:r>
    </w:p>
    <w:p w:rsidR="00034295" w:rsidRPr="00034295" w:rsidRDefault="00034295" w:rsidP="00583D30">
      <w:pPr>
        <w:numPr>
          <w:ilvl w:val="0"/>
          <w:numId w:val="55"/>
        </w:numPr>
        <w:spacing w:after="0" w:line="240" w:lineRule="auto"/>
        <w:ind w:left="709" w:hanging="142"/>
        <w:rPr>
          <w:rFonts w:ascii="Times New Roman" w:hAnsi="Times New Roman"/>
        </w:rPr>
      </w:pPr>
      <w:r w:rsidRPr="00034295">
        <w:rPr>
          <w:rFonts w:ascii="Times New Roman" w:hAnsi="Times New Roman"/>
        </w:rPr>
        <w:t>zapewnienia aby Świadczenia medyczne były udzielane zgodnie ze wskazaniami aktualnej wiedzy medycznej, dostępnymi metodami i środkami rozpoznawania i leczenia chorób oraz etyki zawodowej i z należytą starannością oraz respektowaniem praw pacjenta;</w:t>
      </w:r>
    </w:p>
    <w:p w:rsidR="00034295" w:rsidRPr="00034295" w:rsidRDefault="00034295" w:rsidP="00583D30">
      <w:pPr>
        <w:numPr>
          <w:ilvl w:val="0"/>
          <w:numId w:val="55"/>
        </w:numPr>
        <w:spacing w:after="0" w:line="240" w:lineRule="auto"/>
        <w:ind w:left="709" w:hanging="142"/>
        <w:rPr>
          <w:rFonts w:ascii="Times New Roman" w:hAnsi="Times New Roman"/>
        </w:rPr>
      </w:pPr>
      <w:r w:rsidRPr="00034295">
        <w:rPr>
          <w:rFonts w:ascii="Times New Roman" w:hAnsi="Times New Roman"/>
        </w:rPr>
        <w:t>prowadzenia rejestru Świadczeń medycznych udzielanych na rzecz Osób uprawnionych;</w:t>
      </w:r>
    </w:p>
    <w:p w:rsidR="00034295" w:rsidRPr="00B60BD4" w:rsidRDefault="00034295" w:rsidP="00583D30">
      <w:pPr>
        <w:numPr>
          <w:ilvl w:val="0"/>
          <w:numId w:val="55"/>
        </w:numPr>
        <w:spacing w:after="0" w:line="240" w:lineRule="auto"/>
        <w:ind w:left="709" w:hanging="142"/>
        <w:rPr>
          <w:rFonts w:ascii="Times New Roman" w:hAnsi="Times New Roman"/>
        </w:rPr>
      </w:pPr>
      <w:r w:rsidRPr="00034295">
        <w:rPr>
          <w:rFonts w:ascii="Times New Roman" w:hAnsi="Times New Roman"/>
        </w:rPr>
        <w:t xml:space="preserve">prowadzenia i przechowywania dokumentacji medycznej Osób uprawnionych w </w:t>
      </w:r>
      <w:r w:rsidRPr="00034295">
        <w:rPr>
          <w:rFonts w:ascii="Times New Roman" w:eastAsia="UniversPro-Roman" w:hAnsi="Times New Roman"/>
          <w:color w:val="0C0C0C"/>
        </w:rPr>
        <w:t xml:space="preserve">warunkach zabezpieczających przed zniszczeniem, uszkodzeniem, utratą i dostępem osób nieupoważnionych, </w:t>
      </w:r>
      <w:r w:rsidRPr="00034295">
        <w:rPr>
          <w:rFonts w:ascii="Times New Roman" w:hAnsi="Times New Roman"/>
        </w:rPr>
        <w:t xml:space="preserve">a także zapewniających zachowanie tajemnicy zawodowej i służbowej danych zawartych w tej </w:t>
      </w:r>
      <w:r w:rsidRPr="00B60BD4">
        <w:rPr>
          <w:rFonts w:ascii="Times New Roman" w:hAnsi="Times New Roman"/>
        </w:rPr>
        <w:t>dokumentacji zgodnie z przepisami Ustawy o służbie medycyny pracy i aktów wykonawczych wydanych na podstawie tej ustawy;</w:t>
      </w:r>
    </w:p>
    <w:p w:rsidR="00A44F38" w:rsidRPr="00B60BD4" w:rsidRDefault="00A44F38" w:rsidP="00583D30">
      <w:pPr>
        <w:numPr>
          <w:ilvl w:val="0"/>
          <w:numId w:val="55"/>
        </w:numPr>
        <w:spacing w:after="0" w:line="240" w:lineRule="auto"/>
        <w:ind w:left="709" w:hanging="142"/>
        <w:rPr>
          <w:rFonts w:ascii="Times New Roman" w:hAnsi="Times New Roman"/>
        </w:rPr>
      </w:pPr>
      <w:r w:rsidRPr="00B60BD4">
        <w:rPr>
          <w:rFonts w:ascii="Times New Roman" w:hAnsi="Times New Roman"/>
        </w:rPr>
        <w:t xml:space="preserve">odebrania dokumentacji z zakresu medycyny pracy dotyczącej osób uprawnionych, będącej </w:t>
      </w:r>
      <w:r w:rsidRPr="00B60BD4">
        <w:rPr>
          <w:rFonts w:ascii="Times New Roman" w:hAnsi="Times New Roman"/>
        </w:rPr>
        <w:br/>
        <w:t>w posiadaniu Zamawiającego.</w:t>
      </w:r>
    </w:p>
    <w:p w:rsidR="00034295" w:rsidRPr="00B60BD4" w:rsidRDefault="00034295" w:rsidP="00583D30">
      <w:pPr>
        <w:numPr>
          <w:ilvl w:val="0"/>
          <w:numId w:val="5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/>
        </w:rPr>
      </w:pPr>
      <w:r w:rsidRPr="00B60BD4">
        <w:rPr>
          <w:rFonts w:ascii="Times New Roman" w:hAnsi="Times New Roman"/>
        </w:rPr>
        <w:t xml:space="preserve">Zamawiający zobowiązuje się wobec Wykonawcy do: </w:t>
      </w:r>
    </w:p>
    <w:p w:rsidR="00034295" w:rsidRPr="00B60BD4" w:rsidRDefault="00034295" w:rsidP="00583D30">
      <w:pPr>
        <w:numPr>
          <w:ilvl w:val="0"/>
          <w:numId w:val="56"/>
        </w:numPr>
        <w:spacing w:after="0" w:line="240" w:lineRule="auto"/>
        <w:ind w:hanging="294"/>
        <w:rPr>
          <w:rFonts w:ascii="Times New Roman" w:hAnsi="Times New Roman"/>
        </w:rPr>
      </w:pPr>
      <w:r w:rsidRPr="00B60BD4">
        <w:rPr>
          <w:rFonts w:ascii="Times New Roman" w:hAnsi="Times New Roman"/>
        </w:rPr>
        <w:t>zapłacenia należnej ceny za wykonanie przedmiotu Umowy;</w:t>
      </w:r>
    </w:p>
    <w:p w:rsidR="00034295" w:rsidRPr="00B60BD4" w:rsidRDefault="00034295" w:rsidP="00583D30">
      <w:pPr>
        <w:numPr>
          <w:ilvl w:val="0"/>
          <w:numId w:val="56"/>
        </w:numPr>
        <w:spacing w:after="0" w:line="240" w:lineRule="auto"/>
        <w:ind w:hanging="294"/>
        <w:rPr>
          <w:rFonts w:ascii="Times New Roman" w:hAnsi="Times New Roman"/>
        </w:rPr>
      </w:pPr>
      <w:r w:rsidRPr="00B60BD4">
        <w:rPr>
          <w:rFonts w:ascii="Times New Roman" w:hAnsi="Times New Roman"/>
        </w:rPr>
        <w:t>przekazywania informacji o występowaniu czynników szkodliwych dla zdrowia lub warunków uciążliwych wraz z aktualnymi wynikami badań i pomiarów czynników;</w:t>
      </w:r>
    </w:p>
    <w:p w:rsidR="00034295" w:rsidRPr="00B60BD4" w:rsidRDefault="00034295" w:rsidP="00583D30">
      <w:pPr>
        <w:numPr>
          <w:ilvl w:val="0"/>
          <w:numId w:val="56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hanging="294"/>
        <w:rPr>
          <w:rFonts w:ascii="Times New Roman" w:hAnsi="Times New Roman"/>
        </w:rPr>
      </w:pPr>
      <w:r w:rsidRPr="00B60BD4">
        <w:rPr>
          <w:rFonts w:ascii="Times New Roman" w:hAnsi="Times New Roman"/>
        </w:rPr>
        <w:t>zapewnienia udziału w Komisji BHP;</w:t>
      </w:r>
    </w:p>
    <w:p w:rsidR="00034295" w:rsidRPr="00B60BD4" w:rsidRDefault="00034295" w:rsidP="00583D30">
      <w:pPr>
        <w:numPr>
          <w:ilvl w:val="0"/>
          <w:numId w:val="56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hanging="294"/>
        <w:rPr>
          <w:rFonts w:ascii="Times New Roman" w:hAnsi="Times New Roman"/>
        </w:rPr>
      </w:pPr>
      <w:r w:rsidRPr="00B60BD4">
        <w:rPr>
          <w:rFonts w:ascii="Times New Roman" w:hAnsi="Times New Roman"/>
        </w:rPr>
        <w:t>zapewnienia możliwości przeglądu stanowisk pracy w celu dokonania oceny warunków pracy;</w:t>
      </w:r>
    </w:p>
    <w:p w:rsidR="00034295" w:rsidRPr="00B60BD4" w:rsidRDefault="00034295" w:rsidP="00583D30">
      <w:pPr>
        <w:numPr>
          <w:ilvl w:val="0"/>
          <w:numId w:val="56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hanging="294"/>
        <w:rPr>
          <w:rFonts w:ascii="Times New Roman" w:hAnsi="Times New Roman"/>
        </w:rPr>
      </w:pPr>
      <w:r w:rsidRPr="00B60BD4">
        <w:rPr>
          <w:rFonts w:ascii="Times New Roman" w:hAnsi="Times New Roman"/>
        </w:rPr>
        <w:t>udostępniania dokumentacji wyników kontroli warunków pracy, w części od</w:t>
      </w:r>
      <w:r w:rsidR="00C04D1F" w:rsidRPr="00B60BD4">
        <w:rPr>
          <w:rFonts w:ascii="Times New Roman" w:hAnsi="Times New Roman"/>
        </w:rPr>
        <w:t>noszącej się do ochrony zdrowia.</w:t>
      </w:r>
    </w:p>
    <w:p w:rsidR="00D820F3" w:rsidRPr="00CE487E" w:rsidRDefault="00034295" w:rsidP="00D820F3">
      <w:pPr>
        <w:pStyle w:val="Akapitzlist"/>
        <w:numPr>
          <w:ilvl w:val="0"/>
          <w:numId w:val="5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B60BD4">
        <w:rPr>
          <w:rFonts w:ascii="Times New Roman" w:hAnsi="Times New Roman"/>
        </w:rPr>
        <w:t xml:space="preserve">W przypadku gdy w </w:t>
      </w:r>
      <w:r w:rsidRPr="00CE487E">
        <w:rPr>
          <w:rFonts w:ascii="Times New Roman" w:hAnsi="Times New Roman"/>
        </w:rPr>
        <w:t xml:space="preserve">trakcie realizacji Umowy wystąpi konieczność wykonania na rzecz Osób uprawnionych dodatkowych badań diagnostycznych lub udzielenia specjalistycznych konsultacji lekarskich niezbędnych z uwagi na warunki pracy, a nie wymienionych w Załączniku nr 1 do Umowy, Wykonawca zrealizuje je na podstawie odrębnego zlecenia za cenę nie wyższą niż wynikająca </w:t>
      </w:r>
      <w:r w:rsidR="004D7ECB" w:rsidRPr="00CE487E">
        <w:rPr>
          <w:rFonts w:ascii="Times New Roman" w:hAnsi="Times New Roman"/>
        </w:rPr>
        <w:br/>
      </w:r>
      <w:r w:rsidRPr="00CE487E">
        <w:rPr>
          <w:rFonts w:ascii="Times New Roman" w:hAnsi="Times New Roman"/>
        </w:rPr>
        <w:t>z aktualnego na ten dzień cennika Wykonawcy.</w:t>
      </w:r>
      <w:r w:rsidR="00453B27" w:rsidRPr="00CE487E">
        <w:rPr>
          <w:rFonts w:ascii="Times New Roman" w:hAnsi="Times New Roman"/>
        </w:rPr>
        <w:t xml:space="preserve"> W celu realizacji tych usług Wykonawca będzie musiał uzyskać zgodę Zamawiającego.</w:t>
      </w:r>
    </w:p>
    <w:p w:rsidR="00D820F3" w:rsidRPr="00CE487E" w:rsidRDefault="00D820F3" w:rsidP="00C46A70">
      <w:pPr>
        <w:pStyle w:val="Akapitzlist"/>
        <w:numPr>
          <w:ilvl w:val="0"/>
          <w:numId w:val="5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CE487E">
        <w:rPr>
          <w:rFonts w:ascii="Times New Roman" w:hAnsi="Times New Roman"/>
        </w:rPr>
        <w:t>Zamawiający jest uprawniony (bez konieczności sporządzania aneksu) do swobodnego dokonywania zmian ilościowych usług wskazanych w Załączniku Nr 1 do niniejszej umowy, niepowodujących wzrostu całkowitej wartości umowy.</w:t>
      </w:r>
    </w:p>
    <w:p w:rsidR="008C4F0A" w:rsidRPr="00CE487E" w:rsidRDefault="008C4F0A" w:rsidP="00453B27">
      <w:pPr>
        <w:spacing w:after="0" w:line="240" w:lineRule="auto"/>
        <w:rPr>
          <w:rFonts w:ascii="Times New Roman" w:hAnsi="Times New Roman"/>
          <w:b/>
          <w:bCs/>
        </w:rPr>
      </w:pPr>
    </w:p>
    <w:p w:rsidR="00D66962" w:rsidRPr="00CE487E" w:rsidRDefault="00D66962" w:rsidP="00442841">
      <w:pPr>
        <w:spacing w:after="0" w:line="240" w:lineRule="auto"/>
        <w:jc w:val="center"/>
        <w:rPr>
          <w:rFonts w:ascii="Times New Roman" w:hAnsi="Times New Roman"/>
          <w:b/>
        </w:rPr>
      </w:pPr>
      <w:r w:rsidRPr="00CE487E">
        <w:rPr>
          <w:rFonts w:ascii="Times New Roman" w:hAnsi="Times New Roman"/>
          <w:b/>
        </w:rPr>
        <w:t>§ 2</w:t>
      </w:r>
    </w:p>
    <w:p w:rsidR="00D66962" w:rsidRPr="00CE487E" w:rsidRDefault="00D66962" w:rsidP="00442841">
      <w:pPr>
        <w:numPr>
          <w:ilvl w:val="0"/>
          <w:numId w:val="41"/>
        </w:numPr>
        <w:tabs>
          <w:tab w:val="clear" w:pos="511"/>
          <w:tab w:val="num" w:pos="360"/>
        </w:tabs>
        <w:spacing w:after="0" w:line="240" w:lineRule="auto"/>
        <w:ind w:left="360"/>
        <w:jc w:val="left"/>
        <w:rPr>
          <w:rFonts w:ascii="Times New Roman" w:hAnsi="Times New Roman"/>
        </w:rPr>
      </w:pPr>
      <w:r w:rsidRPr="00CE487E">
        <w:rPr>
          <w:rFonts w:ascii="Times New Roman" w:hAnsi="Times New Roman"/>
        </w:rPr>
        <w:t xml:space="preserve">Umowa zostaje zawarta na okres od dnia </w:t>
      </w:r>
      <w:r w:rsidRPr="00CE487E">
        <w:rPr>
          <w:rFonts w:ascii="Times New Roman" w:hAnsi="Times New Roman"/>
          <w:b/>
        </w:rPr>
        <w:t xml:space="preserve">……………… </w:t>
      </w:r>
      <w:r w:rsidRPr="00CE487E">
        <w:rPr>
          <w:rFonts w:ascii="Times New Roman" w:hAnsi="Times New Roman"/>
        </w:rPr>
        <w:t xml:space="preserve">do dnia </w:t>
      </w:r>
      <w:r w:rsidRPr="00CE487E">
        <w:rPr>
          <w:rFonts w:ascii="Times New Roman" w:hAnsi="Times New Roman"/>
          <w:b/>
        </w:rPr>
        <w:t>…………………</w:t>
      </w:r>
      <w:r w:rsidRPr="00CE487E">
        <w:rPr>
          <w:rFonts w:ascii="Times New Roman" w:hAnsi="Times New Roman"/>
        </w:rPr>
        <w:t>.</w:t>
      </w:r>
    </w:p>
    <w:p w:rsidR="00D66962" w:rsidRPr="00CE487E" w:rsidRDefault="00D66962" w:rsidP="00442841">
      <w:pPr>
        <w:spacing w:after="0" w:line="240" w:lineRule="auto"/>
        <w:rPr>
          <w:rFonts w:ascii="Times New Roman" w:hAnsi="Times New Roman"/>
          <w:b/>
          <w:bCs/>
        </w:rPr>
      </w:pPr>
    </w:p>
    <w:p w:rsidR="00D66962" w:rsidRPr="00CE487E" w:rsidRDefault="00D66962" w:rsidP="0044284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E487E">
        <w:rPr>
          <w:rFonts w:ascii="Times New Roman" w:hAnsi="Times New Roman"/>
          <w:b/>
          <w:bCs/>
        </w:rPr>
        <w:t>§ 3</w:t>
      </w:r>
    </w:p>
    <w:p w:rsidR="00D66962" w:rsidRPr="00CE487E" w:rsidRDefault="00D66962" w:rsidP="00583D30">
      <w:pPr>
        <w:pStyle w:val="arimr"/>
        <w:widowControl/>
        <w:numPr>
          <w:ilvl w:val="0"/>
          <w:numId w:val="57"/>
        </w:numPr>
        <w:tabs>
          <w:tab w:val="clear" w:pos="360"/>
          <w:tab w:val="left" w:pos="426"/>
        </w:tabs>
        <w:suppressAutoHyphens/>
        <w:snapToGrid/>
        <w:spacing w:line="240" w:lineRule="auto"/>
        <w:ind w:left="426" w:hanging="426"/>
        <w:jc w:val="both"/>
        <w:rPr>
          <w:b/>
          <w:sz w:val="22"/>
          <w:szCs w:val="22"/>
          <w:lang w:val="pl-PL"/>
        </w:rPr>
      </w:pPr>
      <w:r w:rsidRPr="00CE487E">
        <w:rPr>
          <w:sz w:val="22"/>
          <w:szCs w:val="22"/>
          <w:lang w:val="pl-PL"/>
        </w:rPr>
        <w:t xml:space="preserve">Świadczenia medyczne będą udzielane przez Wykonawcę na podstawie pisemnego skierowania wystawionego przez Zamawiającego Osobie uprawnionej, zawierającego w szczególności informacje </w:t>
      </w:r>
      <w:r w:rsidR="00047656" w:rsidRPr="00CE487E">
        <w:rPr>
          <w:sz w:val="22"/>
          <w:szCs w:val="22"/>
          <w:lang w:val="pl-PL"/>
        </w:rPr>
        <w:br/>
      </w:r>
      <w:r w:rsidRPr="00CE487E">
        <w:rPr>
          <w:sz w:val="22"/>
          <w:szCs w:val="22"/>
          <w:lang w:val="pl-PL"/>
        </w:rPr>
        <w:t>o występowaniu czynników szkodliwych dla zdrowia lub warunków uciążliwych wraz z pomiarami tych czynników, sporządzonego według wz</w:t>
      </w:r>
      <w:r w:rsidR="00822CCC" w:rsidRPr="00CE487E">
        <w:rPr>
          <w:sz w:val="22"/>
          <w:szCs w:val="22"/>
          <w:lang w:val="pl-PL"/>
        </w:rPr>
        <w:t>oru stanowiącego Załącznik nr 2</w:t>
      </w:r>
      <w:r w:rsidRPr="00CE487E">
        <w:rPr>
          <w:sz w:val="22"/>
          <w:szCs w:val="22"/>
          <w:lang w:val="pl-PL"/>
        </w:rPr>
        <w:t xml:space="preserve"> do Umowy.</w:t>
      </w:r>
    </w:p>
    <w:p w:rsidR="00D66962" w:rsidRPr="00CE487E" w:rsidRDefault="00D66962" w:rsidP="00583D30">
      <w:pPr>
        <w:pStyle w:val="arimr"/>
        <w:widowControl/>
        <w:numPr>
          <w:ilvl w:val="0"/>
          <w:numId w:val="57"/>
        </w:numPr>
        <w:tabs>
          <w:tab w:val="clear" w:pos="360"/>
          <w:tab w:val="left" w:pos="426"/>
        </w:tabs>
        <w:suppressAutoHyphens/>
        <w:snapToGrid/>
        <w:spacing w:line="240" w:lineRule="auto"/>
        <w:ind w:left="426" w:hanging="426"/>
        <w:jc w:val="both"/>
        <w:rPr>
          <w:b/>
          <w:sz w:val="22"/>
          <w:szCs w:val="22"/>
          <w:lang w:val="pl-PL"/>
        </w:rPr>
      </w:pPr>
      <w:r w:rsidRPr="00CE487E">
        <w:rPr>
          <w:sz w:val="22"/>
          <w:szCs w:val="22"/>
          <w:lang w:val="pl-PL"/>
        </w:rPr>
        <w:t>Świadczenia medyczne będą ud</w:t>
      </w:r>
      <w:r w:rsidR="00822CCC" w:rsidRPr="00CE487E">
        <w:rPr>
          <w:sz w:val="22"/>
          <w:szCs w:val="22"/>
          <w:lang w:val="pl-PL"/>
        </w:rPr>
        <w:t>zielane w Placówce medycznej w dni r</w:t>
      </w:r>
      <w:r w:rsidRPr="00CE487E">
        <w:rPr>
          <w:sz w:val="22"/>
          <w:szCs w:val="22"/>
          <w:lang w:val="pl-PL"/>
        </w:rPr>
        <w:t>obocze, w godzinach od 8:00 do 16:00.</w:t>
      </w:r>
    </w:p>
    <w:p w:rsidR="00D66962" w:rsidRPr="00CE487E" w:rsidRDefault="00D66962" w:rsidP="00583D30">
      <w:pPr>
        <w:pStyle w:val="arimr"/>
        <w:widowControl/>
        <w:numPr>
          <w:ilvl w:val="0"/>
          <w:numId w:val="57"/>
        </w:numPr>
        <w:tabs>
          <w:tab w:val="clear" w:pos="360"/>
          <w:tab w:val="left" w:pos="426"/>
        </w:tabs>
        <w:suppressAutoHyphens/>
        <w:autoSpaceDE w:val="0"/>
        <w:autoSpaceDN w:val="0"/>
        <w:adjustRightInd w:val="0"/>
        <w:snapToGrid/>
        <w:spacing w:line="240" w:lineRule="auto"/>
        <w:ind w:left="426" w:hanging="426"/>
        <w:jc w:val="both"/>
        <w:rPr>
          <w:b/>
          <w:sz w:val="22"/>
          <w:szCs w:val="22"/>
          <w:lang w:val="pl-PL"/>
        </w:rPr>
      </w:pPr>
      <w:r w:rsidRPr="00CE487E">
        <w:rPr>
          <w:sz w:val="22"/>
          <w:szCs w:val="22"/>
          <w:lang w:val="pl-PL"/>
        </w:rPr>
        <w:t>Wykonawca zobowiązany jest wyznaczyć termin, w którym udzieli Świadczeń medycznych Osobie uprawnionej, przypadający nie później niż na</w:t>
      </w:r>
      <w:r w:rsidR="00822CCC" w:rsidRPr="00CE487E">
        <w:rPr>
          <w:b/>
          <w:sz w:val="22"/>
          <w:szCs w:val="22"/>
          <w:lang w:val="pl-PL"/>
        </w:rPr>
        <w:t xml:space="preserve"> </w:t>
      </w:r>
      <w:r w:rsidR="00822CCC" w:rsidRPr="00CE487E">
        <w:rPr>
          <w:sz w:val="22"/>
          <w:szCs w:val="22"/>
          <w:u w:val="single"/>
          <w:lang w:val="pl-PL"/>
        </w:rPr>
        <w:t>trzeci dzień r</w:t>
      </w:r>
      <w:r w:rsidRPr="00CE487E">
        <w:rPr>
          <w:sz w:val="22"/>
          <w:szCs w:val="22"/>
          <w:u w:val="single"/>
          <w:lang w:val="pl-PL"/>
        </w:rPr>
        <w:t>oboczy</w:t>
      </w:r>
      <w:r w:rsidRPr="00CE487E">
        <w:rPr>
          <w:sz w:val="22"/>
          <w:szCs w:val="22"/>
          <w:lang w:val="pl-PL"/>
        </w:rPr>
        <w:t xml:space="preserve"> następujący po dniu, w którym Osoba uprawiona zgłosiła się do Wykonawcy celem dokonania rejestracji terminu badania. Osoby uprawnione będą dokonywały rejestracji terminu badania drogą telefoniczną, na dane kontaktowe danej Placówki medycznej.</w:t>
      </w:r>
    </w:p>
    <w:p w:rsidR="00D66962" w:rsidRPr="00CE487E" w:rsidRDefault="00D66962" w:rsidP="00583D30">
      <w:pPr>
        <w:numPr>
          <w:ilvl w:val="0"/>
          <w:numId w:val="57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CE487E">
        <w:rPr>
          <w:rFonts w:ascii="Times New Roman" w:hAnsi="Times New Roman"/>
        </w:rPr>
        <w:t>Zaświadczenia lekarskie o braku przeciwwskazań do pracy będą wydawane Osobie uprawnionej w dwóch egzemplarzach, z których jeden dostarczy ona Zamawiającemu.</w:t>
      </w:r>
    </w:p>
    <w:p w:rsidR="00D66962" w:rsidRPr="00CE487E" w:rsidRDefault="00D66962" w:rsidP="00583D30">
      <w:pPr>
        <w:numPr>
          <w:ilvl w:val="0"/>
          <w:numId w:val="57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CE487E">
        <w:rPr>
          <w:rFonts w:ascii="Times New Roman" w:hAnsi="Times New Roman"/>
        </w:rPr>
        <w:t xml:space="preserve">Zaświadczenie lekarskie zawierające wpis o istnieniu przeciwwskazań do pracy na danym stanowisku będą wydawane w dwóch egzemplarzach, z których jeden otrzyma Osoba uprawniona, a drugi zostanie dostarczony do siedziby Zamawiającego osobiście przez przedstawiciela Wykonawcy lub za pośrednictwem operatora pocztowego, w terminie do </w:t>
      </w:r>
      <w:r w:rsidR="00C27835" w:rsidRPr="00CE487E">
        <w:rPr>
          <w:rFonts w:ascii="Times New Roman" w:hAnsi="Times New Roman"/>
          <w:u w:val="single"/>
        </w:rPr>
        <w:t>5 dni r</w:t>
      </w:r>
      <w:r w:rsidRPr="00CE487E">
        <w:rPr>
          <w:rFonts w:ascii="Times New Roman" w:hAnsi="Times New Roman"/>
          <w:u w:val="single"/>
        </w:rPr>
        <w:t>oboczych</w:t>
      </w:r>
      <w:r w:rsidRPr="00CE487E">
        <w:rPr>
          <w:rFonts w:ascii="Times New Roman" w:hAnsi="Times New Roman"/>
        </w:rPr>
        <w:t xml:space="preserve"> licząc od daty jego wystawienia. </w:t>
      </w:r>
    </w:p>
    <w:p w:rsidR="00D66962" w:rsidRPr="00CE487E" w:rsidRDefault="00D66962" w:rsidP="00583D30">
      <w:pPr>
        <w:numPr>
          <w:ilvl w:val="0"/>
          <w:numId w:val="57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CE487E">
        <w:rPr>
          <w:rFonts w:ascii="Times New Roman" w:hAnsi="Times New Roman"/>
        </w:rPr>
        <w:t>Wykonawca zobowiązuje się do takiej organizacji udzielanych Świadczeń medycznych, aby Osoba uprawniona otrzymała zaświadczenie, o którym mowa w ust. 5 lub 6:</w:t>
      </w:r>
    </w:p>
    <w:p w:rsidR="00442841" w:rsidRPr="00CE487E" w:rsidRDefault="00D66962" w:rsidP="004428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</w:rPr>
      </w:pPr>
      <w:r w:rsidRPr="00CE487E">
        <w:rPr>
          <w:rFonts w:ascii="Times New Roman" w:hAnsi="Times New Roman"/>
        </w:rPr>
        <w:t xml:space="preserve">1) </w:t>
      </w:r>
      <w:r w:rsidRPr="00CE487E">
        <w:rPr>
          <w:rFonts w:ascii="Times New Roman" w:hAnsi="Times New Roman"/>
        </w:rPr>
        <w:tab/>
      </w:r>
      <w:r w:rsidRPr="00CE487E">
        <w:rPr>
          <w:rFonts w:ascii="Times New Roman" w:hAnsi="Times New Roman"/>
          <w:u w:val="single"/>
        </w:rPr>
        <w:t xml:space="preserve">w tym samym </w:t>
      </w:r>
      <w:r w:rsidR="00822CCC" w:rsidRPr="00CE487E">
        <w:rPr>
          <w:rFonts w:ascii="Times New Roman" w:hAnsi="Times New Roman"/>
          <w:u w:val="single"/>
        </w:rPr>
        <w:t>dniu r</w:t>
      </w:r>
      <w:r w:rsidRPr="00CE487E">
        <w:rPr>
          <w:rFonts w:ascii="Times New Roman" w:hAnsi="Times New Roman"/>
          <w:u w:val="single"/>
        </w:rPr>
        <w:t>oboczym</w:t>
      </w:r>
      <w:r w:rsidRPr="00CE487E">
        <w:rPr>
          <w:rFonts w:ascii="Times New Roman" w:hAnsi="Times New Roman"/>
        </w:rPr>
        <w:t>, w którym rozpoczęto udzielanie na jej rzec</w:t>
      </w:r>
      <w:r w:rsidR="00442841" w:rsidRPr="00CE487E">
        <w:rPr>
          <w:rFonts w:ascii="Times New Roman" w:hAnsi="Times New Roman"/>
        </w:rPr>
        <w:t>z Świadczeń medycznych;</w:t>
      </w:r>
    </w:p>
    <w:p w:rsidR="00D66962" w:rsidRPr="00CE487E" w:rsidRDefault="00D66962" w:rsidP="004428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</w:rPr>
      </w:pPr>
      <w:r w:rsidRPr="00CE487E">
        <w:rPr>
          <w:rFonts w:ascii="Times New Roman" w:hAnsi="Times New Roman"/>
        </w:rPr>
        <w:t xml:space="preserve">2) </w:t>
      </w:r>
      <w:r w:rsidRPr="00CE487E">
        <w:rPr>
          <w:rFonts w:ascii="Times New Roman" w:hAnsi="Times New Roman"/>
        </w:rPr>
        <w:tab/>
      </w:r>
      <w:r w:rsidRPr="00CE487E">
        <w:rPr>
          <w:rFonts w:ascii="Times New Roman" w:hAnsi="Times New Roman"/>
          <w:u w:val="single"/>
        </w:rPr>
        <w:t xml:space="preserve">w terminie do </w:t>
      </w:r>
      <w:r w:rsidR="00822CCC" w:rsidRPr="00CE487E">
        <w:rPr>
          <w:rFonts w:ascii="Times New Roman" w:hAnsi="Times New Roman"/>
          <w:u w:val="single"/>
        </w:rPr>
        <w:t>5 dni r</w:t>
      </w:r>
      <w:r w:rsidRPr="00CE487E">
        <w:rPr>
          <w:rFonts w:ascii="Times New Roman" w:hAnsi="Times New Roman"/>
          <w:u w:val="single"/>
        </w:rPr>
        <w:t>oboczych</w:t>
      </w:r>
      <w:r w:rsidRPr="00CE487E">
        <w:rPr>
          <w:rFonts w:ascii="Times New Roman" w:hAnsi="Times New Roman"/>
        </w:rPr>
        <w:t>, licząc od dnia, w którym rozpoczęto udzielanie na jej rzecz Świadczeń medycznych, jeżeli związane jest to z koniecznością przeprowadzenia dodatkowych badań diagnostycznych lub specjalistycznych konsultacji lekarskich.</w:t>
      </w:r>
    </w:p>
    <w:p w:rsidR="00D66962" w:rsidRPr="00CE487E" w:rsidRDefault="00D66962" w:rsidP="002D3F0C">
      <w:pPr>
        <w:pStyle w:val="Akapitzlist"/>
        <w:numPr>
          <w:ilvl w:val="0"/>
          <w:numId w:val="40"/>
        </w:numPr>
        <w:spacing w:after="0" w:line="240" w:lineRule="auto"/>
        <w:ind w:left="284" w:hanging="284"/>
        <w:rPr>
          <w:rFonts w:ascii="Times New Roman" w:hAnsi="Times New Roman"/>
        </w:rPr>
      </w:pPr>
      <w:r w:rsidRPr="00CE487E">
        <w:rPr>
          <w:rFonts w:ascii="Times New Roman" w:hAnsi="Times New Roman"/>
        </w:rPr>
        <w:t xml:space="preserve">Wykonawca zobowiązuje się do skierowania do udziału w Komisji BHP lekarza sprawującego profilaktyczną opiekę zdrowotną nad Osobami uprawnionymi, </w:t>
      </w:r>
      <w:r w:rsidR="00DA1CD9" w:rsidRPr="00CE487E">
        <w:rPr>
          <w:rFonts w:ascii="Times New Roman" w:hAnsi="Times New Roman"/>
        </w:rPr>
        <w:t xml:space="preserve">w </w:t>
      </w:r>
      <w:r w:rsidR="002D3F0C" w:rsidRPr="00CE487E">
        <w:rPr>
          <w:rFonts w:ascii="Times New Roman" w:hAnsi="Times New Roman"/>
        </w:rPr>
        <w:t xml:space="preserve">wymiarze 10 spotkań w skali roku </w:t>
      </w:r>
      <w:r w:rsidR="007D0D49" w:rsidRPr="00CE487E">
        <w:rPr>
          <w:rFonts w:ascii="Times New Roman" w:hAnsi="Times New Roman"/>
        </w:rPr>
        <w:br/>
      </w:r>
      <w:r w:rsidR="002D3F0C" w:rsidRPr="00CE487E">
        <w:rPr>
          <w:rFonts w:ascii="Times New Roman" w:hAnsi="Times New Roman"/>
        </w:rPr>
        <w:t>(1 spotkanie nie dłużej niż 2 godziny robocze)</w:t>
      </w:r>
      <w:r w:rsidRPr="00CE487E">
        <w:rPr>
          <w:rFonts w:ascii="Times New Roman" w:hAnsi="Times New Roman"/>
        </w:rPr>
        <w:t xml:space="preserve">. Termin Komisji BHP będzie ustalany pomiędzy przedstawicielami Zamawiającego i Wykonawcy, o których mowa w § 7 ust. 1 i 2, z wyprzedzeniem co najmniej </w:t>
      </w:r>
      <w:r w:rsidR="00334001" w:rsidRPr="00CE487E">
        <w:rPr>
          <w:rFonts w:ascii="Times New Roman" w:hAnsi="Times New Roman"/>
          <w:u w:val="single"/>
        </w:rPr>
        <w:t>10 dni r</w:t>
      </w:r>
      <w:r w:rsidRPr="00CE487E">
        <w:rPr>
          <w:rFonts w:ascii="Times New Roman" w:hAnsi="Times New Roman"/>
          <w:u w:val="single"/>
        </w:rPr>
        <w:t>oboczych</w:t>
      </w:r>
      <w:r w:rsidRPr="00CE487E">
        <w:rPr>
          <w:rFonts w:ascii="Times New Roman" w:hAnsi="Times New Roman"/>
        </w:rPr>
        <w:t>.</w:t>
      </w:r>
    </w:p>
    <w:p w:rsidR="00F53DE0" w:rsidRPr="00CE487E" w:rsidRDefault="00322D5E" w:rsidP="00281CD4">
      <w:pPr>
        <w:pStyle w:val="Akapitzlist"/>
        <w:numPr>
          <w:ilvl w:val="0"/>
          <w:numId w:val="5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CE487E">
        <w:rPr>
          <w:rFonts w:ascii="Times New Roman" w:hAnsi="Times New Roman"/>
        </w:rPr>
        <w:t xml:space="preserve">Wszystkie usługi medyczne będące przedmiotem zamówienia winny być realizowane </w:t>
      </w:r>
      <w:r w:rsidR="00281CD4" w:rsidRPr="00CE487E">
        <w:rPr>
          <w:rFonts w:ascii="Times New Roman" w:hAnsi="Times New Roman"/>
        </w:rPr>
        <w:t xml:space="preserve">w placówkach zlokalizowanych </w:t>
      </w:r>
      <w:r w:rsidRPr="00CE487E">
        <w:rPr>
          <w:rFonts w:ascii="Times New Roman" w:hAnsi="Times New Roman"/>
        </w:rPr>
        <w:t xml:space="preserve">na terenie </w:t>
      </w:r>
      <w:r w:rsidRPr="00CE487E">
        <w:rPr>
          <w:rFonts w:ascii="Times New Roman" w:hAnsi="Times New Roman"/>
          <w:u w:val="single"/>
        </w:rPr>
        <w:t>obszaru administracyjnego dzielnic Bielany i Żoliborz</w:t>
      </w:r>
      <w:r w:rsidRPr="00CE487E">
        <w:rPr>
          <w:rFonts w:ascii="Times New Roman" w:hAnsi="Times New Roman"/>
        </w:rPr>
        <w:t xml:space="preserve"> m.st. Warszawy. Wykaz </w:t>
      </w:r>
      <w:r w:rsidR="00281CD4" w:rsidRPr="00CE487E">
        <w:rPr>
          <w:rFonts w:ascii="Times New Roman" w:hAnsi="Times New Roman"/>
        </w:rPr>
        <w:t>placówek realizujących usługi będące przedmiotem Umowy stanowi załącznik nr 3 do Umowy.</w:t>
      </w:r>
    </w:p>
    <w:p w:rsidR="00D87AD8" w:rsidRPr="00CE487E" w:rsidRDefault="00D87AD8" w:rsidP="00281CD4">
      <w:pPr>
        <w:pStyle w:val="Akapitzlist"/>
        <w:numPr>
          <w:ilvl w:val="0"/>
          <w:numId w:val="57"/>
        </w:numPr>
        <w:tabs>
          <w:tab w:val="clear" w:pos="360"/>
        </w:tabs>
        <w:spacing w:after="0" w:line="240" w:lineRule="auto"/>
        <w:ind w:left="284" w:hanging="284"/>
        <w:rPr>
          <w:rFonts w:ascii="Times New Roman" w:hAnsi="Times New Roman"/>
        </w:rPr>
      </w:pPr>
      <w:r w:rsidRPr="00CE487E">
        <w:rPr>
          <w:rFonts w:ascii="Times New Roman" w:hAnsi="Times New Roman"/>
        </w:rPr>
        <w:t>Wykonawca zobowiązany jest uwzględnić realizację usług medycznych (np. wydać zaświadczenia) na podstawie badań uzyskanych wcześniej przez osoby skierowane – przez lekarza medycyny pracy prowadzącego do tej pory sprawy z zakresu na rzecz Zamawiającego.</w:t>
      </w:r>
    </w:p>
    <w:p w:rsidR="00D87AD8" w:rsidRPr="00CE487E" w:rsidRDefault="00D87AD8" w:rsidP="002D66A3">
      <w:pPr>
        <w:spacing w:after="0" w:line="240" w:lineRule="auto"/>
        <w:rPr>
          <w:rFonts w:ascii="Times New Roman" w:hAnsi="Times New Roman"/>
          <w:b/>
          <w:bCs/>
        </w:rPr>
      </w:pPr>
    </w:p>
    <w:p w:rsidR="00034295" w:rsidRPr="00CE487E" w:rsidRDefault="002D66A3" w:rsidP="00034295">
      <w:pPr>
        <w:spacing w:after="0" w:line="240" w:lineRule="auto"/>
        <w:jc w:val="center"/>
        <w:rPr>
          <w:rFonts w:ascii="Times New Roman" w:hAnsi="Times New Roman"/>
          <w:b/>
        </w:rPr>
      </w:pPr>
      <w:r w:rsidRPr="00CE487E">
        <w:rPr>
          <w:rFonts w:ascii="Times New Roman" w:hAnsi="Times New Roman"/>
          <w:b/>
        </w:rPr>
        <w:t>§ 4</w:t>
      </w:r>
    </w:p>
    <w:p w:rsidR="00034295" w:rsidRPr="002D66A3" w:rsidRDefault="00034295" w:rsidP="00583D30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D66A3">
        <w:rPr>
          <w:rFonts w:ascii="Times New Roman" w:hAnsi="Times New Roman"/>
        </w:rPr>
        <w:t xml:space="preserve">Wartość brutto umowy nie przekroczy kwoty </w:t>
      </w:r>
      <w:r w:rsidRPr="002D66A3">
        <w:rPr>
          <w:rFonts w:ascii="Times New Roman" w:hAnsi="Times New Roman"/>
          <w:b/>
        </w:rPr>
        <w:t>…………… PLN</w:t>
      </w:r>
      <w:r w:rsidRPr="002D66A3">
        <w:rPr>
          <w:rFonts w:ascii="Times New Roman" w:hAnsi="Times New Roman"/>
        </w:rPr>
        <w:t xml:space="preserve"> (słownie: …………… i </w:t>
      </w:r>
      <w:r w:rsidRPr="002D66A3">
        <w:rPr>
          <w:rFonts w:ascii="Times New Roman" w:hAnsi="Times New Roman"/>
          <w:vertAlign w:val="superscript"/>
        </w:rPr>
        <w:t>…</w:t>
      </w:r>
      <w:r w:rsidRPr="002D66A3">
        <w:rPr>
          <w:rFonts w:ascii="Times New Roman" w:hAnsi="Times New Roman"/>
        </w:rPr>
        <w:t>/</w:t>
      </w:r>
      <w:r w:rsidRPr="002D66A3">
        <w:rPr>
          <w:rFonts w:ascii="Times New Roman" w:hAnsi="Times New Roman"/>
          <w:vertAlign w:val="subscript"/>
        </w:rPr>
        <w:t>100</w:t>
      </w:r>
      <w:r w:rsidRPr="002D66A3">
        <w:rPr>
          <w:rFonts w:ascii="Times New Roman" w:hAnsi="Times New Roman"/>
        </w:rPr>
        <w:t xml:space="preserve"> złotych) </w:t>
      </w:r>
      <w:r w:rsidRPr="002D66A3">
        <w:rPr>
          <w:rFonts w:ascii="Times New Roman" w:hAnsi="Times New Roman"/>
        </w:rPr>
        <w:br/>
        <w:t>i ustalona została na podstawie oferty złożonej w przetargu nieograniczonym ZP-…………….</w:t>
      </w:r>
    </w:p>
    <w:p w:rsidR="00034295" w:rsidRPr="002D66A3" w:rsidRDefault="00034295" w:rsidP="000352A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D66A3">
        <w:rPr>
          <w:rFonts w:ascii="Times New Roman" w:hAnsi="Times New Roman"/>
        </w:rPr>
        <w:t>Zapłata dotyczyć będzie faktycznie zrealizowanej ilości usług objętych niniejszą umową, po cenach zgodnych z cenami jednostkowymi określonymi  w Załączniku Nr 1 do umowy.</w:t>
      </w:r>
    </w:p>
    <w:p w:rsidR="002D66A3" w:rsidRDefault="002D66A3" w:rsidP="002D66A3">
      <w:pPr>
        <w:pStyle w:val="arimr"/>
        <w:widowControl/>
        <w:numPr>
          <w:ilvl w:val="0"/>
          <w:numId w:val="42"/>
        </w:numPr>
        <w:tabs>
          <w:tab w:val="left" w:pos="720"/>
        </w:tabs>
        <w:suppressAutoHyphens/>
        <w:snapToGrid/>
        <w:spacing w:line="240" w:lineRule="auto"/>
        <w:jc w:val="both"/>
        <w:rPr>
          <w:sz w:val="22"/>
          <w:szCs w:val="22"/>
          <w:lang w:val="pl-PL"/>
        </w:rPr>
      </w:pPr>
      <w:r w:rsidRPr="002D66A3">
        <w:rPr>
          <w:sz w:val="22"/>
          <w:szCs w:val="22"/>
          <w:lang w:val="pl-PL"/>
        </w:rPr>
        <w:t xml:space="preserve">W cenach jednostkowych brutto, o których mowa w ust. 1, mieszczą się wszelkie koszty realizacji przedmiotu Umowy, a w szczególności koszty udzielania Świadczeń medycznych, w tym badań diagnostycznych i specjalistycznych konsultacji lekarskich, zlecanych innym podmiotom świadczeń medycznych oraz udział w Komisji BHP, a także należne opłaty wynikające z polskiego prawa podatkowego i celnego itp. oraz inne koszty poniesione przez Wykonawcę w związku </w:t>
      </w:r>
      <w:r w:rsidR="00C70282">
        <w:rPr>
          <w:sz w:val="22"/>
          <w:szCs w:val="22"/>
          <w:lang w:val="pl-PL"/>
        </w:rPr>
        <w:t xml:space="preserve">z realizacją przedmiotu Umowy. </w:t>
      </w:r>
    </w:p>
    <w:p w:rsidR="00C70282" w:rsidRPr="00264C3D" w:rsidRDefault="00264C3D" w:rsidP="00264C3D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i/>
        </w:rPr>
      </w:pPr>
      <w:r w:rsidRPr="00DE6C8B">
        <w:rPr>
          <w:rFonts w:ascii="Times New Roman" w:hAnsi="Times New Roman"/>
        </w:rPr>
        <w:t xml:space="preserve">Ceny określone przez Wykonawcę </w:t>
      </w:r>
      <w:r>
        <w:rPr>
          <w:rFonts w:ascii="Times New Roman" w:hAnsi="Times New Roman"/>
        </w:rPr>
        <w:t>nie podlegają waloryzacji przez okres obowiązywania umowy.</w:t>
      </w:r>
    </w:p>
    <w:p w:rsidR="00034295" w:rsidRPr="00CE487E" w:rsidRDefault="002D66A3" w:rsidP="002D66A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CE487E">
        <w:rPr>
          <w:rFonts w:ascii="Times New Roman" w:hAnsi="Times New Roman"/>
        </w:rPr>
        <w:t>Wynagrodzenie za realizację przedmiotu Umowy będzie płatne częściami, w okresach miesięcznych, na podstawie faktur wystawianych do 7 dnia każdego miesiąca następującego po miesiącu kalendarzowym, którego faktura dotyczy.</w:t>
      </w:r>
    </w:p>
    <w:p w:rsidR="00017DD3" w:rsidRPr="00CE487E" w:rsidRDefault="00017DD3" w:rsidP="00017DD3">
      <w:pPr>
        <w:pStyle w:val="arimr"/>
        <w:widowControl/>
        <w:numPr>
          <w:ilvl w:val="0"/>
          <w:numId w:val="42"/>
        </w:numPr>
        <w:tabs>
          <w:tab w:val="num" w:pos="993"/>
        </w:tabs>
        <w:suppressAutoHyphens/>
        <w:snapToGrid/>
        <w:spacing w:line="240" w:lineRule="auto"/>
        <w:jc w:val="both"/>
        <w:rPr>
          <w:sz w:val="22"/>
          <w:szCs w:val="22"/>
          <w:lang w:val="pl-PL"/>
        </w:rPr>
      </w:pPr>
      <w:r w:rsidRPr="00CE487E">
        <w:rPr>
          <w:sz w:val="22"/>
          <w:szCs w:val="22"/>
          <w:lang w:val="pl-PL"/>
        </w:rPr>
        <w:t>Podstawę do wystawiania faktur za wykonanie danej części przedmiotu Umowy, stanowić będzie sporządzony przez Wykonawcę wykaz zawierający numery skierowań wystawionych przez Zamawiającego Osobom uprawnionym na rzecz, których udzielono w danym miesiącu kalendarzowym Świadczeń medycznych  wraz z datą i rodzajem udzielonych na ich podstawie świadczeń i odpowiedniej dla nich ceny jednostkowej brutto, zgodnej z treścią Załącznika nr 1 do Umowy. Jeżeli w danym miesiącu kalendarzowym odbyła się Komisja BHP, Wykonawca zobowiązany jest uwzględnić ją w wykazie.</w:t>
      </w:r>
    </w:p>
    <w:p w:rsidR="00017DD3" w:rsidRPr="00CE487E" w:rsidRDefault="00017DD3" w:rsidP="00017DD3">
      <w:pPr>
        <w:numPr>
          <w:ilvl w:val="0"/>
          <w:numId w:val="42"/>
        </w:numPr>
        <w:tabs>
          <w:tab w:val="left" w:pos="426"/>
          <w:tab w:val="left" w:pos="900"/>
        </w:tabs>
        <w:spacing w:after="0" w:line="240" w:lineRule="auto"/>
        <w:rPr>
          <w:rFonts w:ascii="Times New Roman" w:hAnsi="Times New Roman"/>
        </w:rPr>
      </w:pPr>
      <w:r w:rsidRPr="00CE487E">
        <w:rPr>
          <w:rFonts w:ascii="Times New Roman" w:hAnsi="Times New Roman"/>
        </w:rPr>
        <w:t>Zapłata za realizację danej części przedmiotu Umowy dokonywana będzie na podstawie cen jednostkowych brutto określonych w Załączniku nr 1 do Umowy, w wysokości stanowiącej iloczyn liczby Świadczeń medycznych udzielonych w danym miesiącu kalendarzowym wynikającej z zestawienia, o którym mowa w ust. 5, i odpowiedniej dla nich ceny jednostkowej brutto.</w:t>
      </w:r>
      <w:r w:rsidRPr="00CE487E">
        <w:rPr>
          <w:rFonts w:ascii="Times New Roman" w:hAnsi="Times New Roman"/>
          <w:b/>
        </w:rPr>
        <w:t xml:space="preserve"> </w:t>
      </w:r>
    </w:p>
    <w:p w:rsidR="00CB3CCA" w:rsidRPr="00CB3CCA" w:rsidRDefault="00CB3CCA" w:rsidP="00CB3CCA">
      <w:pPr>
        <w:numPr>
          <w:ilvl w:val="0"/>
          <w:numId w:val="42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lang w:eastAsia="ar-SA"/>
        </w:rPr>
      </w:pPr>
      <w:r w:rsidRPr="00CE487E">
        <w:rPr>
          <w:rFonts w:ascii="Times New Roman" w:hAnsi="Times New Roman"/>
          <w:lang w:eastAsia="ar-SA"/>
        </w:rPr>
        <w:t xml:space="preserve">Wykonawca zobowiązuje   się   do   regulowania   należności   nie   później  niż w terminie </w:t>
      </w:r>
      <w:r w:rsidRPr="00CE487E">
        <w:rPr>
          <w:rFonts w:ascii="Times New Roman" w:hAnsi="Times New Roman"/>
          <w:b/>
          <w:lang w:eastAsia="ar-SA"/>
        </w:rPr>
        <w:t>30 dni</w:t>
      </w:r>
      <w:r w:rsidRPr="00CE487E">
        <w:rPr>
          <w:rFonts w:ascii="Times New Roman" w:hAnsi="Times New Roman"/>
          <w:lang w:eastAsia="ar-SA"/>
        </w:rPr>
        <w:t xml:space="preserve"> od daty przyjęcia przez Kancelarię Zamawiającego prawidłowo wystawionej faktury, przelewem na rachunek bankowy Wykonawcy.  Za dzień zapłaty uznaje się datę obciążenia rachunku Zamawiającego</w:t>
      </w:r>
      <w:r w:rsidRPr="00CB3CCA">
        <w:rPr>
          <w:rFonts w:ascii="Times New Roman" w:hAnsi="Times New Roman"/>
          <w:lang w:eastAsia="ar-SA"/>
        </w:rPr>
        <w:t>.</w:t>
      </w:r>
    </w:p>
    <w:p w:rsidR="00CB3CCA" w:rsidRPr="00CB3CCA" w:rsidRDefault="00CB3CCA" w:rsidP="00CB3CCA">
      <w:pPr>
        <w:numPr>
          <w:ilvl w:val="0"/>
          <w:numId w:val="42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lang w:eastAsia="ar-SA"/>
        </w:rPr>
      </w:pPr>
      <w:r w:rsidRPr="00CB3CCA">
        <w:rPr>
          <w:rFonts w:ascii="Times New Roman" w:hAnsi="Times New Roman"/>
          <w:lang w:eastAsia="ar-SA"/>
        </w:rPr>
        <w:t>Fakturę VAT należy doręczyć Zamawiającemu w jednej z podanych niżej form:</w:t>
      </w:r>
    </w:p>
    <w:p w:rsidR="00CB3CCA" w:rsidRPr="00CB3CCA" w:rsidRDefault="00CB3CCA" w:rsidP="00CB3CCA">
      <w:pPr>
        <w:spacing w:after="0" w:line="240" w:lineRule="auto"/>
        <w:ind w:left="852" w:hanging="426"/>
        <w:rPr>
          <w:rFonts w:ascii="Times New Roman" w:hAnsi="Times New Roman"/>
          <w:bCs/>
        </w:rPr>
      </w:pPr>
      <w:r w:rsidRPr="00CB3CCA">
        <w:rPr>
          <w:rFonts w:ascii="Times New Roman" w:hAnsi="Times New Roman"/>
          <w:bCs/>
        </w:rPr>
        <w:t>a) osobiście do Kancelarii Szpitala (pawilon H, pokój 134),</w:t>
      </w:r>
    </w:p>
    <w:p w:rsidR="00CB3CCA" w:rsidRPr="00CB3CCA" w:rsidRDefault="00CB3CCA" w:rsidP="00CB3CCA">
      <w:pPr>
        <w:spacing w:after="0" w:line="240" w:lineRule="auto"/>
        <w:ind w:left="852" w:hanging="426"/>
        <w:rPr>
          <w:rFonts w:ascii="Times New Roman" w:hAnsi="Times New Roman"/>
          <w:bCs/>
        </w:rPr>
      </w:pPr>
      <w:r w:rsidRPr="00CB3CCA">
        <w:rPr>
          <w:rFonts w:ascii="Times New Roman" w:hAnsi="Times New Roman"/>
          <w:bCs/>
        </w:rPr>
        <w:t>b) drogą pocztową /pocztą kurierską pod adres: Szpital Bielański im. ks. Jerzego Popiełuszki - SPZOZ, 01-809 Warszawa, ul. Cegłowska 80 – Kancelaria,</w:t>
      </w:r>
    </w:p>
    <w:p w:rsidR="00CB3CCA" w:rsidRPr="00CB3CCA" w:rsidRDefault="00CB3CCA" w:rsidP="00CB3CCA">
      <w:pPr>
        <w:spacing w:after="0" w:line="240" w:lineRule="auto"/>
        <w:ind w:left="852" w:hanging="426"/>
        <w:rPr>
          <w:rFonts w:ascii="Times New Roman" w:hAnsi="Times New Roman"/>
          <w:bCs/>
        </w:rPr>
      </w:pPr>
      <w:r w:rsidRPr="00CB3CCA">
        <w:rPr>
          <w:rFonts w:ascii="Times New Roman" w:hAnsi="Times New Roman"/>
          <w:bCs/>
        </w:rPr>
        <w:t xml:space="preserve">c) drogą elektroniczną w formacie PDF pod adres: </w:t>
      </w:r>
      <w:hyperlink r:id="rId29" w:tooltip="mailto:faktury@bielanski.med.pl" w:history="1">
        <w:r w:rsidRPr="00CB3CCA">
          <w:rPr>
            <w:rFonts w:ascii="Times New Roman" w:hAnsi="Times New Roman"/>
            <w:bCs/>
            <w:u w:val="single"/>
          </w:rPr>
          <w:t>faktury@bielanski.med.pl</w:t>
        </w:r>
      </w:hyperlink>
      <w:r w:rsidRPr="00CB3CCA">
        <w:rPr>
          <w:rFonts w:ascii="Times New Roman" w:hAnsi="Times New Roman"/>
          <w:bCs/>
        </w:rPr>
        <w:t>.</w:t>
      </w:r>
    </w:p>
    <w:p w:rsidR="00CB3CCA" w:rsidRPr="00CB3CCA" w:rsidRDefault="00CB3CCA" w:rsidP="00CB3CCA">
      <w:pPr>
        <w:spacing w:after="0" w:line="240" w:lineRule="auto"/>
        <w:ind w:left="852" w:hanging="426"/>
        <w:rPr>
          <w:rFonts w:ascii="Times New Roman" w:hAnsi="Times New Roman"/>
          <w:bCs/>
        </w:rPr>
      </w:pPr>
      <w:r w:rsidRPr="00CB3CCA">
        <w:rPr>
          <w:rFonts w:ascii="Times New Roman" w:hAnsi="Times New Roman"/>
          <w:bCs/>
        </w:rPr>
        <w:t xml:space="preserve">d) drogą elektroniczną na platformę: </w:t>
      </w:r>
      <w:hyperlink r:id="rId30" w:history="1">
        <w:r w:rsidRPr="00CB3CCA">
          <w:rPr>
            <w:rStyle w:val="Hipercze"/>
            <w:rFonts w:ascii="Times New Roman" w:hAnsi="Times New Roman"/>
            <w:color w:val="auto"/>
          </w:rPr>
          <w:t>https://brokerpefexpert.efaktura.gov.pl/zaloguj</w:t>
        </w:r>
      </w:hyperlink>
      <w:r w:rsidRPr="00CB3CCA">
        <w:rPr>
          <w:rFonts w:ascii="Times New Roman" w:hAnsi="Times New Roman"/>
          <w:bCs/>
        </w:rPr>
        <w:t xml:space="preserve"> </w:t>
      </w:r>
      <w:r w:rsidRPr="00CB3CCA">
        <w:rPr>
          <w:rFonts w:ascii="Times New Roman" w:hAnsi="Times New Roman"/>
        </w:rPr>
        <w:t>w formie ustrukturyzowanej faktury elektronicznej.</w:t>
      </w:r>
    </w:p>
    <w:p w:rsidR="00034295" w:rsidRPr="00D66962" w:rsidRDefault="00034295" w:rsidP="00D66962">
      <w:pPr>
        <w:spacing w:after="0" w:line="240" w:lineRule="auto"/>
        <w:rPr>
          <w:rFonts w:ascii="Times New Roman" w:hAnsi="Times New Roman"/>
          <w:b/>
          <w:bCs/>
          <w:color w:val="FF0000"/>
        </w:rPr>
      </w:pPr>
    </w:p>
    <w:p w:rsidR="00034295" w:rsidRPr="00047656" w:rsidRDefault="00047656" w:rsidP="0003429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5</w:t>
      </w:r>
    </w:p>
    <w:p w:rsidR="00047656" w:rsidRPr="00047656" w:rsidRDefault="00047656" w:rsidP="00583D30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047656">
        <w:rPr>
          <w:rFonts w:ascii="Times New Roman" w:hAnsi="Times New Roman"/>
        </w:rPr>
        <w:t>Wykonawca zobowiązuje się umożliwić Zamawiającemu przeprowadzenie kontroli Placówki medycznej, w zakresie sposobu realizacji przedmiotu Umowy, w sposób niezakłócający jej pracy.</w:t>
      </w:r>
    </w:p>
    <w:p w:rsidR="00047656" w:rsidRPr="00CE487E" w:rsidRDefault="00047656" w:rsidP="00583D30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047656">
        <w:rPr>
          <w:rFonts w:ascii="Times New Roman" w:hAnsi="Times New Roman"/>
        </w:rPr>
        <w:t xml:space="preserve">Ewentualne uwagi dotyczące sposobu realizacji przedmiotu Umowy, Zamawiający przekaże w formie pisemnej przedstawicielowi Wykonawcy, o którym mowa w </w:t>
      </w:r>
      <w:r w:rsidRPr="00CB245C">
        <w:rPr>
          <w:rFonts w:ascii="Times New Roman" w:hAnsi="Times New Roman"/>
        </w:rPr>
        <w:t>§ 7 ust. 2, i</w:t>
      </w:r>
      <w:r w:rsidRPr="00047656">
        <w:rPr>
          <w:rFonts w:ascii="Times New Roman" w:hAnsi="Times New Roman"/>
        </w:rPr>
        <w:t xml:space="preserve"> wezwie Wykonawcę do zmiany </w:t>
      </w:r>
      <w:r w:rsidRPr="00CE487E">
        <w:rPr>
          <w:rFonts w:ascii="Times New Roman" w:hAnsi="Times New Roman"/>
        </w:rPr>
        <w:t>sposobu realizacji Umowy.</w:t>
      </w:r>
    </w:p>
    <w:p w:rsidR="00047656" w:rsidRPr="00CE487E" w:rsidRDefault="00047656" w:rsidP="00583D30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CE487E">
        <w:rPr>
          <w:rFonts w:ascii="Times New Roman" w:hAnsi="Times New Roman"/>
        </w:rPr>
        <w:t xml:space="preserve">Zgodnie z </w:t>
      </w:r>
      <w:r w:rsidR="00CB245C" w:rsidRPr="00CE487E">
        <w:rPr>
          <w:rFonts w:ascii="Times New Roman" w:hAnsi="Times New Roman"/>
        </w:rPr>
        <w:t>§ 9</w:t>
      </w:r>
      <w:r w:rsidRPr="00CE487E">
        <w:rPr>
          <w:rFonts w:ascii="Times New Roman" w:hAnsi="Times New Roman"/>
        </w:rPr>
        <w:t xml:space="preserve"> ust. 1 pkt 2, brak reakcji ze strony Wykonawcy na wezwanie Zamawiającego, o którym mowa w ust. 2, może stanowić podstawę do odstąpienia od Umowy przez Zamawiającego.</w:t>
      </w:r>
    </w:p>
    <w:p w:rsidR="00034295" w:rsidRPr="00CE487E" w:rsidRDefault="00034295" w:rsidP="00047656">
      <w:pPr>
        <w:tabs>
          <w:tab w:val="left" w:pos="720"/>
        </w:tabs>
        <w:spacing w:after="0" w:line="240" w:lineRule="auto"/>
        <w:rPr>
          <w:rFonts w:ascii="Times New Roman" w:hAnsi="Times New Roman"/>
          <w:b/>
        </w:rPr>
      </w:pPr>
    </w:p>
    <w:p w:rsidR="00034295" w:rsidRPr="00CE487E" w:rsidRDefault="009A4FD5" w:rsidP="00034295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E487E">
        <w:rPr>
          <w:rFonts w:ascii="Times New Roman" w:hAnsi="Times New Roman"/>
          <w:b/>
        </w:rPr>
        <w:t>§ 6</w:t>
      </w:r>
    </w:p>
    <w:p w:rsidR="00034295" w:rsidRPr="00CE487E" w:rsidRDefault="00D858A2" w:rsidP="00583D30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E487E">
        <w:rPr>
          <w:rFonts w:ascii="Times New Roman" w:hAnsi="Times New Roman"/>
        </w:rPr>
        <w:t>Zamawiający, jako podmiot kierujący osoby upoważnione na badania, jak i Wykonawca jako podmiot świadczący usługi z zakresu medycyny pracy są odrębnymi administratorami danych we własnym zakresie.</w:t>
      </w:r>
    </w:p>
    <w:p w:rsidR="00D858A2" w:rsidRPr="00CE487E" w:rsidRDefault="00D858A2" w:rsidP="00583D30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E487E">
        <w:rPr>
          <w:rFonts w:ascii="Times New Roman" w:hAnsi="Times New Roman"/>
        </w:rPr>
        <w:t>Wykonawca zobowiązany jest do przestrzegania przepisów o ochronie danych osobowych, w tym RODO.</w:t>
      </w:r>
    </w:p>
    <w:p w:rsidR="00034295" w:rsidRPr="00CE487E" w:rsidRDefault="00034295" w:rsidP="00034295">
      <w:pPr>
        <w:spacing w:after="0" w:line="240" w:lineRule="auto"/>
        <w:rPr>
          <w:rFonts w:ascii="Times New Roman" w:hAnsi="Times New Roman"/>
        </w:rPr>
      </w:pPr>
    </w:p>
    <w:p w:rsidR="001954BA" w:rsidRPr="00CE487E" w:rsidRDefault="001954BA" w:rsidP="001954BA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E487E">
        <w:rPr>
          <w:rFonts w:ascii="Times New Roman" w:hAnsi="Times New Roman"/>
          <w:b/>
        </w:rPr>
        <w:t>§ 7</w:t>
      </w:r>
    </w:p>
    <w:p w:rsidR="001954BA" w:rsidRPr="00CE487E" w:rsidRDefault="001954BA" w:rsidP="00583D30">
      <w:pPr>
        <w:numPr>
          <w:ilvl w:val="0"/>
          <w:numId w:val="61"/>
        </w:numPr>
        <w:tabs>
          <w:tab w:val="clear" w:pos="1068"/>
          <w:tab w:val="num" w:pos="426"/>
        </w:tabs>
        <w:spacing w:after="0" w:line="240" w:lineRule="auto"/>
        <w:ind w:left="426" w:hanging="482"/>
        <w:rPr>
          <w:rFonts w:ascii="Times New Roman" w:hAnsi="Times New Roman"/>
        </w:rPr>
      </w:pPr>
      <w:r w:rsidRPr="00CE487E">
        <w:rPr>
          <w:rFonts w:ascii="Times New Roman" w:hAnsi="Times New Roman"/>
        </w:rPr>
        <w:t>Do reprezentowania Zamawiającego w sprawach związanych z realizacją Umowy oraz do nadzoru nad prawidłowym wykonaniem przedmiotu Umowy, Zamawiający upoważnia:</w:t>
      </w:r>
    </w:p>
    <w:p w:rsidR="001954BA" w:rsidRPr="00CE487E" w:rsidRDefault="001954BA" w:rsidP="00583D30">
      <w:pPr>
        <w:numPr>
          <w:ilvl w:val="2"/>
          <w:numId w:val="61"/>
        </w:num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/>
        </w:rPr>
      </w:pPr>
      <w:r w:rsidRPr="00CE487E">
        <w:rPr>
          <w:rFonts w:ascii="Times New Roman" w:hAnsi="Times New Roman"/>
        </w:rPr>
        <w:t>……………………………………………</w:t>
      </w:r>
    </w:p>
    <w:p w:rsidR="001954BA" w:rsidRPr="00CE487E" w:rsidRDefault="001954BA" w:rsidP="00583D30">
      <w:pPr>
        <w:numPr>
          <w:ilvl w:val="2"/>
          <w:numId w:val="61"/>
        </w:num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/>
        </w:rPr>
      </w:pPr>
      <w:r w:rsidRPr="00CE487E">
        <w:rPr>
          <w:rFonts w:ascii="Times New Roman" w:hAnsi="Times New Roman"/>
        </w:rPr>
        <w:t>……………………………………………</w:t>
      </w:r>
    </w:p>
    <w:p w:rsidR="001954BA" w:rsidRPr="00CE487E" w:rsidRDefault="001954BA" w:rsidP="00583D30">
      <w:pPr>
        <w:numPr>
          <w:ilvl w:val="0"/>
          <w:numId w:val="61"/>
        </w:numPr>
        <w:tabs>
          <w:tab w:val="clear" w:pos="1068"/>
          <w:tab w:val="num" w:pos="426"/>
        </w:tabs>
        <w:spacing w:after="0" w:line="240" w:lineRule="auto"/>
        <w:ind w:left="426" w:hanging="426"/>
        <w:rPr>
          <w:rFonts w:ascii="Times New Roman" w:hAnsi="Times New Roman"/>
        </w:rPr>
      </w:pPr>
      <w:r w:rsidRPr="00CE487E">
        <w:rPr>
          <w:rFonts w:ascii="Times New Roman" w:hAnsi="Times New Roman"/>
        </w:rPr>
        <w:t>Do reprezentowania Wykonawcy w sprawach związanych z realizacją przedmiotu Umowy, Wykonawca upoważnia</w:t>
      </w:r>
    </w:p>
    <w:p w:rsidR="001954BA" w:rsidRPr="00CE487E" w:rsidRDefault="001954BA" w:rsidP="00583D30">
      <w:pPr>
        <w:pStyle w:val="Akapitzlist"/>
        <w:numPr>
          <w:ilvl w:val="2"/>
          <w:numId w:val="61"/>
        </w:numPr>
        <w:spacing w:after="0" w:line="240" w:lineRule="auto"/>
        <w:ind w:left="709" w:hanging="283"/>
        <w:rPr>
          <w:rFonts w:ascii="Times New Roman" w:hAnsi="Times New Roman"/>
        </w:rPr>
      </w:pPr>
      <w:r w:rsidRPr="00CE487E">
        <w:rPr>
          <w:rFonts w:ascii="Times New Roman" w:hAnsi="Times New Roman"/>
        </w:rPr>
        <w:t>……………………………………………</w:t>
      </w:r>
    </w:p>
    <w:p w:rsidR="001954BA" w:rsidRPr="00CE487E" w:rsidRDefault="001954BA" w:rsidP="00583D30">
      <w:pPr>
        <w:pStyle w:val="Akapitzlist"/>
        <w:numPr>
          <w:ilvl w:val="2"/>
          <w:numId w:val="61"/>
        </w:numPr>
        <w:spacing w:after="0" w:line="240" w:lineRule="auto"/>
        <w:ind w:left="709" w:hanging="283"/>
        <w:rPr>
          <w:rFonts w:ascii="Times New Roman" w:hAnsi="Times New Roman"/>
        </w:rPr>
      </w:pPr>
      <w:r w:rsidRPr="00CE487E">
        <w:rPr>
          <w:rFonts w:ascii="Times New Roman" w:hAnsi="Times New Roman"/>
        </w:rPr>
        <w:t>……………………………………………</w:t>
      </w:r>
    </w:p>
    <w:p w:rsidR="001954BA" w:rsidRPr="001954BA" w:rsidRDefault="001954BA" w:rsidP="00583D30">
      <w:pPr>
        <w:numPr>
          <w:ilvl w:val="0"/>
          <w:numId w:val="61"/>
        </w:numPr>
        <w:tabs>
          <w:tab w:val="clear" w:pos="1068"/>
          <w:tab w:val="num" w:pos="426"/>
        </w:tabs>
        <w:spacing w:after="0" w:line="240" w:lineRule="auto"/>
        <w:ind w:left="426" w:hanging="426"/>
        <w:rPr>
          <w:rFonts w:ascii="Times New Roman" w:hAnsi="Times New Roman"/>
        </w:rPr>
      </w:pPr>
      <w:r w:rsidRPr="001954BA">
        <w:rPr>
          <w:rFonts w:ascii="Times New Roman" w:hAnsi="Times New Roman"/>
        </w:rPr>
        <w:t>Zmiany osób, o których mowa w ust. 1 i ust. 2 dokonywane będą poprzez zawiadomie</w:t>
      </w:r>
      <w:r>
        <w:rPr>
          <w:rFonts w:ascii="Times New Roman" w:hAnsi="Times New Roman"/>
        </w:rPr>
        <w:t xml:space="preserve">nie drugiej strony umowy </w:t>
      </w:r>
      <w:r w:rsidRPr="001954BA">
        <w:rPr>
          <w:rFonts w:ascii="Times New Roman" w:hAnsi="Times New Roman"/>
        </w:rPr>
        <w:t>w formie pisemnej i nie stanowią zmiany umowy.</w:t>
      </w:r>
    </w:p>
    <w:p w:rsidR="001954BA" w:rsidRDefault="001954BA" w:rsidP="00CB245C">
      <w:pPr>
        <w:tabs>
          <w:tab w:val="left" w:pos="720"/>
        </w:tabs>
        <w:spacing w:after="0" w:line="240" w:lineRule="auto"/>
        <w:rPr>
          <w:rFonts w:ascii="Times New Roman" w:hAnsi="Times New Roman"/>
          <w:b/>
        </w:rPr>
      </w:pPr>
    </w:p>
    <w:p w:rsidR="00EF33E4" w:rsidRPr="00047656" w:rsidRDefault="00CB245C" w:rsidP="00EF33E4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8</w:t>
      </w:r>
    </w:p>
    <w:p w:rsidR="00EF33E4" w:rsidRPr="00065943" w:rsidRDefault="00065943" w:rsidP="00065943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(usunięte)</w:t>
      </w:r>
    </w:p>
    <w:p w:rsidR="00EF33E4" w:rsidRDefault="00EF33E4" w:rsidP="00034295">
      <w:pPr>
        <w:spacing w:after="0" w:line="240" w:lineRule="auto"/>
        <w:rPr>
          <w:rFonts w:ascii="Times New Roman" w:hAnsi="Times New Roman"/>
          <w:color w:val="FF0000"/>
        </w:rPr>
      </w:pPr>
    </w:p>
    <w:p w:rsidR="00880465" w:rsidRPr="00047656" w:rsidRDefault="00880465" w:rsidP="00880465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9</w:t>
      </w:r>
    </w:p>
    <w:p w:rsidR="00880465" w:rsidRPr="00880465" w:rsidRDefault="00880465" w:rsidP="00583D3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ArialNarrow" w:hAnsi="Times New Roman"/>
        </w:rPr>
      </w:pPr>
      <w:r w:rsidRPr="00880465">
        <w:rPr>
          <w:rFonts w:ascii="Times New Roman" w:hAnsi="Times New Roman"/>
        </w:rPr>
        <w:t>Oprócz przypadków wymienionych w Kodeksie cywilnym, Zamawiającemu przysługuje prawo odstąpienia od Umowy lub jej niezrealizowanej części z ważnych powodów, w terminie do 30 dni licząc od dnia stwierdzenia ich wystąpienia przez Zamawiającego. Za ważne powody uważa się przypadki gdy:</w:t>
      </w:r>
    </w:p>
    <w:p w:rsidR="00880465" w:rsidRPr="00880465" w:rsidRDefault="00880465" w:rsidP="00583D30">
      <w:pPr>
        <w:numPr>
          <w:ilvl w:val="3"/>
          <w:numId w:val="62"/>
        </w:num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/>
          <w:lang w:val="x-none"/>
        </w:rPr>
      </w:pPr>
      <w:r w:rsidRPr="00880465">
        <w:rPr>
          <w:rFonts w:ascii="Times New Roman" w:hAnsi="Times New Roman"/>
          <w:lang w:val="x-none"/>
        </w:rPr>
        <w:t xml:space="preserve">Wykonawca nie realizuje przedmiotu Umowy zgodnie z Umową lub nienależycie wykonuje swoje zobowiązania </w:t>
      </w:r>
      <w:r w:rsidRPr="00880465">
        <w:rPr>
          <w:rFonts w:ascii="Times New Roman" w:hAnsi="Times New Roman"/>
        </w:rPr>
        <w:t>u</w:t>
      </w:r>
      <w:r w:rsidRPr="00880465">
        <w:rPr>
          <w:rFonts w:ascii="Times New Roman" w:hAnsi="Times New Roman"/>
          <w:lang w:val="x-none"/>
        </w:rPr>
        <w:t xml:space="preserve">mowne </w:t>
      </w:r>
      <w:r w:rsidRPr="00880465">
        <w:rPr>
          <w:rFonts w:ascii="Times New Roman" w:hAnsi="Times New Roman"/>
          <w:bCs/>
          <w:lang w:val="x-none"/>
        </w:rPr>
        <w:t>i nie zmieni</w:t>
      </w:r>
      <w:r w:rsidRPr="00880465">
        <w:rPr>
          <w:rFonts w:ascii="Times New Roman" w:hAnsi="Times New Roman"/>
          <w:bCs/>
        </w:rPr>
        <w:t>ł</w:t>
      </w:r>
      <w:r w:rsidRPr="00880465">
        <w:rPr>
          <w:rFonts w:ascii="Times New Roman" w:hAnsi="Times New Roman"/>
          <w:bCs/>
          <w:lang w:val="x-none"/>
        </w:rPr>
        <w:t xml:space="preserve"> sposobu realizacji Umowy mimo wezwania go do tego przez Zamawiającego w terminie określonym w tym wezwaniu</w:t>
      </w:r>
      <w:r w:rsidRPr="00880465">
        <w:rPr>
          <w:rFonts w:ascii="Times New Roman" w:hAnsi="Times New Roman"/>
          <w:bCs/>
        </w:rPr>
        <w:t>;</w:t>
      </w:r>
    </w:p>
    <w:p w:rsidR="00880465" w:rsidRPr="00B458B7" w:rsidRDefault="00880465" w:rsidP="00B458B7">
      <w:pPr>
        <w:numPr>
          <w:ilvl w:val="3"/>
          <w:numId w:val="62"/>
        </w:num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/>
          <w:lang w:val="x-none"/>
        </w:rPr>
      </w:pPr>
      <w:r w:rsidRPr="00880465">
        <w:rPr>
          <w:rFonts w:ascii="Times New Roman" w:hAnsi="Times New Roman"/>
          <w:bCs/>
        </w:rPr>
        <w:t>Wykonawca stracił uprawnienia wymagane do realizacji przedmiotu Umowy albo sposób lub zakres udzielanych przez niego Świadczeń medycznych przestał spełniać wymagania określone w Umowie.</w:t>
      </w:r>
    </w:p>
    <w:p w:rsidR="00880465" w:rsidRPr="00880465" w:rsidRDefault="00880465" w:rsidP="00583D30">
      <w:pPr>
        <w:numPr>
          <w:ilvl w:val="0"/>
          <w:numId w:val="63"/>
        </w:numPr>
        <w:spacing w:after="0" w:line="240" w:lineRule="auto"/>
        <w:ind w:left="426" w:hanging="426"/>
        <w:rPr>
          <w:rFonts w:ascii="Times New Roman" w:hAnsi="Times New Roman"/>
        </w:rPr>
      </w:pPr>
      <w:r w:rsidRPr="00880465">
        <w:rPr>
          <w:rFonts w:ascii="Times New Roman" w:hAnsi="Times New Roman"/>
        </w:rPr>
        <w:t>Odstąpienie od Umowy lub jej niezrealizowanej części wymaga złożenia oświadczenia w formie pisemnej pod rygorem nieważności i jest skuteczne:</w:t>
      </w:r>
    </w:p>
    <w:p w:rsidR="00880465" w:rsidRPr="00880465" w:rsidRDefault="00880465" w:rsidP="00583D30">
      <w:pPr>
        <w:numPr>
          <w:ilvl w:val="0"/>
          <w:numId w:val="64"/>
        </w:numPr>
        <w:spacing w:after="0" w:line="240" w:lineRule="auto"/>
        <w:ind w:left="709" w:hanging="283"/>
        <w:rPr>
          <w:rFonts w:ascii="Times New Roman" w:hAnsi="Times New Roman"/>
        </w:rPr>
      </w:pPr>
      <w:r w:rsidRPr="00880465">
        <w:rPr>
          <w:rFonts w:ascii="Times New Roman" w:hAnsi="Times New Roman"/>
        </w:rPr>
        <w:t>na koniec miesiąca kalendarzowego następującego po miesiącu, w którym oświadczenie zostało doręczone drugiej Stronie, w przypadku odstąpienia od Umowy z powodu okoliczności, o których mowa w ust. 1 pkt 1 lub 2;</w:t>
      </w:r>
    </w:p>
    <w:p w:rsidR="00880465" w:rsidRPr="00880465" w:rsidRDefault="00880465" w:rsidP="00583D30">
      <w:pPr>
        <w:numPr>
          <w:ilvl w:val="0"/>
          <w:numId w:val="64"/>
        </w:numPr>
        <w:spacing w:after="0" w:line="240" w:lineRule="auto"/>
        <w:ind w:left="709" w:hanging="283"/>
        <w:rPr>
          <w:rFonts w:ascii="Times New Roman" w:hAnsi="Times New Roman"/>
        </w:rPr>
      </w:pPr>
      <w:r w:rsidRPr="00880465">
        <w:rPr>
          <w:rFonts w:ascii="Times New Roman" w:hAnsi="Times New Roman"/>
        </w:rPr>
        <w:t>z chwilą doręczenia oświadczenia drugiej Stronie, w przypadku odstąpienia od Umowy z powodu okoliczności, o których mowa w ust. 1 pkt 3.</w:t>
      </w:r>
    </w:p>
    <w:p w:rsidR="00880465" w:rsidRPr="00880465" w:rsidRDefault="00880465" w:rsidP="00583D30">
      <w:pPr>
        <w:numPr>
          <w:ilvl w:val="0"/>
          <w:numId w:val="63"/>
        </w:numPr>
        <w:spacing w:after="0" w:line="240" w:lineRule="auto"/>
        <w:ind w:left="426" w:hanging="426"/>
        <w:rPr>
          <w:rFonts w:ascii="Times New Roman" w:hAnsi="Times New Roman"/>
        </w:rPr>
      </w:pPr>
      <w:r w:rsidRPr="00880465">
        <w:rPr>
          <w:rFonts w:ascii="Times New Roman" w:hAnsi="Times New Roman"/>
        </w:rPr>
        <w:t>Oświadczenie o odstąpieniu od Umowy zostanie przesłane na adres siedziby Wykonawcy wskazany w komparycji Umowy. Korespondencję odebraną, lub nieodebraną a nadaną listem poleconym za pośrednictwem operatora pocztowego i zwróconą Zamawiającemu z uwagi na brak możliwości jej doręczenia, uważa się za skutecznie doręczoną.</w:t>
      </w:r>
    </w:p>
    <w:p w:rsidR="00880465" w:rsidRPr="00880465" w:rsidRDefault="00880465" w:rsidP="00583D30">
      <w:pPr>
        <w:numPr>
          <w:ilvl w:val="0"/>
          <w:numId w:val="63"/>
        </w:numPr>
        <w:spacing w:after="0" w:line="240" w:lineRule="auto"/>
        <w:ind w:left="426" w:hanging="426"/>
        <w:rPr>
          <w:rFonts w:ascii="Times New Roman" w:hAnsi="Times New Roman"/>
        </w:rPr>
      </w:pPr>
      <w:r w:rsidRPr="00880465">
        <w:rPr>
          <w:rFonts w:ascii="Times New Roman" w:hAnsi="Times New Roman"/>
        </w:rPr>
        <w:t xml:space="preserve">W przypadku odstąpienia od Umowy przez Zamawiającego z przyczyn wskazanych w ust. 1, Wykonawca ma prawo do wynagrodzenia wyłącznie za część przedmiotu Umowy zrealizowaną zgodnie z Umową do dnia doręczenia mu oświadczenia o odstąpieniu, a Zamawiający ma prawo do naliczenia Wykonawcy kary </w:t>
      </w:r>
      <w:r>
        <w:rPr>
          <w:rFonts w:ascii="Times New Roman" w:hAnsi="Times New Roman"/>
        </w:rPr>
        <w:t>umownej zgodnie z postanowieniami § 8</w:t>
      </w:r>
      <w:r w:rsidRPr="00880465">
        <w:rPr>
          <w:rFonts w:ascii="Times New Roman" w:hAnsi="Times New Roman"/>
        </w:rPr>
        <w:t xml:space="preserve"> ust. 1. </w:t>
      </w:r>
    </w:p>
    <w:p w:rsidR="00880465" w:rsidRPr="00880465" w:rsidRDefault="00880465" w:rsidP="00583D30">
      <w:pPr>
        <w:numPr>
          <w:ilvl w:val="0"/>
          <w:numId w:val="63"/>
        </w:numPr>
        <w:spacing w:after="0" w:line="240" w:lineRule="auto"/>
        <w:ind w:left="426" w:hanging="426"/>
        <w:rPr>
          <w:rFonts w:ascii="Times New Roman" w:hAnsi="Times New Roman"/>
        </w:rPr>
      </w:pPr>
      <w:r w:rsidRPr="00880465">
        <w:rPr>
          <w:rFonts w:ascii="Times New Roman" w:hAnsi="Times New Roman"/>
        </w:rPr>
        <w:t>W przypadku odstąpienia przez Zamawiającego od Umowy lub jej niezrealizowanej części z przyczyn wskazanych w ust. 1, Zamawiający zobowiązuje się w terminie do 30 dni od daty otrzymania prawidłowo wystawionej faktury pokryć koszty części przedmiotu Umowy zrealizowanej do dnia odstąpienia od Umowy. Postanowienia § 4 stosuje się odpowiednio.</w:t>
      </w:r>
    </w:p>
    <w:p w:rsidR="00034295" w:rsidRDefault="00034295" w:rsidP="00034295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color w:val="FF0000"/>
        </w:rPr>
      </w:pPr>
    </w:p>
    <w:p w:rsidR="00EF5676" w:rsidRPr="00EF5676" w:rsidRDefault="00EF5676" w:rsidP="00EF5676">
      <w:pPr>
        <w:spacing w:after="0" w:line="240" w:lineRule="auto"/>
        <w:jc w:val="center"/>
        <w:rPr>
          <w:rFonts w:ascii="Times New Roman" w:hAnsi="Times New Roman"/>
          <w:b/>
        </w:rPr>
      </w:pPr>
      <w:r w:rsidRPr="00813E0E">
        <w:rPr>
          <w:rFonts w:ascii="Times New Roman" w:hAnsi="Times New Roman"/>
          <w:b/>
        </w:rPr>
        <w:sym w:font="Times New Roman" w:char="00A7"/>
      </w:r>
      <w:r>
        <w:rPr>
          <w:rFonts w:ascii="Times New Roman" w:hAnsi="Times New Roman"/>
          <w:b/>
        </w:rPr>
        <w:t xml:space="preserve"> 10</w:t>
      </w:r>
    </w:p>
    <w:p w:rsidR="00EF5676" w:rsidRPr="00EF5676" w:rsidRDefault="00EF5676" w:rsidP="00EF5676">
      <w:pPr>
        <w:shd w:val="clear" w:color="auto" w:fill="FFFFFF"/>
        <w:tabs>
          <w:tab w:val="left" w:pos="730"/>
        </w:tabs>
        <w:spacing w:after="0" w:line="240" w:lineRule="auto"/>
        <w:rPr>
          <w:rFonts w:ascii="Times New Roman" w:eastAsia="Times New Roman" w:hAnsi="Times New Roman"/>
        </w:rPr>
      </w:pPr>
      <w:r w:rsidRPr="00EF5676">
        <w:rPr>
          <w:rFonts w:ascii="Times New Roman" w:hAnsi="Times New Roman"/>
        </w:rPr>
        <w:t>Umowa ulega rozwiązaniu:</w:t>
      </w:r>
    </w:p>
    <w:p w:rsidR="00EF5676" w:rsidRPr="00EF5676" w:rsidRDefault="00EF5676" w:rsidP="00EF5676">
      <w:pPr>
        <w:widowControl w:val="0"/>
        <w:numPr>
          <w:ilvl w:val="0"/>
          <w:numId w:val="7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F5676">
        <w:rPr>
          <w:rFonts w:ascii="Times New Roman" w:hAnsi="Times New Roman"/>
        </w:rPr>
        <w:t>Z upływem okresu, na który została zawarta.</w:t>
      </w:r>
    </w:p>
    <w:p w:rsidR="00EF5676" w:rsidRPr="00EF5676" w:rsidRDefault="00EF5676" w:rsidP="00EF5676">
      <w:pPr>
        <w:widowControl w:val="0"/>
        <w:numPr>
          <w:ilvl w:val="0"/>
          <w:numId w:val="7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0"/>
        </w:rPr>
      </w:pPr>
      <w:r w:rsidRPr="00EF5676">
        <w:rPr>
          <w:rFonts w:ascii="Times New Roman" w:hAnsi="Times New Roman"/>
        </w:rPr>
        <w:t xml:space="preserve">W wyniku oświadczenia złożonego przez każdą ze stron, z zachowaniem trzymiesięcznego okresu wypowiedzenia, ze skutkiem na koniec miesiąca kalendarzowego. </w:t>
      </w:r>
    </w:p>
    <w:p w:rsidR="00EF5676" w:rsidRPr="00D66962" w:rsidRDefault="00EF5676" w:rsidP="00034295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color w:val="FF0000"/>
        </w:rPr>
      </w:pPr>
    </w:p>
    <w:p w:rsidR="00034295" w:rsidRPr="00813E0E" w:rsidRDefault="00034295" w:rsidP="00034295">
      <w:pPr>
        <w:spacing w:after="0" w:line="240" w:lineRule="auto"/>
        <w:jc w:val="center"/>
        <w:rPr>
          <w:rFonts w:ascii="Times New Roman" w:hAnsi="Times New Roman"/>
          <w:b/>
        </w:rPr>
      </w:pPr>
      <w:r w:rsidRPr="00813E0E">
        <w:rPr>
          <w:rFonts w:ascii="Times New Roman" w:hAnsi="Times New Roman"/>
          <w:b/>
        </w:rPr>
        <w:sym w:font="Times New Roman" w:char="00A7"/>
      </w:r>
      <w:r w:rsidR="00EF5676">
        <w:rPr>
          <w:rFonts w:ascii="Times New Roman" w:hAnsi="Times New Roman"/>
          <w:b/>
        </w:rPr>
        <w:t xml:space="preserve"> 11</w:t>
      </w:r>
    </w:p>
    <w:p w:rsidR="00034295" w:rsidRPr="00813E0E" w:rsidRDefault="00034295" w:rsidP="00034295">
      <w:pPr>
        <w:spacing w:after="0" w:line="240" w:lineRule="auto"/>
        <w:rPr>
          <w:rFonts w:ascii="Times New Roman" w:hAnsi="Times New Roman"/>
        </w:rPr>
      </w:pPr>
      <w:r w:rsidRPr="00813E0E">
        <w:rPr>
          <w:rFonts w:ascii="Times New Roman" w:hAnsi="Times New Roman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wykonania części umowy</w:t>
      </w:r>
    </w:p>
    <w:p w:rsidR="00034295" w:rsidRPr="00D66962" w:rsidRDefault="00034295" w:rsidP="00034295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color w:val="FF0000"/>
        </w:rPr>
      </w:pPr>
    </w:p>
    <w:p w:rsidR="00813E0E" w:rsidRPr="00813E0E" w:rsidRDefault="00EF5676" w:rsidP="00813E0E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12</w:t>
      </w:r>
    </w:p>
    <w:p w:rsidR="00813E0E" w:rsidRPr="00813E0E" w:rsidRDefault="00813E0E" w:rsidP="00583D30">
      <w:pPr>
        <w:numPr>
          <w:ilvl w:val="0"/>
          <w:numId w:val="65"/>
        </w:numPr>
        <w:spacing w:after="0" w:line="240" w:lineRule="auto"/>
        <w:ind w:left="426" w:hanging="426"/>
        <w:rPr>
          <w:rFonts w:ascii="Times New Roman" w:hAnsi="Times New Roman"/>
        </w:rPr>
      </w:pPr>
      <w:r w:rsidRPr="00813E0E">
        <w:rPr>
          <w:rFonts w:ascii="Times New Roman" w:hAnsi="Times New Roman"/>
        </w:rPr>
        <w:t>Wykonawca nie może przekazać praw i obowiązków wynikających z niniejszej Umowy na rzecz osób trzecich bez pisemnej zgody Zamawiającego.</w:t>
      </w:r>
    </w:p>
    <w:p w:rsidR="00813E0E" w:rsidRPr="00813E0E" w:rsidRDefault="00813E0E" w:rsidP="00583D30">
      <w:pPr>
        <w:numPr>
          <w:ilvl w:val="0"/>
          <w:numId w:val="65"/>
        </w:numPr>
        <w:spacing w:after="0" w:line="240" w:lineRule="auto"/>
        <w:ind w:left="426" w:hanging="426"/>
        <w:rPr>
          <w:rFonts w:ascii="Times New Roman" w:hAnsi="Times New Roman"/>
        </w:rPr>
      </w:pPr>
      <w:r w:rsidRPr="00813E0E">
        <w:rPr>
          <w:rFonts w:ascii="Times New Roman" w:hAnsi="Times New Roman"/>
        </w:rPr>
        <w:t>W sprawach nieuregulowanych niniejszą Umową zastosowanie mają: przepisy Kodeksu pracy</w:t>
      </w:r>
      <w:r w:rsidRPr="00813E0E">
        <w:rPr>
          <w:rFonts w:ascii="Times New Roman" w:hAnsi="Times New Roman"/>
        </w:rPr>
        <w:br/>
        <w:t>i Ustawy o służbie medycyny pracy oraz aktów wykonawczych do tych ustaw, a także przepisy Kodeksu cywilnego.</w:t>
      </w:r>
    </w:p>
    <w:p w:rsidR="00813E0E" w:rsidRPr="00813E0E" w:rsidRDefault="00813E0E" w:rsidP="00583D30">
      <w:pPr>
        <w:numPr>
          <w:ilvl w:val="0"/>
          <w:numId w:val="65"/>
        </w:numPr>
        <w:spacing w:after="0" w:line="240" w:lineRule="auto"/>
        <w:ind w:left="426" w:hanging="426"/>
        <w:rPr>
          <w:rFonts w:ascii="Times New Roman" w:hAnsi="Times New Roman"/>
        </w:rPr>
      </w:pPr>
      <w:r w:rsidRPr="00813E0E">
        <w:rPr>
          <w:rFonts w:ascii="Times New Roman" w:hAnsi="Times New Roman"/>
        </w:rPr>
        <w:t>Wszelkie spory mogące wyniknąć pomiędzy Stronami przy realizowaniu przedmiotu Umowy lub z nią związane, w przypadku braku możliwości ich polubownego rozwiązania, będą rozpatrywane przez sąd właściwy dla siedziby Zamawiającego.</w:t>
      </w:r>
    </w:p>
    <w:p w:rsidR="00813E0E" w:rsidRPr="00813E0E" w:rsidRDefault="00813E0E" w:rsidP="00583D30">
      <w:pPr>
        <w:numPr>
          <w:ilvl w:val="0"/>
          <w:numId w:val="65"/>
        </w:numPr>
        <w:spacing w:after="0" w:line="240" w:lineRule="auto"/>
        <w:ind w:left="426" w:hanging="426"/>
        <w:rPr>
          <w:rFonts w:ascii="Times New Roman" w:hAnsi="Times New Roman"/>
        </w:rPr>
      </w:pPr>
      <w:r w:rsidRPr="00813E0E">
        <w:rPr>
          <w:rFonts w:ascii="Times New Roman" w:hAnsi="Times New Roman"/>
        </w:rPr>
        <w:t xml:space="preserve">Wszystkie dokumenty wymienione w Umowie, zarówno nazwane jak i nienazwane załącznikami, stanowią integralną część Umowy. </w:t>
      </w:r>
    </w:p>
    <w:p w:rsidR="00813E0E" w:rsidRPr="00813E0E" w:rsidRDefault="00813E0E" w:rsidP="00583D30">
      <w:pPr>
        <w:numPr>
          <w:ilvl w:val="0"/>
          <w:numId w:val="65"/>
        </w:numPr>
        <w:spacing w:after="0" w:line="240" w:lineRule="auto"/>
        <w:ind w:left="426" w:hanging="426"/>
        <w:rPr>
          <w:rFonts w:ascii="Times New Roman" w:hAnsi="Times New Roman"/>
        </w:rPr>
      </w:pPr>
      <w:r w:rsidRPr="00813E0E">
        <w:rPr>
          <w:rFonts w:ascii="Times New Roman" w:hAnsi="Times New Roman"/>
        </w:rPr>
        <w:t xml:space="preserve">Umowa została sporządzona w </w:t>
      </w:r>
      <w:r>
        <w:rPr>
          <w:rFonts w:ascii="Times New Roman" w:hAnsi="Times New Roman"/>
        </w:rPr>
        <w:t xml:space="preserve">dwóch </w:t>
      </w:r>
      <w:r w:rsidRPr="00813E0E">
        <w:rPr>
          <w:rFonts w:ascii="Times New Roman" w:hAnsi="Times New Roman"/>
        </w:rPr>
        <w:t xml:space="preserve">jednobrzmiących egzemplarzach, </w:t>
      </w:r>
      <w:r>
        <w:rPr>
          <w:rFonts w:ascii="Times New Roman" w:hAnsi="Times New Roman"/>
        </w:rPr>
        <w:t>po jednym egzemplarzu dla Stron</w:t>
      </w:r>
      <w:r w:rsidRPr="00813E0E">
        <w:rPr>
          <w:rFonts w:ascii="Times New Roman" w:hAnsi="Times New Roman"/>
        </w:rPr>
        <w:t xml:space="preserve">. </w:t>
      </w:r>
    </w:p>
    <w:p w:rsidR="00034295" w:rsidRPr="00D66962" w:rsidRDefault="00034295" w:rsidP="00034295">
      <w:pPr>
        <w:widowControl w:val="0"/>
        <w:spacing w:after="0" w:line="240" w:lineRule="auto"/>
        <w:rPr>
          <w:rFonts w:ascii="Times New Roman" w:hAnsi="Times New Roman"/>
          <w:color w:val="FF0000"/>
        </w:rPr>
      </w:pPr>
    </w:p>
    <w:p w:rsidR="00CE4ABB" w:rsidRPr="003A7289" w:rsidRDefault="00034295" w:rsidP="003A7289">
      <w:pPr>
        <w:pStyle w:val="Zwykytekst"/>
        <w:tabs>
          <w:tab w:val="center" w:pos="1985"/>
          <w:tab w:val="center" w:pos="7938"/>
        </w:tabs>
        <w:rPr>
          <w:rFonts w:ascii="Times New Roman" w:hAnsi="Times New Roman"/>
          <w:b/>
          <w:sz w:val="22"/>
          <w:szCs w:val="22"/>
        </w:rPr>
      </w:pPr>
      <w:r w:rsidRPr="00D66962">
        <w:rPr>
          <w:rFonts w:ascii="Times New Roman" w:eastAsia="Calibri" w:hAnsi="Times New Roman"/>
          <w:b/>
          <w:color w:val="FF0000"/>
          <w:sz w:val="22"/>
          <w:szCs w:val="22"/>
          <w:lang w:eastAsia="en-US"/>
        </w:rPr>
        <w:tab/>
      </w:r>
      <w:r w:rsidRPr="00813E0E">
        <w:rPr>
          <w:rFonts w:ascii="Times New Roman" w:eastAsia="Calibri" w:hAnsi="Times New Roman"/>
          <w:b/>
          <w:sz w:val="22"/>
          <w:szCs w:val="22"/>
          <w:lang w:eastAsia="en-US"/>
        </w:rPr>
        <w:t>Wykonawca</w:t>
      </w:r>
      <w:r w:rsidRPr="00813E0E">
        <w:rPr>
          <w:rFonts w:ascii="Times New Roman" w:eastAsia="Calibri" w:hAnsi="Times New Roman"/>
          <w:b/>
          <w:sz w:val="22"/>
          <w:szCs w:val="22"/>
          <w:lang w:eastAsia="en-US"/>
        </w:rPr>
        <w:tab/>
        <w:t>Zamawiający</w:t>
      </w:r>
    </w:p>
    <w:sectPr w:rsidR="00CE4ABB" w:rsidRPr="003A7289" w:rsidSect="000352A6"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ABB" w:rsidRDefault="00CE4ABB" w:rsidP="002C5D46">
      <w:pPr>
        <w:spacing w:after="0" w:line="240" w:lineRule="auto"/>
      </w:pPr>
      <w:r>
        <w:separator/>
      </w:r>
    </w:p>
  </w:endnote>
  <w:endnote w:type="continuationSeparator" w:id="0">
    <w:p w:rsidR="00CE4ABB" w:rsidRDefault="00CE4ABB" w:rsidP="002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emens Sans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ldface 12p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emens Serif Semibold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witzerland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auto"/>
    <w:pitch w:val="default"/>
    <w:sig w:usb0="00000005" w:usb1="08070000" w:usb2="00000010" w:usb3="00000000" w:csb0="00020002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BB" w:rsidRDefault="00CE4A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4ABB" w:rsidRDefault="00CE4AB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BB" w:rsidRPr="006427A5" w:rsidRDefault="00CE4ABB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6427A5">
      <w:rPr>
        <w:rStyle w:val="Numerstrony"/>
        <w:sz w:val="18"/>
        <w:szCs w:val="18"/>
      </w:rPr>
      <w:fldChar w:fldCharType="begin"/>
    </w:r>
    <w:r w:rsidRPr="006427A5">
      <w:rPr>
        <w:rStyle w:val="Numerstrony"/>
        <w:sz w:val="18"/>
        <w:szCs w:val="18"/>
      </w:rPr>
      <w:instrText xml:space="preserve">PAGE  </w:instrText>
    </w:r>
    <w:r w:rsidRPr="006427A5">
      <w:rPr>
        <w:rStyle w:val="Numerstrony"/>
        <w:sz w:val="18"/>
        <w:szCs w:val="18"/>
      </w:rPr>
      <w:fldChar w:fldCharType="separate"/>
    </w:r>
    <w:r w:rsidR="00075A87">
      <w:rPr>
        <w:rStyle w:val="Numerstrony"/>
        <w:noProof/>
        <w:sz w:val="18"/>
        <w:szCs w:val="18"/>
      </w:rPr>
      <w:t>22</w:t>
    </w:r>
    <w:r w:rsidRPr="006427A5">
      <w:rPr>
        <w:rStyle w:val="Numerstrony"/>
        <w:sz w:val="18"/>
        <w:szCs w:val="18"/>
      </w:rPr>
      <w:fldChar w:fldCharType="end"/>
    </w:r>
  </w:p>
  <w:p w:rsidR="00CE4ABB" w:rsidRDefault="00CE4ABB" w:rsidP="002370CF">
    <w:pPr>
      <w:pStyle w:val="Stopka"/>
    </w:pPr>
    <w:r>
      <w:t xml:space="preserve">                                              </w:t>
    </w:r>
  </w:p>
  <w:p w:rsidR="00CE4ABB" w:rsidRDefault="00CE4ABB" w:rsidP="002370C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ABB" w:rsidRDefault="00CE4ABB" w:rsidP="002C5D46">
      <w:pPr>
        <w:spacing w:after="0" w:line="240" w:lineRule="auto"/>
      </w:pPr>
      <w:r>
        <w:separator/>
      </w:r>
    </w:p>
  </w:footnote>
  <w:footnote w:type="continuationSeparator" w:id="0">
    <w:p w:rsidR="00CE4ABB" w:rsidRDefault="00CE4ABB" w:rsidP="002C5D46">
      <w:pPr>
        <w:spacing w:after="0" w:line="240" w:lineRule="auto"/>
      </w:pPr>
      <w:r>
        <w:continuationSeparator/>
      </w:r>
    </w:p>
  </w:footnote>
  <w:footnote w:id="1">
    <w:p w:rsidR="00CE4ABB" w:rsidRPr="00E66E97" w:rsidRDefault="00CE4ABB" w:rsidP="009E5280">
      <w:pPr>
        <w:pStyle w:val="Tekstprzypisudolnego"/>
        <w:ind w:left="142" w:hanging="142"/>
        <w:rPr>
          <w:rFonts w:ascii="Arial" w:hAnsi="Arial" w:cs="Arial"/>
          <w:sz w:val="16"/>
          <w:szCs w:val="16"/>
          <w:lang w:val="pl-PL"/>
        </w:rPr>
      </w:pPr>
      <w:r w:rsidRPr="00B37488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E66E97">
        <w:rPr>
          <w:rFonts w:ascii="Arial" w:hAnsi="Arial" w:cs="Arial"/>
          <w:sz w:val="16"/>
          <w:szCs w:val="16"/>
          <w:lang w:val="pl-PL"/>
        </w:rPr>
        <w:t xml:space="preserve"> </w:t>
      </w:r>
      <w:r w:rsidRPr="00E66E97">
        <w:rPr>
          <w:rFonts w:ascii="Arial" w:hAnsi="Arial" w:cs="Arial"/>
          <w:bCs/>
          <w:i/>
          <w:iCs/>
          <w:sz w:val="16"/>
          <w:szCs w:val="16"/>
          <w:lang w:val="pl-PL"/>
        </w:rPr>
        <w:t xml:space="preserve">zgodnie z </w:t>
      </w:r>
      <w:r w:rsidRPr="00E66E97">
        <w:rPr>
          <w:rFonts w:ascii="Arial" w:hAnsi="Arial" w:cs="Arial"/>
          <w:i/>
          <w:iCs/>
          <w:sz w:val="16"/>
          <w:szCs w:val="16"/>
          <w:lang w:val="pl-PL"/>
        </w:rPr>
        <w:t>art. 8a ust. 3 i art. 97 ust. 1b Prawa zamówień publicznych</w:t>
      </w:r>
      <w:r w:rsidRPr="00E66E97">
        <w:rPr>
          <w:rFonts w:ascii="Arial" w:hAnsi="Arial" w:cs="Arial"/>
          <w:b/>
          <w:bCs/>
          <w:i/>
          <w:iCs/>
          <w:sz w:val="16"/>
          <w:szCs w:val="16"/>
          <w:lang w:val="pl-PL"/>
        </w:rPr>
        <w:t xml:space="preserve"> </w:t>
      </w:r>
      <w:r w:rsidRPr="00E66E97">
        <w:rPr>
          <w:rFonts w:ascii="Arial" w:hAnsi="Arial" w:cs="Arial"/>
          <w:i/>
          <w:iCs/>
          <w:sz w:val="16"/>
          <w:szCs w:val="16"/>
          <w:lang w:val="pl-PL"/>
        </w:rPr>
        <w:t>skorzystanie z prawa do sprostowania nie może skutkować zmianą wyniku postępowania o udzielenie zamówienia publicznego ani zmianą postanowień umowy w zakresie niezgodnym z ustawą Pzp oraz nie może naruszać integralności p</w:t>
      </w:r>
      <w:r>
        <w:rPr>
          <w:rFonts w:ascii="Arial" w:hAnsi="Arial" w:cs="Arial"/>
          <w:i/>
          <w:iCs/>
          <w:sz w:val="16"/>
          <w:szCs w:val="16"/>
          <w:lang w:val="pl-PL"/>
        </w:rPr>
        <w:t>rotokołu oraz jego załączników</w:t>
      </w:r>
      <w:r w:rsidRPr="00E66E97">
        <w:rPr>
          <w:rFonts w:ascii="Arial" w:hAnsi="Arial" w:cs="Arial"/>
          <w:i/>
          <w:iCs/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BB" w:rsidRPr="007D66BD" w:rsidRDefault="00CE4ABB" w:rsidP="005E1855">
    <w:pPr>
      <w:pStyle w:val="Nagwek"/>
      <w:tabs>
        <w:tab w:val="center" w:pos="4819"/>
        <w:tab w:val="left" w:pos="6975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2261235</wp:posOffset>
          </wp:positionH>
          <wp:positionV relativeFrom="paragraph">
            <wp:posOffset>1905</wp:posOffset>
          </wp:positionV>
          <wp:extent cx="1600200" cy="43815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BB" w:rsidRDefault="00CE4ABB">
    <w:pPr>
      <w:pStyle w:val="Nagwek"/>
    </w:pPr>
    <w:r>
      <w:rPr>
        <w:rFonts w:cs="Arial"/>
        <w:b/>
        <w:noProof/>
        <w:sz w:val="24"/>
        <w:szCs w:val="24"/>
        <w:lang w:eastAsia="pl-PL"/>
      </w:rPr>
      <w:drawing>
        <wp:anchor distT="0" distB="0" distL="114300" distR="114300" simplePos="0" relativeHeight="251662336" behindDoc="0" locked="0" layoutInCell="1" allowOverlap="1" wp14:anchorId="4702B902" wp14:editId="4E8067B4">
          <wp:simplePos x="0" y="0"/>
          <wp:positionH relativeFrom="margin">
            <wp:posOffset>5853568</wp:posOffset>
          </wp:positionH>
          <wp:positionV relativeFrom="paragraph">
            <wp:posOffset>17145</wp:posOffset>
          </wp:positionV>
          <wp:extent cx="619125" cy="1028700"/>
          <wp:effectExtent l="0" t="0" r="952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1734876</wp:posOffset>
              </wp:positionH>
              <wp:positionV relativeFrom="paragraph">
                <wp:posOffset>150992</wp:posOffset>
              </wp:positionV>
              <wp:extent cx="3776870" cy="1053465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6870" cy="1053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4ABB" w:rsidRPr="00E449D7" w:rsidRDefault="00CE4ABB" w:rsidP="00E449D7">
                          <w:pPr>
                            <w:spacing w:after="0" w:line="240" w:lineRule="auto"/>
                            <w:jc w:val="lef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E449D7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Szpital Bielański</w:t>
                          </w: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</w: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  <w:t>kancelaria</w:t>
                          </w: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  <w:t>(22) 569 04 13</w:t>
                          </w:r>
                        </w:p>
                        <w:p w:rsidR="00CE4ABB" w:rsidRPr="00E449D7" w:rsidRDefault="00CE4ABB" w:rsidP="00E449D7">
                          <w:pPr>
                            <w:spacing w:after="0" w:line="240" w:lineRule="auto"/>
                            <w:jc w:val="lef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E449D7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im. ks. Jerzego Popiełuszki</w:t>
                          </w: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  <w:t>sekr.dyr.</w:t>
                          </w: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</w: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  <w:t>(22) 569 03 53</w:t>
                          </w:r>
                        </w:p>
                        <w:p w:rsidR="00CE4ABB" w:rsidRPr="00E449D7" w:rsidRDefault="00CE4ABB" w:rsidP="00E449D7">
                          <w:pPr>
                            <w:spacing w:after="0" w:line="240" w:lineRule="auto"/>
                            <w:jc w:val="lef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Samodzielny Publiczny</w:t>
                          </w: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</w: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  <w:t>fax.</w:t>
                          </w: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             </w:t>
                          </w: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(22) 834 18 20</w:t>
                          </w:r>
                        </w:p>
                        <w:p w:rsidR="00CE4ABB" w:rsidRPr="00E449D7" w:rsidRDefault="00CE4ABB" w:rsidP="00E449D7">
                          <w:pPr>
                            <w:spacing w:after="0" w:line="240" w:lineRule="auto"/>
                            <w:jc w:val="lef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Zakład Opieki Zdrowotnej</w:t>
                          </w: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  <w:t>centrala</w:t>
                          </w: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</w: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  <w:t>(22) 569 05 00</w:t>
                          </w:r>
                        </w:p>
                        <w:p w:rsidR="00CE4ABB" w:rsidRPr="00E449D7" w:rsidRDefault="00CE4ABB" w:rsidP="00E449D7">
                          <w:pPr>
                            <w:spacing w:after="0" w:line="240" w:lineRule="auto"/>
                            <w:jc w:val="lef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ul. Cegłowska 80</w:t>
                          </w: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</w: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</w: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  <w:t>e-mail: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d</w:t>
                          </w: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yrektor@bielanski.med.pl</w:t>
                          </w:r>
                        </w:p>
                        <w:p w:rsidR="00CE4ABB" w:rsidRPr="00E524B6" w:rsidRDefault="00CE4ABB" w:rsidP="00E449D7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01-809 Warszawa</w:t>
                          </w: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</w: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</w:r>
                          <w:r w:rsidRPr="00C90468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www.bielanski.med.pl</w:t>
                          </w:r>
                        </w:p>
                        <w:p w:rsidR="00CE4ABB" w:rsidRPr="00E524B6" w:rsidRDefault="00CE4ABB" w:rsidP="00E449D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7" type="#_x0000_t202" style="position:absolute;left:0;text-align:left;margin-left:136.6pt;margin-top:11.9pt;width:297.4pt;height:82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" stroked="f">
              <v:textbox>
                <w:txbxContent>
                  <w:p w:rsidR="00CE4ABB" w:rsidRPr="00E449D7" w:rsidRDefault="00CE4ABB" w:rsidP="00E449D7">
                    <w:pPr>
                      <w:spacing w:after="0" w:line="240" w:lineRule="auto"/>
                      <w:jc w:val="lef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E449D7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Szpital Bielański</w:t>
                    </w: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</w: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  <w:t>kancelaria</w:t>
                    </w: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  <w:t>(22) 569 04 13</w:t>
                    </w:r>
                  </w:p>
                  <w:p w:rsidR="00CE4ABB" w:rsidRPr="00E449D7" w:rsidRDefault="00CE4ABB" w:rsidP="00E449D7">
                    <w:pPr>
                      <w:spacing w:after="0" w:line="240" w:lineRule="auto"/>
                      <w:jc w:val="lef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E449D7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im. ks. Jerzego Popiełuszki</w:t>
                    </w: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  <w:t>sekr.dyr.</w:t>
                    </w: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</w: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  <w:t>(22) 569 03 53</w:t>
                    </w:r>
                  </w:p>
                  <w:p w:rsidR="00CE4ABB" w:rsidRPr="00E449D7" w:rsidRDefault="00CE4ABB" w:rsidP="00E449D7">
                    <w:pPr>
                      <w:spacing w:after="0" w:line="240" w:lineRule="auto"/>
                      <w:jc w:val="lef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>Samodzielny Publiczny</w:t>
                    </w: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</w: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  <w:t>fax.</w:t>
                    </w: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             </w:t>
                    </w: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>(22) 834 18 20</w:t>
                    </w:r>
                  </w:p>
                  <w:p w:rsidR="00CE4ABB" w:rsidRPr="00E449D7" w:rsidRDefault="00CE4ABB" w:rsidP="00E449D7">
                    <w:pPr>
                      <w:spacing w:after="0" w:line="240" w:lineRule="auto"/>
                      <w:jc w:val="lef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>Zakład Opieki Zdrowotnej</w:t>
                    </w: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  <w:t>centrala</w:t>
                    </w: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</w: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  <w:t>(22) 569 05 00</w:t>
                    </w:r>
                  </w:p>
                  <w:p w:rsidR="00CE4ABB" w:rsidRPr="00E449D7" w:rsidRDefault="00CE4ABB" w:rsidP="00E449D7">
                    <w:pPr>
                      <w:spacing w:after="0" w:line="240" w:lineRule="auto"/>
                      <w:jc w:val="lef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>ul. Cegłowska 80</w:t>
                    </w: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</w: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</w: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  <w:t>e-mail: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d</w:t>
                    </w: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>yrektor@bielanski.med.pl</w:t>
                    </w:r>
                  </w:p>
                  <w:p w:rsidR="00CE4ABB" w:rsidRPr="00E524B6" w:rsidRDefault="00CE4ABB" w:rsidP="00E449D7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>01-809 Warszawa</w:t>
                    </w: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</w: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</w:r>
                    <w:r w:rsidRPr="00C90468">
                      <w:rPr>
                        <w:rFonts w:ascii="Times New Roman" w:hAnsi="Times New Roman"/>
                        <w:sz w:val="20"/>
                        <w:szCs w:val="20"/>
                      </w:rPr>
                      <w:t>www.bielanski.med.pl</w:t>
                    </w:r>
                  </w:p>
                  <w:p w:rsidR="00CE4ABB" w:rsidRPr="00E524B6" w:rsidRDefault="00CE4ABB" w:rsidP="00E449D7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-436134</wp:posOffset>
          </wp:positionH>
          <wp:positionV relativeFrom="paragraph">
            <wp:posOffset>242957</wp:posOffset>
          </wp:positionV>
          <wp:extent cx="2057400" cy="809625"/>
          <wp:effectExtent l="0" t="0" r="0" b="9525"/>
          <wp:wrapNone/>
          <wp:docPr id="18" name="Obraz 18" descr="Strona Główna Szpitala Bielańskiego w Warszawie">
            <a:hlinkClick xmlns:a="http://schemas.openxmlformats.org/drawingml/2006/main" r:id="rId2" tooltip="Szpital Bielanski - Strona Główna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rona Główna Szpitala Bielańskiego w Warszawie">
                    <a:hlinkClick r:id="rId2" tooltip="Szpital Bielanski - Strona Główna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4ABB" w:rsidRDefault="00CE4ABB">
    <w:pPr>
      <w:pStyle w:val="Nagwek"/>
    </w:pPr>
  </w:p>
  <w:p w:rsidR="00CE4ABB" w:rsidRDefault="00CE4ABB" w:rsidP="00C90468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6941820</wp:posOffset>
          </wp:positionH>
          <wp:positionV relativeFrom="paragraph">
            <wp:posOffset>447675</wp:posOffset>
          </wp:positionV>
          <wp:extent cx="619125" cy="1028700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4ABB" w:rsidRDefault="00CE4ABB">
    <w:pPr>
      <w:pStyle w:val="Nagwek"/>
    </w:pPr>
  </w:p>
  <w:p w:rsidR="00CE4ABB" w:rsidRDefault="00CE4ABB">
    <w:pPr>
      <w:pStyle w:val="Nagwek"/>
    </w:pPr>
  </w:p>
  <w:p w:rsidR="00CE4ABB" w:rsidRDefault="00CE4ABB" w:rsidP="00C90468">
    <w:pPr>
      <w:jc w:val="center"/>
      <w:rPr>
        <w:b/>
        <w:color w:val="970303"/>
        <w:sz w:val="16"/>
        <w:szCs w:val="16"/>
      </w:rPr>
    </w:pPr>
  </w:p>
  <w:p w:rsidR="00CE4ABB" w:rsidRDefault="00CE4ABB" w:rsidP="00C90468">
    <w:pPr>
      <w:jc w:val="center"/>
    </w:pPr>
    <w:r w:rsidRPr="00E524B6">
      <w:rPr>
        <w:b/>
        <w:color w:val="970303"/>
        <w:sz w:val="16"/>
        <w:szCs w:val="16"/>
      </w:rPr>
      <w:t xml:space="preserve">T R A D Y C Y J N I E   P R O F E S J O N A L N I   </w:t>
    </w:r>
    <w:r w:rsidRPr="00E524B6">
      <w:rPr>
        <w:b/>
        <w:color w:val="970303"/>
      </w:rPr>
      <w:t xml:space="preserve">- </w:t>
    </w:r>
    <w:r w:rsidRPr="00E524B6">
      <w:rPr>
        <w:b/>
        <w:color w:val="970303"/>
        <w:sz w:val="16"/>
        <w:szCs w:val="16"/>
      </w:rPr>
      <w:t xml:space="preserve"> L E C Z Y M Y  Z  P A S J Ą  </w:t>
    </w:r>
    <w:r w:rsidRPr="00E524B6">
      <w:rPr>
        <w:b/>
        <w:color w:val="970303"/>
      </w:rPr>
      <w:t xml:space="preserve"> -</w:t>
    </w:r>
    <w:r w:rsidRPr="00E524B6">
      <w:rPr>
        <w:b/>
        <w:color w:val="970303"/>
        <w:sz w:val="16"/>
        <w:szCs w:val="16"/>
      </w:rPr>
      <w:t xml:space="preserve">   O P I E K U J E M Y   S I Ę   Z   T R O S K Ą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BB" w:rsidRDefault="00CE4ABB">
    <w:pPr>
      <w:pStyle w:val="Nagwek"/>
    </w:pPr>
  </w:p>
  <w:p w:rsidR="00CE4ABB" w:rsidRDefault="00CE4ABB">
    <w:pPr>
      <w:pStyle w:val="Nagwek"/>
    </w:pPr>
  </w:p>
  <w:p w:rsidR="00CE4ABB" w:rsidRDefault="00CE4ABB" w:rsidP="00084051">
    <w:pPr>
      <w:pStyle w:val="Nagwek"/>
      <w:tabs>
        <w:tab w:val="left" w:pos="7875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3738245</wp:posOffset>
          </wp:positionH>
          <wp:positionV relativeFrom="paragraph">
            <wp:posOffset>3810</wp:posOffset>
          </wp:positionV>
          <wp:extent cx="1600200" cy="438150"/>
          <wp:effectExtent l="0" t="0" r="0" b="0"/>
          <wp:wrapTight wrapText="bothSides">
            <wp:wrapPolygon edited="0">
              <wp:start x="0" y="0"/>
              <wp:lineTo x="0" y="20661"/>
              <wp:lineTo x="21343" y="20661"/>
              <wp:lineTo x="21343" y="0"/>
              <wp:lineTo x="0" y="0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E4ABB" w:rsidRDefault="00CE4A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43B4DD2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A9FCC4A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Symbol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spacing w:val="-3"/>
        <w:sz w:val="28"/>
        <w:szCs w:val="28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b/>
        <w:i w:val="0"/>
        <w:spacing w:val="-3"/>
        <w:sz w:val="28"/>
        <w:szCs w:val="28"/>
        <w:lang w:val="pl-P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11"/>
        </w:tabs>
        <w:ind w:left="-711" w:hanging="360"/>
      </w:pPr>
    </w:lvl>
    <w:lvl w:ilvl="1">
      <w:start w:val="1"/>
      <w:numFmt w:val="decimal"/>
      <w:lvlText w:val="%1.%2."/>
      <w:lvlJc w:val="left"/>
      <w:pPr>
        <w:tabs>
          <w:tab w:val="num" w:pos="-279"/>
        </w:tabs>
        <w:ind w:left="-279" w:hanging="432"/>
      </w:pPr>
    </w:lvl>
    <w:lvl w:ilvl="2">
      <w:start w:val="1"/>
      <w:numFmt w:val="decimal"/>
      <w:lvlText w:val="%1.%2.%3."/>
      <w:lvlJc w:val="left"/>
      <w:pPr>
        <w:tabs>
          <w:tab w:val="num" w:pos="369"/>
        </w:tabs>
        <w:ind w:left="153" w:hanging="504"/>
      </w:pPr>
    </w:lvl>
    <w:lvl w:ilvl="3">
      <w:start w:val="1"/>
      <w:numFmt w:val="decimal"/>
      <w:lvlText w:val="%1.%2.%3.%4."/>
      <w:lvlJc w:val="left"/>
      <w:pPr>
        <w:tabs>
          <w:tab w:val="num" w:pos="729"/>
        </w:tabs>
        <w:ind w:left="657" w:hanging="648"/>
      </w:pPr>
    </w:lvl>
    <w:lvl w:ilvl="4">
      <w:start w:val="1"/>
      <w:numFmt w:val="decimal"/>
      <w:lvlText w:val="%1.%2.%3.%4.%5."/>
      <w:lvlJc w:val="left"/>
      <w:pPr>
        <w:tabs>
          <w:tab w:val="num" w:pos="1449"/>
        </w:tabs>
        <w:ind w:left="1161" w:hanging="792"/>
      </w:pPr>
    </w:lvl>
    <w:lvl w:ilvl="5">
      <w:start w:val="1"/>
      <w:numFmt w:val="decimal"/>
      <w:lvlText w:val="%1.%2.%3.%4.%5.%6."/>
      <w:lvlJc w:val="left"/>
      <w:pPr>
        <w:tabs>
          <w:tab w:val="num" w:pos="1809"/>
        </w:tabs>
        <w:ind w:left="1665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29"/>
        </w:tabs>
        <w:ind w:left="216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89"/>
        </w:tabs>
        <w:ind w:left="267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09"/>
        </w:tabs>
        <w:ind w:left="3249" w:hanging="144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b/>
        <w:i w:val="0"/>
        <w:spacing w:val="-3"/>
        <w:sz w:val="28"/>
        <w:szCs w:val="28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11"/>
    <w:multiLevelType w:val="singleLevel"/>
    <w:tmpl w:val="CD607B06"/>
    <w:name w:val="WW8Num17"/>
    <w:lvl w:ilvl="0">
      <w:start w:val="1"/>
      <w:numFmt w:val="decimal"/>
      <w:lvlText w:val="%1."/>
      <w:lvlJc w:val="left"/>
      <w:pPr>
        <w:tabs>
          <w:tab w:val="num" w:pos="420"/>
        </w:tabs>
      </w:pPr>
      <w:rPr>
        <w:rFonts w:ascii="Times New Roman" w:eastAsia="Calibri" w:hAnsi="Times New Roman" w:cs="Times New Roman"/>
        <w:color w:val="auto"/>
      </w:rPr>
    </w:lvl>
  </w:abstractNum>
  <w:abstractNum w:abstractNumId="11" w15:restartNumberingAfterBreak="0">
    <w:nsid w:val="00000013"/>
    <w:multiLevelType w:val="multilevel"/>
    <w:tmpl w:val="A8929A48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15"/>
    <w:multiLevelType w:val="multilevel"/>
    <w:tmpl w:val="00000015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1F"/>
    <w:multiLevelType w:val="multilevel"/>
    <w:tmpl w:val="64B2945C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2F52EC7"/>
    <w:multiLevelType w:val="hybridMultilevel"/>
    <w:tmpl w:val="7EBC86BA"/>
    <w:lvl w:ilvl="0" w:tplc="183AF020">
      <w:start w:val="1"/>
      <w:numFmt w:val="bullet"/>
      <w:pStyle w:val="Aufzhlungblau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000000"/>
        <w:position w:val="2"/>
        <w:sz w:val="12"/>
        <w:vertAlign w:val="baseline"/>
      </w:rPr>
    </w:lvl>
    <w:lvl w:ilvl="1" w:tplc="9E8CABC8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Siemens Sans" w:hAnsi="Siemens Sans" w:hint="default"/>
        <w:b w:val="0"/>
        <w:i w:val="0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2" w:tplc="171AAF92">
      <w:numFmt w:val="bullet"/>
      <w:lvlText w:val="-"/>
      <w:lvlJc w:val="left"/>
      <w:pPr>
        <w:tabs>
          <w:tab w:val="num" w:pos="2500"/>
        </w:tabs>
        <w:ind w:left="2500" w:hanging="700"/>
      </w:pPr>
      <w:rPr>
        <w:rFonts w:ascii="Siemens Sans" w:eastAsia="Times New Roman" w:hAnsi="Siemens San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A92CDC"/>
    <w:multiLevelType w:val="hybridMultilevel"/>
    <w:tmpl w:val="981010E0"/>
    <w:lvl w:ilvl="0" w:tplc="A888E2F8">
      <w:start w:val="1"/>
      <w:numFmt w:val="decimal"/>
      <w:pStyle w:val="Paragraf"/>
      <w:lvlText w:val="§  %1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6D7EBA"/>
    <w:multiLevelType w:val="hybridMultilevel"/>
    <w:tmpl w:val="9A9A8AF8"/>
    <w:lvl w:ilvl="0" w:tplc="F3F45E38">
      <w:start w:val="1"/>
      <w:numFmt w:val="decimal"/>
      <w:pStyle w:val="Rozdzia"/>
      <w:lvlText w:val="Rozdział %1. "/>
      <w:lvlJc w:val="left"/>
      <w:pPr>
        <w:ind w:left="71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7" w15:restartNumberingAfterBreak="0">
    <w:nsid w:val="09955169"/>
    <w:multiLevelType w:val="hybridMultilevel"/>
    <w:tmpl w:val="F13E632C"/>
    <w:lvl w:ilvl="0" w:tplc="CDF49D8A">
      <w:start w:val="1"/>
      <w:numFmt w:val="decimal"/>
      <w:lvlText w:val="%1)"/>
      <w:lvlJc w:val="left"/>
      <w:pPr>
        <w:ind w:left="786" w:hanging="360"/>
      </w:pPr>
      <w:rPr>
        <w:rFonts w:cs="Calibri" w:hint="default"/>
      </w:rPr>
    </w:lvl>
    <w:lvl w:ilvl="1" w:tplc="F6023648">
      <w:start w:val="1"/>
      <w:numFmt w:val="decimal"/>
      <w:lvlText w:val="%2."/>
      <w:lvlJc w:val="left"/>
      <w:pPr>
        <w:ind w:left="1851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D16398C"/>
    <w:multiLevelType w:val="hybridMultilevel"/>
    <w:tmpl w:val="96B6474C"/>
    <w:lvl w:ilvl="0" w:tplc="520E76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29656D"/>
    <w:multiLevelType w:val="multilevel"/>
    <w:tmpl w:val="83E8F456"/>
    <w:styleLink w:val="Dash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Times" w:eastAsia="Times" w:hAnsi="Times" w:cs="Times"/>
        <w:color w:val="000000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</w:abstractNum>
  <w:abstractNum w:abstractNumId="20" w15:restartNumberingAfterBreak="0">
    <w:nsid w:val="0F5021D6"/>
    <w:multiLevelType w:val="hybridMultilevel"/>
    <w:tmpl w:val="CDB2BB4C"/>
    <w:lvl w:ilvl="0" w:tplc="5F6C1E52">
      <w:start w:val="1"/>
      <w:numFmt w:val="decimal"/>
      <w:pStyle w:val="ZadoUmowy"/>
      <w:lvlText w:val="Załącznik Nr %1. do Umowy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333A29"/>
    <w:multiLevelType w:val="hybridMultilevel"/>
    <w:tmpl w:val="010A4FBE"/>
    <w:lvl w:ilvl="0" w:tplc="D1D096C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140F3811"/>
    <w:multiLevelType w:val="hybridMultilevel"/>
    <w:tmpl w:val="4D4CD9D6"/>
    <w:lvl w:ilvl="0" w:tplc="A31029C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2B3965"/>
    <w:multiLevelType w:val="multilevel"/>
    <w:tmpl w:val="15629F82"/>
    <w:styleLink w:val="List1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4" w15:restartNumberingAfterBreak="0">
    <w:nsid w:val="17F83A52"/>
    <w:multiLevelType w:val="hybridMultilevel"/>
    <w:tmpl w:val="1D129C8C"/>
    <w:lvl w:ilvl="0" w:tplc="206EFE4A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003399"/>
        <w:position w:val="2"/>
        <w:sz w:val="12"/>
        <w:vertAlign w:val="baseline"/>
      </w:rPr>
    </w:lvl>
    <w:lvl w:ilvl="1" w:tplc="9E8CABC8">
      <w:start w:val="1"/>
      <w:numFmt w:val="bullet"/>
      <w:pStyle w:val="Aufzhlung"/>
      <w:lvlText w:val="–"/>
      <w:lvlJc w:val="left"/>
      <w:pPr>
        <w:tabs>
          <w:tab w:val="num" w:pos="340"/>
        </w:tabs>
        <w:ind w:left="340" w:hanging="170"/>
      </w:pPr>
      <w:rPr>
        <w:rFonts w:ascii="Siemens Sans" w:hAnsi="Siemens Sans" w:hint="default"/>
        <w:b w:val="0"/>
        <w:i w:val="0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2" w:tplc="171AAF92">
      <w:numFmt w:val="bullet"/>
      <w:lvlText w:val="-"/>
      <w:lvlJc w:val="left"/>
      <w:pPr>
        <w:tabs>
          <w:tab w:val="num" w:pos="2500"/>
        </w:tabs>
        <w:ind w:left="2500" w:hanging="700"/>
      </w:pPr>
      <w:rPr>
        <w:rFonts w:ascii="Siemens Sans" w:eastAsia="Times New Roman" w:hAnsi="Siemens San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9B33D3"/>
    <w:multiLevelType w:val="multilevel"/>
    <w:tmpl w:val="9D96FC7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187708B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24A2015"/>
    <w:multiLevelType w:val="hybridMultilevel"/>
    <w:tmpl w:val="03369974"/>
    <w:lvl w:ilvl="0" w:tplc="04090001">
      <w:start w:val="1"/>
      <w:numFmt w:val="bullet"/>
      <w:pStyle w:val="TabelleAufzhlung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  <w:position w:val="-1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0F4255"/>
    <w:multiLevelType w:val="hybridMultilevel"/>
    <w:tmpl w:val="AEF22B0A"/>
    <w:lvl w:ilvl="0" w:tplc="8620E4D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4674596"/>
    <w:multiLevelType w:val="hybridMultilevel"/>
    <w:tmpl w:val="914A6212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5AE8073E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</w:rPr>
    </w:lvl>
    <w:lvl w:ilvl="2" w:tplc="E4D2CCB2">
      <w:start w:val="1"/>
      <w:numFmt w:val="decimal"/>
      <w:lvlText w:val="%3)"/>
      <w:lvlJc w:val="left"/>
      <w:pPr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 w15:restartNumberingAfterBreak="0">
    <w:nsid w:val="2481260B"/>
    <w:multiLevelType w:val="hybridMultilevel"/>
    <w:tmpl w:val="1616A1B4"/>
    <w:lvl w:ilvl="0" w:tplc="EB825A84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26461159"/>
    <w:multiLevelType w:val="hybridMultilevel"/>
    <w:tmpl w:val="5B9CDA7A"/>
    <w:lvl w:ilvl="0" w:tplc="B546DF18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26B65C02"/>
    <w:multiLevelType w:val="hybridMultilevel"/>
    <w:tmpl w:val="382C5E3E"/>
    <w:lvl w:ilvl="0" w:tplc="A88C7E7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294455FA"/>
    <w:multiLevelType w:val="multilevel"/>
    <w:tmpl w:val="5E123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4" w15:restartNumberingAfterBreak="0">
    <w:nsid w:val="29DB72D8"/>
    <w:multiLevelType w:val="hybridMultilevel"/>
    <w:tmpl w:val="D792AE44"/>
    <w:lvl w:ilvl="0" w:tplc="AB24F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0BC29A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A65A76"/>
    <w:multiLevelType w:val="hybridMultilevel"/>
    <w:tmpl w:val="6D721282"/>
    <w:lvl w:ilvl="0" w:tplc="0B5C42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3F4BF4"/>
    <w:multiLevelType w:val="hybridMultilevel"/>
    <w:tmpl w:val="22E87AA6"/>
    <w:lvl w:ilvl="0" w:tplc="D6C0102A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F7605E8"/>
    <w:multiLevelType w:val="hybridMultilevel"/>
    <w:tmpl w:val="E7286F46"/>
    <w:lvl w:ilvl="0" w:tplc="6DB05EBA">
      <w:start w:val="1"/>
      <w:numFmt w:val="decimal"/>
      <w:lvlText w:val="%1)"/>
      <w:lvlJc w:val="left"/>
      <w:pPr>
        <w:ind w:left="1440" w:hanging="360"/>
      </w:pPr>
      <w:rPr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Letter"/>
      <w:lvlText w:val="%3)"/>
      <w:lvlJc w:val="right"/>
      <w:pPr>
        <w:ind w:left="2880" w:hanging="180"/>
      </w:pPr>
      <w:rPr>
        <w:rFonts w:ascii="Arial Narrow" w:eastAsia="Times New Roman" w:hAnsi="Arial Narrow" w:cs="Tahoma"/>
      </w:r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F9E6A1B"/>
    <w:multiLevelType w:val="multilevel"/>
    <w:tmpl w:val="FC04D80A"/>
    <w:styleLink w:val="StylPunktowaneCourierNewZlewej063cmWysunicie0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985A32"/>
    <w:multiLevelType w:val="hybridMultilevel"/>
    <w:tmpl w:val="31CE0BF6"/>
    <w:lvl w:ilvl="0" w:tplc="5FF25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1AB3037"/>
    <w:multiLevelType w:val="multilevel"/>
    <w:tmpl w:val="0F24134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DC62C2"/>
    <w:multiLevelType w:val="singleLevel"/>
    <w:tmpl w:val="BDAE305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  <w:szCs w:val="22"/>
      </w:rPr>
    </w:lvl>
  </w:abstractNum>
  <w:abstractNum w:abstractNumId="42" w15:restartNumberingAfterBreak="0">
    <w:nsid w:val="337F4A8F"/>
    <w:multiLevelType w:val="multilevel"/>
    <w:tmpl w:val="0BC26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43" w15:restartNumberingAfterBreak="0">
    <w:nsid w:val="344A366C"/>
    <w:multiLevelType w:val="hybridMultilevel"/>
    <w:tmpl w:val="14DE0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203BE2"/>
    <w:multiLevelType w:val="hybridMultilevel"/>
    <w:tmpl w:val="1616A1B4"/>
    <w:lvl w:ilvl="0" w:tplc="EB825A84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35617690"/>
    <w:multiLevelType w:val="hybridMultilevel"/>
    <w:tmpl w:val="5DCA98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90F2B80"/>
    <w:multiLevelType w:val="hybridMultilevel"/>
    <w:tmpl w:val="F2D45B9E"/>
    <w:lvl w:ilvl="0" w:tplc="A1547E2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95B093D"/>
    <w:multiLevelType w:val="multilevel"/>
    <w:tmpl w:val="5776C9E4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51" w:hanging="1800"/>
      </w:pPr>
      <w:rPr>
        <w:rFonts w:hint="default"/>
      </w:rPr>
    </w:lvl>
  </w:abstractNum>
  <w:abstractNum w:abstractNumId="48" w15:restartNumberingAfterBreak="0">
    <w:nsid w:val="397A3591"/>
    <w:multiLevelType w:val="singleLevel"/>
    <w:tmpl w:val="650CFF40"/>
    <w:lvl w:ilvl="0">
      <w:start w:val="1"/>
      <w:numFmt w:val="bullet"/>
      <w:pStyle w:val="Bullet2f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49" w15:restartNumberingAfterBreak="0">
    <w:nsid w:val="39BA6150"/>
    <w:multiLevelType w:val="hybridMultilevel"/>
    <w:tmpl w:val="B28E7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547E24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AE17774"/>
    <w:multiLevelType w:val="hybridMultilevel"/>
    <w:tmpl w:val="110EA1F2"/>
    <w:lvl w:ilvl="0" w:tplc="298E8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3F31B5"/>
    <w:multiLevelType w:val="multilevel"/>
    <w:tmpl w:val="3702C482"/>
    <w:lvl w:ilvl="0">
      <w:start w:val="1"/>
      <w:numFmt w:val="decimal"/>
      <w:pStyle w:val="Nagwek-1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52" w15:restartNumberingAfterBreak="0">
    <w:nsid w:val="40A83860"/>
    <w:multiLevelType w:val="hybridMultilevel"/>
    <w:tmpl w:val="039CB26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40C46B31"/>
    <w:multiLevelType w:val="hybridMultilevel"/>
    <w:tmpl w:val="DFDA5EF2"/>
    <w:lvl w:ilvl="0" w:tplc="0409000B">
      <w:start w:val="1"/>
      <w:numFmt w:val="bullet"/>
      <w:pStyle w:val="Aufzhlung1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3EB43E6"/>
    <w:multiLevelType w:val="hybridMultilevel"/>
    <w:tmpl w:val="C226BA56"/>
    <w:lvl w:ilvl="0" w:tplc="E85A4156">
      <w:start w:val="9"/>
      <w:numFmt w:val="decimal"/>
      <w:lvlText w:val="%1."/>
      <w:lvlJc w:val="left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46472DD"/>
    <w:multiLevelType w:val="hybridMultilevel"/>
    <w:tmpl w:val="BB3429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E9564E2"/>
    <w:multiLevelType w:val="singleLevel"/>
    <w:tmpl w:val="B62AE3F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57" w15:restartNumberingAfterBreak="0">
    <w:nsid w:val="50B3271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8" w15:restartNumberingAfterBreak="0">
    <w:nsid w:val="518F1F2E"/>
    <w:multiLevelType w:val="multilevel"/>
    <w:tmpl w:val="90CC525E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olor w:val="auto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52240721"/>
    <w:multiLevelType w:val="hybridMultilevel"/>
    <w:tmpl w:val="7480DB32"/>
    <w:lvl w:ilvl="0" w:tplc="CA907BEE">
      <w:start w:val="1"/>
      <w:numFmt w:val="decimal"/>
      <w:pStyle w:val="Punktparagrafu"/>
      <w:lvlText w:val="%1."/>
      <w:lvlJc w:val="left"/>
      <w:pPr>
        <w:ind w:left="1414" w:hanging="705"/>
      </w:pPr>
      <w:rPr>
        <w:rFonts w:cs="Times New Roman" w:hint="default"/>
      </w:rPr>
    </w:lvl>
    <w:lvl w:ilvl="1" w:tplc="9954C796">
      <w:start w:val="1"/>
      <w:numFmt w:val="decimal"/>
      <w:lvlText w:val="%2)"/>
      <w:lvlJc w:val="left"/>
      <w:pPr>
        <w:ind w:left="178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0" w15:restartNumberingAfterBreak="0">
    <w:nsid w:val="53EE1229"/>
    <w:multiLevelType w:val="hybridMultilevel"/>
    <w:tmpl w:val="D39A5D58"/>
    <w:lvl w:ilvl="0" w:tplc="D13457E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4853F6A"/>
    <w:multiLevelType w:val="hybridMultilevel"/>
    <w:tmpl w:val="5FD83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F43B65"/>
    <w:multiLevelType w:val="hybridMultilevel"/>
    <w:tmpl w:val="93B4FA74"/>
    <w:lvl w:ilvl="0" w:tplc="B52AA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61D61AD"/>
    <w:multiLevelType w:val="hybridMultilevel"/>
    <w:tmpl w:val="0CCC405A"/>
    <w:lvl w:ilvl="0" w:tplc="20105CE2">
      <w:start w:val="1"/>
      <w:numFmt w:val="bullet"/>
      <w:pStyle w:val="Punktowanie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8435C86"/>
    <w:multiLevelType w:val="hybridMultilevel"/>
    <w:tmpl w:val="6FBABA0C"/>
    <w:lvl w:ilvl="0" w:tplc="AE00C838">
      <w:start w:val="1"/>
      <w:numFmt w:val="decimal"/>
      <w:lvlText w:val="%1)"/>
      <w:lvlJc w:val="right"/>
      <w:pPr>
        <w:ind w:left="1146" w:hanging="360"/>
      </w:pPr>
      <w:rPr>
        <w:rFonts w:ascii="Arial Narrow" w:eastAsia="Courier New" w:hAnsi="Arial Narro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5889561B"/>
    <w:multiLevelType w:val="singleLevel"/>
    <w:tmpl w:val="FA00806A"/>
    <w:lvl w:ilvl="0">
      <w:start w:val="1"/>
      <w:numFmt w:val="bullet"/>
      <w:pStyle w:val="Bullet2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66" w15:restartNumberingAfterBreak="0">
    <w:nsid w:val="5A912DFC"/>
    <w:multiLevelType w:val="hybridMultilevel"/>
    <w:tmpl w:val="3EEA0AD6"/>
    <w:lvl w:ilvl="0" w:tplc="88627F4E">
      <w:start w:val="1"/>
      <w:numFmt w:val="decimal"/>
      <w:pStyle w:val="Beschriftung10pt"/>
      <w:lvlText w:val="Figure %1 -"/>
      <w:lvlJc w:val="left"/>
      <w:pPr>
        <w:tabs>
          <w:tab w:val="num" w:pos="142"/>
        </w:tabs>
        <w:ind w:left="1163" w:hanging="1021"/>
      </w:pPr>
      <w:rPr>
        <w:rFonts w:ascii="Arial" w:hAnsi="Arial" w:hint="default"/>
        <w:b/>
        <w:i w:val="0"/>
        <w:sz w:val="18"/>
        <w:szCs w:val="18"/>
      </w:rPr>
    </w:lvl>
    <w:lvl w:ilvl="1" w:tplc="0409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C6E3829"/>
    <w:multiLevelType w:val="hybridMultilevel"/>
    <w:tmpl w:val="CE7C2408"/>
    <w:lvl w:ilvl="0" w:tplc="88627F4E">
      <w:start w:val="1"/>
      <w:numFmt w:val="bullet"/>
      <w:pStyle w:val="BulletDouble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6EC7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D5F45B3"/>
    <w:multiLevelType w:val="hybridMultilevel"/>
    <w:tmpl w:val="D256BC66"/>
    <w:lvl w:ilvl="0" w:tplc="FFFFFFFF">
      <w:start w:val="1"/>
      <w:numFmt w:val="bullet"/>
      <w:pStyle w:val="bulleted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E943087"/>
    <w:multiLevelType w:val="hybridMultilevel"/>
    <w:tmpl w:val="23722746"/>
    <w:lvl w:ilvl="0" w:tplc="0409000B">
      <w:start w:val="1"/>
      <w:numFmt w:val="bullet"/>
      <w:pStyle w:val="RFP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  <w:sz w:val="22"/>
        <w:szCs w:val="22"/>
      </w:rPr>
    </w:lvl>
    <w:lvl w:ilvl="1" w:tplc="051E8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F21485C"/>
    <w:multiLevelType w:val="hybridMultilevel"/>
    <w:tmpl w:val="827082C2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496"/>
        </w:tabs>
        <w:ind w:left="2496" w:hanging="360"/>
      </w:pPr>
    </w:lvl>
    <w:lvl w:ilvl="2" w:tplc="A1547E24">
      <w:start w:val="4"/>
      <w:numFmt w:val="decimal"/>
      <w:lvlText w:val="%3."/>
      <w:lvlJc w:val="left"/>
      <w:pPr>
        <w:tabs>
          <w:tab w:val="num" w:pos="3396"/>
        </w:tabs>
        <w:ind w:left="339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0DD3ABA"/>
    <w:multiLevelType w:val="multilevel"/>
    <w:tmpl w:val="72B4CCB0"/>
    <w:styleLink w:val="List0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2" w15:restartNumberingAfterBreak="0">
    <w:nsid w:val="61C93453"/>
    <w:multiLevelType w:val="hybridMultilevel"/>
    <w:tmpl w:val="EF948CF0"/>
    <w:lvl w:ilvl="0" w:tplc="94725F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A422B22"/>
    <w:multiLevelType w:val="hybridMultilevel"/>
    <w:tmpl w:val="74A8B430"/>
    <w:lvl w:ilvl="0" w:tplc="AC7CAA2E">
      <w:start w:val="1"/>
      <w:numFmt w:val="bullet"/>
      <w:pStyle w:val="Listapunktowan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CC042A8"/>
    <w:multiLevelType w:val="multilevel"/>
    <w:tmpl w:val="9D96FC7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6F8924D5"/>
    <w:multiLevelType w:val="hybridMultilevel"/>
    <w:tmpl w:val="751C4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133069A"/>
    <w:multiLevelType w:val="hybridMultilevel"/>
    <w:tmpl w:val="E2EC21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749C63B2"/>
    <w:multiLevelType w:val="multilevel"/>
    <w:tmpl w:val="2990C51E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559"/>
        </w:tabs>
        <w:ind w:left="2559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umeracja4"/>
      <w:lvlText w:val="%4)"/>
      <w:lvlJc w:val="left"/>
      <w:pPr>
        <w:tabs>
          <w:tab w:val="num" w:pos="1430"/>
        </w:tabs>
        <w:ind w:left="135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8" w15:restartNumberingAfterBreak="0">
    <w:nsid w:val="74FC45EB"/>
    <w:multiLevelType w:val="multilevel"/>
    <w:tmpl w:val="919A6C9E"/>
    <w:lvl w:ilvl="0">
      <w:start w:val="1"/>
      <w:numFmt w:val="decimal"/>
      <w:pStyle w:val="akapitznumerowaniem"/>
      <w:lvlText w:val="%1."/>
      <w:lvlJc w:val="left"/>
      <w:pPr>
        <w:ind w:left="720" w:hanging="720"/>
      </w:pPr>
      <w:rPr>
        <w:color w:val="auto"/>
      </w:rPr>
    </w:lvl>
    <w:lvl w:ilvl="1">
      <w:start w:val="1"/>
      <w:numFmt w:val="decimal"/>
      <w:pStyle w:val="11akapitzwypunktowaniempoziom2"/>
      <w:isLgl/>
      <w:lvlText w:val="%1.%2."/>
      <w:lvlJc w:val="left"/>
      <w:pPr>
        <w:ind w:left="483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9" w15:restartNumberingAfterBreak="0">
    <w:nsid w:val="75324194"/>
    <w:multiLevelType w:val="multilevel"/>
    <w:tmpl w:val="D1BCBEFA"/>
    <w:lvl w:ilvl="0">
      <w:start w:val="1"/>
      <w:numFmt w:val="decimal"/>
      <w:pStyle w:val="Zaczniki"/>
      <w:lvlText w:val="%1"/>
      <w:lvlJc w:val="left"/>
      <w:pPr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Załącznik Nr 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Zaczniki1"/>
      <w:lvlText w:val="Załącznik Nr 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0" w15:restartNumberingAfterBreak="0">
    <w:nsid w:val="77AE16BE"/>
    <w:multiLevelType w:val="hybridMultilevel"/>
    <w:tmpl w:val="22266A0A"/>
    <w:lvl w:ilvl="0" w:tplc="6F9E8DDE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15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8010485"/>
    <w:multiLevelType w:val="multilevel"/>
    <w:tmpl w:val="2AB250E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434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2" w15:restartNumberingAfterBreak="0">
    <w:nsid w:val="7ABC3F81"/>
    <w:multiLevelType w:val="multilevel"/>
    <w:tmpl w:val="1E5C3058"/>
    <w:lvl w:ilvl="0">
      <w:start w:val="15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51" w:hanging="1800"/>
      </w:pPr>
      <w:rPr>
        <w:rFonts w:hint="default"/>
      </w:rPr>
    </w:lvl>
  </w:abstractNum>
  <w:num w:numId="1">
    <w:abstractNumId w:val="81"/>
  </w:num>
  <w:num w:numId="2">
    <w:abstractNumId w:val="79"/>
  </w:num>
  <w:num w:numId="3">
    <w:abstractNumId w:val="63"/>
  </w:num>
  <w:num w:numId="4">
    <w:abstractNumId w:val="16"/>
  </w:num>
  <w:num w:numId="5">
    <w:abstractNumId w:val="15"/>
  </w:num>
  <w:num w:numId="6">
    <w:abstractNumId w:val="77"/>
  </w:num>
  <w:num w:numId="7">
    <w:abstractNumId w:val="20"/>
  </w:num>
  <w:num w:numId="8">
    <w:abstractNumId w:val="21"/>
  </w:num>
  <w:num w:numId="9">
    <w:abstractNumId w:val="32"/>
  </w:num>
  <w:num w:numId="10">
    <w:abstractNumId w:val="59"/>
  </w:num>
  <w:num w:numId="11">
    <w:abstractNumId w:val="67"/>
  </w:num>
  <w:num w:numId="12">
    <w:abstractNumId w:val="27"/>
  </w:num>
  <w:num w:numId="13">
    <w:abstractNumId w:val="24"/>
  </w:num>
  <w:num w:numId="14">
    <w:abstractNumId w:val="53"/>
  </w:num>
  <w:num w:numId="15">
    <w:abstractNumId w:val="14"/>
  </w:num>
  <w:num w:numId="16">
    <w:abstractNumId w:val="38"/>
  </w:num>
  <w:num w:numId="17">
    <w:abstractNumId w:val="69"/>
  </w:num>
  <w:num w:numId="18">
    <w:abstractNumId w:val="80"/>
  </w:num>
  <w:num w:numId="19">
    <w:abstractNumId w:val="66"/>
  </w:num>
  <w:num w:numId="20">
    <w:abstractNumId w:val="68"/>
  </w:num>
  <w:num w:numId="21">
    <w:abstractNumId w:val="65"/>
  </w:num>
  <w:num w:numId="22">
    <w:abstractNumId w:val="48"/>
  </w:num>
  <w:num w:numId="23">
    <w:abstractNumId w:val="0"/>
  </w:num>
  <w:num w:numId="24">
    <w:abstractNumId w:val="51"/>
  </w:num>
  <w:num w:numId="25">
    <w:abstractNumId w:val="57"/>
  </w:num>
  <w:num w:numId="26">
    <w:abstractNumId w:val="73"/>
  </w:num>
  <w:num w:numId="2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2"/>
  </w:num>
  <w:num w:numId="29">
    <w:abstractNumId w:val="62"/>
  </w:num>
  <w:num w:numId="30">
    <w:abstractNumId w:val="42"/>
  </w:num>
  <w:num w:numId="31">
    <w:abstractNumId w:val="76"/>
  </w:num>
  <w:num w:numId="32">
    <w:abstractNumId w:val="23"/>
  </w:num>
  <w:num w:numId="33">
    <w:abstractNumId w:val="71"/>
  </w:num>
  <w:num w:numId="34">
    <w:abstractNumId w:val="19"/>
  </w:num>
  <w:num w:numId="35">
    <w:abstractNumId w:val="47"/>
  </w:num>
  <w:num w:numId="36">
    <w:abstractNumId w:val="82"/>
  </w:num>
  <w:num w:numId="37">
    <w:abstractNumId w:val="58"/>
  </w:num>
  <w:num w:numId="38">
    <w:abstractNumId w:val="31"/>
  </w:num>
  <w:num w:numId="39">
    <w:abstractNumId w:val="30"/>
  </w:num>
  <w:num w:numId="40">
    <w:abstractNumId w:val="34"/>
  </w:num>
  <w:num w:numId="41">
    <w:abstractNumId w:val="36"/>
  </w:num>
  <w:num w:numId="42">
    <w:abstractNumId w:val="56"/>
  </w:num>
  <w:num w:numId="43">
    <w:abstractNumId w:val="40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0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</w:num>
  <w:num w:numId="52">
    <w:abstractNumId w:val="56"/>
    <w:lvlOverride w:ilvl="0">
      <w:startOverride w:val="1"/>
    </w:lvlOverride>
  </w:num>
  <w:num w:numId="53">
    <w:abstractNumId w:val="75"/>
  </w:num>
  <w:num w:numId="54">
    <w:abstractNumId w:val="4"/>
  </w:num>
  <w:num w:numId="55">
    <w:abstractNumId w:val="64"/>
  </w:num>
  <w:num w:numId="56">
    <w:abstractNumId w:val="18"/>
  </w:num>
  <w:num w:numId="57">
    <w:abstractNumId w:val="11"/>
  </w:num>
  <w:num w:numId="58">
    <w:abstractNumId w:val="43"/>
  </w:num>
  <w:num w:numId="59">
    <w:abstractNumId w:val="50"/>
  </w:num>
  <w:num w:numId="60">
    <w:abstractNumId w:val="26"/>
  </w:num>
  <w:num w:numId="61">
    <w:abstractNumId w:val="29"/>
  </w:num>
  <w:num w:numId="62">
    <w:abstractNumId w:val="37"/>
  </w:num>
  <w:num w:numId="63">
    <w:abstractNumId w:val="61"/>
  </w:num>
  <w:num w:numId="64">
    <w:abstractNumId w:val="17"/>
  </w:num>
  <w:num w:numId="65">
    <w:abstractNumId w:val="45"/>
  </w:num>
  <w:num w:numId="66">
    <w:abstractNumId w:val="55"/>
  </w:num>
  <w:num w:numId="67">
    <w:abstractNumId w:val="49"/>
  </w:num>
  <w:num w:numId="68">
    <w:abstractNumId w:val="44"/>
  </w:num>
  <w:num w:numId="69">
    <w:abstractNumId w:val="41"/>
  </w:num>
  <w:num w:numId="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4"/>
  </w:num>
  <w:num w:numId="72">
    <w:abstractNumId w:val="35"/>
  </w:num>
  <w:num w:numId="73">
    <w:abstractNumId w:val="28"/>
  </w:num>
  <w:num w:numId="74">
    <w:abstractNumId w:val="2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C6"/>
    <w:rsid w:val="000063BA"/>
    <w:rsid w:val="0000707C"/>
    <w:rsid w:val="00010F09"/>
    <w:rsid w:val="0001264E"/>
    <w:rsid w:val="00014228"/>
    <w:rsid w:val="00015746"/>
    <w:rsid w:val="0001607C"/>
    <w:rsid w:val="000163D2"/>
    <w:rsid w:val="00016919"/>
    <w:rsid w:val="00017DD3"/>
    <w:rsid w:val="00020A4B"/>
    <w:rsid w:val="00020AB9"/>
    <w:rsid w:val="00022015"/>
    <w:rsid w:val="000235F6"/>
    <w:rsid w:val="00030A13"/>
    <w:rsid w:val="00030CCA"/>
    <w:rsid w:val="000322B3"/>
    <w:rsid w:val="0003239E"/>
    <w:rsid w:val="00033082"/>
    <w:rsid w:val="00033857"/>
    <w:rsid w:val="00034295"/>
    <w:rsid w:val="00034915"/>
    <w:rsid w:val="00034C31"/>
    <w:rsid w:val="000352A6"/>
    <w:rsid w:val="0003650F"/>
    <w:rsid w:val="00041F2B"/>
    <w:rsid w:val="000432FA"/>
    <w:rsid w:val="00043946"/>
    <w:rsid w:val="0004409C"/>
    <w:rsid w:val="000446E8"/>
    <w:rsid w:val="00047656"/>
    <w:rsid w:val="0005036E"/>
    <w:rsid w:val="00051E13"/>
    <w:rsid w:val="000542FA"/>
    <w:rsid w:val="0006291A"/>
    <w:rsid w:val="0006336A"/>
    <w:rsid w:val="00064F3F"/>
    <w:rsid w:val="00065943"/>
    <w:rsid w:val="000662AF"/>
    <w:rsid w:val="00066FD2"/>
    <w:rsid w:val="00073186"/>
    <w:rsid w:val="000731A6"/>
    <w:rsid w:val="00073974"/>
    <w:rsid w:val="0007543A"/>
    <w:rsid w:val="00075A87"/>
    <w:rsid w:val="00076892"/>
    <w:rsid w:val="00076CF1"/>
    <w:rsid w:val="00076EEC"/>
    <w:rsid w:val="0008217C"/>
    <w:rsid w:val="00083049"/>
    <w:rsid w:val="000836E0"/>
    <w:rsid w:val="00084051"/>
    <w:rsid w:val="0008598C"/>
    <w:rsid w:val="00085C7C"/>
    <w:rsid w:val="000870D5"/>
    <w:rsid w:val="0008754A"/>
    <w:rsid w:val="00090B5B"/>
    <w:rsid w:val="00093506"/>
    <w:rsid w:val="00094C3F"/>
    <w:rsid w:val="000A051D"/>
    <w:rsid w:val="000A1EEF"/>
    <w:rsid w:val="000A54FA"/>
    <w:rsid w:val="000B2B36"/>
    <w:rsid w:val="000B2D19"/>
    <w:rsid w:val="000B2DE3"/>
    <w:rsid w:val="000B2F4B"/>
    <w:rsid w:val="000B4B8A"/>
    <w:rsid w:val="000B6BFD"/>
    <w:rsid w:val="000B7734"/>
    <w:rsid w:val="000C06FB"/>
    <w:rsid w:val="000C15DF"/>
    <w:rsid w:val="000C3480"/>
    <w:rsid w:val="000C51F9"/>
    <w:rsid w:val="000C7FD6"/>
    <w:rsid w:val="000D3688"/>
    <w:rsid w:val="000D4F5E"/>
    <w:rsid w:val="000D763C"/>
    <w:rsid w:val="000E2865"/>
    <w:rsid w:val="000E2BA4"/>
    <w:rsid w:val="000E363F"/>
    <w:rsid w:val="000E415F"/>
    <w:rsid w:val="000E48DB"/>
    <w:rsid w:val="000E49DD"/>
    <w:rsid w:val="000E4A66"/>
    <w:rsid w:val="000E6814"/>
    <w:rsid w:val="000E70E1"/>
    <w:rsid w:val="000E74FB"/>
    <w:rsid w:val="000E78F6"/>
    <w:rsid w:val="000F00B6"/>
    <w:rsid w:val="000F0B6F"/>
    <w:rsid w:val="000F6F21"/>
    <w:rsid w:val="001005E5"/>
    <w:rsid w:val="00100696"/>
    <w:rsid w:val="00102D32"/>
    <w:rsid w:val="00104313"/>
    <w:rsid w:val="001061CF"/>
    <w:rsid w:val="00110870"/>
    <w:rsid w:val="00110A03"/>
    <w:rsid w:val="0011158E"/>
    <w:rsid w:val="00112437"/>
    <w:rsid w:val="0011254C"/>
    <w:rsid w:val="00113BA2"/>
    <w:rsid w:val="00114B4F"/>
    <w:rsid w:val="00117321"/>
    <w:rsid w:val="0012136E"/>
    <w:rsid w:val="001222E3"/>
    <w:rsid w:val="00123DF4"/>
    <w:rsid w:val="0012482F"/>
    <w:rsid w:val="00126405"/>
    <w:rsid w:val="00126CBB"/>
    <w:rsid w:val="001271EF"/>
    <w:rsid w:val="00130DA7"/>
    <w:rsid w:val="001332A2"/>
    <w:rsid w:val="001358DB"/>
    <w:rsid w:val="0013735D"/>
    <w:rsid w:val="0013758D"/>
    <w:rsid w:val="001425C5"/>
    <w:rsid w:val="00143CE3"/>
    <w:rsid w:val="00144587"/>
    <w:rsid w:val="001456CD"/>
    <w:rsid w:val="00146DF0"/>
    <w:rsid w:val="00150671"/>
    <w:rsid w:val="00150A4B"/>
    <w:rsid w:val="00152D29"/>
    <w:rsid w:val="001554EE"/>
    <w:rsid w:val="00156F52"/>
    <w:rsid w:val="0016061B"/>
    <w:rsid w:val="00163042"/>
    <w:rsid w:val="0016430E"/>
    <w:rsid w:val="001649F8"/>
    <w:rsid w:val="00167A87"/>
    <w:rsid w:val="0017000A"/>
    <w:rsid w:val="0017121C"/>
    <w:rsid w:val="00171BC9"/>
    <w:rsid w:val="00172C28"/>
    <w:rsid w:val="00173468"/>
    <w:rsid w:val="001735DB"/>
    <w:rsid w:val="0017562F"/>
    <w:rsid w:val="001766BC"/>
    <w:rsid w:val="0017700C"/>
    <w:rsid w:val="00177547"/>
    <w:rsid w:val="00183B9B"/>
    <w:rsid w:val="00186ABB"/>
    <w:rsid w:val="00186F5B"/>
    <w:rsid w:val="00190325"/>
    <w:rsid w:val="001907EE"/>
    <w:rsid w:val="00191638"/>
    <w:rsid w:val="00192E7F"/>
    <w:rsid w:val="00193F96"/>
    <w:rsid w:val="0019449F"/>
    <w:rsid w:val="001951C8"/>
    <w:rsid w:val="001954BA"/>
    <w:rsid w:val="00196A20"/>
    <w:rsid w:val="00197D47"/>
    <w:rsid w:val="001A0A99"/>
    <w:rsid w:val="001A0F32"/>
    <w:rsid w:val="001A28D2"/>
    <w:rsid w:val="001A3675"/>
    <w:rsid w:val="001A3CF0"/>
    <w:rsid w:val="001A4383"/>
    <w:rsid w:val="001A5287"/>
    <w:rsid w:val="001A7200"/>
    <w:rsid w:val="001A7AE7"/>
    <w:rsid w:val="001B2110"/>
    <w:rsid w:val="001B322C"/>
    <w:rsid w:val="001B38A3"/>
    <w:rsid w:val="001B5975"/>
    <w:rsid w:val="001B6886"/>
    <w:rsid w:val="001B6EC1"/>
    <w:rsid w:val="001B7EF6"/>
    <w:rsid w:val="001C16BB"/>
    <w:rsid w:val="001C3110"/>
    <w:rsid w:val="001C462F"/>
    <w:rsid w:val="001D0935"/>
    <w:rsid w:val="001D097F"/>
    <w:rsid w:val="001D0BD8"/>
    <w:rsid w:val="001D31A2"/>
    <w:rsid w:val="001D3A62"/>
    <w:rsid w:val="001D3C07"/>
    <w:rsid w:val="001D3E0C"/>
    <w:rsid w:val="001D69BC"/>
    <w:rsid w:val="001D74C4"/>
    <w:rsid w:val="001D7BEC"/>
    <w:rsid w:val="001E0EB7"/>
    <w:rsid w:val="001E1D90"/>
    <w:rsid w:val="001E5E4F"/>
    <w:rsid w:val="001E61DC"/>
    <w:rsid w:val="001E632E"/>
    <w:rsid w:val="001E676A"/>
    <w:rsid w:val="001F2C21"/>
    <w:rsid w:val="001F316B"/>
    <w:rsid w:val="001F329F"/>
    <w:rsid w:val="001F3F53"/>
    <w:rsid w:val="001F4D1A"/>
    <w:rsid w:val="001F72E5"/>
    <w:rsid w:val="00200D0A"/>
    <w:rsid w:val="00201231"/>
    <w:rsid w:val="00201555"/>
    <w:rsid w:val="00201EC3"/>
    <w:rsid w:val="00202B11"/>
    <w:rsid w:val="002052E9"/>
    <w:rsid w:val="002069BF"/>
    <w:rsid w:val="00206B65"/>
    <w:rsid w:val="00214B86"/>
    <w:rsid w:val="00214E74"/>
    <w:rsid w:val="002159CC"/>
    <w:rsid w:val="00216254"/>
    <w:rsid w:val="00216D4E"/>
    <w:rsid w:val="00217215"/>
    <w:rsid w:val="00217F82"/>
    <w:rsid w:val="00221C24"/>
    <w:rsid w:val="002223CA"/>
    <w:rsid w:val="00222756"/>
    <w:rsid w:val="00224B77"/>
    <w:rsid w:val="002257CB"/>
    <w:rsid w:val="0022691A"/>
    <w:rsid w:val="00231575"/>
    <w:rsid w:val="00233AA5"/>
    <w:rsid w:val="002352F6"/>
    <w:rsid w:val="00236926"/>
    <w:rsid w:val="002370CF"/>
    <w:rsid w:val="00237452"/>
    <w:rsid w:val="00241664"/>
    <w:rsid w:val="00243DFD"/>
    <w:rsid w:val="00244A3B"/>
    <w:rsid w:val="002472D8"/>
    <w:rsid w:val="002508E2"/>
    <w:rsid w:val="00250C70"/>
    <w:rsid w:val="00250FDF"/>
    <w:rsid w:val="00253A1C"/>
    <w:rsid w:val="00256EFE"/>
    <w:rsid w:val="00256FA7"/>
    <w:rsid w:val="002571BA"/>
    <w:rsid w:val="002605EA"/>
    <w:rsid w:val="00260941"/>
    <w:rsid w:val="002611A2"/>
    <w:rsid w:val="002619D1"/>
    <w:rsid w:val="00262804"/>
    <w:rsid w:val="002639F8"/>
    <w:rsid w:val="00264C3D"/>
    <w:rsid w:val="00265801"/>
    <w:rsid w:val="00265A5D"/>
    <w:rsid w:val="002703D9"/>
    <w:rsid w:val="002708E4"/>
    <w:rsid w:val="00270C21"/>
    <w:rsid w:val="002727EF"/>
    <w:rsid w:val="00276E3B"/>
    <w:rsid w:val="00277E50"/>
    <w:rsid w:val="00281CD4"/>
    <w:rsid w:val="00282AC1"/>
    <w:rsid w:val="00282B66"/>
    <w:rsid w:val="0028386D"/>
    <w:rsid w:val="00286600"/>
    <w:rsid w:val="00286F77"/>
    <w:rsid w:val="00287C41"/>
    <w:rsid w:val="002900CD"/>
    <w:rsid w:val="00290597"/>
    <w:rsid w:val="0029132D"/>
    <w:rsid w:val="00291993"/>
    <w:rsid w:val="00291A38"/>
    <w:rsid w:val="002933EB"/>
    <w:rsid w:val="002936E4"/>
    <w:rsid w:val="00294C00"/>
    <w:rsid w:val="0029513E"/>
    <w:rsid w:val="00295273"/>
    <w:rsid w:val="0029583D"/>
    <w:rsid w:val="00296030"/>
    <w:rsid w:val="002A06D1"/>
    <w:rsid w:val="002A14EB"/>
    <w:rsid w:val="002A1892"/>
    <w:rsid w:val="002A39D1"/>
    <w:rsid w:val="002A3E04"/>
    <w:rsid w:val="002A3E10"/>
    <w:rsid w:val="002A5B8F"/>
    <w:rsid w:val="002A657A"/>
    <w:rsid w:val="002B127B"/>
    <w:rsid w:val="002B1DFE"/>
    <w:rsid w:val="002B78C2"/>
    <w:rsid w:val="002C0122"/>
    <w:rsid w:val="002C194B"/>
    <w:rsid w:val="002C203F"/>
    <w:rsid w:val="002C298E"/>
    <w:rsid w:val="002C4741"/>
    <w:rsid w:val="002C4923"/>
    <w:rsid w:val="002C520E"/>
    <w:rsid w:val="002C5D46"/>
    <w:rsid w:val="002C73C3"/>
    <w:rsid w:val="002D13C0"/>
    <w:rsid w:val="002D3F0C"/>
    <w:rsid w:val="002D48B2"/>
    <w:rsid w:val="002D5C49"/>
    <w:rsid w:val="002D5E65"/>
    <w:rsid w:val="002D665E"/>
    <w:rsid w:val="002D66A3"/>
    <w:rsid w:val="002D717B"/>
    <w:rsid w:val="002D7186"/>
    <w:rsid w:val="002E1963"/>
    <w:rsid w:val="002E1BDB"/>
    <w:rsid w:val="002E1F81"/>
    <w:rsid w:val="002E2D47"/>
    <w:rsid w:val="002E3BCB"/>
    <w:rsid w:val="002E3EA6"/>
    <w:rsid w:val="002E409C"/>
    <w:rsid w:val="002E589D"/>
    <w:rsid w:val="002E7EEE"/>
    <w:rsid w:val="002F40B0"/>
    <w:rsid w:val="002F583F"/>
    <w:rsid w:val="002F7895"/>
    <w:rsid w:val="00300711"/>
    <w:rsid w:val="00302DFF"/>
    <w:rsid w:val="00302E70"/>
    <w:rsid w:val="00304D34"/>
    <w:rsid w:val="00304F0E"/>
    <w:rsid w:val="00305FF3"/>
    <w:rsid w:val="0030638A"/>
    <w:rsid w:val="00306F16"/>
    <w:rsid w:val="003101B8"/>
    <w:rsid w:val="00314392"/>
    <w:rsid w:val="00315F07"/>
    <w:rsid w:val="00320687"/>
    <w:rsid w:val="00321799"/>
    <w:rsid w:val="003224AD"/>
    <w:rsid w:val="0032263E"/>
    <w:rsid w:val="00322A34"/>
    <w:rsid w:val="00322D5E"/>
    <w:rsid w:val="003258D8"/>
    <w:rsid w:val="00325A4B"/>
    <w:rsid w:val="0032711B"/>
    <w:rsid w:val="00327592"/>
    <w:rsid w:val="00330129"/>
    <w:rsid w:val="00330AAF"/>
    <w:rsid w:val="0033149D"/>
    <w:rsid w:val="0033191E"/>
    <w:rsid w:val="00332FD6"/>
    <w:rsid w:val="00334001"/>
    <w:rsid w:val="00336A2D"/>
    <w:rsid w:val="00341596"/>
    <w:rsid w:val="00343072"/>
    <w:rsid w:val="0034346B"/>
    <w:rsid w:val="00343936"/>
    <w:rsid w:val="00344265"/>
    <w:rsid w:val="003463D1"/>
    <w:rsid w:val="00347484"/>
    <w:rsid w:val="003476C7"/>
    <w:rsid w:val="00347F3B"/>
    <w:rsid w:val="00350B6D"/>
    <w:rsid w:val="00353337"/>
    <w:rsid w:val="0035354D"/>
    <w:rsid w:val="003542C3"/>
    <w:rsid w:val="00356495"/>
    <w:rsid w:val="00361909"/>
    <w:rsid w:val="0036234F"/>
    <w:rsid w:val="00362570"/>
    <w:rsid w:val="00362684"/>
    <w:rsid w:val="00363099"/>
    <w:rsid w:val="00363E0F"/>
    <w:rsid w:val="003647C7"/>
    <w:rsid w:val="00365416"/>
    <w:rsid w:val="0037129F"/>
    <w:rsid w:val="003757BB"/>
    <w:rsid w:val="00376865"/>
    <w:rsid w:val="00377116"/>
    <w:rsid w:val="00377595"/>
    <w:rsid w:val="00380926"/>
    <w:rsid w:val="003810C5"/>
    <w:rsid w:val="00382A97"/>
    <w:rsid w:val="003837F9"/>
    <w:rsid w:val="00383DD4"/>
    <w:rsid w:val="003843FB"/>
    <w:rsid w:val="003844F4"/>
    <w:rsid w:val="00386263"/>
    <w:rsid w:val="003905F2"/>
    <w:rsid w:val="00390A69"/>
    <w:rsid w:val="003A0FFA"/>
    <w:rsid w:val="003A1EF4"/>
    <w:rsid w:val="003A6435"/>
    <w:rsid w:val="003A7289"/>
    <w:rsid w:val="003B1151"/>
    <w:rsid w:val="003B2330"/>
    <w:rsid w:val="003B2345"/>
    <w:rsid w:val="003B3CB1"/>
    <w:rsid w:val="003B4768"/>
    <w:rsid w:val="003C1358"/>
    <w:rsid w:val="003C1C84"/>
    <w:rsid w:val="003C2E40"/>
    <w:rsid w:val="003C56B9"/>
    <w:rsid w:val="003C7C97"/>
    <w:rsid w:val="003D05E8"/>
    <w:rsid w:val="003D1A86"/>
    <w:rsid w:val="003D5721"/>
    <w:rsid w:val="003D57D5"/>
    <w:rsid w:val="003D6430"/>
    <w:rsid w:val="003D6FD3"/>
    <w:rsid w:val="003E0983"/>
    <w:rsid w:val="003E1B75"/>
    <w:rsid w:val="003E1EF2"/>
    <w:rsid w:val="003E227F"/>
    <w:rsid w:val="003E2679"/>
    <w:rsid w:val="003E3068"/>
    <w:rsid w:val="003E3A2E"/>
    <w:rsid w:val="003E433C"/>
    <w:rsid w:val="003F003C"/>
    <w:rsid w:val="003F14A4"/>
    <w:rsid w:val="003F14D0"/>
    <w:rsid w:val="003F4F48"/>
    <w:rsid w:val="003F51CF"/>
    <w:rsid w:val="003F598E"/>
    <w:rsid w:val="003F5B6E"/>
    <w:rsid w:val="004027FD"/>
    <w:rsid w:val="00404AC0"/>
    <w:rsid w:val="0040605D"/>
    <w:rsid w:val="004068C6"/>
    <w:rsid w:val="0041064E"/>
    <w:rsid w:val="00411826"/>
    <w:rsid w:val="00412687"/>
    <w:rsid w:val="004138C6"/>
    <w:rsid w:val="00413C9C"/>
    <w:rsid w:val="00414026"/>
    <w:rsid w:val="004147BD"/>
    <w:rsid w:val="00415288"/>
    <w:rsid w:val="004152A7"/>
    <w:rsid w:val="00416075"/>
    <w:rsid w:val="004176B4"/>
    <w:rsid w:val="00420448"/>
    <w:rsid w:val="00420567"/>
    <w:rsid w:val="00420CBB"/>
    <w:rsid w:val="00423148"/>
    <w:rsid w:val="00423904"/>
    <w:rsid w:val="00424897"/>
    <w:rsid w:val="0042495E"/>
    <w:rsid w:val="00425323"/>
    <w:rsid w:val="00425F8D"/>
    <w:rsid w:val="00426694"/>
    <w:rsid w:val="004271BF"/>
    <w:rsid w:val="0043046F"/>
    <w:rsid w:val="00430A3E"/>
    <w:rsid w:val="00431372"/>
    <w:rsid w:val="004317C4"/>
    <w:rsid w:val="00431849"/>
    <w:rsid w:val="00433AA2"/>
    <w:rsid w:val="00434F9D"/>
    <w:rsid w:val="00436091"/>
    <w:rsid w:val="0043708E"/>
    <w:rsid w:val="00437B69"/>
    <w:rsid w:val="00440B03"/>
    <w:rsid w:val="004411E6"/>
    <w:rsid w:val="00442841"/>
    <w:rsid w:val="0044641B"/>
    <w:rsid w:val="00450069"/>
    <w:rsid w:val="00451808"/>
    <w:rsid w:val="00452B03"/>
    <w:rsid w:val="00452C99"/>
    <w:rsid w:val="00453B27"/>
    <w:rsid w:val="0045506B"/>
    <w:rsid w:val="0045516D"/>
    <w:rsid w:val="00457F7B"/>
    <w:rsid w:val="00460BAB"/>
    <w:rsid w:val="004635CB"/>
    <w:rsid w:val="0046767D"/>
    <w:rsid w:val="00467AA0"/>
    <w:rsid w:val="00472397"/>
    <w:rsid w:val="0047439C"/>
    <w:rsid w:val="00475222"/>
    <w:rsid w:val="00475625"/>
    <w:rsid w:val="00476011"/>
    <w:rsid w:val="00477511"/>
    <w:rsid w:val="00480938"/>
    <w:rsid w:val="00481A2E"/>
    <w:rsid w:val="00481BEA"/>
    <w:rsid w:val="00482FF4"/>
    <w:rsid w:val="004831F8"/>
    <w:rsid w:val="004834D4"/>
    <w:rsid w:val="00483A5B"/>
    <w:rsid w:val="004843D1"/>
    <w:rsid w:val="00491A53"/>
    <w:rsid w:val="00493791"/>
    <w:rsid w:val="00495C7C"/>
    <w:rsid w:val="00496C2D"/>
    <w:rsid w:val="004971C3"/>
    <w:rsid w:val="00497E87"/>
    <w:rsid w:val="004A1DA0"/>
    <w:rsid w:val="004A2730"/>
    <w:rsid w:val="004A2A1F"/>
    <w:rsid w:val="004A380E"/>
    <w:rsid w:val="004A478A"/>
    <w:rsid w:val="004A6BBF"/>
    <w:rsid w:val="004A6C86"/>
    <w:rsid w:val="004A7E58"/>
    <w:rsid w:val="004B18E9"/>
    <w:rsid w:val="004B4A8D"/>
    <w:rsid w:val="004C19C9"/>
    <w:rsid w:val="004C1A7D"/>
    <w:rsid w:val="004C1BEF"/>
    <w:rsid w:val="004C36CA"/>
    <w:rsid w:val="004C394B"/>
    <w:rsid w:val="004C4B3D"/>
    <w:rsid w:val="004C5871"/>
    <w:rsid w:val="004C591A"/>
    <w:rsid w:val="004C7F4C"/>
    <w:rsid w:val="004D1207"/>
    <w:rsid w:val="004D525B"/>
    <w:rsid w:val="004D65DA"/>
    <w:rsid w:val="004D7A68"/>
    <w:rsid w:val="004D7ECB"/>
    <w:rsid w:val="004F1395"/>
    <w:rsid w:val="004F15E4"/>
    <w:rsid w:val="004F1770"/>
    <w:rsid w:val="004F278D"/>
    <w:rsid w:val="004F3F6B"/>
    <w:rsid w:val="004F4E06"/>
    <w:rsid w:val="004F690D"/>
    <w:rsid w:val="004F6B5C"/>
    <w:rsid w:val="004F768C"/>
    <w:rsid w:val="004F7D55"/>
    <w:rsid w:val="00501661"/>
    <w:rsid w:val="0050370D"/>
    <w:rsid w:val="00503B71"/>
    <w:rsid w:val="00503DC8"/>
    <w:rsid w:val="005048E0"/>
    <w:rsid w:val="00512990"/>
    <w:rsid w:val="00513C7A"/>
    <w:rsid w:val="0051448B"/>
    <w:rsid w:val="00514888"/>
    <w:rsid w:val="00515D77"/>
    <w:rsid w:val="0051620B"/>
    <w:rsid w:val="00516981"/>
    <w:rsid w:val="00516CE2"/>
    <w:rsid w:val="00520777"/>
    <w:rsid w:val="005209FF"/>
    <w:rsid w:val="00521743"/>
    <w:rsid w:val="00521BB9"/>
    <w:rsid w:val="00522AC0"/>
    <w:rsid w:val="005239B5"/>
    <w:rsid w:val="00524CC5"/>
    <w:rsid w:val="0053169A"/>
    <w:rsid w:val="00531C42"/>
    <w:rsid w:val="00531ECA"/>
    <w:rsid w:val="00535474"/>
    <w:rsid w:val="0053706A"/>
    <w:rsid w:val="00540577"/>
    <w:rsid w:val="005405FC"/>
    <w:rsid w:val="005409C5"/>
    <w:rsid w:val="00541722"/>
    <w:rsid w:val="00543662"/>
    <w:rsid w:val="0054518D"/>
    <w:rsid w:val="00546431"/>
    <w:rsid w:val="005472F5"/>
    <w:rsid w:val="00550369"/>
    <w:rsid w:val="0055088E"/>
    <w:rsid w:val="00551860"/>
    <w:rsid w:val="00552310"/>
    <w:rsid w:val="0055244B"/>
    <w:rsid w:val="005525AA"/>
    <w:rsid w:val="005575CD"/>
    <w:rsid w:val="0056052E"/>
    <w:rsid w:val="00560583"/>
    <w:rsid w:val="00564AC1"/>
    <w:rsid w:val="005665A1"/>
    <w:rsid w:val="0056753C"/>
    <w:rsid w:val="0056759D"/>
    <w:rsid w:val="0056761F"/>
    <w:rsid w:val="005711AD"/>
    <w:rsid w:val="005714FC"/>
    <w:rsid w:val="0057151F"/>
    <w:rsid w:val="00571545"/>
    <w:rsid w:val="00571785"/>
    <w:rsid w:val="00571F63"/>
    <w:rsid w:val="005723D0"/>
    <w:rsid w:val="00574B3F"/>
    <w:rsid w:val="00576379"/>
    <w:rsid w:val="00577478"/>
    <w:rsid w:val="0058012E"/>
    <w:rsid w:val="00580655"/>
    <w:rsid w:val="00580D3D"/>
    <w:rsid w:val="00583D30"/>
    <w:rsid w:val="00585469"/>
    <w:rsid w:val="00586D45"/>
    <w:rsid w:val="00586DFB"/>
    <w:rsid w:val="00590CDA"/>
    <w:rsid w:val="00590EC7"/>
    <w:rsid w:val="0059171C"/>
    <w:rsid w:val="00592DB4"/>
    <w:rsid w:val="005941F5"/>
    <w:rsid w:val="00595686"/>
    <w:rsid w:val="005972CE"/>
    <w:rsid w:val="00597D22"/>
    <w:rsid w:val="005A0109"/>
    <w:rsid w:val="005A014B"/>
    <w:rsid w:val="005A0D99"/>
    <w:rsid w:val="005A18E2"/>
    <w:rsid w:val="005A240C"/>
    <w:rsid w:val="005A37B0"/>
    <w:rsid w:val="005A4309"/>
    <w:rsid w:val="005A6615"/>
    <w:rsid w:val="005A66DD"/>
    <w:rsid w:val="005A6ED2"/>
    <w:rsid w:val="005B0246"/>
    <w:rsid w:val="005B05EB"/>
    <w:rsid w:val="005B13B0"/>
    <w:rsid w:val="005B1759"/>
    <w:rsid w:val="005B199D"/>
    <w:rsid w:val="005B35BB"/>
    <w:rsid w:val="005B3931"/>
    <w:rsid w:val="005B65AF"/>
    <w:rsid w:val="005B6A48"/>
    <w:rsid w:val="005B7911"/>
    <w:rsid w:val="005C1544"/>
    <w:rsid w:val="005C3E6C"/>
    <w:rsid w:val="005C4CD7"/>
    <w:rsid w:val="005C562B"/>
    <w:rsid w:val="005C591C"/>
    <w:rsid w:val="005C7C8F"/>
    <w:rsid w:val="005D0CD8"/>
    <w:rsid w:val="005D47BC"/>
    <w:rsid w:val="005D6DED"/>
    <w:rsid w:val="005D73CC"/>
    <w:rsid w:val="005E1855"/>
    <w:rsid w:val="005E4BC8"/>
    <w:rsid w:val="005E6090"/>
    <w:rsid w:val="005E6D0C"/>
    <w:rsid w:val="005F0001"/>
    <w:rsid w:val="005F244A"/>
    <w:rsid w:val="005F36FC"/>
    <w:rsid w:val="005F3846"/>
    <w:rsid w:val="005F391C"/>
    <w:rsid w:val="005F6F23"/>
    <w:rsid w:val="005F7CFB"/>
    <w:rsid w:val="0060006E"/>
    <w:rsid w:val="006006A6"/>
    <w:rsid w:val="00602B9E"/>
    <w:rsid w:val="006040A1"/>
    <w:rsid w:val="00604128"/>
    <w:rsid w:val="0060525A"/>
    <w:rsid w:val="00605323"/>
    <w:rsid w:val="00607677"/>
    <w:rsid w:val="00607857"/>
    <w:rsid w:val="00607A39"/>
    <w:rsid w:val="00607A9F"/>
    <w:rsid w:val="006125B4"/>
    <w:rsid w:val="00613EE5"/>
    <w:rsid w:val="00616299"/>
    <w:rsid w:val="00617475"/>
    <w:rsid w:val="0062052A"/>
    <w:rsid w:val="00620742"/>
    <w:rsid w:val="00620A6D"/>
    <w:rsid w:val="00620FDE"/>
    <w:rsid w:val="00622B0C"/>
    <w:rsid w:val="00623579"/>
    <w:rsid w:val="00624603"/>
    <w:rsid w:val="0063340E"/>
    <w:rsid w:val="00634C6A"/>
    <w:rsid w:val="00634E9B"/>
    <w:rsid w:val="006427A5"/>
    <w:rsid w:val="006444FA"/>
    <w:rsid w:val="00644EBD"/>
    <w:rsid w:val="006453C2"/>
    <w:rsid w:val="00645643"/>
    <w:rsid w:val="0064565B"/>
    <w:rsid w:val="006463B4"/>
    <w:rsid w:val="00650CFC"/>
    <w:rsid w:val="0065138D"/>
    <w:rsid w:val="006528FC"/>
    <w:rsid w:val="00652BD4"/>
    <w:rsid w:val="00653596"/>
    <w:rsid w:val="00655D81"/>
    <w:rsid w:val="00655FA9"/>
    <w:rsid w:val="006567DA"/>
    <w:rsid w:val="0066062E"/>
    <w:rsid w:val="00660DD9"/>
    <w:rsid w:val="00661912"/>
    <w:rsid w:val="00663AED"/>
    <w:rsid w:val="00664961"/>
    <w:rsid w:val="00664EB8"/>
    <w:rsid w:val="00666E2D"/>
    <w:rsid w:val="00667749"/>
    <w:rsid w:val="006734FA"/>
    <w:rsid w:val="00675B6A"/>
    <w:rsid w:val="00680826"/>
    <w:rsid w:val="006815F7"/>
    <w:rsid w:val="006816BA"/>
    <w:rsid w:val="0068179F"/>
    <w:rsid w:val="006823BE"/>
    <w:rsid w:val="00682629"/>
    <w:rsid w:val="00682BA5"/>
    <w:rsid w:val="006832E5"/>
    <w:rsid w:val="006861A3"/>
    <w:rsid w:val="00691A86"/>
    <w:rsid w:val="006930A6"/>
    <w:rsid w:val="00695588"/>
    <w:rsid w:val="00696713"/>
    <w:rsid w:val="006A289D"/>
    <w:rsid w:val="006A47A1"/>
    <w:rsid w:val="006A52E8"/>
    <w:rsid w:val="006A5465"/>
    <w:rsid w:val="006A7B60"/>
    <w:rsid w:val="006B13E9"/>
    <w:rsid w:val="006B2B6C"/>
    <w:rsid w:val="006B65DB"/>
    <w:rsid w:val="006C217C"/>
    <w:rsid w:val="006C3673"/>
    <w:rsid w:val="006C4188"/>
    <w:rsid w:val="006C4890"/>
    <w:rsid w:val="006C4B5B"/>
    <w:rsid w:val="006C4E15"/>
    <w:rsid w:val="006C6E03"/>
    <w:rsid w:val="006C6F4F"/>
    <w:rsid w:val="006C7A5F"/>
    <w:rsid w:val="006D009E"/>
    <w:rsid w:val="006D1345"/>
    <w:rsid w:val="006D1854"/>
    <w:rsid w:val="006D2C69"/>
    <w:rsid w:val="006D3E3E"/>
    <w:rsid w:val="006D5ED1"/>
    <w:rsid w:val="006D6B8B"/>
    <w:rsid w:val="006D7694"/>
    <w:rsid w:val="006E0EAB"/>
    <w:rsid w:val="006E132B"/>
    <w:rsid w:val="006E2621"/>
    <w:rsid w:val="006E3C59"/>
    <w:rsid w:val="006E6C3D"/>
    <w:rsid w:val="006E7A9C"/>
    <w:rsid w:val="006F06BA"/>
    <w:rsid w:val="006F0E67"/>
    <w:rsid w:val="006F148E"/>
    <w:rsid w:val="006F3291"/>
    <w:rsid w:val="006F6147"/>
    <w:rsid w:val="006F6B22"/>
    <w:rsid w:val="006F6B24"/>
    <w:rsid w:val="00702FB1"/>
    <w:rsid w:val="00704C65"/>
    <w:rsid w:val="007053B5"/>
    <w:rsid w:val="00705471"/>
    <w:rsid w:val="00705B45"/>
    <w:rsid w:val="00713D54"/>
    <w:rsid w:val="00714A91"/>
    <w:rsid w:val="00725719"/>
    <w:rsid w:val="00730831"/>
    <w:rsid w:val="00731095"/>
    <w:rsid w:val="00731C92"/>
    <w:rsid w:val="00733636"/>
    <w:rsid w:val="007359E5"/>
    <w:rsid w:val="0073767F"/>
    <w:rsid w:val="00737F03"/>
    <w:rsid w:val="0074038E"/>
    <w:rsid w:val="0074144C"/>
    <w:rsid w:val="00742471"/>
    <w:rsid w:val="00742CD2"/>
    <w:rsid w:val="00744AC3"/>
    <w:rsid w:val="007458DB"/>
    <w:rsid w:val="0074707B"/>
    <w:rsid w:val="007502AF"/>
    <w:rsid w:val="007503BD"/>
    <w:rsid w:val="007546F8"/>
    <w:rsid w:val="00756BA0"/>
    <w:rsid w:val="00757456"/>
    <w:rsid w:val="007607C6"/>
    <w:rsid w:val="007612BE"/>
    <w:rsid w:val="007634E2"/>
    <w:rsid w:val="007653CA"/>
    <w:rsid w:val="00765FE9"/>
    <w:rsid w:val="0077174D"/>
    <w:rsid w:val="00775D25"/>
    <w:rsid w:val="007776A8"/>
    <w:rsid w:val="0078015B"/>
    <w:rsid w:val="00780D11"/>
    <w:rsid w:val="00787FB3"/>
    <w:rsid w:val="00790B02"/>
    <w:rsid w:val="00792377"/>
    <w:rsid w:val="00793CE0"/>
    <w:rsid w:val="00796306"/>
    <w:rsid w:val="00796B2A"/>
    <w:rsid w:val="007A6F87"/>
    <w:rsid w:val="007A7D15"/>
    <w:rsid w:val="007B03A1"/>
    <w:rsid w:val="007B0888"/>
    <w:rsid w:val="007B0FE6"/>
    <w:rsid w:val="007B6152"/>
    <w:rsid w:val="007B6231"/>
    <w:rsid w:val="007C0013"/>
    <w:rsid w:val="007C121C"/>
    <w:rsid w:val="007C2439"/>
    <w:rsid w:val="007C277A"/>
    <w:rsid w:val="007C3808"/>
    <w:rsid w:val="007C6F78"/>
    <w:rsid w:val="007D0834"/>
    <w:rsid w:val="007D0D49"/>
    <w:rsid w:val="007D21E3"/>
    <w:rsid w:val="007D3762"/>
    <w:rsid w:val="007D428D"/>
    <w:rsid w:val="007D4B72"/>
    <w:rsid w:val="007D52D3"/>
    <w:rsid w:val="007D60CA"/>
    <w:rsid w:val="007D64BB"/>
    <w:rsid w:val="007E0FA7"/>
    <w:rsid w:val="007E1BDF"/>
    <w:rsid w:val="007E1C81"/>
    <w:rsid w:val="007E2DA4"/>
    <w:rsid w:val="007E406B"/>
    <w:rsid w:val="007E44EB"/>
    <w:rsid w:val="007E6D0C"/>
    <w:rsid w:val="007E7A22"/>
    <w:rsid w:val="007F2523"/>
    <w:rsid w:val="007F3516"/>
    <w:rsid w:val="007F596B"/>
    <w:rsid w:val="007F59C6"/>
    <w:rsid w:val="007F5EE6"/>
    <w:rsid w:val="008005E0"/>
    <w:rsid w:val="008038B4"/>
    <w:rsid w:val="00805383"/>
    <w:rsid w:val="00811172"/>
    <w:rsid w:val="00811283"/>
    <w:rsid w:val="00811B66"/>
    <w:rsid w:val="00813E0E"/>
    <w:rsid w:val="008202B9"/>
    <w:rsid w:val="00822CCC"/>
    <w:rsid w:val="00822D7B"/>
    <w:rsid w:val="00823875"/>
    <w:rsid w:val="008310DC"/>
    <w:rsid w:val="00832792"/>
    <w:rsid w:val="008342BB"/>
    <w:rsid w:val="008348B0"/>
    <w:rsid w:val="00836DB3"/>
    <w:rsid w:val="00837BCA"/>
    <w:rsid w:val="00840FAF"/>
    <w:rsid w:val="00842B8D"/>
    <w:rsid w:val="008436A4"/>
    <w:rsid w:val="008438C1"/>
    <w:rsid w:val="0084704D"/>
    <w:rsid w:val="00851B62"/>
    <w:rsid w:val="00854D22"/>
    <w:rsid w:val="0085738D"/>
    <w:rsid w:val="008577EE"/>
    <w:rsid w:val="0086079D"/>
    <w:rsid w:val="00862651"/>
    <w:rsid w:val="0086407B"/>
    <w:rsid w:val="0086501A"/>
    <w:rsid w:val="008652F5"/>
    <w:rsid w:val="00865DB3"/>
    <w:rsid w:val="00873BE3"/>
    <w:rsid w:val="00873F76"/>
    <w:rsid w:val="0088015F"/>
    <w:rsid w:val="00880465"/>
    <w:rsid w:val="008837A3"/>
    <w:rsid w:val="00885CBE"/>
    <w:rsid w:val="008868B5"/>
    <w:rsid w:val="0089093A"/>
    <w:rsid w:val="00890FBB"/>
    <w:rsid w:val="00891163"/>
    <w:rsid w:val="00892A22"/>
    <w:rsid w:val="00892AEC"/>
    <w:rsid w:val="00892B91"/>
    <w:rsid w:val="00895E63"/>
    <w:rsid w:val="00896725"/>
    <w:rsid w:val="008A08F8"/>
    <w:rsid w:val="008A56FC"/>
    <w:rsid w:val="008B3839"/>
    <w:rsid w:val="008B3A7A"/>
    <w:rsid w:val="008B763C"/>
    <w:rsid w:val="008B7AFF"/>
    <w:rsid w:val="008C07B8"/>
    <w:rsid w:val="008C0CD9"/>
    <w:rsid w:val="008C1551"/>
    <w:rsid w:val="008C1FD1"/>
    <w:rsid w:val="008C4CA0"/>
    <w:rsid w:val="008C4F0A"/>
    <w:rsid w:val="008C612E"/>
    <w:rsid w:val="008C69A7"/>
    <w:rsid w:val="008C754D"/>
    <w:rsid w:val="008D3005"/>
    <w:rsid w:val="008D38CC"/>
    <w:rsid w:val="008D3D03"/>
    <w:rsid w:val="008D4114"/>
    <w:rsid w:val="008D738C"/>
    <w:rsid w:val="008E28C9"/>
    <w:rsid w:val="008E2E23"/>
    <w:rsid w:val="008E5A62"/>
    <w:rsid w:val="008E603D"/>
    <w:rsid w:val="008E6184"/>
    <w:rsid w:val="008E626A"/>
    <w:rsid w:val="008E66D1"/>
    <w:rsid w:val="008E72AB"/>
    <w:rsid w:val="008F0BCA"/>
    <w:rsid w:val="008F142A"/>
    <w:rsid w:val="008F1AE2"/>
    <w:rsid w:val="008F51CE"/>
    <w:rsid w:val="008F542A"/>
    <w:rsid w:val="008F7B41"/>
    <w:rsid w:val="00901BEB"/>
    <w:rsid w:val="00902A0D"/>
    <w:rsid w:val="009048A1"/>
    <w:rsid w:val="00904DA4"/>
    <w:rsid w:val="00904E51"/>
    <w:rsid w:val="00906034"/>
    <w:rsid w:val="00907681"/>
    <w:rsid w:val="00910B35"/>
    <w:rsid w:val="00911B54"/>
    <w:rsid w:val="00911CFF"/>
    <w:rsid w:val="009128A5"/>
    <w:rsid w:val="00912BF3"/>
    <w:rsid w:val="00913725"/>
    <w:rsid w:val="00913BA8"/>
    <w:rsid w:val="00915F5C"/>
    <w:rsid w:val="0091662A"/>
    <w:rsid w:val="00920AB9"/>
    <w:rsid w:val="009231A6"/>
    <w:rsid w:val="0092394B"/>
    <w:rsid w:val="00923A87"/>
    <w:rsid w:val="00923FDA"/>
    <w:rsid w:val="009275B7"/>
    <w:rsid w:val="00930242"/>
    <w:rsid w:val="009306FC"/>
    <w:rsid w:val="00934096"/>
    <w:rsid w:val="0093457C"/>
    <w:rsid w:val="00935263"/>
    <w:rsid w:val="00935D22"/>
    <w:rsid w:val="009360A5"/>
    <w:rsid w:val="009366FE"/>
    <w:rsid w:val="00936BE2"/>
    <w:rsid w:val="009400C8"/>
    <w:rsid w:val="0094448E"/>
    <w:rsid w:val="00944600"/>
    <w:rsid w:val="009455FC"/>
    <w:rsid w:val="00951CE1"/>
    <w:rsid w:val="00952713"/>
    <w:rsid w:val="009529D5"/>
    <w:rsid w:val="00953048"/>
    <w:rsid w:val="009536F6"/>
    <w:rsid w:val="009546AB"/>
    <w:rsid w:val="00955F01"/>
    <w:rsid w:val="00955F69"/>
    <w:rsid w:val="00960FF9"/>
    <w:rsid w:val="00961DBF"/>
    <w:rsid w:val="0096218F"/>
    <w:rsid w:val="0096374D"/>
    <w:rsid w:val="00967142"/>
    <w:rsid w:val="009703D5"/>
    <w:rsid w:val="00970CB2"/>
    <w:rsid w:val="009749C5"/>
    <w:rsid w:val="0097591C"/>
    <w:rsid w:val="00981401"/>
    <w:rsid w:val="0098255E"/>
    <w:rsid w:val="009841CE"/>
    <w:rsid w:val="009857DB"/>
    <w:rsid w:val="00985F53"/>
    <w:rsid w:val="00986E37"/>
    <w:rsid w:val="00987424"/>
    <w:rsid w:val="00987F5E"/>
    <w:rsid w:val="0099150F"/>
    <w:rsid w:val="00992DF0"/>
    <w:rsid w:val="009932C3"/>
    <w:rsid w:val="0099352D"/>
    <w:rsid w:val="00993874"/>
    <w:rsid w:val="009943EF"/>
    <w:rsid w:val="009944CD"/>
    <w:rsid w:val="00997AE8"/>
    <w:rsid w:val="009A1000"/>
    <w:rsid w:val="009A1FB6"/>
    <w:rsid w:val="009A4FD5"/>
    <w:rsid w:val="009A5E27"/>
    <w:rsid w:val="009A79E3"/>
    <w:rsid w:val="009B2335"/>
    <w:rsid w:val="009B4A23"/>
    <w:rsid w:val="009B5A12"/>
    <w:rsid w:val="009B63E2"/>
    <w:rsid w:val="009B7497"/>
    <w:rsid w:val="009C04F5"/>
    <w:rsid w:val="009C12E4"/>
    <w:rsid w:val="009C2323"/>
    <w:rsid w:val="009C41FD"/>
    <w:rsid w:val="009C4834"/>
    <w:rsid w:val="009C7EBC"/>
    <w:rsid w:val="009D3180"/>
    <w:rsid w:val="009D3ECD"/>
    <w:rsid w:val="009D5212"/>
    <w:rsid w:val="009D5A86"/>
    <w:rsid w:val="009D6140"/>
    <w:rsid w:val="009E122E"/>
    <w:rsid w:val="009E3DC2"/>
    <w:rsid w:val="009E44CF"/>
    <w:rsid w:val="009E5280"/>
    <w:rsid w:val="009E6BC4"/>
    <w:rsid w:val="009E6D76"/>
    <w:rsid w:val="009E7874"/>
    <w:rsid w:val="009F0756"/>
    <w:rsid w:val="009F07E4"/>
    <w:rsid w:val="009F0A78"/>
    <w:rsid w:val="009F1633"/>
    <w:rsid w:val="009F2BFF"/>
    <w:rsid w:val="009F33C1"/>
    <w:rsid w:val="009F6952"/>
    <w:rsid w:val="009F6E04"/>
    <w:rsid w:val="009F7CAB"/>
    <w:rsid w:val="00A02270"/>
    <w:rsid w:val="00A03EE6"/>
    <w:rsid w:val="00A0485A"/>
    <w:rsid w:val="00A06B8E"/>
    <w:rsid w:val="00A07601"/>
    <w:rsid w:val="00A07ADC"/>
    <w:rsid w:val="00A1080A"/>
    <w:rsid w:val="00A116B8"/>
    <w:rsid w:val="00A118F9"/>
    <w:rsid w:val="00A12EF1"/>
    <w:rsid w:val="00A219EC"/>
    <w:rsid w:val="00A23902"/>
    <w:rsid w:val="00A23E12"/>
    <w:rsid w:val="00A24BD1"/>
    <w:rsid w:val="00A2561F"/>
    <w:rsid w:val="00A25E7D"/>
    <w:rsid w:val="00A26A1C"/>
    <w:rsid w:val="00A2788D"/>
    <w:rsid w:val="00A3019E"/>
    <w:rsid w:val="00A301D2"/>
    <w:rsid w:val="00A31E26"/>
    <w:rsid w:val="00A36C70"/>
    <w:rsid w:val="00A41DE0"/>
    <w:rsid w:val="00A4312B"/>
    <w:rsid w:val="00A44F38"/>
    <w:rsid w:val="00A4519E"/>
    <w:rsid w:val="00A457F9"/>
    <w:rsid w:val="00A51991"/>
    <w:rsid w:val="00A5232B"/>
    <w:rsid w:val="00A53964"/>
    <w:rsid w:val="00A540E8"/>
    <w:rsid w:val="00A559F3"/>
    <w:rsid w:val="00A5681E"/>
    <w:rsid w:val="00A57E0D"/>
    <w:rsid w:val="00A60DB4"/>
    <w:rsid w:val="00A60FC3"/>
    <w:rsid w:val="00A62605"/>
    <w:rsid w:val="00A638A3"/>
    <w:rsid w:val="00A71002"/>
    <w:rsid w:val="00A7277E"/>
    <w:rsid w:val="00A73A63"/>
    <w:rsid w:val="00A75716"/>
    <w:rsid w:val="00A75CFC"/>
    <w:rsid w:val="00A76E36"/>
    <w:rsid w:val="00A773EF"/>
    <w:rsid w:val="00A82410"/>
    <w:rsid w:val="00A82892"/>
    <w:rsid w:val="00A85677"/>
    <w:rsid w:val="00A85ABF"/>
    <w:rsid w:val="00A85C79"/>
    <w:rsid w:val="00A879A6"/>
    <w:rsid w:val="00A903C8"/>
    <w:rsid w:val="00A95541"/>
    <w:rsid w:val="00A96A0F"/>
    <w:rsid w:val="00AA012C"/>
    <w:rsid w:val="00AA1A5E"/>
    <w:rsid w:val="00AA20F7"/>
    <w:rsid w:val="00AA32C5"/>
    <w:rsid w:val="00AA4475"/>
    <w:rsid w:val="00AA44A5"/>
    <w:rsid w:val="00AA7BDE"/>
    <w:rsid w:val="00AA7C9E"/>
    <w:rsid w:val="00AB06FE"/>
    <w:rsid w:val="00AB089E"/>
    <w:rsid w:val="00AB3A1A"/>
    <w:rsid w:val="00AB3C78"/>
    <w:rsid w:val="00AB4E46"/>
    <w:rsid w:val="00AB5D5C"/>
    <w:rsid w:val="00AB6EFB"/>
    <w:rsid w:val="00AB74C3"/>
    <w:rsid w:val="00AC033D"/>
    <w:rsid w:val="00AC26AC"/>
    <w:rsid w:val="00AC5BD2"/>
    <w:rsid w:val="00AC73DB"/>
    <w:rsid w:val="00AC7696"/>
    <w:rsid w:val="00AC782D"/>
    <w:rsid w:val="00AC7BE0"/>
    <w:rsid w:val="00AD17D2"/>
    <w:rsid w:val="00AD334F"/>
    <w:rsid w:val="00AD3A2E"/>
    <w:rsid w:val="00AD4AF2"/>
    <w:rsid w:val="00AD71CC"/>
    <w:rsid w:val="00AE116E"/>
    <w:rsid w:val="00AE178A"/>
    <w:rsid w:val="00AE1C43"/>
    <w:rsid w:val="00AE5A4D"/>
    <w:rsid w:val="00AE7946"/>
    <w:rsid w:val="00AF7D12"/>
    <w:rsid w:val="00B01AD5"/>
    <w:rsid w:val="00B027FD"/>
    <w:rsid w:val="00B03CA3"/>
    <w:rsid w:val="00B03D69"/>
    <w:rsid w:val="00B03EEB"/>
    <w:rsid w:val="00B04629"/>
    <w:rsid w:val="00B05520"/>
    <w:rsid w:val="00B062A1"/>
    <w:rsid w:val="00B0731C"/>
    <w:rsid w:val="00B11648"/>
    <w:rsid w:val="00B11938"/>
    <w:rsid w:val="00B128E8"/>
    <w:rsid w:val="00B15981"/>
    <w:rsid w:val="00B163D6"/>
    <w:rsid w:val="00B2197C"/>
    <w:rsid w:val="00B22C68"/>
    <w:rsid w:val="00B23D2A"/>
    <w:rsid w:val="00B25D85"/>
    <w:rsid w:val="00B300F6"/>
    <w:rsid w:val="00B31239"/>
    <w:rsid w:val="00B32ED4"/>
    <w:rsid w:val="00B3312B"/>
    <w:rsid w:val="00B36C84"/>
    <w:rsid w:val="00B37C43"/>
    <w:rsid w:val="00B40027"/>
    <w:rsid w:val="00B40744"/>
    <w:rsid w:val="00B40C0F"/>
    <w:rsid w:val="00B43B2F"/>
    <w:rsid w:val="00B45531"/>
    <w:rsid w:val="00B458B7"/>
    <w:rsid w:val="00B47058"/>
    <w:rsid w:val="00B504C7"/>
    <w:rsid w:val="00B512DA"/>
    <w:rsid w:val="00B52ED8"/>
    <w:rsid w:val="00B532C7"/>
    <w:rsid w:val="00B5372E"/>
    <w:rsid w:val="00B60667"/>
    <w:rsid w:val="00B60BD4"/>
    <w:rsid w:val="00B60E37"/>
    <w:rsid w:val="00B60F95"/>
    <w:rsid w:val="00B62546"/>
    <w:rsid w:val="00B66115"/>
    <w:rsid w:val="00B70309"/>
    <w:rsid w:val="00B70BEE"/>
    <w:rsid w:val="00B75162"/>
    <w:rsid w:val="00B7674D"/>
    <w:rsid w:val="00B821DC"/>
    <w:rsid w:val="00B8268F"/>
    <w:rsid w:val="00B82DDB"/>
    <w:rsid w:val="00B82FB5"/>
    <w:rsid w:val="00B840D3"/>
    <w:rsid w:val="00B848E9"/>
    <w:rsid w:val="00B85B76"/>
    <w:rsid w:val="00B90279"/>
    <w:rsid w:val="00B9074B"/>
    <w:rsid w:val="00B92A39"/>
    <w:rsid w:val="00B93FFD"/>
    <w:rsid w:val="00B949EA"/>
    <w:rsid w:val="00BA12D9"/>
    <w:rsid w:val="00BA1E53"/>
    <w:rsid w:val="00BA49E8"/>
    <w:rsid w:val="00BA5F77"/>
    <w:rsid w:val="00BA606C"/>
    <w:rsid w:val="00BA64AE"/>
    <w:rsid w:val="00BA693D"/>
    <w:rsid w:val="00BA73F2"/>
    <w:rsid w:val="00BB0999"/>
    <w:rsid w:val="00BB13F5"/>
    <w:rsid w:val="00BB14FF"/>
    <w:rsid w:val="00BB1C83"/>
    <w:rsid w:val="00BB1F4B"/>
    <w:rsid w:val="00BB280E"/>
    <w:rsid w:val="00BB2CA9"/>
    <w:rsid w:val="00BB3C48"/>
    <w:rsid w:val="00BB65E1"/>
    <w:rsid w:val="00BB79A0"/>
    <w:rsid w:val="00BC1B11"/>
    <w:rsid w:val="00BC31DA"/>
    <w:rsid w:val="00BC4AFE"/>
    <w:rsid w:val="00BC74B5"/>
    <w:rsid w:val="00BC7E72"/>
    <w:rsid w:val="00BD0389"/>
    <w:rsid w:val="00BD06DB"/>
    <w:rsid w:val="00BD1066"/>
    <w:rsid w:val="00BD1A62"/>
    <w:rsid w:val="00BD22F9"/>
    <w:rsid w:val="00BD43C0"/>
    <w:rsid w:val="00BD46F6"/>
    <w:rsid w:val="00BD5AB1"/>
    <w:rsid w:val="00BD6676"/>
    <w:rsid w:val="00BD714A"/>
    <w:rsid w:val="00BD7284"/>
    <w:rsid w:val="00BD7635"/>
    <w:rsid w:val="00BE07CB"/>
    <w:rsid w:val="00BE192C"/>
    <w:rsid w:val="00BE3021"/>
    <w:rsid w:val="00BE496D"/>
    <w:rsid w:val="00BE66EF"/>
    <w:rsid w:val="00BE6E2D"/>
    <w:rsid w:val="00BE7660"/>
    <w:rsid w:val="00BF0528"/>
    <w:rsid w:val="00BF2172"/>
    <w:rsid w:val="00BF4ED7"/>
    <w:rsid w:val="00BF66AA"/>
    <w:rsid w:val="00BF6D04"/>
    <w:rsid w:val="00C02261"/>
    <w:rsid w:val="00C04D1F"/>
    <w:rsid w:val="00C05E53"/>
    <w:rsid w:val="00C07FDC"/>
    <w:rsid w:val="00C114AF"/>
    <w:rsid w:val="00C13485"/>
    <w:rsid w:val="00C14F6C"/>
    <w:rsid w:val="00C1544F"/>
    <w:rsid w:val="00C17F5D"/>
    <w:rsid w:val="00C20F13"/>
    <w:rsid w:val="00C22C47"/>
    <w:rsid w:val="00C2586D"/>
    <w:rsid w:val="00C263AF"/>
    <w:rsid w:val="00C27835"/>
    <w:rsid w:val="00C32384"/>
    <w:rsid w:val="00C350A2"/>
    <w:rsid w:val="00C36697"/>
    <w:rsid w:val="00C40672"/>
    <w:rsid w:val="00C429FD"/>
    <w:rsid w:val="00C455E6"/>
    <w:rsid w:val="00C46A70"/>
    <w:rsid w:val="00C5150F"/>
    <w:rsid w:val="00C523A2"/>
    <w:rsid w:val="00C531D7"/>
    <w:rsid w:val="00C54029"/>
    <w:rsid w:val="00C54458"/>
    <w:rsid w:val="00C5534A"/>
    <w:rsid w:val="00C55BBF"/>
    <w:rsid w:val="00C57AE9"/>
    <w:rsid w:val="00C6205C"/>
    <w:rsid w:val="00C628E1"/>
    <w:rsid w:val="00C62ADB"/>
    <w:rsid w:val="00C63D6D"/>
    <w:rsid w:val="00C6418C"/>
    <w:rsid w:val="00C65C2F"/>
    <w:rsid w:val="00C65FF2"/>
    <w:rsid w:val="00C669F9"/>
    <w:rsid w:val="00C67A92"/>
    <w:rsid w:val="00C70282"/>
    <w:rsid w:val="00C756BB"/>
    <w:rsid w:val="00C759C7"/>
    <w:rsid w:val="00C75B5F"/>
    <w:rsid w:val="00C805B4"/>
    <w:rsid w:val="00C82204"/>
    <w:rsid w:val="00C8401B"/>
    <w:rsid w:val="00C90468"/>
    <w:rsid w:val="00C91290"/>
    <w:rsid w:val="00C9223D"/>
    <w:rsid w:val="00C92A10"/>
    <w:rsid w:val="00C9552B"/>
    <w:rsid w:val="00C95701"/>
    <w:rsid w:val="00C95D58"/>
    <w:rsid w:val="00C97D66"/>
    <w:rsid w:val="00C97FD9"/>
    <w:rsid w:val="00CA3CF1"/>
    <w:rsid w:val="00CA4DF4"/>
    <w:rsid w:val="00CB034B"/>
    <w:rsid w:val="00CB0B90"/>
    <w:rsid w:val="00CB1161"/>
    <w:rsid w:val="00CB245C"/>
    <w:rsid w:val="00CB29DA"/>
    <w:rsid w:val="00CB3250"/>
    <w:rsid w:val="00CB3CCA"/>
    <w:rsid w:val="00CB40C6"/>
    <w:rsid w:val="00CB4F26"/>
    <w:rsid w:val="00CB683E"/>
    <w:rsid w:val="00CB7DBE"/>
    <w:rsid w:val="00CC1B1C"/>
    <w:rsid w:val="00CC2BD0"/>
    <w:rsid w:val="00CC3226"/>
    <w:rsid w:val="00CC323F"/>
    <w:rsid w:val="00CC4CB8"/>
    <w:rsid w:val="00CC4E9E"/>
    <w:rsid w:val="00CC50E6"/>
    <w:rsid w:val="00CC5710"/>
    <w:rsid w:val="00CC662D"/>
    <w:rsid w:val="00CC6B44"/>
    <w:rsid w:val="00CD0A6B"/>
    <w:rsid w:val="00CD19FA"/>
    <w:rsid w:val="00CD47B7"/>
    <w:rsid w:val="00CD4E4D"/>
    <w:rsid w:val="00CD4E92"/>
    <w:rsid w:val="00CD5EED"/>
    <w:rsid w:val="00CD701E"/>
    <w:rsid w:val="00CD7483"/>
    <w:rsid w:val="00CD7BF5"/>
    <w:rsid w:val="00CE0C4D"/>
    <w:rsid w:val="00CE0C5A"/>
    <w:rsid w:val="00CE487E"/>
    <w:rsid w:val="00CE4ABB"/>
    <w:rsid w:val="00CE4E1E"/>
    <w:rsid w:val="00CE6B6F"/>
    <w:rsid w:val="00CF1470"/>
    <w:rsid w:val="00CF4BDF"/>
    <w:rsid w:val="00CF4D2C"/>
    <w:rsid w:val="00CF58FE"/>
    <w:rsid w:val="00CF5F2E"/>
    <w:rsid w:val="00CF67E4"/>
    <w:rsid w:val="00CF705A"/>
    <w:rsid w:val="00CF7502"/>
    <w:rsid w:val="00D0000F"/>
    <w:rsid w:val="00D01670"/>
    <w:rsid w:val="00D01D55"/>
    <w:rsid w:val="00D03F08"/>
    <w:rsid w:val="00D05F5E"/>
    <w:rsid w:val="00D11D3C"/>
    <w:rsid w:val="00D11D5F"/>
    <w:rsid w:val="00D123E1"/>
    <w:rsid w:val="00D134B0"/>
    <w:rsid w:val="00D14DE3"/>
    <w:rsid w:val="00D164F8"/>
    <w:rsid w:val="00D177A1"/>
    <w:rsid w:val="00D208E9"/>
    <w:rsid w:val="00D2221E"/>
    <w:rsid w:val="00D243CE"/>
    <w:rsid w:val="00D245AC"/>
    <w:rsid w:val="00D26464"/>
    <w:rsid w:val="00D27145"/>
    <w:rsid w:val="00D27D7F"/>
    <w:rsid w:val="00D30409"/>
    <w:rsid w:val="00D307D3"/>
    <w:rsid w:val="00D3401A"/>
    <w:rsid w:val="00D342D0"/>
    <w:rsid w:val="00D34DC2"/>
    <w:rsid w:val="00D40D24"/>
    <w:rsid w:val="00D41387"/>
    <w:rsid w:val="00D42CD4"/>
    <w:rsid w:val="00D50044"/>
    <w:rsid w:val="00D50357"/>
    <w:rsid w:val="00D5268C"/>
    <w:rsid w:val="00D53C09"/>
    <w:rsid w:val="00D55144"/>
    <w:rsid w:val="00D556F7"/>
    <w:rsid w:val="00D55B8C"/>
    <w:rsid w:val="00D56440"/>
    <w:rsid w:val="00D60118"/>
    <w:rsid w:val="00D61D8F"/>
    <w:rsid w:val="00D6211C"/>
    <w:rsid w:val="00D62370"/>
    <w:rsid w:val="00D637E0"/>
    <w:rsid w:val="00D66962"/>
    <w:rsid w:val="00D67D71"/>
    <w:rsid w:val="00D700CA"/>
    <w:rsid w:val="00D70329"/>
    <w:rsid w:val="00D70BBD"/>
    <w:rsid w:val="00D820F3"/>
    <w:rsid w:val="00D84669"/>
    <w:rsid w:val="00D847FA"/>
    <w:rsid w:val="00D852A0"/>
    <w:rsid w:val="00D858A2"/>
    <w:rsid w:val="00D87406"/>
    <w:rsid w:val="00D87AD8"/>
    <w:rsid w:val="00D91362"/>
    <w:rsid w:val="00D915C5"/>
    <w:rsid w:val="00D9483F"/>
    <w:rsid w:val="00D95111"/>
    <w:rsid w:val="00D9564B"/>
    <w:rsid w:val="00D964E9"/>
    <w:rsid w:val="00D97214"/>
    <w:rsid w:val="00DA1CD9"/>
    <w:rsid w:val="00DA31B0"/>
    <w:rsid w:val="00DA505F"/>
    <w:rsid w:val="00DA59D2"/>
    <w:rsid w:val="00DA5B05"/>
    <w:rsid w:val="00DB0C10"/>
    <w:rsid w:val="00DB1CF3"/>
    <w:rsid w:val="00DB2E73"/>
    <w:rsid w:val="00DB3004"/>
    <w:rsid w:val="00DB3272"/>
    <w:rsid w:val="00DB55E5"/>
    <w:rsid w:val="00DB5D18"/>
    <w:rsid w:val="00DB63A1"/>
    <w:rsid w:val="00DB6875"/>
    <w:rsid w:val="00DC0E3F"/>
    <w:rsid w:val="00DC114F"/>
    <w:rsid w:val="00DC1272"/>
    <w:rsid w:val="00DC1819"/>
    <w:rsid w:val="00DC2438"/>
    <w:rsid w:val="00DC3E0D"/>
    <w:rsid w:val="00DC6D9B"/>
    <w:rsid w:val="00DC717B"/>
    <w:rsid w:val="00DD06C5"/>
    <w:rsid w:val="00DD0DC7"/>
    <w:rsid w:val="00DD1B63"/>
    <w:rsid w:val="00DD5820"/>
    <w:rsid w:val="00DD5A9A"/>
    <w:rsid w:val="00DD7B6C"/>
    <w:rsid w:val="00DE03E9"/>
    <w:rsid w:val="00DE195F"/>
    <w:rsid w:val="00DE309C"/>
    <w:rsid w:val="00DE37AA"/>
    <w:rsid w:val="00DE3FD4"/>
    <w:rsid w:val="00DE5287"/>
    <w:rsid w:val="00DE6C8B"/>
    <w:rsid w:val="00DE7B3F"/>
    <w:rsid w:val="00DE7F12"/>
    <w:rsid w:val="00DF3DC0"/>
    <w:rsid w:val="00DF41DA"/>
    <w:rsid w:val="00E00373"/>
    <w:rsid w:val="00E012D9"/>
    <w:rsid w:val="00E01FF2"/>
    <w:rsid w:val="00E0209F"/>
    <w:rsid w:val="00E0233A"/>
    <w:rsid w:val="00E023DB"/>
    <w:rsid w:val="00E03482"/>
    <w:rsid w:val="00E04A4E"/>
    <w:rsid w:val="00E05652"/>
    <w:rsid w:val="00E060E0"/>
    <w:rsid w:val="00E06312"/>
    <w:rsid w:val="00E07248"/>
    <w:rsid w:val="00E07A3B"/>
    <w:rsid w:val="00E07C24"/>
    <w:rsid w:val="00E11A49"/>
    <w:rsid w:val="00E11A5E"/>
    <w:rsid w:val="00E11D3F"/>
    <w:rsid w:val="00E243BF"/>
    <w:rsid w:val="00E2557A"/>
    <w:rsid w:val="00E307DE"/>
    <w:rsid w:val="00E331F0"/>
    <w:rsid w:val="00E35C8B"/>
    <w:rsid w:val="00E365BF"/>
    <w:rsid w:val="00E377B3"/>
    <w:rsid w:val="00E40B87"/>
    <w:rsid w:val="00E43479"/>
    <w:rsid w:val="00E43868"/>
    <w:rsid w:val="00E449D7"/>
    <w:rsid w:val="00E457E3"/>
    <w:rsid w:val="00E50A52"/>
    <w:rsid w:val="00E50E2A"/>
    <w:rsid w:val="00E51E53"/>
    <w:rsid w:val="00E536CF"/>
    <w:rsid w:val="00E54255"/>
    <w:rsid w:val="00E54EAF"/>
    <w:rsid w:val="00E5593C"/>
    <w:rsid w:val="00E576FF"/>
    <w:rsid w:val="00E61717"/>
    <w:rsid w:val="00E618BA"/>
    <w:rsid w:val="00E645D3"/>
    <w:rsid w:val="00E6515C"/>
    <w:rsid w:val="00E6568A"/>
    <w:rsid w:val="00E66992"/>
    <w:rsid w:val="00E67F97"/>
    <w:rsid w:val="00E71FEF"/>
    <w:rsid w:val="00E7638C"/>
    <w:rsid w:val="00E76804"/>
    <w:rsid w:val="00E8237E"/>
    <w:rsid w:val="00E82692"/>
    <w:rsid w:val="00E82F39"/>
    <w:rsid w:val="00E83469"/>
    <w:rsid w:val="00E853DA"/>
    <w:rsid w:val="00E9087B"/>
    <w:rsid w:val="00E925A0"/>
    <w:rsid w:val="00E92BD3"/>
    <w:rsid w:val="00E94857"/>
    <w:rsid w:val="00E94BDC"/>
    <w:rsid w:val="00E96A92"/>
    <w:rsid w:val="00EA0FAF"/>
    <w:rsid w:val="00EA1425"/>
    <w:rsid w:val="00EA24FE"/>
    <w:rsid w:val="00EA41A0"/>
    <w:rsid w:val="00EA6F53"/>
    <w:rsid w:val="00EB0FDD"/>
    <w:rsid w:val="00EB149B"/>
    <w:rsid w:val="00EB2028"/>
    <w:rsid w:val="00EB3938"/>
    <w:rsid w:val="00EB457C"/>
    <w:rsid w:val="00EB4990"/>
    <w:rsid w:val="00EB51C1"/>
    <w:rsid w:val="00EB6983"/>
    <w:rsid w:val="00EB699A"/>
    <w:rsid w:val="00EC071C"/>
    <w:rsid w:val="00EC1949"/>
    <w:rsid w:val="00EC2C7A"/>
    <w:rsid w:val="00EC6676"/>
    <w:rsid w:val="00EC7E66"/>
    <w:rsid w:val="00ED1A29"/>
    <w:rsid w:val="00ED1C40"/>
    <w:rsid w:val="00ED2327"/>
    <w:rsid w:val="00ED36D0"/>
    <w:rsid w:val="00ED7220"/>
    <w:rsid w:val="00EE07C6"/>
    <w:rsid w:val="00EE18EE"/>
    <w:rsid w:val="00EE2116"/>
    <w:rsid w:val="00EE2B77"/>
    <w:rsid w:val="00EE3353"/>
    <w:rsid w:val="00EE4EDE"/>
    <w:rsid w:val="00EE645E"/>
    <w:rsid w:val="00EE68A0"/>
    <w:rsid w:val="00EE6C85"/>
    <w:rsid w:val="00EF0782"/>
    <w:rsid w:val="00EF1A65"/>
    <w:rsid w:val="00EF33E4"/>
    <w:rsid w:val="00EF3793"/>
    <w:rsid w:val="00EF39BB"/>
    <w:rsid w:val="00EF5676"/>
    <w:rsid w:val="00EF587C"/>
    <w:rsid w:val="00EF5A78"/>
    <w:rsid w:val="00EF5FE5"/>
    <w:rsid w:val="00EF7096"/>
    <w:rsid w:val="00EF79B7"/>
    <w:rsid w:val="00F0080F"/>
    <w:rsid w:val="00F06856"/>
    <w:rsid w:val="00F0771B"/>
    <w:rsid w:val="00F07A9A"/>
    <w:rsid w:val="00F10178"/>
    <w:rsid w:val="00F10A4C"/>
    <w:rsid w:val="00F12EB4"/>
    <w:rsid w:val="00F14398"/>
    <w:rsid w:val="00F15B3D"/>
    <w:rsid w:val="00F16CEC"/>
    <w:rsid w:val="00F17169"/>
    <w:rsid w:val="00F17FD7"/>
    <w:rsid w:val="00F22001"/>
    <w:rsid w:val="00F22105"/>
    <w:rsid w:val="00F22FCA"/>
    <w:rsid w:val="00F24203"/>
    <w:rsid w:val="00F249A7"/>
    <w:rsid w:val="00F2540A"/>
    <w:rsid w:val="00F25E79"/>
    <w:rsid w:val="00F2600D"/>
    <w:rsid w:val="00F26430"/>
    <w:rsid w:val="00F26DF9"/>
    <w:rsid w:val="00F26F25"/>
    <w:rsid w:val="00F30396"/>
    <w:rsid w:val="00F3043B"/>
    <w:rsid w:val="00F34F36"/>
    <w:rsid w:val="00F4226D"/>
    <w:rsid w:val="00F43A32"/>
    <w:rsid w:val="00F43E0C"/>
    <w:rsid w:val="00F451AF"/>
    <w:rsid w:val="00F4533D"/>
    <w:rsid w:val="00F45CDB"/>
    <w:rsid w:val="00F5145C"/>
    <w:rsid w:val="00F523A0"/>
    <w:rsid w:val="00F52562"/>
    <w:rsid w:val="00F52F38"/>
    <w:rsid w:val="00F53DE0"/>
    <w:rsid w:val="00F5611B"/>
    <w:rsid w:val="00F56AA5"/>
    <w:rsid w:val="00F56DE2"/>
    <w:rsid w:val="00F607AC"/>
    <w:rsid w:val="00F60D26"/>
    <w:rsid w:val="00F60D9E"/>
    <w:rsid w:val="00F610DA"/>
    <w:rsid w:val="00F6176E"/>
    <w:rsid w:val="00F61F67"/>
    <w:rsid w:val="00F62003"/>
    <w:rsid w:val="00F62BE0"/>
    <w:rsid w:val="00F646A6"/>
    <w:rsid w:val="00F64B12"/>
    <w:rsid w:val="00F655A7"/>
    <w:rsid w:val="00F66902"/>
    <w:rsid w:val="00F67954"/>
    <w:rsid w:val="00F7109B"/>
    <w:rsid w:val="00F7217E"/>
    <w:rsid w:val="00F72C86"/>
    <w:rsid w:val="00F7317A"/>
    <w:rsid w:val="00F73879"/>
    <w:rsid w:val="00F75072"/>
    <w:rsid w:val="00F75459"/>
    <w:rsid w:val="00F81C87"/>
    <w:rsid w:val="00F81FEB"/>
    <w:rsid w:val="00F83D33"/>
    <w:rsid w:val="00F84994"/>
    <w:rsid w:val="00F84EBD"/>
    <w:rsid w:val="00F85BB4"/>
    <w:rsid w:val="00F87518"/>
    <w:rsid w:val="00F8757E"/>
    <w:rsid w:val="00F9076F"/>
    <w:rsid w:val="00F91BC9"/>
    <w:rsid w:val="00F924B0"/>
    <w:rsid w:val="00F92784"/>
    <w:rsid w:val="00F933AC"/>
    <w:rsid w:val="00FA0F37"/>
    <w:rsid w:val="00FA111C"/>
    <w:rsid w:val="00FA205F"/>
    <w:rsid w:val="00FA48E5"/>
    <w:rsid w:val="00FA5858"/>
    <w:rsid w:val="00FA6685"/>
    <w:rsid w:val="00FA6E19"/>
    <w:rsid w:val="00FA792B"/>
    <w:rsid w:val="00FB0032"/>
    <w:rsid w:val="00FB25AD"/>
    <w:rsid w:val="00FB43F1"/>
    <w:rsid w:val="00FB75E9"/>
    <w:rsid w:val="00FC05E9"/>
    <w:rsid w:val="00FC0B59"/>
    <w:rsid w:val="00FC1356"/>
    <w:rsid w:val="00FC1C94"/>
    <w:rsid w:val="00FC426E"/>
    <w:rsid w:val="00FC4534"/>
    <w:rsid w:val="00FC574D"/>
    <w:rsid w:val="00FC5BDF"/>
    <w:rsid w:val="00FD0530"/>
    <w:rsid w:val="00FD415B"/>
    <w:rsid w:val="00FD48FA"/>
    <w:rsid w:val="00FD5595"/>
    <w:rsid w:val="00FD567D"/>
    <w:rsid w:val="00FD5743"/>
    <w:rsid w:val="00FD5FB5"/>
    <w:rsid w:val="00FD66E5"/>
    <w:rsid w:val="00FD6A80"/>
    <w:rsid w:val="00FE05E2"/>
    <w:rsid w:val="00FE0F71"/>
    <w:rsid w:val="00FE168D"/>
    <w:rsid w:val="00FE198B"/>
    <w:rsid w:val="00FE1EEB"/>
    <w:rsid w:val="00FE23D2"/>
    <w:rsid w:val="00FE32A8"/>
    <w:rsid w:val="00FE5218"/>
    <w:rsid w:val="00FE52FE"/>
    <w:rsid w:val="00FE7D48"/>
    <w:rsid w:val="00FF06D1"/>
    <w:rsid w:val="00FF1244"/>
    <w:rsid w:val="00FF248C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40A43CC7-6A70-41B1-AD62-45925C6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7C6"/>
    <w:pPr>
      <w:spacing w:after="60"/>
      <w:jc w:val="both"/>
    </w:pPr>
    <w:rPr>
      <w:rFonts w:ascii="Arial" w:eastAsia="Calibri" w:hAnsi="Arial" w:cs="Times New Roman"/>
    </w:rPr>
  </w:style>
  <w:style w:type="paragraph" w:styleId="Nagwek1">
    <w:name w:val="heading 1"/>
    <w:aliases w:val="Headline 1,Überschrift 1a,Headline1,Headline1:Überschrift 1,h1,OdsKap1,OdsKap1Überschrift,H1,Überschrift 1 ohne,Part,Überschrift 1a1,Überschrift 1 ohne1,Header 1,l1,Isa 1,PA Chapter,Lev 1,PARA1,Heading1,Section Heading,Section Head,lev1,1,I"/>
    <w:basedOn w:val="Normalny"/>
    <w:next w:val="Normalny"/>
    <w:link w:val="Nagwek1Znak"/>
    <w:qFormat/>
    <w:rsid w:val="00EE07C6"/>
    <w:pPr>
      <w:keepNext/>
      <w:keepLines/>
      <w:numPr>
        <w:numId w:val="1"/>
      </w:numPr>
      <w:tabs>
        <w:tab w:val="left" w:pos="709"/>
      </w:tabs>
      <w:spacing w:before="480" w:after="240"/>
      <w:ind w:left="709" w:hanging="709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aliases w:val="h2,h2 main heading,Subhead A,H2,Reset numbering,21,Kapitel,n,l2,level 2 heading,PRTM Heading 2,Response Code,Chapter Title,Response Code1,Chapter Title1,Response Code2,Chapter Title2,Response Code3,Chapter Title3,Response Code4,Chapter Title4"/>
    <w:basedOn w:val="Numeracja"/>
    <w:next w:val="Normalny"/>
    <w:link w:val="Nagwek2Znak"/>
    <w:uiPriority w:val="9"/>
    <w:qFormat/>
    <w:rsid w:val="00EE07C6"/>
    <w:pPr>
      <w:tabs>
        <w:tab w:val="num" w:pos="709"/>
      </w:tabs>
      <w:ind w:left="709" w:hanging="709"/>
      <w:outlineLvl w:val="1"/>
    </w:pPr>
  </w:style>
  <w:style w:type="paragraph" w:styleId="Nagwek3">
    <w:name w:val="heading 3"/>
    <w:aliases w:val="h3,Section,Level 3 Topic Heading,3,Underkap.,h31,h32,h33,h311,h34,h312,h35,h313,h36,h37,h314,h38,h39,h310,h315,h321,h331,h3111,h341,h3121,h351,h3131,h361,h371,h3141,h381,h391,31,H3,l3,level 3 no toc,Head:l3,Section1,1.2.3.,Bold Head,bh,list 3"/>
    <w:basedOn w:val="Normalny"/>
    <w:next w:val="Normalny"/>
    <w:link w:val="Nagwek3Znak"/>
    <w:qFormat/>
    <w:rsid w:val="00EE07C6"/>
    <w:pPr>
      <w:keepNext/>
      <w:numPr>
        <w:ilvl w:val="2"/>
        <w:numId w:val="1"/>
      </w:numPr>
      <w:tabs>
        <w:tab w:val="left" w:pos="709"/>
      </w:tabs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aliases w:val="Bullet 11,Bullet 12,Bullet 13,Bullet 14,Bullet 15,Bullet 16,Sub-Minor,Project table,Propos,Level 2 - a,h4,H4,14,l4,4,141,h41,l41,41,142,h42,l42,h43,a.,Map Title,42,parapoint,¶,143,h44,l43,43,1411,h411,l411,411,1421,h421,l421,h431,a.1,421"/>
    <w:basedOn w:val="Normalny"/>
    <w:next w:val="Normalny"/>
    <w:link w:val="Nagwek4Znak"/>
    <w:qFormat/>
    <w:rsid w:val="00EE07C6"/>
    <w:pPr>
      <w:keepNext/>
      <w:numPr>
        <w:ilvl w:val="3"/>
        <w:numId w:val="1"/>
      </w:numPr>
      <w:spacing w:before="240"/>
      <w:outlineLvl w:val="3"/>
    </w:pPr>
    <w:rPr>
      <w:rFonts w:eastAsia="Times New Roman"/>
      <w:b/>
      <w:bCs/>
      <w:sz w:val="24"/>
      <w:szCs w:val="28"/>
    </w:rPr>
  </w:style>
  <w:style w:type="paragraph" w:styleId="Nagwek5">
    <w:name w:val="heading 5"/>
    <w:aliases w:val="H5,h5,Third Level Heading,h51,h52,Para5,PIM 5,Heading 5-1"/>
    <w:basedOn w:val="Normalny"/>
    <w:next w:val="Normalny"/>
    <w:link w:val="Nagwek5Znak"/>
    <w:qFormat/>
    <w:rsid w:val="00EE07C6"/>
    <w:pPr>
      <w:numPr>
        <w:ilvl w:val="4"/>
        <w:numId w:val="1"/>
      </w:numPr>
      <w:spacing w:before="240" w:after="120"/>
      <w:outlineLvl w:val="4"/>
    </w:pPr>
    <w:rPr>
      <w:rFonts w:eastAsia="Times New Roman"/>
      <w:b/>
      <w:bCs/>
      <w:iCs/>
      <w:noProof/>
      <w:sz w:val="24"/>
      <w:szCs w:val="26"/>
    </w:rPr>
  </w:style>
  <w:style w:type="paragraph" w:styleId="Nagwek6">
    <w:name w:val="heading 6"/>
    <w:aliases w:val="H6,h6"/>
    <w:basedOn w:val="Normalny"/>
    <w:next w:val="Normalny"/>
    <w:link w:val="Nagwek6Znak"/>
    <w:qFormat/>
    <w:rsid w:val="00EE07C6"/>
    <w:pPr>
      <w:numPr>
        <w:ilvl w:val="5"/>
        <w:numId w:val="1"/>
      </w:numPr>
      <w:spacing w:before="24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aliases w:val="PIM 7,7,h7"/>
    <w:basedOn w:val="Normalny"/>
    <w:next w:val="Normalny"/>
    <w:link w:val="Nagwek7Znak"/>
    <w:qFormat/>
    <w:rsid w:val="00EE07C6"/>
    <w:pPr>
      <w:numPr>
        <w:ilvl w:val="6"/>
        <w:numId w:val="1"/>
      </w:numPr>
      <w:spacing w:before="24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aliases w:val="8,h8"/>
    <w:basedOn w:val="Normalny"/>
    <w:next w:val="Normalny"/>
    <w:link w:val="Nagwek8Znak"/>
    <w:qFormat/>
    <w:rsid w:val="00EE07C6"/>
    <w:pPr>
      <w:numPr>
        <w:ilvl w:val="7"/>
        <w:numId w:val="1"/>
      </w:numPr>
      <w:spacing w:before="2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aliases w:val="PIM 9,9,h9"/>
    <w:basedOn w:val="Normalny"/>
    <w:next w:val="Normalny"/>
    <w:link w:val="Nagwek9Znak"/>
    <w:qFormat/>
    <w:rsid w:val="00EE07C6"/>
    <w:pPr>
      <w:numPr>
        <w:ilvl w:val="8"/>
        <w:numId w:val="1"/>
      </w:numPr>
      <w:spacing w:before="24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line 1 Znak,Überschrift 1a Znak,Headline1 Znak,Headline1:Überschrift 1 Znak,h1 Znak,OdsKap1 Znak,OdsKap1Überschrift Znak,H1 Znak,Überschrift 1 ohne Znak,Part Znak,Überschrift 1a1 Znak,Überschrift 1 ohne1 Znak,Header 1 Znak,l1 Znak"/>
    <w:basedOn w:val="Domylnaczcionkaakapitu"/>
    <w:link w:val="Nagwek1"/>
    <w:qFormat/>
    <w:rsid w:val="00EE07C6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customStyle="1" w:styleId="Numeracja">
    <w:name w:val="Numeracja"/>
    <w:basedOn w:val="Normalny"/>
    <w:link w:val="NumeracjaZnak"/>
    <w:qFormat/>
    <w:rsid w:val="00EE07C6"/>
    <w:pPr>
      <w:tabs>
        <w:tab w:val="num" w:pos="2852"/>
      </w:tabs>
      <w:spacing w:before="120" w:after="120"/>
      <w:ind w:left="2852" w:hanging="432"/>
    </w:pPr>
  </w:style>
  <w:style w:type="character" w:customStyle="1" w:styleId="NumeracjaZnak">
    <w:name w:val="Numeracja Znak"/>
    <w:link w:val="Numeracja"/>
    <w:rsid w:val="00EE07C6"/>
    <w:rPr>
      <w:rFonts w:ascii="Arial" w:eastAsia="Calibri" w:hAnsi="Arial" w:cs="Times New Roman"/>
    </w:rPr>
  </w:style>
  <w:style w:type="character" w:customStyle="1" w:styleId="Nagwek2Znak">
    <w:name w:val="Nagłówek 2 Znak"/>
    <w:aliases w:val="h2 Znak,h2 main heading Znak,Subhead A Znak,H2 Znak,Reset numbering Znak,21 Znak,Kapitel Znak,n Znak,l2 Znak,level 2 heading Znak,PRTM Heading 2 Znak,Response Code Znak,Chapter Title Znak,Response Code1 Znak,Chapter Title1 Znak"/>
    <w:basedOn w:val="Domylnaczcionkaakapitu"/>
    <w:link w:val="Nagwek2"/>
    <w:uiPriority w:val="9"/>
    <w:qFormat/>
    <w:rsid w:val="00EE07C6"/>
    <w:rPr>
      <w:rFonts w:ascii="Arial" w:eastAsia="Calibri" w:hAnsi="Arial" w:cs="Times New Roman"/>
    </w:rPr>
  </w:style>
  <w:style w:type="character" w:customStyle="1" w:styleId="Nagwek3Znak">
    <w:name w:val="Nagłówek 3 Znak"/>
    <w:aliases w:val="h3 Znak,Section Znak,Level 3 Topic Heading Znak,3 Znak,Underkap. Znak,h31 Znak,h32 Znak,h33 Znak,h311 Znak,h34 Znak,h312 Znak,h35 Znak,h313 Znak,h36 Znak,h37 Znak,h314 Znak,h38 Znak,h39 Znak,h310 Znak,h315 Znak,h321 Znak,h331 Znak"/>
    <w:basedOn w:val="Domylnaczcionkaakapitu"/>
    <w:link w:val="Nagwek3"/>
    <w:rsid w:val="00EE07C6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Nagwek4Znak">
    <w:name w:val="Nagłówek 4 Znak"/>
    <w:aliases w:val="Bullet 11 Znak,Bullet 12 Znak,Bullet 13 Znak,Bullet 14 Znak,Bullet 15 Znak,Bullet 16 Znak,Sub-Minor Znak,Project table Znak,Propos Znak,Level 2 - a Znak,h4 Znak,H4 Znak,14 Znak,l4 Znak,4 Znak,141 Znak,h41 Znak,l41 Znak,41 Znak,142 Znak"/>
    <w:basedOn w:val="Domylnaczcionkaakapitu"/>
    <w:link w:val="Nagwek4"/>
    <w:rsid w:val="00EE07C6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gwek5Znak">
    <w:name w:val="Nagłówek 5 Znak"/>
    <w:aliases w:val="H5 Znak,h5 Znak,Third Level Heading Znak,h51 Znak,h52 Znak,Para5 Znak,PIM 5 Znak,Heading 5-1 Znak"/>
    <w:basedOn w:val="Domylnaczcionkaakapitu"/>
    <w:link w:val="Nagwek5"/>
    <w:rsid w:val="00EE07C6"/>
    <w:rPr>
      <w:rFonts w:ascii="Arial" w:eastAsia="Times New Roman" w:hAnsi="Arial" w:cs="Times New Roman"/>
      <w:b/>
      <w:bCs/>
      <w:iCs/>
      <w:noProof/>
      <w:sz w:val="24"/>
      <w:szCs w:val="26"/>
    </w:rPr>
  </w:style>
  <w:style w:type="character" w:customStyle="1" w:styleId="Nagwek6Znak">
    <w:name w:val="Nagłówek 6 Znak"/>
    <w:aliases w:val="H6 Znak,h6 Znak"/>
    <w:basedOn w:val="Domylnaczcionkaakapitu"/>
    <w:link w:val="Nagwek6"/>
    <w:rsid w:val="00EE07C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aliases w:val="PIM 7 Znak,7 Znak,h7 Znak"/>
    <w:basedOn w:val="Domylnaczcionkaakapitu"/>
    <w:link w:val="Nagwek7"/>
    <w:rsid w:val="00EE07C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aliases w:val="8 Znak,h8 Znak"/>
    <w:basedOn w:val="Domylnaczcionkaakapitu"/>
    <w:link w:val="Nagwek8"/>
    <w:rsid w:val="00EE07C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aliases w:val="PIM 9 Znak,9 Znak,h9 Znak"/>
    <w:basedOn w:val="Domylnaczcionkaakapitu"/>
    <w:link w:val="Nagwek9"/>
    <w:rsid w:val="00EE07C6"/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nhideWhenUsed/>
    <w:rsid w:val="00EE07C6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EE07C6"/>
    <w:pPr>
      <w:spacing w:line="240" w:lineRule="auto"/>
      <w:jc w:val="center"/>
    </w:pPr>
    <w:rPr>
      <w:rFonts w:eastAsia="Times New Roman" w:cs="Arial"/>
      <w:b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E07C6"/>
    <w:rPr>
      <w:rFonts w:ascii="Arial" w:eastAsia="Times New Roman" w:hAnsi="Arial" w:cs="Arial"/>
      <w:b/>
      <w:sz w:val="28"/>
      <w:szCs w:val="28"/>
      <w:lang w:eastAsia="pl-PL"/>
    </w:rPr>
  </w:style>
  <w:style w:type="paragraph" w:styleId="Nagwek">
    <w:name w:val="header"/>
    <w:aliases w:val="index,Kopfzeile Char1 Char,Kopfzeile Char Char Char,Kopfzeile Char1,Kopfzeile Char Char,Cover Page,Znak, Znak Znak Znak, Znak Znak,Znak Znak Znak"/>
    <w:basedOn w:val="Normalny"/>
    <w:link w:val="NagwekZnak"/>
    <w:uiPriority w:val="99"/>
    <w:unhideWhenUsed/>
    <w:qFormat/>
    <w:rsid w:val="00EE07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,Kopfzeile Char1 Char Znak,Kopfzeile Char Char Char Znak,Kopfzeile Char1 Znak,Kopfzeile Char Char Znak,Cover Page Znak,Znak Znak, Znak Znak Znak Znak, Znak Znak Znak1,Znak Znak Znak Znak"/>
    <w:basedOn w:val="Domylnaczcionkaakapitu"/>
    <w:link w:val="Nagwek"/>
    <w:uiPriority w:val="99"/>
    <w:qFormat/>
    <w:rsid w:val="00EE07C6"/>
    <w:rPr>
      <w:rFonts w:ascii="Arial" w:eastAsia="Calibri" w:hAnsi="Arial" w:cs="Times New Roman"/>
    </w:rPr>
  </w:style>
  <w:style w:type="paragraph" w:styleId="Stopka">
    <w:name w:val="footer"/>
    <w:aliases w:val="Footer1"/>
    <w:basedOn w:val="Normalny"/>
    <w:link w:val="StopkaZnak"/>
    <w:uiPriority w:val="99"/>
    <w:unhideWhenUsed/>
    <w:rsid w:val="00EE07C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1 Znak"/>
    <w:basedOn w:val="Domylnaczcionkaakapitu"/>
    <w:link w:val="Stopka"/>
    <w:uiPriority w:val="99"/>
    <w:qFormat/>
    <w:rsid w:val="00EE07C6"/>
    <w:rPr>
      <w:rFonts w:ascii="Arial" w:eastAsia="Calibri" w:hAnsi="Arial" w:cs="Times New Roman"/>
    </w:rPr>
  </w:style>
  <w:style w:type="paragraph" w:customStyle="1" w:styleId="SIWZRozdzia">
    <w:name w:val="SIWZ Rozdział"/>
    <w:basedOn w:val="Nagwek1"/>
    <w:link w:val="SIWZRozdziaZnak"/>
    <w:qFormat/>
    <w:rsid w:val="00EE07C6"/>
  </w:style>
  <w:style w:type="character" w:customStyle="1" w:styleId="SIWZRozdziaZnak">
    <w:name w:val="SIWZ Rozdział Znak"/>
    <w:basedOn w:val="Nagwek1Znak"/>
    <w:link w:val="SIWZRozdzia"/>
    <w:rsid w:val="00EE07C6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Tekstpodstawowy">
    <w:name w:val="Body Text"/>
    <w:aliases w:val="a2,(F2)"/>
    <w:basedOn w:val="Normalny"/>
    <w:link w:val="TekstpodstawowyZnak"/>
    <w:unhideWhenUsed/>
    <w:rsid w:val="00EE07C6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a2 Znak,(F2) Znak"/>
    <w:basedOn w:val="Domylnaczcionkaakapitu"/>
    <w:link w:val="Tekstpodstawowy"/>
    <w:rsid w:val="00EE07C6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EE07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E07C6"/>
    <w:rPr>
      <w:rFonts w:ascii="Arial" w:eastAsia="Calibri" w:hAnsi="Arial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EE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EE07C6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E07C6"/>
    <w:pPr>
      <w:tabs>
        <w:tab w:val="left" w:pos="660"/>
        <w:tab w:val="right" w:leader="dot" w:pos="9639"/>
      </w:tabs>
      <w:spacing w:line="360" w:lineRule="auto"/>
      <w:ind w:left="709" w:right="390" w:hanging="709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E07C6"/>
    <w:pPr>
      <w:tabs>
        <w:tab w:val="left" w:pos="1843"/>
        <w:tab w:val="right" w:leader="dot" w:pos="9639"/>
      </w:tabs>
      <w:ind w:left="1843" w:right="532" w:hanging="1843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E07C6"/>
    <w:pPr>
      <w:tabs>
        <w:tab w:val="left" w:pos="880"/>
        <w:tab w:val="right" w:leader="dot" w:pos="9628"/>
      </w:tabs>
      <w:ind w:left="425" w:hanging="425"/>
    </w:pPr>
  </w:style>
  <w:style w:type="paragraph" w:styleId="Spistreci4">
    <w:name w:val="toc 4"/>
    <w:basedOn w:val="Normalny"/>
    <w:next w:val="Normalny"/>
    <w:autoRedefine/>
    <w:uiPriority w:val="39"/>
    <w:unhideWhenUsed/>
    <w:rsid w:val="00EE07C6"/>
    <w:pPr>
      <w:tabs>
        <w:tab w:val="left" w:pos="880"/>
        <w:tab w:val="right" w:leader="dot" w:pos="9628"/>
      </w:tabs>
      <w:ind w:left="567" w:hanging="567"/>
    </w:pPr>
  </w:style>
  <w:style w:type="paragraph" w:styleId="Spistreci5">
    <w:name w:val="toc 5"/>
    <w:basedOn w:val="Normalny"/>
    <w:next w:val="Normalny"/>
    <w:autoRedefine/>
    <w:uiPriority w:val="39"/>
    <w:unhideWhenUsed/>
    <w:rsid w:val="00EE07C6"/>
    <w:pPr>
      <w:tabs>
        <w:tab w:val="left" w:pos="567"/>
        <w:tab w:val="right" w:leader="dot" w:pos="9628"/>
      </w:tabs>
      <w:ind w:right="454"/>
    </w:pPr>
  </w:style>
  <w:style w:type="character" w:styleId="Wyrnieniedelikatne">
    <w:name w:val="Subtle Emphasis"/>
    <w:uiPriority w:val="19"/>
    <w:qFormat/>
    <w:rsid w:val="00EE07C6"/>
    <w:rPr>
      <w:rFonts w:ascii="Arial" w:hAnsi="Arial"/>
      <w:i/>
      <w:iCs/>
      <w:color w:val="595959"/>
      <w:sz w:val="22"/>
    </w:rPr>
  </w:style>
  <w:style w:type="character" w:styleId="Pogrubienie">
    <w:name w:val="Strong"/>
    <w:aliases w:val="Normalny + Interlinia:  1,5 wiersza"/>
    <w:uiPriority w:val="99"/>
    <w:qFormat/>
    <w:rsid w:val="00EE07C6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E07C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E07C6"/>
    <w:rPr>
      <w:rFonts w:ascii="Arial" w:eastAsia="Calibri" w:hAnsi="Arial" w:cs="Times New Roman"/>
      <w:i/>
      <w:iCs/>
    </w:rPr>
  </w:style>
  <w:style w:type="paragraph" w:styleId="Akapitzlist">
    <w:name w:val="List Paragraph"/>
    <w:aliases w:val="sw tekst,L1,Numerowanie,List Paragraph,Akapit z listą BS,normalny tekst,Wypunktowanie,CW_Lista,Adresat stanowisko"/>
    <w:basedOn w:val="Normalny"/>
    <w:link w:val="AkapitzlistZnak"/>
    <w:uiPriority w:val="99"/>
    <w:qFormat/>
    <w:rsid w:val="00EE07C6"/>
    <w:pPr>
      <w:ind w:left="708"/>
    </w:pPr>
  </w:style>
  <w:style w:type="character" w:styleId="Odwoanieintensywne">
    <w:name w:val="Intense Reference"/>
    <w:uiPriority w:val="32"/>
    <w:qFormat/>
    <w:rsid w:val="00EE07C6"/>
    <w:rPr>
      <w:rFonts w:ascii="Arial" w:hAnsi="Arial"/>
      <w:b/>
      <w:bCs/>
      <w:smallCaps/>
      <w:color w:val="C0504D"/>
      <w:spacing w:val="5"/>
      <w:sz w:val="22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E07C6"/>
    <w:rPr>
      <w:rFonts w:ascii="Arial" w:eastAsia="Calibri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E07C6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E07C6"/>
    <w:rPr>
      <w:rFonts w:ascii="Arial" w:eastAsia="Calibri" w:hAnsi="Arial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E07C6"/>
    <w:pPr>
      <w:spacing w:line="276" w:lineRule="auto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E07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E07C6"/>
    <w:rPr>
      <w:rFonts w:ascii="Arial" w:eastAsia="Calibri" w:hAnsi="Arial" w:cs="Times New Roman"/>
    </w:rPr>
  </w:style>
  <w:style w:type="paragraph" w:customStyle="1" w:styleId="Stopkaznak0">
    <w:name w:val="Stopka znak"/>
    <w:basedOn w:val="Normalny"/>
    <w:link w:val="StopkaznakZnak"/>
    <w:qFormat/>
    <w:rsid w:val="00EE07C6"/>
    <w:pPr>
      <w:jc w:val="center"/>
    </w:pPr>
    <w:rPr>
      <w:bCs/>
      <w:noProof/>
      <w:sz w:val="16"/>
      <w:szCs w:val="16"/>
      <w:lang w:eastAsia="pl-PL"/>
    </w:rPr>
  </w:style>
  <w:style w:type="character" w:customStyle="1" w:styleId="StopkaznakZnak">
    <w:name w:val="Stopka znak Znak"/>
    <w:link w:val="Stopkaznak0"/>
    <w:rsid w:val="00EE07C6"/>
    <w:rPr>
      <w:rFonts w:ascii="Arial" w:eastAsia="Calibri" w:hAnsi="Arial" w:cs="Times New Roman"/>
      <w:bCs/>
      <w:noProof/>
      <w:sz w:val="16"/>
      <w:szCs w:val="16"/>
      <w:lang w:eastAsia="pl-PL"/>
    </w:rPr>
  </w:style>
  <w:style w:type="paragraph" w:customStyle="1" w:styleId="Piecztka">
    <w:name w:val="Pieczątka"/>
    <w:basedOn w:val="Normalny"/>
    <w:link w:val="PiecztkaZnak"/>
    <w:qFormat/>
    <w:rsid w:val="00EE07C6"/>
    <w:pPr>
      <w:ind w:left="5670"/>
      <w:jc w:val="center"/>
    </w:pPr>
    <w:rPr>
      <w:b/>
      <w:sz w:val="18"/>
      <w:szCs w:val="18"/>
    </w:rPr>
  </w:style>
  <w:style w:type="character" w:customStyle="1" w:styleId="PiecztkaZnak">
    <w:name w:val="Pieczątka Znak"/>
    <w:link w:val="Piecztka"/>
    <w:rsid w:val="00EE07C6"/>
    <w:rPr>
      <w:rFonts w:ascii="Arial" w:eastAsia="Calibri" w:hAnsi="Arial" w:cs="Times New Roman"/>
      <w:b/>
      <w:sz w:val="18"/>
      <w:szCs w:val="18"/>
    </w:rPr>
  </w:style>
  <w:style w:type="paragraph" w:customStyle="1" w:styleId="Zaczniki">
    <w:name w:val="Załączniki"/>
    <w:basedOn w:val="Nagwek2"/>
    <w:link w:val="ZacznikiZnak"/>
    <w:qFormat/>
    <w:rsid w:val="00EE07C6"/>
    <w:pPr>
      <w:numPr>
        <w:numId w:val="2"/>
      </w:numPr>
      <w:tabs>
        <w:tab w:val="left" w:pos="1843"/>
      </w:tabs>
      <w:ind w:left="1843" w:hanging="1843"/>
    </w:pPr>
    <w:rPr>
      <w:b/>
      <w:sz w:val="24"/>
      <w:szCs w:val="24"/>
    </w:rPr>
  </w:style>
  <w:style w:type="character" w:customStyle="1" w:styleId="ZacznikiZnak">
    <w:name w:val="Załączniki Znak"/>
    <w:link w:val="Zaczniki"/>
    <w:rsid w:val="00EE07C6"/>
    <w:rPr>
      <w:rFonts w:ascii="Arial" w:eastAsia="Calibri" w:hAnsi="Arial" w:cs="Times New Roman"/>
      <w:b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qFormat/>
    <w:rsid w:val="00EE07C6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EE07C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unktowanie">
    <w:name w:val="Punktowanie"/>
    <w:basedOn w:val="Normalny"/>
    <w:link w:val="PunktowanieZnak"/>
    <w:rsid w:val="00EE07C6"/>
    <w:pPr>
      <w:numPr>
        <w:numId w:val="3"/>
      </w:numPr>
    </w:pPr>
  </w:style>
  <w:style w:type="character" w:customStyle="1" w:styleId="PunktowanieZnak">
    <w:name w:val="Punktowanie Znak"/>
    <w:link w:val="Punktowanie"/>
    <w:rsid w:val="00EE07C6"/>
    <w:rPr>
      <w:rFonts w:ascii="Arial" w:eastAsia="Calibri" w:hAnsi="Arial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07C6"/>
    <w:rPr>
      <w:rFonts w:ascii="Arial" w:eastAsia="Calibri" w:hAnsi="Arial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E07C6"/>
    <w:pPr>
      <w:spacing w:after="120"/>
      <w:ind w:left="283"/>
    </w:pPr>
    <w:rPr>
      <w:sz w:val="16"/>
      <w:szCs w:val="16"/>
    </w:rPr>
  </w:style>
  <w:style w:type="paragraph" w:customStyle="1" w:styleId="Numeracja2">
    <w:name w:val="Numeracja 2"/>
    <w:basedOn w:val="Numeracja"/>
    <w:link w:val="Numeracja2Znak"/>
    <w:qFormat/>
    <w:rsid w:val="00EE07C6"/>
    <w:pPr>
      <w:numPr>
        <w:ilvl w:val="2"/>
      </w:numPr>
      <w:tabs>
        <w:tab w:val="num" w:pos="2852"/>
      </w:tabs>
      <w:ind w:left="2852" w:hanging="432"/>
    </w:pPr>
  </w:style>
  <w:style w:type="character" w:customStyle="1" w:styleId="Numeracja2Znak">
    <w:name w:val="Numeracja 2 Znak"/>
    <w:basedOn w:val="NumeracjaZnak"/>
    <w:link w:val="Numeracja2"/>
    <w:rsid w:val="00EE07C6"/>
    <w:rPr>
      <w:rFonts w:ascii="Arial" w:eastAsia="Calibri" w:hAnsi="Arial" w:cs="Times New Roman"/>
    </w:rPr>
  </w:style>
  <w:style w:type="paragraph" w:customStyle="1" w:styleId="Numeracja3">
    <w:name w:val="Numeracja 3"/>
    <w:basedOn w:val="Numeracja2"/>
    <w:link w:val="Numeracja3Znak"/>
    <w:qFormat/>
    <w:rsid w:val="00EE07C6"/>
    <w:pPr>
      <w:numPr>
        <w:ilvl w:val="3"/>
      </w:numPr>
      <w:tabs>
        <w:tab w:val="num" w:pos="2852"/>
      </w:tabs>
      <w:ind w:left="2852" w:hanging="432"/>
    </w:pPr>
  </w:style>
  <w:style w:type="character" w:customStyle="1" w:styleId="Numeracja3Znak">
    <w:name w:val="Numeracja 3 Znak"/>
    <w:basedOn w:val="Numeracja2Znak"/>
    <w:link w:val="Numeracja3"/>
    <w:rsid w:val="00EE07C6"/>
    <w:rPr>
      <w:rFonts w:ascii="Arial" w:eastAsia="Calibri" w:hAnsi="Arial" w:cs="Times New Roman"/>
    </w:rPr>
  </w:style>
  <w:style w:type="paragraph" w:customStyle="1" w:styleId="Zaczniki1">
    <w:name w:val="Załączniki .1"/>
    <w:basedOn w:val="Zaczniki"/>
    <w:link w:val="Zaczniki1Znak"/>
    <w:qFormat/>
    <w:rsid w:val="00EE07C6"/>
    <w:pPr>
      <w:keepLines/>
      <w:numPr>
        <w:ilvl w:val="2"/>
      </w:numPr>
      <w:tabs>
        <w:tab w:val="left" w:pos="1985"/>
      </w:tabs>
      <w:ind w:left="1985" w:hanging="1985"/>
    </w:pPr>
  </w:style>
  <w:style w:type="character" w:customStyle="1" w:styleId="Zaczniki1Znak">
    <w:name w:val="Załączniki .1 Znak"/>
    <w:basedOn w:val="ZacznikiZnak"/>
    <w:link w:val="Zaczniki1"/>
    <w:rsid w:val="00EE07C6"/>
    <w:rPr>
      <w:rFonts w:ascii="Arial" w:eastAsia="Calibri" w:hAnsi="Arial" w:cs="Times New Roman"/>
      <w:b/>
      <w:sz w:val="24"/>
      <w:szCs w:val="24"/>
    </w:rPr>
  </w:style>
  <w:style w:type="paragraph" w:styleId="Zwykytekst">
    <w:name w:val="Plain Text"/>
    <w:basedOn w:val="Normalny"/>
    <w:link w:val="ZwykytekstZnak"/>
    <w:qFormat/>
    <w:rsid w:val="00EE07C6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EE07C6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Piecztka2">
    <w:name w:val="Pieczątka 2"/>
    <w:basedOn w:val="Normalny"/>
    <w:link w:val="Piecztka2Znak"/>
    <w:qFormat/>
    <w:rsid w:val="00EE07C6"/>
    <w:pPr>
      <w:ind w:right="5210"/>
      <w:jc w:val="center"/>
    </w:pPr>
    <w:rPr>
      <w:sz w:val="20"/>
      <w:szCs w:val="20"/>
    </w:rPr>
  </w:style>
  <w:style w:type="character" w:customStyle="1" w:styleId="Piecztka2Znak">
    <w:name w:val="Pieczątka 2 Znak"/>
    <w:link w:val="Piecztka2"/>
    <w:rsid w:val="00EE07C6"/>
    <w:rPr>
      <w:rFonts w:ascii="Arial" w:eastAsia="Calibri" w:hAnsi="Arial" w:cs="Times New Roman"/>
      <w:sz w:val="20"/>
      <w:szCs w:val="20"/>
    </w:rPr>
  </w:style>
  <w:style w:type="paragraph" w:customStyle="1" w:styleId="Tytu2">
    <w:name w:val="Tytuł 2"/>
    <w:basedOn w:val="Normalny"/>
    <w:link w:val="Tytu2Znak"/>
    <w:qFormat/>
    <w:rsid w:val="00EE07C6"/>
    <w:pPr>
      <w:jc w:val="center"/>
    </w:pPr>
    <w:rPr>
      <w:b/>
      <w:sz w:val="24"/>
      <w:szCs w:val="24"/>
    </w:rPr>
  </w:style>
  <w:style w:type="character" w:customStyle="1" w:styleId="Tytu2Znak">
    <w:name w:val="Tytuł 2 Znak"/>
    <w:link w:val="Tytu2"/>
    <w:rsid w:val="00EE07C6"/>
    <w:rPr>
      <w:rFonts w:ascii="Arial" w:eastAsia="Calibri" w:hAnsi="Arial" w:cs="Times New Roman"/>
      <w:b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E07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07C6"/>
    <w:rPr>
      <w:rFonts w:ascii="Arial" w:eastAsia="Calibri" w:hAnsi="Arial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EE07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EE07C6"/>
    <w:rPr>
      <w:rFonts w:ascii="Arial" w:eastAsia="Calibri" w:hAnsi="Arial" w:cs="Times New Roman"/>
    </w:rPr>
  </w:style>
  <w:style w:type="paragraph" w:customStyle="1" w:styleId="Rozdzia">
    <w:name w:val="Rozdział"/>
    <w:basedOn w:val="Normalny"/>
    <w:link w:val="RozdziaZnak"/>
    <w:qFormat/>
    <w:rsid w:val="00EE07C6"/>
    <w:pPr>
      <w:keepNext/>
      <w:numPr>
        <w:numId w:val="4"/>
      </w:numPr>
      <w:spacing w:before="360" w:after="120"/>
      <w:ind w:left="567" w:hanging="567"/>
      <w:jc w:val="center"/>
    </w:pPr>
    <w:rPr>
      <w:b/>
      <w:caps/>
    </w:rPr>
  </w:style>
  <w:style w:type="character" w:customStyle="1" w:styleId="RozdziaZnak">
    <w:name w:val="Rozdział Znak"/>
    <w:link w:val="Rozdzia"/>
    <w:rsid w:val="00EE07C6"/>
    <w:rPr>
      <w:rFonts w:ascii="Arial" w:eastAsia="Calibri" w:hAnsi="Arial" w:cs="Times New Roman"/>
      <w:b/>
      <w:caps/>
    </w:rPr>
  </w:style>
  <w:style w:type="paragraph" w:customStyle="1" w:styleId="Tytu3">
    <w:name w:val="Tytuł 3"/>
    <w:basedOn w:val="Tytu2"/>
    <w:link w:val="Tytu3Znak"/>
    <w:qFormat/>
    <w:rsid w:val="00EE07C6"/>
    <w:pPr>
      <w:keepNext/>
      <w:spacing w:before="240" w:after="120"/>
    </w:pPr>
  </w:style>
  <w:style w:type="character" w:customStyle="1" w:styleId="Tytu3Znak">
    <w:name w:val="Tytuł 3 Znak"/>
    <w:basedOn w:val="Tytu2Znak"/>
    <w:link w:val="Tytu3"/>
    <w:rsid w:val="00EE07C6"/>
    <w:rPr>
      <w:rFonts w:ascii="Arial" w:eastAsia="Calibri" w:hAnsi="Arial" w:cs="Times New Roman"/>
      <w:b/>
      <w:sz w:val="24"/>
      <w:szCs w:val="24"/>
    </w:rPr>
  </w:style>
  <w:style w:type="paragraph" w:customStyle="1" w:styleId="Paragraf">
    <w:name w:val="Paragraf"/>
    <w:basedOn w:val="Normalny"/>
    <w:link w:val="ParagrafZnak"/>
    <w:qFormat/>
    <w:rsid w:val="00EE07C6"/>
    <w:pPr>
      <w:keepNext/>
      <w:numPr>
        <w:numId w:val="5"/>
      </w:numPr>
      <w:spacing w:before="240" w:after="120"/>
      <w:jc w:val="center"/>
    </w:pPr>
    <w:rPr>
      <w:b/>
    </w:rPr>
  </w:style>
  <w:style w:type="character" w:customStyle="1" w:styleId="ParagrafZnak">
    <w:name w:val="Paragraf Znak"/>
    <w:link w:val="Paragraf"/>
    <w:rsid w:val="00EE07C6"/>
    <w:rPr>
      <w:rFonts w:ascii="Arial" w:eastAsia="Calibri" w:hAnsi="Arial" w:cs="Times New Roman"/>
      <w:b/>
    </w:rPr>
  </w:style>
  <w:style w:type="paragraph" w:customStyle="1" w:styleId="Numeracja4">
    <w:name w:val="Numeracja 4"/>
    <w:basedOn w:val="Numeracja3"/>
    <w:link w:val="Numeracja4Znak"/>
    <w:qFormat/>
    <w:rsid w:val="00EE07C6"/>
    <w:pPr>
      <w:numPr>
        <w:numId w:val="6"/>
      </w:numPr>
    </w:pPr>
  </w:style>
  <w:style w:type="character" w:customStyle="1" w:styleId="Numeracja4Znak">
    <w:name w:val="Numeracja 4 Znak"/>
    <w:basedOn w:val="Numeracja3Znak"/>
    <w:link w:val="Numeracja4"/>
    <w:rsid w:val="00EE07C6"/>
    <w:rPr>
      <w:rFonts w:ascii="Arial" w:eastAsia="Calibri" w:hAnsi="Arial" w:cs="Times New Roman"/>
    </w:rPr>
  </w:style>
  <w:style w:type="paragraph" w:customStyle="1" w:styleId="ZadoUmowy">
    <w:name w:val="Zał. do Umowy"/>
    <w:basedOn w:val="Normalny"/>
    <w:link w:val="ZadoUmowyZnak"/>
    <w:qFormat/>
    <w:rsid w:val="00EE07C6"/>
    <w:pPr>
      <w:numPr>
        <w:numId w:val="7"/>
      </w:numPr>
    </w:pPr>
    <w:rPr>
      <w:b/>
    </w:rPr>
  </w:style>
  <w:style w:type="character" w:customStyle="1" w:styleId="ZadoUmowyZnak">
    <w:name w:val="Zał. do Umowy Znak"/>
    <w:link w:val="ZadoUmowy"/>
    <w:rsid w:val="00EE07C6"/>
    <w:rPr>
      <w:rFonts w:ascii="Arial" w:eastAsia="Calibri" w:hAnsi="Arial" w:cs="Times New Roman"/>
      <w:b/>
    </w:rPr>
  </w:style>
  <w:style w:type="paragraph" w:customStyle="1" w:styleId="Default">
    <w:name w:val="Default"/>
    <w:rsid w:val="00EE07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EE07C6"/>
    <w:pPr>
      <w:numPr>
        <w:numId w:val="0"/>
      </w:numPr>
      <w:tabs>
        <w:tab w:val="clear" w:pos="709"/>
      </w:tabs>
      <w:spacing w:after="0"/>
      <w:jc w:val="left"/>
      <w:outlineLvl w:val="9"/>
    </w:pPr>
    <w:rPr>
      <w:rFonts w:ascii="Cambria" w:hAnsi="Cambria"/>
      <w:color w:val="365F91"/>
      <w:kern w:val="0"/>
      <w:szCs w:val="28"/>
    </w:rPr>
  </w:style>
  <w:style w:type="character" w:styleId="Wyrnienieintensywne">
    <w:name w:val="Intense Emphasis"/>
    <w:uiPriority w:val="21"/>
    <w:qFormat/>
    <w:rsid w:val="00EE07C6"/>
    <w:rPr>
      <w:b/>
      <w:bCs/>
      <w:i/>
      <w:iCs/>
      <w:color w:val="4F81BD"/>
    </w:rPr>
  </w:style>
  <w:style w:type="paragraph" w:customStyle="1" w:styleId="rozdzia0">
    <w:name w:val="rozdział"/>
    <w:basedOn w:val="Normalny"/>
    <w:autoRedefine/>
    <w:rsid w:val="00EE07C6"/>
    <w:pPr>
      <w:tabs>
        <w:tab w:val="left" w:pos="720"/>
      </w:tabs>
      <w:spacing w:after="120" w:line="240" w:lineRule="auto"/>
      <w:ind w:left="709" w:hanging="709"/>
      <w:jc w:val="center"/>
    </w:pPr>
    <w:rPr>
      <w:rFonts w:eastAsia="Times New Roman" w:cs="Arial"/>
      <w:b/>
      <w:iCs/>
      <w:lang w:eastAsia="pl-P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EE07C6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E0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arker">
    <w:name w:val="marker"/>
    <w:basedOn w:val="Domylnaczcionkaakapitu"/>
    <w:rsid w:val="00EE07C6"/>
  </w:style>
  <w:style w:type="character" w:customStyle="1" w:styleId="colordarkred">
    <w:name w:val="color_dark_red"/>
    <w:basedOn w:val="Domylnaczcionkaakapitu"/>
    <w:rsid w:val="00EE07C6"/>
  </w:style>
  <w:style w:type="character" w:customStyle="1" w:styleId="colororchid">
    <w:name w:val="color_orchid"/>
    <w:basedOn w:val="Domylnaczcionkaakapitu"/>
    <w:rsid w:val="00EE07C6"/>
  </w:style>
  <w:style w:type="character" w:customStyle="1" w:styleId="TekstprzypisukocowegoZnak">
    <w:name w:val="Tekst przypisu końcowego Znak"/>
    <w:basedOn w:val="Domylnaczcionkaakapitu"/>
    <w:link w:val="Tekstprzypisukocowego"/>
    <w:rsid w:val="00EE07C6"/>
    <w:rPr>
      <w:rFonts w:ascii="Arial" w:eastAsia="Calibri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EE07C6"/>
    <w:pPr>
      <w:spacing w:after="0" w:line="240" w:lineRule="auto"/>
    </w:pPr>
    <w:rPr>
      <w:sz w:val="20"/>
      <w:szCs w:val="20"/>
    </w:rPr>
  </w:style>
  <w:style w:type="character" w:customStyle="1" w:styleId="WW-Odwoaniedokomentarza">
    <w:name w:val="WW-Odwołanie do komentarza"/>
    <w:rsid w:val="00EE07C6"/>
    <w:rPr>
      <w:sz w:val="16"/>
    </w:rPr>
  </w:style>
  <w:style w:type="paragraph" w:customStyle="1" w:styleId="tytu0">
    <w:name w:val="tytuł"/>
    <w:basedOn w:val="Normalny"/>
    <w:next w:val="Normalny"/>
    <w:link w:val="tytuZnak0"/>
    <w:autoRedefine/>
    <w:rsid w:val="00E457E3"/>
    <w:pPr>
      <w:spacing w:after="240" w:line="240" w:lineRule="auto"/>
      <w:ind w:left="567"/>
      <w:outlineLvl w:val="0"/>
    </w:pPr>
    <w:rPr>
      <w:rFonts w:ascii="Times New Roman" w:eastAsia="Times New Roman" w:hAnsi="Times New Roman"/>
      <w:b/>
    </w:rPr>
  </w:style>
  <w:style w:type="character" w:customStyle="1" w:styleId="tytuZnak0">
    <w:name w:val="tytuł Znak"/>
    <w:link w:val="tytu0"/>
    <w:rsid w:val="00E457E3"/>
    <w:rPr>
      <w:rFonts w:ascii="Times New Roman" w:eastAsia="Times New Roman" w:hAnsi="Times New Roman" w:cs="Times New Roman"/>
      <w:b/>
    </w:rPr>
  </w:style>
  <w:style w:type="paragraph" w:styleId="NormalnyWeb">
    <w:name w:val="Normal (Web)"/>
    <w:basedOn w:val="Normalny"/>
    <w:qFormat/>
    <w:rsid w:val="00EE07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dokbold">
    <w:name w:val="tekst dok. bold"/>
    <w:rsid w:val="00EE07C6"/>
    <w:rPr>
      <w:b/>
      <w:bCs/>
    </w:rPr>
  </w:style>
  <w:style w:type="character" w:styleId="Uwydatnienie">
    <w:name w:val="Emphasis"/>
    <w:uiPriority w:val="20"/>
    <w:qFormat/>
    <w:rsid w:val="00EE07C6"/>
    <w:rPr>
      <w:i/>
      <w:iCs/>
    </w:rPr>
  </w:style>
  <w:style w:type="paragraph" w:styleId="HTML-wstpniesformatowany">
    <w:name w:val="HTML Preformatted"/>
    <w:basedOn w:val="Normalny"/>
    <w:link w:val="HTML-wstpniesformatowanyZnak"/>
    <w:rsid w:val="00EE0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E07C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5">
    <w:name w:val="font5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font7">
    <w:name w:val="font7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xl64">
    <w:name w:val="xl64"/>
    <w:basedOn w:val="Normalny"/>
    <w:uiPriority w:val="99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uiPriority w:val="99"/>
    <w:rsid w:val="00EE07C6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EE07C6"/>
    <w:pP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EE07C6"/>
    <w:pP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rsid w:val="00EE07C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uiPriority w:val="99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uiPriority w:val="99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uiPriority w:val="99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uiPriority w:val="99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uiPriority w:val="99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uiPriority w:val="99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uiPriority w:val="99"/>
    <w:rsid w:val="00EE07C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EE07C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uiPriority w:val="99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uiPriority w:val="99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uiPriority w:val="99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uiPriority w:val="99"/>
    <w:rsid w:val="00EE07C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uiPriority w:val="99"/>
    <w:rsid w:val="00EE07C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uiPriority w:val="99"/>
    <w:rsid w:val="00EE07C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uiPriority w:val="99"/>
    <w:rsid w:val="00EE07C6"/>
    <w:pPr>
      <w:spacing w:before="100" w:beforeAutospacing="1" w:after="100" w:afterAutospacing="1" w:line="240" w:lineRule="auto"/>
      <w:ind w:firstLineChars="1500" w:firstLine="15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EE07C6"/>
    <w:pPr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uiPriority w:val="99"/>
    <w:rsid w:val="00EE07C6"/>
    <w:pPr>
      <w:pBdr>
        <w:top w:val="single" w:sz="8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uiPriority w:val="99"/>
    <w:rsid w:val="00EE07C6"/>
    <w:pPr>
      <w:pBdr>
        <w:top w:val="single" w:sz="4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uiPriority w:val="99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uiPriority w:val="99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uiPriority w:val="99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uiPriority w:val="99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EE07C6"/>
    <w:pPr>
      <w:pBdr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1">
    <w:name w:val="xl131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2">
    <w:name w:val="xl132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3">
    <w:name w:val="xl133"/>
    <w:basedOn w:val="Normalny"/>
    <w:rsid w:val="00EE07C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4">
    <w:name w:val="xl134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6">
    <w:name w:val="xl136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7">
    <w:name w:val="xl137"/>
    <w:basedOn w:val="Normalny"/>
    <w:rsid w:val="00EE07C6"/>
    <w:pPr>
      <w:shd w:val="clear" w:color="CCCCCC" w:fill="C0C0C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8">
    <w:name w:val="xl138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9">
    <w:name w:val="xl139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40">
    <w:name w:val="xl140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EE07C6"/>
    <w:pPr>
      <w:shd w:val="clear" w:color="C0C0C0" w:fill="CCCC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EE07C6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EE07C6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EE07C6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character" w:customStyle="1" w:styleId="ver8g">
    <w:name w:val="ver8g"/>
    <w:basedOn w:val="Domylnaczcionkaakapitu"/>
    <w:rsid w:val="00EE07C6"/>
  </w:style>
  <w:style w:type="character" w:styleId="Numerstrony">
    <w:name w:val="page number"/>
    <w:basedOn w:val="Domylnaczcionkaakapitu"/>
    <w:rsid w:val="00EE07C6"/>
  </w:style>
  <w:style w:type="character" w:customStyle="1" w:styleId="FontStyle47">
    <w:name w:val="Font Style47"/>
    <w:rsid w:val="00EE07C6"/>
    <w:rPr>
      <w:rFonts w:ascii="Tahoma" w:hAnsi="Tahoma" w:cs="Tahoma"/>
      <w:sz w:val="18"/>
      <w:szCs w:val="18"/>
    </w:rPr>
  </w:style>
  <w:style w:type="character" w:customStyle="1" w:styleId="text">
    <w:name w:val="text"/>
    <w:rsid w:val="00EE07C6"/>
  </w:style>
  <w:style w:type="character" w:styleId="Odwoanieprzypisudolnego">
    <w:name w:val="footnote reference"/>
    <w:aliases w:val="Footnote Reference Number,Footnote symbol,Footnote"/>
    <w:uiPriority w:val="99"/>
    <w:unhideWhenUsed/>
    <w:qFormat/>
    <w:rsid w:val="00EE07C6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EE07C6"/>
    <w:pPr>
      <w:spacing w:after="200"/>
      <w:ind w:left="720"/>
      <w:jc w:val="left"/>
    </w:pPr>
    <w:rPr>
      <w:rFonts w:ascii="Calibri" w:eastAsia="Times New Roman" w:hAnsi="Calibri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E07C6"/>
    <w:rPr>
      <w:rFonts w:ascii="Segoe UI" w:eastAsia="Calibri" w:hAnsi="Segoe UI" w:cs="Segoe UI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unhideWhenUsed/>
    <w:rsid w:val="00EE07C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mylnaczcionkaakapitu1">
    <w:name w:val="Domyślna czcionka akapitu1"/>
    <w:rsid w:val="000542FA"/>
  </w:style>
  <w:style w:type="table" w:styleId="Tabela-Siatka">
    <w:name w:val="Table Grid"/>
    <w:basedOn w:val="Standardowy"/>
    <w:uiPriority w:val="39"/>
    <w:rsid w:val="005C5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Normalny"/>
    <w:rsid w:val="00076EEC"/>
    <w:pPr>
      <w:suppressAutoHyphens/>
      <w:snapToGrid w:val="0"/>
      <w:spacing w:after="0" w:line="258" w:lineRule="atLeast"/>
      <w:ind w:left="227" w:hanging="227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customStyle="1" w:styleId="awciety">
    <w:name w:val="a) wciety"/>
    <w:basedOn w:val="Normalny"/>
    <w:rsid w:val="00D55B8C"/>
    <w:pPr>
      <w:suppressAutoHyphens/>
      <w:snapToGrid w:val="0"/>
      <w:spacing w:after="0" w:line="258" w:lineRule="atLeast"/>
      <w:ind w:left="567" w:hanging="238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styleId="Lista">
    <w:name w:val="List"/>
    <w:basedOn w:val="Tekstpodstawowy"/>
    <w:rsid w:val="00A57E0D"/>
    <w:pPr>
      <w:suppressAutoHyphens/>
    </w:pPr>
    <w:rPr>
      <w:kern w:val="1"/>
      <w:szCs w:val="20"/>
      <w:lang w:eastAsia="ar-SA"/>
    </w:rPr>
  </w:style>
  <w:style w:type="paragraph" w:customStyle="1" w:styleId="Tekstpodstawowy31">
    <w:name w:val="Tekst podstawowy 31"/>
    <w:basedOn w:val="Normalny"/>
    <w:rsid w:val="00A57E0D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D123E1"/>
  </w:style>
  <w:style w:type="character" w:customStyle="1" w:styleId="AkapitzlistZnak">
    <w:name w:val="Akapit z listą Znak"/>
    <w:aliases w:val="sw tekst Znak,L1 Znak,Numerowanie Znak,List Paragraph Znak,Akapit z listą BS Znak,normalny tekst Znak,Wypunktowanie Znak,CW_Lista Znak,Adresat stanowisko Znak"/>
    <w:link w:val="Akapitzlist"/>
    <w:qFormat/>
    <w:rsid w:val="003B2330"/>
    <w:rPr>
      <w:rFonts w:ascii="Arial" w:eastAsia="Calibri" w:hAnsi="Arial" w:cs="Times New Roman"/>
    </w:rPr>
  </w:style>
  <w:style w:type="character" w:customStyle="1" w:styleId="WW8Num1z1">
    <w:name w:val="WW8Num1z1"/>
    <w:rsid w:val="000662AF"/>
    <w:rPr>
      <w:rFonts w:ascii="Times New Roman" w:hAnsi="Times New Roman" w:cs="Times New Roman"/>
      <w:b w:val="0"/>
    </w:rPr>
  </w:style>
  <w:style w:type="table" w:customStyle="1" w:styleId="TableGrid">
    <w:name w:val="TableGrid"/>
    <w:rsid w:val="00756BA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odstpwZnak">
    <w:name w:val="Bez odstępów Znak"/>
    <w:link w:val="Bezodstpw"/>
    <w:uiPriority w:val="1"/>
    <w:rsid w:val="00756B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ny"/>
    <w:rsid w:val="00756BA0"/>
    <w:pPr>
      <w:spacing w:after="0" w:line="360" w:lineRule="auto"/>
      <w:ind w:left="360" w:firstLine="348"/>
    </w:pPr>
    <w:rPr>
      <w:rFonts w:ascii="Times New Roman" w:eastAsia="Times New Roman" w:hAnsi="Times New Roman"/>
      <w:szCs w:val="20"/>
      <w:lang w:eastAsia="pl-PL"/>
    </w:rPr>
  </w:style>
  <w:style w:type="character" w:customStyle="1" w:styleId="title1">
    <w:name w:val="title1"/>
    <w:basedOn w:val="Domylnaczcionkaakapitu"/>
    <w:rsid w:val="00756BA0"/>
    <w:rPr>
      <w:b/>
      <w:bCs/>
      <w:vanish w:val="0"/>
      <w:webHidden w:val="0"/>
      <w:specVanish w:val="0"/>
    </w:rPr>
  </w:style>
  <w:style w:type="character" w:customStyle="1" w:styleId="descr1">
    <w:name w:val="descr1"/>
    <w:basedOn w:val="Domylnaczcionkaakapitu"/>
    <w:rsid w:val="00756BA0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Domylnaczcionkaakapitu"/>
    <w:rsid w:val="00756BA0"/>
  </w:style>
  <w:style w:type="character" w:customStyle="1" w:styleId="AkapitzlistZnak1">
    <w:name w:val="Akapit z listą Znak1"/>
    <w:uiPriority w:val="34"/>
    <w:locked/>
    <w:rsid w:val="00756BA0"/>
    <w:rPr>
      <w:rFonts w:ascii="Calibri" w:eastAsia="Calibri" w:hAnsi="Calibri" w:cs="Times New Roman"/>
      <w:lang w:eastAsia="ar-SA"/>
    </w:rPr>
  </w:style>
  <w:style w:type="character" w:styleId="Odwoanieprzypisukocowego">
    <w:name w:val="endnote reference"/>
    <w:basedOn w:val="Domylnaczcionkaakapitu"/>
    <w:unhideWhenUsed/>
    <w:rsid w:val="00756BA0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756BA0"/>
    <w:rPr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756BA0"/>
  </w:style>
  <w:style w:type="numbering" w:customStyle="1" w:styleId="Bezlisty2">
    <w:name w:val="Bez listy2"/>
    <w:next w:val="Bezlisty"/>
    <w:uiPriority w:val="99"/>
    <w:semiHidden/>
    <w:unhideWhenUsed/>
    <w:rsid w:val="00756BA0"/>
  </w:style>
  <w:style w:type="paragraph" w:customStyle="1" w:styleId="Punktparagrafu">
    <w:name w:val="Punkt paragrafu"/>
    <w:basedOn w:val="Akapitzlist"/>
    <w:link w:val="PunktparagrafuZnak"/>
    <w:uiPriority w:val="99"/>
    <w:rsid w:val="00756BA0"/>
    <w:pPr>
      <w:numPr>
        <w:numId w:val="10"/>
      </w:numPr>
      <w:spacing w:before="240" w:after="240" w:line="240" w:lineRule="auto"/>
    </w:pPr>
    <w:rPr>
      <w:rFonts w:ascii="Cambria" w:hAnsi="Cambria"/>
      <w:sz w:val="20"/>
      <w:szCs w:val="20"/>
      <w:lang w:eastAsia="pl-PL"/>
    </w:rPr>
  </w:style>
  <w:style w:type="character" w:customStyle="1" w:styleId="PunktparagrafuZnak">
    <w:name w:val="Punkt paragrafu Znak"/>
    <w:link w:val="Punktparagrafu"/>
    <w:uiPriority w:val="99"/>
    <w:locked/>
    <w:rsid w:val="00756BA0"/>
    <w:rPr>
      <w:rFonts w:ascii="Cambria" w:eastAsia="Calibri" w:hAnsi="Cambria" w:cs="Times New Roman"/>
      <w:sz w:val="20"/>
      <w:szCs w:val="20"/>
      <w:lang w:eastAsia="pl-PL"/>
    </w:rPr>
  </w:style>
  <w:style w:type="paragraph" w:customStyle="1" w:styleId="Tabelapozycja">
    <w:name w:val="Tabela pozycja"/>
    <w:basedOn w:val="Normalny"/>
    <w:rsid w:val="00756BA0"/>
    <w:pPr>
      <w:spacing w:after="0" w:line="240" w:lineRule="auto"/>
      <w:jc w:val="left"/>
    </w:pPr>
    <w:rPr>
      <w:rFonts w:eastAsia="MS Outlook"/>
      <w:szCs w:val="20"/>
      <w:lang w:eastAsia="pl-PL"/>
    </w:rPr>
  </w:style>
  <w:style w:type="paragraph" w:customStyle="1" w:styleId="tekst0">
    <w:name w:val="tekst"/>
    <w:basedOn w:val="Normalny"/>
    <w:rsid w:val="00756BA0"/>
    <w:pPr>
      <w:spacing w:after="120" w:line="240" w:lineRule="auto"/>
      <w:jc w:val="left"/>
    </w:pPr>
    <w:rPr>
      <w:rFonts w:eastAsia="MS Mincho" w:cs="Arial"/>
      <w:lang w:eastAsia="ja-JP"/>
    </w:rPr>
  </w:style>
  <w:style w:type="paragraph" w:customStyle="1" w:styleId="Domylnie">
    <w:name w:val="Domyślnie"/>
    <w:uiPriority w:val="99"/>
    <w:rsid w:val="00756BA0"/>
    <w:pPr>
      <w:tabs>
        <w:tab w:val="left" w:pos="708"/>
      </w:tabs>
      <w:suppressAutoHyphens/>
      <w:overflowPunct w:val="0"/>
      <w:spacing w:after="0" w:line="100" w:lineRule="atLeast"/>
    </w:pPr>
    <w:rPr>
      <w:rFonts w:ascii="Calibri" w:eastAsia="Droid Sans Fallback" w:hAnsi="Calibri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Domylnie"/>
    <w:qFormat/>
    <w:rsid w:val="00756BA0"/>
    <w:pPr>
      <w:suppressLineNumbers/>
    </w:pPr>
  </w:style>
  <w:style w:type="character" w:customStyle="1" w:styleId="st">
    <w:name w:val="st"/>
    <w:basedOn w:val="Domylnaczcionkaakapitu"/>
    <w:rsid w:val="00756BA0"/>
  </w:style>
  <w:style w:type="character" w:customStyle="1" w:styleId="nor">
    <w:name w:val="nor"/>
    <w:basedOn w:val="Domylnaczcionkaakapitu"/>
    <w:rsid w:val="00756BA0"/>
  </w:style>
  <w:style w:type="character" w:customStyle="1" w:styleId="wyr2">
    <w:name w:val="wyr2"/>
    <w:basedOn w:val="Domylnaczcionkaakapitu"/>
    <w:rsid w:val="00756BA0"/>
  </w:style>
  <w:style w:type="character" w:customStyle="1" w:styleId="pog">
    <w:name w:val="pog"/>
    <w:basedOn w:val="Domylnaczcionkaakapitu"/>
    <w:rsid w:val="00756BA0"/>
  </w:style>
  <w:style w:type="paragraph" w:customStyle="1" w:styleId="Tabela1">
    <w:name w:val="Tabela1"/>
    <w:basedOn w:val="Normalny"/>
    <w:uiPriority w:val="99"/>
    <w:rsid w:val="00756BA0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/>
      <w:jc w:val="left"/>
    </w:pPr>
    <w:rPr>
      <w:rFonts w:eastAsia="Times New Roman" w:cs="Arial"/>
      <w:lang w:eastAsia="pl-PL"/>
    </w:rPr>
  </w:style>
  <w:style w:type="paragraph" w:customStyle="1" w:styleId="Style27">
    <w:name w:val="Style27"/>
    <w:basedOn w:val="Normalny"/>
    <w:uiPriority w:val="99"/>
    <w:rsid w:val="00756B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rbel" w:hAnsi="Corbel"/>
      <w:sz w:val="24"/>
      <w:szCs w:val="24"/>
      <w:lang w:eastAsia="pl-PL"/>
    </w:rPr>
  </w:style>
  <w:style w:type="character" w:customStyle="1" w:styleId="FontStyle133">
    <w:name w:val="Font Style133"/>
    <w:rsid w:val="00756BA0"/>
    <w:rPr>
      <w:rFonts w:ascii="Times New Roman" w:hAnsi="Times New Roman" w:cs="Times New Roman" w:hint="default"/>
      <w:sz w:val="18"/>
      <w:szCs w:val="18"/>
    </w:rPr>
  </w:style>
  <w:style w:type="character" w:customStyle="1" w:styleId="nag">
    <w:name w:val="nag"/>
    <w:basedOn w:val="Domylnaczcionkaakapitu"/>
    <w:rsid w:val="00756BA0"/>
  </w:style>
  <w:style w:type="character" w:customStyle="1" w:styleId="hint-handle">
    <w:name w:val="hint-handle"/>
    <w:basedOn w:val="Domylnaczcionkaakapitu"/>
    <w:rsid w:val="00756BA0"/>
  </w:style>
  <w:style w:type="paragraph" w:styleId="Podtytu">
    <w:name w:val="Subtitle"/>
    <w:basedOn w:val="Normalny"/>
    <w:link w:val="PodtytuZnak"/>
    <w:uiPriority w:val="11"/>
    <w:qFormat/>
    <w:rsid w:val="00756BA0"/>
    <w:pPr>
      <w:spacing w:before="100" w:after="0" w:line="240" w:lineRule="auto"/>
      <w:ind w:left="3600"/>
      <w:jc w:val="left"/>
    </w:pPr>
    <w:rPr>
      <w:rFonts w:eastAsia="Times New Roman" w:cs="Arial"/>
      <w:sz w:val="21"/>
      <w:szCs w:val="21"/>
      <w:lang w:val="en-GB" w:eastAsia="en-GB"/>
    </w:rPr>
  </w:style>
  <w:style w:type="character" w:customStyle="1" w:styleId="PodtytuZnak">
    <w:name w:val="Podtytuł Znak"/>
    <w:basedOn w:val="Domylnaczcionkaakapitu"/>
    <w:link w:val="Podtytu"/>
    <w:uiPriority w:val="11"/>
    <w:rsid w:val="00756BA0"/>
    <w:rPr>
      <w:rFonts w:ascii="Arial" w:eastAsia="Times New Roman" w:hAnsi="Arial" w:cs="Arial"/>
      <w:sz w:val="21"/>
      <w:szCs w:val="21"/>
      <w:lang w:val="en-GB" w:eastAsia="en-GB"/>
    </w:rPr>
  </w:style>
  <w:style w:type="paragraph" w:styleId="Listapunktowana">
    <w:name w:val="List Bullet"/>
    <w:basedOn w:val="Normalny"/>
    <w:autoRedefine/>
    <w:rsid w:val="00756BA0"/>
    <w:pPr>
      <w:numPr>
        <w:numId w:val="26"/>
      </w:numPr>
      <w:spacing w:after="0" w:line="360" w:lineRule="auto"/>
    </w:pPr>
    <w:rPr>
      <w:rFonts w:eastAsia="Times New Roman" w:cs="Arial"/>
      <w:sz w:val="21"/>
      <w:szCs w:val="21"/>
      <w:lang w:val="en-GB" w:eastAsia="en-GB"/>
    </w:rPr>
  </w:style>
  <w:style w:type="paragraph" w:styleId="Lista2">
    <w:name w:val="List 2"/>
    <w:basedOn w:val="Normalny"/>
    <w:uiPriority w:val="99"/>
    <w:rsid w:val="00756BA0"/>
    <w:pPr>
      <w:spacing w:before="240" w:line="240" w:lineRule="auto"/>
      <w:ind w:left="566" w:hanging="283"/>
      <w:jc w:val="left"/>
    </w:pPr>
    <w:rPr>
      <w:rFonts w:eastAsia="Times New Roman" w:cs="Arial"/>
      <w:sz w:val="21"/>
      <w:szCs w:val="21"/>
      <w:lang w:val="en-GB" w:eastAsia="en-GB"/>
    </w:rPr>
  </w:style>
  <w:style w:type="paragraph" w:customStyle="1" w:styleId="ListIndent">
    <w:name w:val="List Indent"/>
    <w:basedOn w:val="Normalny"/>
    <w:uiPriority w:val="99"/>
    <w:rsid w:val="00756BA0"/>
    <w:pPr>
      <w:spacing w:before="120" w:line="240" w:lineRule="auto"/>
      <w:ind w:left="360"/>
      <w:jc w:val="left"/>
    </w:pPr>
    <w:rPr>
      <w:rFonts w:eastAsia="Times New Roman" w:cs="Arial"/>
      <w:sz w:val="21"/>
      <w:szCs w:val="21"/>
      <w:lang w:val="en-GB" w:eastAsia="en-GB"/>
    </w:rPr>
  </w:style>
  <w:style w:type="paragraph" w:customStyle="1" w:styleId="LegalText">
    <w:name w:val="Legal Text"/>
    <w:basedOn w:val="Normalny"/>
    <w:uiPriority w:val="99"/>
    <w:rsid w:val="00756BA0"/>
    <w:pPr>
      <w:spacing w:before="180" w:line="240" w:lineRule="auto"/>
      <w:jc w:val="left"/>
    </w:pPr>
    <w:rPr>
      <w:rFonts w:eastAsia="Times New Roman" w:cs="Arial"/>
      <w:sz w:val="19"/>
      <w:szCs w:val="19"/>
      <w:lang w:val="en-GB" w:eastAsia="en-GB"/>
    </w:rPr>
  </w:style>
  <w:style w:type="paragraph" w:customStyle="1" w:styleId="DefaultText">
    <w:name w:val="Default Text"/>
    <w:basedOn w:val="Normalny"/>
    <w:link w:val="DefaultTextChar"/>
    <w:rsid w:val="00756BA0"/>
    <w:pPr>
      <w:spacing w:before="120" w:after="120" w:line="240" w:lineRule="auto"/>
      <w:jc w:val="left"/>
    </w:pPr>
    <w:rPr>
      <w:rFonts w:eastAsia="Batang"/>
      <w:snapToGrid w:val="0"/>
      <w:sz w:val="20"/>
      <w:szCs w:val="20"/>
      <w:lang w:val="en-US" w:eastAsia="pl-PL"/>
    </w:rPr>
  </w:style>
  <w:style w:type="character" w:customStyle="1" w:styleId="DefaultTextChar">
    <w:name w:val="Default Text Char"/>
    <w:link w:val="DefaultText"/>
    <w:rsid w:val="00756BA0"/>
    <w:rPr>
      <w:rFonts w:ascii="Arial" w:eastAsia="Batang" w:hAnsi="Arial" w:cs="Times New Roman"/>
      <w:snapToGrid w:val="0"/>
      <w:sz w:val="20"/>
      <w:szCs w:val="20"/>
      <w:lang w:val="en-US" w:eastAsia="pl-PL"/>
    </w:rPr>
  </w:style>
  <w:style w:type="paragraph" w:customStyle="1" w:styleId="DefaultText1">
    <w:name w:val="Default Text:1"/>
    <w:basedOn w:val="Normalny"/>
    <w:uiPriority w:val="99"/>
    <w:rsid w:val="00756BA0"/>
    <w:pPr>
      <w:overflowPunct w:val="0"/>
      <w:autoSpaceDE w:val="0"/>
      <w:autoSpaceDN w:val="0"/>
      <w:adjustRightInd w:val="0"/>
      <w:spacing w:after="28" w:line="240" w:lineRule="auto"/>
      <w:jc w:val="left"/>
      <w:textAlignment w:val="baseline"/>
    </w:pPr>
    <w:rPr>
      <w:rFonts w:ascii="Helvetica" w:eastAsia="Times New Roman" w:hAnsi="Helvetica" w:cs="Helvetica"/>
      <w:noProof/>
      <w:sz w:val="20"/>
      <w:szCs w:val="20"/>
      <w:lang w:eastAsia="zh-CN"/>
    </w:rPr>
  </w:style>
  <w:style w:type="paragraph" w:customStyle="1" w:styleId="FirstLevelText">
    <w:name w:val="First Level Text"/>
    <w:basedOn w:val="Normalny"/>
    <w:uiPriority w:val="99"/>
    <w:rsid w:val="00756BA0"/>
    <w:pPr>
      <w:tabs>
        <w:tab w:val="left" w:pos="360"/>
      </w:tabs>
      <w:overflowPunct w:val="0"/>
      <w:autoSpaceDE w:val="0"/>
      <w:autoSpaceDN w:val="0"/>
      <w:adjustRightInd w:val="0"/>
      <w:spacing w:after="100" w:line="240" w:lineRule="auto"/>
      <w:ind w:left="360" w:hanging="360"/>
      <w:textAlignment w:val="baseline"/>
    </w:pPr>
    <w:rPr>
      <w:rFonts w:eastAsia="Times New Roman" w:cs="Arial"/>
      <w:noProof/>
      <w:sz w:val="20"/>
      <w:szCs w:val="20"/>
      <w:lang w:eastAsia="zh-CN"/>
    </w:rPr>
  </w:style>
  <w:style w:type="paragraph" w:customStyle="1" w:styleId="Nagwek10">
    <w:name w:val="Nag³ówek 1"/>
    <w:basedOn w:val="Normalny"/>
    <w:uiPriority w:val="99"/>
    <w:rsid w:val="00756BA0"/>
    <w:pPr>
      <w:widowControl w:val="0"/>
      <w:autoSpaceDE w:val="0"/>
      <w:autoSpaceDN w:val="0"/>
      <w:adjustRightInd w:val="0"/>
      <w:spacing w:line="240" w:lineRule="auto"/>
    </w:pPr>
    <w:rPr>
      <w:rFonts w:eastAsia="SimSun" w:cs="Arial"/>
      <w:b/>
      <w:bCs/>
      <w:sz w:val="18"/>
      <w:szCs w:val="18"/>
      <w:lang w:val="en-US" w:eastAsia="zh-CN"/>
    </w:rPr>
  </w:style>
  <w:style w:type="paragraph" w:customStyle="1" w:styleId="Standardowy1">
    <w:name w:val="Standardowy1"/>
    <w:basedOn w:val="Normalny"/>
    <w:uiPriority w:val="99"/>
    <w:rsid w:val="00756BA0"/>
    <w:pPr>
      <w:autoSpaceDE w:val="0"/>
      <w:autoSpaceDN w:val="0"/>
      <w:adjustRightInd w:val="0"/>
      <w:spacing w:line="240" w:lineRule="auto"/>
      <w:jc w:val="left"/>
    </w:pPr>
    <w:rPr>
      <w:rFonts w:ascii="Times" w:eastAsia="SimSun" w:hAnsi="Times" w:cs="Times"/>
      <w:sz w:val="20"/>
      <w:szCs w:val="20"/>
      <w:lang w:eastAsia="zh-CN"/>
    </w:rPr>
  </w:style>
  <w:style w:type="character" w:customStyle="1" w:styleId="InitialStyle">
    <w:name w:val="InitialStyle"/>
    <w:rsid w:val="00756BA0"/>
    <w:rPr>
      <w:rFonts w:ascii="Boldface 12pt" w:hAnsi="Boldface 12pt" w:hint="default"/>
      <w:color w:val="auto"/>
      <w:spacing w:val="0"/>
      <w:sz w:val="24"/>
    </w:rPr>
  </w:style>
  <w:style w:type="paragraph" w:customStyle="1" w:styleId="FirstLevelHeader">
    <w:name w:val="First Level Header"/>
    <w:basedOn w:val="Normalny"/>
    <w:uiPriority w:val="99"/>
    <w:rsid w:val="00756BA0"/>
    <w:pPr>
      <w:widowControl w:val="0"/>
      <w:tabs>
        <w:tab w:val="left" w:pos="360"/>
      </w:tabs>
      <w:autoSpaceDE w:val="0"/>
      <w:autoSpaceDN w:val="0"/>
      <w:adjustRightInd w:val="0"/>
      <w:spacing w:after="0" w:line="240" w:lineRule="auto"/>
      <w:ind w:left="360" w:hanging="360"/>
      <w:jc w:val="left"/>
    </w:pPr>
    <w:rPr>
      <w:rFonts w:eastAsia="SimSun" w:cs="Arial"/>
      <w:b/>
      <w:bCs/>
      <w:sz w:val="24"/>
      <w:szCs w:val="24"/>
    </w:rPr>
  </w:style>
  <w:style w:type="paragraph" w:customStyle="1" w:styleId="Bulletlevel1">
    <w:name w:val="Bullet level 1"/>
    <w:basedOn w:val="Normalny"/>
    <w:uiPriority w:val="99"/>
    <w:rsid w:val="00756BA0"/>
    <w:pPr>
      <w:tabs>
        <w:tab w:val="left" w:pos="431"/>
        <w:tab w:val="num" w:pos="1512"/>
      </w:tabs>
      <w:spacing w:before="80" w:after="80" w:line="240" w:lineRule="auto"/>
      <w:ind w:left="1512" w:hanging="432"/>
    </w:pPr>
    <w:rPr>
      <w:rFonts w:eastAsia="Times New Roman"/>
      <w:sz w:val="20"/>
      <w:szCs w:val="24"/>
    </w:rPr>
  </w:style>
  <w:style w:type="paragraph" w:customStyle="1" w:styleId="Standardowy4">
    <w:name w:val="Standardowy4"/>
    <w:basedOn w:val="Normalny"/>
    <w:uiPriority w:val="99"/>
    <w:rsid w:val="00756BA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" w:eastAsia="SimSun" w:hAnsi="Times" w:cs="Times"/>
      <w:sz w:val="20"/>
      <w:szCs w:val="20"/>
      <w:lang w:eastAsia="zh-CN"/>
    </w:rPr>
  </w:style>
  <w:style w:type="paragraph" w:customStyle="1" w:styleId="Wyp1">
    <w:name w:val="Wyp1"/>
    <w:basedOn w:val="Tekstpodstawowy"/>
    <w:uiPriority w:val="99"/>
    <w:rsid w:val="00756BA0"/>
    <w:pPr>
      <w:keepNext/>
      <w:ind w:left="283" w:hanging="283"/>
      <w:jc w:val="both"/>
    </w:pPr>
    <w:rPr>
      <w:szCs w:val="20"/>
      <w:lang w:eastAsia="pl-PL"/>
    </w:rPr>
  </w:style>
  <w:style w:type="paragraph" w:customStyle="1" w:styleId="StylZlewej2cm">
    <w:name w:val="Styl Z lewej:  2 cm"/>
    <w:basedOn w:val="Normalny"/>
    <w:link w:val="StylZlewej2cmZnak"/>
    <w:rsid w:val="00756BA0"/>
    <w:pPr>
      <w:widowControl w:val="0"/>
      <w:spacing w:after="120" w:line="240" w:lineRule="auto"/>
      <w:ind w:left="567" w:right="567"/>
    </w:pPr>
    <w:rPr>
      <w:rFonts w:eastAsia="Batang"/>
      <w:sz w:val="20"/>
      <w:szCs w:val="20"/>
      <w:lang w:eastAsia="pl-PL"/>
    </w:rPr>
  </w:style>
  <w:style w:type="character" w:customStyle="1" w:styleId="StylZlewej2cmZnak">
    <w:name w:val="Styl Z lewej:  2 cm Znak"/>
    <w:link w:val="StylZlewej2cm"/>
    <w:rsid w:val="00756BA0"/>
    <w:rPr>
      <w:rFonts w:ascii="Arial" w:eastAsia="Batang" w:hAnsi="Arial" w:cs="Times New Roman"/>
      <w:sz w:val="20"/>
      <w:szCs w:val="20"/>
      <w:lang w:eastAsia="pl-PL"/>
    </w:rPr>
  </w:style>
  <w:style w:type="paragraph" w:customStyle="1" w:styleId="Pa0">
    <w:name w:val="Pa0"/>
    <w:basedOn w:val="Default"/>
    <w:next w:val="Default"/>
    <w:uiPriority w:val="99"/>
    <w:rsid w:val="00756BA0"/>
    <w:pPr>
      <w:widowControl w:val="0"/>
      <w:spacing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3">
    <w:name w:val="Pa3"/>
    <w:basedOn w:val="Default"/>
    <w:next w:val="Default"/>
    <w:uiPriority w:val="99"/>
    <w:rsid w:val="00756BA0"/>
    <w:pPr>
      <w:widowControl w:val="0"/>
      <w:spacing w:after="300"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">
    <w:name w:val="Pa1"/>
    <w:basedOn w:val="Default"/>
    <w:next w:val="Default"/>
    <w:uiPriority w:val="99"/>
    <w:rsid w:val="00756BA0"/>
    <w:pPr>
      <w:widowControl w:val="0"/>
      <w:spacing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6">
    <w:name w:val="Pa6"/>
    <w:basedOn w:val="Default"/>
    <w:next w:val="Default"/>
    <w:uiPriority w:val="99"/>
    <w:rsid w:val="00756BA0"/>
    <w:pPr>
      <w:widowControl w:val="0"/>
      <w:spacing w:after="120" w:line="16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0">
    <w:name w:val="Pa10"/>
    <w:basedOn w:val="Default"/>
    <w:next w:val="Default"/>
    <w:uiPriority w:val="99"/>
    <w:rsid w:val="00756BA0"/>
    <w:pPr>
      <w:widowControl w:val="0"/>
      <w:spacing w:after="80" w:line="14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1">
    <w:name w:val="Pa11"/>
    <w:basedOn w:val="Default"/>
    <w:next w:val="Default"/>
    <w:uiPriority w:val="99"/>
    <w:rsid w:val="00756BA0"/>
    <w:pPr>
      <w:widowControl w:val="0"/>
      <w:spacing w:after="80" w:line="14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styleId="Lista3">
    <w:name w:val="List 3"/>
    <w:basedOn w:val="Normalny"/>
    <w:uiPriority w:val="99"/>
    <w:rsid w:val="00756BA0"/>
    <w:pPr>
      <w:spacing w:after="0" w:line="240" w:lineRule="auto"/>
      <w:ind w:left="849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756BA0"/>
    <w:pPr>
      <w:tabs>
        <w:tab w:val="num" w:pos="643"/>
      </w:tabs>
      <w:spacing w:after="0" w:line="240" w:lineRule="auto"/>
      <w:ind w:left="643" w:hanging="36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756BA0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56BA0"/>
    <w:pPr>
      <w:spacing w:line="240" w:lineRule="auto"/>
      <w:ind w:firstLine="21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56B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756BA0"/>
    <w:pPr>
      <w:spacing w:after="0" w:line="240" w:lineRule="auto"/>
      <w:ind w:left="105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7">
    <w:name w:val="toc 7"/>
    <w:basedOn w:val="Normalny"/>
    <w:next w:val="Normalny"/>
    <w:autoRedefine/>
    <w:uiPriority w:val="39"/>
    <w:rsid w:val="00756BA0"/>
    <w:pPr>
      <w:spacing w:after="0" w:line="240" w:lineRule="auto"/>
      <w:ind w:left="126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8">
    <w:name w:val="toc 8"/>
    <w:basedOn w:val="Normalny"/>
    <w:next w:val="Normalny"/>
    <w:autoRedefine/>
    <w:uiPriority w:val="39"/>
    <w:rsid w:val="00756BA0"/>
    <w:pPr>
      <w:spacing w:after="0" w:line="240" w:lineRule="auto"/>
      <w:ind w:left="147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9">
    <w:name w:val="toc 9"/>
    <w:basedOn w:val="Normalny"/>
    <w:next w:val="Normalny"/>
    <w:autoRedefine/>
    <w:uiPriority w:val="39"/>
    <w:rsid w:val="00756BA0"/>
    <w:pPr>
      <w:spacing w:after="0" w:line="240" w:lineRule="auto"/>
      <w:ind w:left="168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BulletDouble">
    <w:name w:val="Bullet Double"/>
    <w:basedOn w:val="Normalny"/>
    <w:uiPriority w:val="99"/>
    <w:rsid w:val="00756BA0"/>
    <w:pPr>
      <w:numPr>
        <w:numId w:val="11"/>
      </w:num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paragraph" w:customStyle="1" w:styleId="StandardCharCharCharChar">
    <w:name w:val="Standard Char Char Char Char"/>
    <w:link w:val="StandardCharCharCharCharChar"/>
    <w:rsid w:val="00756BA0"/>
    <w:pPr>
      <w:spacing w:after="0" w:line="240" w:lineRule="auto"/>
      <w:ind w:left="851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customStyle="1" w:styleId="StandardCharCharCharCharChar">
    <w:name w:val="Standard Char Char Char Char Char"/>
    <w:link w:val="StandardCharCharCharChar"/>
    <w:rsid w:val="00756BA0"/>
    <w:rPr>
      <w:rFonts w:ascii="Times New Roman" w:eastAsia="Times New Roman" w:hAnsi="Times New Roman" w:cs="Times New Roman"/>
      <w:szCs w:val="20"/>
      <w:lang w:val="en-GB" w:eastAsia="pl-PL"/>
    </w:rPr>
  </w:style>
  <w:style w:type="paragraph" w:customStyle="1" w:styleId="CharCharChar">
    <w:name w:val="Char Char Char"/>
    <w:basedOn w:val="Normalny"/>
    <w:autoRedefine/>
    <w:uiPriority w:val="99"/>
    <w:rsid w:val="00756BA0"/>
    <w:pPr>
      <w:tabs>
        <w:tab w:val="left" w:pos="709"/>
      </w:tabs>
      <w:spacing w:before="120" w:after="0" w:line="240" w:lineRule="auto"/>
      <w:ind w:left="4" w:hanging="4"/>
      <w:jc w:val="left"/>
    </w:pPr>
    <w:rPr>
      <w:rFonts w:eastAsia="Times New Roman"/>
      <w:sz w:val="24"/>
      <w:szCs w:val="24"/>
      <w:lang w:eastAsia="pl-PL"/>
    </w:rPr>
  </w:style>
  <w:style w:type="paragraph" w:customStyle="1" w:styleId="ZnakZnak1">
    <w:name w:val="Znak Znak1"/>
    <w:basedOn w:val="Normalny"/>
    <w:autoRedefine/>
    <w:uiPriority w:val="99"/>
    <w:rsid w:val="00756BA0"/>
    <w:pPr>
      <w:tabs>
        <w:tab w:val="left" w:pos="709"/>
      </w:tabs>
      <w:spacing w:before="120" w:after="0" w:line="240" w:lineRule="auto"/>
      <w:ind w:left="4" w:hanging="4"/>
      <w:jc w:val="left"/>
    </w:pPr>
    <w:rPr>
      <w:rFonts w:eastAsia="Times New Roman"/>
      <w:sz w:val="24"/>
      <w:szCs w:val="24"/>
      <w:lang w:eastAsia="pl-PL"/>
    </w:rPr>
  </w:style>
  <w:style w:type="character" w:customStyle="1" w:styleId="left">
    <w:name w:val="left"/>
    <w:basedOn w:val="Domylnaczcionkaakapitu"/>
    <w:rsid w:val="00756BA0"/>
  </w:style>
  <w:style w:type="character" w:customStyle="1" w:styleId="system1">
    <w:name w:val="system1"/>
    <w:rsid w:val="00756BA0"/>
    <w:rPr>
      <w:b w:val="0"/>
      <w:bCs w:val="0"/>
      <w:i w:val="0"/>
      <w:iCs w:val="0"/>
      <w:color w:val="DA8103"/>
    </w:rPr>
  </w:style>
  <w:style w:type="paragraph" w:customStyle="1" w:styleId="IssueStatement">
    <w:name w:val="Issue Statement"/>
    <w:basedOn w:val="Normalny"/>
    <w:uiPriority w:val="99"/>
    <w:rsid w:val="00756BA0"/>
    <w:pPr>
      <w:spacing w:after="0" w:line="240" w:lineRule="auto"/>
      <w:jc w:val="left"/>
    </w:pPr>
    <w:rPr>
      <w:rFonts w:ascii="Siemens Sans" w:eastAsia="Times New Roman" w:hAnsi="Siemens Sans"/>
      <w:b/>
      <w:sz w:val="20"/>
      <w:szCs w:val="24"/>
      <w:lang w:val="de-DE" w:eastAsia="de-DE"/>
    </w:rPr>
  </w:style>
  <w:style w:type="paragraph" w:customStyle="1" w:styleId="Indexhead">
    <w:name w:val="Index_head"/>
    <w:uiPriority w:val="99"/>
    <w:rsid w:val="00756BA0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tabs>
        <w:tab w:val="left" w:pos="567"/>
      </w:tabs>
      <w:spacing w:after="113" w:line="312" w:lineRule="exact"/>
      <w:ind w:left="113"/>
    </w:pPr>
    <w:rPr>
      <w:rFonts w:ascii="Siemens Sans" w:eastAsia="Times New Roman" w:hAnsi="Siemens Sans" w:cs="Times New Roman"/>
      <w:b/>
      <w:color w:val="FFFFFF"/>
      <w:sz w:val="26"/>
      <w:szCs w:val="24"/>
      <w:lang w:val="de-DE" w:eastAsia="de-DE"/>
    </w:rPr>
  </w:style>
  <w:style w:type="paragraph" w:customStyle="1" w:styleId="Inhalt">
    <w:name w:val="Inhalt"/>
    <w:basedOn w:val="Normalny"/>
    <w:uiPriority w:val="99"/>
    <w:rsid w:val="00756BA0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tabs>
        <w:tab w:val="left" w:pos="454"/>
        <w:tab w:val="left" w:pos="567"/>
      </w:tabs>
      <w:spacing w:after="120" w:line="240" w:lineRule="auto"/>
      <w:ind w:left="113"/>
      <w:jc w:val="left"/>
    </w:pPr>
    <w:rPr>
      <w:rFonts w:ascii="Siemens Sans" w:eastAsia="Times New Roman" w:hAnsi="Siemens Sans"/>
      <w:color w:val="FFFFFF"/>
      <w:sz w:val="20"/>
      <w:szCs w:val="24"/>
      <w:lang w:val="de-DE" w:eastAsia="de-DE"/>
    </w:rPr>
  </w:style>
  <w:style w:type="paragraph" w:customStyle="1" w:styleId="Rechte">
    <w:name w:val="Rechte"/>
    <w:basedOn w:val="Normalny"/>
    <w:uiPriority w:val="99"/>
    <w:rsid w:val="00756BA0"/>
    <w:pPr>
      <w:spacing w:after="0" w:line="140" w:lineRule="exact"/>
      <w:jc w:val="left"/>
    </w:pPr>
    <w:rPr>
      <w:rFonts w:ascii="Siemens Sans" w:eastAsia="Times New Roman" w:hAnsi="Siemens Sans"/>
      <w:color w:val="FFFFFF"/>
      <w:sz w:val="12"/>
      <w:szCs w:val="24"/>
      <w:lang w:val="de-DE" w:eastAsia="de-DE"/>
    </w:rPr>
  </w:style>
  <w:style w:type="paragraph" w:customStyle="1" w:styleId="Editorial">
    <w:name w:val="Editorial"/>
    <w:basedOn w:val="Normalny"/>
    <w:uiPriority w:val="99"/>
    <w:rsid w:val="00756BA0"/>
    <w:pPr>
      <w:spacing w:after="120" w:line="312" w:lineRule="exact"/>
      <w:jc w:val="left"/>
    </w:pPr>
    <w:rPr>
      <w:rFonts w:ascii="Siemens Sans" w:eastAsia="Times New Roman" w:hAnsi="Siemens Sans"/>
      <w:b/>
      <w:sz w:val="26"/>
      <w:szCs w:val="24"/>
      <w:lang w:val="de-DE" w:eastAsia="de-DE"/>
    </w:rPr>
  </w:style>
  <w:style w:type="paragraph" w:customStyle="1" w:styleId="TabelleAufzhlung">
    <w:name w:val="Tabelle_Aufzählung"/>
    <w:basedOn w:val="Normalny"/>
    <w:uiPriority w:val="99"/>
    <w:rsid w:val="00756BA0"/>
    <w:pPr>
      <w:numPr>
        <w:numId w:val="12"/>
      </w:numPr>
      <w:spacing w:after="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1ohneAbstand">
    <w:name w:val="Aufzählung 1_ohne_Abstand"/>
    <w:basedOn w:val="Aufzhlung1"/>
    <w:uiPriority w:val="99"/>
    <w:rsid w:val="00756BA0"/>
    <w:pPr>
      <w:spacing w:after="0"/>
    </w:pPr>
  </w:style>
  <w:style w:type="paragraph" w:customStyle="1" w:styleId="Table">
    <w:name w:val="Table"/>
    <w:basedOn w:val="Normalny"/>
    <w:uiPriority w:val="99"/>
    <w:rsid w:val="00756BA0"/>
    <w:pPr>
      <w:tabs>
        <w:tab w:val="left" w:pos="454"/>
      </w:tabs>
      <w:spacing w:after="0" w:line="227" w:lineRule="atLeast"/>
      <w:jc w:val="left"/>
    </w:pPr>
    <w:rPr>
      <w:rFonts w:ascii="Siemens Sans" w:eastAsia="Times New Roman" w:hAnsi="Siemens Sans"/>
      <w:sz w:val="18"/>
      <w:szCs w:val="24"/>
      <w:lang w:val="en-GB" w:eastAsia="de-DE"/>
    </w:rPr>
  </w:style>
  <w:style w:type="paragraph" w:customStyle="1" w:styleId="Subline10">
    <w:name w:val="Subline_10"/>
    <w:basedOn w:val="Normalny"/>
    <w:uiPriority w:val="99"/>
    <w:rsid w:val="00756BA0"/>
    <w:pPr>
      <w:spacing w:after="120" w:line="240" w:lineRule="auto"/>
      <w:jc w:val="left"/>
    </w:pPr>
    <w:rPr>
      <w:rFonts w:ascii="Siemens Sans" w:eastAsia="Times New Roman" w:hAnsi="Siemens Sans"/>
      <w:b/>
      <w:sz w:val="20"/>
      <w:szCs w:val="24"/>
      <w:lang w:val="de-DE" w:eastAsia="de-DE"/>
    </w:rPr>
  </w:style>
  <w:style w:type="paragraph" w:customStyle="1" w:styleId="Printstandard">
    <w:name w:val="Print_standard"/>
    <w:basedOn w:val="Subline10"/>
    <w:uiPriority w:val="99"/>
    <w:rsid w:val="00756BA0"/>
    <w:pPr>
      <w:spacing w:line="142" w:lineRule="exact"/>
    </w:pPr>
    <w:rPr>
      <w:b w:val="0"/>
      <w:color w:val="000000"/>
      <w:sz w:val="12"/>
    </w:rPr>
  </w:style>
  <w:style w:type="paragraph" w:customStyle="1" w:styleId="Picture">
    <w:name w:val="Picture"/>
    <w:basedOn w:val="Normalny"/>
    <w:uiPriority w:val="99"/>
    <w:rsid w:val="00756BA0"/>
    <w:pPr>
      <w:spacing w:after="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Subline10Einzug">
    <w:name w:val="Subline_10_Einzug"/>
    <w:basedOn w:val="Subline10"/>
    <w:uiPriority w:val="99"/>
    <w:rsid w:val="00756BA0"/>
    <w:pPr>
      <w:ind w:left="680"/>
    </w:pPr>
  </w:style>
  <w:style w:type="paragraph" w:customStyle="1" w:styleId="Aufzhlung1">
    <w:name w:val="• Aufzählung1"/>
    <w:basedOn w:val="Normalny"/>
    <w:uiPriority w:val="99"/>
    <w:rsid w:val="00756BA0"/>
    <w:pPr>
      <w:numPr>
        <w:numId w:val="14"/>
      </w:num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">
    <w:name w:val="Aufzählung"/>
    <w:basedOn w:val="Normalny"/>
    <w:uiPriority w:val="99"/>
    <w:rsid w:val="00756BA0"/>
    <w:pPr>
      <w:numPr>
        <w:ilvl w:val="1"/>
        <w:numId w:val="13"/>
      </w:num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blau">
    <w:name w:val="Aufzählung_blau"/>
    <w:basedOn w:val="Aufzhlung1"/>
    <w:uiPriority w:val="99"/>
    <w:rsid w:val="00756BA0"/>
    <w:pPr>
      <w:numPr>
        <w:numId w:val="15"/>
      </w:numPr>
    </w:pPr>
    <w:rPr>
      <w:color w:val="003399"/>
    </w:rPr>
  </w:style>
  <w:style w:type="paragraph" w:customStyle="1" w:styleId="Declaration">
    <w:name w:val="Declaration"/>
    <w:basedOn w:val="Normalny"/>
    <w:uiPriority w:val="99"/>
    <w:rsid w:val="00756BA0"/>
    <w:pPr>
      <w:spacing w:after="99" w:line="199" w:lineRule="exact"/>
      <w:jc w:val="left"/>
    </w:pPr>
    <w:rPr>
      <w:rFonts w:ascii="Siemens Sans" w:eastAsia="Times New Roman" w:hAnsi="Siemens Sans"/>
      <w:sz w:val="15"/>
      <w:szCs w:val="24"/>
      <w:lang w:val="de-DE" w:eastAsia="de-DE"/>
    </w:rPr>
  </w:style>
  <w:style w:type="paragraph" w:customStyle="1" w:styleId="Sublineblau">
    <w:name w:val="Subline blau"/>
    <w:basedOn w:val="Normalny"/>
    <w:uiPriority w:val="99"/>
    <w:rsid w:val="00756BA0"/>
    <w:pPr>
      <w:spacing w:after="80" w:line="320" w:lineRule="exact"/>
      <w:jc w:val="left"/>
    </w:pPr>
    <w:rPr>
      <w:rFonts w:ascii="Siemens Sans" w:eastAsia="Times New Roman" w:hAnsi="Siemens Sans"/>
      <w:b/>
      <w:color w:val="003399"/>
      <w:sz w:val="26"/>
      <w:szCs w:val="24"/>
      <w:lang w:val="de-DE" w:eastAsia="de-DE"/>
    </w:rPr>
  </w:style>
  <w:style w:type="paragraph" w:customStyle="1" w:styleId="Subline10blau">
    <w:name w:val="Subline_10_blau"/>
    <w:basedOn w:val="Subline10"/>
    <w:uiPriority w:val="99"/>
    <w:rsid w:val="00756BA0"/>
    <w:rPr>
      <w:color w:val="003399"/>
    </w:rPr>
  </w:style>
  <w:style w:type="paragraph" w:customStyle="1" w:styleId="Standardblau">
    <w:name w:val="Standard_blau"/>
    <w:basedOn w:val="Normalny"/>
    <w:uiPriority w:val="99"/>
    <w:rsid w:val="00756BA0"/>
    <w:pPr>
      <w:spacing w:after="120" w:line="240" w:lineRule="auto"/>
      <w:jc w:val="left"/>
    </w:pPr>
    <w:rPr>
      <w:rFonts w:ascii="Siemens Sans" w:eastAsia="Times New Roman" w:hAnsi="Siemens Sans"/>
      <w:color w:val="003399"/>
      <w:sz w:val="20"/>
      <w:szCs w:val="24"/>
      <w:lang w:val="de-DE" w:eastAsia="de-DE"/>
    </w:rPr>
  </w:style>
  <w:style w:type="paragraph" w:customStyle="1" w:styleId="AufzhlungblauohneAbstand">
    <w:name w:val="Aufzählung_blau_ohne_Abstand"/>
    <w:basedOn w:val="Aufzhlungblau"/>
    <w:uiPriority w:val="99"/>
    <w:rsid w:val="00756BA0"/>
    <w:pPr>
      <w:spacing w:after="0"/>
    </w:pPr>
  </w:style>
  <w:style w:type="paragraph" w:customStyle="1" w:styleId="Subline">
    <w:name w:val="Subline"/>
    <w:basedOn w:val="Normalny"/>
    <w:uiPriority w:val="99"/>
    <w:rsid w:val="00756BA0"/>
    <w:pPr>
      <w:spacing w:after="80" w:line="320" w:lineRule="exact"/>
      <w:jc w:val="left"/>
    </w:pPr>
    <w:rPr>
      <w:rFonts w:ascii="Siemens Sans" w:eastAsia="Times New Roman" w:hAnsi="Siemens Sans"/>
      <w:b/>
      <w:sz w:val="26"/>
      <w:szCs w:val="24"/>
      <w:lang w:val="de-DE" w:eastAsia="de-DE"/>
    </w:rPr>
  </w:style>
  <w:style w:type="paragraph" w:customStyle="1" w:styleId="Subline10blauEinzug">
    <w:name w:val="Subline_10_blau_Einzug"/>
    <w:basedOn w:val="Subline10blau"/>
    <w:uiPriority w:val="99"/>
    <w:rsid w:val="00756BA0"/>
    <w:pPr>
      <w:ind w:left="680"/>
    </w:pPr>
  </w:style>
  <w:style w:type="paragraph" w:customStyle="1" w:styleId="Aufzhlung1ohneAbstandEinzug">
    <w:name w:val="Aufzählung 1_ohne_Abstand_Einzug"/>
    <w:basedOn w:val="Aufzhlung1ohneAbstand"/>
    <w:uiPriority w:val="99"/>
    <w:rsid w:val="00756BA0"/>
    <w:pPr>
      <w:ind w:left="850"/>
    </w:pPr>
  </w:style>
  <w:style w:type="paragraph" w:customStyle="1" w:styleId="Aufzhlung1Einzug">
    <w:name w:val="Aufzählung 1_Einzug"/>
    <w:basedOn w:val="Aufzhlung1"/>
    <w:uiPriority w:val="99"/>
    <w:rsid w:val="00756BA0"/>
    <w:pPr>
      <w:ind w:left="850"/>
    </w:pPr>
  </w:style>
  <w:style w:type="paragraph" w:customStyle="1" w:styleId="StandardEinzug">
    <w:name w:val="Standard_Einzug"/>
    <w:basedOn w:val="Normalny"/>
    <w:uiPriority w:val="99"/>
    <w:rsid w:val="00756BA0"/>
    <w:pPr>
      <w:spacing w:after="120" w:line="240" w:lineRule="auto"/>
      <w:ind w:left="680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StandardblauEinzug">
    <w:name w:val="Standard_blau_Einzug"/>
    <w:basedOn w:val="Standardblau"/>
    <w:uiPriority w:val="99"/>
    <w:rsid w:val="00756BA0"/>
    <w:pPr>
      <w:ind w:left="680"/>
    </w:pPr>
  </w:style>
  <w:style w:type="paragraph" w:customStyle="1" w:styleId="AufzhlungblauohneAbstandEinzug">
    <w:name w:val="Aufzählung_blau_ohne_Abstand_Einzug"/>
    <w:basedOn w:val="AufzhlungblauohneAbstand"/>
    <w:uiPriority w:val="99"/>
    <w:rsid w:val="00756BA0"/>
    <w:pPr>
      <w:ind w:left="850"/>
    </w:pPr>
  </w:style>
  <w:style w:type="paragraph" w:customStyle="1" w:styleId="AufzhlungblauEinzug">
    <w:name w:val="Aufzählung_blau_Einzug"/>
    <w:basedOn w:val="Aufzhlungblau"/>
    <w:uiPriority w:val="99"/>
    <w:rsid w:val="00756BA0"/>
    <w:pPr>
      <w:ind w:left="850"/>
    </w:pPr>
  </w:style>
  <w:style w:type="character" w:customStyle="1" w:styleId="tekst81">
    <w:name w:val="tekst81"/>
    <w:rsid w:val="00756BA0"/>
    <w:rPr>
      <w:rFonts w:ascii="Arial" w:hAnsi="Arial" w:cs="Arial" w:hint="default"/>
      <w:b w:val="0"/>
      <w:bCs w:val="0"/>
      <w:sz w:val="16"/>
      <w:szCs w:val="16"/>
    </w:rPr>
  </w:style>
  <w:style w:type="paragraph" w:customStyle="1" w:styleId="Styl1">
    <w:name w:val="Styl1"/>
    <w:basedOn w:val="Nagwek"/>
    <w:uiPriority w:val="99"/>
    <w:rsid w:val="00756BA0"/>
    <w:p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eastAsia="de-DE"/>
    </w:rPr>
  </w:style>
  <w:style w:type="paragraph" w:customStyle="1" w:styleId="Styl2">
    <w:name w:val="Styl2"/>
    <w:basedOn w:val="Nagwek1"/>
    <w:next w:val="Spistreci2"/>
    <w:uiPriority w:val="99"/>
    <w:rsid w:val="00756BA0"/>
    <w:pPr>
      <w:keepLines w:val="0"/>
      <w:numPr>
        <w:numId w:val="0"/>
      </w:numPr>
      <w:tabs>
        <w:tab w:val="clear" w:pos="709"/>
        <w:tab w:val="left" w:pos="680"/>
        <w:tab w:val="num" w:pos="3516"/>
      </w:tabs>
      <w:spacing w:before="0" w:after="312" w:line="624" w:lineRule="exact"/>
      <w:ind w:left="3516" w:hanging="680"/>
      <w:jc w:val="left"/>
    </w:pPr>
    <w:rPr>
      <w:rFonts w:ascii="Siemens Serif Semibold" w:hAnsi="Siemens Serif Semibold"/>
      <w:b w:val="0"/>
      <w:bCs w:val="0"/>
      <w:sz w:val="52"/>
      <w:lang w:val="en-GB" w:eastAsia="de-DE"/>
    </w:rPr>
  </w:style>
  <w:style w:type="paragraph" w:customStyle="1" w:styleId="Styl3">
    <w:name w:val="Styl3"/>
    <w:basedOn w:val="Nagwek2"/>
    <w:uiPriority w:val="99"/>
    <w:rsid w:val="00756BA0"/>
    <w:pPr>
      <w:keepNext/>
      <w:numPr>
        <w:ilvl w:val="1"/>
      </w:numPr>
      <w:tabs>
        <w:tab w:val="clear" w:pos="2852"/>
        <w:tab w:val="left" w:pos="680"/>
        <w:tab w:val="num" w:pos="709"/>
      </w:tabs>
      <w:spacing w:before="0" w:after="80" w:line="320" w:lineRule="exact"/>
      <w:ind w:left="680" w:hanging="680"/>
      <w:jc w:val="left"/>
    </w:pPr>
    <w:rPr>
      <w:rFonts w:ascii="Siemens Sans" w:eastAsia="Times New Roman" w:hAnsi="Siemens Sans"/>
      <w:b/>
      <w:szCs w:val="28"/>
      <w:lang w:eastAsia="de-DE"/>
    </w:rPr>
  </w:style>
  <w:style w:type="paragraph" w:customStyle="1" w:styleId="Styl4">
    <w:name w:val="Styl4"/>
    <w:basedOn w:val="Nagwek1"/>
    <w:next w:val="Spistreci1"/>
    <w:uiPriority w:val="99"/>
    <w:rsid w:val="00756BA0"/>
    <w:pPr>
      <w:keepLines w:val="0"/>
      <w:numPr>
        <w:numId w:val="0"/>
      </w:numPr>
      <w:tabs>
        <w:tab w:val="clear" w:pos="709"/>
        <w:tab w:val="left" w:pos="680"/>
        <w:tab w:val="num" w:pos="3516"/>
      </w:tabs>
      <w:spacing w:before="0" w:after="312" w:line="624" w:lineRule="exact"/>
      <w:ind w:left="3516" w:hanging="680"/>
      <w:jc w:val="left"/>
    </w:pPr>
    <w:rPr>
      <w:rFonts w:ascii="Siemens Serif Semibold" w:hAnsi="Siemens Serif Semibold"/>
      <w:b w:val="0"/>
      <w:bCs w:val="0"/>
      <w:sz w:val="52"/>
      <w:lang w:val="en-GB" w:eastAsia="de-DE"/>
    </w:rPr>
  </w:style>
  <w:style w:type="paragraph" w:customStyle="1" w:styleId="Styl5">
    <w:name w:val="Styl5"/>
    <w:basedOn w:val="Normalny"/>
    <w:next w:val="Spistreci2"/>
    <w:uiPriority w:val="99"/>
    <w:rsid w:val="00756BA0"/>
    <w:pPr>
      <w:spacing w:after="120" w:line="240" w:lineRule="auto"/>
      <w:jc w:val="left"/>
    </w:pPr>
    <w:rPr>
      <w:rFonts w:ascii="Siemens Sans" w:eastAsia="Times New Roman" w:hAnsi="Siemens Sans"/>
      <w:noProof/>
      <w:sz w:val="52"/>
      <w:szCs w:val="52"/>
      <w:lang w:eastAsia="de-DE"/>
    </w:rPr>
  </w:style>
  <w:style w:type="numbering" w:customStyle="1" w:styleId="StylPunktowaneCourierNewZlewej063cmWysunicie063">
    <w:name w:val="Styl Punktowane Courier New Z lewej:  063 cm Wysunięcie:  063..."/>
    <w:basedOn w:val="Bezlisty"/>
    <w:rsid w:val="00756BA0"/>
    <w:pPr>
      <w:numPr>
        <w:numId w:val="16"/>
      </w:numPr>
    </w:pPr>
  </w:style>
  <w:style w:type="paragraph" w:styleId="Legenda">
    <w:name w:val="caption"/>
    <w:aliases w:val="Opis tabeli,Opis rysunku"/>
    <w:basedOn w:val="Normalny"/>
    <w:next w:val="Normalny"/>
    <w:link w:val="LegendaZnak"/>
    <w:qFormat/>
    <w:rsid w:val="00756BA0"/>
    <w:pPr>
      <w:spacing w:before="120" w:after="120" w:line="360" w:lineRule="auto"/>
    </w:pPr>
    <w:rPr>
      <w:rFonts w:eastAsia="Times New Roman"/>
      <w:b/>
      <w:bCs/>
      <w:sz w:val="20"/>
      <w:szCs w:val="20"/>
      <w:lang w:val="en-US"/>
    </w:rPr>
  </w:style>
  <w:style w:type="paragraph" w:customStyle="1" w:styleId="Tabelatre">
    <w:name w:val="Tabela treść"/>
    <w:basedOn w:val="Normalny"/>
    <w:uiPriority w:val="99"/>
    <w:rsid w:val="00756BA0"/>
    <w:pPr>
      <w:keepLines/>
      <w:spacing w:before="60" w:line="240" w:lineRule="auto"/>
      <w:jc w:val="left"/>
    </w:pPr>
    <w:rPr>
      <w:rFonts w:eastAsia="Times New Roman"/>
      <w:sz w:val="20"/>
      <w:szCs w:val="20"/>
    </w:rPr>
  </w:style>
  <w:style w:type="paragraph" w:customStyle="1" w:styleId="ZnakZnakCharChar">
    <w:name w:val="Znak Znak Char Char"/>
    <w:basedOn w:val="Normalny"/>
    <w:uiPriority w:val="99"/>
    <w:rsid w:val="00756BA0"/>
    <w:pPr>
      <w:tabs>
        <w:tab w:val="left" w:pos="709"/>
      </w:tabs>
      <w:spacing w:after="0" w:line="240" w:lineRule="auto"/>
      <w:jc w:val="left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FormatvorlageBodyText1FettChar">
    <w:name w:val="Formatvorlage Body Text 1 + Fett Char"/>
    <w:basedOn w:val="Normalny"/>
    <w:link w:val="FormatvorlageBodyText1FettCharChar"/>
    <w:rsid w:val="00756BA0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sz w:val="24"/>
      <w:szCs w:val="24"/>
      <w:lang w:val="en-US"/>
    </w:rPr>
  </w:style>
  <w:style w:type="character" w:customStyle="1" w:styleId="FormatvorlageBodyText1FettCharChar">
    <w:name w:val="Formatvorlage Body Text 1 + Fett Char Char"/>
    <w:link w:val="FormatvorlageBodyText1FettChar"/>
    <w:rsid w:val="00756BA0"/>
    <w:rPr>
      <w:rFonts w:ascii="Arial" w:eastAsia="Times New Roman" w:hAnsi="Arial" w:cs="Times New Roman"/>
      <w:bCs/>
      <w:sz w:val="24"/>
      <w:szCs w:val="24"/>
      <w:lang w:val="en-US"/>
    </w:rPr>
  </w:style>
  <w:style w:type="paragraph" w:customStyle="1" w:styleId="Title10">
    <w:name w:val="Title 1"/>
    <w:autoRedefine/>
    <w:uiPriority w:val="99"/>
    <w:rsid w:val="00756BA0"/>
    <w:pPr>
      <w:widowControl w:val="0"/>
      <w:spacing w:before="360" w:after="240" w:line="240" w:lineRule="auto"/>
      <w:jc w:val="center"/>
    </w:pPr>
    <w:rPr>
      <w:rFonts w:ascii="Arial" w:eastAsia="Times New Roman" w:hAnsi="Arial" w:cs="Times New Roman"/>
      <w:b/>
      <w:color w:val="808080"/>
      <w:sz w:val="28"/>
      <w:szCs w:val="20"/>
      <w:lang w:val="de-DE"/>
    </w:rPr>
  </w:style>
  <w:style w:type="paragraph" w:styleId="Spisilustracji">
    <w:name w:val="table of figures"/>
    <w:basedOn w:val="Normalny"/>
    <w:next w:val="Normalny"/>
    <w:uiPriority w:val="99"/>
    <w:rsid w:val="00756BA0"/>
    <w:pPr>
      <w:spacing w:after="0" w:line="240" w:lineRule="auto"/>
      <w:ind w:left="440" w:hanging="440"/>
      <w:jc w:val="left"/>
    </w:pPr>
    <w:rPr>
      <w:rFonts w:ascii="Times New Roman" w:eastAsia="Times New Roman" w:hAnsi="Times New Roman"/>
      <w:b/>
      <w:bCs/>
      <w:sz w:val="20"/>
      <w:szCs w:val="20"/>
      <w:lang w:val="de-DE"/>
    </w:rPr>
  </w:style>
  <w:style w:type="character" w:customStyle="1" w:styleId="PlandokumentuZnak1">
    <w:name w:val="Plan dokumentu Znak1"/>
    <w:basedOn w:val="Domylnaczcionkaakapitu"/>
    <w:uiPriority w:val="99"/>
    <w:rsid w:val="00756BA0"/>
    <w:rPr>
      <w:rFonts w:ascii="Tahoma" w:eastAsia="Times New Roman" w:hAnsi="Tahoma" w:cs="Times New Roman"/>
      <w:shd w:val="clear" w:color="auto" w:fill="000080"/>
      <w:lang w:val="de-DE" w:eastAsia="en-US"/>
    </w:rPr>
  </w:style>
  <w:style w:type="paragraph" w:customStyle="1" w:styleId="Box">
    <w:name w:val="Box"/>
    <w:basedOn w:val="Normalny"/>
    <w:autoRedefine/>
    <w:uiPriority w:val="99"/>
    <w:rsid w:val="00756BA0"/>
    <w:pPr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spacing w:after="120" w:line="240" w:lineRule="auto"/>
      <w:jc w:val="left"/>
    </w:pPr>
    <w:rPr>
      <w:rFonts w:eastAsia="Times New Roman"/>
      <w:lang w:val="en-GB"/>
    </w:rPr>
  </w:style>
  <w:style w:type="paragraph" w:customStyle="1" w:styleId="Title2">
    <w:name w:val="Title 2"/>
    <w:autoRedefine/>
    <w:uiPriority w:val="99"/>
    <w:rsid w:val="00756BA0"/>
    <w:pPr>
      <w:keepNext/>
      <w:widowControl w:val="0"/>
      <w:spacing w:before="240" w:after="120" w:line="240" w:lineRule="auto"/>
      <w:jc w:val="center"/>
    </w:pPr>
    <w:rPr>
      <w:rFonts w:ascii="Arial" w:eastAsia="Times New Roman" w:hAnsi="Arial" w:cs="Times New Roman"/>
      <w:b/>
      <w:color w:val="808080"/>
      <w:sz w:val="24"/>
      <w:szCs w:val="20"/>
      <w:lang w:val="de-DE"/>
    </w:rPr>
  </w:style>
  <w:style w:type="paragraph" w:customStyle="1" w:styleId="Remark">
    <w:name w:val="Remark"/>
    <w:basedOn w:val="Normalny"/>
    <w:autoRedefine/>
    <w:uiPriority w:val="99"/>
    <w:rsid w:val="00756BA0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hd w:val="pct12" w:color="auto" w:fill="FFFFFF"/>
      <w:spacing w:after="120" w:line="240" w:lineRule="auto"/>
      <w:ind w:left="1701" w:right="567"/>
      <w:jc w:val="left"/>
    </w:pPr>
    <w:rPr>
      <w:rFonts w:eastAsia="Times New Roman"/>
      <w:i/>
      <w:lang w:val="en-GB"/>
    </w:rPr>
  </w:style>
  <w:style w:type="paragraph" w:customStyle="1" w:styleId="FormatvorlageBodyText1FettRotCharChar">
    <w:name w:val="Formatvorlage Body Text 1 + Fett Rot Char Char"/>
    <w:basedOn w:val="Normalny"/>
    <w:link w:val="FormatvorlageBodyText1FettRotCharCharChar"/>
    <w:rsid w:val="00756BA0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color w:val="FF0000"/>
      <w:sz w:val="24"/>
      <w:szCs w:val="24"/>
      <w:lang w:val="en-US"/>
    </w:rPr>
  </w:style>
  <w:style w:type="character" w:customStyle="1" w:styleId="FormatvorlageBodyText1FettRotCharCharChar">
    <w:name w:val="Formatvorlage Body Text 1 + Fett Rot Char Char Char"/>
    <w:link w:val="FormatvorlageBodyText1FettRotCharChar"/>
    <w:rsid w:val="00756BA0"/>
    <w:rPr>
      <w:rFonts w:ascii="Arial" w:eastAsia="Times New Roman" w:hAnsi="Arial" w:cs="Times New Roman"/>
      <w:bCs/>
      <w:color w:val="FF0000"/>
      <w:sz w:val="24"/>
      <w:szCs w:val="24"/>
      <w:lang w:val="en-US"/>
    </w:rPr>
  </w:style>
  <w:style w:type="paragraph" w:customStyle="1" w:styleId="RFPbullet1">
    <w:name w:val="RFP_bullet1"/>
    <w:basedOn w:val="Normalny"/>
    <w:uiPriority w:val="99"/>
    <w:rsid w:val="00756BA0"/>
    <w:pPr>
      <w:numPr>
        <w:numId w:val="17"/>
      </w:numPr>
      <w:spacing w:after="120" w:line="240" w:lineRule="auto"/>
      <w:jc w:val="left"/>
    </w:pPr>
    <w:rPr>
      <w:rFonts w:eastAsia="Times New Roman"/>
      <w:color w:val="0000FF"/>
      <w:sz w:val="20"/>
      <w:szCs w:val="20"/>
      <w:lang w:val="en-GB"/>
    </w:rPr>
  </w:style>
  <w:style w:type="paragraph" w:customStyle="1" w:styleId="Aufzhlung2">
    <w:name w:val="Aufzählung2"/>
    <w:basedOn w:val="Normalny"/>
    <w:uiPriority w:val="99"/>
    <w:rsid w:val="00756BA0"/>
    <w:pPr>
      <w:tabs>
        <w:tab w:val="num" w:pos="1134"/>
      </w:tabs>
      <w:spacing w:after="120" w:line="240" w:lineRule="auto"/>
      <w:ind w:left="1843" w:hanging="284"/>
    </w:pPr>
    <w:rPr>
      <w:rFonts w:eastAsia="Times New Roman"/>
      <w:lang w:val="de-DE"/>
    </w:rPr>
  </w:style>
  <w:style w:type="paragraph" w:customStyle="1" w:styleId="Tab-Text">
    <w:name w:val="Tab-Text"/>
    <w:basedOn w:val="Normalny"/>
    <w:uiPriority w:val="99"/>
    <w:rsid w:val="00756BA0"/>
    <w:pPr>
      <w:spacing w:before="60" w:line="240" w:lineRule="auto"/>
      <w:jc w:val="left"/>
    </w:pPr>
    <w:rPr>
      <w:rFonts w:eastAsia="Times New Roman"/>
      <w:lang w:val="de-DE"/>
    </w:rPr>
  </w:style>
  <w:style w:type="paragraph" w:customStyle="1" w:styleId="SubTitle">
    <w:name w:val="Sub_Title"/>
    <w:basedOn w:val="Normalny"/>
    <w:next w:val="FormatvorlageBodyText1FettRotCharChar"/>
    <w:uiPriority w:val="99"/>
    <w:rsid w:val="00756BA0"/>
    <w:pPr>
      <w:keepNext/>
      <w:keepLines/>
      <w:spacing w:before="360" w:after="240" w:line="240" w:lineRule="auto"/>
    </w:pPr>
    <w:rPr>
      <w:rFonts w:eastAsia="Times New Roman"/>
      <w:b/>
      <w:lang w:val="de-DE"/>
    </w:rPr>
  </w:style>
  <w:style w:type="paragraph" w:customStyle="1" w:styleId="Tab-Aufzhlung">
    <w:name w:val="Tab - Aufzählung"/>
    <w:basedOn w:val="Aufzhlung2"/>
    <w:uiPriority w:val="99"/>
    <w:rsid w:val="00756BA0"/>
    <w:pPr>
      <w:tabs>
        <w:tab w:val="num" w:pos="360"/>
      </w:tabs>
      <w:spacing w:after="0"/>
      <w:ind w:left="360" w:hanging="360"/>
    </w:pPr>
  </w:style>
  <w:style w:type="paragraph" w:customStyle="1" w:styleId="Aufzhlung3">
    <w:name w:val="Aufzählung3"/>
    <w:basedOn w:val="Normalny"/>
    <w:uiPriority w:val="99"/>
    <w:rsid w:val="00756BA0"/>
    <w:pPr>
      <w:tabs>
        <w:tab w:val="num" w:pos="1134"/>
      </w:tabs>
      <w:spacing w:after="120" w:line="240" w:lineRule="auto"/>
      <w:ind w:left="2127" w:hanging="284"/>
    </w:pPr>
    <w:rPr>
      <w:rFonts w:eastAsia="Arial Unicode MS"/>
      <w:lang w:val="de-DE"/>
    </w:rPr>
  </w:style>
  <w:style w:type="paragraph" w:customStyle="1" w:styleId="Inhaltsberschrift">
    <w:name w:val="Inhaltsüberschrift"/>
    <w:basedOn w:val="Normalny"/>
    <w:uiPriority w:val="99"/>
    <w:rsid w:val="00756BA0"/>
    <w:pPr>
      <w:pageBreakBefore/>
      <w:spacing w:before="120" w:after="120" w:line="240" w:lineRule="auto"/>
      <w:jc w:val="left"/>
    </w:pPr>
    <w:rPr>
      <w:rFonts w:eastAsia="Times New Roman"/>
      <w:b/>
      <w:sz w:val="28"/>
      <w:lang w:val="de-DE"/>
    </w:rPr>
  </w:style>
  <w:style w:type="paragraph" w:customStyle="1" w:styleId="Tab-Titel">
    <w:name w:val="Tab-Titel"/>
    <w:basedOn w:val="Normalny"/>
    <w:uiPriority w:val="99"/>
    <w:rsid w:val="00756BA0"/>
    <w:pPr>
      <w:spacing w:before="120" w:after="180" w:line="240" w:lineRule="auto"/>
      <w:ind w:left="1134"/>
    </w:pPr>
    <w:rPr>
      <w:rFonts w:eastAsia="Times New Roman"/>
      <w:sz w:val="16"/>
      <w:lang w:val="de-DE"/>
    </w:rPr>
  </w:style>
  <w:style w:type="paragraph" w:customStyle="1" w:styleId="Numerierung">
    <w:name w:val="Numerierung"/>
    <w:basedOn w:val="Normalny"/>
    <w:uiPriority w:val="99"/>
    <w:rsid w:val="00756BA0"/>
    <w:pPr>
      <w:tabs>
        <w:tab w:val="num" w:pos="1494"/>
      </w:tabs>
      <w:spacing w:after="120" w:line="240" w:lineRule="auto"/>
      <w:ind w:left="1491" w:hanging="357"/>
    </w:pPr>
    <w:rPr>
      <w:rFonts w:eastAsia="Times New Roman"/>
      <w:lang w:val="de-DE"/>
    </w:rPr>
  </w:style>
  <w:style w:type="paragraph" w:customStyle="1" w:styleId="Tab-Kopf-links">
    <w:name w:val="Tab-Kopf-links"/>
    <w:basedOn w:val="Normalny"/>
    <w:uiPriority w:val="99"/>
    <w:rsid w:val="00756BA0"/>
    <w:pPr>
      <w:tabs>
        <w:tab w:val="num" w:pos="360"/>
      </w:tabs>
      <w:spacing w:before="60" w:line="240" w:lineRule="auto"/>
      <w:ind w:left="360" w:hanging="360"/>
      <w:jc w:val="left"/>
    </w:pPr>
    <w:rPr>
      <w:rFonts w:eastAsia="Times New Roman"/>
      <w:b/>
      <w:lang w:val="de-DE"/>
    </w:rPr>
  </w:style>
  <w:style w:type="paragraph" w:customStyle="1" w:styleId="nachaufzhlung1">
    <w:name w:val="nachaufzählung1"/>
    <w:basedOn w:val="Normalny"/>
    <w:uiPriority w:val="99"/>
    <w:rsid w:val="00756BA0"/>
    <w:pPr>
      <w:spacing w:after="120" w:line="240" w:lineRule="auto"/>
      <w:ind w:left="1496"/>
    </w:pPr>
    <w:rPr>
      <w:rFonts w:eastAsia="Times New Roman"/>
      <w:snapToGrid w:val="0"/>
      <w:lang w:val="de-DE" w:eastAsia="de-DE"/>
    </w:rPr>
  </w:style>
  <w:style w:type="paragraph" w:customStyle="1" w:styleId="nachaufzhlung2">
    <w:name w:val="nachaufzählung2"/>
    <w:basedOn w:val="Normalny"/>
    <w:uiPriority w:val="99"/>
    <w:rsid w:val="00756BA0"/>
    <w:pPr>
      <w:spacing w:after="120" w:line="240" w:lineRule="auto"/>
      <w:ind w:left="1843"/>
    </w:pPr>
    <w:rPr>
      <w:rFonts w:eastAsia="Times New Roman"/>
      <w:lang w:val="de-DE"/>
    </w:rPr>
  </w:style>
  <w:style w:type="paragraph" w:customStyle="1" w:styleId="nachaufzhlung3">
    <w:name w:val="nachaufzählung3"/>
    <w:basedOn w:val="Normalny"/>
    <w:uiPriority w:val="99"/>
    <w:rsid w:val="00756BA0"/>
    <w:pPr>
      <w:spacing w:after="120" w:line="240" w:lineRule="auto"/>
      <w:ind w:left="2127"/>
    </w:pPr>
    <w:rPr>
      <w:rFonts w:eastAsia="Times New Roman"/>
      <w:lang w:val="de-DE"/>
    </w:rPr>
  </w:style>
  <w:style w:type="character" w:customStyle="1" w:styleId="RFP10ptBlau">
    <w:name w:val="RFP_10 pt Blau"/>
    <w:rsid w:val="00756BA0"/>
    <w:rPr>
      <w:color w:val="0000FF"/>
      <w:sz w:val="20"/>
    </w:rPr>
  </w:style>
  <w:style w:type="paragraph" w:customStyle="1" w:styleId="RFPBullet2">
    <w:name w:val="RFP_Bullet2"/>
    <w:basedOn w:val="Normalny"/>
    <w:uiPriority w:val="99"/>
    <w:rsid w:val="00756BA0"/>
    <w:pPr>
      <w:spacing w:after="120" w:line="240" w:lineRule="auto"/>
      <w:jc w:val="left"/>
    </w:pPr>
    <w:rPr>
      <w:rFonts w:eastAsia="Times New Roman"/>
      <w:color w:val="0000FF"/>
      <w:sz w:val="20"/>
      <w:szCs w:val="20"/>
      <w:lang w:val="de-DE"/>
    </w:rPr>
  </w:style>
  <w:style w:type="character" w:customStyle="1" w:styleId="RFP10ptBlaubold">
    <w:name w:val="RFP_10 pt Blau + bold"/>
    <w:rsid w:val="00756BA0"/>
    <w:rPr>
      <w:b/>
      <w:bCs/>
      <w:color w:val="0000FF"/>
      <w:sz w:val="18"/>
      <w:szCs w:val="18"/>
    </w:rPr>
  </w:style>
  <w:style w:type="paragraph" w:customStyle="1" w:styleId="Formatvorlage10ptFettBlauNach0pt">
    <w:name w:val="Formatvorlage 10 pt Fett Blau Nach:  0 pt"/>
    <w:basedOn w:val="Normalny"/>
    <w:uiPriority w:val="99"/>
    <w:rsid w:val="00756BA0"/>
    <w:pPr>
      <w:spacing w:before="360" w:after="240" w:line="240" w:lineRule="auto"/>
      <w:jc w:val="left"/>
    </w:pPr>
    <w:rPr>
      <w:rFonts w:eastAsia="Times New Roman"/>
      <w:b/>
      <w:bCs/>
      <w:color w:val="0000FF"/>
      <w:sz w:val="20"/>
      <w:szCs w:val="20"/>
      <w:lang w:val="de-DE"/>
    </w:rPr>
  </w:style>
  <w:style w:type="paragraph" w:customStyle="1" w:styleId="RPF10ptBlau1">
    <w:name w:val="RPF_10 pt Blau_1"/>
    <w:basedOn w:val="Normalny"/>
    <w:uiPriority w:val="99"/>
    <w:rsid w:val="00756BA0"/>
    <w:pPr>
      <w:spacing w:after="120" w:line="240" w:lineRule="auto"/>
      <w:ind w:left="397"/>
      <w:jc w:val="left"/>
    </w:pPr>
    <w:rPr>
      <w:rFonts w:eastAsia="Times New Roman"/>
      <w:color w:val="0000FF"/>
      <w:sz w:val="20"/>
      <w:szCs w:val="20"/>
      <w:lang w:val="en-GB"/>
    </w:rPr>
  </w:style>
  <w:style w:type="paragraph" w:customStyle="1" w:styleId="TableHeader">
    <w:name w:val="Table Header"/>
    <w:basedOn w:val="Normalny"/>
    <w:uiPriority w:val="99"/>
    <w:semiHidden/>
    <w:rsid w:val="00756BA0"/>
    <w:pPr>
      <w:spacing w:before="60" w:line="240" w:lineRule="auto"/>
      <w:jc w:val="left"/>
    </w:pPr>
    <w:rPr>
      <w:rFonts w:eastAsia="Times New Roman"/>
      <w:b/>
      <w:bCs/>
      <w:sz w:val="20"/>
      <w:szCs w:val="20"/>
      <w:lang w:val="en-GB"/>
    </w:rPr>
  </w:style>
  <w:style w:type="paragraph" w:customStyle="1" w:styleId="TableText">
    <w:name w:val="Table Text"/>
    <w:basedOn w:val="Normalny"/>
    <w:uiPriority w:val="99"/>
    <w:semiHidden/>
    <w:rsid w:val="00756BA0"/>
    <w:pPr>
      <w:spacing w:before="60" w:line="240" w:lineRule="auto"/>
      <w:jc w:val="left"/>
    </w:pPr>
    <w:rPr>
      <w:rFonts w:eastAsia="Times New Roman"/>
      <w:sz w:val="20"/>
      <w:szCs w:val="20"/>
      <w:lang w:val="en-US"/>
    </w:rPr>
  </w:style>
  <w:style w:type="paragraph" w:customStyle="1" w:styleId="bullet20">
    <w:name w:val="bullet2"/>
    <w:basedOn w:val="Normalny"/>
    <w:autoRedefine/>
    <w:uiPriority w:val="99"/>
    <w:rsid w:val="00756BA0"/>
    <w:pPr>
      <w:tabs>
        <w:tab w:val="num" w:pos="1152"/>
      </w:tabs>
      <w:overflowPunct w:val="0"/>
      <w:autoSpaceDE w:val="0"/>
      <w:autoSpaceDN w:val="0"/>
      <w:adjustRightInd w:val="0"/>
      <w:spacing w:after="120" w:line="240" w:lineRule="auto"/>
      <w:ind w:left="1152" w:hanging="360"/>
      <w:textAlignment w:val="baseline"/>
    </w:pPr>
    <w:rPr>
      <w:rFonts w:eastAsia="Times New Roman"/>
      <w:szCs w:val="20"/>
      <w:lang w:val="en-GB"/>
    </w:rPr>
  </w:style>
  <w:style w:type="paragraph" w:customStyle="1" w:styleId="Punkt">
    <w:name w:val="Punkt"/>
    <w:basedOn w:val="Normalny"/>
    <w:rsid w:val="00756BA0"/>
    <w:pPr>
      <w:keepNext/>
      <w:keepLines/>
      <w:spacing w:before="60" w:after="0" w:line="240" w:lineRule="auto"/>
      <w:ind w:left="851" w:right="849" w:hanging="284"/>
      <w:jc w:val="left"/>
    </w:pPr>
    <w:rPr>
      <w:rFonts w:eastAsia="Times New Roman" w:cs="Arial"/>
      <w:snapToGrid w:val="0"/>
      <w:sz w:val="24"/>
      <w:szCs w:val="24"/>
      <w:lang w:val="de-DE"/>
    </w:rPr>
  </w:style>
  <w:style w:type="paragraph" w:customStyle="1" w:styleId="Formatvorlage1">
    <w:name w:val="Formatvorlage1"/>
    <w:basedOn w:val="Nagwek1"/>
    <w:uiPriority w:val="99"/>
    <w:rsid w:val="00756BA0"/>
    <w:pPr>
      <w:keepLines w:val="0"/>
      <w:pageBreakBefore/>
      <w:numPr>
        <w:numId w:val="0"/>
      </w:numPr>
      <w:pBdr>
        <w:bottom w:val="single" w:sz="24" w:space="6" w:color="C0C0C0"/>
      </w:pBdr>
      <w:tabs>
        <w:tab w:val="clear" w:pos="709"/>
        <w:tab w:val="num" w:pos="360"/>
        <w:tab w:val="left" w:pos="1134"/>
      </w:tabs>
      <w:spacing w:before="360" w:line="240" w:lineRule="auto"/>
      <w:ind w:left="851" w:hanging="851"/>
      <w:jc w:val="left"/>
    </w:pPr>
    <w:rPr>
      <w:bCs w:val="0"/>
      <w:smallCaps/>
      <w:snapToGrid w:val="0"/>
      <w:color w:val="808080"/>
      <w:kern w:val="0"/>
      <w:sz w:val="36"/>
      <w:szCs w:val="22"/>
      <w:lang w:val="en-GB" w:eastAsia="de-DE"/>
    </w:rPr>
  </w:style>
  <w:style w:type="paragraph" w:customStyle="1" w:styleId="NarrowBulletsChar">
    <w:name w:val="NarrowBullets Char"/>
    <w:basedOn w:val="Normalny"/>
    <w:uiPriority w:val="99"/>
    <w:rsid w:val="00756BA0"/>
    <w:pPr>
      <w:tabs>
        <w:tab w:val="num" w:pos="0"/>
        <w:tab w:val="left" w:pos="8364"/>
      </w:tabs>
      <w:spacing w:after="0" w:line="360" w:lineRule="auto"/>
      <w:ind w:left="431" w:hanging="431"/>
      <w:jc w:val="left"/>
    </w:pPr>
    <w:rPr>
      <w:rFonts w:eastAsia="Times New Roman"/>
      <w:szCs w:val="20"/>
      <w:lang w:val="en-US"/>
    </w:rPr>
  </w:style>
  <w:style w:type="paragraph" w:customStyle="1" w:styleId="TableTitle">
    <w:name w:val="TableTitle"/>
    <w:basedOn w:val="Normalny"/>
    <w:next w:val="Normalny"/>
    <w:uiPriority w:val="99"/>
    <w:rsid w:val="00756BA0"/>
    <w:pPr>
      <w:tabs>
        <w:tab w:val="left" w:pos="0"/>
      </w:tabs>
      <w:spacing w:after="0" w:line="220" w:lineRule="atLeast"/>
      <w:jc w:val="center"/>
    </w:pPr>
    <w:rPr>
      <w:rFonts w:eastAsia="Times New Roman"/>
      <w:b/>
      <w:sz w:val="20"/>
      <w:szCs w:val="24"/>
      <w:lang w:val="de-DE"/>
    </w:rPr>
  </w:style>
  <w:style w:type="paragraph" w:customStyle="1" w:styleId="Footer2">
    <w:name w:val="Footer2"/>
    <w:basedOn w:val="Normalny"/>
    <w:uiPriority w:val="99"/>
    <w:rsid w:val="00756BA0"/>
    <w:pPr>
      <w:tabs>
        <w:tab w:val="left" w:pos="0"/>
      </w:tabs>
      <w:spacing w:before="20" w:after="20" w:line="220" w:lineRule="atLeast"/>
      <w:ind w:left="130"/>
      <w:jc w:val="left"/>
    </w:pPr>
    <w:rPr>
      <w:rFonts w:eastAsia="Times New Roman"/>
      <w:b/>
      <w:bCs/>
      <w:sz w:val="18"/>
      <w:szCs w:val="24"/>
      <w:lang w:val="de-DE"/>
    </w:rPr>
  </w:style>
  <w:style w:type="paragraph" w:customStyle="1" w:styleId="Footer3">
    <w:name w:val="Footer3"/>
    <w:basedOn w:val="Normalny"/>
    <w:uiPriority w:val="99"/>
    <w:rsid w:val="00756BA0"/>
    <w:pPr>
      <w:tabs>
        <w:tab w:val="left" w:pos="0"/>
      </w:tabs>
      <w:spacing w:before="20" w:after="20" w:line="220" w:lineRule="atLeast"/>
      <w:ind w:left="261"/>
      <w:jc w:val="left"/>
    </w:pPr>
    <w:rPr>
      <w:rFonts w:eastAsia="Times New Roman"/>
      <w:sz w:val="20"/>
      <w:szCs w:val="24"/>
      <w:lang w:val="de-DE"/>
    </w:rPr>
  </w:style>
  <w:style w:type="paragraph" w:customStyle="1" w:styleId="TableContentCentered">
    <w:name w:val="TableContent Centered"/>
    <w:basedOn w:val="Stopka"/>
    <w:uiPriority w:val="99"/>
    <w:rsid w:val="00756BA0"/>
    <w:pPr>
      <w:pBdr>
        <w:top w:val="single" w:sz="4" w:space="5" w:color="6666FF"/>
      </w:pBdr>
      <w:tabs>
        <w:tab w:val="clear" w:pos="4536"/>
        <w:tab w:val="clear" w:pos="9072"/>
        <w:tab w:val="center" w:pos="3060"/>
        <w:tab w:val="right" w:pos="7560"/>
      </w:tabs>
      <w:spacing w:before="60" w:line="240" w:lineRule="auto"/>
      <w:ind w:left="-1440"/>
      <w:jc w:val="left"/>
    </w:pPr>
    <w:rPr>
      <w:rFonts w:eastAsia="Times New Roman"/>
      <w:sz w:val="16"/>
      <w:szCs w:val="16"/>
      <w:lang w:val="en-GB" w:eastAsia="en-GB"/>
    </w:rPr>
  </w:style>
  <w:style w:type="paragraph" w:customStyle="1" w:styleId="TableContentLeft">
    <w:name w:val="TableContent Left"/>
    <w:basedOn w:val="Normalny"/>
    <w:uiPriority w:val="99"/>
    <w:rsid w:val="00756BA0"/>
    <w:pPr>
      <w:tabs>
        <w:tab w:val="left" w:pos="0"/>
      </w:tabs>
      <w:spacing w:before="20" w:after="20" w:line="220" w:lineRule="atLeast"/>
      <w:jc w:val="left"/>
    </w:pPr>
    <w:rPr>
      <w:rFonts w:eastAsia="Times New Roman"/>
      <w:sz w:val="20"/>
      <w:szCs w:val="24"/>
      <w:lang w:val="de-DE"/>
    </w:rPr>
  </w:style>
  <w:style w:type="paragraph" w:customStyle="1" w:styleId="TableSubtitle">
    <w:name w:val="TableSubtitle"/>
    <w:basedOn w:val="Normalny"/>
    <w:uiPriority w:val="99"/>
    <w:rsid w:val="00756BA0"/>
    <w:pPr>
      <w:tabs>
        <w:tab w:val="left" w:pos="0"/>
      </w:tabs>
      <w:spacing w:after="40" w:line="220" w:lineRule="atLeast"/>
      <w:jc w:val="center"/>
    </w:pPr>
    <w:rPr>
      <w:rFonts w:eastAsia="Times New Roman"/>
      <w:bCs/>
      <w:sz w:val="16"/>
      <w:szCs w:val="24"/>
      <w:lang w:val="de-DE"/>
    </w:rPr>
  </w:style>
  <w:style w:type="paragraph" w:customStyle="1" w:styleId="Bullet1">
    <w:name w:val="Bullet 1"/>
    <w:aliases w:val="b1"/>
    <w:basedOn w:val="Normalny"/>
    <w:link w:val="Bullet1b1Char"/>
    <w:rsid w:val="00756BA0"/>
    <w:pPr>
      <w:numPr>
        <w:numId w:val="18"/>
      </w:numPr>
      <w:tabs>
        <w:tab w:val="left" w:pos="1134"/>
      </w:tabs>
      <w:spacing w:after="120" w:line="240" w:lineRule="auto"/>
      <w:jc w:val="left"/>
    </w:pPr>
    <w:rPr>
      <w:rFonts w:eastAsia="Times New Roman"/>
      <w:noProof/>
      <w:lang w:val="de-DE" w:eastAsia="de-DE"/>
    </w:rPr>
  </w:style>
  <w:style w:type="character" w:customStyle="1" w:styleId="Bullet1b1Char">
    <w:name w:val="Bullet 1;b1 Char"/>
    <w:link w:val="Bullet1"/>
    <w:rsid w:val="00756BA0"/>
    <w:rPr>
      <w:rFonts w:ascii="Arial" w:eastAsia="Times New Roman" w:hAnsi="Arial" w:cs="Times New Roman"/>
      <w:noProof/>
      <w:lang w:val="de-DE" w:eastAsia="de-DE"/>
    </w:rPr>
  </w:style>
  <w:style w:type="paragraph" w:customStyle="1" w:styleId="t">
    <w:name w:val="t"/>
    <w:basedOn w:val="Normalny"/>
    <w:uiPriority w:val="99"/>
    <w:rsid w:val="00756BA0"/>
    <w:pPr>
      <w:spacing w:after="120" w:line="240" w:lineRule="auto"/>
    </w:pPr>
    <w:rPr>
      <w:rFonts w:eastAsia="Times New Roman"/>
      <w:color w:val="000000"/>
      <w:szCs w:val="20"/>
      <w:lang w:val="de-DE"/>
    </w:rPr>
  </w:style>
  <w:style w:type="paragraph" w:customStyle="1" w:styleId="SBSListenkndel">
    <w:name w:val="SBS_Listenknödel"/>
    <w:basedOn w:val="Normalny"/>
    <w:uiPriority w:val="99"/>
    <w:rsid w:val="00756BA0"/>
    <w:pPr>
      <w:tabs>
        <w:tab w:val="num" w:pos="425"/>
      </w:tabs>
      <w:spacing w:before="60" w:line="240" w:lineRule="auto"/>
      <w:ind w:left="425" w:hanging="425"/>
    </w:pPr>
    <w:rPr>
      <w:rFonts w:ascii="Arial (W1)" w:eastAsia="Times New Roman" w:hAnsi="Arial (W1)"/>
      <w:szCs w:val="20"/>
      <w:lang w:val="de-DE" w:eastAsia="de-DE"/>
    </w:rPr>
  </w:style>
  <w:style w:type="paragraph" w:customStyle="1" w:styleId="SBSListenkndel2">
    <w:name w:val="SBS_Listenknödel2"/>
    <w:basedOn w:val="SBSListenkndel"/>
    <w:uiPriority w:val="99"/>
    <w:rsid w:val="00756BA0"/>
    <w:pPr>
      <w:tabs>
        <w:tab w:val="clear" w:pos="425"/>
        <w:tab w:val="num" w:pos="360"/>
        <w:tab w:val="num" w:pos="2574"/>
      </w:tabs>
      <w:ind w:left="360" w:hanging="360"/>
    </w:pPr>
  </w:style>
  <w:style w:type="paragraph" w:customStyle="1" w:styleId="SBSListenkndel3">
    <w:name w:val="SBS_Listenknödel3"/>
    <w:basedOn w:val="SBSListenkndel"/>
    <w:uiPriority w:val="99"/>
    <w:rsid w:val="00756BA0"/>
    <w:pPr>
      <w:tabs>
        <w:tab w:val="clear" w:pos="425"/>
        <w:tab w:val="num" w:pos="360"/>
        <w:tab w:val="num" w:pos="3294"/>
      </w:tabs>
      <w:ind w:left="360" w:hanging="360"/>
    </w:pPr>
  </w:style>
  <w:style w:type="paragraph" w:customStyle="1" w:styleId="Basisabsatz-fett">
    <w:name w:val="Basisabsatz-fett"/>
    <w:basedOn w:val="Normalny"/>
    <w:uiPriority w:val="99"/>
    <w:rsid w:val="00756BA0"/>
    <w:pPr>
      <w:spacing w:after="120" w:line="240" w:lineRule="auto"/>
      <w:ind w:left="14"/>
    </w:pPr>
    <w:rPr>
      <w:rFonts w:eastAsia="Times New Roman"/>
      <w:b/>
      <w:lang w:val="en-US" w:eastAsia="de-DE"/>
    </w:rPr>
  </w:style>
  <w:style w:type="paragraph" w:customStyle="1" w:styleId="resgraph">
    <w:name w:val="res.graph"/>
    <w:uiPriority w:val="99"/>
    <w:rsid w:val="00756BA0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Tableheading1">
    <w:name w:val="Table heading 1"/>
    <w:aliases w:val="th"/>
    <w:next w:val="Normalny"/>
    <w:uiPriority w:val="99"/>
    <w:rsid w:val="00756BA0"/>
    <w:pPr>
      <w:keepNext/>
      <w:keepLines/>
      <w:spacing w:before="80" w:after="60" w:line="200" w:lineRule="atLeast"/>
    </w:pPr>
    <w:rPr>
      <w:rFonts w:ascii="Arial" w:eastAsia="Times New Roman" w:hAnsi="Arial" w:cs="Times New Roman"/>
      <w:b/>
      <w:szCs w:val="20"/>
      <w:lang w:val="en-US" w:eastAsia="de-DE"/>
    </w:rPr>
  </w:style>
  <w:style w:type="paragraph" w:customStyle="1" w:styleId="TableNormal1">
    <w:name w:val="Table Normal1"/>
    <w:basedOn w:val="Normalny"/>
    <w:uiPriority w:val="99"/>
    <w:rsid w:val="00756BA0"/>
    <w:pPr>
      <w:keepLines/>
      <w:spacing w:before="60" w:line="360" w:lineRule="auto"/>
      <w:jc w:val="left"/>
    </w:pPr>
    <w:rPr>
      <w:rFonts w:eastAsia="Times New Roman"/>
      <w:szCs w:val="20"/>
      <w:lang w:val="en-GB"/>
    </w:rPr>
  </w:style>
  <w:style w:type="paragraph" w:customStyle="1" w:styleId="body">
    <w:name w:val="body"/>
    <w:basedOn w:val="Normalny"/>
    <w:uiPriority w:val="99"/>
    <w:rsid w:val="00756BA0"/>
    <w:pPr>
      <w:spacing w:before="120" w:after="0" w:line="240" w:lineRule="auto"/>
      <w:ind w:left="1440"/>
      <w:jc w:val="left"/>
    </w:pPr>
    <w:rPr>
      <w:rFonts w:eastAsia="Times New Roman" w:cs="Arial"/>
      <w:lang w:val="en-US"/>
    </w:rPr>
  </w:style>
  <w:style w:type="paragraph" w:customStyle="1" w:styleId="Bullet10">
    <w:name w:val="Bullet1"/>
    <w:basedOn w:val="Normalny"/>
    <w:uiPriority w:val="99"/>
    <w:rsid w:val="00756BA0"/>
    <w:pPr>
      <w:tabs>
        <w:tab w:val="num" w:pos="1211"/>
        <w:tab w:val="left" w:pos="8364"/>
      </w:tabs>
      <w:spacing w:before="120" w:after="120" w:line="240" w:lineRule="auto"/>
      <w:ind w:left="1134" w:hanging="283"/>
    </w:pPr>
    <w:rPr>
      <w:rFonts w:eastAsia="Times New Roman"/>
      <w:szCs w:val="20"/>
      <w:lang w:val="en-GB"/>
    </w:rPr>
  </w:style>
  <w:style w:type="paragraph" w:customStyle="1" w:styleId="Response">
    <w:name w:val="Response"/>
    <w:basedOn w:val="Normalny"/>
    <w:uiPriority w:val="99"/>
    <w:rsid w:val="00756BA0"/>
    <w:pPr>
      <w:spacing w:before="60" w:line="240" w:lineRule="auto"/>
      <w:jc w:val="left"/>
    </w:pPr>
    <w:rPr>
      <w:rFonts w:eastAsia="Times New Roman"/>
      <w:szCs w:val="20"/>
      <w:lang w:val="en-GB"/>
    </w:rPr>
  </w:style>
  <w:style w:type="paragraph" w:customStyle="1" w:styleId="TTopHeading">
    <w:name w:val="T Top Heading"/>
    <w:basedOn w:val="Normalny"/>
    <w:uiPriority w:val="99"/>
    <w:rsid w:val="00756BA0"/>
    <w:pPr>
      <w:spacing w:after="120" w:line="360" w:lineRule="auto"/>
      <w:jc w:val="left"/>
    </w:pPr>
    <w:rPr>
      <w:rFonts w:eastAsia="Times New Roman"/>
      <w:b/>
      <w:szCs w:val="20"/>
      <w:lang w:val="en-AU"/>
    </w:rPr>
  </w:style>
  <w:style w:type="paragraph" w:customStyle="1" w:styleId="ABullets">
    <w:name w:val="A Bullets"/>
    <w:basedOn w:val="Normalny"/>
    <w:uiPriority w:val="99"/>
    <w:rsid w:val="00756BA0"/>
    <w:pPr>
      <w:tabs>
        <w:tab w:val="num" w:pos="360"/>
      </w:tabs>
      <w:spacing w:after="120" w:line="360" w:lineRule="auto"/>
      <w:ind w:left="360" w:hanging="360"/>
      <w:jc w:val="left"/>
    </w:pPr>
    <w:rPr>
      <w:rFonts w:eastAsia="Times New Roman"/>
      <w:szCs w:val="20"/>
      <w:lang w:val="en-AU"/>
    </w:rPr>
  </w:style>
  <w:style w:type="paragraph" w:customStyle="1" w:styleId="BulletText1">
    <w:name w:val="Bullet Text 1"/>
    <w:basedOn w:val="Normalny"/>
    <w:uiPriority w:val="99"/>
    <w:rsid w:val="00756BA0"/>
    <w:pPr>
      <w:tabs>
        <w:tab w:val="num" w:pos="1531"/>
      </w:tabs>
      <w:spacing w:after="120" w:line="240" w:lineRule="auto"/>
      <w:ind w:left="1531" w:hanging="397"/>
    </w:pPr>
    <w:rPr>
      <w:rFonts w:eastAsia="Times New Roman"/>
      <w:szCs w:val="20"/>
      <w:lang w:val="en-AU"/>
    </w:rPr>
  </w:style>
  <w:style w:type="paragraph" w:customStyle="1" w:styleId="bullet11">
    <w:name w:val="bullet1"/>
    <w:basedOn w:val="Normalny"/>
    <w:uiPriority w:val="99"/>
    <w:rsid w:val="00756BA0"/>
    <w:pPr>
      <w:spacing w:before="60" w:after="0" w:line="240" w:lineRule="auto"/>
      <w:ind w:left="1800" w:hanging="331"/>
      <w:jc w:val="left"/>
    </w:pPr>
    <w:rPr>
      <w:rFonts w:eastAsia="Times New Roman" w:cs="Arial"/>
      <w:lang w:val="en-US"/>
    </w:rPr>
  </w:style>
  <w:style w:type="paragraph" w:customStyle="1" w:styleId="source">
    <w:name w:val="source"/>
    <w:basedOn w:val="Normalny"/>
    <w:uiPriority w:val="99"/>
    <w:rsid w:val="00756BA0"/>
    <w:pPr>
      <w:spacing w:before="120" w:after="0" w:line="240" w:lineRule="auto"/>
      <w:ind w:left="1440"/>
      <w:jc w:val="left"/>
    </w:pPr>
    <w:rPr>
      <w:rFonts w:eastAsia="Times New Roman" w:cs="Arial"/>
      <w:i/>
      <w:iCs/>
      <w:sz w:val="18"/>
      <w:szCs w:val="18"/>
      <w:lang w:val="en-US"/>
    </w:rPr>
  </w:style>
  <w:style w:type="character" w:customStyle="1" w:styleId="charbold">
    <w:name w:val="charbold"/>
    <w:rsid w:val="00756BA0"/>
    <w:rPr>
      <w:b/>
      <w:bCs/>
    </w:rPr>
  </w:style>
  <w:style w:type="paragraph" w:customStyle="1" w:styleId="FormatvorlageBodyText1FettRot">
    <w:name w:val="Formatvorlage Body Text 1 + Fett Rot"/>
    <w:basedOn w:val="Normalny"/>
    <w:uiPriority w:val="99"/>
    <w:rsid w:val="00756BA0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color w:val="FF0000"/>
      <w:sz w:val="24"/>
      <w:szCs w:val="24"/>
      <w:lang w:val="en-US"/>
    </w:rPr>
  </w:style>
  <w:style w:type="paragraph" w:customStyle="1" w:styleId="FormatvorlageBodyText1Fett">
    <w:name w:val="Formatvorlage Body Text 1 + Fett"/>
    <w:basedOn w:val="Normalny"/>
    <w:uiPriority w:val="99"/>
    <w:rsid w:val="00756BA0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sz w:val="24"/>
      <w:szCs w:val="24"/>
      <w:lang w:val="en-US"/>
    </w:rPr>
  </w:style>
  <w:style w:type="character" w:customStyle="1" w:styleId="BasisabsatzCharChar1CharChar">
    <w:name w:val="Basisabsatz Char Char1 Char Char"/>
    <w:rsid w:val="00756BA0"/>
    <w:rPr>
      <w:rFonts w:ascii="Arial" w:hAnsi="Arial" w:cs="Arial" w:hint="default"/>
      <w:sz w:val="22"/>
      <w:szCs w:val="22"/>
      <w:lang w:val="en-US" w:eastAsia="de-DE" w:bidi="ar-SA"/>
    </w:rPr>
  </w:style>
  <w:style w:type="paragraph" w:customStyle="1" w:styleId="SBSResponse">
    <w:name w:val="SBS_Response"/>
    <w:basedOn w:val="Normalny"/>
    <w:next w:val="Normalny"/>
    <w:uiPriority w:val="99"/>
    <w:rsid w:val="00756BA0"/>
    <w:pPr>
      <w:spacing w:before="360" w:after="120" w:line="240" w:lineRule="auto"/>
      <w:jc w:val="left"/>
    </w:pPr>
    <w:rPr>
      <w:rFonts w:eastAsia="Times New Roman"/>
      <w:b/>
      <w:caps/>
      <w:color w:val="008080"/>
      <w:lang w:val="de-DE"/>
    </w:rPr>
  </w:style>
  <w:style w:type="paragraph" w:customStyle="1" w:styleId="NormalRSChar">
    <w:name w:val="Normal RS Char"/>
    <w:uiPriority w:val="99"/>
    <w:rsid w:val="00756BA0"/>
    <w:pPr>
      <w:spacing w:before="120" w:after="120" w:line="240" w:lineRule="auto"/>
      <w:ind w:left="454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Drawings">
    <w:name w:val="Drawings"/>
    <w:basedOn w:val="Normalny"/>
    <w:uiPriority w:val="99"/>
    <w:rsid w:val="00756BA0"/>
    <w:pPr>
      <w:keepNext/>
      <w:keepLines/>
      <w:pBdr>
        <w:top w:val="single" w:sz="6" w:space="4" w:color="808080"/>
        <w:left w:val="single" w:sz="6" w:space="4" w:color="808080"/>
        <w:bottom w:val="single" w:sz="6" w:space="4" w:color="808080"/>
        <w:right w:val="single" w:sz="6" w:space="4" w:color="808080"/>
      </w:pBdr>
      <w:spacing w:after="120" w:line="240" w:lineRule="auto"/>
      <w:ind w:left="102" w:right="102"/>
      <w:jc w:val="center"/>
    </w:pPr>
    <w:rPr>
      <w:rFonts w:eastAsia="Times New Roman"/>
      <w:sz w:val="20"/>
      <w:szCs w:val="20"/>
      <w:lang w:val="de-DE" w:eastAsia="de-DE"/>
    </w:rPr>
  </w:style>
  <w:style w:type="paragraph" w:customStyle="1" w:styleId="Note">
    <w:name w:val="Note"/>
    <w:basedOn w:val="Normalny"/>
    <w:uiPriority w:val="99"/>
    <w:rsid w:val="00756BA0"/>
    <w:pPr>
      <w:keepNext/>
      <w:keepLines/>
      <w:pBdr>
        <w:top w:val="single" w:sz="4" w:space="4" w:color="999999" w:shadow="1"/>
        <w:left w:val="single" w:sz="4" w:space="4" w:color="999999" w:shadow="1"/>
        <w:bottom w:val="single" w:sz="4" w:space="4" w:color="999999" w:shadow="1"/>
        <w:right w:val="single" w:sz="4" w:space="4" w:color="999999" w:shadow="1"/>
      </w:pBdr>
      <w:spacing w:after="120" w:line="240" w:lineRule="auto"/>
      <w:ind w:left="85" w:right="85"/>
      <w:jc w:val="left"/>
    </w:pPr>
    <w:rPr>
      <w:rFonts w:eastAsia="Times New Roman"/>
      <w:sz w:val="20"/>
      <w:szCs w:val="20"/>
      <w:lang w:val="de-DE" w:eastAsia="de-DE"/>
    </w:rPr>
  </w:style>
  <w:style w:type="paragraph" w:customStyle="1" w:styleId="Beschriftung10pt">
    <w:name w:val="Beschriftung + 10 pt"/>
    <w:basedOn w:val="Normalny"/>
    <w:uiPriority w:val="99"/>
    <w:rsid w:val="00756BA0"/>
    <w:pPr>
      <w:numPr>
        <w:numId w:val="19"/>
      </w:numPr>
      <w:spacing w:before="120" w:after="360" w:line="240" w:lineRule="auto"/>
      <w:ind w:left="1021"/>
      <w:jc w:val="left"/>
    </w:pPr>
    <w:rPr>
      <w:rFonts w:eastAsia="Times New Roman"/>
      <w:b/>
      <w:bCs/>
      <w:sz w:val="18"/>
      <w:szCs w:val="18"/>
      <w:lang w:val="en-GB"/>
    </w:rPr>
  </w:style>
  <w:style w:type="paragraph" w:customStyle="1" w:styleId="FormatvorlageBeschriftung10ptLinks0cmErsteZeile0cm">
    <w:name w:val="Formatvorlage Beschriftung + 10 pt + Links:  0 cm Erste Zeile:  0 cm"/>
    <w:basedOn w:val="Beschriftung10pt"/>
    <w:uiPriority w:val="99"/>
    <w:rsid w:val="00756BA0"/>
    <w:pPr>
      <w:tabs>
        <w:tab w:val="num" w:pos="1134"/>
      </w:tabs>
      <w:ind w:left="0" w:firstLine="0"/>
    </w:pPr>
  </w:style>
  <w:style w:type="paragraph" w:customStyle="1" w:styleId="Cover2">
    <w:name w:val="Cover 2"/>
    <w:basedOn w:val="Normalny"/>
    <w:autoRedefine/>
    <w:uiPriority w:val="99"/>
    <w:rsid w:val="00756BA0"/>
    <w:pPr>
      <w:spacing w:before="240" w:after="480" w:line="240" w:lineRule="auto"/>
      <w:jc w:val="left"/>
    </w:pPr>
    <w:rPr>
      <w:rFonts w:eastAsia="Times New Roman"/>
      <w:b/>
      <w:snapToGrid w:val="0"/>
      <w:color w:val="808080"/>
      <w:sz w:val="48"/>
      <w:lang w:val="de-DE" w:eastAsia="de-DE"/>
    </w:rPr>
  </w:style>
  <w:style w:type="paragraph" w:customStyle="1" w:styleId="Cover3">
    <w:name w:val="Cover 3"/>
    <w:basedOn w:val="Normalny"/>
    <w:autoRedefine/>
    <w:uiPriority w:val="99"/>
    <w:rsid w:val="00756BA0"/>
    <w:pPr>
      <w:spacing w:after="120" w:line="240" w:lineRule="auto"/>
      <w:ind w:right="1134"/>
      <w:jc w:val="left"/>
    </w:pPr>
    <w:rPr>
      <w:rFonts w:eastAsia="Times New Roman"/>
      <w:b/>
      <w:snapToGrid w:val="0"/>
      <w:color w:val="808080"/>
      <w:sz w:val="32"/>
      <w:lang w:val="en-GB" w:eastAsia="de-DE"/>
    </w:rPr>
  </w:style>
  <w:style w:type="paragraph" w:customStyle="1" w:styleId="Cover1">
    <w:name w:val="Cover 1"/>
    <w:basedOn w:val="Normalny"/>
    <w:autoRedefine/>
    <w:uiPriority w:val="99"/>
    <w:rsid w:val="00756BA0"/>
    <w:pPr>
      <w:pBdr>
        <w:bottom w:val="single" w:sz="30" w:space="6" w:color="C0C0C0"/>
      </w:pBdr>
      <w:spacing w:before="480" w:after="480" w:line="240" w:lineRule="auto"/>
      <w:jc w:val="left"/>
    </w:pPr>
    <w:rPr>
      <w:rFonts w:eastAsia="Times New Roman"/>
      <w:b/>
      <w:bCs/>
      <w:snapToGrid w:val="0"/>
      <w:color w:val="C0C0C0"/>
      <w:sz w:val="56"/>
      <w:szCs w:val="56"/>
      <w:lang w:eastAsia="de-DE"/>
    </w:rPr>
  </w:style>
  <w:style w:type="paragraph" w:customStyle="1" w:styleId="BasisabsatzCharChar1Char">
    <w:name w:val="Basisabsatz Char Char1 Char"/>
    <w:autoRedefine/>
    <w:uiPriority w:val="99"/>
    <w:rsid w:val="00756BA0"/>
    <w:pPr>
      <w:spacing w:after="120" w:line="240" w:lineRule="auto"/>
      <w:ind w:left="14"/>
      <w:jc w:val="both"/>
    </w:pPr>
    <w:rPr>
      <w:rFonts w:ascii="Arial" w:eastAsia="Times New Roman" w:hAnsi="Arial" w:cs="Times New Roman"/>
      <w:lang w:val="en-US" w:eastAsia="de-DE"/>
    </w:rPr>
  </w:style>
  <w:style w:type="paragraph" w:customStyle="1" w:styleId="Textfett">
    <w:name w:val="Text fett"/>
    <w:basedOn w:val="Normalny"/>
    <w:uiPriority w:val="99"/>
    <w:rsid w:val="00756BA0"/>
    <w:pPr>
      <w:spacing w:before="60" w:line="240" w:lineRule="auto"/>
      <w:jc w:val="left"/>
    </w:pPr>
    <w:rPr>
      <w:rFonts w:eastAsia="Times New Roman" w:cs="Arial"/>
      <w:b/>
      <w:bCs/>
      <w:sz w:val="24"/>
      <w:szCs w:val="24"/>
      <w:lang w:val="de-DE" w:eastAsia="de-DE"/>
    </w:rPr>
  </w:style>
  <w:style w:type="paragraph" w:customStyle="1" w:styleId="Standardeingerckt">
    <w:name w:val="Standard eingerückt"/>
    <w:basedOn w:val="Normalny"/>
    <w:uiPriority w:val="99"/>
    <w:rsid w:val="00756BA0"/>
    <w:pPr>
      <w:spacing w:after="120" w:line="240" w:lineRule="auto"/>
      <w:ind w:left="709"/>
      <w:jc w:val="left"/>
    </w:pPr>
    <w:rPr>
      <w:rFonts w:eastAsia="Times New Roman" w:cs="Arial"/>
      <w:lang w:val="en-GB" w:eastAsia="de-DE"/>
    </w:rPr>
  </w:style>
  <w:style w:type="paragraph" w:customStyle="1" w:styleId="Body0">
    <w:name w:val="Body"/>
    <w:aliases w:val="b"/>
    <w:uiPriority w:val="99"/>
    <w:rsid w:val="00756BA0"/>
    <w:pPr>
      <w:suppressAutoHyphens/>
      <w:overflowPunct w:val="0"/>
      <w:autoSpaceDE w:val="0"/>
      <w:autoSpaceDN w:val="0"/>
      <w:adjustRightInd w:val="0"/>
      <w:spacing w:before="120" w:after="0" w:line="240" w:lineRule="auto"/>
      <w:ind w:left="1440"/>
    </w:pPr>
    <w:rPr>
      <w:rFonts w:ascii="Arial" w:eastAsia="Times New Roman" w:hAnsi="Arial" w:cs="Times New Roman"/>
      <w:szCs w:val="20"/>
      <w:lang w:val="en-US"/>
    </w:rPr>
  </w:style>
  <w:style w:type="paragraph" w:customStyle="1" w:styleId="Graphictitle">
    <w:name w:val="Graphic title"/>
    <w:aliases w:val="gt"/>
    <w:next w:val="Body0"/>
    <w:uiPriority w:val="99"/>
    <w:rsid w:val="00756BA0"/>
    <w:pPr>
      <w:pBdr>
        <w:bottom w:val="single" w:sz="6" w:space="3" w:color="auto"/>
      </w:pBdr>
      <w:overflowPunct w:val="0"/>
      <w:autoSpaceDE w:val="0"/>
      <w:autoSpaceDN w:val="0"/>
      <w:adjustRightInd w:val="0"/>
      <w:spacing w:before="120" w:after="240" w:line="240" w:lineRule="auto"/>
      <w:jc w:val="right"/>
    </w:pPr>
    <w:rPr>
      <w:rFonts w:ascii="Arial" w:eastAsia="Times New Roman" w:hAnsi="Arial" w:cs="Times New Roman"/>
      <w:b/>
      <w:i/>
      <w:sz w:val="20"/>
      <w:szCs w:val="20"/>
      <w:lang w:val="en-US"/>
    </w:rPr>
  </w:style>
  <w:style w:type="character" w:customStyle="1" w:styleId="charbold0">
    <w:name w:val="char bold"/>
    <w:aliases w:val="cb"/>
    <w:rsid w:val="00756BA0"/>
    <w:rPr>
      <w:b/>
      <w:bCs w:val="0"/>
    </w:rPr>
  </w:style>
  <w:style w:type="paragraph" w:customStyle="1" w:styleId="Graphic">
    <w:name w:val="Graphic"/>
    <w:aliases w:val="g"/>
    <w:next w:val="Normalny"/>
    <w:uiPriority w:val="99"/>
    <w:rsid w:val="00756BA0"/>
    <w:pPr>
      <w:keepNext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ulletedtable">
    <w:name w:val="bulleted table"/>
    <w:basedOn w:val="Normalny"/>
    <w:uiPriority w:val="99"/>
    <w:rsid w:val="00756BA0"/>
    <w:pPr>
      <w:widowControl w:val="0"/>
      <w:numPr>
        <w:numId w:val="20"/>
      </w:numPr>
      <w:spacing w:after="120" w:line="240" w:lineRule="auto"/>
      <w:jc w:val="left"/>
    </w:pPr>
    <w:rPr>
      <w:rFonts w:eastAsia="Times New Roman" w:cs="Arial"/>
      <w:lang w:val="en-US"/>
    </w:rPr>
  </w:style>
  <w:style w:type="paragraph" w:customStyle="1" w:styleId="table0">
    <w:name w:val="table"/>
    <w:basedOn w:val="Normalny"/>
    <w:uiPriority w:val="99"/>
    <w:rsid w:val="00756BA0"/>
    <w:pPr>
      <w:spacing w:before="120" w:after="120" w:line="240" w:lineRule="auto"/>
    </w:pPr>
    <w:rPr>
      <w:rFonts w:eastAsia="Times New Roman"/>
      <w:szCs w:val="20"/>
      <w:lang w:val="en-GB"/>
    </w:rPr>
  </w:style>
  <w:style w:type="paragraph" w:customStyle="1" w:styleId="FrontPageDocumentName">
    <w:name w:val="Front Page Document Name"/>
    <w:basedOn w:val="Normalny"/>
    <w:uiPriority w:val="99"/>
    <w:rsid w:val="00756BA0"/>
    <w:pPr>
      <w:keepLines/>
      <w:spacing w:before="120" w:after="120" w:line="360" w:lineRule="auto"/>
      <w:jc w:val="left"/>
    </w:pPr>
    <w:rPr>
      <w:rFonts w:ascii="Arial Bold" w:eastAsia="Times New Roman" w:hAnsi="Arial Bold"/>
      <w:b/>
      <w:sz w:val="28"/>
      <w:szCs w:val="40"/>
      <w:lang w:val="it-IT"/>
    </w:rPr>
  </w:style>
  <w:style w:type="paragraph" w:customStyle="1" w:styleId="FrontPage-STRAPLINE">
    <w:name w:val="Front Page - STRAP LINE"/>
    <w:basedOn w:val="FrontPageDocumentName"/>
    <w:uiPriority w:val="99"/>
    <w:rsid w:val="00756BA0"/>
  </w:style>
  <w:style w:type="paragraph" w:customStyle="1" w:styleId="FrontPageHeading">
    <w:name w:val="Front Page Heading"/>
    <w:basedOn w:val="Normalny"/>
    <w:uiPriority w:val="99"/>
    <w:rsid w:val="00756BA0"/>
    <w:pPr>
      <w:keepLines/>
      <w:spacing w:before="120" w:line="360" w:lineRule="auto"/>
      <w:jc w:val="center"/>
    </w:pPr>
    <w:rPr>
      <w:rFonts w:eastAsia="Times New Roman"/>
      <w:b/>
      <w:sz w:val="32"/>
      <w:szCs w:val="20"/>
      <w:lang w:val="en-GB"/>
    </w:rPr>
  </w:style>
  <w:style w:type="paragraph" w:customStyle="1" w:styleId="Stopka1">
    <w:name w:val="Stopka1"/>
    <w:basedOn w:val="Default"/>
    <w:next w:val="Default"/>
    <w:uiPriority w:val="99"/>
    <w:rsid w:val="00756BA0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Nag3wek3">
    <w:name w:val="Nag3ówek 3"/>
    <w:basedOn w:val="Default"/>
    <w:next w:val="Default"/>
    <w:uiPriority w:val="99"/>
    <w:rsid w:val="00756BA0"/>
    <w:pPr>
      <w:spacing w:before="240" w:after="60"/>
    </w:pPr>
    <w:rPr>
      <w:rFonts w:ascii="Arial,Bold" w:hAnsi="Arial,Bold" w:cs="Times New Roman"/>
      <w:color w:val="auto"/>
    </w:rPr>
  </w:style>
  <w:style w:type="paragraph" w:customStyle="1" w:styleId="ppunkt">
    <w:name w:val="ppunkt"/>
    <w:basedOn w:val="Default"/>
    <w:next w:val="Default"/>
    <w:uiPriority w:val="99"/>
    <w:rsid w:val="00756BA0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756BA0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komentarza1">
    <w:name w:val="Tekst komentarza1"/>
    <w:basedOn w:val="Default"/>
    <w:next w:val="Default"/>
    <w:uiPriority w:val="99"/>
    <w:rsid w:val="00756BA0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podstawowy21">
    <w:name w:val="Tekst podstawowy 21"/>
    <w:basedOn w:val="Default"/>
    <w:next w:val="Default"/>
    <w:rsid w:val="00756BA0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scfstandard">
    <w:name w:val="scf_standard"/>
    <w:uiPriority w:val="99"/>
    <w:rsid w:val="00756BA0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scforgzeile">
    <w:name w:val="scforgzeile"/>
    <w:basedOn w:val="scfstandard"/>
    <w:uiPriority w:val="99"/>
    <w:rsid w:val="00756BA0"/>
    <w:pPr>
      <w:tabs>
        <w:tab w:val="left" w:pos="7655"/>
      </w:tabs>
      <w:spacing w:line="140" w:lineRule="exact"/>
    </w:pPr>
    <w:rPr>
      <w:sz w:val="12"/>
    </w:rPr>
  </w:style>
  <w:style w:type="paragraph" w:customStyle="1" w:styleId="scfFu1-4">
    <w:name w:val="scfFuß1-4"/>
    <w:basedOn w:val="scfstandard"/>
    <w:uiPriority w:val="99"/>
    <w:rsid w:val="00756BA0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uiPriority w:val="99"/>
    <w:rsid w:val="00756BA0"/>
  </w:style>
  <w:style w:type="paragraph" w:customStyle="1" w:styleId="paragraf-ustep">
    <w:name w:val="paragraf-ustep"/>
    <w:basedOn w:val="Normalny"/>
    <w:uiPriority w:val="99"/>
    <w:rsid w:val="00756BA0"/>
    <w:pPr>
      <w:widowControl w:val="0"/>
      <w:spacing w:after="120" w:line="360" w:lineRule="auto"/>
      <w:ind w:left="284" w:hanging="284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Bullet2">
    <w:name w:val="Bullet 2"/>
    <w:basedOn w:val="Normalny"/>
    <w:uiPriority w:val="99"/>
    <w:rsid w:val="00756BA0"/>
    <w:pPr>
      <w:numPr>
        <w:numId w:val="21"/>
      </w:numPr>
      <w:tabs>
        <w:tab w:val="clear" w:pos="644"/>
        <w:tab w:val="left" w:pos="567"/>
        <w:tab w:val="right" w:pos="9923"/>
      </w:tabs>
      <w:spacing w:before="120" w:after="0" w:line="240" w:lineRule="auto"/>
      <w:jc w:val="left"/>
    </w:pPr>
    <w:rPr>
      <w:rFonts w:eastAsia="Times New Roman"/>
      <w:szCs w:val="20"/>
    </w:rPr>
  </w:style>
  <w:style w:type="paragraph" w:customStyle="1" w:styleId="Bullet2f">
    <w:name w:val="Bullet 2f"/>
    <w:basedOn w:val="Normalny"/>
    <w:uiPriority w:val="99"/>
    <w:rsid w:val="00756BA0"/>
    <w:pPr>
      <w:numPr>
        <w:numId w:val="22"/>
      </w:numPr>
      <w:tabs>
        <w:tab w:val="clear" w:pos="644"/>
        <w:tab w:val="left" w:pos="567"/>
        <w:tab w:val="right" w:pos="9923"/>
      </w:tabs>
      <w:spacing w:after="0" w:line="240" w:lineRule="auto"/>
      <w:jc w:val="left"/>
    </w:pPr>
    <w:rPr>
      <w:rFonts w:eastAsia="Times New Roman"/>
      <w:szCs w:val="20"/>
    </w:rPr>
  </w:style>
  <w:style w:type="paragraph" w:customStyle="1" w:styleId="arial11j">
    <w:name w:val="arial 11j"/>
    <w:basedOn w:val="Normalny"/>
    <w:uiPriority w:val="99"/>
    <w:rsid w:val="00756BA0"/>
    <w:pPr>
      <w:spacing w:after="0" w:line="240" w:lineRule="auto"/>
    </w:pPr>
    <w:rPr>
      <w:rFonts w:eastAsia="Times New Roman"/>
      <w:szCs w:val="24"/>
      <w:lang w:eastAsia="pl-PL"/>
    </w:rPr>
  </w:style>
  <w:style w:type="paragraph" w:customStyle="1" w:styleId="FormHeader1">
    <w:name w:val="Form Header 1"/>
    <w:basedOn w:val="Normalny"/>
    <w:next w:val="Normalny"/>
    <w:uiPriority w:val="99"/>
    <w:rsid w:val="00756BA0"/>
    <w:pPr>
      <w:tabs>
        <w:tab w:val="right" w:pos="9923"/>
      </w:tabs>
      <w:spacing w:before="80" w:after="80" w:line="240" w:lineRule="auto"/>
      <w:jc w:val="left"/>
    </w:pPr>
    <w:rPr>
      <w:rFonts w:eastAsia="Times New Roman"/>
      <w:b/>
      <w:sz w:val="24"/>
      <w:szCs w:val="20"/>
    </w:rPr>
  </w:style>
  <w:style w:type="character" w:customStyle="1" w:styleId="topmenulink1">
    <w:name w:val="top_menu_link1"/>
    <w:rsid w:val="00756BA0"/>
    <w:rPr>
      <w:rFonts w:ascii="Arial" w:hAnsi="Arial" w:cs="Arial" w:hint="default"/>
      <w:b w:val="0"/>
      <w:bCs w:val="0"/>
      <w:strike w:val="0"/>
      <w:dstrike w:val="0"/>
      <w:color w:val="FFFFFF"/>
      <w:sz w:val="20"/>
      <w:szCs w:val="20"/>
      <w:u w:val="none"/>
      <w:effect w:val="none"/>
    </w:rPr>
  </w:style>
  <w:style w:type="table" w:styleId="Tabela-Delikatny1">
    <w:name w:val="Table Subtle 1"/>
    <w:basedOn w:val="Standardowy"/>
    <w:rsid w:val="00756BA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8">
    <w:name w:val="Table List 8"/>
    <w:basedOn w:val="Standardowy"/>
    <w:rsid w:val="00756BA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UyteHipercze">
    <w:name w:val="FollowedHyperlink"/>
    <w:uiPriority w:val="99"/>
    <w:rsid w:val="00756BA0"/>
    <w:rPr>
      <w:color w:val="606420"/>
      <w:u w:val="single"/>
    </w:rPr>
  </w:style>
  <w:style w:type="paragraph" w:styleId="Lista4">
    <w:name w:val="List 4"/>
    <w:basedOn w:val="Normalny"/>
    <w:uiPriority w:val="99"/>
    <w:rsid w:val="00756BA0"/>
    <w:pPr>
      <w:spacing w:after="120" w:line="240" w:lineRule="auto"/>
      <w:ind w:left="1132" w:hanging="283"/>
      <w:jc w:val="left"/>
    </w:pPr>
    <w:rPr>
      <w:rFonts w:eastAsia="Times New Roman"/>
      <w:lang w:val="de-DE"/>
    </w:rPr>
  </w:style>
  <w:style w:type="paragraph" w:styleId="Lista5">
    <w:name w:val="List 5"/>
    <w:basedOn w:val="Normalny"/>
    <w:uiPriority w:val="99"/>
    <w:rsid w:val="00756BA0"/>
    <w:pPr>
      <w:spacing w:after="120" w:line="240" w:lineRule="auto"/>
      <w:ind w:left="1415" w:hanging="283"/>
      <w:jc w:val="left"/>
    </w:pPr>
    <w:rPr>
      <w:rFonts w:eastAsia="Times New Roman"/>
      <w:lang w:val="de-DE"/>
    </w:rPr>
  </w:style>
  <w:style w:type="paragraph" w:styleId="Listapunktowana3">
    <w:name w:val="List Bullet 3"/>
    <w:basedOn w:val="Normalny"/>
    <w:uiPriority w:val="99"/>
    <w:rsid w:val="00756BA0"/>
    <w:pPr>
      <w:numPr>
        <w:numId w:val="23"/>
      </w:numPr>
      <w:spacing w:after="120" w:line="240" w:lineRule="auto"/>
      <w:jc w:val="left"/>
    </w:pPr>
    <w:rPr>
      <w:rFonts w:eastAsia="Times New Roman"/>
      <w:lang w:val="de-DE"/>
    </w:rPr>
  </w:style>
  <w:style w:type="paragraph" w:customStyle="1" w:styleId="Caption1">
    <w:name w:val="Caption1"/>
    <w:basedOn w:val="Normalny"/>
    <w:uiPriority w:val="99"/>
    <w:rsid w:val="00756BA0"/>
    <w:pPr>
      <w:suppressAutoHyphens/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 w:eastAsia="ar-SA"/>
    </w:rPr>
  </w:style>
  <w:style w:type="paragraph" w:customStyle="1" w:styleId="HTMLPreformatted1">
    <w:name w:val="HTML Preformatted1"/>
    <w:basedOn w:val="Normalny"/>
    <w:uiPriority w:val="99"/>
    <w:rsid w:val="00756B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US" w:eastAsia="he-IL" w:bidi="he-IL"/>
    </w:rPr>
  </w:style>
  <w:style w:type="paragraph" w:customStyle="1" w:styleId="BodyCopy">
    <w:name w:val="Body Copy"/>
    <w:basedOn w:val="Normalny"/>
    <w:uiPriority w:val="99"/>
    <w:rsid w:val="00756BA0"/>
    <w:pPr>
      <w:suppressAutoHyphens/>
      <w:spacing w:after="0" w:line="240" w:lineRule="auto"/>
      <w:jc w:val="left"/>
    </w:pPr>
    <w:rPr>
      <w:rFonts w:ascii="Times New Roman" w:eastAsia="Times" w:hAnsi="Times New Roman"/>
      <w:color w:val="000000"/>
      <w:sz w:val="20"/>
      <w:szCs w:val="20"/>
      <w:lang w:val="en-US" w:eastAsia="ar-SA"/>
    </w:rPr>
  </w:style>
  <w:style w:type="paragraph" w:customStyle="1" w:styleId="DomylnaczcionkaakapituAkapitZnakChar1ZnakZnakZnakCharCharZnakZnakCharCharZnakCharCharZnak">
    <w:name w:val="Domyślna czcionka akapitu Akapit Znak Char1 Znak Znak Znak Char Char Znak Znak Char Char Znak Char Char Znak"/>
    <w:basedOn w:val="Normalny"/>
    <w:uiPriority w:val="99"/>
    <w:rsid w:val="00756BA0"/>
    <w:pPr>
      <w:tabs>
        <w:tab w:val="left" w:pos="709"/>
      </w:tabs>
      <w:spacing w:before="120" w:after="0" w:line="240" w:lineRule="auto"/>
      <w:ind w:left="4" w:hanging="4"/>
      <w:jc w:val="left"/>
    </w:pPr>
    <w:rPr>
      <w:rFonts w:ascii="Tahoma" w:eastAsia="Times New Roman" w:hAnsi="Tahoma"/>
      <w:sz w:val="20"/>
      <w:szCs w:val="20"/>
      <w:lang w:eastAsia="pl-PL"/>
    </w:rPr>
  </w:style>
  <w:style w:type="paragraph" w:customStyle="1" w:styleId="Stronatytuowa-lewastronatabelki">
    <w:name w:val="Strona tytułowa - lewa strona tabelki"/>
    <w:basedOn w:val="Normalny"/>
    <w:uiPriority w:val="99"/>
    <w:rsid w:val="00756BA0"/>
    <w:pPr>
      <w:framePr w:hSpace="142" w:wrap="notBeside" w:vAnchor="page" w:hAnchor="page" w:x="1451" w:y="12817" w:anchorLock="1"/>
      <w:spacing w:before="60" w:line="240" w:lineRule="auto"/>
    </w:pPr>
    <w:rPr>
      <w:rFonts w:ascii="SwitzerlandBlack" w:eastAsia="Book Antiqua" w:hAnsi="SwitzerlandBlack"/>
      <w:b/>
      <w:snapToGrid w:val="0"/>
      <w:sz w:val="20"/>
      <w:szCs w:val="20"/>
      <w:lang w:val="en-GB" w:eastAsia="pl-PL"/>
    </w:rPr>
  </w:style>
  <w:style w:type="paragraph" w:customStyle="1" w:styleId="Stronatytuowa-prawastronatabelki">
    <w:name w:val="Strona tytułowa - prawa strona tabelki"/>
    <w:basedOn w:val="Stronatytuowa-lewastronatabelki"/>
    <w:uiPriority w:val="99"/>
    <w:rsid w:val="00756BA0"/>
    <w:pPr>
      <w:framePr w:wrap="notBeside"/>
    </w:pPr>
    <w:rPr>
      <w:rFonts w:ascii="Arial" w:eastAsia="Times New Roman" w:hAnsi="Arial"/>
      <w:b w:val="0"/>
      <w:snapToGrid/>
    </w:rPr>
  </w:style>
  <w:style w:type="character" w:customStyle="1" w:styleId="instrukcja">
    <w:name w:val="instrukcja"/>
    <w:rsid w:val="00756BA0"/>
    <w:rPr>
      <w:rFonts w:ascii="Arial" w:hAnsi="Arial"/>
      <w:i/>
      <w:dstrike w:val="0"/>
      <w:vanish/>
      <w:color w:val="FF0000"/>
      <w:sz w:val="20"/>
      <w:vertAlign w:val="baseline"/>
    </w:rPr>
  </w:style>
  <w:style w:type="paragraph" w:customStyle="1" w:styleId="FormHeader2">
    <w:name w:val="Form Header 2"/>
    <w:basedOn w:val="Normalny"/>
    <w:uiPriority w:val="99"/>
    <w:rsid w:val="00756BA0"/>
    <w:pPr>
      <w:tabs>
        <w:tab w:val="right" w:pos="9923"/>
      </w:tabs>
      <w:spacing w:before="80" w:line="240" w:lineRule="auto"/>
      <w:jc w:val="left"/>
    </w:pPr>
    <w:rPr>
      <w:rFonts w:eastAsia="Times New Roman"/>
      <w:b/>
      <w:sz w:val="20"/>
      <w:szCs w:val="20"/>
      <w:lang w:val="en-GB" w:eastAsia="pl-PL"/>
    </w:rPr>
  </w:style>
  <w:style w:type="numbering" w:styleId="111111">
    <w:name w:val="Outline List 2"/>
    <w:basedOn w:val="Bezlisty"/>
    <w:rsid w:val="00756BA0"/>
    <w:pPr>
      <w:numPr>
        <w:numId w:val="25"/>
      </w:numPr>
    </w:pPr>
  </w:style>
  <w:style w:type="paragraph" w:customStyle="1" w:styleId="Nagwek-1">
    <w:name w:val="Nagłówek - 1."/>
    <w:basedOn w:val="Nagwek2"/>
    <w:uiPriority w:val="99"/>
    <w:rsid w:val="00756BA0"/>
    <w:pPr>
      <w:keepNext/>
      <w:numPr>
        <w:numId w:val="24"/>
      </w:numPr>
      <w:tabs>
        <w:tab w:val="clear" w:pos="2852"/>
      </w:tabs>
      <w:spacing w:before="360" w:after="240" w:line="360" w:lineRule="auto"/>
    </w:pPr>
    <w:rPr>
      <w:rFonts w:eastAsia="Times New Roman"/>
      <w:b/>
      <w:bCs/>
      <w:snapToGrid w:val="0"/>
      <w:color w:val="000000"/>
      <w:sz w:val="28"/>
      <w:szCs w:val="28"/>
      <w:lang w:eastAsia="de-DE"/>
    </w:rPr>
  </w:style>
  <w:style w:type="character" w:customStyle="1" w:styleId="tytuldzialu1">
    <w:name w:val="tytuldzialu1"/>
    <w:rsid w:val="00756BA0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mediumgreenbold1">
    <w:name w:val="medium_green_bold1"/>
    <w:rsid w:val="00756BA0"/>
    <w:rPr>
      <w:rFonts w:ascii="Tahoma" w:hAnsi="Tahoma" w:cs="Tahoma" w:hint="default"/>
      <w:b/>
      <w:bCs/>
      <w:strike w:val="0"/>
      <w:dstrike w:val="0"/>
      <w:color w:val="006A4C"/>
      <w:sz w:val="17"/>
      <w:szCs w:val="17"/>
      <w:u w:val="none"/>
      <w:effect w:val="none"/>
    </w:rPr>
  </w:style>
  <w:style w:type="paragraph" w:customStyle="1" w:styleId="tresc">
    <w:name w:val="tresc"/>
    <w:basedOn w:val="Normalny"/>
    <w:uiPriority w:val="99"/>
    <w:rsid w:val="00756BA0"/>
    <w:pPr>
      <w:spacing w:before="150" w:after="150" w:line="240" w:lineRule="auto"/>
      <w:ind w:left="150" w:right="300"/>
    </w:pPr>
    <w:rPr>
      <w:rFonts w:eastAsia="Times New Roman" w:cs="Arial"/>
      <w:color w:val="344154"/>
      <w:sz w:val="18"/>
      <w:szCs w:val="18"/>
      <w:lang w:eastAsia="pl-PL"/>
    </w:rPr>
  </w:style>
  <w:style w:type="paragraph" w:customStyle="1" w:styleId="wypi">
    <w:name w:val="wypi"/>
    <w:basedOn w:val="Normalny"/>
    <w:uiPriority w:val="99"/>
    <w:rsid w:val="00756BA0"/>
    <w:pPr>
      <w:spacing w:before="300" w:after="0" w:line="240" w:lineRule="auto"/>
      <w:ind w:left="150" w:right="75"/>
    </w:pPr>
    <w:rPr>
      <w:rFonts w:eastAsia="Times New Roman" w:cs="Arial"/>
      <w:b/>
      <w:bCs/>
      <w:color w:val="274470"/>
      <w:sz w:val="18"/>
      <w:szCs w:val="18"/>
      <w:lang w:eastAsia="pl-PL"/>
    </w:rPr>
  </w:style>
  <w:style w:type="paragraph" w:customStyle="1" w:styleId="Tre">
    <w:name w:val="Treść"/>
    <w:uiPriority w:val="99"/>
    <w:rsid w:val="00756BA0"/>
    <w:pPr>
      <w:spacing w:after="0" w:line="240" w:lineRule="auto"/>
      <w:jc w:val="both"/>
    </w:pPr>
    <w:rPr>
      <w:rFonts w:ascii="Tahoma" w:eastAsia="Calibri" w:hAnsi="Tahoma" w:cs="Times New Roman"/>
      <w:color w:val="404040"/>
      <w:szCs w:val="20"/>
      <w:lang w:eastAsia="pl-PL"/>
    </w:rPr>
  </w:style>
  <w:style w:type="paragraph" w:customStyle="1" w:styleId="pdflink">
    <w:name w:val="pdf_link"/>
    <w:basedOn w:val="Normalny"/>
    <w:uiPriority w:val="99"/>
    <w:rsid w:val="00756BA0"/>
    <w:pPr>
      <w:spacing w:before="45" w:after="0" w:line="240" w:lineRule="auto"/>
      <w:jc w:val="left"/>
    </w:pPr>
    <w:rPr>
      <w:rFonts w:ascii="Times New Roman" w:eastAsia="Times New Roman" w:hAnsi="Times New Roman"/>
      <w:sz w:val="14"/>
      <w:szCs w:val="14"/>
      <w:lang w:eastAsia="pl-PL"/>
    </w:rPr>
  </w:style>
  <w:style w:type="table" w:styleId="Jasnasiatkaakcent5">
    <w:name w:val="Light Grid Accent 5"/>
    <w:basedOn w:val="Standardowy"/>
    <w:uiPriority w:val="62"/>
    <w:rsid w:val="00756BA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Tabelanagwek">
    <w:name w:val="Tabela nagłówek"/>
    <w:basedOn w:val="Tabelatre"/>
    <w:uiPriority w:val="99"/>
    <w:rsid w:val="00756BA0"/>
    <w:pPr>
      <w:keepLines w:val="0"/>
    </w:pPr>
    <w:rPr>
      <w:rFonts w:cs="Arial"/>
      <w:b/>
    </w:rPr>
  </w:style>
  <w:style w:type="character" w:customStyle="1" w:styleId="googqs-tidbit1">
    <w:name w:val="goog_qs-tidbit1"/>
    <w:rsid w:val="00756BA0"/>
    <w:rPr>
      <w:vanish w:val="0"/>
      <w:webHidden w:val="0"/>
      <w:specVanish w:val="0"/>
    </w:rPr>
  </w:style>
  <w:style w:type="paragraph" w:customStyle="1" w:styleId="Tablebody">
    <w:name w:val="Table body"/>
    <w:uiPriority w:val="99"/>
    <w:rsid w:val="00756BA0"/>
    <w:pPr>
      <w:keepNext/>
      <w:keepLines/>
      <w:spacing w:before="80" w:after="40" w:line="240" w:lineRule="auto"/>
    </w:pPr>
    <w:rPr>
      <w:rFonts w:ascii="Arial" w:eastAsia="Times New Roman" w:hAnsi="Arial" w:cs="Times New Roman"/>
      <w:sz w:val="18"/>
      <w:szCs w:val="20"/>
      <w:lang w:val="en-US" w:eastAsia="pl-PL"/>
    </w:rPr>
  </w:style>
  <w:style w:type="paragraph" w:customStyle="1" w:styleId="Tableheading2">
    <w:name w:val="Table heading 2"/>
    <w:basedOn w:val="Normalny"/>
    <w:next w:val="Tablebody"/>
    <w:uiPriority w:val="99"/>
    <w:rsid w:val="00756BA0"/>
    <w:pPr>
      <w:keepNext/>
      <w:keepLines/>
      <w:spacing w:before="60" w:line="200" w:lineRule="atLeast"/>
      <w:jc w:val="left"/>
    </w:pPr>
    <w:rPr>
      <w:rFonts w:ascii="Arial Narrow" w:eastAsia="Times New Roman" w:hAnsi="Arial Narrow"/>
      <w:sz w:val="20"/>
      <w:szCs w:val="20"/>
      <w:lang w:val="en-US" w:eastAsia="pl-PL"/>
    </w:rPr>
  </w:style>
  <w:style w:type="character" w:styleId="HTML-cytat">
    <w:name w:val="HTML Cite"/>
    <w:uiPriority w:val="99"/>
    <w:unhideWhenUsed/>
    <w:rsid w:val="00756BA0"/>
    <w:rPr>
      <w:i w:val="0"/>
      <w:iCs w:val="0"/>
      <w:color w:val="009933"/>
    </w:rPr>
  </w:style>
  <w:style w:type="paragraph" w:customStyle="1" w:styleId="komentarz">
    <w:name w:val="komentarz"/>
    <w:basedOn w:val="Normalny"/>
    <w:link w:val="komentarzZnak"/>
    <w:rsid w:val="00756BA0"/>
    <w:pPr>
      <w:tabs>
        <w:tab w:val="right" w:leader="dot" w:pos="9639"/>
      </w:tabs>
      <w:spacing w:after="0" w:line="240" w:lineRule="auto"/>
      <w:ind w:left="357"/>
      <w:jc w:val="left"/>
    </w:pPr>
    <w:rPr>
      <w:rFonts w:ascii="Times New Roman" w:eastAsia="Times New Roman" w:hAnsi="Times New Roman"/>
      <w:i/>
      <w:iCs/>
      <w:snapToGrid w:val="0"/>
      <w:color w:val="800000"/>
      <w:sz w:val="20"/>
      <w:szCs w:val="20"/>
      <w:lang w:eastAsia="pl-PL"/>
    </w:rPr>
  </w:style>
  <w:style w:type="character" w:customStyle="1" w:styleId="komentarzZnak">
    <w:name w:val="komentarz Znak"/>
    <w:link w:val="komentarz"/>
    <w:rsid w:val="00756BA0"/>
    <w:rPr>
      <w:rFonts w:ascii="Times New Roman" w:eastAsia="Times New Roman" w:hAnsi="Times New Roman" w:cs="Times New Roman"/>
      <w:i/>
      <w:iCs/>
      <w:snapToGrid w:val="0"/>
      <w:color w:val="800000"/>
      <w:sz w:val="20"/>
      <w:szCs w:val="20"/>
      <w:lang w:eastAsia="pl-PL"/>
    </w:rPr>
  </w:style>
  <w:style w:type="paragraph" w:customStyle="1" w:styleId="Tekstwkorespondencji">
    <w:name w:val="Tekst w korespondencji"/>
    <w:basedOn w:val="Normalny"/>
    <w:uiPriority w:val="99"/>
    <w:rsid w:val="00756BA0"/>
    <w:pPr>
      <w:widowControl w:val="0"/>
      <w:suppressAutoHyphens/>
      <w:spacing w:after="120" w:line="360" w:lineRule="auto"/>
    </w:pPr>
    <w:rPr>
      <w:rFonts w:eastAsia="Lucida Sans Unicode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34"/>
    <w:qFormat/>
    <w:rsid w:val="00756BA0"/>
    <w:pPr>
      <w:spacing w:after="200"/>
      <w:ind w:left="720"/>
      <w:jc w:val="left"/>
    </w:pPr>
    <w:rPr>
      <w:rFonts w:ascii="Calibri" w:hAnsi="Calibri"/>
      <w:lang w:eastAsia="pl-PL"/>
    </w:rPr>
  </w:style>
  <w:style w:type="paragraph" w:customStyle="1" w:styleId="Heading3">
    <w:name w:val="Heading #3"/>
    <w:basedOn w:val="Normalny"/>
    <w:next w:val="Normalny"/>
    <w:uiPriority w:val="99"/>
    <w:rsid w:val="00756BA0"/>
    <w:pPr>
      <w:widowControl w:val="0"/>
      <w:suppressAutoHyphens/>
      <w:spacing w:before="360" w:after="360" w:line="100" w:lineRule="atLeast"/>
      <w:ind w:hanging="440"/>
      <w:jc w:val="left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customStyle="1" w:styleId="Heading4">
    <w:name w:val="Heading #4"/>
    <w:basedOn w:val="Normalny"/>
    <w:next w:val="Normalny"/>
    <w:uiPriority w:val="99"/>
    <w:rsid w:val="00756BA0"/>
    <w:pPr>
      <w:widowControl w:val="0"/>
      <w:suppressAutoHyphens/>
      <w:spacing w:before="360" w:after="120" w:line="100" w:lineRule="atLeast"/>
      <w:ind w:hanging="440"/>
      <w:jc w:val="left"/>
    </w:pPr>
    <w:rPr>
      <w:rFonts w:ascii="Times New Roman" w:eastAsia="Times New Roman" w:hAnsi="Times New Roman"/>
      <w:b/>
      <w:bCs/>
      <w:lang w:eastAsia="pl-PL"/>
    </w:rPr>
  </w:style>
  <w:style w:type="paragraph" w:customStyle="1" w:styleId="Style4">
    <w:name w:val="Style 4"/>
    <w:basedOn w:val="Normalny"/>
    <w:uiPriority w:val="99"/>
    <w:rsid w:val="00756BA0"/>
    <w:pPr>
      <w:widowControl w:val="0"/>
      <w:suppressAutoHyphens/>
      <w:spacing w:after="0" w:line="276" w:lineRule="exact"/>
    </w:pPr>
    <w:rPr>
      <w:rFonts w:ascii="Bookman Old Style" w:eastAsia="Times New Roman" w:hAnsi="Bookman Old Style" w:cs="Tahoma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756BA0"/>
    <w:pPr>
      <w:spacing w:after="200"/>
      <w:ind w:left="720"/>
      <w:jc w:val="left"/>
    </w:pPr>
    <w:rPr>
      <w:rFonts w:ascii="Calibri" w:eastAsia="Times New Roman" w:hAnsi="Calibri"/>
    </w:rPr>
  </w:style>
  <w:style w:type="paragraph" w:customStyle="1" w:styleId="NoSpacing1">
    <w:name w:val="No Spacing1"/>
    <w:uiPriority w:val="99"/>
    <w:qFormat/>
    <w:rsid w:val="00756BA0"/>
    <w:pPr>
      <w:suppressAutoHyphens/>
      <w:spacing w:after="0" w:line="100" w:lineRule="atLeast"/>
      <w:jc w:val="both"/>
    </w:pPr>
    <w:rPr>
      <w:rFonts w:ascii="Tahoma" w:eastAsia="Times New Roman" w:hAnsi="Tahoma" w:cs="Times New Roman"/>
      <w:kern w:val="1"/>
      <w:sz w:val="18"/>
      <w:szCs w:val="24"/>
    </w:rPr>
  </w:style>
  <w:style w:type="character" w:customStyle="1" w:styleId="wyroznioneslowo">
    <w:name w:val="wyroznione_slowo"/>
    <w:basedOn w:val="Domylnaczcionkaakapitu"/>
    <w:rsid w:val="00756BA0"/>
  </w:style>
  <w:style w:type="character" w:customStyle="1" w:styleId="techval">
    <w:name w:val="tech_val"/>
    <w:basedOn w:val="Domylnaczcionkaakapitu"/>
    <w:rsid w:val="00756BA0"/>
  </w:style>
  <w:style w:type="paragraph" w:customStyle="1" w:styleId="DefaultZnak">
    <w:name w:val="Default Znak"/>
    <w:link w:val="DefaultZnakZnak"/>
    <w:rsid w:val="00756B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DefaultZnakZnak">
    <w:name w:val="Default Znak Znak"/>
    <w:basedOn w:val="Domylnaczcionkaakapitu"/>
    <w:link w:val="DefaultZnak"/>
    <w:rsid w:val="00756BA0"/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756BA0"/>
  </w:style>
  <w:style w:type="paragraph" w:customStyle="1" w:styleId="font0">
    <w:name w:val="font0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8">
    <w:name w:val="font8"/>
    <w:basedOn w:val="Normalny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9">
    <w:name w:val="font9"/>
    <w:basedOn w:val="Normalny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0">
    <w:name w:val="font10"/>
    <w:basedOn w:val="Normalny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11">
    <w:name w:val="font11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2">
    <w:name w:val="font12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F0000"/>
      <w:sz w:val="36"/>
      <w:szCs w:val="36"/>
      <w:lang w:eastAsia="pl-PL"/>
    </w:rPr>
  </w:style>
  <w:style w:type="paragraph" w:customStyle="1" w:styleId="font13">
    <w:name w:val="font13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F0000"/>
      <w:sz w:val="36"/>
      <w:szCs w:val="36"/>
      <w:lang w:eastAsia="pl-PL"/>
    </w:rPr>
  </w:style>
  <w:style w:type="paragraph" w:customStyle="1" w:styleId="font14">
    <w:name w:val="font14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15">
    <w:name w:val="font15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6">
    <w:name w:val="font16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7">
    <w:name w:val="font17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18">
    <w:name w:val="font18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19">
    <w:name w:val="font19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20">
    <w:name w:val="font20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sz w:val="36"/>
      <w:szCs w:val="36"/>
      <w:lang w:eastAsia="pl-PL"/>
    </w:rPr>
  </w:style>
  <w:style w:type="paragraph" w:customStyle="1" w:styleId="font21">
    <w:name w:val="font21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22">
    <w:name w:val="font22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F3F3F"/>
      <w:sz w:val="36"/>
      <w:szCs w:val="36"/>
      <w:lang w:eastAsia="pl-PL"/>
    </w:rPr>
  </w:style>
  <w:style w:type="paragraph" w:customStyle="1" w:styleId="font23">
    <w:name w:val="font23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33333"/>
      <w:sz w:val="36"/>
      <w:szCs w:val="36"/>
      <w:lang w:eastAsia="pl-PL"/>
    </w:rPr>
  </w:style>
  <w:style w:type="paragraph" w:customStyle="1" w:styleId="font24">
    <w:name w:val="font24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333333"/>
      <w:sz w:val="36"/>
      <w:szCs w:val="36"/>
      <w:lang w:eastAsia="pl-PL"/>
    </w:rPr>
  </w:style>
  <w:style w:type="paragraph" w:customStyle="1" w:styleId="font25">
    <w:name w:val="font25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26">
    <w:name w:val="font26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sz w:val="36"/>
      <w:szCs w:val="36"/>
      <w:lang w:eastAsia="pl-PL"/>
    </w:rPr>
  </w:style>
  <w:style w:type="paragraph" w:customStyle="1" w:styleId="font27">
    <w:name w:val="font27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u w:val="single"/>
      <w:lang w:eastAsia="pl-PL"/>
    </w:rPr>
  </w:style>
  <w:style w:type="paragraph" w:customStyle="1" w:styleId="font28">
    <w:name w:val="font28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29">
    <w:name w:val="font29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2"/>
      <w:szCs w:val="32"/>
      <w:lang w:eastAsia="pl-PL"/>
    </w:rPr>
  </w:style>
  <w:style w:type="paragraph" w:customStyle="1" w:styleId="font30">
    <w:name w:val="font30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31">
    <w:name w:val="font31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32">
    <w:name w:val="font32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28"/>
      <w:szCs w:val="28"/>
      <w:lang w:eastAsia="pl-PL"/>
    </w:rPr>
  </w:style>
  <w:style w:type="paragraph" w:customStyle="1" w:styleId="font33">
    <w:name w:val="font33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36"/>
      <w:szCs w:val="36"/>
      <w:lang w:eastAsia="pl-PL"/>
    </w:rPr>
  </w:style>
  <w:style w:type="paragraph" w:customStyle="1" w:styleId="font34">
    <w:name w:val="font34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36"/>
      <w:szCs w:val="36"/>
      <w:lang w:eastAsia="pl-PL"/>
    </w:rPr>
  </w:style>
  <w:style w:type="paragraph" w:customStyle="1" w:styleId="font35">
    <w:name w:val="font35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sz w:val="20"/>
      <w:szCs w:val="20"/>
      <w:lang w:eastAsia="pl-PL"/>
    </w:rPr>
  </w:style>
  <w:style w:type="paragraph" w:customStyle="1" w:styleId="font36">
    <w:name w:val="font36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FF0000"/>
      <w:sz w:val="36"/>
      <w:szCs w:val="36"/>
      <w:lang w:eastAsia="pl-PL"/>
    </w:rPr>
  </w:style>
  <w:style w:type="paragraph" w:customStyle="1" w:styleId="font37">
    <w:name w:val="font37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38">
    <w:name w:val="font38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39">
    <w:name w:val="font39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56"/>
      <w:szCs w:val="56"/>
      <w:lang w:eastAsia="pl-PL"/>
    </w:rPr>
  </w:style>
  <w:style w:type="paragraph" w:customStyle="1" w:styleId="font40">
    <w:name w:val="font40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0000"/>
      <w:sz w:val="36"/>
      <w:szCs w:val="36"/>
      <w:lang w:eastAsia="pl-PL"/>
    </w:rPr>
  </w:style>
  <w:style w:type="paragraph" w:customStyle="1" w:styleId="font41">
    <w:name w:val="font41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3F3F3F"/>
      <w:sz w:val="36"/>
      <w:szCs w:val="36"/>
      <w:lang w:eastAsia="pl-PL"/>
    </w:rPr>
  </w:style>
  <w:style w:type="paragraph" w:customStyle="1" w:styleId="font42">
    <w:name w:val="font42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E26B0A"/>
      <w:sz w:val="36"/>
      <w:szCs w:val="36"/>
      <w:lang w:eastAsia="pl-PL"/>
    </w:rPr>
  </w:style>
  <w:style w:type="paragraph" w:customStyle="1" w:styleId="font43">
    <w:name w:val="font43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33333"/>
      <w:sz w:val="36"/>
      <w:szCs w:val="36"/>
      <w:lang w:eastAsia="pl-PL"/>
    </w:rPr>
  </w:style>
  <w:style w:type="paragraph" w:customStyle="1" w:styleId="font1">
    <w:name w:val="font1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lang w:eastAsia="pl-PL"/>
    </w:rPr>
  </w:style>
  <w:style w:type="character" w:customStyle="1" w:styleId="FontStyle15">
    <w:name w:val="Font Style15"/>
    <w:basedOn w:val="Domylnaczcionkaakapitu"/>
    <w:rsid w:val="00756BA0"/>
    <w:rPr>
      <w:rFonts w:ascii="Arial" w:eastAsia="Arial" w:hAnsi="Arial" w:cs="Arial"/>
      <w:b/>
      <w:bCs/>
      <w:color w:val="000000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756BA0"/>
    <w:rPr>
      <w:color w:val="0000FF" w:themeColor="hyperlink"/>
      <w:u w:val="single"/>
    </w:rPr>
  </w:style>
  <w:style w:type="character" w:customStyle="1" w:styleId="OpisZnak">
    <w:name w:val="Opis Znak"/>
    <w:basedOn w:val="Domylnaczcionkaakapitu"/>
    <w:link w:val="Opis"/>
    <w:uiPriority w:val="99"/>
    <w:qFormat/>
    <w:rsid w:val="00756BA0"/>
    <w:rPr>
      <w:rFonts w:ascii="Calibri" w:eastAsia="Times New Roman" w:hAnsi="Calibri" w:cs="Calibri"/>
      <w:sz w:val="24"/>
      <w:szCs w:val="24"/>
    </w:rPr>
  </w:style>
  <w:style w:type="character" w:customStyle="1" w:styleId="Zakotwiczenieprzypisudolnego">
    <w:name w:val="Zakotwiczenie przypisu dolnego"/>
    <w:rsid w:val="00756BA0"/>
    <w:rPr>
      <w:vertAlign w:val="superscript"/>
    </w:rPr>
  </w:style>
  <w:style w:type="paragraph" w:customStyle="1" w:styleId="Opis">
    <w:name w:val="Opis"/>
    <w:basedOn w:val="Normalny"/>
    <w:link w:val="OpisZnak"/>
    <w:uiPriority w:val="99"/>
    <w:qFormat/>
    <w:rsid w:val="00756BA0"/>
    <w:pPr>
      <w:spacing w:after="240" w:line="240" w:lineRule="auto"/>
      <w:ind w:left="567"/>
    </w:pPr>
    <w:rPr>
      <w:rFonts w:ascii="Calibri" w:eastAsia="Times New Roman" w:hAnsi="Calibri" w:cs="Calibri"/>
      <w:sz w:val="24"/>
      <w:szCs w:val="24"/>
    </w:rPr>
  </w:style>
  <w:style w:type="table" w:customStyle="1" w:styleId="redniecieniowanie1akcent11">
    <w:name w:val="Średnie cieniowanie 1 — akcent 11"/>
    <w:basedOn w:val="Standardowy"/>
    <w:uiPriority w:val="63"/>
    <w:rsid w:val="00756BA0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gwek1Znak1">
    <w:name w:val="Nagłówek 1 Znak1"/>
    <w:aliases w:val="Headline 1 Znak1,Überschrift 1a Znak1,Headline1 Znak1,Headline1:Überschrift 1 Znak1,h1 Znak1,OdsKap1 Znak1,OdsKap1Überschrift Znak1,H1 Znak1,Überschrift 1 ohne Znak1,Part Znak1,Überschrift 1a1 Znak1,Überschrift 1 ohne1 Znak1,l1 Znak1"/>
    <w:basedOn w:val="Domylnaczcionkaakapitu"/>
    <w:uiPriority w:val="9"/>
    <w:rsid w:val="00756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1">
    <w:name w:val="Nagłówek 2 Znak1"/>
    <w:aliases w:val="h2 Znak1,h2 main heading Znak1,Subhead A Znak1,H2 Znak1,Reset numbering Znak1,21 Znak1,Kapitel Znak1,n Znak1,l2 Znak1,level 2 heading Znak1,PRTM Heading 2 Znak1,Response Code Znak1,Chapter Title Znak1,Response Code1 Znak1"/>
    <w:basedOn w:val="Domylnaczcionkaakapitu"/>
    <w:uiPriority w:val="9"/>
    <w:semiHidden/>
    <w:rsid w:val="00756B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1">
    <w:name w:val="Nagłówek 3 Znak1"/>
    <w:aliases w:val="h3 Znak1,Section Znak1,Level 3 Topic Heading Znak1,3 Znak1,Underkap. Znak1,h31 Znak1,h32 Znak1,h33 Znak1,h311 Znak1,h34 Znak1,h312 Znak1,h35 Znak1,h313 Znak1,h36 Znak1,h37 Znak1,h314 Znak1,h38 Znak1,h39 Znak1,h310 Znak1,h315 Znak1"/>
    <w:basedOn w:val="Domylnaczcionkaakapitu"/>
    <w:uiPriority w:val="9"/>
    <w:semiHidden/>
    <w:rsid w:val="00756B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Nagwek4Znak1">
    <w:name w:val="Nagłówek 4 Znak1"/>
    <w:aliases w:val="Bullet 11 Znak1,Bullet 12 Znak1,Bullet 13 Znak1,Bullet 14 Znak1,Bullet 15 Znak1,Bullet 16 Znak1,Sub-Minor Znak1,Project table Znak1,Propos Znak1,Level 2 - a Znak1,h4 Znak1,H4 Znak1,14 Znak1,l4 Znak1,4 Znak1,141 Znak1,h41 Znak1,l41 Znak1"/>
    <w:basedOn w:val="Domylnaczcionkaakapitu"/>
    <w:uiPriority w:val="9"/>
    <w:semiHidden/>
    <w:rsid w:val="00756BA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Nagwek5Znak1">
    <w:name w:val="Nagłówek 5 Znak1"/>
    <w:aliases w:val="H5 Znak1,h5 Znak1,Third Level Heading Znak1,h51 Znak1,h52 Znak1,Para5 Znak1,PIM 5 Znak1,Heading 5-1 Znak1"/>
    <w:basedOn w:val="Domylnaczcionkaakapitu"/>
    <w:semiHidden/>
    <w:rsid w:val="00756BA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gwek6Znak1">
    <w:name w:val="Nagłówek 6 Znak1"/>
    <w:aliases w:val="H6 Znak1,h6 Znak1"/>
    <w:basedOn w:val="Domylnaczcionkaakapitu"/>
    <w:semiHidden/>
    <w:rsid w:val="00756BA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gwek7Znak1">
    <w:name w:val="Nagłówek 7 Znak1"/>
    <w:aliases w:val="PIM 7 Znak1,7 Znak1,h7 Znak1"/>
    <w:basedOn w:val="Domylnaczcionkaakapitu"/>
    <w:semiHidden/>
    <w:rsid w:val="00756BA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Nagwek8Znak1">
    <w:name w:val="Nagłówek 8 Znak1"/>
    <w:aliases w:val="8 Znak1,h8 Znak1"/>
    <w:basedOn w:val="Domylnaczcionkaakapitu"/>
    <w:semiHidden/>
    <w:rsid w:val="00756BA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1">
    <w:name w:val="Nagłówek 9 Znak1"/>
    <w:aliases w:val="PIM 9 Znak1,9 Znak1,h9 Znak1"/>
    <w:basedOn w:val="Domylnaczcionkaakapitu"/>
    <w:semiHidden/>
    <w:rsid w:val="00756B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topkaZnak1">
    <w:name w:val="Stopka Znak1"/>
    <w:aliases w:val="Footer1 Znak1"/>
    <w:basedOn w:val="Domylnaczcionkaakapitu"/>
    <w:uiPriority w:val="99"/>
    <w:semiHidden/>
    <w:rsid w:val="00756BA0"/>
    <w:rPr>
      <w:lang w:bidi="ar-SA"/>
    </w:rPr>
  </w:style>
  <w:style w:type="character" w:customStyle="1" w:styleId="b1Char">
    <w:name w:val="b1 Char"/>
    <w:locked/>
    <w:rsid w:val="00756BA0"/>
    <w:rPr>
      <w:rFonts w:ascii="Arial" w:eastAsia="Times New Roman" w:hAnsi="Arial" w:cs="Times New Roman" w:hint="default"/>
      <w:noProof/>
      <w:lang w:val="de-DE" w:eastAsia="de-DE"/>
    </w:rPr>
  </w:style>
  <w:style w:type="paragraph" w:customStyle="1" w:styleId="Bullet17">
    <w:name w:val="Bullet 17"/>
    <w:aliases w:val="b11"/>
    <w:basedOn w:val="Normalny"/>
    <w:uiPriority w:val="99"/>
    <w:rsid w:val="00756BA0"/>
    <w:pPr>
      <w:tabs>
        <w:tab w:val="left" w:pos="1134"/>
      </w:tabs>
      <w:spacing w:after="120" w:line="240" w:lineRule="auto"/>
      <w:ind w:left="720" w:hanging="360"/>
      <w:jc w:val="left"/>
    </w:pPr>
    <w:rPr>
      <w:rFonts w:eastAsia="Times New Roman"/>
      <w:noProof/>
      <w:lang w:val="de-DE" w:eastAsia="de-DE"/>
    </w:rPr>
  </w:style>
  <w:style w:type="table" w:customStyle="1" w:styleId="TableGrid1">
    <w:name w:val="TableGrid1"/>
    <w:rsid w:val="00756BA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756BA0"/>
    <w:pPr>
      <w:spacing w:after="120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Kolorowalistaakcent1Znak">
    <w:name w:val="Kolorowa lista — akcent 1 Znak"/>
    <w:link w:val="Kolorowalistaakcent11"/>
    <w:uiPriority w:val="99"/>
    <w:rsid w:val="00756BA0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756BA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TNazwafirmy">
    <w:name w:val="SFT_Nazwa_firmy"/>
    <w:basedOn w:val="Normalny"/>
    <w:rsid w:val="00756BA0"/>
    <w:pPr>
      <w:spacing w:after="0" w:line="288" w:lineRule="auto"/>
      <w:jc w:val="right"/>
    </w:pPr>
    <w:rPr>
      <w:rFonts w:ascii="Tahoma" w:eastAsia="Times New Roman" w:hAnsi="Tahoma" w:cs="Arial"/>
      <w:b/>
      <w:sz w:val="18"/>
      <w:szCs w:val="17"/>
      <w:lang w:eastAsia="pl-PL"/>
    </w:rPr>
  </w:style>
  <w:style w:type="paragraph" w:customStyle="1" w:styleId="SFTPrawaAutorskie">
    <w:name w:val="SFT_Prawa_Autorskie"/>
    <w:basedOn w:val="Normalny"/>
    <w:rsid w:val="00756BA0"/>
    <w:pPr>
      <w:spacing w:after="0" w:line="240" w:lineRule="auto"/>
      <w:jc w:val="left"/>
    </w:pPr>
    <w:rPr>
      <w:rFonts w:ascii="Tahoma" w:eastAsia="Times New Roman" w:hAnsi="Tahoma"/>
      <w:sz w:val="16"/>
      <w:szCs w:val="24"/>
      <w:lang w:val="en-US" w:eastAsia="pl-PL"/>
    </w:rPr>
  </w:style>
  <w:style w:type="paragraph" w:customStyle="1" w:styleId="SFTNazwaopracowania">
    <w:name w:val="SFT_Nazwa_opracowania"/>
    <w:basedOn w:val="Normalny"/>
    <w:rsid w:val="00756BA0"/>
    <w:pPr>
      <w:pBdr>
        <w:top w:val="single" w:sz="6" w:space="12" w:color="999999"/>
        <w:bottom w:val="single" w:sz="6" w:space="12" w:color="999999"/>
      </w:pBdr>
      <w:spacing w:after="0" w:line="240" w:lineRule="auto"/>
      <w:jc w:val="center"/>
    </w:pPr>
    <w:rPr>
      <w:rFonts w:ascii="Verdana" w:eastAsia="Times New Roman" w:hAnsi="Verdana"/>
      <w:spacing w:val="-4"/>
      <w:sz w:val="40"/>
      <w:szCs w:val="20"/>
      <w:lang w:eastAsia="pl-PL"/>
    </w:rPr>
  </w:style>
  <w:style w:type="paragraph" w:customStyle="1" w:styleId="SFTTabela">
    <w:name w:val="SFT_Tabela"/>
    <w:basedOn w:val="Normalny"/>
    <w:qFormat/>
    <w:rsid w:val="00756BA0"/>
    <w:pPr>
      <w:spacing w:after="0" w:line="240" w:lineRule="auto"/>
      <w:jc w:val="left"/>
    </w:pPr>
    <w:rPr>
      <w:rFonts w:ascii="Tahoma" w:eastAsia="Times New Roman" w:hAnsi="Tahoma"/>
      <w:sz w:val="18"/>
      <w:szCs w:val="24"/>
      <w:lang w:eastAsia="pl-PL"/>
    </w:rPr>
  </w:style>
  <w:style w:type="paragraph" w:customStyle="1" w:styleId="SFTOpistabela">
    <w:name w:val="SFT_Opis_tabela"/>
    <w:basedOn w:val="Normalny"/>
    <w:qFormat/>
    <w:rsid w:val="00756BA0"/>
    <w:pPr>
      <w:tabs>
        <w:tab w:val="left" w:pos="720"/>
        <w:tab w:val="left" w:pos="900"/>
      </w:tabs>
      <w:spacing w:before="240" w:after="120" w:line="240" w:lineRule="auto"/>
      <w:ind w:left="900" w:hanging="900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Opisrysunek">
    <w:name w:val="SFT_Opis_rysunek"/>
    <w:basedOn w:val="Normalny"/>
    <w:qFormat/>
    <w:rsid w:val="00756BA0"/>
    <w:pPr>
      <w:spacing w:before="120" w:after="80" w:line="240" w:lineRule="auto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rdo">
    <w:name w:val="SFT_Źródło"/>
    <w:basedOn w:val="Normalny"/>
    <w:qFormat/>
    <w:rsid w:val="00756BA0"/>
    <w:pPr>
      <w:spacing w:before="60" w:after="360" w:line="240" w:lineRule="auto"/>
    </w:pPr>
    <w:rPr>
      <w:rFonts w:ascii="Tahoma" w:eastAsia="Times New Roman" w:hAnsi="Tahoma"/>
      <w:iCs/>
      <w:kern w:val="28"/>
      <w:sz w:val="16"/>
      <w:szCs w:val="20"/>
      <w:lang w:eastAsia="pl-PL"/>
    </w:rPr>
  </w:style>
  <w:style w:type="character" w:customStyle="1" w:styleId="TekstkomentarzaZnak1">
    <w:name w:val="Tekst komentarza Znak1"/>
    <w:semiHidden/>
    <w:rsid w:val="00756BA0"/>
    <w:rPr>
      <w:rFonts w:ascii="Verdana" w:hAnsi="Verdana"/>
      <w:lang w:val="pl-PL" w:eastAsia="pl-PL" w:bidi="ar-SA"/>
    </w:rPr>
  </w:style>
  <w:style w:type="character" w:customStyle="1" w:styleId="ZnakZnak4">
    <w:name w:val="Znak Znak4"/>
    <w:semiHidden/>
    <w:rsid w:val="00756BA0"/>
    <w:rPr>
      <w:rFonts w:ascii="Times New Roman" w:eastAsia="Times New Roman" w:hAnsi="Times New Roman"/>
    </w:rPr>
  </w:style>
  <w:style w:type="character" w:customStyle="1" w:styleId="ZnakZnak42">
    <w:name w:val="Znak Znak42"/>
    <w:semiHidden/>
    <w:rsid w:val="00756BA0"/>
    <w:rPr>
      <w:rFonts w:ascii="Times New Roman" w:eastAsia="Times New Roman" w:hAnsi="Times New Roman"/>
    </w:rPr>
  </w:style>
  <w:style w:type="paragraph" w:customStyle="1" w:styleId="Plandokumentu1">
    <w:name w:val="Plan dokumentu1"/>
    <w:basedOn w:val="Normalny"/>
    <w:uiPriority w:val="99"/>
    <w:semiHidden/>
    <w:unhideWhenUsed/>
    <w:rsid w:val="00756BA0"/>
    <w:pPr>
      <w:spacing w:after="0" w:line="240" w:lineRule="auto"/>
      <w:jc w:val="left"/>
    </w:pPr>
    <w:rPr>
      <w:rFonts w:ascii="Tahoma" w:eastAsia="Times New Roman" w:hAnsi="Tahoma"/>
      <w:sz w:val="16"/>
      <w:szCs w:val="16"/>
      <w:lang w:eastAsia="pl-PL"/>
    </w:rPr>
  </w:style>
  <w:style w:type="character" w:styleId="Tekstzastpczy">
    <w:name w:val="Placeholder Text"/>
    <w:uiPriority w:val="99"/>
    <w:semiHidden/>
    <w:rsid w:val="00756BA0"/>
    <w:rPr>
      <w:color w:val="808080"/>
    </w:rPr>
  </w:style>
  <w:style w:type="paragraph" w:customStyle="1" w:styleId="SFTAdresfirmy">
    <w:name w:val="SFT_Adres_firmy"/>
    <w:basedOn w:val="SFTNazwafirmy"/>
    <w:rsid w:val="00756BA0"/>
    <w:rPr>
      <w:b w:val="0"/>
    </w:rPr>
  </w:style>
  <w:style w:type="paragraph" w:customStyle="1" w:styleId="SFTPodstawowy">
    <w:name w:val="SFT_Podstawowy"/>
    <w:basedOn w:val="Normalny"/>
    <w:link w:val="SFTPodstawowyZnak"/>
    <w:qFormat/>
    <w:rsid w:val="00756BA0"/>
    <w:pPr>
      <w:spacing w:after="120" w:line="360" w:lineRule="auto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SFTnot">
    <w:name w:val="SFT_not"/>
    <w:basedOn w:val="Normalny"/>
    <w:qFormat/>
    <w:rsid w:val="00756BA0"/>
    <w:pPr>
      <w:spacing w:after="0" w:line="240" w:lineRule="auto"/>
      <w:jc w:val="left"/>
    </w:pPr>
    <w:rPr>
      <w:rFonts w:ascii="Franklin Gothic Book" w:eastAsia="Times New Roman" w:hAnsi="Franklin Gothic Book" w:cs="Tahoma"/>
      <w:sz w:val="18"/>
      <w:szCs w:val="18"/>
      <w:lang w:eastAsia="pl-PL"/>
    </w:rPr>
  </w:style>
  <w:style w:type="paragraph" w:customStyle="1" w:styleId="SFTProtocol">
    <w:name w:val="SFT_Protocol"/>
    <w:basedOn w:val="Normalny"/>
    <w:qFormat/>
    <w:rsid w:val="00756BA0"/>
    <w:pPr>
      <w:spacing w:after="0" w:line="360" w:lineRule="auto"/>
      <w:jc w:val="lef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6">
    <w:name w:val="xl26"/>
    <w:basedOn w:val="Normalny"/>
    <w:rsid w:val="00756BA0"/>
    <w:pPr>
      <w:shd w:val="clear" w:color="auto" w:fill="CCFFFF"/>
      <w:spacing w:before="100" w:beforeAutospacing="1" w:after="100" w:afterAutospacing="1" w:line="240" w:lineRule="auto"/>
      <w:jc w:val="left"/>
    </w:pPr>
    <w:rPr>
      <w:rFonts w:eastAsia="Arial Unicode MS" w:cs="Arial Unicode MS"/>
      <w:color w:val="000080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756BA0"/>
    <w:pPr>
      <w:widowControl w:val="0"/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LegendaZnak">
    <w:name w:val="Legenda Znak"/>
    <w:aliases w:val="Opis tabeli Znak,Opis rysunku Znak"/>
    <w:link w:val="Legenda"/>
    <w:rsid w:val="00756BA0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xl606">
    <w:name w:val="xl606"/>
    <w:basedOn w:val="Normalny"/>
    <w:rsid w:val="00756B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7">
    <w:name w:val="xl607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08">
    <w:name w:val="xl608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9">
    <w:name w:val="xl609"/>
    <w:basedOn w:val="Normalny"/>
    <w:rsid w:val="00756BA0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0">
    <w:name w:val="xl610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1">
    <w:name w:val="xl611"/>
    <w:basedOn w:val="Normalny"/>
    <w:rsid w:val="00756BA0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2">
    <w:name w:val="xl612"/>
    <w:basedOn w:val="Normalny"/>
    <w:rsid w:val="00756BA0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3">
    <w:name w:val="xl613"/>
    <w:basedOn w:val="Normalny"/>
    <w:rsid w:val="00756BA0"/>
    <w:pPr>
      <w:pBdr>
        <w:left w:val="single" w:sz="8" w:space="0" w:color="auto"/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4">
    <w:name w:val="xl614"/>
    <w:basedOn w:val="Normalny"/>
    <w:rsid w:val="00756BA0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5">
    <w:name w:val="xl615"/>
    <w:basedOn w:val="Normalny"/>
    <w:rsid w:val="00756BA0"/>
    <w:pPr>
      <w:pBdr>
        <w:bottom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6">
    <w:name w:val="xl616"/>
    <w:basedOn w:val="Normalny"/>
    <w:rsid w:val="00756BA0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7">
    <w:name w:val="xl617"/>
    <w:basedOn w:val="Normalny"/>
    <w:rsid w:val="00756BA0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8">
    <w:name w:val="xl618"/>
    <w:basedOn w:val="Normalny"/>
    <w:rsid w:val="00756BA0"/>
    <w:pPr>
      <w:pBdr>
        <w:left w:val="double" w:sz="6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19">
    <w:name w:val="xl619"/>
    <w:basedOn w:val="Normalny"/>
    <w:rsid w:val="00756BA0"/>
    <w:pPr>
      <w:pBdr>
        <w:top w:val="double" w:sz="6" w:space="0" w:color="auto"/>
        <w:left w:val="double" w:sz="6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20">
    <w:name w:val="xl620"/>
    <w:basedOn w:val="Normalny"/>
    <w:rsid w:val="00756BA0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1">
    <w:name w:val="xl621"/>
    <w:basedOn w:val="Normalny"/>
    <w:rsid w:val="00756BA0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2">
    <w:name w:val="xl622"/>
    <w:basedOn w:val="Normalny"/>
    <w:rsid w:val="00756B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3">
    <w:name w:val="xl623"/>
    <w:basedOn w:val="Normalny"/>
    <w:rsid w:val="00756B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4">
    <w:name w:val="xl624"/>
    <w:basedOn w:val="Normalny"/>
    <w:rsid w:val="0075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5">
    <w:name w:val="xl625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6">
    <w:name w:val="xl626"/>
    <w:basedOn w:val="Normalny"/>
    <w:rsid w:val="00756B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7">
    <w:name w:val="xl627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8">
    <w:name w:val="xl628"/>
    <w:basedOn w:val="Normalny"/>
    <w:rsid w:val="00756B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9">
    <w:name w:val="xl629"/>
    <w:basedOn w:val="Normalny"/>
    <w:rsid w:val="00756BA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0">
    <w:name w:val="xl630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1">
    <w:name w:val="xl631"/>
    <w:basedOn w:val="Normalny"/>
    <w:rsid w:val="00756B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2">
    <w:name w:val="xl632"/>
    <w:basedOn w:val="Normalny"/>
    <w:rsid w:val="00756BA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3">
    <w:name w:val="xl633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4">
    <w:name w:val="xl634"/>
    <w:basedOn w:val="Normalny"/>
    <w:rsid w:val="00756BA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5">
    <w:name w:val="xl635"/>
    <w:basedOn w:val="Normalny"/>
    <w:rsid w:val="00756BA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6">
    <w:name w:val="xl636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7">
    <w:name w:val="xl637"/>
    <w:basedOn w:val="Normalny"/>
    <w:rsid w:val="00756BA0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38">
    <w:name w:val="xl638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8"/>
      <w:szCs w:val="28"/>
      <w:lang w:eastAsia="pl-PL"/>
    </w:rPr>
  </w:style>
  <w:style w:type="paragraph" w:customStyle="1" w:styleId="xl639">
    <w:name w:val="xl639"/>
    <w:basedOn w:val="Normalny"/>
    <w:rsid w:val="00756BA0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40">
    <w:name w:val="xl640"/>
    <w:basedOn w:val="Normalny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41">
    <w:name w:val="xl641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2">
    <w:name w:val="xl642"/>
    <w:basedOn w:val="Normalny"/>
    <w:rsid w:val="00756B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3">
    <w:name w:val="xl643"/>
    <w:basedOn w:val="Normalny"/>
    <w:rsid w:val="00756B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4">
    <w:name w:val="xl644"/>
    <w:basedOn w:val="Normalny"/>
    <w:rsid w:val="0075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5">
    <w:name w:val="xl645"/>
    <w:basedOn w:val="Normalny"/>
    <w:rsid w:val="00756B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6">
    <w:name w:val="xl646"/>
    <w:basedOn w:val="Normalny"/>
    <w:rsid w:val="00756BA0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7">
    <w:name w:val="xl647"/>
    <w:basedOn w:val="Normalny"/>
    <w:rsid w:val="00756BA0"/>
    <w:pPr>
      <w:pBdr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8">
    <w:name w:val="xl648"/>
    <w:basedOn w:val="Normalny"/>
    <w:rsid w:val="00756BA0"/>
    <w:pPr>
      <w:pBdr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9">
    <w:name w:val="xl649"/>
    <w:basedOn w:val="Normalny"/>
    <w:rsid w:val="00756B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50">
    <w:name w:val="xl650"/>
    <w:basedOn w:val="Normalny"/>
    <w:rsid w:val="00756B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51">
    <w:name w:val="xl651"/>
    <w:basedOn w:val="Normalny"/>
    <w:rsid w:val="00756B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2">
    <w:name w:val="xl652"/>
    <w:basedOn w:val="Normalny"/>
    <w:rsid w:val="00756BA0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53">
    <w:name w:val="xl653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4">
    <w:name w:val="xl654"/>
    <w:basedOn w:val="Normalny"/>
    <w:rsid w:val="00756BA0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5">
    <w:name w:val="xl655"/>
    <w:basedOn w:val="Normalny"/>
    <w:rsid w:val="00756BA0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56">
    <w:name w:val="xl656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7">
    <w:name w:val="xl657"/>
    <w:basedOn w:val="Normalny"/>
    <w:rsid w:val="00756BA0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8">
    <w:name w:val="xl658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59">
    <w:name w:val="xl659"/>
    <w:basedOn w:val="Normalny"/>
    <w:rsid w:val="00756BA0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0">
    <w:name w:val="xl660"/>
    <w:basedOn w:val="Normalny"/>
    <w:rsid w:val="00756B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1">
    <w:name w:val="xl661"/>
    <w:basedOn w:val="Normalny"/>
    <w:rsid w:val="00756BA0"/>
    <w:pPr>
      <w:pBdr>
        <w:top w:val="single" w:sz="8" w:space="0" w:color="auto"/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62">
    <w:name w:val="xl662"/>
    <w:basedOn w:val="Normalny"/>
    <w:rsid w:val="00756BA0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63">
    <w:name w:val="xl663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4">
    <w:name w:val="xl664"/>
    <w:basedOn w:val="Normalny"/>
    <w:rsid w:val="00756B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5">
    <w:name w:val="xl665"/>
    <w:basedOn w:val="Normalny"/>
    <w:rsid w:val="00756BA0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color w:val="FFFFFF"/>
      <w:sz w:val="24"/>
      <w:szCs w:val="24"/>
      <w:lang w:eastAsia="pl-PL"/>
    </w:rPr>
  </w:style>
  <w:style w:type="paragraph" w:customStyle="1" w:styleId="xl666">
    <w:name w:val="xl666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67">
    <w:name w:val="xl667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8">
    <w:name w:val="xl668"/>
    <w:basedOn w:val="Normalny"/>
    <w:rsid w:val="00756B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9">
    <w:name w:val="xl669"/>
    <w:basedOn w:val="Normalny"/>
    <w:rsid w:val="00756BA0"/>
    <w:pPr>
      <w:pBdr>
        <w:left w:val="single" w:sz="8" w:space="0" w:color="auto"/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0">
    <w:name w:val="xl670"/>
    <w:basedOn w:val="Normalny"/>
    <w:rsid w:val="00756BA0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1">
    <w:name w:val="xl671"/>
    <w:basedOn w:val="Normalny"/>
    <w:rsid w:val="00756BA0"/>
    <w:pPr>
      <w:pBdr>
        <w:bottom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2">
    <w:name w:val="xl672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3">
    <w:name w:val="xl673"/>
    <w:basedOn w:val="Normalny"/>
    <w:rsid w:val="00756B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4">
    <w:name w:val="xl674"/>
    <w:basedOn w:val="Normalny"/>
    <w:rsid w:val="00756BA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5">
    <w:name w:val="xl675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6">
    <w:name w:val="xl676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7">
    <w:name w:val="xl677"/>
    <w:basedOn w:val="Normalny"/>
    <w:rsid w:val="00756B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8">
    <w:name w:val="xl678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9">
    <w:name w:val="xl679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0">
    <w:name w:val="xl680"/>
    <w:basedOn w:val="Normalny"/>
    <w:rsid w:val="00756B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1">
    <w:name w:val="xl681"/>
    <w:basedOn w:val="Normalny"/>
    <w:rsid w:val="00756BA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2">
    <w:name w:val="xl682"/>
    <w:basedOn w:val="Normalny"/>
    <w:rsid w:val="00756BA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3">
    <w:name w:val="xl683"/>
    <w:basedOn w:val="Normalny"/>
    <w:rsid w:val="00756BA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84">
    <w:name w:val="xl684"/>
    <w:basedOn w:val="Normalny"/>
    <w:rsid w:val="00756BA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85">
    <w:name w:val="xl685"/>
    <w:basedOn w:val="Normalny"/>
    <w:rsid w:val="00756BA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05">
    <w:name w:val="xl605"/>
    <w:basedOn w:val="Normalny"/>
    <w:rsid w:val="00756B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3">
    <w:name w:val="xl603"/>
    <w:basedOn w:val="Normalny"/>
    <w:rsid w:val="00756B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4">
    <w:name w:val="xl604"/>
    <w:basedOn w:val="Normalny"/>
    <w:rsid w:val="00756B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41">
    <w:name w:val="Znak Znak41"/>
    <w:semiHidden/>
    <w:rsid w:val="00756BA0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qFormat/>
    <w:rsid w:val="0075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do">
    <w:name w:val="Źródło"/>
    <w:basedOn w:val="Normalny"/>
    <w:rsid w:val="00756BA0"/>
    <w:pPr>
      <w:spacing w:before="60" w:after="360" w:line="240" w:lineRule="auto"/>
    </w:pPr>
    <w:rPr>
      <w:rFonts w:ascii="Tahoma" w:eastAsia="Times New Roman" w:hAnsi="Tahoma"/>
      <w:iCs/>
      <w:kern w:val="28"/>
      <w:sz w:val="16"/>
      <w:szCs w:val="20"/>
      <w:lang w:eastAsia="pl-PL"/>
    </w:rPr>
  </w:style>
  <w:style w:type="character" w:customStyle="1" w:styleId="SFTPodstawowyZnak">
    <w:name w:val="SFT_Podstawowy Znak"/>
    <w:link w:val="SFTPodstawowy"/>
    <w:locked/>
    <w:rsid w:val="00756BA0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titlelink">
    <w:name w:val="titlelink"/>
    <w:basedOn w:val="Domylnaczcionkaakapitu"/>
    <w:rsid w:val="00756BA0"/>
  </w:style>
  <w:style w:type="paragraph" w:customStyle="1" w:styleId="ust">
    <w:name w:val="ust"/>
    <w:rsid w:val="00756BA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Punkt0">
    <w:name w:val="pPunkt"/>
    <w:basedOn w:val="Normalny"/>
    <w:rsid w:val="00756BA0"/>
    <w:pPr>
      <w:widowControl w:val="0"/>
      <w:spacing w:before="60" w:after="0" w:line="240" w:lineRule="auto"/>
      <w:ind w:left="850" w:hanging="425"/>
    </w:pPr>
    <w:rPr>
      <w:rFonts w:ascii="Times New Roman" w:eastAsia="Times New Roman" w:hAnsi="Times New Roman"/>
      <w:noProof/>
      <w:sz w:val="24"/>
      <w:szCs w:val="20"/>
      <w:lang w:eastAsia="pl-PL"/>
    </w:rPr>
  </w:style>
  <w:style w:type="paragraph" w:styleId="Tekstblokowy">
    <w:name w:val="Block Text"/>
    <w:basedOn w:val="Normalny"/>
    <w:rsid w:val="00756BA0"/>
    <w:pPr>
      <w:spacing w:after="0" w:line="240" w:lineRule="auto"/>
      <w:ind w:left="6372" w:right="760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lewy-pip">
    <w:name w:val="lewy-pip"/>
    <w:basedOn w:val="Normalny"/>
    <w:rsid w:val="00756BA0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Courier New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756BA0"/>
    <w:pPr>
      <w:widowControl w:val="0"/>
      <w:autoSpaceDE w:val="0"/>
      <w:autoSpaceDN w:val="0"/>
      <w:adjustRightInd w:val="0"/>
      <w:spacing w:after="0" w:line="211" w:lineRule="exact"/>
      <w:ind w:firstLine="130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11">
    <w:name w:val="Font Style11"/>
    <w:uiPriority w:val="99"/>
    <w:rsid w:val="00756BA0"/>
    <w:rPr>
      <w:rFonts w:ascii="Arial Narrow" w:hAnsi="Arial Narrow" w:cs="Arial Narrow"/>
      <w:sz w:val="16"/>
      <w:szCs w:val="16"/>
    </w:rPr>
  </w:style>
  <w:style w:type="paragraph" w:customStyle="1" w:styleId="Style7">
    <w:name w:val="Style7"/>
    <w:basedOn w:val="Normalny"/>
    <w:uiPriority w:val="99"/>
    <w:rsid w:val="00756B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nomark">
    <w:name w:val="nomark"/>
    <w:rsid w:val="00756BA0"/>
  </w:style>
  <w:style w:type="paragraph" w:customStyle="1" w:styleId="ZnakZnakZnakZnak1">
    <w:name w:val="Znak Znak Znak Znak1"/>
    <w:basedOn w:val="Normalny"/>
    <w:rsid w:val="00756BA0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756BA0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9">
    <w:name w:val="Znak Znak9"/>
    <w:rsid w:val="00756BA0"/>
    <w:rPr>
      <w:sz w:val="24"/>
      <w:lang w:val="pl-PL" w:eastAsia="pl-PL" w:bidi="ar-SA"/>
    </w:rPr>
  </w:style>
  <w:style w:type="character" w:customStyle="1" w:styleId="wylacznosc1">
    <w:name w:val="wylacznosc1"/>
    <w:rsid w:val="00756BA0"/>
    <w:rPr>
      <w:rFonts w:ascii="Arial" w:hAnsi="Arial" w:cs="Arial" w:hint="default"/>
      <w:b w:val="0"/>
      <w:bCs w:val="0"/>
      <w:sz w:val="20"/>
      <w:szCs w:val="20"/>
    </w:rPr>
  </w:style>
  <w:style w:type="paragraph" w:customStyle="1" w:styleId="Tresczarzutu">
    <w:name w:val="Tresc zarzutu"/>
    <w:basedOn w:val="Normalny"/>
    <w:next w:val="Normalny"/>
    <w:autoRedefine/>
    <w:rsid w:val="00756BA0"/>
    <w:pPr>
      <w:tabs>
        <w:tab w:val="left" w:leader="dot" w:pos="9781"/>
      </w:tabs>
      <w:spacing w:after="0" w:line="240" w:lineRule="auto"/>
      <w:ind w:left="425" w:hanging="425"/>
    </w:pPr>
    <w:rPr>
      <w:rFonts w:eastAsia="Times New Roman"/>
      <w:b/>
      <w:szCs w:val="20"/>
      <w:lang w:eastAsia="pl-PL"/>
    </w:rPr>
  </w:style>
  <w:style w:type="paragraph" w:customStyle="1" w:styleId="Juniper">
    <w:name w:val="Juniper"/>
    <w:basedOn w:val="Normalny"/>
    <w:autoRedefine/>
    <w:rsid w:val="00756BA0"/>
    <w:pPr>
      <w:widowControl w:val="0"/>
      <w:suppressAutoHyphens/>
      <w:autoSpaceDE w:val="0"/>
      <w:spacing w:after="0" w:line="240" w:lineRule="auto"/>
      <w:jc w:val="left"/>
    </w:pPr>
    <w:rPr>
      <w:rFonts w:ascii="Comic Sans MS" w:eastAsia="Times New Roman" w:hAnsi="Comic Sans MS"/>
      <w:sz w:val="24"/>
      <w:szCs w:val="24"/>
      <w:lang w:eastAsia="pl-PL" w:bidi="pl-PL"/>
    </w:rPr>
  </w:style>
  <w:style w:type="paragraph" w:customStyle="1" w:styleId="Normalny1">
    <w:name w:val="Normalny1"/>
    <w:basedOn w:val="Normalny"/>
    <w:rsid w:val="00756BA0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ormal1">
    <w:name w:val="Normal1"/>
    <w:basedOn w:val="Normalny"/>
    <w:rsid w:val="00756BA0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56BA0"/>
    <w:pPr>
      <w:spacing w:after="0"/>
      <w:ind w:firstLine="360"/>
    </w:pPr>
    <w:rPr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56B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756BA0"/>
    <w:pPr>
      <w:spacing w:before="60" w:line="240" w:lineRule="auto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2">
    <w:name w:val="Stopka (2)_"/>
    <w:link w:val="Stopka20"/>
    <w:rsid w:val="00756BA0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Stopka2Odstpy1pt">
    <w:name w:val="Stopka (2) + Odstępy 1 pt"/>
    <w:rsid w:val="00756BA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/>
    </w:rPr>
  </w:style>
  <w:style w:type="character" w:customStyle="1" w:styleId="Nagweklubstopka">
    <w:name w:val="Nagłówek lub stopka"/>
    <w:rsid w:val="00756BA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Nagwek11">
    <w:name w:val="Nagłówek #1_"/>
    <w:link w:val="Nagwek12"/>
    <w:rsid w:val="00756BA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">
    <w:name w:val="Tekst treści"/>
    <w:rsid w:val="00756BA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TeksttreciKursywa">
    <w:name w:val="Tekst treści + Kursywa"/>
    <w:rsid w:val="00756BA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20">
    <w:name w:val="Nagłówek #2_"/>
    <w:link w:val="Nagwek21"/>
    <w:rsid w:val="00756BA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4">
    <w:name w:val="Tekst treści (4)_"/>
    <w:link w:val="Teksttreci40"/>
    <w:rsid w:val="00756BA0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Teksttreci5">
    <w:name w:val="Tekst treści (5)_"/>
    <w:link w:val="Teksttreci50"/>
    <w:rsid w:val="00756BA0"/>
    <w:rPr>
      <w:rFonts w:ascii="Calibri" w:eastAsia="Calibri" w:hAnsi="Calibri" w:cs="Calibri"/>
      <w:sz w:val="162"/>
      <w:szCs w:val="162"/>
      <w:shd w:val="clear" w:color="auto" w:fill="FFFFFF"/>
    </w:rPr>
  </w:style>
  <w:style w:type="character" w:customStyle="1" w:styleId="PogrubienieTeksttreci85pt">
    <w:name w:val="Pogrubienie;Tekst treści + 8;5 pt"/>
    <w:rsid w:val="00756BA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paragraph" w:customStyle="1" w:styleId="Stopka20">
    <w:name w:val="Stopka (2)"/>
    <w:basedOn w:val="Normalny"/>
    <w:link w:val="Stopka2"/>
    <w:rsid w:val="00756BA0"/>
    <w:pPr>
      <w:widowControl w:val="0"/>
      <w:shd w:val="clear" w:color="auto" w:fill="FFFFFF"/>
      <w:spacing w:after="0" w:line="0" w:lineRule="atLeast"/>
      <w:jc w:val="left"/>
    </w:pPr>
    <w:rPr>
      <w:rFonts w:ascii="Calibri" w:hAnsi="Calibri" w:cs="Calibri"/>
      <w:sz w:val="17"/>
      <w:szCs w:val="17"/>
    </w:rPr>
  </w:style>
  <w:style w:type="paragraph" w:customStyle="1" w:styleId="Nagwek12">
    <w:name w:val="Nagłówek #1"/>
    <w:basedOn w:val="Normalny"/>
    <w:link w:val="Nagwek11"/>
    <w:rsid w:val="00756BA0"/>
    <w:pPr>
      <w:widowControl w:val="0"/>
      <w:shd w:val="clear" w:color="auto" w:fill="FFFFFF"/>
      <w:spacing w:before="300" w:after="900" w:line="0" w:lineRule="atLeast"/>
      <w:ind w:hanging="340"/>
      <w:jc w:val="right"/>
      <w:outlineLvl w:val="0"/>
    </w:pPr>
    <w:rPr>
      <w:rFonts w:ascii="Calibri" w:hAnsi="Calibri" w:cs="Calibri"/>
      <w:b/>
      <w:bCs/>
      <w:sz w:val="21"/>
      <w:szCs w:val="21"/>
    </w:rPr>
  </w:style>
  <w:style w:type="paragraph" w:customStyle="1" w:styleId="Nagwek21">
    <w:name w:val="Nagłówek #2"/>
    <w:basedOn w:val="Normalny"/>
    <w:link w:val="Nagwek20"/>
    <w:rsid w:val="00756BA0"/>
    <w:pPr>
      <w:widowControl w:val="0"/>
      <w:shd w:val="clear" w:color="auto" w:fill="FFFFFF"/>
      <w:spacing w:before="240" w:after="360" w:line="0" w:lineRule="atLeast"/>
      <w:ind w:hanging="400"/>
      <w:outlineLvl w:val="1"/>
    </w:pPr>
    <w:rPr>
      <w:rFonts w:ascii="Calibri" w:hAnsi="Calibri" w:cs="Calibri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756BA0"/>
    <w:pPr>
      <w:widowControl w:val="0"/>
      <w:shd w:val="clear" w:color="auto" w:fill="FFFFFF"/>
      <w:spacing w:after="0" w:line="0" w:lineRule="atLeast"/>
      <w:jc w:val="left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Teksttreci50">
    <w:name w:val="Tekst treści (5)"/>
    <w:basedOn w:val="Normalny"/>
    <w:link w:val="Teksttreci5"/>
    <w:rsid w:val="00756BA0"/>
    <w:pPr>
      <w:widowControl w:val="0"/>
      <w:shd w:val="clear" w:color="auto" w:fill="FFFFFF"/>
      <w:spacing w:after="0" w:line="0" w:lineRule="atLeast"/>
      <w:jc w:val="left"/>
    </w:pPr>
    <w:rPr>
      <w:rFonts w:ascii="Calibri" w:hAnsi="Calibri" w:cs="Calibri"/>
      <w:sz w:val="162"/>
      <w:szCs w:val="162"/>
    </w:rPr>
  </w:style>
  <w:style w:type="character" w:customStyle="1" w:styleId="font111">
    <w:name w:val="font111"/>
    <w:basedOn w:val="Domylnaczcionkaakapitu"/>
    <w:rsid w:val="00756B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01">
    <w:name w:val="font01"/>
    <w:basedOn w:val="Domylnaczcionkaakapitu"/>
    <w:rsid w:val="00756BA0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Style17">
    <w:name w:val="Font Style17"/>
    <w:basedOn w:val="Domylnaczcionkaakapitu"/>
    <w:uiPriority w:val="99"/>
    <w:qFormat/>
    <w:rsid w:val="00756BA0"/>
    <w:rPr>
      <w:rFonts w:ascii="Calibri" w:hAnsi="Calibri" w:cs="Calibri"/>
      <w:sz w:val="22"/>
      <w:szCs w:val="22"/>
    </w:rPr>
  </w:style>
  <w:style w:type="character" w:customStyle="1" w:styleId="ListLabel1">
    <w:name w:val="ListLabel 1"/>
    <w:qFormat/>
    <w:rsid w:val="00756BA0"/>
    <w:rPr>
      <w:sz w:val="22"/>
    </w:rPr>
  </w:style>
  <w:style w:type="character" w:customStyle="1" w:styleId="ListLabel2">
    <w:name w:val="ListLabel 2"/>
    <w:qFormat/>
    <w:rsid w:val="00756BA0"/>
    <w:rPr>
      <w:strike w:val="0"/>
      <w:dstrike w:val="0"/>
    </w:rPr>
  </w:style>
  <w:style w:type="character" w:customStyle="1" w:styleId="ListLabel3">
    <w:name w:val="ListLabel 3"/>
    <w:qFormat/>
    <w:rsid w:val="00756BA0"/>
    <w:rPr>
      <w:rFonts w:eastAsia="Times New Roman" w:cs="Calibri"/>
    </w:rPr>
  </w:style>
  <w:style w:type="character" w:customStyle="1" w:styleId="ListLabel4">
    <w:name w:val="ListLabel 4"/>
    <w:qFormat/>
    <w:rsid w:val="00756BA0"/>
    <w:rPr>
      <w:sz w:val="22"/>
    </w:rPr>
  </w:style>
  <w:style w:type="character" w:customStyle="1" w:styleId="ListLabel5">
    <w:name w:val="ListLabel 5"/>
    <w:qFormat/>
    <w:rsid w:val="00756BA0"/>
    <w:rPr>
      <w:sz w:val="22"/>
    </w:rPr>
  </w:style>
  <w:style w:type="character" w:customStyle="1" w:styleId="ListLabel6">
    <w:name w:val="ListLabel 6"/>
    <w:qFormat/>
    <w:rsid w:val="00756BA0"/>
    <w:rPr>
      <w:rFonts w:eastAsia="Calibri" w:cs="Times New Roman"/>
    </w:rPr>
  </w:style>
  <w:style w:type="character" w:customStyle="1" w:styleId="ListLabel7">
    <w:name w:val="ListLabel 7"/>
    <w:qFormat/>
    <w:rsid w:val="00756BA0"/>
    <w:rPr>
      <w:b/>
    </w:rPr>
  </w:style>
  <w:style w:type="character" w:customStyle="1" w:styleId="ListLabel8">
    <w:name w:val="ListLabel 8"/>
    <w:qFormat/>
    <w:rsid w:val="00756BA0"/>
    <w:rPr>
      <w:rFonts w:eastAsia="Times New Roman" w:cs="Calibri"/>
    </w:rPr>
  </w:style>
  <w:style w:type="character" w:customStyle="1" w:styleId="ListLabel9">
    <w:name w:val="ListLabel 9"/>
    <w:qFormat/>
    <w:rsid w:val="00756BA0"/>
    <w:rPr>
      <w:rFonts w:cs="Courier New"/>
    </w:rPr>
  </w:style>
  <w:style w:type="character" w:customStyle="1" w:styleId="ListLabel10">
    <w:name w:val="ListLabel 10"/>
    <w:qFormat/>
    <w:rsid w:val="00756BA0"/>
    <w:rPr>
      <w:rFonts w:cs="Courier New"/>
    </w:rPr>
  </w:style>
  <w:style w:type="character" w:customStyle="1" w:styleId="ListLabel11">
    <w:name w:val="ListLabel 11"/>
    <w:qFormat/>
    <w:rsid w:val="00756BA0"/>
    <w:rPr>
      <w:rFonts w:cs="Courier New"/>
    </w:rPr>
  </w:style>
  <w:style w:type="character" w:customStyle="1" w:styleId="ListLabel12">
    <w:name w:val="ListLabel 12"/>
    <w:qFormat/>
    <w:rsid w:val="00756BA0"/>
    <w:rPr>
      <w:rFonts w:cs="OpenSymbol"/>
    </w:rPr>
  </w:style>
  <w:style w:type="character" w:customStyle="1" w:styleId="ListLabel13">
    <w:name w:val="ListLabel 13"/>
    <w:qFormat/>
    <w:rsid w:val="00756BA0"/>
    <w:rPr>
      <w:rFonts w:cs="OpenSymbol"/>
    </w:rPr>
  </w:style>
  <w:style w:type="character" w:customStyle="1" w:styleId="ListLabel14">
    <w:name w:val="ListLabel 14"/>
    <w:qFormat/>
    <w:rsid w:val="00756BA0"/>
    <w:rPr>
      <w:rFonts w:cs="OpenSymbol"/>
    </w:rPr>
  </w:style>
  <w:style w:type="character" w:customStyle="1" w:styleId="ListLabel15">
    <w:name w:val="ListLabel 15"/>
    <w:qFormat/>
    <w:rsid w:val="00756BA0"/>
    <w:rPr>
      <w:rFonts w:cs="OpenSymbol"/>
    </w:rPr>
  </w:style>
  <w:style w:type="character" w:customStyle="1" w:styleId="ListLabel16">
    <w:name w:val="ListLabel 16"/>
    <w:qFormat/>
    <w:rsid w:val="00756BA0"/>
    <w:rPr>
      <w:rFonts w:cs="OpenSymbol"/>
    </w:rPr>
  </w:style>
  <w:style w:type="character" w:customStyle="1" w:styleId="ListLabel17">
    <w:name w:val="ListLabel 17"/>
    <w:qFormat/>
    <w:rsid w:val="00756BA0"/>
    <w:rPr>
      <w:rFonts w:cs="OpenSymbol"/>
    </w:rPr>
  </w:style>
  <w:style w:type="character" w:customStyle="1" w:styleId="ListLabel18">
    <w:name w:val="ListLabel 18"/>
    <w:qFormat/>
    <w:rsid w:val="00756BA0"/>
    <w:rPr>
      <w:rFonts w:cs="OpenSymbol"/>
    </w:rPr>
  </w:style>
  <w:style w:type="character" w:customStyle="1" w:styleId="ListLabel19">
    <w:name w:val="ListLabel 19"/>
    <w:qFormat/>
    <w:rsid w:val="00756BA0"/>
    <w:rPr>
      <w:rFonts w:cs="OpenSymbol"/>
    </w:rPr>
  </w:style>
  <w:style w:type="character" w:customStyle="1" w:styleId="ListLabel20">
    <w:name w:val="ListLabel 20"/>
    <w:qFormat/>
    <w:rsid w:val="00756BA0"/>
    <w:rPr>
      <w:rFonts w:cs="OpenSymbol"/>
    </w:rPr>
  </w:style>
  <w:style w:type="character" w:customStyle="1" w:styleId="ListLabel21">
    <w:name w:val="ListLabel 21"/>
    <w:qFormat/>
    <w:rsid w:val="00756BA0"/>
    <w:rPr>
      <w:rFonts w:cs="OpenSymbol"/>
    </w:rPr>
  </w:style>
  <w:style w:type="character" w:customStyle="1" w:styleId="ListLabel22">
    <w:name w:val="ListLabel 22"/>
    <w:qFormat/>
    <w:rsid w:val="00756BA0"/>
    <w:rPr>
      <w:rFonts w:cs="OpenSymbol"/>
    </w:rPr>
  </w:style>
  <w:style w:type="character" w:customStyle="1" w:styleId="ListLabel23">
    <w:name w:val="ListLabel 23"/>
    <w:qFormat/>
    <w:rsid w:val="00756BA0"/>
    <w:rPr>
      <w:rFonts w:cs="OpenSymbol"/>
    </w:rPr>
  </w:style>
  <w:style w:type="character" w:customStyle="1" w:styleId="ListLabel24">
    <w:name w:val="ListLabel 24"/>
    <w:qFormat/>
    <w:rsid w:val="00756BA0"/>
    <w:rPr>
      <w:rFonts w:cs="OpenSymbol"/>
    </w:rPr>
  </w:style>
  <w:style w:type="character" w:customStyle="1" w:styleId="ListLabel25">
    <w:name w:val="ListLabel 25"/>
    <w:qFormat/>
    <w:rsid w:val="00756BA0"/>
    <w:rPr>
      <w:rFonts w:cs="OpenSymbol"/>
    </w:rPr>
  </w:style>
  <w:style w:type="character" w:customStyle="1" w:styleId="ListLabel26">
    <w:name w:val="ListLabel 26"/>
    <w:qFormat/>
    <w:rsid w:val="00756BA0"/>
    <w:rPr>
      <w:rFonts w:cs="OpenSymbol"/>
    </w:rPr>
  </w:style>
  <w:style w:type="character" w:customStyle="1" w:styleId="ListLabel27">
    <w:name w:val="ListLabel 27"/>
    <w:qFormat/>
    <w:rsid w:val="00756BA0"/>
    <w:rPr>
      <w:rFonts w:cs="OpenSymbol"/>
    </w:rPr>
  </w:style>
  <w:style w:type="character" w:customStyle="1" w:styleId="ListLabel28">
    <w:name w:val="ListLabel 28"/>
    <w:qFormat/>
    <w:rsid w:val="00756BA0"/>
    <w:rPr>
      <w:rFonts w:cs="OpenSymbol"/>
    </w:rPr>
  </w:style>
  <w:style w:type="character" w:customStyle="1" w:styleId="ListLabel29">
    <w:name w:val="ListLabel 29"/>
    <w:qFormat/>
    <w:rsid w:val="00756BA0"/>
    <w:rPr>
      <w:rFonts w:cs="OpenSymbol"/>
    </w:rPr>
  </w:style>
  <w:style w:type="character" w:customStyle="1" w:styleId="ListLabel30">
    <w:name w:val="ListLabel 30"/>
    <w:qFormat/>
    <w:rsid w:val="00756BA0"/>
    <w:rPr>
      <w:rFonts w:cs="OpenSymbol"/>
    </w:rPr>
  </w:style>
  <w:style w:type="character" w:customStyle="1" w:styleId="ListLabel31">
    <w:name w:val="ListLabel 31"/>
    <w:qFormat/>
    <w:rsid w:val="00756BA0"/>
    <w:rPr>
      <w:rFonts w:cs="OpenSymbol"/>
    </w:rPr>
  </w:style>
  <w:style w:type="character" w:customStyle="1" w:styleId="ListLabel32">
    <w:name w:val="ListLabel 32"/>
    <w:qFormat/>
    <w:rsid w:val="00756BA0"/>
    <w:rPr>
      <w:rFonts w:cs="OpenSymbol"/>
    </w:rPr>
  </w:style>
  <w:style w:type="character" w:customStyle="1" w:styleId="ListLabel33">
    <w:name w:val="ListLabel 33"/>
    <w:qFormat/>
    <w:rsid w:val="00756BA0"/>
    <w:rPr>
      <w:rFonts w:cs="OpenSymbol"/>
    </w:rPr>
  </w:style>
  <w:style w:type="character" w:customStyle="1" w:styleId="ListLabel34">
    <w:name w:val="ListLabel 34"/>
    <w:qFormat/>
    <w:rsid w:val="00756BA0"/>
    <w:rPr>
      <w:rFonts w:cs="OpenSymbol"/>
    </w:rPr>
  </w:style>
  <w:style w:type="character" w:customStyle="1" w:styleId="ListLabel35">
    <w:name w:val="ListLabel 35"/>
    <w:qFormat/>
    <w:rsid w:val="00756BA0"/>
    <w:rPr>
      <w:rFonts w:cs="OpenSymbol"/>
    </w:rPr>
  </w:style>
  <w:style w:type="character" w:customStyle="1" w:styleId="ListLabel36">
    <w:name w:val="ListLabel 36"/>
    <w:qFormat/>
    <w:rsid w:val="00756BA0"/>
    <w:rPr>
      <w:rFonts w:cs="OpenSymbol"/>
    </w:rPr>
  </w:style>
  <w:style w:type="character" w:customStyle="1" w:styleId="ListLabel37">
    <w:name w:val="ListLabel 37"/>
    <w:qFormat/>
    <w:rsid w:val="00756BA0"/>
    <w:rPr>
      <w:rFonts w:cs="OpenSymbol"/>
    </w:rPr>
  </w:style>
  <w:style w:type="character" w:customStyle="1" w:styleId="czeindeksu">
    <w:name w:val="Łącze indeksu"/>
    <w:qFormat/>
    <w:rsid w:val="00756BA0"/>
  </w:style>
  <w:style w:type="paragraph" w:customStyle="1" w:styleId="Indeks">
    <w:name w:val="Indeks"/>
    <w:basedOn w:val="Normalny"/>
    <w:qFormat/>
    <w:rsid w:val="00756BA0"/>
    <w:pPr>
      <w:suppressLineNumbers/>
      <w:spacing w:after="200"/>
      <w:jc w:val="left"/>
    </w:pPr>
    <w:rPr>
      <w:rFonts w:asciiTheme="minorHAnsi" w:eastAsia="Times New Roman" w:hAnsiTheme="minorHAnsi" w:cs="FreeSans"/>
      <w:lang w:eastAsia="pl-PL"/>
    </w:rPr>
  </w:style>
  <w:style w:type="paragraph" w:customStyle="1" w:styleId="MKtekstpodstawowy">
    <w:name w:val="MK tekst podstawowy"/>
    <w:basedOn w:val="Normalny"/>
    <w:qFormat/>
    <w:rsid w:val="00756BA0"/>
    <w:pPr>
      <w:widowControl w:val="0"/>
      <w:suppressLineNumbers/>
      <w:suppressAutoHyphens/>
      <w:spacing w:after="0" w:line="360" w:lineRule="auto"/>
      <w:ind w:firstLine="397"/>
    </w:pPr>
    <w:rPr>
      <w:rFonts w:ascii="Verdana" w:eastAsia="Lucida Sans Unicode" w:hAnsi="Verdana" w:cs="Calibri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4565B"/>
    <w:pPr>
      <w:suppressAutoHyphens/>
      <w:spacing w:after="0" w:line="240" w:lineRule="auto"/>
      <w:ind w:left="284" w:hanging="284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SectionTitle">
    <w:name w:val="SectionTitle"/>
    <w:basedOn w:val="Normalny"/>
    <w:next w:val="Nagwek1"/>
    <w:rsid w:val="00237452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siatki4akcent51">
    <w:name w:val="Tabela siatki 4 — akcent 51"/>
    <w:basedOn w:val="Standardowy"/>
    <w:uiPriority w:val="49"/>
    <w:rsid w:val="00DD7B6C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 w:themeFill="accent5" w:themeFillTint="33"/>
      </w:tcPr>
    </w:tblStylePr>
    <w:tblStylePr w:type="band1Horz">
      <w:rPr>
        <w:rFonts w:cs="Times New Roman"/>
      </w:rPr>
      <w:tblPr/>
      <w:tcPr>
        <w:shd w:val="clear" w:color="auto" w:fill="DAEEF3" w:themeFill="accent5" w:themeFillTint="33"/>
      </w:tcPr>
    </w:tblStylePr>
  </w:style>
  <w:style w:type="table" w:customStyle="1" w:styleId="Tabelasiatki41">
    <w:name w:val="Tabela siatki 41"/>
    <w:basedOn w:val="Standardowy"/>
    <w:uiPriority w:val="49"/>
    <w:rsid w:val="00DD7B6C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DD7B6C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 w:themeFill="accent6" w:themeFillTint="33"/>
      </w:tcPr>
    </w:tblStylePr>
    <w:tblStylePr w:type="band1Horz">
      <w:rPr>
        <w:rFonts w:cs="Times New Roman"/>
      </w:rPr>
      <w:tblPr/>
      <w:tcPr>
        <w:shd w:val="clear" w:color="auto" w:fill="FDE9D9" w:themeFill="accent6" w:themeFillTint="33"/>
      </w:tcPr>
    </w:tblStylePr>
  </w:style>
  <w:style w:type="table" w:customStyle="1" w:styleId="Tabelalisty3akcent21">
    <w:name w:val="Tabela listy 3 — akcent 21"/>
    <w:basedOn w:val="Standardowy"/>
    <w:uiPriority w:val="48"/>
    <w:rsid w:val="00DD7B6C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customStyle="1" w:styleId="NormalTable1">
    <w:name w:val="Normal Table1"/>
    <w:uiPriority w:val="99"/>
    <w:rsid w:val="008E62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A7B6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customStyle="1" w:styleId="11akapitzwypunktowaniempoziom2Znak">
    <w:name w:val="1.1. akapit z wypunktowaniem poziom 2 Znak"/>
    <w:link w:val="11akapitzwypunktowaniempoziom2"/>
    <w:uiPriority w:val="99"/>
    <w:locked/>
    <w:rsid w:val="009825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akapitzwypunktowaniempoziom2">
    <w:name w:val="1.1. akapit z wypunktowaniem poziom 2"/>
    <w:basedOn w:val="Normalny"/>
    <w:link w:val="11akapitzwypunktowaniempoziom2Znak"/>
    <w:uiPriority w:val="99"/>
    <w:qFormat/>
    <w:rsid w:val="0098255E"/>
    <w:pPr>
      <w:numPr>
        <w:ilvl w:val="1"/>
        <w:numId w:val="27"/>
      </w:numPr>
      <w:spacing w:after="200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numerowaniem">
    <w:name w:val="akapit z numerowaniem"/>
    <w:basedOn w:val="Normalny"/>
    <w:link w:val="akapitznumerowaniemZnak"/>
    <w:uiPriority w:val="99"/>
    <w:qFormat/>
    <w:rsid w:val="0098255E"/>
    <w:pPr>
      <w:numPr>
        <w:numId w:val="27"/>
      </w:numPr>
      <w:tabs>
        <w:tab w:val="num" w:pos="555"/>
      </w:tabs>
      <w:spacing w:after="200"/>
      <w:ind w:left="555" w:hanging="555"/>
    </w:pPr>
    <w:rPr>
      <w:rFonts w:ascii="Calibri" w:hAnsi="Calibri"/>
      <w:color w:val="0070C0"/>
      <w:lang w:eastAsia="pl-PL"/>
    </w:rPr>
  </w:style>
  <w:style w:type="character" w:customStyle="1" w:styleId="None">
    <w:name w:val="None"/>
    <w:rsid w:val="0035354D"/>
    <w:rPr>
      <w:lang w:val="en-US"/>
    </w:rPr>
  </w:style>
  <w:style w:type="numbering" w:customStyle="1" w:styleId="List1">
    <w:name w:val="List 1"/>
    <w:basedOn w:val="Bezlisty"/>
    <w:rsid w:val="0035354D"/>
    <w:pPr>
      <w:numPr>
        <w:numId w:val="32"/>
      </w:numPr>
    </w:pPr>
  </w:style>
  <w:style w:type="numbering" w:customStyle="1" w:styleId="List0">
    <w:name w:val="List 0"/>
    <w:basedOn w:val="Bezlisty"/>
    <w:rsid w:val="0035354D"/>
    <w:pPr>
      <w:numPr>
        <w:numId w:val="33"/>
      </w:numPr>
    </w:pPr>
  </w:style>
  <w:style w:type="numbering" w:customStyle="1" w:styleId="Dash">
    <w:name w:val="Dash"/>
    <w:rsid w:val="0035354D"/>
    <w:pPr>
      <w:numPr>
        <w:numId w:val="34"/>
      </w:numPr>
    </w:pPr>
  </w:style>
  <w:style w:type="character" w:customStyle="1" w:styleId="akapitznumerowaniemZnak">
    <w:name w:val="akapit z numerowaniem Znak"/>
    <w:basedOn w:val="Domylnaczcionkaakapitu"/>
    <w:link w:val="akapitznumerowaniem"/>
    <w:uiPriority w:val="99"/>
    <w:rsid w:val="009944CD"/>
    <w:rPr>
      <w:rFonts w:ascii="Calibri" w:eastAsia="Calibri" w:hAnsi="Calibri" w:cs="Times New Roman"/>
      <w:color w:val="0070C0"/>
      <w:lang w:eastAsia="pl-PL"/>
    </w:rPr>
  </w:style>
  <w:style w:type="paragraph" w:customStyle="1" w:styleId="normaltableau">
    <w:name w:val="normal_tableau"/>
    <w:basedOn w:val="Normalny"/>
    <w:rsid w:val="00967142"/>
    <w:pPr>
      <w:spacing w:before="120" w:after="120" w:line="240" w:lineRule="auto"/>
    </w:pPr>
    <w:rPr>
      <w:rFonts w:ascii="Optima" w:eastAsia="Times New Roman" w:hAnsi="Optima"/>
      <w:lang w:val="en-GB" w:eastAsia="pl-PL"/>
    </w:rPr>
  </w:style>
  <w:style w:type="paragraph" w:customStyle="1" w:styleId="Tekstpodstawowy32">
    <w:name w:val="Tekst podstawowy 32"/>
    <w:basedOn w:val="Normalny"/>
    <w:rsid w:val="00214B86"/>
    <w:pPr>
      <w:widowControl w:val="0"/>
      <w:overflowPunct w:val="0"/>
      <w:autoSpaceDE w:val="0"/>
      <w:autoSpaceDN w:val="0"/>
      <w:adjustRightInd w:val="0"/>
      <w:spacing w:after="160" w:line="240" w:lineRule="auto"/>
      <w:ind w:left="360"/>
      <w:jc w:val="left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B532C7"/>
    <w:pPr>
      <w:widowControl w:val="0"/>
      <w:suppressAutoHyphens/>
      <w:overflowPunct w:val="0"/>
      <w:autoSpaceDE w:val="0"/>
      <w:spacing w:after="0" w:line="240" w:lineRule="auto"/>
      <w:ind w:left="284"/>
      <w:jc w:val="left"/>
      <w:textAlignment w:val="baseline"/>
    </w:pPr>
    <w:rPr>
      <w:rFonts w:ascii="Arial Narrow" w:eastAsia="Times New Roman" w:hAnsi="Arial Narrow"/>
      <w:sz w:val="24"/>
      <w:szCs w:val="20"/>
      <w:lang w:eastAsia="ar-SA"/>
    </w:rPr>
  </w:style>
  <w:style w:type="paragraph" w:customStyle="1" w:styleId="arimr">
    <w:name w:val="arimr"/>
    <w:basedOn w:val="Normalny"/>
    <w:rsid w:val="00D66962"/>
    <w:pPr>
      <w:widowControl w:val="0"/>
      <w:snapToGrid w:val="0"/>
      <w:spacing w:after="0" w:line="360" w:lineRule="auto"/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A7289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bip-e.pl" TargetMode="External"/><Relationship Id="rId13" Type="http://schemas.openxmlformats.org/officeDocument/2006/relationships/hyperlink" Target="mailto:zp@bielanski.med.pl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image" Target="media/image4.gi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zp@bielanski.med.pl" TargetMode="External"/><Relationship Id="rId17" Type="http://schemas.openxmlformats.org/officeDocument/2006/relationships/hyperlink" Target="mailto:iod@bielanski.med.pl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aps.google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mailto:faktury@bielanski.med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otr.bela@bielanski.med.pl" TargetMode="External"/><Relationship Id="rId24" Type="http://schemas.openxmlformats.org/officeDocument/2006/relationships/header" Target="header2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ielanski.bip-e.p" TargetMode="External"/><Relationship Id="rId23" Type="http://schemas.openxmlformats.org/officeDocument/2006/relationships/footer" Target="footer2.xml"/><Relationship Id="rId28" Type="http://schemas.openxmlformats.org/officeDocument/2006/relationships/image" Target="media/image6.gif"/><Relationship Id="rId10" Type="http://schemas.openxmlformats.org/officeDocument/2006/relationships/hyperlink" Target="http://bielanski.bip-e.pl/sbw/zamowienia-publiczne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ps.google.pl" TargetMode="External"/><Relationship Id="rId14" Type="http://schemas.openxmlformats.org/officeDocument/2006/relationships/hyperlink" Target="mailto:piotr.bela@bielanski.med.pl" TargetMode="External"/><Relationship Id="rId22" Type="http://schemas.openxmlformats.org/officeDocument/2006/relationships/footer" Target="footer1.xml"/><Relationship Id="rId27" Type="http://schemas.openxmlformats.org/officeDocument/2006/relationships/image" Target="media/image5.gif"/><Relationship Id="rId30" Type="http://schemas.openxmlformats.org/officeDocument/2006/relationships/hyperlink" Target="https://brokerpefexpert.efaktura.gov.pl/zalogu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bielanski.med.pl/" TargetMode="External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86709-8B9A-4C31-A071-B6953AB0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24</Pages>
  <Words>9383</Words>
  <Characters>56304</Characters>
  <Application>Microsoft Office Word</Application>
  <DocSecurity>0</DocSecurity>
  <Lines>469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Bela Piotr</cp:lastModifiedBy>
  <cp:revision>53</cp:revision>
  <cp:lastPrinted>2019-09-19T11:51:00Z</cp:lastPrinted>
  <dcterms:created xsi:type="dcterms:W3CDTF">2019-09-20T10:02:00Z</dcterms:created>
  <dcterms:modified xsi:type="dcterms:W3CDTF">2019-09-26T12:23:00Z</dcterms:modified>
</cp:coreProperties>
</file>