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E53" w:rsidRPr="00B76760" w:rsidRDefault="00E51E53" w:rsidP="00E51E53">
      <w:pPr>
        <w:pStyle w:val="Tekstpodstawowy3"/>
        <w:spacing w:after="0" w:line="360" w:lineRule="auto"/>
        <w:jc w:val="center"/>
        <w:rPr>
          <w:rFonts w:ascii="Times New Roman" w:hAnsi="Times New Roman"/>
          <w:b/>
          <w:sz w:val="24"/>
          <w:szCs w:val="24"/>
        </w:rPr>
      </w:pPr>
      <w:r w:rsidRPr="00B76760">
        <w:rPr>
          <w:rFonts w:ascii="Times New Roman" w:hAnsi="Times New Roman"/>
          <w:b/>
          <w:sz w:val="24"/>
          <w:szCs w:val="24"/>
        </w:rPr>
        <w:t>ZAMAWIAJĄCY:</w:t>
      </w:r>
    </w:p>
    <w:p w:rsidR="00E51E53" w:rsidRDefault="00E51E53" w:rsidP="00E51E53">
      <w:pPr>
        <w:widowControl w:val="0"/>
        <w:spacing w:after="0"/>
        <w:rPr>
          <w:rFonts w:ascii="Times New Roman" w:hAnsi="Times New Roman"/>
          <w:b/>
          <w:color w:val="000000"/>
          <w:sz w:val="28"/>
          <w:szCs w:val="28"/>
        </w:rPr>
      </w:pP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Szpital Bielański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im. ks. J. Popiełuszki</w:t>
      </w:r>
    </w:p>
    <w:p w:rsidR="00E51E53" w:rsidRPr="00B76760" w:rsidRDefault="00E51E53" w:rsidP="00E51E53">
      <w:pPr>
        <w:widowControl w:val="0"/>
        <w:spacing w:after="0"/>
        <w:ind w:left="400" w:hanging="400"/>
        <w:jc w:val="center"/>
        <w:rPr>
          <w:rFonts w:ascii="Times New Roman" w:hAnsi="Times New Roman"/>
          <w:b/>
          <w:color w:val="000000"/>
          <w:sz w:val="28"/>
          <w:szCs w:val="28"/>
        </w:rPr>
      </w:pPr>
      <w:r w:rsidRPr="00B76760">
        <w:rPr>
          <w:rFonts w:ascii="Times New Roman" w:hAnsi="Times New Roman"/>
          <w:b/>
          <w:color w:val="000000"/>
          <w:sz w:val="28"/>
          <w:szCs w:val="28"/>
        </w:rPr>
        <w:t>Samodzielny Publiczny Zakład Opieki Zdrowotnej</w:t>
      </w:r>
    </w:p>
    <w:p w:rsidR="00E51E53" w:rsidRPr="00B76760" w:rsidRDefault="00E51E53" w:rsidP="00E51E53">
      <w:pPr>
        <w:widowControl w:val="0"/>
        <w:spacing w:after="0"/>
        <w:ind w:left="400" w:hanging="400"/>
        <w:jc w:val="center"/>
        <w:rPr>
          <w:rFonts w:ascii="Times New Roman" w:hAnsi="Times New Roman"/>
          <w:b/>
          <w:color w:val="000000"/>
          <w:sz w:val="28"/>
          <w:szCs w:val="28"/>
          <w:u w:val="single"/>
        </w:rPr>
      </w:pPr>
      <w:r w:rsidRPr="00B76760">
        <w:rPr>
          <w:rFonts w:ascii="Times New Roman" w:hAnsi="Times New Roman"/>
          <w:b/>
          <w:color w:val="000000"/>
          <w:sz w:val="28"/>
          <w:szCs w:val="28"/>
        </w:rPr>
        <w:t>01-809 Warszawa, ul. Cegłowska 80</w:t>
      </w:r>
    </w:p>
    <w:p w:rsidR="00E51E53" w:rsidRPr="005A18E2" w:rsidRDefault="00E51E53" w:rsidP="00EE07C6">
      <w:pPr>
        <w:spacing w:line="360" w:lineRule="auto"/>
        <w:rPr>
          <w:rFonts w:ascii="Times New Roman" w:hAnsi="Times New Roman"/>
        </w:rPr>
      </w:pPr>
    </w:p>
    <w:p w:rsidR="00EE07C6" w:rsidRDefault="001D097F" w:rsidP="00EE07C6">
      <w:pPr>
        <w:pStyle w:val="Nagwek6"/>
        <w:numPr>
          <w:ilvl w:val="0"/>
          <w:numId w:val="0"/>
        </w:numPr>
        <w:spacing w:before="0" w:line="360" w:lineRule="auto"/>
        <w:jc w:val="center"/>
        <w:rPr>
          <w:rFonts w:ascii="Times New Roman" w:hAnsi="Times New Roman"/>
          <w:sz w:val="32"/>
          <w:szCs w:val="32"/>
        </w:rPr>
      </w:pPr>
      <w:r>
        <w:rPr>
          <w:rFonts w:ascii="Times New Roman" w:hAnsi="Times New Roman"/>
          <w:sz w:val="32"/>
          <w:szCs w:val="32"/>
        </w:rPr>
        <w:t>OGŁOSZENIE O ZAMÓWIENIU NA USŁUGI SPOŁECZNE</w:t>
      </w:r>
    </w:p>
    <w:p w:rsidR="0074707B" w:rsidRPr="0074707B" w:rsidRDefault="0074707B" w:rsidP="0074707B">
      <w:pPr>
        <w:jc w:val="center"/>
        <w:rPr>
          <w:rFonts w:ascii="Times New Roman" w:hAnsi="Times New Roman"/>
        </w:rPr>
      </w:pPr>
      <w:r>
        <w:rPr>
          <w:rFonts w:ascii="Times New Roman" w:hAnsi="Times New Roman"/>
        </w:rPr>
        <w:t>(</w:t>
      </w:r>
      <w:r w:rsidRPr="0074707B">
        <w:rPr>
          <w:rFonts w:ascii="Times New Roman" w:hAnsi="Times New Roman"/>
          <w:b/>
          <w:u w:val="single"/>
        </w:rPr>
        <w:t>Specyfikacja Istotnych Warunków Zamówienia</w:t>
      </w:r>
      <w:r>
        <w:rPr>
          <w:rFonts w:ascii="Times New Roman" w:hAnsi="Times New Roman"/>
        </w:rPr>
        <w:t>)</w:t>
      </w:r>
    </w:p>
    <w:p w:rsidR="00EE07C6" w:rsidRPr="0074707B"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5D47BC" w:rsidP="005D47BC">
      <w:pPr>
        <w:spacing w:after="0" w:line="360" w:lineRule="auto"/>
        <w:jc w:val="center"/>
        <w:rPr>
          <w:rFonts w:ascii="Times New Roman" w:hAnsi="Times New Roman"/>
          <w:b/>
        </w:rPr>
      </w:pPr>
      <w:r>
        <w:rPr>
          <w:rFonts w:ascii="Times New Roman" w:hAnsi="Times New Roman"/>
          <w:b/>
        </w:rPr>
        <w:t>na podstawie art. 138o ustawy Prawo zamówień publicznych</w:t>
      </w:r>
      <w:r w:rsidRPr="00B76760">
        <w:rPr>
          <w:rFonts w:ascii="Times New Roman" w:hAnsi="Times New Roman"/>
          <w:b/>
        </w:rPr>
        <w:t xml:space="preserve"> </w:t>
      </w:r>
    </w:p>
    <w:p w:rsidR="00EE07C6" w:rsidRPr="005A18E2"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01264E" w:rsidRPr="0001264E" w:rsidRDefault="005D47BC" w:rsidP="0001264E">
      <w:pPr>
        <w:spacing w:line="360" w:lineRule="auto"/>
        <w:jc w:val="center"/>
        <w:rPr>
          <w:rFonts w:ascii="Times New Roman" w:hAnsi="Times New Roman"/>
          <w:b/>
          <w:sz w:val="26"/>
          <w:szCs w:val="26"/>
        </w:rPr>
      </w:pPr>
      <w:r>
        <w:rPr>
          <w:rFonts w:ascii="Times New Roman" w:hAnsi="Times New Roman"/>
          <w:b/>
          <w:sz w:val="26"/>
          <w:szCs w:val="26"/>
        </w:rPr>
        <w:t xml:space="preserve">świadczenie usług </w:t>
      </w:r>
      <w:r w:rsidR="00720740">
        <w:rPr>
          <w:rFonts w:ascii="Times New Roman" w:hAnsi="Times New Roman"/>
          <w:b/>
          <w:sz w:val="26"/>
          <w:szCs w:val="26"/>
        </w:rPr>
        <w:t xml:space="preserve">pocztowych dla </w:t>
      </w:r>
    </w:p>
    <w:p w:rsidR="00E51E53" w:rsidRPr="0001264E" w:rsidRDefault="0001264E" w:rsidP="0001264E">
      <w:pPr>
        <w:jc w:val="center"/>
        <w:rPr>
          <w:rFonts w:ascii="Times New Roman" w:hAnsi="Times New Roman"/>
          <w:b/>
          <w:sz w:val="26"/>
          <w:szCs w:val="26"/>
        </w:rPr>
      </w:pPr>
      <w:r w:rsidRPr="0001264E">
        <w:rPr>
          <w:rFonts w:ascii="Times New Roman" w:hAnsi="Times New Roman"/>
          <w:b/>
          <w:sz w:val="26"/>
          <w:szCs w:val="26"/>
        </w:rPr>
        <w:t>Szpitala Bielańskiego</w:t>
      </w:r>
      <w:r w:rsidR="005D47BC">
        <w:rPr>
          <w:rFonts w:ascii="Times New Roman" w:hAnsi="Times New Roman"/>
          <w:b/>
          <w:sz w:val="26"/>
          <w:szCs w:val="26"/>
        </w:rPr>
        <w:t xml:space="preserve"> w Warszawie</w:t>
      </w:r>
    </w:p>
    <w:p w:rsidR="00E51E53" w:rsidRPr="00B76760" w:rsidRDefault="00E51E53" w:rsidP="00E51E53">
      <w:pPr>
        <w:spacing w:after="0"/>
        <w:jc w:val="center"/>
        <w:rPr>
          <w:rFonts w:ascii="Times New Roman" w:hAnsi="Times New Roman"/>
          <w:b/>
          <w:sz w:val="28"/>
          <w:szCs w:val="28"/>
        </w:rPr>
      </w:pPr>
    </w:p>
    <w:p w:rsidR="00E51E53" w:rsidRPr="00B76760" w:rsidRDefault="00E51E53" w:rsidP="00E51E53">
      <w:pPr>
        <w:spacing w:after="0"/>
        <w:jc w:val="center"/>
        <w:rPr>
          <w:rFonts w:ascii="Times New Roman" w:hAnsi="Times New Roman"/>
          <w:b/>
        </w:rPr>
      </w:pPr>
    </w:p>
    <w:p w:rsidR="00E51E53" w:rsidRPr="00B76760" w:rsidRDefault="00720740" w:rsidP="00E51E53">
      <w:pPr>
        <w:spacing w:after="0"/>
        <w:jc w:val="center"/>
        <w:rPr>
          <w:rFonts w:ascii="Times New Roman" w:hAnsi="Times New Roman"/>
          <w:b/>
          <w:sz w:val="28"/>
          <w:szCs w:val="28"/>
        </w:rPr>
      </w:pPr>
      <w:r>
        <w:rPr>
          <w:rFonts w:ascii="Times New Roman" w:hAnsi="Times New Roman"/>
          <w:b/>
          <w:sz w:val="28"/>
          <w:szCs w:val="28"/>
        </w:rPr>
        <w:t>ZP-79</w:t>
      </w:r>
      <w:r w:rsidR="001D097F">
        <w:rPr>
          <w:rFonts w:ascii="Times New Roman" w:hAnsi="Times New Roman"/>
          <w:b/>
          <w:sz w:val="28"/>
          <w:szCs w:val="28"/>
        </w:rPr>
        <w:t>/2019</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 xml:space="preserve">Wartość szacunkowa zamówienia </w:t>
      </w:r>
      <w:r w:rsidR="0065138D">
        <w:rPr>
          <w:sz w:val="22"/>
          <w:szCs w:val="22"/>
        </w:rPr>
        <w:t>nie przekracza równowartości</w:t>
      </w:r>
      <w:r w:rsidRPr="00811172">
        <w:rPr>
          <w:sz w:val="22"/>
          <w:szCs w:val="22"/>
        </w:rPr>
        <w:t xml:space="preserve"> kwoty </w:t>
      </w:r>
      <w:r w:rsidR="005D47BC">
        <w:rPr>
          <w:rFonts w:eastAsia="Calibri"/>
          <w:bCs/>
          <w:sz w:val="22"/>
          <w:szCs w:val="22"/>
        </w:rPr>
        <w:t xml:space="preserve">750 </w:t>
      </w:r>
      <w:r w:rsidR="0034346B" w:rsidRPr="00811172">
        <w:rPr>
          <w:rFonts w:eastAsia="Calibri"/>
          <w:bCs/>
          <w:sz w:val="22"/>
          <w:szCs w:val="22"/>
        </w:rPr>
        <w:t xml:space="preserve">000 euro </w:t>
      </w:r>
      <w:r w:rsidR="005D47BC">
        <w:rPr>
          <w:rFonts w:eastAsia="Calibri"/>
          <w:bCs/>
          <w:sz w:val="22"/>
          <w:szCs w:val="22"/>
        </w:rPr>
        <w:t>dla usług</w:t>
      </w:r>
    </w:p>
    <w:p w:rsidR="0034346B" w:rsidRDefault="0034346B" w:rsidP="00E51E53">
      <w:pPr>
        <w:pStyle w:val="Tytu"/>
        <w:spacing w:line="360" w:lineRule="auto"/>
        <w:jc w:val="both"/>
        <w:rPr>
          <w:rFonts w:ascii="Times New Roman" w:hAnsi="Times New Roman" w:cs="Times New Roman"/>
          <w:b w:val="0"/>
          <w:smallCaps/>
          <w:sz w:val="22"/>
        </w:rPr>
      </w:pPr>
    </w:p>
    <w:p w:rsidR="00720740" w:rsidRPr="005A18E2" w:rsidRDefault="00720740" w:rsidP="00E51E53">
      <w:pPr>
        <w:pStyle w:val="Tytu"/>
        <w:spacing w:line="360" w:lineRule="auto"/>
        <w:jc w:val="both"/>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E51E53" w:rsidRDefault="00EE07C6" w:rsidP="00E51E53">
      <w:pPr>
        <w:pStyle w:val="Tytu"/>
        <w:spacing w:line="360" w:lineRule="auto"/>
        <w:ind w:left="5040" w:firstLine="720"/>
        <w:rPr>
          <w:rFonts w:ascii="Times New Roman" w:hAnsi="Times New Roman" w:cs="Times New Roman"/>
          <w:caps/>
          <w:sz w:val="22"/>
          <w:lang w:eastAsia="en-US"/>
        </w:rPr>
      </w:pPr>
      <w:r w:rsidRPr="002052E9">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720740">
        <w:rPr>
          <w:rFonts w:ascii="Times New Roman" w:hAnsi="Times New Roman"/>
        </w:rPr>
        <w:t xml:space="preserve">październik </w:t>
      </w:r>
      <w:r w:rsidR="001D097F">
        <w:rPr>
          <w:rFonts w:ascii="Times New Roman" w:hAnsi="Times New Roman"/>
        </w:rPr>
        <w:t xml:space="preserve">2019 </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1D097F" w:rsidRDefault="00EE07C6" w:rsidP="00B0731C">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1D097F" w:rsidRPr="00E51E53" w:rsidRDefault="001D097F" w:rsidP="009C12E4">
      <w:pPr>
        <w:autoSpaceDE w:val="0"/>
        <w:autoSpaceDN w:val="0"/>
        <w:adjustRightInd w:val="0"/>
        <w:spacing w:after="0" w:line="240" w:lineRule="auto"/>
        <w:jc w:val="center"/>
        <w:rPr>
          <w:rFonts w:ascii="Times New Roman" w:hAnsi="Times New Roman"/>
          <w:i/>
          <w:color w:val="000000"/>
          <w:sz w:val="18"/>
          <w:szCs w:val="18"/>
          <w:lang w:eastAsia="pl-PL"/>
        </w:rPr>
      </w:pPr>
    </w:p>
    <w:p w:rsidR="00B45531" w:rsidRPr="00E2557A" w:rsidRDefault="00B45531" w:rsidP="00E6530B">
      <w:pPr>
        <w:pStyle w:val="Default"/>
        <w:numPr>
          <w:ilvl w:val="0"/>
          <w:numId w:val="36"/>
        </w:numPr>
        <w:jc w:val="both"/>
        <w:rPr>
          <w:rFonts w:ascii="Times New Roman" w:eastAsia="Calibri" w:hAnsi="Times New Roman" w:cs="Times New Roman"/>
          <w:sz w:val="22"/>
          <w:szCs w:val="22"/>
          <w:u w:val="single"/>
        </w:rPr>
      </w:pPr>
      <w:r w:rsidRPr="00E2557A">
        <w:rPr>
          <w:rFonts w:ascii="Times New Roman" w:eastAsia="Calibri" w:hAnsi="Times New Roman" w:cs="Times New Roman"/>
          <w:b/>
          <w:bCs/>
          <w:sz w:val="22"/>
          <w:szCs w:val="22"/>
          <w:u w:val="single"/>
        </w:rPr>
        <w:t xml:space="preserve">Nazwa oraz adres Zamawiającego. </w:t>
      </w:r>
    </w:p>
    <w:p w:rsidR="00B45531" w:rsidRPr="00E2557A" w:rsidRDefault="00B45531" w:rsidP="00953048">
      <w:pPr>
        <w:spacing w:after="0" w:line="240" w:lineRule="auto"/>
        <w:ind w:firstLine="708"/>
        <w:rPr>
          <w:rFonts w:ascii="Times New Roman" w:hAnsi="Times New Roman"/>
        </w:rPr>
      </w:pPr>
      <w:r w:rsidRPr="00E2557A">
        <w:rPr>
          <w:rFonts w:ascii="Times New Roman" w:hAnsi="Times New Roman"/>
        </w:rPr>
        <w:t xml:space="preserve">Szpital Bielański im. ks. J. Popiełuszki - Samodzielny Publiczny Zakład Opieki Zdrowotnej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Adres: ul. Cegłowska 80, 01-809 Warszawa</w:t>
      </w:r>
    </w:p>
    <w:p w:rsidR="00B45531" w:rsidRPr="00E2557A" w:rsidRDefault="00B45531" w:rsidP="00953048">
      <w:pPr>
        <w:widowControl w:val="0"/>
        <w:spacing w:after="0" w:line="240" w:lineRule="auto"/>
        <w:ind w:firstLine="708"/>
        <w:rPr>
          <w:rFonts w:ascii="Times New Roman" w:hAnsi="Times New Roman"/>
          <w:lang w:val="de-DE"/>
        </w:rPr>
      </w:pPr>
      <w:r w:rsidRPr="00E2557A">
        <w:rPr>
          <w:rFonts w:ascii="Times New Roman" w:hAnsi="Times New Roman"/>
          <w:lang w:val="de-DE"/>
        </w:rPr>
        <w:t xml:space="preserve">Telefon: (0-22) 569-02-47  faks: (0-22) 569-02-47; e-mail: zp@bielanski.med.pl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Godziny urzędowania od 08:00 do 15:35 od poniedziałku do piątku.</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Konto bankowe: Polski Bank PKO S.A.:  37 1240 6074 1111 0010 6073 3378</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 xml:space="preserve">NIP: 118-14-17-683   </w:t>
      </w:r>
    </w:p>
    <w:p w:rsidR="00B45531" w:rsidRPr="00E2557A" w:rsidRDefault="00B45531" w:rsidP="00953048">
      <w:pPr>
        <w:widowControl w:val="0"/>
        <w:spacing w:after="0" w:line="240" w:lineRule="auto"/>
        <w:ind w:firstLine="708"/>
        <w:rPr>
          <w:rFonts w:ascii="Times New Roman" w:hAnsi="Times New Roman"/>
        </w:rPr>
      </w:pPr>
      <w:r w:rsidRPr="00E2557A">
        <w:rPr>
          <w:rFonts w:ascii="Times New Roman" w:hAnsi="Times New Roman"/>
        </w:rPr>
        <w:t>Regon: 012298697</w:t>
      </w:r>
    </w:p>
    <w:p w:rsidR="00380926" w:rsidRDefault="00B45531" w:rsidP="00953048">
      <w:pPr>
        <w:autoSpaceDE w:val="0"/>
        <w:autoSpaceDN w:val="0"/>
        <w:adjustRightInd w:val="0"/>
        <w:spacing w:after="0" w:line="240" w:lineRule="auto"/>
        <w:ind w:firstLine="708"/>
        <w:rPr>
          <w:rFonts w:ascii="Times New Roman" w:hAnsi="Times New Roman"/>
          <w:lang w:eastAsia="pl-PL"/>
        </w:rPr>
      </w:pPr>
      <w:r w:rsidRPr="00E2557A">
        <w:rPr>
          <w:rFonts w:ascii="Times New Roman" w:hAnsi="Times New Roman"/>
          <w:lang w:eastAsia="pl-PL"/>
        </w:rPr>
        <w:t xml:space="preserve">Adres strony internetowej: </w:t>
      </w:r>
      <w:hyperlink r:id="rId8" w:history="1">
        <w:r w:rsidRPr="00E2557A">
          <w:rPr>
            <w:rStyle w:val="Hipercze"/>
            <w:rFonts w:ascii="Times New Roman" w:hAnsi="Times New Roman"/>
            <w:color w:val="auto"/>
            <w:lang w:eastAsia="pl-PL"/>
          </w:rPr>
          <w:t>www.bielanski.bip-e.pl</w:t>
        </w:r>
      </w:hyperlink>
      <w:r w:rsidRPr="00E2557A">
        <w:rPr>
          <w:rFonts w:ascii="Times New Roman" w:hAnsi="Times New Roman"/>
          <w:lang w:eastAsia="pl-PL"/>
        </w:rPr>
        <w:t xml:space="preserve"> </w:t>
      </w:r>
    </w:p>
    <w:p w:rsidR="00E2557A" w:rsidRPr="00E2557A" w:rsidRDefault="00E2557A" w:rsidP="00953048">
      <w:pPr>
        <w:autoSpaceDE w:val="0"/>
        <w:autoSpaceDN w:val="0"/>
        <w:adjustRightInd w:val="0"/>
        <w:spacing w:after="0" w:line="240" w:lineRule="auto"/>
        <w:ind w:firstLine="708"/>
        <w:rPr>
          <w:rFonts w:ascii="Times New Roman" w:hAnsi="Times New Roman"/>
          <w:lang w:eastAsia="pl-PL"/>
        </w:rPr>
      </w:pPr>
    </w:p>
    <w:p w:rsidR="00607A39" w:rsidRPr="00607A39" w:rsidRDefault="00B45531" w:rsidP="00E6530B">
      <w:pPr>
        <w:pStyle w:val="Akapitzlist"/>
        <w:numPr>
          <w:ilvl w:val="0"/>
          <w:numId w:val="36"/>
        </w:numPr>
        <w:autoSpaceDE w:val="0"/>
        <w:autoSpaceDN w:val="0"/>
        <w:adjustRightInd w:val="0"/>
        <w:spacing w:after="0" w:line="240" w:lineRule="auto"/>
        <w:rPr>
          <w:rFonts w:ascii="Times New Roman" w:hAnsi="Times New Roman"/>
          <w:color w:val="000000"/>
          <w:u w:val="single"/>
          <w:lang w:eastAsia="pl-PL"/>
        </w:rPr>
      </w:pPr>
      <w:r w:rsidRPr="00E2557A">
        <w:rPr>
          <w:rFonts w:ascii="Times New Roman" w:hAnsi="Times New Roman"/>
          <w:b/>
          <w:bCs/>
          <w:color w:val="000000"/>
          <w:u w:val="single"/>
          <w:lang w:eastAsia="pl-PL"/>
        </w:rPr>
        <w:t xml:space="preserve">Oznaczenie postępowania. </w:t>
      </w:r>
    </w:p>
    <w:p w:rsidR="00607A39" w:rsidRPr="00607A39" w:rsidRDefault="00B4553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607A39">
        <w:rPr>
          <w:rFonts w:ascii="Times New Roman" w:hAnsi="Times New Roman"/>
        </w:rPr>
        <w:t>Postępowanie, którego dotyczy niniejszy dokument oznaczone jest znakiem:</w:t>
      </w:r>
      <w:r w:rsidR="00A25E7D" w:rsidRPr="00607A39">
        <w:rPr>
          <w:rFonts w:ascii="Times New Roman" w:hAnsi="Times New Roman"/>
        </w:rPr>
        <w:t xml:space="preserve"> </w:t>
      </w:r>
      <w:r w:rsidRPr="00607A39">
        <w:rPr>
          <w:rStyle w:val="Pogrubienie"/>
          <w:rFonts w:ascii="Times New Roman" w:hAnsi="Times New Roman"/>
        </w:rPr>
        <w:t>ZP-</w:t>
      </w:r>
      <w:r w:rsidR="00720740">
        <w:rPr>
          <w:rStyle w:val="Pogrubienie"/>
          <w:rFonts w:ascii="Times New Roman" w:hAnsi="Times New Roman"/>
        </w:rPr>
        <w:t>79</w:t>
      </w:r>
      <w:r w:rsidRPr="00607A39">
        <w:rPr>
          <w:rStyle w:val="Pogrubienie"/>
          <w:rFonts w:ascii="Times New Roman" w:hAnsi="Times New Roman"/>
        </w:rPr>
        <w:t>/20</w:t>
      </w:r>
      <w:r w:rsidR="001A7AE7">
        <w:rPr>
          <w:rStyle w:val="Pogrubienie"/>
          <w:rFonts w:ascii="Times New Roman" w:hAnsi="Times New Roman"/>
        </w:rPr>
        <w:t>19</w:t>
      </w:r>
      <w:r w:rsidRPr="00607A39">
        <w:rPr>
          <w:rStyle w:val="Pogrubienie"/>
          <w:rFonts w:ascii="Times New Roman" w:hAnsi="Times New Roman"/>
        </w:rPr>
        <w:t>.</w:t>
      </w:r>
      <w:r w:rsidRPr="00607A39">
        <w:rPr>
          <w:rFonts w:ascii="Times New Roman" w:hAnsi="Times New Roman"/>
          <w:color w:val="000000"/>
          <w:lang w:eastAsia="pl-PL"/>
        </w:rPr>
        <w:t xml:space="preserve"> </w:t>
      </w:r>
      <w:r w:rsidRPr="00607A39">
        <w:rPr>
          <w:rFonts w:ascii="Times New Roman" w:hAnsi="Times New Roman"/>
        </w:rPr>
        <w:t>Wykonawcy winni we wszelkich kontaktach z Zamawiającym powoływać się na wyżej podane oznaczenie.</w:t>
      </w:r>
    </w:p>
    <w:p w:rsidR="00607A39" w:rsidRPr="00607A39" w:rsidRDefault="00607A39"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607A39" w:rsidRPr="00607A39" w:rsidRDefault="00B45531" w:rsidP="00E6530B">
      <w:pPr>
        <w:pStyle w:val="Akapitzlist"/>
        <w:numPr>
          <w:ilvl w:val="0"/>
          <w:numId w:val="36"/>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b/>
          <w:bCs/>
          <w:color w:val="000000"/>
          <w:u w:val="single"/>
          <w:lang w:eastAsia="pl-PL"/>
        </w:rPr>
        <w:t xml:space="preserve">Tryb udzielenia zamówienia. </w:t>
      </w:r>
    </w:p>
    <w:p w:rsidR="00607A39" w:rsidRPr="00F91BC9" w:rsidRDefault="00B45531" w:rsidP="00E6530B">
      <w:pPr>
        <w:pStyle w:val="Akapitzlist"/>
        <w:numPr>
          <w:ilvl w:val="1"/>
          <w:numId w:val="36"/>
        </w:numPr>
        <w:autoSpaceDE w:val="0"/>
        <w:autoSpaceDN w:val="0"/>
        <w:adjustRightInd w:val="0"/>
        <w:spacing w:after="0" w:line="240" w:lineRule="auto"/>
        <w:rPr>
          <w:rFonts w:ascii="Times New Roman" w:hAnsi="Times New Roman"/>
          <w:color w:val="000000"/>
          <w:u w:val="single"/>
          <w:lang w:eastAsia="pl-PL"/>
        </w:rPr>
      </w:pPr>
      <w:r w:rsidRPr="00607A39">
        <w:rPr>
          <w:rFonts w:ascii="Times New Roman" w:hAnsi="Times New Roman"/>
          <w:color w:val="000000"/>
          <w:lang w:eastAsia="pl-PL"/>
        </w:rPr>
        <w:t xml:space="preserve">Niniejsze postępowanie prowadzone jest </w:t>
      </w:r>
      <w:r w:rsidR="002E589D" w:rsidRPr="00F655A4">
        <w:rPr>
          <w:rFonts w:ascii="Times New Roman" w:hAnsi="Times New Roman"/>
          <w:color w:val="000000"/>
          <w:lang w:eastAsia="pl-PL"/>
        </w:rPr>
        <w:t xml:space="preserve">na podstawie art. </w:t>
      </w:r>
      <w:r w:rsidR="002E589D">
        <w:rPr>
          <w:rFonts w:ascii="Times New Roman" w:hAnsi="Times New Roman"/>
          <w:color w:val="000000"/>
          <w:lang w:eastAsia="pl-PL"/>
        </w:rPr>
        <w:t xml:space="preserve">138o </w:t>
      </w:r>
      <w:r w:rsidRPr="00607A39">
        <w:rPr>
          <w:rFonts w:ascii="Times New Roman" w:hAnsi="Times New Roman"/>
          <w:color w:val="000000"/>
          <w:lang w:eastAsia="pl-PL"/>
        </w:rPr>
        <w:t xml:space="preserve"> ustawy z dnia 29 stycznia 2004 r. Prawo Zamówień Publicznych zwanej dalej „ustawą PZP”</w:t>
      </w:r>
      <w:r w:rsidR="006C3673" w:rsidRPr="00607A39">
        <w:rPr>
          <w:rFonts w:ascii="Times New Roman" w:hAnsi="Times New Roman"/>
          <w:color w:val="000000"/>
          <w:lang w:eastAsia="pl-PL"/>
        </w:rPr>
        <w:t xml:space="preserve"> </w:t>
      </w:r>
      <w:r w:rsidR="006C3673" w:rsidRPr="00607A39">
        <w:rPr>
          <w:rFonts w:ascii="Times New Roman" w:hAnsi="Times New Roman"/>
        </w:rPr>
        <w:t>(jedn. tekst - Dz. U. z 2017 r., poz. 1579</w:t>
      </w:r>
      <w:r w:rsidR="00CF1470" w:rsidRPr="00607A39">
        <w:rPr>
          <w:rFonts w:ascii="Times New Roman" w:hAnsi="Times New Roman"/>
        </w:rPr>
        <w:t>, z późn. zm.</w:t>
      </w:r>
      <w:r w:rsidR="006C3673" w:rsidRPr="00607A39">
        <w:rPr>
          <w:rFonts w:ascii="Times New Roman" w:hAnsi="Times New Roman"/>
        </w:rPr>
        <w:t>).</w:t>
      </w:r>
    </w:p>
    <w:p w:rsidR="00F91BC9" w:rsidRPr="00497E87" w:rsidRDefault="00F91BC9" w:rsidP="00E6530B">
      <w:pPr>
        <w:pStyle w:val="Akapitzlist"/>
        <w:numPr>
          <w:ilvl w:val="1"/>
          <w:numId w:val="36"/>
        </w:numPr>
        <w:autoSpaceDE w:val="0"/>
        <w:autoSpaceDN w:val="0"/>
        <w:adjustRightInd w:val="0"/>
        <w:spacing w:after="0" w:line="240" w:lineRule="auto"/>
        <w:rPr>
          <w:rFonts w:ascii="Times New Roman" w:hAnsi="Times New Roman"/>
          <w:u w:val="single"/>
          <w:lang w:eastAsia="pl-PL"/>
        </w:rPr>
      </w:pPr>
      <w:r w:rsidRPr="00497E87">
        <w:rPr>
          <w:rFonts w:ascii="Times New Roman" w:hAnsi="Times New Roman"/>
        </w:rPr>
        <w:t>Zamawiający w celu przeprowadzenia postępowania b</w:t>
      </w:r>
      <w:r w:rsidR="00A116B8" w:rsidRPr="00497E87">
        <w:rPr>
          <w:rFonts w:ascii="Times New Roman" w:hAnsi="Times New Roman"/>
        </w:rPr>
        <w:t>ędzie stosował zapisy ustawy PZP</w:t>
      </w:r>
      <w:r w:rsidRPr="00497E87">
        <w:rPr>
          <w:rFonts w:ascii="Times New Roman" w:hAnsi="Times New Roman"/>
        </w:rPr>
        <w:t xml:space="preserve"> w zakresie wskazanym w przepisach art. 22, 22b, 24, 25</w:t>
      </w:r>
      <w:r w:rsidR="00503DC8" w:rsidRPr="00497E87">
        <w:rPr>
          <w:rFonts w:ascii="Times New Roman" w:hAnsi="Times New Roman"/>
        </w:rPr>
        <w:t>, 25a,</w:t>
      </w:r>
      <w:r w:rsidRPr="00497E87">
        <w:rPr>
          <w:rFonts w:ascii="Times New Roman" w:hAnsi="Times New Roman"/>
        </w:rPr>
        <w:t xml:space="preserve"> 87</w:t>
      </w:r>
      <w:r w:rsidR="00895E63" w:rsidRPr="00497E87">
        <w:rPr>
          <w:rFonts w:ascii="Times New Roman" w:hAnsi="Times New Roman"/>
        </w:rPr>
        <w:t>, 89, 90, 91 ust. 5.</w:t>
      </w:r>
    </w:p>
    <w:p w:rsidR="00CC1B1C" w:rsidRPr="00CC1B1C" w:rsidRDefault="00CC1B1C"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F249A7" w:rsidP="00E6530B">
      <w:pPr>
        <w:pStyle w:val="Akapitzlist"/>
        <w:numPr>
          <w:ilvl w:val="0"/>
          <w:numId w:val="36"/>
        </w:numPr>
        <w:autoSpaceDE w:val="0"/>
        <w:autoSpaceDN w:val="0"/>
        <w:adjustRightInd w:val="0"/>
        <w:spacing w:after="0" w:line="240" w:lineRule="auto"/>
        <w:rPr>
          <w:rFonts w:ascii="Times New Roman" w:hAnsi="Times New Roman"/>
          <w:color w:val="000000"/>
          <w:u w:val="single"/>
          <w:lang w:eastAsia="pl-PL"/>
        </w:rPr>
      </w:pPr>
      <w:r w:rsidRPr="00CC1B1C">
        <w:rPr>
          <w:rFonts w:ascii="Times New Roman" w:hAnsi="Times New Roman"/>
          <w:b/>
          <w:bCs/>
          <w:color w:val="000000"/>
          <w:u w:val="single"/>
          <w:lang w:eastAsia="pl-PL"/>
        </w:rPr>
        <w:t xml:space="preserve">Przedmiot zamówienia. </w:t>
      </w:r>
    </w:p>
    <w:p w:rsidR="002E589D" w:rsidRDefault="002E589D" w:rsidP="00E6530B">
      <w:pPr>
        <w:pStyle w:val="Akapitzlist"/>
        <w:numPr>
          <w:ilvl w:val="1"/>
          <w:numId w:val="36"/>
        </w:numPr>
        <w:autoSpaceDE w:val="0"/>
        <w:autoSpaceDN w:val="0"/>
        <w:adjustRightInd w:val="0"/>
        <w:spacing w:after="0" w:line="240" w:lineRule="auto"/>
        <w:rPr>
          <w:rFonts w:ascii="Times New Roman" w:hAnsi="Times New Roman"/>
          <w:color w:val="000000"/>
        </w:rPr>
      </w:pPr>
      <w:r w:rsidRPr="002E589D">
        <w:rPr>
          <w:rFonts w:ascii="Times New Roman" w:hAnsi="Times New Roman"/>
          <w:lang w:eastAsia="pl-PL"/>
        </w:rPr>
        <w:t xml:space="preserve">Przedmiotem zamówienia jest: </w:t>
      </w:r>
      <w:r w:rsidRPr="002E589D">
        <w:rPr>
          <w:rFonts w:ascii="Times New Roman" w:hAnsi="Times New Roman"/>
          <w:b/>
        </w:rPr>
        <w:t xml:space="preserve">świadczenie usług </w:t>
      </w:r>
      <w:r w:rsidR="00720740">
        <w:rPr>
          <w:rFonts w:ascii="Times New Roman" w:hAnsi="Times New Roman"/>
          <w:b/>
        </w:rPr>
        <w:t xml:space="preserve">pocztowych dla </w:t>
      </w:r>
      <w:r w:rsidRPr="002E589D">
        <w:rPr>
          <w:rFonts w:ascii="Times New Roman" w:hAnsi="Times New Roman"/>
          <w:b/>
        </w:rPr>
        <w:t xml:space="preserve">Szpitala Bielańskiego </w:t>
      </w:r>
      <w:r w:rsidRPr="002E589D">
        <w:rPr>
          <w:rFonts w:ascii="Times New Roman" w:hAnsi="Times New Roman"/>
          <w:b/>
        </w:rPr>
        <w:br/>
        <w:t xml:space="preserve">w Warszawie. </w:t>
      </w:r>
      <w:r w:rsidRPr="002E589D">
        <w:rPr>
          <w:rFonts w:ascii="Times New Roman" w:hAnsi="Times New Roman"/>
        </w:rPr>
        <w:t xml:space="preserve">CPV: </w:t>
      </w:r>
      <w:r w:rsidR="00720740" w:rsidRPr="002E589D">
        <w:rPr>
          <w:rFonts w:ascii="Times New Roman" w:hAnsi="Times New Roman"/>
          <w:color w:val="000000"/>
        </w:rPr>
        <w:t>64.11.00.00-0  - Usługi pocztowe, 64.11.20.00-4  - Usługi pocztowe dotyczące listów, 64.11.30.00-1  - Usługi pocztowe dotyczące paczek</w:t>
      </w:r>
      <w:r w:rsidR="00720740">
        <w:rPr>
          <w:rFonts w:ascii="Times New Roman" w:hAnsi="Times New Roman"/>
          <w:color w:val="000000"/>
        </w:rPr>
        <w:t>.</w:t>
      </w:r>
    </w:p>
    <w:p w:rsidR="002E589D" w:rsidRPr="002E589D" w:rsidRDefault="002E589D" w:rsidP="00E6530B">
      <w:pPr>
        <w:pStyle w:val="Akapitzlist"/>
        <w:numPr>
          <w:ilvl w:val="1"/>
          <w:numId w:val="36"/>
        </w:numPr>
        <w:autoSpaceDE w:val="0"/>
        <w:autoSpaceDN w:val="0"/>
        <w:adjustRightInd w:val="0"/>
        <w:spacing w:after="0" w:line="240" w:lineRule="auto"/>
        <w:rPr>
          <w:rFonts w:ascii="Times New Roman" w:hAnsi="Times New Roman"/>
          <w:color w:val="000000"/>
        </w:rPr>
      </w:pPr>
      <w:r w:rsidRPr="002E589D">
        <w:rPr>
          <w:rFonts w:ascii="Times New Roman" w:hAnsi="Times New Roman"/>
        </w:rPr>
        <w:t>Zamawiający nie dopuszcza składania ofert częściowych.</w:t>
      </w:r>
    </w:p>
    <w:p w:rsidR="002E589D" w:rsidRPr="002E589D" w:rsidRDefault="002E589D" w:rsidP="00E6530B">
      <w:pPr>
        <w:pStyle w:val="Akapitzlist"/>
        <w:numPr>
          <w:ilvl w:val="1"/>
          <w:numId w:val="36"/>
        </w:numPr>
        <w:autoSpaceDE w:val="0"/>
        <w:autoSpaceDN w:val="0"/>
        <w:adjustRightInd w:val="0"/>
        <w:spacing w:after="0" w:line="240" w:lineRule="auto"/>
        <w:rPr>
          <w:rFonts w:ascii="Times New Roman" w:hAnsi="Times New Roman"/>
          <w:color w:val="000000"/>
        </w:rPr>
      </w:pPr>
      <w:r w:rsidRPr="002E589D">
        <w:rPr>
          <w:rFonts w:ascii="Times New Roman" w:hAnsi="Times New Roman"/>
        </w:rPr>
        <w:t>Zamawiający nie dopuszcza składania ofert wariantowych.</w:t>
      </w:r>
    </w:p>
    <w:p w:rsidR="002E589D" w:rsidRDefault="002E589D" w:rsidP="00E6530B">
      <w:pPr>
        <w:pStyle w:val="Akapitzlist"/>
        <w:numPr>
          <w:ilvl w:val="1"/>
          <w:numId w:val="36"/>
        </w:numPr>
        <w:autoSpaceDE w:val="0"/>
        <w:autoSpaceDN w:val="0"/>
        <w:adjustRightInd w:val="0"/>
        <w:spacing w:after="0" w:line="240" w:lineRule="auto"/>
        <w:rPr>
          <w:rFonts w:ascii="Times New Roman" w:hAnsi="Times New Roman"/>
          <w:color w:val="000000"/>
        </w:rPr>
      </w:pPr>
      <w:r w:rsidRPr="002E589D">
        <w:rPr>
          <w:rFonts w:ascii="Times New Roman" w:hAnsi="Times New Roman"/>
          <w:color w:val="000000"/>
          <w:lang w:eastAsia="pl-PL"/>
        </w:rPr>
        <w:t xml:space="preserve">Szczegółowy opis przedmiotu zamówienia stanowi </w:t>
      </w:r>
      <w:r w:rsidRPr="002E589D">
        <w:rPr>
          <w:rFonts w:ascii="Times New Roman" w:hAnsi="Times New Roman"/>
          <w:b/>
          <w:bCs/>
          <w:i/>
          <w:color w:val="000000"/>
          <w:u w:val="single"/>
          <w:lang w:eastAsia="pl-PL"/>
        </w:rPr>
        <w:t xml:space="preserve">Załącznik nr 2 </w:t>
      </w:r>
      <w:r w:rsidRPr="002E589D">
        <w:rPr>
          <w:rFonts w:ascii="Times New Roman" w:hAnsi="Times New Roman"/>
          <w:b/>
          <w:i/>
          <w:color w:val="000000"/>
          <w:u w:val="single"/>
          <w:lang w:eastAsia="pl-PL"/>
        </w:rPr>
        <w:t>do SIWZ</w:t>
      </w:r>
      <w:r w:rsidRPr="002E589D">
        <w:rPr>
          <w:rFonts w:ascii="Times New Roman" w:hAnsi="Times New Roman"/>
          <w:i/>
          <w:color w:val="000000"/>
          <w:u w:val="single"/>
          <w:lang w:eastAsia="pl-PL"/>
        </w:rPr>
        <w:t>.</w:t>
      </w:r>
      <w:r w:rsidRPr="002E589D">
        <w:rPr>
          <w:rFonts w:ascii="Times New Roman" w:hAnsi="Times New Roman"/>
          <w:color w:val="000000"/>
          <w:lang w:eastAsia="pl-PL"/>
        </w:rPr>
        <w:t xml:space="preserve"> </w:t>
      </w:r>
    </w:p>
    <w:p w:rsidR="002E589D" w:rsidRPr="002E589D" w:rsidRDefault="002E589D" w:rsidP="00E6530B">
      <w:pPr>
        <w:pStyle w:val="Akapitzlist"/>
        <w:numPr>
          <w:ilvl w:val="1"/>
          <w:numId w:val="36"/>
        </w:numPr>
        <w:autoSpaceDE w:val="0"/>
        <w:autoSpaceDN w:val="0"/>
        <w:adjustRightInd w:val="0"/>
        <w:spacing w:after="0" w:line="240" w:lineRule="auto"/>
        <w:rPr>
          <w:rFonts w:ascii="Times New Roman" w:hAnsi="Times New Roman"/>
          <w:color w:val="000000"/>
        </w:rPr>
      </w:pPr>
      <w:r w:rsidRPr="002E589D">
        <w:rPr>
          <w:rFonts w:ascii="Times New Roman" w:hAnsi="Times New Roman"/>
          <w:color w:val="000000"/>
          <w:lang w:eastAsia="pl-PL"/>
        </w:rPr>
        <w:t xml:space="preserve">Wykonawca zobowiązany jest zrealizować zamówienie na zasadach i warunkach opisanych w SIWZ oraz we wzorze umowy stanowiącym </w:t>
      </w:r>
      <w:r w:rsidRPr="002E589D">
        <w:rPr>
          <w:rFonts w:ascii="Times New Roman" w:hAnsi="Times New Roman"/>
          <w:b/>
          <w:bCs/>
          <w:i/>
          <w:color w:val="000000"/>
          <w:u w:val="single"/>
          <w:lang w:eastAsia="pl-PL"/>
        </w:rPr>
        <w:t xml:space="preserve">Załącznik nr 3 </w:t>
      </w:r>
      <w:r w:rsidRPr="002E589D">
        <w:rPr>
          <w:rFonts w:ascii="Times New Roman" w:hAnsi="Times New Roman"/>
          <w:b/>
          <w:i/>
          <w:color w:val="000000"/>
          <w:u w:val="single"/>
          <w:lang w:eastAsia="pl-PL"/>
        </w:rPr>
        <w:t>do SIWZ</w:t>
      </w:r>
      <w:r w:rsidRPr="002E589D">
        <w:rPr>
          <w:rFonts w:ascii="Times New Roman" w:hAnsi="Times New Roman"/>
          <w:i/>
          <w:color w:val="000000"/>
          <w:lang w:eastAsia="pl-PL"/>
        </w:rPr>
        <w:t>.</w:t>
      </w:r>
      <w:r w:rsidRPr="002E589D">
        <w:rPr>
          <w:rFonts w:ascii="Times New Roman" w:hAnsi="Times New Roman"/>
          <w:color w:val="000000"/>
          <w:lang w:eastAsia="pl-PL"/>
        </w:rPr>
        <w:t xml:space="preserve"> </w:t>
      </w:r>
      <w:r w:rsidRPr="002E589D">
        <w:rPr>
          <w:rFonts w:ascii="Times New Roman" w:hAnsi="Times New Roman"/>
        </w:rPr>
        <w:t xml:space="preserve">  </w:t>
      </w:r>
    </w:p>
    <w:p w:rsidR="003D5721" w:rsidRPr="003D5721" w:rsidRDefault="00550369" w:rsidP="00E6530B">
      <w:pPr>
        <w:pStyle w:val="Akapitzlist"/>
        <w:numPr>
          <w:ilvl w:val="1"/>
          <w:numId w:val="36"/>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eastAsiaTheme="minorHAnsi" w:hAnsi="Times New Roman"/>
          <w:color w:val="000000"/>
        </w:rPr>
        <w:t xml:space="preserve">Zamawiający dopuszcza powierzenie części zamówienia podwykonawcom. W takim przypadku Wykonawca </w:t>
      </w:r>
      <w:r w:rsidRPr="003B1151">
        <w:rPr>
          <w:rFonts w:ascii="Times New Roman" w:eastAsiaTheme="minorHAnsi" w:hAnsi="Times New Roman"/>
          <w:b/>
          <w:color w:val="000000"/>
          <w:u w:val="single"/>
        </w:rPr>
        <w:t>ma obowiązek wskazać</w:t>
      </w:r>
      <w:r w:rsidRPr="003D5721">
        <w:rPr>
          <w:rFonts w:ascii="Times New Roman" w:eastAsiaTheme="minorHAnsi" w:hAnsi="Times New Roman"/>
          <w:color w:val="000000"/>
        </w:rPr>
        <w:t xml:space="preserve"> w ofercie część zamówienia, którą zamierza powierzyć podwykonawcom. Brak takiego wskazania oznacza, że Wykonawca nie zamierza korzystać </w:t>
      </w:r>
      <w:r w:rsidR="003B1151">
        <w:rPr>
          <w:rFonts w:ascii="Times New Roman" w:eastAsiaTheme="minorHAnsi" w:hAnsi="Times New Roman"/>
          <w:color w:val="000000"/>
        </w:rPr>
        <w:br/>
      </w:r>
      <w:r w:rsidRPr="003D5721">
        <w:rPr>
          <w:rFonts w:ascii="Times New Roman" w:eastAsiaTheme="minorHAnsi" w:hAnsi="Times New Roman"/>
          <w:color w:val="000000"/>
        </w:rPr>
        <w:t xml:space="preserve">z podwykonawstwa przy realizacji zamówienia. Zmiana podwykonawcy podczas realizacji umowy możliwa będzie </w:t>
      </w:r>
      <w:r w:rsidR="00F91BC9">
        <w:rPr>
          <w:rFonts w:ascii="Times New Roman" w:eastAsiaTheme="minorHAnsi" w:hAnsi="Times New Roman"/>
          <w:color w:val="000000"/>
        </w:rPr>
        <w:t>jedynie za zgodą Zamawiającego.</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3D5721" w:rsidRPr="003D5721" w:rsidRDefault="0043046F" w:rsidP="00E6530B">
      <w:pPr>
        <w:pStyle w:val="Akapitzlist"/>
        <w:numPr>
          <w:ilvl w:val="0"/>
          <w:numId w:val="36"/>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Termin wykonania przedmiotu zamówienia</w:t>
      </w:r>
      <w:r w:rsidR="006815F7" w:rsidRPr="003D5721">
        <w:rPr>
          <w:rFonts w:ascii="Times New Roman" w:hAnsi="Times New Roman"/>
          <w:b/>
          <w:bCs/>
          <w:color w:val="000000"/>
          <w:u w:val="single"/>
          <w:lang w:eastAsia="pl-PL"/>
        </w:rPr>
        <w:t>.</w:t>
      </w:r>
    </w:p>
    <w:p w:rsidR="003D5721" w:rsidRPr="003D5721" w:rsidRDefault="00FD415B" w:rsidP="00953048">
      <w:pPr>
        <w:pStyle w:val="Akapitzlist"/>
        <w:autoSpaceDE w:val="0"/>
        <w:autoSpaceDN w:val="0"/>
        <w:adjustRightInd w:val="0"/>
        <w:spacing w:after="0" w:line="240" w:lineRule="auto"/>
        <w:ind w:left="720"/>
        <w:rPr>
          <w:rFonts w:ascii="Times New Roman" w:hAnsi="Times New Roman"/>
          <w:color w:val="000000"/>
          <w:u w:val="single"/>
          <w:lang w:eastAsia="pl-PL"/>
        </w:rPr>
      </w:pPr>
      <w:r w:rsidRPr="003D5721">
        <w:rPr>
          <w:rFonts w:ascii="Times New Roman" w:hAnsi="Times New Roman"/>
        </w:rPr>
        <w:t>Termin</w:t>
      </w:r>
      <w:r w:rsidR="0043046F" w:rsidRPr="003D5721">
        <w:rPr>
          <w:rFonts w:ascii="Times New Roman" w:hAnsi="Times New Roman"/>
        </w:rPr>
        <w:t xml:space="preserve"> w</w:t>
      </w:r>
      <w:r w:rsidR="00380926" w:rsidRPr="003D5721">
        <w:rPr>
          <w:rFonts w:ascii="Times New Roman" w:hAnsi="Times New Roman"/>
        </w:rPr>
        <w:t xml:space="preserve">ykonania przedmiotu zamówienia: </w:t>
      </w:r>
      <w:r w:rsidR="00720740">
        <w:rPr>
          <w:rFonts w:ascii="Times New Roman" w:hAnsi="Times New Roman"/>
          <w:b/>
        </w:rPr>
        <w:t xml:space="preserve">12 </w:t>
      </w:r>
      <w:r w:rsidR="002E589D">
        <w:rPr>
          <w:rFonts w:ascii="Times New Roman" w:hAnsi="Times New Roman"/>
          <w:b/>
        </w:rPr>
        <w:t>miesięcy</w:t>
      </w:r>
      <w:r w:rsidR="00476011" w:rsidRPr="003D5721">
        <w:rPr>
          <w:rFonts w:ascii="Times New Roman" w:hAnsi="Times New Roman"/>
        </w:rPr>
        <w:t>.</w:t>
      </w:r>
    </w:p>
    <w:p w:rsidR="003D5721" w:rsidRPr="003D5721" w:rsidRDefault="003D5721"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65801" w:rsidRPr="00265801" w:rsidRDefault="00EE07C6" w:rsidP="00E6530B">
      <w:pPr>
        <w:pStyle w:val="Akapitzlist"/>
        <w:numPr>
          <w:ilvl w:val="0"/>
          <w:numId w:val="36"/>
        </w:numPr>
        <w:autoSpaceDE w:val="0"/>
        <w:autoSpaceDN w:val="0"/>
        <w:adjustRightInd w:val="0"/>
        <w:spacing w:after="0" w:line="240" w:lineRule="auto"/>
        <w:rPr>
          <w:rFonts w:ascii="Times New Roman" w:hAnsi="Times New Roman"/>
          <w:color w:val="000000"/>
          <w:u w:val="single"/>
          <w:lang w:eastAsia="pl-PL"/>
        </w:rPr>
      </w:pPr>
      <w:r w:rsidRPr="003D5721">
        <w:rPr>
          <w:rFonts w:ascii="Times New Roman" w:hAnsi="Times New Roman"/>
          <w:b/>
          <w:bCs/>
          <w:color w:val="000000"/>
          <w:u w:val="single"/>
          <w:lang w:eastAsia="pl-PL"/>
        </w:rPr>
        <w:t xml:space="preserve">Warunki udziału w postępowaniu. </w:t>
      </w:r>
    </w:p>
    <w:p w:rsidR="0004409C" w:rsidRPr="0004409C" w:rsidRDefault="00AC26AC" w:rsidP="00E6530B">
      <w:pPr>
        <w:pStyle w:val="Akapitzlist"/>
        <w:numPr>
          <w:ilvl w:val="1"/>
          <w:numId w:val="36"/>
        </w:numPr>
        <w:autoSpaceDE w:val="0"/>
        <w:autoSpaceDN w:val="0"/>
        <w:adjustRightInd w:val="0"/>
        <w:spacing w:after="0" w:line="240" w:lineRule="auto"/>
        <w:rPr>
          <w:rFonts w:ascii="Times New Roman" w:hAnsi="Times New Roman"/>
          <w:u w:val="single"/>
          <w:lang w:eastAsia="pl-PL"/>
        </w:rPr>
      </w:pPr>
      <w:r w:rsidRPr="00265801">
        <w:rPr>
          <w:rFonts w:ascii="Times New Roman" w:eastAsiaTheme="minorHAnsi" w:hAnsi="Times New Roman"/>
          <w:color w:val="000000"/>
        </w:rPr>
        <w:t xml:space="preserve">O udzielenie zamówienia mogą ubiegać się wykonawcy, którzy nie podlegają wykluczeniu </w:t>
      </w:r>
      <w:r w:rsidRPr="00265801">
        <w:rPr>
          <w:rFonts w:ascii="Times New Roman" w:eastAsiaTheme="minorHAnsi" w:hAnsi="Times New Roman"/>
          <w:color w:val="000000"/>
        </w:rPr>
        <w:br/>
        <w:t>z postępowania na po</w:t>
      </w:r>
      <w:r w:rsidR="00A02270" w:rsidRPr="00265801">
        <w:rPr>
          <w:rFonts w:ascii="Times New Roman" w:eastAsiaTheme="minorHAnsi" w:hAnsi="Times New Roman"/>
          <w:color w:val="000000"/>
        </w:rPr>
        <w:t>dstawie art. 24 ust. 1</w:t>
      </w:r>
      <w:r w:rsidRPr="00265801">
        <w:rPr>
          <w:rFonts w:ascii="Times New Roman" w:eastAsiaTheme="minorHAnsi" w:hAnsi="Times New Roman"/>
          <w:color w:val="000000"/>
        </w:rPr>
        <w:t xml:space="preserve"> i ust. 5 pkt 1</w:t>
      </w:r>
      <w:r w:rsidR="00FE7D48">
        <w:rPr>
          <w:rFonts w:ascii="Times New Roman" w:eastAsiaTheme="minorHAnsi" w:hAnsi="Times New Roman"/>
          <w:color w:val="000000"/>
        </w:rPr>
        <w:t xml:space="preserve">, </w:t>
      </w:r>
      <w:r w:rsidR="00A26A1C" w:rsidRPr="00265801">
        <w:rPr>
          <w:rFonts w:ascii="Times New Roman" w:eastAsiaTheme="minorHAnsi" w:hAnsi="Times New Roman"/>
          <w:color w:val="000000"/>
        </w:rPr>
        <w:t>4</w:t>
      </w:r>
      <w:r w:rsidR="00FE7D48">
        <w:rPr>
          <w:rFonts w:ascii="Times New Roman" w:eastAsiaTheme="minorHAnsi" w:hAnsi="Times New Roman"/>
          <w:color w:val="000000"/>
        </w:rPr>
        <w:t xml:space="preserve"> i 8 </w:t>
      </w:r>
      <w:r w:rsidR="0004409C">
        <w:rPr>
          <w:rFonts w:ascii="Times New Roman" w:eastAsiaTheme="minorHAnsi" w:hAnsi="Times New Roman"/>
          <w:color w:val="000000"/>
        </w:rPr>
        <w:t>Pzp oraz którzy spełniają warunki udziału w postepowaniu:</w:t>
      </w:r>
    </w:p>
    <w:p w:rsidR="00720740" w:rsidRPr="0004409C" w:rsidRDefault="00720740" w:rsidP="00E6530B">
      <w:pPr>
        <w:pStyle w:val="Akapitzlist"/>
        <w:numPr>
          <w:ilvl w:val="2"/>
          <w:numId w:val="36"/>
        </w:numPr>
        <w:autoSpaceDE w:val="0"/>
        <w:autoSpaceDN w:val="0"/>
        <w:adjustRightInd w:val="0"/>
        <w:spacing w:after="0" w:line="240" w:lineRule="auto"/>
        <w:rPr>
          <w:rFonts w:ascii="Times New Roman" w:hAnsi="Times New Roman"/>
          <w:u w:val="single"/>
          <w:lang w:eastAsia="pl-PL"/>
        </w:rPr>
      </w:pPr>
      <w:r w:rsidRPr="0004409C">
        <w:rPr>
          <w:rFonts w:ascii="Times New Roman" w:hAnsi="Times New Roman"/>
          <w:color w:val="000000"/>
          <w:u w:val="single"/>
          <w:lang w:eastAsia="pl-PL"/>
        </w:rPr>
        <w:t>W zakresie posiadania kompetencji lub uprawnień do prowadzenia odpowiedniej działalności gospodarczej</w:t>
      </w:r>
      <w:r w:rsidRPr="0004409C">
        <w:rPr>
          <w:rFonts w:ascii="Times New Roman" w:hAnsi="Times New Roman"/>
          <w:color w:val="000000"/>
          <w:lang w:eastAsia="pl-PL"/>
        </w:rPr>
        <w:t xml:space="preserve"> dysponują </w:t>
      </w:r>
      <w:r w:rsidRPr="0004409C">
        <w:rPr>
          <w:rFonts w:ascii="Times New Roman" w:hAnsi="Times New Roman"/>
          <w:b/>
          <w:color w:val="000000"/>
        </w:rPr>
        <w:t>aktualnym zezwoleniem/wpisem do rejestru operatorów pocztowych</w:t>
      </w:r>
      <w:r w:rsidRPr="0004409C">
        <w:rPr>
          <w:rFonts w:ascii="Times New Roman" w:hAnsi="Times New Roman"/>
          <w:color w:val="000000"/>
        </w:rPr>
        <w:t xml:space="preserve"> prowadzonego przez Prezesa Urzędu Komunikacji Elektronicznej – zgodnie z art. 6 ustawy Prawo pocztowe.</w:t>
      </w:r>
    </w:p>
    <w:p w:rsidR="0004409C" w:rsidRPr="00720740" w:rsidRDefault="00720740" w:rsidP="00E6530B">
      <w:pPr>
        <w:pStyle w:val="Akapitzlist"/>
        <w:numPr>
          <w:ilvl w:val="2"/>
          <w:numId w:val="36"/>
        </w:numPr>
        <w:autoSpaceDE w:val="0"/>
        <w:autoSpaceDN w:val="0"/>
        <w:adjustRightInd w:val="0"/>
        <w:spacing w:after="0" w:line="240" w:lineRule="auto"/>
        <w:rPr>
          <w:rFonts w:ascii="Times New Roman" w:hAnsi="Times New Roman"/>
          <w:u w:val="single"/>
          <w:lang w:eastAsia="pl-PL"/>
        </w:rPr>
      </w:pPr>
      <w:r w:rsidRPr="0004409C">
        <w:rPr>
          <w:rFonts w:ascii="Times New Roman" w:eastAsia="TimesNewRoman" w:hAnsi="Times New Roman"/>
          <w:u w:val="single"/>
          <w:lang w:eastAsia="pl-PL"/>
        </w:rPr>
        <w:t>W zakresie posiadania zdolności technicznych lub zawodowych</w:t>
      </w:r>
      <w:r w:rsidRPr="0004409C">
        <w:rPr>
          <w:rFonts w:ascii="Times New Roman" w:eastAsia="TimesNewRoman" w:hAnsi="Times New Roman"/>
          <w:lang w:eastAsia="pl-PL"/>
        </w:rPr>
        <w:t xml:space="preserve"> dysponują stosowną </w:t>
      </w:r>
      <w:r w:rsidRPr="0004409C">
        <w:rPr>
          <w:rFonts w:ascii="Times New Roman" w:hAnsi="Times New Roman"/>
          <w:b/>
          <w:color w:val="000000"/>
        </w:rPr>
        <w:t xml:space="preserve">placówką(ami)/punktem(ami) dedykowaną dla Zamawiającego służącą/(ymi) m.in. do odbioru przesyłek, </w:t>
      </w:r>
      <w:r w:rsidRPr="0004409C">
        <w:rPr>
          <w:rFonts w:ascii="Times New Roman" w:hAnsi="Times New Roman"/>
          <w:color w:val="000000"/>
        </w:rPr>
        <w:t>w tym w szczególności dane potwierdzające spełnienie wymagań postawionych przez Zmawiającego (np. odległość od siedziby Zamawiającego).</w:t>
      </w:r>
    </w:p>
    <w:p w:rsidR="00265801" w:rsidRPr="00265801" w:rsidRDefault="0094448E" w:rsidP="00E6530B">
      <w:pPr>
        <w:pStyle w:val="Akapitzlist"/>
        <w:numPr>
          <w:ilvl w:val="1"/>
          <w:numId w:val="36"/>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color w:val="000000"/>
        </w:rPr>
        <w:lastRenderedPageBreak/>
        <w:t>Zamawiający może wykluczyć Wykonawcę na każdym etapie postępowania o udzielenie zamówienia.</w:t>
      </w:r>
    </w:p>
    <w:p w:rsidR="00265801" w:rsidRPr="00541722" w:rsidRDefault="003E3068" w:rsidP="00E6530B">
      <w:pPr>
        <w:pStyle w:val="Akapitzlist"/>
        <w:numPr>
          <w:ilvl w:val="1"/>
          <w:numId w:val="36"/>
        </w:numPr>
        <w:autoSpaceDE w:val="0"/>
        <w:autoSpaceDN w:val="0"/>
        <w:adjustRightInd w:val="0"/>
        <w:spacing w:after="0" w:line="240" w:lineRule="auto"/>
        <w:rPr>
          <w:rFonts w:ascii="Times New Roman" w:hAnsi="Times New Roman"/>
          <w:color w:val="000000"/>
          <w:u w:val="single"/>
          <w:lang w:eastAsia="pl-PL"/>
        </w:rPr>
      </w:pPr>
      <w:r w:rsidRPr="00265801">
        <w:rPr>
          <w:rFonts w:ascii="Times New Roman" w:eastAsiaTheme="minorHAnsi" w:hAnsi="Times New Roman"/>
        </w:rPr>
        <w:t xml:space="preserve">Zamawiający może, na każdym etapie postępowania, uznać, że Wykonawca nie posiada wymaganych zdolności, jeżeli zaangażowanie zasobów technicznych lub zawodowych Wykonawcy w inne przedsięwzięcia gospodarcze ze strony Wykonawcy może mieć negatywny wpływ na realizację zamówienia. </w:t>
      </w:r>
    </w:p>
    <w:p w:rsidR="002352F6" w:rsidRPr="002352F6" w:rsidRDefault="002352F6" w:rsidP="00953048">
      <w:pPr>
        <w:pStyle w:val="Akapitzlist"/>
        <w:autoSpaceDE w:val="0"/>
        <w:autoSpaceDN w:val="0"/>
        <w:adjustRightInd w:val="0"/>
        <w:spacing w:after="0" w:line="240" w:lineRule="auto"/>
        <w:ind w:left="720"/>
        <w:rPr>
          <w:rFonts w:ascii="Times New Roman" w:hAnsi="Times New Roman"/>
          <w:color w:val="000000"/>
          <w:u w:val="single"/>
          <w:lang w:eastAsia="pl-PL"/>
        </w:rPr>
      </w:pPr>
    </w:p>
    <w:p w:rsidR="002352F6" w:rsidRPr="00322A34" w:rsidRDefault="0016430E" w:rsidP="00E6530B">
      <w:pPr>
        <w:pStyle w:val="Akapitzlist"/>
        <w:numPr>
          <w:ilvl w:val="0"/>
          <w:numId w:val="36"/>
        </w:numPr>
        <w:autoSpaceDE w:val="0"/>
        <w:autoSpaceDN w:val="0"/>
        <w:adjustRightInd w:val="0"/>
        <w:spacing w:after="0" w:line="240" w:lineRule="auto"/>
        <w:rPr>
          <w:rFonts w:ascii="Times New Roman" w:hAnsi="Times New Roman"/>
          <w:u w:val="single"/>
          <w:lang w:eastAsia="pl-PL"/>
        </w:rPr>
      </w:pPr>
      <w:r w:rsidRPr="002352F6">
        <w:rPr>
          <w:rFonts w:ascii="Times New Roman" w:hAnsi="Times New Roman"/>
          <w:b/>
          <w:u w:val="single"/>
        </w:rPr>
        <w:t xml:space="preserve">Oświadczenia i dokumenty, </w:t>
      </w:r>
      <w:r w:rsidR="0004409C">
        <w:rPr>
          <w:rFonts w:ascii="Times New Roman" w:hAnsi="Times New Roman"/>
          <w:b/>
          <w:u w:val="single"/>
        </w:rPr>
        <w:t>jakie ma dostarczyć wykonawca łącznie z ofertą</w:t>
      </w:r>
      <w:r w:rsidRPr="00322A34">
        <w:rPr>
          <w:rFonts w:ascii="Times New Roman" w:hAnsi="Times New Roman"/>
          <w:b/>
          <w:u w:val="single"/>
        </w:rPr>
        <w:t>):</w:t>
      </w:r>
    </w:p>
    <w:p w:rsidR="002352F6" w:rsidRPr="00811283" w:rsidRDefault="006C4B5B" w:rsidP="00E6530B">
      <w:pPr>
        <w:pStyle w:val="Akapitzlist"/>
        <w:numPr>
          <w:ilvl w:val="1"/>
          <w:numId w:val="36"/>
        </w:numPr>
        <w:autoSpaceDE w:val="0"/>
        <w:autoSpaceDN w:val="0"/>
        <w:adjustRightInd w:val="0"/>
        <w:spacing w:after="0" w:line="240" w:lineRule="auto"/>
        <w:rPr>
          <w:rFonts w:ascii="Times New Roman" w:hAnsi="Times New Roman"/>
          <w:u w:val="single"/>
          <w:lang w:eastAsia="pl-PL"/>
        </w:rPr>
      </w:pPr>
      <w:r w:rsidRPr="00322A34">
        <w:rPr>
          <w:rFonts w:ascii="Times New Roman" w:hAnsi="Times New Roman"/>
          <w:b/>
          <w:lang w:eastAsia="pl-PL"/>
        </w:rPr>
        <w:t>aktualne na dzień składania ofert oświadczenie</w:t>
      </w:r>
      <w:r w:rsidRPr="00322A34">
        <w:rPr>
          <w:rFonts w:ascii="Times New Roman" w:hAnsi="Times New Roman"/>
          <w:lang w:eastAsia="pl-PL"/>
        </w:rPr>
        <w:t xml:space="preserve"> </w:t>
      </w:r>
      <w:r w:rsidRPr="002352F6">
        <w:rPr>
          <w:rFonts w:ascii="Times New Roman" w:hAnsi="Times New Roman"/>
          <w:color w:val="000000"/>
          <w:lang w:eastAsia="pl-PL"/>
        </w:rPr>
        <w:t>stanowiące wstępne potwierdzenie, że Wykonawca        nie podlega wykluczeniu z postępowania</w:t>
      </w:r>
      <w:r w:rsidR="005F3846">
        <w:rPr>
          <w:rFonts w:ascii="Times New Roman" w:hAnsi="Times New Roman"/>
          <w:color w:val="000000"/>
          <w:lang w:eastAsia="pl-PL"/>
        </w:rPr>
        <w:t xml:space="preserve"> oraz spełnia warunki udziału w postepowaniu</w:t>
      </w:r>
      <w:r w:rsidRPr="002352F6">
        <w:rPr>
          <w:rFonts w:ascii="Times New Roman" w:hAnsi="Times New Roman"/>
          <w:color w:val="000000"/>
          <w:lang w:eastAsia="pl-PL"/>
        </w:rPr>
        <w:t xml:space="preserve">, złożone </w:t>
      </w:r>
      <w:r w:rsidRPr="002352F6">
        <w:rPr>
          <w:rFonts w:ascii="Times New Roman" w:hAnsi="Times New Roman"/>
          <w:b/>
          <w:i/>
          <w:color w:val="000000"/>
          <w:u w:val="single"/>
          <w:lang w:eastAsia="pl-PL"/>
        </w:rPr>
        <w:t>na formularzu</w:t>
      </w:r>
      <w:r w:rsidRPr="002352F6">
        <w:rPr>
          <w:rFonts w:ascii="Times New Roman" w:hAnsi="Times New Roman"/>
          <w:b/>
          <w:color w:val="000000"/>
          <w:u w:val="single"/>
          <w:lang w:eastAsia="pl-PL"/>
        </w:rPr>
        <w:t xml:space="preserve"> </w:t>
      </w:r>
      <w:r w:rsidRPr="002352F6">
        <w:rPr>
          <w:rFonts w:ascii="Times New Roman" w:hAnsi="Times New Roman"/>
          <w:b/>
          <w:i/>
          <w:u w:val="single"/>
        </w:rPr>
        <w:t>zgodnym z treścią załącznika nr 2  do formularza oferty</w:t>
      </w:r>
      <w:r w:rsidRPr="002352F6">
        <w:rPr>
          <w:rFonts w:ascii="Times New Roman" w:hAnsi="Times New Roman"/>
          <w:i/>
        </w:rPr>
        <w:t xml:space="preserve">. </w:t>
      </w:r>
      <w:r w:rsidRPr="002352F6">
        <w:rPr>
          <w:rFonts w:ascii="Times New Roman" w:hAnsi="Times New Roman"/>
        </w:rPr>
        <w:t xml:space="preserve">Oświadczenie składane jest wraz z </w:t>
      </w:r>
      <w:r w:rsidRPr="00811283">
        <w:rPr>
          <w:rFonts w:ascii="Times New Roman" w:hAnsi="Times New Roman"/>
        </w:rPr>
        <w:t>ofertą.</w:t>
      </w:r>
    </w:p>
    <w:p w:rsidR="007D21E3" w:rsidRPr="00811283" w:rsidRDefault="007D21E3" w:rsidP="00E6530B">
      <w:pPr>
        <w:pStyle w:val="Akapitzlist"/>
        <w:numPr>
          <w:ilvl w:val="2"/>
          <w:numId w:val="36"/>
        </w:numPr>
        <w:autoSpaceDE w:val="0"/>
        <w:autoSpaceDN w:val="0"/>
        <w:adjustRightInd w:val="0"/>
        <w:spacing w:after="0" w:line="240" w:lineRule="auto"/>
        <w:rPr>
          <w:rFonts w:ascii="Times New Roman" w:hAnsi="Times New Roman"/>
          <w:u w:val="single"/>
          <w:lang w:eastAsia="pl-PL"/>
        </w:rPr>
      </w:pPr>
      <w:r w:rsidRPr="00811283">
        <w:rPr>
          <w:rFonts w:ascii="Times New Roman" w:hAnsi="Times New Roman"/>
        </w:rPr>
        <w:t>Oświadczenie, o którym mowa w pkt 7.1, dotyczy:</w:t>
      </w:r>
    </w:p>
    <w:p w:rsidR="00FA0F37" w:rsidRPr="00811283" w:rsidRDefault="007D21E3" w:rsidP="00FA0F37">
      <w:pPr>
        <w:pStyle w:val="Akapitzlist"/>
        <w:spacing w:after="0" w:line="240" w:lineRule="auto"/>
        <w:ind w:left="709"/>
        <w:rPr>
          <w:rFonts w:ascii="Times New Roman" w:hAnsi="Times New Roman"/>
        </w:rPr>
      </w:pPr>
      <w:r w:rsidRPr="00811283">
        <w:rPr>
          <w:rFonts w:ascii="Times New Roman" w:hAnsi="Times New Roman"/>
        </w:rPr>
        <w:t>1) Wykonawcy (w przypadku Wykonawców wspólnie ubiegających się o udzielenie zamówienia - każdego z nich);</w:t>
      </w:r>
    </w:p>
    <w:p w:rsidR="0048263B" w:rsidRPr="00584FE6" w:rsidRDefault="0048263B" w:rsidP="00E6530B">
      <w:pPr>
        <w:pStyle w:val="Akapitzlist"/>
        <w:numPr>
          <w:ilvl w:val="1"/>
          <w:numId w:val="36"/>
        </w:numPr>
        <w:spacing w:after="0" w:line="240" w:lineRule="auto"/>
        <w:rPr>
          <w:rFonts w:ascii="Times New Roman" w:hAnsi="Times New Roman"/>
          <w:color w:val="000000"/>
          <w:lang w:eastAsia="pl-PL"/>
        </w:rPr>
      </w:pPr>
      <w:r w:rsidRPr="00584FE6">
        <w:rPr>
          <w:rFonts w:ascii="Times New Roman" w:hAnsi="Times New Roman"/>
          <w:b/>
          <w:lang w:eastAsia="pl-PL"/>
        </w:rPr>
        <w:t>odpis</w:t>
      </w:r>
      <w:r w:rsidRPr="00584FE6">
        <w:rPr>
          <w:rFonts w:ascii="Times New Roman" w:hAnsi="Times New Roman"/>
          <w:b/>
          <w:i/>
          <w:lang w:eastAsia="pl-PL"/>
        </w:rPr>
        <w:t xml:space="preserve"> </w:t>
      </w:r>
      <w:r w:rsidRPr="00584FE6">
        <w:rPr>
          <w:rFonts w:ascii="Times New Roman" w:eastAsia="TimesNewRoman" w:hAnsi="Times New Roman"/>
          <w:b/>
          <w:lang w:eastAsia="pl-PL"/>
        </w:rPr>
        <w:t>z właściwego rejestru lub z centralnej ewidencji i informacji o działalności gospodarczej</w:t>
      </w:r>
      <w:r w:rsidRPr="00584FE6">
        <w:rPr>
          <w:rFonts w:ascii="Times New Roman" w:eastAsia="TimesNewRoman" w:hAnsi="Times New Roman"/>
          <w:lang w:eastAsia="pl-PL"/>
        </w:rPr>
        <w:t>, jeżeli odrębne przepisy</w:t>
      </w:r>
      <w:r w:rsidRPr="00584FE6">
        <w:rPr>
          <w:rFonts w:ascii="Times New Roman" w:hAnsi="Times New Roman"/>
          <w:lang w:eastAsia="pl-PL"/>
        </w:rPr>
        <w:t xml:space="preserve"> </w:t>
      </w:r>
      <w:r w:rsidRPr="00584FE6">
        <w:rPr>
          <w:rFonts w:ascii="Times New Roman" w:eastAsia="TimesNewRoman" w:hAnsi="Times New Roman"/>
          <w:lang w:eastAsia="pl-PL"/>
        </w:rPr>
        <w:t>wymagają wpisu do rejestru lub ewidencji</w:t>
      </w:r>
      <w:r>
        <w:rPr>
          <w:rFonts w:ascii="Times New Roman" w:eastAsia="TimesNewRoman" w:hAnsi="Times New Roman"/>
          <w:lang w:eastAsia="pl-PL"/>
        </w:rPr>
        <w:t>.</w:t>
      </w:r>
    </w:p>
    <w:p w:rsidR="0048263B" w:rsidRDefault="0048263B" w:rsidP="00E6530B">
      <w:pPr>
        <w:pStyle w:val="Akapitzlist"/>
        <w:numPr>
          <w:ilvl w:val="1"/>
          <w:numId w:val="36"/>
        </w:numPr>
        <w:spacing w:after="0" w:line="240" w:lineRule="auto"/>
        <w:rPr>
          <w:rFonts w:ascii="Times New Roman" w:hAnsi="Times New Roman"/>
          <w:color w:val="000000"/>
          <w:lang w:eastAsia="pl-PL"/>
        </w:rPr>
      </w:pPr>
      <w:r w:rsidRPr="00584FE6">
        <w:rPr>
          <w:rFonts w:ascii="Times New Roman" w:hAnsi="Times New Roman"/>
          <w:b/>
          <w:color w:val="000000"/>
        </w:rPr>
        <w:t>Aktualne zezwolenie/wpis do rejestru operatorów pocztowych</w:t>
      </w:r>
      <w:r w:rsidRPr="00584FE6">
        <w:rPr>
          <w:rFonts w:ascii="Times New Roman" w:hAnsi="Times New Roman"/>
          <w:color w:val="000000"/>
        </w:rPr>
        <w:t xml:space="preserve"> prowadzonego przez Prezesa Urzędu Komunikacji Elektronicznej – zgodnie z art. 6 ustawy Prawo pocztowe.</w:t>
      </w:r>
    </w:p>
    <w:p w:rsidR="0048263B" w:rsidRPr="00584FE6" w:rsidRDefault="0048263B" w:rsidP="00E6530B">
      <w:pPr>
        <w:pStyle w:val="Akapitzlist"/>
        <w:numPr>
          <w:ilvl w:val="1"/>
          <w:numId w:val="36"/>
        </w:numPr>
        <w:spacing w:after="0" w:line="240" w:lineRule="auto"/>
        <w:rPr>
          <w:rFonts w:ascii="Times New Roman" w:hAnsi="Times New Roman"/>
          <w:color w:val="000000"/>
          <w:lang w:eastAsia="pl-PL"/>
        </w:rPr>
      </w:pPr>
      <w:r w:rsidRPr="00584FE6">
        <w:rPr>
          <w:rFonts w:ascii="Times New Roman" w:hAnsi="Times New Roman"/>
          <w:b/>
          <w:color w:val="000000"/>
        </w:rPr>
        <w:t xml:space="preserve">Oświadczenie wskazujące placówkę(i)/punkt(y) dedykowane dla Zamawiającego służące m.in. do odbioru przesyłek, </w:t>
      </w:r>
      <w:r w:rsidRPr="00584FE6">
        <w:rPr>
          <w:rFonts w:ascii="Times New Roman" w:hAnsi="Times New Roman"/>
          <w:color w:val="000000"/>
        </w:rPr>
        <w:t>w tym w szczególności dane potwierdzające spełnienie wymagań postawionych przez Zmawiającego (np. odległość od siedziby Zamawiającego).</w:t>
      </w:r>
    </w:p>
    <w:p w:rsidR="00437B69" w:rsidRPr="007D21E3" w:rsidRDefault="00437B69" w:rsidP="007D21E3">
      <w:pPr>
        <w:spacing w:after="0" w:line="240" w:lineRule="auto"/>
        <w:rPr>
          <w:rFonts w:ascii="Times New Roman" w:hAnsi="Times New Roman"/>
          <w:b/>
          <w:bCs/>
          <w:i/>
          <w:iCs/>
          <w:color w:val="FF0000"/>
        </w:rPr>
      </w:pPr>
    </w:p>
    <w:p w:rsidR="009529D5" w:rsidRPr="00902A0D" w:rsidRDefault="0048263B" w:rsidP="00E6530B">
      <w:pPr>
        <w:pStyle w:val="Akapitzlist"/>
        <w:numPr>
          <w:ilvl w:val="0"/>
          <w:numId w:val="36"/>
        </w:numPr>
        <w:spacing w:after="0" w:line="240" w:lineRule="auto"/>
        <w:rPr>
          <w:rFonts w:ascii="Times New Roman" w:hAnsi="Times New Roman"/>
          <w:b/>
          <w:bCs/>
          <w:i/>
          <w:iCs/>
        </w:rPr>
      </w:pPr>
      <w:r>
        <w:rPr>
          <w:rFonts w:ascii="Times New Roman" w:hAnsi="Times New Roman"/>
          <w:b/>
          <w:bCs/>
          <w:iCs/>
        </w:rPr>
        <w:t>Forma dokumentacji.</w:t>
      </w:r>
    </w:p>
    <w:p w:rsidR="00073186" w:rsidRPr="00A26A1C" w:rsidRDefault="00073186" w:rsidP="00E6530B">
      <w:pPr>
        <w:pStyle w:val="Akapitzlist"/>
        <w:numPr>
          <w:ilvl w:val="1"/>
          <w:numId w:val="36"/>
        </w:numPr>
        <w:spacing w:after="0" w:line="24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E433C" w:rsidRPr="00A4519E" w:rsidRDefault="003E433C" w:rsidP="00E6530B">
      <w:pPr>
        <w:pStyle w:val="Akapitzlist"/>
        <w:numPr>
          <w:ilvl w:val="1"/>
          <w:numId w:val="36"/>
        </w:numPr>
        <w:spacing w:after="0" w:line="240" w:lineRule="auto"/>
        <w:ind w:left="709" w:hanging="709"/>
        <w:rPr>
          <w:rFonts w:ascii="Times New Roman" w:hAnsi="Times New Roman"/>
          <w:b/>
          <w:i/>
        </w:rPr>
      </w:pPr>
      <w:r w:rsidRPr="00A4519E">
        <w:rPr>
          <w:rFonts w:ascii="Times New Roman" w:eastAsiaTheme="minorHAnsi" w:hAnsi="Times New Roman"/>
          <w:b/>
          <w:bCs/>
          <w:i/>
          <w:color w:val="000000"/>
        </w:rPr>
        <w:t>Wykonawcy wspólnie ubiegający się o udzielenie zamówienia:</w:t>
      </w:r>
    </w:p>
    <w:p w:rsidR="003E433C" w:rsidRPr="00A26A1C" w:rsidRDefault="003E433C" w:rsidP="005B1759">
      <w:pPr>
        <w:pStyle w:val="Akapitzlist"/>
        <w:numPr>
          <w:ilvl w:val="0"/>
          <w:numId w:val="28"/>
        </w:numPr>
        <w:spacing w:after="0" w:line="240" w:lineRule="auto"/>
        <w:rPr>
          <w:rFonts w:ascii="Times New Roman" w:eastAsiaTheme="minorHAnsi" w:hAnsi="Times New Roman"/>
          <w:color w:val="000000"/>
        </w:rPr>
      </w:pPr>
      <w:r w:rsidRPr="00A26A1C">
        <w:rPr>
          <w:rFonts w:ascii="Times New Roman" w:eastAsiaTheme="minorHAnsi" w:hAnsi="Times New Roman"/>
          <w:color w:val="000000"/>
        </w:rPr>
        <w:t xml:space="preserve">Wykonawcy wspólnie ubiegający się o udzielenie niniejszego zamówienia ustanawiają Pełnomocnika, zwanego w niniejszej specyfikacji Pełnomocnikiem, do reprezentowania ich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niniejszym postępowaniu albo reprezentowania ich w postępowaniu i zawarcia umowy </w:t>
      </w:r>
      <w:r w:rsidR="005F36FC">
        <w:rPr>
          <w:rFonts w:ascii="Times New Roman" w:eastAsiaTheme="minorHAnsi" w:hAnsi="Times New Roman"/>
          <w:color w:val="000000"/>
        </w:rPr>
        <w:br/>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5B1759">
      <w:pPr>
        <w:pStyle w:val="Akapitzlist"/>
        <w:numPr>
          <w:ilvl w:val="0"/>
          <w:numId w:val="28"/>
        </w:numPr>
        <w:spacing w:after="0" w:line="24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w:t>
      </w:r>
      <w:r w:rsidR="007E0FA7">
        <w:rPr>
          <w:rFonts w:ascii="Times New Roman" w:hAnsi="Times New Roman"/>
        </w:rPr>
        <w:t xml:space="preserve">ocnictwo, o którym mowa w </w:t>
      </w:r>
      <w:r w:rsidRPr="00A26A1C">
        <w:rPr>
          <w:rFonts w:ascii="Times New Roman" w:hAnsi="Times New Roman"/>
        </w:rPr>
        <w:t>ppkt 1 powinno jednoznacznie wskazywać:</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jakiego postępowania dotyczy;</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D03F08">
      <w:pPr>
        <w:pStyle w:val="Akapitzlist"/>
        <w:numPr>
          <w:ilvl w:val="4"/>
          <w:numId w:val="30"/>
        </w:numPr>
        <w:spacing w:after="0" w:line="24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5B1759">
      <w:pPr>
        <w:pStyle w:val="Akapitzlist"/>
        <w:numPr>
          <w:ilvl w:val="0"/>
          <w:numId w:val="28"/>
        </w:numPr>
        <w:spacing w:after="0" w:line="240" w:lineRule="auto"/>
        <w:rPr>
          <w:rFonts w:ascii="Times New Roman" w:hAnsi="Times New Roman"/>
          <w:i/>
        </w:rPr>
      </w:pPr>
      <w:r w:rsidRPr="00E94857">
        <w:rPr>
          <w:rFonts w:ascii="Times New Roman" w:eastAsiaTheme="minorHAnsi" w:hAnsi="Times New Roman"/>
        </w:rPr>
        <w:t>W przypadku wspólnego ubiegania się Wykonawców o udzielenie niniejszego zamówienia, spełnianie przez nich warunków udziału w postępowaniu oceniane będzie łącznie,</w:t>
      </w:r>
      <w:r w:rsidRPr="00A26A1C">
        <w:rPr>
          <w:rFonts w:ascii="Times New Roman" w:eastAsiaTheme="minorHAnsi" w:hAnsi="Times New Roman"/>
          <w:color w:val="000000"/>
        </w:rPr>
        <w:t xml:space="preserve"> badanie braku podstaw do wykluczenia przeprowadzane będzie w odniesieniu do każdego z Wykonawców. </w:t>
      </w:r>
    </w:p>
    <w:p w:rsidR="006B13E9" w:rsidRPr="00A26A1C" w:rsidRDefault="006B13E9" w:rsidP="005B1759">
      <w:pPr>
        <w:numPr>
          <w:ilvl w:val="0"/>
          <w:numId w:val="28"/>
        </w:numPr>
        <w:tabs>
          <w:tab w:val="left" w:pos="0"/>
          <w:tab w:val="left" w:pos="426"/>
        </w:tabs>
        <w:spacing w:after="0" w:line="24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wspólnie ubiegający się o niniejsze zamówienie, których oferta zostanie uznana za najkorzystniejszą, przed podpisaniem umowy w sprawie zamówienia, są zobowiązani przedstawić Zamawiającemu umowę regulującą ich współpracę.</w:t>
      </w:r>
    </w:p>
    <w:p w:rsidR="00191638" w:rsidRPr="00A26A1C" w:rsidRDefault="003E433C" w:rsidP="005B1759">
      <w:pPr>
        <w:pStyle w:val="Akapitzlist"/>
        <w:numPr>
          <w:ilvl w:val="0"/>
          <w:numId w:val="28"/>
        </w:numPr>
        <w:spacing w:after="0" w:line="24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przez Zamawiającego wyłącznie z pełnomocnikie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A4519E" w:rsidRPr="007E0FA7" w:rsidRDefault="003E433C" w:rsidP="005B1759">
      <w:pPr>
        <w:pStyle w:val="Akapitzlist"/>
        <w:numPr>
          <w:ilvl w:val="0"/>
          <w:numId w:val="28"/>
        </w:numPr>
        <w:spacing w:after="0" w:line="240" w:lineRule="auto"/>
        <w:ind w:left="1066" w:hanging="357"/>
        <w:rPr>
          <w:rFonts w:ascii="Times New Roman" w:hAnsi="Times New Roman"/>
          <w:i/>
        </w:rPr>
      </w:pPr>
      <w:r w:rsidRPr="00A26A1C">
        <w:rPr>
          <w:rFonts w:ascii="Times New Roman" w:hAnsi="Times New Roman"/>
        </w:rPr>
        <w:t xml:space="preserve">Dokumenty potwierdzające brak podstaw do wykluczenia, czyli dokumenty, o których mowa </w:t>
      </w:r>
      <w:r w:rsidR="005F36FC">
        <w:rPr>
          <w:rFonts w:ascii="Times New Roman" w:hAnsi="Times New Roman"/>
        </w:rPr>
        <w:br/>
      </w:r>
      <w:r w:rsidRPr="00A26A1C">
        <w:rPr>
          <w:rFonts w:ascii="Times New Roman" w:hAnsi="Times New Roman"/>
        </w:rPr>
        <w:t xml:space="preserve">w </w:t>
      </w:r>
      <w:r w:rsidR="00FA0F37">
        <w:rPr>
          <w:rFonts w:ascii="Times New Roman" w:hAnsi="Times New Roman"/>
        </w:rPr>
        <w:t xml:space="preserve"> pkt 7</w:t>
      </w:r>
      <w:r w:rsidR="006B13E9" w:rsidRPr="00A26A1C">
        <w:rPr>
          <w:rFonts w:ascii="Times New Roman" w:hAnsi="Times New Roman"/>
        </w:rPr>
        <w:t>.1</w:t>
      </w:r>
      <w:r w:rsidR="007E0FA7">
        <w:rPr>
          <w:rFonts w:ascii="Times New Roman" w:hAnsi="Times New Roman"/>
        </w:rPr>
        <w:t xml:space="preserve">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o zamówienie oraz </w:t>
      </w:r>
      <w:r w:rsidRPr="00A26A1C">
        <w:rPr>
          <w:rFonts w:ascii="Times New Roman" w:hAnsi="Times New Roman"/>
        </w:rPr>
        <w:t xml:space="preserve">podmioty, na których zasoby powołuje się Wykonawca w celu spełnienia warunków udziału </w:t>
      </w:r>
      <w:r w:rsidR="005F36FC">
        <w:rPr>
          <w:rFonts w:ascii="Times New Roman" w:hAnsi="Times New Roman"/>
        </w:rPr>
        <w:br/>
      </w:r>
      <w:r w:rsidRPr="00A26A1C">
        <w:rPr>
          <w:rFonts w:ascii="Times New Roman" w:hAnsi="Times New Roman"/>
        </w:rPr>
        <w:t xml:space="preserve">w postępowaniu. </w:t>
      </w:r>
    </w:p>
    <w:p w:rsidR="00F655A7" w:rsidRPr="00805383" w:rsidRDefault="00F655A7" w:rsidP="00953048">
      <w:pPr>
        <w:pStyle w:val="Akapitzlist"/>
        <w:spacing w:after="0" w:line="240" w:lineRule="auto"/>
        <w:ind w:left="1134"/>
        <w:rPr>
          <w:rFonts w:ascii="Times New Roman" w:hAnsi="Times New Roman"/>
          <w:color w:val="FF0000"/>
        </w:rPr>
      </w:pPr>
    </w:p>
    <w:p w:rsidR="00F655A7" w:rsidRPr="00F655A7" w:rsidRDefault="00126405" w:rsidP="00E6530B">
      <w:pPr>
        <w:pStyle w:val="Akapitzlist"/>
        <w:numPr>
          <w:ilvl w:val="0"/>
          <w:numId w:val="36"/>
        </w:numPr>
        <w:autoSpaceDE w:val="0"/>
        <w:autoSpaceDN w:val="0"/>
        <w:adjustRightInd w:val="0"/>
        <w:spacing w:after="0" w:line="240" w:lineRule="auto"/>
        <w:rPr>
          <w:rFonts w:ascii="Times New Roman" w:hAnsi="Times New Roman"/>
          <w:b/>
          <w:u w:val="single"/>
        </w:rPr>
      </w:pPr>
      <w:r w:rsidRPr="00F655A7">
        <w:rPr>
          <w:rFonts w:ascii="Times New Roman" w:hAnsi="Times New Roman"/>
          <w:b/>
          <w:bCs/>
          <w:color w:val="000000"/>
          <w:u w:val="single"/>
          <w:lang w:eastAsia="pl-PL"/>
        </w:rPr>
        <w:t>Opis sposobu przygotowania ofert.</w:t>
      </w:r>
    </w:p>
    <w:p w:rsidR="00F655A7" w:rsidRPr="00F655A7" w:rsidRDefault="00126405" w:rsidP="00E6530B">
      <w:pPr>
        <w:pStyle w:val="Akapitzlist"/>
        <w:numPr>
          <w:ilvl w:val="1"/>
          <w:numId w:val="36"/>
        </w:numPr>
        <w:autoSpaceDE w:val="0"/>
        <w:autoSpaceDN w:val="0"/>
        <w:adjustRightInd w:val="0"/>
        <w:spacing w:after="0" w:line="240" w:lineRule="auto"/>
        <w:rPr>
          <w:rFonts w:ascii="Times New Roman" w:hAnsi="Times New Roman"/>
          <w:b/>
          <w:u w:val="single"/>
        </w:rPr>
      </w:pPr>
      <w:r w:rsidRPr="00F655A7">
        <w:rPr>
          <w:rFonts w:ascii="Times New Roman" w:hAnsi="Times New Roman"/>
          <w:bCs/>
          <w:color w:val="000000"/>
          <w:lang w:eastAsia="pl-PL"/>
        </w:rPr>
        <w:t>Wykonawca może złożyć tylko jedną ofertę.</w:t>
      </w:r>
    </w:p>
    <w:p w:rsidR="00126405" w:rsidRPr="00F655A7" w:rsidRDefault="00126405" w:rsidP="00E6530B">
      <w:pPr>
        <w:pStyle w:val="Akapitzlist"/>
        <w:numPr>
          <w:ilvl w:val="1"/>
          <w:numId w:val="36"/>
        </w:numPr>
        <w:autoSpaceDE w:val="0"/>
        <w:autoSpaceDN w:val="0"/>
        <w:adjustRightInd w:val="0"/>
        <w:spacing w:after="0" w:line="240" w:lineRule="auto"/>
        <w:rPr>
          <w:rFonts w:ascii="Times New Roman" w:hAnsi="Times New Roman"/>
          <w:b/>
          <w:u w:val="single"/>
        </w:rPr>
      </w:pPr>
      <w:r w:rsidRPr="00F655A7">
        <w:rPr>
          <w:rFonts w:ascii="Times New Roman" w:hAnsi="Times New Roman"/>
        </w:rPr>
        <w:t xml:space="preserve">Oferta zawiera wypełniony </w:t>
      </w:r>
      <w:r w:rsidRPr="00B03D69">
        <w:rPr>
          <w:rFonts w:ascii="Times New Roman" w:hAnsi="Times New Roman"/>
          <w:b/>
        </w:rPr>
        <w:t>formularz „Oferta”</w:t>
      </w:r>
      <w:r w:rsidRPr="00F655A7">
        <w:rPr>
          <w:rFonts w:ascii="Times New Roman" w:hAnsi="Times New Roman"/>
        </w:rPr>
        <w:t xml:space="preserve"> (zgodny w treści z wzorem przedstawionym </w:t>
      </w:r>
      <w:r w:rsidR="00B03D69">
        <w:rPr>
          <w:rFonts w:ascii="Times New Roman" w:hAnsi="Times New Roman"/>
        </w:rPr>
        <w:br/>
      </w:r>
      <w:r w:rsidRPr="00F655A7">
        <w:rPr>
          <w:rFonts w:ascii="Times New Roman" w:hAnsi="Times New Roman"/>
        </w:rPr>
        <w:t xml:space="preserve">w  SIWZ) oraz </w:t>
      </w:r>
      <w:r w:rsidR="00D0000F" w:rsidRPr="00F655A7">
        <w:rPr>
          <w:rFonts w:ascii="Times New Roman" w:hAnsi="Times New Roman"/>
        </w:rPr>
        <w:t xml:space="preserve">niżej </w:t>
      </w:r>
      <w:r w:rsidRPr="00F655A7">
        <w:rPr>
          <w:rFonts w:ascii="Times New Roman" w:hAnsi="Times New Roman"/>
        </w:rPr>
        <w:t>wymienione</w:t>
      </w:r>
      <w:r w:rsidR="00D0000F" w:rsidRPr="00F655A7">
        <w:rPr>
          <w:rFonts w:ascii="Times New Roman" w:hAnsi="Times New Roman"/>
        </w:rPr>
        <w:t xml:space="preserve"> dokumenty: </w:t>
      </w:r>
    </w:p>
    <w:p w:rsidR="00D0000F" w:rsidRPr="00F655A7" w:rsidRDefault="00D0000F" w:rsidP="00953048">
      <w:pPr>
        <w:pStyle w:val="Akapitzlist"/>
        <w:spacing w:after="0" w:line="240" w:lineRule="auto"/>
        <w:ind w:left="709"/>
        <w:rPr>
          <w:rFonts w:ascii="Times New Roman" w:hAnsi="Times New Roman"/>
        </w:rPr>
      </w:pPr>
      <w:r w:rsidRPr="00F655A7">
        <w:rPr>
          <w:rFonts w:ascii="Times New Roman" w:hAnsi="Times New Roman"/>
        </w:rPr>
        <w:t xml:space="preserve">1) </w:t>
      </w:r>
      <w:r w:rsidRPr="00B03D69">
        <w:rPr>
          <w:rFonts w:ascii="Times New Roman" w:hAnsi="Times New Roman"/>
          <w:b/>
        </w:rPr>
        <w:t>formularz s</w:t>
      </w:r>
      <w:r w:rsidR="00F7217E" w:rsidRPr="00B03D69">
        <w:rPr>
          <w:rFonts w:ascii="Times New Roman" w:hAnsi="Times New Roman"/>
          <w:b/>
        </w:rPr>
        <w:t>pecyfikacji cenowej</w:t>
      </w:r>
      <w:r w:rsidR="00F7217E" w:rsidRPr="00F655A7">
        <w:rPr>
          <w:rFonts w:ascii="Times New Roman" w:hAnsi="Times New Roman"/>
        </w:rPr>
        <w:t xml:space="preserve"> (Załącznik N</w:t>
      </w:r>
      <w:r w:rsidRPr="00F655A7">
        <w:rPr>
          <w:rFonts w:ascii="Times New Roman" w:hAnsi="Times New Roman"/>
        </w:rPr>
        <w:t>r 1 do formularza oferty),</w:t>
      </w:r>
    </w:p>
    <w:p w:rsidR="00A879A6" w:rsidRPr="00F655A7" w:rsidRDefault="00A879A6" w:rsidP="00953048">
      <w:pPr>
        <w:pStyle w:val="tytu0"/>
        <w:spacing w:after="0"/>
      </w:pPr>
      <w:r w:rsidRPr="00F655A7">
        <w:t xml:space="preserve">             </w:t>
      </w:r>
      <w:r w:rsidR="005972CE">
        <w:t>2) oświadczenia i dokumenty, o których</w:t>
      </w:r>
      <w:r w:rsidR="00A118F9" w:rsidRPr="00F655A7">
        <w:t xml:space="preserve"> mowa w pkt 7</w:t>
      </w:r>
      <w:r w:rsidRPr="00F655A7">
        <w:t xml:space="preserve"> niniejszej SIWZ,</w:t>
      </w:r>
    </w:p>
    <w:p w:rsidR="00F10178" w:rsidRPr="005972CE" w:rsidRDefault="00D0000F" w:rsidP="005972CE">
      <w:pPr>
        <w:pStyle w:val="Akapitzlist"/>
        <w:spacing w:after="0" w:line="240" w:lineRule="auto"/>
        <w:ind w:left="709"/>
        <w:rPr>
          <w:rFonts w:ascii="Times New Roman" w:hAnsi="Times New Roman"/>
        </w:rPr>
      </w:pPr>
      <w:r w:rsidRPr="00F655A7">
        <w:rPr>
          <w:rFonts w:ascii="Times New Roman" w:hAnsi="Times New Roman"/>
        </w:rPr>
        <w:t xml:space="preserve">3) </w:t>
      </w:r>
      <w:r w:rsidRPr="00B03D69">
        <w:rPr>
          <w:rFonts w:ascii="Times New Roman" w:hAnsi="Times New Roman"/>
          <w:b/>
        </w:rPr>
        <w:t>pełnomocnictwo do podpisania oferty</w:t>
      </w:r>
      <w:r w:rsidRPr="00F655A7">
        <w:rPr>
          <w:rFonts w:ascii="Times New Roman" w:hAnsi="Times New Roman"/>
        </w:rPr>
        <w:t>, o ile prawo do podpisania oferty nie wynika z innych dokumentów złożonych wraz z ofertą,</w:t>
      </w:r>
    </w:p>
    <w:p w:rsidR="00126405" w:rsidRPr="00F655A7" w:rsidRDefault="00126405" w:rsidP="00E6530B">
      <w:pPr>
        <w:pStyle w:val="Akapitzlist"/>
        <w:numPr>
          <w:ilvl w:val="1"/>
          <w:numId w:val="36"/>
        </w:numPr>
        <w:spacing w:after="0" w:line="240" w:lineRule="auto"/>
        <w:rPr>
          <w:rFonts w:ascii="Times New Roman" w:hAnsi="Times New Roman"/>
          <w:b/>
          <w:i/>
        </w:rPr>
      </w:pPr>
      <w:r w:rsidRPr="00F655A7">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E6530B">
      <w:pPr>
        <w:pStyle w:val="Akapitzlist"/>
        <w:numPr>
          <w:ilvl w:val="1"/>
          <w:numId w:val="36"/>
        </w:numPr>
        <w:spacing w:after="0" w:line="24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E6530B">
      <w:pPr>
        <w:pStyle w:val="Akapitzlist"/>
        <w:numPr>
          <w:ilvl w:val="1"/>
          <w:numId w:val="36"/>
        </w:numPr>
        <w:spacing w:after="0" w:line="240" w:lineRule="auto"/>
        <w:ind w:left="709" w:hanging="709"/>
        <w:rPr>
          <w:rFonts w:ascii="Times New Roman" w:hAnsi="Times New Roman"/>
          <w:b/>
          <w:i/>
        </w:rPr>
      </w:pPr>
      <w:r w:rsidRPr="00805383">
        <w:rPr>
          <w:rFonts w:ascii="Times New Roman" w:hAnsi="Times New Roman"/>
        </w:rPr>
        <w:t>Każdy dokument składający się na ofertę musi być czytelny. Wymaga się, aby wszelkie zmiany</w:t>
      </w:r>
      <w:r w:rsidR="00F655A7">
        <w:rPr>
          <w:rFonts w:ascii="Times New Roman" w:hAnsi="Times New Roman"/>
        </w:rPr>
        <w:t xml:space="preserve"> </w:t>
      </w:r>
      <w:r w:rsidR="00F655A7">
        <w:rPr>
          <w:rFonts w:ascii="Times New Roman" w:hAnsi="Times New Roman"/>
        </w:rPr>
        <w:br/>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BE7343" w:rsidRDefault="00BE7343" w:rsidP="00E6530B">
      <w:pPr>
        <w:pStyle w:val="Akapitzlist"/>
        <w:numPr>
          <w:ilvl w:val="1"/>
          <w:numId w:val="36"/>
        </w:numPr>
        <w:spacing w:after="0" w:line="240" w:lineRule="auto"/>
        <w:ind w:left="709" w:hanging="709"/>
        <w:rPr>
          <w:rFonts w:ascii="Times New Roman" w:hAnsi="Times New Roman"/>
        </w:rPr>
      </w:pPr>
      <w:r w:rsidRPr="00BE7343">
        <w:rPr>
          <w:rFonts w:ascii="Times New Roman" w:hAnsi="Times New Roman"/>
        </w:rPr>
        <w:t xml:space="preserve">Oferta musi być podpisana przez Wykonawcę. Zamawiający wymaga, aby ofertę podpisano zgodnie 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w:t>
      </w:r>
      <w:r w:rsidRPr="00BE7343">
        <w:rPr>
          <w:rFonts w:ascii="Times New Roman" w:hAnsi="Times New Roman"/>
          <w:u w:val="single"/>
        </w:rPr>
        <w:t>pkt 9.5.</w:t>
      </w:r>
      <w:r w:rsidRPr="00BE7343">
        <w:rPr>
          <w:rFonts w:ascii="Times New Roman" w:hAnsi="Times New Roman"/>
        </w:rPr>
        <w:t xml:space="preserve"> Dokument pełnomocnictwa musi zostać złożony jako część oferty, musi być w oryginale lub kopii poświadczonej za zgodność z oryginałem przez notariusza.</w:t>
      </w:r>
    </w:p>
    <w:p w:rsidR="00126405" w:rsidRPr="00805383" w:rsidRDefault="00126405" w:rsidP="00E6530B">
      <w:pPr>
        <w:pStyle w:val="Akapitzlist"/>
        <w:numPr>
          <w:ilvl w:val="1"/>
          <w:numId w:val="36"/>
        </w:numPr>
        <w:spacing w:after="0" w:line="24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składane są w oryginale lub kopii poświadczonej za zgodność z oryginałem przez wykonawcę. </w:t>
      </w:r>
    </w:p>
    <w:p w:rsidR="00126405" w:rsidRPr="00805383" w:rsidRDefault="00126405" w:rsidP="00E6530B">
      <w:pPr>
        <w:pStyle w:val="Akapitzlist"/>
        <w:numPr>
          <w:ilvl w:val="1"/>
          <w:numId w:val="36"/>
        </w:numPr>
        <w:spacing w:after="0" w:line="240" w:lineRule="auto"/>
        <w:ind w:left="709" w:hanging="709"/>
        <w:rPr>
          <w:rFonts w:ascii="Times New Roman" w:hAnsi="Times New Roman"/>
          <w:b/>
          <w:i/>
        </w:rPr>
      </w:pPr>
      <w:r w:rsidRPr="00805383">
        <w:rPr>
          <w:rFonts w:ascii="Times New Roman" w:hAnsi="Times New Roman"/>
        </w:rPr>
        <w:t xml:space="preserve">Oferta musi być sporządzona w języku polskim. Każdy dokument składający się na ofertę sporządzony w innym języku niż język polski winien być złożony wraz z tłumaczeniem na język polski. </w:t>
      </w:r>
    </w:p>
    <w:p w:rsidR="00126405" w:rsidRPr="00805383" w:rsidRDefault="00126405" w:rsidP="00E6530B">
      <w:pPr>
        <w:pStyle w:val="Akapitzlist"/>
        <w:numPr>
          <w:ilvl w:val="1"/>
          <w:numId w:val="36"/>
        </w:numPr>
        <w:spacing w:after="0" w:line="24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5B1759">
      <w:pPr>
        <w:pStyle w:val="Akapitzlist"/>
        <w:numPr>
          <w:ilvl w:val="0"/>
          <w:numId w:val="8"/>
        </w:numPr>
        <w:spacing w:after="0" w:line="24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6861A3">
        <w:rPr>
          <w:rFonts w:ascii="Times New Roman" w:hAnsi="Times New Roman"/>
        </w:rPr>
        <w:br/>
      </w:r>
      <w:r w:rsidR="00895E63">
        <w:rPr>
          <w:rFonts w:ascii="Times New Roman" w:hAnsi="Times New Roman"/>
        </w:rPr>
        <w:t>w pkt 9</w:t>
      </w:r>
      <w:r w:rsidRPr="00805383">
        <w:rPr>
          <w:rFonts w:ascii="Times New Roman" w:hAnsi="Times New Roman"/>
        </w:rPr>
        <w:t>.5 SIWZ powodować będzie odrzucenie oferty na podstawie art. 89 ust. 1 pkt 2 ustawy Pzp.</w:t>
      </w:r>
    </w:p>
    <w:p w:rsidR="00126405" w:rsidRPr="00805383" w:rsidRDefault="00126405" w:rsidP="00E6530B">
      <w:pPr>
        <w:pStyle w:val="Akapitzlist"/>
        <w:numPr>
          <w:ilvl w:val="1"/>
          <w:numId w:val="36"/>
        </w:numPr>
        <w:spacing w:after="0" w:line="24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6861A3">
        <w:rPr>
          <w:rFonts w:ascii="Times New Roman" w:hAnsi="Times New Roman"/>
          <w:color w:val="000000"/>
          <w:lang w:eastAsia="pl-PL"/>
        </w:rPr>
        <w:br/>
      </w:r>
      <w:r w:rsidRPr="00805383">
        <w:rPr>
          <w:rFonts w:ascii="Times New Roman" w:hAnsi="Times New Roman"/>
          <w:color w:val="000000"/>
          <w:lang w:eastAsia="pl-PL"/>
        </w:rPr>
        <w:t xml:space="preserve">i oznakować w następujący sposób: </w:t>
      </w:r>
    </w:p>
    <w:p w:rsidR="00602B9E" w:rsidRPr="00F8757E" w:rsidRDefault="00602B9E" w:rsidP="00953048">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Nazwa, adres W</w:t>
      </w:r>
      <w:r w:rsidR="003A0FFA">
        <w:rPr>
          <w:rFonts w:ascii="Times New Roman" w:hAnsi="Times New Roman" w:cs="Times New Roman"/>
          <w:b w:val="0"/>
          <w:bCs/>
          <w:sz w:val="22"/>
          <w:szCs w:val="22"/>
        </w:rPr>
        <w:t xml:space="preserve">ykonawcy: (może być pieczątka) </w:t>
      </w:r>
    </w:p>
    <w:p w:rsidR="00126405" w:rsidRPr="00F8757E" w:rsidRDefault="00126405" w:rsidP="00953048">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126405" w:rsidRPr="00F8757E" w:rsidRDefault="00126405" w:rsidP="00953048">
      <w:pPr>
        <w:pStyle w:val="Tytu2"/>
        <w:spacing w:after="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126405" w:rsidRPr="00E457E3" w:rsidRDefault="00126405" w:rsidP="00953048">
      <w:pPr>
        <w:pStyle w:val="tytu0"/>
        <w:spacing w:after="0"/>
        <w:rPr>
          <w:rFonts w:eastAsiaTheme="majorEastAsia"/>
        </w:rPr>
      </w:pPr>
      <w:r w:rsidRPr="00E457E3">
        <w:t>„Oferta na</w:t>
      </w:r>
      <w:r w:rsidR="00350B6D" w:rsidRPr="00E457E3">
        <w:t xml:space="preserve"> </w:t>
      </w:r>
      <w:r w:rsidR="00FA0F37">
        <w:rPr>
          <w:rFonts w:eastAsiaTheme="majorEastAsia"/>
        </w:rPr>
        <w:t xml:space="preserve">świadczenie usług </w:t>
      </w:r>
      <w:r w:rsidR="00BA3B7D">
        <w:t xml:space="preserve">pocztowych dla </w:t>
      </w:r>
      <w:r w:rsidR="005972CE" w:rsidRPr="005972CE">
        <w:t>Szp</w:t>
      </w:r>
      <w:r w:rsidR="005972CE">
        <w:t xml:space="preserve">itala Bielańskiego w Warszawie </w:t>
      </w:r>
      <w:r w:rsidR="00F8757E" w:rsidRPr="005972CE">
        <w:t>ZP</w:t>
      </w:r>
      <w:r w:rsidR="00F8757E" w:rsidRPr="00E457E3">
        <w:t>-</w:t>
      </w:r>
      <w:r w:rsidR="00BA3B7D">
        <w:t>79</w:t>
      </w:r>
      <w:r w:rsidR="005972CE">
        <w:t>/2019</w:t>
      </w:r>
      <w:r w:rsidR="00350B6D" w:rsidRPr="00E457E3">
        <w:t xml:space="preserve">. </w:t>
      </w:r>
      <w:r w:rsidRPr="00E457E3">
        <w:t xml:space="preserve">Nie otwierać przed dniem </w:t>
      </w:r>
      <w:r w:rsidR="00BA3B7D">
        <w:t>17</w:t>
      </w:r>
      <w:r w:rsidR="005972CE" w:rsidRPr="005209FF">
        <w:t>.</w:t>
      </w:r>
      <w:r w:rsidR="00CD4E92">
        <w:t>10</w:t>
      </w:r>
      <w:r w:rsidR="00B03D69" w:rsidRPr="005209FF">
        <w:t>.</w:t>
      </w:r>
      <w:r w:rsidR="005972CE" w:rsidRPr="005209FF">
        <w:t>2019</w:t>
      </w:r>
      <w:r w:rsidRPr="005209FF">
        <w:t xml:space="preserve"> r. </w:t>
      </w:r>
      <w:r w:rsidR="00F8757E" w:rsidRPr="005209FF">
        <w:t xml:space="preserve">godz. </w:t>
      </w:r>
      <w:r w:rsidR="00B03D69" w:rsidRPr="005209FF">
        <w:t>11.00</w:t>
      </w:r>
      <w:r w:rsidRPr="005209FF">
        <w:t>”.</w:t>
      </w:r>
    </w:p>
    <w:p w:rsidR="00126405" w:rsidRPr="00F8757E" w:rsidRDefault="00126405"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w:t>
      </w:r>
      <w:r w:rsidRPr="00895E63">
        <w:rPr>
          <w:rFonts w:ascii="Times New Roman" w:hAnsi="Times New Roman"/>
          <w:lang w:eastAsia="pl-PL"/>
        </w:rPr>
        <w:t xml:space="preserve">iż </w:t>
      </w:r>
      <w:r w:rsidRPr="00F8757E">
        <w:rPr>
          <w:rFonts w:ascii="Times New Roman" w:hAnsi="Times New Roman"/>
          <w:color w:val="000000"/>
          <w:lang w:eastAsia="pl-PL"/>
        </w:rPr>
        <w:t xml:space="preserve">oferty składane w postępowaniu o zamówienie publiczne są jawne </w:t>
      </w:r>
      <w:r w:rsidR="00895E63">
        <w:rPr>
          <w:rFonts w:ascii="Times New Roman" w:hAnsi="Times New Roman"/>
          <w:color w:val="000000"/>
          <w:lang w:eastAsia="pl-PL"/>
        </w:rPr>
        <w:br/>
      </w:r>
      <w:r w:rsidRPr="00F8757E">
        <w:rPr>
          <w:rFonts w:ascii="Times New Roman" w:hAnsi="Times New Roman"/>
          <w:color w:val="000000"/>
          <w:lang w:eastAsia="pl-PL"/>
        </w:rPr>
        <w:t>i podlegają udostępnieniu od chwili ich otwarcia, z wyjątkiem informacji stanowiących tajemnicę przedsiębiorstwa w rozumieniu ustawy z dnia 16 kwietnia 1993 r. o zwalczaniu nieuczciwej konkurencji (Dz. U. z 2003 r. Nr 153, poz. 1503 z póź</w:t>
      </w:r>
      <w:r w:rsidR="002C520E">
        <w:rPr>
          <w:rFonts w:ascii="Times New Roman" w:hAnsi="Times New Roman"/>
          <w:color w:val="000000"/>
          <w:lang w:eastAsia="pl-PL"/>
        </w:rPr>
        <w:t>n. zm.)</w:t>
      </w:r>
      <w:r w:rsidRPr="00F8757E">
        <w:rPr>
          <w:rFonts w:ascii="Times New Roman" w:hAnsi="Times New Roman"/>
          <w:color w:val="000000"/>
          <w:lang w:eastAsia="pl-PL"/>
        </w:rPr>
        <w:t>.</w:t>
      </w:r>
    </w:p>
    <w:p w:rsidR="00D61D8F" w:rsidRPr="00F8757E" w:rsidRDefault="00D61D8F"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zwalczaniu nieuczciwej konkurencji, Wykonawca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E457E3">
        <w:rPr>
          <w:rFonts w:ascii="Times New Roman" w:hAnsi="Times New Roman"/>
          <w:color w:val="000000"/>
          <w:lang w:eastAsia="pl-PL"/>
        </w:rPr>
        <w:br/>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B163D6" w:rsidRPr="00640A7D" w:rsidRDefault="00B163D6"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Pr>
          <w:rFonts w:ascii="Times New Roman" w:hAnsi="Times New Roman"/>
          <w:color w:val="000000"/>
          <w:lang w:eastAsia="pl-PL"/>
        </w:rPr>
        <w:t xml:space="preserve">e pisemnego powiadomienia </w:t>
      </w:r>
      <w:r w:rsidRPr="00640A7D">
        <w:rPr>
          <w:rFonts w:ascii="Times New Roman" w:hAnsi="Times New Roman"/>
        </w:rPr>
        <w:t>Zamawiającego o wyco</w:t>
      </w:r>
      <w:r>
        <w:rPr>
          <w:rFonts w:ascii="Times New Roman" w:hAnsi="Times New Roman"/>
        </w:rPr>
        <w:t>faniu złożonej przez wykonawcę o</w:t>
      </w:r>
      <w:r w:rsidRPr="00640A7D">
        <w:rPr>
          <w:rFonts w:ascii="Times New Roman" w:hAnsi="Times New Roman"/>
        </w:rPr>
        <w:t>ferty</w:t>
      </w:r>
      <w:r w:rsidRPr="00640A7D">
        <w:rPr>
          <w:rFonts w:ascii="Times New Roman" w:hAnsi="Times New Roman"/>
          <w:color w:val="000000"/>
          <w:lang w:eastAsia="pl-PL"/>
        </w:rPr>
        <w:t xml:space="preserve">. Koperty ofert wycofywanych nie będą otwierane. </w:t>
      </w:r>
    </w:p>
    <w:p w:rsidR="005B6A48" w:rsidRPr="005B6A48" w:rsidRDefault="00126405"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w:t>
      </w:r>
      <w:r w:rsidRPr="009E6D76">
        <w:rPr>
          <w:rFonts w:ascii="Times New Roman" w:hAnsi="Times New Roman"/>
          <w:lang w:eastAsia="pl-PL"/>
        </w:rPr>
        <w:t xml:space="preserve">, </w:t>
      </w:r>
      <w:r w:rsidRPr="00895E63">
        <w:rPr>
          <w:rFonts w:ascii="Times New Roman" w:hAnsi="Times New Roman"/>
          <w:lang w:eastAsia="pl-PL"/>
        </w:rPr>
        <w:t xml:space="preserve">z zastrzeżeniem art. 87 ust. 2 pkt 3 ustawy PZP zostanie odrzucona (art. 89 ust. 1 pkt 2 ustawy PZP). </w:t>
      </w:r>
      <w:r w:rsidRPr="00F8757E">
        <w:rPr>
          <w:rFonts w:ascii="Times New Roman" w:hAnsi="Times New Roman"/>
          <w:color w:val="000000"/>
          <w:lang w:eastAsia="pl-PL"/>
        </w:rPr>
        <w:t xml:space="preserve">Wszelkie niejasności i obiekcje dotyczące treści zapisów w SIWZ należy zatem wyjaśnić z Zamawiającym przed terminem składania ofert </w:t>
      </w:r>
      <w:r w:rsidR="00E457E3">
        <w:rPr>
          <w:rFonts w:ascii="Times New Roman" w:hAnsi="Times New Roman"/>
          <w:color w:val="000000"/>
          <w:lang w:eastAsia="pl-PL"/>
        </w:rPr>
        <w:br/>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art. 38 ustawy PZP</w:t>
      </w:r>
      <w:r w:rsidRPr="00F8757E">
        <w:rPr>
          <w:rFonts w:ascii="Times New Roman" w:hAnsi="Times New Roman"/>
          <w:color w:val="000000"/>
          <w:lang w:eastAsia="pl-PL"/>
        </w:rPr>
        <w:t>. Przepisy ustawy PZP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5B6A48" w:rsidRPr="005B6A48" w:rsidRDefault="005B6A48" w:rsidP="00953048">
      <w:pPr>
        <w:pStyle w:val="Akapitzlist"/>
        <w:spacing w:after="0" w:line="240" w:lineRule="auto"/>
        <w:ind w:left="709"/>
        <w:rPr>
          <w:rFonts w:ascii="Times New Roman" w:hAnsi="Times New Roman"/>
          <w:b/>
          <w:i/>
        </w:rPr>
      </w:pPr>
    </w:p>
    <w:p w:rsidR="00B128E8" w:rsidRDefault="00CF4D2C" w:rsidP="00E6530B">
      <w:pPr>
        <w:pStyle w:val="Akapitzlist"/>
        <w:numPr>
          <w:ilvl w:val="0"/>
          <w:numId w:val="36"/>
        </w:numPr>
        <w:spacing w:after="0" w:line="240" w:lineRule="auto"/>
        <w:rPr>
          <w:rFonts w:ascii="Times New Roman" w:hAnsi="Times New Roman"/>
          <w:b/>
          <w:i/>
        </w:rPr>
      </w:pPr>
      <w:r w:rsidRPr="005B6A48">
        <w:rPr>
          <w:rFonts w:ascii="Times New Roman" w:hAnsi="Times New Roman"/>
          <w:b/>
          <w:u w:val="single"/>
        </w:rPr>
        <w:t>Opis sposobu udzielania wyjaśnień dotyczących treści SIWZ, i</w:t>
      </w:r>
      <w:r w:rsidR="009E3DC2" w:rsidRPr="005B6A48">
        <w:rPr>
          <w:rFonts w:ascii="Times New Roman" w:hAnsi="Times New Roman"/>
          <w:b/>
          <w:bCs/>
          <w:color w:val="000000"/>
          <w:u w:val="single"/>
          <w:lang w:eastAsia="pl-PL"/>
        </w:rPr>
        <w:t>nformacje o sposobie porozumiewania się Zamawiającego z Wykonawcami oraz przekazywania oświadczeń i dokumentów</w:t>
      </w:r>
    </w:p>
    <w:p w:rsidR="00B128E8" w:rsidRPr="00B128E8" w:rsidRDefault="007D3762" w:rsidP="00E6530B">
      <w:pPr>
        <w:pStyle w:val="Akapitzlist"/>
        <w:numPr>
          <w:ilvl w:val="1"/>
          <w:numId w:val="36"/>
        </w:numPr>
        <w:spacing w:after="0" w:line="240" w:lineRule="auto"/>
        <w:rPr>
          <w:rFonts w:ascii="Times New Roman" w:hAnsi="Times New Roman"/>
          <w:b/>
          <w:i/>
        </w:rPr>
      </w:pPr>
      <w:r w:rsidRPr="00B128E8">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sidRPr="00B128E8">
        <w:rPr>
          <w:rFonts w:ascii="Times New Roman" w:eastAsiaTheme="minorHAnsi" w:hAnsi="Times New Roman"/>
          <w:color w:val="000000"/>
        </w:rPr>
        <w:t>wy z dnia 23 listopada 2012 r. -</w:t>
      </w:r>
      <w:r w:rsidRPr="00B128E8">
        <w:rPr>
          <w:rFonts w:ascii="Times New Roman" w:eastAsiaTheme="minorHAnsi" w:hAnsi="Times New Roman"/>
          <w:color w:val="000000"/>
        </w:rPr>
        <w:t xml:space="preserve"> </w:t>
      </w:r>
      <w:r w:rsidRPr="00B128E8">
        <w:rPr>
          <w:rFonts w:ascii="Times New Roman" w:eastAsiaTheme="minorHAnsi" w:hAnsi="Times New Roman"/>
          <w:i/>
          <w:iCs/>
          <w:color w:val="000000"/>
        </w:rPr>
        <w:t xml:space="preserve">Prawo pocztowe </w:t>
      </w:r>
      <w:r w:rsidRPr="00B128E8">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B128E8">
        <w:rPr>
          <w:rFonts w:ascii="Times New Roman" w:eastAsiaTheme="minorHAnsi" w:hAnsi="Times New Roman"/>
          <w:i/>
          <w:iCs/>
          <w:color w:val="000000"/>
        </w:rPr>
        <w:t>o świadczeniu usług drogą elektroniczną</w:t>
      </w:r>
      <w:r w:rsidRPr="00B128E8">
        <w:rPr>
          <w:rFonts w:ascii="Times New Roman" w:eastAsiaTheme="minorHAnsi" w:hAnsi="Times New Roman"/>
          <w:color w:val="000000"/>
        </w:rPr>
        <w:t xml:space="preserve">, z uwzględnieniem wymogów dotyczących formy, ustanowionych poniżej. </w:t>
      </w:r>
    </w:p>
    <w:p w:rsidR="00B128E8" w:rsidRPr="00B128E8" w:rsidRDefault="00CF4D2C" w:rsidP="00E6530B">
      <w:pPr>
        <w:pStyle w:val="Akapitzlist"/>
        <w:numPr>
          <w:ilvl w:val="1"/>
          <w:numId w:val="36"/>
        </w:numPr>
        <w:spacing w:after="0" w:line="240" w:lineRule="auto"/>
        <w:rPr>
          <w:rFonts w:ascii="Times New Roman" w:hAnsi="Times New Roman"/>
          <w:b/>
          <w:i/>
        </w:rPr>
      </w:pPr>
      <w:r w:rsidRPr="00B128E8">
        <w:rPr>
          <w:rFonts w:ascii="Times New Roman" w:hAnsi="Times New Roman"/>
        </w:rPr>
        <w:t xml:space="preserve">Wykonawca może zwrócić się do Zamawiającego z prośbą o wyjaśnienie treści SIWZ. Zamawiający udzieli odpowiedzi niezwłocznie, jednakże nie później niż </w:t>
      </w:r>
      <w:r w:rsidR="00731C92" w:rsidRPr="00B128E8">
        <w:rPr>
          <w:rFonts w:ascii="Times New Roman" w:hAnsi="Times New Roman"/>
        </w:rPr>
        <w:t xml:space="preserve">na </w:t>
      </w:r>
      <w:r w:rsidR="002C298E" w:rsidRPr="00B128E8">
        <w:rPr>
          <w:rFonts w:ascii="Times New Roman" w:hAnsi="Times New Roman"/>
        </w:rPr>
        <w:t>2</w:t>
      </w:r>
      <w:r w:rsidRPr="00B128E8">
        <w:rPr>
          <w:rFonts w:ascii="Times New Roman" w:hAnsi="Times New Roman"/>
        </w:rPr>
        <w:t xml:space="preserve"> dni przed upływem terminu składania ofert, </w:t>
      </w:r>
      <w:r w:rsidR="0011158E" w:rsidRPr="00B128E8">
        <w:rPr>
          <w:rFonts w:ascii="Times New Roman" w:hAnsi="Times New Roman"/>
        </w:rPr>
        <w:t xml:space="preserve">pod warunkiem, że wniosek o wyjaśnienie treści SIWZ wpłynął do Zamawiającego nie później niż do końca dnia, w którym upływa połowa wyznaczonego terminu składania ofert. Jeżeli wniosek </w:t>
      </w:r>
      <w:r w:rsidR="005B6A48" w:rsidRPr="00B128E8">
        <w:rPr>
          <w:rFonts w:ascii="Times New Roman" w:hAnsi="Times New Roman"/>
        </w:rPr>
        <w:br/>
      </w:r>
      <w:r w:rsidR="0011158E" w:rsidRPr="00B128E8">
        <w:rPr>
          <w:rFonts w:ascii="Times New Roman" w:hAnsi="Times New Roman"/>
        </w:rPr>
        <w:t xml:space="preserve">o wyjaśnienie treści SIWZ wpłynie po upływie terminu wskazanego powyżej lub dotyczy udzielonych wyjaśnień, Zamawiający może </w:t>
      </w:r>
      <w:r w:rsidR="0011158E" w:rsidRPr="00C95701">
        <w:rPr>
          <w:rFonts w:ascii="Times New Roman" w:hAnsi="Times New Roman"/>
        </w:rPr>
        <w:t>udzielić wyjaśnień albo pozostawić wniosek bez rozpoznania</w:t>
      </w:r>
      <w:r w:rsidRPr="00C95701">
        <w:rPr>
          <w:rFonts w:ascii="Times New Roman" w:hAnsi="Times New Roman"/>
        </w:rPr>
        <w:t xml:space="preserve">. Treść zapytań wraz z wyjaśnieniami Zamawiający zamieści na stronie internetowej:   </w:t>
      </w:r>
      <w:hyperlink r:id="rId9" w:history="1">
        <w:r w:rsidRPr="00C95701">
          <w:rPr>
            <w:rStyle w:val="Hipercze"/>
            <w:rFonts w:ascii="Times New Roman" w:hAnsi="Times New Roman"/>
            <w:color w:val="auto"/>
          </w:rPr>
          <w:t>http://bielanski.bip-e.pl/sbw/zamowienia-publiczne</w:t>
        </w:r>
      </w:hyperlink>
      <w:r w:rsidRPr="00C95701">
        <w:rPr>
          <w:rFonts w:ascii="Times New Roman" w:hAnsi="Times New Roman"/>
        </w:rPr>
        <w:t xml:space="preserve"> na których zamieścił SIWZ oraz przekaże wykonawcom, którym przekazał SIWZ, bez ujawniania źródła zapytania</w:t>
      </w:r>
      <w:r w:rsidRPr="00B128E8">
        <w:rPr>
          <w:rFonts w:ascii="Times New Roman" w:hAnsi="Times New Roman"/>
        </w:rPr>
        <w:t>.</w:t>
      </w:r>
    </w:p>
    <w:p w:rsidR="00B128E8" w:rsidRPr="00B128E8" w:rsidRDefault="00CF4D2C" w:rsidP="00E6530B">
      <w:pPr>
        <w:pStyle w:val="Akapitzlist"/>
        <w:numPr>
          <w:ilvl w:val="1"/>
          <w:numId w:val="36"/>
        </w:numPr>
        <w:spacing w:after="0" w:line="240" w:lineRule="auto"/>
        <w:rPr>
          <w:rFonts w:ascii="Times New Roman" w:hAnsi="Times New Roman"/>
          <w:b/>
          <w:i/>
        </w:rPr>
      </w:pPr>
      <w:r w:rsidRPr="00B128E8">
        <w:rPr>
          <w:rFonts w:ascii="Times New Roman" w:hAnsi="Times New Roman"/>
          <w:color w:val="000000"/>
          <w:lang w:eastAsia="pl-PL"/>
        </w:rPr>
        <w:t xml:space="preserve">W korespondencji kierowanej do Zamawiającego Wykonawca winien posługiwać się numerem sprawy określonym w SIWZ. </w:t>
      </w:r>
    </w:p>
    <w:p w:rsidR="00CF4D2C" w:rsidRPr="00B128E8" w:rsidRDefault="00CF4D2C" w:rsidP="00E6530B">
      <w:pPr>
        <w:pStyle w:val="Akapitzlist"/>
        <w:numPr>
          <w:ilvl w:val="1"/>
          <w:numId w:val="36"/>
        </w:numPr>
        <w:spacing w:after="0" w:line="240" w:lineRule="auto"/>
        <w:rPr>
          <w:rFonts w:ascii="Times New Roman" w:hAnsi="Times New Roman"/>
          <w:b/>
          <w:i/>
        </w:rPr>
      </w:pPr>
      <w:r w:rsidRPr="00B128E8">
        <w:rPr>
          <w:rFonts w:ascii="Times New Roman" w:hAnsi="Times New Roman"/>
          <w:color w:val="000000"/>
          <w:lang w:eastAsia="pl-PL"/>
        </w:rPr>
        <w:t>Zawiadomienia, oświadczenia, wnioski oraz informacje przekazywane przez Wykonawcę pisemnie winny być składane na adres:</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rPr>
        <w:t>Szpital Bielański im. ks. J. Popiełuszki - Samodzielny Publiczny Zakład Opieki Zdrowotnej</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rPr>
      </w:pPr>
      <w:r w:rsidRPr="005B6A48">
        <w:rPr>
          <w:rFonts w:ascii="Times New Roman" w:hAnsi="Times New Roman"/>
          <w:b/>
          <w:color w:val="000000"/>
        </w:rPr>
        <w:t>ul. Cegłowska 80, 01-809 Warszawa</w:t>
      </w:r>
    </w:p>
    <w:p w:rsidR="00CF4D2C" w:rsidRPr="005B6A48" w:rsidRDefault="00CF4D2C" w:rsidP="00953048">
      <w:pPr>
        <w:autoSpaceDE w:val="0"/>
        <w:autoSpaceDN w:val="0"/>
        <w:adjustRightInd w:val="0"/>
        <w:spacing w:after="0" w:line="240" w:lineRule="auto"/>
        <w:ind w:left="284"/>
        <w:jc w:val="center"/>
        <w:rPr>
          <w:rFonts w:ascii="Times New Roman" w:hAnsi="Times New Roman"/>
          <w:b/>
          <w:color w:val="000000"/>
          <w:lang w:eastAsia="pl-PL"/>
        </w:rPr>
      </w:pPr>
      <w:r w:rsidRPr="005B6A48">
        <w:rPr>
          <w:rFonts w:ascii="Times New Roman" w:hAnsi="Times New Roman"/>
          <w:b/>
          <w:color w:val="000000"/>
          <w:lang w:eastAsia="pl-PL"/>
        </w:rPr>
        <w:t>Dział Zamówień Publicznych</w:t>
      </w:r>
    </w:p>
    <w:p w:rsidR="007D3762" w:rsidRPr="00AD71CC" w:rsidRDefault="007D3762" w:rsidP="00E6530B">
      <w:pPr>
        <w:pStyle w:val="Akapitzlist"/>
        <w:numPr>
          <w:ilvl w:val="1"/>
          <w:numId w:val="36"/>
        </w:numPr>
        <w:spacing w:after="0" w:line="240" w:lineRule="auto"/>
        <w:rPr>
          <w:rFonts w:ascii="Times New Roman" w:hAnsi="Times New Roman"/>
          <w:b/>
          <w:i/>
        </w:rPr>
      </w:pPr>
      <w:r w:rsidRPr="00B128E8">
        <w:rPr>
          <w:rFonts w:ascii="Times New Roman" w:hAnsi="Times New Roman"/>
        </w:rPr>
        <w:t xml:space="preserve">Dla poszczególnych </w:t>
      </w:r>
      <w:r w:rsidRPr="00AD71CC">
        <w:rPr>
          <w:rFonts w:ascii="Times New Roman" w:hAnsi="Times New Roman"/>
        </w:rPr>
        <w:t xml:space="preserve">czynności wystarczające jest dokonanie czynności drogą elektroniczną na adres: </w:t>
      </w:r>
    </w:p>
    <w:p w:rsidR="007D3762" w:rsidRPr="00AD71CC" w:rsidRDefault="00135CB2" w:rsidP="00953048">
      <w:pPr>
        <w:pStyle w:val="Akapitzlist"/>
        <w:spacing w:after="0" w:line="240" w:lineRule="auto"/>
        <w:ind w:left="709"/>
        <w:rPr>
          <w:rFonts w:ascii="Times New Roman" w:hAnsi="Times New Roman"/>
          <w:lang w:eastAsia="pl-PL"/>
        </w:rPr>
      </w:pPr>
      <w:hyperlink r:id="rId10" w:history="1">
        <w:r w:rsidR="00C95701" w:rsidRPr="00AD71CC">
          <w:rPr>
            <w:rStyle w:val="Hipercze"/>
            <w:rFonts w:ascii="Times New Roman" w:hAnsi="Times New Roman"/>
            <w:color w:val="auto"/>
            <w:lang w:eastAsia="pl-PL"/>
          </w:rPr>
          <w:t>piotr.bela@bielanski.med.pl</w:t>
        </w:r>
      </w:hyperlink>
      <w:r w:rsidR="007D3762" w:rsidRPr="00AD71CC">
        <w:rPr>
          <w:rFonts w:ascii="Times New Roman" w:hAnsi="Times New Roman"/>
          <w:lang w:eastAsia="pl-PL"/>
        </w:rPr>
        <w:t xml:space="preserve"> </w:t>
      </w:r>
      <w:r w:rsidR="00731C92" w:rsidRPr="00AD71CC">
        <w:rPr>
          <w:rFonts w:ascii="Times New Roman" w:hAnsi="Times New Roman"/>
          <w:lang w:eastAsia="pl-PL"/>
        </w:rPr>
        <w:t xml:space="preserve">;  </w:t>
      </w:r>
      <w:hyperlink r:id="rId11" w:history="1">
        <w:r w:rsidR="00731C92" w:rsidRPr="00AD71CC">
          <w:rPr>
            <w:rStyle w:val="Hipercze"/>
            <w:rFonts w:ascii="Times New Roman" w:hAnsi="Times New Roman"/>
            <w:color w:val="auto"/>
            <w:lang w:eastAsia="pl-PL"/>
          </w:rPr>
          <w:t>zp@bielanski.med.pl</w:t>
        </w:r>
      </w:hyperlink>
      <w:r w:rsidR="00731C92" w:rsidRPr="00AD71CC">
        <w:rPr>
          <w:rFonts w:ascii="Times New Roman" w:hAnsi="Times New Roman"/>
          <w:lang w:eastAsia="pl-PL"/>
        </w:rPr>
        <w:t xml:space="preserve"> </w:t>
      </w:r>
    </w:p>
    <w:p w:rsidR="006D009E" w:rsidRPr="00AD71CC" w:rsidRDefault="007D3762" w:rsidP="00953048">
      <w:pPr>
        <w:pStyle w:val="Akapitzlist"/>
        <w:spacing w:after="0" w:line="240" w:lineRule="auto"/>
        <w:ind w:left="709"/>
        <w:rPr>
          <w:rFonts w:ascii="Times New Roman" w:hAnsi="Times New Roman"/>
        </w:rPr>
      </w:pPr>
      <w:r w:rsidRPr="00AD71CC">
        <w:rPr>
          <w:rFonts w:ascii="Times New Roman" w:hAnsi="Times New Roman"/>
        </w:rPr>
        <w:t xml:space="preserve">Forma elektroniczna jest niedopuszczalna do następujących </w:t>
      </w:r>
      <w:r w:rsidRPr="00F8757E">
        <w:rPr>
          <w:rFonts w:ascii="Times New Roman" w:hAnsi="Times New Roman"/>
        </w:rPr>
        <w:t>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5B6A48">
        <w:rPr>
          <w:rFonts w:ascii="Times New Roman" w:hAnsi="Times New Roman"/>
        </w:rPr>
        <w:br/>
      </w:r>
      <w:r w:rsidRPr="00F8757E">
        <w:rPr>
          <w:rFonts w:ascii="Times New Roman" w:hAnsi="Times New Roman"/>
        </w:rPr>
        <w:t>o wycofaniu złożonej przez wykonawcę O</w:t>
      </w:r>
      <w:r w:rsidR="002E7EEE">
        <w:rPr>
          <w:rFonts w:ascii="Times New Roman" w:hAnsi="Times New Roman"/>
        </w:rPr>
        <w:t xml:space="preserve">ferty; zawarcie Umowy; </w:t>
      </w:r>
      <w:r w:rsidR="00696713">
        <w:rPr>
          <w:rFonts w:ascii="Times New Roman" w:hAnsi="Times New Roman"/>
        </w:rPr>
        <w:t xml:space="preserve">złożenie oświadczenia, o którym mowa w pkt 7.1 SIWZ, </w:t>
      </w:r>
      <w:r w:rsidR="00696713" w:rsidRPr="00AD71CC">
        <w:rPr>
          <w:rFonts w:ascii="Times New Roman" w:hAnsi="Times New Roman"/>
        </w:rPr>
        <w:t xml:space="preserve">złożenie oświadczeń </w:t>
      </w:r>
      <w:r w:rsidRPr="00AD71CC">
        <w:rPr>
          <w:rFonts w:ascii="Times New Roman" w:hAnsi="Times New Roman"/>
        </w:rPr>
        <w:t xml:space="preserve">i dokumentów wymienionych w pkt </w:t>
      </w:r>
      <w:r w:rsidR="00832792">
        <w:rPr>
          <w:rFonts w:ascii="Times New Roman" w:hAnsi="Times New Roman"/>
        </w:rPr>
        <w:t>7</w:t>
      </w:r>
      <w:r w:rsidR="002E7EEE" w:rsidRPr="00AD71CC">
        <w:rPr>
          <w:rFonts w:ascii="Times New Roman" w:hAnsi="Times New Roman"/>
        </w:rPr>
        <w:t xml:space="preserve"> SIWZ</w:t>
      </w:r>
      <w:r w:rsidRPr="00AD71CC">
        <w:rPr>
          <w:rFonts w:ascii="Times New Roman" w:hAnsi="Times New Roman"/>
        </w:rPr>
        <w:t>.</w:t>
      </w:r>
    </w:p>
    <w:p w:rsidR="00AE116E" w:rsidRPr="00AD71CC" w:rsidRDefault="00AE116E" w:rsidP="00E6530B">
      <w:pPr>
        <w:pStyle w:val="Akapitzlist"/>
        <w:numPr>
          <w:ilvl w:val="1"/>
          <w:numId w:val="36"/>
        </w:numPr>
        <w:spacing w:after="0" w:line="240" w:lineRule="auto"/>
        <w:ind w:left="709" w:hanging="709"/>
        <w:rPr>
          <w:rFonts w:ascii="Times New Roman" w:hAnsi="Times New Roman"/>
          <w:b/>
          <w:i/>
        </w:rPr>
      </w:pPr>
      <w:r w:rsidRPr="00AD71CC">
        <w:rPr>
          <w:rFonts w:ascii="Times New Roman" w:eastAsiaTheme="minorHAnsi" w:hAnsi="Times New Roman"/>
        </w:rPr>
        <w:t xml:space="preserve">Zamawiający wyznacza następujące osoby do kontaktu z Wykonawcami: </w:t>
      </w:r>
    </w:p>
    <w:p w:rsidR="00AE116E" w:rsidRPr="00AD71CC" w:rsidRDefault="00AE116E" w:rsidP="00D03F08">
      <w:pPr>
        <w:pStyle w:val="Akapitzlist"/>
        <w:numPr>
          <w:ilvl w:val="0"/>
          <w:numId w:val="31"/>
        </w:numPr>
        <w:spacing w:after="0" w:line="240" w:lineRule="auto"/>
        <w:ind w:left="993" w:hanging="284"/>
        <w:rPr>
          <w:rFonts w:ascii="Times New Roman" w:hAnsi="Times New Roman"/>
          <w:b/>
          <w:i/>
          <w:lang w:val="en-US"/>
        </w:rPr>
      </w:pPr>
      <w:r w:rsidRPr="00AD71CC">
        <w:rPr>
          <w:rFonts w:ascii="Times New Roman" w:hAnsi="Times New Roman"/>
          <w:lang w:val="en-US" w:eastAsia="pl-PL"/>
        </w:rPr>
        <w:t xml:space="preserve">Janusz Kurek, e-mail: </w:t>
      </w:r>
      <w:hyperlink r:id="rId12" w:history="1">
        <w:r w:rsidRPr="00AD71CC">
          <w:rPr>
            <w:rStyle w:val="Hipercze"/>
            <w:rFonts w:ascii="Times New Roman" w:hAnsi="Times New Roman"/>
            <w:color w:val="auto"/>
            <w:lang w:val="en-US" w:eastAsia="pl-PL"/>
          </w:rPr>
          <w:t>zp@bielanski.med.pl</w:t>
        </w:r>
      </w:hyperlink>
      <w:r w:rsidRPr="00AD71CC">
        <w:rPr>
          <w:rFonts w:ascii="Times New Roman" w:hAnsi="Times New Roman"/>
          <w:lang w:val="en-US" w:eastAsia="pl-PL"/>
        </w:rPr>
        <w:t xml:space="preserve"> fax. 22 56 90 247 </w:t>
      </w:r>
    </w:p>
    <w:p w:rsidR="00AE116E" w:rsidRPr="00AD71CC" w:rsidRDefault="00B128E8" w:rsidP="00D03F08">
      <w:pPr>
        <w:pStyle w:val="Akapitzlist"/>
        <w:numPr>
          <w:ilvl w:val="0"/>
          <w:numId w:val="31"/>
        </w:numPr>
        <w:spacing w:after="0" w:line="240" w:lineRule="auto"/>
        <w:ind w:left="993" w:hanging="284"/>
        <w:rPr>
          <w:rFonts w:ascii="Times New Roman" w:hAnsi="Times New Roman"/>
          <w:b/>
          <w:i/>
          <w:lang w:val="en-US"/>
        </w:rPr>
      </w:pPr>
      <w:r w:rsidRPr="00AD71CC">
        <w:rPr>
          <w:rFonts w:ascii="Times New Roman" w:hAnsi="Times New Roman"/>
          <w:lang w:val="en-US" w:eastAsia="pl-PL"/>
        </w:rPr>
        <w:t>Piotr Bela</w:t>
      </w:r>
      <w:r w:rsidR="00AE116E" w:rsidRPr="00AD71CC">
        <w:rPr>
          <w:rFonts w:ascii="Times New Roman" w:hAnsi="Times New Roman"/>
          <w:lang w:val="en-US" w:eastAsia="pl-PL"/>
        </w:rPr>
        <w:t xml:space="preserve">, e-mail: </w:t>
      </w:r>
      <w:hyperlink r:id="rId13" w:history="1">
        <w:r w:rsidRPr="00AD71CC">
          <w:rPr>
            <w:rStyle w:val="Hipercze"/>
            <w:rFonts w:ascii="Times New Roman" w:hAnsi="Times New Roman"/>
            <w:color w:val="auto"/>
            <w:lang w:val="en-US" w:eastAsia="pl-PL"/>
          </w:rPr>
          <w:t>piotr.bela@bielanski.med.pl</w:t>
        </w:r>
      </w:hyperlink>
      <w:r w:rsidR="00AE116E" w:rsidRPr="00AD71CC">
        <w:rPr>
          <w:rFonts w:ascii="Times New Roman" w:hAnsi="Times New Roman"/>
          <w:lang w:val="en-US" w:eastAsia="pl-PL"/>
        </w:rPr>
        <w:t xml:space="preserve"> fax. 22 56 90 247.</w:t>
      </w:r>
    </w:p>
    <w:p w:rsidR="00AE116E" w:rsidRPr="00AD71CC" w:rsidRDefault="00AE116E" w:rsidP="00E6530B">
      <w:pPr>
        <w:pStyle w:val="Akapitzlist"/>
        <w:numPr>
          <w:ilvl w:val="1"/>
          <w:numId w:val="36"/>
        </w:numPr>
        <w:spacing w:after="0" w:line="240" w:lineRule="auto"/>
        <w:ind w:left="709" w:hanging="709"/>
        <w:rPr>
          <w:rFonts w:ascii="Times New Roman" w:hAnsi="Times New Roman"/>
          <w:b/>
          <w:i/>
        </w:rPr>
      </w:pPr>
      <w:r w:rsidRPr="00AD71CC">
        <w:rPr>
          <w:rFonts w:ascii="Times New Roman" w:hAnsi="Times New Roman"/>
          <w:lang w:eastAsia="pl-PL"/>
        </w:rPr>
        <w:t xml:space="preserve">W przypadku rozbieżności pomiędzy treścią niniejszej SIWZ, a treścią udzielonych odpowiedzi, jako obowiązującą należy przyjąć treść pisma zawierającego późniejsze oświadczenie Zamawiającego. </w:t>
      </w:r>
    </w:p>
    <w:p w:rsidR="00AE116E" w:rsidRPr="00F8757E" w:rsidRDefault="00AE116E" w:rsidP="00E6530B">
      <w:pPr>
        <w:pStyle w:val="Akapitzlist"/>
        <w:numPr>
          <w:ilvl w:val="1"/>
          <w:numId w:val="36"/>
        </w:numPr>
        <w:spacing w:after="0" w:line="240" w:lineRule="auto"/>
        <w:ind w:left="709" w:hanging="709"/>
        <w:rPr>
          <w:rFonts w:ascii="Times New Roman" w:hAnsi="Times New Roman"/>
          <w:b/>
          <w:i/>
        </w:rPr>
      </w:pPr>
      <w:r w:rsidRPr="00AD71CC">
        <w:rPr>
          <w:rFonts w:ascii="Times New Roman" w:hAnsi="Times New Roman"/>
          <w:lang w:eastAsia="pl-PL"/>
        </w:rPr>
        <w:t xml:space="preserve">Zamawiający nie przewiduje zwołania </w:t>
      </w:r>
      <w:r w:rsidRPr="00F8757E">
        <w:rPr>
          <w:rFonts w:ascii="Times New Roman" w:hAnsi="Times New Roman"/>
          <w:color w:val="000000"/>
          <w:lang w:eastAsia="pl-PL"/>
        </w:rPr>
        <w:t xml:space="preserve">zebrania Wykonawców. </w:t>
      </w:r>
    </w:p>
    <w:p w:rsidR="002C298E" w:rsidRPr="0011158E" w:rsidRDefault="005E6090"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sidR="00B128E8">
        <w:rPr>
          <w:rFonts w:ascii="Times New Roman" w:eastAsiaTheme="minorHAnsi" w:hAnsi="Times New Roman"/>
          <w:color w:val="000000"/>
        </w:rPr>
        <w:br/>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sidR="0011158E">
        <w:rPr>
          <w:rFonts w:ascii="Times New Roman" w:eastAsiaTheme="minorHAnsi" w:hAnsi="Times New Roman"/>
          <w:color w:val="000000"/>
        </w:rPr>
        <w:t>potwierdza fakt ich otrzymania.</w:t>
      </w:r>
    </w:p>
    <w:p w:rsidR="00C5534A" w:rsidRPr="00F8757E" w:rsidRDefault="00C5534A"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eastAsiaTheme="minorHAnsi" w:hAnsi="Times New Roman"/>
          <w:color w:val="000000"/>
        </w:rPr>
        <w:t xml:space="preserve">Ofertę składa się pod rygorem nieważności w formie pisemnej. </w:t>
      </w:r>
    </w:p>
    <w:p w:rsidR="0008754A" w:rsidRPr="00F8757E" w:rsidRDefault="0008754A"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bCs/>
          <w:iCs/>
        </w:rPr>
        <w:t>Dokumenty, o których mowa w rozporządzeniu, inne niż oświadczenia, o których mowa powyżej, należy złożyć w oryginale lub kopii potwierdzonej za zgodność z oryginałem.</w:t>
      </w:r>
    </w:p>
    <w:p w:rsidR="0008754A" w:rsidRPr="00F8757E" w:rsidRDefault="0008754A"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bCs/>
          <w:iCs/>
        </w:rPr>
        <w:t xml:space="preserve">Poświadczenia za zgodność z oryginałem </w:t>
      </w:r>
      <w:r w:rsidR="00183B9B">
        <w:rPr>
          <w:rFonts w:ascii="Times New Roman" w:hAnsi="Times New Roman"/>
          <w:bCs/>
          <w:iCs/>
        </w:rPr>
        <w:t>dokonuje odpowiednio Wykonawca</w:t>
      </w:r>
      <w:r w:rsidRPr="00F8757E">
        <w:rPr>
          <w:rFonts w:ascii="Times New Roman" w:hAnsi="Times New Roman"/>
          <w:bCs/>
          <w:iCs/>
        </w:rPr>
        <w:t xml:space="preserve">, Wykonawcy wspólnie ubiegający się o udzielenie zamówienia publicznego albo podwykonawca, w zakresie dokumentów, które każdego z nich dotyczą. </w:t>
      </w:r>
    </w:p>
    <w:p w:rsidR="0008754A" w:rsidRPr="001005E5" w:rsidRDefault="0008754A" w:rsidP="00953048">
      <w:pPr>
        <w:pStyle w:val="Akapitzlist"/>
        <w:spacing w:after="0" w:line="24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08754A" w:rsidRPr="00F8757E" w:rsidRDefault="0008754A"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B128E8" w:rsidRPr="00B128E8" w:rsidRDefault="0008754A" w:rsidP="00E6530B">
      <w:pPr>
        <w:pStyle w:val="Akapitzlist"/>
        <w:numPr>
          <w:ilvl w:val="1"/>
          <w:numId w:val="36"/>
        </w:numPr>
        <w:spacing w:after="0" w:line="24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B128E8" w:rsidRPr="00B128E8" w:rsidRDefault="00B128E8" w:rsidP="00953048">
      <w:pPr>
        <w:pStyle w:val="Akapitzlist"/>
        <w:spacing w:after="0" w:line="240" w:lineRule="auto"/>
        <w:ind w:left="709"/>
        <w:rPr>
          <w:rFonts w:ascii="Times New Roman" w:hAnsi="Times New Roman"/>
          <w:b/>
          <w:i/>
        </w:rPr>
      </w:pPr>
    </w:p>
    <w:p w:rsidR="00B504C7" w:rsidRPr="00B128E8" w:rsidRDefault="00B504C7" w:rsidP="00E6530B">
      <w:pPr>
        <w:pStyle w:val="Akapitzlist"/>
        <w:numPr>
          <w:ilvl w:val="0"/>
          <w:numId w:val="36"/>
        </w:numPr>
        <w:spacing w:after="0" w:line="240" w:lineRule="auto"/>
        <w:rPr>
          <w:rFonts w:ascii="Times New Roman" w:hAnsi="Times New Roman"/>
          <w:b/>
          <w:i/>
        </w:rPr>
      </w:pPr>
      <w:r w:rsidRPr="00B128E8">
        <w:rPr>
          <w:rFonts w:ascii="Times New Roman" w:hAnsi="Times New Roman"/>
          <w:b/>
          <w:bCs/>
          <w:color w:val="000000"/>
          <w:u w:val="single"/>
          <w:lang w:eastAsia="pl-PL"/>
        </w:rPr>
        <w:t>Wymagania dotyczące wadium.</w:t>
      </w:r>
    </w:p>
    <w:p w:rsidR="00B128E8" w:rsidRDefault="0060006E" w:rsidP="00953048">
      <w:pPr>
        <w:widowControl w:val="0"/>
        <w:tabs>
          <w:tab w:val="left" w:pos="790"/>
        </w:tabs>
        <w:spacing w:after="0" w:line="240" w:lineRule="auto"/>
        <w:ind w:left="630" w:hanging="630"/>
        <w:rPr>
          <w:rFonts w:ascii="Times New Roman" w:hAnsi="Times New Roman"/>
          <w:color w:val="000000"/>
        </w:rPr>
      </w:pPr>
      <w:r w:rsidRPr="00B128E8">
        <w:rPr>
          <w:rFonts w:ascii="Times New Roman" w:hAnsi="Times New Roman"/>
          <w:color w:val="000000"/>
        </w:rPr>
        <w:tab/>
        <w:t xml:space="preserve"> Zamawiający nie wymaga wniesienia wadium.</w:t>
      </w:r>
    </w:p>
    <w:p w:rsidR="00B128E8" w:rsidRDefault="00B128E8" w:rsidP="00953048">
      <w:pPr>
        <w:widowControl w:val="0"/>
        <w:tabs>
          <w:tab w:val="left" w:pos="790"/>
        </w:tabs>
        <w:spacing w:after="0" w:line="240" w:lineRule="auto"/>
        <w:ind w:left="630" w:hanging="630"/>
        <w:rPr>
          <w:rFonts w:ascii="Times New Roman" w:hAnsi="Times New Roman"/>
        </w:rPr>
      </w:pPr>
    </w:p>
    <w:p w:rsidR="00953048" w:rsidRPr="00953048" w:rsidRDefault="00B504C7" w:rsidP="00E6530B">
      <w:pPr>
        <w:pStyle w:val="Akapitzlist"/>
        <w:widowControl w:val="0"/>
        <w:numPr>
          <w:ilvl w:val="0"/>
          <w:numId w:val="36"/>
        </w:numPr>
        <w:tabs>
          <w:tab w:val="left" w:pos="790"/>
        </w:tabs>
        <w:spacing w:after="0" w:line="240" w:lineRule="auto"/>
        <w:rPr>
          <w:rFonts w:ascii="Times New Roman" w:hAnsi="Times New Roman"/>
        </w:rPr>
      </w:pPr>
      <w:r w:rsidRPr="00B128E8">
        <w:rPr>
          <w:rFonts w:ascii="Times New Roman" w:hAnsi="Times New Roman"/>
          <w:b/>
          <w:bCs/>
          <w:color w:val="000000"/>
          <w:u w:val="single"/>
          <w:lang w:eastAsia="pl-PL"/>
        </w:rPr>
        <w:t>Termin związania ofertą.</w:t>
      </w:r>
    </w:p>
    <w:p w:rsidR="00953048" w:rsidRPr="00953048"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będzie związany ofertą przez okres </w:t>
      </w:r>
      <w:r w:rsidR="0060006E" w:rsidRPr="00953048">
        <w:rPr>
          <w:rFonts w:ascii="Times New Roman" w:hAnsi="Times New Roman"/>
          <w:bCs/>
          <w:color w:val="000000"/>
          <w:lang w:eastAsia="pl-PL"/>
        </w:rPr>
        <w:t>3</w:t>
      </w:r>
      <w:r w:rsidRPr="00953048">
        <w:rPr>
          <w:rFonts w:ascii="Times New Roman" w:hAnsi="Times New Roman"/>
          <w:bCs/>
          <w:color w:val="000000"/>
          <w:lang w:eastAsia="pl-PL"/>
        </w:rPr>
        <w:t>0 dni</w:t>
      </w:r>
      <w:r w:rsidRPr="00953048">
        <w:rPr>
          <w:rFonts w:ascii="Times New Roman" w:hAnsi="Times New Roman"/>
          <w:color w:val="000000"/>
          <w:lang w:eastAsia="pl-PL"/>
        </w:rPr>
        <w:t>. Bieg terminu związania ofertą rozpoczyna się wraz z upływem terminu składania of</w:t>
      </w:r>
      <w:r w:rsidR="006816BA" w:rsidRPr="00953048">
        <w:rPr>
          <w:rFonts w:ascii="Times New Roman" w:hAnsi="Times New Roman"/>
          <w:color w:val="000000"/>
          <w:lang w:eastAsia="pl-PL"/>
        </w:rPr>
        <w:t>ert</w:t>
      </w:r>
      <w:r w:rsidRPr="00953048">
        <w:rPr>
          <w:rFonts w:ascii="Times New Roman" w:hAnsi="Times New Roman"/>
          <w:color w:val="000000"/>
          <w:lang w:eastAsia="pl-PL"/>
        </w:rPr>
        <w:t xml:space="preserve">. </w:t>
      </w:r>
    </w:p>
    <w:p w:rsidR="00953048" w:rsidRPr="00953048"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953048" w:rsidRDefault="00953048" w:rsidP="00953048">
      <w:pPr>
        <w:pStyle w:val="Akapitzlist"/>
        <w:widowControl w:val="0"/>
        <w:tabs>
          <w:tab w:val="left" w:pos="790"/>
        </w:tabs>
        <w:spacing w:after="0" w:line="240" w:lineRule="auto"/>
        <w:ind w:left="720"/>
        <w:rPr>
          <w:rFonts w:ascii="Times New Roman" w:hAnsi="Times New Roman"/>
        </w:rPr>
      </w:pPr>
    </w:p>
    <w:p w:rsidR="00953048" w:rsidRPr="00953048" w:rsidRDefault="00FC0B59" w:rsidP="00E6530B">
      <w:pPr>
        <w:pStyle w:val="Akapitzlist"/>
        <w:widowControl w:val="0"/>
        <w:numPr>
          <w:ilvl w:val="0"/>
          <w:numId w:val="36"/>
        </w:numPr>
        <w:tabs>
          <w:tab w:val="left" w:pos="790"/>
        </w:tabs>
        <w:spacing w:after="0" w:line="240" w:lineRule="auto"/>
        <w:rPr>
          <w:rFonts w:ascii="Times New Roman" w:hAnsi="Times New Roman"/>
        </w:rPr>
      </w:pPr>
      <w:r w:rsidRPr="00953048">
        <w:rPr>
          <w:rFonts w:ascii="Times New Roman" w:hAnsi="Times New Roman"/>
          <w:b/>
          <w:bCs/>
          <w:color w:val="000000"/>
          <w:u w:val="single"/>
          <w:lang w:eastAsia="pl-PL"/>
        </w:rPr>
        <w:t>Miejsce</w:t>
      </w:r>
      <w:r w:rsidR="004C394B" w:rsidRPr="00953048">
        <w:rPr>
          <w:rFonts w:ascii="Times New Roman" w:hAnsi="Times New Roman"/>
          <w:b/>
          <w:bCs/>
          <w:color w:val="000000"/>
          <w:u w:val="single"/>
          <w:lang w:eastAsia="pl-PL"/>
        </w:rPr>
        <w:t xml:space="preserve">, </w:t>
      </w:r>
      <w:r w:rsidRPr="00953048">
        <w:rPr>
          <w:rFonts w:ascii="Times New Roman" w:hAnsi="Times New Roman"/>
          <w:b/>
          <w:bCs/>
          <w:color w:val="000000"/>
          <w:u w:val="single"/>
          <w:lang w:eastAsia="pl-PL"/>
        </w:rPr>
        <w:t>termin składania</w:t>
      </w:r>
      <w:r w:rsidR="004C394B" w:rsidRPr="00953048">
        <w:rPr>
          <w:rFonts w:ascii="Times New Roman" w:hAnsi="Times New Roman"/>
          <w:b/>
          <w:bCs/>
          <w:color w:val="000000"/>
          <w:u w:val="single"/>
          <w:lang w:eastAsia="pl-PL"/>
        </w:rPr>
        <w:t xml:space="preserve"> i otwarcia</w:t>
      </w:r>
      <w:r w:rsidRPr="00953048">
        <w:rPr>
          <w:rFonts w:ascii="Times New Roman" w:hAnsi="Times New Roman"/>
          <w:b/>
          <w:bCs/>
          <w:color w:val="000000"/>
          <w:u w:val="single"/>
          <w:lang w:eastAsia="pl-PL"/>
        </w:rPr>
        <w:t xml:space="preserve"> ofert.</w:t>
      </w:r>
    </w:p>
    <w:p w:rsidR="00953048" w:rsidRPr="00953048"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b/>
          <w:color w:val="000000"/>
          <w:lang w:eastAsia="pl-PL"/>
        </w:rPr>
        <w:t xml:space="preserve">Ofertę należy złożyć w siedzibie Zamawiającego przy </w:t>
      </w:r>
      <w:r w:rsidR="00586DFB" w:rsidRPr="00953048">
        <w:rPr>
          <w:rFonts w:ascii="Times New Roman" w:hAnsi="Times New Roman"/>
          <w:b/>
          <w:color w:val="000000"/>
          <w:lang w:eastAsia="pl-PL"/>
        </w:rPr>
        <w:t xml:space="preserve">ul. Cegłowskiej 80 w Warszawie - pawilon H, </w:t>
      </w:r>
      <w:r w:rsidRPr="00953048">
        <w:rPr>
          <w:rFonts w:ascii="Times New Roman" w:hAnsi="Times New Roman"/>
          <w:b/>
          <w:color w:val="000000"/>
          <w:lang w:eastAsia="pl-PL"/>
        </w:rPr>
        <w:t xml:space="preserve">pok. 106 </w:t>
      </w:r>
      <w:r w:rsidRPr="00183B9B">
        <w:rPr>
          <w:rFonts w:ascii="Times New Roman" w:hAnsi="Times New Roman"/>
          <w:b/>
          <w:color w:val="000000"/>
          <w:sz w:val="24"/>
          <w:szCs w:val="24"/>
          <w:u w:val="single"/>
          <w:lang w:eastAsia="pl-PL"/>
        </w:rPr>
        <w:t>do dnia</w:t>
      </w:r>
      <w:r w:rsidR="00622B0C" w:rsidRPr="00183B9B">
        <w:rPr>
          <w:rFonts w:ascii="Times New Roman" w:hAnsi="Times New Roman"/>
          <w:b/>
          <w:color w:val="000000"/>
          <w:sz w:val="24"/>
          <w:szCs w:val="24"/>
          <w:u w:val="single"/>
          <w:lang w:eastAsia="pl-PL"/>
        </w:rPr>
        <w:t xml:space="preserve"> </w:t>
      </w:r>
      <w:r w:rsidR="007A7EF2">
        <w:rPr>
          <w:rFonts w:ascii="Times New Roman" w:hAnsi="Times New Roman"/>
          <w:b/>
          <w:sz w:val="24"/>
          <w:szCs w:val="24"/>
          <w:u w:val="single"/>
          <w:lang w:eastAsia="pl-PL"/>
        </w:rPr>
        <w:t>17</w:t>
      </w:r>
      <w:r w:rsidR="004317C4" w:rsidRPr="005209FF">
        <w:rPr>
          <w:rFonts w:ascii="Times New Roman" w:hAnsi="Times New Roman"/>
          <w:b/>
          <w:sz w:val="24"/>
          <w:szCs w:val="24"/>
          <w:u w:val="single"/>
          <w:lang w:eastAsia="pl-PL"/>
        </w:rPr>
        <w:t>.</w:t>
      </w:r>
      <w:r w:rsidR="00FA5858">
        <w:rPr>
          <w:rFonts w:ascii="Times New Roman" w:hAnsi="Times New Roman"/>
          <w:b/>
          <w:sz w:val="24"/>
          <w:szCs w:val="24"/>
          <w:u w:val="single"/>
          <w:lang w:eastAsia="pl-PL"/>
        </w:rPr>
        <w:t>10</w:t>
      </w:r>
      <w:r w:rsidR="00183B9B" w:rsidRPr="005209FF">
        <w:rPr>
          <w:rFonts w:ascii="Times New Roman" w:hAnsi="Times New Roman"/>
          <w:b/>
          <w:sz w:val="24"/>
          <w:szCs w:val="24"/>
          <w:u w:val="single"/>
          <w:lang w:eastAsia="pl-PL"/>
        </w:rPr>
        <w:t>.</w:t>
      </w:r>
      <w:r w:rsidR="00622B0C" w:rsidRPr="005209FF">
        <w:rPr>
          <w:rFonts w:ascii="Times New Roman" w:hAnsi="Times New Roman"/>
          <w:b/>
          <w:sz w:val="24"/>
          <w:szCs w:val="24"/>
          <w:u w:val="single"/>
          <w:lang w:eastAsia="pl-PL"/>
        </w:rPr>
        <w:t>201</w:t>
      </w:r>
      <w:r w:rsidR="004317C4" w:rsidRPr="005209FF">
        <w:rPr>
          <w:rFonts w:ascii="Times New Roman" w:hAnsi="Times New Roman"/>
          <w:b/>
          <w:sz w:val="24"/>
          <w:szCs w:val="24"/>
          <w:u w:val="single"/>
          <w:lang w:eastAsia="pl-PL"/>
        </w:rPr>
        <w:t>9</w:t>
      </w:r>
      <w:r w:rsidR="00622B0C" w:rsidRPr="005209FF">
        <w:rPr>
          <w:rFonts w:ascii="Times New Roman" w:hAnsi="Times New Roman"/>
          <w:b/>
          <w:sz w:val="24"/>
          <w:szCs w:val="24"/>
          <w:u w:val="single"/>
          <w:lang w:eastAsia="pl-PL"/>
        </w:rPr>
        <w:t xml:space="preserve"> r. </w:t>
      </w:r>
      <w:r w:rsidRPr="005209FF">
        <w:rPr>
          <w:rFonts w:ascii="Times New Roman" w:hAnsi="Times New Roman"/>
          <w:b/>
          <w:sz w:val="24"/>
          <w:szCs w:val="24"/>
          <w:u w:val="single"/>
          <w:lang w:eastAsia="pl-PL"/>
        </w:rPr>
        <w:t>do godziny:</w:t>
      </w:r>
      <w:r w:rsidRPr="005209FF">
        <w:rPr>
          <w:rFonts w:ascii="Times New Roman" w:hAnsi="Times New Roman"/>
          <w:sz w:val="24"/>
          <w:szCs w:val="24"/>
          <w:u w:val="single"/>
          <w:lang w:eastAsia="pl-PL"/>
        </w:rPr>
        <w:t xml:space="preserve"> </w:t>
      </w:r>
      <w:r w:rsidRPr="005209FF">
        <w:rPr>
          <w:rFonts w:ascii="Times New Roman" w:hAnsi="Times New Roman"/>
          <w:b/>
          <w:sz w:val="24"/>
          <w:szCs w:val="24"/>
          <w:u w:val="single"/>
          <w:lang w:eastAsia="pl-PL"/>
        </w:rPr>
        <w:t>1</w:t>
      </w:r>
      <w:r w:rsidR="00183B9B" w:rsidRPr="005209FF">
        <w:rPr>
          <w:rFonts w:ascii="Times New Roman" w:hAnsi="Times New Roman"/>
          <w:b/>
          <w:sz w:val="24"/>
          <w:szCs w:val="24"/>
          <w:u w:val="single"/>
          <w:lang w:eastAsia="pl-PL"/>
        </w:rPr>
        <w:t>0:</w:t>
      </w:r>
      <w:r w:rsidR="00183B9B" w:rsidRPr="005209FF">
        <w:rPr>
          <w:rFonts w:ascii="Times New Roman" w:hAnsi="Times New Roman"/>
          <w:b/>
          <w:u w:val="single"/>
          <w:lang w:eastAsia="pl-PL"/>
        </w:rPr>
        <w:t>3</w:t>
      </w:r>
      <w:r w:rsidRPr="005209FF">
        <w:rPr>
          <w:rFonts w:ascii="Times New Roman" w:hAnsi="Times New Roman"/>
          <w:b/>
          <w:u w:val="single"/>
          <w:lang w:eastAsia="pl-PL"/>
        </w:rPr>
        <w:t>0</w:t>
      </w:r>
      <w:r w:rsidRPr="005209FF">
        <w:rPr>
          <w:rFonts w:ascii="Times New Roman" w:hAnsi="Times New Roman"/>
          <w:lang w:eastAsia="pl-PL"/>
        </w:rPr>
        <w:t xml:space="preserve"> i zaadresować zgodnie </w:t>
      </w:r>
      <w:r w:rsidR="005405FC" w:rsidRPr="005209FF">
        <w:rPr>
          <w:rFonts w:ascii="Times New Roman" w:hAnsi="Times New Roman"/>
          <w:lang w:eastAsia="pl-PL"/>
        </w:rPr>
        <w:t>z opisem przedstawionym w pkt. 9</w:t>
      </w:r>
      <w:r w:rsidR="00586DFB" w:rsidRPr="005209FF">
        <w:rPr>
          <w:rFonts w:ascii="Times New Roman" w:hAnsi="Times New Roman"/>
          <w:lang w:eastAsia="pl-PL"/>
        </w:rPr>
        <w:t>.10</w:t>
      </w:r>
      <w:r w:rsidRPr="005209FF">
        <w:rPr>
          <w:rFonts w:ascii="Times New Roman" w:hAnsi="Times New Roman"/>
          <w:lang w:eastAsia="pl-PL"/>
        </w:rPr>
        <w:t xml:space="preserve"> niniejszej SIWZ. </w:t>
      </w:r>
    </w:p>
    <w:p w:rsidR="00953048" w:rsidRPr="00953048"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953048" w:rsidRPr="00953048" w:rsidRDefault="004C394B"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lang w:eastAsia="pl-PL"/>
        </w:rPr>
        <w:t>Wykonawca zobowiązany jest do dołożenia należytej staranności w dotrzymaniu terminu oraz miejsca  złożenia oferty. Ryzyko dostarczenia oferty w miejscu innym niż wskazane w pkt 1</w:t>
      </w:r>
      <w:r w:rsidR="000B2B36">
        <w:rPr>
          <w:rFonts w:ascii="Times New Roman" w:hAnsi="Times New Roman"/>
          <w:lang w:eastAsia="pl-PL"/>
        </w:rPr>
        <w:t>3</w:t>
      </w:r>
      <w:r w:rsidR="00586DFB" w:rsidRPr="00953048">
        <w:rPr>
          <w:rFonts w:ascii="Times New Roman" w:hAnsi="Times New Roman"/>
          <w:lang w:eastAsia="pl-PL"/>
        </w:rPr>
        <w:t xml:space="preserve">.1 </w:t>
      </w:r>
      <w:r w:rsidRPr="00953048">
        <w:rPr>
          <w:rFonts w:ascii="Times New Roman" w:hAnsi="Times New Roman"/>
          <w:lang w:eastAsia="pl-PL"/>
        </w:rPr>
        <w:t xml:space="preserve">ponosi wykonawca. </w:t>
      </w:r>
    </w:p>
    <w:p w:rsidR="00953048" w:rsidRPr="00953048" w:rsidRDefault="004C394B"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rPr>
        <w:t>Zamawiający niezwłocznie zawiadomi wykonawcę o fakcie złożenia oferty po terminie oraz zwróci tę ofertę po upływie terminu do wniesienia odwołania</w:t>
      </w:r>
      <w:r w:rsidR="00EE07C6" w:rsidRPr="00953048">
        <w:rPr>
          <w:rFonts w:ascii="Times New Roman" w:hAnsi="Times New Roman"/>
          <w:color w:val="000000"/>
          <w:lang w:eastAsia="pl-PL"/>
        </w:rPr>
        <w:t>.</w:t>
      </w:r>
    </w:p>
    <w:p w:rsidR="00953048" w:rsidRPr="00953048"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color w:val="000000"/>
          <w:lang w:eastAsia="pl-PL"/>
        </w:rPr>
        <w:t>Otwarcie ofert nas</w:t>
      </w:r>
      <w:r w:rsidR="00586DFB" w:rsidRPr="00953048">
        <w:rPr>
          <w:rFonts w:ascii="Times New Roman" w:hAnsi="Times New Roman"/>
          <w:color w:val="000000"/>
          <w:lang w:eastAsia="pl-PL"/>
        </w:rPr>
        <w:t>tąpi w</w:t>
      </w:r>
      <w:r w:rsidR="00586DFB" w:rsidRPr="005209FF">
        <w:rPr>
          <w:rFonts w:ascii="Times New Roman" w:hAnsi="Times New Roman"/>
          <w:lang w:eastAsia="pl-PL"/>
        </w:rPr>
        <w:t xml:space="preserve"> siedzibie Zamawiającego -</w:t>
      </w:r>
      <w:r w:rsidRPr="005209FF">
        <w:rPr>
          <w:rFonts w:ascii="Times New Roman" w:hAnsi="Times New Roman"/>
          <w:lang w:eastAsia="pl-PL"/>
        </w:rPr>
        <w:t xml:space="preserve"> </w:t>
      </w:r>
      <w:r w:rsidR="00586DFB" w:rsidRPr="005209FF">
        <w:rPr>
          <w:rFonts w:ascii="Times New Roman" w:hAnsi="Times New Roman"/>
          <w:lang w:eastAsia="pl-PL"/>
        </w:rPr>
        <w:t xml:space="preserve">pawilon H, </w:t>
      </w:r>
      <w:r w:rsidRPr="005209FF">
        <w:rPr>
          <w:rFonts w:ascii="Times New Roman" w:hAnsi="Times New Roman"/>
          <w:lang w:eastAsia="pl-PL"/>
        </w:rPr>
        <w:t xml:space="preserve">pok. 107, </w:t>
      </w:r>
      <w:r w:rsidRPr="005209FF">
        <w:rPr>
          <w:rFonts w:ascii="Times New Roman" w:hAnsi="Times New Roman"/>
          <w:b/>
          <w:u w:val="single"/>
          <w:lang w:eastAsia="pl-PL"/>
        </w:rPr>
        <w:t>w dniu</w:t>
      </w:r>
      <w:r w:rsidR="00622B0C" w:rsidRPr="005209FF">
        <w:rPr>
          <w:rFonts w:ascii="Times New Roman" w:hAnsi="Times New Roman"/>
          <w:b/>
          <w:u w:val="single"/>
          <w:lang w:eastAsia="pl-PL"/>
        </w:rPr>
        <w:t xml:space="preserve"> </w:t>
      </w:r>
      <w:r w:rsidR="007A7EF2">
        <w:rPr>
          <w:rFonts w:ascii="Times New Roman" w:hAnsi="Times New Roman"/>
          <w:b/>
          <w:u w:val="single"/>
          <w:lang w:eastAsia="pl-PL"/>
        </w:rPr>
        <w:t>17</w:t>
      </w:r>
      <w:r w:rsidR="00F75459" w:rsidRPr="005209FF">
        <w:rPr>
          <w:rFonts w:ascii="Times New Roman" w:hAnsi="Times New Roman"/>
          <w:b/>
          <w:u w:val="single"/>
          <w:lang w:eastAsia="pl-PL"/>
        </w:rPr>
        <w:t>.</w:t>
      </w:r>
      <w:r w:rsidR="00304D34">
        <w:rPr>
          <w:rFonts w:ascii="Times New Roman" w:hAnsi="Times New Roman"/>
          <w:b/>
          <w:u w:val="single"/>
          <w:lang w:eastAsia="pl-PL"/>
        </w:rPr>
        <w:t>10</w:t>
      </w:r>
      <w:r w:rsidR="00655FA9" w:rsidRPr="005209FF">
        <w:rPr>
          <w:rFonts w:ascii="Times New Roman" w:hAnsi="Times New Roman"/>
          <w:b/>
          <w:u w:val="single"/>
          <w:lang w:eastAsia="pl-PL"/>
        </w:rPr>
        <w:t>.</w:t>
      </w:r>
      <w:r w:rsidR="00622B0C" w:rsidRPr="005209FF">
        <w:rPr>
          <w:rFonts w:ascii="Times New Roman" w:hAnsi="Times New Roman"/>
          <w:b/>
          <w:u w:val="single"/>
          <w:lang w:eastAsia="pl-PL"/>
        </w:rPr>
        <w:t>201</w:t>
      </w:r>
      <w:r w:rsidR="00F75459" w:rsidRPr="005209FF">
        <w:rPr>
          <w:rFonts w:ascii="Times New Roman" w:hAnsi="Times New Roman"/>
          <w:b/>
          <w:u w:val="single"/>
          <w:lang w:eastAsia="pl-PL"/>
        </w:rPr>
        <w:t>9</w:t>
      </w:r>
      <w:r w:rsidR="00622B0C" w:rsidRPr="005209FF">
        <w:rPr>
          <w:rFonts w:ascii="Times New Roman" w:hAnsi="Times New Roman"/>
          <w:b/>
          <w:u w:val="single"/>
          <w:lang w:eastAsia="pl-PL"/>
        </w:rPr>
        <w:t xml:space="preserve"> r. </w:t>
      </w:r>
      <w:r w:rsidR="00953048" w:rsidRPr="005209FF">
        <w:rPr>
          <w:rFonts w:ascii="Times New Roman" w:hAnsi="Times New Roman"/>
          <w:b/>
          <w:u w:val="single"/>
          <w:lang w:eastAsia="pl-PL"/>
        </w:rPr>
        <w:br/>
      </w:r>
      <w:r w:rsidRPr="005209FF">
        <w:rPr>
          <w:rFonts w:ascii="Times New Roman" w:hAnsi="Times New Roman"/>
          <w:b/>
          <w:u w:val="single"/>
          <w:lang w:eastAsia="pl-PL"/>
        </w:rPr>
        <w:t>o godzinie: 1</w:t>
      </w:r>
      <w:r w:rsidR="00655FA9" w:rsidRPr="005209FF">
        <w:rPr>
          <w:rFonts w:ascii="Times New Roman" w:hAnsi="Times New Roman"/>
          <w:b/>
          <w:u w:val="single"/>
          <w:lang w:eastAsia="pl-PL"/>
        </w:rPr>
        <w:t>1:0</w:t>
      </w:r>
      <w:r w:rsidR="00586DFB" w:rsidRPr="005209FF">
        <w:rPr>
          <w:rFonts w:ascii="Times New Roman" w:hAnsi="Times New Roman"/>
          <w:b/>
          <w:u w:val="single"/>
          <w:lang w:eastAsia="pl-PL"/>
        </w:rPr>
        <w:t>0</w:t>
      </w:r>
      <w:r w:rsidRPr="005209FF">
        <w:rPr>
          <w:rFonts w:ascii="Times New Roman" w:hAnsi="Times New Roman"/>
          <w:lang w:eastAsia="pl-PL"/>
        </w:rPr>
        <w:t xml:space="preserve">. </w:t>
      </w:r>
    </w:p>
    <w:p w:rsidR="00953048" w:rsidRPr="00953048"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color w:val="000000"/>
          <w:lang w:eastAsia="pl-PL"/>
        </w:rPr>
        <w:t xml:space="preserve">Otwarcie ofert jest jawne. </w:t>
      </w:r>
    </w:p>
    <w:p w:rsidR="00953048" w:rsidRPr="008A56FC"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953048">
        <w:rPr>
          <w:rFonts w:ascii="Times New Roman" w:hAnsi="Times New Roman"/>
          <w:color w:val="000000"/>
          <w:lang w:eastAsia="pl-PL"/>
        </w:rPr>
        <w:t>Podczas otwarcia ofert Zamawiający odczyta informacje</w:t>
      </w:r>
      <w:r w:rsidRPr="008A56FC">
        <w:rPr>
          <w:rFonts w:ascii="Times New Roman" w:hAnsi="Times New Roman"/>
          <w:lang w:eastAsia="pl-PL"/>
        </w:rPr>
        <w:t xml:space="preserve">, o których mowa w </w:t>
      </w:r>
      <w:r w:rsidR="007B6231" w:rsidRPr="008A56FC">
        <w:rPr>
          <w:rFonts w:ascii="Times New Roman" w:hAnsi="Times New Roman"/>
          <w:lang w:eastAsia="pl-PL"/>
        </w:rPr>
        <w:t>a</w:t>
      </w:r>
      <w:r w:rsidR="005B65AF" w:rsidRPr="008A56FC">
        <w:rPr>
          <w:rFonts w:ascii="Times New Roman" w:hAnsi="Times New Roman"/>
          <w:lang w:eastAsia="pl-PL"/>
        </w:rPr>
        <w:t>rt</w:t>
      </w:r>
      <w:r w:rsidRPr="008A56FC">
        <w:rPr>
          <w:rFonts w:ascii="Times New Roman" w:hAnsi="Times New Roman"/>
          <w:lang w:eastAsia="pl-PL"/>
        </w:rPr>
        <w:t xml:space="preserve">. 86 ust. 4 ustawy PZP. </w:t>
      </w:r>
    </w:p>
    <w:p w:rsidR="00EE07C6" w:rsidRPr="008A56FC" w:rsidRDefault="00EE07C6" w:rsidP="00E6530B">
      <w:pPr>
        <w:pStyle w:val="Akapitzlist"/>
        <w:widowControl w:val="0"/>
        <w:numPr>
          <w:ilvl w:val="1"/>
          <w:numId w:val="36"/>
        </w:numPr>
        <w:tabs>
          <w:tab w:val="left" w:pos="790"/>
        </w:tabs>
        <w:spacing w:after="0" w:line="240" w:lineRule="auto"/>
        <w:rPr>
          <w:rFonts w:ascii="Times New Roman" w:hAnsi="Times New Roman"/>
        </w:rPr>
      </w:pPr>
      <w:r w:rsidRPr="008A56FC">
        <w:rPr>
          <w:rFonts w:ascii="Times New Roman" w:hAnsi="Times New Roman"/>
          <w:lang w:eastAsia="pl-PL"/>
        </w:rPr>
        <w:t xml:space="preserve">Niezwłocznie po otwarciu ofert zamawiający zamieści na stronie </w:t>
      </w:r>
      <w:hyperlink r:id="rId14" w:history="1">
        <w:r w:rsidR="00FE05E2" w:rsidRPr="008A56FC">
          <w:rPr>
            <w:rStyle w:val="Hipercze"/>
            <w:rFonts w:ascii="Times New Roman" w:hAnsi="Times New Roman"/>
            <w:color w:val="auto"/>
            <w:lang w:eastAsia="pl-PL"/>
          </w:rPr>
          <w:t>www.bielanski.bip-e.p</w:t>
        </w:r>
      </w:hyperlink>
      <w:r w:rsidR="00FE05E2" w:rsidRPr="008A56FC">
        <w:rPr>
          <w:rFonts w:ascii="Times New Roman" w:hAnsi="Times New Roman"/>
          <w:lang w:eastAsia="pl-PL"/>
        </w:rPr>
        <w:t>l</w:t>
      </w:r>
      <w:r w:rsidRPr="008A56FC">
        <w:rPr>
          <w:rFonts w:ascii="Times New Roman" w:hAnsi="Times New Roman"/>
          <w:lang w:eastAsia="pl-PL"/>
        </w:rPr>
        <w:t xml:space="preserve"> </w:t>
      </w:r>
      <w:r w:rsidR="00FE05E2" w:rsidRPr="008A56FC">
        <w:rPr>
          <w:rFonts w:ascii="Times New Roman" w:hAnsi="Times New Roman"/>
          <w:lang w:eastAsia="pl-PL"/>
        </w:rPr>
        <w:t>i</w:t>
      </w:r>
      <w:r w:rsidRPr="008A56FC">
        <w:rPr>
          <w:rFonts w:ascii="Times New Roman" w:hAnsi="Times New Roman"/>
          <w:lang w:eastAsia="pl-PL"/>
        </w:rPr>
        <w:t xml:space="preserve">nformacje dotyczące: </w:t>
      </w:r>
    </w:p>
    <w:p w:rsidR="00EE07C6" w:rsidRPr="00953048" w:rsidRDefault="00EE07C6" w:rsidP="005B1759">
      <w:pPr>
        <w:pStyle w:val="Akapitzlist"/>
        <w:numPr>
          <w:ilvl w:val="0"/>
          <w:numId w:val="9"/>
        </w:numPr>
        <w:spacing w:after="0" w:line="240" w:lineRule="auto"/>
        <w:rPr>
          <w:rFonts w:ascii="Times New Roman" w:hAnsi="Times New Roman"/>
          <w:b/>
          <w:i/>
        </w:rPr>
      </w:pPr>
      <w:r w:rsidRPr="008A56FC">
        <w:rPr>
          <w:rFonts w:ascii="Times New Roman" w:hAnsi="Times New Roman"/>
          <w:lang w:eastAsia="pl-PL"/>
        </w:rPr>
        <w:t>kwoty, jaką zamierza przeznaczyć na sfinansowanie zamówienia</w:t>
      </w:r>
      <w:r w:rsidRPr="00953048">
        <w:rPr>
          <w:rFonts w:ascii="Times New Roman" w:hAnsi="Times New Roman"/>
          <w:color w:val="000000"/>
          <w:lang w:eastAsia="pl-PL"/>
        </w:rPr>
        <w:t xml:space="preserve">; </w:t>
      </w:r>
    </w:p>
    <w:p w:rsidR="00EE07C6" w:rsidRPr="00953048" w:rsidRDefault="00EE07C6" w:rsidP="005B1759">
      <w:pPr>
        <w:pStyle w:val="Akapitzlist"/>
        <w:numPr>
          <w:ilvl w:val="0"/>
          <w:numId w:val="9"/>
        </w:numPr>
        <w:spacing w:after="0" w:line="240" w:lineRule="auto"/>
        <w:rPr>
          <w:rFonts w:ascii="Times New Roman" w:hAnsi="Times New Roman"/>
          <w:b/>
          <w:i/>
        </w:rPr>
      </w:pPr>
      <w:r w:rsidRPr="00953048">
        <w:rPr>
          <w:rFonts w:ascii="Times New Roman" w:hAnsi="Times New Roman"/>
          <w:color w:val="000000"/>
          <w:lang w:eastAsia="pl-PL"/>
        </w:rPr>
        <w:t xml:space="preserve">firm oraz adresów wykonawców, którzy złożyli oferty w terminie; </w:t>
      </w:r>
    </w:p>
    <w:p w:rsidR="00586DFB" w:rsidRPr="00953048" w:rsidRDefault="00FE05E2" w:rsidP="005B1759">
      <w:pPr>
        <w:pStyle w:val="Akapitzlist"/>
        <w:numPr>
          <w:ilvl w:val="0"/>
          <w:numId w:val="9"/>
        </w:numPr>
        <w:spacing w:after="0" w:line="240" w:lineRule="auto"/>
        <w:ind w:left="1066" w:hanging="357"/>
        <w:rPr>
          <w:rFonts w:ascii="Times New Roman" w:hAnsi="Times New Roman"/>
          <w:b/>
          <w:i/>
        </w:rPr>
      </w:pPr>
      <w:r w:rsidRPr="00953048">
        <w:rPr>
          <w:rFonts w:ascii="Times New Roman" w:hAnsi="Times New Roman"/>
          <w:color w:val="000000"/>
        </w:rPr>
        <w:t xml:space="preserve">cen zawartych w ofertach oraz </w:t>
      </w:r>
      <w:r w:rsidRPr="00953048">
        <w:rPr>
          <w:rFonts w:ascii="Times New Roman" w:hAnsi="Times New Roman"/>
        </w:rPr>
        <w:t>informacji, o których mowa w art. 86 ust. 4 ustawy Pzp.</w:t>
      </w:r>
      <w:r w:rsidRPr="00953048">
        <w:rPr>
          <w:rFonts w:ascii="Times New Roman" w:hAnsi="Times New Roman"/>
          <w:color w:val="FF0000"/>
        </w:rPr>
        <w:t xml:space="preserve"> </w:t>
      </w:r>
    </w:p>
    <w:p w:rsidR="00953048" w:rsidRPr="00953048" w:rsidRDefault="00953048" w:rsidP="00953048">
      <w:pPr>
        <w:pStyle w:val="Akapitzlist"/>
        <w:spacing w:after="0" w:line="240" w:lineRule="auto"/>
        <w:ind w:left="1066"/>
        <w:rPr>
          <w:rFonts w:ascii="Times New Roman" w:hAnsi="Times New Roman"/>
          <w:b/>
          <w:i/>
        </w:rPr>
      </w:pPr>
    </w:p>
    <w:p w:rsidR="00953048" w:rsidRPr="00953048" w:rsidRDefault="000E415F" w:rsidP="00E6530B">
      <w:pPr>
        <w:pStyle w:val="Akapitzlist"/>
        <w:numPr>
          <w:ilvl w:val="0"/>
          <w:numId w:val="36"/>
        </w:numPr>
        <w:autoSpaceDE w:val="0"/>
        <w:autoSpaceDN w:val="0"/>
        <w:adjustRightInd w:val="0"/>
        <w:spacing w:after="0" w:line="240" w:lineRule="auto"/>
        <w:rPr>
          <w:rFonts w:ascii="Times New Roman" w:hAnsi="Times New Roman"/>
          <w:b/>
          <w:u w:val="single"/>
        </w:rPr>
      </w:pPr>
      <w:r w:rsidRPr="00953048">
        <w:rPr>
          <w:rFonts w:ascii="Times New Roman" w:hAnsi="Times New Roman"/>
          <w:b/>
          <w:bCs/>
          <w:color w:val="000000"/>
          <w:u w:val="single"/>
          <w:lang w:eastAsia="pl-PL"/>
        </w:rPr>
        <w:t>Opis sposobu obliczania ceny.</w:t>
      </w:r>
    </w:p>
    <w:p w:rsidR="00953048" w:rsidRPr="00953048" w:rsidRDefault="00EE07C6" w:rsidP="00E6530B">
      <w:pPr>
        <w:pStyle w:val="Akapitzlist"/>
        <w:numPr>
          <w:ilvl w:val="1"/>
          <w:numId w:val="36"/>
        </w:numPr>
        <w:autoSpaceDE w:val="0"/>
        <w:autoSpaceDN w:val="0"/>
        <w:adjustRightInd w:val="0"/>
        <w:spacing w:after="0" w:line="240" w:lineRule="auto"/>
        <w:rPr>
          <w:rFonts w:ascii="Times New Roman" w:hAnsi="Times New Roman"/>
          <w:b/>
          <w:u w:val="single"/>
        </w:rPr>
      </w:pPr>
      <w:r w:rsidRPr="00953048">
        <w:rPr>
          <w:rFonts w:ascii="Times New Roman" w:hAnsi="Times New Roman"/>
        </w:rPr>
        <w:t xml:space="preserve">Cena oferty zostanie wyliczona przez Wykonawcę i przedstawiona </w:t>
      </w:r>
      <w:r w:rsidR="000B2D19" w:rsidRPr="00953048">
        <w:rPr>
          <w:rFonts w:ascii="Times New Roman" w:hAnsi="Times New Roman"/>
        </w:rPr>
        <w:t>na formularzu specyfikacji cenowej (Załącznik Nr 1 do formularza oferty)</w:t>
      </w:r>
      <w:r w:rsidRPr="00953048">
        <w:rPr>
          <w:rFonts w:ascii="Times New Roman" w:hAnsi="Times New Roman"/>
        </w:rPr>
        <w:t>.</w:t>
      </w:r>
    </w:p>
    <w:p w:rsidR="005D6DED" w:rsidRPr="00953048" w:rsidRDefault="005D6DED" w:rsidP="00E6530B">
      <w:pPr>
        <w:pStyle w:val="Akapitzlist"/>
        <w:numPr>
          <w:ilvl w:val="1"/>
          <w:numId w:val="36"/>
        </w:numPr>
        <w:autoSpaceDE w:val="0"/>
        <w:autoSpaceDN w:val="0"/>
        <w:adjustRightInd w:val="0"/>
        <w:spacing w:after="0" w:line="240" w:lineRule="auto"/>
        <w:rPr>
          <w:rFonts w:ascii="Times New Roman" w:hAnsi="Times New Roman"/>
          <w:b/>
          <w:u w:val="single"/>
        </w:rPr>
      </w:pPr>
      <w:r w:rsidRPr="00953048">
        <w:rPr>
          <w:rFonts w:ascii="Times New Roman" w:hAnsi="Times New Roman"/>
        </w:rPr>
        <w:t>Cena oferty zostanie wyliczona przez Wykonawcę w oparciu o ceny jednostkowe netto przedstawione w formularzu specyfikacji cenowej</w:t>
      </w:r>
      <w:r w:rsidR="00FE05E2" w:rsidRPr="00953048">
        <w:rPr>
          <w:rFonts w:ascii="Times New Roman" w:hAnsi="Times New Roman"/>
        </w:rPr>
        <w:t>, zgodnie z zasadą: ilość x cena jednostkowa netto = wartość netto + VAT (od wartości netto) = wartość brutto.</w:t>
      </w:r>
    </w:p>
    <w:p w:rsidR="00DE6C8B" w:rsidRPr="00DE6C8B" w:rsidRDefault="00EE645E" w:rsidP="00E6530B">
      <w:pPr>
        <w:pStyle w:val="Akapitzlist"/>
        <w:numPr>
          <w:ilvl w:val="1"/>
          <w:numId w:val="36"/>
        </w:numPr>
        <w:spacing w:after="0" w:line="240" w:lineRule="auto"/>
        <w:rPr>
          <w:rFonts w:ascii="Times New Roman" w:hAnsi="Times New Roman"/>
          <w:b/>
          <w:i/>
        </w:rPr>
      </w:pPr>
      <w:r w:rsidRPr="00DE6C8B">
        <w:rPr>
          <w:rFonts w:ascii="Times New Roman" w:hAnsi="Times New Roman"/>
        </w:rPr>
        <w:t>Cena ofertowa musi być skalkulowana w sposób jednoznaczny, uwzględniać wszystkie wymagania Zamawiającego określone w SIWZ oraz obejmować wszelkie koszty związane z realizacją przedmiotu zamówienia.</w:t>
      </w:r>
    </w:p>
    <w:p w:rsidR="00DE6C8B" w:rsidRPr="00DE6C8B" w:rsidRDefault="00EE645E" w:rsidP="00E6530B">
      <w:pPr>
        <w:pStyle w:val="Akapitzlist"/>
        <w:numPr>
          <w:ilvl w:val="1"/>
          <w:numId w:val="36"/>
        </w:numPr>
        <w:spacing w:after="0" w:line="240" w:lineRule="auto"/>
        <w:rPr>
          <w:rFonts w:ascii="Times New Roman" w:hAnsi="Times New Roman"/>
          <w:b/>
          <w:i/>
        </w:rPr>
      </w:pPr>
      <w:r w:rsidRPr="00DE6C8B">
        <w:rPr>
          <w:rFonts w:ascii="Times New Roman" w:hAnsi="Times New Roman"/>
        </w:rPr>
        <w:t>Cena winna być podana z dokładnością do dwóch miejsc po przecinku.</w:t>
      </w:r>
    </w:p>
    <w:p w:rsidR="00DE6C8B" w:rsidRPr="00DE6C8B" w:rsidRDefault="00EE645E" w:rsidP="00E6530B">
      <w:pPr>
        <w:pStyle w:val="Akapitzlist"/>
        <w:numPr>
          <w:ilvl w:val="1"/>
          <w:numId w:val="36"/>
        </w:numPr>
        <w:spacing w:after="0" w:line="240" w:lineRule="auto"/>
        <w:rPr>
          <w:rFonts w:ascii="Times New Roman" w:hAnsi="Times New Roman"/>
          <w:b/>
          <w:i/>
        </w:rPr>
      </w:pPr>
      <w:r w:rsidRPr="00DE6C8B">
        <w:rPr>
          <w:rFonts w:ascii="Times New Roman" w:hAnsi="Times New Roman"/>
        </w:rPr>
        <w:t>Walutą ceny oferowanej jest złoty polski.</w:t>
      </w:r>
    </w:p>
    <w:p w:rsidR="00DE6C8B" w:rsidRPr="007D0D49" w:rsidRDefault="00EE645E" w:rsidP="00E6530B">
      <w:pPr>
        <w:pStyle w:val="Akapitzlist"/>
        <w:numPr>
          <w:ilvl w:val="1"/>
          <w:numId w:val="36"/>
        </w:numPr>
        <w:spacing w:after="0" w:line="240" w:lineRule="auto"/>
        <w:rPr>
          <w:rFonts w:ascii="Times New Roman" w:hAnsi="Times New Roman"/>
          <w:b/>
          <w:i/>
        </w:rPr>
      </w:pPr>
      <w:r w:rsidRPr="00DE6C8B">
        <w:rPr>
          <w:rFonts w:ascii="Times New Roman" w:hAnsi="Times New Roman"/>
        </w:rPr>
        <w:t xml:space="preserve">Całkowita cena brutto oferty określona przez Wykonawcę zostanie podana jako cena brutto oferty złożonej przez Wykonawcę, tj. wraz z należnym podatkiem VAT od towarów i usług, w wysokości </w:t>
      </w:r>
      <w:r w:rsidRPr="007D0D49">
        <w:rPr>
          <w:rFonts w:ascii="Times New Roman" w:hAnsi="Times New Roman"/>
        </w:rPr>
        <w:t xml:space="preserve">przewidzianej ustawowo.  </w:t>
      </w:r>
    </w:p>
    <w:p w:rsidR="002C4923" w:rsidRPr="00580235" w:rsidRDefault="002C4923" w:rsidP="00E6530B">
      <w:pPr>
        <w:pStyle w:val="Akapitzlist"/>
        <w:numPr>
          <w:ilvl w:val="1"/>
          <w:numId w:val="36"/>
        </w:numPr>
        <w:spacing w:after="0" w:line="240" w:lineRule="auto"/>
        <w:rPr>
          <w:rFonts w:ascii="Times New Roman" w:hAnsi="Times New Roman"/>
          <w:b/>
          <w:i/>
        </w:rPr>
      </w:pPr>
      <w:r w:rsidRPr="00DE6C8B">
        <w:rPr>
          <w:rFonts w:ascii="Times New Roman" w:hAnsi="Times New Roman"/>
        </w:rPr>
        <w:t xml:space="preserve">Ceny określone przez Wykonawcę </w:t>
      </w:r>
      <w:r>
        <w:rPr>
          <w:rFonts w:ascii="Times New Roman" w:hAnsi="Times New Roman"/>
        </w:rPr>
        <w:t>nie podlegają waloryzacji przez okres obowiązywania umowy.</w:t>
      </w:r>
    </w:p>
    <w:p w:rsidR="00DE6C8B" w:rsidRPr="00902A0D" w:rsidRDefault="00FE05E2" w:rsidP="00E6530B">
      <w:pPr>
        <w:pStyle w:val="Akapitzlist"/>
        <w:numPr>
          <w:ilvl w:val="1"/>
          <w:numId w:val="36"/>
        </w:numPr>
        <w:spacing w:after="0" w:line="240" w:lineRule="auto"/>
        <w:rPr>
          <w:rFonts w:ascii="Times New Roman" w:hAnsi="Times New Roman"/>
          <w:b/>
          <w:i/>
        </w:rPr>
      </w:pPr>
      <w:r w:rsidRPr="007D0D49">
        <w:rPr>
          <w:rFonts w:ascii="Times New Roman" w:hAnsi="Times New Roman"/>
        </w:rPr>
        <w:t xml:space="preserve">Zamawiający dokona poprawy oczywistych omyłek pisarskich i rachunkowych oraz innych omyłek na zasadach określonych w art. </w:t>
      </w:r>
      <w:r w:rsidRPr="00DE6C8B">
        <w:rPr>
          <w:rFonts w:ascii="Times New Roman" w:hAnsi="Times New Roman"/>
        </w:rPr>
        <w:t>87 ust. 2 ustawy PZP.</w:t>
      </w:r>
    </w:p>
    <w:p w:rsidR="00DE6C8B" w:rsidRPr="00DE6C8B" w:rsidRDefault="00EE07C6" w:rsidP="00E6530B">
      <w:pPr>
        <w:pStyle w:val="Akapitzlist"/>
        <w:numPr>
          <w:ilvl w:val="1"/>
          <w:numId w:val="36"/>
        </w:numPr>
        <w:spacing w:after="0" w:line="240" w:lineRule="auto"/>
        <w:rPr>
          <w:rFonts w:ascii="Times New Roman" w:hAnsi="Times New Roman"/>
          <w:b/>
          <w:i/>
        </w:rPr>
      </w:pPr>
      <w:r w:rsidRPr="00DE6C8B">
        <w:rPr>
          <w:rFonts w:ascii="Times New Roman" w:hAnsi="Times New Roman"/>
          <w:lang w:eastAsia="pl-PL"/>
        </w:rPr>
        <w:t xml:space="preserve">Jeżeli w postępowaniu złożona będzie oferta, której wybór prowadziłby do powstania </w:t>
      </w:r>
      <w:r w:rsidR="00DE6C8B">
        <w:rPr>
          <w:rFonts w:ascii="Times New Roman" w:hAnsi="Times New Roman"/>
          <w:lang w:eastAsia="pl-PL"/>
        </w:rPr>
        <w:br/>
      </w:r>
      <w:r w:rsidRPr="00DE6C8B">
        <w:rPr>
          <w:rFonts w:ascii="Times New Roman" w:hAnsi="Times New Roman"/>
          <w:lang w:eastAsia="pl-PL"/>
        </w:rPr>
        <w:t xml:space="preserve">u </w:t>
      </w:r>
      <w:r w:rsidR="00586DFB" w:rsidRPr="00DE6C8B">
        <w:rPr>
          <w:rFonts w:ascii="Times New Roman" w:hAnsi="Times New Roman"/>
          <w:lang w:eastAsia="pl-PL"/>
        </w:rPr>
        <w:t>Z</w:t>
      </w:r>
      <w:r w:rsidRPr="00DE6C8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DE6C8B">
        <w:rPr>
          <w:rFonts w:ascii="Times New Roman" w:hAnsi="Times New Roman"/>
          <w:lang w:eastAsia="pl-PL"/>
        </w:rPr>
        <w:br/>
      </w:r>
      <w:r w:rsidRPr="00DE6C8B">
        <w:rPr>
          <w:rFonts w:ascii="Times New Roman" w:hAnsi="Times New Roman"/>
          <w:lang w:eastAsia="pl-PL"/>
        </w:rPr>
        <w:t>i usług, który miałby obowiązek rozliczyć zgodnie z tymi przepisami. W takim przypadku Wykonawca, składając ofertę,</w:t>
      </w:r>
      <w:r w:rsidR="00586DFB" w:rsidRPr="00DE6C8B">
        <w:rPr>
          <w:rFonts w:ascii="Times New Roman" w:hAnsi="Times New Roman"/>
          <w:lang w:eastAsia="pl-PL"/>
        </w:rPr>
        <w:t xml:space="preserve"> jest zobligowany poinformować Z</w:t>
      </w:r>
      <w:r w:rsidRPr="00DE6C8B">
        <w:rPr>
          <w:rFonts w:ascii="Times New Roman" w:hAnsi="Times New Roman"/>
          <w:lang w:eastAsia="pl-PL"/>
        </w:rPr>
        <w:t>amawiającego, że wybór jego oferty b</w:t>
      </w:r>
      <w:r w:rsidR="00586DFB" w:rsidRPr="00DE6C8B">
        <w:rPr>
          <w:rFonts w:ascii="Times New Roman" w:hAnsi="Times New Roman"/>
          <w:lang w:eastAsia="pl-PL"/>
        </w:rPr>
        <w:t>ędzie prowadzić do powstania u Z</w:t>
      </w:r>
      <w:r w:rsidRPr="00DE6C8B">
        <w:rPr>
          <w:rFonts w:ascii="Times New Roman" w:hAnsi="Times New Roman"/>
          <w:lang w:eastAsia="pl-PL"/>
        </w:rPr>
        <w:t xml:space="preserve">amawiającego obowiązku podatkowego, wskazując nazwę </w:t>
      </w:r>
      <w:r w:rsidRPr="00DE6C8B">
        <w:rPr>
          <w:rFonts w:ascii="Times New Roman" w:hAnsi="Times New Roman"/>
          <w:bCs/>
          <w:lang w:eastAsia="pl-PL"/>
        </w:rPr>
        <w:t>(rodzaj) towaru / usługi</w:t>
      </w:r>
      <w:r w:rsidRPr="00DE6C8B">
        <w:rPr>
          <w:rFonts w:ascii="Times New Roman" w:hAnsi="Times New Roman"/>
          <w:lang w:eastAsia="pl-PL"/>
        </w:rPr>
        <w:t xml:space="preserve">, których </w:t>
      </w:r>
      <w:r w:rsidRPr="00DE6C8B">
        <w:rPr>
          <w:rFonts w:ascii="Times New Roman" w:hAnsi="Times New Roman"/>
          <w:bCs/>
          <w:lang w:eastAsia="pl-PL"/>
        </w:rPr>
        <w:t>dostawa / świadczenie</w:t>
      </w:r>
      <w:r w:rsidRPr="00DE6C8B">
        <w:rPr>
          <w:rFonts w:ascii="Times New Roman" w:hAnsi="Times New Roman"/>
          <w:b/>
          <w:bCs/>
          <w:lang w:eastAsia="pl-PL"/>
        </w:rPr>
        <w:t xml:space="preserve"> </w:t>
      </w:r>
      <w:r w:rsidRPr="00DE6C8B">
        <w:rPr>
          <w:rFonts w:ascii="Times New Roman" w:hAnsi="Times New Roman"/>
          <w:lang w:eastAsia="pl-PL"/>
        </w:rPr>
        <w:t xml:space="preserve">będzie prowadzić do jego powstania, oraz wskazując ich wartość bez kwoty podatku. </w:t>
      </w:r>
    </w:p>
    <w:p w:rsidR="00DE6C8B" w:rsidRPr="00DE6C8B" w:rsidRDefault="00DE6C8B" w:rsidP="00DE6C8B">
      <w:pPr>
        <w:pStyle w:val="Akapitzlist"/>
        <w:spacing w:after="0" w:line="240" w:lineRule="auto"/>
        <w:ind w:left="720"/>
        <w:rPr>
          <w:rFonts w:ascii="Times New Roman" w:hAnsi="Times New Roman"/>
          <w:b/>
          <w:i/>
        </w:rPr>
      </w:pPr>
    </w:p>
    <w:p w:rsidR="00DE6C8B" w:rsidRPr="00250C70" w:rsidRDefault="00D67D71" w:rsidP="00E6530B">
      <w:pPr>
        <w:pStyle w:val="Akapitzlist"/>
        <w:numPr>
          <w:ilvl w:val="0"/>
          <w:numId w:val="36"/>
        </w:numPr>
        <w:spacing w:after="0" w:line="240" w:lineRule="auto"/>
        <w:rPr>
          <w:rFonts w:ascii="Times New Roman" w:hAnsi="Times New Roman"/>
          <w:b/>
          <w:i/>
        </w:rPr>
      </w:pPr>
      <w:r w:rsidRPr="00250C70">
        <w:rPr>
          <w:rFonts w:ascii="Times New Roman" w:hAnsi="Times New Roman"/>
          <w:b/>
          <w:bCs/>
          <w:u w:val="single"/>
          <w:lang w:eastAsia="pl-PL"/>
        </w:rPr>
        <w:t>Opis kryteriów, którymi Z</w:t>
      </w:r>
      <w:r w:rsidR="00D14DE3" w:rsidRPr="00250C70">
        <w:rPr>
          <w:rFonts w:ascii="Times New Roman" w:hAnsi="Times New Roman"/>
          <w:b/>
          <w:bCs/>
          <w:u w:val="single"/>
          <w:lang w:eastAsia="pl-PL"/>
        </w:rPr>
        <w:t xml:space="preserve">amawiający będzie się kierował przy wyborze oferty, wraz </w:t>
      </w:r>
      <w:r w:rsidR="00DE6C8B" w:rsidRPr="00250C70">
        <w:rPr>
          <w:rFonts w:ascii="Times New Roman" w:hAnsi="Times New Roman"/>
          <w:b/>
          <w:bCs/>
          <w:u w:val="single"/>
          <w:lang w:eastAsia="pl-PL"/>
        </w:rPr>
        <w:br/>
      </w:r>
      <w:r w:rsidR="00D14DE3" w:rsidRPr="00250C70">
        <w:rPr>
          <w:rFonts w:ascii="Times New Roman" w:hAnsi="Times New Roman"/>
          <w:b/>
          <w:bCs/>
          <w:u w:val="single"/>
          <w:lang w:eastAsia="pl-PL"/>
        </w:rPr>
        <w:t>z podaniem wag tych kryteriów i sposobu oceny oferty.</w:t>
      </w:r>
    </w:p>
    <w:p w:rsidR="007503BD" w:rsidRPr="00250C70" w:rsidRDefault="00F2600D" w:rsidP="00E6530B">
      <w:pPr>
        <w:pStyle w:val="Akapitzlist"/>
        <w:numPr>
          <w:ilvl w:val="1"/>
          <w:numId w:val="36"/>
        </w:numPr>
        <w:spacing w:after="0" w:line="240" w:lineRule="auto"/>
        <w:rPr>
          <w:rFonts w:ascii="Times New Roman" w:hAnsi="Times New Roman"/>
          <w:b/>
          <w:i/>
        </w:rPr>
      </w:pPr>
      <w:r w:rsidRPr="00250C70">
        <w:rPr>
          <w:rFonts w:ascii="Times New Roman" w:hAnsi="Times New Roman"/>
          <w:bCs/>
          <w:lang w:eastAsia="pl-PL"/>
        </w:rPr>
        <w:t xml:space="preserve">Oceny ofert dokonywać będą członkowie komisji przetargowej w oparciu o następujące kryteria: </w:t>
      </w:r>
    </w:p>
    <w:p w:rsidR="001F316B" w:rsidRPr="00250C70" w:rsidRDefault="001F316B" w:rsidP="00E6530B">
      <w:pPr>
        <w:pStyle w:val="Akapitzlist"/>
        <w:numPr>
          <w:ilvl w:val="0"/>
          <w:numId w:val="37"/>
        </w:numPr>
        <w:spacing w:after="0" w:line="240" w:lineRule="auto"/>
        <w:rPr>
          <w:rFonts w:ascii="Times New Roman" w:hAnsi="Times New Roman"/>
          <w:b/>
          <w:i/>
        </w:rPr>
      </w:pPr>
      <w:r w:rsidRPr="00250C70">
        <w:rPr>
          <w:rFonts w:ascii="Times New Roman" w:hAnsi="Times New Roman"/>
          <w:b/>
        </w:rPr>
        <w:t xml:space="preserve">cena  </w:t>
      </w:r>
      <w:r w:rsidRPr="00250C70">
        <w:rPr>
          <w:rFonts w:ascii="Times New Roman" w:hAnsi="Times New Roman"/>
          <w:b/>
        </w:rPr>
        <w:tab/>
      </w:r>
      <w:r w:rsidRPr="00250C70">
        <w:rPr>
          <w:rFonts w:ascii="Times New Roman" w:hAnsi="Times New Roman"/>
          <w:b/>
        </w:rPr>
        <w:tab/>
      </w:r>
      <w:r w:rsidR="002A498D">
        <w:rPr>
          <w:rFonts w:ascii="Times New Roman" w:hAnsi="Times New Roman"/>
          <w:b/>
        </w:rPr>
        <w:tab/>
      </w:r>
      <w:r w:rsidR="002A498D">
        <w:rPr>
          <w:rFonts w:ascii="Times New Roman" w:hAnsi="Times New Roman"/>
          <w:b/>
        </w:rPr>
        <w:tab/>
      </w:r>
      <w:r w:rsidR="002A498D">
        <w:rPr>
          <w:rFonts w:ascii="Times New Roman" w:hAnsi="Times New Roman"/>
          <w:b/>
        </w:rPr>
        <w:tab/>
      </w:r>
      <w:r w:rsidR="002A498D">
        <w:rPr>
          <w:rFonts w:ascii="Times New Roman" w:hAnsi="Times New Roman"/>
          <w:b/>
        </w:rPr>
        <w:tab/>
      </w:r>
      <w:r w:rsidR="002A498D">
        <w:rPr>
          <w:rFonts w:ascii="Times New Roman" w:hAnsi="Times New Roman"/>
          <w:b/>
        </w:rPr>
        <w:tab/>
        <w:t>- 10</w:t>
      </w:r>
      <w:r w:rsidRPr="00250C70">
        <w:rPr>
          <w:rFonts w:ascii="Times New Roman" w:hAnsi="Times New Roman"/>
          <w:b/>
        </w:rPr>
        <w:t>0 %</w:t>
      </w:r>
      <w:r w:rsidR="00EA6F53" w:rsidRPr="00250C70">
        <w:rPr>
          <w:rFonts w:ascii="Times New Roman" w:hAnsi="Times New Roman"/>
          <w:b/>
        </w:rPr>
        <w:t>;</w:t>
      </w:r>
    </w:p>
    <w:p w:rsidR="002A498D" w:rsidRPr="002A498D" w:rsidRDefault="002A498D" w:rsidP="002A498D">
      <w:pPr>
        <w:pStyle w:val="Akapitzlist"/>
        <w:spacing w:after="0" w:line="240" w:lineRule="auto"/>
        <w:ind w:left="1069"/>
        <w:rPr>
          <w:rFonts w:ascii="Times New Roman" w:hAnsi="Times New Roman"/>
          <w:i/>
        </w:rPr>
      </w:pPr>
    </w:p>
    <w:p w:rsidR="001F316B" w:rsidRPr="00250C70" w:rsidRDefault="001F316B" w:rsidP="00E6530B">
      <w:pPr>
        <w:pStyle w:val="Akapitzlist"/>
        <w:numPr>
          <w:ilvl w:val="0"/>
          <w:numId w:val="38"/>
        </w:numPr>
        <w:spacing w:after="0" w:line="240" w:lineRule="auto"/>
        <w:rPr>
          <w:rFonts w:ascii="Times New Roman" w:hAnsi="Times New Roman"/>
          <w:i/>
        </w:rPr>
      </w:pPr>
      <w:r w:rsidRPr="00250C70">
        <w:rPr>
          <w:rFonts w:ascii="Times New Roman" w:hAnsi="Times New Roman"/>
        </w:rPr>
        <w:t>W kryterium</w:t>
      </w:r>
      <w:r w:rsidRPr="00250C70">
        <w:rPr>
          <w:rFonts w:ascii="Times New Roman" w:hAnsi="Times New Roman"/>
          <w:b/>
        </w:rPr>
        <w:t xml:space="preserve"> „cena” </w:t>
      </w:r>
      <w:r w:rsidRPr="00250C70">
        <w:rPr>
          <w:rFonts w:ascii="Times New Roman" w:hAnsi="Times New Roman"/>
        </w:rPr>
        <w:t>ocena ofert niepodlegających odrzuceniu, zostanie dokonana przy zastosowaniu wzoru:</w:t>
      </w:r>
    </w:p>
    <w:p w:rsidR="001F316B" w:rsidRPr="00250C70" w:rsidRDefault="001F316B" w:rsidP="001F316B">
      <w:pPr>
        <w:pStyle w:val="Zwykytekst"/>
        <w:ind w:left="375"/>
        <w:rPr>
          <w:rFonts w:ascii="Times New Roman" w:hAnsi="Times New Roman" w:cs="Times New Roman"/>
          <w:i/>
          <w:sz w:val="22"/>
          <w:szCs w:val="22"/>
          <w:u w:val="single"/>
        </w:rPr>
      </w:pPr>
    </w:p>
    <w:p w:rsidR="001F316B" w:rsidRPr="00250C70" w:rsidRDefault="001F316B" w:rsidP="001F316B">
      <w:pPr>
        <w:pStyle w:val="Zwykytekst"/>
        <w:rPr>
          <w:rFonts w:ascii="Times New Roman" w:hAnsi="Times New Roman" w:cs="Times New Roman"/>
          <w:b/>
          <w:i/>
          <w:sz w:val="22"/>
          <w:szCs w:val="22"/>
        </w:rPr>
      </w:pPr>
      <w:r w:rsidRPr="00250C70">
        <w:rPr>
          <w:rFonts w:ascii="Times New Roman" w:hAnsi="Times New Roman" w:cs="Times New Roman"/>
          <w:i/>
          <w:sz w:val="22"/>
          <w:szCs w:val="22"/>
        </w:rPr>
        <w:t xml:space="preserve">            </w:t>
      </w:r>
      <w:r w:rsidRPr="00250C70">
        <w:rPr>
          <w:rFonts w:ascii="Times New Roman" w:hAnsi="Times New Roman" w:cs="Times New Roman"/>
          <w:b/>
          <w:i/>
          <w:sz w:val="22"/>
          <w:szCs w:val="22"/>
        </w:rPr>
        <w:t xml:space="preserve">liczba punktów oferty ocenianej = </w:t>
      </w:r>
      <w:r w:rsidR="00EA6F53" w:rsidRPr="00250C70">
        <w:rPr>
          <w:rFonts w:ascii="Times New Roman" w:hAnsi="Times New Roman" w:cs="Times New Roman"/>
          <w:b/>
          <w:i/>
          <w:sz w:val="22"/>
          <w:szCs w:val="22"/>
        </w:rPr>
        <w:t xml:space="preserve">najniższa cena oferty brutto / </w:t>
      </w:r>
      <w:r w:rsidR="002A498D">
        <w:rPr>
          <w:rFonts w:ascii="Times New Roman" w:hAnsi="Times New Roman" w:cs="Times New Roman"/>
          <w:b/>
          <w:i/>
          <w:sz w:val="22"/>
          <w:szCs w:val="22"/>
        </w:rPr>
        <w:t>cena oferty ocenianej brutto x 10</w:t>
      </w:r>
      <w:r w:rsidRPr="00250C70">
        <w:rPr>
          <w:rFonts w:ascii="Times New Roman" w:hAnsi="Times New Roman" w:cs="Times New Roman"/>
          <w:b/>
          <w:i/>
          <w:sz w:val="22"/>
          <w:szCs w:val="22"/>
        </w:rPr>
        <w:t xml:space="preserve">0 </w:t>
      </w:r>
    </w:p>
    <w:p w:rsidR="00987F5E" w:rsidRPr="00250C70" w:rsidRDefault="00987F5E" w:rsidP="00AE5A4D">
      <w:pPr>
        <w:pStyle w:val="Numeracja"/>
        <w:tabs>
          <w:tab w:val="clear" w:pos="2852"/>
        </w:tabs>
        <w:spacing w:before="0" w:after="0" w:line="240" w:lineRule="auto"/>
        <w:ind w:left="0" w:firstLine="0"/>
        <w:contextualSpacing/>
        <w:rPr>
          <w:rStyle w:val="Pogrubienie"/>
          <w:rFonts w:ascii="Times New Roman" w:hAnsi="Times New Roman"/>
          <w:b w:val="0"/>
          <w:iCs/>
        </w:rPr>
      </w:pPr>
    </w:p>
    <w:p w:rsidR="00EA6F53" w:rsidRPr="00250C70" w:rsidRDefault="00EA6F53" w:rsidP="00AE5A4D">
      <w:pPr>
        <w:pStyle w:val="Numeracja"/>
        <w:tabs>
          <w:tab w:val="clear" w:pos="2852"/>
        </w:tabs>
        <w:spacing w:before="0" w:after="0" w:line="240" w:lineRule="auto"/>
        <w:ind w:left="0" w:firstLine="0"/>
        <w:contextualSpacing/>
        <w:rPr>
          <w:rStyle w:val="Pogrubienie"/>
          <w:rFonts w:ascii="Times New Roman" w:hAnsi="Times New Roman"/>
          <w:b w:val="0"/>
          <w:iCs/>
        </w:rPr>
      </w:pPr>
      <w:r w:rsidRPr="00250C70">
        <w:rPr>
          <w:rStyle w:val="Pogrubienie"/>
          <w:rFonts w:ascii="Times New Roman" w:hAnsi="Times New Roman"/>
          <w:b w:val="0"/>
          <w:iCs/>
        </w:rPr>
        <w:tab/>
        <w:t xml:space="preserve">W kryterium </w:t>
      </w:r>
      <w:r w:rsidRPr="00250C70">
        <w:rPr>
          <w:rStyle w:val="Pogrubienie"/>
          <w:rFonts w:ascii="Times New Roman" w:hAnsi="Times New Roman"/>
          <w:iCs/>
        </w:rPr>
        <w:t>„cena”</w:t>
      </w:r>
      <w:r w:rsidRPr="00250C70">
        <w:rPr>
          <w:rStyle w:val="Pogrubienie"/>
          <w:rFonts w:ascii="Times New Roman" w:hAnsi="Times New Roman"/>
          <w:b w:val="0"/>
          <w:iCs/>
        </w:rPr>
        <w:t xml:space="preserve"> maksymalnie można uzyskać </w:t>
      </w:r>
      <w:r w:rsidR="002A498D">
        <w:rPr>
          <w:rStyle w:val="Pogrubienie"/>
          <w:rFonts w:ascii="Times New Roman" w:hAnsi="Times New Roman"/>
          <w:iCs/>
        </w:rPr>
        <w:t>10</w:t>
      </w:r>
      <w:r w:rsidRPr="00250C70">
        <w:rPr>
          <w:rStyle w:val="Pogrubienie"/>
          <w:rFonts w:ascii="Times New Roman" w:hAnsi="Times New Roman"/>
          <w:iCs/>
        </w:rPr>
        <w:t>0 pkt.</w:t>
      </w:r>
    </w:p>
    <w:p w:rsidR="008005E0" w:rsidRPr="002A498D" w:rsidRDefault="00583D30" w:rsidP="00AE5A4D">
      <w:pPr>
        <w:pStyle w:val="Numeracja"/>
        <w:tabs>
          <w:tab w:val="clear" w:pos="2852"/>
        </w:tabs>
        <w:spacing w:before="0" w:after="0" w:line="240" w:lineRule="auto"/>
        <w:ind w:left="0" w:firstLine="0"/>
        <w:contextualSpacing/>
        <w:rPr>
          <w:rStyle w:val="Pogrubienie"/>
          <w:rFonts w:ascii="Times New Roman" w:hAnsi="Times New Roman"/>
          <w:b w:val="0"/>
          <w:iCs/>
        </w:rPr>
      </w:pPr>
      <w:r w:rsidRPr="00250C70">
        <w:rPr>
          <w:rStyle w:val="Pogrubienie"/>
          <w:rFonts w:ascii="Times New Roman" w:hAnsi="Times New Roman"/>
          <w:b w:val="0"/>
          <w:iCs/>
        </w:rPr>
        <w:tab/>
      </w:r>
    </w:p>
    <w:p w:rsidR="00B5372E" w:rsidRPr="00DE6C8B" w:rsidRDefault="00B5372E"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spacing w:val="4"/>
        </w:rPr>
        <w:t xml:space="preserve">Za najkorzystniejszą zostanie uznana oferta, która otrzyma </w:t>
      </w:r>
      <w:r w:rsidR="007503BD">
        <w:rPr>
          <w:rFonts w:ascii="Times New Roman" w:hAnsi="Times New Roman"/>
          <w:spacing w:val="4"/>
        </w:rPr>
        <w:t xml:space="preserve">najwyższą łączną liczbę punktów </w:t>
      </w:r>
      <w:r w:rsidR="007503BD">
        <w:rPr>
          <w:rFonts w:ascii="Times New Roman" w:hAnsi="Times New Roman"/>
          <w:spacing w:val="4"/>
        </w:rPr>
        <w:br/>
        <w:t>w przyjętych w postepowaniu kryteriach</w:t>
      </w:r>
      <w:r w:rsidRPr="00DE6C8B">
        <w:rPr>
          <w:rFonts w:ascii="Times New Roman" w:hAnsi="Times New Roman"/>
        </w:rPr>
        <w:t xml:space="preserve">. </w:t>
      </w:r>
      <w:r w:rsidRPr="00DE6C8B">
        <w:rPr>
          <w:rFonts w:ascii="Times New Roman" w:hAnsi="Times New Roman"/>
          <w:spacing w:val="4"/>
        </w:rPr>
        <w:t>Wszystkie obliczenia zostaną dokonane z dokładnością do dwóch miejsc po przecinku.</w:t>
      </w:r>
    </w:p>
    <w:p w:rsidR="00B5372E" w:rsidRPr="00DE6C8B" w:rsidRDefault="00B5372E"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spacing w:val="4"/>
        </w:rPr>
        <w:t>J</w:t>
      </w:r>
      <w:r w:rsidRPr="00DE6C8B">
        <w:rPr>
          <w:rFonts w:ascii="Times New Roman" w:hAnsi="Times New Roman"/>
        </w:rPr>
        <w:t>eżeli nie będzie można dokonać wyboru oferty najkorzystniejszej ze względu na to, że zostały złożone oferty o takiej samej cenie, Zamawiający wezwie wykonawców, którzy złożyli te oferty,  do złożenia, w wyznaczonym terminie, ofert dodatkowych.</w:t>
      </w:r>
    </w:p>
    <w:p w:rsidR="00B5372E" w:rsidRPr="00DE6C8B" w:rsidRDefault="00B5372E"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E6C8B" w:rsidRDefault="00B5372E"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spacing w:val="4"/>
        </w:rPr>
        <w:t>W przypadku wpłynięcia jednej oferty niepodlegającej odrzuceniu Zamawiający nie będzie dokonywał jej oceny punktowej.</w:t>
      </w:r>
    </w:p>
    <w:p w:rsidR="00EE07C6" w:rsidRPr="00DE6C8B" w:rsidRDefault="00EE07C6"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lang w:eastAsia="pl-PL"/>
        </w:rPr>
        <w:t xml:space="preserve">Zamawiający </w:t>
      </w:r>
      <w:r w:rsidRPr="00DE6C8B">
        <w:rPr>
          <w:rFonts w:ascii="Times New Roman" w:hAnsi="Times New Roman"/>
          <w:bCs/>
          <w:lang w:eastAsia="pl-PL"/>
        </w:rPr>
        <w:t>nie przewiduje</w:t>
      </w:r>
      <w:r w:rsidRPr="00DE6C8B">
        <w:rPr>
          <w:rFonts w:ascii="Times New Roman" w:hAnsi="Times New Roman"/>
          <w:b/>
          <w:bCs/>
          <w:lang w:eastAsia="pl-PL"/>
        </w:rPr>
        <w:t xml:space="preserve"> </w:t>
      </w:r>
      <w:r w:rsidR="00AD4AF2" w:rsidRPr="00DE6C8B">
        <w:rPr>
          <w:rFonts w:ascii="Times New Roman" w:hAnsi="Times New Roman"/>
          <w:lang w:eastAsia="pl-PL"/>
        </w:rPr>
        <w:t xml:space="preserve">przeprowadzenia </w:t>
      </w:r>
      <w:r w:rsidRPr="00DE6C8B">
        <w:rPr>
          <w:rFonts w:ascii="Times New Roman" w:hAnsi="Times New Roman"/>
          <w:lang w:eastAsia="pl-PL"/>
        </w:rPr>
        <w:t>aukcji elektronicznej.</w:t>
      </w:r>
    </w:p>
    <w:p w:rsidR="00D67D71" w:rsidRPr="00DE6C8B" w:rsidRDefault="00D67D71"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lang w:eastAsia="pl-PL"/>
        </w:rPr>
        <w:t>Zamawiający nie ustanowił dynamicznego systemu zakupów.</w:t>
      </w:r>
    </w:p>
    <w:p w:rsidR="006F0E67" w:rsidRPr="006F0E67" w:rsidRDefault="00EE07C6" w:rsidP="00E6530B">
      <w:pPr>
        <w:pStyle w:val="Akapitzlist"/>
        <w:numPr>
          <w:ilvl w:val="1"/>
          <w:numId w:val="36"/>
        </w:numPr>
        <w:spacing w:after="0" w:line="240" w:lineRule="auto"/>
        <w:ind w:left="709" w:hanging="709"/>
        <w:rPr>
          <w:rFonts w:ascii="Times New Roman" w:hAnsi="Times New Roman"/>
          <w:b/>
          <w:i/>
        </w:rPr>
      </w:pPr>
      <w:r w:rsidRPr="00DE6C8B">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6F0E67" w:rsidRPr="006F0E67" w:rsidRDefault="006F0E67" w:rsidP="006F0E67">
      <w:pPr>
        <w:pStyle w:val="Akapitzlist"/>
        <w:spacing w:after="0" w:line="240" w:lineRule="auto"/>
        <w:ind w:left="709"/>
        <w:rPr>
          <w:rFonts w:ascii="Times New Roman" w:hAnsi="Times New Roman"/>
          <w:b/>
          <w:i/>
        </w:rPr>
      </w:pPr>
    </w:p>
    <w:p w:rsidR="006F0E67" w:rsidRPr="006F0E67" w:rsidRDefault="002472D8" w:rsidP="00E6530B">
      <w:pPr>
        <w:pStyle w:val="Akapitzlist"/>
        <w:numPr>
          <w:ilvl w:val="0"/>
          <w:numId w:val="36"/>
        </w:numPr>
        <w:spacing w:after="0" w:line="240" w:lineRule="auto"/>
        <w:rPr>
          <w:rFonts w:ascii="Times New Roman" w:hAnsi="Times New Roman"/>
          <w:b/>
          <w:i/>
        </w:rPr>
      </w:pPr>
      <w:r w:rsidRPr="006F0E67">
        <w:rPr>
          <w:rFonts w:ascii="Times New Roman" w:hAnsi="Times New Roman"/>
          <w:b/>
          <w:bCs/>
          <w:color w:val="000000"/>
          <w:u w:val="single"/>
          <w:lang w:eastAsia="pl-PL"/>
        </w:rPr>
        <w:t>Informacje o formalnościach, jakie powinny być dopełnione po wyborze oferty w celu zawarcia umowy w sprawie zamówienia publicznego.</w:t>
      </w:r>
    </w:p>
    <w:p w:rsidR="006F0E67" w:rsidRPr="006F0E67" w:rsidRDefault="00AB3C78" w:rsidP="00E6530B">
      <w:pPr>
        <w:pStyle w:val="Akapitzlist"/>
        <w:numPr>
          <w:ilvl w:val="1"/>
          <w:numId w:val="36"/>
        </w:numPr>
        <w:spacing w:after="0" w:line="240" w:lineRule="auto"/>
        <w:rPr>
          <w:rFonts w:ascii="Times New Roman" w:hAnsi="Times New Roman"/>
          <w:b/>
          <w:i/>
        </w:rPr>
      </w:pPr>
      <w:r w:rsidRPr="006F0E67">
        <w:rPr>
          <w:rFonts w:ascii="Times New Roman" w:hAnsi="Times New Roman"/>
          <w:color w:val="000000"/>
          <w:lang w:eastAsia="pl-PL"/>
        </w:rPr>
        <w:t>Zamawiający nie przewiduje dodatkowych formalności związanych z zawarciem umowy.</w:t>
      </w:r>
    </w:p>
    <w:p w:rsidR="006F0E67" w:rsidRPr="006F0E67" w:rsidRDefault="00F2600D" w:rsidP="00E6530B">
      <w:pPr>
        <w:pStyle w:val="Akapitzlist"/>
        <w:numPr>
          <w:ilvl w:val="1"/>
          <w:numId w:val="36"/>
        </w:numPr>
        <w:spacing w:after="0" w:line="240" w:lineRule="auto"/>
        <w:rPr>
          <w:rFonts w:ascii="Times New Roman" w:hAnsi="Times New Roman"/>
          <w:b/>
          <w:i/>
        </w:rPr>
      </w:pPr>
      <w:r w:rsidRPr="006F0E67">
        <w:rPr>
          <w:rFonts w:ascii="Times New Roman" w:hAnsi="Times New Roman"/>
          <w:color w:val="000000"/>
          <w:lang w:eastAsia="pl-PL"/>
        </w:rPr>
        <w:t>W przypadku wyboru oferty złożonej przez Wykonawców wspólnie ubiegających się o udzielenie zamówienia Zamawiający, przed zawarciem umowy, zażąda przedstawienia umowy regulującej współpracę tych Wykonawców</w:t>
      </w:r>
      <w:r w:rsidR="00EE07C6" w:rsidRPr="006F0E67">
        <w:rPr>
          <w:rFonts w:ascii="Times New Roman" w:hAnsi="Times New Roman"/>
          <w:color w:val="000000"/>
          <w:lang w:eastAsia="pl-PL"/>
        </w:rPr>
        <w:t xml:space="preserve">.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6F0E67" w:rsidRPr="006F0E67" w:rsidRDefault="00EE07C6" w:rsidP="00E6530B">
      <w:pPr>
        <w:pStyle w:val="Akapitzlist"/>
        <w:numPr>
          <w:ilvl w:val="1"/>
          <w:numId w:val="36"/>
        </w:numPr>
        <w:spacing w:after="0" w:line="240" w:lineRule="auto"/>
        <w:rPr>
          <w:rFonts w:ascii="Times New Roman" w:hAnsi="Times New Roman"/>
          <w:b/>
          <w:i/>
        </w:rPr>
      </w:pPr>
      <w:r w:rsidRPr="006F0E67">
        <w:rPr>
          <w:rFonts w:ascii="Times New Roman" w:hAnsi="Times New Roman"/>
          <w:color w:val="000000"/>
          <w:lang w:eastAsia="pl-PL"/>
        </w:rPr>
        <w:t xml:space="preserve">Zawarcie umowy nastąpi wg wzoru Zamawiającego. Wzór umowy stanowi </w:t>
      </w:r>
      <w:r w:rsidRPr="006F0E67">
        <w:rPr>
          <w:rFonts w:ascii="Times New Roman" w:hAnsi="Times New Roman"/>
          <w:lang w:eastAsia="pl-PL"/>
        </w:rPr>
        <w:t xml:space="preserve">załącznik </w:t>
      </w:r>
      <w:r w:rsidR="00AD4AF2" w:rsidRPr="006F0E67">
        <w:rPr>
          <w:rFonts w:ascii="Times New Roman" w:hAnsi="Times New Roman"/>
          <w:lang w:eastAsia="pl-PL"/>
        </w:rPr>
        <w:t>3</w:t>
      </w:r>
      <w:r w:rsidRPr="006F0E67">
        <w:rPr>
          <w:rFonts w:ascii="Times New Roman" w:hAnsi="Times New Roman"/>
          <w:lang w:eastAsia="pl-PL"/>
        </w:rPr>
        <w:t xml:space="preserve"> do SIWZ.</w:t>
      </w:r>
    </w:p>
    <w:p w:rsidR="00FB25AD" w:rsidRPr="001B2110" w:rsidRDefault="00FB25AD" w:rsidP="001B2110">
      <w:pPr>
        <w:spacing w:after="0" w:line="240" w:lineRule="auto"/>
        <w:rPr>
          <w:rFonts w:ascii="Times New Roman" w:hAnsi="Times New Roman"/>
          <w:b/>
        </w:rPr>
      </w:pPr>
    </w:p>
    <w:p w:rsidR="00967142" w:rsidRPr="00FB25AD" w:rsidRDefault="00967142" w:rsidP="00E6530B">
      <w:pPr>
        <w:pStyle w:val="Akapitzlist"/>
        <w:numPr>
          <w:ilvl w:val="0"/>
          <w:numId w:val="36"/>
        </w:numPr>
        <w:spacing w:after="0" w:line="240" w:lineRule="auto"/>
        <w:rPr>
          <w:rStyle w:val="tekstdokbold"/>
          <w:rFonts w:ascii="Times New Roman" w:hAnsi="Times New Roman"/>
          <w:bCs w:val="0"/>
          <w:i/>
        </w:rPr>
      </w:pPr>
      <w:r w:rsidRPr="00FB25AD">
        <w:rPr>
          <w:rStyle w:val="tekstdokbold"/>
          <w:rFonts w:ascii="Times New Roman" w:hAnsi="Times New Roman"/>
          <w:u w:val="single"/>
        </w:rPr>
        <w:t>Zabezpieczenie należytego wykonania umowy.</w:t>
      </w:r>
    </w:p>
    <w:p w:rsidR="00FB25AD" w:rsidRDefault="00967142" w:rsidP="00FB25AD">
      <w:pPr>
        <w:pStyle w:val="normaltableau"/>
        <w:spacing w:before="0" w:after="0"/>
        <w:ind w:left="720"/>
        <w:rPr>
          <w:rFonts w:ascii="Times New Roman" w:hAnsi="Times New Roman"/>
          <w:lang w:val="pl-PL"/>
        </w:rPr>
      </w:pPr>
      <w:r w:rsidRPr="00FB25AD">
        <w:rPr>
          <w:rFonts w:ascii="Times New Roman" w:hAnsi="Times New Roman"/>
          <w:lang w:val="pl-PL"/>
        </w:rPr>
        <w:t>W przedmiotowym postępowaniu Zamawiający nie wymaga wniesienia zabezpieczenie należytego wykonania umowy</w:t>
      </w:r>
      <w:r w:rsidR="00FB25AD">
        <w:rPr>
          <w:rFonts w:ascii="Times New Roman" w:hAnsi="Times New Roman"/>
          <w:lang w:val="pl-PL"/>
        </w:rPr>
        <w:t>.</w:t>
      </w:r>
    </w:p>
    <w:p w:rsidR="00FB25AD" w:rsidRDefault="00FB25AD" w:rsidP="00FB25AD">
      <w:pPr>
        <w:pStyle w:val="normaltableau"/>
        <w:spacing w:before="0" w:after="0"/>
        <w:ind w:left="720"/>
        <w:rPr>
          <w:rFonts w:ascii="Times New Roman" w:hAnsi="Times New Roman"/>
          <w:lang w:val="pl-PL"/>
        </w:rPr>
      </w:pPr>
    </w:p>
    <w:p w:rsidR="001F72E5" w:rsidRPr="00FB25AD" w:rsidRDefault="001F72E5" w:rsidP="00E6530B">
      <w:pPr>
        <w:pStyle w:val="normaltableau"/>
        <w:numPr>
          <w:ilvl w:val="0"/>
          <w:numId w:val="36"/>
        </w:numPr>
        <w:spacing w:before="0" w:after="0"/>
        <w:rPr>
          <w:rFonts w:ascii="Times New Roman" w:hAnsi="Times New Roman"/>
          <w:lang w:val="pl-PL"/>
        </w:rPr>
      </w:pPr>
      <w:r w:rsidRPr="00FB25AD">
        <w:rPr>
          <w:rFonts w:cs="Arial"/>
          <w:b/>
          <w:bCs/>
          <w:color w:val="000000"/>
          <w:u w:val="single"/>
          <w:lang w:val="pl-PL"/>
        </w:rPr>
        <w:t>RODO</w:t>
      </w:r>
      <w:r w:rsidR="00FB25AD" w:rsidRPr="00FB25AD">
        <w:rPr>
          <w:rFonts w:cs="Arial"/>
          <w:b/>
          <w:bCs/>
          <w:color w:val="000000"/>
          <w:u w:val="single"/>
          <w:lang w:val="pl-PL"/>
        </w:rPr>
        <w:t>.</w:t>
      </w:r>
    </w:p>
    <w:p w:rsidR="009E5280" w:rsidRPr="002332DD" w:rsidRDefault="009E5280" w:rsidP="009E5280">
      <w:pPr>
        <w:pStyle w:val="Akapitzlist"/>
        <w:spacing w:after="0" w:line="240" w:lineRule="auto"/>
        <w:ind w:left="720"/>
        <w:rPr>
          <w:rFonts w:ascii="Times New Roman" w:eastAsia="Times New Roman" w:hAnsi="Times New Roman"/>
          <w:lang w:eastAsia="pl-PL"/>
        </w:rPr>
      </w:pPr>
      <w:r w:rsidRPr="002332DD">
        <w:rPr>
          <w:rFonts w:ascii="Times New Roman" w:eastAsia="Times New Roman" w:hAnsi="Times New Roman"/>
          <w:bCs/>
          <w:lang w:eastAsia="pl-PL"/>
        </w:rPr>
        <w:t xml:space="preserve">Szanując </w:t>
      </w:r>
      <w:r w:rsidR="00AE5A4D">
        <w:rPr>
          <w:rFonts w:ascii="Times New Roman" w:eastAsia="Times New Roman" w:hAnsi="Times New Roman"/>
          <w:bCs/>
          <w:lang w:eastAsia="pl-PL"/>
        </w:rPr>
        <w:t xml:space="preserve">Państwa </w:t>
      </w:r>
      <w:r w:rsidRPr="002332DD">
        <w:rPr>
          <w:rFonts w:ascii="Times New Roman" w:eastAsia="Times New Roman" w:hAnsi="Times New Roman"/>
          <w:bCs/>
          <w:lang w:eastAsia="pl-PL"/>
        </w:rPr>
        <w:t>prywatność oraz dbając o to, abyś</w:t>
      </w:r>
      <w:r w:rsidR="00AE5A4D">
        <w:rPr>
          <w:rFonts w:ascii="Times New Roman" w:eastAsia="Times New Roman" w:hAnsi="Times New Roman"/>
          <w:bCs/>
          <w:lang w:eastAsia="pl-PL"/>
        </w:rPr>
        <w:t>cie</w:t>
      </w:r>
      <w:r w:rsidRPr="002332DD">
        <w:rPr>
          <w:rFonts w:ascii="Times New Roman" w:eastAsia="Times New Roman" w:hAnsi="Times New Roman"/>
          <w:bCs/>
          <w:lang w:eastAsia="pl-PL"/>
        </w:rPr>
        <w:t xml:space="preserve"> </w:t>
      </w:r>
      <w:r w:rsidR="00AE5A4D">
        <w:rPr>
          <w:rFonts w:ascii="Times New Roman" w:eastAsia="Times New Roman" w:hAnsi="Times New Roman"/>
          <w:bCs/>
          <w:lang w:eastAsia="pl-PL"/>
        </w:rPr>
        <w:t xml:space="preserve">Państwo wiedzieli </w:t>
      </w:r>
      <w:r w:rsidRPr="002332DD">
        <w:rPr>
          <w:rFonts w:ascii="Times New Roman" w:eastAsia="Times New Roman" w:hAnsi="Times New Roman"/>
          <w:bCs/>
          <w:lang w:eastAsia="pl-PL"/>
        </w:rPr>
        <w:t xml:space="preserve">kto i w jaki sposób przetwarza </w:t>
      </w:r>
      <w:r w:rsidR="00AE5A4D">
        <w:rPr>
          <w:rFonts w:ascii="Times New Roman" w:eastAsia="Times New Roman" w:hAnsi="Times New Roman"/>
          <w:bCs/>
          <w:lang w:eastAsia="pl-PL"/>
        </w:rPr>
        <w:t xml:space="preserve">Państwa </w:t>
      </w:r>
      <w:r w:rsidRPr="002332DD">
        <w:rPr>
          <w:rFonts w:ascii="Times New Roman" w:eastAsia="Times New Roman" w:hAnsi="Times New Roman"/>
          <w:bCs/>
          <w:lang w:eastAsia="pl-PL"/>
        </w:rPr>
        <w:t xml:space="preserve">dane osobowe, poniżej przedstawiam informacje, które pomogą </w:t>
      </w:r>
      <w:r w:rsidR="000B2DE3">
        <w:rPr>
          <w:rFonts w:ascii="Times New Roman" w:eastAsia="Times New Roman" w:hAnsi="Times New Roman"/>
          <w:bCs/>
          <w:lang w:eastAsia="pl-PL"/>
        </w:rPr>
        <w:t xml:space="preserve">Państwu </w:t>
      </w:r>
      <w:r w:rsidRPr="002332DD">
        <w:rPr>
          <w:rFonts w:ascii="Times New Roman" w:eastAsia="Times New Roman" w:hAnsi="Times New Roman"/>
          <w:bCs/>
          <w:lang w:eastAsia="pl-PL"/>
        </w:rPr>
        <w:t xml:space="preserve">to ustalić. </w:t>
      </w:r>
      <w:r w:rsidRPr="002332DD">
        <w:rPr>
          <w:rFonts w:ascii="Times New Roman" w:eastAsia="Times New Roman" w:hAnsi="Times New Roman"/>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informuję, iż:</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
          <w:bCs/>
          <w:lang w:eastAsia="pl-PL"/>
        </w:rPr>
        <w:t xml:space="preserve">1. Administratorem </w:t>
      </w:r>
      <w:r w:rsidRPr="009E5280">
        <w:rPr>
          <w:rFonts w:ascii="Times New Roman" w:eastAsia="Times New Roman" w:hAnsi="Times New Roman"/>
          <w:bCs/>
          <w:lang w:eastAsia="pl-PL"/>
        </w:rPr>
        <w:t xml:space="preserve">jest </w:t>
      </w:r>
      <w:bookmarkStart w:id="0" w:name="_Hlk512325601"/>
      <w:r w:rsidRPr="009E5280">
        <w:rPr>
          <w:rFonts w:ascii="Times New Roman" w:eastAsia="Times New Roman" w:hAnsi="Times New Roman"/>
          <w:bCs/>
          <w:lang w:eastAsia="pl-PL"/>
        </w:rPr>
        <w:t>Szpital Bielański im. Ks. Jerzego Popiełuszki Samodzielny Publiczny Zakład Opieki Zdrowotnej w Warszawie (01-809), ul. Cegłowska 80</w:t>
      </w:r>
      <w:bookmarkEnd w:id="0"/>
      <w:r w:rsidRPr="009E5280">
        <w:rPr>
          <w:rFonts w:ascii="Times New Roman" w:eastAsia="Times New Roman" w:hAnsi="Times New Roman"/>
          <w:bCs/>
          <w:lang w:eastAsia="pl-PL"/>
        </w:rPr>
        <w:t>.</w:t>
      </w:r>
    </w:p>
    <w:p w:rsidR="009E5280" w:rsidRPr="009E5280" w:rsidRDefault="009E5280" w:rsidP="009E5280">
      <w:pPr>
        <w:spacing w:after="0" w:line="240" w:lineRule="auto"/>
        <w:rPr>
          <w:rFonts w:ascii="Times New Roman" w:eastAsia="Times New Roman" w:hAnsi="Times New Roman"/>
          <w:lang w:eastAsia="pl-PL"/>
        </w:rPr>
      </w:pPr>
      <w:r w:rsidRPr="009E5280">
        <w:rPr>
          <w:rFonts w:ascii="Times New Roman" w:eastAsia="Times New Roman" w:hAnsi="Times New Roman"/>
          <w:b/>
          <w:bCs/>
          <w:lang w:eastAsia="pl-PL"/>
        </w:rPr>
        <w:t>2. Dane kontaktowe Inspektor Ochrony Danych</w:t>
      </w:r>
      <w:r w:rsidRPr="009E5280">
        <w:rPr>
          <w:rFonts w:ascii="Times New Roman" w:eastAsia="Times New Roman" w:hAnsi="Times New Roman"/>
          <w:bCs/>
          <w:lang w:eastAsia="pl-PL"/>
        </w:rPr>
        <w:t>:</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W</w:t>
      </w:r>
      <w:r w:rsidRPr="009E5280">
        <w:rPr>
          <w:rFonts w:ascii="Times New Roman" w:eastAsia="Times New Roman" w:hAnsi="Times New Roman"/>
          <w:b/>
          <w:bCs/>
          <w:lang w:eastAsia="pl-PL"/>
        </w:rPr>
        <w:t xml:space="preserve"> </w:t>
      </w:r>
      <w:r w:rsidRPr="009E5280">
        <w:rPr>
          <w:rFonts w:ascii="Times New Roman" w:eastAsia="Times New Roman" w:hAnsi="Times New Roman"/>
          <w:bCs/>
          <w:lang w:eastAsia="pl-PL"/>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E5280">
          <w:rPr>
            <w:rFonts w:ascii="Times New Roman" w:eastAsia="Times New Roman" w:hAnsi="Times New Roman"/>
            <w:bCs/>
            <w:lang w:eastAsia="pl-PL"/>
          </w:rPr>
          <w:t>iod@bielanski.med.pl</w:t>
        </w:r>
      </w:hyperlink>
      <w:r w:rsidRPr="009E5280">
        <w:rPr>
          <w:rFonts w:ascii="Times New Roman" w:eastAsia="Times New Roman" w:hAnsi="Times New Roman"/>
          <w:bCs/>
          <w:lang w:eastAsia="pl-PL"/>
        </w:rPr>
        <w:t>.</w:t>
      </w:r>
    </w:p>
    <w:p w:rsidR="009E5280" w:rsidRPr="009E5280" w:rsidRDefault="009E5280" w:rsidP="009E5280">
      <w:pPr>
        <w:spacing w:after="0" w:line="240" w:lineRule="auto"/>
        <w:rPr>
          <w:rFonts w:ascii="Times New Roman" w:eastAsia="Times New Roman" w:hAnsi="Times New Roman"/>
          <w:b/>
          <w:bCs/>
          <w:lang w:eastAsia="pl-PL"/>
        </w:rPr>
      </w:pPr>
      <w:r w:rsidRPr="009E5280">
        <w:rPr>
          <w:rFonts w:ascii="Times New Roman" w:eastAsia="Times New Roman" w:hAnsi="Times New Roman"/>
          <w:b/>
          <w:bCs/>
          <w:lang w:eastAsia="pl-PL"/>
        </w:rPr>
        <w:t>3. Cele przetwarzania danych osobowych: </w:t>
      </w:r>
    </w:p>
    <w:p w:rsidR="009E5280" w:rsidRPr="00E66E97" w:rsidRDefault="009E5280" w:rsidP="009E5280">
      <w:pPr>
        <w:pStyle w:val="HTML-wstpniesformatowany"/>
        <w:jc w:val="both"/>
        <w:rPr>
          <w:rFonts w:ascii="Times New Roman" w:hAnsi="Times New Roman" w:cs="Times New Roman"/>
          <w:b/>
          <w:sz w:val="22"/>
          <w:szCs w:val="22"/>
        </w:rPr>
      </w:pPr>
      <w:r w:rsidRPr="00E66E97">
        <w:rPr>
          <w:rFonts w:ascii="Times New Roman" w:hAnsi="Times New Roman" w:cs="Times New Roman"/>
          <w:sz w:val="22"/>
          <w:szCs w:val="22"/>
        </w:rPr>
        <w:t xml:space="preserve">Dane osobowe są zbierane w celu niezbędnym dla udostępniania dokumentacji dotyczącej prowadzenia postępowań o udzielenie zamówień publicznych, w związku z postępowaniem o udzielenie zamówienia publicznego </w:t>
      </w:r>
      <w:r w:rsidRPr="00E66E97">
        <w:rPr>
          <w:rFonts w:ascii="Times New Roman" w:hAnsi="Times New Roman" w:cs="Times New Roman"/>
          <w:b/>
          <w:sz w:val="22"/>
          <w:szCs w:val="22"/>
        </w:rPr>
        <w:t>/dane identyfikujące postępowanie, np. nazwa, numer/ prowadzonym w trybie przetargu nieograniczonego;</w:t>
      </w:r>
    </w:p>
    <w:p w:rsidR="009E5280" w:rsidRPr="00E66E97" w:rsidRDefault="009E5280" w:rsidP="009E5280">
      <w:pPr>
        <w:pStyle w:val="HTML-wstpniesformatowany"/>
        <w:jc w:val="both"/>
        <w:rPr>
          <w:rFonts w:ascii="Times New Roman" w:hAnsi="Times New Roman" w:cs="Times New Roman"/>
          <w:b/>
          <w:bCs/>
          <w:sz w:val="22"/>
          <w:szCs w:val="22"/>
        </w:rPr>
      </w:pPr>
      <w:r w:rsidRPr="00E66E97">
        <w:rPr>
          <w:rFonts w:ascii="Times New Roman" w:hAnsi="Times New Roman" w:cs="Times New Roman"/>
          <w:b/>
          <w:sz w:val="22"/>
          <w:szCs w:val="22"/>
        </w:rPr>
        <w:t>4. Podstawa prawna przetwarzania danych osobowych:</w:t>
      </w:r>
      <w:r w:rsidRPr="00E66E97">
        <w:rPr>
          <w:rFonts w:ascii="Times New Roman" w:hAnsi="Times New Roman" w:cs="Times New Roman"/>
          <w:b/>
          <w:bCs/>
          <w:sz w:val="22"/>
          <w:szCs w:val="22"/>
        </w:rPr>
        <w:t> </w:t>
      </w:r>
    </w:p>
    <w:p w:rsidR="009E5280" w:rsidRPr="00E66E97" w:rsidRDefault="009E5280" w:rsidP="009E5280">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jest niezbędne do wypełnienia obowiązku prawnego ciążącego na Administratorze (podstawa prawna z art. 6 ust. 1 lit. c RODO)</w:t>
      </w:r>
    </w:p>
    <w:p w:rsidR="009E5280" w:rsidRPr="00E66E97" w:rsidRDefault="009E5280" w:rsidP="009E5280">
      <w:pPr>
        <w:pStyle w:val="HTML-wstpniesformatowany"/>
        <w:jc w:val="both"/>
        <w:rPr>
          <w:rFonts w:ascii="Times New Roman" w:hAnsi="Times New Roman" w:cs="Times New Roman"/>
          <w:bCs/>
          <w:sz w:val="22"/>
          <w:szCs w:val="22"/>
        </w:rPr>
      </w:pPr>
      <w:r w:rsidRPr="00E66E97">
        <w:rPr>
          <w:rFonts w:ascii="Times New Roman" w:hAnsi="Times New Roman" w:cs="Times New Roman"/>
          <w:bCs/>
          <w:sz w:val="22"/>
          <w:szCs w:val="22"/>
        </w:rPr>
        <w:t>Przetwarzanie danych osobowych dotyczących wyroków skazujących i naruszeń prawa</w:t>
      </w:r>
      <w:r>
        <w:rPr>
          <w:rFonts w:ascii="Times New Roman" w:hAnsi="Times New Roman" w:cs="Times New Roman"/>
          <w:bCs/>
          <w:sz w:val="22"/>
          <w:szCs w:val="22"/>
        </w:rPr>
        <w:t xml:space="preserve"> </w:t>
      </w:r>
      <w:r w:rsidRPr="00E66E97">
        <w:rPr>
          <w:rFonts w:ascii="Times New Roman" w:hAnsi="Times New Roman" w:cs="Times New Roman"/>
          <w:bCs/>
          <w:sz w:val="22"/>
          <w:szCs w:val="22"/>
        </w:rPr>
        <w:t>(podstawa prawna z art. 10 RODO)</w:t>
      </w:r>
    </w:p>
    <w:p w:rsidR="009E5280" w:rsidRPr="00E66E97" w:rsidRDefault="009E5280" w:rsidP="009E5280">
      <w:pPr>
        <w:pStyle w:val="HTML-wstpniesformatowany"/>
        <w:jc w:val="both"/>
        <w:rPr>
          <w:rFonts w:ascii="Times New Roman" w:hAnsi="Times New Roman" w:cs="Times New Roman"/>
          <w:bCs/>
          <w:sz w:val="22"/>
          <w:szCs w:val="22"/>
        </w:rPr>
      </w:pPr>
      <w:r w:rsidRPr="00E66E97">
        <w:rPr>
          <w:rFonts w:ascii="Times New Roman" w:hAnsi="Times New Roman" w:cs="Times New Roman"/>
          <w:sz w:val="22"/>
          <w:szCs w:val="22"/>
        </w:rPr>
        <w:t xml:space="preserve">Ustawa z dnia 29 stycznia 2004 r. Prawo zamówień publicznych </w:t>
      </w:r>
      <w:r w:rsidRPr="00E66E97">
        <w:rPr>
          <w:rFonts w:ascii="Times New Roman" w:hAnsi="Times New Roman" w:cs="Times New Roman"/>
          <w:bCs/>
          <w:sz w:val="22"/>
          <w:szCs w:val="22"/>
        </w:rPr>
        <w:t>oraz wydane na jej podstawie akty wykonawcze.</w:t>
      </w:r>
    </w:p>
    <w:p w:rsidR="009E5280" w:rsidRPr="00E66E97" w:rsidRDefault="009E5280" w:rsidP="009E5280">
      <w:pPr>
        <w:pStyle w:val="HTML-wstpniesformatowany"/>
        <w:jc w:val="both"/>
        <w:rPr>
          <w:rFonts w:ascii="Times New Roman" w:hAnsi="Times New Roman" w:cs="Times New Roman"/>
          <w:sz w:val="22"/>
          <w:szCs w:val="22"/>
        </w:rPr>
      </w:pPr>
      <w:r w:rsidRPr="00E66E97">
        <w:rPr>
          <w:rFonts w:ascii="Times New Roman" w:hAnsi="Times New Roman" w:cs="Times New Roman"/>
          <w:b/>
          <w:bCs/>
          <w:sz w:val="22"/>
          <w:szCs w:val="22"/>
        </w:rPr>
        <w:t>5. Informacje o odbiorcach danych osobowych:</w:t>
      </w:r>
      <w:r w:rsidRPr="00E66E97">
        <w:rPr>
          <w:rFonts w:ascii="Times New Roman" w:hAnsi="Times New Roman" w:cs="Times New Roman"/>
          <w:sz w:val="22"/>
          <w:szCs w:val="22"/>
        </w:rPr>
        <w:t xml:space="preserve"> </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 xml:space="preserve">Odbiorcami Pani/Pana danych osobowych są osoby lub podmioty, którym udostępniona zostanie dokumentacja postępowania w oparciu o art. 8 oraz art. 96 ust. 3 ustawy z dnia 29 stycznia 2004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w:t>
      </w:r>
      <w:r w:rsidRPr="009E5280">
        <w:rPr>
          <w:rFonts w:ascii="Times New Roman" w:eastAsia="Times New Roman" w:hAnsi="Times New Roman"/>
          <w:bCs/>
          <w:lang w:eastAsia="pl-PL"/>
        </w:rPr>
        <w:br/>
        <w:t>i usuwaniem awarii. Odbiorców tych obowiązuje klauzula zachowania poufności pozyskanych w takich okolicznościach wszelkich danych, w tym danych osobowych.</w:t>
      </w:r>
    </w:p>
    <w:p w:rsidR="009E5280" w:rsidRPr="009E5280" w:rsidRDefault="009E5280" w:rsidP="009E5280">
      <w:pPr>
        <w:spacing w:after="0" w:line="240" w:lineRule="auto"/>
        <w:rPr>
          <w:rFonts w:ascii="Times New Roman" w:eastAsia="Times New Roman" w:hAnsi="Times New Roman"/>
          <w:b/>
          <w:bCs/>
          <w:lang w:eastAsia="pl-PL"/>
        </w:rPr>
      </w:pPr>
      <w:r w:rsidRPr="009E5280">
        <w:rPr>
          <w:rFonts w:ascii="Times New Roman" w:eastAsia="Times New Roman" w:hAnsi="Times New Roman"/>
          <w:b/>
          <w:bCs/>
          <w:lang w:eastAsia="pl-PL"/>
        </w:rPr>
        <w:t xml:space="preserve">6. Okres, przez który dane osobowe będą przechowywane: </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Dane osobowe są przechowywane, zgodnie z art. 97 ust. 1 ustawy z dnia 29 stycznia 2004 r. Prawo zamówień publicznych, przez okres 4 lat od dnia zakończenia postępowania o udzielenie zamówienia, a jeżeli czas trwania umowy przekracza 4 lata, okres przechowywania obejmuje cały czas trwania umowy.</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eastAsia="Times New Roman" w:hAnsi="Times New Roman"/>
          <w:b/>
          <w:lang w:eastAsia="pl-PL"/>
        </w:rPr>
        <w:t>7. Uprawnienia z art. 15-21 RODO:</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Przysługują Pani/Panu następujące uprawnienia:</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w:t>
      </w:r>
      <w:r w:rsidRPr="009E5280">
        <w:rPr>
          <w:rFonts w:ascii="Times New Roman" w:eastAsia="Times New Roman" w:hAnsi="Times New Roman"/>
          <w:bCs/>
          <w:lang w:eastAsia="pl-PL"/>
        </w:rPr>
        <w:tab/>
        <w:t>prawo dostępu do swoich danych osobowych oraz otrzymania ich kopii;</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w:t>
      </w:r>
      <w:r w:rsidRPr="009E5280">
        <w:rPr>
          <w:rFonts w:ascii="Times New Roman" w:eastAsia="Times New Roman" w:hAnsi="Times New Roman"/>
          <w:bCs/>
          <w:lang w:eastAsia="pl-PL"/>
        </w:rPr>
        <w:tab/>
        <w:t>prawo do sprostowania swoich danych osobowych</w:t>
      </w:r>
      <w:r w:rsidRPr="00E66E97">
        <w:rPr>
          <w:vertAlign w:val="superscript"/>
          <w:lang w:eastAsia="pl-PL"/>
        </w:rPr>
        <w:footnoteReference w:id="1"/>
      </w:r>
      <w:r w:rsidRPr="009E5280">
        <w:rPr>
          <w:rFonts w:ascii="Times New Roman" w:eastAsia="Times New Roman" w:hAnsi="Times New Roman"/>
          <w:bCs/>
          <w:lang w:eastAsia="pl-PL"/>
        </w:rPr>
        <w:t>;</w:t>
      </w:r>
    </w:p>
    <w:p w:rsidR="009E5280" w:rsidRPr="009E5280" w:rsidRDefault="009E5280" w:rsidP="009E5280">
      <w:pPr>
        <w:spacing w:after="0" w:line="240" w:lineRule="auto"/>
        <w:rPr>
          <w:rFonts w:ascii="Times New Roman" w:eastAsia="Times New Roman" w:hAnsi="Times New Roman"/>
          <w:bCs/>
          <w:lang w:eastAsia="pl-PL"/>
        </w:rPr>
      </w:pPr>
      <w:r w:rsidRPr="009E5280">
        <w:rPr>
          <w:rFonts w:ascii="Times New Roman" w:eastAsia="Times New Roman" w:hAnsi="Times New Roman"/>
          <w:bCs/>
          <w:lang w:eastAsia="pl-PL"/>
        </w:rPr>
        <w:t>−</w:t>
      </w:r>
      <w:r w:rsidRPr="009E5280">
        <w:rPr>
          <w:rFonts w:ascii="Times New Roman" w:eastAsia="Times New Roman" w:hAnsi="Times New Roman"/>
          <w:bCs/>
          <w:lang w:eastAsia="pl-PL"/>
        </w:rPr>
        <w:tab/>
        <w:t xml:space="preserve">prawo żądania od administratora ograniczenia przetwarzania danych osobowych, z wyjątkiem sytuacji określonych w przepisach prawa; </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eastAsia="Times New Roman" w:hAnsi="Times New Roman"/>
          <w:b/>
          <w:lang w:eastAsia="pl-PL"/>
        </w:rPr>
        <w:t>8. Prawo do wniesienia skargi:</w:t>
      </w:r>
    </w:p>
    <w:p w:rsidR="009E5280" w:rsidRPr="009E5280" w:rsidRDefault="009E5280" w:rsidP="009E5280">
      <w:pPr>
        <w:spacing w:after="0" w:line="240" w:lineRule="auto"/>
        <w:rPr>
          <w:rFonts w:ascii="Times New Roman" w:eastAsia="Times New Roman" w:hAnsi="Times New Roman"/>
          <w:lang w:eastAsia="pl-PL"/>
        </w:rPr>
      </w:pPr>
      <w:r w:rsidRPr="009E5280">
        <w:rPr>
          <w:rFonts w:ascii="Times New Roman" w:eastAsia="Times New Roman" w:hAnsi="Times New Roman"/>
          <w:lang w:eastAsia="pl-PL"/>
        </w:rPr>
        <w:t>Ma Pan/Pani prawo wniesienia skargi do Prezesa Urzędu Ochrony Danych Osobowych, gdy uzna Pani/Pan, iż przetwarzanie Pani/Pana danych osobowych przez Administratora narusza przepisy RODO.</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eastAsia="Times New Roman" w:hAnsi="Times New Roman"/>
          <w:b/>
          <w:lang w:eastAsia="pl-PL"/>
        </w:rPr>
        <w:t xml:space="preserve">9. Obowiązek podania danych </w:t>
      </w:r>
    </w:p>
    <w:p w:rsidR="009E5280" w:rsidRPr="009E5280" w:rsidRDefault="009E5280" w:rsidP="009E5280">
      <w:pPr>
        <w:spacing w:after="0" w:line="240" w:lineRule="auto"/>
        <w:rPr>
          <w:rFonts w:ascii="Times New Roman" w:eastAsia="Times New Roman" w:hAnsi="Times New Roman"/>
          <w:lang w:eastAsia="pl-PL"/>
        </w:rPr>
      </w:pPr>
      <w:r w:rsidRPr="009E5280">
        <w:rPr>
          <w:rFonts w:ascii="Times New Roman" w:eastAsia="Times New Roman" w:hAnsi="Times New Roman"/>
          <w:lang w:eastAsia="pl-PL"/>
        </w:rPr>
        <w:t>Podanie danych osobowych jest wymogiem ustawowym. Konsekwencje niepodania określonych danych wynikają z ustawy z dnia 29 stycznia 2004 r. Prawo zamówień publicznych.</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eastAsia="Times New Roman" w:hAnsi="Times New Roman"/>
          <w:b/>
          <w:lang w:eastAsia="pl-PL"/>
        </w:rPr>
        <w:t>10. Informacje o zautomatyzowanym podejmowaniu decyzji</w:t>
      </w:r>
    </w:p>
    <w:p w:rsidR="009E5280" w:rsidRPr="009E5280" w:rsidRDefault="009E5280" w:rsidP="009E5280">
      <w:pPr>
        <w:spacing w:after="0" w:line="240" w:lineRule="auto"/>
        <w:rPr>
          <w:rFonts w:ascii="Times New Roman" w:eastAsia="Times New Roman" w:hAnsi="Times New Roman"/>
          <w:lang w:eastAsia="pl-PL"/>
        </w:rPr>
      </w:pPr>
      <w:r w:rsidRPr="009E5280">
        <w:rPr>
          <w:rFonts w:ascii="Times New Roman" w:eastAsia="Times New Roman" w:hAnsi="Times New Roman"/>
          <w:lang w:eastAsia="pl-PL"/>
        </w:rPr>
        <w:t>Pani/Pana dane nie będą przetwarzane w sposób zautomatyzowany, w tym w oparciu o profilowanie.</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eastAsia="Times New Roman" w:hAnsi="Times New Roman"/>
          <w:b/>
          <w:lang w:eastAsia="pl-PL"/>
        </w:rPr>
        <w:t xml:space="preserve">11. </w:t>
      </w:r>
      <w:r w:rsidRPr="009E5280">
        <w:rPr>
          <w:rFonts w:ascii="Times New Roman" w:hAnsi="Times New Roman"/>
          <w:b/>
          <w:bCs/>
          <w:color w:val="000000"/>
          <w:lang w:eastAsia="pl-PL"/>
        </w:rPr>
        <w:t>Informacje o ograniczeniach w realizacji praw określonych w art. 15 i 18 rozporządzenia 2016/679 (ogólne rozporządzenie o ochronie danych)</w:t>
      </w:r>
      <w:r w:rsidRPr="009E5280">
        <w:rPr>
          <w:rFonts w:ascii="Times New Roman" w:eastAsia="Times New Roman" w:hAnsi="Times New Roman"/>
          <w:b/>
          <w:lang w:eastAsia="pl-PL"/>
        </w:rPr>
        <w:t>.</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hAnsi="Times New Roman"/>
          <w:b/>
          <w:bCs/>
          <w:color w:val="000000"/>
          <w:lang w:eastAsia="pl-PL"/>
        </w:rPr>
        <w:t>Zamawiający informuje, iż w związku z:</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hAnsi="Times New Roman"/>
          <w:b/>
          <w:bCs/>
          <w:color w:val="000000"/>
          <w:lang w:eastAsia="pl-PL"/>
        </w:rPr>
        <w:t>1) art. 8a ust. 2 i 4 ustawy z dnia 29 stycznia 2004 r. Prawo zamówień publicznych:</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hAnsi="Times New Roman"/>
          <w:b/>
          <w:bCs/>
          <w:color w:val="000000"/>
          <w:lang w:eastAsia="pl-PL"/>
        </w:rPr>
        <w:t xml:space="preserve">- </w:t>
      </w:r>
      <w:r w:rsidRPr="009E5280">
        <w:rPr>
          <w:rFonts w:ascii="Times New Roman" w:hAnsi="Times New Roman"/>
          <w:color w:val="000000"/>
          <w:lang w:eastAsia="pl-PL"/>
        </w:rPr>
        <w:t xml:space="preserve">w przypadku gdy wykonanie obowiązków, o których mowa w </w:t>
      </w:r>
      <w:hyperlink r:id="rId16" w:anchor="/document/68636690?unitId=art(15)ust(1)&amp;cm=DOCUMENT" w:history="1">
        <w:r w:rsidRPr="009E5280">
          <w:rPr>
            <w:rStyle w:val="Hipercze"/>
            <w:rFonts w:ascii="Times New Roman" w:hAnsi="Times New Roman"/>
            <w:color w:val="333F50"/>
            <w:lang w:eastAsia="pl-PL"/>
          </w:rPr>
          <w:t>art. 15 ust. 1-3</w:t>
        </w:r>
      </w:hyperlink>
      <w:r w:rsidRPr="009E5280">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hAnsi="Times New Roman"/>
          <w:b/>
          <w:bCs/>
          <w:color w:val="000000"/>
          <w:lang w:eastAsia="pl-PL"/>
        </w:rPr>
        <w:t>-</w:t>
      </w:r>
      <w:r w:rsidRPr="009E5280">
        <w:rPr>
          <w:rFonts w:ascii="Times New Roman" w:hAnsi="Times New Roman"/>
          <w:color w:val="000000"/>
          <w:lang w:eastAsia="pl-PL"/>
        </w:rPr>
        <w:t xml:space="preserve"> wystąpienie z żądaniem, o którym mowa w </w:t>
      </w:r>
      <w:hyperlink r:id="rId17" w:anchor="/document/68636690?unitId=art(18)ust(1)&amp;cm=DOCUMENT" w:history="1">
        <w:r w:rsidRPr="009E5280">
          <w:rPr>
            <w:rStyle w:val="Hipercze"/>
            <w:rFonts w:ascii="Times New Roman" w:hAnsi="Times New Roman"/>
            <w:color w:val="333F50"/>
            <w:lang w:eastAsia="pl-PL"/>
          </w:rPr>
          <w:t>art. 18 ust. 1</w:t>
        </w:r>
      </w:hyperlink>
      <w:r w:rsidRPr="009E5280">
        <w:rPr>
          <w:rFonts w:ascii="Times New Roman" w:hAnsi="Times New Roman"/>
          <w:color w:val="000000"/>
          <w:lang w:eastAsia="pl-PL"/>
        </w:rPr>
        <w:t xml:space="preserve"> rozporządzenia 2016/679, nie ogranicza przetwarzania danych osobowych do czasu zakończenia postępowania o udzielenie zamówienia publicznego;</w:t>
      </w:r>
    </w:p>
    <w:p w:rsidR="009E5280" w:rsidRPr="009E5280" w:rsidRDefault="009E5280" w:rsidP="009E5280">
      <w:pPr>
        <w:spacing w:after="0" w:line="240" w:lineRule="auto"/>
        <w:rPr>
          <w:rFonts w:ascii="Times New Roman" w:eastAsia="Times New Roman" w:hAnsi="Times New Roman"/>
          <w:b/>
          <w:lang w:eastAsia="pl-PL"/>
        </w:rPr>
      </w:pPr>
      <w:r w:rsidRPr="009E5280">
        <w:rPr>
          <w:rFonts w:ascii="Times New Roman" w:hAnsi="Times New Roman"/>
          <w:b/>
          <w:bCs/>
          <w:color w:val="000000"/>
          <w:lang w:eastAsia="pl-PL"/>
        </w:rPr>
        <w:t>2) art. 97 ust. 1a ustawy z dnia 29 stycznia 2004 r. Prawo zamówień publicznych</w:t>
      </w:r>
      <w:r w:rsidRPr="009E5280">
        <w:rPr>
          <w:rFonts w:ascii="Times New Roman" w:hAnsi="Times New Roman"/>
          <w:color w:val="000000"/>
          <w:lang w:eastAsia="pl-PL"/>
        </w:rPr>
        <w:t xml:space="preserve">, </w:t>
      </w:r>
      <w:r w:rsidRPr="009E5280">
        <w:rPr>
          <w:rFonts w:ascii="Times New Roman" w:hAnsi="Times New Roman"/>
          <w:color w:val="000000"/>
          <w:lang w:eastAsia="pl-PL"/>
        </w:rPr>
        <w:br/>
        <w:t xml:space="preserve">w przypadku gdy wykonanie obowiązków, o których mowa w </w:t>
      </w:r>
      <w:hyperlink r:id="rId18" w:anchor="/document/68636690?unitId=art(15)ust(1)&amp;cm=DOCUMENT" w:history="1">
        <w:r w:rsidRPr="009E5280">
          <w:rPr>
            <w:rStyle w:val="Hipercze"/>
            <w:rFonts w:ascii="Times New Roman" w:hAnsi="Times New Roman"/>
            <w:color w:val="333F50"/>
            <w:lang w:eastAsia="pl-PL"/>
          </w:rPr>
          <w:t>art. 15 ust. 1-3</w:t>
        </w:r>
      </w:hyperlink>
      <w:r w:rsidRPr="009E5280">
        <w:rPr>
          <w:rFonts w:ascii="Times New Roman" w:hAnsi="Times New Roman"/>
          <w:color w:val="000000"/>
          <w:lang w:eastAsia="pl-PL"/>
        </w:rPr>
        <w:t xml:space="preserve">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EE07C6" w:rsidRPr="00477511" w:rsidRDefault="00EE07C6" w:rsidP="00FB25AD">
      <w:pPr>
        <w:spacing w:after="0" w:line="240" w:lineRule="auto"/>
        <w:ind w:left="708"/>
        <w:rPr>
          <w:rFonts w:ascii="Times New Roman" w:hAnsi="Times New Roman"/>
        </w:rPr>
      </w:pPr>
      <w:r w:rsidRPr="008E72AB">
        <w:rPr>
          <w:rFonts w:cs="Arial"/>
          <w:color w:val="000000"/>
          <w:sz w:val="20"/>
          <w:szCs w:val="20"/>
          <w:lang w:eastAsia="pl-PL"/>
        </w:rPr>
        <w:br w:type="page"/>
      </w:r>
    </w:p>
    <w:p w:rsidR="00B66115" w:rsidRPr="00CF5F2E" w:rsidRDefault="00B66115" w:rsidP="00CF5F2E">
      <w:pPr>
        <w:pStyle w:val="Stopka"/>
        <w:spacing w:line="240" w:lineRule="auto"/>
        <w:jc w:val="right"/>
        <w:rPr>
          <w:rFonts w:ascii="Times New Roman" w:hAnsi="Times New Roman"/>
          <w:iCs/>
          <w:noProof/>
          <w:u w:val="single"/>
          <w:lang w:eastAsia="pl-PL"/>
        </w:rPr>
      </w:pPr>
      <w:r w:rsidRPr="00CF5F2E">
        <w:rPr>
          <w:rFonts w:ascii="Times New Roman" w:hAnsi="Times New Roman"/>
          <w:b/>
          <w:i/>
          <w:sz w:val="20"/>
          <w:szCs w:val="18"/>
          <w:u w:val="single"/>
        </w:rPr>
        <w:t>Załącznik Nr 1 do SIWZ</w:t>
      </w:r>
      <w:r w:rsidRPr="00CF5F2E">
        <w:rPr>
          <w:rFonts w:ascii="Times New Roman" w:hAnsi="Times New Roman"/>
          <w:iCs/>
          <w:noProof/>
          <w:sz w:val="24"/>
          <w:u w:val="single"/>
          <w:lang w:eastAsia="pl-PL"/>
        </w:rPr>
        <w:t xml:space="preserve"> </w:t>
      </w:r>
    </w:p>
    <w:p w:rsidR="00477511" w:rsidRPr="00CF5F2E" w:rsidRDefault="00477511" w:rsidP="00CF5F2E">
      <w:pPr>
        <w:pStyle w:val="Stopka"/>
        <w:spacing w:line="240" w:lineRule="auto"/>
        <w:jc w:val="right"/>
        <w:rPr>
          <w:rFonts w:ascii="Times New Roman" w:hAnsi="Times New Roman"/>
          <w:iCs/>
        </w:rPr>
      </w:pPr>
      <w:r w:rsidRPr="00CF5F2E">
        <w:rPr>
          <w:rFonts w:ascii="Times New Roman" w:hAnsi="Times New Roman"/>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CE4ABB" w:rsidRDefault="00CE4ABB" w:rsidP="00477511"/>
                          <w:p w:rsidR="00CE4ABB" w:rsidRDefault="00CE4ABB" w:rsidP="00477511"/>
                          <w:p w:rsidR="00CE4ABB" w:rsidRDefault="00CE4ABB" w:rsidP="00477511"/>
                          <w:p w:rsidR="00CE4ABB" w:rsidRDefault="00CE4ABB" w:rsidP="00477511">
                            <w:pPr>
                              <w:jc w:val="center"/>
                              <w:rPr>
                                <w:rFonts w:ascii="Arial Narrow" w:hAnsi="Arial Narrow"/>
                                <w:sz w:val="12"/>
                              </w:rPr>
                            </w:pPr>
                            <w:r>
                              <w:rPr>
                                <w:rFonts w:ascii="Arial Narrow" w:hAnsi="Arial Narrow"/>
                                <w:sz w:val="12"/>
                              </w:rPr>
                              <w:t>(pieczęć Wykonawcy/Wykonawcy Pełnomocnika)</w:t>
                            </w:r>
                          </w:p>
                          <w:p w:rsidR="00CE4ABB" w:rsidRDefault="00CE4ABB" w:rsidP="00477511">
                            <w:pPr>
                              <w:jc w:val="center"/>
                              <w:rPr>
                                <w:rFonts w:ascii="Arial Narrow" w:hAnsi="Arial Narrow"/>
                                <w:sz w:val="12"/>
                              </w:rPr>
                            </w:pPr>
                          </w:p>
                          <w:p w:rsidR="00CE4ABB" w:rsidRDefault="00CE4AB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CE4ABB" w:rsidRDefault="00CE4ABB" w:rsidP="00477511"/>
                    <w:p w:rsidR="00CE4ABB" w:rsidRDefault="00CE4ABB" w:rsidP="00477511"/>
                    <w:p w:rsidR="00CE4ABB" w:rsidRDefault="00CE4ABB" w:rsidP="00477511"/>
                    <w:p w:rsidR="00CE4ABB" w:rsidRDefault="00CE4ABB" w:rsidP="00477511">
                      <w:pPr>
                        <w:jc w:val="center"/>
                        <w:rPr>
                          <w:rFonts w:ascii="Arial Narrow" w:hAnsi="Arial Narrow"/>
                          <w:sz w:val="12"/>
                        </w:rPr>
                      </w:pPr>
                      <w:r>
                        <w:rPr>
                          <w:rFonts w:ascii="Arial Narrow" w:hAnsi="Arial Narrow"/>
                          <w:sz w:val="12"/>
                        </w:rPr>
                        <w:t>(pieczęć Wykonawcy/Wykonawcy Pełnomocnika)</w:t>
                      </w:r>
                    </w:p>
                    <w:p w:rsidR="00CE4ABB" w:rsidRDefault="00CE4ABB" w:rsidP="00477511">
                      <w:pPr>
                        <w:jc w:val="center"/>
                        <w:rPr>
                          <w:rFonts w:ascii="Arial Narrow" w:hAnsi="Arial Narrow"/>
                          <w:sz w:val="12"/>
                        </w:rPr>
                      </w:pPr>
                    </w:p>
                    <w:p w:rsidR="00CE4ABB" w:rsidRDefault="00CE4ABB" w:rsidP="00477511"/>
                  </w:txbxContent>
                </v:textbox>
              </v:shape>
            </w:pict>
          </mc:Fallback>
        </mc:AlternateContent>
      </w:r>
    </w:p>
    <w:p w:rsidR="00477511" w:rsidRPr="00CF5F2E" w:rsidRDefault="00477511" w:rsidP="00CF5F2E">
      <w:pPr>
        <w:spacing w:line="240" w:lineRule="auto"/>
        <w:rPr>
          <w:rFonts w:ascii="Times New Roman" w:hAnsi="Times New Roman"/>
        </w:rPr>
      </w:pPr>
    </w:p>
    <w:p w:rsidR="00477511" w:rsidRPr="00CF5F2E" w:rsidRDefault="00477511" w:rsidP="00CF5F2E">
      <w:pPr>
        <w:widowControl w:val="0"/>
        <w:spacing w:line="240" w:lineRule="auto"/>
        <w:rPr>
          <w:rFonts w:ascii="Times New Roman" w:hAnsi="Times New Roman"/>
          <w:color w:val="000000"/>
        </w:rPr>
      </w:pPr>
    </w:p>
    <w:p w:rsidR="00477511" w:rsidRPr="00CF5F2E" w:rsidRDefault="00477511" w:rsidP="00CF5F2E">
      <w:pPr>
        <w:widowControl w:val="0"/>
        <w:spacing w:line="240" w:lineRule="auto"/>
        <w:ind w:left="800" w:hanging="400"/>
        <w:jc w:val="center"/>
        <w:rPr>
          <w:rFonts w:ascii="Times New Roman" w:hAnsi="Times New Roman"/>
          <w:b/>
          <w:color w:val="000000"/>
          <w:sz w:val="28"/>
          <w:szCs w:val="28"/>
        </w:rPr>
      </w:pPr>
      <w:r w:rsidRPr="00CF5F2E">
        <w:rPr>
          <w:rFonts w:ascii="Times New Roman" w:hAnsi="Times New Roman"/>
          <w:b/>
          <w:color w:val="000000"/>
          <w:sz w:val="28"/>
          <w:szCs w:val="28"/>
        </w:rPr>
        <w:t xml:space="preserve">                                                                                            </w:t>
      </w:r>
      <w:r w:rsidR="002171BC">
        <w:rPr>
          <w:rFonts w:ascii="Times New Roman" w:hAnsi="Times New Roman"/>
          <w:b/>
          <w:color w:val="000000"/>
          <w:sz w:val="28"/>
          <w:szCs w:val="28"/>
        </w:rPr>
        <w:t>ZP - 79</w:t>
      </w:r>
      <w:r w:rsidR="00DA31B0">
        <w:rPr>
          <w:rFonts w:ascii="Times New Roman" w:hAnsi="Times New Roman"/>
          <w:b/>
          <w:color w:val="000000"/>
          <w:sz w:val="28"/>
          <w:szCs w:val="28"/>
        </w:rPr>
        <w:t>/2019</w:t>
      </w:r>
    </w:p>
    <w:p w:rsidR="00477511" w:rsidRPr="00CF5F2E" w:rsidRDefault="00477511" w:rsidP="00CF5F2E">
      <w:pPr>
        <w:widowControl w:val="0"/>
        <w:spacing w:line="240" w:lineRule="auto"/>
        <w:rPr>
          <w:rFonts w:ascii="Times New Roman" w:hAnsi="Times New Roman"/>
          <w:b/>
          <w:color w:val="000000"/>
          <w:sz w:val="10"/>
          <w:szCs w:val="10"/>
        </w:rPr>
      </w:pPr>
    </w:p>
    <w:p w:rsidR="00477511" w:rsidRPr="00CF5F2E" w:rsidRDefault="00477511" w:rsidP="00CF5F2E">
      <w:pPr>
        <w:widowControl w:val="0"/>
        <w:spacing w:line="240" w:lineRule="auto"/>
        <w:rPr>
          <w:rFonts w:ascii="Times New Roman" w:hAnsi="Times New Roman"/>
          <w:b/>
          <w:color w:val="000000"/>
          <w:sz w:val="10"/>
          <w:szCs w:val="10"/>
        </w:rPr>
      </w:pPr>
    </w:p>
    <w:p w:rsidR="00477511" w:rsidRPr="00C65C2F" w:rsidRDefault="00C65C2F" w:rsidP="00C65C2F">
      <w:pPr>
        <w:widowControl w:val="0"/>
        <w:spacing w:line="240" w:lineRule="auto"/>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2D13C0" w:rsidRDefault="002D13C0" w:rsidP="00CF5F2E">
      <w:pPr>
        <w:spacing w:line="240" w:lineRule="auto"/>
        <w:ind w:left="720" w:hanging="720"/>
        <w:jc w:val="center"/>
        <w:rPr>
          <w:rFonts w:ascii="Times New Roman" w:hAnsi="Times New Roman"/>
          <w:b/>
          <w:color w:val="000000"/>
          <w:sz w:val="26"/>
          <w:szCs w:val="26"/>
        </w:rPr>
      </w:pPr>
      <w:r>
        <w:rPr>
          <w:rFonts w:ascii="Times New Roman" w:eastAsiaTheme="majorEastAsia" w:hAnsi="Times New Roman"/>
          <w:b/>
        </w:rPr>
        <w:t xml:space="preserve">na </w:t>
      </w:r>
      <w:r w:rsidRPr="002D13C0">
        <w:rPr>
          <w:rFonts w:ascii="Times New Roman" w:eastAsiaTheme="majorEastAsia" w:hAnsi="Times New Roman"/>
          <w:b/>
        </w:rPr>
        <w:t xml:space="preserve">świadczenie usług </w:t>
      </w:r>
      <w:r w:rsidR="002171BC">
        <w:rPr>
          <w:rFonts w:ascii="Times New Roman" w:hAnsi="Times New Roman"/>
          <w:b/>
        </w:rPr>
        <w:t xml:space="preserve">pocztowych dla </w:t>
      </w:r>
      <w:r w:rsidRPr="002D13C0">
        <w:rPr>
          <w:rFonts w:ascii="Times New Roman" w:hAnsi="Times New Roman"/>
          <w:b/>
        </w:rPr>
        <w:t xml:space="preserve">Szpitala Bielańskiego w Warszawie </w:t>
      </w:r>
    </w:p>
    <w:p w:rsidR="00477511" w:rsidRPr="00C65C2F" w:rsidRDefault="00477511" w:rsidP="00C65C2F">
      <w:pPr>
        <w:spacing w:after="0" w:line="240" w:lineRule="auto"/>
        <w:ind w:left="720" w:hanging="720"/>
        <w:jc w:val="center"/>
        <w:rPr>
          <w:rFonts w:ascii="Times New Roman" w:hAnsi="Times New Roman"/>
          <w:b/>
          <w:color w:val="000000"/>
        </w:rPr>
      </w:pPr>
    </w:p>
    <w:p w:rsidR="00477511" w:rsidRPr="00C65C2F" w:rsidRDefault="00477511" w:rsidP="00C65C2F">
      <w:pPr>
        <w:widowControl w:val="0"/>
        <w:spacing w:after="0" w:line="240" w:lineRule="auto"/>
        <w:rPr>
          <w:rFonts w:ascii="Times New Roman" w:hAnsi="Times New Roman"/>
          <w:b/>
          <w:color w:val="000000"/>
        </w:rPr>
      </w:pPr>
    </w:p>
    <w:p w:rsidR="00477511" w:rsidRPr="00C65C2F" w:rsidRDefault="00477511" w:rsidP="00D03F08">
      <w:pPr>
        <w:widowControl w:val="0"/>
        <w:numPr>
          <w:ilvl w:val="0"/>
          <w:numId w:val="35"/>
        </w:numPr>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 xml:space="preserve">Ja, niżej podpisany/a............................................................................................................. działający/a      </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rPr>
        <w:t>w imieniu i na rzecz ........................................................................................................</w:t>
      </w:r>
      <w:r w:rsidR="00C65C2F"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before="60" w:line="240" w:lineRule="auto"/>
        <w:ind w:left="510"/>
        <w:textAlignment w:val="baseline"/>
        <w:rPr>
          <w:rFonts w:ascii="Times New Roman" w:hAnsi="Times New Roman"/>
          <w:color w:val="000000"/>
        </w:rPr>
      </w:pPr>
      <w:r w:rsidRPr="00C65C2F">
        <w:rPr>
          <w:rFonts w:ascii="Times New Roman" w:hAnsi="Times New Roman"/>
          <w:color w:val="000000"/>
        </w:rPr>
        <w:t>……………………………………………………………………………………………………………,</w:t>
      </w:r>
    </w:p>
    <w:p w:rsidR="00477511" w:rsidRPr="00C65C2F" w:rsidRDefault="00477511" w:rsidP="00C65C2F">
      <w:pPr>
        <w:widowControl w:val="0"/>
        <w:overflowPunct w:val="0"/>
        <w:autoSpaceDE w:val="0"/>
        <w:autoSpaceDN w:val="0"/>
        <w:adjustRightInd w:val="0"/>
        <w:spacing w:after="0" w:line="240" w:lineRule="auto"/>
        <w:ind w:firstLine="511"/>
        <w:jc w:val="center"/>
        <w:textAlignment w:val="baseline"/>
        <w:rPr>
          <w:rFonts w:ascii="Times New Roman" w:hAnsi="Times New Roman"/>
          <w:color w:val="000000"/>
        </w:rPr>
      </w:pPr>
      <w:r w:rsidRPr="00C65C2F">
        <w:rPr>
          <w:rFonts w:ascii="Times New Roman" w:hAnsi="Times New Roman"/>
          <w:color w:val="000000"/>
          <w:sz w:val="16"/>
        </w:rPr>
        <w:t>(podać nazwę  i siedzibę firmy/ konsorcjum)</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65C2F" w:rsidRDefault="00477511"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65C2F">
        <w:rPr>
          <w:rFonts w:ascii="Times New Roman" w:hAnsi="Times New Roman"/>
          <w:color w:val="000000"/>
        </w:rPr>
        <w:t xml:space="preserve">zgłaszam akces na </w:t>
      </w:r>
      <w:r w:rsidR="00E379F3">
        <w:rPr>
          <w:rFonts w:ascii="Times New Roman" w:hAnsi="Times New Roman"/>
          <w:color w:val="000000"/>
        </w:rPr>
        <w:t>usługi</w:t>
      </w:r>
      <w:r w:rsidRPr="00C65C2F">
        <w:rPr>
          <w:rFonts w:ascii="Times New Roman" w:hAnsi="Times New Roman"/>
          <w:color w:val="000000"/>
        </w:rPr>
        <w:t xml:space="preserve">, zgodnie z przedstawioną ofertą, według cen jednostkowych określonych </w:t>
      </w:r>
      <w:r w:rsidR="00C65C2F">
        <w:rPr>
          <w:rFonts w:ascii="Times New Roman" w:hAnsi="Times New Roman"/>
          <w:color w:val="000000"/>
        </w:rPr>
        <w:br/>
      </w:r>
      <w:r w:rsidRPr="00C65C2F">
        <w:rPr>
          <w:rFonts w:ascii="Times New Roman" w:hAnsi="Times New Roman"/>
          <w:color w:val="000000"/>
        </w:rPr>
        <w:t xml:space="preserve">w formularzu specyfikacji cenowej. </w:t>
      </w:r>
    </w:p>
    <w:p w:rsidR="00477511" w:rsidRPr="00C65C2F"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2F7895" w:rsidRPr="00D9564B" w:rsidRDefault="0017562F" w:rsidP="00C65C2F">
      <w:pPr>
        <w:widowControl w:val="0"/>
        <w:tabs>
          <w:tab w:val="left" w:pos="720"/>
        </w:tabs>
        <w:overflowPunct w:val="0"/>
        <w:autoSpaceDE w:val="0"/>
        <w:autoSpaceDN w:val="0"/>
        <w:adjustRightInd w:val="0"/>
        <w:spacing w:after="0" w:line="240" w:lineRule="auto"/>
        <w:ind w:left="151"/>
        <w:textAlignment w:val="baseline"/>
        <w:rPr>
          <w:rFonts w:ascii="Times New Roman" w:hAnsi="Times New Roman"/>
        </w:rPr>
      </w:pPr>
      <w:r>
        <w:rPr>
          <w:rFonts w:ascii="Times New Roman" w:hAnsi="Times New Roman"/>
        </w:rPr>
        <w:t>Wartość naszej oferty</w:t>
      </w:r>
      <w:r w:rsidR="00477511" w:rsidRPr="00D9564B">
        <w:rPr>
          <w:rFonts w:ascii="Times New Roman" w:hAnsi="Times New Roman"/>
        </w:rPr>
        <w:t xml:space="preserve"> </w:t>
      </w:r>
      <w:r>
        <w:rPr>
          <w:rFonts w:ascii="Times New Roman" w:hAnsi="Times New Roman"/>
        </w:rPr>
        <w:t xml:space="preserve">wynosi </w:t>
      </w:r>
      <w:r w:rsidRPr="0017562F">
        <w:rPr>
          <w:rFonts w:ascii="Times New Roman" w:hAnsi="Times New Roman"/>
          <w:b/>
        </w:rPr>
        <w:t>……………………… zł brutto</w:t>
      </w:r>
      <w:r>
        <w:rPr>
          <w:rFonts w:ascii="Times New Roman" w:hAnsi="Times New Roman"/>
        </w:rPr>
        <w:t xml:space="preserve">, </w:t>
      </w:r>
      <w:r w:rsidR="00472397" w:rsidRPr="00D9564B">
        <w:rPr>
          <w:rFonts w:ascii="Times New Roman" w:hAnsi="Times New Roman"/>
        </w:rPr>
        <w:t>zgodnie z cenami wynikającymi z formularzy cenowych.</w:t>
      </w:r>
    </w:p>
    <w:p w:rsidR="00477511" w:rsidRPr="00C65C2F" w:rsidRDefault="00477511" w:rsidP="00C65C2F">
      <w:pPr>
        <w:widowControl w:val="0"/>
        <w:spacing w:after="0" w:line="240" w:lineRule="auto"/>
        <w:ind w:left="511"/>
        <w:rPr>
          <w:rFonts w:ascii="Times New Roman" w:hAnsi="Times New Roman"/>
          <w:b/>
          <w:color w:val="000000"/>
        </w:rPr>
      </w:pPr>
    </w:p>
    <w:p w:rsidR="00477511"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zapoznaliśmy się ze SIWZ, akceptujemy ją w całości i nie wnosimy  do  niej zastrzeżeń.</w:t>
      </w:r>
    </w:p>
    <w:p w:rsidR="002370CF"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uważamy się za związanych niniejszą ofertą na czas wskazany w SIWZ.</w:t>
      </w:r>
    </w:p>
    <w:p w:rsidR="00477511"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 xml:space="preserve">Oświadczamy, że w cenie oferty uwzględnione zostały wszystkie koszty </w:t>
      </w:r>
      <w:r w:rsidR="009F7CAB" w:rsidRPr="00C65C2F">
        <w:rPr>
          <w:rFonts w:ascii="Times New Roman" w:hAnsi="Times New Roman"/>
        </w:rPr>
        <w:t>związane z wykon</w:t>
      </w:r>
      <w:r w:rsidRPr="00C65C2F">
        <w:rPr>
          <w:rFonts w:ascii="Times New Roman" w:hAnsi="Times New Roman"/>
        </w:rPr>
        <w:t xml:space="preserve">aniem przedmiotu zamówienia, niezbędne dla prawidłowego i pełnego wykonania przedmiotu zamówienia, </w:t>
      </w:r>
      <w:r w:rsidR="00C65C2F">
        <w:rPr>
          <w:rFonts w:ascii="Times New Roman" w:hAnsi="Times New Roman"/>
        </w:rPr>
        <w:br/>
      </w:r>
      <w:r w:rsidRPr="00C65C2F">
        <w:rPr>
          <w:rFonts w:ascii="Times New Roman" w:hAnsi="Times New Roman"/>
        </w:rPr>
        <w:t>w tym koszty transportu.</w:t>
      </w:r>
    </w:p>
    <w:p w:rsidR="00477511" w:rsidRPr="00C65C2F"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w przypadku wyboru naszej oferty, zobowiązujemy się do zawarcia umowy w miejscu i terminie wyznaczonym przez Zamawiającego</w:t>
      </w:r>
      <w:r w:rsidR="009F7CAB" w:rsidRPr="00C65C2F">
        <w:rPr>
          <w:rFonts w:ascii="Times New Roman" w:hAnsi="Times New Roman"/>
          <w:color w:val="000000"/>
        </w:rPr>
        <w:t xml:space="preserve"> oraz jej realizacji</w:t>
      </w:r>
      <w:r w:rsidR="000E49DD" w:rsidRPr="00C65C2F">
        <w:rPr>
          <w:rFonts w:ascii="Times New Roman" w:hAnsi="Times New Roman"/>
          <w:color w:val="000000"/>
        </w:rPr>
        <w:t xml:space="preserve"> przez okres </w:t>
      </w:r>
      <w:r w:rsidR="002171BC">
        <w:rPr>
          <w:rFonts w:ascii="Times New Roman" w:hAnsi="Times New Roman"/>
          <w:b/>
          <w:color w:val="000000"/>
        </w:rPr>
        <w:t>12</w:t>
      </w:r>
      <w:r w:rsidR="00420567" w:rsidRPr="00420567">
        <w:rPr>
          <w:rFonts w:ascii="Times New Roman" w:hAnsi="Times New Roman"/>
          <w:b/>
          <w:color w:val="000000"/>
        </w:rPr>
        <w:t xml:space="preserve"> </w:t>
      </w:r>
      <w:r w:rsidRPr="00420567">
        <w:rPr>
          <w:rFonts w:ascii="Times New Roman" w:hAnsi="Times New Roman"/>
          <w:b/>
          <w:color w:val="000000"/>
        </w:rPr>
        <w:t>miesięcy.</w:t>
      </w:r>
    </w:p>
    <w:p w:rsidR="00477511" w:rsidRPr="00D9564B"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65C2F">
        <w:rPr>
          <w:rFonts w:ascii="Times New Roman" w:hAnsi="Times New Roman"/>
          <w:color w:val="000000"/>
        </w:rPr>
        <w:t>Oświadczamy, że termin płatności</w:t>
      </w:r>
      <w:r w:rsidRPr="00CF5F2E">
        <w:rPr>
          <w:rFonts w:ascii="Times New Roman" w:hAnsi="Times New Roman"/>
          <w:color w:val="000000"/>
        </w:rPr>
        <w:t xml:space="preserve"> </w:t>
      </w:r>
      <w:r w:rsidRPr="00E94BDC">
        <w:rPr>
          <w:rFonts w:ascii="Times New Roman" w:hAnsi="Times New Roman"/>
        </w:rPr>
        <w:t xml:space="preserve">wynosi </w:t>
      </w:r>
      <w:r w:rsidR="00CD47B7" w:rsidRPr="00E94BDC">
        <w:rPr>
          <w:rFonts w:ascii="Times New Roman" w:hAnsi="Times New Roman"/>
          <w:b/>
        </w:rPr>
        <w:t>3</w:t>
      </w:r>
      <w:r w:rsidRPr="00E94BDC">
        <w:rPr>
          <w:rFonts w:ascii="Times New Roman" w:hAnsi="Times New Roman"/>
          <w:b/>
        </w:rPr>
        <w:t>0 dni</w:t>
      </w:r>
      <w:r w:rsidRPr="00E94BDC">
        <w:rPr>
          <w:rFonts w:ascii="Times New Roman" w:hAnsi="Times New Roman"/>
        </w:rPr>
        <w:t xml:space="preserve"> </w:t>
      </w:r>
      <w:r w:rsidRPr="00CF5F2E">
        <w:rPr>
          <w:rFonts w:ascii="Times New Roman" w:hAnsi="Times New Roman"/>
        </w:rPr>
        <w:t>od daty przyjęcia przez Kancelarię Szpitala prawidłowo wystawionej faktury.</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 xml:space="preserve">Oświadczamy, że wszystkie informacje podane w oświadczeniach i dokumentach przedstawionych </w:t>
      </w:r>
      <w:r w:rsidR="00C65C2F">
        <w:rPr>
          <w:rFonts w:ascii="Times New Roman" w:hAnsi="Times New Roman"/>
        </w:rPr>
        <w:br/>
      </w:r>
      <w:r w:rsidRPr="00CF5F2E">
        <w:rPr>
          <w:rFonts w:ascii="Times New Roman" w:hAnsi="Times New Roman"/>
        </w:rPr>
        <w:t>w przedmiotowej ofercie są aktualne i zgodne z prawdą oraz zostały przedstawione z pełną świadomością konsekwencji wprowadzenia Zamawiającego w błąd przy przedstawianiu informacji.</w:t>
      </w:r>
    </w:p>
    <w:p w:rsidR="00214B86" w:rsidRPr="00CF5F2E" w:rsidRDefault="00214B86" w:rsidP="00D03F08">
      <w:pPr>
        <w:widowControl w:val="0"/>
        <w:numPr>
          <w:ilvl w:val="0"/>
          <w:numId w:val="35"/>
        </w:numPr>
        <w:overflowPunct w:val="0"/>
        <w:autoSpaceDE w:val="0"/>
        <w:autoSpaceDN w:val="0"/>
        <w:adjustRightInd w:val="0"/>
        <w:spacing w:after="0" w:line="240" w:lineRule="auto"/>
        <w:ind w:left="510" w:hanging="357"/>
        <w:textAlignment w:val="baseline"/>
        <w:rPr>
          <w:rFonts w:ascii="Times New Roman" w:hAnsi="Times New Roman"/>
          <w:color w:val="000000"/>
        </w:rPr>
      </w:pPr>
      <w:r w:rsidRPr="00CF5F2E">
        <w:rPr>
          <w:rFonts w:ascii="Times New Roman" w:hAnsi="Times New Roman"/>
        </w:rPr>
        <w:t>Oświadczamy</w:t>
      </w:r>
      <w:r w:rsidRPr="00CF5F2E">
        <w:rPr>
          <w:rFonts w:ascii="Times New Roman" w:hAnsi="Times New Roman"/>
          <w:b/>
        </w:rPr>
        <w:t>,</w:t>
      </w:r>
      <w:r w:rsidRPr="00CF5F2E">
        <w:rPr>
          <w:rFonts w:ascii="Times New Roman" w:hAnsi="Times New Roman"/>
          <w:color w:val="000000"/>
        </w:rPr>
        <w:t xml:space="preserve"> że wypełniliśmy obowiązki informacyjne przewidziane w art. 13 lub art. 14 RODO</w:t>
      </w:r>
      <w:r w:rsidRPr="00CF5F2E">
        <w:rPr>
          <w:rFonts w:ascii="Times New Roman" w:hAnsi="Times New Roman"/>
          <w:color w:val="000000"/>
          <w:vertAlign w:val="superscript"/>
        </w:rPr>
        <w:t>1)</w:t>
      </w:r>
      <w:r w:rsidRPr="00CF5F2E">
        <w:rPr>
          <w:rFonts w:ascii="Times New Roman" w:hAnsi="Times New Roman"/>
          <w:color w:val="000000"/>
        </w:rPr>
        <w:t xml:space="preserve"> wobec osób fizycznych, </w:t>
      </w:r>
      <w:r w:rsidRPr="00CF5F2E">
        <w:rPr>
          <w:rFonts w:ascii="Times New Roman" w:hAnsi="Times New Roman"/>
        </w:rPr>
        <w:t>od których dane osobowe bezpośrednio lub pośrednio pozyskałem</w:t>
      </w:r>
      <w:r w:rsidRPr="00CF5F2E">
        <w:rPr>
          <w:rFonts w:ascii="Times New Roman" w:hAnsi="Times New Roman"/>
          <w:color w:val="000000"/>
        </w:rPr>
        <w:t xml:space="preserve"> w celu ubiegania się o udzielenie zamówienia publicznego w niniejszym postępowaniu</w:t>
      </w:r>
      <w:r w:rsidRPr="00CF5F2E">
        <w:rPr>
          <w:rFonts w:ascii="Times New Roman" w:hAnsi="Times New Roman"/>
        </w:rPr>
        <w:t>.</w:t>
      </w:r>
    </w:p>
    <w:p w:rsidR="002370CF" w:rsidRPr="00CF5F2E" w:rsidRDefault="002370CF"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rPr>
        <w:t>Oświadczamy, że:</w:t>
      </w:r>
    </w:p>
    <w:p w:rsidR="002F7895" w:rsidRPr="00CF5F2E" w:rsidRDefault="002370CF"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477511" w:rsidRPr="00CF5F2E">
        <w:rPr>
          <w:rFonts w:ascii="Times New Roman" w:hAnsi="Times New Roman"/>
        </w:rPr>
        <w:t xml:space="preserve">następujące </w:t>
      </w:r>
      <w:r w:rsidRPr="00CF5F2E">
        <w:rPr>
          <w:rFonts w:ascii="Times New Roman" w:hAnsi="Times New Roman"/>
        </w:rPr>
        <w:t>części zamówienia ………….……………</w:t>
      </w:r>
      <w:r w:rsidR="00477511" w:rsidRPr="00CF5F2E">
        <w:rPr>
          <w:rFonts w:ascii="Times New Roman" w:hAnsi="Times New Roman"/>
        </w:rPr>
        <w:t xml:space="preserve"> zamierzamy powierzyć podwykonawcom </w:t>
      </w:r>
      <w:r w:rsidRPr="00CF5F2E">
        <w:rPr>
          <w:rFonts w:ascii="Times New Roman" w:hAnsi="Times New Roman"/>
        </w:rPr>
        <w:t xml:space="preserve">*                  </w:t>
      </w:r>
    </w:p>
    <w:p w:rsidR="00477511"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rPr>
      </w:pPr>
      <w:r w:rsidRPr="00CF5F2E">
        <w:rPr>
          <w:rFonts w:ascii="Times New Roman" w:hAnsi="Times New Roman"/>
        </w:rPr>
        <w:t xml:space="preserve">   </w:t>
      </w:r>
      <w:r w:rsidR="002370CF" w:rsidRPr="00CF5F2E">
        <w:rPr>
          <w:rFonts w:ascii="Times New Roman" w:hAnsi="Times New Roman"/>
        </w:rPr>
        <w:t xml:space="preserve">nazwa podwykonawcy </w:t>
      </w:r>
      <w:r w:rsidR="00477511" w:rsidRPr="00CF5F2E">
        <w:rPr>
          <w:rFonts w:ascii="Times New Roman" w:hAnsi="Times New Roman"/>
        </w:rPr>
        <w:t>……</w:t>
      </w:r>
      <w:r w:rsidR="002370CF" w:rsidRPr="00CF5F2E">
        <w:rPr>
          <w:rFonts w:ascii="Times New Roman" w:hAnsi="Times New Roman"/>
        </w:rPr>
        <w:t>………………………………………………… (o ile jest to wiadome)</w:t>
      </w:r>
      <w:r w:rsidRPr="00CF5F2E">
        <w:rPr>
          <w:rFonts w:ascii="Times New Roman" w:hAnsi="Times New Roman"/>
        </w:rPr>
        <w:t xml:space="preserve"> *</w:t>
      </w:r>
    </w:p>
    <w:p w:rsidR="002370CF" w:rsidRPr="00CF5F2E" w:rsidRDefault="002F7895" w:rsidP="00C65C2F">
      <w:pPr>
        <w:widowControl w:val="0"/>
        <w:overflowPunct w:val="0"/>
        <w:autoSpaceDE w:val="0"/>
        <w:autoSpaceDN w:val="0"/>
        <w:adjustRightInd w:val="0"/>
        <w:spacing w:after="0" w:line="240" w:lineRule="auto"/>
        <w:ind w:left="511"/>
        <w:textAlignment w:val="baseline"/>
        <w:rPr>
          <w:rFonts w:ascii="Times New Roman" w:hAnsi="Times New Roman"/>
          <w:color w:val="000000"/>
        </w:rPr>
      </w:pPr>
      <w:r w:rsidRPr="00CF5F2E">
        <w:rPr>
          <w:rFonts w:ascii="Times New Roman" w:hAnsi="Times New Roman"/>
        </w:rPr>
        <w:t xml:space="preserve">- </w:t>
      </w:r>
      <w:r w:rsidR="002370CF" w:rsidRPr="00CF5F2E">
        <w:rPr>
          <w:rFonts w:ascii="Times New Roman" w:hAnsi="Times New Roman"/>
        </w:rPr>
        <w:t>nie zamierzamy powierzyć podwykonawcom *</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Oferta nasza zawiera łącznie ............  ponumerowanych stron.</w:t>
      </w:r>
    </w:p>
    <w:p w:rsidR="00477511" w:rsidRPr="00CF5F2E" w:rsidRDefault="00477511" w:rsidP="00D03F08">
      <w:pPr>
        <w:widowControl w:val="0"/>
        <w:numPr>
          <w:ilvl w:val="0"/>
          <w:numId w:val="35"/>
        </w:numPr>
        <w:overflowPunct w:val="0"/>
        <w:autoSpaceDE w:val="0"/>
        <w:autoSpaceDN w:val="0"/>
        <w:adjustRightInd w:val="0"/>
        <w:spacing w:after="0" w:line="240" w:lineRule="auto"/>
        <w:textAlignment w:val="baseline"/>
        <w:rPr>
          <w:rFonts w:ascii="Times New Roman" w:hAnsi="Times New Roman"/>
          <w:color w:val="000000"/>
        </w:rPr>
      </w:pPr>
      <w:r w:rsidRPr="00CF5F2E">
        <w:rPr>
          <w:rFonts w:ascii="Times New Roman" w:hAnsi="Times New Roman"/>
          <w:color w:val="000000"/>
        </w:rPr>
        <w:t>Uprawnionym do kontaktów z Zamawiającym jest ...................................................................................</w:t>
      </w:r>
    </w:p>
    <w:p w:rsidR="00477511" w:rsidRPr="00CF5F2E" w:rsidRDefault="00477511" w:rsidP="00C65C2F">
      <w:pPr>
        <w:widowControl w:val="0"/>
        <w:overflowPunct w:val="0"/>
        <w:autoSpaceDE w:val="0"/>
        <w:autoSpaceDN w:val="0"/>
        <w:adjustRightInd w:val="0"/>
        <w:spacing w:after="0" w:line="240" w:lineRule="auto"/>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 xml:space="preserve">tel.: ..........................................................................   faks.......................................................................... </w:t>
      </w: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p>
    <w:p w:rsidR="00477511" w:rsidRPr="00CF5F2E" w:rsidRDefault="00477511" w:rsidP="00C65C2F">
      <w:pPr>
        <w:widowControl w:val="0"/>
        <w:overflowPunct w:val="0"/>
        <w:autoSpaceDE w:val="0"/>
        <w:autoSpaceDN w:val="0"/>
        <w:adjustRightInd w:val="0"/>
        <w:spacing w:after="0" w:line="240" w:lineRule="auto"/>
        <w:ind w:left="151" w:firstLine="360"/>
        <w:textAlignment w:val="baseline"/>
        <w:rPr>
          <w:rFonts w:ascii="Times New Roman" w:hAnsi="Times New Roman"/>
          <w:color w:val="000000"/>
        </w:rPr>
      </w:pPr>
      <w:r w:rsidRPr="00CF5F2E">
        <w:rPr>
          <w:rFonts w:ascii="Times New Roman" w:hAnsi="Times New Roman"/>
          <w:color w:val="000000"/>
        </w:rPr>
        <w:t>e-mail: ……………..………………………………………………………………………...………..…..</w:t>
      </w:r>
    </w:p>
    <w:p w:rsidR="00477511" w:rsidRPr="00CF5F2E" w:rsidRDefault="00477511" w:rsidP="00D03F08">
      <w:pPr>
        <w:widowControl w:val="0"/>
        <w:numPr>
          <w:ilvl w:val="0"/>
          <w:numId w:val="35"/>
        </w:numPr>
        <w:spacing w:after="0" w:line="240" w:lineRule="auto"/>
        <w:rPr>
          <w:rFonts w:ascii="Times New Roman" w:hAnsi="Times New Roman"/>
          <w:color w:val="000000"/>
        </w:rPr>
      </w:pPr>
      <w:r w:rsidRPr="00CF5F2E">
        <w:rPr>
          <w:rFonts w:ascii="Times New Roman" w:hAnsi="Times New Roman"/>
        </w:rPr>
        <w:t>Wyrażam</w:t>
      </w:r>
      <w:r w:rsidR="00214B86" w:rsidRPr="00CF5F2E">
        <w:rPr>
          <w:rFonts w:ascii="Times New Roman" w:hAnsi="Times New Roman"/>
        </w:rPr>
        <w:t>y</w:t>
      </w:r>
      <w:r w:rsidRPr="00CF5F2E">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C65C2F">
      <w:pPr>
        <w:pStyle w:val="Tekstpodstawowy"/>
        <w:spacing w:after="0"/>
        <w:ind w:left="511"/>
        <w:jc w:val="both"/>
        <w:rPr>
          <w:sz w:val="22"/>
          <w:szCs w:val="22"/>
        </w:rPr>
      </w:pPr>
      <w:r w:rsidRPr="00CF5F2E">
        <w:rPr>
          <w:sz w:val="22"/>
          <w:szCs w:val="22"/>
        </w:rPr>
        <w:t>Data przekazania faksu lub e-maila będzie oznaczała, iż otrzymałem/ łam sto</w:t>
      </w:r>
      <w:r w:rsidR="00666E2D" w:rsidRPr="00CF5F2E">
        <w:rPr>
          <w:sz w:val="22"/>
          <w:szCs w:val="22"/>
        </w:rPr>
        <w:t>sowną informację</w:t>
      </w:r>
      <w:r w:rsidR="00E50F93">
        <w:rPr>
          <w:sz w:val="22"/>
          <w:szCs w:val="22"/>
        </w:rPr>
        <w:t>.</w:t>
      </w:r>
    </w:p>
    <w:p w:rsidR="00E50F93" w:rsidRPr="00CF5F2E" w:rsidRDefault="00E50F93" w:rsidP="00E50F93">
      <w:pPr>
        <w:pStyle w:val="Tekstpodstawowy"/>
        <w:tabs>
          <w:tab w:val="left" w:pos="284"/>
        </w:tabs>
        <w:spacing w:after="0"/>
        <w:jc w:val="both"/>
        <w:rPr>
          <w:sz w:val="22"/>
          <w:szCs w:val="22"/>
        </w:rPr>
      </w:pPr>
      <w:r>
        <w:rPr>
          <w:sz w:val="22"/>
          <w:szCs w:val="22"/>
        </w:rPr>
        <w:tab/>
        <w:t>13.</w:t>
      </w:r>
      <w:r>
        <w:rPr>
          <w:sz w:val="22"/>
          <w:szCs w:val="22"/>
        </w:rPr>
        <w:tab/>
      </w:r>
      <w:r w:rsidRPr="00CF5F2E">
        <w:rPr>
          <w:sz w:val="22"/>
          <w:szCs w:val="22"/>
        </w:rPr>
        <w:t>Oświadczamy</w:t>
      </w:r>
      <w:r w:rsidRPr="00CF5F2E">
        <w:rPr>
          <w:sz w:val="20"/>
          <w:szCs w:val="20"/>
        </w:rPr>
        <w:t xml:space="preserve">, </w:t>
      </w:r>
      <w:r w:rsidRPr="00CF5F2E">
        <w:rPr>
          <w:iCs/>
          <w:sz w:val="22"/>
          <w:szCs w:val="22"/>
        </w:rPr>
        <w:t>że</w:t>
      </w:r>
      <w:r w:rsidRPr="00CF5F2E">
        <w:rPr>
          <w:sz w:val="20"/>
          <w:szCs w:val="20"/>
        </w:rPr>
        <w:t>:</w:t>
      </w:r>
    </w:p>
    <w:p w:rsidR="00E50F93" w:rsidRPr="00CF5F2E" w:rsidRDefault="00E50F93" w:rsidP="00E50F93">
      <w:pPr>
        <w:numPr>
          <w:ilvl w:val="0"/>
          <w:numId w:val="29"/>
        </w:numPr>
        <w:suppressAutoHyphens/>
        <w:spacing w:after="0" w:line="240" w:lineRule="auto"/>
        <w:ind w:left="601" w:right="23" w:hanging="35"/>
        <w:jc w:val="left"/>
        <w:rPr>
          <w:rFonts w:ascii="Times New Roman" w:hAnsi="Times New Roman"/>
        </w:rPr>
      </w:pPr>
      <w:r w:rsidRPr="00CF5F2E">
        <w:rPr>
          <w:rFonts w:ascii="Times New Roman" w:hAnsi="Times New Roman"/>
        </w:rPr>
        <w:t xml:space="preserve">wybór oferty </w:t>
      </w:r>
      <w:r w:rsidRPr="00CF5F2E">
        <w:rPr>
          <w:rFonts w:ascii="Times New Roman" w:hAnsi="Times New Roman"/>
          <w:bCs/>
        </w:rPr>
        <w:t>nie będzie</w:t>
      </w:r>
      <w:r w:rsidRPr="00CF5F2E">
        <w:rPr>
          <w:rFonts w:ascii="Times New Roman" w:hAnsi="Times New Roman"/>
          <w:b/>
          <w:bCs/>
        </w:rPr>
        <w:t xml:space="preserve"> </w:t>
      </w:r>
      <w:r w:rsidRPr="00CF5F2E">
        <w:rPr>
          <w:rFonts w:ascii="Times New Roman" w:hAnsi="Times New Roman"/>
        </w:rPr>
        <w:t>prowadzić do powstania u Zamawiającego obowiązku podatkowego</w:t>
      </w:r>
      <w:r w:rsidRPr="00CF5F2E">
        <w:rPr>
          <w:rFonts w:ascii="Times New Roman" w:hAnsi="Times New Roman"/>
          <w:b/>
          <w:bCs/>
        </w:rPr>
        <w:t xml:space="preserve"> *</w:t>
      </w:r>
    </w:p>
    <w:p w:rsidR="00E50F93" w:rsidRPr="00CF5F2E" w:rsidRDefault="00E50F93" w:rsidP="00E50F93">
      <w:pPr>
        <w:numPr>
          <w:ilvl w:val="0"/>
          <w:numId w:val="29"/>
        </w:numPr>
        <w:suppressAutoHyphens/>
        <w:spacing w:after="0" w:line="240" w:lineRule="auto"/>
        <w:ind w:left="601" w:right="23" w:hanging="35"/>
        <w:rPr>
          <w:rFonts w:ascii="Times New Roman" w:hAnsi="Times New Roman"/>
          <w:b/>
          <w:bCs/>
        </w:rPr>
      </w:pPr>
      <w:r w:rsidRPr="00CF5F2E">
        <w:rPr>
          <w:rFonts w:ascii="Times New Roman" w:hAnsi="Times New Roman"/>
        </w:rPr>
        <w:t xml:space="preserve"> wybór oferty </w:t>
      </w:r>
      <w:r w:rsidRPr="00CF5F2E">
        <w:rPr>
          <w:rFonts w:ascii="Times New Roman" w:hAnsi="Times New Roman"/>
          <w:bCs/>
        </w:rPr>
        <w:t>będzie</w:t>
      </w:r>
      <w:r w:rsidRPr="00CF5F2E">
        <w:rPr>
          <w:rFonts w:ascii="Times New Roman" w:hAnsi="Times New Roman"/>
        </w:rPr>
        <w:t xml:space="preserve"> prowadzić do powstania u Zamawiającego obowiązku podatkowego * </w:t>
      </w:r>
      <w:r>
        <w:rPr>
          <w:rFonts w:ascii="Times New Roman" w:hAnsi="Times New Roman"/>
        </w:rPr>
        <w:br/>
      </w:r>
      <w:r w:rsidRPr="00CF5F2E">
        <w:rPr>
          <w:rFonts w:ascii="Times New Roman" w:hAnsi="Times New Roman"/>
        </w:rPr>
        <w:t xml:space="preserve">w odniesieniu do następujących </w:t>
      </w:r>
      <w:r w:rsidRPr="00CF5F2E">
        <w:rPr>
          <w:rFonts w:ascii="Times New Roman" w:hAnsi="Times New Roman"/>
          <w:iCs/>
        </w:rPr>
        <w:t>towarów/ usług</w:t>
      </w:r>
      <w:r w:rsidRPr="00CF5F2E">
        <w:rPr>
          <w:rFonts w:ascii="Times New Roman" w:hAnsi="Times New Roman"/>
          <w:i/>
          <w:iCs/>
        </w:rPr>
        <w:t xml:space="preserve"> (w zależności od przedmiotu zamówienia)</w:t>
      </w:r>
      <w:r w:rsidRPr="00CF5F2E">
        <w:rPr>
          <w:rFonts w:ascii="Times New Roman" w:hAnsi="Times New Roman"/>
        </w:rPr>
        <w:t>: ……………………..</w:t>
      </w:r>
      <w:r w:rsidRPr="00CF5F2E">
        <w:rPr>
          <w:rFonts w:ascii="Times New Roman" w:hAnsi="Times New Roman"/>
          <w:b/>
          <w:bCs/>
        </w:rPr>
        <w:t xml:space="preserve"> </w:t>
      </w:r>
      <w:r w:rsidRPr="00CF5F2E">
        <w:rPr>
          <w:rFonts w:ascii="Times New Roman" w:hAnsi="Times New Roman"/>
        </w:rPr>
        <w:t xml:space="preserve">Wartość </w:t>
      </w:r>
      <w:r w:rsidRPr="00CF5F2E">
        <w:rPr>
          <w:rFonts w:ascii="Times New Roman" w:hAnsi="Times New Roman"/>
          <w:iCs/>
        </w:rPr>
        <w:t>towaru/ usług</w:t>
      </w:r>
      <w:r w:rsidRPr="00CF5F2E">
        <w:rPr>
          <w:rFonts w:ascii="Times New Roman" w:hAnsi="Times New Roman"/>
        </w:rPr>
        <w:t xml:space="preserve"> </w:t>
      </w:r>
      <w:r w:rsidRPr="00CF5F2E">
        <w:rPr>
          <w:rFonts w:ascii="Times New Roman" w:hAnsi="Times New Roman"/>
          <w:i/>
          <w:iCs/>
        </w:rPr>
        <w:t>(w zależności od przedmiotu zamówienia)</w:t>
      </w:r>
      <w:r w:rsidRPr="00CF5F2E">
        <w:rPr>
          <w:rFonts w:ascii="Times New Roman" w:hAnsi="Times New Roman"/>
        </w:rPr>
        <w:t xml:space="preserve"> powodująca obowiązek podatkowy u Zamawiającego to ………………………. zł netto **</w:t>
      </w:r>
      <w:r w:rsidRPr="00CF5F2E">
        <w:rPr>
          <w:rFonts w:ascii="Times New Roman" w:hAnsi="Times New Roman"/>
          <w:bCs/>
        </w:rPr>
        <w:t>.</w:t>
      </w:r>
    </w:p>
    <w:p w:rsidR="00E50F93" w:rsidRPr="00CF5F2E" w:rsidRDefault="00E50F93" w:rsidP="00E50F93">
      <w:pPr>
        <w:spacing w:after="0" w:line="240" w:lineRule="auto"/>
        <w:ind w:left="886" w:hanging="284"/>
        <w:rPr>
          <w:rFonts w:ascii="Times New Roman" w:hAnsi="Times New Roman"/>
          <w:i/>
          <w:iCs/>
          <w:sz w:val="16"/>
          <w:szCs w:val="16"/>
        </w:rPr>
      </w:pPr>
      <w:r w:rsidRPr="00CF5F2E">
        <w:rPr>
          <w:rFonts w:ascii="Times New Roman" w:hAnsi="Times New Roman"/>
          <w:i/>
          <w:iCs/>
          <w:color w:val="000000"/>
          <w:sz w:val="16"/>
          <w:szCs w:val="16"/>
        </w:rPr>
        <w:t>** dotyczy Wykonawców</w:t>
      </w:r>
      <w:r w:rsidRPr="00CF5F2E">
        <w:rPr>
          <w:rFonts w:ascii="Times New Roman" w:hAnsi="Times New Roman"/>
          <w:sz w:val="16"/>
          <w:szCs w:val="16"/>
        </w:rPr>
        <w:t xml:space="preserve">, </w:t>
      </w:r>
      <w:r w:rsidRPr="00CF5F2E">
        <w:rPr>
          <w:rFonts w:ascii="Times New Roman" w:hAnsi="Times New Roman"/>
          <w:i/>
          <w:iCs/>
          <w:sz w:val="16"/>
          <w:szCs w:val="16"/>
        </w:rPr>
        <w:t>których oferty będą generować obowiązek doliczania wartości podatku VAT do wartości netto</w:t>
      </w:r>
      <w:r w:rsidRPr="00CF5F2E">
        <w:rPr>
          <w:rFonts w:ascii="Times New Roman" w:hAnsi="Times New Roman"/>
          <w:i/>
          <w:iCs/>
          <w:color w:val="1F497D"/>
          <w:sz w:val="16"/>
          <w:szCs w:val="16"/>
        </w:rPr>
        <w:t xml:space="preserve"> </w:t>
      </w:r>
      <w:r w:rsidRPr="00CF5F2E">
        <w:rPr>
          <w:rFonts w:ascii="Times New Roman" w:hAnsi="Times New Roman"/>
          <w:i/>
          <w:iCs/>
          <w:sz w:val="16"/>
          <w:szCs w:val="16"/>
        </w:rPr>
        <w:t xml:space="preserve">oferty, tj. w </w:t>
      </w:r>
    </w:p>
    <w:p w:rsidR="00E50F93" w:rsidRPr="00CF5F2E" w:rsidRDefault="00E50F93" w:rsidP="00E50F93">
      <w:pPr>
        <w:spacing w:after="0" w:line="240" w:lineRule="auto"/>
        <w:ind w:left="886" w:hanging="284"/>
        <w:rPr>
          <w:rFonts w:ascii="Times New Roman" w:hAnsi="Times New Roman"/>
          <w:i/>
          <w:iCs/>
          <w:sz w:val="16"/>
          <w:szCs w:val="16"/>
        </w:rPr>
      </w:pPr>
      <w:r w:rsidRPr="00CF5F2E">
        <w:rPr>
          <w:rFonts w:ascii="Times New Roman" w:hAnsi="Times New Roman"/>
          <w:i/>
          <w:iCs/>
          <w:sz w:val="16"/>
          <w:szCs w:val="16"/>
        </w:rPr>
        <w:t xml:space="preserve">  przypadku:</w:t>
      </w:r>
    </w:p>
    <w:p w:rsidR="00E50F93" w:rsidRPr="00CF5F2E" w:rsidRDefault="00E50F93" w:rsidP="00E50F93">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wewnątrzwspólnotowego nabycia towarów,</w:t>
      </w:r>
    </w:p>
    <w:p w:rsidR="00E50F93" w:rsidRPr="00CF5F2E" w:rsidRDefault="00E50F93" w:rsidP="00E50F93">
      <w:pPr>
        <w:spacing w:after="0" w:line="240" w:lineRule="auto"/>
        <w:ind w:left="886" w:hanging="142"/>
        <w:rPr>
          <w:rFonts w:ascii="Times New Roman" w:hAnsi="Times New Roman"/>
          <w:i/>
          <w:iCs/>
          <w:sz w:val="16"/>
          <w:szCs w:val="16"/>
        </w:rPr>
      </w:pPr>
      <w:r w:rsidRPr="00CF5F2E">
        <w:rPr>
          <w:rFonts w:ascii="Times New Roman" w:hAnsi="Times New Roman"/>
          <w:i/>
          <w:iCs/>
          <w:sz w:val="16"/>
          <w:szCs w:val="16"/>
        </w:rPr>
        <w:t xml:space="preserve">- mechanizmu odwróconego obciążenia, o którym mowa w </w:t>
      </w:r>
      <w:r w:rsidRPr="00CF5F2E">
        <w:rPr>
          <w:rFonts w:ascii="Times New Roman" w:hAnsi="Times New Roman"/>
          <w:i/>
          <w:iCs/>
          <w:sz w:val="16"/>
          <w:szCs w:val="16"/>
        </w:rPr>
        <w:pgNum/>
      </w:r>
      <w:r w:rsidRPr="00CF5F2E">
        <w:rPr>
          <w:rFonts w:ascii="Times New Roman" w:hAnsi="Times New Roman"/>
          <w:i/>
          <w:iCs/>
          <w:sz w:val="16"/>
          <w:szCs w:val="16"/>
        </w:rPr>
        <w:t>rt. 17 ust. 1 pkt 7 ustawy o podatku od towarów i usług,</w:t>
      </w:r>
    </w:p>
    <w:p w:rsidR="00E50F93" w:rsidRPr="00CF5F2E" w:rsidRDefault="00E50F93" w:rsidP="00E50F93">
      <w:pPr>
        <w:tabs>
          <w:tab w:val="left" w:leader="dot" w:pos="9360"/>
        </w:tabs>
        <w:suppressAutoHyphens/>
        <w:spacing w:after="0" w:line="240" w:lineRule="auto"/>
        <w:ind w:left="886" w:right="23" w:hanging="142"/>
        <w:rPr>
          <w:rFonts w:ascii="Times New Roman" w:hAnsi="Times New Roman"/>
          <w:i/>
          <w:iCs/>
          <w:sz w:val="16"/>
          <w:szCs w:val="16"/>
        </w:rPr>
      </w:pPr>
      <w:r w:rsidRPr="00CF5F2E">
        <w:rPr>
          <w:rFonts w:ascii="Times New Roman" w:hAnsi="Times New Roman"/>
          <w:i/>
          <w:iCs/>
          <w:sz w:val="16"/>
          <w:szCs w:val="16"/>
        </w:rPr>
        <w:t xml:space="preserve">- importu usług lub importu towarów, z którymi wiąże się obowiązek doliczenia przez zamawiającego przy porównywaniu cen  </w:t>
      </w:r>
    </w:p>
    <w:p w:rsidR="00E50F93" w:rsidRPr="00CF5F2E" w:rsidRDefault="00E50F93" w:rsidP="00E50F93">
      <w:pPr>
        <w:pStyle w:val="Stopka"/>
        <w:tabs>
          <w:tab w:val="clear" w:pos="4536"/>
          <w:tab w:val="clear" w:pos="9072"/>
          <w:tab w:val="left" w:pos="16756"/>
          <w:tab w:val="center" w:pos="21008"/>
          <w:tab w:val="right" w:pos="25544"/>
        </w:tabs>
        <w:spacing w:after="0" w:line="240" w:lineRule="auto"/>
        <w:rPr>
          <w:rFonts w:ascii="Times New Roman" w:hAnsi="Times New Roman"/>
          <w:sz w:val="20"/>
          <w:szCs w:val="20"/>
        </w:rPr>
      </w:pPr>
      <w:r w:rsidRPr="00CF5F2E">
        <w:rPr>
          <w:rFonts w:ascii="Times New Roman" w:hAnsi="Times New Roman"/>
          <w:i/>
          <w:iCs/>
          <w:sz w:val="16"/>
          <w:szCs w:val="16"/>
        </w:rPr>
        <w:t xml:space="preserve">                     ofertowych podatku VAT.</w:t>
      </w:r>
    </w:p>
    <w:p w:rsidR="00E50F93" w:rsidRPr="00CF5F2E" w:rsidRDefault="00E50F93" w:rsidP="00E50F93">
      <w:pPr>
        <w:pStyle w:val="Tekstpodstawowy"/>
        <w:spacing w:after="0"/>
        <w:jc w:val="both"/>
        <w:rPr>
          <w:sz w:val="22"/>
          <w:szCs w:val="22"/>
        </w:rPr>
      </w:pPr>
    </w:p>
    <w:p w:rsidR="00E50F93" w:rsidRPr="00CF5F2E" w:rsidRDefault="00E50F93" w:rsidP="00E50F93">
      <w:pPr>
        <w:pStyle w:val="Tekstpodstawowy"/>
        <w:spacing w:after="0"/>
        <w:jc w:val="both"/>
        <w:rPr>
          <w:sz w:val="22"/>
          <w:szCs w:val="22"/>
        </w:rPr>
      </w:pPr>
    </w:p>
    <w:p w:rsidR="00477511" w:rsidRPr="00CF5F2E" w:rsidRDefault="002F7895" w:rsidP="00A36C70">
      <w:pPr>
        <w:pStyle w:val="Tekstpodstawowy"/>
        <w:spacing w:after="0"/>
        <w:jc w:val="both"/>
        <w:rPr>
          <w:color w:val="000000"/>
        </w:rPr>
      </w:pPr>
      <w:r w:rsidRPr="00CF5F2E">
        <w:rPr>
          <w:sz w:val="22"/>
          <w:szCs w:val="22"/>
        </w:rPr>
        <w:t xml:space="preserve">   </w:t>
      </w:r>
      <w:r w:rsidR="00666E2D" w:rsidRPr="00CF5F2E">
        <w:rPr>
          <w:sz w:val="22"/>
          <w:szCs w:val="22"/>
        </w:rPr>
        <w:t>14</w:t>
      </w:r>
      <w:r w:rsidR="000E49DD" w:rsidRPr="00CF5F2E">
        <w:rPr>
          <w:sz w:val="22"/>
          <w:szCs w:val="22"/>
        </w:rPr>
        <w:t xml:space="preserve">.  </w:t>
      </w:r>
      <w:r w:rsidR="00477511" w:rsidRPr="00CF5F2E">
        <w:rPr>
          <w:color w:val="000000"/>
        </w:rPr>
        <w:t>Nasz REGON ..............................................    NIP ……………………………...………………</w:t>
      </w:r>
    </w:p>
    <w:p w:rsidR="00477511" w:rsidRPr="00CF5F2E" w:rsidRDefault="00477511" w:rsidP="00C65C2F">
      <w:pPr>
        <w:widowControl w:val="0"/>
        <w:spacing w:after="0" w:line="240" w:lineRule="auto"/>
        <w:ind w:left="15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rPr>
      </w:pPr>
    </w:p>
    <w:p w:rsidR="00477511" w:rsidRPr="00CF5F2E" w:rsidRDefault="00477511" w:rsidP="00C65C2F">
      <w:pPr>
        <w:widowControl w:val="0"/>
        <w:spacing w:after="0" w:line="240" w:lineRule="auto"/>
        <w:ind w:left="511"/>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sz w:val="10"/>
          <w:szCs w:val="10"/>
        </w:rPr>
      </w:pPr>
    </w:p>
    <w:p w:rsidR="00477511" w:rsidRPr="00CF5F2E" w:rsidRDefault="00477511" w:rsidP="00C65C2F">
      <w:pPr>
        <w:widowControl w:val="0"/>
        <w:spacing w:after="0" w:line="240" w:lineRule="auto"/>
        <w:ind w:left="806" w:hanging="403"/>
        <w:rPr>
          <w:rFonts w:ascii="Times New Roman" w:hAnsi="Times New Roman"/>
          <w:color w:val="000000"/>
        </w:rPr>
      </w:pPr>
      <w:r w:rsidRPr="00CF5F2E">
        <w:rPr>
          <w:rFonts w:ascii="Times New Roman" w:hAnsi="Times New Roman"/>
          <w:color w:val="000000"/>
        </w:rPr>
        <w:t xml:space="preserve">...................................                                       .....................................................................        </w:t>
      </w:r>
    </w:p>
    <w:p w:rsidR="00477511" w:rsidRPr="002223CA" w:rsidRDefault="00477511" w:rsidP="00C65C2F">
      <w:pPr>
        <w:widowControl w:val="0"/>
        <w:spacing w:after="0" w:line="240" w:lineRule="auto"/>
        <w:ind w:left="806" w:hanging="403"/>
        <w:rPr>
          <w:rFonts w:ascii="Times New Roman" w:hAnsi="Times New Roman"/>
          <w:color w:val="000000"/>
          <w:sz w:val="18"/>
          <w:szCs w:val="20"/>
        </w:rPr>
      </w:pPr>
      <w:r w:rsidRPr="002223CA">
        <w:rPr>
          <w:rFonts w:ascii="Times New Roman" w:hAnsi="Times New Roman"/>
          <w:color w:val="000000"/>
          <w:sz w:val="18"/>
          <w:szCs w:val="18"/>
        </w:rPr>
        <w:t xml:space="preserve">        (data)</w:t>
      </w:r>
      <w:r w:rsidRPr="00CF5F2E">
        <w:rPr>
          <w:rFonts w:ascii="Times New Roman" w:hAnsi="Times New Roman"/>
          <w:color w:val="000000"/>
          <w:sz w:val="20"/>
          <w:szCs w:val="20"/>
        </w:rPr>
        <w:t xml:space="preserve">                                                                  </w:t>
      </w:r>
      <w:r w:rsidR="002223CA">
        <w:rPr>
          <w:rFonts w:ascii="Times New Roman" w:hAnsi="Times New Roman"/>
          <w:color w:val="000000"/>
          <w:sz w:val="20"/>
          <w:szCs w:val="20"/>
        </w:rPr>
        <w:t xml:space="preserve">   </w:t>
      </w:r>
      <w:r w:rsidRPr="002223CA">
        <w:rPr>
          <w:rFonts w:ascii="Times New Roman" w:hAnsi="Times New Roman"/>
          <w:color w:val="000000"/>
          <w:sz w:val="18"/>
          <w:szCs w:val="20"/>
        </w:rPr>
        <w:t xml:space="preserve">(podpis wykonawcy lub osób upoważnionych </w:t>
      </w:r>
    </w:p>
    <w:p w:rsidR="00477511" w:rsidRPr="00CF5F2E" w:rsidRDefault="00477511" w:rsidP="00C65C2F">
      <w:pPr>
        <w:widowControl w:val="0"/>
        <w:spacing w:after="0" w:line="240" w:lineRule="auto"/>
        <w:ind w:left="806" w:hanging="403"/>
        <w:rPr>
          <w:rFonts w:ascii="Times New Roman" w:hAnsi="Times New Roman"/>
          <w:sz w:val="20"/>
          <w:szCs w:val="20"/>
        </w:rPr>
      </w:pPr>
      <w:r w:rsidRPr="002223CA">
        <w:rPr>
          <w:rFonts w:ascii="Times New Roman" w:hAnsi="Times New Roman"/>
          <w:sz w:val="18"/>
          <w:szCs w:val="20"/>
        </w:rPr>
        <w:t xml:space="preserve">                                                                                       </w:t>
      </w:r>
      <w:r w:rsidR="002223CA">
        <w:rPr>
          <w:rFonts w:ascii="Times New Roman" w:hAnsi="Times New Roman"/>
          <w:sz w:val="18"/>
          <w:szCs w:val="20"/>
        </w:rPr>
        <w:tab/>
      </w:r>
      <w:r w:rsidRPr="002223CA">
        <w:rPr>
          <w:rFonts w:ascii="Times New Roman" w:hAnsi="Times New Roman"/>
          <w:sz w:val="18"/>
          <w:szCs w:val="20"/>
        </w:rPr>
        <w:t>do występowania w imieniu wykonawcy)</w:t>
      </w:r>
    </w:p>
    <w:p w:rsidR="00477511" w:rsidRPr="00CF5F2E" w:rsidRDefault="00477511" w:rsidP="00C65C2F">
      <w:pPr>
        <w:widowControl w:val="0"/>
        <w:spacing w:after="0"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color w:val="000000"/>
          <w:sz w:val="20"/>
          <w:szCs w:val="20"/>
        </w:rPr>
      </w:pPr>
    </w:p>
    <w:p w:rsidR="00477511" w:rsidRPr="00CF5F2E" w:rsidRDefault="00477511" w:rsidP="00CF5F2E">
      <w:pPr>
        <w:widowControl w:val="0"/>
        <w:spacing w:line="240" w:lineRule="auto"/>
        <w:ind w:left="806" w:hanging="403"/>
        <w:rPr>
          <w:rFonts w:ascii="Times New Roman" w:hAnsi="Times New Roman"/>
          <w:sz w:val="20"/>
          <w:szCs w:val="20"/>
        </w:rPr>
      </w:pPr>
      <w:r w:rsidRPr="00CF5F2E">
        <w:rPr>
          <w:rFonts w:ascii="Times New Roman" w:hAnsi="Times New Roman"/>
          <w:color w:val="000000"/>
          <w:sz w:val="20"/>
          <w:szCs w:val="20"/>
        </w:rPr>
        <w:t xml:space="preserve">                                                                    </w:t>
      </w:r>
    </w:p>
    <w:p w:rsidR="00477511" w:rsidRPr="00CF5F2E" w:rsidRDefault="00477511" w:rsidP="00CF5F2E">
      <w:pPr>
        <w:widowControl w:val="0"/>
        <w:spacing w:line="240" w:lineRule="auto"/>
        <w:rPr>
          <w:rFonts w:ascii="Times New Roman" w:hAnsi="Times New Roman"/>
          <w:color w:val="000000"/>
        </w:rPr>
      </w:pPr>
    </w:p>
    <w:p w:rsidR="00477511"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3C56B9" w:rsidRDefault="003C56B9"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666E2D" w:rsidRDefault="00666E2D" w:rsidP="00477511">
      <w:pPr>
        <w:widowControl w:val="0"/>
        <w:rPr>
          <w:rFonts w:ascii="Times New Roman" w:hAnsi="Times New Roman"/>
          <w:sz w:val="20"/>
          <w:szCs w:val="20"/>
        </w:rPr>
      </w:pPr>
    </w:p>
    <w:p w:rsidR="00084051" w:rsidRPr="00D9564B" w:rsidRDefault="00084051" w:rsidP="00D9564B">
      <w:pPr>
        <w:spacing w:after="200"/>
        <w:jc w:val="left"/>
        <w:rPr>
          <w:rFonts w:ascii="Times New Roman" w:hAnsi="Times New Roman"/>
          <w:sz w:val="20"/>
          <w:szCs w:val="20"/>
        </w:rPr>
        <w:sectPr w:rsidR="00084051" w:rsidRPr="00D9564B" w:rsidSect="00020A4B">
          <w:headerReference w:type="default" r:id="rId19"/>
          <w:footerReference w:type="even" r:id="rId20"/>
          <w:footerReference w:type="default" r:id="rId21"/>
          <w:headerReference w:type="first" r:id="rId22"/>
          <w:pgSz w:w="11907" w:h="16840" w:code="9"/>
          <w:pgMar w:top="1418" w:right="1134" w:bottom="1134" w:left="1134" w:header="357" w:footer="1134" w:gutter="0"/>
          <w:cols w:space="708"/>
          <w:titlePg/>
          <w:docGrid w:linePitch="360"/>
        </w:sectPr>
      </w:pPr>
    </w:p>
    <w:p w:rsidR="00084051" w:rsidRDefault="00B66115" w:rsidP="00084051">
      <w:pPr>
        <w:widowControl w:val="0"/>
        <w:spacing w:after="0" w:line="240" w:lineRule="auto"/>
        <w:jc w:val="right"/>
        <w:rPr>
          <w:rFonts w:ascii="Times New Roman" w:hAnsi="Times New Roman"/>
          <w:b/>
          <w:i/>
          <w:sz w:val="20"/>
          <w:szCs w:val="18"/>
          <w:u w:val="single"/>
        </w:rPr>
      </w:pPr>
      <w:r w:rsidRPr="00F9076F">
        <w:rPr>
          <w:rFonts w:ascii="Times New Roman" w:hAnsi="Times New Roman"/>
          <w:b/>
          <w:i/>
          <w:sz w:val="20"/>
          <w:szCs w:val="18"/>
          <w:u w:val="single"/>
        </w:rPr>
        <w:t xml:space="preserve">Załącznik Nr 1 </w:t>
      </w:r>
    </w:p>
    <w:p w:rsidR="00214B86" w:rsidRPr="00F9076F" w:rsidRDefault="00214B86" w:rsidP="00851B62">
      <w:pPr>
        <w:widowControl w:val="0"/>
        <w:spacing w:after="0" w:line="240" w:lineRule="auto"/>
        <w:ind w:left="800" w:hanging="400"/>
        <w:jc w:val="right"/>
        <w:rPr>
          <w:rFonts w:ascii="Times New Roman" w:hAnsi="Times New Roman"/>
          <w:b/>
          <w:color w:val="000000"/>
          <w:sz w:val="24"/>
          <w:u w:val="single"/>
        </w:rPr>
      </w:pPr>
      <w:r w:rsidRPr="00F9076F">
        <w:rPr>
          <w:rFonts w:ascii="Times New Roman" w:hAnsi="Times New Roman"/>
          <w:b/>
          <w:i/>
          <w:color w:val="000000"/>
          <w:sz w:val="20"/>
          <w:szCs w:val="18"/>
          <w:u w:val="single"/>
        </w:rPr>
        <w:t>do formularza oferty</w:t>
      </w:r>
    </w:p>
    <w:p w:rsidR="00214B86" w:rsidRPr="00F9076F" w:rsidRDefault="00214B86" w:rsidP="00214B86">
      <w:pPr>
        <w:widowControl w:val="0"/>
        <w:rPr>
          <w:rFonts w:ascii="Times New Roman" w:hAnsi="Times New Roman"/>
          <w:color w:val="000000"/>
        </w:rPr>
      </w:pPr>
      <w:r w:rsidRPr="00F9076F">
        <w:rPr>
          <w:rFonts w:ascii="Times New Roman" w:hAnsi="Times New Roman"/>
          <w:color w:val="000000"/>
        </w:rPr>
        <w:t>...............................................................</w:t>
      </w:r>
    </w:p>
    <w:p w:rsidR="006427A5" w:rsidRPr="00F17FD7" w:rsidRDefault="00214B86" w:rsidP="00F17FD7">
      <w:pPr>
        <w:widowControl w:val="0"/>
        <w:ind w:left="800" w:hanging="400"/>
        <w:rPr>
          <w:rFonts w:ascii="Times New Roman" w:hAnsi="Times New Roman"/>
          <w:color w:val="000000"/>
          <w:sz w:val="16"/>
          <w:szCs w:val="16"/>
        </w:rPr>
      </w:pPr>
      <w:r w:rsidRPr="00F9076F">
        <w:rPr>
          <w:rFonts w:ascii="Times New Roman" w:hAnsi="Times New Roman"/>
          <w:color w:val="000000"/>
          <w:sz w:val="16"/>
          <w:szCs w:val="16"/>
        </w:rPr>
        <w:t xml:space="preserve">              (Pieczęć)</w:t>
      </w:r>
    </w:p>
    <w:p w:rsidR="006427A5" w:rsidRPr="00F61F67" w:rsidRDefault="00214B86" w:rsidP="00084051">
      <w:pPr>
        <w:widowControl w:val="0"/>
        <w:ind w:left="800" w:hanging="400"/>
        <w:jc w:val="center"/>
        <w:rPr>
          <w:rFonts w:ascii="Times New Roman" w:hAnsi="Times New Roman"/>
          <w:sz w:val="24"/>
          <w:szCs w:val="24"/>
        </w:rPr>
      </w:pPr>
      <w:r w:rsidRPr="00F61F67">
        <w:rPr>
          <w:rFonts w:ascii="Times New Roman" w:hAnsi="Times New Roman"/>
          <w:b/>
          <w:sz w:val="24"/>
          <w:szCs w:val="24"/>
        </w:rPr>
        <w:t>FORMULARZ SPECYFIKACJI CENOWEJ</w:t>
      </w:r>
    </w:p>
    <w:p w:rsidR="008C0CD9" w:rsidRPr="00F61F67" w:rsidRDefault="008C0CD9" w:rsidP="008C0CD9">
      <w:pPr>
        <w:spacing w:line="240" w:lineRule="auto"/>
        <w:rPr>
          <w:rFonts w:ascii="Times New Roman" w:hAnsi="Times New Roman"/>
        </w:rPr>
      </w:pPr>
      <w:r w:rsidRPr="00F61F67">
        <w:rPr>
          <w:rFonts w:ascii="Times New Roman" w:hAnsi="Times New Roman"/>
        </w:rPr>
        <w:t xml:space="preserve">Przystępując do udziału w postępowaniu o udzielenie zamówienia publicznego </w:t>
      </w:r>
      <w:r w:rsidRPr="00F61F67">
        <w:rPr>
          <w:rFonts w:ascii="Times New Roman" w:hAnsi="Times New Roman"/>
          <w:b/>
        </w:rPr>
        <w:t xml:space="preserve">na </w:t>
      </w:r>
      <w:r w:rsidR="00F7109B">
        <w:rPr>
          <w:rFonts w:ascii="Times New Roman" w:eastAsiaTheme="majorEastAsia" w:hAnsi="Times New Roman"/>
          <w:b/>
        </w:rPr>
        <w:t xml:space="preserve">świadczenie usług </w:t>
      </w:r>
      <w:r w:rsidR="00E50F93">
        <w:rPr>
          <w:rFonts w:ascii="Times New Roman" w:hAnsi="Times New Roman"/>
          <w:b/>
        </w:rPr>
        <w:t xml:space="preserve">pocztowych </w:t>
      </w:r>
      <w:r w:rsidR="00BF4ED7" w:rsidRPr="00F61F67">
        <w:rPr>
          <w:rFonts w:ascii="Times New Roman" w:hAnsi="Times New Roman"/>
          <w:b/>
        </w:rPr>
        <w:t xml:space="preserve">dla Szpitala Bielańskiego w Warszawie </w:t>
      </w:r>
      <w:r w:rsidR="00E50F93">
        <w:rPr>
          <w:rFonts w:ascii="Times New Roman" w:hAnsi="Times New Roman"/>
          <w:b/>
        </w:rPr>
        <w:t>ZP-79</w:t>
      </w:r>
      <w:r w:rsidR="00BF4ED7" w:rsidRPr="00F61F67">
        <w:rPr>
          <w:rFonts w:ascii="Times New Roman" w:hAnsi="Times New Roman"/>
          <w:b/>
        </w:rPr>
        <w:t>/2019</w:t>
      </w:r>
      <w:r w:rsidRPr="00F61F67">
        <w:rPr>
          <w:rFonts w:ascii="Times New Roman" w:hAnsi="Times New Roman"/>
        </w:rPr>
        <w:t>, przeprowadzonym na podstawie art. 138o ustawy Pzp, oferujemy wykonanie przedmiotu zamówienia w oparciu o następujące ceny:</w:t>
      </w:r>
      <w:r w:rsidRPr="00F61F67">
        <w:rPr>
          <w:rFonts w:ascii="Times New Roman" w:hAnsi="Times New Roman"/>
          <w:b/>
        </w:rPr>
        <w:t xml:space="preserve"> </w:t>
      </w:r>
    </w:p>
    <w:p w:rsidR="008C0CD9" w:rsidRPr="00BF4ED7" w:rsidRDefault="008C0CD9" w:rsidP="008C0CD9">
      <w:pPr>
        <w:widowControl w:val="0"/>
        <w:rPr>
          <w:rFonts w:ascii="Times New Roman" w:hAnsi="Times New Roman"/>
          <w:color w:val="FF0000"/>
        </w:rPr>
      </w:pPr>
    </w:p>
    <w:tbl>
      <w:tblPr>
        <w:tblW w:w="10715" w:type="dxa"/>
        <w:tblInd w:w="-567" w:type="dxa"/>
        <w:tblLayout w:type="fixed"/>
        <w:tblCellMar>
          <w:left w:w="70" w:type="dxa"/>
          <w:right w:w="70" w:type="dxa"/>
        </w:tblCellMar>
        <w:tblLook w:val="04A0" w:firstRow="1" w:lastRow="0" w:firstColumn="1" w:lastColumn="0" w:noHBand="0" w:noVBand="1"/>
      </w:tblPr>
      <w:tblGrid>
        <w:gridCol w:w="709"/>
        <w:gridCol w:w="2552"/>
        <w:gridCol w:w="2148"/>
        <w:gridCol w:w="946"/>
        <w:gridCol w:w="1111"/>
        <w:gridCol w:w="1034"/>
        <w:gridCol w:w="990"/>
        <w:gridCol w:w="1225"/>
      </w:tblGrid>
      <w:tr w:rsidR="00E50F93" w:rsidRPr="00640724" w:rsidTr="00E50F93">
        <w:trPr>
          <w:trHeight w:val="315"/>
        </w:trPr>
        <w:tc>
          <w:tcPr>
            <w:tcW w:w="709"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4700" w:type="dxa"/>
            <w:gridSpan w:val="2"/>
            <w:tcBorders>
              <w:top w:val="nil"/>
              <w:left w:val="nil"/>
              <w:bottom w:val="single" w:sz="8" w:space="0" w:color="auto"/>
              <w:right w:val="nil"/>
            </w:tcBorders>
            <w:shd w:val="clear" w:color="auto" w:fill="auto"/>
            <w:noWrap/>
            <w:vAlign w:val="center"/>
            <w:hideMark/>
          </w:tcPr>
          <w:p w:rsidR="00E50F93" w:rsidRPr="00640724" w:rsidRDefault="00E50F93" w:rsidP="00714106">
            <w:pPr>
              <w:spacing w:after="0" w:line="240" w:lineRule="auto"/>
              <w:rPr>
                <w:rFonts w:ascii="Times New Roman" w:hAnsi="Times New Roman"/>
                <w:b/>
                <w:bCs/>
                <w:color w:val="000000"/>
                <w:sz w:val="20"/>
                <w:szCs w:val="20"/>
                <w:u w:val="single"/>
              </w:rPr>
            </w:pPr>
            <w:r w:rsidRPr="00640724">
              <w:rPr>
                <w:rFonts w:ascii="Times New Roman" w:hAnsi="Times New Roman"/>
                <w:b/>
                <w:bCs/>
                <w:color w:val="000000"/>
                <w:sz w:val="20"/>
                <w:szCs w:val="20"/>
                <w:u w:val="single"/>
              </w:rPr>
              <w:t>Tabela A - przesyłki krajowe</w:t>
            </w:r>
          </w:p>
        </w:tc>
        <w:tc>
          <w:tcPr>
            <w:tcW w:w="946"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b/>
                <w:bCs/>
                <w:color w:val="000000"/>
                <w:sz w:val="20"/>
                <w:szCs w:val="20"/>
              </w:rPr>
            </w:pPr>
          </w:p>
        </w:tc>
        <w:tc>
          <w:tcPr>
            <w:tcW w:w="1111"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r>
      <w:tr w:rsidR="00E50F93" w:rsidRPr="00640724" w:rsidTr="00E50F93">
        <w:trPr>
          <w:trHeight w:val="161"/>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Lp.</w:t>
            </w:r>
          </w:p>
        </w:tc>
        <w:tc>
          <w:tcPr>
            <w:tcW w:w="2552"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Rodzaj przesyłki</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Waga przesyłki</w:t>
            </w:r>
          </w:p>
        </w:tc>
        <w:tc>
          <w:tcPr>
            <w:tcW w:w="946" w:type="dxa"/>
            <w:tcBorders>
              <w:top w:val="single" w:sz="8" w:space="0" w:color="auto"/>
              <w:left w:val="nil"/>
              <w:bottom w:val="single" w:sz="8" w:space="0" w:color="auto"/>
              <w:right w:val="nil"/>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nadawana ilość</w:t>
            </w:r>
          </w:p>
        </w:tc>
        <w:tc>
          <w:tcPr>
            <w:tcW w:w="11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Cena jednostkowa netto [zł]</w:t>
            </w:r>
          </w:p>
        </w:tc>
        <w:tc>
          <w:tcPr>
            <w:tcW w:w="1034" w:type="dxa"/>
            <w:tcBorders>
              <w:top w:val="single" w:sz="8" w:space="0" w:color="auto"/>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netto [zł]</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VAT [zł] *</w:t>
            </w:r>
          </w:p>
        </w:tc>
        <w:tc>
          <w:tcPr>
            <w:tcW w:w="1225" w:type="dxa"/>
            <w:tcBorders>
              <w:top w:val="single" w:sz="8" w:space="0" w:color="auto"/>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brutto [zł]</w:t>
            </w: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ZWYKŁE KRAJOWE A/B</w:t>
            </w:r>
            <w:r w:rsidRPr="00640724">
              <w:rPr>
                <w:rFonts w:ascii="Times New Roman" w:hAnsi="Times New Roman"/>
                <w:color w:val="000000"/>
                <w:sz w:val="16"/>
                <w:szCs w:val="16"/>
              </w:rPr>
              <w:t xml:space="preserve"> Przesyłki nierejestrowane nie będące przesyłkami najszybszej kategorii w obrocie krajowym (ekonomiczne)</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nil"/>
              <w:left w:val="nil"/>
              <w:bottom w:val="single" w:sz="8" w:space="0" w:color="auto"/>
              <w:right w:val="nil"/>
            </w:tcBorders>
            <w:shd w:val="clear" w:color="auto" w:fill="auto"/>
            <w:vAlign w:val="center"/>
            <w:hideMark/>
          </w:tcPr>
          <w:p w:rsidR="00E50F93" w:rsidRPr="0010212F" w:rsidRDefault="00E50F93" w:rsidP="00714106">
            <w:pPr>
              <w:spacing w:after="0" w:line="240" w:lineRule="auto"/>
              <w:jc w:val="center"/>
              <w:rPr>
                <w:rFonts w:ascii="Times New Roman" w:eastAsia="Times New Roman" w:hAnsi="Times New Roman"/>
                <w:color w:val="000000"/>
                <w:sz w:val="18"/>
                <w:szCs w:val="18"/>
              </w:rPr>
            </w:pPr>
            <w:r>
              <w:rPr>
                <w:rFonts w:ascii="Times New Roman" w:hAnsi="Times New Roman"/>
                <w:color w:val="000000"/>
                <w:sz w:val="18"/>
                <w:szCs w:val="18"/>
              </w:rPr>
              <w:t>40</w:t>
            </w:r>
            <w:r w:rsidRPr="0010212F">
              <w:rPr>
                <w:rFonts w:ascii="Times New Roman" w:hAnsi="Times New Roman"/>
                <w:color w:val="000000"/>
                <w:sz w:val="18"/>
                <w:szCs w:val="18"/>
              </w:rPr>
              <w:t>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15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nil"/>
              <w:left w:val="nil"/>
              <w:bottom w:val="single" w:sz="8" w:space="0" w:color="auto"/>
              <w:right w:val="nil"/>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4</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157"/>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6</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7</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ZWYKŁE PR KRAJOWE A/B</w:t>
            </w:r>
            <w:r w:rsidRPr="00640724">
              <w:rPr>
                <w:rFonts w:ascii="Times New Roman" w:hAnsi="Times New Roman"/>
                <w:color w:val="000000"/>
                <w:sz w:val="16"/>
                <w:szCs w:val="16"/>
              </w:rPr>
              <w:t xml:space="preserve"> Przesyłki nierejestrowane najszybszej kategorii w obrocie krajowym (priorytetowe)</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nil"/>
              <w:left w:val="nil"/>
              <w:bottom w:val="single" w:sz="8" w:space="0" w:color="auto"/>
              <w:right w:val="nil"/>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10</w:t>
            </w:r>
            <w:r w:rsidRPr="0010212F">
              <w:rPr>
                <w:rFonts w:ascii="Times New Roman" w:hAnsi="Times New Roman"/>
                <w:color w:val="000000"/>
                <w:sz w:val="18"/>
                <w:szCs w:val="18"/>
              </w:rPr>
              <w:t>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8</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9</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nil"/>
              <w:left w:val="nil"/>
              <w:bottom w:val="single" w:sz="8" w:space="0" w:color="auto"/>
              <w:right w:val="nil"/>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10</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11</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12</w:t>
            </w:r>
          </w:p>
        </w:tc>
        <w:tc>
          <w:tcPr>
            <w:tcW w:w="2552" w:type="dxa"/>
            <w:vMerge/>
            <w:tcBorders>
              <w:top w:val="nil"/>
              <w:left w:val="single" w:sz="8" w:space="0" w:color="auto"/>
              <w:bottom w:val="single" w:sz="4" w:space="0" w:color="auto"/>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4"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4"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nil"/>
              <w:left w:val="single" w:sz="8" w:space="0" w:color="auto"/>
              <w:bottom w:val="single" w:sz="4"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13</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POLECONE KRAJOWE A/B </w:t>
            </w:r>
            <w:r w:rsidRPr="00640724">
              <w:rPr>
                <w:rFonts w:ascii="Times New Roman" w:hAnsi="Times New Roman"/>
                <w:color w:val="000000"/>
                <w:sz w:val="16"/>
                <w:szCs w:val="16"/>
              </w:rPr>
              <w:t>Przesyłki rejestrowane nie będące przesyłkami najszybszej kategorii w obrocie krajowym (ekonomiczne polecone)</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120</w:t>
            </w:r>
            <w:r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48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17.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405"/>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19.</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POLECONE PR KRAJOWE A/B</w:t>
            </w:r>
            <w:r w:rsidRPr="00640724">
              <w:rPr>
                <w:rFonts w:ascii="Times New Roman" w:hAnsi="Times New Roman"/>
                <w:color w:val="000000"/>
                <w:sz w:val="16"/>
                <w:szCs w:val="16"/>
              </w:rPr>
              <w:t xml:space="preserve"> Przesyłki rejestrowane najszybszej kategorii w obrocie krajowym (priorytetowe polecone)</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r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20.</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50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25.</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PACZKI KRAJOWE</w:t>
            </w:r>
            <w:r w:rsidRPr="00640724">
              <w:rPr>
                <w:rFonts w:ascii="Times New Roman" w:hAnsi="Times New Roman"/>
                <w:color w:val="000000"/>
                <w:sz w:val="16"/>
                <w:szCs w:val="16"/>
              </w:rPr>
              <w:t xml:space="preserve"> Paczki rejestrowane nie będące paczkami najszybszej </w:t>
            </w:r>
            <w:r w:rsidR="003B12AB">
              <w:rPr>
                <w:rFonts w:ascii="Times New Roman" w:hAnsi="Times New Roman"/>
                <w:color w:val="000000"/>
                <w:sz w:val="16"/>
                <w:szCs w:val="16"/>
              </w:rPr>
              <w:t>kategorii w obrocie krajowym</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1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nil"/>
              <w:left w:val="single" w:sz="4" w:space="0" w:color="auto"/>
              <w:bottom w:val="single" w:sz="4"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4"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480"/>
        </w:trPr>
        <w:tc>
          <w:tcPr>
            <w:tcW w:w="709" w:type="dxa"/>
            <w:tcBorders>
              <w:top w:val="nil"/>
              <w:left w:val="single" w:sz="8"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1 kg gabaryt B</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48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27.</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1 kg do 2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28.</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2 kg do 5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29.</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5 kg do 10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30.</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PACZKI PR KRAJOWE </w:t>
            </w:r>
            <w:r w:rsidRPr="00640724">
              <w:rPr>
                <w:rFonts w:ascii="Times New Roman" w:hAnsi="Times New Roman"/>
                <w:color w:val="000000"/>
                <w:sz w:val="16"/>
                <w:szCs w:val="16"/>
              </w:rPr>
              <w:t>Paczki rejestrowane najszybszej kategorii w obr</w:t>
            </w:r>
            <w:r w:rsidR="003B12AB">
              <w:rPr>
                <w:rFonts w:ascii="Times New Roman" w:hAnsi="Times New Roman"/>
                <w:color w:val="000000"/>
                <w:sz w:val="16"/>
                <w:szCs w:val="16"/>
              </w:rPr>
              <w:t>ocie krajowym (priorytetowe)</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1 kg do 2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31.</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1 kg do 2 kg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2 kg do 5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od 5 kg do 10 kg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34.1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 xml:space="preserve">Usługa </w:t>
            </w:r>
            <w:r w:rsidRPr="00640724">
              <w:rPr>
                <w:rFonts w:ascii="Times New Roman" w:hAnsi="Times New Roman"/>
                <w:b/>
                <w:bCs/>
                <w:color w:val="000000"/>
                <w:sz w:val="16"/>
                <w:szCs w:val="16"/>
              </w:rPr>
              <w:t>"zwrotne potwierdzenie odbioru"</w:t>
            </w:r>
            <w:r w:rsidRPr="00640724">
              <w:rPr>
                <w:rFonts w:ascii="Times New Roman" w:hAnsi="Times New Roman"/>
                <w:color w:val="000000"/>
                <w:sz w:val="16"/>
                <w:szCs w:val="16"/>
              </w:rPr>
              <w:t xml:space="preserve"> w obrocie krajowym </w:t>
            </w:r>
            <w:r w:rsidRPr="00640724">
              <w:rPr>
                <w:rFonts w:ascii="Times New Roman" w:hAnsi="Times New Roman"/>
                <w:b/>
                <w:bCs/>
                <w:color w:val="000000"/>
                <w:sz w:val="16"/>
                <w:szCs w:val="16"/>
              </w:rPr>
              <w:t>dla przesyłek ekonomicznych</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45</w:t>
            </w:r>
            <w:r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34.2</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6"/>
                <w:szCs w:val="16"/>
              </w:rPr>
            </w:pPr>
            <w:r w:rsidRPr="00640724">
              <w:rPr>
                <w:rFonts w:ascii="Times New Roman" w:hAnsi="Times New Roman"/>
                <w:color w:val="000000"/>
                <w:sz w:val="16"/>
                <w:szCs w:val="16"/>
              </w:rPr>
              <w:t>Usługa "</w:t>
            </w:r>
            <w:r w:rsidRPr="00640724">
              <w:rPr>
                <w:rFonts w:ascii="Times New Roman" w:hAnsi="Times New Roman"/>
                <w:b/>
                <w:bCs/>
                <w:color w:val="000000"/>
                <w:sz w:val="16"/>
                <w:szCs w:val="16"/>
              </w:rPr>
              <w:t>zwrotne potwierdzenie odbioru</w:t>
            </w:r>
            <w:r w:rsidRPr="00640724">
              <w:rPr>
                <w:rFonts w:ascii="Times New Roman" w:hAnsi="Times New Roman"/>
                <w:color w:val="000000"/>
                <w:sz w:val="16"/>
                <w:szCs w:val="16"/>
              </w:rPr>
              <w:t xml:space="preserve">" w obrocie krajowym </w:t>
            </w:r>
            <w:r w:rsidRPr="00640724">
              <w:rPr>
                <w:rFonts w:ascii="Times New Roman" w:hAnsi="Times New Roman"/>
                <w:b/>
                <w:bCs/>
                <w:color w:val="000000"/>
                <w:sz w:val="16"/>
                <w:szCs w:val="16"/>
              </w:rPr>
              <w:t>dla przesyłek priorytetowych</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w:t>
            </w:r>
            <w:r w:rsidRPr="00640724">
              <w:rPr>
                <w:rFonts w:ascii="Times New Roman" w:hAnsi="Times New Roman"/>
                <w:color w:val="000000"/>
                <w:sz w:val="16"/>
                <w:szCs w:val="16"/>
              </w:rPr>
              <w:t xml:space="preserve"> nie będących przesyłkami najszybszej kategorii w obrocie kraj</w:t>
            </w:r>
            <w:r w:rsidR="003B12AB">
              <w:rPr>
                <w:rFonts w:ascii="Times New Roman" w:hAnsi="Times New Roman"/>
                <w:color w:val="000000"/>
                <w:sz w:val="16"/>
                <w:szCs w:val="16"/>
              </w:rPr>
              <w:t xml:space="preserve">owym (ekonomiczne polecone) </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r w:rsidRPr="0010212F">
              <w:rPr>
                <w:rFonts w:ascii="Times New Roman" w:hAnsi="Times New Roman"/>
                <w:color w:val="000000"/>
                <w:sz w:val="18"/>
                <w:szCs w:val="18"/>
              </w:rPr>
              <w:t>00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single" w:sz="4" w:space="0" w:color="auto"/>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single" w:sz="4" w:space="0" w:color="auto"/>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single" w:sz="4" w:space="0" w:color="auto"/>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480"/>
        </w:trPr>
        <w:tc>
          <w:tcPr>
            <w:tcW w:w="709" w:type="dxa"/>
            <w:tcBorders>
              <w:top w:val="nil"/>
              <w:left w:val="single" w:sz="8" w:space="0" w:color="auto"/>
              <w:bottom w:val="single" w:sz="8"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single" w:sz="4" w:space="0" w:color="auto"/>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40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35.4</w:t>
            </w:r>
          </w:p>
        </w:tc>
        <w:tc>
          <w:tcPr>
            <w:tcW w:w="2552" w:type="dxa"/>
            <w:vMerge/>
            <w:tcBorders>
              <w:top w:val="single" w:sz="4"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single" w:sz="4" w:space="0" w:color="auto"/>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single" w:sz="4" w:space="0" w:color="auto"/>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405"/>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35.5</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3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35.6</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 za zwro</w:t>
            </w:r>
            <w:r w:rsidR="003B12AB">
              <w:rPr>
                <w:rFonts w:ascii="Times New Roman" w:hAnsi="Times New Roman"/>
                <w:b/>
                <w:bCs/>
                <w:color w:val="000000"/>
                <w:sz w:val="16"/>
                <w:szCs w:val="16"/>
              </w:rPr>
              <w:t xml:space="preserve">tnym potwierdzeniem odbioru </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8"/>
                <w:szCs w:val="18"/>
              </w:rPr>
            </w:pPr>
            <w:r w:rsidRPr="00640724">
              <w:rPr>
                <w:rFonts w:ascii="Times New Roman" w:hAnsi="Times New Roman"/>
                <w:color w:val="000000"/>
                <w:sz w:val="18"/>
                <w:szCs w:val="18"/>
              </w:rPr>
              <w:t>do 350 g gabaryt A</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350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36.2</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350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36.3</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A</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36.4</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350 g. do 1000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36.5</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A</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36.6</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1000 g. do 2000 g. gabaryt B</w:t>
            </w:r>
          </w:p>
        </w:tc>
        <w:tc>
          <w:tcPr>
            <w:tcW w:w="946" w:type="dxa"/>
            <w:tcBorders>
              <w:top w:val="nil"/>
              <w:left w:val="nil"/>
              <w:bottom w:val="single" w:sz="8" w:space="0" w:color="auto"/>
              <w:right w:val="nil"/>
            </w:tcBorders>
            <w:shd w:val="clear" w:color="auto" w:fill="auto"/>
            <w:noWrap/>
            <w:vAlign w:val="center"/>
            <w:hideMark/>
          </w:tcPr>
          <w:p w:rsidR="00E50F93" w:rsidRPr="0010212F" w:rsidRDefault="00E50F93" w:rsidP="00714106">
            <w:pPr>
              <w:spacing w:after="0" w:line="240" w:lineRule="auto"/>
              <w:jc w:val="center"/>
              <w:rPr>
                <w:rFonts w:ascii="Times New Roman" w:hAnsi="Times New Roman"/>
                <w:color w:val="000000"/>
                <w:sz w:val="18"/>
                <w:szCs w:val="18"/>
              </w:rPr>
            </w:pPr>
            <w:r w:rsidRPr="0010212F">
              <w:rPr>
                <w:rFonts w:ascii="Times New Roman" w:hAnsi="Times New Roman"/>
                <w:color w:val="000000"/>
                <w:sz w:val="18"/>
                <w:szCs w:val="18"/>
              </w:rPr>
              <w:t>10</w:t>
            </w:r>
          </w:p>
        </w:tc>
        <w:tc>
          <w:tcPr>
            <w:tcW w:w="1111" w:type="dxa"/>
            <w:tcBorders>
              <w:top w:val="nil"/>
              <w:left w:val="single" w:sz="8" w:space="0" w:color="auto"/>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right"/>
              <w:rPr>
                <w:rFonts w:ascii="Times New Roman" w:hAnsi="Times New Roman"/>
                <w:color w:val="000000"/>
                <w:sz w:val="18"/>
                <w:szCs w:val="18"/>
              </w:rPr>
            </w:pPr>
          </w:p>
        </w:tc>
      </w:tr>
      <w:tr w:rsidR="00E50F93" w:rsidRPr="00640724" w:rsidTr="00E50F93">
        <w:trPr>
          <w:trHeight w:val="375"/>
        </w:trPr>
        <w:tc>
          <w:tcPr>
            <w:tcW w:w="6355"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0F93" w:rsidRPr="00640724" w:rsidRDefault="00E50F93" w:rsidP="00714106">
            <w:pPr>
              <w:spacing w:after="0" w:line="240" w:lineRule="auto"/>
              <w:jc w:val="right"/>
              <w:rPr>
                <w:rFonts w:ascii="Times New Roman" w:hAnsi="Times New Roman"/>
                <w:b/>
                <w:bCs/>
                <w:color w:val="000000"/>
                <w:sz w:val="20"/>
                <w:szCs w:val="20"/>
              </w:rPr>
            </w:pPr>
            <w:r w:rsidRPr="00640724">
              <w:rPr>
                <w:rFonts w:ascii="Times New Roman" w:hAnsi="Times New Roman"/>
                <w:b/>
                <w:bCs/>
                <w:color w:val="000000"/>
                <w:sz w:val="20"/>
                <w:szCs w:val="20"/>
              </w:rPr>
              <w:t>TABELA A - Razem  </w:t>
            </w:r>
          </w:p>
        </w:tc>
        <w:tc>
          <w:tcPr>
            <w:tcW w:w="1111"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20"/>
                <w:szCs w:val="20"/>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6"/>
                <w:szCs w:val="16"/>
              </w:rPr>
            </w:pPr>
          </w:p>
        </w:tc>
        <w:tc>
          <w:tcPr>
            <w:tcW w:w="990"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6"/>
                <w:szCs w:val="16"/>
              </w:rPr>
            </w:pPr>
          </w:p>
        </w:tc>
        <w:tc>
          <w:tcPr>
            <w:tcW w:w="1225"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6"/>
                <w:szCs w:val="16"/>
              </w:rPr>
            </w:pPr>
          </w:p>
        </w:tc>
      </w:tr>
      <w:tr w:rsidR="00E50F93" w:rsidRPr="00640724" w:rsidTr="00E50F93">
        <w:trPr>
          <w:trHeight w:val="300"/>
        </w:trPr>
        <w:tc>
          <w:tcPr>
            <w:tcW w:w="709"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2552"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2148"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946"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111"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r>
      <w:tr w:rsidR="00E50F93" w:rsidRPr="00640724" w:rsidTr="00E50F93">
        <w:trPr>
          <w:trHeight w:val="315"/>
        </w:trPr>
        <w:tc>
          <w:tcPr>
            <w:tcW w:w="709"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4700" w:type="dxa"/>
            <w:gridSpan w:val="2"/>
            <w:tcBorders>
              <w:top w:val="nil"/>
              <w:left w:val="nil"/>
              <w:bottom w:val="single" w:sz="8" w:space="0" w:color="auto"/>
              <w:right w:val="nil"/>
            </w:tcBorders>
            <w:shd w:val="clear" w:color="auto" w:fill="auto"/>
            <w:noWrap/>
            <w:vAlign w:val="center"/>
            <w:hideMark/>
          </w:tcPr>
          <w:p w:rsidR="00E50F93" w:rsidRPr="00640724" w:rsidRDefault="00E50F93" w:rsidP="00714106">
            <w:pPr>
              <w:spacing w:after="0" w:line="240" w:lineRule="auto"/>
              <w:rPr>
                <w:rFonts w:ascii="Times New Roman" w:hAnsi="Times New Roman"/>
                <w:b/>
                <w:color w:val="000000"/>
                <w:sz w:val="20"/>
                <w:szCs w:val="20"/>
                <w:u w:val="single"/>
              </w:rPr>
            </w:pPr>
            <w:r w:rsidRPr="00640724">
              <w:rPr>
                <w:rFonts w:ascii="Times New Roman" w:hAnsi="Times New Roman"/>
                <w:b/>
                <w:color w:val="000000"/>
                <w:sz w:val="20"/>
                <w:szCs w:val="20"/>
                <w:u w:val="single"/>
              </w:rPr>
              <w:t>Tabela B - przesyłki zagraniczne</w:t>
            </w:r>
          </w:p>
        </w:tc>
        <w:tc>
          <w:tcPr>
            <w:tcW w:w="946"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color w:val="000000"/>
                <w:sz w:val="20"/>
                <w:szCs w:val="20"/>
              </w:rPr>
            </w:pPr>
          </w:p>
        </w:tc>
        <w:tc>
          <w:tcPr>
            <w:tcW w:w="1111"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034"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990"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c>
          <w:tcPr>
            <w:tcW w:w="1225" w:type="dxa"/>
            <w:tcBorders>
              <w:top w:val="nil"/>
              <w:left w:val="nil"/>
              <w:bottom w:val="nil"/>
              <w:right w:val="nil"/>
            </w:tcBorders>
            <w:shd w:val="clear" w:color="auto" w:fill="auto"/>
            <w:noWrap/>
            <w:vAlign w:val="bottom"/>
            <w:hideMark/>
          </w:tcPr>
          <w:p w:rsidR="00E50F93" w:rsidRPr="00640724" w:rsidRDefault="00E50F93" w:rsidP="00714106">
            <w:pPr>
              <w:spacing w:after="0" w:line="240" w:lineRule="auto"/>
              <w:rPr>
                <w:rFonts w:ascii="Times New Roman" w:hAnsi="Times New Roman"/>
                <w:sz w:val="20"/>
                <w:szCs w:val="20"/>
              </w:rPr>
            </w:pPr>
          </w:p>
        </w:tc>
      </w:tr>
      <w:tr w:rsidR="00E50F93" w:rsidRPr="00640724" w:rsidTr="00E50F93">
        <w:trPr>
          <w:trHeight w:val="405"/>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Lp.</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Rodzaj przesyłki</w:t>
            </w:r>
          </w:p>
        </w:tc>
        <w:tc>
          <w:tcPr>
            <w:tcW w:w="214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Waga przesyłki</w:t>
            </w:r>
          </w:p>
        </w:tc>
        <w:tc>
          <w:tcPr>
            <w:tcW w:w="94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nadawana ilość</w:t>
            </w:r>
          </w:p>
        </w:tc>
        <w:tc>
          <w:tcPr>
            <w:tcW w:w="11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Cena jednostkowa netto [zł]</w:t>
            </w:r>
          </w:p>
        </w:tc>
        <w:tc>
          <w:tcPr>
            <w:tcW w:w="10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netto [zł]</w:t>
            </w:r>
          </w:p>
        </w:tc>
        <w:tc>
          <w:tcPr>
            <w:tcW w:w="99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VAT [zł]*</w:t>
            </w:r>
          </w:p>
        </w:tc>
        <w:tc>
          <w:tcPr>
            <w:tcW w:w="12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8"/>
                <w:szCs w:val="18"/>
              </w:rPr>
            </w:pPr>
            <w:r w:rsidRPr="00640724">
              <w:rPr>
                <w:rFonts w:ascii="Times New Roman" w:hAnsi="Times New Roman"/>
                <w:b/>
                <w:bCs/>
                <w:color w:val="000000"/>
                <w:sz w:val="18"/>
                <w:szCs w:val="18"/>
              </w:rPr>
              <w:t>Wartość brutto [zł]</w:t>
            </w:r>
          </w:p>
        </w:tc>
      </w:tr>
      <w:tr w:rsidR="00E50F93" w:rsidRPr="00640724" w:rsidTr="00E50F93">
        <w:trPr>
          <w:trHeight w:val="491"/>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2148"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946" w:type="dxa"/>
            <w:vMerge/>
            <w:tcBorders>
              <w:top w:val="single" w:sz="8"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1111" w:type="dxa"/>
            <w:vMerge/>
            <w:tcBorders>
              <w:top w:val="single" w:sz="8"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1034" w:type="dxa"/>
            <w:vMerge/>
            <w:tcBorders>
              <w:top w:val="single" w:sz="8"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990" w:type="dxa"/>
            <w:vMerge/>
            <w:tcBorders>
              <w:top w:val="single" w:sz="8"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c>
          <w:tcPr>
            <w:tcW w:w="1225" w:type="dxa"/>
            <w:vMerge/>
            <w:tcBorders>
              <w:top w:val="single" w:sz="8" w:space="0" w:color="auto"/>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ZWYKŁE ZAGRANICZNE </w:t>
            </w:r>
            <w:r w:rsidRPr="00640724">
              <w:rPr>
                <w:rFonts w:ascii="Times New Roman" w:hAnsi="Times New Roman"/>
                <w:color w:val="000000"/>
                <w:sz w:val="16"/>
                <w:szCs w:val="16"/>
              </w:rPr>
              <w:t>Przesyłki nierejestrowane nie będące przesyłkami najszybszej kategorii w obrocie zagranicznym obszar Europy (ekonomiczne)</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50g</w:t>
            </w:r>
          </w:p>
        </w:tc>
        <w:tc>
          <w:tcPr>
            <w:tcW w:w="946"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 ponad 50 g. do 100 g.  </w:t>
            </w:r>
          </w:p>
        </w:tc>
        <w:tc>
          <w:tcPr>
            <w:tcW w:w="946"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100 g. do 350 g. </w:t>
            </w:r>
          </w:p>
        </w:tc>
        <w:tc>
          <w:tcPr>
            <w:tcW w:w="946"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4.</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350 g. do 500 g. </w:t>
            </w:r>
          </w:p>
        </w:tc>
        <w:tc>
          <w:tcPr>
            <w:tcW w:w="946"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41"/>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 xml:space="preserve">ZWYKŁE ZAGRANICZNE </w:t>
            </w:r>
            <w:r w:rsidRPr="00640724">
              <w:rPr>
                <w:rFonts w:ascii="Times New Roman" w:hAnsi="Times New Roman"/>
                <w:color w:val="000000"/>
                <w:sz w:val="16"/>
                <w:szCs w:val="16"/>
              </w:rPr>
              <w:t xml:space="preserve">Przesyłki nierejestrowane nie będące przesyłkami najszybszej kategorii w obrocie zagranicznym poza obszarem Europy (ekonomiczne)   </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do 50g. </w:t>
            </w:r>
          </w:p>
        </w:tc>
        <w:tc>
          <w:tcPr>
            <w:tcW w:w="946"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301"/>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6.</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 ponad 50 g. do 100 g.  </w:t>
            </w:r>
          </w:p>
        </w:tc>
        <w:tc>
          <w:tcPr>
            <w:tcW w:w="946"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7.</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100 g. do 350 g. </w:t>
            </w:r>
          </w:p>
        </w:tc>
        <w:tc>
          <w:tcPr>
            <w:tcW w:w="946"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311"/>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8.</w:t>
            </w:r>
          </w:p>
        </w:tc>
        <w:tc>
          <w:tcPr>
            <w:tcW w:w="2552" w:type="dxa"/>
            <w:vMerge w:val="restart"/>
            <w:tcBorders>
              <w:top w:val="nil"/>
              <w:left w:val="single" w:sz="8" w:space="0" w:color="auto"/>
              <w:bottom w:val="single" w:sz="8" w:space="0" w:color="000000"/>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POLECONE PRIORYTETOWE ZAGRANICZNE</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 xml:space="preserve">obszar Europy </w:t>
            </w: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35</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59"/>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9.</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50 g. do 100 g. </w:t>
            </w:r>
          </w:p>
        </w:tc>
        <w:tc>
          <w:tcPr>
            <w:tcW w:w="946"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10</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63"/>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10.</w:t>
            </w:r>
          </w:p>
        </w:tc>
        <w:tc>
          <w:tcPr>
            <w:tcW w:w="2552" w:type="dxa"/>
            <w:vMerge/>
            <w:tcBorders>
              <w:top w:val="nil"/>
              <w:left w:val="single" w:sz="8" w:space="0" w:color="auto"/>
              <w:bottom w:val="single" w:sz="8" w:space="0" w:color="000000"/>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nil"/>
              <w:left w:val="nil"/>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1111"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54"/>
        </w:trPr>
        <w:tc>
          <w:tcPr>
            <w:tcW w:w="709" w:type="dxa"/>
            <w:tcBorders>
              <w:top w:val="nil"/>
              <w:left w:val="single" w:sz="8" w:space="0" w:color="auto"/>
              <w:bottom w:val="single" w:sz="4"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11.</w:t>
            </w:r>
          </w:p>
        </w:tc>
        <w:tc>
          <w:tcPr>
            <w:tcW w:w="2552" w:type="dxa"/>
            <w:vMerge/>
            <w:tcBorders>
              <w:top w:val="nil"/>
              <w:left w:val="single" w:sz="8" w:space="0" w:color="auto"/>
              <w:bottom w:val="single" w:sz="4" w:space="0" w:color="auto"/>
              <w:right w:val="single" w:sz="8"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nil"/>
              <w:left w:val="nil"/>
              <w:bottom w:val="single" w:sz="4" w:space="0" w:color="auto"/>
              <w:right w:val="single" w:sz="8"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ponad 350 g. do 500 g.</w:t>
            </w:r>
          </w:p>
        </w:tc>
        <w:tc>
          <w:tcPr>
            <w:tcW w:w="946" w:type="dxa"/>
            <w:tcBorders>
              <w:top w:val="nil"/>
              <w:left w:val="nil"/>
              <w:bottom w:val="single" w:sz="4"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3</w:t>
            </w:r>
          </w:p>
        </w:tc>
        <w:tc>
          <w:tcPr>
            <w:tcW w:w="1111" w:type="dxa"/>
            <w:tcBorders>
              <w:top w:val="nil"/>
              <w:left w:val="nil"/>
              <w:bottom w:val="single" w:sz="4" w:space="0" w:color="auto"/>
              <w:right w:val="single" w:sz="8"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nil"/>
              <w:left w:val="nil"/>
              <w:bottom w:val="single" w:sz="4"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nil"/>
              <w:left w:val="nil"/>
              <w:bottom w:val="single" w:sz="4"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nil"/>
              <w:left w:val="nil"/>
              <w:bottom w:val="single" w:sz="4"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12.</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POLECONE PRIORYTETOWE ZAGRANICZNE</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poza obszar Europy</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6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xml:space="preserve">ponad 50 g. do 100 g. </w:t>
            </w:r>
          </w:p>
        </w:tc>
        <w:tc>
          <w:tcPr>
            <w:tcW w:w="9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14.</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6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obszar Europy</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20</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5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18.2</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50 g. do 100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26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18.3</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18.4</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bCs/>
                <w:color w:val="000000"/>
                <w:sz w:val="16"/>
                <w:szCs w:val="16"/>
              </w:rPr>
            </w:pPr>
            <w:r w:rsidRPr="00640724">
              <w:rPr>
                <w:rFonts w:ascii="Times New Roman" w:hAnsi="Times New Roman"/>
                <w:b/>
                <w:bCs/>
                <w:color w:val="000000"/>
                <w:sz w:val="16"/>
                <w:szCs w:val="16"/>
              </w:rPr>
              <w:t>zwrot przesyłek rejestrowanych</w:t>
            </w:r>
            <w:r w:rsidRPr="00640724">
              <w:rPr>
                <w:rFonts w:ascii="Times New Roman" w:hAnsi="Times New Roman"/>
                <w:color w:val="000000"/>
                <w:sz w:val="16"/>
                <w:szCs w:val="16"/>
              </w:rPr>
              <w:t xml:space="preserve"> w obrocie zagranicznym </w:t>
            </w:r>
            <w:r w:rsidRPr="00640724">
              <w:rPr>
                <w:rFonts w:ascii="Times New Roman" w:hAnsi="Times New Roman"/>
                <w:b/>
                <w:bCs/>
                <w:color w:val="000000"/>
                <w:sz w:val="16"/>
                <w:szCs w:val="16"/>
              </w:rPr>
              <w:t>poza obszar Europy</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do 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40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18.5</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50 g. do 100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6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18.6</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E50F93" w:rsidRPr="00640724" w:rsidRDefault="00E50F93" w:rsidP="00714106">
            <w:pPr>
              <w:spacing w:after="0" w:line="240" w:lineRule="auto"/>
              <w:rPr>
                <w:rFonts w:ascii="Times New Roman" w:hAnsi="Times New Roman"/>
                <w:b/>
                <w:bCs/>
                <w:color w:val="000000"/>
                <w:sz w:val="16"/>
                <w:szCs w:val="16"/>
              </w:rPr>
            </w:pP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ponad 100 g. do 350 g.</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196"/>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19.</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b/>
                <w:color w:val="000000"/>
                <w:sz w:val="16"/>
                <w:szCs w:val="16"/>
              </w:rPr>
            </w:pPr>
            <w:r w:rsidRPr="00640724">
              <w:rPr>
                <w:rFonts w:ascii="Times New Roman" w:hAnsi="Times New Roman"/>
                <w:b/>
                <w:color w:val="000000"/>
                <w:sz w:val="16"/>
                <w:szCs w:val="16"/>
              </w:rPr>
              <w:t>Usługa"zwrotne potwierdzenie odbioru" w obrocie zagranicznym</w:t>
            </w:r>
          </w:p>
        </w:tc>
        <w:tc>
          <w:tcPr>
            <w:tcW w:w="2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rPr>
                <w:rFonts w:ascii="Times New Roman" w:hAnsi="Times New Roman"/>
                <w:color w:val="000000"/>
                <w:sz w:val="16"/>
                <w:szCs w:val="16"/>
              </w:rPr>
            </w:pPr>
            <w:r w:rsidRPr="00640724">
              <w:rPr>
                <w:rFonts w:ascii="Times New Roman" w:hAnsi="Times New Roman"/>
                <w:color w:val="000000"/>
                <w:sz w:val="16"/>
                <w:szCs w:val="16"/>
              </w:rPr>
              <w:t> </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25</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rPr>
                <w:rFonts w:ascii="Times New Roman" w:hAnsi="Times New Roman"/>
                <w:color w:val="000000"/>
                <w:sz w:val="18"/>
                <w:szCs w:val="18"/>
              </w:rPr>
            </w:pP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18"/>
                <w:szCs w:val="18"/>
              </w:rPr>
            </w:pPr>
          </w:p>
        </w:tc>
        <w:tc>
          <w:tcPr>
            <w:tcW w:w="1225" w:type="dxa"/>
            <w:tcBorders>
              <w:top w:val="single" w:sz="4" w:space="0" w:color="auto"/>
              <w:left w:val="single" w:sz="4" w:space="0" w:color="auto"/>
              <w:bottom w:val="single" w:sz="4" w:space="0" w:color="auto"/>
              <w:right w:val="single" w:sz="4"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18"/>
                <w:szCs w:val="18"/>
              </w:rPr>
            </w:pPr>
          </w:p>
        </w:tc>
      </w:tr>
      <w:tr w:rsidR="00E50F93" w:rsidRPr="00640724" w:rsidTr="00E50F93">
        <w:trPr>
          <w:trHeight w:val="510"/>
        </w:trPr>
        <w:tc>
          <w:tcPr>
            <w:tcW w:w="635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F93" w:rsidRPr="00640724" w:rsidRDefault="00E50F93" w:rsidP="00714106">
            <w:pPr>
              <w:spacing w:after="0" w:line="240" w:lineRule="auto"/>
              <w:jc w:val="right"/>
              <w:rPr>
                <w:rFonts w:ascii="Times New Roman" w:hAnsi="Times New Roman"/>
                <w:b/>
                <w:bCs/>
                <w:color w:val="000000"/>
                <w:sz w:val="20"/>
                <w:szCs w:val="20"/>
              </w:rPr>
            </w:pPr>
            <w:r w:rsidRPr="00640724">
              <w:rPr>
                <w:rFonts w:ascii="Times New Roman" w:hAnsi="Times New Roman"/>
                <w:b/>
                <w:bCs/>
                <w:color w:val="000000"/>
                <w:sz w:val="20"/>
                <w:szCs w:val="20"/>
              </w:rPr>
              <w:t xml:space="preserve"> TABELA B - Razem  </w:t>
            </w:r>
          </w:p>
        </w:tc>
        <w:tc>
          <w:tcPr>
            <w:tcW w:w="11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F93" w:rsidRPr="00640724" w:rsidRDefault="00E50F93" w:rsidP="00714106">
            <w:pPr>
              <w:spacing w:after="0" w:line="240" w:lineRule="auto"/>
              <w:jc w:val="right"/>
              <w:rPr>
                <w:rFonts w:ascii="Times New Roman" w:hAnsi="Times New Roman"/>
                <w:b/>
                <w:bCs/>
                <w:color w:val="000000"/>
                <w:sz w:val="20"/>
                <w:szCs w:val="20"/>
              </w:rPr>
            </w:pPr>
            <w:r w:rsidRPr="00640724">
              <w:rPr>
                <w:rFonts w:ascii="Times New Roman" w:hAnsi="Times New Roman"/>
                <w:b/>
                <w:bCs/>
                <w:color w:val="000000"/>
                <w:sz w:val="20"/>
                <w:szCs w:val="20"/>
              </w:rPr>
              <w:t> </w:t>
            </w:r>
          </w:p>
        </w:tc>
        <w:tc>
          <w:tcPr>
            <w:tcW w:w="10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b/>
                <w:bCs/>
                <w:color w:val="000000"/>
                <w:sz w:val="20"/>
                <w:szCs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b/>
                <w:bCs/>
                <w:color w:val="000000"/>
                <w:sz w:val="20"/>
                <w:szCs w:val="20"/>
              </w:rPr>
            </w:pPr>
          </w:p>
        </w:tc>
        <w:tc>
          <w:tcPr>
            <w:tcW w:w="12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0F93" w:rsidRPr="00640724" w:rsidRDefault="00E50F93" w:rsidP="00714106">
            <w:pPr>
              <w:spacing w:after="0" w:line="240" w:lineRule="auto"/>
              <w:jc w:val="right"/>
              <w:rPr>
                <w:rFonts w:ascii="Times New Roman" w:hAnsi="Times New Roman"/>
                <w:b/>
                <w:bCs/>
                <w:color w:val="000000"/>
                <w:sz w:val="20"/>
                <w:szCs w:val="20"/>
              </w:rPr>
            </w:pPr>
          </w:p>
        </w:tc>
      </w:tr>
    </w:tbl>
    <w:p w:rsidR="00E50F93" w:rsidRDefault="00E50F93" w:rsidP="00E50F93">
      <w:pPr>
        <w:widowControl w:val="0"/>
      </w:pPr>
    </w:p>
    <w:tbl>
      <w:tblPr>
        <w:tblW w:w="9874" w:type="dxa"/>
        <w:tblInd w:w="-497" w:type="dxa"/>
        <w:tblLayout w:type="fixed"/>
        <w:tblCellMar>
          <w:left w:w="70" w:type="dxa"/>
          <w:right w:w="70" w:type="dxa"/>
        </w:tblCellMar>
        <w:tblLook w:val="04A0" w:firstRow="1" w:lastRow="0" w:firstColumn="1" w:lastColumn="0" w:noHBand="0" w:noVBand="1"/>
      </w:tblPr>
      <w:tblGrid>
        <w:gridCol w:w="709"/>
        <w:gridCol w:w="3623"/>
        <w:gridCol w:w="2066"/>
        <w:gridCol w:w="1559"/>
        <w:gridCol w:w="1917"/>
      </w:tblGrid>
      <w:tr w:rsidR="00E50F93" w:rsidRPr="00640724" w:rsidTr="00714106">
        <w:trPr>
          <w:trHeight w:val="315"/>
        </w:trPr>
        <w:tc>
          <w:tcPr>
            <w:tcW w:w="709" w:type="dxa"/>
            <w:tcBorders>
              <w:top w:val="nil"/>
              <w:left w:val="nil"/>
              <w:bottom w:val="nil"/>
              <w:right w:val="nil"/>
            </w:tcBorders>
            <w:shd w:val="clear" w:color="auto" w:fill="auto"/>
            <w:noWrap/>
            <w:vAlign w:val="bottom"/>
            <w:hideMark/>
          </w:tcPr>
          <w:p w:rsidR="00E50F93" w:rsidRPr="00640724" w:rsidRDefault="00E50F93" w:rsidP="00714106">
            <w:pPr>
              <w:rPr>
                <w:rFonts w:ascii="Times New Roman" w:hAnsi="Times New Roman"/>
                <w:sz w:val="20"/>
                <w:szCs w:val="20"/>
              </w:rPr>
            </w:pPr>
          </w:p>
        </w:tc>
        <w:tc>
          <w:tcPr>
            <w:tcW w:w="3623" w:type="dxa"/>
            <w:tcBorders>
              <w:top w:val="nil"/>
              <w:left w:val="nil"/>
              <w:bottom w:val="nil"/>
              <w:right w:val="nil"/>
            </w:tcBorders>
            <w:shd w:val="clear" w:color="auto" w:fill="auto"/>
            <w:noWrap/>
            <w:vAlign w:val="center"/>
            <w:hideMark/>
          </w:tcPr>
          <w:p w:rsidR="00E50F93" w:rsidRPr="00640724" w:rsidRDefault="00E50F93" w:rsidP="00714106">
            <w:pPr>
              <w:jc w:val="center"/>
              <w:rPr>
                <w:rFonts w:ascii="Times New Roman" w:hAnsi="Times New Roman"/>
                <w:b/>
                <w:bCs/>
                <w:color w:val="000000"/>
                <w:sz w:val="20"/>
                <w:szCs w:val="20"/>
              </w:rPr>
            </w:pPr>
            <w:r w:rsidRPr="00640724">
              <w:rPr>
                <w:rFonts w:ascii="Times New Roman" w:hAnsi="Times New Roman"/>
                <w:b/>
                <w:bCs/>
                <w:color w:val="000000"/>
                <w:sz w:val="24"/>
                <w:szCs w:val="20"/>
              </w:rPr>
              <w:t>Łączna wartość oferty</w:t>
            </w:r>
          </w:p>
        </w:tc>
        <w:tc>
          <w:tcPr>
            <w:tcW w:w="2066" w:type="dxa"/>
            <w:tcBorders>
              <w:top w:val="nil"/>
              <w:left w:val="nil"/>
              <w:bottom w:val="nil"/>
              <w:right w:val="nil"/>
            </w:tcBorders>
            <w:shd w:val="clear" w:color="auto" w:fill="auto"/>
            <w:noWrap/>
            <w:vAlign w:val="bottom"/>
            <w:hideMark/>
          </w:tcPr>
          <w:p w:rsidR="00E50F93" w:rsidRPr="00640724" w:rsidRDefault="00E50F93" w:rsidP="00714106">
            <w:pPr>
              <w:rPr>
                <w:rFonts w:ascii="Times New Roman" w:hAnsi="Times New Roman"/>
                <w:b/>
                <w:bCs/>
                <w:color w:val="000000"/>
                <w:sz w:val="20"/>
                <w:szCs w:val="20"/>
              </w:rPr>
            </w:pPr>
          </w:p>
          <w:p w:rsidR="00E50F93" w:rsidRPr="00640724" w:rsidRDefault="00E50F93" w:rsidP="00714106">
            <w:pPr>
              <w:rPr>
                <w:rFonts w:ascii="Times New Roman" w:hAnsi="Times New Roman"/>
                <w:b/>
                <w:bCs/>
                <w:color w:val="000000"/>
                <w:sz w:val="20"/>
                <w:szCs w:val="20"/>
              </w:rPr>
            </w:pPr>
          </w:p>
        </w:tc>
        <w:tc>
          <w:tcPr>
            <w:tcW w:w="1559" w:type="dxa"/>
            <w:tcBorders>
              <w:top w:val="nil"/>
              <w:left w:val="nil"/>
              <w:bottom w:val="nil"/>
              <w:right w:val="nil"/>
            </w:tcBorders>
            <w:shd w:val="clear" w:color="auto" w:fill="auto"/>
            <w:noWrap/>
            <w:vAlign w:val="bottom"/>
            <w:hideMark/>
          </w:tcPr>
          <w:p w:rsidR="00E50F93" w:rsidRPr="00640724" w:rsidRDefault="00E50F93" w:rsidP="00714106">
            <w:pPr>
              <w:rPr>
                <w:rFonts w:ascii="Times New Roman" w:hAnsi="Times New Roman"/>
                <w:sz w:val="20"/>
                <w:szCs w:val="20"/>
              </w:rPr>
            </w:pPr>
          </w:p>
        </w:tc>
        <w:tc>
          <w:tcPr>
            <w:tcW w:w="1917" w:type="dxa"/>
            <w:tcBorders>
              <w:top w:val="nil"/>
              <w:left w:val="nil"/>
              <w:bottom w:val="nil"/>
              <w:right w:val="nil"/>
            </w:tcBorders>
            <w:shd w:val="clear" w:color="auto" w:fill="auto"/>
            <w:noWrap/>
            <w:vAlign w:val="bottom"/>
            <w:hideMark/>
          </w:tcPr>
          <w:p w:rsidR="00E50F93" w:rsidRPr="00640724" w:rsidRDefault="00E50F93" w:rsidP="00714106">
            <w:pPr>
              <w:rPr>
                <w:rFonts w:ascii="Times New Roman" w:hAnsi="Times New Roman"/>
                <w:sz w:val="20"/>
                <w:szCs w:val="20"/>
              </w:rPr>
            </w:pPr>
          </w:p>
        </w:tc>
      </w:tr>
      <w:tr w:rsidR="00E50F93" w:rsidRPr="00640724" w:rsidTr="00714106">
        <w:trPr>
          <w:trHeight w:val="495"/>
        </w:trPr>
        <w:tc>
          <w:tcPr>
            <w:tcW w:w="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rPr>
                <w:rFonts w:ascii="Times New Roman" w:hAnsi="Times New Roman"/>
                <w:b/>
                <w:bCs/>
                <w:color w:val="000000"/>
                <w:sz w:val="18"/>
                <w:szCs w:val="18"/>
              </w:rPr>
            </w:pPr>
            <w:r w:rsidRPr="00640724">
              <w:rPr>
                <w:rFonts w:ascii="Times New Roman" w:hAnsi="Times New Roman"/>
                <w:b/>
                <w:bCs/>
                <w:color w:val="000000"/>
                <w:sz w:val="18"/>
                <w:szCs w:val="18"/>
              </w:rPr>
              <w:t>Lp.</w:t>
            </w:r>
          </w:p>
        </w:tc>
        <w:tc>
          <w:tcPr>
            <w:tcW w:w="3623" w:type="dxa"/>
            <w:tcBorders>
              <w:top w:val="single" w:sz="8" w:space="0" w:color="auto"/>
              <w:left w:val="nil"/>
              <w:bottom w:val="single" w:sz="8" w:space="0" w:color="auto"/>
              <w:right w:val="single" w:sz="8" w:space="0" w:color="auto"/>
            </w:tcBorders>
            <w:shd w:val="clear" w:color="auto" w:fill="auto"/>
            <w:vAlign w:val="center"/>
            <w:hideMark/>
          </w:tcPr>
          <w:p w:rsidR="00E50F93" w:rsidRPr="00640724" w:rsidRDefault="00E50F93" w:rsidP="00714106">
            <w:pPr>
              <w:jc w:val="center"/>
              <w:rPr>
                <w:rFonts w:ascii="Times New Roman" w:hAnsi="Times New Roman"/>
                <w:b/>
                <w:bCs/>
                <w:color w:val="000000"/>
                <w:sz w:val="18"/>
                <w:szCs w:val="18"/>
              </w:rPr>
            </w:pPr>
            <w:r w:rsidRPr="00640724">
              <w:rPr>
                <w:rFonts w:ascii="Times New Roman" w:hAnsi="Times New Roman"/>
                <w:b/>
                <w:bCs/>
                <w:color w:val="000000"/>
                <w:sz w:val="18"/>
                <w:szCs w:val="18"/>
              </w:rPr>
              <w:t>Oznaczenie usług</w:t>
            </w:r>
          </w:p>
        </w:tc>
        <w:tc>
          <w:tcPr>
            <w:tcW w:w="2066" w:type="dxa"/>
            <w:tcBorders>
              <w:top w:val="single" w:sz="8" w:space="0" w:color="auto"/>
              <w:left w:val="nil"/>
              <w:bottom w:val="single" w:sz="8" w:space="0" w:color="auto"/>
              <w:right w:val="single" w:sz="8" w:space="0" w:color="auto"/>
            </w:tcBorders>
            <w:shd w:val="clear" w:color="auto" w:fill="auto"/>
            <w:noWrap/>
            <w:vAlign w:val="center"/>
            <w:hideMark/>
          </w:tcPr>
          <w:p w:rsidR="00E50F93" w:rsidRPr="00640724" w:rsidRDefault="00E50F93" w:rsidP="00714106">
            <w:pPr>
              <w:jc w:val="center"/>
              <w:rPr>
                <w:rFonts w:ascii="Times New Roman" w:hAnsi="Times New Roman"/>
                <w:b/>
                <w:bCs/>
                <w:color w:val="000000"/>
                <w:sz w:val="18"/>
                <w:szCs w:val="18"/>
              </w:rPr>
            </w:pPr>
            <w:r w:rsidRPr="00640724">
              <w:rPr>
                <w:rFonts w:ascii="Times New Roman" w:hAnsi="Times New Roman"/>
                <w:b/>
                <w:bCs/>
                <w:color w:val="000000"/>
                <w:sz w:val="18"/>
                <w:szCs w:val="18"/>
              </w:rPr>
              <w:t>Wartość netto [zł]</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E50F93" w:rsidRPr="00640724" w:rsidRDefault="00E50F93" w:rsidP="00714106">
            <w:pPr>
              <w:jc w:val="center"/>
              <w:rPr>
                <w:rFonts w:ascii="Times New Roman" w:hAnsi="Times New Roman"/>
                <w:b/>
                <w:bCs/>
                <w:color w:val="000000"/>
                <w:sz w:val="18"/>
                <w:szCs w:val="18"/>
              </w:rPr>
            </w:pPr>
            <w:r w:rsidRPr="00640724">
              <w:rPr>
                <w:rFonts w:ascii="Times New Roman" w:hAnsi="Times New Roman"/>
                <w:b/>
                <w:bCs/>
                <w:color w:val="000000"/>
                <w:sz w:val="18"/>
                <w:szCs w:val="18"/>
              </w:rPr>
              <w:t>VAT [zł]</w:t>
            </w:r>
          </w:p>
        </w:tc>
        <w:tc>
          <w:tcPr>
            <w:tcW w:w="1917" w:type="dxa"/>
            <w:tcBorders>
              <w:top w:val="single" w:sz="8" w:space="0" w:color="auto"/>
              <w:left w:val="nil"/>
              <w:bottom w:val="single" w:sz="8" w:space="0" w:color="auto"/>
              <w:right w:val="single" w:sz="8" w:space="0" w:color="auto"/>
            </w:tcBorders>
            <w:shd w:val="clear" w:color="auto" w:fill="auto"/>
            <w:vAlign w:val="center"/>
            <w:hideMark/>
          </w:tcPr>
          <w:p w:rsidR="00E50F93" w:rsidRPr="00640724" w:rsidRDefault="00E50F93" w:rsidP="00714106">
            <w:pPr>
              <w:jc w:val="center"/>
              <w:rPr>
                <w:rFonts w:ascii="Times New Roman" w:hAnsi="Times New Roman"/>
                <w:b/>
                <w:bCs/>
                <w:color w:val="000000"/>
                <w:sz w:val="18"/>
                <w:szCs w:val="18"/>
              </w:rPr>
            </w:pPr>
            <w:r w:rsidRPr="00640724">
              <w:rPr>
                <w:rFonts w:ascii="Times New Roman" w:hAnsi="Times New Roman"/>
                <w:b/>
                <w:bCs/>
                <w:color w:val="000000"/>
                <w:sz w:val="18"/>
                <w:szCs w:val="18"/>
              </w:rPr>
              <w:t>Wartość brutto [zł]</w:t>
            </w:r>
          </w:p>
        </w:tc>
      </w:tr>
      <w:tr w:rsidR="00E50F93" w:rsidRPr="00640724" w:rsidTr="00714106">
        <w:trPr>
          <w:trHeight w:val="38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1</w:t>
            </w:r>
          </w:p>
        </w:tc>
        <w:tc>
          <w:tcPr>
            <w:tcW w:w="3623"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 xml:space="preserve">Przesyłki krajowe – </w:t>
            </w:r>
            <w:r w:rsidRPr="00640724">
              <w:rPr>
                <w:rFonts w:ascii="Times New Roman" w:hAnsi="Times New Roman"/>
                <w:b/>
                <w:color w:val="000000"/>
                <w:sz w:val="18"/>
                <w:szCs w:val="18"/>
              </w:rPr>
              <w:t>TABELA A</w:t>
            </w:r>
          </w:p>
        </w:tc>
        <w:tc>
          <w:tcPr>
            <w:tcW w:w="2066"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20"/>
                <w:szCs w:val="20"/>
              </w:rPr>
            </w:pPr>
          </w:p>
        </w:tc>
        <w:tc>
          <w:tcPr>
            <w:tcW w:w="1917"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20"/>
                <w:szCs w:val="20"/>
              </w:rPr>
            </w:pPr>
          </w:p>
        </w:tc>
      </w:tr>
      <w:tr w:rsidR="00E50F93" w:rsidRPr="00640724" w:rsidTr="00714106">
        <w:trPr>
          <w:trHeight w:val="400"/>
        </w:trPr>
        <w:tc>
          <w:tcPr>
            <w:tcW w:w="709" w:type="dxa"/>
            <w:tcBorders>
              <w:top w:val="nil"/>
              <w:left w:val="single" w:sz="8" w:space="0" w:color="auto"/>
              <w:bottom w:val="single" w:sz="8" w:space="0" w:color="auto"/>
              <w:right w:val="single" w:sz="8" w:space="0" w:color="auto"/>
            </w:tcBorders>
            <w:shd w:val="clear" w:color="auto" w:fill="auto"/>
            <w:noWrap/>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2</w:t>
            </w:r>
          </w:p>
        </w:tc>
        <w:tc>
          <w:tcPr>
            <w:tcW w:w="3623" w:type="dxa"/>
            <w:tcBorders>
              <w:top w:val="nil"/>
              <w:left w:val="nil"/>
              <w:bottom w:val="single" w:sz="8" w:space="0" w:color="auto"/>
              <w:right w:val="single" w:sz="8" w:space="0" w:color="auto"/>
            </w:tcBorders>
            <w:shd w:val="clear" w:color="auto" w:fill="auto"/>
            <w:vAlign w:val="center"/>
            <w:hideMark/>
          </w:tcPr>
          <w:p w:rsidR="00E50F93" w:rsidRPr="00640724" w:rsidRDefault="00E50F93" w:rsidP="00714106">
            <w:pPr>
              <w:spacing w:after="0" w:line="240" w:lineRule="auto"/>
              <w:jc w:val="center"/>
              <w:rPr>
                <w:rFonts w:ascii="Times New Roman" w:hAnsi="Times New Roman"/>
                <w:color w:val="000000"/>
                <w:sz w:val="18"/>
                <w:szCs w:val="18"/>
              </w:rPr>
            </w:pPr>
            <w:r w:rsidRPr="00640724">
              <w:rPr>
                <w:rFonts w:ascii="Times New Roman" w:hAnsi="Times New Roman"/>
                <w:color w:val="000000"/>
                <w:sz w:val="18"/>
                <w:szCs w:val="18"/>
              </w:rPr>
              <w:t xml:space="preserve">Przesyłki zagraniczne – </w:t>
            </w:r>
            <w:r w:rsidRPr="00640724">
              <w:rPr>
                <w:rFonts w:ascii="Times New Roman" w:hAnsi="Times New Roman"/>
                <w:b/>
                <w:color w:val="000000"/>
                <w:sz w:val="18"/>
                <w:szCs w:val="18"/>
              </w:rPr>
              <w:t>TABELA B</w:t>
            </w:r>
          </w:p>
        </w:tc>
        <w:tc>
          <w:tcPr>
            <w:tcW w:w="2066"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spacing w:after="0" w:line="240" w:lineRule="auto"/>
              <w:jc w:val="cente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jc w:val="center"/>
              <w:rPr>
                <w:rFonts w:ascii="Times New Roman" w:hAnsi="Times New Roman"/>
                <w:color w:val="000000"/>
                <w:sz w:val="20"/>
                <w:szCs w:val="20"/>
              </w:rPr>
            </w:pPr>
          </w:p>
        </w:tc>
        <w:tc>
          <w:tcPr>
            <w:tcW w:w="1917"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spacing w:after="0" w:line="240" w:lineRule="auto"/>
              <w:rPr>
                <w:rFonts w:ascii="Times New Roman" w:hAnsi="Times New Roman"/>
                <w:color w:val="000000"/>
                <w:sz w:val="20"/>
                <w:szCs w:val="20"/>
              </w:rPr>
            </w:pPr>
          </w:p>
        </w:tc>
      </w:tr>
      <w:tr w:rsidR="00E50F93" w:rsidRPr="00640724" w:rsidTr="00714106">
        <w:trPr>
          <w:trHeight w:val="435"/>
        </w:trPr>
        <w:tc>
          <w:tcPr>
            <w:tcW w:w="433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E50F93" w:rsidRPr="00640724" w:rsidRDefault="00E50F93" w:rsidP="00714106">
            <w:pPr>
              <w:jc w:val="right"/>
              <w:rPr>
                <w:rFonts w:ascii="Times New Roman" w:hAnsi="Times New Roman"/>
                <w:b/>
                <w:bCs/>
                <w:color w:val="000000"/>
                <w:sz w:val="18"/>
                <w:szCs w:val="18"/>
              </w:rPr>
            </w:pPr>
            <w:r w:rsidRPr="00640724">
              <w:rPr>
                <w:rFonts w:ascii="Times New Roman" w:hAnsi="Times New Roman"/>
                <w:b/>
                <w:bCs/>
                <w:color w:val="000000"/>
                <w:sz w:val="18"/>
                <w:szCs w:val="18"/>
              </w:rPr>
              <w:t>RAZEM:</w:t>
            </w:r>
          </w:p>
        </w:tc>
        <w:tc>
          <w:tcPr>
            <w:tcW w:w="2066" w:type="dxa"/>
            <w:tcBorders>
              <w:top w:val="nil"/>
              <w:left w:val="nil"/>
              <w:bottom w:val="single" w:sz="8" w:space="0" w:color="auto"/>
              <w:right w:val="single" w:sz="8" w:space="0" w:color="auto"/>
            </w:tcBorders>
            <w:shd w:val="clear" w:color="auto" w:fill="auto"/>
            <w:noWrap/>
            <w:vAlign w:val="center"/>
          </w:tcPr>
          <w:p w:rsidR="00E50F93" w:rsidRPr="00640724" w:rsidRDefault="00E50F93" w:rsidP="00714106">
            <w:pPr>
              <w:rPr>
                <w:rFonts w:ascii="Times New Roman" w:hAnsi="Times New Roman"/>
                <w:color w:val="000000"/>
                <w:sz w:val="20"/>
                <w:szCs w:val="20"/>
              </w:rPr>
            </w:pPr>
          </w:p>
        </w:tc>
        <w:tc>
          <w:tcPr>
            <w:tcW w:w="1559"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rPr>
                <w:rFonts w:ascii="Times New Roman" w:hAnsi="Times New Roman"/>
                <w:color w:val="000000"/>
                <w:sz w:val="20"/>
                <w:szCs w:val="20"/>
              </w:rPr>
            </w:pPr>
          </w:p>
        </w:tc>
        <w:tc>
          <w:tcPr>
            <w:tcW w:w="1917" w:type="dxa"/>
            <w:tcBorders>
              <w:top w:val="nil"/>
              <w:left w:val="nil"/>
              <w:bottom w:val="single" w:sz="8" w:space="0" w:color="auto"/>
              <w:right w:val="single" w:sz="8" w:space="0" w:color="auto"/>
            </w:tcBorders>
            <w:shd w:val="clear" w:color="auto" w:fill="auto"/>
            <w:vAlign w:val="center"/>
          </w:tcPr>
          <w:p w:rsidR="00E50F93" w:rsidRPr="00640724" w:rsidRDefault="00E50F93" w:rsidP="00714106">
            <w:pPr>
              <w:rPr>
                <w:rFonts w:ascii="Times New Roman" w:hAnsi="Times New Roman"/>
                <w:b/>
                <w:bCs/>
                <w:color w:val="000000"/>
                <w:sz w:val="20"/>
                <w:szCs w:val="20"/>
              </w:rPr>
            </w:pPr>
          </w:p>
        </w:tc>
      </w:tr>
    </w:tbl>
    <w:p w:rsidR="000D409F" w:rsidRPr="000D409F" w:rsidRDefault="000D409F" w:rsidP="000D409F">
      <w:pPr>
        <w:pStyle w:val="Akapitzlist"/>
        <w:spacing w:after="0" w:line="240" w:lineRule="auto"/>
        <w:ind w:left="0"/>
        <w:rPr>
          <w:rFonts w:ascii="Times New Roman" w:hAnsi="Times New Roman"/>
          <w:sz w:val="18"/>
        </w:rPr>
      </w:pPr>
      <w:r w:rsidRPr="000D409F">
        <w:rPr>
          <w:rFonts w:ascii="Times New Roman" w:hAnsi="Times New Roman"/>
          <w:sz w:val="18"/>
        </w:rPr>
        <w:t>*) – podać wartość lub jeżeli usługa zwolniona z podatku dopisać „zw”.</w:t>
      </w:r>
    </w:p>
    <w:p w:rsidR="00BF4ED7" w:rsidRDefault="00BF4ED7" w:rsidP="008C0CD9">
      <w:pPr>
        <w:spacing w:after="0" w:line="259" w:lineRule="auto"/>
        <w:jc w:val="left"/>
        <w:rPr>
          <w:rFonts w:ascii="Times New Roman" w:eastAsia="Times New Roman" w:hAnsi="Times New Roman"/>
          <w:color w:val="FF0000"/>
          <w:lang w:eastAsia="pl-PL"/>
        </w:rPr>
      </w:pPr>
    </w:p>
    <w:p w:rsidR="000D409F" w:rsidRDefault="000D409F" w:rsidP="008C0CD9">
      <w:pPr>
        <w:spacing w:after="0" w:line="259" w:lineRule="auto"/>
        <w:jc w:val="left"/>
        <w:rPr>
          <w:rFonts w:ascii="Times New Roman" w:eastAsia="Times New Roman" w:hAnsi="Times New Roman"/>
          <w:color w:val="FF0000"/>
          <w:lang w:eastAsia="pl-PL"/>
        </w:rPr>
      </w:pPr>
    </w:p>
    <w:p w:rsidR="000D409F" w:rsidRPr="00BF4ED7" w:rsidRDefault="000D409F" w:rsidP="008C0CD9">
      <w:pPr>
        <w:spacing w:after="0" w:line="259" w:lineRule="auto"/>
        <w:jc w:val="left"/>
        <w:rPr>
          <w:rFonts w:ascii="Times New Roman" w:eastAsia="Times New Roman" w:hAnsi="Times New Roman"/>
          <w:color w:val="FF0000"/>
          <w:lang w:eastAsia="pl-PL"/>
        </w:rPr>
      </w:pPr>
    </w:p>
    <w:p w:rsidR="004834D4" w:rsidRPr="00F61F67" w:rsidRDefault="004834D4" w:rsidP="008C0CD9">
      <w:pPr>
        <w:spacing w:after="0" w:line="259" w:lineRule="auto"/>
        <w:jc w:val="left"/>
        <w:rPr>
          <w:rFonts w:ascii="Times New Roman" w:eastAsia="Times New Roman" w:hAnsi="Times New Roman"/>
          <w:lang w:eastAsia="pl-PL"/>
        </w:rPr>
      </w:pPr>
    </w:p>
    <w:p w:rsidR="008C0CD9" w:rsidRPr="00F61F67" w:rsidRDefault="008C0CD9" w:rsidP="008C0CD9">
      <w:pPr>
        <w:spacing w:after="0"/>
        <w:jc w:val="left"/>
        <w:rPr>
          <w:rFonts w:ascii="Times New Roman" w:hAnsi="Times New Roman"/>
        </w:rPr>
      </w:pPr>
      <w:r w:rsidRPr="00F61F67">
        <w:rPr>
          <w:rFonts w:ascii="Times New Roman" w:hAnsi="Times New Roman"/>
          <w:sz w:val="20"/>
          <w:szCs w:val="20"/>
        </w:rPr>
        <w:t xml:space="preserve">…………………………………, dnia ……………… r.    </w:t>
      </w:r>
      <w:r w:rsidRPr="00F61F67">
        <w:rPr>
          <w:rFonts w:ascii="Times New Roman" w:hAnsi="Times New Roman"/>
          <w:sz w:val="20"/>
          <w:szCs w:val="20"/>
        </w:rPr>
        <w:br/>
        <w:t xml:space="preserve">                                                    </w:t>
      </w:r>
      <w:r w:rsidRPr="00F61F67">
        <w:rPr>
          <w:rFonts w:ascii="Times New Roman" w:hAnsi="Times New Roman"/>
        </w:rPr>
        <w:t xml:space="preserve">                                </w:t>
      </w:r>
    </w:p>
    <w:p w:rsidR="008C0CD9" w:rsidRPr="00F61F67" w:rsidRDefault="008C0CD9" w:rsidP="008C0CD9">
      <w:pPr>
        <w:spacing w:after="0"/>
        <w:jc w:val="left"/>
        <w:rPr>
          <w:rFonts w:ascii="Times New Roman" w:hAnsi="Times New Roman"/>
        </w:rPr>
      </w:pPr>
    </w:p>
    <w:p w:rsidR="008C0CD9" w:rsidRPr="00F61F67" w:rsidRDefault="008C0CD9" w:rsidP="008C0CD9">
      <w:pPr>
        <w:spacing w:after="0"/>
        <w:jc w:val="left"/>
        <w:rPr>
          <w:rFonts w:ascii="Times New Roman" w:hAnsi="Times New Roman"/>
        </w:rPr>
      </w:pPr>
      <w:r w:rsidRPr="00F61F67">
        <w:rPr>
          <w:rFonts w:ascii="Times New Roman" w:hAnsi="Times New Roman"/>
        </w:rPr>
        <w:tab/>
      </w:r>
      <w:r w:rsidRPr="00F61F67">
        <w:rPr>
          <w:rFonts w:ascii="Times New Roman" w:hAnsi="Times New Roman"/>
        </w:rPr>
        <w:tab/>
      </w:r>
      <w:r w:rsidRPr="00F61F67">
        <w:rPr>
          <w:rFonts w:ascii="Times New Roman" w:hAnsi="Times New Roman"/>
        </w:rPr>
        <w:tab/>
      </w:r>
      <w:r w:rsidRPr="00F61F67">
        <w:rPr>
          <w:rFonts w:ascii="Times New Roman" w:hAnsi="Times New Roman"/>
        </w:rPr>
        <w:tab/>
      </w:r>
      <w:r w:rsidRPr="00F61F67">
        <w:rPr>
          <w:rFonts w:ascii="Times New Roman" w:hAnsi="Times New Roman"/>
        </w:rPr>
        <w:tab/>
      </w:r>
      <w:r w:rsidRPr="00F61F67">
        <w:rPr>
          <w:rFonts w:ascii="Times New Roman" w:hAnsi="Times New Roman"/>
        </w:rPr>
        <w:tab/>
      </w:r>
      <w:r w:rsidRPr="00F61F67">
        <w:rPr>
          <w:rFonts w:ascii="Times New Roman" w:hAnsi="Times New Roman"/>
        </w:rPr>
        <w:tab/>
      </w:r>
      <w:r w:rsidR="000352A6">
        <w:rPr>
          <w:rFonts w:ascii="Times New Roman" w:hAnsi="Times New Roman"/>
        </w:rPr>
        <w:tab/>
      </w:r>
      <w:r w:rsidR="000352A6">
        <w:rPr>
          <w:rFonts w:ascii="Times New Roman" w:hAnsi="Times New Roman"/>
        </w:rPr>
        <w:tab/>
      </w:r>
      <w:r w:rsidR="000352A6">
        <w:rPr>
          <w:rFonts w:ascii="Times New Roman" w:hAnsi="Times New Roman"/>
        </w:rPr>
        <w:tab/>
      </w:r>
      <w:r w:rsidR="000352A6">
        <w:rPr>
          <w:rFonts w:ascii="Times New Roman" w:hAnsi="Times New Roman"/>
        </w:rPr>
        <w:tab/>
      </w:r>
      <w:r w:rsidR="000352A6">
        <w:rPr>
          <w:rFonts w:ascii="Times New Roman" w:hAnsi="Times New Roman"/>
        </w:rPr>
        <w:tab/>
      </w:r>
      <w:r w:rsidR="000352A6">
        <w:rPr>
          <w:rFonts w:ascii="Times New Roman" w:hAnsi="Times New Roman"/>
        </w:rPr>
        <w:tab/>
      </w:r>
      <w:r w:rsidR="00D817D3">
        <w:rPr>
          <w:rFonts w:ascii="Times New Roman" w:hAnsi="Times New Roman"/>
        </w:rPr>
        <w:tab/>
      </w:r>
      <w:r w:rsidR="00D817D3">
        <w:rPr>
          <w:rFonts w:ascii="Times New Roman" w:hAnsi="Times New Roman"/>
        </w:rPr>
        <w:tab/>
      </w:r>
      <w:r w:rsidR="00D817D3">
        <w:rPr>
          <w:rFonts w:ascii="Times New Roman" w:hAnsi="Times New Roman"/>
        </w:rPr>
        <w:tab/>
      </w:r>
      <w:r w:rsidR="00D817D3">
        <w:rPr>
          <w:rFonts w:ascii="Times New Roman" w:hAnsi="Times New Roman"/>
        </w:rPr>
        <w:tab/>
      </w:r>
      <w:r w:rsidR="00D817D3">
        <w:rPr>
          <w:rFonts w:ascii="Times New Roman" w:hAnsi="Times New Roman"/>
        </w:rPr>
        <w:tab/>
      </w:r>
      <w:r w:rsidR="00D817D3">
        <w:rPr>
          <w:rFonts w:ascii="Times New Roman" w:hAnsi="Times New Roman"/>
        </w:rPr>
        <w:tab/>
      </w:r>
      <w:r w:rsidR="00D817D3">
        <w:rPr>
          <w:rFonts w:ascii="Times New Roman" w:hAnsi="Times New Roman"/>
        </w:rPr>
        <w:tab/>
      </w:r>
      <w:r w:rsidR="00D817D3">
        <w:rPr>
          <w:rFonts w:ascii="Times New Roman" w:hAnsi="Times New Roman"/>
        </w:rPr>
        <w:tab/>
      </w:r>
      <w:r w:rsidRPr="00F61F67">
        <w:rPr>
          <w:rFonts w:ascii="Times New Roman" w:hAnsi="Times New Roman"/>
        </w:rPr>
        <w:t xml:space="preserve">.....................................................................        </w:t>
      </w:r>
    </w:p>
    <w:p w:rsidR="008C0CD9" w:rsidRPr="00F61F67" w:rsidRDefault="008C0CD9" w:rsidP="008C0CD9">
      <w:pPr>
        <w:widowControl w:val="0"/>
        <w:spacing w:after="0" w:line="240" w:lineRule="auto"/>
        <w:ind w:left="4321"/>
        <w:rPr>
          <w:rFonts w:ascii="Times New Roman" w:hAnsi="Times New Roman"/>
          <w:sz w:val="16"/>
          <w:szCs w:val="16"/>
        </w:rPr>
      </w:pPr>
      <w:r w:rsidRPr="00F61F67">
        <w:rPr>
          <w:rFonts w:ascii="Times New Roman" w:hAnsi="Times New Roman"/>
          <w:sz w:val="16"/>
          <w:szCs w:val="16"/>
        </w:rPr>
        <w:t xml:space="preserve">                     </w:t>
      </w:r>
      <w:r w:rsidR="000352A6">
        <w:rPr>
          <w:rFonts w:ascii="Times New Roman" w:hAnsi="Times New Roman"/>
          <w:sz w:val="16"/>
          <w:szCs w:val="16"/>
        </w:rPr>
        <w:tab/>
      </w:r>
      <w:r w:rsidR="000352A6">
        <w:rPr>
          <w:rFonts w:ascii="Times New Roman" w:hAnsi="Times New Roman"/>
          <w:sz w:val="16"/>
          <w:szCs w:val="16"/>
        </w:rPr>
        <w:tab/>
      </w:r>
      <w:r w:rsidR="000352A6">
        <w:rPr>
          <w:rFonts w:ascii="Times New Roman" w:hAnsi="Times New Roman"/>
          <w:sz w:val="16"/>
          <w:szCs w:val="16"/>
        </w:rPr>
        <w:tab/>
      </w:r>
      <w:r w:rsidR="000352A6">
        <w:rPr>
          <w:rFonts w:ascii="Times New Roman" w:hAnsi="Times New Roman"/>
          <w:sz w:val="16"/>
          <w:szCs w:val="16"/>
        </w:rPr>
        <w:tab/>
      </w:r>
      <w:r w:rsidR="000352A6">
        <w:rPr>
          <w:rFonts w:ascii="Times New Roman" w:hAnsi="Times New Roman"/>
          <w:sz w:val="16"/>
          <w:szCs w:val="16"/>
        </w:rPr>
        <w:tab/>
      </w:r>
      <w:r w:rsidR="000352A6">
        <w:rPr>
          <w:rFonts w:ascii="Times New Roman" w:hAnsi="Times New Roman"/>
          <w:sz w:val="16"/>
          <w:szCs w:val="16"/>
        </w:rPr>
        <w:tab/>
      </w:r>
      <w:r w:rsidR="00D817D3">
        <w:rPr>
          <w:rFonts w:ascii="Times New Roman" w:hAnsi="Times New Roman"/>
          <w:sz w:val="16"/>
          <w:szCs w:val="16"/>
        </w:rPr>
        <w:tab/>
      </w:r>
      <w:r w:rsidR="000352A6">
        <w:rPr>
          <w:rFonts w:ascii="Times New Roman" w:hAnsi="Times New Roman"/>
          <w:sz w:val="16"/>
          <w:szCs w:val="16"/>
        </w:rPr>
        <w:tab/>
      </w:r>
      <w:r w:rsidR="00D817D3">
        <w:rPr>
          <w:rFonts w:ascii="Times New Roman" w:hAnsi="Times New Roman"/>
          <w:sz w:val="16"/>
          <w:szCs w:val="16"/>
        </w:rPr>
        <w:tab/>
      </w:r>
      <w:r w:rsidRPr="00F61F67">
        <w:rPr>
          <w:rFonts w:ascii="Times New Roman" w:hAnsi="Times New Roman"/>
          <w:sz w:val="16"/>
          <w:szCs w:val="16"/>
        </w:rPr>
        <w:t xml:space="preserve">(podpis wykonawcy lub osób upoważnionych                  </w:t>
      </w:r>
    </w:p>
    <w:p w:rsidR="008C0CD9" w:rsidRPr="00F61F67" w:rsidRDefault="008C0CD9" w:rsidP="008C0CD9">
      <w:pPr>
        <w:widowControl w:val="0"/>
        <w:spacing w:after="0"/>
        <w:ind w:left="3601" w:firstLine="720"/>
        <w:rPr>
          <w:rFonts w:ascii="Times New Roman" w:hAnsi="Times New Roman"/>
          <w:sz w:val="16"/>
          <w:szCs w:val="16"/>
        </w:rPr>
      </w:pPr>
      <w:r w:rsidRPr="00F61F67">
        <w:rPr>
          <w:rFonts w:ascii="Times New Roman" w:hAnsi="Times New Roman"/>
          <w:sz w:val="16"/>
          <w:szCs w:val="16"/>
        </w:rPr>
        <w:t xml:space="preserve">                       </w:t>
      </w:r>
      <w:r w:rsidR="00D817D3">
        <w:rPr>
          <w:rFonts w:ascii="Times New Roman" w:hAnsi="Times New Roman"/>
          <w:sz w:val="16"/>
          <w:szCs w:val="16"/>
        </w:rPr>
        <w:tab/>
      </w:r>
      <w:r w:rsidR="00D817D3">
        <w:rPr>
          <w:rFonts w:ascii="Times New Roman" w:hAnsi="Times New Roman"/>
          <w:sz w:val="16"/>
          <w:szCs w:val="16"/>
        </w:rPr>
        <w:tab/>
      </w:r>
      <w:r w:rsidRPr="00F61F67">
        <w:rPr>
          <w:rFonts w:ascii="Times New Roman" w:hAnsi="Times New Roman"/>
          <w:sz w:val="16"/>
          <w:szCs w:val="16"/>
        </w:rPr>
        <w:t>do występowania w imieniu wykonawcy)</w:t>
      </w:r>
    </w:p>
    <w:p w:rsidR="00B66115" w:rsidRPr="00BF4ED7" w:rsidRDefault="00B66115" w:rsidP="006F06BA">
      <w:pPr>
        <w:pStyle w:val="Tekstpodstawowy32"/>
        <w:widowControl/>
        <w:ind w:left="0"/>
        <w:rPr>
          <w:color w:val="FF0000"/>
        </w:rPr>
        <w:sectPr w:rsidR="00B66115" w:rsidRPr="00BF4ED7" w:rsidSect="00E50F93">
          <w:headerReference w:type="first" r:id="rId23"/>
          <w:pgSz w:w="11907" w:h="16840" w:code="9"/>
          <w:pgMar w:top="1418" w:right="1134" w:bottom="1134" w:left="1134" w:header="357" w:footer="1134" w:gutter="0"/>
          <w:cols w:space="708"/>
          <w:titlePg/>
          <w:docGrid w:linePitch="360"/>
        </w:sectPr>
      </w:pPr>
    </w:p>
    <w:p w:rsidR="004834D4" w:rsidRDefault="004834D4" w:rsidP="000352A6">
      <w:pPr>
        <w:spacing w:after="0" w:line="240" w:lineRule="auto"/>
        <w:jc w:val="right"/>
        <w:rPr>
          <w:rFonts w:ascii="Times New Roman" w:hAnsi="Times New Roman"/>
          <w:b/>
          <w:i/>
          <w:sz w:val="18"/>
          <w:szCs w:val="18"/>
          <w:u w:val="single"/>
        </w:rPr>
      </w:pPr>
      <w:r>
        <w:rPr>
          <w:rFonts w:cs="Arial"/>
          <w:noProof/>
          <w:sz w:val="20"/>
          <w:szCs w:val="20"/>
          <w:lang w:eastAsia="pl-PL"/>
        </w:rPr>
        <mc:AlternateContent>
          <mc:Choice Requires="wps">
            <w:drawing>
              <wp:anchor distT="0" distB="0" distL="114300" distR="114300" simplePos="0" relativeHeight="251667456" behindDoc="0" locked="0" layoutInCell="1" allowOverlap="1">
                <wp:simplePos x="0" y="0"/>
                <wp:positionH relativeFrom="column">
                  <wp:posOffset>6985</wp:posOffset>
                </wp:positionH>
                <wp:positionV relativeFrom="paragraph">
                  <wp:posOffset>45085</wp:posOffset>
                </wp:positionV>
                <wp:extent cx="2057400" cy="1028700"/>
                <wp:effectExtent l="12065" t="5080" r="16510" b="13970"/>
                <wp:wrapNone/>
                <wp:docPr id="1" name="Dowolny kształ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028700"/>
                        </a:xfrm>
                        <a:custGeom>
                          <a:avLst/>
                          <a:gdLst>
                            <a:gd name="T0" fmla="*/ 330830 w 20000"/>
                            <a:gd name="T1" fmla="*/ 0 h 20000"/>
                            <a:gd name="T2" fmla="*/ 312416 w 20000"/>
                            <a:gd name="T3" fmla="*/ 617 h 20000"/>
                            <a:gd name="T4" fmla="*/ 294002 w 20000"/>
                            <a:gd name="T5" fmla="*/ 1286 h 20000"/>
                            <a:gd name="T6" fmla="*/ 274972 w 20000"/>
                            <a:gd name="T7" fmla="*/ 3189 h 20000"/>
                            <a:gd name="T8" fmla="*/ 254603 w 20000"/>
                            <a:gd name="T9" fmla="*/ 5709 h 20000"/>
                            <a:gd name="T10" fmla="*/ 233001 w 20000"/>
                            <a:gd name="T11" fmla="*/ 8898 h 20000"/>
                            <a:gd name="T12" fmla="*/ 210163 w 20000"/>
                            <a:gd name="T13" fmla="*/ 13322 h 20000"/>
                            <a:gd name="T14" fmla="*/ 184755 w 20000"/>
                            <a:gd name="T15" fmla="*/ 19031 h 20000"/>
                            <a:gd name="T16" fmla="*/ 157494 w 20000"/>
                            <a:gd name="T17" fmla="*/ 26695 h 20000"/>
                            <a:gd name="T18" fmla="*/ 128279 w 20000"/>
                            <a:gd name="T19" fmla="*/ 37445 h 20000"/>
                            <a:gd name="T20" fmla="*/ 97109 w 20000"/>
                            <a:gd name="T21" fmla="*/ 51435 h 20000"/>
                            <a:gd name="T22" fmla="*/ 65425 w 20000"/>
                            <a:gd name="T23" fmla="*/ 70466 h 20000"/>
                            <a:gd name="T24" fmla="*/ 35593 w 20000"/>
                            <a:gd name="T25" fmla="*/ 94640 h 20000"/>
                            <a:gd name="T26" fmla="*/ 12653 w 20000"/>
                            <a:gd name="T27" fmla="*/ 124473 h 20000"/>
                            <a:gd name="T28" fmla="*/ 617 w 20000"/>
                            <a:gd name="T29" fmla="*/ 159397 h 20000"/>
                            <a:gd name="T30" fmla="*/ 1234 w 20000"/>
                            <a:gd name="T31" fmla="*/ 875012 h 20000"/>
                            <a:gd name="T32" fmla="*/ 15842 w 20000"/>
                            <a:gd name="T33" fmla="*/ 908702 h 20000"/>
                            <a:gd name="T34" fmla="*/ 40634 w 20000"/>
                            <a:gd name="T35" fmla="*/ 937917 h 20000"/>
                            <a:gd name="T36" fmla="*/ 70466 w 20000"/>
                            <a:gd name="T37" fmla="*/ 961372 h 20000"/>
                            <a:gd name="T38" fmla="*/ 102253 w 20000"/>
                            <a:gd name="T39" fmla="*/ 979168 h 20000"/>
                            <a:gd name="T40" fmla="*/ 133320 w 20000"/>
                            <a:gd name="T41" fmla="*/ 992490 h 20000"/>
                            <a:gd name="T42" fmla="*/ 162535 w 20000"/>
                            <a:gd name="T43" fmla="*/ 1002674 h 20000"/>
                            <a:gd name="T44" fmla="*/ 189281 w 20000"/>
                            <a:gd name="T45" fmla="*/ 1010286 h 20000"/>
                            <a:gd name="T46" fmla="*/ 213970 w 20000"/>
                            <a:gd name="T47" fmla="*/ 1015996 h 20000"/>
                            <a:gd name="T48" fmla="*/ 236807 w 20000"/>
                            <a:gd name="T49" fmla="*/ 1019802 h 20000"/>
                            <a:gd name="T50" fmla="*/ 257792 w 20000"/>
                            <a:gd name="T51" fmla="*/ 1022991 h 20000"/>
                            <a:gd name="T52" fmla="*/ 278160 w 20000"/>
                            <a:gd name="T53" fmla="*/ 1025511 h 20000"/>
                            <a:gd name="T54" fmla="*/ 297191 w 20000"/>
                            <a:gd name="T55" fmla="*/ 1026797 h 20000"/>
                            <a:gd name="T56" fmla="*/ 315605 w 20000"/>
                            <a:gd name="T57" fmla="*/ 1028083 h 20000"/>
                            <a:gd name="T58" fmla="*/ 333402 w 20000"/>
                            <a:gd name="T59" fmla="*/ 1028083 h 20000"/>
                            <a:gd name="T60" fmla="*/ 1720192 w 20000"/>
                            <a:gd name="T61" fmla="*/ 1028083 h 20000"/>
                            <a:gd name="T62" fmla="*/ 1737989 w 20000"/>
                            <a:gd name="T63" fmla="*/ 1028083 h 20000"/>
                            <a:gd name="T64" fmla="*/ 1756402 w 20000"/>
                            <a:gd name="T65" fmla="*/ 1026797 h 20000"/>
                            <a:gd name="T66" fmla="*/ 1775433 w 20000"/>
                            <a:gd name="T67" fmla="*/ 1025511 h 20000"/>
                            <a:gd name="T68" fmla="*/ 1795184 w 20000"/>
                            <a:gd name="T69" fmla="*/ 1023608 h 20000"/>
                            <a:gd name="T70" fmla="*/ 1816684 w 20000"/>
                            <a:gd name="T71" fmla="*/ 1020470 h 20000"/>
                            <a:gd name="T72" fmla="*/ 1839007 w 20000"/>
                            <a:gd name="T73" fmla="*/ 1016613 h 20000"/>
                            <a:gd name="T74" fmla="*/ 1863079 w 20000"/>
                            <a:gd name="T75" fmla="*/ 1011572 h 20000"/>
                            <a:gd name="T76" fmla="*/ 1889722 w 20000"/>
                            <a:gd name="T77" fmla="*/ 1003960 h 20000"/>
                            <a:gd name="T78" fmla="*/ 1918320 w 20000"/>
                            <a:gd name="T79" fmla="*/ 994393 h 20000"/>
                            <a:gd name="T80" fmla="*/ 1948769 w 20000"/>
                            <a:gd name="T81" fmla="*/ 981688 h 20000"/>
                            <a:gd name="T82" fmla="*/ 1981173 w 20000"/>
                            <a:gd name="T83" fmla="*/ 964561 h 20000"/>
                            <a:gd name="T84" fmla="*/ 2011726 w 20000"/>
                            <a:gd name="T85" fmla="*/ 942341 h 20000"/>
                            <a:gd name="T86" fmla="*/ 2037752 w 20000"/>
                            <a:gd name="T87" fmla="*/ 913743 h 20000"/>
                            <a:gd name="T88" fmla="*/ 2053594 w 20000"/>
                            <a:gd name="T89" fmla="*/ 880722 h 20000"/>
                            <a:gd name="T90" fmla="*/ 2056783 w 20000"/>
                            <a:gd name="T91" fmla="*/ 165106 h 20000"/>
                            <a:gd name="T92" fmla="*/ 2047216 w 20000"/>
                            <a:gd name="T93" fmla="*/ 130182 h 20000"/>
                            <a:gd name="T94" fmla="*/ 2025613 w 20000"/>
                            <a:gd name="T95" fmla="*/ 99064 h 20000"/>
                            <a:gd name="T96" fmla="*/ 1996398 w 20000"/>
                            <a:gd name="T97" fmla="*/ 73655 h 20000"/>
                            <a:gd name="T98" fmla="*/ 1964714 w 20000"/>
                            <a:gd name="T99" fmla="*/ 53955 h 20000"/>
                            <a:gd name="T100" fmla="*/ 1933545 w 20000"/>
                            <a:gd name="T101" fmla="*/ 39348 h 20000"/>
                            <a:gd name="T102" fmla="*/ 1903712 w 20000"/>
                            <a:gd name="T103" fmla="*/ 28598 h 20000"/>
                            <a:gd name="T104" fmla="*/ 1876452 w 20000"/>
                            <a:gd name="T105" fmla="*/ 20317 h 20000"/>
                            <a:gd name="T106" fmla="*/ 1851043 w 20000"/>
                            <a:gd name="T107" fmla="*/ 13990 h 20000"/>
                            <a:gd name="T108" fmla="*/ 1827486 w 20000"/>
                            <a:gd name="T109" fmla="*/ 9515 h 20000"/>
                            <a:gd name="T110" fmla="*/ 1805986 w 20000"/>
                            <a:gd name="T111" fmla="*/ 5709 h 20000"/>
                            <a:gd name="T112" fmla="*/ 1785617 w 20000"/>
                            <a:gd name="T113" fmla="*/ 3189 h 20000"/>
                            <a:gd name="T114" fmla="*/ 1765969 w 20000"/>
                            <a:gd name="T115" fmla="*/ 1903 h 20000"/>
                            <a:gd name="T116" fmla="*/ 1747556 w 20000"/>
                            <a:gd name="T117" fmla="*/ 617 h 20000"/>
                            <a:gd name="T118" fmla="*/ 1729142 w 20000"/>
                            <a:gd name="T119" fmla="*/ 0 h 20000"/>
                            <a:gd name="T120" fmla="*/ 342866 w 20000"/>
                            <a:gd name="T121" fmla="*/ 0 h 20000"/>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20000" h="20000">
                              <a:moveTo>
                                <a:pt x="3333" y="0"/>
                              </a:moveTo>
                              <a:lnTo>
                                <a:pt x="3333" y="0"/>
                              </a:lnTo>
                              <a:lnTo>
                                <a:pt x="3302" y="0"/>
                              </a:lnTo>
                              <a:lnTo>
                                <a:pt x="3272" y="0"/>
                              </a:lnTo>
                              <a:lnTo>
                                <a:pt x="3241" y="0"/>
                              </a:lnTo>
                              <a:lnTo>
                                <a:pt x="3216" y="0"/>
                              </a:lnTo>
                              <a:lnTo>
                                <a:pt x="3185" y="0"/>
                              </a:lnTo>
                              <a:lnTo>
                                <a:pt x="3154" y="0"/>
                              </a:lnTo>
                              <a:lnTo>
                                <a:pt x="3123" y="0"/>
                              </a:lnTo>
                              <a:lnTo>
                                <a:pt x="3099" y="0"/>
                              </a:lnTo>
                              <a:lnTo>
                                <a:pt x="3068" y="0"/>
                              </a:lnTo>
                              <a:lnTo>
                                <a:pt x="3037" y="12"/>
                              </a:lnTo>
                              <a:lnTo>
                                <a:pt x="3006" y="12"/>
                              </a:lnTo>
                              <a:lnTo>
                                <a:pt x="2975" y="12"/>
                              </a:lnTo>
                              <a:lnTo>
                                <a:pt x="2951" y="12"/>
                              </a:lnTo>
                              <a:lnTo>
                                <a:pt x="2920" y="25"/>
                              </a:lnTo>
                              <a:lnTo>
                                <a:pt x="2889" y="25"/>
                              </a:lnTo>
                              <a:lnTo>
                                <a:pt x="2858" y="25"/>
                              </a:lnTo>
                              <a:lnTo>
                                <a:pt x="2827" y="37"/>
                              </a:lnTo>
                              <a:lnTo>
                                <a:pt x="2796" y="37"/>
                              </a:lnTo>
                              <a:lnTo>
                                <a:pt x="2765" y="37"/>
                              </a:lnTo>
                              <a:lnTo>
                                <a:pt x="2735" y="49"/>
                              </a:lnTo>
                              <a:lnTo>
                                <a:pt x="2704" y="49"/>
                              </a:lnTo>
                              <a:lnTo>
                                <a:pt x="2673" y="62"/>
                              </a:lnTo>
                              <a:lnTo>
                                <a:pt x="2636" y="62"/>
                              </a:lnTo>
                              <a:lnTo>
                                <a:pt x="2605" y="74"/>
                              </a:lnTo>
                              <a:lnTo>
                                <a:pt x="2574" y="86"/>
                              </a:lnTo>
                              <a:lnTo>
                                <a:pt x="2543" y="86"/>
                              </a:lnTo>
                              <a:lnTo>
                                <a:pt x="2506" y="99"/>
                              </a:lnTo>
                              <a:lnTo>
                                <a:pt x="2475" y="111"/>
                              </a:lnTo>
                              <a:lnTo>
                                <a:pt x="2438" y="111"/>
                              </a:lnTo>
                              <a:lnTo>
                                <a:pt x="2407" y="123"/>
                              </a:lnTo>
                              <a:lnTo>
                                <a:pt x="2370" y="136"/>
                              </a:lnTo>
                              <a:lnTo>
                                <a:pt x="2333" y="148"/>
                              </a:lnTo>
                              <a:lnTo>
                                <a:pt x="2302" y="160"/>
                              </a:lnTo>
                              <a:lnTo>
                                <a:pt x="2265" y="173"/>
                              </a:lnTo>
                              <a:lnTo>
                                <a:pt x="2228" y="185"/>
                              </a:lnTo>
                              <a:lnTo>
                                <a:pt x="2191" y="198"/>
                              </a:lnTo>
                              <a:lnTo>
                                <a:pt x="2154" y="210"/>
                              </a:lnTo>
                              <a:lnTo>
                                <a:pt x="2117" y="222"/>
                              </a:lnTo>
                              <a:lnTo>
                                <a:pt x="2080" y="235"/>
                              </a:lnTo>
                              <a:lnTo>
                                <a:pt x="2043" y="259"/>
                              </a:lnTo>
                              <a:lnTo>
                                <a:pt x="2000" y="272"/>
                              </a:lnTo>
                              <a:lnTo>
                                <a:pt x="1963" y="284"/>
                              </a:lnTo>
                              <a:lnTo>
                                <a:pt x="1920" y="309"/>
                              </a:lnTo>
                              <a:lnTo>
                                <a:pt x="1883" y="321"/>
                              </a:lnTo>
                              <a:lnTo>
                                <a:pt x="1840" y="346"/>
                              </a:lnTo>
                              <a:lnTo>
                                <a:pt x="1796" y="370"/>
                              </a:lnTo>
                              <a:lnTo>
                                <a:pt x="1753" y="395"/>
                              </a:lnTo>
                              <a:lnTo>
                                <a:pt x="1710" y="407"/>
                              </a:lnTo>
                              <a:lnTo>
                                <a:pt x="1667" y="432"/>
                              </a:lnTo>
                              <a:lnTo>
                                <a:pt x="1623" y="469"/>
                              </a:lnTo>
                              <a:lnTo>
                                <a:pt x="1580" y="494"/>
                              </a:lnTo>
                              <a:lnTo>
                                <a:pt x="1531" y="519"/>
                              </a:lnTo>
                              <a:lnTo>
                                <a:pt x="1488" y="556"/>
                              </a:lnTo>
                              <a:lnTo>
                                <a:pt x="1438" y="580"/>
                              </a:lnTo>
                              <a:lnTo>
                                <a:pt x="1395" y="617"/>
                              </a:lnTo>
                              <a:lnTo>
                                <a:pt x="1346" y="654"/>
                              </a:lnTo>
                              <a:lnTo>
                                <a:pt x="1296" y="691"/>
                              </a:lnTo>
                              <a:lnTo>
                                <a:pt x="1247" y="728"/>
                              </a:lnTo>
                              <a:lnTo>
                                <a:pt x="1198" y="765"/>
                              </a:lnTo>
                              <a:lnTo>
                                <a:pt x="1148" y="802"/>
                              </a:lnTo>
                              <a:lnTo>
                                <a:pt x="1099" y="852"/>
                              </a:lnTo>
                              <a:lnTo>
                                <a:pt x="1049" y="901"/>
                              </a:lnTo>
                              <a:lnTo>
                                <a:pt x="994" y="951"/>
                              </a:lnTo>
                              <a:lnTo>
                                <a:pt x="944" y="1000"/>
                              </a:lnTo>
                              <a:lnTo>
                                <a:pt x="895" y="1049"/>
                              </a:lnTo>
                              <a:lnTo>
                                <a:pt x="840" y="1111"/>
                              </a:lnTo>
                              <a:lnTo>
                                <a:pt x="790" y="1173"/>
                              </a:lnTo>
                              <a:lnTo>
                                <a:pt x="735" y="1235"/>
                              </a:lnTo>
                              <a:lnTo>
                                <a:pt x="685" y="1296"/>
                              </a:lnTo>
                              <a:lnTo>
                                <a:pt x="636" y="1370"/>
                              </a:lnTo>
                              <a:lnTo>
                                <a:pt x="586" y="1432"/>
                              </a:lnTo>
                              <a:lnTo>
                                <a:pt x="537" y="1506"/>
                              </a:lnTo>
                              <a:lnTo>
                                <a:pt x="488" y="1593"/>
                              </a:lnTo>
                              <a:lnTo>
                                <a:pt x="438" y="1667"/>
                              </a:lnTo>
                              <a:lnTo>
                                <a:pt x="395" y="1753"/>
                              </a:lnTo>
                              <a:lnTo>
                                <a:pt x="346" y="1840"/>
                              </a:lnTo>
                              <a:lnTo>
                                <a:pt x="302" y="1926"/>
                              </a:lnTo>
                              <a:lnTo>
                                <a:pt x="265" y="2025"/>
                              </a:lnTo>
                              <a:lnTo>
                                <a:pt x="222" y="2123"/>
                              </a:lnTo>
                              <a:lnTo>
                                <a:pt x="185" y="2222"/>
                              </a:lnTo>
                              <a:lnTo>
                                <a:pt x="154" y="2321"/>
                              </a:lnTo>
                              <a:lnTo>
                                <a:pt x="123" y="2420"/>
                              </a:lnTo>
                              <a:lnTo>
                                <a:pt x="93" y="2531"/>
                              </a:lnTo>
                              <a:lnTo>
                                <a:pt x="68" y="2642"/>
                              </a:lnTo>
                              <a:lnTo>
                                <a:pt x="49" y="2753"/>
                              </a:lnTo>
                              <a:lnTo>
                                <a:pt x="31" y="2864"/>
                              </a:lnTo>
                              <a:lnTo>
                                <a:pt x="12" y="2975"/>
                              </a:lnTo>
                              <a:lnTo>
                                <a:pt x="6" y="3099"/>
                              </a:lnTo>
                              <a:lnTo>
                                <a:pt x="0" y="3210"/>
                              </a:lnTo>
                              <a:lnTo>
                                <a:pt x="0" y="3321"/>
                              </a:lnTo>
                              <a:lnTo>
                                <a:pt x="0" y="16667"/>
                              </a:lnTo>
                              <a:lnTo>
                                <a:pt x="0" y="16778"/>
                              </a:lnTo>
                              <a:lnTo>
                                <a:pt x="6" y="16889"/>
                              </a:lnTo>
                              <a:lnTo>
                                <a:pt x="12" y="17012"/>
                              </a:lnTo>
                              <a:lnTo>
                                <a:pt x="31" y="17123"/>
                              </a:lnTo>
                              <a:lnTo>
                                <a:pt x="49" y="17235"/>
                              </a:lnTo>
                              <a:lnTo>
                                <a:pt x="68" y="17346"/>
                              </a:lnTo>
                              <a:lnTo>
                                <a:pt x="93" y="17457"/>
                              </a:lnTo>
                              <a:lnTo>
                                <a:pt x="123" y="17568"/>
                              </a:lnTo>
                              <a:lnTo>
                                <a:pt x="154" y="17667"/>
                              </a:lnTo>
                              <a:lnTo>
                                <a:pt x="185" y="17765"/>
                              </a:lnTo>
                              <a:lnTo>
                                <a:pt x="222" y="17864"/>
                              </a:lnTo>
                              <a:lnTo>
                                <a:pt x="265" y="17963"/>
                              </a:lnTo>
                              <a:lnTo>
                                <a:pt x="302" y="18062"/>
                              </a:lnTo>
                              <a:lnTo>
                                <a:pt x="346" y="18148"/>
                              </a:lnTo>
                              <a:lnTo>
                                <a:pt x="395" y="18235"/>
                              </a:lnTo>
                              <a:lnTo>
                                <a:pt x="438" y="18321"/>
                              </a:lnTo>
                              <a:lnTo>
                                <a:pt x="488" y="18395"/>
                              </a:lnTo>
                              <a:lnTo>
                                <a:pt x="537" y="18481"/>
                              </a:lnTo>
                              <a:lnTo>
                                <a:pt x="586" y="18556"/>
                              </a:lnTo>
                              <a:lnTo>
                                <a:pt x="636" y="18617"/>
                              </a:lnTo>
                              <a:lnTo>
                                <a:pt x="685" y="18691"/>
                              </a:lnTo>
                              <a:lnTo>
                                <a:pt x="735" y="18753"/>
                              </a:lnTo>
                              <a:lnTo>
                                <a:pt x="790" y="18815"/>
                              </a:lnTo>
                              <a:lnTo>
                                <a:pt x="840" y="18877"/>
                              </a:lnTo>
                              <a:lnTo>
                                <a:pt x="895" y="18938"/>
                              </a:lnTo>
                              <a:lnTo>
                                <a:pt x="944" y="18988"/>
                              </a:lnTo>
                              <a:lnTo>
                                <a:pt x="994" y="19037"/>
                              </a:lnTo>
                              <a:lnTo>
                                <a:pt x="1049" y="19086"/>
                              </a:lnTo>
                              <a:lnTo>
                                <a:pt x="1099" y="19136"/>
                              </a:lnTo>
                              <a:lnTo>
                                <a:pt x="1148" y="19185"/>
                              </a:lnTo>
                              <a:lnTo>
                                <a:pt x="1198" y="19222"/>
                              </a:lnTo>
                              <a:lnTo>
                                <a:pt x="1247" y="19259"/>
                              </a:lnTo>
                              <a:lnTo>
                                <a:pt x="1296" y="19296"/>
                              </a:lnTo>
                              <a:lnTo>
                                <a:pt x="1346" y="19333"/>
                              </a:lnTo>
                              <a:lnTo>
                                <a:pt x="1395" y="19370"/>
                              </a:lnTo>
                              <a:lnTo>
                                <a:pt x="1438" y="19407"/>
                              </a:lnTo>
                              <a:lnTo>
                                <a:pt x="1488" y="19432"/>
                              </a:lnTo>
                              <a:lnTo>
                                <a:pt x="1531" y="19469"/>
                              </a:lnTo>
                              <a:lnTo>
                                <a:pt x="1580" y="19494"/>
                              </a:lnTo>
                              <a:lnTo>
                                <a:pt x="1623" y="19519"/>
                              </a:lnTo>
                              <a:lnTo>
                                <a:pt x="1667" y="19556"/>
                              </a:lnTo>
                              <a:lnTo>
                                <a:pt x="1710" y="19580"/>
                              </a:lnTo>
                              <a:lnTo>
                                <a:pt x="1753" y="19593"/>
                              </a:lnTo>
                              <a:lnTo>
                                <a:pt x="1796" y="19617"/>
                              </a:lnTo>
                              <a:lnTo>
                                <a:pt x="1840" y="19642"/>
                              </a:lnTo>
                              <a:lnTo>
                                <a:pt x="1883" y="19667"/>
                              </a:lnTo>
                              <a:lnTo>
                                <a:pt x="1920" y="19679"/>
                              </a:lnTo>
                              <a:lnTo>
                                <a:pt x="1963" y="19704"/>
                              </a:lnTo>
                              <a:lnTo>
                                <a:pt x="2000" y="19716"/>
                              </a:lnTo>
                              <a:lnTo>
                                <a:pt x="2043" y="19728"/>
                              </a:lnTo>
                              <a:lnTo>
                                <a:pt x="2080" y="19753"/>
                              </a:lnTo>
                              <a:lnTo>
                                <a:pt x="2117" y="19765"/>
                              </a:lnTo>
                              <a:lnTo>
                                <a:pt x="2154" y="19778"/>
                              </a:lnTo>
                              <a:lnTo>
                                <a:pt x="2191" y="19790"/>
                              </a:lnTo>
                              <a:lnTo>
                                <a:pt x="2228" y="19802"/>
                              </a:lnTo>
                              <a:lnTo>
                                <a:pt x="2265" y="19815"/>
                              </a:lnTo>
                              <a:lnTo>
                                <a:pt x="2302" y="19827"/>
                              </a:lnTo>
                              <a:lnTo>
                                <a:pt x="2333" y="19840"/>
                              </a:lnTo>
                              <a:lnTo>
                                <a:pt x="2370" y="19852"/>
                              </a:lnTo>
                              <a:lnTo>
                                <a:pt x="2407" y="19864"/>
                              </a:lnTo>
                              <a:lnTo>
                                <a:pt x="2438" y="19877"/>
                              </a:lnTo>
                              <a:lnTo>
                                <a:pt x="2475" y="19877"/>
                              </a:lnTo>
                              <a:lnTo>
                                <a:pt x="2506" y="19889"/>
                              </a:lnTo>
                              <a:lnTo>
                                <a:pt x="2543" y="19901"/>
                              </a:lnTo>
                              <a:lnTo>
                                <a:pt x="2574" y="19901"/>
                              </a:lnTo>
                              <a:lnTo>
                                <a:pt x="2605" y="19914"/>
                              </a:lnTo>
                              <a:lnTo>
                                <a:pt x="2636" y="19926"/>
                              </a:lnTo>
                              <a:lnTo>
                                <a:pt x="2673" y="19926"/>
                              </a:lnTo>
                              <a:lnTo>
                                <a:pt x="2704" y="19938"/>
                              </a:lnTo>
                              <a:lnTo>
                                <a:pt x="2735" y="19938"/>
                              </a:lnTo>
                              <a:lnTo>
                                <a:pt x="2765" y="19951"/>
                              </a:lnTo>
                              <a:lnTo>
                                <a:pt x="2796" y="19951"/>
                              </a:lnTo>
                              <a:lnTo>
                                <a:pt x="2827" y="19951"/>
                              </a:lnTo>
                              <a:lnTo>
                                <a:pt x="2858" y="19963"/>
                              </a:lnTo>
                              <a:lnTo>
                                <a:pt x="2889" y="19963"/>
                              </a:lnTo>
                              <a:lnTo>
                                <a:pt x="2920" y="19963"/>
                              </a:lnTo>
                              <a:lnTo>
                                <a:pt x="2951" y="19975"/>
                              </a:lnTo>
                              <a:lnTo>
                                <a:pt x="2975" y="19975"/>
                              </a:lnTo>
                              <a:lnTo>
                                <a:pt x="3006" y="19975"/>
                              </a:lnTo>
                              <a:lnTo>
                                <a:pt x="3037" y="19975"/>
                              </a:lnTo>
                              <a:lnTo>
                                <a:pt x="3068" y="19988"/>
                              </a:lnTo>
                              <a:lnTo>
                                <a:pt x="3099" y="19988"/>
                              </a:lnTo>
                              <a:lnTo>
                                <a:pt x="3123" y="19988"/>
                              </a:lnTo>
                              <a:lnTo>
                                <a:pt x="3154" y="19988"/>
                              </a:lnTo>
                              <a:lnTo>
                                <a:pt x="3185" y="19988"/>
                              </a:lnTo>
                              <a:lnTo>
                                <a:pt x="3216" y="19988"/>
                              </a:lnTo>
                              <a:lnTo>
                                <a:pt x="3241" y="19988"/>
                              </a:lnTo>
                              <a:lnTo>
                                <a:pt x="3272" y="19988"/>
                              </a:lnTo>
                              <a:lnTo>
                                <a:pt x="3302" y="19988"/>
                              </a:lnTo>
                              <a:lnTo>
                                <a:pt x="3333" y="20000"/>
                              </a:lnTo>
                              <a:lnTo>
                                <a:pt x="16667" y="20000"/>
                              </a:lnTo>
                              <a:lnTo>
                                <a:pt x="16691" y="19988"/>
                              </a:lnTo>
                              <a:lnTo>
                                <a:pt x="16722" y="19988"/>
                              </a:lnTo>
                              <a:lnTo>
                                <a:pt x="16753" y="19988"/>
                              </a:lnTo>
                              <a:lnTo>
                                <a:pt x="16778" y="19988"/>
                              </a:lnTo>
                              <a:lnTo>
                                <a:pt x="16809" y="19988"/>
                              </a:lnTo>
                              <a:lnTo>
                                <a:pt x="16840" y="19988"/>
                              </a:lnTo>
                              <a:lnTo>
                                <a:pt x="16870" y="19988"/>
                              </a:lnTo>
                              <a:lnTo>
                                <a:pt x="16895" y="19988"/>
                              </a:lnTo>
                              <a:lnTo>
                                <a:pt x="16926" y="19988"/>
                              </a:lnTo>
                              <a:lnTo>
                                <a:pt x="16957" y="19975"/>
                              </a:lnTo>
                              <a:lnTo>
                                <a:pt x="16988" y="19975"/>
                              </a:lnTo>
                              <a:lnTo>
                                <a:pt x="17019" y="19975"/>
                              </a:lnTo>
                              <a:lnTo>
                                <a:pt x="17043" y="19975"/>
                              </a:lnTo>
                              <a:lnTo>
                                <a:pt x="17074" y="19963"/>
                              </a:lnTo>
                              <a:lnTo>
                                <a:pt x="17105" y="19963"/>
                              </a:lnTo>
                              <a:lnTo>
                                <a:pt x="17136" y="19963"/>
                              </a:lnTo>
                              <a:lnTo>
                                <a:pt x="17167" y="19951"/>
                              </a:lnTo>
                              <a:lnTo>
                                <a:pt x="17198" y="19951"/>
                              </a:lnTo>
                              <a:lnTo>
                                <a:pt x="17228" y="19951"/>
                              </a:lnTo>
                              <a:lnTo>
                                <a:pt x="17259" y="19938"/>
                              </a:lnTo>
                              <a:lnTo>
                                <a:pt x="17290" y="19938"/>
                              </a:lnTo>
                              <a:lnTo>
                                <a:pt x="17321" y="19926"/>
                              </a:lnTo>
                              <a:lnTo>
                                <a:pt x="17358" y="19926"/>
                              </a:lnTo>
                              <a:lnTo>
                                <a:pt x="17389" y="19914"/>
                              </a:lnTo>
                              <a:lnTo>
                                <a:pt x="17420" y="19901"/>
                              </a:lnTo>
                              <a:lnTo>
                                <a:pt x="17451" y="19901"/>
                              </a:lnTo>
                              <a:lnTo>
                                <a:pt x="17488" y="19889"/>
                              </a:lnTo>
                              <a:lnTo>
                                <a:pt x="17519" y="19877"/>
                              </a:lnTo>
                              <a:lnTo>
                                <a:pt x="17556" y="19877"/>
                              </a:lnTo>
                              <a:lnTo>
                                <a:pt x="17586" y="19864"/>
                              </a:lnTo>
                              <a:lnTo>
                                <a:pt x="17623" y="19852"/>
                              </a:lnTo>
                              <a:lnTo>
                                <a:pt x="17660" y="19840"/>
                              </a:lnTo>
                              <a:lnTo>
                                <a:pt x="17691" y="19827"/>
                              </a:lnTo>
                              <a:lnTo>
                                <a:pt x="17728" y="19815"/>
                              </a:lnTo>
                              <a:lnTo>
                                <a:pt x="17765" y="19802"/>
                              </a:lnTo>
                              <a:lnTo>
                                <a:pt x="17802" y="19790"/>
                              </a:lnTo>
                              <a:lnTo>
                                <a:pt x="17840" y="19778"/>
                              </a:lnTo>
                              <a:lnTo>
                                <a:pt x="17877" y="19765"/>
                              </a:lnTo>
                              <a:lnTo>
                                <a:pt x="17914" y="19753"/>
                              </a:lnTo>
                              <a:lnTo>
                                <a:pt x="17951" y="19728"/>
                              </a:lnTo>
                              <a:lnTo>
                                <a:pt x="17994" y="19716"/>
                              </a:lnTo>
                              <a:lnTo>
                                <a:pt x="18031" y="19704"/>
                              </a:lnTo>
                              <a:lnTo>
                                <a:pt x="18074" y="19679"/>
                              </a:lnTo>
                              <a:lnTo>
                                <a:pt x="18111" y="19667"/>
                              </a:lnTo>
                              <a:lnTo>
                                <a:pt x="18154" y="19642"/>
                              </a:lnTo>
                              <a:lnTo>
                                <a:pt x="18198" y="19617"/>
                              </a:lnTo>
                              <a:lnTo>
                                <a:pt x="18241" y="19593"/>
                              </a:lnTo>
                              <a:lnTo>
                                <a:pt x="18284" y="19580"/>
                              </a:lnTo>
                              <a:lnTo>
                                <a:pt x="18327" y="19556"/>
                              </a:lnTo>
                              <a:lnTo>
                                <a:pt x="18370" y="19519"/>
                              </a:lnTo>
                              <a:lnTo>
                                <a:pt x="18414" y="19494"/>
                              </a:lnTo>
                              <a:lnTo>
                                <a:pt x="18463" y="19469"/>
                              </a:lnTo>
                              <a:lnTo>
                                <a:pt x="18506" y="19432"/>
                              </a:lnTo>
                              <a:lnTo>
                                <a:pt x="18556" y="19407"/>
                              </a:lnTo>
                              <a:lnTo>
                                <a:pt x="18599" y="19370"/>
                              </a:lnTo>
                              <a:lnTo>
                                <a:pt x="18648" y="19333"/>
                              </a:lnTo>
                              <a:lnTo>
                                <a:pt x="18698" y="19296"/>
                              </a:lnTo>
                              <a:lnTo>
                                <a:pt x="18747" y="19259"/>
                              </a:lnTo>
                              <a:lnTo>
                                <a:pt x="18796" y="19222"/>
                              </a:lnTo>
                              <a:lnTo>
                                <a:pt x="18846" y="19185"/>
                              </a:lnTo>
                              <a:lnTo>
                                <a:pt x="18895" y="19136"/>
                              </a:lnTo>
                              <a:lnTo>
                                <a:pt x="18944" y="19086"/>
                              </a:lnTo>
                              <a:lnTo>
                                <a:pt x="19000" y="19037"/>
                              </a:lnTo>
                              <a:lnTo>
                                <a:pt x="19049" y="18988"/>
                              </a:lnTo>
                              <a:lnTo>
                                <a:pt x="19099" y="18938"/>
                              </a:lnTo>
                              <a:lnTo>
                                <a:pt x="19154" y="18877"/>
                              </a:lnTo>
                              <a:lnTo>
                                <a:pt x="19204" y="18815"/>
                              </a:lnTo>
                              <a:lnTo>
                                <a:pt x="19259" y="18753"/>
                              </a:lnTo>
                              <a:lnTo>
                                <a:pt x="19309" y="18691"/>
                              </a:lnTo>
                              <a:lnTo>
                                <a:pt x="19358" y="18617"/>
                              </a:lnTo>
                              <a:lnTo>
                                <a:pt x="19407" y="18556"/>
                              </a:lnTo>
                              <a:lnTo>
                                <a:pt x="19457" y="18481"/>
                              </a:lnTo>
                              <a:lnTo>
                                <a:pt x="19506" y="18395"/>
                              </a:lnTo>
                              <a:lnTo>
                                <a:pt x="19556" y="18321"/>
                              </a:lnTo>
                              <a:lnTo>
                                <a:pt x="19599" y="18235"/>
                              </a:lnTo>
                              <a:lnTo>
                                <a:pt x="19648" y="18148"/>
                              </a:lnTo>
                              <a:lnTo>
                                <a:pt x="19691" y="18062"/>
                              </a:lnTo>
                              <a:lnTo>
                                <a:pt x="19728" y="17963"/>
                              </a:lnTo>
                              <a:lnTo>
                                <a:pt x="19772" y="17864"/>
                              </a:lnTo>
                              <a:lnTo>
                                <a:pt x="19809" y="17765"/>
                              </a:lnTo>
                              <a:lnTo>
                                <a:pt x="19840" y="17667"/>
                              </a:lnTo>
                              <a:lnTo>
                                <a:pt x="19870" y="17568"/>
                              </a:lnTo>
                              <a:lnTo>
                                <a:pt x="19901" y="17457"/>
                              </a:lnTo>
                              <a:lnTo>
                                <a:pt x="19926" y="17346"/>
                              </a:lnTo>
                              <a:lnTo>
                                <a:pt x="19944" y="17235"/>
                              </a:lnTo>
                              <a:lnTo>
                                <a:pt x="19963" y="17123"/>
                              </a:lnTo>
                              <a:lnTo>
                                <a:pt x="19981" y="17012"/>
                              </a:lnTo>
                              <a:lnTo>
                                <a:pt x="19988" y="16889"/>
                              </a:lnTo>
                              <a:lnTo>
                                <a:pt x="19994" y="16778"/>
                              </a:lnTo>
                              <a:lnTo>
                                <a:pt x="19994" y="16667"/>
                              </a:lnTo>
                              <a:lnTo>
                                <a:pt x="20000" y="3333"/>
                              </a:lnTo>
                              <a:lnTo>
                                <a:pt x="19994" y="3210"/>
                              </a:lnTo>
                              <a:lnTo>
                                <a:pt x="19988" y="3099"/>
                              </a:lnTo>
                              <a:lnTo>
                                <a:pt x="19981" y="2975"/>
                              </a:lnTo>
                              <a:lnTo>
                                <a:pt x="19963" y="2864"/>
                              </a:lnTo>
                              <a:lnTo>
                                <a:pt x="19944" y="2753"/>
                              </a:lnTo>
                              <a:lnTo>
                                <a:pt x="19926" y="2642"/>
                              </a:lnTo>
                              <a:lnTo>
                                <a:pt x="19901" y="2531"/>
                              </a:lnTo>
                              <a:lnTo>
                                <a:pt x="19870" y="2420"/>
                              </a:lnTo>
                              <a:lnTo>
                                <a:pt x="19840" y="2321"/>
                              </a:lnTo>
                              <a:lnTo>
                                <a:pt x="19809" y="2222"/>
                              </a:lnTo>
                              <a:lnTo>
                                <a:pt x="19772" y="2123"/>
                              </a:lnTo>
                              <a:lnTo>
                                <a:pt x="19728" y="2025"/>
                              </a:lnTo>
                              <a:lnTo>
                                <a:pt x="19691" y="1926"/>
                              </a:lnTo>
                              <a:lnTo>
                                <a:pt x="19648" y="1840"/>
                              </a:lnTo>
                              <a:lnTo>
                                <a:pt x="19599" y="1753"/>
                              </a:lnTo>
                              <a:lnTo>
                                <a:pt x="19556" y="1667"/>
                              </a:lnTo>
                              <a:lnTo>
                                <a:pt x="19506" y="1593"/>
                              </a:lnTo>
                              <a:lnTo>
                                <a:pt x="19457" y="1506"/>
                              </a:lnTo>
                              <a:lnTo>
                                <a:pt x="19407" y="1432"/>
                              </a:lnTo>
                              <a:lnTo>
                                <a:pt x="19358" y="1370"/>
                              </a:lnTo>
                              <a:lnTo>
                                <a:pt x="19309" y="1296"/>
                              </a:lnTo>
                              <a:lnTo>
                                <a:pt x="19259" y="1235"/>
                              </a:lnTo>
                              <a:lnTo>
                                <a:pt x="19204" y="1173"/>
                              </a:lnTo>
                              <a:lnTo>
                                <a:pt x="19154" y="1111"/>
                              </a:lnTo>
                              <a:lnTo>
                                <a:pt x="19099" y="1049"/>
                              </a:lnTo>
                              <a:lnTo>
                                <a:pt x="19049" y="1000"/>
                              </a:lnTo>
                              <a:lnTo>
                                <a:pt x="19000" y="951"/>
                              </a:lnTo>
                              <a:lnTo>
                                <a:pt x="18944" y="901"/>
                              </a:lnTo>
                              <a:lnTo>
                                <a:pt x="18895" y="852"/>
                              </a:lnTo>
                              <a:lnTo>
                                <a:pt x="18846" y="802"/>
                              </a:lnTo>
                              <a:lnTo>
                                <a:pt x="18796" y="765"/>
                              </a:lnTo>
                              <a:lnTo>
                                <a:pt x="18747" y="728"/>
                              </a:lnTo>
                              <a:lnTo>
                                <a:pt x="18698" y="691"/>
                              </a:lnTo>
                              <a:lnTo>
                                <a:pt x="18648" y="654"/>
                              </a:lnTo>
                              <a:lnTo>
                                <a:pt x="18599" y="617"/>
                              </a:lnTo>
                              <a:lnTo>
                                <a:pt x="18556" y="580"/>
                              </a:lnTo>
                              <a:lnTo>
                                <a:pt x="18506" y="556"/>
                              </a:lnTo>
                              <a:lnTo>
                                <a:pt x="18463" y="519"/>
                              </a:lnTo>
                              <a:lnTo>
                                <a:pt x="18414" y="494"/>
                              </a:lnTo>
                              <a:lnTo>
                                <a:pt x="18370" y="469"/>
                              </a:lnTo>
                              <a:lnTo>
                                <a:pt x="18327" y="432"/>
                              </a:lnTo>
                              <a:lnTo>
                                <a:pt x="18284" y="407"/>
                              </a:lnTo>
                              <a:lnTo>
                                <a:pt x="18241" y="395"/>
                              </a:lnTo>
                              <a:lnTo>
                                <a:pt x="18198" y="370"/>
                              </a:lnTo>
                              <a:lnTo>
                                <a:pt x="18154" y="346"/>
                              </a:lnTo>
                              <a:lnTo>
                                <a:pt x="18111" y="321"/>
                              </a:lnTo>
                              <a:lnTo>
                                <a:pt x="18074" y="309"/>
                              </a:lnTo>
                              <a:lnTo>
                                <a:pt x="18031" y="284"/>
                              </a:lnTo>
                              <a:lnTo>
                                <a:pt x="17994" y="272"/>
                              </a:lnTo>
                              <a:lnTo>
                                <a:pt x="17951" y="259"/>
                              </a:lnTo>
                              <a:lnTo>
                                <a:pt x="17914" y="235"/>
                              </a:lnTo>
                              <a:lnTo>
                                <a:pt x="17877" y="222"/>
                              </a:lnTo>
                              <a:lnTo>
                                <a:pt x="17840" y="210"/>
                              </a:lnTo>
                              <a:lnTo>
                                <a:pt x="17802" y="198"/>
                              </a:lnTo>
                              <a:lnTo>
                                <a:pt x="17765" y="185"/>
                              </a:lnTo>
                              <a:lnTo>
                                <a:pt x="17728" y="173"/>
                              </a:lnTo>
                              <a:lnTo>
                                <a:pt x="17691" y="160"/>
                              </a:lnTo>
                              <a:lnTo>
                                <a:pt x="17660" y="148"/>
                              </a:lnTo>
                              <a:lnTo>
                                <a:pt x="17623" y="136"/>
                              </a:lnTo>
                              <a:lnTo>
                                <a:pt x="17586" y="123"/>
                              </a:lnTo>
                              <a:lnTo>
                                <a:pt x="17556" y="111"/>
                              </a:lnTo>
                              <a:lnTo>
                                <a:pt x="17519" y="111"/>
                              </a:lnTo>
                              <a:lnTo>
                                <a:pt x="17488" y="99"/>
                              </a:lnTo>
                              <a:lnTo>
                                <a:pt x="17451" y="86"/>
                              </a:lnTo>
                              <a:lnTo>
                                <a:pt x="17420" y="86"/>
                              </a:lnTo>
                              <a:lnTo>
                                <a:pt x="17389" y="74"/>
                              </a:lnTo>
                              <a:lnTo>
                                <a:pt x="17358" y="62"/>
                              </a:lnTo>
                              <a:lnTo>
                                <a:pt x="17321" y="62"/>
                              </a:lnTo>
                              <a:lnTo>
                                <a:pt x="17290" y="49"/>
                              </a:lnTo>
                              <a:lnTo>
                                <a:pt x="17259" y="49"/>
                              </a:lnTo>
                              <a:lnTo>
                                <a:pt x="17228" y="37"/>
                              </a:lnTo>
                              <a:lnTo>
                                <a:pt x="17198" y="37"/>
                              </a:lnTo>
                              <a:lnTo>
                                <a:pt x="17167" y="37"/>
                              </a:lnTo>
                              <a:lnTo>
                                <a:pt x="17136" y="25"/>
                              </a:lnTo>
                              <a:lnTo>
                                <a:pt x="17105" y="25"/>
                              </a:lnTo>
                              <a:lnTo>
                                <a:pt x="17074" y="25"/>
                              </a:lnTo>
                              <a:lnTo>
                                <a:pt x="17043" y="12"/>
                              </a:lnTo>
                              <a:lnTo>
                                <a:pt x="17019" y="12"/>
                              </a:lnTo>
                              <a:lnTo>
                                <a:pt x="16988" y="12"/>
                              </a:lnTo>
                              <a:lnTo>
                                <a:pt x="16957" y="12"/>
                              </a:lnTo>
                              <a:lnTo>
                                <a:pt x="16926" y="0"/>
                              </a:lnTo>
                              <a:lnTo>
                                <a:pt x="16895" y="0"/>
                              </a:lnTo>
                              <a:lnTo>
                                <a:pt x="16870" y="0"/>
                              </a:lnTo>
                              <a:lnTo>
                                <a:pt x="16840" y="0"/>
                              </a:lnTo>
                              <a:lnTo>
                                <a:pt x="16809" y="0"/>
                              </a:lnTo>
                              <a:lnTo>
                                <a:pt x="16778" y="0"/>
                              </a:lnTo>
                              <a:lnTo>
                                <a:pt x="16753" y="0"/>
                              </a:lnTo>
                              <a:lnTo>
                                <a:pt x="16722" y="0"/>
                              </a:lnTo>
                              <a:lnTo>
                                <a:pt x="16691" y="0"/>
                              </a:lnTo>
                              <a:lnTo>
                                <a:pt x="16667" y="0"/>
                              </a:lnTo>
                              <a:lnTo>
                                <a:pt x="3333" y="0"/>
                              </a:lnTo>
                            </a:path>
                          </a:pathLst>
                        </a:custGeom>
                        <a:pattFill prst="pct5">
                          <a:fgClr>
                            <a:srgbClr val="FFFFFF"/>
                          </a:fgClr>
                          <a:bgClr>
                            <a:srgbClr val="FFFFFF"/>
                          </a:bgClr>
                        </a:patt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1A61C4" id="Dowolny kształt 1" o:spid="_x0000_s1026" style="position:absolute;margin-left:.55pt;margin-top:3.55pt;width:162pt;height:8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" path="m3333,r,l3302,r-30,l3241,r-25,l3185,r-31,l3123,r-24,l3068,r-31,12l3006,12r-31,l2951,12r-31,13l2889,25r-31,l2827,37r-31,l2765,37r-30,12l2704,49r-31,13l2636,62r-31,12l2574,86r-31,l2506,99r-31,12l2438,111r-31,12l2370,136r-37,12l2302,160r-37,13l2228,185r-37,13l2154,210r-37,12l2080,235r-37,24l2000,272r-37,12l1920,309r-37,12l1840,346r-44,24l1753,395r-43,12l1667,432r-44,37l1580,494r-49,25l1488,556r-50,24l1395,617r-49,37l1296,691r-49,37l1198,765r-50,37l1099,852r-50,49l994,951r-50,49l895,1049r-55,62l790,1173r-55,62l685,1296r-49,74l586,1432r-49,74l488,1593r-50,74l395,1753r-49,87l302,1926r-37,99l222,2123r-37,99l154,2321r-31,99l93,2531,68,2642,49,2753,31,2864,12,2975,6,3099,,3210r,111l,16667r,111l6,16889r6,123l31,17123r18,112l68,17346r25,111l123,17568r31,99l185,17765r37,99l265,17963r37,99l346,18148r49,87l438,18321r50,74l537,18481r49,75l636,18617r49,74l735,18753r55,62l840,18877r55,61l944,18988r50,49l1049,19086r50,50l1148,19185r50,37l1247,19259r49,37l1346,19333r49,37l1438,19407r50,25l1531,19469r49,25l1623,19519r44,37l1710,19580r43,13l1796,19617r44,25l1883,19667r37,12l1963,19704r37,12l2043,19728r37,25l2117,19765r37,13l2191,19790r37,12l2265,19815r37,12l2333,19840r37,12l2407,19864r31,13l2475,19877r31,12l2543,19901r31,l2605,19914r31,12l2673,19926r31,12l2735,19938r30,13l2796,19951r31,l2858,19963r31,l2920,19963r31,12l2975,19975r31,l3037,19975r31,13l3099,19988r24,l3154,19988r31,l3216,19988r25,l3272,19988r30,l3333,20000r13334,l16691,19988r31,l16753,19988r25,l16809,19988r31,l16870,19988r25,l16926,19988r31,-13l16988,19975r31,l17043,19975r31,-12l17105,19963r31,l17167,19951r31,l17228,19951r31,-13l17290,19938r31,-12l17358,19926r31,-12l17420,19901r31,l17488,19889r31,-12l17556,19877r30,-13l17623,19852r37,-12l17691,19827r37,-12l17765,19802r37,-12l17840,19778r37,-13l17914,19753r37,-25l17994,19716r37,-12l18074,19679r37,-12l18154,19642r44,-25l18241,19593r43,-13l18327,19556r43,-37l18414,19494r49,-25l18506,19432r50,-25l18599,19370r49,-37l18698,19296r49,-37l18796,19222r50,-37l18895,19136r49,-50l19000,19037r49,-49l19099,18938r55,-61l19204,18815r55,-62l19309,18691r49,-74l19407,18556r50,-75l19506,18395r50,-74l19599,18235r49,-87l19691,18062r37,-99l19772,17864r37,-99l19840,17667r30,-99l19901,17457r25,-111l19944,17235r19,-112l19981,17012r7,-123l19994,16778r,-111l20000,3333r-6,-123l19988,3099r-7,-124l19963,2864r-19,-111l19926,2642r-25,-111l19870,2420r-30,-99l19809,2222r-37,-99l19728,2025r-37,-99l19648,1840r-49,-87l19556,1667r-50,-74l19457,1506r-50,-74l19358,1370r-49,-74l19259,1235r-55,-62l19154,1111r-55,-62l19049,1000r-49,-49l18944,901r-49,-49l18846,802r-50,-37l18747,728r-49,-37l18648,654r-49,-37l18556,580r-50,-24l18463,519r-49,-25l18370,469r-43,-37l18284,407r-43,-12l18198,370r-44,-24l18111,321r-37,-12l18031,284r-37,-12l17951,259r-37,-24l17877,222r-37,-12l17802,198r-37,-13l17728,173r-37,-13l17660,148r-37,-12l17586,123r-30,-12l17519,111r-31,-12l17451,86r-31,l17389,74r-31,-12l17321,62r-31,-13l17259,49r-31,-12l17198,37r-31,l17136,25r-31,l17074,25r-31,-13l17019,12r-31,l16957,12,16926,r-31,l16870,r-30,l16809,r-31,l16753,r-31,l16691,r-24,l3333,e">
                <v:fill r:id="rId26" o:title="" type="pattern"/>
                <v:path arrowok="t" o:connecttype="custom" o:connectlocs="34032482,0;32138234,31735;30243986,66145;28286370,164026;26191011,293642;23968813,457669;21619468,685217;19005747,978859;16201408,1373057;13196061,1925984;9989603,2645559;6730270,3624419;3661452,4867808;1301614,6402269;63471,8198585;126942,45006242;1629667,46739087;4180020,48241761;7248837,49448169;10518766,50363506;13714628,51048723;16719975,51572537;19471336,51964060;22011094,52257754;24360336,52453516;26519063,52617542;28614319,52747158;30572038,52813304;32466286,52879449;34297064,52879449;176956151,52879449;178786928,52879449;180681074,52813304;182638793,52747158;184670578,52649277;186882283,52487874;189178650,52289490;191654937,52030206;194395702,51638683;197337578,51146604;200469867,50493122;203803267,49612195;206946254,48469309;209623548,46998371;211253215,45299936;211581267,8492227;210597110,6695911;208374809,5095357;205369462,3788445;202110129,2775175;198903774,2023864;195834853,1470938;193030617,1045005;190416793,719576;187993485,489404;185781780,293642;183686421,164026;181665231,97881;179771086,31735;177876838,0;35270625,0" o:connectangles="0,0,0,0,0,0,0,0,0,0,0,0,0,0,0,0,0,0,0,0,0,0,0,0,0,0,0,0,0,0,0,0,0,0,0,0,0,0,0,0,0,0,0,0,0,0,0,0,0,0,0,0,0,0,0,0,0,0,0,0,0"/>
              </v:shape>
            </w:pict>
          </mc:Fallback>
        </mc:AlternateContent>
      </w:r>
      <w:r>
        <w:rPr>
          <w:rFonts w:ascii="Times New Roman" w:hAnsi="Times New Roman"/>
          <w:b/>
          <w:i/>
          <w:sz w:val="18"/>
          <w:szCs w:val="18"/>
          <w:u w:val="single"/>
        </w:rPr>
        <w:t>Załącznik n</w:t>
      </w:r>
      <w:r w:rsidRPr="00590AF4">
        <w:rPr>
          <w:rFonts w:ascii="Times New Roman" w:hAnsi="Times New Roman"/>
          <w:b/>
          <w:i/>
          <w:sz w:val="18"/>
          <w:szCs w:val="18"/>
          <w:u w:val="single"/>
        </w:rPr>
        <w:t>r 2</w:t>
      </w:r>
    </w:p>
    <w:p w:rsidR="004834D4" w:rsidRPr="00590AF4" w:rsidRDefault="004834D4" w:rsidP="004834D4">
      <w:pPr>
        <w:spacing w:after="0" w:line="240" w:lineRule="auto"/>
        <w:jc w:val="right"/>
        <w:rPr>
          <w:rFonts w:ascii="Times New Roman" w:hAnsi="Times New Roman"/>
          <w:b/>
          <w:i/>
          <w:sz w:val="18"/>
          <w:szCs w:val="18"/>
          <w:u w:val="single"/>
        </w:rPr>
      </w:pPr>
      <w:r w:rsidRPr="00590AF4">
        <w:rPr>
          <w:rFonts w:ascii="Times New Roman" w:hAnsi="Times New Roman"/>
          <w:b/>
          <w:i/>
          <w:color w:val="000000"/>
          <w:sz w:val="18"/>
          <w:szCs w:val="18"/>
          <w:u w:val="single"/>
        </w:rPr>
        <w:t>do formularza oferty</w:t>
      </w:r>
    </w:p>
    <w:p w:rsidR="004834D4" w:rsidRPr="00590AF4" w:rsidRDefault="004834D4" w:rsidP="004834D4">
      <w:pPr>
        <w:pStyle w:val="Zwykytekst"/>
        <w:spacing w:line="360" w:lineRule="auto"/>
        <w:jc w:val="right"/>
        <w:rPr>
          <w:rFonts w:ascii="Times New Roman" w:hAnsi="Times New Roman" w:cs="Times New Roman"/>
          <w:b/>
          <w:i/>
          <w:sz w:val="22"/>
          <w:szCs w:val="22"/>
        </w:rPr>
      </w:pPr>
    </w:p>
    <w:p w:rsidR="004834D4" w:rsidRPr="00590AF4" w:rsidRDefault="004834D4" w:rsidP="004834D4">
      <w:pPr>
        <w:pStyle w:val="Zwykytekst"/>
        <w:spacing w:line="360" w:lineRule="auto"/>
        <w:jc w:val="right"/>
        <w:rPr>
          <w:rFonts w:ascii="Times New Roman" w:hAnsi="Times New Roman" w:cs="Times New Roman"/>
          <w:b/>
          <w:i/>
          <w:sz w:val="22"/>
          <w:szCs w:val="22"/>
        </w:rPr>
      </w:pPr>
    </w:p>
    <w:p w:rsidR="004834D4" w:rsidRPr="00590AF4" w:rsidRDefault="004834D4" w:rsidP="004834D4">
      <w:pPr>
        <w:pStyle w:val="Zwykytekst"/>
        <w:spacing w:line="360" w:lineRule="auto"/>
        <w:jc w:val="right"/>
        <w:rPr>
          <w:rFonts w:ascii="Times New Roman" w:hAnsi="Times New Roman" w:cs="Times New Roman"/>
          <w:b/>
          <w:i/>
          <w:sz w:val="22"/>
          <w:szCs w:val="22"/>
        </w:rPr>
      </w:pPr>
    </w:p>
    <w:p w:rsidR="004834D4" w:rsidRPr="00590AF4" w:rsidRDefault="004834D4" w:rsidP="004834D4">
      <w:pPr>
        <w:spacing w:line="240" w:lineRule="auto"/>
        <w:rPr>
          <w:rFonts w:ascii="Times New Roman" w:hAnsi="Times New Roman"/>
          <w:i/>
        </w:rPr>
      </w:pPr>
      <w:r w:rsidRPr="00590AF4">
        <w:rPr>
          <w:rFonts w:ascii="Times New Roman" w:hAnsi="Times New Roman"/>
          <w:i/>
        </w:rPr>
        <w:t xml:space="preserve">      </w:t>
      </w:r>
    </w:p>
    <w:p w:rsidR="004834D4" w:rsidRDefault="004834D4" w:rsidP="004834D4">
      <w:pPr>
        <w:rPr>
          <w:rFonts w:ascii="Times New Roman" w:hAnsi="Times New Roman"/>
          <w:i/>
          <w:sz w:val="18"/>
        </w:rPr>
      </w:pPr>
      <w:r w:rsidRPr="00590AF4">
        <w:rPr>
          <w:rFonts w:ascii="Times New Roman" w:hAnsi="Times New Roman"/>
          <w:i/>
          <w:sz w:val="18"/>
        </w:rPr>
        <w:t xml:space="preserve">     (pieczęć Wykonawcy/Wykonawców)</w:t>
      </w:r>
    </w:p>
    <w:p w:rsidR="004834D4" w:rsidRPr="00590AF4" w:rsidRDefault="004834D4" w:rsidP="004834D4">
      <w:pPr>
        <w:rPr>
          <w:rFonts w:ascii="Times New Roman" w:hAnsi="Times New Roman"/>
          <w:i/>
          <w:sz w:val="18"/>
        </w:rPr>
      </w:pPr>
    </w:p>
    <w:p w:rsidR="004834D4" w:rsidRPr="00590AF4" w:rsidRDefault="004834D4" w:rsidP="004834D4">
      <w:pPr>
        <w:autoSpaceDE w:val="0"/>
        <w:autoSpaceDN w:val="0"/>
        <w:adjustRightInd w:val="0"/>
        <w:spacing w:after="0" w:line="240" w:lineRule="auto"/>
        <w:jc w:val="center"/>
        <w:rPr>
          <w:rFonts w:ascii="Times New Roman" w:hAnsi="Times New Roman"/>
          <w:b/>
          <w:color w:val="000000"/>
          <w:lang w:eastAsia="pl-PL"/>
        </w:rPr>
      </w:pPr>
      <w:r w:rsidRPr="00590AF4">
        <w:rPr>
          <w:rFonts w:ascii="Times New Roman" w:hAnsi="Times New Roman"/>
          <w:b/>
          <w:bCs/>
          <w:color w:val="000000"/>
          <w:lang w:eastAsia="pl-PL"/>
        </w:rPr>
        <w:t>OŚWIADCZENIE DOTYCZĄCE SPEŁNIENIA WYMOGÓW UDZIAŁU W POSTĘPOWANIU</w:t>
      </w:r>
      <w:r w:rsidRPr="00590AF4">
        <w:rPr>
          <w:rFonts w:ascii="Times New Roman" w:hAnsi="Times New Roman"/>
          <w:b/>
          <w:color w:val="000000"/>
          <w:lang w:eastAsia="pl-PL"/>
        </w:rPr>
        <w:t xml:space="preserve"> </w:t>
      </w:r>
    </w:p>
    <w:p w:rsidR="004834D4" w:rsidRPr="00590AF4" w:rsidRDefault="004834D4" w:rsidP="004834D4">
      <w:pPr>
        <w:spacing w:after="200"/>
        <w:jc w:val="center"/>
        <w:rPr>
          <w:rFonts w:ascii="Times New Roman" w:hAnsi="Times New Roman"/>
          <w:i/>
        </w:rPr>
      </w:pPr>
    </w:p>
    <w:p w:rsidR="007C2439" w:rsidRPr="00F9076F" w:rsidRDefault="007C2439" w:rsidP="007C2439">
      <w:pPr>
        <w:pStyle w:val="Zwykytekst"/>
        <w:jc w:val="center"/>
        <w:rPr>
          <w:rFonts w:ascii="Times New Roman" w:hAnsi="Times New Roman" w:cs="Times New Roman"/>
          <w:b/>
          <w:sz w:val="22"/>
        </w:rPr>
      </w:pPr>
      <w:r w:rsidRPr="00F9076F">
        <w:rPr>
          <w:rFonts w:ascii="Times New Roman" w:hAnsi="Times New Roman" w:cs="Times New Roman"/>
          <w:b/>
          <w:sz w:val="22"/>
        </w:rPr>
        <w:t>( zgodnie z art. 25a ust. 1 ustawy Prawo zamówień publicznych )</w:t>
      </w:r>
    </w:p>
    <w:p w:rsidR="007C2439" w:rsidRPr="00F9076F" w:rsidRDefault="007C2439" w:rsidP="007C2439">
      <w:pPr>
        <w:pStyle w:val="Zwykytekst"/>
        <w:jc w:val="both"/>
        <w:rPr>
          <w:rFonts w:ascii="Times New Roman" w:hAnsi="Times New Roman" w:cs="Times New Roman"/>
          <w:b/>
          <w:sz w:val="22"/>
        </w:rPr>
      </w:pPr>
    </w:p>
    <w:p w:rsidR="007C2439" w:rsidRPr="00F9076F" w:rsidRDefault="007C2439" w:rsidP="007C2439">
      <w:pPr>
        <w:pStyle w:val="Zwykytekst"/>
        <w:jc w:val="both"/>
        <w:rPr>
          <w:rFonts w:ascii="Times New Roman" w:hAnsi="Times New Roman" w:cs="Times New Roman"/>
          <w:sz w:val="22"/>
        </w:rPr>
      </w:pPr>
      <w:r w:rsidRPr="00F9076F">
        <w:rPr>
          <w:rFonts w:ascii="Times New Roman" w:hAnsi="Times New Roman" w:cs="Times New Roman"/>
          <w:sz w:val="22"/>
        </w:rPr>
        <w:t>Składając ofertę w przetargu nieograniczonym na:</w:t>
      </w:r>
    </w:p>
    <w:p w:rsidR="007C2439" w:rsidRPr="00F9076F" w:rsidRDefault="007C2439" w:rsidP="007C2439">
      <w:pPr>
        <w:pStyle w:val="Zwykytekst"/>
        <w:jc w:val="both"/>
        <w:rPr>
          <w:rFonts w:ascii="Times New Roman" w:hAnsi="Times New Roman" w:cs="Times New Roman"/>
          <w:sz w:val="10"/>
          <w:szCs w:val="10"/>
        </w:rPr>
      </w:pPr>
    </w:p>
    <w:p w:rsidR="007C2439" w:rsidRPr="00BF4ED7" w:rsidRDefault="007C2439" w:rsidP="007C2439">
      <w:pPr>
        <w:spacing w:line="240" w:lineRule="auto"/>
        <w:rPr>
          <w:rFonts w:ascii="Times New Roman" w:hAnsi="Times New Roman"/>
          <w:b/>
        </w:rPr>
      </w:pPr>
      <w:r w:rsidRPr="007C2439">
        <w:rPr>
          <w:rFonts w:ascii="Times New Roman" w:hAnsi="Times New Roman"/>
          <w:b/>
        </w:rPr>
        <w:t>Świadczenie</w:t>
      </w:r>
      <w:r w:rsidR="00BF4ED7">
        <w:rPr>
          <w:rFonts w:eastAsiaTheme="majorEastAsia"/>
        </w:rPr>
        <w:t xml:space="preserve"> </w:t>
      </w:r>
      <w:r w:rsidR="00BF4ED7" w:rsidRPr="00BF4ED7">
        <w:rPr>
          <w:rFonts w:ascii="Times New Roman" w:eastAsiaTheme="majorEastAsia" w:hAnsi="Times New Roman"/>
          <w:b/>
        </w:rPr>
        <w:t xml:space="preserve">usług </w:t>
      </w:r>
      <w:r w:rsidR="00E50F93">
        <w:rPr>
          <w:rFonts w:ascii="Times New Roman" w:hAnsi="Times New Roman"/>
          <w:b/>
        </w:rPr>
        <w:t xml:space="preserve">pocztowych dla </w:t>
      </w:r>
      <w:r w:rsidR="00BF4ED7" w:rsidRPr="00BF4ED7">
        <w:rPr>
          <w:rFonts w:ascii="Times New Roman" w:hAnsi="Times New Roman"/>
          <w:b/>
        </w:rPr>
        <w:t xml:space="preserve">Szpitala Bielańskiego w Warszawie </w:t>
      </w:r>
      <w:r w:rsidR="00E50F93">
        <w:rPr>
          <w:rFonts w:ascii="Times New Roman" w:hAnsi="Times New Roman"/>
          <w:b/>
        </w:rPr>
        <w:t>ZP-79</w:t>
      </w:r>
      <w:r w:rsidR="00BF4ED7" w:rsidRPr="00BF4ED7">
        <w:rPr>
          <w:rFonts w:ascii="Times New Roman" w:hAnsi="Times New Roman"/>
          <w:b/>
        </w:rPr>
        <w:t>/2019</w:t>
      </w:r>
    </w:p>
    <w:p w:rsidR="007C2439" w:rsidRDefault="007C2439" w:rsidP="007C2439">
      <w:pPr>
        <w:spacing w:line="240" w:lineRule="auto"/>
        <w:rPr>
          <w:rFonts w:ascii="Times New Roman" w:hAnsi="Times New Roman"/>
          <w:b/>
        </w:rPr>
      </w:pPr>
    </w:p>
    <w:p w:rsidR="007C2439" w:rsidRPr="007B0888" w:rsidRDefault="007C2439" w:rsidP="007C2439">
      <w:pPr>
        <w:spacing w:line="240" w:lineRule="auto"/>
        <w:rPr>
          <w:rFonts w:ascii="Times New Roman" w:hAnsi="Times New Roman"/>
        </w:rPr>
      </w:pPr>
      <w:r w:rsidRPr="007B0888">
        <w:rPr>
          <w:rFonts w:ascii="Times New Roman" w:hAnsi="Times New Roman"/>
        </w:rPr>
        <w:t>oświadczamy, że na dzień składania ofert nie podlegamy wykluczeniu z postępowania na podstawie art. 24 ust</w:t>
      </w:r>
      <w:r w:rsidR="00EF5FE5">
        <w:rPr>
          <w:rFonts w:ascii="Times New Roman" w:hAnsi="Times New Roman"/>
        </w:rPr>
        <w:t xml:space="preserve">. 1 oraz art. 24 ust. 5 pkt 1, </w:t>
      </w:r>
      <w:r w:rsidRPr="007B0888">
        <w:rPr>
          <w:rFonts w:ascii="Times New Roman" w:hAnsi="Times New Roman"/>
        </w:rPr>
        <w:t xml:space="preserve">4 </w:t>
      </w:r>
      <w:r w:rsidR="00EF5FE5">
        <w:rPr>
          <w:rFonts w:ascii="Times New Roman" w:hAnsi="Times New Roman"/>
        </w:rPr>
        <w:t xml:space="preserve">i 8 </w:t>
      </w:r>
      <w:r w:rsidRPr="007B0888">
        <w:rPr>
          <w:rFonts w:ascii="Times New Roman" w:hAnsi="Times New Roman"/>
        </w:rPr>
        <w:t>ustawy Pzp</w:t>
      </w:r>
      <w:r>
        <w:rPr>
          <w:rFonts w:ascii="Times New Roman" w:hAnsi="Times New Roman"/>
        </w:rPr>
        <w:t>.</w:t>
      </w:r>
    </w:p>
    <w:p w:rsidR="007C2439" w:rsidRPr="00F9076F" w:rsidRDefault="007C2439" w:rsidP="007C2439">
      <w:pPr>
        <w:spacing w:line="240" w:lineRule="auto"/>
        <w:rPr>
          <w:rFonts w:ascii="Times New Roman" w:hAnsi="Times New Roman"/>
        </w:rPr>
      </w:pPr>
    </w:p>
    <w:p w:rsidR="007C2439" w:rsidRDefault="007C2439" w:rsidP="007C2439">
      <w:pPr>
        <w:spacing w:line="240" w:lineRule="auto"/>
        <w:rPr>
          <w:rFonts w:ascii="Times New Roman" w:hAnsi="Times New Roman"/>
        </w:rPr>
      </w:pPr>
    </w:p>
    <w:p w:rsidR="007C2439" w:rsidRDefault="007C2439" w:rsidP="007C2439">
      <w:pPr>
        <w:spacing w:line="240" w:lineRule="auto"/>
        <w:rPr>
          <w:rFonts w:ascii="Times New Roman" w:hAnsi="Times New Roman"/>
        </w:rPr>
      </w:pPr>
    </w:p>
    <w:p w:rsidR="007C2439" w:rsidRPr="00F9076F" w:rsidRDefault="007C2439" w:rsidP="007C2439">
      <w:pPr>
        <w:spacing w:line="240" w:lineRule="auto"/>
        <w:rPr>
          <w:rFonts w:ascii="Times New Roman" w:hAnsi="Times New Roman"/>
        </w:rPr>
      </w:pPr>
    </w:p>
    <w:p w:rsidR="007C2439" w:rsidRPr="00F9076F" w:rsidRDefault="007C2439" w:rsidP="007C2439">
      <w:pPr>
        <w:widowControl w:val="0"/>
        <w:spacing w:line="240" w:lineRule="auto"/>
        <w:ind w:left="800" w:hanging="400"/>
        <w:rPr>
          <w:rFonts w:ascii="Times New Roman" w:hAnsi="Times New Roman"/>
          <w:color w:val="000000"/>
          <w:sz w:val="18"/>
          <w:szCs w:val="18"/>
        </w:rPr>
      </w:pPr>
      <w:r w:rsidRPr="00F9076F">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z w:val="18"/>
          <w:szCs w:val="18"/>
        </w:rPr>
        <w:t>……………………………………………………………………</w:t>
      </w:r>
      <w:r w:rsidRPr="00F9076F">
        <w:rPr>
          <w:rFonts w:ascii="Times New Roman" w:hAnsi="Times New Roman"/>
          <w:color w:val="000000"/>
          <w:sz w:val="18"/>
          <w:szCs w:val="18"/>
        </w:rPr>
        <w:t xml:space="preserve">     </w:t>
      </w:r>
    </w:p>
    <w:p w:rsidR="007C2439" w:rsidRPr="00F9076F" w:rsidRDefault="007C2439" w:rsidP="007C2439">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7C2439" w:rsidRPr="00F9076F" w:rsidRDefault="007C2439" w:rsidP="007C2439">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7C2439" w:rsidRPr="00F9076F" w:rsidRDefault="007C2439" w:rsidP="007C2439">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7C2439" w:rsidRPr="00F9076F" w:rsidRDefault="007C2439" w:rsidP="007C2439">
      <w:pPr>
        <w:spacing w:line="240" w:lineRule="auto"/>
        <w:rPr>
          <w:rFonts w:ascii="Times New Roman" w:hAnsi="Times New Roman"/>
        </w:rPr>
      </w:pPr>
    </w:p>
    <w:p w:rsidR="007C2439" w:rsidRDefault="007C2439" w:rsidP="007C2439">
      <w:pPr>
        <w:spacing w:line="240" w:lineRule="auto"/>
        <w:rPr>
          <w:rFonts w:ascii="Times New Roman" w:hAnsi="Times New Roman"/>
          <w:b/>
          <w:sz w:val="20"/>
          <w:szCs w:val="20"/>
        </w:rPr>
      </w:pPr>
    </w:p>
    <w:p w:rsidR="007C2439" w:rsidRPr="00F9076F" w:rsidRDefault="007C2439" w:rsidP="007C2439">
      <w:pPr>
        <w:spacing w:line="240" w:lineRule="auto"/>
        <w:rPr>
          <w:rFonts w:ascii="Times New Roman" w:hAnsi="Times New Roman"/>
          <w:b/>
          <w:sz w:val="20"/>
          <w:szCs w:val="20"/>
        </w:rPr>
      </w:pPr>
      <w:r w:rsidRPr="00F9076F">
        <w:rPr>
          <w:rFonts w:ascii="Times New Roman" w:hAnsi="Times New Roman"/>
          <w:b/>
          <w:sz w:val="20"/>
          <w:szCs w:val="20"/>
        </w:rPr>
        <w:t xml:space="preserve">UWAGA: </w:t>
      </w:r>
    </w:p>
    <w:p w:rsidR="007C2439" w:rsidRPr="00F9076F" w:rsidRDefault="007C2439" w:rsidP="007C2439">
      <w:pPr>
        <w:spacing w:line="240" w:lineRule="auto"/>
        <w:rPr>
          <w:rFonts w:ascii="Times New Roman" w:hAnsi="Times New Roman"/>
          <w:b/>
          <w:sz w:val="20"/>
          <w:szCs w:val="20"/>
        </w:rPr>
      </w:pPr>
      <w:r w:rsidRPr="00F9076F">
        <w:rPr>
          <w:rFonts w:ascii="Times New Roman" w:hAnsi="Times New Roman"/>
          <w:b/>
          <w:sz w:val="20"/>
          <w:szCs w:val="20"/>
        </w:rPr>
        <w:t>poniższe oświadczenie wykonawca wypełnia jedynie w sytuacji gdy zachodzą podstawy do wykluczenia.</w:t>
      </w:r>
    </w:p>
    <w:p w:rsidR="007C2439" w:rsidRPr="00F9076F" w:rsidRDefault="007C2439" w:rsidP="007C2439">
      <w:pPr>
        <w:spacing w:line="240" w:lineRule="auto"/>
        <w:rPr>
          <w:rFonts w:ascii="Times New Roman" w:hAnsi="Times New Roman"/>
          <w:sz w:val="18"/>
          <w:szCs w:val="18"/>
        </w:rPr>
      </w:pPr>
      <w:r w:rsidRPr="00F9076F">
        <w:rPr>
          <w:rFonts w:ascii="Times New Roman" w:hAnsi="Times New Roman"/>
          <w:sz w:val="18"/>
          <w:szCs w:val="18"/>
        </w:rPr>
        <w:t>* jeśli dotyczy</w:t>
      </w:r>
    </w:p>
    <w:p w:rsidR="007C2439" w:rsidRDefault="007C2439" w:rsidP="007C2439">
      <w:pPr>
        <w:pStyle w:val="Zwykytekst"/>
        <w:jc w:val="both"/>
        <w:rPr>
          <w:rFonts w:ascii="Times New Roman" w:hAnsi="Times New Roman" w:cs="Times New Roman"/>
        </w:rPr>
      </w:pPr>
    </w:p>
    <w:p w:rsidR="007C2439" w:rsidRDefault="007C2439" w:rsidP="007C2439">
      <w:pPr>
        <w:pStyle w:val="Zwykytekst"/>
        <w:jc w:val="both"/>
        <w:rPr>
          <w:rFonts w:ascii="Times New Roman" w:hAnsi="Times New Roman" w:cs="Times New Roman"/>
        </w:rPr>
      </w:pPr>
    </w:p>
    <w:p w:rsidR="007C2439" w:rsidRPr="00F9076F" w:rsidRDefault="007C2439" w:rsidP="007C2439">
      <w:pPr>
        <w:pStyle w:val="Zwykytekst"/>
        <w:jc w:val="both"/>
        <w:rPr>
          <w:rFonts w:ascii="Times New Roman" w:hAnsi="Times New Roman" w:cs="Times New Roman"/>
        </w:rPr>
      </w:pPr>
      <w:r w:rsidRPr="00F9076F">
        <w:rPr>
          <w:rFonts w:ascii="Times New Roman" w:hAnsi="Times New Roman" w:cs="Times New Roman"/>
        </w:rPr>
        <w:t xml:space="preserve">Oświadczam *, że zachodzą w stosunku do mnie podstawy wykluczenia z postępowania na podstawie  art. 24 ust. …………….. ustawy Pzp </w:t>
      </w:r>
      <w:r w:rsidRPr="00F9076F">
        <w:rPr>
          <w:rFonts w:ascii="Times New Roman" w:hAnsi="Times New Roman" w:cs="Times New Roman"/>
          <w:i/>
        </w:rPr>
        <w:t>(podać mającą zastosowanie podstawę wykluczenia spośród wymienionych w art. 24 ust. 1 pkt 13-14, 16-20 lub art. 24 ust. 5 ustawy Pzp).</w:t>
      </w:r>
      <w:r w:rsidRPr="00F9076F">
        <w:rPr>
          <w:rFonts w:ascii="Times New Roman" w:hAnsi="Times New Roman" w:cs="Times New Roman"/>
        </w:rPr>
        <w:t xml:space="preserve"> Jednocześnie oświadczam,  że w związku z ww. okolicznością,                              na podstawie art. 24 ust. 8 ustawy Pzp podjąłem następujące środki naprawcze: …………………</w:t>
      </w:r>
    </w:p>
    <w:p w:rsidR="007C2439" w:rsidRDefault="007C2439" w:rsidP="007C2439">
      <w:pPr>
        <w:pStyle w:val="Zwykytekst"/>
        <w:rPr>
          <w:rFonts w:ascii="Times New Roman" w:hAnsi="Times New Roman" w:cs="Times New Roman"/>
        </w:rPr>
      </w:pPr>
    </w:p>
    <w:p w:rsidR="007C2439" w:rsidRDefault="007C2439" w:rsidP="007C2439">
      <w:pPr>
        <w:pStyle w:val="Zwykytekst"/>
        <w:rPr>
          <w:rFonts w:ascii="Times New Roman" w:hAnsi="Times New Roman" w:cs="Times New Roman"/>
        </w:rPr>
      </w:pPr>
    </w:p>
    <w:p w:rsidR="007C2439" w:rsidRPr="00F9076F" w:rsidRDefault="007C2439" w:rsidP="007C2439">
      <w:pPr>
        <w:pStyle w:val="Zwykytekst"/>
        <w:rPr>
          <w:rFonts w:ascii="Times New Roman" w:hAnsi="Times New Roman" w:cs="Times New Roman"/>
        </w:rPr>
      </w:pPr>
    </w:p>
    <w:p w:rsidR="007C2439" w:rsidRPr="00F9076F" w:rsidRDefault="007C2439" w:rsidP="007C2439">
      <w:pPr>
        <w:widowControl w:val="0"/>
        <w:spacing w:line="240" w:lineRule="auto"/>
        <w:ind w:left="4956" w:hanging="400"/>
        <w:rPr>
          <w:rFonts w:ascii="Times New Roman" w:hAnsi="Times New Roman"/>
          <w:color w:val="000000"/>
          <w:sz w:val="18"/>
          <w:szCs w:val="18"/>
        </w:rPr>
      </w:pPr>
      <w:r w:rsidRPr="00F9076F">
        <w:rPr>
          <w:rFonts w:ascii="Times New Roman" w:hAnsi="Times New Roman"/>
          <w:color w:val="000000"/>
        </w:rPr>
        <w:t xml:space="preserve">                                                                                                                                                               </w:t>
      </w:r>
      <w:r>
        <w:rPr>
          <w:rFonts w:ascii="Times New Roman" w:hAnsi="Times New Roman"/>
          <w:color w:val="000000"/>
        </w:rPr>
        <w:t xml:space="preserve"> </w:t>
      </w:r>
      <w:r>
        <w:rPr>
          <w:rFonts w:ascii="Times New Roman" w:hAnsi="Times New Roman"/>
          <w:color w:val="000000"/>
          <w:sz w:val="18"/>
          <w:szCs w:val="18"/>
        </w:rPr>
        <w:t>……………………………………………………………………</w:t>
      </w:r>
      <w:r w:rsidRPr="00F9076F">
        <w:rPr>
          <w:rFonts w:ascii="Times New Roman" w:hAnsi="Times New Roman"/>
          <w:color w:val="000000"/>
          <w:sz w:val="18"/>
          <w:szCs w:val="18"/>
        </w:rPr>
        <w:t xml:space="preserve">     </w:t>
      </w:r>
    </w:p>
    <w:p w:rsidR="007C2439" w:rsidRPr="00F9076F" w:rsidRDefault="007C2439" w:rsidP="007C2439">
      <w:pPr>
        <w:widowControl w:val="0"/>
        <w:spacing w:after="0" w:line="240" w:lineRule="auto"/>
        <w:ind w:left="4321"/>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r>
      <w:r w:rsidRPr="00F9076F">
        <w:rPr>
          <w:rFonts w:ascii="Times New Roman" w:hAnsi="Times New Roman"/>
          <w:color w:val="000000"/>
          <w:sz w:val="18"/>
          <w:szCs w:val="18"/>
        </w:rPr>
        <w:t xml:space="preserve">  (podpis wykonawcy lub osób upoważnionych                  </w:t>
      </w:r>
    </w:p>
    <w:p w:rsidR="007C2439" w:rsidRPr="00F9076F" w:rsidRDefault="007C2439" w:rsidP="007C2439">
      <w:pPr>
        <w:widowControl w:val="0"/>
        <w:spacing w:after="0" w:line="240" w:lineRule="auto"/>
        <w:ind w:left="3601" w:firstLine="720"/>
        <w:rPr>
          <w:rFonts w:ascii="Times New Roman" w:hAnsi="Times New Roman"/>
          <w:color w:val="000000"/>
          <w:sz w:val="18"/>
          <w:szCs w:val="18"/>
        </w:rPr>
      </w:pPr>
      <w:r w:rsidRPr="00F9076F">
        <w:rPr>
          <w:rFonts w:ascii="Times New Roman" w:hAnsi="Times New Roman"/>
          <w:color w:val="000000"/>
          <w:sz w:val="18"/>
          <w:szCs w:val="18"/>
        </w:rPr>
        <w:t xml:space="preserve">                          </w:t>
      </w:r>
      <w:r>
        <w:rPr>
          <w:rFonts w:ascii="Times New Roman" w:hAnsi="Times New Roman"/>
          <w:color w:val="000000"/>
          <w:sz w:val="18"/>
          <w:szCs w:val="18"/>
        </w:rPr>
        <w:tab/>
        <w:t xml:space="preserve">     </w:t>
      </w:r>
      <w:r w:rsidRPr="00F9076F">
        <w:rPr>
          <w:rFonts w:ascii="Times New Roman" w:hAnsi="Times New Roman"/>
          <w:color w:val="000000"/>
          <w:sz w:val="18"/>
          <w:szCs w:val="18"/>
        </w:rPr>
        <w:t>do występowania w imieniu wykonawcy)</w:t>
      </w:r>
    </w:p>
    <w:p w:rsidR="007C2439" w:rsidRPr="00F9076F" w:rsidRDefault="007C2439" w:rsidP="007C2439">
      <w:pPr>
        <w:pStyle w:val="Zwykytekst"/>
        <w:rPr>
          <w:rFonts w:ascii="Times New Roman" w:hAnsi="Times New Roman" w:cs="Times New Roman"/>
          <w:sz w:val="18"/>
          <w:szCs w:val="18"/>
        </w:rPr>
      </w:pPr>
      <w:r>
        <w:rPr>
          <w:rFonts w:ascii="Times New Roman" w:hAnsi="Times New Roman" w:cs="Times New Roman"/>
          <w:sz w:val="18"/>
          <w:szCs w:val="18"/>
        </w:rPr>
        <w:t xml:space="preserve">………………………, dnia ……………… </w:t>
      </w:r>
      <w:r w:rsidRPr="00F9076F">
        <w:rPr>
          <w:rFonts w:ascii="Times New Roman" w:hAnsi="Times New Roman" w:cs="Times New Roman"/>
          <w:sz w:val="18"/>
          <w:szCs w:val="18"/>
        </w:rPr>
        <w:t xml:space="preserve"> r.</w:t>
      </w:r>
    </w:p>
    <w:p w:rsidR="006C4E15" w:rsidRDefault="006C4E15">
      <w:pPr>
        <w:spacing w:after="200"/>
        <w:jc w:val="left"/>
        <w:rPr>
          <w:rFonts w:ascii="Times New Roman" w:hAnsi="Times New Roman"/>
        </w:rPr>
      </w:pPr>
      <w:r>
        <w:rPr>
          <w:rFonts w:ascii="Times New Roman" w:hAnsi="Times New Roman"/>
        </w:rPr>
        <w:br w:type="page"/>
      </w:r>
    </w:p>
    <w:p w:rsidR="00D03F08" w:rsidRPr="00D03F08" w:rsidRDefault="00EE07C6" w:rsidP="00D03F08">
      <w:pPr>
        <w:widowControl w:val="0"/>
        <w:spacing w:line="240" w:lineRule="auto"/>
        <w:ind w:left="800" w:hanging="400"/>
        <w:jc w:val="right"/>
        <w:rPr>
          <w:rFonts w:ascii="Times New Roman" w:hAnsi="Times New Roman"/>
          <w:b/>
          <w:i/>
          <w:sz w:val="20"/>
          <w:szCs w:val="18"/>
          <w:u w:val="single"/>
        </w:rPr>
      </w:pPr>
      <w:r w:rsidRPr="00033857">
        <w:rPr>
          <w:rFonts w:ascii="Times New Roman" w:hAnsi="Times New Roman"/>
          <w:b/>
          <w:i/>
          <w:sz w:val="20"/>
          <w:szCs w:val="18"/>
          <w:u w:val="single"/>
        </w:rPr>
        <w:t xml:space="preserve">Załącznik Nr </w:t>
      </w:r>
      <w:r w:rsidR="00B66115" w:rsidRPr="00033857">
        <w:rPr>
          <w:rFonts w:ascii="Times New Roman" w:hAnsi="Times New Roman"/>
          <w:b/>
          <w:i/>
          <w:sz w:val="20"/>
          <w:szCs w:val="18"/>
          <w:u w:val="single"/>
        </w:rPr>
        <w:t>2</w:t>
      </w:r>
      <w:r w:rsidRPr="00033857">
        <w:rPr>
          <w:rFonts w:ascii="Times New Roman" w:hAnsi="Times New Roman"/>
          <w:b/>
          <w:i/>
          <w:sz w:val="20"/>
          <w:szCs w:val="18"/>
          <w:u w:val="single"/>
        </w:rPr>
        <w:t xml:space="preserve"> do SIWZ </w:t>
      </w:r>
    </w:p>
    <w:p w:rsidR="00D03F08" w:rsidRPr="00FE198B" w:rsidRDefault="00D03F08" w:rsidP="008202B9">
      <w:pPr>
        <w:pStyle w:val="Zwykytekst"/>
        <w:tabs>
          <w:tab w:val="left" w:pos="9360"/>
        </w:tabs>
        <w:jc w:val="center"/>
        <w:rPr>
          <w:rFonts w:ascii="Times New Roman" w:hAnsi="Times New Roman" w:cs="Times New Roman"/>
          <w:b/>
          <w:sz w:val="24"/>
          <w:szCs w:val="24"/>
        </w:rPr>
      </w:pPr>
      <w:r w:rsidRPr="00FE198B">
        <w:rPr>
          <w:rFonts w:ascii="Times New Roman" w:hAnsi="Times New Roman" w:cs="Times New Roman"/>
          <w:b/>
          <w:sz w:val="24"/>
          <w:szCs w:val="24"/>
        </w:rPr>
        <w:t>Opis przedmiotu zamówienia</w:t>
      </w:r>
    </w:p>
    <w:p w:rsidR="008202B9" w:rsidRPr="00FE198B" w:rsidRDefault="008202B9" w:rsidP="008202B9">
      <w:pPr>
        <w:pStyle w:val="Zwykytekst"/>
        <w:tabs>
          <w:tab w:val="left" w:pos="9360"/>
        </w:tabs>
        <w:jc w:val="center"/>
        <w:rPr>
          <w:rFonts w:ascii="Times New Roman" w:hAnsi="Times New Roman" w:cs="Times New Roman"/>
          <w:sz w:val="24"/>
          <w:szCs w:val="24"/>
        </w:rPr>
      </w:pP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rPr>
      </w:pPr>
      <w:r w:rsidRPr="00D55DC5">
        <w:rPr>
          <w:rFonts w:ascii="Times New Roman" w:hAnsi="Times New Roman"/>
        </w:rPr>
        <w:t>Przedmiotem zamówienia jest świadczenie usług</w:t>
      </w:r>
      <w:r>
        <w:rPr>
          <w:rFonts w:ascii="Times New Roman" w:hAnsi="Times New Roman"/>
        </w:rPr>
        <w:t xml:space="preserve"> pocztowych w obrocie krajowym </w:t>
      </w:r>
      <w:r w:rsidRPr="00D55DC5">
        <w:rPr>
          <w:rFonts w:ascii="Times New Roman" w:hAnsi="Times New Roman"/>
        </w:rPr>
        <w:t xml:space="preserve">i zagranicznym na rzecz Szpitala Bielańskiego im. Ks. Jerzego </w:t>
      </w:r>
      <w:r>
        <w:rPr>
          <w:rFonts w:ascii="Times New Roman" w:hAnsi="Times New Roman"/>
        </w:rPr>
        <w:t xml:space="preserve">Popiełuszki SP ZOZ, z siedzibą </w:t>
      </w:r>
      <w:r w:rsidRPr="00D55DC5">
        <w:rPr>
          <w:rFonts w:ascii="Times New Roman" w:hAnsi="Times New Roman"/>
        </w:rPr>
        <w:t>w Warszawie 01-809, ul. Cegłowska 80 - w zakresie przyjmowania, przemieszczania i doręczania przesyłek pocztowych, paczek pocztowych oraz ewentualnych ich zwrotów.</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rPr>
      </w:pPr>
      <w:r w:rsidRPr="00D55DC5">
        <w:rPr>
          <w:rFonts w:ascii="Times New Roman" w:hAnsi="Times New Roman"/>
        </w:rPr>
        <w:t xml:space="preserve">Przez </w:t>
      </w:r>
      <w:r w:rsidRPr="00D55DC5">
        <w:rPr>
          <w:rFonts w:ascii="Times New Roman" w:hAnsi="Times New Roman"/>
          <w:b/>
        </w:rPr>
        <w:t>przesyłki pocztowe</w:t>
      </w:r>
      <w:r w:rsidRPr="00D55DC5">
        <w:rPr>
          <w:rFonts w:ascii="Times New Roman" w:hAnsi="Times New Roman"/>
        </w:rPr>
        <w:t xml:space="preserve">, będące przedmiotem zamówienia rozumie się przesyłki listowe </w:t>
      </w:r>
      <w:r w:rsidRPr="00D55DC5">
        <w:rPr>
          <w:rFonts w:ascii="Times New Roman" w:hAnsi="Times New Roman"/>
        </w:rPr>
        <w:br/>
        <w:t xml:space="preserve">o wadze do </w:t>
      </w:r>
      <w:smartTag w:uri="urn:schemas-microsoft-com:office:smarttags" w:element="metricconverter">
        <w:smartTagPr>
          <w:attr w:name="ProductID" w:val="2000 g"/>
        </w:smartTagPr>
        <w:r w:rsidRPr="00D55DC5">
          <w:rPr>
            <w:rFonts w:ascii="Times New Roman" w:hAnsi="Times New Roman"/>
          </w:rPr>
          <w:t>2000 g</w:t>
        </w:r>
      </w:smartTag>
      <w:r w:rsidRPr="00D55DC5">
        <w:rPr>
          <w:rFonts w:ascii="Times New Roman" w:hAnsi="Times New Roman"/>
        </w:rPr>
        <w:t xml:space="preserve"> (gabaryt A i B):</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zwykłe ekonomiczne – przesyłka nierejestrowana nie będąca przesyłką najszybszej kategorii,</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zwykłe priorytetowe – przesyłka nierejestrowana najszybszej kategorii,</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 xml:space="preserve">polecone ekonomiczne – przesyłka rejestrowana będąca przesyłką listową, przemieszczaną </w:t>
      </w:r>
      <w:r>
        <w:rPr>
          <w:rFonts w:ascii="Times New Roman" w:hAnsi="Times New Roman"/>
        </w:rPr>
        <w:br/>
      </w:r>
      <w:r w:rsidRPr="00D55DC5">
        <w:rPr>
          <w:rFonts w:ascii="Times New Roman" w:hAnsi="Times New Roman"/>
        </w:rPr>
        <w:t xml:space="preserve">i doręczaną w sposób zabezpieczający ją przed </w:t>
      </w:r>
      <w:r>
        <w:rPr>
          <w:rFonts w:ascii="Times New Roman" w:hAnsi="Times New Roman"/>
        </w:rPr>
        <w:t xml:space="preserve">utratą, ubytkiem zawartości lub </w:t>
      </w:r>
      <w:r w:rsidRPr="00D55DC5">
        <w:rPr>
          <w:rFonts w:ascii="Times New Roman" w:hAnsi="Times New Roman"/>
        </w:rPr>
        <w:t>uszkodzeniem,</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polecone priorytetowe – przesyłka rejestrowana najszybszej kategorii będąca przesyłką listową, przemieszczaną i doręczaną w sposób zabezpieczający ją przed utratą, ubytkiem zawartości lub uszkodzeniem,</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 xml:space="preserve">polecone ze zwrotnym poświadczeniem odbioru (ZPO) </w:t>
      </w:r>
      <w:r>
        <w:rPr>
          <w:rFonts w:ascii="Times New Roman" w:hAnsi="Times New Roman"/>
        </w:rPr>
        <w:t xml:space="preserve">– przesyłka listowa przyjęta za </w:t>
      </w:r>
      <w:r w:rsidRPr="00D55DC5">
        <w:rPr>
          <w:rFonts w:ascii="Times New Roman" w:hAnsi="Times New Roman"/>
        </w:rPr>
        <w:t>potwierdzeniem nadania i doręczona za pokwitowaniem odbioru,</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polecone priorytetowe ze zwrotnym poświadczeniem odbioru (ZPO) – przesyłka najszybszej kategorii przyjęta za potwierdzeniem nadania i doręczona za pokwitowaniem odbioru,</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przesyłki listowe z zadeklarowaną wart</w:t>
      </w:r>
      <w:r>
        <w:rPr>
          <w:rFonts w:ascii="Times New Roman" w:hAnsi="Times New Roman"/>
        </w:rPr>
        <w:t xml:space="preserve">ością – przesyłka rejestrowana, </w:t>
      </w:r>
      <w:r w:rsidRPr="00D55DC5">
        <w:rPr>
          <w:rFonts w:ascii="Times New Roman" w:hAnsi="Times New Roman"/>
        </w:rPr>
        <w:t>za której utratę, ubytek zawartości lub uszkodzenie operator ponosi odpowiedzialność do wysokości wartości przesyłki podanej przez nadawcę.</w:t>
      </w:r>
    </w:p>
    <w:p w:rsidR="00E6530B" w:rsidRPr="00D55DC5" w:rsidRDefault="00E6530B" w:rsidP="00E6530B">
      <w:pPr>
        <w:autoSpaceDE w:val="0"/>
        <w:autoSpaceDN w:val="0"/>
        <w:adjustRightInd w:val="0"/>
        <w:spacing w:after="0" w:line="240" w:lineRule="auto"/>
        <w:rPr>
          <w:rFonts w:ascii="Times New Roman" w:hAnsi="Times New Roman"/>
        </w:rPr>
      </w:pPr>
    </w:p>
    <w:p w:rsidR="00E6530B" w:rsidRPr="00D55DC5" w:rsidRDefault="00E6530B" w:rsidP="00E6530B">
      <w:pPr>
        <w:autoSpaceDE w:val="0"/>
        <w:autoSpaceDN w:val="0"/>
        <w:adjustRightInd w:val="0"/>
        <w:spacing w:after="0" w:line="240" w:lineRule="auto"/>
        <w:ind w:firstLine="360"/>
        <w:rPr>
          <w:rFonts w:ascii="Times New Roman" w:hAnsi="Times New Roman"/>
        </w:rPr>
      </w:pPr>
      <w:r w:rsidRPr="00D55DC5">
        <w:rPr>
          <w:rFonts w:ascii="Times New Roman" w:hAnsi="Times New Roman"/>
          <w:b/>
        </w:rPr>
        <w:t>Gabaryt A</w:t>
      </w:r>
      <w:r w:rsidRPr="00D55DC5">
        <w:rPr>
          <w:rFonts w:ascii="Times New Roman" w:hAnsi="Times New Roman"/>
        </w:rPr>
        <w:t xml:space="preserve"> - to przesyłka o wymiarach:</w:t>
      </w:r>
    </w:p>
    <w:p w:rsidR="00E6530B" w:rsidRPr="00D55DC5" w:rsidRDefault="00E6530B" w:rsidP="00E6530B">
      <w:pPr>
        <w:autoSpaceDE w:val="0"/>
        <w:autoSpaceDN w:val="0"/>
        <w:adjustRightInd w:val="0"/>
        <w:spacing w:after="0" w:line="240" w:lineRule="auto"/>
        <w:ind w:firstLine="360"/>
        <w:rPr>
          <w:rFonts w:ascii="Times New Roman" w:hAnsi="Times New Roman"/>
        </w:rPr>
      </w:pPr>
      <w:r w:rsidRPr="00D55DC5">
        <w:rPr>
          <w:rFonts w:ascii="Times New Roman" w:hAnsi="Times New Roman"/>
        </w:rPr>
        <w:t>Minimum – wymiary strony adresowej nie mogą być mniejsze niż 90 x140 mm,</w:t>
      </w:r>
    </w:p>
    <w:p w:rsidR="00E6530B" w:rsidRPr="00D55DC5" w:rsidRDefault="00E6530B" w:rsidP="00E6530B">
      <w:pPr>
        <w:autoSpaceDE w:val="0"/>
        <w:autoSpaceDN w:val="0"/>
        <w:adjustRightInd w:val="0"/>
        <w:spacing w:after="0" w:line="240" w:lineRule="auto"/>
        <w:ind w:left="360"/>
        <w:rPr>
          <w:rFonts w:ascii="Times New Roman" w:hAnsi="Times New Roman"/>
        </w:rPr>
      </w:pPr>
      <w:r w:rsidRPr="00D55DC5">
        <w:rPr>
          <w:rFonts w:ascii="Times New Roman" w:hAnsi="Times New Roman"/>
        </w:rPr>
        <w:t xml:space="preserve">Maksimum – żaden z wymiarów nie może przekraczać wysokości </w:t>
      </w:r>
      <w:smartTag w:uri="urn:schemas-microsoft-com:office:smarttags" w:element="metricconverter">
        <w:smartTagPr>
          <w:attr w:name="ProductID" w:val="20 mm"/>
        </w:smartTagPr>
        <w:r w:rsidRPr="00D55DC5">
          <w:rPr>
            <w:rFonts w:ascii="Times New Roman" w:hAnsi="Times New Roman"/>
          </w:rPr>
          <w:t>20 mm</w:t>
        </w:r>
      </w:smartTag>
      <w:r w:rsidRPr="00D55DC5">
        <w:rPr>
          <w:rFonts w:ascii="Times New Roman" w:hAnsi="Times New Roman"/>
        </w:rPr>
        <w:t xml:space="preserve">, długości </w:t>
      </w:r>
      <w:smartTag w:uri="urn:schemas-microsoft-com:office:smarttags" w:element="metricconverter">
        <w:smartTagPr>
          <w:attr w:name="ProductID" w:val="325 mm"/>
        </w:smartTagPr>
        <w:r w:rsidRPr="00D55DC5">
          <w:rPr>
            <w:rFonts w:ascii="Times New Roman" w:hAnsi="Times New Roman"/>
          </w:rPr>
          <w:t>325 mm</w:t>
        </w:r>
      </w:smartTag>
      <w:r w:rsidRPr="00D55DC5">
        <w:rPr>
          <w:rFonts w:ascii="Times New Roman" w:hAnsi="Times New Roman"/>
        </w:rPr>
        <w:t xml:space="preserve">, szerokości </w:t>
      </w:r>
      <w:smartTag w:uri="urn:schemas-microsoft-com:office:smarttags" w:element="metricconverter">
        <w:smartTagPr>
          <w:attr w:name="ProductID" w:val="230 mm"/>
        </w:smartTagPr>
        <w:r w:rsidRPr="00D55DC5">
          <w:rPr>
            <w:rFonts w:ascii="Times New Roman" w:hAnsi="Times New Roman"/>
          </w:rPr>
          <w:t>230 mm</w:t>
        </w:r>
      </w:smartTag>
      <w:r w:rsidRPr="00D55DC5">
        <w:rPr>
          <w:rFonts w:ascii="Times New Roman" w:hAnsi="Times New Roman"/>
        </w:rPr>
        <w:t>.</w:t>
      </w:r>
    </w:p>
    <w:p w:rsidR="00E6530B" w:rsidRDefault="00E6530B" w:rsidP="00E6530B">
      <w:pPr>
        <w:autoSpaceDE w:val="0"/>
        <w:autoSpaceDN w:val="0"/>
        <w:adjustRightInd w:val="0"/>
        <w:spacing w:after="0" w:line="240" w:lineRule="auto"/>
        <w:ind w:firstLine="360"/>
        <w:rPr>
          <w:rFonts w:ascii="Times New Roman" w:hAnsi="Times New Roman"/>
          <w:b/>
        </w:rPr>
      </w:pPr>
    </w:p>
    <w:p w:rsidR="00E6530B" w:rsidRPr="00D55DC5" w:rsidRDefault="00E6530B" w:rsidP="00E6530B">
      <w:pPr>
        <w:autoSpaceDE w:val="0"/>
        <w:autoSpaceDN w:val="0"/>
        <w:adjustRightInd w:val="0"/>
        <w:spacing w:after="0" w:line="240" w:lineRule="auto"/>
        <w:ind w:firstLine="360"/>
        <w:rPr>
          <w:rFonts w:ascii="Times New Roman" w:hAnsi="Times New Roman"/>
        </w:rPr>
      </w:pPr>
      <w:r w:rsidRPr="00D55DC5">
        <w:rPr>
          <w:rFonts w:ascii="Times New Roman" w:hAnsi="Times New Roman"/>
          <w:b/>
        </w:rPr>
        <w:t>Gabaryt B</w:t>
      </w:r>
      <w:r w:rsidRPr="00D55DC5">
        <w:rPr>
          <w:rFonts w:ascii="Times New Roman" w:hAnsi="Times New Roman"/>
        </w:rPr>
        <w:t xml:space="preserve"> – to przesyłka o wymiarach:</w:t>
      </w:r>
    </w:p>
    <w:p w:rsidR="00E6530B" w:rsidRPr="00D55DC5" w:rsidRDefault="00E6530B" w:rsidP="00E6530B">
      <w:pPr>
        <w:autoSpaceDE w:val="0"/>
        <w:autoSpaceDN w:val="0"/>
        <w:adjustRightInd w:val="0"/>
        <w:spacing w:after="0" w:line="240" w:lineRule="auto"/>
        <w:ind w:left="360"/>
        <w:rPr>
          <w:rFonts w:ascii="Times New Roman" w:hAnsi="Times New Roman"/>
        </w:rPr>
      </w:pPr>
      <w:r w:rsidRPr="00D55DC5">
        <w:rPr>
          <w:rFonts w:ascii="Times New Roman" w:hAnsi="Times New Roman"/>
        </w:rPr>
        <w:t xml:space="preserve">Minimum – jeśli choć jeden z wymiarów przekracza wysokość </w:t>
      </w:r>
      <w:smartTag w:uri="urn:schemas-microsoft-com:office:smarttags" w:element="metricconverter">
        <w:smartTagPr>
          <w:attr w:name="ProductID" w:val="20 mm"/>
        </w:smartTagPr>
        <w:r w:rsidRPr="00D55DC5">
          <w:rPr>
            <w:rFonts w:ascii="Times New Roman" w:hAnsi="Times New Roman"/>
          </w:rPr>
          <w:t>20 mm</w:t>
        </w:r>
      </w:smartTag>
      <w:r w:rsidRPr="00D55DC5">
        <w:rPr>
          <w:rFonts w:ascii="Times New Roman" w:hAnsi="Times New Roman"/>
        </w:rPr>
        <w:t xml:space="preserve"> lub długość </w:t>
      </w:r>
      <w:smartTag w:uri="urn:schemas-microsoft-com:office:smarttags" w:element="metricconverter">
        <w:smartTagPr>
          <w:attr w:name="ProductID" w:val="325 mm"/>
        </w:smartTagPr>
        <w:r w:rsidRPr="00D55DC5">
          <w:rPr>
            <w:rFonts w:ascii="Times New Roman" w:hAnsi="Times New Roman"/>
          </w:rPr>
          <w:t>325 mm</w:t>
        </w:r>
      </w:smartTag>
      <w:r>
        <w:rPr>
          <w:rFonts w:ascii="Times New Roman" w:hAnsi="Times New Roman"/>
        </w:rPr>
        <w:t xml:space="preserve">, szerokość 230 </w:t>
      </w:r>
      <w:r w:rsidRPr="00D55DC5">
        <w:rPr>
          <w:rFonts w:ascii="Times New Roman" w:hAnsi="Times New Roman"/>
        </w:rPr>
        <w:t>mm,</w:t>
      </w:r>
    </w:p>
    <w:p w:rsidR="00E6530B" w:rsidRPr="00D55DC5" w:rsidRDefault="00E6530B" w:rsidP="00E6530B">
      <w:pPr>
        <w:autoSpaceDE w:val="0"/>
        <w:autoSpaceDN w:val="0"/>
        <w:adjustRightInd w:val="0"/>
        <w:spacing w:after="0" w:line="240" w:lineRule="auto"/>
        <w:ind w:left="360"/>
        <w:rPr>
          <w:rFonts w:ascii="Times New Roman" w:hAnsi="Times New Roman"/>
        </w:rPr>
      </w:pPr>
      <w:r w:rsidRPr="00D55DC5">
        <w:rPr>
          <w:rFonts w:ascii="Times New Roman" w:hAnsi="Times New Roman"/>
        </w:rPr>
        <w:t>Maksimum – suma długości, szerokości i wys</w:t>
      </w:r>
      <w:r>
        <w:rPr>
          <w:rFonts w:ascii="Times New Roman" w:hAnsi="Times New Roman"/>
        </w:rPr>
        <w:t xml:space="preserve">okości nie może być większa niż </w:t>
      </w:r>
      <w:r w:rsidRPr="00D55DC5">
        <w:rPr>
          <w:rFonts w:ascii="Times New Roman" w:hAnsi="Times New Roman"/>
        </w:rPr>
        <w:t>900 mm, przy czym największy z tych wymiarów</w:t>
      </w:r>
      <w:r>
        <w:rPr>
          <w:rFonts w:ascii="Times New Roman" w:hAnsi="Times New Roman"/>
        </w:rPr>
        <w:t xml:space="preserve"> (długość) nie może przekroczyć</w:t>
      </w:r>
      <w:r w:rsidRPr="00D55DC5">
        <w:rPr>
          <w:rFonts w:ascii="Times New Roman" w:hAnsi="Times New Roman"/>
        </w:rPr>
        <w:t>600 mm.</w:t>
      </w:r>
    </w:p>
    <w:p w:rsidR="00E6530B" w:rsidRPr="00D55DC5" w:rsidRDefault="00E6530B" w:rsidP="00E6530B">
      <w:pPr>
        <w:autoSpaceDE w:val="0"/>
        <w:autoSpaceDN w:val="0"/>
        <w:adjustRightInd w:val="0"/>
        <w:spacing w:after="0" w:line="240" w:lineRule="auto"/>
        <w:ind w:left="360"/>
        <w:rPr>
          <w:rFonts w:ascii="Times New Roman" w:hAnsi="Times New Roman"/>
        </w:rPr>
      </w:pP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rPr>
      </w:pPr>
      <w:r w:rsidRPr="00D55DC5">
        <w:rPr>
          <w:rFonts w:ascii="Times New Roman" w:hAnsi="Times New Roman"/>
        </w:rPr>
        <w:t xml:space="preserve">Przez </w:t>
      </w:r>
      <w:r w:rsidRPr="00D55DC5">
        <w:rPr>
          <w:rFonts w:ascii="Times New Roman" w:hAnsi="Times New Roman"/>
          <w:b/>
        </w:rPr>
        <w:t>paczki pocztowe</w:t>
      </w:r>
      <w:r w:rsidRPr="00D55DC5">
        <w:rPr>
          <w:rFonts w:ascii="Times New Roman" w:hAnsi="Times New Roman"/>
        </w:rPr>
        <w:t xml:space="preserve">, będące </w:t>
      </w:r>
      <w:r w:rsidRPr="00D55DC5">
        <w:rPr>
          <w:rFonts w:ascii="Times New Roman" w:hAnsi="Times New Roman"/>
          <w:color w:val="000000"/>
        </w:rPr>
        <w:t xml:space="preserve">przedmiotem zamówienia rozumie się paczki pocztowe o wadze do </w:t>
      </w:r>
      <w:smartTag w:uri="urn:schemas-microsoft-com:office:smarttags" w:element="metricconverter">
        <w:smartTagPr>
          <w:attr w:name="ProductID" w:val="10.000 g"/>
        </w:smartTagPr>
        <w:r w:rsidRPr="00D55DC5">
          <w:rPr>
            <w:rFonts w:ascii="Times New Roman" w:hAnsi="Times New Roman"/>
            <w:color w:val="000000"/>
          </w:rPr>
          <w:t>10.000 g</w:t>
        </w:r>
      </w:smartTag>
      <w:r w:rsidRPr="00D55DC5">
        <w:rPr>
          <w:rFonts w:ascii="Times New Roman" w:hAnsi="Times New Roman"/>
          <w:color w:val="000000"/>
        </w:rPr>
        <w:t xml:space="preserve"> (gabaryt A i B):</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color w:val="000000"/>
        </w:rPr>
        <w:t>ekonomiczne – paczki rejestrowane nie będące paczkami najszybszej kategorii,</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color w:val="000000"/>
        </w:rPr>
        <w:t>priorytetowe – paczki rejestrowane najszybszej kategorii,</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color w:val="000000"/>
        </w:rPr>
        <w:t>paczki pocztowe z zadeklarowaną wartością – przesyłki rejestrowane nie będące przesyłkami najszybszej kategorii z zadeklarowaną wartością,</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color w:val="000000"/>
        </w:rPr>
        <w:t>ze zwrotnym poświadczeniem odbioru – paczki rejestrowane ekonomiczne i priorytetowe przyjęte za potwierdzeniem nadania i doręczone za pokwitowaniem odbioru.</w:t>
      </w:r>
    </w:p>
    <w:p w:rsidR="00E6530B" w:rsidRPr="00D55DC5" w:rsidRDefault="00E6530B" w:rsidP="00E6530B">
      <w:pPr>
        <w:autoSpaceDE w:val="0"/>
        <w:autoSpaceDN w:val="0"/>
        <w:adjustRightInd w:val="0"/>
        <w:spacing w:after="0" w:line="240" w:lineRule="auto"/>
        <w:rPr>
          <w:rFonts w:ascii="Times New Roman" w:hAnsi="Times New Roman"/>
          <w:color w:val="000000"/>
        </w:rPr>
      </w:pPr>
    </w:p>
    <w:p w:rsidR="00E6530B" w:rsidRPr="00D55DC5" w:rsidRDefault="00E6530B" w:rsidP="00E6530B">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b/>
          <w:color w:val="000000"/>
        </w:rPr>
        <w:t>Gabaryt A</w:t>
      </w:r>
      <w:r w:rsidRPr="00D55DC5">
        <w:rPr>
          <w:rFonts w:ascii="Times New Roman" w:hAnsi="Times New Roman"/>
          <w:color w:val="000000"/>
        </w:rPr>
        <w:t xml:space="preserve"> – to przesyłka o wymiarach:</w:t>
      </w:r>
    </w:p>
    <w:p w:rsidR="00E6530B" w:rsidRPr="00D55DC5" w:rsidRDefault="00E6530B" w:rsidP="00E6530B">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color w:val="000000"/>
        </w:rPr>
        <w:t xml:space="preserve">Minimum – wymiary strony adresowej nie mogą być mniejsze niż 90 x </w:t>
      </w:r>
      <w:smartTag w:uri="urn:schemas-microsoft-com:office:smarttags" w:element="metricconverter">
        <w:smartTagPr>
          <w:attr w:name="ProductID" w:val="140 mm"/>
        </w:smartTagPr>
        <w:r w:rsidRPr="00D55DC5">
          <w:rPr>
            <w:rFonts w:ascii="Times New Roman" w:hAnsi="Times New Roman"/>
            <w:color w:val="000000"/>
          </w:rPr>
          <w:t>140 mm</w:t>
        </w:r>
      </w:smartTag>
      <w:r w:rsidRPr="00D55DC5">
        <w:rPr>
          <w:rFonts w:ascii="Times New Roman" w:hAnsi="Times New Roman"/>
          <w:color w:val="000000"/>
        </w:rPr>
        <w:t>,</w:t>
      </w:r>
    </w:p>
    <w:p w:rsidR="00E6530B" w:rsidRPr="00D55DC5" w:rsidRDefault="00E6530B" w:rsidP="00E6530B">
      <w:pPr>
        <w:autoSpaceDE w:val="0"/>
        <w:autoSpaceDN w:val="0"/>
        <w:adjustRightInd w:val="0"/>
        <w:spacing w:after="0" w:line="240" w:lineRule="auto"/>
        <w:ind w:left="360"/>
        <w:rPr>
          <w:rFonts w:ascii="Times New Roman" w:hAnsi="Times New Roman"/>
          <w:color w:val="000000"/>
        </w:rPr>
      </w:pPr>
      <w:r w:rsidRPr="00D55DC5">
        <w:rPr>
          <w:rFonts w:ascii="Times New Roman" w:hAnsi="Times New Roman"/>
          <w:color w:val="000000"/>
        </w:rPr>
        <w:t xml:space="preserve">Maksimum – żaden z wymiarów nie może przekroczyć długości </w:t>
      </w:r>
      <w:smartTag w:uri="urn:schemas-microsoft-com:office:smarttags" w:element="metricconverter">
        <w:smartTagPr>
          <w:attr w:name="ProductID" w:val="600 mm"/>
        </w:smartTagPr>
        <w:r w:rsidRPr="00D55DC5">
          <w:rPr>
            <w:rFonts w:ascii="Times New Roman" w:hAnsi="Times New Roman"/>
            <w:color w:val="000000"/>
          </w:rPr>
          <w:t>600 mm</w:t>
        </w:r>
      </w:smartTag>
      <w:r w:rsidRPr="00D55DC5">
        <w:rPr>
          <w:rFonts w:ascii="Times New Roman" w:hAnsi="Times New Roman"/>
          <w:color w:val="000000"/>
        </w:rPr>
        <w:t xml:space="preserve">, szerokość </w:t>
      </w:r>
      <w:smartTag w:uri="urn:schemas-microsoft-com:office:smarttags" w:element="metricconverter">
        <w:smartTagPr>
          <w:attr w:name="ProductID" w:val="500 mm"/>
        </w:smartTagPr>
        <w:r w:rsidRPr="00D55DC5">
          <w:rPr>
            <w:rFonts w:ascii="Times New Roman" w:hAnsi="Times New Roman"/>
            <w:color w:val="000000"/>
          </w:rPr>
          <w:t>500 mm</w:t>
        </w:r>
      </w:smartTag>
      <w:r w:rsidRPr="00D55DC5">
        <w:rPr>
          <w:rFonts w:ascii="Times New Roman" w:hAnsi="Times New Roman"/>
          <w:color w:val="000000"/>
        </w:rPr>
        <w:t xml:space="preserve">, wysokość </w:t>
      </w:r>
      <w:smartTag w:uri="urn:schemas-microsoft-com:office:smarttags" w:element="metricconverter">
        <w:smartTagPr>
          <w:attr w:name="ProductID" w:val="300 mm"/>
        </w:smartTagPr>
        <w:r w:rsidRPr="00D55DC5">
          <w:rPr>
            <w:rFonts w:ascii="Times New Roman" w:hAnsi="Times New Roman"/>
            <w:color w:val="000000"/>
          </w:rPr>
          <w:t>300 mm</w:t>
        </w:r>
      </w:smartTag>
      <w:r w:rsidRPr="00D55DC5">
        <w:rPr>
          <w:rFonts w:ascii="Times New Roman" w:hAnsi="Times New Roman"/>
          <w:color w:val="000000"/>
        </w:rPr>
        <w:t>.</w:t>
      </w:r>
    </w:p>
    <w:p w:rsidR="00E6530B" w:rsidRPr="00D55DC5" w:rsidRDefault="00E6530B" w:rsidP="00E6530B">
      <w:pPr>
        <w:autoSpaceDE w:val="0"/>
        <w:autoSpaceDN w:val="0"/>
        <w:adjustRightInd w:val="0"/>
        <w:spacing w:after="0" w:line="240" w:lineRule="auto"/>
        <w:rPr>
          <w:rFonts w:ascii="Times New Roman" w:hAnsi="Times New Roman"/>
          <w:color w:val="000000"/>
        </w:rPr>
      </w:pPr>
    </w:p>
    <w:p w:rsidR="00E6530B" w:rsidRPr="00D55DC5" w:rsidRDefault="00E6530B" w:rsidP="00E6530B">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b/>
          <w:color w:val="000000"/>
        </w:rPr>
        <w:t>Gabaryt B</w:t>
      </w:r>
      <w:r w:rsidRPr="00D55DC5">
        <w:rPr>
          <w:rFonts w:ascii="Times New Roman" w:hAnsi="Times New Roman"/>
          <w:color w:val="000000"/>
        </w:rPr>
        <w:t xml:space="preserve"> – to przesyłka o wymiarach:</w:t>
      </w:r>
    </w:p>
    <w:p w:rsidR="00E6530B" w:rsidRPr="00D55DC5" w:rsidRDefault="00E6530B" w:rsidP="00E6530B">
      <w:pPr>
        <w:autoSpaceDE w:val="0"/>
        <w:autoSpaceDN w:val="0"/>
        <w:adjustRightInd w:val="0"/>
        <w:spacing w:after="0" w:line="240" w:lineRule="auto"/>
        <w:ind w:left="360"/>
        <w:rPr>
          <w:rFonts w:ascii="Times New Roman" w:hAnsi="Times New Roman"/>
          <w:color w:val="000000"/>
        </w:rPr>
      </w:pPr>
      <w:r w:rsidRPr="00D55DC5">
        <w:rPr>
          <w:rFonts w:ascii="Times New Roman" w:hAnsi="Times New Roman"/>
          <w:color w:val="000000"/>
        </w:rPr>
        <w:t xml:space="preserve">Minimum – jeśli choć jeden z wymiarów przekracza długość </w:t>
      </w:r>
      <w:smartTag w:uri="urn:schemas-microsoft-com:office:smarttags" w:element="metricconverter">
        <w:smartTagPr>
          <w:attr w:name="ProductID" w:val="600 mm"/>
        </w:smartTagPr>
        <w:r w:rsidRPr="00D55DC5">
          <w:rPr>
            <w:rFonts w:ascii="Times New Roman" w:hAnsi="Times New Roman"/>
            <w:color w:val="000000"/>
          </w:rPr>
          <w:t>600 mm</w:t>
        </w:r>
      </w:smartTag>
      <w:r>
        <w:rPr>
          <w:rFonts w:ascii="Times New Roman" w:hAnsi="Times New Roman"/>
          <w:color w:val="000000"/>
        </w:rPr>
        <w:t xml:space="preserve">, szerokość </w:t>
      </w:r>
      <w:r w:rsidRPr="00D55DC5">
        <w:rPr>
          <w:rFonts w:ascii="Times New Roman" w:hAnsi="Times New Roman"/>
          <w:color w:val="000000"/>
        </w:rPr>
        <w:t xml:space="preserve">500 mm, wysokość </w:t>
      </w:r>
      <w:smartTag w:uri="urn:schemas-microsoft-com:office:smarttags" w:element="metricconverter">
        <w:smartTagPr>
          <w:attr w:name="ProductID" w:val="300 mm"/>
        </w:smartTagPr>
        <w:r w:rsidRPr="00D55DC5">
          <w:rPr>
            <w:rFonts w:ascii="Times New Roman" w:hAnsi="Times New Roman"/>
            <w:color w:val="000000"/>
          </w:rPr>
          <w:t>300 mm</w:t>
        </w:r>
      </w:smartTag>
      <w:r w:rsidRPr="00D55DC5">
        <w:rPr>
          <w:rFonts w:ascii="Times New Roman" w:hAnsi="Times New Roman"/>
          <w:color w:val="000000"/>
        </w:rPr>
        <w:t>,</w:t>
      </w:r>
    </w:p>
    <w:p w:rsidR="00E6530B" w:rsidRPr="00D55DC5" w:rsidRDefault="00E6530B" w:rsidP="00E6530B">
      <w:pPr>
        <w:autoSpaceDE w:val="0"/>
        <w:autoSpaceDN w:val="0"/>
        <w:adjustRightInd w:val="0"/>
        <w:spacing w:after="0" w:line="240" w:lineRule="auto"/>
        <w:ind w:left="360"/>
        <w:rPr>
          <w:rFonts w:ascii="Times New Roman" w:hAnsi="Times New Roman"/>
        </w:rPr>
      </w:pPr>
      <w:r w:rsidRPr="00D55DC5">
        <w:rPr>
          <w:rFonts w:ascii="Times New Roman" w:hAnsi="Times New Roman"/>
          <w:color w:val="000000"/>
        </w:rPr>
        <w:t xml:space="preserve">Maksimum – suma długości i największego obwodu mierzonego w innym kierunku niż długość nie może być większa niż </w:t>
      </w:r>
      <w:smartTag w:uri="urn:schemas-microsoft-com:office:smarttags" w:element="metricconverter">
        <w:smartTagPr>
          <w:attr w:name="ProductID" w:val="3000 mm"/>
        </w:smartTagPr>
        <w:r w:rsidRPr="00D55DC5">
          <w:rPr>
            <w:rFonts w:ascii="Times New Roman" w:hAnsi="Times New Roman"/>
            <w:color w:val="000000"/>
          </w:rPr>
          <w:t>3000 mm</w:t>
        </w:r>
      </w:smartTag>
      <w:r w:rsidRPr="00D55DC5">
        <w:rPr>
          <w:rFonts w:ascii="Times New Roman" w:hAnsi="Times New Roman"/>
          <w:color w:val="000000"/>
        </w:rPr>
        <w:t xml:space="preserve">, przy czym największy wymiar nie może przekroczyć </w:t>
      </w:r>
      <w:smartTag w:uri="urn:schemas-microsoft-com:office:smarttags" w:element="metricconverter">
        <w:smartTagPr>
          <w:attr w:name="ProductID" w:val="1500 mm"/>
        </w:smartTagPr>
        <w:r w:rsidRPr="00D55DC5">
          <w:rPr>
            <w:rFonts w:ascii="Times New Roman" w:hAnsi="Times New Roman"/>
            <w:color w:val="000000"/>
          </w:rPr>
          <w:t>1500 mm</w:t>
        </w:r>
      </w:smartTag>
      <w:r w:rsidRPr="00D55DC5">
        <w:rPr>
          <w:rFonts w:ascii="Times New Roman" w:hAnsi="Times New Roman"/>
          <w:color w:val="000000"/>
        </w:rPr>
        <w:t>.</w:t>
      </w:r>
    </w:p>
    <w:p w:rsidR="00E6530B" w:rsidRPr="00D55DC5" w:rsidRDefault="00E6530B" w:rsidP="00E6530B">
      <w:pPr>
        <w:autoSpaceDE w:val="0"/>
        <w:autoSpaceDN w:val="0"/>
        <w:adjustRightInd w:val="0"/>
        <w:spacing w:after="0" w:line="240" w:lineRule="auto"/>
        <w:rPr>
          <w:rFonts w:ascii="Times New Roman" w:hAnsi="Times New Roman"/>
        </w:rPr>
      </w:pP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rPr>
      </w:pPr>
      <w:r w:rsidRPr="00D55DC5">
        <w:rPr>
          <w:rFonts w:ascii="Times New Roman" w:hAnsi="Times New Roman"/>
        </w:rPr>
        <w:t>Przesyłki i paczki wskazane w pkt. 2 i 3 należy dostarczyć:</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przesyłki listowe krajowe przyjęte do przemieszczenia i doręczenia: w dniu następnym jednak nie później niż w 4 dni po dniu nadania w przypadku przesyłki listowej najszybszej kategorii, w dniu następnym jednak nie później niż w 6 dni po dniu nadania w przypadku przesyłki nie będącej przesyłką najszybszej kategorii.</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krajowe paczki pocztowe przyjęte do przemieszczenia i doręczenia: w dniu następnym jednak nie później niż w 2 dni po dniu nadania w przypadku paczki pocztowej najszybszej kategorii, w dniu następnym jednak nie później niż w 4 dni po dniu nadania w przypadku paczki pocztowej nie będącej paczką pocztową najszybszej kategorii.</w:t>
      </w:r>
    </w:p>
    <w:p w:rsidR="00E6530B" w:rsidRPr="00D55DC5" w:rsidRDefault="00E6530B" w:rsidP="00E6530B">
      <w:pPr>
        <w:numPr>
          <w:ilvl w:val="1"/>
          <w:numId w:val="39"/>
        </w:numPr>
        <w:spacing w:after="0" w:line="240" w:lineRule="auto"/>
        <w:rPr>
          <w:rFonts w:ascii="Times New Roman" w:hAnsi="Times New Roman"/>
          <w:color w:val="333333"/>
        </w:rPr>
      </w:pPr>
      <w:r w:rsidRPr="00D55DC5">
        <w:rPr>
          <w:rFonts w:ascii="Times New Roman" w:hAnsi="Times New Roman"/>
        </w:rPr>
        <w:t xml:space="preserve">przesyłki listowe zagraniczne przyjęte do przemieszczenia i doręczenia: </w:t>
      </w:r>
      <w:r w:rsidRPr="00D55DC5">
        <w:rPr>
          <w:rFonts w:ascii="Times New Roman" w:hAnsi="Times New Roman"/>
          <w:color w:val="333333"/>
        </w:rPr>
        <w:t>w krajach strefy Europy do trzeciego dnia roboczego po dniu nadania, w krajach poza Europą do piątego dnia roboczego po dniu nadania.</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rPr>
      </w:pPr>
      <w:r w:rsidRPr="00D55DC5">
        <w:rPr>
          <w:rFonts w:ascii="Times New Roman" w:hAnsi="Times New Roman"/>
          <w:b/>
        </w:rPr>
        <w:t>Ilość przesyłek/usług</w:t>
      </w:r>
      <w:r w:rsidRPr="00D55DC5">
        <w:rPr>
          <w:rFonts w:ascii="Times New Roman" w:hAnsi="Times New Roman"/>
        </w:rPr>
        <w:t xml:space="preserve"> </w:t>
      </w:r>
      <w:r w:rsidRPr="00D55DC5">
        <w:rPr>
          <w:rFonts w:ascii="Times New Roman" w:hAnsi="Times New Roman"/>
          <w:b/>
        </w:rPr>
        <w:t>wskazana jest w formularzu cenowym</w:t>
      </w:r>
      <w:r w:rsidRPr="00D55DC5">
        <w:rPr>
          <w:rFonts w:ascii="Times New Roman" w:hAnsi="Times New Roman"/>
        </w:rPr>
        <w:t xml:space="preserve"> (załącznik nr 1 do formularza oferty) maja charakter szacunkowy i nie stanowią ze strony Zamawiającego zobowiązania do nadawania przesyłek w podanych ilościach. Określone rodzaje i ilości poszczególnych przesyłek w ramach świadczonych usług mogą ulec zmianie w zależności od faktycznych potrzeb Zamawiającego. Zmniejszenie lub zwiększenie ilości przesyłek nie stanowi zmiany umowy. Wykonawcy nie przysługuje żadne roszczenie względem Zamawiającego w przypadku, gdy szacunkowe ilości przesyłek/usług nie zostaną w pełni wykorzystane – Zamawiający zapłaci Wykonawcy wyłącznie za usługi faktycznie wykonane.</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Przesyłki nadawane przez Zamawiającego dostarczane będą przez Wykonawcę do każdego</w:t>
      </w:r>
      <w:r w:rsidRPr="00D55DC5">
        <w:rPr>
          <w:rFonts w:ascii="Times New Roman" w:hAnsi="Times New Roman"/>
          <w:color w:val="FF0000"/>
        </w:rPr>
        <w:t xml:space="preserve"> </w:t>
      </w:r>
      <w:r w:rsidRPr="00D55DC5">
        <w:rPr>
          <w:rFonts w:ascii="Times New Roman" w:hAnsi="Times New Roman"/>
        </w:rPr>
        <w:t>miejsca w kraju i za granica, na podany adres bądź wskazany adres skrytki pocztowej.</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Zamawiający będzie umieszczał na przesyłkach w sposób trwały i czytelny informacje</w:t>
      </w:r>
      <w:r w:rsidRPr="00D55DC5">
        <w:rPr>
          <w:rFonts w:ascii="Times New Roman" w:hAnsi="Times New Roman"/>
          <w:color w:val="FF0000"/>
        </w:rPr>
        <w:t xml:space="preserve"> </w:t>
      </w:r>
      <w:r w:rsidRPr="00D55DC5">
        <w:rPr>
          <w:rFonts w:ascii="Times New Roman" w:hAnsi="Times New Roman"/>
        </w:rPr>
        <w:t>jednoznacznie identyfikujące adresata i nadawcę, jednocześnie określając rodzaj przesyłki</w:t>
      </w:r>
      <w:r w:rsidRPr="00D55DC5">
        <w:rPr>
          <w:rFonts w:ascii="Times New Roman" w:hAnsi="Times New Roman"/>
          <w:color w:val="FF0000"/>
        </w:rPr>
        <w:t xml:space="preserve"> </w:t>
      </w:r>
      <w:r w:rsidRPr="00D55DC5">
        <w:rPr>
          <w:rFonts w:ascii="Times New Roman" w:hAnsi="Times New Roman"/>
        </w:rPr>
        <w:t>(polecona, polecona z potwierdzeniem odbioru) na stronie adresowej przesyłki.</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Zamawiający będzie umieszczał na przesyłkach pocztowych oznaczenie potwierdzające</w:t>
      </w:r>
      <w:r w:rsidRPr="00D55DC5">
        <w:rPr>
          <w:rFonts w:ascii="Times New Roman" w:hAnsi="Times New Roman"/>
          <w:color w:val="FF0000"/>
        </w:rPr>
        <w:t xml:space="preserve"> </w:t>
      </w:r>
      <w:r w:rsidRPr="00D55DC5">
        <w:rPr>
          <w:rFonts w:ascii="Times New Roman" w:hAnsi="Times New Roman"/>
        </w:rPr>
        <w:t>wniesienie opłaty w postaci nadruku na kopercie lub odcisku pieczęci o treści ustalonej pomiędzy Stronami.</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Zamawiający będzie korzystał wyłącznie ze swojego opakowania przesyłek, nie dopuszcza się</w:t>
      </w:r>
      <w:r w:rsidRPr="00D55DC5">
        <w:rPr>
          <w:rFonts w:ascii="Times New Roman" w:hAnsi="Times New Roman"/>
          <w:color w:val="FF0000"/>
        </w:rPr>
        <w:t xml:space="preserve"> </w:t>
      </w:r>
      <w:r w:rsidRPr="00D55DC5">
        <w:rPr>
          <w:rFonts w:ascii="Times New Roman" w:hAnsi="Times New Roman"/>
        </w:rPr>
        <w:t>stosowania opakowań Wykonawcy. Zamawiający nie przewiduje możliwości dołączania przez</w:t>
      </w:r>
      <w:r w:rsidRPr="00D55DC5">
        <w:rPr>
          <w:rFonts w:ascii="Times New Roman" w:hAnsi="Times New Roman"/>
          <w:color w:val="FF0000"/>
        </w:rPr>
        <w:t xml:space="preserve"> </w:t>
      </w:r>
      <w:r w:rsidRPr="00D55DC5">
        <w:rPr>
          <w:rFonts w:ascii="Times New Roman" w:hAnsi="Times New Roman"/>
        </w:rPr>
        <w:t>Zamawiającego i Wykonawcę, do opakowanych przesyłek przekazanych przez</w:t>
      </w:r>
      <w:r w:rsidRPr="00D55DC5">
        <w:rPr>
          <w:rFonts w:ascii="Times New Roman" w:hAnsi="Times New Roman"/>
          <w:color w:val="FF0000"/>
        </w:rPr>
        <w:t xml:space="preserve"> </w:t>
      </w:r>
      <w:r w:rsidRPr="00D55DC5">
        <w:rPr>
          <w:rFonts w:ascii="Times New Roman" w:hAnsi="Times New Roman"/>
        </w:rPr>
        <w:t>Zamawiającego, jakichkolwiek przedmiotów wpływających na wagę przesyłki oraz cenę</w:t>
      </w:r>
      <w:r w:rsidRPr="00D55DC5">
        <w:rPr>
          <w:rFonts w:ascii="Times New Roman" w:hAnsi="Times New Roman"/>
          <w:color w:val="FF0000"/>
        </w:rPr>
        <w:t xml:space="preserve"> </w:t>
      </w:r>
      <w:r w:rsidRPr="00D55DC5">
        <w:rPr>
          <w:rFonts w:ascii="Times New Roman" w:hAnsi="Times New Roman"/>
        </w:rPr>
        <w:t>usługi.</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 xml:space="preserve">Zamawiający zobowiązany będzie do </w:t>
      </w:r>
    </w:p>
    <w:p w:rsidR="00E6530B" w:rsidRPr="00D55DC5" w:rsidRDefault="00E6530B" w:rsidP="00E6530B">
      <w:pPr>
        <w:pStyle w:val="Tekstpodstawowy2"/>
        <w:spacing w:after="0" w:line="240" w:lineRule="auto"/>
        <w:ind w:firstLine="360"/>
        <w:rPr>
          <w:rFonts w:ascii="Times New Roman" w:hAnsi="Times New Roman"/>
        </w:rPr>
      </w:pPr>
      <w:r w:rsidRPr="00D55DC5">
        <w:rPr>
          <w:rFonts w:ascii="Times New Roman" w:hAnsi="Times New Roman"/>
        </w:rPr>
        <w:t xml:space="preserve">1. sporządzania w dwóch egzemplarzach, z których jeden przeznaczony jest dla Wykonawcy: </w:t>
      </w:r>
    </w:p>
    <w:p w:rsidR="00E6530B" w:rsidRPr="00D55DC5" w:rsidRDefault="00E6530B" w:rsidP="00E6530B">
      <w:pPr>
        <w:pStyle w:val="Tekstpodstawowy2"/>
        <w:numPr>
          <w:ilvl w:val="0"/>
          <w:numId w:val="41"/>
        </w:numPr>
        <w:spacing w:after="0" w:line="240" w:lineRule="auto"/>
        <w:rPr>
          <w:rFonts w:ascii="Times New Roman" w:hAnsi="Times New Roman"/>
        </w:rPr>
      </w:pPr>
      <w:r w:rsidRPr="00D55DC5">
        <w:rPr>
          <w:rFonts w:ascii="Times New Roman" w:hAnsi="Times New Roman"/>
        </w:rPr>
        <w:t>pocztowej książki nadawczej - dla przesyłek rejestrowanych,</w:t>
      </w:r>
    </w:p>
    <w:p w:rsidR="00E6530B" w:rsidRPr="00D55DC5" w:rsidRDefault="00E6530B" w:rsidP="00E6530B">
      <w:pPr>
        <w:pStyle w:val="Tekstpodstawowy2"/>
        <w:numPr>
          <w:ilvl w:val="0"/>
          <w:numId w:val="41"/>
        </w:numPr>
        <w:spacing w:after="0" w:line="240" w:lineRule="auto"/>
        <w:rPr>
          <w:rFonts w:ascii="Times New Roman" w:hAnsi="Times New Roman"/>
        </w:rPr>
      </w:pPr>
      <w:r w:rsidRPr="00D55DC5">
        <w:rPr>
          <w:rFonts w:ascii="Times New Roman" w:hAnsi="Times New Roman"/>
        </w:rPr>
        <w:t>zestawienia zgodnego ze wzorem ustalonym z Wykonawcą - dla przesyłek nierejestrowanych</w:t>
      </w:r>
    </w:p>
    <w:p w:rsidR="00E6530B" w:rsidRPr="00D55DC5" w:rsidRDefault="00E6530B" w:rsidP="00E6530B">
      <w:pPr>
        <w:spacing w:after="0" w:line="240" w:lineRule="auto"/>
        <w:ind w:left="360"/>
        <w:rPr>
          <w:rFonts w:ascii="Times New Roman" w:hAnsi="Times New Roman"/>
        </w:rPr>
      </w:pPr>
      <w:r w:rsidRPr="00D55DC5">
        <w:rPr>
          <w:rFonts w:ascii="Times New Roman" w:hAnsi="Times New Roman"/>
        </w:rPr>
        <w:t xml:space="preserve">2. nadawania przesyłek w stanie uporządkowanym tj. przekazania przesyłek ułożonych stroną adresową </w:t>
      </w:r>
      <w:r>
        <w:rPr>
          <w:rFonts w:ascii="Times New Roman" w:hAnsi="Times New Roman"/>
        </w:rPr>
        <w:br/>
      </w:r>
      <w:r w:rsidRPr="00D55DC5">
        <w:rPr>
          <w:rFonts w:ascii="Times New Roman" w:hAnsi="Times New Roman"/>
        </w:rPr>
        <w:t xml:space="preserve">w tym samym kierunku: </w:t>
      </w:r>
    </w:p>
    <w:p w:rsidR="00E6530B" w:rsidRPr="00D55DC5" w:rsidRDefault="00E6530B" w:rsidP="00E6530B">
      <w:pPr>
        <w:numPr>
          <w:ilvl w:val="0"/>
          <w:numId w:val="40"/>
        </w:numPr>
        <w:spacing w:after="0" w:line="240" w:lineRule="auto"/>
        <w:rPr>
          <w:rFonts w:ascii="Times New Roman" w:hAnsi="Times New Roman"/>
        </w:rPr>
      </w:pPr>
      <w:r w:rsidRPr="00D55DC5">
        <w:rPr>
          <w:rFonts w:ascii="Times New Roman" w:hAnsi="Times New Roman"/>
        </w:rPr>
        <w:t xml:space="preserve">rejestrowanych – według kolejności wpisów w pocztowej książce nadawczej, dokonywanych </w:t>
      </w:r>
      <w:r>
        <w:rPr>
          <w:rFonts w:ascii="Times New Roman" w:hAnsi="Times New Roman"/>
        </w:rPr>
        <w:br/>
      </w:r>
      <w:r w:rsidRPr="00D55DC5">
        <w:rPr>
          <w:rFonts w:ascii="Times New Roman" w:hAnsi="Times New Roman"/>
        </w:rPr>
        <w:t xml:space="preserve">z uwzględnieniem podziału na poszczególne rodzaje przesyłek, zgodnie z regulaminami usług, </w:t>
      </w:r>
    </w:p>
    <w:p w:rsidR="00E6530B" w:rsidRPr="00D55DC5" w:rsidRDefault="00E6530B" w:rsidP="00E6530B">
      <w:pPr>
        <w:numPr>
          <w:ilvl w:val="0"/>
          <w:numId w:val="40"/>
        </w:numPr>
        <w:spacing w:after="0" w:line="240" w:lineRule="auto"/>
        <w:rPr>
          <w:rFonts w:ascii="Times New Roman" w:hAnsi="Times New Roman"/>
        </w:rPr>
      </w:pPr>
      <w:r w:rsidRPr="00D55DC5">
        <w:rPr>
          <w:rFonts w:ascii="Times New Roman" w:hAnsi="Times New Roman"/>
        </w:rPr>
        <w:t xml:space="preserve">nierejestrowanych –  w podziale wynikającym z zestawienia zgodnego ze wzorem ustalonym </w:t>
      </w:r>
      <w:r w:rsidRPr="00D55DC5">
        <w:rPr>
          <w:rFonts w:ascii="Times New Roman" w:hAnsi="Times New Roman"/>
        </w:rPr>
        <w:br/>
        <w:t>z Wykonawcą.</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Wykonawca zobowiązany będzie:</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doręczać wszystkie przychodzące za jego pośrednictwem przesyłki pocztowe, do</w:t>
      </w:r>
      <w:r w:rsidRPr="00D55DC5">
        <w:rPr>
          <w:rFonts w:ascii="Times New Roman" w:hAnsi="Times New Roman"/>
          <w:color w:val="FF0000"/>
        </w:rPr>
        <w:t xml:space="preserve"> </w:t>
      </w:r>
      <w:r w:rsidRPr="00D55DC5">
        <w:rPr>
          <w:rFonts w:ascii="Times New Roman" w:hAnsi="Times New Roman"/>
        </w:rPr>
        <w:t>budynku Szpitala Bielańskiego im. ks. Jerzego Popiełuszki SP ZOZ przy ul. Cegłowskiej 80, 01-809 Warszawa – Kancelaria, I p., pok. nr 134, każdego dnia roboczego,</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zwracać niedoręczone przesyłki pocztowe oraz potwierdzenia odbioru, do</w:t>
      </w:r>
      <w:r w:rsidRPr="00D55DC5">
        <w:rPr>
          <w:rFonts w:ascii="Times New Roman" w:hAnsi="Times New Roman"/>
          <w:color w:val="FF0000"/>
        </w:rPr>
        <w:t xml:space="preserve"> </w:t>
      </w:r>
      <w:r w:rsidRPr="00D55DC5">
        <w:rPr>
          <w:rFonts w:ascii="Times New Roman" w:hAnsi="Times New Roman"/>
        </w:rPr>
        <w:t>budynku Szpitala Bielańskiego im. ks. Jerzego Popiełuszki SP ZOZ przy ul. Cegłowskiej 80, 01-809 Warszawa – Kancelaria, I p., pok. nr 134, każdego dnia roboczego,</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 xml:space="preserve">odbierać przesyłki do doręczenia w placówce/siedzibie Wykonawcy – wskazanej w ofercie. Wskazany punkt odbioru nie może znajdować się w odległości (obliczonej w linii prostej) większej niż </w:t>
      </w:r>
      <w:smartTag w:uri="urn:schemas-microsoft-com:office:smarttags" w:element="metricconverter">
        <w:smartTagPr>
          <w:attr w:name="ProductID" w:val="1500 m"/>
        </w:smartTagPr>
        <w:r w:rsidRPr="00D55DC5">
          <w:rPr>
            <w:rFonts w:ascii="Times New Roman" w:hAnsi="Times New Roman"/>
          </w:rPr>
          <w:t>1500 m</w:t>
        </w:r>
      </w:smartTag>
      <w:r w:rsidRPr="00D55DC5">
        <w:rPr>
          <w:rFonts w:ascii="Times New Roman" w:hAnsi="Times New Roman"/>
        </w:rPr>
        <w:t xml:space="preserve"> od siedziby Zamawiającego według nawigacji pieszej. W przypadku braku posiadania takiego punktu Wykonawca zobowiązany jest do odbioru przesyłek w dni robocze od poniedziałku do piątku do godz. 14.00 z siedziby Zamawiającego. W przypadku przesyłek priorytetowych przekazanych przez Zamawiającego do godz. 15.00, ich nadanie następować będzie w dniu przekazania do godziny 17.00.</w:t>
      </w:r>
    </w:p>
    <w:p w:rsidR="00E6530B" w:rsidRPr="00D55DC5" w:rsidRDefault="00E6530B" w:rsidP="00E6530B">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xml:space="preserve">Zamawiający wymaga aby Wykonawca w celu potwierdzenia posiadania placówki/siedziby </w:t>
      </w:r>
      <w:r>
        <w:rPr>
          <w:rFonts w:ascii="Times New Roman" w:hAnsi="Times New Roman"/>
        </w:rPr>
        <w:br/>
      </w:r>
      <w:r w:rsidRPr="00D55DC5">
        <w:rPr>
          <w:rFonts w:ascii="Times New Roman" w:hAnsi="Times New Roman"/>
        </w:rPr>
        <w:t>w odległości nie większej niż 1500 m od siedziby Zamawiającego w linii prostej według nawigacji pieszej – przedłożył oświadczenie o umiejscowieniu placówki/placówek (adres) spełniającej wymagania Zamawiającego. W przypadku gdy Wykonawca nie posiada takiej placówki – winien złożyć oświadczenie, że w ramach realizacji umowy będzie odbierał przesyłki z siedziby Zamawiającego w dni robocze od poniedziałku do piątku do godz. 14.00.</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rPr>
      </w:pPr>
      <w:r w:rsidRPr="00D55DC5">
        <w:rPr>
          <w:rFonts w:ascii="Times New Roman" w:hAnsi="Times New Roman"/>
        </w:rPr>
        <w:t>udostępnić placówkę dedykowaną, o której mowa pkt 11.3, spełniającą następujące warunki:</w:t>
      </w:r>
    </w:p>
    <w:p w:rsidR="00E6530B" w:rsidRPr="00D55DC5" w:rsidRDefault="00E6530B" w:rsidP="00E6530B">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czynna, co najmniej we wszystkie dni robocze, z wyjątkiem dni ustawowo wolnych od pracy,</w:t>
      </w:r>
    </w:p>
    <w:p w:rsidR="00E6530B" w:rsidRPr="00D55DC5" w:rsidRDefault="00E6530B" w:rsidP="00E6530B">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xml:space="preserve">- oznakowana w sposób widoczny „szyldem” z nawą bądź logo Wykonawcy, umieszczonym w obrębie witryny jednoznacznie wskazującym na jednostkę Wykonawcy, </w:t>
      </w:r>
    </w:p>
    <w:p w:rsidR="00E6530B" w:rsidRPr="00D55DC5" w:rsidRDefault="00E6530B" w:rsidP="00E6530B">
      <w:pPr>
        <w:autoSpaceDE w:val="0"/>
        <w:autoSpaceDN w:val="0"/>
        <w:adjustRightInd w:val="0"/>
        <w:spacing w:after="0" w:line="240" w:lineRule="auto"/>
        <w:ind w:left="907"/>
        <w:rPr>
          <w:rFonts w:ascii="Times New Roman" w:hAnsi="Times New Roman"/>
        </w:rPr>
      </w:pPr>
      <w:r w:rsidRPr="00D55DC5">
        <w:rPr>
          <w:rFonts w:ascii="Times New Roman" w:hAnsi="Times New Roman"/>
        </w:rPr>
        <w:t>- gdy znajduje się w lokalu, w którym prowadzona jest inna działalność gospodarcza, musi posiadać wyodrębnione stanowisko obsługi klientów w zakresie usług pocztowych oznakowane w sposób widoczny nazwą lub logo Wykonawcy,</w:t>
      </w:r>
    </w:p>
    <w:p w:rsidR="00E6530B" w:rsidRPr="00D55DC5" w:rsidRDefault="00E6530B" w:rsidP="00E6530B">
      <w:pPr>
        <w:autoSpaceDE w:val="0"/>
        <w:autoSpaceDN w:val="0"/>
        <w:adjustRightInd w:val="0"/>
        <w:spacing w:after="0" w:line="240" w:lineRule="auto"/>
        <w:ind w:left="907"/>
        <w:rPr>
          <w:rFonts w:ascii="Times New Roman" w:hAnsi="Times New Roman"/>
          <w:color w:val="FF0000"/>
        </w:rPr>
      </w:pPr>
      <w:r w:rsidRPr="00D55DC5">
        <w:rPr>
          <w:rFonts w:ascii="Times New Roman" w:hAnsi="Times New Roman"/>
        </w:rPr>
        <w:t>- będzie posiadała telefon stacjonarny celem ułatwienia bezpośredniego kontaktu Zamawiającego z Wykonawcą</w:t>
      </w:r>
      <w:r w:rsidRPr="00D55DC5">
        <w:rPr>
          <w:rFonts w:ascii="Times New Roman" w:hAnsi="Times New Roman"/>
          <w:bCs/>
        </w:rPr>
        <w:t>, co pozwoli szybko zweryfikować ewentualne zastrzeżenia.</w:t>
      </w:r>
    </w:p>
    <w:p w:rsidR="00E6530B" w:rsidRPr="00D55DC5" w:rsidRDefault="00E6530B" w:rsidP="00E6530B">
      <w:pPr>
        <w:autoSpaceDE w:val="0"/>
        <w:autoSpaceDN w:val="0"/>
        <w:adjustRightInd w:val="0"/>
        <w:spacing w:after="0" w:line="240" w:lineRule="auto"/>
        <w:ind w:left="907"/>
        <w:rPr>
          <w:rFonts w:ascii="Times New Roman" w:hAnsi="Times New Roman"/>
        </w:rPr>
      </w:pP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Przesyłki musza być nadane przez Wykonawcę w dniu ich odbioru od Zamawiającego.</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Wszelkie oznaczenia (numery nadawcze) przesyłek rejestrowanych musza być zapewnione</w:t>
      </w:r>
      <w:r w:rsidRPr="00D55DC5">
        <w:rPr>
          <w:rFonts w:ascii="Times New Roman" w:hAnsi="Times New Roman"/>
          <w:color w:val="FF0000"/>
        </w:rPr>
        <w:t xml:space="preserve"> </w:t>
      </w:r>
      <w:r w:rsidRPr="00D55DC5">
        <w:rPr>
          <w:rFonts w:ascii="Times New Roman" w:hAnsi="Times New Roman"/>
          <w:color w:val="FF0000"/>
        </w:rPr>
        <w:br/>
      </w:r>
      <w:r w:rsidRPr="00D55DC5">
        <w:rPr>
          <w:rFonts w:ascii="Times New Roman" w:hAnsi="Times New Roman"/>
        </w:rPr>
        <w:t>i naniesione na przesyłkach przez Wykonawcę.</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rPr>
      </w:pPr>
      <w:r w:rsidRPr="00D55DC5">
        <w:rPr>
          <w:rFonts w:ascii="Times New Roman" w:hAnsi="Times New Roman"/>
        </w:rPr>
        <w:t xml:space="preserve">Dla korespondencji wysyłanej poza postępowaniem sadowym Wykonawca musi zapewnić </w:t>
      </w:r>
      <w:r w:rsidRPr="00D55DC5">
        <w:rPr>
          <w:rFonts w:ascii="Times New Roman" w:hAnsi="Times New Roman"/>
        </w:rPr>
        <w:br/>
        <w:t>i dostarczyć druki zwrotnego poświadczenia odbioru swojego nakładu.</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Zgodnie z Rozporządzenie Ministra Infrastruktury z dnia 9 stycznia 2004 r. w sprawie warunków wykonywania powszechnych usług pocztowych</w:t>
      </w:r>
      <w:r>
        <w:rPr>
          <w:rFonts w:ascii="Times New Roman" w:hAnsi="Times New Roman"/>
        </w:rPr>
        <w:t xml:space="preserve"> (Dz.U. 2013 poz. 545 z pózn. zm.)</w:t>
      </w:r>
      <w:r w:rsidRPr="00D55DC5">
        <w:rPr>
          <w:rFonts w:ascii="Times New Roman" w:hAnsi="Times New Roman"/>
        </w:rPr>
        <w:t xml:space="preserve"> Wykonawca powinien posiadać odpowiednia liczbę placówek zdawczo-odbiorczych.</w:t>
      </w:r>
      <w:r w:rsidRPr="00D55DC5">
        <w:rPr>
          <w:rFonts w:ascii="Times New Roman" w:hAnsi="Times New Roman"/>
          <w:color w:val="FF0000"/>
        </w:rPr>
        <w:t xml:space="preserve"> </w:t>
      </w:r>
      <w:r w:rsidRPr="00D55DC5">
        <w:rPr>
          <w:rFonts w:ascii="Times New Roman" w:hAnsi="Times New Roman"/>
        </w:rPr>
        <w:t>W celu umożliwienia odbioru awizowanej przesyłki placówki winny być czynne</w:t>
      </w:r>
      <w:r w:rsidRPr="00D55DC5">
        <w:rPr>
          <w:rFonts w:ascii="Times New Roman" w:hAnsi="Times New Roman"/>
          <w:color w:val="FF0000"/>
        </w:rPr>
        <w:t xml:space="preserve"> </w:t>
      </w:r>
      <w:r w:rsidRPr="00D55DC5">
        <w:rPr>
          <w:rFonts w:ascii="Times New Roman" w:hAnsi="Times New Roman"/>
        </w:rPr>
        <w:t>we wszystkie dni robocze, co najmniej 5 dni w tygodniu.</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Wykonawca zobowiązany jest doręczać przesyłki listowe krajowe przyjęte do przemieszczenia</w:t>
      </w:r>
      <w:r w:rsidRPr="00D55DC5">
        <w:rPr>
          <w:rFonts w:ascii="Times New Roman" w:hAnsi="Times New Roman"/>
          <w:color w:val="FF0000"/>
        </w:rPr>
        <w:t xml:space="preserve"> </w:t>
      </w:r>
      <w:r w:rsidRPr="00D55DC5">
        <w:rPr>
          <w:rFonts w:ascii="Times New Roman" w:hAnsi="Times New Roman"/>
          <w:color w:val="FF0000"/>
        </w:rPr>
        <w:br/>
      </w:r>
      <w:r w:rsidRPr="00D55DC5">
        <w:rPr>
          <w:rFonts w:ascii="Times New Roman" w:hAnsi="Times New Roman"/>
        </w:rPr>
        <w:t>i doręczenia:</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w dniu następnym, jednak nie później niż w 4 dniu po dniu nadania w przypadku</w:t>
      </w:r>
      <w:r w:rsidRPr="00D55DC5">
        <w:rPr>
          <w:rFonts w:ascii="Times New Roman" w:hAnsi="Times New Roman"/>
          <w:color w:val="FF0000"/>
        </w:rPr>
        <w:t xml:space="preserve"> </w:t>
      </w:r>
      <w:r w:rsidRPr="00D55DC5">
        <w:rPr>
          <w:rFonts w:ascii="Times New Roman" w:hAnsi="Times New Roman"/>
        </w:rPr>
        <w:t>przesyłki listowej najszybszej kategorii 7</w:t>
      </w:r>
      <w:r w:rsidRPr="00D55DC5">
        <w:rPr>
          <w:rFonts w:ascii="Times New Roman" w:hAnsi="Times New Roman"/>
          <w:color w:val="FF0000"/>
        </w:rPr>
        <w:t>,</w:t>
      </w:r>
    </w:p>
    <w:p w:rsidR="00E6530B" w:rsidRPr="00D55DC5" w:rsidRDefault="00E6530B" w:rsidP="00E6530B">
      <w:pPr>
        <w:numPr>
          <w:ilvl w:val="1"/>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w dniu następnym, jednak nie później niź w 6 dniu po dniu nadania w przypadku</w:t>
      </w:r>
      <w:r w:rsidRPr="00D55DC5">
        <w:rPr>
          <w:rFonts w:ascii="Times New Roman" w:hAnsi="Times New Roman"/>
          <w:color w:val="FF0000"/>
        </w:rPr>
        <w:t xml:space="preserve"> </w:t>
      </w:r>
      <w:r w:rsidRPr="00D55DC5">
        <w:rPr>
          <w:rFonts w:ascii="Times New Roman" w:hAnsi="Times New Roman"/>
        </w:rPr>
        <w:t>przesyłki nie będącej przesyłka najszybszej kategorii.</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Usługi pocztowe będą opłacane przez Zamawiającego w formie opłaty z dołu.</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Za okres rozliczeniowy przyjmuje się jeden miesiąc kalendarzowy. Do dnia 10-go następnego</w:t>
      </w:r>
      <w:r w:rsidRPr="00D55DC5">
        <w:rPr>
          <w:rFonts w:ascii="Times New Roman" w:hAnsi="Times New Roman"/>
          <w:color w:val="FF0000"/>
        </w:rPr>
        <w:t xml:space="preserve"> </w:t>
      </w:r>
      <w:r w:rsidRPr="00D55DC5">
        <w:rPr>
          <w:rFonts w:ascii="Times New Roman" w:hAnsi="Times New Roman"/>
        </w:rPr>
        <w:t>miesiąca po miesiącu rozliczeniowym Wykonawca wystawi faktury VAT wraz ze specyfikacja</w:t>
      </w:r>
      <w:r w:rsidRPr="00D55DC5">
        <w:rPr>
          <w:rFonts w:ascii="Times New Roman" w:hAnsi="Times New Roman"/>
          <w:color w:val="FF0000"/>
        </w:rPr>
        <w:t xml:space="preserve"> </w:t>
      </w:r>
      <w:r w:rsidRPr="00D55DC5">
        <w:rPr>
          <w:rFonts w:ascii="Times New Roman" w:hAnsi="Times New Roman"/>
        </w:rPr>
        <w:t>ilościowo-wartościową poszczególnych przesyłek pocztowych do każdej faktury. Faktury będą</w:t>
      </w:r>
      <w:r w:rsidRPr="00D55DC5">
        <w:rPr>
          <w:rFonts w:ascii="Times New Roman" w:hAnsi="Times New Roman"/>
          <w:color w:val="FF0000"/>
        </w:rPr>
        <w:t xml:space="preserve"> </w:t>
      </w:r>
      <w:r>
        <w:rPr>
          <w:rFonts w:ascii="Times New Roman" w:hAnsi="Times New Roman"/>
        </w:rPr>
        <w:t>płatne w terminie do 3</w:t>
      </w:r>
      <w:r w:rsidRPr="00D55DC5">
        <w:rPr>
          <w:rFonts w:ascii="Times New Roman" w:hAnsi="Times New Roman"/>
        </w:rPr>
        <w:t>0 dni od otrzymania prawidłowo wystawionej faktury.</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Przyjmowanie, przemieszczanie i doręczanie wszystkich przesyłek pocztowych oraz ich</w:t>
      </w:r>
      <w:r w:rsidRPr="00D55DC5">
        <w:rPr>
          <w:rFonts w:ascii="Times New Roman" w:hAnsi="Times New Roman"/>
          <w:color w:val="FF0000"/>
        </w:rPr>
        <w:t xml:space="preserve"> </w:t>
      </w:r>
      <w:r w:rsidRPr="00D55DC5">
        <w:rPr>
          <w:rFonts w:ascii="Times New Roman" w:hAnsi="Times New Roman"/>
        </w:rPr>
        <w:t>ewentualny zwrot i reklamacje, realizowane będzie zgodnie z obowiązującymi przepisami na terenie RP.</w:t>
      </w:r>
    </w:p>
    <w:p w:rsidR="00E6530B" w:rsidRPr="00D55DC5" w:rsidRDefault="00E6530B" w:rsidP="00E6530B">
      <w:pPr>
        <w:numPr>
          <w:ilvl w:val="1"/>
          <w:numId w:val="39"/>
        </w:numPr>
        <w:tabs>
          <w:tab w:val="left" w:pos="720"/>
        </w:tabs>
        <w:spacing w:after="0" w:line="240" w:lineRule="auto"/>
        <w:rPr>
          <w:rFonts w:ascii="Times New Roman" w:hAnsi="Times New Roman"/>
        </w:rPr>
      </w:pPr>
      <w:r w:rsidRPr="00D55DC5">
        <w:rPr>
          <w:rFonts w:ascii="Times New Roman" w:hAnsi="Times New Roman"/>
        </w:rPr>
        <w:t xml:space="preserve">Prawo pocztowe, </w:t>
      </w:r>
    </w:p>
    <w:p w:rsidR="00E6530B" w:rsidRPr="00D55DC5" w:rsidRDefault="00E6530B" w:rsidP="00E6530B">
      <w:pPr>
        <w:numPr>
          <w:ilvl w:val="1"/>
          <w:numId w:val="39"/>
        </w:numPr>
        <w:tabs>
          <w:tab w:val="left" w:pos="720"/>
        </w:tabs>
        <w:spacing w:after="0" w:line="240" w:lineRule="auto"/>
        <w:rPr>
          <w:rFonts w:ascii="Times New Roman" w:hAnsi="Times New Roman"/>
        </w:rPr>
      </w:pPr>
      <w:r w:rsidRPr="00D55DC5">
        <w:rPr>
          <w:rFonts w:ascii="Times New Roman" w:hAnsi="Times New Roman"/>
        </w:rPr>
        <w:t>Rozporządzenie Ministra Administracji i Cyfryzacji z dnia 29 kwietnia 2013 r. w sprawie warunków wykonywania usług powszechnych przez operatora wyznaczonego, (Dz. U. 2013, poz. 545),</w:t>
      </w:r>
    </w:p>
    <w:p w:rsidR="00E6530B" w:rsidRPr="00D55DC5" w:rsidRDefault="00E6530B" w:rsidP="00E6530B">
      <w:pPr>
        <w:numPr>
          <w:ilvl w:val="1"/>
          <w:numId w:val="39"/>
        </w:numPr>
        <w:tabs>
          <w:tab w:val="left" w:pos="720"/>
        </w:tabs>
        <w:spacing w:after="0" w:line="240" w:lineRule="auto"/>
        <w:rPr>
          <w:rFonts w:ascii="Times New Roman" w:hAnsi="Times New Roman"/>
        </w:rPr>
      </w:pPr>
      <w:r w:rsidRPr="00D55DC5">
        <w:rPr>
          <w:rFonts w:ascii="Times New Roman" w:hAnsi="Times New Roman"/>
        </w:rPr>
        <w:t>Rozporządzenie Ministra Administracji i Cyfryzacji z dnia 26 listopada 2013 r</w:t>
      </w:r>
      <w:r w:rsidRPr="00D55DC5">
        <w:rPr>
          <w:rFonts w:ascii="Times New Roman" w:hAnsi="Times New Roman"/>
          <w:b/>
        </w:rPr>
        <w:t xml:space="preserve">. </w:t>
      </w:r>
      <w:r w:rsidRPr="00D55DC5">
        <w:rPr>
          <w:rFonts w:ascii="Times New Roman" w:hAnsi="Times New Roman"/>
        </w:rPr>
        <w:t>w sprawie reklamacji usługi pocztowej (Dz. U. z 2013r., poz. 1468),</w:t>
      </w:r>
    </w:p>
    <w:p w:rsidR="00E6530B" w:rsidRPr="00D55DC5" w:rsidRDefault="00E6530B" w:rsidP="00E6530B">
      <w:pPr>
        <w:numPr>
          <w:ilvl w:val="1"/>
          <w:numId w:val="39"/>
        </w:numPr>
        <w:spacing w:after="0" w:line="240" w:lineRule="auto"/>
        <w:rPr>
          <w:rFonts w:ascii="Times New Roman" w:hAnsi="Times New Roman"/>
        </w:rPr>
      </w:pPr>
      <w:r w:rsidRPr="00D55DC5">
        <w:rPr>
          <w:rFonts w:ascii="Times New Roman" w:hAnsi="Times New Roman"/>
        </w:rPr>
        <w:t xml:space="preserve">w przypadku usług pocztowych w obrocie zagranicznym - międzynarodowe przepisy pocztowe. </w:t>
      </w:r>
    </w:p>
    <w:p w:rsidR="00E6530B" w:rsidRPr="00D55DC5" w:rsidRDefault="00E6530B" w:rsidP="00E6530B">
      <w:pPr>
        <w:numPr>
          <w:ilvl w:val="0"/>
          <w:numId w:val="39"/>
        </w:numPr>
        <w:autoSpaceDE w:val="0"/>
        <w:autoSpaceDN w:val="0"/>
        <w:adjustRightInd w:val="0"/>
        <w:spacing w:after="0" w:line="240" w:lineRule="auto"/>
        <w:rPr>
          <w:rFonts w:ascii="Times New Roman" w:hAnsi="Times New Roman"/>
          <w:color w:val="FF0000"/>
        </w:rPr>
      </w:pPr>
      <w:r w:rsidRPr="00D55DC5">
        <w:rPr>
          <w:rFonts w:ascii="Times New Roman" w:hAnsi="Times New Roman"/>
        </w:rPr>
        <w:t>Przedmiot zamówienia sklasyfikowano według wspólnego słownika zamówień pod kodem CPV:</w:t>
      </w:r>
    </w:p>
    <w:p w:rsidR="00E6530B" w:rsidRPr="00D55DC5" w:rsidRDefault="00E6530B" w:rsidP="00E6530B">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color w:val="000000"/>
        </w:rPr>
        <w:t>64.11.00.00-0  - Usługi pocztowe,</w:t>
      </w:r>
    </w:p>
    <w:p w:rsidR="00E6530B" w:rsidRPr="00D55DC5" w:rsidRDefault="00E6530B" w:rsidP="00E6530B">
      <w:pPr>
        <w:autoSpaceDE w:val="0"/>
        <w:autoSpaceDN w:val="0"/>
        <w:adjustRightInd w:val="0"/>
        <w:spacing w:after="0" w:line="240" w:lineRule="auto"/>
        <w:ind w:firstLine="360"/>
        <w:rPr>
          <w:rFonts w:ascii="Times New Roman" w:hAnsi="Times New Roman"/>
          <w:color w:val="000000"/>
        </w:rPr>
      </w:pPr>
      <w:r w:rsidRPr="00D55DC5">
        <w:rPr>
          <w:rFonts w:ascii="Times New Roman" w:hAnsi="Times New Roman"/>
          <w:color w:val="000000"/>
        </w:rPr>
        <w:t>64.11.20.00-4  - Usługi pocztowe dotyczące listów,</w:t>
      </w:r>
    </w:p>
    <w:p w:rsidR="00E6530B" w:rsidRPr="00D55DC5" w:rsidRDefault="00E6530B" w:rsidP="00E6530B">
      <w:pPr>
        <w:pStyle w:val="Zwykytekst"/>
        <w:ind w:firstLine="360"/>
        <w:jc w:val="both"/>
        <w:rPr>
          <w:rFonts w:ascii="Times New Roman" w:hAnsi="Times New Roman" w:cs="Times New Roman"/>
          <w:b/>
          <w:sz w:val="22"/>
          <w:szCs w:val="22"/>
        </w:rPr>
      </w:pPr>
      <w:r w:rsidRPr="00D55DC5">
        <w:rPr>
          <w:rFonts w:ascii="Times New Roman" w:hAnsi="Times New Roman" w:cs="Times New Roman"/>
          <w:color w:val="000000"/>
          <w:sz w:val="22"/>
          <w:szCs w:val="22"/>
        </w:rPr>
        <w:t>64.11.30.00-1  - Usługi pocztowe dotyczące paczek.</w:t>
      </w:r>
    </w:p>
    <w:p w:rsidR="008202B9" w:rsidRPr="00E6530B" w:rsidRDefault="008202B9" w:rsidP="00E6530B">
      <w:pPr>
        <w:pStyle w:val="Akapitzlist"/>
        <w:spacing w:after="0" w:line="240" w:lineRule="auto"/>
        <w:ind w:left="284"/>
        <w:rPr>
          <w:rFonts w:ascii="Times New Roman" w:hAnsi="Times New Roman"/>
        </w:rPr>
      </w:pPr>
      <w:r w:rsidRPr="00E6530B">
        <w:rPr>
          <w:rFonts w:ascii="Times New Roman" w:hAnsi="Times New Roman"/>
          <w:b/>
          <w:i/>
          <w:sz w:val="18"/>
          <w:u w:val="single"/>
        </w:rPr>
        <w:br w:type="page"/>
      </w:r>
    </w:p>
    <w:p w:rsidR="00D03F08" w:rsidRPr="004E2149" w:rsidRDefault="00D03F08" w:rsidP="008202B9">
      <w:pPr>
        <w:spacing w:after="200"/>
        <w:jc w:val="right"/>
        <w:rPr>
          <w:rFonts w:ascii="Times New Roman" w:hAnsi="Times New Roman"/>
          <w:b/>
          <w:i/>
          <w:sz w:val="18"/>
          <w:u w:val="single"/>
        </w:rPr>
      </w:pPr>
      <w:r w:rsidRPr="004E2149">
        <w:rPr>
          <w:rFonts w:ascii="Times New Roman" w:hAnsi="Times New Roman"/>
          <w:b/>
          <w:i/>
          <w:sz w:val="18"/>
          <w:u w:val="single"/>
        </w:rPr>
        <w:t xml:space="preserve">Załącznik nr 3 do SIWZ </w:t>
      </w:r>
    </w:p>
    <w:p w:rsidR="00E6530B" w:rsidRPr="00D42E97" w:rsidRDefault="00E6530B" w:rsidP="00E6530B">
      <w:pPr>
        <w:pStyle w:val="rozdzia0"/>
        <w:rPr>
          <w:rFonts w:ascii="Times New Roman" w:hAnsi="Times New Roman" w:cs="Times New Roman"/>
        </w:rPr>
      </w:pPr>
      <w:r w:rsidRPr="00D42E97">
        <w:rPr>
          <w:rFonts w:ascii="Times New Roman" w:hAnsi="Times New Roman" w:cs="Times New Roman"/>
        </w:rPr>
        <w:t>WZÓR UMOWY</w:t>
      </w:r>
    </w:p>
    <w:p w:rsidR="00E6530B" w:rsidRPr="00A57875" w:rsidRDefault="00E6530B" w:rsidP="00E6530B">
      <w:pPr>
        <w:pStyle w:val="Tytu"/>
        <w:spacing w:after="0"/>
        <w:jc w:val="left"/>
        <w:rPr>
          <w:rFonts w:ascii="Times New Roman" w:hAnsi="Times New Roman" w:cs="Times New Roman"/>
          <w:sz w:val="22"/>
          <w:szCs w:val="22"/>
        </w:rPr>
      </w:pPr>
      <w:r w:rsidRPr="00A57875">
        <w:rPr>
          <w:rFonts w:ascii="Times New Roman" w:hAnsi="Times New Roman" w:cs="Times New Roman"/>
          <w:sz w:val="22"/>
          <w:szCs w:val="22"/>
        </w:rPr>
        <w:t>zawarta w dniu …………… roku, w Warszawie pomiędzy:</w:t>
      </w:r>
    </w:p>
    <w:p w:rsidR="00E6530B" w:rsidRPr="00A57875" w:rsidRDefault="00E6530B" w:rsidP="00E6530B">
      <w:pPr>
        <w:autoSpaceDE w:val="0"/>
        <w:autoSpaceDN w:val="0"/>
        <w:adjustRightInd w:val="0"/>
        <w:spacing w:after="0" w:line="240" w:lineRule="auto"/>
        <w:rPr>
          <w:rFonts w:ascii="Times New Roman" w:hAnsi="Times New Roman"/>
        </w:rPr>
      </w:pPr>
    </w:p>
    <w:p w:rsidR="00E6530B" w:rsidRPr="00A57875" w:rsidRDefault="00E6530B" w:rsidP="00E6530B">
      <w:pPr>
        <w:autoSpaceDE w:val="0"/>
        <w:autoSpaceDN w:val="0"/>
        <w:adjustRightInd w:val="0"/>
        <w:spacing w:after="0" w:line="240" w:lineRule="auto"/>
        <w:rPr>
          <w:rFonts w:ascii="Times New Roman" w:hAnsi="Times New Roman"/>
        </w:rPr>
      </w:pPr>
      <w:r w:rsidRPr="00A57875">
        <w:rPr>
          <w:rFonts w:ascii="Times New Roman" w:hAnsi="Times New Roman"/>
          <w:b/>
          <w:color w:val="000000"/>
        </w:rPr>
        <w:t>Szpitalem Bielańskim im. ks. J. Popiełuszki - Samodzielnym Publicznym Zakładem Opieki Zdrowotnej</w:t>
      </w:r>
      <w:r w:rsidRPr="00A57875">
        <w:rPr>
          <w:rFonts w:ascii="Times New Roman" w:hAnsi="Times New Roman"/>
          <w:b/>
          <w:noProof/>
        </w:rPr>
        <w:t xml:space="preserve">  </w:t>
      </w:r>
      <w:r w:rsidRPr="00A57875">
        <w:rPr>
          <w:rFonts w:ascii="Times New Roman" w:hAnsi="Times New Roman"/>
          <w:noProof/>
        </w:rPr>
        <w:t>z siedzibą w Warszawie przy ul. Cegłowskiej 80, 01-809 Warszawa, jako podmiotem leczniczym, prowadzącym działalność na podstawie wpisu do Rejestru Stowarzyszeń, innych Organizacji Społecznych i Zawidowych, Fundacji oraz Samodzielnych Publicznych Zakładów Opieki Zdrowotnej prowadzonego przez Sąd Rejonowy dla m. st. Warszawy w Warszawie</w:t>
      </w:r>
      <w:r w:rsidRPr="00A57875">
        <w:rPr>
          <w:rFonts w:ascii="Times New Roman" w:hAnsi="Times New Roman"/>
        </w:rPr>
        <w:t xml:space="preserve">, XIII Wydział Gospodarczy Krajowego Rejestru Sądowego pod nr KRS: 0000087965 oraz wpisanym </w:t>
      </w:r>
      <w:r w:rsidRPr="00A57875">
        <w:rPr>
          <w:rFonts w:ascii="Times New Roman" w:hAnsi="Times New Roman"/>
        </w:rPr>
        <w:br/>
        <w:t xml:space="preserve">do rejestru podmiotów prowadzących działalność leczniczą prowadzonym przez Wojewodę Mazowieckiego pod  nr 000000007199, NIP: 118-14-17-683, REGON: 012298697, </w:t>
      </w:r>
      <w:r w:rsidRPr="00A57875">
        <w:rPr>
          <w:rFonts w:ascii="Times New Roman" w:hAnsi="Times New Roman"/>
          <w:b/>
          <w:noProof/>
        </w:rPr>
        <w:t>zwanym</w:t>
      </w:r>
      <w:r w:rsidRPr="00A57875">
        <w:rPr>
          <w:rFonts w:ascii="Times New Roman" w:hAnsi="Times New Roman"/>
        </w:rPr>
        <w:t xml:space="preserve"> w treści umowy </w:t>
      </w:r>
      <w:r w:rsidRPr="00A57875">
        <w:rPr>
          <w:rFonts w:ascii="Times New Roman" w:hAnsi="Times New Roman"/>
          <w:b/>
        </w:rPr>
        <w:t xml:space="preserve">„Zamawiający” </w:t>
      </w:r>
      <w:r w:rsidRPr="00A57875">
        <w:rPr>
          <w:rFonts w:ascii="Times New Roman" w:hAnsi="Times New Roman"/>
        </w:rPr>
        <w:t>reprezentowanym przez:</w:t>
      </w:r>
    </w:p>
    <w:p w:rsidR="00E6530B" w:rsidRPr="00A57875" w:rsidRDefault="00E6530B" w:rsidP="00E6530B">
      <w:pPr>
        <w:autoSpaceDE w:val="0"/>
        <w:autoSpaceDN w:val="0"/>
        <w:adjustRightInd w:val="0"/>
        <w:spacing w:after="0" w:line="240" w:lineRule="auto"/>
        <w:rPr>
          <w:rFonts w:ascii="Times New Roman" w:hAnsi="Times New Roman"/>
        </w:rPr>
      </w:pPr>
    </w:p>
    <w:p w:rsidR="00E6530B" w:rsidRPr="00A57875" w:rsidRDefault="00E6530B" w:rsidP="00E6530B">
      <w:pPr>
        <w:spacing w:after="0" w:line="240" w:lineRule="auto"/>
        <w:rPr>
          <w:rFonts w:ascii="Times New Roman" w:hAnsi="Times New Roman"/>
          <w:b/>
        </w:rPr>
      </w:pPr>
      <w:r w:rsidRPr="00A57875">
        <w:rPr>
          <w:rFonts w:ascii="Times New Roman" w:hAnsi="Times New Roman"/>
          <w:b/>
        </w:rPr>
        <w:t>…………………………………………………</w:t>
      </w:r>
    </w:p>
    <w:p w:rsidR="00E6530B" w:rsidRPr="00A57875" w:rsidRDefault="00E6530B" w:rsidP="00E6530B">
      <w:pPr>
        <w:spacing w:after="0" w:line="240" w:lineRule="auto"/>
        <w:rPr>
          <w:rFonts w:ascii="Times New Roman" w:hAnsi="Times New Roman"/>
        </w:rPr>
      </w:pPr>
    </w:p>
    <w:p w:rsidR="00E6530B" w:rsidRPr="00A57875" w:rsidRDefault="00E6530B" w:rsidP="00E6530B">
      <w:pPr>
        <w:spacing w:after="0" w:line="240" w:lineRule="auto"/>
        <w:rPr>
          <w:rFonts w:ascii="Times New Roman" w:hAnsi="Times New Roman"/>
          <w:b/>
        </w:rPr>
      </w:pPr>
      <w:r w:rsidRPr="00A57875">
        <w:rPr>
          <w:rFonts w:ascii="Times New Roman" w:hAnsi="Times New Roman"/>
        </w:rPr>
        <w:t>a</w:t>
      </w:r>
    </w:p>
    <w:p w:rsidR="00E6530B" w:rsidRPr="00A57875" w:rsidRDefault="00E6530B" w:rsidP="00E6530B">
      <w:pPr>
        <w:spacing w:after="0" w:line="240" w:lineRule="auto"/>
        <w:rPr>
          <w:rFonts w:ascii="Times New Roman" w:hAnsi="Times New Roman"/>
        </w:rPr>
      </w:pPr>
      <w:r w:rsidRPr="00A57875">
        <w:rPr>
          <w:rFonts w:ascii="Times New Roman" w:hAnsi="Times New Roman"/>
          <w:b/>
        </w:rPr>
        <w:t xml:space="preserve">………………………………… , </w:t>
      </w:r>
      <w:r w:rsidRPr="00A57875">
        <w:rPr>
          <w:rFonts w:ascii="Times New Roman" w:hAnsi="Times New Roman"/>
        </w:rPr>
        <w:t>zwanym w treści umowy</w:t>
      </w:r>
      <w:r w:rsidRPr="00A57875">
        <w:rPr>
          <w:rFonts w:ascii="Times New Roman" w:hAnsi="Times New Roman"/>
          <w:b/>
        </w:rPr>
        <w:t xml:space="preserve"> „Wykonawcą”.</w:t>
      </w:r>
    </w:p>
    <w:p w:rsidR="00E6530B" w:rsidRPr="00A57875" w:rsidRDefault="00E6530B" w:rsidP="00E6530B">
      <w:pPr>
        <w:spacing w:after="0" w:line="240" w:lineRule="auto"/>
        <w:rPr>
          <w:rFonts w:ascii="Times New Roman" w:hAnsi="Times New Roman"/>
        </w:rPr>
      </w:pPr>
    </w:p>
    <w:p w:rsidR="00E6530B" w:rsidRPr="00A57875" w:rsidRDefault="00E6530B" w:rsidP="00E6530B">
      <w:pPr>
        <w:spacing w:after="0" w:line="240" w:lineRule="auto"/>
        <w:rPr>
          <w:rFonts w:ascii="Times New Roman" w:hAnsi="Times New Roman"/>
        </w:rPr>
      </w:pPr>
    </w:p>
    <w:p w:rsidR="00E6530B" w:rsidRPr="00A57875" w:rsidRDefault="00E6530B" w:rsidP="00E6530B">
      <w:pPr>
        <w:spacing w:after="0" w:line="240" w:lineRule="auto"/>
        <w:rPr>
          <w:rFonts w:ascii="Times New Roman" w:hAnsi="Times New Roman"/>
        </w:rPr>
      </w:pPr>
    </w:p>
    <w:p w:rsidR="00E6530B" w:rsidRPr="00A57875" w:rsidRDefault="00E6530B" w:rsidP="00E6530B">
      <w:pPr>
        <w:tabs>
          <w:tab w:val="left" w:pos="2456"/>
        </w:tabs>
        <w:spacing w:after="0" w:line="240" w:lineRule="auto"/>
        <w:rPr>
          <w:rFonts w:ascii="Times New Roman" w:hAnsi="Times New Roman"/>
        </w:rPr>
      </w:pPr>
      <w:r w:rsidRPr="00A57875">
        <w:rPr>
          <w:rFonts w:ascii="Times New Roman" w:hAnsi="Times New Roman"/>
        </w:rPr>
        <w:t xml:space="preserve">W wyniku postępowania o zamówienie publiczne prowadzonego </w:t>
      </w:r>
      <w:r>
        <w:rPr>
          <w:rFonts w:ascii="Times New Roman" w:hAnsi="Times New Roman"/>
        </w:rPr>
        <w:t xml:space="preserve">zgodnie z ………………… </w:t>
      </w:r>
      <w:r w:rsidRPr="00A57875">
        <w:rPr>
          <w:rFonts w:ascii="Times New Roman" w:hAnsi="Times New Roman"/>
        </w:rPr>
        <w:t xml:space="preserve">na świadczenie usług pocztowych dla Szpitala Bielańskiego w Warszawie </w:t>
      </w:r>
      <w:r w:rsidRPr="00A57875">
        <w:rPr>
          <w:rFonts w:ascii="Times New Roman" w:hAnsi="Times New Roman"/>
          <w:b/>
        </w:rPr>
        <w:t>…………</w:t>
      </w:r>
      <w:r w:rsidRPr="00A57875">
        <w:rPr>
          <w:rFonts w:ascii="Times New Roman" w:hAnsi="Times New Roman"/>
        </w:rPr>
        <w:t xml:space="preserve"> została zawarta Umowa o treści następującej:</w:t>
      </w:r>
    </w:p>
    <w:p w:rsidR="00E6530B" w:rsidRPr="00A57875" w:rsidRDefault="00E6530B" w:rsidP="00E6530B">
      <w:pPr>
        <w:tabs>
          <w:tab w:val="left" w:pos="2456"/>
        </w:tabs>
        <w:spacing w:after="0" w:line="240" w:lineRule="auto"/>
        <w:rPr>
          <w:rFonts w:ascii="Times New Roman" w:hAnsi="Times New Roman"/>
        </w:rPr>
      </w:pPr>
    </w:p>
    <w:p w:rsidR="00E6530B" w:rsidRPr="00A57875" w:rsidRDefault="00E6530B" w:rsidP="00E6530B">
      <w:pPr>
        <w:spacing w:after="0" w:line="240" w:lineRule="auto"/>
        <w:rPr>
          <w:rFonts w:ascii="Times New Roman" w:hAnsi="Times New Roman"/>
        </w:rPr>
      </w:pPr>
      <w:r w:rsidRPr="00A57875">
        <w:rPr>
          <w:rFonts w:ascii="Times New Roman" w:hAnsi="Times New Roman"/>
        </w:rPr>
        <w:t xml:space="preserve">Strony zgodnie oświadczają, że na dzień zawarcia niniejszej Umowy nie uległy zmianie dane wskazane w komparycji Umowy, które miałyby wpływ na ważność niniejszej Umowy i są zgodne </w:t>
      </w:r>
      <w:r>
        <w:rPr>
          <w:rFonts w:ascii="Times New Roman" w:hAnsi="Times New Roman"/>
        </w:rPr>
        <w:br/>
      </w:r>
      <w:r w:rsidRPr="00A57875">
        <w:rPr>
          <w:rFonts w:ascii="Times New Roman" w:hAnsi="Times New Roman"/>
        </w:rPr>
        <w:t>z dokumentami przedstawionymi na okoliczność jej zawarcia.</w:t>
      </w:r>
    </w:p>
    <w:p w:rsidR="00E6530B" w:rsidRPr="00A57875" w:rsidRDefault="00E6530B" w:rsidP="00E6530B">
      <w:pPr>
        <w:spacing w:after="0" w:line="240" w:lineRule="auto"/>
        <w:jc w:val="center"/>
        <w:rPr>
          <w:rFonts w:ascii="Times New Roman" w:hAnsi="Times New Roman"/>
          <w:b/>
        </w:rPr>
      </w:pP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 1</w:t>
      </w: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Przedmiot Umowy</w:t>
      </w:r>
    </w:p>
    <w:p w:rsidR="00E6530B" w:rsidRPr="00A57875" w:rsidRDefault="00E6530B" w:rsidP="00E6530B">
      <w:pPr>
        <w:pStyle w:val="Akapitzlist"/>
        <w:numPr>
          <w:ilvl w:val="0"/>
          <w:numId w:val="45"/>
        </w:numPr>
        <w:tabs>
          <w:tab w:val="left" w:pos="284"/>
        </w:tabs>
        <w:spacing w:after="0" w:line="240" w:lineRule="auto"/>
        <w:ind w:left="284" w:hanging="284"/>
        <w:rPr>
          <w:rFonts w:ascii="Times New Roman" w:hAnsi="Times New Roman"/>
        </w:rPr>
      </w:pPr>
      <w:r w:rsidRPr="00A57875">
        <w:rPr>
          <w:rFonts w:ascii="Times New Roman" w:hAnsi="Times New Roman"/>
          <w:b/>
        </w:rPr>
        <w:t xml:space="preserve">Zamawiający </w:t>
      </w:r>
      <w:r w:rsidRPr="00A57875">
        <w:rPr>
          <w:rFonts w:ascii="Times New Roman" w:hAnsi="Times New Roman"/>
        </w:rPr>
        <w:t xml:space="preserve">powierza, a </w:t>
      </w:r>
      <w:r w:rsidRPr="00A57875">
        <w:rPr>
          <w:rFonts w:ascii="Times New Roman" w:hAnsi="Times New Roman"/>
          <w:b/>
        </w:rPr>
        <w:t>Wykonawca</w:t>
      </w:r>
      <w:r w:rsidRPr="00A57875">
        <w:rPr>
          <w:rFonts w:ascii="Times New Roman" w:hAnsi="Times New Roman"/>
        </w:rPr>
        <w:t xml:space="preserve"> zobowiązuje się do wykonywania usług powszechnych </w:t>
      </w:r>
      <w:r w:rsidRPr="00A57875">
        <w:rPr>
          <w:rFonts w:ascii="Times New Roman" w:hAnsi="Times New Roman"/>
        </w:rPr>
        <w:br/>
        <w:t>w obrocie krajowym i zagranicznym, zgodnie z</w:t>
      </w:r>
      <w:r w:rsidRPr="00A57875">
        <w:rPr>
          <w:rFonts w:ascii="Times New Roman" w:hAnsi="Times New Roman"/>
          <w:b/>
        </w:rPr>
        <w:t xml:space="preserve"> </w:t>
      </w:r>
      <w:r w:rsidRPr="00A57875">
        <w:rPr>
          <w:rFonts w:ascii="Times New Roman" w:hAnsi="Times New Roman"/>
          <w:b/>
          <w:noProof/>
        </w:rPr>
        <w:t>Załącznikiem nr II do</w:t>
      </w:r>
      <w:r w:rsidRPr="00A57875">
        <w:rPr>
          <w:rFonts w:ascii="Times New Roman" w:hAnsi="Times New Roman"/>
        </w:rPr>
        <w:t xml:space="preserve"> niniejszej Umowy oraz Opisem przedmiotu zamówienia.</w:t>
      </w:r>
    </w:p>
    <w:p w:rsidR="00E6530B" w:rsidRPr="00A57875" w:rsidRDefault="00E6530B" w:rsidP="00E6530B">
      <w:pPr>
        <w:numPr>
          <w:ilvl w:val="0"/>
          <w:numId w:val="45"/>
        </w:numPr>
        <w:tabs>
          <w:tab w:val="left" w:pos="284"/>
        </w:tabs>
        <w:spacing w:after="0" w:line="240" w:lineRule="auto"/>
        <w:ind w:left="284" w:hanging="284"/>
        <w:rPr>
          <w:rFonts w:ascii="Times New Roman" w:hAnsi="Times New Roman"/>
          <w:b/>
          <w:noProof/>
        </w:rPr>
      </w:pPr>
      <w:r w:rsidRPr="00A57875">
        <w:rPr>
          <w:rFonts w:ascii="Times New Roman" w:hAnsi="Times New Roman"/>
          <w:noProof/>
        </w:rPr>
        <w:t xml:space="preserve">Strony oświadczają, iż zasady korzystania z usług, o których mowa w ust. 1, określa Regulamin usług, który wskazany jest odpowiednio w </w:t>
      </w:r>
      <w:r w:rsidRPr="00A57875">
        <w:rPr>
          <w:rFonts w:ascii="Times New Roman" w:hAnsi="Times New Roman"/>
          <w:b/>
          <w:noProof/>
        </w:rPr>
        <w:t>Załączniku nr II</w:t>
      </w:r>
      <w:r w:rsidRPr="00A57875">
        <w:rPr>
          <w:rFonts w:ascii="Times New Roman" w:hAnsi="Times New Roman"/>
        </w:rPr>
        <w:t>.</w:t>
      </w:r>
    </w:p>
    <w:p w:rsidR="00E6530B" w:rsidRPr="00A57875" w:rsidRDefault="00E6530B" w:rsidP="00E6530B">
      <w:pPr>
        <w:numPr>
          <w:ilvl w:val="0"/>
          <w:numId w:val="45"/>
        </w:numPr>
        <w:tabs>
          <w:tab w:val="left" w:pos="284"/>
        </w:tabs>
        <w:spacing w:after="0" w:line="240" w:lineRule="auto"/>
        <w:rPr>
          <w:rFonts w:ascii="Times New Roman" w:hAnsi="Times New Roman"/>
        </w:rPr>
      </w:pPr>
      <w:r w:rsidRPr="00A57875">
        <w:rPr>
          <w:rFonts w:ascii="Times New Roman" w:hAnsi="Times New Roman"/>
          <w:b/>
          <w:noProof/>
        </w:rPr>
        <w:t>Zamawiający</w:t>
      </w:r>
      <w:r w:rsidRPr="00A57875">
        <w:rPr>
          <w:rFonts w:ascii="Times New Roman" w:hAnsi="Times New Roman"/>
          <w:noProof/>
        </w:rPr>
        <w:t xml:space="preserve"> oświadcza, że zapoznał się z Regulaminem, o których mowa w ust. 2.</w:t>
      </w:r>
    </w:p>
    <w:p w:rsidR="00E6530B" w:rsidRPr="00A57875" w:rsidRDefault="00E6530B" w:rsidP="00E6530B">
      <w:pPr>
        <w:numPr>
          <w:ilvl w:val="0"/>
          <w:numId w:val="45"/>
        </w:numPr>
        <w:tabs>
          <w:tab w:val="left" w:pos="284"/>
        </w:tabs>
        <w:spacing w:after="0" w:line="240" w:lineRule="auto"/>
        <w:ind w:left="284" w:hanging="284"/>
        <w:rPr>
          <w:rFonts w:ascii="Times New Roman" w:hAnsi="Times New Roman"/>
        </w:rPr>
      </w:pPr>
      <w:r w:rsidRPr="00A57875">
        <w:rPr>
          <w:rFonts w:ascii="Times New Roman" w:hAnsi="Times New Roman"/>
          <w:noProof/>
        </w:rPr>
        <w:t xml:space="preserve">Do świadczenia usług, o których mowa w </w:t>
      </w:r>
      <w:r w:rsidRPr="00A57875">
        <w:rPr>
          <w:rFonts w:ascii="Times New Roman" w:hAnsi="Times New Roman"/>
        </w:rPr>
        <w:t xml:space="preserve">ust. 1 mają zastosowanie przepisy, o których mowa </w:t>
      </w:r>
      <w:r w:rsidRPr="00A57875">
        <w:rPr>
          <w:rFonts w:ascii="Times New Roman" w:hAnsi="Times New Roman"/>
        </w:rPr>
        <w:br/>
        <w:t xml:space="preserve">w ust. 2, obowiązujące w dniu nadania przesyłek. </w:t>
      </w:r>
    </w:p>
    <w:p w:rsidR="00E6530B" w:rsidRPr="00A57875" w:rsidRDefault="00E6530B" w:rsidP="00E6530B">
      <w:pPr>
        <w:numPr>
          <w:ilvl w:val="0"/>
          <w:numId w:val="45"/>
        </w:numPr>
        <w:tabs>
          <w:tab w:val="left" w:pos="284"/>
        </w:tabs>
        <w:spacing w:after="0" w:line="240" w:lineRule="auto"/>
        <w:ind w:left="284" w:hanging="284"/>
        <w:rPr>
          <w:rFonts w:ascii="Times New Roman" w:hAnsi="Times New Roman"/>
        </w:rPr>
      </w:pPr>
      <w:r w:rsidRPr="00A57875">
        <w:rPr>
          <w:rFonts w:ascii="Times New Roman" w:hAnsi="Times New Roman"/>
        </w:rPr>
        <w:t xml:space="preserve">Zmiana przepisów, o których mowa w ust. 2 nie wymaga sporządzenia aneksu do Umowy, pod warunkiem ich opublikowania na stronie internetowej Wykonawcy. </w:t>
      </w:r>
    </w:p>
    <w:p w:rsidR="00E6530B" w:rsidRPr="00A57875" w:rsidRDefault="00E6530B" w:rsidP="00E6530B">
      <w:pPr>
        <w:spacing w:after="0" w:line="240" w:lineRule="auto"/>
        <w:rPr>
          <w:rFonts w:ascii="Times New Roman" w:hAnsi="Times New Roman"/>
        </w:rPr>
      </w:pPr>
    </w:p>
    <w:p w:rsidR="00E6530B" w:rsidRPr="00A57875" w:rsidRDefault="00E6530B" w:rsidP="00E6530B">
      <w:pPr>
        <w:pStyle w:val="Tekstpodstawowywcity3"/>
        <w:spacing w:after="0" w:line="240" w:lineRule="auto"/>
        <w:ind w:left="0"/>
        <w:jc w:val="center"/>
        <w:rPr>
          <w:rFonts w:ascii="Times New Roman" w:hAnsi="Times New Roman"/>
          <w:b/>
          <w:bCs/>
          <w:sz w:val="22"/>
          <w:szCs w:val="22"/>
        </w:rPr>
      </w:pPr>
      <w:r w:rsidRPr="00A57875">
        <w:rPr>
          <w:rFonts w:ascii="Times New Roman" w:hAnsi="Times New Roman"/>
          <w:b/>
          <w:bCs/>
          <w:sz w:val="22"/>
          <w:szCs w:val="22"/>
        </w:rPr>
        <w:t>§ 2</w:t>
      </w:r>
    </w:p>
    <w:p w:rsidR="00E6530B" w:rsidRPr="00A57875" w:rsidRDefault="00E6530B" w:rsidP="00E6530B">
      <w:pPr>
        <w:pStyle w:val="Tekstpodstawowywcity3"/>
        <w:spacing w:after="0" w:line="240" w:lineRule="auto"/>
        <w:ind w:left="0"/>
        <w:jc w:val="center"/>
        <w:rPr>
          <w:rFonts w:ascii="Times New Roman" w:hAnsi="Times New Roman"/>
          <w:b/>
          <w:bCs/>
          <w:sz w:val="22"/>
          <w:szCs w:val="22"/>
        </w:rPr>
      </w:pPr>
      <w:r w:rsidRPr="00A57875">
        <w:rPr>
          <w:rFonts w:ascii="Times New Roman" w:hAnsi="Times New Roman"/>
          <w:b/>
          <w:bCs/>
          <w:sz w:val="22"/>
          <w:szCs w:val="22"/>
        </w:rPr>
        <w:t xml:space="preserve">Forma opłaty </w:t>
      </w:r>
    </w:p>
    <w:p w:rsidR="00E6530B" w:rsidRPr="00A57875" w:rsidRDefault="00E6530B" w:rsidP="00E6530B">
      <w:pPr>
        <w:numPr>
          <w:ilvl w:val="1"/>
          <w:numId w:val="46"/>
        </w:numPr>
        <w:tabs>
          <w:tab w:val="left" w:pos="284"/>
        </w:tabs>
        <w:spacing w:after="0" w:line="240" w:lineRule="auto"/>
        <w:ind w:left="284" w:hanging="284"/>
        <w:rPr>
          <w:rFonts w:ascii="Times New Roman" w:hAnsi="Times New Roman"/>
        </w:rPr>
      </w:pPr>
      <w:r w:rsidRPr="00A57875">
        <w:rPr>
          <w:rFonts w:ascii="Times New Roman" w:hAnsi="Times New Roman"/>
        </w:rPr>
        <w:t xml:space="preserve">Za wykonanie przedmiotu Umowy, </w:t>
      </w:r>
      <w:r w:rsidRPr="00A57875">
        <w:rPr>
          <w:rFonts w:ascii="Times New Roman" w:hAnsi="Times New Roman"/>
          <w:b/>
        </w:rPr>
        <w:t>Zamawiający</w:t>
      </w:r>
      <w:r w:rsidRPr="00A57875">
        <w:rPr>
          <w:rFonts w:ascii="Times New Roman" w:hAnsi="Times New Roman"/>
        </w:rPr>
        <w:t xml:space="preserve"> będzie uiszczał opłatę w formie </w:t>
      </w:r>
      <w:r w:rsidRPr="00A57875">
        <w:rPr>
          <w:rFonts w:ascii="Times New Roman" w:hAnsi="Times New Roman"/>
          <w:b/>
        </w:rPr>
        <w:t>opłaty z dołu</w:t>
      </w:r>
      <w:r w:rsidRPr="00A57875">
        <w:rPr>
          <w:rFonts w:ascii="Times New Roman" w:hAnsi="Times New Roman"/>
        </w:rPr>
        <w:t>.</w:t>
      </w:r>
    </w:p>
    <w:p w:rsidR="00E6530B" w:rsidRPr="00A57875" w:rsidRDefault="00E6530B" w:rsidP="00E6530B">
      <w:pPr>
        <w:numPr>
          <w:ilvl w:val="1"/>
          <w:numId w:val="46"/>
        </w:numPr>
        <w:spacing w:after="0" w:line="240" w:lineRule="auto"/>
        <w:ind w:left="284" w:hanging="284"/>
        <w:rPr>
          <w:rFonts w:ascii="Times New Roman" w:hAnsi="Times New Roman"/>
        </w:rPr>
      </w:pPr>
      <w:r w:rsidRPr="00A57875">
        <w:rPr>
          <w:rFonts w:ascii="Times New Roman" w:hAnsi="Times New Roman"/>
        </w:rPr>
        <w:t xml:space="preserve">Przez opłatę z dołu należy rozumieć opłatę w całości wniesioną przez </w:t>
      </w:r>
      <w:r w:rsidRPr="00A57875">
        <w:rPr>
          <w:rFonts w:ascii="Times New Roman" w:hAnsi="Times New Roman"/>
          <w:b/>
        </w:rPr>
        <w:t>Zamawiającego</w:t>
      </w:r>
      <w:r w:rsidRPr="00A57875">
        <w:rPr>
          <w:rFonts w:ascii="Times New Roman" w:hAnsi="Times New Roman"/>
        </w:rPr>
        <w:t xml:space="preserve">, bezgotówkowo, poprzez polecenie przelewu w terminie późniejszym niż zrealizowane usługi, </w:t>
      </w:r>
      <w:r>
        <w:rPr>
          <w:rFonts w:ascii="Times New Roman" w:hAnsi="Times New Roman"/>
        </w:rPr>
        <w:br/>
      </w:r>
      <w:r w:rsidRPr="00A57875">
        <w:rPr>
          <w:rFonts w:ascii="Times New Roman" w:hAnsi="Times New Roman"/>
        </w:rPr>
        <w:t>z zastrzeżeniem § 3.</w:t>
      </w:r>
    </w:p>
    <w:p w:rsidR="00E6530B" w:rsidRPr="00A57875" w:rsidRDefault="00E6530B" w:rsidP="00E6530B">
      <w:pPr>
        <w:numPr>
          <w:ilvl w:val="1"/>
          <w:numId w:val="46"/>
        </w:numPr>
        <w:spacing w:after="0" w:line="240" w:lineRule="auto"/>
        <w:ind w:left="284" w:hanging="284"/>
        <w:rPr>
          <w:rFonts w:ascii="Times New Roman" w:hAnsi="Times New Roman"/>
        </w:rPr>
      </w:pPr>
      <w:r w:rsidRPr="00A57875">
        <w:rPr>
          <w:rFonts w:ascii="Times New Roman" w:hAnsi="Times New Roman"/>
          <w:b/>
        </w:rPr>
        <w:t xml:space="preserve">Zamawiający </w:t>
      </w:r>
      <w:r w:rsidRPr="00A57875">
        <w:rPr>
          <w:rFonts w:ascii="Times New Roman" w:hAnsi="Times New Roman"/>
        </w:rPr>
        <w:t xml:space="preserve">zobowiązany jest do: </w:t>
      </w:r>
    </w:p>
    <w:p w:rsidR="00E6530B" w:rsidRPr="00A57875" w:rsidRDefault="00E6530B" w:rsidP="00E6530B">
      <w:pPr>
        <w:numPr>
          <w:ilvl w:val="1"/>
          <w:numId w:val="45"/>
        </w:numPr>
        <w:tabs>
          <w:tab w:val="left" w:pos="709"/>
        </w:tabs>
        <w:spacing w:after="0" w:line="240" w:lineRule="auto"/>
        <w:ind w:left="709"/>
        <w:rPr>
          <w:rFonts w:ascii="Times New Roman" w:eastAsia="Batang" w:hAnsi="Times New Roman"/>
        </w:rPr>
      </w:pPr>
      <w:r w:rsidRPr="00A57875">
        <w:rPr>
          <w:rFonts w:ascii="Times New Roman" w:eastAsia="Batang" w:hAnsi="Times New Roman"/>
        </w:rPr>
        <w:t xml:space="preserve">umieszczania na opakowaniu przesyłki pocztowej </w:t>
      </w:r>
      <w:r w:rsidRPr="00A57875">
        <w:rPr>
          <w:rFonts w:ascii="Times New Roman" w:hAnsi="Times New Roman"/>
        </w:rPr>
        <w:t>oznaczenia potwierdzającego wniesienie opłaty za usługę</w:t>
      </w:r>
      <w:r w:rsidRPr="00A57875">
        <w:rPr>
          <w:rFonts w:ascii="Times New Roman" w:eastAsia="Batang" w:hAnsi="Times New Roman"/>
        </w:rPr>
        <w:t xml:space="preserve"> w postaci napisu, nadruku lub odcisku pieczęci o treści:</w:t>
      </w:r>
      <w:r w:rsidRPr="00A57875">
        <w:rPr>
          <w:rFonts w:ascii="Times New Roman" w:eastAsia="Batang" w:hAnsi="Times New Roman"/>
          <w:vertAlign w:val="superscript"/>
        </w:rPr>
        <w:t xml:space="preserve"> </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eastAsia="Batang" w:hAnsi="Times New Roman"/>
          <w:vertAlign w:val="superscript"/>
        </w:rPr>
        <w:t xml:space="preserve"> </w:t>
      </w:r>
      <w:r w:rsidRPr="00A57875">
        <w:rPr>
          <w:rFonts w:ascii="Times New Roman" w:eastAsia="Batang" w:hAnsi="Times New Roman"/>
          <w:b/>
          <w:iCs/>
        </w:rPr>
        <w:t>OPŁATA  POBRANA</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eastAsia="Batang" w:hAnsi="Times New Roman"/>
          <w:b/>
          <w:bCs/>
        </w:rPr>
        <w:t xml:space="preserve">TAXE </w:t>
      </w:r>
      <w:r w:rsidRPr="00A57875">
        <w:rPr>
          <w:rFonts w:ascii="Times New Roman" w:hAnsi="Times New Roman"/>
          <w:b/>
          <w:bCs/>
          <w:snapToGrid w:val="0"/>
        </w:rPr>
        <w:t>PERÇUE - POLOGNE</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eastAsia="Batang" w:hAnsi="Times New Roman"/>
          <w:b/>
        </w:rPr>
        <w:t>Umowa z …………</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eastAsia="Batang" w:hAnsi="Times New Roman"/>
          <w:b/>
        </w:rPr>
        <w:t>……………</w:t>
      </w:r>
    </w:p>
    <w:p w:rsidR="00E6530B" w:rsidRPr="00A57875" w:rsidRDefault="00E6530B" w:rsidP="00E6530B">
      <w:pPr>
        <w:pStyle w:val="Akapitzlist"/>
        <w:numPr>
          <w:ilvl w:val="1"/>
          <w:numId w:val="45"/>
        </w:numPr>
        <w:tabs>
          <w:tab w:val="left" w:pos="709"/>
        </w:tabs>
        <w:spacing w:after="0" w:line="240" w:lineRule="auto"/>
        <w:ind w:left="709" w:hanging="425"/>
        <w:rPr>
          <w:rFonts w:ascii="Times New Roman" w:eastAsia="Batang" w:hAnsi="Times New Roman"/>
        </w:rPr>
      </w:pPr>
      <w:r w:rsidRPr="00A57875">
        <w:rPr>
          <w:rFonts w:ascii="Times New Roman" w:eastAsia="Batang" w:hAnsi="Times New Roman"/>
        </w:rPr>
        <w:t xml:space="preserve">w przypadku odstąpienia od stemplowania przesyłek w obrocie krajowym, zgodnie z postanowieniami Regulaminów, o których mowa w </w:t>
      </w:r>
      <w:r w:rsidRPr="00A57875">
        <w:rPr>
          <w:rFonts w:ascii="Times New Roman" w:hAnsi="Times New Roman"/>
        </w:rPr>
        <w:t>§</w:t>
      </w:r>
      <w:r w:rsidRPr="00A57875">
        <w:rPr>
          <w:rFonts w:ascii="Times New Roman" w:eastAsia="Batang" w:hAnsi="Times New Roman"/>
        </w:rPr>
        <w:t xml:space="preserve">1 ust. 2, umieszczania oznaczenia potwierdzającego wniesienie opłaty za usługę w postaci napisu/nadruku/odcisku pieczęci o treści:  </w:t>
      </w:r>
    </w:p>
    <w:p w:rsidR="00E6530B" w:rsidRPr="00A57875" w:rsidRDefault="00E6530B" w:rsidP="00E6530B">
      <w:pPr>
        <w:spacing w:after="0" w:line="240" w:lineRule="auto"/>
        <w:jc w:val="center"/>
        <w:rPr>
          <w:rFonts w:ascii="Times New Roman" w:eastAsia="Batang" w:hAnsi="Times New Roman"/>
          <w:b/>
          <w:bCs/>
        </w:rPr>
      </w:pPr>
      <w:r w:rsidRPr="00A57875">
        <w:rPr>
          <w:rFonts w:ascii="Times New Roman" w:eastAsia="Batang" w:hAnsi="Times New Roman"/>
          <w:b/>
          <w:bCs/>
        </w:rPr>
        <w:t>PRZESYŁKA NIESTEMPLOWANA</w:t>
      </w:r>
    </w:p>
    <w:p w:rsidR="00E6530B" w:rsidRPr="00A57875" w:rsidRDefault="00E6530B" w:rsidP="00E6530B">
      <w:pPr>
        <w:spacing w:after="0" w:line="240" w:lineRule="auto"/>
        <w:jc w:val="center"/>
        <w:rPr>
          <w:rFonts w:ascii="Times New Roman" w:eastAsia="Batang" w:hAnsi="Times New Roman"/>
          <w:b/>
          <w:bCs/>
        </w:rPr>
      </w:pPr>
      <w:r w:rsidRPr="00A57875">
        <w:rPr>
          <w:rFonts w:ascii="Times New Roman" w:eastAsia="Batang" w:hAnsi="Times New Roman"/>
          <w:b/>
          <w:bCs/>
        </w:rPr>
        <w:t>OPŁATA POBRANA</w:t>
      </w:r>
    </w:p>
    <w:p w:rsidR="00E6530B" w:rsidRPr="00A57875" w:rsidRDefault="00E6530B" w:rsidP="00E6530B">
      <w:pPr>
        <w:spacing w:after="0" w:line="240" w:lineRule="auto"/>
        <w:jc w:val="center"/>
        <w:rPr>
          <w:rFonts w:ascii="Times New Roman" w:hAnsi="Times New Roman"/>
          <w:b/>
          <w:bCs/>
        </w:rPr>
      </w:pPr>
      <w:r w:rsidRPr="00A57875">
        <w:rPr>
          <w:rFonts w:ascii="Times New Roman" w:hAnsi="Times New Roman"/>
          <w:b/>
          <w:bCs/>
        </w:rPr>
        <w:t xml:space="preserve">Umowa z ………………. </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eastAsia="Batang" w:hAnsi="Times New Roman"/>
          <w:b/>
        </w:rPr>
        <w:t>…………………</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hAnsi="Times New Roman"/>
          <w:b/>
        </w:rPr>
        <w:t>Nadano w ________________________</w:t>
      </w:r>
    </w:p>
    <w:p w:rsidR="00E6530B" w:rsidRPr="00A57875" w:rsidRDefault="00E6530B" w:rsidP="00E6530B">
      <w:pPr>
        <w:tabs>
          <w:tab w:val="left" w:pos="0"/>
        </w:tabs>
        <w:spacing w:after="0" w:line="240" w:lineRule="auto"/>
        <w:jc w:val="center"/>
        <w:rPr>
          <w:rFonts w:ascii="Times New Roman" w:eastAsia="Batang" w:hAnsi="Times New Roman"/>
        </w:rPr>
      </w:pPr>
      <w:r w:rsidRPr="00A57875">
        <w:rPr>
          <w:rFonts w:ascii="Times New Roman" w:eastAsia="Batang" w:hAnsi="Times New Roman"/>
        </w:rPr>
        <w:t xml:space="preserve">                 (zgodnie z Załącznikiem nr I do Umowy)</w:t>
      </w:r>
    </w:p>
    <w:p w:rsidR="00E6530B" w:rsidRPr="00A57875" w:rsidRDefault="00E6530B" w:rsidP="00E6530B">
      <w:pPr>
        <w:spacing w:after="0" w:line="240" w:lineRule="auto"/>
        <w:jc w:val="center"/>
        <w:rPr>
          <w:rFonts w:ascii="Times New Roman" w:eastAsia="Batang" w:hAnsi="Times New Roman"/>
          <w:b/>
        </w:rPr>
      </w:pPr>
      <w:r w:rsidRPr="00A57875">
        <w:rPr>
          <w:rFonts w:ascii="Times New Roman" w:hAnsi="Times New Roman"/>
          <w:b/>
        </w:rPr>
        <w:t>Dnia ___-___-_______</w:t>
      </w:r>
    </w:p>
    <w:p w:rsidR="00E6530B" w:rsidRPr="00A57875" w:rsidRDefault="00E6530B" w:rsidP="00E6530B">
      <w:pPr>
        <w:tabs>
          <w:tab w:val="left" w:pos="0"/>
        </w:tabs>
        <w:spacing w:after="0" w:line="240" w:lineRule="auto"/>
        <w:jc w:val="center"/>
        <w:rPr>
          <w:rFonts w:ascii="Times New Roman" w:eastAsia="Batang" w:hAnsi="Times New Roman"/>
          <w:b/>
        </w:rPr>
      </w:pPr>
      <w:r w:rsidRPr="00A57875">
        <w:rPr>
          <w:rFonts w:ascii="Times New Roman" w:eastAsia="Batang" w:hAnsi="Times New Roman"/>
        </w:rPr>
        <w:t xml:space="preserve">                                      (data nadania zgodna ze stanem faktycznym)</w:t>
      </w:r>
    </w:p>
    <w:p w:rsidR="00E6530B" w:rsidRPr="00A57875" w:rsidRDefault="00E6530B" w:rsidP="00E6530B">
      <w:pPr>
        <w:tabs>
          <w:tab w:val="left" w:pos="0"/>
        </w:tabs>
        <w:spacing w:after="0" w:line="240" w:lineRule="auto"/>
        <w:rPr>
          <w:rFonts w:ascii="Times New Roman" w:hAnsi="Times New Roman"/>
        </w:rPr>
      </w:pPr>
      <w:r w:rsidRPr="00A57875">
        <w:rPr>
          <w:rFonts w:ascii="Times New Roman" w:eastAsia="Batang" w:hAnsi="Times New Roman"/>
          <w:b/>
        </w:rPr>
        <w:t xml:space="preserve">       </w:t>
      </w:r>
      <w:r w:rsidRPr="00A57875">
        <w:rPr>
          <w:rFonts w:ascii="Times New Roman" w:eastAsia="Batang" w:hAnsi="Times New Roman"/>
        </w:rPr>
        <w:t xml:space="preserve">Powyższe oznaczenia należy umieszczać w miejscu przeznaczonym na znak opłaty pocztowej, na stronie adresowej przesyłek </w:t>
      </w:r>
      <w:r w:rsidRPr="00A57875">
        <w:rPr>
          <w:rFonts w:ascii="Times New Roman" w:hAnsi="Times New Roman"/>
        </w:rPr>
        <w:t>listowych (z wyłączeniem przesyłek listowych z zadeklarowaną wartością w obrocie krajowym).</w:t>
      </w:r>
    </w:p>
    <w:p w:rsidR="00E6530B" w:rsidRPr="00A57875" w:rsidRDefault="00E6530B" w:rsidP="00E6530B">
      <w:pPr>
        <w:pStyle w:val="Tekstpodstawowywcity3"/>
        <w:spacing w:after="0" w:line="240" w:lineRule="auto"/>
        <w:ind w:left="0"/>
        <w:jc w:val="center"/>
        <w:rPr>
          <w:rFonts w:ascii="Times New Roman" w:hAnsi="Times New Roman"/>
          <w:b/>
          <w:bCs/>
          <w:sz w:val="22"/>
          <w:szCs w:val="22"/>
        </w:rPr>
      </w:pPr>
      <w:r w:rsidRPr="00A57875">
        <w:rPr>
          <w:rFonts w:ascii="Times New Roman" w:hAnsi="Times New Roman"/>
          <w:b/>
          <w:bCs/>
          <w:sz w:val="22"/>
          <w:szCs w:val="22"/>
        </w:rPr>
        <w:t>§ 3</w:t>
      </w: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Regulowanie należności</w:t>
      </w:r>
    </w:p>
    <w:p w:rsidR="00E6530B" w:rsidRPr="00A57875" w:rsidRDefault="00E6530B" w:rsidP="00E6530B">
      <w:pPr>
        <w:numPr>
          <w:ilvl w:val="6"/>
          <w:numId w:val="47"/>
        </w:numPr>
        <w:tabs>
          <w:tab w:val="clear" w:pos="2520"/>
          <w:tab w:val="num" w:pos="284"/>
        </w:tabs>
        <w:spacing w:after="0" w:line="240" w:lineRule="auto"/>
        <w:ind w:left="284" w:hanging="284"/>
        <w:rPr>
          <w:rFonts w:ascii="Times New Roman" w:hAnsi="Times New Roman"/>
        </w:rPr>
      </w:pPr>
      <w:r w:rsidRPr="00A57875">
        <w:rPr>
          <w:rFonts w:ascii="Times New Roman" w:hAnsi="Times New Roman"/>
        </w:rPr>
        <w:t xml:space="preserve">Strony ustalają następujące zasady rozliczania i regulowania należności: </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za okres rozliczeniowy przyjmuje się jeden miesiąc kalendarzowy,</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Podstawą obliczenia należności będzie suma opłat za przesyłki faktycznie nadane lub zwrócone z powodu braku możliwości ich doręczenia w okresie rozliczeniowym, potwierdzona co do ich liczby i wagi na podstawie dokumentów nadawczych i oddawczych, przy czym obowiązywać będą ceny jednostkowe podane w formularzu cenowym stanowiącym załącznik nr III do Umowy, a w przypadku ich zmiany zgodnie z dokumentem zatwierdzającym te zmiany. Ceny określone w formularzu cenowym powinny zawierać wszystkie opłaty Wykonawcy,</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Wykonawca zobowiązuje się do wystawienia faktury VAT w terminie do 7 dni od zakończenia okresu rozliczeniowego,</w:t>
      </w:r>
    </w:p>
    <w:p w:rsidR="00E6530B"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należności wynikające z faktur VAT, </w:t>
      </w:r>
      <w:r w:rsidRPr="00A57875">
        <w:rPr>
          <w:rFonts w:ascii="Times New Roman" w:hAnsi="Times New Roman"/>
          <w:b/>
        </w:rPr>
        <w:t>Zamawiający</w:t>
      </w:r>
      <w:r w:rsidRPr="00A57875">
        <w:rPr>
          <w:rFonts w:ascii="Times New Roman" w:hAnsi="Times New Roman"/>
        </w:rPr>
        <w:t xml:space="preserve"> regulować będzie przelewem na konto wskazane na fakturze w terminie do </w:t>
      </w:r>
      <w:r w:rsidRPr="00A57875">
        <w:rPr>
          <w:rFonts w:ascii="Times New Roman" w:hAnsi="Times New Roman"/>
          <w:b/>
        </w:rPr>
        <w:t>30 dni od daty wpływu do siedziby Zamawiającego</w:t>
      </w:r>
      <w:r w:rsidRPr="00A57875">
        <w:rPr>
          <w:rFonts w:ascii="Times New Roman" w:hAnsi="Times New Roman"/>
        </w:rPr>
        <w:t xml:space="preserve">. Na przelewie </w:t>
      </w:r>
      <w:r w:rsidRPr="00A57875">
        <w:rPr>
          <w:rFonts w:ascii="Times New Roman" w:hAnsi="Times New Roman"/>
          <w:b/>
        </w:rPr>
        <w:t>Nadawca</w:t>
      </w:r>
      <w:r w:rsidRPr="00A57875">
        <w:rPr>
          <w:rFonts w:ascii="Times New Roman" w:hAnsi="Times New Roman"/>
        </w:rPr>
        <w:t xml:space="preserve"> zobowiązany jest określić tytuł wpłaty "FV Nr ________ Umowa </w:t>
      </w:r>
      <w:r w:rsidRPr="00A57875">
        <w:rPr>
          <w:rFonts w:ascii="Times New Roman" w:eastAsia="Batang" w:hAnsi="Times New Roman"/>
          <w:b/>
        </w:rPr>
        <w:t>………………</w:t>
      </w:r>
      <w:r w:rsidRPr="00A57875">
        <w:rPr>
          <w:rFonts w:ascii="Times New Roman" w:hAnsi="Times New Roman"/>
        </w:rPr>
        <w:t>,</w:t>
      </w:r>
    </w:p>
    <w:p w:rsidR="00135CB2" w:rsidRPr="00135CB2" w:rsidRDefault="00135CB2" w:rsidP="00135CB2">
      <w:pPr>
        <w:numPr>
          <w:ilvl w:val="1"/>
          <w:numId w:val="48"/>
        </w:numPr>
        <w:tabs>
          <w:tab w:val="clear" w:pos="644"/>
          <w:tab w:val="left" w:pos="709"/>
        </w:tabs>
        <w:spacing w:after="0" w:line="240" w:lineRule="auto"/>
        <w:ind w:left="709" w:hanging="425"/>
        <w:rPr>
          <w:rFonts w:ascii="Times New Roman" w:hAnsi="Times New Roman"/>
        </w:rPr>
      </w:pPr>
      <w:r w:rsidRPr="00135CB2">
        <w:rPr>
          <w:rFonts w:ascii="Times New Roman" w:hAnsi="Times New Roman"/>
        </w:rPr>
        <w:t>Fakturę VAT (oryginał) należy doręczyć Zamawiającemu w jednej z podanych niżej form:</w:t>
      </w:r>
    </w:p>
    <w:p w:rsidR="00135CB2" w:rsidRPr="00345EA5" w:rsidRDefault="00135CB2" w:rsidP="00135CB2">
      <w:pPr>
        <w:pStyle w:val="Tekstpodstawowywcity"/>
        <w:spacing w:after="0" w:line="240" w:lineRule="auto"/>
        <w:ind w:firstLine="402"/>
        <w:rPr>
          <w:rFonts w:ascii="Times New Roman" w:hAnsi="Times New Roman"/>
        </w:rPr>
      </w:pPr>
      <w:r w:rsidRPr="00345EA5">
        <w:rPr>
          <w:rFonts w:ascii="Times New Roman" w:hAnsi="Times New Roman"/>
        </w:rPr>
        <w:t>a)  osobiście do Kancelarii Szpitala (pawilon H, pokój 134),</w:t>
      </w:r>
    </w:p>
    <w:p w:rsidR="00135CB2" w:rsidRPr="00345EA5" w:rsidRDefault="00135CB2" w:rsidP="00135CB2">
      <w:pPr>
        <w:pStyle w:val="Tekstpodstawowywcity"/>
        <w:spacing w:after="0" w:line="240" w:lineRule="auto"/>
        <w:ind w:left="685"/>
        <w:rPr>
          <w:rFonts w:ascii="Times New Roman" w:hAnsi="Times New Roman"/>
        </w:rPr>
      </w:pPr>
      <w:r w:rsidRPr="00345EA5">
        <w:rPr>
          <w:rFonts w:ascii="Times New Roman" w:hAnsi="Times New Roman"/>
        </w:rPr>
        <w:t>b)  drogą pocztową /pocztą kurierską pod adres: Szpital Bielański im. ks. Jerzego Popiełuszki - SPZOZ, 01-809 Warszawa, ul. Cegłowska 80 – Kancelaria,</w:t>
      </w:r>
    </w:p>
    <w:p w:rsidR="00135CB2" w:rsidRPr="00345EA5" w:rsidRDefault="00135CB2" w:rsidP="00135CB2">
      <w:pPr>
        <w:pStyle w:val="Tekstpodstawowywcity"/>
        <w:spacing w:after="0" w:line="240" w:lineRule="auto"/>
        <w:ind w:firstLine="402"/>
        <w:rPr>
          <w:rFonts w:ascii="Times New Roman" w:hAnsi="Times New Roman"/>
        </w:rPr>
      </w:pPr>
      <w:r w:rsidRPr="00345EA5">
        <w:rPr>
          <w:rFonts w:ascii="Times New Roman" w:hAnsi="Times New Roman"/>
        </w:rPr>
        <w:t xml:space="preserve">c)  drogą elektroniczną w formacie PDF pod adres: </w:t>
      </w:r>
      <w:hyperlink r:id="rId27" w:history="1">
        <w:r w:rsidRPr="00345EA5">
          <w:rPr>
            <w:rStyle w:val="Hipercze"/>
            <w:rFonts w:ascii="Times New Roman" w:hAnsi="Times New Roman"/>
            <w:color w:val="auto"/>
          </w:rPr>
          <w:t>faktury@bielanski.med.pl</w:t>
        </w:r>
      </w:hyperlink>
      <w:r w:rsidRPr="00345EA5">
        <w:rPr>
          <w:rFonts w:ascii="Times New Roman" w:hAnsi="Times New Roman"/>
        </w:rPr>
        <w:t xml:space="preserve"> .</w:t>
      </w:r>
    </w:p>
    <w:p w:rsidR="00135CB2" w:rsidRPr="00A57875" w:rsidRDefault="00135CB2" w:rsidP="00135CB2">
      <w:pPr>
        <w:pStyle w:val="Tekstpodstawowywcity"/>
        <w:spacing w:after="0" w:line="240" w:lineRule="auto"/>
        <w:ind w:left="685"/>
        <w:rPr>
          <w:rFonts w:ascii="Times New Roman" w:hAnsi="Times New Roman"/>
        </w:rPr>
      </w:pPr>
      <w:r w:rsidRPr="00345EA5">
        <w:rPr>
          <w:rFonts w:ascii="Times New Roman" w:hAnsi="Times New Roman"/>
        </w:rPr>
        <w:t xml:space="preserve">d) drogą elektroniczną na platformę: </w:t>
      </w:r>
      <w:hyperlink r:id="rId28" w:history="1">
        <w:r w:rsidRPr="00345EA5">
          <w:rPr>
            <w:rStyle w:val="Hipercze"/>
            <w:rFonts w:ascii="Times New Roman" w:hAnsi="Times New Roman"/>
            <w:color w:val="auto"/>
          </w:rPr>
          <w:t>https://brokerpefexpert.efaktura.gov.pl/zaloguj</w:t>
        </w:r>
      </w:hyperlink>
      <w:r w:rsidRPr="00345EA5">
        <w:rPr>
          <w:rFonts w:ascii="Times New Roman" w:hAnsi="Times New Roman"/>
        </w:rPr>
        <w:t xml:space="preserve"> w formie </w:t>
      </w:r>
      <w:bookmarkStart w:id="1" w:name="_GoBack"/>
      <w:bookmarkEnd w:id="1"/>
      <w:r w:rsidRPr="00345EA5">
        <w:rPr>
          <w:rFonts w:ascii="Times New Roman" w:hAnsi="Times New Roman"/>
        </w:rPr>
        <w:t>ustrukturyzowanej faktury elektronicznej.</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za dzień zapłaty przyjmuje się dzień uznania rachunku bankowego </w:t>
      </w:r>
      <w:r w:rsidRPr="00A57875">
        <w:rPr>
          <w:rFonts w:ascii="Times New Roman" w:hAnsi="Times New Roman"/>
          <w:b/>
        </w:rPr>
        <w:t>Zamawiającego</w:t>
      </w:r>
      <w:r w:rsidRPr="00A57875">
        <w:rPr>
          <w:rFonts w:ascii="Times New Roman" w:hAnsi="Times New Roman"/>
        </w:rPr>
        <w:t>,</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za nieterminowe regulowanie należności </w:t>
      </w:r>
      <w:r w:rsidRPr="00A57875">
        <w:rPr>
          <w:rFonts w:ascii="Times New Roman" w:hAnsi="Times New Roman"/>
          <w:b/>
        </w:rPr>
        <w:t>Wykonawca</w:t>
      </w:r>
      <w:r w:rsidRPr="00A57875">
        <w:rPr>
          <w:rFonts w:ascii="Times New Roman" w:hAnsi="Times New Roman"/>
        </w:rPr>
        <w:t xml:space="preserve"> naliczać będzie odsetki ustawowe oraz zastrzega sobie prawo wstrzymania świadczenia usług do czasu uregulowania należności. Odsetki ustawowe za niezapłacone w terminach faktury VAT płacone będą przez </w:t>
      </w:r>
      <w:r w:rsidRPr="00A57875">
        <w:rPr>
          <w:rFonts w:ascii="Times New Roman" w:hAnsi="Times New Roman"/>
          <w:b/>
        </w:rPr>
        <w:t>Zamawiającego</w:t>
      </w:r>
      <w:r w:rsidRPr="00A57875">
        <w:rPr>
          <w:rFonts w:ascii="Times New Roman" w:hAnsi="Times New Roman"/>
        </w:rPr>
        <w:t xml:space="preserve"> na podstawie noty odsetkowej,</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w przypadku zalegania przez </w:t>
      </w:r>
      <w:r w:rsidRPr="00A57875">
        <w:rPr>
          <w:rFonts w:ascii="Times New Roman" w:hAnsi="Times New Roman"/>
          <w:b/>
        </w:rPr>
        <w:t>Zamawiającego</w:t>
      </w:r>
      <w:r w:rsidRPr="00A57875">
        <w:rPr>
          <w:rFonts w:ascii="Times New Roman" w:hAnsi="Times New Roman"/>
        </w:rPr>
        <w:t xml:space="preserve"> z płatnościami przez okres dłuższy niż 21 dni od wskazanego w pkt. 4)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 xml:space="preserve">w przypadku opóźnienia </w:t>
      </w:r>
      <w:r w:rsidRPr="00A57875">
        <w:rPr>
          <w:rFonts w:ascii="Times New Roman" w:hAnsi="Times New Roman"/>
          <w:b/>
        </w:rPr>
        <w:t>Zamawiającego</w:t>
      </w:r>
      <w:r w:rsidRPr="00A57875">
        <w:rPr>
          <w:rFonts w:ascii="Times New Roman" w:hAnsi="Times New Roman"/>
        </w:rPr>
        <w:t xml:space="preserve"> w zapłacie za faktury VAT, Wykonawca ma prawo do zaliczenia otrzymanych płatności na poczet zaległych należności, w tym odsetek, bez względu na tytuł podanej płatności,</w:t>
      </w:r>
    </w:p>
    <w:p w:rsidR="00E6530B" w:rsidRPr="00A57875" w:rsidRDefault="00E6530B" w:rsidP="00E6530B">
      <w:pPr>
        <w:numPr>
          <w:ilvl w:val="1"/>
          <w:numId w:val="48"/>
        </w:numPr>
        <w:tabs>
          <w:tab w:val="clear" w:pos="644"/>
          <w:tab w:val="left" w:pos="709"/>
        </w:tabs>
        <w:spacing w:after="0" w:line="240" w:lineRule="auto"/>
        <w:ind w:left="709" w:hanging="425"/>
        <w:rPr>
          <w:rFonts w:ascii="Times New Roman" w:hAnsi="Times New Roman"/>
        </w:rPr>
      </w:pPr>
      <w:r w:rsidRPr="00A57875">
        <w:rPr>
          <w:rFonts w:ascii="Times New Roman" w:hAnsi="Times New Roman"/>
        </w:rPr>
        <w:t>strony ustalają, że faktury VAT będą:</w:t>
      </w:r>
    </w:p>
    <w:p w:rsidR="00E6530B" w:rsidRPr="00A57875" w:rsidRDefault="00E6530B" w:rsidP="00E6530B">
      <w:pPr>
        <w:spacing w:after="0" w:line="240" w:lineRule="auto"/>
        <w:ind w:left="709"/>
        <w:rPr>
          <w:rFonts w:ascii="Times New Roman" w:hAnsi="Times New Roman"/>
        </w:rPr>
      </w:pPr>
      <w:r w:rsidRPr="00A57875">
        <w:rPr>
          <w:rFonts w:ascii="Times New Roman" w:hAnsi="Times New Roman"/>
        </w:rPr>
        <w:t>- wystawiane i przesyłane na adres wskazany w komparycji Umowy</w:t>
      </w:r>
    </w:p>
    <w:p w:rsidR="00E6530B" w:rsidRPr="00A57875" w:rsidRDefault="00E6530B" w:rsidP="00E6530B">
      <w:pPr>
        <w:numPr>
          <w:ilvl w:val="1"/>
          <w:numId w:val="48"/>
        </w:numPr>
        <w:tabs>
          <w:tab w:val="clear" w:pos="644"/>
          <w:tab w:val="num" w:pos="709"/>
        </w:tabs>
        <w:spacing w:after="0" w:line="240" w:lineRule="auto"/>
        <w:ind w:left="709" w:hanging="425"/>
        <w:rPr>
          <w:rFonts w:ascii="Times New Roman" w:hAnsi="Times New Roman"/>
        </w:rPr>
      </w:pPr>
      <w:r w:rsidRPr="00A57875">
        <w:rPr>
          <w:rFonts w:ascii="Times New Roman" w:eastAsia="Batang" w:hAnsi="Times New Roman"/>
          <w:bCs/>
          <w:iCs/>
        </w:rPr>
        <w:t xml:space="preserve">zmiana zasad wystawiania i przesyłania faktur VAT, określonych w pkt. 9 nie wymaga aneksowania Umowy, pod warunkiem pisemnego powiadomienia o tym fakcie </w:t>
      </w:r>
      <w:r w:rsidRPr="00A57875">
        <w:rPr>
          <w:rFonts w:ascii="Times New Roman" w:eastAsia="Batang" w:hAnsi="Times New Roman"/>
          <w:b/>
          <w:bCs/>
          <w:iCs/>
        </w:rPr>
        <w:t>Wykonawcy</w:t>
      </w:r>
      <w:r w:rsidRPr="00A57875">
        <w:rPr>
          <w:rFonts w:ascii="Times New Roman" w:eastAsia="Batang" w:hAnsi="Times New Roman"/>
          <w:bCs/>
          <w:iCs/>
        </w:rPr>
        <w:t>.</w:t>
      </w:r>
    </w:p>
    <w:p w:rsidR="00E6530B" w:rsidRPr="00A57875" w:rsidRDefault="00930379" w:rsidP="00E6530B">
      <w:pPr>
        <w:numPr>
          <w:ilvl w:val="0"/>
          <w:numId w:val="48"/>
        </w:numPr>
        <w:autoSpaceDE w:val="0"/>
        <w:autoSpaceDN w:val="0"/>
        <w:adjustRightInd w:val="0"/>
        <w:spacing w:after="0" w:line="240" w:lineRule="auto"/>
        <w:ind w:right="-27"/>
        <w:rPr>
          <w:rFonts w:ascii="Times New Roman" w:hAnsi="Times New Roman"/>
          <w:b/>
        </w:rPr>
      </w:pPr>
      <w:r w:rsidRPr="00930379">
        <w:rPr>
          <w:rFonts w:ascii="Times New Roman" w:hAnsi="Times New Roman"/>
        </w:rPr>
        <w:t>Wykaz usług wskazanych w załączniku nr III do umowy ma charakter szacunkowy, Zamawiający jest uprawniony do dokonywania zmian ilości zlecanych usług, zgodnie z faktycznymi potrzebami w ramach łącznej wartości Umowy. Zapłata dotyczyć będzie faktycznie zrealizowanej ilości usług, po cenach zgodnych z cenami jednostkowymi określonymi  w Załączniku nr III do umowy</w:t>
      </w:r>
      <w:r w:rsidR="00E6530B" w:rsidRPr="00A57875">
        <w:rPr>
          <w:rFonts w:ascii="Times New Roman" w:hAnsi="Times New Roman"/>
          <w:b/>
        </w:rPr>
        <w:t>.</w:t>
      </w:r>
    </w:p>
    <w:p w:rsidR="00E6530B" w:rsidRPr="00A57875" w:rsidRDefault="00E6530B" w:rsidP="00E6530B">
      <w:pPr>
        <w:numPr>
          <w:ilvl w:val="0"/>
          <w:numId w:val="48"/>
        </w:numPr>
        <w:spacing w:after="0" w:line="240" w:lineRule="auto"/>
        <w:rPr>
          <w:rFonts w:ascii="Times New Roman" w:hAnsi="Times New Roman"/>
        </w:rPr>
      </w:pPr>
      <w:r w:rsidRPr="00A57875">
        <w:rPr>
          <w:rFonts w:ascii="Times New Roman" w:hAnsi="Times New Roman"/>
        </w:rPr>
        <w:t>Wykonawcy nie przysługuje żadne roszczenie względem Zamawiającego w przypadku, gdy szacunkowe ilości przesyłek/usług nie zostaną w pełni wykorzystane – Zamawiający zapłaci Wykonawcy wyłącznie za usługi faktycznie wykonane.</w:t>
      </w:r>
    </w:p>
    <w:p w:rsidR="00E6530B" w:rsidRPr="00A57875" w:rsidRDefault="00E6530B" w:rsidP="00E6530B">
      <w:pPr>
        <w:numPr>
          <w:ilvl w:val="0"/>
          <w:numId w:val="48"/>
        </w:numPr>
        <w:autoSpaceDE w:val="0"/>
        <w:autoSpaceDN w:val="0"/>
        <w:adjustRightInd w:val="0"/>
        <w:spacing w:after="0" w:line="240" w:lineRule="auto"/>
        <w:rPr>
          <w:rFonts w:ascii="Times New Roman" w:hAnsi="Times New Roman"/>
        </w:rPr>
      </w:pPr>
      <w:r w:rsidRPr="00A57875">
        <w:rPr>
          <w:rFonts w:ascii="Times New Roman" w:hAnsi="Times New Roman"/>
        </w:rPr>
        <w:t>Cena podana przez Wykonawcę nie będzie podlegała zmianom przez okres realizacji zamówienia, z wyjątkami:</w:t>
      </w:r>
    </w:p>
    <w:p w:rsidR="00E6530B" w:rsidRPr="00A57875" w:rsidRDefault="00E6530B" w:rsidP="00E6530B">
      <w:pPr>
        <w:numPr>
          <w:ilvl w:val="1"/>
          <w:numId w:val="48"/>
        </w:numPr>
        <w:autoSpaceDE w:val="0"/>
        <w:autoSpaceDN w:val="0"/>
        <w:adjustRightInd w:val="0"/>
        <w:spacing w:after="0" w:line="240" w:lineRule="auto"/>
        <w:rPr>
          <w:rFonts w:ascii="Times New Roman" w:hAnsi="Times New Roman"/>
        </w:rPr>
      </w:pPr>
      <w:r w:rsidRPr="00A57875">
        <w:rPr>
          <w:rFonts w:ascii="Times New Roman" w:hAnsi="Times New Roman"/>
        </w:rPr>
        <w:t>w przypadku zmiany stawki podatku VAT na usługi pocztowe może nastąpić zmiana cen jednostkowych odpowiednio do stawki podatku;</w:t>
      </w:r>
    </w:p>
    <w:p w:rsidR="00E6530B" w:rsidRPr="00A57875" w:rsidRDefault="00E6530B" w:rsidP="00E6530B">
      <w:pPr>
        <w:numPr>
          <w:ilvl w:val="1"/>
          <w:numId w:val="48"/>
        </w:numPr>
        <w:autoSpaceDE w:val="0"/>
        <w:autoSpaceDN w:val="0"/>
        <w:adjustRightInd w:val="0"/>
        <w:spacing w:after="0" w:line="240" w:lineRule="auto"/>
        <w:rPr>
          <w:rFonts w:ascii="Times New Roman" w:hAnsi="Times New Roman"/>
        </w:rPr>
      </w:pPr>
      <w:r w:rsidRPr="00A57875">
        <w:rPr>
          <w:rFonts w:ascii="Times New Roman" w:hAnsi="Times New Roman"/>
        </w:rPr>
        <w:t xml:space="preserve">ceny określone przez Wykonawcę w ofercie ulegną obniżeniu w toku realizacji zamówienia </w:t>
      </w:r>
      <w:r>
        <w:rPr>
          <w:rFonts w:ascii="Times New Roman" w:hAnsi="Times New Roman"/>
        </w:rPr>
        <w:br/>
      </w:r>
      <w:r w:rsidRPr="00A57875">
        <w:rPr>
          <w:rFonts w:ascii="Times New Roman" w:hAnsi="Times New Roman"/>
        </w:rPr>
        <w:t>w przypadku, gdy opłaty pocztowe wynikające ze standardowego cennika lub regulaminu Wykonawcy będą niższe od cen wynikających w przedłożonej ofercie. Wykonawca ma obowiązek wówczas stosować względem Zamawiającego obniżone opłaty pocztowe dla usług, wynikające ze swojego aktualnego cennika lub regulaminu;</w:t>
      </w:r>
    </w:p>
    <w:p w:rsidR="00E6530B" w:rsidRPr="00A57875" w:rsidRDefault="00E6530B" w:rsidP="00E6530B">
      <w:pPr>
        <w:numPr>
          <w:ilvl w:val="1"/>
          <w:numId w:val="48"/>
        </w:numPr>
        <w:autoSpaceDE w:val="0"/>
        <w:autoSpaceDN w:val="0"/>
        <w:adjustRightInd w:val="0"/>
        <w:spacing w:after="0" w:line="240" w:lineRule="auto"/>
        <w:rPr>
          <w:rFonts w:ascii="Times New Roman" w:hAnsi="Times New Roman"/>
        </w:rPr>
      </w:pPr>
      <w:r w:rsidRPr="00A57875">
        <w:rPr>
          <w:rFonts w:ascii="Times New Roman" w:hAnsi="Times New Roman"/>
        </w:rPr>
        <w:t>Zamawiającemu przysługuje możliwość korzystania z programów rabatowych (opustowych) oferowanych przez Wykonawcę w toku realizowanej umowy.</w:t>
      </w:r>
    </w:p>
    <w:p w:rsidR="00E6530B" w:rsidRPr="00A57875" w:rsidRDefault="00E6530B" w:rsidP="00E6530B">
      <w:pPr>
        <w:autoSpaceDE w:val="0"/>
        <w:autoSpaceDN w:val="0"/>
        <w:adjustRightInd w:val="0"/>
        <w:spacing w:after="0" w:line="240" w:lineRule="auto"/>
        <w:jc w:val="center"/>
        <w:rPr>
          <w:rFonts w:ascii="Times New Roman" w:hAnsi="Times New Roman"/>
          <w:b/>
          <w:bCs/>
        </w:rPr>
      </w:pPr>
    </w:p>
    <w:p w:rsidR="00E6530B" w:rsidRPr="00A57875" w:rsidRDefault="00E6530B" w:rsidP="00E6530B">
      <w:pPr>
        <w:autoSpaceDE w:val="0"/>
        <w:autoSpaceDN w:val="0"/>
        <w:adjustRightInd w:val="0"/>
        <w:spacing w:after="0" w:line="240" w:lineRule="auto"/>
        <w:jc w:val="center"/>
        <w:rPr>
          <w:rFonts w:ascii="Times New Roman" w:hAnsi="Times New Roman"/>
          <w:b/>
          <w:bCs/>
        </w:rPr>
      </w:pPr>
      <w:r w:rsidRPr="00A57875">
        <w:rPr>
          <w:rFonts w:ascii="Times New Roman" w:hAnsi="Times New Roman"/>
          <w:b/>
          <w:bCs/>
        </w:rPr>
        <w:t>§ 4</w:t>
      </w: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Powiadamianie Stron</w:t>
      </w:r>
    </w:p>
    <w:p w:rsidR="00E6530B" w:rsidRPr="00A57875" w:rsidRDefault="00E6530B" w:rsidP="00E6530B">
      <w:pPr>
        <w:numPr>
          <w:ilvl w:val="0"/>
          <w:numId w:val="42"/>
        </w:numPr>
        <w:tabs>
          <w:tab w:val="left" w:pos="284"/>
        </w:tabs>
        <w:spacing w:after="0" w:line="240" w:lineRule="auto"/>
        <w:ind w:left="284" w:hanging="284"/>
        <w:rPr>
          <w:rFonts w:ascii="Times New Roman" w:hAnsi="Times New Roman"/>
        </w:rPr>
      </w:pPr>
      <w:r w:rsidRPr="00A57875">
        <w:rPr>
          <w:rFonts w:ascii="Times New Roman" w:hAnsi="Times New Roman"/>
        </w:rPr>
        <w:t>Strony oświadczają, że nadzór nad realizacją postanowień Umowy pełnią:</w:t>
      </w:r>
    </w:p>
    <w:p w:rsidR="00E6530B" w:rsidRPr="00A57875" w:rsidRDefault="00E6530B" w:rsidP="00E6530B">
      <w:pPr>
        <w:spacing w:after="0" w:line="240" w:lineRule="auto"/>
        <w:rPr>
          <w:rFonts w:ascii="Times New Roman" w:hAnsi="Times New Roman"/>
        </w:rPr>
      </w:pPr>
      <w:r w:rsidRPr="00A57875">
        <w:rPr>
          <w:rFonts w:ascii="Times New Roman" w:hAnsi="Times New Roman"/>
        </w:rPr>
        <w:t xml:space="preserve">    - ze strony </w:t>
      </w:r>
      <w:r w:rsidRPr="00A57875">
        <w:rPr>
          <w:rFonts w:ascii="Times New Roman" w:hAnsi="Times New Roman"/>
          <w:b/>
        </w:rPr>
        <w:t>Zamawiającego</w:t>
      </w:r>
      <w:r w:rsidRPr="00A57875">
        <w:rPr>
          <w:rFonts w:ascii="Times New Roman" w:hAnsi="Times New Roman"/>
        </w:rPr>
        <w:t>: ………………, tel. …………………, e-mail: ……………………..</w:t>
      </w:r>
    </w:p>
    <w:p w:rsidR="00E6530B" w:rsidRPr="00A57875" w:rsidRDefault="00E6530B" w:rsidP="00E6530B">
      <w:pPr>
        <w:spacing w:after="0" w:line="240" w:lineRule="auto"/>
        <w:rPr>
          <w:rFonts w:ascii="Times New Roman" w:hAnsi="Times New Roman"/>
        </w:rPr>
      </w:pPr>
      <w:r w:rsidRPr="00A57875">
        <w:rPr>
          <w:rFonts w:ascii="Times New Roman" w:hAnsi="Times New Roman"/>
        </w:rPr>
        <w:t xml:space="preserve">    - ze strony </w:t>
      </w:r>
      <w:r w:rsidRPr="00A57875">
        <w:rPr>
          <w:rFonts w:ascii="Times New Roman" w:hAnsi="Times New Roman"/>
          <w:b/>
        </w:rPr>
        <w:t>Wykonawcy</w:t>
      </w:r>
      <w:r w:rsidRPr="00A57875">
        <w:rPr>
          <w:rFonts w:ascii="Times New Roman" w:hAnsi="Times New Roman"/>
        </w:rPr>
        <w:t>: ………………………, tel. ……………, e-mail: …………………………</w:t>
      </w:r>
    </w:p>
    <w:p w:rsidR="00E6530B" w:rsidRPr="00A57875" w:rsidRDefault="00E6530B" w:rsidP="00E6530B">
      <w:pPr>
        <w:numPr>
          <w:ilvl w:val="0"/>
          <w:numId w:val="42"/>
        </w:numPr>
        <w:spacing w:after="0" w:line="240" w:lineRule="auto"/>
        <w:ind w:left="284" w:hanging="284"/>
        <w:rPr>
          <w:rFonts w:ascii="Times New Roman" w:hAnsi="Times New Roman"/>
        </w:rPr>
      </w:pPr>
      <w:r w:rsidRPr="00A57875">
        <w:rPr>
          <w:rFonts w:ascii="Times New Roman" w:hAnsi="Times New Roman"/>
        </w:rPr>
        <w:t>Strony oświadczają, że ich aktualne adresy korespondencyjne są następujące:</w:t>
      </w:r>
    </w:p>
    <w:p w:rsidR="00E6530B" w:rsidRPr="00A57875" w:rsidRDefault="00E6530B" w:rsidP="00E6530B">
      <w:pPr>
        <w:spacing w:after="0" w:line="240" w:lineRule="auto"/>
        <w:ind w:left="360"/>
        <w:rPr>
          <w:rFonts w:ascii="Times New Roman" w:hAnsi="Times New Roman"/>
        </w:rPr>
      </w:pPr>
      <w:r w:rsidRPr="00A57875">
        <w:rPr>
          <w:rFonts w:ascii="Times New Roman" w:hAnsi="Times New Roman"/>
          <w:b/>
        </w:rPr>
        <w:t xml:space="preserve">Zamawiający: </w:t>
      </w:r>
      <w:bookmarkStart w:id="2" w:name="OLE_LINK1"/>
      <w:r w:rsidRPr="00A57875">
        <w:rPr>
          <w:rFonts w:ascii="Times New Roman" w:hAnsi="Times New Roman"/>
          <w:color w:val="000000"/>
        </w:rPr>
        <w:t xml:space="preserve">Szpital Bielański im. ks. J. Popiełuszki Samodzielny Publiczny Zakład Opieki Zdrowotnej, </w:t>
      </w:r>
      <w:r w:rsidRPr="00A57875">
        <w:rPr>
          <w:rFonts w:ascii="Times New Roman" w:hAnsi="Times New Roman"/>
          <w:noProof/>
        </w:rPr>
        <w:t xml:space="preserve">ul. </w:t>
      </w:r>
      <w:bookmarkEnd w:id="2"/>
      <w:r w:rsidRPr="00A57875">
        <w:rPr>
          <w:rFonts w:ascii="Times New Roman" w:hAnsi="Times New Roman"/>
          <w:noProof/>
        </w:rPr>
        <w:t xml:space="preserve">Cegłowska 80, 01-809 </w:t>
      </w:r>
      <w:r w:rsidRPr="00A57875">
        <w:rPr>
          <w:rFonts w:ascii="Times New Roman" w:hAnsi="Times New Roman"/>
          <w:bCs/>
          <w:noProof/>
        </w:rPr>
        <w:t>Warszawa</w:t>
      </w:r>
    </w:p>
    <w:p w:rsidR="00E6530B" w:rsidRPr="00A57875" w:rsidRDefault="00E6530B" w:rsidP="00E6530B">
      <w:pPr>
        <w:spacing w:after="0" w:line="240" w:lineRule="auto"/>
        <w:ind w:left="284"/>
        <w:rPr>
          <w:rFonts w:ascii="Times New Roman" w:hAnsi="Times New Roman"/>
        </w:rPr>
      </w:pPr>
      <w:r w:rsidRPr="00A57875">
        <w:rPr>
          <w:rFonts w:ascii="Times New Roman" w:hAnsi="Times New Roman"/>
          <w:b/>
        </w:rPr>
        <w:t>Wykonawca</w:t>
      </w:r>
      <w:r w:rsidRPr="00A57875">
        <w:rPr>
          <w:rFonts w:ascii="Times New Roman" w:hAnsi="Times New Roman"/>
        </w:rPr>
        <w:t>: ………………………………</w:t>
      </w:r>
    </w:p>
    <w:p w:rsidR="00E6530B" w:rsidRPr="00A57875" w:rsidRDefault="00E6530B" w:rsidP="00E6530B">
      <w:pPr>
        <w:numPr>
          <w:ilvl w:val="0"/>
          <w:numId w:val="42"/>
        </w:numPr>
        <w:spacing w:after="0" w:line="240" w:lineRule="auto"/>
        <w:ind w:left="284" w:hanging="284"/>
        <w:rPr>
          <w:rFonts w:ascii="Times New Roman" w:hAnsi="Times New Roman"/>
        </w:rPr>
      </w:pPr>
      <w:r w:rsidRPr="00A57875">
        <w:rPr>
          <w:rFonts w:ascii="Times New Roman" w:hAnsi="Times New Roman"/>
          <w:bCs/>
        </w:rPr>
        <w:t xml:space="preserve">Strony zobowiązują się do niezwłocznego, wzajemnego, pisemnego powiadamiania się </w:t>
      </w:r>
      <w:r w:rsidRPr="00A57875">
        <w:rPr>
          <w:rFonts w:ascii="Times New Roman" w:hAnsi="Times New Roman"/>
          <w:bCs/>
          <w:iCs/>
        </w:rPr>
        <w:t xml:space="preserve">przesyłką poleconą, o </w:t>
      </w:r>
      <w:r w:rsidRPr="00A57875">
        <w:rPr>
          <w:rFonts w:ascii="Times New Roman" w:hAnsi="Times New Roman"/>
          <w:bCs/>
        </w:rPr>
        <w:t>zmianach</w:t>
      </w:r>
      <w:r w:rsidRPr="00A57875">
        <w:rPr>
          <w:rFonts w:ascii="Times New Roman" w:hAnsi="Times New Roman"/>
        </w:rPr>
        <w:t xml:space="preserve"> określonych w umowie nazw, adresów, bez konieczności sporządzania aneksu do niniejszej Umowy.</w:t>
      </w:r>
      <w:r w:rsidRPr="00A57875">
        <w:rPr>
          <w:rFonts w:ascii="Times New Roman" w:hAnsi="Times New Roman"/>
          <w:bCs/>
        </w:rPr>
        <w:t xml:space="preserve"> Korespondencję przesłaną na adresy wskazane w ust. 2, każda ze Stron uzna za prawidłowo doręczoną, w przypadku nie powiadomienia drugiej Strony o zmianie swego adresu. </w:t>
      </w:r>
    </w:p>
    <w:p w:rsidR="00E6530B" w:rsidRPr="00A57875" w:rsidRDefault="00E6530B" w:rsidP="00E6530B">
      <w:pPr>
        <w:spacing w:after="0" w:line="240" w:lineRule="auto"/>
        <w:ind w:left="284"/>
        <w:rPr>
          <w:rFonts w:ascii="Times New Roman" w:hAnsi="Times New Roman"/>
        </w:rPr>
      </w:pPr>
      <w:r w:rsidRPr="00A57875">
        <w:rPr>
          <w:rFonts w:ascii="Times New Roman" w:hAnsi="Times New Roman"/>
        </w:rPr>
        <w:t xml:space="preserve"> </w:t>
      </w:r>
    </w:p>
    <w:p w:rsidR="00E6530B" w:rsidRPr="00A57875" w:rsidRDefault="00E6530B" w:rsidP="00E6530B">
      <w:pPr>
        <w:pStyle w:val="Tekstpodstawowy"/>
        <w:spacing w:after="0"/>
        <w:jc w:val="center"/>
        <w:rPr>
          <w:b/>
          <w:bCs/>
          <w:sz w:val="22"/>
          <w:szCs w:val="22"/>
        </w:rPr>
      </w:pPr>
      <w:r w:rsidRPr="00A57875">
        <w:rPr>
          <w:b/>
          <w:bCs/>
          <w:sz w:val="22"/>
          <w:szCs w:val="22"/>
        </w:rPr>
        <w:t>§ 5</w:t>
      </w:r>
    </w:p>
    <w:p w:rsidR="00E6530B" w:rsidRPr="00A57875" w:rsidRDefault="00E6530B" w:rsidP="00E6530B">
      <w:pPr>
        <w:pStyle w:val="Tekstpodstawowy"/>
        <w:spacing w:after="0"/>
        <w:jc w:val="center"/>
        <w:rPr>
          <w:b/>
          <w:bCs/>
          <w:sz w:val="22"/>
          <w:szCs w:val="22"/>
        </w:rPr>
      </w:pPr>
      <w:r w:rsidRPr="00A57875">
        <w:rPr>
          <w:b/>
          <w:bCs/>
          <w:sz w:val="22"/>
          <w:szCs w:val="22"/>
        </w:rPr>
        <w:t xml:space="preserve">Zachowanie tajemnicy </w:t>
      </w:r>
    </w:p>
    <w:p w:rsidR="00E6530B" w:rsidRPr="00A57875" w:rsidRDefault="00E6530B" w:rsidP="00E6530B">
      <w:pPr>
        <w:numPr>
          <w:ilvl w:val="0"/>
          <w:numId w:val="43"/>
        </w:numPr>
        <w:spacing w:after="0" w:line="240" w:lineRule="auto"/>
        <w:ind w:left="284" w:hanging="284"/>
        <w:rPr>
          <w:rFonts w:ascii="Times New Roman" w:hAnsi="Times New Roman"/>
        </w:rPr>
      </w:pPr>
      <w:r w:rsidRPr="00A57875">
        <w:rPr>
          <w:rFonts w:ascii="Times New Roman" w:hAnsi="Times New Roman"/>
        </w:rPr>
        <w:t>Wykonawca zastrzega, że niniejsza umowa, informacje oraz materiały przekazywane lub wytworzone w trakcie realizacji Umowy stanowią tajemnicę przedsiębiorstwa, w rozumieniu przepisów ustawy z 16 kwietnia 1993 roku o zwalczaniu nieuczciwej konkurencji (Dz. U. z 2003 r. Nr 153 poz. 1503 z późn. zm.) niezależnie od tego, czy naniesiono na nich stosowną klauzulę.</w:t>
      </w:r>
    </w:p>
    <w:p w:rsidR="00E6530B" w:rsidRPr="00A57875" w:rsidRDefault="00E6530B" w:rsidP="00E6530B">
      <w:pPr>
        <w:numPr>
          <w:ilvl w:val="0"/>
          <w:numId w:val="43"/>
        </w:numPr>
        <w:spacing w:after="0" w:line="240" w:lineRule="auto"/>
        <w:ind w:left="284" w:hanging="284"/>
        <w:rPr>
          <w:rFonts w:ascii="Times New Roman" w:hAnsi="Times New Roman"/>
        </w:rPr>
      </w:pPr>
      <w:r w:rsidRPr="00A57875">
        <w:rPr>
          <w:rFonts w:ascii="Times New Roman" w:hAnsi="Times New Roman"/>
        </w:rPr>
        <w:t xml:space="preserve">Przekazanie, ujawnienie, kopiowanie lub wykorzystanie przez Wykonawcę informacji, o których mowa w ust. 1 w zakresie niezgodnym z celem zawarcia niniejszej Umowy stanowi zagrożenie dla istotnych interesów Wykonawcy. </w:t>
      </w:r>
    </w:p>
    <w:p w:rsidR="00E6530B" w:rsidRPr="00A57875" w:rsidRDefault="00E6530B" w:rsidP="00E6530B">
      <w:pPr>
        <w:numPr>
          <w:ilvl w:val="0"/>
          <w:numId w:val="43"/>
        </w:numPr>
        <w:spacing w:after="0" w:line="240" w:lineRule="auto"/>
        <w:ind w:left="284" w:hanging="284"/>
        <w:rPr>
          <w:rFonts w:ascii="Times New Roman" w:hAnsi="Times New Roman"/>
        </w:rPr>
      </w:pPr>
      <w:r w:rsidRPr="00A57875">
        <w:rPr>
          <w:rFonts w:ascii="Times New Roman" w:hAnsi="Times New Roman"/>
        </w:rPr>
        <w:t>Każde zachowanie Zamawiającego spełniające przesłanki określone w ust. 2 i art. 11 wymienionej ustawy, wiąże się z odpowiedzialnością cywilną lub karną określoną w art. 18 i art. 23 powołanej ustawy.</w:t>
      </w:r>
    </w:p>
    <w:p w:rsidR="00E6530B" w:rsidRPr="00A57875" w:rsidRDefault="00E6530B" w:rsidP="00E6530B">
      <w:pPr>
        <w:spacing w:after="0" w:line="240" w:lineRule="auto"/>
        <w:rPr>
          <w:rFonts w:ascii="Times New Roman" w:hAnsi="Times New Roman"/>
        </w:rPr>
      </w:pPr>
    </w:p>
    <w:p w:rsidR="00E6530B" w:rsidRPr="00A57875" w:rsidRDefault="00E6530B" w:rsidP="00E6530B">
      <w:pPr>
        <w:spacing w:after="0" w:line="240" w:lineRule="auto"/>
        <w:jc w:val="center"/>
        <w:rPr>
          <w:rFonts w:ascii="Times New Roman" w:hAnsi="Times New Roman"/>
          <w:b/>
          <w:bCs/>
        </w:rPr>
      </w:pPr>
      <w:r w:rsidRPr="00A57875">
        <w:rPr>
          <w:rFonts w:ascii="Times New Roman" w:hAnsi="Times New Roman"/>
          <w:b/>
          <w:bCs/>
        </w:rPr>
        <w:t>§ 6</w:t>
      </w:r>
    </w:p>
    <w:p w:rsidR="00E6530B" w:rsidRPr="00A57875" w:rsidRDefault="00E6530B" w:rsidP="00E6530B">
      <w:pPr>
        <w:spacing w:after="0" w:line="240" w:lineRule="auto"/>
        <w:jc w:val="center"/>
        <w:rPr>
          <w:rFonts w:ascii="Times New Roman" w:hAnsi="Times New Roman"/>
          <w:b/>
          <w:bCs/>
        </w:rPr>
      </w:pPr>
      <w:r w:rsidRPr="00A57875">
        <w:rPr>
          <w:rFonts w:ascii="Times New Roman" w:hAnsi="Times New Roman"/>
          <w:b/>
          <w:bCs/>
        </w:rPr>
        <w:t>Obowiązywanie Umowy</w:t>
      </w:r>
    </w:p>
    <w:p w:rsidR="00E6530B" w:rsidRPr="00A57875" w:rsidRDefault="00E6530B" w:rsidP="00E6530B">
      <w:pPr>
        <w:numPr>
          <w:ilvl w:val="0"/>
          <w:numId w:val="49"/>
        </w:numPr>
        <w:spacing w:after="0" w:line="240" w:lineRule="auto"/>
        <w:ind w:left="284"/>
        <w:rPr>
          <w:rFonts w:ascii="Times New Roman" w:hAnsi="Times New Roman"/>
          <w:b/>
        </w:rPr>
      </w:pPr>
      <w:r w:rsidRPr="00A57875">
        <w:rPr>
          <w:rFonts w:ascii="Times New Roman" w:hAnsi="Times New Roman"/>
          <w:b/>
        </w:rPr>
        <w:t xml:space="preserve">Umowa obowiązuje od dnia …………………… do dnia ………………. </w:t>
      </w:r>
    </w:p>
    <w:p w:rsidR="00E6530B" w:rsidRPr="00A57875" w:rsidRDefault="00E6530B" w:rsidP="00E6530B">
      <w:pPr>
        <w:numPr>
          <w:ilvl w:val="0"/>
          <w:numId w:val="49"/>
        </w:numPr>
        <w:spacing w:after="0" w:line="240" w:lineRule="auto"/>
        <w:ind w:left="284"/>
        <w:rPr>
          <w:rFonts w:ascii="Times New Roman" w:hAnsi="Times New Roman"/>
          <w:b/>
        </w:rPr>
      </w:pPr>
      <w:r w:rsidRPr="00A57875">
        <w:rPr>
          <w:rFonts w:ascii="Times New Roman" w:hAnsi="Times New Roman"/>
        </w:rPr>
        <w:t>Umowa może być zakończona przed dniem ……………… w przypadku wyczerpania kwoty</w:t>
      </w:r>
      <w:r w:rsidRPr="00A57875">
        <w:rPr>
          <w:rFonts w:ascii="Times New Roman" w:hAnsi="Times New Roman"/>
          <w:b/>
        </w:rPr>
        <w:t xml:space="preserve"> …………… brutto. </w:t>
      </w:r>
      <w:r w:rsidRPr="00A57875">
        <w:rPr>
          <w:rFonts w:ascii="Times New Roman" w:hAnsi="Times New Roman"/>
        </w:rPr>
        <w:t>Obowiązek kontrolowania wartości umowy spoczywa na Zamawiającym.</w:t>
      </w:r>
    </w:p>
    <w:p w:rsidR="00E6530B" w:rsidRPr="00A57875" w:rsidRDefault="00E6530B" w:rsidP="00E6530B">
      <w:pPr>
        <w:pStyle w:val="Akapitzlist"/>
        <w:numPr>
          <w:ilvl w:val="0"/>
          <w:numId w:val="49"/>
        </w:numPr>
        <w:spacing w:after="0" w:line="240" w:lineRule="auto"/>
        <w:ind w:left="284"/>
        <w:rPr>
          <w:rFonts w:ascii="Times New Roman" w:hAnsi="Times New Roman"/>
        </w:rPr>
      </w:pPr>
      <w:r w:rsidRPr="00A57875">
        <w:rPr>
          <w:rFonts w:ascii="Times New Roman" w:hAnsi="Times New Roman"/>
        </w:rPr>
        <w:t>Zamawiający przewiduje możliwość przedłużenia obowiązywania umowy, pod warunkiem nie wyczerpania kwoty, o której mowa w ust 2.</w:t>
      </w:r>
    </w:p>
    <w:p w:rsidR="00E6530B" w:rsidRPr="00A57875" w:rsidRDefault="00E6530B" w:rsidP="00E6530B">
      <w:pPr>
        <w:pStyle w:val="Akapitzlist"/>
        <w:numPr>
          <w:ilvl w:val="0"/>
          <w:numId w:val="49"/>
        </w:numPr>
        <w:spacing w:after="0" w:line="240" w:lineRule="auto"/>
        <w:ind w:left="284"/>
        <w:rPr>
          <w:rFonts w:ascii="Times New Roman" w:hAnsi="Times New Roman"/>
        </w:rPr>
      </w:pPr>
      <w:r w:rsidRPr="00A57875">
        <w:rPr>
          <w:rFonts w:ascii="Times New Roman" w:hAnsi="Times New Roman"/>
        </w:rPr>
        <w:t>Strony oświadczają, iż wynikające z niniejszej umowy sprawy sporne będą załatwiane polubownie w drodze uzgodnień  i porozumień.</w:t>
      </w:r>
    </w:p>
    <w:p w:rsidR="00E6530B" w:rsidRPr="00A57875" w:rsidRDefault="00E6530B" w:rsidP="00E6530B">
      <w:pPr>
        <w:pStyle w:val="Akapitzlist"/>
        <w:numPr>
          <w:ilvl w:val="0"/>
          <w:numId w:val="49"/>
        </w:numPr>
        <w:spacing w:after="0" w:line="240" w:lineRule="auto"/>
        <w:ind w:left="284"/>
        <w:rPr>
          <w:rFonts w:ascii="Times New Roman" w:hAnsi="Times New Roman"/>
        </w:rPr>
      </w:pPr>
      <w:r w:rsidRPr="00A57875">
        <w:rPr>
          <w:rFonts w:ascii="Times New Roman" w:hAnsi="Times New Roman"/>
        </w:rPr>
        <w:t>W przypadku niedotrzymania warunków niniejszej Umowy każdej ze stron przysługuje prawo jej rozwiązania bez zachowania okresu wypowiedzenia.</w:t>
      </w:r>
    </w:p>
    <w:p w:rsidR="00E6530B" w:rsidRPr="00A57875" w:rsidRDefault="00E6530B" w:rsidP="00E6530B">
      <w:pPr>
        <w:pStyle w:val="Akapitzlist"/>
        <w:numPr>
          <w:ilvl w:val="0"/>
          <w:numId w:val="49"/>
        </w:numPr>
        <w:spacing w:after="0" w:line="240" w:lineRule="auto"/>
        <w:ind w:left="284"/>
        <w:rPr>
          <w:rFonts w:ascii="Times New Roman" w:hAnsi="Times New Roman"/>
        </w:rPr>
      </w:pPr>
      <w:r w:rsidRPr="00A57875">
        <w:rPr>
          <w:rFonts w:ascii="Times New Roman" w:hAnsi="Times New Roman"/>
        </w:rPr>
        <w:t>Każda ze Stron może rozwiązać Umowę z zachowaniem 1 miesięcznego okresu wypowiedzenia, ze skutkiem na koniec miesiąca kalendarzowego.</w:t>
      </w:r>
    </w:p>
    <w:p w:rsidR="00E6530B" w:rsidRPr="00A57875" w:rsidRDefault="00E6530B" w:rsidP="00E6530B">
      <w:pPr>
        <w:pStyle w:val="Akapitzlist"/>
        <w:numPr>
          <w:ilvl w:val="0"/>
          <w:numId w:val="49"/>
        </w:numPr>
        <w:spacing w:after="0" w:line="240" w:lineRule="auto"/>
        <w:ind w:left="284"/>
        <w:rPr>
          <w:rFonts w:ascii="Times New Roman" w:hAnsi="Times New Roman"/>
        </w:rPr>
      </w:pPr>
      <w:r w:rsidRPr="00A57875">
        <w:rPr>
          <w:rFonts w:ascii="Times New Roman" w:hAnsi="Times New Roman"/>
        </w:rPr>
        <w:t>Oświadczenie o rozwiązaniu lub wypowiedzeniu Umowy wymaga formy pisemnej pod rygorem nieważności.</w:t>
      </w:r>
    </w:p>
    <w:p w:rsidR="00E6530B" w:rsidRPr="00A57875" w:rsidRDefault="00E6530B" w:rsidP="00E6530B">
      <w:pPr>
        <w:spacing w:after="0" w:line="240" w:lineRule="auto"/>
        <w:rPr>
          <w:rFonts w:ascii="Times New Roman" w:hAnsi="Times New Roman"/>
          <w:b/>
        </w:rPr>
      </w:pP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 7</w:t>
      </w: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Rozstrzyganie sporów</w:t>
      </w:r>
    </w:p>
    <w:p w:rsidR="00E6530B" w:rsidRPr="00A57875" w:rsidRDefault="00E6530B" w:rsidP="00E6530B">
      <w:pPr>
        <w:pStyle w:val="Akapitzlist"/>
        <w:numPr>
          <w:ilvl w:val="0"/>
          <w:numId w:val="50"/>
        </w:numPr>
        <w:spacing w:after="0" w:line="240" w:lineRule="auto"/>
        <w:ind w:left="284"/>
        <w:rPr>
          <w:rFonts w:ascii="Times New Roman" w:hAnsi="Times New Roman"/>
        </w:rPr>
      </w:pPr>
      <w:r w:rsidRPr="00A57875">
        <w:rPr>
          <w:rFonts w:ascii="Times New Roman" w:hAnsi="Times New Roman"/>
        </w:rPr>
        <w:t xml:space="preserve">Spory mogące wyniknąć pomiędzy </w:t>
      </w:r>
      <w:r w:rsidRPr="00A57875">
        <w:rPr>
          <w:rFonts w:ascii="Times New Roman" w:hAnsi="Times New Roman"/>
          <w:b/>
        </w:rPr>
        <w:t>Zamawiającym</w:t>
      </w:r>
      <w:r w:rsidRPr="00A57875">
        <w:rPr>
          <w:rFonts w:ascii="Times New Roman" w:hAnsi="Times New Roman"/>
        </w:rPr>
        <w:t xml:space="preserve"> a </w:t>
      </w:r>
      <w:r w:rsidRPr="00A57875">
        <w:rPr>
          <w:rFonts w:ascii="Times New Roman" w:hAnsi="Times New Roman"/>
          <w:b/>
        </w:rPr>
        <w:t>Wykonawcą</w:t>
      </w:r>
      <w:r w:rsidRPr="00A57875">
        <w:rPr>
          <w:rFonts w:ascii="Times New Roman" w:hAnsi="Times New Roman"/>
        </w:rPr>
        <w:t>, rozstrzygać będzie sąd właściwy zgodnie z powszechnie obowiązującymi przepisami prawa.</w:t>
      </w:r>
    </w:p>
    <w:p w:rsidR="00E6530B" w:rsidRPr="00A57875" w:rsidRDefault="00E6530B" w:rsidP="00E6530B">
      <w:pPr>
        <w:pStyle w:val="Akapitzlist"/>
        <w:numPr>
          <w:ilvl w:val="0"/>
          <w:numId w:val="50"/>
        </w:numPr>
        <w:spacing w:after="0" w:line="240" w:lineRule="auto"/>
        <w:ind w:left="284"/>
        <w:rPr>
          <w:rFonts w:ascii="Times New Roman" w:hAnsi="Times New Roman"/>
        </w:rPr>
      </w:pPr>
      <w:r w:rsidRPr="00A57875">
        <w:rPr>
          <w:rFonts w:ascii="Times New Roman" w:hAnsi="Times New Roman"/>
        </w:rPr>
        <w:t xml:space="preserve">Zamawiający zastrzega sobie prawo do reklamacji z tytułu niewykonania usługi. Reklamacje Zamawiający może zgłosić do Wykonawcy po upływie 14 dni od dnia nadania przesyłki rejestrowanej, nie później jednak niż 12 miesięcy od dnia nadania. Reklamacja odbywać się będzie zgodnie z obowiązującymi w tym zakresie przepisami prawa. </w:t>
      </w:r>
    </w:p>
    <w:p w:rsidR="00E6530B" w:rsidRPr="00A57875" w:rsidRDefault="00E6530B" w:rsidP="00E6530B">
      <w:pPr>
        <w:pStyle w:val="Akapitzlist"/>
        <w:numPr>
          <w:ilvl w:val="0"/>
          <w:numId w:val="50"/>
        </w:numPr>
        <w:spacing w:after="0" w:line="240" w:lineRule="auto"/>
        <w:ind w:left="284"/>
        <w:rPr>
          <w:rFonts w:ascii="Times New Roman" w:hAnsi="Times New Roman"/>
        </w:rPr>
      </w:pPr>
      <w:r w:rsidRPr="00A57875">
        <w:rPr>
          <w:rFonts w:ascii="Times New Roman" w:hAnsi="Times New Roman"/>
        </w:rPr>
        <w:t>Jeżeli szkoda przewyższa wysokość odszkodowania, o którym mowa w ust 5 Zamawiającemu przysługuje roszczenie o zapłatę odszkodowania uzupełniającego, do wysokości rzeczywiście poniesionej szkody. W ustaleniu zasad odszkodowania za wykonanie lub nienależyte wykonanie umowy, zastosowanie będą miały przepisy kodeksu cywilnego.</w:t>
      </w:r>
    </w:p>
    <w:p w:rsidR="00E6530B" w:rsidRPr="00A57875" w:rsidRDefault="00E6530B" w:rsidP="00E6530B">
      <w:pPr>
        <w:pStyle w:val="Akapitzlist"/>
        <w:numPr>
          <w:ilvl w:val="0"/>
          <w:numId w:val="50"/>
        </w:numPr>
        <w:spacing w:after="0" w:line="240" w:lineRule="auto"/>
        <w:ind w:left="284"/>
        <w:rPr>
          <w:rFonts w:ascii="Times New Roman" w:hAnsi="Times New Roman"/>
        </w:rPr>
      </w:pPr>
      <w:r w:rsidRPr="00A57875">
        <w:rPr>
          <w:rFonts w:ascii="Times New Roman" w:hAnsi="Times New Roman"/>
        </w:rPr>
        <w:t>Jednostka organizacyjna Wykonawcy rozpatrująca reklamację udziela odpowiedzi na reklamację w formie pisemnej, w terminie 1 miesiąca od dnia jej otrzymania. W przypadku niemożności udzielenia odpowiedzi reklamację w terminie, o którym mowa, zgłaszającego reklamację informuje się pisemnie o przyczynie opóźnienia oraz o przewidywanym terminie udzielenia odpowiedzi. Termin ten nie może jednak przekroczyć 3 miesięcy od dnia otrzymania reklamacji.</w:t>
      </w:r>
    </w:p>
    <w:p w:rsidR="00E6530B" w:rsidRPr="00A57875" w:rsidRDefault="00E6530B" w:rsidP="00E6530B">
      <w:pPr>
        <w:pStyle w:val="Akapitzlist"/>
        <w:numPr>
          <w:ilvl w:val="0"/>
          <w:numId w:val="50"/>
        </w:numPr>
        <w:spacing w:after="0" w:line="240" w:lineRule="auto"/>
        <w:ind w:left="284"/>
        <w:rPr>
          <w:rFonts w:ascii="Times New Roman" w:hAnsi="Times New Roman"/>
        </w:rPr>
      </w:pPr>
      <w:r w:rsidRPr="00A57875">
        <w:rPr>
          <w:rFonts w:ascii="Times New Roman" w:hAnsi="Times New Roman"/>
        </w:rPr>
        <w:t>Wykonawca zapłaci Zamawiającemu odszkodowanie (zgodnie z rozporządzeniem Ministra Administracji i Cyfryzacji z dnia 26 listopada 2013 roku w sprawie reklamacji usługi pocztowej) na zasadach określonych w aktach prawnych, o których mowa w załączniku nr II do umowy.</w:t>
      </w:r>
    </w:p>
    <w:p w:rsidR="00E6530B" w:rsidRPr="00A57875" w:rsidRDefault="00E6530B" w:rsidP="00E6530B">
      <w:pPr>
        <w:tabs>
          <w:tab w:val="left" w:pos="284"/>
        </w:tabs>
        <w:spacing w:after="0" w:line="240" w:lineRule="auto"/>
        <w:rPr>
          <w:rFonts w:ascii="Times New Roman" w:hAnsi="Times New Roman"/>
        </w:rPr>
      </w:pPr>
    </w:p>
    <w:p w:rsidR="00E6530B" w:rsidRPr="00A57875" w:rsidRDefault="00E6530B" w:rsidP="00E6530B">
      <w:pPr>
        <w:pStyle w:val="Tekstpodstawowy"/>
        <w:spacing w:after="0"/>
        <w:jc w:val="center"/>
        <w:rPr>
          <w:b/>
          <w:bCs/>
          <w:sz w:val="22"/>
          <w:szCs w:val="22"/>
        </w:rPr>
      </w:pPr>
      <w:r w:rsidRPr="00A57875">
        <w:rPr>
          <w:b/>
          <w:bCs/>
          <w:sz w:val="22"/>
          <w:szCs w:val="22"/>
        </w:rPr>
        <w:t>§ 8</w:t>
      </w:r>
    </w:p>
    <w:p w:rsidR="00E6530B" w:rsidRPr="00A57875" w:rsidRDefault="00E6530B" w:rsidP="00E6530B">
      <w:pPr>
        <w:pStyle w:val="Tekstpodstawowy"/>
        <w:spacing w:after="0"/>
        <w:jc w:val="center"/>
        <w:rPr>
          <w:b/>
          <w:bCs/>
          <w:sz w:val="22"/>
          <w:szCs w:val="22"/>
        </w:rPr>
      </w:pPr>
      <w:r w:rsidRPr="00A57875">
        <w:rPr>
          <w:b/>
          <w:bCs/>
          <w:sz w:val="22"/>
          <w:szCs w:val="22"/>
        </w:rPr>
        <w:t>Zmiany w umowie</w:t>
      </w:r>
    </w:p>
    <w:p w:rsidR="00E6530B" w:rsidRPr="00A57875" w:rsidRDefault="00E6530B" w:rsidP="00E6530B">
      <w:pPr>
        <w:pStyle w:val="Tekstpodstawowy"/>
        <w:spacing w:after="0"/>
        <w:rPr>
          <w:b/>
          <w:bCs/>
          <w:sz w:val="22"/>
          <w:szCs w:val="22"/>
        </w:rPr>
      </w:pPr>
      <w:r w:rsidRPr="00A57875">
        <w:rPr>
          <w:sz w:val="22"/>
          <w:szCs w:val="22"/>
        </w:rPr>
        <w:t>Wszelkie zmiany do niniejszej Umowy wymagają formy pisemnej w postaci aneksu pod rygorem nieważności, z wyjątkiem zmian Załączników do Umowy</w:t>
      </w:r>
      <w:r w:rsidRPr="00A57875">
        <w:rPr>
          <w:b/>
          <w:bCs/>
          <w:sz w:val="22"/>
          <w:szCs w:val="22"/>
        </w:rPr>
        <w:t xml:space="preserve"> </w:t>
      </w:r>
      <w:r w:rsidRPr="00A57875">
        <w:rPr>
          <w:bCs/>
          <w:sz w:val="22"/>
          <w:szCs w:val="22"/>
        </w:rPr>
        <w:t>oraz przypadków określonych w § 1 ust. 5 i § 3 ust. 1 pkt 10 oraz § 4 ust. 1 i 2 Umowy.</w:t>
      </w:r>
    </w:p>
    <w:p w:rsidR="00E6530B" w:rsidRPr="00A57875" w:rsidRDefault="00E6530B" w:rsidP="00E6530B">
      <w:pPr>
        <w:tabs>
          <w:tab w:val="left" w:pos="540"/>
        </w:tabs>
        <w:spacing w:after="0" w:line="240" w:lineRule="auto"/>
        <w:rPr>
          <w:rFonts w:ascii="Times New Roman" w:hAnsi="Times New Roman"/>
        </w:rPr>
      </w:pP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 9</w:t>
      </w:r>
    </w:p>
    <w:p w:rsidR="00E6530B" w:rsidRPr="00A57875" w:rsidRDefault="00E6530B" w:rsidP="00E6530B">
      <w:pPr>
        <w:spacing w:after="0" w:line="240" w:lineRule="auto"/>
        <w:jc w:val="center"/>
        <w:rPr>
          <w:rFonts w:ascii="Times New Roman" w:hAnsi="Times New Roman"/>
          <w:b/>
        </w:rPr>
      </w:pPr>
      <w:r w:rsidRPr="00A57875">
        <w:rPr>
          <w:rFonts w:ascii="Times New Roman" w:hAnsi="Times New Roman"/>
          <w:b/>
        </w:rPr>
        <w:t>Postanowienia końcowe</w:t>
      </w:r>
    </w:p>
    <w:p w:rsidR="00E6530B" w:rsidRPr="00A57875" w:rsidRDefault="00E6530B" w:rsidP="00E6530B">
      <w:pPr>
        <w:numPr>
          <w:ilvl w:val="0"/>
          <w:numId w:val="44"/>
        </w:numPr>
        <w:tabs>
          <w:tab w:val="left" w:pos="284"/>
        </w:tabs>
        <w:spacing w:after="0" w:line="240" w:lineRule="auto"/>
        <w:ind w:left="284" w:hanging="284"/>
        <w:rPr>
          <w:rFonts w:ascii="Times New Roman" w:hAnsi="Times New Roman"/>
          <w:bCs/>
        </w:rPr>
      </w:pPr>
      <w:r w:rsidRPr="00A57875">
        <w:rPr>
          <w:rFonts w:ascii="Times New Roman" w:hAnsi="Times New Roman"/>
        </w:rPr>
        <w:t xml:space="preserve">W sprawach nieuregulowanych niniejszą Umową mają zastosowanie przepisy </w:t>
      </w:r>
      <w:r w:rsidRPr="00A57875">
        <w:rPr>
          <w:rFonts w:ascii="Times New Roman" w:hAnsi="Times New Roman"/>
          <w:bCs/>
        </w:rPr>
        <w:t>Kodeksu cywilnego i Prawa pocztowego.</w:t>
      </w:r>
    </w:p>
    <w:p w:rsidR="00E6530B" w:rsidRPr="00A57875" w:rsidRDefault="00E6530B" w:rsidP="00E6530B">
      <w:pPr>
        <w:numPr>
          <w:ilvl w:val="0"/>
          <w:numId w:val="44"/>
        </w:numPr>
        <w:tabs>
          <w:tab w:val="left" w:pos="284"/>
        </w:tabs>
        <w:spacing w:after="0" w:line="240" w:lineRule="auto"/>
        <w:ind w:left="284" w:hanging="284"/>
        <w:rPr>
          <w:rFonts w:ascii="Times New Roman" w:hAnsi="Times New Roman"/>
          <w:bCs/>
        </w:rPr>
      </w:pPr>
      <w:r w:rsidRPr="00A57875">
        <w:rPr>
          <w:rFonts w:ascii="Times New Roman" w:hAnsi="Times New Roman"/>
          <w:bCs/>
        </w:rPr>
        <w:t xml:space="preserve">Jednostki organizacyjne </w:t>
      </w:r>
      <w:r w:rsidRPr="00A57875">
        <w:rPr>
          <w:rFonts w:ascii="Times New Roman" w:hAnsi="Times New Roman"/>
          <w:b/>
          <w:bCs/>
        </w:rPr>
        <w:t>Wykonawcy</w:t>
      </w:r>
      <w:r w:rsidRPr="00A57875">
        <w:rPr>
          <w:rFonts w:ascii="Times New Roman" w:hAnsi="Times New Roman"/>
          <w:bCs/>
        </w:rPr>
        <w:t xml:space="preserve"> świadczące usługi oraz jednostki organizacyjne </w:t>
      </w:r>
      <w:r w:rsidRPr="00A57875">
        <w:rPr>
          <w:rFonts w:ascii="Times New Roman" w:hAnsi="Times New Roman"/>
          <w:b/>
          <w:bCs/>
        </w:rPr>
        <w:t>Zamawiającego</w:t>
      </w:r>
      <w:r w:rsidRPr="00A57875">
        <w:rPr>
          <w:rFonts w:ascii="Times New Roman" w:hAnsi="Times New Roman"/>
          <w:bCs/>
        </w:rPr>
        <w:t xml:space="preserve"> wskazane są w </w:t>
      </w:r>
      <w:r w:rsidRPr="00A57875">
        <w:rPr>
          <w:rFonts w:ascii="Times New Roman" w:hAnsi="Times New Roman"/>
          <w:b/>
          <w:bCs/>
        </w:rPr>
        <w:t>Załączniku nr I</w:t>
      </w:r>
      <w:r w:rsidRPr="00A57875">
        <w:rPr>
          <w:rFonts w:ascii="Times New Roman" w:hAnsi="Times New Roman"/>
          <w:bCs/>
        </w:rPr>
        <w:t xml:space="preserve"> do niniejszej Umowy. </w:t>
      </w:r>
    </w:p>
    <w:p w:rsidR="00E6530B" w:rsidRPr="00A57875" w:rsidRDefault="00E6530B" w:rsidP="00E6530B">
      <w:pPr>
        <w:numPr>
          <w:ilvl w:val="0"/>
          <w:numId w:val="44"/>
        </w:numPr>
        <w:tabs>
          <w:tab w:val="left" w:pos="284"/>
        </w:tabs>
        <w:spacing w:after="0" w:line="240" w:lineRule="auto"/>
        <w:ind w:left="284" w:hanging="284"/>
        <w:rPr>
          <w:rFonts w:ascii="Times New Roman" w:hAnsi="Times New Roman"/>
          <w:bCs/>
        </w:rPr>
      </w:pPr>
      <w:r w:rsidRPr="00A57875">
        <w:rPr>
          <w:rFonts w:ascii="Times New Roman" w:hAnsi="Times New Roman"/>
        </w:rPr>
        <w:t>Umowę niniejszą wraz z załącznikami, sporządzono w dwóch jednobrzmiących egzemplarzach, po jednym dla każdej ze Stron.</w:t>
      </w:r>
    </w:p>
    <w:p w:rsidR="00E6530B" w:rsidRPr="00A57875" w:rsidRDefault="00E6530B" w:rsidP="00E6530B">
      <w:pPr>
        <w:tabs>
          <w:tab w:val="left" w:pos="284"/>
        </w:tabs>
        <w:spacing w:after="0" w:line="240" w:lineRule="auto"/>
        <w:rPr>
          <w:rFonts w:ascii="Times New Roman" w:hAnsi="Times New Roman"/>
          <w:bCs/>
        </w:rPr>
      </w:pPr>
    </w:p>
    <w:p w:rsidR="00E6530B" w:rsidRPr="00A57875" w:rsidRDefault="00E6530B" w:rsidP="00E6530B">
      <w:pPr>
        <w:tabs>
          <w:tab w:val="left" w:pos="284"/>
        </w:tabs>
        <w:spacing w:after="0" w:line="240" w:lineRule="auto"/>
        <w:rPr>
          <w:rFonts w:ascii="Times New Roman" w:hAnsi="Times New Roman"/>
          <w:bCs/>
        </w:rPr>
      </w:pPr>
      <w:r w:rsidRPr="00A57875">
        <w:rPr>
          <w:rFonts w:ascii="Times New Roman" w:hAnsi="Times New Roman"/>
          <w:b/>
        </w:rPr>
        <w:t>Wykaz Załączników</w:t>
      </w:r>
      <w:r w:rsidRPr="00A57875">
        <w:rPr>
          <w:rFonts w:ascii="Times New Roman" w:hAnsi="Times New Roman"/>
        </w:rPr>
        <w:t>:</w:t>
      </w:r>
    </w:p>
    <w:p w:rsidR="00E6530B" w:rsidRPr="00A57875" w:rsidRDefault="00E6530B" w:rsidP="00E6530B">
      <w:pPr>
        <w:spacing w:after="0" w:line="240" w:lineRule="auto"/>
        <w:ind w:left="284"/>
        <w:rPr>
          <w:rFonts w:ascii="Times New Roman" w:hAnsi="Times New Roman"/>
        </w:rPr>
      </w:pPr>
      <w:r w:rsidRPr="00A57875">
        <w:rPr>
          <w:rFonts w:ascii="Times New Roman" w:hAnsi="Times New Roman"/>
          <w:b/>
        </w:rPr>
        <w:t xml:space="preserve">Załącznik nr I </w:t>
      </w:r>
      <w:r w:rsidRPr="00A57875">
        <w:rPr>
          <w:rFonts w:ascii="Times New Roman" w:hAnsi="Times New Roman"/>
        </w:rPr>
        <w:t>- Wykaz operacyjny</w:t>
      </w:r>
    </w:p>
    <w:p w:rsidR="00E6530B" w:rsidRPr="00A57875" w:rsidRDefault="00E6530B" w:rsidP="00E6530B">
      <w:pPr>
        <w:spacing w:after="0" w:line="240" w:lineRule="auto"/>
        <w:ind w:left="284"/>
        <w:rPr>
          <w:rFonts w:ascii="Times New Roman" w:hAnsi="Times New Roman"/>
        </w:rPr>
      </w:pPr>
      <w:r w:rsidRPr="00A57875">
        <w:rPr>
          <w:rFonts w:ascii="Times New Roman" w:hAnsi="Times New Roman"/>
          <w:b/>
        </w:rPr>
        <w:t xml:space="preserve">Załącznik nr II </w:t>
      </w:r>
      <w:r w:rsidRPr="00A57875">
        <w:rPr>
          <w:rFonts w:ascii="Times New Roman" w:hAnsi="Times New Roman"/>
        </w:rPr>
        <w:t>- Usługi powszechne</w:t>
      </w:r>
    </w:p>
    <w:p w:rsidR="00E6530B" w:rsidRPr="00A57875" w:rsidRDefault="00E6530B" w:rsidP="00E6530B">
      <w:pPr>
        <w:spacing w:after="0" w:line="240" w:lineRule="auto"/>
        <w:ind w:left="284"/>
        <w:rPr>
          <w:rFonts w:ascii="Times New Roman" w:hAnsi="Times New Roman"/>
        </w:rPr>
      </w:pPr>
      <w:r w:rsidRPr="00A57875">
        <w:rPr>
          <w:rFonts w:ascii="Times New Roman" w:hAnsi="Times New Roman"/>
          <w:b/>
        </w:rPr>
        <w:t xml:space="preserve">Załącznik nr III – </w:t>
      </w:r>
      <w:r w:rsidRPr="00A57875">
        <w:rPr>
          <w:rFonts w:ascii="Times New Roman" w:hAnsi="Times New Roman"/>
        </w:rPr>
        <w:t>Formularz Specyfikacji Cenowej</w:t>
      </w:r>
    </w:p>
    <w:p w:rsidR="00E6530B" w:rsidRPr="00A57875" w:rsidRDefault="00E6530B" w:rsidP="00E6530B">
      <w:pPr>
        <w:autoSpaceDE w:val="0"/>
        <w:autoSpaceDN w:val="0"/>
        <w:adjustRightInd w:val="0"/>
        <w:spacing w:after="0" w:line="240" w:lineRule="auto"/>
        <w:rPr>
          <w:rFonts w:ascii="Times New Roman" w:hAnsi="Times New Roman"/>
          <w:b/>
        </w:rPr>
      </w:pPr>
    </w:p>
    <w:p w:rsidR="00E6530B" w:rsidRPr="00A57875" w:rsidRDefault="00E6530B" w:rsidP="00E6530B">
      <w:pPr>
        <w:tabs>
          <w:tab w:val="left" w:pos="284"/>
        </w:tabs>
        <w:autoSpaceDE w:val="0"/>
        <w:autoSpaceDN w:val="0"/>
        <w:adjustRightInd w:val="0"/>
        <w:spacing w:after="0" w:line="240" w:lineRule="auto"/>
        <w:ind w:left="284"/>
        <w:rPr>
          <w:rFonts w:ascii="Times New Roman" w:hAnsi="Times New Roman"/>
        </w:rPr>
      </w:pPr>
    </w:p>
    <w:p w:rsidR="00E6530B" w:rsidRPr="00A57875" w:rsidRDefault="00E6530B" w:rsidP="00E6530B">
      <w:pPr>
        <w:tabs>
          <w:tab w:val="left" w:pos="284"/>
        </w:tabs>
        <w:autoSpaceDE w:val="0"/>
        <w:autoSpaceDN w:val="0"/>
        <w:adjustRightInd w:val="0"/>
        <w:spacing w:after="0" w:line="240" w:lineRule="auto"/>
        <w:rPr>
          <w:rFonts w:ascii="Times New Roman" w:hAnsi="Times New Roman"/>
          <w:b/>
        </w:rPr>
      </w:pPr>
    </w:p>
    <w:p w:rsidR="00E6530B" w:rsidRPr="00A57875" w:rsidRDefault="00E6530B" w:rsidP="00E6530B">
      <w:pPr>
        <w:tabs>
          <w:tab w:val="center" w:pos="1985"/>
          <w:tab w:val="center" w:pos="7655"/>
        </w:tabs>
        <w:autoSpaceDE w:val="0"/>
        <w:autoSpaceDN w:val="0"/>
        <w:adjustRightInd w:val="0"/>
        <w:spacing w:after="0" w:line="240" w:lineRule="auto"/>
        <w:rPr>
          <w:rFonts w:ascii="Times New Roman" w:hAnsi="Times New Roman"/>
          <w:b/>
        </w:rPr>
      </w:pPr>
      <w:r w:rsidRPr="00A57875">
        <w:rPr>
          <w:rFonts w:ascii="Times New Roman" w:hAnsi="Times New Roman"/>
          <w:b/>
        </w:rPr>
        <w:tab/>
        <w:t>Wykonawca</w:t>
      </w:r>
      <w:r w:rsidRPr="00A57875">
        <w:rPr>
          <w:rFonts w:ascii="Times New Roman" w:hAnsi="Times New Roman"/>
          <w:b/>
        </w:rPr>
        <w:tab/>
        <w:t>Zamawiający</w:t>
      </w:r>
    </w:p>
    <w:p w:rsidR="00E6530B" w:rsidRPr="00A57875" w:rsidRDefault="00E6530B" w:rsidP="00E6530B">
      <w:pPr>
        <w:spacing w:after="0" w:line="240" w:lineRule="auto"/>
        <w:rPr>
          <w:rFonts w:ascii="Times New Roman" w:hAnsi="Times New Roman"/>
          <w:b/>
        </w:rPr>
      </w:pPr>
    </w:p>
    <w:p w:rsidR="00E6530B" w:rsidRPr="00A57875" w:rsidRDefault="00E6530B" w:rsidP="00E6530B">
      <w:pPr>
        <w:spacing w:after="0" w:line="240" w:lineRule="auto"/>
        <w:jc w:val="right"/>
        <w:rPr>
          <w:rFonts w:ascii="Times New Roman" w:hAnsi="Times New Roman"/>
          <w:b/>
        </w:rPr>
        <w:sectPr w:rsidR="00E6530B" w:rsidRPr="00A57875" w:rsidSect="001620CD">
          <w:pgSz w:w="11906" w:h="16838"/>
          <w:pgMar w:top="1418" w:right="1418" w:bottom="1418" w:left="1418" w:header="709" w:footer="709" w:gutter="0"/>
          <w:cols w:space="708"/>
          <w:docGrid w:linePitch="360"/>
        </w:sectPr>
      </w:pPr>
    </w:p>
    <w:p w:rsidR="00E6530B" w:rsidRPr="00A57875" w:rsidRDefault="00E6530B" w:rsidP="00E6530B">
      <w:pPr>
        <w:spacing w:after="0" w:line="240" w:lineRule="auto"/>
        <w:jc w:val="right"/>
        <w:rPr>
          <w:rFonts w:ascii="Times New Roman" w:hAnsi="Times New Roman"/>
          <w:b/>
          <w:color w:val="0000FF"/>
          <w:sz w:val="18"/>
          <w:szCs w:val="18"/>
        </w:rPr>
      </w:pPr>
      <w:r w:rsidRPr="00A57875">
        <w:rPr>
          <w:rFonts w:ascii="Times New Roman" w:hAnsi="Times New Roman"/>
          <w:b/>
          <w:sz w:val="18"/>
          <w:szCs w:val="18"/>
        </w:rPr>
        <w:t>Załącznik nr I do umowy ……………</w:t>
      </w:r>
    </w:p>
    <w:p w:rsidR="00E6530B" w:rsidRPr="00A57875" w:rsidRDefault="00E6530B" w:rsidP="00E6530B">
      <w:pPr>
        <w:spacing w:after="0" w:line="240" w:lineRule="auto"/>
        <w:jc w:val="right"/>
        <w:rPr>
          <w:rFonts w:ascii="Times New Roman" w:hAnsi="Times New Roman"/>
          <w:b/>
        </w:rPr>
      </w:pPr>
    </w:p>
    <w:p w:rsidR="00E6530B" w:rsidRPr="00A57875" w:rsidRDefault="00E6530B" w:rsidP="00E6530B">
      <w:pPr>
        <w:spacing w:after="0" w:line="240" w:lineRule="auto"/>
        <w:jc w:val="right"/>
        <w:rPr>
          <w:rFonts w:ascii="Times New Roman" w:hAnsi="Times New Roman"/>
          <w:b/>
          <w:sz w:val="18"/>
          <w:szCs w:val="18"/>
        </w:rPr>
      </w:pPr>
    </w:p>
    <w:p w:rsidR="00E6530B" w:rsidRPr="00A57875" w:rsidRDefault="00E6530B" w:rsidP="00E6530B">
      <w:pPr>
        <w:spacing w:after="0" w:line="240" w:lineRule="auto"/>
        <w:jc w:val="right"/>
        <w:rPr>
          <w:rFonts w:ascii="Times New Roman" w:hAnsi="Times New Roman"/>
          <w:b/>
          <w:sz w:val="18"/>
          <w:szCs w:val="18"/>
        </w:rPr>
      </w:pPr>
    </w:p>
    <w:p w:rsidR="00E6530B" w:rsidRPr="00A57875" w:rsidRDefault="00E6530B" w:rsidP="00E6530B">
      <w:pPr>
        <w:pStyle w:val="Akapitzlist"/>
        <w:spacing w:after="0" w:line="240" w:lineRule="auto"/>
        <w:ind w:left="0"/>
        <w:rPr>
          <w:rFonts w:ascii="Times New Roman" w:hAnsi="Times New Roman"/>
          <w:sz w:val="18"/>
          <w:szCs w:val="18"/>
        </w:rPr>
      </w:pPr>
      <w:r w:rsidRPr="00A57875">
        <w:rPr>
          <w:rFonts w:ascii="Times New Roman" w:hAnsi="Times New Roman"/>
          <w:b/>
          <w:bCs/>
          <w:sz w:val="18"/>
          <w:szCs w:val="18"/>
        </w:rPr>
        <w:t>Zestawienie jednostek NADAWCY oraz odpowiadających im placówek nadawczych POCZTY</w:t>
      </w:r>
    </w:p>
    <w:tbl>
      <w:tblPr>
        <w:tblW w:w="15682"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04"/>
        <w:gridCol w:w="3715"/>
        <w:gridCol w:w="1034"/>
        <w:gridCol w:w="1321"/>
        <w:gridCol w:w="1763"/>
        <w:gridCol w:w="1322"/>
        <w:gridCol w:w="1762"/>
        <w:gridCol w:w="1028"/>
        <w:gridCol w:w="1322"/>
        <w:gridCol w:w="1911"/>
      </w:tblGrid>
      <w:tr w:rsidR="00E6530B" w:rsidRPr="00A57875" w:rsidTr="00714106">
        <w:trPr>
          <w:trHeight w:val="315"/>
        </w:trPr>
        <w:tc>
          <w:tcPr>
            <w:tcW w:w="50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7833" w:type="dxa"/>
            <w:gridSpan w:val="4"/>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nadawcy</w:t>
            </w:r>
          </w:p>
        </w:tc>
        <w:tc>
          <w:tcPr>
            <w:tcW w:w="132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6023" w:type="dxa"/>
            <w:gridSpan w:val="4"/>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POCZTY</w:t>
            </w:r>
          </w:p>
        </w:tc>
      </w:tr>
      <w:tr w:rsidR="00E6530B" w:rsidRPr="00A57875" w:rsidTr="00714106">
        <w:trPr>
          <w:trHeight w:val="467"/>
        </w:trPr>
        <w:tc>
          <w:tcPr>
            <w:tcW w:w="50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3715"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103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321"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763"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c>
          <w:tcPr>
            <w:tcW w:w="132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176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1028"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32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911"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r>
      <w:tr w:rsidR="00E6530B" w:rsidRPr="00A57875" w:rsidTr="00714106">
        <w:trPr>
          <w:trHeight w:val="990"/>
        </w:trPr>
        <w:tc>
          <w:tcPr>
            <w:tcW w:w="50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1</w:t>
            </w:r>
          </w:p>
        </w:tc>
        <w:tc>
          <w:tcPr>
            <w:tcW w:w="3715"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Szpital Bielański im. ks. J. Popiełuszki  - Samodzielny Publiczny Zakład Opieki Zdrowotnej</w:t>
            </w:r>
          </w:p>
        </w:tc>
        <w:tc>
          <w:tcPr>
            <w:tcW w:w="103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01-809</w:t>
            </w:r>
          </w:p>
        </w:tc>
        <w:tc>
          <w:tcPr>
            <w:tcW w:w="1321"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Warszawa</w:t>
            </w:r>
          </w:p>
        </w:tc>
        <w:tc>
          <w:tcPr>
            <w:tcW w:w="1763"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ul. Cegłowska 80</w:t>
            </w:r>
          </w:p>
        </w:tc>
        <w:tc>
          <w:tcPr>
            <w:tcW w:w="1322" w:type="dxa"/>
          </w:tcPr>
          <w:p w:rsidR="00E6530B" w:rsidRPr="00A57875" w:rsidRDefault="00E6530B" w:rsidP="00714106">
            <w:pPr>
              <w:spacing w:after="0" w:line="240" w:lineRule="auto"/>
              <w:jc w:val="center"/>
              <w:rPr>
                <w:rFonts w:ascii="Times New Roman" w:hAnsi="Times New Roman"/>
                <w:color w:val="000000"/>
                <w:sz w:val="20"/>
                <w:szCs w:val="20"/>
              </w:rPr>
            </w:pPr>
          </w:p>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Usługi powszechne</w:t>
            </w:r>
          </w:p>
        </w:tc>
        <w:tc>
          <w:tcPr>
            <w:tcW w:w="1762" w:type="dxa"/>
            <w:vAlign w:val="center"/>
          </w:tcPr>
          <w:p w:rsidR="00E6530B" w:rsidRPr="00A57875" w:rsidRDefault="00E6530B" w:rsidP="00714106">
            <w:pPr>
              <w:spacing w:after="0" w:line="240" w:lineRule="auto"/>
              <w:jc w:val="center"/>
              <w:rPr>
                <w:rFonts w:ascii="Times New Roman" w:hAnsi="Times New Roman"/>
                <w:sz w:val="20"/>
                <w:szCs w:val="20"/>
              </w:rPr>
            </w:pPr>
          </w:p>
        </w:tc>
        <w:tc>
          <w:tcPr>
            <w:tcW w:w="1028" w:type="dxa"/>
            <w:vAlign w:val="center"/>
          </w:tcPr>
          <w:p w:rsidR="00E6530B" w:rsidRPr="00A57875" w:rsidRDefault="00E6530B" w:rsidP="00714106">
            <w:pPr>
              <w:spacing w:after="0" w:line="240" w:lineRule="auto"/>
              <w:jc w:val="center"/>
              <w:rPr>
                <w:rFonts w:ascii="Times New Roman" w:hAnsi="Times New Roman"/>
                <w:sz w:val="20"/>
                <w:szCs w:val="20"/>
              </w:rPr>
            </w:pPr>
          </w:p>
        </w:tc>
        <w:tc>
          <w:tcPr>
            <w:tcW w:w="1322" w:type="dxa"/>
            <w:vAlign w:val="center"/>
          </w:tcPr>
          <w:p w:rsidR="00E6530B" w:rsidRPr="00A57875" w:rsidRDefault="00E6530B" w:rsidP="00714106">
            <w:pPr>
              <w:spacing w:after="0" w:line="240" w:lineRule="auto"/>
              <w:jc w:val="center"/>
              <w:rPr>
                <w:rFonts w:ascii="Times New Roman" w:hAnsi="Times New Roman"/>
                <w:sz w:val="20"/>
                <w:szCs w:val="20"/>
              </w:rPr>
            </w:pPr>
          </w:p>
        </w:tc>
        <w:tc>
          <w:tcPr>
            <w:tcW w:w="1911" w:type="dxa"/>
            <w:vAlign w:val="center"/>
          </w:tcPr>
          <w:p w:rsidR="00E6530B" w:rsidRPr="00A57875" w:rsidRDefault="00E6530B" w:rsidP="00714106">
            <w:pPr>
              <w:spacing w:after="0" w:line="240" w:lineRule="auto"/>
              <w:jc w:val="center"/>
              <w:rPr>
                <w:rFonts w:ascii="Times New Roman" w:hAnsi="Times New Roman"/>
                <w:sz w:val="20"/>
                <w:szCs w:val="20"/>
              </w:rPr>
            </w:pPr>
          </w:p>
        </w:tc>
      </w:tr>
    </w:tbl>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pStyle w:val="Akapitzlist"/>
        <w:spacing w:after="0" w:line="240" w:lineRule="auto"/>
        <w:ind w:left="0"/>
        <w:rPr>
          <w:rFonts w:ascii="Times New Roman" w:hAnsi="Times New Roman"/>
          <w:sz w:val="18"/>
          <w:szCs w:val="18"/>
        </w:rPr>
      </w:pPr>
      <w:r w:rsidRPr="00A57875">
        <w:rPr>
          <w:rFonts w:ascii="Times New Roman" w:hAnsi="Times New Roman"/>
          <w:b/>
          <w:bCs/>
          <w:sz w:val="18"/>
          <w:szCs w:val="18"/>
        </w:rPr>
        <w:t>Zestawienie placówek POCZTY wydających przesyłki awizowane/doręczających zwroty</w:t>
      </w:r>
    </w:p>
    <w:tbl>
      <w:tblPr>
        <w:tblW w:w="15700"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34"/>
        <w:gridCol w:w="3685"/>
        <w:gridCol w:w="992"/>
        <w:gridCol w:w="1418"/>
        <w:gridCol w:w="1701"/>
        <w:gridCol w:w="1276"/>
        <w:gridCol w:w="1701"/>
        <w:gridCol w:w="1134"/>
        <w:gridCol w:w="1417"/>
        <w:gridCol w:w="1842"/>
      </w:tblGrid>
      <w:tr w:rsidR="00E6530B" w:rsidRPr="00A57875" w:rsidTr="00714106">
        <w:tc>
          <w:tcPr>
            <w:tcW w:w="53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7796" w:type="dxa"/>
            <w:gridSpan w:val="4"/>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nadawcy</w:t>
            </w:r>
          </w:p>
        </w:tc>
        <w:tc>
          <w:tcPr>
            <w:tcW w:w="1276"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6094" w:type="dxa"/>
            <w:gridSpan w:val="4"/>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Jednostka organizacyjna POCZTY</w:t>
            </w:r>
          </w:p>
        </w:tc>
      </w:tr>
      <w:tr w:rsidR="00E6530B" w:rsidRPr="00A57875" w:rsidTr="00714106">
        <w:tc>
          <w:tcPr>
            <w:tcW w:w="53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Lp.</w:t>
            </w:r>
          </w:p>
        </w:tc>
        <w:tc>
          <w:tcPr>
            <w:tcW w:w="3685"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99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418"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701"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c>
          <w:tcPr>
            <w:tcW w:w="1276"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Usługa</w:t>
            </w:r>
          </w:p>
        </w:tc>
        <w:tc>
          <w:tcPr>
            <w:tcW w:w="1701"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Nazwa</w:t>
            </w:r>
          </w:p>
        </w:tc>
        <w:tc>
          <w:tcPr>
            <w:tcW w:w="113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Kod pocztowy</w:t>
            </w:r>
          </w:p>
        </w:tc>
        <w:tc>
          <w:tcPr>
            <w:tcW w:w="1417"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Miejscowość</w:t>
            </w:r>
          </w:p>
        </w:tc>
        <w:tc>
          <w:tcPr>
            <w:tcW w:w="184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Adres (ulica, nr)</w:t>
            </w:r>
          </w:p>
        </w:tc>
      </w:tr>
      <w:tr w:rsidR="00E6530B" w:rsidRPr="00A57875" w:rsidTr="00714106">
        <w:tc>
          <w:tcPr>
            <w:tcW w:w="534"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1</w:t>
            </w:r>
          </w:p>
        </w:tc>
        <w:tc>
          <w:tcPr>
            <w:tcW w:w="3685"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b/>
                <w:color w:val="000000"/>
                <w:sz w:val="20"/>
                <w:szCs w:val="20"/>
              </w:rPr>
              <w:t>Szpital Bielański im. ks. J. Popiełuszki - Samodzielny Publiczny Zakład Opieki Zdrowotnej</w:t>
            </w:r>
          </w:p>
        </w:tc>
        <w:tc>
          <w:tcPr>
            <w:tcW w:w="992"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01-809</w:t>
            </w:r>
          </w:p>
        </w:tc>
        <w:tc>
          <w:tcPr>
            <w:tcW w:w="1418"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Warszawa</w:t>
            </w:r>
          </w:p>
        </w:tc>
        <w:tc>
          <w:tcPr>
            <w:tcW w:w="1701"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ul. Cegłowska 80</w:t>
            </w:r>
          </w:p>
        </w:tc>
        <w:tc>
          <w:tcPr>
            <w:tcW w:w="1276" w:type="dxa"/>
            <w:vAlign w:val="center"/>
          </w:tcPr>
          <w:p w:rsidR="00E6530B" w:rsidRPr="00A57875" w:rsidRDefault="00E6530B" w:rsidP="00714106">
            <w:pPr>
              <w:spacing w:after="0" w:line="240" w:lineRule="auto"/>
              <w:jc w:val="center"/>
              <w:rPr>
                <w:rFonts w:ascii="Times New Roman" w:hAnsi="Times New Roman"/>
                <w:sz w:val="20"/>
                <w:szCs w:val="20"/>
              </w:rPr>
            </w:pPr>
            <w:r w:rsidRPr="00A57875">
              <w:rPr>
                <w:rFonts w:ascii="Times New Roman" w:hAnsi="Times New Roman"/>
                <w:color w:val="000000"/>
                <w:sz w:val="20"/>
                <w:szCs w:val="20"/>
              </w:rPr>
              <w:t>Usługi powszechne</w:t>
            </w:r>
          </w:p>
        </w:tc>
        <w:tc>
          <w:tcPr>
            <w:tcW w:w="1701" w:type="dxa"/>
            <w:vAlign w:val="center"/>
          </w:tcPr>
          <w:p w:rsidR="00E6530B" w:rsidRPr="00A57875" w:rsidRDefault="00E6530B" w:rsidP="00714106">
            <w:pPr>
              <w:spacing w:after="0" w:line="240" w:lineRule="auto"/>
              <w:jc w:val="center"/>
              <w:rPr>
                <w:rFonts w:ascii="Times New Roman" w:hAnsi="Times New Roman"/>
                <w:sz w:val="20"/>
                <w:szCs w:val="20"/>
              </w:rPr>
            </w:pPr>
          </w:p>
        </w:tc>
        <w:tc>
          <w:tcPr>
            <w:tcW w:w="1134" w:type="dxa"/>
            <w:vAlign w:val="center"/>
          </w:tcPr>
          <w:p w:rsidR="00E6530B" w:rsidRPr="00A57875" w:rsidRDefault="00E6530B" w:rsidP="00714106">
            <w:pPr>
              <w:spacing w:after="0" w:line="240" w:lineRule="auto"/>
              <w:jc w:val="center"/>
              <w:rPr>
                <w:rFonts w:ascii="Times New Roman" w:hAnsi="Times New Roman"/>
                <w:sz w:val="20"/>
                <w:szCs w:val="20"/>
              </w:rPr>
            </w:pPr>
          </w:p>
        </w:tc>
        <w:tc>
          <w:tcPr>
            <w:tcW w:w="1417" w:type="dxa"/>
            <w:vAlign w:val="center"/>
          </w:tcPr>
          <w:p w:rsidR="00E6530B" w:rsidRPr="00A57875" w:rsidRDefault="00E6530B" w:rsidP="00714106">
            <w:pPr>
              <w:spacing w:after="0" w:line="240" w:lineRule="auto"/>
              <w:jc w:val="center"/>
              <w:rPr>
                <w:rFonts w:ascii="Times New Roman" w:hAnsi="Times New Roman"/>
                <w:sz w:val="20"/>
                <w:szCs w:val="20"/>
              </w:rPr>
            </w:pPr>
          </w:p>
        </w:tc>
        <w:tc>
          <w:tcPr>
            <w:tcW w:w="1842" w:type="dxa"/>
            <w:vAlign w:val="center"/>
          </w:tcPr>
          <w:p w:rsidR="00E6530B" w:rsidRPr="00A57875" w:rsidRDefault="00E6530B" w:rsidP="00714106">
            <w:pPr>
              <w:spacing w:after="0" w:line="240" w:lineRule="auto"/>
              <w:jc w:val="center"/>
              <w:rPr>
                <w:rFonts w:ascii="Times New Roman" w:hAnsi="Times New Roman"/>
                <w:sz w:val="20"/>
                <w:szCs w:val="20"/>
              </w:rPr>
            </w:pPr>
          </w:p>
        </w:tc>
      </w:tr>
    </w:tbl>
    <w:p w:rsidR="00E6530B" w:rsidRPr="00A57875" w:rsidRDefault="00E6530B" w:rsidP="00E6530B">
      <w:pPr>
        <w:pStyle w:val="Nagwek4"/>
        <w:numPr>
          <w:ilvl w:val="0"/>
          <w:numId w:val="0"/>
        </w:numPr>
        <w:spacing w:before="0" w:after="0" w:line="240" w:lineRule="auto"/>
        <w:ind w:left="864"/>
        <w:rPr>
          <w:rFonts w:ascii="Times New Roman" w:hAnsi="Times New Roman"/>
          <w:sz w:val="18"/>
          <w:szCs w:val="18"/>
        </w:rPr>
      </w:pPr>
    </w:p>
    <w:p w:rsidR="00E6530B" w:rsidRPr="00A57875" w:rsidRDefault="00E6530B" w:rsidP="00E6530B">
      <w:pPr>
        <w:pStyle w:val="Nagwek4"/>
        <w:numPr>
          <w:ilvl w:val="0"/>
          <w:numId w:val="0"/>
        </w:numPr>
        <w:spacing w:before="0" w:after="0" w:line="240" w:lineRule="auto"/>
        <w:rPr>
          <w:rFonts w:ascii="Times New Roman" w:hAnsi="Times New Roman"/>
          <w:sz w:val="18"/>
          <w:szCs w:val="18"/>
        </w:rPr>
      </w:pPr>
    </w:p>
    <w:p w:rsidR="00E6530B" w:rsidRPr="00A57875" w:rsidRDefault="00E6530B" w:rsidP="00E6530B">
      <w:pPr>
        <w:spacing w:after="0" w:line="240" w:lineRule="auto"/>
        <w:jc w:val="right"/>
        <w:rPr>
          <w:rFonts w:ascii="Times New Roman" w:hAnsi="Times New Roman"/>
          <w:b/>
          <w:sz w:val="18"/>
          <w:szCs w:val="18"/>
        </w:rPr>
      </w:pPr>
    </w:p>
    <w:p w:rsidR="00E6530B" w:rsidRPr="00A57875" w:rsidRDefault="00E6530B" w:rsidP="00E6530B">
      <w:pPr>
        <w:spacing w:after="0" w:line="240" w:lineRule="auto"/>
        <w:jc w:val="right"/>
        <w:rPr>
          <w:rFonts w:ascii="Times New Roman" w:hAnsi="Times New Roman"/>
          <w:b/>
          <w:sz w:val="18"/>
          <w:szCs w:val="18"/>
        </w:rPr>
        <w:sectPr w:rsidR="00E6530B" w:rsidRPr="00A57875" w:rsidSect="001620CD">
          <w:pgSz w:w="16838" w:h="11906" w:orient="landscape"/>
          <w:pgMar w:top="1418" w:right="1418" w:bottom="1418" w:left="1418" w:header="709" w:footer="709" w:gutter="0"/>
          <w:cols w:space="708"/>
          <w:docGrid w:linePitch="360"/>
        </w:sectPr>
      </w:pPr>
    </w:p>
    <w:p w:rsidR="00E6530B" w:rsidRPr="00A57875" w:rsidRDefault="00E6530B" w:rsidP="00E6530B">
      <w:pPr>
        <w:spacing w:after="0" w:line="240" w:lineRule="auto"/>
        <w:jc w:val="right"/>
        <w:rPr>
          <w:rFonts w:ascii="Times New Roman" w:hAnsi="Times New Roman"/>
          <w:b/>
          <w:color w:val="0000FF"/>
          <w:sz w:val="18"/>
          <w:szCs w:val="18"/>
        </w:rPr>
      </w:pPr>
      <w:r w:rsidRPr="00A57875">
        <w:rPr>
          <w:rFonts w:ascii="Times New Roman" w:hAnsi="Times New Roman"/>
          <w:b/>
          <w:sz w:val="18"/>
          <w:szCs w:val="18"/>
        </w:rPr>
        <w:t>Załącznik nr II do umowy ……………</w:t>
      </w: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Zasady realizacji usług powszechnych</w:t>
      </w:r>
    </w:p>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numPr>
          <w:ilvl w:val="0"/>
          <w:numId w:val="51"/>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Usługi pocztowe:</w:t>
      </w:r>
    </w:p>
    <w:p w:rsidR="00E6530B" w:rsidRPr="00A57875" w:rsidRDefault="00E6530B" w:rsidP="00E6530B">
      <w:pPr>
        <w:pStyle w:val="Akapitzlist"/>
        <w:numPr>
          <w:ilvl w:val="0"/>
          <w:numId w:val="52"/>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przesyłki listowe nierejestrowane w obrocie krajowym i w obrocie zagranicznym, </w:t>
      </w:r>
    </w:p>
    <w:p w:rsidR="00E6530B" w:rsidRPr="00A57875" w:rsidRDefault="00E6530B" w:rsidP="00E6530B">
      <w:pPr>
        <w:pStyle w:val="Akapitzlist"/>
        <w:numPr>
          <w:ilvl w:val="0"/>
          <w:numId w:val="52"/>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przesyłki polecone w obrocie krajowym i w obrocie zagranicznym, </w:t>
      </w:r>
    </w:p>
    <w:p w:rsidR="00E6530B" w:rsidRPr="00A57875" w:rsidRDefault="00E6530B" w:rsidP="00E6530B">
      <w:pPr>
        <w:pStyle w:val="Akapitzlist"/>
        <w:numPr>
          <w:ilvl w:val="0"/>
          <w:numId w:val="52"/>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przesyłki listowe z zadeklarowaną wartością w obrocie krajowym i w obrocie zagranicznym,</w:t>
      </w:r>
    </w:p>
    <w:p w:rsidR="00E6530B" w:rsidRPr="00A57875" w:rsidRDefault="00E6530B" w:rsidP="00E6530B">
      <w:pPr>
        <w:pStyle w:val="Akapitzlist"/>
        <w:numPr>
          <w:ilvl w:val="0"/>
          <w:numId w:val="52"/>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paczki pocztowe w obrocie krajowym i obrocie zagranicznym, </w:t>
      </w:r>
    </w:p>
    <w:p w:rsidR="00E6530B" w:rsidRPr="00A57875" w:rsidRDefault="00E6530B" w:rsidP="00E6530B">
      <w:pPr>
        <w:pStyle w:val="Akapitzlist"/>
        <w:numPr>
          <w:ilvl w:val="0"/>
          <w:numId w:val="52"/>
        </w:numPr>
        <w:tabs>
          <w:tab w:val="left" w:pos="709"/>
        </w:tabs>
        <w:spacing w:after="0" w:line="240" w:lineRule="auto"/>
        <w:ind w:left="709" w:hanging="425"/>
        <w:contextualSpacing/>
        <w:rPr>
          <w:rFonts w:ascii="Times New Roman" w:hAnsi="Times New Roman"/>
          <w:sz w:val="18"/>
          <w:szCs w:val="18"/>
        </w:rPr>
      </w:pPr>
      <w:r w:rsidRPr="00A57875">
        <w:rPr>
          <w:rFonts w:ascii="Times New Roman" w:hAnsi="Times New Roman"/>
          <w:sz w:val="18"/>
          <w:szCs w:val="18"/>
        </w:rPr>
        <w:t xml:space="preserve">paczki pocztowe z zadeklarowaną wartością w obrocie krajowym i w obrocie zagranicznym, </w:t>
      </w:r>
    </w:p>
    <w:p w:rsidR="00E6530B" w:rsidRPr="00A57875" w:rsidRDefault="00E6530B" w:rsidP="00E6530B">
      <w:pPr>
        <w:pStyle w:val="Akapitzlist"/>
        <w:spacing w:after="0" w:line="240" w:lineRule="auto"/>
        <w:ind w:left="284"/>
        <w:rPr>
          <w:rFonts w:ascii="Times New Roman" w:hAnsi="Times New Roman"/>
          <w:sz w:val="18"/>
          <w:szCs w:val="18"/>
        </w:rPr>
      </w:pPr>
      <w:r w:rsidRPr="00A57875">
        <w:rPr>
          <w:rFonts w:ascii="Times New Roman" w:hAnsi="Times New Roman"/>
          <w:sz w:val="18"/>
          <w:szCs w:val="18"/>
        </w:rPr>
        <w:t>o masie i wymiarach określonych w art. 45 ust. 1 ustawy z dnia 23 listopada 2012 roku Prawo pocztowe nadane w okresie roku kalendarzowego w ilości do 100 000 sztuk przesyłek danego rodzaju są powszechnymi usługami pocztowymi.</w:t>
      </w:r>
    </w:p>
    <w:p w:rsidR="00E6530B" w:rsidRPr="00A57875" w:rsidRDefault="00E6530B" w:rsidP="00E6530B">
      <w:pPr>
        <w:numPr>
          <w:ilvl w:val="0"/>
          <w:numId w:val="51"/>
        </w:numPr>
        <w:spacing w:after="0" w:line="240" w:lineRule="auto"/>
        <w:ind w:left="284" w:hanging="284"/>
        <w:rPr>
          <w:rFonts w:ascii="Times New Roman" w:hAnsi="Times New Roman"/>
          <w:sz w:val="18"/>
          <w:szCs w:val="18"/>
        </w:rPr>
      </w:pPr>
      <w:r w:rsidRPr="00A57875">
        <w:rPr>
          <w:rFonts w:ascii="Times New Roman" w:hAnsi="Times New Roman"/>
          <w:sz w:val="18"/>
          <w:szCs w:val="18"/>
        </w:rPr>
        <w:t>Usług pocztowych, o których mowa w pkt 1, świadczonych dla nadawców masowych nie zalicza się do usług powszechnych.</w:t>
      </w:r>
    </w:p>
    <w:p w:rsidR="00E6530B" w:rsidRPr="00A57875" w:rsidRDefault="00E6530B" w:rsidP="00E6530B">
      <w:pPr>
        <w:numPr>
          <w:ilvl w:val="0"/>
          <w:numId w:val="51"/>
        </w:numPr>
        <w:spacing w:after="0" w:line="240" w:lineRule="auto"/>
        <w:ind w:left="284" w:hanging="284"/>
        <w:rPr>
          <w:rFonts w:ascii="Times New Roman" w:hAnsi="Times New Roman"/>
          <w:sz w:val="18"/>
          <w:szCs w:val="18"/>
        </w:rPr>
      </w:pPr>
      <w:r w:rsidRPr="00A57875">
        <w:rPr>
          <w:rFonts w:ascii="Times New Roman" w:hAnsi="Times New Roman"/>
          <w:sz w:val="18"/>
          <w:szCs w:val="18"/>
        </w:rPr>
        <w:t>Nadawca masowy to nadawca nadający przesyłki pocztowe na podstawie umowy o świadczenie usługi pocztowej zawartej w formie pisemnej, od chwili przekroczenia liczby 100 000 sztuk przesyłek danego rodzaju w danym roku kalendarzowym, z wyłączeniem podmiotów zaliczonych do sektora finansów publicznych w rozumieniu ustawy z dnia 27 sierpnia 2009 roku o finansach publicznych (Dz. U. Nr 157, poz. 1240,  ze zm.),  przedsiębiorstw użyteczności publicznej, do których stosuje się przepisy ustawy z dnia 25 września 1981 roku o przedsiębiorstwach państwowych (Dz. U. z 2002 roku Nr 112, poz. 981, ze zm.) oraz państwowego przedsiębiorstwa użyteczności publicznej – „Zakładu Unieszkodliwiania Odpadów Promieniotwórczych”.</w:t>
      </w:r>
    </w:p>
    <w:p w:rsidR="00E6530B" w:rsidRPr="00A57875" w:rsidRDefault="00E6530B" w:rsidP="00E6530B">
      <w:pPr>
        <w:numPr>
          <w:ilvl w:val="0"/>
          <w:numId w:val="51"/>
        </w:numPr>
        <w:spacing w:after="0" w:line="240" w:lineRule="auto"/>
        <w:ind w:left="284" w:hanging="284"/>
        <w:rPr>
          <w:rFonts w:ascii="Times New Roman" w:hAnsi="Times New Roman"/>
          <w:sz w:val="18"/>
          <w:szCs w:val="18"/>
        </w:rPr>
      </w:pPr>
      <w:r w:rsidRPr="00A57875">
        <w:rPr>
          <w:rFonts w:ascii="Times New Roman" w:hAnsi="Times New Roman"/>
          <w:sz w:val="18"/>
          <w:szCs w:val="18"/>
        </w:rPr>
        <w:t>Rodzaje przesyłek w ramach poszczególnych powszechnych usług pocztowych, o których mowa w pkt 1, odzwierciedlone są w Cenniku usług powszechnych w obrocie krajowym i zagranicznym i  identyfikowane poprzez:</w:t>
      </w:r>
    </w:p>
    <w:p w:rsidR="00E6530B" w:rsidRPr="00A57875" w:rsidRDefault="00E6530B" w:rsidP="00E6530B">
      <w:pPr>
        <w:pStyle w:val="Akapitzlist1"/>
        <w:numPr>
          <w:ilvl w:val="0"/>
          <w:numId w:val="56"/>
        </w:numPr>
        <w:spacing w:after="0" w:line="240" w:lineRule="auto"/>
        <w:contextualSpacing/>
        <w:jc w:val="both"/>
        <w:rPr>
          <w:rFonts w:ascii="Times New Roman" w:hAnsi="Times New Roman"/>
          <w:sz w:val="18"/>
          <w:szCs w:val="18"/>
        </w:rPr>
      </w:pPr>
      <w:r w:rsidRPr="00A57875">
        <w:rPr>
          <w:rFonts w:ascii="Times New Roman" w:hAnsi="Times New Roman"/>
          <w:sz w:val="18"/>
          <w:szCs w:val="18"/>
        </w:rPr>
        <w:t>masę przesyłki – przedziały wagowe,</w:t>
      </w:r>
    </w:p>
    <w:p w:rsidR="00E6530B" w:rsidRPr="00A57875" w:rsidRDefault="00E6530B" w:rsidP="00E6530B">
      <w:pPr>
        <w:pStyle w:val="Akapitzlist1"/>
        <w:numPr>
          <w:ilvl w:val="0"/>
          <w:numId w:val="56"/>
        </w:numPr>
        <w:spacing w:after="0" w:line="240" w:lineRule="auto"/>
        <w:contextualSpacing/>
        <w:jc w:val="both"/>
        <w:rPr>
          <w:rFonts w:ascii="Times New Roman" w:hAnsi="Times New Roman"/>
          <w:sz w:val="18"/>
          <w:szCs w:val="18"/>
        </w:rPr>
      </w:pPr>
      <w:r w:rsidRPr="00A57875">
        <w:rPr>
          <w:rFonts w:ascii="Times New Roman" w:hAnsi="Times New Roman"/>
          <w:sz w:val="18"/>
          <w:szCs w:val="18"/>
        </w:rPr>
        <w:t>format – gabaryt A albo gabaryt B albo bez podziału na gabaryty,</w:t>
      </w:r>
    </w:p>
    <w:p w:rsidR="00E6530B" w:rsidRPr="00A57875" w:rsidRDefault="00E6530B" w:rsidP="00E6530B">
      <w:pPr>
        <w:pStyle w:val="Akapitzlist1"/>
        <w:numPr>
          <w:ilvl w:val="0"/>
          <w:numId w:val="56"/>
        </w:numPr>
        <w:spacing w:after="0" w:line="240" w:lineRule="auto"/>
        <w:contextualSpacing/>
        <w:jc w:val="both"/>
        <w:rPr>
          <w:rFonts w:ascii="Times New Roman" w:hAnsi="Times New Roman"/>
          <w:sz w:val="18"/>
          <w:szCs w:val="18"/>
        </w:rPr>
      </w:pPr>
      <w:r w:rsidRPr="00A57875">
        <w:rPr>
          <w:rFonts w:ascii="Times New Roman" w:hAnsi="Times New Roman"/>
          <w:sz w:val="18"/>
          <w:szCs w:val="18"/>
        </w:rPr>
        <w:t>kategorię doręczania – ekonomiczne albo priorytetowe,</w:t>
      </w:r>
    </w:p>
    <w:p w:rsidR="00E6530B" w:rsidRPr="00A57875" w:rsidRDefault="00E6530B" w:rsidP="00E6530B">
      <w:pPr>
        <w:pStyle w:val="Akapitzlist1"/>
        <w:numPr>
          <w:ilvl w:val="0"/>
          <w:numId w:val="56"/>
        </w:numPr>
        <w:spacing w:after="0" w:line="240" w:lineRule="auto"/>
        <w:contextualSpacing/>
        <w:jc w:val="both"/>
        <w:rPr>
          <w:rFonts w:ascii="Times New Roman" w:hAnsi="Times New Roman"/>
          <w:sz w:val="18"/>
          <w:szCs w:val="18"/>
        </w:rPr>
      </w:pPr>
      <w:r w:rsidRPr="00A57875">
        <w:rPr>
          <w:rFonts w:ascii="Times New Roman" w:hAnsi="Times New Roman"/>
          <w:sz w:val="18"/>
          <w:szCs w:val="18"/>
        </w:rPr>
        <w:t xml:space="preserve">obszar/strefa doręczenia przesyłek (wyłącznie dla obrotu zagranicznego). </w:t>
      </w:r>
    </w:p>
    <w:p w:rsidR="00E6530B" w:rsidRPr="00A57875" w:rsidRDefault="00E6530B" w:rsidP="00E6530B">
      <w:pPr>
        <w:numPr>
          <w:ilvl w:val="0"/>
          <w:numId w:val="51"/>
        </w:numPr>
        <w:spacing w:after="0" w:line="240" w:lineRule="auto"/>
        <w:ind w:left="284" w:hanging="284"/>
        <w:rPr>
          <w:rFonts w:ascii="Times New Roman" w:hAnsi="Times New Roman"/>
          <w:sz w:val="18"/>
          <w:szCs w:val="18"/>
        </w:rPr>
      </w:pPr>
      <w:r w:rsidRPr="00A57875">
        <w:rPr>
          <w:rFonts w:ascii="Times New Roman" w:hAnsi="Times New Roman"/>
          <w:sz w:val="18"/>
          <w:szCs w:val="18"/>
        </w:rPr>
        <w:t xml:space="preserve">Zgodnie z art. 43 ust. 1 pkt 17 ustawy z dnia </w:t>
      </w:r>
      <w:r w:rsidRPr="00A57875">
        <w:rPr>
          <w:rFonts w:ascii="Times New Roman" w:hAnsi="Times New Roman"/>
          <w:bCs/>
          <w:sz w:val="18"/>
          <w:szCs w:val="18"/>
        </w:rPr>
        <w:t>11 marca 2004 roku</w:t>
      </w:r>
      <w:r w:rsidRPr="00A57875">
        <w:rPr>
          <w:rFonts w:ascii="Times New Roman" w:hAnsi="Times New Roman"/>
          <w:sz w:val="18"/>
          <w:szCs w:val="18"/>
        </w:rPr>
        <w:t xml:space="preserve"> o podatku od towarów i usług  </w:t>
      </w:r>
      <w:r w:rsidRPr="00A57875">
        <w:rPr>
          <w:rFonts w:ascii="Times New Roman" w:hAnsi="Times New Roman"/>
          <w:bCs/>
          <w:sz w:val="18"/>
          <w:szCs w:val="18"/>
        </w:rPr>
        <w:t xml:space="preserve">(tekst jednolity </w:t>
      </w:r>
      <w:r w:rsidRPr="00A57875">
        <w:rPr>
          <w:rFonts w:ascii="Times New Roman" w:hAnsi="Times New Roman"/>
          <w:bCs/>
          <w:sz w:val="18"/>
          <w:szCs w:val="18"/>
        </w:rPr>
        <w:br/>
        <w:t>Dz. U. Nr 177 z 2011 roku, poz. 1054 ze zm.)</w:t>
      </w:r>
      <w:r w:rsidRPr="00A57875">
        <w:rPr>
          <w:rFonts w:ascii="Times New Roman" w:hAnsi="Times New Roman"/>
          <w:sz w:val="18"/>
          <w:szCs w:val="18"/>
        </w:rPr>
        <w:t xml:space="preserve"> usługi powszechne świadczone przez …………………… są zwolnione z podatku od towarów i usług. </w:t>
      </w:r>
    </w:p>
    <w:p w:rsidR="00E6530B" w:rsidRPr="00A57875" w:rsidRDefault="00E6530B" w:rsidP="00E6530B">
      <w:pPr>
        <w:numPr>
          <w:ilvl w:val="0"/>
          <w:numId w:val="51"/>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Przepisy stanowiące podstawę świadczenia usług powszechnych</w:t>
      </w:r>
    </w:p>
    <w:p w:rsidR="00E6530B" w:rsidRPr="00A57875" w:rsidRDefault="00E6530B" w:rsidP="00E6530B">
      <w:pPr>
        <w:numPr>
          <w:ilvl w:val="0"/>
          <w:numId w:val="53"/>
        </w:numPr>
        <w:tabs>
          <w:tab w:val="left" w:pos="709"/>
        </w:tabs>
        <w:spacing w:after="0" w:line="240" w:lineRule="auto"/>
        <w:ind w:left="709" w:hanging="425"/>
        <w:rPr>
          <w:rFonts w:ascii="Times New Roman" w:hAnsi="Times New Roman"/>
          <w:sz w:val="18"/>
          <w:szCs w:val="18"/>
        </w:rPr>
      </w:pPr>
      <w:r w:rsidRPr="00A57875">
        <w:rPr>
          <w:rFonts w:ascii="Times New Roman" w:hAnsi="Times New Roman"/>
          <w:sz w:val="18"/>
          <w:szCs w:val="18"/>
        </w:rPr>
        <w:t>Ustawa z dnia 23 listopada 2012 roku Prawo pocztowe,</w:t>
      </w:r>
    </w:p>
    <w:p w:rsidR="00E6530B" w:rsidRPr="00A57875" w:rsidRDefault="00E6530B" w:rsidP="00E6530B">
      <w:pPr>
        <w:numPr>
          <w:ilvl w:val="0"/>
          <w:numId w:val="53"/>
        </w:numPr>
        <w:tabs>
          <w:tab w:val="left" w:pos="709"/>
        </w:tabs>
        <w:spacing w:after="0" w:line="240" w:lineRule="auto"/>
        <w:ind w:left="709" w:hanging="425"/>
        <w:rPr>
          <w:rFonts w:ascii="Times New Roman" w:hAnsi="Times New Roman"/>
          <w:sz w:val="18"/>
          <w:szCs w:val="18"/>
        </w:rPr>
      </w:pPr>
      <w:r w:rsidRPr="00A57875">
        <w:rPr>
          <w:rFonts w:ascii="Times New Roman" w:eastAsia="Batang" w:hAnsi="Times New Roman"/>
          <w:bCs/>
          <w:iCs/>
          <w:sz w:val="18"/>
          <w:szCs w:val="18"/>
        </w:rPr>
        <w:t>Rozporządzenie Ministra Administracji i Cyfryzacji z dnia 29 kwietnia 2013 roku w sprawie warunków  wykonywania usług powszechnych przez operatora wyznaczonego,</w:t>
      </w:r>
    </w:p>
    <w:p w:rsidR="00E6530B" w:rsidRPr="00A57875" w:rsidRDefault="00E6530B" w:rsidP="00E6530B">
      <w:pPr>
        <w:numPr>
          <w:ilvl w:val="0"/>
          <w:numId w:val="53"/>
        </w:numPr>
        <w:tabs>
          <w:tab w:val="left" w:pos="709"/>
        </w:tabs>
        <w:spacing w:after="0" w:line="240" w:lineRule="auto"/>
        <w:ind w:left="709" w:hanging="425"/>
        <w:rPr>
          <w:rFonts w:ascii="Times New Roman" w:hAnsi="Times New Roman"/>
          <w:sz w:val="18"/>
          <w:szCs w:val="18"/>
        </w:rPr>
      </w:pPr>
      <w:r w:rsidRPr="00A57875">
        <w:rPr>
          <w:rFonts w:ascii="Times New Roman" w:eastAsia="Batang" w:hAnsi="Times New Roman"/>
          <w:bCs/>
          <w:iCs/>
          <w:sz w:val="18"/>
          <w:szCs w:val="18"/>
        </w:rPr>
        <w:t xml:space="preserve">Rozporządzenie Ministra Administracji i Cyfryzacji z dnia 26 listopada 2013 roku w </w:t>
      </w:r>
      <w:r w:rsidRPr="00A57875">
        <w:rPr>
          <w:rFonts w:ascii="Times New Roman" w:eastAsia="Batang" w:hAnsi="Times New Roman"/>
          <w:b/>
          <w:bCs/>
          <w:iCs/>
          <w:sz w:val="18"/>
          <w:szCs w:val="18"/>
        </w:rPr>
        <w:t>sprawie reklamacji usługi pocztowej,</w:t>
      </w:r>
    </w:p>
    <w:p w:rsidR="00E6530B" w:rsidRPr="00A57875" w:rsidRDefault="00E6530B" w:rsidP="00E6530B">
      <w:pPr>
        <w:numPr>
          <w:ilvl w:val="0"/>
          <w:numId w:val="53"/>
        </w:numPr>
        <w:tabs>
          <w:tab w:val="left" w:pos="709"/>
        </w:tabs>
        <w:spacing w:after="0" w:line="240" w:lineRule="auto"/>
        <w:ind w:left="709" w:hanging="425"/>
        <w:rPr>
          <w:rFonts w:ascii="Times New Roman" w:hAnsi="Times New Roman"/>
          <w:sz w:val="18"/>
          <w:szCs w:val="18"/>
        </w:rPr>
      </w:pPr>
      <w:r w:rsidRPr="00A57875">
        <w:rPr>
          <w:rFonts w:ascii="Times New Roman" w:hAnsi="Times New Roman"/>
          <w:sz w:val="18"/>
          <w:szCs w:val="18"/>
        </w:rPr>
        <w:t xml:space="preserve">Regulamin świadczenia usług powszechnych, który jest dostępny na stronie internetowej </w:t>
      </w:r>
      <w:hyperlink r:id="rId29" w:history="1">
        <w:r w:rsidRPr="00A57875">
          <w:rPr>
            <w:rStyle w:val="Hipercze"/>
            <w:rFonts w:ascii="Times New Roman" w:hAnsi="Times New Roman"/>
            <w:sz w:val="18"/>
            <w:szCs w:val="18"/>
          </w:rPr>
          <w:t>……………………</w:t>
        </w:r>
      </w:hyperlink>
      <w:r w:rsidRPr="00A57875">
        <w:rPr>
          <w:rFonts w:ascii="Times New Roman" w:hAnsi="Times New Roman"/>
          <w:sz w:val="18"/>
          <w:szCs w:val="18"/>
        </w:rPr>
        <w:t xml:space="preserve"> oraz w placówkach pocztowych,</w:t>
      </w:r>
    </w:p>
    <w:p w:rsidR="00E6530B" w:rsidRPr="00A57875" w:rsidRDefault="00E6530B" w:rsidP="00E6530B">
      <w:pPr>
        <w:numPr>
          <w:ilvl w:val="0"/>
          <w:numId w:val="53"/>
        </w:numPr>
        <w:tabs>
          <w:tab w:val="left" w:pos="709"/>
        </w:tabs>
        <w:spacing w:after="0" w:line="240" w:lineRule="auto"/>
        <w:ind w:left="709" w:hanging="425"/>
        <w:rPr>
          <w:rFonts w:ascii="Times New Roman" w:hAnsi="Times New Roman"/>
          <w:sz w:val="18"/>
          <w:szCs w:val="18"/>
        </w:rPr>
      </w:pPr>
      <w:r w:rsidRPr="00A57875">
        <w:rPr>
          <w:rFonts w:ascii="Times New Roman" w:eastAsia="Batang" w:hAnsi="Times New Roman"/>
          <w:bCs/>
          <w:iCs/>
          <w:sz w:val="18"/>
          <w:szCs w:val="18"/>
        </w:rPr>
        <w:t>w przypadku usług pocztowych w obrocie zagranicznym – zastosowanie mają międzynarodowe przepisy pocztowe.</w:t>
      </w:r>
    </w:p>
    <w:p w:rsidR="00E6530B" w:rsidRPr="00A57875" w:rsidRDefault="00E6530B" w:rsidP="00E6530B">
      <w:pPr>
        <w:numPr>
          <w:ilvl w:val="0"/>
          <w:numId w:val="51"/>
        </w:numPr>
        <w:spacing w:after="0" w:line="240" w:lineRule="auto"/>
        <w:ind w:left="284" w:hanging="284"/>
        <w:rPr>
          <w:rFonts w:ascii="Times New Roman" w:hAnsi="Times New Roman"/>
          <w:sz w:val="18"/>
          <w:szCs w:val="18"/>
        </w:rPr>
      </w:pPr>
      <w:r w:rsidRPr="00A57875">
        <w:rPr>
          <w:rFonts w:ascii="Times New Roman" w:hAnsi="Times New Roman"/>
          <w:sz w:val="18"/>
          <w:szCs w:val="18"/>
        </w:rPr>
        <w:t>Oznakowanie przesyłek listowych:</w:t>
      </w:r>
    </w:p>
    <w:p w:rsidR="00E6530B" w:rsidRPr="00A57875" w:rsidRDefault="00E6530B" w:rsidP="00E6530B">
      <w:pPr>
        <w:numPr>
          <w:ilvl w:val="0"/>
          <w:numId w:val="54"/>
        </w:numPr>
        <w:spacing w:after="0" w:line="240" w:lineRule="auto"/>
        <w:ind w:left="709" w:hanging="425"/>
        <w:rPr>
          <w:rFonts w:ascii="Times New Roman" w:hAnsi="Times New Roman"/>
          <w:sz w:val="18"/>
          <w:szCs w:val="18"/>
        </w:rPr>
      </w:pPr>
      <w:r w:rsidRPr="00A57875">
        <w:rPr>
          <w:rFonts w:ascii="Times New Roman" w:hAnsi="Times New Roman"/>
          <w:sz w:val="18"/>
          <w:szCs w:val="18"/>
        </w:rPr>
        <w:t xml:space="preserve">lewa część strony adresowej opakowania przesyłki pomiędzy adresem nadawcy a strefą szyfrową, nazwana umownie przez </w:t>
      </w:r>
      <w:r w:rsidRPr="00A57875">
        <w:rPr>
          <w:rFonts w:ascii="Times New Roman" w:hAnsi="Times New Roman"/>
          <w:b/>
          <w:sz w:val="18"/>
          <w:szCs w:val="18"/>
        </w:rPr>
        <w:t xml:space="preserve">Wykonawcę </w:t>
      </w:r>
      <w:r w:rsidRPr="00A57875">
        <w:rPr>
          <w:rFonts w:ascii="Times New Roman" w:hAnsi="Times New Roman"/>
          <w:sz w:val="18"/>
          <w:szCs w:val="18"/>
        </w:rPr>
        <w:t xml:space="preserve">miejscem informacyjnym, to miejsce, gdzie </w:t>
      </w:r>
      <w:r w:rsidRPr="00A57875">
        <w:rPr>
          <w:rFonts w:ascii="Times New Roman" w:hAnsi="Times New Roman"/>
          <w:b/>
          <w:sz w:val="18"/>
          <w:szCs w:val="18"/>
        </w:rPr>
        <w:t>Zamawiający</w:t>
      </w:r>
      <w:r w:rsidRPr="00A57875">
        <w:rPr>
          <w:rFonts w:ascii="Times New Roman" w:hAnsi="Times New Roman"/>
          <w:sz w:val="18"/>
          <w:szCs w:val="18"/>
        </w:rPr>
        <w:t xml:space="preserve"> możne umieszczać dodatkowe nadruki/napisy np. adres www, elementy graficzne,</w:t>
      </w:r>
    </w:p>
    <w:p w:rsidR="00E6530B" w:rsidRPr="00A57875" w:rsidRDefault="00E6530B" w:rsidP="00E6530B">
      <w:pPr>
        <w:numPr>
          <w:ilvl w:val="0"/>
          <w:numId w:val="54"/>
        </w:numPr>
        <w:spacing w:after="0" w:line="240" w:lineRule="auto"/>
        <w:ind w:left="709" w:hanging="425"/>
        <w:rPr>
          <w:rFonts w:ascii="Times New Roman" w:hAnsi="Times New Roman"/>
          <w:b/>
          <w:sz w:val="18"/>
          <w:szCs w:val="18"/>
        </w:rPr>
      </w:pPr>
      <w:r w:rsidRPr="00A57875">
        <w:rPr>
          <w:rFonts w:ascii="Times New Roman" w:hAnsi="Times New Roman"/>
          <w:sz w:val="18"/>
          <w:szCs w:val="18"/>
        </w:rPr>
        <w:t>miejsce informacyjne, o którym mowa w ppkt 1, w przypadku przesyłek listowych nierejestrowanych i przesyłek poleconych jest również przeznaczone na umieszczenie nalepki (napisu, nadruku) wyróżnika kategorii „PRIORYTET”, a w przypadku przesyłek poleconych w obrocie krajowym i zagranicznym dodatkowo nalepki „R” z kodem kreskowym oraz nalepki określającej  „Potwierdzenie odbioru”.</w:t>
      </w:r>
    </w:p>
    <w:p w:rsidR="00E6530B" w:rsidRPr="00A57875" w:rsidRDefault="00E6530B" w:rsidP="00E6530B">
      <w:pPr>
        <w:spacing w:after="0" w:line="240" w:lineRule="auto"/>
        <w:rPr>
          <w:rFonts w:ascii="Times New Roman" w:hAnsi="Times New Roman"/>
          <w:b/>
          <w:sz w:val="18"/>
          <w:szCs w:val="18"/>
        </w:rPr>
      </w:pP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 xml:space="preserve">Wzór prawidłowo zaadresowanej przesyłki listowej nierejestrowanej i przesyłki poleconej </w:t>
      </w: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w obrocie krajowym</w:t>
      </w:r>
    </w:p>
    <w:p w:rsidR="00E6530B" w:rsidRPr="00A57875" w:rsidRDefault="00E6530B" w:rsidP="00E6530B">
      <w:pPr>
        <w:spacing w:after="0" w:line="240" w:lineRule="auto"/>
        <w:jc w:val="center"/>
        <w:rPr>
          <w:rFonts w:ascii="Times New Roman" w:hAnsi="Times New Roman"/>
          <w:sz w:val="18"/>
          <w:szCs w:val="18"/>
        </w:rPr>
      </w:pPr>
      <w:r w:rsidRPr="00A57875">
        <w:rPr>
          <w:rFonts w:ascii="Times New Roman" w:hAnsi="Times New Roman"/>
          <w:b/>
          <w:noProof/>
          <w:color w:val="000000"/>
          <w:sz w:val="18"/>
          <w:szCs w:val="18"/>
          <w:lang w:eastAsia="pl-PL"/>
        </w:rPr>
        <w:drawing>
          <wp:inline distT="0" distB="0" distL="0" distR="0" wp14:anchorId="65AF6A9D" wp14:editId="1599F576">
            <wp:extent cx="5114925" cy="20859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14925" cy="2085975"/>
                    </a:xfrm>
                    <a:prstGeom prst="rect">
                      <a:avLst/>
                    </a:prstGeom>
                    <a:noFill/>
                    <a:ln>
                      <a:noFill/>
                    </a:ln>
                  </pic:spPr>
                </pic:pic>
              </a:graphicData>
            </a:graphic>
          </wp:inline>
        </w:drawing>
      </w:r>
    </w:p>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numPr>
          <w:ilvl w:val="0"/>
          <w:numId w:val="51"/>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 xml:space="preserve">W przypadku nadawania przesyłek listowych nierejestrowanych w obrocie krajowym i zagranicznym </w:t>
      </w:r>
      <w:r w:rsidRPr="00A57875">
        <w:rPr>
          <w:rFonts w:ascii="Times New Roman" w:hAnsi="Times New Roman"/>
          <w:b/>
          <w:sz w:val="18"/>
          <w:szCs w:val="18"/>
        </w:rPr>
        <w:t>Zamawiający</w:t>
      </w:r>
      <w:r w:rsidRPr="00A57875">
        <w:rPr>
          <w:rFonts w:ascii="Times New Roman" w:hAnsi="Times New Roman"/>
          <w:sz w:val="18"/>
          <w:szCs w:val="18"/>
        </w:rPr>
        <w:t xml:space="preserve"> zobowiązany jest każdorazowo przekazywać zestawienia zgodne z poniższymi wzorami:</w:t>
      </w:r>
    </w:p>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 xml:space="preserve">Wzór Zestawienia ilościowo – wartościowego dla przesyłek listowych nierejestrowanych </w:t>
      </w: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w obrocie krajowym nadanych w dniu_____________</w:t>
      </w:r>
    </w:p>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spacing w:after="0" w:line="240" w:lineRule="auto"/>
        <w:rPr>
          <w:rFonts w:ascii="Times New Roman" w:hAnsi="Times New Roman"/>
          <w:sz w:val="18"/>
          <w:szCs w:val="18"/>
        </w:rPr>
      </w:pPr>
      <w:r w:rsidRPr="00A57875">
        <w:rPr>
          <w:rFonts w:ascii="Times New Roman" w:hAnsi="Times New Roman"/>
          <w:sz w:val="18"/>
          <w:szCs w:val="18"/>
        </w:rPr>
        <w:t>Nazwa firmy: ......................................................... Adres: ................................................................................................</w:t>
      </w:r>
    </w:p>
    <w:p w:rsidR="00E6530B" w:rsidRPr="00A57875" w:rsidRDefault="00E6530B" w:rsidP="00E6530B">
      <w:pPr>
        <w:spacing w:after="0" w:line="240" w:lineRule="auto"/>
        <w:rPr>
          <w:rFonts w:ascii="Times New Roman" w:hAnsi="Times New Roman"/>
          <w:sz w:val="18"/>
          <w:szCs w:val="18"/>
        </w:rPr>
      </w:pPr>
      <w:r w:rsidRPr="00A57875">
        <w:rPr>
          <w:rFonts w:ascii="Times New Roman" w:hAnsi="Times New Roman"/>
          <w:sz w:val="18"/>
          <w:szCs w:val="18"/>
        </w:rPr>
        <w:t>Forma opłaty za przesyłki: Umowa</w:t>
      </w:r>
      <w:r w:rsidRPr="00A57875">
        <w:rPr>
          <w:rFonts w:ascii="Times New Roman" w:hAnsi="Times New Roman"/>
          <w:b/>
          <w:sz w:val="18"/>
          <w:szCs w:val="18"/>
        </w:rPr>
        <w:t xml:space="preserve"> …………………… z dnia …………………… roku.</w:t>
      </w:r>
    </w:p>
    <w:p w:rsidR="00E6530B" w:rsidRPr="00A57875" w:rsidRDefault="00E6530B" w:rsidP="00E6530B">
      <w:pPr>
        <w:spacing w:after="0" w:line="240" w:lineRule="auto"/>
        <w:rPr>
          <w:rFonts w:ascii="Times New Roman" w:hAnsi="Times New Roman"/>
          <w:sz w:val="18"/>
          <w:szCs w:val="18"/>
        </w:rPr>
      </w:pPr>
    </w:p>
    <w:tbl>
      <w:tblPr>
        <w:tblW w:w="4889"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firstRow="1" w:lastRow="1" w:firstColumn="1" w:lastColumn="1" w:noHBand="0" w:noVBand="0"/>
      </w:tblPr>
      <w:tblGrid>
        <w:gridCol w:w="2335"/>
        <w:gridCol w:w="883"/>
        <w:gridCol w:w="1228"/>
        <w:gridCol w:w="1369"/>
        <w:gridCol w:w="11"/>
        <w:gridCol w:w="889"/>
        <w:gridCol w:w="1204"/>
        <w:gridCol w:w="1461"/>
      </w:tblGrid>
      <w:tr w:rsidR="00E6530B" w:rsidRPr="00A57875" w:rsidTr="00714106">
        <w:trPr>
          <w:trHeight w:val="196"/>
          <w:jc w:val="center"/>
        </w:trPr>
        <w:tc>
          <w:tcPr>
            <w:tcW w:w="1244" w:type="pct"/>
            <w:vMerge w:val="restart"/>
            <w:tcBorders>
              <w:top w:val="double" w:sz="6" w:space="0" w:color="000000"/>
            </w:tcBorders>
            <w:vAlign w:val="center"/>
          </w:tcPr>
          <w:p w:rsidR="00E6530B" w:rsidRPr="00A57875" w:rsidRDefault="00E6530B" w:rsidP="00714106">
            <w:pPr>
              <w:spacing w:after="0" w:line="240" w:lineRule="auto"/>
              <w:jc w:val="center"/>
              <w:rPr>
                <w:rFonts w:ascii="Times New Roman" w:hAnsi="Times New Roman"/>
                <w:b/>
                <w:caps/>
                <w:color w:val="000000"/>
                <w:sz w:val="18"/>
                <w:szCs w:val="18"/>
              </w:rPr>
            </w:pPr>
            <w:r w:rsidRPr="00A57875">
              <w:rPr>
                <w:rFonts w:ascii="Times New Roman" w:hAnsi="Times New Roman"/>
                <w:bCs/>
                <w:caps/>
                <w:color w:val="000000"/>
                <w:sz w:val="18"/>
                <w:szCs w:val="18"/>
              </w:rPr>
              <w:t>Przedział wagowy</w:t>
            </w:r>
          </w:p>
        </w:tc>
        <w:tc>
          <w:tcPr>
            <w:tcW w:w="3752" w:type="pct"/>
            <w:gridSpan w:val="7"/>
            <w:tcBorders>
              <w:top w:val="double" w:sz="6" w:space="0" w:color="000000"/>
            </w:tcBorders>
            <w:vAlign w:val="center"/>
          </w:tcPr>
          <w:p w:rsidR="00E6530B" w:rsidRPr="00A57875" w:rsidRDefault="00E6530B" w:rsidP="00714106">
            <w:pPr>
              <w:spacing w:after="0" w:line="240" w:lineRule="auto"/>
              <w:jc w:val="center"/>
              <w:rPr>
                <w:rFonts w:ascii="Times New Roman" w:hAnsi="Times New Roman"/>
                <w:b/>
                <w:caps/>
                <w:color w:val="000000"/>
                <w:sz w:val="18"/>
                <w:szCs w:val="18"/>
              </w:rPr>
            </w:pPr>
            <w:r w:rsidRPr="00A57875">
              <w:rPr>
                <w:rFonts w:ascii="Times New Roman" w:hAnsi="Times New Roman"/>
                <w:b/>
                <w:bCs/>
                <w:iCs/>
                <w:caps/>
                <w:color w:val="000000"/>
                <w:sz w:val="18"/>
                <w:szCs w:val="18"/>
              </w:rPr>
              <w:t>Przesyłki listowe nierejestrowane</w:t>
            </w:r>
          </w:p>
        </w:tc>
      </w:tr>
      <w:tr w:rsidR="00E6530B" w:rsidRPr="00A57875" w:rsidTr="00714106">
        <w:trPr>
          <w:trHeight w:val="156"/>
          <w:jc w:val="center"/>
        </w:trPr>
        <w:tc>
          <w:tcPr>
            <w:tcW w:w="1244" w:type="pct"/>
            <w:vMerge/>
            <w:noWrap/>
          </w:tcPr>
          <w:p w:rsidR="00E6530B" w:rsidRPr="00A57875" w:rsidRDefault="00E6530B" w:rsidP="00714106">
            <w:pPr>
              <w:spacing w:after="0" w:line="240" w:lineRule="auto"/>
              <w:jc w:val="center"/>
              <w:rPr>
                <w:rFonts w:ascii="Times New Roman" w:hAnsi="Times New Roman"/>
                <w:bCs/>
                <w:color w:val="000000"/>
                <w:sz w:val="18"/>
                <w:szCs w:val="18"/>
              </w:rPr>
            </w:pPr>
          </w:p>
        </w:tc>
        <w:tc>
          <w:tcPr>
            <w:tcW w:w="1854" w:type="pct"/>
            <w:gridSpan w:val="3"/>
            <w:noWrap/>
            <w:vAlign w:val="center"/>
          </w:tcPr>
          <w:p w:rsidR="00E6530B" w:rsidRPr="00A57875" w:rsidRDefault="00E6530B" w:rsidP="00714106">
            <w:pPr>
              <w:spacing w:after="0" w:line="240" w:lineRule="auto"/>
              <w:jc w:val="center"/>
              <w:rPr>
                <w:rFonts w:ascii="Times New Roman" w:hAnsi="Times New Roman"/>
                <w:b/>
                <w:bCs/>
                <w:color w:val="000000"/>
                <w:sz w:val="18"/>
                <w:szCs w:val="18"/>
              </w:rPr>
            </w:pPr>
            <w:r w:rsidRPr="00A57875">
              <w:rPr>
                <w:rFonts w:ascii="Times New Roman" w:hAnsi="Times New Roman"/>
                <w:b/>
                <w:bCs/>
                <w:color w:val="000000"/>
                <w:sz w:val="18"/>
                <w:szCs w:val="18"/>
              </w:rPr>
              <w:t>Ekonomiczne</w:t>
            </w:r>
          </w:p>
        </w:tc>
        <w:tc>
          <w:tcPr>
            <w:tcW w:w="1899" w:type="pct"/>
            <w:gridSpan w:val="4"/>
            <w:vAlign w:val="center"/>
          </w:tcPr>
          <w:p w:rsidR="00E6530B" w:rsidRPr="00A57875" w:rsidRDefault="00E6530B" w:rsidP="00714106">
            <w:pPr>
              <w:spacing w:after="0" w:line="240" w:lineRule="auto"/>
              <w:jc w:val="center"/>
              <w:rPr>
                <w:rFonts w:ascii="Times New Roman" w:hAnsi="Times New Roman"/>
                <w:b/>
                <w:bCs/>
                <w:color w:val="000000"/>
                <w:sz w:val="18"/>
                <w:szCs w:val="18"/>
              </w:rPr>
            </w:pPr>
            <w:r w:rsidRPr="00A57875">
              <w:rPr>
                <w:rFonts w:ascii="Times New Roman" w:hAnsi="Times New Roman"/>
                <w:b/>
                <w:bCs/>
                <w:color w:val="000000"/>
                <w:sz w:val="18"/>
                <w:szCs w:val="18"/>
              </w:rPr>
              <w:t>Priorytetowe</w:t>
            </w:r>
          </w:p>
        </w:tc>
      </w:tr>
      <w:tr w:rsidR="00E6530B" w:rsidRPr="00A57875" w:rsidTr="00714106">
        <w:trPr>
          <w:trHeight w:val="170"/>
          <w:jc w:val="center"/>
        </w:trPr>
        <w:tc>
          <w:tcPr>
            <w:tcW w:w="1244" w:type="pct"/>
            <w:vMerge/>
            <w:tcBorders>
              <w:bottom w:val="double" w:sz="6" w:space="0" w:color="000000"/>
            </w:tcBorders>
          </w:tcPr>
          <w:p w:rsidR="00E6530B" w:rsidRPr="00A57875" w:rsidRDefault="00E6530B" w:rsidP="00714106">
            <w:pPr>
              <w:spacing w:after="0" w:line="240" w:lineRule="auto"/>
              <w:rPr>
                <w:rFonts w:ascii="Times New Roman" w:hAnsi="Times New Roman"/>
                <w:bCs/>
                <w:color w:val="000000"/>
                <w:sz w:val="18"/>
                <w:szCs w:val="18"/>
              </w:rPr>
            </w:pPr>
          </w:p>
        </w:tc>
        <w:tc>
          <w:tcPr>
            <w:tcW w:w="470" w:type="pct"/>
            <w:tcBorders>
              <w:bottom w:val="double" w:sz="6" w:space="0" w:color="000000"/>
            </w:tcBorders>
            <w:vAlign w:val="center"/>
          </w:tcPr>
          <w:p w:rsidR="00E6530B" w:rsidRPr="00A57875" w:rsidRDefault="00E6530B" w:rsidP="00714106">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liczba</w:t>
            </w:r>
          </w:p>
        </w:tc>
        <w:tc>
          <w:tcPr>
            <w:tcW w:w="654" w:type="pct"/>
            <w:tcBorders>
              <w:bottom w:val="double" w:sz="6" w:space="0" w:color="000000"/>
            </w:tcBorders>
            <w:vAlign w:val="center"/>
          </w:tcPr>
          <w:p w:rsidR="00E6530B" w:rsidRPr="00A57875" w:rsidRDefault="00E6530B" w:rsidP="00714106">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cena jednostkowa</w:t>
            </w:r>
          </w:p>
        </w:tc>
        <w:tc>
          <w:tcPr>
            <w:tcW w:w="736" w:type="pct"/>
            <w:gridSpan w:val="2"/>
            <w:tcBorders>
              <w:bottom w:val="double" w:sz="6" w:space="0" w:color="000000"/>
            </w:tcBorders>
            <w:vAlign w:val="center"/>
          </w:tcPr>
          <w:p w:rsidR="00E6530B" w:rsidRPr="00A57875" w:rsidRDefault="00E6530B" w:rsidP="00714106">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łączna wartość</w:t>
            </w:r>
          </w:p>
        </w:tc>
        <w:tc>
          <w:tcPr>
            <w:tcW w:w="474" w:type="pct"/>
            <w:tcBorders>
              <w:bottom w:val="double" w:sz="6" w:space="0" w:color="000000"/>
            </w:tcBorders>
            <w:vAlign w:val="center"/>
          </w:tcPr>
          <w:p w:rsidR="00E6530B" w:rsidRPr="00A57875" w:rsidRDefault="00E6530B" w:rsidP="00714106">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liczba</w:t>
            </w:r>
          </w:p>
        </w:tc>
        <w:tc>
          <w:tcPr>
            <w:tcW w:w="642" w:type="pct"/>
            <w:tcBorders>
              <w:bottom w:val="double" w:sz="6" w:space="0" w:color="000000"/>
            </w:tcBorders>
            <w:vAlign w:val="center"/>
          </w:tcPr>
          <w:p w:rsidR="00E6530B" w:rsidRPr="00A57875" w:rsidRDefault="00E6530B" w:rsidP="00714106">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cena jednostkowa</w:t>
            </w:r>
          </w:p>
        </w:tc>
        <w:tc>
          <w:tcPr>
            <w:tcW w:w="779" w:type="pct"/>
            <w:tcBorders>
              <w:bottom w:val="double" w:sz="6" w:space="0" w:color="000000"/>
            </w:tcBorders>
            <w:vAlign w:val="center"/>
          </w:tcPr>
          <w:p w:rsidR="00E6530B" w:rsidRPr="00A57875" w:rsidRDefault="00E6530B" w:rsidP="00714106">
            <w:pPr>
              <w:spacing w:after="0" w:line="240" w:lineRule="auto"/>
              <w:jc w:val="center"/>
              <w:rPr>
                <w:rFonts w:ascii="Times New Roman" w:hAnsi="Times New Roman"/>
                <w:bCs/>
                <w:color w:val="000000"/>
                <w:sz w:val="14"/>
                <w:szCs w:val="18"/>
              </w:rPr>
            </w:pPr>
            <w:r w:rsidRPr="00A57875">
              <w:rPr>
                <w:rFonts w:ascii="Times New Roman" w:hAnsi="Times New Roman"/>
                <w:bCs/>
                <w:color w:val="000000"/>
                <w:sz w:val="14"/>
                <w:szCs w:val="18"/>
              </w:rPr>
              <w:t>łączna wartość</w:t>
            </w:r>
          </w:p>
        </w:tc>
      </w:tr>
      <w:tr w:rsidR="00E6530B" w:rsidRPr="00A57875" w:rsidTr="00714106">
        <w:trPr>
          <w:trHeight w:val="170"/>
          <w:jc w:val="center"/>
        </w:trPr>
        <w:tc>
          <w:tcPr>
            <w:tcW w:w="1244" w:type="pct"/>
            <w:tcBorders>
              <w:top w:val="double" w:sz="6" w:space="0" w:color="000000"/>
            </w:tcBorders>
            <w:vAlign w:val="center"/>
          </w:tcPr>
          <w:p w:rsidR="00E6530B" w:rsidRPr="00A57875" w:rsidRDefault="00E6530B" w:rsidP="00714106">
            <w:pPr>
              <w:spacing w:after="0" w:line="240" w:lineRule="auto"/>
              <w:jc w:val="center"/>
              <w:rPr>
                <w:rFonts w:ascii="Times New Roman" w:hAnsi="Times New Roman"/>
                <w:b/>
                <w:bCs/>
                <w:color w:val="000000"/>
                <w:sz w:val="18"/>
                <w:szCs w:val="18"/>
              </w:rPr>
            </w:pPr>
            <w:r w:rsidRPr="00A57875">
              <w:rPr>
                <w:rFonts w:ascii="Times New Roman" w:hAnsi="Times New Roman"/>
                <w:b/>
                <w:bCs/>
                <w:color w:val="000000"/>
                <w:sz w:val="18"/>
                <w:szCs w:val="18"/>
              </w:rPr>
              <w:t>GABARYT A</w:t>
            </w:r>
          </w:p>
        </w:tc>
        <w:tc>
          <w:tcPr>
            <w:tcW w:w="470"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654"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736" w:type="pct"/>
            <w:gridSpan w:val="2"/>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474"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642"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779"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r>
      <w:tr w:rsidR="00E6530B" w:rsidRPr="00A57875" w:rsidTr="00714106">
        <w:trPr>
          <w:trHeight w:val="170"/>
          <w:jc w:val="center"/>
        </w:trPr>
        <w:tc>
          <w:tcPr>
            <w:tcW w:w="1244" w:type="pct"/>
            <w:noWrap/>
            <w:vAlign w:val="center"/>
          </w:tcPr>
          <w:p w:rsidR="00E6530B" w:rsidRPr="00A57875" w:rsidRDefault="00E6530B" w:rsidP="00714106">
            <w:pPr>
              <w:tabs>
                <w:tab w:val="left" w:pos="473"/>
              </w:tabs>
              <w:spacing w:after="0" w:line="240" w:lineRule="auto"/>
              <w:rPr>
                <w:rFonts w:ascii="Times New Roman" w:hAnsi="Times New Roman"/>
                <w:sz w:val="18"/>
                <w:szCs w:val="18"/>
              </w:rPr>
            </w:pPr>
            <w:r w:rsidRPr="00A57875">
              <w:rPr>
                <w:rFonts w:ascii="Times New Roman" w:hAnsi="Times New Roman"/>
                <w:sz w:val="18"/>
                <w:szCs w:val="18"/>
              </w:rPr>
              <w:t xml:space="preserve">      do   350g </w:t>
            </w:r>
          </w:p>
        </w:tc>
        <w:tc>
          <w:tcPr>
            <w:tcW w:w="470"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E6530B" w:rsidRPr="00A57875" w:rsidTr="00714106">
        <w:trPr>
          <w:trHeight w:val="170"/>
          <w:jc w:val="center"/>
        </w:trPr>
        <w:tc>
          <w:tcPr>
            <w:tcW w:w="1244" w:type="pct"/>
            <w:noWrap/>
            <w:vAlign w:val="center"/>
          </w:tcPr>
          <w:p w:rsidR="00E6530B" w:rsidRPr="00A57875" w:rsidRDefault="00E6530B" w:rsidP="00714106">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350g do 1000g</w:t>
            </w:r>
          </w:p>
        </w:tc>
        <w:tc>
          <w:tcPr>
            <w:tcW w:w="470"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E6530B" w:rsidRPr="00A57875" w:rsidTr="00714106">
        <w:trPr>
          <w:trHeight w:val="170"/>
          <w:jc w:val="center"/>
        </w:trPr>
        <w:tc>
          <w:tcPr>
            <w:tcW w:w="1244" w:type="pct"/>
            <w:noWrap/>
            <w:vAlign w:val="center"/>
          </w:tcPr>
          <w:p w:rsidR="00E6530B" w:rsidRPr="00A57875" w:rsidRDefault="00E6530B" w:rsidP="00714106">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1000g do 2000g</w:t>
            </w:r>
          </w:p>
        </w:tc>
        <w:tc>
          <w:tcPr>
            <w:tcW w:w="470"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E6530B" w:rsidRPr="00A57875" w:rsidTr="00714106">
        <w:trPr>
          <w:trHeight w:val="170"/>
          <w:jc w:val="center"/>
        </w:trPr>
        <w:tc>
          <w:tcPr>
            <w:tcW w:w="1244" w:type="pct"/>
            <w:tcBorders>
              <w:top w:val="double" w:sz="6" w:space="0" w:color="000000"/>
            </w:tcBorders>
            <w:vAlign w:val="center"/>
          </w:tcPr>
          <w:p w:rsidR="00E6530B" w:rsidRPr="00A57875" w:rsidRDefault="00E6530B" w:rsidP="00714106">
            <w:pPr>
              <w:tabs>
                <w:tab w:val="left" w:pos="473"/>
              </w:tabs>
              <w:spacing w:after="0" w:line="240" w:lineRule="auto"/>
              <w:jc w:val="center"/>
              <w:rPr>
                <w:rFonts w:ascii="Times New Roman" w:hAnsi="Times New Roman"/>
                <w:b/>
                <w:bCs/>
                <w:sz w:val="18"/>
                <w:szCs w:val="18"/>
              </w:rPr>
            </w:pPr>
            <w:r w:rsidRPr="00A57875">
              <w:rPr>
                <w:rFonts w:ascii="Times New Roman" w:hAnsi="Times New Roman"/>
                <w:b/>
                <w:bCs/>
                <w:sz w:val="18"/>
                <w:szCs w:val="18"/>
              </w:rPr>
              <w:t>GABARYT B</w:t>
            </w:r>
          </w:p>
        </w:tc>
        <w:tc>
          <w:tcPr>
            <w:tcW w:w="470"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654"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736" w:type="pct"/>
            <w:gridSpan w:val="2"/>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474"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642"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c>
          <w:tcPr>
            <w:tcW w:w="779" w:type="pct"/>
            <w:tcBorders>
              <w:top w:val="double" w:sz="6" w:space="0" w:color="000000"/>
            </w:tcBorders>
            <w:vAlign w:val="center"/>
          </w:tcPr>
          <w:p w:rsidR="00E6530B" w:rsidRPr="00A57875" w:rsidRDefault="00E6530B" w:rsidP="00714106">
            <w:pPr>
              <w:spacing w:after="0" w:line="240" w:lineRule="auto"/>
              <w:rPr>
                <w:rFonts w:ascii="Times New Roman" w:hAnsi="Times New Roman"/>
                <w:b/>
                <w:bCs/>
                <w:color w:val="000000"/>
                <w:sz w:val="18"/>
                <w:szCs w:val="18"/>
              </w:rPr>
            </w:pPr>
          </w:p>
        </w:tc>
      </w:tr>
      <w:tr w:rsidR="00E6530B" w:rsidRPr="00A57875" w:rsidTr="00714106">
        <w:trPr>
          <w:trHeight w:val="170"/>
          <w:jc w:val="center"/>
        </w:trPr>
        <w:tc>
          <w:tcPr>
            <w:tcW w:w="1244" w:type="pct"/>
            <w:noWrap/>
            <w:vAlign w:val="center"/>
          </w:tcPr>
          <w:p w:rsidR="00E6530B" w:rsidRPr="00A57875" w:rsidRDefault="00E6530B" w:rsidP="00714106">
            <w:pPr>
              <w:tabs>
                <w:tab w:val="left" w:pos="473"/>
              </w:tabs>
              <w:spacing w:after="0" w:line="240" w:lineRule="auto"/>
              <w:rPr>
                <w:rFonts w:ascii="Times New Roman" w:hAnsi="Times New Roman"/>
                <w:sz w:val="18"/>
                <w:szCs w:val="18"/>
              </w:rPr>
            </w:pPr>
            <w:r w:rsidRPr="00A57875">
              <w:rPr>
                <w:rFonts w:ascii="Times New Roman" w:hAnsi="Times New Roman"/>
                <w:sz w:val="18"/>
                <w:szCs w:val="18"/>
              </w:rPr>
              <w:t xml:space="preserve">      do   350g </w:t>
            </w:r>
          </w:p>
        </w:tc>
        <w:tc>
          <w:tcPr>
            <w:tcW w:w="470"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E6530B" w:rsidRPr="00A57875" w:rsidTr="00714106">
        <w:trPr>
          <w:trHeight w:val="170"/>
          <w:jc w:val="center"/>
        </w:trPr>
        <w:tc>
          <w:tcPr>
            <w:tcW w:w="1244" w:type="pct"/>
            <w:noWrap/>
            <w:vAlign w:val="center"/>
          </w:tcPr>
          <w:p w:rsidR="00E6530B" w:rsidRPr="00A57875" w:rsidRDefault="00E6530B" w:rsidP="00714106">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350g do 1000g</w:t>
            </w:r>
          </w:p>
        </w:tc>
        <w:tc>
          <w:tcPr>
            <w:tcW w:w="470"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E6530B" w:rsidRPr="00A57875" w:rsidTr="00714106">
        <w:trPr>
          <w:trHeight w:val="170"/>
          <w:jc w:val="center"/>
        </w:trPr>
        <w:tc>
          <w:tcPr>
            <w:tcW w:w="1244" w:type="pct"/>
            <w:noWrap/>
            <w:vAlign w:val="center"/>
          </w:tcPr>
          <w:p w:rsidR="00E6530B" w:rsidRPr="00A57875" w:rsidRDefault="00E6530B" w:rsidP="00714106">
            <w:pPr>
              <w:tabs>
                <w:tab w:val="left" w:pos="473"/>
              </w:tabs>
              <w:spacing w:after="0" w:line="240" w:lineRule="auto"/>
              <w:rPr>
                <w:rFonts w:ascii="Times New Roman" w:hAnsi="Times New Roman"/>
                <w:sz w:val="18"/>
                <w:szCs w:val="18"/>
              </w:rPr>
            </w:pPr>
            <w:r w:rsidRPr="00A57875">
              <w:rPr>
                <w:rFonts w:ascii="Times New Roman" w:hAnsi="Times New Roman"/>
                <w:sz w:val="18"/>
                <w:szCs w:val="18"/>
              </w:rPr>
              <w:t>ponad 1000g do 2000g</w:t>
            </w:r>
          </w:p>
        </w:tc>
        <w:tc>
          <w:tcPr>
            <w:tcW w:w="470"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5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36" w:type="pct"/>
            <w:gridSpan w:val="2"/>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474"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642"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c>
          <w:tcPr>
            <w:tcW w:w="779" w:type="pct"/>
            <w:noWrap/>
            <w:vAlign w:val="center"/>
          </w:tcPr>
          <w:p w:rsidR="00E6530B" w:rsidRPr="00A57875" w:rsidRDefault="00E6530B" w:rsidP="00714106">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 </w:t>
            </w:r>
          </w:p>
        </w:tc>
      </w:tr>
      <w:tr w:rsidR="00E6530B" w:rsidRPr="00A57875" w:rsidTr="00714106">
        <w:trPr>
          <w:trHeight w:val="170"/>
          <w:jc w:val="center"/>
        </w:trPr>
        <w:tc>
          <w:tcPr>
            <w:tcW w:w="1244" w:type="pct"/>
            <w:tcBorders>
              <w:top w:val="double" w:sz="6" w:space="0" w:color="000000"/>
              <w:bottom w:val="double" w:sz="6" w:space="0" w:color="000000"/>
            </w:tcBorders>
            <w:noWrap/>
            <w:vAlign w:val="center"/>
          </w:tcPr>
          <w:p w:rsidR="00E6530B" w:rsidRPr="00A57875" w:rsidRDefault="00E6530B" w:rsidP="00714106">
            <w:pPr>
              <w:spacing w:after="0" w:line="240" w:lineRule="auto"/>
              <w:jc w:val="center"/>
              <w:rPr>
                <w:rFonts w:ascii="Times New Roman" w:hAnsi="Times New Roman"/>
                <w:b/>
                <w:color w:val="000000"/>
                <w:sz w:val="18"/>
                <w:szCs w:val="18"/>
              </w:rPr>
            </w:pPr>
            <w:r w:rsidRPr="00A57875">
              <w:rPr>
                <w:rFonts w:ascii="Times New Roman" w:hAnsi="Times New Roman"/>
                <w:b/>
                <w:color w:val="000000"/>
                <w:sz w:val="18"/>
                <w:szCs w:val="18"/>
              </w:rPr>
              <w:t>RAZEM</w:t>
            </w:r>
          </w:p>
        </w:tc>
        <w:tc>
          <w:tcPr>
            <w:tcW w:w="470" w:type="pct"/>
            <w:tcBorders>
              <w:top w:val="double" w:sz="6" w:space="0" w:color="000000"/>
              <w:bottom w:val="double" w:sz="6" w:space="0" w:color="000000"/>
            </w:tcBorders>
            <w:noWrap/>
            <w:vAlign w:val="center"/>
          </w:tcPr>
          <w:p w:rsidR="00E6530B" w:rsidRPr="00A57875" w:rsidRDefault="00E6530B" w:rsidP="00714106">
            <w:pPr>
              <w:spacing w:after="0" w:line="240" w:lineRule="auto"/>
              <w:rPr>
                <w:rFonts w:ascii="Times New Roman" w:hAnsi="Times New Roman"/>
                <w:b/>
                <w:color w:val="000000"/>
                <w:sz w:val="18"/>
                <w:szCs w:val="18"/>
              </w:rPr>
            </w:pPr>
          </w:p>
        </w:tc>
        <w:tc>
          <w:tcPr>
            <w:tcW w:w="654" w:type="pct"/>
            <w:tcBorders>
              <w:top w:val="double" w:sz="6" w:space="0" w:color="000000"/>
              <w:bottom w:val="double" w:sz="6" w:space="0" w:color="000000"/>
            </w:tcBorders>
            <w:noWrap/>
            <w:vAlign w:val="center"/>
          </w:tcPr>
          <w:p w:rsidR="00E6530B" w:rsidRPr="00A57875" w:rsidRDefault="00E6530B" w:rsidP="00714106">
            <w:pPr>
              <w:spacing w:after="0" w:line="240" w:lineRule="auto"/>
              <w:rPr>
                <w:rFonts w:ascii="Times New Roman" w:hAnsi="Times New Roman"/>
                <w:b/>
                <w:color w:val="000000"/>
                <w:sz w:val="18"/>
                <w:szCs w:val="18"/>
              </w:rPr>
            </w:pPr>
          </w:p>
        </w:tc>
        <w:tc>
          <w:tcPr>
            <w:tcW w:w="736" w:type="pct"/>
            <w:gridSpan w:val="2"/>
            <w:tcBorders>
              <w:top w:val="double" w:sz="6" w:space="0" w:color="000000"/>
              <w:bottom w:val="double" w:sz="6" w:space="0" w:color="000000"/>
            </w:tcBorders>
            <w:noWrap/>
            <w:vAlign w:val="center"/>
          </w:tcPr>
          <w:p w:rsidR="00E6530B" w:rsidRPr="00A57875" w:rsidRDefault="00E6530B" w:rsidP="00714106">
            <w:pPr>
              <w:spacing w:after="0" w:line="240" w:lineRule="auto"/>
              <w:rPr>
                <w:rFonts w:ascii="Times New Roman" w:hAnsi="Times New Roman"/>
                <w:b/>
                <w:color w:val="000000"/>
                <w:sz w:val="18"/>
                <w:szCs w:val="18"/>
              </w:rPr>
            </w:pPr>
          </w:p>
        </w:tc>
        <w:tc>
          <w:tcPr>
            <w:tcW w:w="474" w:type="pct"/>
            <w:tcBorders>
              <w:top w:val="double" w:sz="6" w:space="0" w:color="000000"/>
              <w:bottom w:val="double" w:sz="6" w:space="0" w:color="000000"/>
            </w:tcBorders>
            <w:noWrap/>
            <w:vAlign w:val="center"/>
          </w:tcPr>
          <w:p w:rsidR="00E6530B" w:rsidRPr="00A57875" w:rsidRDefault="00E6530B" w:rsidP="00714106">
            <w:pPr>
              <w:spacing w:after="0" w:line="240" w:lineRule="auto"/>
              <w:rPr>
                <w:rFonts w:ascii="Times New Roman" w:hAnsi="Times New Roman"/>
                <w:b/>
                <w:color w:val="000000"/>
                <w:sz w:val="18"/>
                <w:szCs w:val="18"/>
              </w:rPr>
            </w:pPr>
          </w:p>
        </w:tc>
        <w:tc>
          <w:tcPr>
            <w:tcW w:w="642" w:type="pct"/>
            <w:tcBorders>
              <w:top w:val="double" w:sz="6" w:space="0" w:color="000000"/>
              <w:bottom w:val="double" w:sz="6" w:space="0" w:color="000000"/>
            </w:tcBorders>
            <w:noWrap/>
            <w:vAlign w:val="center"/>
          </w:tcPr>
          <w:p w:rsidR="00E6530B" w:rsidRPr="00A57875" w:rsidRDefault="00E6530B" w:rsidP="00714106">
            <w:pPr>
              <w:spacing w:after="0" w:line="240" w:lineRule="auto"/>
              <w:rPr>
                <w:rFonts w:ascii="Times New Roman" w:hAnsi="Times New Roman"/>
                <w:b/>
                <w:color w:val="000000"/>
                <w:sz w:val="18"/>
                <w:szCs w:val="18"/>
              </w:rPr>
            </w:pPr>
          </w:p>
        </w:tc>
        <w:tc>
          <w:tcPr>
            <w:tcW w:w="779" w:type="pct"/>
            <w:tcBorders>
              <w:top w:val="double" w:sz="6" w:space="0" w:color="000000"/>
              <w:bottom w:val="double" w:sz="6" w:space="0" w:color="000000"/>
            </w:tcBorders>
            <w:noWrap/>
            <w:vAlign w:val="center"/>
          </w:tcPr>
          <w:p w:rsidR="00E6530B" w:rsidRPr="00A57875" w:rsidRDefault="00E6530B" w:rsidP="00714106">
            <w:pPr>
              <w:spacing w:after="0" w:line="240" w:lineRule="auto"/>
              <w:rPr>
                <w:rFonts w:ascii="Times New Roman" w:hAnsi="Times New Roman"/>
                <w:b/>
                <w:color w:val="000000"/>
                <w:sz w:val="18"/>
                <w:szCs w:val="18"/>
              </w:rPr>
            </w:pPr>
          </w:p>
        </w:tc>
      </w:tr>
    </w:tbl>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Przekazał/a ……..…………                 Odebrał/a ……………..             Data i godzina odbioru / przekazania ……...............</w:t>
      </w:r>
    </w:p>
    <w:p w:rsidR="00E6530B" w:rsidRPr="00A57875" w:rsidRDefault="00E6530B" w:rsidP="00E6530B">
      <w:pPr>
        <w:spacing w:after="0" w:line="240" w:lineRule="auto"/>
        <w:jc w:val="center"/>
        <w:rPr>
          <w:rFonts w:ascii="Times New Roman" w:hAnsi="Times New Roman"/>
          <w:b/>
          <w:sz w:val="18"/>
          <w:szCs w:val="18"/>
        </w:rPr>
      </w:pP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 xml:space="preserve">Wzór Zestawienia ilościowo – wartościowego dla przesyłek listowych nierejestrowanych </w:t>
      </w:r>
    </w:p>
    <w:p w:rsidR="00E6530B" w:rsidRPr="00A57875" w:rsidRDefault="00E6530B" w:rsidP="00E6530B">
      <w:pPr>
        <w:spacing w:after="0" w:line="240" w:lineRule="auto"/>
        <w:jc w:val="center"/>
        <w:rPr>
          <w:rFonts w:ascii="Times New Roman" w:hAnsi="Times New Roman"/>
          <w:b/>
          <w:sz w:val="18"/>
          <w:szCs w:val="18"/>
        </w:rPr>
      </w:pPr>
      <w:r w:rsidRPr="00A57875">
        <w:rPr>
          <w:rFonts w:ascii="Times New Roman" w:hAnsi="Times New Roman"/>
          <w:b/>
          <w:sz w:val="18"/>
          <w:szCs w:val="18"/>
        </w:rPr>
        <w:t>w obrocie zagranicznym nadanych w dniu_____________</w:t>
      </w:r>
    </w:p>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spacing w:after="0" w:line="240" w:lineRule="auto"/>
        <w:rPr>
          <w:rFonts w:ascii="Times New Roman" w:hAnsi="Times New Roman"/>
          <w:sz w:val="18"/>
          <w:szCs w:val="18"/>
        </w:rPr>
      </w:pPr>
      <w:r w:rsidRPr="00A57875">
        <w:rPr>
          <w:rFonts w:ascii="Times New Roman" w:hAnsi="Times New Roman"/>
          <w:sz w:val="18"/>
          <w:szCs w:val="18"/>
        </w:rPr>
        <w:t>Nazwa firmy: ......................................................... Adres: ................................................................................................</w:t>
      </w:r>
    </w:p>
    <w:p w:rsidR="00E6530B" w:rsidRPr="00A57875" w:rsidRDefault="00E6530B" w:rsidP="00E6530B">
      <w:pPr>
        <w:spacing w:after="0" w:line="240" w:lineRule="auto"/>
        <w:rPr>
          <w:rFonts w:ascii="Times New Roman" w:hAnsi="Times New Roman"/>
          <w:sz w:val="18"/>
          <w:szCs w:val="18"/>
        </w:rPr>
      </w:pPr>
      <w:r w:rsidRPr="00A57875">
        <w:rPr>
          <w:rFonts w:ascii="Times New Roman" w:hAnsi="Times New Roman"/>
          <w:sz w:val="18"/>
          <w:szCs w:val="18"/>
        </w:rPr>
        <w:t xml:space="preserve">Forma opłaty za przesyłki: Umowa </w:t>
      </w:r>
      <w:r w:rsidRPr="00A57875">
        <w:rPr>
          <w:rFonts w:ascii="Times New Roman" w:hAnsi="Times New Roman"/>
          <w:b/>
          <w:sz w:val="18"/>
          <w:szCs w:val="18"/>
        </w:rPr>
        <w:t>nr ………………… z dnia ………………….. roku.</w:t>
      </w:r>
    </w:p>
    <w:p w:rsidR="00E6530B" w:rsidRPr="00A57875" w:rsidRDefault="00E6530B" w:rsidP="00E6530B">
      <w:pPr>
        <w:spacing w:after="0" w:line="240" w:lineRule="auto"/>
        <w:rPr>
          <w:rFonts w:ascii="Times New Roman" w:hAnsi="Times New Roman"/>
          <w:sz w:val="18"/>
          <w:szCs w:val="18"/>
        </w:rPr>
      </w:pPr>
    </w:p>
    <w:tbl>
      <w:tblPr>
        <w:tblW w:w="10229" w:type="dxa"/>
        <w:tblInd w:w="47" w:type="dxa"/>
        <w:tblLayout w:type="fixed"/>
        <w:tblCellMar>
          <w:left w:w="70" w:type="dxa"/>
          <w:right w:w="70" w:type="dxa"/>
        </w:tblCellMar>
        <w:tblLook w:val="0000" w:firstRow="0" w:lastRow="0" w:firstColumn="0" w:lastColumn="0" w:noHBand="0" w:noVBand="0"/>
      </w:tblPr>
      <w:tblGrid>
        <w:gridCol w:w="1984"/>
        <w:gridCol w:w="567"/>
        <w:gridCol w:w="784"/>
        <w:gridCol w:w="10"/>
        <w:gridCol w:w="567"/>
        <w:gridCol w:w="794"/>
        <w:gridCol w:w="720"/>
        <w:gridCol w:w="795"/>
        <w:gridCol w:w="567"/>
        <w:gridCol w:w="795"/>
        <w:gridCol w:w="567"/>
        <w:gridCol w:w="795"/>
        <w:gridCol w:w="567"/>
        <w:gridCol w:w="717"/>
      </w:tblGrid>
      <w:tr w:rsidR="00E6530B" w:rsidRPr="00A57875" w:rsidTr="00714106">
        <w:trPr>
          <w:cantSplit/>
          <w:trHeight w:val="170"/>
        </w:trPr>
        <w:tc>
          <w:tcPr>
            <w:tcW w:w="1984" w:type="dxa"/>
            <w:vMerge w:val="restart"/>
            <w:tcBorders>
              <w:top w:val="double" w:sz="6" w:space="0" w:color="auto"/>
              <w:left w:val="double" w:sz="6" w:space="0" w:color="auto"/>
              <w:bottom w:val="double" w:sz="6" w:space="0" w:color="000000"/>
              <w:right w:val="single" w:sz="4" w:space="0" w:color="auto"/>
            </w:tcBorders>
            <w:vAlign w:val="center"/>
          </w:tcPr>
          <w:p w:rsidR="00E6530B" w:rsidRPr="00A57875" w:rsidRDefault="00E6530B" w:rsidP="00714106">
            <w:pPr>
              <w:spacing w:after="0" w:line="240" w:lineRule="auto"/>
              <w:jc w:val="center"/>
              <w:rPr>
                <w:rFonts w:ascii="Times New Roman" w:hAnsi="Times New Roman"/>
                <w:b/>
                <w:bCs/>
                <w:sz w:val="18"/>
                <w:szCs w:val="18"/>
              </w:rPr>
            </w:pPr>
            <w:r w:rsidRPr="00A57875">
              <w:rPr>
                <w:rFonts w:ascii="Times New Roman" w:hAnsi="Times New Roman"/>
                <w:bCs/>
                <w:caps/>
                <w:color w:val="000000"/>
                <w:sz w:val="18"/>
                <w:szCs w:val="18"/>
              </w:rPr>
              <w:t>Przedział wagowy</w:t>
            </w:r>
          </w:p>
        </w:tc>
        <w:tc>
          <w:tcPr>
            <w:tcW w:w="8245" w:type="dxa"/>
            <w:gridSpan w:val="13"/>
            <w:tcBorders>
              <w:top w:val="double" w:sz="6" w:space="0" w:color="auto"/>
              <w:left w:val="nil"/>
              <w:bottom w:val="single" w:sz="4" w:space="0" w:color="auto"/>
              <w:right w:val="double" w:sz="6" w:space="0" w:color="000000"/>
            </w:tcBorders>
            <w:noWrap/>
            <w:vAlign w:val="center"/>
          </w:tcPr>
          <w:p w:rsidR="00E6530B" w:rsidRPr="00A57875" w:rsidRDefault="00E6530B" w:rsidP="00714106">
            <w:pPr>
              <w:spacing w:after="0" w:line="240" w:lineRule="auto"/>
              <w:jc w:val="center"/>
              <w:rPr>
                <w:rFonts w:ascii="Times New Roman" w:hAnsi="Times New Roman"/>
                <w:b/>
                <w:bCs/>
                <w:sz w:val="18"/>
                <w:szCs w:val="18"/>
              </w:rPr>
            </w:pPr>
            <w:r w:rsidRPr="00A57875">
              <w:rPr>
                <w:rFonts w:ascii="Times New Roman" w:hAnsi="Times New Roman"/>
                <w:b/>
                <w:bCs/>
                <w:iCs/>
                <w:caps/>
                <w:color w:val="000000"/>
                <w:sz w:val="18"/>
                <w:szCs w:val="18"/>
              </w:rPr>
              <w:t>Przesyłki listowe nierejestrowane</w:t>
            </w:r>
          </w:p>
        </w:tc>
      </w:tr>
      <w:tr w:rsidR="00E6530B" w:rsidRPr="00A57875" w:rsidTr="00714106">
        <w:trPr>
          <w:cantSplit/>
          <w:trHeight w:val="170"/>
        </w:trPr>
        <w:tc>
          <w:tcPr>
            <w:tcW w:w="1984" w:type="dxa"/>
            <w:vMerge/>
            <w:tcBorders>
              <w:top w:val="double" w:sz="6" w:space="0" w:color="auto"/>
              <w:left w:val="double" w:sz="6" w:space="0" w:color="auto"/>
              <w:bottom w:val="double" w:sz="6" w:space="0" w:color="000000"/>
              <w:right w:val="single" w:sz="4" w:space="0" w:color="auto"/>
            </w:tcBorders>
            <w:vAlign w:val="center"/>
          </w:tcPr>
          <w:p w:rsidR="00E6530B" w:rsidRPr="00A57875" w:rsidRDefault="00E6530B" w:rsidP="00714106">
            <w:pPr>
              <w:spacing w:after="0" w:line="240" w:lineRule="auto"/>
              <w:rPr>
                <w:rFonts w:ascii="Times New Roman" w:hAnsi="Times New Roman"/>
                <w:b/>
                <w:bCs/>
                <w:sz w:val="18"/>
                <w:szCs w:val="18"/>
              </w:rPr>
            </w:pPr>
          </w:p>
        </w:tc>
        <w:tc>
          <w:tcPr>
            <w:tcW w:w="2722" w:type="dxa"/>
            <w:gridSpan w:val="5"/>
            <w:tcBorders>
              <w:top w:val="single" w:sz="4" w:space="0" w:color="auto"/>
              <w:left w:val="nil"/>
              <w:bottom w:val="single" w:sz="4"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b/>
                <w:bCs/>
                <w:sz w:val="18"/>
                <w:szCs w:val="18"/>
              </w:rPr>
            </w:pPr>
            <w:r w:rsidRPr="00A57875">
              <w:rPr>
                <w:rFonts w:ascii="Times New Roman" w:hAnsi="Times New Roman"/>
                <w:b/>
                <w:bCs/>
                <w:sz w:val="18"/>
                <w:szCs w:val="18"/>
              </w:rPr>
              <w:t>Ekonomiczne</w:t>
            </w:r>
          </w:p>
        </w:tc>
        <w:tc>
          <w:tcPr>
            <w:tcW w:w="5523" w:type="dxa"/>
            <w:gridSpan w:val="8"/>
            <w:tcBorders>
              <w:top w:val="single" w:sz="4" w:space="0" w:color="auto"/>
              <w:left w:val="double" w:sz="6" w:space="0" w:color="auto"/>
              <w:bottom w:val="single" w:sz="4" w:space="0" w:color="auto"/>
              <w:right w:val="double" w:sz="6" w:space="0" w:color="000000"/>
            </w:tcBorders>
            <w:noWrap/>
            <w:vAlign w:val="center"/>
          </w:tcPr>
          <w:p w:rsidR="00E6530B" w:rsidRPr="00A57875" w:rsidRDefault="00E6530B" w:rsidP="00714106">
            <w:pPr>
              <w:spacing w:after="0" w:line="240" w:lineRule="auto"/>
              <w:jc w:val="center"/>
              <w:rPr>
                <w:rFonts w:ascii="Times New Roman" w:hAnsi="Times New Roman"/>
                <w:b/>
                <w:bCs/>
                <w:sz w:val="18"/>
                <w:szCs w:val="18"/>
              </w:rPr>
            </w:pPr>
            <w:r w:rsidRPr="00A57875">
              <w:rPr>
                <w:rFonts w:ascii="Times New Roman" w:hAnsi="Times New Roman"/>
                <w:b/>
                <w:bCs/>
                <w:sz w:val="18"/>
                <w:szCs w:val="18"/>
              </w:rPr>
              <w:t>Priorytetowe</w:t>
            </w:r>
          </w:p>
        </w:tc>
      </w:tr>
      <w:tr w:rsidR="00E6530B" w:rsidRPr="00A57875" w:rsidTr="00714106">
        <w:trPr>
          <w:cantSplit/>
          <w:trHeight w:val="542"/>
        </w:trPr>
        <w:tc>
          <w:tcPr>
            <w:tcW w:w="1984" w:type="dxa"/>
            <w:vMerge/>
            <w:tcBorders>
              <w:top w:val="double" w:sz="6" w:space="0" w:color="auto"/>
              <w:left w:val="double" w:sz="6" w:space="0" w:color="auto"/>
              <w:bottom w:val="double" w:sz="6" w:space="0" w:color="000000"/>
              <w:right w:val="single" w:sz="4" w:space="0" w:color="auto"/>
            </w:tcBorders>
            <w:vAlign w:val="center"/>
          </w:tcPr>
          <w:p w:rsidR="00E6530B" w:rsidRPr="00A57875" w:rsidRDefault="00E6530B" w:rsidP="00714106">
            <w:pPr>
              <w:spacing w:after="0" w:line="240" w:lineRule="auto"/>
              <w:rPr>
                <w:rFonts w:ascii="Times New Roman" w:hAnsi="Times New Roman"/>
                <w:b/>
                <w:bCs/>
                <w:sz w:val="18"/>
                <w:szCs w:val="18"/>
              </w:rPr>
            </w:pPr>
          </w:p>
        </w:tc>
        <w:tc>
          <w:tcPr>
            <w:tcW w:w="1351" w:type="dxa"/>
            <w:gridSpan w:val="2"/>
            <w:tcBorders>
              <w:top w:val="nil"/>
              <w:left w:val="nil"/>
              <w:bottom w:val="single" w:sz="4" w:space="0" w:color="auto"/>
              <w:right w:val="single" w:sz="4" w:space="0" w:color="auto"/>
            </w:tcBorders>
            <w:vAlign w:val="center"/>
          </w:tcPr>
          <w:p w:rsidR="00E6530B" w:rsidRPr="00A57875" w:rsidRDefault="00E6530B" w:rsidP="00714106">
            <w:pPr>
              <w:spacing w:after="0" w:line="240" w:lineRule="auto"/>
              <w:jc w:val="center"/>
              <w:rPr>
                <w:rFonts w:ascii="Times New Roman" w:hAnsi="Times New Roman"/>
                <w:sz w:val="14"/>
                <w:szCs w:val="18"/>
              </w:rPr>
            </w:pPr>
            <w:r w:rsidRPr="00A57875">
              <w:rPr>
                <w:rFonts w:ascii="Times New Roman" w:hAnsi="Times New Roman"/>
                <w:sz w:val="14"/>
                <w:szCs w:val="18"/>
              </w:rPr>
              <w:t>Kraje europejskie (łącznie z Cyprem, całą Rosją i Izraelem)</w:t>
            </w:r>
          </w:p>
        </w:tc>
        <w:tc>
          <w:tcPr>
            <w:tcW w:w="1371" w:type="dxa"/>
            <w:gridSpan w:val="3"/>
            <w:tcBorders>
              <w:top w:val="single" w:sz="4" w:space="0" w:color="auto"/>
              <w:left w:val="nil"/>
              <w:bottom w:val="single" w:sz="4"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sz w:val="14"/>
                <w:szCs w:val="18"/>
              </w:rPr>
            </w:pPr>
            <w:r w:rsidRPr="00A57875">
              <w:rPr>
                <w:rFonts w:ascii="Times New Roman" w:hAnsi="Times New Roman"/>
                <w:sz w:val="14"/>
                <w:szCs w:val="18"/>
              </w:rPr>
              <w:t xml:space="preserve">Kraje </w:t>
            </w:r>
          </w:p>
          <w:p w:rsidR="00E6530B" w:rsidRPr="00A57875" w:rsidRDefault="00E6530B" w:rsidP="00714106">
            <w:pPr>
              <w:spacing w:after="0" w:line="240" w:lineRule="auto"/>
              <w:jc w:val="center"/>
              <w:rPr>
                <w:rFonts w:ascii="Times New Roman" w:hAnsi="Times New Roman"/>
                <w:sz w:val="14"/>
                <w:szCs w:val="18"/>
              </w:rPr>
            </w:pPr>
            <w:r w:rsidRPr="00A57875">
              <w:rPr>
                <w:rFonts w:ascii="Times New Roman" w:hAnsi="Times New Roman"/>
                <w:sz w:val="14"/>
                <w:szCs w:val="18"/>
              </w:rPr>
              <w:t>pozaeuropejskie</w:t>
            </w:r>
          </w:p>
        </w:tc>
        <w:tc>
          <w:tcPr>
            <w:tcW w:w="1515" w:type="dxa"/>
            <w:gridSpan w:val="2"/>
            <w:tcBorders>
              <w:top w:val="single" w:sz="4" w:space="0" w:color="auto"/>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b/>
                <w:sz w:val="18"/>
                <w:szCs w:val="18"/>
              </w:rPr>
            </w:pPr>
            <w:r w:rsidRPr="00A57875">
              <w:rPr>
                <w:rFonts w:ascii="Times New Roman" w:hAnsi="Times New Roman"/>
                <w:b/>
                <w:sz w:val="18"/>
                <w:szCs w:val="18"/>
              </w:rPr>
              <w:t>STREFA "A"</w:t>
            </w:r>
          </w:p>
        </w:tc>
        <w:tc>
          <w:tcPr>
            <w:tcW w:w="1362" w:type="dxa"/>
            <w:gridSpan w:val="2"/>
            <w:tcBorders>
              <w:top w:val="single" w:sz="4" w:space="0" w:color="auto"/>
              <w:left w:val="nil"/>
              <w:bottom w:val="single" w:sz="4"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b/>
                <w:sz w:val="18"/>
                <w:szCs w:val="18"/>
              </w:rPr>
            </w:pPr>
            <w:r w:rsidRPr="00A57875">
              <w:rPr>
                <w:rFonts w:ascii="Times New Roman" w:hAnsi="Times New Roman"/>
                <w:b/>
                <w:sz w:val="18"/>
                <w:szCs w:val="18"/>
              </w:rPr>
              <w:t>STREFA "B"</w:t>
            </w:r>
          </w:p>
        </w:tc>
        <w:tc>
          <w:tcPr>
            <w:tcW w:w="1362" w:type="dxa"/>
            <w:gridSpan w:val="2"/>
            <w:tcBorders>
              <w:top w:val="single" w:sz="4" w:space="0" w:color="auto"/>
              <w:left w:val="nil"/>
              <w:bottom w:val="single" w:sz="4"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b/>
                <w:sz w:val="18"/>
                <w:szCs w:val="18"/>
              </w:rPr>
            </w:pPr>
            <w:r w:rsidRPr="00A57875">
              <w:rPr>
                <w:rFonts w:ascii="Times New Roman" w:hAnsi="Times New Roman"/>
                <w:b/>
                <w:sz w:val="18"/>
                <w:szCs w:val="18"/>
              </w:rPr>
              <w:t>STREFA "C"</w:t>
            </w:r>
          </w:p>
        </w:tc>
        <w:tc>
          <w:tcPr>
            <w:tcW w:w="1284" w:type="dxa"/>
            <w:gridSpan w:val="2"/>
            <w:tcBorders>
              <w:top w:val="single" w:sz="4" w:space="0" w:color="auto"/>
              <w:left w:val="nil"/>
              <w:bottom w:val="single" w:sz="4" w:space="0" w:color="auto"/>
              <w:right w:val="double" w:sz="6" w:space="0" w:color="000000"/>
            </w:tcBorders>
            <w:noWrap/>
            <w:vAlign w:val="center"/>
          </w:tcPr>
          <w:p w:rsidR="00E6530B" w:rsidRPr="00A57875" w:rsidRDefault="00E6530B" w:rsidP="00714106">
            <w:pPr>
              <w:spacing w:after="0" w:line="240" w:lineRule="auto"/>
              <w:jc w:val="center"/>
              <w:rPr>
                <w:rFonts w:ascii="Times New Roman" w:hAnsi="Times New Roman"/>
                <w:b/>
                <w:sz w:val="18"/>
                <w:szCs w:val="18"/>
              </w:rPr>
            </w:pPr>
            <w:r w:rsidRPr="00A57875">
              <w:rPr>
                <w:rFonts w:ascii="Times New Roman" w:hAnsi="Times New Roman"/>
                <w:b/>
                <w:sz w:val="18"/>
                <w:szCs w:val="18"/>
              </w:rPr>
              <w:t>STREFA "D"</w:t>
            </w:r>
          </w:p>
        </w:tc>
      </w:tr>
      <w:tr w:rsidR="00E6530B" w:rsidRPr="00A57875" w:rsidTr="00714106">
        <w:trPr>
          <w:cantSplit/>
          <w:trHeight w:val="204"/>
        </w:trPr>
        <w:tc>
          <w:tcPr>
            <w:tcW w:w="1984" w:type="dxa"/>
            <w:vMerge/>
            <w:tcBorders>
              <w:top w:val="double" w:sz="6" w:space="0" w:color="auto"/>
              <w:left w:val="double" w:sz="6" w:space="0" w:color="auto"/>
              <w:bottom w:val="double" w:sz="6" w:space="0" w:color="000000"/>
              <w:right w:val="single" w:sz="4" w:space="0" w:color="auto"/>
            </w:tcBorders>
            <w:vAlign w:val="center"/>
          </w:tcPr>
          <w:p w:rsidR="00E6530B" w:rsidRPr="00A57875" w:rsidRDefault="00E6530B" w:rsidP="00714106">
            <w:pPr>
              <w:spacing w:after="0" w:line="240" w:lineRule="auto"/>
              <w:rPr>
                <w:rFonts w:ascii="Times New Roman" w:hAnsi="Times New Roman"/>
                <w:b/>
                <w:bCs/>
                <w:sz w:val="18"/>
                <w:szCs w:val="18"/>
              </w:rPr>
            </w:pP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94" w:type="dxa"/>
            <w:gridSpan w:val="2"/>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94" w:type="dxa"/>
            <w:tcBorders>
              <w:top w:val="nil"/>
              <w:left w:val="nil"/>
              <w:bottom w:val="double" w:sz="6" w:space="0" w:color="auto"/>
              <w:right w:val="nil"/>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720" w:type="dxa"/>
            <w:tcBorders>
              <w:top w:val="nil"/>
              <w:left w:val="double" w:sz="6" w:space="0" w:color="auto"/>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 xml:space="preserve">liczba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 xml:space="preserve">liczba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liczba</w:t>
            </w:r>
          </w:p>
        </w:tc>
        <w:tc>
          <w:tcPr>
            <w:tcW w:w="717" w:type="dxa"/>
            <w:tcBorders>
              <w:top w:val="nil"/>
              <w:left w:val="nil"/>
              <w:bottom w:val="double" w:sz="6" w:space="0" w:color="auto"/>
              <w:right w:val="double" w:sz="6" w:space="0" w:color="auto"/>
            </w:tcBorders>
            <w:noWrap/>
            <w:vAlign w:val="center"/>
          </w:tcPr>
          <w:p w:rsidR="00E6530B" w:rsidRPr="00A57875" w:rsidRDefault="00E6530B" w:rsidP="00714106">
            <w:pPr>
              <w:spacing w:after="0" w:line="240" w:lineRule="auto"/>
              <w:jc w:val="center"/>
              <w:rPr>
                <w:rFonts w:ascii="Times New Roman" w:hAnsi="Times New Roman"/>
                <w:iCs/>
                <w:sz w:val="16"/>
                <w:szCs w:val="18"/>
              </w:rPr>
            </w:pPr>
            <w:r w:rsidRPr="00A57875">
              <w:rPr>
                <w:rFonts w:ascii="Times New Roman" w:hAnsi="Times New Roman"/>
                <w:iCs/>
                <w:sz w:val="16"/>
                <w:szCs w:val="18"/>
              </w:rPr>
              <w:t>wartość</w:t>
            </w:r>
          </w:p>
        </w:tc>
      </w:tr>
      <w:tr w:rsidR="00E6530B" w:rsidRPr="00A57875" w:rsidTr="00714106">
        <w:trPr>
          <w:trHeight w:val="227"/>
        </w:trPr>
        <w:tc>
          <w:tcPr>
            <w:tcW w:w="1984"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xml:space="preserve">do </w:t>
            </w:r>
            <w:smartTag w:uri="urn:schemas-microsoft-com:office:smarttags" w:element="metricconverter">
              <w:smartTagPr>
                <w:attr w:name="ProductID" w:val="2000 g"/>
              </w:smartTagPr>
              <w:r w:rsidRPr="00A57875">
                <w:rPr>
                  <w:rFonts w:ascii="Times New Roman" w:hAnsi="Times New Roman"/>
                  <w:sz w:val="18"/>
                  <w:szCs w:val="18"/>
                </w:rPr>
                <w:t>50 g</w:t>
              </w:r>
            </w:smartTag>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r w:rsidR="00E6530B" w:rsidRPr="00A57875" w:rsidTr="00714106">
        <w:trPr>
          <w:trHeight w:val="227"/>
        </w:trPr>
        <w:tc>
          <w:tcPr>
            <w:tcW w:w="1984"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xml:space="preserve">ponad 50 do </w:t>
            </w:r>
            <w:smartTag w:uri="urn:schemas-microsoft-com:office:smarttags" w:element="metricconverter">
              <w:smartTagPr>
                <w:attr w:name="ProductID" w:val="2000 g"/>
              </w:smartTagPr>
              <w:r w:rsidRPr="00A57875">
                <w:rPr>
                  <w:rFonts w:ascii="Times New Roman" w:hAnsi="Times New Roman"/>
                  <w:sz w:val="18"/>
                  <w:szCs w:val="18"/>
                </w:rPr>
                <w:t>100 g</w:t>
              </w:r>
            </w:smartTag>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r w:rsidR="00E6530B" w:rsidRPr="00A57875" w:rsidTr="00714106">
        <w:trPr>
          <w:trHeight w:val="227"/>
        </w:trPr>
        <w:tc>
          <w:tcPr>
            <w:tcW w:w="1984"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xml:space="preserve">ponad 100 do </w:t>
            </w:r>
            <w:smartTag w:uri="urn:schemas-microsoft-com:office:smarttags" w:element="metricconverter">
              <w:smartTagPr>
                <w:attr w:name="ProductID" w:val="2000 g"/>
              </w:smartTagPr>
              <w:r w:rsidRPr="00A57875">
                <w:rPr>
                  <w:rFonts w:ascii="Times New Roman" w:hAnsi="Times New Roman"/>
                  <w:sz w:val="18"/>
                  <w:szCs w:val="18"/>
                </w:rPr>
                <w:t>350 g</w:t>
              </w:r>
            </w:smartTag>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r w:rsidR="00E6530B" w:rsidRPr="00A57875" w:rsidTr="00714106">
        <w:trPr>
          <w:trHeight w:val="227"/>
        </w:trPr>
        <w:tc>
          <w:tcPr>
            <w:tcW w:w="1984"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xml:space="preserve">ponad 350 do </w:t>
            </w:r>
            <w:smartTag w:uri="urn:schemas-microsoft-com:office:smarttags" w:element="metricconverter">
              <w:smartTagPr>
                <w:attr w:name="ProductID" w:val="2000 g"/>
              </w:smartTagPr>
              <w:r w:rsidRPr="00A57875">
                <w:rPr>
                  <w:rFonts w:ascii="Times New Roman" w:hAnsi="Times New Roman"/>
                  <w:sz w:val="18"/>
                  <w:szCs w:val="18"/>
                </w:rPr>
                <w:t>500 g</w:t>
              </w:r>
            </w:smartTag>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r w:rsidR="00E6530B" w:rsidRPr="00A57875" w:rsidTr="00714106">
        <w:trPr>
          <w:trHeight w:val="227"/>
        </w:trPr>
        <w:tc>
          <w:tcPr>
            <w:tcW w:w="1984"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xml:space="preserve">ponad 500 do </w:t>
            </w:r>
            <w:smartTag w:uri="urn:schemas-microsoft-com:office:smarttags" w:element="metricconverter">
              <w:smartTagPr>
                <w:attr w:name="ProductID" w:val="2000 g"/>
              </w:smartTagPr>
              <w:r w:rsidRPr="00A57875">
                <w:rPr>
                  <w:rFonts w:ascii="Times New Roman" w:hAnsi="Times New Roman"/>
                  <w:sz w:val="18"/>
                  <w:szCs w:val="18"/>
                </w:rPr>
                <w:t>1000 g</w:t>
              </w:r>
            </w:smartTag>
            <w:r w:rsidRPr="00A57875">
              <w:rPr>
                <w:rFonts w:ascii="Times New Roman" w:hAnsi="Times New Roman"/>
                <w:sz w:val="18"/>
                <w:szCs w:val="18"/>
              </w:rPr>
              <w:t xml:space="preserve">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single" w:sz="4"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single" w:sz="4"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single" w:sz="4"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r w:rsidR="00E6530B" w:rsidRPr="00A57875" w:rsidTr="00714106">
        <w:trPr>
          <w:trHeight w:val="227"/>
        </w:trPr>
        <w:tc>
          <w:tcPr>
            <w:tcW w:w="1984" w:type="dxa"/>
            <w:tcBorders>
              <w:top w:val="nil"/>
              <w:left w:val="double" w:sz="6" w:space="0" w:color="auto"/>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xml:space="preserve">ponad 1000 do </w:t>
            </w:r>
            <w:smartTag w:uri="urn:schemas-microsoft-com:office:smarttags" w:element="metricconverter">
              <w:smartTagPr>
                <w:attr w:name="ProductID" w:val="2000 g"/>
              </w:smartTagPr>
              <w:r w:rsidRPr="00A57875">
                <w:rPr>
                  <w:rFonts w:ascii="Times New Roman" w:hAnsi="Times New Roman"/>
                  <w:sz w:val="18"/>
                  <w:szCs w:val="18"/>
                </w:rPr>
                <w:t>2000 g</w:t>
              </w:r>
            </w:smartTag>
            <w:r w:rsidRPr="00A57875">
              <w:rPr>
                <w:rFonts w:ascii="Times New Roman" w:hAnsi="Times New Roman"/>
                <w:sz w:val="18"/>
                <w:szCs w:val="18"/>
              </w:rPr>
              <w:t xml:space="preserve">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double" w:sz="6"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double" w:sz="6"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r w:rsidR="00E6530B" w:rsidRPr="00A57875" w:rsidTr="00714106">
        <w:trPr>
          <w:trHeight w:val="227"/>
        </w:trPr>
        <w:tc>
          <w:tcPr>
            <w:tcW w:w="1984" w:type="dxa"/>
            <w:tcBorders>
              <w:top w:val="nil"/>
              <w:left w:val="double" w:sz="6" w:space="0" w:color="auto"/>
              <w:bottom w:val="double" w:sz="6" w:space="0" w:color="auto"/>
              <w:right w:val="single" w:sz="4" w:space="0" w:color="auto"/>
            </w:tcBorders>
            <w:noWrap/>
            <w:vAlign w:val="center"/>
          </w:tcPr>
          <w:p w:rsidR="00E6530B" w:rsidRPr="00A57875" w:rsidRDefault="00E6530B" w:rsidP="00714106">
            <w:pPr>
              <w:spacing w:after="0" w:line="240" w:lineRule="auto"/>
              <w:jc w:val="center"/>
              <w:rPr>
                <w:rFonts w:ascii="Times New Roman" w:hAnsi="Times New Roman"/>
                <w:bCs/>
                <w:sz w:val="18"/>
                <w:szCs w:val="18"/>
              </w:rPr>
            </w:pPr>
            <w:r w:rsidRPr="00A57875">
              <w:rPr>
                <w:rFonts w:ascii="Times New Roman" w:hAnsi="Times New Roman"/>
                <w:b/>
                <w:sz w:val="18"/>
                <w:szCs w:val="18"/>
              </w:rPr>
              <w:t>RAZEM</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gridSpan w:val="2"/>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4" w:type="dxa"/>
            <w:tcBorders>
              <w:top w:val="nil"/>
              <w:left w:val="nil"/>
              <w:bottom w:val="double" w:sz="6" w:space="0" w:color="auto"/>
              <w:right w:val="nil"/>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20" w:type="dxa"/>
            <w:tcBorders>
              <w:top w:val="nil"/>
              <w:left w:val="double" w:sz="6" w:space="0" w:color="auto"/>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95"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567" w:type="dxa"/>
            <w:tcBorders>
              <w:top w:val="nil"/>
              <w:left w:val="nil"/>
              <w:bottom w:val="double" w:sz="6" w:space="0" w:color="auto"/>
              <w:right w:val="single" w:sz="4"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c>
          <w:tcPr>
            <w:tcW w:w="717" w:type="dxa"/>
            <w:tcBorders>
              <w:top w:val="nil"/>
              <w:left w:val="nil"/>
              <w:bottom w:val="double" w:sz="6" w:space="0" w:color="auto"/>
              <w:right w:val="double" w:sz="6" w:space="0" w:color="auto"/>
            </w:tcBorders>
            <w:noWrap/>
            <w:vAlign w:val="center"/>
          </w:tcPr>
          <w:p w:rsidR="00E6530B" w:rsidRPr="00A57875" w:rsidRDefault="00E6530B" w:rsidP="00714106">
            <w:pPr>
              <w:spacing w:after="0" w:line="240" w:lineRule="auto"/>
              <w:rPr>
                <w:rFonts w:ascii="Times New Roman" w:hAnsi="Times New Roman"/>
                <w:sz w:val="18"/>
                <w:szCs w:val="18"/>
              </w:rPr>
            </w:pPr>
            <w:r w:rsidRPr="00A57875">
              <w:rPr>
                <w:rFonts w:ascii="Times New Roman" w:hAnsi="Times New Roman"/>
                <w:sz w:val="18"/>
                <w:szCs w:val="18"/>
              </w:rPr>
              <w:t> </w:t>
            </w:r>
          </w:p>
        </w:tc>
      </w:tr>
    </w:tbl>
    <w:p w:rsidR="00E6530B" w:rsidRPr="00A57875" w:rsidRDefault="00E6530B" w:rsidP="00E6530B">
      <w:pPr>
        <w:spacing w:after="0" w:line="240" w:lineRule="auto"/>
        <w:rPr>
          <w:rFonts w:ascii="Times New Roman" w:hAnsi="Times New Roman"/>
          <w:sz w:val="18"/>
          <w:szCs w:val="18"/>
        </w:rPr>
      </w:pPr>
    </w:p>
    <w:p w:rsidR="00E6530B" w:rsidRPr="00A57875" w:rsidRDefault="00E6530B" w:rsidP="00E6530B">
      <w:pPr>
        <w:spacing w:after="0" w:line="240" w:lineRule="auto"/>
        <w:rPr>
          <w:rFonts w:ascii="Times New Roman" w:hAnsi="Times New Roman"/>
          <w:color w:val="000000"/>
          <w:sz w:val="18"/>
          <w:szCs w:val="18"/>
        </w:rPr>
      </w:pPr>
      <w:r w:rsidRPr="00A57875">
        <w:rPr>
          <w:rFonts w:ascii="Times New Roman" w:hAnsi="Times New Roman"/>
          <w:color w:val="000000"/>
          <w:sz w:val="18"/>
          <w:szCs w:val="18"/>
        </w:rPr>
        <w:t>Przekazał/a ……..…………                 Odebrał/a ……………..             Data i godzina odbioru / przekazania ……...............</w:t>
      </w:r>
    </w:p>
    <w:p w:rsidR="00E6530B" w:rsidRPr="00A57875" w:rsidRDefault="00E6530B" w:rsidP="00E6530B">
      <w:pPr>
        <w:spacing w:after="0" w:line="240" w:lineRule="auto"/>
        <w:rPr>
          <w:rFonts w:ascii="Times New Roman" w:hAnsi="Times New Roman"/>
          <w:color w:val="000000"/>
          <w:sz w:val="18"/>
          <w:szCs w:val="18"/>
        </w:rPr>
      </w:pPr>
    </w:p>
    <w:p w:rsidR="00E6530B" w:rsidRPr="00A57875" w:rsidRDefault="00E6530B" w:rsidP="00E6530B">
      <w:pPr>
        <w:numPr>
          <w:ilvl w:val="0"/>
          <w:numId w:val="51"/>
        </w:numPr>
        <w:tabs>
          <w:tab w:val="left" w:pos="284"/>
        </w:tabs>
        <w:spacing w:after="0" w:line="240" w:lineRule="auto"/>
        <w:ind w:left="284" w:hanging="284"/>
        <w:rPr>
          <w:rFonts w:ascii="Times New Roman" w:hAnsi="Times New Roman"/>
          <w:sz w:val="18"/>
          <w:szCs w:val="18"/>
        </w:rPr>
      </w:pPr>
      <w:r w:rsidRPr="00A57875">
        <w:rPr>
          <w:rFonts w:ascii="Times New Roman" w:hAnsi="Times New Roman"/>
          <w:sz w:val="18"/>
          <w:szCs w:val="18"/>
        </w:rPr>
        <w:t xml:space="preserve">W przypadku nadawania przesyłek listowych rejestrowanych w obrocie krajowym i zagranicznym, </w:t>
      </w:r>
      <w:r w:rsidRPr="00A57875">
        <w:rPr>
          <w:rFonts w:ascii="Times New Roman" w:hAnsi="Times New Roman"/>
          <w:b/>
          <w:sz w:val="18"/>
          <w:szCs w:val="18"/>
        </w:rPr>
        <w:t xml:space="preserve">Zamawiający </w:t>
      </w:r>
      <w:r w:rsidRPr="00A57875">
        <w:rPr>
          <w:rFonts w:ascii="Times New Roman" w:hAnsi="Times New Roman"/>
          <w:sz w:val="18"/>
          <w:szCs w:val="18"/>
        </w:rPr>
        <w:t>wypełnia</w:t>
      </w:r>
      <w:r w:rsidRPr="00A57875">
        <w:rPr>
          <w:rFonts w:ascii="Times New Roman" w:hAnsi="Times New Roman"/>
          <w:b/>
          <w:sz w:val="18"/>
          <w:szCs w:val="18"/>
        </w:rPr>
        <w:t xml:space="preserve"> </w:t>
      </w:r>
      <w:r w:rsidRPr="00A57875">
        <w:rPr>
          <w:rFonts w:ascii="Times New Roman" w:hAnsi="Times New Roman"/>
          <w:sz w:val="18"/>
          <w:szCs w:val="18"/>
        </w:rPr>
        <w:t>pocztową książkę nadawczą:</w:t>
      </w:r>
    </w:p>
    <w:p w:rsidR="00E6530B" w:rsidRPr="00A57875" w:rsidRDefault="00E6530B" w:rsidP="00E6530B">
      <w:pPr>
        <w:numPr>
          <w:ilvl w:val="1"/>
          <w:numId w:val="55"/>
        </w:numPr>
        <w:tabs>
          <w:tab w:val="clear" w:pos="1800"/>
          <w:tab w:val="num" w:pos="960"/>
          <w:tab w:val="left" w:pos="993"/>
        </w:tabs>
        <w:spacing w:after="0" w:line="240" w:lineRule="auto"/>
        <w:ind w:left="960" w:hanging="240"/>
        <w:rPr>
          <w:rFonts w:ascii="Times New Roman" w:hAnsi="Times New Roman"/>
          <w:sz w:val="18"/>
          <w:szCs w:val="18"/>
        </w:rPr>
      </w:pPr>
      <w:r w:rsidRPr="00A57875">
        <w:rPr>
          <w:rFonts w:ascii="Times New Roman" w:hAnsi="Times New Roman"/>
          <w:sz w:val="18"/>
          <w:szCs w:val="18"/>
        </w:rPr>
        <w:t>wpisuje każdą przesyłkę rejestrowaną w oddzielnej pozycji książki,</w:t>
      </w:r>
    </w:p>
    <w:p w:rsidR="00E6530B" w:rsidRPr="00A57875" w:rsidRDefault="00E6530B" w:rsidP="00E6530B">
      <w:pPr>
        <w:numPr>
          <w:ilvl w:val="1"/>
          <w:numId w:val="55"/>
        </w:numPr>
        <w:tabs>
          <w:tab w:val="clear" w:pos="1800"/>
          <w:tab w:val="num" w:pos="960"/>
          <w:tab w:val="left" w:pos="993"/>
        </w:tabs>
        <w:spacing w:after="0" w:line="240" w:lineRule="auto"/>
        <w:ind w:left="960" w:hanging="240"/>
        <w:rPr>
          <w:rFonts w:ascii="Times New Roman" w:hAnsi="Times New Roman"/>
          <w:sz w:val="18"/>
          <w:szCs w:val="18"/>
        </w:rPr>
      </w:pPr>
      <w:r w:rsidRPr="00A57875">
        <w:rPr>
          <w:rFonts w:ascii="Times New Roman" w:hAnsi="Times New Roman"/>
          <w:sz w:val="18"/>
          <w:szCs w:val="18"/>
        </w:rPr>
        <w:t>umieszcza u góry arkusza adres nadawcy w pełnym brzmieniu (odcisk pieczątki firmowej) oraz formę uiszczenia opłaty,</w:t>
      </w:r>
    </w:p>
    <w:p w:rsidR="00E6530B" w:rsidRPr="00A57875" w:rsidRDefault="00E6530B" w:rsidP="00E6530B">
      <w:pPr>
        <w:numPr>
          <w:ilvl w:val="1"/>
          <w:numId w:val="55"/>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czytelnie wypełnia odpowiednie rubryki w książce, zgodnie z nadawanymi przesyłkami; w przypadku nadawania przesyłek poleconych priorytetowych w rubryce uwagi, umieszcza napis „priorytet”,</w:t>
      </w:r>
    </w:p>
    <w:p w:rsidR="00E6530B" w:rsidRPr="00A57875" w:rsidRDefault="00E6530B" w:rsidP="00E6530B">
      <w:pPr>
        <w:numPr>
          <w:ilvl w:val="1"/>
          <w:numId w:val="55"/>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wypełnia rubryki zgodnie z nagłówkami; niedopuszczalne jest umieszczanie w rubrykach dodatkowych informacji np. nr faktur, własnych symboli czy numeracji,</w:t>
      </w:r>
    </w:p>
    <w:p w:rsidR="00E6530B" w:rsidRPr="00A57875" w:rsidRDefault="00E6530B" w:rsidP="00E6530B">
      <w:pPr>
        <w:numPr>
          <w:ilvl w:val="1"/>
          <w:numId w:val="55"/>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w przypadku dokonania błędnego wpisu i jego wykreślenia bądź poprawienia, poświadcza ten fakt pisząc w kolumnie „uwagi” – „poprawiłem” lub „przekreśliłem” i składa podpis,</w:t>
      </w:r>
    </w:p>
    <w:p w:rsidR="00E6530B" w:rsidRPr="00A57875" w:rsidRDefault="00E6530B" w:rsidP="00E6530B">
      <w:pPr>
        <w:numPr>
          <w:ilvl w:val="1"/>
          <w:numId w:val="55"/>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wpisuje na oddzielnych stronach książki, przesyłki priorytetowe i przesyłki ekonomiczne,</w:t>
      </w:r>
    </w:p>
    <w:p w:rsidR="00E6530B" w:rsidRPr="00A57875" w:rsidRDefault="00E6530B" w:rsidP="00E6530B">
      <w:pPr>
        <w:numPr>
          <w:ilvl w:val="1"/>
          <w:numId w:val="55"/>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zachowuje kolejność wpisów w książce, która powinna być zgodna z kolejnością przesyłek przekazanych do nadania,</w:t>
      </w:r>
    </w:p>
    <w:p w:rsidR="00E6530B" w:rsidRPr="00A57875" w:rsidRDefault="00E6530B" w:rsidP="00E6530B">
      <w:pPr>
        <w:numPr>
          <w:ilvl w:val="1"/>
          <w:numId w:val="55"/>
        </w:numPr>
        <w:tabs>
          <w:tab w:val="left" w:pos="993"/>
        </w:tabs>
        <w:spacing w:after="0" w:line="240" w:lineRule="auto"/>
        <w:ind w:left="993" w:hanging="284"/>
        <w:rPr>
          <w:rFonts w:ascii="Times New Roman" w:hAnsi="Times New Roman"/>
          <w:sz w:val="18"/>
          <w:szCs w:val="18"/>
        </w:rPr>
      </w:pPr>
      <w:r w:rsidRPr="00A57875">
        <w:rPr>
          <w:rFonts w:ascii="Times New Roman" w:hAnsi="Times New Roman"/>
          <w:sz w:val="18"/>
          <w:szCs w:val="18"/>
        </w:rPr>
        <w:t xml:space="preserve">dopuszcza się możliwość przekazywania pocztowej książki nadawczej w wersji elektronicznej, w formacie uzgodnionym z </w:t>
      </w:r>
      <w:r w:rsidRPr="00A57875">
        <w:rPr>
          <w:rFonts w:ascii="Times New Roman" w:hAnsi="Times New Roman"/>
          <w:b/>
          <w:sz w:val="18"/>
          <w:szCs w:val="18"/>
        </w:rPr>
        <w:t>Wykonawcą</w:t>
      </w:r>
      <w:r w:rsidRPr="00A57875">
        <w:rPr>
          <w:rFonts w:ascii="Times New Roman" w:hAnsi="Times New Roman"/>
          <w:sz w:val="18"/>
          <w:szCs w:val="18"/>
        </w:rPr>
        <w:t xml:space="preserve">. </w:t>
      </w:r>
    </w:p>
    <w:p w:rsidR="00E6530B" w:rsidRPr="00A57875" w:rsidRDefault="00E6530B" w:rsidP="00E6530B">
      <w:pPr>
        <w:numPr>
          <w:ilvl w:val="0"/>
          <w:numId w:val="57"/>
        </w:numPr>
        <w:tabs>
          <w:tab w:val="clear" w:pos="720"/>
          <w:tab w:val="num" w:pos="360"/>
        </w:tabs>
        <w:spacing w:after="0" w:line="240" w:lineRule="auto"/>
        <w:ind w:left="360"/>
        <w:rPr>
          <w:rFonts w:ascii="Times New Roman" w:hAnsi="Times New Roman"/>
          <w:sz w:val="18"/>
          <w:szCs w:val="18"/>
        </w:rPr>
      </w:pPr>
      <w:r w:rsidRPr="00A57875">
        <w:rPr>
          <w:rFonts w:ascii="Times New Roman" w:hAnsi="Times New Roman"/>
          <w:b/>
          <w:sz w:val="18"/>
          <w:szCs w:val="18"/>
        </w:rPr>
        <w:t>Zamawiający,</w:t>
      </w:r>
      <w:r w:rsidRPr="00A57875">
        <w:rPr>
          <w:rFonts w:ascii="Times New Roman" w:hAnsi="Times New Roman"/>
          <w:sz w:val="18"/>
          <w:szCs w:val="18"/>
        </w:rPr>
        <w:t xml:space="preserve"> do przesyłek listowych z zadeklarowaną wartością oraz paczek  pocztowych, w tym z zadeklarowaną wartością, może korzystać z nalepek adresowych nakładu </w:t>
      </w:r>
      <w:r w:rsidRPr="00A57875">
        <w:rPr>
          <w:rFonts w:ascii="Times New Roman" w:hAnsi="Times New Roman"/>
          <w:b/>
          <w:sz w:val="18"/>
          <w:szCs w:val="18"/>
        </w:rPr>
        <w:t>Wykonawcy</w:t>
      </w:r>
      <w:r w:rsidRPr="00A57875">
        <w:rPr>
          <w:rFonts w:ascii="Times New Roman" w:hAnsi="Times New Roman"/>
          <w:sz w:val="18"/>
          <w:szCs w:val="18"/>
        </w:rPr>
        <w:t xml:space="preserve"> lub może je generować z systemów informatycznych </w:t>
      </w:r>
      <w:r w:rsidRPr="00A57875">
        <w:rPr>
          <w:rFonts w:ascii="Times New Roman" w:hAnsi="Times New Roman"/>
          <w:b/>
          <w:sz w:val="18"/>
          <w:szCs w:val="18"/>
        </w:rPr>
        <w:t>Wykonawcy</w:t>
      </w:r>
      <w:r w:rsidRPr="00A57875">
        <w:rPr>
          <w:rFonts w:ascii="Times New Roman" w:hAnsi="Times New Roman"/>
          <w:sz w:val="18"/>
          <w:szCs w:val="18"/>
        </w:rPr>
        <w:t xml:space="preserve">, bądź korzystać z nalepek adresowych własnego nakładu, które wymagają zatwierdzenia przez </w:t>
      </w:r>
      <w:r w:rsidRPr="00A57875">
        <w:rPr>
          <w:rFonts w:ascii="Times New Roman" w:hAnsi="Times New Roman"/>
          <w:b/>
          <w:sz w:val="18"/>
          <w:szCs w:val="18"/>
        </w:rPr>
        <w:t>Wykonawcę</w:t>
      </w:r>
      <w:r w:rsidRPr="00A57875">
        <w:rPr>
          <w:rFonts w:ascii="Times New Roman" w:hAnsi="Times New Roman"/>
          <w:sz w:val="18"/>
          <w:szCs w:val="18"/>
        </w:rPr>
        <w:t>. Nalepki adresowe muszą być wypełnione zgodnie z regulaminem, o którym mowa pkt 7 ppkt 4.</w:t>
      </w:r>
    </w:p>
    <w:p w:rsidR="00E6530B" w:rsidRPr="00FD0000" w:rsidRDefault="00E6530B" w:rsidP="00E6530B">
      <w:pPr>
        <w:rPr>
          <w:b/>
        </w:rPr>
      </w:pPr>
    </w:p>
    <w:p w:rsidR="00E6530B" w:rsidRPr="00D42E97" w:rsidRDefault="00E6530B" w:rsidP="00E6530B">
      <w:pPr>
        <w:spacing w:line="240" w:lineRule="auto"/>
        <w:jc w:val="center"/>
        <w:rPr>
          <w:rFonts w:ascii="Times New Roman" w:hAnsi="Times New Roman"/>
          <w:b/>
          <w:i/>
          <w:u w:val="single"/>
        </w:rPr>
      </w:pPr>
    </w:p>
    <w:p w:rsidR="00E6530B" w:rsidRPr="00D42E97" w:rsidRDefault="00E6530B" w:rsidP="00E6530B">
      <w:pPr>
        <w:spacing w:line="240" w:lineRule="auto"/>
        <w:rPr>
          <w:rFonts w:ascii="Times New Roman" w:hAnsi="Times New Roman"/>
          <w:b/>
        </w:rPr>
      </w:pPr>
    </w:p>
    <w:p w:rsidR="00E6530B" w:rsidRPr="00D42E97" w:rsidRDefault="00E6530B" w:rsidP="00E6530B">
      <w:pPr>
        <w:tabs>
          <w:tab w:val="center" w:pos="2268"/>
          <w:tab w:val="center" w:pos="7371"/>
        </w:tabs>
        <w:spacing w:line="240" w:lineRule="auto"/>
        <w:rPr>
          <w:rFonts w:ascii="Times New Roman" w:hAnsi="Times New Roman"/>
          <w:b/>
        </w:rPr>
      </w:pPr>
      <w:r w:rsidRPr="00D42E97">
        <w:rPr>
          <w:rFonts w:ascii="Times New Roman" w:hAnsi="Times New Roman"/>
          <w:b/>
        </w:rPr>
        <w:tab/>
        <w:t>Wykonawca</w:t>
      </w:r>
      <w:r w:rsidRPr="00D42E97">
        <w:rPr>
          <w:rFonts w:ascii="Times New Roman" w:hAnsi="Times New Roman"/>
          <w:b/>
        </w:rPr>
        <w:tab/>
        <w:t>Zamawiający</w:t>
      </w:r>
    </w:p>
    <w:p w:rsidR="00CE4ABB" w:rsidRPr="003A7289" w:rsidRDefault="00CE4ABB" w:rsidP="003A7289">
      <w:pPr>
        <w:pStyle w:val="Zwykytekst"/>
        <w:tabs>
          <w:tab w:val="center" w:pos="1985"/>
          <w:tab w:val="center" w:pos="7938"/>
        </w:tabs>
        <w:rPr>
          <w:rFonts w:ascii="Times New Roman" w:hAnsi="Times New Roman"/>
          <w:b/>
          <w:sz w:val="22"/>
          <w:szCs w:val="22"/>
        </w:rPr>
      </w:pPr>
    </w:p>
    <w:sectPr w:rsidR="00CE4ABB" w:rsidRPr="003A7289" w:rsidSect="000352A6">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ABB" w:rsidRDefault="00CE4ABB" w:rsidP="002C5D46">
      <w:pPr>
        <w:spacing w:after="0" w:line="240" w:lineRule="auto"/>
      </w:pPr>
      <w:r>
        <w:separator/>
      </w:r>
    </w:p>
  </w:endnote>
  <w:endnote w:type="continuationSeparator" w:id="0">
    <w:p w:rsidR="00CE4ABB" w:rsidRDefault="00CE4AB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emens Sans">
    <w:altName w:val="Times New Roman"/>
    <w:charset w:val="00"/>
    <w:family w:val="auto"/>
    <w:pitch w:val="variable"/>
    <w:sig w:usb0="800000AF" w:usb1="0000204B" w:usb2="00000000" w:usb3="00000000" w:csb0="00000093"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7" w:usb1="08070000" w:usb2="00000010" w:usb3="00000000" w:csb0="0002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BB" w:rsidRDefault="00CE4AB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E4ABB" w:rsidRDefault="00CE4AB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BB" w:rsidRPr="006427A5" w:rsidRDefault="00CE4AB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35CB2">
      <w:rPr>
        <w:rStyle w:val="Numerstrony"/>
        <w:noProof/>
        <w:sz w:val="18"/>
        <w:szCs w:val="18"/>
      </w:rPr>
      <w:t>25</w:t>
    </w:r>
    <w:r w:rsidRPr="006427A5">
      <w:rPr>
        <w:rStyle w:val="Numerstrony"/>
        <w:sz w:val="18"/>
        <w:szCs w:val="18"/>
      </w:rPr>
      <w:fldChar w:fldCharType="end"/>
    </w:r>
  </w:p>
  <w:p w:rsidR="00CE4ABB" w:rsidRDefault="00CE4ABB" w:rsidP="002370CF">
    <w:pPr>
      <w:pStyle w:val="Stopka"/>
    </w:pPr>
    <w:r>
      <w:t xml:space="preserve">                                              </w:t>
    </w:r>
  </w:p>
  <w:p w:rsidR="00CE4ABB" w:rsidRDefault="00CE4ABB"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ABB" w:rsidRDefault="00CE4ABB" w:rsidP="002C5D46">
      <w:pPr>
        <w:spacing w:after="0" w:line="240" w:lineRule="auto"/>
      </w:pPr>
      <w:r>
        <w:separator/>
      </w:r>
    </w:p>
  </w:footnote>
  <w:footnote w:type="continuationSeparator" w:id="0">
    <w:p w:rsidR="00CE4ABB" w:rsidRDefault="00CE4ABB" w:rsidP="002C5D46">
      <w:pPr>
        <w:spacing w:after="0" w:line="240" w:lineRule="auto"/>
      </w:pPr>
      <w:r>
        <w:continuationSeparator/>
      </w:r>
    </w:p>
  </w:footnote>
  <w:footnote w:id="1">
    <w:p w:rsidR="00CE4ABB" w:rsidRPr="00E66E97" w:rsidRDefault="00CE4ABB" w:rsidP="009E5280">
      <w:pPr>
        <w:pStyle w:val="Tekstprzypisudolnego"/>
        <w:ind w:left="142" w:hanging="142"/>
        <w:rPr>
          <w:rFonts w:ascii="Arial" w:hAnsi="Arial" w:cs="Arial"/>
          <w:sz w:val="16"/>
          <w:szCs w:val="16"/>
          <w:lang w:val="pl-PL"/>
        </w:rPr>
      </w:pPr>
      <w:r w:rsidRPr="00B37488">
        <w:rPr>
          <w:rStyle w:val="Odwoanieprzypisudolnego"/>
          <w:rFonts w:ascii="Arial" w:eastAsia="Calibri" w:hAnsi="Arial" w:cs="Arial"/>
          <w:sz w:val="16"/>
          <w:szCs w:val="16"/>
        </w:rPr>
        <w:footnoteRef/>
      </w:r>
      <w:r w:rsidRPr="00E66E97">
        <w:rPr>
          <w:rFonts w:ascii="Arial" w:hAnsi="Arial" w:cs="Arial"/>
          <w:sz w:val="16"/>
          <w:szCs w:val="16"/>
          <w:lang w:val="pl-PL"/>
        </w:rPr>
        <w:t xml:space="preserve"> </w:t>
      </w:r>
      <w:r w:rsidRPr="00E66E97">
        <w:rPr>
          <w:rFonts w:ascii="Arial" w:hAnsi="Arial" w:cs="Arial"/>
          <w:bCs/>
          <w:i/>
          <w:iCs/>
          <w:sz w:val="16"/>
          <w:szCs w:val="16"/>
          <w:lang w:val="pl-PL"/>
        </w:rPr>
        <w:t xml:space="preserve">zgodnie z </w:t>
      </w:r>
      <w:r w:rsidRPr="00E66E97">
        <w:rPr>
          <w:rFonts w:ascii="Arial" w:hAnsi="Arial" w:cs="Arial"/>
          <w:i/>
          <w:iCs/>
          <w:sz w:val="16"/>
          <w:szCs w:val="16"/>
          <w:lang w:val="pl-PL"/>
        </w:rPr>
        <w:t>art. 8a ust. 3 i art. 97 ust. 1b Prawa zamówień publicznych</w:t>
      </w:r>
      <w:r w:rsidRPr="00E66E97">
        <w:rPr>
          <w:rFonts w:ascii="Arial" w:hAnsi="Arial" w:cs="Arial"/>
          <w:b/>
          <w:bCs/>
          <w:i/>
          <w:iCs/>
          <w:sz w:val="16"/>
          <w:szCs w:val="16"/>
          <w:lang w:val="pl-PL"/>
        </w:rPr>
        <w:t xml:space="preserve"> </w:t>
      </w:r>
      <w:r w:rsidRPr="00E66E97">
        <w:rPr>
          <w:rFonts w:ascii="Arial" w:hAnsi="Arial" w:cs="Arial"/>
          <w:i/>
          <w:iCs/>
          <w:sz w:val="16"/>
          <w:szCs w:val="16"/>
          <w:lang w:val="pl-PL"/>
        </w:rPr>
        <w:t>skorzystanie z prawa do sprostowania nie może skutkować zmianą wyniku postępowania o udzielenie zamówienia publicznego ani zmianą postanowień umowy w zakresie niezgodnym z ustawą Pzp oraz nie może naruszać integralności p</w:t>
      </w:r>
      <w:r>
        <w:rPr>
          <w:rFonts w:ascii="Arial" w:hAnsi="Arial" w:cs="Arial"/>
          <w:i/>
          <w:iCs/>
          <w:sz w:val="16"/>
          <w:szCs w:val="16"/>
          <w:lang w:val="pl-PL"/>
        </w:rPr>
        <w:t>rotokołu oraz jego załączników</w:t>
      </w:r>
      <w:r w:rsidRPr="00E66E97">
        <w:rPr>
          <w:rFonts w:ascii="Arial" w:hAnsi="Arial" w:cs="Arial"/>
          <w:i/>
          <w:iCs/>
          <w:sz w:val="16"/>
          <w:szCs w:val="16"/>
          <w:lang w:val="pl-P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BB" w:rsidRPr="007D66BD" w:rsidRDefault="00CE4ABB" w:rsidP="005E1855">
    <w:pPr>
      <w:pStyle w:val="Nagwek"/>
      <w:tabs>
        <w:tab w:val="center" w:pos="4819"/>
        <w:tab w:val="left" w:pos="6975"/>
      </w:tabs>
      <w:jc w:val="center"/>
    </w:pPr>
    <w:r>
      <w:rPr>
        <w:noProof/>
        <w:lang w:eastAsia="pl-PL"/>
      </w:rPr>
      <w:drawing>
        <wp:anchor distT="0" distB="0" distL="114300" distR="114300" simplePos="0" relativeHeight="251663360" behindDoc="0" locked="0" layoutInCell="1" allowOverlap="1">
          <wp:simplePos x="0" y="0"/>
          <wp:positionH relativeFrom="column">
            <wp:posOffset>2261235</wp:posOffset>
          </wp:positionH>
          <wp:positionV relativeFrom="paragraph">
            <wp:posOffset>1905</wp:posOffset>
          </wp:positionV>
          <wp:extent cx="1600200" cy="43815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BB" w:rsidRDefault="00CE4ABB">
    <w:pPr>
      <w:pStyle w:val="Nagwek"/>
    </w:pPr>
    <w:r>
      <w:rPr>
        <w:rFonts w:cs="Arial"/>
        <w:b/>
        <w:noProof/>
        <w:sz w:val="24"/>
        <w:szCs w:val="24"/>
        <w:lang w:eastAsia="pl-PL"/>
      </w:rPr>
      <w:drawing>
        <wp:anchor distT="0" distB="0" distL="114300" distR="114300" simplePos="0" relativeHeight="251662336" behindDoc="0" locked="0" layoutInCell="1" allowOverlap="1" wp14:anchorId="4702B902" wp14:editId="4E8067B4">
          <wp:simplePos x="0" y="0"/>
          <wp:positionH relativeFrom="margin">
            <wp:posOffset>5853568</wp:posOffset>
          </wp:positionH>
          <wp:positionV relativeFrom="paragraph">
            <wp:posOffset>17145</wp:posOffset>
          </wp:positionV>
          <wp:extent cx="619125" cy="1028700"/>
          <wp:effectExtent l="0" t="0" r="952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E4ABB" w:rsidRPr="00E524B6" w:rsidRDefault="00CE4AB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E4ABB" w:rsidRPr="00E524B6" w:rsidRDefault="00CE4AB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CE4ABB" w:rsidRPr="00E449D7" w:rsidRDefault="00CE4AB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CE4ABB" w:rsidRPr="00E524B6" w:rsidRDefault="00CE4AB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CE4ABB" w:rsidRPr="00E524B6" w:rsidRDefault="00CE4ABB" w:rsidP="00E449D7"/>
                </w:txbxContent>
              </v:textbox>
              <w10:wrap anchorx="margin"/>
            </v:shape>
          </w:pict>
        </mc:Fallback>
      </mc:AlternateContent>
    </w:r>
    <w:r>
      <w:rPr>
        <w:noProof/>
        <w:lang w:eastAsia="pl-PL"/>
      </w:rPr>
      <w:drawing>
        <wp:anchor distT="0" distB="0" distL="114300" distR="114300" simplePos="0" relativeHeight="251658240" behindDoc="0" locked="0" layoutInCell="1" allowOverlap="1">
          <wp:simplePos x="0" y="0"/>
          <wp:positionH relativeFrom="column">
            <wp:posOffset>-436134</wp:posOffset>
          </wp:positionH>
          <wp:positionV relativeFrom="paragraph">
            <wp:posOffset>242957</wp:posOffset>
          </wp:positionV>
          <wp:extent cx="2057400" cy="809625"/>
          <wp:effectExtent l="0" t="0" r="0" b="9525"/>
          <wp:wrapNone/>
          <wp:docPr id="18" name="Obraz 18"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BB" w:rsidRDefault="00CE4ABB">
    <w:pPr>
      <w:pStyle w:val="Nagwek"/>
    </w:pPr>
  </w:p>
  <w:p w:rsidR="00CE4ABB" w:rsidRDefault="00CE4ABB" w:rsidP="00C90468">
    <w:pPr>
      <w:pStyle w:val="Nagwek"/>
      <w:jc w:val="right"/>
    </w:pPr>
    <w:r>
      <w:rPr>
        <w:noProof/>
        <w:lang w:eastAsia="pl-PL"/>
      </w:rPr>
      <w:drawing>
        <wp:anchor distT="0" distB="0" distL="114300" distR="114300" simplePos="0" relativeHeight="251660288" behindDoc="0" locked="0" layoutInCell="1" allowOverlap="1">
          <wp:simplePos x="0" y="0"/>
          <wp:positionH relativeFrom="column">
            <wp:posOffset>6941820</wp:posOffset>
          </wp:positionH>
          <wp:positionV relativeFrom="paragraph">
            <wp:posOffset>447675</wp:posOffset>
          </wp:positionV>
          <wp:extent cx="619125" cy="1028700"/>
          <wp:effectExtent l="0" t="0" r="952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ABB" w:rsidRDefault="00CE4ABB">
    <w:pPr>
      <w:pStyle w:val="Nagwek"/>
    </w:pPr>
  </w:p>
  <w:p w:rsidR="00CE4ABB" w:rsidRDefault="00CE4ABB">
    <w:pPr>
      <w:pStyle w:val="Nagwek"/>
    </w:pPr>
  </w:p>
  <w:p w:rsidR="00CE4ABB" w:rsidRDefault="00CE4ABB" w:rsidP="00C90468">
    <w:pPr>
      <w:jc w:val="center"/>
      <w:rPr>
        <w:b/>
        <w:color w:val="970303"/>
        <w:sz w:val="16"/>
        <w:szCs w:val="16"/>
      </w:rPr>
    </w:pPr>
  </w:p>
  <w:p w:rsidR="00CE4ABB" w:rsidRDefault="00CE4AB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ABB" w:rsidRDefault="00CE4ABB">
    <w:pPr>
      <w:pStyle w:val="Nagwek"/>
    </w:pPr>
  </w:p>
  <w:p w:rsidR="00CE4ABB" w:rsidRDefault="00CE4ABB">
    <w:pPr>
      <w:pStyle w:val="Nagwek"/>
    </w:pPr>
  </w:p>
  <w:p w:rsidR="00CE4ABB" w:rsidRDefault="00CE4ABB" w:rsidP="00084051">
    <w:pPr>
      <w:pStyle w:val="Nagwek"/>
      <w:tabs>
        <w:tab w:val="left" w:pos="7875"/>
      </w:tabs>
      <w:jc w:val="center"/>
    </w:pPr>
    <w:r>
      <w:rPr>
        <w:noProof/>
        <w:lang w:eastAsia="pl-PL"/>
      </w:rPr>
      <w:drawing>
        <wp:anchor distT="0" distB="0" distL="114300" distR="114300" simplePos="0" relativeHeight="251664384" behindDoc="1" locked="0" layoutInCell="1" allowOverlap="1">
          <wp:simplePos x="0" y="0"/>
          <wp:positionH relativeFrom="column">
            <wp:posOffset>3738245</wp:posOffset>
          </wp:positionH>
          <wp:positionV relativeFrom="paragraph">
            <wp:posOffset>3810</wp:posOffset>
          </wp:positionV>
          <wp:extent cx="1600200" cy="438150"/>
          <wp:effectExtent l="0" t="0" r="0" b="0"/>
          <wp:wrapTight wrapText="bothSides">
            <wp:wrapPolygon edited="0">
              <wp:start x="0" y="0"/>
              <wp:lineTo x="0" y="20661"/>
              <wp:lineTo x="21343" y="20661"/>
              <wp:lineTo x="21343" y="0"/>
              <wp:lineTo x="0" y="0"/>
            </wp:wrapPolygon>
          </wp:wrapTight>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0200" cy="438150"/>
                  </a:xfrm>
                  <a:prstGeom prst="rect">
                    <a:avLst/>
                  </a:prstGeom>
                  <a:noFill/>
                  <a:ln>
                    <a:noFill/>
                  </a:ln>
                </pic:spPr>
              </pic:pic>
            </a:graphicData>
          </a:graphic>
        </wp:anchor>
      </w:drawing>
    </w:r>
  </w:p>
  <w:p w:rsidR="00CE4ABB" w:rsidRDefault="00CE4AB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4"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8"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00000009"/>
    <w:multiLevelType w:val="singleLevel"/>
    <w:tmpl w:val="00000009"/>
    <w:name w:val="WW8Num14"/>
    <w:lvl w:ilvl="0">
      <w:start w:val="1"/>
      <w:numFmt w:val="decimal"/>
      <w:lvlText w:val="%1."/>
      <w:lvlJc w:val="left"/>
      <w:pPr>
        <w:tabs>
          <w:tab w:val="num" w:pos="360"/>
        </w:tabs>
        <w:ind w:left="360" w:hanging="360"/>
      </w:pPr>
    </w:lvl>
  </w:abstractNum>
  <w:abstractNum w:abstractNumId="10" w15:restartNumberingAfterBreak="0">
    <w:nsid w:val="00000011"/>
    <w:multiLevelType w:val="singleLevel"/>
    <w:tmpl w:val="CD607B06"/>
    <w:name w:val="WW8Num17"/>
    <w:lvl w:ilvl="0">
      <w:start w:val="1"/>
      <w:numFmt w:val="decimal"/>
      <w:lvlText w:val="%1."/>
      <w:lvlJc w:val="left"/>
      <w:pPr>
        <w:tabs>
          <w:tab w:val="num" w:pos="420"/>
        </w:tabs>
      </w:pPr>
      <w:rPr>
        <w:rFonts w:ascii="Times New Roman" w:eastAsia="Calibri" w:hAnsi="Times New Roman" w:cs="Times New Roman"/>
        <w:color w:val="auto"/>
      </w:rPr>
    </w:lvl>
  </w:abstractNum>
  <w:abstractNum w:abstractNumId="11" w15:restartNumberingAfterBreak="0">
    <w:nsid w:val="00000013"/>
    <w:multiLevelType w:val="multilevel"/>
    <w:tmpl w:val="A8929A48"/>
    <w:name w:val="WW8Num19"/>
    <w:lvl w:ilvl="0">
      <w:start w:val="1"/>
      <w:numFmt w:val="decimal"/>
      <w:lvlText w:val="%1."/>
      <w:lvlJc w:val="left"/>
      <w:pPr>
        <w:tabs>
          <w:tab w:val="num" w:pos="360"/>
        </w:tabs>
        <w:ind w:left="360" w:hanging="360"/>
      </w:pPr>
      <w:rPr>
        <w:b w:val="0"/>
        <w:strike w:val="0"/>
        <w:color w:val="auto"/>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9E019A5"/>
    <w:multiLevelType w:val="multilevel"/>
    <w:tmpl w:val="2CEE0CF2"/>
    <w:lvl w:ilvl="0">
      <w:start w:val="1"/>
      <w:numFmt w:val="decimal"/>
      <w:lvlText w:val="%1."/>
      <w:lvlJc w:val="left"/>
      <w:pPr>
        <w:tabs>
          <w:tab w:val="num" w:pos="360"/>
        </w:tabs>
        <w:ind w:left="360" w:hanging="360"/>
      </w:pPr>
      <w:rPr>
        <w:rFonts w:ascii="Arial" w:eastAsia="Calibri" w:hAnsi="Arial" w:cs="Arial"/>
        <w:b w:val="0"/>
        <w:i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w:hAnsi="Arial"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sz w:val="18"/>
        <w:szCs w:val="18"/>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EAE62A7"/>
    <w:multiLevelType w:val="hybridMultilevel"/>
    <w:tmpl w:val="180AB088"/>
    <w:lvl w:ilvl="0" w:tplc="E94A6E1C">
      <w:start w:val="1"/>
      <w:numFmt w:val="decimal"/>
      <w:lvlText w:val="%1."/>
      <w:lvlJc w:val="left"/>
      <w:pPr>
        <w:ind w:left="720" w:hanging="360"/>
      </w:pPr>
      <w:rPr>
        <w:rFonts w:cs="Times New Roman"/>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C581386"/>
    <w:multiLevelType w:val="hybridMultilevel"/>
    <w:tmpl w:val="5534126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5"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2F3710A"/>
    <w:multiLevelType w:val="hybridMultilevel"/>
    <w:tmpl w:val="DF405D6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2481260B"/>
    <w:multiLevelType w:val="hybridMultilevel"/>
    <w:tmpl w:val="1616A1B4"/>
    <w:lvl w:ilvl="0" w:tplc="EB825A84">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25590098"/>
    <w:multiLevelType w:val="hybridMultilevel"/>
    <w:tmpl w:val="2E70FAD8"/>
    <w:lvl w:ilvl="0" w:tplc="BC7EA1A0">
      <w:start w:val="1"/>
      <w:numFmt w:val="decimal"/>
      <w:lvlText w:val="%1."/>
      <w:lvlJc w:val="left"/>
      <w:pPr>
        <w:tabs>
          <w:tab w:val="num" w:pos="360"/>
        </w:tabs>
        <w:ind w:left="360" w:hanging="360"/>
      </w:pPr>
      <w:rPr>
        <w:rFonts w:hint="default"/>
        <w:b w:val="0"/>
        <w:i w:val="0"/>
        <w:color w:val="auto"/>
      </w:rPr>
    </w:lvl>
    <w:lvl w:ilvl="1" w:tplc="E9FE4570">
      <w:start w:val="1"/>
      <w:numFmt w:val="decimal"/>
      <w:lvlText w:val="%2)"/>
      <w:lvlJc w:val="left"/>
      <w:pPr>
        <w:tabs>
          <w:tab w:val="num" w:pos="644"/>
        </w:tabs>
        <w:ind w:left="644" w:hanging="360"/>
      </w:pPr>
      <w:rPr>
        <w:rFonts w:ascii="Arial" w:hAnsi="Arial" w:cs="Arial" w:hint="default"/>
        <w:b w:val="0"/>
        <w:sz w:val="18"/>
        <w:szCs w:val="18"/>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262E7A5E"/>
    <w:multiLevelType w:val="hybridMultilevel"/>
    <w:tmpl w:val="88BC36FA"/>
    <w:lvl w:ilvl="0" w:tplc="025AB740">
      <w:start w:val="1"/>
      <w:numFmt w:val="decimal"/>
      <w:lvlText w:val="%1."/>
      <w:lvlJc w:val="left"/>
      <w:pPr>
        <w:tabs>
          <w:tab w:val="num" w:pos="402"/>
        </w:tabs>
        <w:ind w:left="402" w:hanging="357"/>
      </w:pPr>
      <w:rPr>
        <w:rFonts w:hint="default"/>
      </w:r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30" w15:restartNumberingAfterBreak="0">
    <w:nsid w:val="26461159"/>
    <w:multiLevelType w:val="hybridMultilevel"/>
    <w:tmpl w:val="5B9CDA7A"/>
    <w:lvl w:ilvl="0" w:tplc="B546DF18">
      <w:start w:val="1"/>
      <w:numFmt w:val="lowerLetter"/>
      <w:lvlText w:val="%1)"/>
      <w:lvlJc w:val="left"/>
      <w:pPr>
        <w:ind w:left="1069" w:hanging="360"/>
      </w:pPr>
      <w:rPr>
        <w:rFonts w:hint="default"/>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2E3F6261"/>
    <w:multiLevelType w:val="hybridMultilevel"/>
    <w:tmpl w:val="484E564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2D5D88"/>
    <w:multiLevelType w:val="hybridMultilevel"/>
    <w:tmpl w:val="A5A2B820"/>
    <w:lvl w:ilvl="0" w:tplc="04150011">
      <w:start w:val="1"/>
      <w:numFmt w:val="decimal"/>
      <w:lvlText w:val="%1)"/>
      <w:lvlJc w:val="left"/>
      <w:pPr>
        <w:ind w:left="1080" w:hanging="360"/>
      </w:pPr>
      <w:rPr>
        <w:rFonts w:cs="Times New Roman"/>
      </w:rPr>
    </w:lvl>
    <w:lvl w:ilvl="1" w:tplc="4D7050CC">
      <w:start w:val="1"/>
      <w:numFmt w:val="decimal"/>
      <w:lvlText w:val="%2)"/>
      <w:lvlJc w:val="left"/>
      <w:pPr>
        <w:tabs>
          <w:tab w:val="num" w:pos="1800"/>
        </w:tabs>
        <w:ind w:left="1800" w:hanging="360"/>
      </w:pPr>
      <w:rPr>
        <w:rFonts w:cs="Times New Roman" w:hint="default"/>
        <w:color w:val="auto"/>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5" w15:restartNumberingAfterBreak="0">
    <w:nsid w:val="321F7A8A"/>
    <w:multiLevelType w:val="hybridMultilevel"/>
    <w:tmpl w:val="90687C30"/>
    <w:lvl w:ilvl="0" w:tplc="0415000F">
      <w:start w:val="1"/>
      <w:numFmt w:val="decimal"/>
      <w:lvlText w:val="%1."/>
      <w:lvlJc w:val="left"/>
      <w:pPr>
        <w:ind w:left="720" w:hanging="360"/>
      </w:pPr>
      <w:rPr>
        <w:rFonts w:cs="Times New Roman"/>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37" w15:restartNumberingAfterBreak="0">
    <w:nsid w:val="395B093D"/>
    <w:multiLevelType w:val="multilevel"/>
    <w:tmpl w:val="5776C9E4"/>
    <w:lvl w:ilvl="0">
      <w:start w:val="1"/>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38"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3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0" w15:restartNumberingAfterBreak="0">
    <w:nsid w:val="3CE60818"/>
    <w:multiLevelType w:val="hybridMultilevel"/>
    <w:tmpl w:val="00B45DF4"/>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1E432C"/>
    <w:multiLevelType w:val="hybridMultilevel"/>
    <w:tmpl w:val="398E6532"/>
    <w:lvl w:ilvl="0" w:tplc="9AF6597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445954B9"/>
    <w:multiLevelType w:val="hybridMultilevel"/>
    <w:tmpl w:val="8C8668C2"/>
    <w:lvl w:ilvl="0" w:tplc="4094E73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15:restartNumberingAfterBreak="0">
    <w:nsid w:val="518F1F2E"/>
    <w:multiLevelType w:val="multilevel"/>
    <w:tmpl w:val="90CC525E"/>
    <w:lvl w:ilvl="0">
      <w:start w:val="1"/>
      <w:numFmt w:val="decimal"/>
      <w:lvlText w:val="%1."/>
      <w:lvlJc w:val="left"/>
      <w:pPr>
        <w:ind w:left="720" w:hanging="720"/>
      </w:pPr>
      <w:rPr>
        <w:rFonts w:ascii="Times New Roman" w:hAnsi="Times New Roman" w:cs="Times New Roman" w:hint="default"/>
        <w:b/>
        <w:i w:val="0"/>
        <w:color w:val="auto"/>
        <w:u w:val="single"/>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51BE2875"/>
    <w:multiLevelType w:val="hybridMultilevel"/>
    <w:tmpl w:val="A1EE92DE"/>
    <w:lvl w:ilvl="0" w:tplc="04150011">
      <w:start w:val="1"/>
      <w:numFmt w:val="decimal"/>
      <w:lvlText w:val="%1)"/>
      <w:lvlJc w:val="left"/>
      <w:pPr>
        <w:ind w:left="1068" w:hanging="360"/>
      </w:pPr>
      <w:rPr>
        <w:rFonts w:cs="Times New Roman"/>
      </w:rPr>
    </w:lvl>
    <w:lvl w:ilvl="1" w:tplc="C5689A34">
      <w:numFmt w:val="bullet"/>
      <w:lvlText w:val=""/>
      <w:lvlJc w:val="left"/>
      <w:pPr>
        <w:ind w:left="1788" w:hanging="360"/>
      </w:pPr>
      <w:rPr>
        <w:rFonts w:ascii="Symbol" w:eastAsia="Times New Roman" w:hAnsi="Symbol"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8"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49" w15:restartNumberingAfterBreak="0">
    <w:nsid w:val="542B4ACC"/>
    <w:multiLevelType w:val="hybridMultilevel"/>
    <w:tmpl w:val="63C26348"/>
    <w:lvl w:ilvl="0" w:tplc="1E04E112">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55F43B65"/>
    <w:multiLevelType w:val="hybridMultilevel"/>
    <w:tmpl w:val="93B4FA74"/>
    <w:lvl w:ilvl="0" w:tplc="B52AA182">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1"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2"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53" w15:restartNumberingAfterBreak="0">
    <w:nsid w:val="59FA021D"/>
    <w:multiLevelType w:val="multilevel"/>
    <w:tmpl w:val="9A1A65C8"/>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1.%2."/>
      <w:lvlJc w:val="left"/>
      <w:pPr>
        <w:tabs>
          <w:tab w:val="num" w:pos="907"/>
        </w:tabs>
        <w:ind w:left="907" w:hanging="547"/>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9" w15:restartNumberingAfterBreak="0">
    <w:nsid w:val="678076AA"/>
    <w:multiLevelType w:val="hybridMultilevel"/>
    <w:tmpl w:val="1FE4F1B0"/>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365"/>
        </w:tabs>
        <w:ind w:left="-1365" w:hanging="360"/>
      </w:pPr>
    </w:lvl>
    <w:lvl w:ilvl="2" w:tplc="0415001B" w:tentative="1">
      <w:start w:val="1"/>
      <w:numFmt w:val="lowerRoman"/>
      <w:lvlText w:val="%3."/>
      <w:lvlJc w:val="right"/>
      <w:pPr>
        <w:tabs>
          <w:tab w:val="num" w:pos="-645"/>
        </w:tabs>
        <w:ind w:left="-645" w:hanging="180"/>
      </w:pPr>
    </w:lvl>
    <w:lvl w:ilvl="3" w:tplc="0415000F" w:tentative="1">
      <w:start w:val="1"/>
      <w:numFmt w:val="decimal"/>
      <w:lvlText w:val="%4."/>
      <w:lvlJc w:val="left"/>
      <w:pPr>
        <w:tabs>
          <w:tab w:val="num" w:pos="75"/>
        </w:tabs>
        <w:ind w:left="75" w:hanging="360"/>
      </w:pPr>
    </w:lvl>
    <w:lvl w:ilvl="4" w:tplc="04150019" w:tentative="1">
      <w:start w:val="1"/>
      <w:numFmt w:val="lowerLetter"/>
      <w:lvlText w:val="%5."/>
      <w:lvlJc w:val="left"/>
      <w:pPr>
        <w:tabs>
          <w:tab w:val="num" w:pos="795"/>
        </w:tabs>
        <w:ind w:left="795" w:hanging="360"/>
      </w:pPr>
    </w:lvl>
    <w:lvl w:ilvl="5" w:tplc="0415001B" w:tentative="1">
      <w:start w:val="1"/>
      <w:numFmt w:val="lowerRoman"/>
      <w:lvlText w:val="%6."/>
      <w:lvlJc w:val="right"/>
      <w:pPr>
        <w:tabs>
          <w:tab w:val="num" w:pos="1515"/>
        </w:tabs>
        <w:ind w:left="1515" w:hanging="180"/>
      </w:pPr>
    </w:lvl>
    <w:lvl w:ilvl="6" w:tplc="0415000F" w:tentative="1">
      <w:start w:val="1"/>
      <w:numFmt w:val="decimal"/>
      <w:lvlText w:val="%7."/>
      <w:lvlJc w:val="left"/>
      <w:pPr>
        <w:tabs>
          <w:tab w:val="num" w:pos="2235"/>
        </w:tabs>
        <w:ind w:left="2235" w:hanging="360"/>
      </w:pPr>
    </w:lvl>
    <w:lvl w:ilvl="7" w:tplc="04150019" w:tentative="1">
      <w:start w:val="1"/>
      <w:numFmt w:val="lowerLetter"/>
      <w:lvlText w:val="%8."/>
      <w:lvlJc w:val="left"/>
      <w:pPr>
        <w:tabs>
          <w:tab w:val="num" w:pos="2955"/>
        </w:tabs>
        <w:ind w:left="2955" w:hanging="360"/>
      </w:pPr>
    </w:lvl>
    <w:lvl w:ilvl="8" w:tplc="0415001B" w:tentative="1">
      <w:start w:val="1"/>
      <w:numFmt w:val="lowerRoman"/>
      <w:lvlText w:val="%9."/>
      <w:lvlJc w:val="right"/>
      <w:pPr>
        <w:tabs>
          <w:tab w:val="num" w:pos="3675"/>
        </w:tabs>
        <w:ind w:left="3675" w:hanging="180"/>
      </w:pPr>
    </w:lvl>
  </w:abstractNum>
  <w:abstractNum w:abstractNumId="6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6D9659CA"/>
    <w:multiLevelType w:val="hybridMultilevel"/>
    <w:tmpl w:val="13ECB198"/>
    <w:lvl w:ilvl="0" w:tplc="75A6EBB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6FD757B1"/>
    <w:multiLevelType w:val="hybridMultilevel"/>
    <w:tmpl w:val="8FCAD49C"/>
    <w:lvl w:ilvl="0" w:tplc="25F47C7C">
      <w:start w:val="1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4" w15:restartNumberingAfterBreak="0">
    <w:nsid w:val="7311364A"/>
    <w:multiLevelType w:val="hybridMultilevel"/>
    <w:tmpl w:val="3CD29668"/>
    <w:lvl w:ilvl="0" w:tplc="4094E7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6"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7"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70" w15:restartNumberingAfterBreak="0">
    <w:nsid w:val="79C840EE"/>
    <w:multiLevelType w:val="hybridMultilevel"/>
    <w:tmpl w:val="A734F1D6"/>
    <w:lvl w:ilvl="0" w:tplc="2196E63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9"/>
  </w:num>
  <w:num w:numId="2">
    <w:abstractNumId w:val="67"/>
  </w:num>
  <w:num w:numId="3">
    <w:abstractNumId w:val="51"/>
  </w:num>
  <w:num w:numId="4">
    <w:abstractNumId w:val="16"/>
  </w:num>
  <w:num w:numId="5">
    <w:abstractNumId w:val="15"/>
  </w:num>
  <w:num w:numId="6">
    <w:abstractNumId w:val="65"/>
  </w:num>
  <w:num w:numId="7">
    <w:abstractNumId w:val="20"/>
  </w:num>
  <w:num w:numId="8">
    <w:abstractNumId w:val="21"/>
  </w:num>
  <w:num w:numId="9">
    <w:abstractNumId w:val="31"/>
  </w:num>
  <w:num w:numId="10">
    <w:abstractNumId w:val="48"/>
  </w:num>
  <w:num w:numId="11">
    <w:abstractNumId w:val="55"/>
  </w:num>
  <w:num w:numId="12">
    <w:abstractNumId w:val="25"/>
  </w:num>
  <w:num w:numId="13">
    <w:abstractNumId w:val="23"/>
  </w:num>
  <w:num w:numId="14">
    <w:abstractNumId w:val="42"/>
  </w:num>
  <w:num w:numId="15">
    <w:abstractNumId w:val="14"/>
  </w:num>
  <w:num w:numId="16">
    <w:abstractNumId w:val="33"/>
  </w:num>
  <w:num w:numId="17">
    <w:abstractNumId w:val="57"/>
  </w:num>
  <w:num w:numId="18">
    <w:abstractNumId w:val="68"/>
  </w:num>
  <w:num w:numId="19">
    <w:abstractNumId w:val="54"/>
  </w:num>
  <w:num w:numId="20">
    <w:abstractNumId w:val="56"/>
  </w:num>
  <w:num w:numId="21">
    <w:abstractNumId w:val="52"/>
  </w:num>
  <w:num w:numId="22">
    <w:abstractNumId w:val="38"/>
  </w:num>
  <w:num w:numId="23">
    <w:abstractNumId w:val="0"/>
  </w:num>
  <w:num w:numId="24">
    <w:abstractNumId w:val="39"/>
  </w:num>
  <w:num w:numId="25">
    <w:abstractNumId w:val="45"/>
  </w:num>
  <w:num w:numId="26">
    <w:abstractNumId w:val="60"/>
  </w:num>
  <w:num w:numId="2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50"/>
  </w:num>
  <w:num w:numId="30">
    <w:abstractNumId w:val="36"/>
  </w:num>
  <w:num w:numId="31">
    <w:abstractNumId w:val="63"/>
  </w:num>
  <w:num w:numId="32">
    <w:abstractNumId w:val="22"/>
  </w:num>
  <w:num w:numId="33">
    <w:abstractNumId w:val="58"/>
  </w:num>
  <w:num w:numId="34">
    <w:abstractNumId w:val="18"/>
  </w:num>
  <w:num w:numId="35">
    <w:abstractNumId w:val="37"/>
  </w:num>
  <w:num w:numId="36">
    <w:abstractNumId w:val="46"/>
  </w:num>
  <w:num w:numId="37">
    <w:abstractNumId w:val="30"/>
  </w:num>
  <w:num w:numId="38">
    <w:abstractNumId w:val="27"/>
  </w:num>
  <w:num w:numId="39">
    <w:abstractNumId w:val="53"/>
  </w:num>
  <w:num w:numId="40">
    <w:abstractNumId w:val="59"/>
  </w:num>
  <w:num w:numId="41">
    <w:abstractNumId w:val="32"/>
  </w:num>
  <w:num w:numId="42">
    <w:abstractNumId w:val="61"/>
  </w:num>
  <w:num w:numId="43">
    <w:abstractNumId w:val="49"/>
  </w:num>
  <w:num w:numId="44">
    <w:abstractNumId w:val="19"/>
  </w:num>
  <w:num w:numId="45">
    <w:abstractNumId w:val="40"/>
  </w:num>
  <w:num w:numId="46">
    <w:abstractNumId w:val="35"/>
  </w:num>
  <w:num w:numId="47">
    <w:abstractNumId w:val="17"/>
  </w:num>
  <w:num w:numId="48">
    <w:abstractNumId w:val="28"/>
  </w:num>
  <w:num w:numId="49">
    <w:abstractNumId w:val="70"/>
  </w:num>
  <w:num w:numId="50">
    <w:abstractNumId w:val="64"/>
  </w:num>
  <w:num w:numId="51">
    <w:abstractNumId w:val="44"/>
  </w:num>
  <w:num w:numId="52">
    <w:abstractNumId w:val="47"/>
  </w:num>
  <w:num w:numId="53">
    <w:abstractNumId w:val="24"/>
  </w:num>
  <w:num w:numId="54">
    <w:abstractNumId w:val="43"/>
  </w:num>
  <w:num w:numId="55">
    <w:abstractNumId w:val="34"/>
  </w:num>
  <w:num w:numId="56">
    <w:abstractNumId w:val="26"/>
  </w:num>
  <w:num w:numId="57">
    <w:abstractNumId w:val="62"/>
  </w:num>
  <w:num w:numId="58">
    <w:abstractNumId w:val="2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63BA"/>
    <w:rsid w:val="0000707C"/>
    <w:rsid w:val="00010F09"/>
    <w:rsid w:val="0001264E"/>
    <w:rsid w:val="00014228"/>
    <w:rsid w:val="00015746"/>
    <w:rsid w:val="0001607C"/>
    <w:rsid w:val="000163D2"/>
    <w:rsid w:val="00016919"/>
    <w:rsid w:val="00017DD3"/>
    <w:rsid w:val="00020A4B"/>
    <w:rsid w:val="00020AB9"/>
    <w:rsid w:val="00022015"/>
    <w:rsid w:val="000235F6"/>
    <w:rsid w:val="00030A13"/>
    <w:rsid w:val="00030CCA"/>
    <w:rsid w:val="000322B3"/>
    <w:rsid w:val="0003239E"/>
    <w:rsid w:val="00033082"/>
    <w:rsid w:val="00033857"/>
    <w:rsid w:val="00034295"/>
    <w:rsid w:val="00034915"/>
    <w:rsid w:val="00034C31"/>
    <w:rsid w:val="000352A6"/>
    <w:rsid w:val="0003650F"/>
    <w:rsid w:val="00041F2B"/>
    <w:rsid w:val="000432FA"/>
    <w:rsid w:val="00043946"/>
    <w:rsid w:val="0004409C"/>
    <w:rsid w:val="000446E8"/>
    <w:rsid w:val="00047656"/>
    <w:rsid w:val="0005036E"/>
    <w:rsid w:val="00051E13"/>
    <w:rsid w:val="000542FA"/>
    <w:rsid w:val="0006291A"/>
    <w:rsid w:val="0006336A"/>
    <w:rsid w:val="00064F3F"/>
    <w:rsid w:val="00065943"/>
    <w:rsid w:val="000662AF"/>
    <w:rsid w:val="00066FD2"/>
    <w:rsid w:val="00073186"/>
    <w:rsid w:val="000731A6"/>
    <w:rsid w:val="00073974"/>
    <w:rsid w:val="0007543A"/>
    <w:rsid w:val="00075A87"/>
    <w:rsid w:val="00076892"/>
    <w:rsid w:val="00076CF1"/>
    <w:rsid w:val="00076EEC"/>
    <w:rsid w:val="0008217C"/>
    <w:rsid w:val="00083049"/>
    <w:rsid w:val="000836E0"/>
    <w:rsid w:val="00084051"/>
    <w:rsid w:val="0008598C"/>
    <w:rsid w:val="00085C7C"/>
    <w:rsid w:val="000870D5"/>
    <w:rsid w:val="0008754A"/>
    <w:rsid w:val="00090B5B"/>
    <w:rsid w:val="00093506"/>
    <w:rsid w:val="00094C3F"/>
    <w:rsid w:val="000A051D"/>
    <w:rsid w:val="000A1EEF"/>
    <w:rsid w:val="000A54FA"/>
    <w:rsid w:val="000B2B36"/>
    <w:rsid w:val="000B2D19"/>
    <w:rsid w:val="000B2DE3"/>
    <w:rsid w:val="000B2F4B"/>
    <w:rsid w:val="000B4B8A"/>
    <w:rsid w:val="000B6BFD"/>
    <w:rsid w:val="000B7734"/>
    <w:rsid w:val="000C06FB"/>
    <w:rsid w:val="000C15DF"/>
    <w:rsid w:val="000C3480"/>
    <w:rsid w:val="000C51F9"/>
    <w:rsid w:val="000C7FD6"/>
    <w:rsid w:val="000D3688"/>
    <w:rsid w:val="000D409F"/>
    <w:rsid w:val="000D4F5E"/>
    <w:rsid w:val="000D763C"/>
    <w:rsid w:val="000E2865"/>
    <w:rsid w:val="000E2BA4"/>
    <w:rsid w:val="000E363F"/>
    <w:rsid w:val="000E415F"/>
    <w:rsid w:val="000E48DB"/>
    <w:rsid w:val="000E49DD"/>
    <w:rsid w:val="000E4A66"/>
    <w:rsid w:val="000E6814"/>
    <w:rsid w:val="000E70E1"/>
    <w:rsid w:val="000E74FB"/>
    <w:rsid w:val="000E78F6"/>
    <w:rsid w:val="000F00B6"/>
    <w:rsid w:val="000F0B6F"/>
    <w:rsid w:val="000F6F21"/>
    <w:rsid w:val="001005E5"/>
    <w:rsid w:val="00100696"/>
    <w:rsid w:val="00102D32"/>
    <w:rsid w:val="00104313"/>
    <w:rsid w:val="001061CF"/>
    <w:rsid w:val="00110870"/>
    <w:rsid w:val="00110A03"/>
    <w:rsid w:val="0011158E"/>
    <w:rsid w:val="00112437"/>
    <w:rsid w:val="0011254C"/>
    <w:rsid w:val="00113BA2"/>
    <w:rsid w:val="00114B4F"/>
    <w:rsid w:val="00117321"/>
    <w:rsid w:val="0012136E"/>
    <w:rsid w:val="001222E3"/>
    <w:rsid w:val="00123DF4"/>
    <w:rsid w:val="0012482F"/>
    <w:rsid w:val="00126405"/>
    <w:rsid w:val="00126CBB"/>
    <w:rsid w:val="001271EF"/>
    <w:rsid w:val="00130DA7"/>
    <w:rsid w:val="001332A2"/>
    <w:rsid w:val="001358DB"/>
    <w:rsid w:val="00135CB2"/>
    <w:rsid w:val="0013735D"/>
    <w:rsid w:val="0013758D"/>
    <w:rsid w:val="001425C5"/>
    <w:rsid w:val="00143CE3"/>
    <w:rsid w:val="00144587"/>
    <w:rsid w:val="001456CD"/>
    <w:rsid w:val="00146DF0"/>
    <w:rsid w:val="00150671"/>
    <w:rsid w:val="00150A4B"/>
    <w:rsid w:val="00152D29"/>
    <w:rsid w:val="001554EE"/>
    <w:rsid w:val="00156F52"/>
    <w:rsid w:val="0016061B"/>
    <w:rsid w:val="00163042"/>
    <w:rsid w:val="0016430E"/>
    <w:rsid w:val="001649F8"/>
    <w:rsid w:val="00167A87"/>
    <w:rsid w:val="0017000A"/>
    <w:rsid w:val="0017121C"/>
    <w:rsid w:val="00171BC9"/>
    <w:rsid w:val="00172C28"/>
    <w:rsid w:val="00173468"/>
    <w:rsid w:val="001735DB"/>
    <w:rsid w:val="0017562F"/>
    <w:rsid w:val="001766BC"/>
    <w:rsid w:val="0017700C"/>
    <w:rsid w:val="00177547"/>
    <w:rsid w:val="00183B9B"/>
    <w:rsid w:val="00186ABB"/>
    <w:rsid w:val="00186F5B"/>
    <w:rsid w:val="00190325"/>
    <w:rsid w:val="001907EE"/>
    <w:rsid w:val="00191638"/>
    <w:rsid w:val="00192E7F"/>
    <w:rsid w:val="00193F96"/>
    <w:rsid w:val="0019449F"/>
    <w:rsid w:val="001951C8"/>
    <w:rsid w:val="001954BA"/>
    <w:rsid w:val="00196A20"/>
    <w:rsid w:val="00197D47"/>
    <w:rsid w:val="001A0A99"/>
    <w:rsid w:val="001A0F32"/>
    <w:rsid w:val="001A28D2"/>
    <w:rsid w:val="001A3675"/>
    <w:rsid w:val="001A3CF0"/>
    <w:rsid w:val="001A4383"/>
    <w:rsid w:val="001A5287"/>
    <w:rsid w:val="001A7200"/>
    <w:rsid w:val="001A7AE7"/>
    <w:rsid w:val="001B2110"/>
    <w:rsid w:val="001B322C"/>
    <w:rsid w:val="001B38A3"/>
    <w:rsid w:val="001B5975"/>
    <w:rsid w:val="001B6886"/>
    <w:rsid w:val="001B6EC1"/>
    <w:rsid w:val="001B7EF6"/>
    <w:rsid w:val="001C16BB"/>
    <w:rsid w:val="001C3110"/>
    <w:rsid w:val="001C462F"/>
    <w:rsid w:val="001D0935"/>
    <w:rsid w:val="001D097F"/>
    <w:rsid w:val="001D0BD8"/>
    <w:rsid w:val="001D31A2"/>
    <w:rsid w:val="001D3A62"/>
    <w:rsid w:val="001D3C07"/>
    <w:rsid w:val="001D3E0C"/>
    <w:rsid w:val="001D69BC"/>
    <w:rsid w:val="001D74C4"/>
    <w:rsid w:val="001D7BEC"/>
    <w:rsid w:val="001E0EB7"/>
    <w:rsid w:val="001E1D90"/>
    <w:rsid w:val="001E5E4F"/>
    <w:rsid w:val="001E61DC"/>
    <w:rsid w:val="001E632E"/>
    <w:rsid w:val="001E676A"/>
    <w:rsid w:val="001F2C21"/>
    <w:rsid w:val="001F316B"/>
    <w:rsid w:val="001F329F"/>
    <w:rsid w:val="001F3F53"/>
    <w:rsid w:val="001F4D1A"/>
    <w:rsid w:val="001F72E5"/>
    <w:rsid w:val="00200D0A"/>
    <w:rsid w:val="00201231"/>
    <w:rsid w:val="00201555"/>
    <w:rsid w:val="00201EC3"/>
    <w:rsid w:val="00202B11"/>
    <w:rsid w:val="002052E9"/>
    <w:rsid w:val="002069BF"/>
    <w:rsid w:val="00206B65"/>
    <w:rsid w:val="00214B86"/>
    <w:rsid w:val="00214E74"/>
    <w:rsid w:val="002159CC"/>
    <w:rsid w:val="00216254"/>
    <w:rsid w:val="00216D4E"/>
    <w:rsid w:val="002171BC"/>
    <w:rsid w:val="00217215"/>
    <w:rsid w:val="00217F82"/>
    <w:rsid w:val="00221C24"/>
    <w:rsid w:val="002223CA"/>
    <w:rsid w:val="00222756"/>
    <w:rsid w:val="00224B77"/>
    <w:rsid w:val="002257CB"/>
    <w:rsid w:val="0022691A"/>
    <w:rsid w:val="00231575"/>
    <w:rsid w:val="00233AA5"/>
    <w:rsid w:val="002352F6"/>
    <w:rsid w:val="00236926"/>
    <w:rsid w:val="002370CF"/>
    <w:rsid w:val="00237452"/>
    <w:rsid w:val="00241664"/>
    <w:rsid w:val="00243DFD"/>
    <w:rsid w:val="00244A3B"/>
    <w:rsid w:val="002472D8"/>
    <w:rsid w:val="002508E2"/>
    <w:rsid w:val="00250C70"/>
    <w:rsid w:val="00250FDF"/>
    <w:rsid w:val="00253A1C"/>
    <w:rsid w:val="00256EFE"/>
    <w:rsid w:val="00256FA7"/>
    <w:rsid w:val="002571BA"/>
    <w:rsid w:val="002605EA"/>
    <w:rsid w:val="00260941"/>
    <w:rsid w:val="002611A2"/>
    <w:rsid w:val="002619D1"/>
    <w:rsid w:val="00262804"/>
    <w:rsid w:val="002639F8"/>
    <w:rsid w:val="00264C3D"/>
    <w:rsid w:val="00265801"/>
    <w:rsid w:val="00265A5D"/>
    <w:rsid w:val="002703D9"/>
    <w:rsid w:val="002708E4"/>
    <w:rsid w:val="00270C21"/>
    <w:rsid w:val="002727EF"/>
    <w:rsid w:val="00276E3B"/>
    <w:rsid w:val="00277E50"/>
    <w:rsid w:val="00281CD4"/>
    <w:rsid w:val="00282AC1"/>
    <w:rsid w:val="00282B66"/>
    <w:rsid w:val="0028386D"/>
    <w:rsid w:val="00286600"/>
    <w:rsid w:val="00286F77"/>
    <w:rsid w:val="00287C41"/>
    <w:rsid w:val="002900CD"/>
    <w:rsid w:val="00290597"/>
    <w:rsid w:val="0029132D"/>
    <w:rsid w:val="00291993"/>
    <w:rsid w:val="00291A38"/>
    <w:rsid w:val="002933EB"/>
    <w:rsid w:val="002936E4"/>
    <w:rsid w:val="00294C00"/>
    <w:rsid w:val="0029513E"/>
    <w:rsid w:val="00295273"/>
    <w:rsid w:val="0029583D"/>
    <w:rsid w:val="00296030"/>
    <w:rsid w:val="002A06D1"/>
    <w:rsid w:val="002A14EB"/>
    <w:rsid w:val="002A1892"/>
    <w:rsid w:val="002A39D1"/>
    <w:rsid w:val="002A3E04"/>
    <w:rsid w:val="002A3E10"/>
    <w:rsid w:val="002A498D"/>
    <w:rsid w:val="002A5B8F"/>
    <w:rsid w:val="002A657A"/>
    <w:rsid w:val="002B127B"/>
    <w:rsid w:val="002B1DFE"/>
    <w:rsid w:val="002B78C2"/>
    <w:rsid w:val="002C0122"/>
    <w:rsid w:val="002C194B"/>
    <w:rsid w:val="002C203F"/>
    <w:rsid w:val="002C298E"/>
    <w:rsid w:val="002C4741"/>
    <w:rsid w:val="002C4923"/>
    <w:rsid w:val="002C520E"/>
    <w:rsid w:val="002C5D46"/>
    <w:rsid w:val="002C73C3"/>
    <w:rsid w:val="002D13C0"/>
    <w:rsid w:val="002D3F0C"/>
    <w:rsid w:val="002D48B2"/>
    <w:rsid w:val="002D5C49"/>
    <w:rsid w:val="002D5E65"/>
    <w:rsid w:val="002D665E"/>
    <w:rsid w:val="002D66A3"/>
    <w:rsid w:val="002D717B"/>
    <w:rsid w:val="002D7186"/>
    <w:rsid w:val="002E1963"/>
    <w:rsid w:val="002E1BDB"/>
    <w:rsid w:val="002E1F81"/>
    <w:rsid w:val="002E2D47"/>
    <w:rsid w:val="002E3BCB"/>
    <w:rsid w:val="002E3EA6"/>
    <w:rsid w:val="002E409C"/>
    <w:rsid w:val="002E589D"/>
    <w:rsid w:val="002E7EEE"/>
    <w:rsid w:val="002F40B0"/>
    <w:rsid w:val="002F583F"/>
    <w:rsid w:val="002F7895"/>
    <w:rsid w:val="00300711"/>
    <w:rsid w:val="00302DFF"/>
    <w:rsid w:val="00302E70"/>
    <w:rsid w:val="00304D34"/>
    <w:rsid w:val="00304F0E"/>
    <w:rsid w:val="00305FF3"/>
    <w:rsid w:val="0030638A"/>
    <w:rsid w:val="00306F16"/>
    <w:rsid w:val="003101B8"/>
    <w:rsid w:val="00314392"/>
    <w:rsid w:val="00315F07"/>
    <w:rsid w:val="00320687"/>
    <w:rsid w:val="00321799"/>
    <w:rsid w:val="003224AD"/>
    <w:rsid w:val="0032263E"/>
    <w:rsid w:val="00322A34"/>
    <w:rsid w:val="00322D5E"/>
    <w:rsid w:val="003258D8"/>
    <w:rsid w:val="00325A4B"/>
    <w:rsid w:val="0032711B"/>
    <w:rsid w:val="00327592"/>
    <w:rsid w:val="00330129"/>
    <w:rsid w:val="00330AAF"/>
    <w:rsid w:val="0033149D"/>
    <w:rsid w:val="0033191E"/>
    <w:rsid w:val="00332FD6"/>
    <w:rsid w:val="00334001"/>
    <w:rsid w:val="00336A2D"/>
    <w:rsid w:val="00341596"/>
    <w:rsid w:val="00343072"/>
    <w:rsid w:val="0034346B"/>
    <w:rsid w:val="00343936"/>
    <w:rsid w:val="00344265"/>
    <w:rsid w:val="003463D1"/>
    <w:rsid w:val="00347484"/>
    <w:rsid w:val="003476C7"/>
    <w:rsid w:val="00347F3B"/>
    <w:rsid w:val="00350B6D"/>
    <w:rsid w:val="00353337"/>
    <w:rsid w:val="0035354D"/>
    <w:rsid w:val="003542C3"/>
    <w:rsid w:val="00356495"/>
    <w:rsid w:val="00361909"/>
    <w:rsid w:val="0036234F"/>
    <w:rsid w:val="00362570"/>
    <w:rsid w:val="00362684"/>
    <w:rsid w:val="00363099"/>
    <w:rsid w:val="00363E0F"/>
    <w:rsid w:val="003647C7"/>
    <w:rsid w:val="00365416"/>
    <w:rsid w:val="0037129F"/>
    <w:rsid w:val="003757BB"/>
    <w:rsid w:val="00376865"/>
    <w:rsid w:val="00377116"/>
    <w:rsid w:val="00377595"/>
    <w:rsid w:val="00380926"/>
    <w:rsid w:val="003810C5"/>
    <w:rsid w:val="00382A97"/>
    <w:rsid w:val="003837F9"/>
    <w:rsid w:val="00383DD4"/>
    <w:rsid w:val="003843FB"/>
    <w:rsid w:val="003844F4"/>
    <w:rsid w:val="00386263"/>
    <w:rsid w:val="003905F2"/>
    <w:rsid w:val="00390A69"/>
    <w:rsid w:val="003A0FFA"/>
    <w:rsid w:val="003A1EF4"/>
    <w:rsid w:val="003A6435"/>
    <w:rsid w:val="003A7289"/>
    <w:rsid w:val="003B1151"/>
    <w:rsid w:val="003B12AB"/>
    <w:rsid w:val="003B2330"/>
    <w:rsid w:val="003B2345"/>
    <w:rsid w:val="003B3CB1"/>
    <w:rsid w:val="003B4768"/>
    <w:rsid w:val="003C1358"/>
    <w:rsid w:val="003C1C84"/>
    <w:rsid w:val="003C2E40"/>
    <w:rsid w:val="003C56B9"/>
    <w:rsid w:val="003C7C97"/>
    <w:rsid w:val="003D05E8"/>
    <w:rsid w:val="003D1A86"/>
    <w:rsid w:val="003D5721"/>
    <w:rsid w:val="003D57D5"/>
    <w:rsid w:val="003D6430"/>
    <w:rsid w:val="003D6FD3"/>
    <w:rsid w:val="003E0983"/>
    <w:rsid w:val="003E1B75"/>
    <w:rsid w:val="003E1EF2"/>
    <w:rsid w:val="003E227F"/>
    <w:rsid w:val="003E2679"/>
    <w:rsid w:val="003E3068"/>
    <w:rsid w:val="003E3A2E"/>
    <w:rsid w:val="003E433C"/>
    <w:rsid w:val="003F003C"/>
    <w:rsid w:val="003F14A4"/>
    <w:rsid w:val="003F14D0"/>
    <w:rsid w:val="003F4F48"/>
    <w:rsid w:val="003F51CF"/>
    <w:rsid w:val="003F598E"/>
    <w:rsid w:val="003F5B6E"/>
    <w:rsid w:val="004027FD"/>
    <w:rsid w:val="00404AC0"/>
    <w:rsid w:val="0040605D"/>
    <w:rsid w:val="004068C6"/>
    <w:rsid w:val="0041064E"/>
    <w:rsid w:val="00411826"/>
    <w:rsid w:val="00412687"/>
    <w:rsid w:val="004138C6"/>
    <w:rsid w:val="00413C9C"/>
    <w:rsid w:val="00414026"/>
    <w:rsid w:val="004147BD"/>
    <w:rsid w:val="00415288"/>
    <w:rsid w:val="004152A7"/>
    <w:rsid w:val="00416075"/>
    <w:rsid w:val="004176B4"/>
    <w:rsid w:val="00420448"/>
    <w:rsid w:val="00420567"/>
    <w:rsid w:val="00420CBB"/>
    <w:rsid w:val="00423148"/>
    <w:rsid w:val="00423904"/>
    <w:rsid w:val="00424897"/>
    <w:rsid w:val="0042495E"/>
    <w:rsid w:val="00425323"/>
    <w:rsid w:val="00425F8D"/>
    <w:rsid w:val="00426694"/>
    <w:rsid w:val="004271BF"/>
    <w:rsid w:val="0043046F"/>
    <w:rsid w:val="00430A3E"/>
    <w:rsid w:val="00431372"/>
    <w:rsid w:val="004317C4"/>
    <w:rsid w:val="00431849"/>
    <w:rsid w:val="00433AA2"/>
    <w:rsid w:val="00434F9D"/>
    <w:rsid w:val="00436091"/>
    <w:rsid w:val="0043708E"/>
    <w:rsid w:val="00437B69"/>
    <w:rsid w:val="00440B03"/>
    <w:rsid w:val="004411E6"/>
    <w:rsid w:val="00442841"/>
    <w:rsid w:val="0044641B"/>
    <w:rsid w:val="00450069"/>
    <w:rsid w:val="00451808"/>
    <w:rsid w:val="00452B03"/>
    <w:rsid w:val="00452C99"/>
    <w:rsid w:val="00453B27"/>
    <w:rsid w:val="0045506B"/>
    <w:rsid w:val="0045516D"/>
    <w:rsid w:val="00457F7B"/>
    <w:rsid w:val="00460BAB"/>
    <w:rsid w:val="004635CB"/>
    <w:rsid w:val="0046767D"/>
    <w:rsid w:val="00467AA0"/>
    <w:rsid w:val="00472397"/>
    <w:rsid w:val="0047439C"/>
    <w:rsid w:val="00475222"/>
    <w:rsid w:val="00475625"/>
    <w:rsid w:val="00476011"/>
    <w:rsid w:val="00477511"/>
    <w:rsid w:val="00480938"/>
    <w:rsid w:val="00481A2E"/>
    <w:rsid w:val="00481BEA"/>
    <w:rsid w:val="0048263B"/>
    <w:rsid w:val="00482FF4"/>
    <w:rsid w:val="004831F8"/>
    <w:rsid w:val="004834D4"/>
    <w:rsid w:val="00483A5B"/>
    <w:rsid w:val="004843D1"/>
    <w:rsid w:val="00491A53"/>
    <w:rsid w:val="00493791"/>
    <w:rsid w:val="00495C7C"/>
    <w:rsid w:val="00496C2D"/>
    <w:rsid w:val="004971C3"/>
    <w:rsid w:val="00497E87"/>
    <w:rsid w:val="004A1DA0"/>
    <w:rsid w:val="004A2730"/>
    <w:rsid w:val="004A2A1F"/>
    <w:rsid w:val="004A380E"/>
    <w:rsid w:val="004A478A"/>
    <w:rsid w:val="004A6BBF"/>
    <w:rsid w:val="004A6C86"/>
    <w:rsid w:val="004A7E58"/>
    <w:rsid w:val="004B18E9"/>
    <w:rsid w:val="004B4A8D"/>
    <w:rsid w:val="004C19C9"/>
    <w:rsid w:val="004C1A7D"/>
    <w:rsid w:val="004C1BEF"/>
    <w:rsid w:val="004C36CA"/>
    <w:rsid w:val="004C394B"/>
    <w:rsid w:val="004C4B3D"/>
    <w:rsid w:val="004C5871"/>
    <w:rsid w:val="004C591A"/>
    <w:rsid w:val="004C7F4C"/>
    <w:rsid w:val="004D1207"/>
    <w:rsid w:val="004D525B"/>
    <w:rsid w:val="004D65DA"/>
    <w:rsid w:val="004D7A68"/>
    <w:rsid w:val="004D7ECB"/>
    <w:rsid w:val="004F1395"/>
    <w:rsid w:val="004F15E4"/>
    <w:rsid w:val="004F1770"/>
    <w:rsid w:val="004F278D"/>
    <w:rsid w:val="004F3F6B"/>
    <w:rsid w:val="004F4E06"/>
    <w:rsid w:val="004F690D"/>
    <w:rsid w:val="004F6B5C"/>
    <w:rsid w:val="004F768C"/>
    <w:rsid w:val="004F7D55"/>
    <w:rsid w:val="00501661"/>
    <w:rsid w:val="0050370D"/>
    <w:rsid w:val="00503B71"/>
    <w:rsid w:val="00503DC8"/>
    <w:rsid w:val="005048E0"/>
    <w:rsid w:val="00512990"/>
    <w:rsid w:val="00513C7A"/>
    <w:rsid w:val="0051448B"/>
    <w:rsid w:val="00514888"/>
    <w:rsid w:val="00515D77"/>
    <w:rsid w:val="0051620B"/>
    <w:rsid w:val="00516981"/>
    <w:rsid w:val="00516CE2"/>
    <w:rsid w:val="00520777"/>
    <w:rsid w:val="005209FF"/>
    <w:rsid w:val="00521743"/>
    <w:rsid w:val="00521BB9"/>
    <w:rsid w:val="00522AC0"/>
    <w:rsid w:val="005239B5"/>
    <w:rsid w:val="00524CC5"/>
    <w:rsid w:val="0053169A"/>
    <w:rsid w:val="00531C42"/>
    <w:rsid w:val="00531ECA"/>
    <w:rsid w:val="00535474"/>
    <w:rsid w:val="0053706A"/>
    <w:rsid w:val="00540577"/>
    <w:rsid w:val="005405FC"/>
    <w:rsid w:val="005409C5"/>
    <w:rsid w:val="00541722"/>
    <w:rsid w:val="00543662"/>
    <w:rsid w:val="0054518D"/>
    <w:rsid w:val="00546431"/>
    <w:rsid w:val="005472F5"/>
    <w:rsid w:val="00550369"/>
    <w:rsid w:val="0055088E"/>
    <w:rsid w:val="00551860"/>
    <w:rsid w:val="00552310"/>
    <w:rsid w:val="0055244B"/>
    <w:rsid w:val="005525AA"/>
    <w:rsid w:val="005575CD"/>
    <w:rsid w:val="0056052E"/>
    <w:rsid w:val="00560583"/>
    <w:rsid w:val="00564AC1"/>
    <w:rsid w:val="005665A1"/>
    <w:rsid w:val="0056753C"/>
    <w:rsid w:val="0056759D"/>
    <w:rsid w:val="0056761F"/>
    <w:rsid w:val="005711AD"/>
    <w:rsid w:val="005714FC"/>
    <w:rsid w:val="0057151F"/>
    <w:rsid w:val="00571545"/>
    <w:rsid w:val="00571785"/>
    <w:rsid w:val="00571F63"/>
    <w:rsid w:val="005723D0"/>
    <w:rsid w:val="00574B3F"/>
    <w:rsid w:val="00576379"/>
    <w:rsid w:val="00577478"/>
    <w:rsid w:val="0058012E"/>
    <w:rsid w:val="00580655"/>
    <w:rsid w:val="00580D3D"/>
    <w:rsid w:val="00583D30"/>
    <w:rsid w:val="00585469"/>
    <w:rsid w:val="00586D45"/>
    <w:rsid w:val="00586DFB"/>
    <w:rsid w:val="00590CDA"/>
    <w:rsid w:val="00590EC7"/>
    <w:rsid w:val="0059171C"/>
    <w:rsid w:val="00592DB4"/>
    <w:rsid w:val="005941F5"/>
    <w:rsid w:val="00595686"/>
    <w:rsid w:val="005972CE"/>
    <w:rsid w:val="00597D22"/>
    <w:rsid w:val="005A0109"/>
    <w:rsid w:val="005A014B"/>
    <w:rsid w:val="005A0D99"/>
    <w:rsid w:val="005A18E2"/>
    <w:rsid w:val="005A240C"/>
    <w:rsid w:val="005A37B0"/>
    <w:rsid w:val="005A4309"/>
    <w:rsid w:val="005A6615"/>
    <w:rsid w:val="005A66DD"/>
    <w:rsid w:val="005A6ED2"/>
    <w:rsid w:val="005B0246"/>
    <w:rsid w:val="005B05EB"/>
    <w:rsid w:val="005B13B0"/>
    <w:rsid w:val="005B1759"/>
    <w:rsid w:val="005B199D"/>
    <w:rsid w:val="005B35BB"/>
    <w:rsid w:val="005B3931"/>
    <w:rsid w:val="005B65AF"/>
    <w:rsid w:val="005B6A48"/>
    <w:rsid w:val="005B7911"/>
    <w:rsid w:val="005C1544"/>
    <w:rsid w:val="005C3E6C"/>
    <w:rsid w:val="005C4CD7"/>
    <w:rsid w:val="005C562B"/>
    <w:rsid w:val="005C591C"/>
    <w:rsid w:val="005C7C8F"/>
    <w:rsid w:val="005D0CD8"/>
    <w:rsid w:val="005D47BC"/>
    <w:rsid w:val="005D6DED"/>
    <w:rsid w:val="005D73CC"/>
    <w:rsid w:val="005E1855"/>
    <w:rsid w:val="005E4BC8"/>
    <w:rsid w:val="005E6090"/>
    <w:rsid w:val="005E6D0C"/>
    <w:rsid w:val="005F0001"/>
    <w:rsid w:val="005F244A"/>
    <w:rsid w:val="005F36FC"/>
    <w:rsid w:val="005F3846"/>
    <w:rsid w:val="005F391C"/>
    <w:rsid w:val="005F6F23"/>
    <w:rsid w:val="005F7CFB"/>
    <w:rsid w:val="0060006E"/>
    <w:rsid w:val="006006A6"/>
    <w:rsid w:val="00602B9E"/>
    <w:rsid w:val="006040A1"/>
    <w:rsid w:val="00604128"/>
    <w:rsid w:val="0060525A"/>
    <w:rsid w:val="00605323"/>
    <w:rsid w:val="00607677"/>
    <w:rsid w:val="00607857"/>
    <w:rsid w:val="00607A39"/>
    <w:rsid w:val="00607A9F"/>
    <w:rsid w:val="006125B4"/>
    <w:rsid w:val="00613EE5"/>
    <w:rsid w:val="00616299"/>
    <w:rsid w:val="00617475"/>
    <w:rsid w:val="0062052A"/>
    <w:rsid w:val="00620742"/>
    <w:rsid w:val="00620A6D"/>
    <w:rsid w:val="00620FDE"/>
    <w:rsid w:val="00622B0C"/>
    <w:rsid w:val="00623579"/>
    <w:rsid w:val="00624603"/>
    <w:rsid w:val="0063340E"/>
    <w:rsid w:val="00634C6A"/>
    <w:rsid w:val="00634E9B"/>
    <w:rsid w:val="006427A5"/>
    <w:rsid w:val="006444FA"/>
    <w:rsid w:val="00644EBD"/>
    <w:rsid w:val="006453C2"/>
    <w:rsid w:val="00645643"/>
    <w:rsid w:val="0064565B"/>
    <w:rsid w:val="006463B4"/>
    <w:rsid w:val="00650CFC"/>
    <w:rsid w:val="0065138D"/>
    <w:rsid w:val="006528FC"/>
    <w:rsid w:val="00652BD4"/>
    <w:rsid w:val="00653596"/>
    <w:rsid w:val="00655D81"/>
    <w:rsid w:val="00655FA9"/>
    <w:rsid w:val="006567DA"/>
    <w:rsid w:val="0066062E"/>
    <w:rsid w:val="00660DD9"/>
    <w:rsid w:val="00661912"/>
    <w:rsid w:val="00663AED"/>
    <w:rsid w:val="00664961"/>
    <w:rsid w:val="00664EB8"/>
    <w:rsid w:val="00666E2D"/>
    <w:rsid w:val="00667749"/>
    <w:rsid w:val="006734FA"/>
    <w:rsid w:val="00675B6A"/>
    <w:rsid w:val="00680826"/>
    <w:rsid w:val="006815F7"/>
    <w:rsid w:val="006816BA"/>
    <w:rsid w:val="0068179F"/>
    <w:rsid w:val="006823BE"/>
    <w:rsid w:val="00682629"/>
    <w:rsid w:val="00682BA5"/>
    <w:rsid w:val="006832E5"/>
    <w:rsid w:val="006861A3"/>
    <w:rsid w:val="00691A86"/>
    <w:rsid w:val="006930A6"/>
    <w:rsid w:val="00695588"/>
    <w:rsid w:val="00696713"/>
    <w:rsid w:val="006A289D"/>
    <w:rsid w:val="006A47A1"/>
    <w:rsid w:val="006A52E8"/>
    <w:rsid w:val="006A5465"/>
    <w:rsid w:val="006A7B60"/>
    <w:rsid w:val="006B13E9"/>
    <w:rsid w:val="006B2B6C"/>
    <w:rsid w:val="006B65DB"/>
    <w:rsid w:val="006C217C"/>
    <w:rsid w:val="006C3673"/>
    <w:rsid w:val="006C4188"/>
    <w:rsid w:val="006C4890"/>
    <w:rsid w:val="006C4B5B"/>
    <w:rsid w:val="006C4E15"/>
    <w:rsid w:val="006C6E03"/>
    <w:rsid w:val="006C6F4F"/>
    <w:rsid w:val="006C7A5F"/>
    <w:rsid w:val="006D009E"/>
    <w:rsid w:val="006D1345"/>
    <w:rsid w:val="006D1854"/>
    <w:rsid w:val="006D2C69"/>
    <w:rsid w:val="006D3E3E"/>
    <w:rsid w:val="006D5ED1"/>
    <w:rsid w:val="006D6B8B"/>
    <w:rsid w:val="006D7694"/>
    <w:rsid w:val="006E0EAB"/>
    <w:rsid w:val="006E132B"/>
    <w:rsid w:val="006E2621"/>
    <w:rsid w:val="006E3C59"/>
    <w:rsid w:val="006E6C3D"/>
    <w:rsid w:val="006E7A9C"/>
    <w:rsid w:val="006F06BA"/>
    <w:rsid w:val="006F0E67"/>
    <w:rsid w:val="006F148E"/>
    <w:rsid w:val="006F3291"/>
    <w:rsid w:val="006F6147"/>
    <w:rsid w:val="006F6B22"/>
    <w:rsid w:val="006F6B24"/>
    <w:rsid w:val="00702FB1"/>
    <w:rsid w:val="00704C65"/>
    <w:rsid w:val="007053B5"/>
    <w:rsid w:val="00705471"/>
    <w:rsid w:val="00705B45"/>
    <w:rsid w:val="00713D54"/>
    <w:rsid w:val="00714A91"/>
    <w:rsid w:val="00720740"/>
    <w:rsid w:val="00725719"/>
    <w:rsid w:val="00730831"/>
    <w:rsid w:val="00731095"/>
    <w:rsid w:val="00731C92"/>
    <w:rsid w:val="00733636"/>
    <w:rsid w:val="007359E5"/>
    <w:rsid w:val="0073767F"/>
    <w:rsid w:val="00737F03"/>
    <w:rsid w:val="0074038E"/>
    <w:rsid w:val="0074144C"/>
    <w:rsid w:val="00742471"/>
    <w:rsid w:val="00742CD2"/>
    <w:rsid w:val="00744AC3"/>
    <w:rsid w:val="007458DB"/>
    <w:rsid w:val="0074707B"/>
    <w:rsid w:val="007502AF"/>
    <w:rsid w:val="007503BD"/>
    <w:rsid w:val="007546F8"/>
    <w:rsid w:val="00756BA0"/>
    <w:rsid w:val="00757456"/>
    <w:rsid w:val="007607C6"/>
    <w:rsid w:val="007612BE"/>
    <w:rsid w:val="007634E2"/>
    <w:rsid w:val="007653CA"/>
    <w:rsid w:val="00765FE9"/>
    <w:rsid w:val="0077174D"/>
    <w:rsid w:val="00775D25"/>
    <w:rsid w:val="007776A8"/>
    <w:rsid w:val="0078015B"/>
    <w:rsid w:val="00780D11"/>
    <w:rsid w:val="00787FB3"/>
    <w:rsid w:val="00790B02"/>
    <w:rsid w:val="00792377"/>
    <w:rsid w:val="00793CE0"/>
    <w:rsid w:val="00796306"/>
    <w:rsid w:val="00796B2A"/>
    <w:rsid w:val="007A6F87"/>
    <w:rsid w:val="007A7D15"/>
    <w:rsid w:val="007A7EF2"/>
    <w:rsid w:val="007B03A1"/>
    <w:rsid w:val="007B0888"/>
    <w:rsid w:val="007B0FE6"/>
    <w:rsid w:val="007B6152"/>
    <w:rsid w:val="007B6231"/>
    <w:rsid w:val="007C0013"/>
    <w:rsid w:val="007C121C"/>
    <w:rsid w:val="007C2439"/>
    <w:rsid w:val="007C277A"/>
    <w:rsid w:val="007C3808"/>
    <w:rsid w:val="007C6F78"/>
    <w:rsid w:val="007D0834"/>
    <w:rsid w:val="007D0D49"/>
    <w:rsid w:val="007D21E3"/>
    <w:rsid w:val="007D3762"/>
    <w:rsid w:val="007D428D"/>
    <w:rsid w:val="007D4B72"/>
    <w:rsid w:val="007D52D3"/>
    <w:rsid w:val="007D60CA"/>
    <w:rsid w:val="007D64BB"/>
    <w:rsid w:val="007E0FA7"/>
    <w:rsid w:val="007E0FC4"/>
    <w:rsid w:val="007E1BDF"/>
    <w:rsid w:val="007E1C81"/>
    <w:rsid w:val="007E2DA4"/>
    <w:rsid w:val="007E406B"/>
    <w:rsid w:val="007E44EB"/>
    <w:rsid w:val="007E6D0C"/>
    <w:rsid w:val="007E7A22"/>
    <w:rsid w:val="007F2523"/>
    <w:rsid w:val="007F3516"/>
    <w:rsid w:val="007F596B"/>
    <w:rsid w:val="007F59C6"/>
    <w:rsid w:val="007F5EE6"/>
    <w:rsid w:val="008005E0"/>
    <w:rsid w:val="008038B4"/>
    <w:rsid w:val="00805383"/>
    <w:rsid w:val="00811172"/>
    <w:rsid w:val="00811283"/>
    <w:rsid w:val="00811B66"/>
    <w:rsid w:val="00813E0E"/>
    <w:rsid w:val="008202B9"/>
    <w:rsid w:val="00822CCC"/>
    <w:rsid w:val="00822D7B"/>
    <w:rsid w:val="00823875"/>
    <w:rsid w:val="008310DC"/>
    <w:rsid w:val="00832792"/>
    <w:rsid w:val="008342BB"/>
    <w:rsid w:val="008348B0"/>
    <w:rsid w:val="00836DB3"/>
    <w:rsid w:val="00837BCA"/>
    <w:rsid w:val="00840FAF"/>
    <w:rsid w:val="008419D9"/>
    <w:rsid w:val="00842B8D"/>
    <w:rsid w:val="008436A4"/>
    <w:rsid w:val="008438C1"/>
    <w:rsid w:val="0084704D"/>
    <w:rsid w:val="00851B62"/>
    <w:rsid w:val="00854D22"/>
    <w:rsid w:val="0085738D"/>
    <w:rsid w:val="008577EE"/>
    <w:rsid w:val="0086079D"/>
    <w:rsid w:val="00862651"/>
    <w:rsid w:val="0086407B"/>
    <w:rsid w:val="0086501A"/>
    <w:rsid w:val="008652F5"/>
    <w:rsid w:val="00865DB3"/>
    <w:rsid w:val="00873BE3"/>
    <w:rsid w:val="00873F76"/>
    <w:rsid w:val="0088015F"/>
    <w:rsid w:val="00880465"/>
    <w:rsid w:val="008837A3"/>
    <w:rsid w:val="00885CBE"/>
    <w:rsid w:val="008868B5"/>
    <w:rsid w:val="0089093A"/>
    <w:rsid w:val="00890FBB"/>
    <w:rsid w:val="00891163"/>
    <w:rsid w:val="00892A22"/>
    <w:rsid w:val="00892AEC"/>
    <w:rsid w:val="00892B91"/>
    <w:rsid w:val="00895E63"/>
    <w:rsid w:val="00896725"/>
    <w:rsid w:val="008A08F8"/>
    <w:rsid w:val="008A56FC"/>
    <w:rsid w:val="008B3839"/>
    <w:rsid w:val="008B3A7A"/>
    <w:rsid w:val="008B763C"/>
    <w:rsid w:val="008B7AFF"/>
    <w:rsid w:val="008C07B8"/>
    <w:rsid w:val="008C0CD9"/>
    <w:rsid w:val="008C1551"/>
    <w:rsid w:val="008C1FD1"/>
    <w:rsid w:val="008C4CA0"/>
    <w:rsid w:val="008C4F0A"/>
    <w:rsid w:val="008C612E"/>
    <w:rsid w:val="008C69A7"/>
    <w:rsid w:val="008C754D"/>
    <w:rsid w:val="008D3005"/>
    <w:rsid w:val="008D38CC"/>
    <w:rsid w:val="008D3D03"/>
    <w:rsid w:val="008D4114"/>
    <w:rsid w:val="008D738C"/>
    <w:rsid w:val="008E28C9"/>
    <w:rsid w:val="008E2E23"/>
    <w:rsid w:val="008E5A62"/>
    <w:rsid w:val="008E603D"/>
    <w:rsid w:val="008E6184"/>
    <w:rsid w:val="008E626A"/>
    <w:rsid w:val="008E66D1"/>
    <w:rsid w:val="008E72AB"/>
    <w:rsid w:val="008F0BCA"/>
    <w:rsid w:val="008F142A"/>
    <w:rsid w:val="008F1AE2"/>
    <w:rsid w:val="008F51CE"/>
    <w:rsid w:val="008F542A"/>
    <w:rsid w:val="008F7B41"/>
    <w:rsid w:val="00901BEB"/>
    <w:rsid w:val="00902A0D"/>
    <w:rsid w:val="009048A1"/>
    <w:rsid w:val="00904DA4"/>
    <w:rsid w:val="00904E51"/>
    <w:rsid w:val="00906034"/>
    <w:rsid w:val="00907681"/>
    <w:rsid w:val="00910B35"/>
    <w:rsid w:val="00911B54"/>
    <w:rsid w:val="00911CFF"/>
    <w:rsid w:val="009128A5"/>
    <w:rsid w:val="00912BF3"/>
    <w:rsid w:val="00913725"/>
    <w:rsid w:val="00913BA8"/>
    <w:rsid w:val="00915F5C"/>
    <w:rsid w:val="0091662A"/>
    <w:rsid w:val="00920AB9"/>
    <w:rsid w:val="009231A6"/>
    <w:rsid w:val="0092394B"/>
    <w:rsid w:val="00923A87"/>
    <w:rsid w:val="00923FDA"/>
    <w:rsid w:val="009275B7"/>
    <w:rsid w:val="00930242"/>
    <w:rsid w:val="00930379"/>
    <w:rsid w:val="009306FC"/>
    <w:rsid w:val="00934096"/>
    <w:rsid w:val="0093457C"/>
    <w:rsid w:val="00935263"/>
    <w:rsid w:val="00935D22"/>
    <w:rsid w:val="009360A5"/>
    <w:rsid w:val="009366FE"/>
    <w:rsid w:val="00936BE2"/>
    <w:rsid w:val="009400C8"/>
    <w:rsid w:val="0094448E"/>
    <w:rsid w:val="00944600"/>
    <w:rsid w:val="009455FC"/>
    <w:rsid w:val="00951CE1"/>
    <w:rsid w:val="00952713"/>
    <w:rsid w:val="009529D5"/>
    <w:rsid w:val="00953048"/>
    <w:rsid w:val="009536F6"/>
    <w:rsid w:val="009546AB"/>
    <w:rsid w:val="00955F01"/>
    <w:rsid w:val="00955F69"/>
    <w:rsid w:val="00960FF9"/>
    <w:rsid w:val="00961DBF"/>
    <w:rsid w:val="0096218F"/>
    <w:rsid w:val="0096374D"/>
    <w:rsid w:val="00967142"/>
    <w:rsid w:val="009703D5"/>
    <w:rsid w:val="00970CB2"/>
    <w:rsid w:val="009749C5"/>
    <w:rsid w:val="0097591C"/>
    <w:rsid w:val="00981401"/>
    <w:rsid w:val="0098255E"/>
    <w:rsid w:val="009841CE"/>
    <w:rsid w:val="009857DB"/>
    <w:rsid w:val="00985F53"/>
    <w:rsid w:val="00986E37"/>
    <w:rsid w:val="00987424"/>
    <w:rsid w:val="00987F5E"/>
    <w:rsid w:val="0099150F"/>
    <w:rsid w:val="00992DF0"/>
    <w:rsid w:val="009932C3"/>
    <w:rsid w:val="0099352D"/>
    <w:rsid w:val="00993874"/>
    <w:rsid w:val="009943EF"/>
    <w:rsid w:val="009944CD"/>
    <w:rsid w:val="00997AE8"/>
    <w:rsid w:val="009A1000"/>
    <w:rsid w:val="009A1FB6"/>
    <w:rsid w:val="009A4FD5"/>
    <w:rsid w:val="009A5E27"/>
    <w:rsid w:val="009A79E3"/>
    <w:rsid w:val="009B2335"/>
    <w:rsid w:val="009B4A23"/>
    <w:rsid w:val="009B5A12"/>
    <w:rsid w:val="009B63E2"/>
    <w:rsid w:val="009B7497"/>
    <w:rsid w:val="009C04F5"/>
    <w:rsid w:val="009C12E4"/>
    <w:rsid w:val="009C2323"/>
    <w:rsid w:val="009C41FD"/>
    <w:rsid w:val="009C4834"/>
    <w:rsid w:val="009C7EBC"/>
    <w:rsid w:val="009D3180"/>
    <w:rsid w:val="009D3ECD"/>
    <w:rsid w:val="009D5212"/>
    <w:rsid w:val="009D5A86"/>
    <w:rsid w:val="009D6140"/>
    <w:rsid w:val="009E122E"/>
    <w:rsid w:val="009E3DC2"/>
    <w:rsid w:val="009E44CF"/>
    <w:rsid w:val="009E5280"/>
    <w:rsid w:val="009E6BC4"/>
    <w:rsid w:val="009E6D76"/>
    <w:rsid w:val="009E7874"/>
    <w:rsid w:val="009F0756"/>
    <w:rsid w:val="009F07E4"/>
    <w:rsid w:val="009F0A78"/>
    <w:rsid w:val="009F1633"/>
    <w:rsid w:val="009F2BFF"/>
    <w:rsid w:val="009F33C1"/>
    <w:rsid w:val="009F6952"/>
    <w:rsid w:val="009F6E04"/>
    <w:rsid w:val="009F7CAB"/>
    <w:rsid w:val="00A02270"/>
    <w:rsid w:val="00A03EE6"/>
    <w:rsid w:val="00A0485A"/>
    <w:rsid w:val="00A06B8E"/>
    <w:rsid w:val="00A07601"/>
    <w:rsid w:val="00A07ADC"/>
    <w:rsid w:val="00A1080A"/>
    <w:rsid w:val="00A116B8"/>
    <w:rsid w:val="00A118F9"/>
    <w:rsid w:val="00A12EF1"/>
    <w:rsid w:val="00A219EC"/>
    <w:rsid w:val="00A23902"/>
    <w:rsid w:val="00A23E12"/>
    <w:rsid w:val="00A24BD1"/>
    <w:rsid w:val="00A2561F"/>
    <w:rsid w:val="00A25E7D"/>
    <w:rsid w:val="00A26A1C"/>
    <w:rsid w:val="00A2788D"/>
    <w:rsid w:val="00A3019E"/>
    <w:rsid w:val="00A301D2"/>
    <w:rsid w:val="00A31E26"/>
    <w:rsid w:val="00A36C70"/>
    <w:rsid w:val="00A41DE0"/>
    <w:rsid w:val="00A4312B"/>
    <w:rsid w:val="00A44F38"/>
    <w:rsid w:val="00A4519E"/>
    <w:rsid w:val="00A457F9"/>
    <w:rsid w:val="00A51991"/>
    <w:rsid w:val="00A5232B"/>
    <w:rsid w:val="00A53964"/>
    <w:rsid w:val="00A540E8"/>
    <w:rsid w:val="00A559F3"/>
    <w:rsid w:val="00A5681E"/>
    <w:rsid w:val="00A57E0D"/>
    <w:rsid w:val="00A60DB4"/>
    <w:rsid w:val="00A60FC3"/>
    <w:rsid w:val="00A62605"/>
    <w:rsid w:val="00A638A3"/>
    <w:rsid w:val="00A71002"/>
    <w:rsid w:val="00A7277E"/>
    <w:rsid w:val="00A73A63"/>
    <w:rsid w:val="00A75716"/>
    <w:rsid w:val="00A75CFC"/>
    <w:rsid w:val="00A76E36"/>
    <w:rsid w:val="00A773EF"/>
    <w:rsid w:val="00A82410"/>
    <w:rsid w:val="00A82892"/>
    <w:rsid w:val="00A85677"/>
    <w:rsid w:val="00A85ABF"/>
    <w:rsid w:val="00A85C79"/>
    <w:rsid w:val="00A879A6"/>
    <w:rsid w:val="00A903C8"/>
    <w:rsid w:val="00A95541"/>
    <w:rsid w:val="00A96A0F"/>
    <w:rsid w:val="00AA012C"/>
    <w:rsid w:val="00AA1A5E"/>
    <w:rsid w:val="00AA20F7"/>
    <w:rsid w:val="00AA32C5"/>
    <w:rsid w:val="00AA4475"/>
    <w:rsid w:val="00AA44A5"/>
    <w:rsid w:val="00AA7BDE"/>
    <w:rsid w:val="00AA7C9E"/>
    <w:rsid w:val="00AB06FE"/>
    <w:rsid w:val="00AB089E"/>
    <w:rsid w:val="00AB3A1A"/>
    <w:rsid w:val="00AB3C78"/>
    <w:rsid w:val="00AB4E46"/>
    <w:rsid w:val="00AB5D5C"/>
    <w:rsid w:val="00AB6EFB"/>
    <w:rsid w:val="00AB74C3"/>
    <w:rsid w:val="00AC033D"/>
    <w:rsid w:val="00AC26AC"/>
    <w:rsid w:val="00AC5BD2"/>
    <w:rsid w:val="00AC73DB"/>
    <w:rsid w:val="00AC7696"/>
    <w:rsid w:val="00AC782D"/>
    <w:rsid w:val="00AC7BE0"/>
    <w:rsid w:val="00AD17D2"/>
    <w:rsid w:val="00AD334F"/>
    <w:rsid w:val="00AD3A2E"/>
    <w:rsid w:val="00AD4AF2"/>
    <w:rsid w:val="00AD71CC"/>
    <w:rsid w:val="00AE116E"/>
    <w:rsid w:val="00AE178A"/>
    <w:rsid w:val="00AE1C43"/>
    <w:rsid w:val="00AE5A4D"/>
    <w:rsid w:val="00AE7946"/>
    <w:rsid w:val="00AF7D12"/>
    <w:rsid w:val="00B01AD5"/>
    <w:rsid w:val="00B027FD"/>
    <w:rsid w:val="00B03CA3"/>
    <w:rsid w:val="00B03D69"/>
    <w:rsid w:val="00B03EEB"/>
    <w:rsid w:val="00B04629"/>
    <w:rsid w:val="00B05520"/>
    <w:rsid w:val="00B062A1"/>
    <w:rsid w:val="00B0731C"/>
    <w:rsid w:val="00B11648"/>
    <w:rsid w:val="00B11938"/>
    <w:rsid w:val="00B128E8"/>
    <w:rsid w:val="00B15981"/>
    <w:rsid w:val="00B163D6"/>
    <w:rsid w:val="00B2197C"/>
    <w:rsid w:val="00B22C68"/>
    <w:rsid w:val="00B23D2A"/>
    <w:rsid w:val="00B25D85"/>
    <w:rsid w:val="00B300F6"/>
    <w:rsid w:val="00B31239"/>
    <w:rsid w:val="00B32ED4"/>
    <w:rsid w:val="00B3312B"/>
    <w:rsid w:val="00B36C84"/>
    <w:rsid w:val="00B37C43"/>
    <w:rsid w:val="00B40027"/>
    <w:rsid w:val="00B40744"/>
    <w:rsid w:val="00B40C0F"/>
    <w:rsid w:val="00B43B2F"/>
    <w:rsid w:val="00B45531"/>
    <w:rsid w:val="00B458B7"/>
    <w:rsid w:val="00B47058"/>
    <w:rsid w:val="00B504C7"/>
    <w:rsid w:val="00B512DA"/>
    <w:rsid w:val="00B52ED8"/>
    <w:rsid w:val="00B532C7"/>
    <w:rsid w:val="00B5372E"/>
    <w:rsid w:val="00B60667"/>
    <w:rsid w:val="00B60BD4"/>
    <w:rsid w:val="00B60E37"/>
    <w:rsid w:val="00B60F95"/>
    <w:rsid w:val="00B62546"/>
    <w:rsid w:val="00B66115"/>
    <w:rsid w:val="00B70309"/>
    <w:rsid w:val="00B70BEE"/>
    <w:rsid w:val="00B75162"/>
    <w:rsid w:val="00B7674D"/>
    <w:rsid w:val="00B821DC"/>
    <w:rsid w:val="00B8268F"/>
    <w:rsid w:val="00B82DDB"/>
    <w:rsid w:val="00B82FB5"/>
    <w:rsid w:val="00B840D3"/>
    <w:rsid w:val="00B848E9"/>
    <w:rsid w:val="00B85B76"/>
    <w:rsid w:val="00B90279"/>
    <w:rsid w:val="00B9074B"/>
    <w:rsid w:val="00B92A39"/>
    <w:rsid w:val="00B93FFD"/>
    <w:rsid w:val="00B949EA"/>
    <w:rsid w:val="00BA12D9"/>
    <w:rsid w:val="00BA1E53"/>
    <w:rsid w:val="00BA3B7D"/>
    <w:rsid w:val="00BA49E8"/>
    <w:rsid w:val="00BA5F77"/>
    <w:rsid w:val="00BA606C"/>
    <w:rsid w:val="00BA64AE"/>
    <w:rsid w:val="00BA693D"/>
    <w:rsid w:val="00BA73F2"/>
    <w:rsid w:val="00BB0999"/>
    <w:rsid w:val="00BB13F5"/>
    <w:rsid w:val="00BB14FF"/>
    <w:rsid w:val="00BB1C83"/>
    <w:rsid w:val="00BB1F4B"/>
    <w:rsid w:val="00BB280E"/>
    <w:rsid w:val="00BB2CA9"/>
    <w:rsid w:val="00BB3C48"/>
    <w:rsid w:val="00BB65E1"/>
    <w:rsid w:val="00BB79A0"/>
    <w:rsid w:val="00BC1B11"/>
    <w:rsid w:val="00BC31DA"/>
    <w:rsid w:val="00BC4AFE"/>
    <w:rsid w:val="00BC74B5"/>
    <w:rsid w:val="00BC7E72"/>
    <w:rsid w:val="00BD0389"/>
    <w:rsid w:val="00BD06DB"/>
    <w:rsid w:val="00BD1066"/>
    <w:rsid w:val="00BD1A62"/>
    <w:rsid w:val="00BD22F9"/>
    <w:rsid w:val="00BD43C0"/>
    <w:rsid w:val="00BD46F6"/>
    <w:rsid w:val="00BD5AB1"/>
    <w:rsid w:val="00BD6676"/>
    <w:rsid w:val="00BD714A"/>
    <w:rsid w:val="00BD7284"/>
    <w:rsid w:val="00BD7635"/>
    <w:rsid w:val="00BE07CB"/>
    <w:rsid w:val="00BE192C"/>
    <w:rsid w:val="00BE3021"/>
    <w:rsid w:val="00BE496D"/>
    <w:rsid w:val="00BE66EF"/>
    <w:rsid w:val="00BE6E2D"/>
    <w:rsid w:val="00BE7343"/>
    <w:rsid w:val="00BE7660"/>
    <w:rsid w:val="00BF0528"/>
    <w:rsid w:val="00BF2172"/>
    <w:rsid w:val="00BF4ED7"/>
    <w:rsid w:val="00BF66AA"/>
    <w:rsid w:val="00BF6D04"/>
    <w:rsid w:val="00C02261"/>
    <w:rsid w:val="00C04D1F"/>
    <w:rsid w:val="00C05E53"/>
    <w:rsid w:val="00C07FDC"/>
    <w:rsid w:val="00C114AF"/>
    <w:rsid w:val="00C13485"/>
    <w:rsid w:val="00C14F6C"/>
    <w:rsid w:val="00C1544F"/>
    <w:rsid w:val="00C17F5D"/>
    <w:rsid w:val="00C20F13"/>
    <w:rsid w:val="00C22C47"/>
    <w:rsid w:val="00C2586D"/>
    <w:rsid w:val="00C263AF"/>
    <w:rsid w:val="00C27835"/>
    <w:rsid w:val="00C32384"/>
    <w:rsid w:val="00C350A2"/>
    <w:rsid w:val="00C36697"/>
    <w:rsid w:val="00C40672"/>
    <w:rsid w:val="00C429FD"/>
    <w:rsid w:val="00C455E6"/>
    <w:rsid w:val="00C46A70"/>
    <w:rsid w:val="00C5150F"/>
    <w:rsid w:val="00C523A2"/>
    <w:rsid w:val="00C531D7"/>
    <w:rsid w:val="00C54029"/>
    <w:rsid w:val="00C54458"/>
    <w:rsid w:val="00C5534A"/>
    <w:rsid w:val="00C55BBF"/>
    <w:rsid w:val="00C57AE9"/>
    <w:rsid w:val="00C6205C"/>
    <w:rsid w:val="00C628E1"/>
    <w:rsid w:val="00C62ADB"/>
    <w:rsid w:val="00C63D6D"/>
    <w:rsid w:val="00C6418C"/>
    <w:rsid w:val="00C65C2F"/>
    <w:rsid w:val="00C65FF2"/>
    <w:rsid w:val="00C669F9"/>
    <w:rsid w:val="00C67A92"/>
    <w:rsid w:val="00C70282"/>
    <w:rsid w:val="00C756BB"/>
    <w:rsid w:val="00C759C7"/>
    <w:rsid w:val="00C75B5F"/>
    <w:rsid w:val="00C805B4"/>
    <w:rsid w:val="00C82204"/>
    <w:rsid w:val="00C8401B"/>
    <w:rsid w:val="00C90468"/>
    <w:rsid w:val="00C91290"/>
    <w:rsid w:val="00C9223D"/>
    <w:rsid w:val="00C92A10"/>
    <w:rsid w:val="00C9552B"/>
    <w:rsid w:val="00C95701"/>
    <w:rsid w:val="00C95D58"/>
    <w:rsid w:val="00C97D66"/>
    <w:rsid w:val="00C97FD9"/>
    <w:rsid w:val="00CA3CF1"/>
    <w:rsid w:val="00CA4DF4"/>
    <w:rsid w:val="00CB034B"/>
    <w:rsid w:val="00CB0B90"/>
    <w:rsid w:val="00CB1161"/>
    <w:rsid w:val="00CB245C"/>
    <w:rsid w:val="00CB29DA"/>
    <w:rsid w:val="00CB3250"/>
    <w:rsid w:val="00CB3CCA"/>
    <w:rsid w:val="00CB40C6"/>
    <w:rsid w:val="00CB4F26"/>
    <w:rsid w:val="00CB683E"/>
    <w:rsid w:val="00CB7DBE"/>
    <w:rsid w:val="00CC1B1C"/>
    <w:rsid w:val="00CC2BD0"/>
    <w:rsid w:val="00CC3226"/>
    <w:rsid w:val="00CC323F"/>
    <w:rsid w:val="00CC4CB8"/>
    <w:rsid w:val="00CC4E9E"/>
    <w:rsid w:val="00CC50E6"/>
    <w:rsid w:val="00CC5710"/>
    <w:rsid w:val="00CC662D"/>
    <w:rsid w:val="00CC6B44"/>
    <w:rsid w:val="00CD0A6B"/>
    <w:rsid w:val="00CD19FA"/>
    <w:rsid w:val="00CD47B7"/>
    <w:rsid w:val="00CD4E4D"/>
    <w:rsid w:val="00CD4E92"/>
    <w:rsid w:val="00CD5EED"/>
    <w:rsid w:val="00CD701E"/>
    <w:rsid w:val="00CD7483"/>
    <w:rsid w:val="00CD7BF5"/>
    <w:rsid w:val="00CE0C4D"/>
    <w:rsid w:val="00CE0C5A"/>
    <w:rsid w:val="00CE487E"/>
    <w:rsid w:val="00CE4ABB"/>
    <w:rsid w:val="00CE4E1E"/>
    <w:rsid w:val="00CE6B6F"/>
    <w:rsid w:val="00CF1470"/>
    <w:rsid w:val="00CF4BDF"/>
    <w:rsid w:val="00CF4D2C"/>
    <w:rsid w:val="00CF58FE"/>
    <w:rsid w:val="00CF5F2E"/>
    <w:rsid w:val="00CF67E4"/>
    <w:rsid w:val="00CF705A"/>
    <w:rsid w:val="00CF7502"/>
    <w:rsid w:val="00D0000F"/>
    <w:rsid w:val="00D01670"/>
    <w:rsid w:val="00D01D55"/>
    <w:rsid w:val="00D03F08"/>
    <w:rsid w:val="00D05F5E"/>
    <w:rsid w:val="00D11D3C"/>
    <w:rsid w:val="00D11D5F"/>
    <w:rsid w:val="00D123E1"/>
    <w:rsid w:val="00D134B0"/>
    <w:rsid w:val="00D14DE3"/>
    <w:rsid w:val="00D164F8"/>
    <w:rsid w:val="00D177A1"/>
    <w:rsid w:val="00D208E9"/>
    <w:rsid w:val="00D2221E"/>
    <w:rsid w:val="00D243CE"/>
    <w:rsid w:val="00D245AC"/>
    <w:rsid w:val="00D26464"/>
    <w:rsid w:val="00D27145"/>
    <w:rsid w:val="00D27D7F"/>
    <w:rsid w:val="00D30409"/>
    <w:rsid w:val="00D307D3"/>
    <w:rsid w:val="00D3401A"/>
    <w:rsid w:val="00D342D0"/>
    <w:rsid w:val="00D34DC2"/>
    <w:rsid w:val="00D40D24"/>
    <w:rsid w:val="00D41387"/>
    <w:rsid w:val="00D42CD4"/>
    <w:rsid w:val="00D50044"/>
    <w:rsid w:val="00D50357"/>
    <w:rsid w:val="00D5268C"/>
    <w:rsid w:val="00D53C09"/>
    <w:rsid w:val="00D55144"/>
    <w:rsid w:val="00D556F7"/>
    <w:rsid w:val="00D55B8C"/>
    <w:rsid w:val="00D56440"/>
    <w:rsid w:val="00D60118"/>
    <w:rsid w:val="00D61D8F"/>
    <w:rsid w:val="00D6211C"/>
    <w:rsid w:val="00D62370"/>
    <w:rsid w:val="00D637E0"/>
    <w:rsid w:val="00D66962"/>
    <w:rsid w:val="00D67D71"/>
    <w:rsid w:val="00D700CA"/>
    <w:rsid w:val="00D70329"/>
    <w:rsid w:val="00D70BBD"/>
    <w:rsid w:val="00D817D3"/>
    <w:rsid w:val="00D820F3"/>
    <w:rsid w:val="00D84669"/>
    <w:rsid w:val="00D847FA"/>
    <w:rsid w:val="00D852A0"/>
    <w:rsid w:val="00D858A2"/>
    <w:rsid w:val="00D87406"/>
    <w:rsid w:val="00D87AD8"/>
    <w:rsid w:val="00D91362"/>
    <w:rsid w:val="00D915C5"/>
    <w:rsid w:val="00D9483F"/>
    <w:rsid w:val="00D95111"/>
    <w:rsid w:val="00D9564B"/>
    <w:rsid w:val="00D964E9"/>
    <w:rsid w:val="00D97214"/>
    <w:rsid w:val="00DA1CD9"/>
    <w:rsid w:val="00DA31B0"/>
    <w:rsid w:val="00DA505F"/>
    <w:rsid w:val="00DA59D2"/>
    <w:rsid w:val="00DA5B05"/>
    <w:rsid w:val="00DB0C10"/>
    <w:rsid w:val="00DB1CF3"/>
    <w:rsid w:val="00DB2E73"/>
    <w:rsid w:val="00DB3004"/>
    <w:rsid w:val="00DB3272"/>
    <w:rsid w:val="00DB55E5"/>
    <w:rsid w:val="00DB5D18"/>
    <w:rsid w:val="00DB63A1"/>
    <w:rsid w:val="00DB6875"/>
    <w:rsid w:val="00DC0E3F"/>
    <w:rsid w:val="00DC114F"/>
    <w:rsid w:val="00DC1272"/>
    <w:rsid w:val="00DC1819"/>
    <w:rsid w:val="00DC2438"/>
    <w:rsid w:val="00DC3E0D"/>
    <w:rsid w:val="00DC6D9B"/>
    <w:rsid w:val="00DC717B"/>
    <w:rsid w:val="00DD06C5"/>
    <w:rsid w:val="00DD0DC7"/>
    <w:rsid w:val="00DD1B63"/>
    <w:rsid w:val="00DD5820"/>
    <w:rsid w:val="00DD5A9A"/>
    <w:rsid w:val="00DD7B6C"/>
    <w:rsid w:val="00DE03E9"/>
    <w:rsid w:val="00DE195F"/>
    <w:rsid w:val="00DE309C"/>
    <w:rsid w:val="00DE37AA"/>
    <w:rsid w:val="00DE3FD4"/>
    <w:rsid w:val="00DE5287"/>
    <w:rsid w:val="00DE6C8B"/>
    <w:rsid w:val="00DE7B3F"/>
    <w:rsid w:val="00DE7F12"/>
    <w:rsid w:val="00DF3DC0"/>
    <w:rsid w:val="00DF41DA"/>
    <w:rsid w:val="00E00373"/>
    <w:rsid w:val="00E012D9"/>
    <w:rsid w:val="00E01FF2"/>
    <w:rsid w:val="00E0209F"/>
    <w:rsid w:val="00E0233A"/>
    <w:rsid w:val="00E023DB"/>
    <w:rsid w:val="00E03482"/>
    <w:rsid w:val="00E04A4E"/>
    <w:rsid w:val="00E05652"/>
    <w:rsid w:val="00E060E0"/>
    <w:rsid w:val="00E06312"/>
    <w:rsid w:val="00E07248"/>
    <w:rsid w:val="00E07A3B"/>
    <w:rsid w:val="00E07C24"/>
    <w:rsid w:val="00E11A49"/>
    <w:rsid w:val="00E11A5E"/>
    <w:rsid w:val="00E11D3F"/>
    <w:rsid w:val="00E243BF"/>
    <w:rsid w:val="00E2557A"/>
    <w:rsid w:val="00E307DE"/>
    <w:rsid w:val="00E331F0"/>
    <w:rsid w:val="00E35C8B"/>
    <w:rsid w:val="00E365BF"/>
    <w:rsid w:val="00E377B3"/>
    <w:rsid w:val="00E379F3"/>
    <w:rsid w:val="00E40B87"/>
    <w:rsid w:val="00E43479"/>
    <w:rsid w:val="00E43868"/>
    <w:rsid w:val="00E449D7"/>
    <w:rsid w:val="00E457E3"/>
    <w:rsid w:val="00E50A52"/>
    <w:rsid w:val="00E50E2A"/>
    <w:rsid w:val="00E50F93"/>
    <w:rsid w:val="00E51E53"/>
    <w:rsid w:val="00E536CF"/>
    <w:rsid w:val="00E54255"/>
    <w:rsid w:val="00E54EAF"/>
    <w:rsid w:val="00E5593C"/>
    <w:rsid w:val="00E576FF"/>
    <w:rsid w:val="00E61717"/>
    <w:rsid w:val="00E618BA"/>
    <w:rsid w:val="00E645D3"/>
    <w:rsid w:val="00E6515C"/>
    <w:rsid w:val="00E6530B"/>
    <w:rsid w:val="00E6568A"/>
    <w:rsid w:val="00E66992"/>
    <w:rsid w:val="00E67F97"/>
    <w:rsid w:val="00E71FEF"/>
    <w:rsid w:val="00E7638C"/>
    <w:rsid w:val="00E76804"/>
    <w:rsid w:val="00E8237E"/>
    <w:rsid w:val="00E82692"/>
    <w:rsid w:val="00E82F39"/>
    <w:rsid w:val="00E83469"/>
    <w:rsid w:val="00E853DA"/>
    <w:rsid w:val="00E9087B"/>
    <w:rsid w:val="00E925A0"/>
    <w:rsid w:val="00E92BD3"/>
    <w:rsid w:val="00E94857"/>
    <w:rsid w:val="00E94BDC"/>
    <w:rsid w:val="00E96A92"/>
    <w:rsid w:val="00EA0FAF"/>
    <w:rsid w:val="00EA1425"/>
    <w:rsid w:val="00EA24FE"/>
    <w:rsid w:val="00EA41A0"/>
    <w:rsid w:val="00EA6F53"/>
    <w:rsid w:val="00EB0FDD"/>
    <w:rsid w:val="00EB149B"/>
    <w:rsid w:val="00EB2028"/>
    <w:rsid w:val="00EB3938"/>
    <w:rsid w:val="00EB457C"/>
    <w:rsid w:val="00EB4990"/>
    <w:rsid w:val="00EB51C1"/>
    <w:rsid w:val="00EB6983"/>
    <w:rsid w:val="00EB699A"/>
    <w:rsid w:val="00EC071C"/>
    <w:rsid w:val="00EC1949"/>
    <w:rsid w:val="00EC2C7A"/>
    <w:rsid w:val="00EC6676"/>
    <w:rsid w:val="00EC7E66"/>
    <w:rsid w:val="00ED1A29"/>
    <w:rsid w:val="00ED1C40"/>
    <w:rsid w:val="00ED2327"/>
    <w:rsid w:val="00ED36D0"/>
    <w:rsid w:val="00ED7220"/>
    <w:rsid w:val="00EE07C6"/>
    <w:rsid w:val="00EE18EE"/>
    <w:rsid w:val="00EE2116"/>
    <w:rsid w:val="00EE2B77"/>
    <w:rsid w:val="00EE3353"/>
    <w:rsid w:val="00EE4EDE"/>
    <w:rsid w:val="00EE645E"/>
    <w:rsid w:val="00EE68A0"/>
    <w:rsid w:val="00EE6C85"/>
    <w:rsid w:val="00EF0782"/>
    <w:rsid w:val="00EF1A65"/>
    <w:rsid w:val="00EF33E4"/>
    <w:rsid w:val="00EF3793"/>
    <w:rsid w:val="00EF39BB"/>
    <w:rsid w:val="00EF5676"/>
    <w:rsid w:val="00EF587C"/>
    <w:rsid w:val="00EF5A78"/>
    <w:rsid w:val="00EF5FE5"/>
    <w:rsid w:val="00EF7096"/>
    <w:rsid w:val="00EF79B7"/>
    <w:rsid w:val="00F0080F"/>
    <w:rsid w:val="00F06856"/>
    <w:rsid w:val="00F0771B"/>
    <w:rsid w:val="00F07A9A"/>
    <w:rsid w:val="00F10178"/>
    <w:rsid w:val="00F10A4C"/>
    <w:rsid w:val="00F12EB4"/>
    <w:rsid w:val="00F14398"/>
    <w:rsid w:val="00F15B3D"/>
    <w:rsid w:val="00F16CEC"/>
    <w:rsid w:val="00F17169"/>
    <w:rsid w:val="00F17FD7"/>
    <w:rsid w:val="00F22001"/>
    <w:rsid w:val="00F22105"/>
    <w:rsid w:val="00F22FCA"/>
    <w:rsid w:val="00F24203"/>
    <w:rsid w:val="00F249A7"/>
    <w:rsid w:val="00F2540A"/>
    <w:rsid w:val="00F25E79"/>
    <w:rsid w:val="00F2600D"/>
    <w:rsid w:val="00F26430"/>
    <w:rsid w:val="00F26DF9"/>
    <w:rsid w:val="00F26F25"/>
    <w:rsid w:val="00F30396"/>
    <w:rsid w:val="00F3043B"/>
    <w:rsid w:val="00F34F36"/>
    <w:rsid w:val="00F4226D"/>
    <w:rsid w:val="00F43A32"/>
    <w:rsid w:val="00F43E0C"/>
    <w:rsid w:val="00F451AF"/>
    <w:rsid w:val="00F4533D"/>
    <w:rsid w:val="00F45CDB"/>
    <w:rsid w:val="00F5145C"/>
    <w:rsid w:val="00F523A0"/>
    <w:rsid w:val="00F52562"/>
    <w:rsid w:val="00F52F38"/>
    <w:rsid w:val="00F53DE0"/>
    <w:rsid w:val="00F5611B"/>
    <w:rsid w:val="00F56AA5"/>
    <w:rsid w:val="00F56DE2"/>
    <w:rsid w:val="00F607AC"/>
    <w:rsid w:val="00F60D26"/>
    <w:rsid w:val="00F60D9E"/>
    <w:rsid w:val="00F610DA"/>
    <w:rsid w:val="00F6176E"/>
    <w:rsid w:val="00F61F67"/>
    <w:rsid w:val="00F62003"/>
    <w:rsid w:val="00F62BE0"/>
    <w:rsid w:val="00F646A6"/>
    <w:rsid w:val="00F64B12"/>
    <w:rsid w:val="00F655A7"/>
    <w:rsid w:val="00F66902"/>
    <w:rsid w:val="00F67954"/>
    <w:rsid w:val="00F67DA6"/>
    <w:rsid w:val="00F7109B"/>
    <w:rsid w:val="00F7217E"/>
    <w:rsid w:val="00F72C86"/>
    <w:rsid w:val="00F7317A"/>
    <w:rsid w:val="00F73879"/>
    <w:rsid w:val="00F75072"/>
    <w:rsid w:val="00F75459"/>
    <w:rsid w:val="00F81C87"/>
    <w:rsid w:val="00F81FEB"/>
    <w:rsid w:val="00F83D33"/>
    <w:rsid w:val="00F84994"/>
    <w:rsid w:val="00F84EBD"/>
    <w:rsid w:val="00F85BB4"/>
    <w:rsid w:val="00F87518"/>
    <w:rsid w:val="00F8757E"/>
    <w:rsid w:val="00F9076F"/>
    <w:rsid w:val="00F91BC9"/>
    <w:rsid w:val="00F924B0"/>
    <w:rsid w:val="00F92784"/>
    <w:rsid w:val="00F933AC"/>
    <w:rsid w:val="00FA0F37"/>
    <w:rsid w:val="00FA111C"/>
    <w:rsid w:val="00FA205F"/>
    <w:rsid w:val="00FA48E5"/>
    <w:rsid w:val="00FA5858"/>
    <w:rsid w:val="00FA6685"/>
    <w:rsid w:val="00FA6E19"/>
    <w:rsid w:val="00FA792B"/>
    <w:rsid w:val="00FB0032"/>
    <w:rsid w:val="00FB25AD"/>
    <w:rsid w:val="00FB43F1"/>
    <w:rsid w:val="00FB75E9"/>
    <w:rsid w:val="00FC05E9"/>
    <w:rsid w:val="00FC0B59"/>
    <w:rsid w:val="00FC1356"/>
    <w:rsid w:val="00FC1C94"/>
    <w:rsid w:val="00FC426E"/>
    <w:rsid w:val="00FC4534"/>
    <w:rsid w:val="00FC574D"/>
    <w:rsid w:val="00FC5BDF"/>
    <w:rsid w:val="00FD0530"/>
    <w:rsid w:val="00FD415B"/>
    <w:rsid w:val="00FD48FA"/>
    <w:rsid w:val="00FD5595"/>
    <w:rsid w:val="00FD567D"/>
    <w:rsid w:val="00FD5743"/>
    <w:rsid w:val="00FD5FB5"/>
    <w:rsid w:val="00FD66E5"/>
    <w:rsid w:val="00FD6A80"/>
    <w:rsid w:val="00FE05E2"/>
    <w:rsid w:val="00FE0F71"/>
    <w:rsid w:val="00FE168D"/>
    <w:rsid w:val="00FE198B"/>
    <w:rsid w:val="00FE1EEB"/>
    <w:rsid w:val="00FE23D2"/>
    <w:rsid w:val="00FE32A8"/>
    <w:rsid w:val="00FE5218"/>
    <w:rsid w:val="00FE52FE"/>
    <w:rsid w:val="00FE7D48"/>
    <w:rsid w:val="00FF06D1"/>
    <w:rsid w:val="00FF1244"/>
    <w:rsid w:val="00FF248C"/>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9633"/>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iPriority w:val="99"/>
    <w:unhideWhenUsed/>
    <w:rsid w:val="00EE07C6"/>
    <w:pPr>
      <w:tabs>
        <w:tab w:val="center" w:pos="4536"/>
        <w:tab w:val="right" w:pos="9072"/>
      </w:tabs>
    </w:pPr>
  </w:style>
  <w:style w:type="character" w:customStyle="1" w:styleId="StopkaZnak">
    <w:name w:val="Stopka Znak"/>
    <w:aliases w:val="Footer1 Znak"/>
    <w:basedOn w:val="Domylnaczcionkaakapitu"/>
    <w:link w:val="Stopka"/>
    <w:uiPriority w:val="99"/>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Wypunktowanie,CW_Lista,Adresat stanowisko"/>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1"/>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E457E3"/>
    <w:pPr>
      <w:spacing w:after="240" w:line="240" w:lineRule="auto"/>
      <w:ind w:left="567"/>
      <w:outlineLvl w:val="0"/>
    </w:pPr>
    <w:rPr>
      <w:rFonts w:ascii="Times New Roman" w:eastAsia="Times New Roman" w:hAnsi="Times New Roman"/>
      <w:b/>
    </w:rPr>
  </w:style>
  <w:style w:type="character" w:customStyle="1" w:styleId="tytuZnak0">
    <w:name w:val="tytuł Znak"/>
    <w:link w:val="tytu0"/>
    <w:rsid w:val="00E457E3"/>
    <w:rPr>
      <w:rFonts w:ascii="Times New Roman" w:eastAsia="Times New Roman" w:hAnsi="Times New Roman" w:cs="Times New Roman"/>
      <w:b/>
    </w:rPr>
  </w:style>
  <w:style w:type="paragraph" w:styleId="NormalnyWeb">
    <w:name w:val="Normal (Web)"/>
    <w:basedOn w:val="Normalny"/>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uiPriority w:val="20"/>
    <w:qFormat/>
    <w:rsid w:val="00EE07C6"/>
    <w:rPr>
      <w:i/>
      <w:iCs/>
    </w:rPr>
  </w:style>
  <w:style w:type="paragraph" w:styleId="HTML-wstpniesformatowany">
    <w:name w:val="HTML Preformatted"/>
    <w:basedOn w:val="Normalny"/>
    <w:link w:val="HTML-wstpniesformatowanyZnak"/>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aliases w:val="Footnote Reference Number,Footnote symbol,Footnote"/>
    <w:uiPriority w:val="99"/>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3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Wypunktowanie Znak,CW_Lista Znak,Adresat stanowisko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0"/>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26"/>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1"/>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2"/>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4"/>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3"/>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5"/>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16"/>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17"/>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18"/>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19"/>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0"/>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1"/>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2"/>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3"/>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5"/>
      </w:numPr>
    </w:pPr>
  </w:style>
  <w:style w:type="paragraph" w:customStyle="1" w:styleId="Nagwek-1">
    <w:name w:val="Nagłówek - 1."/>
    <w:basedOn w:val="Nagwek2"/>
    <w:uiPriority w:val="99"/>
    <w:rsid w:val="00756BA0"/>
    <w:pPr>
      <w:keepNext/>
      <w:numPr>
        <w:numId w:val="24"/>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99"/>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99"/>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27"/>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27"/>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32"/>
      </w:numPr>
    </w:pPr>
  </w:style>
  <w:style w:type="numbering" w:customStyle="1" w:styleId="List0">
    <w:name w:val="List 0"/>
    <w:basedOn w:val="Bezlisty"/>
    <w:rsid w:val="0035354D"/>
    <w:pPr>
      <w:numPr>
        <w:numId w:val="33"/>
      </w:numPr>
    </w:pPr>
  </w:style>
  <w:style w:type="numbering" w:customStyle="1" w:styleId="Dash">
    <w:name w:val="Dash"/>
    <w:rsid w:val="0035354D"/>
    <w:pPr>
      <w:numPr>
        <w:numId w:val="34"/>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Tekstpodstawowy22">
    <w:name w:val="Tekst podstawowy 22"/>
    <w:basedOn w:val="Normalny"/>
    <w:rsid w:val="00B532C7"/>
    <w:pPr>
      <w:widowControl w:val="0"/>
      <w:suppressAutoHyphens/>
      <w:overflowPunct w:val="0"/>
      <w:autoSpaceDE w:val="0"/>
      <w:spacing w:after="0" w:line="240" w:lineRule="auto"/>
      <w:ind w:left="284"/>
      <w:jc w:val="left"/>
      <w:textAlignment w:val="baseline"/>
    </w:pPr>
    <w:rPr>
      <w:rFonts w:ascii="Arial Narrow" w:eastAsia="Times New Roman" w:hAnsi="Arial Narrow"/>
      <w:sz w:val="24"/>
      <w:szCs w:val="20"/>
      <w:lang w:eastAsia="ar-SA"/>
    </w:rPr>
  </w:style>
  <w:style w:type="paragraph" w:customStyle="1" w:styleId="arimr">
    <w:name w:val="arimr"/>
    <w:basedOn w:val="Normalny"/>
    <w:rsid w:val="00D66962"/>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ZARTzmartartykuempunktem">
    <w:name w:val="Z/ART(§) – zm. art. (§) artykułem (punktem)"/>
    <w:basedOn w:val="Normalny"/>
    <w:uiPriority w:val="30"/>
    <w:qFormat/>
    <w:rsid w:val="003A7289"/>
    <w:pPr>
      <w:suppressAutoHyphens/>
      <w:autoSpaceDE w:val="0"/>
      <w:autoSpaceDN w:val="0"/>
      <w:adjustRightInd w:val="0"/>
      <w:spacing w:after="0" w:line="360" w:lineRule="auto"/>
      <w:ind w:left="510" w:firstLine="510"/>
    </w:pPr>
    <w:rPr>
      <w:rFonts w:ascii="Times" w:eastAsia="Times New Roman" w:hAnsi="Times" w:cs="Arial"/>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8646031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456438679">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piotr.bela@bielanski.med.pl" TargetMode="External"/><Relationship Id="rId18" Type="http://schemas.openxmlformats.org/officeDocument/2006/relationships/hyperlink" Target="https://sip.lex.pl/" TargetMode="External"/><Relationship Id="rId26" Type="http://schemas.openxmlformats.org/officeDocument/2006/relationships/image" Target="media/image4.gi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hyperlink" Target="http://www.poczta-polsk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header" Target="header3.xml"/><Relationship Id="rId28" Type="http://schemas.openxmlformats.org/officeDocument/2006/relationships/hyperlink" Target="https://brokerpefexpert.efaktura.gov.pl/zaloguj" TargetMode="External"/><Relationship Id="rId10" Type="http://schemas.openxmlformats.org/officeDocument/2006/relationships/hyperlink" Target="mailto:piotr.bela@bielanski.med.pl" TargetMode="External"/><Relationship Id="rId19"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 Id="rId27" Type="http://schemas.openxmlformats.org/officeDocument/2006/relationships/hyperlink" Target="mailto:faktury@bielanski.med.pl" TargetMode="External"/><Relationship Id="rId3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F3563-BC9A-4421-824E-56970915B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10560</Words>
  <Characters>63362</Characters>
  <Application>Microsoft Office Word</Application>
  <DocSecurity>0</DocSecurity>
  <Lines>528</Lines>
  <Paragraphs>147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Bela Piotr</cp:lastModifiedBy>
  <cp:revision>71</cp:revision>
  <cp:lastPrinted>2019-09-19T11:51:00Z</cp:lastPrinted>
  <dcterms:created xsi:type="dcterms:W3CDTF">2019-09-20T10:02:00Z</dcterms:created>
  <dcterms:modified xsi:type="dcterms:W3CDTF">2019-10-09T09:24:00Z</dcterms:modified>
</cp:coreProperties>
</file>