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05A62" w14:textId="77777777" w:rsidR="00EE07C6" w:rsidRDefault="00EE07C6" w:rsidP="00EE07C6">
      <w:pPr>
        <w:pStyle w:val="Tekstpodstawowy3"/>
        <w:spacing w:line="360" w:lineRule="auto"/>
        <w:jc w:val="center"/>
        <w:rPr>
          <w:rFonts w:ascii="Times New Roman" w:hAnsi="Times New Roman"/>
          <w:b/>
          <w:sz w:val="24"/>
          <w:szCs w:val="24"/>
        </w:rPr>
      </w:pPr>
    </w:p>
    <w:p w14:paraId="2BB82484" w14:textId="77777777" w:rsidR="00EE07C6" w:rsidRPr="00EA5A39" w:rsidRDefault="00EE07C6" w:rsidP="00EE07C6">
      <w:pPr>
        <w:spacing w:line="360" w:lineRule="auto"/>
        <w:rPr>
          <w:rFonts w:cs="Arial"/>
        </w:rPr>
      </w:pPr>
    </w:p>
    <w:p w14:paraId="525D974C" w14:textId="77777777" w:rsidR="00EE07C6" w:rsidRPr="00E87A80" w:rsidRDefault="00EE07C6" w:rsidP="00EE07C6">
      <w:pPr>
        <w:spacing w:line="240" w:lineRule="auto"/>
        <w:jc w:val="center"/>
        <w:rPr>
          <w:rFonts w:cs="Arial"/>
          <w:b/>
          <w:sz w:val="28"/>
          <w:szCs w:val="28"/>
        </w:rPr>
      </w:pPr>
      <w:r w:rsidRPr="00E87A80">
        <w:rPr>
          <w:rFonts w:cs="Arial"/>
          <w:b/>
          <w:sz w:val="28"/>
          <w:szCs w:val="28"/>
        </w:rPr>
        <w:t>SPECYFIKACJA</w:t>
      </w:r>
    </w:p>
    <w:p w14:paraId="6B82130D" w14:textId="77777777" w:rsidR="00EE07C6" w:rsidRPr="00E87A80" w:rsidRDefault="00EE07C6" w:rsidP="00EE07C6">
      <w:pPr>
        <w:pStyle w:val="Nagwek6"/>
        <w:numPr>
          <w:ilvl w:val="0"/>
          <w:numId w:val="0"/>
        </w:numPr>
        <w:spacing w:before="0" w:line="360" w:lineRule="auto"/>
        <w:jc w:val="center"/>
        <w:rPr>
          <w:rFonts w:ascii="Arial" w:hAnsi="Arial" w:cs="Arial"/>
          <w:sz w:val="28"/>
          <w:szCs w:val="28"/>
        </w:rPr>
      </w:pPr>
      <w:r w:rsidRPr="00E87A80">
        <w:rPr>
          <w:rFonts w:ascii="Arial" w:hAnsi="Arial" w:cs="Arial"/>
          <w:sz w:val="28"/>
          <w:szCs w:val="28"/>
        </w:rPr>
        <w:t>ISTOTNYCH WARUNKÓW ZAMÓWIENIA</w:t>
      </w:r>
    </w:p>
    <w:p w14:paraId="7821CEC2" w14:textId="77777777" w:rsidR="00EE07C6" w:rsidRPr="00EA5A39" w:rsidRDefault="00EE07C6" w:rsidP="00EE07C6">
      <w:pPr>
        <w:spacing w:line="360" w:lineRule="auto"/>
        <w:jc w:val="center"/>
        <w:rPr>
          <w:rFonts w:cs="Arial"/>
          <w:sz w:val="20"/>
          <w:szCs w:val="20"/>
        </w:rPr>
      </w:pPr>
    </w:p>
    <w:p w14:paraId="4405DE30" w14:textId="77777777" w:rsidR="00EE07C6" w:rsidRPr="00EA5A39" w:rsidRDefault="00EE07C6" w:rsidP="00EE07C6">
      <w:pPr>
        <w:spacing w:line="360" w:lineRule="auto"/>
        <w:jc w:val="center"/>
        <w:rPr>
          <w:rFonts w:cs="Arial"/>
          <w:sz w:val="20"/>
          <w:szCs w:val="20"/>
        </w:rPr>
      </w:pPr>
      <w:r w:rsidRPr="00EA5A39">
        <w:rPr>
          <w:rFonts w:cs="Arial"/>
          <w:sz w:val="20"/>
          <w:szCs w:val="20"/>
        </w:rPr>
        <w:t>w postępowaniu o udzielenie zamówienia publicznego prowadzonym</w:t>
      </w:r>
    </w:p>
    <w:p w14:paraId="3029BF11" w14:textId="77777777" w:rsidR="00EE07C6" w:rsidRPr="00ED4C2D" w:rsidRDefault="00EE07C6" w:rsidP="00EE07C6">
      <w:pPr>
        <w:spacing w:line="360" w:lineRule="auto"/>
        <w:jc w:val="center"/>
        <w:rPr>
          <w:rFonts w:cs="Arial"/>
          <w:sz w:val="20"/>
          <w:szCs w:val="20"/>
        </w:rPr>
      </w:pPr>
      <w:r w:rsidRPr="00ED4C2D">
        <w:rPr>
          <w:rFonts w:cs="Arial"/>
          <w:sz w:val="20"/>
          <w:szCs w:val="20"/>
        </w:rPr>
        <w:t xml:space="preserve">w trybie przetargu nieograniczonego </w:t>
      </w:r>
    </w:p>
    <w:p w14:paraId="4C93AAAB" w14:textId="77777777" w:rsidR="00EE07C6" w:rsidRPr="00ED4C2D" w:rsidRDefault="00EE07C6" w:rsidP="00EE07C6">
      <w:pPr>
        <w:spacing w:after="120" w:line="360" w:lineRule="auto"/>
        <w:jc w:val="center"/>
        <w:rPr>
          <w:rFonts w:cs="Arial"/>
          <w:sz w:val="20"/>
          <w:szCs w:val="20"/>
        </w:rPr>
      </w:pPr>
      <w:r w:rsidRPr="00ED4C2D">
        <w:rPr>
          <w:rFonts w:cs="Arial"/>
          <w:sz w:val="20"/>
          <w:szCs w:val="20"/>
        </w:rPr>
        <w:t xml:space="preserve"> na: </w:t>
      </w:r>
    </w:p>
    <w:p w14:paraId="58074480" w14:textId="77777777" w:rsidR="00C368AC" w:rsidRPr="00EA5A39" w:rsidRDefault="00C368AC" w:rsidP="00EE07C6">
      <w:pPr>
        <w:spacing w:after="120" w:line="360" w:lineRule="auto"/>
        <w:jc w:val="center"/>
        <w:rPr>
          <w:rFonts w:cs="Arial"/>
          <w:b/>
          <w:sz w:val="20"/>
          <w:szCs w:val="20"/>
        </w:rPr>
      </w:pPr>
    </w:p>
    <w:p w14:paraId="29DBCF4C" w14:textId="77777777" w:rsidR="008D2456" w:rsidRPr="008D2456" w:rsidRDefault="004F3C20" w:rsidP="008D2456">
      <w:pPr>
        <w:pStyle w:val="Akapitzlist"/>
        <w:spacing w:after="120" w:line="240" w:lineRule="auto"/>
        <w:ind w:left="709"/>
        <w:jc w:val="center"/>
        <w:rPr>
          <w:rFonts w:eastAsiaTheme="majorEastAsia" w:cs="Arial"/>
          <w:b/>
          <w:bCs/>
          <w:sz w:val="28"/>
          <w:szCs w:val="28"/>
        </w:rPr>
      </w:pPr>
      <w:r w:rsidRPr="006C54AF">
        <w:rPr>
          <w:rFonts w:eastAsiaTheme="majorEastAsia" w:cs="Arial"/>
          <w:b/>
          <w:bCs/>
          <w:sz w:val="28"/>
          <w:szCs w:val="28"/>
        </w:rPr>
        <w:t>dostawę</w:t>
      </w:r>
      <w:r w:rsidR="008D2456">
        <w:rPr>
          <w:rFonts w:eastAsiaTheme="majorEastAsia" w:cs="Arial"/>
          <w:b/>
          <w:bCs/>
          <w:sz w:val="28"/>
          <w:szCs w:val="28"/>
        </w:rPr>
        <w:t xml:space="preserve"> </w:t>
      </w:r>
      <w:r w:rsidR="008D2456">
        <w:rPr>
          <w:b/>
          <w:sz w:val="28"/>
          <w:szCs w:val="28"/>
        </w:rPr>
        <w:t xml:space="preserve">preparatów Jod 131 oraz Tc </w:t>
      </w:r>
      <w:smartTag w:uri="urn:schemas-microsoft-com:office:smarttags" w:element="metricconverter">
        <w:smartTagPr>
          <w:attr w:name="ProductID" w:val="99 m"/>
        </w:smartTagPr>
        <w:r w:rsidR="008D2456">
          <w:rPr>
            <w:b/>
            <w:sz w:val="28"/>
            <w:szCs w:val="28"/>
          </w:rPr>
          <w:t xml:space="preserve">99 </w:t>
        </w:r>
        <w:r w:rsidR="008D2456">
          <w:rPr>
            <w:b/>
            <w:sz w:val="28"/>
            <w:szCs w:val="28"/>
            <w:vertAlign w:val="superscript"/>
          </w:rPr>
          <w:t>m</w:t>
        </w:r>
      </w:smartTag>
    </w:p>
    <w:p w14:paraId="70AC668E" w14:textId="77777777" w:rsidR="005A18E2" w:rsidRPr="008B37FF" w:rsidRDefault="005A18E2" w:rsidP="008B37FF">
      <w:pPr>
        <w:pStyle w:val="Akapitzlist"/>
        <w:spacing w:after="120" w:line="240" w:lineRule="auto"/>
        <w:ind w:left="709"/>
        <w:jc w:val="center"/>
        <w:rPr>
          <w:rFonts w:eastAsiaTheme="majorEastAsia" w:cs="Arial"/>
          <w:b/>
          <w:sz w:val="28"/>
          <w:szCs w:val="28"/>
        </w:rPr>
      </w:pPr>
    </w:p>
    <w:p w14:paraId="20E74E86" w14:textId="77777777" w:rsidR="005A18E2" w:rsidRPr="008B37FF" w:rsidRDefault="005A18E2" w:rsidP="001951C8">
      <w:pPr>
        <w:suppressAutoHyphens/>
        <w:spacing w:after="120"/>
        <w:contextualSpacing/>
        <w:jc w:val="center"/>
        <w:rPr>
          <w:rFonts w:eastAsiaTheme="majorEastAsia" w:cs="Arial"/>
          <w:b/>
          <w:bCs/>
          <w:sz w:val="20"/>
          <w:szCs w:val="20"/>
        </w:rPr>
      </w:pPr>
    </w:p>
    <w:p w14:paraId="64BC24BF" w14:textId="77777777" w:rsidR="005A18E2" w:rsidRPr="00EA5A39" w:rsidRDefault="005A18E2" w:rsidP="001951C8">
      <w:pPr>
        <w:suppressAutoHyphens/>
        <w:spacing w:after="120"/>
        <w:contextualSpacing/>
        <w:jc w:val="center"/>
        <w:rPr>
          <w:rFonts w:eastAsiaTheme="majorEastAsia" w:cs="Arial"/>
          <w:b/>
          <w:bCs/>
        </w:rPr>
      </w:pPr>
    </w:p>
    <w:p w14:paraId="20DAAAD3" w14:textId="77777777" w:rsidR="005A18E2" w:rsidRPr="00C368AC" w:rsidRDefault="008D2456" w:rsidP="001951C8">
      <w:pPr>
        <w:suppressAutoHyphens/>
        <w:spacing w:after="120"/>
        <w:contextualSpacing/>
        <w:jc w:val="center"/>
        <w:rPr>
          <w:rFonts w:cs="Arial"/>
          <w:b/>
          <w:sz w:val="28"/>
          <w:szCs w:val="28"/>
        </w:rPr>
      </w:pPr>
      <w:r>
        <w:rPr>
          <w:rFonts w:cs="Arial"/>
          <w:b/>
          <w:sz w:val="28"/>
          <w:szCs w:val="28"/>
        </w:rPr>
        <w:t>ZP - 82</w:t>
      </w:r>
      <w:r w:rsidR="007B2F48" w:rsidRPr="00C368AC">
        <w:rPr>
          <w:rFonts w:cs="Arial"/>
          <w:b/>
          <w:sz w:val="28"/>
          <w:szCs w:val="28"/>
        </w:rPr>
        <w:t>/2019</w:t>
      </w:r>
    </w:p>
    <w:p w14:paraId="7FD828A8" w14:textId="77777777" w:rsidR="00EE07C6" w:rsidRDefault="00EE07C6" w:rsidP="00EE07C6">
      <w:pPr>
        <w:rPr>
          <w:rFonts w:cs="Arial"/>
          <w:b/>
          <w:sz w:val="20"/>
          <w:szCs w:val="20"/>
        </w:rPr>
      </w:pPr>
    </w:p>
    <w:p w14:paraId="229CA43A" w14:textId="77777777" w:rsidR="00C368AC" w:rsidRDefault="00C368AC" w:rsidP="00EE07C6">
      <w:pPr>
        <w:rPr>
          <w:rFonts w:cs="Arial"/>
          <w:b/>
          <w:sz w:val="20"/>
          <w:szCs w:val="20"/>
        </w:rPr>
      </w:pPr>
    </w:p>
    <w:p w14:paraId="6E550DD3" w14:textId="77777777" w:rsidR="00C368AC" w:rsidRDefault="00C368AC" w:rsidP="00EE07C6">
      <w:pPr>
        <w:rPr>
          <w:rFonts w:cs="Arial"/>
          <w:b/>
          <w:sz w:val="20"/>
          <w:szCs w:val="20"/>
        </w:rPr>
      </w:pPr>
    </w:p>
    <w:p w14:paraId="50003FCD" w14:textId="77777777" w:rsidR="00C368AC" w:rsidRPr="00EA5A39" w:rsidRDefault="00C368AC" w:rsidP="00EE07C6">
      <w:pPr>
        <w:rPr>
          <w:rFonts w:cs="Arial"/>
          <w:b/>
          <w:sz w:val="20"/>
          <w:szCs w:val="20"/>
        </w:rPr>
      </w:pPr>
    </w:p>
    <w:p w14:paraId="349C87E5" w14:textId="77777777" w:rsidR="002E3BCB" w:rsidRPr="00EA5A39" w:rsidRDefault="002E3BCB" w:rsidP="002E3BCB">
      <w:pPr>
        <w:pStyle w:val="Tekstpodstawowy"/>
        <w:spacing w:line="360" w:lineRule="auto"/>
        <w:ind w:left="-567" w:right="-427"/>
        <w:jc w:val="center"/>
        <w:rPr>
          <w:rFonts w:ascii="Arial" w:hAnsi="Arial" w:cs="Arial"/>
          <w:sz w:val="20"/>
          <w:szCs w:val="20"/>
        </w:rPr>
      </w:pPr>
      <w:r w:rsidRPr="00EA5A39">
        <w:rPr>
          <w:rFonts w:ascii="Arial" w:hAnsi="Arial" w:cs="Arial"/>
          <w:sz w:val="20"/>
          <w:szCs w:val="20"/>
        </w:rPr>
        <w:t>Wartość szacunkowa zamówienia</w:t>
      </w:r>
      <w:r w:rsidR="00993858" w:rsidRPr="00EA5A39">
        <w:rPr>
          <w:rFonts w:ascii="Arial" w:hAnsi="Arial" w:cs="Arial"/>
          <w:sz w:val="20"/>
          <w:szCs w:val="20"/>
        </w:rPr>
        <w:t xml:space="preserve"> nie przekracza równowartości</w:t>
      </w:r>
      <w:r w:rsidRPr="00EA5A39">
        <w:rPr>
          <w:rFonts w:ascii="Arial" w:hAnsi="Arial" w:cs="Arial"/>
          <w:sz w:val="20"/>
          <w:szCs w:val="20"/>
        </w:rPr>
        <w:t xml:space="preserve"> kwoty </w:t>
      </w:r>
      <w:r w:rsidR="006C3673" w:rsidRPr="00EA5A39">
        <w:rPr>
          <w:rFonts w:ascii="Arial" w:eastAsia="Calibri" w:hAnsi="Arial" w:cs="Arial"/>
          <w:bCs/>
          <w:sz w:val="20"/>
          <w:szCs w:val="20"/>
        </w:rPr>
        <w:t>221</w:t>
      </w:r>
      <w:r w:rsidR="0034346B" w:rsidRPr="00EA5A39">
        <w:rPr>
          <w:rFonts w:ascii="Arial" w:eastAsia="Calibri" w:hAnsi="Arial" w:cs="Arial"/>
          <w:bCs/>
          <w:sz w:val="20"/>
          <w:szCs w:val="20"/>
        </w:rPr>
        <w:t xml:space="preserve"> 000 euro </w:t>
      </w:r>
    </w:p>
    <w:p w14:paraId="74162FA9" w14:textId="77777777" w:rsidR="00B26E83" w:rsidRDefault="00B26E83" w:rsidP="00EE07C6">
      <w:pPr>
        <w:pStyle w:val="Tytu"/>
        <w:spacing w:line="360" w:lineRule="auto"/>
        <w:rPr>
          <w:b w:val="0"/>
          <w:smallCaps/>
          <w:sz w:val="20"/>
          <w:szCs w:val="20"/>
        </w:rPr>
      </w:pPr>
    </w:p>
    <w:p w14:paraId="122F4D93" w14:textId="77777777" w:rsidR="00B26E83" w:rsidRPr="00EA5A39" w:rsidRDefault="00B26E83" w:rsidP="00EE07C6">
      <w:pPr>
        <w:pStyle w:val="Tytu"/>
        <w:spacing w:line="360" w:lineRule="auto"/>
        <w:rPr>
          <w:b w:val="0"/>
          <w:smallCaps/>
          <w:sz w:val="20"/>
          <w:szCs w:val="20"/>
        </w:rPr>
      </w:pPr>
    </w:p>
    <w:p w14:paraId="3BBFB886" w14:textId="77777777" w:rsidR="00EE07C6" w:rsidRPr="00EA5A39" w:rsidRDefault="00EE07C6" w:rsidP="00EE07C6">
      <w:pPr>
        <w:pStyle w:val="Tytu"/>
        <w:spacing w:line="360" w:lineRule="auto"/>
        <w:jc w:val="left"/>
        <w:rPr>
          <w:b w:val="0"/>
          <w:smallCaps/>
          <w:sz w:val="20"/>
          <w:szCs w:val="20"/>
        </w:rPr>
      </w:pPr>
    </w:p>
    <w:p w14:paraId="4516C864" w14:textId="77777777" w:rsidR="00EE07C6" w:rsidRPr="00EA5A39" w:rsidRDefault="00EE07C6" w:rsidP="00EE07C6">
      <w:pPr>
        <w:pStyle w:val="Tytu"/>
        <w:spacing w:line="360" w:lineRule="auto"/>
        <w:ind w:left="5760"/>
        <w:rPr>
          <w:b w:val="0"/>
          <w:smallCaps/>
          <w:sz w:val="20"/>
          <w:szCs w:val="20"/>
        </w:rPr>
      </w:pPr>
      <w:r w:rsidRPr="00EA5A39">
        <w:rPr>
          <w:b w:val="0"/>
          <w:smallCaps/>
          <w:sz w:val="20"/>
          <w:szCs w:val="20"/>
        </w:rPr>
        <w:t>………………….…………………</w:t>
      </w:r>
    </w:p>
    <w:p w14:paraId="16128AC2" w14:textId="77777777" w:rsidR="0034346B" w:rsidRPr="00EA5A39" w:rsidRDefault="00DE7211" w:rsidP="00DE7211">
      <w:pPr>
        <w:pStyle w:val="Tytu"/>
        <w:spacing w:line="360" w:lineRule="auto"/>
        <w:ind w:left="5040" w:firstLine="720"/>
        <w:rPr>
          <w:caps/>
          <w:sz w:val="20"/>
          <w:szCs w:val="20"/>
          <w:lang w:eastAsia="en-US"/>
        </w:rPr>
      </w:pPr>
      <w:r w:rsidRPr="00EA5A39">
        <w:rPr>
          <w:caps/>
          <w:sz w:val="20"/>
          <w:szCs w:val="20"/>
          <w:lang w:eastAsia="en-US"/>
        </w:rPr>
        <w:t xml:space="preserve">   ZATWIERDZAM</w:t>
      </w:r>
    </w:p>
    <w:p w14:paraId="6061F391" w14:textId="77777777" w:rsidR="00EE07C6" w:rsidRPr="00B26E83" w:rsidRDefault="00EE07C6" w:rsidP="00EE07C6">
      <w:pPr>
        <w:pStyle w:val="Tytu"/>
        <w:tabs>
          <w:tab w:val="left" w:pos="3240"/>
        </w:tabs>
        <w:spacing w:line="360" w:lineRule="auto"/>
        <w:jc w:val="left"/>
        <w:rPr>
          <w:b w:val="0"/>
          <w:sz w:val="16"/>
          <w:szCs w:val="16"/>
        </w:rPr>
      </w:pPr>
      <w:r w:rsidRPr="00B26E83">
        <w:rPr>
          <w:b w:val="0"/>
          <w:sz w:val="16"/>
          <w:szCs w:val="16"/>
        </w:rPr>
        <w:t xml:space="preserve">materiały bezpłatne </w:t>
      </w:r>
      <w:r w:rsidRPr="00B26E83">
        <w:rPr>
          <w:b w:val="0"/>
          <w:sz w:val="16"/>
          <w:szCs w:val="16"/>
        </w:rPr>
        <w:tab/>
      </w:r>
    </w:p>
    <w:p w14:paraId="28C9D945" w14:textId="77777777" w:rsidR="0034346B" w:rsidRDefault="0034346B" w:rsidP="00EE07C6">
      <w:pPr>
        <w:pStyle w:val="Tytu"/>
        <w:tabs>
          <w:tab w:val="left" w:pos="3240"/>
        </w:tabs>
        <w:spacing w:line="360" w:lineRule="auto"/>
        <w:jc w:val="left"/>
        <w:rPr>
          <w:sz w:val="16"/>
          <w:szCs w:val="16"/>
        </w:rPr>
      </w:pPr>
    </w:p>
    <w:p w14:paraId="62A0EC81" w14:textId="77777777" w:rsidR="002173D2" w:rsidRDefault="002173D2" w:rsidP="00EE07C6">
      <w:pPr>
        <w:pStyle w:val="Tytu"/>
        <w:tabs>
          <w:tab w:val="left" w:pos="3240"/>
        </w:tabs>
        <w:spacing w:line="360" w:lineRule="auto"/>
        <w:jc w:val="left"/>
        <w:rPr>
          <w:sz w:val="16"/>
          <w:szCs w:val="16"/>
        </w:rPr>
      </w:pPr>
    </w:p>
    <w:p w14:paraId="529DF2CB" w14:textId="77777777" w:rsidR="002173D2" w:rsidRPr="00B26E83" w:rsidRDefault="002173D2" w:rsidP="00EE07C6">
      <w:pPr>
        <w:pStyle w:val="Tytu"/>
        <w:tabs>
          <w:tab w:val="left" w:pos="3240"/>
        </w:tabs>
        <w:spacing w:line="360" w:lineRule="auto"/>
        <w:jc w:val="left"/>
        <w:rPr>
          <w:sz w:val="16"/>
          <w:szCs w:val="16"/>
        </w:rPr>
      </w:pPr>
    </w:p>
    <w:p w14:paraId="10783F19" w14:textId="77777777" w:rsidR="00B26E83" w:rsidRPr="00B26E83" w:rsidRDefault="008D2456" w:rsidP="00C368AC">
      <w:pPr>
        <w:spacing w:after="200"/>
        <w:jc w:val="center"/>
        <w:rPr>
          <w:rFonts w:cs="Arial"/>
          <w:sz w:val="20"/>
          <w:szCs w:val="20"/>
        </w:rPr>
      </w:pPr>
      <w:r>
        <w:rPr>
          <w:rFonts w:cs="Arial"/>
          <w:sz w:val="20"/>
          <w:szCs w:val="20"/>
        </w:rPr>
        <w:t>Warszawa, październik</w:t>
      </w:r>
      <w:r w:rsidR="007B2F48" w:rsidRPr="00B26E83">
        <w:rPr>
          <w:rFonts w:cs="Arial"/>
          <w:sz w:val="20"/>
          <w:szCs w:val="20"/>
        </w:rPr>
        <w:t xml:space="preserve"> 2019</w:t>
      </w:r>
      <w:r w:rsidR="00EE07C6" w:rsidRPr="00B26E83">
        <w:rPr>
          <w:rFonts w:cs="Arial"/>
          <w:sz w:val="20"/>
          <w:szCs w:val="20"/>
        </w:rPr>
        <w:t xml:space="preserve"> r.</w:t>
      </w:r>
    </w:p>
    <w:p w14:paraId="70196464" w14:textId="77777777" w:rsidR="00EE07C6" w:rsidRPr="00B26E83" w:rsidRDefault="00EE07C6" w:rsidP="00C368AC">
      <w:pPr>
        <w:autoSpaceDE w:val="0"/>
        <w:autoSpaceDN w:val="0"/>
        <w:adjustRightInd w:val="0"/>
        <w:spacing w:after="0" w:line="240" w:lineRule="auto"/>
        <w:rPr>
          <w:rFonts w:cs="Arial"/>
          <w:i/>
          <w:color w:val="000000"/>
          <w:sz w:val="16"/>
          <w:szCs w:val="16"/>
          <w:lang w:eastAsia="pl-PL"/>
        </w:rPr>
      </w:pPr>
    </w:p>
    <w:p w14:paraId="192D4704" w14:textId="77777777" w:rsidR="0034346B" w:rsidRPr="00B26E83" w:rsidRDefault="00EE07C6" w:rsidP="00EE07C6">
      <w:pPr>
        <w:autoSpaceDE w:val="0"/>
        <w:autoSpaceDN w:val="0"/>
        <w:adjustRightInd w:val="0"/>
        <w:spacing w:after="0" w:line="240" w:lineRule="auto"/>
        <w:jc w:val="center"/>
        <w:rPr>
          <w:rFonts w:cs="Arial"/>
          <w:i/>
          <w:color w:val="000000"/>
          <w:sz w:val="16"/>
          <w:szCs w:val="16"/>
          <w:lang w:eastAsia="pl-PL"/>
        </w:rPr>
      </w:pPr>
      <w:r w:rsidRPr="00B26E83">
        <w:rPr>
          <w:rFonts w:cs="Arial"/>
          <w:i/>
          <w:color w:val="000000"/>
          <w:sz w:val="16"/>
          <w:szCs w:val="16"/>
          <w:lang w:eastAsia="pl-PL"/>
        </w:rPr>
        <w:t xml:space="preserve">Zamawiający oczekuje, że Wykonawcy zapoznają się dokładnie z treścią niniejszej SIWZ. </w:t>
      </w:r>
    </w:p>
    <w:p w14:paraId="790A3380" w14:textId="77777777" w:rsidR="00EE07C6" w:rsidRPr="00B26E83" w:rsidRDefault="00EE07C6" w:rsidP="00EE07C6">
      <w:pPr>
        <w:autoSpaceDE w:val="0"/>
        <w:autoSpaceDN w:val="0"/>
        <w:adjustRightInd w:val="0"/>
        <w:spacing w:after="0" w:line="240" w:lineRule="auto"/>
        <w:jc w:val="center"/>
        <w:rPr>
          <w:rFonts w:cs="Arial"/>
          <w:i/>
          <w:color w:val="000000"/>
          <w:sz w:val="16"/>
          <w:szCs w:val="16"/>
          <w:lang w:eastAsia="pl-PL"/>
        </w:rPr>
      </w:pPr>
      <w:r w:rsidRPr="00B26E83">
        <w:rPr>
          <w:rFonts w:cs="Arial"/>
          <w:i/>
          <w:color w:val="000000"/>
          <w:sz w:val="16"/>
          <w:szCs w:val="16"/>
          <w:lang w:eastAsia="pl-PL"/>
        </w:rPr>
        <w:t xml:space="preserve">Wykonawca ponosi ryzyko niedostarczenia wszystkich wymaganych informacji i dokumentów, oraz przedłożenia oferty </w:t>
      </w:r>
      <w:r w:rsidR="005A18E2" w:rsidRPr="00B26E83">
        <w:rPr>
          <w:rFonts w:cs="Arial"/>
          <w:i/>
          <w:color w:val="000000"/>
          <w:sz w:val="16"/>
          <w:szCs w:val="16"/>
          <w:lang w:eastAsia="pl-PL"/>
        </w:rPr>
        <w:t xml:space="preserve">                             </w:t>
      </w:r>
      <w:r w:rsidRPr="00B26E83">
        <w:rPr>
          <w:rFonts w:cs="Arial"/>
          <w:i/>
          <w:color w:val="000000"/>
          <w:sz w:val="16"/>
          <w:szCs w:val="16"/>
          <w:lang w:eastAsia="pl-PL"/>
        </w:rPr>
        <w:t>nie odpowiadającej wymaganiom określonym przez Zamawiającego.</w:t>
      </w:r>
    </w:p>
    <w:p w14:paraId="1766A78B" w14:textId="77777777" w:rsidR="00E87561" w:rsidRDefault="00EE07C6" w:rsidP="00B45531">
      <w:pPr>
        <w:pStyle w:val="Default"/>
        <w:spacing w:after="360"/>
        <w:rPr>
          <w:rFonts w:ascii="Arial" w:hAnsi="Arial" w:cs="Arial"/>
          <w:sz w:val="16"/>
          <w:szCs w:val="16"/>
        </w:rPr>
      </w:pPr>
      <w:r w:rsidRPr="00B26E83">
        <w:rPr>
          <w:rFonts w:ascii="Arial" w:hAnsi="Arial" w:cs="Arial"/>
          <w:sz w:val="16"/>
          <w:szCs w:val="16"/>
        </w:rPr>
        <w:br w:type="page"/>
      </w:r>
    </w:p>
    <w:p w14:paraId="583644A7" w14:textId="77777777" w:rsidR="00ED4C2D" w:rsidRPr="00ED4C2D" w:rsidRDefault="00ED4C2D" w:rsidP="00B45531">
      <w:pPr>
        <w:pStyle w:val="Default"/>
        <w:spacing w:after="360"/>
        <w:rPr>
          <w:rFonts w:ascii="Arial" w:hAnsi="Arial" w:cs="Arial"/>
          <w:sz w:val="6"/>
          <w:szCs w:val="6"/>
        </w:rPr>
      </w:pPr>
    </w:p>
    <w:p w14:paraId="34F4AD9C" w14:textId="77777777" w:rsidR="00B45531" w:rsidRPr="00B26E83" w:rsidRDefault="00B45531" w:rsidP="00B45531">
      <w:pPr>
        <w:pStyle w:val="Default"/>
        <w:spacing w:after="240"/>
        <w:rPr>
          <w:rFonts w:ascii="Arial" w:eastAsia="Calibri" w:hAnsi="Arial" w:cs="Arial"/>
          <w:sz w:val="22"/>
          <w:szCs w:val="22"/>
          <w:u w:val="single"/>
        </w:rPr>
      </w:pPr>
      <w:r w:rsidRPr="00B26E83">
        <w:rPr>
          <w:rFonts w:ascii="Arial" w:hAnsi="Arial" w:cs="Arial"/>
          <w:b/>
          <w:sz w:val="22"/>
          <w:szCs w:val="22"/>
        </w:rPr>
        <w:t>1</w:t>
      </w:r>
      <w:r w:rsidRPr="00B26E83">
        <w:rPr>
          <w:rFonts w:ascii="Arial" w:eastAsia="Calibri" w:hAnsi="Arial" w:cs="Arial"/>
          <w:b/>
          <w:bCs/>
          <w:sz w:val="22"/>
          <w:szCs w:val="22"/>
        </w:rPr>
        <w:t>.</w:t>
      </w:r>
      <w:r w:rsidRPr="00B26E83">
        <w:rPr>
          <w:rFonts w:ascii="Arial" w:eastAsia="Calibri" w:hAnsi="Arial" w:cs="Arial"/>
          <w:b/>
          <w:bCs/>
          <w:sz w:val="22"/>
          <w:szCs w:val="22"/>
        </w:rPr>
        <w:tab/>
      </w:r>
      <w:r w:rsidRPr="00B26E83">
        <w:rPr>
          <w:rFonts w:ascii="Arial" w:eastAsia="Calibri" w:hAnsi="Arial" w:cs="Arial"/>
          <w:b/>
          <w:bCs/>
          <w:sz w:val="22"/>
          <w:szCs w:val="22"/>
          <w:u w:val="single"/>
        </w:rPr>
        <w:t xml:space="preserve">Nazwa oraz adres Zamawiającego. </w:t>
      </w:r>
    </w:p>
    <w:p w14:paraId="29B50593" w14:textId="77777777" w:rsidR="00B45531" w:rsidRPr="00B26E83" w:rsidRDefault="00B45531" w:rsidP="00B45531">
      <w:pPr>
        <w:spacing w:after="0" w:line="240" w:lineRule="auto"/>
        <w:ind w:firstLine="708"/>
        <w:rPr>
          <w:rFonts w:cs="Arial"/>
          <w:color w:val="000000"/>
          <w:sz w:val="20"/>
          <w:szCs w:val="20"/>
        </w:rPr>
      </w:pPr>
      <w:r w:rsidRPr="00B26E83">
        <w:rPr>
          <w:rFonts w:cs="Arial"/>
          <w:color w:val="000000"/>
          <w:sz w:val="20"/>
          <w:szCs w:val="20"/>
        </w:rPr>
        <w:t xml:space="preserve">Szpital Bielański im. ks. J. Popiełuszki - Samodzielny Publiczny Zakład Opieki Zdrowotnej </w:t>
      </w:r>
    </w:p>
    <w:p w14:paraId="20A3B252" w14:textId="77777777"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Adres: ul. Cegłowska 80, 01-809 Warszawa</w:t>
      </w:r>
    </w:p>
    <w:p w14:paraId="42FCA611" w14:textId="77777777" w:rsidR="00B45531" w:rsidRPr="00B26E83" w:rsidRDefault="00B45531" w:rsidP="00B45531">
      <w:pPr>
        <w:widowControl w:val="0"/>
        <w:spacing w:after="0" w:line="240" w:lineRule="auto"/>
        <w:ind w:firstLine="708"/>
        <w:rPr>
          <w:rFonts w:cs="Arial"/>
          <w:color w:val="000000"/>
          <w:sz w:val="20"/>
          <w:szCs w:val="20"/>
          <w:lang w:val="de-DE"/>
        </w:rPr>
      </w:pPr>
      <w:r w:rsidRPr="00B26E83">
        <w:rPr>
          <w:rFonts w:cs="Arial"/>
          <w:color w:val="000000"/>
          <w:sz w:val="20"/>
          <w:szCs w:val="20"/>
          <w:lang w:val="de-DE"/>
        </w:rPr>
        <w:t xml:space="preserve">Telefon: (0-22) 569-02-47  </w:t>
      </w:r>
      <w:proofErr w:type="spellStart"/>
      <w:r w:rsidRPr="00B26E83">
        <w:rPr>
          <w:rFonts w:cs="Arial"/>
          <w:color w:val="000000"/>
          <w:sz w:val="20"/>
          <w:szCs w:val="20"/>
          <w:lang w:val="de-DE"/>
        </w:rPr>
        <w:t>faks</w:t>
      </w:r>
      <w:proofErr w:type="spellEnd"/>
      <w:r w:rsidRPr="00B26E83">
        <w:rPr>
          <w:rFonts w:cs="Arial"/>
          <w:color w:val="000000"/>
          <w:sz w:val="20"/>
          <w:szCs w:val="20"/>
          <w:lang w:val="de-DE"/>
        </w:rPr>
        <w:t>: (0-22) 56</w:t>
      </w:r>
      <w:r w:rsidR="00BF3386">
        <w:rPr>
          <w:rFonts w:cs="Arial"/>
          <w:color w:val="000000"/>
          <w:sz w:val="20"/>
          <w:szCs w:val="20"/>
          <w:lang w:val="de-DE"/>
        </w:rPr>
        <w:t>-9</w:t>
      </w:r>
      <w:r w:rsidRPr="00B26E83">
        <w:rPr>
          <w:rFonts w:cs="Arial"/>
          <w:color w:val="000000"/>
          <w:sz w:val="20"/>
          <w:szCs w:val="20"/>
          <w:lang w:val="de-DE"/>
        </w:rPr>
        <w:t>0</w:t>
      </w:r>
      <w:r w:rsidR="00BF3386">
        <w:rPr>
          <w:rFonts w:cs="Arial"/>
          <w:color w:val="000000"/>
          <w:sz w:val="20"/>
          <w:szCs w:val="20"/>
          <w:lang w:val="de-DE"/>
        </w:rPr>
        <w:t>-2</w:t>
      </w:r>
      <w:r w:rsidRPr="00B26E83">
        <w:rPr>
          <w:rFonts w:cs="Arial"/>
          <w:color w:val="000000"/>
          <w:sz w:val="20"/>
          <w:szCs w:val="20"/>
          <w:lang w:val="de-DE"/>
        </w:rPr>
        <w:t xml:space="preserve">47; </w:t>
      </w:r>
      <w:proofErr w:type="spellStart"/>
      <w:r w:rsidRPr="00B26E83">
        <w:rPr>
          <w:rFonts w:cs="Arial"/>
          <w:color w:val="000000"/>
          <w:sz w:val="20"/>
          <w:szCs w:val="20"/>
          <w:lang w:val="de-DE"/>
        </w:rPr>
        <w:t>e-mail</w:t>
      </w:r>
      <w:proofErr w:type="spellEnd"/>
      <w:r w:rsidRPr="00B26E83">
        <w:rPr>
          <w:rFonts w:cs="Arial"/>
          <w:color w:val="000000"/>
          <w:sz w:val="20"/>
          <w:szCs w:val="20"/>
          <w:lang w:val="de-DE"/>
        </w:rPr>
        <w:t xml:space="preserve">: zp@bielanski.med.pl </w:t>
      </w:r>
    </w:p>
    <w:p w14:paraId="717BAF71" w14:textId="77777777"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Godziny urzędowania od 08:00 do 15:35 od poniedziałku do piątku.</w:t>
      </w:r>
    </w:p>
    <w:p w14:paraId="31067704" w14:textId="77777777"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 xml:space="preserve">Konto bankowe: Polski Bank PKO S.A.:  </w:t>
      </w:r>
      <w:r w:rsidRPr="00B26E83">
        <w:rPr>
          <w:rFonts w:cs="Arial"/>
          <w:sz w:val="20"/>
          <w:szCs w:val="20"/>
        </w:rPr>
        <w:t>37 1240 6074 1111 0010 6073 3378</w:t>
      </w:r>
    </w:p>
    <w:p w14:paraId="60109CC2" w14:textId="77777777"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 xml:space="preserve">NIP: 118-14-17-683   </w:t>
      </w:r>
    </w:p>
    <w:p w14:paraId="785AA32D" w14:textId="77777777"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Regon: 012298697</w:t>
      </w:r>
    </w:p>
    <w:p w14:paraId="4832FA58" w14:textId="77777777" w:rsidR="00CA54DA" w:rsidRPr="00B26E83" w:rsidRDefault="00B45531" w:rsidP="00CA54DA">
      <w:pPr>
        <w:autoSpaceDE w:val="0"/>
        <w:autoSpaceDN w:val="0"/>
        <w:adjustRightInd w:val="0"/>
        <w:spacing w:after="360" w:line="240" w:lineRule="auto"/>
        <w:ind w:firstLine="708"/>
        <w:rPr>
          <w:rFonts w:cs="Arial"/>
          <w:color w:val="000000"/>
          <w:sz w:val="20"/>
          <w:szCs w:val="20"/>
          <w:lang w:eastAsia="pl-PL"/>
        </w:rPr>
      </w:pPr>
      <w:r w:rsidRPr="00B26E83">
        <w:rPr>
          <w:rFonts w:cs="Arial"/>
          <w:color w:val="000000"/>
          <w:sz w:val="20"/>
          <w:szCs w:val="20"/>
          <w:lang w:eastAsia="pl-PL"/>
        </w:rPr>
        <w:t xml:space="preserve">Adres strony internetowej: </w:t>
      </w:r>
      <w:hyperlink r:id="rId11" w:history="1">
        <w:r w:rsidRPr="00B26E83">
          <w:rPr>
            <w:rStyle w:val="Hipercze"/>
            <w:rFonts w:cs="Arial"/>
            <w:sz w:val="20"/>
            <w:szCs w:val="20"/>
            <w:lang w:eastAsia="pl-PL"/>
          </w:rPr>
          <w:t>www.bielanski.bip-e.pl</w:t>
        </w:r>
      </w:hyperlink>
      <w:r w:rsidRPr="00B26E83">
        <w:rPr>
          <w:rFonts w:cs="Arial"/>
          <w:color w:val="000000"/>
          <w:sz w:val="20"/>
          <w:szCs w:val="20"/>
          <w:lang w:eastAsia="pl-PL"/>
        </w:rPr>
        <w:t xml:space="preserve"> </w:t>
      </w:r>
    </w:p>
    <w:p w14:paraId="66BAEBB1" w14:textId="77777777" w:rsidR="00B45531" w:rsidRPr="00B26E83" w:rsidRDefault="00B45531" w:rsidP="00B45531">
      <w:pPr>
        <w:autoSpaceDE w:val="0"/>
        <w:autoSpaceDN w:val="0"/>
        <w:adjustRightInd w:val="0"/>
        <w:spacing w:after="240" w:line="240" w:lineRule="auto"/>
        <w:jc w:val="left"/>
        <w:rPr>
          <w:rFonts w:cs="Arial"/>
          <w:color w:val="000000"/>
          <w:u w:val="single"/>
          <w:lang w:eastAsia="pl-PL"/>
        </w:rPr>
      </w:pPr>
      <w:r w:rsidRPr="00B26E83">
        <w:rPr>
          <w:rFonts w:cs="Arial"/>
          <w:b/>
          <w:bCs/>
          <w:color w:val="000000"/>
          <w:lang w:eastAsia="pl-PL"/>
        </w:rPr>
        <w:t xml:space="preserve">2. </w:t>
      </w:r>
      <w:r w:rsidRPr="00B26E83">
        <w:rPr>
          <w:rFonts w:cs="Arial"/>
          <w:b/>
          <w:bCs/>
          <w:color w:val="000000"/>
          <w:lang w:eastAsia="pl-PL"/>
        </w:rPr>
        <w:tab/>
      </w:r>
      <w:r w:rsidRPr="00B26E83">
        <w:rPr>
          <w:rFonts w:cs="Arial"/>
          <w:b/>
          <w:bCs/>
          <w:color w:val="000000"/>
          <w:u w:val="single"/>
          <w:lang w:eastAsia="pl-PL"/>
        </w:rPr>
        <w:t xml:space="preserve">Oznaczenie postępowania. </w:t>
      </w:r>
    </w:p>
    <w:p w14:paraId="2BF0CA75" w14:textId="77777777" w:rsidR="0091662A" w:rsidRPr="00B26E83" w:rsidRDefault="00B45531" w:rsidP="00B26E83">
      <w:pPr>
        <w:autoSpaceDE w:val="0"/>
        <w:autoSpaceDN w:val="0"/>
        <w:adjustRightInd w:val="0"/>
        <w:spacing w:after="0" w:line="240" w:lineRule="auto"/>
        <w:ind w:left="709"/>
        <w:rPr>
          <w:rFonts w:cs="Arial"/>
          <w:sz w:val="20"/>
          <w:szCs w:val="20"/>
        </w:rPr>
      </w:pPr>
      <w:r w:rsidRPr="00B26E83">
        <w:rPr>
          <w:rFonts w:cs="Arial"/>
          <w:sz w:val="20"/>
          <w:szCs w:val="20"/>
        </w:rPr>
        <w:t>Postępowanie, którego dotyczy niniejszy dokument oznaczone jest znakiem:</w:t>
      </w:r>
      <w:r w:rsidR="00A25E7D" w:rsidRPr="00B26E83">
        <w:rPr>
          <w:rFonts w:cs="Arial"/>
          <w:sz w:val="20"/>
          <w:szCs w:val="20"/>
        </w:rPr>
        <w:t xml:space="preserve"> </w:t>
      </w:r>
      <w:r w:rsidR="002A5A9B">
        <w:rPr>
          <w:rStyle w:val="Pogrubienie"/>
          <w:rFonts w:cs="Arial"/>
          <w:color w:val="FF0000"/>
          <w:sz w:val="20"/>
          <w:szCs w:val="20"/>
        </w:rPr>
        <w:t>ZP-82</w:t>
      </w:r>
      <w:r w:rsidR="007B2F48" w:rsidRPr="00ED4C2D">
        <w:rPr>
          <w:rStyle w:val="Pogrubienie"/>
          <w:rFonts w:cs="Arial"/>
          <w:color w:val="FF0000"/>
          <w:sz w:val="20"/>
          <w:szCs w:val="20"/>
        </w:rPr>
        <w:t>/2019</w:t>
      </w:r>
      <w:r w:rsidRPr="00ED4C2D">
        <w:rPr>
          <w:rStyle w:val="Pogrubienie"/>
          <w:rFonts w:cs="Arial"/>
          <w:color w:val="FF0000"/>
          <w:sz w:val="20"/>
          <w:szCs w:val="20"/>
        </w:rPr>
        <w:t>.</w:t>
      </w:r>
      <w:r w:rsidRPr="00B26E83">
        <w:rPr>
          <w:rFonts w:cs="Arial"/>
          <w:color w:val="000000"/>
          <w:sz w:val="20"/>
          <w:szCs w:val="20"/>
          <w:lang w:eastAsia="pl-PL"/>
        </w:rPr>
        <w:t xml:space="preserve"> </w:t>
      </w:r>
      <w:r w:rsidRPr="00B26E83">
        <w:rPr>
          <w:rFonts w:cs="Arial"/>
          <w:sz w:val="20"/>
          <w:szCs w:val="20"/>
        </w:rPr>
        <w:t>Wykonawcy winni we wszelkich kontaktach z Zamawiającym powoływać się na wyżej podane oznaczenie.</w:t>
      </w:r>
    </w:p>
    <w:p w14:paraId="4F93A639" w14:textId="77777777" w:rsidR="0034346B" w:rsidRPr="0034346B" w:rsidRDefault="0034346B" w:rsidP="0034346B">
      <w:pPr>
        <w:autoSpaceDE w:val="0"/>
        <w:autoSpaceDN w:val="0"/>
        <w:adjustRightInd w:val="0"/>
        <w:spacing w:after="0" w:line="360" w:lineRule="auto"/>
        <w:ind w:left="709"/>
        <w:rPr>
          <w:rFonts w:ascii="Times New Roman" w:hAnsi="Times New Roman"/>
        </w:rPr>
      </w:pPr>
    </w:p>
    <w:p w14:paraId="6E5CA9A1" w14:textId="77777777"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14:paraId="73E465EB" w14:textId="77777777" w:rsidR="006C3673" w:rsidRPr="00B26E83" w:rsidRDefault="00B45531" w:rsidP="00B26E83">
      <w:pPr>
        <w:pStyle w:val="Akapitzlist"/>
        <w:numPr>
          <w:ilvl w:val="1"/>
          <w:numId w:val="8"/>
        </w:numPr>
        <w:spacing w:after="120" w:line="240" w:lineRule="auto"/>
        <w:ind w:left="709" w:hanging="709"/>
        <w:rPr>
          <w:rFonts w:cs="Arial"/>
          <w:b/>
          <w:i/>
          <w:sz w:val="20"/>
          <w:szCs w:val="20"/>
        </w:rPr>
      </w:pPr>
      <w:r w:rsidRPr="00B26E83">
        <w:rPr>
          <w:rFonts w:cs="Arial"/>
          <w:color w:val="000000"/>
          <w:sz w:val="20"/>
          <w:szCs w:val="20"/>
          <w:lang w:eastAsia="pl-PL"/>
        </w:rPr>
        <w:t xml:space="preserve">Niniejsze postępowanie prowadzone jest w trybie przetargu nieograniczonego na podstawie art. 39 </w:t>
      </w:r>
      <w:r w:rsidR="00A118F9" w:rsidRPr="00B26E83">
        <w:rPr>
          <w:rFonts w:cs="Arial"/>
          <w:color w:val="000000"/>
          <w:sz w:val="20"/>
          <w:szCs w:val="20"/>
          <w:lang w:eastAsia="pl-PL"/>
        </w:rPr>
        <w:t xml:space="preserve">                            </w:t>
      </w:r>
      <w:r w:rsidRPr="00B26E83">
        <w:rPr>
          <w:rFonts w:cs="Arial"/>
          <w:color w:val="000000"/>
          <w:sz w:val="20"/>
          <w:szCs w:val="20"/>
          <w:lang w:eastAsia="pl-PL"/>
        </w:rPr>
        <w:t>i nast. ustawy z dnia 29 stycznia 2004 r. Prawo Zamówień Publ</w:t>
      </w:r>
      <w:r w:rsidR="00D12F54" w:rsidRPr="00B26E83">
        <w:rPr>
          <w:rFonts w:cs="Arial"/>
          <w:color w:val="000000"/>
          <w:sz w:val="20"/>
          <w:szCs w:val="20"/>
          <w:lang w:eastAsia="pl-PL"/>
        </w:rPr>
        <w:t>icznych zwanej dalej „ustawą Pzp</w:t>
      </w:r>
      <w:r w:rsidRPr="00B26E83">
        <w:rPr>
          <w:rFonts w:cs="Arial"/>
          <w:color w:val="000000"/>
          <w:sz w:val="20"/>
          <w:szCs w:val="20"/>
          <w:lang w:eastAsia="pl-PL"/>
        </w:rPr>
        <w:t>”</w:t>
      </w:r>
      <w:r w:rsidR="006C3673" w:rsidRPr="00B26E83">
        <w:rPr>
          <w:rFonts w:cs="Arial"/>
          <w:color w:val="000000"/>
          <w:sz w:val="20"/>
          <w:szCs w:val="20"/>
          <w:lang w:eastAsia="pl-PL"/>
        </w:rPr>
        <w:t xml:space="preserve"> </w:t>
      </w:r>
      <w:r w:rsidR="006C3673" w:rsidRPr="00B26E83">
        <w:rPr>
          <w:rFonts w:cs="Arial"/>
          <w:sz w:val="20"/>
          <w:szCs w:val="20"/>
        </w:rPr>
        <w:t>(jedn. tekst - Dz. U. z 2017 r., poz. 1579</w:t>
      </w:r>
      <w:r w:rsidR="00CF1470" w:rsidRPr="00B26E83">
        <w:rPr>
          <w:rFonts w:cs="Arial"/>
          <w:sz w:val="20"/>
          <w:szCs w:val="20"/>
        </w:rPr>
        <w:t>, z późn. zm.</w:t>
      </w:r>
      <w:r w:rsidR="006C3673" w:rsidRPr="00B26E83">
        <w:rPr>
          <w:rFonts w:cs="Arial"/>
          <w:sz w:val="20"/>
          <w:szCs w:val="20"/>
        </w:rPr>
        <w:t>).</w:t>
      </w:r>
    </w:p>
    <w:p w14:paraId="1C26DFE2" w14:textId="77777777" w:rsidR="00B45531" w:rsidRPr="00B26E83" w:rsidRDefault="00B45531" w:rsidP="00B26E83">
      <w:pPr>
        <w:pStyle w:val="Akapitzlist"/>
        <w:numPr>
          <w:ilvl w:val="1"/>
          <w:numId w:val="8"/>
        </w:numPr>
        <w:spacing w:after="120" w:line="240" w:lineRule="auto"/>
        <w:ind w:left="709" w:hanging="709"/>
        <w:rPr>
          <w:rFonts w:cs="Arial"/>
          <w:b/>
          <w:i/>
          <w:sz w:val="20"/>
          <w:szCs w:val="20"/>
        </w:rPr>
      </w:pPr>
      <w:r w:rsidRPr="00B26E83">
        <w:rPr>
          <w:rFonts w:cs="Arial"/>
          <w:color w:val="000000"/>
          <w:sz w:val="20"/>
          <w:szCs w:val="20"/>
          <w:lang w:eastAsia="pl-PL"/>
        </w:rPr>
        <w:t>W zakresie nieuregulowanym niniejszą Specyfikacją Istotnych Warunków Zamówienia, zwaną dalej „SIWZ”, zast</w:t>
      </w:r>
      <w:r w:rsidR="00D12F54" w:rsidRPr="00B26E83">
        <w:rPr>
          <w:rFonts w:cs="Arial"/>
          <w:color w:val="000000"/>
          <w:sz w:val="20"/>
          <w:szCs w:val="20"/>
          <w:lang w:eastAsia="pl-PL"/>
        </w:rPr>
        <w:t>osowanie mają przepisy ustawy Pzp</w:t>
      </w:r>
      <w:r w:rsidRPr="00B26E83">
        <w:rPr>
          <w:rFonts w:cs="Arial"/>
          <w:color w:val="000000"/>
          <w:sz w:val="20"/>
          <w:szCs w:val="20"/>
          <w:lang w:eastAsia="pl-PL"/>
        </w:rPr>
        <w:t xml:space="preserve">. </w:t>
      </w:r>
    </w:p>
    <w:p w14:paraId="1A67B027" w14:textId="77777777" w:rsidR="006E3C59" w:rsidRPr="00B26E83" w:rsidRDefault="0034346B" w:rsidP="00B26E83">
      <w:pPr>
        <w:pStyle w:val="Akapitzlist"/>
        <w:numPr>
          <w:ilvl w:val="1"/>
          <w:numId w:val="8"/>
        </w:numPr>
        <w:spacing w:after="120" w:line="240" w:lineRule="auto"/>
        <w:ind w:left="709" w:hanging="709"/>
        <w:rPr>
          <w:rFonts w:cs="Arial"/>
          <w:sz w:val="20"/>
          <w:szCs w:val="20"/>
        </w:rPr>
      </w:pPr>
      <w:r w:rsidRPr="00B26E83">
        <w:rPr>
          <w:rFonts w:cs="Arial"/>
          <w:sz w:val="20"/>
          <w:szCs w:val="20"/>
          <w:lang w:eastAsia="pl-PL"/>
        </w:rPr>
        <w:t>Niniejsze postępowanie prowadzone jest z zastosowaniem ar</w:t>
      </w:r>
      <w:r w:rsidR="00D12F54" w:rsidRPr="00B26E83">
        <w:rPr>
          <w:rFonts w:cs="Arial"/>
          <w:sz w:val="20"/>
          <w:szCs w:val="20"/>
          <w:lang w:eastAsia="pl-PL"/>
        </w:rPr>
        <w:t>t. 24 aa ustawy Pzp</w:t>
      </w:r>
      <w:r w:rsidRPr="00B26E83">
        <w:rPr>
          <w:rFonts w:cs="Arial"/>
          <w:sz w:val="20"/>
          <w:szCs w:val="20"/>
          <w:lang w:eastAsia="pl-PL"/>
        </w:rPr>
        <w:t xml:space="preserve">. </w:t>
      </w:r>
      <w:r w:rsidR="006E3C59" w:rsidRPr="00B26E83">
        <w:rPr>
          <w:rFonts w:cs="Arial"/>
          <w:sz w:val="20"/>
          <w:szCs w:val="20"/>
          <w:lang w:eastAsia="pl-PL"/>
        </w:rPr>
        <w:t>Zamawiający, najpierw dokona oceny ofert, a  następnie zbada, czy wykonawca, którego oferta została oceniona jako najkorzystniejsza, nie podlega wykluczeniu</w:t>
      </w:r>
      <w:r w:rsidR="00FB19D2" w:rsidRPr="00B26E83">
        <w:rPr>
          <w:rFonts w:cs="Arial"/>
          <w:sz w:val="20"/>
          <w:szCs w:val="20"/>
          <w:lang w:eastAsia="pl-PL"/>
        </w:rPr>
        <w:t xml:space="preserve"> z postępowania</w:t>
      </w:r>
      <w:r w:rsidR="006E3C59" w:rsidRPr="00B26E83">
        <w:rPr>
          <w:rFonts w:cs="Arial"/>
          <w:sz w:val="20"/>
          <w:szCs w:val="20"/>
          <w:lang w:eastAsia="pl-PL"/>
        </w:rPr>
        <w:t xml:space="preserve"> oraz spełnia warunki udziału </w:t>
      </w:r>
      <w:r w:rsidR="00FB19D2" w:rsidRPr="00B26E83">
        <w:rPr>
          <w:rFonts w:cs="Arial"/>
          <w:sz w:val="20"/>
          <w:szCs w:val="20"/>
          <w:lang w:eastAsia="pl-PL"/>
        </w:rPr>
        <w:t xml:space="preserve">                                    </w:t>
      </w:r>
      <w:r w:rsidR="006E3C59" w:rsidRPr="00B26E83">
        <w:rPr>
          <w:rFonts w:cs="Arial"/>
          <w:sz w:val="20"/>
          <w:szCs w:val="20"/>
          <w:lang w:eastAsia="pl-PL"/>
        </w:rPr>
        <w:t>w postępowaniu.</w:t>
      </w:r>
    </w:p>
    <w:p w14:paraId="16DD93D9" w14:textId="77777777" w:rsidR="0034346B" w:rsidRPr="007D3B9F" w:rsidRDefault="0034346B" w:rsidP="007D3B9F">
      <w:pPr>
        <w:spacing w:after="360" w:line="240" w:lineRule="auto"/>
        <w:rPr>
          <w:rFonts w:cs="Arial"/>
          <w:b/>
          <w:i/>
          <w:sz w:val="20"/>
          <w:szCs w:val="20"/>
        </w:rPr>
      </w:pPr>
    </w:p>
    <w:p w14:paraId="4D7DB0D7" w14:textId="77777777"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14:paraId="69F60D1B" w14:textId="77777777" w:rsidR="002A5A9B" w:rsidRPr="002A5A9B" w:rsidRDefault="002A5A9B" w:rsidP="002A5A9B">
      <w:pPr>
        <w:pStyle w:val="Akapitzlist"/>
        <w:numPr>
          <w:ilvl w:val="1"/>
          <w:numId w:val="9"/>
        </w:numPr>
        <w:spacing w:after="120" w:line="240" w:lineRule="auto"/>
        <w:ind w:left="709" w:hanging="709"/>
        <w:rPr>
          <w:rFonts w:cs="Arial"/>
          <w:b/>
          <w:i/>
          <w:sz w:val="20"/>
          <w:szCs w:val="20"/>
        </w:rPr>
      </w:pPr>
      <w:r w:rsidRPr="002A5A9B">
        <w:rPr>
          <w:sz w:val="20"/>
          <w:szCs w:val="20"/>
        </w:rPr>
        <w:t xml:space="preserve">Przedmiotem zamówienia jest: dostawa preparatów Jod 131 oraz TC </w:t>
      </w:r>
      <w:smartTag w:uri="urn:schemas-microsoft-com:office:smarttags" w:element="metricconverter">
        <w:smartTagPr>
          <w:attr w:name="ProductID" w:val="99 m"/>
        </w:smartTagPr>
        <w:r w:rsidRPr="002A5A9B">
          <w:rPr>
            <w:sz w:val="20"/>
            <w:szCs w:val="20"/>
          </w:rPr>
          <w:t xml:space="preserve">99 </w:t>
        </w:r>
        <w:r w:rsidRPr="002A5A9B">
          <w:rPr>
            <w:sz w:val="20"/>
            <w:szCs w:val="20"/>
            <w:vertAlign w:val="superscript"/>
          </w:rPr>
          <w:t>m</w:t>
        </w:r>
      </w:smartTag>
      <w:r w:rsidRPr="002A5A9B">
        <w:rPr>
          <w:sz w:val="20"/>
          <w:szCs w:val="20"/>
        </w:rPr>
        <w:t xml:space="preserve">  dla Zakładu Izotopów                     i Tyreologii Szpitala Bielańskiego w Warszawie.</w:t>
      </w:r>
    </w:p>
    <w:p w14:paraId="1F61BF52" w14:textId="77777777" w:rsidR="002A5A9B" w:rsidRPr="002A5A9B" w:rsidRDefault="00C329F6" w:rsidP="002A5A9B">
      <w:pPr>
        <w:pStyle w:val="Akapitzlist"/>
        <w:numPr>
          <w:ilvl w:val="1"/>
          <w:numId w:val="9"/>
        </w:numPr>
        <w:spacing w:after="120" w:line="240" w:lineRule="auto"/>
        <w:ind w:left="709" w:hanging="709"/>
        <w:rPr>
          <w:rFonts w:cs="Arial"/>
          <w:b/>
          <w:i/>
          <w:sz w:val="20"/>
          <w:szCs w:val="20"/>
        </w:rPr>
      </w:pPr>
      <w:r>
        <w:rPr>
          <w:sz w:val="20"/>
          <w:szCs w:val="20"/>
        </w:rPr>
        <w:t>Zamówienie podzielono na 6 pakietów</w:t>
      </w:r>
      <w:r w:rsidR="002A5A9B" w:rsidRPr="002A5A9B">
        <w:rPr>
          <w:sz w:val="20"/>
          <w:szCs w:val="20"/>
        </w:rPr>
        <w:t xml:space="preserve">. PAKIET 1 </w:t>
      </w:r>
      <w:r>
        <w:rPr>
          <w:sz w:val="20"/>
          <w:szCs w:val="20"/>
        </w:rPr>
        <w:t>-</w:t>
      </w:r>
      <w:r w:rsidR="002A5A9B" w:rsidRPr="002A5A9B">
        <w:rPr>
          <w:sz w:val="20"/>
          <w:szCs w:val="20"/>
        </w:rPr>
        <w:t xml:space="preserve"> </w:t>
      </w:r>
      <w:r>
        <w:rPr>
          <w:sz w:val="20"/>
          <w:szCs w:val="20"/>
        </w:rPr>
        <w:t xml:space="preserve">preparat JOD 131 </w:t>
      </w:r>
      <w:r w:rsidR="002B0F37">
        <w:rPr>
          <w:sz w:val="20"/>
          <w:szCs w:val="20"/>
        </w:rPr>
        <w:t xml:space="preserve">- </w:t>
      </w:r>
      <w:r>
        <w:rPr>
          <w:sz w:val="20"/>
          <w:szCs w:val="20"/>
        </w:rPr>
        <w:t xml:space="preserve">do 6 </w:t>
      </w:r>
      <w:proofErr w:type="spellStart"/>
      <w:r>
        <w:rPr>
          <w:sz w:val="20"/>
          <w:szCs w:val="20"/>
        </w:rPr>
        <w:t>MBg</w:t>
      </w:r>
      <w:proofErr w:type="spellEnd"/>
      <w:r>
        <w:rPr>
          <w:sz w:val="20"/>
          <w:szCs w:val="20"/>
        </w:rPr>
        <w:t xml:space="preserve">, PAKIET 2 -  </w:t>
      </w:r>
      <w:r w:rsidR="002A5A9B" w:rsidRPr="002A5A9B">
        <w:rPr>
          <w:sz w:val="20"/>
          <w:szCs w:val="20"/>
        </w:rPr>
        <w:t xml:space="preserve">preparat Jod 131 - kapsułki 100-300 </w:t>
      </w:r>
      <w:proofErr w:type="spellStart"/>
      <w:r w:rsidR="002A5A9B" w:rsidRPr="002A5A9B">
        <w:rPr>
          <w:sz w:val="20"/>
          <w:szCs w:val="20"/>
        </w:rPr>
        <w:t>MBq</w:t>
      </w:r>
      <w:proofErr w:type="spellEnd"/>
      <w:r w:rsidR="002A5A9B" w:rsidRPr="002A5A9B">
        <w:rPr>
          <w:sz w:val="20"/>
          <w:szCs w:val="20"/>
        </w:rPr>
        <w:t xml:space="preserve">, PAKIET </w:t>
      </w:r>
      <w:r>
        <w:rPr>
          <w:sz w:val="20"/>
          <w:szCs w:val="20"/>
        </w:rPr>
        <w:t xml:space="preserve">3 </w:t>
      </w:r>
      <w:r w:rsidR="002A5A9B" w:rsidRPr="002A5A9B">
        <w:rPr>
          <w:sz w:val="20"/>
          <w:szCs w:val="20"/>
        </w:rPr>
        <w:t>-  p</w:t>
      </w:r>
      <w:r>
        <w:rPr>
          <w:sz w:val="20"/>
          <w:szCs w:val="20"/>
        </w:rPr>
        <w:t>reparat Jod 131</w:t>
      </w:r>
      <w:r w:rsidR="002B0F37">
        <w:rPr>
          <w:sz w:val="20"/>
          <w:szCs w:val="20"/>
        </w:rPr>
        <w:t xml:space="preserve"> </w:t>
      </w:r>
      <w:r>
        <w:rPr>
          <w:sz w:val="20"/>
          <w:szCs w:val="20"/>
        </w:rPr>
        <w:t>- kapsułki 301-41</w:t>
      </w:r>
      <w:r w:rsidR="002A5A9B" w:rsidRPr="002A5A9B">
        <w:rPr>
          <w:sz w:val="20"/>
          <w:szCs w:val="20"/>
        </w:rPr>
        <w:t xml:space="preserve">0 </w:t>
      </w:r>
      <w:proofErr w:type="spellStart"/>
      <w:r w:rsidR="002A5A9B" w:rsidRPr="002A5A9B">
        <w:rPr>
          <w:sz w:val="20"/>
          <w:szCs w:val="20"/>
        </w:rPr>
        <w:t>MBq</w:t>
      </w:r>
      <w:proofErr w:type="spellEnd"/>
      <w:r w:rsidR="002A5A9B" w:rsidRPr="002A5A9B">
        <w:rPr>
          <w:sz w:val="20"/>
          <w:szCs w:val="20"/>
        </w:rPr>
        <w:t xml:space="preserve">,  PAKIET </w:t>
      </w:r>
      <w:r>
        <w:rPr>
          <w:sz w:val="20"/>
          <w:szCs w:val="20"/>
        </w:rPr>
        <w:t>4</w:t>
      </w:r>
      <w:r w:rsidR="002A5A9B" w:rsidRPr="002A5A9B">
        <w:rPr>
          <w:sz w:val="20"/>
          <w:szCs w:val="20"/>
        </w:rPr>
        <w:t xml:space="preserve"> - p</w:t>
      </w:r>
      <w:r w:rsidR="002B0F37">
        <w:rPr>
          <w:sz w:val="20"/>
          <w:szCs w:val="20"/>
        </w:rPr>
        <w:t xml:space="preserve">reparat Jod  131 - kapsułki 420-540 </w:t>
      </w:r>
      <w:proofErr w:type="spellStart"/>
      <w:r w:rsidR="002B0F37">
        <w:rPr>
          <w:sz w:val="20"/>
          <w:szCs w:val="20"/>
        </w:rPr>
        <w:t>MBq</w:t>
      </w:r>
      <w:proofErr w:type="spellEnd"/>
      <w:r w:rsidR="002B0F37">
        <w:rPr>
          <w:sz w:val="20"/>
          <w:szCs w:val="20"/>
        </w:rPr>
        <w:t xml:space="preserve">, PAKIET 5 - preparat JOD 131 - kapsułki 541-800 </w:t>
      </w:r>
      <w:proofErr w:type="spellStart"/>
      <w:r w:rsidR="002B0F37">
        <w:rPr>
          <w:sz w:val="20"/>
          <w:szCs w:val="20"/>
        </w:rPr>
        <w:t>MBq</w:t>
      </w:r>
      <w:proofErr w:type="spellEnd"/>
      <w:r w:rsidR="002B0F37">
        <w:rPr>
          <w:sz w:val="20"/>
          <w:szCs w:val="20"/>
        </w:rPr>
        <w:t>, PAKIET 6</w:t>
      </w:r>
      <w:r w:rsidR="002A5A9B" w:rsidRPr="002A5A9B">
        <w:rPr>
          <w:sz w:val="20"/>
          <w:szCs w:val="20"/>
        </w:rPr>
        <w:t xml:space="preserve"> - preparat izotopowy Tc 99 </w:t>
      </w:r>
      <w:r w:rsidR="002A5A9B" w:rsidRPr="002A5A9B">
        <w:rPr>
          <w:sz w:val="20"/>
          <w:szCs w:val="20"/>
          <w:vertAlign w:val="superscript"/>
        </w:rPr>
        <w:t>m</w:t>
      </w:r>
      <w:r w:rsidR="002A5A9B" w:rsidRPr="002A5A9B">
        <w:rPr>
          <w:sz w:val="20"/>
          <w:szCs w:val="20"/>
        </w:rPr>
        <w:t>.</w:t>
      </w:r>
    </w:p>
    <w:p w14:paraId="03F55F98" w14:textId="77777777" w:rsidR="008B37FF" w:rsidRPr="00C329F6" w:rsidRDefault="008B37FF" w:rsidP="00C329F6">
      <w:pPr>
        <w:pStyle w:val="Akapitzlist"/>
        <w:numPr>
          <w:ilvl w:val="1"/>
          <w:numId w:val="9"/>
        </w:numPr>
        <w:spacing w:after="120" w:line="240" w:lineRule="auto"/>
        <w:ind w:left="709" w:hanging="709"/>
        <w:rPr>
          <w:rFonts w:cs="Arial"/>
          <w:b/>
          <w:i/>
          <w:sz w:val="20"/>
          <w:szCs w:val="20"/>
        </w:rPr>
      </w:pPr>
      <w:r w:rsidRPr="00C329F6">
        <w:rPr>
          <w:rFonts w:cs="Arial"/>
          <w:sz w:val="20"/>
          <w:szCs w:val="20"/>
          <w:lang w:eastAsia="pl-PL"/>
        </w:rPr>
        <w:t xml:space="preserve">Szczegółowy opis przedmiotu zamówienia został określony w Opisie przedmiotu zamówienia stanowiącym </w:t>
      </w:r>
      <w:r w:rsidRPr="00047C4D">
        <w:rPr>
          <w:rFonts w:cs="Arial"/>
          <w:bCs/>
          <w:i/>
          <w:sz w:val="20"/>
          <w:szCs w:val="20"/>
          <w:highlight w:val="yellow"/>
          <w:lang w:eastAsia="pl-PL"/>
        </w:rPr>
        <w:t>Załącznik Nr 2</w:t>
      </w:r>
      <w:r w:rsidRPr="00047C4D">
        <w:rPr>
          <w:rFonts w:cs="Arial"/>
          <w:b/>
          <w:bCs/>
          <w:i/>
          <w:sz w:val="20"/>
          <w:szCs w:val="20"/>
          <w:highlight w:val="yellow"/>
          <w:lang w:eastAsia="pl-PL"/>
        </w:rPr>
        <w:t xml:space="preserve"> </w:t>
      </w:r>
      <w:r w:rsidRPr="00047C4D">
        <w:rPr>
          <w:rFonts w:cs="Arial"/>
          <w:i/>
          <w:sz w:val="20"/>
          <w:szCs w:val="20"/>
          <w:highlight w:val="yellow"/>
          <w:lang w:eastAsia="pl-PL"/>
        </w:rPr>
        <w:t>do SIWZ</w:t>
      </w:r>
      <w:r w:rsidRPr="00C329F6">
        <w:rPr>
          <w:rFonts w:cs="Arial"/>
          <w:i/>
          <w:sz w:val="20"/>
          <w:szCs w:val="20"/>
          <w:lang w:eastAsia="pl-PL"/>
        </w:rPr>
        <w:t>.</w:t>
      </w:r>
      <w:r w:rsidRPr="00C329F6">
        <w:rPr>
          <w:rFonts w:cs="Arial"/>
          <w:sz w:val="20"/>
          <w:szCs w:val="20"/>
          <w:lang w:eastAsia="pl-PL"/>
        </w:rPr>
        <w:t xml:space="preserve"> </w:t>
      </w:r>
    </w:p>
    <w:p w14:paraId="77610389" w14:textId="77777777" w:rsidR="0042495E" w:rsidRPr="008B37FF" w:rsidRDefault="004E21B3" w:rsidP="008B37FF">
      <w:pPr>
        <w:pStyle w:val="Akapitzlist"/>
        <w:numPr>
          <w:ilvl w:val="1"/>
          <w:numId w:val="9"/>
        </w:numPr>
        <w:spacing w:after="120" w:line="240" w:lineRule="auto"/>
        <w:ind w:left="709" w:hanging="709"/>
        <w:rPr>
          <w:rFonts w:cs="Arial"/>
          <w:b/>
          <w:i/>
          <w:sz w:val="20"/>
          <w:szCs w:val="20"/>
        </w:rPr>
      </w:pPr>
      <w:r w:rsidRPr="008B37FF">
        <w:rPr>
          <w:rFonts w:cs="Arial"/>
          <w:sz w:val="20"/>
          <w:szCs w:val="20"/>
        </w:rPr>
        <w:t xml:space="preserve">Zamawiający </w:t>
      </w:r>
      <w:r w:rsidR="002A7465" w:rsidRPr="008B37FF">
        <w:rPr>
          <w:rFonts w:cs="Arial"/>
          <w:sz w:val="20"/>
          <w:szCs w:val="20"/>
        </w:rPr>
        <w:t>d</w:t>
      </w:r>
      <w:r w:rsidR="00F80236" w:rsidRPr="008B37FF">
        <w:rPr>
          <w:rFonts w:cs="Arial"/>
          <w:sz w:val="20"/>
          <w:szCs w:val="20"/>
        </w:rPr>
        <w:t>opuszcza składani</w:t>
      </w:r>
      <w:r w:rsidR="008B37FF">
        <w:rPr>
          <w:rFonts w:cs="Arial"/>
          <w:sz w:val="20"/>
          <w:szCs w:val="20"/>
        </w:rPr>
        <w:t>e</w:t>
      </w:r>
      <w:r w:rsidR="00972C67" w:rsidRPr="008B37FF">
        <w:rPr>
          <w:rFonts w:cs="Arial"/>
          <w:sz w:val="20"/>
          <w:szCs w:val="20"/>
        </w:rPr>
        <w:t xml:space="preserve"> ofert częściowych</w:t>
      </w:r>
      <w:r w:rsidR="008B37FF">
        <w:rPr>
          <w:rFonts w:cs="Arial"/>
          <w:sz w:val="20"/>
          <w:szCs w:val="20"/>
        </w:rPr>
        <w:t xml:space="preserve"> na dowolną ilość pakietów</w:t>
      </w:r>
      <w:r w:rsidR="00972C67" w:rsidRPr="008B37FF">
        <w:rPr>
          <w:rFonts w:cs="Arial"/>
          <w:sz w:val="20"/>
          <w:szCs w:val="20"/>
        </w:rPr>
        <w:t>.</w:t>
      </w:r>
    </w:p>
    <w:p w14:paraId="5FD19D3F" w14:textId="77777777" w:rsidR="00B027FD" w:rsidRPr="00B26E83" w:rsidRDefault="00B027FD"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Zamawiający nie dopuszcza składania ofert wariantowych.</w:t>
      </w:r>
    </w:p>
    <w:p w14:paraId="078A6B1B" w14:textId="77777777" w:rsidR="00EE07C6" w:rsidRPr="00B26E83" w:rsidRDefault="00EE07C6" w:rsidP="00B26E83">
      <w:pPr>
        <w:pStyle w:val="Akapitzlist"/>
        <w:numPr>
          <w:ilvl w:val="1"/>
          <w:numId w:val="9"/>
        </w:numPr>
        <w:spacing w:after="120" w:line="240" w:lineRule="auto"/>
        <w:ind w:left="709" w:hanging="709"/>
        <w:rPr>
          <w:rFonts w:cs="Arial"/>
          <w:b/>
          <w:i/>
          <w:sz w:val="20"/>
          <w:szCs w:val="20"/>
        </w:rPr>
      </w:pPr>
      <w:r w:rsidRPr="00B26E83">
        <w:rPr>
          <w:rFonts w:cs="Arial"/>
          <w:color w:val="000000"/>
          <w:sz w:val="20"/>
          <w:szCs w:val="20"/>
          <w:lang w:eastAsia="pl-PL"/>
        </w:rPr>
        <w:t xml:space="preserve">Wykonawca zobowiązany jest zrealizować zamówienie na zasadach i warunkach opisanych w SIWZ oraz we wzorze umowy stanowiącym </w:t>
      </w:r>
      <w:r w:rsidR="00D12F54" w:rsidRPr="00047C4D">
        <w:rPr>
          <w:rFonts w:cs="Arial"/>
          <w:bCs/>
          <w:i/>
          <w:sz w:val="20"/>
          <w:szCs w:val="20"/>
          <w:highlight w:val="yellow"/>
          <w:lang w:eastAsia="pl-PL"/>
        </w:rPr>
        <w:t>Załącznik N</w:t>
      </w:r>
      <w:r w:rsidRPr="00047C4D">
        <w:rPr>
          <w:rFonts w:cs="Arial"/>
          <w:bCs/>
          <w:i/>
          <w:sz w:val="20"/>
          <w:szCs w:val="20"/>
          <w:highlight w:val="yellow"/>
          <w:lang w:eastAsia="pl-PL"/>
        </w:rPr>
        <w:t xml:space="preserve">r </w:t>
      </w:r>
      <w:r w:rsidR="008D4114" w:rsidRPr="00047C4D">
        <w:rPr>
          <w:rFonts w:cs="Arial"/>
          <w:bCs/>
          <w:i/>
          <w:sz w:val="20"/>
          <w:szCs w:val="20"/>
          <w:highlight w:val="yellow"/>
          <w:lang w:eastAsia="pl-PL"/>
        </w:rPr>
        <w:t>3</w:t>
      </w:r>
      <w:r w:rsidR="00C263AF" w:rsidRPr="00047C4D">
        <w:rPr>
          <w:rFonts w:cs="Arial"/>
          <w:bCs/>
          <w:i/>
          <w:sz w:val="20"/>
          <w:szCs w:val="20"/>
          <w:highlight w:val="yellow"/>
          <w:lang w:eastAsia="pl-PL"/>
        </w:rPr>
        <w:t xml:space="preserve"> </w:t>
      </w:r>
      <w:r w:rsidRPr="00047C4D">
        <w:rPr>
          <w:rFonts w:cs="Arial"/>
          <w:i/>
          <w:sz w:val="20"/>
          <w:szCs w:val="20"/>
          <w:highlight w:val="yellow"/>
          <w:lang w:eastAsia="pl-PL"/>
        </w:rPr>
        <w:t>do SIWZ</w:t>
      </w:r>
      <w:r w:rsidRPr="00B26E83">
        <w:rPr>
          <w:rFonts w:cs="Arial"/>
          <w:i/>
          <w:sz w:val="20"/>
          <w:szCs w:val="20"/>
          <w:lang w:eastAsia="pl-PL"/>
        </w:rPr>
        <w:t>.</w:t>
      </w:r>
      <w:r w:rsidRPr="00B26E83">
        <w:rPr>
          <w:rFonts w:cs="Arial"/>
          <w:color w:val="000000"/>
          <w:sz w:val="20"/>
          <w:szCs w:val="20"/>
          <w:lang w:eastAsia="pl-PL"/>
        </w:rPr>
        <w:t xml:space="preserve"> </w:t>
      </w:r>
      <w:r w:rsidRPr="00B26E83">
        <w:rPr>
          <w:rFonts w:cs="Arial"/>
          <w:sz w:val="20"/>
          <w:szCs w:val="20"/>
        </w:rPr>
        <w:t xml:space="preserve">  </w:t>
      </w:r>
    </w:p>
    <w:p w14:paraId="643BAFE4" w14:textId="77777777" w:rsidR="00550369" w:rsidRPr="00B26E83" w:rsidRDefault="00550369" w:rsidP="00B26E83">
      <w:pPr>
        <w:pStyle w:val="Akapitzlist"/>
        <w:numPr>
          <w:ilvl w:val="1"/>
          <w:numId w:val="9"/>
        </w:numPr>
        <w:spacing w:after="120" w:line="240" w:lineRule="auto"/>
        <w:ind w:left="709" w:hanging="709"/>
        <w:rPr>
          <w:rFonts w:cs="Arial"/>
          <w:b/>
          <w:i/>
          <w:color w:val="FF0000"/>
          <w:sz w:val="20"/>
          <w:szCs w:val="20"/>
        </w:rPr>
      </w:pPr>
      <w:r w:rsidRPr="00B26E83">
        <w:rPr>
          <w:rFonts w:eastAsiaTheme="minorHAnsi" w:cs="Arial"/>
          <w:color w:val="000000"/>
          <w:sz w:val="20"/>
          <w:szCs w:val="20"/>
        </w:rPr>
        <w:t>Zamawiający dopuszcza powierzenie części zamówienia podwykonawcom. W takim przypadku Wykonawca</w:t>
      </w:r>
      <w:r w:rsidR="00D12F54" w:rsidRPr="00B26E83">
        <w:rPr>
          <w:rFonts w:eastAsiaTheme="minorHAnsi" w:cs="Arial"/>
          <w:color w:val="000000"/>
          <w:sz w:val="20"/>
          <w:szCs w:val="20"/>
        </w:rPr>
        <w:t>,</w:t>
      </w:r>
      <w:r w:rsidRPr="00B26E83">
        <w:rPr>
          <w:rFonts w:eastAsiaTheme="minorHAnsi" w:cs="Arial"/>
          <w:color w:val="000000"/>
          <w:sz w:val="20"/>
          <w:szCs w:val="20"/>
        </w:rPr>
        <w:t xml:space="preserve"> na podstawie art. 36b ust. 1 Pzp</w:t>
      </w:r>
      <w:r w:rsidR="00D12F54" w:rsidRPr="00B26E83">
        <w:rPr>
          <w:rFonts w:eastAsiaTheme="minorHAnsi" w:cs="Arial"/>
          <w:color w:val="000000"/>
          <w:sz w:val="20"/>
          <w:szCs w:val="20"/>
        </w:rPr>
        <w:t>,</w:t>
      </w:r>
      <w:r w:rsidRPr="00B26E83">
        <w:rPr>
          <w:rFonts w:eastAsiaTheme="minorHAnsi" w:cs="Arial"/>
          <w:color w:val="000000"/>
          <w:sz w:val="20"/>
          <w:szCs w:val="20"/>
        </w:rPr>
        <w:t xml:space="preserve"> ma obowiązek wskazać w ofercie część zamówienia, którą zamierza powierzyć podwykonawcom. Brak takiego wskazania oznacza, że Wykonawca nie zamierza korzystać z podwykonawstwa przy realizacji zamówienia</w:t>
      </w:r>
      <w:r w:rsidRPr="00B26E83">
        <w:rPr>
          <w:rFonts w:eastAsiaTheme="minorHAnsi" w:cs="Arial"/>
          <w:sz w:val="20"/>
          <w:szCs w:val="20"/>
        </w:rPr>
        <w:t xml:space="preserve">. Zmiana podwykonawcy podczas realizacji umowy możliwa będzie jedynie za zgodą Zamawiającego. </w:t>
      </w:r>
    </w:p>
    <w:p w14:paraId="60D7A9CC" w14:textId="77777777" w:rsidR="00550369" w:rsidRPr="00B26E83" w:rsidRDefault="00550369"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t>
      </w:r>
      <w:r w:rsidRPr="00B26E83">
        <w:rPr>
          <w:rFonts w:cs="Arial"/>
          <w:sz w:val="20"/>
          <w:szCs w:val="20"/>
        </w:rPr>
        <w:lastRenderedPageBreak/>
        <w:t xml:space="preserve">wyeliminowania niektórych wykonawców, Zamawiający dopuszcza zastosowanie przez wykonawcę rozwiązań równoważnych w stosunku do opisanych w SIWZ. </w:t>
      </w:r>
    </w:p>
    <w:p w14:paraId="4C99ED7F" w14:textId="77777777" w:rsidR="00FB19D2" w:rsidRPr="00B26E83" w:rsidRDefault="00550369"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14:paraId="4838FAAD" w14:textId="77777777" w:rsidR="00550369" w:rsidRPr="00B26E83" w:rsidRDefault="00972C67"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B26E83">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CF59B02" w14:textId="77777777" w:rsidR="0034346B" w:rsidRPr="00321799" w:rsidRDefault="0034346B" w:rsidP="0034346B">
      <w:pPr>
        <w:pStyle w:val="Akapitzlist"/>
        <w:spacing w:after="0" w:line="360" w:lineRule="auto"/>
        <w:ind w:left="709"/>
        <w:rPr>
          <w:rFonts w:ascii="Times New Roman" w:hAnsi="Times New Roman"/>
          <w:sz w:val="10"/>
          <w:szCs w:val="10"/>
        </w:rPr>
      </w:pPr>
    </w:p>
    <w:p w14:paraId="0548859B" w14:textId="77777777" w:rsidR="006815C5" w:rsidRPr="004E21B3" w:rsidRDefault="006815C5" w:rsidP="004E21B3">
      <w:pPr>
        <w:spacing w:after="0" w:line="360" w:lineRule="auto"/>
        <w:rPr>
          <w:rFonts w:ascii="Times New Roman" w:hAnsi="Times New Roman"/>
          <w:b/>
          <w:i/>
        </w:rPr>
      </w:pPr>
    </w:p>
    <w:p w14:paraId="4A3A31AC" w14:textId="77777777"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14:paraId="35906D53" w14:textId="77777777" w:rsidR="005A4309" w:rsidRPr="00B26E83" w:rsidRDefault="00FD415B" w:rsidP="00B26E83">
      <w:pPr>
        <w:pStyle w:val="tytu0"/>
        <w:rPr>
          <w:color w:val="FF0000"/>
        </w:rPr>
      </w:pPr>
      <w:r w:rsidRPr="00B26E83">
        <w:t>Termin</w:t>
      </w:r>
      <w:r w:rsidR="0043046F" w:rsidRPr="00B26E83">
        <w:t xml:space="preserve"> w</w:t>
      </w:r>
      <w:r w:rsidR="00972C67" w:rsidRPr="00B26E83">
        <w:t>ykonania przedmiotu zamó</w:t>
      </w:r>
      <w:r w:rsidR="00006C21" w:rsidRPr="00B26E83">
        <w:t xml:space="preserve">wienia: </w:t>
      </w:r>
      <w:r w:rsidR="00547DE1">
        <w:t>36 miesięcy</w:t>
      </w:r>
      <w:r w:rsidR="00F80236" w:rsidRPr="00E12C4D">
        <w:t xml:space="preserve"> </w:t>
      </w:r>
      <w:r w:rsidR="00EA5A39" w:rsidRPr="00B26E83">
        <w:t>od daty zawarcia umowy.</w:t>
      </w:r>
    </w:p>
    <w:p w14:paraId="00BEDAD4" w14:textId="77777777" w:rsidR="0052584D" w:rsidRDefault="0052584D" w:rsidP="00321799"/>
    <w:p w14:paraId="34DDAA0B" w14:textId="77777777" w:rsidR="00BF3386" w:rsidRPr="00BF3386" w:rsidRDefault="00BF3386" w:rsidP="00321799">
      <w:pPr>
        <w:rPr>
          <w:sz w:val="10"/>
          <w:szCs w:val="10"/>
        </w:rPr>
      </w:pPr>
    </w:p>
    <w:p w14:paraId="36D13639" w14:textId="77777777"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14:paraId="1319FFF7" w14:textId="77777777" w:rsidR="00057356" w:rsidRPr="00DA5807" w:rsidRDefault="009A0F41" w:rsidP="00DA5807">
      <w:pPr>
        <w:pStyle w:val="Akapitzlist"/>
        <w:numPr>
          <w:ilvl w:val="1"/>
          <w:numId w:val="10"/>
        </w:numPr>
        <w:spacing w:after="120" w:line="240" w:lineRule="auto"/>
        <w:ind w:left="709" w:hanging="709"/>
        <w:rPr>
          <w:rFonts w:cs="Arial"/>
          <w:b/>
          <w:i/>
          <w:sz w:val="20"/>
          <w:szCs w:val="20"/>
        </w:rPr>
      </w:pPr>
      <w:r w:rsidRPr="00B26E83">
        <w:rPr>
          <w:rFonts w:eastAsiaTheme="minorHAnsi" w:cs="Arial"/>
          <w:color w:val="000000"/>
          <w:sz w:val="20"/>
          <w:szCs w:val="20"/>
        </w:rPr>
        <w:t>O udzielenie zamówienia mogą ubiegać się wykonawcy, którzy:</w:t>
      </w:r>
    </w:p>
    <w:p w14:paraId="677D5B07" w14:textId="77777777" w:rsidR="00DA5807" w:rsidRPr="00BF3386" w:rsidRDefault="00DA5807" w:rsidP="00DA5807">
      <w:pPr>
        <w:spacing w:after="120" w:line="240" w:lineRule="auto"/>
        <w:rPr>
          <w:rFonts w:cs="Arial"/>
          <w:b/>
          <w:i/>
          <w:sz w:val="6"/>
          <w:szCs w:val="6"/>
        </w:rPr>
      </w:pPr>
    </w:p>
    <w:p w14:paraId="4F1A1381" w14:textId="77777777" w:rsidR="00AB1C26" w:rsidRPr="00547DE1" w:rsidRDefault="009A0F41" w:rsidP="00DA5807">
      <w:pPr>
        <w:spacing w:after="0" w:line="240" w:lineRule="auto"/>
        <w:rPr>
          <w:rFonts w:eastAsiaTheme="minorHAnsi" w:cs="Arial"/>
          <w:color w:val="000000"/>
          <w:sz w:val="20"/>
          <w:szCs w:val="20"/>
        </w:rPr>
      </w:pPr>
      <w:r w:rsidRPr="00547DE1">
        <w:rPr>
          <w:rFonts w:eastAsiaTheme="minorHAnsi" w:cs="Arial"/>
          <w:color w:val="000000"/>
          <w:sz w:val="20"/>
          <w:szCs w:val="20"/>
        </w:rPr>
        <w:t>6.1.1</w:t>
      </w:r>
      <w:r w:rsidRPr="00547DE1">
        <w:rPr>
          <w:rFonts w:eastAsiaTheme="minorHAnsi" w:cs="Arial"/>
          <w:color w:val="000000"/>
          <w:sz w:val="20"/>
          <w:szCs w:val="20"/>
        </w:rPr>
        <w:tab/>
        <w:t>nie podlegają wykluczeniu z postępowania na podstawie art. 24 us</w:t>
      </w:r>
      <w:r w:rsidR="00D55F75" w:rsidRPr="00547DE1">
        <w:rPr>
          <w:rFonts w:eastAsiaTheme="minorHAnsi" w:cs="Arial"/>
          <w:color w:val="000000"/>
          <w:sz w:val="20"/>
          <w:szCs w:val="20"/>
        </w:rPr>
        <w:t>t. 1 oraz ust. 5 pkt 1 i 4</w:t>
      </w:r>
      <w:r w:rsidRPr="00547DE1">
        <w:rPr>
          <w:rFonts w:eastAsiaTheme="minorHAnsi" w:cs="Arial"/>
          <w:color w:val="000000"/>
          <w:sz w:val="20"/>
          <w:szCs w:val="20"/>
        </w:rPr>
        <w:t xml:space="preserve"> </w:t>
      </w:r>
      <w:r w:rsidR="00AB1C26" w:rsidRPr="00547DE1">
        <w:rPr>
          <w:rFonts w:eastAsiaTheme="minorHAnsi" w:cs="Arial"/>
          <w:color w:val="000000"/>
          <w:sz w:val="20"/>
          <w:szCs w:val="20"/>
        </w:rPr>
        <w:t xml:space="preserve">ustawy </w:t>
      </w:r>
    </w:p>
    <w:p w14:paraId="366B0E49" w14:textId="77777777" w:rsidR="00547DE1" w:rsidRPr="00547DE1" w:rsidRDefault="00AB1C26" w:rsidP="00547DE1">
      <w:pPr>
        <w:spacing w:after="0" w:line="240" w:lineRule="auto"/>
        <w:rPr>
          <w:rFonts w:cs="Arial"/>
          <w:sz w:val="20"/>
          <w:szCs w:val="20"/>
        </w:rPr>
      </w:pPr>
      <w:r w:rsidRPr="00547DE1">
        <w:rPr>
          <w:rFonts w:eastAsiaTheme="minorHAnsi" w:cs="Arial"/>
          <w:color w:val="000000"/>
          <w:sz w:val="20"/>
          <w:szCs w:val="20"/>
        </w:rPr>
        <w:t xml:space="preserve">             </w:t>
      </w:r>
      <w:r w:rsidR="009A0F41" w:rsidRPr="00547DE1">
        <w:rPr>
          <w:rFonts w:eastAsiaTheme="minorHAnsi" w:cs="Arial"/>
          <w:color w:val="000000"/>
          <w:sz w:val="20"/>
          <w:szCs w:val="20"/>
        </w:rPr>
        <w:t>Pzp</w:t>
      </w:r>
      <w:r w:rsidR="00547DE1" w:rsidRPr="00547DE1">
        <w:rPr>
          <w:rFonts w:eastAsiaTheme="minorHAnsi" w:cs="Arial"/>
          <w:color w:val="000000"/>
          <w:sz w:val="20"/>
          <w:szCs w:val="20"/>
        </w:rPr>
        <w:t xml:space="preserve"> oraz </w:t>
      </w:r>
      <w:r w:rsidR="00547DE1" w:rsidRPr="00547DE1">
        <w:rPr>
          <w:rFonts w:cs="Arial"/>
          <w:sz w:val="20"/>
          <w:szCs w:val="20"/>
        </w:rPr>
        <w:t>spełniają warunki udziału w postępowaniu dotyczące:</w:t>
      </w:r>
    </w:p>
    <w:p w14:paraId="440FD8DE" w14:textId="77777777" w:rsidR="00547DE1" w:rsidRPr="00547DE1" w:rsidRDefault="00547DE1" w:rsidP="00547DE1">
      <w:pPr>
        <w:spacing w:after="0" w:line="240" w:lineRule="auto"/>
        <w:rPr>
          <w:rFonts w:eastAsiaTheme="minorHAnsi" w:cs="Arial"/>
          <w:color w:val="000000"/>
          <w:sz w:val="10"/>
          <w:szCs w:val="10"/>
        </w:rPr>
      </w:pPr>
    </w:p>
    <w:p w14:paraId="2EFF8807" w14:textId="77777777" w:rsidR="00AF380A" w:rsidRDefault="00547DE1" w:rsidP="00BF3E7C">
      <w:pPr>
        <w:numPr>
          <w:ilvl w:val="0"/>
          <w:numId w:val="81"/>
        </w:numPr>
        <w:suppressAutoHyphens/>
        <w:spacing w:afterLines="20" w:after="48"/>
        <w:ind w:left="1134" w:hanging="283"/>
        <w:rPr>
          <w:rFonts w:cs="Arial"/>
          <w:sz w:val="20"/>
          <w:szCs w:val="20"/>
        </w:rPr>
      </w:pPr>
      <w:r w:rsidRPr="00547DE1">
        <w:rPr>
          <w:rFonts w:cs="Arial"/>
          <w:sz w:val="20"/>
          <w:szCs w:val="20"/>
        </w:rPr>
        <w:t>posiadania uprawnień do prowadzenia działalności zawodowej.</w:t>
      </w:r>
    </w:p>
    <w:p w14:paraId="1C12440B" w14:textId="77777777" w:rsidR="003C033B" w:rsidRPr="003C033B" w:rsidRDefault="003C033B" w:rsidP="003C033B">
      <w:pPr>
        <w:suppressAutoHyphens/>
        <w:spacing w:afterLines="20" w:after="48"/>
        <w:ind w:left="1134"/>
        <w:rPr>
          <w:rFonts w:cs="Arial"/>
          <w:sz w:val="8"/>
          <w:szCs w:val="8"/>
        </w:rPr>
      </w:pPr>
    </w:p>
    <w:p w14:paraId="03C92920" w14:textId="77777777" w:rsidR="00673BCF" w:rsidRPr="003C033B" w:rsidRDefault="00AF380A" w:rsidP="003C033B">
      <w:pPr>
        <w:spacing w:line="240" w:lineRule="auto"/>
        <w:ind w:left="703"/>
        <w:rPr>
          <w:rFonts w:cs="Arial"/>
          <w:sz w:val="20"/>
          <w:szCs w:val="20"/>
        </w:rPr>
      </w:pPr>
      <w:r w:rsidRPr="00AF380A">
        <w:rPr>
          <w:rFonts w:cs="Arial"/>
          <w:bCs/>
          <w:color w:val="000000"/>
          <w:sz w:val="20"/>
          <w:szCs w:val="20"/>
          <w:lang w:eastAsia="pl-PL"/>
        </w:rPr>
        <w:t xml:space="preserve">Wykonawca spełni warunek jeżeli wykaże, że </w:t>
      </w:r>
      <w:r w:rsidRPr="00AF380A">
        <w:rPr>
          <w:rFonts w:cs="Arial"/>
          <w:sz w:val="20"/>
          <w:szCs w:val="20"/>
        </w:rPr>
        <w:t xml:space="preserve">posiada i udokumentuje uprawnienia do obrotu                               i transportu materiałów promieniotwórczych oraz do hurtowego obrotu produktami leczniczymi </w:t>
      </w:r>
      <w:r w:rsidRPr="00AF380A">
        <w:rPr>
          <w:sz w:val="20"/>
          <w:szCs w:val="20"/>
        </w:rPr>
        <w:t xml:space="preserve">będącymi </w:t>
      </w:r>
      <w:proofErr w:type="spellStart"/>
      <w:r w:rsidRPr="00AF380A">
        <w:rPr>
          <w:sz w:val="20"/>
          <w:szCs w:val="20"/>
        </w:rPr>
        <w:t>radiofarmaceutykami</w:t>
      </w:r>
      <w:proofErr w:type="spellEnd"/>
      <w:r w:rsidRPr="00AF380A">
        <w:rPr>
          <w:sz w:val="20"/>
          <w:szCs w:val="20"/>
        </w:rPr>
        <w:t xml:space="preserve"> i zestawami scyntygraficznymi</w:t>
      </w:r>
      <w:r>
        <w:rPr>
          <w:sz w:val="20"/>
          <w:szCs w:val="20"/>
        </w:rPr>
        <w:t>.</w:t>
      </w:r>
    </w:p>
    <w:p w14:paraId="573B5CE8" w14:textId="77777777" w:rsidR="0052584D" w:rsidRPr="00AB5066" w:rsidRDefault="0052584D" w:rsidP="00321799">
      <w:pPr>
        <w:spacing w:after="0" w:line="360" w:lineRule="auto"/>
        <w:rPr>
          <w:rFonts w:ascii="Times New Roman" w:hAnsi="Times New Roman"/>
          <w:b/>
          <w:i/>
        </w:rPr>
      </w:pPr>
    </w:p>
    <w:p w14:paraId="1B681789" w14:textId="77777777"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14:paraId="035BA1CA" w14:textId="77777777" w:rsidR="00A118F9" w:rsidRPr="00A118F9" w:rsidRDefault="00A118F9" w:rsidP="00805383">
      <w:pPr>
        <w:autoSpaceDE w:val="0"/>
        <w:autoSpaceDN w:val="0"/>
        <w:adjustRightInd w:val="0"/>
        <w:spacing w:after="0" w:line="360" w:lineRule="auto"/>
        <w:ind w:left="709" w:hanging="709"/>
        <w:rPr>
          <w:b/>
          <w:sz w:val="10"/>
          <w:szCs w:val="10"/>
          <w:u w:val="single"/>
        </w:rPr>
      </w:pPr>
    </w:p>
    <w:p w14:paraId="6D5A6CA4" w14:textId="77777777" w:rsidR="00D55F75" w:rsidRPr="00B26E83" w:rsidRDefault="00D55F75" w:rsidP="00B26E83">
      <w:pPr>
        <w:pStyle w:val="Akapitzlist"/>
        <w:numPr>
          <w:ilvl w:val="1"/>
          <w:numId w:val="53"/>
        </w:numPr>
        <w:spacing w:after="120" w:line="240" w:lineRule="auto"/>
        <w:ind w:left="709" w:hanging="709"/>
        <w:rPr>
          <w:rFonts w:eastAsia="Times New Roman" w:cs="Arial"/>
          <w:sz w:val="20"/>
          <w:szCs w:val="20"/>
        </w:rPr>
      </w:pPr>
      <w:r w:rsidRPr="00B26E83">
        <w:rPr>
          <w:rFonts w:cs="Arial"/>
          <w:color w:val="000000"/>
          <w:sz w:val="20"/>
          <w:szCs w:val="20"/>
          <w:lang w:eastAsia="pl-PL"/>
        </w:rPr>
        <w:t>aktualne na dzień składania ofert oświadczenie stanowiące wstępne potwierdzenie, że Wykonawca        nie podlega wykluczeniu z postępowania</w:t>
      </w:r>
      <w:r w:rsidR="00086F35" w:rsidRPr="00B26E83">
        <w:rPr>
          <w:rFonts w:cs="Arial"/>
          <w:color w:val="000000"/>
          <w:sz w:val="20"/>
          <w:szCs w:val="20"/>
          <w:lang w:eastAsia="pl-PL"/>
        </w:rPr>
        <w:t xml:space="preserve"> </w:t>
      </w:r>
      <w:r w:rsidR="007929E4" w:rsidRPr="00B26E83">
        <w:rPr>
          <w:rFonts w:cs="Arial"/>
          <w:color w:val="000000"/>
          <w:sz w:val="20"/>
          <w:szCs w:val="20"/>
          <w:lang w:eastAsia="pl-PL"/>
        </w:rPr>
        <w:t>(</w:t>
      </w:r>
      <w:r w:rsidRPr="00047C4D">
        <w:rPr>
          <w:rFonts w:cs="Arial"/>
          <w:i/>
          <w:sz w:val="20"/>
          <w:szCs w:val="20"/>
          <w:highlight w:val="yellow"/>
        </w:rPr>
        <w:t>Z</w:t>
      </w:r>
      <w:r w:rsidR="008304E0" w:rsidRPr="00047C4D">
        <w:rPr>
          <w:rFonts w:cs="Arial"/>
          <w:i/>
          <w:sz w:val="20"/>
          <w:szCs w:val="20"/>
          <w:highlight w:val="yellow"/>
        </w:rPr>
        <w:t>ałącznik</w:t>
      </w:r>
      <w:r w:rsidR="007929E4" w:rsidRPr="00047C4D">
        <w:rPr>
          <w:rFonts w:cs="Arial"/>
          <w:i/>
          <w:sz w:val="20"/>
          <w:szCs w:val="20"/>
          <w:highlight w:val="yellow"/>
        </w:rPr>
        <w:t xml:space="preserve"> N</w:t>
      </w:r>
      <w:r w:rsidR="00905D35" w:rsidRPr="00047C4D">
        <w:rPr>
          <w:rFonts w:cs="Arial"/>
          <w:i/>
          <w:sz w:val="20"/>
          <w:szCs w:val="20"/>
          <w:highlight w:val="yellow"/>
        </w:rPr>
        <w:t>r 2</w:t>
      </w:r>
      <w:r w:rsidR="006A45AE" w:rsidRPr="00047C4D">
        <w:rPr>
          <w:rFonts w:cs="Arial"/>
          <w:i/>
          <w:sz w:val="20"/>
          <w:szCs w:val="20"/>
          <w:highlight w:val="yellow"/>
        </w:rPr>
        <w:t xml:space="preserve"> </w:t>
      </w:r>
      <w:r w:rsidRPr="00047C4D">
        <w:rPr>
          <w:rFonts w:cs="Arial"/>
          <w:i/>
          <w:sz w:val="20"/>
          <w:szCs w:val="20"/>
          <w:highlight w:val="yellow"/>
        </w:rPr>
        <w:t>do formularza oferty</w:t>
      </w:r>
      <w:r w:rsidR="007929E4" w:rsidRPr="00B26E83">
        <w:rPr>
          <w:rFonts w:cs="Arial"/>
          <w:i/>
          <w:sz w:val="20"/>
          <w:szCs w:val="20"/>
        </w:rPr>
        <w:t>)</w:t>
      </w:r>
      <w:r w:rsidRPr="00B26E83">
        <w:rPr>
          <w:rFonts w:cs="Arial"/>
          <w:i/>
          <w:sz w:val="20"/>
          <w:szCs w:val="20"/>
        </w:rPr>
        <w:t xml:space="preserve">. </w:t>
      </w:r>
      <w:r w:rsidRPr="00B26E83">
        <w:rPr>
          <w:rFonts w:cs="Arial"/>
          <w:sz w:val="20"/>
          <w:szCs w:val="20"/>
        </w:rPr>
        <w:t>Oświadczenie składane jest wraz z ofertą.</w:t>
      </w:r>
    </w:p>
    <w:p w14:paraId="4106BA80" w14:textId="77777777" w:rsidR="00D55F75" w:rsidRPr="00B26E83" w:rsidRDefault="00D55F75" w:rsidP="00B26E83">
      <w:pPr>
        <w:pStyle w:val="Akapitzlist"/>
        <w:numPr>
          <w:ilvl w:val="1"/>
          <w:numId w:val="53"/>
        </w:numPr>
        <w:spacing w:after="120" w:line="240" w:lineRule="auto"/>
        <w:ind w:left="709" w:hanging="709"/>
        <w:rPr>
          <w:rFonts w:cs="Arial"/>
          <w:b/>
          <w:bCs/>
          <w:i/>
          <w:iCs/>
          <w:sz w:val="20"/>
          <w:szCs w:val="20"/>
        </w:rPr>
      </w:pPr>
      <w:r w:rsidRPr="00B26E83">
        <w:rPr>
          <w:rFonts w:cs="Arial"/>
          <w:sz w:val="20"/>
          <w:szCs w:val="20"/>
        </w:rPr>
        <w:t>Oświadczenie, o którym mowa w pkt 7.1</w:t>
      </w:r>
      <w:r w:rsidR="00086F35" w:rsidRPr="00B26E83">
        <w:rPr>
          <w:rFonts w:cs="Arial"/>
          <w:sz w:val="20"/>
          <w:szCs w:val="20"/>
        </w:rPr>
        <w:t xml:space="preserve"> </w:t>
      </w:r>
      <w:r w:rsidR="00B5418F" w:rsidRPr="00B26E83">
        <w:rPr>
          <w:rFonts w:cs="Arial"/>
          <w:sz w:val="20"/>
          <w:szCs w:val="20"/>
        </w:rPr>
        <w:t xml:space="preserve">dotyczy </w:t>
      </w:r>
      <w:r w:rsidR="00501F08" w:rsidRPr="00B26E83">
        <w:rPr>
          <w:rFonts w:cs="Arial"/>
          <w:sz w:val="20"/>
          <w:szCs w:val="20"/>
        </w:rPr>
        <w:t>wykonawcy a w przypadku w</w:t>
      </w:r>
      <w:r w:rsidRPr="00B26E83">
        <w:rPr>
          <w:rFonts w:cs="Arial"/>
          <w:sz w:val="20"/>
          <w:szCs w:val="20"/>
        </w:rPr>
        <w:t>ykonawców wspólnie ubiegających się o udzielenie zamówienia - k</w:t>
      </w:r>
      <w:r w:rsidR="007929E4" w:rsidRPr="00B26E83">
        <w:rPr>
          <w:rFonts w:cs="Arial"/>
          <w:sz w:val="20"/>
          <w:szCs w:val="20"/>
        </w:rPr>
        <w:t>ażdego z nich</w:t>
      </w:r>
      <w:r w:rsidR="00223D30" w:rsidRPr="00B26E83">
        <w:rPr>
          <w:rFonts w:cs="Arial"/>
          <w:sz w:val="20"/>
          <w:szCs w:val="20"/>
        </w:rPr>
        <w:t>.</w:t>
      </w:r>
    </w:p>
    <w:p w14:paraId="3A2DA222" w14:textId="77777777" w:rsidR="00321799" w:rsidRPr="00E03482" w:rsidRDefault="00321799" w:rsidP="00321799">
      <w:pPr>
        <w:pStyle w:val="Akapitzlist"/>
        <w:spacing w:after="240" w:line="240" w:lineRule="auto"/>
        <w:ind w:left="709"/>
        <w:rPr>
          <w:rFonts w:cs="Arial"/>
          <w:b/>
          <w:i/>
          <w:sz w:val="20"/>
          <w:szCs w:val="20"/>
        </w:rPr>
      </w:pPr>
    </w:p>
    <w:p w14:paraId="03B1BFD5" w14:textId="77777777"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14:paraId="5518FACF" w14:textId="77777777"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14:paraId="3A5ACC63" w14:textId="77777777" w:rsidR="00EE2B77" w:rsidRPr="00B26E83" w:rsidRDefault="002508E2" w:rsidP="00B26E83">
      <w:pPr>
        <w:pStyle w:val="Akapitzlist"/>
        <w:numPr>
          <w:ilvl w:val="1"/>
          <w:numId w:val="35"/>
        </w:numPr>
        <w:spacing w:after="120" w:line="240" w:lineRule="auto"/>
        <w:ind w:left="709" w:hanging="709"/>
        <w:rPr>
          <w:rFonts w:cs="Arial"/>
          <w:b/>
          <w:i/>
          <w:sz w:val="20"/>
          <w:szCs w:val="20"/>
        </w:rPr>
      </w:pPr>
      <w:r w:rsidRPr="00B26E83">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B26E83">
        <w:rPr>
          <w:rFonts w:cs="Arial"/>
          <w:sz w:val="20"/>
          <w:szCs w:val="20"/>
        </w:rPr>
        <w:t>Wykonawca, w terminie 3</w:t>
      </w:r>
      <w:r w:rsidR="00673BCF" w:rsidRPr="00B26E83">
        <w:rPr>
          <w:rFonts w:cs="Arial"/>
          <w:sz w:val="20"/>
          <w:szCs w:val="20"/>
        </w:rPr>
        <w:t>.</w:t>
      </w:r>
      <w:r w:rsidRPr="00B26E83">
        <w:rPr>
          <w:rFonts w:cs="Arial"/>
          <w:sz w:val="20"/>
          <w:szCs w:val="20"/>
        </w:rPr>
        <w:t xml:space="preserve"> dni od zamieszczenia na stronie internetowej Zamawiającego informacji </w:t>
      </w:r>
      <w:r w:rsidR="003905F2" w:rsidRPr="00B26E83">
        <w:rPr>
          <w:rFonts w:cs="Arial"/>
          <w:sz w:val="20"/>
          <w:szCs w:val="20"/>
        </w:rPr>
        <w:t xml:space="preserve"> </w:t>
      </w:r>
      <w:r w:rsidRPr="00B26E83">
        <w:rPr>
          <w:rFonts w:cs="Arial"/>
          <w:sz w:val="20"/>
          <w:szCs w:val="20"/>
        </w:rPr>
        <w:t xml:space="preserve">z otwarcia ofert, przekazuje Zamawiającemu oświadczenie o przynależności lub braku przynależności do tej samej grupy kapitałowej z innym wykonawcą </w:t>
      </w:r>
      <w:r w:rsidR="00A4519E" w:rsidRPr="00B26E83">
        <w:rPr>
          <w:rFonts w:cs="Arial"/>
          <w:sz w:val="20"/>
          <w:szCs w:val="20"/>
        </w:rPr>
        <w:t xml:space="preserve">biorącym udział w przedmiotowym </w:t>
      </w:r>
      <w:r w:rsidRPr="00B26E83">
        <w:rPr>
          <w:rFonts w:cs="Arial"/>
          <w:sz w:val="20"/>
          <w:szCs w:val="20"/>
        </w:rPr>
        <w:t xml:space="preserve">postępowaniu. </w:t>
      </w:r>
      <w:r w:rsidRPr="00B26E83">
        <w:rPr>
          <w:rFonts w:cs="Arial"/>
          <w:sz w:val="20"/>
          <w:szCs w:val="20"/>
        </w:rPr>
        <w:lastRenderedPageBreak/>
        <w:t>Oświadczenie musi zawierać numer postępowania. W</w:t>
      </w:r>
      <w:r w:rsidRPr="00B26E83">
        <w:rPr>
          <w:rFonts w:eastAsia="TimesNewRoman" w:cs="Arial"/>
          <w:sz w:val="20"/>
          <w:szCs w:val="20"/>
          <w:lang w:eastAsia="pl-PL"/>
        </w:rPr>
        <w:t xml:space="preserve"> przypadku</w:t>
      </w:r>
      <w:r w:rsidRPr="00B26E83">
        <w:rPr>
          <w:rFonts w:cs="Arial"/>
          <w:sz w:val="20"/>
          <w:szCs w:val="20"/>
          <w:lang w:eastAsia="pl-PL"/>
        </w:rPr>
        <w:t xml:space="preserve"> </w:t>
      </w:r>
      <w:r w:rsidRPr="00B26E83">
        <w:rPr>
          <w:rFonts w:eastAsia="TimesNewRoman" w:cs="Arial"/>
          <w:sz w:val="20"/>
          <w:szCs w:val="20"/>
          <w:lang w:eastAsia="pl-PL"/>
        </w:rPr>
        <w:t>przynależności do tej samej grupy kapitałowej wykonawca,</w:t>
      </w:r>
      <w:r w:rsidRPr="00B26E83">
        <w:rPr>
          <w:rFonts w:cs="Arial"/>
          <w:sz w:val="20"/>
          <w:szCs w:val="20"/>
        </w:rPr>
        <w:t xml:space="preserve"> wraz ze złożeniem oświadczenia, </w:t>
      </w:r>
      <w:r w:rsidRPr="00B26E83">
        <w:rPr>
          <w:rFonts w:eastAsia="TimesNewRoman" w:cs="Arial"/>
          <w:sz w:val="20"/>
          <w:szCs w:val="20"/>
          <w:lang w:eastAsia="pl-PL"/>
        </w:rPr>
        <w:t>może złożyć dokumenty bądź informacje</w:t>
      </w:r>
      <w:r w:rsidRPr="00B26E83">
        <w:rPr>
          <w:rFonts w:cs="Arial"/>
          <w:sz w:val="20"/>
          <w:szCs w:val="20"/>
          <w:lang w:eastAsia="pl-PL"/>
        </w:rPr>
        <w:t xml:space="preserve"> </w:t>
      </w:r>
      <w:r w:rsidR="00661FB4" w:rsidRPr="00B26E83">
        <w:rPr>
          <w:rFonts w:eastAsia="TimesNewRoman" w:cs="Arial"/>
          <w:sz w:val="20"/>
          <w:szCs w:val="20"/>
          <w:lang w:eastAsia="pl-PL"/>
        </w:rPr>
        <w:t xml:space="preserve">potwierdzające, że powiązania </w:t>
      </w:r>
      <w:r w:rsidRPr="00B26E83">
        <w:rPr>
          <w:rFonts w:eastAsia="TimesNewRoman" w:cs="Arial"/>
          <w:sz w:val="20"/>
          <w:szCs w:val="20"/>
          <w:lang w:eastAsia="pl-PL"/>
        </w:rPr>
        <w:t>z innym wykonawcą nie prowadzą do zakłócenia konkurencji</w:t>
      </w:r>
      <w:r w:rsidRPr="00B26E83">
        <w:rPr>
          <w:rFonts w:cs="Arial"/>
          <w:sz w:val="20"/>
          <w:szCs w:val="20"/>
          <w:lang w:eastAsia="pl-PL"/>
        </w:rPr>
        <w:t xml:space="preserve"> </w:t>
      </w:r>
      <w:r w:rsidR="0052584D">
        <w:rPr>
          <w:rFonts w:cs="Arial"/>
          <w:sz w:val="20"/>
          <w:szCs w:val="20"/>
          <w:lang w:eastAsia="pl-PL"/>
        </w:rPr>
        <w:t xml:space="preserve">                               </w:t>
      </w:r>
      <w:r w:rsidRPr="00B26E83">
        <w:rPr>
          <w:rFonts w:eastAsia="TimesNewRoman" w:cs="Arial"/>
          <w:sz w:val="20"/>
          <w:szCs w:val="20"/>
          <w:lang w:eastAsia="pl-PL"/>
        </w:rPr>
        <w:t>w przedmiotowym postępowaniu.</w:t>
      </w:r>
    </w:p>
    <w:p w14:paraId="485FCF1A" w14:textId="77777777" w:rsidR="00E12C4D" w:rsidRPr="008D4114" w:rsidRDefault="00E12C4D" w:rsidP="008D4114">
      <w:pPr>
        <w:spacing w:after="0" w:line="360" w:lineRule="auto"/>
        <w:rPr>
          <w:rFonts w:ascii="Times New Roman" w:hAnsi="Times New Roman"/>
          <w:b/>
          <w:i/>
        </w:rPr>
      </w:pPr>
    </w:p>
    <w:p w14:paraId="1E98E9D2" w14:textId="77777777"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14:paraId="6B4EDACE" w14:textId="77777777" w:rsidR="00A26A1C" w:rsidRPr="00A26A1C" w:rsidRDefault="00A26A1C" w:rsidP="00805383">
      <w:pPr>
        <w:autoSpaceDE w:val="0"/>
        <w:autoSpaceDN w:val="0"/>
        <w:adjustRightInd w:val="0"/>
        <w:spacing w:after="0" w:line="360" w:lineRule="auto"/>
        <w:ind w:left="709" w:hanging="709"/>
        <w:rPr>
          <w:b/>
          <w:sz w:val="10"/>
          <w:szCs w:val="10"/>
          <w:u w:val="single"/>
        </w:rPr>
      </w:pPr>
    </w:p>
    <w:p w14:paraId="4B2CEF8C" w14:textId="77777777" w:rsidR="006A289D" w:rsidRPr="00DA5807" w:rsidRDefault="006A289D" w:rsidP="00DA5807">
      <w:pPr>
        <w:spacing w:after="120" w:line="240" w:lineRule="auto"/>
        <w:ind w:left="709"/>
        <w:rPr>
          <w:rFonts w:cs="Arial"/>
          <w:sz w:val="20"/>
          <w:szCs w:val="20"/>
          <w:u w:val="single"/>
          <w:lang w:eastAsia="pl-PL"/>
        </w:rPr>
      </w:pPr>
      <w:r w:rsidRPr="00B26E83">
        <w:rPr>
          <w:rFonts w:cs="Arial"/>
          <w:sz w:val="20"/>
          <w:szCs w:val="20"/>
        </w:rPr>
        <w:t>Zamawiają</w:t>
      </w:r>
      <w:r w:rsidR="00D82B95" w:rsidRPr="00B26E83">
        <w:rPr>
          <w:rFonts w:cs="Arial"/>
          <w:sz w:val="20"/>
          <w:szCs w:val="20"/>
        </w:rPr>
        <w:t>cy przed udzieleniem zamówienia</w:t>
      </w:r>
      <w:r w:rsidRPr="00B26E83">
        <w:rPr>
          <w:rFonts w:cs="Arial"/>
          <w:sz w:val="20"/>
          <w:szCs w:val="20"/>
        </w:rPr>
        <w:t xml:space="preserve"> wezwie wykonawcę, którego oferta została  najwyżej           oceniona, do złożenia w wyznaczonym</w:t>
      </w:r>
      <w:r w:rsidRPr="00B26E83">
        <w:rPr>
          <w:rFonts w:cs="Arial"/>
          <w:b/>
          <w:sz w:val="20"/>
          <w:szCs w:val="20"/>
        </w:rPr>
        <w:t xml:space="preserve">, </w:t>
      </w:r>
      <w:r w:rsidR="00F06559" w:rsidRPr="00B26E83">
        <w:rPr>
          <w:rFonts w:cs="Arial"/>
          <w:sz w:val="20"/>
          <w:szCs w:val="20"/>
        </w:rPr>
        <w:t>nie krótszym niż 5</w:t>
      </w:r>
      <w:r w:rsidRPr="00B26E83">
        <w:rPr>
          <w:rFonts w:cs="Arial"/>
          <w:b/>
          <w:sz w:val="20"/>
          <w:szCs w:val="20"/>
        </w:rPr>
        <w:t xml:space="preserve"> </w:t>
      </w:r>
      <w:r w:rsidR="006E3C59" w:rsidRPr="00B26E83">
        <w:rPr>
          <w:rFonts w:cs="Arial"/>
          <w:sz w:val="20"/>
          <w:szCs w:val="20"/>
        </w:rPr>
        <w:t xml:space="preserve">dni, terminie </w:t>
      </w:r>
      <w:r w:rsidRPr="00B26E83">
        <w:rPr>
          <w:rFonts w:cs="Arial"/>
          <w:sz w:val="20"/>
          <w:szCs w:val="20"/>
        </w:rPr>
        <w:t>aktualnych na dzień  złożenia dokumentów oraz oświadczeń wyszc</w:t>
      </w:r>
      <w:r w:rsidR="006E3C59" w:rsidRPr="00B26E83">
        <w:rPr>
          <w:rFonts w:cs="Arial"/>
          <w:sz w:val="20"/>
          <w:szCs w:val="20"/>
        </w:rPr>
        <w:t>zególnionych w pkt 9.1</w:t>
      </w:r>
      <w:r w:rsidR="00FC6C2D" w:rsidRPr="00B26E83">
        <w:rPr>
          <w:rFonts w:cs="Arial"/>
          <w:sz w:val="20"/>
          <w:szCs w:val="20"/>
        </w:rPr>
        <w:t xml:space="preserve"> i</w:t>
      </w:r>
      <w:r w:rsidR="00A26A1C" w:rsidRPr="00B26E83">
        <w:rPr>
          <w:rFonts w:cs="Arial"/>
          <w:sz w:val="20"/>
          <w:szCs w:val="20"/>
        </w:rPr>
        <w:t xml:space="preserve"> 9.2</w:t>
      </w:r>
      <w:r w:rsidRPr="00B26E83">
        <w:rPr>
          <w:rFonts w:cs="Arial"/>
          <w:sz w:val="20"/>
          <w:szCs w:val="20"/>
        </w:rPr>
        <w:t> niniejszej SIWZ.</w:t>
      </w:r>
    </w:p>
    <w:p w14:paraId="15EE981E" w14:textId="77777777" w:rsidR="00AE66BA" w:rsidRPr="00B26E83" w:rsidRDefault="00AE66BA" w:rsidP="00AF380A">
      <w:pPr>
        <w:pStyle w:val="Akapitzlist"/>
        <w:numPr>
          <w:ilvl w:val="1"/>
          <w:numId w:val="36"/>
        </w:numPr>
        <w:spacing w:after="0" w:line="240" w:lineRule="auto"/>
        <w:ind w:left="709" w:hanging="709"/>
        <w:rPr>
          <w:rFonts w:cs="Arial"/>
          <w:b/>
          <w:i/>
          <w:sz w:val="20"/>
          <w:szCs w:val="20"/>
        </w:rPr>
      </w:pPr>
      <w:r w:rsidRPr="00B26E83">
        <w:rPr>
          <w:rFonts w:cs="Arial"/>
          <w:b/>
          <w:bCs/>
          <w:i/>
          <w:sz w:val="20"/>
          <w:szCs w:val="20"/>
        </w:rPr>
        <w:t xml:space="preserve">w celu potwierdzenia braku podstaw do wykluczenia z postępowania </w:t>
      </w:r>
      <w:r w:rsidR="003C033B">
        <w:rPr>
          <w:rFonts w:cs="Arial"/>
          <w:b/>
          <w:bCs/>
          <w:i/>
          <w:sz w:val="20"/>
          <w:szCs w:val="20"/>
        </w:rPr>
        <w:t>oraz spełnienia warunków udziału w postępowaniu</w:t>
      </w:r>
      <w:r w:rsidRPr="00B26E83">
        <w:rPr>
          <w:rFonts w:cs="Arial"/>
          <w:b/>
          <w:bCs/>
          <w:i/>
          <w:sz w:val="20"/>
          <w:szCs w:val="20"/>
        </w:rPr>
        <w:t>:</w:t>
      </w:r>
    </w:p>
    <w:p w14:paraId="7D4E6A98" w14:textId="77777777" w:rsidR="00AE66BA" w:rsidRPr="006E4E20" w:rsidRDefault="00AE66BA" w:rsidP="00AE66BA">
      <w:pPr>
        <w:pStyle w:val="Akapitzlist"/>
        <w:spacing w:after="0" w:line="360" w:lineRule="auto"/>
        <w:ind w:left="709"/>
        <w:rPr>
          <w:rFonts w:ascii="Times New Roman" w:hAnsi="Times New Roman"/>
          <w:b/>
          <w:i/>
          <w:sz w:val="10"/>
          <w:szCs w:val="10"/>
        </w:rPr>
      </w:pPr>
    </w:p>
    <w:p w14:paraId="445C5629" w14:textId="77777777" w:rsidR="004B4CD7" w:rsidRDefault="00EF7096" w:rsidP="00B26E83">
      <w:pPr>
        <w:numPr>
          <w:ilvl w:val="0"/>
          <w:numId w:val="37"/>
        </w:numPr>
        <w:suppressAutoHyphens/>
        <w:spacing w:after="120" w:line="240" w:lineRule="auto"/>
        <w:rPr>
          <w:rFonts w:cs="Arial"/>
          <w:sz w:val="20"/>
          <w:szCs w:val="20"/>
        </w:rPr>
      </w:pPr>
      <w:r w:rsidRPr="00B26E83">
        <w:rPr>
          <w:rFonts w:cs="Arial"/>
          <w:sz w:val="20"/>
          <w:szCs w:val="20"/>
        </w:rPr>
        <w:t xml:space="preserve">odpis z właściwego rejestru lub z centralnej ewidencji i informacji o działalności gospodarczej jeżeli odrębne przepisy wymagają wpisu do takiego rejestru w celu potwierdzenia braku podstaw </w:t>
      </w:r>
      <w:r w:rsidR="0075615D">
        <w:rPr>
          <w:rFonts w:cs="Arial"/>
          <w:sz w:val="20"/>
          <w:szCs w:val="20"/>
        </w:rPr>
        <w:t xml:space="preserve">                        </w:t>
      </w:r>
      <w:r w:rsidRPr="00B26E83">
        <w:rPr>
          <w:rFonts w:cs="Arial"/>
          <w:sz w:val="20"/>
          <w:szCs w:val="20"/>
        </w:rPr>
        <w:t>do wykluczenia ok</w:t>
      </w:r>
      <w:r w:rsidR="004B4CD7" w:rsidRPr="00B26E83">
        <w:rPr>
          <w:rFonts w:cs="Arial"/>
          <w:sz w:val="20"/>
          <w:szCs w:val="20"/>
        </w:rPr>
        <w:t>reślonych w art. 24 ust</w:t>
      </w:r>
      <w:r w:rsidR="006538AC" w:rsidRPr="00B26E83">
        <w:rPr>
          <w:rFonts w:cs="Arial"/>
          <w:sz w:val="20"/>
          <w:szCs w:val="20"/>
        </w:rPr>
        <w:t>.</w:t>
      </w:r>
      <w:r w:rsidR="004B4CD7" w:rsidRPr="00B26E83">
        <w:rPr>
          <w:rFonts w:cs="Arial"/>
          <w:sz w:val="20"/>
          <w:szCs w:val="20"/>
        </w:rPr>
        <w:t xml:space="preserve"> 5 pkt 1</w:t>
      </w:r>
      <w:r w:rsidR="003C033B">
        <w:rPr>
          <w:rFonts w:cs="Arial"/>
          <w:sz w:val="20"/>
          <w:szCs w:val="20"/>
        </w:rPr>
        <w:t xml:space="preserve"> Pzp;</w:t>
      </w:r>
    </w:p>
    <w:p w14:paraId="25622FFF" w14:textId="77777777" w:rsidR="003C033B" w:rsidRPr="00AF380A" w:rsidRDefault="003C033B" w:rsidP="003C033B">
      <w:pPr>
        <w:numPr>
          <w:ilvl w:val="0"/>
          <w:numId w:val="37"/>
        </w:numPr>
        <w:suppressAutoHyphens/>
        <w:spacing w:after="120" w:line="240" w:lineRule="auto"/>
        <w:rPr>
          <w:rFonts w:cs="Arial"/>
          <w:sz w:val="20"/>
          <w:szCs w:val="20"/>
        </w:rPr>
      </w:pPr>
      <w:r>
        <w:rPr>
          <w:sz w:val="20"/>
          <w:szCs w:val="20"/>
        </w:rPr>
        <w:t>zezwolenie</w:t>
      </w:r>
      <w:r w:rsidRPr="00AF380A">
        <w:rPr>
          <w:sz w:val="20"/>
          <w:szCs w:val="20"/>
        </w:rPr>
        <w:t xml:space="preserve">  Prezesa Państwowej Agencji Atomistyki w zakresie obejmującym, co najmniej obrót                i transport materiałów promieniotwórczych;</w:t>
      </w:r>
    </w:p>
    <w:p w14:paraId="42D81FF4" w14:textId="77777777" w:rsidR="003C033B" w:rsidRPr="003C033B" w:rsidRDefault="003C033B" w:rsidP="003C033B">
      <w:pPr>
        <w:numPr>
          <w:ilvl w:val="0"/>
          <w:numId w:val="37"/>
        </w:numPr>
        <w:suppressAutoHyphens/>
        <w:spacing w:after="120" w:line="240" w:lineRule="auto"/>
        <w:rPr>
          <w:rFonts w:cs="Arial"/>
          <w:sz w:val="20"/>
          <w:szCs w:val="20"/>
        </w:rPr>
      </w:pPr>
      <w:r>
        <w:rPr>
          <w:sz w:val="20"/>
          <w:szCs w:val="20"/>
        </w:rPr>
        <w:t>koncesja/ zezwolenie</w:t>
      </w:r>
      <w:r w:rsidRPr="00AF380A">
        <w:rPr>
          <w:sz w:val="20"/>
          <w:szCs w:val="20"/>
        </w:rPr>
        <w:t xml:space="preserve"> na prowadzenie hurtowni farmaceutycznej w zakresie obrotu hurtowego produktami leczniczymi będącymi </w:t>
      </w:r>
      <w:proofErr w:type="spellStart"/>
      <w:r w:rsidRPr="00AF380A">
        <w:rPr>
          <w:sz w:val="20"/>
          <w:szCs w:val="20"/>
        </w:rPr>
        <w:t>radiofarmaceutykam</w:t>
      </w:r>
      <w:r>
        <w:rPr>
          <w:sz w:val="20"/>
          <w:szCs w:val="20"/>
        </w:rPr>
        <w:t>i</w:t>
      </w:r>
      <w:proofErr w:type="spellEnd"/>
      <w:r>
        <w:rPr>
          <w:sz w:val="20"/>
          <w:szCs w:val="20"/>
        </w:rPr>
        <w:t xml:space="preserve"> i zestawami scyntygraficznymi.</w:t>
      </w:r>
    </w:p>
    <w:p w14:paraId="784EB711" w14:textId="77777777" w:rsidR="00AF380A" w:rsidRPr="00AF380A" w:rsidRDefault="00AF380A" w:rsidP="003C033B">
      <w:pPr>
        <w:suppressAutoHyphens/>
        <w:spacing w:after="120" w:line="240" w:lineRule="auto"/>
        <w:rPr>
          <w:rFonts w:cs="Arial"/>
          <w:sz w:val="10"/>
          <w:szCs w:val="10"/>
        </w:rPr>
      </w:pPr>
    </w:p>
    <w:p w14:paraId="7ED208CC" w14:textId="77777777" w:rsidR="00AF380A" w:rsidRPr="00B26E83" w:rsidRDefault="00AF380A" w:rsidP="00AF380A">
      <w:pPr>
        <w:pStyle w:val="Akapitzlist"/>
        <w:suppressAutoHyphens/>
        <w:spacing w:after="120" w:line="240" w:lineRule="auto"/>
        <w:rPr>
          <w:rFonts w:cs="Arial"/>
          <w:sz w:val="20"/>
          <w:szCs w:val="20"/>
          <w:lang w:eastAsia="pl-PL"/>
        </w:rPr>
      </w:pPr>
      <w:r w:rsidRPr="00B26E83">
        <w:rPr>
          <w:rFonts w:cs="Arial"/>
          <w:sz w:val="20"/>
          <w:szCs w:val="20"/>
          <w:lang w:eastAsia="pl-PL"/>
        </w:rPr>
        <w:t xml:space="preserve">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 </w:t>
      </w:r>
    </w:p>
    <w:p w14:paraId="5AA8839A" w14:textId="77777777" w:rsidR="00AF380A" w:rsidRPr="00B26E83" w:rsidRDefault="00AF380A" w:rsidP="00AF380A">
      <w:pPr>
        <w:pStyle w:val="Akapitzlist"/>
        <w:suppressAutoHyphens/>
        <w:spacing w:after="120" w:line="240" w:lineRule="auto"/>
        <w:rPr>
          <w:rFonts w:cs="Arial"/>
          <w:sz w:val="20"/>
          <w:szCs w:val="20"/>
          <w:lang w:eastAsia="pl-PL"/>
        </w:rPr>
      </w:pPr>
      <w:r w:rsidRPr="00B26E83">
        <w:rPr>
          <w:rFonts w:cs="Arial"/>
          <w:sz w:val="20"/>
          <w:szCs w:val="20"/>
          <w:lang w:eastAsia="pl-PL"/>
        </w:rPr>
        <w:t>W przypadku wskazania przez wykonawcę, że przedmiotowe oświadczenia lub dokumenty, znajdują  się w posiadaniu Zamawiającego, Zamawiający skorzysta z posiadanych dokumentów</w:t>
      </w:r>
      <w:r>
        <w:rPr>
          <w:rFonts w:cs="Arial"/>
          <w:sz w:val="20"/>
          <w:szCs w:val="20"/>
          <w:lang w:eastAsia="pl-PL"/>
        </w:rPr>
        <w:t>, o ile  są one nadal aktualne.</w:t>
      </w:r>
    </w:p>
    <w:p w14:paraId="0DCD90C7" w14:textId="77777777" w:rsidR="00A26A1C" w:rsidRPr="00A26A1C" w:rsidRDefault="00A26A1C" w:rsidP="00A26A1C">
      <w:pPr>
        <w:suppressAutoHyphens/>
        <w:spacing w:after="0" w:line="360" w:lineRule="auto"/>
        <w:ind w:left="1069"/>
        <w:rPr>
          <w:rFonts w:ascii="Times New Roman" w:hAnsi="Times New Roman"/>
          <w:sz w:val="10"/>
          <w:szCs w:val="10"/>
        </w:rPr>
      </w:pPr>
    </w:p>
    <w:p w14:paraId="2237D000" w14:textId="77777777" w:rsidR="00EF7096" w:rsidRPr="00B26E83" w:rsidRDefault="00EF7096" w:rsidP="00B26E83">
      <w:pPr>
        <w:pStyle w:val="Akapitzlist"/>
        <w:numPr>
          <w:ilvl w:val="1"/>
          <w:numId w:val="36"/>
        </w:numPr>
        <w:spacing w:after="120" w:line="240" w:lineRule="auto"/>
        <w:ind w:left="709" w:hanging="709"/>
        <w:rPr>
          <w:rFonts w:cs="Arial"/>
          <w:b/>
          <w:i/>
          <w:sz w:val="20"/>
          <w:szCs w:val="20"/>
        </w:rPr>
      </w:pPr>
      <w:r w:rsidRPr="00B26E83">
        <w:rPr>
          <w:rFonts w:cs="Arial"/>
          <w:b/>
          <w:bCs/>
          <w:i/>
          <w:sz w:val="20"/>
          <w:szCs w:val="20"/>
        </w:rPr>
        <w:t>w celu potwierdzenia że oferowane dostawy spełniają wymagania określone przez Zamawiającego:</w:t>
      </w:r>
    </w:p>
    <w:p w14:paraId="52336232" w14:textId="77777777" w:rsidR="00803833" w:rsidRPr="003C033B" w:rsidRDefault="00803833" w:rsidP="003C033B">
      <w:pPr>
        <w:pStyle w:val="Akapitzlist"/>
        <w:numPr>
          <w:ilvl w:val="0"/>
          <w:numId w:val="38"/>
        </w:numPr>
        <w:spacing w:after="120" w:line="240" w:lineRule="auto"/>
        <w:rPr>
          <w:rFonts w:cs="Arial"/>
          <w:i/>
          <w:sz w:val="20"/>
          <w:szCs w:val="20"/>
        </w:rPr>
      </w:pPr>
      <w:r w:rsidRPr="003C033B">
        <w:rPr>
          <w:color w:val="000000"/>
          <w:sz w:val="20"/>
          <w:szCs w:val="20"/>
        </w:rPr>
        <w:t>p</w:t>
      </w:r>
      <w:r w:rsidR="003C033B">
        <w:rPr>
          <w:color w:val="000000"/>
          <w:sz w:val="20"/>
          <w:szCs w:val="20"/>
        </w:rPr>
        <w:t>ozwolenie</w:t>
      </w:r>
      <w:r w:rsidRPr="003C033B">
        <w:rPr>
          <w:color w:val="000000"/>
          <w:sz w:val="20"/>
          <w:szCs w:val="20"/>
        </w:rPr>
        <w:t xml:space="preserve"> Ministra Zdrowia na dopuszczenie do obrotu produktu leczniczego</w:t>
      </w:r>
      <w:r w:rsidR="00BF3386">
        <w:rPr>
          <w:color w:val="000000"/>
          <w:sz w:val="20"/>
          <w:szCs w:val="20"/>
        </w:rPr>
        <w:t xml:space="preserve"> </w:t>
      </w:r>
      <w:r w:rsidR="00BF3386">
        <w:rPr>
          <w:sz w:val="20"/>
          <w:szCs w:val="20"/>
        </w:rPr>
        <w:t xml:space="preserve">będącego </w:t>
      </w:r>
      <w:proofErr w:type="spellStart"/>
      <w:r w:rsidR="00BF3386">
        <w:rPr>
          <w:sz w:val="20"/>
          <w:szCs w:val="20"/>
        </w:rPr>
        <w:t>radiofarmaceutykiem</w:t>
      </w:r>
      <w:proofErr w:type="spellEnd"/>
      <w:r w:rsidR="00BF3386">
        <w:rPr>
          <w:sz w:val="20"/>
          <w:szCs w:val="20"/>
        </w:rPr>
        <w:t xml:space="preserve"> i zestawem scyntygraficznym</w:t>
      </w:r>
    </w:p>
    <w:p w14:paraId="184AFBF9" w14:textId="77777777" w:rsidR="00FD268B" w:rsidRPr="00BB461F" w:rsidRDefault="00FD268B" w:rsidP="00BB461F">
      <w:pPr>
        <w:spacing w:after="0" w:line="360" w:lineRule="auto"/>
        <w:rPr>
          <w:rFonts w:ascii="Times New Roman" w:hAnsi="Times New Roman"/>
          <w:i/>
          <w:sz w:val="10"/>
          <w:szCs w:val="10"/>
        </w:rPr>
      </w:pPr>
    </w:p>
    <w:p w14:paraId="0FB130D7" w14:textId="77777777" w:rsidR="003E433C" w:rsidRPr="00B26E83" w:rsidRDefault="00FD268B" w:rsidP="00B26E83">
      <w:pPr>
        <w:pStyle w:val="Akapitzlist"/>
        <w:numPr>
          <w:ilvl w:val="1"/>
          <w:numId w:val="36"/>
        </w:numPr>
        <w:spacing w:after="120" w:line="240" w:lineRule="auto"/>
        <w:ind w:left="709" w:hanging="709"/>
        <w:rPr>
          <w:rFonts w:cs="Arial"/>
          <w:b/>
          <w:i/>
          <w:sz w:val="20"/>
          <w:szCs w:val="20"/>
        </w:rPr>
      </w:pPr>
      <w:r w:rsidRPr="00B26E83">
        <w:rPr>
          <w:rFonts w:eastAsiaTheme="minorHAnsi" w:cs="Arial"/>
          <w:b/>
          <w:i/>
          <w:color w:val="000000"/>
          <w:sz w:val="20"/>
          <w:szCs w:val="20"/>
        </w:rPr>
        <w:t>Jeżeli w</w:t>
      </w:r>
      <w:r w:rsidR="003E433C" w:rsidRPr="00B26E83">
        <w:rPr>
          <w:rFonts w:eastAsiaTheme="minorHAnsi" w:cs="Arial"/>
          <w:b/>
          <w:i/>
          <w:color w:val="000000"/>
          <w:sz w:val="20"/>
          <w:szCs w:val="20"/>
        </w:rPr>
        <w:t>ykonawca ma siedzibę lub miejsce zamieszkania poza terytorium Rzeczypospolitej Polskiej:</w:t>
      </w:r>
    </w:p>
    <w:p w14:paraId="1BAB501F" w14:textId="77777777" w:rsidR="00073186" w:rsidRPr="00B26E83" w:rsidRDefault="00073186" w:rsidP="00B26E83">
      <w:pPr>
        <w:pStyle w:val="Akapitzlist"/>
        <w:numPr>
          <w:ilvl w:val="0"/>
          <w:numId w:val="39"/>
        </w:numPr>
        <w:spacing w:after="120" w:line="240" w:lineRule="auto"/>
        <w:rPr>
          <w:rFonts w:cs="Arial"/>
          <w:i/>
          <w:sz w:val="20"/>
          <w:szCs w:val="20"/>
        </w:rPr>
      </w:pPr>
      <w:r w:rsidRPr="00B26E83">
        <w:rPr>
          <w:rFonts w:cs="Arial"/>
          <w:sz w:val="20"/>
          <w:szCs w:val="20"/>
        </w:rPr>
        <w:t xml:space="preserve">zamiast dokumentów, o których mowa w </w:t>
      </w:r>
      <w:r w:rsidR="006B13E9" w:rsidRPr="00B26E83">
        <w:rPr>
          <w:rFonts w:cs="Arial"/>
          <w:sz w:val="20"/>
          <w:szCs w:val="20"/>
        </w:rPr>
        <w:t xml:space="preserve">pkt 9.1 </w:t>
      </w:r>
      <w:proofErr w:type="spellStart"/>
      <w:r w:rsidR="006B13E9" w:rsidRPr="00B26E83">
        <w:rPr>
          <w:rFonts w:cs="Arial"/>
          <w:sz w:val="20"/>
          <w:szCs w:val="20"/>
        </w:rPr>
        <w:t>ppkt</w:t>
      </w:r>
      <w:proofErr w:type="spellEnd"/>
      <w:r w:rsidR="006B13E9" w:rsidRPr="00B26E83">
        <w:rPr>
          <w:rFonts w:cs="Arial"/>
          <w:sz w:val="20"/>
          <w:szCs w:val="20"/>
        </w:rPr>
        <w:t xml:space="preserve"> </w:t>
      </w:r>
      <w:r w:rsidR="00D07CF3" w:rsidRPr="00B26E83">
        <w:rPr>
          <w:rFonts w:cs="Arial"/>
          <w:sz w:val="20"/>
          <w:szCs w:val="20"/>
        </w:rPr>
        <w:t>1</w:t>
      </w:r>
      <w:r w:rsidRPr="00B26E83">
        <w:rPr>
          <w:rFonts w:cs="Arial"/>
          <w:sz w:val="20"/>
          <w:szCs w:val="20"/>
        </w:rPr>
        <w:t xml:space="preserve"> składa dokument lub dokumenty wystawione w kraju, w którym wykonawca ma siedzibę lub miejsce zamieszkania potwierdzający, że nie otwarto jego likwidacji ani nie ogłoszono upadłości wystawiony nie wcześniej niż </w:t>
      </w:r>
      <w:r w:rsidR="00F7217E" w:rsidRPr="00B26E83">
        <w:rPr>
          <w:rFonts w:cs="Arial"/>
          <w:sz w:val="20"/>
          <w:szCs w:val="20"/>
        </w:rPr>
        <w:t xml:space="preserve">                                </w:t>
      </w:r>
      <w:r w:rsidRPr="00B26E83">
        <w:rPr>
          <w:rFonts w:cs="Arial"/>
          <w:sz w:val="20"/>
          <w:szCs w:val="20"/>
        </w:rPr>
        <w:t>6 miesięcy przed upływem terminu składania ofert.</w:t>
      </w:r>
    </w:p>
    <w:p w14:paraId="162D6897" w14:textId="77777777" w:rsidR="00073186" w:rsidRPr="00801695" w:rsidRDefault="00073186" w:rsidP="00B26E83">
      <w:pPr>
        <w:pStyle w:val="Akapitzlist"/>
        <w:numPr>
          <w:ilvl w:val="0"/>
          <w:numId w:val="39"/>
        </w:numPr>
        <w:spacing w:after="120" w:line="240" w:lineRule="auto"/>
        <w:rPr>
          <w:rFonts w:cs="Arial"/>
          <w:i/>
          <w:sz w:val="20"/>
          <w:szCs w:val="20"/>
        </w:rPr>
      </w:pPr>
      <w:r w:rsidRPr="00B26E83">
        <w:rPr>
          <w:rFonts w:cs="Arial"/>
          <w:sz w:val="20"/>
          <w:szCs w:val="20"/>
        </w:rPr>
        <w:t xml:space="preserve">Jeżeli w kraju miejsca zamieszkania osoby lub w kraju, w którym wykonawca ma siedzibę lub miejsce zamieszkania, nie wydaje się dokumentów, o których mowa w </w:t>
      </w:r>
      <w:r w:rsidR="006B13E9" w:rsidRPr="00B26E83">
        <w:rPr>
          <w:rFonts w:cs="Arial"/>
          <w:sz w:val="20"/>
          <w:szCs w:val="20"/>
        </w:rPr>
        <w:t>pkt 9.3</w:t>
      </w:r>
      <w:r w:rsidR="00D07CF3" w:rsidRPr="00B26E83">
        <w:rPr>
          <w:rFonts w:cs="Arial"/>
          <w:sz w:val="20"/>
          <w:szCs w:val="20"/>
        </w:rPr>
        <w:t xml:space="preserve"> </w:t>
      </w:r>
      <w:proofErr w:type="spellStart"/>
      <w:r w:rsidR="00D07CF3" w:rsidRPr="00B26E83">
        <w:rPr>
          <w:rFonts w:cs="Arial"/>
          <w:sz w:val="20"/>
          <w:szCs w:val="20"/>
        </w:rPr>
        <w:t>ppkt</w:t>
      </w:r>
      <w:proofErr w:type="spellEnd"/>
      <w:r w:rsidR="00D07CF3" w:rsidRPr="00B26E83">
        <w:rPr>
          <w:rFonts w:cs="Arial"/>
          <w:sz w:val="20"/>
          <w:szCs w:val="20"/>
        </w:rPr>
        <w:t xml:space="preserve"> 1</w:t>
      </w:r>
      <w:r w:rsidRPr="00B26E83">
        <w:rPr>
          <w:rFonts w:cs="Arial"/>
          <w:sz w:val="20"/>
          <w:szCs w:val="20"/>
        </w:rPr>
        <w:t>, zastępuje się je dokumentem zawierającym</w:t>
      </w:r>
      <w:r w:rsidR="003B5FE8" w:rsidRPr="00B26E83">
        <w:rPr>
          <w:rFonts w:cs="Arial"/>
          <w:sz w:val="20"/>
          <w:szCs w:val="20"/>
        </w:rPr>
        <w:t xml:space="preserve"> odpowiednio oświadczenie </w:t>
      </w:r>
      <w:r w:rsidRPr="00B26E83">
        <w:rPr>
          <w:rFonts w:cs="Arial"/>
          <w:sz w:val="20"/>
          <w:szCs w:val="20"/>
        </w:rPr>
        <w:t xml:space="preserve">wykonawcy, ze wskazaniem </w:t>
      </w:r>
      <w:r w:rsidR="003B5FE8" w:rsidRPr="00B26E83">
        <w:rPr>
          <w:rFonts w:cs="Arial"/>
          <w:sz w:val="20"/>
          <w:szCs w:val="20"/>
        </w:rPr>
        <w:t xml:space="preserve">osoby albo </w:t>
      </w:r>
      <w:r w:rsidRPr="00B26E83">
        <w:rPr>
          <w:rFonts w:cs="Arial"/>
          <w:sz w:val="20"/>
          <w:szCs w:val="20"/>
        </w:rPr>
        <w:t>osób uprawnionych do jego repre</w:t>
      </w:r>
      <w:r w:rsidR="003B5FE8" w:rsidRPr="00B26E83">
        <w:rPr>
          <w:rFonts w:cs="Arial"/>
          <w:sz w:val="20"/>
          <w:szCs w:val="20"/>
        </w:rPr>
        <w:t>zentacji, lub oświadczenie osoby</w:t>
      </w:r>
      <w:r w:rsidRPr="00B26E83">
        <w:rPr>
          <w:rFonts w:cs="Arial"/>
          <w:sz w:val="20"/>
          <w:szCs w:val="20"/>
        </w:rPr>
        <w:t xml:space="preserve">, </w:t>
      </w:r>
      <w:r w:rsidR="003B5FE8" w:rsidRPr="00B26E83">
        <w:rPr>
          <w:rFonts w:cs="Arial"/>
          <w:sz w:val="20"/>
          <w:szCs w:val="20"/>
        </w:rPr>
        <w:t>której dokument miał dotyczyć, złożone</w:t>
      </w:r>
      <w:r w:rsidRPr="00B26E83">
        <w:rPr>
          <w:rFonts w:cs="Arial"/>
          <w:sz w:val="20"/>
          <w:szCs w:val="20"/>
        </w:rPr>
        <w:t xml:space="preserve"> przed n</w:t>
      </w:r>
      <w:r w:rsidR="004E4984">
        <w:rPr>
          <w:rFonts w:cs="Arial"/>
          <w:sz w:val="20"/>
          <w:szCs w:val="20"/>
        </w:rPr>
        <w:t>ot</w:t>
      </w:r>
      <w:r w:rsidR="0075615D">
        <w:rPr>
          <w:rFonts w:cs="Arial"/>
          <w:sz w:val="20"/>
          <w:szCs w:val="20"/>
        </w:rPr>
        <w:t>a</w:t>
      </w:r>
      <w:r w:rsidR="003B5FE8" w:rsidRPr="00B26E83">
        <w:rPr>
          <w:rFonts w:cs="Arial"/>
          <w:sz w:val="20"/>
          <w:szCs w:val="20"/>
        </w:rPr>
        <w:t xml:space="preserve">riuszem lub przed </w:t>
      </w:r>
      <w:r w:rsidRPr="00B26E83">
        <w:rPr>
          <w:rFonts w:cs="Arial"/>
          <w:sz w:val="20"/>
          <w:szCs w:val="20"/>
        </w:rPr>
        <w:t xml:space="preserve">organem sądowym, administracyjnym albo organem samorządu zawodowego lub gospodarczego właściwym ze względu na siedzibę lub miejsce zamieszkania wykonawcy lub miejsce zamieszkania tej osoby, złożone nie </w:t>
      </w:r>
      <w:r w:rsidR="00D07CF3" w:rsidRPr="00B26E83">
        <w:rPr>
          <w:rFonts w:cs="Arial"/>
          <w:sz w:val="20"/>
          <w:szCs w:val="20"/>
        </w:rPr>
        <w:t xml:space="preserve">wcześniej niż </w:t>
      </w:r>
      <w:r w:rsidRPr="00B26E83">
        <w:rPr>
          <w:rFonts w:cs="Arial"/>
          <w:sz w:val="20"/>
          <w:szCs w:val="20"/>
        </w:rPr>
        <w:t>6 miesięcy przed upływem terminu składania ofert.</w:t>
      </w:r>
    </w:p>
    <w:p w14:paraId="67122C97" w14:textId="77777777" w:rsidR="003C033B" w:rsidRPr="00BF3386" w:rsidRDefault="00073186" w:rsidP="00BF3386">
      <w:pPr>
        <w:pStyle w:val="Akapitzlist"/>
        <w:numPr>
          <w:ilvl w:val="1"/>
          <w:numId w:val="36"/>
        </w:numPr>
        <w:spacing w:after="120" w:line="240" w:lineRule="auto"/>
        <w:ind w:left="709" w:hanging="709"/>
        <w:rPr>
          <w:rFonts w:cs="Arial"/>
          <w:b/>
          <w:i/>
          <w:sz w:val="20"/>
          <w:szCs w:val="20"/>
        </w:rPr>
      </w:pPr>
      <w:r w:rsidRPr="00B26E83">
        <w:rPr>
          <w:rFonts w:cs="Arial"/>
          <w:sz w:val="20"/>
          <w:szCs w:val="20"/>
        </w:rPr>
        <w:t>Dokumenty sporządzone w języku obcym muszą być składane wraz</w:t>
      </w:r>
      <w:r w:rsidR="00BF3386">
        <w:rPr>
          <w:rFonts w:cs="Arial"/>
          <w:sz w:val="20"/>
          <w:szCs w:val="20"/>
        </w:rPr>
        <w:t xml:space="preserve"> z tłumaczeniem na język polski.</w:t>
      </w:r>
    </w:p>
    <w:p w14:paraId="3F457E7D" w14:textId="77777777" w:rsidR="003C033B" w:rsidRPr="00340886" w:rsidRDefault="003C033B" w:rsidP="00340886">
      <w:pPr>
        <w:pStyle w:val="Akapitzlist"/>
        <w:spacing w:after="0" w:line="360" w:lineRule="auto"/>
        <w:ind w:left="709"/>
        <w:rPr>
          <w:rFonts w:ascii="Times New Roman" w:hAnsi="Times New Roman"/>
          <w:b/>
          <w:i/>
          <w:sz w:val="6"/>
          <w:szCs w:val="6"/>
        </w:rPr>
      </w:pPr>
    </w:p>
    <w:p w14:paraId="68124EE2" w14:textId="77777777" w:rsidR="003F4B15" w:rsidRPr="00B66001" w:rsidRDefault="003E433C" w:rsidP="00B66001">
      <w:pPr>
        <w:pStyle w:val="Akapitzlist"/>
        <w:numPr>
          <w:ilvl w:val="1"/>
          <w:numId w:val="36"/>
        </w:numPr>
        <w:spacing w:after="120" w:line="240" w:lineRule="auto"/>
        <w:ind w:left="709" w:hanging="709"/>
        <w:rPr>
          <w:rFonts w:cs="Arial"/>
          <w:b/>
          <w:i/>
          <w:sz w:val="20"/>
          <w:szCs w:val="20"/>
        </w:rPr>
      </w:pPr>
      <w:r w:rsidRPr="00B26E83">
        <w:rPr>
          <w:rFonts w:eastAsiaTheme="minorHAnsi" w:cs="Arial"/>
          <w:b/>
          <w:bCs/>
          <w:i/>
          <w:color w:val="000000"/>
          <w:sz w:val="20"/>
          <w:szCs w:val="20"/>
        </w:rPr>
        <w:t>Wykonawcy wspólnie ubiegający się o udzielenie zamówienia:</w:t>
      </w:r>
    </w:p>
    <w:p w14:paraId="21692D43" w14:textId="77777777" w:rsidR="003E433C" w:rsidRPr="00B26E83" w:rsidRDefault="003E433C" w:rsidP="00B26E83">
      <w:pPr>
        <w:pStyle w:val="Akapitzlist"/>
        <w:numPr>
          <w:ilvl w:val="0"/>
          <w:numId w:val="34"/>
        </w:numPr>
        <w:spacing w:after="120" w:line="240" w:lineRule="auto"/>
        <w:rPr>
          <w:rFonts w:eastAsiaTheme="minorHAnsi" w:cs="Arial"/>
          <w:color w:val="000000"/>
          <w:sz w:val="20"/>
          <w:szCs w:val="20"/>
        </w:rPr>
      </w:pPr>
      <w:r w:rsidRPr="00B26E83">
        <w:rPr>
          <w:rFonts w:eastAsiaTheme="minorHAnsi" w:cs="Arial"/>
          <w:color w:val="000000"/>
          <w:sz w:val="20"/>
          <w:szCs w:val="20"/>
        </w:rPr>
        <w:t>Wykonawcy wspólnie ubiegający się o udzielenie nini</w:t>
      </w:r>
      <w:r w:rsidR="00E170B3" w:rsidRPr="00B26E83">
        <w:rPr>
          <w:rFonts w:eastAsiaTheme="minorHAnsi" w:cs="Arial"/>
          <w:color w:val="000000"/>
          <w:sz w:val="20"/>
          <w:szCs w:val="20"/>
        </w:rPr>
        <w:t>ejszego zamówienia ustanawiają p</w:t>
      </w:r>
      <w:r w:rsidRPr="00B26E83">
        <w:rPr>
          <w:rFonts w:eastAsiaTheme="minorHAnsi" w:cs="Arial"/>
          <w:color w:val="000000"/>
          <w:sz w:val="20"/>
          <w:szCs w:val="20"/>
        </w:rPr>
        <w:t>ełnomocnika, z</w:t>
      </w:r>
      <w:r w:rsidR="00D907F8" w:rsidRPr="00B26E83">
        <w:rPr>
          <w:rFonts w:eastAsiaTheme="minorHAnsi" w:cs="Arial"/>
          <w:color w:val="000000"/>
          <w:sz w:val="20"/>
          <w:szCs w:val="20"/>
        </w:rPr>
        <w:t>wanego w niniejszej SIWZ</w:t>
      </w:r>
      <w:r w:rsidR="00E170B3" w:rsidRPr="00B26E83">
        <w:rPr>
          <w:rFonts w:eastAsiaTheme="minorHAnsi" w:cs="Arial"/>
          <w:color w:val="000000"/>
          <w:sz w:val="20"/>
          <w:szCs w:val="20"/>
        </w:rPr>
        <w:t xml:space="preserve"> p</w:t>
      </w:r>
      <w:r w:rsidRPr="00B26E83">
        <w:rPr>
          <w:rFonts w:eastAsiaTheme="minorHAnsi" w:cs="Arial"/>
          <w:color w:val="000000"/>
          <w:sz w:val="20"/>
          <w:szCs w:val="20"/>
        </w:rPr>
        <w:t>ełnomo</w:t>
      </w:r>
      <w:r w:rsidR="00D907F8" w:rsidRPr="00B26E83">
        <w:rPr>
          <w:rFonts w:eastAsiaTheme="minorHAnsi" w:cs="Arial"/>
          <w:color w:val="000000"/>
          <w:sz w:val="20"/>
          <w:szCs w:val="20"/>
        </w:rPr>
        <w:t xml:space="preserve">cnikiem, do reprezentowania ich                                   </w:t>
      </w:r>
      <w:r w:rsidRPr="00B26E83">
        <w:rPr>
          <w:rFonts w:eastAsiaTheme="minorHAnsi" w:cs="Arial"/>
          <w:color w:val="000000"/>
          <w:sz w:val="20"/>
          <w:szCs w:val="20"/>
        </w:rPr>
        <w:lastRenderedPageBreak/>
        <w:t xml:space="preserve">w niniejszym postępowaniu albo reprezentowania ich w postępowaniu i zawarcia umowy </w:t>
      </w:r>
      <w:r w:rsidR="00F7217E" w:rsidRPr="00B26E83">
        <w:rPr>
          <w:rFonts w:eastAsiaTheme="minorHAnsi" w:cs="Arial"/>
          <w:color w:val="000000"/>
          <w:sz w:val="20"/>
          <w:szCs w:val="20"/>
        </w:rPr>
        <w:t xml:space="preserve">                            </w:t>
      </w:r>
      <w:r w:rsidRPr="00B26E83">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14:paraId="5AFA322A" w14:textId="77777777" w:rsidR="00452B03" w:rsidRPr="00B26E83" w:rsidRDefault="00452B03" w:rsidP="00B26E83">
      <w:pPr>
        <w:pStyle w:val="Akapitzlist"/>
        <w:numPr>
          <w:ilvl w:val="0"/>
          <w:numId w:val="34"/>
        </w:numPr>
        <w:spacing w:after="120" w:line="240" w:lineRule="auto"/>
        <w:ind w:left="1066" w:hanging="357"/>
        <w:rPr>
          <w:rFonts w:eastAsiaTheme="minorHAnsi" w:cs="Arial"/>
          <w:color w:val="000000"/>
          <w:sz w:val="20"/>
          <w:szCs w:val="20"/>
        </w:rPr>
      </w:pPr>
      <w:r w:rsidRPr="00B26E83">
        <w:rPr>
          <w:rFonts w:eastAsiaTheme="minorHAnsi" w:cs="Arial"/>
          <w:color w:val="000000"/>
          <w:sz w:val="20"/>
          <w:szCs w:val="20"/>
        </w:rPr>
        <w:t>P</w:t>
      </w:r>
      <w:r w:rsidRPr="00B26E83">
        <w:rPr>
          <w:rFonts w:cs="Arial"/>
          <w:sz w:val="20"/>
          <w:szCs w:val="20"/>
        </w:rPr>
        <w:t>ełnomoc</w:t>
      </w:r>
      <w:r w:rsidR="00B921C2" w:rsidRPr="00B26E83">
        <w:rPr>
          <w:rFonts w:cs="Arial"/>
          <w:sz w:val="20"/>
          <w:szCs w:val="20"/>
        </w:rPr>
        <w:t xml:space="preserve">nictwo, o którym mowa w </w:t>
      </w:r>
      <w:r w:rsidR="00C36B25" w:rsidRPr="00B26E83">
        <w:rPr>
          <w:rFonts w:cs="Arial"/>
          <w:sz w:val="20"/>
          <w:szCs w:val="20"/>
        </w:rPr>
        <w:t xml:space="preserve">pkt 9.5 </w:t>
      </w:r>
      <w:proofErr w:type="spellStart"/>
      <w:r w:rsidRPr="00B26E83">
        <w:rPr>
          <w:rFonts w:cs="Arial"/>
          <w:sz w:val="20"/>
          <w:szCs w:val="20"/>
        </w:rPr>
        <w:t>ppkt</w:t>
      </w:r>
      <w:proofErr w:type="spellEnd"/>
      <w:r w:rsidRPr="00B26E83">
        <w:rPr>
          <w:rFonts w:cs="Arial"/>
          <w:sz w:val="20"/>
          <w:szCs w:val="20"/>
        </w:rPr>
        <w:t xml:space="preserve"> 1 powinno jednoznacznie wskazywać:</w:t>
      </w:r>
    </w:p>
    <w:p w14:paraId="4B635265" w14:textId="77777777"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jakiego postępowania dotyczy;</w:t>
      </w:r>
    </w:p>
    <w:p w14:paraId="3C5CBE10" w14:textId="77777777"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 xml:space="preserve">jacy Wykonawcy wspólnie ubiegają się o udzielenie zamówienia;  </w:t>
      </w:r>
    </w:p>
    <w:p w14:paraId="4CF44FB1" w14:textId="77777777"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podmiot pełniący funkcję pełnomocnika;</w:t>
      </w:r>
    </w:p>
    <w:p w14:paraId="53A21802" w14:textId="77777777" w:rsidR="00452B03" w:rsidRPr="00B66001"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jakie czynności w postępowaniu ma prawo wykonywać pełnomocnik.</w:t>
      </w:r>
    </w:p>
    <w:p w14:paraId="0C7FF559" w14:textId="77777777" w:rsidR="00B66001" w:rsidRPr="00B66001" w:rsidRDefault="00B66001" w:rsidP="00B66001">
      <w:pPr>
        <w:pStyle w:val="Akapitzlist"/>
        <w:spacing w:after="0" w:line="240" w:lineRule="auto"/>
        <w:ind w:left="1134"/>
        <w:rPr>
          <w:rFonts w:eastAsiaTheme="minorHAnsi" w:cs="Arial"/>
          <w:color w:val="000000"/>
          <w:sz w:val="12"/>
          <w:szCs w:val="12"/>
        </w:rPr>
      </w:pPr>
    </w:p>
    <w:p w14:paraId="23F40B09" w14:textId="77777777" w:rsidR="003E433C" w:rsidRPr="00B26E83" w:rsidRDefault="003E433C" w:rsidP="00B26E83">
      <w:pPr>
        <w:pStyle w:val="Akapitzlist"/>
        <w:numPr>
          <w:ilvl w:val="0"/>
          <w:numId w:val="34"/>
        </w:numPr>
        <w:spacing w:after="120" w:line="240" w:lineRule="auto"/>
        <w:rPr>
          <w:rFonts w:cs="Arial"/>
          <w:i/>
          <w:sz w:val="20"/>
          <w:szCs w:val="20"/>
        </w:rPr>
      </w:pPr>
      <w:r w:rsidRPr="00B26E83">
        <w:rPr>
          <w:rFonts w:eastAsiaTheme="minorHAnsi" w:cs="Arial"/>
          <w:color w:val="000000"/>
          <w:sz w:val="20"/>
          <w:szCs w:val="20"/>
        </w:rPr>
        <w:t xml:space="preserve">W przypadku wspólnego ubiegania się Wykonawców o udzielenie niniejszego zamówienia, </w:t>
      </w:r>
      <w:r w:rsidRPr="00B26E83">
        <w:rPr>
          <w:rFonts w:eastAsiaTheme="minorHAnsi" w:cs="Arial"/>
          <w:sz w:val="20"/>
          <w:szCs w:val="20"/>
        </w:rPr>
        <w:t xml:space="preserve">spełnianie przez nich warunków udziału w postępowaniu oceniane będzie łącznie, badanie braku </w:t>
      </w:r>
      <w:r w:rsidRPr="00B26E83">
        <w:rPr>
          <w:rFonts w:eastAsiaTheme="minorHAnsi" w:cs="Arial"/>
          <w:color w:val="000000"/>
          <w:sz w:val="20"/>
          <w:szCs w:val="20"/>
        </w:rPr>
        <w:t xml:space="preserve">podstaw do wykluczenia przeprowadzane będzie w odniesieniu do każdego z Wykonawców. </w:t>
      </w:r>
    </w:p>
    <w:p w14:paraId="6458187B" w14:textId="77777777" w:rsidR="006B13E9" w:rsidRPr="00B26E83" w:rsidRDefault="006B13E9" w:rsidP="00B26E83">
      <w:pPr>
        <w:numPr>
          <w:ilvl w:val="0"/>
          <w:numId w:val="34"/>
        </w:numPr>
        <w:tabs>
          <w:tab w:val="left" w:pos="0"/>
          <w:tab w:val="left" w:pos="426"/>
        </w:tabs>
        <w:spacing w:after="120" w:line="240" w:lineRule="auto"/>
        <w:ind w:left="1066" w:hanging="357"/>
        <w:rPr>
          <w:rFonts w:cs="Arial"/>
          <w:b/>
          <w:bCs/>
          <w:sz w:val="20"/>
          <w:szCs w:val="20"/>
        </w:rPr>
      </w:pPr>
      <w:r w:rsidRPr="00B26E83">
        <w:rPr>
          <w:rFonts w:cs="Arial"/>
          <w:color w:val="000000"/>
          <w:sz w:val="20"/>
          <w:szCs w:val="20"/>
        </w:rPr>
        <w:t xml:space="preserve">Wykonawcy </w:t>
      </w:r>
      <w:r w:rsidRPr="00B26E83">
        <w:rPr>
          <w:rFonts w:cs="Arial"/>
          <w:sz w:val="20"/>
          <w:szCs w:val="20"/>
        </w:rPr>
        <w:t xml:space="preserve">wspólnie ubiegający się o niniejsze zamówienie, których oferta zostanie uznana </w:t>
      </w:r>
      <w:r w:rsidR="006125DE" w:rsidRPr="00B26E83">
        <w:rPr>
          <w:rFonts w:cs="Arial"/>
          <w:sz w:val="20"/>
          <w:szCs w:val="20"/>
        </w:rPr>
        <w:t xml:space="preserve">                    </w:t>
      </w:r>
      <w:r w:rsidRPr="00B26E83">
        <w:rPr>
          <w:rFonts w:cs="Arial"/>
          <w:sz w:val="20"/>
          <w:szCs w:val="20"/>
        </w:rPr>
        <w:t>za najkorzystniejszą, przed podpisaniem umowy w sprawie zamówienia, są zobowiązani przedstawić Zamawiającemu umowę regulującą ich współpracę.</w:t>
      </w:r>
    </w:p>
    <w:p w14:paraId="22B01A13" w14:textId="77777777" w:rsidR="00191638" w:rsidRPr="00B26E83" w:rsidRDefault="003E433C" w:rsidP="00B26E83">
      <w:pPr>
        <w:pStyle w:val="Akapitzlist"/>
        <w:numPr>
          <w:ilvl w:val="0"/>
          <w:numId w:val="34"/>
        </w:numPr>
        <w:spacing w:after="120" w:line="240" w:lineRule="auto"/>
        <w:rPr>
          <w:rFonts w:cs="Arial"/>
          <w:i/>
          <w:sz w:val="20"/>
          <w:szCs w:val="20"/>
        </w:rPr>
      </w:pPr>
      <w:r w:rsidRPr="00B26E83">
        <w:rPr>
          <w:rFonts w:eastAsiaTheme="minorHAnsi" w:cs="Arial"/>
          <w:bCs/>
          <w:color w:val="000000"/>
          <w:sz w:val="20"/>
          <w:szCs w:val="20"/>
        </w:rPr>
        <w:t>Wszelka korespondencja prowadzona będzie</w:t>
      </w:r>
      <w:r w:rsidR="00191638" w:rsidRPr="00B26E83">
        <w:rPr>
          <w:rFonts w:eastAsiaTheme="minorHAnsi" w:cs="Arial"/>
          <w:bCs/>
          <w:color w:val="000000"/>
          <w:sz w:val="20"/>
          <w:szCs w:val="20"/>
        </w:rPr>
        <w:t xml:space="preserve"> </w:t>
      </w:r>
      <w:r w:rsidR="00191638" w:rsidRPr="00B26E83">
        <w:rPr>
          <w:rFonts w:cs="Arial"/>
          <w:sz w:val="20"/>
          <w:szCs w:val="20"/>
        </w:rPr>
        <w:t>prze</w:t>
      </w:r>
      <w:r w:rsidR="002633E6" w:rsidRPr="00B26E83">
        <w:rPr>
          <w:rFonts w:cs="Arial"/>
          <w:sz w:val="20"/>
          <w:szCs w:val="20"/>
        </w:rPr>
        <w:t>z Zamawiającego wyłącznie z p</w:t>
      </w:r>
      <w:r w:rsidR="00191638" w:rsidRPr="00B26E83">
        <w:rPr>
          <w:rFonts w:cs="Arial"/>
          <w:sz w:val="20"/>
          <w:szCs w:val="20"/>
        </w:rPr>
        <w:t>ełnomocnikie</w:t>
      </w:r>
      <w:r w:rsidR="00F7217E" w:rsidRPr="00B26E83">
        <w:rPr>
          <w:rFonts w:cs="Arial"/>
          <w:sz w:val="20"/>
          <w:szCs w:val="20"/>
        </w:rPr>
        <w:t>m, którego dane należy podać w f</w:t>
      </w:r>
      <w:r w:rsidR="00191638" w:rsidRPr="00B26E83">
        <w:rPr>
          <w:rFonts w:cs="Arial"/>
          <w:sz w:val="20"/>
          <w:szCs w:val="20"/>
        </w:rPr>
        <w:t>ormularzu Oferty, ze skutkiem dla wszystkich Wykonawców składających ofertę wspólną.</w:t>
      </w:r>
    </w:p>
    <w:p w14:paraId="58E51A40" w14:textId="77777777" w:rsidR="003E433C" w:rsidRPr="00B26E83" w:rsidRDefault="003E433C" w:rsidP="00B26E83">
      <w:pPr>
        <w:pStyle w:val="Akapitzlist"/>
        <w:numPr>
          <w:ilvl w:val="0"/>
          <w:numId w:val="34"/>
        </w:numPr>
        <w:spacing w:after="120" w:line="240" w:lineRule="auto"/>
        <w:ind w:left="1066" w:hanging="357"/>
        <w:rPr>
          <w:rFonts w:cs="Arial"/>
          <w:i/>
          <w:sz w:val="20"/>
          <w:szCs w:val="20"/>
        </w:rPr>
      </w:pPr>
      <w:r w:rsidRPr="00B26E83">
        <w:rPr>
          <w:rFonts w:cs="Arial"/>
          <w:sz w:val="20"/>
          <w:szCs w:val="20"/>
        </w:rPr>
        <w:t>Doku</w:t>
      </w:r>
      <w:r w:rsidR="00673BCF" w:rsidRPr="00B26E83">
        <w:rPr>
          <w:rFonts w:cs="Arial"/>
          <w:sz w:val="20"/>
          <w:szCs w:val="20"/>
        </w:rPr>
        <w:t>menty</w:t>
      </w:r>
      <w:r w:rsidRPr="00B26E83">
        <w:rPr>
          <w:rFonts w:cs="Arial"/>
          <w:sz w:val="20"/>
          <w:szCs w:val="20"/>
        </w:rPr>
        <w:t xml:space="preserve">, o których mowa w </w:t>
      </w:r>
      <w:r w:rsidR="00D07CF3" w:rsidRPr="00B26E83">
        <w:rPr>
          <w:rFonts w:cs="Arial"/>
          <w:sz w:val="20"/>
          <w:szCs w:val="20"/>
        </w:rPr>
        <w:t xml:space="preserve"> pkt 9.1 </w:t>
      </w:r>
      <w:proofErr w:type="spellStart"/>
      <w:r w:rsidR="00D07CF3" w:rsidRPr="00B26E83">
        <w:rPr>
          <w:rFonts w:cs="Arial"/>
          <w:sz w:val="20"/>
          <w:szCs w:val="20"/>
        </w:rPr>
        <w:t>ppkt</w:t>
      </w:r>
      <w:proofErr w:type="spellEnd"/>
      <w:r w:rsidR="00D07CF3" w:rsidRPr="00B26E83">
        <w:rPr>
          <w:rFonts w:cs="Arial"/>
          <w:sz w:val="20"/>
          <w:szCs w:val="20"/>
        </w:rPr>
        <w:t xml:space="preserve"> 1 </w:t>
      </w:r>
      <w:r w:rsidRPr="00B26E83">
        <w:rPr>
          <w:rFonts w:cs="Arial"/>
          <w:sz w:val="20"/>
          <w:szCs w:val="20"/>
        </w:rPr>
        <w:t xml:space="preserve">SIWZ, </w:t>
      </w:r>
      <w:r w:rsidRPr="00B26E83">
        <w:rPr>
          <w:rFonts w:cs="Arial"/>
          <w:color w:val="000000"/>
          <w:sz w:val="20"/>
          <w:szCs w:val="20"/>
        </w:rPr>
        <w:t xml:space="preserve">składa każdy z wykonawców wspólnie  ubiegających się </w:t>
      </w:r>
      <w:r w:rsidR="003F2BCD" w:rsidRPr="00B26E83">
        <w:rPr>
          <w:rFonts w:cs="Arial"/>
          <w:color w:val="000000"/>
          <w:sz w:val="20"/>
          <w:szCs w:val="20"/>
        </w:rPr>
        <w:t xml:space="preserve"> </w:t>
      </w:r>
      <w:r w:rsidR="00FB4A5A" w:rsidRPr="00B26E83">
        <w:rPr>
          <w:rFonts w:cs="Arial"/>
          <w:color w:val="000000"/>
          <w:sz w:val="20"/>
          <w:szCs w:val="20"/>
        </w:rPr>
        <w:t>o zamówienie</w:t>
      </w:r>
      <w:r w:rsidRPr="00B26E83">
        <w:rPr>
          <w:rFonts w:cs="Arial"/>
          <w:sz w:val="20"/>
          <w:szCs w:val="20"/>
        </w:rPr>
        <w:t xml:space="preserve">. </w:t>
      </w:r>
    </w:p>
    <w:p w14:paraId="682CF0CC" w14:textId="77777777" w:rsidR="001608DA" w:rsidRPr="00B26E83" w:rsidRDefault="001608DA" w:rsidP="00B26E83">
      <w:pPr>
        <w:pStyle w:val="Akapitzlist"/>
        <w:numPr>
          <w:ilvl w:val="0"/>
          <w:numId w:val="34"/>
        </w:numPr>
        <w:spacing w:after="120" w:line="240" w:lineRule="auto"/>
        <w:ind w:left="1066" w:hanging="357"/>
        <w:rPr>
          <w:rFonts w:cs="Arial"/>
          <w:i/>
          <w:sz w:val="20"/>
          <w:szCs w:val="20"/>
        </w:rPr>
      </w:pPr>
      <w:r w:rsidRPr="00B26E83">
        <w:rPr>
          <w:rFonts w:cs="Arial"/>
          <w:sz w:val="20"/>
          <w:szCs w:val="20"/>
        </w:rPr>
        <w:t>Do</w:t>
      </w:r>
      <w:r w:rsidR="00673BCF" w:rsidRPr="00B26E83">
        <w:rPr>
          <w:rFonts w:cs="Arial"/>
          <w:sz w:val="20"/>
          <w:szCs w:val="20"/>
        </w:rPr>
        <w:t xml:space="preserve">kumenty, o których mowa w </w:t>
      </w:r>
      <w:r w:rsidR="007D26CC" w:rsidRPr="00B26E83">
        <w:rPr>
          <w:rFonts w:cs="Arial"/>
          <w:sz w:val="20"/>
          <w:szCs w:val="20"/>
        </w:rPr>
        <w:t xml:space="preserve">pkt 9.2 </w:t>
      </w:r>
      <w:r w:rsidR="00CF21E5" w:rsidRPr="00B26E83">
        <w:rPr>
          <w:rFonts w:cs="Arial"/>
          <w:sz w:val="20"/>
          <w:szCs w:val="20"/>
        </w:rPr>
        <w:t>składa p</w:t>
      </w:r>
      <w:r w:rsidRPr="00B26E83">
        <w:rPr>
          <w:rFonts w:cs="Arial"/>
          <w:sz w:val="20"/>
          <w:szCs w:val="20"/>
        </w:rPr>
        <w:t>ełnomocnik</w:t>
      </w:r>
    </w:p>
    <w:p w14:paraId="1F1EC35D" w14:textId="77777777" w:rsidR="00A16FB2" w:rsidRPr="00B66001" w:rsidRDefault="00A16FB2" w:rsidP="00805383">
      <w:pPr>
        <w:spacing w:after="240" w:line="240" w:lineRule="auto"/>
        <w:rPr>
          <w:b/>
          <w:i/>
          <w:color w:val="FF0000"/>
          <w:sz w:val="10"/>
          <w:szCs w:val="10"/>
        </w:rPr>
      </w:pPr>
    </w:p>
    <w:p w14:paraId="7A3986EC" w14:textId="77777777"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14:paraId="0BF9F829" w14:textId="77777777" w:rsidR="00126405" w:rsidRPr="00B26E83" w:rsidRDefault="00126405" w:rsidP="00B26E83">
      <w:pPr>
        <w:pStyle w:val="Akapitzlist"/>
        <w:numPr>
          <w:ilvl w:val="1"/>
          <w:numId w:val="42"/>
        </w:numPr>
        <w:spacing w:after="120" w:line="240" w:lineRule="auto"/>
        <w:rPr>
          <w:rFonts w:cs="Arial"/>
          <w:b/>
          <w:i/>
          <w:sz w:val="20"/>
          <w:szCs w:val="20"/>
        </w:rPr>
      </w:pPr>
      <w:r w:rsidRPr="00B26E83">
        <w:rPr>
          <w:rFonts w:cs="Arial"/>
          <w:bCs/>
          <w:color w:val="000000"/>
          <w:sz w:val="20"/>
          <w:szCs w:val="20"/>
          <w:lang w:eastAsia="pl-PL"/>
        </w:rPr>
        <w:t>Wykonawca może złożyć tylko jedną ofertę.</w:t>
      </w:r>
    </w:p>
    <w:p w14:paraId="0FB1EA14" w14:textId="77777777" w:rsidR="00126405" w:rsidRPr="00B26E83" w:rsidRDefault="00126405" w:rsidP="00B26E83">
      <w:pPr>
        <w:pStyle w:val="Akapitzlist"/>
        <w:numPr>
          <w:ilvl w:val="1"/>
          <w:numId w:val="42"/>
        </w:numPr>
        <w:spacing w:after="120" w:line="240" w:lineRule="auto"/>
        <w:ind w:left="709" w:hanging="709"/>
        <w:rPr>
          <w:rFonts w:cs="Arial"/>
          <w:i/>
          <w:sz w:val="20"/>
          <w:szCs w:val="20"/>
        </w:rPr>
      </w:pPr>
      <w:r w:rsidRPr="00B26E83">
        <w:rPr>
          <w:rFonts w:cs="Arial"/>
          <w:sz w:val="20"/>
          <w:szCs w:val="20"/>
        </w:rPr>
        <w:t xml:space="preserve">Oferta zawiera wypełniony formularz „Oferta” (zgodny w treści z wzorem przedstawionym w  SIWZ) oraz </w:t>
      </w:r>
      <w:r w:rsidR="00D0000F" w:rsidRPr="00B26E83">
        <w:rPr>
          <w:rFonts w:cs="Arial"/>
          <w:sz w:val="20"/>
          <w:szCs w:val="20"/>
        </w:rPr>
        <w:t xml:space="preserve">niżej </w:t>
      </w:r>
      <w:r w:rsidRPr="00B26E83">
        <w:rPr>
          <w:rFonts w:cs="Arial"/>
          <w:sz w:val="20"/>
          <w:szCs w:val="20"/>
        </w:rPr>
        <w:t>wymienione</w:t>
      </w:r>
      <w:r w:rsidR="00D0000F" w:rsidRPr="00B26E83">
        <w:rPr>
          <w:rFonts w:cs="Arial"/>
          <w:sz w:val="20"/>
          <w:szCs w:val="20"/>
        </w:rPr>
        <w:t xml:space="preserve"> dokumenty: </w:t>
      </w:r>
    </w:p>
    <w:p w14:paraId="376DC90C" w14:textId="77777777" w:rsidR="00905D35" w:rsidRPr="00B26E83" w:rsidRDefault="006125DE" w:rsidP="00B26E83">
      <w:pPr>
        <w:pStyle w:val="tytu0"/>
      </w:pPr>
      <w:r w:rsidRPr="00B26E83">
        <w:t>1</w:t>
      </w:r>
      <w:r w:rsidR="000021F5" w:rsidRPr="00B26E83">
        <w:t xml:space="preserve">) </w:t>
      </w:r>
      <w:r w:rsidR="00905D35" w:rsidRPr="00B26E83">
        <w:t>formularz specyfikacji cenowej (</w:t>
      </w:r>
      <w:r w:rsidR="00905D35" w:rsidRPr="00B26E83">
        <w:rPr>
          <w:i/>
        </w:rPr>
        <w:t>Załącznik Nr 1 do formularza oferty</w:t>
      </w:r>
      <w:r w:rsidR="00905D35" w:rsidRPr="00B26E83">
        <w:t>);</w:t>
      </w:r>
    </w:p>
    <w:p w14:paraId="09C6ABA7" w14:textId="77777777" w:rsidR="00905D35" w:rsidRPr="00B26E83" w:rsidRDefault="00905D35" w:rsidP="00B26E83">
      <w:pPr>
        <w:pStyle w:val="tytu0"/>
      </w:pPr>
      <w:r w:rsidRPr="00B26E83">
        <w:t xml:space="preserve">2) </w:t>
      </w:r>
      <w:r w:rsidR="000021F5" w:rsidRPr="00B26E83">
        <w:t>oświadczenie, o którym mowa w pkt 7</w:t>
      </w:r>
      <w:r w:rsidR="00A40840" w:rsidRPr="00B26E83">
        <w:t>.1</w:t>
      </w:r>
      <w:r w:rsidR="000021F5" w:rsidRPr="00B26E83">
        <w:t xml:space="preserve"> niniejszej SIWZ</w:t>
      </w:r>
      <w:r w:rsidR="000021F5" w:rsidRPr="00B26E83">
        <w:rPr>
          <w:i/>
        </w:rPr>
        <w:t xml:space="preserve"> (Załącznik</w:t>
      </w:r>
      <w:r w:rsidRPr="00B26E83">
        <w:rPr>
          <w:i/>
        </w:rPr>
        <w:t xml:space="preserve"> Nr 2</w:t>
      </w:r>
      <w:r w:rsidR="000021F5" w:rsidRPr="00B26E83">
        <w:rPr>
          <w:i/>
        </w:rPr>
        <w:t xml:space="preserve">  do formularza oferty)</w:t>
      </w:r>
      <w:r w:rsidRPr="00B26E83">
        <w:rPr>
          <w:i/>
        </w:rPr>
        <w:t>;</w:t>
      </w:r>
    </w:p>
    <w:p w14:paraId="25B3D46D" w14:textId="77777777" w:rsidR="003D2E5E" w:rsidRPr="00B26E83" w:rsidRDefault="00E12C4D" w:rsidP="00B26E83">
      <w:pPr>
        <w:pStyle w:val="Akapitzlist"/>
        <w:spacing w:after="120" w:line="240" w:lineRule="auto"/>
        <w:ind w:left="993" w:hanging="284"/>
        <w:rPr>
          <w:rFonts w:cs="Arial"/>
          <w:sz w:val="20"/>
          <w:szCs w:val="20"/>
        </w:rPr>
      </w:pPr>
      <w:r>
        <w:rPr>
          <w:rFonts w:cs="Arial"/>
          <w:sz w:val="20"/>
          <w:szCs w:val="20"/>
        </w:rPr>
        <w:t>3</w:t>
      </w:r>
      <w:r w:rsidR="003D2E5E" w:rsidRPr="00B26E83">
        <w:rPr>
          <w:rFonts w:cs="Arial"/>
          <w:sz w:val="20"/>
          <w:szCs w:val="20"/>
        </w:rPr>
        <w:t>) pełnomocnictwo do podpisania oferty, o ile prawo do podpisania oferty nie wynika z innych  dok</w:t>
      </w:r>
      <w:r w:rsidR="00712B71" w:rsidRPr="00B26E83">
        <w:rPr>
          <w:rFonts w:cs="Arial"/>
          <w:sz w:val="20"/>
          <w:szCs w:val="20"/>
        </w:rPr>
        <w:t>umentów złożonych wraz z ofertą.</w:t>
      </w:r>
    </w:p>
    <w:p w14:paraId="7EE91A42" w14:textId="77777777"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Oferta oraz pozostałe dokumenty, dla których Zamawiający określił wzory w formie załączników, winny być sporządzone zgodnie z tymi wzorami, co do treści oraz opisu kolumn i wierszy.</w:t>
      </w:r>
    </w:p>
    <w:p w14:paraId="4FA14CD0" w14:textId="77777777"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Oferta musi być sporządzona z zachowaniem formy pisemnej pod rygorem nieważności.</w:t>
      </w:r>
    </w:p>
    <w:p w14:paraId="7A0CA4B2" w14:textId="77777777"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 xml:space="preserve">Każdy dokument składający się na ofertę musi być czytelny. Wymaga się, aby wszelkie zmiany </w:t>
      </w:r>
      <w:r w:rsidR="00A879A6" w:rsidRPr="00B26E83">
        <w:rPr>
          <w:rFonts w:cs="Arial"/>
          <w:sz w:val="20"/>
          <w:szCs w:val="20"/>
        </w:rPr>
        <w:t xml:space="preserve">                     </w:t>
      </w:r>
      <w:r w:rsidRPr="00B26E83">
        <w:rPr>
          <w:rFonts w:cs="Arial"/>
          <w:sz w:val="20"/>
          <w:szCs w:val="20"/>
        </w:rPr>
        <w:t>w treści oferty były dokonane w sposób czytelny i opatrzone parafą osoby podpisującej ofertę. Poprawki mogą być dokonane jedynie poprzez przekreślenie błędnego zapisu i czytelne wstawienie poprawnego.</w:t>
      </w:r>
    </w:p>
    <w:p w14:paraId="52173866" w14:textId="77777777"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w:t>
      </w:r>
      <w:r w:rsidR="00A40840" w:rsidRPr="00B26E83">
        <w:rPr>
          <w:rFonts w:cs="Arial"/>
          <w:sz w:val="20"/>
          <w:szCs w:val="20"/>
        </w:rPr>
        <w:t>ferta musi być podpisana przez w</w:t>
      </w:r>
      <w:r w:rsidRPr="00B26E83">
        <w:rPr>
          <w:rFonts w:cs="Arial"/>
          <w:sz w:val="20"/>
          <w:szCs w:val="20"/>
        </w:rPr>
        <w:t xml:space="preserve">ykonawcę. Zamawiający wymaga, aby ofertę podpisano zgodnie </w:t>
      </w:r>
      <w:r w:rsidR="00A40840" w:rsidRPr="00B26E83">
        <w:rPr>
          <w:rFonts w:cs="Arial"/>
          <w:sz w:val="20"/>
          <w:szCs w:val="20"/>
        </w:rPr>
        <w:t xml:space="preserve">  </w:t>
      </w:r>
      <w:r w:rsidRPr="00B26E83">
        <w:rPr>
          <w:rFonts w:cs="Arial"/>
          <w:sz w:val="20"/>
          <w:szCs w:val="20"/>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sidRPr="00B26E83">
        <w:rPr>
          <w:rFonts w:cs="Arial"/>
          <w:sz w:val="20"/>
          <w:szCs w:val="20"/>
        </w:rPr>
        <w:t>0</w:t>
      </w:r>
      <w:r w:rsidRPr="00B26E83">
        <w:rPr>
          <w:rFonts w:cs="Arial"/>
          <w:sz w:val="20"/>
          <w:szCs w:val="20"/>
        </w:rPr>
        <w:t>.5. Dokument pełnomocnictwa musi zostać złożony jako część oferty, musi być w oryginale lub kopii poświadczonej za zgodność z oryginałem przez notariusza.</w:t>
      </w:r>
    </w:p>
    <w:p w14:paraId="5FDB8515" w14:textId="77777777"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 xml:space="preserve">Dokumenty składające się na ofertę - inne niż pełnomocnictwa - </w:t>
      </w:r>
      <w:r w:rsidR="00DC5B82" w:rsidRPr="00B26E83">
        <w:rPr>
          <w:rFonts w:cs="Arial"/>
          <w:sz w:val="20"/>
          <w:szCs w:val="20"/>
        </w:rPr>
        <w:t>zgodnie z Rozporządzeniem  Ministra Przedsiębiorczości i Technologii z dnia 16 października 2018 r. w sprawie rodzajów dokumentów, jakich może żądać zamawiający od wykonawcy w postępowaniu o udzielenie zamówienia (Dz. U.                         z 2018 r., poz. 1993), dalej: rozporządzenie</w:t>
      </w:r>
      <w:r w:rsidRPr="00B26E83">
        <w:rPr>
          <w:rFonts w:cs="Arial"/>
          <w:sz w:val="20"/>
          <w:szCs w:val="20"/>
        </w:rPr>
        <w:t xml:space="preserve">, składane są w oryginale lub kopii poświadczonej za zgodność z oryginałem przez wykonawcę. </w:t>
      </w:r>
    </w:p>
    <w:p w14:paraId="038D6347" w14:textId="77777777"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lastRenderedPageBreak/>
        <w:t>Oferta musi być sporządzona w języku polskim. Każdy dokument składający się na ofertę sporządzony w innym języ</w:t>
      </w:r>
      <w:r w:rsidR="00DA68F8" w:rsidRPr="00B26E83">
        <w:rPr>
          <w:rFonts w:cs="Arial"/>
          <w:sz w:val="20"/>
          <w:szCs w:val="20"/>
        </w:rPr>
        <w:t xml:space="preserve">ku niż język polski składany jest </w:t>
      </w:r>
      <w:r w:rsidRPr="00B26E83">
        <w:rPr>
          <w:rFonts w:cs="Arial"/>
          <w:sz w:val="20"/>
          <w:szCs w:val="20"/>
        </w:rPr>
        <w:t xml:space="preserve">wraz z tłumaczeniem na język polski. </w:t>
      </w:r>
    </w:p>
    <w:p w14:paraId="62265CCE" w14:textId="77777777"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Zaleca się, aby:</w:t>
      </w:r>
    </w:p>
    <w:p w14:paraId="74C325A5" w14:textId="77777777" w:rsidR="00126405" w:rsidRPr="00B26E83" w:rsidRDefault="00126405" w:rsidP="00B26E83">
      <w:pPr>
        <w:pStyle w:val="Akapitzlist"/>
        <w:numPr>
          <w:ilvl w:val="0"/>
          <w:numId w:val="12"/>
        </w:numPr>
        <w:spacing w:after="120" w:line="240" w:lineRule="auto"/>
        <w:rPr>
          <w:rFonts w:cs="Arial"/>
          <w:b/>
          <w:i/>
          <w:sz w:val="20"/>
          <w:szCs w:val="20"/>
        </w:rPr>
      </w:pPr>
      <w:r w:rsidRPr="00B26E83">
        <w:rPr>
          <w:rFonts w:cs="Arial"/>
          <w:sz w:val="20"/>
          <w:szCs w:val="20"/>
        </w:rPr>
        <w:t xml:space="preserve">strony oferty były trwale ze sobą połączone i kolejno ponumerowane. W treści oferty powinna być umieszczona informacja o ilości stron. </w:t>
      </w:r>
    </w:p>
    <w:p w14:paraId="7D8830D6" w14:textId="77777777" w:rsidR="00126405" w:rsidRPr="00B26E83" w:rsidRDefault="00126405" w:rsidP="00B26E83">
      <w:pPr>
        <w:pStyle w:val="Akapitzlist"/>
        <w:numPr>
          <w:ilvl w:val="0"/>
          <w:numId w:val="12"/>
        </w:numPr>
        <w:spacing w:after="120" w:line="240" w:lineRule="auto"/>
        <w:rPr>
          <w:rFonts w:cs="Arial"/>
          <w:b/>
          <w:i/>
          <w:sz w:val="20"/>
          <w:szCs w:val="20"/>
        </w:rPr>
      </w:pPr>
      <w:r w:rsidRPr="00B26E83">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B26E83">
        <w:rPr>
          <w:rFonts w:cs="Arial"/>
          <w:sz w:val="20"/>
          <w:szCs w:val="20"/>
        </w:rPr>
        <w:t xml:space="preserve">                    </w:t>
      </w:r>
      <w:r w:rsidRPr="00B26E83">
        <w:rPr>
          <w:rFonts w:cs="Arial"/>
          <w:sz w:val="20"/>
          <w:szCs w:val="20"/>
        </w:rPr>
        <w:t>w pkt 1</w:t>
      </w:r>
      <w:r w:rsidR="00D61D8F" w:rsidRPr="00B26E83">
        <w:rPr>
          <w:rFonts w:cs="Arial"/>
          <w:sz w:val="20"/>
          <w:szCs w:val="20"/>
        </w:rPr>
        <w:t>0</w:t>
      </w:r>
      <w:r w:rsidRPr="00B26E83">
        <w:rPr>
          <w:rFonts w:cs="Arial"/>
          <w:sz w:val="20"/>
          <w:szCs w:val="20"/>
        </w:rPr>
        <w:t>.5 SIWZ powodować będzie odrzucenie oferty na podstawie art. 89 ust. 1 pkt 2 ustawy Pzp.</w:t>
      </w:r>
    </w:p>
    <w:p w14:paraId="6CC6725B" w14:textId="77777777"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Ofertę należy złożyć w zamkniętej kopercie, w siedzibie Zamawiającego</w:t>
      </w:r>
      <w:r w:rsidR="00F8757E" w:rsidRPr="00B26E83">
        <w:rPr>
          <w:rFonts w:cs="Arial"/>
          <w:color w:val="000000"/>
          <w:sz w:val="20"/>
          <w:szCs w:val="20"/>
          <w:lang w:eastAsia="pl-PL"/>
        </w:rPr>
        <w:t xml:space="preserve"> (pawilon H, pokój 106)</w:t>
      </w:r>
      <w:r w:rsidRPr="00B26E83">
        <w:rPr>
          <w:rFonts w:cs="Arial"/>
          <w:color w:val="000000"/>
          <w:sz w:val="20"/>
          <w:szCs w:val="20"/>
          <w:lang w:eastAsia="pl-PL"/>
        </w:rPr>
        <w:t xml:space="preserve">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i oznakować w następujący sposób: </w:t>
      </w:r>
    </w:p>
    <w:p w14:paraId="141E0D90" w14:textId="77777777" w:rsidR="00602B9E" w:rsidRDefault="00602B9E" w:rsidP="00B26E83">
      <w:pPr>
        <w:pStyle w:val="Tytu"/>
        <w:spacing w:after="120"/>
        <w:ind w:firstLine="708"/>
        <w:jc w:val="left"/>
        <w:rPr>
          <w:b w:val="0"/>
          <w:bCs/>
          <w:sz w:val="20"/>
          <w:szCs w:val="20"/>
        </w:rPr>
      </w:pPr>
      <w:r w:rsidRPr="00B26E83">
        <w:rPr>
          <w:b w:val="0"/>
          <w:bCs/>
          <w:sz w:val="20"/>
          <w:szCs w:val="20"/>
        </w:rPr>
        <w:t xml:space="preserve">Nazwa, adres Wykonawcy: (może być pieczątka) </w:t>
      </w:r>
    </w:p>
    <w:p w14:paraId="5FFB1491" w14:textId="77777777" w:rsidR="000467C2" w:rsidRPr="000467C2" w:rsidRDefault="000467C2" w:rsidP="00B26E83">
      <w:pPr>
        <w:pStyle w:val="Tytu"/>
        <w:spacing w:after="120"/>
        <w:ind w:firstLine="708"/>
        <w:jc w:val="left"/>
        <w:rPr>
          <w:b w:val="0"/>
          <w:bCs/>
          <w:sz w:val="8"/>
          <w:szCs w:val="8"/>
        </w:rPr>
      </w:pPr>
    </w:p>
    <w:p w14:paraId="3E50F4EA" w14:textId="77777777" w:rsidR="00057356" w:rsidRPr="00B26E83" w:rsidRDefault="00126405" w:rsidP="003C033B">
      <w:pPr>
        <w:pStyle w:val="Tytu"/>
        <w:spacing w:after="0"/>
        <w:rPr>
          <w:b w:val="0"/>
          <w:sz w:val="20"/>
          <w:szCs w:val="20"/>
        </w:rPr>
      </w:pPr>
      <w:r w:rsidRPr="00B26E83">
        <w:rPr>
          <w:b w:val="0"/>
          <w:sz w:val="20"/>
          <w:szCs w:val="20"/>
        </w:rPr>
        <w:t>Szpital Bielański</w:t>
      </w:r>
    </w:p>
    <w:p w14:paraId="42D0809C" w14:textId="77777777" w:rsidR="00126405" w:rsidRDefault="00126405" w:rsidP="003C033B">
      <w:pPr>
        <w:pStyle w:val="Tytu2"/>
        <w:spacing w:after="0" w:line="240" w:lineRule="auto"/>
        <w:rPr>
          <w:rFonts w:cs="Arial"/>
          <w:b w:val="0"/>
          <w:sz w:val="20"/>
          <w:szCs w:val="20"/>
        </w:rPr>
      </w:pPr>
      <w:r w:rsidRPr="00B26E83">
        <w:rPr>
          <w:rFonts w:cs="Arial"/>
          <w:b w:val="0"/>
          <w:sz w:val="20"/>
          <w:szCs w:val="20"/>
        </w:rPr>
        <w:t>ul. Cegłowska 80, 01-809 Warszawa</w:t>
      </w:r>
    </w:p>
    <w:p w14:paraId="53E2C513" w14:textId="77777777" w:rsidR="003C033B" w:rsidRPr="00BF3386" w:rsidRDefault="003C033B" w:rsidP="003C033B">
      <w:pPr>
        <w:pStyle w:val="Tytu2"/>
        <w:spacing w:after="0" w:line="240" w:lineRule="auto"/>
        <w:rPr>
          <w:rFonts w:cs="Arial"/>
          <w:b w:val="0"/>
          <w:sz w:val="10"/>
          <w:szCs w:val="10"/>
        </w:rPr>
      </w:pPr>
    </w:p>
    <w:p w14:paraId="3DAF5307" w14:textId="1621CAC2" w:rsidR="00057356" w:rsidRPr="00DC5B82" w:rsidRDefault="003C033B" w:rsidP="00682F36">
      <w:pPr>
        <w:pStyle w:val="tytu0"/>
      </w:pPr>
      <w:r>
        <w:t xml:space="preserve"> </w:t>
      </w:r>
      <w:r w:rsidR="00126405" w:rsidRPr="00F8757E">
        <w:t>„</w:t>
      </w:r>
      <w:r w:rsidR="00126405" w:rsidRPr="007B6EFE">
        <w:t>Oferta na</w:t>
      </w:r>
      <w:r w:rsidR="00350B6D" w:rsidRPr="007B6EFE">
        <w:t xml:space="preserve"> </w:t>
      </w:r>
      <w:r w:rsidR="00682F36">
        <w:rPr>
          <w:color w:val="000000"/>
          <w:lang w:eastAsia="pl-PL"/>
        </w:rPr>
        <w:t>dostawę</w:t>
      </w:r>
      <w:r>
        <w:rPr>
          <w:color w:val="000000"/>
          <w:lang w:eastAsia="pl-PL"/>
        </w:rPr>
        <w:t xml:space="preserve"> </w:t>
      </w:r>
      <w:r w:rsidRPr="002A5A9B">
        <w:t xml:space="preserve">preparatów Jod 131 oraz TC </w:t>
      </w:r>
      <w:smartTag w:uri="urn:schemas-microsoft-com:office:smarttags" w:element="metricconverter">
        <w:smartTagPr>
          <w:attr w:name="ProductID" w:val="99 m"/>
        </w:smartTagPr>
        <w:r w:rsidRPr="002A5A9B">
          <w:t xml:space="preserve">99 </w:t>
        </w:r>
        <w:r w:rsidRPr="002A5A9B">
          <w:rPr>
            <w:vertAlign w:val="superscript"/>
          </w:rPr>
          <w:t>m</w:t>
        </w:r>
      </w:smartTag>
      <w:r w:rsidRPr="002A5A9B">
        <w:t xml:space="preserve">  dla Zakładu Izotop</w:t>
      </w:r>
      <w:r>
        <w:t xml:space="preserve">ów </w:t>
      </w:r>
      <w:r w:rsidRPr="002A5A9B">
        <w:t xml:space="preserve">i Tyreologii </w:t>
      </w:r>
      <w:r>
        <w:t xml:space="preserve">Szpitala </w:t>
      </w:r>
      <w:r w:rsidR="00682F36" w:rsidRPr="00682F36">
        <w:t>Bielańskiego</w:t>
      </w:r>
      <w:r w:rsidR="00682F36">
        <w:t xml:space="preserve"> w Warszawie </w:t>
      </w:r>
      <w:r>
        <w:t>(ZP- 82</w:t>
      </w:r>
      <w:r w:rsidR="00EA5A39">
        <w:t>/2019</w:t>
      </w:r>
      <w:r w:rsidR="00350B6D" w:rsidRPr="007B6EFE">
        <w:t xml:space="preserve">). </w:t>
      </w:r>
      <w:r w:rsidR="00126405" w:rsidRPr="007B6EFE">
        <w:t xml:space="preserve">Nie otwierać przed dniem </w:t>
      </w:r>
      <w:r w:rsidR="00047C4D">
        <w:t>30</w:t>
      </w:r>
      <w:r>
        <w:t>.10</w:t>
      </w:r>
      <w:r w:rsidR="00EA5A39" w:rsidRPr="00E12C4D">
        <w:t>.2019</w:t>
      </w:r>
      <w:r w:rsidR="00126405" w:rsidRPr="00E12C4D">
        <w:t xml:space="preserve"> </w:t>
      </w:r>
      <w:r w:rsidR="00126405" w:rsidRPr="004E4984">
        <w:t xml:space="preserve">r. </w:t>
      </w:r>
      <w:r w:rsidR="00F8757E" w:rsidRPr="007B6EFE">
        <w:t>godz. 1</w:t>
      </w:r>
      <w:r w:rsidR="00D36290">
        <w:t>1</w:t>
      </w:r>
      <w:r>
        <w:t>.30</w:t>
      </w:r>
      <w:r w:rsidR="00126405" w:rsidRPr="00F8757E">
        <w:t>”.</w:t>
      </w:r>
    </w:p>
    <w:p w14:paraId="0A110751" w14:textId="77777777" w:rsidR="00057356" w:rsidRPr="00057356" w:rsidRDefault="00057356" w:rsidP="00057356">
      <w:pPr>
        <w:rPr>
          <w:sz w:val="10"/>
          <w:szCs w:val="10"/>
        </w:rPr>
      </w:pPr>
    </w:p>
    <w:p w14:paraId="4A5264C0" w14:textId="77777777"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Zamawiający informuje, iż zgodnie z art. 8 </w:t>
      </w:r>
      <w:r w:rsidR="005D74FE" w:rsidRPr="00B26E83">
        <w:rPr>
          <w:rFonts w:cs="Arial"/>
          <w:color w:val="000000"/>
          <w:sz w:val="20"/>
          <w:szCs w:val="20"/>
          <w:lang w:eastAsia="pl-PL"/>
        </w:rPr>
        <w:t>w zw. z art. 96 ust. 3 ustawy Pzp</w:t>
      </w:r>
      <w:r w:rsidRPr="00B26E83">
        <w:rPr>
          <w:rFonts w:cs="Arial"/>
          <w:color w:val="000000"/>
          <w:sz w:val="20"/>
          <w:szCs w:val="20"/>
          <w:lang w:eastAsia="pl-PL"/>
        </w:rPr>
        <w:t xml:space="preserve"> oferty składane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w postępowaniu o zamówienie publiczne są jawne i podlegają udostępnieniu od chwili ich otwarcia, </w:t>
      </w:r>
      <w:r w:rsidR="00B26E83">
        <w:rPr>
          <w:rFonts w:cs="Arial"/>
          <w:color w:val="000000"/>
          <w:sz w:val="20"/>
          <w:szCs w:val="20"/>
          <w:lang w:eastAsia="pl-PL"/>
        </w:rPr>
        <w:t xml:space="preserve">                        </w:t>
      </w:r>
      <w:r w:rsidRPr="00B26E83">
        <w:rPr>
          <w:rFonts w:cs="Arial"/>
          <w:color w:val="000000"/>
          <w:sz w:val="20"/>
          <w:szCs w:val="20"/>
          <w:lang w:eastAsia="pl-PL"/>
        </w:rPr>
        <w:t xml:space="preserve">z wyjątkiem informacji stanowiących tajemnicę przedsiębiorstwa w rozumieniu ustawy z dnia </w:t>
      </w:r>
      <w:r w:rsidR="00B83BBC" w:rsidRPr="00B26E83">
        <w:rPr>
          <w:rFonts w:cs="Arial"/>
          <w:color w:val="000000"/>
          <w:sz w:val="20"/>
          <w:szCs w:val="20"/>
          <w:lang w:eastAsia="pl-PL"/>
        </w:rPr>
        <w:t xml:space="preserve">                          </w:t>
      </w:r>
      <w:r w:rsidRPr="00B26E83">
        <w:rPr>
          <w:rFonts w:cs="Arial"/>
          <w:color w:val="000000"/>
          <w:sz w:val="20"/>
          <w:szCs w:val="20"/>
          <w:lang w:eastAsia="pl-PL"/>
        </w:rPr>
        <w:t>16 kwietnia 1993 r. o zwalczaniu nieuczciwej konkurencji (Dz. U. z 2003 r. Nr 153, po</w:t>
      </w:r>
      <w:r w:rsidR="002D159A" w:rsidRPr="00B26E83">
        <w:rPr>
          <w:rFonts w:cs="Arial"/>
          <w:color w:val="000000"/>
          <w:sz w:val="20"/>
          <w:szCs w:val="20"/>
          <w:lang w:eastAsia="pl-PL"/>
        </w:rPr>
        <w:t>z. 1503</w:t>
      </w:r>
      <w:r w:rsidR="005D74FE" w:rsidRPr="00B26E83">
        <w:rPr>
          <w:rFonts w:cs="Arial"/>
          <w:color w:val="000000"/>
          <w:sz w:val="20"/>
          <w:szCs w:val="20"/>
          <w:lang w:eastAsia="pl-PL"/>
        </w:rPr>
        <w:t>,</w:t>
      </w:r>
      <w:r w:rsidR="002D159A" w:rsidRPr="00B26E83">
        <w:rPr>
          <w:rFonts w:cs="Arial"/>
          <w:color w:val="000000"/>
          <w:sz w:val="20"/>
          <w:szCs w:val="20"/>
          <w:lang w:eastAsia="pl-PL"/>
        </w:rPr>
        <w:t xml:space="preserve"> z późn. zm.)</w:t>
      </w:r>
      <w:r w:rsidRPr="00B26E83">
        <w:rPr>
          <w:rFonts w:cs="Arial"/>
          <w:color w:val="000000"/>
          <w:sz w:val="20"/>
          <w:szCs w:val="20"/>
          <w:lang w:eastAsia="pl-PL"/>
        </w:rPr>
        <w:t>.</w:t>
      </w:r>
    </w:p>
    <w:p w14:paraId="55EFE7AD" w14:textId="77777777" w:rsidR="00D61D8F" w:rsidRPr="00B26E83" w:rsidRDefault="00D61D8F"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W przypadku gdyby oferta, oświadczenia lub dokumenty zawierały informacje, stanowiące tajemnicę przedsiębiorstwa w rozumieniu przepisów o zwalc</w:t>
      </w:r>
      <w:r w:rsidR="005D74FE" w:rsidRPr="00B26E83">
        <w:rPr>
          <w:rFonts w:cs="Arial"/>
          <w:sz w:val="20"/>
          <w:szCs w:val="20"/>
        </w:rPr>
        <w:t>zaniu nieuczciwej konkurencji, w</w:t>
      </w:r>
      <w:r w:rsidRPr="00B26E83">
        <w:rPr>
          <w:rFonts w:cs="Arial"/>
          <w:sz w:val="20"/>
          <w:szCs w:val="20"/>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14:paraId="6F97AE16" w14:textId="77777777"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Zamawiający zaleca, aby informacje zastrzeżone, jako tajemnica przedsiębiorstwa były przez Wykonawcę złożone w oddzielnej wewn</w:t>
      </w:r>
      <w:r w:rsidR="003F2BCD" w:rsidRPr="00B26E83">
        <w:rPr>
          <w:rFonts w:cs="Arial"/>
          <w:color w:val="000000"/>
          <w:sz w:val="20"/>
          <w:szCs w:val="20"/>
          <w:lang w:eastAsia="pl-PL"/>
        </w:rPr>
        <w:t xml:space="preserve">ętrznej kopercie z oznakowaniem </w:t>
      </w:r>
      <w:r w:rsidRPr="00B26E83">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28FE84D2" w14:textId="77777777"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Zastrzeżenie informacji, które nie stanowią tajemnicy przedsiębiorstwa w rozumieniu ustawy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14:paraId="473A2576" w14:textId="77777777"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Zamawiający informuje, że w przypadku kiedy wykonawca otrzyma od niego wezwanie w trybie </w:t>
      </w:r>
      <w:r w:rsidR="003F2BCD" w:rsidRPr="00B26E83">
        <w:rPr>
          <w:rFonts w:cs="Arial"/>
          <w:color w:val="000000"/>
          <w:sz w:val="20"/>
          <w:szCs w:val="20"/>
          <w:lang w:eastAsia="pl-PL"/>
        </w:rPr>
        <w:t xml:space="preserve">                </w:t>
      </w:r>
      <w:r w:rsidR="00A16FB2" w:rsidRPr="00B26E83">
        <w:rPr>
          <w:rFonts w:cs="Arial"/>
          <w:color w:val="000000"/>
          <w:sz w:val="20"/>
          <w:szCs w:val="20"/>
          <w:lang w:eastAsia="pl-PL"/>
        </w:rPr>
        <w:t>art. 90 ustawy Pzp</w:t>
      </w:r>
      <w:r w:rsidRPr="00B26E83">
        <w:rPr>
          <w:rFonts w:cs="Arial"/>
          <w:color w:val="000000"/>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1CBBEA0C" w14:textId="77777777"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sidRPr="00B26E83">
        <w:rPr>
          <w:rFonts w:cs="Arial"/>
          <w:color w:val="000000"/>
          <w:sz w:val="20"/>
          <w:szCs w:val="20"/>
          <w:lang w:eastAsia="pl-PL"/>
        </w:rPr>
        <w:t>otwarte przy otwieraniu oferty w</w:t>
      </w:r>
      <w:r w:rsidRPr="00B26E83">
        <w:rPr>
          <w:rFonts w:cs="Arial"/>
          <w:color w:val="000000"/>
          <w:sz w:val="20"/>
          <w:szCs w:val="20"/>
          <w:lang w:eastAsia="pl-PL"/>
        </w:rPr>
        <w:t xml:space="preserve">ykonawcy, który wprowadził zmiany i po stwierdzeniu poprawności procedury dokonywania zmian, zostaną dołączone do oferty. </w:t>
      </w:r>
    </w:p>
    <w:p w14:paraId="700EA174" w14:textId="77777777" w:rsidR="00057356"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Wykonawca ma prawo przed upływem terminu składania ofert wycofać się z postępowania poprzez złożeni</w:t>
      </w:r>
      <w:r w:rsidR="008F6C12" w:rsidRPr="00B26E83">
        <w:rPr>
          <w:rFonts w:cs="Arial"/>
          <w:color w:val="000000"/>
          <w:sz w:val="20"/>
          <w:szCs w:val="20"/>
          <w:lang w:eastAsia="pl-PL"/>
        </w:rPr>
        <w:t xml:space="preserve">e pisemnego powiadomienia </w:t>
      </w:r>
      <w:r w:rsidR="00640A7D" w:rsidRPr="00B26E83">
        <w:rPr>
          <w:rFonts w:cs="Arial"/>
          <w:sz w:val="20"/>
          <w:szCs w:val="20"/>
        </w:rPr>
        <w:t>Zamawiającego o wyco</w:t>
      </w:r>
      <w:r w:rsidR="008F6C12" w:rsidRPr="00B26E83">
        <w:rPr>
          <w:rFonts w:cs="Arial"/>
          <w:sz w:val="20"/>
          <w:szCs w:val="20"/>
        </w:rPr>
        <w:t>faniu złożonej przez wykonawcę o</w:t>
      </w:r>
      <w:r w:rsidR="00640A7D" w:rsidRPr="00B26E83">
        <w:rPr>
          <w:rFonts w:cs="Arial"/>
          <w:sz w:val="20"/>
          <w:szCs w:val="20"/>
        </w:rPr>
        <w:t>ferty</w:t>
      </w:r>
      <w:r w:rsidR="004645AA" w:rsidRPr="00B26E83">
        <w:rPr>
          <w:rFonts w:cs="Arial"/>
          <w:color w:val="000000"/>
          <w:sz w:val="20"/>
          <w:szCs w:val="20"/>
          <w:lang w:eastAsia="pl-PL"/>
        </w:rPr>
        <w:t xml:space="preserve">. </w:t>
      </w:r>
      <w:r w:rsidRPr="00B26E83">
        <w:rPr>
          <w:rFonts w:cs="Arial"/>
          <w:color w:val="000000"/>
          <w:sz w:val="20"/>
          <w:szCs w:val="20"/>
          <w:lang w:eastAsia="pl-PL"/>
        </w:rPr>
        <w:t xml:space="preserve">Koperty ofert wycofywanych nie będą otwierane. </w:t>
      </w:r>
    </w:p>
    <w:p w14:paraId="7C54C9D6" w14:textId="77777777"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lastRenderedPageBreak/>
        <w:t>Oferta, której treść nie będzie odpowiadać treści SIWZ, z zastrzeżeniem art. 87 ust. 2 p</w:t>
      </w:r>
      <w:r w:rsidR="005D74FE" w:rsidRPr="00B26E83">
        <w:rPr>
          <w:rFonts w:cs="Arial"/>
          <w:color w:val="000000"/>
          <w:sz w:val="20"/>
          <w:szCs w:val="20"/>
          <w:lang w:eastAsia="pl-PL"/>
        </w:rPr>
        <w:t>kt 3 ustawy Pzp</w:t>
      </w:r>
      <w:r w:rsidRPr="00B26E83">
        <w:rPr>
          <w:rFonts w:cs="Arial"/>
          <w:color w:val="000000"/>
          <w:sz w:val="20"/>
          <w:szCs w:val="20"/>
          <w:lang w:eastAsia="pl-PL"/>
        </w:rPr>
        <w:t xml:space="preserve"> zostanie odrzucona </w:t>
      </w:r>
      <w:r w:rsidR="00940B75" w:rsidRPr="00B26E83">
        <w:rPr>
          <w:rFonts w:cs="Arial"/>
          <w:color w:val="000000"/>
          <w:sz w:val="20"/>
          <w:szCs w:val="20"/>
          <w:lang w:eastAsia="pl-PL"/>
        </w:rPr>
        <w:t>(art. 89 ust. 1 pkt 2 ustawy Pzp</w:t>
      </w:r>
      <w:r w:rsidRPr="00B26E83">
        <w:rPr>
          <w:rFonts w:cs="Arial"/>
          <w:color w:val="000000"/>
          <w:sz w:val="20"/>
          <w:szCs w:val="20"/>
          <w:lang w:eastAsia="pl-PL"/>
        </w:rPr>
        <w:t xml:space="preserve">). Wszelkie niejasności i obiekcje dotyczące treści zapisów w SIWZ należy zatem wyjaśnić z Zamawiającym przed terminem składania ofert </w:t>
      </w:r>
      <w:r w:rsidR="00667749" w:rsidRPr="00B26E83">
        <w:rPr>
          <w:rFonts w:cs="Arial"/>
          <w:color w:val="000000"/>
          <w:sz w:val="20"/>
          <w:szCs w:val="20"/>
          <w:lang w:eastAsia="pl-PL"/>
        </w:rPr>
        <w:t xml:space="preserve">                    </w:t>
      </w:r>
      <w:r w:rsidRPr="00B26E83">
        <w:rPr>
          <w:rFonts w:cs="Arial"/>
          <w:color w:val="000000"/>
          <w:sz w:val="20"/>
          <w:szCs w:val="20"/>
          <w:lang w:eastAsia="pl-PL"/>
        </w:rPr>
        <w:t xml:space="preserve">w trybie przewidzianym w </w:t>
      </w:r>
      <w:r w:rsidR="00667749" w:rsidRPr="00B26E83">
        <w:rPr>
          <w:rFonts w:cs="Arial"/>
          <w:color w:val="000000"/>
          <w:sz w:val="20"/>
          <w:szCs w:val="20"/>
          <w:lang w:eastAsia="pl-PL"/>
        </w:rPr>
        <w:t>trybie ar</w:t>
      </w:r>
      <w:r w:rsidR="00940B75" w:rsidRPr="00B26E83">
        <w:rPr>
          <w:rFonts w:cs="Arial"/>
          <w:color w:val="000000"/>
          <w:sz w:val="20"/>
          <w:szCs w:val="20"/>
          <w:lang w:eastAsia="pl-PL"/>
        </w:rPr>
        <w:t>t. 38 ustawy Pzp. Przepisy ustawy Pzp</w:t>
      </w:r>
      <w:r w:rsidRPr="00B26E83">
        <w:rPr>
          <w:rFonts w:cs="Arial"/>
          <w:color w:val="000000"/>
          <w:sz w:val="20"/>
          <w:szCs w:val="20"/>
          <w:lang w:eastAsia="pl-PL"/>
        </w:rPr>
        <w:t xml:space="preserve"> nie przewidują negocjacji warunków udzielenia za</w:t>
      </w:r>
      <w:r w:rsidR="00967142" w:rsidRPr="00B26E83">
        <w:rPr>
          <w:rFonts w:cs="Arial"/>
          <w:color w:val="000000"/>
          <w:sz w:val="20"/>
          <w:szCs w:val="20"/>
          <w:lang w:eastAsia="pl-PL"/>
        </w:rPr>
        <w:t>mówienia, w tym zapisów wzoru</w:t>
      </w:r>
      <w:r w:rsidRPr="00B26E83">
        <w:rPr>
          <w:rFonts w:cs="Arial"/>
          <w:color w:val="000000"/>
          <w:sz w:val="20"/>
          <w:szCs w:val="20"/>
          <w:lang w:eastAsia="pl-PL"/>
        </w:rPr>
        <w:t xml:space="preserve"> umowy, po terminie otwarcia ofert. </w:t>
      </w:r>
    </w:p>
    <w:p w14:paraId="5BD009C1" w14:textId="77777777" w:rsidR="002E7EEE" w:rsidRPr="007B6EFE" w:rsidRDefault="002E7EEE" w:rsidP="007B6EFE">
      <w:pPr>
        <w:spacing w:after="0" w:line="360" w:lineRule="auto"/>
        <w:rPr>
          <w:rFonts w:ascii="Times New Roman" w:hAnsi="Times New Roman"/>
          <w:b/>
          <w:i/>
        </w:rPr>
      </w:pPr>
    </w:p>
    <w:p w14:paraId="57132A6C" w14:textId="77777777"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14:paraId="154F4E00" w14:textId="77777777"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14:paraId="1E700488" w14:textId="77777777"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14:paraId="4A6AA787" w14:textId="77777777"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14:paraId="78A9C2E0" w14:textId="77777777"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14:paraId="23A60D9A" w14:textId="77777777" w:rsidR="007D3762" w:rsidRPr="00B26E83" w:rsidRDefault="007D3762"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B26E83">
        <w:rPr>
          <w:rFonts w:eastAsiaTheme="minorHAnsi" w:cs="Arial"/>
          <w:color w:val="000000"/>
          <w:sz w:val="20"/>
          <w:szCs w:val="20"/>
        </w:rPr>
        <w:t>wy z dnia 23 listopada 2012 r. -</w:t>
      </w:r>
      <w:r w:rsidRPr="00B26E83">
        <w:rPr>
          <w:rFonts w:eastAsiaTheme="minorHAnsi" w:cs="Arial"/>
          <w:color w:val="000000"/>
          <w:sz w:val="20"/>
          <w:szCs w:val="20"/>
        </w:rPr>
        <w:t xml:space="preserve"> </w:t>
      </w:r>
      <w:r w:rsidRPr="00B26E83">
        <w:rPr>
          <w:rFonts w:eastAsiaTheme="minorHAnsi" w:cs="Arial"/>
          <w:i/>
          <w:iCs/>
          <w:color w:val="000000"/>
          <w:sz w:val="20"/>
          <w:szCs w:val="20"/>
        </w:rPr>
        <w:t xml:space="preserve">Prawo pocztowe </w:t>
      </w:r>
      <w:r w:rsidRPr="00B26E83">
        <w:rPr>
          <w:rFonts w:eastAsiaTheme="minorHAnsi" w:cs="Arial"/>
          <w:color w:val="000000"/>
          <w:sz w:val="20"/>
          <w:szCs w:val="20"/>
        </w:rPr>
        <w:t xml:space="preserve">osobiście, za pośrednictwem posłańca, faksu lub przy użyciu środków komunikacji elektronicznej w rozumieniu ustawy z dnia 18 lipca 2002 r. </w:t>
      </w:r>
      <w:r w:rsidRPr="00B26E83">
        <w:rPr>
          <w:rFonts w:eastAsiaTheme="minorHAnsi" w:cs="Arial"/>
          <w:i/>
          <w:iCs/>
          <w:color w:val="000000"/>
          <w:sz w:val="20"/>
          <w:szCs w:val="20"/>
        </w:rPr>
        <w:t>o świadczeniu usług drogą elektroniczną</w:t>
      </w:r>
      <w:r w:rsidRPr="00B26E83">
        <w:rPr>
          <w:rFonts w:eastAsiaTheme="minorHAnsi" w:cs="Arial"/>
          <w:color w:val="000000"/>
          <w:sz w:val="20"/>
          <w:szCs w:val="20"/>
        </w:rPr>
        <w:t xml:space="preserve">, z uwzględnieniem wymogów dotyczących formy, ustanowionych poniżej. </w:t>
      </w:r>
    </w:p>
    <w:p w14:paraId="34649B19" w14:textId="366AFD60"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sz w:val="20"/>
          <w:szCs w:val="20"/>
        </w:rPr>
        <w:t xml:space="preserve">Wykonawca może zwrócić się do Zamawiającego z prośbą o wyjaśnienie treści SIWZ. Zamawiający udzieli odpowiedzi niezwłocznie, jednakże nie później niż </w:t>
      </w:r>
      <w:r w:rsidR="00731C92" w:rsidRPr="00B26E83">
        <w:rPr>
          <w:rFonts w:cs="Arial"/>
          <w:sz w:val="20"/>
          <w:szCs w:val="20"/>
        </w:rPr>
        <w:t xml:space="preserve">na </w:t>
      </w:r>
      <w:r w:rsidR="00D963F6" w:rsidRPr="00B26E83">
        <w:rPr>
          <w:rFonts w:cs="Arial"/>
          <w:sz w:val="20"/>
          <w:szCs w:val="20"/>
        </w:rPr>
        <w:t>2</w:t>
      </w:r>
      <w:r w:rsidRPr="00B26E83">
        <w:rPr>
          <w:rFonts w:cs="Arial"/>
          <w:sz w:val="20"/>
          <w:szCs w:val="20"/>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sidRPr="00B26E83">
        <w:rPr>
          <w:rFonts w:cs="Arial"/>
          <w:sz w:val="20"/>
          <w:szCs w:val="20"/>
        </w:rPr>
        <w:t xml:space="preserve"> </w:t>
      </w:r>
      <w:r w:rsidR="00883056" w:rsidRPr="00B26E83">
        <w:rPr>
          <w:rFonts w:cs="Arial"/>
          <w:sz w:val="20"/>
          <w:szCs w:val="20"/>
        </w:rPr>
        <w:t xml:space="preserve">       </w:t>
      </w:r>
      <w:r w:rsidR="00A575F4" w:rsidRPr="00B26E83">
        <w:rPr>
          <w:rFonts w:cs="Arial"/>
          <w:sz w:val="20"/>
          <w:szCs w:val="20"/>
        </w:rPr>
        <w:t>o wyjaśnienie treści SIWZ wpłynie po upływie terminu wskazanego powyżej lub dotyczy udzielonych wyjaśnień</w:t>
      </w:r>
      <w:r w:rsidRPr="00B26E83">
        <w:rPr>
          <w:rFonts w:cs="Arial"/>
          <w:sz w:val="20"/>
          <w:szCs w:val="20"/>
        </w:rPr>
        <w:t>, Zamawiający może udzielić wyjaśnień albo pozostawić wniosek bez rozpoznania. Treść zapytań wraz z wyjaśnieniami Zamawiający za</w:t>
      </w:r>
      <w:r w:rsidR="00047C4D">
        <w:rPr>
          <w:rFonts w:cs="Arial"/>
          <w:sz w:val="20"/>
          <w:szCs w:val="20"/>
        </w:rPr>
        <w:t xml:space="preserve">mieści na stronie internetowej: </w:t>
      </w:r>
      <w:hyperlink r:id="rId12" w:history="1">
        <w:r w:rsidRPr="00B26E83">
          <w:rPr>
            <w:rStyle w:val="Hipercze"/>
            <w:rFonts w:cs="Arial"/>
            <w:sz w:val="20"/>
            <w:szCs w:val="20"/>
          </w:rPr>
          <w:t>http://bielanski.bip-e.pl/sbw/zamowienia-publiczne</w:t>
        </w:r>
      </w:hyperlink>
      <w:r w:rsidRPr="00B26E83">
        <w:rPr>
          <w:rFonts w:cs="Arial"/>
          <w:sz w:val="20"/>
          <w:szCs w:val="20"/>
        </w:rPr>
        <w:t xml:space="preserve"> na których zamieścił SIWZ oraz przekaże wykonawcom, którym przekazał SIWZ, bez ujawniania źródła zapytania.</w:t>
      </w:r>
    </w:p>
    <w:p w14:paraId="129ED2DF" w14:textId="77777777"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 xml:space="preserve">W korespondencji kierowanej do Zamawiającego </w:t>
      </w:r>
      <w:r w:rsidR="004E7A4F" w:rsidRPr="00B26E83">
        <w:rPr>
          <w:rFonts w:cs="Arial"/>
          <w:color w:val="000000"/>
          <w:sz w:val="20"/>
          <w:szCs w:val="20"/>
          <w:lang w:eastAsia="pl-PL"/>
        </w:rPr>
        <w:t>w</w:t>
      </w:r>
      <w:r w:rsidRPr="00B26E83">
        <w:rPr>
          <w:rFonts w:cs="Arial"/>
          <w:color w:val="000000"/>
          <w:sz w:val="20"/>
          <w:szCs w:val="20"/>
          <w:lang w:eastAsia="pl-PL"/>
        </w:rPr>
        <w:t xml:space="preserve">ykonawca winien posługiwać się numerem sprawy określonym w SIWZ. </w:t>
      </w:r>
    </w:p>
    <w:p w14:paraId="720C5EBE" w14:textId="77777777"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Zawiadomienia, oświadczenia, wnioski oraz</w:t>
      </w:r>
      <w:r w:rsidR="004E7A4F" w:rsidRPr="00B26E83">
        <w:rPr>
          <w:rFonts w:cs="Arial"/>
          <w:color w:val="000000"/>
          <w:sz w:val="20"/>
          <w:szCs w:val="20"/>
          <w:lang w:eastAsia="pl-PL"/>
        </w:rPr>
        <w:t xml:space="preserve"> informacje przekazywane przez w</w:t>
      </w:r>
      <w:r w:rsidRPr="00B26E83">
        <w:rPr>
          <w:rFonts w:cs="Arial"/>
          <w:color w:val="000000"/>
          <w:sz w:val="20"/>
          <w:szCs w:val="20"/>
          <w:lang w:eastAsia="pl-PL"/>
        </w:rPr>
        <w:t>ykonawcę pisemnie winny być składane na adres:</w:t>
      </w:r>
    </w:p>
    <w:p w14:paraId="5F9BA5E5" w14:textId="77777777" w:rsidR="00CF4D2C" w:rsidRPr="00B26E83" w:rsidRDefault="00CF4D2C" w:rsidP="000255CD">
      <w:pPr>
        <w:autoSpaceDE w:val="0"/>
        <w:autoSpaceDN w:val="0"/>
        <w:adjustRightInd w:val="0"/>
        <w:spacing w:after="0" w:line="240" w:lineRule="auto"/>
        <w:ind w:left="284"/>
        <w:jc w:val="center"/>
        <w:rPr>
          <w:rFonts w:cs="Arial"/>
          <w:color w:val="000000"/>
          <w:sz w:val="20"/>
          <w:szCs w:val="20"/>
          <w:lang w:eastAsia="pl-PL"/>
        </w:rPr>
      </w:pPr>
      <w:r w:rsidRPr="00B26E83">
        <w:rPr>
          <w:rFonts w:cs="Arial"/>
          <w:color w:val="000000"/>
          <w:sz w:val="20"/>
          <w:szCs w:val="20"/>
        </w:rPr>
        <w:t>Szpital Bielański im. ks. J. Popiełuszki - Samodzielny Publiczny Zakład Opieki Zdrowotnej</w:t>
      </w:r>
    </w:p>
    <w:p w14:paraId="71381A3B" w14:textId="77777777" w:rsidR="00CF4D2C" w:rsidRPr="00B26E83" w:rsidRDefault="00CF4D2C" w:rsidP="000255CD">
      <w:pPr>
        <w:autoSpaceDE w:val="0"/>
        <w:autoSpaceDN w:val="0"/>
        <w:adjustRightInd w:val="0"/>
        <w:spacing w:after="0" w:line="240" w:lineRule="auto"/>
        <w:ind w:left="284"/>
        <w:jc w:val="center"/>
        <w:rPr>
          <w:rFonts w:cs="Arial"/>
          <w:color w:val="000000"/>
          <w:sz w:val="20"/>
          <w:szCs w:val="20"/>
        </w:rPr>
      </w:pPr>
      <w:r w:rsidRPr="00B26E83">
        <w:rPr>
          <w:rFonts w:cs="Arial"/>
          <w:color w:val="000000"/>
          <w:sz w:val="20"/>
          <w:szCs w:val="20"/>
        </w:rPr>
        <w:t>ul. Cegłowska 80, 01-809 Warszawa</w:t>
      </w:r>
    </w:p>
    <w:p w14:paraId="105333AF" w14:textId="77777777" w:rsidR="00CF4D2C" w:rsidRDefault="00CF4D2C" w:rsidP="000255CD">
      <w:pPr>
        <w:autoSpaceDE w:val="0"/>
        <w:autoSpaceDN w:val="0"/>
        <w:adjustRightInd w:val="0"/>
        <w:spacing w:after="0" w:line="240" w:lineRule="auto"/>
        <w:ind w:left="284"/>
        <w:jc w:val="center"/>
        <w:rPr>
          <w:rFonts w:cs="Arial"/>
          <w:color w:val="000000"/>
          <w:sz w:val="20"/>
          <w:szCs w:val="20"/>
          <w:lang w:eastAsia="pl-PL"/>
        </w:rPr>
      </w:pPr>
      <w:r w:rsidRPr="00B26E83">
        <w:rPr>
          <w:rFonts w:cs="Arial"/>
          <w:color w:val="000000"/>
          <w:sz w:val="20"/>
          <w:szCs w:val="20"/>
          <w:lang w:eastAsia="pl-PL"/>
        </w:rPr>
        <w:t>Dział Zamówień Publicznych</w:t>
      </w:r>
    </w:p>
    <w:p w14:paraId="62F289ED" w14:textId="77777777" w:rsidR="000255CD" w:rsidRPr="000255CD" w:rsidRDefault="000255CD" w:rsidP="000255CD">
      <w:pPr>
        <w:autoSpaceDE w:val="0"/>
        <w:autoSpaceDN w:val="0"/>
        <w:adjustRightInd w:val="0"/>
        <w:spacing w:after="0" w:line="240" w:lineRule="auto"/>
        <w:ind w:left="284"/>
        <w:jc w:val="center"/>
        <w:rPr>
          <w:rFonts w:cs="Arial"/>
          <w:color w:val="000000"/>
          <w:sz w:val="12"/>
          <w:szCs w:val="12"/>
          <w:lang w:eastAsia="pl-PL"/>
        </w:rPr>
      </w:pPr>
    </w:p>
    <w:p w14:paraId="0DA242A2" w14:textId="77777777" w:rsidR="007D3762" w:rsidRPr="00B26E83" w:rsidRDefault="007D3762" w:rsidP="00B26E83">
      <w:pPr>
        <w:pStyle w:val="Akapitzlist"/>
        <w:numPr>
          <w:ilvl w:val="1"/>
          <w:numId w:val="43"/>
        </w:numPr>
        <w:spacing w:after="120" w:line="240" w:lineRule="auto"/>
        <w:ind w:left="709" w:hanging="709"/>
        <w:rPr>
          <w:rFonts w:cs="Arial"/>
          <w:b/>
          <w:i/>
          <w:sz w:val="20"/>
          <w:szCs w:val="20"/>
        </w:rPr>
      </w:pPr>
      <w:r w:rsidRPr="00B26E83">
        <w:rPr>
          <w:rFonts w:cs="Arial"/>
          <w:sz w:val="20"/>
          <w:szCs w:val="20"/>
        </w:rPr>
        <w:t xml:space="preserve">Dla poszczególnych czynności wystarczające jest dokonanie czynności drogą elektroniczną na adres: </w:t>
      </w:r>
    </w:p>
    <w:p w14:paraId="24E30C28" w14:textId="77777777" w:rsidR="007D3762" w:rsidRPr="00B26E83" w:rsidRDefault="00047C4D" w:rsidP="00B26E83">
      <w:pPr>
        <w:pStyle w:val="Akapitzlist"/>
        <w:spacing w:after="120" w:line="240" w:lineRule="auto"/>
        <w:ind w:left="709"/>
        <w:rPr>
          <w:rFonts w:cs="Arial"/>
          <w:color w:val="000000"/>
          <w:sz w:val="20"/>
          <w:szCs w:val="20"/>
          <w:lang w:eastAsia="pl-PL"/>
        </w:rPr>
      </w:pPr>
      <w:hyperlink r:id="rId13" w:history="1">
        <w:r w:rsidR="00731C92" w:rsidRPr="00B26E83">
          <w:rPr>
            <w:rStyle w:val="Hipercze"/>
            <w:rFonts w:cs="Arial"/>
            <w:sz w:val="20"/>
            <w:szCs w:val="20"/>
            <w:lang w:eastAsia="pl-PL"/>
          </w:rPr>
          <w:t>iwona.jasinska@bielanski.med.pl</w:t>
        </w:r>
      </w:hyperlink>
      <w:r w:rsidR="00731C92" w:rsidRPr="00B26E83">
        <w:rPr>
          <w:rFonts w:cs="Arial"/>
          <w:color w:val="000000"/>
          <w:sz w:val="20"/>
          <w:szCs w:val="20"/>
          <w:lang w:eastAsia="pl-PL"/>
        </w:rPr>
        <w:t xml:space="preserve">;  </w:t>
      </w:r>
      <w:hyperlink r:id="rId14" w:history="1">
        <w:r w:rsidR="00731C92" w:rsidRPr="00B26E83">
          <w:rPr>
            <w:rStyle w:val="Hipercze"/>
            <w:rFonts w:cs="Arial"/>
            <w:sz w:val="20"/>
            <w:szCs w:val="20"/>
            <w:lang w:eastAsia="pl-PL"/>
          </w:rPr>
          <w:t>zp@bielanski.med.pl</w:t>
        </w:r>
      </w:hyperlink>
      <w:r w:rsidR="00731C92" w:rsidRPr="00B26E83">
        <w:rPr>
          <w:rFonts w:cs="Arial"/>
          <w:color w:val="000000"/>
          <w:sz w:val="20"/>
          <w:szCs w:val="20"/>
          <w:lang w:eastAsia="pl-PL"/>
        </w:rPr>
        <w:t xml:space="preserve"> </w:t>
      </w:r>
    </w:p>
    <w:p w14:paraId="35562310" w14:textId="77777777" w:rsidR="00D963F6" w:rsidRPr="00B26E83" w:rsidRDefault="007D3762" w:rsidP="00B26E83">
      <w:pPr>
        <w:pStyle w:val="Akapitzlist"/>
        <w:spacing w:after="120" w:line="240" w:lineRule="auto"/>
        <w:ind w:left="709"/>
        <w:rPr>
          <w:rFonts w:cs="Arial"/>
          <w:sz w:val="20"/>
          <w:szCs w:val="20"/>
        </w:rPr>
      </w:pPr>
      <w:r w:rsidRPr="00B26E83">
        <w:rPr>
          <w:rFonts w:cs="Arial"/>
          <w:sz w:val="20"/>
          <w:szCs w:val="20"/>
        </w:rPr>
        <w:t>Forma elektroniczna jest niedopuszczalna do następujących czynności wymagających pod rygorem nieważności formy pisemnej:</w:t>
      </w:r>
      <w:r w:rsidR="002E7EEE" w:rsidRPr="00B26E83">
        <w:rPr>
          <w:rFonts w:cs="Arial"/>
          <w:spacing w:val="-2"/>
          <w:sz w:val="20"/>
          <w:szCs w:val="20"/>
        </w:rPr>
        <w:t xml:space="preserve"> </w:t>
      </w:r>
      <w:r w:rsidRPr="00B26E83">
        <w:rPr>
          <w:rFonts w:cs="Arial"/>
          <w:spacing w:val="-2"/>
          <w:sz w:val="20"/>
          <w:szCs w:val="20"/>
        </w:rPr>
        <w:t>złożenie Ofer</w:t>
      </w:r>
      <w:r w:rsidR="002E7EEE" w:rsidRPr="00B26E83">
        <w:rPr>
          <w:rFonts w:cs="Arial"/>
          <w:spacing w:val="-2"/>
          <w:sz w:val="20"/>
          <w:szCs w:val="20"/>
        </w:rPr>
        <w:t xml:space="preserve">ty; </w:t>
      </w:r>
      <w:r w:rsidRPr="00B26E83">
        <w:rPr>
          <w:rFonts w:cs="Arial"/>
          <w:spacing w:val="-2"/>
          <w:sz w:val="20"/>
          <w:szCs w:val="20"/>
        </w:rPr>
        <w:t>zmiana O</w:t>
      </w:r>
      <w:r w:rsidR="002E7EEE" w:rsidRPr="00B26E83">
        <w:rPr>
          <w:rFonts w:cs="Arial"/>
          <w:spacing w:val="-2"/>
          <w:sz w:val="20"/>
          <w:szCs w:val="20"/>
        </w:rPr>
        <w:t xml:space="preserve">ferty; </w:t>
      </w:r>
      <w:r w:rsidRPr="00B26E83">
        <w:rPr>
          <w:rFonts w:cs="Arial"/>
          <w:sz w:val="20"/>
          <w:szCs w:val="20"/>
        </w:rPr>
        <w:t xml:space="preserve">powiadomienie Zamawiającego </w:t>
      </w:r>
      <w:r w:rsidR="00731C92" w:rsidRPr="00B26E83">
        <w:rPr>
          <w:rFonts w:cs="Arial"/>
          <w:sz w:val="20"/>
          <w:szCs w:val="20"/>
        </w:rPr>
        <w:t xml:space="preserve">                      </w:t>
      </w:r>
      <w:r w:rsidRPr="00B26E83">
        <w:rPr>
          <w:rFonts w:cs="Arial"/>
          <w:sz w:val="20"/>
          <w:szCs w:val="20"/>
        </w:rPr>
        <w:t>o wycofaniu złożonej przez wykonawcę O</w:t>
      </w:r>
      <w:r w:rsidR="002E7EEE" w:rsidRPr="00B26E83">
        <w:rPr>
          <w:rFonts w:cs="Arial"/>
          <w:sz w:val="20"/>
          <w:szCs w:val="20"/>
        </w:rPr>
        <w:t xml:space="preserve">ferty; zawarcie Umowy; </w:t>
      </w:r>
      <w:r w:rsidR="00D963F6" w:rsidRPr="00B26E83">
        <w:rPr>
          <w:rFonts w:cs="Arial"/>
          <w:sz w:val="20"/>
          <w:szCs w:val="20"/>
        </w:rPr>
        <w:t>złożenie oświadczenia, o którym mowa w pkt 7.1 SIWZ, złożenie oświadczeń i dokumentów wymienionych w pkt 9 SIWZ.</w:t>
      </w:r>
    </w:p>
    <w:p w14:paraId="448BF00F" w14:textId="77777777" w:rsidR="00AE116E" w:rsidRPr="00B26E83" w:rsidRDefault="00AE116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Zamawiający wyznacza następujące osoby do kontaktu z Wykonawcami: </w:t>
      </w:r>
    </w:p>
    <w:p w14:paraId="478541B8" w14:textId="7B35F43D" w:rsidR="00AE116E" w:rsidRPr="000255CD" w:rsidRDefault="002E7EEE" w:rsidP="000255CD">
      <w:pPr>
        <w:pStyle w:val="Akapitzlist"/>
        <w:numPr>
          <w:ilvl w:val="0"/>
          <w:numId w:val="41"/>
        </w:numPr>
        <w:spacing w:after="0" w:line="240" w:lineRule="auto"/>
        <w:ind w:left="993" w:hanging="284"/>
        <w:rPr>
          <w:rFonts w:cs="Arial"/>
          <w:b/>
          <w:i/>
          <w:sz w:val="20"/>
          <w:szCs w:val="20"/>
        </w:rPr>
      </w:pPr>
      <w:r w:rsidRPr="00B26E83">
        <w:rPr>
          <w:rFonts w:cs="Arial"/>
          <w:color w:val="000000"/>
          <w:sz w:val="20"/>
          <w:szCs w:val="20"/>
          <w:lang w:eastAsia="pl-PL"/>
        </w:rPr>
        <w:t>Iwona Jasińska</w:t>
      </w:r>
      <w:r w:rsidR="00AE116E" w:rsidRPr="00B26E83">
        <w:rPr>
          <w:rFonts w:cs="Arial"/>
          <w:color w:val="000000"/>
          <w:sz w:val="20"/>
          <w:szCs w:val="20"/>
          <w:lang w:eastAsia="pl-PL"/>
        </w:rPr>
        <w:t xml:space="preserve">, e-mail: </w:t>
      </w:r>
      <w:hyperlink r:id="rId15" w:history="1">
        <w:r w:rsidRPr="00B26E83">
          <w:rPr>
            <w:rStyle w:val="Hipercze"/>
            <w:rFonts w:cs="Arial"/>
            <w:sz w:val="20"/>
            <w:szCs w:val="20"/>
            <w:lang w:eastAsia="pl-PL"/>
          </w:rPr>
          <w:t>iwona.jasinska@bielanski.med.pl</w:t>
        </w:r>
      </w:hyperlink>
      <w:r w:rsidR="00E12C4D" w:rsidRPr="00E12C4D">
        <w:rPr>
          <w:rStyle w:val="Hipercze"/>
          <w:rFonts w:cs="Arial"/>
          <w:sz w:val="20"/>
          <w:szCs w:val="20"/>
          <w:u w:val="none"/>
          <w:lang w:eastAsia="pl-PL"/>
        </w:rPr>
        <w:t xml:space="preserve">     </w:t>
      </w:r>
      <w:r w:rsidR="00047C4D">
        <w:rPr>
          <w:rFonts w:cs="Arial"/>
          <w:color w:val="000000"/>
          <w:sz w:val="20"/>
          <w:szCs w:val="20"/>
          <w:lang w:eastAsia="pl-PL"/>
        </w:rPr>
        <w:t>fax. 22 56-</w:t>
      </w:r>
      <w:r w:rsidR="00AE116E" w:rsidRPr="00B26E83">
        <w:rPr>
          <w:rFonts w:cs="Arial"/>
          <w:color w:val="000000"/>
          <w:sz w:val="20"/>
          <w:szCs w:val="20"/>
          <w:lang w:eastAsia="pl-PL"/>
        </w:rPr>
        <w:t>90</w:t>
      </w:r>
      <w:r w:rsidR="00047C4D">
        <w:rPr>
          <w:rFonts w:cs="Arial"/>
          <w:color w:val="000000"/>
          <w:sz w:val="20"/>
          <w:szCs w:val="20"/>
          <w:lang w:eastAsia="pl-PL"/>
        </w:rPr>
        <w:t>-</w:t>
      </w:r>
      <w:r w:rsidR="00AE116E" w:rsidRPr="00B26E83">
        <w:rPr>
          <w:rFonts w:cs="Arial"/>
          <w:color w:val="000000"/>
          <w:sz w:val="20"/>
          <w:szCs w:val="20"/>
          <w:lang w:eastAsia="pl-PL"/>
        </w:rPr>
        <w:t>247.</w:t>
      </w:r>
    </w:p>
    <w:p w14:paraId="5E371A9D" w14:textId="77777777" w:rsidR="000255CD" w:rsidRPr="000255CD" w:rsidRDefault="000255CD" w:rsidP="000255CD">
      <w:pPr>
        <w:pStyle w:val="Akapitzlist"/>
        <w:spacing w:after="0" w:line="240" w:lineRule="auto"/>
        <w:ind w:left="993"/>
        <w:rPr>
          <w:rFonts w:cs="Arial"/>
          <w:b/>
          <w:i/>
          <w:sz w:val="12"/>
          <w:szCs w:val="12"/>
        </w:rPr>
      </w:pPr>
    </w:p>
    <w:p w14:paraId="0304F306" w14:textId="77777777" w:rsidR="00AE116E" w:rsidRPr="00B26E83" w:rsidRDefault="00AE116E"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14:paraId="6FEBD590" w14:textId="77777777"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B26E83">
        <w:rPr>
          <w:rFonts w:eastAsiaTheme="minorHAnsi" w:cs="Arial"/>
          <w:i/>
          <w:iCs/>
          <w:color w:val="000000"/>
          <w:sz w:val="20"/>
          <w:szCs w:val="20"/>
        </w:rPr>
        <w:t>o świadczeniu usług drogą elektroniczną</w:t>
      </w:r>
      <w:r w:rsidRPr="00B26E83">
        <w:rPr>
          <w:rFonts w:eastAsiaTheme="minorHAnsi" w:cs="Arial"/>
          <w:color w:val="000000"/>
          <w:sz w:val="20"/>
          <w:szCs w:val="20"/>
        </w:rPr>
        <w:t>, każda ze stron na żądanie drugiej strony niezwłocznie potwierdza fakt ich otrzymania.</w:t>
      </w:r>
    </w:p>
    <w:p w14:paraId="456CF1D8" w14:textId="77777777"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Ofertę składa się pod rygorem nieważności w formie pisemnej. </w:t>
      </w:r>
    </w:p>
    <w:p w14:paraId="7F86D809" w14:textId="77777777"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Oświadczenia, o których mowa w rozporządze</w:t>
      </w:r>
      <w:r w:rsidR="00DC5B82" w:rsidRPr="00B26E83">
        <w:rPr>
          <w:rFonts w:cs="Arial"/>
          <w:bCs/>
          <w:iCs/>
          <w:sz w:val="20"/>
          <w:szCs w:val="20"/>
        </w:rPr>
        <w:t xml:space="preserve">niu </w:t>
      </w:r>
      <w:r w:rsidRPr="00B26E83">
        <w:rPr>
          <w:rFonts w:cs="Arial"/>
          <w:bCs/>
          <w:iCs/>
          <w:sz w:val="20"/>
          <w:szCs w:val="20"/>
        </w:rPr>
        <w:t>należy złożyć w oryginale.</w:t>
      </w:r>
    </w:p>
    <w:p w14:paraId="731AD909" w14:textId="77777777"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Dokumenty, o których mowa w rozporządzeniu, inne niż oświadczenia, o których mowa powyżej, należy złożyć w oryginale lub kopii potwierdzonej za zgodność z oryginałem.</w:t>
      </w:r>
    </w:p>
    <w:p w14:paraId="68053391" w14:textId="77777777"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lastRenderedPageBreak/>
        <w:t>Poświadczenia za zgodność z o</w:t>
      </w:r>
      <w:r w:rsidR="004F2D08" w:rsidRPr="00B26E83">
        <w:rPr>
          <w:rFonts w:cs="Arial"/>
          <w:bCs/>
          <w:iCs/>
          <w:sz w:val="20"/>
          <w:szCs w:val="20"/>
        </w:rPr>
        <w:t>ryginałem dokonuje odpowiednio wykonawca/w</w:t>
      </w:r>
      <w:r w:rsidRPr="00B26E83">
        <w:rPr>
          <w:rFonts w:cs="Arial"/>
          <w:bCs/>
          <w:iCs/>
          <w:sz w:val="20"/>
          <w:szCs w:val="20"/>
        </w:rPr>
        <w:t>ykonawcy wspólnie ubiegający się o udzielenie zamówienia</w:t>
      </w:r>
      <w:r w:rsidR="004F2D08" w:rsidRPr="00B26E83">
        <w:rPr>
          <w:rFonts w:cs="Arial"/>
          <w:bCs/>
          <w:iCs/>
          <w:sz w:val="20"/>
          <w:szCs w:val="20"/>
        </w:rPr>
        <w:t xml:space="preserve"> publicznego </w:t>
      </w:r>
      <w:r w:rsidRPr="00B26E83">
        <w:rPr>
          <w:rFonts w:cs="Arial"/>
          <w:bCs/>
          <w:iCs/>
          <w:sz w:val="20"/>
          <w:szCs w:val="20"/>
        </w:rPr>
        <w:t xml:space="preserve">w zakresie dokumentów, które każdego z nich dotyczą. </w:t>
      </w:r>
    </w:p>
    <w:p w14:paraId="2A9820E9" w14:textId="77777777" w:rsidR="00433DCE" w:rsidRPr="00B26E83" w:rsidRDefault="00433DCE" w:rsidP="00B26E83">
      <w:pPr>
        <w:pStyle w:val="Akapitzlist"/>
        <w:spacing w:after="120" w:line="240" w:lineRule="auto"/>
        <w:ind w:left="709"/>
        <w:rPr>
          <w:rFonts w:cs="Arial"/>
          <w:b/>
          <w:i/>
          <w:sz w:val="20"/>
          <w:szCs w:val="20"/>
        </w:rPr>
      </w:pPr>
      <w:r w:rsidRPr="00B26E83">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29335F51" w14:textId="77777777"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32DC63A5" w14:textId="77777777"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Dokumenty sporządzone w języku obcym są składane wraz z tłumaczeniem na język polski.</w:t>
      </w:r>
    </w:p>
    <w:p w14:paraId="4BE773C7" w14:textId="77777777" w:rsidR="008A357E" w:rsidRPr="00EE68A0" w:rsidRDefault="008A357E" w:rsidP="00EE68A0">
      <w:pPr>
        <w:spacing w:after="0" w:line="360" w:lineRule="auto"/>
        <w:rPr>
          <w:rFonts w:ascii="Times New Roman" w:hAnsi="Times New Roman"/>
          <w:b/>
          <w:i/>
        </w:rPr>
      </w:pPr>
    </w:p>
    <w:p w14:paraId="09517409" w14:textId="77777777"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14:paraId="14DD2F79" w14:textId="77777777" w:rsidR="00433DCE" w:rsidRPr="000467C2" w:rsidRDefault="00433DCE" w:rsidP="00433DCE">
      <w:pPr>
        <w:widowControl w:val="0"/>
        <w:tabs>
          <w:tab w:val="left" w:pos="790"/>
        </w:tabs>
        <w:spacing w:line="360" w:lineRule="auto"/>
        <w:ind w:left="630" w:hanging="630"/>
        <w:rPr>
          <w:rFonts w:cs="Arial"/>
          <w:sz w:val="20"/>
          <w:szCs w:val="20"/>
        </w:rPr>
      </w:pPr>
      <w:r w:rsidRPr="000467C2">
        <w:rPr>
          <w:rFonts w:cs="Arial"/>
          <w:color w:val="000000"/>
          <w:sz w:val="20"/>
          <w:szCs w:val="20"/>
        </w:rPr>
        <w:tab/>
        <w:t xml:space="preserve"> Zamawiający nie wymaga wniesienia wadium.</w:t>
      </w:r>
    </w:p>
    <w:p w14:paraId="04730343" w14:textId="77777777" w:rsidR="00A10FC9" w:rsidRPr="009A5E27" w:rsidRDefault="00A10FC9" w:rsidP="009A5E27">
      <w:pPr>
        <w:spacing w:after="120" w:line="240" w:lineRule="auto"/>
        <w:rPr>
          <w:rFonts w:cs="Arial"/>
          <w:sz w:val="20"/>
          <w:szCs w:val="20"/>
          <w:lang w:eastAsia="pl-PL"/>
        </w:rPr>
      </w:pPr>
    </w:p>
    <w:p w14:paraId="4B50CDB2" w14:textId="77777777"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14:paraId="75F013E1" w14:textId="77777777" w:rsidR="00EE07C6" w:rsidRPr="000467C2" w:rsidRDefault="00EE07C6" w:rsidP="000467C2">
      <w:pPr>
        <w:pStyle w:val="Akapitzlist"/>
        <w:numPr>
          <w:ilvl w:val="1"/>
          <w:numId w:val="44"/>
        </w:numPr>
        <w:spacing w:after="120" w:line="240" w:lineRule="auto"/>
        <w:ind w:left="709" w:hanging="709"/>
        <w:rPr>
          <w:rFonts w:cs="Arial"/>
          <w:b/>
          <w:i/>
          <w:sz w:val="20"/>
          <w:szCs w:val="20"/>
        </w:rPr>
      </w:pPr>
      <w:r w:rsidRPr="000467C2">
        <w:rPr>
          <w:rFonts w:cs="Arial"/>
          <w:color w:val="000000"/>
          <w:sz w:val="20"/>
          <w:szCs w:val="20"/>
          <w:lang w:eastAsia="pl-PL"/>
        </w:rPr>
        <w:t xml:space="preserve">Wykonawca będzie związany ofertą przez okres </w:t>
      </w:r>
      <w:r w:rsidR="004E7A4F" w:rsidRPr="000467C2">
        <w:rPr>
          <w:rFonts w:cs="Arial"/>
          <w:bCs/>
          <w:color w:val="000000"/>
          <w:sz w:val="20"/>
          <w:szCs w:val="20"/>
          <w:lang w:eastAsia="pl-PL"/>
        </w:rPr>
        <w:t>3</w:t>
      </w:r>
      <w:r w:rsidRPr="000467C2">
        <w:rPr>
          <w:rFonts w:cs="Arial"/>
          <w:bCs/>
          <w:color w:val="000000"/>
          <w:sz w:val="20"/>
          <w:szCs w:val="20"/>
          <w:lang w:eastAsia="pl-PL"/>
        </w:rPr>
        <w:t>0 dni</w:t>
      </w:r>
      <w:r w:rsidRPr="000467C2">
        <w:rPr>
          <w:rFonts w:cs="Arial"/>
          <w:color w:val="000000"/>
          <w:sz w:val="20"/>
          <w:szCs w:val="20"/>
          <w:lang w:eastAsia="pl-PL"/>
        </w:rPr>
        <w:t>. Bieg terminu związania ofertą rozpoczyna się wraz z upływem terminu składania ofe</w:t>
      </w:r>
      <w:r w:rsidR="00D928FA" w:rsidRPr="000467C2">
        <w:rPr>
          <w:rFonts w:cs="Arial"/>
          <w:color w:val="000000"/>
          <w:sz w:val="20"/>
          <w:szCs w:val="20"/>
          <w:lang w:eastAsia="pl-PL"/>
        </w:rPr>
        <w:t xml:space="preserve">rt. </w:t>
      </w:r>
      <w:r w:rsidRPr="000467C2">
        <w:rPr>
          <w:rFonts w:cs="Arial"/>
          <w:color w:val="000000"/>
          <w:sz w:val="20"/>
          <w:szCs w:val="20"/>
          <w:lang w:eastAsia="pl-PL"/>
        </w:rPr>
        <w:t xml:space="preserve"> </w:t>
      </w:r>
    </w:p>
    <w:p w14:paraId="1637A65D" w14:textId="77777777" w:rsidR="00EE07C6" w:rsidRPr="000467C2" w:rsidRDefault="00EE07C6" w:rsidP="000467C2">
      <w:pPr>
        <w:pStyle w:val="Akapitzlist"/>
        <w:numPr>
          <w:ilvl w:val="1"/>
          <w:numId w:val="44"/>
        </w:numPr>
        <w:spacing w:after="120" w:line="240" w:lineRule="auto"/>
        <w:ind w:left="709" w:hanging="709"/>
        <w:rPr>
          <w:rFonts w:cs="Arial"/>
          <w:b/>
          <w:i/>
          <w:sz w:val="20"/>
          <w:szCs w:val="20"/>
        </w:rPr>
      </w:pPr>
      <w:r w:rsidRPr="000467C2">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351552" w:rsidRPr="000467C2">
        <w:rPr>
          <w:rFonts w:cs="Arial"/>
          <w:color w:val="000000"/>
          <w:sz w:val="20"/>
          <w:szCs w:val="20"/>
          <w:lang w:eastAsia="pl-PL"/>
        </w:rPr>
        <w:t xml:space="preserve">                 </w:t>
      </w:r>
      <w:r w:rsidRPr="000467C2">
        <w:rPr>
          <w:rFonts w:cs="Arial"/>
          <w:color w:val="000000"/>
          <w:sz w:val="20"/>
          <w:szCs w:val="20"/>
          <w:lang w:eastAsia="pl-PL"/>
        </w:rPr>
        <w:t xml:space="preserve">na 3 dni przed upływem terminu związania ofertą, zwrócić się do Wykonawców o wyrażenie zgody </w:t>
      </w:r>
      <w:r w:rsidR="000467C2">
        <w:rPr>
          <w:rFonts w:cs="Arial"/>
          <w:color w:val="000000"/>
          <w:sz w:val="20"/>
          <w:szCs w:val="20"/>
          <w:lang w:eastAsia="pl-PL"/>
        </w:rPr>
        <w:t xml:space="preserve">             </w:t>
      </w:r>
      <w:r w:rsidRPr="000467C2">
        <w:rPr>
          <w:rFonts w:cs="Arial"/>
          <w:color w:val="000000"/>
          <w:sz w:val="20"/>
          <w:szCs w:val="20"/>
          <w:lang w:eastAsia="pl-PL"/>
        </w:rPr>
        <w:t xml:space="preserve">na przedłużenie tego terminu o oznaczony okres nie dłuższy jednak niż 60 dni. </w:t>
      </w:r>
    </w:p>
    <w:p w14:paraId="6FF5E891" w14:textId="77777777" w:rsidR="000467C2" w:rsidRPr="00B66001" w:rsidRDefault="006444FA" w:rsidP="00B66001">
      <w:pPr>
        <w:pStyle w:val="Akapitzlist"/>
        <w:numPr>
          <w:ilvl w:val="1"/>
          <w:numId w:val="44"/>
        </w:numPr>
        <w:spacing w:after="120" w:line="240" w:lineRule="auto"/>
        <w:ind w:left="709" w:hanging="709"/>
        <w:rPr>
          <w:rFonts w:cs="Arial"/>
          <w:b/>
          <w:i/>
          <w:sz w:val="20"/>
          <w:szCs w:val="20"/>
        </w:rPr>
      </w:pPr>
      <w:r w:rsidRPr="000467C2">
        <w:rPr>
          <w:rFonts w:cs="Arial"/>
          <w:sz w:val="20"/>
          <w:szCs w:val="20"/>
        </w:rPr>
        <w:t>W przypadku wniesienia odwołania po upływie terminu składania ofert bieg terminu związania ofertą ulega zawieszeniu do czasu ogłoszenia przez Krajową Izbę Odwoławczą orzeczenia.</w:t>
      </w:r>
    </w:p>
    <w:p w14:paraId="47E7F803" w14:textId="77777777" w:rsidR="00DC5B82" w:rsidRPr="00EE68A0" w:rsidRDefault="00DC5B82" w:rsidP="00EE68A0">
      <w:pPr>
        <w:spacing w:after="0" w:line="360" w:lineRule="auto"/>
        <w:rPr>
          <w:rFonts w:ascii="Times New Roman" w:hAnsi="Times New Roman"/>
          <w:b/>
          <w:i/>
        </w:rPr>
      </w:pPr>
    </w:p>
    <w:p w14:paraId="29227650" w14:textId="77777777"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14:paraId="2A21B221" w14:textId="5BBBF58F"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Ofertę należy złożyć w siedzibie Zamawiającego przy </w:t>
      </w:r>
      <w:r w:rsidR="00586DFB" w:rsidRPr="000467C2">
        <w:rPr>
          <w:rFonts w:cs="Arial"/>
          <w:color w:val="000000"/>
          <w:sz w:val="20"/>
          <w:szCs w:val="20"/>
          <w:lang w:eastAsia="pl-PL"/>
        </w:rPr>
        <w:t xml:space="preserve">ul. Cegłowskiej 80 w Warszawie - pawilon H, </w:t>
      </w:r>
      <w:r w:rsidRPr="000467C2">
        <w:rPr>
          <w:rFonts w:cs="Arial"/>
          <w:color w:val="000000"/>
          <w:sz w:val="20"/>
          <w:szCs w:val="20"/>
          <w:lang w:eastAsia="pl-PL"/>
        </w:rPr>
        <w:t xml:space="preserve"> pok. 106 </w:t>
      </w:r>
      <w:r w:rsidRPr="000467C2">
        <w:rPr>
          <w:rFonts w:cs="Arial"/>
          <w:b/>
          <w:color w:val="000000"/>
          <w:sz w:val="20"/>
          <w:szCs w:val="20"/>
          <w:lang w:eastAsia="pl-PL"/>
        </w:rPr>
        <w:t>do dnia</w:t>
      </w:r>
      <w:r w:rsidR="00622B0C" w:rsidRPr="000467C2">
        <w:rPr>
          <w:rFonts w:cs="Arial"/>
          <w:b/>
          <w:color w:val="000000"/>
          <w:sz w:val="20"/>
          <w:szCs w:val="20"/>
          <w:lang w:eastAsia="pl-PL"/>
        </w:rPr>
        <w:t xml:space="preserve"> </w:t>
      </w:r>
      <w:r w:rsidR="00047C4D">
        <w:rPr>
          <w:b/>
          <w:sz w:val="20"/>
          <w:szCs w:val="20"/>
        </w:rPr>
        <w:t>30</w:t>
      </w:r>
      <w:r w:rsidR="003C033B">
        <w:rPr>
          <w:b/>
          <w:sz w:val="20"/>
          <w:szCs w:val="20"/>
        </w:rPr>
        <w:t>.10</w:t>
      </w:r>
      <w:r w:rsidR="00E12C4D" w:rsidRPr="00E12C4D">
        <w:rPr>
          <w:b/>
          <w:sz w:val="20"/>
          <w:szCs w:val="20"/>
        </w:rPr>
        <w:t xml:space="preserve">.2019 </w:t>
      </w:r>
      <w:r w:rsidR="00622B0C" w:rsidRPr="00E12C4D">
        <w:rPr>
          <w:rFonts w:cs="Arial"/>
          <w:b/>
          <w:sz w:val="20"/>
          <w:szCs w:val="20"/>
          <w:lang w:eastAsia="pl-PL"/>
        </w:rPr>
        <w:t>r</w:t>
      </w:r>
      <w:r w:rsidR="00622B0C" w:rsidRPr="004E4984">
        <w:rPr>
          <w:rFonts w:cs="Arial"/>
          <w:b/>
          <w:sz w:val="20"/>
          <w:szCs w:val="20"/>
          <w:lang w:eastAsia="pl-PL"/>
        </w:rPr>
        <w:t xml:space="preserve">. </w:t>
      </w:r>
      <w:r w:rsidR="00703165" w:rsidRPr="000467C2">
        <w:rPr>
          <w:rFonts w:cs="Arial"/>
          <w:b/>
          <w:color w:val="000000"/>
          <w:sz w:val="20"/>
          <w:szCs w:val="20"/>
          <w:lang w:eastAsia="pl-PL"/>
        </w:rPr>
        <w:t xml:space="preserve">do godziny </w:t>
      </w:r>
      <w:r w:rsidRPr="000467C2">
        <w:rPr>
          <w:rFonts w:cs="Arial"/>
          <w:b/>
          <w:color w:val="000000"/>
          <w:sz w:val="20"/>
          <w:szCs w:val="20"/>
          <w:lang w:eastAsia="pl-PL"/>
        </w:rPr>
        <w:t>1</w:t>
      </w:r>
      <w:r w:rsidR="006519B2" w:rsidRPr="000467C2">
        <w:rPr>
          <w:rFonts w:cs="Arial"/>
          <w:b/>
          <w:color w:val="000000"/>
          <w:sz w:val="20"/>
          <w:szCs w:val="20"/>
          <w:lang w:eastAsia="pl-PL"/>
        </w:rPr>
        <w:t>1</w:t>
      </w:r>
      <w:r w:rsidRPr="000467C2">
        <w:rPr>
          <w:rFonts w:cs="Arial"/>
          <w:b/>
          <w:color w:val="000000"/>
          <w:sz w:val="20"/>
          <w:szCs w:val="20"/>
          <w:lang w:eastAsia="pl-PL"/>
        </w:rPr>
        <w:t>:00</w:t>
      </w:r>
      <w:r w:rsidRPr="000467C2">
        <w:rPr>
          <w:rFonts w:cs="Arial"/>
          <w:color w:val="000000"/>
          <w:sz w:val="20"/>
          <w:szCs w:val="20"/>
          <w:lang w:eastAsia="pl-PL"/>
        </w:rPr>
        <w:t xml:space="preserve"> i zaadresować zgodnie z opisem przedstawionym w pkt. 1</w:t>
      </w:r>
      <w:r w:rsidR="00586DFB" w:rsidRPr="000467C2">
        <w:rPr>
          <w:rFonts w:cs="Arial"/>
          <w:color w:val="000000"/>
          <w:sz w:val="20"/>
          <w:szCs w:val="20"/>
          <w:lang w:eastAsia="pl-PL"/>
        </w:rPr>
        <w:t>0.10</w:t>
      </w:r>
      <w:r w:rsidRPr="000467C2">
        <w:rPr>
          <w:rFonts w:cs="Arial"/>
          <w:color w:val="000000"/>
          <w:sz w:val="20"/>
          <w:szCs w:val="20"/>
          <w:lang w:eastAsia="pl-PL"/>
        </w:rPr>
        <w:t xml:space="preserve"> niniejszej SIWZ. </w:t>
      </w:r>
    </w:p>
    <w:p w14:paraId="69BB785F" w14:textId="77777777" w:rsidR="00FC0B59"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14:paraId="5805D34A" w14:textId="77777777" w:rsidR="00B5372E" w:rsidRPr="000467C2" w:rsidRDefault="004C394B" w:rsidP="000467C2">
      <w:pPr>
        <w:pStyle w:val="Akapitzlist"/>
        <w:numPr>
          <w:ilvl w:val="1"/>
          <w:numId w:val="45"/>
        </w:numPr>
        <w:spacing w:after="120" w:line="240" w:lineRule="auto"/>
        <w:ind w:left="709" w:hanging="709"/>
        <w:rPr>
          <w:rFonts w:cs="Arial"/>
          <w:i/>
          <w:sz w:val="20"/>
          <w:szCs w:val="20"/>
        </w:rPr>
      </w:pPr>
      <w:r w:rsidRPr="000467C2">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0467C2">
        <w:rPr>
          <w:rFonts w:cs="Arial"/>
          <w:sz w:val="20"/>
          <w:szCs w:val="20"/>
          <w:lang w:eastAsia="pl-PL"/>
        </w:rPr>
        <w:t xml:space="preserve">4.1 </w:t>
      </w:r>
      <w:r w:rsidRPr="000467C2">
        <w:rPr>
          <w:rFonts w:cs="Arial"/>
          <w:sz w:val="20"/>
          <w:szCs w:val="20"/>
          <w:lang w:eastAsia="pl-PL"/>
        </w:rPr>
        <w:t xml:space="preserve">ponosi wykonawca. </w:t>
      </w:r>
    </w:p>
    <w:p w14:paraId="7287A49B" w14:textId="77777777" w:rsidR="00EE07C6" w:rsidRPr="000467C2" w:rsidRDefault="004C394B" w:rsidP="000467C2">
      <w:pPr>
        <w:pStyle w:val="Akapitzlist"/>
        <w:numPr>
          <w:ilvl w:val="1"/>
          <w:numId w:val="45"/>
        </w:numPr>
        <w:spacing w:after="120" w:line="240" w:lineRule="auto"/>
        <w:ind w:left="709" w:hanging="709"/>
        <w:rPr>
          <w:rFonts w:cs="Arial"/>
          <w:i/>
          <w:sz w:val="20"/>
          <w:szCs w:val="20"/>
        </w:rPr>
      </w:pPr>
      <w:r w:rsidRPr="000467C2">
        <w:rPr>
          <w:rFonts w:cs="Arial"/>
          <w:sz w:val="20"/>
          <w:szCs w:val="20"/>
        </w:rPr>
        <w:t>Zamawiający niezwłocznie zawiadomi wykonawcę o fakcie złożenia oferty po terminie oraz zwróci tę ofertę po upływie terminu do wniesienia odwołania</w:t>
      </w:r>
      <w:r w:rsidR="00EE07C6" w:rsidRPr="000467C2">
        <w:rPr>
          <w:rFonts w:cs="Arial"/>
          <w:color w:val="000000"/>
          <w:sz w:val="20"/>
          <w:szCs w:val="20"/>
          <w:lang w:eastAsia="pl-PL"/>
        </w:rPr>
        <w:t>.</w:t>
      </w:r>
    </w:p>
    <w:p w14:paraId="58C2CFA2" w14:textId="26A530A1" w:rsidR="00EE07C6" w:rsidRPr="000467C2" w:rsidRDefault="00EE07C6" w:rsidP="000467C2">
      <w:pPr>
        <w:pStyle w:val="Akapitzlist"/>
        <w:numPr>
          <w:ilvl w:val="1"/>
          <w:numId w:val="45"/>
        </w:numPr>
        <w:spacing w:after="120" w:line="240" w:lineRule="auto"/>
        <w:ind w:left="709" w:hanging="709"/>
        <w:rPr>
          <w:rFonts w:cs="Arial"/>
          <w:b/>
          <w:i/>
          <w:sz w:val="20"/>
          <w:szCs w:val="20"/>
        </w:rPr>
      </w:pPr>
      <w:r w:rsidRPr="000467C2">
        <w:rPr>
          <w:rFonts w:cs="Arial"/>
          <w:color w:val="000000"/>
          <w:sz w:val="20"/>
          <w:szCs w:val="20"/>
          <w:lang w:eastAsia="pl-PL"/>
        </w:rPr>
        <w:t>Otwarcie ofert nas</w:t>
      </w:r>
      <w:r w:rsidR="00586DFB" w:rsidRPr="000467C2">
        <w:rPr>
          <w:rFonts w:cs="Arial"/>
          <w:color w:val="000000"/>
          <w:sz w:val="20"/>
          <w:szCs w:val="20"/>
          <w:lang w:eastAsia="pl-PL"/>
        </w:rPr>
        <w:t>tąpi w siedzibie Zamawiającego -</w:t>
      </w:r>
      <w:r w:rsidRPr="000467C2">
        <w:rPr>
          <w:rFonts w:cs="Arial"/>
          <w:color w:val="000000"/>
          <w:sz w:val="20"/>
          <w:szCs w:val="20"/>
          <w:lang w:eastAsia="pl-PL"/>
        </w:rPr>
        <w:t xml:space="preserve"> </w:t>
      </w:r>
      <w:r w:rsidR="00586DFB" w:rsidRPr="000467C2">
        <w:rPr>
          <w:rFonts w:cs="Arial"/>
          <w:color w:val="000000"/>
          <w:sz w:val="20"/>
          <w:szCs w:val="20"/>
          <w:lang w:eastAsia="pl-PL"/>
        </w:rPr>
        <w:t xml:space="preserve">pawilon H, </w:t>
      </w:r>
      <w:r w:rsidRPr="000467C2">
        <w:rPr>
          <w:rFonts w:cs="Arial"/>
          <w:color w:val="000000"/>
          <w:sz w:val="20"/>
          <w:szCs w:val="20"/>
          <w:lang w:eastAsia="pl-PL"/>
        </w:rPr>
        <w:t>pok. 107, w dniu</w:t>
      </w:r>
      <w:r w:rsidR="00BB461F" w:rsidRPr="000467C2">
        <w:rPr>
          <w:rFonts w:cs="Arial"/>
          <w:color w:val="000000"/>
          <w:sz w:val="20"/>
          <w:szCs w:val="20"/>
          <w:lang w:eastAsia="pl-PL"/>
        </w:rPr>
        <w:t xml:space="preserve"> </w:t>
      </w:r>
      <w:r w:rsidR="00047C4D">
        <w:rPr>
          <w:rFonts w:cs="Arial"/>
          <w:b/>
          <w:sz w:val="20"/>
          <w:szCs w:val="20"/>
          <w:lang w:eastAsia="pl-PL"/>
        </w:rPr>
        <w:t>30</w:t>
      </w:r>
      <w:r w:rsidR="003C033B">
        <w:rPr>
          <w:rFonts w:cs="Arial"/>
          <w:b/>
          <w:sz w:val="20"/>
          <w:szCs w:val="20"/>
          <w:lang w:eastAsia="pl-PL"/>
        </w:rPr>
        <w:t>.10</w:t>
      </w:r>
      <w:r w:rsidR="00EA5A39" w:rsidRPr="00E12C4D">
        <w:rPr>
          <w:rFonts w:cs="Arial"/>
          <w:b/>
          <w:sz w:val="20"/>
          <w:szCs w:val="20"/>
          <w:lang w:eastAsia="pl-PL"/>
        </w:rPr>
        <w:t xml:space="preserve">.2019 </w:t>
      </w:r>
      <w:r w:rsidR="00EA5A39" w:rsidRPr="004E4984">
        <w:rPr>
          <w:rFonts w:cs="Arial"/>
          <w:b/>
          <w:sz w:val="20"/>
          <w:szCs w:val="20"/>
          <w:lang w:eastAsia="pl-PL"/>
        </w:rPr>
        <w:t xml:space="preserve">r.  </w:t>
      </w:r>
      <w:r w:rsidR="00E12C4D">
        <w:rPr>
          <w:rFonts w:cs="Arial"/>
          <w:b/>
          <w:sz w:val="20"/>
          <w:szCs w:val="20"/>
          <w:lang w:eastAsia="pl-PL"/>
        </w:rPr>
        <w:t xml:space="preserve">                         </w:t>
      </w:r>
      <w:r w:rsidRPr="000467C2">
        <w:rPr>
          <w:rFonts w:cs="Arial"/>
          <w:b/>
          <w:color w:val="000000"/>
          <w:sz w:val="20"/>
          <w:szCs w:val="20"/>
          <w:lang w:eastAsia="pl-PL"/>
        </w:rPr>
        <w:t>o godzinie: 1</w:t>
      </w:r>
      <w:r w:rsidR="006519B2" w:rsidRPr="000467C2">
        <w:rPr>
          <w:rFonts w:cs="Arial"/>
          <w:b/>
          <w:color w:val="000000"/>
          <w:sz w:val="20"/>
          <w:szCs w:val="20"/>
          <w:lang w:eastAsia="pl-PL"/>
        </w:rPr>
        <w:t>1</w:t>
      </w:r>
      <w:r w:rsidR="003C033B">
        <w:rPr>
          <w:rFonts w:cs="Arial"/>
          <w:b/>
          <w:color w:val="000000"/>
          <w:sz w:val="20"/>
          <w:szCs w:val="20"/>
          <w:lang w:eastAsia="pl-PL"/>
        </w:rPr>
        <w:t>:00</w:t>
      </w:r>
      <w:r w:rsidRPr="000467C2">
        <w:rPr>
          <w:rFonts w:cs="Arial"/>
          <w:b/>
          <w:color w:val="000000"/>
          <w:sz w:val="20"/>
          <w:szCs w:val="20"/>
          <w:lang w:eastAsia="pl-PL"/>
        </w:rPr>
        <w:t xml:space="preserve">. </w:t>
      </w:r>
    </w:p>
    <w:p w14:paraId="44A46779" w14:textId="77777777"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Otwarcie ofert jest jawne. </w:t>
      </w:r>
    </w:p>
    <w:p w14:paraId="72225CD4" w14:textId="77777777"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Podczas otwarcia ofert Zamawiający odczyta informacje, o których mowa w </w:t>
      </w:r>
      <w:r w:rsidR="007B6231" w:rsidRPr="000467C2">
        <w:rPr>
          <w:rFonts w:cs="Arial"/>
          <w:color w:val="000000"/>
          <w:sz w:val="20"/>
          <w:szCs w:val="20"/>
          <w:lang w:eastAsia="pl-PL"/>
        </w:rPr>
        <w:t>a</w:t>
      </w:r>
      <w:r w:rsidR="005B65AF" w:rsidRPr="000467C2">
        <w:rPr>
          <w:rFonts w:cs="Arial"/>
          <w:color w:val="000000"/>
          <w:sz w:val="20"/>
          <w:szCs w:val="20"/>
          <w:lang w:eastAsia="pl-PL"/>
        </w:rPr>
        <w:t>rt</w:t>
      </w:r>
      <w:r w:rsidR="00B72AB8" w:rsidRPr="000467C2">
        <w:rPr>
          <w:rFonts w:cs="Arial"/>
          <w:color w:val="000000"/>
          <w:sz w:val="20"/>
          <w:szCs w:val="20"/>
          <w:lang w:eastAsia="pl-PL"/>
        </w:rPr>
        <w:t>. 86 ust. 4 ustawy Pzp</w:t>
      </w:r>
      <w:r w:rsidRPr="000467C2">
        <w:rPr>
          <w:rFonts w:cs="Arial"/>
          <w:color w:val="000000"/>
          <w:sz w:val="20"/>
          <w:szCs w:val="20"/>
          <w:lang w:eastAsia="pl-PL"/>
        </w:rPr>
        <w:t xml:space="preserve">. </w:t>
      </w:r>
    </w:p>
    <w:p w14:paraId="2B5022FC" w14:textId="77777777"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Niezwłocznie po otwarciu ofert zamawiający zamieści na stronie </w:t>
      </w:r>
      <w:hyperlink r:id="rId16" w:history="1">
        <w:r w:rsidR="00FE05E2" w:rsidRPr="000467C2">
          <w:rPr>
            <w:rStyle w:val="Hipercze"/>
            <w:rFonts w:cs="Arial"/>
            <w:sz w:val="20"/>
            <w:szCs w:val="20"/>
            <w:lang w:eastAsia="pl-PL"/>
          </w:rPr>
          <w:t>www.bielanski.bip-e.p</w:t>
        </w:r>
      </w:hyperlink>
      <w:r w:rsidR="00FE05E2" w:rsidRPr="000467C2">
        <w:rPr>
          <w:rFonts w:cs="Arial"/>
          <w:sz w:val="20"/>
          <w:szCs w:val="20"/>
          <w:lang w:eastAsia="pl-PL"/>
        </w:rPr>
        <w:t>l</w:t>
      </w:r>
      <w:r w:rsidRPr="000467C2">
        <w:rPr>
          <w:rFonts w:cs="Arial"/>
          <w:color w:val="000000"/>
          <w:sz w:val="20"/>
          <w:szCs w:val="20"/>
          <w:lang w:eastAsia="pl-PL"/>
        </w:rPr>
        <w:t xml:space="preserve"> </w:t>
      </w:r>
      <w:r w:rsidR="00FE05E2" w:rsidRPr="000467C2">
        <w:rPr>
          <w:rFonts w:cs="Arial"/>
          <w:color w:val="000000"/>
          <w:sz w:val="20"/>
          <w:szCs w:val="20"/>
          <w:lang w:eastAsia="pl-PL"/>
        </w:rPr>
        <w:t>i</w:t>
      </w:r>
      <w:r w:rsidRPr="000467C2">
        <w:rPr>
          <w:rFonts w:cs="Arial"/>
          <w:color w:val="000000"/>
          <w:sz w:val="20"/>
          <w:szCs w:val="20"/>
          <w:lang w:eastAsia="pl-PL"/>
        </w:rPr>
        <w:t xml:space="preserve">nformacje dotyczące: </w:t>
      </w:r>
    </w:p>
    <w:p w14:paraId="3C5ADBAA" w14:textId="77777777" w:rsidR="00EE07C6" w:rsidRPr="000467C2" w:rsidRDefault="00EE07C6" w:rsidP="000467C2">
      <w:pPr>
        <w:pStyle w:val="Akapitzlist"/>
        <w:numPr>
          <w:ilvl w:val="0"/>
          <w:numId w:val="13"/>
        </w:numPr>
        <w:spacing w:after="0" w:line="240" w:lineRule="auto"/>
        <w:rPr>
          <w:rFonts w:cs="Arial"/>
          <w:b/>
          <w:i/>
          <w:sz w:val="20"/>
          <w:szCs w:val="20"/>
        </w:rPr>
      </w:pPr>
      <w:r w:rsidRPr="000467C2">
        <w:rPr>
          <w:rFonts w:cs="Arial"/>
          <w:color w:val="000000"/>
          <w:sz w:val="20"/>
          <w:szCs w:val="20"/>
          <w:lang w:eastAsia="pl-PL"/>
        </w:rPr>
        <w:t xml:space="preserve">kwoty, jaką zamierza przeznaczyć na sfinansowanie zamówienia; </w:t>
      </w:r>
    </w:p>
    <w:p w14:paraId="04A9D27E" w14:textId="77777777" w:rsidR="00EE07C6" w:rsidRPr="000467C2" w:rsidRDefault="00EE07C6" w:rsidP="000467C2">
      <w:pPr>
        <w:pStyle w:val="Akapitzlist"/>
        <w:numPr>
          <w:ilvl w:val="0"/>
          <w:numId w:val="13"/>
        </w:numPr>
        <w:spacing w:after="0" w:line="240" w:lineRule="auto"/>
        <w:rPr>
          <w:rFonts w:cs="Arial"/>
          <w:b/>
          <w:i/>
          <w:sz w:val="20"/>
          <w:szCs w:val="20"/>
        </w:rPr>
      </w:pPr>
      <w:r w:rsidRPr="000467C2">
        <w:rPr>
          <w:rFonts w:cs="Arial"/>
          <w:color w:val="000000"/>
          <w:sz w:val="20"/>
          <w:szCs w:val="20"/>
          <w:lang w:eastAsia="pl-PL"/>
        </w:rPr>
        <w:t xml:space="preserve">firm oraz adresów wykonawców, którzy złożyli oferty w terminie; </w:t>
      </w:r>
    </w:p>
    <w:p w14:paraId="01FCD510" w14:textId="77777777" w:rsidR="00FE05E2" w:rsidRPr="000467C2" w:rsidRDefault="00FE05E2" w:rsidP="000467C2">
      <w:pPr>
        <w:pStyle w:val="Akapitzlist"/>
        <w:numPr>
          <w:ilvl w:val="0"/>
          <w:numId w:val="13"/>
        </w:numPr>
        <w:spacing w:after="0" w:line="240" w:lineRule="auto"/>
        <w:ind w:left="1066" w:hanging="357"/>
        <w:rPr>
          <w:rFonts w:cs="Arial"/>
          <w:b/>
          <w:i/>
          <w:sz w:val="20"/>
          <w:szCs w:val="20"/>
        </w:rPr>
      </w:pPr>
      <w:r w:rsidRPr="000467C2">
        <w:rPr>
          <w:rFonts w:cs="Arial"/>
          <w:color w:val="000000"/>
          <w:sz w:val="20"/>
          <w:szCs w:val="20"/>
        </w:rPr>
        <w:t xml:space="preserve">cen zawartych w ofertach oraz </w:t>
      </w:r>
      <w:r w:rsidRPr="000467C2">
        <w:rPr>
          <w:rFonts w:cs="Arial"/>
          <w:sz w:val="20"/>
          <w:szCs w:val="20"/>
        </w:rPr>
        <w:t>informacji, o których mowa w art. 86 ust. 4 ustawy Pzp.</w:t>
      </w:r>
      <w:r w:rsidRPr="000467C2">
        <w:rPr>
          <w:rFonts w:cs="Arial"/>
          <w:color w:val="FF0000"/>
          <w:sz w:val="20"/>
          <w:szCs w:val="20"/>
        </w:rPr>
        <w:t xml:space="preserve"> </w:t>
      </w:r>
    </w:p>
    <w:p w14:paraId="5B867D82" w14:textId="77777777" w:rsidR="000255CD" w:rsidRPr="00785402" w:rsidRDefault="000255CD" w:rsidP="00785402">
      <w:pPr>
        <w:spacing w:after="0" w:line="360" w:lineRule="auto"/>
        <w:rPr>
          <w:rFonts w:ascii="Times New Roman" w:hAnsi="Times New Roman"/>
          <w:b/>
          <w:i/>
        </w:rPr>
      </w:pPr>
    </w:p>
    <w:p w14:paraId="5189D4FF" w14:textId="77777777"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lastRenderedPageBreak/>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14:paraId="2FBD1347" w14:textId="77777777" w:rsidR="003C033B" w:rsidRPr="003C033B" w:rsidRDefault="003C033B" w:rsidP="003C033B">
      <w:pPr>
        <w:pStyle w:val="Akapitzlist"/>
        <w:numPr>
          <w:ilvl w:val="1"/>
          <w:numId w:val="46"/>
        </w:numPr>
        <w:spacing w:after="120" w:line="240" w:lineRule="auto"/>
        <w:ind w:left="709" w:hanging="709"/>
        <w:rPr>
          <w:rFonts w:cs="Arial"/>
          <w:b/>
          <w:i/>
          <w:sz w:val="20"/>
          <w:szCs w:val="20"/>
        </w:rPr>
      </w:pPr>
      <w:r w:rsidRPr="003C033B">
        <w:rPr>
          <w:sz w:val="20"/>
          <w:szCs w:val="20"/>
        </w:rPr>
        <w:t>Cena brutto oferty zostanie wyliczona przez Wykonawcę, w oparciu o ceny jednostkowe netto                                przedstawione w formularzu specyfikacji cenowej (</w:t>
      </w:r>
      <w:r w:rsidRPr="00047C4D">
        <w:rPr>
          <w:sz w:val="20"/>
          <w:szCs w:val="20"/>
          <w:highlight w:val="yellow"/>
        </w:rPr>
        <w:t>Załącznik Nr 1 do formularza oferty</w:t>
      </w:r>
      <w:r w:rsidRPr="003C033B">
        <w:rPr>
          <w:sz w:val="20"/>
          <w:szCs w:val="20"/>
        </w:rPr>
        <w:t>), zgodnie             z zasadą: ilość (kol. 2) x cena jedn. netto (kol.3) = wartość netto (kol. 4) + VAT (kol. 5) = wartość brutto (kol. 6).</w:t>
      </w:r>
    </w:p>
    <w:p w14:paraId="03996011" w14:textId="77777777" w:rsidR="00AF665F" w:rsidRPr="00005518" w:rsidRDefault="005A644A" w:rsidP="00005518">
      <w:pPr>
        <w:pStyle w:val="Akapitzlist"/>
        <w:numPr>
          <w:ilvl w:val="1"/>
          <w:numId w:val="46"/>
        </w:numPr>
        <w:spacing w:after="120" w:line="240" w:lineRule="auto"/>
        <w:ind w:left="709" w:hanging="709"/>
        <w:rPr>
          <w:rFonts w:cs="Arial"/>
          <w:b/>
          <w:i/>
          <w:sz w:val="20"/>
          <w:szCs w:val="20"/>
        </w:rPr>
      </w:pPr>
      <w:r w:rsidRPr="00005518">
        <w:rPr>
          <w:rFonts w:cs="Arial"/>
          <w:sz w:val="20"/>
          <w:szCs w:val="20"/>
        </w:rPr>
        <w:t>Cena ofertowa musi być skalkulowana w sposób jednoznaczny, uwzględniać wszystkie wymagania Zamawiającego określone w SIWZ oraz obejmować wszelkie koszty związane z realizacją przedm</w:t>
      </w:r>
      <w:r w:rsidR="00005518" w:rsidRPr="00005518">
        <w:rPr>
          <w:rFonts w:cs="Arial"/>
          <w:sz w:val="20"/>
          <w:szCs w:val="20"/>
        </w:rPr>
        <w:t>iotu zamówienia, niezbędne dla prawidłowego i pełnego wykonania przedmiotu zamówienia, w tym również koszty transportu i rozładunku.</w:t>
      </w:r>
    </w:p>
    <w:p w14:paraId="2E07146A" w14:textId="77777777"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winna być podana z dokładnością do dwóch miejsc po przecinku.</w:t>
      </w:r>
    </w:p>
    <w:p w14:paraId="60A6EEBD" w14:textId="77777777"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Walutą ceny oferowanej jest złoty polski.</w:t>
      </w:r>
    </w:p>
    <w:p w14:paraId="7F21A664" w14:textId="77777777" w:rsidR="00EE07C6" w:rsidRPr="000467C2" w:rsidRDefault="00EE07C6"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Ceny ok</w:t>
      </w:r>
      <w:r w:rsidR="00F111D9" w:rsidRPr="000467C2">
        <w:rPr>
          <w:rFonts w:cs="Arial"/>
          <w:sz w:val="20"/>
          <w:szCs w:val="20"/>
        </w:rPr>
        <w:t>reślone przez w</w:t>
      </w:r>
      <w:r w:rsidRPr="000467C2">
        <w:rPr>
          <w:rFonts w:cs="Arial"/>
          <w:sz w:val="20"/>
          <w:szCs w:val="20"/>
        </w:rPr>
        <w:t>ykonawcę nie będą zmieniane w toku realizacji zamówienia i</w:t>
      </w:r>
      <w:r w:rsidR="00EE645E" w:rsidRPr="000467C2">
        <w:rPr>
          <w:rFonts w:cs="Arial"/>
          <w:sz w:val="20"/>
          <w:szCs w:val="20"/>
        </w:rPr>
        <w:t xml:space="preserve"> nie będą podlegały waloryzacji</w:t>
      </w:r>
      <w:r w:rsidRPr="000467C2">
        <w:rPr>
          <w:rFonts w:cs="Arial"/>
          <w:sz w:val="20"/>
          <w:szCs w:val="20"/>
        </w:rPr>
        <w:t>.</w:t>
      </w:r>
    </w:p>
    <w:p w14:paraId="48F95372" w14:textId="77777777" w:rsidR="00FE05E2" w:rsidRPr="000467C2" w:rsidRDefault="00FE05E2"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 xml:space="preserve">Zamawiający dokona poprawy oczywistych omyłek pisarskich i rachunkowych oraz innych omyłek </w:t>
      </w:r>
      <w:r w:rsidR="000467C2">
        <w:rPr>
          <w:rFonts w:cs="Arial"/>
          <w:sz w:val="20"/>
          <w:szCs w:val="20"/>
        </w:rPr>
        <w:t xml:space="preserve">                </w:t>
      </w:r>
      <w:r w:rsidRPr="000467C2">
        <w:rPr>
          <w:rFonts w:cs="Arial"/>
          <w:sz w:val="20"/>
          <w:szCs w:val="20"/>
        </w:rPr>
        <w:t>na zasadach określo</w:t>
      </w:r>
      <w:r w:rsidR="00D775DA" w:rsidRPr="000467C2">
        <w:rPr>
          <w:rFonts w:cs="Arial"/>
          <w:sz w:val="20"/>
          <w:szCs w:val="20"/>
        </w:rPr>
        <w:t>nych w art. 87 ust. 2 ustawy Pzp</w:t>
      </w:r>
      <w:r w:rsidRPr="000467C2">
        <w:rPr>
          <w:rFonts w:cs="Arial"/>
          <w:sz w:val="20"/>
          <w:szCs w:val="20"/>
        </w:rPr>
        <w:t>.</w:t>
      </w:r>
    </w:p>
    <w:p w14:paraId="200325D7" w14:textId="77777777" w:rsidR="00EE07C6" w:rsidRPr="000467C2" w:rsidRDefault="00EE07C6"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lang w:eastAsia="pl-PL"/>
        </w:rPr>
        <w:t xml:space="preserve">Jeżeli w postępowaniu złożona będzie oferta, której wybór prowadziłby do powstania </w:t>
      </w:r>
      <w:r w:rsidR="00586DFB" w:rsidRPr="000467C2">
        <w:rPr>
          <w:rFonts w:cs="Arial"/>
          <w:sz w:val="20"/>
          <w:szCs w:val="20"/>
          <w:lang w:eastAsia="pl-PL"/>
        </w:rPr>
        <w:t xml:space="preserve">                                    </w:t>
      </w:r>
      <w:r w:rsidRPr="000467C2">
        <w:rPr>
          <w:rFonts w:cs="Arial"/>
          <w:sz w:val="20"/>
          <w:szCs w:val="20"/>
          <w:lang w:eastAsia="pl-PL"/>
        </w:rPr>
        <w:t xml:space="preserve">u </w:t>
      </w:r>
      <w:r w:rsidR="00586DFB" w:rsidRPr="000467C2">
        <w:rPr>
          <w:rFonts w:cs="Arial"/>
          <w:sz w:val="20"/>
          <w:szCs w:val="20"/>
          <w:lang w:eastAsia="pl-PL"/>
        </w:rPr>
        <w:t>Z</w:t>
      </w:r>
      <w:r w:rsidRPr="000467C2">
        <w:rPr>
          <w:rFonts w:cs="Arial"/>
          <w:sz w:val="20"/>
          <w:szCs w:val="20"/>
          <w:lang w:eastAsia="pl-PL"/>
        </w:rPr>
        <w:t xml:space="preserve">amawiającego obowiązku podatkowego zgodnie z przepisami o podatku od towarów i usług, zamawiający w celu oceny takiej oferty doliczy do przedstawionej w niej ceny podatek od towarów </w:t>
      </w:r>
      <w:r w:rsidR="00586DFB" w:rsidRPr="000467C2">
        <w:rPr>
          <w:rFonts w:cs="Arial"/>
          <w:sz w:val="20"/>
          <w:szCs w:val="20"/>
          <w:lang w:eastAsia="pl-PL"/>
        </w:rPr>
        <w:t xml:space="preserve">                   </w:t>
      </w:r>
      <w:r w:rsidRPr="000467C2">
        <w:rPr>
          <w:rFonts w:cs="Arial"/>
          <w:sz w:val="20"/>
          <w:szCs w:val="20"/>
          <w:lang w:eastAsia="pl-PL"/>
        </w:rPr>
        <w:t>i usług, który miałby obowiązek rozliczyć zgodnie z tymi przepisami. W takim przypadku Wykonawca, składając ofertę,</w:t>
      </w:r>
      <w:r w:rsidR="00586DFB" w:rsidRPr="000467C2">
        <w:rPr>
          <w:rFonts w:cs="Arial"/>
          <w:sz w:val="20"/>
          <w:szCs w:val="20"/>
          <w:lang w:eastAsia="pl-PL"/>
        </w:rPr>
        <w:t xml:space="preserve"> jest zobligowany poinformować Z</w:t>
      </w:r>
      <w:r w:rsidRPr="000467C2">
        <w:rPr>
          <w:rFonts w:cs="Arial"/>
          <w:sz w:val="20"/>
          <w:szCs w:val="20"/>
          <w:lang w:eastAsia="pl-PL"/>
        </w:rPr>
        <w:t>amawiającego, że wybór jego oferty b</w:t>
      </w:r>
      <w:r w:rsidR="00586DFB" w:rsidRPr="000467C2">
        <w:rPr>
          <w:rFonts w:cs="Arial"/>
          <w:sz w:val="20"/>
          <w:szCs w:val="20"/>
          <w:lang w:eastAsia="pl-PL"/>
        </w:rPr>
        <w:t>ędzie prowadzić do powstania u Z</w:t>
      </w:r>
      <w:r w:rsidRPr="000467C2">
        <w:rPr>
          <w:rFonts w:cs="Arial"/>
          <w:sz w:val="20"/>
          <w:szCs w:val="20"/>
          <w:lang w:eastAsia="pl-PL"/>
        </w:rPr>
        <w:t xml:space="preserve">amawiającego obowiązku podatkowego, wskazując nazwę </w:t>
      </w:r>
      <w:r w:rsidRPr="000467C2">
        <w:rPr>
          <w:rFonts w:cs="Arial"/>
          <w:bCs/>
          <w:sz w:val="20"/>
          <w:szCs w:val="20"/>
          <w:lang w:eastAsia="pl-PL"/>
        </w:rPr>
        <w:t>(rodzaj) towaru / usługi</w:t>
      </w:r>
      <w:r w:rsidRPr="000467C2">
        <w:rPr>
          <w:rFonts w:cs="Arial"/>
          <w:sz w:val="20"/>
          <w:szCs w:val="20"/>
          <w:lang w:eastAsia="pl-PL"/>
        </w:rPr>
        <w:t xml:space="preserve">, których </w:t>
      </w:r>
      <w:r w:rsidRPr="000467C2">
        <w:rPr>
          <w:rFonts w:cs="Arial"/>
          <w:bCs/>
          <w:sz w:val="20"/>
          <w:szCs w:val="20"/>
          <w:lang w:eastAsia="pl-PL"/>
        </w:rPr>
        <w:t>dostawa / świadczenie</w:t>
      </w:r>
      <w:r w:rsidRPr="000467C2">
        <w:rPr>
          <w:rFonts w:cs="Arial"/>
          <w:b/>
          <w:bCs/>
          <w:sz w:val="20"/>
          <w:szCs w:val="20"/>
          <w:lang w:eastAsia="pl-PL"/>
        </w:rPr>
        <w:t xml:space="preserve"> </w:t>
      </w:r>
      <w:r w:rsidRPr="000467C2">
        <w:rPr>
          <w:rFonts w:cs="Arial"/>
          <w:sz w:val="20"/>
          <w:szCs w:val="20"/>
          <w:lang w:eastAsia="pl-PL"/>
        </w:rPr>
        <w:t xml:space="preserve">będzie prowadzić do jego powstania, oraz wskazując ich wartość bez kwoty podatku. </w:t>
      </w:r>
    </w:p>
    <w:p w14:paraId="33CF7263" w14:textId="77777777" w:rsidR="00586DFB" w:rsidRDefault="00586DFB" w:rsidP="00586DFB">
      <w:pPr>
        <w:spacing w:after="0" w:line="360" w:lineRule="auto"/>
        <w:rPr>
          <w:rFonts w:ascii="Times New Roman" w:hAnsi="Times New Roman"/>
          <w:b/>
          <w:i/>
        </w:rPr>
      </w:pPr>
    </w:p>
    <w:p w14:paraId="38640C2B" w14:textId="77777777" w:rsidR="000255CD" w:rsidRPr="003741B7" w:rsidRDefault="000255CD" w:rsidP="00586DFB">
      <w:pPr>
        <w:spacing w:after="0" w:line="360" w:lineRule="auto"/>
        <w:rPr>
          <w:rFonts w:ascii="Times New Roman" w:hAnsi="Times New Roman"/>
          <w:b/>
          <w:i/>
          <w:sz w:val="10"/>
          <w:szCs w:val="10"/>
        </w:rPr>
      </w:pPr>
    </w:p>
    <w:p w14:paraId="71339D0B" w14:textId="77777777"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14:paraId="641C9D83" w14:textId="77777777"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14:paraId="38D3A7CC" w14:textId="77777777" w:rsidR="00B5372E" w:rsidRPr="000467C2" w:rsidRDefault="00634216" w:rsidP="000467C2">
      <w:pPr>
        <w:pStyle w:val="Akapitzlist"/>
        <w:numPr>
          <w:ilvl w:val="1"/>
          <w:numId w:val="47"/>
        </w:numPr>
        <w:spacing w:after="120" w:line="240" w:lineRule="auto"/>
        <w:ind w:left="709" w:hanging="709"/>
        <w:rPr>
          <w:rFonts w:cs="Arial"/>
          <w:b/>
          <w:i/>
          <w:sz w:val="20"/>
          <w:szCs w:val="20"/>
        </w:rPr>
      </w:pPr>
      <w:r w:rsidRPr="000467C2">
        <w:rPr>
          <w:rFonts w:cs="Arial"/>
          <w:bCs/>
          <w:sz w:val="20"/>
          <w:szCs w:val="20"/>
          <w:lang w:eastAsia="pl-PL"/>
        </w:rPr>
        <w:t>Oceny ofert</w:t>
      </w:r>
      <w:r w:rsidR="00355F13" w:rsidRPr="000467C2">
        <w:rPr>
          <w:rFonts w:cs="Arial"/>
          <w:bCs/>
          <w:sz w:val="20"/>
          <w:szCs w:val="20"/>
          <w:lang w:eastAsia="pl-PL"/>
        </w:rPr>
        <w:t xml:space="preserve"> niepodlegających odrzuceniu</w:t>
      </w:r>
      <w:r w:rsidRPr="000467C2">
        <w:rPr>
          <w:rFonts w:cs="Arial"/>
          <w:bCs/>
          <w:sz w:val="20"/>
          <w:szCs w:val="20"/>
          <w:lang w:eastAsia="pl-PL"/>
        </w:rPr>
        <w:t xml:space="preserve"> dokonywać będą członkowie komisji przetargowej </w:t>
      </w:r>
      <w:r w:rsidR="00355F13" w:rsidRPr="000467C2">
        <w:rPr>
          <w:rFonts w:cs="Arial"/>
          <w:bCs/>
          <w:sz w:val="20"/>
          <w:szCs w:val="20"/>
          <w:lang w:eastAsia="pl-PL"/>
        </w:rPr>
        <w:t xml:space="preserve">                            </w:t>
      </w:r>
      <w:r w:rsidRPr="000467C2">
        <w:rPr>
          <w:rFonts w:cs="Arial"/>
          <w:bCs/>
          <w:sz w:val="20"/>
          <w:szCs w:val="20"/>
          <w:lang w:eastAsia="pl-PL"/>
        </w:rPr>
        <w:t>w oparciu o następujące kryteria</w:t>
      </w:r>
      <w:r w:rsidR="00EE07C6" w:rsidRPr="000467C2">
        <w:rPr>
          <w:rFonts w:cs="Arial"/>
          <w:bCs/>
          <w:sz w:val="20"/>
          <w:szCs w:val="20"/>
          <w:lang w:eastAsia="pl-PL"/>
        </w:rPr>
        <w:t xml:space="preserve">: </w:t>
      </w:r>
    </w:p>
    <w:p w14:paraId="2AD90498" w14:textId="77777777" w:rsidR="00EA5A39" w:rsidRPr="00400129" w:rsidRDefault="00EA5A39" w:rsidP="002045A8">
      <w:pPr>
        <w:spacing w:after="120" w:line="240" w:lineRule="auto"/>
        <w:rPr>
          <w:rFonts w:cs="Arial"/>
          <w:b/>
          <w:sz w:val="10"/>
          <w:szCs w:val="10"/>
          <w:u w:val="single"/>
        </w:rPr>
      </w:pPr>
    </w:p>
    <w:p w14:paraId="6291F9A2" w14:textId="77777777" w:rsidR="00EA5A39" w:rsidRPr="001F28A9" w:rsidRDefault="00FD5219" w:rsidP="000467C2">
      <w:pPr>
        <w:pStyle w:val="Tekstpodstawowywcity"/>
        <w:spacing w:after="0" w:line="240" w:lineRule="auto"/>
        <w:ind w:left="720" w:right="-57"/>
        <w:rPr>
          <w:rFonts w:cs="Arial"/>
          <w:b/>
          <w:sz w:val="20"/>
          <w:szCs w:val="20"/>
        </w:rPr>
      </w:pPr>
      <w:r w:rsidRPr="001F28A9">
        <w:rPr>
          <w:rFonts w:cs="Arial"/>
          <w:b/>
          <w:sz w:val="20"/>
          <w:szCs w:val="20"/>
        </w:rPr>
        <w:t>1. cena  -  10</w:t>
      </w:r>
      <w:r w:rsidR="00EA5A39" w:rsidRPr="001F28A9">
        <w:rPr>
          <w:rFonts w:cs="Arial"/>
          <w:b/>
          <w:sz w:val="20"/>
          <w:szCs w:val="20"/>
        </w:rPr>
        <w:t>0 %</w:t>
      </w:r>
    </w:p>
    <w:p w14:paraId="1522A175" w14:textId="77777777" w:rsidR="00EA5A39" w:rsidRPr="00400129" w:rsidRDefault="00EA5A39" w:rsidP="000467C2">
      <w:pPr>
        <w:spacing w:after="120" w:line="240" w:lineRule="auto"/>
        <w:ind w:left="709"/>
        <w:rPr>
          <w:rFonts w:cs="Arial"/>
          <w:b/>
          <w:i/>
          <w:sz w:val="10"/>
          <w:szCs w:val="10"/>
        </w:rPr>
      </w:pPr>
    </w:p>
    <w:p w14:paraId="6C98C4AB" w14:textId="77777777" w:rsidR="00EA5A39" w:rsidRPr="00B66001" w:rsidRDefault="00EA5A39" w:rsidP="000467C2">
      <w:pPr>
        <w:spacing w:after="120" w:line="240" w:lineRule="auto"/>
        <w:ind w:left="709"/>
        <w:rPr>
          <w:rFonts w:cs="Arial"/>
          <w:sz w:val="20"/>
          <w:szCs w:val="20"/>
        </w:rPr>
      </w:pPr>
      <w:r w:rsidRPr="00B66001">
        <w:rPr>
          <w:rFonts w:cs="Arial"/>
          <w:sz w:val="20"/>
          <w:szCs w:val="20"/>
        </w:rPr>
        <w:t>w kryterium „cena oferty brutto” ocena zostanie do</w:t>
      </w:r>
      <w:r w:rsidR="000467C2" w:rsidRPr="00B66001">
        <w:rPr>
          <w:rFonts w:cs="Arial"/>
          <w:sz w:val="20"/>
          <w:szCs w:val="20"/>
        </w:rPr>
        <w:t>konana przy zastosowaniu wzoru:</w:t>
      </w:r>
    </w:p>
    <w:p w14:paraId="3BBDB2AE" w14:textId="77777777" w:rsidR="00EA5A39" w:rsidRPr="000467C2" w:rsidRDefault="00EA5A39" w:rsidP="000467C2">
      <w:pPr>
        <w:pStyle w:val="Zwykytekst"/>
        <w:spacing w:after="120"/>
        <w:ind w:left="375"/>
        <w:rPr>
          <w:rFonts w:ascii="Arial" w:hAnsi="Arial" w:cs="Arial"/>
          <w:i/>
          <w:u w:val="single"/>
        </w:rPr>
      </w:pPr>
      <w:r w:rsidRPr="000467C2">
        <w:rPr>
          <w:rFonts w:ascii="Arial" w:hAnsi="Arial" w:cs="Arial"/>
          <w:b/>
          <w:i/>
        </w:rPr>
        <w:t xml:space="preserve">                                                                   </w:t>
      </w:r>
      <w:r w:rsidRPr="000467C2">
        <w:rPr>
          <w:rFonts w:ascii="Arial" w:hAnsi="Arial" w:cs="Arial"/>
          <w:b/>
          <w:i/>
          <w:u w:val="single"/>
        </w:rPr>
        <w:t xml:space="preserve"> </w:t>
      </w:r>
      <w:r w:rsidRPr="000467C2">
        <w:rPr>
          <w:rFonts w:ascii="Arial" w:hAnsi="Arial" w:cs="Arial"/>
          <w:i/>
          <w:u w:val="single"/>
        </w:rPr>
        <w:t xml:space="preserve">najniższa cena oferty brutto </w:t>
      </w:r>
    </w:p>
    <w:p w14:paraId="777CA00A" w14:textId="77777777" w:rsidR="00EA5A39" w:rsidRPr="000467C2" w:rsidRDefault="00EA5A39" w:rsidP="000467C2">
      <w:pPr>
        <w:pStyle w:val="Zwykytekst"/>
        <w:spacing w:after="120"/>
        <w:rPr>
          <w:rFonts w:ascii="Arial" w:hAnsi="Arial" w:cs="Arial"/>
          <w:i/>
        </w:rPr>
      </w:pPr>
      <w:r w:rsidRPr="000467C2">
        <w:rPr>
          <w:rFonts w:ascii="Arial" w:hAnsi="Arial" w:cs="Arial"/>
          <w:i/>
        </w:rPr>
        <w:t xml:space="preserve">              liczba punktów oferty ocenianej =   cena oferty ocenia</w:t>
      </w:r>
      <w:r w:rsidR="00FD5219">
        <w:rPr>
          <w:rFonts w:ascii="Arial" w:hAnsi="Arial" w:cs="Arial"/>
          <w:i/>
        </w:rPr>
        <w:t>nej brutto    x  100   x  10</w:t>
      </w:r>
      <w:r w:rsidR="000467C2">
        <w:rPr>
          <w:rFonts w:ascii="Arial" w:hAnsi="Arial" w:cs="Arial"/>
          <w:i/>
        </w:rPr>
        <w:t xml:space="preserve">0% </w:t>
      </w:r>
    </w:p>
    <w:p w14:paraId="03148FE1" w14:textId="77777777" w:rsidR="00D67D71" w:rsidRPr="00ED55DE" w:rsidRDefault="00D67D71" w:rsidP="007B6EFE">
      <w:pPr>
        <w:pStyle w:val="Zwykytekst"/>
        <w:spacing w:line="360" w:lineRule="auto"/>
        <w:rPr>
          <w:rFonts w:ascii="Times New Roman" w:hAnsi="Times New Roman" w:cs="Times New Roman"/>
          <w:sz w:val="10"/>
          <w:szCs w:val="10"/>
        </w:rPr>
      </w:pPr>
    </w:p>
    <w:p w14:paraId="46E0621C" w14:textId="77777777" w:rsidR="00FD5219" w:rsidRPr="000D143B" w:rsidRDefault="00FD5219" w:rsidP="00FD5219">
      <w:pPr>
        <w:pStyle w:val="Numeracja"/>
        <w:tabs>
          <w:tab w:val="clear" w:pos="2852"/>
        </w:tabs>
        <w:spacing w:before="0" w:line="240" w:lineRule="auto"/>
        <w:ind w:left="709" w:firstLine="0"/>
        <w:contextualSpacing/>
        <w:rPr>
          <w:rStyle w:val="Pogrubienie"/>
          <w:rFonts w:cs="Arial"/>
          <w:b w:val="0"/>
          <w:iCs/>
          <w:sz w:val="20"/>
          <w:szCs w:val="20"/>
        </w:rPr>
      </w:pPr>
      <w:r w:rsidRPr="000D143B">
        <w:rPr>
          <w:rFonts w:cs="Arial"/>
          <w:sz w:val="20"/>
          <w:szCs w:val="20"/>
          <w:u w:val="single"/>
        </w:rPr>
        <w:t>St</w:t>
      </w:r>
      <w:r w:rsidRPr="000D143B">
        <w:rPr>
          <w:rFonts w:cs="Arial"/>
          <w:bCs/>
          <w:sz w:val="20"/>
          <w:szCs w:val="20"/>
          <w:u w:val="single"/>
        </w:rPr>
        <w:t>andardy jako</w:t>
      </w:r>
      <w:r w:rsidRPr="000D143B">
        <w:rPr>
          <w:rFonts w:eastAsia="Arial" w:cs="Arial"/>
          <w:bCs/>
          <w:sz w:val="20"/>
          <w:szCs w:val="20"/>
          <w:u w:val="single"/>
        </w:rPr>
        <w:t>ś</w:t>
      </w:r>
      <w:r w:rsidRPr="000D143B">
        <w:rPr>
          <w:rFonts w:cs="Arial"/>
          <w:bCs/>
          <w:sz w:val="20"/>
          <w:szCs w:val="20"/>
          <w:u w:val="single"/>
        </w:rPr>
        <w:t xml:space="preserve">ciowe, o których mowa w art. 91 ust. 2a - </w:t>
      </w:r>
      <w:r w:rsidRPr="000D143B">
        <w:rPr>
          <w:rFonts w:cs="Arial"/>
          <w:bCs/>
          <w:iCs/>
          <w:sz w:val="20"/>
          <w:szCs w:val="20"/>
        </w:rPr>
        <w:t>Standardy jakościowe zostały określone                       w opisie przedmiotu zamówienia (</w:t>
      </w:r>
      <w:r w:rsidRPr="000D143B">
        <w:rPr>
          <w:rFonts w:cs="Arial"/>
          <w:bCs/>
          <w:i/>
          <w:iCs/>
          <w:sz w:val="20"/>
          <w:szCs w:val="20"/>
        </w:rPr>
        <w:t>Załącznik Nr 2 do niniejszej SIWZ</w:t>
      </w:r>
      <w:r w:rsidRPr="000D143B">
        <w:rPr>
          <w:rFonts w:cs="Arial"/>
          <w:bCs/>
          <w:iCs/>
          <w:sz w:val="20"/>
          <w:szCs w:val="20"/>
        </w:rPr>
        <w:t>)</w:t>
      </w:r>
      <w:r w:rsidRPr="000D143B">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0D143B">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0D143B">
        <w:rPr>
          <w:rStyle w:val="Pogrubienie"/>
          <w:rFonts w:eastAsia="Verdana" w:cs="Arial"/>
          <w:b w:val="0"/>
          <w:sz w:val="20"/>
          <w:szCs w:val="20"/>
        </w:rPr>
        <w:t xml:space="preserve">. W związku                   z powyższym Zamawiający jest upoważniony do zastosowania ceny jako jedynego kryterium wyboru oferty najkorzystniejszej. </w:t>
      </w:r>
    </w:p>
    <w:p w14:paraId="2920AEEE" w14:textId="77777777" w:rsidR="00FD5219" w:rsidRPr="000D143B" w:rsidRDefault="00FD5219" w:rsidP="00FD5219">
      <w:pPr>
        <w:pStyle w:val="Akapitzlist"/>
        <w:numPr>
          <w:ilvl w:val="1"/>
          <w:numId w:val="47"/>
        </w:numPr>
        <w:spacing w:after="120" w:line="240" w:lineRule="auto"/>
        <w:ind w:left="709" w:hanging="709"/>
        <w:rPr>
          <w:rFonts w:cs="Arial"/>
          <w:b/>
          <w:i/>
          <w:sz w:val="20"/>
          <w:szCs w:val="20"/>
        </w:rPr>
      </w:pPr>
      <w:r w:rsidRPr="000D143B">
        <w:rPr>
          <w:rFonts w:cs="Arial"/>
          <w:sz w:val="20"/>
          <w:szCs w:val="20"/>
        </w:rPr>
        <w:t>Każdy pakiet podlegać będzie odrębnej ocenie.</w:t>
      </w:r>
    </w:p>
    <w:p w14:paraId="65E3BA5F" w14:textId="77777777" w:rsidR="00FD5219" w:rsidRPr="000D143B" w:rsidRDefault="00FD5219" w:rsidP="00FD5219">
      <w:pPr>
        <w:pStyle w:val="Akapitzlist"/>
        <w:numPr>
          <w:ilvl w:val="1"/>
          <w:numId w:val="47"/>
        </w:numPr>
        <w:spacing w:after="120" w:line="240" w:lineRule="auto"/>
        <w:ind w:left="709" w:hanging="709"/>
        <w:rPr>
          <w:rFonts w:cs="Arial"/>
          <w:b/>
          <w:i/>
          <w:sz w:val="20"/>
          <w:szCs w:val="20"/>
        </w:rPr>
      </w:pPr>
      <w:r w:rsidRPr="000D143B">
        <w:rPr>
          <w:rFonts w:cs="Arial"/>
          <w:spacing w:val="4"/>
          <w:sz w:val="20"/>
          <w:szCs w:val="20"/>
        </w:rPr>
        <w:t>Za najkorzystniejszą zostanie uznana oferta, która otrzyma 100 punktów</w:t>
      </w:r>
      <w:r w:rsidRPr="000D143B">
        <w:rPr>
          <w:rFonts w:cs="Arial"/>
          <w:sz w:val="20"/>
          <w:szCs w:val="20"/>
        </w:rPr>
        <w:t xml:space="preserve">. </w:t>
      </w:r>
      <w:r w:rsidRPr="000D143B">
        <w:rPr>
          <w:rFonts w:cs="Arial"/>
          <w:spacing w:val="4"/>
          <w:sz w:val="20"/>
          <w:szCs w:val="20"/>
        </w:rPr>
        <w:t>Wszystkie obliczenia zostaną dokonane z dokładnością do dwóch miejsc po przecinku.</w:t>
      </w:r>
    </w:p>
    <w:p w14:paraId="6C71CD83" w14:textId="77777777" w:rsidR="00FD5219" w:rsidRPr="000D143B" w:rsidRDefault="00FD5219" w:rsidP="00FD5219">
      <w:pPr>
        <w:pStyle w:val="Akapitzlist"/>
        <w:numPr>
          <w:ilvl w:val="1"/>
          <w:numId w:val="47"/>
        </w:numPr>
        <w:spacing w:after="120" w:line="240" w:lineRule="auto"/>
        <w:ind w:left="709" w:hanging="709"/>
        <w:rPr>
          <w:rFonts w:cs="Arial"/>
          <w:b/>
          <w:i/>
          <w:sz w:val="20"/>
          <w:szCs w:val="20"/>
        </w:rPr>
      </w:pPr>
      <w:r w:rsidRPr="000D143B">
        <w:rPr>
          <w:rFonts w:cs="Arial"/>
          <w:spacing w:val="4"/>
          <w:sz w:val="20"/>
          <w:szCs w:val="20"/>
        </w:rPr>
        <w:lastRenderedPageBreak/>
        <w:t>J</w:t>
      </w:r>
      <w:r w:rsidRPr="000D143B">
        <w:rPr>
          <w:rFonts w:cs="Arial"/>
          <w:sz w:val="20"/>
          <w:szCs w:val="20"/>
        </w:rPr>
        <w:t xml:space="preserve">eżeli nie będzie można dokonać wyboru oferty najkorzystniejszej ze względu na to, że zostały złożone oferty o takiej samej cenie, Zamawiający wezwie wykonawców, którzy złożyli te oferty,  </w:t>
      </w:r>
      <w:r w:rsidR="00400129">
        <w:rPr>
          <w:rFonts w:cs="Arial"/>
          <w:sz w:val="20"/>
          <w:szCs w:val="20"/>
        </w:rPr>
        <w:t xml:space="preserve">                       </w:t>
      </w:r>
      <w:r w:rsidRPr="000D143B">
        <w:rPr>
          <w:rFonts w:cs="Arial"/>
          <w:sz w:val="20"/>
          <w:szCs w:val="20"/>
        </w:rPr>
        <w:t>do złożenia, w wyznaczonym terminie, ofert dodatkowych.</w:t>
      </w:r>
    </w:p>
    <w:p w14:paraId="64E61638" w14:textId="77777777" w:rsidR="00FD5219" w:rsidRPr="000D143B" w:rsidRDefault="00FD5219" w:rsidP="00FD5219">
      <w:pPr>
        <w:pStyle w:val="Akapitzlist"/>
        <w:numPr>
          <w:ilvl w:val="1"/>
          <w:numId w:val="47"/>
        </w:numPr>
        <w:spacing w:after="120" w:line="240" w:lineRule="auto"/>
        <w:ind w:left="709" w:hanging="709"/>
        <w:rPr>
          <w:rFonts w:cs="Arial"/>
          <w:b/>
          <w:i/>
          <w:sz w:val="20"/>
          <w:szCs w:val="20"/>
        </w:rPr>
      </w:pPr>
      <w:r w:rsidRPr="000D143B">
        <w:rPr>
          <w:rFonts w:cs="Arial"/>
          <w:spacing w:val="4"/>
          <w:sz w:val="20"/>
          <w:szCs w:val="20"/>
        </w:rPr>
        <w:t xml:space="preserve">W przypadku gdy dwie lub więcej ofert otrzyma tę samą (z dwoma miejscami po przecinku) liczbę punktów Zamawiający nie będzie dokonywał dla tych ofert zaokrągleń. </w:t>
      </w:r>
    </w:p>
    <w:p w14:paraId="69EF5774" w14:textId="77777777" w:rsidR="00FD5219" w:rsidRPr="000D143B" w:rsidRDefault="00FD5219" w:rsidP="00FD5219">
      <w:pPr>
        <w:pStyle w:val="Akapitzlist"/>
        <w:numPr>
          <w:ilvl w:val="1"/>
          <w:numId w:val="47"/>
        </w:numPr>
        <w:spacing w:after="120" w:line="240" w:lineRule="auto"/>
        <w:ind w:left="709" w:hanging="709"/>
        <w:rPr>
          <w:rFonts w:cs="Arial"/>
          <w:b/>
          <w:i/>
          <w:sz w:val="20"/>
          <w:szCs w:val="20"/>
        </w:rPr>
      </w:pPr>
      <w:r w:rsidRPr="000D143B">
        <w:rPr>
          <w:rFonts w:cs="Arial"/>
          <w:spacing w:val="4"/>
          <w:sz w:val="20"/>
          <w:szCs w:val="20"/>
        </w:rPr>
        <w:t>W przypadku wpłynięcia jednej oferty niepodlegającej odrzuceniu Zamawiający nie będzie dokonywał jej oceny punktowej.</w:t>
      </w:r>
    </w:p>
    <w:p w14:paraId="1DFAF9AD" w14:textId="77777777" w:rsidR="00FD5219" w:rsidRPr="000D143B" w:rsidRDefault="00FD5219" w:rsidP="00FD5219">
      <w:pPr>
        <w:pStyle w:val="Akapitzlist"/>
        <w:numPr>
          <w:ilvl w:val="1"/>
          <w:numId w:val="47"/>
        </w:numPr>
        <w:spacing w:after="120" w:line="240" w:lineRule="auto"/>
        <w:ind w:left="709" w:hanging="709"/>
        <w:rPr>
          <w:rFonts w:cs="Arial"/>
          <w:b/>
          <w:i/>
          <w:sz w:val="20"/>
          <w:szCs w:val="20"/>
        </w:rPr>
      </w:pPr>
      <w:r w:rsidRPr="000D143B">
        <w:rPr>
          <w:rFonts w:cs="Arial"/>
          <w:sz w:val="20"/>
          <w:szCs w:val="20"/>
          <w:lang w:eastAsia="pl-PL"/>
        </w:rPr>
        <w:t xml:space="preserve">Zamawiający </w:t>
      </w:r>
      <w:r w:rsidRPr="000D143B">
        <w:rPr>
          <w:rFonts w:cs="Arial"/>
          <w:bCs/>
          <w:sz w:val="20"/>
          <w:szCs w:val="20"/>
          <w:lang w:eastAsia="pl-PL"/>
        </w:rPr>
        <w:t>nie przewiduje</w:t>
      </w:r>
      <w:r w:rsidRPr="000D143B">
        <w:rPr>
          <w:rFonts w:cs="Arial"/>
          <w:b/>
          <w:bCs/>
          <w:sz w:val="20"/>
          <w:szCs w:val="20"/>
          <w:lang w:eastAsia="pl-PL"/>
        </w:rPr>
        <w:t xml:space="preserve"> </w:t>
      </w:r>
      <w:r w:rsidRPr="000D143B">
        <w:rPr>
          <w:rFonts w:cs="Arial"/>
          <w:sz w:val="20"/>
          <w:szCs w:val="20"/>
          <w:lang w:eastAsia="pl-PL"/>
        </w:rPr>
        <w:t>przeprowadzenia aukcji elektronicznej.</w:t>
      </w:r>
    </w:p>
    <w:p w14:paraId="404910FA" w14:textId="77777777" w:rsidR="00FD5219" w:rsidRPr="000D143B" w:rsidRDefault="00FD5219" w:rsidP="00FD5219">
      <w:pPr>
        <w:pStyle w:val="Akapitzlist"/>
        <w:numPr>
          <w:ilvl w:val="1"/>
          <w:numId w:val="47"/>
        </w:numPr>
        <w:spacing w:after="120" w:line="240" w:lineRule="auto"/>
        <w:ind w:left="709" w:hanging="709"/>
        <w:rPr>
          <w:rFonts w:cs="Arial"/>
          <w:b/>
          <w:i/>
          <w:sz w:val="20"/>
          <w:szCs w:val="20"/>
        </w:rPr>
      </w:pPr>
      <w:r w:rsidRPr="000D143B">
        <w:rPr>
          <w:rFonts w:cs="Arial"/>
          <w:sz w:val="20"/>
          <w:szCs w:val="20"/>
          <w:lang w:eastAsia="pl-PL"/>
        </w:rPr>
        <w:t>Zamawiający nie ustanowił dynamicznego systemu zakupów.</w:t>
      </w:r>
    </w:p>
    <w:p w14:paraId="4E1D2A53" w14:textId="77777777" w:rsidR="00FD5219" w:rsidRPr="000D143B" w:rsidRDefault="00FD5219" w:rsidP="00FD5219">
      <w:pPr>
        <w:pStyle w:val="Akapitzlist"/>
        <w:numPr>
          <w:ilvl w:val="1"/>
          <w:numId w:val="47"/>
        </w:numPr>
        <w:spacing w:after="120" w:line="240" w:lineRule="auto"/>
        <w:ind w:left="709" w:hanging="709"/>
        <w:rPr>
          <w:rFonts w:cs="Arial"/>
          <w:b/>
          <w:i/>
          <w:sz w:val="20"/>
          <w:szCs w:val="20"/>
        </w:rPr>
      </w:pPr>
      <w:r w:rsidRPr="000D143B">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14:paraId="4FED9462" w14:textId="77777777" w:rsidR="009D28C7" w:rsidRPr="00801695" w:rsidRDefault="009D28C7" w:rsidP="00801695">
      <w:pPr>
        <w:spacing w:after="0" w:line="360" w:lineRule="auto"/>
        <w:rPr>
          <w:rFonts w:ascii="Times New Roman" w:hAnsi="Times New Roman"/>
          <w:b/>
          <w:i/>
        </w:rPr>
      </w:pPr>
    </w:p>
    <w:p w14:paraId="68625275" w14:textId="77777777"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14:paraId="1F02510F" w14:textId="77777777"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14:paraId="36EC7E46" w14:textId="77777777" w:rsidR="00EE07C6" w:rsidRPr="000467C2" w:rsidRDefault="00AB3C78"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Zamawiający nie przewiduje dodatkowych formalności związanych z zawarciem umowy.</w:t>
      </w:r>
    </w:p>
    <w:p w14:paraId="29B50465" w14:textId="77777777" w:rsidR="00EE07C6" w:rsidRPr="000467C2" w:rsidRDefault="00EE07C6"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W przypadku wyboru oferty złożonej przez Wykonawców wspólnie ubiegających się o udziele</w:t>
      </w:r>
      <w:r w:rsidR="00CC13FA" w:rsidRPr="000467C2">
        <w:rPr>
          <w:rFonts w:cs="Arial"/>
          <w:color w:val="000000"/>
          <w:sz w:val="20"/>
          <w:szCs w:val="20"/>
          <w:lang w:eastAsia="pl-PL"/>
        </w:rPr>
        <w:t xml:space="preserve">nie zamówienia Zamawiający, </w:t>
      </w:r>
      <w:r w:rsidRPr="000467C2">
        <w:rPr>
          <w:rFonts w:cs="Arial"/>
          <w:color w:val="000000"/>
          <w:sz w:val="20"/>
          <w:szCs w:val="20"/>
          <w:lang w:eastAsia="pl-PL"/>
        </w:rPr>
        <w:t>przed zawarciem umowy</w:t>
      </w:r>
      <w:r w:rsidR="00CC13FA" w:rsidRPr="000467C2">
        <w:rPr>
          <w:rFonts w:cs="Arial"/>
          <w:color w:val="000000"/>
          <w:sz w:val="20"/>
          <w:szCs w:val="20"/>
          <w:lang w:eastAsia="pl-PL"/>
        </w:rPr>
        <w:t>, zażąda</w:t>
      </w:r>
      <w:r w:rsidRPr="000467C2">
        <w:rPr>
          <w:rFonts w:cs="Arial"/>
          <w:color w:val="000000"/>
          <w:sz w:val="20"/>
          <w:szCs w:val="2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20765CAD" w14:textId="77777777" w:rsidR="00EE07C6" w:rsidRPr="003741B7" w:rsidRDefault="00EE07C6"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 xml:space="preserve">Zawarcie umowy nastąpi wg wzoru Zamawiającego. Wzór umowy stanowi </w:t>
      </w:r>
      <w:r w:rsidR="0053483B" w:rsidRPr="00047C4D">
        <w:rPr>
          <w:rFonts w:cs="Arial"/>
          <w:i/>
          <w:sz w:val="20"/>
          <w:szCs w:val="20"/>
          <w:highlight w:val="yellow"/>
          <w:lang w:eastAsia="pl-PL"/>
        </w:rPr>
        <w:t>Z</w:t>
      </w:r>
      <w:r w:rsidRPr="00047C4D">
        <w:rPr>
          <w:rFonts w:cs="Arial"/>
          <w:i/>
          <w:sz w:val="20"/>
          <w:szCs w:val="20"/>
          <w:highlight w:val="yellow"/>
          <w:lang w:eastAsia="pl-PL"/>
        </w:rPr>
        <w:t>ałącznik</w:t>
      </w:r>
      <w:r w:rsidR="0053483B" w:rsidRPr="00047C4D">
        <w:rPr>
          <w:rFonts w:cs="Arial"/>
          <w:i/>
          <w:sz w:val="20"/>
          <w:szCs w:val="20"/>
          <w:highlight w:val="yellow"/>
          <w:lang w:eastAsia="pl-PL"/>
        </w:rPr>
        <w:t xml:space="preserve"> Nr</w:t>
      </w:r>
      <w:r w:rsidRPr="00047C4D">
        <w:rPr>
          <w:rFonts w:cs="Arial"/>
          <w:i/>
          <w:sz w:val="20"/>
          <w:szCs w:val="20"/>
          <w:highlight w:val="yellow"/>
          <w:lang w:eastAsia="pl-PL"/>
        </w:rPr>
        <w:t xml:space="preserve"> </w:t>
      </w:r>
      <w:r w:rsidR="0053483B" w:rsidRPr="00047C4D">
        <w:rPr>
          <w:rFonts w:cs="Arial"/>
          <w:i/>
          <w:sz w:val="20"/>
          <w:szCs w:val="20"/>
          <w:highlight w:val="yellow"/>
          <w:lang w:eastAsia="pl-PL"/>
        </w:rPr>
        <w:t>3</w:t>
      </w:r>
      <w:r w:rsidRPr="00047C4D">
        <w:rPr>
          <w:rFonts w:cs="Arial"/>
          <w:i/>
          <w:sz w:val="20"/>
          <w:szCs w:val="20"/>
          <w:highlight w:val="yellow"/>
          <w:lang w:eastAsia="pl-PL"/>
        </w:rPr>
        <w:t xml:space="preserve"> do SIWZ.</w:t>
      </w:r>
    </w:p>
    <w:p w14:paraId="77CE2559" w14:textId="77777777" w:rsidR="003741B7" w:rsidRPr="003741B7" w:rsidRDefault="003741B7" w:rsidP="003741B7">
      <w:pPr>
        <w:pStyle w:val="Akapitzlist"/>
        <w:numPr>
          <w:ilvl w:val="1"/>
          <w:numId w:val="48"/>
        </w:numPr>
        <w:spacing w:after="120" w:line="240" w:lineRule="auto"/>
        <w:ind w:left="709" w:hanging="709"/>
        <w:rPr>
          <w:rFonts w:cs="Arial"/>
          <w:b/>
          <w:i/>
          <w:sz w:val="20"/>
          <w:szCs w:val="20"/>
        </w:rPr>
      </w:pPr>
      <w:r w:rsidRPr="006A0F52">
        <w:rPr>
          <w:rFonts w:cs="Arial"/>
          <w:sz w:val="20"/>
          <w:szCs w:val="20"/>
        </w:rPr>
        <w:t>Zamawiający zastrzega możliwość podpisania jednej umowy, łączącej realizację kilku lub wszystkich części (pakietów) w ramach zamówienia, jeżeli dany Wykonawca zostanie wybrany w zakresie więcej niż jednej części (pakietu).</w:t>
      </w:r>
    </w:p>
    <w:p w14:paraId="3A7BB2A1" w14:textId="77777777" w:rsidR="007B6EFE" w:rsidRPr="00D67D71" w:rsidRDefault="007B6EFE" w:rsidP="00D67D71">
      <w:pPr>
        <w:spacing w:after="0" w:line="360" w:lineRule="auto"/>
        <w:rPr>
          <w:rFonts w:ascii="Times New Roman" w:hAnsi="Times New Roman"/>
          <w:b/>
          <w:i/>
        </w:rPr>
      </w:pPr>
    </w:p>
    <w:p w14:paraId="3680A886" w14:textId="77777777"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14:paraId="00CDF4F3" w14:textId="77777777" w:rsidR="00D26464" w:rsidRPr="00D26464" w:rsidRDefault="00D26464" w:rsidP="00B108D2">
      <w:pPr>
        <w:pStyle w:val="Akapitzlist"/>
        <w:numPr>
          <w:ilvl w:val="0"/>
          <w:numId w:val="32"/>
        </w:numPr>
        <w:spacing w:after="120" w:line="240" w:lineRule="auto"/>
        <w:rPr>
          <w:rFonts w:cs="Arial"/>
          <w:vanish/>
          <w:spacing w:val="4"/>
          <w:sz w:val="20"/>
          <w:szCs w:val="20"/>
        </w:rPr>
      </w:pPr>
    </w:p>
    <w:p w14:paraId="783AC0B3" w14:textId="77777777" w:rsidR="008E72AB" w:rsidRPr="000467C2" w:rsidRDefault="008E72AB" w:rsidP="000467C2">
      <w:pPr>
        <w:pStyle w:val="Akapitzlist"/>
        <w:numPr>
          <w:ilvl w:val="1"/>
          <w:numId w:val="49"/>
        </w:numPr>
        <w:spacing w:after="120" w:line="240" w:lineRule="auto"/>
        <w:ind w:left="709" w:hanging="709"/>
        <w:rPr>
          <w:rFonts w:cs="Arial"/>
          <w:b/>
          <w:i/>
          <w:sz w:val="20"/>
          <w:szCs w:val="20"/>
        </w:rPr>
      </w:pPr>
      <w:r w:rsidRPr="000467C2">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14:paraId="00FF9C9A" w14:textId="77777777" w:rsidR="00113300" w:rsidRPr="008A1C6C" w:rsidRDefault="008E72AB" w:rsidP="008A1C6C">
      <w:pPr>
        <w:pStyle w:val="Akapitzlist"/>
        <w:numPr>
          <w:ilvl w:val="1"/>
          <w:numId w:val="49"/>
        </w:numPr>
        <w:spacing w:after="120" w:line="240" w:lineRule="auto"/>
        <w:ind w:left="709" w:hanging="709"/>
        <w:rPr>
          <w:rFonts w:cs="Arial"/>
          <w:b/>
          <w:i/>
          <w:sz w:val="20"/>
          <w:szCs w:val="20"/>
        </w:rPr>
      </w:pPr>
      <w:r w:rsidRPr="000467C2">
        <w:rPr>
          <w:rFonts w:cs="Arial"/>
          <w:spacing w:val="4"/>
          <w:sz w:val="20"/>
          <w:szCs w:val="20"/>
        </w:rPr>
        <w:t xml:space="preserve">Środki ochrony prawnej wobec ogłoszenia o zamówieniu oraz SIWZ przysługują również organizacjom wpisanym na listę, o której mowa w </w:t>
      </w:r>
      <w:r w:rsidR="00967142" w:rsidRPr="000467C2">
        <w:rPr>
          <w:rFonts w:cs="Arial"/>
          <w:spacing w:val="4"/>
          <w:sz w:val="20"/>
          <w:szCs w:val="20"/>
        </w:rPr>
        <w:t>a</w:t>
      </w:r>
      <w:r w:rsidR="005B65AF" w:rsidRPr="000467C2">
        <w:rPr>
          <w:rFonts w:cs="Arial"/>
          <w:spacing w:val="4"/>
          <w:sz w:val="20"/>
          <w:szCs w:val="20"/>
        </w:rPr>
        <w:t>rt</w:t>
      </w:r>
      <w:r w:rsidRPr="000467C2">
        <w:rPr>
          <w:rFonts w:cs="Arial"/>
          <w:spacing w:val="4"/>
          <w:sz w:val="20"/>
          <w:szCs w:val="20"/>
        </w:rPr>
        <w:t>. 154 pkt 5 ustawy Pzp.</w:t>
      </w:r>
    </w:p>
    <w:p w14:paraId="69276B7A" w14:textId="77777777" w:rsidR="00967142" w:rsidRDefault="00967142" w:rsidP="001F72E5">
      <w:pPr>
        <w:pStyle w:val="Akapitzlist"/>
        <w:spacing w:after="120" w:line="240" w:lineRule="auto"/>
        <w:ind w:left="709"/>
        <w:rPr>
          <w:rFonts w:cs="Arial"/>
          <w:spacing w:val="4"/>
          <w:sz w:val="20"/>
          <w:szCs w:val="20"/>
        </w:rPr>
      </w:pPr>
    </w:p>
    <w:p w14:paraId="2853159E" w14:textId="77777777"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14:paraId="16711BBA" w14:textId="77777777" w:rsidR="00967142" w:rsidRPr="000467C2" w:rsidRDefault="00967142" w:rsidP="000467C2">
      <w:pPr>
        <w:pStyle w:val="normaltableau"/>
        <w:spacing w:before="0"/>
        <w:ind w:left="720"/>
        <w:rPr>
          <w:rFonts w:ascii="Arial" w:hAnsi="Arial" w:cs="Arial"/>
          <w:sz w:val="20"/>
          <w:szCs w:val="20"/>
          <w:lang w:val="pl-PL"/>
        </w:rPr>
      </w:pPr>
      <w:r w:rsidRPr="000467C2">
        <w:rPr>
          <w:rFonts w:ascii="Arial" w:hAnsi="Arial" w:cs="Arial"/>
          <w:sz w:val="20"/>
          <w:szCs w:val="20"/>
          <w:lang w:val="pl-PL"/>
        </w:rPr>
        <w:t>W przedmiotowym postępowaniu Zamawiający nie wymaga wniesienia zabezpieczenie należytego wykonania umowy.</w:t>
      </w:r>
    </w:p>
    <w:p w14:paraId="0C41736F" w14:textId="77777777" w:rsidR="003741B7" w:rsidRPr="008A1C6C" w:rsidRDefault="003741B7" w:rsidP="008A1C6C">
      <w:pPr>
        <w:spacing w:after="120" w:line="240" w:lineRule="auto"/>
        <w:rPr>
          <w:rFonts w:cs="Arial"/>
          <w:spacing w:val="4"/>
          <w:sz w:val="20"/>
          <w:szCs w:val="20"/>
        </w:rPr>
      </w:pPr>
    </w:p>
    <w:p w14:paraId="45F61A07" w14:textId="77777777"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14:paraId="0D515AEF" w14:textId="77777777" w:rsidR="004E4984" w:rsidRDefault="004E4984" w:rsidP="004E4984">
      <w:pPr>
        <w:spacing w:before="120" w:after="120" w:line="240" w:lineRule="auto"/>
        <w:ind w:left="709"/>
        <w:rPr>
          <w:rFonts w:eastAsia="Times New Roman" w:cs="Arial"/>
          <w:sz w:val="20"/>
          <w:szCs w:val="20"/>
          <w:lang w:eastAsia="pl-PL"/>
        </w:rPr>
      </w:pPr>
      <w:r>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Pr>
          <w:rFonts w:eastAsia="Times New Roman" w:cs="Arial"/>
          <w:sz w:val="20"/>
          <w:szCs w:val="20"/>
          <w:lang w:eastAsia="pl-PL"/>
        </w:rPr>
        <w:t xml:space="preserve">Zgodnie z art. 13 ust. 1 i 2 </w:t>
      </w:r>
      <w:r>
        <w:rPr>
          <w:rFonts w:eastAsia="Times New Roman" w:cs="Arial"/>
          <w:sz w:val="20"/>
          <w:szCs w:val="20"/>
          <w:lang w:eastAsia="pl-PL"/>
        </w:rPr>
        <w:lastRenderedPageBreak/>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1A34E1" w14:textId="77777777" w:rsidR="004E4984" w:rsidRPr="004602D4" w:rsidRDefault="004E4984" w:rsidP="004E4984">
      <w:pPr>
        <w:spacing w:before="120" w:after="120" w:line="240" w:lineRule="auto"/>
        <w:ind w:left="709"/>
        <w:rPr>
          <w:rFonts w:eastAsia="Times New Roman" w:cs="Arial"/>
          <w:sz w:val="8"/>
          <w:szCs w:val="8"/>
          <w:lang w:eastAsia="pl-PL"/>
        </w:rPr>
      </w:pPr>
    </w:p>
    <w:p w14:paraId="596B5C1A" w14:textId="77777777"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
          <w:bCs/>
          <w:sz w:val="20"/>
          <w:szCs w:val="20"/>
          <w:lang w:eastAsia="pl-PL"/>
        </w:rPr>
        <w:t xml:space="preserve">1. Administratorem </w:t>
      </w:r>
      <w:r>
        <w:rPr>
          <w:rFonts w:eastAsia="Times New Roman" w:cs="Arial"/>
          <w:bCs/>
          <w:sz w:val="20"/>
          <w:szCs w:val="20"/>
          <w:lang w:eastAsia="pl-PL"/>
        </w:rPr>
        <w:t xml:space="preserve">jest </w:t>
      </w:r>
      <w:bookmarkStart w:id="0" w:name="_Hlk512325601"/>
      <w:r>
        <w:rPr>
          <w:rFonts w:eastAsia="Times New Roman" w:cs="Arial"/>
          <w:bCs/>
          <w:sz w:val="20"/>
          <w:szCs w:val="20"/>
          <w:lang w:eastAsia="pl-PL"/>
        </w:rPr>
        <w:t>Szpital Bielański im. Ks. Jerzego Popiełuszki Samodzielny Publiczny Zakład Opieki Zdrowotnej w Warszawie (01-809), ul. Cegłowska 80</w:t>
      </w:r>
      <w:bookmarkEnd w:id="0"/>
      <w:r>
        <w:rPr>
          <w:rFonts w:eastAsia="Times New Roman" w:cs="Arial"/>
          <w:bCs/>
          <w:sz w:val="20"/>
          <w:szCs w:val="20"/>
          <w:lang w:eastAsia="pl-PL"/>
        </w:rPr>
        <w:t>.</w:t>
      </w:r>
    </w:p>
    <w:p w14:paraId="06B92C69" w14:textId="77777777" w:rsidR="004E4984" w:rsidRDefault="004E4984" w:rsidP="004E4984">
      <w:pPr>
        <w:spacing w:before="120" w:after="120" w:line="240" w:lineRule="auto"/>
        <w:ind w:left="709"/>
        <w:rPr>
          <w:rFonts w:eastAsia="Times New Roman" w:cs="Arial"/>
          <w:sz w:val="20"/>
          <w:szCs w:val="20"/>
          <w:lang w:eastAsia="pl-PL"/>
        </w:rPr>
      </w:pPr>
      <w:r>
        <w:rPr>
          <w:rFonts w:eastAsia="Times New Roman" w:cs="Arial"/>
          <w:b/>
          <w:bCs/>
          <w:sz w:val="20"/>
          <w:szCs w:val="20"/>
          <w:lang w:eastAsia="pl-PL"/>
        </w:rPr>
        <w:t>2. Dane kontaktowe Inspektor Ochrony Danych</w:t>
      </w:r>
      <w:r>
        <w:rPr>
          <w:rFonts w:eastAsia="Times New Roman" w:cs="Arial"/>
          <w:bCs/>
          <w:sz w:val="20"/>
          <w:szCs w:val="20"/>
          <w:lang w:eastAsia="pl-PL"/>
        </w:rPr>
        <w:t>:</w:t>
      </w:r>
    </w:p>
    <w:p w14:paraId="08E97F41" w14:textId="77777777"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W</w:t>
      </w:r>
      <w:r>
        <w:rPr>
          <w:rFonts w:eastAsia="Times New Roman" w:cs="Arial"/>
          <w:b/>
          <w:bCs/>
          <w:sz w:val="20"/>
          <w:szCs w:val="20"/>
          <w:lang w:eastAsia="pl-PL"/>
        </w:rPr>
        <w:t xml:space="preserve"> </w:t>
      </w:r>
      <w:r>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7" w:history="1">
        <w:r>
          <w:rPr>
            <w:rStyle w:val="Hipercze"/>
            <w:rFonts w:cs="Arial"/>
            <w:bCs/>
            <w:sz w:val="20"/>
            <w:szCs w:val="20"/>
            <w:lang w:eastAsia="pl-PL"/>
          </w:rPr>
          <w:t>iod@bielanski.med.pl</w:t>
        </w:r>
      </w:hyperlink>
      <w:r>
        <w:rPr>
          <w:rFonts w:eastAsia="Times New Roman" w:cs="Arial"/>
          <w:bCs/>
          <w:sz w:val="20"/>
          <w:szCs w:val="20"/>
          <w:lang w:eastAsia="pl-PL"/>
        </w:rPr>
        <w:t>.</w:t>
      </w:r>
    </w:p>
    <w:p w14:paraId="00C3A28E" w14:textId="77777777" w:rsidR="004E4984" w:rsidRDefault="004E4984" w:rsidP="004E4984">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3. Cele przetwarzania danych osobowych: </w:t>
      </w:r>
    </w:p>
    <w:p w14:paraId="6C3FCF11" w14:textId="77777777" w:rsidR="004E4984" w:rsidRDefault="004E4984" w:rsidP="004E4984">
      <w:pPr>
        <w:pStyle w:val="HTML-wstpniesformatowany"/>
        <w:spacing w:before="120" w:after="120"/>
        <w:ind w:left="709"/>
        <w:jc w:val="both"/>
        <w:rPr>
          <w:rFonts w:ascii="Arial" w:hAnsi="Arial" w:cs="Arial"/>
          <w:b/>
        </w:rPr>
      </w:pPr>
      <w:r>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Pr>
          <w:rFonts w:ascii="Arial" w:hAnsi="Arial" w:cs="Arial"/>
          <w:b/>
        </w:rPr>
        <w:t>/dane identyfikujące postępowanie, np. nazwa, numer/ prowadzonym w trybie przetargu nieograniczonego;</w:t>
      </w:r>
    </w:p>
    <w:p w14:paraId="66F7A2D4" w14:textId="77777777" w:rsidR="004E4984" w:rsidRDefault="004E4984" w:rsidP="004E4984">
      <w:pPr>
        <w:pStyle w:val="HTML-wstpniesformatowany"/>
        <w:spacing w:before="120" w:after="120"/>
        <w:ind w:left="709"/>
        <w:jc w:val="both"/>
        <w:rPr>
          <w:rFonts w:ascii="Arial" w:hAnsi="Arial" w:cs="Arial"/>
          <w:b/>
          <w:bCs/>
        </w:rPr>
      </w:pPr>
      <w:r>
        <w:rPr>
          <w:rFonts w:ascii="Arial" w:hAnsi="Arial" w:cs="Arial"/>
          <w:b/>
        </w:rPr>
        <w:t>4. Podstawa prawna przetwarzania danych osobowych:</w:t>
      </w:r>
      <w:r>
        <w:rPr>
          <w:rFonts w:ascii="Arial" w:hAnsi="Arial" w:cs="Arial"/>
          <w:b/>
          <w:bCs/>
        </w:rPr>
        <w:t> </w:t>
      </w:r>
    </w:p>
    <w:p w14:paraId="452E9AB9" w14:textId="77777777" w:rsidR="004E4984" w:rsidRDefault="004E4984" w:rsidP="004E4984">
      <w:pPr>
        <w:pStyle w:val="HTML-wstpniesformatowany"/>
        <w:spacing w:before="120" w:after="120"/>
        <w:ind w:left="709"/>
        <w:jc w:val="both"/>
        <w:rPr>
          <w:rFonts w:ascii="Arial" w:hAnsi="Arial" w:cs="Arial"/>
          <w:bCs/>
        </w:rPr>
      </w:pPr>
      <w:r>
        <w:rPr>
          <w:rFonts w:ascii="Arial" w:hAnsi="Arial" w:cs="Arial"/>
          <w:bCs/>
        </w:rPr>
        <w:t>Przetwarzanie jest niezbędne do wypełnienia obowiązku prawnego ciążącego na Administratorze (podstawa prawna z art. 6 ust. 1 lit. c RODO)</w:t>
      </w:r>
    </w:p>
    <w:p w14:paraId="27F280C7" w14:textId="77777777" w:rsidR="004E4984" w:rsidRDefault="004E4984" w:rsidP="004E4984">
      <w:pPr>
        <w:pStyle w:val="HTML-wstpniesformatowany"/>
        <w:spacing w:before="120" w:after="120"/>
        <w:ind w:left="709"/>
        <w:jc w:val="both"/>
        <w:rPr>
          <w:rFonts w:ascii="Arial" w:hAnsi="Arial" w:cs="Arial"/>
          <w:bCs/>
        </w:rPr>
      </w:pPr>
      <w:r>
        <w:rPr>
          <w:rFonts w:ascii="Arial" w:hAnsi="Arial" w:cs="Arial"/>
          <w:bCs/>
        </w:rPr>
        <w:t>Przetwarzanie danych osobowych dotyczących wyroków skazujących i naruszeń prawa (podstawa prawna z art. 10 RODO)</w:t>
      </w:r>
    </w:p>
    <w:p w14:paraId="1D431668" w14:textId="77777777" w:rsidR="004E4984" w:rsidRDefault="004E4984" w:rsidP="004E4984">
      <w:pPr>
        <w:pStyle w:val="HTML-wstpniesformatowany"/>
        <w:spacing w:before="120" w:after="120"/>
        <w:ind w:left="709"/>
        <w:jc w:val="both"/>
        <w:rPr>
          <w:rFonts w:ascii="Arial" w:hAnsi="Arial" w:cs="Arial"/>
          <w:bCs/>
        </w:rPr>
      </w:pPr>
      <w:r>
        <w:rPr>
          <w:rFonts w:ascii="Arial" w:hAnsi="Arial" w:cs="Arial"/>
        </w:rPr>
        <w:t xml:space="preserve">Ustawa z dnia 29 stycznia 2004 r. Prawo zamówień publicznych </w:t>
      </w:r>
      <w:r>
        <w:rPr>
          <w:rFonts w:ascii="Arial" w:hAnsi="Arial" w:cs="Arial"/>
          <w:bCs/>
        </w:rPr>
        <w:t>oraz wydane na jej podstawie akty wykonawcze.</w:t>
      </w:r>
    </w:p>
    <w:p w14:paraId="31BF4B87" w14:textId="77777777" w:rsidR="004E4984" w:rsidRDefault="004E4984" w:rsidP="004E4984">
      <w:pPr>
        <w:pStyle w:val="HTML-wstpniesformatowany"/>
        <w:spacing w:before="120" w:after="120"/>
        <w:ind w:left="709"/>
        <w:jc w:val="both"/>
        <w:rPr>
          <w:rFonts w:ascii="Arial" w:hAnsi="Arial" w:cs="Arial"/>
        </w:rPr>
      </w:pPr>
      <w:r>
        <w:rPr>
          <w:rFonts w:ascii="Arial" w:hAnsi="Arial" w:cs="Arial"/>
          <w:b/>
          <w:bCs/>
        </w:rPr>
        <w:t>5. Informacje o odbiorcach danych osobowych:</w:t>
      </w:r>
      <w:r>
        <w:rPr>
          <w:rFonts w:ascii="Arial" w:hAnsi="Arial" w:cs="Arial"/>
        </w:rPr>
        <w:t xml:space="preserve"> </w:t>
      </w:r>
    </w:p>
    <w:p w14:paraId="12C15948" w14:textId="77777777"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1E8ACD77" w14:textId="77777777" w:rsidR="004E4984" w:rsidRDefault="004E4984" w:rsidP="004E4984">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 xml:space="preserve">6. Okres, przez który dane osobowe będą przechowywane: </w:t>
      </w:r>
    </w:p>
    <w:p w14:paraId="4DF90B72" w14:textId="77777777"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14:paraId="6638FD9D" w14:textId="77777777"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7. Uprawnienia z art. 15-21 RODO:</w:t>
      </w:r>
    </w:p>
    <w:p w14:paraId="33664AC6" w14:textId="77777777"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Przysługują Pani/Panu następujące uprawnienia:</w:t>
      </w:r>
    </w:p>
    <w:p w14:paraId="764F667E" w14:textId="77777777"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   prawo dostępu do swoich danych osobowych oraz otrzymania ich kopii;</w:t>
      </w:r>
    </w:p>
    <w:p w14:paraId="5F1BE46F" w14:textId="77777777"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prawo do sprostowania swoich danych osobowych</w:t>
      </w:r>
      <w:r>
        <w:rPr>
          <w:rFonts w:eastAsia="Times New Roman" w:cs="Arial"/>
          <w:bCs/>
          <w:sz w:val="20"/>
          <w:szCs w:val="20"/>
          <w:vertAlign w:val="superscript"/>
          <w:lang w:eastAsia="pl-PL"/>
        </w:rPr>
        <w:footnoteReference w:id="1"/>
      </w:r>
      <w:r>
        <w:rPr>
          <w:rFonts w:eastAsia="Times New Roman" w:cs="Arial"/>
          <w:bCs/>
          <w:sz w:val="20"/>
          <w:szCs w:val="20"/>
          <w:lang w:eastAsia="pl-PL"/>
        </w:rPr>
        <w:t>;</w:t>
      </w:r>
    </w:p>
    <w:p w14:paraId="4C176F7C" w14:textId="77777777"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 xml:space="preserve">prawo żądania od administratora ograniczenia przetwarzania danych osobowych, z wyjątkiem sytuacji określonych w przepisach prawa; </w:t>
      </w:r>
    </w:p>
    <w:p w14:paraId="3A1CB6DF" w14:textId="77777777"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8. Prawo do wniesienia skargi:</w:t>
      </w:r>
    </w:p>
    <w:p w14:paraId="7AA06625" w14:textId="77777777"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lastRenderedPageBreak/>
        <w:t>Ma Pan/Pani prawo wniesienia skargi do Prezesa Urzędu Ochrony Danych Osobowych, gdy uzna Pani/Pan, iż przetwarzanie Pani/Pana danych osobowych przez Administratora narusza przepisy RODO.</w:t>
      </w:r>
    </w:p>
    <w:p w14:paraId="767B912D" w14:textId="77777777"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9. Obowiązek podania danych </w:t>
      </w:r>
    </w:p>
    <w:p w14:paraId="7D7D4F60" w14:textId="77777777"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Podanie danych osobowych jest wymogiem ustawowym. Konsekwencje niepodania określonych danych wynikają z ustawy z dnia 29 stycznia 2004 r. Prawo zamówień publicznych.</w:t>
      </w:r>
    </w:p>
    <w:p w14:paraId="4B5B0298" w14:textId="77777777"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10. Informacje o zautomatyzowanym podejmowaniu decyzji</w:t>
      </w:r>
    </w:p>
    <w:p w14:paraId="7D7F70A2" w14:textId="77777777"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Pani/Pana dane nie będą przetwarzane w sposób zautomatyzowany, w tym w oparciu o profilowanie.</w:t>
      </w:r>
    </w:p>
    <w:p w14:paraId="1D10FAE1" w14:textId="77777777"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11. </w:t>
      </w:r>
      <w:r>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14:paraId="2F753F50" w14:textId="77777777" w:rsidR="004E4984" w:rsidRPr="004602D4" w:rsidRDefault="004E4984" w:rsidP="004E4984">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Zamawiający informuje, iż w związku z:</w:t>
      </w:r>
    </w:p>
    <w:p w14:paraId="400AB508" w14:textId="77777777" w:rsidR="004E4984" w:rsidRPr="004602D4" w:rsidRDefault="004E4984" w:rsidP="004E4984">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1) art. 8a ust. 2 i 4 ustawy z dnia 29 stycznia 2004 r. Prawo zamówień publicznych:</w:t>
      </w:r>
    </w:p>
    <w:p w14:paraId="75CFCCFE" w14:textId="77777777" w:rsidR="004E4984" w:rsidRDefault="004E4984" w:rsidP="004E4984">
      <w:pPr>
        <w:spacing w:before="120" w:after="120" w:line="240" w:lineRule="auto"/>
        <w:ind w:left="709"/>
        <w:rPr>
          <w:rFonts w:eastAsia="Times New Roman" w:cs="Arial"/>
          <w:b/>
          <w:sz w:val="20"/>
          <w:szCs w:val="20"/>
          <w:lang w:eastAsia="pl-PL"/>
        </w:rPr>
      </w:pPr>
      <w:r>
        <w:rPr>
          <w:rFonts w:cs="Arial"/>
          <w:b/>
          <w:bCs/>
          <w:color w:val="000000"/>
          <w:sz w:val="20"/>
          <w:szCs w:val="20"/>
          <w:lang w:eastAsia="pl-PL"/>
        </w:rPr>
        <w:t xml:space="preserve">- </w:t>
      </w:r>
      <w:r>
        <w:rPr>
          <w:rFonts w:cs="Arial"/>
          <w:color w:val="000000"/>
          <w:sz w:val="20"/>
          <w:szCs w:val="20"/>
          <w:lang w:eastAsia="pl-PL"/>
        </w:rPr>
        <w:t xml:space="preserve">w przypadku gdy wykonanie obowiązków, o których mowa w </w:t>
      </w:r>
      <w:hyperlink r:id="rId18"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3FF82B5A" w14:textId="77777777" w:rsidR="004E4984" w:rsidRDefault="004E4984" w:rsidP="004E4984">
      <w:pPr>
        <w:spacing w:before="120" w:after="120" w:line="240" w:lineRule="auto"/>
        <w:ind w:left="709"/>
        <w:rPr>
          <w:rFonts w:eastAsia="Times New Roman" w:cs="Arial"/>
          <w:b/>
          <w:sz w:val="20"/>
          <w:szCs w:val="20"/>
          <w:lang w:eastAsia="pl-PL"/>
        </w:rPr>
      </w:pPr>
      <w:r>
        <w:rPr>
          <w:rFonts w:cs="Arial"/>
          <w:b/>
          <w:bCs/>
          <w:color w:val="000000"/>
          <w:sz w:val="20"/>
          <w:szCs w:val="20"/>
          <w:lang w:eastAsia="pl-PL"/>
        </w:rPr>
        <w:t>-</w:t>
      </w:r>
      <w:r>
        <w:rPr>
          <w:rFonts w:cs="Arial"/>
          <w:color w:val="000000"/>
          <w:sz w:val="20"/>
          <w:szCs w:val="20"/>
          <w:lang w:eastAsia="pl-PL"/>
        </w:rPr>
        <w:t xml:space="preserve"> wystąpienie z żądaniem, o którym mowa w </w:t>
      </w:r>
      <w:hyperlink r:id="rId19" w:anchor="/document/68636690?unitId=art(18)ust(1)&amp;cm=DOCUMENT" w:history="1">
        <w:r>
          <w:rPr>
            <w:rStyle w:val="Hipercze"/>
            <w:rFonts w:cs="Arial"/>
            <w:color w:val="333F50"/>
            <w:sz w:val="20"/>
            <w:szCs w:val="20"/>
            <w:lang w:eastAsia="pl-PL"/>
          </w:rPr>
          <w:t>art. 18 ust. 1</w:t>
        </w:r>
      </w:hyperlink>
      <w:r>
        <w:rPr>
          <w:rFonts w:cs="Arial"/>
          <w:color w:val="000000"/>
          <w:sz w:val="20"/>
          <w:szCs w:val="20"/>
          <w:lang w:eastAsia="pl-PL"/>
        </w:rPr>
        <w:t xml:space="preserve"> rozporządzenia 2016/679, nie ogranicza przetwarzania danych osobowych do czasu zakończenia postępowania o udzielenie zamówienia publicznego;</w:t>
      </w:r>
    </w:p>
    <w:p w14:paraId="2EA3F7EF" w14:textId="77777777" w:rsidR="004E4984" w:rsidRDefault="004E4984" w:rsidP="004E4984">
      <w:pPr>
        <w:spacing w:before="120" w:after="120" w:line="240" w:lineRule="auto"/>
        <w:ind w:left="709"/>
        <w:rPr>
          <w:rFonts w:eastAsia="Times New Roman" w:cs="Arial"/>
          <w:b/>
          <w:sz w:val="20"/>
          <w:szCs w:val="20"/>
          <w:lang w:eastAsia="pl-PL"/>
        </w:rPr>
      </w:pPr>
      <w:r w:rsidRPr="004602D4">
        <w:rPr>
          <w:rFonts w:cs="Arial"/>
          <w:bCs/>
          <w:color w:val="000000"/>
          <w:sz w:val="20"/>
          <w:szCs w:val="20"/>
          <w:lang w:eastAsia="pl-PL"/>
        </w:rPr>
        <w:t>2) art. 97 ust. 1a ustawy z dnia 29 stycznia 2004 r. Prawo zamówień publicznych</w:t>
      </w:r>
      <w:r w:rsidRPr="004602D4">
        <w:rPr>
          <w:rFonts w:cs="Arial"/>
          <w:color w:val="000000"/>
          <w:sz w:val="20"/>
          <w:szCs w:val="20"/>
          <w:lang w:eastAsia="pl-PL"/>
        </w:rPr>
        <w:t xml:space="preserve">, </w:t>
      </w:r>
      <w:r w:rsidRPr="004602D4">
        <w:rPr>
          <w:rFonts w:cs="Arial"/>
          <w:color w:val="000000"/>
          <w:sz w:val="20"/>
          <w:szCs w:val="20"/>
          <w:lang w:eastAsia="pl-PL"/>
        </w:rPr>
        <w:br/>
      </w:r>
      <w:r>
        <w:rPr>
          <w:rFonts w:cs="Arial"/>
          <w:color w:val="000000"/>
          <w:sz w:val="20"/>
          <w:szCs w:val="20"/>
          <w:lang w:eastAsia="pl-PL"/>
        </w:rPr>
        <w:t xml:space="preserve">w przypadku gdy wykonanie obowiązków, o których mowa w </w:t>
      </w:r>
      <w:hyperlink r:id="rId20"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36B564D" w14:textId="77777777" w:rsidR="002045A8" w:rsidRDefault="002045A8" w:rsidP="004E4984">
      <w:pPr>
        <w:spacing w:before="120" w:after="120"/>
        <w:rPr>
          <w:rFonts w:cs="Arial"/>
          <w:sz w:val="20"/>
          <w:szCs w:val="20"/>
        </w:rPr>
      </w:pPr>
    </w:p>
    <w:p w14:paraId="27DAB6F1" w14:textId="77777777" w:rsidR="001F28A9" w:rsidRDefault="001F28A9" w:rsidP="004E4984">
      <w:pPr>
        <w:spacing w:before="120" w:after="120"/>
        <w:rPr>
          <w:rFonts w:cs="Arial"/>
          <w:sz w:val="20"/>
          <w:szCs w:val="20"/>
        </w:rPr>
      </w:pPr>
    </w:p>
    <w:p w14:paraId="0CA915C5" w14:textId="77777777" w:rsidR="003741B7" w:rsidRDefault="003741B7" w:rsidP="004E4984">
      <w:pPr>
        <w:spacing w:before="120" w:after="120"/>
        <w:rPr>
          <w:rFonts w:cs="Arial"/>
          <w:sz w:val="20"/>
          <w:szCs w:val="20"/>
        </w:rPr>
      </w:pPr>
    </w:p>
    <w:p w14:paraId="4DB4CE5A" w14:textId="77777777" w:rsidR="003741B7" w:rsidRDefault="003741B7" w:rsidP="004E4984">
      <w:pPr>
        <w:spacing w:before="120" w:after="120"/>
        <w:rPr>
          <w:rFonts w:cs="Arial"/>
          <w:sz w:val="20"/>
          <w:szCs w:val="20"/>
        </w:rPr>
      </w:pPr>
    </w:p>
    <w:p w14:paraId="2C5D3DD8" w14:textId="77777777" w:rsidR="003741B7" w:rsidRDefault="003741B7" w:rsidP="004E4984">
      <w:pPr>
        <w:spacing w:before="120" w:after="120"/>
        <w:rPr>
          <w:rFonts w:cs="Arial"/>
          <w:sz w:val="20"/>
          <w:szCs w:val="20"/>
        </w:rPr>
      </w:pPr>
    </w:p>
    <w:p w14:paraId="101A5792" w14:textId="77777777" w:rsidR="003741B7" w:rsidRDefault="003741B7" w:rsidP="004E4984">
      <w:pPr>
        <w:spacing w:before="120" w:after="120"/>
        <w:rPr>
          <w:rFonts w:cs="Arial"/>
          <w:sz w:val="20"/>
          <w:szCs w:val="20"/>
        </w:rPr>
      </w:pPr>
    </w:p>
    <w:p w14:paraId="5D9E362F" w14:textId="77777777" w:rsidR="003741B7" w:rsidRDefault="003741B7" w:rsidP="004E4984">
      <w:pPr>
        <w:spacing w:before="120" w:after="120"/>
        <w:rPr>
          <w:rFonts w:cs="Arial"/>
          <w:sz w:val="20"/>
          <w:szCs w:val="20"/>
        </w:rPr>
      </w:pPr>
    </w:p>
    <w:p w14:paraId="1991811E" w14:textId="77777777" w:rsidR="003741B7" w:rsidRDefault="003741B7" w:rsidP="004E4984">
      <w:pPr>
        <w:spacing w:before="120" w:after="120"/>
        <w:rPr>
          <w:rFonts w:cs="Arial"/>
          <w:sz w:val="20"/>
          <w:szCs w:val="20"/>
        </w:rPr>
      </w:pPr>
    </w:p>
    <w:p w14:paraId="7E131FC8" w14:textId="77777777" w:rsidR="003741B7" w:rsidRDefault="003741B7" w:rsidP="004E4984">
      <w:pPr>
        <w:spacing w:before="120" w:after="120"/>
        <w:rPr>
          <w:rFonts w:cs="Arial"/>
          <w:sz w:val="20"/>
          <w:szCs w:val="20"/>
        </w:rPr>
      </w:pPr>
    </w:p>
    <w:p w14:paraId="3EB72B3A" w14:textId="77777777" w:rsidR="003741B7" w:rsidRDefault="003741B7" w:rsidP="004E4984">
      <w:pPr>
        <w:spacing w:before="120" w:after="120"/>
        <w:rPr>
          <w:rFonts w:cs="Arial"/>
          <w:sz w:val="20"/>
          <w:szCs w:val="20"/>
        </w:rPr>
      </w:pPr>
    </w:p>
    <w:p w14:paraId="14021562" w14:textId="77777777" w:rsidR="003741B7" w:rsidRDefault="003741B7" w:rsidP="004E4984">
      <w:pPr>
        <w:spacing w:before="120" w:after="120"/>
        <w:rPr>
          <w:rFonts w:cs="Arial"/>
          <w:sz w:val="20"/>
          <w:szCs w:val="20"/>
        </w:rPr>
      </w:pPr>
    </w:p>
    <w:p w14:paraId="2EFB04C1" w14:textId="77777777" w:rsidR="003741B7" w:rsidRDefault="003741B7" w:rsidP="004E4984">
      <w:pPr>
        <w:spacing w:before="120" w:after="120"/>
        <w:rPr>
          <w:rFonts w:cs="Arial"/>
          <w:sz w:val="20"/>
          <w:szCs w:val="20"/>
        </w:rPr>
      </w:pPr>
    </w:p>
    <w:p w14:paraId="6EF223C5" w14:textId="77777777" w:rsidR="003741B7" w:rsidRDefault="003741B7" w:rsidP="004E4984">
      <w:pPr>
        <w:spacing w:before="120" w:after="120"/>
        <w:rPr>
          <w:rFonts w:cs="Arial"/>
          <w:sz w:val="20"/>
          <w:szCs w:val="20"/>
        </w:rPr>
      </w:pPr>
    </w:p>
    <w:p w14:paraId="5A533D97" w14:textId="77777777" w:rsidR="003741B7" w:rsidRDefault="003741B7" w:rsidP="004E4984">
      <w:pPr>
        <w:spacing w:before="120" w:after="120"/>
        <w:rPr>
          <w:rFonts w:cs="Arial"/>
          <w:sz w:val="20"/>
          <w:szCs w:val="20"/>
        </w:rPr>
      </w:pPr>
    </w:p>
    <w:p w14:paraId="466EC1F7" w14:textId="77777777" w:rsidR="003741B7" w:rsidRDefault="003741B7" w:rsidP="004E4984">
      <w:pPr>
        <w:spacing w:before="120" w:after="120"/>
        <w:rPr>
          <w:rFonts w:cs="Arial"/>
          <w:sz w:val="20"/>
          <w:szCs w:val="20"/>
        </w:rPr>
      </w:pPr>
    </w:p>
    <w:p w14:paraId="22140117" w14:textId="77777777" w:rsidR="003741B7" w:rsidRDefault="003741B7" w:rsidP="004E4984">
      <w:pPr>
        <w:spacing w:before="120" w:after="120"/>
        <w:rPr>
          <w:rFonts w:cs="Arial"/>
          <w:sz w:val="20"/>
          <w:szCs w:val="20"/>
        </w:rPr>
      </w:pPr>
    </w:p>
    <w:p w14:paraId="747A9975" w14:textId="77777777" w:rsidR="003741B7" w:rsidRDefault="003741B7" w:rsidP="004E4984">
      <w:pPr>
        <w:spacing w:before="120" w:after="120"/>
        <w:rPr>
          <w:rFonts w:cs="Arial"/>
          <w:sz w:val="20"/>
          <w:szCs w:val="20"/>
        </w:rPr>
      </w:pPr>
    </w:p>
    <w:p w14:paraId="1E5E0FFF" w14:textId="77777777" w:rsidR="001F28A9" w:rsidRDefault="001F28A9" w:rsidP="004E4984">
      <w:pPr>
        <w:spacing w:before="120" w:after="120"/>
        <w:rPr>
          <w:rFonts w:cs="Arial"/>
          <w:sz w:val="20"/>
          <w:szCs w:val="20"/>
        </w:rPr>
      </w:pPr>
    </w:p>
    <w:p w14:paraId="19987218" w14:textId="77777777" w:rsidR="00B66115" w:rsidRDefault="00B66115" w:rsidP="00B66115">
      <w:pPr>
        <w:pStyle w:val="Stopka"/>
        <w:jc w:val="right"/>
        <w:rPr>
          <w:iCs/>
          <w:noProof/>
          <w:lang w:eastAsia="pl-PL"/>
        </w:rPr>
      </w:pPr>
      <w:r w:rsidRPr="00047C4D">
        <w:rPr>
          <w:rFonts w:asciiTheme="minorHAnsi" w:hAnsiTheme="minorHAnsi" w:cs="Arial"/>
          <w:b/>
          <w:i/>
          <w:sz w:val="18"/>
          <w:szCs w:val="18"/>
          <w:highlight w:val="yellow"/>
        </w:rPr>
        <w:lastRenderedPageBreak/>
        <w:t>Załącznik Nr 1 do SIWZ</w:t>
      </w:r>
      <w:r w:rsidRPr="005F3B79">
        <w:rPr>
          <w:iCs/>
          <w:noProof/>
          <w:lang w:eastAsia="pl-PL"/>
        </w:rPr>
        <w:t xml:space="preserve"> </w:t>
      </w:r>
    </w:p>
    <w:p w14:paraId="085DCF00" w14:textId="77777777" w:rsidR="00477511" w:rsidRDefault="00477511" w:rsidP="00B66115">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14:anchorId="3BB6EA59" wp14:editId="7349297A">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14:paraId="770A71BE" w14:textId="77777777" w:rsidR="00047C4D" w:rsidRDefault="00047C4D" w:rsidP="00477511"/>
                          <w:p w14:paraId="66BA6B40" w14:textId="77777777" w:rsidR="00047C4D" w:rsidRDefault="00047C4D" w:rsidP="00477511"/>
                          <w:p w14:paraId="18B15F61" w14:textId="77777777" w:rsidR="00047C4D" w:rsidRDefault="00047C4D" w:rsidP="00477511"/>
                          <w:p w14:paraId="67A4B9A5" w14:textId="77777777" w:rsidR="00047C4D" w:rsidRDefault="00047C4D" w:rsidP="00477511">
                            <w:pPr>
                              <w:jc w:val="center"/>
                              <w:rPr>
                                <w:rFonts w:ascii="Arial Narrow" w:hAnsi="Arial Narrow"/>
                                <w:sz w:val="12"/>
                              </w:rPr>
                            </w:pPr>
                            <w:r>
                              <w:rPr>
                                <w:rFonts w:ascii="Arial Narrow" w:hAnsi="Arial Narrow"/>
                                <w:sz w:val="12"/>
                              </w:rPr>
                              <w:t>(pieczęć Wykonawcy/Wykonawcy Pełnomocnika)</w:t>
                            </w:r>
                          </w:p>
                          <w:p w14:paraId="3572CBA1" w14:textId="77777777" w:rsidR="00047C4D" w:rsidRDefault="00047C4D" w:rsidP="00477511">
                            <w:pPr>
                              <w:jc w:val="center"/>
                              <w:rPr>
                                <w:rFonts w:ascii="Arial Narrow" w:hAnsi="Arial Narrow"/>
                                <w:sz w:val="12"/>
                              </w:rPr>
                            </w:pPr>
                          </w:p>
                          <w:p w14:paraId="0FFAAD6B" w14:textId="77777777" w:rsidR="00047C4D" w:rsidRDefault="00047C4D"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6EA59"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14:paraId="770A71BE" w14:textId="77777777" w:rsidR="00047C4D" w:rsidRDefault="00047C4D" w:rsidP="00477511"/>
                    <w:p w14:paraId="66BA6B40" w14:textId="77777777" w:rsidR="00047C4D" w:rsidRDefault="00047C4D" w:rsidP="00477511"/>
                    <w:p w14:paraId="18B15F61" w14:textId="77777777" w:rsidR="00047C4D" w:rsidRDefault="00047C4D" w:rsidP="00477511"/>
                    <w:p w14:paraId="67A4B9A5" w14:textId="77777777" w:rsidR="00047C4D" w:rsidRDefault="00047C4D" w:rsidP="00477511">
                      <w:pPr>
                        <w:jc w:val="center"/>
                        <w:rPr>
                          <w:rFonts w:ascii="Arial Narrow" w:hAnsi="Arial Narrow"/>
                          <w:sz w:val="12"/>
                        </w:rPr>
                      </w:pPr>
                      <w:r>
                        <w:rPr>
                          <w:rFonts w:ascii="Arial Narrow" w:hAnsi="Arial Narrow"/>
                          <w:sz w:val="12"/>
                        </w:rPr>
                        <w:t>(pieczęć Wykonawcy/Wykonawcy Pełnomocnika)</w:t>
                      </w:r>
                    </w:p>
                    <w:p w14:paraId="3572CBA1" w14:textId="77777777" w:rsidR="00047C4D" w:rsidRDefault="00047C4D" w:rsidP="00477511">
                      <w:pPr>
                        <w:jc w:val="center"/>
                        <w:rPr>
                          <w:rFonts w:ascii="Arial Narrow" w:hAnsi="Arial Narrow"/>
                          <w:sz w:val="12"/>
                        </w:rPr>
                      </w:pPr>
                    </w:p>
                    <w:p w14:paraId="0FFAAD6B" w14:textId="77777777" w:rsidR="00047C4D" w:rsidRDefault="00047C4D" w:rsidP="00477511"/>
                  </w:txbxContent>
                </v:textbox>
              </v:shape>
            </w:pict>
          </mc:Fallback>
        </mc:AlternateContent>
      </w:r>
    </w:p>
    <w:p w14:paraId="11DAE308" w14:textId="77777777" w:rsidR="00477511" w:rsidRPr="005F3B79" w:rsidRDefault="00477511" w:rsidP="00477511"/>
    <w:p w14:paraId="15446DF2" w14:textId="77777777" w:rsidR="00477511" w:rsidRPr="00477511" w:rsidRDefault="00477511" w:rsidP="00477511">
      <w:pPr>
        <w:widowControl w:val="0"/>
        <w:rPr>
          <w:rFonts w:ascii="Times New Roman" w:hAnsi="Times New Roman"/>
          <w:color w:val="000000"/>
        </w:rPr>
      </w:pPr>
    </w:p>
    <w:p w14:paraId="7D3A8DB0" w14:textId="77777777" w:rsidR="00477511" w:rsidRPr="00CA23A5" w:rsidRDefault="00477511" w:rsidP="00477511">
      <w:pPr>
        <w:widowControl w:val="0"/>
        <w:ind w:left="800" w:hanging="400"/>
        <w:jc w:val="center"/>
        <w:rPr>
          <w:rFonts w:cs="Arial"/>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w:t>
      </w:r>
      <w:r w:rsidR="00801695">
        <w:rPr>
          <w:rFonts w:cs="Arial"/>
          <w:b/>
          <w:color w:val="000000"/>
          <w:sz w:val="28"/>
          <w:szCs w:val="28"/>
        </w:rPr>
        <w:t>ZP -</w:t>
      </w:r>
      <w:r w:rsidR="003741B7">
        <w:rPr>
          <w:rFonts w:cs="Arial"/>
          <w:b/>
          <w:color w:val="000000"/>
          <w:sz w:val="28"/>
          <w:szCs w:val="28"/>
        </w:rPr>
        <w:t xml:space="preserve"> 82</w:t>
      </w:r>
      <w:r w:rsidR="00CA23A5">
        <w:rPr>
          <w:rFonts w:cs="Arial"/>
          <w:b/>
          <w:color w:val="000000"/>
          <w:sz w:val="28"/>
          <w:szCs w:val="28"/>
        </w:rPr>
        <w:t>/2019</w:t>
      </w:r>
    </w:p>
    <w:p w14:paraId="4A5AA2A8" w14:textId="77777777" w:rsidR="00477511" w:rsidRPr="00477511" w:rsidRDefault="00477511" w:rsidP="00477511">
      <w:pPr>
        <w:widowControl w:val="0"/>
        <w:rPr>
          <w:rFonts w:ascii="Times New Roman" w:hAnsi="Times New Roman"/>
          <w:b/>
          <w:color w:val="000000"/>
          <w:sz w:val="10"/>
          <w:szCs w:val="10"/>
        </w:rPr>
      </w:pPr>
    </w:p>
    <w:p w14:paraId="121EDB7B" w14:textId="77777777" w:rsidR="00477511" w:rsidRPr="00477511" w:rsidRDefault="00477511" w:rsidP="00477511">
      <w:pPr>
        <w:widowControl w:val="0"/>
        <w:rPr>
          <w:rFonts w:ascii="Times New Roman" w:hAnsi="Times New Roman"/>
          <w:b/>
          <w:color w:val="000000"/>
          <w:sz w:val="10"/>
          <w:szCs w:val="10"/>
        </w:rPr>
      </w:pPr>
    </w:p>
    <w:p w14:paraId="44D6A5FF" w14:textId="77777777" w:rsidR="00477511" w:rsidRPr="00CA23A5" w:rsidRDefault="00A50770" w:rsidP="00A50770">
      <w:pPr>
        <w:widowControl w:val="0"/>
        <w:ind w:left="800" w:hanging="400"/>
        <w:jc w:val="center"/>
        <w:rPr>
          <w:rFonts w:cs="Arial"/>
          <w:b/>
          <w:color w:val="000000"/>
          <w:sz w:val="32"/>
        </w:rPr>
      </w:pPr>
      <w:r w:rsidRPr="00CA23A5">
        <w:rPr>
          <w:rFonts w:cs="Arial"/>
          <w:b/>
          <w:color w:val="000000"/>
          <w:sz w:val="32"/>
        </w:rPr>
        <w:t>OFERTA</w:t>
      </w:r>
    </w:p>
    <w:p w14:paraId="79AAF6D5" w14:textId="77777777" w:rsidR="00477511" w:rsidRPr="00CA23A5" w:rsidRDefault="00477511" w:rsidP="00477511">
      <w:pPr>
        <w:widowControl w:val="0"/>
        <w:jc w:val="center"/>
        <w:rPr>
          <w:rFonts w:cs="Arial"/>
          <w:b/>
          <w:color w:val="000000"/>
          <w:sz w:val="16"/>
          <w:szCs w:val="16"/>
        </w:rPr>
      </w:pPr>
    </w:p>
    <w:p w14:paraId="2ECC495C" w14:textId="77777777" w:rsidR="0017232D" w:rsidRPr="006E239B" w:rsidRDefault="00477511" w:rsidP="006E239B">
      <w:pPr>
        <w:spacing w:after="120" w:line="240" w:lineRule="auto"/>
        <w:jc w:val="center"/>
        <w:rPr>
          <w:b/>
          <w:sz w:val="28"/>
          <w:szCs w:val="28"/>
        </w:rPr>
      </w:pPr>
      <w:r w:rsidRPr="0017232D">
        <w:rPr>
          <w:rFonts w:cs="Arial"/>
          <w:b/>
          <w:color w:val="000000"/>
          <w:sz w:val="28"/>
          <w:szCs w:val="28"/>
        </w:rPr>
        <w:t xml:space="preserve">na </w:t>
      </w:r>
      <w:r w:rsidR="003741B7">
        <w:rPr>
          <w:rFonts w:cs="Arial"/>
          <w:b/>
          <w:color w:val="000000"/>
          <w:sz w:val="28"/>
          <w:szCs w:val="28"/>
          <w:lang w:eastAsia="pl-PL"/>
        </w:rPr>
        <w:t xml:space="preserve">dostawę </w:t>
      </w:r>
      <w:r w:rsidR="003741B7" w:rsidRPr="003741B7">
        <w:rPr>
          <w:b/>
          <w:sz w:val="28"/>
          <w:szCs w:val="28"/>
        </w:rPr>
        <w:t xml:space="preserve">preparatów Jod 131 oraz TC </w:t>
      </w:r>
      <w:smartTag w:uri="urn:schemas-microsoft-com:office:smarttags" w:element="metricconverter">
        <w:smartTagPr>
          <w:attr w:name="ProductID" w:val="99 m"/>
        </w:smartTagPr>
        <w:r w:rsidR="003741B7" w:rsidRPr="003741B7">
          <w:rPr>
            <w:b/>
            <w:sz w:val="28"/>
            <w:szCs w:val="28"/>
          </w:rPr>
          <w:t xml:space="preserve">99 </w:t>
        </w:r>
        <w:r w:rsidR="003741B7" w:rsidRPr="003741B7">
          <w:rPr>
            <w:b/>
            <w:sz w:val="28"/>
            <w:szCs w:val="28"/>
            <w:vertAlign w:val="superscript"/>
          </w:rPr>
          <w:t>m</w:t>
        </w:r>
      </w:smartTag>
      <w:r w:rsidR="003741B7" w:rsidRPr="003741B7">
        <w:rPr>
          <w:b/>
          <w:sz w:val="28"/>
          <w:szCs w:val="28"/>
        </w:rPr>
        <w:t xml:space="preserve">  </w:t>
      </w:r>
      <w:r w:rsidR="00400129">
        <w:rPr>
          <w:b/>
          <w:sz w:val="28"/>
          <w:szCs w:val="28"/>
        </w:rPr>
        <w:t xml:space="preserve">                                                          </w:t>
      </w:r>
      <w:r w:rsidR="003741B7" w:rsidRPr="003741B7">
        <w:rPr>
          <w:b/>
          <w:sz w:val="28"/>
          <w:szCs w:val="28"/>
        </w:rPr>
        <w:t>dla Zakładu Izotopów i Tyreologii Szpitala Bielańskiego</w:t>
      </w:r>
    </w:p>
    <w:p w14:paraId="6E270B30" w14:textId="77777777" w:rsidR="00477511" w:rsidRPr="00477511" w:rsidRDefault="00477511" w:rsidP="0017232D">
      <w:pPr>
        <w:spacing w:line="360" w:lineRule="auto"/>
        <w:ind w:left="720" w:hanging="720"/>
        <w:jc w:val="center"/>
        <w:rPr>
          <w:rFonts w:ascii="Times New Roman" w:hAnsi="Times New Roman"/>
          <w:b/>
          <w:color w:val="000000"/>
          <w:sz w:val="28"/>
        </w:rPr>
      </w:pPr>
    </w:p>
    <w:p w14:paraId="6AE51630" w14:textId="77777777"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 xml:space="preserve">Ja, niżej podpisany/a............................................................................................................. działający/a      </w:t>
      </w:r>
    </w:p>
    <w:p w14:paraId="7191230D" w14:textId="77777777"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sz w:val="20"/>
          <w:szCs w:val="20"/>
        </w:rPr>
      </w:pPr>
    </w:p>
    <w:p w14:paraId="67FA8E0D" w14:textId="77777777"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sz w:val="20"/>
          <w:szCs w:val="20"/>
        </w:rPr>
        <w:t>w imieniu i na rzecz ........................................................................................................</w:t>
      </w:r>
      <w:r w:rsidR="00A50770" w:rsidRPr="00CA23A5">
        <w:rPr>
          <w:rFonts w:cs="Arial"/>
          <w:color w:val="000000"/>
          <w:sz w:val="20"/>
          <w:szCs w:val="20"/>
        </w:rPr>
        <w:t>...........................</w:t>
      </w:r>
    </w:p>
    <w:p w14:paraId="12286AF5" w14:textId="77777777" w:rsidR="00A50770" w:rsidRPr="00CA23A5" w:rsidRDefault="00A50770"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14:paraId="339BF180" w14:textId="77777777"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color w:val="000000"/>
          <w:sz w:val="20"/>
          <w:szCs w:val="20"/>
        </w:rPr>
        <w:t>……………………………………………………………………………………………………………,</w:t>
      </w:r>
    </w:p>
    <w:p w14:paraId="008C93B2" w14:textId="77777777" w:rsidR="00DC2F18" w:rsidRPr="00CA23A5" w:rsidRDefault="00477511" w:rsidP="00CA23A5">
      <w:pPr>
        <w:widowControl w:val="0"/>
        <w:overflowPunct w:val="0"/>
        <w:autoSpaceDE w:val="0"/>
        <w:autoSpaceDN w:val="0"/>
        <w:adjustRightInd w:val="0"/>
        <w:spacing w:after="120" w:line="240" w:lineRule="auto"/>
        <w:ind w:left="4110" w:firstLine="210"/>
        <w:jc w:val="left"/>
        <w:textAlignment w:val="baseline"/>
        <w:rPr>
          <w:rFonts w:cs="Arial"/>
          <w:color w:val="000000"/>
          <w:sz w:val="16"/>
          <w:szCs w:val="16"/>
        </w:rPr>
      </w:pPr>
      <w:r w:rsidRPr="00CA23A5">
        <w:rPr>
          <w:rFonts w:cs="Arial"/>
          <w:color w:val="000000"/>
          <w:sz w:val="16"/>
          <w:szCs w:val="16"/>
        </w:rPr>
        <w:t>(podać nazwę  i siedzibę firmy/ konsorcjum)</w:t>
      </w:r>
    </w:p>
    <w:p w14:paraId="2C0ABF20" w14:textId="77777777" w:rsidR="00477511" w:rsidRPr="00CA23A5" w:rsidRDefault="00477511" w:rsidP="00CA23A5">
      <w:pPr>
        <w:widowControl w:val="0"/>
        <w:overflowPunct w:val="0"/>
        <w:autoSpaceDE w:val="0"/>
        <w:autoSpaceDN w:val="0"/>
        <w:adjustRightInd w:val="0"/>
        <w:spacing w:after="120" w:line="240" w:lineRule="auto"/>
        <w:ind w:left="4110" w:firstLine="210"/>
        <w:textAlignment w:val="baseline"/>
        <w:rPr>
          <w:rFonts w:cs="Arial"/>
          <w:color w:val="000000"/>
          <w:sz w:val="20"/>
          <w:szCs w:val="20"/>
        </w:rPr>
      </w:pPr>
    </w:p>
    <w:p w14:paraId="3352EF97" w14:textId="77777777" w:rsidR="002F789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color w:val="000000"/>
          <w:sz w:val="20"/>
          <w:szCs w:val="20"/>
        </w:rPr>
        <w:t>zgłaszam akces na dostawę, zgod</w:t>
      </w:r>
      <w:r w:rsidR="00183F54" w:rsidRPr="00CA23A5">
        <w:rPr>
          <w:rFonts w:cs="Arial"/>
          <w:color w:val="000000"/>
          <w:sz w:val="20"/>
          <w:szCs w:val="20"/>
        </w:rPr>
        <w:t>nie z przedstawioną ofertą</w:t>
      </w:r>
      <w:r w:rsidR="00905D35" w:rsidRPr="00CA23A5">
        <w:rPr>
          <w:rFonts w:cs="Arial"/>
          <w:color w:val="000000"/>
          <w:sz w:val="20"/>
          <w:szCs w:val="20"/>
        </w:rPr>
        <w:t xml:space="preserve">, według cen </w:t>
      </w:r>
      <w:r w:rsidR="00DC5B82" w:rsidRPr="00CA23A5">
        <w:rPr>
          <w:rFonts w:cs="Arial"/>
          <w:color w:val="000000"/>
          <w:sz w:val="20"/>
          <w:szCs w:val="20"/>
        </w:rPr>
        <w:t xml:space="preserve">jednostkowych netto </w:t>
      </w:r>
      <w:r w:rsidR="00905D35" w:rsidRPr="00CA23A5">
        <w:rPr>
          <w:rFonts w:cs="Arial"/>
          <w:color w:val="000000"/>
          <w:sz w:val="20"/>
          <w:szCs w:val="20"/>
        </w:rPr>
        <w:t>określonych w formularzu specyfikacji cenowej:</w:t>
      </w:r>
    </w:p>
    <w:p w14:paraId="0FBE4558" w14:textId="77777777" w:rsidR="00CA23A5" w:rsidRPr="00CA23A5" w:rsidRDefault="00CA23A5"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14:paraId="1176F5C2" w14:textId="0D76F058" w:rsidR="00477511" w:rsidRPr="006E239B" w:rsidRDefault="007D04B6" w:rsidP="006E239B">
      <w:pPr>
        <w:widowControl w:val="0"/>
        <w:spacing w:line="360" w:lineRule="auto"/>
        <w:ind w:left="151"/>
        <w:rPr>
          <w:b/>
          <w:color w:val="000000"/>
          <w:sz w:val="20"/>
          <w:szCs w:val="20"/>
        </w:rPr>
      </w:pPr>
      <w:r w:rsidRPr="006E239B">
        <w:rPr>
          <w:b/>
          <w:color w:val="000000"/>
          <w:sz w:val="20"/>
          <w:szCs w:val="20"/>
        </w:rPr>
        <w:t xml:space="preserve">       </w:t>
      </w:r>
      <w:r w:rsidR="00047C4D">
        <w:rPr>
          <w:b/>
          <w:color w:val="000000"/>
          <w:sz w:val="20"/>
          <w:szCs w:val="20"/>
        </w:rPr>
        <w:t>Nasza oferta dotyczy pakietu</w:t>
      </w:r>
      <w:r w:rsidR="006E239B" w:rsidRPr="006E239B">
        <w:rPr>
          <w:b/>
          <w:color w:val="000000"/>
          <w:sz w:val="20"/>
          <w:szCs w:val="20"/>
        </w:rPr>
        <w:t>: ……………………………………………………….</w:t>
      </w:r>
    </w:p>
    <w:p w14:paraId="1BBED8D3" w14:textId="77777777"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zapoznaliśmy się ze SIWZ, akceptujemy ją w całości i nie wnosimy  do  niej zastrzeżeń.</w:t>
      </w:r>
    </w:p>
    <w:p w14:paraId="0390E179" w14:textId="77777777"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uważamy się za związanych niniejszą ofertą na czas wskazany w SIWZ.</w:t>
      </w:r>
    </w:p>
    <w:p w14:paraId="68268D5F" w14:textId="77777777" w:rsidR="000B5CDF"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sz w:val="20"/>
          <w:szCs w:val="20"/>
        </w:rPr>
      </w:pPr>
      <w:r w:rsidRPr="00CA23A5">
        <w:rPr>
          <w:rFonts w:cs="Arial"/>
          <w:color w:val="000000"/>
          <w:sz w:val="20"/>
          <w:szCs w:val="20"/>
        </w:rPr>
        <w:t xml:space="preserve">Oświadczamy, że w cenie oferty uwzględnione zostały wszystkie koszty </w:t>
      </w:r>
      <w:r w:rsidR="00CC13FA" w:rsidRPr="00CA23A5">
        <w:rPr>
          <w:rFonts w:cs="Arial"/>
          <w:sz w:val="20"/>
          <w:szCs w:val="20"/>
        </w:rPr>
        <w:t>związane z wykon</w:t>
      </w:r>
      <w:r w:rsidRPr="00CA23A5">
        <w:rPr>
          <w:rFonts w:cs="Arial"/>
          <w:sz w:val="20"/>
          <w:szCs w:val="20"/>
        </w:rPr>
        <w:t xml:space="preserve">aniem przedmiotu zamówienia, niezbędne dla prawidłowego i pełnego </w:t>
      </w:r>
      <w:r w:rsidR="0017232D">
        <w:rPr>
          <w:rFonts w:cs="Arial"/>
          <w:sz w:val="20"/>
          <w:szCs w:val="20"/>
        </w:rPr>
        <w:t>wykonania przedmiotu zamówienia</w:t>
      </w:r>
      <w:r w:rsidR="000B5CDF" w:rsidRPr="00CA23A5">
        <w:rPr>
          <w:rFonts w:cs="Arial"/>
          <w:sz w:val="20"/>
          <w:szCs w:val="20"/>
        </w:rPr>
        <w:t>.</w:t>
      </w:r>
    </w:p>
    <w:p w14:paraId="2A0A76BA" w14:textId="77777777"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w przypadku wyboru naszej oferty, zobowiązujemy się do zawarcia umowy w miejscu i terminie wyznaczonym przez Zamawiającego.</w:t>
      </w:r>
    </w:p>
    <w:p w14:paraId="6E798D71" w14:textId="77777777" w:rsidR="00A50770" w:rsidRPr="006E239B" w:rsidRDefault="00A50770" w:rsidP="00CA23A5">
      <w:pPr>
        <w:widowControl w:val="0"/>
        <w:numPr>
          <w:ilvl w:val="0"/>
          <w:numId w:val="54"/>
        </w:numPr>
        <w:overflowPunct w:val="0"/>
        <w:autoSpaceDE w:val="0"/>
        <w:autoSpaceDN w:val="0"/>
        <w:adjustRightInd w:val="0"/>
        <w:spacing w:after="120" w:line="240" w:lineRule="auto"/>
        <w:textAlignment w:val="baseline"/>
        <w:rPr>
          <w:rFonts w:cs="Arial"/>
          <w:b/>
          <w:sz w:val="20"/>
          <w:szCs w:val="20"/>
        </w:rPr>
      </w:pPr>
      <w:r w:rsidRPr="00CA23A5">
        <w:rPr>
          <w:rFonts w:cs="Arial"/>
          <w:sz w:val="20"/>
          <w:szCs w:val="20"/>
        </w:rPr>
        <w:t>Oświadczamy, że w przypadku wyboru naszej oferty zobo</w:t>
      </w:r>
      <w:r w:rsidR="0017232D">
        <w:rPr>
          <w:rFonts w:cs="Arial"/>
          <w:sz w:val="20"/>
          <w:szCs w:val="20"/>
        </w:rPr>
        <w:t>wiązujemy się do realizacji dosta</w:t>
      </w:r>
      <w:r w:rsidR="00E97648">
        <w:rPr>
          <w:rFonts w:cs="Arial"/>
          <w:sz w:val="20"/>
          <w:szCs w:val="20"/>
        </w:rPr>
        <w:t>w w terminach</w:t>
      </w:r>
      <w:r w:rsidRPr="006E239B">
        <w:rPr>
          <w:rFonts w:cs="Arial"/>
          <w:sz w:val="20"/>
          <w:szCs w:val="20"/>
        </w:rPr>
        <w:t xml:space="preserve"> wy</w:t>
      </w:r>
      <w:r w:rsidR="00E97648">
        <w:rPr>
          <w:rFonts w:cs="Arial"/>
          <w:sz w:val="20"/>
          <w:szCs w:val="20"/>
        </w:rPr>
        <w:t>maganych</w:t>
      </w:r>
      <w:r w:rsidR="00CA23A5" w:rsidRPr="006E239B">
        <w:rPr>
          <w:rFonts w:cs="Arial"/>
          <w:sz w:val="20"/>
          <w:szCs w:val="20"/>
        </w:rPr>
        <w:t xml:space="preserve"> przez Zamawiającego.</w:t>
      </w:r>
    </w:p>
    <w:p w14:paraId="48341A04" w14:textId="77777777" w:rsidR="005C203A" w:rsidRPr="005C203A" w:rsidRDefault="005C203A" w:rsidP="005C203A">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D50B77">
        <w:rPr>
          <w:rFonts w:cs="Arial"/>
          <w:color w:val="000000"/>
          <w:sz w:val="20"/>
          <w:szCs w:val="20"/>
        </w:rPr>
        <w:t>Oświadcza</w:t>
      </w:r>
      <w:r w:rsidR="00400129">
        <w:rPr>
          <w:rFonts w:cs="Arial"/>
          <w:color w:val="000000"/>
          <w:sz w:val="20"/>
          <w:szCs w:val="20"/>
        </w:rPr>
        <w:t>my, że termin płatności wynosi 3</w:t>
      </w:r>
      <w:r w:rsidRPr="00D50B77">
        <w:rPr>
          <w:rFonts w:cs="Arial"/>
          <w:color w:val="000000"/>
          <w:sz w:val="20"/>
          <w:szCs w:val="20"/>
        </w:rPr>
        <w:t xml:space="preserve">0 dni </w:t>
      </w:r>
      <w:r w:rsidRPr="00D50B77">
        <w:rPr>
          <w:rFonts w:cs="Arial"/>
          <w:sz w:val="20"/>
          <w:szCs w:val="20"/>
        </w:rPr>
        <w:t>od daty przyjęci</w:t>
      </w:r>
      <w:r>
        <w:rPr>
          <w:rFonts w:cs="Arial"/>
          <w:sz w:val="20"/>
          <w:szCs w:val="20"/>
        </w:rPr>
        <w:t>a przez Kancelarię Zamawiającego</w:t>
      </w:r>
      <w:r w:rsidRPr="00D50B77">
        <w:rPr>
          <w:rFonts w:cs="Arial"/>
          <w:sz w:val="20"/>
          <w:szCs w:val="20"/>
        </w:rPr>
        <w:t xml:space="preserve"> prawidłowo wystawionej faktury.</w:t>
      </w:r>
    </w:p>
    <w:p w14:paraId="11D6EFEF" w14:textId="77777777" w:rsidR="005C203A" w:rsidRPr="007D04B6" w:rsidRDefault="00477511" w:rsidP="005C203A">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14:paraId="7DBF6D8D" w14:textId="77777777"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14:paraId="33DAB03C" w14:textId="77777777" w:rsidR="00214B86" w:rsidRPr="00400129" w:rsidRDefault="00214B86" w:rsidP="00CA23A5">
      <w:pPr>
        <w:widowControl w:val="0"/>
        <w:numPr>
          <w:ilvl w:val="0"/>
          <w:numId w:val="54"/>
        </w:numPr>
        <w:overflowPunct w:val="0"/>
        <w:autoSpaceDE w:val="0"/>
        <w:autoSpaceDN w:val="0"/>
        <w:adjustRightInd w:val="0"/>
        <w:spacing w:after="120" w:line="240" w:lineRule="auto"/>
        <w:ind w:left="510" w:hanging="357"/>
        <w:textAlignment w:val="baseline"/>
        <w:rPr>
          <w:rFonts w:cs="Arial"/>
          <w:color w:val="000000"/>
          <w:sz w:val="20"/>
          <w:szCs w:val="20"/>
        </w:rPr>
      </w:pPr>
      <w:r w:rsidRPr="00CA23A5">
        <w:rPr>
          <w:rFonts w:cs="Arial"/>
          <w:sz w:val="20"/>
          <w:szCs w:val="20"/>
        </w:rPr>
        <w:t>Oświadczamy</w:t>
      </w:r>
      <w:r w:rsidRPr="00CA23A5">
        <w:rPr>
          <w:rFonts w:cs="Arial"/>
          <w:b/>
          <w:sz w:val="20"/>
          <w:szCs w:val="20"/>
        </w:rPr>
        <w:t>,</w:t>
      </w:r>
      <w:r w:rsidRPr="00CA23A5">
        <w:rPr>
          <w:rFonts w:cs="Arial"/>
          <w:color w:val="000000"/>
          <w:sz w:val="20"/>
          <w:szCs w:val="20"/>
        </w:rPr>
        <w:t xml:space="preserve"> że wypełniliśmy obowiązki informacyjne przewidziane w art. 13 lub art. 14 RODO</w:t>
      </w:r>
      <w:r w:rsidRPr="00CA23A5">
        <w:rPr>
          <w:rFonts w:cs="Arial"/>
          <w:color w:val="000000"/>
          <w:sz w:val="20"/>
          <w:szCs w:val="20"/>
          <w:vertAlign w:val="superscript"/>
        </w:rPr>
        <w:t>1)</w:t>
      </w:r>
      <w:r w:rsidRPr="00CA23A5">
        <w:rPr>
          <w:rFonts w:cs="Arial"/>
          <w:color w:val="000000"/>
          <w:sz w:val="20"/>
          <w:szCs w:val="20"/>
        </w:rPr>
        <w:t xml:space="preserve"> wobec osób fizycznych, </w:t>
      </w:r>
      <w:r w:rsidRPr="00CA23A5">
        <w:rPr>
          <w:rFonts w:cs="Arial"/>
          <w:sz w:val="20"/>
          <w:szCs w:val="20"/>
        </w:rPr>
        <w:t>od których dane osobowe bezpośrednio lub pośrednio pozyskałem</w:t>
      </w:r>
      <w:r w:rsidRPr="00CA23A5">
        <w:rPr>
          <w:rFonts w:cs="Arial"/>
          <w:color w:val="000000"/>
          <w:sz w:val="20"/>
          <w:szCs w:val="20"/>
        </w:rPr>
        <w:t xml:space="preserve"> w celu ubiegania się o udzielenie zamówienia publicznego w niniejszym postępowaniu</w:t>
      </w:r>
      <w:r w:rsidRPr="00CA23A5">
        <w:rPr>
          <w:rFonts w:cs="Arial"/>
          <w:sz w:val="20"/>
          <w:szCs w:val="20"/>
        </w:rPr>
        <w:t>.</w:t>
      </w:r>
    </w:p>
    <w:p w14:paraId="67A7CAEE" w14:textId="77777777" w:rsidR="00400129" w:rsidRPr="00CA23A5" w:rsidRDefault="00400129" w:rsidP="00400129">
      <w:pPr>
        <w:widowControl w:val="0"/>
        <w:overflowPunct w:val="0"/>
        <w:autoSpaceDE w:val="0"/>
        <w:autoSpaceDN w:val="0"/>
        <w:adjustRightInd w:val="0"/>
        <w:spacing w:after="120" w:line="240" w:lineRule="auto"/>
        <w:textAlignment w:val="baseline"/>
        <w:rPr>
          <w:rFonts w:cs="Arial"/>
          <w:color w:val="000000"/>
          <w:sz w:val="20"/>
          <w:szCs w:val="20"/>
        </w:rPr>
      </w:pPr>
    </w:p>
    <w:p w14:paraId="2B210433" w14:textId="77777777" w:rsidR="002370CF" w:rsidRPr="00CA23A5" w:rsidRDefault="002370CF"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lastRenderedPageBreak/>
        <w:t>Oświadczamy, że:</w:t>
      </w:r>
    </w:p>
    <w:p w14:paraId="2CAAD60C" w14:textId="77777777" w:rsidR="002F7895" w:rsidRPr="00CA23A5" w:rsidRDefault="002370CF"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477511" w:rsidRPr="00CA23A5">
        <w:rPr>
          <w:rFonts w:cs="Arial"/>
          <w:sz w:val="20"/>
          <w:szCs w:val="20"/>
        </w:rPr>
        <w:t xml:space="preserve">następujące </w:t>
      </w:r>
      <w:r w:rsidRPr="00CA23A5">
        <w:rPr>
          <w:rFonts w:cs="Arial"/>
          <w:sz w:val="20"/>
          <w:szCs w:val="20"/>
        </w:rPr>
        <w:t>części zamówienia ………….……………</w:t>
      </w:r>
      <w:r w:rsidR="00477511" w:rsidRPr="00CA23A5">
        <w:rPr>
          <w:rFonts w:cs="Arial"/>
          <w:sz w:val="20"/>
          <w:szCs w:val="20"/>
        </w:rPr>
        <w:t xml:space="preserve"> zamierzamy powierzyć podwykonawcom </w:t>
      </w:r>
      <w:r w:rsidRPr="00CA23A5">
        <w:rPr>
          <w:rFonts w:cs="Arial"/>
          <w:sz w:val="20"/>
          <w:szCs w:val="20"/>
        </w:rPr>
        <w:t xml:space="preserve">*                  </w:t>
      </w:r>
    </w:p>
    <w:p w14:paraId="30E242B5" w14:textId="77777777" w:rsidR="00477511" w:rsidRPr="00CA23A5" w:rsidRDefault="002F7895"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2370CF" w:rsidRPr="00CA23A5">
        <w:rPr>
          <w:rFonts w:cs="Arial"/>
          <w:sz w:val="20"/>
          <w:szCs w:val="20"/>
        </w:rPr>
        <w:t xml:space="preserve">nazwa podwykonawcy </w:t>
      </w:r>
      <w:r w:rsidR="00477511" w:rsidRPr="00CA23A5">
        <w:rPr>
          <w:rFonts w:cs="Arial"/>
          <w:sz w:val="20"/>
          <w:szCs w:val="20"/>
        </w:rPr>
        <w:t>……</w:t>
      </w:r>
      <w:r w:rsidR="002370CF" w:rsidRPr="00CA23A5">
        <w:rPr>
          <w:rFonts w:cs="Arial"/>
          <w:sz w:val="20"/>
          <w:szCs w:val="20"/>
        </w:rPr>
        <w:t>………………………………………………… (o ile jest to wiadome)</w:t>
      </w:r>
      <w:r w:rsidRPr="00CA23A5">
        <w:rPr>
          <w:rFonts w:cs="Arial"/>
          <w:sz w:val="20"/>
          <w:szCs w:val="20"/>
        </w:rPr>
        <w:t xml:space="preserve"> *</w:t>
      </w:r>
    </w:p>
    <w:p w14:paraId="7325E401" w14:textId="77777777" w:rsidR="002370CF" w:rsidRDefault="002F7895"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CA23A5">
        <w:rPr>
          <w:rFonts w:cs="Arial"/>
          <w:sz w:val="20"/>
          <w:szCs w:val="20"/>
        </w:rPr>
        <w:t xml:space="preserve"> </w:t>
      </w:r>
      <w:r w:rsidR="002370CF" w:rsidRPr="00CA23A5">
        <w:rPr>
          <w:rFonts w:cs="Arial"/>
          <w:sz w:val="20"/>
          <w:szCs w:val="20"/>
        </w:rPr>
        <w:t>nie zamierzamy powierzyć podwykonawcom *</w:t>
      </w:r>
    </w:p>
    <w:p w14:paraId="0FA8FACB" w14:textId="77777777" w:rsidR="00CA23A5" w:rsidRDefault="00CA23A5" w:rsidP="00CA23A5">
      <w:pPr>
        <w:widowControl w:val="0"/>
        <w:overflowPunct w:val="0"/>
        <w:autoSpaceDE w:val="0"/>
        <w:autoSpaceDN w:val="0"/>
        <w:adjustRightInd w:val="0"/>
        <w:spacing w:after="0" w:line="240" w:lineRule="auto"/>
        <w:ind w:left="510"/>
        <w:textAlignment w:val="baseline"/>
        <w:rPr>
          <w:rFonts w:cs="Arial"/>
          <w:sz w:val="12"/>
          <w:szCs w:val="12"/>
        </w:rPr>
      </w:pPr>
    </w:p>
    <w:p w14:paraId="60A9FE1C" w14:textId="77777777" w:rsidR="00CA23A5" w:rsidRPr="00CA23A5" w:rsidRDefault="00CA23A5" w:rsidP="00CA23A5">
      <w:pPr>
        <w:widowControl w:val="0"/>
        <w:overflowPunct w:val="0"/>
        <w:autoSpaceDE w:val="0"/>
        <w:autoSpaceDN w:val="0"/>
        <w:adjustRightInd w:val="0"/>
        <w:spacing w:after="0" w:line="240" w:lineRule="auto"/>
        <w:ind w:left="510"/>
        <w:textAlignment w:val="baseline"/>
        <w:rPr>
          <w:rFonts w:cs="Arial"/>
          <w:color w:val="000000"/>
          <w:sz w:val="12"/>
          <w:szCs w:val="12"/>
        </w:rPr>
      </w:pPr>
    </w:p>
    <w:p w14:paraId="74865322" w14:textId="77777777"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Oferta nasza zawiera łącznie ............  ponumerowanych stron.</w:t>
      </w:r>
    </w:p>
    <w:p w14:paraId="60302CD2" w14:textId="77777777"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Uprawnionym do kontaktów z Zamawiającym jest ...................................................................................</w:t>
      </w:r>
    </w:p>
    <w:p w14:paraId="33345CAA" w14:textId="77777777"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14:paraId="7AD3C091" w14:textId="77777777" w:rsidR="00477511" w:rsidRPr="00CA23A5"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CA23A5">
        <w:rPr>
          <w:rFonts w:cs="Arial"/>
          <w:color w:val="000000"/>
          <w:sz w:val="20"/>
          <w:szCs w:val="20"/>
        </w:rPr>
        <w:t xml:space="preserve">tel.: ..........................................................................   faks.......................................................................... </w:t>
      </w:r>
    </w:p>
    <w:p w14:paraId="288F8093" w14:textId="77777777" w:rsidR="00477511" w:rsidRPr="00CA23A5"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p>
    <w:p w14:paraId="244451A9" w14:textId="77777777" w:rsidR="00477511"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CA23A5">
        <w:rPr>
          <w:rFonts w:cs="Arial"/>
          <w:color w:val="000000"/>
          <w:sz w:val="20"/>
          <w:szCs w:val="20"/>
        </w:rPr>
        <w:t>e-mail: ……………..………………………………………………………………………...………..…..</w:t>
      </w:r>
    </w:p>
    <w:p w14:paraId="6BFD7418" w14:textId="77777777" w:rsidR="00CA23A5" w:rsidRPr="00CA23A5" w:rsidRDefault="00CA23A5" w:rsidP="00CA23A5">
      <w:pPr>
        <w:widowControl w:val="0"/>
        <w:overflowPunct w:val="0"/>
        <w:autoSpaceDE w:val="0"/>
        <w:autoSpaceDN w:val="0"/>
        <w:adjustRightInd w:val="0"/>
        <w:spacing w:after="120" w:line="240" w:lineRule="auto"/>
        <w:ind w:left="151" w:firstLine="360"/>
        <w:textAlignment w:val="baseline"/>
        <w:rPr>
          <w:rFonts w:cs="Arial"/>
          <w:color w:val="000000"/>
          <w:sz w:val="12"/>
          <w:szCs w:val="12"/>
        </w:rPr>
      </w:pPr>
    </w:p>
    <w:p w14:paraId="755BA34B" w14:textId="77777777" w:rsidR="00477511" w:rsidRPr="00CA23A5" w:rsidRDefault="00477511" w:rsidP="00CA23A5">
      <w:pPr>
        <w:widowControl w:val="0"/>
        <w:numPr>
          <w:ilvl w:val="0"/>
          <w:numId w:val="54"/>
        </w:numPr>
        <w:spacing w:after="120" w:line="240" w:lineRule="auto"/>
        <w:rPr>
          <w:rFonts w:cs="Arial"/>
          <w:color w:val="000000"/>
          <w:sz w:val="20"/>
          <w:szCs w:val="20"/>
        </w:rPr>
      </w:pPr>
      <w:r w:rsidRPr="00CA23A5">
        <w:rPr>
          <w:rFonts w:cs="Arial"/>
          <w:sz w:val="20"/>
          <w:szCs w:val="20"/>
        </w:rPr>
        <w:t>Wyrażam</w:t>
      </w:r>
      <w:r w:rsidR="00214B86" w:rsidRPr="00CA23A5">
        <w:rPr>
          <w:rFonts w:cs="Arial"/>
          <w:sz w:val="20"/>
          <w:szCs w:val="20"/>
        </w:rPr>
        <w:t>y</w:t>
      </w:r>
      <w:r w:rsidRPr="00CA23A5">
        <w:rPr>
          <w:rFonts w:cs="Arial"/>
          <w:sz w:val="20"/>
          <w:szCs w:val="20"/>
        </w:rPr>
        <w:t xml:space="preserve"> zgodę na przesyłanie korespondencji przez Zamawiającego oraz przekazanie wyniku przedmiotowego postępowania na numer faksu lub na adres e-mail wskazany powyżej.</w:t>
      </w:r>
    </w:p>
    <w:p w14:paraId="579467B6" w14:textId="77777777" w:rsidR="00214B86" w:rsidRPr="00CA23A5" w:rsidRDefault="00477511" w:rsidP="00CA23A5">
      <w:pPr>
        <w:pStyle w:val="Tekstpodstawowy"/>
        <w:ind w:left="511"/>
        <w:jc w:val="both"/>
        <w:rPr>
          <w:rFonts w:ascii="Arial" w:hAnsi="Arial" w:cs="Arial"/>
          <w:sz w:val="20"/>
          <w:szCs w:val="20"/>
        </w:rPr>
      </w:pPr>
      <w:r w:rsidRPr="00CA23A5">
        <w:rPr>
          <w:rFonts w:ascii="Arial" w:hAnsi="Arial" w:cs="Arial"/>
          <w:sz w:val="20"/>
          <w:szCs w:val="20"/>
        </w:rPr>
        <w:t>Data przekazania faksu lub e-maila będzie oznaczała, iż otrzymałem/ łam stosowną informację.</w:t>
      </w:r>
    </w:p>
    <w:p w14:paraId="735B8782" w14:textId="77777777" w:rsidR="000E49DD" w:rsidRPr="00CA23A5" w:rsidRDefault="000E49DD"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 xml:space="preserve">Oświadczamy, </w:t>
      </w:r>
      <w:r w:rsidRPr="00CA23A5">
        <w:rPr>
          <w:rFonts w:cs="Arial"/>
          <w:iCs/>
          <w:sz w:val="20"/>
          <w:szCs w:val="20"/>
        </w:rPr>
        <w:t>że</w:t>
      </w:r>
      <w:r w:rsidRPr="00CA23A5">
        <w:rPr>
          <w:rFonts w:cs="Arial"/>
          <w:sz w:val="20"/>
          <w:szCs w:val="20"/>
        </w:rPr>
        <w:t>:</w:t>
      </w:r>
    </w:p>
    <w:p w14:paraId="196A70A1" w14:textId="77777777" w:rsidR="000E49DD" w:rsidRPr="00CA23A5" w:rsidRDefault="00DF4B4A" w:rsidP="00CA23A5">
      <w:pPr>
        <w:suppressAutoHyphens/>
        <w:spacing w:after="0" w:line="240" w:lineRule="auto"/>
        <w:ind w:left="360" w:right="23"/>
        <w:jc w:val="left"/>
        <w:rPr>
          <w:rFonts w:cs="Arial"/>
          <w:sz w:val="20"/>
          <w:szCs w:val="20"/>
        </w:rPr>
      </w:pPr>
      <w:r w:rsidRPr="00CA23A5">
        <w:rPr>
          <w:rFonts w:cs="Arial"/>
          <w:sz w:val="20"/>
          <w:szCs w:val="20"/>
        </w:rPr>
        <w:t xml:space="preserve">    -</w:t>
      </w:r>
      <w:r w:rsidR="002F7895" w:rsidRPr="00CA23A5">
        <w:rPr>
          <w:rFonts w:cs="Arial"/>
          <w:sz w:val="20"/>
          <w:szCs w:val="20"/>
        </w:rPr>
        <w:t xml:space="preserve"> </w:t>
      </w:r>
      <w:r w:rsidR="000E49DD" w:rsidRPr="00CA23A5">
        <w:rPr>
          <w:rFonts w:cs="Arial"/>
          <w:sz w:val="20"/>
          <w:szCs w:val="20"/>
        </w:rPr>
        <w:t xml:space="preserve">wybór oferty </w:t>
      </w:r>
      <w:r w:rsidR="000E49DD" w:rsidRPr="00CA23A5">
        <w:rPr>
          <w:rFonts w:cs="Arial"/>
          <w:bCs/>
          <w:sz w:val="20"/>
          <w:szCs w:val="20"/>
        </w:rPr>
        <w:t>nie będzie</w:t>
      </w:r>
      <w:r w:rsidR="000E49DD" w:rsidRPr="00CA23A5">
        <w:rPr>
          <w:rFonts w:cs="Arial"/>
          <w:b/>
          <w:bCs/>
          <w:sz w:val="20"/>
          <w:szCs w:val="20"/>
        </w:rPr>
        <w:t xml:space="preserve"> </w:t>
      </w:r>
      <w:r w:rsidR="000E49DD" w:rsidRPr="00CA23A5">
        <w:rPr>
          <w:rFonts w:cs="Arial"/>
          <w:sz w:val="20"/>
          <w:szCs w:val="20"/>
        </w:rPr>
        <w:t>prowadzić do powstania u Zamawiającego obowiązku podatkowego</w:t>
      </w:r>
      <w:r w:rsidR="002370CF" w:rsidRPr="00CA23A5">
        <w:rPr>
          <w:rFonts w:cs="Arial"/>
          <w:b/>
          <w:bCs/>
          <w:sz w:val="20"/>
          <w:szCs w:val="20"/>
        </w:rPr>
        <w:t xml:space="preserve"> *</w:t>
      </w:r>
    </w:p>
    <w:p w14:paraId="236F8145" w14:textId="77777777" w:rsidR="00DF4B4A" w:rsidRPr="00CA23A5" w:rsidRDefault="00DF4B4A" w:rsidP="00CA23A5">
      <w:pPr>
        <w:suppressAutoHyphens/>
        <w:spacing w:after="0" w:line="240" w:lineRule="auto"/>
        <w:ind w:left="360" w:right="23"/>
        <w:rPr>
          <w:rFonts w:cs="Arial"/>
          <w:sz w:val="20"/>
          <w:szCs w:val="20"/>
        </w:rPr>
      </w:pPr>
      <w:r w:rsidRPr="00CA23A5">
        <w:rPr>
          <w:rFonts w:cs="Arial"/>
          <w:sz w:val="20"/>
          <w:szCs w:val="20"/>
        </w:rPr>
        <w:t xml:space="preserve">    -</w:t>
      </w:r>
      <w:r w:rsidR="002F7895" w:rsidRPr="00CA23A5">
        <w:rPr>
          <w:rFonts w:cs="Arial"/>
          <w:sz w:val="20"/>
          <w:szCs w:val="20"/>
        </w:rPr>
        <w:t xml:space="preserve"> </w:t>
      </w:r>
      <w:r w:rsidR="000E49DD" w:rsidRPr="00CA23A5">
        <w:rPr>
          <w:rFonts w:cs="Arial"/>
          <w:sz w:val="20"/>
          <w:szCs w:val="20"/>
        </w:rPr>
        <w:t xml:space="preserve">wybór oferty </w:t>
      </w:r>
      <w:r w:rsidR="000E49DD" w:rsidRPr="00CA23A5">
        <w:rPr>
          <w:rFonts w:cs="Arial"/>
          <w:bCs/>
          <w:sz w:val="20"/>
          <w:szCs w:val="20"/>
        </w:rPr>
        <w:t>będzie</w:t>
      </w:r>
      <w:r w:rsidR="000E49DD" w:rsidRPr="00CA23A5">
        <w:rPr>
          <w:rFonts w:cs="Arial"/>
          <w:sz w:val="20"/>
          <w:szCs w:val="20"/>
        </w:rPr>
        <w:t xml:space="preserve"> prowadzić do powstania u Zamawiającego obowiązku podatkowego </w:t>
      </w:r>
      <w:r w:rsidR="00CC13FA" w:rsidRPr="00CA23A5">
        <w:rPr>
          <w:rFonts w:cs="Arial"/>
          <w:sz w:val="20"/>
          <w:szCs w:val="20"/>
        </w:rPr>
        <w:t>*</w:t>
      </w:r>
      <w:r w:rsidR="002F7895" w:rsidRPr="00CA23A5">
        <w:rPr>
          <w:rFonts w:cs="Arial"/>
          <w:sz w:val="20"/>
          <w:szCs w:val="20"/>
        </w:rPr>
        <w:t xml:space="preserve">                                   </w:t>
      </w:r>
      <w:r w:rsidRPr="00CA23A5">
        <w:rPr>
          <w:rFonts w:cs="Arial"/>
          <w:sz w:val="20"/>
          <w:szCs w:val="20"/>
        </w:rPr>
        <w:t xml:space="preserve"> </w:t>
      </w:r>
    </w:p>
    <w:p w14:paraId="07BEF110" w14:textId="77777777" w:rsidR="000E49DD" w:rsidRPr="00CA23A5" w:rsidRDefault="00DF4B4A" w:rsidP="00CA23A5">
      <w:pPr>
        <w:suppressAutoHyphens/>
        <w:spacing w:after="0" w:line="240" w:lineRule="auto"/>
        <w:ind w:left="567" w:right="23" w:hanging="207"/>
        <w:rPr>
          <w:rFonts w:cs="Arial"/>
          <w:b/>
          <w:bCs/>
          <w:sz w:val="20"/>
          <w:szCs w:val="20"/>
        </w:rPr>
      </w:pPr>
      <w:r w:rsidRPr="00CA23A5">
        <w:rPr>
          <w:rFonts w:cs="Arial"/>
          <w:sz w:val="20"/>
          <w:szCs w:val="20"/>
        </w:rPr>
        <w:t xml:space="preserve">      </w:t>
      </w:r>
      <w:r w:rsidR="000E49DD" w:rsidRPr="00CA23A5">
        <w:rPr>
          <w:rFonts w:cs="Arial"/>
          <w:sz w:val="20"/>
          <w:szCs w:val="20"/>
        </w:rPr>
        <w:t xml:space="preserve">w odniesieniu do następujących </w:t>
      </w:r>
      <w:r w:rsidR="000E49DD" w:rsidRPr="00CA23A5">
        <w:rPr>
          <w:rFonts w:cs="Arial"/>
          <w:iCs/>
          <w:sz w:val="20"/>
          <w:szCs w:val="20"/>
        </w:rPr>
        <w:t>towarów/ usług</w:t>
      </w:r>
      <w:r w:rsidR="000E49DD" w:rsidRPr="00CA23A5">
        <w:rPr>
          <w:rFonts w:cs="Arial"/>
          <w:i/>
          <w:iCs/>
          <w:sz w:val="20"/>
          <w:szCs w:val="20"/>
        </w:rPr>
        <w:t xml:space="preserve"> (w zależności od przedmiotu zamówienia)</w:t>
      </w:r>
      <w:r w:rsidR="000E49DD" w:rsidRPr="00CA23A5">
        <w:rPr>
          <w:rFonts w:cs="Arial"/>
          <w:sz w:val="20"/>
          <w:szCs w:val="20"/>
        </w:rPr>
        <w:t xml:space="preserve">: </w:t>
      </w:r>
      <w:r w:rsidRPr="00CA23A5">
        <w:rPr>
          <w:rFonts w:cs="Arial"/>
          <w:sz w:val="20"/>
          <w:szCs w:val="20"/>
        </w:rPr>
        <w:t xml:space="preserve"> </w:t>
      </w:r>
      <w:r w:rsidR="00CC13FA" w:rsidRPr="00CA23A5">
        <w:rPr>
          <w:rFonts w:cs="Arial"/>
          <w:sz w:val="20"/>
          <w:szCs w:val="20"/>
        </w:rPr>
        <w:t>……………………..</w:t>
      </w:r>
      <w:r w:rsidR="00CC13FA" w:rsidRPr="00CA23A5">
        <w:rPr>
          <w:rFonts w:cs="Arial"/>
          <w:b/>
          <w:bCs/>
          <w:sz w:val="20"/>
          <w:szCs w:val="20"/>
        </w:rPr>
        <w:t xml:space="preserve"> </w:t>
      </w:r>
      <w:r w:rsidR="000E49DD" w:rsidRPr="00CA23A5">
        <w:rPr>
          <w:rFonts w:cs="Arial"/>
          <w:sz w:val="20"/>
          <w:szCs w:val="20"/>
        </w:rPr>
        <w:t xml:space="preserve">Wartość </w:t>
      </w:r>
      <w:r w:rsidR="000E49DD" w:rsidRPr="00CA23A5">
        <w:rPr>
          <w:rFonts w:cs="Arial"/>
          <w:iCs/>
          <w:sz w:val="20"/>
          <w:szCs w:val="20"/>
        </w:rPr>
        <w:t>towaru/ usług</w:t>
      </w:r>
      <w:r w:rsidR="000E49DD" w:rsidRPr="00CA23A5">
        <w:rPr>
          <w:rFonts w:cs="Arial"/>
          <w:sz w:val="20"/>
          <w:szCs w:val="20"/>
        </w:rPr>
        <w:t xml:space="preserve"> </w:t>
      </w:r>
      <w:r w:rsidR="000E49DD" w:rsidRPr="00CA23A5">
        <w:rPr>
          <w:rFonts w:cs="Arial"/>
          <w:i/>
          <w:iCs/>
          <w:sz w:val="20"/>
          <w:szCs w:val="20"/>
        </w:rPr>
        <w:t>(w zależności od przedmiotu zamówienia)</w:t>
      </w:r>
      <w:r w:rsidR="000E49DD" w:rsidRPr="00CA23A5">
        <w:rPr>
          <w:rFonts w:cs="Arial"/>
          <w:sz w:val="20"/>
          <w:szCs w:val="20"/>
        </w:rPr>
        <w:t xml:space="preserve"> powodująca obowiązek podatkowy u Zamawiającego to ………………………. zł netto **</w:t>
      </w:r>
      <w:r w:rsidR="000E49DD" w:rsidRPr="00CA23A5">
        <w:rPr>
          <w:rFonts w:cs="Arial"/>
          <w:bCs/>
          <w:sz w:val="20"/>
          <w:szCs w:val="20"/>
        </w:rPr>
        <w:t>.</w:t>
      </w:r>
    </w:p>
    <w:p w14:paraId="4332A0BE" w14:textId="77777777" w:rsidR="000E49DD" w:rsidRPr="00CA23A5" w:rsidRDefault="000E49DD" w:rsidP="00CA23A5">
      <w:pPr>
        <w:spacing w:after="0" w:line="240" w:lineRule="auto"/>
        <w:ind w:left="886" w:hanging="284"/>
        <w:rPr>
          <w:rFonts w:cs="Arial"/>
          <w:i/>
          <w:iCs/>
          <w:sz w:val="16"/>
          <w:szCs w:val="16"/>
        </w:rPr>
      </w:pPr>
      <w:r w:rsidRPr="00CA23A5">
        <w:rPr>
          <w:rFonts w:cs="Arial"/>
          <w:i/>
          <w:iCs/>
          <w:color w:val="000000"/>
          <w:sz w:val="16"/>
          <w:szCs w:val="16"/>
        </w:rPr>
        <w:t>** dotyczy Wykonawców</w:t>
      </w:r>
      <w:r w:rsidRPr="00CA23A5">
        <w:rPr>
          <w:rFonts w:cs="Arial"/>
          <w:sz w:val="16"/>
          <w:szCs w:val="16"/>
        </w:rPr>
        <w:t xml:space="preserve">, </w:t>
      </w:r>
      <w:r w:rsidRPr="00CA23A5">
        <w:rPr>
          <w:rFonts w:cs="Arial"/>
          <w:i/>
          <w:iCs/>
          <w:sz w:val="16"/>
          <w:szCs w:val="16"/>
        </w:rPr>
        <w:t>których oferty będą generować obowiązek doliczania wartości podatku VAT do wartości netto</w:t>
      </w:r>
      <w:r w:rsidRPr="00CA23A5">
        <w:rPr>
          <w:rFonts w:cs="Arial"/>
          <w:i/>
          <w:iCs/>
          <w:color w:val="1F497D"/>
          <w:sz w:val="16"/>
          <w:szCs w:val="16"/>
        </w:rPr>
        <w:t xml:space="preserve"> </w:t>
      </w:r>
      <w:r w:rsidRPr="00CA23A5">
        <w:rPr>
          <w:rFonts w:cs="Arial"/>
          <w:i/>
          <w:iCs/>
          <w:sz w:val="16"/>
          <w:szCs w:val="16"/>
        </w:rPr>
        <w:t xml:space="preserve">oferty, tj. w </w:t>
      </w:r>
    </w:p>
    <w:p w14:paraId="084D8021" w14:textId="77777777" w:rsidR="000E49DD" w:rsidRPr="00CA23A5" w:rsidRDefault="000E49DD" w:rsidP="00CA23A5">
      <w:pPr>
        <w:spacing w:after="0" w:line="240" w:lineRule="auto"/>
        <w:ind w:left="886" w:hanging="284"/>
        <w:rPr>
          <w:rFonts w:cs="Arial"/>
          <w:i/>
          <w:iCs/>
          <w:sz w:val="16"/>
          <w:szCs w:val="16"/>
        </w:rPr>
      </w:pPr>
      <w:r w:rsidRPr="00CA23A5">
        <w:rPr>
          <w:rFonts w:cs="Arial"/>
          <w:i/>
          <w:iCs/>
          <w:sz w:val="16"/>
          <w:szCs w:val="16"/>
        </w:rPr>
        <w:t xml:space="preserve">  przypadku:</w:t>
      </w:r>
    </w:p>
    <w:p w14:paraId="20392312" w14:textId="77777777" w:rsidR="000E49DD" w:rsidRPr="00CA23A5" w:rsidRDefault="000E49DD" w:rsidP="00CA23A5">
      <w:pPr>
        <w:spacing w:after="0" w:line="240" w:lineRule="auto"/>
        <w:ind w:left="886" w:hanging="142"/>
        <w:rPr>
          <w:rFonts w:cs="Arial"/>
          <w:i/>
          <w:iCs/>
          <w:sz w:val="16"/>
          <w:szCs w:val="16"/>
        </w:rPr>
      </w:pPr>
      <w:r w:rsidRPr="00CA23A5">
        <w:rPr>
          <w:rFonts w:cs="Arial"/>
          <w:i/>
          <w:iCs/>
          <w:sz w:val="16"/>
          <w:szCs w:val="16"/>
        </w:rPr>
        <w:t>- wewnątrzwspólnotowego nabycia towarów,</w:t>
      </w:r>
    </w:p>
    <w:p w14:paraId="4B031C0A" w14:textId="77777777" w:rsidR="000E49DD" w:rsidRPr="00CA23A5" w:rsidRDefault="000E49DD" w:rsidP="00CA23A5">
      <w:pPr>
        <w:spacing w:after="0" w:line="240" w:lineRule="auto"/>
        <w:ind w:left="886" w:hanging="142"/>
        <w:rPr>
          <w:rFonts w:cs="Arial"/>
          <w:i/>
          <w:iCs/>
          <w:sz w:val="16"/>
          <w:szCs w:val="16"/>
        </w:rPr>
      </w:pPr>
      <w:r w:rsidRPr="00CA23A5">
        <w:rPr>
          <w:rFonts w:cs="Arial"/>
          <w:i/>
          <w:iCs/>
          <w:sz w:val="16"/>
          <w:szCs w:val="16"/>
        </w:rPr>
        <w:t xml:space="preserve">- mechanizmu odwróconego obciążenia, o którym mowa w </w:t>
      </w:r>
      <w:r w:rsidRPr="00CA23A5">
        <w:rPr>
          <w:rFonts w:cs="Arial"/>
          <w:i/>
          <w:iCs/>
          <w:sz w:val="16"/>
          <w:szCs w:val="16"/>
        </w:rPr>
        <w:pgNum/>
      </w:r>
      <w:r w:rsidR="002045A8">
        <w:rPr>
          <w:rFonts w:cs="Arial"/>
          <w:i/>
          <w:iCs/>
          <w:sz w:val="16"/>
          <w:szCs w:val="16"/>
        </w:rPr>
        <w:t xml:space="preserve"> </w:t>
      </w:r>
      <w:proofErr w:type="spellStart"/>
      <w:r w:rsidRPr="00CA23A5">
        <w:rPr>
          <w:rFonts w:cs="Arial"/>
          <w:i/>
          <w:iCs/>
          <w:sz w:val="16"/>
          <w:szCs w:val="16"/>
        </w:rPr>
        <w:t>rt</w:t>
      </w:r>
      <w:proofErr w:type="spellEnd"/>
      <w:r w:rsidRPr="00CA23A5">
        <w:rPr>
          <w:rFonts w:cs="Arial"/>
          <w:i/>
          <w:iCs/>
          <w:sz w:val="16"/>
          <w:szCs w:val="16"/>
        </w:rPr>
        <w:t>. 17 ust. 1 pkt 7 ustawy o podatku od towarów i usług,</w:t>
      </w:r>
    </w:p>
    <w:p w14:paraId="515795CE" w14:textId="77777777" w:rsidR="000E49DD" w:rsidRPr="00CA23A5" w:rsidRDefault="000E49DD" w:rsidP="00CA23A5">
      <w:pPr>
        <w:tabs>
          <w:tab w:val="left" w:leader="dot" w:pos="9360"/>
        </w:tabs>
        <w:suppressAutoHyphens/>
        <w:spacing w:after="0" w:line="240" w:lineRule="auto"/>
        <w:ind w:left="886" w:right="23" w:hanging="142"/>
        <w:rPr>
          <w:rFonts w:cs="Arial"/>
          <w:i/>
          <w:iCs/>
          <w:sz w:val="16"/>
          <w:szCs w:val="16"/>
        </w:rPr>
      </w:pPr>
      <w:r w:rsidRPr="00CA23A5">
        <w:rPr>
          <w:rFonts w:cs="Arial"/>
          <w:i/>
          <w:iCs/>
          <w:sz w:val="16"/>
          <w:szCs w:val="16"/>
        </w:rPr>
        <w:t xml:space="preserve">- importu usług lub importu towarów, z którymi wiąże się obowiązek doliczenia przez zamawiającego przy porównywaniu cen  </w:t>
      </w:r>
    </w:p>
    <w:p w14:paraId="281AE870" w14:textId="77777777" w:rsidR="00BB64A1" w:rsidRPr="00CA23A5" w:rsidRDefault="002370CF" w:rsidP="00CA23A5">
      <w:pPr>
        <w:pStyle w:val="Stopka"/>
        <w:tabs>
          <w:tab w:val="clear" w:pos="4536"/>
          <w:tab w:val="clear" w:pos="9072"/>
          <w:tab w:val="left" w:pos="16756"/>
          <w:tab w:val="center" w:pos="21008"/>
          <w:tab w:val="right" w:pos="25544"/>
        </w:tabs>
        <w:spacing w:after="0" w:line="240" w:lineRule="auto"/>
        <w:rPr>
          <w:rFonts w:cs="Arial"/>
          <w:i/>
          <w:iCs/>
          <w:sz w:val="16"/>
          <w:szCs w:val="16"/>
        </w:rPr>
      </w:pPr>
      <w:r w:rsidRPr="00CA23A5">
        <w:rPr>
          <w:rFonts w:cs="Arial"/>
          <w:i/>
          <w:iCs/>
          <w:sz w:val="16"/>
          <w:szCs w:val="16"/>
        </w:rPr>
        <w:t xml:space="preserve">                    </w:t>
      </w:r>
      <w:r w:rsidR="000E49DD" w:rsidRPr="00CA23A5">
        <w:rPr>
          <w:rFonts w:cs="Arial"/>
          <w:i/>
          <w:iCs/>
          <w:sz w:val="16"/>
          <w:szCs w:val="16"/>
        </w:rPr>
        <w:t xml:space="preserve"> ofertowych podatku VAT.</w:t>
      </w:r>
    </w:p>
    <w:p w14:paraId="2B53DA0B" w14:textId="77777777" w:rsidR="00A50770" w:rsidRDefault="00A50770" w:rsidP="00CA23A5">
      <w:pPr>
        <w:pStyle w:val="Stopka"/>
        <w:tabs>
          <w:tab w:val="clear" w:pos="4536"/>
          <w:tab w:val="clear" w:pos="9072"/>
          <w:tab w:val="left" w:pos="16756"/>
          <w:tab w:val="center" w:pos="21008"/>
          <w:tab w:val="right" w:pos="25544"/>
        </w:tabs>
        <w:spacing w:after="120" w:line="240" w:lineRule="auto"/>
        <w:rPr>
          <w:rFonts w:cs="Arial"/>
          <w:sz w:val="20"/>
          <w:szCs w:val="20"/>
        </w:rPr>
      </w:pPr>
    </w:p>
    <w:p w14:paraId="4AE0AB2B" w14:textId="77777777" w:rsidR="00CA23A5" w:rsidRPr="00CA23A5" w:rsidRDefault="00CA23A5" w:rsidP="00CA23A5">
      <w:pPr>
        <w:pStyle w:val="Stopka"/>
        <w:tabs>
          <w:tab w:val="clear" w:pos="4536"/>
          <w:tab w:val="clear" w:pos="9072"/>
          <w:tab w:val="left" w:pos="16756"/>
          <w:tab w:val="center" w:pos="21008"/>
          <w:tab w:val="right" w:pos="25544"/>
        </w:tabs>
        <w:spacing w:after="120" w:line="240" w:lineRule="auto"/>
        <w:rPr>
          <w:rFonts w:cs="Arial"/>
          <w:sz w:val="20"/>
          <w:szCs w:val="20"/>
        </w:rPr>
      </w:pPr>
    </w:p>
    <w:p w14:paraId="28135BED" w14:textId="77777777" w:rsidR="00477511" w:rsidRPr="00CA23A5" w:rsidRDefault="00477511" w:rsidP="00CA23A5">
      <w:pPr>
        <w:widowControl w:val="0"/>
        <w:numPr>
          <w:ilvl w:val="0"/>
          <w:numId w:val="55"/>
        </w:numPr>
        <w:spacing w:after="120" w:line="240" w:lineRule="auto"/>
        <w:rPr>
          <w:rFonts w:cs="Arial"/>
          <w:color w:val="000000"/>
          <w:sz w:val="20"/>
          <w:szCs w:val="20"/>
        </w:rPr>
      </w:pPr>
      <w:r w:rsidRPr="00CA23A5">
        <w:rPr>
          <w:rFonts w:cs="Arial"/>
          <w:color w:val="000000"/>
          <w:sz w:val="20"/>
          <w:szCs w:val="20"/>
        </w:rPr>
        <w:t>Nasz REGON ..............................................    NIP ……………………………...………………</w:t>
      </w:r>
    </w:p>
    <w:p w14:paraId="09BA5BA2" w14:textId="77777777" w:rsidR="00477511" w:rsidRPr="00CA23A5" w:rsidRDefault="00477511" w:rsidP="00CA23A5">
      <w:pPr>
        <w:widowControl w:val="0"/>
        <w:spacing w:after="120" w:line="240" w:lineRule="auto"/>
        <w:ind w:left="151"/>
        <w:rPr>
          <w:rFonts w:cs="Arial"/>
          <w:color w:val="000000"/>
          <w:sz w:val="20"/>
          <w:szCs w:val="20"/>
        </w:rPr>
      </w:pPr>
    </w:p>
    <w:p w14:paraId="4D5A02BC" w14:textId="77777777" w:rsidR="00477511" w:rsidRPr="00CA23A5" w:rsidRDefault="00477511" w:rsidP="00CA23A5">
      <w:pPr>
        <w:widowControl w:val="0"/>
        <w:spacing w:after="120" w:line="240" w:lineRule="auto"/>
        <w:rPr>
          <w:rFonts w:cs="Arial"/>
          <w:color w:val="000000"/>
          <w:sz w:val="20"/>
          <w:szCs w:val="20"/>
        </w:rPr>
      </w:pPr>
    </w:p>
    <w:p w14:paraId="1127B892" w14:textId="77777777" w:rsidR="00477511" w:rsidRPr="00CA23A5" w:rsidRDefault="00477511" w:rsidP="00CA23A5">
      <w:pPr>
        <w:widowControl w:val="0"/>
        <w:spacing w:after="120" w:line="240" w:lineRule="auto"/>
        <w:ind w:left="806" w:hanging="403"/>
        <w:rPr>
          <w:rFonts w:cs="Arial"/>
          <w:color w:val="000000"/>
          <w:sz w:val="20"/>
          <w:szCs w:val="20"/>
        </w:rPr>
      </w:pPr>
    </w:p>
    <w:p w14:paraId="3BE07D73" w14:textId="77777777" w:rsidR="00477511" w:rsidRPr="00CA23A5" w:rsidRDefault="00477511" w:rsidP="00CA23A5">
      <w:pPr>
        <w:widowControl w:val="0"/>
        <w:spacing w:after="120" w:line="240" w:lineRule="auto"/>
        <w:ind w:left="806" w:hanging="403"/>
        <w:rPr>
          <w:rFonts w:cs="Arial"/>
          <w:color w:val="000000"/>
          <w:sz w:val="20"/>
          <w:szCs w:val="20"/>
        </w:rPr>
      </w:pPr>
      <w:r w:rsidRPr="00CA23A5">
        <w:rPr>
          <w:rFonts w:cs="Arial"/>
          <w:color w:val="000000"/>
          <w:sz w:val="20"/>
          <w:szCs w:val="20"/>
        </w:rPr>
        <w:t xml:space="preserve">...................................                                       .....................................................................        </w:t>
      </w:r>
    </w:p>
    <w:p w14:paraId="2E397866" w14:textId="77777777" w:rsidR="00477511" w:rsidRPr="00CA23A5" w:rsidRDefault="00477511" w:rsidP="00CA23A5">
      <w:pPr>
        <w:widowControl w:val="0"/>
        <w:spacing w:after="0" w:line="240" w:lineRule="auto"/>
        <w:ind w:left="806" w:hanging="403"/>
        <w:rPr>
          <w:rFonts w:cs="Arial"/>
          <w:color w:val="000000"/>
          <w:sz w:val="16"/>
          <w:szCs w:val="16"/>
        </w:rPr>
      </w:pPr>
      <w:r w:rsidRPr="00CA23A5">
        <w:rPr>
          <w:rFonts w:cs="Arial"/>
          <w:color w:val="000000"/>
          <w:sz w:val="16"/>
          <w:szCs w:val="16"/>
        </w:rPr>
        <w:t xml:space="preserve">        (data)                                                                 </w:t>
      </w:r>
      <w:r w:rsidR="00CA23A5">
        <w:rPr>
          <w:rFonts w:cs="Arial"/>
          <w:color w:val="000000"/>
          <w:sz w:val="16"/>
          <w:szCs w:val="16"/>
        </w:rPr>
        <w:t xml:space="preserve">                 </w:t>
      </w:r>
      <w:r w:rsidRPr="00CA23A5">
        <w:rPr>
          <w:rFonts w:cs="Arial"/>
          <w:color w:val="000000"/>
          <w:sz w:val="16"/>
          <w:szCs w:val="16"/>
        </w:rPr>
        <w:t xml:space="preserve"> (podpis wykonawcy lub osób upoważnionych </w:t>
      </w:r>
    </w:p>
    <w:p w14:paraId="6DCCAFCD" w14:textId="77777777" w:rsidR="00CA23A5" w:rsidRDefault="00477511" w:rsidP="00CA23A5">
      <w:pPr>
        <w:widowControl w:val="0"/>
        <w:spacing w:after="0" w:line="240" w:lineRule="auto"/>
        <w:ind w:left="806" w:hanging="403"/>
        <w:rPr>
          <w:rFonts w:cs="Arial"/>
          <w:color w:val="000000"/>
          <w:sz w:val="16"/>
          <w:szCs w:val="16"/>
        </w:rPr>
      </w:pPr>
      <w:r w:rsidRPr="00CA23A5">
        <w:rPr>
          <w:rFonts w:cs="Arial"/>
          <w:sz w:val="16"/>
          <w:szCs w:val="16"/>
        </w:rPr>
        <w:t xml:space="preserve">                                                                                     </w:t>
      </w:r>
      <w:r w:rsidR="00CA23A5">
        <w:rPr>
          <w:rFonts w:cs="Arial"/>
          <w:sz w:val="16"/>
          <w:szCs w:val="16"/>
        </w:rPr>
        <w:t xml:space="preserve">                 </w:t>
      </w:r>
      <w:r w:rsidRPr="00CA23A5">
        <w:rPr>
          <w:rFonts w:cs="Arial"/>
          <w:sz w:val="16"/>
          <w:szCs w:val="16"/>
        </w:rPr>
        <w:t xml:space="preserve">  do występowania w imieniu wykonawcy)</w:t>
      </w:r>
      <w:r w:rsidR="00A50770" w:rsidRPr="00CA23A5">
        <w:rPr>
          <w:rFonts w:cs="Arial"/>
          <w:color w:val="000000"/>
          <w:sz w:val="16"/>
          <w:szCs w:val="16"/>
        </w:rPr>
        <w:t xml:space="preserve">  </w:t>
      </w:r>
      <w:r w:rsidRPr="00CA23A5">
        <w:rPr>
          <w:rFonts w:cs="Arial"/>
          <w:color w:val="000000"/>
          <w:sz w:val="16"/>
          <w:szCs w:val="16"/>
        </w:rPr>
        <w:t xml:space="preserve">    </w:t>
      </w:r>
    </w:p>
    <w:p w14:paraId="60814800" w14:textId="77777777" w:rsidR="00CA23A5" w:rsidRDefault="00CA23A5" w:rsidP="00CA23A5">
      <w:pPr>
        <w:widowControl w:val="0"/>
        <w:spacing w:after="0" w:line="240" w:lineRule="auto"/>
        <w:ind w:left="806" w:hanging="403"/>
        <w:rPr>
          <w:rFonts w:cs="Arial"/>
          <w:color w:val="000000"/>
          <w:sz w:val="16"/>
          <w:szCs w:val="16"/>
        </w:rPr>
      </w:pPr>
    </w:p>
    <w:p w14:paraId="5AB42401" w14:textId="77777777" w:rsidR="00CA23A5" w:rsidRDefault="00CA23A5" w:rsidP="00CA23A5">
      <w:pPr>
        <w:widowControl w:val="0"/>
        <w:spacing w:after="0" w:line="240" w:lineRule="auto"/>
        <w:ind w:left="806" w:hanging="403"/>
        <w:rPr>
          <w:rFonts w:cs="Arial"/>
          <w:color w:val="000000"/>
          <w:sz w:val="16"/>
          <w:szCs w:val="16"/>
        </w:rPr>
      </w:pPr>
    </w:p>
    <w:p w14:paraId="4BD62BCE" w14:textId="77777777" w:rsidR="00CA23A5" w:rsidRDefault="00CA23A5" w:rsidP="00CA23A5">
      <w:pPr>
        <w:widowControl w:val="0"/>
        <w:spacing w:after="0" w:line="240" w:lineRule="auto"/>
        <w:ind w:left="806" w:hanging="403"/>
        <w:rPr>
          <w:rFonts w:cs="Arial"/>
          <w:color w:val="000000"/>
          <w:sz w:val="16"/>
          <w:szCs w:val="16"/>
        </w:rPr>
      </w:pPr>
    </w:p>
    <w:p w14:paraId="725B57D2" w14:textId="77777777" w:rsidR="00CA23A5" w:rsidRDefault="00CA23A5" w:rsidP="00CA23A5">
      <w:pPr>
        <w:widowControl w:val="0"/>
        <w:spacing w:after="0" w:line="240" w:lineRule="auto"/>
        <w:ind w:left="806" w:hanging="403"/>
        <w:rPr>
          <w:rFonts w:cs="Arial"/>
          <w:color w:val="000000"/>
          <w:sz w:val="16"/>
          <w:szCs w:val="16"/>
        </w:rPr>
      </w:pPr>
    </w:p>
    <w:p w14:paraId="35451943" w14:textId="77777777" w:rsidR="00CA23A5" w:rsidRDefault="00CA23A5" w:rsidP="00CA23A5">
      <w:pPr>
        <w:widowControl w:val="0"/>
        <w:spacing w:after="0" w:line="240" w:lineRule="auto"/>
        <w:ind w:left="806" w:hanging="403"/>
        <w:rPr>
          <w:rFonts w:cs="Arial"/>
          <w:color w:val="000000"/>
          <w:sz w:val="16"/>
          <w:szCs w:val="16"/>
        </w:rPr>
      </w:pPr>
    </w:p>
    <w:p w14:paraId="36E6F07D" w14:textId="77777777" w:rsidR="00CA23A5" w:rsidRDefault="00CA23A5" w:rsidP="00CA23A5">
      <w:pPr>
        <w:widowControl w:val="0"/>
        <w:spacing w:after="0" w:line="240" w:lineRule="auto"/>
        <w:ind w:left="806" w:hanging="403"/>
        <w:rPr>
          <w:rFonts w:cs="Arial"/>
          <w:color w:val="000000"/>
          <w:sz w:val="16"/>
          <w:szCs w:val="16"/>
        </w:rPr>
      </w:pPr>
    </w:p>
    <w:p w14:paraId="54A4BA62" w14:textId="77777777" w:rsidR="00477511" w:rsidRPr="00CA23A5" w:rsidRDefault="00477511" w:rsidP="00CA23A5">
      <w:pPr>
        <w:widowControl w:val="0"/>
        <w:spacing w:after="0" w:line="240" w:lineRule="auto"/>
        <w:ind w:left="806" w:hanging="403"/>
        <w:rPr>
          <w:rFonts w:cs="Arial"/>
          <w:sz w:val="16"/>
          <w:szCs w:val="16"/>
        </w:rPr>
      </w:pPr>
      <w:r w:rsidRPr="00CA23A5">
        <w:rPr>
          <w:rFonts w:cs="Arial"/>
          <w:color w:val="000000"/>
          <w:sz w:val="16"/>
          <w:szCs w:val="16"/>
        </w:rPr>
        <w:t xml:space="preserve">                                           </w:t>
      </w:r>
      <w:r w:rsidR="00A50770" w:rsidRPr="00CA23A5">
        <w:rPr>
          <w:rFonts w:cs="Arial"/>
          <w:color w:val="000000"/>
          <w:sz w:val="16"/>
          <w:szCs w:val="16"/>
        </w:rPr>
        <w:t xml:space="preserve">   </w:t>
      </w:r>
    </w:p>
    <w:p w14:paraId="4E8F2CAC" w14:textId="77777777" w:rsidR="00086A43" w:rsidRDefault="00477511" w:rsidP="00477511">
      <w:pPr>
        <w:widowControl w:val="0"/>
        <w:rPr>
          <w:rFonts w:cs="Arial"/>
          <w:sz w:val="16"/>
          <w:szCs w:val="16"/>
        </w:rPr>
      </w:pPr>
      <w:r w:rsidRPr="00CA23A5">
        <w:rPr>
          <w:rFonts w:cs="Arial"/>
          <w:sz w:val="16"/>
          <w:szCs w:val="16"/>
        </w:rPr>
        <w:t>* niepotrzebn</w:t>
      </w:r>
      <w:r w:rsidR="00214B86" w:rsidRPr="00CA23A5">
        <w:rPr>
          <w:rFonts w:cs="Arial"/>
          <w:sz w:val="16"/>
          <w:szCs w:val="16"/>
        </w:rPr>
        <w:t>e skreślić</w:t>
      </w:r>
    </w:p>
    <w:p w14:paraId="65B1B1FA" w14:textId="77777777" w:rsidR="006E239B" w:rsidRDefault="006E239B" w:rsidP="00477511">
      <w:pPr>
        <w:widowControl w:val="0"/>
        <w:rPr>
          <w:rFonts w:cs="Arial"/>
          <w:sz w:val="16"/>
          <w:szCs w:val="16"/>
        </w:rPr>
      </w:pPr>
    </w:p>
    <w:p w14:paraId="6D05A872" w14:textId="77777777" w:rsidR="00CA23A5" w:rsidRPr="00CA23A5" w:rsidRDefault="00CA23A5" w:rsidP="00477511">
      <w:pPr>
        <w:widowControl w:val="0"/>
        <w:rPr>
          <w:rFonts w:cs="Arial"/>
          <w:sz w:val="16"/>
          <w:szCs w:val="16"/>
        </w:rPr>
      </w:pPr>
    </w:p>
    <w:p w14:paraId="0D1C1B72" w14:textId="77777777" w:rsidR="00086A43" w:rsidRDefault="00086A43" w:rsidP="00477511">
      <w:pPr>
        <w:widowControl w:val="0"/>
        <w:rPr>
          <w:rFonts w:ascii="Times New Roman" w:hAnsi="Times New Roman"/>
          <w:sz w:val="20"/>
          <w:szCs w:val="20"/>
        </w:rPr>
      </w:pPr>
    </w:p>
    <w:p w14:paraId="0A55ABF9" w14:textId="77777777" w:rsidR="00E97648" w:rsidRDefault="00E97648" w:rsidP="00477511">
      <w:pPr>
        <w:widowControl w:val="0"/>
        <w:rPr>
          <w:rFonts w:ascii="Times New Roman" w:hAnsi="Times New Roman"/>
          <w:sz w:val="20"/>
          <w:szCs w:val="20"/>
        </w:rPr>
      </w:pPr>
    </w:p>
    <w:p w14:paraId="13B334D8" w14:textId="77777777" w:rsidR="00E97648" w:rsidRDefault="00E97648" w:rsidP="00477511">
      <w:pPr>
        <w:widowControl w:val="0"/>
        <w:rPr>
          <w:rFonts w:ascii="Times New Roman" w:hAnsi="Times New Roman"/>
          <w:sz w:val="20"/>
          <w:szCs w:val="20"/>
        </w:rPr>
      </w:pPr>
    </w:p>
    <w:p w14:paraId="5CFEFD96" w14:textId="77777777" w:rsidR="00E97648" w:rsidRDefault="00E97648" w:rsidP="00477511">
      <w:pPr>
        <w:widowControl w:val="0"/>
        <w:rPr>
          <w:rFonts w:ascii="Times New Roman" w:hAnsi="Times New Roman"/>
          <w:sz w:val="20"/>
          <w:szCs w:val="20"/>
        </w:rPr>
      </w:pPr>
    </w:p>
    <w:p w14:paraId="3D534965" w14:textId="77777777" w:rsidR="00E97648" w:rsidRDefault="00E97648" w:rsidP="00477511">
      <w:pPr>
        <w:widowControl w:val="0"/>
        <w:rPr>
          <w:rFonts w:ascii="Times New Roman" w:hAnsi="Times New Roman"/>
          <w:sz w:val="20"/>
          <w:szCs w:val="20"/>
        </w:rPr>
      </w:pPr>
    </w:p>
    <w:p w14:paraId="3F3382BB" w14:textId="77777777" w:rsidR="001F687E" w:rsidRDefault="001F687E" w:rsidP="00477511">
      <w:pPr>
        <w:widowControl w:val="0"/>
        <w:rPr>
          <w:rFonts w:ascii="Times New Roman" w:hAnsi="Times New Roman"/>
          <w:sz w:val="20"/>
          <w:szCs w:val="20"/>
        </w:rPr>
      </w:pPr>
    </w:p>
    <w:p w14:paraId="362B0E03" w14:textId="77777777" w:rsidR="00086A43" w:rsidRPr="00B66115" w:rsidRDefault="00086A43" w:rsidP="00086A43">
      <w:pPr>
        <w:widowControl w:val="0"/>
        <w:spacing w:after="0" w:line="240" w:lineRule="auto"/>
        <w:ind w:left="800" w:hanging="400"/>
        <w:jc w:val="right"/>
        <w:rPr>
          <w:rFonts w:ascii="Times New Roman" w:hAnsi="Times New Roman"/>
          <w:b/>
          <w:color w:val="000000"/>
        </w:rPr>
      </w:pPr>
      <w:r w:rsidRPr="00047C4D">
        <w:rPr>
          <w:rFonts w:asciiTheme="minorHAnsi" w:hAnsiTheme="minorHAnsi" w:cs="Arial"/>
          <w:b/>
          <w:i/>
          <w:sz w:val="18"/>
          <w:szCs w:val="18"/>
          <w:highlight w:val="yellow"/>
        </w:rPr>
        <w:t xml:space="preserve">Załącznik Nr 1 </w:t>
      </w:r>
      <w:r w:rsidRPr="00047C4D">
        <w:rPr>
          <w:rFonts w:ascii="Calibri" w:hAnsi="Calibri" w:cs="Calibri"/>
          <w:b/>
          <w:i/>
          <w:color w:val="000000"/>
          <w:sz w:val="18"/>
          <w:szCs w:val="18"/>
          <w:highlight w:val="yellow"/>
        </w:rPr>
        <w:t>do formularza oferty</w:t>
      </w:r>
    </w:p>
    <w:p w14:paraId="2CC546E8" w14:textId="77777777" w:rsidR="00086A43" w:rsidRDefault="00086A43" w:rsidP="00477511">
      <w:pPr>
        <w:widowControl w:val="0"/>
        <w:rPr>
          <w:rFonts w:ascii="Times New Roman" w:hAnsi="Times New Roman"/>
          <w:sz w:val="20"/>
          <w:szCs w:val="20"/>
        </w:rPr>
      </w:pPr>
    </w:p>
    <w:p w14:paraId="273E0681" w14:textId="77777777" w:rsidR="00086A43" w:rsidRPr="00D80499" w:rsidRDefault="00086A43" w:rsidP="00086A43">
      <w:pPr>
        <w:widowControl w:val="0"/>
        <w:rPr>
          <w:rFonts w:cs="Arial"/>
          <w:b/>
          <w:color w:val="000000"/>
          <w:sz w:val="16"/>
          <w:szCs w:val="16"/>
        </w:rPr>
      </w:pPr>
      <w:r w:rsidRPr="00D80499">
        <w:rPr>
          <w:rFonts w:cs="Arial"/>
          <w:b/>
          <w:color w:val="000000"/>
          <w:sz w:val="16"/>
          <w:szCs w:val="16"/>
        </w:rPr>
        <w:t>...............................................................</w:t>
      </w:r>
    </w:p>
    <w:p w14:paraId="118C3CA3" w14:textId="77777777" w:rsidR="00086A43" w:rsidRPr="00D80499" w:rsidRDefault="00086A43" w:rsidP="00FD4595">
      <w:pPr>
        <w:widowControl w:val="0"/>
        <w:ind w:left="800" w:hanging="400"/>
        <w:rPr>
          <w:rFonts w:cs="Arial"/>
          <w:color w:val="000000"/>
          <w:sz w:val="16"/>
          <w:szCs w:val="16"/>
        </w:rPr>
      </w:pPr>
      <w:r w:rsidRPr="00D80499">
        <w:rPr>
          <w:rFonts w:cs="Arial"/>
          <w:color w:val="000000"/>
          <w:sz w:val="16"/>
          <w:szCs w:val="16"/>
        </w:rPr>
        <w:t xml:space="preserve">              (Pieczęć)</w:t>
      </w:r>
    </w:p>
    <w:p w14:paraId="4BFEEE6A" w14:textId="77777777"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E0D3100" w14:textId="77777777" w:rsidR="00086A43" w:rsidRPr="00D80499" w:rsidRDefault="00086A43" w:rsidP="00086A43">
      <w:pPr>
        <w:widowControl w:val="0"/>
        <w:ind w:left="800" w:hanging="400"/>
        <w:jc w:val="center"/>
        <w:rPr>
          <w:rFonts w:cs="Arial"/>
          <w:b/>
          <w:color w:val="000000"/>
        </w:rPr>
      </w:pPr>
      <w:r w:rsidRPr="00D80499">
        <w:rPr>
          <w:rFonts w:cs="Arial"/>
          <w:b/>
          <w:color w:val="000000"/>
        </w:rPr>
        <w:t>FORMULARZ SPECYFIKACJI CENOWEJ</w:t>
      </w:r>
    </w:p>
    <w:p w14:paraId="2B1D9455" w14:textId="77777777" w:rsidR="00086A43" w:rsidRPr="00086A43" w:rsidRDefault="00086A43" w:rsidP="00086A43">
      <w:pPr>
        <w:overflowPunct w:val="0"/>
        <w:textAlignment w:val="baseline"/>
        <w:rPr>
          <w:rFonts w:ascii="Times New Roman" w:hAnsi="Times New Roman"/>
        </w:rPr>
      </w:pPr>
    </w:p>
    <w:p w14:paraId="28D057B9" w14:textId="77777777" w:rsidR="00086A43" w:rsidRPr="00E97648" w:rsidRDefault="00086A43" w:rsidP="001B7DD6">
      <w:pPr>
        <w:spacing w:after="120" w:line="240" w:lineRule="auto"/>
        <w:rPr>
          <w:rFonts w:cs="Arial"/>
          <w:color w:val="000000"/>
          <w:sz w:val="20"/>
          <w:szCs w:val="20"/>
          <w:lang w:eastAsia="pl-PL"/>
        </w:rPr>
      </w:pPr>
      <w:r w:rsidRPr="001B7DD6">
        <w:rPr>
          <w:rFonts w:cs="Arial"/>
          <w:color w:val="000000"/>
          <w:sz w:val="20"/>
          <w:szCs w:val="20"/>
        </w:rPr>
        <w:t xml:space="preserve">Przystępując do udziału w postępowaniu o udzielenie zamówienia publicznego </w:t>
      </w:r>
      <w:r w:rsidR="00E97648">
        <w:rPr>
          <w:rFonts w:cs="Arial"/>
          <w:b/>
          <w:color w:val="000000"/>
          <w:sz w:val="20"/>
          <w:szCs w:val="20"/>
        </w:rPr>
        <w:t>ZP-82</w:t>
      </w:r>
      <w:r w:rsidR="00D80499" w:rsidRPr="001B7DD6">
        <w:rPr>
          <w:rFonts w:cs="Arial"/>
          <w:b/>
          <w:color w:val="000000"/>
          <w:sz w:val="20"/>
          <w:szCs w:val="20"/>
        </w:rPr>
        <w:t>/2019</w:t>
      </w:r>
      <w:r w:rsidRPr="001B7DD6">
        <w:rPr>
          <w:rFonts w:cs="Arial"/>
          <w:color w:val="000000"/>
          <w:sz w:val="20"/>
          <w:szCs w:val="20"/>
        </w:rPr>
        <w:t xml:space="preserve"> na</w:t>
      </w:r>
      <w:r w:rsidR="007D04B6" w:rsidRPr="001B7DD6">
        <w:rPr>
          <w:rFonts w:cs="Arial"/>
          <w:color w:val="000000"/>
          <w:sz w:val="20"/>
          <w:szCs w:val="20"/>
        </w:rPr>
        <w:t xml:space="preserve"> </w:t>
      </w:r>
      <w:r w:rsidR="001B7DD6">
        <w:rPr>
          <w:rFonts w:cs="Arial"/>
          <w:color w:val="000000"/>
          <w:sz w:val="20"/>
          <w:szCs w:val="20"/>
          <w:lang w:eastAsia="pl-PL"/>
        </w:rPr>
        <w:t xml:space="preserve">dostawę </w:t>
      </w:r>
      <w:r w:rsidR="00E97648" w:rsidRPr="002A5A9B">
        <w:rPr>
          <w:sz w:val="20"/>
          <w:szCs w:val="20"/>
        </w:rPr>
        <w:t xml:space="preserve">preparatów Jod 131 oraz TC </w:t>
      </w:r>
      <w:smartTag w:uri="urn:schemas-microsoft-com:office:smarttags" w:element="metricconverter">
        <w:smartTagPr>
          <w:attr w:name="ProductID" w:val="99 m"/>
        </w:smartTagPr>
        <w:r w:rsidR="00E97648" w:rsidRPr="002A5A9B">
          <w:rPr>
            <w:sz w:val="20"/>
            <w:szCs w:val="20"/>
          </w:rPr>
          <w:t xml:space="preserve">99 </w:t>
        </w:r>
        <w:r w:rsidR="00E97648" w:rsidRPr="002A5A9B">
          <w:rPr>
            <w:sz w:val="20"/>
            <w:szCs w:val="20"/>
            <w:vertAlign w:val="superscript"/>
          </w:rPr>
          <w:t>m</w:t>
        </w:r>
      </w:smartTag>
      <w:r w:rsidR="00E97648" w:rsidRPr="002A5A9B">
        <w:rPr>
          <w:sz w:val="20"/>
          <w:szCs w:val="20"/>
        </w:rPr>
        <w:t xml:space="preserve">  dla Zakładu Izotop</w:t>
      </w:r>
      <w:r w:rsidR="00E97648">
        <w:rPr>
          <w:sz w:val="20"/>
          <w:szCs w:val="20"/>
        </w:rPr>
        <w:t>ów</w:t>
      </w:r>
      <w:r w:rsidR="00E97648" w:rsidRPr="002A5A9B">
        <w:rPr>
          <w:sz w:val="20"/>
          <w:szCs w:val="20"/>
        </w:rPr>
        <w:t xml:space="preserve"> i Tyreologii Szpitala Bielańskiego </w:t>
      </w:r>
      <w:r w:rsidR="001B7DD6" w:rsidRPr="001B7DD6">
        <w:rPr>
          <w:sz w:val="20"/>
          <w:szCs w:val="20"/>
        </w:rPr>
        <w:t>Szpitala Biela</w:t>
      </w:r>
      <w:r w:rsidR="001B7DD6">
        <w:rPr>
          <w:sz w:val="20"/>
          <w:szCs w:val="20"/>
        </w:rPr>
        <w:t>ńskiego</w:t>
      </w:r>
      <w:r w:rsidR="006E239B">
        <w:rPr>
          <w:rFonts w:cs="Arial"/>
          <w:color w:val="000000"/>
          <w:sz w:val="20"/>
          <w:szCs w:val="20"/>
        </w:rPr>
        <w:t xml:space="preserve">, przeprowadzonym </w:t>
      </w:r>
      <w:r w:rsidRPr="007D04B6">
        <w:rPr>
          <w:rFonts w:cs="Arial"/>
          <w:color w:val="000000"/>
          <w:sz w:val="20"/>
          <w:szCs w:val="20"/>
        </w:rPr>
        <w:t>w trybie przetargu nieograniczonego,</w:t>
      </w:r>
      <w:r w:rsidRPr="00D80499">
        <w:rPr>
          <w:rFonts w:cs="Arial"/>
          <w:color w:val="000000"/>
          <w:sz w:val="20"/>
          <w:szCs w:val="20"/>
        </w:rPr>
        <w:t xml:space="preserve"> oferujemy wykonanie przedmiotu zamówienia w oparciu o następujące ceny</w:t>
      </w:r>
      <w:r w:rsidR="007B2DD0" w:rsidRPr="00D80499">
        <w:rPr>
          <w:rFonts w:cs="Arial"/>
          <w:color w:val="000000"/>
          <w:sz w:val="20"/>
          <w:szCs w:val="20"/>
        </w:rPr>
        <w:t xml:space="preserve"> jednostkowe netto</w:t>
      </w:r>
      <w:r w:rsidRPr="00D80499">
        <w:rPr>
          <w:rFonts w:cs="Arial"/>
          <w:color w:val="000000"/>
          <w:sz w:val="20"/>
          <w:szCs w:val="20"/>
        </w:rPr>
        <w:t>:</w:t>
      </w:r>
    </w:p>
    <w:p w14:paraId="5BC21BB0" w14:textId="77777777" w:rsidR="007D04B6" w:rsidRDefault="007D04B6" w:rsidP="00477511">
      <w:pPr>
        <w:widowControl w:val="0"/>
        <w:rPr>
          <w:rFonts w:cs="Arial"/>
          <w:sz w:val="16"/>
          <w:szCs w:val="16"/>
        </w:rPr>
      </w:pPr>
    </w:p>
    <w:p w14:paraId="40AD13B7" w14:textId="77777777" w:rsidR="006E239B" w:rsidRDefault="006E239B" w:rsidP="00477511">
      <w:pPr>
        <w:widowControl w:val="0"/>
        <w:rPr>
          <w:rFonts w:cs="Arial"/>
          <w:sz w:val="16"/>
          <w:szCs w:val="16"/>
        </w:rPr>
      </w:pPr>
    </w:p>
    <w:p w14:paraId="4ADA3915" w14:textId="77777777" w:rsidR="006E239B" w:rsidRDefault="00E97648" w:rsidP="00477511">
      <w:pPr>
        <w:widowControl w:val="0"/>
        <w:rPr>
          <w:rFonts w:cs="Arial"/>
          <w:b/>
          <w:sz w:val="20"/>
          <w:szCs w:val="20"/>
        </w:rPr>
      </w:pPr>
      <w:r>
        <w:rPr>
          <w:rFonts w:cs="Arial"/>
          <w:b/>
          <w:sz w:val="20"/>
          <w:szCs w:val="20"/>
        </w:rPr>
        <w:t>PAKIET …………</w:t>
      </w:r>
    </w:p>
    <w:p w14:paraId="30CCC028" w14:textId="77777777" w:rsidR="00E97648" w:rsidRPr="00E97648" w:rsidRDefault="00E97648" w:rsidP="00477511">
      <w:pPr>
        <w:widowControl w:val="0"/>
        <w:rPr>
          <w:rFonts w:cs="Arial"/>
          <w:b/>
          <w:sz w:val="10"/>
          <w:szCs w:val="10"/>
        </w:rPr>
      </w:pPr>
    </w:p>
    <w:tbl>
      <w:tblPr>
        <w:tblW w:w="94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111"/>
        <w:gridCol w:w="1080"/>
        <w:gridCol w:w="1139"/>
        <w:gridCol w:w="1440"/>
        <w:gridCol w:w="1080"/>
        <w:gridCol w:w="1572"/>
      </w:tblGrid>
      <w:tr w:rsidR="00E97648" w:rsidRPr="00E97648" w14:paraId="340CBE07" w14:textId="77777777" w:rsidTr="00E97648">
        <w:tc>
          <w:tcPr>
            <w:tcW w:w="3111" w:type="dxa"/>
            <w:tcBorders>
              <w:top w:val="single" w:sz="4" w:space="0" w:color="auto"/>
              <w:left w:val="single" w:sz="6" w:space="0" w:color="000000"/>
              <w:bottom w:val="single" w:sz="6" w:space="0" w:color="000000"/>
              <w:right w:val="single" w:sz="6" w:space="0" w:color="000000"/>
            </w:tcBorders>
            <w:shd w:val="clear" w:color="auto" w:fill="E6E6E6"/>
          </w:tcPr>
          <w:p w14:paraId="39F49D17" w14:textId="77777777" w:rsidR="00E97648" w:rsidRPr="00E97648" w:rsidRDefault="00E97648" w:rsidP="00424906">
            <w:pPr>
              <w:widowControl w:val="0"/>
              <w:jc w:val="center"/>
              <w:rPr>
                <w:b/>
                <w:sz w:val="20"/>
                <w:szCs w:val="20"/>
              </w:rPr>
            </w:pPr>
            <w:r w:rsidRPr="00E97648">
              <w:rPr>
                <w:b/>
                <w:sz w:val="20"/>
                <w:szCs w:val="20"/>
              </w:rPr>
              <w:t xml:space="preserve">                                                    </w:t>
            </w:r>
          </w:p>
          <w:p w14:paraId="783B5E08" w14:textId="77777777" w:rsidR="00E97648" w:rsidRPr="00E97648" w:rsidRDefault="00E97648" w:rsidP="00424906">
            <w:pPr>
              <w:widowControl w:val="0"/>
              <w:jc w:val="center"/>
              <w:rPr>
                <w:b/>
                <w:sz w:val="20"/>
                <w:szCs w:val="20"/>
              </w:rPr>
            </w:pPr>
            <w:r w:rsidRPr="00E97648">
              <w:rPr>
                <w:b/>
                <w:sz w:val="20"/>
                <w:szCs w:val="20"/>
              </w:rPr>
              <w:t>Nazwa</w:t>
            </w:r>
          </w:p>
          <w:p w14:paraId="18936194" w14:textId="77777777" w:rsidR="00E97648" w:rsidRPr="00E97648" w:rsidRDefault="00E97648" w:rsidP="00424906">
            <w:pPr>
              <w:widowControl w:val="0"/>
              <w:jc w:val="center"/>
              <w:rPr>
                <w:b/>
                <w:sz w:val="20"/>
                <w:szCs w:val="20"/>
              </w:rPr>
            </w:pPr>
          </w:p>
        </w:tc>
        <w:tc>
          <w:tcPr>
            <w:tcW w:w="1080" w:type="dxa"/>
            <w:tcBorders>
              <w:top w:val="single" w:sz="4" w:space="0" w:color="auto"/>
              <w:left w:val="single" w:sz="6" w:space="0" w:color="000000"/>
              <w:bottom w:val="single" w:sz="6" w:space="0" w:color="000000"/>
              <w:right w:val="single" w:sz="6" w:space="0" w:color="000000"/>
            </w:tcBorders>
            <w:shd w:val="clear" w:color="auto" w:fill="E6E6E6"/>
          </w:tcPr>
          <w:p w14:paraId="69132A3A" w14:textId="77777777" w:rsidR="00E97648" w:rsidRPr="00E97648" w:rsidRDefault="00E97648" w:rsidP="00424906">
            <w:pPr>
              <w:widowControl w:val="0"/>
              <w:jc w:val="center"/>
              <w:rPr>
                <w:b/>
                <w:sz w:val="20"/>
                <w:szCs w:val="20"/>
              </w:rPr>
            </w:pPr>
          </w:p>
          <w:p w14:paraId="1F47ED81" w14:textId="77777777" w:rsidR="00E97648" w:rsidRPr="00E97648" w:rsidRDefault="00E97648" w:rsidP="00424906">
            <w:pPr>
              <w:widowControl w:val="0"/>
              <w:jc w:val="center"/>
              <w:rPr>
                <w:b/>
                <w:sz w:val="20"/>
                <w:szCs w:val="20"/>
              </w:rPr>
            </w:pPr>
            <w:r w:rsidRPr="00E97648">
              <w:rPr>
                <w:b/>
                <w:sz w:val="20"/>
                <w:szCs w:val="20"/>
              </w:rPr>
              <w:t>Ilość</w:t>
            </w:r>
          </w:p>
          <w:p w14:paraId="256F4010" w14:textId="77777777" w:rsidR="00E97648" w:rsidRPr="00E97648" w:rsidRDefault="00E97648" w:rsidP="00424906">
            <w:pPr>
              <w:widowControl w:val="0"/>
              <w:jc w:val="center"/>
              <w:rPr>
                <w:b/>
                <w:sz w:val="20"/>
                <w:szCs w:val="20"/>
              </w:rPr>
            </w:pPr>
            <w:r w:rsidRPr="00E97648">
              <w:rPr>
                <w:b/>
                <w:sz w:val="20"/>
                <w:szCs w:val="20"/>
              </w:rPr>
              <w:t>sztuk</w:t>
            </w:r>
          </w:p>
          <w:p w14:paraId="37F96341" w14:textId="77777777" w:rsidR="00E97648" w:rsidRPr="00E97648" w:rsidRDefault="00E97648" w:rsidP="00424906">
            <w:pPr>
              <w:widowControl w:val="0"/>
              <w:jc w:val="center"/>
              <w:rPr>
                <w:b/>
                <w:sz w:val="20"/>
                <w:szCs w:val="20"/>
              </w:rPr>
            </w:pPr>
          </w:p>
        </w:tc>
        <w:tc>
          <w:tcPr>
            <w:tcW w:w="1139" w:type="dxa"/>
            <w:tcBorders>
              <w:top w:val="single" w:sz="4" w:space="0" w:color="auto"/>
              <w:left w:val="single" w:sz="6" w:space="0" w:color="000000"/>
              <w:bottom w:val="single" w:sz="6" w:space="0" w:color="000000"/>
              <w:right w:val="single" w:sz="6" w:space="0" w:color="000000"/>
            </w:tcBorders>
            <w:shd w:val="clear" w:color="auto" w:fill="E6E6E6"/>
          </w:tcPr>
          <w:p w14:paraId="75618C5A" w14:textId="77777777" w:rsidR="00E97648" w:rsidRPr="00E97648" w:rsidRDefault="00E97648" w:rsidP="00424906">
            <w:pPr>
              <w:widowControl w:val="0"/>
              <w:jc w:val="center"/>
              <w:rPr>
                <w:b/>
                <w:sz w:val="20"/>
                <w:szCs w:val="20"/>
              </w:rPr>
            </w:pPr>
            <w:r w:rsidRPr="00E97648">
              <w:rPr>
                <w:b/>
                <w:sz w:val="20"/>
                <w:szCs w:val="20"/>
              </w:rPr>
              <w:t xml:space="preserve"> </w:t>
            </w:r>
          </w:p>
          <w:p w14:paraId="3A524D6F" w14:textId="77777777" w:rsidR="00E97648" w:rsidRPr="00E97648" w:rsidRDefault="00E97648" w:rsidP="00424906">
            <w:pPr>
              <w:widowControl w:val="0"/>
              <w:jc w:val="center"/>
              <w:rPr>
                <w:b/>
                <w:sz w:val="20"/>
                <w:szCs w:val="20"/>
              </w:rPr>
            </w:pPr>
            <w:r w:rsidRPr="00E97648">
              <w:rPr>
                <w:b/>
                <w:sz w:val="20"/>
                <w:szCs w:val="20"/>
              </w:rPr>
              <w:t>Cena jedn.</w:t>
            </w:r>
          </w:p>
          <w:p w14:paraId="0271752B" w14:textId="77777777" w:rsidR="00E97648" w:rsidRPr="00E97648" w:rsidRDefault="00E97648" w:rsidP="00424906">
            <w:pPr>
              <w:widowControl w:val="0"/>
              <w:jc w:val="center"/>
              <w:rPr>
                <w:b/>
                <w:sz w:val="20"/>
                <w:szCs w:val="20"/>
              </w:rPr>
            </w:pPr>
            <w:r w:rsidRPr="00E97648">
              <w:rPr>
                <w:b/>
                <w:sz w:val="20"/>
                <w:szCs w:val="20"/>
              </w:rPr>
              <w:t>netto</w:t>
            </w:r>
          </w:p>
          <w:p w14:paraId="55A89DEE" w14:textId="77777777" w:rsidR="00E97648" w:rsidRPr="00E97648" w:rsidRDefault="00E97648" w:rsidP="00424906">
            <w:pPr>
              <w:widowControl w:val="0"/>
              <w:jc w:val="center"/>
              <w:rPr>
                <w:b/>
                <w:sz w:val="20"/>
                <w:szCs w:val="20"/>
              </w:rPr>
            </w:pPr>
          </w:p>
        </w:tc>
        <w:tc>
          <w:tcPr>
            <w:tcW w:w="1440" w:type="dxa"/>
            <w:tcBorders>
              <w:top w:val="single" w:sz="4" w:space="0" w:color="auto"/>
              <w:left w:val="single" w:sz="6" w:space="0" w:color="000000"/>
              <w:bottom w:val="single" w:sz="6" w:space="0" w:color="000000"/>
              <w:right w:val="single" w:sz="6" w:space="0" w:color="000000"/>
            </w:tcBorders>
            <w:shd w:val="clear" w:color="auto" w:fill="E6E6E6"/>
          </w:tcPr>
          <w:p w14:paraId="40BF8CDA" w14:textId="77777777" w:rsidR="00E97648" w:rsidRPr="00E97648" w:rsidRDefault="00E97648" w:rsidP="00424906">
            <w:pPr>
              <w:widowControl w:val="0"/>
              <w:jc w:val="center"/>
              <w:rPr>
                <w:b/>
                <w:sz w:val="20"/>
                <w:szCs w:val="20"/>
              </w:rPr>
            </w:pPr>
          </w:p>
          <w:p w14:paraId="0F8B6C6D" w14:textId="77777777" w:rsidR="00E97648" w:rsidRPr="00E97648" w:rsidRDefault="00E97648" w:rsidP="00424906">
            <w:pPr>
              <w:widowControl w:val="0"/>
              <w:jc w:val="center"/>
              <w:rPr>
                <w:b/>
                <w:sz w:val="20"/>
                <w:szCs w:val="20"/>
              </w:rPr>
            </w:pPr>
            <w:r w:rsidRPr="00E97648">
              <w:rPr>
                <w:b/>
                <w:sz w:val="20"/>
                <w:szCs w:val="20"/>
              </w:rPr>
              <w:t>Wartość netto</w:t>
            </w:r>
          </w:p>
        </w:tc>
        <w:tc>
          <w:tcPr>
            <w:tcW w:w="1080" w:type="dxa"/>
            <w:tcBorders>
              <w:top w:val="single" w:sz="4" w:space="0" w:color="auto"/>
              <w:left w:val="single" w:sz="6" w:space="0" w:color="000000"/>
              <w:bottom w:val="single" w:sz="6" w:space="0" w:color="000000"/>
              <w:right w:val="single" w:sz="4" w:space="0" w:color="auto"/>
            </w:tcBorders>
            <w:shd w:val="clear" w:color="auto" w:fill="E6E6E6"/>
          </w:tcPr>
          <w:p w14:paraId="72CB5448" w14:textId="77777777" w:rsidR="00E97648" w:rsidRPr="00E97648" w:rsidRDefault="00E97648" w:rsidP="00424906">
            <w:pPr>
              <w:widowControl w:val="0"/>
              <w:jc w:val="center"/>
              <w:rPr>
                <w:b/>
                <w:sz w:val="20"/>
                <w:szCs w:val="20"/>
              </w:rPr>
            </w:pPr>
            <w:r w:rsidRPr="00E97648">
              <w:rPr>
                <w:b/>
                <w:sz w:val="20"/>
                <w:szCs w:val="20"/>
              </w:rPr>
              <w:t xml:space="preserve"> </w:t>
            </w:r>
          </w:p>
          <w:p w14:paraId="7D6D4151" w14:textId="77777777" w:rsidR="00E97648" w:rsidRPr="00E97648" w:rsidRDefault="00E97648" w:rsidP="00424906">
            <w:pPr>
              <w:widowControl w:val="0"/>
              <w:jc w:val="center"/>
              <w:rPr>
                <w:b/>
                <w:sz w:val="20"/>
                <w:szCs w:val="20"/>
              </w:rPr>
            </w:pPr>
            <w:r w:rsidRPr="00E97648">
              <w:rPr>
                <w:b/>
                <w:sz w:val="20"/>
                <w:szCs w:val="20"/>
              </w:rPr>
              <w:t>VAT</w:t>
            </w:r>
          </w:p>
          <w:p w14:paraId="636FC7AB" w14:textId="77777777" w:rsidR="00E97648" w:rsidRPr="00E97648" w:rsidRDefault="00E97648" w:rsidP="00424906">
            <w:pPr>
              <w:widowControl w:val="0"/>
              <w:jc w:val="center"/>
              <w:rPr>
                <w:b/>
                <w:sz w:val="20"/>
                <w:szCs w:val="20"/>
              </w:rPr>
            </w:pPr>
            <w:r w:rsidRPr="00E97648">
              <w:rPr>
                <w:b/>
                <w:sz w:val="20"/>
                <w:szCs w:val="20"/>
              </w:rPr>
              <w:t>(zł)</w:t>
            </w:r>
          </w:p>
        </w:tc>
        <w:tc>
          <w:tcPr>
            <w:tcW w:w="1572" w:type="dxa"/>
            <w:tcBorders>
              <w:top w:val="single" w:sz="4" w:space="0" w:color="auto"/>
              <w:left w:val="single" w:sz="4" w:space="0" w:color="auto"/>
              <w:bottom w:val="single" w:sz="6" w:space="0" w:color="000000"/>
              <w:right w:val="single" w:sz="4" w:space="0" w:color="auto"/>
            </w:tcBorders>
            <w:shd w:val="clear" w:color="auto" w:fill="E6E6E6"/>
          </w:tcPr>
          <w:p w14:paraId="524BE614" w14:textId="77777777" w:rsidR="00E97648" w:rsidRPr="00E97648" w:rsidRDefault="00E97648" w:rsidP="00424906">
            <w:pPr>
              <w:widowControl w:val="0"/>
              <w:jc w:val="center"/>
              <w:rPr>
                <w:b/>
                <w:sz w:val="20"/>
                <w:szCs w:val="20"/>
              </w:rPr>
            </w:pPr>
          </w:p>
          <w:p w14:paraId="44C669E1" w14:textId="77777777" w:rsidR="00E97648" w:rsidRDefault="00E97648" w:rsidP="00424906">
            <w:pPr>
              <w:widowControl w:val="0"/>
              <w:jc w:val="center"/>
              <w:rPr>
                <w:b/>
                <w:sz w:val="20"/>
                <w:szCs w:val="20"/>
              </w:rPr>
            </w:pPr>
            <w:r w:rsidRPr="00E97648">
              <w:rPr>
                <w:b/>
                <w:sz w:val="20"/>
                <w:szCs w:val="20"/>
              </w:rPr>
              <w:t xml:space="preserve">Wartość </w:t>
            </w:r>
          </w:p>
          <w:p w14:paraId="0AD8A3B3" w14:textId="77777777" w:rsidR="00E97648" w:rsidRPr="00E97648" w:rsidRDefault="00E97648" w:rsidP="00424906">
            <w:pPr>
              <w:widowControl w:val="0"/>
              <w:jc w:val="center"/>
              <w:rPr>
                <w:b/>
                <w:sz w:val="20"/>
                <w:szCs w:val="20"/>
              </w:rPr>
            </w:pPr>
            <w:r w:rsidRPr="00E97648">
              <w:rPr>
                <w:b/>
                <w:sz w:val="20"/>
                <w:szCs w:val="20"/>
              </w:rPr>
              <w:t>brutto</w:t>
            </w:r>
          </w:p>
        </w:tc>
      </w:tr>
      <w:tr w:rsidR="00E97648" w:rsidRPr="00E97648" w14:paraId="04672266" w14:textId="77777777" w:rsidTr="00E97648">
        <w:tc>
          <w:tcPr>
            <w:tcW w:w="3111" w:type="dxa"/>
            <w:tcBorders>
              <w:top w:val="single" w:sz="6" w:space="0" w:color="000000"/>
              <w:left w:val="single" w:sz="6" w:space="0" w:color="000000"/>
              <w:bottom w:val="single" w:sz="6" w:space="0" w:color="000000"/>
              <w:right w:val="single" w:sz="6" w:space="0" w:color="000000"/>
            </w:tcBorders>
            <w:shd w:val="clear" w:color="auto" w:fill="auto"/>
          </w:tcPr>
          <w:p w14:paraId="67E2EEA1" w14:textId="77777777" w:rsidR="00E97648" w:rsidRPr="00E97648" w:rsidRDefault="00E97648" w:rsidP="00424906">
            <w:pPr>
              <w:widowControl w:val="0"/>
              <w:jc w:val="center"/>
              <w:rPr>
                <w:b/>
                <w:sz w:val="20"/>
                <w:szCs w:val="20"/>
              </w:rPr>
            </w:pPr>
            <w:r w:rsidRPr="00E97648">
              <w:rPr>
                <w:b/>
                <w:sz w:val="20"/>
                <w:szCs w:val="20"/>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14:paraId="07E97966" w14:textId="77777777" w:rsidR="00E97648" w:rsidRPr="00E97648" w:rsidRDefault="00E97648" w:rsidP="00424906">
            <w:pPr>
              <w:widowControl w:val="0"/>
              <w:jc w:val="center"/>
              <w:rPr>
                <w:b/>
                <w:sz w:val="20"/>
                <w:szCs w:val="20"/>
              </w:rPr>
            </w:pPr>
            <w:r w:rsidRPr="00E97648">
              <w:rPr>
                <w:b/>
                <w:sz w:val="20"/>
                <w:szCs w:val="20"/>
              </w:rPr>
              <w:t>2</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Pr>
          <w:p w14:paraId="22E2E88B" w14:textId="77777777" w:rsidR="00E97648" w:rsidRPr="00E97648" w:rsidRDefault="00E97648" w:rsidP="00424906">
            <w:pPr>
              <w:widowControl w:val="0"/>
              <w:jc w:val="center"/>
              <w:rPr>
                <w:b/>
                <w:sz w:val="20"/>
                <w:szCs w:val="20"/>
              </w:rPr>
            </w:pPr>
            <w:r w:rsidRPr="00E97648">
              <w:rPr>
                <w:b/>
                <w:sz w:val="20"/>
                <w:szCs w:val="20"/>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Pr>
          <w:p w14:paraId="75FFCF98" w14:textId="77777777" w:rsidR="00E97648" w:rsidRPr="00E97648" w:rsidRDefault="00E97648" w:rsidP="00424906">
            <w:pPr>
              <w:widowControl w:val="0"/>
              <w:jc w:val="center"/>
              <w:rPr>
                <w:b/>
                <w:sz w:val="20"/>
                <w:szCs w:val="20"/>
              </w:rPr>
            </w:pPr>
            <w:r w:rsidRPr="00E97648">
              <w:rPr>
                <w:b/>
                <w:sz w:val="20"/>
                <w:szCs w:val="20"/>
              </w:rPr>
              <w:t>4</w:t>
            </w:r>
          </w:p>
        </w:tc>
        <w:tc>
          <w:tcPr>
            <w:tcW w:w="1080" w:type="dxa"/>
            <w:tcBorders>
              <w:top w:val="single" w:sz="6" w:space="0" w:color="000000"/>
              <w:left w:val="single" w:sz="6" w:space="0" w:color="000000"/>
              <w:bottom w:val="single" w:sz="6" w:space="0" w:color="000000"/>
              <w:right w:val="single" w:sz="4" w:space="0" w:color="auto"/>
            </w:tcBorders>
            <w:shd w:val="clear" w:color="auto" w:fill="FFFFFF"/>
          </w:tcPr>
          <w:p w14:paraId="71CBF5C6" w14:textId="77777777" w:rsidR="00E97648" w:rsidRPr="00E97648" w:rsidRDefault="00E97648" w:rsidP="00424906">
            <w:pPr>
              <w:widowControl w:val="0"/>
              <w:jc w:val="center"/>
              <w:rPr>
                <w:b/>
                <w:sz w:val="20"/>
                <w:szCs w:val="20"/>
              </w:rPr>
            </w:pPr>
            <w:r w:rsidRPr="00E97648">
              <w:rPr>
                <w:b/>
                <w:sz w:val="20"/>
                <w:szCs w:val="20"/>
              </w:rPr>
              <w:t>5</w:t>
            </w:r>
          </w:p>
        </w:tc>
        <w:tc>
          <w:tcPr>
            <w:tcW w:w="1572" w:type="dxa"/>
            <w:tcBorders>
              <w:top w:val="single" w:sz="6" w:space="0" w:color="000000"/>
              <w:left w:val="single" w:sz="4" w:space="0" w:color="auto"/>
              <w:bottom w:val="single" w:sz="6" w:space="0" w:color="000000"/>
              <w:right w:val="single" w:sz="4" w:space="0" w:color="auto"/>
            </w:tcBorders>
            <w:shd w:val="clear" w:color="auto" w:fill="FFFFFF"/>
          </w:tcPr>
          <w:p w14:paraId="38A09B00" w14:textId="77777777" w:rsidR="00E97648" w:rsidRPr="00E97648" w:rsidRDefault="00E97648" w:rsidP="00424906">
            <w:pPr>
              <w:widowControl w:val="0"/>
              <w:jc w:val="center"/>
              <w:rPr>
                <w:b/>
                <w:sz w:val="20"/>
                <w:szCs w:val="20"/>
              </w:rPr>
            </w:pPr>
            <w:r w:rsidRPr="00E97648">
              <w:rPr>
                <w:b/>
                <w:sz w:val="20"/>
                <w:szCs w:val="20"/>
              </w:rPr>
              <w:t>6</w:t>
            </w:r>
          </w:p>
        </w:tc>
      </w:tr>
      <w:tr w:rsidR="00E97648" w:rsidRPr="00E97648" w14:paraId="49EAA907" w14:textId="77777777" w:rsidTr="00E97648">
        <w:tc>
          <w:tcPr>
            <w:tcW w:w="3111" w:type="dxa"/>
            <w:tcBorders>
              <w:top w:val="single" w:sz="6" w:space="0" w:color="000000"/>
              <w:left w:val="single" w:sz="6" w:space="0" w:color="000000"/>
              <w:bottom w:val="single" w:sz="6" w:space="0" w:color="000000"/>
              <w:right w:val="single" w:sz="6" w:space="0" w:color="000000"/>
            </w:tcBorders>
            <w:shd w:val="clear" w:color="auto" w:fill="auto"/>
          </w:tcPr>
          <w:p w14:paraId="039F5CE7" w14:textId="77777777" w:rsidR="00E97648" w:rsidRPr="00E97648" w:rsidRDefault="00E97648" w:rsidP="00424906">
            <w:pPr>
              <w:widowControl w:val="0"/>
              <w:rPr>
                <w:sz w:val="20"/>
                <w:szCs w:val="20"/>
              </w:rPr>
            </w:pPr>
          </w:p>
          <w:p w14:paraId="13BBC617" w14:textId="77777777" w:rsidR="00E97648" w:rsidRPr="00E97648" w:rsidRDefault="00E97648" w:rsidP="00424906">
            <w:pPr>
              <w:widowControl w:val="0"/>
              <w:rPr>
                <w:sz w:val="20"/>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14:paraId="25AB0E5D" w14:textId="77777777" w:rsidR="00E97648" w:rsidRPr="00E97648" w:rsidRDefault="00E97648" w:rsidP="00424906">
            <w:pPr>
              <w:widowControl w:val="0"/>
              <w:jc w:val="right"/>
              <w:rPr>
                <w:sz w:val="20"/>
                <w:szCs w:val="20"/>
              </w:rPr>
            </w:pPr>
          </w:p>
        </w:tc>
        <w:tc>
          <w:tcPr>
            <w:tcW w:w="1139" w:type="dxa"/>
            <w:tcBorders>
              <w:top w:val="single" w:sz="6" w:space="0" w:color="000000"/>
              <w:left w:val="single" w:sz="6" w:space="0" w:color="000000"/>
              <w:bottom w:val="single" w:sz="6" w:space="0" w:color="000000"/>
              <w:right w:val="single" w:sz="6" w:space="0" w:color="000000"/>
            </w:tcBorders>
            <w:shd w:val="clear" w:color="auto" w:fill="FFFFFF"/>
          </w:tcPr>
          <w:p w14:paraId="2E52CD7E" w14:textId="77777777" w:rsidR="00E97648" w:rsidRPr="00E97648" w:rsidRDefault="00E97648" w:rsidP="00424906">
            <w:pPr>
              <w:widowControl w:val="0"/>
              <w:jc w:val="center"/>
              <w:rPr>
                <w:b/>
                <w:sz w:val="20"/>
                <w:szCs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Pr>
          <w:p w14:paraId="39A22E18" w14:textId="77777777" w:rsidR="00E97648" w:rsidRPr="00E97648" w:rsidRDefault="00E97648" w:rsidP="00424906">
            <w:pPr>
              <w:widowControl w:val="0"/>
              <w:jc w:val="center"/>
              <w:rPr>
                <w:b/>
                <w:sz w:val="20"/>
                <w:szCs w:val="20"/>
              </w:rPr>
            </w:pPr>
          </w:p>
        </w:tc>
        <w:tc>
          <w:tcPr>
            <w:tcW w:w="1080" w:type="dxa"/>
            <w:tcBorders>
              <w:top w:val="single" w:sz="6" w:space="0" w:color="000000"/>
              <w:left w:val="single" w:sz="6" w:space="0" w:color="000000"/>
              <w:bottom w:val="single" w:sz="6" w:space="0" w:color="000000"/>
              <w:right w:val="single" w:sz="4" w:space="0" w:color="auto"/>
            </w:tcBorders>
            <w:shd w:val="clear" w:color="auto" w:fill="FFFFFF"/>
          </w:tcPr>
          <w:p w14:paraId="1DCF27F6" w14:textId="77777777" w:rsidR="00E97648" w:rsidRPr="00E97648" w:rsidRDefault="00E97648" w:rsidP="00424906">
            <w:pPr>
              <w:widowControl w:val="0"/>
              <w:jc w:val="center"/>
              <w:rPr>
                <w:b/>
                <w:sz w:val="20"/>
                <w:szCs w:val="20"/>
              </w:rPr>
            </w:pPr>
          </w:p>
        </w:tc>
        <w:tc>
          <w:tcPr>
            <w:tcW w:w="1572" w:type="dxa"/>
            <w:tcBorders>
              <w:top w:val="single" w:sz="6" w:space="0" w:color="000000"/>
              <w:left w:val="single" w:sz="4" w:space="0" w:color="auto"/>
              <w:bottom w:val="single" w:sz="6" w:space="0" w:color="000000"/>
              <w:right w:val="single" w:sz="4" w:space="0" w:color="auto"/>
            </w:tcBorders>
            <w:shd w:val="clear" w:color="auto" w:fill="FFFFFF"/>
          </w:tcPr>
          <w:p w14:paraId="2F3CC8A8" w14:textId="77777777" w:rsidR="00E97648" w:rsidRPr="00E97648" w:rsidRDefault="00E97648" w:rsidP="00424906">
            <w:pPr>
              <w:widowControl w:val="0"/>
              <w:jc w:val="center"/>
              <w:rPr>
                <w:b/>
                <w:sz w:val="20"/>
                <w:szCs w:val="20"/>
              </w:rPr>
            </w:pPr>
          </w:p>
        </w:tc>
      </w:tr>
    </w:tbl>
    <w:p w14:paraId="4A633CC5" w14:textId="77777777" w:rsidR="007D04B6" w:rsidRDefault="007D04B6" w:rsidP="00477511">
      <w:pPr>
        <w:widowControl w:val="0"/>
        <w:rPr>
          <w:rFonts w:cs="Arial"/>
          <w:sz w:val="16"/>
          <w:szCs w:val="16"/>
        </w:rPr>
      </w:pPr>
    </w:p>
    <w:p w14:paraId="5C1F397E" w14:textId="77777777" w:rsidR="007D04B6" w:rsidRDefault="007D04B6" w:rsidP="00477511">
      <w:pPr>
        <w:widowControl w:val="0"/>
        <w:rPr>
          <w:rFonts w:cs="Arial"/>
          <w:sz w:val="16"/>
          <w:szCs w:val="16"/>
        </w:rPr>
      </w:pPr>
    </w:p>
    <w:p w14:paraId="34ED6E24" w14:textId="77777777" w:rsidR="007D04B6" w:rsidRDefault="007D04B6" w:rsidP="00477511">
      <w:pPr>
        <w:widowControl w:val="0"/>
        <w:rPr>
          <w:rFonts w:cs="Arial"/>
          <w:sz w:val="16"/>
          <w:szCs w:val="16"/>
        </w:rPr>
      </w:pPr>
    </w:p>
    <w:p w14:paraId="13A72CFA" w14:textId="77777777" w:rsidR="007D04B6" w:rsidRDefault="007D04B6" w:rsidP="00477511">
      <w:pPr>
        <w:widowControl w:val="0"/>
        <w:rPr>
          <w:rFonts w:cs="Arial"/>
          <w:sz w:val="16"/>
          <w:szCs w:val="16"/>
        </w:rPr>
      </w:pPr>
    </w:p>
    <w:p w14:paraId="0F753AC1" w14:textId="77777777" w:rsidR="007D04B6" w:rsidRPr="00D80499" w:rsidRDefault="007D04B6" w:rsidP="00477511">
      <w:pPr>
        <w:widowControl w:val="0"/>
        <w:rPr>
          <w:rFonts w:cs="Arial"/>
          <w:sz w:val="16"/>
          <w:szCs w:val="16"/>
        </w:rPr>
      </w:pPr>
    </w:p>
    <w:p w14:paraId="1F5BBFFA" w14:textId="77777777" w:rsidR="00086A43" w:rsidRPr="00D80499" w:rsidRDefault="00086A43" w:rsidP="00086A43">
      <w:pPr>
        <w:widowControl w:val="0"/>
        <w:ind w:left="800" w:hanging="400"/>
        <w:rPr>
          <w:rFonts w:cs="Arial"/>
          <w:color w:val="000000"/>
          <w:sz w:val="16"/>
          <w:szCs w:val="16"/>
        </w:rPr>
      </w:pPr>
      <w:r w:rsidRPr="00D80499">
        <w:rPr>
          <w:rFonts w:cs="Arial"/>
          <w:color w:val="000000"/>
          <w:sz w:val="16"/>
          <w:szCs w:val="16"/>
        </w:rPr>
        <w:t xml:space="preserve">                                                                                </w:t>
      </w:r>
      <w:r w:rsidR="00D80499">
        <w:rPr>
          <w:rFonts w:cs="Arial"/>
          <w:color w:val="000000"/>
          <w:sz w:val="16"/>
          <w:szCs w:val="16"/>
        </w:rPr>
        <w:t xml:space="preserve">                         ……</w:t>
      </w:r>
      <w:r w:rsidRPr="00D80499">
        <w:rPr>
          <w:rFonts w:cs="Arial"/>
          <w:color w:val="000000"/>
          <w:sz w:val="16"/>
          <w:szCs w:val="16"/>
        </w:rPr>
        <w:t xml:space="preserve">.....................................................................        </w:t>
      </w:r>
    </w:p>
    <w:p w14:paraId="1DE0A6B3" w14:textId="77777777" w:rsidR="00086A43" w:rsidRPr="00D80499" w:rsidRDefault="00086A43" w:rsidP="00086A43">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14:paraId="4E67E270" w14:textId="77777777" w:rsidR="00086A43" w:rsidRPr="00D80499" w:rsidRDefault="00086A43" w:rsidP="00086A43">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14:paraId="0266D27C" w14:textId="77777777" w:rsidR="00FD4595" w:rsidRPr="00D80499" w:rsidRDefault="00D80499" w:rsidP="00FD4595">
      <w:pPr>
        <w:pStyle w:val="Zwykytekst"/>
        <w:spacing w:line="360" w:lineRule="auto"/>
        <w:rPr>
          <w:rFonts w:ascii="Arial" w:hAnsi="Arial" w:cs="Arial"/>
          <w:sz w:val="16"/>
          <w:szCs w:val="16"/>
        </w:rPr>
      </w:pPr>
      <w:r>
        <w:rPr>
          <w:rFonts w:ascii="Arial" w:hAnsi="Arial" w:cs="Arial"/>
          <w:sz w:val="16"/>
          <w:szCs w:val="16"/>
        </w:rPr>
        <w:t>…….……………….. dnia ………….. 2019</w:t>
      </w:r>
      <w:r w:rsidR="00086A43" w:rsidRPr="00D80499">
        <w:rPr>
          <w:rFonts w:ascii="Arial" w:hAnsi="Arial" w:cs="Arial"/>
          <w:sz w:val="16"/>
          <w:szCs w:val="16"/>
        </w:rPr>
        <w:t xml:space="preserve"> r.</w:t>
      </w:r>
    </w:p>
    <w:p w14:paraId="3DA592D3" w14:textId="77777777" w:rsidR="00FD4595" w:rsidRDefault="00FD4595" w:rsidP="00477511">
      <w:pPr>
        <w:widowControl w:val="0"/>
        <w:rPr>
          <w:rFonts w:ascii="Times New Roman" w:hAnsi="Times New Roman"/>
          <w:b/>
          <w:sz w:val="20"/>
          <w:szCs w:val="20"/>
        </w:rPr>
      </w:pPr>
    </w:p>
    <w:p w14:paraId="13FE6FD7" w14:textId="77777777" w:rsidR="007D04B6" w:rsidRDefault="007D04B6" w:rsidP="00477511">
      <w:pPr>
        <w:widowControl w:val="0"/>
        <w:rPr>
          <w:rFonts w:ascii="Times New Roman" w:hAnsi="Times New Roman"/>
          <w:b/>
          <w:sz w:val="20"/>
          <w:szCs w:val="20"/>
        </w:rPr>
      </w:pPr>
    </w:p>
    <w:p w14:paraId="231544A7" w14:textId="77777777" w:rsidR="006E239B" w:rsidRDefault="006E239B" w:rsidP="00477511">
      <w:pPr>
        <w:widowControl w:val="0"/>
        <w:rPr>
          <w:rFonts w:ascii="Times New Roman" w:hAnsi="Times New Roman"/>
          <w:b/>
          <w:sz w:val="20"/>
          <w:szCs w:val="20"/>
        </w:rPr>
      </w:pPr>
    </w:p>
    <w:p w14:paraId="01F78154" w14:textId="77777777" w:rsidR="007D04B6" w:rsidRDefault="007D04B6" w:rsidP="00477511">
      <w:pPr>
        <w:widowControl w:val="0"/>
        <w:rPr>
          <w:rFonts w:ascii="Times New Roman" w:hAnsi="Times New Roman"/>
          <w:b/>
          <w:sz w:val="20"/>
          <w:szCs w:val="20"/>
        </w:rPr>
      </w:pPr>
    </w:p>
    <w:p w14:paraId="0F293202" w14:textId="77777777" w:rsidR="001F687E" w:rsidRDefault="001F687E" w:rsidP="00477511">
      <w:pPr>
        <w:widowControl w:val="0"/>
        <w:rPr>
          <w:rFonts w:ascii="Times New Roman" w:hAnsi="Times New Roman"/>
          <w:b/>
          <w:sz w:val="20"/>
          <w:szCs w:val="20"/>
        </w:rPr>
      </w:pPr>
    </w:p>
    <w:p w14:paraId="3A703CF0" w14:textId="77777777" w:rsidR="00E97648" w:rsidRDefault="00E97648" w:rsidP="00477511">
      <w:pPr>
        <w:widowControl w:val="0"/>
        <w:rPr>
          <w:rFonts w:ascii="Times New Roman" w:hAnsi="Times New Roman"/>
          <w:b/>
          <w:sz w:val="20"/>
          <w:szCs w:val="20"/>
        </w:rPr>
      </w:pPr>
    </w:p>
    <w:p w14:paraId="7EDE953B" w14:textId="77777777" w:rsidR="00E97648" w:rsidRDefault="00E97648" w:rsidP="00477511">
      <w:pPr>
        <w:widowControl w:val="0"/>
        <w:rPr>
          <w:rFonts w:ascii="Times New Roman" w:hAnsi="Times New Roman"/>
          <w:b/>
          <w:sz w:val="20"/>
          <w:szCs w:val="20"/>
        </w:rPr>
      </w:pPr>
    </w:p>
    <w:p w14:paraId="3C0FF4AA" w14:textId="77777777" w:rsidR="00E97648" w:rsidRDefault="00E97648" w:rsidP="00477511">
      <w:pPr>
        <w:widowControl w:val="0"/>
        <w:rPr>
          <w:rFonts w:ascii="Times New Roman" w:hAnsi="Times New Roman"/>
          <w:b/>
          <w:sz w:val="20"/>
          <w:szCs w:val="20"/>
        </w:rPr>
      </w:pPr>
    </w:p>
    <w:p w14:paraId="4B29FDE4" w14:textId="77777777" w:rsidR="00E97648" w:rsidRDefault="00E97648" w:rsidP="00477511">
      <w:pPr>
        <w:widowControl w:val="0"/>
        <w:rPr>
          <w:rFonts w:ascii="Times New Roman" w:hAnsi="Times New Roman"/>
          <w:b/>
          <w:sz w:val="20"/>
          <w:szCs w:val="20"/>
        </w:rPr>
      </w:pPr>
    </w:p>
    <w:p w14:paraId="24FDEF64" w14:textId="77777777" w:rsidR="00E97648" w:rsidRDefault="00E97648" w:rsidP="00477511">
      <w:pPr>
        <w:widowControl w:val="0"/>
        <w:rPr>
          <w:rFonts w:ascii="Times New Roman" w:hAnsi="Times New Roman"/>
          <w:b/>
          <w:sz w:val="20"/>
          <w:szCs w:val="20"/>
        </w:rPr>
      </w:pPr>
    </w:p>
    <w:p w14:paraId="3CD5A7D2" w14:textId="77777777" w:rsidR="00E97648" w:rsidRDefault="00E97648" w:rsidP="00477511">
      <w:pPr>
        <w:widowControl w:val="0"/>
        <w:rPr>
          <w:rFonts w:ascii="Times New Roman" w:hAnsi="Times New Roman"/>
          <w:b/>
          <w:sz w:val="20"/>
          <w:szCs w:val="20"/>
        </w:rPr>
      </w:pPr>
    </w:p>
    <w:p w14:paraId="6B93EA9E" w14:textId="77777777" w:rsidR="00E97648" w:rsidRDefault="00E97648" w:rsidP="00477511">
      <w:pPr>
        <w:widowControl w:val="0"/>
        <w:rPr>
          <w:rFonts w:ascii="Times New Roman" w:hAnsi="Times New Roman"/>
          <w:b/>
          <w:sz w:val="20"/>
          <w:szCs w:val="20"/>
        </w:rPr>
      </w:pPr>
    </w:p>
    <w:p w14:paraId="249CAC9B" w14:textId="77777777" w:rsidR="00E97648" w:rsidRDefault="00E97648" w:rsidP="00477511">
      <w:pPr>
        <w:widowControl w:val="0"/>
        <w:rPr>
          <w:rFonts w:ascii="Times New Roman" w:hAnsi="Times New Roman"/>
          <w:b/>
          <w:sz w:val="20"/>
          <w:szCs w:val="20"/>
        </w:rPr>
      </w:pPr>
    </w:p>
    <w:p w14:paraId="29967DDE" w14:textId="77777777" w:rsidR="00E97648" w:rsidRDefault="00E97648" w:rsidP="00477511">
      <w:pPr>
        <w:widowControl w:val="0"/>
        <w:rPr>
          <w:rFonts w:ascii="Times New Roman" w:hAnsi="Times New Roman"/>
          <w:b/>
          <w:sz w:val="20"/>
          <w:szCs w:val="20"/>
        </w:rPr>
      </w:pPr>
    </w:p>
    <w:p w14:paraId="0D677309" w14:textId="77777777" w:rsidR="00E97648" w:rsidRDefault="00E97648" w:rsidP="00477511">
      <w:pPr>
        <w:widowControl w:val="0"/>
        <w:rPr>
          <w:rFonts w:ascii="Times New Roman" w:hAnsi="Times New Roman"/>
          <w:b/>
          <w:sz w:val="20"/>
          <w:szCs w:val="20"/>
        </w:rPr>
      </w:pPr>
    </w:p>
    <w:p w14:paraId="54B4DB63" w14:textId="77777777" w:rsidR="00E97648" w:rsidRDefault="00E97648" w:rsidP="00477511">
      <w:pPr>
        <w:widowControl w:val="0"/>
        <w:rPr>
          <w:rFonts w:ascii="Times New Roman" w:hAnsi="Times New Roman"/>
          <w:b/>
          <w:sz w:val="20"/>
          <w:szCs w:val="20"/>
        </w:rPr>
      </w:pPr>
    </w:p>
    <w:p w14:paraId="39514ADE" w14:textId="77777777" w:rsidR="008304E0" w:rsidRPr="00B66115" w:rsidRDefault="00905D35" w:rsidP="008304E0">
      <w:pPr>
        <w:widowControl w:val="0"/>
        <w:spacing w:after="0" w:line="240" w:lineRule="auto"/>
        <w:ind w:left="800" w:hanging="400"/>
        <w:jc w:val="right"/>
        <w:rPr>
          <w:rFonts w:ascii="Times New Roman" w:hAnsi="Times New Roman"/>
          <w:b/>
          <w:color w:val="000000"/>
        </w:rPr>
      </w:pPr>
      <w:r w:rsidRPr="00047C4D">
        <w:rPr>
          <w:rFonts w:asciiTheme="minorHAnsi" w:hAnsiTheme="minorHAnsi" w:cs="Arial"/>
          <w:b/>
          <w:i/>
          <w:sz w:val="18"/>
          <w:szCs w:val="18"/>
          <w:highlight w:val="yellow"/>
        </w:rPr>
        <w:t>Załącznik Nr 2</w:t>
      </w:r>
      <w:r w:rsidR="008304E0" w:rsidRPr="00047C4D">
        <w:rPr>
          <w:rFonts w:asciiTheme="minorHAnsi" w:hAnsiTheme="minorHAnsi" w:cs="Arial"/>
          <w:b/>
          <w:i/>
          <w:sz w:val="18"/>
          <w:szCs w:val="18"/>
          <w:highlight w:val="yellow"/>
        </w:rPr>
        <w:t xml:space="preserve"> </w:t>
      </w:r>
      <w:r w:rsidR="008304E0" w:rsidRPr="00047C4D">
        <w:rPr>
          <w:rFonts w:ascii="Calibri" w:hAnsi="Calibri" w:cs="Calibri"/>
          <w:b/>
          <w:i/>
          <w:color w:val="000000"/>
          <w:sz w:val="18"/>
          <w:szCs w:val="18"/>
          <w:highlight w:val="yellow"/>
        </w:rPr>
        <w:t>do formularza oferty</w:t>
      </w:r>
    </w:p>
    <w:p w14:paraId="7EB201AF" w14:textId="77777777" w:rsidR="008304E0" w:rsidRPr="00E31782" w:rsidRDefault="008304E0" w:rsidP="008304E0">
      <w:pPr>
        <w:pStyle w:val="Zwykytekst"/>
        <w:spacing w:after="60"/>
        <w:jc w:val="right"/>
        <w:rPr>
          <w:rFonts w:ascii="Times New Roman" w:hAnsi="Times New Roman"/>
          <w:b/>
          <w:i/>
        </w:rPr>
      </w:pPr>
    </w:p>
    <w:p w14:paraId="0DF78B04" w14:textId="77777777"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8C922A8" wp14:editId="3743724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14:paraId="6C9CD66B" w14:textId="77777777" w:rsidR="008304E0" w:rsidRPr="005F3B79" w:rsidRDefault="008304E0" w:rsidP="008304E0">
      <w:pPr>
        <w:pStyle w:val="Zwykytekst"/>
        <w:spacing w:line="360" w:lineRule="auto"/>
        <w:jc w:val="right"/>
        <w:rPr>
          <w:rFonts w:ascii="Times New Roman" w:hAnsi="Times New Roman" w:cs="Times New Roman"/>
          <w:b/>
          <w:i/>
          <w:sz w:val="22"/>
        </w:rPr>
      </w:pPr>
    </w:p>
    <w:p w14:paraId="57DAA907" w14:textId="77777777" w:rsidR="008304E0" w:rsidRPr="005F3B79" w:rsidRDefault="008304E0" w:rsidP="008304E0">
      <w:pPr>
        <w:pStyle w:val="Zwykytekst"/>
        <w:spacing w:line="360" w:lineRule="auto"/>
        <w:jc w:val="right"/>
        <w:rPr>
          <w:rFonts w:ascii="Times New Roman" w:hAnsi="Times New Roman" w:cs="Times New Roman"/>
          <w:b/>
          <w:i/>
          <w:sz w:val="22"/>
        </w:rPr>
      </w:pPr>
    </w:p>
    <w:p w14:paraId="7A934995" w14:textId="77777777" w:rsidR="008304E0" w:rsidRPr="005F3B79" w:rsidRDefault="008304E0" w:rsidP="008304E0">
      <w:pPr>
        <w:spacing w:line="360" w:lineRule="auto"/>
        <w:jc w:val="center"/>
        <w:rPr>
          <w:b/>
          <w:lang w:eastAsia="pl-PL"/>
        </w:rPr>
      </w:pPr>
    </w:p>
    <w:p w14:paraId="7F7AC360" w14:textId="77777777" w:rsidR="008304E0" w:rsidRPr="005F3B79" w:rsidRDefault="008304E0" w:rsidP="008304E0">
      <w:pPr>
        <w:pStyle w:val="Zwykytekst"/>
        <w:spacing w:line="360" w:lineRule="auto"/>
        <w:jc w:val="both"/>
        <w:rPr>
          <w:rFonts w:ascii="Times New Roman" w:hAnsi="Times New Roman" w:cs="Times New Roman"/>
          <w:b/>
          <w:sz w:val="22"/>
        </w:rPr>
      </w:pPr>
    </w:p>
    <w:p w14:paraId="23A62998" w14:textId="77777777"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14:paraId="38967F77" w14:textId="77777777"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14:paraId="00A4CA82" w14:textId="77777777" w:rsidR="008304E0" w:rsidRPr="00B53A20" w:rsidRDefault="008304E0" w:rsidP="008304E0">
      <w:pPr>
        <w:pStyle w:val="Zwykytekst"/>
        <w:rPr>
          <w:rFonts w:ascii="Times New Roman" w:hAnsi="Times New Roman" w:cs="Times New Roman"/>
          <w:sz w:val="22"/>
          <w:szCs w:val="22"/>
          <w:lang w:eastAsia="en-US"/>
        </w:rPr>
      </w:pPr>
    </w:p>
    <w:p w14:paraId="4CF97B46" w14:textId="77777777" w:rsidR="008304E0" w:rsidRPr="00D80499" w:rsidRDefault="008304E0" w:rsidP="008304E0">
      <w:pPr>
        <w:pStyle w:val="Zwykytekst"/>
        <w:spacing w:line="360" w:lineRule="auto"/>
        <w:jc w:val="center"/>
        <w:rPr>
          <w:rFonts w:ascii="Arial" w:hAnsi="Arial" w:cs="Arial"/>
          <w:b/>
        </w:rPr>
      </w:pPr>
      <w:r w:rsidRPr="00D80499">
        <w:rPr>
          <w:rFonts w:ascii="Arial" w:hAnsi="Arial" w:cs="Arial"/>
          <w:b/>
        </w:rPr>
        <w:t>( zgodnie z art. 25a ust. 1 ustawy Prawo zamówień publicznych )</w:t>
      </w:r>
    </w:p>
    <w:p w14:paraId="19FB000E" w14:textId="77777777" w:rsidR="008304E0" w:rsidRPr="007D66BD" w:rsidRDefault="008304E0" w:rsidP="008304E0">
      <w:pPr>
        <w:pStyle w:val="Zwykytekst"/>
        <w:spacing w:line="360" w:lineRule="auto"/>
        <w:jc w:val="both"/>
        <w:rPr>
          <w:rFonts w:ascii="Times New Roman" w:hAnsi="Times New Roman" w:cs="Times New Roman"/>
          <w:b/>
          <w:sz w:val="22"/>
        </w:rPr>
      </w:pPr>
    </w:p>
    <w:p w14:paraId="4D3DCCF0" w14:textId="77777777" w:rsidR="008304E0" w:rsidRPr="00400129" w:rsidRDefault="008304E0" w:rsidP="008304E0">
      <w:pPr>
        <w:pStyle w:val="Zwykytekst"/>
        <w:spacing w:line="360" w:lineRule="auto"/>
        <w:jc w:val="both"/>
        <w:rPr>
          <w:rFonts w:ascii="Arial" w:hAnsi="Arial" w:cs="Arial"/>
        </w:rPr>
      </w:pPr>
      <w:r w:rsidRPr="00D80499">
        <w:rPr>
          <w:rFonts w:ascii="Arial" w:hAnsi="Arial" w:cs="Arial"/>
        </w:rPr>
        <w:t xml:space="preserve">Składając ofertę </w:t>
      </w:r>
      <w:r w:rsidR="00400129">
        <w:rPr>
          <w:rFonts w:ascii="Arial" w:hAnsi="Arial" w:cs="Arial"/>
        </w:rPr>
        <w:t>w przetargu nieograniczonym na:</w:t>
      </w:r>
    </w:p>
    <w:p w14:paraId="32308B64" w14:textId="2BEB3CE3" w:rsidR="008304E0" w:rsidRPr="001B7DD6" w:rsidRDefault="00E97648" w:rsidP="001B7DD6">
      <w:pPr>
        <w:spacing w:line="360" w:lineRule="auto"/>
        <w:rPr>
          <w:rFonts w:ascii="Courier New" w:hAnsi="Courier New" w:cs="Courier New"/>
          <w:b/>
        </w:rPr>
      </w:pPr>
      <w:r>
        <w:rPr>
          <w:rFonts w:ascii="Courier New" w:hAnsi="Courier New" w:cs="Courier New"/>
          <w:b/>
          <w:color w:val="000000"/>
          <w:lang w:eastAsia="pl-PL"/>
        </w:rPr>
        <w:t xml:space="preserve">dostawę </w:t>
      </w:r>
      <w:r w:rsidRPr="00E97648">
        <w:rPr>
          <w:rFonts w:ascii="Courier New" w:hAnsi="Courier New" w:cs="Courier New"/>
          <w:b/>
        </w:rPr>
        <w:t xml:space="preserve">preparatów Jod 131 oraz TC </w:t>
      </w:r>
      <w:smartTag w:uri="urn:schemas-microsoft-com:office:smarttags" w:element="metricconverter">
        <w:smartTagPr>
          <w:attr w:name="ProductID" w:val="99 m"/>
        </w:smartTagPr>
        <w:r w:rsidRPr="00E97648">
          <w:rPr>
            <w:rFonts w:ascii="Courier New" w:hAnsi="Courier New" w:cs="Courier New"/>
            <w:b/>
          </w:rPr>
          <w:t xml:space="preserve">99 </w:t>
        </w:r>
        <w:r w:rsidRPr="00E97648">
          <w:rPr>
            <w:rFonts w:ascii="Courier New" w:hAnsi="Courier New" w:cs="Courier New"/>
            <w:b/>
            <w:vertAlign w:val="superscript"/>
          </w:rPr>
          <w:t>m</w:t>
        </w:r>
      </w:smartTag>
      <w:r w:rsidR="00400129">
        <w:rPr>
          <w:rFonts w:ascii="Courier New" w:hAnsi="Courier New" w:cs="Courier New"/>
          <w:b/>
        </w:rPr>
        <w:t xml:space="preserve"> </w:t>
      </w:r>
      <w:r w:rsidRPr="00E97648">
        <w:rPr>
          <w:rFonts w:ascii="Courier New" w:hAnsi="Courier New" w:cs="Courier New"/>
          <w:b/>
        </w:rPr>
        <w:t>dla Zakładu Izotopów i Tyreologii</w:t>
      </w:r>
      <w:r w:rsidRPr="002A5A9B">
        <w:rPr>
          <w:sz w:val="20"/>
          <w:szCs w:val="20"/>
        </w:rPr>
        <w:t xml:space="preserve"> </w:t>
      </w:r>
      <w:r w:rsidR="001B7DD6" w:rsidRPr="006E239B">
        <w:rPr>
          <w:rFonts w:ascii="Courier New" w:hAnsi="Courier New" w:cs="Courier New"/>
          <w:b/>
        </w:rPr>
        <w:t>Szpitala Bielań</w:t>
      </w:r>
      <w:r w:rsidR="001B7DD6" w:rsidRPr="001B7DD6">
        <w:rPr>
          <w:rFonts w:ascii="Courier New" w:hAnsi="Courier New" w:cs="Courier New"/>
          <w:b/>
        </w:rPr>
        <w:t>skiego</w:t>
      </w:r>
      <w:r w:rsidR="001B7DD6">
        <w:rPr>
          <w:sz w:val="20"/>
          <w:szCs w:val="20"/>
        </w:rPr>
        <w:t xml:space="preserve"> </w:t>
      </w:r>
      <w:r w:rsidR="00C443FD" w:rsidRPr="002045A8">
        <w:rPr>
          <w:rFonts w:ascii="Courier New" w:hAnsi="Courier New" w:cs="Courier New"/>
          <w:b/>
        </w:rPr>
        <w:t>(ZP-</w:t>
      </w:r>
      <w:r>
        <w:rPr>
          <w:rFonts w:ascii="Courier New" w:hAnsi="Courier New" w:cs="Courier New"/>
          <w:b/>
        </w:rPr>
        <w:t>82</w:t>
      </w:r>
      <w:r w:rsidR="00D80499" w:rsidRPr="002045A8">
        <w:rPr>
          <w:rFonts w:ascii="Courier New" w:hAnsi="Courier New" w:cs="Courier New"/>
          <w:b/>
        </w:rPr>
        <w:t>/2019</w:t>
      </w:r>
      <w:r w:rsidR="00EE3AEF">
        <w:rPr>
          <w:rFonts w:ascii="Courier New" w:hAnsi="Courier New" w:cs="Courier New"/>
          <w:b/>
        </w:rPr>
        <w:t xml:space="preserve">) </w:t>
      </w:r>
      <w:r w:rsidR="008304E0" w:rsidRPr="007D04B6">
        <w:rPr>
          <w:rFonts w:cs="Arial"/>
          <w:sz w:val="20"/>
          <w:szCs w:val="20"/>
        </w:rPr>
        <w:t xml:space="preserve">oświadczamy, </w:t>
      </w:r>
      <w:r w:rsidR="000255CD" w:rsidRPr="007D04B6">
        <w:rPr>
          <w:rFonts w:cs="Arial"/>
          <w:sz w:val="20"/>
          <w:szCs w:val="20"/>
        </w:rPr>
        <w:t xml:space="preserve">że na dzień składania ofert nie </w:t>
      </w:r>
      <w:r w:rsidR="008304E0" w:rsidRPr="007D04B6">
        <w:rPr>
          <w:rFonts w:cs="Arial"/>
          <w:sz w:val="20"/>
          <w:szCs w:val="20"/>
        </w:rPr>
        <w:t>podlegamy wykluczeniu z postępowania na podsta</w:t>
      </w:r>
      <w:r w:rsidR="00785402" w:rsidRPr="007D04B6">
        <w:rPr>
          <w:rFonts w:cs="Arial"/>
          <w:sz w:val="20"/>
          <w:szCs w:val="20"/>
        </w:rPr>
        <w:t xml:space="preserve">wie art. 24 ust. 1 oraz </w:t>
      </w:r>
      <w:r w:rsidR="008304E0" w:rsidRPr="007D04B6">
        <w:rPr>
          <w:rFonts w:cs="Arial"/>
          <w:sz w:val="20"/>
          <w:szCs w:val="20"/>
        </w:rPr>
        <w:t>ust. 5 pkt 1 i 4 ustawy Pzp.</w:t>
      </w:r>
    </w:p>
    <w:p w14:paraId="0B604B6E" w14:textId="77777777" w:rsidR="008304E0" w:rsidRDefault="008304E0" w:rsidP="008304E0">
      <w:pPr>
        <w:spacing w:line="360" w:lineRule="auto"/>
        <w:rPr>
          <w:rFonts w:ascii="Verdana" w:hAnsi="Verdana"/>
        </w:rPr>
      </w:pPr>
    </w:p>
    <w:p w14:paraId="083A751C" w14:textId="77777777" w:rsidR="00D80499" w:rsidRDefault="00D80499" w:rsidP="008304E0">
      <w:pPr>
        <w:spacing w:line="360" w:lineRule="auto"/>
        <w:rPr>
          <w:rFonts w:ascii="Verdana" w:hAnsi="Verdana"/>
        </w:rPr>
      </w:pPr>
    </w:p>
    <w:p w14:paraId="45AB64D9" w14:textId="77777777" w:rsidR="00D80499" w:rsidRPr="00D80499" w:rsidRDefault="00D80499" w:rsidP="00D80499">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14:paraId="5B48C314" w14:textId="77777777" w:rsidR="00D80499" w:rsidRPr="00D80499" w:rsidRDefault="00D80499" w:rsidP="00D80499">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14:paraId="1170C5D6" w14:textId="77777777" w:rsidR="00D80499" w:rsidRPr="00D80499" w:rsidRDefault="00D80499" w:rsidP="00D80499">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14:paraId="2E6267FA" w14:textId="77777777" w:rsidR="00D80499" w:rsidRPr="00D80499" w:rsidRDefault="00D80499" w:rsidP="00D80499">
      <w:pPr>
        <w:pStyle w:val="Zwykytekst"/>
        <w:spacing w:line="360" w:lineRule="auto"/>
        <w:rPr>
          <w:rFonts w:ascii="Arial" w:hAnsi="Arial" w:cs="Arial"/>
          <w:sz w:val="16"/>
          <w:szCs w:val="16"/>
        </w:rPr>
      </w:pPr>
      <w:r>
        <w:rPr>
          <w:rFonts w:ascii="Arial" w:hAnsi="Arial" w:cs="Arial"/>
          <w:sz w:val="16"/>
          <w:szCs w:val="16"/>
        </w:rPr>
        <w:t>…….……………….. dnia ………….. 2019</w:t>
      </w:r>
      <w:r w:rsidRPr="00D80499">
        <w:rPr>
          <w:rFonts w:ascii="Arial" w:hAnsi="Arial" w:cs="Arial"/>
          <w:sz w:val="16"/>
          <w:szCs w:val="16"/>
        </w:rPr>
        <w:t xml:space="preserve"> r.</w:t>
      </w:r>
    </w:p>
    <w:p w14:paraId="103BB55E" w14:textId="77777777" w:rsidR="008304E0" w:rsidRDefault="008304E0" w:rsidP="008304E0">
      <w:pPr>
        <w:spacing w:line="360" w:lineRule="auto"/>
        <w:rPr>
          <w:rFonts w:ascii="Verdana" w:hAnsi="Verdana"/>
        </w:rPr>
      </w:pPr>
    </w:p>
    <w:p w14:paraId="5DA99EEE" w14:textId="77777777" w:rsidR="00E17CDC" w:rsidRDefault="00E17CDC" w:rsidP="008304E0">
      <w:pPr>
        <w:spacing w:line="360" w:lineRule="auto"/>
        <w:rPr>
          <w:rFonts w:ascii="Verdana" w:hAnsi="Verdana"/>
        </w:rPr>
      </w:pPr>
    </w:p>
    <w:p w14:paraId="4F42EAC0" w14:textId="77777777" w:rsidR="008304E0" w:rsidRPr="00D80499" w:rsidRDefault="008304E0" w:rsidP="008304E0">
      <w:pPr>
        <w:spacing w:line="360" w:lineRule="auto"/>
        <w:rPr>
          <w:rFonts w:cs="Arial"/>
          <w:sz w:val="18"/>
          <w:szCs w:val="18"/>
        </w:rPr>
      </w:pPr>
      <w:r w:rsidRPr="00D80499">
        <w:rPr>
          <w:rFonts w:cs="Arial"/>
          <w:b/>
          <w:sz w:val="20"/>
          <w:szCs w:val="20"/>
        </w:rPr>
        <w:t xml:space="preserve">UWAGA: </w:t>
      </w:r>
      <w:r w:rsidR="00D80499">
        <w:rPr>
          <w:rFonts w:cs="Arial"/>
          <w:sz w:val="18"/>
          <w:szCs w:val="18"/>
        </w:rPr>
        <w:t>* jeśli dotyczy</w:t>
      </w:r>
    </w:p>
    <w:p w14:paraId="55349CDE" w14:textId="77777777" w:rsidR="008304E0" w:rsidRPr="00D80499" w:rsidRDefault="008304E0" w:rsidP="00D80499">
      <w:pPr>
        <w:spacing w:after="0" w:line="240" w:lineRule="auto"/>
        <w:rPr>
          <w:rFonts w:cs="Arial"/>
          <w:b/>
          <w:sz w:val="20"/>
          <w:szCs w:val="20"/>
        </w:rPr>
      </w:pPr>
      <w:r w:rsidRPr="00D80499">
        <w:rPr>
          <w:rFonts w:cs="Arial"/>
          <w:b/>
          <w:sz w:val="20"/>
          <w:szCs w:val="20"/>
        </w:rPr>
        <w:t>poniższe oświadczenie wykonawca wypełnia jedynie w sytuacji gdy zachodzą podstawy do wykluczenia.</w:t>
      </w:r>
    </w:p>
    <w:p w14:paraId="5E72D7AC" w14:textId="77777777" w:rsidR="00D80499" w:rsidRDefault="00D80499" w:rsidP="008304E0">
      <w:pPr>
        <w:pStyle w:val="Zwykytekst"/>
        <w:spacing w:line="360" w:lineRule="auto"/>
        <w:jc w:val="both"/>
        <w:rPr>
          <w:rFonts w:ascii="Arial" w:hAnsi="Arial" w:cs="Arial"/>
          <w:sz w:val="18"/>
          <w:szCs w:val="18"/>
        </w:rPr>
      </w:pPr>
    </w:p>
    <w:p w14:paraId="76C8D851" w14:textId="77777777" w:rsidR="008304E0" w:rsidRPr="00D80499" w:rsidRDefault="008304E0" w:rsidP="008304E0">
      <w:pPr>
        <w:pStyle w:val="Zwykytekst"/>
        <w:spacing w:line="360" w:lineRule="auto"/>
        <w:jc w:val="both"/>
        <w:rPr>
          <w:rFonts w:ascii="Arial" w:hAnsi="Arial" w:cs="Arial"/>
          <w:sz w:val="18"/>
          <w:szCs w:val="18"/>
        </w:rPr>
      </w:pPr>
      <w:r w:rsidRPr="00D80499">
        <w:rPr>
          <w:rFonts w:ascii="Arial" w:hAnsi="Arial" w:cs="Arial"/>
          <w:sz w:val="18"/>
          <w:szCs w:val="18"/>
        </w:rPr>
        <w:t xml:space="preserve">Oświadczam *, że zachodzą w stosunku do mnie podstawy wykluczenia z postępowania na podstawie  art. 24 ust. …………….. ustawy Pzp </w:t>
      </w:r>
      <w:r w:rsidRPr="00D80499">
        <w:rPr>
          <w:rFonts w:ascii="Arial" w:hAnsi="Arial" w:cs="Arial"/>
          <w:i/>
          <w:sz w:val="18"/>
          <w:szCs w:val="18"/>
        </w:rPr>
        <w:t>(podać mającą zastosowanie podstawę wykluczenia spośród wymienionych w art. 24 ust. 1 pkt 13-14, 16-20 lub art. 24 ust. 5 ustawy Pzp).</w:t>
      </w:r>
      <w:r w:rsidRPr="00D80499">
        <w:rPr>
          <w:rFonts w:ascii="Arial" w:hAnsi="Arial" w:cs="Arial"/>
          <w:sz w:val="18"/>
          <w:szCs w:val="18"/>
        </w:rPr>
        <w:t xml:space="preserve"> Jednocześnie oświadczam,  że w związku z ww. okolicznością, na podstawie art. 24 ust. 8 ustawy Pzp podjąłem następujące środki naprawcze: …………………</w:t>
      </w:r>
    </w:p>
    <w:p w14:paraId="121F9EC7" w14:textId="77777777" w:rsidR="008304E0" w:rsidRDefault="008304E0" w:rsidP="008304E0">
      <w:pPr>
        <w:pStyle w:val="Zwykytekst"/>
        <w:spacing w:line="360" w:lineRule="auto"/>
        <w:rPr>
          <w:rFonts w:ascii="Verdana" w:hAnsi="Verdana" w:cs="Arial"/>
        </w:rPr>
      </w:pPr>
    </w:p>
    <w:p w14:paraId="621AFBCD" w14:textId="77777777" w:rsidR="00D80499" w:rsidRDefault="00D80499" w:rsidP="008304E0">
      <w:pPr>
        <w:pStyle w:val="Zwykytekst"/>
        <w:spacing w:line="360" w:lineRule="auto"/>
        <w:rPr>
          <w:rFonts w:ascii="Verdana" w:hAnsi="Verdana" w:cs="Arial"/>
        </w:rPr>
      </w:pPr>
    </w:p>
    <w:p w14:paraId="403ADA90" w14:textId="77777777" w:rsidR="00D80499" w:rsidRPr="00D80499" w:rsidRDefault="00D80499" w:rsidP="00D80499">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14:paraId="2CDFA027" w14:textId="77777777" w:rsidR="00D80499" w:rsidRPr="00D80499" w:rsidRDefault="00D80499" w:rsidP="00D80499">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14:paraId="1A0FC9D8" w14:textId="77777777" w:rsidR="00D80499" w:rsidRPr="00D80499" w:rsidRDefault="00D80499" w:rsidP="00D80499">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14:paraId="6ABF167E" w14:textId="77777777" w:rsidR="00D80499" w:rsidRDefault="00D80499" w:rsidP="00D80499">
      <w:pPr>
        <w:pStyle w:val="Zwykytekst"/>
        <w:spacing w:line="360" w:lineRule="auto"/>
        <w:rPr>
          <w:rFonts w:ascii="Arial" w:hAnsi="Arial" w:cs="Arial"/>
          <w:sz w:val="16"/>
          <w:szCs w:val="16"/>
        </w:rPr>
      </w:pPr>
      <w:r>
        <w:rPr>
          <w:rFonts w:ascii="Arial" w:hAnsi="Arial" w:cs="Arial"/>
          <w:sz w:val="16"/>
          <w:szCs w:val="16"/>
        </w:rPr>
        <w:t>…….……………….. dnia ………….. 2019</w:t>
      </w:r>
      <w:r w:rsidRPr="00D80499">
        <w:rPr>
          <w:rFonts w:ascii="Arial" w:hAnsi="Arial" w:cs="Arial"/>
          <w:sz w:val="16"/>
          <w:szCs w:val="16"/>
        </w:rPr>
        <w:t xml:space="preserve"> r.</w:t>
      </w:r>
    </w:p>
    <w:p w14:paraId="7A8B8DFA" w14:textId="77777777" w:rsidR="00EE3AEF" w:rsidRPr="00D80499" w:rsidRDefault="00EE3AEF" w:rsidP="00D80499">
      <w:pPr>
        <w:pStyle w:val="Zwykytekst"/>
        <w:spacing w:line="360" w:lineRule="auto"/>
        <w:rPr>
          <w:rFonts w:ascii="Arial" w:hAnsi="Arial" w:cs="Arial"/>
          <w:sz w:val="16"/>
          <w:szCs w:val="16"/>
        </w:rPr>
      </w:pPr>
    </w:p>
    <w:p w14:paraId="3FCED45D" w14:textId="77777777" w:rsidR="00BF6F2F" w:rsidRPr="00601C31" w:rsidRDefault="00BF6F2F" w:rsidP="00601C31">
      <w:pPr>
        <w:pStyle w:val="Zwykytekst"/>
        <w:spacing w:line="360" w:lineRule="auto"/>
        <w:rPr>
          <w:rFonts w:ascii="Times New Roman" w:hAnsi="Times New Roman" w:cs="Times New Roman"/>
          <w:sz w:val="18"/>
          <w:szCs w:val="18"/>
        </w:rPr>
      </w:pPr>
    </w:p>
    <w:p w14:paraId="7CB5BF89" w14:textId="77777777" w:rsidR="00955F69" w:rsidRPr="00B66115" w:rsidRDefault="00EE07C6" w:rsidP="00CC13FA">
      <w:pPr>
        <w:spacing w:after="200"/>
        <w:jc w:val="right"/>
        <w:rPr>
          <w:rFonts w:asciiTheme="minorHAnsi" w:hAnsiTheme="minorHAnsi" w:cs="Arial"/>
          <w:b/>
          <w:i/>
          <w:sz w:val="18"/>
          <w:szCs w:val="18"/>
        </w:rPr>
      </w:pPr>
      <w:r w:rsidRPr="00EE3AEF">
        <w:rPr>
          <w:rFonts w:asciiTheme="minorHAnsi" w:hAnsiTheme="minorHAnsi" w:cs="Arial"/>
          <w:b/>
          <w:i/>
          <w:sz w:val="18"/>
          <w:szCs w:val="18"/>
          <w:highlight w:val="yellow"/>
        </w:rPr>
        <w:lastRenderedPageBreak/>
        <w:t xml:space="preserve">Załącznik Nr </w:t>
      </w:r>
      <w:r w:rsidR="00B66115" w:rsidRPr="00EE3AEF">
        <w:rPr>
          <w:rFonts w:asciiTheme="minorHAnsi" w:hAnsiTheme="minorHAnsi" w:cs="Arial"/>
          <w:b/>
          <w:i/>
          <w:sz w:val="18"/>
          <w:szCs w:val="18"/>
          <w:highlight w:val="yellow"/>
        </w:rPr>
        <w:t>2</w:t>
      </w:r>
      <w:r w:rsidRPr="00EE3AEF">
        <w:rPr>
          <w:rFonts w:asciiTheme="minorHAnsi" w:hAnsiTheme="minorHAnsi" w:cs="Arial"/>
          <w:b/>
          <w:i/>
          <w:sz w:val="18"/>
          <w:szCs w:val="18"/>
          <w:highlight w:val="yellow"/>
        </w:rPr>
        <w:t xml:space="preserve"> do SIWZ</w:t>
      </w:r>
      <w:r w:rsidRPr="00B66115">
        <w:rPr>
          <w:rFonts w:asciiTheme="minorHAnsi" w:hAnsiTheme="minorHAnsi" w:cs="Arial"/>
          <w:b/>
          <w:i/>
          <w:sz w:val="18"/>
          <w:szCs w:val="18"/>
        </w:rPr>
        <w:t xml:space="preserve"> </w:t>
      </w:r>
    </w:p>
    <w:p w14:paraId="6381DD1C" w14:textId="77777777"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14:paraId="080C5C35" w14:textId="77777777" w:rsidR="006B6BAB" w:rsidRDefault="006B6BAB" w:rsidP="00205B93">
      <w:pPr>
        <w:pStyle w:val="Akapitzlist"/>
        <w:spacing w:after="0" w:line="360" w:lineRule="auto"/>
        <w:ind w:left="284" w:right="6"/>
        <w:contextualSpacing/>
        <w:rPr>
          <w:rFonts w:ascii="Times New Roman" w:hAnsi="Times New Roman"/>
          <w:b/>
        </w:rPr>
      </w:pPr>
    </w:p>
    <w:p w14:paraId="5D3A1958" w14:textId="77777777" w:rsidR="007D04B6" w:rsidRPr="002E138F" w:rsidRDefault="006B6BAB" w:rsidP="002E138F">
      <w:pPr>
        <w:pStyle w:val="Zwykytekst"/>
        <w:numPr>
          <w:ilvl w:val="0"/>
          <w:numId w:val="31"/>
        </w:numPr>
        <w:spacing w:after="120"/>
        <w:ind w:left="510" w:hanging="357"/>
        <w:jc w:val="both"/>
        <w:rPr>
          <w:rFonts w:ascii="Arial" w:hAnsi="Arial" w:cs="Arial"/>
        </w:rPr>
      </w:pPr>
      <w:r w:rsidRPr="001B7DD6">
        <w:rPr>
          <w:rFonts w:ascii="Arial" w:hAnsi="Arial" w:cs="Arial"/>
        </w:rPr>
        <w:t>Przedmiotem zamówienia jest</w:t>
      </w:r>
      <w:r w:rsidR="007D04B6" w:rsidRPr="001B7DD6">
        <w:rPr>
          <w:rFonts w:ascii="Arial" w:hAnsi="Arial" w:cs="Arial"/>
        </w:rPr>
        <w:t xml:space="preserve"> </w:t>
      </w:r>
      <w:r w:rsidR="00E97648">
        <w:rPr>
          <w:rFonts w:ascii="Arial" w:hAnsi="Arial" w:cs="Arial"/>
          <w:color w:val="000000"/>
        </w:rPr>
        <w:t xml:space="preserve">dostawa </w:t>
      </w:r>
      <w:r w:rsidR="00E97648" w:rsidRPr="00E97648">
        <w:rPr>
          <w:rFonts w:ascii="Arial" w:hAnsi="Arial" w:cs="Arial"/>
        </w:rPr>
        <w:t xml:space="preserve">preparatów Jod 131 oraz TC </w:t>
      </w:r>
      <w:smartTag w:uri="urn:schemas-microsoft-com:office:smarttags" w:element="metricconverter">
        <w:smartTagPr>
          <w:attr w:name="ProductID" w:val="99 m"/>
        </w:smartTagPr>
        <w:r w:rsidR="00E97648" w:rsidRPr="00E97648">
          <w:rPr>
            <w:rFonts w:ascii="Arial" w:hAnsi="Arial" w:cs="Arial"/>
          </w:rPr>
          <w:t xml:space="preserve">99 </w:t>
        </w:r>
        <w:r w:rsidR="00E97648" w:rsidRPr="00E97648">
          <w:rPr>
            <w:rFonts w:ascii="Arial" w:hAnsi="Arial" w:cs="Arial"/>
            <w:vertAlign w:val="superscript"/>
          </w:rPr>
          <w:t>m</w:t>
        </w:r>
      </w:smartTag>
      <w:r w:rsidR="00400129">
        <w:rPr>
          <w:rFonts w:ascii="Arial" w:hAnsi="Arial" w:cs="Arial"/>
        </w:rPr>
        <w:t xml:space="preserve"> </w:t>
      </w:r>
      <w:r w:rsidR="00E97648" w:rsidRPr="00E97648">
        <w:rPr>
          <w:rFonts w:ascii="Arial" w:hAnsi="Arial" w:cs="Arial"/>
        </w:rPr>
        <w:t xml:space="preserve">dla Zakładu Izotopów </w:t>
      </w:r>
      <w:r w:rsidR="002E138F">
        <w:rPr>
          <w:rFonts w:ascii="Arial" w:hAnsi="Arial" w:cs="Arial"/>
        </w:rPr>
        <w:t xml:space="preserve">                             </w:t>
      </w:r>
      <w:r w:rsidR="00E97648" w:rsidRPr="00E97648">
        <w:rPr>
          <w:rFonts w:ascii="Arial" w:hAnsi="Arial" w:cs="Arial"/>
        </w:rPr>
        <w:t xml:space="preserve">i Tyreologii </w:t>
      </w:r>
      <w:r w:rsidR="001B7DD6" w:rsidRPr="00E97648">
        <w:rPr>
          <w:rFonts w:ascii="Arial" w:hAnsi="Arial" w:cs="Arial"/>
        </w:rPr>
        <w:t>Szpitala</w:t>
      </w:r>
      <w:r w:rsidR="001B7DD6" w:rsidRPr="001B7DD6">
        <w:rPr>
          <w:rFonts w:ascii="Arial" w:hAnsi="Arial" w:cs="Arial"/>
        </w:rPr>
        <w:t xml:space="preserve"> Bielańskiego.</w:t>
      </w:r>
      <w:r w:rsidR="001B7DD6">
        <w:rPr>
          <w:rFonts w:ascii="Arial" w:hAnsi="Arial" w:cs="Arial"/>
        </w:rPr>
        <w:t xml:space="preserve">  </w:t>
      </w:r>
      <w:r w:rsidR="00E97648" w:rsidRPr="002E138F">
        <w:rPr>
          <w:rFonts w:ascii="Arial" w:hAnsi="Arial" w:cs="Arial"/>
        </w:rPr>
        <w:t>CPV  33.69.64.00-9,  09.34.40.00-2</w:t>
      </w:r>
    </w:p>
    <w:p w14:paraId="18EB38BC" w14:textId="77777777" w:rsidR="00E97648" w:rsidRPr="00E97648" w:rsidRDefault="00E97648" w:rsidP="00E97648">
      <w:pPr>
        <w:pStyle w:val="Zwykytekst"/>
        <w:numPr>
          <w:ilvl w:val="0"/>
          <w:numId w:val="31"/>
        </w:numPr>
        <w:spacing w:after="120"/>
        <w:ind w:left="510" w:hanging="357"/>
        <w:jc w:val="both"/>
        <w:rPr>
          <w:rFonts w:ascii="Arial" w:hAnsi="Arial" w:cs="Arial"/>
        </w:rPr>
      </w:pPr>
      <w:r w:rsidRPr="00E97648">
        <w:rPr>
          <w:rFonts w:ascii="Arial" w:hAnsi="Arial" w:cs="Arial"/>
        </w:rPr>
        <w:t xml:space="preserve">Zamówienie podzielono na 6 pakietów. PAKIET 1 - preparat JOD 131 - do 6 </w:t>
      </w:r>
      <w:proofErr w:type="spellStart"/>
      <w:r w:rsidRPr="00E97648">
        <w:rPr>
          <w:rFonts w:ascii="Arial" w:hAnsi="Arial" w:cs="Arial"/>
        </w:rPr>
        <w:t>MBg</w:t>
      </w:r>
      <w:proofErr w:type="spellEnd"/>
      <w:r w:rsidRPr="00E97648">
        <w:rPr>
          <w:rFonts w:ascii="Arial" w:hAnsi="Arial" w:cs="Arial"/>
        </w:rPr>
        <w:t xml:space="preserve">, PAKIET 2 -  preparat Jod 131 - kapsułki 100-300 </w:t>
      </w:r>
      <w:proofErr w:type="spellStart"/>
      <w:r w:rsidRPr="00E97648">
        <w:rPr>
          <w:rFonts w:ascii="Arial" w:hAnsi="Arial" w:cs="Arial"/>
        </w:rPr>
        <w:t>MBq</w:t>
      </w:r>
      <w:proofErr w:type="spellEnd"/>
      <w:r w:rsidRPr="00E97648">
        <w:rPr>
          <w:rFonts w:ascii="Arial" w:hAnsi="Arial" w:cs="Arial"/>
        </w:rPr>
        <w:t xml:space="preserve">, PAKIET 3 -  preparat Jod 131 - kapsułki 301-410 </w:t>
      </w:r>
      <w:proofErr w:type="spellStart"/>
      <w:r w:rsidRPr="00E97648">
        <w:rPr>
          <w:rFonts w:ascii="Arial" w:hAnsi="Arial" w:cs="Arial"/>
        </w:rPr>
        <w:t>MBq</w:t>
      </w:r>
      <w:proofErr w:type="spellEnd"/>
      <w:r w:rsidRPr="00E97648">
        <w:rPr>
          <w:rFonts w:ascii="Arial" w:hAnsi="Arial" w:cs="Arial"/>
        </w:rPr>
        <w:t xml:space="preserve">,  PAKIET 4 - preparat Jod  131 - kapsułki 420-540 </w:t>
      </w:r>
      <w:proofErr w:type="spellStart"/>
      <w:r w:rsidRPr="00E97648">
        <w:rPr>
          <w:rFonts w:ascii="Arial" w:hAnsi="Arial" w:cs="Arial"/>
        </w:rPr>
        <w:t>MBq</w:t>
      </w:r>
      <w:proofErr w:type="spellEnd"/>
      <w:r w:rsidRPr="00E97648">
        <w:rPr>
          <w:rFonts w:ascii="Arial" w:hAnsi="Arial" w:cs="Arial"/>
        </w:rPr>
        <w:t xml:space="preserve">, PAKIET 5 - preparat JOD 131 - kapsułki 541-800 </w:t>
      </w:r>
      <w:proofErr w:type="spellStart"/>
      <w:r w:rsidRPr="00E97648">
        <w:rPr>
          <w:rFonts w:ascii="Arial" w:hAnsi="Arial" w:cs="Arial"/>
        </w:rPr>
        <w:t>MBq</w:t>
      </w:r>
      <w:proofErr w:type="spellEnd"/>
      <w:r w:rsidRPr="00E97648">
        <w:rPr>
          <w:rFonts w:ascii="Arial" w:hAnsi="Arial" w:cs="Arial"/>
        </w:rPr>
        <w:t xml:space="preserve">, PAKIET 6 - preparat izotopowy Tc 99 </w:t>
      </w:r>
      <w:r w:rsidRPr="00E97648">
        <w:rPr>
          <w:rFonts w:ascii="Arial" w:hAnsi="Arial" w:cs="Arial"/>
          <w:vertAlign w:val="superscript"/>
        </w:rPr>
        <w:t>m</w:t>
      </w:r>
      <w:r w:rsidRPr="00E97648">
        <w:rPr>
          <w:rFonts w:ascii="Arial" w:hAnsi="Arial" w:cs="Arial"/>
        </w:rPr>
        <w:t>.</w:t>
      </w:r>
    </w:p>
    <w:p w14:paraId="12EC5021" w14:textId="77777777" w:rsidR="00E97648" w:rsidRPr="00E97648" w:rsidRDefault="006B6BAB" w:rsidP="00E97648">
      <w:pPr>
        <w:pStyle w:val="Zwykytekst"/>
        <w:numPr>
          <w:ilvl w:val="0"/>
          <w:numId w:val="31"/>
        </w:numPr>
        <w:spacing w:after="120"/>
        <w:ind w:left="510" w:hanging="357"/>
        <w:jc w:val="both"/>
        <w:rPr>
          <w:rFonts w:ascii="Arial" w:hAnsi="Arial" w:cs="Arial"/>
        </w:rPr>
      </w:pPr>
      <w:r w:rsidRPr="00D80499">
        <w:rPr>
          <w:rFonts w:ascii="Arial" w:hAnsi="Arial" w:cs="Arial"/>
        </w:rPr>
        <w:t xml:space="preserve">Zamawiający </w:t>
      </w:r>
      <w:r w:rsidR="00C76432">
        <w:rPr>
          <w:rFonts w:ascii="Arial" w:hAnsi="Arial" w:cs="Arial"/>
        </w:rPr>
        <w:t>dopuszcza składanie</w:t>
      </w:r>
      <w:r w:rsidRPr="00D80499">
        <w:rPr>
          <w:rFonts w:ascii="Arial" w:hAnsi="Arial" w:cs="Arial"/>
        </w:rPr>
        <w:t xml:space="preserve"> ofert częśc</w:t>
      </w:r>
      <w:r w:rsidR="00601C31" w:rsidRPr="00D80499">
        <w:rPr>
          <w:rFonts w:ascii="Arial" w:hAnsi="Arial" w:cs="Arial"/>
        </w:rPr>
        <w:t>iowych</w:t>
      </w:r>
      <w:r w:rsidR="00C76432">
        <w:rPr>
          <w:rFonts w:ascii="Arial" w:hAnsi="Arial" w:cs="Arial"/>
        </w:rPr>
        <w:t xml:space="preserve"> na dowolną ilość pakietów</w:t>
      </w:r>
      <w:r w:rsidRPr="00D80499">
        <w:rPr>
          <w:rFonts w:ascii="Arial" w:hAnsi="Arial" w:cs="Arial"/>
        </w:rPr>
        <w:t>.</w:t>
      </w:r>
    </w:p>
    <w:p w14:paraId="0ECAAE93" w14:textId="77777777" w:rsidR="00E97648" w:rsidRPr="00E97648" w:rsidRDefault="00E97648" w:rsidP="00E97648">
      <w:pPr>
        <w:pStyle w:val="Zwykytekst"/>
        <w:numPr>
          <w:ilvl w:val="0"/>
          <w:numId w:val="31"/>
        </w:numPr>
        <w:spacing w:after="120"/>
        <w:ind w:left="510" w:hanging="357"/>
        <w:jc w:val="both"/>
        <w:rPr>
          <w:rFonts w:ascii="Arial" w:hAnsi="Arial" w:cs="Arial"/>
        </w:rPr>
      </w:pPr>
      <w:r w:rsidRPr="00E97648">
        <w:rPr>
          <w:rFonts w:ascii="Arial" w:hAnsi="Arial" w:cs="Arial"/>
        </w:rPr>
        <w:t>Wielkości dawek muszą być skalibrowane na wtorek godz. 12:00 w tygodniu nast</w:t>
      </w:r>
      <w:r w:rsidR="00333D83">
        <w:rPr>
          <w:rFonts w:ascii="Arial" w:hAnsi="Arial" w:cs="Arial"/>
        </w:rPr>
        <w:t xml:space="preserve">ępującym </w:t>
      </w:r>
      <w:r w:rsidRPr="00E97648">
        <w:rPr>
          <w:rFonts w:ascii="Arial" w:hAnsi="Arial" w:cs="Arial"/>
        </w:rPr>
        <w:t>po dostawie.</w:t>
      </w:r>
    </w:p>
    <w:p w14:paraId="1097F3CE" w14:textId="77777777" w:rsidR="00E97648" w:rsidRPr="00E97648" w:rsidRDefault="00E97648" w:rsidP="00E97648">
      <w:pPr>
        <w:pStyle w:val="Zwykytekst"/>
        <w:numPr>
          <w:ilvl w:val="0"/>
          <w:numId w:val="31"/>
        </w:numPr>
        <w:spacing w:after="120"/>
        <w:ind w:left="510" w:hanging="357"/>
        <w:jc w:val="both"/>
        <w:rPr>
          <w:rFonts w:ascii="Arial" w:hAnsi="Arial" w:cs="Arial"/>
        </w:rPr>
      </w:pPr>
      <w:r w:rsidRPr="00E97648">
        <w:rPr>
          <w:rFonts w:ascii="Arial" w:hAnsi="Arial" w:cs="Arial"/>
        </w:rPr>
        <w:t>Dokładność kalib</w:t>
      </w:r>
      <w:r w:rsidR="00333D83">
        <w:rPr>
          <w:rFonts w:ascii="Arial" w:hAnsi="Arial" w:cs="Arial"/>
        </w:rPr>
        <w:t>racji dawek nie gorsza niż +/- 5</w:t>
      </w:r>
      <w:r w:rsidRPr="00E97648">
        <w:rPr>
          <w:rFonts w:ascii="Arial" w:hAnsi="Arial" w:cs="Arial"/>
        </w:rPr>
        <w:t xml:space="preserve"> %.</w:t>
      </w:r>
    </w:p>
    <w:p w14:paraId="3070D45E" w14:textId="77777777" w:rsidR="00E97648" w:rsidRPr="00E97648" w:rsidRDefault="00E97648" w:rsidP="00E97648">
      <w:pPr>
        <w:pStyle w:val="Zwykytekst"/>
        <w:numPr>
          <w:ilvl w:val="0"/>
          <w:numId w:val="31"/>
        </w:numPr>
        <w:spacing w:after="120"/>
        <w:ind w:left="510" w:hanging="357"/>
        <w:jc w:val="both"/>
        <w:rPr>
          <w:rFonts w:ascii="Arial" w:hAnsi="Arial" w:cs="Arial"/>
        </w:rPr>
      </w:pPr>
      <w:r w:rsidRPr="00E97648">
        <w:rPr>
          <w:rFonts w:ascii="Arial" w:hAnsi="Arial" w:cs="Arial"/>
        </w:rPr>
        <w:t>Podane niżej ilości obejmują zapotrzebowanie 36 miesięczne.</w:t>
      </w:r>
    </w:p>
    <w:p w14:paraId="738FEC44" w14:textId="77777777" w:rsidR="00E97648" w:rsidRDefault="00E97648" w:rsidP="00E97648">
      <w:pPr>
        <w:pStyle w:val="Zwykytekst"/>
        <w:spacing w:line="360" w:lineRule="auto"/>
        <w:jc w:val="both"/>
        <w:rPr>
          <w:rFonts w:ascii="Times New Roman" w:hAnsi="Times New Roman" w:cs="Times New Roman"/>
          <w:sz w:val="22"/>
          <w:szCs w:val="22"/>
        </w:rPr>
      </w:pPr>
    </w:p>
    <w:p w14:paraId="7367EFE6" w14:textId="77777777" w:rsidR="002E138F" w:rsidRPr="002E138F" w:rsidRDefault="002E138F" w:rsidP="002E138F">
      <w:pPr>
        <w:widowControl w:val="0"/>
        <w:ind w:left="800" w:right="-171" w:hanging="400"/>
        <w:rPr>
          <w:rFonts w:cs="Arial"/>
          <w:b/>
          <w:color w:val="000000"/>
        </w:rPr>
      </w:pPr>
      <w:r>
        <w:rPr>
          <w:rFonts w:cs="Arial"/>
          <w:b/>
          <w:color w:val="000000"/>
        </w:rPr>
        <w:t xml:space="preserve">       PAKIET 1</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030"/>
        <w:gridCol w:w="1080"/>
        <w:gridCol w:w="990"/>
      </w:tblGrid>
      <w:tr w:rsidR="002E138F" w:rsidRPr="002E138F" w14:paraId="3D0D8B80" w14:textId="77777777" w:rsidTr="00424906">
        <w:tc>
          <w:tcPr>
            <w:tcW w:w="630" w:type="dxa"/>
            <w:shd w:val="clear" w:color="auto" w:fill="F3F3F3"/>
          </w:tcPr>
          <w:p w14:paraId="756B4CDA" w14:textId="77777777" w:rsidR="002E138F" w:rsidRPr="002E138F" w:rsidRDefault="002E138F" w:rsidP="00424906">
            <w:pPr>
              <w:widowControl w:val="0"/>
              <w:jc w:val="center"/>
              <w:rPr>
                <w:rFonts w:cs="Arial"/>
                <w:b/>
                <w:sz w:val="20"/>
                <w:szCs w:val="20"/>
              </w:rPr>
            </w:pPr>
          </w:p>
          <w:p w14:paraId="3070429A" w14:textId="77777777" w:rsidR="002E138F" w:rsidRPr="002E138F" w:rsidRDefault="002E138F" w:rsidP="00424906">
            <w:pPr>
              <w:widowControl w:val="0"/>
              <w:jc w:val="center"/>
              <w:rPr>
                <w:rFonts w:cs="Arial"/>
                <w:b/>
                <w:sz w:val="20"/>
                <w:szCs w:val="20"/>
              </w:rPr>
            </w:pPr>
            <w:r w:rsidRPr="002E138F">
              <w:rPr>
                <w:rFonts w:cs="Arial"/>
                <w:b/>
                <w:sz w:val="20"/>
                <w:szCs w:val="20"/>
              </w:rPr>
              <w:t>L.p.</w:t>
            </w:r>
          </w:p>
        </w:tc>
        <w:tc>
          <w:tcPr>
            <w:tcW w:w="6030" w:type="dxa"/>
            <w:shd w:val="clear" w:color="auto" w:fill="F3F3F3"/>
          </w:tcPr>
          <w:p w14:paraId="5DB7EE14" w14:textId="77777777" w:rsidR="002E138F" w:rsidRPr="002E138F" w:rsidRDefault="002E138F" w:rsidP="00424906">
            <w:pPr>
              <w:widowControl w:val="0"/>
              <w:jc w:val="center"/>
              <w:rPr>
                <w:rFonts w:cs="Arial"/>
                <w:b/>
                <w:sz w:val="20"/>
                <w:szCs w:val="20"/>
              </w:rPr>
            </w:pPr>
            <w:r w:rsidRPr="002E138F">
              <w:rPr>
                <w:rFonts w:cs="Arial"/>
                <w:b/>
                <w:sz w:val="20"/>
                <w:szCs w:val="20"/>
              </w:rPr>
              <w:t xml:space="preserve">                                                    </w:t>
            </w:r>
          </w:p>
          <w:p w14:paraId="743550D3" w14:textId="77777777" w:rsidR="002E138F" w:rsidRPr="002E138F" w:rsidRDefault="002E138F" w:rsidP="00424906">
            <w:pPr>
              <w:widowControl w:val="0"/>
              <w:jc w:val="center"/>
              <w:rPr>
                <w:rFonts w:cs="Arial"/>
                <w:b/>
                <w:sz w:val="20"/>
                <w:szCs w:val="20"/>
              </w:rPr>
            </w:pPr>
            <w:r w:rsidRPr="002E138F">
              <w:rPr>
                <w:rFonts w:cs="Arial"/>
                <w:b/>
                <w:sz w:val="20"/>
                <w:szCs w:val="20"/>
              </w:rPr>
              <w:t>Nazwa</w:t>
            </w:r>
          </w:p>
        </w:tc>
        <w:tc>
          <w:tcPr>
            <w:tcW w:w="1080" w:type="dxa"/>
            <w:shd w:val="clear" w:color="auto" w:fill="F3F3F3"/>
          </w:tcPr>
          <w:p w14:paraId="3C6AAD82" w14:textId="77777777" w:rsidR="002E138F" w:rsidRPr="002E138F" w:rsidRDefault="002E138F" w:rsidP="00424906">
            <w:pPr>
              <w:widowControl w:val="0"/>
              <w:jc w:val="center"/>
              <w:rPr>
                <w:rFonts w:cs="Arial"/>
                <w:b/>
                <w:sz w:val="10"/>
                <w:szCs w:val="10"/>
              </w:rPr>
            </w:pPr>
          </w:p>
          <w:p w14:paraId="638F1BA2" w14:textId="77777777" w:rsidR="002E138F" w:rsidRPr="002E138F" w:rsidRDefault="002E138F" w:rsidP="00424906">
            <w:pPr>
              <w:widowControl w:val="0"/>
              <w:jc w:val="center"/>
              <w:rPr>
                <w:rFonts w:cs="Arial"/>
                <w:b/>
                <w:sz w:val="20"/>
                <w:szCs w:val="20"/>
              </w:rPr>
            </w:pPr>
            <w:r w:rsidRPr="002E138F">
              <w:rPr>
                <w:rFonts w:cs="Arial"/>
                <w:b/>
                <w:sz w:val="20"/>
                <w:szCs w:val="20"/>
              </w:rPr>
              <w:t>Jedn.</w:t>
            </w:r>
          </w:p>
          <w:p w14:paraId="0423F3AA" w14:textId="77777777" w:rsidR="002E138F" w:rsidRPr="002E138F" w:rsidRDefault="002E138F" w:rsidP="002E138F">
            <w:pPr>
              <w:widowControl w:val="0"/>
              <w:jc w:val="center"/>
              <w:rPr>
                <w:rFonts w:cs="Arial"/>
                <w:b/>
                <w:sz w:val="20"/>
                <w:szCs w:val="20"/>
              </w:rPr>
            </w:pPr>
            <w:r>
              <w:rPr>
                <w:rFonts w:cs="Arial"/>
                <w:b/>
                <w:sz w:val="20"/>
                <w:szCs w:val="20"/>
              </w:rPr>
              <w:t xml:space="preserve">miary </w:t>
            </w:r>
          </w:p>
        </w:tc>
        <w:tc>
          <w:tcPr>
            <w:tcW w:w="990" w:type="dxa"/>
            <w:shd w:val="clear" w:color="auto" w:fill="F3F3F3"/>
          </w:tcPr>
          <w:p w14:paraId="7247841E" w14:textId="77777777" w:rsidR="002E138F" w:rsidRPr="002E138F" w:rsidRDefault="002E138F" w:rsidP="00424906">
            <w:pPr>
              <w:widowControl w:val="0"/>
              <w:jc w:val="center"/>
              <w:rPr>
                <w:rFonts w:cs="Arial"/>
                <w:b/>
                <w:sz w:val="10"/>
                <w:szCs w:val="10"/>
              </w:rPr>
            </w:pPr>
          </w:p>
          <w:p w14:paraId="3CA4580D" w14:textId="77777777" w:rsidR="002E138F" w:rsidRPr="002E138F" w:rsidRDefault="002E138F" w:rsidP="00424906">
            <w:pPr>
              <w:widowControl w:val="0"/>
              <w:jc w:val="center"/>
              <w:rPr>
                <w:rFonts w:cs="Arial"/>
                <w:b/>
                <w:sz w:val="20"/>
                <w:szCs w:val="20"/>
              </w:rPr>
            </w:pPr>
            <w:r w:rsidRPr="002E138F">
              <w:rPr>
                <w:rFonts w:cs="Arial"/>
                <w:b/>
                <w:sz w:val="20"/>
                <w:szCs w:val="20"/>
              </w:rPr>
              <w:t>Ilość</w:t>
            </w:r>
          </w:p>
          <w:p w14:paraId="07D2CCF5" w14:textId="77777777" w:rsidR="002E138F" w:rsidRPr="002E138F" w:rsidRDefault="002E138F" w:rsidP="00424906">
            <w:pPr>
              <w:widowControl w:val="0"/>
              <w:jc w:val="center"/>
              <w:rPr>
                <w:rFonts w:cs="Arial"/>
                <w:b/>
                <w:sz w:val="20"/>
                <w:szCs w:val="20"/>
              </w:rPr>
            </w:pPr>
          </w:p>
        </w:tc>
      </w:tr>
      <w:tr w:rsidR="002E138F" w:rsidRPr="002E138F" w14:paraId="1E266C59" w14:textId="77777777" w:rsidTr="00424906">
        <w:tc>
          <w:tcPr>
            <w:tcW w:w="630" w:type="dxa"/>
            <w:shd w:val="clear" w:color="auto" w:fill="auto"/>
          </w:tcPr>
          <w:p w14:paraId="4BAD85B1" w14:textId="77777777" w:rsidR="002E138F" w:rsidRPr="002E138F" w:rsidRDefault="002E138F" w:rsidP="002E138F">
            <w:pPr>
              <w:pStyle w:val="Zwykytekst"/>
              <w:spacing w:before="60" w:after="60"/>
              <w:jc w:val="center"/>
              <w:rPr>
                <w:rFonts w:ascii="Arial" w:hAnsi="Arial" w:cs="Arial"/>
              </w:rPr>
            </w:pPr>
            <w:r w:rsidRPr="002E138F">
              <w:rPr>
                <w:rFonts w:ascii="Arial" w:hAnsi="Arial" w:cs="Arial"/>
              </w:rPr>
              <w:t>1.</w:t>
            </w:r>
          </w:p>
        </w:tc>
        <w:tc>
          <w:tcPr>
            <w:tcW w:w="6030" w:type="dxa"/>
            <w:shd w:val="clear" w:color="auto" w:fill="auto"/>
          </w:tcPr>
          <w:p w14:paraId="5AEEA91F" w14:textId="77777777" w:rsidR="002E138F" w:rsidRPr="002E138F" w:rsidRDefault="002E138F" w:rsidP="002E138F">
            <w:pPr>
              <w:pStyle w:val="Zwykytekst"/>
              <w:spacing w:before="60" w:after="60"/>
              <w:rPr>
                <w:rFonts w:ascii="Arial" w:hAnsi="Arial" w:cs="Arial"/>
              </w:rPr>
            </w:pPr>
            <w:r>
              <w:rPr>
                <w:rFonts w:ascii="Arial" w:hAnsi="Arial" w:cs="Arial"/>
              </w:rPr>
              <w:t>Jod 131 </w:t>
            </w:r>
          </w:p>
          <w:p w14:paraId="10DAF197" w14:textId="77777777" w:rsidR="002E138F" w:rsidRPr="002E138F" w:rsidRDefault="002E138F" w:rsidP="00BF3E7C">
            <w:pPr>
              <w:pStyle w:val="Zwykytekst"/>
              <w:numPr>
                <w:ilvl w:val="0"/>
                <w:numId w:val="84"/>
              </w:numPr>
              <w:spacing w:before="60" w:after="60"/>
              <w:rPr>
                <w:rFonts w:ascii="Arial" w:hAnsi="Arial" w:cs="Arial"/>
              </w:rPr>
            </w:pPr>
            <w:r w:rsidRPr="002E138F">
              <w:rPr>
                <w:rFonts w:ascii="Arial" w:hAnsi="Arial" w:cs="Arial"/>
              </w:rPr>
              <w:t xml:space="preserve">do 6 </w:t>
            </w:r>
            <w:proofErr w:type="spellStart"/>
            <w:r w:rsidRPr="002E138F">
              <w:rPr>
                <w:rFonts w:ascii="Arial" w:hAnsi="Arial" w:cs="Arial"/>
              </w:rPr>
              <w:t>MBq</w:t>
            </w:r>
            <w:proofErr w:type="spellEnd"/>
          </w:p>
          <w:p w14:paraId="3A72F3D7" w14:textId="77777777" w:rsidR="002E138F" w:rsidRPr="002E138F" w:rsidRDefault="002E138F" w:rsidP="00BF3E7C">
            <w:pPr>
              <w:pStyle w:val="Zwykytekst"/>
              <w:numPr>
                <w:ilvl w:val="0"/>
                <w:numId w:val="84"/>
              </w:numPr>
              <w:spacing w:before="60" w:after="60"/>
              <w:rPr>
                <w:rFonts w:ascii="Arial" w:hAnsi="Arial" w:cs="Arial"/>
              </w:rPr>
            </w:pPr>
            <w:r w:rsidRPr="002E138F">
              <w:rPr>
                <w:rFonts w:ascii="Arial" w:hAnsi="Arial" w:cs="Arial"/>
              </w:rPr>
              <w:t>kapsułki żelatynowe z jodkiem sodu o kalibrowanej aktywności</w:t>
            </w:r>
          </w:p>
        </w:tc>
        <w:tc>
          <w:tcPr>
            <w:tcW w:w="1080" w:type="dxa"/>
            <w:shd w:val="clear" w:color="auto" w:fill="auto"/>
          </w:tcPr>
          <w:p w14:paraId="67014B9B" w14:textId="77777777" w:rsidR="002E138F" w:rsidRPr="002E138F" w:rsidRDefault="002E138F" w:rsidP="002E138F">
            <w:pPr>
              <w:pStyle w:val="Zwykytekst"/>
              <w:spacing w:before="60" w:after="60"/>
              <w:jc w:val="center"/>
              <w:rPr>
                <w:rFonts w:ascii="Arial" w:hAnsi="Arial" w:cs="Arial"/>
              </w:rPr>
            </w:pPr>
            <w:r w:rsidRPr="002E138F">
              <w:rPr>
                <w:rFonts w:ascii="Arial" w:hAnsi="Arial" w:cs="Arial"/>
              </w:rPr>
              <w:t>sztuka</w:t>
            </w:r>
          </w:p>
        </w:tc>
        <w:tc>
          <w:tcPr>
            <w:tcW w:w="990" w:type="dxa"/>
            <w:shd w:val="clear" w:color="auto" w:fill="auto"/>
          </w:tcPr>
          <w:p w14:paraId="37BE649B" w14:textId="77777777" w:rsidR="002E138F" w:rsidRPr="002E138F" w:rsidRDefault="002E138F" w:rsidP="002E138F">
            <w:pPr>
              <w:pStyle w:val="Zwykytekst"/>
              <w:spacing w:before="60" w:after="60"/>
              <w:jc w:val="center"/>
              <w:rPr>
                <w:rFonts w:ascii="Arial" w:hAnsi="Arial" w:cs="Arial"/>
              </w:rPr>
            </w:pPr>
            <w:r>
              <w:rPr>
                <w:rFonts w:ascii="Arial" w:hAnsi="Arial" w:cs="Arial"/>
              </w:rPr>
              <w:t>3 420</w:t>
            </w:r>
          </w:p>
        </w:tc>
      </w:tr>
    </w:tbl>
    <w:p w14:paraId="4317443C" w14:textId="77777777" w:rsidR="002E138F" w:rsidRDefault="002E138F" w:rsidP="00E97648">
      <w:pPr>
        <w:pStyle w:val="Zwykytekst"/>
        <w:spacing w:line="360" w:lineRule="auto"/>
        <w:jc w:val="both"/>
        <w:rPr>
          <w:rFonts w:ascii="Times New Roman" w:hAnsi="Times New Roman" w:cs="Times New Roman"/>
          <w:sz w:val="22"/>
          <w:szCs w:val="22"/>
        </w:rPr>
      </w:pPr>
    </w:p>
    <w:p w14:paraId="6EA18A96" w14:textId="77777777" w:rsidR="002E138F" w:rsidRDefault="002E138F" w:rsidP="00E97648">
      <w:pPr>
        <w:pStyle w:val="Zwykytekst"/>
        <w:spacing w:line="360" w:lineRule="auto"/>
        <w:jc w:val="both"/>
        <w:rPr>
          <w:rFonts w:ascii="Times New Roman" w:hAnsi="Times New Roman" w:cs="Times New Roman"/>
          <w:sz w:val="22"/>
          <w:szCs w:val="22"/>
        </w:rPr>
      </w:pPr>
    </w:p>
    <w:p w14:paraId="464E7FB2" w14:textId="77777777" w:rsidR="00E97648" w:rsidRPr="002E138F" w:rsidRDefault="002E138F" w:rsidP="002E138F">
      <w:pPr>
        <w:widowControl w:val="0"/>
        <w:ind w:left="511" w:right="-171"/>
        <w:rPr>
          <w:rFonts w:cs="Arial"/>
          <w:b/>
          <w:color w:val="000000"/>
        </w:rPr>
      </w:pPr>
      <w:r>
        <w:rPr>
          <w:rFonts w:cs="Arial"/>
          <w:b/>
          <w:color w:val="000000"/>
        </w:rPr>
        <w:t xml:space="preserve">     PAKIET 2     </w:t>
      </w:r>
    </w:p>
    <w:tbl>
      <w:tblPr>
        <w:tblW w:w="8730" w:type="dxa"/>
        <w:tblInd w:w="6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8"/>
        <w:gridCol w:w="6092"/>
        <w:gridCol w:w="1080"/>
        <w:gridCol w:w="990"/>
      </w:tblGrid>
      <w:tr w:rsidR="00E97648" w:rsidRPr="00333D83" w14:paraId="1EC09009" w14:textId="77777777" w:rsidTr="00424906">
        <w:tc>
          <w:tcPr>
            <w:tcW w:w="568" w:type="dxa"/>
            <w:tcBorders>
              <w:top w:val="single" w:sz="4" w:space="0" w:color="auto"/>
              <w:left w:val="single" w:sz="4" w:space="0" w:color="auto"/>
              <w:bottom w:val="single" w:sz="6" w:space="0" w:color="000000"/>
              <w:right w:val="single" w:sz="6" w:space="0" w:color="000000"/>
            </w:tcBorders>
            <w:shd w:val="clear" w:color="auto" w:fill="F3F3F3"/>
          </w:tcPr>
          <w:p w14:paraId="4C85BC62" w14:textId="77777777" w:rsidR="00E97648" w:rsidRPr="00333D83" w:rsidRDefault="00E97648" w:rsidP="00424906">
            <w:pPr>
              <w:widowControl w:val="0"/>
              <w:jc w:val="center"/>
              <w:rPr>
                <w:b/>
                <w:sz w:val="20"/>
                <w:szCs w:val="20"/>
              </w:rPr>
            </w:pPr>
          </w:p>
          <w:p w14:paraId="4198EAF2" w14:textId="77777777" w:rsidR="00E97648" w:rsidRPr="00333D83" w:rsidRDefault="00E97648" w:rsidP="00424906">
            <w:pPr>
              <w:widowControl w:val="0"/>
              <w:jc w:val="center"/>
              <w:rPr>
                <w:b/>
                <w:sz w:val="20"/>
                <w:szCs w:val="20"/>
              </w:rPr>
            </w:pPr>
            <w:r w:rsidRPr="00333D83">
              <w:rPr>
                <w:b/>
                <w:sz w:val="20"/>
                <w:szCs w:val="20"/>
              </w:rPr>
              <w:t>L.p.</w:t>
            </w:r>
          </w:p>
        </w:tc>
        <w:tc>
          <w:tcPr>
            <w:tcW w:w="6092" w:type="dxa"/>
            <w:tcBorders>
              <w:top w:val="single" w:sz="4" w:space="0" w:color="auto"/>
              <w:left w:val="single" w:sz="6" w:space="0" w:color="000000"/>
              <w:bottom w:val="single" w:sz="6" w:space="0" w:color="000000"/>
              <w:right w:val="single" w:sz="6" w:space="0" w:color="000000"/>
            </w:tcBorders>
            <w:shd w:val="clear" w:color="auto" w:fill="F3F3F3"/>
          </w:tcPr>
          <w:p w14:paraId="227A1C9C" w14:textId="77777777" w:rsidR="00E97648" w:rsidRPr="00333D83" w:rsidRDefault="00E97648" w:rsidP="00424906">
            <w:pPr>
              <w:widowControl w:val="0"/>
              <w:jc w:val="center"/>
              <w:rPr>
                <w:b/>
                <w:sz w:val="20"/>
                <w:szCs w:val="20"/>
              </w:rPr>
            </w:pPr>
            <w:r w:rsidRPr="00333D83">
              <w:rPr>
                <w:b/>
                <w:sz w:val="20"/>
                <w:szCs w:val="20"/>
              </w:rPr>
              <w:t xml:space="preserve">                                                    </w:t>
            </w:r>
          </w:p>
          <w:p w14:paraId="41A84638" w14:textId="77777777" w:rsidR="00E97648" w:rsidRPr="00333D83" w:rsidRDefault="00E97648" w:rsidP="00424906">
            <w:pPr>
              <w:widowControl w:val="0"/>
              <w:jc w:val="center"/>
              <w:rPr>
                <w:b/>
                <w:sz w:val="20"/>
                <w:szCs w:val="20"/>
              </w:rPr>
            </w:pPr>
            <w:r w:rsidRPr="00333D83">
              <w:rPr>
                <w:b/>
                <w:sz w:val="20"/>
                <w:szCs w:val="20"/>
              </w:rPr>
              <w:t xml:space="preserve">Nazwa </w:t>
            </w:r>
          </w:p>
        </w:tc>
        <w:tc>
          <w:tcPr>
            <w:tcW w:w="1080" w:type="dxa"/>
            <w:tcBorders>
              <w:top w:val="single" w:sz="4" w:space="0" w:color="auto"/>
              <w:left w:val="single" w:sz="6" w:space="0" w:color="000000"/>
              <w:bottom w:val="single" w:sz="6" w:space="0" w:color="000000"/>
              <w:right w:val="single" w:sz="6" w:space="0" w:color="000000"/>
            </w:tcBorders>
            <w:shd w:val="clear" w:color="auto" w:fill="F3F3F3"/>
          </w:tcPr>
          <w:p w14:paraId="6F9A9900" w14:textId="77777777" w:rsidR="00E97648" w:rsidRPr="002E138F" w:rsidRDefault="00E97648" w:rsidP="00424906">
            <w:pPr>
              <w:widowControl w:val="0"/>
              <w:jc w:val="center"/>
              <w:rPr>
                <w:b/>
                <w:sz w:val="10"/>
                <w:szCs w:val="10"/>
              </w:rPr>
            </w:pPr>
          </w:p>
          <w:p w14:paraId="18EC79DB" w14:textId="77777777" w:rsidR="00E97648" w:rsidRPr="00333D83" w:rsidRDefault="00E97648" w:rsidP="00424906">
            <w:pPr>
              <w:widowControl w:val="0"/>
              <w:jc w:val="center"/>
              <w:rPr>
                <w:b/>
                <w:sz w:val="20"/>
                <w:szCs w:val="20"/>
              </w:rPr>
            </w:pPr>
            <w:r w:rsidRPr="00333D83">
              <w:rPr>
                <w:b/>
                <w:sz w:val="20"/>
                <w:szCs w:val="20"/>
              </w:rPr>
              <w:t>Jedn.</w:t>
            </w:r>
          </w:p>
          <w:p w14:paraId="430B8CEB" w14:textId="77777777" w:rsidR="00E97648" w:rsidRPr="00333D83" w:rsidRDefault="00E97648" w:rsidP="002E138F">
            <w:pPr>
              <w:widowControl w:val="0"/>
              <w:jc w:val="center"/>
              <w:rPr>
                <w:b/>
                <w:sz w:val="20"/>
                <w:szCs w:val="20"/>
              </w:rPr>
            </w:pPr>
            <w:r w:rsidRPr="00333D83">
              <w:rPr>
                <w:b/>
                <w:sz w:val="20"/>
                <w:szCs w:val="20"/>
              </w:rPr>
              <w:t xml:space="preserve">miary </w:t>
            </w:r>
          </w:p>
        </w:tc>
        <w:tc>
          <w:tcPr>
            <w:tcW w:w="990" w:type="dxa"/>
            <w:tcBorders>
              <w:top w:val="single" w:sz="4" w:space="0" w:color="auto"/>
              <w:left w:val="single" w:sz="6" w:space="0" w:color="000000"/>
              <w:bottom w:val="single" w:sz="6" w:space="0" w:color="000000"/>
              <w:right w:val="single" w:sz="6" w:space="0" w:color="000000"/>
            </w:tcBorders>
            <w:shd w:val="clear" w:color="auto" w:fill="F3F3F3"/>
          </w:tcPr>
          <w:p w14:paraId="2D29DC5A" w14:textId="77777777" w:rsidR="00E97648" w:rsidRPr="002E138F" w:rsidRDefault="00E97648" w:rsidP="00424906">
            <w:pPr>
              <w:widowControl w:val="0"/>
              <w:jc w:val="center"/>
              <w:rPr>
                <w:b/>
                <w:sz w:val="10"/>
                <w:szCs w:val="10"/>
              </w:rPr>
            </w:pPr>
          </w:p>
          <w:p w14:paraId="39F73F63" w14:textId="77777777" w:rsidR="00E97648" w:rsidRPr="00333D83" w:rsidRDefault="00E97648" w:rsidP="00424906">
            <w:pPr>
              <w:widowControl w:val="0"/>
              <w:jc w:val="center"/>
              <w:rPr>
                <w:b/>
                <w:sz w:val="20"/>
                <w:szCs w:val="20"/>
              </w:rPr>
            </w:pPr>
            <w:r w:rsidRPr="00333D83">
              <w:rPr>
                <w:b/>
                <w:sz w:val="20"/>
                <w:szCs w:val="20"/>
              </w:rPr>
              <w:t>Ilość</w:t>
            </w:r>
          </w:p>
          <w:p w14:paraId="5D4798DF" w14:textId="77777777" w:rsidR="00E97648" w:rsidRPr="00333D83" w:rsidRDefault="00E97648" w:rsidP="00424906">
            <w:pPr>
              <w:widowControl w:val="0"/>
              <w:jc w:val="center"/>
              <w:rPr>
                <w:b/>
                <w:sz w:val="20"/>
                <w:szCs w:val="20"/>
              </w:rPr>
            </w:pPr>
          </w:p>
        </w:tc>
      </w:tr>
      <w:tr w:rsidR="00E97648" w:rsidRPr="00333D83" w14:paraId="2CEE9D9B" w14:textId="77777777" w:rsidTr="00424906">
        <w:tc>
          <w:tcPr>
            <w:tcW w:w="568" w:type="dxa"/>
            <w:tcBorders>
              <w:top w:val="single" w:sz="6" w:space="0" w:color="000000"/>
              <w:left w:val="single" w:sz="4" w:space="0" w:color="auto"/>
              <w:bottom w:val="single" w:sz="6" w:space="0" w:color="000000"/>
              <w:right w:val="single" w:sz="6" w:space="0" w:color="000000"/>
            </w:tcBorders>
            <w:shd w:val="clear" w:color="auto" w:fill="auto"/>
          </w:tcPr>
          <w:p w14:paraId="5C6267C2" w14:textId="77777777" w:rsidR="00E97648" w:rsidRPr="00333D83" w:rsidRDefault="00E97648" w:rsidP="002E138F">
            <w:pPr>
              <w:widowControl w:val="0"/>
              <w:spacing w:before="60"/>
              <w:jc w:val="center"/>
              <w:rPr>
                <w:sz w:val="20"/>
                <w:szCs w:val="20"/>
              </w:rPr>
            </w:pPr>
            <w:r w:rsidRPr="00333D83">
              <w:rPr>
                <w:sz w:val="20"/>
                <w:szCs w:val="20"/>
              </w:rPr>
              <w:t>1.</w:t>
            </w:r>
          </w:p>
        </w:tc>
        <w:tc>
          <w:tcPr>
            <w:tcW w:w="6092" w:type="dxa"/>
            <w:tcBorders>
              <w:top w:val="single" w:sz="6" w:space="0" w:color="000000"/>
              <w:left w:val="single" w:sz="6" w:space="0" w:color="000000"/>
              <w:bottom w:val="single" w:sz="6" w:space="0" w:color="000000"/>
              <w:right w:val="single" w:sz="6" w:space="0" w:color="000000"/>
            </w:tcBorders>
            <w:shd w:val="clear" w:color="auto" w:fill="auto"/>
          </w:tcPr>
          <w:p w14:paraId="46336A0C" w14:textId="77777777" w:rsidR="00E97648" w:rsidRPr="00333D83" w:rsidRDefault="002E138F" w:rsidP="002E138F">
            <w:pPr>
              <w:widowControl w:val="0"/>
              <w:spacing w:before="60"/>
              <w:rPr>
                <w:sz w:val="20"/>
                <w:szCs w:val="20"/>
              </w:rPr>
            </w:pPr>
            <w:r>
              <w:rPr>
                <w:sz w:val="20"/>
                <w:szCs w:val="20"/>
              </w:rPr>
              <w:t xml:space="preserve">Jod 131    </w:t>
            </w:r>
          </w:p>
          <w:p w14:paraId="3D782FC4" w14:textId="77777777" w:rsidR="00E97648" w:rsidRPr="00333D83" w:rsidRDefault="00E97648" w:rsidP="00BF3E7C">
            <w:pPr>
              <w:widowControl w:val="0"/>
              <w:numPr>
                <w:ilvl w:val="0"/>
                <w:numId w:val="82"/>
              </w:numPr>
              <w:spacing w:before="60" w:line="240" w:lineRule="auto"/>
              <w:jc w:val="left"/>
              <w:rPr>
                <w:sz w:val="20"/>
                <w:szCs w:val="20"/>
              </w:rPr>
            </w:pPr>
            <w:r w:rsidRPr="00333D83">
              <w:rPr>
                <w:sz w:val="20"/>
                <w:szCs w:val="20"/>
              </w:rPr>
              <w:t xml:space="preserve">100-300 </w:t>
            </w:r>
            <w:proofErr w:type="spellStart"/>
            <w:r w:rsidRPr="00333D83">
              <w:rPr>
                <w:sz w:val="20"/>
                <w:szCs w:val="20"/>
              </w:rPr>
              <w:t>MBq</w:t>
            </w:r>
            <w:proofErr w:type="spellEnd"/>
            <w:r w:rsidRPr="00333D83">
              <w:rPr>
                <w:sz w:val="20"/>
                <w:szCs w:val="20"/>
              </w:rPr>
              <w:t xml:space="preserve"> </w:t>
            </w:r>
          </w:p>
          <w:p w14:paraId="46CD5123" w14:textId="77777777" w:rsidR="00E97648" w:rsidRPr="00333D83" w:rsidRDefault="00E97648" w:rsidP="00BF3E7C">
            <w:pPr>
              <w:widowControl w:val="0"/>
              <w:numPr>
                <w:ilvl w:val="0"/>
                <w:numId w:val="82"/>
              </w:numPr>
              <w:spacing w:before="60" w:line="240" w:lineRule="auto"/>
              <w:jc w:val="left"/>
              <w:rPr>
                <w:sz w:val="20"/>
                <w:szCs w:val="20"/>
              </w:rPr>
            </w:pPr>
            <w:r w:rsidRPr="00333D83">
              <w:rPr>
                <w:sz w:val="20"/>
                <w:szCs w:val="20"/>
              </w:rPr>
              <w:t>kapsułki żelatynowe z jodkiem sodu o kalibrowanej aktywności</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14:paraId="4DAE8AE0" w14:textId="77777777" w:rsidR="00E97648" w:rsidRPr="00333D83" w:rsidRDefault="00E97648" w:rsidP="002E138F">
            <w:pPr>
              <w:widowControl w:val="0"/>
              <w:spacing w:before="60"/>
              <w:jc w:val="center"/>
              <w:rPr>
                <w:sz w:val="20"/>
                <w:szCs w:val="20"/>
              </w:rPr>
            </w:pPr>
            <w:r w:rsidRPr="00333D83">
              <w:rPr>
                <w:sz w:val="20"/>
                <w:szCs w:val="20"/>
              </w:rPr>
              <w:t>sztuka</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14:paraId="3C128114" w14:textId="77777777" w:rsidR="00E97648" w:rsidRPr="00333D83" w:rsidRDefault="002E138F" w:rsidP="002E138F">
            <w:pPr>
              <w:widowControl w:val="0"/>
              <w:spacing w:before="60"/>
              <w:jc w:val="center"/>
              <w:rPr>
                <w:sz w:val="20"/>
                <w:szCs w:val="20"/>
              </w:rPr>
            </w:pPr>
            <w:r>
              <w:rPr>
                <w:sz w:val="20"/>
                <w:szCs w:val="20"/>
              </w:rPr>
              <w:t>330</w:t>
            </w:r>
          </w:p>
        </w:tc>
      </w:tr>
    </w:tbl>
    <w:p w14:paraId="592105C5" w14:textId="77777777" w:rsidR="00E97648" w:rsidRDefault="00E97648" w:rsidP="00E97648">
      <w:pPr>
        <w:widowControl w:val="0"/>
        <w:rPr>
          <w:b/>
          <w:color w:val="000000"/>
        </w:rPr>
      </w:pPr>
    </w:p>
    <w:p w14:paraId="62E734D3" w14:textId="77777777" w:rsidR="00E97648" w:rsidRPr="00E41519" w:rsidRDefault="00E97648" w:rsidP="00E97648">
      <w:pPr>
        <w:widowControl w:val="0"/>
        <w:rPr>
          <w:b/>
          <w:color w:val="000000"/>
        </w:rPr>
      </w:pPr>
    </w:p>
    <w:p w14:paraId="5AE26FD2" w14:textId="77777777" w:rsidR="00E97648" w:rsidRPr="008C3CE7" w:rsidRDefault="00E97648" w:rsidP="00E97648">
      <w:pPr>
        <w:rPr>
          <w:sz w:val="10"/>
          <w:szCs w:val="10"/>
        </w:rPr>
      </w:pPr>
    </w:p>
    <w:p w14:paraId="3BE8BE14" w14:textId="77777777" w:rsidR="00E97648" w:rsidRPr="002E138F" w:rsidRDefault="00E97648" w:rsidP="002E138F">
      <w:pPr>
        <w:widowControl w:val="0"/>
        <w:ind w:left="800" w:right="-171" w:hanging="400"/>
        <w:rPr>
          <w:rFonts w:cs="Arial"/>
          <w:b/>
        </w:rPr>
      </w:pPr>
      <w:r>
        <w:rPr>
          <w:b/>
        </w:rPr>
        <w:t xml:space="preserve">    </w:t>
      </w:r>
      <w:r w:rsidR="002E138F">
        <w:rPr>
          <w:rFonts w:cs="Arial"/>
          <w:b/>
        </w:rPr>
        <w:t>PAKIET 3</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030"/>
        <w:gridCol w:w="1080"/>
        <w:gridCol w:w="990"/>
      </w:tblGrid>
      <w:tr w:rsidR="00E97648" w:rsidRPr="002E138F" w14:paraId="20FB934B" w14:textId="77777777" w:rsidTr="00424906">
        <w:tc>
          <w:tcPr>
            <w:tcW w:w="630" w:type="dxa"/>
            <w:shd w:val="clear" w:color="auto" w:fill="F3F3F3"/>
          </w:tcPr>
          <w:p w14:paraId="6AD0E998" w14:textId="77777777" w:rsidR="00E97648" w:rsidRPr="002E138F" w:rsidRDefault="00E97648" w:rsidP="00424906">
            <w:pPr>
              <w:widowControl w:val="0"/>
              <w:jc w:val="center"/>
              <w:rPr>
                <w:rFonts w:cs="Arial"/>
                <w:b/>
                <w:sz w:val="20"/>
                <w:szCs w:val="20"/>
              </w:rPr>
            </w:pPr>
          </w:p>
          <w:p w14:paraId="6B9E4E5F" w14:textId="77777777" w:rsidR="00E97648" w:rsidRPr="002E138F" w:rsidRDefault="00E97648" w:rsidP="00424906">
            <w:pPr>
              <w:widowControl w:val="0"/>
              <w:jc w:val="center"/>
              <w:rPr>
                <w:rFonts w:cs="Arial"/>
                <w:b/>
                <w:sz w:val="20"/>
                <w:szCs w:val="20"/>
              </w:rPr>
            </w:pPr>
            <w:r w:rsidRPr="002E138F">
              <w:rPr>
                <w:rFonts w:cs="Arial"/>
                <w:b/>
                <w:sz w:val="20"/>
                <w:szCs w:val="20"/>
              </w:rPr>
              <w:t>L.p.</w:t>
            </w:r>
          </w:p>
        </w:tc>
        <w:tc>
          <w:tcPr>
            <w:tcW w:w="6030" w:type="dxa"/>
            <w:shd w:val="clear" w:color="auto" w:fill="F3F3F3"/>
          </w:tcPr>
          <w:p w14:paraId="333190EB" w14:textId="77777777" w:rsidR="00E97648" w:rsidRPr="002E138F" w:rsidRDefault="00E97648" w:rsidP="00424906">
            <w:pPr>
              <w:widowControl w:val="0"/>
              <w:jc w:val="center"/>
              <w:rPr>
                <w:rFonts w:cs="Arial"/>
                <w:b/>
                <w:sz w:val="20"/>
                <w:szCs w:val="20"/>
              </w:rPr>
            </w:pPr>
            <w:r w:rsidRPr="002E138F">
              <w:rPr>
                <w:rFonts w:cs="Arial"/>
                <w:b/>
                <w:sz w:val="20"/>
                <w:szCs w:val="20"/>
              </w:rPr>
              <w:t xml:space="preserve">                                                    </w:t>
            </w:r>
          </w:p>
          <w:p w14:paraId="0F914B56" w14:textId="77777777" w:rsidR="00E97648" w:rsidRPr="002E138F" w:rsidRDefault="00E97648" w:rsidP="00424906">
            <w:pPr>
              <w:widowControl w:val="0"/>
              <w:jc w:val="center"/>
              <w:rPr>
                <w:rFonts w:cs="Arial"/>
                <w:b/>
                <w:sz w:val="20"/>
                <w:szCs w:val="20"/>
              </w:rPr>
            </w:pPr>
            <w:r w:rsidRPr="002E138F">
              <w:rPr>
                <w:rFonts w:cs="Arial"/>
                <w:b/>
                <w:sz w:val="20"/>
                <w:szCs w:val="20"/>
              </w:rPr>
              <w:t xml:space="preserve">Nazwa </w:t>
            </w:r>
          </w:p>
        </w:tc>
        <w:tc>
          <w:tcPr>
            <w:tcW w:w="1080" w:type="dxa"/>
            <w:shd w:val="clear" w:color="auto" w:fill="F3F3F3"/>
          </w:tcPr>
          <w:p w14:paraId="5403CC0D" w14:textId="77777777" w:rsidR="00E97648" w:rsidRPr="002E138F" w:rsidRDefault="00E97648" w:rsidP="00424906">
            <w:pPr>
              <w:widowControl w:val="0"/>
              <w:jc w:val="center"/>
              <w:rPr>
                <w:rFonts w:cs="Arial"/>
                <w:b/>
                <w:sz w:val="10"/>
                <w:szCs w:val="10"/>
              </w:rPr>
            </w:pPr>
          </w:p>
          <w:p w14:paraId="30B7F633" w14:textId="77777777" w:rsidR="00E97648" w:rsidRPr="002E138F" w:rsidRDefault="00E97648" w:rsidP="00424906">
            <w:pPr>
              <w:widowControl w:val="0"/>
              <w:jc w:val="center"/>
              <w:rPr>
                <w:rFonts w:cs="Arial"/>
                <w:b/>
                <w:sz w:val="20"/>
                <w:szCs w:val="20"/>
              </w:rPr>
            </w:pPr>
            <w:r w:rsidRPr="002E138F">
              <w:rPr>
                <w:rFonts w:cs="Arial"/>
                <w:b/>
                <w:sz w:val="20"/>
                <w:szCs w:val="20"/>
              </w:rPr>
              <w:t>Jedn.</w:t>
            </w:r>
          </w:p>
          <w:p w14:paraId="1C6CD673" w14:textId="77777777" w:rsidR="00E97648" w:rsidRPr="002E138F" w:rsidRDefault="002E138F" w:rsidP="002E138F">
            <w:pPr>
              <w:widowControl w:val="0"/>
              <w:jc w:val="center"/>
              <w:rPr>
                <w:rFonts w:cs="Arial"/>
                <w:b/>
                <w:sz w:val="20"/>
                <w:szCs w:val="20"/>
              </w:rPr>
            </w:pPr>
            <w:r>
              <w:rPr>
                <w:rFonts w:cs="Arial"/>
                <w:b/>
                <w:sz w:val="20"/>
                <w:szCs w:val="20"/>
              </w:rPr>
              <w:t xml:space="preserve">miary </w:t>
            </w:r>
          </w:p>
        </w:tc>
        <w:tc>
          <w:tcPr>
            <w:tcW w:w="990" w:type="dxa"/>
            <w:shd w:val="clear" w:color="auto" w:fill="F3F3F3"/>
          </w:tcPr>
          <w:p w14:paraId="166BBE0A" w14:textId="77777777" w:rsidR="00E97648" w:rsidRPr="002E138F" w:rsidRDefault="00E97648" w:rsidP="00424906">
            <w:pPr>
              <w:widowControl w:val="0"/>
              <w:jc w:val="center"/>
              <w:rPr>
                <w:rFonts w:cs="Arial"/>
                <w:b/>
                <w:sz w:val="8"/>
                <w:szCs w:val="8"/>
              </w:rPr>
            </w:pPr>
          </w:p>
          <w:p w14:paraId="3E664B51" w14:textId="77777777" w:rsidR="00E97648" w:rsidRPr="002E138F" w:rsidRDefault="00E97648" w:rsidP="00424906">
            <w:pPr>
              <w:widowControl w:val="0"/>
              <w:jc w:val="center"/>
              <w:rPr>
                <w:rFonts w:cs="Arial"/>
                <w:b/>
                <w:sz w:val="20"/>
                <w:szCs w:val="20"/>
              </w:rPr>
            </w:pPr>
            <w:r w:rsidRPr="002E138F">
              <w:rPr>
                <w:rFonts w:cs="Arial"/>
                <w:b/>
                <w:sz w:val="20"/>
                <w:szCs w:val="20"/>
              </w:rPr>
              <w:t>Ilość</w:t>
            </w:r>
          </w:p>
          <w:p w14:paraId="7564396A" w14:textId="77777777" w:rsidR="00E97648" w:rsidRPr="002E138F" w:rsidRDefault="00E97648" w:rsidP="00424906">
            <w:pPr>
              <w:widowControl w:val="0"/>
              <w:jc w:val="center"/>
              <w:rPr>
                <w:rFonts w:cs="Arial"/>
                <w:b/>
                <w:sz w:val="20"/>
                <w:szCs w:val="20"/>
              </w:rPr>
            </w:pPr>
          </w:p>
        </w:tc>
      </w:tr>
      <w:tr w:rsidR="00E97648" w:rsidRPr="002E138F" w14:paraId="74099D9C" w14:textId="77777777" w:rsidTr="00424906">
        <w:tc>
          <w:tcPr>
            <w:tcW w:w="630" w:type="dxa"/>
            <w:shd w:val="clear" w:color="auto" w:fill="auto"/>
          </w:tcPr>
          <w:p w14:paraId="6E4E5A6B" w14:textId="77777777" w:rsidR="00E97648" w:rsidRPr="002E138F" w:rsidRDefault="00E97648" w:rsidP="002E138F">
            <w:pPr>
              <w:pStyle w:val="Zwykytekst"/>
              <w:spacing w:before="60" w:after="60"/>
              <w:jc w:val="center"/>
              <w:rPr>
                <w:rFonts w:ascii="Arial" w:hAnsi="Arial" w:cs="Arial"/>
              </w:rPr>
            </w:pPr>
            <w:r w:rsidRPr="002E138F">
              <w:rPr>
                <w:rFonts w:ascii="Arial" w:hAnsi="Arial" w:cs="Arial"/>
              </w:rPr>
              <w:t>1.</w:t>
            </w:r>
          </w:p>
        </w:tc>
        <w:tc>
          <w:tcPr>
            <w:tcW w:w="6030" w:type="dxa"/>
            <w:shd w:val="clear" w:color="auto" w:fill="auto"/>
          </w:tcPr>
          <w:p w14:paraId="4EEFA139" w14:textId="77777777" w:rsidR="00E97648" w:rsidRPr="002E138F" w:rsidRDefault="002E138F" w:rsidP="002E138F">
            <w:pPr>
              <w:pStyle w:val="Zwykytekst"/>
              <w:spacing w:before="60" w:after="60"/>
              <w:rPr>
                <w:rFonts w:ascii="Arial" w:hAnsi="Arial" w:cs="Arial"/>
              </w:rPr>
            </w:pPr>
            <w:r>
              <w:rPr>
                <w:rFonts w:ascii="Arial" w:hAnsi="Arial" w:cs="Arial"/>
              </w:rPr>
              <w:t>Jod 131 </w:t>
            </w:r>
          </w:p>
          <w:p w14:paraId="5A08E657" w14:textId="77777777" w:rsidR="00E97648" w:rsidRPr="002E138F" w:rsidRDefault="00E97648" w:rsidP="00BF3E7C">
            <w:pPr>
              <w:pStyle w:val="Zwykytekst"/>
              <w:numPr>
                <w:ilvl w:val="0"/>
                <w:numId w:val="83"/>
              </w:numPr>
              <w:spacing w:before="60" w:after="60"/>
              <w:rPr>
                <w:rFonts w:ascii="Arial" w:hAnsi="Arial" w:cs="Arial"/>
              </w:rPr>
            </w:pPr>
            <w:r w:rsidRPr="002E138F">
              <w:rPr>
                <w:rFonts w:ascii="Arial" w:hAnsi="Arial" w:cs="Arial"/>
              </w:rPr>
              <w:t>301</w:t>
            </w:r>
            <w:r w:rsidR="002E138F">
              <w:rPr>
                <w:rFonts w:ascii="Arial" w:hAnsi="Arial" w:cs="Arial"/>
              </w:rPr>
              <w:t>-41</w:t>
            </w:r>
            <w:r w:rsidRPr="002E138F">
              <w:rPr>
                <w:rFonts w:ascii="Arial" w:hAnsi="Arial" w:cs="Arial"/>
              </w:rPr>
              <w:t xml:space="preserve">0 </w:t>
            </w:r>
            <w:proofErr w:type="spellStart"/>
            <w:r w:rsidRPr="002E138F">
              <w:rPr>
                <w:rFonts w:ascii="Arial" w:hAnsi="Arial" w:cs="Arial"/>
              </w:rPr>
              <w:t>MBq</w:t>
            </w:r>
            <w:proofErr w:type="spellEnd"/>
          </w:p>
          <w:p w14:paraId="22798142" w14:textId="77777777" w:rsidR="00E97648" w:rsidRPr="002E138F" w:rsidRDefault="00E97648" w:rsidP="00BF3E7C">
            <w:pPr>
              <w:pStyle w:val="Zwykytekst"/>
              <w:numPr>
                <w:ilvl w:val="0"/>
                <w:numId w:val="83"/>
              </w:numPr>
              <w:spacing w:before="60" w:after="60"/>
              <w:rPr>
                <w:rFonts w:ascii="Arial" w:hAnsi="Arial" w:cs="Arial"/>
              </w:rPr>
            </w:pPr>
            <w:r w:rsidRPr="002E138F">
              <w:rPr>
                <w:rFonts w:ascii="Arial" w:hAnsi="Arial" w:cs="Arial"/>
              </w:rPr>
              <w:t>kapsułki żelatynowe z jodkiem sodu o kalibrowanej aktywności</w:t>
            </w:r>
          </w:p>
        </w:tc>
        <w:tc>
          <w:tcPr>
            <w:tcW w:w="1080" w:type="dxa"/>
            <w:shd w:val="clear" w:color="auto" w:fill="auto"/>
          </w:tcPr>
          <w:p w14:paraId="2A6078CD" w14:textId="77777777" w:rsidR="00E97648" w:rsidRPr="002E138F" w:rsidRDefault="00E97648" w:rsidP="002E138F">
            <w:pPr>
              <w:pStyle w:val="Zwykytekst"/>
              <w:spacing w:before="60" w:after="60"/>
              <w:jc w:val="center"/>
              <w:rPr>
                <w:rFonts w:ascii="Arial" w:hAnsi="Arial" w:cs="Arial"/>
              </w:rPr>
            </w:pPr>
            <w:r w:rsidRPr="002E138F">
              <w:rPr>
                <w:rFonts w:ascii="Arial" w:hAnsi="Arial" w:cs="Arial"/>
              </w:rPr>
              <w:t>sztuka</w:t>
            </w:r>
          </w:p>
        </w:tc>
        <w:tc>
          <w:tcPr>
            <w:tcW w:w="990" w:type="dxa"/>
            <w:shd w:val="clear" w:color="auto" w:fill="auto"/>
          </w:tcPr>
          <w:p w14:paraId="52071050" w14:textId="77777777" w:rsidR="00E97648" w:rsidRPr="002E138F" w:rsidRDefault="002E138F" w:rsidP="002E138F">
            <w:pPr>
              <w:pStyle w:val="Zwykytekst"/>
              <w:spacing w:before="60" w:after="60"/>
              <w:jc w:val="center"/>
              <w:rPr>
                <w:rFonts w:ascii="Arial" w:hAnsi="Arial" w:cs="Arial"/>
              </w:rPr>
            </w:pPr>
            <w:r>
              <w:rPr>
                <w:rFonts w:ascii="Arial" w:hAnsi="Arial" w:cs="Arial"/>
              </w:rPr>
              <w:t>570</w:t>
            </w:r>
          </w:p>
        </w:tc>
      </w:tr>
    </w:tbl>
    <w:p w14:paraId="2FF04DA1" w14:textId="77777777" w:rsidR="00E97648" w:rsidRDefault="00E97648" w:rsidP="002E138F">
      <w:pPr>
        <w:widowControl w:val="0"/>
        <w:ind w:right="-171"/>
        <w:rPr>
          <w:b/>
          <w:color w:val="000000"/>
        </w:rPr>
      </w:pPr>
    </w:p>
    <w:p w14:paraId="30DED8F4" w14:textId="77777777" w:rsidR="00E97648" w:rsidRPr="008C3CE7" w:rsidRDefault="00E97648" w:rsidP="00E97648">
      <w:pPr>
        <w:widowControl w:val="0"/>
        <w:ind w:left="800" w:right="-171" w:hanging="400"/>
        <w:rPr>
          <w:b/>
          <w:color w:val="000000"/>
          <w:sz w:val="10"/>
          <w:szCs w:val="10"/>
        </w:rPr>
      </w:pPr>
    </w:p>
    <w:p w14:paraId="7035DCB5" w14:textId="77777777" w:rsidR="00E97648" w:rsidRPr="002E138F" w:rsidRDefault="002E138F" w:rsidP="002E138F">
      <w:pPr>
        <w:widowControl w:val="0"/>
        <w:ind w:left="800" w:right="-171" w:hanging="400"/>
        <w:rPr>
          <w:rFonts w:cs="Arial"/>
          <w:b/>
          <w:color w:val="000000"/>
        </w:rPr>
      </w:pPr>
      <w:r>
        <w:rPr>
          <w:rFonts w:cs="Arial"/>
          <w:b/>
          <w:color w:val="000000"/>
        </w:rPr>
        <w:t xml:space="preserve">        PAKIET 4</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030"/>
        <w:gridCol w:w="1080"/>
        <w:gridCol w:w="990"/>
      </w:tblGrid>
      <w:tr w:rsidR="00E97648" w:rsidRPr="002E138F" w14:paraId="1A759D10" w14:textId="77777777" w:rsidTr="00424906">
        <w:tc>
          <w:tcPr>
            <w:tcW w:w="630" w:type="dxa"/>
            <w:shd w:val="clear" w:color="auto" w:fill="F3F3F3"/>
          </w:tcPr>
          <w:p w14:paraId="5D610450" w14:textId="77777777" w:rsidR="00E97648" w:rsidRPr="002E138F" w:rsidRDefault="00E97648" w:rsidP="00424906">
            <w:pPr>
              <w:widowControl w:val="0"/>
              <w:jc w:val="center"/>
              <w:rPr>
                <w:rFonts w:cs="Arial"/>
                <w:b/>
                <w:sz w:val="20"/>
                <w:szCs w:val="20"/>
              </w:rPr>
            </w:pPr>
          </w:p>
          <w:p w14:paraId="6DEF54F0" w14:textId="77777777" w:rsidR="00E97648" w:rsidRPr="002E138F" w:rsidRDefault="00E97648" w:rsidP="00424906">
            <w:pPr>
              <w:widowControl w:val="0"/>
              <w:jc w:val="center"/>
              <w:rPr>
                <w:rFonts w:cs="Arial"/>
                <w:b/>
                <w:sz w:val="20"/>
                <w:szCs w:val="20"/>
              </w:rPr>
            </w:pPr>
            <w:r w:rsidRPr="002E138F">
              <w:rPr>
                <w:rFonts w:cs="Arial"/>
                <w:b/>
                <w:sz w:val="20"/>
                <w:szCs w:val="20"/>
              </w:rPr>
              <w:t>L.p.</w:t>
            </w:r>
          </w:p>
        </w:tc>
        <w:tc>
          <w:tcPr>
            <w:tcW w:w="6030" w:type="dxa"/>
            <w:shd w:val="clear" w:color="auto" w:fill="F3F3F3"/>
          </w:tcPr>
          <w:p w14:paraId="119A8043" w14:textId="77777777" w:rsidR="00E97648" w:rsidRPr="002E138F" w:rsidRDefault="00E97648" w:rsidP="00424906">
            <w:pPr>
              <w:widowControl w:val="0"/>
              <w:jc w:val="center"/>
              <w:rPr>
                <w:rFonts w:cs="Arial"/>
                <w:b/>
                <w:sz w:val="20"/>
                <w:szCs w:val="20"/>
              </w:rPr>
            </w:pPr>
            <w:r w:rsidRPr="002E138F">
              <w:rPr>
                <w:rFonts w:cs="Arial"/>
                <w:b/>
                <w:sz w:val="20"/>
                <w:szCs w:val="20"/>
              </w:rPr>
              <w:t xml:space="preserve">                                                    </w:t>
            </w:r>
          </w:p>
          <w:p w14:paraId="6F375497" w14:textId="77777777" w:rsidR="00E97648" w:rsidRPr="002E138F" w:rsidRDefault="00E97648" w:rsidP="00424906">
            <w:pPr>
              <w:widowControl w:val="0"/>
              <w:jc w:val="center"/>
              <w:rPr>
                <w:rFonts w:cs="Arial"/>
                <w:b/>
                <w:sz w:val="20"/>
                <w:szCs w:val="20"/>
              </w:rPr>
            </w:pPr>
            <w:r w:rsidRPr="002E138F">
              <w:rPr>
                <w:rFonts w:cs="Arial"/>
                <w:b/>
                <w:sz w:val="20"/>
                <w:szCs w:val="20"/>
              </w:rPr>
              <w:t>Nazwa</w:t>
            </w:r>
          </w:p>
        </w:tc>
        <w:tc>
          <w:tcPr>
            <w:tcW w:w="1080" w:type="dxa"/>
            <w:shd w:val="clear" w:color="auto" w:fill="F3F3F3"/>
          </w:tcPr>
          <w:p w14:paraId="38B52549" w14:textId="77777777" w:rsidR="00E97648" w:rsidRPr="002E138F" w:rsidRDefault="00E97648" w:rsidP="00424906">
            <w:pPr>
              <w:widowControl w:val="0"/>
              <w:jc w:val="center"/>
              <w:rPr>
                <w:rFonts w:cs="Arial"/>
                <w:b/>
                <w:sz w:val="10"/>
                <w:szCs w:val="10"/>
              </w:rPr>
            </w:pPr>
          </w:p>
          <w:p w14:paraId="186421E3" w14:textId="77777777" w:rsidR="00E97648" w:rsidRPr="002E138F" w:rsidRDefault="00E97648" w:rsidP="00424906">
            <w:pPr>
              <w:widowControl w:val="0"/>
              <w:jc w:val="center"/>
              <w:rPr>
                <w:rFonts w:cs="Arial"/>
                <w:b/>
                <w:sz w:val="20"/>
                <w:szCs w:val="20"/>
              </w:rPr>
            </w:pPr>
            <w:r w:rsidRPr="002E138F">
              <w:rPr>
                <w:rFonts w:cs="Arial"/>
                <w:b/>
                <w:sz w:val="20"/>
                <w:szCs w:val="20"/>
              </w:rPr>
              <w:t>Jedn.</w:t>
            </w:r>
          </w:p>
          <w:p w14:paraId="5474B610" w14:textId="77777777" w:rsidR="00E97648" w:rsidRPr="002E138F" w:rsidRDefault="002E138F" w:rsidP="002E138F">
            <w:pPr>
              <w:widowControl w:val="0"/>
              <w:jc w:val="center"/>
              <w:rPr>
                <w:rFonts w:cs="Arial"/>
                <w:b/>
                <w:sz w:val="20"/>
                <w:szCs w:val="20"/>
              </w:rPr>
            </w:pPr>
            <w:r>
              <w:rPr>
                <w:rFonts w:cs="Arial"/>
                <w:b/>
                <w:sz w:val="20"/>
                <w:szCs w:val="20"/>
              </w:rPr>
              <w:t xml:space="preserve">miary </w:t>
            </w:r>
          </w:p>
        </w:tc>
        <w:tc>
          <w:tcPr>
            <w:tcW w:w="990" w:type="dxa"/>
            <w:shd w:val="clear" w:color="auto" w:fill="F3F3F3"/>
          </w:tcPr>
          <w:p w14:paraId="1C797149" w14:textId="77777777" w:rsidR="00E97648" w:rsidRPr="002E138F" w:rsidRDefault="00E97648" w:rsidP="00424906">
            <w:pPr>
              <w:widowControl w:val="0"/>
              <w:jc w:val="center"/>
              <w:rPr>
                <w:rFonts w:cs="Arial"/>
                <w:b/>
                <w:sz w:val="10"/>
                <w:szCs w:val="10"/>
              </w:rPr>
            </w:pPr>
          </w:p>
          <w:p w14:paraId="79FBBF74" w14:textId="77777777" w:rsidR="00E97648" w:rsidRPr="002E138F" w:rsidRDefault="00E97648" w:rsidP="00424906">
            <w:pPr>
              <w:widowControl w:val="0"/>
              <w:jc w:val="center"/>
              <w:rPr>
                <w:rFonts w:cs="Arial"/>
                <w:b/>
                <w:sz w:val="20"/>
                <w:szCs w:val="20"/>
              </w:rPr>
            </w:pPr>
            <w:r w:rsidRPr="002E138F">
              <w:rPr>
                <w:rFonts w:cs="Arial"/>
                <w:b/>
                <w:sz w:val="20"/>
                <w:szCs w:val="20"/>
              </w:rPr>
              <w:t>Ilość</w:t>
            </w:r>
          </w:p>
          <w:p w14:paraId="49ECBF59" w14:textId="77777777" w:rsidR="00E97648" w:rsidRPr="002E138F" w:rsidRDefault="00E97648" w:rsidP="00424906">
            <w:pPr>
              <w:widowControl w:val="0"/>
              <w:jc w:val="center"/>
              <w:rPr>
                <w:rFonts w:cs="Arial"/>
                <w:b/>
                <w:sz w:val="20"/>
                <w:szCs w:val="20"/>
              </w:rPr>
            </w:pPr>
          </w:p>
        </w:tc>
      </w:tr>
      <w:tr w:rsidR="00E97648" w:rsidRPr="002E138F" w14:paraId="2414FDDE" w14:textId="77777777" w:rsidTr="00424906">
        <w:tc>
          <w:tcPr>
            <w:tcW w:w="630" w:type="dxa"/>
            <w:shd w:val="clear" w:color="auto" w:fill="auto"/>
          </w:tcPr>
          <w:p w14:paraId="2D173F96" w14:textId="77777777" w:rsidR="00E97648" w:rsidRPr="002E138F" w:rsidRDefault="00E97648" w:rsidP="002E138F">
            <w:pPr>
              <w:pStyle w:val="Zwykytekst"/>
              <w:spacing w:before="60" w:after="60"/>
              <w:jc w:val="center"/>
              <w:rPr>
                <w:rFonts w:ascii="Arial" w:hAnsi="Arial" w:cs="Arial"/>
              </w:rPr>
            </w:pPr>
            <w:r w:rsidRPr="002E138F">
              <w:rPr>
                <w:rFonts w:ascii="Arial" w:hAnsi="Arial" w:cs="Arial"/>
              </w:rPr>
              <w:t>1.</w:t>
            </w:r>
          </w:p>
        </w:tc>
        <w:tc>
          <w:tcPr>
            <w:tcW w:w="6030" w:type="dxa"/>
            <w:shd w:val="clear" w:color="auto" w:fill="auto"/>
          </w:tcPr>
          <w:p w14:paraId="6FEF2FFC" w14:textId="77777777" w:rsidR="00E97648" w:rsidRPr="002E138F" w:rsidRDefault="002E138F" w:rsidP="002E138F">
            <w:pPr>
              <w:pStyle w:val="Zwykytekst"/>
              <w:spacing w:before="60" w:after="60"/>
              <w:rPr>
                <w:rFonts w:ascii="Arial" w:hAnsi="Arial" w:cs="Arial"/>
              </w:rPr>
            </w:pPr>
            <w:r>
              <w:rPr>
                <w:rFonts w:ascii="Arial" w:hAnsi="Arial" w:cs="Arial"/>
              </w:rPr>
              <w:t>Jod 131 </w:t>
            </w:r>
          </w:p>
          <w:p w14:paraId="4610D63A" w14:textId="77777777" w:rsidR="00E97648" w:rsidRPr="002E138F" w:rsidRDefault="002E138F" w:rsidP="00BF3E7C">
            <w:pPr>
              <w:pStyle w:val="Zwykytekst"/>
              <w:numPr>
                <w:ilvl w:val="0"/>
                <w:numId w:val="84"/>
              </w:numPr>
              <w:spacing w:before="60" w:after="60"/>
              <w:rPr>
                <w:rFonts w:ascii="Arial" w:hAnsi="Arial" w:cs="Arial"/>
              </w:rPr>
            </w:pPr>
            <w:r>
              <w:rPr>
                <w:rFonts w:ascii="Arial" w:hAnsi="Arial" w:cs="Arial"/>
              </w:rPr>
              <w:t>420-540</w:t>
            </w:r>
            <w:r w:rsidR="00E97648" w:rsidRPr="002E138F">
              <w:rPr>
                <w:rFonts w:ascii="Arial" w:hAnsi="Arial" w:cs="Arial"/>
              </w:rPr>
              <w:t xml:space="preserve"> </w:t>
            </w:r>
            <w:proofErr w:type="spellStart"/>
            <w:r w:rsidR="00E97648" w:rsidRPr="002E138F">
              <w:rPr>
                <w:rFonts w:ascii="Arial" w:hAnsi="Arial" w:cs="Arial"/>
              </w:rPr>
              <w:t>MBq</w:t>
            </w:r>
            <w:proofErr w:type="spellEnd"/>
          </w:p>
          <w:p w14:paraId="0EF73655" w14:textId="77777777" w:rsidR="00E97648" w:rsidRPr="002E138F" w:rsidRDefault="00E97648" w:rsidP="00BF3E7C">
            <w:pPr>
              <w:pStyle w:val="Zwykytekst"/>
              <w:numPr>
                <w:ilvl w:val="0"/>
                <w:numId w:val="84"/>
              </w:numPr>
              <w:spacing w:before="60" w:after="60"/>
              <w:rPr>
                <w:rFonts w:ascii="Arial" w:hAnsi="Arial" w:cs="Arial"/>
              </w:rPr>
            </w:pPr>
            <w:r w:rsidRPr="002E138F">
              <w:rPr>
                <w:rFonts w:ascii="Arial" w:hAnsi="Arial" w:cs="Arial"/>
              </w:rPr>
              <w:t>kapsułki żelatynowe z jodkiem sodu o kalibrowanej aktywności</w:t>
            </w:r>
          </w:p>
        </w:tc>
        <w:tc>
          <w:tcPr>
            <w:tcW w:w="1080" w:type="dxa"/>
            <w:shd w:val="clear" w:color="auto" w:fill="auto"/>
          </w:tcPr>
          <w:p w14:paraId="3CEC0464" w14:textId="77777777" w:rsidR="00E97648" w:rsidRPr="002E138F" w:rsidRDefault="00E97648" w:rsidP="002E138F">
            <w:pPr>
              <w:pStyle w:val="Zwykytekst"/>
              <w:spacing w:before="60" w:after="60"/>
              <w:jc w:val="center"/>
              <w:rPr>
                <w:rFonts w:ascii="Arial" w:hAnsi="Arial" w:cs="Arial"/>
              </w:rPr>
            </w:pPr>
            <w:r w:rsidRPr="002E138F">
              <w:rPr>
                <w:rFonts w:ascii="Arial" w:hAnsi="Arial" w:cs="Arial"/>
              </w:rPr>
              <w:t>sztuka</w:t>
            </w:r>
          </w:p>
        </w:tc>
        <w:tc>
          <w:tcPr>
            <w:tcW w:w="990" w:type="dxa"/>
            <w:shd w:val="clear" w:color="auto" w:fill="auto"/>
          </w:tcPr>
          <w:p w14:paraId="45713BEE" w14:textId="77777777" w:rsidR="00E97648" w:rsidRPr="002E138F" w:rsidRDefault="002E138F" w:rsidP="002E138F">
            <w:pPr>
              <w:pStyle w:val="Zwykytekst"/>
              <w:spacing w:before="60" w:after="60"/>
              <w:jc w:val="center"/>
              <w:rPr>
                <w:rFonts w:ascii="Arial" w:hAnsi="Arial" w:cs="Arial"/>
              </w:rPr>
            </w:pPr>
            <w:r>
              <w:rPr>
                <w:rFonts w:ascii="Arial" w:hAnsi="Arial" w:cs="Arial"/>
              </w:rPr>
              <w:t>810</w:t>
            </w:r>
          </w:p>
        </w:tc>
      </w:tr>
    </w:tbl>
    <w:p w14:paraId="545BF069" w14:textId="77777777" w:rsidR="00E97648" w:rsidRDefault="00E97648" w:rsidP="00E97648">
      <w:pPr>
        <w:pStyle w:val="Zwykytekst"/>
        <w:spacing w:line="360" w:lineRule="auto"/>
        <w:rPr>
          <w:rFonts w:ascii="Times New Roman" w:hAnsi="Times New Roman" w:cs="Times New Roman"/>
          <w:sz w:val="22"/>
          <w:szCs w:val="22"/>
        </w:rPr>
      </w:pPr>
    </w:p>
    <w:p w14:paraId="6622BFEA" w14:textId="77777777" w:rsidR="00E97648" w:rsidRDefault="00E97648" w:rsidP="00E97648">
      <w:pPr>
        <w:pStyle w:val="Zwykytekst"/>
        <w:spacing w:line="360" w:lineRule="auto"/>
        <w:rPr>
          <w:rFonts w:ascii="Times New Roman" w:hAnsi="Times New Roman" w:cs="Times New Roman"/>
          <w:sz w:val="22"/>
          <w:szCs w:val="22"/>
        </w:rPr>
      </w:pPr>
    </w:p>
    <w:p w14:paraId="5E2950B1" w14:textId="77777777" w:rsidR="002E138F" w:rsidRPr="002E138F" w:rsidRDefault="002E138F" w:rsidP="002E138F">
      <w:pPr>
        <w:widowControl w:val="0"/>
        <w:ind w:left="800" w:right="-171" w:hanging="400"/>
        <w:rPr>
          <w:rFonts w:cs="Arial"/>
          <w:b/>
          <w:color w:val="000000"/>
        </w:rPr>
      </w:pPr>
      <w:r>
        <w:rPr>
          <w:rFonts w:cs="Arial"/>
          <w:b/>
          <w:color w:val="000000"/>
        </w:rPr>
        <w:t xml:space="preserve">        PAKIET 5</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030"/>
        <w:gridCol w:w="1080"/>
        <w:gridCol w:w="990"/>
      </w:tblGrid>
      <w:tr w:rsidR="002E138F" w:rsidRPr="002E138F" w14:paraId="79C5D1C5" w14:textId="77777777" w:rsidTr="00424906">
        <w:tc>
          <w:tcPr>
            <w:tcW w:w="630" w:type="dxa"/>
            <w:shd w:val="clear" w:color="auto" w:fill="F3F3F3"/>
          </w:tcPr>
          <w:p w14:paraId="72098A96" w14:textId="77777777" w:rsidR="002E138F" w:rsidRPr="002E138F" w:rsidRDefault="002E138F" w:rsidP="00424906">
            <w:pPr>
              <w:widowControl w:val="0"/>
              <w:jc w:val="center"/>
              <w:rPr>
                <w:rFonts w:cs="Arial"/>
                <w:b/>
                <w:sz w:val="20"/>
                <w:szCs w:val="20"/>
              </w:rPr>
            </w:pPr>
          </w:p>
          <w:p w14:paraId="73169918" w14:textId="77777777" w:rsidR="002E138F" w:rsidRPr="002E138F" w:rsidRDefault="002E138F" w:rsidP="00424906">
            <w:pPr>
              <w:widowControl w:val="0"/>
              <w:jc w:val="center"/>
              <w:rPr>
                <w:rFonts w:cs="Arial"/>
                <w:b/>
                <w:sz w:val="20"/>
                <w:szCs w:val="20"/>
              </w:rPr>
            </w:pPr>
            <w:r w:rsidRPr="002E138F">
              <w:rPr>
                <w:rFonts w:cs="Arial"/>
                <w:b/>
                <w:sz w:val="20"/>
                <w:szCs w:val="20"/>
              </w:rPr>
              <w:t>L.p.</w:t>
            </w:r>
          </w:p>
        </w:tc>
        <w:tc>
          <w:tcPr>
            <w:tcW w:w="6030" w:type="dxa"/>
            <w:shd w:val="clear" w:color="auto" w:fill="F3F3F3"/>
          </w:tcPr>
          <w:p w14:paraId="44FC309E" w14:textId="77777777" w:rsidR="002E138F" w:rsidRPr="002E138F" w:rsidRDefault="002E138F" w:rsidP="00424906">
            <w:pPr>
              <w:widowControl w:val="0"/>
              <w:jc w:val="center"/>
              <w:rPr>
                <w:rFonts w:cs="Arial"/>
                <w:b/>
                <w:sz w:val="20"/>
                <w:szCs w:val="20"/>
              </w:rPr>
            </w:pPr>
            <w:r w:rsidRPr="002E138F">
              <w:rPr>
                <w:rFonts w:cs="Arial"/>
                <w:b/>
                <w:sz w:val="20"/>
                <w:szCs w:val="20"/>
              </w:rPr>
              <w:t xml:space="preserve">                                                    </w:t>
            </w:r>
          </w:p>
          <w:p w14:paraId="19E203D4" w14:textId="77777777" w:rsidR="002E138F" w:rsidRPr="002E138F" w:rsidRDefault="002E138F" w:rsidP="00424906">
            <w:pPr>
              <w:widowControl w:val="0"/>
              <w:jc w:val="center"/>
              <w:rPr>
                <w:rFonts w:cs="Arial"/>
                <w:b/>
                <w:sz w:val="20"/>
                <w:szCs w:val="20"/>
              </w:rPr>
            </w:pPr>
            <w:r w:rsidRPr="002E138F">
              <w:rPr>
                <w:rFonts w:cs="Arial"/>
                <w:b/>
                <w:sz w:val="20"/>
                <w:szCs w:val="20"/>
              </w:rPr>
              <w:t>Nazwa</w:t>
            </w:r>
          </w:p>
        </w:tc>
        <w:tc>
          <w:tcPr>
            <w:tcW w:w="1080" w:type="dxa"/>
            <w:shd w:val="clear" w:color="auto" w:fill="F3F3F3"/>
          </w:tcPr>
          <w:p w14:paraId="0EB99B1C" w14:textId="77777777" w:rsidR="002E138F" w:rsidRPr="002E138F" w:rsidRDefault="002E138F" w:rsidP="00424906">
            <w:pPr>
              <w:widowControl w:val="0"/>
              <w:jc w:val="center"/>
              <w:rPr>
                <w:rFonts w:cs="Arial"/>
                <w:b/>
                <w:sz w:val="10"/>
                <w:szCs w:val="10"/>
              </w:rPr>
            </w:pPr>
          </w:p>
          <w:p w14:paraId="01803267" w14:textId="77777777" w:rsidR="002E138F" w:rsidRPr="002E138F" w:rsidRDefault="002E138F" w:rsidP="00424906">
            <w:pPr>
              <w:widowControl w:val="0"/>
              <w:jc w:val="center"/>
              <w:rPr>
                <w:rFonts w:cs="Arial"/>
                <w:b/>
                <w:sz w:val="20"/>
                <w:szCs w:val="20"/>
              </w:rPr>
            </w:pPr>
            <w:r w:rsidRPr="002E138F">
              <w:rPr>
                <w:rFonts w:cs="Arial"/>
                <w:b/>
                <w:sz w:val="20"/>
                <w:szCs w:val="20"/>
              </w:rPr>
              <w:t>Jedn.</w:t>
            </w:r>
          </w:p>
          <w:p w14:paraId="2E1A59DC" w14:textId="77777777" w:rsidR="002E138F" w:rsidRPr="002E138F" w:rsidRDefault="002E138F" w:rsidP="00424906">
            <w:pPr>
              <w:widowControl w:val="0"/>
              <w:jc w:val="center"/>
              <w:rPr>
                <w:rFonts w:cs="Arial"/>
                <w:b/>
                <w:sz w:val="20"/>
                <w:szCs w:val="20"/>
              </w:rPr>
            </w:pPr>
            <w:r>
              <w:rPr>
                <w:rFonts w:cs="Arial"/>
                <w:b/>
                <w:sz w:val="20"/>
                <w:szCs w:val="20"/>
              </w:rPr>
              <w:t xml:space="preserve">miary </w:t>
            </w:r>
          </w:p>
        </w:tc>
        <w:tc>
          <w:tcPr>
            <w:tcW w:w="990" w:type="dxa"/>
            <w:shd w:val="clear" w:color="auto" w:fill="F3F3F3"/>
          </w:tcPr>
          <w:p w14:paraId="43F6087E" w14:textId="77777777" w:rsidR="002E138F" w:rsidRPr="002E138F" w:rsidRDefault="002E138F" w:rsidP="00424906">
            <w:pPr>
              <w:widowControl w:val="0"/>
              <w:jc w:val="center"/>
              <w:rPr>
                <w:rFonts w:cs="Arial"/>
                <w:b/>
                <w:sz w:val="10"/>
                <w:szCs w:val="10"/>
              </w:rPr>
            </w:pPr>
          </w:p>
          <w:p w14:paraId="50B09843" w14:textId="77777777" w:rsidR="002E138F" w:rsidRPr="002E138F" w:rsidRDefault="002E138F" w:rsidP="00424906">
            <w:pPr>
              <w:widowControl w:val="0"/>
              <w:jc w:val="center"/>
              <w:rPr>
                <w:rFonts w:cs="Arial"/>
                <w:b/>
                <w:sz w:val="20"/>
                <w:szCs w:val="20"/>
              </w:rPr>
            </w:pPr>
            <w:r w:rsidRPr="002E138F">
              <w:rPr>
                <w:rFonts w:cs="Arial"/>
                <w:b/>
                <w:sz w:val="20"/>
                <w:szCs w:val="20"/>
              </w:rPr>
              <w:t>Ilość</w:t>
            </w:r>
          </w:p>
          <w:p w14:paraId="21CE1344" w14:textId="77777777" w:rsidR="002E138F" w:rsidRPr="002E138F" w:rsidRDefault="002E138F" w:rsidP="00424906">
            <w:pPr>
              <w:widowControl w:val="0"/>
              <w:jc w:val="center"/>
              <w:rPr>
                <w:rFonts w:cs="Arial"/>
                <w:b/>
                <w:sz w:val="20"/>
                <w:szCs w:val="20"/>
              </w:rPr>
            </w:pPr>
          </w:p>
        </w:tc>
      </w:tr>
      <w:tr w:rsidR="002E138F" w:rsidRPr="002E138F" w14:paraId="22536B1E" w14:textId="77777777" w:rsidTr="00424906">
        <w:tc>
          <w:tcPr>
            <w:tcW w:w="630" w:type="dxa"/>
            <w:shd w:val="clear" w:color="auto" w:fill="auto"/>
          </w:tcPr>
          <w:p w14:paraId="350D6A01" w14:textId="77777777" w:rsidR="002E138F" w:rsidRPr="002E138F" w:rsidRDefault="002E138F" w:rsidP="00424906">
            <w:pPr>
              <w:pStyle w:val="Zwykytekst"/>
              <w:spacing w:before="60" w:after="60"/>
              <w:jc w:val="center"/>
              <w:rPr>
                <w:rFonts w:ascii="Arial" w:hAnsi="Arial" w:cs="Arial"/>
              </w:rPr>
            </w:pPr>
            <w:r w:rsidRPr="002E138F">
              <w:rPr>
                <w:rFonts w:ascii="Arial" w:hAnsi="Arial" w:cs="Arial"/>
              </w:rPr>
              <w:t>1.</w:t>
            </w:r>
          </w:p>
        </w:tc>
        <w:tc>
          <w:tcPr>
            <w:tcW w:w="6030" w:type="dxa"/>
            <w:shd w:val="clear" w:color="auto" w:fill="auto"/>
          </w:tcPr>
          <w:p w14:paraId="5EA87085" w14:textId="77777777" w:rsidR="002E138F" w:rsidRPr="002E138F" w:rsidRDefault="002E138F" w:rsidP="00424906">
            <w:pPr>
              <w:pStyle w:val="Zwykytekst"/>
              <w:spacing w:before="60" w:after="60"/>
              <w:rPr>
                <w:rFonts w:ascii="Arial" w:hAnsi="Arial" w:cs="Arial"/>
              </w:rPr>
            </w:pPr>
            <w:r>
              <w:rPr>
                <w:rFonts w:ascii="Arial" w:hAnsi="Arial" w:cs="Arial"/>
              </w:rPr>
              <w:t>Jod 131 </w:t>
            </w:r>
          </w:p>
          <w:p w14:paraId="7EF17514" w14:textId="77777777" w:rsidR="002E138F" w:rsidRPr="002E138F" w:rsidRDefault="002E138F" w:rsidP="00BF3E7C">
            <w:pPr>
              <w:pStyle w:val="Zwykytekst"/>
              <w:numPr>
                <w:ilvl w:val="0"/>
                <w:numId w:val="84"/>
              </w:numPr>
              <w:spacing w:before="60" w:after="60"/>
              <w:rPr>
                <w:rFonts w:ascii="Arial" w:hAnsi="Arial" w:cs="Arial"/>
              </w:rPr>
            </w:pPr>
            <w:r>
              <w:rPr>
                <w:rFonts w:ascii="Arial" w:hAnsi="Arial" w:cs="Arial"/>
              </w:rPr>
              <w:t>541-800</w:t>
            </w:r>
            <w:r w:rsidRPr="002E138F">
              <w:rPr>
                <w:rFonts w:ascii="Arial" w:hAnsi="Arial" w:cs="Arial"/>
              </w:rPr>
              <w:t xml:space="preserve"> </w:t>
            </w:r>
            <w:proofErr w:type="spellStart"/>
            <w:r w:rsidRPr="002E138F">
              <w:rPr>
                <w:rFonts w:ascii="Arial" w:hAnsi="Arial" w:cs="Arial"/>
              </w:rPr>
              <w:t>MBq</w:t>
            </w:r>
            <w:proofErr w:type="spellEnd"/>
          </w:p>
          <w:p w14:paraId="10258D82" w14:textId="77777777" w:rsidR="002E138F" w:rsidRPr="002E138F" w:rsidRDefault="002E138F" w:rsidP="00BF3E7C">
            <w:pPr>
              <w:pStyle w:val="Zwykytekst"/>
              <w:numPr>
                <w:ilvl w:val="0"/>
                <w:numId w:val="84"/>
              </w:numPr>
              <w:spacing w:before="60" w:after="60"/>
              <w:rPr>
                <w:rFonts w:ascii="Arial" w:hAnsi="Arial" w:cs="Arial"/>
              </w:rPr>
            </w:pPr>
            <w:r w:rsidRPr="002E138F">
              <w:rPr>
                <w:rFonts w:ascii="Arial" w:hAnsi="Arial" w:cs="Arial"/>
              </w:rPr>
              <w:t>kapsułki żelatynowe z jodkiem sodu o kalibrowanej aktywności</w:t>
            </w:r>
          </w:p>
        </w:tc>
        <w:tc>
          <w:tcPr>
            <w:tcW w:w="1080" w:type="dxa"/>
            <w:shd w:val="clear" w:color="auto" w:fill="auto"/>
          </w:tcPr>
          <w:p w14:paraId="0BB276D7" w14:textId="77777777" w:rsidR="002E138F" w:rsidRPr="002E138F" w:rsidRDefault="002E138F" w:rsidP="00424906">
            <w:pPr>
              <w:pStyle w:val="Zwykytekst"/>
              <w:spacing w:before="60" w:after="60"/>
              <w:jc w:val="center"/>
              <w:rPr>
                <w:rFonts w:ascii="Arial" w:hAnsi="Arial" w:cs="Arial"/>
              </w:rPr>
            </w:pPr>
            <w:r w:rsidRPr="002E138F">
              <w:rPr>
                <w:rFonts w:ascii="Arial" w:hAnsi="Arial" w:cs="Arial"/>
              </w:rPr>
              <w:t>sztuka</w:t>
            </w:r>
          </w:p>
        </w:tc>
        <w:tc>
          <w:tcPr>
            <w:tcW w:w="990" w:type="dxa"/>
            <w:shd w:val="clear" w:color="auto" w:fill="auto"/>
          </w:tcPr>
          <w:p w14:paraId="5885DBF0" w14:textId="77777777" w:rsidR="002E138F" w:rsidRPr="002E138F" w:rsidRDefault="002E138F" w:rsidP="00424906">
            <w:pPr>
              <w:pStyle w:val="Zwykytekst"/>
              <w:spacing w:before="60" w:after="60"/>
              <w:jc w:val="center"/>
              <w:rPr>
                <w:rFonts w:ascii="Arial" w:hAnsi="Arial" w:cs="Arial"/>
              </w:rPr>
            </w:pPr>
            <w:r>
              <w:rPr>
                <w:rFonts w:ascii="Arial" w:hAnsi="Arial" w:cs="Arial"/>
              </w:rPr>
              <w:t>21</w:t>
            </w:r>
          </w:p>
        </w:tc>
      </w:tr>
    </w:tbl>
    <w:p w14:paraId="75412B12" w14:textId="77777777" w:rsidR="00E97648" w:rsidRDefault="00E97648" w:rsidP="00E97648">
      <w:pPr>
        <w:pStyle w:val="Zwykytekst"/>
        <w:spacing w:line="360" w:lineRule="auto"/>
        <w:rPr>
          <w:rFonts w:ascii="Times New Roman" w:hAnsi="Times New Roman" w:cs="Times New Roman"/>
          <w:sz w:val="22"/>
          <w:szCs w:val="22"/>
        </w:rPr>
      </w:pPr>
    </w:p>
    <w:p w14:paraId="601E5530" w14:textId="77777777" w:rsidR="002E138F" w:rsidRDefault="002E138F" w:rsidP="00E97648">
      <w:pPr>
        <w:pStyle w:val="Zwykytekst"/>
        <w:spacing w:line="360" w:lineRule="auto"/>
        <w:rPr>
          <w:rFonts w:ascii="Times New Roman" w:hAnsi="Times New Roman" w:cs="Times New Roman"/>
          <w:sz w:val="22"/>
          <w:szCs w:val="22"/>
        </w:rPr>
      </w:pPr>
    </w:p>
    <w:p w14:paraId="06B6F1D3" w14:textId="77777777" w:rsidR="002E138F" w:rsidRDefault="002E138F" w:rsidP="00E97648">
      <w:pPr>
        <w:pStyle w:val="Zwykytekst"/>
        <w:spacing w:line="360" w:lineRule="auto"/>
        <w:rPr>
          <w:rFonts w:ascii="Times New Roman" w:hAnsi="Times New Roman" w:cs="Times New Roman"/>
          <w:sz w:val="22"/>
          <w:szCs w:val="22"/>
        </w:rPr>
      </w:pPr>
    </w:p>
    <w:p w14:paraId="3367E7E5" w14:textId="77777777" w:rsidR="00E97648" w:rsidRPr="002E138F" w:rsidRDefault="002E138F" w:rsidP="002E138F">
      <w:pPr>
        <w:widowControl w:val="0"/>
        <w:ind w:left="800" w:right="-171" w:hanging="400"/>
        <w:rPr>
          <w:rFonts w:cs="Arial"/>
          <w:b/>
          <w:color w:val="000000"/>
        </w:rPr>
      </w:pPr>
      <w:r>
        <w:rPr>
          <w:rFonts w:cs="Arial"/>
          <w:b/>
          <w:color w:val="000000"/>
        </w:rPr>
        <w:t xml:space="preserve">    PAKIET 6</w:t>
      </w: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210"/>
        <w:gridCol w:w="1080"/>
        <w:gridCol w:w="990"/>
      </w:tblGrid>
      <w:tr w:rsidR="00E97648" w:rsidRPr="002E138F" w14:paraId="29B72326" w14:textId="77777777" w:rsidTr="00424906">
        <w:tc>
          <w:tcPr>
            <w:tcW w:w="630" w:type="dxa"/>
            <w:shd w:val="clear" w:color="auto" w:fill="F3F3F3"/>
          </w:tcPr>
          <w:p w14:paraId="34381788" w14:textId="77777777" w:rsidR="00E97648" w:rsidRPr="002E138F" w:rsidRDefault="00E97648" w:rsidP="00424906">
            <w:pPr>
              <w:widowControl w:val="0"/>
              <w:jc w:val="center"/>
              <w:rPr>
                <w:rFonts w:cs="Arial"/>
                <w:b/>
                <w:sz w:val="20"/>
                <w:szCs w:val="20"/>
              </w:rPr>
            </w:pPr>
          </w:p>
          <w:p w14:paraId="66EB7FFD" w14:textId="77777777" w:rsidR="00E97648" w:rsidRPr="002E138F" w:rsidRDefault="00E97648" w:rsidP="00424906">
            <w:pPr>
              <w:widowControl w:val="0"/>
              <w:jc w:val="center"/>
              <w:rPr>
                <w:rFonts w:cs="Arial"/>
                <w:b/>
                <w:sz w:val="20"/>
                <w:szCs w:val="20"/>
              </w:rPr>
            </w:pPr>
            <w:r w:rsidRPr="002E138F">
              <w:rPr>
                <w:rFonts w:cs="Arial"/>
                <w:b/>
                <w:sz w:val="20"/>
                <w:szCs w:val="20"/>
              </w:rPr>
              <w:t>L.p.</w:t>
            </w:r>
          </w:p>
        </w:tc>
        <w:tc>
          <w:tcPr>
            <w:tcW w:w="6210" w:type="dxa"/>
            <w:shd w:val="clear" w:color="auto" w:fill="F3F3F3"/>
          </w:tcPr>
          <w:p w14:paraId="739A06F7" w14:textId="77777777" w:rsidR="00E97648" w:rsidRPr="002E138F" w:rsidRDefault="00E97648" w:rsidP="00424906">
            <w:pPr>
              <w:widowControl w:val="0"/>
              <w:jc w:val="center"/>
              <w:rPr>
                <w:rFonts w:cs="Arial"/>
                <w:b/>
                <w:sz w:val="20"/>
                <w:szCs w:val="20"/>
              </w:rPr>
            </w:pPr>
            <w:r w:rsidRPr="002E138F">
              <w:rPr>
                <w:rFonts w:cs="Arial"/>
                <w:b/>
                <w:sz w:val="20"/>
                <w:szCs w:val="20"/>
              </w:rPr>
              <w:t xml:space="preserve">                                                    </w:t>
            </w:r>
          </w:p>
          <w:p w14:paraId="770A2DCF" w14:textId="77777777" w:rsidR="00E97648" w:rsidRPr="002E138F" w:rsidRDefault="00E97648" w:rsidP="00424906">
            <w:pPr>
              <w:widowControl w:val="0"/>
              <w:jc w:val="center"/>
              <w:rPr>
                <w:rFonts w:cs="Arial"/>
                <w:b/>
                <w:sz w:val="20"/>
                <w:szCs w:val="20"/>
              </w:rPr>
            </w:pPr>
            <w:r w:rsidRPr="002E138F">
              <w:rPr>
                <w:rFonts w:cs="Arial"/>
                <w:b/>
                <w:sz w:val="20"/>
                <w:szCs w:val="20"/>
              </w:rPr>
              <w:t>Nazwa</w:t>
            </w:r>
          </w:p>
        </w:tc>
        <w:tc>
          <w:tcPr>
            <w:tcW w:w="1080" w:type="dxa"/>
            <w:shd w:val="clear" w:color="auto" w:fill="F3F3F3"/>
          </w:tcPr>
          <w:p w14:paraId="5C8C569C" w14:textId="77777777" w:rsidR="00E97648" w:rsidRPr="002E138F" w:rsidRDefault="00E97648" w:rsidP="00424906">
            <w:pPr>
              <w:widowControl w:val="0"/>
              <w:jc w:val="center"/>
              <w:rPr>
                <w:rFonts w:cs="Arial"/>
                <w:b/>
                <w:sz w:val="10"/>
                <w:szCs w:val="10"/>
              </w:rPr>
            </w:pPr>
          </w:p>
          <w:p w14:paraId="0EE3749E" w14:textId="77777777" w:rsidR="00E97648" w:rsidRPr="002E138F" w:rsidRDefault="00E97648" w:rsidP="00424906">
            <w:pPr>
              <w:widowControl w:val="0"/>
              <w:jc w:val="center"/>
              <w:rPr>
                <w:rFonts w:cs="Arial"/>
                <w:b/>
                <w:sz w:val="20"/>
                <w:szCs w:val="20"/>
              </w:rPr>
            </w:pPr>
            <w:r w:rsidRPr="002E138F">
              <w:rPr>
                <w:rFonts w:cs="Arial"/>
                <w:b/>
                <w:sz w:val="20"/>
                <w:szCs w:val="20"/>
              </w:rPr>
              <w:t>Jedn.</w:t>
            </w:r>
          </w:p>
          <w:p w14:paraId="46FD91FD" w14:textId="77777777" w:rsidR="00E97648" w:rsidRPr="002E138F" w:rsidRDefault="002E138F" w:rsidP="002E138F">
            <w:pPr>
              <w:widowControl w:val="0"/>
              <w:jc w:val="center"/>
              <w:rPr>
                <w:rFonts w:cs="Arial"/>
                <w:b/>
                <w:sz w:val="20"/>
                <w:szCs w:val="20"/>
              </w:rPr>
            </w:pPr>
            <w:r>
              <w:rPr>
                <w:rFonts w:cs="Arial"/>
                <w:b/>
                <w:sz w:val="20"/>
                <w:szCs w:val="20"/>
              </w:rPr>
              <w:t xml:space="preserve">miary </w:t>
            </w:r>
          </w:p>
        </w:tc>
        <w:tc>
          <w:tcPr>
            <w:tcW w:w="990" w:type="dxa"/>
            <w:shd w:val="clear" w:color="auto" w:fill="F3F3F3"/>
          </w:tcPr>
          <w:p w14:paraId="08D6606B" w14:textId="77777777" w:rsidR="00E97648" w:rsidRPr="002E138F" w:rsidRDefault="00E97648" w:rsidP="00424906">
            <w:pPr>
              <w:widowControl w:val="0"/>
              <w:jc w:val="center"/>
              <w:rPr>
                <w:rFonts w:cs="Arial"/>
                <w:b/>
                <w:sz w:val="10"/>
                <w:szCs w:val="10"/>
              </w:rPr>
            </w:pPr>
          </w:p>
          <w:p w14:paraId="233DA39E" w14:textId="77777777" w:rsidR="00E97648" w:rsidRPr="002E138F" w:rsidRDefault="00E97648" w:rsidP="00424906">
            <w:pPr>
              <w:widowControl w:val="0"/>
              <w:jc w:val="center"/>
              <w:rPr>
                <w:rFonts w:cs="Arial"/>
                <w:b/>
                <w:sz w:val="20"/>
                <w:szCs w:val="20"/>
              </w:rPr>
            </w:pPr>
            <w:r w:rsidRPr="002E138F">
              <w:rPr>
                <w:rFonts w:cs="Arial"/>
                <w:b/>
                <w:sz w:val="20"/>
                <w:szCs w:val="20"/>
              </w:rPr>
              <w:t>Ilość</w:t>
            </w:r>
          </w:p>
          <w:p w14:paraId="0EBAA776" w14:textId="77777777" w:rsidR="00E97648" w:rsidRPr="002E138F" w:rsidRDefault="00E97648" w:rsidP="00424906">
            <w:pPr>
              <w:widowControl w:val="0"/>
              <w:jc w:val="center"/>
              <w:rPr>
                <w:rFonts w:cs="Arial"/>
                <w:b/>
                <w:sz w:val="20"/>
                <w:szCs w:val="20"/>
              </w:rPr>
            </w:pPr>
          </w:p>
        </w:tc>
      </w:tr>
      <w:tr w:rsidR="00E97648" w:rsidRPr="002E138F" w14:paraId="08E409D5" w14:textId="77777777" w:rsidTr="00424906">
        <w:tc>
          <w:tcPr>
            <w:tcW w:w="630" w:type="dxa"/>
            <w:shd w:val="clear" w:color="auto" w:fill="auto"/>
          </w:tcPr>
          <w:p w14:paraId="71CC3501" w14:textId="77777777" w:rsidR="00E97648" w:rsidRPr="002E138F" w:rsidRDefault="00E97648" w:rsidP="002E138F">
            <w:pPr>
              <w:pStyle w:val="Zwykytekst"/>
              <w:spacing w:before="60" w:after="60"/>
              <w:jc w:val="center"/>
              <w:rPr>
                <w:rFonts w:ascii="Arial" w:hAnsi="Arial" w:cs="Arial"/>
              </w:rPr>
            </w:pPr>
            <w:r w:rsidRPr="002E138F">
              <w:rPr>
                <w:rFonts w:ascii="Arial" w:hAnsi="Arial" w:cs="Arial"/>
              </w:rPr>
              <w:t>1.</w:t>
            </w:r>
          </w:p>
        </w:tc>
        <w:tc>
          <w:tcPr>
            <w:tcW w:w="6210" w:type="dxa"/>
            <w:shd w:val="clear" w:color="auto" w:fill="auto"/>
          </w:tcPr>
          <w:p w14:paraId="421A5D27" w14:textId="77777777" w:rsidR="00E97648" w:rsidRPr="002E138F" w:rsidRDefault="00E97648" w:rsidP="002E138F">
            <w:pPr>
              <w:pStyle w:val="Zwykytekst"/>
              <w:spacing w:before="60" w:after="60"/>
              <w:rPr>
                <w:rFonts w:ascii="Arial" w:hAnsi="Arial" w:cs="Arial"/>
              </w:rPr>
            </w:pPr>
            <w:r w:rsidRPr="002E138F">
              <w:rPr>
                <w:rFonts w:ascii="Arial" w:hAnsi="Arial" w:cs="Arial"/>
              </w:rPr>
              <w:t xml:space="preserve">Tc </w:t>
            </w:r>
            <w:smartTag w:uri="urn:schemas-microsoft-com:office:smarttags" w:element="metricconverter">
              <w:smartTagPr>
                <w:attr w:name="ProductID" w:val="99 m"/>
              </w:smartTagPr>
              <w:r w:rsidRPr="002E138F">
                <w:rPr>
                  <w:rFonts w:ascii="Arial" w:hAnsi="Arial" w:cs="Arial"/>
                  <w:vertAlign w:val="superscript"/>
                </w:rPr>
                <w:t>99 m</w:t>
              </w:r>
            </w:smartTag>
            <w:r w:rsidRPr="002E138F">
              <w:rPr>
                <w:rFonts w:ascii="Arial" w:hAnsi="Arial" w:cs="Arial"/>
                <w:vertAlign w:val="superscript"/>
              </w:rPr>
              <w:t xml:space="preserve"> </w:t>
            </w:r>
            <w:r w:rsidR="002E138F">
              <w:rPr>
                <w:rFonts w:ascii="Arial" w:hAnsi="Arial" w:cs="Arial"/>
              </w:rPr>
              <w:t xml:space="preserve"> </w:t>
            </w:r>
          </w:p>
          <w:p w14:paraId="08746954" w14:textId="77777777" w:rsidR="00E97648" w:rsidRPr="002E138F" w:rsidRDefault="00E97648" w:rsidP="00BF3E7C">
            <w:pPr>
              <w:pStyle w:val="Zwykytekst"/>
              <w:numPr>
                <w:ilvl w:val="0"/>
                <w:numId w:val="85"/>
              </w:numPr>
              <w:spacing w:before="60" w:after="60"/>
              <w:rPr>
                <w:rFonts w:ascii="Arial" w:hAnsi="Arial" w:cs="Arial"/>
              </w:rPr>
            </w:pPr>
            <w:r w:rsidRPr="002E138F">
              <w:rPr>
                <w:rFonts w:ascii="Arial" w:hAnsi="Arial" w:cs="Arial"/>
              </w:rPr>
              <w:t xml:space="preserve">200 </w:t>
            </w:r>
            <w:proofErr w:type="spellStart"/>
            <w:r w:rsidRPr="002E138F">
              <w:rPr>
                <w:rFonts w:ascii="Arial" w:hAnsi="Arial" w:cs="Arial"/>
              </w:rPr>
              <w:t>MBq</w:t>
            </w:r>
            <w:proofErr w:type="spellEnd"/>
          </w:p>
          <w:p w14:paraId="74F96BEB" w14:textId="77777777" w:rsidR="00E97648" w:rsidRPr="002E138F" w:rsidRDefault="00E97648" w:rsidP="00BF3E7C">
            <w:pPr>
              <w:pStyle w:val="Zwykytekst"/>
              <w:numPr>
                <w:ilvl w:val="0"/>
                <w:numId w:val="85"/>
              </w:numPr>
              <w:spacing w:before="60" w:after="60"/>
              <w:rPr>
                <w:rFonts w:ascii="Arial" w:hAnsi="Arial" w:cs="Arial"/>
              </w:rPr>
            </w:pPr>
            <w:r w:rsidRPr="002E138F">
              <w:rPr>
                <w:rFonts w:ascii="Arial" w:hAnsi="Arial" w:cs="Arial"/>
              </w:rPr>
              <w:t xml:space="preserve">postać płynna (objętość 5 ml) </w:t>
            </w:r>
          </w:p>
          <w:p w14:paraId="1FADFD40" w14:textId="77777777" w:rsidR="00E97648" w:rsidRPr="002E138F" w:rsidRDefault="00E97648" w:rsidP="00BF3E7C">
            <w:pPr>
              <w:pStyle w:val="Zwykytekst"/>
              <w:numPr>
                <w:ilvl w:val="0"/>
                <w:numId w:val="85"/>
              </w:numPr>
              <w:spacing w:before="60" w:after="60"/>
              <w:rPr>
                <w:rFonts w:ascii="Arial" w:hAnsi="Arial" w:cs="Arial"/>
              </w:rPr>
            </w:pPr>
            <w:r w:rsidRPr="002E138F">
              <w:rPr>
                <w:rFonts w:ascii="Arial" w:hAnsi="Arial" w:cs="Arial"/>
              </w:rPr>
              <w:t xml:space="preserve">do kalibracji i testów </w:t>
            </w:r>
            <w:proofErr w:type="spellStart"/>
            <w:r w:rsidRPr="002E138F">
              <w:rPr>
                <w:rFonts w:ascii="Arial" w:hAnsi="Arial" w:cs="Arial"/>
              </w:rPr>
              <w:t>gammakamery</w:t>
            </w:r>
            <w:proofErr w:type="spellEnd"/>
            <w:r w:rsidRPr="002E138F">
              <w:rPr>
                <w:rFonts w:ascii="Arial" w:hAnsi="Arial" w:cs="Arial"/>
              </w:rPr>
              <w:t xml:space="preserve"> - usługa wzorcowania</w:t>
            </w:r>
          </w:p>
        </w:tc>
        <w:tc>
          <w:tcPr>
            <w:tcW w:w="1080" w:type="dxa"/>
            <w:shd w:val="clear" w:color="auto" w:fill="auto"/>
          </w:tcPr>
          <w:p w14:paraId="70D942DC" w14:textId="77777777" w:rsidR="00E97648" w:rsidRPr="002E138F" w:rsidRDefault="00E97648" w:rsidP="002E138F">
            <w:pPr>
              <w:pStyle w:val="Zwykytekst"/>
              <w:spacing w:before="60" w:after="60"/>
              <w:jc w:val="center"/>
              <w:rPr>
                <w:rFonts w:ascii="Arial" w:hAnsi="Arial" w:cs="Arial"/>
              </w:rPr>
            </w:pPr>
            <w:r w:rsidRPr="002E138F">
              <w:rPr>
                <w:rFonts w:ascii="Arial" w:hAnsi="Arial" w:cs="Arial"/>
              </w:rPr>
              <w:t>sztuka</w:t>
            </w:r>
          </w:p>
        </w:tc>
        <w:tc>
          <w:tcPr>
            <w:tcW w:w="990" w:type="dxa"/>
            <w:shd w:val="clear" w:color="auto" w:fill="auto"/>
          </w:tcPr>
          <w:p w14:paraId="59E6DE1E" w14:textId="77777777" w:rsidR="00E97648" w:rsidRPr="002E138F" w:rsidRDefault="002E138F" w:rsidP="002E138F">
            <w:pPr>
              <w:pStyle w:val="Zwykytekst"/>
              <w:spacing w:before="60" w:after="60"/>
              <w:jc w:val="center"/>
              <w:rPr>
                <w:rFonts w:ascii="Arial" w:hAnsi="Arial" w:cs="Arial"/>
              </w:rPr>
            </w:pPr>
            <w:r>
              <w:rPr>
                <w:rFonts w:ascii="Arial" w:hAnsi="Arial" w:cs="Arial"/>
              </w:rPr>
              <w:t>9</w:t>
            </w:r>
          </w:p>
        </w:tc>
      </w:tr>
    </w:tbl>
    <w:p w14:paraId="2F59D731" w14:textId="77777777" w:rsidR="00E97648" w:rsidRPr="00172E46" w:rsidRDefault="00E97648" w:rsidP="00E97648">
      <w:pPr>
        <w:rPr>
          <w:b/>
        </w:rPr>
      </w:pPr>
    </w:p>
    <w:p w14:paraId="24A15017" w14:textId="77777777" w:rsidR="00E97648" w:rsidRDefault="00E97648" w:rsidP="00E97648">
      <w:pPr>
        <w:rPr>
          <w:b/>
        </w:rPr>
      </w:pPr>
    </w:p>
    <w:p w14:paraId="5B8A3B4D" w14:textId="77777777" w:rsidR="00E97648" w:rsidRDefault="00E97648" w:rsidP="00E97648">
      <w:pPr>
        <w:jc w:val="right"/>
        <w:rPr>
          <w:b/>
        </w:rPr>
      </w:pPr>
    </w:p>
    <w:p w14:paraId="6111D49C" w14:textId="77777777" w:rsidR="00E97648" w:rsidRDefault="00E97648" w:rsidP="002E138F">
      <w:pPr>
        <w:pStyle w:val="Zwykytekst"/>
        <w:spacing w:after="120"/>
        <w:jc w:val="both"/>
        <w:rPr>
          <w:rFonts w:ascii="Arial" w:hAnsi="Arial" w:cs="Arial"/>
        </w:rPr>
      </w:pPr>
    </w:p>
    <w:p w14:paraId="04164422" w14:textId="77777777" w:rsidR="001F28A9" w:rsidRDefault="001F28A9" w:rsidP="001F28A9">
      <w:pPr>
        <w:pStyle w:val="Zwykytekst"/>
        <w:spacing w:after="120"/>
        <w:ind w:left="510"/>
        <w:jc w:val="both"/>
        <w:rPr>
          <w:rFonts w:ascii="Arial" w:hAnsi="Arial" w:cs="Arial"/>
        </w:rPr>
      </w:pPr>
    </w:p>
    <w:p w14:paraId="65408F8F" w14:textId="77777777" w:rsidR="00C76432" w:rsidRDefault="00C76432" w:rsidP="00845403">
      <w:pPr>
        <w:spacing w:after="200"/>
        <w:rPr>
          <w:rFonts w:cs="Arial"/>
          <w:sz w:val="20"/>
          <w:szCs w:val="20"/>
        </w:rPr>
      </w:pPr>
    </w:p>
    <w:p w14:paraId="78D05E87" w14:textId="77777777" w:rsidR="00C76432" w:rsidRDefault="00C76432" w:rsidP="00845403">
      <w:pPr>
        <w:spacing w:after="200"/>
        <w:rPr>
          <w:rFonts w:cs="Arial"/>
          <w:sz w:val="20"/>
          <w:szCs w:val="20"/>
        </w:rPr>
      </w:pPr>
    </w:p>
    <w:p w14:paraId="6CC74B5D" w14:textId="77777777" w:rsidR="00C76432" w:rsidRDefault="00C76432" w:rsidP="00845403">
      <w:pPr>
        <w:spacing w:after="200"/>
        <w:rPr>
          <w:rFonts w:cs="Arial"/>
          <w:sz w:val="20"/>
          <w:szCs w:val="20"/>
        </w:rPr>
      </w:pPr>
    </w:p>
    <w:p w14:paraId="34A32566" w14:textId="77777777" w:rsidR="00C76432" w:rsidRDefault="00C76432" w:rsidP="00845403">
      <w:pPr>
        <w:spacing w:after="200"/>
        <w:rPr>
          <w:rFonts w:cs="Arial"/>
          <w:sz w:val="20"/>
          <w:szCs w:val="20"/>
        </w:rPr>
      </w:pPr>
    </w:p>
    <w:p w14:paraId="71DE8235" w14:textId="77777777" w:rsidR="00400129" w:rsidRDefault="00400129" w:rsidP="00845403">
      <w:pPr>
        <w:spacing w:after="200"/>
        <w:rPr>
          <w:rFonts w:cs="Arial"/>
          <w:sz w:val="20"/>
          <w:szCs w:val="20"/>
        </w:rPr>
      </w:pPr>
    </w:p>
    <w:p w14:paraId="00362863" w14:textId="77777777" w:rsidR="00C76432" w:rsidRDefault="00C76432" w:rsidP="00845403">
      <w:pPr>
        <w:spacing w:after="200"/>
        <w:rPr>
          <w:rFonts w:cs="Arial"/>
          <w:sz w:val="20"/>
          <w:szCs w:val="20"/>
        </w:rPr>
      </w:pPr>
    </w:p>
    <w:p w14:paraId="38B81EA1" w14:textId="77777777" w:rsidR="00EE07C6" w:rsidRPr="00571545" w:rsidRDefault="00EE07C6" w:rsidP="00571545">
      <w:pPr>
        <w:spacing w:after="200"/>
        <w:jc w:val="right"/>
        <w:rPr>
          <w:rFonts w:asciiTheme="minorHAnsi" w:hAnsiTheme="minorHAnsi" w:cs="Arial"/>
          <w:b/>
          <w:i/>
          <w:sz w:val="18"/>
          <w:szCs w:val="18"/>
        </w:rPr>
      </w:pPr>
      <w:r w:rsidRPr="00E367D3">
        <w:rPr>
          <w:rFonts w:cs="Arial"/>
          <w:sz w:val="20"/>
          <w:szCs w:val="20"/>
        </w:rPr>
        <w:lastRenderedPageBreak/>
        <w:t xml:space="preserve"> </w:t>
      </w:r>
      <w:r w:rsidR="007D0834" w:rsidRPr="00E367D3">
        <w:rPr>
          <w:rFonts w:cs="Arial"/>
          <w:sz w:val="20"/>
          <w:szCs w:val="20"/>
        </w:rPr>
        <w:t xml:space="preserve">     </w:t>
      </w:r>
      <w:r w:rsidR="00571545" w:rsidRPr="00EE3AEF">
        <w:rPr>
          <w:rFonts w:asciiTheme="minorHAnsi" w:hAnsiTheme="minorHAnsi" w:cs="Arial"/>
          <w:b/>
          <w:i/>
          <w:sz w:val="18"/>
          <w:szCs w:val="18"/>
          <w:highlight w:val="yellow"/>
        </w:rPr>
        <w:t>Załącznik Nr 3 do SIWZ</w:t>
      </w:r>
      <w:r w:rsidR="00571545" w:rsidRPr="00B66115">
        <w:rPr>
          <w:rFonts w:asciiTheme="minorHAnsi" w:hAnsiTheme="minorHAnsi" w:cs="Arial"/>
          <w:b/>
          <w:i/>
          <w:sz w:val="18"/>
          <w:szCs w:val="18"/>
        </w:rPr>
        <w:t xml:space="preserve"> </w:t>
      </w:r>
    </w:p>
    <w:p w14:paraId="0A7BD6F7" w14:textId="77777777" w:rsidR="00114B4F" w:rsidRPr="00E7511B" w:rsidRDefault="00571545" w:rsidP="00E7511B">
      <w:pPr>
        <w:pStyle w:val="rozdzia0"/>
      </w:pPr>
      <w:r w:rsidRPr="00E7511B">
        <w:t>WZÓ</w:t>
      </w:r>
      <w:r w:rsidR="00114B4F" w:rsidRPr="00E7511B">
        <w:t>R UMOWY</w:t>
      </w:r>
    </w:p>
    <w:p w14:paraId="4BF286BD" w14:textId="77777777" w:rsidR="00114B4F" w:rsidRPr="00571545" w:rsidRDefault="00114B4F" w:rsidP="00E7511B">
      <w:pPr>
        <w:pStyle w:val="rozdzia0"/>
      </w:pPr>
    </w:p>
    <w:p w14:paraId="3227E5AA" w14:textId="77777777" w:rsidR="00571545" w:rsidRPr="00845403" w:rsidRDefault="00571545" w:rsidP="00845403">
      <w:pPr>
        <w:spacing w:after="120" w:line="240" w:lineRule="auto"/>
        <w:rPr>
          <w:rFonts w:cs="Arial"/>
          <w:sz w:val="20"/>
          <w:szCs w:val="20"/>
        </w:rPr>
      </w:pPr>
      <w:r w:rsidRPr="00845403">
        <w:rPr>
          <w:rFonts w:cs="Arial"/>
          <w:sz w:val="20"/>
          <w:szCs w:val="20"/>
        </w:rPr>
        <w:t>zawarta</w:t>
      </w:r>
      <w:r w:rsidR="00845403">
        <w:rPr>
          <w:rFonts w:cs="Arial"/>
          <w:sz w:val="20"/>
          <w:szCs w:val="20"/>
        </w:rPr>
        <w:t xml:space="preserve"> w dniu ................... 2019</w:t>
      </w:r>
      <w:r w:rsidRPr="00845403">
        <w:rPr>
          <w:rFonts w:cs="Arial"/>
          <w:sz w:val="20"/>
          <w:szCs w:val="20"/>
        </w:rPr>
        <w:t xml:space="preserve"> roku w Warszawie, pomiędzy</w:t>
      </w:r>
      <w:r w:rsidRPr="00845403">
        <w:rPr>
          <w:rFonts w:cs="Arial"/>
          <w:b/>
          <w:sz w:val="20"/>
          <w:szCs w:val="20"/>
        </w:rPr>
        <w:t xml:space="preserve"> </w:t>
      </w:r>
      <w:r w:rsidRPr="00845403">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14:paraId="3FA27EE7" w14:textId="77777777" w:rsidR="00571545" w:rsidRPr="00845403" w:rsidRDefault="00571545" w:rsidP="00845403">
      <w:pPr>
        <w:spacing w:after="0" w:line="240" w:lineRule="auto"/>
        <w:rPr>
          <w:rFonts w:cs="Arial"/>
          <w:sz w:val="20"/>
          <w:szCs w:val="20"/>
        </w:rPr>
      </w:pPr>
      <w:r w:rsidRPr="00845403">
        <w:rPr>
          <w:rFonts w:cs="Arial"/>
          <w:sz w:val="20"/>
          <w:szCs w:val="20"/>
        </w:rPr>
        <w:t>Elżbietę Błaszczyk  -    Z-</w:t>
      </w:r>
      <w:proofErr w:type="spellStart"/>
      <w:r w:rsidRPr="00845403">
        <w:rPr>
          <w:rFonts w:cs="Arial"/>
          <w:sz w:val="20"/>
          <w:szCs w:val="20"/>
        </w:rPr>
        <w:t>cę</w:t>
      </w:r>
      <w:proofErr w:type="spellEnd"/>
      <w:r w:rsidRPr="00845403">
        <w:rPr>
          <w:rFonts w:cs="Arial"/>
          <w:sz w:val="20"/>
          <w:szCs w:val="20"/>
        </w:rPr>
        <w:t xml:space="preserve"> Dyrektora ds. Ekonomicznych</w:t>
      </w:r>
    </w:p>
    <w:p w14:paraId="57EB3D15" w14:textId="77777777" w:rsidR="00571545" w:rsidRPr="00845403" w:rsidRDefault="00571545" w:rsidP="00845403">
      <w:pPr>
        <w:spacing w:after="0" w:line="240" w:lineRule="auto"/>
        <w:ind w:right="-517"/>
        <w:rPr>
          <w:rFonts w:cs="Arial"/>
          <w:sz w:val="20"/>
          <w:szCs w:val="20"/>
        </w:rPr>
      </w:pPr>
      <w:r w:rsidRPr="00845403">
        <w:rPr>
          <w:rFonts w:cs="Arial"/>
          <w:sz w:val="20"/>
          <w:szCs w:val="20"/>
        </w:rPr>
        <w:t>Elżbietę Kmitę        -    Główną Księgową</w:t>
      </w:r>
    </w:p>
    <w:p w14:paraId="76932E4F" w14:textId="77777777" w:rsidR="00571545" w:rsidRPr="00845403" w:rsidRDefault="00571545" w:rsidP="00845403">
      <w:pPr>
        <w:spacing w:after="120" w:line="240" w:lineRule="auto"/>
        <w:rPr>
          <w:rFonts w:cs="Arial"/>
          <w:sz w:val="20"/>
          <w:szCs w:val="20"/>
        </w:rPr>
      </w:pPr>
      <w:r w:rsidRPr="00845403">
        <w:rPr>
          <w:rFonts w:cs="Arial"/>
          <w:sz w:val="20"/>
          <w:szCs w:val="20"/>
        </w:rPr>
        <w:t>a</w:t>
      </w:r>
      <w:r w:rsidRPr="00845403">
        <w:rPr>
          <w:rFonts w:cs="Arial"/>
          <w:color w:val="000000"/>
          <w:sz w:val="20"/>
          <w:szCs w:val="20"/>
        </w:rPr>
        <w:t xml:space="preserve">            </w:t>
      </w:r>
    </w:p>
    <w:p w14:paraId="07648B2F" w14:textId="77777777" w:rsidR="00571545" w:rsidRPr="00845403" w:rsidRDefault="00571545" w:rsidP="00845403">
      <w:pPr>
        <w:spacing w:after="120" w:line="240" w:lineRule="auto"/>
        <w:rPr>
          <w:rFonts w:cs="Arial"/>
          <w:sz w:val="20"/>
          <w:szCs w:val="20"/>
        </w:rPr>
      </w:pPr>
      <w:r w:rsidRPr="00845403">
        <w:rPr>
          <w:rFonts w:cs="Arial"/>
          <w:sz w:val="20"/>
          <w:szCs w:val="20"/>
        </w:rPr>
        <w:t>firmą ......................... z siedzibą w .............................. , REGON: …. NIP ……. zwaną dalej Wykonawcą, reprezentowaną przez:</w:t>
      </w:r>
    </w:p>
    <w:p w14:paraId="373C2E91" w14:textId="77777777" w:rsidR="00571545" w:rsidRPr="00845403" w:rsidRDefault="00571545" w:rsidP="00845403">
      <w:pPr>
        <w:spacing w:after="120" w:line="240" w:lineRule="auto"/>
        <w:rPr>
          <w:rFonts w:cs="Arial"/>
          <w:sz w:val="20"/>
          <w:szCs w:val="20"/>
        </w:rPr>
      </w:pPr>
    </w:p>
    <w:p w14:paraId="1AD335C3" w14:textId="77777777" w:rsidR="00571545" w:rsidRPr="00845403" w:rsidRDefault="00571545" w:rsidP="00845403">
      <w:pPr>
        <w:spacing w:after="120" w:line="240" w:lineRule="auto"/>
        <w:rPr>
          <w:rFonts w:cs="Arial"/>
          <w:sz w:val="20"/>
          <w:szCs w:val="20"/>
        </w:rPr>
      </w:pPr>
      <w:r w:rsidRPr="00845403">
        <w:rPr>
          <w:rFonts w:cs="Arial"/>
          <w:sz w:val="20"/>
          <w:szCs w:val="20"/>
        </w:rPr>
        <w:t>....................................................</w:t>
      </w:r>
      <w:r w:rsidR="000255CD">
        <w:rPr>
          <w:rFonts w:cs="Arial"/>
          <w:sz w:val="20"/>
          <w:szCs w:val="20"/>
        </w:rPr>
        <w:t>....................................................................</w:t>
      </w:r>
      <w:r w:rsidRPr="00845403">
        <w:rPr>
          <w:rFonts w:cs="Arial"/>
          <w:sz w:val="20"/>
          <w:szCs w:val="20"/>
        </w:rPr>
        <w:t>..................................................</w:t>
      </w:r>
    </w:p>
    <w:p w14:paraId="3E08EECD" w14:textId="77777777" w:rsidR="00571545" w:rsidRPr="00571545" w:rsidRDefault="00571545" w:rsidP="00571545">
      <w:pPr>
        <w:rPr>
          <w:rFonts w:ascii="Times New Roman" w:hAnsi="Times New Roman"/>
        </w:rPr>
      </w:pPr>
    </w:p>
    <w:p w14:paraId="77BE0802" w14:textId="77777777" w:rsidR="00125353" w:rsidRPr="006462E3" w:rsidRDefault="00571545" w:rsidP="00125353">
      <w:pPr>
        <w:spacing w:after="0" w:line="240" w:lineRule="auto"/>
        <w:rPr>
          <w:rFonts w:cs="Arial"/>
          <w:sz w:val="20"/>
          <w:szCs w:val="20"/>
        </w:rPr>
      </w:pPr>
      <w:r w:rsidRPr="006462E3">
        <w:rPr>
          <w:rFonts w:cs="Arial"/>
          <w:sz w:val="20"/>
          <w:szCs w:val="20"/>
        </w:rPr>
        <w:t>Umowa dotyczy realiza</w:t>
      </w:r>
      <w:r w:rsidR="00601C31" w:rsidRPr="006462E3">
        <w:rPr>
          <w:rFonts w:cs="Arial"/>
          <w:sz w:val="20"/>
          <w:szCs w:val="20"/>
        </w:rPr>
        <w:t xml:space="preserve">cji zamówienia publicznego </w:t>
      </w:r>
      <w:r w:rsidR="006462E3" w:rsidRPr="006462E3">
        <w:rPr>
          <w:rFonts w:cs="Arial"/>
          <w:sz w:val="20"/>
          <w:szCs w:val="20"/>
        </w:rPr>
        <w:t>ZP-82</w:t>
      </w:r>
      <w:r w:rsidR="00E7511B" w:rsidRPr="006462E3">
        <w:rPr>
          <w:rFonts w:cs="Arial"/>
          <w:sz w:val="20"/>
          <w:szCs w:val="20"/>
        </w:rPr>
        <w:t>/2019</w:t>
      </w:r>
      <w:r w:rsidRPr="006462E3">
        <w:rPr>
          <w:rFonts w:cs="Arial"/>
          <w:sz w:val="20"/>
          <w:szCs w:val="20"/>
        </w:rPr>
        <w:t xml:space="preserve"> przeprowadzonego w trybie przetargu nieograniczonego na </w:t>
      </w:r>
      <w:r w:rsidR="00125353" w:rsidRPr="006462E3">
        <w:rPr>
          <w:rFonts w:cs="Arial"/>
          <w:color w:val="000000"/>
          <w:sz w:val="20"/>
          <w:szCs w:val="20"/>
          <w:lang w:eastAsia="pl-PL"/>
        </w:rPr>
        <w:t>dostawę</w:t>
      </w:r>
      <w:r w:rsidR="006462E3" w:rsidRPr="006462E3">
        <w:rPr>
          <w:rFonts w:cs="Arial"/>
          <w:color w:val="000000"/>
          <w:sz w:val="20"/>
          <w:szCs w:val="20"/>
          <w:lang w:eastAsia="pl-PL"/>
        </w:rPr>
        <w:t xml:space="preserve"> </w:t>
      </w:r>
      <w:r w:rsidR="006462E3" w:rsidRPr="006462E3">
        <w:rPr>
          <w:sz w:val="20"/>
          <w:szCs w:val="20"/>
        </w:rPr>
        <w:t xml:space="preserve">preparatów Jod 131 oraz Tc </w:t>
      </w:r>
      <w:smartTag w:uri="urn:schemas-microsoft-com:office:smarttags" w:element="metricconverter">
        <w:smartTagPr>
          <w:attr w:name="ProductID" w:val="99 m"/>
        </w:smartTagPr>
        <w:r w:rsidR="006462E3" w:rsidRPr="006462E3">
          <w:rPr>
            <w:sz w:val="20"/>
            <w:szCs w:val="20"/>
          </w:rPr>
          <w:t xml:space="preserve">99 </w:t>
        </w:r>
        <w:r w:rsidR="006462E3" w:rsidRPr="006462E3">
          <w:rPr>
            <w:sz w:val="20"/>
            <w:szCs w:val="20"/>
            <w:vertAlign w:val="superscript"/>
          </w:rPr>
          <w:t>m</w:t>
        </w:r>
      </w:smartTag>
      <w:r w:rsidR="006462E3" w:rsidRPr="006462E3">
        <w:rPr>
          <w:sz w:val="20"/>
          <w:szCs w:val="20"/>
        </w:rPr>
        <w:t xml:space="preserve">  dla Zakładu Izotopów i Tyreologii </w:t>
      </w:r>
      <w:r w:rsidR="00125353" w:rsidRPr="006462E3">
        <w:rPr>
          <w:sz w:val="20"/>
          <w:szCs w:val="20"/>
        </w:rPr>
        <w:t>Szpitala Bielańskiego.</w:t>
      </w:r>
    </w:p>
    <w:p w14:paraId="50463740" w14:textId="77777777" w:rsidR="00425287" w:rsidRPr="002433A3" w:rsidRDefault="00425287" w:rsidP="00125353">
      <w:pPr>
        <w:ind w:right="-142"/>
        <w:rPr>
          <w:rFonts w:cs="Arial"/>
          <w:sz w:val="20"/>
          <w:szCs w:val="20"/>
        </w:rPr>
      </w:pPr>
    </w:p>
    <w:p w14:paraId="30C27C46" w14:textId="77777777" w:rsidR="006C54AF" w:rsidRPr="006462E3" w:rsidRDefault="006C54AF" w:rsidP="006C54AF">
      <w:pPr>
        <w:jc w:val="center"/>
        <w:rPr>
          <w:sz w:val="20"/>
          <w:szCs w:val="20"/>
        </w:rPr>
      </w:pPr>
      <w:r w:rsidRPr="006462E3">
        <w:rPr>
          <w:sz w:val="20"/>
          <w:szCs w:val="20"/>
        </w:rPr>
        <w:t>§ 1</w:t>
      </w:r>
    </w:p>
    <w:p w14:paraId="30266418" w14:textId="77777777" w:rsidR="006462E3" w:rsidRPr="006462E3" w:rsidRDefault="006462E3" w:rsidP="006462E3">
      <w:pPr>
        <w:spacing w:line="240" w:lineRule="auto"/>
        <w:rPr>
          <w:sz w:val="20"/>
          <w:szCs w:val="20"/>
        </w:rPr>
      </w:pPr>
      <w:r w:rsidRPr="006462E3">
        <w:rPr>
          <w:sz w:val="20"/>
          <w:szCs w:val="20"/>
        </w:rPr>
        <w:t>Wykonawca sprzedaje a Zamawiający nabywa preparaty (zgodnie z pakietem …), którego ceny określone są w Załączniku Nr 1 stanowiącym integralną część umowy.</w:t>
      </w:r>
    </w:p>
    <w:p w14:paraId="4BDABE51" w14:textId="77777777" w:rsidR="006462E3" w:rsidRPr="005904A9" w:rsidRDefault="006462E3" w:rsidP="006C54AF">
      <w:pPr>
        <w:jc w:val="center"/>
      </w:pPr>
    </w:p>
    <w:p w14:paraId="21C3FBD9" w14:textId="77777777" w:rsidR="006462E3" w:rsidRPr="006462E3" w:rsidRDefault="006462E3" w:rsidP="006462E3">
      <w:pPr>
        <w:spacing w:line="240" w:lineRule="auto"/>
        <w:jc w:val="center"/>
        <w:rPr>
          <w:rFonts w:cs="Arial"/>
          <w:sz w:val="20"/>
          <w:szCs w:val="20"/>
        </w:rPr>
      </w:pPr>
      <w:r w:rsidRPr="006462E3">
        <w:rPr>
          <w:rFonts w:cs="Arial"/>
          <w:sz w:val="20"/>
          <w:szCs w:val="20"/>
        </w:rPr>
        <w:t>§ 2</w:t>
      </w:r>
    </w:p>
    <w:p w14:paraId="76A1862D" w14:textId="77777777" w:rsidR="00400129" w:rsidRPr="00400129" w:rsidRDefault="006462E3" w:rsidP="00400129">
      <w:pPr>
        <w:numPr>
          <w:ilvl w:val="0"/>
          <w:numId w:val="88"/>
        </w:numPr>
        <w:overflowPunct w:val="0"/>
        <w:autoSpaceDE w:val="0"/>
        <w:autoSpaceDN w:val="0"/>
        <w:adjustRightInd w:val="0"/>
        <w:spacing w:line="240" w:lineRule="auto"/>
        <w:ind w:right="-54"/>
        <w:rPr>
          <w:rFonts w:cs="Arial"/>
          <w:sz w:val="20"/>
          <w:szCs w:val="20"/>
        </w:rPr>
      </w:pPr>
      <w:r w:rsidRPr="006462E3">
        <w:rPr>
          <w:rFonts w:cs="Arial"/>
          <w:sz w:val="20"/>
          <w:szCs w:val="20"/>
        </w:rPr>
        <w:t>Wartość brutto umowy nie przekroczy kwoty …… PLN (słownie: …………) i ustalona została na podstawie cen jednostkowych  przedstawionych w ofercie złożonej w prz</w:t>
      </w:r>
      <w:r>
        <w:rPr>
          <w:rFonts w:cs="Arial"/>
          <w:sz w:val="20"/>
          <w:szCs w:val="20"/>
        </w:rPr>
        <w:t>etargu nieograniczonym (ZP-82/2019</w:t>
      </w:r>
      <w:r w:rsidR="00400129">
        <w:rPr>
          <w:rFonts w:cs="Arial"/>
          <w:sz w:val="20"/>
          <w:szCs w:val="20"/>
        </w:rPr>
        <w:t xml:space="preserve">), </w:t>
      </w:r>
      <w:r w:rsidR="00400129" w:rsidRPr="00400129">
        <w:rPr>
          <w:rFonts w:cs="Arial"/>
          <w:sz w:val="20"/>
          <w:szCs w:val="20"/>
        </w:rPr>
        <w:t>na co składają się następujące części zamówienia:</w:t>
      </w:r>
    </w:p>
    <w:p w14:paraId="2DA55E17" w14:textId="77777777" w:rsidR="00400129" w:rsidRPr="006F7C89" w:rsidRDefault="00400129" w:rsidP="00400129">
      <w:pPr>
        <w:pStyle w:val="Akapitzlist"/>
        <w:tabs>
          <w:tab w:val="left" w:pos="900"/>
        </w:tabs>
        <w:ind w:left="283"/>
        <w:rPr>
          <w:rFonts w:cs="Arial"/>
          <w:sz w:val="6"/>
          <w:szCs w:val="6"/>
        </w:rPr>
      </w:pPr>
    </w:p>
    <w:p w14:paraId="3C176801" w14:textId="77777777" w:rsidR="00400129" w:rsidRDefault="00400129" w:rsidP="00400129">
      <w:pPr>
        <w:pStyle w:val="Akapitzlist"/>
        <w:tabs>
          <w:tab w:val="left" w:pos="900"/>
        </w:tabs>
        <w:ind w:left="283"/>
        <w:rPr>
          <w:rFonts w:cs="Arial"/>
          <w:sz w:val="20"/>
          <w:szCs w:val="20"/>
        </w:rPr>
      </w:pPr>
      <w:r>
        <w:rPr>
          <w:rFonts w:cs="Arial"/>
          <w:sz w:val="20"/>
          <w:szCs w:val="20"/>
        </w:rPr>
        <w:t>Pakiet  … -  ……………….</w:t>
      </w:r>
      <w:r w:rsidRPr="006F7C89">
        <w:rPr>
          <w:rFonts w:cs="Arial"/>
          <w:sz w:val="20"/>
          <w:szCs w:val="20"/>
        </w:rPr>
        <w:t xml:space="preserve"> zł (s</w:t>
      </w:r>
      <w:r>
        <w:rPr>
          <w:rFonts w:cs="Arial"/>
          <w:sz w:val="20"/>
          <w:szCs w:val="20"/>
        </w:rPr>
        <w:t>łownie: …………………………………………../100),</w:t>
      </w:r>
    </w:p>
    <w:p w14:paraId="68FDCB6C" w14:textId="77777777" w:rsidR="00400129" w:rsidRDefault="00400129" w:rsidP="00400129">
      <w:pPr>
        <w:pStyle w:val="Akapitzlist"/>
        <w:tabs>
          <w:tab w:val="left" w:pos="900"/>
        </w:tabs>
        <w:ind w:left="283"/>
        <w:rPr>
          <w:rFonts w:cs="Arial"/>
          <w:sz w:val="20"/>
          <w:szCs w:val="20"/>
        </w:rPr>
      </w:pPr>
      <w:r>
        <w:rPr>
          <w:rFonts w:cs="Arial"/>
          <w:sz w:val="20"/>
          <w:szCs w:val="20"/>
        </w:rPr>
        <w:t>Pakiet  … -  ……………….</w:t>
      </w:r>
      <w:r w:rsidRPr="006F7C89">
        <w:rPr>
          <w:rFonts w:cs="Arial"/>
          <w:sz w:val="20"/>
          <w:szCs w:val="20"/>
        </w:rPr>
        <w:t xml:space="preserve"> zł (s</w:t>
      </w:r>
      <w:r>
        <w:rPr>
          <w:rFonts w:cs="Arial"/>
          <w:sz w:val="20"/>
          <w:szCs w:val="20"/>
        </w:rPr>
        <w:t>łownie: …………………………………………../100).</w:t>
      </w:r>
    </w:p>
    <w:p w14:paraId="6B71DF00" w14:textId="77777777" w:rsidR="00400129" w:rsidRPr="00400129" w:rsidRDefault="00400129" w:rsidP="00400129">
      <w:pPr>
        <w:pStyle w:val="Akapitzlist"/>
        <w:tabs>
          <w:tab w:val="left" w:pos="900"/>
        </w:tabs>
        <w:ind w:left="283"/>
        <w:rPr>
          <w:rFonts w:cs="Arial"/>
          <w:sz w:val="8"/>
          <w:szCs w:val="8"/>
        </w:rPr>
      </w:pPr>
    </w:p>
    <w:p w14:paraId="0A84EB01" w14:textId="77777777" w:rsidR="006462E3" w:rsidRPr="006462E3" w:rsidRDefault="006462E3" w:rsidP="00BF3E7C">
      <w:pPr>
        <w:numPr>
          <w:ilvl w:val="0"/>
          <w:numId w:val="88"/>
        </w:numPr>
        <w:overflowPunct w:val="0"/>
        <w:autoSpaceDE w:val="0"/>
        <w:autoSpaceDN w:val="0"/>
        <w:adjustRightInd w:val="0"/>
        <w:spacing w:line="240" w:lineRule="auto"/>
        <w:ind w:right="-54"/>
        <w:rPr>
          <w:rFonts w:cs="Arial"/>
          <w:sz w:val="20"/>
          <w:szCs w:val="20"/>
        </w:rPr>
      </w:pPr>
      <w:r w:rsidRPr="006462E3">
        <w:rPr>
          <w:rFonts w:cs="Arial"/>
          <w:sz w:val="20"/>
          <w:szCs w:val="20"/>
        </w:rPr>
        <w:t>Zamawiający zapłaci za zamówione i faktycznie dostarczone ilości preparatów, po cenach zgodnych                   z cenami jednostkowymi określonymi w Załączniku Nr 1 do umowy.</w:t>
      </w:r>
    </w:p>
    <w:p w14:paraId="28383D56" w14:textId="77777777" w:rsidR="006462E3" w:rsidRPr="006462E3" w:rsidRDefault="006462E3" w:rsidP="00BF3E7C">
      <w:pPr>
        <w:numPr>
          <w:ilvl w:val="0"/>
          <w:numId w:val="88"/>
        </w:numPr>
        <w:overflowPunct w:val="0"/>
        <w:autoSpaceDE w:val="0"/>
        <w:autoSpaceDN w:val="0"/>
        <w:adjustRightInd w:val="0"/>
        <w:spacing w:line="240" w:lineRule="auto"/>
        <w:ind w:right="-142"/>
        <w:rPr>
          <w:rFonts w:cs="Arial"/>
          <w:sz w:val="20"/>
          <w:szCs w:val="20"/>
        </w:rPr>
      </w:pPr>
      <w:r w:rsidRPr="006462E3">
        <w:rPr>
          <w:rFonts w:cs="Arial"/>
          <w:sz w:val="20"/>
          <w:szCs w:val="20"/>
        </w:rPr>
        <w:t>Cena zawiera podatek VAT i koszty transportu.</w:t>
      </w:r>
    </w:p>
    <w:p w14:paraId="1095DA05" w14:textId="77777777" w:rsidR="006462E3" w:rsidRPr="006462E3" w:rsidRDefault="006462E3" w:rsidP="00BF3E7C">
      <w:pPr>
        <w:numPr>
          <w:ilvl w:val="0"/>
          <w:numId w:val="88"/>
        </w:numPr>
        <w:overflowPunct w:val="0"/>
        <w:autoSpaceDE w:val="0"/>
        <w:autoSpaceDN w:val="0"/>
        <w:adjustRightInd w:val="0"/>
        <w:spacing w:line="240" w:lineRule="auto"/>
        <w:ind w:right="-54"/>
        <w:rPr>
          <w:rFonts w:cs="Arial"/>
          <w:sz w:val="20"/>
          <w:szCs w:val="20"/>
        </w:rPr>
      </w:pPr>
      <w:r w:rsidRPr="006462E3">
        <w:rPr>
          <w:rFonts w:cs="Arial"/>
          <w:sz w:val="20"/>
          <w:szCs w:val="20"/>
        </w:rPr>
        <w:t xml:space="preserve">Zamawiający każdorazowo dopuszcza dostawy produktu </w:t>
      </w:r>
      <w:r w:rsidRPr="006462E3">
        <w:rPr>
          <w:rFonts w:cs="Arial"/>
          <w:spacing w:val="4"/>
          <w:sz w:val="20"/>
          <w:szCs w:val="20"/>
        </w:rPr>
        <w:t>po cenach niższych (np. w wyniku promocji lub zastosowania korzystnych dla Zamawiającego upustów przez Wykonawcę itp.) niż określone                   w niniejszej umowie.</w:t>
      </w:r>
    </w:p>
    <w:p w14:paraId="5FD9BA1F" w14:textId="77777777" w:rsidR="006462E3" w:rsidRPr="006462E3" w:rsidRDefault="006462E3" w:rsidP="006462E3">
      <w:pPr>
        <w:spacing w:line="240" w:lineRule="auto"/>
        <w:ind w:right="-142"/>
        <w:rPr>
          <w:rFonts w:cs="Arial"/>
          <w:sz w:val="20"/>
          <w:szCs w:val="20"/>
        </w:rPr>
      </w:pPr>
    </w:p>
    <w:p w14:paraId="3EC61BF7" w14:textId="77777777" w:rsidR="006462E3" w:rsidRPr="006462E3" w:rsidRDefault="006462E3" w:rsidP="006462E3">
      <w:pPr>
        <w:spacing w:line="240" w:lineRule="auto"/>
        <w:ind w:right="-142"/>
        <w:jc w:val="center"/>
        <w:rPr>
          <w:rFonts w:cs="Arial"/>
          <w:sz w:val="20"/>
          <w:szCs w:val="20"/>
        </w:rPr>
      </w:pPr>
      <w:r w:rsidRPr="006462E3">
        <w:rPr>
          <w:rFonts w:cs="Arial"/>
          <w:sz w:val="20"/>
          <w:szCs w:val="20"/>
        </w:rPr>
        <w:t>§ 3</w:t>
      </w:r>
    </w:p>
    <w:p w14:paraId="512BB15D" w14:textId="77777777" w:rsidR="006462E3" w:rsidRPr="006462E3" w:rsidRDefault="006462E3" w:rsidP="00BF3E7C">
      <w:pPr>
        <w:numPr>
          <w:ilvl w:val="0"/>
          <w:numId w:val="90"/>
        </w:numPr>
        <w:tabs>
          <w:tab w:val="clear" w:pos="511"/>
          <w:tab w:val="num" w:pos="360"/>
        </w:tabs>
        <w:spacing w:line="240" w:lineRule="auto"/>
        <w:ind w:left="360" w:right="-142"/>
        <w:jc w:val="left"/>
        <w:rPr>
          <w:rFonts w:cs="Arial"/>
          <w:sz w:val="20"/>
          <w:szCs w:val="20"/>
        </w:rPr>
      </w:pPr>
      <w:r w:rsidRPr="006462E3">
        <w:rPr>
          <w:rFonts w:cs="Arial"/>
          <w:sz w:val="20"/>
          <w:szCs w:val="20"/>
        </w:rPr>
        <w:t>Umowa zostaje zawarta na okres 36 miesięcy tj. od dnia ……........... do dnia ……………………</w:t>
      </w:r>
    </w:p>
    <w:p w14:paraId="2AE0C783" w14:textId="16135ED8" w:rsidR="00400129" w:rsidRPr="00EE3AEF" w:rsidRDefault="006462E3" w:rsidP="006462E3">
      <w:pPr>
        <w:numPr>
          <w:ilvl w:val="0"/>
          <w:numId w:val="90"/>
        </w:numPr>
        <w:tabs>
          <w:tab w:val="clear" w:pos="511"/>
          <w:tab w:val="num" w:pos="360"/>
        </w:tabs>
        <w:spacing w:line="240" w:lineRule="auto"/>
        <w:ind w:left="360" w:right="-142"/>
        <w:rPr>
          <w:rFonts w:cs="Arial"/>
          <w:sz w:val="20"/>
          <w:szCs w:val="20"/>
        </w:rPr>
      </w:pPr>
      <w:r w:rsidRPr="006462E3">
        <w:rPr>
          <w:rFonts w:cs="Arial"/>
          <w:spacing w:val="4"/>
          <w:sz w:val="20"/>
          <w:szCs w:val="20"/>
        </w:rPr>
        <w:t>Zamawiający przewiduje możliwość przedłużenia okresu trwania umowy (maks. o 6 miesięcy)                    w przypadku gdy przed upływem terminu jej obowiązywania nie zostanie wyczerpana wartościowo.</w:t>
      </w:r>
    </w:p>
    <w:p w14:paraId="0C52AA42" w14:textId="77777777" w:rsidR="00400129" w:rsidRPr="006462E3" w:rsidRDefault="00400129" w:rsidP="006462E3">
      <w:pPr>
        <w:spacing w:line="240" w:lineRule="auto"/>
        <w:ind w:right="-142"/>
        <w:rPr>
          <w:rFonts w:cs="Arial"/>
          <w:sz w:val="20"/>
          <w:szCs w:val="20"/>
        </w:rPr>
      </w:pPr>
    </w:p>
    <w:p w14:paraId="5A5A6C42" w14:textId="77777777" w:rsidR="006462E3" w:rsidRPr="006462E3" w:rsidRDefault="006462E3" w:rsidP="006462E3">
      <w:pPr>
        <w:spacing w:line="240" w:lineRule="auto"/>
        <w:ind w:right="-142"/>
        <w:jc w:val="center"/>
        <w:rPr>
          <w:rFonts w:cs="Arial"/>
          <w:sz w:val="20"/>
          <w:szCs w:val="20"/>
        </w:rPr>
      </w:pPr>
      <w:r w:rsidRPr="006462E3">
        <w:rPr>
          <w:rFonts w:cs="Arial"/>
          <w:sz w:val="20"/>
          <w:szCs w:val="20"/>
        </w:rPr>
        <w:lastRenderedPageBreak/>
        <w:t>§ 4</w:t>
      </w:r>
    </w:p>
    <w:p w14:paraId="59F8085A" w14:textId="77777777" w:rsidR="006462E3" w:rsidRPr="006462E3" w:rsidRDefault="006462E3" w:rsidP="00BF3E7C">
      <w:pPr>
        <w:numPr>
          <w:ilvl w:val="0"/>
          <w:numId w:val="75"/>
        </w:numPr>
        <w:tabs>
          <w:tab w:val="left" w:pos="9630"/>
          <w:tab w:val="left" w:pos="9720"/>
        </w:tabs>
        <w:overflowPunct w:val="0"/>
        <w:autoSpaceDE w:val="0"/>
        <w:autoSpaceDN w:val="0"/>
        <w:adjustRightInd w:val="0"/>
        <w:spacing w:line="240" w:lineRule="auto"/>
        <w:ind w:right="-142"/>
        <w:rPr>
          <w:rFonts w:cs="Arial"/>
          <w:sz w:val="20"/>
          <w:szCs w:val="20"/>
        </w:rPr>
      </w:pPr>
      <w:r w:rsidRPr="006462E3">
        <w:rPr>
          <w:rFonts w:cs="Arial"/>
          <w:sz w:val="20"/>
          <w:szCs w:val="20"/>
        </w:rPr>
        <w:t>Preparaty, o których mowa w § 1 dostarczane będą partiami, na podstawie  zamówienia składanego przez Zamawiającego telefonicznie lub za pomocą faxu. Zamówienie złożone telefonicznie musi być potwierdzone faxem lub e-mailem.</w:t>
      </w:r>
    </w:p>
    <w:p w14:paraId="1B653F83" w14:textId="77777777" w:rsidR="006462E3" w:rsidRPr="006462E3" w:rsidRDefault="006462E3" w:rsidP="006462E3">
      <w:pPr>
        <w:overflowPunct w:val="0"/>
        <w:autoSpaceDE w:val="0"/>
        <w:autoSpaceDN w:val="0"/>
        <w:adjustRightInd w:val="0"/>
        <w:spacing w:line="240" w:lineRule="auto"/>
        <w:ind w:right="-142"/>
        <w:textAlignment w:val="baseline"/>
        <w:rPr>
          <w:rFonts w:cs="Arial"/>
          <w:sz w:val="20"/>
          <w:szCs w:val="20"/>
        </w:rPr>
      </w:pPr>
      <w:r w:rsidRPr="006462E3">
        <w:rPr>
          <w:rFonts w:cs="Arial"/>
          <w:sz w:val="20"/>
          <w:szCs w:val="20"/>
        </w:rPr>
        <w:t>2.  Scenariusz dostaw:</w:t>
      </w:r>
    </w:p>
    <w:p w14:paraId="16423DC3" w14:textId="77777777" w:rsidR="006462E3" w:rsidRPr="006462E3" w:rsidRDefault="006462E3" w:rsidP="006462E3">
      <w:pPr>
        <w:overflowPunct w:val="0"/>
        <w:autoSpaceDE w:val="0"/>
        <w:autoSpaceDN w:val="0"/>
        <w:adjustRightInd w:val="0"/>
        <w:spacing w:line="240" w:lineRule="auto"/>
        <w:ind w:right="-142"/>
        <w:textAlignment w:val="baseline"/>
        <w:rPr>
          <w:rFonts w:cs="Arial"/>
          <w:sz w:val="20"/>
          <w:szCs w:val="20"/>
        </w:rPr>
      </w:pPr>
      <w:r w:rsidRPr="006462E3">
        <w:rPr>
          <w:rFonts w:cs="Arial"/>
          <w:sz w:val="20"/>
          <w:szCs w:val="20"/>
        </w:rPr>
        <w:t xml:space="preserve">     a). dostawy izotopu I-131 realizowane będą cotygodniowo w każdy czwartek;</w:t>
      </w:r>
    </w:p>
    <w:p w14:paraId="06482C06" w14:textId="77777777" w:rsidR="006462E3" w:rsidRPr="006462E3" w:rsidRDefault="006462E3" w:rsidP="006462E3">
      <w:pPr>
        <w:overflowPunct w:val="0"/>
        <w:autoSpaceDE w:val="0"/>
        <w:autoSpaceDN w:val="0"/>
        <w:adjustRightInd w:val="0"/>
        <w:spacing w:line="240" w:lineRule="auto"/>
        <w:ind w:left="284" w:right="-142"/>
        <w:textAlignment w:val="baseline"/>
        <w:rPr>
          <w:rFonts w:cs="Arial"/>
          <w:sz w:val="20"/>
          <w:szCs w:val="20"/>
        </w:rPr>
      </w:pPr>
      <w:r w:rsidRPr="006462E3">
        <w:rPr>
          <w:rFonts w:cs="Arial"/>
          <w:sz w:val="20"/>
          <w:szCs w:val="20"/>
        </w:rPr>
        <w:t>b). dokładna ilość i aktywność dawek preparatów I-131 zamawiana będzie telefonicznie</w:t>
      </w:r>
      <w:r>
        <w:rPr>
          <w:rFonts w:cs="Arial"/>
          <w:sz w:val="20"/>
          <w:szCs w:val="20"/>
        </w:rPr>
        <w:t xml:space="preserve"> nr ………………………… (potwierdzone</w:t>
      </w:r>
      <w:r w:rsidRPr="006462E3">
        <w:rPr>
          <w:rFonts w:cs="Arial"/>
          <w:sz w:val="20"/>
          <w:szCs w:val="20"/>
        </w:rPr>
        <w:t xml:space="preserve"> faxem </w:t>
      </w:r>
      <w:r>
        <w:rPr>
          <w:rFonts w:cs="Arial"/>
          <w:sz w:val="20"/>
          <w:szCs w:val="20"/>
        </w:rPr>
        <w:t xml:space="preserve">nr …….……… </w:t>
      </w:r>
      <w:r w:rsidRPr="006462E3">
        <w:rPr>
          <w:rFonts w:cs="Arial"/>
          <w:sz w:val="20"/>
          <w:szCs w:val="20"/>
        </w:rPr>
        <w:t>lub e-mailem</w:t>
      </w:r>
      <w:r>
        <w:rPr>
          <w:rFonts w:cs="Arial"/>
          <w:sz w:val="20"/>
          <w:szCs w:val="20"/>
        </w:rPr>
        <w:t xml:space="preserve"> ……………….………….………</w:t>
      </w:r>
      <w:r w:rsidRPr="006462E3">
        <w:rPr>
          <w:rFonts w:cs="Arial"/>
          <w:sz w:val="20"/>
          <w:szCs w:val="20"/>
        </w:rPr>
        <w:t>) każdorazowo we wtorek poprzedzający dostawę;</w:t>
      </w:r>
    </w:p>
    <w:p w14:paraId="19CD8EEA" w14:textId="77777777" w:rsidR="006462E3" w:rsidRPr="006462E3" w:rsidRDefault="006462E3" w:rsidP="006462E3">
      <w:pPr>
        <w:overflowPunct w:val="0"/>
        <w:autoSpaceDE w:val="0"/>
        <w:autoSpaceDN w:val="0"/>
        <w:adjustRightInd w:val="0"/>
        <w:spacing w:line="240" w:lineRule="auto"/>
        <w:ind w:right="-142"/>
        <w:textAlignment w:val="baseline"/>
        <w:rPr>
          <w:rFonts w:cs="Arial"/>
          <w:sz w:val="20"/>
          <w:szCs w:val="20"/>
        </w:rPr>
      </w:pPr>
      <w:r w:rsidRPr="006462E3">
        <w:rPr>
          <w:rFonts w:cs="Arial"/>
          <w:sz w:val="20"/>
          <w:szCs w:val="20"/>
        </w:rPr>
        <w:t xml:space="preserve">     c). dostawy Tc-</w:t>
      </w:r>
      <w:smartTag w:uri="urn:schemas-microsoft-com:office:smarttags" w:element="metricconverter">
        <w:smartTagPr>
          <w:attr w:name="ProductID" w:val="99 m"/>
        </w:smartTagPr>
        <w:r w:rsidRPr="006462E3">
          <w:rPr>
            <w:rFonts w:cs="Arial"/>
            <w:sz w:val="20"/>
            <w:szCs w:val="20"/>
          </w:rPr>
          <w:t xml:space="preserve">99 </w:t>
        </w:r>
        <w:r w:rsidRPr="006462E3">
          <w:rPr>
            <w:rFonts w:cs="Arial"/>
            <w:sz w:val="20"/>
            <w:szCs w:val="20"/>
            <w:vertAlign w:val="superscript"/>
          </w:rPr>
          <w:t>m</w:t>
        </w:r>
      </w:smartTag>
      <w:r>
        <w:rPr>
          <w:rFonts w:cs="Arial"/>
          <w:sz w:val="20"/>
          <w:szCs w:val="20"/>
        </w:rPr>
        <w:t xml:space="preserve"> realizowane będą 3</w:t>
      </w:r>
      <w:r w:rsidRPr="006462E3">
        <w:rPr>
          <w:rFonts w:cs="Arial"/>
          <w:sz w:val="20"/>
          <w:szCs w:val="20"/>
        </w:rPr>
        <w:t xml:space="preserve"> razy do roku w uzgodnionym dniu do godz. 10:00;</w:t>
      </w:r>
    </w:p>
    <w:p w14:paraId="7DF06B57" w14:textId="77777777" w:rsidR="006462E3" w:rsidRPr="006462E3" w:rsidRDefault="006462E3" w:rsidP="006462E3">
      <w:pPr>
        <w:overflowPunct w:val="0"/>
        <w:autoSpaceDE w:val="0"/>
        <w:autoSpaceDN w:val="0"/>
        <w:adjustRightInd w:val="0"/>
        <w:spacing w:line="240" w:lineRule="auto"/>
        <w:ind w:right="-142"/>
        <w:textAlignment w:val="baseline"/>
        <w:rPr>
          <w:rFonts w:cs="Arial"/>
          <w:sz w:val="20"/>
          <w:szCs w:val="20"/>
        </w:rPr>
      </w:pPr>
      <w:r w:rsidRPr="006462E3">
        <w:rPr>
          <w:rFonts w:cs="Arial"/>
          <w:sz w:val="20"/>
          <w:szCs w:val="20"/>
        </w:rPr>
        <w:t xml:space="preserve">     d). nadzwyczajne zamówienia uzgadniane będą każdorazowo.</w:t>
      </w:r>
    </w:p>
    <w:p w14:paraId="0B52DBA0" w14:textId="77777777" w:rsidR="006462E3" w:rsidRPr="006462E3" w:rsidRDefault="006462E3" w:rsidP="006462E3">
      <w:pPr>
        <w:overflowPunct w:val="0"/>
        <w:autoSpaceDE w:val="0"/>
        <w:autoSpaceDN w:val="0"/>
        <w:adjustRightInd w:val="0"/>
        <w:spacing w:line="240" w:lineRule="auto"/>
        <w:rPr>
          <w:rFonts w:cs="Arial"/>
          <w:sz w:val="20"/>
          <w:szCs w:val="20"/>
        </w:rPr>
      </w:pPr>
      <w:r w:rsidRPr="006462E3">
        <w:rPr>
          <w:rFonts w:cs="Arial"/>
          <w:sz w:val="20"/>
          <w:szCs w:val="20"/>
        </w:rPr>
        <w:t xml:space="preserve">3. Wykonawca zobowiązuje się do realizacji zamówień, jak i dostarczenia ich własnym transportem, </w:t>
      </w:r>
      <w:r w:rsidRPr="006462E3">
        <w:rPr>
          <w:rFonts w:cs="Arial"/>
          <w:sz w:val="20"/>
          <w:szCs w:val="20"/>
        </w:rPr>
        <w:br/>
        <w:t xml:space="preserve">      na własny koszt i ryzyko, do siedziby Zamawiającego w terminach określonych w ust. 2.</w:t>
      </w:r>
    </w:p>
    <w:p w14:paraId="04C035B6" w14:textId="77777777" w:rsidR="006462E3" w:rsidRPr="006462E3" w:rsidRDefault="006462E3" w:rsidP="00BF3E7C">
      <w:pPr>
        <w:numPr>
          <w:ilvl w:val="0"/>
          <w:numId w:val="92"/>
        </w:numPr>
        <w:overflowPunct w:val="0"/>
        <w:autoSpaceDE w:val="0"/>
        <w:autoSpaceDN w:val="0"/>
        <w:adjustRightInd w:val="0"/>
        <w:spacing w:line="240" w:lineRule="auto"/>
        <w:ind w:right="-1"/>
        <w:textAlignment w:val="baseline"/>
        <w:rPr>
          <w:rFonts w:cs="Arial"/>
          <w:sz w:val="20"/>
          <w:szCs w:val="20"/>
        </w:rPr>
      </w:pPr>
      <w:r w:rsidRPr="006462E3">
        <w:rPr>
          <w:rFonts w:cs="Arial"/>
          <w:sz w:val="20"/>
          <w:szCs w:val="20"/>
        </w:rPr>
        <w:t>Zamawiający, po uzgodnieniu z Wykonawcą, jest uprawniony (bez konieczności sporządzania aneksu)       do dokonywania zmian ilościowych preparatów wskazanych w Załączniku Nr 1 do niniejszej umowy, niepowodujących wzrostu całkowitej wartości umowy.</w:t>
      </w:r>
    </w:p>
    <w:p w14:paraId="5CD93D84" w14:textId="77777777" w:rsidR="006462E3" w:rsidRPr="006462E3" w:rsidRDefault="006462E3" w:rsidP="00BF3E7C">
      <w:pPr>
        <w:numPr>
          <w:ilvl w:val="0"/>
          <w:numId w:val="92"/>
        </w:numPr>
        <w:overflowPunct w:val="0"/>
        <w:autoSpaceDE w:val="0"/>
        <w:autoSpaceDN w:val="0"/>
        <w:adjustRightInd w:val="0"/>
        <w:spacing w:line="240" w:lineRule="auto"/>
        <w:ind w:right="-1"/>
        <w:textAlignment w:val="baseline"/>
        <w:rPr>
          <w:rFonts w:cs="Arial"/>
          <w:sz w:val="20"/>
          <w:szCs w:val="20"/>
        </w:rPr>
      </w:pPr>
      <w:r w:rsidRPr="006462E3">
        <w:rPr>
          <w:rFonts w:cs="Arial"/>
          <w:sz w:val="20"/>
          <w:szCs w:val="20"/>
        </w:rPr>
        <w:t>Wykonawca zobowiązany jest do odbioru wyłącznie pojemników ołowianych po kapsułkach I-131                         i Tc-99m. Przedmiotem zwrotu nie mogą być odpady promieniotwórcze i odpady klasyfikowane jako odpady medyczne.</w:t>
      </w:r>
    </w:p>
    <w:p w14:paraId="1519C5DA" w14:textId="77777777" w:rsidR="006462E3" w:rsidRPr="006462E3" w:rsidRDefault="006462E3" w:rsidP="006462E3">
      <w:pPr>
        <w:autoSpaceDE w:val="0"/>
        <w:autoSpaceDN w:val="0"/>
        <w:adjustRightInd w:val="0"/>
        <w:spacing w:line="240" w:lineRule="auto"/>
        <w:rPr>
          <w:rFonts w:cs="Arial"/>
          <w:sz w:val="20"/>
          <w:szCs w:val="20"/>
        </w:rPr>
      </w:pPr>
    </w:p>
    <w:p w14:paraId="18C7E7F5" w14:textId="77777777" w:rsidR="006462E3" w:rsidRPr="006462E3" w:rsidRDefault="006462E3" w:rsidP="006462E3">
      <w:pPr>
        <w:spacing w:line="240" w:lineRule="auto"/>
        <w:ind w:right="-142"/>
        <w:jc w:val="center"/>
        <w:rPr>
          <w:rFonts w:cs="Arial"/>
          <w:sz w:val="20"/>
          <w:szCs w:val="20"/>
        </w:rPr>
      </w:pPr>
      <w:r w:rsidRPr="006462E3">
        <w:rPr>
          <w:rFonts w:cs="Arial"/>
          <w:sz w:val="20"/>
          <w:szCs w:val="20"/>
        </w:rPr>
        <w:t>§ 5</w:t>
      </w:r>
    </w:p>
    <w:p w14:paraId="481A587A" w14:textId="77777777" w:rsidR="006462E3" w:rsidRPr="006462E3" w:rsidRDefault="006462E3" w:rsidP="00BF3E7C">
      <w:pPr>
        <w:numPr>
          <w:ilvl w:val="0"/>
          <w:numId w:val="91"/>
        </w:numPr>
        <w:overflowPunct w:val="0"/>
        <w:autoSpaceDE w:val="0"/>
        <w:autoSpaceDN w:val="0"/>
        <w:adjustRightInd w:val="0"/>
        <w:spacing w:line="240" w:lineRule="auto"/>
        <w:ind w:right="-142"/>
        <w:textAlignment w:val="baseline"/>
        <w:rPr>
          <w:rFonts w:cs="Arial"/>
          <w:sz w:val="20"/>
          <w:szCs w:val="20"/>
        </w:rPr>
      </w:pPr>
      <w:r w:rsidRPr="006462E3">
        <w:rPr>
          <w:rFonts w:cs="Arial"/>
          <w:sz w:val="20"/>
          <w:szCs w:val="20"/>
        </w:rPr>
        <w:t xml:space="preserve">Wykonawca obciążać będzie Zamawiającego fakturami po każdej zrealizowanej dostawie. </w:t>
      </w:r>
    </w:p>
    <w:p w14:paraId="35C11C2F" w14:textId="77777777" w:rsidR="006462E3" w:rsidRPr="006462E3" w:rsidRDefault="006462E3" w:rsidP="00BF3E7C">
      <w:pPr>
        <w:numPr>
          <w:ilvl w:val="0"/>
          <w:numId w:val="91"/>
        </w:numPr>
        <w:overflowPunct w:val="0"/>
        <w:autoSpaceDE w:val="0"/>
        <w:autoSpaceDN w:val="0"/>
        <w:adjustRightInd w:val="0"/>
        <w:spacing w:line="240" w:lineRule="auto"/>
        <w:ind w:right="9"/>
        <w:textAlignment w:val="baseline"/>
        <w:rPr>
          <w:rFonts w:cs="Arial"/>
          <w:sz w:val="20"/>
          <w:szCs w:val="20"/>
        </w:rPr>
      </w:pPr>
      <w:r w:rsidRPr="006462E3">
        <w:rPr>
          <w:rFonts w:cs="Arial"/>
          <w:sz w:val="20"/>
          <w:szCs w:val="20"/>
        </w:rPr>
        <w:t>Wykonawca zobowiązany jest do wskazania każdorazowo numeru umowy na fakturze lub na innym dokumencie związanym z dostawą.</w:t>
      </w:r>
    </w:p>
    <w:p w14:paraId="4C630513" w14:textId="77777777" w:rsidR="006462E3" w:rsidRPr="006462E3" w:rsidRDefault="006462E3" w:rsidP="00BF3E7C">
      <w:pPr>
        <w:numPr>
          <w:ilvl w:val="0"/>
          <w:numId w:val="91"/>
        </w:numPr>
        <w:overflowPunct w:val="0"/>
        <w:autoSpaceDE w:val="0"/>
        <w:autoSpaceDN w:val="0"/>
        <w:adjustRightInd w:val="0"/>
        <w:spacing w:line="240" w:lineRule="auto"/>
        <w:ind w:right="9"/>
        <w:textAlignment w:val="baseline"/>
        <w:rPr>
          <w:rFonts w:cs="Arial"/>
          <w:sz w:val="20"/>
          <w:szCs w:val="20"/>
        </w:rPr>
      </w:pPr>
      <w:r w:rsidRPr="006462E3">
        <w:rPr>
          <w:rFonts w:cs="Arial"/>
          <w:sz w:val="20"/>
          <w:szCs w:val="20"/>
        </w:rPr>
        <w:t>Zamawiający zobowiązuje się do regulowania należ</w:t>
      </w:r>
      <w:r>
        <w:rPr>
          <w:rFonts w:cs="Arial"/>
          <w:sz w:val="20"/>
          <w:szCs w:val="20"/>
        </w:rPr>
        <w:t>ności nie później niż w ciągu 30</w:t>
      </w:r>
      <w:r w:rsidRPr="006462E3">
        <w:rPr>
          <w:rFonts w:cs="Arial"/>
          <w:sz w:val="20"/>
          <w:szCs w:val="20"/>
        </w:rPr>
        <w:t xml:space="preserve"> dni od daty przyjęcia przez Kancelarię Zamawiającego prawidłowo wystawionej faktury, przelewem na rachunek bankowy Wykonawcy.  </w:t>
      </w:r>
    </w:p>
    <w:p w14:paraId="0DC6871E" w14:textId="77777777" w:rsidR="006462E3" w:rsidRPr="006462E3" w:rsidRDefault="006462E3" w:rsidP="00BF3E7C">
      <w:pPr>
        <w:numPr>
          <w:ilvl w:val="0"/>
          <w:numId w:val="91"/>
        </w:numPr>
        <w:overflowPunct w:val="0"/>
        <w:autoSpaceDE w:val="0"/>
        <w:autoSpaceDN w:val="0"/>
        <w:adjustRightInd w:val="0"/>
        <w:spacing w:line="240" w:lineRule="auto"/>
        <w:ind w:right="9"/>
        <w:textAlignment w:val="baseline"/>
        <w:rPr>
          <w:rFonts w:cs="Arial"/>
          <w:sz w:val="20"/>
          <w:szCs w:val="20"/>
        </w:rPr>
      </w:pPr>
      <w:r w:rsidRPr="006462E3">
        <w:rPr>
          <w:rFonts w:cs="Arial"/>
          <w:sz w:val="20"/>
          <w:szCs w:val="20"/>
        </w:rPr>
        <w:t>Za dzień zapłaty uznaje się datę obciążenia rachunku Zamawiającego.</w:t>
      </w:r>
    </w:p>
    <w:p w14:paraId="143A3BE1" w14:textId="77777777" w:rsidR="006462E3" w:rsidRPr="006462E3" w:rsidRDefault="006462E3" w:rsidP="00BF3E7C">
      <w:pPr>
        <w:numPr>
          <w:ilvl w:val="0"/>
          <w:numId w:val="91"/>
        </w:numPr>
        <w:overflowPunct w:val="0"/>
        <w:autoSpaceDE w:val="0"/>
        <w:autoSpaceDN w:val="0"/>
        <w:adjustRightInd w:val="0"/>
        <w:spacing w:line="240" w:lineRule="auto"/>
        <w:ind w:right="-142"/>
        <w:textAlignment w:val="baseline"/>
        <w:rPr>
          <w:rFonts w:cs="Arial"/>
          <w:sz w:val="20"/>
          <w:szCs w:val="20"/>
        </w:rPr>
      </w:pPr>
      <w:r w:rsidRPr="006462E3">
        <w:rPr>
          <w:rFonts w:cs="Arial"/>
          <w:sz w:val="20"/>
          <w:szCs w:val="20"/>
        </w:rPr>
        <w:t>Fakturę VAT (oryginał) należy doręczyć Zamawiającemu w jednej z podanych niżej form:</w:t>
      </w:r>
    </w:p>
    <w:p w14:paraId="1917E023" w14:textId="77777777" w:rsidR="006462E3" w:rsidRPr="006462E3" w:rsidRDefault="006462E3" w:rsidP="006462E3">
      <w:pPr>
        <w:pStyle w:val="Tekstpodstawowywcity"/>
        <w:spacing w:after="60" w:line="240" w:lineRule="auto"/>
        <w:ind w:left="511"/>
        <w:rPr>
          <w:rFonts w:cs="Arial"/>
          <w:sz w:val="20"/>
          <w:szCs w:val="20"/>
        </w:rPr>
      </w:pPr>
      <w:r w:rsidRPr="006462E3">
        <w:rPr>
          <w:rFonts w:cs="Arial"/>
          <w:sz w:val="20"/>
          <w:szCs w:val="20"/>
        </w:rPr>
        <w:t>a) osobiście do Kancelarii Szpitala (pawilon H, pokój 134),</w:t>
      </w:r>
    </w:p>
    <w:p w14:paraId="43FE5770" w14:textId="77777777" w:rsidR="006462E3" w:rsidRPr="006462E3" w:rsidRDefault="006462E3" w:rsidP="006462E3">
      <w:pPr>
        <w:pStyle w:val="Tekstpodstawowywcity"/>
        <w:spacing w:after="60" w:line="240" w:lineRule="auto"/>
        <w:ind w:left="511"/>
        <w:rPr>
          <w:rFonts w:cs="Arial"/>
          <w:sz w:val="20"/>
          <w:szCs w:val="20"/>
        </w:rPr>
      </w:pPr>
      <w:r w:rsidRPr="006462E3">
        <w:rPr>
          <w:rFonts w:cs="Arial"/>
          <w:sz w:val="20"/>
          <w:szCs w:val="20"/>
        </w:rPr>
        <w:t>b) drogą pocztową /pocztą kurierską pod adres: Szpital Bielański im. ks. Jerzego Popiełuszki -      SPZOZ, 01-809 Warszawa, ul. Cegłowska 80 - Kancelaria</w:t>
      </w:r>
    </w:p>
    <w:p w14:paraId="0F6D2A6C" w14:textId="77777777" w:rsidR="006462E3" w:rsidRDefault="006462E3" w:rsidP="006462E3">
      <w:pPr>
        <w:pStyle w:val="Tekstpodstawowywcity"/>
        <w:spacing w:after="60" w:line="240" w:lineRule="auto"/>
        <w:ind w:left="511"/>
        <w:rPr>
          <w:rFonts w:cs="Arial"/>
          <w:sz w:val="20"/>
          <w:szCs w:val="20"/>
        </w:rPr>
      </w:pPr>
      <w:r w:rsidRPr="006462E3">
        <w:rPr>
          <w:rFonts w:cs="Arial"/>
          <w:sz w:val="20"/>
          <w:szCs w:val="20"/>
        </w:rPr>
        <w:t xml:space="preserve">c) drogą elektroniczną, w formacie PDF, pod adres: </w:t>
      </w:r>
      <w:hyperlink r:id="rId21" w:history="1">
        <w:r w:rsidRPr="006462E3">
          <w:rPr>
            <w:rStyle w:val="Hipercze"/>
            <w:rFonts w:cs="Arial"/>
            <w:sz w:val="20"/>
            <w:szCs w:val="20"/>
          </w:rPr>
          <w:t>faktury@bielanski.med.pl</w:t>
        </w:r>
      </w:hyperlink>
    </w:p>
    <w:p w14:paraId="6A0136B1" w14:textId="77777777" w:rsidR="006462E3" w:rsidRDefault="006462E3" w:rsidP="006462E3">
      <w:pPr>
        <w:pStyle w:val="Tekstpodstawowywcity"/>
        <w:spacing w:after="0" w:line="240" w:lineRule="auto"/>
        <w:ind w:left="510"/>
        <w:rPr>
          <w:rFonts w:cs="Arial"/>
          <w:sz w:val="20"/>
          <w:szCs w:val="20"/>
        </w:rPr>
      </w:pPr>
      <w:r w:rsidRPr="00B84938">
        <w:rPr>
          <w:rStyle w:val="Hipercze"/>
          <w:rFonts w:cs="Arial"/>
          <w:sz w:val="20"/>
          <w:szCs w:val="20"/>
          <w:u w:val="none"/>
        </w:rPr>
        <w:t xml:space="preserve">d) </w:t>
      </w:r>
      <w:r w:rsidRPr="00B84938">
        <w:rPr>
          <w:rFonts w:cs="Arial"/>
          <w:bCs/>
          <w:sz w:val="20"/>
          <w:szCs w:val="20"/>
        </w:rPr>
        <w:t xml:space="preserve">drogą elektroniczną na platformę: </w:t>
      </w:r>
      <w:hyperlink r:id="rId22" w:history="1">
        <w:r w:rsidRPr="00B84938">
          <w:rPr>
            <w:rStyle w:val="Hipercze"/>
            <w:rFonts w:cs="Arial"/>
            <w:sz w:val="20"/>
            <w:szCs w:val="20"/>
          </w:rPr>
          <w:t>https://brokerpefexpert.efaktura.gov.pl/zaloguj</w:t>
        </w:r>
      </w:hyperlink>
      <w:r w:rsidRPr="00B84938">
        <w:rPr>
          <w:rFonts w:cs="Arial"/>
          <w:bCs/>
          <w:sz w:val="20"/>
          <w:szCs w:val="20"/>
        </w:rPr>
        <w:t xml:space="preserve"> </w:t>
      </w:r>
      <w:r w:rsidRPr="00B84938">
        <w:rPr>
          <w:rFonts w:cs="Arial"/>
          <w:sz w:val="20"/>
          <w:szCs w:val="20"/>
        </w:rPr>
        <w:t>w formie ustrukturyzowanej faktury elektronicznej.</w:t>
      </w:r>
    </w:p>
    <w:p w14:paraId="4B9C0CC0" w14:textId="77777777" w:rsidR="00BF3E7C" w:rsidRPr="00BF3E7C" w:rsidRDefault="00BF3E7C" w:rsidP="006462E3">
      <w:pPr>
        <w:pStyle w:val="Tekstpodstawowywcity"/>
        <w:spacing w:after="0" w:line="240" w:lineRule="auto"/>
        <w:ind w:left="510"/>
        <w:rPr>
          <w:rFonts w:cs="Arial"/>
          <w:sz w:val="6"/>
          <w:szCs w:val="6"/>
        </w:rPr>
      </w:pPr>
    </w:p>
    <w:p w14:paraId="3CA20388" w14:textId="77777777" w:rsidR="00BF3E7C" w:rsidRPr="00BF3E7C" w:rsidRDefault="00BF3E7C" w:rsidP="00BF3E7C">
      <w:pPr>
        <w:pStyle w:val="Akapitzlist"/>
        <w:numPr>
          <w:ilvl w:val="0"/>
          <w:numId w:val="93"/>
        </w:numPr>
        <w:tabs>
          <w:tab w:val="left" w:pos="17608"/>
          <w:tab w:val="left" w:pos="22853"/>
        </w:tabs>
        <w:spacing w:after="0" w:line="240" w:lineRule="auto"/>
        <w:rPr>
          <w:rFonts w:cs="Arial"/>
          <w:color w:val="000000"/>
          <w:sz w:val="20"/>
          <w:szCs w:val="20"/>
        </w:rPr>
      </w:pPr>
      <w:r w:rsidRPr="00BC66F3">
        <w:rPr>
          <w:rFonts w:cs="Arial"/>
          <w:sz w:val="20"/>
          <w:szCs w:val="20"/>
        </w:rPr>
        <w:t>Zamawiający uprawniony jest do stosowania mechanizmu</w:t>
      </w:r>
      <w:r w:rsidRPr="00BC66F3">
        <w:rPr>
          <w:rFonts w:cs="Arial"/>
        </w:rPr>
        <w:t xml:space="preserve"> </w:t>
      </w:r>
      <w:r w:rsidRPr="00BC66F3">
        <w:rPr>
          <w:rFonts w:cs="Arial"/>
          <w:sz w:val="20"/>
          <w:szCs w:val="20"/>
        </w:rPr>
        <w:t>podzielonej płatności (</w:t>
      </w:r>
      <w:proofErr w:type="spellStart"/>
      <w:r w:rsidRPr="00BC66F3">
        <w:rPr>
          <w:rFonts w:cs="Arial"/>
          <w:sz w:val="20"/>
          <w:szCs w:val="20"/>
        </w:rPr>
        <w:t>split</w:t>
      </w:r>
      <w:proofErr w:type="spellEnd"/>
      <w:r w:rsidRPr="00BC66F3">
        <w:rPr>
          <w:rFonts w:cs="Arial"/>
          <w:sz w:val="20"/>
          <w:szCs w:val="20"/>
        </w:rPr>
        <w:t xml:space="preserve"> </w:t>
      </w:r>
      <w:proofErr w:type="spellStart"/>
      <w:r w:rsidRPr="00BC66F3">
        <w:rPr>
          <w:rFonts w:cs="Arial"/>
          <w:sz w:val="20"/>
          <w:szCs w:val="20"/>
        </w:rPr>
        <w:t>payment</w:t>
      </w:r>
      <w:proofErr w:type="spellEnd"/>
      <w:r w:rsidRPr="00BC66F3">
        <w:rPr>
          <w:rFonts w:cs="Arial"/>
          <w:sz w:val="20"/>
          <w:szCs w:val="20"/>
        </w:rPr>
        <w:t xml:space="preserve">) dla wystawionych przez Wykonawcę faktur, które zawierają naliczony podatek VAT. </w:t>
      </w:r>
    </w:p>
    <w:p w14:paraId="2E6E53D2" w14:textId="77777777" w:rsidR="00BF3E7C" w:rsidRPr="00BF3E7C" w:rsidRDefault="00BF3E7C" w:rsidP="00BF3E7C">
      <w:pPr>
        <w:pStyle w:val="Akapitzlist"/>
        <w:tabs>
          <w:tab w:val="left" w:pos="17608"/>
          <w:tab w:val="left" w:pos="22853"/>
        </w:tabs>
        <w:spacing w:after="0" w:line="240" w:lineRule="auto"/>
        <w:ind w:left="360"/>
        <w:rPr>
          <w:rFonts w:cs="Arial"/>
          <w:color w:val="000000"/>
          <w:sz w:val="6"/>
          <w:szCs w:val="6"/>
        </w:rPr>
      </w:pPr>
    </w:p>
    <w:p w14:paraId="599269D7" w14:textId="77777777" w:rsidR="00BF3E7C" w:rsidRPr="00BC66F3" w:rsidRDefault="00BF3E7C" w:rsidP="00BF3E7C">
      <w:pPr>
        <w:pStyle w:val="Akapitzlist"/>
        <w:numPr>
          <w:ilvl w:val="0"/>
          <w:numId w:val="93"/>
        </w:numPr>
        <w:tabs>
          <w:tab w:val="left" w:pos="17608"/>
          <w:tab w:val="left" w:pos="22853"/>
        </w:tabs>
        <w:spacing w:after="0" w:line="240" w:lineRule="auto"/>
        <w:rPr>
          <w:rFonts w:cs="Arial"/>
          <w:color w:val="000000"/>
          <w:sz w:val="20"/>
          <w:szCs w:val="20"/>
        </w:rPr>
      </w:pPr>
      <w:r w:rsidRPr="00BC66F3">
        <w:rPr>
          <w:rFonts w:cs="Arial"/>
          <w:sz w:val="20"/>
          <w:szCs w:val="20"/>
        </w:rPr>
        <w:t>Wykonawca zobowiązany jest wskazać na każdej wystawionej fakturze rachunek objęty mechanizmem podzielonej płatności, pod rygorem wstrzymania zapłaty faktury do czasu doręczenia stosownej korekty do faktury zawierającej prawidłowy rachunek bankowy oraz przesunięcie terminu płatności, na termin umożliwiający jej realizację (nie może być krótszy niż 7 dni od dnia doręczenia korekty do faktury) bez żadnych konsekwencji dla Zamawiającego wynikającej z nieterminowej zapłaty wynagrodzenia należnego Wykonawcy.</w:t>
      </w:r>
    </w:p>
    <w:p w14:paraId="60F3530A" w14:textId="77777777" w:rsidR="006462E3" w:rsidRPr="006462E3" w:rsidRDefault="006462E3" w:rsidP="006462E3">
      <w:pPr>
        <w:overflowPunct w:val="0"/>
        <w:autoSpaceDE w:val="0"/>
        <w:autoSpaceDN w:val="0"/>
        <w:adjustRightInd w:val="0"/>
        <w:spacing w:line="240" w:lineRule="auto"/>
        <w:ind w:right="-142"/>
        <w:rPr>
          <w:rFonts w:cs="Arial"/>
          <w:sz w:val="20"/>
          <w:szCs w:val="20"/>
        </w:rPr>
      </w:pPr>
    </w:p>
    <w:p w14:paraId="71C5A316" w14:textId="77777777" w:rsidR="006462E3" w:rsidRPr="006462E3" w:rsidRDefault="006462E3" w:rsidP="006462E3">
      <w:pPr>
        <w:spacing w:line="240" w:lineRule="auto"/>
        <w:ind w:right="-142"/>
        <w:jc w:val="center"/>
        <w:rPr>
          <w:rFonts w:cs="Arial"/>
          <w:sz w:val="20"/>
          <w:szCs w:val="20"/>
        </w:rPr>
      </w:pPr>
      <w:r w:rsidRPr="006462E3">
        <w:rPr>
          <w:rFonts w:cs="Arial"/>
          <w:sz w:val="20"/>
          <w:szCs w:val="20"/>
        </w:rPr>
        <w:t>§ 6</w:t>
      </w:r>
    </w:p>
    <w:p w14:paraId="460E77E1" w14:textId="77777777" w:rsidR="006462E3" w:rsidRPr="006462E3" w:rsidRDefault="006462E3" w:rsidP="00BF3E7C">
      <w:pPr>
        <w:numPr>
          <w:ilvl w:val="0"/>
          <w:numId w:val="89"/>
        </w:numPr>
        <w:overflowPunct w:val="0"/>
        <w:autoSpaceDE w:val="0"/>
        <w:autoSpaceDN w:val="0"/>
        <w:adjustRightInd w:val="0"/>
        <w:spacing w:line="240" w:lineRule="auto"/>
        <w:rPr>
          <w:rFonts w:cs="Arial"/>
          <w:sz w:val="20"/>
          <w:szCs w:val="20"/>
        </w:rPr>
      </w:pPr>
      <w:r w:rsidRPr="006462E3">
        <w:rPr>
          <w:rFonts w:cs="Arial"/>
          <w:sz w:val="20"/>
          <w:szCs w:val="20"/>
        </w:rPr>
        <w:t xml:space="preserve">W przypadku dostarczenia preparatów nie spełniających warunków zamówienia Zamawiający zastrzega sobie prawo żądania wymiany wadliwego towaru. </w:t>
      </w:r>
    </w:p>
    <w:p w14:paraId="3419DA5D" w14:textId="77777777" w:rsidR="006462E3" w:rsidRPr="006462E3" w:rsidRDefault="006462E3" w:rsidP="00BF3E7C">
      <w:pPr>
        <w:numPr>
          <w:ilvl w:val="0"/>
          <w:numId w:val="86"/>
        </w:numPr>
        <w:overflowPunct w:val="0"/>
        <w:autoSpaceDE w:val="0"/>
        <w:autoSpaceDN w:val="0"/>
        <w:adjustRightInd w:val="0"/>
        <w:spacing w:line="240" w:lineRule="auto"/>
        <w:rPr>
          <w:rFonts w:cs="Arial"/>
          <w:sz w:val="20"/>
          <w:szCs w:val="20"/>
        </w:rPr>
      </w:pPr>
      <w:r w:rsidRPr="006462E3">
        <w:rPr>
          <w:rFonts w:cs="Arial"/>
          <w:sz w:val="20"/>
          <w:szCs w:val="20"/>
        </w:rPr>
        <w:t>W przypadku stwierdzenia braków ilościowych lub wad jakościowych Zamawiający niezwłocznie powiadomi o tym Wykonawcę, który rozpatrzy reklamację w ciągu  5. dni a po bezskutecznym upływie tego terminu reklamacja uważana będzie za uznaną w całości zgodnie z żądaniem Zamawiającego. Reklamacje jakościowe będą przyjmowane tylko w okresie ważności towaru.</w:t>
      </w:r>
    </w:p>
    <w:p w14:paraId="13278CF6" w14:textId="77777777" w:rsidR="00400129" w:rsidRPr="006462E3" w:rsidRDefault="00400129" w:rsidP="006462E3">
      <w:pPr>
        <w:spacing w:line="240" w:lineRule="auto"/>
        <w:ind w:right="-142"/>
        <w:rPr>
          <w:rFonts w:cs="Arial"/>
          <w:sz w:val="20"/>
          <w:szCs w:val="20"/>
        </w:rPr>
      </w:pPr>
    </w:p>
    <w:p w14:paraId="6F577FCC" w14:textId="77777777" w:rsidR="006462E3" w:rsidRPr="006462E3" w:rsidRDefault="006462E3" w:rsidP="006462E3">
      <w:pPr>
        <w:spacing w:line="240" w:lineRule="auto"/>
        <w:ind w:right="-142"/>
        <w:jc w:val="center"/>
        <w:rPr>
          <w:rFonts w:cs="Arial"/>
          <w:sz w:val="20"/>
          <w:szCs w:val="20"/>
        </w:rPr>
      </w:pPr>
      <w:r w:rsidRPr="006462E3">
        <w:rPr>
          <w:rFonts w:cs="Arial"/>
          <w:sz w:val="20"/>
          <w:szCs w:val="20"/>
        </w:rPr>
        <w:lastRenderedPageBreak/>
        <w:t>§ 7</w:t>
      </w:r>
    </w:p>
    <w:p w14:paraId="0ACEAB6D" w14:textId="2ABE45EF" w:rsidR="006462E3" w:rsidRPr="00FA5993" w:rsidRDefault="006462E3" w:rsidP="00BF3E7C">
      <w:pPr>
        <w:numPr>
          <w:ilvl w:val="0"/>
          <w:numId w:val="87"/>
        </w:numPr>
        <w:overflowPunct w:val="0"/>
        <w:autoSpaceDE w:val="0"/>
        <w:autoSpaceDN w:val="0"/>
        <w:adjustRightInd w:val="0"/>
        <w:spacing w:line="240" w:lineRule="auto"/>
        <w:ind w:left="284" w:right="-54" w:hanging="284"/>
        <w:rPr>
          <w:rFonts w:cs="Arial"/>
          <w:sz w:val="20"/>
          <w:szCs w:val="20"/>
        </w:rPr>
      </w:pPr>
      <w:r w:rsidRPr="00FA5993">
        <w:rPr>
          <w:rFonts w:cs="Arial"/>
          <w:sz w:val="20"/>
          <w:szCs w:val="20"/>
        </w:rPr>
        <w:t xml:space="preserve">W razie naruszenia przez Wykonawcę postanowień wynikających z § 4 ust. </w:t>
      </w:r>
      <w:r w:rsidR="00424906" w:rsidRPr="00FA5993">
        <w:rPr>
          <w:rFonts w:cs="Arial"/>
          <w:sz w:val="20"/>
          <w:szCs w:val="20"/>
        </w:rPr>
        <w:t>2</w:t>
      </w:r>
      <w:r w:rsidRPr="00FA5993">
        <w:rPr>
          <w:rFonts w:cs="Arial"/>
          <w:sz w:val="20"/>
          <w:szCs w:val="20"/>
        </w:rPr>
        <w:t xml:space="preserve"> oraz § 6 ust. 2 niniejszej umowy, Wykonawca zobowiązuje się do zapłaty Zamawiającemu kary umownej w wysokości 0,3 % wartości niedostarczonego lub wadliwego towaru, za każdy dzień zwłoki</w:t>
      </w:r>
      <w:r w:rsidR="00656647" w:rsidRPr="00FA5993">
        <w:rPr>
          <w:rFonts w:cs="Arial"/>
          <w:sz w:val="20"/>
          <w:szCs w:val="20"/>
        </w:rPr>
        <w:t>.</w:t>
      </w:r>
      <w:r w:rsidR="00424906" w:rsidRPr="00FA5993">
        <w:rPr>
          <w:rFonts w:cs="Arial"/>
          <w:sz w:val="20"/>
          <w:szCs w:val="20"/>
        </w:rPr>
        <w:t xml:space="preserve"> </w:t>
      </w:r>
    </w:p>
    <w:p w14:paraId="359320E2" w14:textId="4E926F20" w:rsidR="006462E3" w:rsidRPr="00FA5993" w:rsidRDefault="00874B53" w:rsidP="00BF3E7C">
      <w:pPr>
        <w:numPr>
          <w:ilvl w:val="0"/>
          <w:numId w:val="87"/>
        </w:numPr>
        <w:overflowPunct w:val="0"/>
        <w:autoSpaceDE w:val="0"/>
        <w:autoSpaceDN w:val="0"/>
        <w:adjustRightInd w:val="0"/>
        <w:spacing w:line="240" w:lineRule="auto"/>
        <w:ind w:left="284" w:right="-54" w:hanging="284"/>
        <w:rPr>
          <w:rFonts w:cs="Arial"/>
          <w:sz w:val="20"/>
          <w:szCs w:val="20"/>
        </w:rPr>
      </w:pPr>
      <w:r w:rsidRPr="00FA5993">
        <w:rPr>
          <w:rFonts w:cs="Arial"/>
          <w:sz w:val="20"/>
          <w:szCs w:val="20"/>
        </w:rPr>
        <w:t>Rozwiązanie umowy lub o</w:t>
      </w:r>
      <w:r w:rsidR="006462E3" w:rsidRPr="00FA5993">
        <w:rPr>
          <w:rFonts w:cs="Arial"/>
          <w:sz w:val="20"/>
          <w:szCs w:val="20"/>
        </w:rPr>
        <w:t>dstąpienie od umowy z przyczyn leżących po stronie</w:t>
      </w:r>
      <w:r w:rsidR="00656647" w:rsidRPr="00FA5993">
        <w:rPr>
          <w:rFonts w:cs="Arial"/>
          <w:sz w:val="20"/>
          <w:szCs w:val="20"/>
        </w:rPr>
        <w:t xml:space="preserve"> Wykonawcy</w:t>
      </w:r>
      <w:r w:rsidR="006462E3" w:rsidRPr="00FA5993">
        <w:rPr>
          <w:rFonts w:cs="Arial"/>
          <w:sz w:val="20"/>
          <w:szCs w:val="20"/>
        </w:rPr>
        <w:t>, uprawnia Zamawiającego do naliczenia kary umownej w wysokości 10 % niezrealizowanej części umowy.</w:t>
      </w:r>
    </w:p>
    <w:p w14:paraId="75BA5549" w14:textId="08E89ED2" w:rsidR="00BF3E7C" w:rsidRPr="00FA5993" w:rsidRDefault="00BF3E7C" w:rsidP="00656647">
      <w:pPr>
        <w:numPr>
          <w:ilvl w:val="0"/>
          <w:numId w:val="87"/>
        </w:numPr>
        <w:overflowPunct w:val="0"/>
        <w:autoSpaceDE w:val="0"/>
        <w:autoSpaceDN w:val="0"/>
        <w:adjustRightInd w:val="0"/>
        <w:spacing w:line="240" w:lineRule="auto"/>
        <w:ind w:left="284" w:right="-54" w:hanging="284"/>
        <w:rPr>
          <w:rFonts w:cs="Arial"/>
          <w:sz w:val="20"/>
          <w:szCs w:val="20"/>
        </w:rPr>
      </w:pPr>
      <w:r w:rsidRPr="00FA5993">
        <w:rPr>
          <w:rFonts w:cs="Arial"/>
          <w:sz w:val="20"/>
          <w:szCs w:val="20"/>
        </w:rPr>
        <w:t xml:space="preserve">Zamawiający </w:t>
      </w:r>
      <w:r w:rsidR="00656647" w:rsidRPr="00FA5993">
        <w:rPr>
          <w:rFonts w:cs="Arial"/>
          <w:sz w:val="20"/>
          <w:szCs w:val="20"/>
        </w:rPr>
        <w:t xml:space="preserve">ma prawo </w:t>
      </w:r>
      <w:r w:rsidRPr="00FA5993">
        <w:rPr>
          <w:rFonts w:cs="Arial"/>
          <w:sz w:val="20"/>
          <w:szCs w:val="20"/>
        </w:rPr>
        <w:t>potrąc</w:t>
      </w:r>
      <w:r w:rsidR="00656647" w:rsidRPr="00FA5993">
        <w:rPr>
          <w:rFonts w:cs="Arial"/>
          <w:sz w:val="20"/>
          <w:szCs w:val="20"/>
        </w:rPr>
        <w:t>ania</w:t>
      </w:r>
      <w:r w:rsidRPr="00FA5993">
        <w:rPr>
          <w:rFonts w:cs="Arial"/>
          <w:sz w:val="20"/>
          <w:szCs w:val="20"/>
        </w:rPr>
        <w:t xml:space="preserve"> kar umown</w:t>
      </w:r>
      <w:r w:rsidR="00656647" w:rsidRPr="00FA5993">
        <w:rPr>
          <w:rFonts w:cs="Arial"/>
          <w:sz w:val="20"/>
          <w:szCs w:val="20"/>
        </w:rPr>
        <w:t>ych</w:t>
      </w:r>
      <w:r w:rsidRPr="00FA5993">
        <w:rPr>
          <w:rFonts w:cs="Arial"/>
          <w:sz w:val="20"/>
          <w:szCs w:val="20"/>
        </w:rPr>
        <w:t xml:space="preserve"> z płatności wynikających z faktur</w:t>
      </w:r>
      <w:r w:rsidR="00656647" w:rsidRPr="00FA5993">
        <w:rPr>
          <w:rFonts w:cs="Arial"/>
          <w:sz w:val="20"/>
          <w:szCs w:val="20"/>
        </w:rPr>
        <w:t xml:space="preserve">  (potrąceniu podlegają również płatności niewymagalne)</w:t>
      </w:r>
      <w:r w:rsidRPr="00FA5993">
        <w:rPr>
          <w:rFonts w:cs="Arial"/>
          <w:sz w:val="20"/>
          <w:szCs w:val="20"/>
        </w:rPr>
        <w:t xml:space="preserve">. </w:t>
      </w:r>
      <w:r w:rsidRPr="00FA5993">
        <w:rPr>
          <w:rFonts w:cs="Arial"/>
          <w:iCs/>
          <w:sz w:val="20"/>
          <w:szCs w:val="20"/>
        </w:rPr>
        <w:t>Naliczenie przez Zamawiającego kary umownej następuje przez sporządzenie noty księgowej</w:t>
      </w:r>
      <w:r w:rsidR="00656647" w:rsidRPr="00FA5993">
        <w:rPr>
          <w:rFonts w:cs="Arial"/>
          <w:sz w:val="20"/>
          <w:szCs w:val="20"/>
        </w:rPr>
        <w:t xml:space="preserve">. Dla skuteczności oświadczenia o potrąceniu wystarcza doręczenie noty obciążeniowej wraz z oświadczeniem o kompensacie. </w:t>
      </w:r>
    </w:p>
    <w:p w14:paraId="23C57631" w14:textId="77777777" w:rsidR="00656647" w:rsidRPr="00FA5993" w:rsidRDefault="00656647" w:rsidP="00656647">
      <w:pPr>
        <w:numPr>
          <w:ilvl w:val="0"/>
          <w:numId w:val="87"/>
        </w:numPr>
        <w:overflowPunct w:val="0"/>
        <w:autoSpaceDE w:val="0"/>
        <w:autoSpaceDN w:val="0"/>
        <w:adjustRightInd w:val="0"/>
        <w:spacing w:after="0" w:line="240" w:lineRule="auto"/>
        <w:ind w:right="-1"/>
        <w:rPr>
          <w:rFonts w:cs="Arial"/>
          <w:sz w:val="20"/>
          <w:szCs w:val="20"/>
        </w:rPr>
      </w:pPr>
      <w:r w:rsidRPr="00FA5993">
        <w:rPr>
          <w:rFonts w:cs="Arial"/>
          <w:sz w:val="20"/>
          <w:szCs w:val="20"/>
        </w:rPr>
        <w:t xml:space="preserve">Zamawiający może dochodzić na zasadach ogólnych odszkodowania przewyższającego zastrzeżoną powyżej karę umowną. </w:t>
      </w:r>
    </w:p>
    <w:p w14:paraId="6953F051" w14:textId="6658B7EC" w:rsidR="00656647" w:rsidRPr="00FA5993" w:rsidRDefault="00656647" w:rsidP="00656647">
      <w:pPr>
        <w:numPr>
          <w:ilvl w:val="0"/>
          <w:numId w:val="87"/>
        </w:numPr>
        <w:overflowPunct w:val="0"/>
        <w:autoSpaceDE w:val="0"/>
        <w:autoSpaceDN w:val="0"/>
        <w:adjustRightInd w:val="0"/>
        <w:spacing w:after="0" w:line="240" w:lineRule="auto"/>
        <w:ind w:right="-1"/>
        <w:rPr>
          <w:rFonts w:cs="Arial"/>
          <w:sz w:val="20"/>
          <w:szCs w:val="20"/>
        </w:rPr>
      </w:pPr>
      <w:r w:rsidRPr="00FA5993">
        <w:rPr>
          <w:rFonts w:cs="Arial"/>
          <w:sz w:val="20"/>
          <w:szCs w:val="20"/>
        </w:rPr>
        <w:t>W przypadku niedotrzymania terminów dostawy, określonych w umowie lub niezałatwienia reklamacji w terminie, Zamawiający zastrzega sobie prawo do zakupu niedostarczonego towaru u innego dostawcy (bez wyznaczania dodatkowego terminu). W przypadku poniesienia przez Zamawiającego wyższych niż wynikają z niniejszej umowy, różnicą w cenie towaru Zamawiający obciąży Wykonawcę, na podstawie noty obciążeniowej oraz potrąci tę różnicę z płatności wynikających z bieżących faktur. Potrącenie może dotyczyć również należności niewymagalnych, a dla skuteczności oświadczenia o potrąceniu wystarczy doręczenie noty księgowej wraz ze oświadczeniem.</w:t>
      </w:r>
    </w:p>
    <w:p w14:paraId="5F2183AD" w14:textId="293F5B76" w:rsidR="00656647" w:rsidRPr="00FA5993" w:rsidRDefault="00656647" w:rsidP="00656647">
      <w:pPr>
        <w:numPr>
          <w:ilvl w:val="0"/>
          <w:numId w:val="87"/>
        </w:numPr>
        <w:overflowPunct w:val="0"/>
        <w:autoSpaceDE w:val="0"/>
        <w:autoSpaceDN w:val="0"/>
        <w:adjustRightInd w:val="0"/>
        <w:spacing w:after="0" w:line="240" w:lineRule="auto"/>
        <w:ind w:right="-1"/>
        <w:rPr>
          <w:rFonts w:cs="Arial"/>
          <w:sz w:val="20"/>
          <w:szCs w:val="20"/>
        </w:rPr>
      </w:pPr>
      <w:r w:rsidRPr="00FA5993">
        <w:rPr>
          <w:rFonts w:cs="Arial"/>
          <w:sz w:val="20"/>
          <w:szCs w:val="20"/>
        </w:rPr>
        <w:t>Wszelkie kary i obciążenia wynikające z not księgowych zastrzeżone w niniejszej umowie podlegają kumulacji.</w:t>
      </w:r>
    </w:p>
    <w:p w14:paraId="0866C882" w14:textId="77777777" w:rsidR="006462E3" w:rsidRPr="006462E3" w:rsidRDefault="006462E3" w:rsidP="006462E3">
      <w:pPr>
        <w:overflowPunct w:val="0"/>
        <w:autoSpaceDE w:val="0"/>
        <w:autoSpaceDN w:val="0"/>
        <w:adjustRightInd w:val="0"/>
        <w:spacing w:line="240" w:lineRule="auto"/>
        <w:ind w:right="-142"/>
        <w:rPr>
          <w:rFonts w:cs="Arial"/>
          <w:sz w:val="20"/>
          <w:szCs w:val="20"/>
        </w:rPr>
      </w:pPr>
    </w:p>
    <w:p w14:paraId="6A26E7C9" w14:textId="77777777" w:rsidR="006462E3" w:rsidRPr="006462E3" w:rsidRDefault="006462E3" w:rsidP="006462E3">
      <w:pPr>
        <w:spacing w:line="240" w:lineRule="auto"/>
        <w:ind w:right="-142"/>
        <w:jc w:val="center"/>
        <w:rPr>
          <w:rFonts w:cs="Arial"/>
          <w:sz w:val="20"/>
          <w:szCs w:val="20"/>
        </w:rPr>
      </w:pPr>
      <w:r w:rsidRPr="006462E3">
        <w:rPr>
          <w:rFonts w:cs="Arial"/>
          <w:sz w:val="20"/>
          <w:szCs w:val="20"/>
        </w:rPr>
        <w:t>§ 8</w:t>
      </w:r>
    </w:p>
    <w:p w14:paraId="7196EB93" w14:textId="77777777" w:rsidR="006462E3" w:rsidRPr="006462E3" w:rsidRDefault="006462E3" w:rsidP="006462E3">
      <w:pPr>
        <w:spacing w:line="240" w:lineRule="auto"/>
        <w:ind w:right="-142"/>
        <w:rPr>
          <w:rFonts w:cs="Arial"/>
          <w:color w:val="000000"/>
          <w:sz w:val="20"/>
          <w:szCs w:val="20"/>
        </w:rPr>
      </w:pPr>
      <w:r w:rsidRPr="006462E3">
        <w:rPr>
          <w:rFonts w:cs="Arial"/>
          <w:color w:val="000000"/>
          <w:sz w:val="20"/>
          <w:szCs w:val="20"/>
        </w:rPr>
        <w:t xml:space="preserve">Wykonawca oświadcza, że oferowane preparaty posiadają stosowne dopuszczenia do obrotu oraz świadectwa </w:t>
      </w:r>
      <w:proofErr w:type="spellStart"/>
      <w:r w:rsidRPr="006462E3">
        <w:rPr>
          <w:rFonts w:cs="Arial"/>
          <w:color w:val="000000"/>
          <w:sz w:val="20"/>
          <w:szCs w:val="20"/>
        </w:rPr>
        <w:t>radiofarmaceutyków</w:t>
      </w:r>
      <w:proofErr w:type="spellEnd"/>
      <w:r w:rsidRPr="006462E3">
        <w:rPr>
          <w:rFonts w:cs="Arial"/>
          <w:color w:val="000000"/>
          <w:sz w:val="20"/>
          <w:szCs w:val="20"/>
        </w:rPr>
        <w:t>.</w:t>
      </w:r>
    </w:p>
    <w:p w14:paraId="45D85346" w14:textId="77777777" w:rsidR="006462E3" w:rsidRPr="006462E3" w:rsidRDefault="006462E3" w:rsidP="006462E3">
      <w:pPr>
        <w:overflowPunct w:val="0"/>
        <w:autoSpaceDE w:val="0"/>
        <w:autoSpaceDN w:val="0"/>
        <w:adjustRightInd w:val="0"/>
        <w:spacing w:line="240" w:lineRule="auto"/>
        <w:ind w:right="-142"/>
        <w:rPr>
          <w:rFonts w:cs="Arial"/>
          <w:sz w:val="20"/>
          <w:szCs w:val="20"/>
        </w:rPr>
      </w:pPr>
    </w:p>
    <w:p w14:paraId="16FF7B6D" w14:textId="77777777" w:rsidR="006462E3" w:rsidRPr="006462E3" w:rsidRDefault="006462E3" w:rsidP="006462E3">
      <w:pPr>
        <w:spacing w:line="240" w:lineRule="auto"/>
        <w:ind w:right="-142"/>
        <w:jc w:val="center"/>
        <w:rPr>
          <w:rFonts w:cs="Arial"/>
          <w:sz w:val="20"/>
          <w:szCs w:val="20"/>
        </w:rPr>
      </w:pPr>
      <w:r w:rsidRPr="006462E3">
        <w:rPr>
          <w:rFonts w:cs="Arial"/>
          <w:sz w:val="20"/>
          <w:szCs w:val="20"/>
        </w:rPr>
        <w:t>§ 9</w:t>
      </w:r>
    </w:p>
    <w:p w14:paraId="622EB3A7" w14:textId="77777777" w:rsidR="00BF3E7C" w:rsidRDefault="00BF3E7C" w:rsidP="00BF3E7C">
      <w:pPr>
        <w:overflowPunct w:val="0"/>
        <w:autoSpaceDE w:val="0"/>
        <w:autoSpaceDN w:val="0"/>
        <w:adjustRightInd w:val="0"/>
        <w:spacing w:after="0" w:line="240" w:lineRule="auto"/>
        <w:textAlignment w:val="baseline"/>
        <w:rPr>
          <w:rFonts w:cs="Arial"/>
          <w:sz w:val="20"/>
          <w:szCs w:val="20"/>
        </w:rPr>
      </w:pPr>
      <w:r w:rsidRPr="007C061C">
        <w:rPr>
          <w:rFonts w:cs="Arial"/>
          <w:sz w:val="20"/>
          <w:szCs w:val="20"/>
        </w:rPr>
        <w:t xml:space="preserve">Ocena realizacji zawartej umowy będzie prowadzona na zasadach określonych </w:t>
      </w:r>
      <w:r w:rsidRPr="007C061C">
        <w:rPr>
          <w:rFonts w:cs="Arial"/>
          <w:sz w:val="20"/>
          <w:szCs w:val="20"/>
        </w:rPr>
        <w:br/>
        <w:t>w obowiązującej w Szpitalu Bielańskim procedurze oceny wykonawców, prowadzonej w ramach Zintegrowanego Systemu Zarządzania.</w:t>
      </w:r>
    </w:p>
    <w:p w14:paraId="34AEEA35" w14:textId="77777777" w:rsidR="00BF3E7C" w:rsidRPr="00FE10FA" w:rsidRDefault="00BF3E7C" w:rsidP="00BF3E7C">
      <w:pPr>
        <w:overflowPunct w:val="0"/>
        <w:autoSpaceDE w:val="0"/>
        <w:autoSpaceDN w:val="0"/>
        <w:adjustRightInd w:val="0"/>
        <w:spacing w:after="0" w:line="240" w:lineRule="auto"/>
        <w:textAlignment w:val="baseline"/>
        <w:rPr>
          <w:rFonts w:cs="Arial"/>
          <w:sz w:val="12"/>
          <w:szCs w:val="12"/>
        </w:rPr>
      </w:pPr>
    </w:p>
    <w:p w14:paraId="355BB33E" w14:textId="77777777" w:rsidR="00BF3E7C" w:rsidRDefault="00BF3E7C" w:rsidP="00BF3E7C">
      <w:pPr>
        <w:pStyle w:val="Akapitzlist"/>
        <w:numPr>
          <w:ilvl w:val="0"/>
          <w:numId w:val="79"/>
        </w:numPr>
        <w:spacing w:afterLines="60" w:after="144" w:line="240" w:lineRule="auto"/>
        <w:ind w:hanging="357"/>
        <w:contextualSpacing/>
        <w:rPr>
          <w:rFonts w:cs="Arial"/>
          <w:sz w:val="20"/>
          <w:szCs w:val="20"/>
        </w:rPr>
      </w:pPr>
      <w:r w:rsidRPr="007C061C">
        <w:rPr>
          <w:rFonts w:cs="Arial"/>
          <w:sz w:val="20"/>
          <w:szCs w:val="20"/>
        </w:rPr>
        <w:t>Podstawowe założenia procedury oceny wykonawców:</w:t>
      </w:r>
    </w:p>
    <w:p w14:paraId="19F83003" w14:textId="77777777" w:rsidR="00BF3E7C" w:rsidRPr="00BF3E7C" w:rsidRDefault="00BF3E7C" w:rsidP="00BF3E7C">
      <w:pPr>
        <w:pStyle w:val="Akapitzlist"/>
        <w:spacing w:afterLines="60" w:after="144" w:line="240" w:lineRule="auto"/>
        <w:ind w:left="720"/>
        <w:contextualSpacing/>
        <w:rPr>
          <w:rFonts w:cs="Arial"/>
          <w:sz w:val="6"/>
          <w:szCs w:val="6"/>
        </w:rPr>
      </w:pPr>
    </w:p>
    <w:p w14:paraId="61569870" w14:textId="77777777" w:rsidR="00BF3E7C" w:rsidRPr="007C061C" w:rsidRDefault="00BF3E7C" w:rsidP="00BF3E7C">
      <w:pPr>
        <w:pStyle w:val="Akapitzlist"/>
        <w:numPr>
          <w:ilvl w:val="0"/>
          <w:numId w:val="80"/>
        </w:numPr>
        <w:spacing w:afterLines="60" w:after="144" w:line="240" w:lineRule="auto"/>
        <w:contextualSpacing/>
        <w:rPr>
          <w:rFonts w:cs="Arial"/>
          <w:sz w:val="20"/>
          <w:szCs w:val="20"/>
        </w:rPr>
      </w:pPr>
      <w:r w:rsidRPr="007C061C">
        <w:rPr>
          <w:rFonts w:cs="Arial"/>
          <w:sz w:val="20"/>
          <w:szCs w:val="20"/>
        </w:rPr>
        <w:t xml:space="preserve">rozróżnia się dwie kategorie uchybień w realizacji umowy: uchybienie istotne </w:t>
      </w:r>
      <w:r w:rsidRPr="007C061C">
        <w:rPr>
          <w:rFonts w:cs="Arial"/>
          <w:sz w:val="20"/>
          <w:szCs w:val="20"/>
        </w:rPr>
        <w:br/>
        <w:t>i uchybienie o mniejszej randze (1 uchybienie istotne = 3 uchybienia o mniejszej randze),</w:t>
      </w:r>
    </w:p>
    <w:p w14:paraId="5222E71D" w14:textId="77777777" w:rsidR="00BF3E7C" w:rsidRPr="007C061C" w:rsidRDefault="00BF3E7C" w:rsidP="00BF3E7C">
      <w:pPr>
        <w:pStyle w:val="Akapitzlist"/>
        <w:numPr>
          <w:ilvl w:val="0"/>
          <w:numId w:val="80"/>
        </w:numPr>
        <w:spacing w:afterLines="60" w:after="144" w:line="240" w:lineRule="auto"/>
        <w:ind w:hanging="357"/>
        <w:contextualSpacing/>
        <w:rPr>
          <w:rFonts w:cs="Arial"/>
          <w:sz w:val="20"/>
          <w:szCs w:val="20"/>
        </w:rPr>
      </w:pPr>
      <w:r w:rsidRPr="007C061C">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w:t>
      </w:r>
    </w:p>
    <w:p w14:paraId="200928FE" w14:textId="77777777" w:rsidR="00BF3E7C" w:rsidRDefault="00BF3E7C" w:rsidP="00BF3E7C">
      <w:pPr>
        <w:pStyle w:val="Akapitzlist"/>
        <w:numPr>
          <w:ilvl w:val="0"/>
          <w:numId w:val="80"/>
        </w:numPr>
        <w:spacing w:afterLines="60" w:after="144" w:line="240" w:lineRule="auto"/>
        <w:ind w:hanging="357"/>
        <w:contextualSpacing/>
        <w:rPr>
          <w:rFonts w:cs="Arial"/>
          <w:sz w:val="20"/>
          <w:szCs w:val="20"/>
        </w:rPr>
      </w:pPr>
      <w:r w:rsidRPr="007C061C">
        <w:rPr>
          <w:rFonts w:cs="Arial"/>
          <w:sz w:val="20"/>
          <w:szCs w:val="20"/>
        </w:rPr>
        <w:t>gdy wykonawca dopuści się 2 uchybień istotnych lub 6 uchybień o mniejszej randze, Zamawiający rozwiąże umowę ze skutkiem natychmiastowym, z przyczy</w:t>
      </w:r>
      <w:r>
        <w:rPr>
          <w:rFonts w:cs="Arial"/>
          <w:sz w:val="20"/>
          <w:szCs w:val="20"/>
        </w:rPr>
        <w:t>n leżących po stronie wykonawcy.</w:t>
      </w:r>
    </w:p>
    <w:p w14:paraId="1A764981" w14:textId="77777777" w:rsidR="00BF3E7C" w:rsidRPr="00FE10FA" w:rsidRDefault="00BF3E7C" w:rsidP="00BF3E7C">
      <w:pPr>
        <w:pStyle w:val="Akapitzlist"/>
        <w:spacing w:afterLines="60" w:after="144" w:line="240" w:lineRule="auto"/>
        <w:ind w:left="1440"/>
        <w:contextualSpacing/>
        <w:rPr>
          <w:rFonts w:cs="Arial"/>
          <w:sz w:val="12"/>
          <w:szCs w:val="12"/>
        </w:rPr>
      </w:pPr>
    </w:p>
    <w:p w14:paraId="51F95044" w14:textId="2AF9A3DE" w:rsidR="006462E3" w:rsidRPr="00874B53" w:rsidRDefault="00BF3E7C" w:rsidP="00874B53">
      <w:pPr>
        <w:pStyle w:val="Akapitzlist"/>
        <w:numPr>
          <w:ilvl w:val="0"/>
          <w:numId w:val="79"/>
        </w:numPr>
        <w:spacing w:after="120" w:line="240" w:lineRule="auto"/>
        <w:ind w:hanging="357"/>
        <w:contextualSpacing/>
        <w:rPr>
          <w:rFonts w:cs="Arial"/>
          <w:sz w:val="20"/>
          <w:szCs w:val="20"/>
        </w:rPr>
      </w:pPr>
      <w:r w:rsidRPr="00DD5E08">
        <w:rPr>
          <w:rFonts w:cs="Arial"/>
          <w:sz w:val="20"/>
          <w:szCs w:val="20"/>
        </w:rPr>
        <w:t xml:space="preserve">W szczególności, za uchybienie istotne zostanie uznane każde, dokonane w sposób zawiniony, poważne naruszenie obowiązków zawodowych, podważające uczciwość wykonawcy, </w:t>
      </w:r>
      <w:r>
        <w:rPr>
          <w:rFonts w:cs="Arial"/>
          <w:sz w:val="20"/>
          <w:szCs w:val="20"/>
        </w:rPr>
        <w:t xml:space="preserve">                                           </w:t>
      </w:r>
      <w:r w:rsidRPr="00DD5E08">
        <w:rPr>
          <w:rFonts w:cs="Arial"/>
          <w:sz w:val="20"/>
          <w:szCs w:val="20"/>
        </w:rPr>
        <w:t>w szczególności gdy w wyniku zamierzonego działania lub rażącego niedbalstwa nie wykonał on lub nienależycie wykonał zamówienie, co zamawiający jest w stanie wykazać za pomocą stosownych środków dowodowych.</w:t>
      </w:r>
    </w:p>
    <w:p w14:paraId="64892960" w14:textId="77777777" w:rsidR="006462E3" w:rsidRPr="006462E3" w:rsidRDefault="006462E3" w:rsidP="006462E3">
      <w:pPr>
        <w:spacing w:line="240" w:lineRule="auto"/>
        <w:ind w:right="-142"/>
        <w:rPr>
          <w:rFonts w:cs="Arial"/>
          <w:sz w:val="20"/>
          <w:szCs w:val="20"/>
        </w:rPr>
      </w:pPr>
    </w:p>
    <w:p w14:paraId="7D053E8F" w14:textId="77777777" w:rsidR="006462E3" w:rsidRPr="006462E3" w:rsidRDefault="006C5CB4" w:rsidP="006462E3">
      <w:pPr>
        <w:spacing w:line="240" w:lineRule="auto"/>
        <w:jc w:val="center"/>
        <w:rPr>
          <w:rFonts w:cs="Arial"/>
          <w:sz w:val="20"/>
          <w:szCs w:val="20"/>
        </w:rPr>
      </w:pPr>
      <w:r w:rsidRPr="006462E3">
        <w:rPr>
          <w:sz w:val="20"/>
          <w:szCs w:val="20"/>
        </w:rPr>
        <w:t>§</w:t>
      </w:r>
      <w:r w:rsidR="006462E3" w:rsidRPr="006462E3">
        <w:rPr>
          <w:rFonts w:cs="Arial"/>
          <w:sz w:val="20"/>
          <w:szCs w:val="20"/>
        </w:rPr>
        <w:t xml:space="preserve"> 10</w:t>
      </w:r>
    </w:p>
    <w:p w14:paraId="4D3DE95D" w14:textId="77777777" w:rsidR="00BF3E7C" w:rsidRPr="00BF5BE2" w:rsidRDefault="00BF3E7C" w:rsidP="00BF3E7C">
      <w:pPr>
        <w:numPr>
          <w:ilvl w:val="0"/>
          <w:numId w:val="76"/>
        </w:numPr>
        <w:spacing w:after="120" w:line="240" w:lineRule="auto"/>
        <w:ind w:right="-142"/>
        <w:rPr>
          <w:rFonts w:cs="Arial"/>
          <w:sz w:val="20"/>
          <w:szCs w:val="20"/>
        </w:rPr>
      </w:pPr>
      <w:r w:rsidRPr="00BF5BE2">
        <w:rPr>
          <w:rFonts w:cs="Arial"/>
          <w:sz w:val="20"/>
          <w:szCs w:val="20"/>
        </w:rPr>
        <w:t xml:space="preserve">Strony przewidują możliwość zmiany wysokości wynagrodzenia Wykonawcy w następujących przypadkach: </w:t>
      </w:r>
    </w:p>
    <w:p w14:paraId="5B2E6089" w14:textId="77777777" w:rsidR="00BF3E7C" w:rsidRPr="00BF5BE2" w:rsidRDefault="00BF3E7C" w:rsidP="00BF3E7C">
      <w:pPr>
        <w:numPr>
          <w:ilvl w:val="0"/>
          <w:numId w:val="77"/>
        </w:numPr>
        <w:spacing w:after="0" w:line="240" w:lineRule="auto"/>
        <w:ind w:left="714" w:right="-142" w:hanging="357"/>
        <w:rPr>
          <w:rFonts w:cs="Arial"/>
          <w:sz w:val="20"/>
          <w:szCs w:val="20"/>
        </w:rPr>
      </w:pPr>
      <w:r w:rsidRPr="00BF5BE2">
        <w:rPr>
          <w:rFonts w:cs="Arial"/>
          <w:sz w:val="20"/>
          <w:szCs w:val="20"/>
        </w:rPr>
        <w:t xml:space="preserve">zmiany stawki podatku VAT; </w:t>
      </w:r>
    </w:p>
    <w:p w14:paraId="1D3A5A1D" w14:textId="77777777" w:rsidR="00BF3E7C" w:rsidRPr="00BF5BE2" w:rsidRDefault="00BF3E7C" w:rsidP="00BF3E7C">
      <w:pPr>
        <w:numPr>
          <w:ilvl w:val="0"/>
          <w:numId w:val="77"/>
        </w:numPr>
        <w:spacing w:after="0" w:line="240" w:lineRule="auto"/>
        <w:ind w:left="714" w:right="-142" w:hanging="357"/>
        <w:rPr>
          <w:rFonts w:cs="Arial"/>
          <w:sz w:val="20"/>
          <w:szCs w:val="20"/>
        </w:rPr>
      </w:pPr>
      <w:r w:rsidRPr="00BF5BE2">
        <w:rPr>
          <w:rFonts w:cs="Arial"/>
          <w:sz w:val="20"/>
          <w:szCs w:val="20"/>
        </w:rPr>
        <w:t xml:space="preserve">zmiany wysokości minimalnego wynagrodzenia za pracę ustalonego na podstawie art. 2 ust. 3-5 ustawy z dnia 10 października 2002 r. o minimalnym wynagrodzeniu za pracę; </w:t>
      </w:r>
    </w:p>
    <w:p w14:paraId="629FC50D" w14:textId="77777777" w:rsidR="00BF3E7C" w:rsidRPr="00BF5BE2" w:rsidRDefault="00BF3E7C" w:rsidP="00BF3E7C">
      <w:pPr>
        <w:numPr>
          <w:ilvl w:val="0"/>
          <w:numId w:val="77"/>
        </w:numPr>
        <w:spacing w:after="0" w:line="240" w:lineRule="auto"/>
        <w:ind w:left="714" w:right="-142" w:hanging="357"/>
        <w:rPr>
          <w:rFonts w:cs="Arial"/>
          <w:sz w:val="20"/>
          <w:szCs w:val="20"/>
        </w:rPr>
      </w:pPr>
      <w:r w:rsidRPr="00BF5BE2">
        <w:rPr>
          <w:rFonts w:cs="Arial"/>
          <w:sz w:val="20"/>
          <w:szCs w:val="20"/>
        </w:rPr>
        <w:t>zmiany zasad podlegania ubezpieczeniom społecznym lub ubezpieczeniu zdrowotnemu lub wysokości składki na ubezpieczenia społeczne lub zdrowotne; jeżeli zmiany te będą miały wpływ na koszty wykonania zamówienia przez Wykonawcę.</w:t>
      </w:r>
    </w:p>
    <w:p w14:paraId="26577E9B" w14:textId="77777777" w:rsidR="00BF3E7C" w:rsidRDefault="00BF3E7C" w:rsidP="00BF3E7C">
      <w:pPr>
        <w:numPr>
          <w:ilvl w:val="0"/>
          <w:numId w:val="77"/>
        </w:numPr>
        <w:spacing w:after="0" w:line="240" w:lineRule="auto"/>
        <w:ind w:left="714" w:right="-142" w:hanging="357"/>
        <w:rPr>
          <w:rFonts w:cs="Arial"/>
          <w:sz w:val="20"/>
          <w:szCs w:val="20"/>
        </w:rPr>
      </w:pPr>
      <w:r w:rsidRPr="00BF5BE2">
        <w:rPr>
          <w:rFonts w:cs="Arial"/>
          <w:sz w:val="20"/>
          <w:szCs w:val="20"/>
        </w:rPr>
        <w:t>zmiany zasad gromadzenia i wysokości wpłat do pracowniczych planów kapitałowych, o których</w:t>
      </w:r>
      <w:r>
        <w:rPr>
          <w:rFonts w:cs="Arial"/>
          <w:sz w:val="20"/>
          <w:szCs w:val="20"/>
        </w:rPr>
        <w:t xml:space="preserve"> mowa </w:t>
      </w:r>
      <w:r w:rsidRPr="00BF5BE2">
        <w:rPr>
          <w:rFonts w:cs="Arial"/>
          <w:sz w:val="20"/>
          <w:szCs w:val="20"/>
        </w:rPr>
        <w:t>w ustawie z dnia 4 października 2018 r. o pracowniczych planach kapitałowych.</w:t>
      </w:r>
    </w:p>
    <w:p w14:paraId="05A0D5F5" w14:textId="77777777" w:rsidR="00BF3E7C" w:rsidRPr="00137D43" w:rsidRDefault="00BF3E7C" w:rsidP="00BF3E7C">
      <w:pPr>
        <w:spacing w:after="0" w:line="240" w:lineRule="auto"/>
        <w:ind w:left="714" w:right="-142"/>
        <w:rPr>
          <w:rFonts w:cs="Arial"/>
          <w:sz w:val="6"/>
          <w:szCs w:val="6"/>
        </w:rPr>
      </w:pPr>
    </w:p>
    <w:p w14:paraId="063CBCB9" w14:textId="77777777" w:rsidR="00BF3E7C" w:rsidRPr="00FA5993" w:rsidRDefault="00BF3E7C" w:rsidP="00BF3E7C">
      <w:pPr>
        <w:numPr>
          <w:ilvl w:val="0"/>
          <w:numId w:val="76"/>
        </w:numPr>
        <w:spacing w:line="240" w:lineRule="auto"/>
        <w:ind w:right="-142"/>
        <w:rPr>
          <w:rFonts w:cs="Arial"/>
          <w:sz w:val="20"/>
          <w:szCs w:val="20"/>
        </w:rPr>
      </w:pPr>
      <w:r w:rsidRPr="00BF5BE2">
        <w:rPr>
          <w:rFonts w:cs="Arial"/>
          <w:sz w:val="20"/>
          <w:szCs w:val="20"/>
        </w:rPr>
        <w:t xml:space="preserve">W przypadku ustawowej zmiany stawki podatku VAT, </w:t>
      </w:r>
      <w:r w:rsidRPr="00FA5993">
        <w:rPr>
          <w:rFonts w:cs="Arial"/>
          <w:sz w:val="20"/>
          <w:szCs w:val="20"/>
        </w:rPr>
        <w:t xml:space="preserve">wskazanej w ust. 1 lit. a) - Wykonawca stosuje nową stawkę z dniem jej obowiązywania, z zachowaniem cen jednostkowych netto określonych w Załączniku </w:t>
      </w:r>
      <w:r w:rsidR="0038067A" w:rsidRPr="00FA5993">
        <w:rPr>
          <w:rFonts w:cs="Arial"/>
          <w:sz w:val="20"/>
          <w:szCs w:val="20"/>
        </w:rPr>
        <w:t xml:space="preserve">                </w:t>
      </w:r>
      <w:r w:rsidRPr="00FA5993">
        <w:rPr>
          <w:rFonts w:cs="Arial"/>
          <w:sz w:val="20"/>
          <w:szCs w:val="20"/>
        </w:rPr>
        <w:t>Nr 1 do przedmiotowej umowy. Zaistnienie okoliczności zmiany wysokości stawki podatku VAT nie wymaga sporządzenia aneksu do niniejszej umowy.</w:t>
      </w:r>
    </w:p>
    <w:p w14:paraId="6320B8D5" w14:textId="042380A7" w:rsidR="00BF3E7C" w:rsidRPr="00FA5993" w:rsidRDefault="00BF3E7C" w:rsidP="00BF3E7C">
      <w:pPr>
        <w:pStyle w:val="Akapitzlist"/>
        <w:numPr>
          <w:ilvl w:val="0"/>
          <w:numId w:val="76"/>
        </w:numPr>
        <w:autoSpaceDE w:val="0"/>
        <w:autoSpaceDN w:val="0"/>
        <w:adjustRightInd w:val="0"/>
        <w:spacing w:line="240" w:lineRule="auto"/>
        <w:ind w:right="-142"/>
        <w:contextualSpacing/>
        <w:rPr>
          <w:rFonts w:cs="Arial"/>
          <w:sz w:val="20"/>
          <w:szCs w:val="20"/>
        </w:rPr>
      </w:pPr>
      <w:r w:rsidRPr="00FA5993">
        <w:rPr>
          <w:rFonts w:cs="Arial"/>
          <w:sz w:val="20"/>
          <w:szCs w:val="20"/>
        </w:rPr>
        <w:t>W razie zaistnienia zmiany wskazanej w ust. 1 lit. b) i/lub c)</w:t>
      </w:r>
      <w:r w:rsidR="00874B53" w:rsidRPr="00FA5993">
        <w:rPr>
          <w:rFonts w:cs="Arial"/>
          <w:sz w:val="20"/>
          <w:szCs w:val="20"/>
        </w:rPr>
        <w:t xml:space="preserve"> i/lub d)</w:t>
      </w:r>
      <w:r w:rsidRPr="00FA5993">
        <w:rPr>
          <w:rFonts w:cs="Arial"/>
          <w:sz w:val="20"/>
          <w:szCs w:val="20"/>
        </w:rPr>
        <w:t>, Wykonawca w terminie 30 dni od daty wejścia w życie dowolnej z powyższych zmian, przedstawi Zamawiającemu w formie pisemnej wniosek   o zmianę wynagrodzenia zawierający wyliczenia i dowody (np.: umowy o pracę, umowy o dzieło, umowy zlecenia, itp.), z których będzie wynikać, w jaki sposób zmiany wymienione w ust. 1 lit. b) i/lub c</w:t>
      </w:r>
      <w:r w:rsidR="00874B53" w:rsidRPr="00FA5993">
        <w:rPr>
          <w:rFonts w:cs="Arial"/>
          <w:sz w:val="20"/>
          <w:szCs w:val="20"/>
        </w:rPr>
        <w:t xml:space="preserve"> i/lub d)</w:t>
      </w:r>
      <w:r w:rsidRPr="00FA5993">
        <w:rPr>
          <w:rFonts w:cs="Arial"/>
          <w:sz w:val="20"/>
          <w:szCs w:val="20"/>
        </w:rPr>
        <w:t>), wpływają na koszty wykonania przedmiotu umowy przez Wykonawcę i mogą być podstawą do zmiany wartości umowy. Wykonawca zobowiązany jest, w szczególności, do:</w:t>
      </w:r>
    </w:p>
    <w:p w14:paraId="795FA2FC" w14:textId="5E41823B" w:rsidR="00BF3E7C" w:rsidRPr="00FA5993" w:rsidRDefault="00BF3E7C" w:rsidP="00BF3E7C">
      <w:pPr>
        <w:numPr>
          <w:ilvl w:val="2"/>
          <w:numId w:val="76"/>
        </w:numPr>
        <w:spacing w:after="0" w:line="240" w:lineRule="auto"/>
        <w:ind w:left="992" w:right="-142" w:hanging="425"/>
        <w:rPr>
          <w:rFonts w:cs="Arial"/>
          <w:sz w:val="20"/>
          <w:szCs w:val="20"/>
        </w:rPr>
      </w:pPr>
      <w:r w:rsidRPr="00FA5993">
        <w:rPr>
          <w:rFonts w:cs="Arial"/>
          <w:sz w:val="20"/>
          <w:szCs w:val="20"/>
        </w:rPr>
        <w:t>określenia procentowego udziału zmian, o których mowa w ust. 1 lit. b) i/lub c)</w:t>
      </w:r>
      <w:r w:rsidR="00874B53" w:rsidRPr="00FA5993">
        <w:rPr>
          <w:rFonts w:cs="Arial"/>
          <w:sz w:val="20"/>
          <w:szCs w:val="20"/>
        </w:rPr>
        <w:t xml:space="preserve"> i/lub d)</w:t>
      </w:r>
      <w:r w:rsidRPr="00FA5993">
        <w:rPr>
          <w:rFonts w:cs="Arial"/>
          <w:sz w:val="20"/>
          <w:szCs w:val="20"/>
        </w:rPr>
        <w:t xml:space="preserve"> - w stosunku                               do wartości brutto zamówienia (procentowy wskaźnik zmiany);</w:t>
      </w:r>
    </w:p>
    <w:p w14:paraId="64FC950E" w14:textId="77777777" w:rsidR="00BF3E7C" w:rsidRPr="00FA5993" w:rsidRDefault="00BF3E7C" w:rsidP="00BF3E7C">
      <w:pPr>
        <w:numPr>
          <w:ilvl w:val="2"/>
          <w:numId w:val="76"/>
        </w:numPr>
        <w:spacing w:after="0" w:line="240" w:lineRule="auto"/>
        <w:ind w:left="992" w:right="-142" w:hanging="425"/>
        <w:rPr>
          <w:rFonts w:cs="Arial"/>
          <w:sz w:val="20"/>
          <w:szCs w:val="20"/>
        </w:rPr>
      </w:pPr>
      <w:r w:rsidRPr="00FA5993">
        <w:rPr>
          <w:rFonts w:cs="Arial"/>
          <w:sz w:val="20"/>
          <w:szCs w:val="20"/>
        </w:rPr>
        <w:t>przeliczenia wszystkich cen jednostkowych przy zastosowaniu wskaźnika wskazanego w lit. a).</w:t>
      </w:r>
    </w:p>
    <w:p w14:paraId="48EF2F80" w14:textId="77777777" w:rsidR="00BF3E7C" w:rsidRPr="00FA5993" w:rsidRDefault="00BF3E7C" w:rsidP="00BF3E7C">
      <w:pPr>
        <w:spacing w:after="0" w:line="240" w:lineRule="auto"/>
        <w:ind w:left="992" w:right="-142"/>
        <w:rPr>
          <w:rFonts w:cs="Arial"/>
          <w:sz w:val="6"/>
          <w:szCs w:val="6"/>
        </w:rPr>
      </w:pPr>
    </w:p>
    <w:p w14:paraId="1AFE0D2E" w14:textId="77777777" w:rsidR="00BF3E7C" w:rsidRPr="00FA5993" w:rsidRDefault="00BF3E7C" w:rsidP="00BF3E7C">
      <w:pPr>
        <w:pStyle w:val="Akapitzlist"/>
        <w:numPr>
          <w:ilvl w:val="0"/>
          <w:numId w:val="76"/>
        </w:numPr>
        <w:autoSpaceDE w:val="0"/>
        <w:autoSpaceDN w:val="0"/>
        <w:adjustRightInd w:val="0"/>
        <w:spacing w:afterLines="60" w:after="144" w:line="240" w:lineRule="auto"/>
        <w:ind w:right="-142"/>
        <w:contextualSpacing/>
        <w:rPr>
          <w:rFonts w:cs="Arial"/>
          <w:sz w:val="20"/>
          <w:szCs w:val="20"/>
        </w:rPr>
      </w:pPr>
      <w:r w:rsidRPr="00FA5993">
        <w:rPr>
          <w:rFonts w:cs="Arial"/>
          <w:sz w:val="20"/>
          <w:szCs w:val="20"/>
        </w:rPr>
        <w:t>Zamawiający zobowiązany jest do:</w:t>
      </w:r>
    </w:p>
    <w:p w14:paraId="1F4C62B9" w14:textId="77777777" w:rsidR="00BF3E7C" w:rsidRPr="00FA5993" w:rsidRDefault="00BF3E7C" w:rsidP="00BF3E7C">
      <w:pPr>
        <w:numPr>
          <w:ilvl w:val="2"/>
          <w:numId w:val="76"/>
        </w:numPr>
        <w:spacing w:after="0" w:line="240" w:lineRule="auto"/>
        <w:ind w:left="992" w:right="-142" w:hanging="425"/>
        <w:rPr>
          <w:rFonts w:cs="Arial"/>
          <w:sz w:val="20"/>
          <w:szCs w:val="20"/>
        </w:rPr>
      </w:pPr>
      <w:r w:rsidRPr="00FA5993">
        <w:rPr>
          <w:rFonts w:cs="Arial"/>
          <w:sz w:val="20"/>
          <w:szCs w:val="20"/>
        </w:rPr>
        <w:t>dokonania szczegółowej analizy wyliczeń oraz dowodów potwierdzających zasadność wprowadzenia zmiany do umowy;</w:t>
      </w:r>
    </w:p>
    <w:p w14:paraId="507411D9" w14:textId="77777777" w:rsidR="00BF3E7C" w:rsidRPr="00FA5993" w:rsidRDefault="00BF3E7C" w:rsidP="00BF3E7C">
      <w:pPr>
        <w:numPr>
          <w:ilvl w:val="2"/>
          <w:numId w:val="76"/>
        </w:numPr>
        <w:spacing w:after="0" w:line="240" w:lineRule="auto"/>
        <w:ind w:left="992" w:right="-142" w:hanging="425"/>
        <w:rPr>
          <w:rFonts w:cs="Arial"/>
          <w:sz w:val="20"/>
          <w:szCs w:val="20"/>
        </w:rPr>
      </w:pPr>
      <w:r w:rsidRPr="00FA5993">
        <w:rPr>
          <w:rFonts w:cs="Arial"/>
          <w:sz w:val="20"/>
          <w:szCs w:val="20"/>
        </w:rPr>
        <w:t>w przypadku negatywnej oceny wyliczeń lub dowodów, wezwania Wykonawcy do złożenia wyjaśnień lub dokonania stosownych zmian.</w:t>
      </w:r>
    </w:p>
    <w:p w14:paraId="0FDD85FB" w14:textId="77777777" w:rsidR="00BF3E7C" w:rsidRPr="00FA5993" w:rsidRDefault="00BF3E7C" w:rsidP="00BF3E7C">
      <w:pPr>
        <w:spacing w:after="0" w:line="240" w:lineRule="auto"/>
        <w:ind w:left="992" w:right="-142"/>
        <w:rPr>
          <w:rFonts w:cs="Arial"/>
          <w:sz w:val="6"/>
          <w:szCs w:val="6"/>
        </w:rPr>
      </w:pPr>
    </w:p>
    <w:p w14:paraId="4069A0FC" w14:textId="15672122" w:rsidR="00BF3E7C" w:rsidRPr="00FA5993" w:rsidRDefault="00BF3E7C" w:rsidP="00BF3E7C">
      <w:pPr>
        <w:pStyle w:val="Akapitzlist"/>
        <w:numPr>
          <w:ilvl w:val="0"/>
          <w:numId w:val="76"/>
        </w:numPr>
        <w:autoSpaceDE w:val="0"/>
        <w:autoSpaceDN w:val="0"/>
        <w:adjustRightInd w:val="0"/>
        <w:spacing w:line="240" w:lineRule="auto"/>
        <w:ind w:right="-142"/>
        <w:contextualSpacing/>
        <w:rPr>
          <w:rFonts w:cs="Arial"/>
          <w:sz w:val="20"/>
          <w:szCs w:val="20"/>
        </w:rPr>
      </w:pPr>
      <w:r w:rsidRPr="00FA5993">
        <w:rPr>
          <w:rFonts w:cs="Arial"/>
          <w:sz w:val="20"/>
          <w:szCs w:val="20"/>
        </w:rPr>
        <w:t>Po zaakceptowaniu przedstawionego wniosku przez Zamawiającego, strony podpiszą aneks do umowy określający zmianę wynagrodzenia Wykonawcy. Zmiany będą obejmować okres od dnia wejścia w życie zmiany, o której mowa w ust. 1 lit. b) i/lub c)</w:t>
      </w:r>
      <w:r w:rsidR="00874B53" w:rsidRPr="00FA5993">
        <w:rPr>
          <w:rFonts w:cs="Arial"/>
          <w:sz w:val="20"/>
          <w:szCs w:val="20"/>
        </w:rPr>
        <w:t xml:space="preserve"> i/lub d)</w:t>
      </w:r>
      <w:r w:rsidRPr="00FA5993">
        <w:rPr>
          <w:rFonts w:cs="Arial"/>
          <w:sz w:val="20"/>
          <w:szCs w:val="20"/>
        </w:rPr>
        <w:t>.</w:t>
      </w:r>
    </w:p>
    <w:p w14:paraId="2F51C33B" w14:textId="77777777" w:rsidR="00BF3E7C" w:rsidRPr="00BF5BE2" w:rsidRDefault="00BF3E7C" w:rsidP="00BF3E7C">
      <w:pPr>
        <w:numPr>
          <w:ilvl w:val="0"/>
          <w:numId w:val="76"/>
        </w:numPr>
        <w:spacing w:line="240" w:lineRule="auto"/>
        <w:ind w:right="-142"/>
        <w:rPr>
          <w:rFonts w:cs="Arial"/>
          <w:sz w:val="20"/>
          <w:szCs w:val="20"/>
        </w:rPr>
      </w:pPr>
      <w:r w:rsidRPr="00FA5993">
        <w:rPr>
          <w:rFonts w:cs="Arial"/>
          <w:sz w:val="20"/>
          <w:szCs w:val="20"/>
        </w:rPr>
        <w:t xml:space="preserve">Zamawiający zastrzega sobie prawo do niezaakceptowania wniosku Wykonawcy, o którym mowa w ust. 3, w szczególności w sytuacji niewykazania lub niedostatecznego wykazania </w:t>
      </w:r>
      <w:r w:rsidRPr="00BF5BE2">
        <w:rPr>
          <w:rFonts w:cs="Arial"/>
          <w:sz w:val="20"/>
          <w:szCs w:val="20"/>
        </w:rPr>
        <w:t>przez Wykonawcę wpływu zmian na koszty wykonania zamówienia.</w:t>
      </w:r>
    </w:p>
    <w:p w14:paraId="6EBB868C" w14:textId="77777777" w:rsidR="006462E3" w:rsidRPr="0038067A" w:rsidRDefault="00BF3E7C" w:rsidP="006462E3">
      <w:pPr>
        <w:numPr>
          <w:ilvl w:val="0"/>
          <w:numId w:val="76"/>
        </w:numPr>
        <w:spacing w:line="240" w:lineRule="auto"/>
        <w:ind w:right="-142"/>
        <w:rPr>
          <w:rFonts w:cs="Arial"/>
          <w:sz w:val="20"/>
          <w:szCs w:val="20"/>
        </w:rPr>
      </w:pPr>
      <w:r w:rsidRPr="00BF5BE2">
        <w:rPr>
          <w:rFonts w:cs="Arial"/>
          <w:sz w:val="20"/>
          <w:szCs w:val="20"/>
        </w:rPr>
        <w:t xml:space="preserve">Niezawarcie w terminie jednego miesiąca od dnia złożenia wniosku, o którym mowa w ust. 3, porozumienia w sprawie odpowiedniej zmiany wynagrodzenia umowy o zamówienie publiczne uprawnia strony </w:t>
      </w:r>
      <w:r w:rsidR="006C5CB4">
        <w:rPr>
          <w:rFonts w:cs="Arial"/>
          <w:sz w:val="20"/>
          <w:szCs w:val="20"/>
        </w:rPr>
        <w:t xml:space="preserve">                         </w:t>
      </w:r>
      <w:r w:rsidRPr="00BF5BE2">
        <w:rPr>
          <w:rFonts w:cs="Arial"/>
          <w:sz w:val="20"/>
          <w:szCs w:val="20"/>
        </w:rPr>
        <w:t>do rozwiązania umowy z zachowaniem trzymiesięcznego okresu wypowiedzenia.</w:t>
      </w:r>
    </w:p>
    <w:p w14:paraId="2B259A14" w14:textId="77777777" w:rsidR="006462E3" w:rsidRPr="006462E3" w:rsidRDefault="006462E3" w:rsidP="0038067A">
      <w:pPr>
        <w:spacing w:line="240" w:lineRule="auto"/>
        <w:ind w:right="-142"/>
        <w:rPr>
          <w:rFonts w:cs="Arial"/>
          <w:sz w:val="20"/>
          <w:szCs w:val="20"/>
        </w:rPr>
      </w:pPr>
      <w:r w:rsidRPr="006462E3">
        <w:rPr>
          <w:rFonts w:cs="Arial"/>
          <w:sz w:val="20"/>
          <w:szCs w:val="20"/>
        </w:rPr>
        <w:tab/>
      </w:r>
      <w:r w:rsidRPr="006462E3">
        <w:rPr>
          <w:rFonts w:cs="Arial"/>
          <w:sz w:val="20"/>
          <w:szCs w:val="20"/>
        </w:rPr>
        <w:tab/>
      </w:r>
      <w:r w:rsidRPr="006462E3">
        <w:rPr>
          <w:rFonts w:cs="Arial"/>
          <w:sz w:val="20"/>
          <w:szCs w:val="20"/>
        </w:rPr>
        <w:tab/>
      </w:r>
      <w:r w:rsidRPr="006462E3">
        <w:rPr>
          <w:rFonts w:cs="Arial"/>
          <w:sz w:val="20"/>
          <w:szCs w:val="20"/>
        </w:rPr>
        <w:tab/>
      </w:r>
      <w:r w:rsidRPr="006462E3">
        <w:rPr>
          <w:rFonts w:cs="Arial"/>
          <w:sz w:val="20"/>
          <w:szCs w:val="20"/>
        </w:rPr>
        <w:tab/>
      </w:r>
    </w:p>
    <w:p w14:paraId="5C94B66C" w14:textId="77777777" w:rsidR="006462E3" w:rsidRPr="006462E3" w:rsidRDefault="006C5CB4" w:rsidP="006462E3">
      <w:pPr>
        <w:spacing w:line="240" w:lineRule="auto"/>
        <w:jc w:val="center"/>
        <w:rPr>
          <w:rFonts w:cs="Arial"/>
          <w:sz w:val="20"/>
          <w:szCs w:val="20"/>
        </w:rPr>
      </w:pPr>
      <w:r w:rsidRPr="006462E3">
        <w:rPr>
          <w:sz w:val="20"/>
          <w:szCs w:val="20"/>
        </w:rPr>
        <w:t>§</w:t>
      </w:r>
      <w:r w:rsidR="006462E3" w:rsidRPr="006462E3">
        <w:rPr>
          <w:rFonts w:cs="Arial"/>
          <w:sz w:val="20"/>
          <w:szCs w:val="20"/>
        </w:rPr>
        <w:t xml:space="preserve"> 11</w:t>
      </w:r>
    </w:p>
    <w:p w14:paraId="5027402C" w14:textId="77777777" w:rsidR="006462E3" w:rsidRPr="006462E3" w:rsidRDefault="006462E3" w:rsidP="00BF3E7C">
      <w:pPr>
        <w:numPr>
          <w:ilvl w:val="0"/>
          <w:numId w:val="78"/>
        </w:numPr>
        <w:overflowPunct w:val="0"/>
        <w:autoSpaceDE w:val="0"/>
        <w:autoSpaceDN w:val="0"/>
        <w:adjustRightInd w:val="0"/>
        <w:spacing w:line="240" w:lineRule="auto"/>
        <w:ind w:right="9"/>
        <w:textAlignment w:val="baseline"/>
        <w:rPr>
          <w:rFonts w:cs="Arial"/>
          <w:sz w:val="20"/>
          <w:szCs w:val="20"/>
        </w:rPr>
      </w:pPr>
      <w:r w:rsidRPr="006462E3">
        <w:rPr>
          <w:rFonts w:cs="Arial"/>
          <w:sz w:val="20"/>
          <w:szCs w:val="20"/>
        </w:rPr>
        <w:t xml:space="preserve">Strony oświadczają, iż wynikające z niniejszej umowy sprawy sporne będą załatwiane polubownie                     w drodze uzgodnień  i porozumień. </w:t>
      </w:r>
    </w:p>
    <w:p w14:paraId="0CD5CA41" w14:textId="77777777" w:rsidR="006462E3" w:rsidRPr="006462E3" w:rsidRDefault="006462E3" w:rsidP="00BF3E7C">
      <w:pPr>
        <w:numPr>
          <w:ilvl w:val="0"/>
          <w:numId w:val="78"/>
        </w:numPr>
        <w:overflowPunct w:val="0"/>
        <w:autoSpaceDE w:val="0"/>
        <w:autoSpaceDN w:val="0"/>
        <w:adjustRightInd w:val="0"/>
        <w:spacing w:line="240" w:lineRule="auto"/>
        <w:ind w:right="9"/>
        <w:textAlignment w:val="baseline"/>
        <w:rPr>
          <w:sz w:val="20"/>
          <w:szCs w:val="20"/>
        </w:rPr>
      </w:pPr>
      <w:r w:rsidRPr="006462E3">
        <w:rPr>
          <w:rFonts w:cs="Arial"/>
          <w:sz w:val="20"/>
          <w:szCs w:val="20"/>
        </w:rPr>
        <w:t>Właściwym do rozpoznania sporu jest sąd siedziby Zamawiając</w:t>
      </w:r>
      <w:r w:rsidRPr="006462E3">
        <w:rPr>
          <w:sz w:val="20"/>
          <w:szCs w:val="20"/>
        </w:rPr>
        <w:t>ego.</w:t>
      </w:r>
    </w:p>
    <w:p w14:paraId="00BCD32B" w14:textId="77777777" w:rsidR="006462E3" w:rsidRPr="00FB4686" w:rsidRDefault="006462E3" w:rsidP="006462E3">
      <w:pPr>
        <w:overflowPunct w:val="0"/>
        <w:autoSpaceDE w:val="0"/>
        <w:autoSpaceDN w:val="0"/>
        <w:adjustRightInd w:val="0"/>
        <w:ind w:right="-142"/>
      </w:pPr>
    </w:p>
    <w:p w14:paraId="66FDCAE5" w14:textId="77777777" w:rsidR="006462E3" w:rsidRPr="006462E3" w:rsidRDefault="006C5CB4" w:rsidP="006462E3">
      <w:pPr>
        <w:spacing w:line="240" w:lineRule="auto"/>
        <w:jc w:val="center"/>
        <w:rPr>
          <w:sz w:val="20"/>
          <w:szCs w:val="20"/>
        </w:rPr>
      </w:pPr>
      <w:r w:rsidRPr="006462E3">
        <w:rPr>
          <w:sz w:val="20"/>
          <w:szCs w:val="20"/>
        </w:rPr>
        <w:t>§</w:t>
      </w:r>
      <w:r w:rsidR="006462E3" w:rsidRPr="006462E3">
        <w:rPr>
          <w:sz w:val="20"/>
          <w:szCs w:val="20"/>
        </w:rPr>
        <w:t xml:space="preserve"> 12</w:t>
      </w:r>
    </w:p>
    <w:p w14:paraId="315DAED3" w14:textId="77777777" w:rsidR="006462E3" w:rsidRPr="006462E3" w:rsidRDefault="006462E3" w:rsidP="006462E3">
      <w:pPr>
        <w:autoSpaceDE w:val="0"/>
        <w:autoSpaceDN w:val="0"/>
        <w:adjustRightInd w:val="0"/>
        <w:spacing w:line="240" w:lineRule="auto"/>
        <w:ind w:left="45"/>
        <w:rPr>
          <w:sz w:val="20"/>
          <w:szCs w:val="20"/>
        </w:rPr>
      </w:pPr>
      <w:r w:rsidRPr="006462E3">
        <w:rPr>
          <w:sz w:val="20"/>
          <w:szCs w:val="20"/>
        </w:rPr>
        <w:t>Wykonawca nie może bez pisemnej zgody Zamawiającego dokonywać cesji zobowiązań Zamawiającego                 z niniejszej umowy na osoby trzecie.</w:t>
      </w:r>
    </w:p>
    <w:p w14:paraId="7208AEB7" w14:textId="77777777" w:rsidR="006462E3" w:rsidRPr="006462E3" w:rsidRDefault="006462E3" w:rsidP="006462E3">
      <w:pPr>
        <w:spacing w:line="240" w:lineRule="auto"/>
        <w:rPr>
          <w:sz w:val="20"/>
          <w:szCs w:val="20"/>
        </w:rPr>
      </w:pPr>
    </w:p>
    <w:p w14:paraId="5223890E" w14:textId="77777777" w:rsidR="006462E3" w:rsidRPr="006462E3" w:rsidRDefault="006C5CB4" w:rsidP="006462E3">
      <w:pPr>
        <w:spacing w:line="240" w:lineRule="auto"/>
        <w:jc w:val="center"/>
        <w:rPr>
          <w:sz w:val="20"/>
          <w:szCs w:val="20"/>
        </w:rPr>
      </w:pPr>
      <w:r w:rsidRPr="006462E3">
        <w:rPr>
          <w:sz w:val="20"/>
          <w:szCs w:val="20"/>
        </w:rPr>
        <w:t>§</w:t>
      </w:r>
      <w:r w:rsidR="006462E3" w:rsidRPr="006462E3">
        <w:rPr>
          <w:sz w:val="20"/>
          <w:szCs w:val="20"/>
        </w:rPr>
        <w:t xml:space="preserve"> 13</w:t>
      </w:r>
    </w:p>
    <w:p w14:paraId="2CC0E11A" w14:textId="77777777" w:rsidR="00874B53" w:rsidRPr="00FA5993" w:rsidRDefault="00874B53" w:rsidP="00874B53">
      <w:pPr>
        <w:spacing w:after="0" w:line="240" w:lineRule="auto"/>
        <w:rPr>
          <w:rFonts w:cs="Arial"/>
          <w:sz w:val="20"/>
          <w:szCs w:val="20"/>
        </w:rPr>
      </w:pPr>
      <w:r w:rsidRPr="00FA5993">
        <w:rPr>
          <w:rFonts w:cs="Arial"/>
          <w:sz w:val="20"/>
          <w:szCs w:val="20"/>
        </w:rPr>
        <w:t>1. Rozwiązanie umowy przez Zamawiającego może nastąpić:</w:t>
      </w:r>
    </w:p>
    <w:p w14:paraId="0B2F180D" w14:textId="77777777" w:rsidR="00FA5993" w:rsidRPr="00FA5993" w:rsidRDefault="00FA5993" w:rsidP="00874B53">
      <w:pPr>
        <w:spacing w:after="0" w:line="240" w:lineRule="auto"/>
        <w:rPr>
          <w:rFonts w:cs="Arial"/>
          <w:sz w:val="6"/>
          <w:szCs w:val="6"/>
        </w:rPr>
      </w:pPr>
    </w:p>
    <w:p w14:paraId="7E88752A" w14:textId="28BA5DAD" w:rsidR="00874B53" w:rsidRPr="00FA5993" w:rsidRDefault="00874B53" w:rsidP="00874B53">
      <w:pPr>
        <w:pStyle w:val="Akapitzlist"/>
        <w:numPr>
          <w:ilvl w:val="0"/>
          <w:numId w:val="97"/>
        </w:numPr>
        <w:autoSpaceDE w:val="0"/>
        <w:autoSpaceDN w:val="0"/>
        <w:adjustRightInd w:val="0"/>
        <w:spacing w:after="0" w:line="240" w:lineRule="auto"/>
        <w:rPr>
          <w:rFonts w:cs="Arial"/>
          <w:sz w:val="20"/>
          <w:szCs w:val="20"/>
        </w:rPr>
      </w:pPr>
      <w:r w:rsidRPr="00FA5993">
        <w:rPr>
          <w:rFonts w:cs="Arial"/>
          <w:sz w:val="20"/>
          <w:szCs w:val="20"/>
        </w:rPr>
        <w:t xml:space="preserve">w trybie natychmiastowym, w przypadku nienależytego realizowania umowy w szczególności </w:t>
      </w:r>
      <w:r w:rsidR="00FA5993" w:rsidRPr="00FA5993">
        <w:rPr>
          <w:rFonts w:cs="Arial"/>
          <w:sz w:val="20"/>
          <w:szCs w:val="20"/>
        </w:rPr>
        <w:t xml:space="preserve">                             </w:t>
      </w:r>
      <w:r w:rsidRPr="00FA5993">
        <w:rPr>
          <w:rFonts w:cs="Arial"/>
          <w:sz w:val="20"/>
          <w:szCs w:val="20"/>
        </w:rPr>
        <w:t>w oparciu o ocenę realizacji zawartej umowy, o której mowa w § 9,</w:t>
      </w:r>
    </w:p>
    <w:p w14:paraId="5403BA7A" w14:textId="10A87D1C" w:rsidR="00874B53" w:rsidRPr="00FA5993" w:rsidRDefault="00874B53" w:rsidP="00874B53">
      <w:pPr>
        <w:pStyle w:val="Akapitzlist"/>
        <w:numPr>
          <w:ilvl w:val="0"/>
          <w:numId w:val="97"/>
        </w:numPr>
        <w:spacing w:after="0" w:line="240" w:lineRule="auto"/>
        <w:rPr>
          <w:rFonts w:cs="Arial"/>
          <w:sz w:val="20"/>
          <w:szCs w:val="20"/>
        </w:rPr>
      </w:pPr>
      <w:r w:rsidRPr="00FA5993">
        <w:rPr>
          <w:rFonts w:cs="Arial"/>
          <w:sz w:val="20"/>
          <w:szCs w:val="20"/>
        </w:rPr>
        <w:t xml:space="preserve">w razie wystąpienia istotnej zmiany okoliczności powodującej, że wykonanie umowy nie leży </w:t>
      </w:r>
      <w:r w:rsidR="00FA5993" w:rsidRPr="00FA5993">
        <w:rPr>
          <w:rFonts w:cs="Arial"/>
          <w:sz w:val="20"/>
          <w:szCs w:val="20"/>
        </w:rPr>
        <w:t xml:space="preserve">                               </w:t>
      </w:r>
      <w:r w:rsidRPr="00FA5993">
        <w:rPr>
          <w:rFonts w:cs="Arial"/>
          <w:sz w:val="20"/>
          <w:szCs w:val="20"/>
        </w:rPr>
        <w:t>w interesie publicznym, czego nie można było przewidzieć w chwili zawarcia umowy. W takim wypadku Wykonawca może żądać jedynie wynagrodzenia należnego mu z tytułu wykonania części umowy.</w:t>
      </w:r>
    </w:p>
    <w:p w14:paraId="2E15BBA7" w14:textId="77777777" w:rsidR="00874B53" w:rsidRPr="00FA5993" w:rsidRDefault="00874B53" w:rsidP="00874B53">
      <w:pPr>
        <w:spacing w:after="0" w:line="240" w:lineRule="auto"/>
        <w:rPr>
          <w:rFonts w:cs="Arial"/>
          <w:sz w:val="20"/>
          <w:szCs w:val="20"/>
        </w:rPr>
      </w:pPr>
      <w:r w:rsidRPr="00FA5993">
        <w:rPr>
          <w:rFonts w:cs="Arial"/>
          <w:sz w:val="20"/>
          <w:szCs w:val="20"/>
        </w:rPr>
        <w:t>2. Rozwiązanie lub odstąpienie od umowy przez Zamawiającego może nastąpić w terminie 30 dni od daty powzięcia informacji o zdarzeniu stanowiącym podstawę do złożenia oświadczenia Zamawiającego.</w:t>
      </w:r>
    </w:p>
    <w:p w14:paraId="1C6CE48B" w14:textId="77777777" w:rsidR="006462E3" w:rsidRPr="006462E3" w:rsidRDefault="006462E3" w:rsidP="006C5CB4">
      <w:pPr>
        <w:spacing w:line="240" w:lineRule="auto"/>
        <w:rPr>
          <w:sz w:val="20"/>
          <w:szCs w:val="20"/>
        </w:rPr>
      </w:pPr>
    </w:p>
    <w:p w14:paraId="18886591" w14:textId="77777777" w:rsidR="006462E3" w:rsidRPr="006462E3" w:rsidRDefault="006462E3" w:rsidP="006462E3">
      <w:pPr>
        <w:spacing w:line="240" w:lineRule="auto"/>
        <w:jc w:val="center"/>
        <w:rPr>
          <w:sz w:val="20"/>
          <w:szCs w:val="20"/>
        </w:rPr>
      </w:pPr>
      <w:r w:rsidRPr="006462E3">
        <w:rPr>
          <w:sz w:val="20"/>
          <w:szCs w:val="20"/>
        </w:rPr>
        <w:t>§ 14</w:t>
      </w:r>
    </w:p>
    <w:p w14:paraId="43AD2093" w14:textId="77777777" w:rsidR="006462E3" w:rsidRPr="006462E3" w:rsidRDefault="006462E3" w:rsidP="006462E3">
      <w:pPr>
        <w:spacing w:line="240" w:lineRule="auto"/>
        <w:rPr>
          <w:sz w:val="20"/>
          <w:szCs w:val="20"/>
        </w:rPr>
      </w:pPr>
      <w:r w:rsidRPr="006462E3">
        <w:rPr>
          <w:sz w:val="20"/>
          <w:szCs w:val="20"/>
        </w:rPr>
        <w:t>W sprawach nieuregulowanych niniejszą umową będą miały zastosowanie przepisy ustawy z dnia                      29 stycznia 2004 r. Prawo zamówień publicznych, Kodeksu Cywilnego oraz przepisy prawa farmaceutycznego.</w:t>
      </w:r>
    </w:p>
    <w:p w14:paraId="63C78A61" w14:textId="77777777" w:rsidR="006462E3" w:rsidRPr="006462E3" w:rsidRDefault="006462E3" w:rsidP="006462E3">
      <w:pPr>
        <w:spacing w:line="240" w:lineRule="auto"/>
        <w:rPr>
          <w:sz w:val="20"/>
          <w:szCs w:val="20"/>
        </w:rPr>
      </w:pPr>
    </w:p>
    <w:p w14:paraId="7914A96A" w14:textId="77777777" w:rsidR="006462E3" w:rsidRPr="006462E3" w:rsidRDefault="006C5CB4" w:rsidP="006462E3">
      <w:pPr>
        <w:spacing w:line="240" w:lineRule="auto"/>
        <w:jc w:val="center"/>
        <w:rPr>
          <w:sz w:val="20"/>
          <w:szCs w:val="20"/>
        </w:rPr>
      </w:pPr>
      <w:r>
        <w:rPr>
          <w:sz w:val="20"/>
          <w:szCs w:val="20"/>
        </w:rPr>
        <w:lastRenderedPageBreak/>
        <w:t>§ 15</w:t>
      </w:r>
    </w:p>
    <w:p w14:paraId="28B44337" w14:textId="77777777" w:rsidR="006462E3" w:rsidRPr="006462E3" w:rsidRDefault="006462E3" w:rsidP="006462E3">
      <w:pPr>
        <w:spacing w:line="240" w:lineRule="auto"/>
        <w:rPr>
          <w:sz w:val="20"/>
          <w:szCs w:val="20"/>
        </w:rPr>
      </w:pPr>
      <w:r w:rsidRPr="006462E3">
        <w:rPr>
          <w:sz w:val="20"/>
          <w:szCs w:val="20"/>
        </w:rPr>
        <w:t>Umowa została sporządzona w dwóch jednobrzmiących egzemplarzach po jednym dla każdej ze stron.</w:t>
      </w:r>
    </w:p>
    <w:p w14:paraId="1A9E4735" w14:textId="77777777" w:rsidR="006462E3" w:rsidRPr="006462E3" w:rsidRDefault="006462E3" w:rsidP="006462E3">
      <w:pPr>
        <w:spacing w:line="240" w:lineRule="auto"/>
        <w:rPr>
          <w:sz w:val="20"/>
          <w:szCs w:val="20"/>
        </w:rPr>
      </w:pPr>
      <w:bookmarkStart w:id="1" w:name="_GoBack"/>
      <w:bookmarkEnd w:id="1"/>
    </w:p>
    <w:p w14:paraId="451E6FE1" w14:textId="77777777" w:rsidR="006462E3" w:rsidRPr="006462E3" w:rsidRDefault="006462E3" w:rsidP="006462E3">
      <w:pPr>
        <w:spacing w:line="240" w:lineRule="auto"/>
        <w:rPr>
          <w:sz w:val="20"/>
          <w:szCs w:val="20"/>
        </w:rPr>
      </w:pPr>
      <w:r w:rsidRPr="006462E3">
        <w:rPr>
          <w:sz w:val="20"/>
          <w:szCs w:val="20"/>
        </w:rPr>
        <w:t xml:space="preserve">     W Y K O N A W C A                                                                              Z A M A W I A J Ą C Y</w:t>
      </w:r>
    </w:p>
    <w:sectPr w:rsidR="006462E3" w:rsidRPr="006462E3" w:rsidSect="00020A4B">
      <w:headerReference w:type="default" r:id="rId23"/>
      <w:footerReference w:type="even" r:id="rId24"/>
      <w:footerReference w:type="default" r:id="rId25"/>
      <w:headerReference w:type="first" r:id="rId26"/>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F09C0" w14:textId="77777777" w:rsidR="00047C4D" w:rsidRDefault="00047C4D" w:rsidP="002C5D46">
      <w:pPr>
        <w:spacing w:after="0" w:line="240" w:lineRule="auto"/>
      </w:pPr>
      <w:r>
        <w:separator/>
      </w:r>
    </w:p>
  </w:endnote>
  <w:endnote w:type="continuationSeparator" w:id="0">
    <w:p w14:paraId="5A10A6DC" w14:textId="77777777" w:rsidR="00047C4D" w:rsidRDefault="00047C4D"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UI"/>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42230" w14:textId="77777777" w:rsidR="00047C4D" w:rsidRDefault="00047C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F106460" w14:textId="77777777" w:rsidR="00047C4D" w:rsidRDefault="00047C4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58614" w14:textId="77777777" w:rsidR="00047C4D" w:rsidRPr="006427A5" w:rsidRDefault="00047C4D">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EE3AEF">
      <w:rPr>
        <w:rStyle w:val="Numerstrony"/>
        <w:noProof/>
        <w:sz w:val="18"/>
        <w:szCs w:val="18"/>
      </w:rPr>
      <w:t>21</w:t>
    </w:r>
    <w:r w:rsidRPr="006427A5">
      <w:rPr>
        <w:rStyle w:val="Numerstrony"/>
        <w:sz w:val="18"/>
        <w:szCs w:val="18"/>
      </w:rPr>
      <w:fldChar w:fldCharType="end"/>
    </w:r>
  </w:p>
  <w:p w14:paraId="4695AB4C" w14:textId="77777777" w:rsidR="00047C4D" w:rsidRDefault="00047C4D" w:rsidP="002370CF">
    <w:pPr>
      <w:pStyle w:val="Stopka"/>
    </w:pPr>
    <w:r>
      <w:t xml:space="preserve">                                              </w:t>
    </w:r>
  </w:p>
  <w:p w14:paraId="76D94A2A" w14:textId="77777777" w:rsidR="00047C4D" w:rsidRDefault="00047C4D"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2FEAE" w14:textId="77777777" w:rsidR="00047C4D" w:rsidRDefault="00047C4D" w:rsidP="002C5D46">
      <w:pPr>
        <w:spacing w:after="0" w:line="240" w:lineRule="auto"/>
      </w:pPr>
      <w:r>
        <w:separator/>
      </w:r>
    </w:p>
  </w:footnote>
  <w:footnote w:type="continuationSeparator" w:id="0">
    <w:p w14:paraId="572206FF" w14:textId="77777777" w:rsidR="00047C4D" w:rsidRDefault="00047C4D" w:rsidP="002C5D46">
      <w:pPr>
        <w:spacing w:after="0" w:line="240" w:lineRule="auto"/>
      </w:pPr>
      <w:r>
        <w:continuationSeparator/>
      </w:r>
    </w:p>
  </w:footnote>
  <w:footnote w:id="1">
    <w:p w14:paraId="409D5ECC" w14:textId="77777777" w:rsidR="00047C4D" w:rsidRPr="004602D4" w:rsidRDefault="00047C4D" w:rsidP="004E4984">
      <w:pPr>
        <w:pStyle w:val="Tekstprzypisudolnego"/>
        <w:ind w:left="142" w:hanging="142"/>
        <w:rPr>
          <w:rFonts w:ascii="Arial" w:hAnsi="Arial" w:cs="Arial"/>
          <w:sz w:val="16"/>
          <w:szCs w:val="16"/>
          <w:lang w:val="pl-PL"/>
        </w:rPr>
      </w:pPr>
      <w:r>
        <w:rPr>
          <w:rStyle w:val="Odwoanieprzypisudolnego"/>
          <w:rFonts w:ascii="Arial" w:eastAsia="Calibri" w:hAnsi="Arial" w:cs="Arial"/>
          <w:sz w:val="16"/>
          <w:szCs w:val="16"/>
        </w:rPr>
        <w:footnoteRef/>
      </w:r>
      <w:r w:rsidRPr="004602D4">
        <w:rPr>
          <w:rFonts w:ascii="Arial" w:hAnsi="Arial" w:cs="Arial"/>
          <w:sz w:val="16"/>
          <w:szCs w:val="16"/>
          <w:lang w:val="pl-PL"/>
        </w:rPr>
        <w:t xml:space="preserve"> </w:t>
      </w:r>
      <w:r w:rsidRPr="004602D4">
        <w:rPr>
          <w:rFonts w:ascii="Arial" w:hAnsi="Arial" w:cs="Arial"/>
          <w:bCs/>
          <w:i/>
          <w:iCs/>
          <w:sz w:val="16"/>
          <w:szCs w:val="16"/>
          <w:lang w:val="pl-PL"/>
        </w:rPr>
        <w:t xml:space="preserve">zgodnie z </w:t>
      </w:r>
      <w:r w:rsidRPr="004602D4">
        <w:rPr>
          <w:rFonts w:ascii="Arial" w:hAnsi="Arial" w:cs="Arial"/>
          <w:i/>
          <w:iCs/>
          <w:sz w:val="16"/>
          <w:szCs w:val="16"/>
          <w:lang w:val="pl-PL"/>
        </w:rPr>
        <w:t>art. 8a ust. 3 i art. 97 ust. 1b Prawa zamówień publicznych</w:t>
      </w:r>
      <w:r w:rsidRPr="004602D4">
        <w:rPr>
          <w:rFonts w:ascii="Arial" w:hAnsi="Arial" w:cs="Arial"/>
          <w:b/>
          <w:bCs/>
          <w:i/>
          <w:iCs/>
          <w:sz w:val="16"/>
          <w:szCs w:val="16"/>
          <w:lang w:val="pl-PL"/>
        </w:rPr>
        <w:t xml:space="preserve"> </w:t>
      </w:r>
      <w:r w:rsidRPr="004602D4">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Pzp oraz nie może naruszać integralności </w:t>
      </w:r>
      <w:r>
        <w:rPr>
          <w:rFonts w:ascii="Arial" w:hAnsi="Arial" w:cs="Arial"/>
          <w:i/>
          <w:iCs/>
          <w:sz w:val="16"/>
          <w:szCs w:val="16"/>
          <w:lang w:val="pl-PL"/>
        </w:rPr>
        <w:t>protokołu oraz jego załączników</w:t>
      </w:r>
      <w:r w:rsidRPr="004602D4">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F57DC" w14:textId="77777777" w:rsidR="00047C4D" w:rsidRPr="007D66BD" w:rsidRDefault="00047C4D" w:rsidP="005E1855">
    <w:pPr>
      <w:pStyle w:val="Nagwek"/>
      <w:tabs>
        <w:tab w:val="center" w:pos="4819"/>
        <w:tab w:val="left" w:pos="6975"/>
      </w:tabs>
      <w:jc w:val="center"/>
    </w:pPr>
    <w:r>
      <w:rPr>
        <w:noProof/>
        <w:lang w:eastAsia="pl-PL"/>
      </w:rPr>
      <w:drawing>
        <wp:inline distT="0" distB="0" distL="0" distR="0" wp14:anchorId="1779A083" wp14:editId="300F81CE">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F1CFF" w14:textId="77777777" w:rsidR="00047C4D" w:rsidRDefault="00047C4D">
    <w:pPr>
      <w:pStyle w:val="Nagwek"/>
    </w:pPr>
    <w:r>
      <w:rPr>
        <w:rFonts w:cs="Arial"/>
        <w:b/>
        <w:noProof/>
        <w:sz w:val="24"/>
        <w:szCs w:val="24"/>
        <w:lang w:eastAsia="pl-PL"/>
      </w:rPr>
      <w:drawing>
        <wp:anchor distT="0" distB="0" distL="114300" distR="114300" simplePos="0" relativeHeight="251662336" behindDoc="0" locked="0" layoutInCell="1" allowOverlap="1" wp14:anchorId="5DF388DC" wp14:editId="62D655A2">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53A00F67" wp14:editId="3E7BBD4E">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2AA01" w14:textId="77777777" w:rsidR="00047C4D" w:rsidRPr="00E449D7" w:rsidRDefault="00047C4D"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14:paraId="2330A49C" w14:textId="77777777" w:rsidR="00047C4D" w:rsidRPr="00E449D7" w:rsidRDefault="00047C4D"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14:paraId="1C27A9A6" w14:textId="77777777" w:rsidR="00047C4D" w:rsidRPr="00E449D7" w:rsidRDefault="00047C4D"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14:paraId="38A408E4" w14:textId="77777777" w:rsidR="00047C4D" w:rsidRPr="00E449D7" w:rsidRDefault="00047C4D"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14:paraId="07F5E687" w14:textId="77777777" w:rsidR="00047C4D" w:rsidRPr="00E449D7" w:rsidRDefault="00047C4D"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14:paraId="7F997865" w14:textId="77777777" w:rsidR="00047C4D" w:rsidRPr="00E524B6" w:rsidRDefault="00047C4D"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14:paraId="3DACB31A" w14:textId="77777777" w:rsidR="00047C4D" w:rsidRPr="00E524B6" w:rsidRDefault="00047C4D"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3A00F67"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" stroked="f">
              <v:textbox>
                <w:txbxContent>
                  <w:p w14:paraId="2AB2AA01" w14:textId="77777777" w:rsidR="00424906" w:rsidRPr="00E449D7" w:rsidRDefault="00424906"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14:paraId="2330A49C" w14:textId="77777777" w:rsidR="00424906" w:rsidRPr="00E449D7" w:rsidRDefault="00424906"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14:paraId="1C27A9A6" w14:textId="77777777" w:rsidR="00424906" w:rsidRPr="00E449D7" w:rsidRDefault="00424906"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14:paraId="38A408E4" w14:textId="77777777" w:rsidR="00424906" w:rsidRPr="00E449D7" w:rsidRDefault="00424906"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14:paraId="07F5E687" w14:textId="77777777" w:rsidR="00424906" w:rsidRPr="00E449D7" w:rsidRDefault="00424906"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14:paraId="7F997865" w14:textId="77777777" w:rsidR="00424906" w:rsidRPr="00E524B6" w:rsidRDefault="00424906"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14:paraId="3DACB31A" w14:textId="77777777" w:rsidR="00424906" w:rsidRPr="00E524B6" w:rsidRDefault="00424906"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2C1A3FD7" wp14:editId="060FE12B">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8301C" w14:textId="77777777" w:rsidR="00047C4D" w:rsidRDefault="00047C4D">
    <w:pPr>
      <w:pStyle w:val="Nagwek"/>
    </w:pPr>
  </w:p>
  <w:p w14:paraId="371A9B55" w14:textId="77777777" w:rsidR="00047C4D" w:rsidRDefault="00047C4D" w:rsidP="00C90468">
    <w:pPr>
      <w:pStyle w:val="Nagwek"/>
      <w:jc w:val="right"/>
    </w:pPr>
    <w:r>
      <w:rPr>
        <w:noProof/>
        <w:lang w:eastAsia="pl-PL"/>
      </w:rPr>
      <w:drawing>
        <wp:anchor distT="0" distB="0" distL="114300" distR="114300" simplePos="0" relativeHeight="251661312" behindDoc="0" locked="0" layoutInCell="1" allowOverlap="1" wp14:anchorId="2A3DDBBB" wp14:editId="222355C0">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5DAB5" w14:textId="77777777" w:rsidR="00047C4D" w:rsidRDefault="00047C4D">
    <w:pPr>
      <w:pStyle w:val="Nagwek"/>
    </w:pPr>
  </w:p>
  <w:p w14:paraId="4B640887" w14:textId="77777777" w:rsidR="00047C4D" w:rsidRDefault="00047C4D">
    <w:pPr>
      <w:pStyle w:val="Nagwek"/>
    </w:pPr>
  </w:p>
  <w:p w14:paraId="57A7F46A" w14:textId="77777777" w:rsidR="00047C4D" w:rsidRDefault="00047C4D" w:rsidP="00C90468">
    <w:pPr>
      <w:jc w:val="center"/>
      <w:rPr>
        <w:b/>
        <w:color w:val="970303"/>
        <w:sz w:val="16"/>
        <w:szCs w:val="16"/>
      </w:rPr>
    </w:pPr>
  </w:p>
  <w:p w14:paraId="61586A63" w14:textId="77777777" w:rsidR="00047C4D" w:rsidRDefault="00047C4D"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6B7E4FF2"/>
    <w:name w:val="WW8Num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A716618C"/>
    <w:name w:val="WW8Num6"/>
    <w:lvl w:ilvl="0">
      <w:start w:val="1"/>
      <w:numFmt w:val="decimal"/>
      <w:lvlText w:val="%1."/>
      <w:lvlJc w:val="left"/>
      <w:pPr>
        <w:tabs>
          <w:tab w:val="num" w:pos="851"/>
        </w:tabs>
        <w:ind w:left="851" w:hanging="567"/>
      </w:pPr>
      <w:rPr>
        <w:b w:val="0"/>
        <w:i w:val="0"/>
        <w:spacing w:val="-3"/>
        <w:sz w:val="20"/>
        <w:szCs w:val="20"/>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616253C"/>
    <w:multiLevelType w:val="hybridMultilevel"/>
    <w:tmpl w:val="3B16159E"/>
    <w:lvl w:ilvl="0" w:tplc="4AEC93CC">
      <w:start w:val="1"/>
      <w:numFmt w:val="lowerLetter"/>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9" w15:restartNumberingAfterBreak="0">
    <w:nsid w:val="0A9F27EF"/>
    <w:multiLevelType w:val="hybridMultilevel"/>
    <w:tmpl w:val="38DEF316"/>
    <w:lvl w:ilvl="0" w:tplc="33A49948">
      <w:start w:val="4"/>
      <w:numFmt w:val="decimal"/>
      <w:lvlText w:val="%1. "/>
      <w:lvlJc w:val="left"/>
      <w:pPr>
        <w:ind w:left="283" w:hanging="283"/>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315CD8"/>
    <w:multiLevelType w:val="multilevel"/>
    <w:tmpl w:val="FF2E0B8A"/>
    <w:name w:val="WW8Num63"/>
    <w:lvl w:ilvl="0">
      <w:start w:val="1"/>
      <w:numFmt w:val="decimal"/>
      <w:lvlText w:val="%1."/>
      <w:lvlJc w:val="left"/>
      <w:pPr>
        <w:tabs>
          <w:tab w:val="num" w:pos="851"/>
        </w:tabs>
        <w:ind w:left="851" w:hanging="567"/>
      </w:pPr>
      <w:rPr>
        <w:rFonts w:hint="default"/>
        <w:b w:val="0"/>
        <w:i w:val="0"/>
        <w:spacing w:val="-3"/>
        <w:sz w:val="20"/>
        <w:szCs w:val="20"/>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0C9B39C5"/>
    <w:multiLevelType w:val="multilevel"/>
    <w:tmpl w:val="16181E6A"/>
    <w:name w:val="WW8Num53"/>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08"/>
        </w:tabs>
        <w:ind w:left="720" w:hanging="360"/>
      </w:pPr>
      <w:rPr>
        <w:rFonts w:hint="default"/>
        <w:spacing w:val="-3"/>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3"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4" w15:restartNumberingAfterBreak="0">
    <w:nsid w:val="0F222DB6"/>
    <w:multiLevelType w:val="multilevel"/>
    <w:tmpl w:val="FB4C3EA6"/>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Arial" w:eastAsiaTheme="minorHAnsi" w:hAnsi="Arial" w:cs="Arial"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5"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55A640E"/>
    <w:multiLevelType w:val="hybridMultilevel"/>
    <w:tmpl w:val="340614BA"/>
    <w:lvl w:ilvl="0" w:tplc="70E699EC">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4"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5"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6"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1C377B6"/>
    <w:multiLevelType w:val="singleLevel"/>
    <w:tmpl w:val="4F1446A4"/>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8"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0456CA"/>
    <w:multiLevelType w:val="hybridMultilevel"/>
    <w:tmpl w:val="3A2ABA68"/>
    <w:lvl w:ilvl="0" w:tplc="AC62DA52">
      <w:start w:val="1"/>
      <w:numFmt w:val="lowerLetter"/>
      <w:lvlText w:val="%1)"/>
      <w:lvlJc w:val="left"/>
      <w:pPr>
        <w:ind w:left="1440" w:hanging="360"/>
      </w:pPr>
      <w:rPr>
        <w:rFonts w:ascii="Arial" w:eastAsia="Calibr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4"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45" w15:restartNumberingAfterBreak="0">
    <w:nsid w:val="2F005261"/>
    <w:multiLevelType w:val="singleLevel"/>
    <w:tmpl w:val="53E6EE0A"/>
    <w:lvl w:ilvl="0">
      <w:start w:val="1"/>
      <w:numFmt w:val="decimal"/>
      <w:lvlText w:val="%1. "/>
      <w:legacy w:legacy="1" w:legacySpace="0" w:legacyIndent="283"/>
      <w:lvlJc w:val="left"/>
      <w:pPr>
        <w:ind w:left="283" w:hanging="283"/>
      </w:pPr>
      <w:rPr>
        <w:b w:val="0"/>
        <w:i w:val="0"/>
        <w:sz w:val="20"/>
        <w:szCs w:val="20"/>
      </w:rPr>
    </w:lvl>
  </w:abstractNum>
  <w:abstractNum w:abstractNumId="46"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0" w15:restartNumberingAfterBreak="0">
    <w:nsid w:val="301019A0"/>
    <w:multiLevelType w:val="hybridMultilevel"/>
    <w:tmpl w:val="A142F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52"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DC62C2"/>
    <w:multiLevelType w:val="singleLevel"/>
    <w:tmpl w:val="1012E1E6"/>
    <w:lvl w:ilvl="0">
      <w:start w:val="1"/>
      <w:numFmt w:val="decimal"/>
      <w:lvlText w:val="%1. "/>
      <w:legacy w:legacy="1" w:legacySpace="0" w:legacyIndent="283"/>
      <w:lvlJc w:val="left"/>
      <w:pPr>
        <w:ind w:left="283" w:hanging="283"/>
      </w:pPr>
      <w:rPr>
        <w:b w:val="0"/>
        <w:i w:val="0"/>
        <w:sz w:val="20"/>
        <w:szCs w:val="20"/>
      </w:rPr>
    </w:lvl>
  </w:abstractNum>
  <w:abstractNum w:abstractNumId="54"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5"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6" w15:restartNumberingAfterBreak="0">
    <w:nsid w:val="395B093D"/>
    <w:multiLevelType w:val="multilevel"/>
    <w:tmpl w:val="7F6E2B48"/>
    <w:lvl w:ilvl="0">
      <w:start w:val="1"/>
      <w:numFmt w:val="decimal"/>
      <w:lvlText w:val="%1."/>
      <w:lvlJc w:val="left"/>
      <w:pPr>
        <w:tabs>
          <w:tab w:val="num" w:pos="511"/>
        </w:tabs>
        <w:ind w:left="511" w:hanging="360"/>
      </w:pPr>
      <w:rPr>
        <w:rFonts w:hint="default"/>
        <w:b w:val="0"/>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7"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8"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9" w15:restartNumberingAfterBreak="0">
    <w:nsid w:val="39A0671F"/>
    <w:multiLevelType w:val="hybridMultilevel"/>
    <w:tmpl w:val="B150D8F4"/>
    <w:lvl w:ilvl="0" w:tplc="89C24FD2">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62" w15:restartNumberingAfterBreak="0">
    <w:nsid w:val="3F1546EE"/>
    <w:multiLevelType w:val="hybridMultilevel"/>
    <w:tmpl w:val="9EDE3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7"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68"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1212A81"/>
    <w:multiLevelType w:val="multilevel"/>
    <w:tmpl w:val="841211CE"/>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2"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4"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4DC3393"/>
    <w:multiLevelType w:val="singleLevel"/>
    <w:tmpl w:val="12ACC3B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76"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7"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8"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AB76D8D"/>
    <w:multiLevelType w:val="hybridMultilevel"/>
    <w:tmpl w:val="15861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84" w15:restartNumberingAfterBreak="0">
    <w:nsid w:val="5F6B5664"/>
    <w:multiLevelType w:val="multilevel"/>
    <w:tmpl w:val="AF307120"/>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5"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6"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89" w15:restartNumberingAfterBreak="0">
    <w:nsid w:val="629B19B3"/>
    <w:multiLevelType w:val="singleLevel"/>
    <w:tmpl w:val="557CCA90"/>
    <w:lvl w:ilvl="0">
      <w:start w:val="1"/>
      <w:numFmt w:val="decimal"/>
      <w:lvlText w:val="%1. "/>
      <w:legacy w:legacy="1" w:legacySpace="0" w:legacyIndent="283"/>
      <w:lvlJc w:val="left"/>
      <w:pPr>
        <w:ind w:left="283" w:hanging="283"/>
      </w:pPr>
      <w:rPr>
        <w:b w:val="0"/>
        <w:i w:val="0"/>
        <w:sz w:val="20"/>
        <w:szCs w:val="20"/>
      </w:rPr>
    </w:lvl>
  </w:abstractNum>
  <w:abstractNum w:abstractNumId="90"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1"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95"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6" w15:restartNumberingAfterBreak="0">
    <w:nsid w:val="713A1721"/>
    <w:multiLevelType w:val="hybridMultilevel"/>
    <w:tmpl w:val="F57ADB3C"/>
    <w:name w:val="WW8Num62"/>
    <w:lvl w:ilvl="0" w:tplc="D0C6D09E">
      <w:start w:val="16"/>
      <w:numFmt w:val="decimal"/>
      <w:lvlText w:val="%1."/>
      <w:lvlJc w:val="left"/>
      <w:pPr>
        <w:tabs>
          <w:tab w:val="num" w:pos="142"/>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8"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9"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0"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1"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2"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4" w15:restartNumberingAfterBreak="0">
    <w:nsid w:val="7A30441C"/>
    <w:multiLevelType w:val="multilevel"/>
    <w:tmpl w:val="4B325366"/>
    <w:name w:val="WW8Num5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08"/>
        </w:tabs>
        <w:ind w:left="720" w:hanging="360"/>
      </w:pPr>
      <w:rPr>
        <w:rFonts w:hint="default"/>
        <w:spacing w:val="-3"/>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106" w15:restartNumberingAfterBreak="0">
    <w:nsid w:val="7D8A7D41"/>
    <w:multiLevelType w:val="hybridMultilevel"/>
    <w:tmpl w:val="F86A8AD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7"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8" w15:restartNumberingAfterBreak="0">
    <w:nsid w:val="7E6C36FD"/>
    <w:multiLevelType w:val="hybridMultilevel"/>
    <w:tmpl w:val="630E9B0C"/>
    <w:lvl w:ilvl="0" w:tplc="9F30A586">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3"/>
  </w:num>
  <w:num w:numId="2">
    <w:abstractNumId w:val="100"/>
  </w:num>
  <w:num w:numId="3">
    <w:abstractNumId w:val="76"/>
  </w:num>
  <w:num w:numId="4">
    <w:abstractNumId w:val="18"/>
  </w:num>
  <w:num w:numId="5">
    <w:abstractNumId w:val="17"/>
  </w:num>
  <w:num w:numId="6">
    <w:abstractNumId w:val="98"/>
  </w:num>
  <w:num w:numId="7">
    <w:abstractNumId w:val="25"/>
  </w:num>
  <w:num w:numId="8">
    <w:abstractNumId w:val="107"/>
  </w:num>
  <w:num w:numId="9">
    <w:abstractNumId w:val="43"/>
  </w:num>
  <w:num w:numId="10">
    <w:abstractNumId w:val="49"/>
  </w:num>
  <w:num w:numId="11">
    <w:abstractNumId w:val="63"/>
  </w:num>
  <w:num w:numId="12">
    <w:abstractNumId w:val="28"/>
  </w:num>
  <w:num w:numId="13">
    <w:abstractNumId w:val="40"/>
  </w:num>
  <w:num w:numId="14">
    <w:abstractNumId w:val="73"/>
  </w:num>
  <w:num w:numId="15">
    <w:abstractNumId w:val="80"/>
  </w:num>
  <w:num w:numId="16">
    <w:abstractNumId w:val="38"/>
  </w:num>
  <w:num w:numId="17">
    <w:abstractNumId w:val="32"/>
  </w:num>
  <w:num w:numId="18">
    <w:abstractNumId w:val="65"/>
  </w:num>
  <w:num w:numId="19">
    <w:abstractNumId w:val="14"/>
  </w:num>
  <w:num w:numId="20">
    <w:abstractNumId w:val="48"/>
  </w:num>
  <w:num w:numId="21">
    <w:abstractNumId w:val="82"/>
  </w:num>
  <w:num w:numId="22">
    <w:abstractNumId w:val="102"/>
  </w:num>
  <w:num w:numId="23">
    <w:abstractNumId w:val="78"/>
  </w:num>
  <w:num w:numId="24">
    <w:abstractNumId w:val="81"/>
  </w:num>
  <w:num w:numId="25">
    <w:abstractNumId w:val="77"/>
  </w:num>
  <w:num w:numId="26">
    <w:abstractNumId w:val="58"/>
  </w:num>
  <w:num w:numId="27">
    <w:abstractNumId w:val="0"/>
  </w:num>
  <w:num w:numId="28">
    <w:abstractNumId w:val="61"/>
  </w:num>
  <w:num w:numId="29">
    <w:abstractNumId w:val="70"/>
  </w:num>
  <w:num w:numId="30">
    <w:abstractNumId w:val="92"/>
  </w:num>
  <w:num w:numId="31">
    <w:abstractNumId w:val="69"/>
  </w:num>
  <w:num w:numId="32">
    <w:abstractNumId w:val="22"/>
  </w:num>
  <w:num w:numId="3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31"/>
  </w:num>
  <w:num w:numId="36">
    <w:abstractNumId w:val="84"/>
  </w:num>
  <w:num w:numId="37">
    <w:abstractNumId w:val="30"/>
  </w:num>
  <w:num w:numId="38">
    <w:abstractNumId w:val="108"/>
  </w:num>
  <w:num w:numId="39">
    <w:abstractNumId w:val="13"/>
  </w:num>
  <w:num w:numId="40">
    <w:abstractNumId w:val="54"/>
  </w:num>
  <w:num w:numId="41">
    <w:abstractNumId w:val="95"/>
  </w:num>
  <w:num w:numId="42">
    <w:abstractNumId w:val="66"/>
  </w:num>
  <w:num w:numId="43">
    <w:abstractNumId w:val="57"/>
  </w:num>
  <w:num w:numId="44">
    <w:abstractNumId w:val="35"/>
  </w:num>
  <w:num w:numId="45">
    <w:abstractNumId w:val="34"/>
  </w:num>
  <w:num w:numId="46">
    <w:abstractNumId w:val="33"/>
  </w:num>
  <w:num w:numId="47">
    <w:abstractNumId w:val="101"/>
  </w:num>
  <w:num w:numId="48">
    <w:abstractNumId w:val="36"/>
  </w:num>
  <w:num w:numId="49">
    <w:abstractNumId w:val="97"/>
  </w:num>
  <w:num w:numId="50">
    <w:abstractNumId w:val="29"/>
  </w:num>
  <w:num w:numId="51">
    <w:abstractNumId w:val="85"/>
  </w:num>
  <w:num w:numId="52">
    <w:abstractNumId w:val="23"/>
  </w:num>
  <w:num w:numId="53">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105"/>
  </w:num>
  <w:num w:numId="56">
    <w:abstractNumId w:val="1"/>
  </w:num>
  <w:num w:numId="57">
    <w:abstractNumId w:val="8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52"/>
  </w:num>
  <w:num w:numId="66">
    <w:abstractNumId w:val="91"/>
  </w:num>
  <w:num w:numId="67">
    <w:abstractNumId w:val="72"/>
  </w:num>
  <w:num w:numId="68">
    <w:abstractNumId w:val="47"/>
  </w:num>
  <w:num w:numId="69">
    <w:abstractNumId w:val="87"/>
  </w:num>
  <w:num w:numId="70">
    <w:abstractNumId w:val="27"/>
  </w:num>
  <w:num w:numId="71">
    <w:abstractNumId w:val="39"/>
  </w:num>
  <w:num w:numId="72">
    <w:abstractNumId w:val="15"/>
  </w:num>
  <w:num w:numId="73">
    <w:abstractNumId w:val="68"/>
  </w:num>
  <w:num w:numId="74">
    <w:abstractNumId w:val="94"/>
  </w:num>
  <w:num w:numId="75">
    <w:abstractNumId w:val="53"/>
    <w:lvlOverride w:ilvl="0">
      <w:startOverride w:val="1"/>
    </w:lvlOverride>
  </w:num>
  <w:num w:numId="76">
    <w:abstractNumId w:val="109"/>
  </w:num>
  <w:num w:numId="77">
    <w:abstractNumId w:val="90"/>
  </w:num>
  <w:num w:numId="78">
    <w:abstractNumId w:val="44"/>
  </w:num>
  <w:num w:numId="79">
    <w:abstractNumId w:val="86"/>
  </w:num>
  <w:num w:numId="80">
    <w:abstractNumId w:val="42"/>
  </w:num>
  <w:num w:numId="81">
    <w:abstractNumId w:val="93"/>
  </w:num>
  <w:num w:numId="82">
    <w:abstractNumId w:val="50"/>
  </w:num>
  <w:num w:numId="83">
    <w:abstractNumId w:val="62"/>
  </w:num>
  <w:num w:numId="84">
    <w:abstractNumId w:val="106"/>
  </w:num>
  <w:num w:numId="85">
    <w:abstractNumId w:val="79"/>
  </w:num>
  <w:num w:numId="86">
    <w:abstractNumId w:val="89"/>
    <w:lvlOverride w:ilvl="0">
      <w:lvl w:ilvl="0">
        <w:start w:val="2"/>
        <w:numFmt w:val="decimal"/>
        <w:lvlText w:val="%1. "/>
        <w:legacy w:legacy="1" w:legacySpace="0" w:legacyIndent="283"/>
        <w:lvlJc w:val="left"/>
        <w:pPr>
          <w:ind w:left="283" w:hanging="283"/>
        </w:pPr>
        <w:rPr>
          <w:b w:val="0"/>
          <w:i w:val="0"/>
          <w:sz w:val="20"/>
          <w:szCs w:val="20"/>
        </w:rPr>
      </w:lvl>
    </w:lvlOverride>
  </w:num>
  <w:num w:numId="87">
    <w:abstractNumId w:val="37"/>
    <w:lvlOverride w:ilvl="0">
      <w:startOverride w:val="1"/>
    </w:lvlOverride>
  </w:num>
  <w:num w:numId="88">
    <w:abstractNumId w:val="75"/>
    <w:lvlOverride w:ilvl="0">
      <w:startOverride w:val="1"/>
    </w:lvlOverride>
  </w:num>
  <w:num w:numId="89">
    <w:abstractNumId w:val="89"/>
    <w:lvlOverride w:ilvl="0">
      <w:startOverride w:val="1"/>
    </w:lvlOverride>
  </w:num>
  <w:num w:numId="90">
    <w:abstractNumId w:val="46"/>
  </w:num>
  <w:num w:numId="91">
    <w:abstractNumId w:val="45"/>
  </w:num>
  <w:num w:numId="92">
    <w:abstractNumId w:val="19"/>
  </w:num>
  <w:num w:numId="93">
    <w:abstractNumId w:val="71"/>
  </w:num>
  <w:num w:numId="94">
    <w:abstractNumId w:val="26"/>
  </w:num>
  <w:num w:numId="95">
    <w:abstractNumId w:val="59"/>
  </w:num>
  <w:num w:numId="96">
    <w:abstractNumId w:val="37"/>
  </w:num>
  <w:num w:numId="97">
    <w:abstractNumId w:val="1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5518"/>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249FD"/>
    <w:rsid w:val="000255CD"/>
    <w:rsid w:val="00030A13"/>
    <w:rsid w:val="000322B3"/>
    <w:rsid w:val="0003239E"/>
    <w:rsid w:val="00033082"/>
    <w:rsid w:val="00034915"/>
    <w:rsid w:val="00034C31"/>
    <w:rsid w:val="00036263"/>
    <w:rsid w:val="0003650F"/>
    <w:rsid w:val="000432FA"/>
    <w:rsid w:val="00043946"/>
    <w:rsid w:val="000467C2"/>
    <w:rsid w:val="00047C4D"/>
    <w:rsid w:val="0005036E"/>
    <w:rsid w:val="00050AC9"/>
    <w:rsid w:val="00051E13"/>
    <w:rsid w:val="00052F86"/>
    <w:rsid w:val="000542FA"/>
    <w:rsid w:val="00056391"/>
    <w:rsid w:val="00057356"/>
    <w:rsid w:val="0006291A"/>
    <w:rsid w:val="0006336A"/>
    <w:rsid w:val="00063940"/>
    <w:rsid w:val="00064F3F"/>
    <w:rsid w:val="0006602B"/>
    <w:rsid w:val="000662AF"/>
    <w:rsid w:val="00066FD2"/>
    <w:rsid w:val="00067320"/>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3C1E"/>
    <w:rsid w:val="000C6DB2"/>
    <w:rsid w:val="000C7073"/>
    <w:rsid w:val="000C7FD6"/>
    <w:rsid w:val="000E2865"/>
    <w:rsid w:val="000E2BA4"/>
    <w:rsid w:val="000E2F9C"/>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5353"/>
    <w:rsid w:val="00126405"/>
    <w:rsid w:val="00130DA7"/>
    <w:rsid w:val="0013214C"/>
    <w:rsid w:val="001332A2"/>
    <w:rsid w:val="001339B7"/>
    <w:rsid w:val="001341BA"/>
    <w:rsid w:val="001358DB"/>
    <w:rsid w:val="00135FC4"/>
    <w:rsid w:val="00136530"/>
    <w:rsid w:val="0013735D"/>
    <w:rsid w:val="0013758D"/>
    <w:rsid w:val="00141855"/>
    <w:rsid w:val="00142415"/>
    <w:rsid w:val="00143CE3"/>
    <w:rsid w:val="001456CD"/>
    <w:rsid w:val="00147A58"/>
    <w:rsid w:val="00152CC7"/>
    <w:rsid w:val="001554EE"/>
    <w:rsid w:val="00155746"/>
    <w:rsid w:val="0016061B"/>
    <w:rsid w:val="001608DA"/>
    <w:rsid w:val="00163042"/>
    <w:rsid w:val="0016430E"/>
    <w:rsid w:val="001649F8"/>
    <w:rsid w:val="00165691"/>
    <w:rsid w:val="00167A87"/>
    <w:rsid w:val="0017000A"/>
    <w:rsid w:val="0017232D"/>
    <w:rsid w:val="0017291A"/>
    <w:rsid w:val="00172C28"/>
    <w:rsid w:val="00173468"/>
    <w:rsid w:val="001755C7"/>
    <w:rsid w:val="001766BC"/>
    <w:rsid w:val="0017700C"/>
    <w:rsid w:val="00177547"/>
    <w:rsid w:val="00180949"/>
    <w:rsid w:val="00183373"/>
    <w:rsid w:val="00183F54"/>
    <w:rsid w:val="00186ABB"/>
    <w:rsid w:val="00186F5B"/>
    <w:rsid w:val="00186FE9"/>
    <w:rsid w:val="00190325"/>
    <w:rsid w:val="00191638"/>
    <w:rsid w:val="00191C42"/>
    <w:rsid w:val="00193F96"/>
    <w:rsid w:val="001951C8"/>
    <w:rsid w:val="00197D47"/>
    <w:rsid w:val="001A0F32"/>
    <w:rsid w:val="001A15DB"/>
    <w:rsid w:val="001A1AC1"/>
    <w:rsid w:val="001A28D2"/>
    <w:rsid w:val="001A5287"/>
    <w:rsid w:val="001A7200"/>
    <w:rsid w:val="001B322C"/>
    <w:rsid w:val="001B38A3"/>
    <w:rsid w:val="001B6886"/>
    <w:rsid w:val="001B7DD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8A9"/>
    <w:rsid w:val="001F2C21"/>
    <w:rsid w:val="001F3DA3"/>
    <w:rsid w:val="001F3F53"/>
    <w:rsid w:val="001F4D1A"/>
    <w:rsid w:val="001F530E"/>
    <w:rsid w:val="001F687E"/>
    <w:rsid w:val="001F72E5"/>
    <w:rsid w:val="00201231"/>
    <w:rsid w:val="00201555"/>
    <w:rsid w:val="00201EC3"/>
    <w:rsid w:val="00202B11"/>
    <w:rsid w:val="00203CAB"/>
    <w:rsid w:val="002045A8"/>
    <w:rsid w:val="0020507F"/>
    <w:rsid w:val="002052E9"/>
    <w:rsid w:val="00205B93"/>
    <w:rsid w:val="002069BF"/>
    <w:rsid w:val="00213AD1"/>
    <w:rsid w:val="00214B86"/>
    <w:rsid w:val="002159CC"/>
    <w:rsid w:val="00216254"/>
    <w:rsid w:val="00216D4E"/>
    <w:rsid w:val="00217215"/>
    <w:rsid w:val="002173D2"/>
    <w:rsid w:val="00222756"/>
    <w:rsid w:val="00223D30"/>
    <w:rsid w:val="00224B77"/>
    <w:rsid w:val="002257CB"/>
    <w:rsid w:val="002273C4"/>
    <w:rsid w:val="00230433"/>
    <w:rsid w:val="00233AA5"/>
    <w:rsid w:val="00236926"/>
    <w:rsid w:val="002370CF"/>
    <w:rsid w:val="00237452"/>
    <w:rsid w:val="00241664"/>
    <w:rsid w:val="002433A3"/>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186"/>
    <w:rsid w:val="002A39D1"/>
    <w:rsid w:val="002A3E04"/>
    <w:rsid w:val="002A5A9B"/>
    <w:rsid w:val="002A5B8F"/>
    <w:rsid w:val="002A657A"/>
    <w:rsid w:val="002A7465"/>
    <w:rsid w:val="002A7F11"/>
    <w:rsid w:val="002B0F37"/>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38F"/>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F07"/>
    <w:rsid w:val="00320687"/>
    <w:rsid w:val="00321799"/>
    <w:rsid w:val="003224AD"/>
    <w:rsid w:val="0032263E"/>
    <w:rsid w:val="003258D8"/>
    <w:rsid w:val="00325A4B"/>
    <w:rsid w:val="00327592"/>
    <w:rsid w:val="00330129"/>
    <w:rsid w:val="00330AAF"/>
    <w:rsid w:val="0033149D"/>
    <w:rsid w:val="0033191E"/>
    <w:rsid w:val="00332FD6"/>
    <w:rsid w:val="00333D83"/>
    <w:rsid w:val="00336A2D"/>
    <w:rsid w:val="00340886"/>
    <w:rsid w:val="00341596"/>
    <w:rsid w:val="0034346B"/>
    <w:rsid w:val="00343936"/>
    <w:rsid w:val="00344265"/>
    <w:rsid w:val="00344850"/>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1B7"/>
    <w:rsid w:val="003741BF"/>
    <w:rsid w:val="00374A5C"/>
    <w:rsid w:val="00375013"/>
    <w:rsid w:val="00376865"/>
    <w:rsid w:val="00377116"/>
    <w:rsid w:val="00377595"/>
    <w:rsid w:val="0038067A"/>
    <w:rsid w:val="003810C5"/>
    <w:rsid w:val="003826E8"/>
    <w:rsid w:val="00382A97"/>
    <w:rsid w:val="003837F9"/>
    <w:rsid w:val="003843FB"/>
    <w:rsid w:val="003844F4"/>
    <w:rsid w:val="00385517"/>
    <w:rsid w:val="00386263"/>
    <w:rsid w:val="003865F0"/>
    <w:rsid w:val="00386789"/>
    <w:rsid w:val="003905F2"/>
    <w:rsid w:val="00390A69"/>
    <w:rsid w:val="00395176"/>
    <w:rsid w:val="00395E42"/>
    <w:rsid w:val="00397DD4"/>
    <w:rsid w:val="003A1EF4"/>
    <w:rsid w:val="003A3029"/>
    <w:rsid w:val="003A49CA"/>
    <w:rsid w:val="003A6435"/>
    <w:rsid w:val="003B2330"/>
    <w:rsid w:val="003B3CB1"/>
    <w:rsid w:val="003B4768"/>
    <w:rsid w:val="003B5FE8"/>
    <w:rsid w:val="003C033B"/>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87"/>
    <w:rsid w:val="003F1175"/>
    <w:rsid w:val="003F14A4"/>
    <w:rsid w:val="003F2BCD"/>
    <w:rsid w:val="003F4B15"/>
    <w:rsid w:val="003F4F48"/>
    <w:rsid w:val="003F598E"/>
    <w:rsid w:val="003F5B6E"/>
    <w:rsid w:val="00400129"/>
    <w:rsid w:val="00400A0A"/>
    <w:rsid w:val="004027CE"/>
    <w:rsid w:val="004027FD"/>
    <w:rsid w:val="00404AC0"/>
    <w:rsid w:val="0040605D"/>
    <w:rsid w:val="004068C6"/>
    <w:rsid w:val="004076DE"/>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06"/>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506B"/>
    <w:rsid w:val="0045514B"/>
    <w:rsid w:val="0045516D"/>
    <w:rsid w:val="00456996"/>
    <w:rsid w:val="00457F7B"/>
    <w:rsid w:val="00460BAB"/>
    <w:rsid w:val="00460D26"/>
    <w:rsid w:val="004645AA"/>
    <w:rsid w:val="00464695"/>
    <w:rsid w:val="00466C0A"/>
    <w:rsid w:val="0046767D"/>
    <w:rsid w:val="00467931"/>
    <w:rsid w:val="00467AA0"/>
    <w:rsid w:val="00472C68"/>
    <w:rsid w:val="0047439C"/>
    <w:rsid w:val="00475222"/>
    <w:rsid w:val="00475625"/>
    <w:rsid w:val="00475AA9"/>
    <w:rsid w:val="00476011"/>
    <w:rsid w:val="00477511"/>
    <w:rsid w:val="00480938"/>
    <w:rsid w:val="00481BEA"/>
    <w:rsid w:val="00482FF4"/>
    <w:rsid w:val="004831F8"/>
    <w:rsid w:val="00483A5B"/>
    <w:rsid w:val="004843D1"/>
    <w:rsid w:val="004867A5"/>
    <w:rsid w:val="004873D9"/>
    <w:rsid w:val="00491A53"/>
    <w:rsid w:val="00493477"/>
    <w:rsid w:val="00493791"/>
    <w:rsid w:val="00495C7C"/>
    <w:rsid w:val="00496C2D"/>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2BF7"/>
    <w:rsid w:val="004D525B"/>
    <w:rsid w:val="004D65DA"/>
    <w:rsid w:val="004D7A68"/>
    <w:rsid w:val="004E21B3"/>
    <w:rsid w:val="004E436C"/>
    <w:rsid w:val="004E4984"/>
    <w:rsid w:val="004E740A"/>
    <w:rsid w:val="004E7A4F"/>
    <w:rsid w:val="004F1395"/>
    <w:rsid w:val="004F15E4"/>
    <w:rsid w:val="004F1770"/>
    <w:rsid w:val="004F1820"/>
    <w:rsid w:val="004F2025"/>
    <w:rsid w:val="004F278D"/>
    <w:rsid w:val="004F2806"/>
    <w:rsid w:val="004F2D08"/>
    <w:rsid w:val="004F3052"/>
    <w:rsid w:val="004F3C20"/>
    <w:rsid w:val="004F3F6B"/>
    <w:rsid w:val="004F4E06"/>
    <w:rsid w:val="004F690D"/>
    <w:rsid w:val="004F768C"/>
    <w:rsid w:val="00501661"/>
    <w:rsid w:val="00501BFF"/>
    <w:rsid w:val="00501F08"/>
    <w:rsid w:val="00502EF8"/>
    <w:rsid w:val="0050370D"/>
    <w:rsid w:val="00503B71"/>
    <w:rsid w:val="005048E0"/>
    <w:rsid w:val="00505680"/>
    <w:rsid w:val="00510F41"/>
    <w:rsid w:val="00512150"/>
    <w:rsid w:val="00512990"/>
    <w:rsid w:val="00512EDE"/>
    <w:rsid w:val="00513C7A"/>
    <w:rsid w:val="00515D77"/>
    <w:rsid w:val="0051620B"/>
    <w:rsid w:val="00516CE2"/>
    <w:rsid w:val="00517895"/>
    <w:rsid w:val="00520777"/>
    <w:rsid w:val="00521BB9"/>
    <w:rsid w:val="00524CC5"/>
    <w:rsid w:val="0052584D"/>
    <w:rsid w:val="00531C42"/>
    <w:rsid w:val="00531ECA"/>
    <w:rsid w:val="0053483B"/>
    <w:rsid w:val="0053706A"/>
    <w:rsid w:val="00540577"/>
    <w:rsid w:val="005409C5"/>
    <w:rsid w:val="00543662"/>
    <w:rsid w:val="00546431"/>
    <w:rsid w:val="00546756"/>
    <w:rsid w:val="005472F5"/>
    <w:rsid w:val="00547DE1"/>
    <w:rsid w:val="00550369"/>
    <w:rsid w:val="0055088E"/>
    <w:rsid w:val="00551C15"/>
    <w:rsid w:val="0055244B"/>
    <w:rsid w:val="005525AA"/>
    <w:rsid w:val="005575CD"/>
    <w:rsid w:val="00557661"/>
    <w:rsid w:val="0056052E"/>
    <w:rsid w:val="00560F3D"/>
    <w:rsid w:val="00561A48"/>
    <w:rsid w:val="00563BE7"/>
    <w:rsid w:val="005641BD"/>
    <w:rsid w:val="00564AC1"/>
    <w:rsid w:val="005665A1"/>
    <w:rsid w:val="0056753C"/>
    <w:rsid w:val="0056759D"/>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644A"/>
    <w:rsid w:val="005A66DD"/>
    <w:rsid w:val="005A6ED2"/>
    <w:rsid w:val="005B0246"/>
    <w:rsid w:val="005B05EB"/>
    <w:rsid w:val="005B13B0"/>
    <w:rsid w:val="005B35BB"/>
    <w:rsid w:val="005B3931"/>
    <w:rsid w:val="005B656C"/>
    <w:rsid w:val="005B65AF"/>
    <w:rsid w:val="005B7911"/>
    <w:rsid w:val="005C203A"/>
    <w:rsid w:val="005C3E6C"/>
    <w:rsid w:val="005C4CD7"/>
    <w:rsid w:val="005C562B"/>
    <w:rsid w:val="005C591C"/>
    <w:rsid w:val="005C7275"/>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922"/>
    <w:rsid w:val="00640A7D"/>
    <w:rsid w:val="006427A5"/>
    <w:rsid w:val="006444FA"/>
    <w:rsid w:val="006453C2"/>
    <w:rsid w:val="00645643"/>
    <w:rsid w:val="0064565B"/>
    <w:rsid w:val="006462E3"/>
    <w:rsid w:val="006463B4"/>
    <w:rsid w:val="00646439"/>
    <w:rsid w:val="00646FE7"/>
    <w:rsid w:val="00650CFC"/>
    <w:rsid w:val="00650DEE"/>
    <w:rsid w:val="00651938"/>
    <w:rsid w:val="006519B2"/>
    <w:rsid w:val="00652BD4"/>
    <w:rsid w:val="006538AC"/>
    <w:rsid w:val="00654D3A"/>
    <w:rsid w:val="00655D81"/>
    <w:rsid w:val="00655ED0"/>
    <w:rsid w:val="00656647"/>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82F36"/>
    <w:rsid w:val="00691A86"/>
    <w:rsid w:val="006930A6"/>
    <w:rsid w:val="00694607"/>
    <w:rsid w:val="00695588"/>
    <w:rsid w:val="006A289D"/>
    <w:rsid w:val="006A45AE"/>
    <w:rsid w:val="006A47A1"/>
    <w:rsid w:val="006A52E8"/>
    <w:rsid w:val="006A5465"/>
    <w:rsid w:val="006A7B60"/>
    <w:rsid w:val="006B13E9"/>
    <w:rsid w:val="006B16CE"/>
    <w:rsid w:val="006B2B6C"/>
    <w:rsid w:val="006B65DB"/>
    <w:rsid w:val="006B6BAB"/>
    <w:rsid w:val="006B6E2B"/>
    <w:rsid w:val="006C217C"/>
    <w:rsid w:val="006C3673"/>
    <w:rsid w:val="006C4188"/>
    <w:rsid w:val="006C4210"/>
    <w:rsid w:val="006C53FC"/>
    <w:rsid w:val="006C54AF"/>
    <w:rsid w:val="006C5CB4"/>
    <w:rsid w:val="006C6E03"/>
    <w:rsid w:val="006C6F4F"/>
    <w:rsid w:val="006C74A2"/>
    <w:rsid w:val="006C790F"/>
    <w:rsid w:val="006C7A5F"/>
    <w:rsid w:val="006D009E"/>
    <w:rsid w:val="006D1345"/>
    <w:rsid w:val="006D2C69"/>
    <w:rsid w:val="006D3E3E"/>
    <w:rsid w:val="006D51A3"/>
    <w:rsid w:val="006D5ED1"/>
    <w:rsid w:val="006D6B8B"/>
    <w:rsid w:val="006D7694"/>
    <w:rsid w:val="006E0B20"/>
    <w:rsid w:val="006E0EAB"/>
    <w:rsid w:val="006E132B"/>
    <w:rsid w:val="006E239B"/>
    <w:rsid w:val="006E2621"/>
    <w:rsid w:val="006E3C59"/>
    <w:rsid w:val="006E64B6"/>
    <w:rsid w:val="006E6C3D"/>
    <w:rsid w:val="006E7A9C"/>
    <w:rsid w:val="006F148E"/>
    <w:rsid w:val="006F3291"/>
    <w:rsid w:val="006F3BA8"/>
    <w:rsid w:val="006F6147"/>
    <w:rsid w:val="006F6B22"/>
    <w:rsid w:val="00700269"/>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C92"/>
    <w:rsid w:val="007321ED"/>
    <w:rsid w:val="00733636"/>
    <w:rsid w:val="00736388"/>
    <w:rsid w:val="0073767F"/>
    <w:rsid w:val="00737F03"/>
    <w:rsid w:val="0074038E"/>
    <w:rsid w:val="0074144C"/>
    <w:rsid w:val="00742CD2"/>
    <w:rsid w:val="00744AC3"/>
    <w:rsid w:val="00747980"/>
    <w:rsid w:val="007502AF"/>
    <w:rsid w:val="007546F8"/>
    <w:rsid w:val="0075615D"/>
    <w:rsid w:val="00756BA0"/>
    <w:rsid w:val="00756CA6"/>
    <w:rsid w:val="00757456"/>
    <w:rsid w:val="007607C6"/>
    <w:rsid w:val="007634E2"/>
    <w:rsid w:val="00763C68"/>
    <w:rsid w:val="00770AA1"/>
    <w:rsid w:val="0077174D"/>
    <w:rsid w:val="00775D25"/>
    <w:rsid w:val="00780D11"/>
    <w:rsid w:val="00780DD9"/>
    <w:rsid w:val="00781DE8"/>
    <w:rsid w:val="00781EEF"/>
    <w:rsid w:val="0078220B"/>
    <w:rsid w:val="00785402"/>
    <w:rsid w:val="00787F72"/>
    <w:rsid w:val="00790B02"/>
    <w:rsid w:val="007929E4"/>
    <w:rsid w:val="007938BC"/>
    <w:rsid w:val="00793CE0"/>
    <w:rsid w:val="00793F52"/>
    <w:rsid w:val="00794E27"/>
    <w:rsid w:val="00795D14"/>
    <w:rsid w:val="00796306"/>
    <w:rsid w:val="007A02FD"/>
    <w:rsid w:val="007A6F87"/>
    <w:rsid w:val="007A7D15"/>
    <w:rsid w:val="007B01C5"/>
    <w:rsid w:val="007B03A1"/>
    <w:rsid w:val="007B0FE6"/>
    <w:rsid w:val="007B2DD0"/>
    <w:rsid w:val="007B2F48"/>
    <w:rsid w:val="007B4C30"/>
    <w:rsid w:val="007B6152"/>
    <w:rsid w:val="007B6231"/>
    <w:rsid w:val="007B6EFE"/>
    <w:rsid w:val="007C0013"/>
    <w:rsid w:val="007C121C"/>
    <w:rsid w:val="007C277A"/>
    <w:rsid w:val="007C3221"/>
    <w:rsid w:val="007C3808"/>
    <w:rsid w:val="007C609D"/>
    <w:rsid w:val="007D04B6"/>
    <w:rsid w:val="007D0834"/>
    <w:rsid w:val="007D26CC"/>
    <w:rsid w:val="007D358C"/>
    <w:rsid w:val="007D3762"/>
    <w:rsid w:val="007D3B9F"/>
    <w:rsid w:val="007D428D"/>
    <w:rsid w:val="007D60CA"/>
    <w:rsid w:val="007D64BB"/>
    <w:rsid w:val="007E1A6D"/>
    <w:rsid w:val="007E1C81"/>
    <w:rsid w:val="007E2DA4"/>
    <w:rsid w:val="007E406B"/>
    <w:rsid w:val="007E6D0C"/>
    <w:rsid w:val="007E7A22"/>
    <w:rsid w:val="007F0B49"/>
    <w:rsid w:val="007F153F"/>
    <w:rsid w:val="007F2523"/>
    <w:rsid w:val="007F3516"/>
    <w:rsid w:val="007F4849"/>
    <w:rsid w:val="007F4B38"/>
    <w:rsid w:val="007F4D48"/>
    <w:rsid w:val="007F596B"/>
    <w:rsid w:val="007F59C6"/>
    <w:rsid w:val="007F5EE6"/>
    <w:rsid w:val="007F7D0A"/>
    <w:rsid w:val="00801695"/>
    <w:rsid w:val="00803833"/>
    <w:rsid w:val="008038B4"/>
    <w:rsid w:val="008044BE"/>
    <w:rsid w:val="00805383"/>
    <w:rsid w:val="00806582"/>
    <w:rsid w:val="00810A1B"/>
    <w:rsid w:val="00811172"/>
    <w:rsid w:val="00811B66"/>
    <w:rsid w:val="00814A19"/>
    <w:rsid w:val="00822D7B"/>
    <w:rsid w:val="00823875"/>
    <w:rsid w:val="008241C1"/>
    <w:rsid w:val="00824E76"/>
    <w:rsid w:val="008304E0"/>
    <w:rsid w:val="008310DC"/>
    <w:rsid w:val="00831C12"/>
    <w:rsid w:val="008342BB"/>
    <w:rsid w:val="008348B0"/>
    <w:rsid w:val="00836A1B"/>
    <w:rsid w:val="00836DB3"/>
    <w:rsid w:val="00837BCA"/>
    <w:rsid w:val="00840FAF"/>
    <w:rsid w:val="00842103"/>
    <w:rsid w:val="00842BAB"/>
    <w:rsid w:val="008438C1"/>
    <w:rsid w:val="00845403"/>
    <w:rsid w:val="0084704D"/>
    <w:rsid w:val="008473D9"/>
    <w:rsid w:val="00851B62"/>
    <w:rsid w:val="00854D22"/>
    <w:rsid w:val="0085738D"/>
    <w:rsid w:val="0086079D"/>
    <w:rsid w:val="00860F04"/>
    <w:rsid w:val="00862651"/>
    <w:rsid w:val="0086407B"/>
    <w:rsid w:val="0086501A"/>
    <w:rsid w:val="008652F5"/>
    <w:rsid w:val="00865DD5"/>
    <w:rsid w:val="00873BE3"/>
    <w:rsid w:val="00873F76"/>
    <w:rsid w:val="00874B53"/>
    <w:rsid w:val="0087747B"/>
    <w:rsid w:val="0088015F"/>
    <w:rsid w:val="00883056"/>
    <w:rsid w:val="008837A3"/>
    <w:rsid w:val="008840FA"/>
    <w:rsid w:val="008868B5"/>
    <w:rsid w:val="008873F1"/>
    <w:rsid w:val="00887C1B"/>
    <w:rsid w:val="0089093A"/>
    <w:rsid w:val="00890FBB"/>
    <w:rsid w:val="00892B91"/>
    <w:rsid w:val="00893C56"/>
    <w:rsid w:val="00896725"/>
    <w:rsid w:val="0089697D"/>
    <w:rsid w:val="008A08F8"/>
    <w:rsid w:val="008A1C6C"/>
    <w:rsid w:val="008A357E"/>
    <w:rsid w:val="008A3E45"/>
    <w:rsid w:val="008A74EB"/>
    <w:rsid w:val="008B37FF"/>
    <w:rsid w:val="008B3C5B"/>
    <w:rsid w:val="008B763C"/>
    <w:rsid w:val="008B7AFF"/>
    <w:rsid w:val="008C1551"/>
    <w:rsid w:val="008C1FD1"/>
    <w:rsid w:val="008C2075"/>
    <w:rsid w:val="008C4CA0"/>
    <w:rsid w:val="008C612E"/>
    <w:rsid w:val="008C6437"/>
    <w:rsid w:val="008C69A7"/>
    <w:rsid w:val="008C754D"/>
    <w:rsid w:val="008D2456"/>
    <w:rsid w:val="008D3005"/>
    <w:rsid w:val="008D38CC"/>
    <w:rsid w:val="008D3D03"/>
    <w:rsid w:val="008D4114"/>
    <w:rsid w:val="008D467B"/>
    <w:rsid w:val="008E28C9"/>
    <w:rsid w:val="008E2E23"/>
    <w:rsid w:val="008E626A"/>
    <w:rsid w:val="008E72AB"/>
    <w:rsid w:val="008F07D1"/>
    <w:rsid w:val="008F0BCA"/>
    <w:rsid w:val="008F142A"/>
    <w:rsid w:val="008F3137"/>
    <w:rsid w:val="008F542A"/>
    <w:rsid w:val="008F6C12"/>
    <w:rsid w:val="00902047"/>
    <w:rsid w:val="009024B8"/>
    <w:rsid w:val="009048A1"/>
    <w:rsid w:val="00904DA4"/>
    <w:rsid w:val="00904E51"/>
    <w:rsid w:val="00905D35"/>
    <w:rsid w:val="00906034"/>
    <w:rsid w:val="00910B35"/>
    <w:rsid w:val="00911950"/>
    <w:rsid w:val="00911B54"/>
    <w:rsid w:val="009128A5"/>
    <w:rsid w:val="00912BF3"/>
    <w:rsid w:val="00913725"/>
    <w:rsid w:val="00914F86"/>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751"/>
    <w:rsid w:val="00960FF9"/>
    <w:rsid w:val="00961DBF"/>
    <w:rsid w:val="0096218F"/>
    <w:rsid w:val="0096351F"/>
    <w:rsid w:val="00967142"/>
    <w:rsid w:val="009703D5"/>
    <w:rsid w:val="00970CB2"/>
    <w:rsid w:val="00972C67"/>
    <w:rsid w:val="009749C5"/>
    <w:rsid w:val="0097591C"/>
    <w:rsid w:val="00981401"/>
    <w:rsid w:val="00981FAC"/>
    <w:rsid w:val="0098255E"/>
    <w:rsid w:val="0098310A"/>
    <w:rsid w:val="00984203"/>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2F2"/>
    <w:rsid w:val="00A1080A"/>
    <w:rsid w:val="00A10FC9"/>
    <w:rsid w:val="00A118F9"/>
    <w:rsid w:val="00A12B83"/>
    <w:rsid w:val="00A16FB2"/>
    <w:rsid w:val="00A17571"/>
    <w:rsid w:val="00A219EC"/>
    <w:rsid w:val="00A22BFC"/>
    <w:rsid w:val="00A23902"/>
    <w:rsid w:val="00A23E12"/>
    <w:rsid w:val="00A240B9"/>
    <w:rsid w:val="00A25488"/>
    <w:rsid w:val="00A25E7D"/>
    <w:rsid w:val="00A26A1C"/>
    <w:rsid w:val="00A2771D"/>
    <w:rsid w:val="00A3019E"/>
    <w:rsid w:val="00A301D2"/>
    <w:rsid w:val="00A31E26"/>
    <w:rsid w:val="00A328D7"/>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476D"/>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380A"/>
    <w:rsid w:val="00AF665F"/>
    <w:rsid w:val="00AF7D12"/>
    <w:rsid w:val="00B027FD"/>
    <w:rsid w:val="00B03EEB"/>
    <w:rsid w:val="00B05520"/>
    <w:rsid w:val="00B062A1"/>
    <w:rsid w:val="00B108D2"/>
    <w:rsid w:val="00B11938"/>
    <w:rsid w:val="00B17070"/>
    <w:rsid w:val="00B2197C"/>
    <w:rsid w:val="00B23D2A"/>
    <w:rsid w:val="00B26E83"/>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6001"/>
    <w:rsid w:val="00B66115"/>
    <w:rsid w:val="00B70309"/>
    <w:rsid w:val="00B7092A"/>
    <w:rsid w:val="00B72AB8"/>
    <w:rsid w:val="00B75162"/>
    <w:rsid w:val="00B77123"/>
    <w:rsid w:val="00B81E57"/>
    <w:rsid w:val="00B821DC"/>
    <w:rsid w:val="00B82FB5"/>
    <w:rsid w:val="00B83BBC"/>
    <w:rsid w:val="00B84938"/>
    <w:rsid w:val="00B84A56"/>
    <w:rsid w:val="00B85B00"/>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3386"/>
    <w:rsid w:val="00BF3E7C"/>
    <w:rsid w:val="00BF66AA"/>
    <w:rsid w:val="00BF6F2F"/>
    <w:rsid w:val="00C02261"/>
    <w:rsid w:val="00C0332C"/>
    <w:rsid w:val="00C113A6"/>
    <w:rsid w:val="00C114AF"/>
    <w:rsid w:val="00C13485"/>
    <w:rsid w:val="00C14F6C"/>
    <w:rsid w:val="00C1544F"/>
    <w:rsid w:val="00C20F13"/>
    <w:rsid w:val="00C2586D"/>
    <w:rsid w:val="00C263AF"/>
    <w:rsid w:val="00C27B49"/>
    <w:rsid w:val="00C32384"/>
    <w:rsid w:val="00C329F6"/>
    <w:rsid w:val="00C368AC"/>
    <w:rsid w:val="00C36B25"/>
    <w:rsid w:val="00C429FD"/>
    <w:rsid w:val="00C443FD"/>
    <w:rsid w:val="00C455E6"/>
    <w:rsid w:val="00C46D53"/>
    <w:rsid w:val="00C5150F"/>
    <w:rsid w:val="00C523A2"/>
    <w:rsid w:val="00C54029"/>
    <w:rsid w:val="00C5534A"/>
    <w:rsid w:val="00C55BBF"/>
    <w:rsid w:val="00C55CFE"/>
    <w:rsid w:val="00C55E83"/>
    <w:rsid w:val="00C57AE9"/>
    <w:rsid w:val="00C608B7"/>
    <w:rsid w:val="00C6205C"/>
    <w:rsid w:val="00C628E1"/>
    <w:rsid w:val="00C62ADB"/>
    <w:rsid w:val="00C63D6D"/>
    <w:rsid w:val="00C6418C"/>
    <w:rsid w:val="00C67A92"/>
    <w:rsid w:val="00C70F37"/>
    <w:rsid w:val="00C756BB"/>
    <w:rsid w:val="00C759C7"/>
    <w:rsid w:val="00C75B5F"/>
    <w:rsid w:val="00C76432"/>
    <w:rsid w:val="00C80228"/>
    <w:rsid w:val="00C805B4"/>
    <w:rsid w:val="00C82204"/>
    <w:rsid w:val="00C82B85"/>
    <w:rsid w:val="00C8401B"/>
    <w:rsid w:val="00C90468"/>
    <w:rsid w:val="00C920CD"/>
    <w:rsid w:val="00C9223D"/>
    <w:rsid w:val="00C92A10"/>
    <w:rsid w:val="00C97D66"/>
    <w:rsid w:val="00C97EF9"/>
    <w:rsid w:val="00C97F8B"/>
    <w:rsid w:val="00CA23A5"/>
    <w:rsid w:val="00CA4DF4"/>
    <w:rsid w:val="00CA54DA"/>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468"/>
    <w:rsid w:val="00CD69ED"/>
    <w:rsid w:val="00CD701E"/>
    <w:rsid w:val="00CD7483"/>
    <w:rsid w:val="00CD7BF5"/>
    <w:rsid w:val="00CE0C4D"/>
    <w:rsid w:val="00CE0C5A"/>
    <w:rsid w:val="00CE10FF"/>
    <w:rsid w:val="00CE3D68"/>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0499"/>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807"/>
    <w:rsid w:val="00DA5B05"/>
    <w:rsid w:val="00DA68F8"/>
    <w:rsid w:val="00DB1CF3"/>
    <w:rsid w:val="00DB2E73"/>
    <w:rsid w:val="00DB3004"/>
    <w:rsid w:val="00DB3272"/>
    <w:rsid w:val="00DB4A76"/>
    <w:rsid w:val="00DB5C67"/>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6EA"/>
    <w:rsid w:val="00DC6D9B"/>
    <w:rsid w:val="00DC717B"/>
    <w:rsid w:val="00DD06C5"/>
    <w:rsid w:val="00DD0C93"/>
    <w:rsid w:val="00DD0DC7"/>
    <w:rsid w:val="00DD1B63"/>
    <w:rsid w:val="00DD5820"/>
    <w:rsid w:val="00DD5A9A"/>
    <w:rsid w:val="00DD5AA6"/>
    <w:rsid w:val="00DD6106"/>
    <w:rsid w:val="00DD7B6C"/>
    <w:rsid w:val="00DE03E9"/>
    <w:rsid w:val="00DE2329"/>
    <w:rsid w:val="00DE263E"/>
    <w:rsid w:val="00DE309C"/>
    <w:rsid w:val="00DE37AA"/>
    <w:rsid w:val="00DE3FD4"/>
    <w:rsid w:val="00DE5287"/>
    <w:rsid w:val="00DE5C36"/>
    <w:rsid w:val="00DE5E3C"/>
    <w:rsid w:val="00DE7211"/>
    <w:rsid w:val="00DE7B3F"/>
    <w:rsid w:val="00DF3DC0"/>
    <w:rsid w:val="00DF4B4A"/>
    <w:rsid w:val="00E00373"/>
    <w:rsid w:val="00E01722"/>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2C4D"/>
    <w:rsid w:val="00E15D13"/>
    <w:rsid w:val="00E170B3"/>
    <w:rsid w:val="00E17CDC"/>
    <w:rsid w:val="00E20B0F"/>
    <w:rsid w:val="00E20F51"/>
    <w:rsid w:val="00E243BF"/>
    <w:rsid w:val="00E31438"/>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11B"/>
    <w:rsid w:val="00E75450"/>
    <w:rsid w:val="00E7638C"/>
    <w:rsid w:val="00E76804"/>
    <w:rsid w:val="00E80553"/>
    <w:rsid w:val="00E8237E"/>
    <w:rsid w:val="00E83469"/>
    <w:rsid w:val="00E853DA"/>
    <w:rsid w:val="00E8725B"/>
    <w:rsid w:val="00E87561"/>
    <w:rsid w:val="00E87A80"/>
    <w:rsid w:val="00E9087B"/>
    <w:rsid w:val="00E925FE"/>
    <w:rsid w:val="00E92BD3"/>
    <w:rsid w:val="00E92E81"/>
    <w:rsid w:val="00E93D2C"/>
    <w:rsid w:val="00E97648"/>
    <w:rsid w:val="00EA0FAF"/>
    <w:rsid w:val="00EA24FE"/>
    <w:rsid w:val="00EA3770"/>
    <w:rsid w:val="00EA5A39"/>
    <w:rsid w:val="00EA7287"/>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4C2D"/>
    <w:rsid w:val="00ED55DE"/>
    <w:rsid w:val="00ED5D9C"/>
    <w:rsid w:val="00EE07C6"/>
    <w:rsid w:val="00EE134F"/>
    <w:rsid w:val="00EE2116"/>
    <w:rsid w:val="00EE25A4"/>
    <w:rsid w:val="00EE2B77"/>
    <w:rsid w:val="00EE3353"/>
    <w:rsid w:val="00EE3AEF"/>
    <w:rsid w:val="00EE3F22"/>
    <w:rsid w:val="00EE4EDE"/>
    <w:rsid w:val="00EE645E"/>
    <w:rsid w:val="00EE683D"/>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35563"/>
    <w:rsid w:val="00F4226D"/>
    <w:rsid w:val="00F43E0C"/>
    <w:rsid w:val="00F451AF"/>
    <w:rsid w:val="00F452F8"/>
    <w:rsid w:val="00F4533D"/>
    <w:rsid w:val="00F45CDB"/>
    <w:rsid w:val="00F4717A"/>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0236"/>
    <w:rsid w:val="00F81FEB"/>
    <w:rsid w:val="00F83D33"/>
    <w:rsid w:val="00F84994"/>
    <w:rsid w:val="00F84EBD"/>
    <w:rsid w:val="00F85949"/>
    <w:rsid w:val="00F8757E"/>
    <w:rsid w:val="00F90502"/>
    <w:rsid w:val="00F924B0"/>
    <w:rsid w:val="00F92784"/>
    <w:rsid w:val="00F94C2E"/>
    <w:rsid w:val="00F95370"/>
    <w:rsid w:val="00F97226"/>
    <w:rsid w:val="00FA111C"/>
    <w:rsid w:val="00FA205F"/>
    <w:rsid w:val="00FA3D9E"/>
    <w:rsid w:val="00FA3EA6"/>
    <w:rsid w:val="00FA5993"/>
    <w:rsid w:val="00FA6685"/>
    <w:rsid w:val="00FA6E19"/>
    <w:rsid w:val="00FA792B"/>
    <w:rsid w:val="00FB19D2"/>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219"/>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094"/>
    <w:rsid w:val="00FF44C9"/>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4929"/>
    <o:shapelayout v:ext="edit">
      <o:idmap v:ext="edit" data="1"/>
    </o:shapelayout>
  </w:shapeDefaults>
  <w:decimalSymbol w:val=","/>
  <w:listSeparator w:val=";"/>
  <w14:docId w14:val="129FD87C"/>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Wypunktowanie"/>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7511B"/>
    <w:pPr>
      <w:tabs>
        <w:tab w:val="left" w:pos="720"/>
      </w:tabs>
      <w:spacing w:after="120" w:line="240" w:lineRule="auto"/>
      <w:ind w:left="709" w:hanging="709"/>
      <w:jc w:val="center"/>
    </w:pPr>
    <w:rPr>
      <w:rFonts w:eastAsia="Times New Roman" w:cs="Arial"/>
      <w:b/>
      <w:iCs/>
      <w:sz w:val="20"/>
      <w:szCs w:val="20"/>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B26E83"/>
    <w:pPr>
      <w:tabs>
        <w:tab w:val="num" w:pos="567"/>
      </w:tabs>
      <w:spacing w:after="120" w:line="240" w:lineRule="auto"/>
      <w:ind w:left="851" w:hanging="142"/>
      <w:outlineLvl w:val="0"/>
    </w:pPr>
    <w:rPr>
      <w:rFonts w:eastAsia="Times New Roman" w:cs="Arial"/>
      <w:sz w:val="20"/>
      <w:szCs w:val="20"/>
    </w:rPr>
  </w:style>
  <w:style w:type="character" w:customStyle="1" w:styleId="tytuZnak0">
    <w:name w:val="tytuł Znak"/>
    <w:link w:val="tytu0"/>
    <w:rsid w:val="00B26E83"/>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Wypunktowanie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6"/>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 w:type="paragraph" w:customStyle="1" w:styleId="AbsatzTableFormat">
    <w:name w:val="AbsatzTableFormat"/>
    <w:basedOn w:val="Normalny"/>
    <w:autoRedefine/>
    <w:rsid w:val="00A8476D"/>
    <w:pPr>
      <w:spacing w:after="0" w:line="240" w:lineRule="auto"/>
      <w:jc w:val="left"/>
    </w:pPr>
    <w:rPr>
      <w:rFonts w:ascii="Verdana" w:eastAsia="Times New Roman" w:hAnsi="Verdana" w:cs="Tahoma"/>
      <w:bCs/>
      <w:sz w:val="16"/>
      <w:szCs w:val="16"/>
      <w:lang w:eastAsia="pl-PL"/>
    </w:rPr>
  </w:style>
  <w:style w:type="paragraph" w:customStyle="1" w:styleId="Znak">
    <w:name w:val="Znak"/>
    <w:basedOn w:val="Normalny"/>
    <w:rsid w:val="00A22BFC"/>
    <w:pPr>
      <w:spacing w:after="0" w:line="240" w:lineRule="auto"/>
      <w:jc w:val="left"/>
    </w:pPr>
    <w:rPr>
      <w:rFonts w:ascii="Times New Roman" w:eastAsia="Times New Roman" w:hAnsi="Times New Roman"/>
      <w:sz w:val="24"/>
      <w:szCs w:val="24"/>
      <w:lang w:eastAsia="pl-PL"/>
    </w:rPr>
  </w:style>
  <w:style w:type="paragraph" w:customStyle="1" w:styleId="ak1">
    <w:name w:val="ak1"/>
    <w:basedOn w:val="Normalny"/>
    <w:rsid w:val="006C54AF"/>
    <w:pPr>
      <w:spacing w:after="120" w:line="240" w:lineRule="auto"/>
      <w:ind w:left="284" w:hanging="284"/>
      <w:jc w:val="left"/>
    </w:pPr>
    <w:rPr>
      <w:rFonts w:eastAsia="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564141590">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na.jasinska@bielanski.med.pl" TargetMode="External"/><Relationship Id="rId18" Type="http://schemas.openxmlformats.org/officeDocument/2006/relationships/hyperlink" Target="https://sip.lex.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faktury@bielanski.med.pl" TargetMode="External"/><Relationship Id="rId7" Type="http://schemas.openxmlformats.org/officeDocument/2006/relationships/settings" Target="settings.xml"/><Relationship Id="rId12" Type="http://schemas.openxmlformats.org/officeDocument/2006/relationships/hyperlink" Target="http://bielanski.bip-e.pl/sbw/zamowienia-publiczne" TargetMode="External"/><Relationship Id="rId17" Type="http://schemas.openxmlformats.org/officeDocument/2006/relationships/hyperlink" Target="mailto:iod@bielanski.med.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ielanski.bip-e.p"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elanski.bip-e.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wona.jasinska@bielanski.med.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ip.lex.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p@bielanski.med.pl" TargetMode="External"/><Relationship Id="rId22" Type="http://schemas.openxmlformats.org/officeDocument/2006/relationships/hyperlink" Target="https://brokerpefexpert.efaktura.gov.pl/zaloguj"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1055E9E9F40A94A9600941548103F20" ma:contentTypeVersion="8" ma:contentTypeDescription="Utwórz nowy dokument." ma:contentTypeScope="" ma:versionID="2a99a4375e1d8a80ba7e2f38dd1d9ff8">
  <xsd:schema xmlns:xsd="http://www.w3.org/2001/XMLSchema" xmlns:xs="http://www.w3.org/2001/XMLSchema" xmlns:p="http://schemas.microsoft.com/office/2006/metadata/properties" xmlns:ns3="bbeeef56-fdb9-4029-bebc-49a8c49b2f72" targetNamespace="http://schemas.microsoft.com/office/2006/metadata/properties" ma:root="true" ma:fieldsID="fdca9e011cdf5018ec204872d6cce817" ns3:_="">
    <xsd:import namespace="bbeeef56-fdb9-4029-bebc-49a8c49b2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eef56-fdb9-4029-bebc-49a8c49b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19FEF-B637-4108-A5FA-8DE9DB712F2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beeef56-fdb9-4029-bebc-49a8c49b2f72"/>
    <ds:schemaRef ds:uri="http://www.w3.org/XML/1998/namespace"/>
  </ds:schemaRefs>
</ds:datastoreItem>
</file>

<file path=customXml/itemProps2.xml><?xml version="1.0" encoding="utf-8"?>
<ds:datastoreItem xmlns:ds="http://schemas.openxmlformats.org/officeDocument/2006/customXml" ds:itemID="{6B0524E5-2C36-4513-9750-D4C9A837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eef56-fdb9-4029-bebc-49a8c49b2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AAAD3-AEAB-47B5-8F12-02B683B516E1}">
  <ds:schemaRefs>
    <ds:schemaRef ds:uri="http://schemas.microsoft.com/sharepoint/v3/contenttype/forms"/>
  </ds:schemaRefs>
</ds:datastoreItem>
</file>

<file path=customXml/itemProps4.xml><?xml version="1.0" encoding="utf-8"?>
<ds:datastoreItem xmlns:ds="http://schemas.openxmlformats.org/officeDocument/2006/customXml" ds:itemID="{90EE5E1E-A4B8-4A79-A668-FFA9E29F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8725</Words>
  <Characters>52351</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3</cp:revision>
  <cp:lastPrinted>2019-10-22T07:22:00Z</cp:lastPrinted>
  <dcterms:created xsi:type="dcterms:W3CDTF">2019-10-21T11:12:00Z</dcterms:created>
  <dcterms:modified xsi:type="dcterms:W3CDTF">2019-10-22T07:22:00Z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0x01010051055E9E9F40A94A9600941548103F20</vt:lpwstr>
  </property>
</Properties>
</file>