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6DA75" w14:textId="77777777" w:rsidR="00E51E53" w:rsidRPr="00777D44" w:rsidRDefault="00E51E53" w:rsidP="00E51E53">
      <w:pPr>
        <w:pStyle w:val="Tekstpodstawowy3"/>
        <w:spacing w:after="0" w:line="360" w:lineRule="auto"/>
        <w:jc w:val="center"/>
        <w:rPr>
          <w:rFonts w:ascii="Times New Roman" w:hAnsi="Times New Roman"/>
          <w:b/>
          <w:sz w:val="24"/>
          <w:szCs w:val="24"/>
        </w:rPr>
      </w:pPr>
      <w:r w:rsidRPr="00777D44">
        <w:rPr>
          <w:rFonts w:ascii="Times New Roman" w:hAnsi="Times New Roman"/>
          <w:b/>
          <w:sz w:val="24"/>
          <w:szCs w:val="24"/>
        </w:rPr>
        <w:t>ZAMAWIAJĄCY:</w:t>
      </w:r>
    </w:p>
    <w:p w14:paraId="0F977EEB" w14:textId="77777777" w:rsidR="00E51E53" w:rsidRPr="00777D44" w:rsidRDefault="00E51E53" w:rsidP="00E51E53">
      <w:pPr>
        <w:widowControl w:val="0"/>
        <w:spacing w:after="0"/>
        <w:rPr>
          <w:rFonts w:ascii="Times New Roman" w:hAnsi="Times New Roman"/>
          <w:b/>
          <w:color w:val="000000"/>
          <w:sz w:val="28"/>
          <w:szCs w:val="28"/>
        </w:rPr>
      </w:pPr>
    </w:p>
    <w:p w14:paraId="41ECAAA1" w14:textId="77777777" w:rsidR="00E51E53" w:rsidRPr="00777D44" w:rsidRDefault="00E51E53" w:rsidP="00E51E53">
      <w:pPr>
        <w:widowControl w:val="0"/>
        <w:spacing w:after="0"/>
        <w:ind w:left="400" w:hanging="400"/>
        <w:jc w:val="center"/>
        <w:rPr>
          <w:rFonts w:ascii="Times New Roman" w:hAnsi="Times New Roman"/>
          <w:b/>
          <w:color w:val="000000"/>
          <w:sz w:val="28"/>
          <w:szCs w:val="28"/>
        </w:rPr>
      </w:pPr>
      <w:r w:rsidRPr="00777D44">
        <w:rPr>
          <w:rFonts w:ascii="Times New Roman" w:hAnsi="Times New Roman"/>
          <w:b/>
          <w:color w:val="000000"/>
          <w:sz w:val="28"/>
          <w:szCs w:val="28"/>
        </w:rPr>
        <w:t>Szpital Bielański</w:t>
      </w:r>
    </w:p>
    <w:p w14:paraId="2F5AB13D" w14:textId="77777777" w:rsidR="00E51E53" w:rsidRPr="00777D44" w:rsidRDefault="00E51E53" w:rsidP="00E51E53">
      <w:pPr>
        <w:widowControl w:val="0"/>
        <w:spacing w:after="0"/>
        <w:ind w:left="400" w:hanging="400"/>
        <w:jc w:val="center"/>
        <w:rPr>
          <w:rFonts w:ascii="Times New Roman" w:hAnsi="Times New Roman"/>
          <w:b/>
          <w:color w:val="000000"/>
          <w:sz w:val="28"/>
          <w:szCs w:val="28"/>
        </w:rPr>
      </w:pPr>
      <w:r w:rsidRPr="00777D44">
        <w:rPr>
          <w:rFonts w:ascii="Times New Roman" w:hAnsi="Times New Roman"/>
          <w:b/>
          <w:color w:val="000000"/>
          <w:sz w:val="28"/>
          <w:szCs w:val="28"/>
        </w:rPr>
        <w:t>im. ks. J. Popiełuszki</w:t>
      </w:r>
    </w:p>
    <w:p w14:paraId="454E4754" w14:textId="77777777" w:rsidR="00E51E53" w:rsidRPr="00777D44" w:rsidRDefault="00E51E53" w:rsidP="00E51E53">
      <w:pPr>
        <w:widowControl w:val="0"/>
        <w:spacing w:after="0"/>
        <w:ind w:left="400" w:hanging="400"/>
        <w:jc w:val="center"/>
        <w:rPr>
          <w:rFonts w:ascii="Times New Roman" w:hAnsi="Times New Roman"/>
          <w:b/>
          <w:color w:val="000000"/>
          <w:sz w:val="28"/>
          <w:szCs w:val="28"/>
        </w:rPr>
      </w:pPr>
      <w:r w:rsidRPr="00777D44">
        <w:rPr>
          <w:rFonts w:ascii="Times New Roman" w:hAnsi="Times New Roman"/>
          <w:b/>
          <w:color w:val="000000"/>
          <w:sz w:val="28"/>
          <w:szCs w:val="28"/>
        </w:rPr>
        <w:t>Samodzielny Publiczny Zakład Opieki Zdrowotnej</w:t>
      </w:r>
    </w:p>
    <w:p w14:paraId="67133702" w14:textId="77777777" w:rsidR="00E51E53" w:rsidRPr="00777D44" w:rsidRDefault="00E51E53" w:rsidP="00E51E53">
      <w:pPr>
        <w:widowControl w:val="0"/>
        <w:spacing w:after="0"/>
        <w:ind w:left="400" w:hanging="400"/>
        <w:jc w:val="center"/>
        <w:rPr>
          <w:rFonts w:ascii="Times New Roman" w:hAnsi="Times New Roman"/>
          <w:b/>
          <w:color w:val="000000"/>
          <w:sz w:val="28"/>
          <w:szCs w:val="28"/>
          <w:u w:val="single"/>
        </w:rPr>
      </w:pPr>
      <w:r w:rsidRPr="00777D44">
        <w:rPr>
          <w:rFonts w:ascii="Times New Roman" w:hAnsi="Times New Roman"/>
          <w:b/>
          <w:color w:val="000000"/>
          <w:sz w:val="28"/>
          <w:szCs w:val="28"/>
        </w:rPr>
        <w:t>01-809 Warszawa, ul. Cegłowska 80</w:t>
      </w:r>
    </w:p>
    <w:p w14:paraId="67322B3B" w14:textId="77777777" w:rsidR="00EE07C6" w:rsidRPr="00777D44" w:rsidRDefault="00EE07C6" w:rsidP="00EE07C6">
      <w:pPr>
        <w:spacing w:line="360" w:lineRule="auto"/>
        <w:rPr>
          <w:rFonts w:ascii="Times New Roman" w:hAnsi="Times New Roman"/>
        </w:rPr>
      </w:pPr>
    </w:p>
    <w:p w14:paraId="0AB158AB" w14:textId="77777777" w:rsidR="00E51E53" w:rsidRPr="00777D44" w:rsidRDefault="00E51E53" w:rsidP="00EE07C6">
      <w:pPr>
        <w:spacing w:line="360" w:lineRule="auto"/>
        <w:rPr>
          <w:rFonts w:ascii="Times New Roman" w:hAnsi="Times New Roman"/>
        </w:rPr>
      </w:pPr>
    </w:p>
    <w:p w14:paraId="50A3509E" w14:textId="77777777" w:rsidR="00EE07C6" w:rsidRPr="00777D44" w:rsidRDefault="00EE07C6" w:rsidP="00EE07C6">
      <w:pPr>
        <w:spacing w:line="240" w:lineRule="auto"/>
        <w:jc w:val="center"/>
        <w:rPr>
          <w:rFonts w:ascii="Times New Roman" w:hAnsi="Times New Roman"/>
          <w:b/>
          <w:sz w:val="32"/>
          <w:szCs w:val="32"/>
        </w:rPr>
      </w:pPr>
      <w:r w:rsidRPr="00777D44">
        <w:rPr>
          <w:rFonts w:ascii="Times New Roman" w:hAnsi="Times New Roman"/>
          <w:b/>
          <w:sz w:val="32"/>
          <w:szCs w:val="32"/>
        </w:rPr>
        <w:t>SPECYFIKACJA</w:t>
      </w:r>
    </w:p>
    <w:p w14:paraId="24589597" w14:textId="77777777" w:rsidR="00EE07C6" w:rsidRPr="00777D44" w:rsidRDefault="00EE07C6" w:rsidP="00EE07C6">
      <w:pPr>
        <w:pStyle w:val="Nagwek6"/>
        <w:numPr>
          <w:ilvl w:val="0"/>
          <w:numId w:val="0"/>
        </w:numPr>
        <w:spacing w:before="0" w:line="360" w:lineRule="auto"/>
        <w:jc w:val="center"/>
        <w:rPr>
          <w:rFonts w:ascii="Times New Roman" w:hAnsi="Times New Roman"/>
          <w:sz w:val="32"/>
          <w:szCs w:val="32"/>
        </w:rPr>
      </w:pPr>
      <w:r w:rsidRPr="00777D44">
        <w:rPr>
          <w:rFonts w:ascii="Times New Roman" w:hAnsi="Times New Roman"/>
          <w:sz w:val="32"/>
          <w:szCs w:val="32"/>
        </w:rPr>
        <w:t>ISTOTNYCH WARUNKÓW ZAMÓWIENIA</w:t>
      </w:r>
    </w:p>
    <w:p w14:paraId="756F93AD" w14:textId="77777777" w:rsidR="00EE07C6" w:rsidRPr="00777D44" w:rsidRDefault="00EE07C6" w:rsidP="00EE07C6">
      <w:pPr>
        <w:spacing w:line="360" w:lineRule="auto"/>
        <w:jc w:val="center"/>
        <w:rPr>
          <w:rFonts w:ascii="Times New Roman" w:hAnsi="Times New Roman"/>
        </w:rPr>
      </w:pPr>
    </w:p>
    <w:p w14:paraId="54813B2C" w14:textId="77777777" w:rsidR="00EE07C6" w:rsidRPr="00777D44" w:rsidRDefault="00EE07C6" w:rsidP="00EE07C6">
      <w:pPr>
        <w:spacing w:line="360" w:lineRule="auto"/>
        <w:jc w:val="center"/>
        <w:rPr>
          <w:rFonts w:ascii="Times New Roman" w:hAnsi="Times New Roman"/>
        </w:rPr>
      </w:pPr>
      <w:r w:rsidRPr="00777D44">
        <w:rPr>
          <w:rFonts w:ascii="Times New Roman" w:hAnsi="Times New Roman"/>
        </w:rPr>
        <w:t>w postępowaniu o udzielenie zamówienia publicznego prowadzonym</w:t>
      </w:r>
    </w:p>
    <w:p w14:paraId="7CC7F367" w14:textId="77777777" w:rsidR="00EE07C6" w:rsidRPr="00777D44" w:rsidRDefault="00EE07C6" w:rsidP="00EE07C6">
      <w:pPr>
        <w:spacing w:line="360" w:lineRule="auto"/>
        <w:jc w:val="center"/>
        <w:rPr>
          <w:rFonts w:ascii="Times New Roman" w:hAnsi="Times New Roman"/>
          <w:b/>
        </w:rPr>
      </w:pPr>
      <w:r w:rsidRPr="00777D44">
        <w:rPr>
          <w:rFonts w:ascii="Times New Roman" w:hAnsi="Times New Roman"/>
          <w:b/>
        </w:rPr>
        <w:t xml:space="preserve">w trybie przetargu nieograniczonego </w:t>
      </w:r>
    </w:p>
    <w:p w14:paraId="1DD1B041" w14:textId="77777777" w:rsidR="00EE07C6" w:rsidRPr="00777D44" w:rsidRDefault="00EE07C6" w:rsidP="00EE07C6">
      <w:pPr>
        <w:spacing w:after="120" w:line="360" w:lineRule="auto"/>
        <w:jc w:val="center"/>
        <w:rPr>
          <w:rFonts w:ascii="Times New Roman" w:hAnsi="Times New Roman"/>
          <w:b/>
        </w:rPr>
      </w:pPr>
      <w:r w:rsidRPr="00777D44">
        <w:rPr>
          <w:rFonts w:ascii="Times New Roman" w:hAnsi="Times New Roman"/>
        </w:rPr>
        <w:t xml:space="preserve"> </w:t>
      </w:r>
      <w:r w:rsidRPr="00777D44">
        <w:rPr>
          <w:rFonts w:ascii="Times New Roman" w:hAnsi="Times New Roman"/>
          <w:b/>
        </w:rPr>
        <w:t xml:space="preserve">na: </w:t>
      </w:r>
    </w:p>
    <w:p w14:paraId="10636E94" w14:textId="77777777" w:rsidR="001A0FF2" w:rsidRPr="00777D44" w:rsidRDefault="001A0FF2" w:rsidP="001A0FF2">
      <w:pPr>
        <w:jc w:val="center"/>
        <w:rPr>
          <w:rFonts w:ascii="Times New Roman" w:hAnsi="Times New Roman"/>
          <w:b/>
          <w:sz w:val="32"/>
        </w:rPr>
      </w:pPr>
      <w:r w:rsidRPr="00777D44">
        <w:rPr>
          <w:rFonts w:ascii="Times New Roman" w:hAnsi="Times New Roman"/>
          <w:b/>
          <w:sz w:val="28"/>
        </w:rPr>
        <w:t>dostawę środków dezynfekcyjnych oraz preparatów biobójczych dla</w:t>
      </w:r>
      <w:r w:rsidRPr="00777D44">
        <w:rPr>
          <w:rFonts w:ascii="Times New Roman" w:hAnsi="Times New Roman"/>
          <w:b/>
          <w:sz w:val="28"/>
        </w:rPr>
        <w:br/>
        <w:t>Szpitala Bielańskiego w Warszawie</w:t>
      </w:r>
    </w:p>
    <w:p w14:paraId="5195E9BF" w14:textId="77777777" w:rsidR="00E51E53" w:rsidRPr="00777D44" w:rsidRDefault="00E51E53" w:rsidP="001A0FF2">
      <w:pPr>
        <w:spacing w:after="0"/>
        <w:rPr>
          <w:rFonts w:ascii="Times New Roman" w:hAnsi="Times New Roman"/>
          <w:b/>
          <w:sz w:val="28"/>
          <w:szCs w:val="28"/>
        </w:rPr>
      </w:pPr>
    </w:p>
    <w:p w14:paraId="7F353740" w14:textId="77777777" w:rsidR="00E51E53" w:rsidRPr="00777D44" w:rsidRDefault="00E51E53" w:rsidP="00E51E53">
      <w:pPr>
        <w:spacing w:after="0"/>
        <w:jc w:val="center"/>
        <w:rPr>
          <w:rFonts w:ascii="Times New Roman" w:hAnsi="Times New Roman"/>
          <w:b/>
        </w:rPr>
      </w:pPr>
    </w:p>
    <w:p w14:paraId="37957D8C" w14:textId="77777777" w:rsidR="00E51E53" w:rsidRPr="00777D44" w:rsidRDefault="00E51E53" w:rsidP="00E51E53">
      <w:pPr>
        <w:spacing w:after="0"/>
        <w:jc w:val="center"/>
        <w:rPr>
          <w:rFonts w:ascii="Times New Roman" w:hAnsi="Times New Roman"/>
          <w:b/>
          <w:sz w:val="28"/>
          <w:szCs w:val="28"/>
        </w:rPr>
      </w:pPr>
      <w:r w:rsidRPr="00777D44">
        <w:rPr>
          <w:rFonts w:ascii="Times New Roman" w:hAnsi="Times New Roman"/>
          <w:b/>
          <w:sz w:val="28"/>
          <w:szCs w:val="28"/>
        </w:rPr>
        <w:t>ZP-</w:t>
      </w:r>
      <w:r w:rsidR="00C82F65" w:rsidRPr="00777D44">
        <w:rPr>
          <w:rFonts w:ascii="Times New Roman" w:hAnsi="Times New Roman"/>
          <w:b/>
          <w:sz w:val="28"/>
          <w:szCs w:val="28"/>
        </w:rPr>
        <w:t>03/2020</w:t>
      </w:r>
    </w:p>
    <w:p w14:paraId="7CFE41E4" w14:textId="77777777" w:rsidR="00EE07C6" w:rsidRPr="00777D44" w:rsidRDefault="00EE07C6" w:rsidP="00EE07C6">
      <w:pPr>
        <w:rPr>
          <w:rFonts w:ascii="Times New Roman" w:hAnsi="Times New Roman"/>
          <w:b/>
        </w:rPr>
      </w:pPr>
    </w:p>
    <w:p w14:paraId="4132C675" w14:textId="77777777" w:rsidR="002E3BCB" w:rsidRPr="00777D44" w:rsidRDefault="002E3BCB" w:rsidP="002E3BCB">
      <w:pPr>
        <w:pStyle w:val="Tekstpodstawowy"/>
        <w:spacing w:line="360" w:lineRule="auto"/>
        <w:ind w:left="-567" w:right="-427"/>
        <w:jc w:val="center"/>
        <w:rPr>
          <w:sz w:val="22"/>
          <w:szCs w:val="22"/>
        </w:rPr>
      </w:pPr>
      <w:r w:rsidRPr="00777D44">
        <w:rPr>
          <w:sz w:val="22"/>
          <w:szCs w:val="22"/>
        </w:rPr>
        <w:t xml:space="preserve">Wartość szacunkowa zamówienia </w:t>
      </w:r>
      <w:r w:rsidR="0065138D" w:rsidRPr="00777D44">
        <w:rPr>
          <w:sz w:val="22"/>
          <w:szCs w:val="22"/>
        </w:rPr>
        <w:t>nie przekracza równowartości</w:t>
      </w:r>
      <w:r w:rsidRPr="00777D44">
        <w:rPr>
          <w:sz w:val="22"/>
          <w:szCs w:val="22"/>
        </w:rPr>
        <w:t xml:space="preserve"> kwoty </w:t>
      </w:r>
      <w:r w:rsidR="006C3673" w:rsidRPr="00777D44">
        <w:rPr>
          <w:rFonts w:eastAsia="Calibri"/>
          <w:bCs/>
          <w:sz w:val="22"/>
          <w:szCs w:val="22"/>
        </w:rPr>
        <w:t>221</w:t>
      </w:r>
      <w:r w:rsidR="0034346B" w:rsidRPr="00777D44">
        <w:rPr>
          <w:rFonts w:eastAsia="Calibri"/>
          <w:bCs/>
          <w:sz w:val="22"/>
          <w:szCs w:val="22"/>
        </w:rPr>
        <w:t xml:space="preserve"> 000 euro </w:t>
      </w:r>
    </w:p>
    <w:p w14:paraId="53F44F71" w14:textId="77777777" w:rsidR="0034346B" w:rsidRPr="00777D44" w:rsidRDefault="0034346B" w:rsidP="00E51E53">
      <w:pPr>
        <w:pStyle w:val="Tytu"/>
        <w:spacing w:line="360" w:lineRule="auto"/>
        <w:jc w:val="both"/>
        <w:rPr>
          <w:rFonts w:ascii="Times New Roman" w:hAnsi="Times New Roman" w:cs="Times New Roman"/>
          <w:b w:val="0"/>
          <w:smallCaps/>
          <w:sz w:val="22"/>
        </w:rPr>
      </w:pPr>
    </w:p>
    <w:p w14:paraId="5E989331" w14:textId="77777777" w:rsidR="00EE07C6" w:rsidRPr="00777D44" w:rsidRDefault="00EE07C6" w:rsidP="00EE07C6">
      <w:pPr>
        <w:pStyle w:val="Tytu"/>
        <w:spacing w:line="360" w:lineRule="auto"/>
        <w:jc w:val="left"/>
        <w:rPr>
          <w:rFonts w:ascii="Times New Roman" w:hAnsi="Times New Roman" w:cs="Times New Roman"/>
          <w:b w:val="0"/>
          <w:smallCaps/>
          <w:sz w:val="22"/>
        </w:rPr>
      </w:pPr>
    </w:p>
    <w:p w14:paraId="1E53A348" w14:textId="77777777" w:rsidR="00EE07C6" w:rsidRPr="00777D44" w:rsidRDefault="00EE07C6" w:rsidP="00EE07C6">
      <w:pPr>
        <w:pStyle w:val="Tytu"/>
        <w:spacing w:line="360" w:lineRule="auto"/>
        <w:ind w:left="5760"/>
        <w:rPr>
          <w:rFonts w:ascii="Times New Roman" w:hAnsi="Times New Roman" w:cs="Times New Roman"/>
          <w:b w:val="0"/>
          <w:smallCaps/>
          <w:sz w:val="22"/>
        </w:rPr>
      </w:pPr>
      <w:r w:rsidRPr="00777D44">
        <w:rPr>
          <w:rFonts w:ascii="Times New Roman" w:hAnsi="Times New Roman" w:cs="Times New Roman"/>
          <w:b w:val="0"/>
          <w:smallCaps/>
          <w:sz w:val="22"/>
        </w:rPr>
        <w:t>………………….…………………</w:t>
      </w:r>
    </w:p>
    <w:p w14:paraId="09ABCAE4" w14:textId="77777777" w:rsidR="0034346B" w:rsidRPr="00777D44" w:rsidRDefault="00EE07C6" w:rsidP="00E51E53">
      <w:pPr>
        <w:pStyle w:val="Tytu"/>
        <w:spacing w:line="360" w:lineRule="auto"/>
        <w:ind w:left="5040" w:firstLine="720"/>
        <w:rPr>
          <w:rFonts w:ascii="Times New Roman" w:hAnsi="Times New Roman" w:cs="Times New Roman"/>
          <w:caps/>
          <w:sz w:val="22"/>
          <w:lang w:eastAsia="en-US"/>
        </w:rPr>
      </w:pPr>
      <w:r w:rsidRPr="00777D44">
        <w:rPr>
          <w:rFonts w:ascii="Times New Roman" w:hAnsi="Times New Roman" w:cs="Times New Roman"/>
          <w:caps/>
          <w:sz w:val="22"/>
          <w:lang w:eastAsia="en-US"/>
        </w:rPr>
        <w:t xml:space="preserve">   ZATWIERDZAM</w:t>
      </w:r>
    </w:p>
    <w:p w14:paraId="1E93361E" w14:textId="77777777" w:rsidR="00EE07C6" w:rsidRPr="00777D44" w:rsidRDefault="00EE07C6" w:rsidP="00EE07C6">
      <w:pPr>
        <w:pStyle w:val="Tytu"/>
        <w:tabs>
          <w:tab w:val="left" w:pos="3240"/>
        </w:tabs>
        <w:spacing w:line="360" w:lineRule="auto"/>
        <w:jc w:val="left"/>
        <w:rPr>
          <w:rFonts w:ascii="Times New Roman" w:hAnsi="Times New Roman" w:cs="Times New Roman"/>
          <w:b w:val="0"/>
          <w:sz w:val="22"/>
        </w:rPr>
      </w:pPr>
      <w:r w:rsidRPr="00777D44">
        <w:rPr>
          <w:rFonts w:ascii="Times New Roman" w:hAnsi="Times New Roman" w:cs="Times New Roman"/>
          <w:b w:val="0"/>
          <w:sz w:val="22"/>
        </w:rPr>
        <w:t xml:space="preserve">materiały bezpłatne </w:t>
      </w:r>
      <w:r w:rsidRPr="00777D44">
        <w:rPr>
          <w:rFonts w:ascii="Times New Roman" w:hAnsi="Times New Roman" w:cs="Times New Roman"/>
          <w:b w:val="0"/>
          <w:sz w:val="22"/>
        </w:rPr>
        <w:tab/>
      </w:r>
    </w:p>
    <w:p w14:paraId="108FD399" w14:textId="77777777" w:rsidR="0034346B" w:rsidRPr="00777D44" w:rsidRDefault="0034346B" w:rsidP="00EE07C6">
      <w:pPr>
        <w:pStyle w:val="Tytu"/>
        <w:tabs>
          <w:tab w:val="left" w:pos="3240"/>
        </w:tabs>
        <w:spacing w:line="360" w:lineRule="auto"/>
        <w:jc w:val="left"/>
        <w:rPr>
          <w:rFonts w:ascii="Times New Roman" w:hAnsi="Times New Roman" w:cs="Times New Roman"/>
          <w:sz w:val="22"/>
        </w:rPr>
      </w:pPr>
    </w:p>
    <w:p w14:paraId="78B55EFC" w14:textId="77777777" w:rsidR="00EE07C6" w:rsidRPr="00777D44" w:rsidRDefault="00EE07C6" w:rsidP="00EE07C6">
      <w:pPr>
        <w:spacing w:after="200"/>
        <w:jc w:val="center"/>
        <w:rPr>
          <w:rFonts w:ascii="Times New Roman" w:hAnsi="Times New Roman"/>
        </w:rPr>
      </w:pPr>
      <w:r w:rsidRPr="00777D44">
        <w:rPr>
          <w:rFonts w:ascii="Times New Roman" w:hAnsi="Times New Roman"/>
        </w:rPr>
        <w:t xml:space="preserve">Warszawa, </w:t>
      </w:r>
      <w:r w:rsidR="00C82F65" w:rsidRPr="00777D44">
        <w:rPr>
          <w:rFonts w:ascii="Times New Roman" w:hAnsi="Times New Roman"/>
        </w:rPr>
        <w:t>styczeń 2020</w:t>
      </w:r>
      <w:r w:rsidRPr="00777D44">
        <w:rPr>
          <w:rFonts w:ascii="Times New Roman" w:hAnsi="Times New Roman"/>
        </w:rPr>
        <w:t xml:space="preserve"> r.</w:t>
      </w:r>
    </w:p>
    <w:p w14:paraId="6109D18C" w14:textId="77777777" w:rsidR="00EE07C6" w:rsidRPr="00777D44"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14:paraId="50B8C632" w14:textId="77777777" w:rsidR="00EE07C6" w:rsidRPr="00777D44"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14:paraId="5B9839F0" w14:textId="77777777" w:rsidR="0034346B" w:rsidRPr="00777D44"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777D44">
        <w:rPr>
          <w:rFonts w:ascii="Times New Roman" w:hAnsi="Times New Roman"/>
          <w:i/>
          <w:color w:val="000000"/>
          <w:sz w:val="18"/>
          <w:szCs w:val="18"/>
          <w:lang w:eastAsia="pl-PL"/>
        </w:rPr>
        <w:t xml:space="preserve">Zamawiający oczekuje, że Wykonawcy zapoznają się dokładnie z treścią niniejszej SIWZ. </w:t>
      </w:r>
    </w:p>
    <w:p w14:paraId="79F39ADA" w14:textId="77777777" w:rsidR="005A18E2" w:rsidRPr="00777D44" w:rsidRDefault="00EE07C6" w:rsidP="009C12E4">
      <w:pPr>
        <w:autoSpaceDE w:val="0"/>
        <w:autoSpaceDN w:val="0"/>
        <w:adjustRightInd w:val="0"/>
        <w:spacing w:after="0" w:line="240" w:lineRule="auto"/>
        <w:jc w:val="center"/>
        <w:rPr>
          <w:rFonts w:ascii="Times New Roman" w:hAnsi="Times New Roman"/>
          <w:i/>
          <w:color w:val="000000"/>
          <w:sz w:val="18"/>
          <w:szCs w:val="18"/>
          <w:lang w:eastAsia="pl-PL"/>
        </w:rPr>
      </w:pPr>
      <w:r w:rsidRPr="00777D44">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sidRPr="00777D44">
        <w:rPr>
          <w:rFonts w:ascii="Times New Roman" w:hAnsi="Times New Roman"/>
          <w:i/>
          <w:color w:val="000000"/>
          <w:sz w:val="18"/>
          <w:szCs w:val="18"/>
          <w:lang w:eastAsia="pl-PL"/>
        </w:rPr>
        <w:t xml:space="preserve">                             </w:t>
      </w:r>
      <w:r w:rsidRPr="00777D44">
        <w:rPr>
          <w:rFonts w:ascii="Times New Roman" w:hAnsi="Times New Roman"/>
          <w:i/>
          <w:color w:val="000000"/>
          <w:sz w:val="18"/>
          <w:szCs w:val="18"/>
          <w:lang w:eastAsia="pl-PL"/>
        </w:rPr>
        <w:t>nie odpowiadającej wymaganiom określonym przez Zamawiającego.</w:t>
      </w:r>
    </w:p>
    <w:p w14:paraId="1188A844" w14:textId="77777777" w:rsidR="00B45531" w:rsidRPr="00777D44" w:rsidRDefault="00B45531" w:rsidP="00096710">
      <w:pPr>
        <w:pStyle w:val="Default"/>
        <w:numPr>
          <w:ilvl w:val="0"/>
          <w:numId w:val="39"/>
        </w:numPr>
        <w:jc w:val="both"/>
        <w:rPr>
          <w:rFonts w:ascii="Times New Roman" w:eastAsia="Calibri" w:hAnsi="Times New Roman" w:cs="Times New Roman"/>
          <w:sz w:val="22"/>
          <w:szCs w:val="22"/>
          <w:u w:val="single"/>
        </w:rPr>
      </w:pPr>
      <w:r w:rsidRPr="00777D44">
        <w:rPr>
          <w:rFonts w:ascii="Times New Roman" w:eastAsia="Calibri" w:hAnsi="Times New Roman" w:cs="Times New Roman"/>
          <w:b/>
          <w:bCs/>
          <w:sz w:val="22"/>
          <w:szCs w:val="22"/>
          <w:u w:val="single"/>
        </w:rPr>
        <w:lastRenderedPageBreak/>
        <w:t xml:space="preserve">Nazwa oraz adres Zamawiającego. </w:t>
      </w:r>
    </w:p>
    <w:p w14:paraId="42ABF0F9" w14:textId="77777777" w:rsidR="00B45531" w:rsidRPr="00777D44" w:rsidRDefault="00B45531" w:rsidP="00953048">
      <w:pPr>
        <w:spacing w:after="0" w:line="240" w:lineRule="auto"/>
        <w:ind w:firstLine="708"/>
        <w:rPr>
          <w:rFonts w:ascii="Times New Roman" w:hAnsi="Times New Roman"/>
        </w:rPr>
      </w:pPr>
      <w:r w:rsidRPr="00777D44">
        <w:rPr>
          <w:rFonts w:ascii="Times New Roman" w:hAnsi="Times New Roman"/>
        </w:rPr>
        <w:t xml:space="preserve">Szpital Bielański im. ks. J. Popiełuszki - Samodzielny Publiczny Zakład Opieki Zdrowotnej </w:t>
      </w:r>
    </w:p>
    <w:p w14:paraId="59486A1B" w14:textId="77777777" w:rsidR="00B45531" w:rsidRPr="00777D44" w:rsidRDefault="00B45531" w:rsidP="00953048">
      <w:pPr>
        <w:widowControl w:val="0"/>
        <w:spacing w:after="0" w:line="240" w:lineRule="auto"/>
        <w:ind w:firstLine="708"/>
        <w:rPr>
          <w:rFonts w:ascii="Times New Roman" w:hAnsi="Times New Roman"/>
        </w:rPr>
      </w:pPr>
      <w:r w:rsidRPr="00777D44">
        <w:rPr>
          <w:rFonts w:ascii="Times New Roman" w:hAnsi="Times New Roman"/>
        </w:rPr>
        <w:t>Adres: ul. Cegłowska 80, 01-809 Warszawa</w:t>
      </w:r>
    </w:p>
    <w:p w14:paraId="4A1B6BFE" w14:textId="77777777" w:rsidR="00B45531" w:rsidRPr="00777D44" w:rsidRDefault="00B45531" w:rsidP="00953048">
      <w:pPr>
        <w:widowControl w:val="0"/>
        <w:spacing w:after="0" w:line="240" w:lineRule="auto"/>
        <w:ind w:firstLine="708"/>
        <w:rPr>
          <w:rFonts w:ascii="Times New Roman" w:hAnsi="Times New Roman"/>
          <w:lang w:val="de-DE"/>
        </w:rPr>
      </w:pPr>
      <w:r w:rsidRPr="00777D44">
        <w:rPr>
          <w:rFonts w:ascii="Times New Roman" w:hAnsi="Times New Roman"/>
          <w:lang w:val="de-DE"/>
        </w:rPr>
        <w:t xml:space="preserve">Telefon: (0-22) 569-02-47  </w:t>
      </w:r>
      <w:proofErr w:type="spellStart"/>
      <w:r w:rsidRPr="00777D44">
        <w:rPr>
          <w:rFonts w:ascii="Times New Roman" w:hAnsi="Times New Roman"/>
          <w:lang w:val="de-DE"/>
        </w:rPr>
        <w:t>faks</w:t>
      </w:r>
      <w:proofErr w:type="spellEnd"/>
      <w:r w:rsidRPr="00777D44">
        <w:rPr>
          <w:rFonts w:ascii="Times New Roman" w:hAnsi="Times New Roman"/>
          <w:lang w:val="de-DE"/>
        </w:rPr>
        <w:t xml:space="preserve">: (0-22) 569-02-47; </w:t>
      </w:r>
      <w:proofErr w:type="spellStart"/>
      <w:r w:rsidRPr="00777D44">
        <w:rPr>
          <w:rFonts w:ascii="Times New Roman" w:hAnsi="Times New Roman"/>
          <w:lang w:val="de-DE"/>
        </w:rPr>
        <w:t>e-mail</w:t>
      </w:r>
      <w:proofErr w:type="spellEnd"/>
      <w:r w:rsidRPr="00777D44">
        <w:rPr>
          <w:rFonts w:ascii="Times New Roman" w:hAnsi="Times New Roman"/>
          <w:lang w:val="de-DE"/>
        </w:rPr>
        <w:t xml:space="preserve">: zp@bielanski.med.pl </w:t>
      </w:r>
    </w:p>
    <w:p w14:paraId="190AD57A" w14:textId="77777777" w:rsidR="00B45531" w:rsidRPr="00777D44" w:rsidRDefault="00B45531" w:rsidP="00953048">
      <w:pPr>
        <w:widowControl w:val="0"/>
        <w:spacing w:after="0" w:line="240" w:lineRule="auto"/>
        <w:ind w:firstLine="708"/>
        <w:rPr>
          <w:rFonts w:ascii="Times New Roman" w:hAnsi="Times New Roman"/>
        </w:rPr>
      </w:pPr>
      <w:r w:rsidRPr="00777D44">
        <w:rPr>
          <w:rFonts w:ascii="Times New Roman" w:hAnsi="Times New Roman"/>
        </w:rPr>
        <w:t>Godziny urzędowania od 08:00 do 15:35 od poniedziałku do piątku.</w:t>
      </w:r>
    </w:p>
    <w:p w14:paraId="4FAC79DE" w14:textId="77777777" w:rsidR="00B45531" w:rsidRPr="00777D44" w:rsidRDefault="00B45531" w:rsidP="00953048">
      <w:pPr>
        <w:widowControl w:val="0"/>
        <w:spacing w:after="0" w:line="240" w:lineRule="auto"/>
        <w:ind w:firstLine="708"/>
        <w:rPr>
          <w:rFonts w:ascii="Times New Roman" w:hAnsi="Times New Roman"/>
        </w:rPr>
      </w:pPr>
      <w:r w:rsidRPr="00777D44">
        <w:rPr>
          <w:rFonts w:ascii="Times New Roman" w:hAnsi="Times New Roman"/>
        </w:rPr>
        <w:t>Konto bankowe: Polski Bank PKO S.A.:  37 1240 6074 1111 0010 6073 3378</w:t>
      </w:r>
    </w:p>
    <w:p w14:paraId="26CC1D9B" w14:textId="77777777" w:rsidR="00B45531" w:rsidRPr="00777D44" w:rsidRDefault="00B45531" w:rsidP="00953048">
      <w:pPr>
        <w:widowControl w:val="0"/>
        <w:spacing w:after="0" w:line="240" w:lineRule="auto"/>
        <w:ind w:firstLine="708"/>
        <w:rPr>
          <w:rFonts w:ascii="Times New Roman" w:hAnsi="Times New Roman"/>
        </w:rPr>
      </w:pPr>
      <w:r w:rsidRPr="00777D44">
        <w:rPr>
          <w:rFonts w:ascii="Times New Roman" w:hAnsi="Times New Roman"/>
        </w:rPr>
        <w:t xml:space="preserve">NIP: 118-14-17-683   </w:t>
      </w:r>
    </w:p>
    <w:p w14:paraId="7F98829F" w14:textId="77777777" w:rsidR="00B45531" w:rsidRPr="00777D44" w:rsidRDefault="00B45531" w:rsidP="00953048">
      <w:pPr>
        <w:widowControl w:val="0"/>
        <w:spacing w:after="0" w:line="240" w:lineRule="auto"/>
        <w:ind w:firstLine="708"/>
        <w:rPr>
          <w:rFonts w:ascii="Times New Roman" w:hAnsi="Times New Roman"/>
        </w:rPr>
      </w:pPr>
      <w:r w:rsidRPr="00777D44">
        <w:rPr>
          <w:rFonts w:ascii="Times New Roman" w:hAnsi="Times New Roman"/>
        </w:rPr>
        <w:t>Regon: 012298697</w:t>
      </w:r>
    </w:p>
    <w:p w14:paraId="18D7FA43" w14:textId="77777777" w:rsidR="00380926" w:rsidRPr="00777D44" w:rsidRDefault="00B45531" w:rsidP="00953048">
      <w:pPr>
        <w:autoSpaceDE w:val="0"/>
        <w:autoSpaceDN w:val="0"/>
        <w:adjustRightInd w:val="0"/>
        <w:spacing w:after="0" w:line="240" w:lineRule="auto"/>
        <w:ind w:firstLine="708"/>
        <w:rPr>
          <w:rFonts w:ascii="Times New Roman" w:hAnsi="Times New Roman"/>
          <w:lang w:eastAsia="pl-PL"/>
        </w:rPr>
      </w:pPr>
      <w:r w:rsidRPr="00777D44">
        <w:rPr>
          <w:rFonts w:ascii="Times New Roman" w:hAnsi="Times New Roman"/>
          <w:lang w:eastAsia="pl-PL"/>
        </w:rPr>
        <w:t xml:space="preserve">Adres strony internetowej: </w:t>
      </w:r>
      <w:hyperlink r:id="rId8" w:history="1">
        <w:r w:rsidRPr="00777D44">
          <w:rPr>
            <w:rStyle w:val="Hipercze"/>
            <w:rFonts w:ascii="Times New Roman" w:hAnsi="Times New Roman"/>
            <w:color w:val="auto"/>
            <w:lang w:eastAsia="pl-PL"/>
          </w:rPr>
          <w:t>www.bielanski.bip-e.pl</w:t>
        </w:r>
      </w:hyperlink>
      <w:r w:rsidRPr="00777D44">
        <w:rPr>
          <w:rFonts w:ascii="Times New Roman" w:hAnsi="Times New Roman"/>
          <w:lang w:eastAsia="pl-PL"/>
        </w:rPr>
        <w:t xml:space="preserve"> </w:t>
      </w:r>
    </w:p>
    <w:p w14:paraId="30A8906B" w14:textId="77777777" w:rsidR="00E2557A" w:rsidRPr="00777D44" w:rsidRDefault="00E2557A" w:rsidP="00953048">
      <w:pPr>
        <w:autoSpaceDE w:val="0"/>
        <w:autoSpaceDN w:val="0"/>
        <w:adjustRightInd w:val="0"/>
        <w:spacing w:after="0" w:line="240" w:lineRule="auto"/>
        <w:ind w:firstLine="708"/>
        <w:rPr>
          <w:rFonts w:ascii="Times New Roman" w:hAnsi="Times New Roman"/>
          <w:lang w:eastAsia="pl-PL"/>
        </w:rPr>
      </w:pPr>
    </w:p>
    <w:p w14:paraId="4DB91590" w14:textId="77777777" w:rsidR="00607A39" w:rsidRPr="00777D44" w:rsidRDefault="00B45531"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777D44">
        <w:rPr>
          <w:rFonts w:ascii="Times New Roman" w:hAnsi="Times New Roman"/>
          <w:b/>
          <w:bCs/>
          <w:color w:val="000000"/>
          <w:u w:val="single"/>
          <w:lang w:eastAsia="pl-PL"/>
        </w:rPr>
        <w:t xml:space="preserve">Oznaczenie postępowania. </w:t>
      </w:r>
    </w:p>
    <w:p w14:paraId="507D1419" w14:textId="77777777" w:rsidR="00607A39" w:rsidRPr="00777D44" w:rsidRDefault="00B4553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777D44">
        <w:rPr>
          <w:rFonts w:ascii="Times New Roman" w:hAnsi="Times New Roman"/>
        </w:rPr>
        <w:t>Postępowanie, którego dotyczy niniejszy dokument oznaczone jest znakiem:</w:t>
      </w:r>
      <w:r w:rsidR="00A25E7D" w:rsidRPr="00777D44">
        <w:rPr>
          <w:rFonts w:ascii="Times New Roman" w:hAnsi="Times New Roman"/>
        </w:rPr>
        <w:t xml:space="preserve"> </w:t>
      </w:r>
      <w:r w:rsidRPr="00777D44">
        <w:rPr>
          <w:rStyle w:val="Pogrubienie"/>
          <w:rFonts w:ascii="Times New Roman" w:hAnsi="Times New Roman"/>
        </w:rPr>
        <w:t>ZP-</w:t>
      </w:r>
      <w:r w:rsidR="00823FDF" w:rsidRPr="00777D44">
        <w:rPr>
          <w:rStyle w:val="Pogrubienie"/>
          <w:rFonts w:ascii="Times New Roman" w:hAnsi="Times New Roman"/>
        </w:rPr>
        <w:t>03</w:t>
      </w:r>
      <w:r w:rsidRPr="00777D44">
        <w:rPr>
          <w:rStyle w:val="Pogrubienie"/>
          <w:rFonts w:ascii="Times New Roman" w:hAnsi="Times New Roman"/>
        </w:rPr>
        <w:t>/20</w:t>
      </w:r>
      <w:r w:rsidR="005D5A6C" w:rsidRPr="00777D44">
        <w:rPr>
          <w:rStyle w:val="Pogrubienie"/>
          <w:rFonts w:ascii="Times New Roman" w:hAnsi="Times New Roman"/>
        </w:rPr>
        <w:t>20</w:t>
      </w:r>
      <w:r w:rsidRPr="00777D44">
        <w:rPr>
          <w:rStyle w:val="Pogrubienie"/>
          <w:rFonts w:ascii="Times New Roman" w:hAnsi="Times New Roman"/>
        </w:rPr>
        <w:t>.</w:t>
      </w:r>
      <w:r w:rsidRPr="00777D44">
        <w:rPr>
          <w:rFonts w:ascii="Times New Roman" w:hAnsi="Times New Roman"/>
          <w:color w:val="000000"/>
          <w:lang w:eastAsia="pl-PL"/>
        </w:rPr>
        <w:t xml:space="preserve"> </w:t>
      </w:r>
      <w:r w:rsidRPr="00777D44">
        <w:rPr>
          <w:rFonts w:ascii="Times New Roman" w:hAnsi="Times New Roman"/>
        </w:rPr>
        <w:t>Wykonawcy winni we wszelkich kontaktach z Zamawiającym powoływać się na wyżej podane oznaczenie.</w:t>
      </w:r>
    </w:p>
    <w:p w14:paraId="6978D44D" w14:textId="77777777" w:rsidR="00607A39" w:rsidRPr="00777D44" w:rsidRDefault="00607A39"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14:paraId="5B758A47" w14:textId="77777777" w:rsidR="00607A39" w:rsidRPr="00777D44" w:rsidRDefault="00B45531"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777D44">
        <w:rPr>
          <w:rFonts w:ascii="Times New Roman" w:hAnsi="Times New Roman"/>
          <w:b/>
          <w:bCs/>
          <w:color w:val="000000"/>
          <w:u w:val="single"/>
          <w:lang w:eastAsia="pl-PL"/>
        </w:rPr>
        <w:t xml:space="preserve">Tryb udzielenia zamówienia. </w:t>
      </w:r>
    </w:p>
    <w:p w14:paraId="4746ACBF" w14:textId="77777777" w:rsidR="00096F69" w:rsidRPr="00777D44"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777D44">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Pr="00777D44">
        <w:rPr>
          <w:rFonts w:ascii="Times New Roman" w:hAnsi="Times New Roman"/>
        </w:rPr>
        <w:t xml:space="preserve">(jedn. tekst - Dz. U. z 2015 r., poz. 2164, z </w:t>
      </w:r>
      <w:proofErr w:type="spellStart"/>
      <w:r w:rsidRPr="00777D44">
        <w:rPr>
          <w:rFonts w:ascii="Times New Roman" w:hAnsi="Times New Roman"/>
        </w:rPr>
        <w:t>późn</w:t>
      </w:r>
      <w:proofErr w:type="spellEnd"/>
      <w:r w:rsidRPr="00777D44">
        <w:rPr>
          <w:rFonts w:ascii="Times New Roman" w:hAnsi="Times New Roman"/>
        </w:rPr>
        <w:t xml:space="preserve">. </w:t>
      </w:r>
      <w:proofErr w:type="spellStart"/>
      <w:r w:rsidRPr="00777D44">
        <w:rPr>
          <w:rFonts w:ascii="Times New Roman" w:hAnsi="Times New Roman"/>
        </w:rPr>
        <w:t>zm</w:t>
      </w:r>
      <w:proofErr w:type="spellEnd"/>
      <w:r w:rsidRPr="00777D44">
        <w:rPr>
          <w:rFonts w:ascii="Times New Roman" w:hAnsi="Times New Roman"/>
        </w:rPr>
        <w:t>).</w:t>
      </w:r>
    </w:p>
    <w:p w14:paraId="7D5DE4E3" w14:textId="77777777" w:rsidR="00096F69" w:rsidRPr="00777D44"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777D44">
        <w:rPr>
          <w:rFonts w:ascii="Times New Roman" w:hAnsi="Times New Roman"/>
        </w:rPr>
        <w:t xml:space="preserve">Postepowanie zostanie przeprowadzone </w:t>
      </w:r>
      <w:r w:rsidRPr="00777D44">
        <w:rPr>
          <w:rFonts w:ascii="Times New Roman" w:hAnsi="Times New Roman"/>
          <w:b/>
        </w:rPr>
        <w:t>z zastosowaniem zapisów art. 24aa ustawy PZP</w:t>
      </w:r>
      <w:r w:rsidRPr="00777D44">
        <w:rPr>
          <w:rFonts w:ascii="Times New Roman" w:hAnsi="Times New Roman"/>
        </w:rPr>
        <w:t>.</w:t>
      </w:r>
    </w:p>
    <w:p w14:paraId="1622DFF0" w14:textId="77777777" w:rsidR="00096F69" w:rsidRPr="00777D44"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777D44">
        <w:rPr>
          <w:rFonts w:ascii="Times New Roman" w:hAnsi="Times New Roman"/>
          <w:color w:val="000000"/>
          <w:lang w:eastAsia="pl-PL"/>
        </w:rPr>
        <w:t xml:space="preserve">W zakresie nieuregulowanym niniejszą Specyfikacją Istotnych Warunków Zamówienia, zwaną dalej „SIWZ”, zastosowanie mają przepisy ustawy PZP. </w:t>
      </w:r>
    </w:p>
    <w:p w14:paraId="52F5BD3F" w14:textId="77777777" w:rsidR="00096F69" w:rsidRPr="00777D44"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777D44">
        <w:rPr>
          <w:rFonts w:ascii="Times New Roman" w:hAnsi="Times New Roman"/>
          <w:color w:val="000000"/>
          <w:lang w:eastAsia="pl-PL"/>
        </w:rPr>
        <w:t xml:space="preserve">Wartości zamówienia </w:t>
      </w:r>
      <w:r w:rsidRPr="00777D44">
        <w:rPr>
          <w:rFonts w:ascii="Times New Roman" w:hAnsi="Times New Roman"/>
          <w:bCs/>
          <w:color w:val="000000"/>
          <w:lang w:eastAsia="pl-PL"/>
        </w:rPr>
        <w:t>nie przekracza</w:t>
      </w:r>
      <w:r w:rsidRPr="00777D44">
        <w:rPr>
          <w:rFonts w:ascii="Times New Roman" w:hAnsi="Times New Roman"/>
          <w:b/>
          <w:bCs/>
          <w:color w:val="000000"/>
          <w:lang w:eastAsia="pl-PL"/>
        </w:rPr>
        <w:t xml:space="preserve"> </w:t>
      </w:r>
      <w:r w:rsidRPr="00777D44">
        <w:rPr>
          <w:rFonts w:ascii="Times New Roman" w:hAnsi="Times New Roman"/>
          <w:color w:val="000000"/>
          <w:lang w:eastAsia="pl-PL"/>
        </w:rPr>
        <w:t xml:space="preserve">równowartości kwoty określonej w przepisach wykonawczych wydanych na podstawie art. 11 ust. 8 ustawy PZP. </w:t>
      </w:r>
    </w:p>
    <w:p w14:paraId="386A0988" w14:textId="77777777" w:rsidR="00CC1B1C" w:rsidRPr="00777D44" w:rsidRDefault="00CC1B1C"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14:paraId="56FC729B" w14:textId="77777777" w:rsidR="003D5721" w:rsidRPr="00777D44" w:rsidRDefault="00F249A7"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777D44">
        <w:rPr>
          <w:rFonts w:ascii="Times New Roman" w:hAnsi="Times New Roman"/>
          <w:b/>
          <w:bCs/>
          <w:color w:val="000000"/>
          <w:u w:val="single"/>
          <w:lang w:eastAsia="pl-PL"/>
        </w:rPr>
        <w:t xml:space="preserve">Przedmiot zamówienia. </w:t>
      </w:r>
    </w:p>
    <w:p w14:paraId="2DC59A19" w14:textId="77777777" w:rsidR="00BD28FC" w:rsidRPr="00777D44" w:rsidRDefault="00EE07C6" w:rsidP="00526F0E">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777D44">
        <w:rPr>
          <w:rFonts w:ascii="Times New Roman" w:hAnsi="Times New Roman"/>
          <w:color w:val="000000"/>
          <w:lang w:eastAsia="pl-PL"/>
        </w:rPr>
        <w:t>Przedmiotem zamówienia jest:</w:t>
      </w:r>
      <w:r w:rsidR="00A4312B" w:rsidRPr="00777D44">
        <w:rPr>
          <w:rFonts w:ascii="Times New Roman" w:hAnsi="Times New Roman"/>
          <w:color w:val="000000"/>
          <w:lang w:eastAsia="pl-PL"/>
        </w:rPr>
        <w:t xml:space="preserve"> </w:t>
      </w:r>
      <w:r w:rsidR="0058654F" w:rsidRPr="00777D44">
        <w:rPr>
          <w:rFonts w:ascii="Times New Roman" w:hAnsi="Times New Roman"/>
          <w:b/>
        </w:rPr>
        <w:t xml:space="preserve">dostawa środków dezynfekcyjnych i preparatów biobójczych dla Szpitala Bielańskiego w Warszawie. </w:t>
      </w:r>
      <w:r w:rsidR="0058654F" w:rsidRPr="00777D44">
        <w:rPr>
          <w:rFonts w:ascii="Times New Roman" w:hAnsi="Times New Roman"/>
        </w:rPr>
        <w:t>CPV: 33.63.16.00-8.</w:t>
      </w:r>
    </w:p>
    <w:p w14:paraId="10B5793E" w14:textId="77777777" w:rsidR="00526F0E" w:rsidRPr="00777D44" w:rsidRDefault="00526F0E" w:rsidP="00526F0E">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777D44">
        <w:rPr>
          <w:rFonts w:ascii="Times New Roman" w:hAnsi="Times New Roman"/>
        </w:rPr>
        <w:t xml:space="preserve">Zamówienie zostało podzielone na 21 części: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8679"/>
      </w:tblGrid>
      <w:tr w:rsidR="00526F0E" w:rsidRPr="00777D44" w14:paraId="046B625C" w14:textId="77777777" w:rsidTr="009B3B48">
        <w:tc>
          <w:tcPr>
            <w:tcW w:w="960" w:type="dxa"/>
            <w:shd w:val="clear" w:color="auto" w:fill="auto"/>
            <w:noWrap/>
            <w:vAlign w:val="center"/>
            <w:hideMark/>
          </w:tcPr>
          <w:p w14:paraId="1CF8EFEE"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1</w:t>
            </w:r>
          </w:p>
        </w:tc>
        <w:tc>
          <w:tcPr>
            <w:tcW w:w="8679" w:type="dxa"/>
            <w:shd w:val="clear" w:color="auto" w:fill="auto"/>
            <w:noWrap/>
            <w:vAlign w:val="center"/>
            <w:hideMark/>
          </w:tcPr>
          <w:p w14:paraId="15193DFA" w14:textId="77777777" w:rsidR="00526F0E" w:rsidRPr="00777D44" w:rsidRDefault="00526F0E" w:rsidP="009B3B48">
            <w:pPr>
              <w:spacing w:after="0" w:line="240" w:lineRule="auto"/>
              <w:jc w:val="left"/>
              <w:rPr>
                <w:rFonts w:ascii="Times New Roman" w:eastAsia="Times New Roman" w:hAnsi="Times New Roman"/>
                <w:color w:val="FF0000"/>
                <w:sz w:val="20"/>
                <w:szCs w:val="20"/>
                <w:lang w:eastAsia="pl-PL"/>
              </w:rPr>
            </w:pPr>
            <w:r w:rsidRPr="00777D44">
              <w:rPr>
                <w:rFonts w:ascii="Times New Roman" w:eastAsia="Times New Roman" w:hAnsi="Times New Roman"/>
                <w:color w:val="000000"/>
                <w:sz w:val="20"/>
                <w:szCs w:val="20"/>
                <w:lang w:eastAsia="pl-PL"/>
              </w:rPr>
              <w:t>Preparat do higienicznego i chirurgicznego mycia rąk</w:t>
            </w:r>
          </w:p>
        </w:tc>
      </w:tr>
      <w:tr w:rsidR="00526F0E" w:rsidRPr="00777D44" w14:paraId="13E834D8" w14:textId="77777777" w:rsidTr="009B3B48">
        <w:tc>
          <w:tcPr>
            <w:tcW w:w="960" w:type="dxa"/>
            <w:shd w:val="clear" w:color="auto" w:fill="auto"/>
            <w:noWrap/>
            <w:vAlign w:val="center"/>
            <w:hideMark/>
          </w:tcPr>
          <w:p w14:paraId="26A9224A"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2</w:t>
            </w:r>
          </w:p>
        </w:tc>
        <w:tc>
          <w:tcPr>
            <w:tcW w:w="8679" w:type="dxa"/>
            <w:shd w:val="clear" w:color="auto" w:fill="auto"/>
            <w:noWrap/>
            <w:vAlign w:val="center"/>
            <w:hideMark/>
          </w:tcPr>
          <w:p w14:paraId="41953392"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Preparat do mycia noworodków od pierwszego dnia życia</w:t>
            </w:r>
          </w:p>
        </w:tc>
      </w:tr>
      <w:tr w:rsidR="00526F0E" w:rsidRPr="00777D44" w14:paraId="47C2C9B7" w14:textId="77777777" w:rsidTr="009B3B48">
        <w:tc>
          <w:tcPr>
            <w:tcW w:w="960" w:type="dxa"/>
            <w:shd w:val="clear" w:color="auto" w:fill="auto"/>
            <w:noWrap/>
            <w:vAlign w:val="center"/>
            <w:hideMark/>
          </w:tcPr>
          <w:p w14:paraId="4E3FFCEA"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3</w:t>
            </w:r>
          </w:p>
        </w:tc>
        <w:tc>
          <w:tcPr>
            <w:tcW w:w="8679" w:type="dxa"/>
            <w:shd w:val="clear" w:color="auto" w:fill="auto"/>
            <w:noWrap/>
            <w:vAlign w:val="center"/>
            <w:hideMark/>
          </w:tcPr>
          <w:p w14:paraId="07D66A90" w14:textId="77777777" w:rsidR="00526F0E" w:rsidRPr="00777D44" w:rsidRDefault="00526F0E" w:rsidP="009B3B48">
            <w:pPr>
              <w:spacing w:after="0" w:line="240" w:lineRule="auto"/>
              <w:jc w:val="left"/>
              <w:rPr>
                <w:rFonts w:ascii="Times New Roman" w:eastAsia="Times New Roman" w:hAnsi="Times New Roman"/>
                <w:color w:val="FF0000"/>
                <w:sz w:val="20"/>
                <w:szCs w:val="20"/>
                <w:lang w:eastAsia="pl-PL"/>
              </w:rPr>
            </w:pPr>
            <w:r w:rsidRPr="00777D44">
              <w:rPr>
                <w:rFonts w:ascii="Times New Roman" w:eastAsia="Times New Roman" w:hAnsi="Times New Roman"/>
                <w:color w:val="000000"/>
                <w:sz w:val="20"/>
                <w:szCs w:val="20"/>
                <w:lang w:eastAsia="pl-PL"/>
              </w:rPr>
              <w:t>Preparat do dezynfekcji wysokiego stopnia bronchoskopów firmy Olympus</w:t>
            </w:r>
          </w:p>
        </w:tc>
      </w:tr>
      <w:tr w:rsidR="00526F0E" w:rsidRPr="00777D44" w14:paraId="30D2AC58" w14:textId="77777777" w:rsidTr="009B3B48">
        <w:tc>
          <w:tcPr>
            <w:tcW w:w="960" w:type="dxa"/>
            <w:shd w:val="clear" w:color="auto" w:fill="auto"/>
            <w:noWrap/>
            <w:vAlign w:val="center"/>
            <w:hideMark/>
          </w:tcPr>
          <w:p w14:paraId="16C13C30"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4</w:t>
            </w:r>
          </w:p>
        </w:tc>
        <w:tc>
          <w:tcPr>
            <w:tcW w:w="8679" w:type="dxa"/>
            <w:shd w:val="clear" w:color="auto" w:fill="auto"/>
            <w:noWrap/>
            <w:vAlign w:val="center"/>
            <w:hideMark/>
          </w:tcPr>
          <w:p w14:paraId="0E2EB497"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Preparat myjąco-dezynfekcyjny do dużych powierzchni zmywalnych</w:t>
            </w:r>
          </w:p>
        </w:tc>
      </w:tr>
      <w:tr w:rsidR="00526F0E" w:rsidRPr="00777D44" w14:paraId="44AA1CD1" w14:textId="77777777" w:rsidTr="009B3B48">
        <w:tc>
          <w:tcPr>
            <w:tcW w:w="960" w:type="dxa"/>
            <w:shd w:val="clear" w:color="auto" w:fill="auto"/>
            <w:noWrap/>
            <w:vAlign w:val="center"/>
            <w:hideMark/>
          </w:tcPr>
          <w:p w14:paraId="1D2A7B3F"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5</w:t>
            </w:r>
          </w:p>
        </w:tc>
        <w:tc>
          <w:tcPr>
            <w:tcW w:w="8679" w:type="dxa"/>
            <w:shd w:val="clear" w:color="auto" w:fill="auto"/>
            <w:noWrap/>
            <w:vAlign w:val="center"/>
            <w:hideMark/>
          </w:tcPr>
          <w:p w14:paraId="01C6DA1C"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 xml:space="preserve">Preparat do mycia i dezynfekcji narzędzi i endoskopów zgodnie   z zaleceniami producentów: Olympus, </w:t>
            </w:r>
            <w:proofErr w:type="spellStart"/>
            <w:r w:rsidRPr="00777D44">
              <w:rPr>
                <w:rFonts w:ascii="Times New Roman" w:eastAsia="Times New Roman" w:hAnsi="Times New Roman"/>
                <w:color w:val="000000"/>
                <w:sz w:val="20"/>
                <w:szCs w:val="20"/>
                <w:lang w:eastAsia="pl-PL"/>
              </w:rPr>
              <w:t>Storz</w:t>
            </w:r>
            <w:proofErr w:type="spellEnd"/>
            <w:r w:rsidRPr="00777D44">
              <w:rPr>
                <w:rFonts w:ascii="Times New Roman" w:eastAsia="Times New Roman" w:hAnsi="Times New Roman"/>
                <w:color w:val="000000"/>
                <w:sz w:val="20"/>
                <w:szCs w:val="20"/>
                <w:lang w:eastAsia="pl-PL"/>
              </w:rPr>
              <w:t>, Wolf</w:t>
            </w:r>
          </w:p>
        </w:tc>
      </w:tr>
      <w:tr w:rsidR="00526F0E" w:rsidRPr="00777D44" w14:paraId="3CCF7821" w14:textId="77777777" w:rsidTr="009B3B48">
        <w:tc>
          <w:tcPr>
            <w:tcW w:w="960" w:type="dxa"/>
            <w:shd w:val="clear" w:color="auto" w:fill="auto"/>
            <w:noWrap/>
            <w:vAlign w:val="center"/>
            <w:hideMark/>
          </w:tcPr>
          <w:p w14:paraId="4D20640E"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6</w:t>
            </w:r>
          </w:p>
        </w:tc>
        <w:tc>
          <w:tcPr>
            <w:tcW w:w="8679" w:type="dxa"/>
            <w:shd w:val="clear" w:color="auto" w:fill="auto"/>
            <w:noWrap/>
            <w:vAlign w:val="center"/>
            <w:hideMark/>
          </w:tcPr>
          <w:p w14:paraId="6EAB4DAA"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Preparat do mycia i dezynfekcji dużych powierzchni zmywalnych</w:t>
            </w:r>
          </w:p>
        </w:tc>
      </w:tr>
      <w:tr w:rsidR="00526F0E" w:rsidRPr="00777D44" w14:paraId="445E488C" w14:textId="77777777" w:rsidTr="009B3B48">
        <w:tc>
          <w:tcPr>
            <w:tcW w:w="960" w:type="dxa"/>
            <w:shd w:val="clear" w:color="auto" w:fill="auto"/>
            <w:noWrap/>
            <w:vAlign w:val="center"/>
          </w:tcPr>
          <w:p w14:paraId="7E40701D"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7</w:t>
            </w:r>
          </w:p>
        </w:tc>
        <w:tc>
          <w:tcPr>
            <w:tcW w:w="8679" w:type="dxa"/>
            <w:shd w:val="clear" w:color="auto" w:fill="auto"/>
            <w:noWrap/>
            <w:vAlign w:val="center"/>
          </w:tcPr>
          <w:p w14:paraId="0919F87B"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Preparat do mycia i dezynfekcji dużych powierzchni zmywalnych</w:t>
            </w:r>
          </w:p>
        </w:tc>
      </w:tr>
      <w:tr w:rsidR="00526F0E" w:rsidRPr="00777D44" w14:paraId="1E7B8D69" w14:textId="77777777" w:rsidTr="009B3B48">
        <w:tc>
          <w:tcPr>
            <w:tcW w:w="960" w:type="dxa"/>
            <w:shd w:val="clear" w:color="auto" w:fill="auto"/>
            <w:noWrap/>
            <w:vAlign w:val="center"/>
            <w:hideMark/>
          </w:tcPr>
          <w:p w14:paraId="7011EFBC"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8</w:t>
            </w:r>
          </w:p>
        </w:tc>
        <w:tc>
          <w:tcPr>
            <w:tcW w:w="8679" w:type="dxa"/>
            <w:shd w:val="clear" w:color="auto" w:fill="auto"/>
            <w:noWrap/>
            <w:vAlign w:val="center"/>
            <w:hideMark/>
          </w:tcPr>
          <w:p w14:paraId="7B26E712"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Preparat do mycia manualnego endoskopów</w:t>
            </w:r>
          </w:p>
        </w:tc>
      </w:tr>
      <w:tr w:rsidR="00526F0E" w:rsidRPr="00777D44" w14:paraId="0CB7DE01" w14:textId="77777777" w:rsidTr="009B3B48">
        <w:tc>
          <w:tcPr>
            <w:tcW w:w="960" w:type="dxa"/>
            <w:shd w:val="clear" w:color="auto" w:fill="auto"/>
            <w:noWrap/>
            <w:vAlign w:val="center"/>
            <w:hideMark/>
          </w:tcPr>
          <w:p w14:paraId="04ECAFF8"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9</w:t>
            </w:r>
          </w:p>
        </w:tc>
        <w:tc>
          <w:tcPr>
            <w:tcW w:w="8679" w:type="dxa"/>
            <w:shd w:val="clear" w:color="auto" w:fill="auto"/>
            <w:noWrap/>
            <w:vAlign w:val="center"/>
            <w:hideMark/>
          </w:tcPr>
          <w:p w14:paraId="072760C3"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Preparat do manualnego mycia i dezynfekcji endoskopów giętkich, mycia i dezynfekcji narzędzi chirurgicznych</w:t>
            </w:r>
          </w:p>
        </w:tc>
      </w:tr>
      <w:tr w:rsidR="00526F0E" w:rsidRPr="00777D44" w14:paraId="6A807108" w14:textId="77777777" w:rsidTr="009B3B48">
        <w:tc>
          <w:tcPr>
            <w:tcW w:w="960" w:type="dxa"/>
            <w:shd w:val="clear" w:color="auto" w:fill="auto"/>
            <w:noWrap/>
            <w:vAlign w:val="center"/>
          </w:tcPr>
          <w:p w14:paraId="04CC7295"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10</w:t>
            </w:r>
          </w:p>
        </w:tc>
        <w:tc>
          <w:tcPr>
            <w:tcW w:w="8679" w:type="dxa"/>
            <w:shd w:val="clear" w:color="auto" w:fill="auto"/>
            <w:noWrap/>
            <w:vAlign w:val="center"/>
          </w:tcPr>
          <w:p w14:paraId="325463AB"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 xml:space="preserve">Chusteczki nasączone preparatem myjąco-dezynfekcyjnym do mycia i dezynfekcji powierzchni sprzętów medycznych </w:t>
            </w:r>
          </w:p>
        </w:tc>
      </w:tr>
      <w:tr w:rsidR="00526F0E" w:rsidRPr="00777D44" w14:paraId="68FDF09B" w14:textId="77777777" w:rsidTr="009B3B48">
        <w:tc>
          <w:tcPr>
            <w:tcW w:w="960" w:type="dxa"/>
            <w:shd w:val="clear" w:color="auto" w:fill="auto"/>
            <w:noWrap/>
            <w:vAlign w:val="center"/>
          </w:tcPr>
          <w:p w14:paraId="5C7D3EE9"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11</w:t>
            </w:r>
          </w:p>
        </w:tc>
        <w:tc>
          <w:tcPr>
            <w:tcW w:w="8679" w:type="dxa"/>
            <w:shd w:val="clear" w:color="auto" w:fill="auto"/>
            <w:noWrap/>
            <w:vAlign w:val="center"/>
          </w:tcPr>
          <w:p w14:paraId="4BE345EA"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 xml:space="preserve">Chusteczki z małą zawartością alkoholu  do dezynfekcji </w:t>
            </w:r>
            <w:proofErr w:type="spellStart"/>
            <w:r w:rsidRPr="00777D44">
              <w:rPr>
                <w:rFonts w:ascii="Times New Roman" w:eastAsia="Times New Roman" w:hAnsi="Times New Roman"/>
                <w:color w:val="000000"/>
                <w:sz w:val="20"/>
                <w:szCs w:val="20"/>
                <w:lang w:eastAsia="pl-PL"/>
              </w:rPr>
              <w:t>powierzcni</w:t>
            </w:r>
            <w:proofErr w:type="spellEnd"/>
            <w:r w:rsidRPr="00777D44">
              <w:rPr>
                <w:rFonts w:ascii="Times New Roman" w:eastAsia="Times New Roman" w:hAnsi="Times New Roman"/>
                <w:color w:val="000000"/>
                <w:sz w:val="20"/>
                <w:szCs w:val="20"/>
                <w:lang w:eastAsia="pl-PL"/>
              </w:rPr>
              <w:t xml:space="preserve"> w tym głowic USG </w:t>
            </w:r>
          </w:p>
        </w:tc>
      </w:tr>
      <w:tr w:rsidR="00526F0E" w:rsidRPr="00777D44" w14:paraId="2108B080" w14:textId="77777777" w:rsidTr="009B3B48">
        <w:tc>
          <w:tcPr>
            <w:tcW w:w="960" w:type="dxa"/>
            <w:shd w:val="clear" w:color="auto" w:fill="auto"/>
            <w:noWrap/>
            <w:vAlign w:val="center"/>
          </w:tcPr>
          <w:p w14:paraId="710458E6"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12</w:t>
            </w:r>
          </w:p>
        </w:tc>
        <w:tc>
          <w:tcPr>
            <w:tcW w:w="8679" w:type="dxa"/>
            <w:shd w:val="clear" w:color="auto" w:fill="auto"/>
            <w:noWrap/>
            <w:vAlign w:val="center"/>
          </w:tcPr>
          <w:p w14:paraId="4ED373A7"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hAnsi="Times New Roman"/>
                <w:iCs/>
                <w:sz w:val="20"/>
                <w:szCs w:val="20"/>
              </w:rPr>
              <w:t>Suche chusteczki do dezynfekcji powierzchni i sprzętu medycznego</w:t>
            </w:r>
          </w:p>
        </w:tc>
      </w:tr>
      <w:tr w:rsidR="00526F0E" w:rsidRPr="00777D44" w14:paraId="7221A978" w14:textId="77777777" w:rsidTr="009B3B48">
        <w:tc>
          <w:tcPr>
            <w:tcW w:w="960" w:type="dxa"/>
            <w:shd w:val="clear" w:color="auto" w:fill="auto"/>
            <w:noWrap/>
            <w:vAlign w:val="center"/>
            <w:hideMark/>
          </w:tcPr>
          <w:p w14:paraId="6567E861"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13</w:t>
            </w:r>
          </w:p>
        </w:tc>
        <w:tc>
          <w:tcPr>
            <w:tcW w:w="8679" w:type="dxa"/>
            <w:shd w:val="clear" w:color="auto" w:fill="auto"/>
            <w:noWrap/>
            <w:vAlign w:val="center"/>
            <w:hideMark/>
          </w:tcPr>
          <w:p w14:paraId="5E4AAED2"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 xml:space="preserve">Preparaty dezynfekcyjne do myjni endoskopowej do systemu ETD </w:t>
            </w:r>
          </w:p>
        </w:tc>
      </w:tr>
      <w:tr w:rsidR="00526F0E" w:rsidRPr="00777D44" w14:paraId="3E0BF659" w14:textId="77777777" w:rsidTr="009B3B48">
        <w:tc>
          <w:tcPr>
            <w:tcW w:w="960" w:type="dxa"/>
            <w:shd w:val="clear" w:color="auto" w:fill="auto"/>
            <w:noWrap/>
            <w:vAlign w:val="center"/>
            <w:hideMark/>
          </w:tcPr>
          <w:p w14:paraId="106F521D"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14</w:t>
            </w:r>
          </w:p>
        </w:tc>
        <w:tc>
          <w:tcPr>
            <w:tcW w:w="8679" w:type="dxa"/>
            <w:shd w:val="clear" w:color="auto" w:fill="auto"/>
            <w:noWrap/>
            <w:vAlign w:val="center"/>
            <w:hideMark/>
          </w:tcPr>
          <w:p w14:paraId="19ADDD35"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Preparat myjący do myjni do kaczek i basenów</w:t>
            </w:r>
          </w:p>
        </w:tc>
      </w:tr>
      <w:tr w:rsidR="00526F0E" w:rsidRPr="00777D44" w14:paraId="0E8BFF93" w14:textId="77777777" w:rsidTr="009B3B48">
        <w:tc>
          <w:tcPr>
            <w:tcW w:w="960" w:type="dxa"/>
            <w:shd w:val="clear" w:color="auto" w:fill="auto"/>
            <w:noWrap/>
            <w:vAlign w:val="center"/>
            <w:hideMark/>
          </w:tcPr>
          <w:p w14:paraId="6BF681BB"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15</w:t>
            </w:r>
          </w:p>
        </w:tc>
        <w:tc>
          <w:tcPr>
            <w:tcW w:w="8679" w:type="dxa"/>
            <w:shd w:val="clear" w:color="auto" w:fill="auto"/>
            <w:noWrap/>
            <w:vAlign w:val="center"/>
            <w:hideMark/>
          </w:tcPr>
          <w:p w14:paraId="6ADBD51F"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Preparat do maceratora</w:t>
            </w:r>
          </w:p>
        </w:tc>
      </w:tr>
      <w:tr w:rsidR="00526F0E" w:rsidRPr="00777D44" w14:paraId="2AE4EB2A" w14:textId="77777777" w:rsidTr="009B3B48">
        <w:tc>
          <w:tcPr>
            <w:tcW w:w="960" w:type="dxa"/>
            <w:shd w:val="clear" w:color="auto" w:fill="auto"/>
            <w:noWrap/>
            <w:vAlign w:val="center"/>
            <w:hideMark/>
          </w:tcPr>
          <w:p w14:paraId="2BD860E0"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16</w:t>
            </w:r>
          </w:p>
        </w:tc>
        <w:tc>
          <w:tcPr>
            <w:tcW w:w="8679" w:type="dxa"/>
            <w:shd w:val="clear" w:color="auto" w:fill="auto"/>
            <w:noWrap/>
            <w:vAlign w:val="center"/>
            <w:hideMark/>
          </w:tcPr>
          <w:p w14:paraId="27094D3D"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 xml:space="preserve">Preparat do </w:t>
            </w:r>
            <w:proofErr w:type="spellStart"/>
            <w:r w:rsidRPr="00777D44">
              <w:rPr>
                <w:rFonts w:ascii="Times New Roman" w:eastAsia="Times New Roman" w:hAnsi="Times New Roman"/>
                <w:color w:val="000000"/>
                <w:sz w:val="20"/>
                <w:szCs w:val="20"/>
                <w:lang w:eastAsia="pl-PL"/>
              </w:rPr>
              <w:t>uzdatniacza</w:t>
            </w:r>
            <w:proofErr w:type="spellEnd"/>
            <w:r w:rsidRPr="00777D44">
              <w:rPr>
                <w:rFonts w:ascii="Times New Roman" w:eastAsia="Times New Roman" w:hAnsi="Times New Roman"/>
                <w:color w:val="000000"/>
                <w:sz w:val="20"/>
                <w:szCs w:val="20"/>
                <w:lang w:eastAsia="pl-PL"/>
              </w:rPr>
              <w:t xml:space="preserve"> wody SDS</w:t>
            </w:r>
          </w:p>
        </w:tc>
      </w:tr>
      <w:tr w:rsidR="00526F0E" w:rsidRPr="00777D44" w14:paraId="19848E91" w14:textId="77777777" w:rsidTr="009B3B48">
        <w:tc>
          <w:tcPr>
            <w:tcW w:w="960" w:type="dxa"/>
            <w:shd w:val="clear" w:color="auto" w:fill="auto"/>
            <w:noWrap/>
            <w:vAlign w:val="center"/>
            <w:hideMark/>
          </w:tcPr>
          <w:p w14:paraId="2B1E611B"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17</w:t>
            </w:r>
          </w:p>
        </w:tc>
        <w:tc>
          <w:tcPr>
            <w:tcW w:w="8679" w:type="dxa"/>
            <w:shd w:val="clear" w:color="auto" w:fill="auto"/>
            <w:noWrap/>
            <w:vAlign w:val="center"/>
            <w:hideMark/>
          </w:tcPr>
          <w:p w14:paraId="47802126"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Preparaty myjący do mycia i dezynfekcji termicznej narzędzi chirurgicznych</w:t>
            </w:r>
          </w:p>
        </w:tc>
      </w:tr>
      <w:tr w:rsidR="00526F0E" w:rsidRPr="00777D44" w14:paraId="41108ED7" w14:textId="77777777" w:rsidTr="009B3B48">
        <w:tc>
          <w:tcPr>
            <w:tcW w:w="960" w:type="dxa"/>
            <w:shd w:val="clear" w:color="auto" w:fill="auto"/>
            <w:noWrap/>
            <w:vAlign w:val="center"/>
            <w:hideMark/>
          </w:tcPr>
          <w:p w14:paraId="0D5E0966"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18</w:t>
            </w:r>
          </w:p>
        </w:tc>
        <w:tc>
          <w:tcPr>
            <w:tcW w:w="8679" w:type="dxa"/>
            <w:shd w:val="clear" w:color="auto" w:fill="auto"/>
            <w:noWrap/>
            <w:vAlign w:val="center"/>
            <w:hideMark/>
          </w:tcPr>
          <w:p w14:paraId="6B9B54C9" w14:textId="77777777" w:rsidR="00526F0E" w:rsidRPr="00777D44" w:rsidRDefault="00526F0E" w:rsidP="009B3B48">
            <w:pPr>
              <w:spacing w:after="0" w:line="240" w:lineRule="auto"/>
              <w:jc w:val="left"/>
              <w:rPr>
                <w:rFonts w:ascii="Times New Roman" w:hAnsi="Times New Roman"/>
                <w:sz w:val="20"/>
                <w:szCs w:val="20"/>
              </w:rPr>
            </w:pPr>
            <w:r w:rsidRPr="00777D44">
              <w:rPr>
                <w:rFonts w:ascii="Times New Roman" w:hAnsi="Times New Roman"/>
                <w:sz w:val="20"/>
                <w:szCs w:val="20"/>
              </w:rPr>
              <w:t>Preparat do mycia, płukania i odkamieniania do kaczek i basenów</w:t>
            </w:r>
          </w:p>
        </w:tc>
      </w:tr>
      <w:tr w:rsidR="00526F0E" w:rsidRPr="00777D44" w14:paraId="3C312674" w14:textId="77777777" w:rsidTr="009B3B48">
        <w:tc>
          <w:tcPr>
            <w:tcW w:w="960" w:type="dxa"/>
            <w:shd w:val="clear" w:color="auto" w:fill="auto"/>
            <w:noWrap/>
            <w:vAlign w:val="center"/>
            <w:hideMark/>
          </w:tcPr>
          <w:p w14:paraId="3344B6A2"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19</w:t>
            </w:r>
          </w:p>
        </w:tc>
        <w:tc>
          <w:tcPr>
            <w:tcW w:w="8679" w:type="dxa"/>
            <w:shd w:val="clear" w:color="auto" w:fill="auto"/>
            <w:noWrap/>
            <w:vAlign w:val="center"/>
            <w:hideMark/>
          </w:tcPr>
          <w:p w14:paraId="6E1F273C"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Preparat do dezynfekcji i mycia powierzchni wyrobów medycznych</w:t>
            </w:r>
          </w:p>
        </w:tc>
      </w:tr>
      <w:tr w:rsidR="00526F0E" w:rsidRPr="00777D44" w14:paraId="344ECB99" w14:textId="77777777" w:rsidTr="009B3B48">
        <w:tc>
          <w:tcPr>
            <w:tcW w:w="960" w:type="dxa"/>
            <w:shd w:val="clear" w:color="auto" w:fill="auto"/>
            <w:noWrap/>
            <w:vAlign w:val="center"/>
            <w:hideMark/>
          </w:tcPr>
          <w:p w14:paraId="449CFB25"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20</w:t>
            </w:r>
          </w:p>
        </w:tc>
        <w:tc>
          <w:tcPr>
            <w:tcW w:w="8679" w:type="dxa"/>
            <w:shd w:val="clear" w:color="auto" w:fill="auto"/>
            <w:noWrap/>
            <w:vAlign w:val="center"/>
            <w:hideMark/>
          </w:tcPr>
          <w:p w14:paraId="555B8D76"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Preparat myjąco-dezynfekcyjny do mycia i dezynfekcji powierzchni wyrobów medycznych</w:t>
            </w:r>
          </w:p>
        </w:tc>
      </w:tr>
      <w:tr w:rsidR="00526F0E" w:rsidRPr="00777D44" w14:paraId="3A94C6E7" w14:textId="77777777" w:rsidTr="009B3B48">
        <w:tc>
          <w:tcPr>
            <w:tcW w:w="960" w:type="dxa"/>
            <w:shd w:val="clear" w:color="auto" w:fill="auto"/>
            <w:noWrap/>
            <w:vAlign w:val="center"/>
          </w:tcPr>
          <w:p w14:paraId="4DE57D5B"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21</w:t>
            </w:r>
          </w:p>
        </w:tc>
        <w:tc>
          <w:tcPr>
            <w:tcW w:w="8679" w:type="dxa"/>
            <w:shd w:val="clear" w:color="auto" w:fill="auto"/>
            <w:noWrap/>
            <w:vAlign w:val="center"/>
          </w:tcPr>
          <w:p w14:paraId="7806DE8D" w14:textId="77777777" w:rsidR="00526F0E" w:rsidRPr="00777D44" w:rsidRDefault="00526F0E"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Preparat myjąco dezynfekcyjny do powierzchni na bazie nadtlenku wodoru</w:t>
            </w:r>
          </w:p>
        </w:tc>
      </w:tr>
    </w:tbl>
    <w:p w14:paraId="789F532C" w14:textId="77777777" w:rsidR="00526F0E" w:rsidRPr="00777D44" w:rsidRDefault="00526F0E" w:rsidP="00526F0E">
      <w:pPr>
        <w:autoSpaceDE w:val="0"/>
        <w:autoSpaceDN w:val="0"/>
        <w:adjustRightInd w:val="0"/>
        <w:spacing w:after="0" w:line="240" w:lineRule="auto"/>
        <w:rPr>
          <w:rFonts w:ascii="Times New Roman" w:hAnsi="Times New Roman"/>
          <w:color w:val="000000"/>
          <w:lang w:eastAsia="pl-PL"/>
        </w:rPr>
      </w:pPr>
    </w:p>
    <w:p w14:paraId="1346B539" w14:textId="77777777" w:rsidR="00BD28FC" w:rsidRPr="00777D44" w:rsidRDefault="000F3FA7"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777D44">
        <w:rPr>
          <w:rFonts w:ascii="Times New Roman" w:hAnsi="Times New Roman"/>
        </w:rPr>
        <w:t xml:space="preserve">Zamawiający </w:t>
      </w:r>
      <w:r w:rsidR="00BD28FC" w:rsidRPr="00777D44">
        <w:rPr>
          <w:rFonts w:ascii="Times New Roman" w:hAnsi="Times New Roman"/>
        </w:rPr>
        <w:t>dopuszcza składanie</w:t>
      </w:r>
      <w:r w:rsidRPr="00777D44">
        <w:rPr>
          <w:rFonts w:ascii="Times New Roman" w:hAnsi="Times New Roman"/>
        </w:rPr>
        <w:t xml:space="preserve"> ofert częściowych</w:t>
      </w:r>
      <w:r w:rsidR="00BD28FC" w:rsidRPr="00777D44">
        <w:rPr>
          <w:rFonts w:ascii="Times New Roman" w:hAnsi="Times New Roman"/>
        </w:rPr>
        <w:t xml:space="preserve"> na dowolną liczbę pakietów.</w:t>
      </w:r>
    </w:p>
    <w:p w14:paraId="1AA31776" w14:textId="77777777" w:rsidR="003D5721" w:rsidRPr="00777D44" w:rsidRDefault="000E6814"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777D44">
        <w:rPr>
          <w:rFonts w:ascii="Times New Roman" w:hAnsi="Times New Roman"/>
          <w:lang w:eastAsia="pl-PL"/>
        </w:rPr>
        <w:lastRenderedPageBreak/>
        <w:t xml:space="preserve">Szczegółowy opis przedmiotu zamówienia </w:t>
      </w:r>
      <w:r w:rsidR="0045506B" w:rsidRPr="00777D44">
        <w:rPr>
          <w:rFonts w:ascii="Times New Roman" w:hAnsi="Times New Roman"/>
          <w:lang w:eastAsia="pl-PL"/>
        </w:rPr>
        <w:t xml:space="preserve">został określony w </w:t>
      </w:r>
      <w:r w:rsidR="008D4114" w:rsidRPr="00777D44">
        <w:rPr>
          <w:rFonts w:ascii="Times New Roman" w:hAnsi="Times New Roman"/>
          <w:lang w:eastAsia="pl-PL"/>
        </w:rPr>
        <w:t xml:space="preserve">Opisie przedmiotu zamówienia stanowiącym </w:t>
      </w:r>
      <w:r w:rsidRPr="00777D44">
        <w:rPr>
          <w:rFonts w:ascii="Times New Roman" w:hAnsi="Times New Roman"/>
          <w:bCs/>
          <w:lang w:eastAsia="pl-PL"/>
        </w:rPr>
        <w:t>Załącznik</w:t>
      </w:r>
      <w:r w:rsidR="008D4114" w:rsidRPr="00777D44">
        <w:rPr>
          <w:rFonts w:ascii="Times New Roman" w:hAnsi="Times New Roman"/>
          <w:bCs/>
          <w:lang w:eastAsia="pl-PL"/>
        </w:rPr>
        <w:t xml:space="preserve"> N</w:t>
      </w:r>
      <w:r w:rsidRPr="00777D44">
        <w:rPr>
          <w:rFonts w:ascii="Times New Roman" w:hAnsi="Times New Roman"/>
          <w:bCs/>
          <w:lang w:eastAsia="pl-PL"/>
        </w:rPr>
        <w:t xml:space="preserve">r </w:t>
      </w:r>
      <w:r w:rsidR="008D4114" w:rsidRPr="00777D44">
        <w:rPr>
          <w:rFonts w:ascii="Times New Roman" w:hAnsi="Times New Roman"/>
          <w:bCs/>
          <w:lang w:eastAsia="pl-PL"/>
        </w:rPr>
        <w:t>2</w:t>
      </w:r>
      <w:r w:rsidRPr="00777D44">
        <w:rPr>
          <w:rFonts w:ascii="Times New Roman" w:hAnsi="Times New Roman"/>
          <w:b/>
          <w:bCs/>
          <w:lang w:eastAsia="pl-PL"/>
        </w:rPr>
        <w:t xml:space="preserve"> </w:t>
      </w:r>
      <w:r w:rsidRPr="00777D44">
        <w:rPr>
          <w:rFonts w:ascii="Times New Roman" w:hAnsi="Times New Roman"/>
          <w:lang w:eastAsia="pl-PL"/>
        </w:rPr>
        <w:t xml:space="preserve">do SIWZ. </w:t>
      </w:r>
    </w:p>
    <w:p w14:paraId="7DC7D5D7" w14:textId="77777777" w:rsidR="003D5721" w:rsidRPr="00777D44" w:rsidRDefault="00B027FD"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777D44">
        <w:rPr>
          <w:rFonts w:ascii="Times New Roman" w:hAnsi="Times New Roman"/>
        </w:rPr>
        <w:t>Zamawiający nie dopuszcza składania ofert wariantowych.</w:t>
      </w:r>
    </w:p>
    <w:p w14:paraId="7663A059" w14:textId="77777777" w:rsidR="003D5721" w:rsidRPr="00777D44" w:rsidRDefault="00EE07C6"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777D44">
        <w:rPr>
          <w:rFonts w:ascii="Times New Roman" w:hAnsi="Times New Roman"/>
          <w:color w:val="000000"/>
          <w:lang w:eastAsia="pl-PL"/>
        </w:rPr>
        <w:t xml:space="preserve">Wykonawca zobowiązany jest zrealizować zamówienie na zasadach i warunkach opisanych w SIWZ oraz we wzorze umowy stanowiącym </w:t>
      </w:r>
      <w:r w:rsidRPr="00777D44">
        <w:rPr>
          <w:rFonts w:ascii="Times New Roman" w:hAnsi="Times New Roman"/>
          <w:bCs/>
          <w:lang w:eastAsia="pl-PL"/>
        </w:rPr>
        <w:t xml:space="preserve">Załącznik nr </w:t>
      </w:r>
      <w:r w:rsidR="008D4114" w:rsidRPr="00777D44">
        <w:rPr>
          <w:rFonts w:ascii="Times New Roman" w:hAnsi="Times New Roman"/>
          <w:bCs/>
          <w:lang w:eastAsia="pl-PL"/>
        </w:rPr>
        <w:t>3</w:t>
      </w:r>
      <w:r w:rsidR="00C263AF" w:rsidRPr="00777D44">
        <w:rPr>
          <w:rFonts w:ascii="Times New Roman" w:hAnsi="Times New Roman"/>
          <w:bCs/>
          <w:lang w:eastAsia="pl-PL"/>
        </w:rPr>
        <w:t xml:space="preserve"> </w:t>
      </w:r>
      <w:r w:rsidRPr="00777D44">
        <w:rPr>
          <w:rFonts w:ascii="Times New Roman" w:hAnsi="Times New Roman"/>
          <w:lang w:eastAsia="pl-PL"/>
        </w:rPr>
        <w:t>do SIWZ.</w:t>
      </w:r>
      <w:r w:rsidRPr="00777D44">
        <w:rPr>
          <w:rFonts w:ascii="Times New Roman" w:hAnsi="Times New Roman"/>
          <w:color w:val="000000"/>
          <w:lang w:eastAsia="pl-PL"/>
        </w:rPr>
        <w:t xml:space="preserve"> </w:t>
      </w:r>
      <w:r w:rsidRPr="00777D44">
        <w:rPr>
          <w:rFonts w:ascii="Times New Roman" w:hAnsi="Times New Roman"/>
        </w:rPr>
        <w:t xml:space="preserve">  </w:t>
      </w:r>
    </w:p>
    <w:p w14:paraId="670B714A" w14:textId="77777777" w:rsidR="003D5721" w:rsidRPr="00777D44"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777D44">
        <w:rPr>
          <w:rFonts w:ascii="Times New Roman" w:eastAsiaTheme="minorHAnsi" w:hAnsi="Times New Roman"/>
          <w:color w:val="000000"/>
        </w:rPr>
        <w:t xml:space="preserve">Zamawiający dopuszcza powierzenie części zamówienia podwykonawcom. W takim przypadku Wykonawca na podstawie art. 36b ust. 1 </w:t>
      </w:r>
      <w:proofErr w:type="spellStart"/>
      <w:r w:rsidRPr="00777D44">
        <w:rPr>
          <w:rFonts w:ascii="Times New Roman" w:eastAsiaTheme="minorHAnsi" w:hAnsi="Times New Roman"/>
          <w:color w:val="000000"/>
        </w:rPr>
        <w:t>Pzp</w:t>
      </w:r>
      <w:proofErr w:type="spellEnd"/>
      <w:r w:rsidRPr="00777D44">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14:paraId="3D060092" w14:textId="77777777" w:rsidR="003D5721" w:rsidRPr="00777D44"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777D44">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14:paraId="2A50AEF7" w14:textId="77777777" w:rsidR="003D5721" w:rsidRPr="00777D44"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777D44">
        <w:rPr>
          <w:rFonts w:ascii="Times New Roman" w:hAnsi="Times New Roman"/>
        </w:rPr>
        <w:t xml:space="preserve">W przypadku gdy Zamawiający użył w opisie przedmiotu zamówienia oznaczeń norm, aprobat, specyfikacji technicznych i systemów odniesienia, o których mowa w art. 30 ust. 1-3 </w:t>
      </w:r>
      <w:proofErr w:type="spellStart"/>
      <w:r w:rsidRPr="00777D44">
        <w:rPr>
          <w:rFonts w:ascii="Times New Roman" w:hAnsi="Times New Roman"/>
        </w:rPr>
        <w:t>Pzp</w:t>
      </w:r>
      <w:proofErr w:type="spellEnd"/>
      <w:r w:rsidRPr="00777D44">
        <w:rPr>
          <w:rFonts w:ascii="Times New Roman" w:hAnsi="Times New Roman"/>
        </w:rPr>
        <w:t xml:space="preserve"> należy je rozumieć jako przykładowe. Zamawiający zgodnie z art. 30 ust. 4 </w:t>
      </w:r>
      <w:proofErr w:type="spellStart"/>
      <w:r w:rsidRPr="00777D44">
        <w:rPr>
          <w:rFonts w:ascii="Times New Roman" w:hAnsi="Times New Roman"/>
        </w:rPr>
        <w:t>Pzp</w:t>
      </w:r>
      <w:proofErr w:type="spellEnd"/>
      <w:r w:rsidRPr="00777D44">
        <w:rPr>
          <w:rFonts w:ascii="Times New Roman" w:hAnsi="Times New Roman"/>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 </w:t>
      </w:r>
    </w:p>
    <w:p w14:paraId="74550FF8" w14:textId="77777777" w:rsidR="003D5721" w:rsidRPr="00777D44" w:rsidRDefault="00613EE5"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777D44">
        <w:rPr>
          <w:rFonts w:ascii="Times New Roman" w:hAnsi="Times New Roman"/>
        </w:rPr>
        <w:t xml:space="preserve">Przez rozwiązanie równoważne Zamawiający rozumie takie rozwiązanie, które umożliwia uzyskanie założonego w opisie przedmiotu zamówienia efektu za pomocą innych rozwiązań technicznych. </w:t>
      </w:r>
      <w:r w:rsidR="006C4188" w:rsidRPr="00777D44">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14:paraId="7E529FEA" w14:textId="77777777" w:rsidR="003D5721" w:rsidRPr="00777D44"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14:paraId="42CDD9E8" w14:textId="77777777" w:rsidR="003D5721" w:rsidRPr="00777D44" w:rsidRDefault="0043046F"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777D44">
        <w:rPr>
          <w:rFonts w:ascii="Times New Roman" w:hAnsi="Times New Roman"/>
          <w:b/>
          <w:bCs/>
          <w:color w:val="000000"/>
          <w:u w:val="single"/>
          <w:lang w:eastAsia="pl-PL"/>
        </w:rPr>
        <w:t>Termin wykonania przedmiotu zamówienia</w:t>
      </w:r>
      <w:r w:rsidR="006815F7" w:rsidRPr="00777D44">
        <w:rPr>
          <w:rFonts w:ascii="Times New Roman" w:hAnsi="Times New Roman"/>
          <w:b/>
          <w:bCs/>
          <w:color w:val="000000"/>
          <w:u w:val="single"/>
          <w:lang w:eastAsia="pl-PL"/>
        </w:rPr>
        <w:t>.</w:t>
      </w:r>
    </w:p>
    <w:p w14:paraId="6E2D6388" w14:textId="77777777" w:rsidR="003D5721" w:rsidRPr="00777D44" w:rsidRDefault="00FD415B"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777D44">
        <w:rPr>
          <w:rFonts w:ascii="Times New Roman" w:hAnsi="Times New Roman"/>
        </w:rPr>
        <w:t>Termin</w:t>
      </w:r>
      <w:r w:rsidR="0043046F" w:rsidRPr="00777D44">
        <w:rPr>
          <w:rFonts w:ascii="Times New Roman" w:hAnsi="Times New Roman"/>
        </w:rPr>
        <w:t xml:space="preserve"> w</w:t>
      </w:r>
      <w:r w:rsidR="00380926" w:rsidRPr="00777D44">
        <w:rPr>
          <w:rFonts w:ascii="Times New Roman" w:hAnsi="Times New Roman"/>
        </w:rPr>
        <w:t xml:space="preserve">ykonania przedmiotu zamówienia: </w:t>
      </w:r>
      <w:r w:rsidR="00E21917" w:rsidRPr="00777D44">
        <w:rPr>
          <w:rFonts w:ascii="Times New Roman" w:hAnsi="Times New Roman"/>
          <w:b/>
        </w:rPr>
        <w:t>12</w:t>
      </w:r>
      <w:r w:rsidR="00CC2BD0" w:rsidRPr="00777D44">
        <w:rPr>
          <w:rFonts w:ascii="Times New Roman" w:hAnsi="Times New Roman"/>
          <w:b/>
        </w:rPr>
        <w:t xml:space="preserve"> </w:t>
      </w:r>
      <w:r w:rsidR="00E21917" w:rsidRPr="00777D44">
        <w:rPr>
          <w:rFonts w:ascii="Times New Roman" w:hAnsi="Times New Roman"/>
          <w:b/>
        </w:rPr>
        <w:t>miesięcy</w:t>
      </w:r>
      <w:r w:rsidR="00476011" w:rsidRPr="00777D44">
        <w:rPr>
          <w:rFonts w:ascii="Times New Roman" w:hAnsi="Times New Roman"/>
        </w:rPr>
        <w:t>.</w:t>
      </w:r>
    </w:p>
    <w:p w14:paraId="5E5058D5" w14:textId="77777777" w:rsidR="003D5721" w:rsidRPr="00777D44"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14:paraId="4B6CCA1B" w14:textId="77777777" w:rsidR="00265801" w:rsidRPr="00777D44" w:rsidRDefault="00EE07C6"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777D44">
        <w:rPr>
          <w:rFonts w:ascii="Times New Roman" w:hAnsi="Times New Roman"/>
          <w:b/>
          <w:bCs/>
          <w:color w:val="000000"/>
          <w:u w:val="single"/>
          <w:lang w:eastAsia="pl-PL"/>
        </w:rPr>
        <w:t xml:space="preserve">Warunki udziału w postępowaniu. </w:t>
      </w:r>
    </w:p>
    <w:p w14:paraId="279248C6" w14:textId="77777777" w:rsidR="00265801" w:rsidRPr="00777D44" w:rsidRDefault="00AC26AC" w:rsidP="00096710">
      <w:pPr>
        <w:pStyle w:val="Akapitzlist"/>
        <w:numPr>
          <w:ilvl w:val="1"/>
          <w:numId w:val="39"/>
        </w:numPr>
        <w:autoSpaceDE w:val="0"/>
        <w:autoSpaceDN w:val="0"/>
        <w:adjustRightInd w:val="0"/>
        <w:spacing w:after="0" w:line="240" w:lineRule="auto"/>
        <w:rPr>
          <w:rFonts w:ascii="Times New Roman" w:hAnsi="Times New Roman"/>
          <w:u w:val="single"/>
          <w:lang w:eastAsia="pl-PL"/>
        </w:rPr>
      </w:pPr>
      <w:r w:rsidRPr="00777D44">
        <w:rPr>
          <w:rFonts w:ascii="Times New Roman" w:eastAsiaTheme="minorHAnsi" w:hAnsi="Times New Roman"/>
          <w:color w:val="000000"/>
        </w:rPr>
        <w:t xml:space="preserve">O udzielenie zamówienia mogą ubiegać się wykonawcy, którzy nie podlegają wykluczeniu </w:t>
      </w:r>
      <w:r w:rsidRPr="00777D44">
        <w:rPr>
          <w:rFonts w:ascii="Times New Roman" w:eastAsiaTheme="minorHAnsi" w:hAnsi="Times New Roman"/>
          <w:color w:val="000000"/>
        </w:rPr>
        <w:br/>
        <w:t>z postępowania na po</w:t>
      </w:r>
      <w:r w:rsidR="00A02270" w:rsidRPr="00777D44">
        <w:rPr>
          <w:rFonts w:ascii="Times New Roman" w:eastAsiaTheme="minorHAnsi" w:hAnsi="Times New Roman"/>
          <w:color w:val="000000"/>
        </w:rPr>
        <w:t>dstawie art. 24 ust. 1</w:t>
      </w:r>
      <w:r w:rsidRPr="00777D44">
        <w:rPr>
          <w:rFonts w:ascii="Times New Roman" w:eastAsiaTheme="minorHAnsi" w:hAnsi="Times New Roman"/>
          <w:color w:val="000000"/>
        </w:rPr>
        <w:t xml:space="preserve"> i ust. 5 pkt 1</w:t>
      </w:r>
      <w:r w:rsidR="006C4B5B" w:rsidRPr="00777D44">
        <w:rPr>
          <w:rFonts w:ascii="Times New Roman" w:eastAsiaTheme="minorHAnsi" w:hAnsi="Times New Roman"/>
          <w:color w:val="000000"/>
        </w:rPr>
        <w:t xml:space="preserve"> oraz</w:t>
      </w:r>
      <w:r w:rsidR="00A26A1C" w:rsidRPr="00777D44">
        <w:rPr>
          <w:rFonts w:ascii="Times New Roman" w:eastAsiaTheme="minorHAnsi" w:hAnsi="Times New Roman"/>
          <w:color w:val="000000"/>
        </w:rPr>
        <w:t xml:space="preserve"> 4</w:t>
      </w:r>
      <w:r w:rsidR="00CC2BD0" w:rsidRPr="00777D44">
        <w:rPr>
          <w:rFonts w:ascii="Times New Roman" w:eastAsiaTheme="minorHAnsi" w:hAnsi="Times New Roman"/>
          <w:color w:val="000000"/>
        </w:rPr>
        <w:t xml:space="preserve"> </w:t>
      </w:r>
      <w:proofErr w:type="spellStart"/>
      <w:r w:rsidR="00CC2BD0" w:rsidRPr="00777D44">
        <w:rPr>
          <w:rFonts w:ascii="Times New Roman" w:eastAsiaTheme="minorHAnsi" w:hAnsi="Times New Roman"/>
          <w:color w:val="000000"/>
        </w:rPr>
        <w:t>Pzp</w:t>
      </w:r>
      <w:proofErr w:type="spellEnd"/>
      <w:r w:rsidR="00CC2BD0" w:rsidRPr="00777D44">
        <w:rPr>
          <w:rFonts w:ascii="Times New Roman" w:eastAsiaTheme="minorHAnsi" w:hAnsi="Times New Roman"/>
          <w:color w:val="000000"/>
        </w:rPr>
        <w:t>.</w:t>
      </w:r>
    </w:p>
    <w:p w14:paraId="31FE9B0A" w14:textId="77777777" w:rsidR="00265801" w:rsidRPr="00777D44" w:rsidRDefault="0094448E"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777D44">
        <w:rPr>
          <w:rFonts w:ascii="Times New Roman" w:eastAsiaTheme="minorHAnsi" w:hAnsi="Times New Roman"/>
          <w:color w:val="000000"/>
        </w:rPr>
        <w:t>Zamawiający może wykluczyć Wykonawcę na każdym etapie postępowania o udzielenie zamówienia.</w:t>
      </w:r>
    </w:p>
    <w:p w14:paraId="0F8E9093" w14:textId="77777777" w:rsidR="00265801" w:rsidRPr="00777D44" w:rsidRDefault="003E3068"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777D44">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14:paraId="6B4D04E2" w14:textId="77777777" w:rsidR="002352F6" w:rsidRPr="00777D44" w:rsidRDefault="002352F6"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14:paraId="04C135C3" w14:textId="77777777" w:rsidR="002352F6" w:rsidRPr="00777D44" w:rsidRDefault="0016430E" w:rsidP="00096710">
      <w:pPr>
        <w:pStyle w:val="Akapitzlist"/>
        <w:numPr>
          <w:ilvl w:val="0"/>
          <w:numId w:val="39"/>
        </w:numPr>
        <w:autoSpaceDE w:val="0"/>
        <w:autoSpaceDN w:val="0"/>
        <w:adjustRightInd w:val="0"/>
        <w:spacing w:after="0" w:line="240" w:lineRule="auto"/>
        <w:rPr>
          <w:rFonts w:ascii="Times New Roman" w:hAnsi="Times New Roman"/>
          <w:u w:val="single"/>
          <w:lang w:eastAsia="pl-PL"/>
        </w:rPr>
      </w:pPr>
      <w:r w:rsidRPr="00777D44">
        <w:rPr>
          <w:rFonts w:ascii="Times New Roman" w:hAnsi="Times New Roman"/>
          <w:b/>
          <w:u w:val="single"/>
        </w:rPr>
        <w:t>Oświadczenia i dokumenty, jakie ma dostarczyć wykonawca w celu wstępnego potwierdzenia, że nie podlega wykluczeniu (dokumenty dołączane do oferty):</w:t>
      </w:r>
    </w:p>
    <w:p w14:paraId="03381D6F" w14:textId="77777777" w:rsidR="002352F6" w:rsidRPr="00777D44" w:rsidRDefault="006C4B5B"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777D44">
        <w:rPr>
          <w:rFonts w:ascii="Times New Roman" w:hAnsi="Times New Roman"/>
          <w:b/>
          <w:lang w:eastAsia="pl-PL"/>
        </w:rPr>
        <w:t>aktualne na dzień składania ofert oświadczenie</w:t>
      </w:r>
      <w:r w:rsidRPr="00777D44">
        <w:rPr>
          <w:rFonts w:ascii="Times New Roman" w:hAnsi="Times New Roman"/>
          <w:lang w:eastAsia="pl-PL"/>
        </w:rPr>
        <w:t xml:space="preserve"> </w:t>
      </w:r>
      <w:r w:rsidRPr="00777D44">
        <w:rPr>
          <w:rFonts w:ascii="Times New Roman" w:hAnsi="Times New Roman"/>
          <w:color w:val="000000"/>
          <w:lang w:eastAsia="pl-PL"/>
        </w:rPr>
        <w:t xml:space="preserve">stanowiące wstępne potwierdzenie, że Wykonawca        nie podlega wykluczeniu z postępowania, złożone </w:t>
      </w:r>
      <w:r w:rsidRPr="00777D44">
        <w:rPr>
          <w:rFonts w:ascii="Times New Roman" w:hAnsi="Times New Roman"/>
          <w:b/>
          <w:i/>
          <w:color w:val="000000"/>
          <w:u w:val="single"/>
          <w:lang w:eastAsia="pl-PL"/>
        </w:rPr>
        <w:t>na formularzu</w:t>
      </w:r>
      <w:r w:rsidRPr="00777D44">
        <w:rPr>
          <w:rFonts w:ascii="Times New Roman" w:hAnsi="Times New Roman"/>
          <w:b/>
          <w:color w:val="000000"/>
          <w:u w:val="single"/>
          <w:lang w:eastAsia="pl-PL"/>
        </w:rPr>
        <w:t xml:space="preserve"> </w:t>
      </w:r>
      <w:r w:rsidRPr="00777D44">
        <w:rPr>
          <w:rFonts w:ascii="Times New Roman" w:hAnsi="Times New Roman"/>
          <w:b/>
          <w:i/>
          <w:u w:val="single"/>
        </w:rPr>
        <w:t>zgodnym z treścią załącznika nr 2  do formularza oferty</w:t>
      </w:r>
      <w:r w:rsidRPr="00777D44">
        <w:rPr>
          <w:rFonts w:ascii="Times New Roman" w:hAnsi="Times New Roman"/>
          <w:i/>
        </w:rPr>
        <w:t xml:space="preserve">. </w:t>
      </w:r>
      <w:r w:rsidRPr="00777D44">
        <w:rPr>
          <w:rFonts w:ascii="Times New Roman" w:hAnsi="Times New Roman"/>
        </w:rPr>
        <w:t>Oświadczenie składane jest wraz z ofertą.</w:t>
      </w:r>
    </w:p>
    <w:p w14:paraId="1ACDE984" w14:textId="77777777" w:rsidR="00A118F9" w:rsidRPr="00777D44" w:rsidRDefault="006C4B5B"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777D44">
        <w:rPr>
          <w:rFonts w:ascii="Times New Roman" w:hAnsi="Times New Roman"/>
        </w:rPr>
        <w:t>Oświadczenie, o którym mowa w pkt 7.1</w:t>
      </w:r>
      <w:r w:rsidR="00A118F9" w:rsidRPr="00777D44">
        <w:rPr>
          <w:rFonts w:ascii="Times New Roman" w:hAnsi="Times New Roman"/>
        </w:rPr>
        <w:t>, dotyczy:</w:t>
      </w:r>
    </w:p>
    <w:p w14:paraId="68843DA7" w14:textId="77777777" w:rsidR="00A118F9" w:rsidRPr="00777D44" w:rsidRDefault="00A118F9" w:rsidP="00096710">
      <w:pPr>
        <w:pStyle w:val="Akapitzlist"/>
        <w:numPr>
          <w:ilvl w:val="0"/>
          <w:numId w:val="41"/>
        </w:numPr>
        <w:spacing w:after="0" w:line="240" w:lineRule="auto"/>
        <w:rPr>
          <w:rFonts w:ascii="Times New Roman" w:hAnsi="Times New Roman"/>
        </w:rPr>
      </w:pPr>
      <w:r w:rsidRPr="00777D44">
        <w:rPr>
          <w:rFonts w:ascii="Times New Roman" w:hAnsi="Times New Roman"/>
        </w:rPr>
        <w:t>Wykonawcy (w przypadku Wykonawców wspólnie ubiegających się o udzielenie zamówienia - k</w:t>
      </w:r>
      <w:r w:rsidR="002C298E" w:rsidRPr="00777D44">
        <w:rPr>
          <w:rFonts w:ascii="Times New Roman" w:hAnsi="Times New Roman"/>
        </w:rPr>
        <w:t>ażdego z nich);</w:t>
      </w:r>
    </w:p>
    <w:p w14:paraId="343E1233" w14:textId="77777777" w:rsidR="00365FDB" w:rsidRPr="00777D44" w:rsidRDefault="00365FDB" w:rsidP="00365FDB">
      <w:pPr>
        <w:pStyle w:val="Akapitzlist"/>
        <w:spacing w:after="0" w:line="240" w:lineRule="auto"/>
        <w:ind w:left="1069"/>
        <w:rPr>
          <w:rFonts w:ascii="Times New Roman" w:hAnsi="Times New Roman"/>
        </w:rPr>
      </w:pPr>
    </w:p>
    <w:p w14:paraId="4C4D02E5" w14:textId="77777777" w:rsidR="009529D5" w:rsidRPr="00777D44" w:rsidRDefault="002639F8" w:rsidP="00096710">
      <w:pPr>
        <w:pStyle w:val="Akapitzlist"/>
        <w:numPr>
          <w:ilvl w:val="0"/>
          <w:numId w:val="39"/>
        </w:numPr>
        <w:spacing w:after="0" w:line="240" w:lineRule="auto"/>
        <w:rPr>
          <w:rFonts w:ascii="Times New Roman" w:hAnsi="Times New Roman"/>
          <w:b/>
          <w:bCs/>
          <w:i/>
          <w:iCs/>
          <w:color w:val="FF0000"/>
        </w:rPr>
      </w:pPr>
      <w:r w:rsidRPr="00777D44">
        <w:rPr>
          <w:rFonts w:ascii="Times New Roman" w:hAnsi="Times New Roman"/>
          <w:b/>
          <w:u w:val="single"/>
        </w:rPr>
        <w:t>O</w:t>
      </w:r>
      <w:r w:rsidR="00321799" w:rsidRPr="00777D44">
        <w:rPr>
          <w:rFonts w:ascii="Times New Roman" w:hAnsi="Times New Roman"/>
          <w:b/>
          <w:u w:val="single"/>
          <w:lang w:eastAsia="pl-PL"/>
        </w:rPr>
        <w:t>świadcze</w:t>
      </w:r>
      <w:r w:rsidR="00EF7096" w:rsidRPr="00777D44">
        <w:rPr>
          <w:rFonts w:ascii="Times New Roman" w:hAnsi="Times New Roman"/>
          <w:b/>
          <w:u w:val="single"/>
          <w:lang w:eastAsia="pl-PL"/>
        </w:rPr>
        <w:t>nie</w:t>
      </w:r>
      <w:r w:rsidR="002508E2" w:rsidRPr="00777D44">
        <w:rPr>
          <w:rFonts w:ascii="Times New Roman" w:hAnsi="Times New Roman"/>
          <w:b/>
          <w:u w:val="single"/>
          <w:lang w:eastAsia="pl-PL"/>
        </w:rPr>
        <w:t xml:space="preserve"> wymagane po zamieszczeniu przez Zamawiającego na stronie internetowej informacji, o której mowa w art. 86 ust. 5 ustawy</w:t>
      </w:r>
      <w:r w:rsidR="00A118F9" w:rsidRPr="00777D44">
        <w:rPr>
          <w:rFonts w:ascii="Times New Roman" w:hAnsi="Times New Roman"/>
          <w:b/>
          <w:u w:val="single"/>
          <w:lang w:eastAsia="pl-PL"/>
        </w:rPr>
        <w:t xml:space="preserve"> PZP</w:t>
      </w:r>
      <w:r w:rsidR="002508E2" w:rsidRPr="00777D44">
        <w:rPr>
          <w:rFonts w:ascii="Times New Roman" w:hAnsi="Times New Roman"/>
          <w:b/>
          <w:u w:val="single"/>
          <w:lang w:eastAsia="pl-PL"/>
        </w:rPr>
        <w:t>:</w:t>
      </w:r>
    </w:p>
    <w:p w14:paraId="4174F943" w14:textId="77777777" w:rsidR="009529D5" w:rsidRPr="00777D44" w:rsidRDefault="002508E2" w:rsidP="00096710">
      <w:pPr>
        <w:pStyle w:val="Akapitzlist"/>
        <w:numPr>
          <w:ilvl w:val="1"/>
          <w:numId w:val="39"/>
        </w:numPr>
        <w:spacing w:after="0" w:line="240" w:lineRule="auto"/>
        <w:rPr>
          <w:rFonts w:ascii="Times New Roman" w:hAnsi="Times New Roman"/>
          <w:b/>
          <w:bCs/>
          <w:i/>
          <w:iCs/>
          <w:color w:val="FF0000"/>
        </w:rPr>
      </w:pPr>
      <w:r w:rsidRPr="00777D44">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777D44">
        <w:rPr>
          <w:rFonts w:ascii="Times New Roman" w:hAnsi="Times New Roman"/>
        </w:rPr>
        <w:t xml:space="preserve">Wykonawca, w terminie 3 dni od zamieszczenia na stronie internetowej Zamawiającego informacji </w:t>
      </w:r>
      <w:r w:rsidR="009529D5" w:rsidRPr="00777D44">
        <w:rPr>
          <w:rFonts w:ascii="Times New Roman" w:hAnsi="Times New Roman"/>
        </w:rPr>
        <w:br/>
      </w:r>
      <w:r w:rsidRPr="00777D44">
        <w:rPr>
          <w:rFonts w:ascii="Times New Roman" w:hAnsi="Times New Roman"/>
        </w:rPr>
        <w:lastRenderedPageBreak/>
        <w:t xml:space="preserve">z otwarcia ofert, przekazuje Zamawiającemu oświadczenie o przynależności lub braku przynależności do tej samej grupy kapitałowej z innym wykonawcą </w:t>
      </w:r>
      <w:r w:rsidR="00A4519E" w:rsidRPr="00777D44">
        <w:rPr>
          <w:rFonts w:ascii="Times New Roman" w:hAnsi="Times New Roman"/>
        </w:rPr>
        <w:t xml:space="preserve">biorącym udział w przedmiotowym </w:t>
      </w:r>
      <w:r w:rsidRPr="00777D44">
        <w:rPr>
          <w:rFonts w:ascii="Times New Roman" w:hAnsi="Times New Roman"/>
        </w:rPr>
        <w:t>postępowaniu. Oświadczenie musi zawierać numer postępowania oraz oznaczenie części, której oferta dotyczy. W</w:t>
      </w:r>
      <w:r w:rsidRPr="00777D44">
        <w:rPr>
          <w:rFonts w:ascii="Times New Roman" w:eastAsia="TimesNewRoman" w:hAnsi="Times New Roman"/>
          <w:lang w:eastAsia="pl-PL"/>
        </w:rPr>
        <w:t xml:space="preserve"> przypadku</w:t>
      </w:r>
      <w:r w:rsidRPr="00777D44">
        <w:rPr>
          <w:rFonts w:ascii="Times New Roman" w:hAnsi="Times New Roman"/>
          <w:lang w:eastAsia="pl-PL"/>
        </w:rPr>
        <w:t xml:space="preserve"> </w:t>
      </w:r>
      <w:r w:rsidRPr="00777D44">
        <w:rPr>
          <w:rFonts w:ascii="Times New Roman" w:eastAsia="TimesNewRoman" w:hAnsi="Times New Roman"/>
          <w:lang w:eastAsia="pl-PL"/>
        </w:rPr>
        <w:t>przynależności do tej samej grupy kapitałowej wykonawca,</w:t>
      </w:r>
      <w:r w:rsidRPr="00777D44">
        <w:rPr>
          <w:rFonts w:ascii="Times New Roman" w:hAnsi="Times New Roman"/>
        </w:rPr>
        <w:t xml:space="preserve"> wraz ze złożeniem oświadczenia, </w:t>
      </w:r>
      <w:r w:rsidRPr="00777D44">
        <w:rPr>
          <w:rFonts w:ascii="Times New Roman" w:eastAsia="TimesNewRoman" w:hAnsi="Times New Roman"/>
          <w:lang w:eastAsia="pl-PL"/>
        </w:rPr>
        <w:t>może złożyć dokumenty bądź informacje</w:t>
      </w:r>
      <w:r w:rsidRPr="00777D44">
        <w:rPr>
          <w:rFonts w:ascii="Times New Roman" w:hAnsi="Times New Roman"/>
          <w:lang w:eastAsia="pl-PL"/>
        </w:rPr>
        <w:t xml:space="preserve"> </w:t>
      </w:r>
      <w:r w:rsidRPr="00777D44">
        <w:rPr>
          <w:rFonts w:ascii="Times New Roman" w:eastAsia="TimesNewRoman" w:hAnsi="Times New Roman"/>
          <w:lang w:eastAsia="pl-PL"/>
        </w:rPr>
        <w:t xml:space="preserve">potwierdzające, że powiązania </w:t>
      </w:r>
      <w:r w:rsidR="009529D5" w:rsidRPr="00777D44">
        <w:rPr>
          <w:rFonts w:ascii="Times New Roman" w:eastAsia="TimesNewRoman" w:hAnsi="Times New Roman"/>
          <w:lang w:eastAsia="pl-PL"/>
        </w:rPr>
        <w:br/>
      </w:r>
      <w:r w:rsidRPr="00777D44">
        <w:rPr>
          <w:rFonts w:ascii="Times New Roman" w:eastAsia="TimesNewRoman" w:hAnsi="Times New Roman"/>
          <w:lang w:eastAsia="pl-PL"/>
        </w:rPr>
        <w:t>z innym wykonawcą nie prowadzą do zakłócenia konkurencji</w:t>
      </w:r>
      <w:r w:rsidRPr="00777D44">
        <w:rPr>
          <w:rFonts w:ascii="Times New Roman" w:hAnsi="Times New Roman"/>
          <w:lang w:eastAsia="pl-PL"/>
        </w:rPr>
        <w:t xml:space="preserve"> </w:t>
      </w:r>
      <w:r w:rsidRPr="00777D44">
        <w:rPr>
          <w:rFonts w:ascii="Times New Roman" w:eastAsia="TimesNewRoman" w:hAnsi="Times New Roman"/>
          <w:lang w:eastAsia="pl-PL"/>
        </w:rPr>
        <w:t>w przedmiotowym postępowaniu.</w:t>
      </w:r>
    </w:p>
    <w:p w14:paraId="3F8B52A9" w14:textId="77777777" w:rsidR="009529D5" w:rsidRPr="00777D44" w:rsidRDefault="009529D5" w:rsidP="00953048">
      <w:pPr>
        <w:pStyle w:val="Akapitzlist"/>
        <w:spacing w:after="0" w:line="240" w:lineRule="auto"/>
        <w:ind w:left="720"/>
        <w:rPr>
          <w:rFonts w:ascii="Times New Roman" w:hAnsi="Times New Roman"/>
          <w:b/>
          <w:bCs/>
          <w:i/>
          <w:iCs/>
          <w:color w:val="FF0000"/>
        </w:rPr>
      </w:pPr>
    </w:p>
    <w:p w14:paraId="5EEEF6A2" w14:textId="77777777" w:rsidR="009529D5" w:rsidRPr="00777D44" w:rsidRDefault="00A26A1C" w:rsidP="00096710">
      <w:pPr>
        <w:pStyle w:val="Akapitzlist"/>
        <w:numPr>
          <w:ilvl w:val="0"/>
          <w:numId w:val="39"/>
        </w:numPr>
        <w:spacing w:after="0" w:line="240" w:lineRule="auto"/>
        <w:rPr>
          <w:rFonts w:ascii="Times New Roman" w:hAnsi="Times New Roman"/>
          <w:b/>
          <w:bCs/>
          <w:i/>
          <w:iCs/>
          <w:color w:val="FF0000"/>
        </w:rPr>
      </w:pPr>
      <w:r w:rsidRPr="00777D44">
        <w:rPr>
          <w:rFonts w:ascii="Times New Roman" w:hAnsi="Times New Roman"/>
          <w:b/>
          <w:u w:val="single"/>
        </w:rPr>
        <w:t>Wykaz oświadczeń i dokumentów wymaganych przed udzieleniem zamówienia</w:t>
      </w:r>
      <w:r w:rsidR="009529D5" w:rsidRPr="00777D44">
        <w:rPr>
          <w:rFonts w:ascii="Times New Roman" w:hAnsi="Times New Roman"/>
          <w:b/>
          <w:u w:val="single"/>
        </w:rPr>
        <w:t>.</w:t>
      </w:r>
    </w:p>
    <w:p w14:paraId="10788B82" w14:textId="77777777" w:rsidR="005F36FC" w:rsidRPr="00777D44" w:rsidRDefault="009529D5" w:rsidP="00953048">
      <w:pPr>
        <w:pStyle w:val="Akapitzlist"/>
        <w:spacing w:after="0" w:line="240" w:lineRule="auto"/>
        <w:ind w:left="709"/>
        <w:rPr>
          <w:rFonts w:ascii="Times New Roman" w:hAnsi="Times New Roman"/>
        </w:rPr>
      </w:pPr>
      <w:r w:rsidRPr="00777D44">
        <w:rPr>
          <w:rFonts w:ascii="Times New Roman" w:hAnsi="Times New Roman"/>
        </w:rPr>
        <w:t>Z</w:t>
      </w:r>
      <w:r w:rsidR="006A289D" w:rsidRPr="00777D44">
        <w:rPr>
          <w:rFonts w:ascii="Times New Roman" w:hAnsi="Times New Roman"/>
        </w:rPr>
        <w:t>amawiający przed udzieleniem zamówienia, wezwie wykonawcę, którego oferta została  najwyżej           oceniona, do złożenia w wyznaczonym</w:t>
      </w:r>
      <w:r w:rsidR="006A289D" w:rsidRPr="00777D44">
        <w:rPr>
          <w:rFonts w:ascii="Times New Roman" w:hAnsi="Times New Roman"/>
          <w:b/>
        </w:rPr>
        <w:t xml:space="preserve">, </w:t>
      </w:r>
      <w:r w:rsidR="006C4B5B" w:rsidRPr="00777D44">
        <w:rPr>
          <w:rFonts w:ascii="Times New Roman" w:hAnsi="Times New Roman"/>
        </w:rPr>
        <w:t>nie krótszym niż 5</w:t>
      </w:r>
      <w:r w:rsidR="006A289D" w:rsidRPr="00777D44">
        <w:rPr>
          <w:rFonts w:ascii="Times New Roman" w:hAnsi="Times New Roman"/>
          <w:b/>
        </w:rPr>
        <w:t xml:space="preserve"> </w:t>
      </w:r>
      <w:r w:rsidR="006E3C59" w:rsidRPr="00777D44">
        <w:rPr>
          <w:rFonts w:ascii="Times New Roman" w:hAnsi="Times New Roman"/>
        </w:rPr>
        <w:t xml:space="preserve">dni, terminie </w:t>
      </w:r>
      <w:r w:rsidR="006A289D" w:rsidRPr="00777D44">
        <w:rPr>
          <w:rFonts w:ascii="Times New Roman" w:hAnsi="Times New Roman"/>
        </w:rPr>
        <w:t>aktualnych na dzień  złożenia dokumentów oraz oświadczeń wyszc</w:t>
      </w:r>
      <w:r w:rsidR="006E3C59" w:rsidRPr="00777D44">
        <w:rPr>
          <w:rFonts w:ascii="Times New Roman" w:hAnsi="Times New Roman"/>
        </w:rPr>
        <w:t>zególnionych w pkt 9.1</w:t>
      </w:r>
      <w:r w:rsidR="00A26A1C" w:rsidRPr="00777D44">
        <w:rPr>
          <w:rFonts w:ascii="Times New Roman" w:hAnsi="Times New Roman"/>
        </w:rPr>
        <w:t xml:space="preserve"> oraz 9.2</w:t>
      </w:r>
      <w:r w:rsidR="006A289D" w:rsidRPr="00777D44">
        <w:rPr>
          <w:rFonts w:ascii="Times New Roman" w:hAnsi="Times New Roman"/>
        </w:rPr>
        <w:t> niniejszej SIWZ.</w:t>
      </w:r>
    </w:p>
    <w:p w14:paraId="7B8CA7DB" w14:textId="77777777" w:rsidR="00EF7096" w:rsidRPr="00777D44" w:rsidRDefault="00EF7096" w:rsidP="00096710">
      <w:pPr>
        <w:pStyle w:val="Akapitzlist"/>
        <w:numPr>
          <w:ilvl w:val="1"/>
          <w:numId w:val="39"/>
        </w:numPr>
        <w:spacing w:after="0" w:line="240" w:lineRule="auto"/>
        <w:rPr>
          <w:rFonts w:ascii="Times New Roman" w:hAnsi="Times New Roman"/>
          <w:b/>
          <w:i/>
        </w:rPr>
      </w:pPr>
      <w:r w:rsidRPr="00777D44">
        <w:rPr>
          <w:rFonts w:ascii="Times New Roman" w:hAnsi="Times New Roman"/>
          <w:b/>
          <w:bCs/>
          <w:i/>
        </w:rPr>
        <w:t>w celu potwierdzenia braku podstaw do wykluczenia z postępowania:</w:t>
      </w:r>
    </w:p>
    <w:p w14:paraId="5E106E26" w14:textId="77777777" w:rsidR="005F0001" w:rsidRPr="00777D44" w:rsidRDefault="005F0001" w:rsidP="00953048">
      <w:pPr>
        <w:suppressAutoHyphens/>
        <w:spacing w:after="0" w:line="240" w:lineRule="auto"/>
        <w:ind w:left="708"/>
        <w:rPr>
          <w:rFonts w:ascii="Times New Roman" w:hAnsi="Times New Roman"/>
          <w:lang w:eastAsia="pl-PL"/>
        </w:rPr>
      </w:pPr>
      <w:r w:rsidRPr="00777D44">
        <w:rPr>
          <w:rFonts w:ascii="Times New Roman" w:hAnsi="Times New Roman"/>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sidRPr="00777D44">
        <w:rPr>
          <w:rFonts w:ascii="Times New Roman" w:hAnsi="Times New Roman"/>
          <w:lang w:eastAsia="pl-PL"/>
        </w:rPr>
        <w:t>.</w:t>
      </w:r>
      <w:r w:rsidR="005F36FC" w:rsidRPr="00777D44">
        <w:rPr>
          <w:rFonts w:ascii="Times New Roman" w:hAnsi="Times New Roman"/>
          <w:lang w:eastAsia="pl-PL"/>
        </w:rPr>
        <w:t xml:space="preserve"> </w:t>
      </w:r>
      <w:r w:rsidR="005F36FC" w:rsidRPr="00777D44">
        <w:rPr>
          <w:rFonts w:ascii="Times New Roman" w:hAnsi="Times New Roman"/>
          <w:lang w:eastAsia="pl-PL"/>
        </w:rPr>
        <w:br/>
      </w:r>
      <w:r w:rsidR="005A240C" w:rsidRPr="00777D44">
        <w:rPr>
          <w:rFonts w:ascii="Times New Roman" w:hAnsi="Times New Roman"/>
          <w:lang w:eastAsia="pl-PL"/>
        </w:rPr>
        <w:t>W</w:t>
      </w:r>
      <w:r w:rsidRPr="00777D44">
        <w:rPr>
          <w:rFonts w:ascii="Times New Roman" w:hAnsi="Times New Roman"/>
          <w:lang w:eastAsia="pl-PL"/>
        </w:rPr>
        <w:t xml:space="preserve"> przypadku wskazania przez wykonawcę, że przedmiotowe dokumenty, znajdują  się w posiadaniu Zamawiającego, Zamawiający skorzysta z posiadanych dokumentów, o ile  są one nadal aktualne.</w:t>
      </w:r>
    </w:p>
    <w:p w14:paraId="375E8FBB" w14:textId="77777777" w:rsidR="007E0FA7" w:rsidRPr="00777D44" w:rsidRDefault="00EF7096" w:rsidP="005B1759">
      <w:pPr>
        <w:numPr>
          <w:ilvl w:val="0"/>
          <w:numId w:val="30"/>
        </w:numPr>
        <w:suppressAutoHyphens/>
        <w:spacing w:after="0" w:line="240" w:lineRule="auto"/>
        <w:rPr>
          <w:rFonts w:ascii="Times New Roman" w:hAnsi="Times New Roman"/>
        </w:rPr>
      </w:pPr>
      <w:r w:rsidRPr="00777D44">
        <w:rPr>
          <w:rFonts w:ascii="Times New Roman" w:hAnsi="Times New Roman"/>
          <w:b/>
        </w:rPr>
        <w:t>odpis z właściwego rejestru lub z centralnej ewidencji i informacji o działalności gospodarczej</w:t>
      </w:r>
      <w:r w:rsidRPr="00777D44">
        <w:rPr>
          <w:rFonts w:ascii="Times New Roman" w:hAnsi="Times New Roman"/>
        </w:rPr>
        <w:t xml:space="preserve"> jeżeli odrębne przepisy wymagają wpisu do takiego rejestru w celu potwierdzenia braku podstaw do wykluczenia określonych w art. 24 ust 5 pkt 1</w:t>
      </w:r>
      <w:r w:rsidR="00041F2B" w:rsidRPr="00777D44">
        <w:rPr>
          <w:rFonts w:ascii="Times New Roman" w:hAnsi="Times New Roman"/>
        </w:rPr>
        <w:t xml:space="preserve"> </w:t>
      </w:r>
      <w:proofErr w:type="spellStart"/>
      <w:r w:rsidR="00041F2B" w:rsidRPr="00777D44">
        <w:rPr>
          <w:rFonts w:ascii="Times New Roman" w:hAnsi="Times New Roman"/>
        </w:rPr>
        <w:t>Pzp</w:t>
      </w:r>
      <w:proofErr w:type="spellEnd"/>
      <w:r w:rsidR="00041F2B" w:rsidRPr="00777D44">
        <w:rPr>
          <w:rFonts w:ascii="Times New Roman" w:hAnsi="Times New Roman"/>
        </w:rPr>
        <w:t>.</w:t>
      </w:r>
    </w:p>
    <w:p w14:paraId="41BCD04D" w14:textId="77777777" w:rsidR="00EF7096" w:rsidRPr="00777D44" w:rsidRDefault="00EF7096" w:rsidP="00096710">
      <w:pPr>
        <w:pStyle w:val="Akapitzlist"/>
        <w:numPr>
          <w:ilvl w:val="1"/>
          <w:numId w:val="39"/>
        </w:numPr>
        <w:spacing w:after="0" w:line="240" w:lineRule="auto"/>
        <w:rPr>
          <w:rFonts w:ascii="Times New Roman" w:hAnsi="Times New Roman"/>
          <w:b/>
          <w:i/>
        </w:rPr>
      </w:pPr>
      <w:r w:rsidRPr="00777D44">
        <w:rPr>
          <w:rFonts w:ascii="Times New Roman" w:hAnsi="Times New Roman"/>
          <w:b/>
          <w:bCs/>
          <w:i/>
        </w:rPr>
        <w:t>w celu potwierdzenia że oferowane dostawy spełniają wymagania określone przez Zamawiającego:</w:t>
      </w:r>
    </w:p>
    <w:p w14:paraId="038FEBE0" w14:textId="77777777" w:rsidR="0058654F" w:rsidRPr="00777D44" w:rsidRDefault="0058654F" w:rsidP="0058654F">
      <w:pPr>
        <w:pStyle w:val="Akapitzlist"/>
        <w:spacing w:after="0" w:line="240" w:lineRule="auto"/>
        <w:ind w:left="720"/>
        <w:rPr>
          <w:rFonts w:ascii="Times New Roman" w:hAnsi="Times New Roman"/>
          <w:b/>
          <w:szCs w:val="20"/>
          <w:u w:val="single"/>
          <w:lang w:eastAsia="pl-PL"/>
        </w:rPr>
      </w:pPr>
    </w:p>
    <w:p w14:paraId="435891F1" w14:textId="77777777" w:rsidR="0058654F" w:rsidRPr="00777D44" w:rsidRDefault="0058654F" w:rsidP="0058654F">
      <w:pPr>
        <w:pStyle w:val="Akapitzlist"/>
        <w:spacing w:after="0" w:line="240" w:lineRule="auto"/>
        <w:ind w:left="720"/>
        <w:rPr>
          <w:rFonts w:ascii="Times New Roman" w:hAnsi="Times New Roman"/>
          <w:b/>
          <w:u w:val="single"/>
          <w:lang w:eastAsia="pl-PL"/>
        </w:rPr>
      </w:pPr>
      <w:r w:rsidRPr="00777D44">
        <w:rPr>
          <w:rFonts w:ascii="Times New Roman" w:hAnsi="Times New Roman"/>
          <w:b/>
          <w:u w:val="single"/>
          <w:lang w:eastAsia="pl-PL"/>
        </w:rPr>
        <w:t>Dla produktów leczniczych:</w:t>
      </w:r>
    </w:p>
    <w:p w14:paraId="37E3B2C7" w14:textId="77777777" w:rsidR="0058654F" w:rsidRPr="00777D44" w:rsidRDefault="0058654F" w:rsidP="0058654F">
      <w:pPr>
        <w:pStyle w:val="Akapitzlist"/>
        <w:widowControl w:val="0"/>
        <w:tabs>
          <w:tab w:val="left" w:pos="630"/>
        </w:tabs>
        <w:autoSpaceDE w:val="0"/>
        <w:autoSpaceDN w:val="0"/>
        <w:adjustRightInd w:val="0"/>
        <w:spacing w:after="0" w:line="240" w:lineRule="auto"/>
        <w:ind w:left="720"/>
        <w:rPr>
          <w:rFonts w:ascii="Times New Roman" w:hAnsi="Times New Roman"/>
          <w:color w:val="000000"/>
        </w:rPr>
      </w:pPr>
      <w:r w:rsidRPr="00777D44">
        <w:rPr>
          <w:rFonts w:ascii="Times New Roman" w:hAnsi="Times New Roman"/>
          <w:b/>
          <w:color w:val="000000"/>
        </w:rPr>
        <w:t>- dopuszczenia do obrotu produktu leczniczego</w:t>
      </w:r>
      <w:r w:rsidRPr="00777D44">
        <w:rPr>
          <w:rFonts w:ascii="Times New Roman" w:hAnsi="Times New Roman"/>
          <w:color w:val="000000"/>
        </w:rPr>
        <w:t>, zgodnie z przepisami ustawy z dnia 6 września 2001 r. - Prawo Farmaceutyczne;</w:t>
      </w:r>
    </w:p>
    <w:p w14:paraId="354E492C" w14:textId="77777777" w:rsidR="0058654F" w:rsidRPr="00777D44" w:rsidRDefault="0058654F" w:rsidP="0058654F">
      <w:pPr>
        <w:pStyle w:val="Akapitzlist"/>
        <w:widowControl w:val="0"/>
        <w:tabs>
          <w:tab w:val="left" w:pos="630"/>
        </w:tabs>
        <w:autoSpaceDE w:val="0"/>
        <w:autoSpaceDN w:val="0"/>
        <w:adjustRightInd w:val="0"/>
        <w:spacing w:after="0" w:line="240" w:lineRule="auto"/>
        <w:ind w:left="720"/>
        <w:rPr>
          <w:rFonts w:ascii="Times New Roman" w:hAnsi="Times New Roman"/>
          <w:color w:val="000000"/>
        </w:rPr>
      </w:pPr>
      <w:r w:rsidRPr="00777D44">
        <w:rPr>
          <w:rFonts w:ascii="Times New Roman" w:hAnsi="Times New Roman"/>
        </w:rPr>
        <w:t xml:space="preserve">- </w:t>
      </w:r>
      <w:r w:rsidRPr="00777D44">
        <w:rPr>
          <w:rFonts w:ascii="Times New Roman" w:hAnsi="Times New Roman"/>
          <w:b/>
          <w:color w:val="000000"/>
        </w:rPr>
        <w:t>karty charakterystyki produktu leczniczego</w:t>
      </w:r>
      <w:r w:rsidRPr="00777D44">
        <w:rPr>
          <w:rFonts w:ascii="Times New Roman" w:hAnsi="Times New Roman"/>
          <w:color w:val="000000"/>
        </w:rPr>
        <w:t xml:space="preserve"> - </w:t>
      </w:r>
      <w:r w:rsidRPr="00777D44">
        <w:rPr>
          <w:rFonts w:ascii="Times New Roman" w:hAnsi="Times New Roman"/>
          <w:b/>
          <w:color w:val="000000"/>
        </w:rPr>
        <w:t>na płycie CD</w:t>
      </w:r>
      <w:r w:rsidRPr="00777D44">
        <w:rPr>
          <w:rFonts w:ascii="Times New Roman" w:hAnsi="Times New Roman"/>
          <w:color w:val="000000"/>
        </w:rPr>
        <w:t xml:space="preserve"> - zalecany format PDF lub inny powszechnie dostępny;</w:t>
      </w:r>
    </w:p>
    <w:p w14:paraId="1759DE66" w14:textId="77777777" w:rsidR="0058654F" w:rsidRPr="00777D44" w:rsidRDefault="0058654F" w:rsidP="0058654F">
      <w:pPr>
        <w:pStyle w:val="Akapitzlist"/>
        <w:widowControl w:val="0"/>
        <w:tabs>
          <w:tab w:val="left" w:pos="630"/>
        </w:tabs>
        <w:autoSpaceDE w:val="0"/>
        <w:autoSpaceDN w:val="0"/>
        <w:adjustRightInd w:val="0"/>
        <w:spacing w:after="0" w:line="240" w:lineRule="auto"/>
        <w:ind w:left="720"/>
        <w:rPr>
          <w:rFonts w:ascii="Times New Roman" w:hAnsi="Times New Roman"/>
          <w:color w:val="000000"/>
        </w:rPr>
      </w:pPr>
      <w:r w:rsidRPr="00777D44">
        <w:rPr>
          <w:rFonts w:ascii="Times New Roman" w:hAnsi="Times New Roman"/>
        </w:rPr>
        <w:t xml:space="preserve">- </w:t>
      </w:r>
      <w:r w:rsidRPr="00777D44">
        <w:rPr>
          <w:rFonts w:ascii="Times New Roman" w:hAnsi="Times New Roman"/>
          <w:b/>
          <w:color w:val="000000"/>
        </w:rPr>
        <w:t>ulotki dotyczącej oferowanego produktu leczniczego</w:t>
      </w:r>
      <w:r w:rsidRPr="00777D44">
        <w:rPr>
          <w:rFonts w:ascii="Times New Roman" w:hAnsi="Times New Roman"/>
          <w:color w:val="000000"/>
        </w:rPr>
        <w:t>;</w:t>
      </w:r>
    </w:p>
    <w:p w14:paraId="6DB5B87B" w14:textId="77777777" w:rsidR="0058654F" w:rsidRPr="00777D44" w:rsidRDefault="0058654F" w:rsidP="0058654F">
      <w:pPr>
        <w:pStyle w:val="Akapitzlist"/>
        <w:widowControl w:val="0"/>
        <w:tabs>
          <w:tab w:val="left" w:pos="630"/>
        </w:tabs>
        <w:autoSpaceDE w:val="0"/>
        <w:autoSpaceDN w:val="0"/>
        <w:adjustRightInd w:val="0"/>
        <w:spacing w:after="0" w:line="240" w:lineRule="auto"/>
        <w:ind w:left="720"/>
        <w:rPr>
          <w:rFonts w:ascii="Times New Roman" w:hAnsi="Times New Roman"/>
          <w:b/>
          <w:color w:val="000000"/>
          <w:u w:val="single"/>
        </w:rPr>
      </w:pPr>
    </w:p>
    <w:p w14:paraId="6F73472F" w14:textId="77777777" w:rsidR="0058654F" w:rsidRPr="00777D44" w:rsidRDefault="0058654F" w:rsidP="0058654F">
      <w:pPr>
        <w:pStyle w:val="Akapitzlist"/>
        <w:widowControl w:val="0"/>
        <w:tabs>
          <w:tab w:val="left" w:pos="630"/>
        </w:tabs>
        <w:autoSpaceDE w:val="0"/>
        <w:autoSpaceDN w:val="0"/>
        <w:adjustRightInd w:val="0"/>
        <w:spacing w:after="0" w:line="240" w:lineRule="auto"/>
        <w:ind w:left="720"/>
        <w:rPr>
          <w:rFonts w:ascii="Times New Roman" w:hAnsi="Times New Roman"/>
          <w:b/>
          <w:color w:val="000000"/>
          <w:u w:val="single"/>
        </w:rPr>
      </w:pPr>
      <w:r w:rsidRPr="00777D44">
        <w:rPr>
          <w:rFonts w:ascii="Times New Roman" w:hAnsi="Times New Roman"/>
          <w:b/>
          <w:color w:val="000000"/>
          <w:u w:val="single"/>
        </w:rPr>
        <w:t>dla wyrobów medycznych:</w:t>
      </w:r>
    </w:p>
    <w:p w14:paraId="347EC3B2" w14:textId="77777777" w:rsidR="0058654F" w:rsidRPr="00777D44" w:rsidRDefault="0058654F" w:rsidP="0058654F">
      <w:pPr>
        <w:pStyle w:val="Akapitzlist"/>
        <w:widowControl w:val="0"/>
        <w:autoSpaceDE w:val="0"/>
        <w:autoSpaceDN w:val="0"/>
        <w:adjustRightInd w:val="0"/>
        <w:spacing w:after="0" w:line="240" w:lineRule="auto"/>
        <w:ind w:left="720"/>
        <w:rPr>
          <w:rFonts w:ascii="Times New Roman" w:hAnsi="Times New Roman"/>
          <w:color w:val="000000"/>
        </w:rPr>
      </w:pPr>
      <w:r w:rsidRPr="00777D44">
        <w:rPr>
          <w:rFonts w:ascii="Times New Roman" w:hAnsi="Times New Roman"/>
          <w:color w:val="000000"/>
        </w:rPr>
        <w:t xml:space="preserve">- </w:t>
      </w:r>
      <w:r w:rsidRPr="00777D44">
        <w:rPr>
          <w:rFonts w:ascii="Times New Roman" w:hAnsi="Times New Roman"/>
          <w:b/>
          <w:color w:val="000000"/>
        </w:rPr>
        <w:t>deklaracji zgodności WE</w:t>
      </w:r>
      <w:r w:rsidRPr="00777D44">
        <w:rPr>
          <w:rFonts w:ascii="Times New Roman" w:hAnsi="Times New Roman"/>
          <w:color w:val="000000"/>
        </w:rPr>
        <w:t>, oferowanego preparatu wystawionej zgodnie z ustawą z dnia 20 maja 2010 r. o wyrobach medycznych (Dz. U. Nr 107, poz. 679);</w:t>
      </w:r>
    </w:p>
    <w:p w14:paraId="7E26539C" w14:textId="77777777" w:rsidR="0058654F" w:rsidRPr="00777D44" w:rsidRDefault="0058654F" w:rsidP="0058654F">
      <w:pPr>
        <w:pStyle w:val="Akapitzlist"/>
        <w:widowControl w:val="0"/>
        <w:autoSpaceDE w:val="0"/>
        <w:autoSpaceDN w:val="0"/>
        <w:adjustRightInd w:val="0"/>
        <w:spacing w:after="0" w:line="240" w:lineRule="auto"/>
        <w:ind w:left="720"/>
        <w:rPr>
          <w:rFonts w:ascii="Times New Roman" w:hAnsi="Times New Roman"/>
          <w:color w:val="000000"/>
        </w:rPr>
      </w:pPr>
      <w:r w:rsidRPr="00777D44">
        <w:rPr>
          <w:rFonts w:ascii="Times New Roman" w:hAnsi="Times New Roman"/>
          <w:color w:val="000000"/>
        </w:rPr>
        <w:t xml:space="preserve">- </w:t>
      </w:r>
      <w:r w:rsidRPr="00777D44">
        <w:rPr>
          <w:rFonts w:ascii="Times New Roman" w:hAnsi="Times New Roman"/>
          <w:b/>
          <w:color w:val="000000"/>
        </w:rPr>
        <w:t>karty charakterystyki substancji niebezpiecznej oferowanego preparatu</w:t>
      </w:r>
      <w:r w:rsidRPr="00777D44">
        <w:rPr>
          <w:rFonts w:ascii="Times New Roman" w:hAnsi="Times New Roman"/>
          <w:color w:val="000000"/>
        </w:rPr>
        <w:t xml:space="preserve"> - </w:t>
      </w:r>
      <w:r w:rsidRPr="00777D44">
        <w:rPr>
          <w:rFonts w:ascii="Times New Roman" w:hAnsi="Times New Roman"/>
          <w:b/>
          <w:color w:val="000000"/>
        </w:rPr>
        <w:t>na płycie CD</w:t>
      </w:r>
      <w:r w:rsidRPr="00777D44">
        <w:rPr>
          <w:rFonts w:ascii="Times New Roman" w:hAnsi="Times New Roman"/>
          <w:color w:val="000000"/>
        </w:rPr>
        <w:t xml:space="preserve"> - zalecany  format PDF lub inny powszechnie dostępny;</w:t>
      </w:r>
    </w:p>
    <w:p w14:paraId="1F62809C" w14:textId="77777777" w:rsidR="0058654F" w:rsidRPr="00777D44" w:rsidRDefault="0058654F" w:rsidP="0058654F">
      <w:pPr>
        <w:pStyle w:val="Akapitzlist"/>
        <w:widowControl w:val="0"/>
        <w:autoSpaceDE w:val="0"/>
        <w:autoSpaceDN w:val="0"/>
        <w:adjustRightInd w:val="0"/>
        <w:spacing w:after="0" w:line="240" w:lineRule="auto"/>
        <w:ind w:left="720"/>
        <w:rPr>
          <w:rFonts w:ascii="Times New Roman" w:hAnsi="Times New Roman"/>
          <w:color w:val="000000"/>
        </w:rPr>
      </w:pPr>
      <w:r w:rsidRPr="00777D44">
        <w:rPr>
          <w:rFonts w:ascii="Times New Roman" w:hAnsi="Times New Roman"/>
          <w:color w:val="000000"/>
        </w:rPr>
        <w:t xml:space="preserve">- </w:t>
      </w:r>
      <w:r w:rsidRPr="00777D44">
        <w:rPr>
          <w:rFonts w:ascii="Times New Roman" w:hAnsi="Times New Roman"/>
          <w:b/>
          <w:color w:val="000000"/>
        </w:rPr>
        <w:t>ulotki dotyczącej oferowanego preparatu;</w:t>
      </w:r>
    </w:p>
    <w:p w14:paraId="20EC9ABE" w14:textId="77777777" w:rsidR="0058654F" w:rsidRPr="00777D44" w:rsidRDefault="0058654F" w:rsidP="0058654F">
      <w:pPr>
        <w:pStyle w:val="Akapitzlist"/>
        <w:widowControl w:val="0"/>
        <w:autoSpaceDE w:val="0"/>
        <w:autoSpaceDN w:val="0"/>
        <w:adjustRightInd w:val="0"/>
        <w:spacing w:after="0" w:line="240" w:lineRule="auto"/>
        <w:ind w:left="720"/>
        <w:rPr>
          <w:rFonts w:ascii="Times New Roman" w:hAnsi="Times New Roman"/>
          <w:color w:val="000000"/>
        </w:rPr>
      </w:pPr>
      <w:r w:rsidRPr="00777D44">
        <w:rPr>
          <w:rFonts w:ascii="Times New Roman" w:hAnsi="Times New Roman"/>
          <w:color w:val="000000"/>
        </w:rPr>
        <w:t xml:space="preserve">- </w:t>
      </w:r>
      <w:r w:rsidRPr="00777D44">
        <w:rPr>
          <w:rFonts w:ascii="Times New Roman" w:hAnsi="Times New Roman"/>
          <w:b/>
          <w:color w:val="000000"/>
        </w:rPr>
        <w:t>pełne protokoły badań</w:t>
      </w:r>
      <w:r w:rsidRPr="00777D44">
        <w:rPr>
          <w:rFonts w:ascii="Times New Roman" w:hAnsi="Times New Roman"/>
          <w:color w:val="000000"/>
        </w:rPr>
        <w:t xml:space="preserve"> potwierdzających spektrum i czas działania w zastosowaniu </w:t>
      </w:r>
      <w:r w:rsidRPr="00777D44">
        <w:rPr>
          <w:rFonts w:ascii="Times New Roman" w:hAnsi="Times New Roman"/>
          <w:color w:val="000000"/>
        </w:rPr>
        <w:br/>
        <w:t>w obszarze medycznym w warunkach praktycznych oferowanego preparatu - dotyczy preparatów, dla których   Zamawiający określił spektrum i czas działania;</w:t>
      </w:r>
    </w:p>
    <w:p w14:paraId="2FF93C19" w14:textId="77777777" w:rsidR="0058654F" w:rsidRPr="00777D44" w:rsidRDefault="0058654F" w:rsidP="0058654F">
      <w:pPr>
        <w:pStyle w:val="Akapitzlist"/>
        <w:widowControl w:val="0"/>
        <w:tabs>
          <w:tab w:val="left" w:pos="630"/>
        </w:tabs>
        <w:autoSpaceDE w:val="0"/>
        <w:autoSpaceDN w:val="0"/>
        <w:adjustRightInd w:val="0"/>
        <w:spacing w:after="0" w:line="240" w:lineRule="auto"/>
        <w:ind w:left="720"/>
        <w:rPr>
          <w:rFonts w:ascii="Times New Roman" w:hAnsi="Times New Roman"/>
          <w:b/>
          <w:color w:val="000000"/>
          <w:u w:val="single"/>
        </w:rPr>
      </w:pPr>
    </w:p>
    <w:p w14:paraId="07835318" w14:textId="77777777" w:rsidR="0058654F" w:rsidRPr="00777D44" w:rsidRDefault="0058654F" w:rsidP="0058654F">
      <w:pPr>
        <w:pStyle w:val="Akapitzlist"/>
        <w:widowControl w:val="0"/>
        <w:tabs>
          <w:tab w:val="left" w:pos="630"/>
        </w:tabs>
        <w:autoSpaceDE w:val="0"/>
        <w:autoSpaceDN w:val="0"/>
        <w:adjustRightInd w:val="0"/>
        <w:spacing w:after="0" w:line="240" w:lineRule="auto"/>
        <w:ind w:left="720"/>
        <w:rPr>
          <w:rFonts w:ascii="Times New Roman" w:hAnsi="Times New Roman"/>
          <w:b/>
          <w:color w:val="000000"/>
          <w:u w:val="single"/>
        </w:rPr>
      </w:pPr>
      <w:r w:rsidRPr="00777D44">
        <w:rPr>
          <w:rFonts w:ascii="Times New Roman" w:hAnsi="Times New Roman"/>
          <w:b/>
          <w:color w:val="000000"/>
          <w:u w:val="single"/>
        </w:rPr>
        <w:t>dla produktów biobójczych:</w:t>
      </w:r>
    </w:p>
    <w:p w14:paraId="5417622F" w14:textId="77777777" w:rsidR="0058654F" w:rsidRPr="00777D44" w:rsidRDefault="0058654F" w:rsidP="0058654F">
      <w:pPr>
        <w:pStyle w:val="Akapitzlist"/>
        <w:widowControl w:val="0"/>
        <w:tabs>
          <w:tab w:val="left" w:pos="630"/>
        </w:tabs>
        <w:autoSpaceDE w:val="0"/>
        <w:autoSpaceDN w:val="0"/>
        <w:adjustRightInd w:val="0"/>
        <w:spacing w:after="0" w:line="240" w:lineRule="auto"/>
        <w:ind w:left="720"/>
        <w:rPr>
          <w:rFonts w:ascii="Times New Roman" w:hAnsi="Times New Roman"/>
          <w:color w:val="000000"/>
        </w:rPr>
      </w:pPr>
      <w:r w:rsidRPr="00777D44">
        <w:rPr>
          <w:rFonts w:ascii="Times New Roman" w:hAnsi="Times New Roman"/>
          <w:color w:val="000000"/>
        </w:rPr>
        <w:t xml:space="preserve">- </w:t>
      </w:r>
      <w:r w:rsidRPr="00777D44">
        <w:rPr>
          <w:rFonts w:ascii="Times New Roman" w:hAnsi="Times New Roman"/>
          <w:b/>
          <w:color w:val="000000"/>
        </w:rPr>
        <w:t>pozwolenie na wprowadzenie do obrotu produktu biobójczego</w:t>
      </w:r>
      <w:r w:rsidRPr="00777D44">
        <w:rPr>
          <w:rFonts w:ascii="Times New Roman" w:hAnsi="Times New Roman"/>
          <w:color w:val="000000"/>
        </w:rPr>
        <w:t>, zgodnie z ustawą z dnia 13 września 2002 r. o produktach biobójczych;</w:t>
      </w:r>
    </w:p>
    <w:p w14:paraId="201E9432" w14:textId="77777777" w:rsidR="0058654F" w:rsidRPr="00777D44" w:rsidRDefault="0058654F" w:rsidP="0058654F">
      <w:pPr>
        <w:pStyle w:val="Akapitzlist"/>
        <w:widowControl w:val="0"/>
        <w:tabs>
          <w:tab w:val="left" w:pos="630"/>
        </w:tabs>
        <w:autoSpaceDE w:val="0"/>
        <w:autoSpaceDN w:val="0"/>
        <w:adjustRightInd w:val="0"/>
        <w:spacing w:after="0" w:line="240" w:lineRule="auto"/>
        <w:ind w:left="720"/>
        <w:rPr>
          <w:rFonts w:ascii="Times New Roman" w:hAnsi="Times New Roman"/>
          <w:color w:val="000000"/>
        </w:rPr>
      </w:pPr>
      <w:r w:rsidRPr="00777D44">
        <w:rPr>
          <w:rFonts w:ascii="Times New Roman" w:hAnsi="Times New Roman"/>
          <w:color w:val="000000"/>
        </w:rPr>
        <w:t xml:space="preserve">- </w:t>
      </w:r>
      <w:r w:rsidRPr="00777D44">
        <w:rPr>
          <w:rFonts w:ascii="Times New Roman" w:hAnsi="Times New Roman"/>
          <w:b/>
          <w:color w:val="000000"/>
        </w:rPr>
        <w:t>karty charakterystyki substancji niebezpiecznej oferowanego produktu</w:t>
      </w:r>
      <w:r w:rsidRPr="00777D44">
        <w:rPr>
          <w:rFonts w:ascii="Times New Roman" w:hAnsi="Times New Roman"/>
          <w:color w:val="000000"/>
        </w:rPr>
        <w:t xml:space="preserve"> - </w:t>
      </w:r>
      <w:r w:rsidRPr="00777D44">
        <w:rPr>
          <w:rFonts w:ascii="Times New Roman" w:hAnsi="Times New Roman"/>
          <w:b/>
          <w:color w:val="000000"/>
        </w:rPr>
        <w:t>na płycie CD</w:t>
      </w:r>
      <w:r w:rsidRPr="00777D44">
        <w:rPr>
          <w:rFonts w:ascii="Times New Roman" w:hAnsi="Times New Roman"/>
          <w:color w:val="000000"/>
        </w:rPr>
        <w:t xml:space="preserve"> - zalecany format PDF lub inny powszechnie dostępny;</w:t>
      </w:r>
    </w:p>
    <w:p w14:paraId="502803F3" w14:textId="77777777" w:rsidR="0058654F" w:rsidRPr="00777D44" w:rsidRDefault="0058654F" w:rsidP="0058654F">
      <w:pPr>
        <w:pStyle w:val="Akapitzlist"/>
        <w:widowControl w:val="0"/>
        <w:tabs>
          <w:tab w:val="left" w:pos="630"/>
        </w:tabs>
        <w:autoSpaceDE w:val="0"/>
        <w:autoSpaceDN w:val="0"/>
        <w:adjustRightInd w:val="0"/>
        <w:spacing w:after="0" w:line="240" w:lineRule="auto"/>
        <w:ind w:left="720"/>
        <w:rPr>
          <w:rFonts w:ascii="Times New Roman" w:hAnsi="Times New Roman"/>
          <w:color w:val="000000"/>
        </w:rPr>
      </w:pPr>
      <w:r w:rsidRPr="00777D44">
        <w:rPr>
          <w:rFonts w:ascii="Times New Roman" w:hAnsi="Times New Roman"/>
          <w:color w:val="000000"/>
        </w:rPr>
        <w:t xml:space="preserve">- </w:t>
      </w:r>
      <w:r w:rsidRPr="00777D44">
        <w:rPr>
          <w:rFonts w:ascii="Times New Roman" w:hAnsi="Times New Roman"/>
          <w:b/>
          <w:color w:val="000000"/>
        </w:rPr>
        <w:t>ulotki dotyczącej oferowanego produktu;</w:t>
      </w:r>
    </w:p>
    <w:p w14:paraId="2A2C6D8D" w14:textId="77777777" w:rsidR="0058654F" w:rsidRPr="00777D44" w:rsidRDefault="0058654F" w:rsidP="0058654F">
      <w:pPr>
        <w:pStyle w:val="Akapitzlist"/>
        <w:widowControl w:val="0"/>
        <w:tabs>
          <w:tab w:val="left" w:pos="630"/>
        </w:tabs>
        <w:autoSpaceDE w:val="0"/>
        <w:autoSpaceDN w:val="0"/>
        <w:adjustRightInd w:val="0"/>
        <w:spacing w:after="0" w:line="240" w:lineRule="auto"/>
        <w:ind w:left="720"/>
        <w:rPr>
          <w:rFonts w:ascii="Times New Roman" w:hAnsi="Times New Roman"/>
          <w:color w:val="000000"/>
        </w:rPr>
      </w:pPr>
      <w:r w:rsidRPr="00777D44">
        <w:rPr>
          <w:rFonts w:ascii="Times New Roman" w:hAnsi="Times New Roman"/>
          <w:color w:val="000000"/>
        </w:rPr>
        <w:t xml:space="preserve">- </w:t>
      </w:r>
      <w:r w:rsidRPr="00777D44">
        <w:rPr>
          <w:rFonts w:ascii="Times New Roman" w:hAnsi="Times New Roman"/>
          <w:b/>
          <w:color w:val="000000"/>
        </w:rPr>
        <w:t>pełne protokoły badań</w:t>
      </w:r>
      <w:r w:rsidRPr="00777D44">
        <w:rPr>
          <w:rFonts w:ascii="Times New Roman" w:hAnsi="Times New Roman"/>
          <w:color w:val="000000"/>
        </w:rPr>
        <w:t xml:space="preserve"> potwierdzających spektrum i czas działania w zastosowaniu </w:t>
      </w:r>
      <w:r w:rsidRPr="00777D44">
        <w:rPr>
          <w:rFonts w:ascii="Times New Roman" w:hAnsi="Times New Roman"/>
          <w:color w:val="000000"/>
        </w:rPr>
        <w:br/>
        <w:t>w obszarze  medycznym w warunkach praktycznych oferowanego preparatu - dotyczy preparatów, dla których  Zamawiający określił spektrum i czas działania;</w:t>
      </w:r>
    </w:p>
    <w:p w14:paraId="05737FC3" w14:textId="77777777" w:rsidR="0058654F" w:rsidRPr="00777D44" w:rsidRDefault="0058654F" w:rsidP="0058654F">
      <w:pPr>
        <w:pStyle w:val="Akapitzlist"/>
        <w:widowControl w:val="0"/>
        <w:tabs>
          <w:tab w:val="left" w:pos="630"/>
        </w:tabs>
        <w:autoSpaceDE w:val="0"/>
        <w:autoSpaceDN w:val="0"/>
        <w:adjustRightInd w:val="0"/>
        <w:spacing w:after="0" w:line="240" w:lineRule="auto"/>
        <w:ind w:left="720"/>
        <w:rPr>
          <w:rFonts w:ascii="Times New Roman" w:hAnsi="Times New Roman"/>
          <w:b/>
          <w:color w:val="000000"/>
          <w:u w:val="single"/>
        </w:rPr>
      </w:pPr>
    </w:p>
    <w:p w14:paraId="3AF8FE88" w14:textId="77777777" w:rsidR="0058654F" w:rsidRPr="00777D44" w:rsidRDefault="0058654F" w:rsidP="0058654F">
      <w:pPr>
        <w:pStyle w:val="Akapitzlist"/>
        <w:widowControl w:val="0"/>
        <w:tabs>
          <w:tab w:val="left" w:pos="630"/>
        </w:tabs>
        <w:autoSpaceDE w:val="0"/>
        <w:autoSpaceDN w:val="0"/>
        <w:adjustRightInd w:val="0"/>
        <w:spacing w:after="0" w:line="240" w:lineRule="auto"/>
        <w:ind w:left="720"/>
        <w:rPr>
          <w:rFonts w:ascii="Times New Roman" w:hAnsi="Times New Roman"/>
          <w:b/>
          <w:color w:val="000000"/>
          <w:u w:val="single"/>
        </w:rPr>
      </w:pPr>
      <w:r w:rsidRPr="00777D44">
        <w:rPr>
          <w:rFonts w:ascii="Times New Roman" w:hAnsi="Times New Roman"/>
          <w:b/>
          <w:color w:val="000000"/>
          <w:u w:val="single"/>
        </w:rPr>
        <w:t>dla kosmetyków:</w:t>
      </w:r>
    </w:p>
    <w:p w14:paraId="7D498510" w14:textId="77777777" w:rsidR="0058654F" w:rsidRPr="00777D44" w:rsidRDefault="0058654F" w:rsidP="0058654F">
      <w:pPr>
        <w:pStyle w:val="Akapitzlist"/>
        <w:widowControl w:val="0"/>
        <w:tabs>
          <w:tab w:val="left" w:pos="630"/>
        </w:tabs>
        <w:autoSpaceDE w:val="0"/>
        <w:autoSpaceDN w:val="0"/>
        <w:adjustRightInd w:val="0"/>
        <w:spacing w:after="0" w:line="240" w:lineRule="auto"/>
        <w:ind w:left="720"/>
        <w:rPr>
          <w:rFonts w:ascii="Times New Roman" w:hAnsi="Times New Roman"/>
        </w:rPr>
      </w:pPr>
      <w:r w:rsidRPr="00777D44">
        <w:rPr>
          <w:rFonts w:ascii="Times New Roman" w:hAnsi="Times New Roman"/>
          <w:color w:val="000000"/>
        </w:rPr>
        <w:t xml:space="preserve">- </w:t>
      </w:r>
      <w:r w:rsidRPr="00777D44">
        <w:rPr>
          <w:rFonts w:ascii="Times New Roman" w:hAnsi="Times New Roman"/>
          <w:b/>
        </w:rPr>
        <w:t>ulotki z określeniem składu produktu</w:t>
      </w:r>
      <w:r w:rsidRPr="00777D44">
        <w:rPr>
          <w:rFonts w:ascii="Times New Roman" w:hAnsi="Times New Roman"/>
        </w:rPr>
        <w:t xml:space="preserve"> zgodnie z Międzynarodowym Nazewnictwem Składników  Kosmetycznych (INCI).</w:t>
      </w:r>
    </w:p>
    <w:p w14:paraId="0882B8F7" w14:textId="77777777" w:rsidR="0058654F" w:rsidRPr="00777D44" w:rsidRDefault="0058654F" w:rsidP="005D5A6C">
      <w:pPr>
        <w:widowControl w:val="0"/>
        <w:tabs>
          <w:tab w:val="left" w:pos="630"/>
        </w:tabs>
        <w:autoSpaceDE w:val="0"/>
        <w:autoSpaceDN w:val="0"/>
        <w:adjustRightInd w:val="0"/>
        <w:spacing w:after="0" w:line="240" w:lineRule="auto"/>
        <w:rPr>
          <w:rFonts w:ascii="Times New Roman" w:hAnsi="Times New Roman"/>
          <w:color w:val="000000"/>
        </w:rPr>
      </w:pPr>
    </w:p>
    <w:p w14:paraId="19FEA2D7" w14:textId="77777777" w:rsidR="0058654F" w:rsidRPr="00777D44" w:rsidRDefault="0058654F" w:rsidP="0058654F">
      <w:pPr>
        <w:pStyle w:val="Akapitzlist"/>
        <w:widowControl w:val="0"/>
        <w:tabs>
          <w:tab w:val="left" w:pos="630"/>
        </w:tabs>
        <w:autoSpaceDE w:val="0"/>
        <w:autoSpaceDN w:val="0"/>
        <w:adjustRightInd w:val="0"/>
        <w:spacing w:after="0" w:line="240" w:lineRule="auto"/>
        <w:ind w:left="720"/>
        <w:rPr>
          <w:rFonts w:ascii="Times New Roman" w:hAnsi="Times New Roman"/>
          <w:b/>
          <w:color w:val="000000"/>
          <w:u w:val="single"/>
        </w:rPr>
      </w:pPr>
      <w:r w:rsidRPr="00777D44">
        <w:rPr>
          <w:rFonts w:ascii="Times New Roman" w:hAnsi="Times New Roman"/>
          <w:b/>
          <w:color w:val="000000"/>
          <w:u w:val="single"/>
        </w:rPr>
        <w:t>a także:</w:t>
      </w:r>
    </w:p>
    <w:p w14:paraId="58B9D40B" w14:textId="77777777" w:rsidR="0058654F" w:rsidRPr="00777D44" w:rsidRDefault="0058654F" w:rsidP="0058654F">
      <w:pPr>
        <w:pStyle w:val="Akapitzlist"/>
        <w:widowControl w:val="0"/>
        <w:tabs>
          <w:tab w:val="left" w:pos="630"/>
        </w:tabs>
        <w:autoSpaceDE w:val="0"/>
        <w:autoSpaceDN w:val="0"/>
        <w:adjustRightInd w:val="0"/>
        <w:spacing w:after="0" w:line="240" w:lineRule="auto"/>
        <w:ind w:left="720"/>
        <w:rPr>
          <w:rFonts w:ascii="Times New Roman" w:hAnsi="Times New Roman"/>
        </w:rPr>
      </w:pPr>
      <w:r w:rsidRPr="00777D44">
        <w:rPr>
          <w:rFonts w:ascii="Times New Roman" w:hAnsi="Times New Roman"/>
          <w:b/>
          <w:color w:val="000000"/>
        </w:rPr>
        <w:t>- pozytywne opinie wystawione przez producentów aparatury medycznej/urządzeń myjących</w:t>
      </w:r>
      <w:r w:rsidRPr="00777D44">
        <w:rPr>
          <w:rFonts w:ascii="Times New Roman" w:hAnsi="Times New Roman"/>
          <w:color w:val="000000"/>
        </w:rPr>
        <w:t xml:space="preserve"> wskazanych przez Zamawiającego dotyczące możliwości stosowania zaoferowanych preparatów wraz z urządzeniami producenta – dotyczy preparatów, dla których Zamawiający określił takie wymagania.</w:t>
      </w:r>
    </w:p>
    <w:p w14:paraId="6C087DD7" w14:textId="77777777" w:rsidR="0058654F" w:rsidRPr="00777D44" w:rsidRDefault="0058654F" w:rsidP="0058654F">
      <w:pPr>
        <w:pStyle w:val="Akapitzlist"/>
        <w:spacing w:after="0" w:line="240" w:lineRule="auto"/>
        <w:ind w:left="720"/>
        <w:rPr>
          <w:rFonts w:ascii="Times New Roman" w:eastAsia="TimesNewRoman" w:hAnsi="Times New Roman"/>
          <w:sz w:val="24"/>
          <w:lang w:eastAsia="pl-PL"/>
        </w:rPr>
      </w:pPr>
    </w:p>
    <w:p w14:paraId="1CD084C3" w14:textId="77777777" w:rsidR="0058654F" w:rsidRPr="00777D44" w:rsidRDefault="0058654F" w:rsidP="0058654F">
      <w:pPr>
        <w:pStyle w:val="Akapitzlist"/>
        <w:spacing w:after="0" w:line="240" w:lineRule="auto"/>
        <w:ind w:left="720"/>
        <w:rPr>
          <w:rFonts w:ascii="Times New Roman" w:eastAsia="TimesNewRoman" w:hAnsi="Times New Roman"/>
          <w:lang w:eastAsia="pl-PL"/>
        </w:rPr>
      </w:pPr>
      <w:r w:rsidRPr="00777D44">
        <w:rPr>
          <w:rFonts w:ascii="Times New Roman" w:eastAsia="TimesNewRoman" w:hAnsi="Times New Roman"/>
          <w:lang w:eastAsia="pl-PL"/>
        </w:rPr>
        <w:t>Dokumenty wskazane w pkt 9.2. winny być oznaczone nr pakietu/pozycji oraz winny być zaznaczone istotne elementy potwierdzające wymagane parametry wskazane w opisie przedmiotu zamówienia.</w:t>
      </w:r>
    </w:p>
    <w:p w14:paraId="0681F6CC" w14:textId="77777777" w:rsidR="00D24ED1" w:rsidRPr="00777D44" w:rsidRDefault="00D24ED1" w:rsidP="0058654F">
      <w:pPr>
        <w:spacing w:after="0" w:line="240" w:lineRule="auto"/>
        <w:rPr>
          <w:rFonts w:ascii="Times New Roman" w:eastAsia="TimesNewRoman" w:hAnsi="Times New Roman"/>
          <w:b/>
          <w:lang w:eastAsia="pl-PL"/>
        </w:rPr>
      </w:pPr>
    </w:p>
    <w:p w14:paraId="42E5AE4D" w14:textId="77777777" w:rsidR="00F43A32" w:rsidRPr="00777D44" w:rsidRDefault="00F43A32" w:rsidP="00C75895">
      <w:pPr>
        <w:spacing w:after="0" w:line="240" w:lineRule="auto"/>
        <w:rPr>
          <w:rFonts w:ascii="Times New Roman" w:hAnsi="Times New Roman"/>
          <w:i/>
          <w:color w:val="FF0000"/>
        </w:rPr>
      </w:pPr>
    </w:p>
    <w:p w14:paraId="005C90AD" w14:textId="77777777" w:rsidR="003E433C" w:rsidRPr="00777D44" w:rsidRDefault="003E433C" w:rsidP="00096710">
      <w:pPr>
        <w:pStyle w:val="Akapitzlist"/>
        <w:numPr>
          <w:ilvl w:val="1"/>
          <w:numId w:val="39"/>
        </w:numPr>
        <w:spacing w:after="0" w:line="240" w:lineRule="auto"/>
        <w:rPr>
          <w:rFonts w:ascii="Times New Roman" w:hAnsi="Times New Roman"/>
          <w:b/>
          <w:i/>
        </w:rPr>
      </w:pPr>
      <w:r w:rsidRPr="00777D44">
        <w:rPr>
          <w:rFonts w:ascii="Times New Roman" w:eastAsiaTheme="minorHAnsi" w:hAnsi="Times New Roman"/>
          <w:b/>
          <w:i/>
          <w:color w:val="000000"/>
        </w:rPr>
        <w:t>Jeżeli Wykonawca ma siedzibę lub miejsce zamieszkania poza terytorium Rzeczypospolitej Polskiej:</w:t>
      </w:r>
    </w:p>
    <w:p w14:paraId="7A26E202" w14:textId="77777777" w:rsidR="006C4B5B" w:rsidRPr="00777D44" w:rsidRDefault="00073186" w:rsidP="00096710">
      <w:pPr>
        <w:pStyle w:val="Akapitzlist"/>
        <w:numPr>
          <w:ilvl w:val="0"/>
          <w:numId w:val="31"/>
        </w:numPr>
        <w:spacing w:after="0" w:line="240" w:lineRule="auto"/>
        <w:rPr>
          <w:rFonts w:ascii="Times New Roman" w:hAnsi="Times New Roman"/>
          <w:i/>
        </w:rPr>
      </w:pPr>
      <w:r w:rsidRPr="00777D44">
        <w:rPr>
          <w:rFonts w:ascii="Times New Roman" w:eastAsiaTheme="minorHAnsi" w:hAnsi="Times New Roman"/>
          <w:color w:val="000000"/>
        </w:rPr>
        <w:t>z</w:t>
      </w:r>
      <w:r w:rsidRPr="00777D44">
        <w:rPr>
          <w:rFonts w:ascii="Times New Roman" w:hAnsi="Times New Roman"/>
        </w:rPr>
        <w:t xml:space="preserve">amiast dokumentów, o których mowa w pkt 9.1 </w:t>
      </w:r>
      <w:proofErr w:type="spellStart"/>
      <w:r w:rsidRPr="00777D44">
        <w:rPr>
          <w:rFonts w:ascii="Times New Roman" w:hAnsi="Times New Roman"/>
        </w:rPr>
        <w:t>ppkt</w:t>
      </w:r>
      <w:proofErr w:type="spellEnd"/>
      <w:r w:rsidRPr="00777D44">
        <w:rPr>
          <w:rFonts w:ascii="Times New Roman" w:hAnsi="Times New Roman"/>
        </w:rPr>
        <w:t xml:space="preserve"> </w:t>
      </w:r>
      <w:r w:rsidR="006C4B5B" w:rsidRPr="00777D44">
        <w:rPr>
          <w:rFonts w:ascii="Times New Roman" w:hAnsi="Times New Roman"/>
        </w:rPr>
        <w:t>1, składa dokument lub dokumenty  wystawione, nie wcześniej niż 6 miesięcy przed upływem składania ofert, w kraju,</w:t>
      </w:r>
      <w:r w:rsidR="003E3068" w:rsidRPr="00777D44">
        <w:rPr>
          <w:rFonts w:ascii="Times New Roman" w:hAnsi="Times New Roman"/>
        </w:rPr>
        <w:t xml:space="preserve"> </w:t>
      </w:r>
      <w:r w:rsidR="005F36FC" w:rsidRPr="00777D44">
        <w:rPr>
          <w:rFonts w:ascii="Times New Roman" w:hAnsi="Times New Roman"/>
        </w:rPr>
        <w:br/>
      </w:r>
      <w:r w:rsidR="006C4B5B" w:rsidRPr="00777D44">
        <w:rPr>
          <w:rFonts w:ascii="Times New Roman" w:hAnsi="Times New Roman"/>
        </w:rPr>
        <w:t>w którym  wykonawca ma siedzibę lub miejsce zamieszkania, potwierdzające, że nie otwarto jego likwidacji ani nie ogłoszono upadłości.</w:t>
      </w:r>
    </w:p>
    <w:p w14:paraId="40B96A87" w14:textId="77777777" w:rsidR="00073186" w:rsidRPr="00777D44" w:rsidRDefault="00073186"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hAnsi="Times New Roman"/>
        </w:rPr>
        <w:t>Dokumenty sporządzone w języku obcym muszą być składane wraz z tłumaczeniem na język polski.</w:t>
      </w:r>
    </w:p>
    <w:p w14:paraId="24389263" w14:textId="77777777" w:rsidR="003E433C" w:rsidRPr="00777D44" w:rsidRDefault="003E433C"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eastAsiaTheme="minorHAnsi" w:hAnsi="Times New Roman"/>
          <w:b/>
          <w:bCs/>
          <w:i/>
          <w:color w:val="000000"/>
        </w:rPr>
        <w:t>Wykonawcy wspólnie ubiegający się o udzielenie zamówienia:</w:t>
      </w:r>
    </w:p>
    <w:p w14:paraId="2954B589" w14:textId="77777777" w:rsidR="003E433C" w:rsidRPr="00777D44" w:rsidRDefault="003E433C" w:rsidP="005B1759">
      <w:pPr>
        <w:pStyle w:val="Akapitzlist"/>
        <w:numPr>
          <w:ilvl w:val="0"/>
          <w:numId w:val="28"/>
        </w:numPr>
        <w:spacing w:after="0" w:line="240" w:lineRule="auto"/>
        <w:rPr>
          <w:rFonts w:ascii="Times New Roman" w:eastAsiaTheme="minorHAnsi" w:hAnsi="Times New Roman"/>
          <w:color w:val="000000"/>
        </w:rPr>
      </w:pPr>
      <w:r w:rsidRPr="00777D44">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5F36FC" w:rsidRPr="00777D44">
        <w:rPr>
          <w:rFonts w:ascii="Times New Roman" w:eastAsiaTheme="minorHAnsi" w:hAnsi="Times New Roman"/>
          <w:color w:val="000000"/>
        </w:rPr>
        <w:br/>
      </w:r>
      <w:r w:rsidRPr="00777D44">
        <w:rPr>
          <w:rFonts w:ascii="Times New Roman" w:eastAsiaTheme="minorHAnsi" w:hAnsi="Times New Roman"/>
          <w:color w:val="000000"/>
        </w:rPr>
        <w:t xml:space="preserve">w niniejszym postępowaniu albo reprezentowania ich w postępowaniu i zawarcia umowy </w:t>
      </w:r>
      <w:r w:rsidR="005F36FC" w:rsidRPr="00777D44">
        <w:rPr>
          <w:rFonts w:ascii="Times New Roman" w:eastAsiaTheme="minorHAnsi" w:hAnsi="Times New Roman"/>
          <w:color w:val="000000"/>
        </w:rPr>
        <w:br/>
      </w:r>
      <w:r w:rsidRPr="00777D44">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14:paraId="31C50CE1" w14:textId="77777777" w:rsidR="00452B03" w:rsidRPr="00777D44" w:rsidRDefault="00452B03" w:rsidP="005B1759">
      <w:pPr>
        <w:pStyle w:val="Akapitzlist"/>
        <w:numPr>
          <w:ilvl w:val="0"/>
          <w:numId w:val="28"/>
        </w:numPr>
        <w:spacing w:after="0" w:line="240" w:lineRule="auto"/>
        <w:ind w:left="1066" w:hanging="357"/>
        <w:rPr>
          <w:rFonts w:ascii="Times New Roman" w:eastAsiaTheme="minorHAnsi" w:hAnsi="Times New Roman"/>
          <w:color w:val="000000"/>
        </w:rPr>
      </w:pPr>
      <w:r w:rsidRPr="00777D44">
        <w:rPr>
          <w:rFonts w:ascii="Times New Roman" w:eastAsiaTheme="minorHAnsi" w:hAnsi="Times New Roman"/>
          <w:color w:val="000000"/>
        </w:rPr>
        <w:t>P</w:t>
      </w:r>
      <w:r w:rsidRPr="00777D44">
        <w:rPr>
          <w:rFonts w:ascii="Times New Roman" w:hAnsi="Times New Roman"/>
        </w:rPr>
        <w:t>ełnom</w:t>
      </w:r>
      <w:r w:rsidR="007E0FA7" w:rsidRPr="00777D44">
        <w:rPr>
          <w:rFonts w:ascii="Times New Roman" w:hAnsi="Times New Roman"/>
        </w:rPr>
        <w:t xml:space="preserve">ocnictwo, o którym mowa w </w:t>
      </w:r>
      <w:proofErr w:type="spellStart"/>
      <w:r w:rsidRPr="00777D44">
        <w:rPr>
          <w:rFonts w:ascii="Times New Roman" w:hAnsi="Times New Roman"/>
        </w:rPr>
        <w:t>ppkt</w:t>
      </w:r>
      <w:proofErr w:type="spellEnd"/>
      <w:r w:rsidRPr="00777D44">
        <w:rPr>
          <w:rFonts w:ascii="Times New Roman" w:hAnsi="Times New Roman"/>
        </w:rPr>
        <w:t xml:space="preserve"> 1 powinno jednoznacznie wskazywać:</w:t>
      </w:r>
    </w:p>
    <w:p w14:paraId="6F8BF1D8" w14:textId="77777777" w:rsidR="00452B03" w:rsidRPr="00777D44"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777D44">
        <w:rPr>
          <w:rFonts w:ascii="Times New Roman" w:hAnsi="Times New Roman"/>
        </w:rPr>
        <w:t>jakiego postępowania dotyczy;</w:t>
      </w:r>
    </w:p>
    <w:p w14:paraId="66C9F110" w14:textId="77777777" w:rsidR="00452B03" w:rsidRPr="00777D44"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777D44">
        <w:rPr>
          <w:rFonts w:ascii="Times New Roman" w:hAnsi="Times New Roman"/>
        </w:rPr>
        <w:t xml:space="preserve">jacy Wykonawcy wspólnie ubiegają się o udzielenie zamówienia;  </w:t>
      </w:r>
    </w:p>
    <w:p w14:paraId="6C31EDEB" w14:textId="77777777" w:rsidR="00452B03" w:rsidRPr="00777D44"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777D44">
        <w:rPr>
          <w:rFonts w:ascii="Times New Roman" w:hAnsi="Times New Roman"/>
        </w:rPr>
        <w:t>podmiot pełniący funkcję pełnomocnika;</w:t>
      </w:r>
    </w:p>
    <w:p w14:paraId="52813AEB" w14:textId="77777777" w:rsidR="00452B03" w:rsidRPr="00777D44"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777D44">
        <w:rPr>
          <w:rFonts w:ascii="Times New Roman" w:hAnsi="Times New Roman"/>
        </w:rPr>
        <w:t>jakie czynności w postępowaniu ma prawo wykonywać pełnomocnik.</w:t>
      </w:r>
    </w:p>
    <w:p w14:paraId="42BE2E99" w14:textId="77777777" w:rsidR="003E433C" w:rsidRPr="00777D44" w:rsidRDefault="003E433C" w:rsidP="005B1759">
      <w:pPr>
        <w:pStyle w:val="Akapitzlist"/>
        <w:numPr>
          <w:ilvl w:val="0"/>
          <w:numId w:val="28"/>
        </w:numPr>
        <w:spacing w:after="0" w:line="240" w:lineRule="auto"/>
        <w:rPr>
          <w:rFonts w:ascii="Times New Roman" w:hAnsi="Times New Roman"/>
          <w:i/>
        </w:rPr>
      </w:pPr>
      <w:r w:rsidRPr="00777D44">
        <w:rPr>
          <w:rFonts w:ascii="Times New Roman" w:eastAsiaTheme="minorHAnsi" w:hAnsi="Times New Roman"/>
        </w:rPr>
        <w:t>W przypadku wspólnego ubiegania się Wykonawców o udzielenie niniejszego zamówienia, spełnianie przez nich warunków udziału w postępowaniu oceniane będzie łącznie,</w:t>
      </w:r>
      <w:r w:rsidRPr="00777D44">
        <w:rPr>
          <w:rFonts w:ascii="Times New Roman" w:eastAsiaTheme="minorHAnsi" w:hAnsi="Times New Roman"/>
          <w:color w:val="000000"/>
        </w:rPr>
        <w:t xml:space="preserve"> badanie braku podstaw do wykluczenia przeprowadzane będzie w odniesieniu do każdego z Wykonawców. </w:t>
      </w:r>
    </w:p>
    <w:p w14:paraId="150E8CA2" w14:textId="77777777" w:rsidR="006B13E9" w:rsidRPr="00777D44"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777D44">
        <w:rPr>
          <w:rFonts w:ascii="Times New Roman" w:hAnsi="Times New Roman"/>
          <w:color w:val="000000"/>
        </w:rPr>
        <w:t xml:space="preserve">Wykonawcy </w:t>
      </w:r>
      <w:r w:rsidRPr="00777D44">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14:paraId="6A35EFA7" w14:textId="77777777" w:rsidR="00191638" w:rsidRPr="00777D44" w:rsidRDefault="003E433C" w:rsidP="005B1759">
      <w:pPr>
        <w:pStyle w:val="Akapitzlist"/>
        <w:numPr>
          <w:ilvl w:val="0"/>
          <w:numId w:val="28"/>
        </w:numPr>
        <w:spacing w:after="0" w:line="240" w:lineRule="auto"/>
        <w:rPr>
          <w:rFonts w:ascii="Times New Roman" w:hAnsi="Times New Roman"/>
          <w:i/>
        </w:rPr>
      </w:pPr>
      <w:r w:rsidRPr="00777D44">
        <w:rPr>
          <w:rFonts w:ascii="Times New Roman" w:eastAsiaTheme="minorHAnsi" w:hAnsi="Times New Roman"/>
          <w:bCs/>
          <w:color w:val="000000"/>
        </w:rPr>
        <w:t>Wszelka korespondencja prowadzona będzie</w:t>
      </w:r>
      <w:r w:rsidR="00191638" w:rsidRPr="00777D44">
        <w:rPr>
          <w:rFonts w:ascii="Times New Roman" w:eastAsiaTheme="minorHAnsi" w:hAnsi="Times New Roman"/>
          <w:bCs/>
          <w:color w:val="000000"/>
        </w:rPr>
        <w:t xml:space="preserve"> </w:t>
      </w:r>
      <w:r w:rsidR="00191638" w:rsidRPr="00777D44">
        <w:rPr>
          <w:rFonts w:ascii="Times New Roman" w:hAnsi="Times New Roman"/>
        </w:rPr>
        <w:t>przez Zamawiającego wyłącznie z pełnomocnikie</w:t>
      </w:r>
      <w:r w:rsidR="00F7217E" w:rsidRPr="00777D44">
        <w:rPr>
          <w:rFonts w:ascii="Times New Roman" w:hAnsi="Times New Roman"/>
        </w:rPr>
        <w:t>m, którego dane należy podać w f</w:t>
      </w:r>
      <w:r w:rsidR="00191638" w:rsidRPr="00777D44">
        <w:rPr>
          <w:rFonts w:ascii="Times New Roman" w:hAnsi="Times New Roman"/>
        </w:rPr>
        <w:t>ormularzu Oferty, ze skutkiem dla wszystkich Wykonawców składających ofertę wspólną.</w:t>
      </w:r>
    </w:p>
    <w:p w14:paraId="3237BA7A" w14:textId="77777777" w:rsidR="00A4519E" w:rsidRPr="00777D44" w:rsidRDefault="003E433C" w:rsidP="005B1759">
      <w:pPr>
        <w:pStyle w:val="Akapitzlist"/>
        <w:numPr>
          <w:ilvl w:val="0"/>
          <w:numId w:val="28"/>
        </w:numPr>
        <w:spacing w:after="0" w:line="240" w:lineRule="auto"/>
        <w:ind w:left="1066" w:hanging="357"/>
        <w:rPr>
          <w:rFonts w:ascii="Times New Roman" w:hAnsi="Times New Roman"/>
          <w:i/>
        </w:rPr>
      </w:pPr>
      <w:r w:rsidRPr="00777D44">
        <w:rPr>
          <w:rFonts w:ascii="Times New Roman" w:hAnsi="Times New Roman"/>
        </w:rPr>
        <w:t xml:space="preserve">Dokumenty potwierdzające brak podstaw do wykluczenia, czyli dokumenty, o których mowa </w:t>
      </w:r>
      <w:r w:rsidR="005F36FC" w:rsidRPr="00777D44">
        <w:rPr>
          <w:rFonts w:ascii="Times New Roman" w:hAnsi="Times New Roman"/>
        </w:rPr>
        <w:br/>
      </w:r>
      <w:r w:rsidRPr="00777D44">
        <w:rPr>
          <w:rFonts w:ascii="Times New Roman" w:hAnsi="Times New Roman"/>
        </w:rPr>
        <w:t xml:space="preserve">w </w:t>
      </w:r>
      <w:r w:rsidR="006B13E9" w:rsidRPr="00777D44">
        <w:rPr>
          <w:rFonts w:ascii="Times New Roman" w:hAnsi="Times New Roman"/>
        </w:rPr>
        <w:t xml:space="preserve"> pkt 9.1</w:t>
      </w:r>
      <w:r w:rsidR="007E0FA7" w:rsidRPr="00777D44">
        <w:rPr>
          <w:rFonts w:ascii="Times New Roman" w:hAnsi="Times New Roman"/>
        </w:rPr>
        <w:t xml:space="preserve"> </w:t>
      </w:r>
      <w:r w:rsidRPr="00777D44">
        <w:rPr>
          <w:rFonts w:ascii="Times New Roman" w:hAnsi="Times New Roman"/>
        </w:rPr>
        <w:t xml:space="preserve">SIWZ, </w:t>
      </w:r>
      <w:r w:rsidRPr="00777D44">
        <w:rPr>
          <w:rFonts w:ascii="Times New Roman" w:hAnsi="Times New Roman"/>
          <w:color w:val="000000"/>
        </w:rPr>
        <w:t xml:space="preserve">składa każdy z wykonawców wspólnie  ubiegających się o zamówienie oraz </w:t>
      </w:r>
      <w:r w:rsidRPr="00777D44">
        <w:rPr>
          <w:rFonts w:ascii="Times New Roman" w:hAnsi="Times New Roman"/>
        </w:rPr>
        <w:t xml:space="preserve">podmioty, na których zasoby powołuje się Wykonawca w celu spełnienia warunków udziału </w:t>
      </w:r>
      <w:r w:rsidR="005F36FC" w:rsidRPr="00777D44">
        <w:rPr>
          <w:rFonts w:ascii="Times New Roman" w:hAnsi="Times New Roman"/>
        </w:rPr>
        <w:br/>
      </w:r>
      <w:r w:rsidRPr="00777D44">
        <w:rPr>
          <w:rFonts w:ascii="Times New Roman" w:hAnsi="Times New Roman"/>
        </w:rPr>
        <w:t xml:space="preserve">w postępowaniu. </w:t>
      </w:r>
    </w:p>
    <w:p w14:paraId="1EF9A7E0" w14:textId="77777777" w:rsidR="00F655A7" w:rsidRPr="00777D44" w:rsidRDefault="00F655A7" w:rsidP="00953048">
      <w:pPr>
        <w:pStyle w:val="Akapitzlist"/>
        <w:spacing w:after="0" w:line="240" w:lineRule="auto"/>
        <w:ind w:left="1134"/>
        <w:rPr>
          <w:rFonts w:ascii="Times New Roman" w:hAnsi="Times New Roman"/>
          <w:color w:val="FF0000"/>
        </w:rPr>
      </w:pPr>
    </w:p>
    <w:p w14:paraId="6AA9EFC6" w14:textId="77777777" w:rsidR="00F655A7" w:rsidRPr="00777D44" w:rsidRDefault="00126405" w:rsidP="00096710">
      <w:pPr>
        <w:pStyle w:val="Akapitzlist"/>
        <w:numPr>
          <w:ilvl w:val="0"/>
          <w:numId w:val="39"/>
        </w:numPr>
        <w:autoSpaceDE w:val="0"/>
        <w:autoSpaceDN w:val="0"/>
        <w:adjustRightInd w:val="0"/>
        <w:spacing w:after="0" w:line="240" w:lineRule="auto"/>
        <w:rPr>
          <w:rFonts w:ascii="Times New Roman" w:hAnsi="Times New Roman"/>
          <w:b/>
          <w:u w:val="single"/>
        </w:rPr>
      </w:pPr>
      <w:r w:rsidRPr="00777D44">
        <w:rPr>
          <w:rFonts w:ascii="Times New Roman" w:hAnsi="Times New Roman"/>
          <w:b/>
          <w:bCs/>
          <w:color w:val="000000"/>
          <w:u w:val="single"/>
          <w:lang w:eastAsia="pl-PL"/>
        </w:rPr>
        <w:t>Opis sposobu przygotowania ofert.</w:t>
      </w:r>
    </w:p>
    <w:p w14:paraId="14607000" w14:textId="77777777" w:rsidR="00F655A7" w:rsidRPr="00777D44" w:rsidRDefault="00126405"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777D44">
        <w:rPr>
          <w:rFonts w:ascii="Times New Roman" w:hAnsi="Times New Roman"/>
          <w:bCs/>
          <w:color w:val="000000"/>
          <w:lang w:eastAsia="pl-PL"/>
        </w:rPr>
        <w:t>Wykonawca może złożyć tylko jedną ofertę.</w:t>
      </w:r>
    </w:p>
    <w:p w14:paraId="52B56725" w14:textId="77777777" w:rsidR="00126405" w:rsidRPr="00777D44" w:rsidRDefault="00126405"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777D44">
        <w:rPr>
          <w:rFonts w:ascii="Times New Roman" w:hAnsi="Times New Roman"/>
        </w:rPr>
        <w:t xml:space="preserve">Oferta zawiera wypełniony </w:t>
      </w:r>
      <w:r w:rsidRPr="00777D44">
        <w:rPr>
          <w:rFonts w:ascii="Times New Roman" w:hAnsi="Times New Roman"/>
          <w:b/>
        </w:rPr>
        <w:t>formularz „Oferta”</w:t>
      </w:r>
      <w:r w:rsidRPr="00777D44">
        <w:rPr>
          <w:rFonts w:ascii="Times New Roman" w:hAnsi="Times New Roman"/>
        </w:rPr>
        <w:t xml:space="preserve"> (zgodny w treści z wzorem przedstawionym </w:t>
      </w:r>
      <w:r w:rsidR="00B03D69" w:rsidRPr="00777D44">
        <w:rPr>
          <w:rFonts w:ascii="Times New Roman" w:hAnsi="Times New Roman"/>
        </w:rPr>
        <w:br/>
      </w:r>
      <w:r w:rsidRPr="00777D44">
        <w:rPr>
          <w:rFonts w:ascii="Times New Roman" w:hAnsi="Times New Roman"/>
        </w:rPr>
        <w:t xml:space="preserve">w  SIWZ) oraz </w:t>
      </w:r>
      <w:r w:rsidR="00D0000F" w:rsidRPr="00777D44">
        <w:rPr>
          <w:rFonts w:ascii="Times New Roman" w:hAnsi="Times New Roman"/>
        </w:rPr>
        <w:t xml:space="preserve">niżej </w:t>
      </w:r>
      <w:r w:rsidRPr="00777D44">
        <w:rPr>
          <w:rFonts w:ascii="Times New Roman" w:hAnsi="Times New Roman"/>
        </w:rPr>
        <w:t>wymienione</w:t>
      </w:r>
      <w:r w:rsidR="00D0000F" w:rsidRPr="00777D44">
        <w:rPr>
          <w:rFonts w:ascii="Times New Roman" w:hAnsi="Times New Roman"/>
        </w:rPr>
        <w:t xml:space="preserve"> dokumenty: </w:t>
      </w:r>
    </w:p>
    <w:p w14:paraId="1442EAA8" w14:textId="77777777" w:rsidR="00D0000F" w:rsidRPr="00777D44" w:rsidRDefault="00D0000F" w:rsidP="00953048">
      <w:pPr>
        <w:pStyle w:val="Akapitzlist"/>
        <w:spacing w:after="0" w:line="240" w:lineRule="auto"/>
        <w:ind w:left="709"/>
        <w:rPr>
          <w:rFonts w:ascii="Times New Roman" w:hAnsi="Times New Roman"/>
        </w:rPr>
      </w:pPr>
      <w:r w:rsidRPr="00777D44">
        <w:rPr>
          <w:rFonts w:ascii="Times New Roman" w:hAnsi="Times New Roman"/>
        </w:rPr>
        <w:t xml:space="preserve">1) </w:t>
      </w:r>
      <w:r w:rsidRPr="00777D44">
        <w:rPr>
          <w:rFonts w:ascii="Times New Roman" w:hAnsi="Times New Roman"/>
          <w:b/>
        </w:rPr>
        <w:t>formularz s</w:t>
      </w:r>
      <w:r w:rsidR="00F7217E" w:rsidRPr="00777D44">
        <w:rPr>
          <w:rFonts w:ascii="Times New Roman" w:hAnsi="Times New Roman"/>
          <w:b/>
        </w:rPr>
        <w:t>pecyfikacji cenowej</w:t>
      </w:r>
      <w:r w:rsidR="00F7217E" w:rsidRPr="00777D44">
        <w:rPr>
          <w:rFonts w:ascii="Times New Roman" w:hAnsi="Times New Roman"/>
        </w:rPr>
        <w:t xml:space="preserve"> (Załącznik N</w:t>
      </w:r>
      <w:r w:rsidRPr="00777D44">
        <w:rPr>
          <w:rFonts w:ascii="Times New Roman" w:hAnsi="Times New Roman"/>
        </w:rPr>
        <w:t>r 1 do formularza oferty),</w:t>
      </w:r>
    </w:p>
    <w:p w14:paraId="6630FE4E" w14:textId="77777777" w:rsidR="00A879A6" w:rsidRPr="00777D44" w:rsidRDefault="00A879A6" w:rsidP="00953048">
      <w:pPr>
        <w:pStyle w:val="tytu0"/>
        <w:spacing w:after="0"/>
      </w:pPr>
      <w:r w:rsidRPr="00777D44">
        <w:t xml:space="preserve">             </w:t>
      </w:r>
      <w:r w:rsidR="007E0FA7" w:rsidRPr="00777D44">
        <w:t>2) oświadczenie</w:t>
      </w:r>
      <w:r w:rsidR="00A118F9" w:rsidRPr="00777D44">
        <w:t>, o którym mowa w pkt 7</w:t>
      </w:r>
      <w:r w:rsidRPr="00777D44">
        <w:t xml:space="preserve"> niniejszej SIWZ,</w:t>
      </w:r>
    </w:p>
    <w:p w14:paraId="0098D6EC" w14:textId="77777777" w:rsidR="00A118F9" w:rsidRPr="00777D44" w:rsidRDefault="00D0000F" w:rsidP="00953048">
      <w:pPr>
        <w:pStyle w:val="Akapitzlist"/>
        <w:spacing w:after="0" w:line="240" w:lineRule="auto"/>
        <w:ind w:left="709"/>
        <w:rPr>
          <w:rFonts w:ascii="Times New Roman" w:hAnsi="Times New Roman"/>
        </w:rPr>
      </w:pPr>
      <w:r w:rsidRPr="00777D44">
        <w:rPr>
          <w:rFonts w:ascii="Times New Roman" w:hAnsi="Times New Roman"/>
        </w:rPr>
        <w:t xml:space="preserve">3) </w:t>
      </w:r>
      <w:r w:rsidRPr="00777D44">
        <w:rPr>
          <w:rFonts w:ascii="Times New Roman" w:hAnsi="Times New Roman"/>
          <w:b/>
        </w:rPr>
        <w:t>pełnomocnictwo do podpisania oferty</w:t>
      </w:r>
      <w:r w:rsidRPr="00777D44">
        <w:rPr>
          <w:rFonts w:ascii="Times New Roman" w:hAnsi="Times New Roman"/>
        </w:rPr>
        <w:t>, o ile prawo do podpisania oferty nie wynika z innych dokumentów złożonych wraz z ofertą,</w:t>
      </w:r>
    </w:p>
    <w:p w14:paraId="0279D462" w14:textId="77777777" w:rsidR="00126405" w:rsidRPr="00777D44" w:rsidRDefault="00126405" w:rsidP="00096710">
      <w:pPr>
        <w:pStyle w:val="Akapitzlist"/>
        <w:numPr>
          <w:ilvl w:val="1"/>
          <w:numId w:val="39"/>
        </w:numPr>
        <w:spacing w:after="0" w:line="240" w:lineRule="auto"/>
        <w:rPr>
          <w:rFonts w:ascii="Times New Roman" w:hAnsi="Times New Roman"/>
          <w:b/>
          <w:i/>
        </w:rPr>
      </w:pPr>
      <w:r w:rsidRPr="00777D44">
        <w:rPr>
          <w:rFonts w:ascii="Times New Roman" w:hAnsi="Times New Roman"/>
        </w:rPr>
        <w:t>Oferta oraz pozostałe dokumenty, dla których Zamawiający określił wzory w formie załączników, winny być sporządzone zgodnie z tymi wzorami, co do treści oraz opisu kolumn i wierszy.</w:t>
      </w:r>
    </w:p>
    <w:p w14:paraId="16D5735F" w14:textId="77777777" w:rsidR="00126405" w:rsidRPr="00777D44" w:rsidRDefault="00126405"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hAnsi="Times New Roman"/>
        </w:rPr>
        <w:t>Oferta musi być sporządzona z zachowaniem formy pisemnej pod rygorem nieważności.</w:t>
      </w:r>
    </w:p>
    <w:p w14:paraId="15B7B23B" w14:textId="77777777" w:rsidR="00126405" w:rsidRPr="00777D44" w:rsidRDefault="00126405"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hAnsi="Times New Roman"/>
        </w:rPr>
        <w:t>Każdy dokument składający się na ofertę musi być czytelny. Wymaga się, aby wszelkie zmiany</w:t>
      </w:r>
      <w:r w:rsidR="00F655A7" w:rsidRPr="00777D44">
        <w:rPr>
          <w:rFonts w:ascii="Times New Roman" w:hAnsi="Times New Roman"/>
        </w:rPr>
        <w:t xml:space="preserve"> </w:t>
      </w:r>
      <w:r w:rsidR="00F655A7" w:rsidRPr="00777D44">
        <w:rPr>
          <w:rFonts w:ascii="Times New Roman" w:hAnsi="Times New Roman"/>
        </w:rPr>
        <w:br/>
      </w:r>
      <w:r w:rsidRPr="00777D44">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14:paraId="433D3ACB" w14:textId="77777777" w:rsidR="00126405" w:rsidRPr="00777D44" w:rsidRDefault="00126405"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14:paraId="1F05462B" w14:textId="77777777" w:rsidR="00126405" w:rsidRPr="00777D44" w:rsidRDefault="00126405"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14:paraId="28619546" w14:textId="77777777" w:rsidR="00126405" w:rsidRPr="00777D44" w:rsidRDefault="00126405"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14:paraId="42A85401" w14:textId="77777777" w:rsidR="00126405" w:rsidRPr="00777D44" w:rsidRDefault="00126405"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hAnsi="Times New Roman"/>
        </w:rPr>
        <w:t>Zaleca się, aby:</w:t>
      </w:r>
    </w:p>
    <w:p w14:paraId="4EAB7F55" w14:textId="77777777" w:rsidR="00126405" w:rsidRPr="00777D44" w:rsidRDefault="00126405" w:rsidP="005B1759">
      <w:pPr>
        <w:pStyle w:val="Akapitzlist"/>
        <w:numPr>
          <w:ilvl w:val="0"/>
          <w:numId w:val="8"/>
        </w:numPr>
        <w:spacing w:after="0" w:line="240" w:lineRule="auto"/>
        <w:rPr>
          <w:rFonts w:ascii="Times New Roman" w:hAnsi="Times New Roman"/>
          <w:b/>
          <w:i/>
        </w:rPr>
      </w:pPr>
      <w:r w:rsidRPr="00777D44">
        <w:rPr>
          <w:rFonts w:ascii="Times New Roman" w:hAnsi="Times New Roman"/>
        </w:rPr>
        <w:t xml:space="preserve">strony oferty były trwale ze sobą połączone i kolejno ponumerowane. W treści oferty powinna być umieszczona informacja o ilości stron. </w:t>
      </w:r>
    </w:p>
    <w:p w14:paraId="2440B8F8" w14:textId="77777777" w:rsidR="00126405" w:rsidRPr="00777D44" w:rsidRDefault="00126405" w:rsidP="005B1759">
      <w:pPr>
        <w:pStyle w:val="Akapitzlist"/>
        <w:numPr>
          <w:ilvl w:val="0"/>
          <w:numId w:val="8"/>
        </w:numPr>
        <w:spacing w:after="0" w:line="240" w:lineRule="auto"/>
        <w:rPr>
          <w:rFonts w:ascii="Times New Roman" w:hAnsi="Times New Roman"/>
          <w:b/>
          <w:i/>
        </w:rPr>
      </w:pPr>
      <w:r w:rsidRPr="00777D44">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sidRPr="00777D44">
        <w:rPr>
          <w:rFonts w:ascii="Times New Roman" w:hAnsi="Times New Roman"/>
        </w:rPr>
        <w:br/>
      </w:r>
      <w:r w:rsidRPr="00777D44">
        <w:rPr>
          <w:rFonts w:ascii="Times New Roman" w:hAnsi="Times New Roman"/>
        </w:rPr>
        <w:t>w pkt 1</w:t>
      </w:r>
      <w:r w:rsidR="00D61D8F" w:rsidRPr="00777D44">
        <w:rPr>
          <w:rFonts w:ascii="Times New Roman" w:hAnsi="Times New Roman"/>
        </w:rPr>
        <w:t>0</w:t>
      </w:r>
      <w:r w:rsidRPr="00777D44">
        <w:rPr>
          <w:rFonts w:ascii="Times New Roman" w:hAnsi="Times New Roman"/>
        </w:rPr>
        <w:t xml:space="preserve">.5 SIWZ powodować będzie odrzucenie oferty na podstawie art. 89 ust. 1 pkt 2 ustawy </w:t>
      </w:r>
      <w:proofErr w:type="spellStart"/>
      <w:r w:rsidRPr="00777D44">
        <w:rPr>
          <w:rFonts w:ascii="Times New Roman" w:hAnsi="Times New Roman"/>
        </w:rPr>
        <w:t>Pzp</w:t>
      </w:r>
      <w:proofErr w:type="spellEnd"/>
      <w:r w:rsidRPr="00777D44">
        <w:rPr>
          <w:rFonts w:ascii="Times New Roman" w:hAnsi="Times New Roman"/>
        </w:rPr>
        <w:t>.</w:t>
      </w:r>
    </w:p>
    <w:p w14:paraId="6204DACF" w14:textId="77777777" w:rsidR="00126405" w:rsidRPr="00777D44" w:rsidRDefault="00126405"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hAnsi="Times New Roman"/>
          <w:color w:val="000000"/>
          <w:lang w:eastAsia="pl-PL"/>
        </w:rPr>
        <w:t>Ofertę należy złożyć w zamkniętej kopercie, w siedzibie Zamawiającego</w:t>
      </w:r>
      <w:r w:rsidR="00F8757E" w:rsidRPr="00777D44">
        <w:rPr>
          <w:rFonts w:ascii="Times New Roman" w:hAnsi="Times New Roman"/>
          <w:color w:val="000000"/>
          <w:lang w:eastAsia="pl-PL"/>
        </w:rPr>
        <w:t xml:space="preserve"> (pawilon H, pokój 106)</w:t>
      </w:r>
      <w:r w:rsidRPr="00777D44">
        <w:rPr>
          <w:rFonts w:ascii="Times New Roman" w:hAnsi="Times New Roman"/>
          <w:color w:val="000000"/>
          <w:lang w:eastAsia="pl-PL"/>
        </w:rPr>
        <w:t xml:space="preserve"> </w:t>
      </w:r>
      <w:r w:rsidR="006861A3" w:rsidRPr="00777D44">
        <w:rPr>
          <w:rFonts w:ascii="Times New Roman" w:hAnsi="Times New Roman"/>
          <w:color w:val="000000"/>
          <w:lang w:eastAsia="pl-PL"/>
        </w:rPr>
        <w:br/>
      </w:r>
      <w:r w:rsidRPr="00777D44">
        <w:rPr>
          <w:rFonts w:ascii="Times New Roman" w:hAnsi="Times New Roman"/>
          <w:color w:val="000000"/>
          <w:lang w:eastAsia="pl-PL"/>
        </w:rPr>
        <w:t xml:space="preserve">i oznakować w następujący sposób: </w:t>
      </w:r>
    </w:p>
    <w:p w14:paraId="6F4B136F" w14:textId="77777777" w:rsidR="00602B9E" w:rsidRPr="00777D44" w:rsidRDefault="00602B9E" w:rsidP="00953048">
      <w:pPr>
        <w:pStyle w:val="Tytu"/>
        <w:spacing w:after="0"/>
        <w:ind w:firstLine="708"/>
        <w:jc w:val="left"/>
        <w:rPr>
          <w:rFonts w:ascii="Times New Roman" w:hAnsi="Times New Roman" w:cs="Times New Roman"/>
          <w:b w:val="0"/>
          <w:bCs/>
          <w:sz w:val="22"/>
          <w:szCs w:val="22"/>
        </w:rPr>
      </w:pPr>
      <w:r w:rsidRPr="00777D44">
        <w:rPr>
          <w:rFonts w:ascii="Times New Roman" w:hAnsi="Times New Roman" w:cs="Times New Roman"/>
          <w:b w:val="0"/>
          <w:bCs/>
          <w:sz w:val="22"/>
          <w:szCs w:val="22"/>
        </w:rPr>
        <w:t>Nazwa, adres W</w:t>
      </w:r>
      <w:r w:rsidR="003A0FFA" w:rsidRPr="00777D44">
        <w:rPr>
          <w:rFonts w:ascii="Times New Roman" w:hAnsi="Times New Roman" w:cs="Times New Roman"/>
          <w:b w:val="0"/>
          <w:bCs/>
          <w:sz w:val="22"/>
          <w:szCs w:val="22"/>
        </w:rPr>
        <w:t xml:space="preserve">ykonawcy: (może być pieczątka) </w:t>
      </w:r>
    </w:p>
    <w:p w14:paraId="2E357A2B" w14:textId="77777777" w:rsidR="00126405" w:rsidRPr="00777D44" w:rsidRDefault="00126405" w:rsidP="00953048">
      <w:pPr>
        <w:pStyle w:val="Tytu"/>
        <w:spacing w:after="0"/>
        <w:rPr>
          <w:rFonts w:ascii="Times New Roman" w:hAnsi="Times New Roman" w:cs="Times New Roman"/>
          <w:b w:val="0"/>
          <w:sz w:val="22"/>
          <w:szCs w:val="22"/>
        </w:rPr>
      </w:pPr>
      <w:r w:rsidRPr="00777D44">
        <w:rPr>
          <w:rFonts w:ascii="Times New Roman" w:hAnsi="Times New Roman" w:cs="Times New Roman"/>
          <w:b w:val="0"/>
          <w:sz w:val="22"/>
          <w:szCs w:val="22"/>
        </w:rPr>
        <w:t>Szpital Bielański</w:t>
      </w:r>
    </w:p>
    <w:p w14:paraId="549C8C60" w14:textId="77777777" w:rsidR="00126405" w:rsidRPr="00777D44" w:rsidRDefault="00126405" w:rsidP="00953048">
      <w:pPr>
        <w:pStyle w:val="Tytu2"/>
        <w:spacing w:after="0" w:line="240" w:lineRule="auto"/>
        <w:rPr>
          <w:rFonts w:ascii="Times New Roman" w:hAnsi="Times New Roman"/>
          <w:b w:val="0"/>
          <w:sz w:val="22"/>
          <w:szCs w:val="22"/>
        </w:rPr>
      </w:pPr>
      <w:r w:rsidRPr="00777D44">
        <w:rPr>
          <w:rFonts w:ascii="Times New Roman" w:hAnsi="Times New Roman"/>
          <w:b w:val="0"/>
          <w:sz w:val="22"/>
          <w:szCs w:val="22"/>
        </w:rPr>
        <w:t>ul. Cegłowska 80, 01-809 Warszawa</w:t>
      </w:r>
    </w:p>
    <w:p w14:paraId="14C22707" w14:textId="77777777" w:rsidR="00126405" w:rsidRPr="00777D44" w:rsidRDefault="00126405" w:rsidP="00953048">
      <w:pPr>
        <w:pStyle w:val="tytu0"/>
        <w:spacing w:after="0"/>
        <w:rPr>
          <w:rFonts w:eastAsiaTheme="majorEastAsia"/>
        </w:rPr>
      </w:pPr>
      <w:r w:rsidRPr="00777D44">
        <w:t xml:space="preserve">„Oferta </w:t>
      </w:r>
      <w:r w:rsidR="00F43F10" w:rsidRPr="00777D44">
        <w:t xml:space="preserve">na dostawę </w:t>
      </w:r>
      <w:r w:rsidR="00D84DDF" w:rsidRPr="00777D44">
        <w:t xml:space="preserve">środków dezynfekcyjnych i preparatów biobójczych </w:t>
      </w:r>
      <w:r w:rsidR="00F43F10" w:rsidRPr="00777D44">
        <w:t xml:space="preserve">dla Szpitala Bielańskiego </w:t>
      </w:r>
      <w:r w:rsidR="00F97BC1" w:rsidRPr="00777D44">
        <w:br/>
      </w:r>
      <w:r w:rsidR="00F43F10" w:rsidRPr="00777D44">
        <w:t>w Warszawie</w:t>
      </w:r>
      <w:r w:rsidR="00BA7518" w:rsidRPr="00777D44">
        <w:t xml:space="preserve"> </w:t>
      </w:r>
      <w:r w:rsidR="00F8757E" w:rsidRPr="00777D44">
        <w:t>ZP-</w:t>
      </w:r>
      <w:r w:rsidR="005D5A6C" w:rsidRPr="00777D44">
        <w:t>03/2020</w:t>
      </w:r>
      <w:r w:rsidR="00350B6D" w:rsidRPr="00777D44">
        <w:t xml:space="preserve">. </w:t>
      </w:r>
      <w:r w:rsidRPr="00777D44">
        <w:t xml:space="preserve">Nie otwierać przed dniem </w:t>
      </w:r>
      <w:r w:rsidR="00FD04C6" w:rsidRPr="00777D44">
        <w:t>22</w:t>
      </w:r>
      <w:r w:rsidR="00B31A1C" w:rsidRPr="00777D44">
        <w:t>.01</w:t>
      </w:r>
      <w:r w:rsidR="00B03D69" w:rsidRPr="00777D44">
        <w:t>.</w:t>
      </w:r>
      <w:r w:rsidR="00B31A1C" w:rsidRPr="00777D44">
        <w:t>2019</w:t>
      </w:r>
      <w:r w:rsidRPr="00777D44">
        <w:t xml:space="preserve"> r. </w:t>
      </w:r>
      <w:r w:rsidR="00F8757E" w:rsidRPr="00777D44">
        <w:t xml:space="preserve">godz. </w:t>
      </w:r>
      <w:r w:rsidR="00F43F10" w:rsidRPr="00777D44">
        <w:t>11</w:t>
      </w:r>
      <w:r w:rsidR="00B03D69" w:rsidRPr="00777D44">
        <w:t>.00</w:t>
      </w:r>
      <w:r w:rsidRPr="00777D44">
        <w:t>”.</w:t>
      </w:r>
    </w:p>
    <w:p w14:paraId="775FFD73" w14:textId="77777777" w:rsidR="00126405" w:rsidRPr="00777D44" w:rsidRDefault="00126405"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hAnsi="Times New Roman"/>
          <w:color w:val="000000"/>
          <w:lang w:eastAsia="pl-PL"/>
        </w:rPr>
        <w:t xml:space="preserve">Zamawiający informuje, iż zgodnie z art. 8 w zw. z art. 96 ust. 3 ustawy PZP oferty składane </w:t>
      </w:r>
      <w:r w:rsidR="00E457E3" w:rsidRPr="00777D44">
        <w:rPr>
          <w:rFonts w:ascii="Times New Roman" w:hAnsi="Times New Roman"/>
          <w:color w:val="000000"/>
          <w:lang w:eastAsia="pl-PL"/>
        </w:rPr>
        <w:br/>
      </w:r>
      <w:r w:rsidRPr="00777D44">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777D44">
        <w:rPr>
          <w:rFonts w:ascii="Times New Roman" w:hAnsi="Times New Roman"/>
          <w:color w:val="000000"/>
          <w:lang w:eastAsia="pl-PL"/>
        </w:rPr>
        <w:t>póź</w:t>
      </w:r>
      <w:r w:rsidR="002C520E" w:rsidRPr="00777D44">
        <w:rPr>
          <w:rFonts w:ascii="Times New Roman" w:hAnsi="Times New Roman"/>
          <w:color w:val="000000"/>
          <w:lang w:eastAsia="pl-PL"/>
        </w:rPr>
        <w:t>n</w:t>
      </w:r>
      <w:proofErr w:type="spellEnd"/>
      <w:r w:rsidR="002C520E" w:rsidRPr="00777D44">
        <w:rPr>
          <w:rFonts w:ascii="Times New Roman" w:hAnsi="Times New Roman"/>
          <w:color w:val="000000"/>
          <w:lang w:eastAsia="pl-PL"/>
        </w:rPr>
        <w:t>. zm.)</w:t>
      </w:r>
      <w:r w:rsidRPr="00777D44">
        <w:rPr>
          <w:rFonts w:ascii="Times New Roman" w:hAnsi="Times New Roman"/>
          <w:color w:val="000000"/>
          <w:lang w:eastAsia="pl-PL"/>
        </w:rPr>
        <w:t>.</w:t>
      </w:r>
    </w:p>
    <w:p w14:paraId="388B10AD" w14:textId="77777777" w:rsidR="00D61D8F" w:rsidRPr="00777D44" w:rsidRDefault="00D61D8F"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14:paraId="4A0B85E7" w14:textId="77777777" w:rsidR="00126405" w:rsidRPr="00777D44" w:rsidRDefault="00126405"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14:paraId="371CCC94" w14:textId="77777777" w:rsidR="00126405" w:rsidRPr="00777D44" w:rsidRDefault="00126405"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hAnsi="Times New Roman"/>
          <w:color w:val="000000"/>
          <w:lang w:eastAsia="pl-PL"/>
        </w:rPr>
        <w:t xml:space="preserve">Zastrzeżenie informacji, które nie stanowią tajemnicy przedsiębiorstwa w rozumieniu ustawy </w:t>
      </w:r>
      <w:r w:rsidR="00E457E3" w:rsidRPr="00777D44">
        <w:rPr>
          <w:rFonts w:ascii="Times New Roman" w:hAnsi="Times New Roman"/>
          <w:color w:val="000000"/>
          <w:lang w:eastAsia="pl-PL"/>
        </w:rPr>
        <w:br/>
      </w:r>
      <w:r w:rsidRPr="00777D44">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14:paraId="66E1258D" w14:textId="77777777" w:rsidR="00126405" w:rsidRPr="00777D44" w:rsidRDefault="00126405"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666A7F9E" w14:textId="77777777" w:rsidR="00126405" w:rsidRPr="00777D44" w:rsidRDefault="00126405"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1EAEB1BC" w14:textId="77777777" w:rsidR="00B163D6" w:rsidRPr="00777D44" w:rsidRDefault="00B163D6"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hAnsi="Times New Roman"/>
          <w:color w:val="000000"/>
          <w:lang w:eastAsia="pl-PL"/>
        </w:rPr>
        <w:t xml:space="preserve">Wykonawca ma prawo przed upływem terminu składania ofert wycofać się z postępowania poprzez złożenie pisemnego powiadomienia </w:t>
      </w:r>
      <w:r w:rsidRPr="00777D44">
        <w:rPr>
          <w:rFonts w:ascii="Times New Roman" w:hAnsi="Times New Roman"/>
        </w:rPr>
        <w:t>Zamawiającego o wycofaniu złożonej przez wykonawcę oferty</w:t>
      </w:r>
      <w:r w:rsidRPr="00777D44">
        <w:rPr>
          <w:rFonts w:ascii="Times New Roman" w:hAnsi="Times New Roman"/>
          <w:color w:val="000000"/>
          <w:lang w:eastAsia="pl-PL"/>
        </w:rPr>
        <w:t xml:space="preserve">. Koperty ofert wycofywanych nie będą otwierane. </w:t>
      </w:r>
    </w:p>
    <w:p w14:paraId="2EE52AE7" w14:textId="77777777" w:rsidR="005B6A48" w:rsidRPr="00777D44" w:rsidRDefault="00126405"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E457E3" w:rsidRPr="00777D44">
        <w:rPr>
          <w:rFonts w:ascii="Times New Roman" w:hAnsi="Times New Roman"/>
          <w:color w:val="000000"/>
          <w:lang w:eastAsia="pl-PL"/>
        </w:rPr>
        <w:br/>
      </w:r>
      <w:r w:rsidRPr="00777D44">
        <w:rPr>
          <w:rFonts w:ascii="Times New Roman" w:hAnsi="Times New Roman"/>
          <w:color w:val="000000"/>
          <w:lang w:eastAsia="pl-PL"/>
        </w:rPr>
        <w:t xml:space="preserve">w trybie przewidzianym w </w:t>
      </w:r>
      <w:r w:rsidR="00667749" w:rsidRPr="00777D44">
        <w:rPr>
          <w:rFonts w:ascii="Times New Roman" w:hAnsi="Times New Roman"/>
          <w:color w:val="000000"/>
          <w:lang w:eastAsia="pl-PL"/>
        </w:rPr>
        <w:t>trybie art. 38 ustawy PZP</w:t>
      </w:r>
      <w:r w:rsidRPr="00777D44">
        <w:rPr>
          <w:rFonts w:ascii="Times New Roman" w:hAnsi="Times New Roman"/>
          <w:color w:val="000000"/>
          <w:lang w:eastAsia="pl-PL"/>
        </w:rPr>
        <w:t>. Przepisy ustawy PZP nie przewidują negocjacji warunków udzielenia za</w:t>
      </w:r>
      <w:r w:rsidR="00967142" w:rsidRPr="00777D44">
        <w:rPr>
          <w:rFonts w:ascii="Times New Roman" w:hAnsi="Times New Roman"/>
          <w:color w:val="000000"/>
          <w:lang w:eastAsia="pl-PL"/>
        </w:rPr>
        <w:t>mówienia, w tym zapisów wzoru</w:t>
      </w:r>
      <w:r w:rsidRPr="00777D44">
        <w:rPr>
          <w:rFonts w:ascii="Times New Roman" w:hAnsi="Times New Roman"/>
          <w:color w:val="000000"/>
          <w:lang w:eastAsia="pl-PL"/>
        </w:rPr>
        <w:t xml:space="preserve"> umowy, po terminie otwarcia ofert. </w:t>
      </w:r>
    </w:p>
    <w:p w14:paraId="28AB9CD6" w14:textId="77777777" w:rsidR="005B6A48" w:rsidRPr="00777D44" w:rsidRDefault="005B6A48" w:rsidP="00953048">
      <w:pPr>
        <w:pStyle w:val="Akapitzlist"/>
        <w:spacing w:after="0" w:line="240" w:lineRule="auto"/>
        <w:ind w:left="709"/>
        <w:rPr>
          <w:rFonts w:ascii="Times New Roman" w:hAnsi="Times New Roman"/>
          <w:b/>
          <w:i/>
        </w:rPr>
      </w:pPr>
    </w:p>
    <w:p w14:paraId="5AAC8B11" w14:textId="77777777" w:rsidR="00B128E8" w:rsidRPr="00777D44" w:rsidRDefault="00CF4D2C" w:rsidP="00096710">
      <w:pPr>
        <w:pStyle w:val="Akapitzlist"/>
        <w:numPr>
          <w:ilvl w:val="0"/>
          <w:numId w:val="39"/>
        </w:numPr>
        <w:spacing w:after="0" w:line="240" w:lineRule="auto"/>
        <w:rPr>
          <w:rFonts w:ascii="Times New Roman" w:hAnsi="Times New Roman"/>
          <w:b/>
          <w:i/>
        </w:rPr>
      </w:pPr>
      <w:r w:rsidRPr="00777D44">
        <w:rPr>
          <w:rFonts w:ascii="Times New Roman" w:hAnsi="Times New Roman"/>
          <w:b/>
          <w:u w:val="single"/>
        </w:rPr>
        <w:t>Opis sposobu udzielania wyjaśnień dotyczących treści SIWZ, i</w:t>
      </w:r>
      <w:r w:rsidR="009E3DC2" w:rsidRPr="00777D44">
        <w:rPr>
          <w:rFonts w:ascii="Times New Roman" w:hAnsi="Times New Roman"/>
          <w:b/>
          <w:bCs/>
          <w:color w:val="000000"/>
          <w:u w:val="single"/>
          <w:lang w:eastAsia="pl-PL"/>
        </w:rPr>
        <w:t>nformacje o sposobie porozumiewania się Zamawiającego z Wykonawcami oraz przekazywania oświadczeń i dokumentów</w:t>
      </w:r>
    </w:p>
    <w:p w14:paraId="285FF666" w14:textId="77777777" w:rsidR="00B128E8" w:rsidRPr="00777D44" w:rsidRDefault="007D3762" w:rsidP="00096710">
      <w:pPr>
        <w:pStyle w:val="Akapitzlist"/>
        <w:numPr>
          <w:ilvl w:val="1"/>
          <w:numId w:val="39"/>
        </w:numPr>
        <w:spacing w:after="0" w:line="240" w:lineRule="auto"/>
        <w:rPr>
          <w:rFonts w:ascii="Times New Roman" w:hAnsi="Times New Roman"/>
          <w:b/>
          <w:i/>
        </w:rPr>
      </w:pPr>
      <w:r w:rsidRPr="00777D44">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sidRPr="00777D44">
        <w:rPr>
          <w:rFonts w:ascii="Times New Roman" w:eastAsiaTheme="minorHAnsi" w:hAnsi="Times New Roman"/>
          <w:color w:val="000000"/>
        </w:rPr>
        <w:t>wy z dnia 23 listopada 2012 r. -</w:t>
      </w:r>
      <w:r w:rsidRPr="00777D44">
        <w:rPr>
          <w:rFonts w:ascii="Times New Roman" w:eastAsiaTheme="minorHAnsi" w:hAnsi="Times New Roman"/>
          <w:color w:val="000000"/>
        </w:rPr>
        <w:t xml:space="preserve"> </w:t>
      </w:r>
      <w:r w:rsidRPr="00777D44">
        <w:rPr>
          <w:rFonts w:ascii="Times New Roman" w:eastAsiaTheme="minorHAnsi" w:hAnsi="Times New Roman"/>
          <w:i/>
          <w:iCs/>
          <w:color w:val="000000"/>
        </w:rPr>
        <w:t xml:space="preserve">Prawo pocztowe </w:t>
      </w:r>
      <w:r w:rsidRPr="00777D44">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777D44">
        <w:rPr>
          <w:rFonts w:ascii="Times New Roman" w:eastAsiaTheme="minorHAnsi" w:hAnsi="Times New Roman"/>
          <w:i/>
          <w:iCs/>
          <w:color w:val="000000"/>
        </w:rPr>
        <w:t>o świadczeniu usług drogą elektroniczną</w:t>
      </w:r>
      <w:r w:rsidRPr="00777D44">
        <w:rPr>
          <w:rFonts w:ascii="Times New Roman" w:eastAsiaTheme="minorHAnsi" w:hAnsi="Times New Roman"/>
          <w:color w:val="000000"/>
        </w:rPr>
        <w:t xml:space="preserve">, z uwzględnieniem wymogów dotyczących formy, ustanowionych poniżej. </w:t>
      </w:r>
    </w:p>
    <w:p w14:paraId="047C7E20" w14:textId="77777777" w:rsidR="00B128E8" w:rsidRPr="00777D44" w:rsidRDefault="00CF4D2C" w:rsidP="00096710">
      <w:pPr>
        <w:pStyle w:val="Akapitzlist"/>
        <w:numPr>
          <w:ilvl w:val="1"/>
          <w:numId w:val="39"/>
        </w:numPr>
        <w:spacing w:after="0" w:line="240" w:lineRule="auto"/>
        <w:rPr>
          <w:rFonts w:ascii="Times New Roman" w:hAnsi="Times New Roman"/>
          <w:b/>
          <w:i/>
        </w:rPr>
      </w:pPr>
      <w:r w:rsidRPr="00777D44">
        <w:rPr>
          <w:rFonts w:ascii="Times New Roman" w:hAnsi="Times New Roman"/>
        </w:rPr>
        <w:t xml:space="preserve">Wykonawca może zwrócić się do Zamawiającego z prośbą o wyjaśnienie treści SIWZ. Zamawiający udzieli odpowiedzi niezwłocznie, jednakże nie później niż </w:t>
      </w:r>
      <w:r w:rsidR="00731C92" w:rsidRPr="00777D44">
        <w:rPr>
          <w:rFonts w:ascii="Times New Roman" w:hAnsi="Times New Roman"/>
        </w:rPr>
        <w:t xml:space="preserve">na </w:t>
      </w:r>
      <w:r w:rsidR="002C298E" w:rsidRPr="00777D44">
        <w:rPr>
          <w:rFonts w:ascii="Times New Roman" w:hAnsi="Times New Roman"/>
        </w:rPr>
        <w:t>2</w:t>
      </w:r>
      <w:r w:rsidRPr="00777D44">
        <w:rPr>
          <w:rFonts w:ascii="Times New Roman" w:hAnsi="Times New Roman"/>
        </w:rPr>
        <w:t xml:space="preserve"> dni przed upływem terminu składania ofert, </w:t>
      </w:r>
      <w:r w:rsidR="0011158E" w:rsidRPr="00777D44">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777D44">
        <w:rPr>
          <w:rFonts w:ascii="Times New Roman" w:hAnsi="Times New Roman"/>
        </w:rPr>
        <w:br/>
      </w:r>
      <w:r w:rsidR="0011158E" w:rsidRPr="00777D44">
        <w:rPr>
          <w:rFonts w:ascii="Times New Roman" w:hAnsi="Times New Roman"/>
        </w:rPr>
        <w:t>o wyjaśnienie treści SIWZ wpłynie po upływie terminu wskazanego powyżej lub dotyczy udzielonych wyjaśnień, Zamawiający może udzielić wyjaśnień albo pozostawić wniosek bez rozpoznania</w:t>
      </w:r>
      <w:r w:rsidRPr="00777D44">
        <w:rPr>
          <w:rFonts w:ascii="Times New Roman" w:hAnsi="Times New Roman"/>
        </w:rPr>
        <w:t xml:space="preserve">. Treść zapytań wraz z wyjaśnieniami Zamawiający zamieści na stronie internetowej:   </w:t>
      </w:r>
      <w:hyperlink r:id="rId9" w:history="1">
        <w:r w:rsidRPr="00777D44">
          <w:rPr>
            <w:rStyle w:val="Hipercze"/>
            <w:rFonts w:ascii="Times New Roman" w:hAnsi="Times New Roman"/>
            <w:color w:val="auto"/>
          </w:rPr>
          <w:t>http://bielanski.bip-e.pl/sbw/zamowienia-publiczne</w:t>
        </w:r>
      </w:hyperlink>
      <w:r w:rsidRPr="00777D44">
        <w:rPr>
          <w:rFonts w:ascii="Times New Roman" w:hAnsi="Times New Roman"/>
        </w:rPr>
        <w:t xml:space="preserve"> na których zamieścił SIWZ oraz przekaże wykonawcom, którym przekazał SIWZ, bez ujawniania źródła zapytania.</w:t>
      </w:r>
    </w:p>
    <w:p w14:paraId="36FF47A6" w14:textId="77777777" w:rsidR="00B128E8" w:rsidRPr="00777D44" w:rsidRDefault="00CF4D2C" w:rsidP="00096710">
      <w:pPr>
        <w:pStyle w:val="Akapitzlist"/>
        <w:numPr>
          <w:ilvl w:val="1"/>
          <w:numId w:val="39"/>
        </w:numPr>
        <w:spacing w:after="0" w:line="240" w:lineRule="auto"/>
        <w:rPr>
          <w:rFonts w:ascii="Times New Roman" w:hAnsi="Times New Roman"/>
          <w:b/>
          <w:i/>
        </w:rPr>
      </w:pPr>
      <w:r w:rsidRPr="00777D44">
        <w:rPr>
          <w:rFonts w:ascii="Times New Roman" w:hAnsi="Times New Roman"/>
          <w:color w:val="000000"/>
          <w:lang w:eastAsia="pl-PL"/>
        </w:rPr>
        <w:t xml:space="preserve">W korespondencji kierowanej do Zamawiającego Wykonawca winien posługiwać się numerem sprawy określonym w SIWZ. </w:t>
      </w:r>
    </w:p>
    <w:p w14:paraId="7A6C83B8" w14:textId="77777777" w:rsidR="00CF4D2C" w:rsidRPr="00777D44" w:rsidRDefault="00CF4D2C" w:rsidP="00096710">
      <w:pPr>
        <w:pStyle w:val="Akapitzlist"/>
        <w:numPr>
          <w:ilvl w:val="1"/>
          <w:numId w:val="39"/>
        </w:numPr>
        <w:spacing w:after="0" w:line="240" w:lineRule="auto"/>
        <w:rPr>
          <w:rFonts w:ascii="Times New Roman" w:hAnsi="Times New Roman"/>
          <w:b/>
          <w:i/>
        </w:rPr>
      </w:pPr>
      <w:r w:rsidRPr="00777D44">
        <w:rPr>
          <w:rFonts w:ascii="Times New Roman" w:hAnsi="Times New Roman"/>
          <w:color w:val="000000"/>
          <w:lang w:eastAsia="pl-PL"/>
        </w:rPr>
        <w:t>Zawiadomienia, oświadczenia, wnioski oraz informacje przekazywane przez Wykonawcę pisemnie winny być składane na adres:</w:t>
      </w:r>
    </w:p>
    <w:p w14:paraId="30061092" w14:textId="77777777" w:rsidR="00CF4D2C" w:rsidRPr="00777D44"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777D44">
        <w:rPr>
          <w:rFonts w:ascii="Times New Roman" w:hAnsi="Times New Roman"/>
          <w:b/>
          <w:color w:val="000000"/>
        </w:rPr>
        <w:t>Szpital Bielański im. ks. J. Popiełuszki - Samodzielny Publiczny Zakład Opieki Zdrowotnej</w:t>
      </w:r>
    </w:p>
    <w:p w14:paraId="73B68C13" w14:textId="77777777" w:rsidR="00CF4D2C" w:rsidRPr="00777D44" w:rsidRDefault="00CF4D2C" w:rsidP="00953048">
      <w:pPr>
        <w:autoSpaceDE w:val="0"/>
        <w:autoSpaceDN w:val="0"/>
        <w:adjustRightInd w:val="0"/>
        <w:spacing w:after="0" w:line="240" w:lineRule="auto"/>
        <w:ind w:left="284"/>
        <w:jc w:val="center"/>
        <w:rPr>
          <w:rFonts w:ascii="Times New Roman" w:hAnsi="Times New Roman"/>
          <w:b/>
          <w:color w:val="000000"/>
        </w:rPr>
      </w:pPr>
      <w:r w:rsidRPr="00777D44">
        <w:rPr>
          <w:rFonts w:ascii="Times New Roman" w:hAnsi="Times New Roman"/>
          <w:b/>
          <w:color w:val="000000"/>
        </w:rPr>
        <w:t>ul. Cegłowska 80, 01-809 Warszawa</w:t>
      </w:r>
    </w:p>
    <w:p w14:paraId="3D28A957" w14:textId="77777777" w:rsidR="00CF4D2C" w:rsidRPr="00777D44"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777D44">
        <w:rPr>
          <w:rFonts w:ascii="Times New Roman" w:hAnsi="Times New Roman"/>
          <w:b/>
          <w:color w:val="000000"/>
          <w:lang w:eastAsia="pl-PL"/>
        </w:rPr>
        <w:t>Dział Zamówień Publicznych</w:t>
      </w:r>
    </w:p>
    <w:p w14:paraId="5BF552EF" w14:textId="77777777" w:rsidR="007D3762" w:rsidRPr="00777D44" w:rsidRDefault="007D3762" w:rsidP="00096710">
      <w:pPr>
        <w:pStyle w:val="Akapitzlist"/>
        <w:numPr>
          <w:ilvl w:val="1"/>
          <w:numId w:val="39"/>
        </w:numPr>
        <w:spacing w:after="0" w:line="240" w:lineRule="auto"/>
        <w:rPr>
          <w:rFonts w:ascii="Times New Roman" w:hAnsi="Times New Roman"/>
          <w:b/>
          <w:i/>
        </w:rPr>
      </w:pPr>
      <w:r w:rsidRPr="00777D44">
        <w:rPr>
          <w:rFonts w:ascii="Times New Roman" w:hAnsi="Times New Roman"/>
        </w:rPr>
        <w:t xml:space="preserve">Dla poszczególnych czynności wystarczające jest dokonanie czynności drogą elektroniczną na adres: </w:t>
      </w:r>
    </w:p>
    <w:p w14:paraId="6D7B7CFA" w14:textId="77777777" w:rsidR="007D3762" w:rsidRPr="00777D44" w:rsidRDefault="0076642D" w:rsidP="00953048">
      <w:pPr>
        <w:pStyle w:val="Akapitzlist"/>
        <w:spacing w:after="0" w:line="240" w:lineRule="auto"/>
        <w:ind w:left="709"/>
        <w:rPr>
          <w:rFonts w:ascii="Times New Roman" w:hAnsi="Times New Roman"/>
          <w:lang w:eastAsia="pl-PL"/>
        </w:rPr>
      </w:pPr>
      <w:hyperlink r:id="rId10" w:history="1">
        <w:r w:rsidR="00C95701" w:rsidRPr="00777D44">
          <w:rPr>
            <w:rStyle w:val="Hipercze"/>
            <w:rFonts w:ascii="Times New Roman" w:hAnsi="Times New Roman"/>
            <w:color w:val="auto"/>
            <w:lang w:eastAsia="pl-PL"/>
          </w:rPr>
          <w:t>piotr.bela@bielanski.med.pl</w:t>
        </w:r>
      </w:hyperlink>
      <w:r w:rsidR="007D3762" w:rsidRPr="00777D44">
        <w:rPr>
          <w:rFonts w:ascii="Times New Roman" w:hAnsi="Times New Roman"/>
          <w:lang w:eastAsia="pl-PL"/>
        </w:rPr>
        <w:t xml:space="preserve"> </w:t>
      </w:r>
      <w:r w:rsidR="00731C92" w:rsidRPr="00777D44">
        <w:rPr>
          <w:rFonts w:ascii="Times New Roman" w:hAnsi="Times New Roman"/>
          <w:lang w:eastAsia="pl-PL"/>
        </w:rPr>
        <w:t xml:space="preserve">;  </w:t>
      </w:r>
      <w:hyperlink r:id="rId11" w:history="1">
        <w:r w:rsidR="00731C92" w:rsidRPr="00777D44">
          <w:rPr>
            <w:rStyle w:val="Hipercze"/>
            <w:rFonts w:ascii="Times New Roman" w:hAnsi="Times New Roman"/>
            <w:color w:val="auto"/>
            <w:lang w:eastAsia="pl-PL"/>
          </w:rPr>
          <w:t>zp@bielanski.med.pl</w:t>
        </w:r>
      </w:hyperlink>
      <w:r w:rsidR="00731C92" w:rsidRPr="00777D44">
        <w:rPr>
          <w:rFonts w:ascii="Times New Roman" w:hAnsi="Times New Roman"/>
          <w:lang w:eastAsia="pl-PL"/>
        </w:rPr>
        <w:t xml:space="preserve"> </w:t>
      </w:r>
    </w:p>
    <w:p w14:paraId="35768113" w14:textId="77777777" w:rsidR="006D009E" w:rsidRPr="00777D44" w:rsidRDefault="007D3762" w:rsidP="00953048">
      <w:pPr>
        <w:pStyle w:val="Akapitzlist"/>
        <w:spacing w:after="0" w:line="240" w:lineRule="auto"/>
        <w:ind w:left="709"/>
        <w:rPr>
          <w:rFonts w:ascii="Times New Roman" w:hAnsi="Times New Roman"/>
        </w:rPr>
      </w:pPr>
      <w:r w:rsidRPr="00777D44">
        <w:rPr>
          <w:rFonts w:ascii="Times New Roman" w:hAnsi="Times New Roman"/>
        </w:rPr>
        <w:t>Forma elektroniczna jest niedopuszczalna do następujących czynności wymagających pod rygorem nieważności formy pisemnej:</w:t>
      </w:r>
      <w:r w:rsidR="002E7EEE" w:rsidRPr="00777D44">
        <w:rPr>
          <w:rFonts w:ascii="Times New Roman" w:hAnsi="Times New Roman"/>
          <w:spacing w:val="-2"/>
        </w:rPr>
        <w:t xml:space="preserve"> </w:t>
      </w:r>
      <w:r w:rsidRPr="00777D44">
        <w:rPr>
          <w:rFonts w:ascii="Times New Roman" w:hAnsi="Times New Roman"/>
          <w:spacing w:val="-2"/>
        </w:rPr>
        <w:t>złożenie Ofer</w:t>
      </w:r>
      <w:r w:rsidR="002E7EEE" w:rsidRPr="00777D44">
        <w:rPr>
          <w:rFonts w:ascii="Times New Roman" w:hAnsi="Times New Roman"/>
          <w:spacing w:val="-2"/>
        </w:rPr>
        <w:t xml:space="preserve">ty; </w:t>
      </w:r>
      <w:r w:rsidRPr="00777D44">
        <w:rPr>
          <w:rFonts w:ascii="Times New Roman" w:hAnsi="Times New Roman"/>
          <w:spacing w:val="-2"/>
        </w:rPr>
        <w:t>zmiana O</w:t>
      </w:r>
      <w:r w:rsidR="002E7EEE" w:rsidRPr="00777D44">
        <w:rPr>
          <w:rFonts w:ascii="Times New Roman" w:hAnsi="Times New Roman"/>
          <w:spacing w:val="-2"/>
        </w:rPr>
        <w:t xml:space="preserve">ferty; </w:t>
      </w:r>
      <w:r w:rsidRPr="00777D44">
        <w:rPr>
          <w:rFonts w:ascii="Times New Roman" w:hAnsi="Times New Roman"/>
        </w:rPr>
        <w:t xml:space="preserve">powiadomienie Zamawiającego </w:t>
      </w:r>
      <w:r w:rsidR="005B6A48" w:rsidRPr="00777D44">
        <w:rPr>
          <w:rFonts w:ascii="Times New Roman" w:hAnsi="Times New Roman"/>
        </w:rPr>
        <w:br/>
      </w:r>
      <w:r w:rsidRPr="00777D44">
        <w:rPr>
          <w:rFonts w:ascii="Times New Roman" w:hAnsi="Times New Roman"/>
        </w:rPr>
        <w:t>o wycofaniu złożonej przez wykonawcę O</w:t>
      </w:r>
      <w:r w:rsidR="002E7EEE" w:rsidRPr="00777D44">
        <w:rPr>
          <w:rFonts w:ascii="Times New Roman" w:hAnsi="Times New Roman"/>
        </w:rPr>
        <w:t xml:space="preserve">ferty; zawarcie Umowy; </w:t>
      </w:r>
      <w:r w:rsidR="00696713" w:rsidRPr="00777D44">
        <w:rPr>
          <w:rFonts w:ascii="Times New Roman" w:hAnsi="Times New Roman"/>
        </w:rPr>
        <w:t xml:space="preserve">złożenie oświadczenia, o którym mowa w pkt 7.1 SIWZ, złożenie oświadczeń </w:t>
      </w:r>
      <w:r w:rsidRPr="00777D44">
        <w:rPr>
          <w:rFonts w:ascii="Times New Roman" w:hAnsi="Times New Roman"/>
        </w:rPr>
        <w:t>i dokumentów wymienionych w pkt 9</w:t>
      </w:r>
      <w:r w:rsidR="002E7EEE" w:rsidRPr="00777D44">
        <w:rPr>
          <w:rFonts w:ascii="Times New Roman" w:hAnsi="Times New Roman"/>
        </w:rPr>
        <w:t xml:space="preserve"> SIWZ</w:t>
      </w:r>
      <w:r w:rsidRPr="00777D44">
        <w:rPr>
          <w:rFonts w:ascii="Times New Roman" w:hAnsi="Times New Roman"/>
        </w:rPr>
        <w:t>.</w:t>
      </w:r>
    </w:p>
    <w:p w14:paraId="1E42924B" w14:textId="77777777" w:rsidR="00AE116E" w:rsidRPr="00777D44" w:rsidRDefault="00AE116E"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eastAsiaTheme="minorHAnsi" w:hAnsi="Times New Roman"/>
        </w:rPr>
        <w:t xml:space="preserve">Zamawiający wyznacza następujące osoby do kontaktu z Wykonawcami: </w:t>
      </w:r>
    </w:p>
    <w:p w14:paraId="7AF2F94C" w14:textId="77777777" w:rsidR="00AE116E" w:rsidRPr="00777D44" w:rsidRDefault="00AE116E" w:rsidP="00096710">
      <w:pPr>
        <w:pStyle w:val="Akapitzlist"/>
        <w:numPr>
          <w:ilvl w:val="0"/>
          <w:numId w:val="33"/>
        </w:numPr>
        <w:spacing w:after="0" w:line="240" w:lineRule="auto"/>
        <w:ind w:left="993" w:hanging="284"/>
        <w:rPr>
          <w:rFonts w:ascii="Times New Roman" w:hAnsi="Times New Roman"/>
          <w:b/>
          <w:i/>
          <w:lang w:val="en-US"/>
        </w:rPr>
      </w:pPr>
      <w:r w:rsidRPr="00777D44">
        <w:rPr>
          <w:rFonts w:ascii="Times New Roman" w:hAnsi="Times New Roman"/>
          <w:lang w:val="en-US" w:eastAsia="pl-PL"/>
        </w:rPr>
        <w:t xml:space="preserve">Janusz </w:t>
      </w:r>
      <w:proofErr w:type="spellStart"/>
      <w:r w:rsidRPr="00777D44">
        <w:rPr>
          <w:rFonts w:ascii="Times New Roman" w:hAnsi="Times New Roman"/>
          <w:lang w:val="en-US" w:eastAsia="pl-PL"/>
        </w:rPr>
        <w:t>Kurek</w:t>
      </w:r>
      <w:proofErr w:type="spellEnd"/>
      <w:r w:rsidRPr="00777D44">
        <w:rPr>
          <w:rFonts w:ascii="Times New Roman" w:hAnsi="Times New Roman"/>
          <w:lang w:val="en-US" w:eastAsia="pl-PL"/>
        </w:rPr>
        <w:t xml:space="preserve">, e-mail: </w:t>
      </w:r>
      <w:hyperlink r:id="rId12" w:history="1">
        <w:r w:rsidRPr="00777D44">
          <w:rPr>
            <w:rStyle w:val="Hipercze"/>
            <w:rFonts w:ascii="Times New Roman" w:hAnsi="Times New Roman"/>
            <w:color w:val="auto"/>
            <w:lang w:val="en-US" w:eastAsia="pl-PL"/>
          </w:rPr>
          <w:t>zp@bielanski.med.pl</w:t>
        </w:r>
      </w:hyperlink>
      <w:r w:rsidRPr="00777D44">
        <w:rPr>
          <w:rFonts w:ascii="Times New Roman" w:hAnsi="Times New Roman"/>
          <w:lang w:val="en-US" w:eastAsia="pl-PL"/>
        </w:rPr>
        <w:t xml:space="preserve"> fax. 22 56 90 247 </w:t>
      </w:r>
    </w:p>
    <w:p w14:paraId="5652BF56" w14:textId="77777777" w:rsidR="00AE116E" w:rsidRPr="00777D44" w:rsidRDefault="00B128E8" w:rsidP="00096710">
      <w:pPr>
        <w:pStyle w:val="Akapitzlist"/>
        <w:numPr>
          <w:ilvl w:val="0"/>
          <w:numId w:val="33"/>
        </w:numPr>
        <w:spacing w:after="0" w:line="240" w:lineRule="auto"/>
        <w:ind w:left="993" w:hanging="284"/>
        <w:rPr>
          <w:rFonts w:ascii="Times New Roman" w:hAnsi="Times New Roman"/>
          <w:b/>
          <w:i/>
          <w:lang w:val="en-US"/>
        </w:rPr>
      </w:pPr>
      <w:r w:rsidRPr="00777D44">
        <w:rPr>
          <w:rFonts w:ascii="Times New Roman" w:hAnsi="Times New Roman"/>
          <w:lang w:val="en-US" w:eastAsia="pl-PL"/>
        </w:rPr>
        <w:t>Piotr Bela</w:t>
      </w:r>
      <w:r w:rsidR="00AE116E" w:rsidRPr="00777D44">
        <w:rPr>
          <w:rFonts w:ascii="Times New Roman" w:hAnsi="Times New Roman"/>
          <w:lang w:val="en-US" w:eastAsia="pl-PL"/>
        </w:rPr>
        <w:t xml:space="preserve">, e-mail: </w:t>
      </w:r>
      <w:hyperlink r:id="rId13" w:history="1">
        <w:r w:rsidRPr="00777D44">
          <w:rPr>
            <w:rStyle w:val="Hipercze"/>
            <w:rFonts w:ascii="Times New Roman" w:hAnsi="Times New Roman"/>
            <w:color w:val="auto"/>
            <w:lang w:val="en-US" w:eastAsia="pl-PL"/>
          </w:rPr>
          <w:t>piotr.bela@bielanski.med.pl</w:t>
        </w:r>
      </w:hyperlink>
      <w:r w:rsidR="00AE116E" w:rsidRPr="00777D44">
        <w:rPr>
          <w:rFonts w:ascii="Times New Roman" w:hAnsi="Times New Roman"/>
          <w:lang w:val="en-US" w:eastAsia="pl-PL"/>
        </w:rPr>
        <w:t xml:space="preserve"> fax. 22 56 90 247.</w:t>
      </w:r>
    </w:p>
    <w:p w14:paraId="3F832148" w14:textId="77777777" w:rsidR="00AE116E" w:rsidRPr="00777D44" w:rsidRDefault="00AE116E"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14:paraId="24A0953C" w14:textId="77777777" w:rsidR="00AE116E" w:rsidRPr="00777D44" w:rsidRDefault="00AE116E"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hAnsi="Times New Roman"/>
          <w:lang w:eastAsia="pl-PL"/>
        </w:rPr>
        <w:t xml:space="preserve">Zamawiający nie przewiduje zwołania </w:t>
      </w:r>
      <w:r w:rsidRPr="00777D44">
        <w:rPr>
          <w:rFonts w:ascii="Times New Roman" w:hAnsi="Times New Roman"/>
          <w:color w:val="000000"/>
          <w:lang w:eastAsia="pl-PL"/>
        </w:rPr>
        <w:t xml:space="preserve">zebrania Wykonawców. </w:t>
      </w:r>
    </w:p>
    <w:p w14:paraId="3F89DC9D" w14:textId="77777777" w:rsidR="002C298E" w:rsidRPr="00777D44" w:rsidRDefault="005E6090"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B128E8" w:rsidRPr="00777D44">
        <w:rPr>
          <w:rFonts w:ascii="Times New Roman" w:eastAsiaTheme="minorHAnsi" w:hAnsi="Times New Roman"/>
          <w:color w:val="000000"/>
        </w:rPr>
        <w:br/>
      </w:r>
      <w:r w:rsidRPr="00777D44">
        <w:rPr>
          <w:rFonts w:ascii="Times New Roman" w:eastAsiaTheme="minorHAnsi" w:hAnsi="Times New Roman"/>
          <w:color w:val="000000"/>
        </w:rPr>
        <w:t xml:space="preserve">w rozumieniu ustawy z dnia 18 lipca 2002 r. </w:t>
      </w:r>
      <w:r w:rsidRPr="00777D44">
        <w:rPr>
          <w:rFonts w:ascii="Times New Roman" w:eastAsiaTheme="minorHAnsi" w:hAnsi="Times New Roman"/>
          <w:i/>
          <w:iCs/>
          <w:color w:val="000000"/>
        </w:rPr>
        <w:t>o świadczeniu usług drogą elektroniczną</w:t>
      </w:r>
      <w:r w:rsidRPr="00777D44">
        <w:rPr>
          <w:rFonts w:ascii="Times New Roman" w:eastAsiaTheme="minorHAnsi" w:hAnsi="Times New Roman"/>
          <w:color w:val="000000"/>
        </w:rPr>
        <w:t xml:space="preserve">, każda ze stron na żądanie drugiej strony niezwłocznie </w:t>
      </w:r>
      <w:r w:rsidR="0011158E" w:rsidRPr="00777D44">
        <w:rPr>
          <w:rFonts w:ascii="Times New Roman" w:eastAsiaTheme="minorHAnsi" w:hAnsi="Times New Roman"/>
          <w:color w:val="000000"/>
        </w:rPr>
        <w:t>potwierdza fakt ich otrzymania.</w:t>
      </w:r>
    </w:p>
    <w:p w14:paraId="26E14742" w14:textId="77777777" w:rsidR="00C5534A" w:rsidRPr="00777D44" w:rsidRDefault="00C5534A"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eastAsiaTheme="minorHAnsi" w:hAnsi="Times New Roman"/>
          <w:color w:val="000000"/>
        </w:rPr>
        <w:t xml:space="preserve">Ofertę składa się pod rygorem nieważności w formie pisemnej. </w:t>
      </w:r>
    </w:p>
    <w:p w14:paraId="2B7768BF" w14:textId="77777777" w:rsidR="0008754A" w:rsidRPr="00777D44" w:rsidRDefault="0008754A"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hAnsi="Times New Roman"/>
          <w:bCs/>
          <w:iCs/>
        </w:rPr>
        <w:t>Oświadczenia, o których mowa w rozporządzeniu Ministra Rozwoju z dnia 26 lipca 2016 r. w sprawie rodzajów dokumentów, jakich może żądać zamawiający od Wykonawcy</w:t>
      </w:r>
      <w:r w:rsidRPr="00777D44">
        <w:rPr>
          <w:rFonts w:ascii="Times New Roman" w:hAnsi="Times New Roman"/>
          <w:b/>
          <w:bCs/>
        </w:rPr>
        <w:t xml:space="preserve"> </w:t>
      </w:r>
      <w:r w:rsidRPr="00777D44">
        <w:rPr>
          <w:rFonts w:ascii="Times New Roman" w:hAnsi="Times New Roman"/>
          <w:bCs/>
          <w:iCs/>
        </w:rPr>
        <w:t>w postępowaniu o udzielenie zamówienia (Dz. U. poz. 1126), zwanym dalej „rozporządzeniem” składane przez Wykonawcę należy złożyć w oryginale.</w:t>
      </w:r>
    </w:p>
    <w:p w14:paraId="1EFA42F4" w14:textId="77777777" w:rsidR="0008754A" w:rsidRPr="00777D44" w:rsidRDefault="00B01AD5"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hAnsi="Times New Roman"/>
          <w:bCs/>
          <w:i/>
          <w:iCs/>
        </w:rPr>
        <w:t>(usunięte)</w:t>
      </w:r>
    </w:p>
    <w:p w14:paraId="01E73CC6" w14:textId="77777777" w:rsidR="0008754A" w:rsidRPr="00777D44" w:rsidRDefault="0008754A"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hAnsi="Times New Roman"/>
          <w:bCs/>
          <w:iCs/>
        </w:rPr>
        <w:t>Dokumenty, o których mowa w rozporządzeniu, inne niż oświadczenia, o których mowa powyżej, należy złożyć w oryginale lub kopii potwierdzonej za zgodność z oryginałem.</w:t>
      </w:r>
    </w:p>
    <w:p w14:paraId="1F1318E7" w14:textId="77777777" w:rsidR="0008754A" w:rsidRPr="00777D44" w:rsidRDefault="0008754A"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hAnsi="Times New Roman"/>
          <w:bCs/>
          <w:iCs/>
        </w:rPr>
        <w:t xml:space="preserve">Poświadczenia za zgodność z oryginałem </w:t>
      </w:r>
      <w:r w:rsidR="00183B9B" w:rsidRPr="00777D44">
        <w:rPr>
          <w:rFonts w:ascii="Times New Roman" w:hAnsi="Times New Roman"/>
          <w:bCs/>
          <w:iCs/>
        </w:rPr>
        <w:t>dokonuje odpowiednio Wykonawca</w:t>
      </w:r>
      <w:r w:rsidRPr="00777D44">
        <w:rPr>
          <w:rFonts w:ascii="Times New Roman" w:hAnsi="Times New Roman"/>
          <w:bCs/>
          <w:iCs/>
        </w:rPr>
        <w:t xml:space="preserve">, Wykonawcy wspólnie ubiegający się o udzielenie zamówienia publicznego albo podwykonawca, w zakresie dokumentów, które każdego z nich dotyczą. </w:t>
      </w:r>
    </w:p>
    <w:p w14:paraId="3AAF0666" w14:textId="77777777" w:rsidR="0008754A" w:rsidRPr="00777D44" w:rsidRDefault="0008754A" w:rsidP="00953048">
      <w:pPr>
        <w:pStyle w:val="Akapitzlist"/>
        <w:spacing w:after="0" w:line="240" w:lineRule="auto"/>
        <w:ind w:left="709"/>
        <w:rPr>
          <w:rFonts w:ascii="Times New Roman" w:hAnsi="Times New Roman"/>
          <w:b/>
          <w:i/>
        </w:rPr>
      </w:pPr>
      <w:r w:rsidRPr="00777D44">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14:paraId="6795558A" w14:textId="77777777" w:rsidR="0008754A" w:rsidRPr="00777D44" w:rsidRDefault="0008754A"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66FF6AD8" w14:textId="77777777" w:rsidR="00B128E8" w:rsidRPr="00777D44" w:rsidRDefault="0008754A"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hAnsi="Times New Roman"/>
          <w:bCs/>
          <w:iCs/>
        </w:rPr>
        <w:t>Dokumenty sporządzone w języku obcym są składane wraz z tłumaczeniem na język polski.</w:t>
      </w:r>
    </w:p>
    <w:p w14:paraId="6FB2C6E5" w14:textId="77777777" w:rsidR="00B128E8" w:rsidRPr="00777D44" w:rsidRDefault="00B128E8" w:rsidP="00953048">
      <w:pPr>
        <w:pStyle w:val="Akapitzlist"/>
        <w:spacing w:after="0" w:line="240" w:lineRule="auto"/>
        <w:ind w:left="709"/>
        <w:rPr>
          <w:rFonts w:ascii="Times New Roman" w:hAnsi="Times New Roman"/>
          <w:b/>
          <w:i/>
        </w:rPr>
      </w:pPr>
    </w:p>
    <w:p w14:paraId="388524A5" w14:textId="77777777" w:rsidR="00B504C7" w:rsidRPr="00777D44" w:rsidRDefault="00B504C7" w:rsidP="00096710">
      <w:pPr>
        <w:pStyle w:val="Akapitzlist"/>
        <w:numPr>
          <w:ilvl w:val="0"/>
          <w:numId w:val="39"/>
        </w:numPr>
        <w:spacing w:after="0" w:line="240" w:lineRule="auto"/>
        <w:rPr>
          <w:rFonts w:ascii="Times New Roman" w:hAnsi="Times New Roman"/>
          <w:b/>
          <w:i/>
        </w:rPr>
      </w:pPr>
      <w:r w:rsidRPr="00777D44">
        <w:rPr>
          <w:rFonts w:ascii="Times New Roman" w:hAnsi="Times New Roman"/>
          <w:b/>
          <w:bCs/>
          <w:color w:val="000000"/>
          <w:u w:val="single"/>
          <w:lang w:eastAsia="pl-PL"/>
        </w:rPr>
        <w:t>Wymagania dotyczące wadium.</w:t>
      </w:r>
    </w:p>
    <w:p w14:paraId="66DBA5AE" w14:textId="77777777" w:rsidR="00B128E8" w:rsidRPr="00777D44" w:rsidRDefault="0060006E" w:rsidP="00953048">
      <w:pPr>
        <w:widowControl w:val="0"/>
        <w:tabs>
          <w:tab w:val="left" w:pos="790"/>
        </w:tabs>
        <w:spacing w:after="0" w:line="240" w:lineRule="auto"/>
        <w:ind w:left="630" w:hanging="630"/>
        <w:rPr>
          <w:rFonts w:ascii="Times New Roman" w:hAnsi="Times New Roman"/>
          <w:color w:val="000000"/>
        </w:rPr>
      </w:pPr>
      <w:r w:rsidRPr="00777D44">
        <w:rPr>
          <w:rFonts w:ascii="Times New Roman" w:hAnsi="Times New Roman"/>
          <w:color w:val="000000"/>
        </w:rPr>
        <w:tab/>
        <w:t xml:space="preserve"> Zamawiający nie wymaga wniesienia wadium.</w:t>
      </w:r>
    </w:p>
    <w:p w14:paraId="136FF8F4" w14:textId="77777777" w:rsidR="00B128E8" w:rsidRPr="00777D44" w:rsidRDefault="00B128E8" w:rsidP="00953048">
      <w:pPr>
        <w:widowControl w:val="0"/>
        <w:tabs>
          <w:tab w:val="left" w:pos="790"/>
        </w:tabs>
        <w:spacing w:after="0" w:line="240" w:lineRule="auto"/>
        <w:ind w:left="630" w:hanging="630"/>
        <w:rPr>
          <w:rFonts w:ascii="Times New Roman" w:hAnsi="Times New Roman"/>
        </w:rPr>
      </w:pPr>
    </w:p>
    <w:p w14:paraId="49AE5BF7" w14:textId="77777777" w:rsidR="00953048" w:rsidRPr="00777D44" w:rsidRDefault="00B504C7" w:rsidP="00096710">
      <w:pPr>
        <w:pStyle w:val="Akapitzlist"/>
        <w:widowControl w:val="0"/>
        <w:numPr>
          <w:ilvl w:val="0"/>
          <w:numId w:val="39"/>
        </w:numPr>
        <w:tabs>
          <w:tab w:val="left" w:pos="790"/>
        </w:tabs>
        <w:spacing w:after="0" w:line="240" w:lineRule="auto"/>
        <w:rPr>
          <w:rFonts w:ascii="Times New Roman" w:hAnsi="Times New Roman"/>
        </w:rPr>
      </w:pPr>
      <w:r w:rsidRPr="00777D44">
        <w:rPr>
          <w:rFonts w:ascii="Times New Roman" w:hAnsi="Times New Roman"/>
          <w:b/>
          <w:bCs/>
          <w:color w:val="000000"/>
          <w:u w:val="single"/>
          <w:lang w:eastAsia="pl-PL"/>
        </w:rPr>
        <w:t>Termin związania ofertą.</w:t>
      </w:r>
    </w:p>
    <w:p w14:paraId="410AFCD4" w14:textId="77777777" w:rsidR="00953048" w:rsidRPr="00777D44"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777D44">
        <w:rPr>
          <w:rFonts w:ascii="Times New Roman" w:hAnsi="Times New Roman"/>
          <w:color w:val="000000"/>
          <w:lang w:eastAsia="pl-PL"/>
        </w:rPr>
        <w:t xml:space="preserve">Wykonawca będzie związany ofertą przez okres </w:t>
      </w:r>
      <w:r w:rsidR="0060006E" w:rsidRPr="00777D44">
        <w:rPr>
          <w:rFonts w:ascii="Times New Roman" w:hAnsi="Times New Roman"/>
          <w:bCs/>
          <w:color w:val="000000"/>
          <w:lang w:eastAsia="pl-PL"/>
        </w:rPr>
        <w:t>3</w:t>
      </w:r>
      <w:r w:rsidRPr="00777D44">
        <w:rPr>
          <w:rFonts w:ascii="Times New Roman" w:hAnsi="Times New Roman"/>
          <w:bCs/>
          <w:color w:val="000000"/>
          <w:lang w:eastAsia="pl-PL"/>
        </w:rPr>
        <w:t>0 dni</w:t>
      </w:r>
      <w:r w:rsidRPr="00777D44">
        <w:rPr>
          <w:rFonts w:ascii="Times New Roman" w:hAnsi="Times New Roman"/>
          <w:color w:val="000000"/>
          <w:lang w:eastAsia="pl-PL"/>
        </w:rPr>
        <w:t>. Bieg terminu związania ofertą rozpoczyna się wraz z upływem terminu składania of</w:t>
      </w:r>
      <w:r w:rsidR="006816BA" w:rsidRPr="00777D44">
        <w:rPr>
          <w:rFonts w:ascii="Times New Roman" w:hAnsi="Times New Roman"/>
          <w:color w:val="000000"/>
          <w:lang w:eastAsia="pl-PL"/>
        </w:rPr>
        <w:t>ert</w:t>
      </w:r>
      <w:r w:rsidRPr="00777D44">
        <w:rPr>
          <w:rFonts w:ascii="Times New Roman" w:hAnsi="Times New Roman"/>
          <w:color w:val="000000"/>
          <w:lang w:eastAsia="pl-PL"/>
        </w:rPr>
        <w:t xml:space="preserve">. </w:t>
      </w:r>
    </w:p>
    <w:p w14:paraId="5D9232A5" w14:textId="77777777" w:rsidR="00953048" w:rsidRPr="00777D44"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777D44">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4CADD7C8" w14:textId="77777777" w:rsidR="00953048" w:rsidRPr="00777D44" w:rsidRDefault="006444FA" w:rsidP="00096710">
      <w:pPr>
        <w:pStyle w:val="Akapitzlist"/>
        <w:widowControl w:val="0"/>
        <w:numPr>
          <w:ilvl w:val="1"/>
          <w:numId w:val="39"/>
        </w:numPr>
        <w:tabs>
          <w:tab w:val="left" w:pos="790"/>
        </w:tabs>
        <w:spacing w:after="0" w:line="240" w:lineRule="auto"/>
        <w:rPr>
          <w:rFonts w:ascii="Times New Roman" w:hAnsi="Times New Roman"/>
        </w:rPr>
      </w:pPr>
      <w:r w:rsidRPr="00777D44">
        <w:rPr>
          <w:rFonts w:ascii="Times New Roman" w:hAnsi="Times New Roman"/>
        </w:rPr>
        <w:t>W przypadku wniesienia odwołania po upływie terminu składania ofert bieg terminu związania ofertą ulega zawieszeniu do czasu ogłoszenia przez Kra</w:t>
      </w:r>
      <w:r w:rsidR="00953048" w:rsidRPr="00777D44">
        <w:rPr>
          <w:rFonts w:ascii="Times New Roman" w:hAnsi="Times New Roman"/>
        </w:rPr>
        <w:t>jową Izbę Odwoławczą orzeczenia.</w:t>
      </w:r>
    </w:p>
    <w:p w14:paraId="443BE674" w14:textId="77777777" w:rsidR="00953048" w:rsidRPr="00777D44" w:rsidRDefault="00953048" w:rsidP="00953048">
      <w:pPr>
        <w:pStyle w:val="Akapitzlist"/>
        <w:widowControl w:val="0"/>
        <w:tabs>
          <w:tab w:val="left" w:pos="790"/>
        </w:tabs>
        <w:spacing w:after="0" w:line="240" w:lineRule="auto"/>
        <w:ind w:left="720"/>
        <w:rPr>
          <w:rFonts w:ascii="Times New Roman" w:hAnsi="Times New Roman"/>
        </w:rPr>
      </w:pPr>
    </w:p>
    <w:p w14:paraId="4904BEF7" w14:textId="77777777" w:rsidR="00953048" w:rsidRPr="00777D44" w:rsidRDefault="00FC0B59" w:rsidP="00096710">
      <w:pPr>
        <w:pStyle w:val="Akapitzlist"/>
        <w:widowControl w:val="0"/>
        <w:numPr>
          <w:ilvl w:val="0"/>
          <w:numId w:val="39"/>
        </w:numPr>
        <w:tabs>
          <w:tab w:val="left" w:pos="790"/>
        </w:tabs>
        <w:spacing w:after="0" w:line="240" w:lineRule="auto"/>
        <w:rPr>
          <w:rFonts w:ascii="Times New Roman" w:hAnsi="Times New Roman"/>
        </w:rPr>
      </w:pPr>
      <w:r w:rsidRPr="00777D44">
        <w:rPr>
          <w:rFonts w:ascii="Times New Roman" w:hAnsi="Times New Roman"/>
          <w:b/>
          <w:bCs/>
          <w:color w:val="000000"/>
          <w:u w:val="single"/>
          <w:lang w:eastAsia="pl-PL"/>
        </w:rPr>
        <w:t>Miejsce</w:t>
      </w:r>
      <w:r w:rsidR="004C394B" w:rsidRPr="00777D44">
        <w:rPr>
          <w:rFonts w:ascii="Times New Roman" w:hAnsi="Times New Roman"/>
          <w:b/>
          <w:bCs/>
          <w:color w:val="000000"/>
          <w:u w:val="single"/>
          <w:lang w:eastAsia="pl-PL"/>
        </w:rPr>
        <w:t xml:space="preserve">, </w:t>
      </w:r>
      <w:r w:rsidRPr="00777D44">
        <w:rPr>
          <w:rFonts w:ascii="Times New Roman" w:hAnsi="Times New Roman"/>
          <w:b/>
          <w:bCs/>
          <w:color w:val="000000"/>
          <w:u w:val="single"/>
          <w:lang w:eastAsia="pl-PL"/>
        </w:rPr>
        <w:t>termin składania</w:t>
      </w:r>
      <w:r w:rsidR="004C394B" w:rsidRPr="00777D44">
        <w:rPr>
          <w:rFonts w:ascii="Times New Roman" w:hAnsi="Times New Roman"/>
          <w:b/>
          <w:bCs/>
          <w:color w:val="000000"/>
          <w:u w:val="single"/>
          <w:lang w:eastAsia="pl-PL"/>
        </w:rPr>
        <w:t xml:space="preserve"> i otwarcia</w:t>
      </w:r>
      <w:r w:rsidRPr="00777D44">
        <w:rPr>
          <w:rFonts w:ascii="Times New Roman" w:hAnsi="Times New Roman"/>
          <w:b/>
          <w:bCs/>
          <w:color w:val="000000"/>
          <w:u w:val="single"/>
          <w:lang w:eastAsia="pl-PL"/>
        </w:rPr>
        <w:t xml:space="preserve"> ofert.</w:t>
      </w:r>
    </w:p>
    <w:p w14:paraId="561EE6DE" w14:textId="77777777" w:rsidR="00953048" w:rsidRPr="00777D44"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777D44">
        <w:rPr>
          <w:rFonts w:ascii="Times New Roman" w:hAnsi="Times New Roman"/>
          <w:b/>
          <w:color w:val="000000"/>
          <w:lang w:eastAsia="pl-PL"/>
        </w:rPr>
        <w:t xml:space="preserve">Ofertę należy złożyć w siedzibie Zamawiającego przy </w:t>
      </w:r>
      <w:r w:rsidR="00586DFB" w:rsidRPr="00777D44">
        <w:rPr>
          <w:rFonts w:ascii="Times New Roman" w:hAnsi="Times New Roman"/>
          <w:b/>
          <w:color w:val="000000"/>
          <w:lang w:eastAsia="pl-PL"/>
        </w:rPr>
        <w:t xml:space="preserve">ul. Cegłowskiej 80 w Warszawie - pawilon H, </w:t>
      </w:r>
      <w:r w:rsidRPr="00777D44">
        <w:rPr>
          <w:rFonts w:ascii="Times New Roman" w:hAnsi="Times New Roman"/>
          <w:b/>
          <w:color w:val="000000"/>
          <w:lang w:eastAsia="pl-PL"/>
        </w:rPr>
        <w:t xml:space="preserve">pok. 106 </w:t>
      </w:r>
      <w:r w:rsidRPr="00777D44">
        <w:rPr>
          <w:rFonts w:ascii="Times New Roman" w:hAnsi="Times New Roman"/>
          <w:b/>
          <w:color w:val="000000"/>
          <w:sz w:val="24"/>
          <w:szCs w:val="24"/>
          <w:u w:val="single"/>
          <w:lang w:eastAsia="pl-PL"/>
        </w:rPr>
        <w:t>do dnia</w:t>
      </w:r>
      <w:r w:rsidR="00622B0C" w:rsidRPr="00777D44">
        <w:rPr>
          <w:rFonts w:ascii="Times New Roman" w:hAnsi="Times New Roman"/>
          <w:b/>
          <w:color w:val="000000"/>
          <w:sz w:val="24"/>
          <w:szCs w:val="24"/>
          <w:u w:val="single"/>
          <w:lang w:eastAsia="pl-PL"/>
        </w:rPr>
        <w:t xml:space="preserve"> </w:t>
      </w:r>
      <w:r w:rsidR="00FC7314" w:rsidRPr="00777D44">
        <w:rPr>
          <w:rFonts w:ascii="Times New Roman" w:hAnsi="Times New Roman"/>
          <w:b/>
          <w:color w:val="000000"/>
          <w:sz w:val="24"/>
          <w:szCs w:val="24"/>
          <w:u w:val="single"/>
          <w:lang w:eastAsia="pl-PL"/>
        </w:rPr>
        <w:t>22</w:t>
      </w:r>
      <w:r w:rsidR="00250436" w:rsidRPr="00777D44">
        <w:rPr>
          <w:rFonts w:ascii="Times New Roman" w:hAnsi="Times New Roman"/>
          <w:b/>
          <w:color w:val="000000"/>
          <w:sz w:val="24"/>
          <w:szCs w:val="24"/>
          <w:u w:val="single"/>
          <w:lang w:eastAsia="pl-PL"/>
        </w:rPr>
        <w:t>.01</w:t>
      </w:r>
      <w:r w:rsidR="00183B9B" w:rsidRPr="00777D44">
        <w:rPr>
          <w:rFonts w:ascii="Times New Roman" w:hAnsi="Times New Roman"/>
          <w:b/>
          <w:color w:val="000000"/>
          <w:sz w:val="24"/>
          <w:szCs w:val="24"/>
          <w:u w:val="single"/>
          <w:lang w:eastAsia="pl-PL"/>
        </w:rPr>
        <w:t>.</w:t>
      </w:r>
      <w:r w:rsidR="00A02720" w:rsidRPr="00777D44">
        <w:rPr>
          <w:rFonts w:ascii="Times New Roman" w:hAnsi="Times New Roman"/>
          <w:b/>
          <w:color w:val="000000"/>
          <w:sz w:val="24"/>
          <w:szCs w:val="24"/>
          <w:u w:val="single"/>
          <w:lang w:eastAsia="pl-PL"/>
        </w:rPr>
        <w:t>2020</w:t>
      </w:r>
      <w:r w:rsidR="00622B0C" w:rsidRPr="00777D44">
        <w:rPr>
          <w:rFonts w:ascii="Times New Roman" w:hAnsi="Times New Roman"/>
          <w:b/>
          <w:color w:val="000000"/>
          <w:sz w:val="24"/>
          <w:szCs w:val="24"/>
          <w:u w:val="single"/>
          <w:lang w:eastAsia="pl-PL"/>
        </w:rPr>
        <w:t xml:space="preserve"> r. </w:t>
      </w:r>
      <w:r w:rsidRPr="00777D44">
        <w:rPr>
          <w:rFonts w:ascii="Times New Roman" w:hAnsi="Times New Roman"/>
          <w:b/>
          <w:color w:val="000000"/>
          <w:sz w:val="24"/>
          <w:szCs w:val="24"/>
          <w:u w:val="single"/>
          <w:lang w:eastAsia="pl-PL"/>
        </w:rPr>
        <w:t>do godziny:</w:t>
      </w:r>
      <w:r w:rsidRPr="00777D44">
        <w:rPr>
          <w:rFonts w:ascii="Times New Roman" w:hAnsi="Times New Roman"/>
          <w:color w:val="000000"/>
          <w:sz w:val="24"/>
          <w:szCs w:val="24"/>
          <w:u w:val="single"/>
          <w:lang w:eastAsia="pl-PL"/>
        </w:rPr>
        <w:t xml:space="preserve"> </w:t>
      </w:r>
      <w:r w:rsidRPr="00777D44">
        <w:rPr>
          <w:rFonts w:ascii="Times New Roman" w:hAnsi="Times New Roman"/>
          <w:b/>
          <w:color w:val="000000"/>
          <w:sz w:val="24"/>
          <w:szCs w:val="24"/>
          <w:u w:val="single"/>
          <w:lang w:eastAsia="pl-PL"/>
        </w:rPr>
        <w:t>1</w:t>
      </w:r>
      <w:r w:rsidR="005F50F9" w:rsidRPr="00777D44">
        <w:rPr>
          <w:rFonts w:ascii="Times New Roman" w:hAnsi="Times New Roman"/>
          <w:b/>
          <w:color w:val="000000"/>
          <w:sz w:val="24"/>
          <w:szCs w:val="24"/>
          <w:u w:val="single"/>
          <w:lang w:eastAsia="pl-PL"/>
        </w:rPr>
        <w:t>0</w:t>
      </w:r>
      <w:r w:rsidR="00183B9B" w:rsidRPr="00777D44">
        <w:rPr>
          <w:rFonts w:ascii="Times New Roman" w:hAnsi="Times New Roman"/>
          <w:b/>
          <w:color w:val="000000"/>
          <w:sz w:val="24"/>
          <w:szCs w:val="24"/>
          <w:u w:val="single"/>
          <w:lang w:eastAsia="pl-PL"/>
        </w:rPr>
        <w:t>:</w:t>
      </w:r>
      <w:r w:rsidR="00183B9B" w:rsidRPr="00777D44">
        <w:rPr>
          <w:rFonts w:ascii="Times New Roman" w:hAnsi="Times New Roman"/>
          <w:b/>
          <w:color w:val="000000"/>
          <w:u w:val="single"/>
          <w:lang w:eastAsia="pl-PL"/>
        </w:rPr>
        <w:t>3</w:t>
      </w:r>
      <w:r w:rsidRPr="00777D44">
        <w:rPr>
          <w:rFonts w:ascii="Times New Roman" w:hAnsi="Times New Roman"/>
          <w:b/>
          <w:color w:val="000000"/>
          <w:u w:val="single"/>
          <w:lang w:eastAsia="pl-PL"/>
        </w:rPr>
        <w:t>0</w:t>
      </w:r>
      <w:r w:rsidRPr="00777D44">
        <w:rPr>
          <w:rFonts w:ascii="Times New Roman" w:hAnsi="Times New Roman"/>
          <w:color w:val="000000"/>
          <w:lang w:eastAsia="pl-PL"/>
        </w:rPr>
        <w:t xml:space="preserve"> i zaadresować zgodnie z opisem przedstawionym w pkt. 1</w:t>
      </w:r>
      <w:r w:rsidR="00586DFB" w:rsidRPr="00777D44">
        <w:rPr>
          <w:rFonts w:ascii="Times New Roman" w:hAnsi="Times New Roman"/>
          <w:color w:val="000000"/>
          <w:lang w:eastAsia="pl-PL"/>
        </w:rPr>
        <w:t>0.10</w:t>
      </w:r>
      <w:r w:rsidRPr="00777D44">
        <w:rPr>
          <w:rFonts w:ascii="Times New Roman" w:hAnsi="Times New Roman"/>
          <w:color w:val="000000"/>
          <w:lang w:eastAsia="pl-PL"/>
        </w:rPr>
        <w:t xml:space="preserve"> niniejszej SIWZ. </w:t>
      </w:r>
    </w:p>
    <w:p w14:paraId="7A8BA404" w14:textId="77777777" w:rsidR="00953048" w:rsidRPr="00777D44"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777D44">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14:paraId="5A2037B2" w14:textId="77777777" w:rsidR="00953048" w:rsidRPr="00777D44" w:rsidRDefault="004C394B" w:rsidP="00096710">
      <w:pPr>
        <w:pStyle w:val="Akapitzlist"/>
        <w:widowControl w:val="0"/>
        <w:numPr>
          <w:ilvl w:val="1"/>
          <w:numId w:val="39"/>
        </w:numPr>
        <w:tabs>
          <w:tab w:val="left" w:pos="790"/>
        </w:tabs>
        <w:spacing w:after="0" w:line="240" w:lineRule="auto"/>
        <w:rPr>
          <w:rFonts w:ascii="Times New Roman" w:hAnsi="Times New Roman"/>
        </w:rPr>
      </w:pPr>
      <w:r w:rsidRPr="00777D44">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sidRPr="00777D44">
        <w:rPr>
          <w:rFonts w:ascii="Times New Roman" w:hAnsi="Times New Roman"/>
          <w:lang w:eastAsia="pl-PL"/>
        </w:rPr>
        <w:t xml:space="preserve">4.1 </w:t>
      </w:r>
      <w:r w:rsidRPr="00777D44">
        <w:rPr>
          <w:rFonts w:ascii="Times New Roman" w:hAnsi="Times New Roman"/>
          <w:lang w:eastAsia="pl-PL"/>
        </w:rPr>
        <w:t xml:space="preserve">ponosi wykonawca. </w:t>
      </w:r>
    </w:p>
    <w:p w14:paraId="21058673" w14:textId="77777777" w:rsidR="00953048" w:rsidRPr="00777D44" w:rsidRDefault="004C394B" w:rsidP="00096710">
      <w:pPr>
        <w:pStyle w:val="Akapitzlist"/>
        <w:widowControl w:val="0"/>
        <w:numPr>
          <w:ilvl w:val="1"/>
          <w:numId w:val="39"/>
        </w:numPr>
        <w:tabs>
          <w:tab w:val="left" w:pos="790"/>
        </w:tabs>
        <w:spacing w:after="0" w:line="240" w:lineRule="auto"/>
        <w:rPr>
          <w:rFonts w:ascii="Times New Roman" w:hAnsi="Times New Roman"/>
        </w:rPr>
      </w:pPr>
      <w:r w:rsidRPr="00777D44">
        <w:rPr>
          <w:rFonts w:ascii="Times New Roman" w:hAnsi="Times New Roman"/>
        </w:rPr>
        <w:t>Zamawiający niezwłocznie zawiadomi wykonawcę o fakcie złożenia oferty po terminie oraz zwróci tę ofertę po upływie terminu do wniesienia odwołania</w:t>
      </w:r>
      <w:r w:rsidR="00EE07C6" w:rsidRPr="00777D44">
        <w:rPr>
          <w:rFonts w:ascii="Times New Roman" w:hAnsi="Times New Roman"/>
          <w:color w:val="000000"/>
          <w:lang w:eastAsia="pl-PL"/>
        </w:rPr>
        <w:t>.</w:t>
      </w:r>
    </w:p>
    <w:p w14:paraId="6C03BAFF" w14:textId="77777777" w:rsidR="00953048" w:rsidRPr="00777D44"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777D44">
        <w:rPr>
          <w:rFonts w:ascii="Times New Roman" w:hAnsi="Times New Roman"/>
          <w:color w:val="000000"/>
          <w:lang w:eastAsia="pl-PL"/>
        </w:rPr>
        <w:t>Otwarcie ofert nas</w:t>
      </w:r>
      <w:r w:rsidR="00586DFB" w:rsidRPr="00777D44">
        <w:rPr>
          <w:rFonts w:ascii="Times New Roman" w:hAnsi="Times New Roman"/>
          <w:color w:val="000000"/>
          <w:lang w:eastAsia="pl-PL"/>
        </w:rPr>
        <w:t>tąpi w siedzibie Zamawiającego -</w:t>
      </w:r>
      <w:r w:rsidRPr="00777D44">
        <w:rPr>
          <w:rFonts w:ascii="Times New Roman" w:hAnsi="Times New Roman"/>
          <w:color w:val="000000"/>
          <w:lang w:eastAsia="pl-PL"/>
        </w:rPr>
        <w:t xml:space="preserve"> </w:t>
      </w:r>
      <w:r w:rsidR="00586DFB" w:rsidRPr="00777D44">
        <w:rPr>
          <w:rFonts w:ascii="Times New Roman" w:hAnsi="Times New Roman"/>
          <w:color w:val="000000"/>
          <w:lang w:eastAsia="pl-PL"/>
        </w:rPr>
        <w:t xml:space="preserve">pawilon H, </w:t>
      </w:r>
      <w:r w:rsidRPr="00777D44">
        <w:rPr>
          <w:rFonts w:ascii="Times New Roman" w:hAnsi="Times New Roman"/>
          <w:color w:val="000000"/>
          <w:lang w:eastAsia="pl-PL"/>
        </w:rPr>
        <w:t xml:space="preserve">pok. 107, </w:t>
      </w:r>
      <w:r w:rsidRPr="00777D44">
        <w:rPr>
          <w:rFonts w:ascii="Times New Roman" w:hAnsi="Times New Roman"/>
          <w:b/>
          <w:color w:val="000000"/>
          <w:u w:val="single"/>
          <w:lang w:eastAsia="pl-PL"/>
        </w:rPr>
        <w:t>w dniu</w:t>
      </w:r>
      <w:r w:rsidR="00622B0C" w:rsidRPr="00777D44">
        <w:rPr>
          <w:rFonts w:ascii="Times New Roman" w:hAnsi="Times New Roman"/>
          <w:b/>
          <w:color w:val="000000"/>
          <w:u w:val="single"/>
          <w:lang w:eastAsia="pl-PL"/>
        </w:rPr>
        <w:t xml:space="preserve"> </w:t>
      </w:r>
      <w:r w:rsidR="008713DB" w:rsidRPr="00777D44">
        <w:rPr>
          <w:rFonts w:ascii="Times New Roman" w:hAnsi="Times New Roman"/>
          <w:b/>
          <w:color w:val="000000"/>
          <w:u w:val="single"/>
          <w:lang w:eastAsia="pl-PL"/>
        </w:rPr>
        <w:t>22</w:t>
      </w:r>
      <w:r w:rsidR="00774D6A" w:rsidRPr="00777D44">
        <w:rPr>
          <w:rFonts w:ascii="Times New Roman" w:hAnsi="Times New Roman"/>
          <w:b/>
          <w:color w:val="000000"/>
          <w:u w:val="single"/>
          <w:lang w:eastAsia="pl-PL"/>
        </w:rPr>
        <w:t>.</w:t>
      </w:r>
      <w:r w:rsidR="00250436" w:rsidRPr="00777D44">
        <w:rPr>
          <w:rFonts w:ascii="Times New Roman" w:hAnsi="Times New Roman"/>
          <w:b/>
          <w:color w:val="000000"/>
          <w:u w:val="single"/>
          <w:lang w:eastAsia="pl-PL"/>
        </w:rPr>
        <w:t>01</w:t>
      </w:r>
      <w:r w:rsidR="00655FA9" w:rsidRPr="00777D44">
        <w:rPr>
          <w:rFonts w:ascii="Times New Roman" w:hAnsi="Times New Roman"/>
          <w:b/>
          <w:color w:val="000000"/>
          <w:u w:val="single"/>
          <w:lang w:eastAsia="pl-PL"/>
        </w:rPr>
        <w:t>.</w:t>
      </w:r>
      <w:r w:rsidR="00A4728C" w:rsidRPr="00777D44">
        <w:rPr>
          <w:rFonts w:ascii="Times New Roman" w:hAnsi="Times New Roman"/>
          <w:b/>
          <w:color w:val="000000"/>
          <w:u w:val="single"/>
          <w:lang w:eastAsia="pl-PL"/>
        </w:rPr>
        <w:t>2020</w:t>
      </w:r>
      <w:r w:rsidR="00622B0C" w:rsidRPr="00777D44">
        <w:rPr>
          <w:rFonts w:ascii="Times New Roman" w:hAnsi="Times New Roman"/>
          <w:b/>
          <w:color w:val="000000"/>
          <w:u w:val="single"/>
          <w:lang w:eastAsia="pl-PL"/>
        </w:rPr>
        <w:t xml:space="preserve"> r. </w:t>
      </w:r>
      <w:r w:rsidR="00953048" w:rsidRPr="00777D44">
        <w:rPr>
          <w:rFonts w:ascii="Times New Roman" w:hAnsi="Times New Roman"/>
          <w:b/>
          <w:color w:val="000000"/>
          <w:u w:val="single"/>
          <w:lang w:eastAsia="pl-PL"/>
        </w:rPr>
        <w:br/>
      </w:r>
      <w:r w:rsidRPr="00777D44">
        <w:rPr>
          <w:rFonts w:ascii="Times New Roman" w:hAnsi="Times New Roman"/>
          <w:b/>
          <w:color w:val="000000"/>
          <w:u w:val="single"/>
          <w:lang w:eastAsia="pl-PL"/>
        </w:rPr>
        <w:t>o godzinie: 1</w:t>
      </w:r>
      <w:r w:rsidR="00F958F1" w:rsidRPr="00777D44">
        <w:rPr>
          <w:rFonts w:ascii="Times New Roman" w:hAnsi="Times New Roman"/>
          <w:b/>
          <w:color w:val="000000"/>
          <w:u w:val="single"/>
          <w:lang w:eastAsia="pl-PL"/>
        </w:rPr>
        <w:t>1</w:t>
      </w:r>
      <w:r w:rsidR="00655FA9" w:rsidRPr="00777D44">
        <w:rPr>
          <w:rFonts w:ascii="Times New Roman" w:hAnsi="Times New Roman"/>
          <w:b/>
          <w:color w:val="000000"/>
          <w:u w:val="single"/>
          <w:lang w:eastAsia="pl-PL"/>
        </w:rPr>
        <w:t>:0</w:t>
      </w:r>
      <w:r w:rsidR="00586DFB" w:rsidRPr="00777D44">
        <w:rPr>
          <w:rFonts w:ascii="Times New Roman" w:hAnsi="Times New Roman"/>
          <w:b/>
          <w:color w:val="000000"/>
          <w:u w:val="single"/>
          <w:lang w:eastAsia="pl-PL"/>
        </w:rPr>
        <w:t>0</w:t>
      </w:r>
      <w:r w:rsidRPr="00777D44">
        <w:rPr>
          <w:rFonts w:ascii="Times New Roman" w:hAnsi="Times New Roman"/>
          <w:color w:val="000000"/>
          <w:lang w:eastAsia="pl-PL"/>
        </w:rPr>
        <w:t xml:space="preserve">. </w:t>
      </w:r>
    </w:p>
    <w:p w14:paraId="6629C4F1" w14:textId="77777777" w:rsidR="00953048" w:rsidRPr="00777D44"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777D44">
        <w:rPr>
          <w:rFonts w:ascii="Times New Roman" w:hAnsi="Times New Roman"/>
          <w:color w:val="000000"/>
          <w:lang w:eastAsia="pl-PL"/>
        </w:rPr>
        <w:t xml:space="preserve">Otwarcie ofert jest jawne. </w:t>
      </w:r>
    </w:p>
    <w:p w14:paraId="6B753893" w14:textId="77777777" w:rsidR="00953048" w:rsidRPr="00777D44"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777D44">
        <w:rPr>
          <w:rFonts w:ascii="Times New Roman" w:hAnsi="Times New Roman"/>
          <w:color w:val="000000"/>
          <w:lang w:eastAsia="pl-PL"/>
        </w:rPr>
        <w:t>Podczas otwarcia ofert Zamawiający odczyta informacje</w:t>
      </w:r>
      <w:r w:rsidRPr="00777D44">
        <w:rPr>
          <w:rFonts w:ascii="Times New Roman" w:hAnsi="Times New Roman"/>
          <w:lang w:eastAsia="pl-PL"/>
        </w:rPr>
        <w:t xml:space="preserve">, o których mowa w </w:t>
      </w:r>
      <w:r w:rsidR="007B6231" w:rsidRPr="00777D44">
        <w:rPr>
          <w:rFonts w:ascii="Times New Roman" w:hAnsi="Times New Roman"/>
          <w:lang w:eastAsia="pl-PL"/>
        </w:rPr>
        <w:t>a</w:t>
      </w:r>
      <w:r w:rsidR="005B65AF" w:rsidRPr="00777D44">
        <w:rPr>
          <w:rFonts w:ascii="Times New Roman" w:hAnsi="Times New Roman"/>
          <w:lang w:eastAsia="pl-PL"/>
        </w:rPr>
        <w:t>rt</w:t>
      </w:r>
      <w:r w:rsidRPr="00777D44">
        <w:rPr>
          <w:rFonts w:ascii="Times New Roman" w:hAnsi="Times New Roman"/>
          <w:lang w:eastAsia="pl-PL"/>
        </w:rPr>
        <w:t xml:space="preserve">. 86 ust. 4 ustawy PZP. </w:t>
      </w:r>
    </w:p>
    <w:p w14:paraId="0B08563E" w14:textId="77777777" w:rsidR="00EE07C6" w:rsidRPr="00777D44"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777D44">
        <w:rPr>
          <w:rFonts w:ascii="Times New Roman" w:hAnsi="Times New Roman"/>
          <w:lang w:eastAsia="pl-PL"/>
        </w:rPr>
        <w:t xml:space="preserve">Niezwłocznie po otwarciu ofert zamawiający zamieści na stronie </w:t>
      </w:r>
      <w:hyperlink r:id="rId14" w:history="1">
        <w:r w:rsidR="00FE05E2" w:rsidRPr="00777D44">
          <w:rPr>
            <w:rStyle w:val="Hipercze"/>
            <w:rFonts w:ascii="Times New Roman" w:hAnsi="Times New Roman"/>
            <w:color w:val="auto"/>
            <w:lang w:eastAsia="pl-PL"/>
          </w:rPr>
          <w:t>www.bielanski.bip-e.p</w:t>
        </w:r>
      </w:hyperlink>
      <w:r w:rsidR="00FE05E2" w:rsidRPr="00777D44">
        <w:rPr>
          <w:rFonts w:ascii="Times New Roman" w:hAnsi="Times New Roman"/>
          <w:lang w:eastAsia="pl-PL"/>
        </w:rPr>
        <w:t>l</w:t>
      </w:r>
      <w:r w:rsidRPr="00777D44">
        <w:rPr>
          <w:rFonts w:ascii="Times New Roman" w:hAnsi="Times New Roman"/>
          <w:lang w:eastAsia="pl-PL"/>
        </w:rPr>
        <w:t xml:space="preserve"> </w:t>
      </w:r>
      <w:r w:rsidR="00FE05E2" w:rsidRPr="00777D44">
        <w:rPr>
          <w:rFonts w:ascii="Times New Roman" w:hAnsi="Times New Roman"/>
          <w:lang w:eastAsia="pl-PL"/>
        </w:rPr>
        <w:t>i</w:t>
      </w:r>
      <w:r w:rsidRPr="00777D44">
        <w:rPr>
          <w:rFonts w:ascii="Times New Roman" w:hAnsi="Times New Roman"/>
          <w:lang w:eastAsia="pl-PL"/>
        </w:rPr>
        <w:t xml:space="preserve">nformacje dotyczące: </w:t>
      </w:r>
    </w:p>
    <w:p w14:paraId="59E13F4B" w14:textId="77777777" w:rsidR="00EE07C6" w:rsidRPr="00777D44" w:rsidRDefault="00EE07C6" w:rsidP="005B1759">
      <w:pPr>
        <w:pStyle w:val="Akapitzlist"/>
        <w:numPr>
          <w:ilvl w:val="0"/>
          <w:numId w:val="9"/>
        </w:numPr>
        <w:spacing w:after="0" w:line="240" w:lineRule="auto"/>
        <w:rPr>
          <w:rFonts w:ascii="Times New Roman" w:hAnsi="Times New Roman"/>
          <w:b/>
          <w:i/>
        </w:rPr>
      </w:pPr>
      <w:r w:rsidRPr="00777D44">
        <w:rPr>
          <w:rFonts w:ascii="Times New Roman" w:hAnsi="Times New Roman"/>
          <w:lang w:eastAsia="pl-PL"/>
        </w:rPr>
        <w:t>kwoty, jaką zamierza przeznaczyć na sfinansowanie zamówienia</w:t>
      </w:r>
      <w:r w:rsidRPr="00777D44">
        <w:rPr>
          <w:rFonts w:ascii="Times New Roman" w:hAnsi="Times New Roman"/>
          <w:color w:val="000000"/>
          <w:lang w:eastAsia="pl-PL"/>
        </w:rPr>
        <w:t xml:space="preserve">; </w:t>
      </w:r>
    </w:p>
    <w:p w14:paraId="314617FC" w14:textId="77777777" w:rsidR="00EE07C6" w:rsidRPr="00777D44" w:rsidRDefault="00EE07C6" w:rsidP="005B1759">
      <w:pPr>
        <w:pStyle w:val="Akapitzlist"/>
        <w:numPr>
          <w:ilvl w:val="0"/>
          <w:numId w:val="9"/>
        </w:numPr>
        <w:spacing w:after="0" w:line="240" w:lineRule="auto"/>
        <w:rPr>
          <w:rFonts w:ascii="Times New Roman" w:hAnsi="Times New Roman"/>
          <w:b/>
          <w:i/>
        </w:rPr>
      </w:pPr>
      <w:r w:rsidRPr="00777D44">
        <w:rPr>
          <w:rFonts w:ascii="Times New Roman" w:hAnsi="Times New Roman"/>
          <w:color w:val="000000"/>
          <w:lang w:eastAsia="pl-PL"/>
        </w:rPr>
        <w:t xml:space="preserve">firm oraz adresów wykonawców, którzy złożyli oferty w terminie; </w:t>
      </w:r>
    </w:p>
    <w:p w14:paraId="6912DC10" w14:textId="77777777" w:rsidR="00586DFB" w:rsidRPr="00777D44" w:rsidRDefault="00FE05E2" w:rsidP="005B1759">
      <w:pPr>
        <w:pStyle w:val="Akapitzlist"/>
        <w:numPr>
          <w:ilvl w:val="0"/>
          <w:numId w:val="9"/>
        </w:numPr>
        <w:spacing w:after="0" w:line="240" w:lineRule="auto"/>
        <w:ind w:left="1066" w:hanging="357"/>
        <w:rPr>
          <w:rFonts w:ascii="Times New Roman" w:hAnsi="Times New Roman"/>
          <w:b/>
          <w:i/>
        </w:rPr>
      </w:pPr>
      <w:r w:rsidRPr="00777D44">
        <w:rPr>
          <w:rFonts w:ascii="Times New Roman" w:hAnsi="Times New Roman"/>
          <w:color w:val="000000"/>
        </w:rPr>
        <w:t xml:space="preserve">cen zawartych w ofertach oraz </w:t>
      </w:r>
      <w:r w:rsidRPr="00777D44">
        <w:rPr>
          <w:rFonts w:ascii="Times New Roman" w:hAnsi="Times New Roman"/>
        </w:rPr>
        <w:t xml:space="preserve">informacji, o których mowa w art. 86 ust. 4 ustawy </w:t>
      </w:r>
      <w:proofErr w:type="spellStart"/>
      <w:r w:rsidRPr="00777D44">
        <w:rPr>
          <w:rFonts w:ascii="Times New Roman" w:hAnsi="Times New Roman"/>
        </w:rPr>
        <w:t>Pzp</w:t>
      </w:r>
      <w:proofErr w:type="spellEnd"/>
      <w:r w:rsidRPr="00777D44">
        <w:rPr>
          <w:rFonts w:ascii="Times New Roman" w:hAnsi="Times New Roman"/>
        </w:rPr>
        <w:t>.</w:t>
      </w:r>
      <w:r w:rsidRPr="00777D44">
        <w:rPr>
          <w:rFonts w:ascii="Times New Roman" w:hAnsi="Times New Roman"/>
          <w:color w:val="FF0000"/>
        </w:rPr>
        <w:t xml:space="preserve"> </w:t>
      </w:r>
    </w:p>
    <w:p w14:paraId="13913086" w14:textId="77777777" w:rsidR="00953048" w:rsidRPr="00777D44" w:rsidRDefault="00953048" w:rsidP="00953048">
      <w:pPr>
        <w:pStyle w:val="Akapitzlist"/>
        <w:spacing w:after="0" w:line="240" w:lineRule="auto"/>
        <w:ind w:left="1066"/>
        <w:rPr>
          <w:rFonts w:ascii="Times New Roman" w:hAnsi="Times New Roman"/>
          <w:b/>
          <w:i/>
        </w:rPr>
      </w:pPr>
    </w:p>
    <w:p w14:paraId="43FF4EEF" w14:textId="77777777" w:rsidR="00953048" w:rsidRPr="00777D44" w:rsidRDefault="000E415F" w:rsidP="00096710">
      <w:pPr>
        <w:pStyle w:val="Akapitzlist"/>
        <w:numPr>
          <w:ilvl w:val="0"/>
          <w:numId w:val="39"/>
        </w:numPr>
        <w:autoSpaceDE w:val="0"/>
        <w:autoSpaceDN w:val="0"/>
        <w:adjustRightInd w:val="0"/>
        <w:spacing w:after="0" w:line="240" w:lineRule="auto"/>
        <w:rPr>
          <w:rFonts w:ascii="Times New Roman" w:hAnsi="Times New Roman"/>
          <w:b/>
          <w:u w:val="single"/>
        </w:rPr>
      </w:pPr>
      <w:r w:rsidRPr="00777D44">
        <w:rPr>
          <w:rFonts w:ascii="Times New Roman" w:hAnsi="Times New Roman"/>
          <w:b/>
          <w:bCs/>
          <w:color w:val="000000"/>
          <w:u w:val="single"/>
          <w:lang w:eastAsia="pl-PL"/>
        </w:rPr>
        <w:t>Opis sposobu obliczania ceny.</w:t>
      </w:r>
    </w:p>
    <w:p w14:paraId="348400E4" w14:textId="77777777" w:rsidR="00953048" w:rsidRPr="00777D44" w:rsidRDefault="00EE07C6"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777D44">
        <w:rPr>
          <w:rFonts w:ascii="Times New Roman" w:hAnsi="Times New Roman"/>
        </w:rPr>
        <w:t xml:space="preserve">Cena oferty zostanie wyliczona przez Wykonawcę i przedstawiona </w:t>
      </w:r>
      <w:r w:rsidR="000B2D19" w:rsidRPr="00777D44">
        <w:rPr>
          <w:rFonts w:ascii="Times New Roman" w:hAnsi="Times New Roman"/>
        </w:rPr>
        <w:t>na formularzu specyfikacji cenowej (Załącznik Nr 1 do formularza oferty)</w:t>
      </w:r>
      <w:r w:rsidRPr="00777D44">
        <w:rPr>
          <w:rFonts w:ascii="Times New Roman" w:hAnsi="Times New Roman"/>
        </w:rPr>
        <w:t>.</w:t>
      </w:r>
    </w:p>
    <w:p w14:paraId="4722EB0B" w14:textId="77777777" w:rsidR="005D6DED" w:rsidRPr="00777D44" w:rsidRDefault="005D6DED"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777D44">
        <w:rPr>
          <w:rFonts w:ascii="Times New Roman" w:hAnsi="Times New Roman"/>
        </w:rPr>
        <w:t>Cena oferty zostanie wyliczona przez Wykonawcę w oparciu o ceny jednostkowe netto przedstawione w formularzu specyfikacji cenowej</w:t>
      </w:r>
      <w:r w:rsidR="00FE05E2" w:rsidRPr="00777D44">
        <w:rPr>
          <w:rFonts w:ascii="Times New Roman" w:hAnsi="Times New Roman"/>
        </w:rPr>
        <w:t>, zgodnie z zasadą: ilość x cena jednostkowa netto = wartość netto + VAT (od wartości netto) = wartość brutto.</w:t>
      </w:r>
    </w:p>
    <w:p w14:paraId="219FD206" w14:textId="77777777" w:rsidR="00DE6C8B" w:rsidRPr="00777D44" w:rsidRDefault="00EE645E" w:rsidP="00096710">
      <w:pPr>
        <w:pStyle w:val="Akapitzlist"/>
        <w:numPr>
          <w:ilvl w:val="1"/>
          <w:numId w:val="39"/>
        </w:numPr>
        <w:spacing w:after="0" w:line="240" w:lineRule="auto"/>
        <w:rPr>
          <w:rFonts w:ascii="Times New Roman" w:hAnsi="Times New Roman"/>
          <w:b/>
          <w:i/>
        </w:rPr>
      </w:pPr>
      <w:r w:rsidRPr="00777D44">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5D6DED" w:rsidRPr="00777D44">
        <w:rPr>
          <w:rFonts w:ascii="Times New Roman" w:hAnsi="Times New Roman"/>
        </w:rPr>
        <w:t>, w tym również koszty transportu i rozładunku</w:t>
      </w:r>
      <w:r w:rsidRPr="00777D44">
        <w:rPr>
          <w:rFonts w:ascii="Times New Roman" w:hAnsi="Times New Roman"/>
        </w:rPr>
        <w:t>.</w:t>
      </w:r>
    </w:p>
    <w:p w14:paraId="0B48FF88" w14:textId="77777777" w:rsidR="00DE6C8B" w:rsidRPr="00777D44" w:rsidRDefault="00EE645E" w:rsidP="00096710">
      <w:pPr>
        <w:pStyle w:val="Akapitzlist"/>
        <w:numPr>
          <w:ilvl w:val="1"/>
          <w:numId w:val="39"/>
        </w:numPr>
        <w:spacing w:after="0" w:line="240" w:lineRule="auto"/>
        <w:rPr>
          <w:rFonts w:ascii="Times New Roman" w:hAnsi="Times New Roman"/>
          <w:b/>
          <w:i/>
        </w:rPr>
      </w:pPr>
      <w:r w:rsidRPr="00777D44">
        <w:rPr>
          <w:rFonts w:ascii="Times New Roman" w:hAnsi="Times New Roman"/>
        </w:rPr>
        <w:t>Cena winna być podana z dokładnością do dwóch miejsc po przecinku.</w:t>
      </w:r>
    </w:p>
    <w:p w14:paraId="0A7FC599" w14:textId="77777777" w:rsidR="00DE6C8B" w:rsidRPr="00777D44" w:rsidRDefault="00EE645E" w:rsidP="00096710">
      <w:pPr>
        <w:pStyle w:val="Akapitzlist"/>
        <w:numPr>
          <w:ilvl w:val="1"/>
          <w:numId w:val="39"/>
        </w:numPr>
        <w:spacing w:after="0" w:line="240" w:lineRule="auto"/>
        <w:rPr>
          <w:rFonts w:ascii="Times New Roman" w:hAnsi="Times New Roman"/>
          <w:b/>
          <w:i/>
        </w:rPr>
      </w:pPr>
      <w:r w:rsidRPr="00777D44">
        <w:rPr>
          <w:rFonts w:ascii="Times New Roman" w:hAnsi="Times New Roman"/>
        </w:rPr>
        <w:t>Walutą ceny oferowanej jest złoty polski.</w:t>
      </w:r>
    </w:p>
    <w:p w14:paraId="62CC331B" w14:textId="77777777" w:rsidR="00DE6C8B" w:rsidRPr="00777D44" w:rsidRDefault="00EE645E" w:rsidP="00096710">
      <w:pPr>
        <w:pStyle w:val="Akapitzlist"/>
        <w:numPr>
          <w:ilvl w:val="1"/>
          <w:numId w:val="39"/>
        </w:numPr>
        <w:spacing w:after="0" w:line="240" w:lineRule="auto"/>
        <w:rPr>
          <w:rFonts w:ascii="Times New Roman" w:hAnsi="Times New Roman"/>
          <w:b/>
          <w:i/>
        </w:rPr>
      </w:pPr>
      <w:r w:rsidRPr="00777D44">
        <w:rPr>
          <w:rFonts w:ascii="Times New Roman" w:hAnsi="Times New Roman"/>
        </w:rPr>
        <w:t xml:space="preserve">Całkowita cena brutto oferty określona przez Wykonawcę zostanie podana jako cena brutto oferty złożonej przez Wykonawcę, tj. wraz z należnym podatkiem VAT od towarów i usług, w wysokości przewidzianej ustawowo.  </w:t>
      </w:r>
    </w:p>
    <w:p w14:paraId="4ED1794F" w14:textId="77777777" w:rsidR="00DE6C8B" w:rsidRPr="00777D44" w:rsidRDefault="00EE07C6" w:rsidP="00096710">
      <w:pPr>
        <w:pStyle w:val="Akapitzlist"/>
        <w:numPr>
          <w:ilvl w:val="1"/>
          <w:numId w:val="39"/>
        </w:numPr>
        <w:spacing w:after="0" w:line="240" w:lineRule="auto"/>
        <w:rPr>
          <w:rFonts w:ascii="Times New Roman" w:hAnsi="Times New Roman"/>
          <w:b/>
          <w:i/>
        </w:rPr>
      </w:pPr>
      <w:r w:rsidRPr="00777D44">
        <w:rPr>
          <w:rFonts w:ascii="Times New Roman" w:hAnsi="Times New Roman"/>
        </w:rPr>
        <w:t>Ceny określone przez Wykonawcę nie będą zmieniane w toku realizacji zamówienia i</w:t>
      </w:r>
      <w:r w:rsidR="00EE645E" w:rsidRPr="00777D44">
        <w:rPr>
          <w:rFonts w:ascii="Times New Roman" w:hAnsi="Times New Roman"/>
        </w:rPr>
        <w:t xml:space="preserve"> nie będą podlegały waloryzacji</w:t>
      </w:r>
      <w:r w:rsidRPr="00777D44">
        <w:rPr>
          <w:rFonts w:ascii="Times New Roman" w:hAnsi="Times New Roman"/>
        </w:rPr>
        <w:t>.</w:t>
      </w:r>
    </w:p>
    <w:p w14:paraId="5527B81F" w14:textId="77777777" w:rsidR="00DE6C8B" w:rsidRPr="00777D44" w:rsidRDefault="00FE05E2" w:rsidP="00096710">
      <w:pPr>
        <w:pStyle w:val="Akapitzlist"/>
        <w:numPr>
          <w:ilvl w:val="1"/>
          <w:numId w:val="39"/>
        </w:numPr>
        <w:spacing w:after="0" w:line="240" w:lineRule="auto"/>
        <w:rPr>
          <w:rFonts w:ascii="Times New Roman" w:hAnsi="Times New Roman"/>
          <w:b/>
          <w:i/>
        </w:rPr>
      </w:pPr>
      <w:r w:rsidRPr="00777D44">
        <w:rPr>
          <w:rFonts w:ascii="Times New Roman" w:hAnsi="Times New Roman"/>
        </w:rPr>
        <w:t>Zamawiający dokona poprawy oczywistych omyłek pisarskich i rachunkowych oraz innych omyłek na zasadach określonych w art. 87 ust. 2 ustawy PZP.</w:t>
      </w:r>
    </w:p>
    <w:p w14:paraId="6FCF50BB" w14:textId="77777777" w:rsidR="00DE6C8B" w:rsidRPr="00777D44" w:rsidRDefault="00FE05E2" w:rsidP="00096710">
      <w:pPr>
        <w:pStyle w:val="Akapitzlist"/>
        <w:numPr>
          <w:ilvl w:val="1"/>
          <w:numId w:val="39"/>
        </w:numPr>
        <w:spacing w:after="0" w:line="240" w:lineRule="auto"/>
        <w:rPr>
          <w:rFonts w:ascii="Times New Roman" w:hAnsi="Times New Roman"/>
          <w:b/>
          <w:i/>
        </w:rPr>
      </w:pPr>
      <w:r w:rsidRPr="00777D44">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14:paraId="7F58FD1B" w14:textId="77777777" w:rsidR="00DE6C8B" w:rsidRPr="00777D44" w:rsidRDefault="00EE07C6" w:rsidP="00096710">
      <w:pPr>
        <w:pStyle w:val="Akapitzlist"/>
        <w:numPr>
          <w:ilvl w:val="1"/>
          <w:numId w:val="39"/>
        </w:numPr>
        <w:spacing w:after="0" w:line="240" w:lineRule="auto"/>
        <w:rPr>
          <w:rFonts w:ascii="Times New Roman" w:hAnsi="Times New Roman"/>
          <w:b/>
          <w:i/>
        </w:rPr>
      </w:pPr>
      <w:r w:rsidRPr="00777D44">
        <w:rPr>
          <w:rFonts w:ascii="Times New Roman" w:hAnsi="Times New Roman"/>
          <w:lang w:eastAsia="pl-PL"/>
        </w:rPr>
        <w:t xml:space="preserve">Jeżeli w postępowaniu złożona będzie oferta, której wybór prowadziłby do powstania </w:t>
      </w:r>
      <w:r w:rsidR="00DE6C8B" w:rsidRPr="00777D44">
        <w:rPr>
          <w:rFonts w:ascii="Times New Roman" w:hAnsi="Times New Roman"/>
          <w:lang w:eastAsia="pl-PL"/>
        </w:rPr>
        <w:br/>
      </w:r>
      <w:r w:rsidRPr="00777D44">
        <w:rPr>
          <w:rFonts w:ascii="Times New Roman" w:hAnsi="Times New Roman"/>
          <w:lang w:eastAsia="pl-PL"/>
        </w:rPr>
        <w:t xml:space="preserve">u </w:t>
      </w:r>
      <w:r w:rsidR="00586DFB" w:rsidRPr="00777D44">
        <w:rPr>
          <w:rFonts w:ascii="Times New Roman" w:hAnsi="Times New Roman"/>
          <w:lang w:eastAsia="pl-PL"/>
        </w:rPr>
        <w:t>Z</w:t>
      </w:r>
      <w:r w:rsidRPr="00777D44">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sidRPr="00777D44">
        <w:rPr>
          <w:rFonts w:ascii="Times New Roman" w:hAnsi="Times New Roman"/>
          <w:lang w:eastAsia="pl-PL"/>
        </w:rPr>
        <w:br/>
      </w:r>
      <w:r w:rsidRPr="00777D44">
        <w:rPr>
          <w:rFonts w:ascii="Times New Roman" w:hAnsi="Times New Roman"/>
          <w:lang w:eastAsia="pl-PL"/>
        </w:rPr>
        <w:t>i usług, który miałby obowiązek rozliczyć zgodnie z tymi przepisami. W takim przypadku Wykonawca, składając ofertę,</w:t>
      </w:r>
      <w:r w:rsidR="00586DFB" w:rsidRPr="00777D44">
        <w:rPr>
          <w:rFonts w:ascii="Times New Roman" w:hAnsi="Times New Roman"/>
          <w:lang w:eastAsia="pl-PL"/>
        </w:rPr>
        <w:t xml:space="preserve"> jest zobligowany poinformować Z</w:t>
      </w:r>
      <w:r w:rsidRPr="00777D44">
        <w:rPr>
          <w:rFonts w:ascii="Times New Roman" w:hAnsi="Times New Roman"/>
          <w:lang w:eastAsia="pl-PL"/>
        </w:rPr>
        <w:t>amawiającego, że wybór jego oferty b</w:t>
      </w:r>
      <w:r w:rsidR="00586DFB" w:rsidRPr="00777D44">
        <w:rPr>
          <w:rFonts w:ascii="Times New Roman" w:hAnsi="Times New Roman"/>
          <w:lang w:eastAsia="pl-PL"/>
        </w:rPr>
        <w:t>ędzie prowadzić do powstania u Z</w:t>
      </w:r>
      <w:r w:rsidRPr="00777D44">
        <w:rPr>
          <w:rFonts w:ascii="Times New Roman" w:hAnsi="Times New Roman"/>
          <w:lang w:eastAsia="pl-PL"/>
        </w:rPr>
        <w:t xml:space="preserve">amawiającego obowiązku podatkowego, wskazując nazwę </w:t>
      </w:r>
      <w:r w:rsidRPr="00777D44">
        <w:rPr>
          <w:rFonts w:ascii="Times New Roman" w:hAnsi="Times New Roman"/>
          <w:bCs/>
          <w:lang w:eastAsia="pl-PL"/>
        </w:rPr>
        <w:t>(rodzaj) towaru / usługi</w:t>
      </w:r>
      <w:r w:rsidRPr="00777D44">
        <w:rPr>
          <w:rFonts w:ascii="Times New Roman" w:hAnsi="Times New Roman"/>
          <w:lang w:eastAsia="pl-PL"/>
        </w:rPr>
        <w:t xml:space="preserve">, których </w:t>
      </w:r>
      <w:r w:rsidRPr="00777D44">
        <w:rPr>
          <w:rFonts w:ascii="Times New Roman" w:hAnsi="Times New Roman"/>
          <w:bCs/>
          <w:lang w:eastAsia="pl-PL"/>
        </w:rPr>
        <w:t>dostawa / świadczenie</w:t>
      </w:r>
      <w:r w:rsidRPr="00777D44">
        <w:rPr>
          <w:rFonts w:ascii="Times New Roman" w:hAnsi="Times New Roman"/>
          <w:b/>
          <w:bCs/>
          <w:lang w:eastAsia="pl-PL"/>
        </w:rPr>
        <w:t xml:space="preserve"> </w:t>
      </w:r>
      <w:r w:rsidRPr="00777D44">
        <w:rPr>
          <w:rFonts w:ascii="Times New Roman" w:hAnsi="Times New Roman"/>
          <w:lang w:eastAsia="pl-PL"/>
        </w:rPr>
        <w:t xml:space="preserve">będzie prowadzić do jego powstania, oraz wskazując ich wartość bez kwoty podatku. </w:t>
      </w:r>
    </w:p>
    <w:p w14:paraId="13F2F9A9" w14:textId="77777777" w:rsidR="00DE6C8B" w:rsidRPr="00777D44" w:rsidRDefault="00DE6C8B" w:rsidP="00DE6C8B">
      <w:pPr>
        <w:pStyle w:val="Akapitzlist"/>
        <w:spacing w:after="0" w:line="240" w:lineRule="auto"/>
        <w:ind w:left="720"/>
        <w:rPr>
          <w:rFonts w:ascii="Times New Roman" w:hAnsi="Times New Roman"/>
          <w:b/>
          <w:i/>
        </w:rPr>
      </w:pPr>
    </w:p>
    <w:p w14:paraId="6B607DD1" w14:textId="77777777" w:rsidR="00DE6C8B" w:rsidRPr="00777D44" w:rsidRDefault="00D67D71" w:rsidP="00096710">
      <w:pPr>
        <w:pStyle w:val="Akapitzlist"/>
        <w:numPr>
          <w:ilvl w:val="0"/>
          <w:numId w:val="39"/>
        </w:numPr>
        <w:spacing w:after="0" w:line="240" w:lineRule="auto"/>
        <w:rPr>
          <w:rFonts w:ascii="Times New Roman" w:hAnsi="Times New Roman"/>
          <w:b/>
          <w:i/>
        </w:rPr>
      </w:pPr>
      <w:r w:rsidRPr="00777D44">
        <w:rPr>
          <w:rFonts w:ascii="Times New Roman" w:hAnsi="Times New Roman"/>
          <w:b/>
          <w:bCs/>
          <w:color w:val="000000"/>
          <w:u w:val="single"/>
          <w:lang w:eastAsia="pl-PL"/>
        </w:rPr>
        <w:t>Opis kryteriów, którymi Z</w:t>
      </w:r>
      <w:r w:rsidR="00D14DE3" w:rsidRPr="00777D44">
        <w:rPr>
          <w:rFonts w:ascii="Times New Roman" w:hAnsi="Times New Roman"/>
          <w:b/>
          <w:bCs/>
          <w:color w:val="000000"/>
          <w:u w:val="single"/>
          <w:lang w:eastAsia="pl-PL"/>
        </w:rPr>
        <w:t xml:space="preserve">amawiający będzie się kierował przy wyborze oferty, wraz </w:t>
      </w:r>
      <w:r w:rsidR="00DE6C8B" w:rsidRPr="00777D44">
        <w:rPr>
          <w:rFonts w:ascii="Times New Roman" w:hAnsi="Times New Roman"/>
          <w:b/>
          <w:bCs/>
          <w:color w:val="000000"/>
          <w:u w:val="single"/>
          <w:lang w:eastAsia="pl-PL"/>
        </w:rPr>
        <w:br/>
      </w:r>
      <w:r w:rsidR="00D14DE3" w:rsidRPr="00777D44">
        <w:rPr>
          <w:rFonts w:ascii="Times New Roman" w:hAnsi="Times New Roman"/>
          <w:b/>
          <w:bCs/>
          <w:color w:val="000000"/>
          <w:u w:val="single"/>
          <w:lang w:eastAsia="pl-PL"/>
        </w:rPr>
        <w:t>z podaniem wag tych kryteriów i sposobu oceny oferty.</w:t>
      </w:r>
    </w:p>
    <w:p w14:paraId="6FC7A852" w14:textId="77777777" w:rsidR="001F316B" w:rsidRPr="00777D44" w:rsidRDefault="00F2600D" w:rsidP="00096710">
      <w:pPr>
        <w:pStyle w:val="Akapitzlist"/>
        <w:numPr>
          <w:ilvl w:val="1"/>
          <w:numId w:val="39"/>
        </w:numPr>
        <w:spacing w:after="0" w:line="240" w:lineRule="auto"/>
        <w:rPr>
          <w:rFonts w:ascii="Times New Roman" w:hAnsi="Times New Roman"/>
          <w:b/>
          <w:i/>
        </w:rPr>
      </w:pPr>
      <w:r w:rsidRPr="00777D44">
        <w:rPr>
          <w:rFonts w:ascii="Times New Roman" w:hAnsi="Times New Roman"/>
          <w:bCs/>
          <w:lang w:eastAsia="pl-PL"/>
        </w:rPr>
        <w:t xml:space="preserve">Oceny ofert dokonywać będą członkowie komisji przetargowej w oparciu o następujące kryteria: </w:t>
      </w:r>
    </w:p>
    <w:p w14:paraId="5991331F" w14:textId="77777777" w:rsidR="00854676" w:rsidRPr="00777D44" w:rsidRDefault="00854676" w:rsidP="00854676">
      <w:pPr>
        <w:pStyle w:val="Tekstpodstawowywcity"/>
        <w:spacing w:after="0" w:line="240" w:lineRule="auto"/>
        <w:ind w:left="720"/>
        <w:rPr>
          <w:rFonts w:ascii="Times New Roman" w:hAnsi="Times New Roman"/>
          <w:u w:val="single"/>
        </w:rPr>
      </w:pPr>
      <w:r w:rsidRPr="00777D44">
        <w:rPr>
          <w:rFonts w:ascii="Times New Roman" w:hAnsi="Times New Roman"/>
          <w:u w:val="single"/>
        </w:rPr>
        <w:t xml:space="preserve">a. cena </w:t>
      </w:r>
      <w:r w:rsidR="004D0E9E" w:rsidRPr="00777D44">
        <w:rPr>
          <w:rFonts w:ascii="Times New Roman" w:hAnsi="Times New Roman"/>
          <w:u w:val="single"/>
        </w:rPr>
        <w:t xml:space="preserve"> </w:t>
      </w:r>
      <w:r w:rsidR="004D0E9E" w:rsidRPr="00777D44">
        <w:rPr>
          <w:rFonts w:ascii="Times New Roman" w:hAnsi="Times New Roman"/>
          <w:u w:val="single"/>
        </w:rPr>
        <w:tab/>
      </w:r>
      <w:r w:rsidR="004D0E9E" w:rsidRPr="00777D44">
        <w:rPr>
          <w:rFonts w:ascii="Times New Roman" w:hAnsi="Times New Roman"/>
          <w:u w:val="single"/>
        </w:rPr>
        <w:tab/>
        <w:t>- 10</w:t>
      </w:r>
      <w:r w:rsidRPr="00777D44">
        <w:rPr>
          <w:rFonts w:ascii="Times New Roman" w:hAnsi="Times New Roman"/>
          <w:u w:val="single"/>
        </w:rPr>
        <w:t>0 % ;</w:t>
      </w:r>
    </w:p>
    <w:p w14:paraId="3263044E" w14:textId="77777777" w:rsidR="00854676" w:rsidRPr="00777D44" w:rsidRDefault="00854676" w:rsidP="004D0E9E">
      <w:pPr>
        <w:pStyle w:val="Tekstpodstawowywcity"/>
        <w:spacing w:after="0" w:line="240" w:lineRule="auto"/>
        <w:rPr>
          <w:rFonts w:ascii="Times New Roman" w:hAnsi="Times New Roman"/>
          <w:color w:val="000000"/>
          <w:lang w:eastAsia="pl-PL"/>
        </w:rPr>
      </w:pPr>
    </w:p>
    <w:p w14:paraId="1BA8E839" w14:textId="77777777" w:rsidR="00854676" w:rsidRPr="00777D44" w:rsidRDefault="00854676" w:rsidP="00854676">
      <w:pPr>
        <w:pStyle w:val="Tekstpodstawowywcity"/>
        <w:spacing w:line="240" w:lineRule="auto"/>
        <w:ind w:left="720"/>
        <w:rPr>
          <w:rFonts w:ascii="Times New Roman" w:hAnsi="Times New Roman"/>
        </w:rPr>
      </w:pPr>
      <w:r w:rsidRPr="00777D44">
        <w:rPr>
          <w:rFonts w:ascii="Times New Roman" w:hAnsi="Times New Roman"/>
        </w:rPr>
        <w:t>a.</w:t>
      </w:r>
      <w:r w:rsidRPr="00777D44">
        <w:rPr>
          <w:rFonts w:ascii="Times New Roman" w:hAnsi="Times New Roman"/>
          <w:b/>
        </w:rPr>
        <w:t xml:space="preserve"> </w:t>
      </w:r>
      <w:r w:rsidRPr="00777D44">
        <w:rPr>
          <w:rFonts w:ascii="Times New Roman" w:hAnsi="Times New Roman"/>
        </w:rPr>
        <w:t xml:space="preserve">W kryterium </w:t>
      </w:r>
      <w:r w:rsidRPr="00777D44">
        <w:rPr>
          <w:rFonts w:ascii="Times New Roman" w:hAnsi="Times New Roman"/>
          <w:b/>
        </w:rPr>
        <w:t>„cena”</w:t>
      </w:r>
      <w:r w:rsidRPr="00777D44">
        <w:rPr>
          <w:rFonts w:ascii="Times New Roman" w:hAnsi="Times New Roman"/>
        </w:rPr>
        <w:t xml:space="preserve"> ocena ofert, niepodlegających odrzuceniu, zostanie dokonana przy zastosowaniu wzoru:</w:t>
      </w:r>
    </w:p>
    <w:p w14:paraId="39E19BEA" w14:textId="77777777" w:rsidR="00854676" w:rsidRPr="00777D44" w:rsidRDefault="00854676" w:rsidP="00854676">
      <w:pPr>
        <w:pStyle w:val="Zwykytekst"/>
        <w:rPr>
          <w:rFonts w:ascii="Times New Roman" w:hAnsi="Times New Roman" w:cs="Times New Roman"/>
          <w:i/>
          <w:sz w:val="22"/>
          <w:szCs w:val="22"/>
          <w:u w:val="single"/>
        </w:rPr>
      </w:pPr>
      <w:r w:rsidRPr="00777D44">
        <w:rPr>
          <w:rFonts w:ascii="Times New Roman" w:hAnsi="Times New Roman" w:cs="Times New Roman"/>
          <w:i/>
          <w:sz w:val="22"/>
          <w:szCs w:val="22"/>
        </w:rPr>
        <w:t xml:space="preserve">             </w:t>
      </w:r>
      <w:r w:rsidRPr="00777D44">
        <w:rPr>
          <w:rFonts w:ascii="Times New Roman" w:hAnsi="Times New Roman" w:cs="Times New Roman"/>
          <w:i/>
          <w:sz w:val="22"/>
          <w:szCs w:val="22"/>
          <w:u w:val="single"/>
        </w:rPr>
        <w:t xml:space="preserve"> liczba punktów oferty ocenianej =   najniższa cena oferty brutto / cena oferty ocenianej brutto x </w:t>
      </w:r>
      <w:r w:rsidR="004D0E9E" w:rsidRPr="00777D44">
        <w:rPr>
          <w:rFonts w:ascii="Times New Roman" w:hAnsi="Times New Roman" w:cs="Times New Roman"/>
          <w:i/>
          <w:sz w:val="22"/>
          <w:szCs w:val="22"/>
          <w:u w:val="single"/>
        </w:rPr>
        <w:t>10</w:t>
      </w:r>
      <w:r w:rsidRPr="00777D44">
        <w:rPr>
          <w:rFonts w:ascii="Times New Roman" w:hAnsi="Times New Roman" w:cs="Times New Roman"/>
          <w:i/>
          <w:sz w:val="22"/>
          <w:szCs w:val="22"/>
          <w:u w:val="single"/>
        </w:rPr>
        <w:t>0</w:t>
      </w:r>
    </w:p>
    <w:p w14:paraId="1F27253E" w14:textId="77777777" w:rsidR="00854676" w:rsidRPr="00777D44" w:rsidRDefault="00854676" w:rsidP="00854676">
      <w:pPr>
        <w:pStyle w:val="Zwykytekst"/>
        <w:ind w:left="720"/>
        <w:rPr>
          <w:rFonts w:ascii="Times New Roman" w:hAnsi="Times New Roman" w:cs="Times New Roman"/>
          <w:i/>
          <w:sz w:val="22"/>
          <w:szCs w:val="22"/>
          <w:u w:val="single"/>
        </w:rPr>
      </w:pPr>
    </w:p>
    <w:p w14:paraId="3BCC8F12" w14:textId="77777777" w:rsidR="00854676" w:rsidRPr="00777D44" w:rsidRDefault="00854676" w:rsidP="00854676">
      <w:pPr>
        <w:pStyle w:val="Tekstpodstawowywcity"/>
        <w:spacing w:line="240" w:lineRule="auto"/>
        <w:ind w:left="720"/>
        <w:rPr>
          <w:rFonts w:ascii="Times New Roman" w:hAnsi="Times New Roman"/>
        </w:rPr>
      </w:pPr>
      <w:r w:rsidRPr="00777D44">
        <w:rPr>
          <w:rFonts w:ascii="Times New Roman" w:hAnsi="Times New Roman"/>
        </w:rPr>
        <w:t xml:space="preserve">Oferta z najniższą ceną otrzyma </w:t>
      </w:r>
      <w:r w:rsidR="004D0E9E" w:rsidRPr="00777D44">
        <w:rPr>
          <w:rFonts w:ascii="Times New Roman" w:hAnsi="Times New Roman"/>
          <w:b/>
        </w:rPr>
        <w:t>10</w:t>
      </w:r>
      <w:r w:rsidRPr="00777D44">
        <w:rPr>
          <w:rFonts w:ascii="Times New Roman" w:hAnsi="Times New Roman"/>
          <w:b/>
        </w:rPr>
        <w:t>0 punktów</w:t>
      </w:r>
      <w:r w:rsidRPr="00777D44">
        <w:rPr>
          <w:rFonts w:ascii="Times New Roman" w:hAnsi="Times New Roman"/>
        </w:rPr>
        <w:t>.</w:t>
      </w:r>
    </w:p>
    <w:p w14:paraId="31996D52" w14:textId="77777777" w:rsidR="004D0E9E" w:rsidRPr="00777D44" w:rsidRDefault="004D0E9E" w:rsidP="004D0E9E">
      <w:pPr>
        <w:pStyle w:val="Numeracja"/>
        <w:tabs>
          <w:tab w:val="clear" w:pos="2852"/>
        </w:tabs>
        <w:spacing w:before="0" w:after="0" w:line="240" w:lineRule="auto"/>
        <w:ind w:left="709" w:firstLine="0"/>
        <w:contextualSpacing/>
        <w:rPr>
          <w:rStyle w:val="Pogrubienie"/>
          <w:rFonts w:ascii="Times New Roman" w:eastAsia="Verdana" w:hAnsi="Times New Roman"/>
          <w:b w:val="0"/>
        </w:rPr>
      </w:pPr>
      <w:r w:rsidRPr="00777D44">
        <w:rPr>
          <w:rFonts w:ascii="Times New Roman" w:hAnsi="Times New Roman"/>
          <w:u w:val="single"/>
        </w:rPr>
        <w:t>St</w:t>
      </w:r>
      <w:r w:rsidRPr="00777D44">
        <w:rPr>
          <w:rFonts w:ascii="Times New Roman" w:hAnsi="Times New Roman"/>
          <w:bCs/>
          <w:u w:val="single"/>
        </w:rPr>
        <w:t>andardy jako</w:t>
      </w:r>
      <w:r w:rsidRPr="00777D44">
        <w:rPr>
          <w:rFonts w:ascii="Times New Roman" w:eastAsia="Arial" w:hAnsi="Times New Roman"/>
          <w:bCs/>
          <w:u w:val="single"/>
        </w:rPr>
        <w:t>ś</w:t>
      </w:r>
      <w:r w:rsidRPr="00777D44">
        <w:rPr>
          <w:rFonts w:ascii="Times New Roman" w:hAnsi="Times New Roman"/>
          <w:bCs/>
          <w:u w:val="single"/>
        </w:rPr>
        <w:t xml:space="preserve">ciowe, o których mowa w art. 91 ust. 2a - </w:t>
      </w:r>
      <w:r w:rsidRPr="00777D44">
        <w:rPr>
          <w:rFonts w:ascii="Times New Roman" w:hAnsi="Times New Roman"/>
          <w:bCs/>
          <w:iCs/>
        </w:rPr>
        <w:t xml:space="preserve">Standardy jakościowe zostały określone </w:t>
      </w:r>
      <w:r w:rsidRPr="00777D44">
        <w:rPr>
          <w:rFonts w:ascii="Times New Roman" w:hAnsi="Times New Roman"/>
          <w:bCs/>
          <w:iCs/>
        </w:rPr>
        <w:br/>
        <w:t>w opisie przedmiotu zamówienia (Załącznik nr 4 do niniejszej SIWZ)</w:t>
      </w:r>
      <w:r w:rsidRPr="00777D44">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777D44">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777D44">
        <w:rPr>
          <w:rStyle w:val="Pogrubienie"/>
          <w:rFonts w:ascii="Times New Roman" w:eastAsia="Verdana" w:hAnsi="Times New Roman"/>
          <w:b w:val="0"/>
        </w:rPr>
        <w:t xml:space="preserve">. W związku </w:t>
      </w:r>
      <w:r w:rsidRPr="00777D44">
        <w:rPr>
          <w:rStyle w:val="Pogrubienie"/>
          <w:rFonts w:ascii="Times New Roman" w:eastAsia="Verdana" w:hAnsi="Times New Roman"/>
          <w:b w:val="0"/>
        </w:rPr>
        <w:br/>
        <w:t xml:space="preserve">z powyższym Zamawiający jest upoważniony do zastosowania ceny jako jednego z kryteriów wyboru oferty o znaczeniu ponad 60% przy wyborze oferty najkorzystniejszej. </w:t>
      </w:r>
    </w:p>
    <w:p w14:paraId="6603BD13" w14:textId="77777777" w:rsidR="00854676" w:rsidRPr="00777D44" w:rsidRDefault="00854676" w:rsidP="00854676">
      <w:pPr>
        <w:spacing w:after="0" w:line="240" w:lineRule="auto"/>
        <w:rPr>
          <w:rFonts w:ascii="Times New Roman" w:hAnsi="Times New Roman"/>
          <w:b/>
          <w:i/>
        </w:rPr>
      </w:pPr>
    </w:p>
    <w:p w14:paraId="38797D63" w14:textId="77777777" w:rsidR="00854676" w:rsidRPr="00777D44" w:rsidRDefault="00854676"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777D44">
        <w:rPr>
          <w:rFonts w:ascii="Times New Roman" w:hAnsi="Times New Roman"/>
          <w:color w:val="000000"/>
          <w:lang w:eastAsia="pl-PL"/>
        </w:rPr>
        <w:t>Każdy pakiet podlegać będzie odrębnej ocenie.</w:t>
      </w:r>
    </w:p>
    <w:p w14:paraId="27CBFFA1" w14:textId="77777777" w:rsidR="00B5372E" w:rsidRPr="00777D44" w:rsidRDefault="00B5372E"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hAnsi="Times New Roman"/>
          <w:spacing w:val="4"/>
        </w:rPr>
        <w:t xml:space="preserve">Za najkorzystniejszą zostanie uznana oferta, która otrzyma </w:t>
      </w:r>
      <w:r w:rsidR="007503BD" w:rsidRPr="00777D44">
        <w:rPr>
          <w:rFonts w:ascii="Times New Roman" w:hAnsi="Times New Roman"/>
          <w:spacing w:val="4"/>
        </w:rPr>
        <w:t xml:space="preserve">najwyższą łączną liczbę punktów </w:t>
      </w:r>
      <w:r w:rsidR="007503BD" w:rsidRPr="00777D44">
        <w:rPr>
          <w:rFonts w:ascii="Times New Roman" w:hAnsi="Times New Roman"/>
          <w:spacing w:val="4"/>
        </w:rPr>
        <w:br/>
        <w:t>w przyjętych w postepowaniu kryteriach</w:t>
      </w:r>
      <w:r w:rsidRPr="00777D44">
        <w:rPr>
          <w:rFonts w:ascii="Times New Roman" w:hAnsi="Times New Roman"/>
        </w:rPr>
        <w:t xml:space="preserve">. </w:t>
      </w:r>
      <w:r w:rsidRPr="00777D44">
        <w:rPr>
          <w:rFonts w:ascii="Times New Roman" w:hAnsi="Times New Roman"/>
          <w:spacing w:val="4"/>
        </w:rPr>
        <w:t>Wszystkie obliczenia zostaną dokonane z dokładnością do dwóch miejsc po przecinku.</w:t>
      </w:r>
    </w:p>
    <w:p w14:paraId="581A93F6" w14:textId="77777777" w:rsidR="00B5372E" w:rsidRPr="00777D44" w:rsidRDefault="00B5372E"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hAnsi="Times New Roman"/>
          <w:spacing w:val="4"/>
        </w:rPr>
        <w:t>J</w:t>
      </w:r>
      <w:r w:rsidRPr="00777D44">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14:paraId="0EAB215B" w14:textId="77777777" w:rsidR="00B5372E" w:rsidRPr="00777D44" w:rsidRDefault="00B5372E"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hAnsi="Times New Roman"/>
          <w:spacing w:val="4"/>
        </w:rPr>
        <w:t xml:space="preserve">W przypadku gdy dwie lub więcej ofert otrzyma tę samą (z dwoma miejscami po przecinku) liczbę punktów Zamawiający nie będzie dokonywał dla tych ofert zaokrągleń. </w:t>
      </w:r>
    </w:p>
    <w:p w14:paraId="562B637E" w14:textId="77777777" w:rsidR="00B5372E" w:rsidRPr="00777D44" w:rsidRDefault="00B5372E"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hAnsi="Times New Roman"/>
          <w:spacing w:val="4"/>
        </w:rPr>
        <w:t>W przypadku wpłynięcia jednej oferty niepodlegającej odrzuceniu Zamawiający nie będzie dokonywał jej oceny punktowej.</w:t>
      </w:r>
    </w:p>
    <w:p w14:paraId="5994C4E5" w14:textId="77777777" w:rsidR="00EE07C6" w:rsidRPr="00777D44" w:rsidRDefault="00EE07C6"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hAnsi="Times New Roman"/>
          <w:lang w:eastAsia="pl-PL"/>
        </w:rPr>
        <w:t xml:space="preserve">Zamawiający </w:t>
      </w:r>
      <w:r w:rsidRPr="00777D44">
        <w:rPr>
          <w:rFonts w:ascii="Times New Roman" w:hAnsi="Times New Roman"/>
          <w:bCs/>
          <w:lang w:eastAsia="pl-PL"/>
        </w:rPr>
        <w:t>nie przewiduje</w:t>
      </w:r>
      <w:r w:rsidRPr="00777D44">
        <w:rPr>
          <w:rFonts w:ascii="Times New Roman" w:hAnsi="Times New Roman"/>
          <w:b/>
          <w:bCs/>
          <w:lang w:eastAsia="pl-PL"/>
        </w:rPr>
        <w:t xml:space="preserve"> </w:t>
      </w:r>
      <w:r w:rsidR="00AD4AF2" w:rsidRPr="00777D44">
        <w:rPr>
          <w:rFonts w:ascii="Times New Roman" w:hAnsi="Times New Roman"/>
          <w:lang w:eastAsia="pl-PL"/>
        </w:rPr>
        <w:t xml:space="preserve">przeprowadzenia </w:t>
      </w:r>
      <w:r w:rsidRPr="00777D44">
        <w:rPr>
          <w:rFonts w:ascii="Times New Roman" w:hAnsi="Times New Roman"/>
          <w:lang w:eastAsia="pl-PL"/>
        </w:rPr>
        <w:t>aukcji elektronicznej.</w:t>
      </w:r>
    </w:p>
    <w:p w14:paraId="3B526327" w14:textId="77777777" w:rsidR="00D67D71" w:rsidRPr="00777D44" w:rsidRDefault="00D67D71"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hAnsi="Times New Roman"/>
          <w:lang w:eastAsia="pl-PL"/>
        </w:rPr>
        <w:t>Zamawiający nie ustanowił dynamicznego systemu zakupów.</w:t>
      </w:r>
    </w:p>
    <w:p w14:paraId="62B2A077" w14:textId="77777777" w:rsidR="006F0E67" w:rsidRPr="00777D44" w:rsidRDefault="00EE07C6" w:rsidP="00096710">
      <w:pPr>
        <w:pStyle w:val="Akapitzlist"/>
        <w:numPr>
          <w:ilvl w:val="1"/>
          <w:numId w:val="39"/>
        </w:numPr>
        <w:spacing w:after="0" w:line="240" w:lineRule="auto"/>
        <w:ind w:left="709" w:hanging="709"/>
        <w:rPr>
          <w:rFonts w:ascii="Times New Roman" w:hAnsi="Times New Roman"/>
          <w:b/>
          <w:i/>
        </w:rPr>
      </w:pPr>
      <w:r w:rsidRPr="00777D44">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14:paraId="79C2D223" w14:textId="77777777" w:rsidR="006F0E67" w:rsidRPr="00777D44" w:rsidRDefault="006F0E67" w:rsidP="006F0E67">
      <w:pPr>
        <w:pStyle w:val="Akapitzlist"/>
        <w:spacing w:after="0" w:line="240" w:lineRule="auto"/>
        <w:ind w:left="709"/>
        <w:rPr>
          <w:rFonts w:ascii="Times New Roman" w:hAnsi="Times New Roman"/>
          <w:b/>
          <w:i/>
        </w:rPr>
      </w:pPr>
    </w:p>
    <w:p w14:paraId="420491E9" w14:textId="77777777" w:rsidR="006F0E67" w:rsidRPr="00777D44" w:rsidRDefault="002472D8" w:rsidP="00096710">
      <w:pPr>
        <w:pStyle w:val="Akapitzlist"/>
        <w:numPr>
          <w:ilvl w:val="0"/>
          <w:numId w:val="39"/>
        </w:numPr>
        <w:spacing w:after="0" w:line="240" w:lineRule="auto"/>
        <w:rPr>
          <w:rFonts w:ascii="Times New Roman" w:hAnsi="Times New Roman"/>
          <w:b/>
          <w:i/>
        </w:rPr>
      </w:pPr>
      <w:r w:rsidRPr="00777D44">
        <w:rPr>
          <w:rFonts w:ascii="Times New Roman" w:hAnsi="Times New Roman"/>
          <w:b/>
          <w:bCs/>
          <w:color w:val="000000"/>
          <w:u w:val="single"/>
          <w:lang w:eastAsia="pl-PL"/>
        </w:rPr>
        <w:t>Informacje o formalnościach, jakie powinny być dopełnione po wyborze oferty w celu zawarcia umowy w sprawie zamówienia publicznego.</w:t>
      </w:r>
    </w:p>
    <w:p w14:paraId="445E6199" w14:textId="77777777" w:rsidR="006F0E67" w:rsidRPr="00777D44" w:rsidRDefault="00AB3C78" w:rsidP="00096710">
      <w:pPr>
        <w:pStyle w:val="Akapitzlist"/>
        <w:numPr>
          <w:ilvl w:val="1"/>
          <w:numId w:val="39"/>
        </w:numPr>
        <w:spacing w:after="0" w:line="240" w:lineRule="auto"/>
        <w:rPr>
          <w:rFonts w:ascii="Times New Roman" w:hAnsi="Times New Roman"/>
          <w:b/>
          <w:i/>
        </w:rPr>
      </w:pPr>
      <w:r w:rsidRPr="00777D44">
        <w:rPr>
          <w:rFonts w:ascii="Times New Roman" w:hAnsi="Times New Roman"/>
          <w:color w:val="000000"/>
          <w:lang w:eastAsia="pl-PL"/>
        </w:rPr>
        <w:t>Zamawiający nie przewiduje dodatkowych formalności związanych z zawarciem umowy.</w:t>
      </w:r>
    </w:p>
    <w:p w14:paraId="73D30F22" w14:textId="77777777" w:rsidR="006F0E67" w:rsidRPr="00777D44" w:rsidRDefault="00F2600D" w:rsidP="00096710">
      <w:pPr>
        <w:pStyle w:val="Akapitzlist"/>
        <w:numPr>
          <w:ilvl w:val="1"/>
          <w:numId w:val="39"/>
        </w:numPr>
        <w:spacing w:after="0" w:line="240" w:lineRule="auto"/>
        <w:rPr>
          <w:rFonts w:ascii="Times New Roman" w:hAnsi="Times New Roman"/>
          <w:b/>
          <w:i/>
        </w:rPr>
      </w:pPr>
      <w:r w:rsidRPr="00777D44">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777D44">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02F8826B" w14:textId="77777777" w:rsidR="006F0E67" w:rsidRPr="00777D44" w:rsidRDefault="00EE07C6" w:rsidP="00096710">
      <w:pPr>
        <w:pStyle w:val="Akapitzlist"/>
        <w:numPr>
          <w:ilvl w:val="1"/>
          <w:numId w:val="39"/>
        </w:numPr>
        <w:spacing w:after="0" w:line="240" w:lineRule="auto"/>
        <w:rPr>
          <w:rFonts w:ascii="Times New Roman" w:hAnsi="Times New Roman"/>
          <w:b/>
          <w:i/>
        </w:rPr>
      </w:pPr>
      <w:r w:rsidRPr="00777D44">
        <w:rPr>
          <w:rFonts w:ascii="Times New Roman" w:hAnsi="Times New Roman"/>
          <w:color w:val="000000"/>
          <w:lang w:eastAsia="pl-PL"/>
        </w:rPr>
        <w:t xml:space="preserve">Zawarcie umowy nastąpi wg wzoru Zamawiającego. Wzór umowy stanowi </w:t>
      </w:r>
      <w:r w:rsidRPr="00777D44">
        <w:rPr>
          <w:rFonts w:ascii="Times New Roman" w:hAnsi="Times New Roman"/>
          <w:lang w:eastAsia="pl-PL"/>
        </w:rPr>
        <w:t xml:space="preserve">załącznik </w:t>
      </w:r>
      <w:r w:rsidR="00AD4AF2" w:rsidRPr="00777D44">
        <w:rPr>
          <w:rFonts w:ascii="Times New Roman" w:hAnsi="Times New Roman"/>
          <w:lang w:eastAsia="pl-PL"/>
        </w:rPr>
        <w:t>3</w:t>
      </w:r>
      <w:r w:rsidRPr="00777D44">
        <w:rPr>
          <w:rFonts w:ascii="Times New Roman" w:hAnsi="Times New Roman"/>
          <w:lang w:eastAsia="pl-PL"/>
        </w:rPr>
        <w:t xml:space="preserve"> do SIWZ.</w:t>
      </w:r>
    </w:p>
    <w:p w14:paraId="12AFE81D" w14:textId="77777777" w:rsidR="008E146C" w:rsidRPr="00777D44" w:rsidRDefault="008E146C" w:rsidP="00096710">
      <w:pPr>
        <w:pStyle w:val="Akapitzlist"/>
        <w:numPr>
          <w:ilvl w:val="1"/>
          <w:numId w:val="39"/>
        </w:numPr>
        <w:spacing w:after="0" w:line="240" w:lineRule="auto"/>
        <w:rPr>
          <w:rFonts w:ascii="Times New Roman" w:hAnsi="Times New Roman"/>
          <w:b/>
          <w:i/>
        </w:rPr>
      </w:pPr>
      <w:r w:rsidRPr="00777D44">
        <w:rPr>
          <w:rFonts w:ascii="Times New Roman" w:hAnsi="Times New Roman"/>
        </w:rPr>
        <w:t>Zamawiający zastrzega możliwość podpisania jednej umowy, łączącej realizację kilku lub wszystkich części (pakietów) w ramach zamówienia, jeżeli dany Wykonawca zostanie wybrany w zakresie więcej niż jednej części (pakietu).</w:t>
      </w:r>
    </w:p>
    <w:p w14:paraId="01685E95" w14:textId="77777777" w:rsidR="006F0E67" w:rsidRPr="00777D44" w:rsidRDefault="006F0E67" w:rsidP="006F0E67">
      <w:pPr>
        <w:pStyle w:val="Akapitzlist"/>
        <w:spacing w:after="0" w:line="240" w:lineRule="auto"/>
        <w:ind w:left="720"/>
        <w:rPr>
          <w:rFonts w:ascii="Times New Roman" w:hAnsi="Times New Roman"/>
          <w:b/>
          <w:i/>
        </w:rPr>
      </w:pPr>
    </w:p>
    <w:p w14:paraId="1C012D88" w14:textId="77777777" w:rsidR="006F0E67" w:rsidRPr="00777D44" w:rsidRDefault="002472D8" w:rsidP="00096710">
      <w:pPr>
        <w:pStyle w:val="Akapitzlist"/>
        <w:numPr>
          <w:ilvl w:val="0"/>
          <w:numId w:val="39"/>
        </w:numPr>
        <w:spacing w:after="0" w:line="240" w:lineRule="auto"/>
        <w:rPr>
          <w:rFonts w:ascii="Times New Roman" w:hAnsi="Times New Roman"/>
          <w:b/>
          <w:i/>
        </w:rPr>
      </w:pPr>
      <w:r w:rsidRPr="00777D44">
        <w:rPr>
          <w:rFonts w:ascii="Times New Roman" w:hAnsi="Times New Roman"/>
          <w:b/>
          <w:bCs/>
          <w:color w:val="000000"/>
          <w:u w:val="single"/>
          <w:lang w:eastAsia="pl-PL"/>
        </w:rPr>
        <w:t>Pouczenie o środkach ochrony prawnej.</w:t>
      </w:r>
    </w:p>
    <w:p w14:paraId="743C851C" w14:textId="77777777" w:rsidR="006F0E67" w:rsidRPr="00777D44" w:rsidRDefault="008E72AB" w:rsidP="00096710">
      <w:pPr>
        <w:pStyle w:val="Akapitzlist"/>
        <w:numPr>
          <w:ilvl w:val="1"/>
          <w:numId w:val="39"/>
        </w:numPr>
        <w:spacing w:after="0" w:line="240" w:lineRule="auto"/>
        <w:rPr>
          <w:rFonts w:ascii="Times New Roman" w:hAnsi="Times New Roman"/>
          <w:b/>
          <w:i/>
        </w:rPr>
      </w:pPr>
      <w:r w:rsidRPr="00777D44">
        <w:rPr>
          <w:rFonts w:ascii="Times New Roman" w:hAnsi="Times New Roman"/>
          <w:spacing w:val="4"/>
        </w:rPr>
        <w:t xml:space="preserve">Wykonawcom a także innym podmiotom, jeżeli mają lub mieli interes w uzyskaniu niniejszego zamówienia oraz ponieśli lub mogli ponieść szkodę w wyniku naruszenia przez Zamawiającego przepisów ustawy </w:t>
      </w:r>
      <w:proofErr w:type="spellStart"/>
      <w:r w:rsidRPr="00777D44">
        <w:rPr>
          <w:rFonts w:ascii="Times New Roman" w:hAnsi="Times New Roman"/>
          <w:spacing w:val="4"/>
        </w:rPr>
        <w:t>Pzp</w:t>
      </w:r>
      <w:proofErr w:type="spellEnd"/>
      <w:r w:rsidRPr="00777D44">
        <w:rPr>
          <w:rFonts w:ascii="Times New Roman" w:hAnsi="Times New Roman"/>
          <w:spacing w:val="4"/>
        </w:rPr>
        <w:t>, przysługują środki ochrony prawnej przewidziane w Dziale VI ustawy.</w:t>
      </w:r>
    </w:p>
    <w:p w14:paraId="50CB6C2F" w14:textId="77777777" w:rsidR="00FB25AD" w:rsidRPr="00777D44" w:rsidRDefault="008E72AB" w:rsidP="00096710">
      <w:pPr>
        <w:pStyle w:val="Akapitzlist"/>
        <w:numPr>
          <w:ilvl w:val="1"/>
          <w:numId w:val="39"/>
        </w:numPr>
        <w:spacing w:after="0" w:line="240" w:lineRule="auto"/>
        <w:rPr>
          <w:rFonts w:ascii="Times New Roman" w:hAnsi="Times New Roman"/>
          <w:b/>
          <w:i/>
        </w:rPr>
      </w:pPr>
      <w:r w:rsidRPr="00777D44">
        <w:rPr>
          <w:rFonts w:ascii="Times New Roman" w:hAnsi="Times New Roman"/>
          <w:spacing w:val="4"/>
        </w:rPr>
        <w:t xml:space="preserve">Środki ochrony prawnej wobec ogłoszenia o zamówieniu oraz SIWZ przysługują również organizacjom wpisanym na listę, o której mowa w </w:t>
      </w:r>
      <w:r w:rsidR="00967142" w:rsidRPr="00777D44">
        <w:rPr>
          <w:rFonts w:ascii="Times New Roman" w:hAnsi="Times New Roman"/>
          <w:spacing w:val="4"/>
        </w:rPr>
        <w:t>a</w:t>
      </w:r>
      <w:r w:rsidR="005B65AF" w:rsidRPr="00777D44">
        <w:rPr>
          <w:rFonts w:ascii="Times New Roman" w:hAnsi="Times New Roman"/>
          <w:spacing w:val="4"/>
        </w:rPr>
        <w:t>rt</w:t>
      </w:r>
      <w:r w:rsidRPr="00777D44">
        <w:rPr>
          <w:rFonts w:ascii="Times New Roman" w:hAnsi="Times New Roman"/>
          <w:spacing w:val="4"/>
        </w:rPr>
        <w:t xml:space="preserve">. 154 pkt 5 ustawy </w:t>
      </w:r>
      <w:proofErr w:type="spellStart"/>
      <w:r w:rsidRPr="00777D44">
        <w:rPr>
          <w:rFonts w:ascii="Times New Roman" w:hAnsi="Times New Roman"/>
          <w:spacing w:val="4"/>
        </w:rPr>
        <w:t>Pzp</w:t>
      </w:r>
      <w:proofErr w:type="spellEnd"/>
      <w:r w:rsidRPr="00777D44">
        <w:rPr>
          <w:rFonts w:ascii="Times New Roman" w:hAnsi="Times New Roman"/>
          <w:spacing w:val="4"/>
        </w:rPr>
        <w:t>.</w:t>
      </w:r>
    </w:p>
    <w:p w14:paraId="2702239D" w14:textId="77777777" w:rsidR="00FB25AD" w:rsidRPr="00777D44" w:rsidRDefault="00FB25AD" w:rsidP="00FB25AD">
      <w:pPr>
        <w:pStyle w:val="Akapitzlist"/>
        <w:spacing w:after="0" w:line="240" w:lineRule="auto"/>
        <w:ind w:left="720"/>
        <w:rPr>
          <w:rFonts w:ascii="Times New Roman" w:hAnsi="Times New Roman"/>
          <w:b/>
          <w:i/>
        </w:rPr>
      </w:pPr>
    </w:p>
    <w:p w14:paraId="181CFE07" w14:textId="77777777" w:rsidR="00967142" w:rsidRPr="00777D44" w:rsidRDefault="00967142" w:rsidP="00096710">
      <w:pPr>
        <w:pStyle w:val="Akapitzlist"/>
        <w:numPr>
          <w:ilvl w:val="0"/>
          <w:numId w:val="39"/>
        </w:numPr>
        <w:spacing w:after="0" w:line="240" w:lineRule="auto"/>
        <w:rPr>
          <w:rStyle w:val="tekstdokbold"/>
          <w:rFonts w:ascii="Times New Roman" w:hAnsi="Times New Roman"/>
          <w:bCs w:val="0"/>
          <w:i/>
        </w:rPr>
      </w:pPr>
      <w:r w:rsidRPr="00777D44">
        <w:rPr>
          <w:rStyle w:val="tekstdokbold"/>
          <w:rFonts w:ascii="Times New Roman" w:hAnsi="Times New Roman"/>
          <w:u w:val="single"/>
        </w:rPr>
        <w:t>Zabezpieczenie należytego wykonania umowy.</w:t>
      </w:r>
    </w:p>
    <w:p w14:paraId="2B4A0AAA" w14:textId="77777777" w:rsidR="00FB25AD" w:rsidRPr="00777D44" w:rsidRDefault="00967142" w:rsidP="00FB25AD">
      <w:pPr>
        <w:pStyle w:val="normaltableau"/>
        <w:spacing w:before="0" w:after="0"/>
        <w:ind w:left="720"/>
        <w:rPr>
          <w:rFonts w:ascii="Times New Roman" w:hAnsi="Times New Roman"/>
          <w:lang w:val="pl-PL"/>
        </w:rPr>
      </w:pPr>
      <w:r w:rsidRPr="00777D44">
        <w:rPr>
          <w:rFonts w:ascii="Times New Roman" w:hAnsi="Times New Roman"/>
          <w:lang w:val="pl-PL"/>
        </w:rPr>
        <w:t>W przedmiotowym postępowaniu Zamawiający nie wymaga wniesienia zabezpieczenie należytego wykonania umowy</w:t>
      </w:r>
      <w:r w:rsidR="00FB25AD" w:rsidRPr="00777D44">
        <w:rPr>
          <w:rFonts w:ascii="Times New Roman" w:hAnsi="Times New Roman"/>
          <w:lang w:val="pl-PL"/>
        </w:rPr>
        <w:t>.</w:t>
      </w:r>
    </w:p>
    <w:p w14:paraId="5287F778" w14:textId="77777777" w:rsidR="00FB25AD" w:rsidRPr="00777D44" w:rsidRDefault="00FB25AD" w:rsidP="00FB25AD">
      <w:pPr>
        <w:pStyle w:val="normaltableau"/>
        <w:spacing w:before="0" w:after="0"/>
        <w:ind w:left="720"/>
        <w:rPr>
          <w:rFonts w:ascii="Times New Roman" w:hAnsi="Times New Roman"/>
          <w:lang w:val="pl-PL"/>
        </w:rPr>
      </w:pPr>
    </w:p>
    <w:p w14:paraId="452D9D05" w14:textId="77777777" w:rsidR="001F72E5" w:rsidRPr="00777D44" w:rsidRDefault="001F72E5" w:rsidP="00096710">
      <w:pPr>
        <w:pStyle w:val="normaltableau"/>
        <w:numPr>
          <w:ilvl w:val="0"/>
          <w:numId w:val="39"/>
        </w:numPr>
        <w:spacing w:before="0" w:after="0"/>
        <w:rPr>
          <w:rFonts w:ascii="Times New Roman" w:hAnsi="Times New Roman"/>
          <w:lang w:val="pl-PL"/>
        </w:rPr>
      </w:pPr>
      <w:r w:rsidRPr="00777D44">
        <w:rPr>
          <w:rFonts w:ascii="Times New Roman" w:hAnsi="Times New Roman"/>
          <w:b/>
          <w:bCs/>
          <w:color w:val="000000"/>
          <w:u w:val="single"/>
          <w:lang w:val="pl-PL"/>
        </w:rPr>
        <w:t>RODO</w:t>
      </w:r>
      <w:r w:rsidR="00FB25AD" w:rsidRPr="00777D44">
        <w:rPr>
          <w:rFonts w:ascii="Times New Roman" w:hAnsi="Times New Roman"/>
          <w:b/>
          <w:bCs/>
          <w:color w:val="000000"/>
          <w:u w:val="single"/>
          <w:lang w:val="pl-PL"/>
        </w:rPr>
        <w:t>.</w:t>
      </w:r>
    </w:p>
    <w:p w14:paraId="01EDAE46" w14:textId="77777777" w:rsidR="0028399F" w:rsidRPr="00777D44" w:rsidRDefault="0028399F" w:rsidP="0028399F">
      <w:pPr>
        <w:pStyle w:val="Akapitzlist"/>
        <w:spacing w:after="0" w:line="240" w:lineRule="auto"/>
        <w:ind w:left="720"/>
        <w:rPr>
          <w:rFonts w:ascii="Times New Roman" w:eastAsia="Times New Roman" w:hAnsi="Times New Roman"/>
          <w:lang w:eastAsia="pl-PL"/>
        </w:rPr>
      </w:pPr>
      <w:r w:rsidRPr="00777D44">
        <w:rPr>
          <w:rFonts w:ascii="Times New Roman" w:eastAsia="Times New Roman" w:hAnsi="Times New Roman"/>
          <w:bCs/>
          <w:lang w:eastAsia="pl-PL"/>
        </w:rPr>
        <w:t xml:space="preserve">Szanując Państwa prywatność oraz dbając o to, abyście Państwo wiedzieli kto i w jaki sposób przetwarza Państwa dane osobowe, poniżej przedstawiamy informacje, które pomogą Państwu to ustalić. </w:t>
      </w:r>
      <w:r w:rsidRPr="00777D44">
        <w:rPr>
          <w:rFonts w:ascii="Times New Roman" w:eastAsia="Times New Roman" w:hAnsi="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164364A9" w14:textId="77777777" w:rsidR="0028399F" w:rsidRPr="00777D44" w:rsidRDefault="0028399F" w:rsidP="0028399F">
      <w:pPr>
        <w:spacing w:after="0" w:line="240" w:lineRule="auto"/>
        <w:rPr>
          <w:rFonts w:ascii="Times New Roman" w:eastAsia="Times New Roman" w:hAnsi="Times New Roman"/>
          <w:bCs/>
          <w:lang w:eastAsia="pl-PL"/>
        </w:rPr>
      </w:pPr>
      <w:r w:rsidRPr="00777D44">
        <w:rPr>
          <w:rFonts w:ascii="Times New Roman" w:eastAsia="Times New Roman" w:hAnsi="Times New Roman"/>
          <w:b/>
          <w:bCs/>
          <w:lang w:eastAsia="pl-PL"/>
        </w:rPr>
        <w:t xml:space="preserve">1. Administratorem </w:t>
      </w:r>
      <w:r w:rsidRPr="00777D44">
        <w:rPr>
          <w:rFonts w:ascii="Times New Roman" w:eastAsia="Times New Roman" w:hAnsi="Times New Roman"/>
          <w:bCs/>
          <w:lang w:eastAsia="pl-PL"/>
        </w:rPr>
        <w:t xml:space="preserve">jest </w:t>
      </w:r>
      <w:bookmarkStart w:id="0" w:name="_Hlk512325601"/>
      <w:r w:rsidRPr="00777D44">
        <w:rPr>
          <w:rFonts w:ascii="Times New Roman" w:eastAsia="Times New Roman" w:hAnsi="Times New Roman"/>
          <w:bCs/>
          <w:lang w:eastAsia="pl-PL"/>
        </w:rPr>
        <w:t>Szpital Bielański im. Ks. Jerzego Popiełuszki Samodzielny Publiczny Zakład Opieki Zdrowotnej w Warszawie (01-809), ul. Cegłowska 80</w:t>
      </w:r>
      <w:bookmarkEnd w:id="0"/>
      <w:r w:rsidRPr="00777D44">
        <w:rPr>
          <w:rFonts w:ascii="Times New Roman" w:eastAsia="Times New Roman" w:hAnsi="Times New Roman"/>
          <w:bCs/>
          <w:lang w:eastAsia="pl-PL"/>
        </w:rPr>
        <w:t>.</w:t>
      </w:r>
    </w:p>
    <w:p w14:paraId="327967D6" w14:textId="77777777" w:rsidR="0028399F" w:rsidRPr="00777D44" w:rsidRDefault="0028399F" w:rsidP="0028399F">
      <w:pPr>
        <w:spacing w:after="0" w:line="240" w:lineRule="auto"/>
        <w:rPr>
          <w:rFonts w:ascii="Times New Roman" w:eastAsia="Times New Roman" w:hAnsi="Times New Roman"/>
          <w:lang w:eastAsia="pl-PL"/>
        </w:rPr>
      </w:pPr>
      <w:r w:rsidRPr="00777D44">
        <w:rPr>
          <w:rFonts w:ascii="Times New Roman" w:eastAsia="Times New Roman" w:hAnsi="Times New Roman"/>
          <w:b/>
          <w:bCs/>
          <w:lang w:eastAsia="pl-PL"/>
        </w:rPr>
        <w:t>2. Dane kontaktowe Inspektor Ochrony Danych</w:t>
      </w:r>
      <w:r w:rsidRPr="00777D44">
        <w:rPr>
          <w:rFonts w:ascii="Times New Roman" w:eastAsia="Times New Roman" w:hAnsi="Times New Roman"/>
          <w:bCs/>
          <w:lang w:eastAsia="pl-PL"/>
        </w:rPr>
        <w:t>:</w:t>
      </w:r>
    </w:p>
    <w:p w14:paraId="76914F4F" w14:textId="77777777" w:rsidR="0028399F" w:rsidRPr="00777D44" w:rsidRDefault="0028399F" w:rsidP="0028399F">
      <w:pPr>
        <w:spacing w:after="0" w:line="240" w:lineRule="auto"/>
        <w:rPr>
          <w:rFonts w:ascii="Times New Roman" w:eastAsia="Times New Roman" w:hAnsi="Times New Roman"/>
          <w:bCs/>
          <w:lang w:eastAsia="pl-PL"/>
        </w:rPr>
      </w:pPr>
      <w:r w:rsidRPr="00777D44">
        <w:rPr>
          <w:rFonts w:ascii="Times New Roman" w:eastAsia="Times New Roman" w:hAnsi="Times New Roman"/>
          <w:bCs/>
          <w:lang w:eastAsia="pl-PL"/>
        </w:rPr>
        <w:t>W</w:t>
      </w:r>
      <w:r w:rsidRPr="00777D44">
        <w:rPr>
          <w:rFonts w:ascii="Times New Roman" w:eastAsia="Times New Roman" w:hAnsi="Times New Roman"/>
          <w:b/>
          <w:bCs/>
          <w:lang w:eastAsia="pl-PL"/>
        </w:rPr>
        <w:t xml:space="preserve"> </w:t>
      </w:r>
      <w:r w:rsidRPr="00777D44">
        <w:rPr>
          <w:rFonts w:ascii="Times New Roman" w:eastAsia="Times New Roman" w:hAnsi="Times New Roman"/>
          <w:bCs/>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777D44">
          <w:rPr>
            <w:rFonts w:ascii="Times New Roman" w:eastAsia="Times New Roman" w:hAnsi="Times New Roman"/>
            <w:bCs/>
            <w:lang w:eastAsia="pl-PL"/>
          </w:rPr>
          <w:t>iod@bielanski.med.pl</w:t>
        </w:r>
      </w:hyperlink>
      <w:r w:rsidRPr="00777D44">
        <w:rPr>
          <w:rFonts w:ascii="Times New Roman" w:eastAsia="Times New Roman" w:hAnsi="Times New Roman"/>
          <w:bCs/>
          <w:lang w:eastAsia="pl-PL"/>
        </w:rPr>
        <w:t>.</w:t>
      </w:r>
    </w:p>
    <w:p w14:paraId="3F9C9059" w14:textId="77777777" w:rsidR="0028399F" w:rsidRPr="00777D44" w:rsidRDefault="0028399F" w:rsidP="0028399F">
      <w:pPr>
        <w:spacing w:after="0" w:line="240" w:lineRule="auto"/>
        <w:rPr>
          <w:rFonts w:ascii="Times New Roman" w:eastAsia="Times New Roman" w:hAnsi="Times New Roman"/>
          <w:b/>
          <w:bCs/>
          <w:lang w:eastAsia="pl-PL"/>
        </w:rPr>
      </w:pPr>
      <w:r w:rsidRPr="00777D44">
        <w:rPr>
          <w:rFonts w:ascii="Times New Roman" w:eastAsia="Times New Roman" w:hAnsi="Times New Roman"/>
          <w:b/>
          <w:bCs/>
          <w:lang w:eastAsia="pl-PL"/>
        </w:rPr>
        <w:t>3. Cele przetwarzania danych osobowych: </w:t>
      </w:r>
    </w:p>
    <w:p w14:paraId="745A698A" w14:textId="77777777" w:rsidR="0028399F" w:rsidRPr="00777D44" w:rsidRDefault="0028399F" w:rsidP="0028399F">
      <w:pPr>
        <w:pStyle w:val="HTML-wstpniesformatowany"/>
        <w:jc w:val="both"/>
        <w:rPr>
          <w:rFonts w:ascii="Times New Roman" w:hAnsi="Times New Roman" w:cs="Times New Roman"/>
          <w:b/>
          <w:sz w:val="22"/>
          <w:szCs w:val="22"/>
        </w:rPr>
      </w:pPr>
      <w:r w:rsidRPr="00777D44">
        <w:rPr>
          <w:rFonts w:ascii="Times New Roman" w:hAnsi="Times New Roman" w:cs="Times New Roman"/>
          <w:sz w:val="22"/>
          <w:szCs w:val="22"/>
        </w:rPr>
        <w:t xml:space="preserve">Dane osobowe są zbierane w celu niezbędnym dla udostępniania dokumentacji dotyczącej prowadzenia postępowań o udzielenie zamówień publicznych, w związku z postępowaniem o udzielenie zamówienia publicznego </w:t>
      </w:r>
      <w:r w:rsidRPr="00777D44">
        <w:rPr>
          <w:rFonts w:ascii="Times New Roman" w:hAnsi="Times New Roman" w:cs="Times New Roman"/>
          <w:b/>
          <w:sz w:val="22"/>
          <w:szCs w:val="22"/>
        </w:rPr>
        <w:t>/dane identyfikujące postępowanie, np. nazwa, numer/ prowadzonym w trybie przetargu nieograniczonego;</w:t>
      </w:r>
    </w:p>
    <w:p w14:paraId="4B8FD0B6" w14:textId="77777777" w:rsidR="0028399F" w:rsidRPr="00777D44" w:rsidRDefault="0028399F" w:rsidP="0028399F">
      <w:pPr>
        <w:pStyle w:val="HTML-wstpniesformatowany"/>
        <w:jc w:val="both"/>
        <w:rPr>
          <w:rFonts w:ascii="Times New Roman" w:hAnsi="Times New Roman" w:cs="Times New Roman"/>
          <w:b/>
          <w:bCs/>
          <w:sz w:val="22"/>
          <w:szCs w:val="22"/>
        </w:rPr>
      </w:pPr>
      <w:r w:rsidRPr="00777D44">
        <w:rPr>
          <w:rFonts w:ascii="Times New Roman" w:hAnsi="Times New Roman" w:cs="Times New Roman"/>
          <w:b/>
          <w:sz w:val="22"/>
          <w:szCs w:val="22"/>
        </w:rPr>
        <w:t>4. Podstawa prawna przetwarzania danych osobowych:</w:t>
      </w:r>
      <w:r w:rsidRPr="00777D44">
        <w:rPr>
          <w:rFonts w:ascii="Times New Roman" w:hAnsi="Times New Roman" w:cs="Times New Roman"/>
          <w:b/>
          <w:bCs/>
          <w:sz w:val="22"/>
          <w:szCs w:val="22"/>
        </w:rPr>
        <w:t> </w:t>
      </w:r>
    </w:p>
    <w:p w14:paraId="6746C070" w14:textId="77777777" w:rsidR="0028399F" w:rsidRPr="00777D44" w:rsidRDefault="0028399F" w:rsidP="0028399F">
      <w:pPr>
        <w:pStyle w:val="HTML-wstpniesformatowany"/>
        <w:jc w:val="both"/>
        <w:rPr>
          <w:rFonts w:ascii="Times New Roman" w:hAnsi="Times New Roman" w:cs="Times New Roman"/>
          <w:bCs/>
          <w:sz w:val="22"/>
          <w:szCs w:val="22"/>
        </w:rPr>
      </w:pPr>
      <w:r w:rsidRPr="00777D44">
        <w:rPr>
          <w:rFonts w:ascii="Times New Roman" w:hAnsi="Times New Roman" w:cs="Times New Roman"/>
          <w:bCs/>
          <w:sz w:val="22"/>
          <w:szCs w:val="22"/>
        </w:rPr>
        <w:t>Przetwarzanie jest niezbędne do wypełnienia obowiązku prawnego ciążącego na Administratorze (podstawa prawna z art. 6 ust. 1 lit. c RODO)</w:t>
      </w:r>
    </w:p>
    <w:p w14:paraId="20517F3A" w14:textId="77777777" w:rsidR="0028399F" w:rsidRPr="00777D44" w:rsidRDefault="0028399F" w:rsidP="0028399F">
      <w:pPr>
        <w:pStyle w:val="HTML-wstpniesformatowany"/>
        <w:jc w:val="both"/>
        <w:rPr>
          <w:rFonts w:ascii="Times New Roman" w:hAnsi="Times New Roman" w:cs="Times New Roman"/>
          <w:bCs/>
          <w:sz w:val="22"/>
          <w:szCs w:val="22"/>
        </w:rPr>
      </w:pPr>
      <w:r w:rsidRPr="00777D44">
        <w:rPr>
          <w:rFonts w:ascii="Times New Roman" w:hAnsi="Times New Roman" w:cs="Times New Roman"/>
          <w:bCs/>
          <w:sz w:val="22"/>
          <w:szCs w:val="22"/>
        </w:rPr>
        <w:t>Przetwarzanie danych osobowych dotyczących wyroków skazujących i naruszeń prawa (podstawa prawna z art. 10 RODO)</w:t>
      </w:r>
    </w:p>
    <w:p w14:paraId="718A952E" w14:textId="77777777" w:rsidR="0028399F" w:rsidRPr="00777D44" w:rsidRDefault="0028399F" w:rsidP="0028399F">
      <w:pPr>
        <w:pStyle w:val="HTML-wstpniesformatowany"/>
        <w:jc w:val="both"/>
        <w:rPr>
          <w:rFonts w:ascii="Times New Roman" w:hAnsi="Times New Roman" w:cs="Times New Roman"/>
          <w:bCs/>
          <w:sz w:val="22"/>
          <w:szCs w:val="22"/>
        </w:rPr>
      </w:pPr>
      <w:r w:rsidRPr="00777D44">
        <w:rPr>
          <w:rFonts w:ascii="Times New Roman" w:hAnsi="Times New Roman" w:cs="Times New Roman"/>
          <w:sz w:val="22"/>
          <w:szCs w:val="22"/>
        </w:rPr>
        <w:t xml:space="preserve">Ustawa z dnia 29 stycznia 2004 r. Prawo zamówień publicznych </w:t>
      </w:r>
      <w:r w:rsidRPr="00777D44">
        <w:rPr>
          <w:rFonts w:ascii="Times New Roman" w:hAnsi="Times New Roman" w:cs="Times New Roman"/>
          <w:bCs/>
          <w:sz w:val="22"/>
          <w:szCs w:val="22"/>
        </w:rPr>
        <w:t>oraz wydane na jej podstawie akty wykonawcze.</w:t>
      </w:r>
    </w:p>
    <w:p w14:paraId="6C89FFFE" w14:textId="77777777" w:rsidR="0028399F" w:rsidRPr="00777D44" w:rsidRDefault="0028399F" w:rsidP="0028399F">
      <w:pPr>
        <w:pStyle w:val="HTML-wstpniesformatowany"/>
        <w:jc w:val="both"/>
        <w:rPr>
          <w:rFonts w:ascii="Times New Roman" w:hAnsi="Times New Roman" w:cs="Times New Roman"/>
          <w:sz w:val="22"/>
          <w:szCs w:val="22"/>
        </w:rPr>
      </w:pPr>
      <w:r w:rsidRPr="00777D44">
        <w:rPr>
          <w:rFonts w:ascii="Times New Roman" w:hAnsi="Times New Roman" w:cs="Times New Roman"/>
          <w:b/>
          <w:bCs/>
          <w:sz w:val="22"/>
          <w:szCs w:val="22"/>
        </w:rPr>
        <w:t>5. Informacje o odbiorcach danych osobowych:</w:t>
      </w:r>
      <w:r w:rsidRPr="00777D44">
        <w:rPr>
          <w:rFonts w:ascii="Times New Roman" w:hAnsi="Times New Roman" w:cs="Times New Roman"/>
          <w:sz w:val="22"/>
          <w:szCs w:val="22"/>
        </w:rPr>
        <w:t xml:space="preserve"> </w:t>
      </w:r>
    </w:p>
    <w:p w14:paraId="052E9DE6" w14:textId="77777777" w:rsidR="0028399F" w:rsidRPr="00777D44" w:rsidRDefault="0028399F" w:rsidP="0028399F">
      <w:pPr>
        <w:spacing w:after="0" w:line="240" w:lineRule="auto"/>
        <w:rPr>
          <w:rFonts w:ascii="Times New Roman" w:eastAsia="Times New Roman" w:hAnsi="Times New Roman"/>
          <w:bCs/>
          <w:lang w:eastAsia="pl-PL"/>
        </w:rPr>
      </w:pPr>
      <w:r w:rsidRPr="00777D44">
        <w:rPr>
          <w:rFonts w:ascii="Times New Roman" w:eastAsia="Times New Roman" w:hAnsi="Times New Roman"/>
          <w:bCs/>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w:t>
      </w:r>
      <w:r w:rsidRPr="00777D44">
        <w:rPr>
          <w:rFonts w:ascii="Times New Roman" w:eastAsia="Times New Roman" w:hAnsi="Times New Roman"/>
          <w:bCs/>
          <w:lang w:eastAsia="pl-PL"/>
        </w:rPr>
        <w:br/>
        <w:t>i usuwaniem awarii. Odbiorców tych obowiązuje klauzula zachowania poufności pozyskanych w takich okolicznościach wszelkich danych, w tym danych osobowych.</w:t>
      </w:r>
    </w:p>
    <w:p w14:paraId="686C4650" w14:textId="77777777" w:rsidR="0028399F" w:rsidRPr="00777D44" w:rsidRDefault="0028399F" w:rsidP="0028399F">
      <w:pPr>
        <w:spacing w:after="0" w:line="240" w:lineRule="auto"/>
        <w:rPr>
          <w:rFonts w:ascii="Times New Roman" w:eastAsia="Times New Roman" w:hAnsi="Times New Roman"/>
          <w:b/>
          <w:bCs/>
          <w:lang w:eastAsia="pl-PL"/>
        </w:rPr>
      </w:pPr>
      <w:r w:rsidRPr="00777D44">
        <w:rPr>
          <w:rFonts w:ascii="Times New Roman" w:eastAsia="Times New Roman" w:hAnsi="Times New Roman"/>
          <w:b/>
          <w:bCs/>
          <w:lang w:eastAsia="pl-PL"/>
        </w:rPr>
        <w:t xml:space="preserve">6. Okres, przez który dane osobowe będą przechowywane: </w:t>
      </w:r>
    </w:p>
    <w:p w14:paraId="1CD24906" w14:textId="77777777" w:rsidR="0028399F" w:rsidRPr="00777D44" w:rsidRDefault="0028399F" w:rsidP="0028399F">
      <w:pPr>
        <w:spacing w:after="0" w:line="240" w:lineRule="auto"/>
        <w:rPr>
          <w:rFonts w:ascii="Times New Roman" w:eastAsia="Times New Roman" w:hAnsi="Times New Roman"/>
          <w:bCs/>
          <w:lang w:eastAsia="pl-PL"/>
        </w:rPr>
      </w:pPr>
      <w:r w:rsidRPr="00777D44">
        <w:rPr>
          <w:rFonts w:ascii="Times New Roman" w:eastAsia="Times New Roman" w:hAnsi="Times New Roman"/>
          <w:bCs/>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14:paraId="4A483C7A" w14:textId="77777777" w:rsidR="0028399F" w:rsidRPr="00777D44" w:rsidRDefault="0028399F" w:rsidP="0028399F">
      <w:pPr>
        <w:spacing w:after="0" w:line="240" w:lineRule="auto"/>
        <w:rPr>
          <w:rFonts w:ascii="Times New Roman" w:eastAsia="Times New Roman" w:hAnsi="Times New Roman"/>
          <w:b/>
          <w:lang w:eastAsia="pl-PL"/>
        </w:rPr>
      </w:pPr>
      <w:r w:rsidRPr="00777D44">
        <w:rPr>
          <w:rFonts w:ascii="Times New Roman" w:eastAsia="Times New Roman" w:hAnsi="Times New Roman"/>
          <w:b/>
          <w:lang w:eastAsia="pl-PL"/>
        </w:rPr>
        <w:t>7. Uprawnienia z art. 15-21 RODO:</w:t>
      </w:r>
    </w:p>
    <w:p w14:paraId="5044F13B" w14:textId="77777777" w:rsidR="0028399F" w:rsidRPr="00777D44" w:rsidRDefault="0028399F" w:rsidP="0028399F">
      <w:pPr>
        <w:spacing w:after="0" w:line="240" w:lineRule="auto"/>
        <w:rPr>
          <w:rFonts w:ascii="Times New Roman" w:eastAsia="Times New Roman" w:hAnsi="Times New Roman"/>
          <w:bCs/>
          <w:lang w:eastAsia="pl-PL"/>
        </w:rPr>
      </w:pPr>
      <w:r w:rsidRPr="00777D44">
        <w:rPr>
          <w:rFonts w:ascii="Times New Roman" w:eastAsia="Times New Roman" w:hAnsi="Times New Roman"/>
          <w:bCs/>
          <w:lang w:eastAsia="pl-PL"/>
        </w:rPr>
        <w:t>Przysługują Pani/Panu następujące uprawnienia:</w:t>
      </w:r>
    </w:p>
    <w:p w14:paraId="7FE74743" w14:textId="77777777" w:rsidR="0028399F" w:rsidRPr="00777D44" w:rsidRDefault="0028399F" w:rsidP="0028399F">
      <w:pPr>
        <w:spacing w:after="0" w:line="240" w:lineRule="auto"/>
        <w:rPr>
          <w:rFonts w:ascii="Times New Roman" w:eastAsia="Times New Roman" w:hAnsi="Times New Roman"/>
          <w:bCs/>
          <w:lang w:eastAsia="pl-PL"/>
        </w:rPr>
      </w:pPr>
      <w:r w:rsidRPr="00777D44">
        <w:rPr>
          <w:rFonts w:ascii="Times New Roman" w:eastAsia="Times New Roman" w:hAnsi="Times New Roman"/>
          <w:bCs/>
          <w:lang w:eastAsia="pl-PL"/>
        </w:rPr>
        <w:t>−</w:t>
      </w:r>
      <w:r w:rsidRPr="00777D44">
        <w:rPr>
          <w:rFonts w:ascii="Times New Roman" w:eastAsia="Times New Roman" w:hAnsi="Times New Roman"/>
          <w:bCs/>
          <w:lang w:eastAsia="pl-PL"/>
        </w:rPr>
        <w:tab/>
        <w:t>prawo dostępu do swoich danych osobowych oraz otrzymania ich kopii;</w:t>
      </w:r>
    </w:p>
    <w:p w14:paraId="66A5C595" w14:textId="77777777" w:rsidR="0028399F" w:rsidRPr="00777D44" w:rsidRDefault="0028399F" w:rsidP="0028399F">
      <w:pPr>
        <w:spacing w:after="0" w:line="240" w:lineRule="auto"/>
        <w:rPr>
          <w:rFonts w:ascii="Times New Roman" w:eastAsia="Times New Roman" w:hAnsi="Times New Roman"/>
          <w:bCs/>
          <w:lang w:eastAsia="pl-PL"/>
        </w:rPr>
      </w:pPr>
      <w:r w:rsidRPr="00777D44">
        <w:rPr>
          <w:rFonts w:ascii="Times New Roman" w:eastAsia="Times New Roman" w:hAnsi="Times New Roman"/>
          <w:bCs/>
          <w:lang w:eastAsia="pl-PL"/>
        </w:rPr>
        <w:t>−</w:t>
      </w:r>
      <w:r w:rsidRPr="00777D44">
        <w:rPr>
          <w:rFonts w:ascii="Times New Roman" w:eastAsia="Times New Roman" w:hAnsi="Times New Roman"/>
          <w:bCs/>
          <w:lang w:eastAsia="pl-PL"/>
        </w:rPr>
        <w:tab/>
        <w:t>prawo do sprostowania swoich danych osobowych</w:t>
      </w:r>
      <w:r w:rsidRPr="00777D44">
        <w:rPr>
          <w:rFonts w:ascii="Times New Roman" w:hAnsi="Times New Roman"/>
          <w:vertAlign w:val="superscript"/>
          <w:lang w:eastAsia="pl-PL"/>
        </w:rPr>
        <w:footnoteReference w:id="1"/>
      </w:r>
      <w:r w:rsidRPr="00777D44">
        <w:rPr>
          <w:rFonts w:ascii="Times New Roman" w:eastAsia="Times New Roman" w:hAnsi="Times New Roman"/>
          <w:bCs/>
          <w:lang w:eastAsia="pl-PL"/>
        </w:rPr>
        <w:t>;</w:t>
      </w:r>
    </w:p>
    <w:p w14:paraId="0099C2DE" w14:textId="77777777" w:rsidR="0028399F" w:rsidRPr="00777D44" w:rsidRDefault="0028399F" w:rsidP="0028399F">
      <w:pPr>
        <w:spacing w:after="0" w:line="240" w:lineRule="auto"/>
        <w:rPr>
          <w:rFonts w:ascii="Times New Roman" w:eastAsia="Times New Roman" w:hAnsi="Times New Roman"/>
          <w:bCs/>
          <w:lang w:eastAsia="pl-PL"/>
        </w:rPr>
      </w:pPr>
      <w:r w:rsidRPr="00777D44">
        <w:rPr>
          <w:rFonts w:ascii="Times New Roman" w:eastAsia="Times New Roman" w:hAnsi="Times New Roman"/>
          <w:bCs/>
          <w:lang w:eastAsia="pl-PL"/>
        </w:rPr>
        <w:t>−</w:t>
      </w:r>
      <w:r w:rsidRPr="00777D44">
        <w:rPr>
          <w:rFonts w:ascii="Times New Roman" w:eastAsia="Times New Roman" w:hAnsi="Times New Roman"/>
          <w:bCs/>
          <w:lang w:eastAsia="pl-PL"/>
        </w:rPr>
        <w:tab/>
        <w:t xml:space="preserve">prawo żądania od administratora ograniczenia przetwarzania danych osobowych, z wyjątkiem sytuacji określonych w przepisach prawa; </w:t>
      </w:r>
    </w:p>
    <w:p w14:paraId="25D57B0B" w14:textId="77777777" w:rsidR="0028399F" w:rsidRPr="00777D44" w:rsidRDefault="0028399F" w:rsidP="0028399F">
      <w:pPr>
        <w:spacing w:after="0" w:line="240" w:lineRule="auto"/>
        <w:rPr>
          <w:rFonts w:ascii="Times New Roman" w:eastAsia="Times New Roman" w:hAnsi="Times New Roman"/>
          <w:b/>
          <w:lang w:eastAsia="pl-PL"/>
        </w:rPr>
      </w:pPr>
      <w:r w:rsidRPr="00777D44">
        <w:rPr>
          <w:rFonts w:ascii="Times New Roman" w:eastAsia="Times New Roman" w:hAnsi="Times New Roman"/>
          <w:b/>
          <w:lang w:eastAsia="pl-PL"/>
        </w:rPr>
        <w:t>8. Prawo do wniesienia skargi:</w:t>
      </w:r>
    </w:p>
    <w:p w14:paraId="09DE17E9" w14:textId="77777777" w:rsidR="0028399F" w:rsidRPr="00777D44" w:rsidRDefault="0028399F" w:rsidP="0028399F">
      <w:pPr>
        <w:spacing w:after="0" w:line="240" w:lineRule="auto"/>
        <w:rPr>
          <w:rFonts w:ascii="Times New Roman" w:eastAsia="Times New Roman" w:hAnsi="Times New Roman"/>
          <w:lang w:eastAsia="pl-PL"/>
        </w:rPr>
      </w:pPr>
      <w:r w:rsidRPr="00777D44">
        <w:rPr>
          <w:rFonts w:ascii="Times New Roman" w:eastAsia="Times New Roman" w:hAnsi="Times New Roman"/>
          <w:lang w:eastAsia="pl-PL"/>
        </w:rPr>
        <w:t>Ma Pan/Pani prawo wniesienia skargi do Prezesa Urzędu Ochrony Danych Osobowych, gdy uzna Pani/Pan, iż przetwarzanie Pani/Pana danych osobowych przez Administratora narusza przepisy RODO.</w:t>
      </w:r>
    </w:p>
    <w:p w14:paraId="28480C7E" w14:textId="77777777" w:rsidR="0028399F" w:rsidRPr="00777D44" w:rsidRDefault="0028399F" w:rsidP="0028399F">
      <w:pPr>
        <w:spacing w:after="0" w:line="240" w:lineRule="auto"/>
        <w:rPr>
          <w:rFonts w:ascii="Times New Roman" w:eastAsia="Times New Roman" w:hAnsi="Times New Roman"/>
          <w:b/>
          <w:lang w:eastAsia="pl-PL"/>
        </w:rPr>
      </w:pPr>
      <w:r w:rsidRPr="00777D44">
        <w:rPr>
          <w:rFonts w:ascii="Times New Roman" w:eastAsia="Times New Roman" w:hAnsi="Times New Roman"/>
          <w:b/>
          <w:lang w:eastAsia="pl-PL"/>
        </w:rPr>
        <w:t xml:space="preserve">9. Obowiązek podania danych </w:t>
      </w:r>
    </w:p>
    <w:p w14:paraId="6F13FA80" w14:textId="77777777" w:rsidR="0028399F" w:rsidRPr="00777D44" w:rsidRDefault="0028399F" w:rsidP="0028399F">
      <w:pPr>
        <w:spacing w:after="0" w:line="240" w:lineRule="auto"/>
        <w:rPr>
          <w:rFonts w:ascii="Times New Roman" w:eastAsia="Times New Roman" w:hAnsi="Times New Roman"/>
          <w:lang w:eastAsia="pl-PL"/>
        </w:rPr>
      </w:pPr>
      <w:r w:rsidRPr="00777D44">
        <w:rPr>
          <w:rFonts w:ascii="Times New Roman" w:eastAsia="Times New Roman" w:hAnsi="Times New Roman"/>
          <w:lang w:eastAsia="pl-PL"/>
        </w:rPr>
        <w:t>Podanie danych osobowych jest wymogiem ustawowym. Konsekwencje niepodania określonych danych wynikają z ustawy z dnia 29 stycznia 2004 r. Prawo zamówień publicznych.</w:t>
      </w:r>
    </w:p>
    <w:p w14:paraId="6C7DF5F3" w14:textId="77777777" w:rsidR="0028399F" w:rsidRPr="00777D44" w:rsidRDefault="0028399F" w:rsidP="0028399F">
      <w:pPr>
        <w:spacing w:after="0" w:line="240" w:lineRule="auto"/>
        <w:rPr>
          <w:rFonts w:ascii="Times New Roman" w:eastAsia="Times New Roman" w:hAnsi="Times New Roman"/>
          <w:b/>
          <w:lang w:eastAsia="pl-PL"/>
        </w:rPr>
      </w:pPr>
      <w:r w:rsidRPr="00777D44">
        <w:rPr>
          <w:rFonts w:ascii="Times New Roman" w:eastAsia="Times New Roman" w:hAnsi="Times New Roman"/>
          <w:b/>
          <w:lang w:eastAsia="pl-PL"/>
        </w:rPr>
        <w:t>10. Informacje o zautomatyzowanym podejmowaniu decyzji</w:t>
      </w:r>
    </w:p>
    <w:p w14:paraId="37514DA9" w14:textId="77777777" w:rsidR="0028399F" w:rsidRPr="00777D44" w:rsidRDefault="0028399F" w:rsidP="0028399F">
      <w:pPr>
        <w:spacing w:after="0" w:line="240" w:lineRule="auto"/>
        <w:rPr>
          <w:rFonts w:ascii="Times New Roman" w:eastAsia="Times New Roman" w:hAnsi="Times New Roman"/>
          <w:lang w:eastAsia="pl-PL"/>
        </w:rPr>
      </w:pPr>
      <w:r w:rsidRPr="00777D44">
        <w:rPr>
          <w:rFonts w:ascii="Times New Roman" w:eastAsia="Times New Roman" w:hAnsi="Times New Roman"/>
          <w:lang w:eastAsia="pl-PL"/>
        </w:rPr>
        <w:t>Pani/Pana dane nie będą przetwarzane w sposób zautomatyzowany, w tym w oparciu o profilowanie.</w:t>
      </w:r>
    </w:p>
    <w:p w14:paraId="451D12E7" w14:textId="77777777" w:rsidR="0028399F" w:rsidRPr="00777D44" w:rsidRDefault="0028399F" w:rsidP="0028399F">
      <w:pPr>
        <w:spacing w:after="0" w:line="240" w:lineRule="auto"/>
        <w:rPr>
          <w:rFonts w:ascii="Times New Roman" w:eastAsia="Times New Roman" w:hAnsi="Times New Roman"/>
          <w:b/>
          <w:lang w:eastAsia="pl-PL"/>
        </w:rPr>
      </w:pPr>
      <w:r w:rsidRPr="00777D44">
        <w:rPr>
          <w:rFonts w:ascii="Times New Roman" w:eastAsia="Times New Roman" w:hAnsi="Times New Roman"/>
          <w:b/>
          <w:lang w:eastAsia="pl-PL"/>
        </w:rPr>
        <w:t xml:space="preserve">11. </w:t>
      </w:r>
      <w:r w:rsidRPr="00777D44">
        <w:rPr>
          <w:rFonts w:ascii="Times New Roman" w:hAnsi="Times New Roman"/>
          <w:b/>
          <w:bCs/>
          <w:color w:val="000000"/>
          <w:lang w:eastAsia="pl-PL"/>
        </w:rPr>
        <w:t>Informacje o ograniczeniach w realizacji praw określonych w art. 15 i 18 rozporządzenia 2016/679 (ogólne rozporządzenie o ochronie danych)</w:t>
      </w:r>
      <w:r w:rsidRPr="00777D44">
        <w:rPr>
          <w:rFonts w:ascii="Times New Roman" w:eastAsia="Times New Roman" w:hAnsi="Times New Roman"/>
          <w:b/>
          <w:lang w:eastAsia="pl-PL"/>
        </w:rPr>
        <w:t>.</w:t>
      </w:r>
    </w:p>
    <w:p w14:paraId="076AFED7" w14:textId="77777777" w:rsidR="0028399F" w:rsidRPr="00777D44" w:rsidRDefault="0028399F" w:rsidP="0028399F">
      <w:pPr>
        <w:spacing w:after="0" w:line="240" w:lineRule="auto"/>
        <w:rPr>
          <w:rFonts w:ascii="Times New Roman" w:eastAsia="Times New Roman" w:hAnsi="Times New Roman"/>
          <w:b/>
          <w:lang w:eastAsia="pl-PL"/>
        </w:rPr>
      </w:pPr>
      <w:r w:rsidRPr="00777D44">
        <w:rPr>
          <w:rFonts w:ascii="Times New Roman" w:hAnsi="Times New Roman"/>
          <w:b/>
          <w:bCs/>
          <w:color w:val="000000"/>
          <w:lang w:eastAsia="pl-PL"/>
        </w:rPr>
        <w:t>Zamawiający informuje, iż w związku z:</w:t>
      </w:r>
    </w:p>
    <w:p w14:paraId="2EBF2632" w14:textId="77777777" w:rsidR="0028399F" w:rsidRPr="00777D44" w:rsidRDefault="0028399F" w:rsidP="0028399F">
      <w:pPr>
        <w:pStyle w:val="Akapitzlist"/>
        <w:spacing w:after="0" w:line="240" w:lineRule="auto"/>
        <w:ind w:left="720"/>
        <w:rPr>
          <w:rFonts w:ascii="Times New Roman" w:eastAsia="Times New Roman" w:hAnsi="Times New Roman"/>
          <w:b/>
          <w:lang w:eastAsia="pl-PL"/>
        </w:rPr>
      </w:pPr>
      <w:r w:rsidRPr="00777D44">
        <w:rPr>
          <w:rFonts w:ascii="Times New Roman" w:hAnsi="Times New Roman"/>
          <w:b/>
          <w:bCs/>
          <w:color w:val="000000"/>
          <w:lang w:eastAsia="pl-PL"/>
        </w:rPr>
        <w:t>1) art. 8a ust. 2 i 4 ustawy z dnia 29 stycznia 2004 r. Prawo zamówień publicznych:</w:t>
      </w:r>
    </w:p>
    <w:p w14:paraId="76290675" w14:textId="77777777" w:rsidR="0028399F" w:rsidRPr="00777D44" w:rsidRDefault="0028399F" w:rsidP="0028399F">
      <w:pPr>
        <w:pStyle w:val="Akapitzlist"/>
        <w:spacing w:after="0" w:line="240" w:lineRule="auto"/>
        <w:ind w:left="720"/>
        <w:rPr>
          <w:rFonts w:ascii="Times New Roman" w:eastAsia="Times New Roman" w:hAnsi="Times New Roman"/>
          <w:b/>
          <w:lang w:eastAsia="pl-PL"/>
        </w:rPr>
      </w:pPr>
      <w:r w:rsidRPr="00777D44">
        <w:rPr>
          <w:rFonts w:ascii="Times New Roman" w:hAnsi="Times New Roman"/>
          <w:b/>
          <w:bCs/>
          <w:color w:val="000000"/>
          <w:lang w:eastAsia="pl-PL"/>
        </w:rPr>
        <w:t xml:space="preserve">- </w:t>
      </w:r>
      <w:r w:rsidRPr="00777D44">
        <w:rPr>
          <w:rFonts w:ascii="Times New Roman" w:hAnsi="Times New Roman"/>
          <w:color w:val="000000"/>
          <w:lang w:eastAsia="pl-PL"/>
        </w:rPr>
        <w:t xml:space="preserve">w przypadku gdy wykonanie obowiązków, o których mowa w </w:t>
      </w:r>
      <w:hyperlink r:id="rId16" w:anchor="/document/68636690?unitId=art(15)ust(1)&amp;cm=DOCUMENT" w:history="1">
        <w:r w:rsidRPr="00777D44">
          <w:rPr>
            <w:rStyle w:val="Hipercze"/>
            <w:rFonts w:ascii="Times New Roman" w:hAnsi="Times New Roman"/>
            <w:color w:val="333F50"/>
            <w:lang w:eastAsia="pl-PL"/>
          </w:rPr>
          <w:t>art. 15 ust. 1-3</w:t>
        </w:r>
      </w:hyperlink>
      <w:r w:rsidRPr="00777D44">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1EE99C7C" w14:textId="77777777" w:rsidR="0028399F" w:rsidRPr="00777D44" w:rsidRDefault="0028399F" w:rsidP="0028399F">
      <w:pPr>
        <w:pStyle w:val="Akapitzlist"/>
        <w:spacing w:after="0" w:line="240" w:lineRule="auto"/>
        <w:ind w:left="720"/>
        <w:rPr>
          <w:rFonts w:ascii="Times New Roman" w:eastAsia="Times New Roman" w:hAnsi="Times New Roman"/>
          <w:b/>
          <w:lang w:eastAsia="pl-PL"/>
        </w:rPr>
      </w:pPr>
      <w:r w:rsidRPr="00777D44">
        <w:rPr>
          <w:rFonts w:ascii="Times New Roman" w:hAnsi="Times New Roman"/>
          <w:b/>
          <w:bCs/>
          <w:color w:val="000000"/>
          <w:lang w:eastAsia="pl-PL"/>
        </w:rPr>
        <w:t>-</w:t>
      </w:r>
      <w:r w:rsidRPr="00777D44">
        <w:rPr>
          <w:rFonts w:ascii="Times New Roman" w:hAnsi="Times New Roman"/>
          <w:color w:val="000000"/>
          <w:lang w:eastAsia="pl-PL"/>
        </w:rPr>
        <w:t xml:space="preserve"> wystąpienie z żądaniem, o którym mowa w </w:t>
      </w:r>
      <w:hyperlink r:id="rId17" w:anchor="/document/68636690?unitId=art(18)ust(1)&amp;cm=DOCUMENT" w:history="1">
        <w:r w:rsidRPr="00777D44">
          <w:rPr>
            <w:rStyle w:val="Hipercze"/>
            <w:rFonts w:ascii="Times New Roman" w:hAnsi="Times New Roman"/>
            <w:color w:val="333F50"/>
            <w:lang w:eastAsia="pl-PL"/>
          </w:rPr>
          <w:t>art. 18 ust. 1</w:t>
        </w:r>
      </w:hyperlink>
      <w:r w:rsidRPr="00777D44">
        <w:rPr>
          <w:rFonts w:ascii="Times New Roman" w:hAnsi="Times New Roman"/>
          <w:color w:val="000000"/>
          <w:lang w:eastAsia="pl-PL"/>
        </w:rPr>
        <w:t xml:space="preserve"> rozporządzenia 2016/679, nie ogranicza przetwarzania danych osobowych do czasu zakończenia postępowania o udzielenie zamówienia publicznego;</w:t>
      </w:r>
    </w:p>
    <w:p w14:paraId="0324FCC5" w14:textId="77777777" w:rsidR="0028399F" w:rsidRPr="00777D44" w:rsidRDefault="0028399F" w:rsidP="0028399F">
      <w:pPr>
        <w:pStyle w:val="Akapitzlist"/>
        <w:spacing w:after="0" w:line="240" w:lineRule="auto"/>
        <w:ind w:left="720"/>
        <w:rPr>
          <w:rFonts w:ascii="Times New Roman" w:eastAsia="Times New Roman" w:hAnsi="Times New Roman"/>
          <w:b/>
          <w:lang w:eastAsia="pl-PL"/>
        </w:rPr>
      </w:pPr>
      <w:r w:rsidRPr="00777D44">
        <w:rPr>
          <w:rFonts w:ascii="Times New Roman" w:hAnsi="Times New Roman"/>
          <w:b/>
          <w:bCs/>
          <w:color w:val="000000"/>
          <w:lang w:eastAsia="pl-PL"/>
        </w:rPr>
        <w:t>2) art. 97 ust. 1a ustawy z dnia 29 stycznia 2004 r. Prawo zamówień publicznych</w:t>
      </w:r>
      <w:r w:rsidRPr="00777D44">
        <w:rPr>
          <w:rFonts w:ascii="Times New Roman" w:hAnsi="Times New Roman"/>
          <w:color w:val="000000"/>
          <w:lang w:eastAsia="pl-PL"/>
        </w:rPr>
        <w:t xml:space="preserve">, </w:t>
      </w:r>
      <w:r w:rsidRPr="00777D44">
        <w:rPr>
          <w:rFonts w:ascii="Times New Roman" w:hAnsi="Times New Roman"/>
          <w:color w:val="000000"/>
          <w:lang w:eastAsia="pl-PL"/>
        </w:rPr>
        <w:br/>
        <w:t xml:space="preserve">w przypadku gdy wykonanie obowiązków, o których mowa w </w:t>
      </w:r>
      <w:hyperlink r:id="rId18" w:anchor="/document/68636690?unitId=art(15)ust(1)&amp;cm=DOCUMENT" w:history="1">
        <w:r w:rsidRPr="00777D44">
          <w:rPr>
            <w:rStyle w:val="Hipercze"/>
            <w:rFonts w:ascii="Times New Roman" w:hAnsi="Times New Roman"/>
            <w:color w:val="333F50"/>
            <w:lang w:eastAsia="pl-PL"/>
          </w:rPr>
          <w:t>art. 15 ust. 1-3</w:t>
        </w:r>
      </w:hyperlink>
      <w:r w:rsidRPr="00777D44">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3D01BC20" w14:textId="77777777" w:rsidR="00EE07C6" w:rsidRPr="00777D44" w:rsidRDefault="00842B8D" w:rsidP="00FB25AD">
      <w:pPr>
        <w:spacing w:after="0" w:line="240" w:lineRule="auto"/>
        <w:ind w:left="708"/>
        <w:rPr>
          <w:rFonts w:ascii="Times New Roman" w:hAnsi="Times New Roman"/>
        </w:rPr>
      </w:pPr>
      <w:r w:rsidRPr="00777D44">
        <w:rPr>
          <w:rFonts w:ascii="Times New Roman" w:hAnsi="Times New Roman"/>
        </w:rPr>
        <w:t>.</w:t>
      </w:r>
      <w:r w:rsidR="00EE07C6" w:rsidRPr="00777D44">
        <w:rPr>
          <w:rFonts w:ascii="Times New Roman" w:hAnsi="Times New Roman"/>
          <w:color w:val="000000"/>
          <w:sz w:val="20"/>
          <w:szCs w:val="20"/>
          <w:lang w:eastAsia="pl-PL"/>
        </w:rPr>
        <w:br w:type="page"/>
      </w:r>
    </w:p>
    <w:p w14:paraId="069AF810" w14:textId="77777777" w:rsidR="00B66115" w:rsidRPr="00777D44" w:rsidRDefault="00B66115" w:rsidP="00CF5F2E">
      <w:pPr>
        <w:pStyle w:val="Stopka"/>
        <w:spacing w:line="240" w:lineRule="auto"/>
        <w:jc w:val="right"/>
        <w:rPr>
          <w:rFonts w:ascii="Times New Roman" w:hAnsi="Times New Roman"/>
          <w:iCs/>
          <w:noProof/>
          <w:u w:val="single"/>
          <w:lang w:eastAsia="pl-PL"/>
        </w:rPr>
      </w:pPr>
      <w:r w:rsidRPr="00777D44">
        <w:rPr>
          <w:rFonts w:ascii="Times New Roman" w:hAnsi="Times New Roman"/>
          <w:b/>
          <w:i/>
          <w:sz w:val="20"/>
          <w:szCs w:val="18"/>
          <w:u w:val="single"/>
        </w:rPr>
        <w:t>Załącznik Nr 1 do SIWZ</w:t>
      </w:r>
      <w:r w:rsidRPr="00777D44">
        <w:rPr>
          <w:rFonts w:ascii="Times New Roman" w:hAnsi="Times New Roman"/>
          <w:iCs/>
          <w:noProof/>
          <w:sz w:val="24"/>
          <w:u w:val="single"/>
          <w:lang w:eastAsia="pl-PL"/>
        </w:rPr>
        <w:t xml:space="preserve"> </w:t>
      </w:r>
    </w:p>
    <w:p w14:paraId="022B3F87" w14:textId="77777777" w:rsidR="00477511" w:rsidRPr="00777D44" w:rsidRDefault="00477511" w:rsidP="00CF5F2E">
      <w:pPr>
        <w:pStyle w:val="Stopka"/>
        <w:spacing w:line="240" w:lineRule="auto"/>
        <w:jc w:val="right"/>
        <w:rPr>
          <w:rFonts w:ascii="Times New Roman" w:hAnsi="Times New Roman"/>
          <w:iCs/>
        </w:rPr>
      </w:pPr>
      <w:r w:rsidRPr="00777D44">
        <w:rPr>
          <w:rFonts w:ascii="Times New Roman" w:hAnsi="Times New Roman"/>
          <w:iCs/>
          <w:noProof/>
          <w:lang w:eastAsia="pl-PL"/>
        </w:rPr>
        <mc:AlternateContent>
          <mc:Choice Requires="wps">
            <w:drawing>
              <wp:anchor distT="0" distB="0" distL="114300" distR="114300" simplePos="0" relativeHeight="251665408" behindDoc="0" locked="0" layoutInCell="1" allowOverlap="1" wp14:anchorId="0B897442" wp14:editId="333DCCE9">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14:paraId="57FE14F0" w14:textId="77777777" w:rsidR="009B3B48" w:rsidRDefault="009B3B48" w:rsidP="00477511"/>
                          <w:p w14:paraId="49760D62" w14:textId="77777777" w:rsidR="009B3B48" w:rsidRDefault="009B3B48" w:rsidP="00477511"/>
                          <w:p w14:paraId="50EC4C68" w14:textId="77777777" w:rsidR="009B3B48" w:rsidRDefault="009B3B48" w:rsidP="00477511"/>
                          <w:p w14:paraId="143C0986" w14:textId="77777777" w:rsidR="009B3B48" w:rsidRDefault="009B3B48" w:rsidP="00477511">
                            <w:pPr>
                              <w:jc w:val="center"/>
                              <w:rPr>
                                <w:rFonts w:ascii="Arial Narrow" w:hAnsi="Arial Narrow"/>
                                <w:sz w:val="12"/>
                              </w:rPr>
                            </w:pPr>
                            <w:r>
                              <w:rPr>
                                <w:rFonts w:ascii="Arial Narrow" w:hAnsi="Arial Narrow"/>
                                <w:sz w:val="12"/>
                              </w:rPr>
                              <w:t>(pieczęć Wykonawcy/Wykonawcy Pełnomocnika)</w:t>
                            </w:r>
                          </w:p>
                          <w:p w14:paraId="5E46280E" w14:textId="77777777" w:rsidR="009B3B48" w:rsidRDefault="009B3B48" w:rsidP="00477511">
                            <w:pPr>
                              <w:jc w:val="center"/>
                              <w:rPr>
                                <w:rFonts w:ascii="Arial Narrow" w:hAnsi="Arial Narrow"/>
                                <w:sz w:val="12"/>
                              </w:rPr>
                            </w:pPr>
                          </w:p>
                          <w:p w14:paraId="447B7AC6" w14:textId="77777777" w:rsidR="009B3B48" w:rsidRDefault="009B3B48"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97442"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14:paraId="57FE14F0" w14:textId="77777777" w:rsidR="009B3B48" w:rsidRDefault="009B3B48" w:rsidP="00477511"/>
                    <w:p w14:paraId="49760D62" w14:textId="77777777" w:rsidR="009B3B48" w:rsidRDefault="009B3B48" w:rsidP="00477511"/>
                    <w:p w14:paraId="50EC4C68" w14:textId="77777777" w:rsidR="009B3B48" w:rsidRDefault="009B3B48" w:rsidP="00477511"/>
                    <w:p w14:paraId="143C0986" w14:textId="77777777" w:rsidR="009B3B48" w:rsidRDefault="009B3B48" w:rsidP="00477511">
                      <w:pPr>
                        <w:jc w:val="center"/>
                        <w:rPr>
                          <w:rFonts w:ascii="Arial Narrow" w:hAnsi="Arial Narrow"/>
                          <w:sz w:val="12"/>
                        </w:rPr>
                      </w:pPr>
                      <w:r>
                        <w:rPr>
                          <w:rFonts w:ascii="Arial Narrow" w:hAnsi="Arial Narrow"/>
                          <w:sz w:val="12"/>
                        </w:rPr>
                        <w:t>(pieczęć Wykonawcy/Wykonawcy Pełnomocnika)</w:t>
                      </w:r>
                    </w:p>
                    <w:p w14:paraId="5E46280E" w14:textId="77777777" w:rsidR="009B3B48" w:rsidRDefault="009B3B48" w:rsidP="00477511">
                      <w:pPr>
                        <w:jc w:val="center"/>
                        <w:rPr>
                          <w:rFonts w:ascii="Arial Narrow" w:hAnsi="Arial Narrow"/>
                          <w:sz w:val="12"/>
                        </w:rPr>
                      </w:pPr>
                    </w:p>
                    <w:p w14:paraId="447B7AC6" w14:textId="77777777" w:rsidR="009B3B48" w:rsidRDefault="009B3B48" w:rsidP="00477511"/>
                  </w:txbxContent>
                </v:textbox>
              </v:shape>
            </w:pict>
          </mc:Fallback>
        </mc:AlternateContent>
      </w:r>
    </w:p>
    <w:p w14:paraId="5030DCFB" w14:textId="77777777" w:rsidR="00477511" w:rsidRPr="00777D44" w:rsidRDefault="00477511" w:rsidP="00CF5F2E">
      <w:pPr>
        <w:spacing w:line="240" w:lineRule="auto"/>
        <w:rPr>
          <w:rFonts w:ascii="Times New Roman" w:hAnsi="Times New Roman"/>
        </w:rPr>
      </w:pPr>
    </w:p>
    <w:p w14:paraId="7D9A7933" w14:textId="77777777" w:rsidR="00477511" w:rsidRPr="00777D44" w:rsidRDefault="00477511" w:rsidP="00CF5F2E">
      <w:pPr>
        <w:widowControl w:val="0"/>
        <w:spacing w:line="240" w:lineRule="auto"/>
        <w:rPr>
          <w:rFonts w:ascii="Times New Roman" w:hAnsi="Times New Roman"/>
          <w:color w:val="000000"/>
        </w:rPr>
      </w:pPr>
    </w:p>
    <w:p w14:paraId="2A289F93" w14:textId="77777777" w:rsidR="00477511" w:rsidRPr="00777D44" w:rsidRDefault="00477511" w:rsidP="00CF5F2E">
      <w:pPr>
        <w:widowControl w:val="0"/>
        <w:spacing w:line="240" w:lineRule="auto"/>
        <w:ind w:left="800" w:hanging="400"/>
        <w:jc w:val="center"/>
        <w:rPr>
          <w:rFonts w:ascii="Times New Roman" w:hAnsi="Times New Roman"/>
          <w:b/>
          <w:color w:val="000000"/>
          <w:sz w:val="28"/>
          <w:szCs w:val="28"/>
        </w:rPr>
      </w:pPr>
      <w:r w:rsidRPr="00777D44">
        <w:rPr>
          <w:rFonts w:ascii="Times New Roman" w:hAnsi="Times New Roman"/>
          <w:b/>
          <w:color w:val="000000"/>
          <w:sz w:val="28"/>
          <w:szCs w:val="28"/>
        </w:rPr>
        <w:t xml:space="preserve">                                                                                            </w:t>
      </w:r>
      <w:r w:rsidR="00B52290" w:rsidRPr="00777D44">
        <w:rPr>
          <w:rFonts w:ascii="Times New Roman" w:hAnsi="Times New Roman"/>
          <w:b/>
          <w:color w:val="000000"/>
          <w:sz w:val="28"/>
          <w:szCs w:val="28"/>
        </w:rPr>
        <w:t>ZP - 03/2020</w:t>
      </w:r>
    </w:p>
    <w:p w14:paraId="737EA297" w14:textId="77777777" w:rsidR="00477511" w:rsidRPr="00777D44" w:rsidRDefault="00477511" w:rsidP="00CF5F2E">
      <w:pPr>
        <w:widowControl w:val="0"/>
        <w:spacing w:line="240" w:lineRule="auto"/>
        <w:rPr>
          <w:rFonts w:ascii="Times New Roman" w:hAnsi="Times New Roman"/>
          <w:b/>
          <w:color w:val="000000"/>
          <w:sz w:val="10"/>
          <w:szCs w:val="10"/>
        </w:rPr>
      </w:pPr>
    </w:p>
    <w:p w14:paraId="5C30730A" w14:textId="77777777" w:rsidR="00477511" w:rsidRPr="00777D44" w:rsidRDefault="00477511" w:rsidP="00CF5F2E">
      <w:pPr>
        <w:widowControl w:val="0"/>
        <w:spacing w:line="240" w:lineRule="auto"/>
        <w:rPr>
          <w:rFonts w:ascii="Times New Roman" w:hAnsi="Times New Roman"/>
          <w:b/>
          <w:color w:val="000000"/>
          <w:sz w:val="10"/>
          <w:szCs w:val="10"/>
        </w:rPr>
      </w:pPr>
    </w:p>
    <w:p w14:paraId="49BA2DF5" w14:textId="77777777" w:rsidR="00477511" w:rsidRPr="00777D44" w:rsidRDefault="00C65C2F" w:rsidP="00C65C2F">
      <w:pPr>
        <w:widowControl w:val="0"/>
        <w:spacing w:line="240" w:lineRule="auto"/>
        <w:ind w:left="800" w:hanging="400"/>
        <w:jc w:val="center"/>
        <w:rPr>
          <w:rFonts w:ascii="Times New Roman" w:hAnsi="Times New Roman"/>
          <w:b/>
          <w:color w:val="000000"/>
          <w:sz w:val="32"/>
        </w:rPr>
      </w:pPr>
      <w:r w:rsidRPr="00777D44">
        <w:rPr>
          <w:rFonts w:ascii="Times New Roman" w:hAnsi="Times New Roman"/>
          <w:b/>
          <w:color w:val="000000"/>
          <w:sz w:val="32"/>
        </w:rPr>
        <w:t>OFERTA</w:t>
      </w:r>
    </w:p>
    <w:p w14:paraId="0681FC5B" w14:textId="77777777" w:rsidR="00477511" w:rsidRPr="00777D44" w:rsidRDefault="00B13828" w:rsidP="009845E1">
      <w:pPr>
        <w:spacing w:line="240" w:lineRule="auto"/>
        <w:ind w:left="720" w:hanging="720"/>
        <w:jc w:val="center"/>
        <w:rPr>
          <w:rFonts w:ascii="Times New Roman" w:hAnsi="Times New Roman"/>
          <w:b/>
        </w:rPr>
      </w:pPr>
      <w:r w:rsidRPr="00777D44">
        <w:rPr>
          <w:rFonts w:ascii="Times New Roman" w:hAnsi="Times New Roman"/>
          <w:b/>
        </w:rPr>
        <w:t xml:space="preserve">na dostawę </w:t>
      </w:r>
      <w:r w:rsidR="00B20F62" w:rsidRPr="00777D44">
        <w:rPr>
          <w:rFonts w:ascii="Times New Roman" w:hAnsi="Times New Roman"/>
          <w:b/>
        </w:rPr>
        <w:t>środków dezynfekcyjnych i preparatów biobójczych</w:t>
      </w:r>
      <w:r w:rsidR="00EA4B2B" w:rsidRPr="00777D44">
        <w:rPr>
          <w:rFonts w:ascii="Times New Roman" w:hAnsi="Times New Roman"/>
          <w:b/>
        </w:rPr>
        <w:t xml:space="preserve"> </w:t>
      </w:r>
      <w:r w:rsidRPr="00777D44">
        <w:rPr>
          <w:rFonts w:ascii="Times New Roman" w:hAnsi="Times New Roman"/>
          <w:b/>
        </w:rPr>
        <w:t xml:space="preserve">dla Szpitala Bielańskiego </w:t>
      </w:r>
      <w:r w:rsidR="00B20F62" w:rsidRPr="00777D44">
        <w:rPr>
          <w:rFonts w:ascii="Times New Roman" w:hAnsi="Times New Roman"/>
          <w:b/>
        </w:rPr>
        <w:br/>
      </w:r>
      <w:r w:rsidRPr="00777D44">
        <w:rPr>
          <w:rFonts w:ascii="Times New Roman" w:hAnsi="Times New Roman"/>
          <w:b/>
        </w:rPr>
        <w:t xml:space="preserve">w Warszawie </w:t>
      </w:r>
    </w:p>
    <w:p w14:paraId="43BAD532" w14:textId="77777777" w:rsidR="00477511" w:rsidRPr="00777D44" w:rsidRDefault="00477511" w:rsidP="00C65C2F">
      <w:pPr>
        <w:spacing w:after="0" w:line="240" w:lineRule="auto"/>
        <w:ind w:left="720" w:hanging="720"/>
        <w:jc w:val="center"/>
        <w:rPr>
          <w:rFonts w:ascii="Times New Roman" w:hAnsi="Times New Roman"/>
          <w:b/>
          <w:color w:val="000000"/>
        </w:rPr>
      </w:pPr>
    </w:p>
    <w:p w14:paraId="7191CA75" w14:textId="77777777" w:rsidR="00477511" w:rsidRPr="00777D44" w:rsidRDefault="00477511" w:rsidP="00C65C2F">
      <w:pPr>
        <w:widowControl w:val="0"/>
        <w:spacing w:after="0" w:line="240" w:lineRule="auto"/>
        <w:rPr>
          <w:rFonts w:ascii="Times New Roman" w:hAnsi="Times New Roman"/>
          <w:b/>
          <w:color w:val="000000"/>
        </w:rPr>
      </w:pPr>
    </w:p>
    <w:p w14:paraId="0110EEE8" w14:textId="77777777" w:rsidR="00477511" w:rsidRPr="00777D44" w:rsidRDefault="00477511" w:rsidP="00096710">
      <w:pPr>
        <w:widowControl w:val="0"/>
        <w:numPr>
          <w:ilvl w:val="0"/>
          <w:numId w:val="37"/>
        </w:numPr>
        <w:overflowPunct w:val="0"/>
        <w:autoSpaceDE w:val="0"/>
        <w:autoSpaceDN w:val="0"/>
        <w:adjustRightInd w:val="0"/>
        <w:spacing w:before="60" w:line="240" w:lineRule="auto"/>
        <w:ind w:left="510"/>
        <w:textAlignment w:val="baseline"/>
        <w:rPr>
          <w:rFonts w:ascii="Times New Roman" w:hAnsi="Times New Roman"/>
          <w:color w:val="000000"/>
        </w:rPr>
      </w:pPr>
      <w:r w:rsidRPr="00777D44">
        <w:rPr>
          <w:rFonts w:ascii="Times New Roman" w:hAnsi="Times New Roman"/>
        </w:rPr>
        <w:t xml:space="preserve">Ja, niżej podpisany/a............................................................................................................. działający/a      </w:t>
      </w:r>
    </w:p>
    <w:p w14:paraId="01A9EC43" w14:textId="77777777" w:rsidR="00477511" w:rsidRPr="00777D44"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777D44">
        <w:rPr>
          <w:rFonts w:ascii="Times New Roman" w:hAnsi="Times New Roman"/>
        </w:rPr>
        <w:t>w imieniu i na rzecz ........................................................................................................</w:t>
      </w:r>
      <w:r w:rsidR="00C65C2F" w:rsidRPr="00777D44">
        <w:rPr>
          <w:rFonts w:ascii="Times New Roman" w:hAnsi="Times New Roman"/>
          <w:color w:val="000000"/>
        </w:rPr>
        <w:t>...........................</w:t>
      </w:r>
    </w:p>
    <w:p w14:paraId="6ED97FBC" w14:textId="77777777" w:rsidR="00477511" w:rsidRPr="00777D44"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777D44">
        <w:rPr>
          <w:rFonts w:ascii="Times New Roman" w:hAnsi="Times New Roman"/>
          <w:color w:val="000000"/>
        </w:rPr>
        <w:t>……………………………………………………………………………………………………………,</w:t>
      </w:r>
    </w:p>
    <w:p w14:paraId="290639E2" w14:textId="77777777" w:rsidR="00477511" w:rsidRPr="00777D44" w:rsidRDefault="00477511" w:rsidP="00C65C2F">
      <w:pPr>
        <w:widowControl w:val="0"/>
        <w:overflowPunct w:val="0"/>
        <w:autoSpaceDE w:val="0"/>
        <w:autoSpaceDN w:val="0"/>
        <w:adjustRightInd w:val="0"/>
        <w:spacing w:after="0" w:line="240" w:lineRule="auto"/>
        <w:ind w:firstLine="511"/>
        <w:jc w:val="center"/>
        <w:textAlignment w:val="baseline"/>
        <w:rPr>
          <w:rFonts w:ascii="Times New Roman" w:hAnsi="Times New Roman"/>
          <w:color w:val="000000"/>
        </w:rPr>
      </w:pPr>
      <w:r w:rsidRPr="00777D44">
        <w:rPr>
          <w:rFonts w:ascii="Times New Roman" w:hAnsi="Times New Roman"/>
          <w:color w:val="000000"/>
          <w:sz w:val="16"/>
        </w:rPr>
        <w:t>(podać nazwę  i siedzibę firmy/ konsorcjum)</w:t>
      </w:r>
    </w:p>
    <w:p w14:paraId="6EE75184" w14:textId="77777777" w:rsidR="00477511" w:rsidRPr="00777D44"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14:paraId="3B2F1A8E" w14:textId="77777777" w:rsidR="00477511" w:rsidRPr="00777D44" w:rsidRDefault="00477511"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777D44">
        <w:rPr>
          <w:rFonts w:ascii="Times New Roman" w:hAnsi="Times New Roman"/>
          <w:color w:val="000000"/>
        </w:rPr>
        <w:t xml:space="preserve">zgłaszam akces na dostawę, zgodnie z przedstawioną ofertą, według cen jednostkowych określonych </w:t>
      </w:r>
      <w:r w:rsidR="00C65C2F" w:rsidRPr="00777D44">
        <w:rPr>
          <w:rFonts w:ascii="Times New Roman" w:hAnsi="Times New Roman"/>
          <w:color w:val="000000"/>
        </w:rPr>
        <w:br/>
      </w:r>
      <w:r w:rsidRPr="00777D44">
        <w:rPr>
          <w:rFonts w:ascii="Times New Roman" w:hAnsi="Times New Roman"/>
          <w:color w:val="000000"/>
        </w:rPr>
        <w:t xml:space="preserve">w formularzu specyfikacji cenowej. </w:t>
      </w:r>
    </w:p>
    <w:p w14:paraId="191A9F1E" w14:textId="77777777" w:rsidR="00477511" w:rsidRPr="00777D44"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14:paraId="2D56FA19" w14:textId="77777777" w:rsidR="002F7895" w:rsidRPr="00777D44" w:rsidRDefault="00EA4B2B" w:rsidP="00C65C2F">
      <w:pPr>
        <w:widowControl w:val="0"/>
        <w:tabs>
          <w:tab w:val="left" w:pos="720"/>
        </w:tabs>
        <w:overflowPunct w:val="0"/>
        <w:autoSpaceDE w:val="0"/>
        <w:autoSpaceDN w:val="0"/>
        <w:adjustRightInd w:val="0"/>
        <w:spacing w:after="0" w:line="240" w:lineRule="auto"/>
        <w:ind w:left="151"/>
        <w:textAlignment w:val="baseline"/>
        <w:rPr>
          <w:rFonts w:ascii="Times New Roman" w:hAnsi="Times New Roman"/>
        </w:rPr>
      </w:pPr>
      <w:r w:rsidRPr="00777D44">
        <w:rPr>
          <w:rFonts w:ascii="Times New Roman" w:hAnsi="Times New Roman"/>
        </w:rPr>
        <w:t>Nasza oferta</w:t>
      </w:r>
      <w:r w:rsidR="00881F55" w:rsidRPr="00777D44">
        <w:rPr>
          <w:rFonts w:ascii="Times New Roman" w:hAnsi="Times New Roman"/>
        </w:rPr>
        <w:t xml:space="preserve"> </w:t>
      </w:r>
      <w:r w:rsidRPr="00777D44">
        <w:rPr>
          <w:rFonts w:ascii="Times New Roman" w:hAnsi="Times New Roman"/>
        </w:rPr>
        <w:t xml:space="preserve">dotyczy </w:t>
      </w:r>
      <w:r w:rsidRPr="00777D44">
        <w:rPr>
          <w:rFonts w:ascii="Times New Roman" w:hAnsi="Times New Roman"/>
          <w:b/>
          <w:u w:val="single"/>
        </w:rPr>
        <w:t>pakietów nr ………………</w:t>
      </w:r>
      <w:r w:rsidR="009845E1" w:rsidRPr="00777D44">
        <w:rPr>
          <w:rFonts w:ascii="Times New Roman" w:hAnsi="Times New Roman"/>
        </w:rPr>
        <w:t>,</w:t>
      </w:r>
      <w:r w:rsidR="00881F55" w:rsidRPr="00777D44">
        <w:rPr>
          <w:rFonts w:ascii="Times New Roman" w:hAnsi="Times New Roman"/>
        </w:rPr>
        <w:t xml:space="preserve"> </w:t>
      </w:r>
      <w:r w:rsidR="00472397" w:rsidRPr="00777D44">
        <w:rPr>
          <w:rFonts w:ascii="Times New Roman" w:hAnsi="Times New Roman"/>
        </w:rPr>
        <w:t>zgodnie z cenami wynikającymi z formularzy cenowych.</w:t>
      </w:r>
    </w:p>
    <w:p w14:paraId="7CC54D65" w14:textId="77777777" w:rsidR="00477511" w:rsidRPr="00777D44" w:rsidRDefault="00477511" w:rsidP="00C65C2F">
      <w:pPr>
        <w:widowControl w:val="0"/>
        <w:spacing w:after="0" w:line="240" w:lineRule="auto"/>
        <w:ind w:left="511"/>
        <w:rPr>
          <w:rFonts w:ascii="Times New Roman" w:hAnsi="Times New Roman"/>
          <w:b/>
          <w:color w:val="000000"/>
        </w:rPr>
      </w:pPr>
    </w:p>
    <w:p w14:paraId="3837245D" w14:textId="77777777" w:rsidR="00477511" w:rsidRPr="00777D44"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777D44">
        <w:rPr>
          <w:rFonts w:ascii="Times New Roman" w:hAnsi="Times New Roman"/>
          <w:color w:val="000000"/>
        </w:rPr>
        <w:t>Oświadczamy, że zapoznaliśmy się ze SIWZ, akceptujemy ją w całości i nie wnosimy  do  niej zastrzeżeń.</w:t>
      </w:r>
    </w:p>
    <w:p w14:paraId="367AC340" w14:textId="77777777" w:rsidR="002370CF" w:rsidRPr="00777D44"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777D44">
        <w:rPr>
          <w:rFonts w:ascii="Times New Roman" w:hAnsi="Times New Roman"/>
          <w:color w:val="000000"/>
        </w:rPr>
        <w:t>Oświadczamy, że uważamy się za związanych niniejszą ofertą na czas wskazany w SIWZ.</w:t>
      </w:r>
    </w:p>
    <w:p w14:paraId="1EA14252" w14:textId="77777777" w:rsidR="00477511" w:rsidRPr="00777D44"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777D44">
        <w:rPr>
          <w:rFonts w:ascii="Times New Roman" w:hAnsi="Times New Roman"/>
          <w:color w:val="000000"/>
        </w:rPr>
        <w:t xml:space="preserve">Oświadczamy, że w cenie oferty uwzględnione zostały wszystkie koszty </w:t>
      </w:r>
      <w:r w:rsidR="009F7CAB" w:rsidRPr="00777D44">
        <w:rPr>
          <w:rFonts w:ascii="Times New Roman" w:hAnsi="Times New Roman"/>
        </w:rPr>
        <w:t>związane z wykon</w:t>
      </w:r>
      <w:r w:rsidRPr="00777D44">
        <w:rPr>
          <w:rFonts w:ascii="Times New Roman" w:hAnsi="Times New Roman"/>
        </w:rPr>
        <w:t xml:space="preserve">aniem przedmiotu zamówienia, niezbędne dla prawidłowego i pełnego wykonania przedmiotu zamówienia, </w:t>
      </w:r>
      <w:r w:rsidR="00C65C2F" w:rsidRPr="00777D44">
        <w:rPr>
          <w:rFonts w:ascii="Times New Roman" w:hAnsi="Times New Roman"/>
        </w:rPr>
        <w:br/>
      </w:r>
      <w:r w:rsidRPr="00777D44">
        <w:rPr>
          <w:rFonts w:ascii="Times New Roman" w:hAnsi="Times New Roman"/>
        </w:rPr>
        <w:t>w tym koszty transportu.</w:t>
      </w:r>
    </w:p>
    <w:p w14:paraId="2B7A15FD" w14:textId="77777777" w:rsidR="00DF3B48" w:rsidRPr="00777D44" w:rsidRDefault="00DF3B48"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rPr>
      </w:pPr>
      <w:r w:rsidRPr="00777D44">
        <w:rPr>
          <w:rFonts w:ascii="Times New Roman" w:hAnsi="Times New Roman"/>
        </w:rPr>
        <w:t xml:space="preserve">Oświadczamy, że oferta </w:t>
      </w:r>
      <w:r w:rsidRPr="00777D44">
        <w:rPr>
          <w:rFonts w:ascii="Times New Roman" w:hAnsi="Times New Roman"/>
          <w:b/>
          <w:i/>
        </w:rPr>
        <w:t>nie zawiera informacji</w:t>
      </w:r>
      <w:r w:rsidRPr="00777D44">
        <w:rPr>
          <w:rFonts w:ascii="Times New Roman" w:hAnsi="Times New Roman"/>
        </w:rPr>
        <w:t xml:space="preserve"> stanowiących tajemnicę przedsiębiorstwa w rozumieniu przepisów o zwalczaniu nieuczciwej konkurencji.</w:t>
      </w:r>
      <w:r w:rsidRPr="00777D44">
        <w:rPr>
          <w:rFonts w:ascii="Times New Roman" w:hAnsi="Times New Roman"/>
          <w:vertAlign w:val="superscript"/>
        </w:rPr>
        <w:t>*</w:t>
      </w:r>
    </w:p>
    <w:p w14:paraId="05AA485B" w14:textId="77777777" w:rsidR="00DF3B48" w:rsidRPr="00777D44" w:rsidRDefault="00DF3B48" w:rsidP="009B77EC">
      <w:pPr>
        <w:spacing w:after="0" w:line="240" w:lineRule="auto"/>
        <w:ind w:left="511"/>
        <w:rPr>
          <w:rFonts w:ascii="Times New Roman" w:hAnsi="Times New Roman"/>
        </w:rPr>
      </w:pPr>
      <w:r w:rsidRPr="00777D44">
        <w:rPr>
          <w:rFonts w:ascii="Times New Roman" w:hAnsi="Times New Roman"/>
        </w:rPr>
        <w:t xml:space="preserve">Oświadczamy, że oferta </w:t>
      </w:r>
      <w:r w:rsidRPr="00777D44">
        <w:rPr>
          <w:rFonts w:ascii="Times New Roman" w:hAnsi="Times New Roman"/>
          <w:b/>
          <w:i/>
        </w:rPr>
        <w:t>zawiera informacje</w:t>
      </w:r>
      <w:r w:rsidRPr="00777D44">
        <w:rPr>
          <w:rFonts w:ascii="Times New Roman" w:hAnsi="Times New Roman"/>
        </w:rPr>
        <w:t xml:space="preserve"> stanowiące tajemnicę przedsiębiorstwa </w:t>
      </w:r>
      <w:r w:rsidRPr="00777D44">
        <w:rPr>
          <w:rFonts w:ascii="Times New Roman" w:hAnsi="Times New Roman"/>
        </w:rPr>
        <w:br/>
        <w:t xml:space="preserve">w rozumieniu przepisów o zwalczaniu nieuczciwej konkurencji. Informacje takie zawarte są </w:t>
      </w:r>
      <w:r w:rsidRPr="00777D44">
        <w:rPr>
          <w:rFonts w:ascii="Times New Roman" w:hAnsi="Times New Roman"/>
        </w:rPr>
        <w:br/>
        <w:t xml:space="preserve">w następujących dokumentach </w:t>
      </w:r>
      <w:r w:rsidRPr="00777D44">
        <w:rPr>
          <w:rFonts w:ascii="Times New Roman" w:hAnsi="Times New Roman"/>
          <w:vertAlign w:val="superscript"/>
        </w:rPr>
        <w:t>*</w:t>
      </w:r>
      <w:r w:rsidRPr="00777D44">
        <w:rPr>
          <w:rFonts w:ascii="Times New Roman" w:hAnsi="Times New Roman"/>
        </w:rPr>
        <w:t xml:space="preserve"> : ..……………………………………………………..</w:t>
      </w:r>
    </w:p>
    <w:p w14:paraId="70A67C6F" w14:textId="77777777" w:rsidR="00477511" w:rsidRPr="00777D44"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777D44">
        <w:rPr>
          <w:rFonts w:ascii="Times New Roman" w:hAnsi="Times New Roman"/>
          <w:color w:val="000000"/>
        </w:rPr>
        <w:t>Oświadczamy, że w przypadku wyboru naszej oferty, zobowiązujemy się do zawarcia umowy w miejscu i terminie wyznaczonym przez Zamawiającego</w:t>
      </w:r>
      <w:r w:rsidR="009F7CAB" w:rsidRPr="00777D44">
        <w:rPr>
          <w:rFonts w:ascii="Times New Roman" w:hAnsi="Times New Roman"/>
          <w:color w:val="000000"/>
        </w:rPr>
        <w:t xml:space="preserve"> oraz jej realizacji</w:t>
      </w:r>
      <w:r w:rsidR="000E49DD" w:rsidRPr="00777D44">
        <w:rPr>
          <w:rFonts w:ascii="Times New Roman" w:hAnsi="Times New Roman"/>
          <w:color w:val="000000"/>
        </w:rPr>
        <w:t xml:space="preserve"> przez okres </w:t>
      </w:r>
      <w:r w:rsidR="00B13828" w:rsidRPr="00777D44">
        <w:rPr>
          <w:rFonts w:ascii="Times New Roman" w:hAnsi="Times New Roman"/>
          <w:color w:val="000000"/>
        </w:rPr>
        <w:t>wskazany w treści SIWZ</w:t>
      </w:r>
      <w:r w:rsidRPr="00777D44">
        <w:rPr>
          <w:rFonts w:ascii="Times New Roman" w:hAnsi="Times New Roman"/>
          <w:b/>
          <w:color w:val="000000"/>
        </w:rPr>
        <w:t>.</w:t>
      </w:r>
    </w:p>
    <w:p w14:paraId="3E00A310" w14:textId="77777777" w:rsidR="00477511" w:rsidRPr="00777D44"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777D44">
        <w:rPr>
          <w:rFonts w:ascii="Times New Roman" w:hAnsi="Times New Roman"/>
          <w:color w:val="000000"/>
        </w:rPr>
        <w:t xml:space="preserve">Oświadczamy, że termin płatności wynosi </w:t>
      </w:r>
      <w:r w:rsidRPr="00777D44">
        <w:rPr>
          <w:rFonts w:ascii="Times New Roman" w:hAnsi="Times New Roman"/>
          <w:b/>
          <w:color w:val="000000"/>
        </w:rPr>
        <w:t>60 dni</w:t>
      </w:r>
      <w:r w:rsidRPr="00777D44">
        <w:rPr>
          <w:rFonts w:ascii="Times New Roman" w:hAnsi="Times New Roman"/>
          <w:color w:val="000000"/>
        </w:rPr>
        <w:t xml:space="preserve"> </w:t>
      </w:r>
      <w:r w:rsidRPr="00777D44">
        <w:rPr>
          <w:rFonts w:ascii="Times New Roman" w:hAnsi="Times New Roman"/>
        </w:rPr>
        <w:t>od daty przyjęcia przez Kancelarię Szpitala prawidłowo wystawionej faktury.</w:t>
      </w:r>
    </w:p>
    <w:p w14:paraId="397C76A7" w14:textId="77777777" w:rsidR="00477511" w:rsidRPr="00777D44"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777D44">
        <w:rPr>
          <w:rFonts w:ascii="Times New Roman" w:hAnsi="Times New Roman"/>
        </w:rPr>
        <w:t xml:space="preserve">Oświadczamy, że wszystkie informacje podane w oświadczeniach i dokumentach przedstawionych </w:t>
      </w:r>
      <w:r w:rsidR="00C65C2F" w:rsidRPr="00777D44">
        <w:rPr>
          <w:rFonts w:ascii="Times New Roman" w:hAnsi="Times New Roman"/>
        </w:rPr>
        <w:br/>
      </w:r>
      <w:r w:rsidRPr="00777D44">
        <w:rPr>
          <w:rFonts w:ascii="Times New Roman" w:hAnsi="Times New Roman"/>
        </w:rPr>
        <w:t>w przedmiotowej ofercie są aktualne i zgodne z prawdą oraz zostały przedstawione z pełną świadomością konsekwencji wprowadzenia Zamawiającego w błąd przy przedstawianiu informacji.</w:t>
      </w:r>
    </w:p>
    <w:p w14:paraId="76E0B656" w14:textId="77777777" w:rsidR="00477511" w:rsidRPr="00777D44"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777D44">
        <w:rPr>
          <w:rFonts w:ascii="Times New Roman" w:hAnsi="Times New Roman"/>
        </w:rPr>
        <w:t xml:space="preserve">Oświadczamy, że należymy / nie należymy* do grupy małych i średnich przedsiębiorstw, zgodnie </w:t>
      </w:r>
      <w:r w:rsidR="00C65C2F" w:rsidRPr="00777D44">
        <w:rPr>
          <w:rFonts w:ascii="Times New Roman" w:hAnsi="Times New Roman"/>
        </w:rPr>
        <w:br/>
      </w:r>
      <w:r w:rsidRPr="00777D44">
        <w:rPr>
          <w:rFonts w:ascii="Times New Roman" w:hAnsi="Times New Roman"/>
        </w:rPr>
        <w:t>z definicją MŚP (małe i średnie przedsiębiorstwa) o której mowa w Rozporządzeniu Komisji (UE) nr 651/2014 z dnia 17 czerwca 2014 r., załącznik nr I do Rozporządzenia, art. 2.</w:t>
      </w:r>
    </w:p>
    <w:p w14:paraId="25C000FF" w14:textId="77777777" w:rsidR="00214B86" w:rsidRPr="00777D44" w:rsidRDefault="00214B86" w:rsidP="00096710">
      <w:pPr>
        <w:widowControl w:val="0"/>
        <w:numPr>
          <w:ilvl w:val="0"/>
          <w:numId w:val="37"/>
        </w:numPr>
        <w:overflowPunct w:val="0"/>
        <w:autoSpaceDE w:val="0"/>
        <w:autoSpaceDN w:val="0"/>
        <w:adjustRightInd w:val="0"/>
        <w:spacing w:after="0" w:line="240" w:lineRule="auto"/>
        <w:ind w:left="510" w:hanging="357"/>
        <w:textAlignment w:val="baseline"/>
        <w:rPr>
          <w:rFonts w:ascii="Times New Roman" w:hAnsi="Times New Roman"/>
          <w:color w:val="000000"/>
        </w:rPr>
      </w:pPr>
      <w:r w:rsidRPr="00777D44">
        <w:rPr>
          <w:rFonts w:ascii="Times New Roman" w:hAnsi="Times New Roman"/>
        </w:rPr>
        <w:t>Oświadczamy</w:t>
      </w:r>
      <w:r w:rsidRPr="00777D44">
        <w:rPr>
          <w:rFonts w:ascii="Times New Roman" w:hAnsi="Times New Roman"/>
          <w:b/>
        </w:rPr>
        <w:t>,</w:t>
      </w:r>
      <w:r w:rsidRPr="00777D44">
        <w:rPr>
          <w:rFonts w:ascii="Times New Roman" w:hAnsi="Times New Roman"/>
          <w:color w:val="000000"/>
        </w:rPr>
        <w:t xml:space="preserve"> że wypełniliśmy obowiązki informacyjne przewidziane w art. 13 lub art. 14 RODO</w:t>
      </w:r>
      <w:r w:rsidRPr="00777D44">
        <w:rPr>
          <w:rFonts w:ascii="Times New Roman" w:hAnsi="Times New Roman"/>
          <w:color w:val="000000"/>
          <w:vertAlign w:val="superscript"/>
        </w:rPr>
        <w:t>1)</w:t>
      </w:r>
      <w:r w:rsidRPr="00777D44">
        <w:rPr>
          <w:rFonts w:ascii="Times New Roman" w:hAnsi="Times New Roman"/>
          <w:color w:val="000000"/>
        </w:rPr>
        <w:t xml:space="preserve"> wobec osób fizycznych, </w:t>
      </w:r>
      <w:r w:rsidRPr="00777D44">
        <w:rPr>
          <w:rFonts w:ascii="Times New Roman" w:hAnsi="Times New Roman"/>
        </w:rPr>
        <w:t>od których dane osobowe bezpośrednio lub pośrednio pozyskałem</w:t>
      </w:r>
      <w:r w:rsidRPr="00777D44">
        <w:rPr>
          <w:rFonts w:ascii="Times New Roman" w:hAnsi="Times New Roman"/>
          <w:color w:val="000000"/>
        </w:rPr>
        <w:t xml:space="preserve"> w celu ubiegania się o udzielenie zamówienia publicznego w niniejszym postępowaniu</w:t>
      </w:r>
      <w:r w:rsidRPr="00777D44">
        <w:rPr>
          <w:rFonts w:ascii="Times New Roman" w:hAnsi="Times New Roman"/>
        </w:rPr>
        <w:t>.</w:t>
      </w:r>
    </w:p>
    <w:p w14:paraId="51F304F0" w14:textId="77777777" w:rsidR="002370CF" w:rsidRPr="00777D44" w:rsidRDefault="002370CF"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777D44">
        <w:rPr>
          <w:rFonts w:ascii="Times New Roman" w:hAnsi="Times New Roman"/>
        </w:rPr>
        <w:t>Oświadczamy, że:</w:t>
      </w:r>
    </w:p>
    <w:p w14:paraId="73113DE8" w14:textId="77777777" w:rsidR="002F7895" w:rsidRPr="00777D44" w:rsidRDefault="002370CF"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777D44">
        <w:rPr>
          <w:rFonts w:ascii="Times New Roman" w:hAnsi="Times New Roman"/>
        </w:rPr>
        <w:t xml:space="preserve">-  </w:t>
      </w:r>
      <w:r w:rsidR="00477511" w:rsidRPr="00777D44">
        <w:rPr>
          <w:rFonts w:ascii="Times New Roman" w:hAnsi="Times New Roman"/>
        </w:rPr>
        <w:t xml:space="preserve">następujące </w:t>
      </w:r>
      <w:r w:rsidRPr="00777D44">
        <w:rPr>
          <w:rFonts w:ascii="Times New Roman" w:hAnsi="Times New Roman"/>
        </w:rPr>
        <w:t>części zamówienia ………….……………</w:t>
      </w:r>
      <w:r w:rsidR="00477511" w:rsidRPr="00777D44">
        <w:rPr>
          <w:rFonts w:ascii="Times New Roman" w:hAnsi="Times New Roman"/>
        </w:rPr>
        <w:t xml:space="preserve"> zamierzamy powierzyć podwykonawcom </w:t>
      </w:r>
      <w:r w:rsidRPr="00777D44">
        <w:rPr>
          <w:rFonts w:ascii="Times New Roman" w:hAnsi="Times New Roman"/>
        </w:rPr>
        <w:t xml:space="preserve">*                  </w:t>
      </w:r>
    </w:p>
    <w:p w14:paraId="7780DB7F" w14:textId="77777777" w:rsidR="00477511" w:rsidRPr="00777D44"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777D44">
        <w:rPr>
          <w:rFonts w:ascii="Times New Roman" w:hAnsi="Times New Roman"/>
        </w:rPr>
        <w:t xml:space="preserve">   </w:t>
      </w:r>
      <w:r w:rsidR="002370CF" w:rsidRPr="00777D44">
        <w:rPr>
          <w:rFonts w:ascii="Times New Roman" w:hAnsi="Times New Roman"/>
        </w:rPr>
        <w:t xml:space="preserve">nazwa podwykonawcy </w:t>
      </w:r>
      <w:r w:rsidR="00477511" w:rsidRPr="00777D44">
        <w:rPr>
          <w:rFonts w:ascii="Times New Roman" w:hAnsi="Times New Roman"/>
        </w:rPr>
        <w:t>……</w:t>
      </w:r>
      <w:r w:rsidR="002370CF" w:rsidRPr="00777D44">
        <w:rPr>
          <w:rFonts w:ascii="Times New Roman" w:hAnsi="Times New Roman"/>
        </w:rPr>
        <w:t>………………………………………………… (o ile jest to wiadome)</w:t>
      </w:r>
      <w:r w:rsidRPr="00777D44">
        <w:rPr>
          <w:rFonts w:ascii="Times New Roman" w:hAnsi="Times New Roman"/>
        </w:rPr>
        <w:t xml:space="preserve"> *</w:t>
      </w:r>
    </w:p>
    <w:p w14:paraId="25719ED5" w14:textId="77777777" w:rsidR="002370CF" w:rsidRPr="00777D44"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777D44">
        <w:rPr>
          <w:rFonts w:ascii="Times New Roman" w:hAnsi="Times New Roman"/>
        </w:rPr>
        <w:t xml:space="preserve">- </w:t>
      </w:r>
      <w:r w:rsidR="002370CF" w:rsidRPr="00777D44">
        <w:rPr>
          <w:rFonts w:ascii="Times New Roman" w:hAnsi="Times New Roman"/>
        </w:rPr>
        <w:t>nie zamierzamy powierzyć podwykonawcom *</w:t>
      </w:r>
    </w:p>
    <w:p w14:paraId="12E7296C" w14:textId="77777777" w:rsidR="00477511" w:rsidRPr="00777D44"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777D44">
        <w:rPr>
          <w:rFonts w:ascii="Times New Roman" w:hAnsi="Times New Roman"/>
          <w:color w:val="000000"/>
        </w:rPr>
        <w:t>Oferta nasza zawiera łącznie ............  ponumerowanych stron.</w:t>
      </w:r>
    </w:p>
    <w:p w14:paraId="492CD81F" w14:textId="77777777" w:rsidR="00477511" w:rsidRPr="00777D44"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777D44">
        <w:rPr>
          <w:rFonts w:ascii="Times New Roman" w:hAnsi="Times New Roman"/>
          <w:color w:val="000000"/>
        </w:rPr>
        <w:t>Uprawnionym do kontaktów z Zamawiającym jest ...................................................................................</w:t>
      </w:r>
    </w:p>
    <w:p w14:paraId="586BE677" w14:textId="77777777" w:rsidR="00477511" w:rsidRPr="00777D44"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14:paraId="3E754ED4" w14:textId="77777777" w:rsidR="00477511" w:rsidRPr="00777D44"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777D44">
        <w:rPr>
          <w:rFonts w:ascii="Times New Roman" w:hAnsi="Times New Roman"/>
          <w:color w:val="000000"/>
        </w:rPr>
        <w:t xml:space="preserve">tel.: ..........................................................................   faks.......................................................................... </w:t>
      </w:r>
    </w:p>
    <w:p w14:paraId="355DEE90" w14:textId="77777777" w:rsidR="00477511" w:rsidRPr="00777D44"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p>
    <w:p w14:paraId="6F95D217" w14:textId="77777777" w:rsidR="00477511" w:rsidRPr="00777D44"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777D44">
        <w:rPr>
          <w:rFonts w:ascii="Times New Roman" w:hAnsi="Times New Roman"/>
          <w:color w:val="000000"/>
        </w:rPr>
        <w:t>e-mail: ……………..………………………………………………………………………...………..…..</w:t>
      </w:r>
    </w:p>
    <w:p w14:paraId="61A9BD01" w14:textId="77777777" w:rsidR="00477511" w:rsidRPr="00777D44" w:rsidRDefault="00477511" w:rsidP="00096710">
      <w:pPr>
        <w:widowControl w:val="0"/>
        <w:numPr>
          <w:ilvl w:val="0"/>
          <w:numId w:val="37"/>
        </w:numPr>
        <w:spacing w:after="0" w:line="240" w:lineRule="auto"/>
        <w:rPr>
          <w:rFonts w:ascii="Times New Roman" w:hAnsi="Times New Roman"/>
          <w:color w:val="000000"/>
        </w:rPr>
      </w:pPr>
      <w:r w:rsidRPr="00777D44">
        <w:rPr>
          <w:rFonts w:ascii="Times New Roman" w:hAnsi="Times New Roman"/>
        </w:rPr>
        <w:t>Wyrażam</w:t>
      </w:r>
      <w:r w:rsidR="00214B86" w:rsidRPr="00777D44">
        <w:rPr>
          <w:rFonts w:ascii="Times New Roman" w:hAnsi="Times New Roman"/>
        </w:rPr>
        <w:t>y</w:t>
      </w:r>
      <w:r w:rsidRPr="00777D44">
        <w:rPr>
          <w:rFonts w:ascii="Times New Roman" w:hAnsi="Times New Roman"/>
        </w:rPr>
        <w:t xml:space="preserve"> zgodę na przesyłanie korespondencji przez Zamawiającego oraz przekazanie wyniku przedmiotowego postępowania na numer faksu lub na adres e-mail wskazany powyżej.</w:t>
      </w:r>
    </w:p>
    <w:p w14:paraId="47C4CAEB" w14:textId="77777777" w:rsidR="00214B86" w:rsidRPr="00777D44" w:rsidRDefault="00477511" w:rsidP="00C65C2F">
      <w:pPr>
        <w:pStyle w:val="Tekstpodstawowy"/>
        <w:spacing w:after="0"/>
        <w:ind w:left="511"/>
        <w:jc w:val="both"/>
        <w:rPr>
          <w:sz w:val="22"/>
          <w:szCs w:val="22"/>
        </w:rPr>
      </w:pPr>
      <w:r w:rsidRPr="00777D44">
        <w:rPr>
          <w:sz w:val="22"/>
          <w:szCs w:val="22"/>
        </w:rPr>
        <w:t>Data przekazania faksu lub e-maila będzie oznaczała, iż otrzymałem/ łam sto</w:t>
      </w:r>
      <w:r w:rsidR="00666E2D" w:rsidRPr="00777D44">
        <w:rPr>
          <w:sz w:val="22"/>
          <w:szCs w:val="22"/>
        </w:rPr>
        <w:t>sowną informację</w:t>
      </w:r>
    </w:p>
    <w:p w14:paraId="63A9875D" w14:textId="77777777" w:rsidR="000E49DD" w:rsidRPr="00777D44" w:rsidRDefault="002F7895" w:rsidP="00C65C2F">
      <w:pPr>
        <w:pStyle w:val="Tekstpodstawowy"/>
        <w:spacing w:after="0"/>
        <w:jc w:val="both"/>
        <w:rPr>
          <w:sz w:val="22"/>
          <w:szCs w:val="22"/>
        </w:rPr>
      </w:pPr>
      <w:r w:rsidRPr="00777D44">
        <w:rPr>
          <w:sz w:val="22"/>
          <w:szCs w:val="22"/>
        </w:rPr>
        <w:t xml:space="preserve">   </w:t>
      </w:r>
      <w:r w:rsidR="00666E2D" w:rsidRPr="00777D44">
        <w:rPr>
          <w:sz w:val="22"/>
          <w:szCs w:val="22"/>
        </w:rPr>
        <w:t>14</w:t>
      </w:r>
      <w:r w:rsidR="000E49DD" w:rsidRPr="00777D44">
        <w:rPr>
          <w:sz w:val="22"/>
          <w:szCs w:val="22"/>
        </w:rPr>
        <w:t>.  Oświadczamy</w:t>
      </w:r>
      <w:r w:rsidR="000E49DD" w:rsidRPr="00777D44">
        <w:rPr>
          <w:sz w:val="20"/>
          <w:szCs w:val="20"/>
        </w:rPr>
        <w:t xml:space="preserve">, </w:t>
      </w:r>
      <w:r w:rsidR="000E49DD" w:rsidRPr="00777D44">
        <w:rPr>
          <w:iCs/>
          <w:sz w:val="22"/>
          <w:szCs w:val="22"/>
        </w:rPr>
        <w:t>że</w:t>
      </w:r>
      <w:r w:rsidR="000E49DD" w:rsidRPr="00777D44">
        <w:rPr>
          <w:sz w:val="20"/>
          <w:szCs w:val="20"/>
        </w:rPr>
        <w:t>:</w:t>
      </w:r>
    </w:p>
    <w:p w14:paraId="79BAED7F" w14:textId="77777777" w:rsidR="009F7CAB" w:rsidRPr="00777D44" w:rsidRDefault="009F7CAB" w:rsidP="005B1759">
      <w:pPr>
        <w:numPr>
          <w:ilvl w:val="0"/>
          <w:numId w:val="29"/>
        </w:numPr>
        <w:suppressAutoHyphens/>
        <w:spacing w:after="0" w:line="240" w:lineRule="auto"/>
        <w:ind w:left="601" w:right="23" w:hanging="35"/>
        <w:jc w:val="left"/>
        <w:rPr>
          <w:rFonts w:ascii="Times New Roman" w:hAnsi="Times New Roman"/>
        </w:rPr>
      </w:pPr>
      <w:r w:rsidRPr="00777D44">
        <w:rPr>
          <w:rFonts w:ascii="Times New Roman" w:hAnsi="Times New Roman"/>
        </w:rPr>
        <w:t xml:space="preserve">wybór oferty </w:t>
      </w:r>
      <w:r w:rsidRPr="00777D44">
        <w:rPr>
          <w:rFonts w:ascii="Times New Roman" w:hAnsi="Times New Roman"/>
          <w:bCs/>
        </w:rPr>
        <w:t>nie będzie</w:t>
      </w:r>
      <w:r w:rsidRPr="00777D44">
        <w:rPr>
          <w:rFonts w:ascii="Times New Roman" w:hAnsi="Times New Roman"/>
          <w:b/>
          <w:bCs/>
        </w:rPr>
        <w:t xml:space="preserve"> </w:t>
      </w:r>
      <w:r w:rsidRPr="00777D44">
        <w:rPr>
          <w:rFonts w:ascii="Times New Roman" w:hAnsi="Times New Roman"/>
        </w:rPr>
        <w:t>prowadzić do powstania u Zamawiającego obowiązku podatkowego</w:t>
      </w:r>
      <w:r w:rsidRPr="00777D44">
        <w:rPr>
          <w:rFonts w:ascii="Times New Roman" w:hAnsi="Times New Roman"/>
          <w:b/>
          <w:bCs/>
          <w:vertAlign w:val="superscript"/>
        </w:rPr>
        <w:t xml:space="preserve"> *</w:t>
      </w:r>
    </w:p>
    <w:p w14:paraId="133624DD" w14:textId="77777777" w:rsidR="009F7CAB" w:rsidRPr="00777D44" w:rsidRDefault="009F7CAB" w:rsidP="005B1759">
      <w:pPr>
        <w:numPr>
          <w:ilvl w:val="0"/>
          <w:numId w:val="29"/>
        </w:numPr>
        <w:suppressAutoHyphens/>
        <w:spacing w:after="0" w:line="240" w:lineRule="auto"/>
        <w:ind w:left="601" w:right="23" w:hanging="35"/>
        <w:rPr>
          <w:rFonts w:ascii="Times New Roman" w:hAnsi="Times New Roman"/>
          <w:b/>
          <w:bCs/>
        </w:rPr>
      </w:pPr>
      <w:r w:rsidRPr="00777D44">
        <w:rPr>
          <w:rFonts w:ascii="Times New Roman" w:hAnsi="Times New Roman"/>
        </w:rPr>
        <w:t xml:space="preserve"> wybór oferty </w:t>
      </w:r>
      <w:r w:rsidRPr="00777D44">
        <w:rPr>
          <w:rFonts w:ascii="Times New Roman" w:hAnsi="Times New Roman"/>
          <w:bCs/>
        </w:rPr>
        <w:t>będzie</w:t>
      </w:r>
      <w:r w:rsidRPr="00777D44">
        <w:rPr>
          <w:rFonts w:ascii="Times New Roman" w:hAnsi="Times New Roman"/>
        </w:rPr>
        <w:t xml:space="preserve"> prowadzić do powstania u Zamawiającego obowiązku podatkowego </w:t>
      </w:r>
      <w:r w:rsidRPr="00777D44">
        <w:rPr>
          <w:rFonts w:ascii="Times New Roman" w:hAnsi="Times New Roman"/>
          <w:vertAlign w:val="superscript"/>
        </w:rPr>
        <w:t>*</w:t>
      </w:r>
      <w:r w:rsidRPr="00777D44">
        <w:rPr>
          <w:rFonts w:ascii="Times New Roman" w:hAnsi="Times New Roman"/>
        </w:rPr>
        <w:t xml:space="preserve"> </w:t>
      </w:r>
      <w:r w:rsidR="00C65C2F" w:rsidRPr="00777D44">
        <w:rPr>
          <w:rFonts w:ascii="Times New Roman" w:hAnsi="Times New Roman"/>
        </w:rPr>
        <w:br/>
      </w:r>
      <w:r w:rsidRPr="00777D44">
        <w:rPr>
          <w:rFonts w:ascii="Times New Roman" w:hAnsi="Times New Roman"/>
        </w:rPr>
        <w:t xml:space="preserve">w odniesieniu do następujących </w:t>
      </w:r>
      <w:r w:rsidRPr="00777D44">
        <w:rPr>
          <w:rFonts w:ascii="Times New Roman" w:hAnsi="Times New Roman"/>
          <w:iCs/>
        </w:rPr>
        <w:t>towarów/ usług</w:t>
      </w:r>
      <w:r w:rsidRPr="00777D44">
        <w:rPr>
          <w:rFonts w:ascii="Times New Roman" w:hAnsi="Times New Roman"/>
          <w:i/>
          <w:iCs/>
        </w:rPr>
        <w:t xml:space="preserve"> (w zależności od przedmiotu zamówienia)</w:t>
      </w:r>
      <w:r w:rsidRPr="00777D44">
        <w:rPr>
          <w:rFonts w:ascii="Times New Roman" w:hAnsi="Times New Roman"/>
        </w:rPr>
        <w:t>: ……………………..</w:t>
      </w:r>
      <w:r w:rsidRPr="00777D44">
        <w:rPr>
          <w:rFonts w:ascii="Times New Roman" w:hAnsi="Times New Roman"/>
          <w:b/>
          <w:bCs/>
        </w:rPr>
        <w:t xml:space="preserve"> </w:t>
      </w:r>
      <w:r w:rsidRPr="00777D44">
        <w:rPr>
          <w:rFonts w:ascii="Times New Roman" w:hAnsi="Times New Roman"/>
        </w:rPr>
        <w:t xml:space="preserve">Wartość </w:t>
      </w:r>
      <w:r w:rsidRPr="00777D44">
        <w:rPr>
          <w:rFonts w:ascii="Times New Roman" w:hAnsi="Times New Roman"/>
          <w:iCs/>
        </w:rPr>
        <w:t>towaru/ usług</w:t>
      </w:r>
      <w:r w:rsidRPr="00777D44">
        <w:rPr>
          <w:rFonts w:ascii="Times New Roman" w:hAnsi="Times New Roman"/>
        </w:rPr>
        <w:t xml:space="preserve"> </w:t>
      </w:r>
      <w:r w:rsidRPr="00777D44">
        <w:rPr>
          <w:rFonts w:ascii="Times New Roman" w:hAnsi="Times New Roman"/>
          <w:i/>
          <w:iCs/>
        </w:rPr>
        <w:t>(w zależności od przedmiotu zamówienia)</w:t>
      </w:r>
      <w:r w:rsidRPr="00777D44">
        <w:rPr>
          <w:rFonts w:ascii="Times New Roman" w:hAnsi="Times New Roman"/>
        </w:rPr>
        <w:t xml:space="preserve"> powodująca obowiązek podatkowy u Zamawiającego to ………………………. zł netto </w:t>
      </w:r>
      <w:r w:rsidRPr="00777D44">
        <w:rPr>
          <w:rFonts w:ascii="Times New Roman" w:hAnsi="Times New Roman"/>
          <w:vertAlign w:val="superscript"/>
        </w:rPr>
        <w:t>**</w:t>
      </w:r>
      <w:r w:rsidRPr="00777D44">
        <w:rPr>
          <w:rFonts w:ascii="Times New Roman" w:hAnsi="Times New Roman"/>
          <w:bCs/>
        </w:rPr>
        <w:t>.</w:t>
      </w:r>
    </w:p>
    <w:p w14:paraId="1F30F25A" w14:textId="77777777" w:rsidR="009F7CAB" w:rsidRPr="00777D44" w:rsidRDefault="009F7CAB" w:rsidP="00C65C2F">
      <w:pPr>
        <w:spacing w:after="0" w:line="240" w:lineRule="auto"/>
        <w:ind w:left="886" w:hanging="284"/>
        <w:rPr>
          <w:rFonts w:ascii="Times New Roman" w:hAnsi="Times New Roman"/>
          <w:i/>
          <w:iCs/>
          <w:sz w:val="16"/>
          <w:szCs w:val="16"/>
        </w:rPr>
      </w:pPr>
      <w:r w:rsidRPr="00777D44">
        <w:rPr>
          <w:rFonts w:ascii="Times New Roman" w:hAnsi="Times New Roman"/>
          <w:i/>
          <w:iCs/>
          <w:color w:val="000000"/>
          <w:sz w:val="16"/>
          <w:szCs w:val="16"/>
        </w:rPr>
        <w:t>** dotyczy Wykonawców</w:t>
      </w:r>
      <w:r w:rsidRPr="00777D44">
        <w:rPr>
          <w:rFonts w:ascii="Times New Roman" w:hAnsi="Times New Roman"/>
          <w:sz w:val="16"/>
          <w:szCs w:val="16"/>
        </w:rPr>
        <w:t xml:space="preserve">, </w:t>
      </w:r>
      <w:r w:rsidRPr="00777D44">
        <w:rPr>
          <w:rFonts w:ascii="Times New Roman" w:hAnsi="Times New Roman"/>
          <w:i/>
          <w:iCs/>
          <w:sz w:val="16"/>
          <w:szCs w:val="16"/>
        </w:rPr>
        <w:t>których oferty będą generować obowiązek doliczania wartości podatku VAT do wartości netto</w:t>
      </w:r>
      <w:r w:rsidRPr="00777D44">
        <w:rPr>
          <w:rFonts w:ascii="Times New Roman" w:hAnsi="Times New Roman"/>
          <w:i/>
          <w:iCs/>
          <w:color w:val="1F497D"/>
          <w:sz w:val="16"/>
          <w:szCs w:val="16"/>
        </w:rPr>
        <w:t xml:space="preserve"> </w:t>
      </w:r>
      <w:r w:rsidRPr="00777D44">
        <w:rPr>
          <w:rFonts w:ascii="Times New Roman" w:hAnsi="Times New Roman"/>
          <w:i/>
          <w:iCs/>
          <w:sz w:val="16"/>
          <w:szCs w:val="16"/>
        </w:rPr>
        <w:t xml:space="preserve">oferty, tj. w </w:t>
      </w:r>
    </w:p>
    <w:p w14:paraId="33CE25C9" w14:textId="77777777" w:rsidR="009F7CAB" w:rsidRPr="00777D44" w:rsidRDefault="009F7CAB" w:rsidP="00C65C2F">
      <w:pPr>
        <w:spacing w:after="0" w:line="240" w:lineRule="auto"/>
        <w:ind w:left="886" w:hanging="284"/>
        <w:rPr>
          <w:rFonts w:ascii="Times New Roman" w:hAnsi="Times New Roman"/>
          <w:i/>
          <w:iCs/>
          <w:sz w:val="16"/>
          <w:szCs w:val="16"/>
        </w:rPr>
      </w:pPr>
      <w:r w:rsidRPr="00777D44">
        <w:rPr>
          <w:rFonts w:ascii="Times New Roman" w:hAnsi="Times New Roman"/>
          <w:i/>
          <w:iCs/>
          <w:sz w:val="16"/>
          <w:szCs w:val="16"/>
        </w:rPr>
        <w:t xml:space="preserve">  przypadku:</w:t>
      </w:r>
    </w:p>
    <w:p w14:paraId="068C679D" w14:textId="77777777" w:rsidR="009F7CAB" w:rsidRPr="00777D44" w:rsidRDefault="009F7CAB" w:rsidP="00C65C2F">
      <w:pPr>
        <w:spacing w:after="0" w:line="240" w:lineRule="auto"/>
        <w:ind w:left="886" w:hanging="142"/>
        <w:rPr>
          <w:rFonts w:ascii="Times New Roman" w:hAnsi="Times New Roman"/>
          <w:i/>
          <w:iCs/>
          <w:sz w:val="16"/>
          <w:szCs w:val="16"/>
        </w:rPr>
      </w:pPr>
      <w:r w:rsidRPr="00777D44">
        <w:rPr>
          <w:rFonts w:ascii="Times New Roman" w:hAnsi="Times New Roman"/>
          <w:i/>
          <w:iCs/>
          <w:sz w:val="16"/>
          <w:szCs w:val="16"/>
        </w:rPr>
        <w:t>- wewnątrzwspólnotowego nabycia towarów,</w:t>
      </w:r>
    </w:p>
    <w:p w14:paraId="536FB279" w14:textId="77777777" w:rsidR="009F7CAB" w:rsidRPr="00777D44" w:rsidRDefault="009F7CAB" w:rsidP="00C65C2F">
      <w:pPr>
        <w:spacing w:after="0" w:line="240" w:lineRule="auto"/>
        <w:ind w:left="886" w:hanging="142"/>
        <w:rPr>
          <w:rFonts w:ascii="Times New Roman" w:hAnsi="Times New Roman"/>
          <w:i/>
          <w:iCs/>
          <w:sz w:val="16"/>
          <w:szCs w:val="16"/>
        </w:rPr>
      </w:pPr>
      <w:r w:rsidRPr="00777D44">
        <w:rPr>
          <w:rFonts w:ascii="Times New Roman" w:hAnsi="Times New Roman"/>
          <w:i/>
          <w:iCs/>
          <w:sz w:val="16"/>
          <w:szCs w:val="16"/>
        </w:rPr>
        <w:t xml:space="preserve">- mechanizmu odwróconego obciążenia, o którym mowa w </w:t>
      </w:r>
      <w:r w:rsidRPr="00777D44">
        <w:rPr>
          <w:rFonts w:ascii="Times New Roman" w:hAnsi="Times New Roman"/>
          <w:i/>
          <w:iCs/>
          <w:sz w:val="16"/>
          <w:szCs w:val="16"/>
        </w:rPr>
        <w:pgNum/>
      </w:r>
      <w:proofErr w:type="spellStart"/>
      <w:r w:rsidRPr="00777D44">
        <w:rPr>
          <w:rFonts w:ascii="Times New Roman" w:hAnsi="Times New Roman"/>
          <w:i/>
          <w:iCs/>
          <w:sz w:val="16"/>
          <w:szCs w:val="16"/>
        </w:rPr>
        <w:t>rt</w:t>
      </w:r>
      <w:proofErr w:type="spellEnd"/>
      <w:r w:rsidRPr="00777D44">
        <w:rPr>
          <w:rFonts w:ascii="Times New Roman" w:hAnsi="Times New Roman"/>
          <w:i/>
          <w:iCs/>
          <w:sz w:val="16"/>
          <w:szCs w:val="16"/>
        </w:rPr>
        <w:t>. 17 ust. 1 pkt 7 ustawy o podatku od towarów i usług,</w:t>
      </w:r>
    </w:p>
    <w:p w14:paraId="7F1EADE3" w14:textId="77777777" w:rsidR="009F7CAB" w:rsidRPr="00777D44" w:rsidRDefault="009F7CAB" w:rsidP="00C65C2F">
      <w:pPr>
        <w:tabs>
          <w:tab w:val="left" w:leader="dot" w:pos="9360"/>
        </w:tabs>
        <w:suppressAutoHyphens/>
        <w:spacing w:after="0" w:line="240" w:lineRule="auto"/>
        <w:ind w:left="886" w:right="23" w:hanging="142"/>
        <w:rPr>
          <w:rFonts w:ascii="Times New Roman" w:hAnsi="Times New Roman"/>
          <w:i/>
          <w:iCs/>
          <w:sz w:val="16"/>
          <w:szCs w:val="16"/>
        </w:rPr>
      </w:pPr>
      <w:r w:rsidRPr="00777D44">
        <w:rPr>
          <w:rFonts w:ascii="Times New Roman" w:hAnsi="Times New Roman"/>
          <w:i/>
          <w:iCs/>
          <w:sz w:val="16"/>
          <w:szCs w:val="16"/>
        </w:rPr>
        <w:t xml:space="preserve">- importu usług lub importu towarów, z którymi wiąże się obowiązek doliczenia przez zamawiającego przy porównywaniu cen  </w:t>
      </w:r>
    </w:p>
    <w:p w14:paraId="5701C6D0" w14:textId="77777777" w:rsidR="009F7CAB" w:rsidRPr="00777D44" w:rsidRDefault="009F7CAB" w:rsidP="00C65C2F">
      <w:pPr>
        <w:pStyle w:val="Stopka"/>
        <w:tabs>
          <w:tab w:val="clear" w:pos="4536"/>
          <w:tab w:val="clear" w:pos="9072"/>
          <w:tab w:val="left" w:pos="16756"/>
          <w:tab w:val="center" w:pos="21008"/>
          <w:tab w:val="right" w:pos="25544"/>
        </w:tabs>
        <w:spacing w:after="0" w:line="240" w:lineRule="auto"/>
        <w:rPr>
          <w:rFonts w:ascii="Times New Roman" w:hAnsi="Times New Roman"/>
          <w:sz w:val="20"/>
          <w:szCs w:val="20"/>
        </w:rPr>
      </w:pPr>
      <w:r w:rsidRPr="00777D44">
        <w:rPr>
          <w:rFonts w:ascii="Times New Roman" w:hAnsi="Times New Roman"/>
          <w:i/>
          <w:iCs/>
          <w:sz w:val="16"/>
          <w:szCs w:val="16"/>
        </w:rPr>
        <w:t xml:space="preserve">                     ofertowych podatku VAT.</w:t>
      </w:r>
    </w:p>
    <w:p w14:paraId="7A350262" w14:textId="77777777" w:rsidR="00477511" w:rsidRPr="00777D44" w:rsidRDefault="00477511" w:rsidP="00C65C2F">
      <w:pPr>
        <w:pStyle w:val="Tekstpodstawowy"/>
        <w:spacing w:after="0"/>
        <w:jc w:val="both"/>
        <w:rPr>
          <w:sz w:val="22"/>
          <w:szCs w:val="22"/>
        </w:rPr>
      </w:pPr>
    </w:p>
    <w:p w14:paraId="5EA96E39" w14:textId="77777777" w:rsidR="00477511" w:rsidRPr="00777D44" w:rsidRDefault="00477511" w:rsidP="00096710">
      <w:pPr>
        <w:widowControl w:val="0"/>
        <w:numPr>
          <w:ilvl w:val="0"/>
          <w:numId w:val="38"/>
        </w:numPr>
        <w:spacing w:after="0" w:line="240" w:lineRule="auto"/>
        <w:rPr>
          <w:rFonts w:ascii="Times New Roman" w:hAnsi="Times New Roman"/>
          <w:color w:val="000000"/>
        </w:rPr>
      </w:pPr>
      <w:r w:rsidRPr="00777D44">
        <w:rPr>
          <w:rFonts w:ascii="Times New Roman" w:hAnsi="Times New Roman"/>
          <w:color w:val="000000"/>
        </w:rPr>
        <w:t>Nasz REGON ..............................................    NIP ……………………………...………………</w:t>
      </w:r>
    </w:p>
    <w:p w14:paraId="24F66E08" w14:textId="77777777" w:rsidR="00477511" w:rsidRPr="00777D44" w:rsidRDefault="00477511" w:rsidP="00C65C2F">
      <w:pPr>
        <w:widowControl w:val="0"/>
        <w:spacing w:after="0" w:line="240" w:lineRule="auto"/>
        <w:ind w:left="151"/>
        <w:rPr>
          <w:rFonts w:ascii="Times New Roman" w:hAnsi="Times New Roman"/>
          <w:color w:val="000000"/>
        </w:rPr>
      </w:pPr>
    </w:p>
    <w:p w14:paraId="1CE7DCE9" w14:textId="77777777" w:rsidR="00477511" w:rsidRPr="00777D44" w:rsidRDefault="00477511" w:rsidP="00C65C2F">
      <w:pPr>
        <w:widowControl w:val="0"/>
        <w:spacing w:after="0" w:line="240" w:lineRule="auto"/>
        <w:ind w:left="511"/>
        <w:rPr>
          <w:rFonts w:ascii="Times New Roman" w:hAnsi="Times New Roman"/>
          <w:color w:val="000000"/>
        </w:rPr>
      </w:pPr>
    </w:p>
    <w:p w14:paraId="06128C5F" w14:textId="77777777" w:rsidR="00477511" w:rsidRPr="00777D44" w:rsidRDefault="00477511" w:rsidP="00C65C2F">
      <w:pPr>
        <w:widowControl w:val="0"/>
        <w:spacing w:after="0" w:line="240" w:lineRule="auto"/>
        <w:ind w:left="511"/>
        <w:rPr>
          <w:rFonts w:ascii="Times New Roman" w:hAnsi="Times New Roman"/>
          <w:color w:val="000000"/>
          <w:sz w:val="10"/>
          <w:szCs w:val="10"/>
        </w:rPr>
      </w:pPr>
    </w:p>
    <w:p w14:paraId="109FD50F" w14:textId="77777777" w:rsidR="00477511" w:rsidRPr="00777D44" w:rsidRDefault="00477511" w:rsidP="00C65C2F">
      <w:pPr>
        <w:widowControl w:val="0"/>
        <w:spacing w:after="0" w:line="240" w:lineRule="auto"/>
        <w:ind w:left="806" w:hanging="403"/>
        <w:rPr>
          <w:rFonts w:ascii="Times New Roman" w:hAnsi="Times New Roman"/>
          <w:color w:val="000000"/>
        </w:rPr>
      </w:pPr>
    </w:p>
    <w:p w14:paraId="5EBD4AEF" w14:textId="77777777" w:rsidR="00477511" w:rsidRPr="00777D44" w:rsidRDefault="00477511" w:rsidP="00C65C2F">
      <w:pPr>
        <w:widowControl w:val="0"/>
        <w:spacing w:after="0" w:line="240" w:lineRule="auto"/>
        <w:ind w:left="806" w:hanging="403"/>
        <w:rPr>
          <w:rFonts w:ascii="Times New Roman" w:hAnsi="Times New Roman"/>
          <w:color w:val="000000"/>
        </w:rPr>
      </w:pPr>
    </w:p>
    <w:p w14:paraId="1EF08C4A" w14:textId="77777777" w:rsidR="00477511" w:rsidRPr="00777D44" w:rsidRDefault="00477511" w:rsidP="00C65C2F">
      <w:pPr>
        <w:widowControl w:val="0"/>
        <w:spacing w:after="0" w:line="240" w:lineRule="auto"/>
        <w:ind w:left="806" w:hanging="403"/>
        <w:rPr>
          <w:rFonts w:ascii="Times New Roman" w:hAnsi="Times New Roman"/>
          <w:color w:val="000000"/>
        </w:rPr>
      </w:pPr>
    </w:p>
    <w:p w14:paraId="0D42C814" w14:textId="77777777" w:rsidR="00477511" w:rsidRPr="00777D44" w:rsidRDefault="00477511" w:rsidP="00C65C2F">
      <w:pPr>
        <w:widowControl w:val="0"/>
        <w:spacing w:after="0" w:line="240" w:lineRule="auto"/>
        <w:ind w:left="806" w:hanging="403"/>
        <w:rPr>
          <w:rFonts w:ascii="Times New Roman" w:hAnsi="Times New Roman"/>
          <w:color w:val="000000"/>
        </w:rPr>
      </w:pPr>
    </w:p>
    <w:p w14:paraId="56026EE5" w14:textId="77777777" w:rsidR="00477511" w:rsidRPr="00777D44" w:rsidRDefault="00477511" w:rsidP="00C65C2F">
      <w:pPr>
        <w:widowControl w:val="0"/>
        <w:spacing w:after="0" w:line="240" w:lineRule="auto"/>
        <w:ind w:left="806" w:hanging="403"/>
        <w:rPr>
          <w:rFonts w:ascii="Times New Roman" w:hAnsi="Times New Roman"/>
          <w:color w:val="000000"/>
        </w:rPr>
      </w:pPr>
    </w:p>
    <w:p w14:paraId="366539E8" w14:textId="77777777" w:rsidR="00477511" w:rsidRPr="00777D44" w:rsidRDefault="00477511" w:rsidP="00C65C2F">
      <w:pPr>
        <w:widowControl w:val="0"/>
        <w:spacing w:after="0" w:line="240" w:lineRule="auto"/>
        <w:ind w:left="806" w:hanging="403"/>
        <w:rPr>
          <w:rFonts w:ascii="Times New Roman" w:hAnsi="Times New Roman"/>
          <w:color w:val="000000"/>
        </w:rPr>
      </w:pPr>
    </w:p>
    <w:p w14:paraId="646B56A4" w14:textId="77777777" w:rsidR="00477511" w:rsidRPr="00777D44" w:rsidRDefault="00477511" w:rsidP="00C65C2F">
      <w:pPr>
        <w:widowControl w:val="0"/>
        <w:spacing w:after="0" w:line="240" w:lineRule="auto"/>
        <w:ind w:left="806" w:hanging="403"/>
        <w:rPr>
          <w:rFonts w:ascii="Times New Roman" w:hAnsi="Times New Roman"/>
          <w:color w:val="000000"/>
          <w:sz w:val="10"/>
          <w:szCs w:val="10"/>
        </w:rPr>
      </w:pPr>
    </w:p>
    <w:p w14:paraId="04E7B7DC" w14:textId="77777777" w:rsidR="00477511" w:rsidRPr="00777D44" w:rsidRDefault="00477511" w:rsidP="00C65C2F">
      <w:pPr>
        <w:widowControl w:val="0"/>
        <w:spacing w:after="0" w:line="240" w:lineRule="auto"/>
        <w:ind w:left="806" w:hanging="403"/>
        <w:rPr>
          <w:rFonts w:ascii="Times New Roman" w:hAnsi="Times New Roman"/>
          <w:color w:val="000000"/>
          <w:sz w:val="10"/>
          <w:szCs w:val="10"/>
        </w:rPr>
      </w:pPr>
    </w:p>
    <w:p w14:paraId="48852413" w14:textId="77777777" w:rsidR="00477511" w:rsidRPr="00777D44" w:rsidRDefault="00477511" w:rsidP="00C65C2F">
      <w:pPr>
        <w:widowControl w:val="0"/>
        <w:spacing w:after="0" w:line="240" w:lineRule="auto"/>
        <w:ind w:left="806" w:hanging="403"/>
        <w:rPr>
          <w:rFonts w:ascii="Times New Roman" w:hAnsi="Times New Roman"/>
          <w:color w:val="000000"/>
        </w:rPr>
      </w:pPr>
      <w:r w:rsidRPr="00777D44">
        <w:rPr>
          <w:rFonts w:ascii="Times New Roman" w:hAnsi="Times New Roman"/>
          <w:color w:val="000000"/>
        </w:rPr>
        <w:t xml:space="preserve">...................................                                       .....................................................................        </w:t>
      </w:r>
    </w:p>
    <w:p w14:paraId="36C5CCBD" w14:textId="77777777" w:rsidR="00477511" w:rsidRPr="00777D44" w:rsidRDefault="00477511" w:rsidP="00C65C2F">
      <w:pPr>
        <w:widowControl w:val="0"/>
        <w:spacing w:after="0" w:line="240" w:lineRule="auto"/>
        <w:ind w:left="806" w:hanging="403"/>
        <w:rPr>
          <w:rFonts w:ascii="Times New Roman" w:hAnsi="Times New Roman"/>
          <w:color w:val="000000"/>
          <w:sz w:val="18"/>
          <w:szCs w:val="20"/>
        </w:rPr>
      </w:pPr>
      <w:r w:rsidRPr="00777D44">
        <w:rPr>
          <w:rFonts w:ascii="Times New Roman" w:hAnsi="Times New Roman"/>
          <w:color w:val="000000"/>
          <w:sz w:val="18"/>
          <w:szCs w:val="18"/>
        </w:rPr>
        <w:t xml:space="preserve">        (data)</w:t>
      </w:r>
      <w:r w:rsidRPr="00777D44">
        <w:rPr>
          <w:rFonts w:ascii="Times New Roman" w:hAnsi="Times New Roman"/>
          <w:color w:val="000000"/>
          <w:sz w:val="20"/>
          <w:szCs w:val="20"/>
        </w:rPr>
        <w:t xml:space="preserve">                                                                  </w:t>
      </w:r>
      <w:r w:rsidR="002223CA" w:rsidRPr="00777D44">
        <w:rPr>
          <w:rFonts w:ascii="Times New Roman" w:hAnsi="Times New Roman"/>
          <w:color w:val="000000"/>
          <w:sz w:val="20"/>
          <w:szCs w:val="20"/>
        </w:rPr>
        <w:t xml:space="preserve">   </w:t>
      </w:r>
      <w:r w:rsidRPr="00777D44">
        <w:rPr>
          <w:rFonts w:ascii="Times New Roman" w:hAnsi="Times New Roman"/>
          <w:color w:val="000000"/>
          <w:sz w:val="18"/>
          <w:szCs w:val="20"/>
        </w:rPr>
        <w:t xml:space="preserve">(podpis wykonawcy lub osób upoważnionych </w:t>
      </w:r>
    </w:p>
    <w:p w14:paraId="5D4C2E59" w14:textId="77777777" w:rsidR="00477511" w:rsidRPr="00777D44" w:rsidRDefault="00477511" w:rsidP="00C65C2F">
      <w:pPr>
        <w:widowControl w:val="0"/>
        <w:spacing w:after="0" w:line="240" w:lineRule="auto"/>
        <w:ind w:left="806" w:hanging="403"/>
        <w:rPr>
          <w:rFonts w:ascii="Times New Roman" w:hAnsi="Times New Roman"/>
          <w:sz w:val="20"/>
          <w:szCs w:val="20"/>
        </w:rPr>
      </w:pPr>
      <w:r w:rsidRPr="00777D44">
        <w:rPr>
          <w:rFonts w:ascii="Times New Roman" w:hAnsi="Times New Roman"/>
          <w:sz w:val="18"/>
          <w:szCs w:val="20"/>
        </w:rPr>
        <w:t xml:space="preserve">                                                                                       </w:t>
      </w:r>
      <w:r w:rsidR="002223CA" w:rsidRPr="00777D44">
        <w:rPr>
          <w:rFonts w:ascii="Times New Roman" w:hAnsi="Times New Roman"/>
          <w:sz w:val="18"/>
          <w:szCs w:val="20"/>
        </w:rPr>
        <w:tab/>
      </w:r>
      <w:r w:rsidRPr="00777D44">
        <w:rPr>
          <w:rFonts w:ascii="Times New Roman" w:hAnsi="Times New Roman"/>
          <w:sz w:val="18"/>
          <w:szCs w:val="20"/>
        </w:rPr>
        <w:t>do występowania w imieniu wykonawcy)</w:t>
      </w:r>
    </w:p>
    <w:p w14:paraId="4E9AF54E" w14:textId="77777777" w:rsidR="00477511" w:rsidRPr="00777D44" w:rsidRDefault="00477511" w:rsidP="00C65C2F">
      <w:pPr>
        <w:widowControl w:val="0"/>
        <w:spacing w:after="0" w:line="240" w:lineRule="auto"/>
        <w:ind w:left="806" w:hanging="403"/>
        <w:rPr>
          <w:rFonts w:ascii="Times New Roman" w:hAnsi="Times New Roman"/>
          <w:color w:val="000000"/>
          <w:sz w:val="20"/>
          <w:szCs w:val="20"/>
        </w:rPr>
      </w:pPr>
    </w:p>
    <w:p w14:paraId="29C19D89" w14:textId="77777777" w:rsidR="00477511" w:rsidRPr="00777D44" w:rsidRDefault="00477511" w:rsidP="00CF5F2E">
      <w:pPr>
        <w:widowControl w:val="0"/>
        <w:spacing w:line="240" w:lineRule="auto"/>
        <w:ind w:left="806" w:hanging="403"/>
        <w:rPr>
          <w:rFonts w:ascii="Times New Roman" w:hAnsi="Times New Roman"/>
          <w:color w:val="000000"/>
          <w:sz w:val="20"/>
          <w:szCs w:val="20"/>
        </w:rPr>
      </w:pPr>
    </w:p>
    <w:p w14:paraId="03C54F57" w14:textId="77777777" w:rsidR="00477511" w:rsidRPr="00777D44" w:rsidRDefault="00477511" w:rsidP="00CF5F2E">
      <w:pPr>
        <w:widowControl w:val="0"/>
        <w:spacing w:line="240" w:lineRule="auto"/>
        <w:ind w:left="806" w:hanging="403"/>
        <w:rPr>
          <w:rFonts w:ascii="Times New Roman" w:hAnsi="Times New Roman"/>
          <w:sz w:val="20"/>
          <w:szCs w:val="20"/>
        </w:rPr>
      </w:pPr>
      <w:r w:rsidRPr="00777D44">
        <w:rPr>
          <w:rFonts w:ascii="Times New Roman" w:hAnsi="Times New Roman"/>
          <w:color w:val="000000"/>
          <w:sz w:val="20"/>
          <w:szCs w:val="20"/>
        </w:rPr>
        <w:t xml:space="preserve">                                                                    </w:t>
      </w:r>
    </w:p>
    <w:p w14:paraId="4381636B" w14:textId="77777777" w:rsidR="00477511" w:rsidRPr="00777D44" w:rsidRDefault="00477511" w:rsidP="00CF5F2E">
      <w:pPr>
        <w:widowControl w:val="0"/>
        <w:spacing w:line="240" w:lineRule="auto"/>
        <w:rPr>
          <w:rFonts w:ascii="Times New Roman" w:hAnsi="Times New Roman"/>
          <w:color w:val="000000"/>
        </w:rPr>
      </w:pPr>
    </w:p>
    <w:p w14:paraId="55CFDD28" w14:textId="77777777" w:rsidR="00477511" w:rsidRPr="00777D44" w:rsidRDefault="00477511" w:rsidP="00477511">
      <w:pPr>
        <w:widowControl w:val="0"/>
        <w:rPr>
          <w:rFonts w:ascii="Times New Roman" w:hAnsi="Times New Roman"/>
          <w:sz w:val="20"/>
          <w:szCs w:val="20"/>
        </w:rPr>
      </w:pPr>
      <w:r w:rsidRPr="00777D44">
        <w:rPr>
          <w:rFonts w:ascii="Times New Roman" w:hAnsi="Times New Roman"/>
          <w:sz w:val="20"/>
          <w:szCs w:val="20"/>
        </w:rPr>
        <w:t>* niepotrzebn</w:t>
      </w:r>
      <w:r w:rsidR="00214B86" w:rsidRPr="00777D44">
        <w:rPr>
          <w:rFonts w:ascii="Times New Roman" w:hAnsi="Times New Roman"/>
          <w:sz w:val="20"/>
          <w:szCs w:val="20"/>
        </w:rPr>
        <w:t>e skreślić</w:t>
      </w:r>
    </w:p>
    <w:p w14:paraId="226426D8" w14:textId="77777777" w:rsidR="003C56B9" w:rsidRPr="00777D44" w:rsidRDefault="003C56B9" w:rsidP="00477511">
      <w:pPr>
        <w:widowControl w:val="0"/>
        <w:rPr>
          <w:rFonts w:ascii="Times New Roman" w:hAnsi="Times New Roman"/>
          <w:sz w:val="20"/>
          <w:szCs w:val="20"/>
        </w:rPr>
      </w:pPr>
    </w:p>
    <w:p w14:paraId="7732E1BD" w14:textId="77777777" w:rsidR="00666E2D" w:rsidRPr="00777D44" w:rsidRDefault="00666E2D" w:rsidP="00477511">
      <w:pPr>
        <w:widowControl w:val="0"/>
        <w:rPr>
          <w:rFonts w:ascii="Times New Roman" w:hAnsi="Times New Roman"/>
          <w:sz w:val="20"/>
          <w:szCs w:val="20"/>
        </w:rPr>
      </w:pPr>
    </w:p>
    <w:p w14:paraId="760B157B" w14:textId="77777777" w:rsidR="00666E2D" w:rsidRPr="00777D44" w:rsidRDefault="00666E2D" w:rsidP="00477511">
      <w:pPr>
        <w:widowControl w:val="0"/>
        <w:rPr>
          <w:rFonts w:ascii="Times New Roman" w:hAnsi="Times New Roman"/>
          <w:sz w:val="20"/>
          <w:szCs w:val="20"/>
        </w:rPr>
      </w:pPr>
    </w:p>
    <w:p w14:paraId="2243F969" w14:textId="77777777" w:rsidR="00666E2D" w:rsidRPr="00777D44" w:rsidRDefault="00666E2D" w:rsidP="00477511">
      <w:pPr>
        <w:widowControl w:val="0"/>
        <w:rPr>
          <w:rFonts w:ascii="Times New Roman" w:hAnsi="Times New Roman"/>
          <w:sz w:val="20"/>
          <w:szCs w:val="20"/>
        </w:rPr>
      </w:pPr>
    </w:p>
    <w:p w14:paraId="24C3F003" w14:textId="77777777" w:rsidR="00666E2D" w:rsidRPr="00777D44" w:rsidRDefault="00666E2D" w:rsidP="00477511">
      <w:pPr>
        <w:widowControl w:val="0"/>
        <w:rPr>
          <w:rFonts w:ascii="Times New Roman" w:hAnsi="Times New Roman"/>
          <w:sz w:val="20"/>
          <w:szCs w:val="20"/>
        </w:rPr>
      </w:pPr>
    </w:p>
    <w:p w14:paraId="0BDB65C8" w14:textId="77777777" w:rsidR="00666E2D" w:rsidRPr="00777D44" w:rsidRDefault="00666E2D" w:rsidP="00477511">
      <w:pPr>
        <w:widowControl w:val="0"/>
        <w:rPr>
          <w:rFonts w:ascii="Times New Roman" w:hAnsi="Times New Roman"/>
          <w:sz w:val="20"/>
          <w:szCs w:val="20"/>
        </w:rPr>
      </w:pPr>
    </w:p>
    <w:p w14:paraId="7ADC5017" w14:textId="77777777" w:rsidR="00666E2D" w:rsidRPr="00777D44" w:rsidRDefault="00666E2D" w:rsidP="00477511">
      <w:pPr>
        <w:widowControl w:val="0"/>
        <w:rPr>
          <w:rFonts w:ascii="Times New Roman" w:hAnsi="Times New Roman"/>
          <w:sz w:val="20"/>
          <w:szCs w:val="20"/>
        </w:rPr>
      </w:pPr>
    </w:p>
    <w:p w14:paraId="70F98986" w14:textId="77777777" w:rsidR="00666E2D" w:rsidRPr="00777D44" w:rsidRDefault="00666E2D" w:rsidP="00477511">
      <w:pPr>
        <w:widowControl w:val="0"/>
        <w:rPr>
          <w:rFonts w:ascii="Times New Roman" w:hAnsi="Times New Roman"/>
          <w:sz w:val="20"/>
          <w:szCs w:val="20"/>
        </w:rPr>
      </w:pPr>
    </w:p>
    <w:p w14:paraId="301DCD98" w14:textId="77777777" w:rsidR="00666E2D" w:rsidRPr="00777D44" w:rsidRDefault="00666E2D" w:rsidP="00477511">
      <w:pPr>
        <w:widowControl w:val="0"/>
        <w:rPr>
          <w:rFonts w:ascii="Times New Roman" w:hAnsi="Times New Roman"/>
          <w:sz w:val="20"/>
          <w:szCs w:val="20"/>
        </w:rPr>
      </w:pPr>
    </w:p>
    <w:p w14:paraId="02651A10" w14:textId="77777777" w:rsidR="00666E2D" w:rsidRPr="00777D44" w:rsidRDefault="00666E2D" w:rsidP="00477511">
      <w:pPr>
        <w:widowControl w:val="0"/>
        <w:rPr>
          <w:rFonts w:ascii="Times New Roman" w:hAnsi="Times New Roman"/>
          <w:sz w:val="20"/>
          <w:szCs w:val="20"/>
        </w:rPr>
      </w:pPr>
    </w:p>
    <w:p w14:paraId="7BA5831E" w14:textId="77777777" w:rsidR="00666E2D" w:rsidRPr="00777D44" w:rsidRDefault="00666E2D" w:rsidP="00477511">
      <w:pPr>
        <w:widowControl w:val="0"/>
        <w:rPr>
          <w:rFonts w:ascii="Times New Roman" w:hAnsi="Times New Roman"/>
          <w:sz w:val="20"/>
          <w:szCs w:val="20"/>
        </w:rPr>
      </w:pPr>
    </w:p>
    <w:p w14:paraId="17A415A8" w14:textId="77777777" w:rsidR="00084051" w:rsidRPr="00777D44" w:rsidRDefault="00084051" w:rsidP="00D9564B">
      <w:pPr>
        <w:spacing w:after="200"/>
        <w:jc w:val="left"/>
        <w:rPr>
          <w:rFonts w:ascii="Times New Roman" w:hAnsi="Times New Roman"/>
          <w:sz w:val="20"/>
          <w:szCs w:val="20"/>
        </w:rPr>
        <w:sectPr w:rsidR="00084051" w:rsidRPr="00777D44" w:rsidSect="00020A4B">
          <w:headerReference w:type="default" r:id="rId19"/>
          <w:footerReference w:type="even" r:id="rId20"/>
          <w:footerReference w:type="default" r:id="rId21"/>
          <w:headerReference w:type="first" r:id="rId22"/>
          <w:pgSz w:w="11907" w:h="16840" w:code="9"/>
          <w:pgMar w:top="1418" w:right="1134" w:bottom="1134" w:left="1134" w:header="357" w:footer="1134" w:gutter="0"/>
          <w:cols w:space="708"/>
          <w:titlePg/>
          <w:docGrid w:linePitch="360"/>
        </w:sectPr>
      </w:pPr>
    </w:p>
    <w:p w14:paraId="0CDF8CE6" w14:textId="77777777" w:rsidR="00084051" w:rsidRPr="00777D44" w:rsidRDefault="00B66115" w:rsidP="00084051">
      <w:pPr>
        <w:widowControl w:val="0"/>
        <w:spacing w:after="0" w:line="240" w:lineRule="auto"/>
        <w:jc w:val="right"/>
        <w:rPr>
          <w:rFonts w:ascii="Times New Roman" w:hAnsi="Times New Roman"/>
          <w:b/>
          <w:i/>
          <w:sz w:val="20"/>
          <w:szCs w:val="18"/>
          <w:u w:val="single"/>
        </w:rPr>
      </w:pPr>
      <w:r w:rsidRPr="00777D44">
        <w:rPr>
          <w:rFonts w:ascii="Times New Roman" w:hAnsi="Times New Roman"/>
          <w:b/>
          <w:i/>
          <w:sz w:val="20"/>
          <w:szCs w:val="18"/>
          <w:u w:val="single"/>
        </w:rPr>
        <w:t xml:space="preserve">Załącznik Nr 1 </w:t>
      </w:r>
    </w:p>
    <w:p w14:paraId="772D163D" w14:textId="77777777" w:rsidR="00214B86" w:rsidRPr="00777D44" w:rsidRDefault="00214B86" w:rsidP="00851B62">
      <w:pPr>
        <w:widowControl w:val="0"/>
        <w:spacing w:after="0" w:line="240" w:lineRule="auto"/>
        <w:ind w:left="800" w:hanging="400"/>
        <w:jc w:val="right"/>
        <w:rPr>
          <w:rFonts w:ascii="Times New Roman" w:hAnsi="Times New Roman"/>
          <w:b/>
          <w:color w:val="000000"/>
          <w:sz w:val="24"/>
          <w:u w:val="single"/>
        </w:rPr>
      </w:pPr>
      <w:r w:rsidRPr="00777D44">
        <w:rPr>
          <w:rFonts w:ascii="Times New Roman" w:hAnsi="Times New Roman"/>
          <w:b/>
          <w:i/>
          <w:color w:val="000000"/>
          <w:sz w:val="20"/>
          <w:szCs w:val="18"/>
          <w:u w:val="single"/>
        </w:rPr>
        <w:t>do formularza oferty</w:t>
      </w:r>
    </w:p>
    <w:p w14:paraId="17BB1554" w14:textId="77777777" w:rsidR="00214B86" w:rsidRPr="00777D44" w:rsidRDefault="00214B86" w:rsidP="00214B86">
      <w:pPr>
        <w:widowControl w:val="0"/>
        <w:rPr>
          <w:rFonts w:ascii="Times New Roman" w:hAnsi="Times New Roman"/>
          <w:color w:val="000000"/>
        </w:rPr>
      </w:pPr>
      <w:r w:rsidRPr="00777D44">
        <w:rPr>
          <w:rFonts w:ascii="Times New Roman" w:hAnsi="Times New Roman"/>
          <w:color w:val="000000"/>
        </w:rPr>
        <w:t>...............................................................</w:t>
      </w:r>
    </w:p>
    <w:p w14:paraId="7F2DF208" w14:textId="77777777" w:rsidR="006427A5" w:rsidRPr="00777D44" w:rsidRDefault="00214B86" w:rsidP="00F17FD7">
      <w:pPr>
        <w:widowControl w:val="0"/>
        <w:ind w:left="800" w:hanging="400"/>
        <w:rPr>
          <w:rFonts w:ascii="Times New Roman" w:hAnsi="Times New Roman"/>
          <w:color w:val="000000"/>
          <w:sz w:val="16"/>
          <w:szCs w:val="16"/>
        </w:rPr>
      </w:pPr>
      <w:r w:rsidRPr="00777D44">
        <w:rPr>
          <w:rFonts w:ascii="Times New Roman" w:hAnsi="Times New Roman"/>
          <w:color w:val="000000"/>
          <w:sz w:val="16"/>
          <w:szCs w:val="16"/>
        </w:rPr>
        <w:t xml:space="preserve">              (Pieczęć)</w:t>
      </w:r>
    </w:p>
    <w:p w14:paraId="20AB17CA" w14:textId="77777777" w:rsidR="006427A5" w:rsidRPr="00777D44" w:rsidRDefault="00214B86" w:rsidP="00084051">
      <w:pPr>
        <w:widowControl w:val="0"/>
        <w:ind w:left="800" w:hanging="400"/>
        <w:jc w:val="center"/>
        <w:rPr>
          <w:rFonts w:ascii="Times New Roman" w:hAnsi="Times New Roman"/>
          <w:b/>
          <w:color w:val="000000"/>
          <w:sz w:val="24"/>
          <w:szCs w:val="24"/>
        </w:rPr>
      </w:pPr>
      <w:r w:rsidRPr="00777D44">
        <w:rPr>
          <w:rFonts w:ascii="Times New Roman" w:hAnsi="Times New Roman"/>
          <w:b/>
          <w:color w:val="000000"/>
          <w:sz w:val="24"/>
          <w:szCs w:val="24"/>
        </w:rPr>
        <w:t>FORMULARZ SPECYFIKACJI CENOWEJ</w:t>
      </w:r>
    </w:p>
    <w:p w14:paraId="5EBC7606" w14:textId="77777777" w:rsidR="009845E1" w:rsidRPr="00777D44" w:rsidRDefault="009845E1" w:rsidP="00084051">
      <w:pPr>
        <w:widowControl w:val="0"/>
        <w:ind w:left="800" w:hanging="400"/>
        <w:jc w:val="center"/>
        <w:rPr>
          <w:rFonts w:ascii="Times New Roman" w:hAnsi="Times New Roman"/>
          <w:color w:val="000000"/>
          <w:sz w:val="24"/>
          <w:szCs w:val="24"/>
        </w:rPr>
      </w:pPr>
    </w:p>
    <w:p w14:paraId="7F08B59E" w14:textId="77777777" w:rsidR="00A21A31" w:rsidRPr="00777D44" w:rsidRDefault="00214B86" w:rsidP="009845E1">
      <w:pPr>
        <w:spacing w:line="240" w:lineRule="auto"/>
        <w:rPr>
          <w:rFonts w:ascii="Times New Roman" w:hAnsi="Times New Roman"/>
          <w:color w:val="000000"/>
        </w:rPr>
      </w:pPr>
      <w:r w:rsidRPr="00777D44">
        <w:rPr>
          <w:rFonts w:ascii="Times New Roman" w:hAnsi="Times New Roman"/>
          <w:color w:val="000000"/>
        </w:rPr>
        <w:t xml:space="preserve">Przystępując do udziału w postępowaniu o udzielenie zamówienia publicznego </w:t>
      </w:r>
      <w:r w:rsidRPr="00777D44">
        <w:rPr>
          <w:rFonts w:ascii="Times New Roman" w:hAnsi="Times New Roman"/>
          <w:b/>
          <w:color w:val="000000"/>
        </w:rPr>
        <w:t>ZP-</w:t>
      </w:r>
      <w:r w:rsidR="0042437A" w:rsidRPr="00777D44">
        <w:rPr>
          <w:rFonts w:ascii="Times New Roman" w:hAnsi="Times New Roman"/>
          <w:b/>
          <w:color w:val="000000"/>
        </w:rPr>
        <w:t>03</w:t>
      </w:r>
      <w:r w:rsidR="00084051" w:rsidRPr="00777D44">
        <w:rPr>
          <w:rFonts w:ascii="Times New Roman" w:hAnsi="Times New Roman"/>
          <w:b/>
          <w:color w:val="000000"/>
        </w:rPr>
        <w:t>/</w:t>
      </w:r>
      <w:r w:rsidR="003832EE" w:rsidRPr="00777D44">
        <w:rPr>
          <w:rFonts w:ascii="Times New Roman" w:hAnsi="Times New Roman"/>
          <w:b/>
          <w:color w:val="000000"/>
        </w:rPr>
        <w:t>2020</w:t>
      </w:r>
      <w:r w:rsidRPr="00777D44">
        <w:rPr>
          <w:rFonts w:ascii="Times New Roman" w:hAnsi="Times New Roman"/>
          <w:b/>
          <w:color w:val="000000"/>
        </w:rPr>
        <w:t xml:space="preserve"> </w:t>
      </w:r>
      <w:r w:rsidR="005A707C" w:rsidRPr="00777D44">
        <w:rPr>
          <w:rFonts w:ascii="Times New Roman" w:hAnsi="Times New Roman"/>
          <w:b/>
        </w:rPr>
        <w:t xml:space="preserve">na dostawę </w:t>
      </w:r>
      <w:r w:rsidR="0042437A" w:rsidRPr="00777D44">
        <w:rPr>
          <w:rFonts w:ascii="Times New Roman" w:hAnsi="Times New Roman"/>
          <w:b/>
        </w:rPr>
        <w:t xml:space="preserve">środków dezynfekcyjnych i preparatów biobójczych </w:t>
      </w:r>
      <w:r w:rsidR="005A707C" w:rsidRPr="00777D44">
        <w:rPr>
          <w:rFonts w:ascii="Times New Roman" w:hAnsi="Times New Roman"/>
          <w:b/>
        </w:rPr>
        <w:t xml:space="preserve">dla Szpitala Bielańskiego </w:t>
      </w:r>
      <w:r w:rsidR="009845E1" w:rsidRPr="00777D44">
        <w:rPr>
          <w:rFonts w:ascii="Times New Roman" w:hAnsi="Times New Roman"/>
          <w:b/>
        </w:rPr>
        <w:t>w Warszawie</w:t>
      </w:r>
      <w:r w:rsidRPr="00777D44">
        <w:rPr>
          <w:rFonts w:ascii="Times New Roman" w:hAnsi="Times New Roman"/>
          <w:color w:val="000000"/>
        </w:rPr>
        <w:t xml:space="preserve">, przeprowadzonym w trybie przetargu nieograniczonego, oferujemy wykonanie przedmiotu </w:t>
      </w:r>
      <w:r w:rsidR="00851B62" w:rsidRPr="00777D44">
        <w:rPr>
          <w:rFonts w:ascii="Times New Roman" w:hAnsi="Times New Roman"/>
          <w:color w:val="000000"/>
        </w:rPr>
        <w:t xml:space="preserve">zamówienia </w:t>
      </w:r>
      <w:r w:rsidRPr="00777D44">
        <w:rPr>
          <w:rFonts w:ascii="Times New Roman" w:hAnsi="Times New Roman"/>
          <w:color w:val="000000"/>
        </w:rPr>
        <w:t>w oparciu o następujące ceny:</w:t>
      </w:r>
    </w:p>
    <w:p w14:paraId="0C2C6EC1" w14:textId="77777777" w:rsidR="00BD65D0" w:rsidRPr="00777D44" w:rsidRDefault="00BD65D0" w:rsidP="00BD65D0">
      <w:pPr>
        <w:widowControl w:val="0"/>
        <w:rPr>
          <w:rFonts w:ascii="Times New Roman" w:hAnsi="Times New Roman"/>
          <w:b/>
        </w:rPr>
      </w:pPr>
    </w:p>
    <w:p w14:paraId="1FA19B70" w14:textId="77777777" w:rsidR="0042437A" w:rsidRPr="00777D44" w:rsidRDefault="0042437A" w:rsidP="0042437A">
      <w:pPr>
        <w:widowControl w:val="0"/>
        <w:rPr>
          <w:rFonts w:ascii="Times New Roman" w:hAnsi="Times New Roman"/>
          <w:i/>
        </w:rPr>
      </w:pPr>
      <w:r w:rsidRPr="00777D44">
        <w:rPr>
          <w:rFonts w:ascii="Times New Roman" w:hAnsi="Times New Roman"/>
          <w:b/>
          <w:u w:val="single"/>
        </w:rPr>
        <w:t xml:space="preserve">Pakiet ……… </w:t>
      </w:r>
      <w:r w:rsidRPr="00777D44">
        <w:rPr>
          <w:rFonts w:ascii="Times New Roman" w:hAnsi="Times New Roman"/>
          <w:i/>
        </w:rPr>
        <w:t xml:space="preserve">(dotyczy pakietów </w:t>
      </w:r>
      <w:r w:rsidR="0071567F" w:rsidRPr="00777D44">
        <w:rPr>
          <w:rFonts w:ascii="Times New Roman" w:hAnsi="Times New Roman"/>
          <w:i/>
        </w:rPr>
        <w:t>3, 4, 5, 6, 7, 8, 9</w:t>
      </w:r>
      <w:r w:rsidRPr="00777D44">
        <w:rPr>
          <w:rFonts w:ascii="Times New Roman" w:hAnsi="Times New Roman"/>
          <w:i/>
        </w:rPr>
        <w:t>)</w:t>
      </w:r>
      <w:r w:rsidR="0071567F" w:rsidRPr="00777D44">
        <w:rPr>
          <w:rFonts w:ascii="Times New Roman" w:hAnsi="Times New Roman"/>
          <w:i/>
        </w:rPr>
        <w:t xml:space="preserve"> </w:t>
      </w:r>
      <w:r w:rsidR="0071567F" w:rsidRPr="00777D44">
        <w:rPr>
          <w:rFonts w:ascii="Times New Roman" w:hAnsi="Times New Roman"/>
          <w:i/>
          <w:vertAlign w:val="superscript"/>
        </w:rPr>
        <w:t>*</w:t>
      </w:r>
      <w:r w:rsidR="0071567F" w:rsidRPr="00777D44">
        <w:rPr>
          <w:rFonts w:ascii="Times New Roman" w:hAnsi="Times New Roman"/>
          <w:i/>
        </w:rPr>
        <w:t>)</w:t>
      </w:r>
    </w:p>
    <w:tbl>
      <w:tblPr>
        <w:tblW w:w="141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063"/>
        <w:gridCol w:w="3188"/>
        <w:gridCol w:w="1843"/>
        <w:gridCol w:w="1347"/>
        <w:gridCol w:w="1134"/>
        <w:gridCol w:w="1275"/>
        <w:gridCol w:w="1418"/>
        <w:gridCol w:w="1276"/>
        <w:gridCol w:w="1559"/>
      </w:tblGrid>
      <w:tr w:rsidR="0042437A" w:rsidRPr="00777D44" w14:paraId="71428F81" w14:textId="77777777" w:rsidTr="0042437A">
        <w:trPr>
          <w:trHeight w:val="336"/>
        </w:trPr>
        <w:tc>
          <w:tcPr>
            <w:tcW w:w="1063" w:type="dxa"/>
            <w:shd w:val="clear" w:color="auto" w:fill="auto"/>
            <w:vAlign w:val="center"/>
          </w:tcPr>
          <w:p w14:paraId="15D4C971" w14:textId="77777777" w:rsidR="0042437A" w:rsidRPr="00777D44" w:rsidRDefault="0042437A" w:rsidP="0042437A">
            <w:pPr>
              <w:widowControl w:val="0"/>
              <w:spacing w:after="0" w:line="240" w:lineRule="auto"/>
              <w:rPr>
                <w:rFonts w:ascii="Times New Roman" w:hAnsi="Times New Roman"/>
                <w:b/>
                <w:sz w:val="20"/>
                <w:szCs w:val="20"/>
              </w:rPr>
            </w:pPr>
            <w:r w:rsidRPr="00777D44">
              <w:rPr>
                <w:rFonts w:ascii="Times New Roman" w:hAnsi="Times New Roman"/>
                <w:b/>
                <w:sz w:val="20"/>
                <w:szCs w:val="20"/>
              </w:rPr>
              <w:t>Numer pakietu</w:t>
            </w:r>
          </w:p>
        </w:tc>
        <w:tc>
          <w:tcPr>
            <w:tcW w:w="3188" w:type="dxa"/>
            <w:shd w:val="clear" w:color="auto" w:fill="auto"/>
            <w:vAlign w:val="center"/>
          </w:tcPr>
          <w:p w14:paraId="1F40BEE8"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 xml:space="preserve">                                                    </w:t>
            </w:r>
          </w:p>
          <w:p w14:paraId="11E88F5E"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Nazwa handlowa</w:t>
            </w:r>
          </w:p>
          <w:p w14:paraId="21D0CEC2"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w:t>
            </w:r>
          </w:p>
          <w:p w14:paraId="6298B880"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 xml:space="preserve">wielkość opakowania </w:t>
            </w:r>
          </w:p>
          <w:p w14:paraId="17EAE00B"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w:t>
            </w:r>
          </w:p>
          <w:p w14:paraId="28A1BBCC"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Producent</w:t>
            </w:r>
          </w:p>
        </w:tc>
        <w:tc>
          <w:tcPr>
            <w:tcW w:w="1843" w:type="dxa"/>
            <w:shd w:val="clear" w:color="auto" w:fill="auto"/>
            <w:vAlign w:val="center"/>
          </w:tcPr>
          <w:p w14:paraId="5FAE449E" w14:textId="77777777" w:rsidR="0042437A" w:rsidRPr="00777D44" w:rsidRDefault="0042437A" w:rsidP="0042437A">
            <w:pPr>
              <w:spacing w:after="0" w:line="240" w:lineRule="auto"/>
              <w:jc w:val="center"/>
              <w:rPr>
                <w:rFonts w:ascii="Times New Roman" w:hAnsi="Times New Roman"/>
                <w:b/>
                <w:sz w:val="20"/>
                <w:szCs w:val="20"/>
              </w:rPr>
            </w:pPr>
            <w:r w:rsidRPr="00777D44">
              <w:rPr>
                <w:rFonts w:ascii="Times New Roman" w:hAnsi="Times New Roman"/>
                <w:b/>
                <w:sz w:val="20"/>
                <w:szCs w:val="20"/>
              </w:rPr>
              <w:t>Ilość litrów</w:t>
            </w:r>
          </w:p>
          <w:p w14:paraId="3B8B547D" w14:textId="77777777" w:rsidR="0042437A" w:rsidRPr="00777D44" w:rsidRDefault="0042437A" w:rsidP="0042437A">
            <w:pPr>
              <w:spacing w:after="0" w:line="240" w:lineRule="auto"/>
              <w:jc w:val="center"/>
              <w:rPr>
                <w:rFonts w:ascii="Times New Roman" w:hAnsi="Times New Roman"/>
                <w:b/>
                <w:sz w:val="20"/>
                <w:szCs w:val="20"/>
              </w:rPr>
            </w:pPr>
            <w:r w:rsidRPr="00777D44">
              <w:rPr>
                <w:rFonts w:ascii="Times New Roman" w:hAnsi="Times New Roman"/>
                <w:b/>
                <w:sz w:val="20"/>
                <w:szCs w:val="20"/>
              </w:rPr>
              <w:t xml:space="preserve">roztworów roboczych                 w żądanym spektrum działania                                       i czasie określonym               w </w:t>
            </w:r>
            <w:proofErr w:type="spellStart"/>
            <w:r w:rsidRPr="00777D44">
              <w:rPr>
                <w:rFonts w:ascii="Times New Roman" w:hAnsi="Times New Roman"/>
                <w:b/>
                <w:sz w:val="20"/>
                <w:szCs w:val="20"/>
              </w:rPr>
              <w:t>siwz</w:t>
            </w:r>
            <w:proofErr w:type="spellEnd"/>
          </w:p>
        </w:tc>
        <w:tc>
          <w:tcPr>
            <w:tcW w:w="1347" w:type="dxa"/>
            <w:shd w:val="clear" w:color="auto" w:fill="auto"/>
            <w:vAlign w:val="center"/>
          </w:tcPr>
          <w:p w14:paraId="6B35193F" w14:textId="77777777" w:rsidR="0042437A" w:rsidRPr="00777D44" w:rsidRDefault="0042437A" w:rsidP="0042437A">
            <w:pPr>
              <w:widowControl w:val="0"/>
              <w:spacing w:after="0" w:line="240" w:lineRule="auto"/>
              <w:jc w:val="center"/>
              <w:rPr>
                <w:rFonts w:ascii="Times New Roman" w:hAnsi="Times New Roman"/>
                <w:b/>
                <w:bCs/>
                <w:sz w:val="20"/>
                <w:szCs w:val="20"/>
              </w:rPr>
            </w:pPr>
          </w:p>
          <w:p w14:paraId="6F167DEB" w14:textId="77777777" w:rsidR="0042437A" w:rsidRPr="00777D44" w:rsidRDefault="0042437A" w:rsidP="0042437A">
            <w:pPr>
              <w:widowControl w:val="0"/>
              <w:spacing w:after="0" w:line="240" w:lineRule="auto"/>
              <w:jc w:val="center"/>
              <w:rPr>
                <w:rFonts w:ascii="Times New Roman" w:hAnsi="Times New Roman"/>
                <w:b/>
                <w:bCs/>
                <w:sz w:val="20"/>
                <w:szCs w:val="20"/>
              </w:rPr>
            </w:pPr>
            <w:r w:rsidRPr="00777D44">
              <w:rPr>
                <w:rFonts w:ascii="Times New Roman" w:hAnsi="Times New Roman"/>
                <w:b/>
                <w:bCs/>
                <w:sz w:val="20"/>
                <w:szCs w:val="20"/>
              </w:rPr>
              <w:t>Stężenie  r. r.                  w żądanym spektrum i czasie</w:t>
            </w:r>
          </w:p>
        </w:tc>
        <w:tc>
          <w:tcPr>
            <w:tcW w:w="1134" w:type="dxa"/>
            <w:shd w:val="clear" w:color="auto" w:fill="auto"/>
            <w:vAlign w:val="center"/>
          </w:tcPr>
          <w:p w14:paraId="4CE9A046" w14:textId="77777777" w:rsidR="0042437A" w:rsidRPr="00777D44" w:rsidRDefault="0042437A" w:rsidP="0042437A">
            <w:pPr>
              <w:widowControl w:val="0"/>
              <w:spacing w:after="0" w:line="240" w:lineRule="auto"/>
              <w:jc w:val="center"/>
              <w:rPr>
                <w:rFonts w:ascii="Times New Roman" w:hAnsi="Times New Roman"/>
                <w:b/>
                <w:sz w:val="20"/>
                <w:szCs w:val="20"/>
              </w:rPr>
            </w:pPr>
          </w:p>
          <w:p w14:paraId="39B679AB"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 xml:space="preserve">Ilość </w:t>
            </w:r>
          </w:p>
          <w:p w14:paraId="28665F9A"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op.</w:t>
            </w:r>
          </w:p>
          <w:p w14:paraId="7A6E5F8C" w14:textId="77777777" w:rsidR="0042437A" w:rsidRPr="00777D44" w:rsidRDefault="0042437A" w:rsidP="0042437A">
            <w:pPr>
              <w:widowControl w:val="0"/>
              <w:spacing w:after="0" w:line="240" w:lineRule="auto"/>
              <w:jc w:val="center"/>
              <w:rPr>
                <w:rFonts w:ascii="Times New Roman" w:hAnsi="Times New Roman"/>
                <w:b/>
                <w:sz w:val="20"/>
                <w:szCs w:val="20"/>
              </w:rPr>
            </w:pPr>
          </w:p>
        </w:tc>
        <w:tc>
          <w:tcPr>
            <w:tcW w:w="1275" w:type="dxa"/>
            <w:shd w:val="clear" w:color="auto" w:fill="auto"/>
            <w:vAlign w:val="center"/>
          </w:tcPr>
          <w:p w14:paraId="77547E6F"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 xml:space="preserve"> </w:t>
            </w:r>
          </w:p>
          <w:p w14:paraId="7F835CD6"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Cena jedn.</w:t>
            </w:r>
          </w:p>
          <w:p w14:paraId="6D8D68F6"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netto op.</w:t>
            </w:r>
          </w:p>
        </w:tc>
        <w:tc>
          <w:tcPr>
            <w:tcW w:w="1418" w:type="dxa"/>
            <w:shd w:val="clear" w:color="auto" w:fill="auto"/>
            <w:vAlign w:val="center"/>
          </w:tcPr>
          <w:p w14:paraId="6500A2DF" w14:textId="77777777" w:rsidR="0042437A" w:rsidRPr="00777D44" w:rsidRDefault="0042437A" w:rsidP="0042437A">
            <w:pPr>
              <w:widowControl w:val="0"/>
              <w:spacing w:after="0" w:line="240" w:lineRule="auto"/>
              <w:jc w:val="center"/>
              <w:rPr>
                <w:rFonts w:ascii="Times New Roman" w:hAnsi="Times New Roman"/>
                <w:b/>
                <w:sz w:val="20"/>
                <w:szCs w:val="20"/>
              </w:rPr>
            </w:pPr>
          </w:p>
          <w:p w14:paraId="64752871"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Wartość netto</w:t>
            </w:r>
          </w:p>
        </w:tc>
        <w:tc>
          <w:tcPr>
            <w:tcW w:w="1276" w:type="dxa"/>
            <w:shd w:val="clear" w:color="auto" w:fill="auto"/>
            <w:vAlign w:val="center"/>
          </w:tcPr>
          <w:p w14:paraId="7D9D524F"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 xml:space="preserve"> </w:t>
            </w:r>
          </w:p>
          <w:p w14:paraId="176BAA0C"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VAT</w:t>
            </w:r>
          </w:p>
          <w:p w14:paraId="18673FE4"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(zł)</w:t>
            </w:r>
          </w:p>
        </w:tc>
        <w:tc>
          <w:tcPr>
            <w:tcW w:w="1559" w:type="dxa"/>
            <w:shd w:val="clear" w:color="auto" w:fill="auto"/>
            <w:vAlign w:val="center"/>
          </w:tcPr>
          <w:p w14:paraId="4C0AC3C7" w14:textId="77777777" w:rsidR="0042437A" w:rsidRPr="00777D44" w:rsidRDefault="0042437A" w:rsidP="0042437A">
            <w:pPr>
              <w:widowControl w:val="0"/>
              <w:spacing w:after="0" w:line="240" w:lineRule="auto"/>
              <w:jc w:val="center"/>
              <w:rPr>
                <w:rFonts w:ascii="Times New Roman" w:hAnsi="Times New Roman"/>
                <w:b/>
                <w:sz w:val="20"/>
                <w:szCs w:val="20"/>
              </w:rPr>
            </w:pPr>
          </w:p>
          <w:p w14:paraId="54057ABD"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Wartość brutto</w:t>
            </w:r>
          </w:p>
        </w:tc>
      </w:tr>
      <w:tr w:rsidR="0042437A" w:rsidRPr="00777D44" w14:paraId="65E17F87" w14:textId="77777777" w:rsidTr="0042437A">
        <w:tc>
          <w:tcPr>
            <w:tcW w:w="1063" w:type="dxa"/>
            <w:shd w:val="clear" w:color="auto" w:fill="auto"/>
            <w:vAlign w:val="center"/>
          </w:tcPr>
          <w:p w14:paraId="218848D1" w14:textId="77777777" w:rsidR="0042437A" w:rsidRPr="00777D44" w:rsidRDefault="0042437A" w:rsidP="0042437A">
            <w:pPr>
              <w:widowControl w:val="0"/>
              <w:spacing w:after="0" w:line="240" w:lineRule="auto"/>
              <w:jc w:val="center"/>
              <w:rPr>
                <w:rFonts w:ascii="Times New Roman" w:hAnsi="Times New Roman"/>
                <w:b/>
                <w:i/>
                <w:sz w:val="18"/>
                <w:szCs w:val="20"/>
              </w:rPr>
            </w:pPr>
            <w:r w:rsidRPr="00777D44">
              <w:rPr>
                <w:rFonts w:ascii="Times New Roman" w:hAnsi="Times New Roman"/>
                <w:b/>
                <w:i/>
                <w:sz w:val="18"/>
                <w:szCs w:val="20"/>
              </w:rPr>
              <w:t>1</w:t>
            </w:r>
          </w:p>
        </w:tc>
        <w:tc>
          <w:tcPr>
            <w:tcW w:w="3188" w:type="dxa"/>
            <w:shd w:val="clear" w:color="auto" w:fill="auto"/>
            <w:vAlign w:val="center"/>
          </w:tcPr>
          <w:p w14:paraId="045E44A2" w14:textId="77777777" w:rsidR="0042437A" w:rsidRPr="00777D44" w:rsidRDefault="0042437A" w:rsidP="0042437A">
            <w:pPr>
              <w:widowControl w:val="0"/>
              <w:spacing w:after="0" w:line="240" w:lineRule="auto"/>
              <w:jc w:val="center"/>
              <w:rPr>
                <w:rFonts w:ascii="Times New Roman" w:hAnsi="Times New Roman"/>
                <w:b/>
                <w:i/>
                <w:sz w:val="18"/>
                <w:szCs w:val="20"/>
              </w:rPr>
            </w:pPr>
            <w:r w:rsidRPr="00777D44">
              <w:rPr>
                <w:rFonts w:ascii="Times New Roman" w:hAnsi="Times New Roman"/>
                <w:b/>
                <w:i/>
                <w:sz w:val="18"/>
                <w:szCs w:val="20"/>
              </w:rPr>
              <w:t>2</w:t>
            </w:r>
          </w:p>
        </w:tc>
        <w:tc>
          <w:tcPr>
            <w:tcW w:w="1843" w:type="dxa"/>
            <w:shd w:val="clear" w:color="auto" w:fill="auto"/>
            <w:vAlign w:val="center"/>
          </w:tcPr>
          <w:p w14:paraId="2F7BB200" w14:textId="77777777" w:rsidR="0042437A" w:rsidRPr="00777D44" w:rsidRDefault="0042437A" w:rsidP="0042437A">
            <w:pPr>
              <w:widowControl w:val="0"/>
              <w:spacing w:after="0" w:line="240" w:lineRule="auto"/>
              <w:jc w:val="center"/>
              <w:rPr>
                <w:rFonts w:ascii="Times New Roman" w:hAnsi="Times New Roman"/>
                <w:b/>
                <w:i/>
                <w:sz w:val="18"/>
                <w:szCs w:val="20"/>
              </w:rPr>
            </w:pPr>
            <w:r w:rsidRPr="00777D44">
              <w:rPr>
                <w:rFonts w:ascii="Times New Roman" w:hAnsi="Times New Roman"/>
                <w:b/>
                <w:i/>
                <w:sz w:val="18"/>
                <w:szCs w:val="20"/>
              </w:rPr>
              <w:t>3</w:t>
            </w:r>
          </w:p>
        </w:tc>
        <w:tc>
          <w:tcPr>
            <w:tcW w:w="1347" w:type="dxa"/>
            <w:shd w:val="clear" w:color="auto" w:fill="auto"/>
            <w:vAlign w:val="center"/>
          </w:tcPr>
          <w:p w14:paraId="376877DA" w14:textId="77777777" w:rsidR="0042437A" w:rsidRPr="00777D44" w:rsidRDefault="0042437A" w:rsidP="0042437A">
            <w:pPr>
              <w:widowControl w:val="0"/>
              <w:spacing w:after="0" w:line="240" w:lineRule="auto"/>
              <w:jc w:val="center"/>
              <w:rPr>
                <w:rFonts w:ascii="Times New Roman" w:hAnsi="Times New Roman"/>
                <w:b/>
                <w:i/>
                <w:sz w:val="18"/>
                <w:szCs w:val="20"/>
              </w:rPr>
            </w:pPr>
            <w:r w:rsidRPr="00777D44">
              <w:rPr>
                <w:rFonts w:ascii="Times New Roman" w:hAnsi="Times New Roman"/>
                <w:b/>
                <w:i/>
                <w:sz w:val="18"/>
                <w:szCs w:val="20"/>
              </w:rPr>
              <w:t>4</w:t>
            </w:r>
          </w:p>
        </w:tc>
        <w:tc>
          <w:tcPr>
            <w:tcW w:w="1134" w:type="dxa"/>
            <w:shd w:val="clear" w:color="auto" w:fill="auto"/>
            <w:vAlign w:val="center"/>
          </w:tcPr>
          <w:p w14:paraId="3DCAB578" w14:textId="77777777" w:rsidR="0042437A" w:rsidRPr="00777D44" w:rsidRDefault="0042437A" w:rsidP="0042437A">
            <w:pPr>
              <w:widowControl w:val="0"/>
              <w:spacing w:after="0" w:line="240" w:lineRule="auto"/>
              <w:jc w:val="center"/>
              <w:rPr>
                <w:rFonts w:ascii="Times New Roman" w:hAnsi="Times New Roman"/>
                <w:b/>
                <w:i/>
                <w:sz w:val="18"/>
                <w:szCs w:val="20"/>
              </w:rPr>
            </w:pPr>
            <w:r w:rsidRPr="00777D44">
              <w:rPr>
                <w:rFonts w:ascii="Times New Roman" w:hAnsi="Times New Roman"/>
                <w:b/>
                <w:i/>
                <w:sz w:val="18"/>
                <w:szCs w:val="20"/>
              </w:rPr>
              <w:t>5</w:t>
            </w:r>
          </w:p>
        </w:tc>
        <w:tc>
          <w:tcPr>
            <w:tcW w:w="1275" w:type="dxa"/>
            <w:shd w:val="clear" w:color="auto" w:fill="auto"/>
            <w:vAlign w:val="center"/>
          </w:tcPr>
          <w:p w14:paraId="24A09D2E" w14:textId="77777777" w:rsidR="0042437A" w:rsidRPr="00777D44" w:rsidRDefault="0042437A" w:rsidP="0042437A">
            <w:pPr>
              <w:widowControl w:val="0"/>
              <w:spacing w:after="0" w:line="240" w:lineRule="auto"/>
              <w:jc w:val="center"/>
              <w:rPr>
                <w:rFonts w:ascii="Times New Roman" w:hAnsi="Times New Roman"/>
                <w:b/>
                <w:i/>
                <w:sz w:val="18"/>
                <w:szCs w:val="20"/>
              </w:rPr>
            </w:pPr>
            <w:r w:rsidRPr="00777D44">
              <w:rPr>
                <w:rFonts w:ascii="Times New Roman" w:hAnsi="Times New Roman"/>
                <w:b/>
                <w:i/>
                <w:sz w:val="18"/>
                <w:szCs w:val="20"/>
              </w:rPr>
              <w:t>6</w:t>
            </w:r>
          </w:p>
        </w:tc>
        <w:tc>
          <w:tcPr>
            <w:tcW w:w="1418" w:type="dxa"/>
            <w:shd w:val="clear" w:color="auto" w:fill="auto"/>
            <w:vAlign w:val="center"/>
          </w:tcPr>
          <w:p w14:paraId="40BAA65B" w14:textId="77777777" w:rsidR="0042437A" w:rsidRPr="00777D44" w:rsidRDefault="0042437A" w:rsidP="0042437A">
            <w:pPr>
              <w:widowControl w:val="0"/>
              <w:spacing w:after="0" w:line="240" w:lineRule="auto"/>
              <w:jc w:val="center"/>
              <w:rPr>
                <w:rFonts w:ascii="Times New Roman" w:hAnsi="Times New Roman"/>
                <w:b/>
                <w:i/>
                <w:sz w:val="18"/>
                <w:szCs w:val="20"/>
              </w:rPr>
            </w:pPr>
            <w:r w:rsidRPr="00777D44">
              <w:rPr>
                <w:rFonts w:ascii="Times New Roman" w:hAnsi="Times New Roman"/>
                <w:b/>
                <w:i/>
                <w:sz w:val="18"/>
                <w:szCs w:val="20"/>
              </w:rPr>
              <w:t>7</w:t>
            </w:r>
          </w:p>
        </w:tc>
        <w:tc>
          <w:tcPr>
            <w:tcW w:w="1276" w:type="dxa"/>
            <w:shd w:val="clear" w:color="auto" w:fill="auto"/>
            <w:vAlign w:val="center"/>
          </w:tcPr>
          <w:p w14:paraId="538CD72F" w14:textId="77777777" w:rsidR="0042437A" w:rsidRPr="00777D44" w:rsidRDefault="0042437A" w:rsidP="0042437A">
            <w:pPr>
              <w:widowControl w:val="0"/>
              <w:spacing w:after="0" w:line="240" w:lineRule="auto"/>
              <w:jc w:val="center"/>
              <w:rPr>
                <w:rFonts w:ascii="Times New Roman" w:hAnsi="Times New Roman"/>
                <w:b/>
                <w:i/>
                <w:sz w:val="18"/>
                <w:szCs w:val="20"/>
              </w:rPr>
            </w:pPr>
            <w:r w:rsidRPr="00777D44">
              <w:rPr>
                <w:rFonts w:ascii="Times New Roman" w:hAnsi="Times New Roman"/>
                <w:b/>
                <w:i/>
                <w:sz w:val="18"/>
                <w:szCs w:val="20"/>
              </w:rPr>
              <w:t>8</w:t>
            </w:r>
          </w:p>
        </w:tc>
        <w:tc>
          <w:tcPr>
            <w:tcW w:w="1559" w:type="dxa"/>
            <w:shd w:val="clear" w:color="auto" w:fill="auto"/>
            <w:vAlign w:val="center"/>
          </w:tcPr>
          <w:p w14:paraId="5D281604" w14:textId="77777777" w:rsidR="0042437A" w:rsidRPr="00777D44" w:rsidRDefault="0042437A" w:rsidP="0042437A">
            <w:pPr>
              <w:widowControl w:val="0"/>
              <w:spacing w:after="0" w:line="240" w:lineRule="auto"/>
              <w:jc w:val="center"/>
              <w:rPr>
                <w:rFonts w:ascii="Times New Roman" w:hAnsi="Times New Roman"/>
                <w:b/>
                <w:i/>
                <w:sz w:val="18"/>
                <w:szCs w:val="20"/>
              </w:rPr>
            </w:pPr>
            <w:r w:rsidRPr="00777D44">
              <w:rPr>
                <w:rFonts w:ascii="Times New Roman" w:hAnsi="Times New Roman"/>
                <w:b/>
                <w:i/>
                <w:sz w:val="18"/>
                <w:szCs w:val="20"/>
              </w:rPr>
              <w:t>9</w:t>
            </w:r>
          </w:p>
        </w:tc>
      </w:tr>
      <w:tr w:rsidR="0042437A" w:rsidRPr="00777D44" w14:paraId="1E4902C4" w14:textId="77777777" w:rsidTr="0042437A">
        <w:tc>
          <w:tcPr>
            <w:tcW w:w="1063" w:type="dxa"/>
            <w:shd w:val="clear" w:color="auto" w:fill="auto"/>
            <w:vAlign w:val="center"/>
          </w:tcPr>
          <w:p w14:paraId="16E64359" w14:textId="77777777" w:rsidR="0042437A" w:rsidRPr="00777D44" w:rsidRDefault="0042437A" w:rsidP="0042437A">
            <w:pPr>
              <w:widowControl w:val="0"/>
              <w:spacing w:before="60" w:line="240" w:lineRule="auto"/>
              <w:jc w:val="center"/>
              <w:rPr>
                <w:rFonts w:ascii="Times New Roman" w:hAnsi="Times New Roman"/>
                <w:sz w:val="20"/>
                <w:szCs w:val="20"/>
              </w:rPr>
            </w:pPr>
          </w:p>
        </w:tc>
        <w:tc>
          <w:tcPr>
            <w:tcW w:w="3188" w:type="dxa"/>
            <w:shd w:val="clear" w:color="auto" w:fill="auto"/>
            <w:vAlign w:val="center"/>
          </w:tcPr>
          <w:p w14:paraId="1AB276FD" w14:textId="77777777" w:rsidR="0042437A" w:rsidRPr="00777D44" w:rsidRDefault="0042437A" w:rsidP="0042437A">
            <w:pPr>
              <w:widowControl w:val="0"/>
              <w:spacing w:before="60" w:line="240" w:lineRule="auto"/>
              <w:rPr>
                <w:rFonts w:ascii="Times New Roman" w:hAnsi="Times New Roman"/>
                <w:sz w:val="20"/>
                <w:szCs w:val="20"/>
              </w:rPr>
            </w:pPr>
          </w:p>
        </w:tc>
        <w:tc>
          <w:tcPr>
            <w:tcW w:w="1843" w:type="dxa"/>
            <w:shd w:val="clear" w:color="auto" w:fill="auto"/>
            <w:vAlign w:val="center"/>
          </w:tcPr>
          <w:p w14:paraId="4B8B9097" w14:textId="77777777" w:rsidR="0042437A" w:rsidRPr="00777D44" w:rsidRDefault="0042437A" w:rsidP="0042437A">
            <w:pPr>
              <w:widowControl w:val="0"/>
              <w:spacing w:before="60" w:line="240" w:lineRule="auto"/>
              <w:jc w:val="center"/>
              <w:rPr>
                <w:rFonts w:ascii="Times New Roman" w:hAnsi="Times New Roman"/>
                <w:sz w:val="20"/>
                <w:szCs w:val="20"/>
              </w:rPr>
            </w:pPr>
          </w:p>
        </w:tc>
        <w:tc>
          <w:tcPr>
            <w:tcW w:w="1347" w:type="dxa"/>
            <w:shd w:val="clear" w:color="auto" w:fill="auto"/>
            <w:vAlign w:val="center"/>
          </w:tcPr>
          <w:p w14:paraId="4436D20A" w14:textId="77777777" w:rsidR="0042437A" w:rsidRPr="00777D44" w:rsidRDefault="0042437A" w:rsidP="0042437A">
            <w:pPr>
              <w:widowControl w:val="0"/>
              <w:spacing w:before="60" w:line="240" w:lineRule="auto"/>
              <w:jc w:val="center"/>
              <w:rPr>
                <w:rFonts w:ascii="Times New Roman" w:hAnsi="Times New Roman"/>
                <w:sz w:val="20"/>
                <w:szCs w:val="20"/>
              </w:rPr>
            </w:pPr>
          </w:p>
        </w:tc>
        <w:tc>
          <w:tcPr>
            <w:tcW w:w="1134" w:type="dxa"/>
            <w:shd w:val="clear" w:color="auto" w:fill="auto"/>
            <w:vAlign w:val="center"/>
          </w:tcPr>
          <w:p w14:paraId="062493AA" w14:textId="77777777" w:rsidR="0042437A" w:rsidRPr="00777D44" w:rsidRDefault="0042437A" w:rsidP="0042437A">
            <w:pPr>
              <w:widowControl w:val="0"/>
              <w:spacing w:before="60" w:line="240" w:lineRule="auto"/>
              <w:jc w:val="center"/>
              <w:rPr>
                <w:rFonts w:ascii="Times New Roman" w:hAnsi="Times New Roman"/>
                <w:sz w:val="20"/>
                <w:szCs w:val="20"/>
              </w:rPr>
            </w:pPr>
          </w:p>
        </w:tc>
        <w:tc>
          <w:tcPr>
            <w:tcW w:w="1275" w:type="dxa"/>
            <w:shd w:val="clear" w:color="auto" w:fill="auto"/>
            <w:vAlign w:val="center"/>
          </w:tcPr>
          <w:p w14:paraId="4441A5EB" w14:textId="77777777" w:rsidR="0042437A" w:rsidRPr="00777D44" w:rsidRDefault="0042437A" w:rsidP="0042437A">
            <w:pPr>
              <w:widowControl w:val="0"/>
              <w:spacing w:before="60" w:line="240" w:lineRule="auto"/>
              <w:jc w:val="center"/>
              <w:rPr>
                <w:rFonts w:ascii="Times New Roman" w:hAnsi="Times New Roman"/>
                <w:b/>
                <w:sz w:val="20"/>
                <w:szCs w:val="20"/>
              </w:rPr>
            </w:pPr>
          </w:p>
        </w:tc>
        <w:tc>
          <w:tcPr>
            <w:tcW w:w="1418" w:type="dxa"/>
            <w:shd w:val="clear" w:color="auto" w:fill="auto"/>
            <w:vAlign w:val="center"/>
          </w:tcPr>
          <w:p w14:paraId="2586F4F3" w14:textId="77777777" w:rsidR="0042437A" w:rsidRPr="00777D44" w:rsidRDefault="0042437A" w:rsidP="0042437A">
            <w:pPr>
              <w:widowControl w:val="0"/>
              <w:spacing w:before="60" w:line="240" w:lineRule="auto"/>
              <w:jc w:val="center"/>
              <w:rPr>
                <w:rFonts w:ascii="Times New Roman" w:hAnsi="Times New Roman"/>
                <w:b/>
                <w:sz w:val="20"/>
                <w:szCs w:val="20"/>
              </w:rPr>
            </w:pPr>
          </w:p>
        </w:tc>
        <w:tc>
          <w:tcPr>
            <w:tcW w:w="1276" w:type="dxa"/>
            <w:shd w:val="clear" w:color="auto" w:fill="auto"/>
            <w:vAlign w:val="center"/>
          </w:tcPr>
          <w:p w14:paraId="456FDA2E" w14:textId="77777777" w:rsidR="0042437A" w:rsidRPr="00777D44" w:rsidRDefault="0042437A" w:rsidP="0042437A">
            <w:pPr>
              <w:widowControl w:val="0"/>
              <w:spacing w:before="60" w:line="240" w:lineRule="auto"/>
              <w:jc w:val="center"/>
              <w:rPr>
                <w:rFonts w:ascii="Times New Roman" w:hAnsi="Times New Roman"/>
                <w:b/>
                <w:sz w:val="20"/>
                <w:szCs w:val="20"/>
              </w:rPr>
            </w:pPr>
          </w:p>
        </w:tc>
        <w:tc>
          <w:tcPr>
            <w:tcW w:w="1559" w:type="dxa"/>
            <w:shd w:val="clear" w:color="auto" w:fill="auto"/>
            <w:vAlign w:val="center"/>
          </w:tcPr>
          <w:p w14:paraId="6F11F09F" w14:textId="77777777" w:rsidR="0042437A" w:rsidRPr="00777D44" w:rsidRDefault="0042437A" w:rsidP="0042437A">
            <w:pPr>
              <w:widowControl w:val="0"/>
              <w:spacing w:before="60" w:line="240" w:lineRule="auto"/>
              <w:jc w:val="center"/>
              <w:rPr>
                <w:rFonts w:ascii="Times New Roman" w:hAnsi="Times New Roman"/>
                <w:b/>
                <w:sz w:val="20"/>
                <w:szCs w:val="20"/>
              </w:rPr>
            </w:pPr>
          </w:p>
        </w:tc>
      </w:tr>
      <w:tr w:rsidR="0042437A" w:rsidRPr="00777D44" w14:paraId="4B898152" w14:textId="77777777" w:rsidTr="0042437A">
        <w:tc>
          <w:tcPr>
            <w:tcW w:w="9850" w:type="dxa"/>
            <w:gridSpan w:val="6"/>
            <w:shd w:val="clear" w:color="auto" w:fill="auto"/>
            <w:vAlign w:val="center"/>
          </w:tcPr>
          <w:p w14:paraId="71FBEE8B" w14:textId="77777777" w:rsidR="0042437A" w:rsidRPr="00777D44" w:rsidRDefault="0042437A" w:rsidP="0042437A">
            <w:pPr>
              <w:widowControl w:val="0"/>
              <w:spacing w:before="60" w:line="240" w:lineRule="auto"/>
              <w:jc w:val="right"/>
              <w:rPr>
                <w:rFonts w:ascii="Times New Roman" w:hAnsi="Times New Roman"/>
                <w:b/>
                <w:sz w:val="20"/>
                <w:szCs w:val="20"/>
              </w:rPr>
            </w:pPr>
            <w:r w:rsidRPr="00777D44">
              <w:rPr>
                <w:rFonts w:ascii="Times New Roman" w:hAnsi="Times New Roman"/>
                <w:b/>
                <w:sz w:val="20"/>
                <w:szCs w:val="20"/>
              </w:rPr>
              <w:t>RAZEM</w:t>
            </w:r>
          </w:p>
        </w:tc>
        <w:tc>
          <w:tcPr>
            <w:tcW w:w="1418" w:type="dxa"/>
            <w:shd w:val="clear" w:color="auto" w:fill="auto"/>
            <w:vAlign w:val="center"/>
          </w:tcPr>
          <w:p w14:paraId="68FB466D" w14:textId="77777777" w:rsidR="0042437A" w:rsidRPr="00777D44" w:rsidRDefault="0042437A" w:rsidP="0042437A">
            <w:pPr>
              <w:widowControl w:val="0"/>
              <w:spacing w:before="60" w:line="240" w:lineRule="auto"/>
              <w:jc w:val="center"/>
              <w:rPr>
                <w:rFonts w:ascii="Times New Roman" w:hAnsi="Times New Roman"/>
                <w:b/>
                <w:sz w:val="20"/>
                <w:szCs w:val="20"/>
              </w:rPr>
            </w:pPr>
          </w:p>
        </w:tc>
        <w:tc>
          <w:tcPr>
            <w:tcW w:w="1276" w:type="dxa"/>
            <w:shd w:val="clear" w:color="auto" w:fill="auto"/>
            <w:vAlign w:val="center"/>
          </w:tcPr>
          <w:p w14:paraId="0AC9AE39" w14:textId="77777777" w:rsidR="0042437A" w:rsidRPr="00777D44" w:rsidRDefault="0042437A" w:rsidP="0042437A">
            <w:pPr>
              <w:widowControl w:val="0"/>
              <w:spacing w:before="60" w:line="240" w:lineRule="auto"/>
              <w:jc w:val="center"/>
              <w:rPr>
                <w:rFonts w:ascii="Times New Roman" w:hAnsi="Times New Roman"/>
                <w:b/>
                <w:sz w:val="20"/>
                <w:szCs w:val="20"/>
              </w:rPr>
            </w:pPr>
          </w:p>
        </w:tc>
        <w:tc>
          <w:tcPr>
            <w:tcW w:w="1559" w:type="dxa"/>
            <w:shd w:val="clear" w:color="auto" w:fill="auto"/>
            <w:vAlign w:val="center"/>
          </w:tcPr>
          <w:p w14:paraId="762D8663" w14:textId="77777777" w:rsidR="0042437A" w:rsidRPr="00777D44" w:rsidRDefault="0042437A" w:rsidP="0042437A">
            <w:pPr>
              <w:widowControl w:val="0"/>
              <w:spacing w:before="60" w:line="240" w:lineRule="auto"/>
              <w:jc w:val="center"/>
              <w:rPr>
                <w:rFonts w:ascii="Times New Roman" w:hAnsi="Times New Roman"/>
                <w:b/>
                <w:sz w:val="20"/>
                <w:szCs w:val="20"/>
              </w:rPr>
            </w:pPr>
          </w:p>
        </w:tc>
      </w:tr>
    </w:tbl>
    <w:p w14:paraId="7532FC48" w14:textId="77777777" w:rsidR="0042437A" w:rsidRPr="00777D44" w:rsidRDefault="0042437A" w:rsidP="0042437A">
      <w:pPr>
        <w:widowControl w:val="0"/>
        <w:rPr>
          <w:rFonts w:ascii="Times New Roman" w:hAnsi="Times New Roman"/>
          <w:b/>
          <w:color w:val="000000"/>
        </w:rPr>
      </w:pPr>
    </w:p>
    <w:p w14:paraId="400539A9" w14:textId="77777777" w:rsidR="0042437A" w:rsidRPr="00777D44" w:rsidRDefault="0042437A" w:rsidP="0042437A">
      <w:pPr>
        <w:widowControl w:val="0"/>
        <w:rPr>
          <w:rFonts w:ascii="Times New Roman" w:hAnsi="Times New Roman"/>
          <w:color w:val="000000"/>
        </w:rPr>
      </w:pPr>
      <w:r w:rsidRPr="00777D44">
        <w:rPr>
          <w:rFonts w:ascii="Times New Roman" w:hAnsi="Times New Roman"/>
          <w:color w:val="000000"/>
        </w:rPr>
        <w:t>………………………………, dnia ……………………</w:t>
      </w:r>
    </w:p>
    <w:p w14:paraId="2381EAA1" w14:textId="77777777" w:rsidR="0042437A" w:rsidRPr="00777D44" w:rsidRDefault="0042437A" w:rsidP="0042437A">
      <w:pPr>
        <w:widowControl w:val="0"/>
        <w:rPr>
          <w:rFonts w:ascii="Times New Roman" w:hAnsi="Times New Roman"/>
          <w:color w:val="000000"/>
        </w:rPr>
      </w:pPr>
      <w:r w:rsidRPr="00777D44">
        <w:rPr>
          <w:rFonts w:ascii="Times New Roman" w:hAnsi="Times New Roman"/>
          <w:color w:val="000000"/>
        </w:rPr>
        <w:tab/>
      </w:r>
      <w:r w:rsidRPr="00777D44">
        <w:rPr>
          <w:rFonts w:ascii="Times New Roman" w:hAnsi="Times New Roman"/>
          <w:color w:val="000000"/>
        </w:rPr>
        <w:tab/>
      </w:r>
      <w:r w:rsidRPr="00777D44">
        <w:rPr>
          <w:rFonts w:ascii="Times New Roman" w:hAnsi="Times New Roman"/>
          <w:color w:val="000000"/>
        </w:rPr>
        <w:tab/>
      </w:r>
      <w:r w:rsidRPr="00777D44">
        <w:rPr>
          <w:rFonts w:ascii="Times New Roman" w:hAnsi="Times New Roman"/>
          <w:color w:val="000000"/>
        </w:rPr>
        <w:tab/>
      </w:r>
      <w:r w:rsidRPr="00777D44">
        <w:rPr>
          <w:rFonts w:ascii="Times New Roman" w:hAnsi="Times New Roman"/>
          <w:color w:val="000000"/>
        </w:rPr>
        <w:tab/>
      </w:r>
      <w:r w:rsidRPr="00777D44">
        <w:rPr>
          <w:rFonts w:ascii="Times New Roman" w:hAnsi="Times New Roman"/>
          <w:color w:val="000000"/>
        </w:rPr>
        <w:tab/>
      </w:r>
      <w:r w:rsidRPr="00777D44">
        <w:rPr>
          <w:rFonts w:ascii="Times New Roman" w:hAnsi="Times New Roman"/>
          <w:color w:val="000000"/>
        </w:rPr>
        <w:tab/>
      </w:r>
      <w:r w:rsidRPr="00777D44">
        <w:rPr>
          <w:rFonts w:ascii="Times New Roman" w:hAnsi="Times New Roman"/>
          <w:color w:val="000000"/>
        </w:rPr>
        <w:tab/>
      </w:r>
      <w:r w:rsidRPr="00777D44">
        <w:rPr>
          <w:rFonts w:ascii="Times New Roman" w:hAnsi="Times New Roman"/>
          <w:color w:val="000000"/>
        </w:rPr>
        <w:tab/>
      </w:r>
      <w:r w:rsidRPr="00777D44">
        <w:rPr>
          <w:rFonts w:ascii="Times New Roman" w:hAnsi="Times New Roman"/>
          <w:color w:val="000000"/>
        </w:rPr>
        <w:tab/>
      </w:r>
      <w:r w:rsidRPr="00777D44">
        <w:rPr>
          <w:rFonts w:ascii="Times New Roman" w:hAnsi="Times New Roman"/>
          <w:color w:val="000000"/>
        </w:rPr>
        <w:tab/>
      </w:r>
      <w:r w:rsidRPr="00777D44">
        <w:rPr>
          <w:rFonts w:ascii="Times New Roman" w:hAnsi="Times New Roman"/>
          <w:color w:val="000000"/>
        </w:rPr>
        <w:tab/>
        <w:t>…………………………………………………………</w:t>
      </w:r>
    </w:p>
    <w:p w14:paraId="4A12DAFC" w14:textId="77777777" w:rsidR="0042437A" w:rsidRPr="00777D44" w:rsidRDefault="0042437A" w:rsidP="0042437A">
      <w:pPr>
        <w:widowControl w:val="0"/>
        <w:spacing w:line="240" w:lineRule="auto"/>
        <w:ind w:left="7788" w:firstLine="708"/>
        <w:rPr>
          <w:rFonts w:ascii="Times New Roman" w:hAnsi="Times New Roman"/>
          <w:color w:val="000000"/>
          <w:sz w:val="20"/>
          <w:szCs w:val="20"/>
          <w:vertAlign w:val="superscript"/>
        </w:rPr>
      </w:pPr>
      <w:r w:rsidRPr="00777D44">
        <w:rPr>
          <w:rFonts w:ascii="Times New Roman" w:hAnsi="Times New Roman"/>
          <w:color w:val="000000"/>
          <w:sz w:val="20"/>
          <w:szCs w:val="20"/>
          <w:vertAlign w:val="superscript"/>
        </w:rPr>
        <w:t xml:space="preserve">(podpis wykonawcy lub osób upoważnionych </w:t>
      </w:r>
      <w:r w:rsidRPr="00777D44">
        <w:rPr>
          <w:rFonts w:ascii="Times New Roman" w:hAnsi="Times New Roman"/>
          <w:sz w:val="20"/>
          <w:szCs w:val="20"/>
          <w:vertAlign w:val="superscript"/>
        </w:rPr>
        <w:t>do występowania w imieniu wykonawcy)</w:t>
      </w:r>
    </w:p>
    <w:p w14:paraId="5067CDBD" w14:textId="77777777" w:rsidR="0042437A" w:rsidRPr="00777D44" w:rsidRDefault="0042437A" w:rsidP="0042437A">
      <w:pPr>
        <w:widowControl w:val="0"/>
        <w:rPr>
          <w:rFonts w:ascii="Times New Roman" w:hAnsi="Times New Roman"/>
          <w:b/>
          <w:color w:val="000000"/>
        </w:rPr>
      </w:pPr>
    </w:p>
    <w:p w14:paraId="394C9D7C" w14:textId="77777777" w:rsidR="0063473F" w:rsidRPr="00777D44" w:rsidRDefault="0063473F" w:rsidP="0042437A">
      <w:pPr>
        <w:widowControl w:val="0"/>
        <w:rPr>
          <w:rFonts w:ascii="Times New Roman" w:hAnsi="Times New Roman"/>
          <w:b/>
          <w:color w:val="000000"/>
        </w:rPr>
      </w:pPr>
    </w:p>
    <w:p w14:paraId="4B425F02" w14:textId="77777777" w:rsidR="0063473F" w:rsidRPr="00777D44" w:rsidRDefault="0071567F" w:rsidP="0042437A">
      <w:pPr>
        <w:widowControl w:val="0"/>
        <w:rPr>
          <w:rFonts w:ascii="Times New Roman" w:hAnsi="Times New Roman"/>
          <w:i/>
          <w:color w:val="000000"/>
          <w:sz w:val="16"/>
        </w:rPr>
      </w:pPr>
      <w:r w:rsidRPr="00777D44">
        <w:rPr>
          <w:rFonts w:ascii="Times New Roman" w:hAnsi="Times New Roman"/>
          <w:i/>
          <w:color w:val="000000"/>
          <w:sz w:val="16"/>
        </w:rPr>
        <w:t>*) – każdy pakiet w odrębnej tabeli.</w:t>
      </w:r>
    </w:p>
    <w:p w14:paraId="4C43BC13" w14:textId="77777777" w:rsidR="0063473F" w:rsidRPr="00777D44" w:rsidRDefault="0063473F" w:rsidP="0042437A">
      <w:pPr>
        <w:widowControl w:val="0"/>
        <w:rPr>
          <w:rFonts w:ascii="Times New Roman" w:hAnsi="Times New Roman"/>
          <w:b/>
          <w:color w:val="000000"/>
        </w:rPr>
      </w:pPr>
    </w:p>
    <w:p w14:paraId="5D92F167" w14:textId="77777777" w:rsidR="0063473F" w:rsidRPr="00777D44" w:rsidRDefault="0063473F" w:rsidP="0042437A">
      <w:pPr>
        <w:widowControl w:val="0"/>
        <w:rPr>
          <w:rFonts w:ascii="Times New Roman" w:hAnsi="Times New Roman"/>
          <w:b/>
          <w:color w:val="000000"/>
        </w:rPr>
      </w:pPr>
    </w:p>
    <w:p w14:paraId="6943E7B7" w14:textId="77777777" w:rsidR="0063473F" w:rsidRPr="00777D44" w:rsidRDefault="0063473F" w:rsidP="0042437A">
      <w:pPr>
        <w:widowControl w:val="0"/>
        <w:rPr>
          <w:rFonts w:ascii="Times New Roman" w:hAnsi="Times New Roman"/>
          <w:b/>
          <w:color w:val="000000"/>
        </w:rPr>
      </w:pPr>
    </w:p>
    <w:p w14:paraId="6D1D3583" w14:textId="77777777" w:rsidR="0042437A" w:rsidRPr="00777D44" w:rsidRDefault="0042437A" w:rsidP="0042437A">
      <w:pPr>
        <w:widowControl w:val="0"/>
        <w:rPr>
          <w:rFonts w:ascii="Times New Roman" w:hAnsi="Times New Roman"/>
          <w:i/>
        </w:rPr>
      </w:pPr>
      <w:r w:rsidRPr="00777D44">
        <w:rPr>
          <w:rFonts w:ascii="Times New Roman" w:hAnsi="Times New Roman"/>
          <w:b/>
          <w:u w:val="single"/>
        </w:rPr>
        <w:t xml:space="preserve">Pakiet ……… </w:t>
      </w:r>
      <w:r w:rsidRPr="00777D44">
        <w:rPr>
          <w:rFonts w:ascii="Times New Roman" w:hAnsi="Times New Roman"/>
          <w:i/>
        </w:rPr>
        <w:t xml:space="preserve">(dotyczy </w:t>
      </w:r>
      <w:r w:rsidR="0071567F" w:rsidRPr="00777D44">
        <w:rPr>
          <w:rFonts w:ascii="Times New Roman" w:hAnsi="Times New Roman"/>
          <w:i/>
        </w:rPr>
        <w:t>pozostałych pakietów</w:t>
      </w:r>
      <w:r w:rsidRPr="00777D44">
        <w:rPr>
          <w:rFonts w:ascii="Times New Roman" w:hAnsi="Times New Roman"/>
          <w:i/>
        </w:rPr>
        <w:t>)</w:t>
      </w:r>
      <w:r w:rsidR="0071567F" w:rsidRPr="00777D44">
        <w:rPr>
          <w:rFonts w:ascii="Times New Roman" w:hAnsi="Times New Roman"/>
          <w:i/>
        </w:rPr>
        <w:t>*)</w:t>
      </w:r>
    </w:p>
    <w:tbl>
      <w:tblPr>
        <w:tblW w:w="124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204"/>
        <w:gridCol w:w="3755"/>
        <w:gridCol w:w="1417"/>
        <w:gridCol w:w="1418"/>
        <w:gridCol w:w="1559"/>
        <w:gridCol w:w="1275"/>
        <w:gridCol w:w="1843"/>
      </w:tblGrid>
      <w:tr w:rsidR="0042437A" w:rsidRPr="00777D44" w14:paraId="5B2BC97A" w14:textId="77777777" w:rsidTr="0042437A">
        <w:tc>
          <w:tcPr>
            <w:tcW w:w="1204" w:type="dxa"/>
            <w:shd w:val="clear" w:color="auto" w:fill="auto"/>
            <w:vAlign w:val="center"/>
          </w:tcPr>
          <w:p w14:paraId="149AE139"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Numer pakietu</w:t>
            </w:r>
          </w:p>
        </w:tc>
        <w:tc>
          <w:tcPr>
            <w:tcW w:w="3755" w:type="dxa"/>
            <w:shd w:val="clear" w:color="auto" w:fill="auto"/>
            <w:vAlign w:val="center"/>
          </w:tcPr>
          <w:p w14:paraId="14BEFA49"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Nazwa handlowa</w:t>
            </w:r>
          </w:p>
          <w:p w14:paraId="7D948D4B"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w:t>
            </w:r>
          </w:p>
          <w:p w14:paraId="46FD8117"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 xml:space="preserve">wielkość opakowania </w:t>
            </w:r>
          </w:p>
          <w:p w14:paraId="064E192A"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w:t>
            </w:r>
          </w:p>
          <w:p w14:paraId="7D281082"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Producent</w:t>
            </w:r>
          </w:p>
        </w:tc>
        <w:tc>
          <w:tcPr>
            <w:tcW w:w="1417" w:type="dxa"/>
            <w:shd w:val="clear" w:color="auto" w:fill="auto"/>
            <w:vAlign w:val="center"/>
          </w:tcPr>
          <w:p w14:paraId="050E4A89"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Ilość</w:t>
            </w:r>
          </w:p>
          <w:p w14:paraId="104E0E43"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op.</w:t>
            </w:r>
          </w:p>
          <w:p w14:paraId="1D85E56D" w14:textId="77777777" w:rsidR="0042437A" w:rsidRPr="00777D44" w:rsidRDefault="0042437A" w:rsidP="0042437A">
            <w:pPr>
              <w:widowControl w:val="0"/>
              <w:spacing w:after="0" w:line="240" w:lineRule="auto"/>
              <w:jc w:val="center"/>
              <w:rPr>
                <w:rFonts w:ascii="Times New Roman" w:hAnsi="Times New Roman"/>
                <w:b/>
                <w:sz w:val="20"/>
                <w:szCs w:val="20"/>
              </w:rPr>
            </w:pPr>
          </w:p>
        </w:tc>
        <w:tc>
          <w:tcPr>
            <w:tcW w:w="1418" w:type="dxa"/>
            <w:shd w:val="clear" w:color="auto" w:fill="auto"/>
            <w:vAlign w:val="center"/>
          </w:tcPr>
          <w:p w14:paraId="34BF4C35"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Cena jedn.</w:t>
            </w:r>
          </w:p>
          <w:p w14:paraId="29DB5D47"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netto op.</w:t>
            </w:r>
          </w:p>
        </w:tc>
        <w:tc>
          <w:tcPr>
            <w:tcW w:w="1559" w:type="dxa"/>
            <w:shd w:val="clear" w:color="auto" w:fill="auto"/>
            <w:vAlign w:val="center"/>
          </w:tcPr>
          <w:p w14:paraId="5F964655"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Wartość netto</w:t>
            </w:r>
          </w:p>
        </w:tc>
        <w:tc>
          <w:tcPr>
            <w:tcW w:w="1275" w:type="dxa"/>
            <w:shd w:val="clear" w:color="auto" w:fill="auto"/>
            <w:vAlign w:val="center"/>
          </w:tcPr>
          <w:p w14:paraId="2315070B"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VAT</w:t>
            </w:r>
          </w:p>
          <w:p w14:paraId="78BBF481"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(zł)</w:t>
            </w:r>
          </w:p>
        </w:tc>
        <w:tc>
          <w:tcPr>
            <w:tcW w:w="1843" w:type="dxa"/>
            <w:shd w:val="clear" w:color="auto" w:fill="auto"/>
            <w:vAlign w:val="center"/>
          </w:tcPr>
          <w:p w14:paraId="5D9FEBF4"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Wartość brutto</w:t>
            </w:r>
          </w:p>
        </w:tc>
      </w:tr>
      <w:tr w:rsidR="0042437A" w:rsidRPr="00777D44" w14:paraId="275742C8" w14:textId="77777777" w:rsidTr="0042437A">
        <w:tc>
          <w:tcPr>
            <w:tcW w:w="1204" w:type="dxa"/>
            <w:shd w:val="clear" w:color="auto" w:fill="auto"/>
          </w:tcPr>
          <w:p w14:paraId="39DD455B"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1</w:t>
            </w:r>
          </w:p>
        </w:tc>
        <w:tc>
          <w:tcPr>
            <w:tcW w:w="3755" w:type="dxa"/>
            <w:shd w:val="clear" w:color="auto" w:fill="auto"/>
          </w:tcPr>
          <w:p w14:paraId="78BA8D72"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2</w:t>
            </w:r>
          </w:p>
        </w:tc>
        <w:tc>
          <w:tcPr>
            <w:tcW w:w="1417" w:type="dxa"/>
            <w:shd w:val="clear" w:color="auto" w:fill="auto"/>
          </w:tcPr>
          <w:p w14:paraId="27D14301"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3</w:t>
            </w:r>
          </w:p>
        </w:tc>
        <w:tc>
          <w:tcPr>
            <w:tcW w:w="1418" w:type="dxa"/>
            <w:shd w:val="clear" w:color="auto" w:fill="auto"/>
          </w:tcPr>
          <w:p w14:paraId="2204491E"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4</w:t>
            </w:r>
          </w:p>
        </w:tc>
        <w:tc>
          <w:tcPr>
            <w:tcW w:w="1559" w:type="dxa"/>
            <w:shd w:val="clear" w:color="auto" w:fill="auto"/>
          </w:tcPr>
          <w:p w14:paraId="1975CFE1"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5</w:t>
            </w:r>
          </w:p>
        </w:tc>
        <w:tc>
          <w:tcPr>
            <w:tcW w:w="1275" w:type="dxa"/>
            <w:shd w:val="clear" w:color="auto" w:fill="auto"/>
          </w:tcPr>
          <w:p w14:paraId="57B4A542"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6</w:t>
            </w:r>
          </w:p>
        </w:tc>
        <w:tc>
          <w:tcPr>
            <w:tcW w:w="1843" w:type="dxa"/>
            <w:shd w:val="clear" w:color="auto" w:fill="auto"/>
          </w:tcPr>
          <w:p w14:paraId="4834A97F" w14:textId="77777777" w:rsidR="0042437A" w:rsidRPr="00777D44" w:rsidRDefault="0042437A" w:rsidP="0042437A">
            <w:pPr>
              <w:widowControl w:val="0"/>
              <w:spacing w:after="0" w:line="240" w:lineRule="auto"/>
              <w:jc w:val="center"/>
              <w:rPr>
                <w:rFonts w:ascii="Times New Roman" w:hAnsi="Times New Roman"/>
                <w:b/>
                <w:sz w:val="20"/>
                <w:szCs w:val="20"/>
              </w:rPr>
            </w:pPr>
            <w:r w:rsidRPr="00777D44">
              <w:rPr>
                <w:rFonts w:ascii="Times New Roman" w:hAnsi="Times New Roman"/>
                <w:b/>
                <w:sz w:val="20"/>
                <w:szCs w:val="20"/>
              </w:rPr>
              <w:t>7</w:t>
            </w:r>
          </w:p>
        </w:tc>
      </w:tr>
      <w:tr w:rsidR="0042437A" w:rsidRPr="00777D44" w14:paraId="6E6912F8" w14:textId="77777777" w:rsidTr="0042437A">
        <w:tc>
          <w:tcPr>
            <w:tcW w:w="1204" w:type="dxa"/>
            <w:shd w:val="clear" w:color="auto" w:fill="auto"/>
          </w:tcPr>
          <w:p w14:paraId="59A9BDBC" w14:textId="77777777" w:rsidR="0042437A" w:rsidRPr="00777D44" w:rsidRDefault="0042437A" w:rsidP="0042437A">
            <w:pPr>
              <w:widowControl w:val="0"/>
              <w:spacing w:before="60" w:line="240" w:lineRule="auto"/>
              <w:jc w:val="center"/>
              <w:rPr>
                <w:rFonts w:ascii="Times New Roman" w:hAnsi="Times New Roman"/>
                <w:sz w:val="20"/>
                <w:szCs w:val="20"/>
              </w:rPr>
            </w:pPr>
            <w:r w:rsidRPr="00777D44">
              <w:rPr>
                <w:rFonts w:ascii="Times New Roman" w:hAnsi="Times New Roman"/>
                <w:sz w:val="20"/>
                <w:szCs w:val="20"/>
              </w:rPr>
              <w:t>…..</w:t>
            </w:r>
          </w:p>
        </w:tc>
        <w:tc>
          <w:tcPr>
            <w:tcW w:w="3755" w:type="dxa"/>
            <w:shd w:val="clear" w:color="auto" w:fill="auto"/>
          </w:tcPr>
          <w:p w14:paraId="5FE0AF49" w14:textId="77777777" w:rsidR="0042437A" w:rsidRPr="00777D44" w:rsidRDefault="0042437A" w:rsidP="0042437A">
            <w:pPr>
              <w:widowControl w:val="0"/>
              <w:spacing w:before="60" w:line="240" w:lineRule="auto"/>
              <w:rPr>
                <w:rFonts w:ascii="Times New Roman" w:hAnsi="Times New Roman"/>
                <w:sz w:val="20"/>
                <w:szCs w:val="20"/>
              </w:rPr>
            </w:pPr>
          </w:p>
        </w:tc>
        <w:tc>
          <w:tcPr>
            <w:tcW w:w="1417" w:type="dxa"/>
            <w:shd w:val="clear" w:color="auto" w:fill="auto"/>
          </w:tcPr>
          <w:p w14:paraId="49B16321" w14:textId="77777777" w:rsidR="0042437A" w:rsidRPr="00777D44" w:rsidRDefault="0042437A" w:rsidP="0042437A">
            <w:pPr>
              <w:widowControl w:val="0"/>
              <w:spacing w:before="60" w:line="240" w:lineRule="auto"/>
              <w:jc w:val="center"/>
              <w:rPr>
                <w:rFonts w:ascii="Times New Roman" w:hAnsi="Times New Roman"/>
                <w:sz w:val="20"/>
                <w:szCs w:val="20"/>
              </w:rPr>
            </w:pPr>
          </w:p>
        </w:tc>
        <w:tc>
          <w:tcPr>
            <w:tcW w:w="1418" w:type="dxa"/>
            <w:shd w:val="clear" w:color="auto" w:fill="auto"/>
          </w:tcPr>
          <w:p w14:paraId="3534BA23" w14:textId="77777777" w:rsidR="0042437A" w:rsidRPr="00777D44" w:rsidRDefault="0042437A" w:rsidP="0042437A">
            <w:pPr>
              <w:widowControl w:val="0"/>
              <w:spacing w:before="60" w:line="240" w:lineRule="auto"/>
              <w:jc w:val="center"/>
              <w:rPr>
                <w:rFonts w:ascii="Times New Roman" w:hAnsi="Times New Roman"/>
                <w:b/>
                <w:sz w:val="20"/>
                <w:szCs w:val="20"/>
              </w:rPr>
            </w:pPr>
          </w:p>
        </w:tc>
        <w:tc>
          <w:tcPr>
            <w:tcW w:w="1559" w:type="dxa"/>
            <w:shd w:val="clear" w:color="auto" w:fill="auto"/>
          </w:tcPr>
          <w:p w14:paraId="42D59FB0" w14:textId="77777777" w:rsidR="0042437A" w:rsidRPr="00777D44" w:rsidRDefault="0042437A" w:rsidP="0042437A">
            <w:pPr>
              <w:widowControl w:val="0"/>
              <w:spacing w:before="60" w:line="240" w:lineRule="auto"/>
              <w:jc w:val="center"/>
              <w:rPr>
                <w:rFonts w:ascii="Times New Roman" w:hAnsi="Times New Roman"/>
                <w:b/>
                <w:sz w:val="20"/>
                <w:szCs w:val="20"/>
              </w:rPr>
            </w:pPr>
          </w:p>
        </w:tc>
        <w:tc>
          <w:tcPr>
            <w:tcW w:w="1275" w:type="dxa"/>
            <w:shd w:val="clear" w:color="auto" w:fill="auto"/>
          </w:tcPr>
          <w:p w14:paraId="185C0E03" w14:textId="77777777" w:rsidR="0042437A" w:rsidRPr="00777D44" w:rsidRDefault="0042437A" w:rsidP="0042437A">
            <w:pPr>
              <w:widowControl w:val="0"/>
              <w:spacing w:before="60" w:line="240" w:lineRule="auto"/>
              <w:jc w:val="center"/>
              <w:rPr>
                <w:rFonts w:ascii="Times New Roman" w:hAnsi="Times New Roman"/>
                <w:b/>
                <w:sz w:val="20"/>
                <w:szCs w:val="20"/>
              </w:rPr>
            </w:pPr>
          </w:p>
        </w:tc>
        <w:tc>
          <w:tcPr>
            <w:tcW w:w="1843" w:type="dxa"/>
            <w:shd w:val="clear" w:color="auto" w:fill="auto"/>
          </w:tcPr>
          <w:p w14:paraId="1E925239" w14:textId="77777777" w:rsidR="0042437A" w:rsidRPr="00777D44" w:rsidRDefault="0042437A" w:rsidP="0042437A">
            <w:pPr>
              <w:widowControl w:val="0"/>
              <w:spacing w:before="60" w:line="240" w:lineRule="auto"/>
              <w:jc w:val="center"/>
              <w:rPr>
                <w:rFonts w:ascii="Times New Roman" w:hAnsi="Times New Roman"/>
                <w:b/>
                <w:sz w:val="20"/>
                <w:szCs w:val="20"/>
              </w:rPr>
            </w:pPr>
          </w:p>
        </w:tc>
      </w:tr>
      <w:tr w:rsidR="0042437A" w:rsidRPr="00777D44" w14:paraId="30C5350D" w14:textId="77777777" w:rsidTr="0042437A">
        <w:tc>
          <w:tcPr>
            <w:tcW w:w="1204" w:type="dxa"/>
            <w:shd w:val="clear" w:color="auto" w:fill="auto"/>
          </w:tcPr>
          <w:p w14:paraId="5009B21F" w14:textId="77777777" w:rsidR="0042437A" w:rsidRPr="00777D44" w:rsidRDefault="0042437A" w:rsidP="0042437A">
            <w:pPr>
              <w:widowControl w:val="0"/>
              <w:spacing w:before="60" w:line="240" w:lineRule="auto"/>
              <w:jc w:val="center"/>
              <w:rPr>
                <w:rFonts w:ascii="Times New Roman" w:hAnsi="Times New Roman"/>
                <w:sz w:val="20"/>
                <w:szCs w:val="20"/>
              </w:rPr>
            </w:pPr>
            <w:r w:rsidRPr="00777D44">
              <w:rPr>
                <w:rFonts w:ascii="Times New Roman" w:hAnsi="Times New Roman"/>
                <w:sz w:val="20"/>
                <w:szCs w:val="20"/>
              </w:rPr>
              <w:t>……</w:t>
            </w:r>
          </w:p>
        </w:tc>
        <w:tc>
          <w:tcPr>
            <w:tcW w:w="3755" w:type="dxa"/>
            <w:shd w:val="clear" w:color="auto" w:fill="auto"/>
          </w:tcPr>
          <w:p w14:paraId="1F033D2F" w14:textId="77777777" w:rsidR="0042437A" w:rsidRPr="00777D44" w:rsidRDefault="0042437A" w:rsidP="0042437A">
            <w:pPr>
              <w:widowControl w:val="0"/>
              <w:spacing w:before="60" w:line="240" w:lineRule="auto"/>
              <w:rPr>
                <w:rFonts w:ascii="Times New Roman" w:hAnsi="Times New Roman"/>
                <w:sz w:val="20"/>
                <w:szCs w:val="20"/>
              </w:rPr>
            </w:pPr>
          </w:p>
        </w:tc>
        <w:tc>
          <w:tcPr>
            <w:tcW w:w="1417" w:type="dxa"/>
            <w:shd w:val="clear" w:color="auto" w:fill="auto"/>
          </w:tcPr>
          <w:p w14:paraId="5A4EF975" w14:textId="77777777" w:rsidR="0042437A" w:rsidRPr="00777D44" w:rsidRDefault="0042437A" w:rsidP="0042437A">
            <w:pPr>
              <w:widowControl w:val="0"/>
              <w:spacing w:before="60" w:line="240" w:lineRule="auto"/>
              <w:jc w:val="center"/>
              <w:rPr>
                <w:rFonts w:ascii="Times New Roman" w:hAnsi="Times New Roman"/>
                <w:sz w:val="20"/>
                <w:szCs w:val="20"/>
              </w:rPr>
            </w:pPr>
          </w:p>
        </w:tc>
        <w:tc>
          <w:tcPr>
            <w:tcW w:w="1418" w:type="dxa"/>
            <w:shd w:val="clear" w:color="auto" w:fill="auto"/>
          </w:tcPr>
          <w:p w14:paraId="22C4DEFD" w14:textId="77777777" w:rsidR="0042437A" w:rsidRPr="00777D44" w:rsidRDefault="0042437A" w:rsidP="0042437A">
            <w:pPr>
              <w:widowControl w:val="0"/>
              <w:spacing w:before="60" w:line="240" w:lineRule="auto"/>
              <w:jc w:val="center"/>
              <w:rPr>
                <w:rFonts w:ascii="Times New Roman" w:hAnsi="Times New Roman"/>
                <w:b/>
                <w:sz w:val="20"/>
                <w:szCs w:val="20"/>
              </w:rPr>
            </w:pPr>
          </w:p>
        </w:tc>
        <w:tc>
          <w:tcPr>
            <w:tcW w:w="1559" w:type="dxa"/>
            <w:shd w:val="clear" w:color="auto" w:fill="auto"/>
          </w:tcPr>
          <w:p w14:paraId="75AB4F72" w14:textId="77777777" w:rsidR="0042437A" w:rsidRPr="00777D44" w:rsidRDefault="0042437A" w:rsidP="0042437A">
            <w:pPr>
              <w:widowControl w:val="0"/>
              <w:spacing w:before="60" w:line="240" w:lineRule="auto"/>
              <w:jc w:val="center"/>
              <w:rPr>
                <w:rFonts w:ascii="Times New Roman" w:hAnsi="Times New Roman"/>
                <w:b/>
                <w:sz w:val="20"/>
                <w:szCs w:val="20"/>
              </w:rPr>
            </w:pPr>
          </w:p>
        </w:tc>
        <w:tc>
          <w:tcPr>
            <w:tcW w:w="1275" w:type="dxa"/>
            <w:shd w:val="clear" w:color="auto" w:fill="auto"/>
          </w:tcPr>
          <w:p w14:paraId="4813C9D1" w14:textId="77777777" w:rsidR="0042437A" w:rsidRPr="00777D44" w:rsidRDefault="0042437A" w:rsidP="0042437A">
            <w:pPr>
              <w:widowControl w:val="0"/>
              <w:spacing w:before="60" w:line="240" w:lineRule="auto"/>
              <w:jc w:val="center"/>
              <w:rPr>
                <w:rFonts w:ascii="Times New Roman" w:hAnsi="Times New Roman"/>
                <w:b/>
                <w:sz w:val="20"/>
                <w:szCs w:val="20"/>
              </w:rPr>
            </w:pPr>
          </w:p>
        </w:tc>
        <w:tc>
          <w:tcPr>
            <w:tcW w:w="1843" w:type="dxa"/>
            <w:shd w:val="clear" w:color="auto" w:fill="auto"/>
          </w:tcPr>
          <w:p w14:paraId="3A322514" w14:textId="77777777" w:rsidR="0042437A" w:rsidRPr="00777D44" w:rsidRDefault="0042437A" w:rsidP="0042437A">
            <w:pPr>
              <w:widowControl w:val="0"/>
              <w:spacing w:before="60" w:line="240" w:lineRule="auto"/>
              <w:jc w:val="center"/>
              <w:rPr>
                <w:rFonts w:ascii="Times New Roman" w:hAnsi="Times New Roman"/>
                <w:b/>
                <w:sz w:val="20"/>
                <w:szCs w:val="20"/>
              </w:rPr>
            </w:pPr>
          </w:p>
        </w:tc>
      </w:tr>
      <w:tr w:rsidR="0042437A" w:rsidRPr="00777D44" w14:paraId="2787F34B" w14:textId="77777777" w:rsidTr="0042437A">
        <w:tc>
          <w:tcPr>
            <w:tcW w:w="7794" w:type="dxa"/>
            <w:gridSpan w:val="4"/>
            <w:shd w:val="clear" w:color="auto" w:fill="auto"/>
          </w:tcPr>
          <w:p w14:paraId="189103D3" w14:textId="77777777" w:rsidR="0042437A" w:rsidRPr="00777D44" w:rsidRDefault="0042437A" w:rsidP="0042437A">
            <w:pPr>
              <w:widowControl w:val="0"/>
              <w:spacing w:before="60" w:line="240" w:lineRule="auto"/>
              <w:jc w:val="right"/>
              <w:rPr>
                <w:rFonts w:ascii="Times New Roman" w:hAnsi="Times New Roman"/>
                <w:b/>
                <w:sz w:val="20"/>
                <w:szCs w:val="20"/>
              </w:rPr>
            </w:pPr>
            <w:r w:rsidRPr="00777D44">
              <w:rPr>
                <w:rFonts w:ascii="Times New Roman" w:hAnsi="Times New Roman"/>
                <w:b/>
                <w:sz w:val="20"/>
                <w:szCs w:val="20"/>
              </w:rPr>
              <w:t>RAZEM</w:t>
            </w:r>
          </w:p>
        </w:tc>
        <w:tc>
          <w:tcPr>
            <w:tcW w:w="1559" w:type="dxa"/>
            <w:shd w:val="clear" w:color="auto" w:fill="auto"/>
          </w:tcPr>
          <w:p w14:paraId="0E4C6FCD" w14:textId="77777777" w:rsidR="0042437A" w:rsidRPr="00777D44" w:rsidRDefault="0042437A" w:rsidP="0042437A">
            <w:pPr>
              <w:widowControl w:val="0"/>
              <w:spacing w:before="60" w:line="240" w:lineRule="auto"/>
              <w:jc w:val="center"/>
              <w:rPr>
                <w:rFonts w:ascii="Times New Roman" w:hAnsi="Times New Roman"/>
                <w:b/>
                <w:sz w:val="20"/>
                <w:szCs w:val="20"/>
              </w:rPr>
            </w:pPr>
          </w:p>
        </w:tc>
        <w:tc>
          <w:tcPr>
            <w:tcW w:w="1275" w:type="dxa"/>
            <w:shd w:val="clear" w:color="auto" w:fill="auto"/>
          </w:tcPr>
          <w:p w14:paraId="2569BD27" w14:textId="77777777" w:rsidR="0042437A" w:rsidRPr="00777D44" w:rsidRDefault="0042437A" w:rsidP="0042437A">
            <w:pPr>
              <w:widowControl w:val="0"/>
              <w:spacing w:before="60" w:line="240" w:lineRule="auto"/>
              <w:jc w:val="center"/>
              <w:rPr>
                <w:rFonts w:ascii="Times New Roman" w:hAnsi="Times New Roman"/>
                <w:b/>
                <w:sz w:val="20"/>
                <w:szCs w:val="20"/>
              </w:rPr>
            </w:pPr>
          </w:p>
        </w:tc>
        <w:tc>
          <w:tcPr>
            <w:tcW w:w="1843" w:type="dxa"/>
            <w:shd w:val="clear" w:color="auto" w:fill="auto"/>
          </w:tcPr>
          <w:p w14:paraId="648A450D" w14:textId="77777777" w:rsidR="0042437A" w:rsidRPr="00777D44" w:rsidRDefault="0042437A" w:rsidP="0042437A">
            <w:pPr>
              <w:widowControl w:val="0"/>
              <w:spacing w:before="60" w:line="240" w:lineRule="auto"/>
              <w:jc w:val="center"/>
              <w:rPr>
                <w:rFonts w:ascii="Times New Roman" w:hAnsi="Times New Roman"/>
                <w:b/>
                <w:sz w:val="20"/>
                <w:szCs w:val="20"/>
              </w:rPr>
            </w:pPr>
          </w:p>
        </w:tc>
      </w:tr>
    </w:tbl>
    <w:p w14:paraId="258D497B" w14:textId="77777777" w:rsidR="0042437A" w:rsidRPr="00777D44" w:rsidRDefault="0042437A" w:rsidP="0042437A">
      <w:pPr>
        <w:widowControl w:val="0"/>
        <w:rPr>
          <w:rFonts w:ascii="Times New Roman" w:hAnsi="Times New Roman"/>
          <w:b/>
          <w:color w:val="000000"/>
          <w:sz w:val="8"/>
          <w:szCs w:val="8"/>
        </w:rPr>
      </w:pPr>
    </w:p>
    <w:p w14:paraId="3848C73B" w14:textId="77777777" w:rsidR="0042437A" w:rsidRPr="00777D44" w:rsidRDefault="0042437A" w:rsidP="0042437A">
      <w:pPr>
        <w:widowControl w:val="0"/>
        <w:rPr>
          <w:rFonts w:ascii="Times New Roman" w:hAnsi="Times New Roman"/>
          <w:b/>
          <w:color w:val="000000"/>
          <w:sz w:val="8"/>
          <w:szCs w:val="8"/>
        </w:rPr>
      </w:pPr>
    </w:p>
    <w:p w14:paraId="5B0FEA37" w14:textId="77777777" w:rsidR="0042437A" w:rsidRPr="00777D44" w:rsidRDefault="0042437A" w:rsidP="0042437A">
      <w:pPr>
        <w:widowControl w:val="0"/>
        <w:rPr>
          <w:rFonts w:ascii="Times New Roman" w:hAnsi="Times New Roman"/>
          <w:b/>
          <w:color w:val="000000"/>
          <w:sz w:val="8"/>
          <w:szCs w:val="8"/>
        </w:rPr>
      </w:pPr>
    </w:p>
    <w:p w14:paraId="0C991A46" w14:textId="77777777" w:rsidR="0042437A" w:rsidRPr="00777D44" w:rsidRDefault="0042437A" w:rsidP="0042437A">
      <w:pPr>
        <w:widowControl w:val="0"/>
        <w:rPr>
          <w:rFonts w:ascii="Times New Roman" w:hAnsi="Times New Roman"/>
          <w:color w:val="000000"/>
        </w:rPr>
      </w:pPr>
      <w:r w:rsidRPr="00777D44">
        <w:rPr>
          <w:rFonts w:ascii="Times New Roman" w:hAnsi="Times New Roman"/>
          <w:color w:val="000000"/>
        </w:rPr>
        <w:t>………………………………, dnia ……………………</w:t>
      </w:r>
    </w:p>
    <w:p w14:paraId="68919E2F" w14:textId="77777777" w:rsidR="0042437A" w:rsidRPr="00777D44" w:rsidRDefault="0042437A" w:rsidP="0042437A">
      <w:pPr>
        <w:widowControl w:val="0"/>
        <w:rPr>
          <w:rFonts w:ascii="Times New Roman" w:hAnsi="Times New Roman"/>
          <w:color w:val="000000"/>
        </w:rPr>
      </w:pPr>
      <w:r w:rsidRPr="00777D44">
        <w:rPr>
          <w:rFonts w:ascii="Times New Roman" w:hAnsi="Times New Roman"/>
          <w:color w:val="000000"/>
        </w:rPr>
        <w:tab/>
      </w:r>
      <w:r w:rsidRPr="00777D44">
        <w:rPr>
          <w:rFonts w:ascii="Times New Roman" w:hAnsi="Times New Roman"/>
          <w:color w:val="000000"/>
        </w:rPr>
        <w:tab/>
      </w:r>
      <w:r w:rsidRPr="00777D44">
        <w:rPr>
          <w:rFonts w:ascii="Times New Roman" w:hAnsi="Times New Roman"/>
          <w:color w:val="000000"/>
        </w:rPr>
        <w:tab/>
      </w:r>
      <w:r w:rsidRPr="00777D44">
        <w:rPr>
          <w:rFonts w:ascii="Times New Roman" w:hAnsi="Times New Roman"/>
          <w:color w:val="000000"/>
        </w:rPr>
        <w:tab/>
      </w:r>
      <w:r w:rsidRPr="00777D44">
        <w:rPr>
          <w:rFonts w:ascii="Times New Roman" w:hAnsi="Times New Roman"/>
          <w:color w:val="000000"/>
        </w:rPr>
        <w:tab/>
      </w:r>
      <w:r w:rsidRPr="00777D44">
        <w:rPr>
          <w:rFonts w:ascii="Times New Roman" w:hAnsi="Times New Roman"/>
          <w:color w:val="000000"/>
        </w:rPr>
        <w:tab/>
      </w:r>
      <w:r w:rsidRPr="00777D44">
        <w:rPr>
          <w:rFonts w:ascii="Times New Roman" w:hAnsi="Times New Roman"/>
          <w:color w:val="000000"/>
        </w:rPr>
        <w:tab/>
      </w:r>
      <w:r w:rsidRPr="00777D44">
        <w:rPr>
          <w:rFonts w:ascii="Times New Roman" w:hAnsi="Times New Roman"/>
          <w:color w:val="000000"/>
        </w:rPr>
        <w:tab/>
      </w:r>
      <w:r w:rsidRPr="00777D44">
        <w:rPr>
          <w:rFonts w:ascii="Times New Roman" w:hAnsi="Times New Roman"/>
          <w:color w:val="000000"/>
        </w:rPr>
        <w:tab/>
      </w:r>
      <w:r w:rsidRPr="00777D44">
        <w:rPr>
          <w:rFonts w:ascii="Times New Roman" w:hAnsi="Times New Roman"/>
          <w:color w:val="000000"/>
        </w:rPr>
        <w:tab/>
      </w:r>
      <w:r w:rsidRPr="00777D44">
        <w:rPr>
          <w:rFonts w:ascii="Times New Roman" w:hAnsi="Times New Roman"/>
          <w:color w:val="000000"/>
        </w:rPr>
        <w:tab/>
      </w:r>
      <w:r w:rsidRPr="00777D44">
        <w:rPr>
          <w:rFonts w:ascii="Times New Roman" w:hAnsi="Times New Roman"/>
          <w:color w:val="000000"/>
        </w:rPr>
        <w:tab/>
        <w:t>…………………………………………………………</w:t>
      </w:r>
    </w:p>
    <w:p w14:paraId="356E581A" w14:textId="77777777" w:rsidR="0071567F" w:rsidRPr="00777D44" w:rsidRDefault="0071567F" w:rsidP="0071567F">
      <w:pPr>
        <w:widowControl w:val="0"/>
        <w:ind w:left="7788" w:firstLine="708"/>
        <w:rPr>
          <w:rFonts w:ascii="Times New Roman" w:hAnsi="Times New Roman"/>
          <w:color w:val="000000"/>
        </w:rPr>
      </w:pPr>
      <w:r w:rsidRPr="00777D44">
        <w:rPr>
          <w:rFonts w:ascii="Times New Roman" w:hAnsi="Times New Roman"/>
          <w:color w:val="000000"/>
          <w:sz w:val="20"/>
          <w:szCs w:val="20"/>
          <w:vertAlign w:val="superscript"/>
        </w:rPr>
        <w:t xml:space="preserve">(podpis wykonawcy lub osób upoważnionych </w:t>
      </w:r>
      <w:r w:rsidRPr="00777D44">
        <w:rPr>
          <w:rFonts w:ascii="Times New Roman" w:hAnsi="Times New Roman"/>
          <w:sz w:val="20"/>
          <w:szCs w:val="20"/>
          <w:vertAlign w:val="superscript"/>
        </w:rPr>
        <w:t>do występowania w imieniu wykonawcy)</w:t>
      </w:r>
    </w:p>
    <w:p w14:paraId="6536ADEB" w14:textId="77777777" w:rsidR="0071567F" w:rsidRPr="00777D44" w:rsidRDefault="0071567F" w:rsidP="0042437A">
      <w:pPr>
        <w:widowControl w:val="0"/>
        <w:rPr>
          <w:rFonts w:ascii="Times New Roman" w:hAnsi="Times New Roman"/>
          <w:color w:val="000000"/>
        </w:rPr>
      </w:pPr>
    </w:p>
    <w:p w14:paraId="7DBAED5B" w14:textId="77777777" w:rsidR="0071567F" w:rsidRPr="00777D44" w:rsidRDefault="0071567F" w:rsidP="0042437A">
      <w:pPr>
        <w:widowControl w:val="0"/>
        <w:rPr>
          <w:rFonts w:ascii="Times New Roman" w:hAnsi="Times New Roman"/>
          <w:color w:val="000000"/>
        </w:rPr>
      </w:pPr>
    </w:p>
    <w:p w14:paraId="0730A5DC" w14:textId="77777777" w:rsidR="0071567F" w:rsidRPr="00777D44" w:rsidRDefault="0071567F" w:rsidP="0042437A">
      <w:pPr>
        <w:widowControl w:val="0"/>
        <w:rPr>
          <w:rFonts w:ascii="Times New Roman" w:hAnsi="Times New Roman"/>
          <w:color w:val="000000"/>
        </w:rPr>
      </w:pPr>
    </w:p>
    <w:p w14:paraId="7057AEAD" w14:textId="77777777" w:rsidR="0071567F" w:rsidRPr="00777D44" w:rsidRDefault="0071567F" w:rsidP="0042437A">
      <w:pPr>
        <w:widowControl w:val="0"/>
        <w:rPr>
          <w:rFonts w:ascii="Times New Roman" w:hAnsi="Times New Roman"/>
          <w:color w:val="000000"/>
        </w:rPr>
      </w:pPr>
    </w:p>
    <w:p w14:paraId="6ED5272B" w14:textId="77777777" w:rsidR="0071567F" w:rsidRPr="00777D44" w:rsidRDefault="0071567F" w:rsidP="0071567F">
      <w:pPr>
        <w:widowControl w:val="0"/>
        <w:rPr>
          <w:rFonts w:ascii="Times New Roman" w:hAnsi="Times New Roman"/>
          <w:i/>
          <w:color w:val="000000"/>
          <w:sz w:val="16"/>
        </w:rPr>
      </w:pPr>
      <w:r w:rsidRPr="00777D44">
        <w:rPr>
          <w:rFonts w:ascii="Times New Roman" w:hAnsi="Times New Roman"/>
          <w:i/>
          <w:color w:val="000000"/>
          <w:sz w:val="16"/>
        </w:rPr>
        <w:t>*) – każdy pakiet w odrębnej tabeli.</w:t>
      </w:r>
    </w:p>
    <w:p w14:paraId="024C946F" w14:textId="77777777" w:rsidR="0071567F" w:rsidRPr="00777D44" w:rsidRDefault="0071567F" w:rsidP="0042437A">
      <w:pPr>
        <w:widowControl w:val="0"/>
        <w:rPr>
          <w:rFonts w:ascii="Times New Roman" w:hAnsi="Times New Roman"/>
          <w:color w:val="000000"/>
        </w:rPr>
      </w:pPr>
    </w:p>
    <w:p w14:paraId="4EE72AE2" w14:textId="77777777" w:rsidR="0071567F" w:rsidRPr="00777D44" w:rsidRDefault="0071567F" w:rsidP="0071567F">
      <w:pPr>
        <w:widowControl w:val="0"/>
        <w:spacing w:line="240" w:lineRule="auto"/>
        <w:rPr>
          <w:rFonts w:ascii="Times New Roman" w:hAnsi="Times New Roman"/>
          <w:sz w:val="20"/>
          <w:szCs w:val="20"/>
          <w:vertAlign w:val="superscript"/>
        </w:rPr>
        <w:sectPr w:rsidR="0071567F" w:rsidRPr="00777D44" w:rsidSect="0042437A">
          <w:headerReference w:type="default" r:id="rId23"/>
          <w:footerReference w:type="default" r:id="rId24"/>
          <w:headerReference w:type="first" r:id="rId25"/>
          <w:pgSz w:w="16838" w:h="11906" w:orient="landscape"/>
          <w:pgMar w:top="992" w:right="1134" w:bottom="992" w:left="1814" w:header="709" w:footer="709" w:gutter="0"/>
          <w:cols w:space="708"/>
          <w:titlePg/>
          <w:docGrid w:linePitch="360"/>
        </w:sectPr>
      </w:pPr>
    </w:p>
    <w:p w14:paraId="156501AA" w14:textId="77777777" w:rsidR="00B04629" w:rsidRPr="00777D44" w:rsidRDefault="00666E2D" w:rsidP="00F9076F">
      <w:pPr>
        <w:widowControl w:val="0"/>
        <w:spacing w:after="0" w:line="240" w:lineRule="auto"/>
        <w:ind w:left="800" w:hanging="400"/>
        <w:jc w:val="right"/>
        <w:rPr>
          <w:rFonts w:ascii="Times New Roman" w:hAnsi="Times New Roman"/>
          <w:b/>
          <w:i/>
          <w:sz w:val="20"/>
          <w:szCs w:val="18"/>
          <w:u w:val="single"/>
        </w:rPr>
      </w:pPr>
      <w:r w:rsidRPr="00777D44">
        <w:rPr>
          <w:rFonts w:ascii="Times New Roman" w:hAnsi="Times New Roman"/>
          <w:b/>
          <w:i/>
          <w:sz w:val="20"/>
          <w:szCs w:val="18"/>
          <w:u w:val="single"/>
        </w:rPr>
        <w:t xml:space="preserve">Załącznik Nr 2 </w:t>
      </w:r>
    </w:p>
    <w:p w14:paraId="5EFD8DE7" w14:textId="77777777" w:rsidR="00666E2D" w:rsidRPr="00777D44" w:rsidRDefault="00666E2D" w:rsidP="00F9076F">
      <w:pPr>
        <w:widowControl w:val="0"/>
        <w:spacing w:after="0" w:line="240" w:lineRule="auto"/>
        <w:ind w:left="800" w:hanging="400"/>
        <w:jc w:val="right"/>
        <w:rPr>
          <w:rFonts w:ascii="Times New Roman" w:hAnsi="Times New Roman"/>
          <w:b/>
          <w:color w:val="000000"/>
          <w:sz w:val="24"/>
          <w:u w:val="single"/>
        </w:rPr>
      </w:pPr>
      <w:r w:rsidRPr="00777D44">
        <w:rPr>
          <w:rFonts w:ascii="Times New Roman" w:hAnsi="Times New Roman"/>
          <w:b/>
          <w:i/>
          <w:color w:val="000000"/>
          <w:sz w:val="20"/>
          <w:szCs w:val="18"/>
          <w:u w:val="single"/>
        </w:rPr>
        <w:t>do formularza oferty</w:t>
      </w:r>
    </w:p>
    <w:p w14:paraId="4039CB22" w14:textId="77777777" w:rsidR="00666E2D" w:rsidRPr="00777D44" w:rsidRDefault="00666E2D" w:rsidP="00F9076F">
      <w:pPr>
        <w:pStyle w:val="Zwykytekst"/>
        <w:spacing w:after="60"/>
        <w:jc w:val="right"/>
        <w:rPr>
          <w:rFonts w:ascii="Times New Roman" w:hAnsi="Times New Roman" w:cs="Times New Roman"/>
          <w:b/>
          <w:i/>
        </w:rPr>
      </w:pPr>
    </w:p>
    <w:p w14:paraId="0432A6A1" w14:textId="77777777" w:rsidR="00666E2D" w:rsidRPr="00777D44" w:rsidRDefault="00666E2D" w:rsidP="00F9076F">
      <w:pPr>
        <w:pStyle w:val="Zwykytekst"/>
        <w:jc w:val="right"/>
        <w:rPr>
          <w:rFonts w:ascii="Times New Roman" w:hAnsi="Times New Roman" w:cs="Times New Roman"/>
          <w:b/>
          <w:i/>
          <w:sz w:val="22"/>
        </w:rPr>
      </w:pPr>
      <w:r w:rsidRPr="00777D44">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64EAE4AD" wp14:editId="2253BF7B">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1CC0894"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14:paraId="262F28B6" w14:textId="77777777" w:rsidR="00666E2D" w:rsidRPr="00777D44" w:rsidRDefault="00666E2D" w:rsidP="00F9076F">
      <w:pPr>
        <w:pStyle w:val="Zwykytekst"/>
        <w:jc w:val="right"/>
        <w:rPr>
          <w:rFonts w:ascii="Times New Roman" w:hAnsi="Times New Roman" w:cs="Times New Roman"/>
          <w:b/>
          <w:i/>
          <w:sz w:val="22"/>
        </w:rPr>
      </w:pPr>
    </w:p>
    <w:p w14:paraId="7A3986C2" w14:textId="77777777" w:rsidR="00666E2D" w:rsidRPr="00777D44" w:rsidRDefault="00666E2D" w:rsidP="00F9076F">
      <w:pPr>
        <w:pStyle w:val="Zwykytekst"/>
        <w:jc w:val="right"/>
        <w:rPr>
          <w:rFonts w:ascii="Times New Roman" w:hAnsi="Times New Roman" w:cs="Times New Roman"/>
          <w:b/>
          <w:i/>
          <w:sz w:val="22"/>
        </w:rPr>
      </w:pPr>
    </w:p>
    <w:p w14:paraId="0BF3CCF8" w14:textId="77777777" w:rsidR="00666E2D" w:rsidRPr="00777D44" w:rsidRDefault="00666E2D" w:rsidP="00F9076F">
      <w:pPr>
        <w:spacing w:line="240" w:lineRule="auto"/>
        <w:jc w:val="center"/>
        <w:rPr>
          <w:rFonts w:ascii="Times New Roman" w:hAnsi="Times New Roman"/>
          <w:b/>
          <w:lang w:eastAsia="pl-PL"/>
        </w:rPr>
      </w:pPr>
    </w:p>
    <w:p w14:paraId="230B0FC0" w14:textId="77777777" w:rsidR="00666E2D" w:rsidRPr="00777D44" w:rsidRDefault="00666E2D" w:rsidP="00F9076F">
      <w:pPr>
        <w:pStyle w:val="Zwykytekst"/>
        <w:jc w:val="both"/>
        <w:rPr>
          <w:rFonts w:ascii="Times New Roman" w:hAnsi="Times New Roman" w:cs="Times New Roman"/>
          <w:b/>
          <w:sz w:val="22"/>
        </w:rPr>
      </w:pPr>
    </w:p>
    <w:p w14:paraId="7A68016D" w14:textId="77777777" w:rsidR="00F9076F" w:rsidRPr="00777D44" w:rsidRDefault="00F9076F" w:rsidP="00F9076F">
      <w:pPr>
        <w:pStyle w:val="Zwykytekst"/>
        <w:jc w:val="both"/>
        <w:rPr>
          <w:rFonts w:ascii="Times New Roman" w:hAnsi="Times New Roman" w:cs="Times New Roman"/>
          <w:b/>
          <w:sz w:val="22"/>
        </w:rPr>
      </w:pPr>
    </w:p>
    <w:p w14:paraId="030BBA26" w14:textId="77777777" w:rsidR="00F9076F" w:rsidRPr="00777D44" w:rsidRDefault="00F9076F" w:rsidP="00F9076F">
      <w:pPr>
        <w:pStyle w:val="Zwykytekst"/>
        <w:jc w:val="both"/>
        <w:rPr>
          <w:rFonts w:ascii="Times New Roman" w:hAnsi="Times New Roman" w:cs="Times New Roman"/>
          <w:b/>
          <w:sz w:val="22"/>
        </w:rPr>
      </w:pPr>
    </w:p>
    <w:p w14:paraId="73F0E78B" w14:textId="77777777" w:rsidR="00A21A31" w:rsidRPr="00777D44" w:rsidRDefault="00A21A31" w:rsidP="00A21A31">
      <w:pPr>
        <w:autoSpaceDE w:val="0"/>
        <w:autoSpaceDN w:val="0"/>
        <w:adjustRightInd w:val="0"/>
        <w:spacing w:after="0" w:line="240" w:lineRule="auto"/>
        <w:jc w:val="center"/>
        <w:rPr>
          <w:rFonts w:ascii="Times New Roman" w:hAnsi="Times New Roman"/>
          <w:b/>
          <w:bCs/>
          <w:color w:val="000000"/>
          <w:sz w:val="24"/>
          <w:szCs w:val="24"/>
          <w:lang w:eastAsia="pl-PL"/>
        </w:rPr>
      </w:pPr>
      <w:r w:rsidRPr="00777D44">
        <w:rPr>
          <w:rFonts w:ascii="Times New Roman" w:hAnsi="Times New Roman"/>
          <w:b/>
          <w:bCs/>
          <w:color w:val="000000"/>
          <w:sz w:val="24"/>
          <w:szCs w:val="24"/>
          <w:lang w:eastAsia="pl-PL"/>
        </w:rPr>
        <w:t xml:space="preserve">OŚWIADCZENIE O BRAKU PODSTAW DO WYKLUCZENIA </w:t>
      </w:r>
    </w:p>
    <w:p w14:paraId="7BEFB1FC" w14:textId="77777777" w:rsidR="00A21A31" w:rsidRPr="00777D44" w:rsidRDefault="00A21A31" w:rsidP="00A21A31">
      <w:pPr>
        <w:autoSpaceDE w:val="0"/>
        <w:autoSpaceDN w:val="0"/>
        <w:adjustRightInd w:val="0"/>
        <w:spacing w:after="0" w:line="240" w:lineRule="auto"/>
        <w:jc w:val="center"/>
        <w:rPr>
          <w:rFonts w:ascii="Times New Roman" w:hAnsi="Times New Roman"/>
          <w:b/>
          <w:color w:val="000000"/>
          <w:sz w:val="20"/>
          <w:szCs w:val="20"/>
          <w:lang w:eastAsia="pl-PL"/>
        </w:rPr>
      </w:pPr>
      <w:r w:rsidRPr="00777D44">
        <w:rPr>
          <w:rFonts w:ascii="Times New Roman" w:hAnsi="Times New Roman"/>
          <w:b/>
          <w:color w:val="000000"/>
          <w:sz w:val="20"/>
          <w:szCs w:val="20"/>
          <w:lang w:eastAsia="pl-PL"/>
        </w:rPr>
        <w:t xml:space="preserve">składane na podstawie art. 25a ust. 1 ustawy </w:t>
      </w:r>
      <w:proofErr w:type="spellStart"/>
      <w:r w:rsidRPr="00777D44">
        <w:rPr>
          <w:rFonts w:ascii="Times New Roman" w:hAnsi="Times New Roman"/>
          <w:b/>
          <w:color w:val="000000"/>
          <w:sz w:val="20"/>
          <w:szCs w:val="20"/>
          <w:lang w:eastAsia="pl-PL"/>
        </w:rPr>
        <w:t>Pzp</w:t>
      </w:r>
      <w:proofErr w:type="spellEnd"/>
      <w:r w:rsidRPr="00777D44">
        <w:rPr>
          <w:rFonts w:ascii="Times New Roman" w:hAnsi="Times New Roman"/>
          <w:b/>
          <w:color w:val="000000"/>
          <w:sz w:val="20"/>
          <w:szCs w:val="20"/>
          <w:lang w:eastAsia="pl-PL"/>
        </w:rPr>
        <w:t xml:space="preserve"> </w:t>
      </w:r>
    </w:p>
    <w:p w14:paraId="358C1672" w14:textId="77777777" w:rsidR="00A21A31" w:rsidRPr="00777D44" w:rsidRDefault="00A21A31" w:rsidP="00A21A31">
      <w:pPr>
        <w:spacing w:after="0"/>
        <w:jc w:val="center"/>
        <w:rPr>
          <w:rFonts w:ascii="Times New Roman" w:hAnsi="Times New Roman"/>
          <w:i/>
        </w:rPr>
      </w:pPr>
    </w:p>
    <w:p w14:paraId="5A45DDAB" w14:textId="77777777" w:rsidR="00A21A31" w:rsidRPr="00777D44" w:rsidRDefault="00A21A31" w:rsidP="00A21A31">
      <w:pPr>
        <w:spacing w:after="0"/>
        <w:jc w:val="center"/>
        <w:rPr>
          <w:rFonts w:ascii="Times New Roman" w:hAnsi="Times New Roman"/>
          <w:i/>
        </w:rPr>
      </w:pPr>
    </w:p>
    <w:p w14:paraId="4555C32F" w14:textId="77777777" w:rsidR="00A21A31" w:rsidRPr="00777D44"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r w:rsidRPr="00777D44">
        <w:rPr>
          <w:rFonts w:ascii="Times New Roman" w:hAnsi="Times New Roman"/>
          <w:bCs/>
          <w:color w:val="000000"/>
          <w:sz w:val="20"/>
          <w:szCs w:val="20"/>
          <w:lang w:eastAsia="pl-PL"/>
        </w:rPr>
        <w:t xml:space="preserve">Przystępując do postępowania o udzielenie zamówienia na: </w:t>
      </w:r>
    </w:p>
    <w:p w14:paraId="062DC8A8" w14:textId="77777777" w:rsidR="00A21A31" w:rsidRPr="00777D44"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p>
    <w:p w14:paraId="25777BB2" w14:textId="77777777" w:rsidR="00A21A31" w:rsidRPr="00777D44" w:rsidRDefault="001F3887" w:rsidP="00A21A31">
      <w:pPr>
        <w:autoSpaceDE w:val="0"/>
        <w:autoSpaceDN w:val="0"/>
        <w:adjustRightInd w:val="0"/>
        <w:spacing w:after="0" w:line="240" w:lineRule="auto"/>
        <w:jc w:val="left"/>
        <w:rPr>
          <w:rFonts w:ascii="Times New Roman" w:hAnsi="Times New Roman"/>
          <w:bCs/>
          <w:color w:val="000000"/>
          <w:sz w:val="20"/>
          <w:szCs w:val="20"/>
          <w:lang w:eastAsia="pl-PL"/>
        </w:rPr>
      </w:pPr>
      <w:r w:rsidRPr="00777D44">
        <w:rPr>
          <w:rFonts w:ascii="Times New Roman" w:hAnsi="Times New Roman"/>
          <w:b/>
        </w:rPr>
        <w:t>dostawę środków dezynfekcyjnych i preparatów biobójczych dla Szpitala Bielańskiego w Warszawie ZP-03/2020</w:t>
      </w:r>
      <w:r w:rsidR="00A21A31" w:rsidRPr="00777D44">
        <w:rPr>
          <w:rFonts w:ascii="Times New Roman" w:hAnsi="Times New Roman"/>
          <w:b/>
        </w:rPr>
        <w:t>.</w:t>
      </w:r>
    </w:p>
    <w:p w14:paraId="73D12B03" w14:textId="77777777" w:rsidR="00A21A31" w:rsidRPr="00777D44" w:rsidRDefault="00A21A31" w:rsidP="00A21A31">
      <w:pPr>
        <w:autoSpaceDE w:val="0"/>
        <w:autoSpaceDN w:val="0"/>
        <w:adjustRightInd w:val="0"/>
        <w:spacing w:after="0" w:line="360" w:lineRule="auto"/>
        <w:jc w:val="left"/>
        <w:rPr>
          <w:rFonts w:ascii="Times New Roman" w:hAnsi="Times New Roman"/>
          <w:bCs/>
          <w:color w:val="000000"/>
          <w:sz w:val="20"/>
          <w:szCs w:val="20"/>
          <w:lang w:eastAsia="pl-PL"/>
        </w:rPr>
      </w:pPr>
      <w:r w:rsidRPr="00777D44">
        <w:rPr>
          <w:rFonts w:ascii="Times New Roman" w:hAnsi="Times New Roman"/>
          <w:bCs/>
          <w:color w:val="000000"/>
          <w:sz w:val="20"/>
          <w:szCs w:val="20"/>
          <w:lang w:eastAsia="pl-PL"/>
        </w:rPr>
        <w:t>oświadczam, że:</w:t>
      </w:r>
    </w:p>
    <w:p w14:paraId="3A6BF9A4" w14:textId="77777777" w:rsidR="00A21A31" w:rsidRPr="00777D44" w:rsidRDefault="00A21A31" w:rsidP="00096710">
      <w:pPr>
        <w:pStyle w:val="Akapitzlist"/>
        <w:numPr>
          <w:ilvl w:val="2"/>
          <w:numId w:val="40"/>
        </w:numPr>
        <w:autoSpaceDE w:val="0"/>
        <w:autoSpaceDN w:val="0"/>
        <w:adjustRightInd w:val="0"/>
        <w:spacing w:after="0" w:line="360" w:lineRule="auto"/>
        <w:jc w:val="left"/>
        <w:rPr>
          <w:rFonts w:ascii="Times New Roman" w:hAnsi="Times New Roman"/>
          <w:sz w:val="20"/>
          <w:szCs w:val="20"/>
        </w:rPr>
      </w:pPr>
      <w:r w:rsidRPr="00777D44">
        <w:rPr>
          <w:rFonts w:ascii="Times New Roman" w:hAnsi="Times New Roman"/>
          <w:bCs/>
          <w:color w:val="000000"/>
          <w:sz w:val="20"/>
          <w:szCs w:val="20"/>
          <w:lang w:eastAsia="pl-PL"/>
        </w:rPr>
        <w:t xml:space="preserve">nie podlegam wykluczeniu z postępowania na podstawie art. 24 ust. 1 pkt 12-23 ustawy </w:t>
      </w:r>
      <w:proofErr w:type="spellStart"/>
      <w:r w:rsidRPr="00777D44">
        <w:rPr>
          <w:rFonts w:ascii="Times New Roman" w:hAnsi="Times New Roman"/>
          <w:bCs/>
          <w:color w:val="000000"/>
          <w:sz w:val="20"/>
          <w:szCs w:val="20"/>
          <w:lang w:eastAsia="pl-PL"/>
        </w:rPr>
        <w:t>Pzp</w:t>
      </w:r>
      <w:proofErr w:type="spellEnd"/>
      <w:r w:rsidRPr="00777D44">
        <w:rPr>
          <w:rFonts w:ascii="Times New Roman" w:hAnsi="Times New Roman"/>
          <w:bCs/>
          <w:color w:val="000000"/>
          <w:sz w:val="20"/>
          <w:szCs w:val="20"/>
          <w:lang w:eastAsia="pl-PL"/>
        </w:rPr>
        <w:t>.</w:t>
      </w:r>
    </w:p>
    <w:p w14:paraId="5B54E39D" w14:textId="77777777" w:rsidR="00A21A31" w:rsidRPr="00777D44" w:rsidRDefault="00A21A31" w:rsidP="00096710">
      <w:pPr>
        <w:pStyle w:val="Akapitzlist"/>
        <w:numPr>
          <w:ilvl w:val="2"/>
          <w:numId w:val="40"/>
        </w:numPr>
        <w:autoSpaceDE w:val="0"/>
        <w:autoSpaceDN w:val="0"/>
        <w:adjustRightInd w:val="0"/>
        <w:spacing w:after="0" w:line="360" w:lineRule="auto"/>
        <w:jc w:val="left"/>
        <w:rPr>
          <w:rFonts w:ascii="Times New Roman" w:hAnsi="Times New Roman"/>
          <w:sz w:val="20"/>
          <w:szCs w:val="20"/>
        </w:rPr>
      </w:pPr>
      <w:r w:rsidRPr="00777D44">
        <w:rPr>
          <w:rFonts w:ascii="Times New Roman" w:hAnsi="Times New Roman"/>
          <w:bCs/>
          <w:color w:val="000000"/>
          <w:sz w:val="20"/>
          <w:szCs w:val="20"/>
          <w:lang w:eastAsia="pl-PL"/>
        </w:rPr>
        <w:t>nie podlegam wykluczeniu z postępowania na po</w:t>
      </w:r>
      <w:r w:rsidR="001757B2" w:rsidRPr="00777D44">
        <w:rPr>
          <w:rFonts w:ascii="Times New Roman" w:hAnsi="Times New Roman"/>
          <w:bCs/>
          <w:color w:val="000000"/>
          <w:sz w:val="20"/>
          <w:szCs w:val="20"/>
          <w:lang w:eastAsia="pl-PL"/>
        </w:rPr>
        <w:t xml:space="preserve">dstawie art. 24 ust. 5 pkt 1, </w:t>
      </w:r>
      <w:r w:rsidRPr="00777D44">
        <w:rPr>
          <w:rFonts w:ascii="Times New Roman" w:hAnsi="Times New Roman"/>
          <w:bCs/>
          <w:color w:val="000000"/>
          <w:sz w:val="20"/>
          <w:szCs w:val="20"/>
          <w:lang w:eastAsia="pl-PL"/>
        </w:rPr>
        <w:t>4</w:t>
      </w:r>
      <w:r w:rsidR="001757B2" w:rsidRPr="00777D44">
        <w:rPr>
          <w:rFonts w:ascii="Times New Roman" w:hAnsi="Times New Roman"/>
          <w:bCs/>
          <w:color w:val="000000"/>
          <w:sz w:val="20"/>
          <w:szCs w:val="20"/>
          <w:lang w:eastAsia="pl-PL"/>
        </w:rPr>
        <w:t xml:space="preserve"> i 8</w:t>
      </w:r>
      <w:r w:rsidRPr="00777D44">
        <w:rPr>
          <w:rFonts w:ascii="Times New Roman" w:hAnsi="Times New Roman"/>
          <w:bCs/>
          <w:color w:val="000000"/>
          <w:sz w:val="20"/>
          <w:szCs w:val="20"/>
          <w:lang w:eastAsia="pl-PL"/>
        </w:rPr>
        <w:t xml:space="preserve"> ustawy </w:t>
      </w:r>
      <w:proofErr w:type="spellStart"/>
      <w:r w:rsidRPr="00777D44">
        <w:rPr>
          <w:rFonts w:ascii="Times New Roman" w:hAnsi="Times New Roman"/>
          <w:bCs/>
          <w:color w:val="000000"/>
          <w:sz w:val="20"/>
          <w:szCs w:val="20"/>
          <w:lang w:eastAsia="pl-PL"/>
        </w:rPr>
        <w:t>Pzp</w:t>
      </w:r>
      <w:proofErr w:type="spellEnd"/>
      <w:r w:rsidRPr="00777D44">
        <w:rPr>
          <w:rFonts w:ascii="Times New Roman" w:hAnsi="Times New Roman"/>
          <w:bCs/>
          <w:color w:val="000000"/>
          <w:sz w:val="20"/>
          <w:szCs w:val="20"/>
          <w:lang w:eastAsia="pl-PL"/>
        </w:rPr>
        <w:t>.</w:t>
      </w:r>
    </w:p>
    <w:p w14:paraId="62ACF279" w14:textId="77777777" w:rsidR="00A21A31" w:rsidRPr="00777D44" w:rsidRDefault="00A21A31" w:rsidP="00A21A31">
      <w:pPr>
        <w:pStyle w:val="Default"/>
        <w:spacing w:line="360" w:lineRule="auto"/>
        <w:ind w:left="360"/>
        <w:jc w:val="right"/>
        <w:rPr>
          <w:rFonts w:ascii="Times New Roman" w:hAnsi="Times New Roman" w:cs="Times New Roman"/>
          <w:b/>
          <w:i/>
          <w:sz w:val="22"/>
          <w:szCs w:val="22"/>
        </w:rPr>
      </w:pPr>
    </w:p>
    <w:p w14:paraId="1FDEF023" w14:textId="77777777" w:rsidR="00A21A31" w:rsidRPr="00777D44" w:rsidRDefault="00A21A31" w:rsidP="00A21A31">
      <w:pPr>
        <w:pStyle w:val="Default"/>
        <w:spacing w:line="360" w:lineRule="auto"/>
        <w:ind w:left="360"/>
        <w:jc w:val="right"/>
        <w:rPr>
          <w:rFonts w:ascii="Times New Roman" w:hAnsi="Times New Roman" w:cs="Times New Roman"/>
          <w:b/>
          <w:i/>
          <w:sz w:val="22"/>
          <w:szCs w:val="22"/>
        </w:rPr>
      </w:pPr>
    </w:p>
    <w:p w14:paraId="46AF42EF" w14:textId="77777777" w:rsidR="00A21A31" w:rsidRPr="00777D44" w:rsidRDefault="00A21A31" w:rsidP="00A21A31">
      <w:pPr>
        <w:pStyle w:val="Default"/>
        <w:spacing w:line="360" w:lineRule="auto"/>
        <w:ind w:left="360"/>
        <w:jc w:val="right"/>
        <w:rPr>
          <w:rFonts w:ascii="Times New Roman" w:hAnsi="Times New Roman" w:cs="Times New Roman"/>
          <w:b/>
          <w:i/>
          <w:sz w:val="22"/>
          <w:szCs w:val="22"/>
        </w:rPr>
      </w:pPr>
    </w:p>
    <w:p w14:paraId="4CA7AAF5" w14:textId="77777777" w:rsidR="00A21A31" w:rsidRPr="00777D44" w:rsidRDefault="00A21A31" w:rsidP="00A21A31">
      <w:pPr>
        <w:spacing w:after="0"/>
        <w:jc w:val="left"/>
        <w:rPr>
          <w:rFonts w:ascii="Times New Roman" w:hAnsi="Times New Roman"/>
          <w:color w:val="000000"/>
        </w:rPr>
      </w:pPr>
      <w:r w:rsidRPr="00777D44">
        <w:rPr>
          <w:rFonts w:ascii="Times New Roman" w:hAnsi="Times New Roman"/>
          <w:sz w:val="20"/>
          <w:szCs w:val="20"/>
        </w:rPr>
        <w:t xml:space="preserve">…………………………………, dnia ……………… r.    </w:t>
      </w:r>
      <w:r w:rsidRPr="00777D44">
        <w:rPr>
          <w:rFonts w:ascii="Times New Roman" w:hAnsi="Times New Roman"/>
          <w:sz w:val="20"/>
          <w:szCs w:val="20"/>
        </w:rPr>
        <w:br/>
        <w:t xml:space="preserve">                                                    </w:t>
      </w:r>
      <w:r w:rsidRPr="00777D44">
        <w:rPr>
          <w:rFonts w:ascii="Times New Roman" w:hAnsi="Times New Roman"/>
          <w:color w:val="000000"/>
        </w:rPr>
        <w:t xml:space="preserve">                                </w:t>
      </w:r>
    </w:p>
    <w:p w14:paraId="57565491" w14:textId="77777777" w:rsidR="00A21A31" w:rsidRPr="00777D44" w:rsidRDefault="00A21A31" w:rsidP="00A21A31">
      <w:pPr>
        <w:spacing w:after="0"/>
        <w:jc w:val="left"/>
        <w:rPr>
          <w:rFonts w:ascii="Times New Roman" w:hAnsi="Times New Roman"/>
          <w:color w:val="000000"/>
        </w:rPr>
      </w:pPr>
      <w:r w:rsidRPr="00777D44">
        <w:rPr>
          <w:rFonts w:ascii="Times New Roman" w:hAnsi="Times New Roman"/>
          <w:color w:val="000000"/>
        </w:rPr>
        <w:tab/>
      </w:r>
      <w:r w:rsidRPr="00777D44">
        <w:rPr>
          <w:rFonts w:ascii="Times New Roman" w:hAnsi="Times New Roman"/>
          <w:color w:val="000000"/>
        </w:rPr>
        <w:tab/>
      </w:r>
      <w:r w:rsidRPr="00777D44">
        <w:rPr>
          <w:rFonts w:ascii="Times New Roman" w:hAnsi="Times New Roman"/>
          <w:color w:val="000000"/>
        </w:rPr>
        <w:tab/>
      </w:r>
      <w:r w:rsidRPr="00777D44">
        <w:rPr>
          <w:rFonts w:ascii="Times New Roman" w:hAnsi="Times New Roman"/>
          <w:color w:val="000000"/>
        </w:rPr>
        <w:tab/>
      </w:r>
      <w:r w:rsidRPr="00777D44">
        <w:rPr>
          <w:rFonts w:ascii="Times New Roman" w:hAnsi="Times New Roman"/>
          <w:color w:val="000000"/>
        </w:rPr>
        <w:tab/>
      </w:r>
      <w:r w:rsidRPr="00777D44">
        <w:rPr>
          <w:rFonts w:ascii="Times New Roman" w:hAnsi="Times New Roman"/>
          <w:color w:val="000000"/>
        </w:rPr>
        <w:tab/>
      </w:r>
      <w:r w:rsidRPr="00777D44">
        <w:rPr>
          <w:rFonts w:ascii="Times New Roman" w:hAnsi="Times New Roman"/>
          <w:color w:val="000000"/>
        </w:rPr>
        <w:tab/>
        <w:t xml:space="preserve">.....................................................................        </w:t>
      </w:r>
    </w:p>
    <w:p w14:paraId="25F7172B" w14:textId="77777777" w:rsidR="00A21A31" w:rsidRPr="00777D44" w:rsidRDefault="00A21A31" w:rsidP="00A21A31">
      <w:pPr>
        <w:widowControl w:val="0"/>
        <w:spacing w:after="0" w:line="240" w:lineRule="auto"/>
        <w:ind w:left="4321"/>
        <w:rPr>
          <w:rFonts w:ascii="Times New Roman" w:hAnsi="Times New Roman"/>
          <w:color w:val="000000"/>
          <w:sz w:val="16"/>
          <w:szCs w:val="16"/>
        </w:rPr>
      </w:pPr>
      <w:r w:rsidRPr="00777D44">
        <w:rPr>
          <w:rFonts w:ascii="Times New Roman" w:hAnsi="Times New Roman"/>
          <w:color w:val="000000"/>
          <w:sz w:val="16"/>
          <w:szCs w:val="16"/>
        </w:rPr>
        <w:t xml:space="preserve">                     (podpis wykonawcy lub osób upoważnionych                  </w:t>
      </w:r>
    </w:p>
    <w:p w14:paraId="134093F5" w14:textId="77777777" w:rsidR="00A21A31" w:rsidRPr="00777D44" w:rsidRDefault="00A21A31" w:rsidP="00A21A31">
      <w:pPr>
        <w:widowControl w:val="0"/>
        <w:spacing w:after="0"/>
        <w:ind w:left="3601" w:firstLine="720"/>
        <w:rPr>
          <w:rFonts w:ascii="Times New Roman" w:hAnsi="Times New Roman"/>
          <w:sz w:val="16"/>
          <w:szCs w:val="16"/>
        </w:rPr>
      </w:pPr>
      <w:r w:rsidRPr="00777D44">
        <w:rPr>
          <w:rFonts w:ascii="Times New Roman" w:hAnsi="Times New Roman"/>
          <w:sz w:val="16"/>
          <w:szCs w:val="16"/>
        </w:rPr>
        <w:t xml:space="preserve">                        do występowania w imieniu wykonawcy)</w:t>
      </w:r>
    </w:p>
    <w:p w14:paraId="2F78CE7C" w14:textId="77777777" w:rsidR="00A21A31" w:rsidRPr="00777D44" w:rsidRDefault="00A21A31" w:rsidP="00A21A31">
      <w:pPr>
        <w:widowControl w:val="0"/>
        <w:spacing w:after="0"/>
        <w:rPr>
          <w:rFonts w:ascii="Times New Roman" w:hAnsi="Times New Roman"/>
          <w:color w:val="000000"/>
        </w:rPr>
      </w:pPr>
    </w:p>
    <w:p w14:paraId="48963287" w14:textId="77777777" w:rsidR="00A21A31" w:rsidRPr="00777D44" w:rsidRDefault="00A21A31" w:rsidP="00A21A31">
      <w:pPr>
        <w:widowControl w:val="0"/>
        <w:spacing w:after="0"/>
        <w:rPr>
          <w:rFonts w:ascii="Times New Roman" w:hAnsi="Times New Roman"/>
          <w:color w:val="000000"/>
        </w:rPr>
      </w:pPr>
    </w:p>
    <w:p w14:paraId="451D49D2" w14:textId="77777777" w:rsidR="00A21A31" w:rsidRPr="00777D44" w:rsidRDefault="00A21A31" w:rsidP="00A21A31">
      <w:pPr>
        <w:widowControl w:val="0"/>
        <w:spacing w:after="0"/>
        <w:rPr>
          <w:rFonts w:ascii="Times New Roman" w:hAnsi="Times New Roman"/>
          <w:color w:val="000000"/>
        </w:rPr>
      </w:pPr>
    </w:p>
    <w:p w14:paraId="0FA5E2E5" w14:textId="77777777" w:rsidR="00A21A31" w:rsidRPr="00777D44" w:rsidRDefault="00A21A31" w:rsidP="00A21A31">
      <w:pPr>
        <w:pStyle w:val="Zwykytekst"/>
        <w:jc w:val="both"/>
        <w:rPr>
          <w:rFonts w:ascii="Times New Roman" w:hAnsi="Times New Roman" w:cs="Times New Roman"/>
        </w:rPr>
      </w:pPr>
      <w:r w:rsidRPr="00777D44">
        <w:rPr>
          <w:rFonts w:ascii="Times New Roman" w:hAnsi="Times New Roman" w:cs="Times New Roman"/>
        </w:rPr>
        <w:t xml:space="preserve">Oświadczam, że zachodzą w stosunku do mnie podstawy wykluczenia z postępowania na podstawie art. 24 ust. …………….. ustawy </w:t>
      </w:r>
      <w:proofErr w:type="spellStart"/>
      <w:r w:rsidRPr="00777D44">
        <w:rPr>
          <w:rFonts w:ascii="Times New Roman" w:hAnsi="Times New Roman" w:cs="Times New Roman"/>
        </w:rPr>
        <w:t>Pzp</w:t>
      </w:r>
      <w:proofErr w:type="spellEnd"/>
      <w:r w:rsidRPr="00777D44">
        <w:rPr>
          <w:rFonts w:ascii="Times New Roman" w:hAnsi="Times New Roman" w:cs="Times New Roman"/>
        </w:rPr>
        <w:t xml:space="preserve"> </w:t>
      </w:r>
      <w:r w:rsidRPr="00777D44">
        <w:rPr>
          <w:rFonts w:ascii="Times New Roman" w:hAnsi="Times New Roman" w:cs="Times New Roman"/>
          <w:i/>
        </w:rPr>
        <w:t xml:space="preserve">(podać mającą zastosowanie podstawę wykluczenia spośród wymienionych w art. 24 ust. 1 pkt 13-14, 16-20 lub art. 24 ust. 5 ustawy </w:t>
      </w:r>
      <w:proofErr w:type="spellStart"/>
      <w:r w:rsidRPr="00777D44">
        <w:rPr>
          <w:rFonts w:ascii="Times New Roman" w:hAnsi="Times New Roman" w:cs="Times New Roman"/>
          <w:i/>
        </w:rPr>
        <w:t>Pzp</w:t>
      </w:r>
      <w:proofErr w:type="spellEnd"/>
      <w:r w:rsidRPr="00777D44">
        <w:rPr>
          <w:rFonts w:ascii="Times New Roman" w:hAnsi="Times New Roman" w:cs="Times New Roman"/>
          <w:i/>
        </w:rPr>
        <w:t>).</w:t>
      </w:r>
      <w:r w:rsidRPr="00777D44">
        <w:rPr>
          <w:rFonts w:ascii="Times New Roman" w:hAnsi="Times New Roman" w:cs="Times New Roman"/>
        </w:rPr>
        <w:t xml:space="preserve"> Jednocześnie oświadczam, że w związku z ww. okolicznością, na podstawie art. 24 ust. 8 ustawy </w:t>
      </w:r>
      <w:proofErr w:type="spellStart"/>
      <w:r w:rsidRPr="00777D44">
        <w:rPr>
          <w:rFonts w:ascii="Times New Roman" w:hAnsi="Times New Roman" w:cs="Times New Roman"/>
        </w:rPr>
        <w:t>Pzp</w:t>
      </w:r>
      <w:proofErr w:type="spellEnd"/>
      <w:r w:rsidRPr="00777D44">
        <w:rPr>
          <w:rFonts w:ascii="Times New Roman" w:hAnsi="Times New Roman" w:cs="Times New Roman"/>
        </w:rPr>
        <w:t xml:space="preserve"> podjąłem następujące środki naprawcze</w:t>
      </w:r>
    </w:p>
    <w:p w14:paraId="69FE2A5B" w14:textId="77777777" w:rsidR="00A21A31" w:rsidRPr="00777D44" w:rsidRDefault="00A21A31" w:rsidP="00A21A31">
      <w:pPr>
        <w:spacing w:after="0" w:line="259" w:lineRule="auto"/>
        <w:jc w:val="left"/>
        <w:rPr>
          <w:rFonts w:ascii="Times New Roman" w:eastAsia="Times New Roman" w:hAnsi="Times New Roman"/>
          <w:color w:val="000000"/>
          <w:lang w:eastAsia="pl-PL"/>
        </w:rPr>
      </w:pPr>
    </w:p>
    <w:p w14:paraId="56ABC39E" w14:textId="77777777" w:rsidR="00A21A31" w:rsidRPr="00777D44" w:rsidRDefault="00A21A31" w:rsidP="00A21A31">
      <w:pPr>
        <w:spacing w:after="0" w:line="259" w:lineRule="auto"/>
        <w:jc w:val="left"/>
        <w:rPr>
          <w:rFonts w:ascii="Times New Roman" w:eastAsia="Times New Roman" w:hAnsi="Times New Roman"/>
          <w:color w:val="000000"/>
          <w:lang w:eastAsia="pl-PL"/>
        </w:rPr>
      </w:pPr>
    </w:p>
    <w:p w14:paraId="167C6715" w14:textId="77777777" w:rsidR="00A21A31" w:rsidRPr="00777D44" w:rsidRDefault="00A21A31" w:rsidP="00A21A31">
      <w:pPr>
        <w:spacing w:after="0"/>
        <w:jc w:val="left"/>
        <w:rPr>
          <w:rFonts w:ascii="Times New Roman" w:hAnsi="Times New Roman"/>
          <w:color w:val="000000"/>
        </w:rPr>
      </w:pPr>
      <w:r w:rsidRPr="00777D44">
        <w:rPr>
          <w:rFonts w:ascii="Times New Roman" w:hAnsi="Times New Roman"/>
          <w:sz w:val="20"/>
          <w:szCs w:val="20"/>
        </w:rPr>
        <w:t xml:space="preserve">…………………………………, dnia ……………… r.    </w:t>
      </w:r>
      <w:r w:rsidRPr="00777D44">
        <w:rPr>
          <w:rFonts w:ascii="Times New Roman" w:hAnsi="Times New Roman"/>
          <w:sz w:val="20"/>
          <w:szCs w:val="20"/>
        </w:rPr>
        <w:br/>
        <w:t xml:space="preserve">                                                    </w:t>
      </w:r>
      <w:r w:rsidRPr="00777D44">
        <w:rPr>
          <w:rFonts w:ascii="Times New Roman" w:hAnsi="Times New Roman"/>
          <w:color w:val="000000"/>
        </w:rPr>
        <w:t xml:space="preserve">                                </w:t>
      </w:r>
    </w:p>
    <w:p w14:paraId="3D8B4C92" w14:textId="77777777" w:rsidR="00A21A31" w:rsidRPr="00777D44" w:rsidRDefault="00A21A31" w:rsidP="00A21A31">
      <w:pPr>
        <w:spacing w:after="0"/>
        <w:jc w:val="left"/>
        <w:rPr>
          <w:rFonts w:ascii="Times New Roman" w:hAnsi="Times New Roman"/>
          <w:color w:val="000000"/>
        </w:rPr>
      </w:pPr>
    </w:p>
    <w:p w14:paraId="240562DE" w14:textId="77777777" w:rsidR="00A21A31" w:rsidRPr="00777D44" w:rsidRDefault="00A21A31" w:rsidP="00A21A31">
      <w:pPr>
        <w:spacing w:after="0"/>
        <w:jc w:val="left"/>
        <w:rPr>
          <w:rFonts w:ascii="Times New Roman" w:hAnsi="Times New Roman"/>
          <w:color w:val="000000"/>
        </w:rPr>
      </w:pPr>
      <w:r w:rsidRPr="00777D44">
        <w:rPr>
          <w:rFonts w:ascii="Times New Roman" w:hAnsi="Times New Roman"/>
          <w:color w:val="000000"/>
        </w:rPr>
        <w:tab/>
      </w:r>
      <w:r w:rsidRPr="00777D44">
        <w:rPr>
          <w:rFonts w:ascii="Times New Roman" w:hAnsi="Times New Roman"/>
          <w:color w:val="000000"/>
        </w:rPr>
        <w:tab/>
      </w:r>
      <w:r w:rsidRPr="00777D44">
        <w:rPr>
          <w:rFonts w:ascii="Times New Roman" w:hAnsi="Times New Roman"/>
          <w:color w:val="000000"/>
        </w:rPr>
        <w:tab/>
      </w:r>
      <w:r w:rsidRPr="00777D44">
        <w:rPr>
          <w:rFonts w:ascii="Times New Roman" w:hAnsi="Times New Roman"/>
          <w:color w:val="000000"/>
        </w:rPr>
        <w:tab/>
      </w:r>
      <w:r w:rsidRPr="00777D44">
        <w:rPr>
          <w:rFonts w:ascii="Times New Roman" w:hAnsi="Times New Roman"/>
          <w:color w:val="000000"/>
        </w:rPr>
        <w:tab/>
      </w:r>
      <w:r w:rsidRPr="00777D44">
        <w:rPr>
          <w:rFonts w:ascii="Times New Roman" w:hAnsi="Times New Roman"/>
          <w:color w:val="000000"/>
        </w:rPr>
        <w:tab/>
      </w:r>
      <w:r w:rsidRPr="00777D44">
        <w:rPr>
          <w:rFonts w:ascii="Times New Roman" w:hAnsi="Times New Roman"/>
          <w:color w:val="000000"/>
        </w:rPr>
        <w:tab/>
        <w:t xml:space="preserve">.....................................................................        </w:t>
      </w:r>
    </w:p>
    <w:p w14:paraId="7DAEB2B7" w14:textId="77777777" w:rsidR="00A21A31" w:rsidRPr="00777D44" w:rsidRDefault="00A21A31" w:rsidP="00A21A31">
      <w:pPr>
        <w:widowControl w:val="0"/>
        <w:spacing w:after="0" w:line="240" w:lineRule="auto"/>
        <w:ind w:left="4321"/>
        <w:rPr>
          <w:rFonts w:ascii="Times New Roman" w:hAnsi="Times New Roman"/>
          <w:color w:val="000000"/>
          <w:sz w:val="16"/>
          <w:szCs w:val="16"/>
        </w:rPr>
      </w:pPr>
      <w:r w:rsidRPr="00777D44">
        <w:rPr>
          <w:rFonts w:ascii="Times New Roman" w:hAnsi="Times New Roman"/>
          <w:color w:val="000000"/>
          <w:sz w:val="16"/>
          <w:szCs w:val="16"/>
        </w:rPr>
        <w:t xml:space="preserve">                     (podpis wykonawcy lub osób upoważnionych                  </w:t>
      </w:r>
    </w:p>
    <w:p w14:paraId="320B0F0B" w14:textId="77777777" w:rsidR="00A21A31" w:rsidRPr="00777D44" w:rsidRDefault="00A21A31" w:rsidP="00A21A31">
      <w:pPr>
        <w:widowControl w:val="0"/>
        <w:spacing w:after="0"/>
        <w:ind w:left="3601" w:firstLine="720"/>
        <w:rPr>
          <w:rFonts w:ascii="Times New Roman" w:hAnsi="Times New Roman"/>
          <w:sz w:val="16"/>
          <w:szCs w:val="16"/>
        </w:rPr>
      </w:pPr>
      <w:r w:rsidRPr="00777D44">
        <w:rPr>
          <w:rFonts w:ascii="Times New Roman" w:hAnsi="Times New Roman"/>
          <w:sz w:val="16"/>
          <w:szCs w:val="16"/>
        </w:rPr>
        <w:t xml:space="preserve">                        do występowania w imieniu wykonawcy)</w:t>
      </w:r>
    </w:p>
    <w:p w14:paraId="6D4CD683" w14:textId="77777777" w:rsidR="00E40B87" w:rsidRPr="00777D44" w:rsidRDefault="00E40B87" w:rsidP="00E40B87">
      <w:pPr>
        <w:pStyle w:val="Zwykytekst"/>
        <w:rPr>
          <w:rFonts w:ascii="Times New Roman" w:hAnsi="Times New Roman" w:cs="Times New Roman"/>
          <w:sz w:val="18"/>
          <w:szCs w:val="18"/>
        </w:rPr>
      </w:pPr>
    </w:p>
    <w:p w14:paraId="37CE3E4D" w14:textId="77777777" w:rsidR="00E40B87" w:rsidRPr="00777D44" w:rsidRDefault="00E40B87" w:rsidP="00E40B87">
      <w:pPr>
        <w:spacing w:line="240" w:lineRule="auto"/>
        <w:rPr>
          <w:rFonts w:ascii="Times New Roman" w:hAnsi="Times New Roman"/>
        </w:rPr>
      </w:pPr>
    </w:p>
    <w:p w14:paraId="7E38DA39" w14:textId="77777777" w:rsidR="00E40B87" w:rsidRPr="00777D44" w:rsidRDefault="00E40B87">
      <w:pPr>
        <w:spacing w:after="200"/>
        <w:jc w:val="left"/>
        <w:rPr>
          <w:rFonts w:ascii="Times New Roman" w:hAnsi="Times New Roman"/>
          <w:b/>
          <w:i/>
          <w:sz w:val="20"/>
          <w:szCs w:val="18"/>
          <w:u w:val="single"/>
        </w:rPr>
      </w:pPr>
      <w:r w:rsidRPr="00777D44">
        <w:rPr>
          <w:rFonts w:ascii="Times New Roman" w:hAnsi="Times New Roman"/>
          <w:b/>
          <w:i/>
          <w:sz w:val="20"/>
          <w:szCs w:val="18"/>
          <w:u w:val="single"/>
        </w:rPr>
        <w:br w:type="page"/>
      </w:r>
    </w:p>
    <w:p w14:paraId="6618BD22" w14:textId="77777777" w:rsidR="00E40B87" w:rsidRPr="00777D44" w:rsidRDefault="00EE07C6" w:rsidP="00E40B87">
      <w:pPr>
        <w:widowControl w:val="0"/>
        <w:spacing w:line="240" w:lineRule="auto"/>
        <w:ind w:left="800" w:hanging="400"/>
        <w:jc w:val="right"/>
        <w:rPr>
          <w:rFonts w:ascii="Times New Roman" w:hAnsi="Times New Roman"/>
          <w:b/>
          <w:i/>
          <w:sz w:val="20"/>
          <w:szCs w:val="18"/>
          <w:u w:val="single"/>
        </w:rPr>
      </w:pPr>
      <w:r w:rsidRPr="00777D44">
        <w:rPr>
          <w:rFonts w:ascii="Times New Roman" w:hAnsi="Times New Roman"/>
          <w:b/>
          <w:i/>
          <w:sz w:val="20"/>
          <w:szCs w:val="18"/>
          <w:u w:val="single"/>
        </w:rPr>
        <w:t xml:space="preserve">Załącznik Nr </w:t>
      </w:r>
      <w:r w:rsidR="00B66115" w:rsidRPr="00777D44">
        <w:rPr>
          <w:rFonts w:ascii="Times New Roman" w:hAnsi="Times New Roman"/>
          <w:b/>
          <w:i/>
          <w:sz w:val="20"/>
          <w:szCs w:val="18"/>
          <w:u w:val="single"/>
        </w:rPr>
        <w:t>2</w:t>
      </w:r>
      <w:r w:rsidRPr="00777D44">
        <w:rPr>
          <w:rFonts w:ascii="Times New Roman" w:hAnsi="Times New Roman"/>
          <w:b/>
          <w:i/>
          <w:sz w:val="20"/>
          <w:szCs w:val="18"/>
          <w:u w:val="single"/>
        </w:rPr>
        <w:t xml:space="preserve"> </w:t>
      </w:r>
    </w:p>
    <w:p w14:paraId="5E1CA814" w14:textId="77777777" w:rsidR="00955F69" w:rsidRPr="00777D44" w:rsidRDefault="00EE07C6" w:rsidP="00F87518">
      <w:pPr>
        <w:widowControl w:val="0"/>
        <w:spacing w:line="240" w:lineRule="auto"/>
        <w:ind w:left="800" w:hanging="400"/>
        <w:jc w:val="right"/>
        <w:rPr>
          <w:rFonts w:ascii="Times New Roman" w:hAnsi="Times New Roman"/>
          <w:b/>
          <w:i/>
          <w:sz w:val="18"/>
          <w:szCs w:val="18"/>
          <w:u w:val="single"/>
        </w:rPr>
      </w:pPr>
      <w:r w:rsidRPr="00777D44">
        <w:rPr>
          <w:rFonts w:ascii="Times New Roman" w:hAnsi="Times New Roman"/>
          <w:b/>
          <w:i/>
          <w:sz w:val="20"/>
          <w:szCs w:val="18"/>
          <w:u w:val="single"/>
        </w:rPr>
        <w:t xml:space="preserve">do SIWZ </w:t>
      </w:r>
    </w:p>
    <w:p w14:paraId="0C68E23B" w14:textId="77777777" w:rsidR="00D26E33" w:rsidRPr="00777D44" w:rsidRDefault="00D26E33" w:rsidP="00D26E33">
      <w:pPr>
        <w:pStyle w:val="Zwykytekst"/>
        <w:tabs>
          <w:tab w:val="left" w:pos="9360"/>
        </w:tabs>
        <w:jc w:val="center"/>
        <w:rPr>
          <w:rFonts w:ascii="Times New Roman" w:hAnsi="Times New Roman" w:cs="Times New Roman"/>
          <w:b/>
          <w:sz w:val="28"/>
          <w:szCs w:val="28"/>
        </w:rPr>
      </w:pPr>
      <w:r w:rsidRPr="00777D44">
        <w:rPr>
          <w:rFonts w:ascii="Times New Roman" w:hAnsi="Times New Roman" w:cs="Times New Roman"/>
          <w:b/>
          <w:sz w:val="28"/>
          <w:szCs w:val="28"/>
        </w:rPr>
        <w:t>Opis przedmiotu zamówienia</w:t>
      </w:r>
    </w:p>
    <w:p w14:paraId="2EBBB88B" w14:textId="77777777" w:rsidR="00D26E33" w:rsidRPr="00777D44" w:rsidRDefault="00D26E33" w:rsidP="00D26E33">
      <w:pPr>
        <w:rPr>
          <w:rFonts w:ascii="Times New Roman" w:hAnsi="Times New Roman"/>
          <w:sz w:val="10"/>
          <w:szCs w:val="10"/>
        </w:rPr>
      </w:pPr>
    </w:p>
    <w:p w14:paraId="72A36E6E" w14:textId="77777777" w:rsidR="00096710" w:rsidRPr="00777D44" w:rsidRDefault="00096710" w:rsidP="00692E21">
      <w:pPr>
        <w:pStyle w:val="Akapitzlist"/>
        <w:numPr>
          <w:ilvl w:val="0"/>
          <w:numId w:val="46"/>
        </w:numPr>
        <w:rPr>
          <w:rFonts w:ascii="Times New Roman" w:hAnsi="Times New Roman"/>
          <w:b/>
        </w:rPr>
      </w:pPr>
      <w:r w:rsidRPr="00777D44">
        <w:rPr>
          <w:rFonts w:ascii="Times New Roman" w:hAnsi="Times New Roman"/>
        </w:rPr>
        <w:t>Przedmiotem zamówienia jest dostawa środków dezynfekcyjnych i preparatów biobójczych dla Szpitala Bielańskiego w Warszawie.</w:t>
      </w:r>
    </w:p>
    <w:p w14:paraId="02D06C2C" w14:textId="77777777" w:rsidR="0071567F" w:rsidRPr="00777D44" w:rsidRDefault="0071567F" w:rsidP="0071567F">
      <w:pPr>
        <w:numPr>
          <w:ilvl w:val="0"/>
          <w:numId w:val="46"/>
        </w:numPr>
        <w:autoSpaceDE w:val="0"/>
        <w:autoSpaceDN w:val="0"/>
        <w:adjustRightInd w:val="0"/>
        <w:spacing w:after="0" w:line="240" w:lineRule="auto"/>
        <w:rPr>
          <w:rFonts w:ascii="Times New Roman" w:hAnsi="Times New Roman"/>
          <w:color w:val="000000"/>
          <w:lang w:eastAsia="pl-PL"/>
        </w:rPr>
      </w:pPr>
      <w:r w:rsidRPr="00777D44">
        <w:rPr>
          <w:rFonts w:ascii="Times New Roman" w:hAnsi="Times New Roman"/>
        </w:rPr>
        <w:t xml:space="preserve">Zamówienie zostało podzielone na 21 części: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8679"/>
      </w:tblGrid>
      <w:tr w:rsidR="0071567F" w:rsidRPr="00777D44" w14:paraId="347BB718" w14:textId="77777777" w:rsidTr="009B3B48">
        <w:tc>
          <w:tcPr>
            <w:tcW w:w="960" w:type="dxa"/>
            <w:shd w:val="clear" w:color="auto" w:fill="auto"/>
            <w:noWrap/>
            <w:vAlign w:val="center"/>
            <w:hideMark/>
          </w:tcPr>
          <w:p w14:paraId="10D2915B"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1</w:t>
            </w:r>
          </w:p>
        </w:tc>
        <w:tc>
          <w:tcPr>
            <w:tcW w:w="8679" w:type="dxa"/>
            <w:shd w:val="clear" w:color="auto" w:fill="auto"/>
            <w:noWrap/>
            <w:vAlign w:val="center"/>
            <w:hideMark/>
          </w:tcPr>
          <w:p w14:paraId="791EFA78" w14:textId="77777777" w:rsidR="0071567F" w:rsidRPr="00777D44" w:rsidRDefault="0071567F" w:rsidP="009B3B48">
            <w:pPr>
              <w:spacing w:after="0" w:line="240" w:lineRule="auto"/>
              <w:jc w:val="left"/>
              <w:rPr>
                <w:rFonts w:ascii="Times New Roman" w:eastAsia="Times New Roman" w:hAnsi="Times New Roman"/>
                <w:color w:val="FF0000"/>
                <w:sz w:val="20"/>
                <w:szCs w:val="20"/>
                <w:lang w:eastAsia="pl-PL"/>
              </w:rPr>
            </w:pPr>
            <w:r w:rsidRPr="00777D44">
              <w:rPr>
                <w:rFonts w:ascii="Times New Roman" w:eastAsia="Times New Roman" w:hAnsi="Times New Roman"/>
                <w:color w:val="000000"/>
                <w:sz w:val="20"/>
                <w:szCs w:val="20"/>
                <w:lang w:eastAsia="pl-PL"/>
              </w:rPr>
              <w:t>Preparat do higienicznego i chirurgicznego mycia rąk</w:t>
            </w:r>
          </w:p>
        </w:tc>
      </w:tr>
      <w:tr w:rsidR="0071567F" w:rsidRPr="00777D44" w14:paraId="5D30B325" w14:textId="77777777" w:rsidTr="009B3B48">
        <w:tc>
          <w:tcPr>
            <w:tcW w:w="960" w:type="dxa"/>
            <w:shd w:val="clear" w:color="auto" w:fill="auto"/>
            <w:noWrap/>
            <w:vAlign w:val="center"/>
            <w:hideMark/>
          </w:tcPr>
          <w:p w14:paraId="092BE3F8"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2</w:t>
            </w:r>
          </w:p>
        </w:tc>
        <w:tc>
          <w:tcPr>
            <w:tcW w:w="8679" w:type="dxa"/>
            <w:shd w:val="clear" w:color="auto" w:fill="auto"/>
            <w:noWrap/>
            <w:vAlign w:val="center"/>
            <w:hideMark/>
          </w:tcPr>
          <w:p w14:paraId="73D5692C"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Preparat do mycia noworodków od pierwszego dnia życia</w:t>
            </w:r>
          </w:p>
        </w:tc>
      </w:tr>
      <w:tr w:rsidR="0071567F" w:rsidRPr="00777D44" w14:paraId="1ED2DC43" w14:textId="77777777" w:rsidTr="009B3B48">
        <w:tc>
          <w:tcPr>
            <w:tcW w:w="960" w:type="dxa"/>
            <w:shd w:val="clear" w:color="auto" w:fill="auto"/>
            <w:noWrap/>
            <w:vAlign w:val="center"/>
            <w:hideMark/>
          </w:tcPr>
          <w:p w14:paraId="30557D84"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3</w:t>
            </w:r>
          </w:p>
        </w:tc>
        <w:tc>
          <w:tcPr>
            <w:tcW w:w="8679" w:type="dxa"/>
            <w:shd w:val="clear" w:color="auto" w:fill="auto"/>
            <w:noWrap/>
            <w:vAlign w:val="center"/>
            <w:hideMark/>
          </w:tcPr>
          <w:p w14:paraId="5ABCFA15" w14:textId="77777777" w:rsidR="0071567F" w:rsidRPr="00777D44" w:rsidRDefault="0071567F" w:rsidP="009B3B48">
            <w:pPr>
              <w:spacing w:after="0" w:line="240" w:lineRule="auto"/>
              <w:jc w:val="left"/>
              <w:rPr>
                <w:rFonts w:ascii="Times New Roman" w:eastAsia="Times New Roman" w:hAnsi="Times New Roman"/>
                <w:color w:val="FF0000"/>
                <w:sz w:val="20"/>
                <w:szCs w:val="20"/>
                <w:lang w:eastAsia="pl-PL"/>
              </w:rPr>
            </w:pPr>
            <w:r w:rsidRPr="00777D44">
              <w:rPr>
                <w:rFonts w:ascii="Times New Roman" w:eastAsia="Times New Roman" w:hAnsi="Times New Roman"/>
                <w:color w:val="000000"/>
                <w:sz w:val="20"/>
                <w:szCs w:val="20"/>
                <w:lang w:eastAsia="pl-PL"/>
              </w:rPr>
              <w:t>Preparat do dezynfekcji wysokiego stopnia bronchoskopów firmy Olympus</w:t>
            </w:r>
          </w:p>
        </w:tc>
      </w:tr>
      <w:tr w:rsidR="0071567F" w:rsidRPr="00777D44" w14:paraId="44C63024" w14:textId="77777777" w:rsidTr="009B3B48">
        <w:tc>
          <w:tcPr>
            <w:tcW w:w="960" w:type="dxa"/>
            <w:shd w:val="clear" w:color="auto" w:fill="auto"/>
            <w:noWrap/>
            <w:vAlign w:val="center"/>
            <w:hideMark/>
          </w:tcPr>
          <w:p w14:paraId="1A58A7A5"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4</w:t>
            </w:r>
          </w:p>
        </w:tc>
        <w:tc>
          <w:tcPr>
            <w:tcW w:w="8679" w:type="dxa"/>
            <w:shd w:val="clear" w:color="auto" w:fill="auto"/>
            <w:noWrap/>
            <w:vAlign w:val="center"/>
            <w:hideMark/>
          </w:tcPr>
          <w:p w14:paraId="56242C59"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Preparat myjąco-dezynfekcyjny do dużych powierzchni zmywalnych</w:t>
            </w:r>
          </w:p>
        </w:tc>
      </w:tr>
      <w:tr w:rsidR="0071567F" w:rsidRPr="00777D44" w14:paraId="279F1336" w14:textId="77777777" w:rsidTr="009B3B48">
        <w:tc>
          <w:tcPr>
            <w:tcW w:w="960" w:type="dxa"/>
            <w:shd w:val="clear" w:color="auto" w:fill="auto"/>
            <w:noWrap/>
            <w:vAlign w:val="center"/>
            <w:hideMark/>
          </w:tcPr>
          <w:p w14:paraId="0231BECE"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5</w:t>
            </w:r>
          </w:p>
        </w:tc>
        <w:tc>
          <w:tcPr>
            <w:tcW w:w="8679" w:type="dxa"/>
            <w:shd w:val="clear" w:color="auto" w:fill="auto"/>
            <w:noWrap/>
            <w:vAlign w:val="center"/>
            <w:hideMark/>
          </w:tcPr>
          <w:p w14:paraId="4971A3A0"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 xml:space="preserve">Preparat do mycia i dezynfekcji narzędzi i endoskopów zgodnie   z zaleceniami producentów: Olympus, </w:t>
            </w:r>
            <w:proofErr w:type="spellStart"/>
            <w:r w:rsidRPr="00777D44">
              <w:rPr>
                <w:rFonts w:ascii="Times New Roman" w:eastAsia="Times New Roman" w:hAnsi="Times New Roman"/>
                <w:color w:val="000000"/>
                <w:sz w:val="20"/>
                <w:szCs w:val="20"/>
                <w:lang w:eastAsia="pl-PL"/>
              </w:rPr>
              <w:t>Storz</w:t>
            </w:r>
            <w:proofErr w:type="spellEnd"/>
            <w:r w:rsidRPr="00777D44">
              <w:rPr>
                <w:rFonts w:ascii="Times New Roman" w:eastAsia="Times New Roman" w:hAnsi="Times New Roman"/>
                <w:color w:val="000000"/>
                <w:sz w:val="20"/>
                <w:szCs w:val="20"/>
                <w:lang w:eastAsia="pl-PL"/>
              </w:rPr>
              <w:t>, Wolf</w:t>
            </w:r>
          </w:p>
        </w:tc>
      </w:tr>
      <w:tr w:rsidR="0071567F" w:rsidRPr="00777D44" w14:paraId="23A9DD2A" w14:textId="77777777" w:rsidTr="009B3B48">
        <w:tc>
          <w:tcPr>
            <w:tcW w:w="960" w:type="dxa"/>
            <w:shd w:val="clear" w:color="auto" w:fill="auto"/>
            <w:noWrap/>
            <w:vAlign w:val="center"/>
            <w:hideMark/>
          </w:tcPr>
          <w:p w14:paraId="1CB0C02F"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6</w:t>
            </w:r>
          </w:p>
        </w:tc>
        <w:tc>
          <w:tcPr>
            <w:tcW w:w="8679" w:type="dxa"/>
            <w:shd w:val="clear" w:color="auto" w:fill="auto"/>
            <w:noWrap/>
            <w:vAlign w:val="center"/>
            <w:hideMark/>
          </w:tcPr>
          <w:p w14:paraId="43C97C14"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Preparat do mycia i dezynfekcji dużych powierzchni zmywalnych</w:t>
            </w:r>
          </w:p>
        </w:tc>
      </w:tr>
      <w:tr w:rsidR="0071567F" w:rsidRPr="00777D44" w14:paraId="7F2397A1" w14:textId="77777777" w:rsidTr="009B3B48">
        <w:tc>
          <w:tcPr>
            <w:tcW w:w="960" w:type="dxa"/>
            <w:shd w:val="clear" w:color="auto" w:fill="auto"/>
            <w:noWrap/>
            <w:vAlign w:val="center"/>
          </w:tcPr>
          <w:p w14:paraId="46965C30"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7</w:t>
            </w:r>
          </w:p>
        </w:tc>
        <w:tc>
          <w:tcPr>
            <w:tcW w:w="8679" w:type="dxa"/>
            <w:shd w:val="clear" w:color="auto" w:fill="auto"/>
            <w:noWrap/>
            <w:vAlign w:val="center"/>
          </w:tcPr>
          <w:p w14:paraId="115B85AA"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Preparat do mycia i dezynfekcji dużych powierzchni zmywalnych</w:t>
            </w:r>
          </w:p>
        </w:tc>
      </w:tr>
      <w:tr w:rsidR="0071567F" w:rsidRPr="00777D44" w14:paraId="4602A761" w14:textId="77777777" w:rsidTr="009B3B48">
        <w:tc>
          <w:tcPr>
            <w:tcW w:w="960" w:type="dxa"/>
            <w:shd w:val="clear" w:color="auto" w:fill="auto"/>
            <w:noWrap/>
            <w:vAlign w:val="center"/>
            <w:hideMark/>
          </w:tcPr>
          <w:p w14:paraId="137D09A1"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8</w:t>
            </w:r>
          </w:p>
        </w:tc>
        <w:tc>
          <w:tcPr>
            <w:tcW w:w="8679" w:type="dxa"/>
            <w:shd w:val="clear" w:color="auto" w:fill="auto"/>
            <w:noWrap/>
            <w:vAlign w:val="center"/>
            <w:hideMark/>
          </w:tcPr>
          <w:p w14:paraId="3EE72EFE"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Preparat do mycia manualnego endoskopów</w:t>
            </w:r>
          </w:p>
        </w:tc>
      </w:tr>
      <w:tr w:rsidR="0071567F" w:rsidRPr="00777D44" w14:paraId="552267FC" w14:textId="77777777" w:rsidTr="009B3B48">
        <w:tc>
          <w:tcPr>
            <w:tcW w:w="960" w:type="dxa"/>
            <w:shd w:val="clear" w:color="auto" w:fill="auto"/>
            <w:noWrap/>
            <w:vAlign w:val="center"/>
            <w:hideMark/>
          </w:tcPr>
          <w:p w14:paraId="6EDC1DA9"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9</w:t>
            </w:r>
          </w:p>
        </w:tc>
        <w:tc>
          <w:tcPr>
            <w:tcW w:w="8679" w:type="dxa"/>
            <w:shd w:val="clear" w:color="auto" w:fill="auto"/>
            <w:noWrap/>
            <w:vAlign w:val="center"/>
            <w:hideMark/>
          </w:tcPr>
          <w:p w14:paraId="0D6ACC0B"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Preparat do manualnego mycia i dezynfekcji endoskopów giętkich, mycia i dezynfekcji narzędzi chirurgicznych</w:t>
            </w:r>
          </w:p>
        </w:tc>
      </w:tr>
      <w:tr w:rsidR="0071567F" w:rsidRPr="00777D44" w14:paraId="18B2AA78" w14:textId="77777777" w:rsidTr="009B3B48">
        <w:tc>
          <w:tcPr>
            <w:tcW w:w="960" w:type="dxa"/>
            <w:shd w:val="clear" w:color="auto" w:fill="auto"/>
            <w:noWrap/>
            <w:vAlign w:val="center"/>
          </w:tcPr>
          <w:p w14:paraId="23FC0BE9"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10</w:t>
            </w:r>
          </w:p>
        </w:tc>
        <w:tc>
          <w:tcPr>
            <w:tcW w:w="8679" w:type="dxa"/>
            <w:shd w:val="clear" w:color="auto" w:fill="auto"/>
            <w:noWrap/>
            <w:vAlign w:val="center"/>
          </w:tcPr>
          <w:p w14:paraId="1761A990"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 xml:space="preserve">Chusteczki nasączone preparatem myjąco-dezynfekcyjnym do mycia i dezynfekcji powierzchni sprzętów medycznych </w:t>
            </w:r>
          </w:p>
        </w:tc>
      </w:tr>
      <w:tr w:rsidR="0071567F" w:rsidRPr="00777D44" w14:paraId="64E8B542" w14:textId="77777777" w:rsidTr="009B3B48">
        <w:tc>
          <w:tcPr>
            <w:tcW w:w="960" w:type="dxa"/>
            <w:shd w:val="clear" w:color="auto" w:fill="auto"/>
            <w:noWrap/>
            <w:vAlign w:val="center"/>
          </w:tcPr>
          <w:p w14:paraId="19427711"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11</w:t>
            </w:r>
          </w:p>
        </w:tc>
        <w:tc>
          <w:tcPr>
            <w:tcW w:w="8679" w:type="dxa"/>
            <w:shd w:val="clear" w:color="auto" w:fill="auto"/>
            <w:noWrap/>
            <w:vAlign w:val="center"/>
          </w:tcPr>
          <w:p w14:paraId="25DE86DE"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 xml:space="preserve">Chusteczki z małą zawartością alkoholu  do dezynfekcji </w:t>
            </w:r>
            <w:proofErr w:type="spellStart"/>
            <w:r w:rsidRPr="00777D44">
              <w:rPr>
                <w:rFonts w:ascii="Times New Roman" w:eastAsia="Times New Roman" w:hAnsi="Times New Roman"/>
                <w:color w:val="000000"/>
                <w:sz w:val="20"/>
                <w:szCs w:val="20"/>
                <w:lang w:eastAsia="pl-PL"/>
              </w:rPr>
              <w:t>powierzcni</w:t>
            </w:r>
            <w:proofErr w:type="spellEnd"/>
            <w:r w:rsidRPr="00777D44">
              <w:rPr>
                <w:rFonts w:ascii="Times New Roman" w:eastAsia="Times New Roman" w:hAnsi="Times New Roman"/>
                <w:color w:val="000000"/>
                <w:sz w:val="20"/>
                <w:szCs w:val="20"/>
                <w:lang w:eastAsia="pl-PL"/>
              </w:rPr>
              <w:t xml:space="preserve"> w tym głowic USG </w:t>
            </w:r>
          </w:p>
        </w:tc>
      </w:tr>
      <w:tr w:rsidR="0071567F" w:rsidRPr="00777D44" w14:paraId="1718C330" w14:textId="77777777" w:rsidTr="009B3B48">
        <w:tc>
          <w:tcPr>
            <w:tcW w:w="960" w:type="dxa"/>
            <w:shd w:val="clear" w:color="auto" w:fill="auto"/>
            <w:noWrap/>
            <w:vAlign w:val="center"/>
          </w:tcPr>
          <w:p w14:paraId="4E7E912C"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12</w:t>
            </w:r>
          </w:p>
        </w:tc>
        <w:tc>
          <w:tcPr>
            <w:tcW w:w="8679" w:type="dxa"/>
            <w:shd w:val="clear" w:color="auto" w:fill="auto"/>
            <w:noWrap/>
            <w:vAlign w:val="center"/>
          </w:tcPr>
          <w:p w14:paraId="689429E9"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hAnsi="Times New Roman"/>
                <w:iCs/>
                <w:sz w:val="20"/>
                <w:szCs w:val="20"/>
              </w:rPr>
              <w:t>Suche chusteczki do dezynfekcji powierzchni i sprzętu medycznego</w:t>
            </w:r>
          </w:p>
        </w:tc>
      </w:tr>
      <w:tr w:rsidR="0071567F" w:rsidRPr="00777D44" w14:paraId="7A84E091" w14:textId="77777777" w:rsidTr="009B3B48">
        <w:tc>
          <w:tcPr>
            <w:tcW w:w="960" w:type="dxa"/>
            <w:shd w:val="clear" w:color="auto" w:fill="auto"/>
            <w:noWrap/>
            <w:vAlign w:val="center"/>
            <w:hideMark/>
          </w:tcPr>
          <w:p w14:paraId="2C04BF5D"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13</w:t>
            </w:r>
          </w:p>
        </w:tc>
        <w:tc>
          <w:tcPr>
            <w:tcW w:w="8679" w:type="dxa"/>
            <w:shd w:val="clear" w:color="auto" w:fill="auto"/>
            <w:noWrap/>
            <w:vAlign w:val="center"/>
            <w:hideMark/>
          </w:tcPr>
          <w:p w14:paraId="4D2E0BBB"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 xml:space="preserve">Preparaty dezynfekcyjne do myjni endoskopowej do systemu ETD </w:t>
            </w:r>
          </w:p>
        </w:tc>
      </w:tr>
      <w:tr w:rsidR="0071567F" w:rsidRPr="00777D44" w14:paraId="3D2F8A13" w14:textId="77777777" w:rsidTr="009B3B48">
        <w:tc>
          <w:tcPr>
            <w:tcW w:w="960" w:type="dxa"/>
            <w:shd w:val="clear" w:color="auto" w:fill="auto"/>
            <w:noWrap/>
            <w:vAlign w:val="center"/>
            <w:hideMark/>
          </w:tcPr>
          <w:p w14:paraId="56A8207F"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14</w:t>
            </w:r>
          </w:p>
        </w:tc>
        <w:tc>
          <w:tcPr>
            <w:tcW w:w="8679" w:type="dxa"/>
            <w:shd w:val="clear" w:color="auto" w:fill="auto"/>
            <w:noWrap/>
            <w:vAlign w:val="center"/>
            <w:hideMark/>
          </w:tcPr>
          <w:p w14:paraId="0AF391DD"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Preparat myjący do myjni do kaczek i basenów</w:t>
            </w:r>
          </w:p>
        </w:tc>
      </w:tr>
      <w:tr w:rsidR="0071567F" w:rsidRPr="00777D44" w14:paraId="33DF5C07" w14:textId="77777777" w:rsidTr="009B3B48">
        <w:tc>
          <w:tcPr>
            <w:tcW w:w="960" w:type="dxa"/>
            <w:shd w:val="clear" w:color="auto" w:fill="auto"/>
            <w:noWrap/>
            <w:vAlign w:val="center"/>
            <w:hideMark/>
          </w:tcPr>
          <w:p w14:paraId="63D0DCFB"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15</w:t>
            </w:r>
          </w:p>
        </w:tc>
        <w:tc>
          <w:tcPr>
            <w:tcW w:w="8679" w:type="dxa"/>
            <w:shd w:val="clear" w:color="auto" w:fill="auto"/>
            <w:noWrap/>
            <w:vAlign w:val="center"/>
            <w:hideMark/>
          </w:tcPr>
          <w:p w14:paraId="5EBA8078"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Preparat do maceratora</w:t>
            </w:r>
          </w:p>
        </w:tc>
      </w:tr>
      <w:tr w:rsidR="0071567F" w:rsidRPr="00777D44" w14:paraId="1501309D" w14:textId="77777777" w:rsidTr="009B3B48">
        <w:tc>
          <w:tcPr>
            <w:tcW w:w="960" w:type="dxa"/>
            <w:shd w:val="clear" w:color="auto" w:fill="auto"/>
            <w:noWrap/>
            <w:vAlign w:val="center"/>
            <w:hideMark/>
          </w:tcPr>
          <w:p w14:paraId="1ADA499E"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16</w:t>
            </w:r>
          </w:p>
        </w:tc>
        <w:tc>
          <w:tcPr>
            <w:tcW w:w="8679" w:type="dxa"/>
            <w:shd w:val="clear" w:color="auto" w:fill="auto"/>
            <w:noWrap/>
            <w:vAlign w:val="center"/>
            <w:hideMark/>
          </w:tcPr>
          <w:p w14:paraId="4346FA68"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 xml:space="preserve">Preparat do </w:t>
            </w:r>
            <w:proofErr w:type="spellStart"/>
            <w:r w:rsidRPr="00777D44">
              <w:rPr>
                <w:rFonts w:ascii="Times New Roman" w:eastAsia="Times New Roman" w:hAnsi="Times New Roman"/>
                <w:color w:val="000000"/>
                <w:sz w:val="20"/>
                <w:szCs w:val="20"/>
                <w:lang w:eastAsia="pl-PL"/>
              </w:rPr>
              <w:t>uzdatniacza</w:t>
            </w:r>
            <w:proofErr w:type="spellEnd"/>
            <w:r w:rsidRPr="00777D44">
              <w:rPr>
                <w:rFonts w:ascii="Times New Roman" w:eastAsia="Times New Roman" w:hAnsi="Times New Roman"/>
                <w:color w:val="000000"/>
                <w:sz w:val="20"/>
                <w:szCs w:val="20"/>
                <w:lang w:eastAsia="pl-PL"/>
              </w:rPr>
              <w:t xml:space="preserve"> wody SDS</w:t>
            </w:r>
          </w:p>
        </w:tc>
      </w:tr>
      <w:tr w:rsidR="0071567F" w:rsidRPr="00777D44" w14:paraId="57D99DAD" w14:textId="77777777" w:rsidTr="009B3B48">
        <w:tc>
          <w:tcPr>
            <w:tcW w:w="960" w:type="dxa"/>
            <w:shd w:val="clear" w:color="auto" w:fill="auto"/>
            <w:noWrap/>
            <w:vAlign w:val="center"/>
            <w:hideMark/>
          </w:tcPr>
          <w:p w14:paraId="69B2BFCA"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17</w:t>
            </w:r>
          </w:p>
        </w:tc>
        <w:tc>
          <w:tcPr>
            <w:tcW w:w="8679" w:type="dxa"/>
            <w:shd w:val="clear" w:color="auto" w:fill="auto"/>
            <w:noWrap/>
            <w:vAlign w:val="center"/>
            <w:hideMark/>
          </w:tcPr>
          <w:p w14:paraId="09749089"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Preparaty myjący do mycia i dezynfekcji termicznej narzędzi chirurgicznych</w:t>
            </w:r>
          </w:p>
        </w:tc>
      </w:tr>
      <w:tr w:rsidR="0071567F" w:rsidRPr="00777D44" w14:paraId="66783DB6" w14:textId="77777777" w:rsidTr="009B3B48">
        <w:tc>
          <w:tcPr>
            <w:tcW w:w="960" w:type="dxa"/>
            <w:shd w:val="clear" w:color="auto" w:fill="auto"/>
            <w:noWrap/>
            <w:vAlign w:val="center"/>
            <w:hideMark/>
          </w:tcPr>
          <w:p w14:paraId="5282E1BE"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18</w:t>
            </w:r>
          </w:p>
        </w:tc>
        <w:tc>
          <w:tcPr>
            <w:tcW w:w="8679" w:type="dxa"/>
            <w:shd w:val="clear" w:color="auto" w:fill="auto"/>
            <w:noWrap/>
            <w:vAlign w:val="center"/>
            <w:hideMark/>
          </w:tcPr>
          <w:p w14:paraId="021B2572" w14:textId="77777777" w:rsidR="0071567F" w:rsidRPr="00777D44" w:rsidRDefault="0071567F" w:rsidP="009B3B48">
            <w:pPr>
              <w:spacing w:after="0" w:line="240" w:lineRule="auto"/>
              <w:jc w:val="left"/>
              <w:rPr>
                <w:rFonts w:ascii="Times New Roman" w:hAnsi="Times New Roman"/>
                <w:sz w:val="20"/>
                <w:szCs w:val="20"/>
              </w:rPr>
            </w:pPr>
            <w:r w:rsidRPr="00777D44">
              <w:rPr>
                <w:rFonts w:ascii="Times New Roman" w:hAnsi="Times New Roman"/>
                <w:sz w:val="20"/>
                <w:szCs w:val="20"/>
              </w:rPr>
              <w:t>Preparat do mycia, płukania i odkamieniania do kaczek i basenów</w:t>
            </w:r>
          </w:p>
        </w:tc>
      </w:tr>
      <w:tr w:rsidR="0071567F" w:rsidRPr="00777D44" w14:paraId="5652EFB1" w14:textId="77777777" w:rsidTr="009B3B48">
        <w:tc>
          <w:tcPr>
            <w:tcW w:w="960" w:type="dxa"/>
            <w:shd w:val="clear" w:color="auto" w:fill="auto"/>
            <w:noWrap/>
            <w:vAlign w:val="center"/>
            <w:hideMark/>
          </w:tcPr>
          <w:p w14:paraId="2DE44AE8"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19</w:t>
            </w:r>
          </w:p>
        </w:tc>
        <w:tc>
          <w:tcPr>
            <w:tcW w:w="8679" w:type="dxa"/>
            <w:shd w:val="clear" w:color="auto" w:fill="auto"/>
            <w:noWrap/>
            <w:vAlign w:val="center"/>
            <w:hideMark/>
          </w:tcPr>
          <w:p w14:paraId="2A1A8451"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Preparat do dezynfekcji i mycia powierzchni wyrobów medycznych</w:t>
            </w:r>
          </w:p>
        </w:tc>
      </w:tr>
      <w:tr w:rsidR="0071567F" w:rsidRPr="00777D44" w14:paraId="18127DAC" w14:textId="77777777" w:rsidTr="009B3B48">
        <w:tc>
          <w:tcPr>
            <w:tcW w:w="960" w:type="dxa"/>
            <w:shd w:val="clear" w:color="auto" w:fill="auto"/>
            <w:noWrap/>
            <w:vAlign w:val="center"/>
            <w:hideMark/>
          </w:tcPr>
          <w:p w14:paraId="46C23217"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20</w:t>
            </w:r>
          </w:p>
        </w:tc>
        <w:tc>
          <w:tcPr>
            <w:tcW w:w="8679" w:type="dxa"/>
            <w:shd w:val="clear" w:color="auto" w:fill="auto"/>
            <w:noWrap/>
            <w:vAlign w:val="center"/>
            <w:hideMark/>
          </w:tcPr>
          <w:p w14:paraId="23087F90"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Preparat myjąco-dezynfekcyjny do mycia i dezynfekcji powierzchni wyrobów medycznych</w:t>
            </w:r>
          </w:p>
        </w:tc>
      </w:tr>
      <w:tr w:rsidR="0071567F" w:rsidRPr="00777D44" w14:paraId="6D9414A4" w14:textId="77777777" w:rsidTr="009B3B48">
        <w:tc>
          <w:tcPr>
            <w:tcW w:w="960" w:type="dxa"/>
            <w:shd w:val="clear" w:color="auto" w:fill="auto"/>
            <w:noWrap/>
            <w:vAlign w:val="center"/>
          </w:tcPr>
          <w:p w14:paraId="186BF878"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Pakiet 21</w:t>
            </w:r>
          </w:p>
        </w:tc>
        <w:tc>
          <w:tcPr>
            <w:tcW w:w="8679" w:type="dxa"/>
            <w:shd w:val="clear" w:color="auto" w:fill="auto"/>
            <w:noWrap/>
            <w:vAlign w:val="center"/>
          </w:tcPr>
          <w:p w14:paraId="0127C3ED" w14:textId="77777777" w:rsidR="0071567F" w:rsidRPr="00777D44" w:rsidRDefault="0071567F" w:rsidP="009B3B48">
            <w:pPr>
              <w:spacing w:after="0" w:line="240" w:lineRule="auto"/>
              <w:jc w:val="left"/>
              <w:rPr>
                <w:rFonts w:ascii="Times New Roman" w:eastAsia="Times New Roman" w:hAnsi="Times New Roman"/>
                <w:color w:val="000000"/>
                <w:sz w:val="20"/>
                <w:szCs w:val="20"/>
                <w:lang w:eastAsia="pl-PL"/>
              </w:rPr>
            </w:pPr>
            <w:r w:rsidRPr="00777D44">
              <w:rPr>
                <w:rFonts w:ascii="Times New Roman" w:eastAsia="Times New Roman" w:hAnsi="Times New Roman"/>
                <w:color w:val="000000"/>
                <w:sz w:val="20"/>
                <w:szCs w:val="20"/>
                <w:lang w:eastAsia="pl-PL"/>
              </w:rPr>
              <w:t>Preparat myjąco dezynfekcyjny do powierzchni na bazie nadtlenku wodoru</w:t>
            </w:r>
          </w:p>
        </w:tc>
      </w:tr>
    </w:tbl>
    <w:p w14:paraId="64E8C499" w14:textId="77777777" w:rsidR="00096710" w:rsidRPr="00777D44" w:rsidRDefault="00096710" w:rsidP="00096710">
      <w:pPr>
        <w:spacing w:after="0" w:line="240" w:lineRule="auto"/>
        <w:rPr>
          <w:rFonts w:ascii="Times New Roman" w:hAnsi="Times New Roman"/>
          <w:color w:val="FF0000"/>
        </w:rPr>
      </w:pPr>
    </w:p>
    <w:p w14:paraId="50CB120C" w14:textId="77777777" w:rsidR="00096710" w:rsidRPr="00777D44" w:rsidRDefault="00096710" w:rsidP="00692E21">
      <w:pPr>
        <w:pStyle w:val="Akapitzlist"/>
        <w:numPr>
          <w:ilvl w:val="0"/>
          <w:numId w:val="46"/>
        </w:numPr>
        <w:spacing w:after="0" w:line="240" w:lineRule="auto"/>
        <w:rPr>
          <w:rFonts w:ascii="Times New Roman" w:hAnsi="Times New Roman"/>
        </w:rPr>
      </w:pPr>
      <w:r w:rsidRPr="00777D44">
        <w:rPr>
          <w:rFonts w:ascii="Times New Roman" w:eastAsia="Times New Roman" w:hAnsi="Times New Roman"/>
          <w:bCs/>
          <w:lang w:eastAsia="pl-PL"/>
        </w:rPr>
        <w:t>Zamawiający dopuszcza składanie ofert częściowych, na dowolną liczbę części.</w:t>
      </w:r>
    </w:p>
    <w:tbl>
      <w:tblPr>
        <w:tblW w:w="51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7813"/>
        <w:gridCol w:w="1262"/>
      </w:tblGrid>
      <w:tr w:rsidR="006379A7" w:rsidRPr="00777D44" w14:paraId="5672174E" w14:textId="77777777" w:rsidTr="009B3B48">
        <w:tc>
          <w:tcPr>
            <w:tcW w:w="512" w:type="pct"/>
            <w:tcBorders>
              <w:top w:val="single" w:sz="4" w:space="0" w:color="auto"/>
              <w:left w:val="single" w:sz="4" w:space="0" w:color="auto"/>
              <w:bottom w:val="single" w:sz="4" w:space="0" w:color="auto"/>
              <w:right w:val="single" w:sz="4" w:space="0" w:color="auto"/>
            </w:tcBorders>
            <w:vAlign w:val="center"/>
            <w:hideMark/>
          </w:tcPr>
          <w:p w14:paraId="198048DA" w14:textId="77777777" w:rsidR="006379A7" w:rsidRPr="00777D44" w:rsidRDefault="006379A7" w:rsidP="009B3B48">
            <w:pPr>
              <w:spacing w:after="0" w:line="240" w:lineRule="auto"/>
              <w:jc w:val="center"/>
              <w:rPr>
                <w:rFonts w:ascii="Times New Roman" w:hAnsi="Times New Roman"/>
                <w:b/>
              </w:rPr>
            </w:pPr>
            <w:r w:rsidRPr="00777D44">
              <w:rPr>
                <w:rFonts w:ascii="Times New Roman" w:hAnsi="Times New Roman"/>
                <w:b/>
              </w:rPr>
              <w:t>Numer pakietu</w:t>
            </w:r>
          </w:p>
        </w:tc>
        <w:tc>
          <w:tcPr>
            <w:tcW w:w="3864" w:type="pct"/>
            <w:tcBorders>
              <w:top w:val="single" w:sz="4" w:space="0" w:color="auto"/>
              <w:left w:val="single" w:sz="4" w:space="0" w:color="auto"/>
              <w:bottom w:val="single" w:sz="4" w:space="0" w:color="auto"/>
              <w:right w:val="single" w:sz="4" w:space="0" w:color="auto"/>
            </w:tcBorders>
            <w:vAlign w:val="center"/>
            <w:hideMark/>
          </w:tcPr>
          <w:p w14:paraId="69779BA6" w14:textId="77777777" w:rsidR="006379A7" w:rsidRPr="00777D44" w:rsidRDefault="006379A7" w:rsidP="009B3B48">
            <w:pPr>
              <w:spacing w:after="0" w:line="240" w:lineRule="auto"/>
              <w:jc w:val="center"/>
              <w:rPr>
                <w:rFonts w:ascii="Times New Roman" w:hAnsi="Times New Roman"/>
                <w:b/>
              </w:rPr>
            </w:pPr>
            <w:r w:rsidRPr="00777D44">
              <w:rPr>
                <w:rFonts w:ascii="Times New Roman" w:hAnsi="Times New Roman"/>
                <w:b/>
              </w:rPr>
              <w:t>Opis</w:t>
            </w:r>
          </w:p>
        </w:tc>
        <w:tc>
          <w:tcPr>
            <w:tcW w:w="624" w:type="pct"/>
            <w:tcBorders>
              <w:top w:val="single" w:sz="4" w:space="0" w:color="auto"/>
              <w:left w:val="single" w:sz="4" w:space="0" w:color="auto"/>
              <w:bottom w:val="single" w:sz="4" w:space="0" w:color="auto"/>
              <w:right w:val="single" w:sz="4" w:space="0" w:color="auto"/>
            </w:tcBorders>
            <w:vAlign w:val="center"/>
            <w:hideMark/>
          </w:tcPr>
          <w:p w14:paraId="2C9B21F2" w14:textId="77777777" w:rsidR="006379A7" w:rsidRPr="00777D44" w:rsidRDefault="006379A7" w:rsidP="009B3B48">
            <w:pPr>
              <w:spacing w:after="0" w:line="240" w:lineRule="auto"/>
              <w:jc w:val="center"/>
              <w:rPr>
                <w:rFonts w:ascii="Times New Roman" w:hAnsi="Times New Roman"/>
                <w:b/>
              </w:rPr>
            </w:pPr>
            <w:r w:rsidRPr="00777D44">
              <w:rPr>
                <w:rFonts w:ascii="Times New Roman" w:hAnsi="Times New Roman"/>
                <w:b/>
              </w:rPr>
              <w:t>Ilość</w:t>
            </w:r>
          </w:p>
        </w:tc>
      </w:tr>
      <w:tr w:rsidR="006379A7" w:rsidRPr="00777D44" w14:paraId="6BE6F6EA" w14:textId="77777777" w:rsidTr="009B3B48">
        <w:tc>
          <w:tcPr>
            <w:tcW w:w="512" w:type="pct"/>
            <w:tcBorders>
              <w:top w:val="single" w:sz="4" w:space="0" w:color="auto"/>
              <w:left w:val="single" w:sz="4" w:space="0" w:color="auto"/>
              <w:bottom w:val="single" w:sz="4" w:space="0" w:color="auto"/>
              <w:right w:val="single" w:sz="4" w:space="0" w:color="auto"/>
            </w:tcBorders>
            <w:vAlign w:val="center"/>
            <w:hideMark/>
          </w:tcPr>
          <w:p w14:paraId="71F4F5BB" w14:textId="77777777" w:rsidR="006379A7" w:rsidRPr="00777D44" w:rsidRDefault="006379A7" w:rsidP="009B3B48">
            <w:pPr>
              <w:spacing w:after="0" w:line="240" w:lineRule="auto"/>
              <w:jc w:val="center"/>
              <w:rPr>
                <w:rFonts w:ascii="Times New Roman" w:hAnsi="Times New Roman"/>
                <w:b/>
                <w:szCs w:val="20"/>
                <w:u w:val="single"/>
              </w:rPr>
            </w:pPr>
            <w:r w:rsidRPr="00777D44">
              <w:rPr>
                <w:rFonts w:ascii="Times New Roman" w:hAnsi="Times New Roman"/>
                <w:b/>
                <w:szCs w:val="20"/>
                <w:u w:val="single"/>
              </w:rPr>
              <w:t>1.</w:t>
            </w:r>
          </w:p>
        </w:tc>
        <w:tc>
          <w:tcPr>
            <w:tcW w:w="3864" w:type="pct"/>
            <w:tcBorders>
              <w:top w:val="single" w:sz="4" w:space="0" w:color="auto"/>
              <w:left w:val="single" w:sz="4" w:space="0" w:color="auto"/>
              <w:bottom w:val="single" w:sz="4" w:space="0" w:color="auto"/>
              <w:right w:val="single" w:sz="4" w:space="0" w:color="auto"/>
            </w:tcBorders>
            <w:vAlign w:val="center"/>
            <w:hideMark/>
          </w:tcPr>
          <w:p w14:paraId="5D840470" w14:textId="77777777" w:rsidR="006379A7" w:rsidRPr="00777D44" w:rsidRDefault="006379A7" w:rsidP="009B3B48">
            <w:pPr>
              <w:spacing w:after="0" w:line="240" w:lineRule="auto"/>
              <w:rPr>
                <w:rFonts w:ascii="Times New Roman" w:hAnsi="Times New Roman"/>
                <w:b/>
                <w:szCs w:val="20"/>
                <w:u w:val="single"/>
              </w:rPr>
            </w:pPr>
            <w:r w:rsidRPr="00777D44">
              <w:rPr>
                <w:rFonts w:ascii="Times New Roman" w:hAnsi="Times New Roman"/>
                <w:b/>
                <w:szCs w:val="20"/>
                <w:u w:val="single"/>
              </w:rPr>
              <w:t>Preparat do higienicznego i chirurgicznego mycia rąk.</w:t>
            </w:r>
          </w:p>
          <w:p w14:paraId="2CAB201E" w14:textId="77777777" w:rsidR="006379A7" w:rsidRPr="00777D44" w:rsidRDefault="006379A7" w:rsidP="006379A7">
            <w:pPr>
              <w:numPr>
                <w:ilvl w:val="0"/>
                <w:numId w:val="47"/>
              </w:numPr>
              <w:spacing w:after="0" w:line="240" w:lineRule="auto"/>
              <w:jc w:val="left"/>
              <w:rPr>
                <w:rFonts w:ascii="Times New Roman" w:hAnsi="Times New Roman"/>
                <w:sz w:val="20"/>
                <w:szCs w:val="20"/>
              </w:rPr>
            </w:pPr>
            <w:r w:rsidRPr="00777D44">
              <w:rPr>
                <w:rFonts w:ascii="Times New Roman" w:hAnsi="Times New Roman"/>
                <w:sz w:val="20"/>
                <w:szCs w:val="20"/>
              </w:rPr>
              <w:t>profesjonalny</w:t>
            </w:r>
          </w:p>
          <w:p w14:paraId="3BFBFA29" w14:textId="77777777" w:rsidR="006379A7" w:rsidRPr="00777D44" w:rsidRDefault="006379A7" w:rsidP="006379A7">
            <w:pPr>
              <w:numPr>
                <w:ilvl w:val="0"/>
                <w:numId w:val="47"/>
              </w:numPr>
              <w:spacing w:after="0" w:line="240" w:lineRule="auto"/>
              <w:jc w:val="left"/>
              <w:rPr>
                <w:rFonts w:ascii="Times New Roman" w:hAnsi="Times New Roman"/>
                <w:sz w:val="20"/>
                <w:szCs w:val="20"/>
              </w:rPr>
            </w:pPr>
            <w:r w:rsidRPr="00777D44">
              <w:rPr>
                <w:rFonts w:ascii="Times New Roman" w:hAnsi="Times New Roman"/>
                <w:sz w:val="20"/>
                <w:szCs w:val="20"/>
              </w:rPr>
              <w:t>syntetyczny bez zawartości mydła</w:t>
            </w:r>
          </w:p>
          <w:p w14:paraId="4CB8D9E0" w14:textId="77777777" w:rsidR="006379A7" w:rsidRPr="00777D44" w:rsidRDefault="006379A7" w:rsidP="006379A7">
            <w:pPr>
              <w:numPr>
                <w:ilvl w:val="0"/>
                <w:numId w:val="47"/>
              </w:numPr>
              <w:spacing w:after="0" w:line="240" w:lineRule="auto"/>
              <w:jc w:val="left"/>
              <w:rPr>
                <w:rFonts w:ascii="Times New Roman" w:hAnsi="Times New Roman"/>
                <w:sz w:val="20"/>
                <w:szCs w:val="20"/>
              </w:rPr>
            </w:pPr>
            <w:r w:rsidRPr="00777D44">
              <w:rPr>
                <w:rFonts w:ascii="Times New Roman" w:hAnsi="Times New Roman"/>
                <w:sz w:val="20"/>
                <w:szCs w:val="20"/>
              </w:rPr>
              <w:t xml:space="preserve">z dodatkiem substancji pielęgnujących (na bazie </w:t>
            </w:r>
            <w:proofErr w:type="spellStart"/>
            <w:r w:rsidRPr="00777D44">
              <w:rPr>
                <w:rFonts w:ascii="Times New Roman" w:hAnsi="Times New Roman"/>
                <w:sz w:val="20"/>
                <w:szCs w:val="20"/>
              </w:rPr>
              <w:t>alkilopoliglukozydów</w:t>
            </w:r>
            <w:proofErr w:type="spellEnd"/>
            <w:r w:rsidRPr="00777D44">
              <w:rPr>
                <w:rFonts w:ascii="Times New Roman" w:hAnsi="Times New Roman"/>
                <w:sz w:val="20"/>
                <w:szCs w:val="20"/>
              </w:rPr>
              <w:t>, betain lub allantoiny)</w:t>
            </w:r>
          </w:p>
          <w:p w14:paraId="6A8B3E30" w14:textId="77777777" w:rsidR="006379A7" w:rsidRPr="00777D44" w:rsidRDefault="006379A7" w:rsidP="006379A7">
            <w:pPr>
              <w:numPr>
                <w:ilvl w:val="0"/>
                <w:numId w:val="47"/>
              </w:numPr>
              <w:spacing w:after="0" w:line="240" w:lineRule="auto"/>
              <w:jc w:val="left"/>
              <w:rPr>
                <w:rFonts w:ascii="Times New Roman" w:hAnsi="Times New Roman"/>
                <w:sz w:val="20"/>
                <w:szCs w:val="20"/>
              </w:rPr>
            </w:pPr>
            <w:r w:rsidRPr="00777D44">
              <w:rPr>
                <w:rFonts w:ascii="Times New Roman" w:hAnsi="Times New Roman"/>
                <w:sz w:val="20"/>
                <w:szCs w:val="20"/>
              </w:rPr>
              <w:t xml:space="preserve">bez zawartości związków zakwalifikowanych do kategorii 1, 2A, 2B, 3 wg International </w:t>
            </w:r>
            <w:proofErr w:type="spellStart"/>
            <w:r w:rsidRPr="00777D44">
              <w:rPr>
                <w:rFonts w:ascii="Times New Roman" w:hAnsi="Times New Roman"/>
                <w:sz w:val="20"/>
                <w:szCs w:val="20"/>
              </w:rPr>
              <w:t>Agency</w:t>
            </w:r>
            <w:proofErr w:type="spellEnd"/>
            <w:r w:rsidRPr="00777D44">
              <w:rPr>
                <w:rFonts w:ascii="Times New Roman" w:hAnsi="Times New Roman"/>
                <w:sz w:val="20"/>
                <w:szCs w:val="20"/>
              </w:rPr>
              <w:t xml:space="preserve"> For </w:t>
            </w:r>
            <w:proofErr w:type="spellStart"/>
            <w:r w:rsidRPr="00777D44">
              <w:rPr>
                <w:rFonts w:ascii="Times New Roman" w:hAnsi="Times New Roman"/>
                <w:sz w:val="20"/>
                <w:szCs w:val="20"/>
              </w:rPr>
              <w:t>Research</w:t>
            </w:r>
            <w:proofErr w:type="spellEnd"/>
            <w:r w:rsidRPr="00777D44">
              <w:rPr>
                <w:rFonts w:ascii="Times New Roman" w:hAnsi="Times New Roman"/>
                <w:sz w:val="20"/>
                <w:szCs w:val="20"/>
              </w:rPr>
              <w:t xml:space="preserve"> On </w:t>
            </w:r>
            <w:proofErr w:type="spellStart"/>
            <w:r w:rsidRPr="00777D44">
              <w:rPr>
                <w:rFonts w:ascii="Times New Roman" w:hAnsi="Times New Roman"/>
                <w:sz w:val="20"/>
                <w:szCs w:val="20"/>
              </w:rPr>
              <w:t>Cancer</w:t>
            </w:r>
            <w:proofErr w:type="spellEnd"/>
            <w:r w:rsidRPr="00777D44">
              <w:rPr>
                <w:rFonts w:ascii="Times New Roman" w:hAnsi="Times New Roman"/>
                <w:sz w:val="20"/>
                <w:szCs w:val="20"/>
              </w:rPr>
              <w:t xml:space="preserve"> (WHO) lub zakwalifikowanych do kategorii II i III wg </w:t>
            </w:r>
            <w:proofErr w:type="spellStart"/>
            <w:r w:rsidRPr="00777D44">
              <w:rPr>
                <w:rFonts w:ascii="Times New Roman" w:hAnsi="Times New Roman"/>
                <w:sz w:val="20"/>
                <w:szCs w:val="20"/>
              </w:rPr>
              <w:t>European</w:t>
            </w:r>
            <w:proofErr w:type="spellEnd"/>
            <w:r w:rsidRPr="00777D44">
              <w:rPr>
                <w:rFonts w:ascii="Times New Roman" w:hAnsi="Times New Roman"/>
                <w:sz w:val="20"/>
                <w:szCs w:val="20"/>
              </w:rPr>
              <w:t xml:space="preserve"> </w:t>
            </w:r>
            <w:proofErr w:type="spellStart"/>
            <w:r w:rsidRPr="00777D44">
              <w:rPr>
                <w:rFonts w:ascii="Times New Roman" w:hAnsi="Times New Roman"/>
                <w:sz w:val="20"/>
                <w:szCs w:val="20"/>
              </w:rPr>
              <w:t>Commission</w:t>
            </w:r>
            <w:proofErr w:type="spellEnd"/>
            <w:r w:rsidRPr="00777D44">
              <w:rPr>
                <w:rFonts w:ascii="Times New Roman" w:hAnsi="Times New Roman"/>
                <w:sz w:val="20"/>
                <w:szCs w:val="20"/>
              </w:rPr>
              <w:t xml:space="preserve">: </w:t>
            </w:r>
            <w:proofErr w:type="spellStart"/>
            <w:r w:rsidRPr="00777D44">
              <w:rPr>
                <w:rFonts w:ascii="Times New Roman" w:hAnsi="Times New Roman"/>
                <w:sz w:val="20"/>
                <w:szCs w:val="20"/>
              </w:rPr>
              <w:t>Health</w:t>
            </w:r>
            <w:proofErr w:type="spellEnd"/>
            <w:r w:rsidRPr="00777D44">
              <w:rPr>
                <w:rFonts w:ascii="Times New Roman" w:hAnsi="Times New Roman"/>
                <w:sz w:val="20"/>
                <w:szCs w:val="20"/>
              </w:rPr>
              <w:t xml:space="preserve"> and </w:t>
            </w:r>
            <w:proofErr w:type="spellStart"/>
            <w:r w:rsidRPr="00777D44">
              <w:rPr>
                <w:rFonts w:ascii="Times New Roman" w:hAnsi="Times New Roman"/>
                <w:sz w:val="20"/>
                <w:szCs w:val="20"/>
              </w:rPr>
              <w:t>Consumers</w:t>
            </w:r>
            <w:proofErr w:type="spellEnd"/>
            <w:r w:rsidRPr="00777D44">
              <w:rPr>
                <w:rFonts w:ascii="Times New Roman" w:hAnsi="Times New Roman"/>
                <w:sz w:val="20"/>
                <w:szCs w:val="20"/>
              </w:rPr>
              <w:t xml:space="preserve"> (określonych w bazie </w:t>
            </w:r>
            <w:proofErr w:type="spellStart"/>
            <w:r w:rsidRPr="00777D44">
              <w:rPr>
                <w:rFonts w:ascii="Times New Roman" w:hAnsi="Times New Roman"/>
                <w:sz w:val="20"/>
                <w:szCs w:val="20"/>
              </w:rPr>
              <w:t>CosIng</w:t>
            </w:r>
            <w:proofErr w:type="spellEnd"/>
            <w:r w:rsidRPr="00777D44">
              <w:rPr>
                <w:rFonts w:ascii="Times New Roman" w:hAnsi="Times New Roman"/>
                <w:sz w:val="20"/>
                <w:szCs w:val="20"/>
              </w:rPr>
              <w:t xml:space="preserve"> - </w:t>
            </w:r>
            <w:proofErr w:type="spellStart"/>
            <w:r w:rsidRPr="00777D44">
              <w:rPr>
                <w:rFonts w:ascii="Times New Roman" w:hAnsi="Times New Roman"/>
                <w:sz w:val="20"/>
                <w:szCs w:val="20"/>
              </w:rPr>
              <w:t>Cosmetic</w:t>
            </w:r>
            <w:proofErr w:type="spellEnd"/>
            <w:r w:rsidRPr="00777D44">
              <w:rPr>
                <w:rFonts w:ascii="Times New Roman" w:hAnsi="Times New Roman"/>
                <w:sz w:val="20"/>
                <w:szCs w:val="20"/>
              </w:rPr>
              <w:t xml:space="preserve"> </w:t>
            </w:r>
            <w:proofErr w:type="spellStart"/>
            <w:r w:rsidRPr="00777D44">
              <w:rPr>
                <w:rFonts w:ascii="Times New Roman" w:hAnsi="Times New Roman"/>
                <w:sz w:val="20"/>
                <w:szCs w:val="20"/>
              </w:rPr>
              <w:t>Ingredients</w:t>
            </w:r>
            <w:proofErr w:type="spellEnd"/>
            <w:r w:rsidRPr="00777D44">
              <w:rPr>
                <w:rFonts w:ascii="Times New Roman" w:hAnsi="Times New Roman"/>
                <w:sz w:val="20"/>
                <w:szCs w:val="20"/>
              </w:rPr>
              <w:t xml:space="preserve"> &amp; </w:t>
            </w:r>
            <w:proofErr w:type="spellStart"/>
            <w:r w:rsidRPr="00777D44">
              <w:rPr>
                <w:rFonts w:ascii="Times New Roman" w:hAnsi="Times New Roman"/>
                <w:sz w:val="20"/>
                <w:szCs w:val="20"/>
              </w:rPr>
              <w:t>Substances</w:t>
            </w:r>
            <w:proofErr w:type="spellEnd"/>
            <w:r w:rsidRPr="00777D44">
              <w:rPr>
                <w:rFonts w:ascii="Times New Roman" w:hAnsi="Times New Roman"/>
                <w:sz w:val="20"/>
                <w:szCs w:val="20"/>
              </w:rPr>
              <w:t>)</w:t>
            </w:r>
          </w:p>
          <w:p w14:paraId="7ADDB324" w14:textId="77777777" w:rsidR="006379A7" w:rsidRPr="00777D44" w:rsidRDefault="006379A7" w:rsidP="006379A7">
            <w:pPr>
              <w:numPr>
                <w:ilvl w:val="0"/>
                <w:numId w:val="47"/>
              </w:numPr>
              <w:spacing w:after="0" w:line="240" w:lineRule="auto"/>
              <w:jc w:val="left"/>
              <w:rPr>
                <w:rFonts w:ascii="Times New Roman" w:hAnsi="Times New Roman"/>
                <w:sz w:val="20"/>
                <w:szCs w:val="20"/>
              </w:rPr>
            </w:pPr>
            <w:r w:rsidRPr="00777D44">
              <w:rPr>
                <w:rFonts w:ascii="Times New Roman" w:hAnsi="Times New Roman"/>
                <w:sz w:val="20"/>
                <w:szCs w:val="20"/>
              </w:rPr>
              <w:t>gotowy do użycia, w płynie</w:t>
            </w:r>
          </w:p>
          <w:p w14:paraId="262E6803" w14:textId="77777777" w:rsidR="006379A7" w:rsidRPr="00777D44" w:rsidRDefault="006379A7" w:rsidP="006379A7">
            <w:pPr>
              <w:numPr>
                <w:ilvl w:val="0"/>
                <w:numId w:val="47"/>
              </w:numPr>
              <w:spacing w:after="0" w:line="240" w:lineRule="auto"/>
              <w:jc w:val="left"/>
              <w:rPr>
                <w:rFonts w:ascii="Times New Roman" w:hAnsi="Times New Roman"/>
                <w:sz w:val="20"/>
                <w:szCs w:val="20"/>
              </w:rPr>
            </w:pPr>
            <w:r w:rsidRPr="00777D44">
              <w:rPr>
                <w:rFonts w:ascii="Times New Roman" w:hAnsi="Times New Roman"/>
                <w:sz w:val="20"/>
                <w:szCs w:val="20"/>
              </w:rPr>
              <w:t xml:space="preserve">przebadany dermatologicznie </w:t>
            </w:r>
          </w:p>
          <w:p w14:paraId="5D58FF59" w14:textId="77777777" w:rsidR="006379A7" w:rsidRPr="00777D44" w:rsidRDefault="006379A7" w:rsidP="006379A7">
            <w:pPr>
              <w:numPr>
                <w:ilvl w:val="0"/>
                <w:numId w:val="47"/>
              </w:numPr>
              <w:spacing w:after="0" w:line="240" w:lineRule="auto"/>
              <w:jc w:val="left"/>
              <w:rPr>
                <w:rFonts w:ascii="Times New Roman" w:hAnsi="Times New Roman"/>
                <w:sz w:val="20"/>
                <w:szCs w:val="20"/>
              </w:rPr>
            </w:pPr>
            <w:r w:rsidRPr="00777D44">
              <w:rPr>
                <w:rFonts w:ascii="Times New Roman" w:hAnsi="Times New Roman"/>
                <w:sz w:val="20"/>
                <w:szCs w:val="20"/>
              </w:rPr>
              <w:t>niepowodujący uczuleń skóry rąk</w:t>
            </w:r>
          </w:p>
          <w:p w14:paraId="3A48E561" w14:textId="77777777" w:rsidR="006379A7" w:rsidRPr="00777D44" w:rsidRDefault="006379A7" w:rsidP="006379A7">
            <w:pPr>
              <w:numPr>
                <w:ilvl w:val="0"/>
                <w:numId w:val="47"/>
              </w:numPr>
              <w:spacing w:after="0" w:line="240" w:lineRule="auto"/>
              <w:jc w:val="left"/>
              <w:rPr>
                <w:rFonts w:ascii="Times New Roman" w:hAnsi="Times New Roman"/>
                <w:sz w:val="20"/>
                <w:szCs w:val="20"/>
              </w:rPr>
            </w:pPr>
            <w:r w:rsidRPr="00777D44">
              <w:rPr>
                <w:rFonts w:ascii="Times New Roman" w:hAnsi="Times New Roman"/>
                <w:sz w:val="20"/>
                <w:szCs w:val="20"/>
              </w:rPr>
              <w:t>skład określony zgodnie z Międzynarodowym Nazewnictwem Składników Kosmetycznych (INCI)</w:t>
            </w:r>
          </w:p>
          <w:p w14:paraId="1994913C" w14:textId="77777777" w:rsidR="006379A7" w:rsidRPr="00777D44" w:rsidRDefault="006379A7" w:rsidP="006379A7">
            <w:pPr>
              <w:numPr>
                <w:ilvl w:val="0"/>
                <w:numId w:val="47"/>
              </w:numPr>
              <w:spacing w:after="0" w:line="240" w:lineRule="auto"/>
              <w:jc w:val="left"/>
              <w:rPr>
                <w:rFonts w:ascii="Times New Roman" w:hAnsi="Times New Roman"/>
                <w:sz w:val="20"/>
                <w:szCs w:val="20"/>
              </w:rPr>
            </w:pPr>
            <w:proofErr w:type="spellStart"/>
            <w:r w:rsidRPr="00777D44">
              <w:rPr>
                <w:rFonts w:ascii="Times New Roman" w:hAnsi="Times New Roman"/>
                <w:sz w:val="20"/>
                <w:szCs w:val="20"/>
              </w:rPr>
              <w:t>pH</w:t>
            </w:r>
            <w:proofErr w:type="spellEnd"/>
            <w:r w:rsidRPr="00777D44">
              <w:rPr>
                <w:rFonts w:ascii="Times New Roman" w:hAnsi="Times New Roman"/>
                <w:sz w:val="20"/>
                <w:szCs w:val="20"/>
              </w:rPr>
              <w:t xml:space="preserve"> 4,0 - 6,0</w:t>
            </w:r>
          </w:p>
          <w:p w14:paraId="739459D9" w14:textId="77777777" w:rsidR="006379A7" w:rsidRPr="00777D44" w:rsidRDefault="006379A7" w:rsidP="006379A7">
            <w:pPr>
              <w:numPr>
                <w:ilvl w:val="0"/>
                <w:numId w:val="47"/>
              </w:numPr>
              <w:spacing w:after="0" w:line="240" w:lineRule="auto"/>
              <w:jc w:val="left"/>
              <w:rPr>
                <w:rFonts w:ascii="Times New Roman" w:hAnsi="Times New Roman"/>
                <w:sz w:val="20"/>
                <w:szCs w:val="20"/>
              </w:rPr>
            </w:pPr>
            <w:r w:rsidRPr="00777D44">
              <w:rPr>
                <w:rFonts w:ascii="Times New Roman" w:hAnsi="Times New Roman"/>
                <w:sz w:val="20"/>
                <w:szCs w:val="20"/>
              </w:rPr>
              <w:t xml:space="preserve">500 pustych butelek o poj. 500 ml, dostosowanych do dozownika </w:t>
            </w:r>
            <w:proofErr w:type="spellStart"/>
            <w:r w:rsidRPr="00777D44">
              <w:rPr>
                <w:rFonts w:ascii="Times New Roman" w:hAnsi="Times New Roman"/>
                <w:sz w:val="20"/>
                <w:szCs w:val="20"/>
              </w:rPr>
              <w:t>Dermados</w:t>
            </w:r>
            <w:proofErr w:type="spellEnd"/>
            <w:r w:rsidRPr="00777D44">
              <w:rPr>
                <w:rFonts w:ascii="Times New Roman" w:hAnsi="Times New Roman"/>
                <w:sz w:val="20"/>
                <w:szCs w:val="20"/>
              </w:rPr>
              <w:t>, niepowodujące uszkodzenia pompek w dozowniku (wliczone w cenę preparatu)</w:t>
            </w:r>
          </w:p>
          <w:p w14:paraId="1D47DCBC" w14:textId="77777777" w:rsidR="006379A7" w:rsidRPr="00777D44" w:rsidRDefault="006379A7" w:rsidP="006379A7">
            <w:pPr>
              <w:numPr>
                <w:ilvl w:val="0"/>
                <w:numId w:val="47"/>
              </w:numPr>
              <w:spacing w:after="0" w:line="240" w:lineRule="auto"/>
              <w:jc w:val="left"/>
              <w:rPr>
                <w:rFonts w:ascii="Times New Roman" w:hAnsi="Times New Roman"/>
                <w:sz w:val="20"/>
                <w:szCs w:val="20"/>
              </w:rPr>
            </w:pPr>
            <w:r w:rsidRPr="00777D44">
              <w:rPr>
                <w:rFonts w:ascii="Times New Roman" w:hAnsi="Times New Roman"/>
                <w:sz w:val="20"/>
                <w:szCs w:val="20"/>
              </w:rPr>
              <w:t xml:space="preserve">20 dozowników typu </w:t>
            </w:r>
            <w:proofErr w:type="spellStart"/>
            <w:r w:rsidRPr="00777D44">
              <w:rPr>
                <w:rFonts w:ascii="Times New Roman" w:hAnsi="Times New Roman"/>
                <w:sz w:val="20"/>
                <w:szCs w:val="20"/>
              </w:rPr>
              <w:t>Dermados</w:t>
            </w:r>
            <w:proofErr w:type="spellEnd"/>
          </w:p>
          <w:p w14:paraId="68EBD85C" w14:textId="77777777" w:rsidR="006379A7" w:rsidRPr="00777D44" w:rsidRDefault="006379A7" w:rsidP="006379A7">
            <w:pPr>
              <w:numPr>
                <w:ilvl w:val="0"/>
                <w:numId w:val="47"/>
              </w:numPr>
              <w:spacing w:after="0" w:line="240" w:lineRule="auto"/>
              <w:jc w:val="left"/>
              <w:rPr>
                <w:rFonts w:ascii="Times New Roman" w:hAnsi="Times New Roman"/>
                <w:sz w:val="20"/>
                <w:szCs w:val="20"/>
              </w:rPr>
            </w:pPr>
            <w:r w:rsidRPr="00777D44">
              <w:rPr>
                <w:rFonts w:ascii="Times New Roman" w:hAnsi="Times New Roman"/>
                <w:sz w:val="20"/>
                <w:szCs w:val="20"/>
              </w:rPr>
              <w:t xml:space="preserve">500 naklejek na dozownik </w:t>
            </w:r>
            <w:proofErr w:type="spellStart"/>
            <w:r w:rsidRPr="00777D44">
              <w:rPr>
                <w:rFonts w:ascii="Times New Roman" w:hAnsi="Times New Roman"/>
                <w:sz w:val="20"/>
                <w:szCs w:val="20"/>
              </w:rPr>
              <w:t>Dermados</w:t>
            </w:r>
            <w:proofErr w:type="spellEnd"/>
            <w:r w:rsidRPr="00777D44">
              <w:rPr>
                <w:rFonts w:ascii="Times New Roman" w:hAnsi="Times New Roman"/>
                <w:sz w:val="20"/>
                <w:szCs w:val="20"/>
              </w:rPr>
              <w:t xml:space="preserve"> - „Mycie rąk” (wliczone w cenę preparatu)</w:t>
            </w:r>
          </w:p>
          <w:p w14:paraId="3AD826E0" w14:textId="77777777" w:rsidR="006379A7" w:rsidRPr="00777D44" w:rsidRDefault="006379A7" w:rsidP="006379A7">
            <w:pPr>
              <w:numPr>
                <w:ilvl w:val="0"/>
                <w:numId w:val="47"/>
              </w:numPr>
              <w:spacing w:after="0" w:line="240" w:lineRule="auto"/>
              <w:jc w:val="left"/>
              <w:rPr>
                <w:rFonts w:ascii="Times New Roman" w:hAnsi="Times New Roman"/>
                <w:sz w:val="20"/>
                <w:szCs w:val="20"/>
              </w:rPr>
            </w:pPr>
            <w:r w:rsidRPr="00777D44">
              <w:rPr>
                <w:rFonts w:ascii="Times New Roman" w:hAnsi="Times New Roman"/>
                <w:sz w:val="20"/>
                <w:szCs w:val="20"/>
              </w:rPr>
              <w:t>1000 naklejek z nazwą preparatu na butelkę o poj. 500 ml (wliczone w cenę preparatu)</w:t>
            </w:r>
          </w:p>
          <w:p w14:paraId="115836F8" w14:textId="77777777" w:rsidR="006379A7" w:rsidRPr="00777D44" w:rsidRDefault="006379A7" w:rsidP="009B3B48">
            <w:pPr>
              <w:spacing w:after="0" w:line="240" w:lineRule="auto"/>
              <w:rPr>
                <w:rFonts w:ascii="Times New Roman" w:hAnsi="Times New Roman"/>
                <w:sz w:val="20"/>
                <w:szCs w:val="20"/>
              </w:rPr>
            </w:pPr>
            <w:r w:rsidRPr="00777D44">
              <w:rPr>
                <w:rFonts w:ascii="Times New Roman" w:hAnsi="Times New Roman"/>
                <w:sz w:val="20"/>
                <w:szCs w:val="20"/>
              </w:rPr>
              <w:t xml:space="preserve">Opakowanie: do </w:t>
            </w:r>
            <w:smartTag w:uri="urn:schemas-microsoft-com:office:smarttags" w:element="metricconverter">
              <w:smartTagPr>
                <w:attr w:name="ProductID" w:val="6 l"/>
              </w:smartTagPr>
              <w:r w:rsidRPr="00777D44">
                <w:rPr>
                  <w:rFonts w:ascii="Times New Roman" w:hAnsi="Times New Roman"/>
                  <w:sz w:val="20"/>
                  <w:szCs w:val="20"/>
                </w:rPr>
                <w:t>6 l</w:t>
              </w:r>
            </w:smartTag>
          </w:p>
        </w:tc>
        <w:tc>
          <w:tcPr>
            <w:tcW w:w="624" w:type="pct"/>
            <w:tcBorders>
              <w:top w:val="single" w:sz="4" w:space="0" w:color="auto"/>
              <w:left w:val="single" w:sz="4" w:space="0" w:color="auto"/>
              <w:bottom w:val="single" w:sz="4" w:space="0" w:color="auto"/>
              <w:right w:val="single" w:sz="4" w:space="0" w:color="auto"/>
            </w:tcBorders>
            <w:vAlign w:val="center"/>
          </w:tcPr>
          <w:p w14:paraId="00418889"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1 566 l</w:t>
            </w:r>
          </w:p>
          <w:p w14:paraId="6D1FAB56" w14:textId="77777777" w:rsidR="006379A7" w:rsidRPr="00777D44" w:rsidRDefault="006379A7" w:rsidP="009B3B48">
            <w:pPr>
              <w:spacing w:after="0" w:line="240" w:lineRule="auto"/>
              <w:jc w:val="center"/>
              <w:rPr>
                <w:rFonts w:ascii="Times New Roman" w:hAnsi="Times New Roman"/>
                <w:b/>
                <w:sz w:val="20"/>
                <w:szCs w:val="20"/>
              </w:rPr>
            </w:pPr>
          </w:p>
          <w:p w14:paraId="72FCEB97" w14:textId="77777777" w:rsidR="006379A7" w:rsidRPr="00777D44" w:rsidRDefault="006379A7" w:rsidP="009B3B48">
            <w:pPr>
              <w:spacing w:after="0" w:line="240" w:lineRule="auto"/>
              <w:jc w:val="center"/>
              <w:rPr>
                <w:rFonts w:ascii="Times New Roman" w:hAnsi="Times New Roman"/>
                <w:sz w:val="20"/>
                <w:szCs w:val="20"/>
              </w:rPr>
            </w:pPr>
            <w:r w:rsidRPr="00777D44">
              <w:rPr>
                <w:rFonts w:ascii="Times New Roman" w:hAnsi="Times New Roman"/>
                <w:b/>
                <w:sz w:val="20"/>
                <w:szCs w:val="20"/>
              </w:rPr>
              <w:t xml:space="preserve"> (litry)</w:t>
            </w:r>
          </w:p>
        </w:tc>
      </w:tr>
      <w:tr w:rsidR="006379A7" w:rsidRPr="00777D44" w14:paraId="0FF3C563" w14:textId="77777777" w:rsidTr="009B3B48">
        <w:tc>
          <w:tcPr>
            <w:tcW w:w="512" w:type="pct"/>
            <w:tcBorders>
              <w:top w:val="single" w:sz="4" w:space="0" w:color="auto"/>
              <w:left w:val="single" w:sz="4" w:space="0" w:color="auto"/>
              <w:bottom w:val="single" w:sz="4" w:space="0" w:color="auto"/>
              <w:right w:val="single" w:sz="4" w:space="0" w:color="auto"/>
            </w:tcBorders>
            <w:vAlign w:val="center"/>
            <w:hideMark/>
          </w:tcPr>
          <w:p w14:paraId="169B60FA" w14:textId="77777777" w:rsidR="006379A7" w:rsidRPr="00777D44" w:rsidRDefault="006379A7" w:rsidP="009B3B48">
            <w:pPr>
              <w:spacing w:after="0" w:line="240" w:lineRule="auto"/>
              <w:jc w:val="center"/>
              <w:rPr>
                <w:rFonts w:ascii="Times New Roman" w:hAnsi="Times New Roman"/>
                <w:b/>
                <w:szCs w:val="20"/>
                <w:u w:val="single"/>
              </w:rPr>
            </w:pPr>
            <w:r w:rsidRPr="00777D44">
              <w:rPr>
                <w:rFonts w:ascii="Times New Roman" w:hAnsi="Times New Roman"/>
                <w:b/>
                <w:szCs w:val="20"/>
                <w:u w:val="single"/>
              </w:rPr>
              <w:t>2.</w:t>
            </w:r>
          </w:p>
        </w:tc>
        <w:tc>
          <w:tcPr>
            <w:tcW w:w="3864" w:type="pct"/>
            <w:tcBorders>
              <w:top w:val="single" w:sz="4" w:space="0" w:color="auto"/>
              <w:left w:val="single" w:sz="4" w:space="0" w:color="auto"/>
              <w:bottom w:val="single" w:sz="4" w:space="0" w:color="auto"/>
              <w:right w:val="single" w:sz="4" w:space="0" w:color="auto"/>
            </w:tcBorders>
            <w:vAlign w:val="center"/>
            <w:hideMark/>
          </w:tcPr>
          <w:p w14:paraId="61E414EF" w14:textId="77777777" w:rsidR="006379A7" w:rsidRPr="00777D44" w:rsidRDefault="006379A7" w:rsidP="009B3B48">
            <w:pPr>
              <w:spacing w:after="0" w:line="240" w:lineRule="auto"/>
              <w:rPr>
                <w:rFonts w:ascii="Times New Roman" w:hAnsi="Times New Roman"/>
                <w:b/>
                <w:szCs w:val="20"/>
                <w:u w:val="single"/>
              </w:rPr>
            </w:pPr>
            <w:r w:rsidRPr="00777D44">
              <w:rPr>
                <w:rFonts w:ascii="Times New Roman" w:hAnsi="Times New Roman"/>
                <w:b/>
                <w:szCs w:val="20"/>
                <w:u w:val="single"/>
              </w:rPr>
              <w:t>Preparat do mycia noworodków od pierwszego dnia życia</w:t>
            </w:r>
          </w:p>
          <w:p w14:paraId="060404EC" w14:textId="77777777" w:rsidR="006379A7" w:rsidRPr="00777D44" w:rsidRDefault="006379A7" w:rsidP="006379A7">
            <w:pPr>
              <w:numPr>
                <w:ilvl w:val="0"/>
                <w:numId w:val="48"/>
              </w:numPr>
              <w:spacing w:after="0" w:line="240" w:lineRule="auto"/>
              <w:jc w:val="left"/>
              <w:rPr>
                <w:rFonts w:ascii="Times New Roman" w:hAnsi="Times New Roman"/>
                <w:sz w:val="20"/>
                <w:szCs w:val="20"/>
              </w:rPr>
            </w:pPr>
            <w:r w:rsidRPr="00777D44">
              <w:rPr>
                <w:rFonts w:ascii="Times New Roman" w:hAnsi="Times New Roman"/>
                <w:sz w:val="20"/>
                <w:szCs w:val="20"/>
              </w:rPr>
              <w:t>pozytywna opinia kliniczna Instytutu Matki i Dziecka w Warszawie, Instytutu Pomnik Centrum Zdrowia Dziecka w Warszawie lub innej upoważnionej instytucji</w:t>
            </w:r>
          </w:p>
          <w:p w14:paraId="633D7B05" w14:textId="77777777" w:rsidR="006379A7" w:rsidRPr="00777D44" w:rsidRDefault="006379A7" w:rsidP="006379A7">
            <w:pPr>
              <w:numPr>
                <w:ilvl w:val="0"/>
                <w:numId w:val="48"/>
              </w:numPr>
              <w:spacing w:after="0" w:line="240" w:lineRule="auto"/>
              <w:jc w:val="left"/>
              <w:rPr>
                <w:rFonts w:ascii="Times New Roman" w:hAnsi="Times New Roman"/>
                <w:sz w:val="20"/>
                <w:szCs w:val="20"/>
              </w:rPr>
            </w:pPr>
            <w:r w:rsidRPr="00777D44">
              <w:rPr>
                <w:rFonts w:ascii="Times New Roman" w:hAnsi="Times New Roman"/>
                <w:sz w:val="20"/>
                <w:szCs w:val="20"/>
              </w:rPr>
              <w:t>bez barwników, substancji konserwujących i bakteriostatycznych</w:t>
            </w:r>
          </w:p>
          <w:p w14:paraId="48A54BE1" w14:textId="77777777" w:rsidR="006379A7" w:rsidRPr="00777D44" w:rsidRDefault="006379A7" w:rsidP="006379A7">
            <w:pPr>
              <w:numPr>
                <w:ilvl w:val="0"/>
                <w:numId w:val="48"/>
              </w:numPr>
              <w:spacing w:after="0" w:line="240" w:lineRule="auto"/>
              <w:jc w:val="left"/>
              <w:rPr>
                <w:rFonts w:ascii="Times New Roman" w:hAnsi="Times New Roman"/>
                <w:sz w:val="20"/>
                <w:szCs w:val="20"/>
              </w:rPr>
            </w:pPr>
            <w:r w:rsidRPr="00777D44">
              <w:rPr>
                <w:rFonts w:ascii="Times New Roman" w:hAnsi="Times New Roman"/>
                <w:sz w:val="20"/>
                <w:szCs w:val="20"/>
              </w:rPr>
              <w:t xml:space="preserve">na bazie </w:t>
            </w:r>
            <w:proofErr w:type="spellStart"/>
            <w:r w:rsidRPr="00777D44">
              <w:rPr>
                <w:rFonts w:ascii="Times New Roman" w:hAnsi="Times New Roman"/>
                <w:sz w:val="20"/>
                <w:szCs w:val="20"/>
              </w:rPr>
              <w:t>alkilopoliglukozydów</w:t>
            </w:r>
            <w:proofErr w:type="spellEnd"/>
            <w:r w:rsidRPr="00777D44">
              <w:rPr>
                <w:rFonts w:ascii="Times New Roman" w:hAnsi="Times New Roman"/>
                <w:sz w:val="20"/>
                <w:szCs w:val="20"/>
              </w:rPr>
              <w:t xml:space="preserve"> lub betain</w:t>
            </w:r>
          </w:p>
          <w:p w14:paraId="085CC125" w14:textId="77777777" w:rsidR="006379A7" w:rsidRPr="00777D44" w:rsidRDefault="006379A7" w:rsidP="006379A7">
            <w:pPr>
              <w:numPr>
                <w:ilvl w:val="0"/>
                <w:numId w:val="48"/>
              </w:numPr>
              <w:spacing w:after="0" w:line="240" w:lineRule="auto"/>
              <w:jc w:val="left"/>
              <w:rPr>
                <w:rFonts w:ascii="Times New Roman" w:hAnsi="Times New Roman"/>
                <w:sz w:val="20"/>
                <w:szCs w:val="20"/>
              </w:rPr>
            </w:pPr>
            <w:r w:rsidRPr="00777D44">
              <w:rPr>
                <w:rFonts w:ascii="Times New Roman" w:hAnsi="Times New Roman"/>
                <w:sz w:val="20"/>
                <w:szCs w:val="20"/>
              </w:rPr>
              <w:t xml:space="preserve">bez zawartości związków zakwalifikowanych do kategorii 1, 2A, 2B, 3 wg International </w:t>
            </w:r>
            <w:proofErr w:type="spellStart"/>
            <w:r w:rsidRPr="00777D44">
              <w:rPr>
                <w:rFonts w:ascii="Times New Roman" w:hAnsi="Times New Roman"/>
                <w:sz w:val="20"/>
                <w:szCs w:val="20"/>
              </w:rPr>
              <w:t>Agency</w:t>
            </w:r>
            <w:proofErr w:type="spellEnd"/>
            <w:r w:rsidRPr="00777D44">
              <w:rPr>
                <w:rFonts w:ascii="Times New Roman" w:hAnsi="Times New Roman"/>
                <w:sz w:val="20"/>
                <w:szCs w:val="20"/>
              </w:rPr>
              <w:t xml:space="preserve"> For </w:t>
            </w:r>
            <w:proofErr w:type="spellStart"/>
            <w:r w:rsidRPr="00777D44">
              <w:rPr>
                <w:rFonts w:ascii="Times New Roman" w:hAnsi="Times New Roman"/>
                <w:sz w:val="20"/>
                <w:szCs w:val="20"/>
              </w:rPr>
              <w:t>Research</w:t>
            </w:r>
            <w:proofErr w:type="spellEnd"/>
            <w:r w:rsidRPr="00777D44">
              <w:rPr>
                <w:rFonts w:ascii="Times New Roman" w:hAnsi="Times New Roman"/>
                <w:sz w:val="20"/>
                <w:szCs w:val="20"/>
              </w:rPr>
              <w:t xml:space="preserve"> On </w:t>
            </w:r>
            <w:proofErr w:type="spellStart"/>
            <w:r w:rsidRPr="00777D44">
              <w:rPr>
                <w:rFonts w:ascii="Times New Roman" w:hAnsi="Times New Roman"/>
                <w:sz w:val="20"/>
                <w:szCs w:val="20"/>
              </w:rPr>
              <w:t>Cancer</w:t>
            </w:r>
            <w:proofErr w:type="spellEnd"/>
            <w:r w:rsidRPr="00777D44">
              <w:rPr>
                <w:rFonts w:ascii="Times New Roman" w:hAnsi="Times New Roman"/>
                <w:sz w:val="20"/>
                <w:szCs w:val="20"/>
              </w:rPr>
              <w:t xml:space="preserve"> (WHO) lub zakwalifikowanych do kategorii II i III wg </w:t>
            </w:r>
            <w:proofErr w:type="spellStart"/>
            <w:r w:rsidRPr="00777D44">
              <w:rPr>
                <w:rFonts w:ascii="Times New Roman" w:hAnsi="Times New Roman"/>
                <w:sz w:val="20"/>
                <w:szCs w:val="20"/>
              </w:rPr>
              <w:t>European</w:t>
            </w:r>
            <w:proofErr w:type="spellEnd"/>
            <w:r w:rsidRPr="00777D44">
              <w:rPr>
                <w:rFonts w:ascii="Times New Roman" w:hAnsi="Times New Roman"/>
                <w:sz w:val="20"/>
                <w:szCs w:val="20"/>
              </w:rPr>
              <w:t xml:space="preserve"> </w:t>
            </w:r>
            <w:proofErr w:type="spellStart"/>
            <w:r w:rsidRPr="00777D44">
              <w:rPr>
                <w:rFonts w:ascii="Times New Roman" w:hAnsi="Times New Roman"/>
                <w:sz w:val="20"/>
                <w:szCs w:val="20"/>
              </w:rPr>
              <w:t>Commission</w:t>
            </w:r>
            <w:proofErr w:type="spellEnd"/>
            <w:r w:rsidRPr="00777D44">
              <w:rPr>
                <w:rFonts w:ascii="Times New Roman" w:hAnsi="Times New Roman"/>
                <w:sz w:val="20"/>
                <w:szCs w:val="20"/>
              </w:rPr>
              <w:t xml:space="preserve">: </w:t>
            </w:r>
            <w:proofErr w:type="spellStart"/>
            <w:r w:rsidRPr="00777D44">
              <w:rPr>
                <w:rFonts w:ascii="Times New Roman" w:hAnsi="Times New Roman"/>
                <w:sz w:val="20"/>
                <w:szCs w:val="20"/>
              </w:rPr>
              <w:t>Health</w:t>
            </w:r>
            <w:proofErr w:type="spellEnd"/>
            <w:r w:rsidRPr="00777D44">
              <w:rPr>
                <w:rFonts w:ascii="Times New Roman" w:hAnsi="Times New Roman"/>
                <w:sz w:val="20"/>
                <w:szCs w:val="20"/>
              </w:rPr>
              <w:t xml:space="preserve"> and </w:t>
            </w:r>
            <w:proofErr w:type="spellStart"/>
            <w:r w:rsidRPr="00777D44">
              <w:rPr>
                <w:rFonts w:ascii="Times New Roman" w:hAnsi="Times New Roman"/>
                <w:sz w:val="20"/>
                <w:szCs w:val="20"/>
              </w:rPr>
              <w:t>Consumers</w:t>
            </w:r>
            <w:proofErr w:type="spellEnd"/>
            <w:r w:rsidRPr="00777D44">
              <w:rPr>
                <w:rFonts w:ascii="Times New Roman" w:hAnsi="Times New Roman"/>
                <w:sz w:val="20"/>
                <w:szCs w:val="20"/>
              </w:rPr>
              <w:t xml:space="preserve"> (określonych w bazie </w:t>
            </w:r>
            <w:proofErr w:type="spellStart"/>
            <w:r w:rsidRPr="00777D44">
              <w:rPr>
                <w:rFonts w:ascii="Times New Roman" w:hAnsi="Times New Roman"/>
                <w:sz w:val="20"/>
                <w:szCs w:val="20"/>
              </w:rPr>
              <w:t>CosIng</w:t>
            </w:r>
            <w:proofErr w:type="spellEnd"/>
            <w:r w:rsidRPr="00777D44">
              <w:rPr>
                <w:rFonts w:ascii="Times New Roman" w:hAnsi="Times New Roman"/>
                <w:sz w:val="20"/>
                <w:szCs w:val="20"/>
              </w:rPr>
              <w:t xml:space="preserve"> - </w:t>
            </w:r>
            <w:proofErr w:type="spellStart"/>
            <w:r w:rsidRPr="00777D44">
              <w:rPr>
                <w:rFonts w:ascii="Times New Roman" w:hAnsi="Times New Roman"/>
                <w:sz w:val="20"/>
                <w:szCs w:val="20"/>
              </w:rPr>
              <w:t>Cosmetic</w:t>
            </w:r>
            <w:proofErr w:type="spellEnd"/>
            <w:r w:rsidRPr="00777D44">
              <w:rPr>
                <w:rFonts w:ascii="Times New Roman" w:hAnsi="Times New Roman"/>
                <w:sz w:val="20"/>
                <w:szCs w:val="20"/>
              </w:rPr>
              <w:t xml:space="preserve"> </w:t>
            </w:r>
            <w:proofErr w:type="spellStart"/>
            <w:r w:rsidRPr="00777D44">
              <w:rPr>
                <w:rFonts w:ascii="Times New Roman" w:hAnsi="Times New Roman"/>
                <w:sz w:val="20"/>
                <w:szCs w:val="20"/>
              </w:rPr>
              <w:t>Ingredients</w:t>
            </w:r>
            <w:proofErr w:type="spellEnd"/>
            <w:r w:rsidRPr="00777D44">
              <w:rPr>
                <w:rFonts w:ascii="Times New Roman" w:hAnsi="Times New Roman"/>
                <w:sz w:val="20"/>
                <w:szCs w:val="20"/>
              </w:rPr>
              <w:t xml:space="preserve"> &amp; </w:t>
            </w:r>
            <w:proofErr w:type="spellStart"/>
            <w:r w:rsidRPr="00777D44">
              <w:rPr>
                <w:rFonts w:ascii="Times New Roman" w:hAnsi="Times New Roman"/>
                <w:sz w:val="20"/>
                <w:szCs w:val="20"/>
              </w:rPr>
              <w:t>Substances</w:t>
            </w:r>
            <w:proofErr w:type="spellEnd"/>
            <w:r w:rsidRPr="00777D44">
              <w:rPr>
                <w:rFonts w:ascii="Times New Roman" w:hAnsi="Times New Roman"/>
                <w:sz w:val="20"/>
                <w:szCs w:val="20"/>
              </w:rPr>
              <w:t>)</w:t>
            </w:r>
          </w:p>
          <w:p w14:paraId="696A6A14" w14:textId="77777777" w:rsidR="006379A7" w:rsidRPr="00777D44" w:rsidRDefault="006379A7" w:rsidP="006379A7">
            <w:pPr>
              <w:numPr>
                <w:ilvl w:val="0"/>
                <w:numId w:val="48"/>
              </w:numPr>
              <w:spacing w:after="0" w:line="240" w:lineRule="auto"/>
              <w:jc w:val="left"/>
              <w:rPr>
                <w:rFonts w:ascii="Times New Roman" w:hAnsi="Times New Roman"/>
                <w:sz w:val="20"/>
                <w:szCs w:val="20"/>
              </w:rPr>
            </w:pPr>
            <w:r w:rsidRPr="00777D44">
              <w:rPr>
                <w:rFonts w:ascii="Times New Roman" w:hAnsi="Times New Roman"/>
                <w:sz w:val="20"/>
                <w:szCs w:val="20"/>
              </w:rPr>
              <w:t>bez zapachu</w:t>
            </w:r>
          </w:p>
          <w:p w14:paraId="32745F9A" w14:textId="77777777" w:rsidR="006379A7" w:rsidRPr="00777D44" w:rsidRDefault="006379A7" w:rsidP="006379A7">
            <w:pPr>
              <w:numPr>
                <w:ilvl w:val="0"/>
                <w:numId w:val="48"/>
              </w:numPr>
              <w:spacing w:after="0" w:line="240" w:lineRule="auto"/>
              <w:jc w:val="left"/>
              <w:rPr>
                <w:rFonts w:ascii="Times New Roman" w:hAnsi="Times New Roman"/>
                <w:sz w:val="20"/>
                <w:szCs w:val="20"/>
              </w:rPr>
            </w:pPr>
            <w:r w:rsidRPr="00777D44">
              <w:rPr>
                <w:rFonts w:ascii="Times New Roman" w:hAnsi="Times New Roman"/>
                <w:sz w:val="20"/>
                <w:szCs w:val="20"/>
              </w:rPr>
              <w:t>gotowy do użycia, w płynie</w:t>
            </w:r>
          </w:p>
          <w:p w14:paraId="358464B9" w14:textId="77777777" w:rsidR="006379A7" w:rsidRPr="00777D44" w:rsidRDefault="006379A7" w:rsidP="006379A7">
            <w:pPr>
              <w:numPr>
                <w:ilvl w:val="0"/>
                <w:numId w:val="48"/>
              </w:numPr>
              <w:spacing w:after="0" w:line="240" w:lineRule="auto"/>
              <w:jc w:val="left"/>
              <w:rPr>
                <w:rFonts w:ascii="Times New Roman" w:hAnsi="Times New Roman"/>
                <w:sz w:val="20"/>
                <w:szCs w:val="20"/>
              </w:rPr>
            </w:pPr>
            <w:r w:rsidRPr="00777D44">
              <w:rPr>
                <w:rFonts w:ascii="Times New Roman" w:hAnsi="Times New Roman"/>
                <w:sz w:val="20"/>
                <w:szCs w:val="20"/>
              </w:rPr>
              <w:t>przebadany dermatologicznie</w:t>
            </w:r>
          </w:p>
          <w:p w14:paraId="3318D584" w14:textId="77777777" w:rsidR="006379A7" w:rsidRPr="00777D44" w:rsidRDefault="006379A7" w:rsidP="006379A7">
            <w:pPr>
              <w:numPr>
                <w:ilvl w:val="0"/>
                <w:numId w:val="48"/>
              </w:numPr>
              <w:spacing w:after="0" w:line="240" w:lineRule="auto"/>
              <w:jc w:val="left"/>
              <w:rPr>
                <w:rFonts w:ascii="Times New Roman" w:hAnsi="Times New Roman"/>
                <w:sz w:val="20"/>
                <w:szCs w:val="20"/>
              </w:rPr>
            </w:pPr>
            <w:proofErr w:type="spellStart"/>
            <w:r w:rsidRPr="00777D44">
              <w:rPr>
                <w:rFonts w:ascii="Times New Roman" w:hAnsi="Times New Roman"/>
                <w:sz w:val="20"/>
                <w:szCs w:val="20"/>
              </w:rPr>
              <w:t>pH</w:t>
            </w:r>
            <w:proofErr w:type="spellEnd"/>
            <w:r w:rsidRPr="00777D44">
              <w:rPr>
                <w:rFonts w:ascii="Times New Roman" w:hAnsi="Times New Roman"/>
                <w:sz w:val="20"/>
                <w:szCs w:val="20"/>
              </w:rPr>
              <w:t xml:space="preserve"> 5-6</w:t>
            </w:r>
          </w:p>
          <w:p w14:paraId="5AC3E74B" w14:textId="77777777" w:rsidR="006379A7" w:rsidRPr="00777D44" w:rsidRDefault="006379A7" w:rsidP="006379A7">
            <w:pPr>
              <w:numPr>
                <w:ilvl w:val="0"/>
                <w:numId w:val="48"/>
              </w:numPr>
              <w:spacing w:after="0" w:line="240" w:lineRule="auto"/>
              <w:jc w:val="left"/>
              <w:rPr>
                <w:rFonts w:ascii="Times New Roman" w:hAnsi="Times New Roman"/>
                <w:sz w:val="20"/>
                <w:szCs w:val="20"/>
              </w:rPr>
            </w:pPr>
            <w:r w:rsidRPr="00777D44">
              <w:rPr>
                <w:rFonts w:ascii="Times New Roman" w:hAnsi="Times New Roman"/>
                <w:sz w:val="20"/>
                <w:szCs w:val="20"/>
              </w:rPr>
              <w:t>skład określony zgodnie z Międzynarodowym Nazewnictwem Składników Kosmetycznych (INCI)</w:t>
            </w:r>
          </w:p>
          <w:p w14:paraId="288D06E2" w14:textId="77777777" w:rsidR="006379A7" w:rsidRPr="00777D44" w:rsidRDefault="006379A7" w:rsidP="006379A7">
            <w:pPr>
              <w:numPr>
                <w:ilvl w:val="0"/>
                <w:numId w:val="48"/>
              </w:numPr>
              <w:spacing w:after="0" w:line="240" w:lineRule="auto"/>
              <w:jc w:val="left"/>
              <w:rPr>
                <w:rFonts w:ascii="Times New Roman" w:hAnsi="Times New Roman"/>
                <w:sz w:val="20"/>
                <w:szCs w:val="20"/>
              </w:rPr>
            </w:pPr>
            <w:r w:rsidRPr="00777D44">
              <w:rPr>
                <w:rFonts w:ascii="Times New Roman" w:hAnsi="Times New Roman"/>
                <w:sz w:val="20"/>
                <w:szCs w:val="20"/>
              </w:rPr>
              <w:t xml:space="preserve">dostosowany do istniejącego systemu dozowania </w:t>
            </w:r>
            <w:proofErr w:type="spellStart"/>
            <w:r w:rsidRPr="00777D44">
              <w:rPr>
                <w:rFonts w:ascii="Times New Roman" w:hAnsi="Times New Roman"/>
                <w:sz w:val="20"/>
                <w:szCs w:val="20"/>
              </w:rPr>
              <w:t>Dermados</w:t>
            </w:r>
            <w:proofErr w:type="spellEnd"/>
            <w:r w:rsidRPr="00777D44">
              <w:rPr>
                <w:rFonts w:ascii="Times New Roman" w:hAnsi="Times New Roman"/>
                <w:sz w:val="20"/>
                <w:szCs w:val="20"/>
              </w:rPr>
              <w:t xml:space="preserve"> wytwarzającego pianę lub dostarczenie innego systemu dozowania uruchamianego łokciem w ilości 20 sztuk, wliczone w cenę pozycji</w:t>
            </w:r>
          </w:p>
          <w:p w14:paraId="454DCF63" w14:textId="77777777" w:rsidR="006379A7" w:rsidRPr="00777D44" w:rsidRDefault="006379A7" w:rsidP="009B3B48">
            <w:pPr>
              <w:spacing w:after="0" w:line="240" w:lineRule="auto"/>
              <w:rPr>
                <w:rFonts w:ascii="Times New Roman" w:hAnsi="Times New Roman"/>
                <w:sz w:val="20"/>
                <w:szCs w:val="20"/>
              </w:rPr>
            </w:pPr>
            <w:r w:rsidRPr="00777D44">
              <w:rPr>
                <w:rFonts w:ascii="Times New Roman" w:hAnsi="Times New Roman"/>
                <w:sz w:val="20"/>
                <w:szCs w:val="20"/>
              </w:rPr>
              <w:t xml:space="preserve">Opakowanie: do 500 ml  </w:t>
            </w:r>
          </w:p>
        </w:tc>
        <w:tc>
          <w:tcPr>
            <w:tcW w:w="624" w:type="pct"/>
            <w:tcBorders>
              <w:top w:val="single" w:sz="4" w:space="0" w:color="auto"/>
              <w:left w:val="single" w:sz="4" w:space="0" w:color="auto"/>
              <w:bottom w:val="single" w:sz="4" w:space="0" w:color="auto"/>
              <w:right w:val="single" w:sz="4" w:space="0" w:color="auto"/>
            </w:tcBorders>
            <w:vAlign w:val="center"/>
          </w:tcPr>
          <w:p w14:paraId="5519E726"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17,5 l</w:t>
            </w:r>
          </w:p>
          <w:p w14:paraId="5DC58301" w14:textId="77777777" w:rsidR="006379A7" w:rsidRPr="00777D44" w:rsidRDefault="006379A7" w:rsidP="009B3B48">
            <w:pPr>
              <w:spacing w:after="0" w:line="240" w:lineRule="auto"/>
              <w:jc w:val="center"/>
              <w:rPr>
                <w:rFonts w:ascii="Times New Roman" w:hAnsi="Times New Roman"/>
                <w:b/>
                <w:sz w:val="20"/>
                <w:szCs w:val="20"/>
              </w:rPr>
            </w:pPr>
          </w:p>
          <w:p w14:paraId="7D3FB445"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(litry)</w:t>
            </w:r>
          </w:p>
        </w:tc>
      </w:tr>
      <w:tr w:rsidR="006379A7" w:rsidRPr="00777D44" w14:paraId="1C154861" w14:textId="77777777" w:rsidTr="009B3B48">
        <w:tc>
          <w:tcPr>
            <w:tcW w:w="512" w:type="pct"/>
            <w:tcBorders>
              <w:top w:val="single" w:sz="4" w:space="0" w:color="auto"/>
              <w:left w:val="single" w:sz="4" w:space="0" w:color="auto"/>
              <w:bottom w:val="single" w:sz="4" w:space="0" w:color="auto"/>
              <w:right w:val="single" w:sz="4" w:space="0" w:color="auto"/>
            </w:tcBorders>
            <w:vAlign w:val="center"/>
            <w:hideMark/>
          </w:tcPr>
          <w:p w14:paraId="15E8266F" w14:textId="77777777" w:rsidR="006379A7" w:rsidRPr="00777D44" w:rsidRDefault="006379A7" w:rsidP="009B3B48">
            <w:pPr>
              <w:spacing w:after="0" w:line="240" w:lineRule="auto"/>
              <w:jc w:val="center"/>
              <w:rPr>
                <w:rFonts w:ascii="Times New Roman" w:hAnsi="Times New Roman"/>
                <w:b/>
                <w:szCs w:val="20"/>
                <w:u w:val="single"/>
              </w:rPr>
            </w:pPr>
            <w:r w:rsidRPr="00777D44">
              <w:rPr>
                <w:rFonts w:ascii="Times New Roman" w:hAnsi="Times New Roman"/>
                <w:b/>
                <w:szCs w:val="20"/>
                <w:u w:val="single"/>
              </w:rPr>
              <w:t>3.</w:t>
            </w:r>
          </w:p>
        </w:tc>
        <w:tc>
          <w:tcPr>
            <w:tcW w:w="3864" w:type="pct"/>
            <w:tcBorders>
              <w:top w:val="single" w:sz="4" w:space="0" w:color="auto"/>
              <w:left w:val="single" w:sz="4" w:space="0" w:color="auto"/>
              <w:bottom w:val="single" w:sz="4" w:space="0" w:color="auto"/>
              <w:right w:val="single" w:sz="4" w:space="0" w:color="auto"/>
            </w:tcBorders>
            <w:vAlign w:val="center"/>
          </w:tcPr>
          <w:p w14:paraId="06171E09" w14:textId="77777777" w:rsidR="006379A7" w:rsidRPr="00777D44" w:rsidRDefault="006379A7" w:rsidP="009B3B48">
            <w:pPr>
              <w:spacing w:after="0" w:line="240" w:lineRule="auto"/>
              <w:rPr>
                <w:rFonts w:ascii="Times New Roman" w:hAnsi="Times New Roman"/>
                <w:szCs w:val="20"/>
                <w:u w:val="single"/>
              </w:rPr>
            </w:pPr>
            <w:r w:rsidRPr="00777D44">
              <w:rPr>
                <w:rFonts w:ascii="Times New Roman" w:hAnsi="Times New Roman"/>
                <w:b/>
                <w:szCs w:val="20"/>
                <w:u w:val="single"/>
              </w:rPr>
              <w:t>Preparat do dezynfekcji wysokiego stopnia bronchoskopów firmy Olympus</w:t>
            </w:r>
          </w:p>
          <w:p w14:paraId="3FE7EB1A" w14:textId="77777777" w:rsidR="006379A7" w:rsidRPr="00777D44" w:rsidRDefault="006379A7" w:rsidP="006379A7">
            <w:pPr>
              <w:numPr>
                <w:ilvl w:val="0"/>
                <w:numId w:val="49"/>
              </w:numPr>
              <w:spacing w:after="0" w:line="240" w:lineRule="auto"/>
              <w:jc w:val="left"/>
              <w:rPr>
                <w:rFonts w:ascii="Times New Roman" w:hAnsi="Times New Roman"/>
                <w:sz w:val="20"/>
                <w:szCs w:val="20"/>
              </w:rPr>
            </w:pPr>
            <w:r w:rsidRPr="00777D44">
              <w:rPr>
                <w:rFonts w:ascii="Times New Roman" w:hAnsi="Times New Roman"/>
                <w:sz w:val="20"/>
                <w:szCs w:val="20"/>
              </w:rPr>
              <w:t>na bazie kwasu nadoctowego</w:t>
            </w:r>
          </w:p>
          <w:p w14:paraId="3F332840" w14:textId="77777777" w:rsidR="006379A7" w:rsidRPr="00777D44" w:rsidRDefault="006379A7" w:rsidP="006379A7">
            <w:pPr>
              <w:numPr>
                <w:ilvl w:val="0"/>
                <w:numId w:val="49"/>
              </w:numPr>
              <w:spacing w:after="0" w:line="240" w:lineRule="auto"/>
              <w:jc w:val="left"/>
              <w:rPr>
                <w:rFonts w:ascii="Times New Roman" w:hAnsi="Times New Roman"/>
                <w:sz w:val="20"/>
                <w:szCs w:val="20"/>
              </w:rPr>
            </w:pPr>
            <w:r w:rsidRPr="00777D44">
              <w:rPr>
                <w:rFonts w:ascii="Times New Roman" w:hAnsi="Times New Roman"/>
                <w:sz w:val="20"/>
                <w:szCs w:val="20"/>
              </w:rPr>
              <w:t>dwuskładnikowy (składnik bazowy i składnik modyfikujący/aktywator)</w:t>
            </w:r>
          </w:p>
          <w:p w14:paraId="289BF6FE" w14:textId="77777777" w:rsidR="006379A7" w:rsidRPr="00777D44" w:rsidRDefault="006379A7" w:rsidP="006379A7">
            <w:pPr>
              <w:numPr>
                <w:ilvl w:val="0"/>
                <w:numId w:val="49"/>
              </w:numPr>
              <w:spacing w:after="0" w:line="240" w:lineRule="auto"/>
              <w:jc w:val="left"/>
              <w:rPr>
                <w:rFonts w:ascii="Times New Roman" w:hAnsi="Times New Roman"/>
                <w:sz w:val="20"/>
                <w:szCs w:val="20"/>
              </w:rPr>
            </w:pPr>
            <w:r w:rsidRPr="00777D44">
              <w:rPr>
                <w:rFonts w:ascii="Times New Roman" w:hAnsi="Times New Roman"/>
                <w:sz w:val="20"/>
                <w:szCs w:val="20"/>
              </w:rPr>
              <w:t>z dodatkiem substancji antykorozyjnych</w:t>
            </w:r>
          </w:p>
          <w:p w14:paraId="025F3CA7" w14:textId="77777777" w:rsidR="006379A7" w:rsidRPr="00777D44" w:rsidRDefault="006379A7" w:rsidP="006379A7">
            <w:pPr>
              <w:numPr>
                <w:ilvl w:val="0"/>
                <w:numId w:val="49"/>
              </w:numPr>
              <w:spacing w:after="0" w:line="240" w:lineRule="auto"/>
              <w:jc w:val="left"/>
              <w:rPr>
                <w:rFonts w:ascii="Times New Roman" w:hAnsi="Times New Roman"/>
                <w:sz w:val="20"/>
                <w:szCs w:val="20"/>
              </w:rPr>
            </w:pPr>
            <w:r w:rsidRPr="00777D44">
              <w:rPr>
                <w:rFonts w:ascii="Times New Roman" w:hAnsi="Times New Roman"/>
                <w:sz w:val="20"/>
                <w:szCs w:val="20"/>
              </w:rPr>
              <w:t>stabilność roztworu roboczego, nieobciążonego białkiem min. 24 h</w:t>
            </w:r>
          </w:p>
          <w:p w14:paraId="1AA685FF" w14:textId="77777777" w:rsidR="006379A7" w:rsidRPr="00777D44" w:rsidRDefault="006379A7" w:rsidP="006379A7">
            <w:pPr>
              <w:numPr>
                <w:ilvl w:val="0"/>
                <w:numId w:val="49"/>
              </w:numPr>
              <w:spacing w:after="0" w:line="240" w:lineRule="auto"/>
              <w:jc w:val="left"/>
              <w:rPr>
                <w:rFonts w:ascii="Times New Roman" w:hAnsi="Times New Roman"/>
                <w:sz w:val="20"/>
                <w:szCs w:val="20"/>
              </w:rPr>
            </w:pPr>
            <w:r w:rsidRPr="00777D44">
              <w:rPr>
                <w:rFonts w:ascii="Times New Roman" w:hAnsi="Times New Roman"/>
                <w:sz w:val="20"/>
                <w:szCs w:val="20"/>
              </w:rPr>
              <w:t>koncentrat płynny, do przygotowania roztworu roboczego w wodzie wodociągowej</w:t>
            </w:r>
          </w:p>
          <w:p w14:paraId="016F4B61" w14:textId="77777777" w:rsidR="006379A7" w:rsidRPr="00777D44" w:rsidRDefault="006379A7" w:rsidP="006379A7">
            <w:pPr>
              <w:numPr>
                <w:ilvl w:val="0"/>
                <w:numId w:val="49"/>
              </w:numPr>
              <w:spacing w:after="0" w:line="240" w:lineRule="auto"/>
              <w:jc w:val="left"/>
              <w:rPr>
                <w:rFonts w:ascii="Times New Roman" w:hAnsi="Times New Roman"/>
                <w:sz w:val="20"/>
                <w:szCs w:val="20"/>
              </w:rPr>
            </w:pPr>
            <w:proofErr w:type="spellStart"/>
            <w:r w:rsidRPr="00777D44">
              <w:rPr>
                <w:rFonts w:ascii="Times New Roman" w:hAnsi="Times New Roman"/>
                <w:sz w:val="20"/>
                <w:szCs w:val="20"/>
              </w:rPr>
              <w:t>pH</w:t>
            </w:r>
            <w:proofErr w:type="spellEnd"/>
            <w:r w:rsidRPr="00777D44">
              <w:rPr>
                <w:rFonts w:ascii="Times New Roman" w:hAnsi="Times New Roman"/>
                <w:sz w:val="20"/>
                <w:szCs w:val="20"/>
              </w:rPr>
              <w:t xml:space="preserve"> roztworu roboczego w zakresie 6-7</w:t>
            </w:r>
          </w:p>
          <w:p w14:paraId="25AB7426" w14:textId="77777777" w:rsidR="006379A7" w:rsidRPr="00777D44" w:rsidRDefault="006379A7" w:rsidP="006379A7">
            <w:pPr>
              <w:numPr>
                <w:ilvl w:val="0"/>
                <w:numId w:val="49"/>
              </w:numPr>
              <w:spacing w:after="0" w:line="240" w:lineRule="auto"/>
              <w:jc w:val="left"/>
              <w:rPr>
                <w:rFonts w:ascii="Times New Roman" w:hAnsi="Times New Roman"/>
                <w:sz w:val="20"/>
                <w:szCs w:val="20"/>
              </w:rPr>
            </w:pPr>
            <w:r w:rsidRPr="00777D44">
              <w:rPr>
                <w:rFonts w:ascii="Times New Roman" w:hAnsi="Times New Roman"/>
                <w:sz w:val="20"/>
                <w:szCs w:val="20"/>
              </w:rPr>
              <w:t>pozytywna opinia firmy Olympus (załączyć)</w:t>
            </w:r>
          </w:p>
          <w:p w14:paraId="3D939A37" w14:textId="77777777" w:rsidR="006379A7" w:rsidRPr="00777D44" w:rsidRDefault="006379A7" w:rsidP="006379A7">
            <w:pPr>
              <w:numPr>
                <w:ilvl w:val="0"/>
                <w:numId w:val="49"/>
              </w:numPr>
              <w:shd w:val="clear" w:color="auto" w:fill="FFFFFF"/>
              <w:spacing w:after="0" w:line="240" w:lineRule="auto"/>
              <w:jc w:val="left"/>
              <w:rPr>
                <w:rFonts w:ascii="Times New Roman" w:hAnsi="Times New Roman"/>
                <w:sz w:val="20"/>
                <w:szCs w:val="20"/>
              </w:rPr>
            </w:pPr>
            <w:r w:rsidRPr="00777D44">
              <w:rPr>
                <w:rFonts w:ascii="Times New Roman" w:hAnsi="Times New Roman"/>
                <w:sz w:val="20"/>
                <w:szCs w:val="20"/>
              </w:rPr>
              <w:t xml:space="preserve">paski testowe w ilości 100 sztuk (wliczone w cenę preparatu)  </w:t>
            </w:r>
          </w:p>
          <w:p w14:paraId="62900F1A" w14:textId="77777777" w:rsidR="006379A7" w:rsidRPr="00777D44" w:rsidRDefault="006379A7" w:rsidP="009B3B48">
            <w:pPr>
              <w:spacing w:after="0" w:line="240" w:lineRule="auto"/>
              <w:rPr>
                <w:rFonts w:ascii="Times New Roman" w:hAnsi="Times New Roman"/>
                <w:sz w:val="20"/>
                <w:szCs w:val="20"/>
              </w:rPr>
            </w:pPr>
            <w:r w:rsidRPr="00777D44">
              <w:rPr>
                <w:rFonts w:ascii="Times New Roman" w:hAnsi="Times New Roman"/>
                <w:sz w:val="20"/>
                <w:szCs w:val="20"/>
              </w:rPr>
              <w:t>Spektrum określone w warunkach odpowiadającym czystym:</w:t>
            </w:r>
          </w:p>
          <w:p w14:paraId="4BA035CE" w14:textId="77777777" w:rsidR="006379A7" w:rsidRPr="00777D44" w:rsidRDefault="006379A7" w:rsidP="009B3B48">
            <w:pPr>
              <w:spacing w:after="0" w:line="240" w:lineRule="auto"/>
              <w:rPr>
                <w:rFonts w:ascii="Times New Roman" w:hAnsi="Times New Roman"/>
                <w:sz w:val="20"/>
                <w:szCs w:val="20"/>
                <w:lang w:val="en-US"/>
              </w:rPr>
            </w:pPr>
            <w:r w:rsidRPr="00777D44">
              <w:rPr>
                <w:rFonts w:ascii="Times New Roman" w:hAnsi="Times New Roman"/>
                <w:sz w:val="20"/>
                <w:szCs w:val="20"/>
                <w:lang w:val="en-US"/>
              </w:rPr>
              <w:t>B, F (Candida albicans), S, Tbc (</w:t>
            </w:r>
            <w:proofErr w:type="spellStart"/>
            <w:r w:rsidRPr="00777D44">
              <w:rPr>
                <w:rFonts w:ascii="Times New Roman" w:hAnsi="Times New Roman"/>
                <w:sz w:val="20"/>
                <w:szCs w:val="20"/>
                <w:lang w:val="en-US"/>
              </w:rPr>
              <w:t>M.tuberculosis</w:t>
            </w:r>
            <w:proofErr w:type="spellEnd"/>
            <w:r w:rsidRPr="00777D44">
              <w:rPr>
                <w:rFonts w:ascii="Times New Roman" w:hAnsi="Times New Roman"/>
                <w:sz w:val="20"/>
                <w:szCs w:val="20"/>
                <w:lang w:val="en-US"/>
              </w:rPr>
              <w:t xml:space="preserve"> </w:t>
            </w:r>
            <w:proofErr w:type="spellStart"/>
            <w:r w:rsidRPr="00777D44">
              <w:rPr>
                <w:rFonts w:ascii="Times New Roman" w:hAnsi="Times New Roman"/>
                <w:sz w:val="20"/>
                <w:szCs w:val="20"/>
                <w:lang w:val="en-US"/>
              </w:rPr>
              <w:t>lub</w:t>
            </w:r>
            <w:proofErr w:type="spellEnd"/>
            <w:r w:rsidRPr="00777D44">
              <w:rPr>
                <w:rFonts w:ascii="Times New Roman" w:hAnsi="Times New Roman"/>
                <w:sz w:val="20"/>
                <w:szCs w:val="20"/>
                <w:lang w:val="en-US"/>
              </w:rPr>
              <w:t xml:space="preserve"> </w:t>
            </w:r>
            <w:proofErr w:type="spellStart"/>
            <w:r w:rsidRPr="00777D44">
              <w:rPr>
                <w:rFonts w:ascii="Times New Roman" w:hAnsi="Times New Roman"/>
                <w:sz w:val="20"/>
                <w:szCs w:val="20"/>
                <w:lang w:val="en-US"/>
              </w:rPr>
              <w:t>M.terrae</w:t>
            </w:r>
            <w:proofErr w:type="spellEnd"/>
            <w:r w:rsidRPr="00777D44">
              <w:rPr>
                <w:rFonts w:ascii="Times New Roman" w:hAnsi="Times New Roman"/>
                <w:sz w:val="20"/>
                <w:szCs w:val="20"/>
                <w:lang w:val="en-US"/>
              </w:rPr>
              <w:t xml:space="preserve">), V (Adeno, Polio) - do 15 </w:t>
            </w:r>
            <w:proofErr w:type="spellStart"/>
            <w:r w:rsidRPr="00777D44">
              <w:rPr>
                <w:rFonts w:ascii="Times New Roman" w:hAnsi="Times New Roman"/>
                <w:sz w:val="20"/>
                <w:szCs w:val="20"/>
                <w:lang w:val="en-US"/>
              </w:rPr>
              <w:t>minut</w:t>
            </w:r>
            <w:proofErr w:type="spellEnd"/>
            <w:r w:rsidRPr="00777D44">
              <w:rPr>
                <w:rFonts w:ascii="Times New Roman" w:hAnsi="Times New Roman"/>
                <w:sz w:val="20"/>
                <w:szCs w:val="20"/>
                <w:lang w:val="en-US"/>
              </w:rPr>
              <w:t xml:space="preserve"> </w:t>
            </w:r>
          </w:p>
          <w:p w14:paraId="5C3D061D" w14:textId="77777777" w:rsidR="006379A7" w:rsidRPr="00777D44" w:rsidRDefault="006379A7" w:rsidP="009B3B48">
            <w:pPr>
              <w:spacing w:after="0" w:line="240" w:lineRule="auto"/>
              <w:rPr>
                <w:rFonts w:ascii="Times New Roman" w:hAnsi="Times New Roman"/>
                <w:sz w:val="20"/>
                <w:szCs w:val="20"/>
                <w:lang w:val="en-US"/>
              </w:rPr>
            </w:pPr>
          </w:p>
          <w:p w14:paraId="2C205E0E" w14:textId="77777777" w:rsidR="006379A7" w:rsidRPr="00777D44" w:rsidRDefault="006379A7" w:rsidP="009B3B48">
            <w:pPr>
              <w:spacing w:after="0" w:line="240" w:lineRule="auto"/>
              <w:rPr>
                <w:rFonts w:ascii="Times New Roman" w:hAnsi="Times New Roman"/>
                <w:sz w:val="20"/>
                <w:szCs w:val="20"/>
              </w:rPr>
            </w:pPr>
            <w:r w:rsidRPr="00777D44">
              <w:rPr>
                <w:rFonts w:ascii="Times New Roman" w:hAnsi="Times New Roman"/>
                <w:sz w:val="20"/>
                <w:szCs w:val="20"/>
              </w:rPr>
              <w:t>Opakowanie: do 250 ml + 250 ml aktywator</w:t>
            </w:r>
          </w:p>
        </w:tc>
        <w:tc>
          <w:tcPr>
            <w:tcW w:w="624" w:type="pct"/>
            <w:tcBorders>
              <w:top w:val="single" w:sz="4" w:space="0" w:color="auto"/>
              <w:left w:val="single" w:sz="4" w:space="0" w:color="auto"/>
              <w:bottom w:val="single" w:sz="4" w:space="0" w:color="auto"/>
              <w:right w:val="single" w:sz="4" w:space="0" w:color="auto"/>
            </w:tcBorders>
            <w:vAlign w:val="center"/>
          </w:tcPr>
          <w:p w14:paraId="70C4F88E"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 xml:space="preserve">50 l* </w:t>
            </w:r>
          </w:p>
          <w:p w14:paraId="4F8045A3" w14:textId="77777777" w:rsidR="006379A7" w:rsidRPr="00777D44" w:rsidRDefault="006379A7" w:rsidP="009B3B48">
            <w:pPr>
              <w:spacing w:after="0" w:line="240" w:lineRule="auto"/>
              <w:jc w:val="center"/>
              <w:rPr>
                <w:rFonts w:ascii="Times New Roman" w:hAnsi="Times New Roman"/>
                <w:b/>
                <w:sz w:val="20"/>
                <w:szCs w:val="20"/>
              </w:rPr>
            </w:pPr>
          </w:p>
          <w:p w14:paraId="06FC6758"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 xml:space="preserve">(litry </w:t>
            </w:r>
            <w:proofErr w:type="spellStart"/>
            <w:r w:rsidRPr="00777D44">
              <w:rPr>
                <w:rFonts w:ascii="Times New Roman" w:hAnsi="Times New Roman"/>
                <w:b/>
                <w:sz w:val="20"/>
                <w:szCs w:val="20"/>
              </w:rPr>
              <w:t>roztw</w:t>
            </w:r>
            <w:proofErr w:type="spellEnd"/>
            <w:r w:rsidRPr="00777D44">
              <w:rPr>
                <w:rFonts w:ascii="Times New Roman" w:hAnsi="Times New Roman"/>
                <w:b/>
                <w:sz w:val="20"/>
                <w:szCs w:val="20"/>
              </w:rPr>
              <w:t>. rob.)</w:t>
            </w:r>
          </w:p>
        </w:tc>
      </w:tr>
      <w:tr w:rsidR="006379A7" w:rsidRPr="00777D44" w14:paraId="7DFF3052" w14:textId="77777777" w:rsidTr="009B3B48">
        <w:tc>
          <w:tcPr>
            <w:tcW w:w="512" w:type="pct"/>
            <w:tcBorders>
              <w:top w:val="single" w:sz="4" w:space="0" w:color="auto"/>
              <w:left w:val="single" w:sz="4" w:space="0" w:color="auto"/>
              <w:bottom w:val="single" w:sz="4" w:space="0" w:color="auto"/>
              <w:right w:val="single" w:sz="4" w:space="0" w:color="auto"/>
            </w:tcBorders>
            <w:vAlign w:val="center"/>
            <w:hideMark/>
          </w:tcPr>
          <w:p w14:paraId="7786678F" w14:textId="77777777" w:rsidR="006379A7" w:rsidRPr="00777D44" w:rsidRDefault="006379A7" w:rsidP="009B3B48">
            <w:pPr>
              <w:spacing w:after="0" w:line="240" w:lineRule="auto"/>
              <w:jc w:val="center"/>
              <w:rPr>
                <w:rFonts w:ascii="Times New Roman" w:hAnsi="Times New Roman"/>
                <w:b/>
                <w:szCs w:val="20"/>
                <w:u w:val="single"/>
              </w:rPr>
            </w:pPr>
            <w:r w:rsidRPr="00777D44">
              <w:rPr>
                <w:rFonts w:ascii="Times New Roman" w:hAnsi="Times New Roman"/>
                <w:b/>
                <w:szCs w:val="20"/>
                <w:u w:val="single"/>
              </w:rPr>
              <w:t>4.</w:t>
            </w:r>
          </w:p>
        </w:tc>
        <w:tc>
          <w:tcPr>
            <w:tcW w:w="3864" w:type="pct"/>
            <w:tcBorders>
              <w:top w:val="single" w:sz="4" w:space="0" w:color="auto"/>
              <w:left w:val="single" w:sz="4" w:space="0" w:color="auto"/>
              <w:bottom w:val="single" w:sz="4" w:space="0" w:color="auto"/>
              <w:right w:val="single" w:sz="4" w:space="0" w:color="auto"/>
            </w:tcBorders>
            <w:vAlign w:val="center"/>
          </w:tcPr>
          <w:p w14:paraId="7A3FCD3C" w14:textId="77777777" w:rsidR="006379A7" w:rsidRPr="00777D44" w:rsidRDefault="006379A7" w:rsidP="009B3B48">
            <w:pPr>
              <w:spacing w:after="0" w:line="240" w:lineRule="auto"/>
              <w:rPr>
                <w:rFonts w:ascii="Times New Roman" w:hAnsi="Times New Roman"/>
                <w:b/>
                <w:szCs w:val="20"/>
                <w:u w:val="single"/>
              </w:rPr>
            </w:pPr>
            <w:r w:rsidRPr="00777D44">
              <w:rPr>
                <w:rFonts w:ascii="Times New Roman" w:hAnsi="Times New Roman"/>
                <w:b/>
                <w:szCs w:val="20"/>
                <w:u w:val="single"/>
              </w:rPr>
              <w:t xml:space="preserve">Preparat myjąco-dezynfekcyjny do dużych powierzchni zmywalnych </w:t>
            </w:r>
          </w:p>
          <w:p w14:paraId="7CB17366" w14:textId="77777777" w:rsidR="006379A7" w:rsidRPr="00777D44" w:rsidRDefault="006379A7" w:rsidP="006379A7">
            <w:pPr>
              <w:numPr>
                <w:ilvl w:val="0"/>
                <w:numId w:val="50"/>
              </w:numPr>
              <w:spacing w:after="0" w:line="240" w:lineRule="auto"/>
              <w:jc w:val="left"/>
              <w:rPr>
                <w:rFonts w:ascii="Times New Roman" w:hAnsi="Times New Roman"/>
                <w:sz w:val="20"/>
                <w:szCs w:val="20"/>
              </w:rPr>
            </w:pPr>
            <w:r w:rsidRPr="00777D44">
              <w:rPr>
                <w:rFonts w:ascii="Times New Roman" w:hAnsi="Times New Roman"/>
                <w:sz w:val="20"/>
                <w:szCs w:val="20"/>
              </w:rPr>
              <w:t xml:space="preserve">koncentrat w tabletkach (możliwość dozowania w wielokrotności 1 litra lub </w:t>
            </w:r>
            <w:smartTag w:uri="urn:schemas-microsoft-com:office:smarttags" w:element="metricconverter">
              <w:smartTagPr>
                <w:attr w:name="ProductID" w:val="1,5 litra"/>
              </w:smartTagPr>
              <w:r w:rsidRPr="00777D44">
                <w:rPr>
                  <w:rFonts w:ascii="Times New Roman" w:hAnsi="Times New Roman"/>
                  <w:sz w:val="20"/>
                  <w:szCs w:val="20"/>
                </w:rPr>
                <w:t>1,5 litra</w:t>
              </w:r>
            </w:smartTag>
            <w:r w:rsidRPr="00777D44">
              <w:rPr>
                <w:rFonts w:ascii="Times New Roman" w:hAnsi="Times New Roman"/>
                <w:sz w:val="20"/>
                <w:szCs w:val="20"/>
              </w:rPr>
              <w:t>)</w:t>
            </w:r>
          </w:p>
          <w:p w14:paraId="3EA512F4" w14:textId="77777777" w:rsidR="006379A7" w:rsidRPr="00777D44" w:rsidRDefault="006379A7" w:rsidP="006379A7">
            <w:pPr>
              <w:numPr>
                <w:ilvl w:val="0"/>
                <w:numId w:val="50"/>
              </w:numPr>
              <w:spacing w:after="0" w:line="240" w:lineRule="auto"/>
              <w:jc w:val="left"/>
              <w:rPr>
                <w:rFonts w:ascii="Times New Roman" w:hAnsi="Times New Roman"/>
                <w:sz w:val="20"/>
                <w:szCs w:val="20"/>
              </w:rPr>
            </w:pPr>
            <w:r w:rsidRPr="00777D44">
              <w:rPr>
                <w:rFonts w:ascii="Times New Roman" w:hAnsi="Times New Roman"/>
                <w:sz w:val="20"/>
                <w:szCs w:val="20"/>
              </w:rPr>
              <w:t>gramatura tabletek 2,5-5 g</w:t>
            </w:r>
          </w:p>
          <w:p w14:paraId="5DD50111" w14:textId="77777777" w:rsidR="006379A7" w:rsidRPr="00777D44" w:rsidRDefault="006379A7" w:rsidP="006379A7">
            <w:pPr>
              <w:numPr>
                <w:ilvl w:val="0"/>
                <w:numId w:val="50"/>
              </w:numPr>
              <w:spacing w:after="0" w:line="240" w:lineRule="auto"/>
              <w:jc w:val="left"/>
              <w:rPr>
                <w:rFonts w:ascii="Times New Roman" w:hAnsi="Times New Roman"/>
                <w:sz w:val="20"/>
                <w:szCs w:val="20"/>
              </w:rPr>
            </w:pPr>
            <w:r w:rsidRPr="00777D44">
              <w:rPr>
                <w:rFonts w:ascii="Times New Roman" w:hAnsi="Times New Roman"/>
                <w:sz w:val="20"/>
                <w:szCs w:val="20"/>
              </w:rPr>
              <w:t xml:space="preserve">preparat zawierający </w:t>
            </w:r>
            <w:proofErr w:type="spellStart"/>
            <w:r w:rsidRPr="00777D44">
              <w:rPr>
                <w:rFonts w:ascii="Times New Roman" w:hAnsi="Times New Roman"/>
                <w:sz w:val="20"/>
                <w:szCs w:val="20"/>
              </w:rPr>
              <w:t>dichloroizocyjanuran</w:t>
            </w:r>
            <w:proofErr w:type="spellEnd"/>
            <w:r w:rsidRPr="00777D44">
              <w:rPr>
                <w:rFonts w:ascii="Times New Roman" w:hAnsi="Times New Roman"/>
                <w:sz w:val="20"/>
                <w:szCs w:val="20"/>
              </w:rPr>
              <w:t xml:space="preserve"> sodu </w:t>
            </w:r>
          </w:p>
          <w:p w14:paraId="4F96CEA1" w14:textId="77777777" w:rsidR="006379A7" w:rsidRPr="00777D44" w:rsidRDefault="006379A7" w:rsidP="006379A7">
            <w:pPr>
              <w:numPr>
                <w:ilvl w:val="0"/>
                <w:numId w:val="50"/>
              </w:numPr>
              <w:spacing w:after="0" w:line="240" w:lineRule="auto"/>
              <w:jc w:val="left"/>
              <w:rPr>
                <w:rFonts w:ascii="Times New Roman" w:hAnsi="Times New Roman"/>
                <w:sz w:val="20"/>
                <w:szCs w:val="20"/>
              </w:rPr>
            </w:pPr>
            <w:r w:rsidRPr="00777D44">
              <w:rPr>
                <w:rFonts w:ascii="Times New Roman" w:hAnsi="Times New Roman"/>
                <w:sz w:val="20"/>
                <w:szCs w:val="20"/>
              </w:rPr>
              <w:t>możliwość stosowania w kuchenkach oddziałowych (pozytywna opinia PZH lub innej upoważnionej instytucji do stosowania w technologii żywności)</w:t>
            </w:r>
          </w:p>
          <w:p w14:paraId="6781CE14" w14:textId="77777777" w:rsidR="006379A7" w:rsidRPr="00777D44" w:rsidRDefault="006379A7" w:rsidP="006379A7">
            <w:pPr>
              <w:numPr>
                <w:ilvl w:val="0"/>
                <w:numId w:val="50"/>
              </w:numPr>
              <w:spacing w:after="0" w:line="240" w:lineRule="auto"/>
              <w:jc w:val="left"/>
              <w:rPr>
                <w:rFonts w:ascii="Times New Roman" w:hAnsi="Times New Roman"/>
                <w:sz w:val="20"/>
                <w:szCs w:val="20"/>
              </w:rPr>
            </w:pPr>
            <w:r w:rsidRPr="00777D44">
              <w:rPr>
                <w:rFonts w:ascii="Times New Roman" w:hAnsi="Times New Roman"/>
                <w:sz w:val="20"/>
                <w:szCs w:val="20"/>
              </w:rPr>
              <w:t xml:space="preserve">możliwość zalewania plam krwi </w:t>
            </w:r>
          </w:p>
          <w:p w14:paraId="79CBBC10" w14:textId="77777777" w:rsidR="006379A7" w:rsidRPr="00777D44" w:rsidRDefault="006379A7" w:rsidP="006379A7">
            <w:pPr>
              <w:numPr>
                <w:ilvl w:val="0"/>
                <w:numId w:val="50"/>
              </w:numPr>
              <w:spacing w:after="0" w:line="240" w:lineRule="auto"/>
              <w:jc w:val="left"/>
              <w:rPr>
                <w:rFonts w:ascii="Times New Roman" w:hAnsi="Times New Roman"/>
                <w:sz w:val="20"/>
                <w:szCs w:val="20"/>
              </w:rPr>
            </w:pPr>
            <w:r w:rsidRPr="00777D44">
              <w:rPr>
                <w:rFonts w:ascii="Times New Roman" w:hAnsi="Times New Roman"/>
                <w:sz w:val="20"/>
                <w:szCs w:val="20"/>
              </w:rPr>
              <w:t>możliwość dezynfekcji powierzchni zanieczyszczonych organicznie</w:t>
            </w:r>
          </w:p>
          <w:p w14:paraId="17FABA1C" w14:textId="77777777" w:rsidR="006379A7" w:rsidRPr="00777D44" w:rsidRDefault="006379A7" w:rsidP="006379A7">
            <w:pPr>
              <w:numPr>
                <w:ilvl w:val="0"/>
                <w:numId w:val="50"/>
              </w:numPr>
              <w:spacing w:after="0" w:line="240" w:lineRule="auto"/>
              <w:jc w:val="left"/>
              <w:rPr>
                <w:rFonts w:ascii="Times New Roman" w:hAnsi="Times New Roman"/>
                <w:sz w:val="20"/>
                <w:szCs w:val="20"/>
              </w:rPr>
            </w:pPr>
            <w:r w:rsidRPr="00777D44">
              <w:rPr>
                <w:rFonts w:ascii="Times New Roman" w:hAnsi="Times New Roman"/>
                <w:sz w:val="20"/>
                <w:szCs w:val="20"/>
              </w:rPr>
              <w:t>200 tablic dozowania w formacie A4 (wliczone w cenę preparatu)</w:t>
            </w:r>
          </w:p>
          <w:p w14:paraId="08C2873D" w14:textId="77777777" w:rsidR="006379A7" w:rsidRPr="00777D44" w:rsidRDefault="006379A7" w:rsidP="009B3B48">
            <w:pPr>
              <w:spacing w:after="0" w:line="240" w:lineRule="auto"/>
              <w:rPr>
                <w:rFonts w:ascii="Times New Roman" w:hAnsi="Times New Roman"/>
                <w:sz w:val="20"/>
                <w:szCs w:val="20"/>
              </w:rPr>
            </w:pPr>
            <w:r w:rsidRPr="00777D44">
              <w:rPr>
                <w:rFonts w:ascii="Times New Roman" w:hAnsi="Times New Roman"/>
                <w:sz w:val="20"/>
                <w:szCs w:val="20"/>
              </w:rPr>
              <w:t xml:space="preserve">Spektrum określone: </w:t>
            </w:r>
          </w:p>
          <w:p w14:paraId="29CAD214" w14:textId="77777777" w:rsidR="006379A7" w:rsidRPr="00777D44" w:rsidRDefault="006379A7" w:rsidP="006379A7">
            <w:pPr>
              <w:numPr>
                <w:ilvl w:val="0"/>
                <w:numId w:val="50"/>
              </w:numPr>
              <w:spacing w:after="0" w:line="240" w:lineRule="auto"/>
              <w:jc w:val="left"/>
              <w:rPr>
                <w:rFonts w:ascii="Times New Roman" w:hAnsi="Times New Roman"/>
                <w:sz w:val="20"/>
                <w:szCs w:val="20"/>
              </w:rPr>
            </w:pPr>
            <w:r w:rsidRPr="00777D44">
              <w:rPr>
                <w:rFonts w:ascii="Times New Roman" w:hAnsi="Times New Roman"/>
                <w:sz w:val="20"/>
                <w:szCs w:val="20"/>
              </w:rPr>
              <w:t xml:space="preserve">w warunkach odpowiadających brudnym: B, F (Candida </w:t>
            </w:r>
            <w:proofErr w:type="spellStart"/>
            <w:r w:rsidRPr="00777D44">
              <w:rPr>
                <w:rFonts w:ascii="Times New Roman" w:hAnsi="Times New Roman"/>
                <w:sz w:val="20"/>
                <w:szCs w:val="20"/>
              </w:rPr>
              <w:t>albicans</w:t>
            </w:r>
            <w:proofErr w:type="spellEnd"/>
            <w:r w:rsidRPr="00777D44">
              <w:rPr>
                <w:rFonts w:ascii="Times New Roman" w:hAnsi="Times New Roman"/>
                <w:sz w:val="20"/>
                <w:szCs w:val="20"/>
              </w:rPr>
              <w:t>), V (</w:t>
            </w:r>
            <w:proofErr w:type="spellStart"/>
            <w:r w:rsidRPr="00777D44">
              <w:rPr>
                <w:rFonts w:ascii="Times New Roman" w:hAnsi="Times New Roman"/>
                <w:sz w:val="20"/>
                <w:szCs w:val="20"/>
              </w:rPr>
              <w:t>Adeno</w:t>
            </w:r>
            <w:proofErr w:type="spellEnd"/>
            <w:r w:rsidRPr="00777D44">
              <w:rPr>
                <w:rFonts w:ascii="Times New Roman" w:hAnsi="Times New Roman"/>
                <w:sz w:val="20"/>
                <w:szCs w:val="20"/>
              </w:rPr>
              <w:t xml:space="preserve">, Polio), </w:t>
            </w:r>
            <w:proofErr w:type="spellStart"/>
            <w:r w:rsidRPr="00777D44">
              <w:rPr>
                <w:rFonts w:ascii="Times New Roman" w:hAnsi="Times New Roman"/>
                <w:sz w:val="20"/>
                <w:szCs w:val="20"/>
              </w:rPr>
              <w:t>Tbc</w:t>
            </w:r>
            <w:proofErr w:type="spellEnd"/>
            <w:r w:rsidRPr="00777D44">
              <w:rPr>
                <w:rFonts w:ascii="Times New Roman" w:hAnsi="Times New Roman"/>
                <w:sz w:val="20"/>
                <w:szCs w:val="20"/>
              </w:rPr>
              <w:t xml:space="preserve"> (</w:t>
            </w:r>
            <w:proofErr w:type="spellStart"/>
            <w:r w:rsidRPr="00777D44">
              <w:rPr>
                <w:rFonts w:ascii="Times New Roman" w:hAnsi="Times New Roman"/>
                <w:sz w:val="20"/>
                <w:szCs w:val="20"/>
              </w:rPr>
              <w:t>Mycobacterium</w:t>
            </w:r>
            <w:proofErr w:type="spellEnd"/>
            <w:r w:rsidRPr="00777D44">
              <w:rPr>
                <w:rFonts w:ascii="Times New Roman" w:hAnsi="Times New Roman"/>
                <w:sz w:val="20"/>
                <w:szCs w:val="20"/>
              </w:rPr>
              <w:t xml:space="preserve"> </w:t>
            </w:r>
            <w:proofErr w:type="spellStart"/>
            <w:r w:rsidRPr="00777D44">
              <w:rPr>
                <w:rFonts w:ascii="Times New Roman" w:hAnsi="Times New Roman"/>
                <w:sz w:val="20"/>
                <w:szCs w:val="20"/>
              </w:rPr>
              <w:t>tuberculosis</w:t>
            </w:r>
            <w:proofErr w:type="spellEnd"/>
            <w:r w:rsidRPr="00777D44">
              <w:rPr>
                <w:rFonts w:ascii="Times New Roman" w:hAnsi="Times New Roman"/>
                <w:sz w:val="20"/>
                <w:szCs w:val="20"/>
              </w:rPr>
              <w:t xml:space="preserve"> lub </w:t>
            </w:r>
            <w:proofErr w:type="spellStart"/>
            <w:r w:rsidRPr="00777D44">
              <w:rPr>
                <w:rFonts w:ascii="Times New Roman" w:hAnsi="Times New Roman"/>
                <w:sz w:val="20"/>
                <w:szCs w:val="20"/>
              </w:rPr>
              <w:t>M.terrae</w:t>
            </w:r>
            <w:proofErr w:type="spellEnd"/>
            <w:r w:rsidRPr="00777D44">
              <w:rPr>
                <w:rFonts w:ascii="Times New Roman" w:hAnsi="Times New Roman"/>
                <w:sz w:val="20"/>
                <w:szCs w:val="20"/>
              </w:rPr>
              <w:t xml:space="preserve">)  - do 15 minut </w:t>
            </w:r>
          </w:p>
          <w:p w14:paraId="64EA1577" w14:textId="77777777" w:rsidR="006379A7" w:rsidRPr="00777D44" w:rsidRDefault="006379A7" w:rsidP="006379A7">
            <w:pPr>
              <w:numPr>
                <w:ilvl w:val="0"/>
                <w:numId w:val="50"/>
              </w:numPr>
              <w:spacing w:after="0" w:line="240" w:lineRule="auto"/>
              <w:jc w:val="left"/>
              <w:rPr>
                <w:rFonts w:ascii="Times New Roman" w:hAnsi="Times New Roman"/>
                <w:sz w:val="20"/>
                <w:szCs w:val="20"/>
              </w:rPr>
            </w:pPr>
            <w:r w:rsidRPr="00777D44">
              <w:rPr>
                <w:rFonts w:ascii="Times New Roman" w:hAnsi="Times New Roman"/>
                <w:sz w:val="20"/>
                <w:szCs w:val="20"/>
              </w:rPr>
              <w:t xml:space="preserve">z możliwością rozszerzenia spektrum działania o spory (C. </w:t>
            </w:r>
            <w:proofErr w:type="spellStart"/>
            <w:r w:rsidRPr="00777D44">
              <w:rPr>
                <w:rFonts w:ascii="Times New Roman" w:hAnsi="Times New Roman"/>
                <w:sz w:val="20"/>
                <w:szCs w:val="20"/>
              </w:rPr>
              <w:t>difficile</w:t>
            </w:r>
            <w:proofErr w:type="spellEnd"/>
            <w:r w:rsidRPr="00777D44">
              <w:rPr>
                <w:rFonts w:ascii="Times New Roman" w:hAnsi="Times New Roman"/>
                <w:sz w:val="20"/>
                <w:szCs w:val="20"/>
              </w:rPr>
              <w:t xml:space="preserve">) do 15 minut. przy użyciu roztworu do 10 </w:t>
            </w:r>
            <w:proofErr w:type="spellStart"/>
            <w:r w:rsidRPr="00777D44">
              <w:rPr>
                <w:rFonts w:ascii="Times New Roman" w:hAnsi="Times New Roman"/>
                <w:sz w:val="20"/>
                <w:szCs w:val="20"/>
              </w:rPr>
              <w:t>tys.ppm</w:t>
            </w:r>
            <w:proofErr w:type="spellEnd"/>
            <w:r w:rsidRPr="00777D44">
              <w:rPr>
                <w:rFonts w:ascii="Times New Roman" w:hAnsi="Times New Roman"/>
                <w:sz w:val="20"/>
                <w:szCs w:val="20"/>
              </w:rPr>
              <w:t xml:space="preserve"> aktywnego chloru</w:t>
            </w:r>
          </w:p>
          <w:p w14:paraId="03466C06" w14:textId="77777777" w:rsidR="006379A7" w:rsidRPr="00777D44" w:rsidRDefault="006379A7" w:rsidP="009B3B48">
            <w:pPr>
              <w:spacing w:after="0" w:line="240" w:lineRule="auto"/>
              <w:rPr>
                <w:rFonts w:ascii="Times New Roman" w:hAnsi="Times New Roman"/>
                <w:sz w:val="20"/>
                <w:szCs w:val="20"/>
              </w:rPr>
            </w:pPr>
            <w:r w:rsidRPr="00777D44">
              <w:rPr>
                <w:rFonts w:ascii="Times New Roman" w:hAnsi="Times New Roman"/>
                <w:sz w:val="20"/>
                <w:szCs w:val="20"/>
              </w:rPr>
              <w:t>Opakowanie: do 300 tabl. lub do 1 kg</w:t>
            </w:r>
          </w:p>
        </w:tc>
        <w:tc>
          <w:tcPr>
            <w:tcW w:w="624" w:type="pct"/>
            <w:tcBorders>
              <w:top w:val="single" w:sz="4" w:space="0" w:color="auto"/>
              <w:left w:val="single" w:sz="4" w:space="0" w:color="auto"/>
              <w:bottom w:val="single" w:sz="4" w:space="0" w:color="auto"/>
              <w:right w:val="single" w:sz="4" w:space="0" w:color="auto"/>
            </w:tcBorders>
            <w:vAlign w:val="center"/>
          </w:tcPr>
          <w:p w14:paraId="3FAAC3F9"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89 000 l*</w:t>
            </w:r>
          </w:p>
          <w:p w14:paraId="152CFE3B" w14:textId="77777777" w:rsidR="006379A7" w:rsidRPr="00777D44" w:rsidRDefault="006379A7" w:rsidP="009B3B48">
            <w:pPr>
              <w:spacing w:after="0" w:line="240" w:lineRule="auto"/>
              <w:jc w:val="center"/>
              <w:rPr>
                <w:rFonts w:ascii="Times New Roman" w:hAnsi="Times New Roman"/>
                <w:b/>
                <w:sz w:val="20"/>
                <w:szCs w:val="20"/>
              </w:rPr>
            </w:pPr>
          </w:p>
          <w:p w14:paraId="7A21CE95"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 xml:space="preserve">(litry </w:t>
            </w:r>
            <w:proofErr w:type="spellStart"/>
            <w:r w:rsidRPr="00777D44">
              <w:rPr>
                <w:rFonts w:ascii="Times New Roman" w:hAnsi="Times New Roman"/>
                <w:b/>
                <w:sz w:val="20"/>
                <w:szCs w:val="20"/>
              </w:rPr>
              <w:t>roztw</w:t>
            </w:r>
            <w:proofErr w:type="spellEnd"/>
            <w:r w:rsidRPr="00777D44">
              <w:rPr>
                <w:rFonts w:ascii="Times New Roman" w:hAnsi="Times New Roman"/>
                <w:b/>
                <w:sz w:val="20"/>
                <w:szCs w:val="20"/>
              </w:rPr>
              <w:t>. rob.)</w:t>
            </w:r>
          </w:p>
        </w:tc>
      </w:tr>
      <w:tr w:rsidR="006379A7" w:rsidRPr="00777D44" w14:paraId="2F49138F" w14:textId="77777777" w:rsidTr="009B3B48">
        <w:tc>
          <w:tcPr>
            <w:tcW w:w="512" w:type="pct"/>
            <w:tcBorders>
              <w:top w:val="single" w:sz="4" w:space="0" w:color="auto"/>
              <w:left w:val="single" w:sz="4" w:space="0" w:color="auto"/>
              <w:bottom w:val="single" w:sz="4" w:space="0" w:color="auto"/>
              <w:right w:val="single" w:sz="4" w:space="0" w:color="auto"/>
            </w:tcBorders>
            <w:vAlign w:val="center"/>
            <w:hideMark/>
          </w:tcPr>
          <w:p w14:paraId="41EDC648" w14:textId="77777777" w:rsidR="006379A7" w:rsidRPr="00777D44" w:rsidRDefault="006379A7" w:rsidP="009B3B48">
            <w:pPr>
              <w:spacing w:after="0" w:line="240" w:lineRule="auto"/>
              <w:jc w:val="center"/>
              <w:rPr>
                <w:rFonts w:ascii="Times New Roman" w:hAnsi="Times New Roman"/>
                <w:b/>
                <w:szCs w:val="20"/>
                <w:u w:val="single"/>
              </w:rPr>
            </w:pPr>
            <w:r w:rsidRPr="00777D44">
              <w:rPr>
                <w:rFonts w:ascii="Times New Roman" w:hAnsi="Times New Roman"/>
                <w:b/>
                <w:szCs w:val="20"/>
                <w:u w:val="single"/>
              </w:rPr>
              <w:t>5.</w:t>
            </w:r>
          </w:p>
        </w:tc>
        <w:tc>
          <w:tcPr>
            <w:tcW w:w="3864" w:type="pct"/>
            <w:tcBorders>
              <w:top w:val="single" w:sz="4" w:space="0" w:color="auto"/>
              <w:left w:val="single" w:sz="4" w:space="0" w:color="auto"/>
              <w:bottom w:val="single" w:sz="4" w:space="0" w:color="auto"/>
              <w:right w:val="single" w:sz="4" w:space="0" w:color="auto"/>
            </w:tcBorders>
            <w:vAlign w:val="center"/>
          </w:tcPr>
          <w:p w14:paraId="59DC81CF" w14:textId="77777777" w:rsidR="006379A7" w:rsidRPr="00777D44" w:rsidRDefault="006379A7" w:rsidP="009B3B48">
            <w:pPr>
              <w:spacing w:after="0" w:line="240" w:lineRule="auto"/>
              <w:rPr>
                <w:rFonts w:ascii="Times New Roman" w:hAnsi="Times New Roman"/>
                <w:szCs w:val="20"/>
                <w:u w:val="single"/>
              </w:rPr>
            </w:pPr>
            <w:r w:rsidRPr="00777D44">
              <w:rPr>
                <w:rFonts w:ascii="Times New Roman" w:hAnsi="Times New Roman"/>
                <w:b/>
                <w:szCs w:val="20"/>
                <w:u w:val="single"/>
              </w:rPr>
              <w:t xml:space="preserve">Preparat do mycia i dezynfekcji narzędzi i endoskopów zgodnie z zaleceniami producentów: Olympus, </w:t>
            </w:r>
            <w:proofErr w:type="spellStart"/>
            <w:r w:rsidRPr="00777D44">
              <w:rPr>
                <w:rFonts w:ascii="Times New Roman" w:hAnsi="Times New Roman"/>
                <w:b/>
                <w:szCs w:val="20"/>
                <w:u w:val="single"/>
              </w:rPr>
              <w:t>Storz</w:t>
            </w:r>
            <w:proofErr w:type="spellEnd"/>
            <w:r w:rsidRPr="00777D44">
              <w:rPr>
                <w:rFonts w:ascii="Times New Roman" w:hAnsi="Times New Roman"/>
                <w:b/>
                <w:szCs w:val="20"/>
                <w:u w:val="single"/>
              </w:rPr>
              <w:t>, Wolf</w:t>
            </w:r>
            <w:r w:rsidRPr="00777D44">
              <w:rPr>
                <w:rFonts w:ascii="Times New Roman" w:hAnsi="Times New Roman"/>
                <w:szCs w:val="20"/>
                <w:u w:val="single"/>
              </w:rPr>
              <w:t xml:space="preserve"> </w:t>
            </w:r>
          </w:p>
          <w:p w14:paraId="7B6CD13D" w14:textId="77777777" w:rsidR="006379A7" w:rsidRPr="00777D44" w:rsidRDefault="006379A7" w:rsidP="006379A7">
            <w:pPr>
              <w:numPr>
                <w:ilvl w:val="0"/>
                <w:numId w:val="49"/>
              </w:numPr>
              <w:spacing w:after="0" w:line="240" w:lineRule="auto"/>
              <w:jc w:val="left"/>
              <w:rPr>
                <w:rFonts w:ascii="Times New Roman" w:hAnsi="Times New Roman"/>
                <w:sz w:val="20"/>
                <w:szCs w:val="20"/>
              </w:rPr>
            </w:pPr>
            <w:r w:rsidRPr="00777D44">
              <w:rPr>
                <w:rFonts w:ascii="Times New Roman" w:hAnsi="Times New Roman"/>
                <w:sz w:val="20"/>
                <w:szCs w:val="20"/>
              </w:rPr>
              <w:t>preparat w koncentracie płynnym</w:t>
            </w:r>
          </w:p>
          <w:p w14:paraId="18A418B5" w14:textId="77777777" w:rsidR="006379A7" w:rsidRPr="00777D44" w:rsidRDefault="006379A7" w:rsidP="006379A7">
            <w:pPr>
              <w:numPr>
                <w:ilvl w:val="0"/>
                <w:numId w:val="49"/>
              </w:numPr>
              <w:spacing w:after="0" w:line="240" w:lineRule="auto"/>
              <w:jc w:val="left"/>
              <w:rPr>
                <w:rFonts w:ascii="Times New Roman" w:hAnsi="Times New Roman"/>
                <w:sz w:val="20"/>
                <w:szCs w:val="20"/>
              </w:rPr>
            </w:pPr>
            <w:r w:rsidRPr="00777D44">
              <w:rPr>
                <w:rFonts w:ascii="Times New Roman" w:hAnsi="Times New Roman"/>
                <w:sz w:val="20"/>
                <w:szCs w:val="20"/>
              </w:rPr>
              <w:t xml:space="preserve">na bazie </w:t>
            </w:r>
            <w:proofErr w:type="spellStart"/>
            <w:r w:rsidRPr="00777D44">
              <w:rPr>
                <w:rFonts w:ascii="Times New Roman" w:hAnsi="Times New Roman"/>
                <w:sz w:val="20"/>
                <w:szCs w:val="20"/>
              </w:rPr>
              <w:t>glukoprotaminy</w:t>
            </w:r>
            <w:proofErr w:type="spellEnd"/>
            <w:r w:rsidRPr="00777D44">
              <w:rPr>
                <w:rFonts w:ascii="Times New Roman" w:hAnsi="Times New Roman"/>
                <w:sz w:val="20"/>
                <w:szCs w:val="20"/>
              </w:rPr>
              <w:t xml:space="preserve"> lub związków aminowych i/lub QAV</w:t>
            </w:r>
          </w:p>
          <w:p w14:paraId="6A54A1DB" w14:textId="77777777" w:rsidR="006379A7" w:rsidRPr="00777D44" w:rsidRDefault="006379A7" w:rsidP="006379A7">
            <w:pPr>
              <w:numPr>
                <w:ilvl w:val="0"/>
                <w:numId w:val="49"/>
              </w:numPr>
              <w:spacing w:after="0" w:line="240" w:lineRule="auto"/>
              <w:jc w:val="left"/>
              <w:rPr>
                <w:rFonts w:ascii="Times New Roman" w:hAnsi="Times New Roman"/>
                <w:sz w:val="20"/>
                <w:szCs w:val="20"/>
              </w:rPr>
            </w:pPr>
            <w:r w:rsidRPr="00777D44">
              <w:rPr>
                <w:rFonts w:ascii="Times New Roman" w:hAnsi="Times New Roman"/>
                <w:sz w:val="20"/>
                <w:szCs w:val="20"/>
              </w:rPr>
              <w:t>z dodatkiem związków powierzchniowo czynnych i substancji antykorozyjnych</w:t>
            </w:r>
          </w:p>
          <w:p w14:paraId="4BD2410C" w14:textId="77777777" w:rsidR="006379A7" w:rsidRPr="00777D44" w:rsidRDefault="006379A7" w:rsidP="006379A7">
            <w:pPr>
              <w:numPr>
                <w:ilvl w:val="0"/>
                <w:numId w:val="49"/>
              </w:numPr>
              <w:spacing w:after="0" w:line="240" w:lineRule="auto"/>
              <w:jc w:val="left"/>
              <w:rPr>
                <w:rFonts w:ascii="Times New Roman" w:hAnsi="Times New Roman"/>
                <w:sz w:val="20"/>
                <w:szCs w:val="20"/>
              </w:rPr>
            </w:pPr>
            <w:r w:rsidRPr="00777D44">
              <w:rPr>
                <w:rFonts w:ascii="Times New Roman" w:hAnsi="Times New Roman"/>
                <w:sz w:val="20"/>
                <w:szCs w:val="20"/>
              </w:rPr>
              <w:t>bez zawartości aldehydów, chloru, fenoli</w:t>
            </w:r>
          </w:p>
          <w:p w14:paraId="5C16582D" w14:textId="77777777" w:rsidR="006379A7" w:rsidRPr="00777D44" w:rsidRDefault="006379A7" w:rsidP="006379A7">
            <w:pPr>
              <w:numPr>
                <w:ilvl w:val="0"/>
                <w:numId w:val="49"/>
              </w:numPr>
              <w:spacing w:after="0" w:line="240" w:lineRule="auto"/>
              <w:jc w:val="left"/>
              <w:rPr>
                <w:rFonts w:ascii="Times New Roman" w:hAnsi="Times New Roman"/>
                <w:sz w:val="20"/>
                <w:szCs w:val="20"/>
              </w:rPr>
            </w:pPr>
            <w:r w:rsidRPr="00777D44">
              <w:rPr>
                <w:rFonts w:ascii="Times New Roman" w:hAnsi="Times New Roman"/>
                <w:sz w:val="20"/>
                <w:szCs w:val="20"/>
              </w:rPr>
              <w:t xml:space="preserve">pozytywna opinia firm: Olympus, </w:t>
            </w:r>
            <w:proofErr w:type="spellStart"/>
            <w:r w:rsidRPr="00777D44">
              <w:rPr>
                <w:rFonts w:ascii="Times New Roman" w:hAnsi="Times New Roman"/>
                <w:sz w:val="20"/>
                <w:szCs w:val="20"/>
              </w:rPr>
              <w:t>Storz</w:t>
            </w:r>
            <w:proofErr w:type="spellEnd"/>
            <w:r w:rsidRPr="00777D44">
              <w:rPr>
                <w:rFonts w:ascii="Times New Roman" w:hAnsi="Times New Roman"/>
                <w:sz w:val="20"/>
                <w:szCs w:val="20"/>
              </w:rPr>
              <w:t xml:space="preserve"> oraz Wolf (załączyć)</w:t>
            </w:r>
          </w:p>
          <w:p w14:paraId="6041A8FC" w14:textId="77777777" w:rsidR="006379A7" w:rsidRPr="00777D44" w:rsidRDefault="006379A7" w:rsidP="006379A7">
            <w:pPr>
              <w:numPr>
                <w:ilvl w:val="0"/>
                <w:numId w:val="49"/>
              </w:numPr>
              <w:spacing w:after="0" w:line="240" w:lineRule="auto"/>
              <w:jc w:val="left"/>
              <w:rPr>
                <w:rFonts w:ascii="Times New Roman" w:hAnsi="Times New Roman"/>
                <w:sz w:val="20"/>
                <w:szCs w:val="20"/>
              </w:rPr>
            </w:pPr>
            <w:r w:rsidRPr="00777D44">
              <w:rPr>
                <w:rFonts w:ascii="Times New Roman" w:hAnsi="Times New Roman"/>
                <w:sz w:val="20"/>
                <w:szCs w:val="20"/>
              </w:rPr>
              <w:t>opakowanie z miarką dozującą lub załączoną pompką w ilości 20% oferowanych opakowań, wliczone w cenę preparatu</w:t>
            </w:r>
          </w:p>
          <w:p w14:paraId="51FCC84D" w14:textId="77777777" w:rsidR="006379A7" w:rsidRPr="00777D44" w:rsidRDefault="006379A7" w:rsidP="006379A7">
            <w:pPr>
              <w:numPr>
                <w:ilvl w:val="0"/>
                <w:numId w:val="49"/>
              </w:numPr>
              <w:spacing w:after="0" w:line="240" w:lineRule="auto"/>
              <w:jc w:val="left"/>
              <w:rPr>
                <w:rFonts w:ascii="Times New Roman" w:hAnsi="Times New Roman"/>
                <w:sz w:val="20"/>
                <w:szCs w:val="20"/>
              </w:rPr>
            </w:pPr>
            <w:r w:rsidRPr="00777D44">
              <w:rPr>
                <w:rFonts w:ascii="Times New Roman" w:hAnsi="Times New Roman"/>
                <w:sz w:val="20"/>
                <w:szCs w:val="20"/>
              </w:rPr>
              <w:t>10 tablic w formacie A4 - procedura dezynfekcji narzędzi chirurgicznych (wliczone w cenę preparatu)</w:t>
            </w:r>
          </w:p>
          <w:p w14:paraId="699D1C5E" w14:textId="77777777" w:rsidR="006379A7" w:rsidRPr="00777D44" w:rsidRDefault="006379A7" w:rsidP="006379A7">
            <w:pPr>
              <w:numPr>
                <w:ilvl w:val="0"/>
                <w:numId w:val="49"/>
              </w:numPr>
              <w:spacing w:after="0" w:line="240" w:lineRule="auto"/>
              <w:jc w:val="left"/>
              <w:rPr>
                <w:rFonts w:ascii="Times New Roman" w:hAnsi="Times New Roman"/>
                <w:sz w:val="20"/>
                <w:szCs w:val="20"/>
              </w:rPr>
            </w:pPr>
            <w:r w:rsidRPr="00777D44">
              <w:rPr>
                <w:rFonts w:ascii="Times New Roman" w:hAnsi="Times New Roman"/>
                <w:sz w:val="20"/>
                <w:szCs w:val="20"/>
              </w:rPr>
              <w:t>10 niezmywalnych naklejek na wanny dezynfekcyjne z nazwą preparatu, stężeniem użytkowych i czasem dezynfekcji (wliczone w cenę preparatu)</w:t>
            </w:r>
          </w:p>
          <w:p w14:paraId="4B563FA7" w14:textId="77777777" w:rsidR="006379A7" w:rsidRPr="00777D44" w:rsidRDefault="006379A7" w:rsidP="009B3B48">
            <w:pPr>
              <w:spacing w:after="0" w:line="240" w:lineRule="auto"/>
              <w:rPr>
                <w:rFonts w:ascii="Times New Roman" w:hAnsi="Times New Roman"/>
                <w:sz w:val="20"/>
                <w:szCs w:val="20"/>
              </w:rPr>
            </w:pPr>
            <w:r w:rsidRPr="00777D44">
              <w:rPr>
                <w:rFonts w:ascii="Times New Roman" w:hAnsi="Times New Roman"/>
                <w:sz w:val="20"/>
                <w:szCs w:val="20"/>
              </w:rPr>
              <w:t xml:space="preserve">Spektrum określone w warunkach odpowiadających brudnym:   </w:t>
            </w:r>
          </w:p>
          <w:p w14:paraId="46D4CD06" w14:textId="77777777" w:rsidR="006379A7" w:rsidRPr="00777D44" w:rsidRDefault="006379A7" w:rsidP="009B3B48">
            <w:pPr>
              <w:spacing w:after="0" w:line="240" w:lineRule="auto"/>
              <w:rPr>
                <w:rFonts w:ascii="Times New Roman" w:hAnsi="Times New Roman"/>
                <w:sz w:val="20"/>
                <w:szCs w:val="20"/>
              </w:rPr>
            </w:pPr>
            <w:r w:rsidRPr="00777D44">
              <w:rPr>
                <w:rFonts w:ascii="Times New Roman" w:hAnsi="Times New Roman"/>
                <w:sz w:val="20"/>
                <w:szCs w:val="20"/>
              </w:rPr>
              <w:t xml:space="preserve">B, F (Candida </w:t>
            </w:r>
            <w:proofErr w:type="spellStart"/>
            <w:r w:rsidRPr="00777D44">
              <w:rPr>
                <w:rFonts w:ascii="Times New Roman" w:hAnsi="Times New Roman"/>
                <w:sz w:val="20"/>
                <w:szCs w:val="20"/>
              </w:rPr>
              <w:t>albicans</w:t>
            </w:r>
            <w:proofErr w:type="spellEnd"/>
            <w:r w:rsidRPr="00777D44">
              <w:rPr>
                <w:rFonts w:ascii="Times New Roman" w:hAnsi="Times New Roman"/>
                <w:sz w:val="20"/>
                <w:szCs w:val="20"/>
              </w:rPr>
              <w:t xml:space="preserve">), V (HCV, HBV, HIV, </w:t>
            </w:r>
            <w:proofErr w:type="spellStart"/>
            <w:r w:rsidRPr="00777D44">
              <w:rPr>
                <w:rFonts w:ascii="Times New Roman" w:hAnsi="Times New Roman"/>
                <w:sz w:val="20"/>
                <w:szCs w:val="20"/>
              </w:rPr>
              <w:t>Adeno</w:t>
            </w:r>
            <w:proofErr w:type="spellEnd"/>
            <w:r w:rsidRPr="00777D44">
              <w:rPr>
                <w:rFonts w:ascii="Times New Roman" w:hAnsi="Times New Roman"/>
                <w:sz w:val="20"/>
                <w:szCs w:val="20"/>
              </w:rPr>
              <w:t xml:space="preserve">), </w:t>
            </w:r>
            <w:proofErr w:type="spellStart"/>
            <w:r w:rsidRPr="00777D44">
              <w:rPr>
                <w:rFonts w:ascii="Times New Roman" w:hAnsi="Times New Roman"/>
                <w:sz w:val="20"/>
                <w:szCs w:val="20"/>
              </w:rPr>
              <w:t>Tbc</w:t>
            </w:r>
            <w:proofErr w:type="spellEnd"/>
            <w:r w:rsidRPr="00777D44">
              <w:rPr>
                <w:rFonts w:ascii="Times New Roman" w:hAnsi="Times New Roman"/>
                <w:sz w:val="20"/>
                <w:szCs w:val="20"/>
              </w:rPr>
              <w:t xml:space="preserve"> (M. </w:t>
            </w:r>
            <w:proofErr w:type="spellStart"/>
            <w:r w:rsidRPr="00777D44">
              <w:rPr>
                <w:rFonts w:ascii="Times New Roman" w:hAnsi="Times New Roman"/>
                <w:sz w:val="20"/>
                <w:szCs w:val="20"/>
              </w:rPr>
              <w:t>tuberculosis</w:t>
            </w:r>
            <w:proofErr w:type="spellEnd"/>
            <w:r w:rsidRPr="00777D44">
              <w:rPr>
                <w:rFonts w:ascii="Times New Roman" w:hAnsi="Times New Roman"/>
                <w:sz w:val="20"/>
                <w:szCs w:val="20"/>
              </w:rPr>
              <w:t xml:space="preserve"> lub M. </w:t>
            </w:r>
            <w:proofErr w:type="spellStart"/>
            <w:r w:rsidRPr="00777D44">
              <w:rPr>
                <w:rFonts w:ascii="Times New Roman" w:hAnsi="Times New Roman"/>
                <w:sz w:val="20"/>
                <w:szCs w:val="20"/>
              </w:rPr>
              <w:t>terrae</w:t>
            </w:r>
            <w:proofErr w:type="spellEnd"/>
            <w:r w:rsidRPr="00777D44">
              <w:rPr>
                <w:rFonts w:ascii="Times New Roman" w:hAnsi="Times New Roman"/>
                <w:sz w:val="20"/>
                <w:szCs w:val="20"/>
              </w:rPr>
              <w:t xml:space="preserve">) - do 1 godziny </w:t>
            </w:r>
          </w:p>
          <w:p w14:paraId="6CCA3379" w14:textId="77777777" w:rsidR="006379A7" w:rsidRPr="00777D44" w:rsidRDefault="006379A7" w:rsidP="009B3B48">
            <w:pPr>
              <w:spacing w:after="0" w:line="240" w:lineRule="auto"/>
              <w:rPr>
                <w:rFonts w:ascii="Times New Roman" w:hAnsi="Times New Roman"/>
                <w:sz w:val="20"/>
                <w:szCs w:val="20"/>
              </w:rPr>
            </w:pPr>
          </w:p>
          <w:p w14:paraId="2425900F" w14:textId="77777777" w:rsidR="006379A7" w:rsidRPr="00777D44" w:rsidRDefault="006379A7" w:rsidP="009B3B48">
            <w:pPr>
              <w:spacing w:after="0" w:line="240" w:lineRule="auto"/>
              <w:rPr>
                <w:rFonts w:ascii="Times New Roman" w:hAnsi="Times New Roman"/>
                <w:sz w:val="20"/>
                <w:szCs w:val="20"/>
              </w:rPr>
            </w:pPr>
            <w:r w:rsidRPr="00777D44">
              <w:rPr>
                <w:rFonts w:ascii="Times New Roman" w:hAnsi="Times New Roman"/>
                <w:sz w:val="20"/>
                <w:szCs w:val="20"/>
              </w:rPr>
              <w:t>Opakowanie: do 6 litrów</w:t>
            </w:r>
          </w:p>
        </w:tc>
        <w:tc>
          <w:tcPr>
            <w:tcW w:w="624" w:type="pct"/>
            <w:tcBorders>
              <w:top w:val="single" w:sz="4" w:space="0" w:color="auto"/>
              <w:left w:val="single" w:sz="4" w:space="0" w:color="auto"/>
              <w:bottom w:val="single" w:sz="4" w:space="0" w:color="auto"/>
              <w:right w:val="single" w:sz="4" w:space="0" w:color="auto"/>
            </w:tcBorders>
            <w:vAlign w:val="center"/>
          </w:tcPr>
          <w:p w14:paraId="501466E4"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7 800 l*</w:t>
            </w:r>
          </w:p>
          <w:p w14:paraId="39BC11B2" w14:textId="77777777" w:rsidR="006379A7" w:rsidRPr="00777D44" w:rsidRDefault="006379A7" w:rsidP="009B3B48">
            <w:pPr>
              <w:spacing w:after="0" w:line="240" w:lineRule="auto"/>
              <w:jc w:val="center"/>
              <w:rPr>
                <w:rFonts w:ascii="Times New Roman" w:hAnsi="Times New Roman"/>
                <w:b/>
                <w:sz w:val="20"/>
                <w:szCs w:val="20"/>
              </w:rPr>
            </w:pPr>
          </w:p>
          <w:p w14:paraId="7EFF9D78"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 xml:space="preserve">(litry </w:t>
            </w:r>
            <w:proofErr w:type="spellStart"/>
            <w:r w:rsidRPr="00777D44">
              <w:rPr>
                <w:rFonts w:ascii="Times New Roman" w:hAnsi="Times New Roman"/>
                <w:b/>
                <w:sz w:val="20"/>
                <w:szCs w:val="20"/>
              </w:rPr>
              <w:t>roztw</w:t>
            </w:r>
            <w:proofErr w:type="spellEnd"/>
            <w:r w:rsidRPr="00777D44">
              <w:rPr>
                <w:rFonts w:ascii="Times New Roman" w:hAnsi="Times New Roman"/>
                <w:b/>
                <w:sz w:val="20"/>
                <w:szCs w:val="20"/>
              </w:rPr>
              <w:t>. rob.)</w:t>
            </w:r>
          </w:p>
        </w:tc>
      </w:tr>
      <w:tr w:rsidR="006379A7" w:rsidRPr="00777D44" w14:paraId="66A32911" w14:textId="77777777" w:rsidTr="009B3B48">
        <w:tc>
          <w:tcPr>
            <w:tcW w:w="512" w:type="pct"/>
            <w:tcBorders>
              <w:top w:val="single" w:sz="4" w:space="0" w:color="auto"/>
              <w:left w:val="single" w:sz="4" w:space="0" w:color="auto"/>
              <w:bottom w:val="single" w:sz="4" w:space="0" w:color="auto"/>
              <w:right w:val="single" w:sz="4" w:space="0" w:color="auto"/>
            </w:tcBorders>
            <w:vAlign w:val="center"/>
          </w:tcPr>
          <w:p w14:paraId="21801E4E" w14:textId="77777777" w:rsidR="006379A7" w:rsidRPr="00777D44" w:rsidRDefault="006379A7" w:rsidP="009B3B48">
            <w:pPr>
              <w:spacing w:after="0" w:line="240" w:lineRule="auto"/>
              <w:jc w:val="center"/>
              <w:rPr>
                <w:rFonts w:ascii="Times New Roman" w:hAnsi="Times New Roman"/>
                <w:b/>
                <w:szCs w:val="20"/>
                <w:u w:val="single"/>
              </w:rPr>
            </w:pPr>
            <w:r w:rsidRPr="00777D44">
              <w:rPr>
                <w:rFonts w:ascii="Times New Roman" w:hAnsi="Times New Roman"/>
                <w:b/>
                <w:szCs w:val="20"/>
                <w:u w:val="single"/>
              </w:rPr>
              <w:t>6.</w:t>
            </w:r>
          </w:p>
        </w:tc>
        <w:tc>
          <w:tcPr>
            <w:tcW w:w="3864" w:type="pct"/>
            <w:tcBorders>
              <w:top w:val="single" w:sz="4" w:space="0" w:color="auto"/>
              <w:left w:val="single" w:sz="4" w:space="0" w:color="auto"/>
              <w:bottom w:val="single" w:sz="4" w:space="0" w:color="auto"/>
              <w:right w:val="single" w:sz="4" w:space="0" w:color="auto"/>
            </w:tcBorders>
            <w:vAlign w:val="center"/>
          </w:tcPr>
          <w:p w14:paraId="4B176982" w14:textId="77777777" w:rsidR="006379A7" w:rsidRPr="00777D44" w:rsidRDefault="006379A7" w:rsidP="009B3B48">
            <w:pPr>
              <w:spacing w:after="0" w:line="240" w:lineRule="auto"/>
              <w:rPr>
                <w:rFonts w:ascii="Times New Roman" w:hAnsi="Times New Roman"/>
                <w:b/>
                <w:sz w:val="20"/>
                <w:szCs w:val="20"/>
                <w:u w:val="single"/>
              </w:rPr>
            </w:pPr>
            <w:r w:rsidRPr="00777D44">
              <w:rPr>
                <w:rFonts w:ascii="Times New Roman" w:hAnsi="Times New Roman"/>
                <w:b/>
                <w:sz w:val="20"/>
                <w:szCs w:val="20"/>
                <w:u w:val="single"/>
              </w:rPr>
              <w:t>Preparat do mycia i dezynfekcji dużych powierzchni zmywalnych</w:t>
            </w:r>
          </w:p>
          <w:p w14:paraId="5C376B87" w14:textId="77777777" w:rsidR="006379A7" w:rsidRPr="00777D44" w:rsidRDefault="006379A7" w:rsidP="006379A7">
            <w:pPr>
              <w:numPr>
                <w:ilvl w:val="0"/>
                <w:numId w:val="73"/>
              </w:numPr>
              <w:spacing w:after="0" w:line="240" w:lineRule="auto"/>
              <w:rPr>
                <w:rFonts w:ascii="Times New Roman" w:hAnsi="Times New Roman"/>
                <w:sz w:val="20"/>
                <w:szCs w:val="20"/>
              </w:rPr>
            </w:pPr>
            <w:r w:rsidRPr="00777D44">
              <w:rPr>
                <w:rFonts w:ascii="Times New Roman" w:hAnsi="Times New Roman"/>
                <w:sz w:val="20"/>
                <w:szCs w:val="20"/>
              </w:rPr>
              <w:t>koncentrat płynny</w:t>
            </w:r>
          </w:p>
          <w:p w14:paraId="552508F0" w14:textId="77777777" w:rsidR="006379A7" w:rsidRPr="00777D44" w:rsidRDefault="006379A7" w:rsidP="006379A7">
            <w:pPr>
              <w:numPr>
                <w:ilvl w:val="0"/>
                <w:numId w:val="73"/>
              </w:numPr>
              <w:spacing w:after="0" w:line="240" w:lineRule="auto"/>
              <w:rPr>
                <w:rFonts w:ascii="Times New Roman" w:hAnsi="Times New Roman"/>
                <w:sz w:val="20"/>
                <w:szCs w:val="20"/>
              </w:rPr>
            </w:pPr>
            <w:r w:rsidRPr="00777D44">
              <w:rPr>
                <w:rFonts w:ascii="Times New Roman" w:hAnsi="Times New Roman"/>
                <w:sz w:val="20"/>
                <w:szCs w:val="20"/>
              </w:rPr>
              <w:t>zawierający co najmniej dwie substancje aktywne</w:t>
            </w:r>
          </w:p>
          <w:p w14:paraId="08D4B270" w14:textId="77777777" w:rsidR="006379A7" w:rsidRPr="00777D44" w:rsidRDefault="006379A7" w:rsidP="006379A7">
            <w:pPr>
              <w:numPr>
                <w:ilvl w:val="0"/>
                <w:numId w:val="73"/>
              </w:numPr>
              <w:spacing w:after="0" w:line="240" w:lineRule="auto"/>
              <w:rPr>
                <w:rFonts w:ascii="Times New Roman" w:hAnsi="Times New Roman"/>
                <w:sz w:val="20"/>
                <w:szCs w:val="20"/>
              </w:rPr>
            </w:pPr>
            <w:r w:rsidRPr="00777D44">
              <w:rPr>
                <w:rFonts w:ascii="Times New Roman" w:hAnsi="Times New Roman"/>
                <w:sz w:val="20"/>
                <w:szCs w:val="20"/>
              </w:rPr>
              <w:t>na bazie czwartorzędowych związków amoniowych</w:t>
            </w:r>
          </w:p>
          <w:p w14:paraId="62CE1E98" w14:textId="77777777" w:rsidR="006379A7" w:rsidRPr="00777D44" w:rsidRDefault="006379A7" w:rsidP="006379A7">
            <w:pPr>
              <w:numPr>
                <w:ilvl w:val="0"/>
                <w:numId w:val="73"/>
              </w:numPr>
              <w:spacing w:after="0" w:line="240" w:lineRule="auto"/>
              <w:rPr>
                <w:rFonts w:ascii="Times New Roman" w:hAnsi="Times New Roman"/>
                <w:sz w:val="20"/>
                <w:szCs w:val="20"/>
              </w:rPr>
            </w:pPr>
            <w:r w:rsidRPr="00777D44">
              <w:rPr>
                <w:rFonts w:ascii="Times New Roman" w:hAnsi="Times New Roman"/>
                <w:sz w:val="20"/>
                <w:szCs w:val="20"/>
              </w:rPr>
              <w:t>bez chloru, fenoli, aldehydów</w:t>
            </w:r>
          </w:p>
          <w:p w14:paraId="187897FF" w14:textId="77777777" w:rsidR="006379A7" w:rsidRPr="00777D44" w:rsidRDefault="006379A7" w:rsidP="006379A7">
            <w:pPr>
              <w:numPr>
                <w:ilvl w:val="0"/>
                <w:numId w:val="73"/>
              </w:numPr>
              <w:spacing w:after="0" w:line="240" w:lineRule="auto"/>
              <w:rPr>
                <w:rFonts w:ascii="Times New Roman" w:hAnsi="Times New Roman"/>
                <w:sz w:val="20"/>
                <w:szCs w:val="20"/>
              </w:rPr>
            </w:pPr>
            <w:r w:rsidRPr="00777D44">
              <w:rPr>
                <w:rFonts w:ascii="Times New Roman" w:hAnsi="Times New Roman"/>
                <w:sz w:val="20"/>
                <w:szCs w:val="20"/>
              </w:rPr>
              <w:t>w stężeniu roboczym minimum 0,25 %</w:t>
            </w:r>
          </w:p>
          <w:p w14:paraId="656BBEE4" w14:textId="77777777" w:rsidR="006379A7" w:rsidRPr="00777D44" w:rsidRDefault="006379A7" w:rsidP="006379A7">
            <w:pPr>
              <w:numPr>
                <w:ilvl w:val="0"/>
                <w:numId w:val="73"/>
              </w:numPr>
              <w:spacing w:after="0" w:line="240" w:lineRule="auto"/>
              <w:rPr>
                <w:rFonts w:ascii="Times New Roman" w:hAnsi="Times New Roman"/>
                <w:sz w:val="20"/>
                <w:szCs w:val="20"/>
              </w:rPr>
            </w:pPr>
            <w:r w:rsidRPr="00777D44">
              <w:rPr>
                <w:rFonts w:ascii="Times New Roman" w:hAnsi="Times New Roman"/>
                <w:sz w:val="20"/>
                <w:szCs w:val="20"/>
              </w:rPr>
              <w:t xml:space="preserve">50 pompek dozujących wliczonych w cenę preparatu, dostarczonych przy pierwszym zamówieniu </w:t>
            </w:r>
          </w:p>
          <w:p w14:paraId="718725F0" w14:textId="77777777" w:rsidR="006379A7" w:rsidRPr="00777D44" w:rsidRDefault="006379A7" w:rsidP="006379A7">
            <w:pPr>
              <w:numPr>
                <w:ilvl w:val="0"/>
                <w:numId w:val="73"/>
              </w:numPr>
              <w:spacing w:after="0" w:line="240" w:lineRule="auto"/>
              <w:rPr>
                <w:rFonts w:ascii="Times New Roman" w:hAnsi="Times New Roman"/>
                <w:sz w:val="20"/>
                <w:szCs w:val="20"/>
              </w:rPr>
            </w:pPr>
            <w:r w:rsidRPr="00777D44">
              <w:rPr>
                <w:rFonts w:ascii="Times New Roman" w:hAnsi="Times New Roman"/>
                <w:sz w:val="20"/>
                <w:szCs w:val="20"/>
              </w:rPr>
              <w:t>Znaczniki do kontroli prawidłowej dekontaminacji powierzchni, wliczone w cenę produktu, które pod wpływem promieni UV wskazują powierzchnie nie zmyte przez personel sprzątający.  Barwnik w znaczniku powinien być zmywalny z powierzchni odpornych na zmywanie.</w:t>
            </w:r>
          </w:p>
          <w:p w14:paraId="68C764B7" w14:textId="77777777" w:rsidR="006379A7" w:rsidRPr="00777D44" w:rsidRDefault="006379A7" w:rsidP="006379A7">
            <w:pPr>
              <w:numPr>
                <w:ilvl w:val="1"/>
                <w:numId w:val="73"/>
              </w:numPr>
              <w:spacing w:after="0" w:line="240" w:lineRule="auto"/>
              <w:rPr>
                <w:rFonts w:ascii="Times New Roman" w:hAnsi="Times New Roman"/>
                <w:sz w:val="20"/>
                <w:szCs w:val="20"/>
              </w:rPr>
            </w:pPr>
            <w:r w:rsidRPr="00777D44">
              <w:rPr>
                <w:rFonts w:ascii="Times New Roman" w:hAnsi="Times New Roman"/>
                <w:sz w:val="20"/>
                <w:szCs w:val="20"/>
              </w:rPr>
              <w:t xml:space="preserve">znacznik  w postaci bezkontaktowej (spray) do oznakowania 2000 powierzchni lub kontaktowej jednorazowej (gąbka, pisak) w ilości 1800 powierzchni; </w:t>
            </w:r>
          </w:p>
          <w:p w14:paraId="446FBC7D" w14:textId="77777777" w:rsidR="006379A7" w:rsidRPr="00777D44" w:rsidRDefault="006379A7" w:rsidP="006379A7">
            <w:pPr>
              <w:numPr>
                <w:ilvl w:val="1"/>
                <w:numId w:val="73"/>
              </w:numPr>
              <w:spacing w:after="0" w:line="240" w:lineRule="auto"/>
              <w:rPr>
                <w:rFonts w:ascii="Times New Roman" w:hAnsi="Times New Roman"/>
                <w:sz w:val="20"/>
                <w:szCs w:val="20"/>
              </w:rPr>
            </w:pPr>
            <w:r w:rsidRPr="00777D44">
              <w:rPr>
                <w:rFonts w:ascii="Times New Roman" w:hAnsi="Times New Roman"/>
                <w:sz w:val="20"/>
                <w:szCs w:val="20"/>
              </w:rPr>
              <w:t>dwie lampki do odczytu UV</w:t>
            </w:r>
          </w:p>
          <w:p w14:paraId="0D9ED27E" w14:textId="77777777" w:rsidR="006379A7" w:rsidRPr="00777D44" w:rsidRDefault="006379A7" w:rsidP="006379A7">
            <w:pPr>
              <w:numPr>
                <w:ilvl w:val="0"/>
                <w:numId w:val="73"/>
              </w:numPr>
              <w:spacing w:after="0" w:line="240" w:lineRule="auto"/>
              <w:rPr>
                <w:rFonts w:ascii="Times New Roman" w:hAnsi="Times New Roman"/>
                <w:sz w:val="20"/>
                <w:szCs w:val="20"/>
              </w:rPr>
            </w:pPr>
            <w:r w:rsidRPr="00777D44">
              <w:rPr>
                <w:rFonts w:ascii="Times New Roman" w:hAnsi="Times New Roman"/>
                <w:sz w:val="20"/>
                <w:szCs w:val="20"/>
              </w:rPr>
              <w:t>100 wodoodpornych tablic dozowania (wliczone w cenę preparatu)</w:t>
            </w:r>
          </w:p>
          <w:p w14:paraId="20FDDF67" w14:textId="77777777" w:rsidR="006379A7" w:rsidRPr="00777D44" w:rsidRDefault="006379A7" w:rsidP="009B3B48">
            <w:pPr>
              <w:spacing w:after="0" w:line="240" w:lineRule="auto"/>
              <w:rPr>
                <w:rFonts w:ascii="Times New Roman" w:hAnsi="Times New Roman"/>
                <w:sz w:val="20"/>
                <w:szCs w:val="20"/>
              </w:rPr>
            </w:pPr>
            <w:r w:rsidRPr="00777D44">
              <w:rPr>
                <w:rFonts w:ascii="Times New Roman" w:hAnsi="Times New Roman"/>
                <w:sz w:val="20"/>
                <w:szCs w:val="20"/>
              </w:rPr>
              <w:t xml:space="preserve">Spektrum określone w warunkach odpowiadających brudnym: B, F (Candida </w:t>
            </w:r>
            <w:proofErr w:type="spellStart"/>
            <w:r w:rsidRPr="00777D44">
              <w:rPr>
                <w:rFonts w:ascii="Times New Roman" w:hAnsi="Times New Roman"/>
                <w:sz w:val="20"/>
                <w:szCs w:val="20"/>
              </w:rPr>
              <w:t>albicans</w:t>
            </w:r>
            <w:proofErr w:type="spellEnd"/>
            <w:r w:rsidRPr="00777D44">
              <w:rPr>
                <w:rFonts w:ascii="Times New Roman" w:hAnsi="Times New Roman"/>
                <w:sz w:val="20"/>
                <w:szCs w:val="20"/>
              </w:rPr>
              <w:t xml:space="preserve">), </w:t>
            </w:r>
            <w:proofErr w:type="spellStart"/>
            <w:r w:rsidRPr="00777D44">
              <w:rPr>
                <w:rFonts w:ascii="Times New Roman" w:hAnsi="Times New Roman"/>
                <w:sz w:val="20"/>
                <w:szCs w:val="20"/>
              </w:rPr>
              <w:t>Tbc</w:t>
            </w:r>
            <w:proofErr w:type="spellEnd"/>
            <w:r w:rsidRPr="00777D44">
              <w:rPr>
                <w:rFonts w:ascii="Times New Roman" w:hAnsi="Times New Roman"/>
                <w:sz w:val="20"/>
                <w:szCs w:val="20"/>
              </w:rPr>
              <w:t xml:space="preserve"> (</w:t>
            </w:r>
            <w:proofErr w:type="spellStart"/>
            <w:r w:rsidRPr="00777D44">
              <w:rPr>
                <w:rFonts w:ascii="Times New Roman" w:hAnsi="Times New Roman"/>
                <w:sz w:val="20"/>
                <w:szCs w:val="20"/>
              </w:rPr>
              <w:t>M.tuberculosis</w:t>
            </w:r>
            <w:proofErr w:type="spellEnd"/>
            <w:r w:rsidRPr="00777D44">
              <w:rPr>
                <w:rFonts w:ascii="Times New Roman" w:hAnsi="Times New Roman"/>
                <w:sz w:val="20"/>
                <w:szCs w:val="20"/>
              </w:rPr>
              <w:t xml:space="preserve"> lub </w:t>
            </w:r>
            <w:proofErr w:type="spellStart"/>
            <w:r w:rsidRPr="00777D44">
              <w:rPr>
                <w:rFonts w:ascii="Times New Roman" w:hAnsi="Times New Roman"/>
                <w:sz w:val="20"/>
                <w:szCs w:val="20"/>
              </w:rPr>
              <w:t>M.terrae</w:t>
            </w:r>
            <w:proofErr w:type="spellEnd"/>
            <w:r w:rsidRPr="00777D44">
              <w:rPr>
                <w:rFonts w:ascii="Times New Roman" w:hAnsi="Times New Roman"/>
                <w:sz w:val="20"/>
                <w:szCs w:val="20"/>
              </w:rPr>
              <w:t xml:space="preserve"> i </w:t>
            </w:r>
            <w:proofErr w:type="spellStart"/>
            <w:r w:rsidRPr="00777D44">
              <w:rPr>
                <w:rFonts w:ascii="Times New Roman" w:hAnsi="Times New Roman"/>
                <w:sz w:val="20"/>
                <w:szCs w:val="20"/>
              </w:rPr>
              <w:t>M.avium</w:t>
            </w:r>
            <w:proofErr w:type="spellEnd"/>
            <w:r w:rsidRPr="00777D44">
              <w:rPr>
                <w:rFonts w:ascii="Times New Roman" w:hAnsi="Times New Roman"/>
                <w:sz w:val="20"/>
                <w:szCs w:val="20"/>
              </w:rPr>
              <w:t>) V (wirusy: HIV, HBV, HCV) – do 15 minut</w:t>
            </w:r>
          </w:p>
          <w:p w14:paraId="46702BAA" w14:textId="77777777" w:rsidR="006379A7" w:rsidRPr="00777D44" w:rsidRDefault="006379A7" w:rsidP="009B3B48">
            <w:pPr>
              <w:spacing w:after="0" w:line="240" w:lineRule="auto"/>
              <w:jc w:val="left"/>
              <w:rPr>
                <w:rFonts w:ascii="Times New Roman" w:hAnsi="Times New Roman"/>
                <w:sz w:val="20"/>
                <w:szCs w:val="20"/>
              </w:rPr>
            </w:pPr>
            <w:r w:rsidRPr="00777D44">
              <w:rPr>
                <w:rFonts w:ascii="Times New Roman" w:hAnsi="Times New Roman"/>
                <w:sz w:val="20"/>
                <w:szCs w:val="20"/>
              </w:rPr>
              <w:t>Opakowanie: do 5l</w:t>
            </w:r>
          </w:p>
        </w:tc>
        <w:tc>
          <w:tcPr>
            <w:tcW w:w="624" w:type="pct"/>
            <w:tcBorders>
              <w:top w:val="single" w:sz="4" w:space="0" w:color="auto"/>
              <w:left w:val="single" w:sz="4" w:space="0" w:color="auto"/>
              <w:bottom w:val="single" w:sz="4" w:space="0" w:color="auto"/>
              <w:right w:val="single" w:sz="4" w:space="0" w:color="auto"/>
            </w:tcBorders>
            <w:vAlign w:val="center"/>
          </w:tcPr>
          <w:p w14:paraId="5847E9E7"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200 000 l*</w:t>
            </w:r>
          </w:p>
          <w:p w14:paraId="59E53841" w14:textId="77777777" w:rsidR="006379A7" w:rsidRPr="00777D44" w:rsidRDefault="006379A7" w:rsidP="009B3B48">
            <w:pPr>
              <w:spacing w:after="0" w:line="240" w:lineRule="auto"/>
              <w:jc w:val="center"/>
              <w:rPr>
                <w:rFonts w:ascii="Times New Roman" w:hAnsi="Times New Roman"/>
                <w:b/>
                <w:sz w:val="20"/>
                <w:szCs w:val="20"/>
              </w:rPr>
            </w:pPr>
          </w:p>
          <w:p w14:paraId="49AC00AF"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 xml:space="preserve">(litry </w:t>
            </w:r>
            <w:proofErr w:type="spellStart"/>
            <w:r w:rsidRPr="00777D44">
              <w:rPr>
                <w:rFonts w:ascii="Times New Roman" w:hAnsi="Times New Roman"/>
                <w:b/>
                <w:sz w:val="20"/>
                <w:szCs w:val="20"/>
              </w:rPr>
              <w:t>roztw</w:t>
            </w:r>
            <w:proofErr w:type="spellEnd"/>
            <w:r w:rsidRPr="00777D44">
              <w:rPr>
                <w:rFonts w:ascii="Times New Roman" w:hAnsi="Times New Roman"/>
                <w:b/>
                <w:sz w:val="20"/>
                <w:szCs w:val="20"/>
              </w:rPr>
              <w:t>. rob.)</w:t>
            </w:r>
          </w:p>
        </w:tc>
      </w:tr>
      <w:tr w:rsidR="006379A7" w:rsidRPr="00777D44" w14:paraId="79B0C4BB" w14:textId="77777777" w:rsidTr="009B3B48">
        <w:tc>
          <w:tcPr>
            <w:tcW w:w="512" w:type="pct"/>
            <w:tcBorders>
              <w:top w:val="single" w:sz="4" w:space="0" w:color="auto"/>
              <w:left w:val="single" w:sz="4" w:space="0" w:color="auto"/>
              <w:bottom w:val="single" w:sz="4" w:space="0" w:color="auto"/>
              <w:right w:val="single" w:sz="4" w:space="0" w:color="auto"/>
            </w:tcBorders>
            <w:vAlign w:val="center"/>
          </w:tcPr>
          <w:p w14:paraId="1C6B55CF" w14:textId="77777777" w:rsidR="006379A7" w:rsidRPr="00777D44" w:rsidRDefault="006379A7" w:rsidP="009B3B48">
            <w:pPr>
              <w:spacing w:after="0" w:line="240" w:lineRule="auto"/>
              <w:jc w:val="center"/>
              <w:rPr>
                <w:rFonts w:ascii="Times New Roman" w:hAnsi="Times New Roman"/>
                <w:b/>
                <w:szCs w:val="20"/>
                <w:u w:val="single"/>
              </w:rPr>
            </w:pPr>
            <w:r w:rsidRPr="00777D44">
              <w:rPr>
                <w:rFonts w:ascii="Times New Roman" w:hAnsi="Times New Roman"/>
                <w:b/>
                <w:szCs w:val="20"/>
                <w:u w:val="single"/>
              </w:rPr>
              <w:t>7.</w:t>
            </w:r>
          </w:p>
        </w:tc>
        <w:tc>
          <w:tcPr>
            <w:tcW w:w="3864" w:type="pct"/>
            <w:tcBorders>
              <w:top w:val="single" w:sz="4" w:space="0" w:color="auto"/>
              <w:left w:val="single" w:sz="4" w:space="0" w:color="auto"/>
              <w:bottom w:val="single" w:sz="4" w:space="0" w:color="auto"/>
              <w:right w:val="single" w:sz="4" w:space="0" w:color="auto"/>
            </w:tcBorders>
            <w:vAlign w:val="center"/>
          </w:tcPr>
          <w:p w14:paraId="5CC79780" w14:textId="77777777" w:rsidR="006379A7" w:rsidRPr="00777D44" w:rsidRDefault="006379A7" w:rsidP="009B3B48">
            <w:pPr>
              <w:spacing w:after="0" w:line="240" w:lineRule="auto"/>
              <w:jc w:val="left"/>
              <w:rPr>
                <w:rFonts w:ascii="Times New Roman" w:hAnsi="Times New Roman"/>
                <w:b/>
                <w:sz w:val="20"/>
                <w:szCs w:val="20"/>
                <w:u w:val="single"/>
              </w:rPr>
            </w:pPr>
            <w:r w:rsidRPr="00777D44">
              <w:rPr>
                <w:rFonts w:ascii="Times New Roman" w:hAnsi="Times New Roman"/>
                <w:b/>
                <w:sz w:val="20"/>
                <w:szCs w:val="20"/>
                <w:u w:val="single"/>
              </w:rPr>
              <w:t>Preparat do mycia i dezynfekcji dużych powierzchni zmywalnych</w:t>
            </w:r>
          </w:p>
          <w:p w14:paraId="700BF744" w14:textId="77777777" w:rsidR="006379A7" w:rsidRPr="00777D44" w:rsidRDefault="006379A7" w:rsidP="006379A7">
            <w:pPr>
              <w:numPr>
                <w:ilvl w:val="0"/>
                <w:numId w:val="73"/>
              </w:numPr>
              <w:spacing w:after="0" w:line="240" w:lineRule="auto"/>
              <w:jc w:val="left"/>
              <w:rPr>
                <w:rFonts w:ascii="Times New Roman" w:hAnsi="Times New Roman"/>
                <w:sz w:val="20"/>
                <w:szCs w:val="20"/>
              </w:rPr>
            </w:pPr>
            <w:r w:rsidRPr="00777D44">
              <w:rPr>
                <w:rFonts w:ascii="Times New Roman" w:hAnsi="Times New Roman"/>
                <w:sz w:val="20"/>
                <w:szCs w:val="20"/>
              </w:rPr>
              <w:t>koncentrat płynny</w:t>
            </w:r>
          </w:p>
          <w:p w14:paraId="1619EFE1" w14:textId="77777777" w:rsidR="006379A7" w:rsidRPr="00777D44" w:rsidRDefault="006379A7" w:rsidP="006379A7">
            <w:pPr>
              <w:numPr>
                <w:ilvl w:val="0"/>
                <w:numId w:val="73"/>
              </w:numPr>
              <w:spacing w:after="0" w:line="240" w:lineRule="auto"/>
              <w:jc w:val="left"/>
              <w:rPr>
                <w:rFonts w:ascii="Times New Roman" w:hAnsi="Times New Roman"/>
                <w:sz w:val="20"/>
                <w:szCs w:val="20"/>
              </w:rPr>
            </w:pPr>
            <w:r w:rsidRPr="00777D44">
              <w:rPr>
                <w:rFonts w:ascii="Times New Roman" w:hAnsi="Times New Roman"/>
                <w:sz w:val="20"/>
                <w:szCs w:val="20"/>
              </w:rPr>
              <w:t>zawierający co najmniej dwie substancje aktywne</w:t>
            </w:r>
          </w:p>
          <w:p w14:paraId="7C144E18" w14:textId="77777777" w:rsidR="006379A7" w:rsidRPr="00777D44" w:rsidRDefault="006379A7" w:rsidP="006379A7">
            <w:pPr>
              <w:numPr>
                <w:ilvl w:val="0"/>
                <w:numId w:val="73"/>
              </w:numPr>
              <w:spacing w:after="0" w:line="240" w:lineRule="auto"/>
              <w:jc w:val="left"/>
              <w:rPr>
                <w:rFonts w:ascii="Times New Roman" w:hAnsi="Times New Roman"/>
                <w:sz w:val="20"/>
                <w:szCs w:val="20"/>
              </w:rPr>
            </w:pPr>
            <w:r w:rsidRPr="00777D44">
              <w:rPr>
                <w:rFonts w:ascii="Times New Roman" w:hAnsi="Times New Roman"/>
                <w:sz w:val="20"/>
                <w:szCs w:val="20"/>
              </w:rPr>
              <w:t>na bazie czwartorzędowych związków amoniowych</w:t>
            </w:r>
          </w:p>
          <w:p w14:paraId="3204FA3D" w14:textId="77777777" w:rsidR="006379A7" w:rsidRPr="00777D44" w:rsidRDefault="006379A7" w:rsidP="006379A7">
            <w:pPr>
              <w:numPr>
                <w:ilvl w:val="0"/>
                <w:numId w:val="73"/>
              </w:numPr>
              <w:spacing w:after="0" w:line="240" w:lineRule="auto"/>
              <w:jc w:val="left"/>
              <w:rPr>
                <w:rFonts w:ascii="Times New Roman" w:hAnsi="Times New Roman"/>
                <w:sz w:val="20"/>
                <w:szCs w:val="20"/>
              </w:rPr>
            </w:pPr>
            <w:r w:rsidRPr="00777D44">
              <w:rPr>
                <w:rFonts w:ascii="Times New Roman" w:hAnsi="Times New Roman"/>
                <w:sz w:val="20"/>
                <w:szCs w:val="20"/>
              </w:rPr>
              <w:t>bez chloru, fenoli, aldehydów</w:t>
            </w:r>
          </w:p>
          <w:p w14:paraId="0400B208" w14:textId="77777777" w:rsidR="006379A7" w:rsidRPr="00777D44" w:rsidRDefault="006379A7" w:rsidP="006379A7">
            <w:pPr>
              <w:numPr>
                <w:ilvl w:val="0"/>
                <w:numId w:val="73"/>
              </w:numPr>
              <w:spacing w:after="0" w:line="240" w:lineRule="auto"/>
              <w:jc w:val="left"/>
              <w:rPr>
                <w:rFonts w:ascii="Times New Roman" w:hAnsi="Times New Roman"/>
                <w:sz w:val="20"/>
                <w:szCs w:val="20"/>
              </w:rPr>
            </w:pPr>
            <w:r w:rsidRPr="00777D44">
              <w:rPr>
                <w:rFonts w:ascii="Times New Roman" w:hAnsi="Times New Roman"/>
                <w:sz w:val="20"/>
                <w:szCs w:val="20"/>
              </w:rPr>
              <w:t>w stężeniu roboczym minimum 1 %</w:t>
            </w:r>
          </w:p>
          <w:p w14:paraId="29BA9567" w14:textId="77777777" w:rsidR="006379A7" w:rsidRPr="00777D44" w:rsidRDefault="006379A7" w:rsidP="006379A7">
            <w:pPr>
              <w:numPr>
                <w:ilvl w:val="0"/>
                <w:numId w:val="73"/>
              </w:numPr>
              <w:spacing w:after="0" w:line="240" w:lineRule="auto"/>
              <w:jc w:val="left"/>
              <w:rPr>
                <w:rFonts w:ascii="Times New Roman" w:hAnsi="Times New Roman"/>
                <w:sz w:val="20"/>
                <w:szCs w:val="20"/>
              </w:rPr>
            </w:pPr>
            <w:r w:rsidRPr="00777D44">
              <w:rPr>
                <w:rFonts w:ascii="Times New Roman" w:hAnsi="Times New Roman"/>
                <w:sz w:val="20"/>
                <w:szCs w:val="20"/>
              </w:rPr>
              <w:t xml:space="preserve">50 pompek dozujących wliczonych w cenę preparatu, dostarczonych przy pierwszym zamówieniu </w:t>
            </w:r>
          </w:p>
          <w:p w14:paraId="7602689B" w14:textId="77777777" w:rsidR="006379A7" w:rsidRPr="00777D44" w:rsidRDefault="006379A7" w:rsidP="006379A7">
            <w:pPr>
              <w:numPr>
                <w:ilvl w:val="0"/>
                <w:numId w:val="73"/>
              </w:numPr>
              <w:spacing w:after="0" w:line="240" w:lineRule="auto"/>
              <w:jc w:val="left"/>
              <w:rPr>
                <w:rFonts w:ascii="Times New Roman" w:hAnsi="Times New Roman"/>
                <w:sz w:val="20"/>
                <w:szCs w:val="20"/>
              </w:rPr>
            </w:pPr>
            <w:r w:rsidRPr="00777D44">
              <w:rPr>
                <w:rFonts w:ascii="Times New Roman" w:hAnsi="Times New Roman"/>
                <w:sz w:val="20"/>
                <w:szCs w:val="20"/>
              </w:rPr>
              <w:t>Znaczniki do kontroli prawidłowej dekontaminacji powierzchni, wliczone w cenę produktu, które pod wpływem promieni UV wskazują powierzchnie nie zmyte przez personel sprzątający.  Barwnik w znaczniku powinien być zmywalny z powierzchni odpornych na zmywanie.</w:t>
            </w:r>
          </w:p>
          <w:p w14:paraId="5573FA7E" w14:textId="77777777" w:rsidR="006379A7" w:rsidRPr="00777D44" w:rsidRDefault="006379A7" w:rsidP="006379A7">
            <w:pPr>
              <w:numPr>
                <w:ilvl w:val="1"/>
                <w:numId w:val="73"/>
              </w:numPr>
              <w:spacing w:after="0" w:line="240" w:lineRule="auto"/>
              <w:jc w:val="left"/>
              <w:rPr>
                <w:rFonts w:ascii="Times New Roman" w:hAnsi="Times New Roman"/>
                <w:sz w:val="20"/>
                <w:szCs w:val="20"/>
              </w:rPr>
            </w:pPr>
            <w:r w:rsidRPr="00777D44">
              <w:rPr>
                <w:rFonts w:ascii="Times New Roman" w:hAnsi="Times New Roman"/>
                <w:sz w:val="20"/>
                <w:szCs w:val="20"/>
              </w:rPr>
              <w:t xml:space="preserve">znacznik  w postaci bezkontaktowej (spray) do oznakowania 2000 powierzchni lub kontaktowej jednorazowej (gąbka, pisak) w ilości 1800 powierzchni; </w:t>
            </w:r>
          </w:p>
          <w:p w14:paraId="5D5D9B19" w14:textId="77777777" w:rsidR="006379A7" w:rsidRPr="00777D44" w:rsidRDefault="006379A7" w:rsidP="006379A7">
            <w:pPr>
              <w:numPr>
                <w:ilvl w:val="1"/>
                <w:numId w:val="73"/>
              </w:numPr>
              <w:spacing w:after="0" w:line="240" w:lineRule="auto"/>
              <w:jc w:val="left"/>
              <w:rPr>
                <w:rFonts w:ascii="Times New Roman" w:hAnsi="Times New Roman"/>
                <w:sz w:val="20"/>
                <w:szCs w:val="20"/>
              </w:rPr>
            </w:pPr>
            <w:r w:rsidRPr="00777D44">
              <w:rPr>
                <w:rFonts w:ascii="Times New Roman" w:hAnsi="Times New Roman"/>
                <w:sz w:val="20"/>
                <w:szCs w:val="20"/>
              </w:rPr>
              <w:t xml:space="preserve">dwie </w:t>
            </w:r>
            <w:proofErr w:type="spellStart"/>
            <w:r w:rsidRPr="00777D44">
              <w:rPr>
                <w:rFonts w:ascii="Times New Roman" w:hAnsi="Times New Roman"/>
                <w:sz w:val="20"/>
                <w:szCs w:val="20"/>
              </w:rPr>
              <w:t>lampli</w:t>
            </w:r>
            <w:proofErr w:type="spellEnd"/>
            <w:r w:rsidRPr="00777D44">
              <w:rPr>
                <w:rFonts w:ascii="Times New Roman" w:hAnsi="Times New Roman"/>
                <w:sz w:val="20"/>
                <w:szCs w:val="20"/>
              </w:rPr>
              <w:t xml:space="preserve"> do odczytu UV</w:t>
            </w:r>
          </w:p>
          <w:p w14:paraId="6B13FA6D" w14:textId="77777777" w:rsidR="006379A7" w:rsidRPr="00777D44" w:rsidRDefault="006379A7" w:rsidP="006379A7">
            <w:pPr>
              <w:numPr>
                <w:ilvl w:val="0"/>
                <w:numId w:val="73"/>
              </w:numPr>
              <w:spacing w:after="0" w:line="240" w:lineRule="auto"/>
              <w:jc w:val="left"/>
              <w:rPr>
                <w:rFonts w:ascii="Times New Roman" w:hAnsi="Times New Roman"/>
                <w:sz w:val="20"/>
                <w:szCs w:val="20"/>
              </w:rPr>
            </w:pPr>
            <w:r w:rsidRPr="00777D44">
              <w:rPr>
                <w:rFonts w:ascii="Times New Roman" w:hAnsi="Times New Roman"/>
                <w:sz w:val="20"/>
                <w:szCs w:val="20"/>
              </w:rPr>
              <w:t>100 wodoodpornych tablic dozowania (wliczone w cenę preparatu)</w:t>
            </w:r>
          </w:p>
          <w:p w14:paraId="787B1A76" w14:textId="77777777" w:rsidR="006379A7" w:rsidRPr="00777D44" w:rsidRDefault="006379A7" w:rsidP="009B3B48">
            <w:pPr>
              <w:spacing w:after="0" w:line="240" w:lineRule="auto"/>
              <w:jc w:val="left"/>
              <w:rPr>
                <w:rFonts w:ascii="Times New Roman" w:hAnsi="Times New Roman"/>
                <w:sz w:val="20"/>
                <w:szCs w:val="20"/>
              </w:rPr>
            </w:pPr>
            <w:r w:rsidRPr="00777D44">
              <w:rPr>
                <w:rFonts w:ascii="Times New Roman" w:hAnsi="Times New Roman"/>
                <w:sz w:val="20"/>
                <w:szCs w:val="20"/>
              </w:rPr>
              <w:t xml:space="preserve">Spektrum określone w warunkach odpowiadających brudnym: </w:t>
            </w:r>
          </w:p>
          <w:p w14:paraId="25B30C3E" w14:textId="77777777" w:rsidR="006379A7" w:rsidRPr="00777D44" w:rsidRDefault="006379A7" w:rsidP="009B3B48">
            <w:pPr>
              <w:spacing w:after="0" w:line="240" w:lineRule="auto"/>
              <w:jc w:val="left"/>
              <w:rPr>
                <w:rFonts w:ascii="Times New Roman" w:hAnsi="Times New Roman"/>
                <w:sz w:val="20"/>
                <w:szCs w:val="20"/>
                <w:lang w:val="en-US"/>
              </w:rPr>
            </w:pPr>
            <w:r w:rsidRPr="00777D44">
              <w:rPr>
                <w:rFonts w:ascii="Times New Roman" w:hAnsi="Times New Roman"/>
                <w:sz w:val="20"/>
                <w:szCs w:val="20"/>
                <w:lang w:val="en-US"/>
              </w:rPr>
              <w:t xml:space="preserve">B, F (Candida </w:t>
            </w:r>
            <w:proofErr w:type="spellStart"/>
            <w:r w:rsidRPr="00777D44">
              <w:rPr>
                <w:rFonts w:ascii="Times New Roman" w:hAnsi="Times New Roman"/>
                <w:sz w:val="20"/>
                <w:szCs w:val="20"/>
                <w:lang w:val="en-US"/>
              </w:rPr>
              <w:t>albicans</w:t>
            </w:r>
            <w:proofErr w:type="spellEnd"/>
            <w:r w:rsidRPr="00777D44">
              <w:rPr>
                <w:rFonts w:ascii="Times New Roman" w:hAnsi="Times New Roman"/>
                <w:sz w:val="20"/>
                <w:szCs w:val="20"/>
                <w:lang w:val="en-US"/>
              </w:rPr>
              <w:t>), Tbc (</w:t>
            </w:r>
            <w:proofErr w:type="spellStart"/>
            <w:r w:rsidRPr="00777D44">
              <w:rPr>
                <w:rFonts w:ascii="Times New Roman" w:hAnsi="Times New Roman"/>
                <w:sz w:val="20"/>
                <w:szCs w:val="20"/>
                <w:lang w:val="en-US"/>
              </w:rPr>
              <w:t>M.tuberculosis</w:t>
            </w:r>
            <w:proofErr w:type="spellEnd"/>
            <w:r w:rsidRPr="00777D44">
              <w:rPr>
                <w:rFonts w:ascii="Times New Roman" w:hAnsi="Times New Roman"/>
                <w:sz w:val="20"/>
                <w:szCs w:val="20"/>
                <w:lang w:val="en-US"/>
              </w:rPr>
              <w:t xml:space="preserve"> </w:t>
            </w:r>
            <w:proofErr w:type="spellStart"/>
            <w:r w:rsidRPr="00777D44">
              <w:rPr>
                <w:rFonts w:ascii="Times New Roman" w:hAnsi="Times New Roman"/>
                <w:sz w:val="20"/>
                <w:szCs w:val="20"/>
                <w:lang w:val="en-US"/>
              </w:rPr>
              <w:t>lub</w:t>
            </w:r>
            <w:proofErr w:type="spellEnd"/>
            <w:r w:rsidRPr="00777D44">
              <w:rPr>
                <w:rFonts w:ascii="Times New Roman" w:hAnsi="Times New Roman"/>
                <w:sz w:val="20"/>
                <w:szCs w:val="20"/>
                <w:lang w:val="en-US"/>
              </w:rPr>
              <w:t xml:space="preserve"> </w:t>
            </w:r>
            <w:proofErr w:type="spellStart"/>
            <w:r w:rsidRPr="00777D44">
              <w:rPr>
                <w:rFonts w:ascii="Times New Roman" w:hAnsi="Times New Roman"/>
                <w:sz w:val="20"/>
                <w:szCs w:val="20"/>
                <w:lang w:val="en-US"/>
              </w:rPr>
              <w:t>M.terrae</w:t>
            </w:r>
            <w:proofErr w:type="spellEnd"/>
            <w:r w:rsidRPr="00777D44">
              <w:rPr>
                <w:rFonts w:ascii="Times New Roman" w:hAnsi="Times New Roman"/>
                <w:sz w:val="20"/>
                <w:szCs w:val="20"/>
                <w:lang w:val="en-US"/>
              </w:rPr>
              <w:t xml:space="preserve"> </w:t>
            </w:r>
            <w:proofErr w:type="spellStart"/>
            <w:r w:rsidRPr="00777D44">
              <w:rPr>
                <w:rFonts w:ascii="Times New Roman" w:hAnsi="Times New Roman"/>
                <w:sz w:val="20"/>
                <w:szCs w:val="20"/>
                <w:lang w:val="en-US"/>
              </w:rPr>
              <w:t>i</w:t>
            </w:r>
            <w:proofErr w:type="spellEnd"/>
            <w:r w:rsidRPr="00777D44">
              <w:rPr>
                <w:rFonts w:ascii="Times New Roman" w:hAnsi="Times New Roman"/>
                <w:sz w:val="20"/>
                <w:szCs w:val="20"/>
                <w:lang w:val="en-US"/>
              </w:rPr>
              <w:t xml:space="preserve"> </w:t>
            </w:r>
            <w:proofErr w:type="spellStart"/>
            <w:r w:rsidRPr="00777D44">
              <w:rPr>
                <w:rFonts w:ascii="Times New Roman" w:hAnsi="Times New Roman"/>
                <w:sz w:val="20"/>
                <w:szCs w:val="20"/>
                <w:lang w:val="en-US"/>
              </w:rPr>
              <w:t>M.avium</w:t>
            </w:r>
            <w:proofErr w:type="spellEnd"/>
            <w:r w:rsidRPr="00777D44">
              <w:rPr>
                <w:rFonts w:ascii="Times New Roman" w:hAnsi="Times New Roman"/>
                <w:sz w:val="20"/>
                <w:szCs w:val="20"/>
                <w:lang w:val="en-US"/>
              </w:rPr>
              <w:t xml:space="preserve">) </w:t>
            </w:r>
          </w:p>
          <w:p w14:paraId="60E9653D" w14:textId="77777777" w:rsidR="006379A7" w:rsidRPr="00777D44" w:rsidRDefault="006379A7" w:rsidP="009B3B48">
            <w:pPr>
              <w:spacing w:after="0" w:line="240" w:lineRule="auto"/>
              <w:jc w:val="left"/>
              <w:rPr>
                <w:rFonts w:ascii="Times New Roman" w:hAnsi="Times New Roman"/>
                <w:sz w:val="20"/>
                <w:szCs w:val="20"/>
              </w:rPr>
            </w:pPr>
            <w:r w:rsidRPr="00777D44">
              <w:rPr>
                <w:rFonts w:ascii="Times New Roman" w:hAnsi="Times New Roman"/>
                <w:sz w:val="20"/>
                <w:szCs w:val="20"/>
              </w:rPr>
              <w:t>V (wirusy: HIV, HBV, HCV) – do 15 minut</w:t>
            </w:r>
          </w:p>
          <w:p w14:paraId="74DDB045" w14:textId="77777777" w:rsidR="006379A7" w:rsidRPr="00777D44" w:rsidRDefault="006379A7" w:rsidP="009B3B48">
            <w:pPr>
              <w:spacing w:after="0" w:line="240" w:lineRule="auto"/>
              <w:jc w:val="left"/>
              <w:rPr>
                <w:rFonts w:ascii="Times New Roman" w:hAnsi="Times New Roman"/>
                <w:sz w:val="20"/>
                <w:szCs w:val="20"/>
                <w:highlight w:val="yellow"/>
              </w:rPr>
            </w:pPr>
            <w:r w:rsidRPr="00777D44">
              <w:rPr>
                <w:rFonts w:ascii="Times New Roman" w:hAnsi="Times New Roman"/>
                <w:sz w:val="20"/>
                <w:szCs w:val="20"/>
              </w:rPr>
              <w:t>Opakowanie: do 5 l</w:t>
            </w:r>
          </w:p>
        </w:tc>
        <w:tc>
          <w:tcPr>
            <w:tcW w:w="624" w:type="pct"/>
            <w:tcBorders>
              <w:top w:val="single" w:sz="4" w:space="0" w:color="auto"/>
              <w:left w:val="single" w:sz="4" w:space="0" w:color="auto"/>
              <w:bottom w:val="single" w:sz="4" w:space="0" w:color="auto"/>
              <w:right w:val="single" w:sz="4" w:space="0" w:color="auto"/>
            </w:tcBorders>
            <w:vAlign w:val="center"/>
          </w:tcPr>
          <w:p w14:paraId="77C04278"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180 000 l*</w:t>
            </w:r>
          </w:p>
          <w:p w14:paraId="25C2FC18" w14:textId="77777777" w:rsidR="006379A7" w:rsidRPr="00777D44" w:rsidRDefault="006379A7" w:rsidP="009B3B48">
            <w:pPr>
              <w:spacing w:after="0" w:line="240" w:lineRule="auto"/>
              <w:jc w:val="center"/>
              <w:rPr>
                <w:rFonts w:ascii="Times New Roman" w:hAnsi="Times New Roman"/>
                <w:b/>
                <w:sz w:val="20"/>
                <w:szCs w:val="20"/>
              </w:rPr>
            </w:pPr>
          </w:p>
          <w:p w14:paraId="444DD9FE"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 xml:space="preserve">(litry </w:t>
            </w:r>
            <w:proofErr w:type="spellStart"/>
            <w:r w:rsidRPr="00777D44">
              <w:rPr>
                <w:rFonts w:ascii="Times New Roman" w:hAnsi="Times New Roman"/>
                <w:b/>
                <w:sz w:val="20"/>
                <w:szCs w:val="20"/>
              </w:rPr>
              <w:t>roztw</w:t>
            </w:r>
            <w:proofErr w:type="spellEnd"/>
            <w:r w:rsidRPr="00777D44">
              <w:rPr>
                <w:rFonts w:ascii="Times New Roman" w:hAnsi="Times New Roman"/>
                <w:b/>
                <w:sz w:val="20"/>
                <w:szCs w:val="20"/>
              </w:rPr>
              <w:t>. rob.)</w:t>
            </w:r>
          </w:p>
        </w:tc>
      </w:tr>
      <w:tr w:rsidR="006379A7" w:rsidRPr="00777D44" w14:paraId="5858726A" w14:textId="77777777" w:rsidTr="009B3B48">
        <w:tc>
          <w:tcPr>
            <w:tcW w:w="512" w:type="pct"/>
            <w:tcBorders>
              <w:top w:val="single" w:sz="4" w:space="0" w:color="auto"/>
              <w:left w:val="single" w:sz="4" w:space="0" w:color="auto"/>
              <w:bottom w:val="single" w:sz="4" w:space="0" w:color="auto"/>
              <w:right w:val="single" w:sz="4" w:space="0" w:color="auto"/>
            </w:tcBorders>
            <w:vAlign w:val="center"/>
            <w:hideMark/>
          </w:tcPr>
          <w:p w14:paraId="0D782383" w14:textId="77777777" w:rsidR="006379A7" w:rsidRPr="00777D44" w:rsidRDefault="006379A7" w:rsidP="009B3B48">
            <w:pPr>
              <w:spacing w:after="0" w:line="240" w:lineRule="auto"/>
              <w:jc w:val="center"/>
              <w:rPr>
                <w:rFonts w:ascii="Times New Roman" w:hAnsi="Times New Roman"/>
                <w:b/>
                <w:color w:val="FF0000"/>
                <w:szCs w:val="20"/>
                <w:u w:val="single"/>
              </w:rPr>
            </w:pPr>
            <w:r w:rsidRPr="00777D44">
              <w:rPr>
                <w:rFonts w:ascii="Times New Roman" w:hAnsi="Times New Roman"/>
                <w:b/>
                <w:szCs w:val="20"/>
                <w:u w:val="single"/>
              </w:rPr>
              <w:t>8.</w:t>
            </w:r>
          </w:p>
        </w:tc>
        <w:tc>
          <w:tcPr>
            <w:tcW w:w="3864" w:type="pct"/>
            <w:tcBorders>
              <w:top w:val="single" w:sz="4" w:space="0" w:color="auto"/>
              <w:left w:val="single" w:sz="4" w:space="0" w:color="auto"/>
              <w:bottom w:val="single" w:sz="4" w:space="0" w:color="auto"/>
              <w:right w:val="single" w:sz="4" w:space="0" w:color="auto"/>
            </w:tcBorders>
            <w:vAlign w:val="center"/>
            <w:hideMark/>
          </w:tcPr>
          <w:p w14:paraId="54F70984" w14:textId="77777777" w:rsidR="006379A7" w:rsidRPr="00777D44" w:rsidRDefault="006379A7" w:rsidP="009B3B48">
            <w:pPr>
              <w:spacing w:after="0" w:line="240" w:lineRule="auto"/>
              <w:rPr>
                <w:rFonts w:ascii="Times New Roman" w:hAnsi="Times New Roman"/>
                <w:b/>
                <w:szCs w:val="20"/>
                <w:u w:val="single"/>
              </w:rPr>
            </w:pPr>
            <w:r w:rsidRPr="00777D44">
              <w:rPr>
                <w:rFonts w:ascii="Times New Roman" w:hAnsi="Times New Roman"/>
                <w:b/>
                <w:szCs w:val="20"/>
                <w:u w:val="single"/>
              </w:rPr>
              <w:t>Preparat do mycia manualnego endoskopów</w:t>
            </w:r>
          </w:p>
          <w:p w14:paraId="2434FE3F" w14:textId="77777777" w:rsidR="006379A7" w:rsidRPr="00777D44" w:rsidRDefault="006379A7" w:rsidP="006379A7">
            <w:pPr>
              <w:numPr>
                <w:ilvl w:val="0"/>
                <w:numId w:val="51"/>
              </w:numPr>
              <w:spacing w:after="0" w:line="240" w:lineRule="auto"/>
              <w:jc w:val="left"/>
              <w:rPr>
                <w:rFonts w:ascii="Times New Roman" w:hAnsi="Times New Roman"/>
                <w:sz w:val="20"/>
                <w:szCs w:val="20"/>
              </w:rPr>
            </w:pPr>
            <w:r w:rsidRPr="00777D44">
              <w:rPr>
                <w:rFonts w:ascii="Times New Roman" w:hAnsi="Times New Roman"/>
                <w:sz w:val="20"/>
                <w:szCs w:val="20"/>
              </w:rPr>
              <w:t>koncentrat</w:t>
            </w:r>
          </w:p>
          <w:p w14:paraId="200A82F1" w14:textId="77777777" w:rsidR="006379A7" w:rsidRPr="00777D44" w:rsidRDefault="006379A7" w:rsidP="006379A7">
            <w:pPr>
              <w:numPr>
                <w:ilvl w:val="0"/>
                <w:numId w:val="51"/>
              </w:numPr>
              <w:spacing w:after="0" w:line="240" w:lineRule="auto"/>
              <w:jc w:val="left"/>
              <w:rPr>
                <w:rFonts w:ascii="Times New Roman" w:hAnsi="Times New Roman"/>
                <w:sz w:val="20"/>
                <w:szCs w:val="20"/>
              </w:rPr>
            </w:pPr>
            <w:proofErr w:type="spellStart"/>
            <w:r w:rsidRPr="00777D44">
              <w:rPr>
                <w:rFonts w:ascii="Times New Roman" w:hAnsi="Times New Roman"/>
                <w:sz w:val="20"/>
                <w:szCs w:val="20"/>
              </w:rPr>
              <w:t>tenzydowy</w:t>
            </w:r>
            <w:proofErr w:type="spellEnd"/>
          </w:p>
          <w:p w14:paraId="4E4E190A" w14:textId="77777777" w:rsidR="006379A7" w:rsidRPr="00777D44" w:rsidRDefault="006379A7" w:rsidP="006379A7">
            <w:pPr>
              <w:numPr>
                <w:ilvl w:val="0"/>
                <w:numId w:val="51"/>
              </w:numPr>
              <w:spacing w:after="0" w:line="240" w:lineRule="auto"/>
              <w:jc w:val="left"/>
              <w:rPr>
                <w:rFonts w:ascii="Times New Roman" w:hAnsi="Times New Roman"/>
                <w:sz w:val="20"/>
                <w:szCs w:val="20"/>
              </w:rPr>
            </w:pPr>
            <w:r w:rsidRPr="00777D44">
              <w:rPr>
                <w:rFonts w:ascii="Times New Roman" w:hAnsi="Times New Roman"/>
                <w:sz w:val="20"/>
                <w:szCs w:val="20"/>
              </w:rPr>
              <w:t>zamawiana ilość litrów roboczych w stężeniu roboczym 2%</w:t>
            </w:r>
          </w:p>
          <w:p w14:paraId="25236508" w14:textId="77777777" w:rsidR="006379A7" w:rsidRPr="00777D44" w:rsidRDefault="006379A7" w:rsidP="009B3B48">
            <w:pPr>
              <w:spacing w:after="0" w:line="240" w:lineRule="auto"/>
              <w:rPr>
                <w:rFonts w:ascii="Times New Roman" w:hAnsi="Times New Roman"/>
                <w:sz w:val="20"/>
                <w:szCs w:val="20"/>
              </w:rPr>
            </w:pPr>
            <w:r w:rsidRPr="00777D44">
              <w:rPr>
                <w:rFonts w:ascii="Times New Roman" w:hAnsi="Times New Roman"/>
                <w:sz w:val="20"/>
                <w:szCs w:val="20"/>
              </w:rPr>
              <w:t xml:space="preserve">Opakowanie:  do </w:t>
            </w:r>
            <w:smartTag w:uri="urn:schemas-microsoft-com:office:smarttags" w:element="metricconverter">
              <w:smartTagPr>
                <w:attr w:name="ProductID" w:val="2 l"/>
              </w:smartTagPr>
              <w:r w:rsidRPr="00777D44">
                <w:rPr>
                  <w:rFonts w:ascii="Times New Roman" w:hAnsi="Times New Roman"/>
                  <w:sz w:val="20"/>
                  <w:szCs w:val="20"/>
                </w:rPr>
                <w:t>2 l</w:t>
              </w:r>
            </w:smartTag>
          </w:p>
        </w:tc>
        <w:tc>
          <w:tcPr>
            <w:tcW w:w="624" w:type="pct"/>
            <w:tcBorders>
              <w:top w:val="single" w:sz="4" w:space="0" w:color="auto"/>
              <w:left w:val="single" w:sz="4" w:space="0" w:color="auto"/>
              <w:bottom w:val="single" w:sz="4" w:space="0" w:color="auto"/>
              <w:right w:val="single" w:sz="4" w:space="0" w:color="auto"/>
            </w:tcBorders>
            <w:vAlign w:val="center"/>
            <w:hideMark/>
          </w:tcPr>
          <w:p w14:paraId="59E7B9EC"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2000 l*</w:t>
            </w:r>
          </w:p>
          <w:p w14:paraId="29D480A8"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 xml:space="preserve">(litry </w:t>
            </w:r>
            <w:proofErr w:type="spellStart"/>
            <w:r w:rsidRPr="00777D44">
              <w:rPr>
                <w:rFonts w:ascii="Times New Roman" w:hAnsi="Times New Roman"/>
                <w:b/>
                <w:sz w:val="20"/>
                <w:szCs w:val="20"/>
              </w:rPr>
              <w:t>roztw</w:t>
            </w:r>
            <w:proofErr w:type="spellEnd"/>
            <w:r w:rsidRPr="00777D44">
              <w:rPr>
                <w:rFonts w:ascii="Times New Roman" w:hAnsi="Times New Roman"/>
                <w:b/>
                <w:sz w:val="20"/>
                <w:szCs w:val="20"/>
              </w:rPr>
              <w:t>. rob.)</w:t>
            </w:r>
          </w:p>
        </w:tc>
      </w:tr>
      <w:tr w:rsidR="006379A7" w:rsidRPr="00777D44" w14:paraId="7F21943F" w14:textId="77777777" w:rsidTr="009B3B48">
        <w:tc>
          <w:tcPr>
            <w:tcW w:w="512" w:type="pct"/>
            <w:tcBorders>
              <w:top w:val="single" w:sz="4" w:space="0" w:color="auto"/>
              <w:left w:val="single" w:sz="4" w:space="0" w:color="auto"/>
              <w:bottom w:val="single" w:sz="4" w:space="0" w:color="auto"/>
              <w:right w:val="single" w:sz="4" w:space="0" w:color="auto"/>
            </w:tcBorders>
            <w:vAlign w:val="center"/>
            <w:hideMark/>
          </w:tcPr>
          <w:p w14:paraId="542A2DFD" w14:textId="77777777" w:rsidR="006379A7" w:rsidRPr="00777D44" w:rsidRDefault="006379A7" w:rsidP="009B3B48">
            <w:pPr>
              <w:spacing w:after="0" w:line="240" w:lineRule="auto"/>
              <w:jc w:val="center"/>
              <w:rPr>
                <w:rFonts w:ascii="Times New Roman" w:hAnsi="Times New Roman"/>
                <w:b/>
                <w:szCs w:val="20"/>
                <w:u w:val="single"/>
              </w:rPr>
            </w:pPr>
            <w:r w:rsidRPr="00777D44">
              <w:rPr>
                <w:rFonts w:ascii="Times New Roman" w:hAnsi="Times New Roman"/>
                <w:b/>
                <w:szCs w:val="20"/>
                <w:u w:val="single"/>
              </w:rPr>
              <w:t>9.</w:t>
            </w:r>
          </w:p>
        </w:tc>
        <w:tc>
          <w:tcPr>
            <w:tcW w:w="3864" w:type="pct"/>
            <w:tcBorders>
              <w:top w:val="single" w:sz="4" w:space="0" w:color="auto"/>
              <w:left w:val="single" w:sz="4" w:space="0" w:color="auto"/>
              <w:bottom w:val="single" w:sz="4" w:space="0" w:color="auto"/>
              <w:right w:val="single" w:sz="4" w:space="0" w:color="auto"/>
            </w:tcBorders>
            <w:vAlign w:val="center"/>
          </w:tcPr>
          <w:p w14:paraId="713328CF" w14:textId="77777777" w:rsidR="006379A7" w:rsidRPr="00777D44" w:rsidRDefault="006379A7" w:rsidP="009B3B48">
            <w:pPr>
              <w:spacing w:after="0" w:line="240" w:lineRule="auto"/>
              <w:rPr>
                <w:rFonts w:ascii="Times New Roman" w:hAnsi="Times New Roman"/>
                <w:b/>
                <w:szCs w:val="20"/>
                <w:u w:val="single"/>
              </w:rPr>
            </w:pPr>
            <w:r w:rsidRPr="00777D44">
              <w:rPr>
                <w:rFonts w:ascii="Times New Roman" w:hAnsi="Times New Roman"/>
                <w:b/>
                <w:szCs w:val="20"/>
                <w:u w:val="single"/>
              </w:rPr>
              <w:t>Preparat do manualnego mycia i dezynfekcji endoskopów giętkich, mycia i dezynfekcji narzędzi chirurgicznych</w:t>
            </w:r>
          </w:p>
          <w:p w14:paraId="52B18E99" w14:textId="77777777" w:rsidR="006379A7" w:rsidRPr="00777D44" w:rsidRDefault="006379A7" w:rsidP="006379A7">
            <w:pPr>
              <w:numPr>
                <w:ilvl w:val="0"/>
                <w:numId w:val="52"/>
              </w:numPr>
              <w:spacing w:after="0" w:line="240" w:lineRule="auto"/>
              <w:ind w:left="720"/>
              <w:jc w:val="left"/>
              <w:rPr>
                <w:rFonts w:ascii="Times New Roman" w:hAnsi="Times New Roman"/>
                <w:sz w:val="20"/>
                <w:szCs w:val="20"/>
              </w:rPr>
            </w:pPr>
            <w:r w:rsidRPr="00777D44">
              <w:rPr>
                <w:rFonts w:ascii="Times New Roman" w:hAnsi="Times New Roman"/>
                <w:sz w:val="20"/>
                <w:szCs w:val="20"/>
              </w:rPr>
              <w:t>preparat tlenowy (z możliwością kontroli aktywności) lub na innych substancjach aktywnych</w:t>
            </w:r>
          </w:p>
          <w:p w14:paraId="00B8781A" w14:textId="77777777" w:rsidR="006379A7" w:rsidRPr="00777D44" w:rsidRDefault="006379A7" w:rsidP="006379A7">
            <w:pPr>
              <w:numPr>
                <w:ilvl w:val="0"/>
                <w:numId w:val="52"/>
              </w:numPr>
              <w:spacing w:after="0" w:line="240" w:lineRule="auto"/>
              <w:ind w:left="720"/>
              <w:jc w:val="left"/>
              <w:rPr>
                <w:rFonts w:ascii="Times New Roman" w:hAnsi="Times New Roman"/>
                <w:sz w:val="20"/>
                <w:szCs w:val="20"/>
              </w:rPr>
            </w:pPr>
            <w:r w:rsidRPr="00777D44">
              <w:rPr>
                <w:rFonts w:ascii="Times New Roman" w:hAnsi="Times New Roman"/>
                <w:sz w:val="20"/>
                <w:szCs w:val="20"/>
              </w:rPr>
              <w:t>bez zawartości aldehydów, chloru, fenoli i ich pochodnych</w:t>
            </w:r>
          </w:p>
          <w:p w14:paraId="3FE41BDE" w14:textId="77777777" w:rsidR="006379A7" w:rsidRPr="00777D44" w:rsidRDefault="006379A7" w:rsidP="006379A7">
            <w:pPr>
              <w:numPr>
                <w:ilvl w:val="0"/>
                <w:numId w:val="52"/>
              </w:numPr>
              <w:spacing w:after="0" w:line="240" w:lineRule="auto"/>
              <w:ind w:left="720"/>
              <w:jc w:val="left"/>
              <w:rPr>
                <w:rFonts w:ascii="Times New Roman" w:hAnsi="Times New Roman"/>
                <w:sz w:val="20"/>
                <w:szCs w:val="20"/>
              </w:rPr>
            </w:pPr>
            <w:r w:rsidRPr="00777D44">
              <w:rPr>
                <w:rFonts w:ascii="Times New Roman" w:hAnsi="Times New Roman"/>
                <w:sz w:val="20"/>
                <w:szCs w:val="20"/>
              </w:rPr>
              <w:t xml:space="preserve">pozytywna opinia producentów: Olympus, </w:t>
            </w:r>
            <w:proofErr w:type="spellStart"/>
            <w:r w:rsidRPr="00777D44">
              <w:rPr>
                <w:rFonts w:ascii="Times New Roman" w:hAnsi="Times New Roman"/>
                <w:sz w:val="20"/>
                <w:szCs w:val="20"/>
              </w:rPr>
              <w:t>Storz</w:t>
            </w:r>
            <w:proofErr w:type="spellEnd"/>
            <w:r w:rsidRPr="00777D44">
              <w:rPr>
                <w:rFonts w:ascii="Times New Roman" w:hAnsi="Times New Roman"/>
                <w:sz w:val="20"/>
                <w:szCs w:val="20"/>
              </w:rPr>
              <w:t>, Wolf</w:t>
            </w:r>
          </w:p>
          <w:p w14:paraId="2D0DE3C0" w14:textId="77777777" w:rsidR="006379A7" w:rsidRPr="00777D44" w:rsidRDefault="006379A7" w:rsidP="006379A7">
            <w:pPr>
              <w:numPr>
                <w:ilvl w:val="0"/>
                <w:numId w:val="52"/>
              </w:numPr>
              <w:spacing w:after="0" w:line="240" w:lineRule="auto"/>
              <w:ind w:left="720"/>
              <w:jc w:val="left"/>
              <w:rPr>
                <w:rFonts w:ascii="Times New Roman" w:hAnsi="Times New Roman"/>
                <w:sz w:val="20"/>
                <w:szCs w:val="20"/>
              </w:rPr>
            </w:pPr>
            <w:r w:rsidRPr="00777D44">
              <w:rPr>
                <w:rFonts w:ascii="Times New Roman" w:hAnsi="Times New Roman"/>
                <w:sz w:val="20"/>
                <w:szCs w:val="20"/>
              </w:rPr>
              <w:t>paski testowe wliczone w cenę - 500 sztuk</w:t>
            </w:r>
          </w:p>
          <w:p w14:paraId="08E7025D" w14:textId="77777777" w:rsidR="006379A7" w:rsidRPr="00777D44" w:rsidRDefault="006379A7" w:rsidP="006379A7">
            <w:pPr>
              <w:numPr>
                <w:ilvl w:val="0"/>
                <w:numId w:val="52"/>
              </w:numPr>
              <w:spacing w:after="0" w:line="240" w:lineRule="auto"/>
              <w:ind w:left="720"/>
              <w:jc w:val="left"/>
              <w:rPr>
                <w:rFonts w:ascii="Times New Roman" w:hAnsi="Times New Roman"/>
                <w:sz w:val="20"/>
                <w:szCs w:val="20"/>
              </w:rPr>
            </w:pPr>
            <w:r w:rsidRPr="00777D44">
              <w:rPr>
                <w:rFonts w:ascii="Times New Roman" w:hAnsi="Times New Roman"/>
                <w:sz w:val="20"/>
                <w:szCs w:val="20"/>
              </w:rPr>
              <w:t>w opakowaniach posiadających oryginalną etykietę w języku polskim. Naklejane, przeklejane etykiety na obcojęzyczne opakowania nie są akceptowane.</w:t>
            </w:r>
          </w:p>
          <w:p w14:paraId="21525373" w14:textId="77777777" w:rsidR="006379A7" w:rsidRPr="00777D44" w:rsidRDefault="006379A7" w:rsidP="006379A7">
            <w:pPr>
              <w:numPr>
                <w:ilvl w:val="0"/>
                <w:numId w:val="52"/>
              </w:numPr>
              <w:spacing w:after="0" w:line="240" w:lineRule="auto"/>
              <w:ind w:left="720"/>
              <w:jc w:val="left"/>
              <w:rPr>
                <w:rFonts w:ascii="Times New Roman" w:hAnsi="Times New Roman"/>
                <w:sz w:val="20"/>
                <w:szCs w:val="20"/>
              </w:rPr>
            </w:pPr>
            <w:r w:rsidRPr="00777D44">
              <w:rPr>
                <w:rFonts w:ascii="Times New Roman" w:hAnsi="Times New Roman"/>
                <w:sz w:val="20"/>
                <w:szCs w:val="20"/>
              </w:rPr>
              <w:t>20 tablic w formacie A4 - procedura dezynfekcji narzędzi chirurgicznych (wliczone w cenę preparatu)</w:t>
            </w:r>
          </w:p>
          <w:p w14:paraId="6E5815F3" w14:textId="77777777" w:rsidR="006379A7" w:rsidRPr="00777D44" w:rsidRDefault="006379A7" w:rsidP="006379A7">
            <w:pPr>
              <w:numPr>
                <w:ilvl w:val="0"/>
                <w:numId w:val="52"/>
              </w:numPr>
              <w:spacing w:after="0" w:line="240" w:lineRule="auto"/>
              <w:ind w:left="720"/>
              <w:jc w:val="left"/>
              <w:rPr>
                <w:rFonts w:ascii="Times New Roman" w:hAnsi="Times New Roman"/>
                <w:sz w:val="20"/>
                <w:szCs w:val="20"/>
              </w:rPr>
            </w:pPr>
            <w:r w:rsidRPr="00777D44">
              <w:rPr>
                <w:rFonts w:ascii="Times New Roman" w:hAnsi="Times New Roman"/>
                <w:sz w:val="20"/>
                <w:szCs w:val="20"/>
              </w:rPr>
              <w:t>10 tablic - procedura dezynfekcji endoskopów (wliczone w cenę preparatu)</w:t>
            </w:r>
          </w:p>
          <w:p w14:paraId="444F0DCD" w14:textId="77777777" w:rsidR="006379A7" w:rsidRPr="00777D44" w:rsidRDefault="006379A7" w:rsidP="006379A7">
            <w:pPr>
              <w:numPr>
                <w:ilvl w:val="0"/>
                <w:numId w:val="52"/>
              </w:numPr>
              <w:spacing w:after="0" w:line="240" w:lineRule="auto"/>
              <w:ind w:left="720"/>
              <w:jc w:val="left"/>
              <w:rPr>
                <w:rFonts w:ascii="Times New Roman" w:hAnsi="Times New Roman"/>
                <w:sz w:val="20"/>
                <w:szCs w:val="20"/>
              </w:rPr>
            </w:pPr>
            <w:r w:rsidRPr="00777D44">
              <w:rPr>
                <w:rFonts w:ascii="Times New Roman" w:hAnsi="Times New Roman"/>
                <w:sz w:val="20"/>
                <w:szCs w:val="20"/>
              </w:rPr>
              <w:t>20 niezmywalnych naklejek na wanny dezynfekcyjne, z nazwą preparatu, stężeniem użytkowym i czasem dezynfekcji (wliczone w cenę preparatu)</w:t>
            </w:r>
          </w:p>
          <w:p w14:paraId="27D15B7F" w14:textId="77777777" w:rsidR="006379A7" w:rsidRPr="00777D44" w:rsidRDefault="006379A7" w:rsidP="006379A7">
            <w:pPr>
              <w:numPr>
                <w:ilvl w:val="0"/>
                <w:numId w:val="52"/>
              </w:numPr>
              <w:spacing w:after="0" w:line="240" w:lineRule="auto"/>
              <w:ind w:left="720"/>
              <w:jc w:val="left"/>
              <w:rPr>
                <w:rFonts w:ascii="Times New Roman" w:hAnsi="Times New Roman"/>
                <w:sz w:val="20"/>
                <w:szCs w:val="20"/>
              </w:rPr>
            </w:pPr>
            <w:r w:rsidRPr="00777D44">
              <w:rPr>
                <w:rFonts w:ascii="Times New Roman" w:hAnsi="Times New Roman"/>
                <w:sz w:val="20"/>
                <w:szCs w:val="20"/>
              </w:rPr>
              <w:t>5 szkoleń personelu szpitalnego z zasad stosowania preparatu oraz z zasad mycia i dezynfekcji narzędzi. Treść szkolenia musi być zaakceptowana przez Zespół Kontroli Zakażeń Szpitalnych</w:t>
            </w:r>
          </w:p>
          <w:p w14:paraId="25AFF1CD" w14:textId="77777777" w:rsidR="006379A7" w:rsidRPr="00777D44" w:rsidRDefault="006379A7" w:rsidP="009B3B48">
            <w:pPr>
              <w:spacing w:after="0" w:line="240" w:lineRule="auto"/>
              <w:rPr>
                <w:rFonts w:ascii="Times New Roman" w:hAnsi="Times New Roman"/>
                <w:sz w:val="20"/>
                <w:szCs w:val="20"/>
              </w:rPr>
            </w:pPr>
            <w:r w:rsidRPr="00777D44">
              <w:rPr>
                <w:rFonts w:ascii="Times New Roman" w:hAnsi="Times New Roman"/>
                <w:sz w:val="20"/>
                <w:szCs w:val="20"/>
              </w:rPr>
              <w:t xml:space="preserve">Spektrum: </w:t>
            </w:r>
          </w:p>
          <w:p w14:paraId="69DC1711" w14:textId="77777777" w:rsidR="006379A7" w:rsidRPr="00777D44" w:rsidRDefault="006379A7" w:rsidP="009B3B48">
            <w:pPr>
              <w:spacing w:after="0" w:line="240" w:lineRule="auto"/>
              <w:rPr>
                <w:rFonts w:ascii="Times New Roman" w:hAnsi="Times New Roman"/>
                <w:sz w:val="20"/>
                <w:szCs w:val="20"/>
              </w:rPr>
            </w:pPr>
            <w:r w:rsidRPr="00777D44">
              <w:rPr>
                <w:rFonts w:ascii="Times New Roman" w:hAnsi="Times New Roman"/>
                <w:sz w:val="20"/>
                <w:szCs w:val="20"/>
              </w:rPr>
              <w:t xml:space="preserve">B, F (candida </w:t>
            </w:r>
            <w:proofErr w:type="spellStart"/>
            <w:r w:rsidRPr="00777D44">
              <w:rPr>
                <w:rFonts w:ascii="Times New Roman" w:hAnsi="Times New Roman"/>
                <w:sz w:val="20"/>
                <w:szCs w:val="20"/>
              </w:rPr>
              <w:t>albicans</w:t>
            </w:r>
            <w:proofErr w:type="spellEnd"/>
            <w:r w:rsidRPr="00777D44">
              <w:rPr>
                <w:rFonts w:ascii="Times New Roman" w:hAnsi="Times New Roman"/>
                <w:sz w:val="20"/>
                <w:szCs w:val="20"/>
              </w:rPr>
              <w:t xml:space="preserve">, aspergillus </w:t>
            </w:r>
            <w:proofErr w:type="spellStart"/>
            <w:r w:rsidRPr="00777D44">
              <w:rPr>
                <w:rFonts w:ascii="Times New Roman" w:hAnsi="Times New Roman"/>
                <w:sz w:val="20"/>
                <w:szCs w:val="20"/>
              </w:rPr>
              <w:t>niger</w:t>
            </w:r>
            <w:proofErr w:type="spellEnd"/>
            <w:r w:rsidRPr="00777D44">
              <w:rPr>
                <w:rFonts w:ascii="Times New Roman" w:hAnsi="Times New Roman"/>
                <w:sz w:val="20"/>
                <w:szCs w:val="20"/>
              </w:rPr>
              <w:t xml:space="preserve">), V (w tym wirusy noro, polio, </w:t>
            </w:r>
            <w:proofErr w:type="spellStart"/>
            <w:r w:rsidRPr="00777D44">
              <w:rPr>
                <w:rFonts w:ascii="Times New Roman" w:hAnsi="Times New Roman"/>
                <w:sz w:val="20"/>
                <w:szCs w:val="20"/>
              </w:rPr>
              <w:t>adeno</w:t>
            </w:r>
            <w:proofErr w:type="spellEnd"/>
            <w:r w:rsidRPr="00777D44">
              <w:rPr>
                <w:rFonts w:ascii="Times New Roman" w:hAnsi="Times New Roman"/>
                <w:sz w:val="20"/>
                <w:szCs w:val="20"/>
              </w:rPr>
              <w:t xml:space="preserve">), </w:t>
            </w:r>
            <w:proofErr w:type="spellStart"/>
            <w:r w:rsidRPr="00777D44">
              <w:rPr>
                <w:rFonts w:ascii="Times New Roman" w:hAnsi="Times New Roman"/>
                <w:sz w:val="20"/>
                <w:szCs w:val="20"/>
              </w:rPr>
              <w:t>Tbc</w:t>
            </w:r>
            <w:proofErr w:type="spellEnd"/>
            <w:r w:rsidRPr="00777D44">
              <w:rPr>
                <w:rFonts w:ascii="Times New Roman" w:hAnsi="Times New Roman"/>
                <w:sz w:val="20"/>
                <w:szCs w:val="20"/>
              </w:rPr>
              <w:t xml:space="preserve"> (</w:t>
            </w:r>
            <w:proofErr w:type="spellStart"/>
            <w:r w:rsidRPr="00777D44">
              <w:rPr>
                <w:rFonts w:ascii="Times New Roman" w:hAnsi="Times New Roman"/>
                <w:sz w:val="20"/>
                <w:szCs w:val="20"/>
              </w:rPr>
              <w:t>M.tuberculosis</w:t>
            </w:r>
            <w:proofErr w:type="spellEnd"/>
            <w:r w:rsidRPr="00777D44">
              <w:rPr>
                <w:rFonts w:ascii="Times New Roman" w:hAnsi="Times New Roman"/>
                <w:sz w:val="20"/>
                <w:szCs w:val="20"/>
              </w:rPr>
              <w:t>) lub (</w:t>
            </w:r>
            <w:proofErr w:type="spellStart"/>
            <w:r w:rsidRPr="00777D44">
              <w:rPr>
                <w:rFonts w:ascii="Times New Roman" w:hAnsi="Times New Roman"/>
                <w:sz w:val="20"/>
                <w:szCs w:val="20"/>
              </w:rPr>
              <w:t>M.terrae</w:t>
            </w:r>
            <w:proofErr w:type="spellEnd"/>
            <w:r w:rsidRPr="00777D44">
              <w:rPr>
                <w:rFonts w:ascii="Times New Roman" w:hAnsi="Times New Roman"/>
                <w:sz w:val="20"/>
                <w:szCs w:val="20"/>
              </w:rPr>
              <w:t xml:space="preserve"> łącznie z </w:t>
            </w:r>
            <w:proofErr w:type="spellStart"/>
            <w:r w:rsidRPr="00777D44">
              <w:rPr>
                <w:rFonts w:ascii="Times New Roman" w:hAnsi="Times New Roman"/>
                <w:sz w:val="20"/>
                <w:szCs w:val="20"/>
              </w:rPr>
              <w:t>M.avium</w:t>
            </w:r>
            <w:proofErr w:type="spellEnd"/>
            <w:r w:rsidRPr="00777D44">
              <w:rPr>
                <w:rFonts w:ascii="Times New Roman" w:hAnsi="Times New Roman"/>
                <w:sz w:val="20"/>
                <w:szCs w:val="20"/>
              </w:rPr>
              <w:t xml:space="preserve">), S (w tym Clostridium: </w:t>
            </w:r>
            <w:proofErr w:type="spellStart"/>
            <w:r w:rsidRPr="00777D44">
              <w:rPr>
                <w:rFonts w:ascii="Times New Roman" w:hAnsi="Times New Roman"/>
                <w:sz w:val="20"/>
                <w:szCs w:val="20"/>
              </w:rPr>
              <w:t>difficile</w:t>
            </w:r>
            <w:proofErr w:type="spellEnd"/>
            <w:r w:rsidRPr="00777D44">
              <w:rPr>
                <w:rFonts w:ascii="Times New Roman" w:hAnsi="Times New Roman"/>
                <w:sz w:val="20"/>
                <w:szCs w:val="20"/>
              </w:rPr>
              <w:t>) - do 15 minut</w:t>
            </w:r>
          </w:p>
          <w:p w14:paraId="3B6DDFF6" w14:textId="77777777" w:rsidR="006379A7" w:rsidRPr="00777D44" w:rsidRDefault="006379A7" w:rsidP="009B3B48">
            <w:pPr>
              <w:spacing w:after="0" w:line="240" w:lineRule="auto"/>
              <w:rPr>
                <w:rFonts w:ascii="Times New Roman" w:hAnsi="Times New Roman"/>
                <w:sz w:val="20"/>
                <w:szCs w:val="20"/>
              </w:rPr>
            </w:pPr>
          </w:p>
          <w:p w14:paraId="0135B2B8" w14:textId="77777777" w:rsidR="006379A7" w:rsidRPr="00777D44" w:rsidRDefault="006379A7" w:rsidP="009B3B48">
            <w:pPr>
              <w:spacing w:after="0" w:line="240" w:lineRule="auto"/>
              <w:rPr>
                <w:rFonts w:ascii="Times New Roman" w:hAnsi="Times New Roman"/>
                <w:sz w:val="20"/>
                <w:szCs w:val="20"/>
              </w:rPr>
            </w:pPr>
            <w:r w:rsidRPr="00777D44">
              <w:rPr>
                <w:rFonts w:ascii="Times New Roman" w:hAnsi="Times New Roman"/>
                <w:sz w:val="20"/>
                <w:szCs w:val="20"/>
              </w:rPr>
              <w:t xml:space="preserve">Opakowanie: do </w:t>
            </w:r>
            <w:smartTag w:uri="urn:schemas-microsoft-com:office:smarttags" w:element="metricconverter">
              <w:smartTagPr>
                <w:attr w:name="ProductID" w:val="6 kg"/>
              </w:smartTagPr>
              <w:r w:rsidRPr="00777D44">
                <w:rPr>
                  <w:rFonts w:ascii="Times New Roman" w:hAnsi="Times New Roman"/>
                  <w:sz w:val="20"/>
                  <w:szCs w:val="20"/>
                </w:rPr>
                <w:t>6 kg</w:t>
              </w:r>
            </w:smartTag>
            <w:r w:rsidRPr="00777D44">
              <w:rPr>
                <w:rFonts w:ascii="Times New Roman" w:hAnsi="Times New Roman"/>
                <w:sz w:val="20"/>
                <w:szCs w:val="20"/>
              </w:rPr>
              <w:t xml:space="preserve"> lub do 6 litrów</w:t>
            </w:r>
          </w:p>
        </w:tc>
        <w:tc>
          <w:tcPr>
            <w:tcW w:w="624" w:type="pct"/>
            <w:tcBorders>
              <w:top w:val="single" w:sz="4" w:space="0" w:color="auto"/>
              <w:left w:val="single" w:sz="4" w:space="0" w:color="auto"/>
              <w:bottom w:val="single" w:sz="4" w:space="0" w:color="auto"/>
              <w:right w:val="single" w:sz="4" w:space="0" w:color="auto"/>
            </w:tcBorders>
            <w:vAlign w:val="center"/>
          </w:tcPr>
          <w:p w14:paraId="0415E1DD"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93 000 l*</w:t>
            </w:r>
          </w:p>
          <w:p w14:paraId="5686846C" w14:textId="77777777" w:rsidR="006379A7" w:rsidRPr="00777D44" w:rsidRDefault="006379A7" w:rsidP="009B3B48">
            <w:pPr>
              <w:spacing w:after="0" w:line="240" w:lineRule="auto"/>
              <w:jc w:val="center"/>
              <w:rPr>
                <w:rFonts w:ascii="Times New Roman" w:hAnsi="Times New Roman"/>
                <w:b/>
                <w:sz w:val="20"/>
                <w:szCs w:val="20"/>
              </w:rPr>
            </w:pPr>
          </w:p>
          <w:p w14:paraId="0192FDDC"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 xml:space="preserve"> (litry </w:t>
            </w:r>
            <w:proofErr w:type="spellStart"/>
            <w:r w:rsidRPr="00777D44">
              <w:rPr>
                <w:rFonts w:ascii="Times New Roman" w:hAnsi="Times New Roman"/>
                <w:b/>
                <w:sz w:val="20"/>
                <w:szCs w:val="20"/>
              </w:rPr>
              <w:t>roztw</w:t>
            </w:r>
            <w:proofErr w:type="spellEnd"/>
            <w:r w:rsidRPr="00777D44">
              <w:rPr>
                <w:rFonts w:ascii="Times New Roman" w:hAnsi="Times New Roman"/>
                <w:b/>
                <w:sz w:val="20"/>
                <w:szCs w:val="20"/>
              </w:rPr>
              <w:t>. rob.)</w:t>
            </w:r>
          </w:p>
        </w:tc>
      </w:tr>
      <w:tr w:rsidR="006379A7" w:rsidRPr="00777D44" w14:paraId="41518587" w14:textId="77777777" w:rsidTr="009B3B48">
        <w:tc>
          <w:tcPr>
            <w:tcW w:w="512" w:type="pct"/>
            <w:tcBorders>
              <w:top w:val="single" w:sz="4" w:space="0" w:color="auto"/>
              <w:left w:val="single" w:sz="4" w:space="0" w:color="auto"/>
              <w:bottom w:val="single" w:sz="4" w:space="0" w:color="auto"/>
              <w:right w:val="single" w:sz="4" w:space="0" w:color="auto"/>
            </w:tcBorders>
            <w:vAlign w:val="center"/>
          </w:tcPr>
          <w:p w14:paraId="46411EFC" w14:textId="77777777" w:rsidR="006379A7" w:rsidRPr="00777D44" w:rsidRDefault="006379A7" w:rsidP="009B3B48">
            <w:pPr>
              <w:spacing w:after="0" w:line="240" w:lineRule="auto"/>
              <w:jc w:val="center"/>
              <w:rPr>
                <w:rFonts w:ascii="Times New Roman" w:hAnsi="Times New Roman"/>
                <w:b/>
                <w:szCs w:val="20"/>
                <w:u w:val="single"/>
              </w:rPr>
            </w:pPr>
            <w:r w:rsidRPr="00777D44">
              <w:rPr>
                <w:rFonts w:ascii="Times New Roman" w:hAnsi="Times New Roman"/>
                <w:b/>
                <w:szCs w:val="20"/>
                <w:u w:val="single"/>
              </w:rPr>
              <w:t>10.</w:t>
            </w:r>
          </w:p>
        </w:tc>
        <w:tc>
          <w:tcPr>
            <w:tcW w:w="3864" w:type="pct"/>
            <w:tcBorders>
              <w:top w:val="single" w:sz="4" w:space="0" w:color="auto"/>
              <w:left w:val="single" w:sz="4" w:space="0" w:color="auto"/>
              <w:bottom w:val="single" w:sz="4" w:space="0" w:color="auto"/>
              <w:right w:val="single" w:sz="4" w:space="0" w:color="auto"/>
            </w:tcBorders>
            <w:vAlign w:val="center"/>
          </w:tcPr>
          <w:p w14:paraId="4B4E96B8" w14:textId="77777777" w:rsidR="006379A7" w:rsidRPr="00777D44" w:rsidRDefault="006379A7" w:rsidP="009B3B48">
            <w:pPr>
              <w:spacing w:after="0" w:line="240" w:lineRule="auto"/>
              <w:jc w:val="left"/>
              <w:rPr>
                <w:rFonts w:ascii="Times New Roman" w:hAnsi="Times New Roman"/>
                <w:b/>
                <w:bCs/>
                <w:sz w:val="20"/>
                <w:szCs w:val="20"/>
                <w:u w:val="single"/>
              </w:rPr>
            </w:pPr>
            <w:r w:rsidRPr="00777D44">
              <w:rPr>
                <w:rFonts w:ascii="Times New Roman" w:hAnsi="Times New Roman"/>
                <w:b/>
                <w:bCs/>
                <w:sz w:val="20"/>
                <w:szCs w:val="20"/>
                <w:u w:val="single"/>
              </w:rPr>
              <w:t>Chusteczki nasączone preparatem myjąco-dezynfekcyjnym do mycia i dezynfekcji powierzchni wyrobów medycznych i głowic USG</w:t>
            </w:r>
          </w:p>
          <w:p w14:paraId="20F8DD46" w14:textId="77777777" w:rsidR="006379A7" w:rsidRPr="00777D44" w:rsidRDefault="006379A7" w:rsidP="006379A7">
            <w:pPr>
              <w:numPr>
                <w:ilvl w:val="0"/>
                <w:numId w:val="74"/>
              </w:numPr>
              <w:spacing w:after="0" w:line="240" w:lineRule="auto"/>
              <w:jc w:val="left"/>
              <w:rPr>
                <w:rFonts w:ascii="Times New Roman" w:hAnsi="Times New Roman"/>
                <w:bCs/>
                <w:sz w:val="20"/>
                <w:szCs w:val="20"/>
              </w:rPr>
            </w:pPr>
            <w:r w:rsidRPr="00777D44">
              <w:rPr>
                <w:rFonts w:ascii="Times New Roman" w:hAnsi="Times New Roman"/>
                <w:bCs/>
                <w:sz w:val="20"/>
                <w:szCs w:val="20"/>
              </w:rPr>
              <w:t>Na bazie nadtlenku wodoru w technologii AHP</w:t>
            </w:r>
          </w:p>
          <w:p w14:paraId="064D8466" w14:textId="77777777" w:rsidR="006379A7" w:rsidRPr="00777D44" w:rsidRDefault="006379A7" w:rsidP="006379A7">
            <w:pPr>
              <w:numPr>
                <w:ilvl w:val="0"/>
                <w:numId w:val="74"/>
              </w:numPr>
              <w:spacing w:after="0" w:line="240" w:lineRule="auto"/>
              <w:jc w:val="left"/>
              <w:rPr>
                <w:rFonts w:ascii="Times New Roman" w:hAnsi="Times New Roman"/>
                <w:bCs/>
                <w:sz w:val="20"/>
                <w:szCs w:val="20"/>
              </w:rPr>
            </w:pPr>
            <w:r w:rsidRPr="00777D44">
              <w:rPr>
                <w:rFonts w:ascii="Times New Roman" w:hAnsi="Times New Roman"/>
                <w:bCs/>
                <w:sz w:val="20"/>
                <w:szCs w:val="20"/>
              </w:rPr>
              <w:t xml:space="preserve">Możliwość dezynfekcji noworodkowych inkubatorów </w:t>
            </w:r>
          </w:p>
          <w:p w14:paraId="66DCF8D8" w14:textId="77777777" w:rsidR="006379A7" w:rsidRPr="00777D44" w:rsidRDefault="006379A7" w:rsidP="006379A7">
            <w:pPr>
              <w:numPr>
                <w:ilvl w:val="0"/>
                <w:numId w:val="74"/>
              </w:numPr>
              <w:spacing w:after="0" w:line="240" w:lineRule="auto"/>
              <w:jc w:val="left"/>
              <w:rPr>
                <w:rFonts w:ascii="Times New Roman" w:hAnsi="Times New Roman"/>
                <w:bCs/>
                <w:sz w:val="20"/>
                <w:szCs w:val="20"/>
              </w:rPr>
            </w:pPr>
            <w:r w:rsidRPr="00777D44">
              <w:rPr>
                <w:rFonts w:ascii="Times New Roman" w:hAnsi="Times New Roman"/>
                <w:bCs/>
                <w:sz w:val="20"/>
                <w:szCs w:val="20"/>
              </w:rPr>
              <w:t>Niepozostawiający smug</w:t>
            </w:r>
          </w:p>
          <w:p w14:paraId="464374B9" w14:textId="77777777" w:rsidR="006379A7" w:rsidRPr="00777D44" w:rsidRDefault="006379A7" w:rsidP="006379A7">
            <w:pPr>
              <w:numPr>
                <w:ilvl w:val="0"/>
                <w:numId w:val="74"/>
              </w:numPr>
              <w:spacing w:after="0" w:line="240" w:lineRule="auto"/>
              <w:jc w:val="left"/>
              <w:rPr>
                <w:rFonts w:ascii="Times New Roman" w:hAnsi="Times New Roman"/>
                <w:bCs/>
                <w:sz w:val="20"/>
                <w:szCs w:val="20"/>
              </w:rPr>
            </w:pPr>
            <w:r w:rsidRPr="00777D44">
              <w:rPr>
                <w:rFonts w:ascii="Times New Roman" w:hAnsi="Times New Roman"/>
                <w:bCs/>
                <w:sz w:val="20"/>
                <w:szCs w:val="20"/>
              </w:rPr>
              <w:t>Spektrum B, V, F – 5 min. w warunkach brudnych</w:t>
            </w:r>
          </w:p>
          <w:p w14:paraId="24E1B985" w14:textId="77777777" w:rsidR="006379A7" w:rsidRPr="00777D44" w:rsidRDefault="006379A7" w:rsidP="006379A7">
            <w:pPr>
              <w:numPr>
                <w:ilvl w:val="0"/>
                <w:numId w:val="74"/>
              </w:numPr>
              <w:spacing w:after="0" w:line="240" w:lineRule="auto"/>
              <w:jc w:val="left"/>
              <w:rPr>
                <w:rFonts w:ascii="Times New Roman" w:hAnsi="Times New Roman"/>
                <w:bCs/>
                <w:sz w:val="20"/>
                <w:szCs w:val="20"/>
              </w:rPr>
            </w:pPr>
            <w:r w:rsidRPr="00777D44">
              <w:rPr>
                <w:rFonts w:ascii="Times New Roman" w:hAnsi="Times New Roman"/>
                <w:bCs/>
                <w:sz w:val="20"/>
                <w:szCs w:val="20"/>
              </w:rPr>
              <w:t>Rozmiar min. 20x20 cm (min. 0,04 m</w:t>
            </w:r>
            <w:r w:rsidRPr="00777D44">
              <w:rPr>
                <w:rFonts w:ascii="Times New Roman" w:hAnsi="Times New Roman"/>
                <w:bCs/>
                <w:sz w:val="20"/>
                <w:szCs w:val="20"/>
                <w:vertAlign w:val="superscript"/>
              </w:rPr>
              <w:t>2</w:t>
            </w:r>
            <w:r w:rsidRPr="00777D44">
              <w:rPr>
                <w:rFonts w:ascii="Times New Roman" w:hAnsi="Times New Roman"/>
                <w:bCs/>
                <w:sz w:val="20"/>
                <w:szCs w:val="20"/>
              </w:rPr>
              <w:t>, przy zachowaniu proporcji dług/</w:t>
            </w:r>
            <w:proofErr w:type="spellStart"/>
            <w:r w:rsidRPr="00777D44">
              <w:rPr>
                <w:rFonts w:ascii="Times New Roman" w:hAnsi="Times New Roman"/>
                <w:bCs/>
                <w:sz w:val="20"/>
                <w:szCs w:val="20"/>
              </w:rPr>
              <w:t>szer</w:t>
            </w:r>
            <w:proofErr w:type="spellEnd"/>
            <w:r w:rsidRPr="00777D44">
              <w:rPr>
                <w:rFonts w:ascii="Times New Roman" w:hAnsi="Times New Roman"/>
                <w:bCs/>
                <w:sz w:val="20"/>
                <w:szCs w:val="20"/>
              </w:rPr>
              <w:t xml:space="preserve"> do max 25%)</w:t>
            </w:r>
          </w:p>
          <w:p w14:paraId="0296F4C4" w14:textId="77777777" w:rsidR="006379A7" w:rsidRPr="00777D44" w:rsidRDefault="006379A7" w:rsidP="009B3B48">
            <w:pPr>
              <w:spacing w:after="0" w:line="240" w:lineRule="auto"/>
              <w:rPr>
                <w:rFonts w:ascii="Times New Roman" w:hAnsi="Times New Roman"/>
                <w:b/>
                <w:szCs w:val="20"/>
                <w:u w:val="single"/>
              </w:rPr>
            </w:pPr>
            <w:r w:rsidRPr="00777D44">
              <w:rPr>
                <w:rFonts w:ascii="Times New Roman" w:hAnsi="Times New Roman"/>
                <w:bCs/>
                <w:sz w:val="20"/>
                <w:szCs w:val="20"/>
              </w:rPr>
              <w:t>Opakowanie: 100 sztuk w opakowaniu</w:t>
            </w:r>
          </w:p>
        </w:tc>
        <w:tc>
          <w:tcPr>
            <w:tcW w:w="624" w:type="pct"/>
            <w:tcBorders>
              <w:top w:val="single" w:sz="4" w:space="0" w:color="auto"/>
              <w:left w:val="single" w:sz="4" w:space="0" w:color="auto"/>
              <w:bottom w:val="single" w:sz="4" w:space="0" w:color="auto"/>
              <w:right w:val="single" w:sz="4" w:space="0" w:color="auto"/>
            </w:tcBorders>
            <w:vAlign w:val="center"/>
          </w:tcPr>
          <w:p w14:paraId="7438C7AF"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500 op. a 100 szt.</w:t>
            </w:r>
          </w:p>
        </w:tc>
      </w:tr>
      <w:tr w:rsidR="006379A7" w:rsidRPr="00777D44" w14:paraId="648C9793" w14:textId="77777777" w:rsidTr="009B3B48">
        <w:tc>
          <w:tcPr>
            <w:tcW w:w="512" w:type="pct"/>
            <w:tcBorders>
              <w:top w:val="single" w:sz="4" w:space="0" w:color="auto"/>
              <w:left w:val="single" w:sz="4" w:space="0" w:color="auto"/>
              <w:bottom w:val="single" w:sz="4" w:space="0" w:color="auto"/>
              <w:right w:val="single" w:sz="4" w:space="0" w:color="auto"/>
            </w:tcBorders>
            <w:vAlign w:val="center"/>
          </w:tcPr>
          <w:p w14:paraId="6F7C6DAC" w14:textId="77777777" w:rsidR="006379A7" w:rsidRPr="00777D44" w:rsidRDefault="006379A7" w:rsidP="009B3B48">
            <w:pPr>
              <w:spacing w:after="0" w:line="240" w:lineRule="auto"/>
              <w:jc w:val="center"/>
              <w:rPr>
                <w:rFonts w:ascii="Times New Roman" w:hAnsi="Times New Roman"/>
                <w:b/>
                <w:szCs w:val="20"/>
                <w:u w:val="single"/>
              </w:rPr>
            </w:pPr>
            <w:r w:rsidRPr="00777D44">
              <w:rPr>
                <w:rFonts w:ascii="Times New Roman" w:hAnsi="Times New Roman"/>
                <w:b/>
                <w:szCs w:val="20"/>
                <w:u w:val="single"/>
              </w:rPr>
              <w:t>11.</w:t>
            </w:r>
          </w:p>
        </w:tc>
        <w:tc>
          <w:tcPr>
            <w:tcW w:w="3864" w:type="pct"/>
            <w:tcBorders>
              <w:top w:val="single" w:sz="4" w:space="0" w:color="auto"/>
              <w:left w:val="single" w:sz="4" w:space="0" w:color="auto"/>
              <w:bottom w:val="single" w:sz="4" w:space="0" w:color="auto"/>
              <w:right w:val="single" w:sz="4" w:space="0" w:color="auto"/>
            </w:tcBorders>
            <w:vAlign w:val="center"/>
          </w:tcPr>
          <w:p w14:paraId="13885354" w14:textId="77777777" w:rsidR="006379A7" w:rsidRPr="00777D44" w:rsidRDefault="006379A7" w:rsidP="009B3B48">
            <w:pPr>
              <w:spacing w:after="0" w:line="240" w:lineRule="auto"/>
              <w:jc w:val="left"/>
              <w:rPr>
                <w:rFonts w:ascii="Times New Roman" w:hAnsi="Times New Roman"/>
                <w:b/>
                <w:bCs/>
                <w:sz w:val="20"/>
                <w:szCs w:val="20"/>
                <w:u w:val="single"/>
              </w:rPr>
            </w:pPr>
            <w:r w:rsidRPr="00777D44">
              <w:rPr>
                <w:rFonts w:ascii="Times New Roman" w:hAnsi="Times New Roman"/>
                <w:b/>
                <w:bCs/>
                <w:sz w:val="20"/>
                <w:szCs w:val="20"/>
                <w:u w:val="single"/>
              </w:rPr>
              <w:t xml:space="preserve">Chusteczki do dezynfekcji powierzchni i głowic USG </w:t>
            </w:r>
          </w:p>
          <w:p w14:paraId="6FF16A18" w14:textId="77777777" w:rsidR="006379A7" w:rsidRPr="00777D44" w:rsidRDefault="006379A7" w:rsidP="006379A7">
            <w:pPr>
              <w:pStyle w:val="Akapitzlist"/>
              <w:numPr>
                <w:ilvl w:val="0"/>
                <w:numId w:val="75"/>
              </w:numPr>
              <w:spacing w:after="0" w:line="240" w:lineRule="auto"/>
              <w:jc w:val="left"/>
              <w:rPr>
                <w:rFonts w:ascii="Times New Roman" w:hAnsi="Times New Roman"/>
                <w:sz w:val="20"/>
                <w:szCs w:val="20"/>
              </w:rPr>
            </w:pPr>
            <w:r w:rsidRPr="00777D44">
              <w:rPr>
                <w:rFonts w:ascii="Times New Roman" w:hAnsi="Times New Roman"/>
                <w:sz w:val="20"/>
                <w:szCs w:val="20"/>
              </w:rPr>
              <w:t>Niska zawartość alkoholu</w:t>
            </w:r>
          </w:p>
          <w:p w14:paraId="1B801DD9" w14:textId="77777777" w:rsidR="006379A7" w:rsidRPr="00777D44" w:rsidRDefault="006379A7" w:rsidP="006379A7">
            <w:pPr>
              <w:pStyle w:val="Akapitzlist"/>
              <w:numPr>
                <w:ilvl w:val="0"/>
                <w:numId w:val="75"/>
              </w:numPr>
              <w:spacing w:after="0" w:line="240" w:lineRule="auto"/>
              <w:jc w:val="left"/>
              <w:rPr>
                <w:rFonts w:ascii="Times New Roman" w:hAnsi="Times New Roman"/>
                <w:sz w:val="20"/>
                <w:szCs w:val="20"/>
              </w:rPr>
            </w:pPr>
            <w:r w:rsidRPr="00777D44">
              <w:rPr>
                <w:rFonts w:ascii="Times New Roman" w:hAnsi="Times New Roman"/>
                <w:sz w:val="20"/>
                <w:szCs w:val="20"/>
              </w:rPr>
              <w:t>włóknina nasączona preparatem dezynfekcyjnym</w:t>
            </w:r>
          </w:p>
          <w:p w14:paraId="1D05BC84" w14:textId="77777777" w:rsidR="006379A7" w:rsidRPr="00777D44" w:rsidRDefault="006379A7" w:rsidP="006379A7">
            <w:pPr>
              <w:pStyle w:val="Akapitzlist"/>
              <w:numPr>
                <w:ilvl w:val="0"/>
                <w:numId w:val="75"/>
              </w:numPr>
              <w:spacing w:after="0" w:line="240" w:lineRule="auto"/>
              <w:jc w:val="left"/>
              <w:rPr>
                <w:rFonts w:ascii="Times New Roman" w:hAnsi="Times New Roman"/>
                <w:sz w:val="20"/>
                <w:szCs w:val="20"/>
              </w:rPr>
            </w:pPr>
            <w:r w:rsidRPr="00777D44">
              <w:rPr>
                <w:rFonts w:ascii="Times New Roman" w:hAnsi="Times New Roman"/>
                <w:sz w:val="20"/>
                <w:szCs w:val="20"/>
              </w:rPr>
              <w:t>do dezynfekcji powierzchni i sprzętów medycznych wrażliwych na działanie preparatów dezynfekcyjnych np. głowic USG ,sond</w:t>
            </w:r>
          </w:p>
          <w:p w14:paraId="001DCDA7" w14:textId="77777777" w:rsidR="006379A7" w:rsidRPr="00777D44" w:rsidRDefault="006379A7" w:rsidP="006379A7">
            <w:pPr>
              <w:pStyle w:val="Akapitzlist"/>
              <w:numPr>
                <w:ilvl w:val="0"/>
                <w:numId w:val="75"/>
              </w:numPr>
              <w:spacing w:after="0" w:line="240" w:lineRule="auto"/>
              <w:jc w:val="left"/>
              <w:rPr>
                <w:rFonts w:ascii="Times New Roman" w:hAnsi="Times New Roman"/>
                <w:sz w:val="20"/>
                <w:szCs w:val="20"/>
              </w:rPr>
            </w:pPr>
            <w:r w:rsidRPr="00777D44">
              <w:rPr>
                <w:rFonts w:ascii="Times New Roman" w:hAnsi="Times New Roman"/>
                <w:sz w:val="20"/>
                <w:szCs w:val="20"/>
              </w:rPr>
              <w:t xml:space="preserve">Spektrum B, V (BVDV, Rota, </w:t>
            </w:r>
            <w:proofErr w:type="spellStart"/>
            <w:r w:rsidRPr="00777D44">
              <w:rPr>
                <w:rFonts w:ascii="Times New Roman" w:hAnsi="Times New Roman"/>
                <w:sz w:val="20"/>
                <w:szCs w:val="20"/>
              </w:rPr>
              <w:t>Polyoma</w:t>
            </w:r>
            <w:proofErr w:type="spellEnd"/>
            <w:r w:rsidRPr="00777D44">
              <w:rPr>
                <w:rFonts w:ascii="Times New Roman" w:hAnsi="Times New Roman"/>
                <w:sz w:val="20"/>
                <w:szCs w:val="20"/>
              </w:rPr>
              <w:t xml:space="preserve"> SV 40, </w:t>
            </w:r>
            <w:proofErr w:type="spellStart"/>
            <w:r w:rsidRPr="00777D44">
              <w:rPr>
                <w:rFonts w:ascii="Times New Roman" w:hAnsi="Times New Roman"/>
                <w:sz w:val="20"/>
                <w:szCs w:val="20"/>
              </w:rPr>
              <w:t>Vaccinia</w:t>
            </w:r>
            <w:proofErr w:type="spellEnd"/>
            <w:r w:rsidRPr="00777D44">
              <w:rPr>
                <w:rFonts w:ascii="Times New Roman" w:hAnsi="Times New Roman"/>
                <w:sz w:val="20"/>
                <w:szCs w:val="20"/>
              </w:rPr>
              <w:t xml:space="preserve">) – 15 sek.) F(C. </w:t>
            </w:r>
            <w:proofErr w:type="spellStart"/>
            <w:r w:rsidRPr="00777D44">
              <w:rPr>
                <w:rFonts w:ascii="Times New Roman" w:hAnsi="Times New Roman"/>
                <w:sz w:val="20"/>
                <w:szCs w:val="20"/>
              </w:rPr>
              <w:t>albicans</w:t>
            </w:r>
            <w:proofErr w:type="spellEnd"/>
            <w:r w:rsidRPr="00777D44">
              <w:rPr>
                <w:rFonts w:ascii="Times New Roman" w:hAnsi="Times New Roman"/>
                <w:sz w:val="20"/>
                <w:szCs w:val="20"/>
              </w:rPr>
              <w:t xml:space="preserve">) – 1 min. </w:t>
            </w:r>
            <w:proofErr w:type="spellStart"/>
            <w:r w:rsidRPr="00777D44">
              <w:rPr>
                <w:rFonts w:ascii="Times New Roman" w:hAnsi="Times New Roman"/>
                <w:sz w:val="20"/>
                <w:szCs w:val="20"/>
              </w:rPr>
              <w:t>Tbc</w:t>
            </w:r>
            <w:proofErr w:type="spellEnd"/>
            <w:r w:rsidRPr="00777D44">
              <w:rPr>
                <w:rFonts w:ascii="Times New Roman" w:hAnsi="Times New Roman"/>
                <w:sz w:val="20"/>
                <w:szCs w:val="20"/>
              </w:rPr>
              <w:t xml:space="preserve"> (</w:t>
            </w:r>
            <w:proofErr w:type="spellStart"/>
            <w:r w:rsidRPr="00777D44">
              <w:rPr>
                <w:rFonts w:ascii="Times New Roman" w:hAnsi="Times New Roman"/>
                <w:sz w:val="20"/>
                <w:szCs w:val="20"/>
              </w:rPr>
              <w:t>M.terrae</w:t>
            </w:r>
            <w:proofErr w:type="spellEnd"/>
            <w:r w:rsidRPr="00777D44">
              <w:rPr>
                <w:rFonts w:ascii="Times New Roman" w:hAnsi="Times New Roman"/>
                <w:sz w:val="20"/>
                <w:szCs w:val="20"/>
              </w:rPr>
              <w:t>) – 5 min., V (Noro) – 30 sek., V (</w:t>
            </w:r>
            <w:proofErr w:type="spellStart"/>
            <w:r w:rsidRPr="00777D44">
              <w:rPr>
                <w:rFonts w:ascii="Times New Roman" w:hAnsi="Times New Roman"/>
                <w:sz w:val="20"/>
                <w:szCs w:val="20"/>
              </w:rPr>
              <w:t>Adeno</w:t>
            </w:r>
            <w:proofErr w:type="spellEnd"/>
            <w:r w:rsidRPr="00777D44">
              <w:rPr>
                <w:rFonts w:ascii="Times New Roman" w:hAnsi="Times New Roman"/>
                <w:sz w:val="20"/>
                <w:szCs w:val="20"/>
              </w:rPr>
              <w:t>) – 15 min</w:t>
            </w:r>
          </w:p>
          <w:p w14:paraId="12672DE7" w14:textId="77777777" w:rsidR="006379A7" w:rsidRPr="00777D44" w:rsidRDefault="006379A7" w:rsidP="006379A7">
            <w:pPr>
              <w:pStyle w:val="Akapitzlist"/>
              <w:numPr>
                <w:ilvl w:val="0"/>
                <w:numId w:val="75"/>
              </w:numPr>
              <w:spacing w:after="0" w:line="240" w:lineRule="auto"/>
              <w:jc w:val="left"/>
              <w:rPr>
                <w:rFonts w:ascii="Times New Roman" w:hAnsi="Times New Roman"/>
                <w:sz w:val="20"/>
                <w:szCs w:val="20"/>
              </w:rPr>
            </w:pPr>
            <w:r w:rsidRPr="00777D44">
              <w:rPr>
                <w:rFonts w:ascii="Times New Roman" w:hAnsi="Times New Roman"/>
                <w:sz w:val="20"/>
                <w:szCs w:val="20"/>
              </w:rPr>
              <w:t xml:space="preserve">wyrób </w:t>
            </w:r>
            <w:proofErr w:type="spellStart"/>
            <w:r w:rsidRPr="00777D44">
              <w:rPr>
                <w:rFonts w:ascii="Times New Roman" w:hAnsi="Times New Roman"/>
                <w:sz w:val="20"/>
                <w:szCs w:val="20"/>
              </w:rPr>
              <w:t>mdyczny</w:t>
            </w:r>
            <w:proofErr w:type="spellEnd"/>
          </w:p>
          <w:p w14:paraId="1B58AD2C" w14:textId="77777777" w:rsidR="006379A7" w:rsidRPr="00777D44" w:rsidRDefault="006379A7" w:rsidP="006379A7">
            <w:pPr>
              <w:pStyle w:val="Akapitzlist"/>
              <w:numPr>
                <w:ilvl w:val="0"/>
                <w:numId w:val="75"/>
              </w:numPr>
              <w:spacing w:after="0" w:line="240" w:lineRule="auto"/>
              <w:jc w:val="left"/>
              <w:rPr>
                <w:rFonts w:ascii="Times New Roman" w:hAnsi="Times New Roman"/>
                <w:sz w:val="20"/>
                <w:szCs w:val="20"/>
              </w:rPr>
            </w:pPr>
            <w:r w:rsidRPr="00777D44">
              <w:rPr>
                <w:rFonts w:ascii="Times New Roman" w:hAnsi="Times New Roman"/>
                <w:sz w:val="20"/>
                <w:szCs w:val="20"/>
              </w:rPr>
              <w:t xml:space="preserve">Rozmiar min. 20 cm x 20 cm </w:t>
            </w:r>
            <w:r w:rsidRPr="00777D44">
              <w:rPr>
                <w:rFonts w:ascii="Times New Roman" w:hAnsi="Times New Roman"/>
                <w:bCs/>
                <w:sz w:val="20"/>
                <w:szCs w:val="20"/>
              </w:rPr>
              <w:t>(min. 0,04 m</w:t>
            </w:r>
            <w:r w:rsidRPr="00777D44">
              <w:rPr>
                <w:rFonts w:ascii="Times New Roman" w:hAnsi="Times New Roman"/>
                <w:bCs/>
                <w:sz w:val="20"/>
                <w:szCs w:val="20"/>
                <w:vertAlign w:val="superscript"/>
              </w:rPr>
              <w:t>2</w:t>
            </w:r>
            <w:r w:rsidRPr="00777D44">
              <w:rPr>
                <w:rFonts w:ascii="Times New Roman" w:hAnsi="Times New Roman"/>
                <w:bCs/>
                <w:sz w:val="20"/>
                <w:szCs w:val="20"/>
              </w:rPr>
              <w:t>, przy zachowaniu proporcji dług/</w:t>
            </w:r>
            <w:proofErr w:type="spellStart"/>
            <w:r w:rsidRPr="00777D44">
              <w:rPr>
                <w:rFonts w:ascii="Times New Roman" w:hAnsi="Times New Roman"/>
                <w:bCs/>
                <w:sz w:val="20"/>
                <w:szCs w:val="20"/>
              </w:rPr>
              <w:t>szer</w:t>
            </w:r>
            <w:proofErr w:type="spellEnd"/>
            <w:r w:rsidRPr="00777D44">
              <w:rPr>
                <w:rFonts w:ascii="Times New Roman" w:hAnsi="Times New Roman"/>
                <w:bCs/>
                <w:sz w:val="20"/>
                <w:szCs w:val="20"/>
              </w:rPr>
              <w:t xml:space="preserve"> do max 25%)</w:t>
            </w:r>
          </w:p>
          <w:p w14:paraId="33F81FF2" w14:textId="77777777" w:rsidR="006379A7" w:rsidRPr="00777D44" w:rsidRDefault="006379A7" w:rsidP="009B3B48">
            <w:pPr>
              <w:spacing w:after="0" w:line="240" w:lineRule="auto"/>
              <w:ind w:left="360"/>
              <w:jc w:val="left"/>
              <w:rPr>
                <w:rFonts w:ascii="Times New Roman" w:hAnsi="Times New Roman"/>
                <w:sz w:val="20"/>
                <w:szCs w:val="20"/>
              </w:rPr>
            </w:pPr>
            <w:r w:rsidRPr="00777D44">
              <w:rPr>
                <w:rFonts w:ascii="Times New Roman" w:hAnsi="Times New Roman"/>
                <w:sz w:val="20"/>
                <w:szCs w:val="20"/>
              </w:rPr>
              <w:t xml:space="preserve">Opakowanie 100 </w:t>
            </w:r>
            <w:proofErr w:type="spellStart"/>
            <w:r w:rsidRPr="00777D44">
              <w:rPr>
                <w:rFonts w:ascii="Times New Roman" w:hAnsi="Times New Roman"/>
                <w:sz w:val="20"/>
                <w:szCs w:val="20"/>
              </w:rPr>
              <w:t>szt</w:t>
            </w:r>
            <w:proofErr w:type="spellEnd"/>
          </w:p>
        </w:tc>
        <w:tc>
          <w:tcPr>
            <w:tcW w:w="624" w:type="pct"/>
            <w:tcBorders>
              <w:top w:val="single" w:sz="4" w:space="0" w:color="auto"/>
              <w:left w:val="single" w:sz="4" w:space="0" w:color="auto"/>
              <w:bottom w:val="single" w:sz="4" w:space="0" w:color="auto"/>
              <w:right w:val="single" w:sz="4" w:space="0" w:color="auto"/>
            </w:tcBorders>
            <w:vAlign w:val="center"/>
          </w:tcPr>
          <w:p w14:paraId="50EE6459"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400 op. a 100 szt.</w:t>
            </w:r>
          </w:p>
        </w:tc>
      </w:tr>
      <w:tr w:rsidR="006379A7" w:rsidRPr="00777D44" w14:paraId="4BC466D8" w14:textId="77777777" w:rsidTr="009B3B48">
        <w:tc>
          <w:tcPr>
            <w:tcW w:w="512" w:type="pct"/>
            <w:tcBorders>
              <w:top w:val="single" w:sz="4" w:space="0" w:color="auto"/>
              <w:left w:val="single" w:sz="4" w:space="0" w:color="auto"/>
              <w:bottom w:val="single" w:sz="4" w:space="0" w:color="auto"/>
              <w:right w:val="single" w:sz="4" w:space="0" w:color="auto"/>
            </w:tcBorders>
            <w:vAlign w:val="center"/>
          </w:tcPr>
          <w:p w14:paraId="009FDC2A" w14:textId="77777777" w:rsidR="006379A7" w:rsidRPr="00777D44" w:rsidRDefault="006379A7" w:rsidP="009B3B48">
            <w:pPr>
              <w:spacing w:after="0" w:line="240" w:lineRule="auto"/>
              <w:jc w:val="center"/>
              <w:rPr>
                <w:rFonts w:ascii="Times New Roman" w:hAnsi="Times New Roman"/>
                <w:b/>
                <w:szCs w:val="20"/>
                <w:u w:val="single"/>
              </w:rPr>
            </w:pPr>
            <w:r w:rsidRPr="00777D44">
              <w:rPr>
                <w:rFonts w:ascii="Times New Roman" w:hAnsi="Times New Roman"/>
                <w:b/>
                <w:szCs w:val="20"/>
                <w:u w:val="single"/>
              </w:rPr>
              <w:t>12.</w:t>
            </w:r>
          </w:p>
        </w:tc>
        <w:tc>
          <w:tcPr>
            <w:tcW w:w="3864" w:type="pct"/>
            <w:tcBorders>
              <w:top w:val="single" w:sz="4" w:space="0" w:color="auto"/>
              <w:left w:val="single" w:sz="4" w:space="0" w:color="auto"/>
              <w:bottom w:val="single" w:sz="4" w:space="0" w:color="auto"/>
              <w:right w:val="single" w:sz="4" w:space="0" w:color="auto"/>
            </w:tcBorders>
            <w:vAlign w:val="bottom"/>
          </w:tcPr>
          <w:p w14:paraId="0FCDF11B" w14:textId="77777777" w:rsidR="006379A7" w:rsidRPr="00777D44" w:rsidRDefault="006379A7" w:rsidP="009B3B48">
            <w:pPr>
              <w:spacing w:after="0" w:line="240" w:lineRule="auto"/>
              <w:jc w:val="left"/>
              <w:rPr>
                <w:rFonts w:ascii="Times New Roman" w:hAnsi="Times New Roman"/>
                <w:iCs/>
                <w:sz w:val="20"/>
                <w:szCs w:val="20"/>
              </w:rPr>
            </w:pPr>
            <w:r w:rsidRPr="00777D44">
              <w:rPr>
                <w:rFonts w:ascii="Times New Roman" w:hAnsi="Times New Roman"/>
                <w:b/>
                <w:iCs/>
                <w:sz w:val="20"/>
                <w:szCs w:val="20"/>
                <w:u w:val="single"/>
              </w:rPr>
              <w:t xml:space="preserve">Suche chusteczki do nasączania środkami do dezynfekcji powierzchni </w:t>
            </w:r>
            <w:r w:rsidRPr="00777D44">
              <w:rPr>
                <w:rFonts w:ascii="Times New Roman" w:hAnsi="Times New Roman"/>
                <w:iCs/>
                <w:sz w:val="20"/>
                <w:szCs w:val="20"/>
              </w:rPr>
              <w:t xml:space="preserve">. </w:t>
            </w:r>
          </w:p>
          <w:p w14:paraId="6AA754FA" w14:textId="77777777" w:rsidR="006379A7" w:rsidRPr="00777D44" w:rsidRDefault="006379A7" w:rsidP="006379A7">
            <w:pPr>
              <w:pStyle w:val="Akapitzlist"/>
              <w:numPr>
                <w:ilvl w:val="0"/>
                <w:numId w:val="76"/>
              </w:numPr>
              <w:spacing w:after="0" w:line="240" w:lineRule="auto"/>
              <w:jc w:val="left"/>
              <w:rPr>
                <w:rFonts w:ascii="Times New Roman" w:hAnsi="Times New Roman"/>
                <w:iCs/>
                <w:sz w:val="20"/>
                <w:szCs w:val="20"/>
              </w:rPr>
            </w:pPr>
            <w:r w:rsidRPr="00777D44">
              <w:rPr>
                <w:rFonts w:ascii="Times New Roman" w:hAnsi="Times New Roman"/>
                <w:iCs/>
                <w:sz w:val="20"/>
                <w:szCs w:val="20"/>
              </w:rPr>
              <w:t xml:space="preserve">Wykonane z niepylącej włókniny (np. </w:t>
            </w:r>
            <w:proofErr w:type="spellStart"/>
            <w:r w:rsidRPr="00777D44">
              <w:rPr>
                <w:rFonts w:ascii="Times New Roman" w:hAnsi="Times New Roman"/>
                <w:iCs/>
                <w:sz w:val="20"/>
                <w:szCs w:val="20"/>
              </w:rPr>
              <w:t>poliesteru</w:t>
            </w:r>
            <w:proofErr w:type="spellEnd"/>
            <w:r w:rsidRPr="00777D44">
              <w:rPr>
                <w:rFonts w:ascii="Times New Roman" w:hAnsi="Times New Roman"/>
                <w:iCs/>
                <w:sz w:val="20"/>
                <w:szCs w:val="20"/>
              </w:rPr>
              <w:t xml:space="preserve"> i polipropylenu) do nasączenia preparatem dezynfekcyjnymi</w:t>
            </w:r>
          </w:p>
          <w:p w14:paraId="3073DAB1" w14:textId="77777777" w:rsidR="006379A7" w:rsidRPr="00777D44" w:rsidRDefault="006379A7" w:rsidP="006379A7">
            <w:pPr>
              <w:pStyle w:val="Akapitzlist"/>
              <w:numPr>
                <w:ilvl w:val="0"/>
                <w:numId w:val="76"/>
              </w:numPr>
              <w:spacing w:after="0" w:line="240" w:lineRule="auto"/>
              <w:jc w:val="left"/>
              <w:rPr>
                <w:rFonts w:ascii="Times New Roman" w:hAnsi="Times New Roman"/>
                <w:iCs/>
                <w:sz w:val="20"/>
                <w:szCs w:val="20"/>
              </w:rPr>
            </w:pPr>
            <w:r w:rsidRPr="00777D44">
              <w:rPr>
                <w:rFonts w:ascii="Times New Roman" w:hAnsi="Times New Roman"/>
                <w:iCs/>
                <w:sz w:val="20"/>
                <w:szCs w:val="20"/>
              </w:rPr>
              <w:t xml:space="preserve">Gramatura &gt; 45g/m2. </w:t>
            </w:r>
          </w:p>
          <w:p w14:paraId="67998E9E" w14:textId="77777777" w:rsidR="006379A7" w:rsidRPr="00777D44" w:rsidRDefault="006379A7" w:rsidP="006379A7">
            <w:pPr>
              <w:pStyle w:val="Akapitzlist"/>
              <w:numPr>
                <w:ilvl w:val="0"/>
                <w:numId w:val="76"/>
              </w:numPr>
              <w:spacing w:after="0" w:line="240" w:lineRule="auto"/>
              <w:jc w:val="left"/>
              <w:rPr>
                <w:rFonts w:ascii="Times New Roman" w:hAnsi="Times New Roman"/>
                <w:iCs/>
                <w:sz w:val="20"/>
                <w:szCs w:val="20"/>
              </w:rPr>
            </w:pPr>
            <w:r w:rsidRPr="00777D44">
              <w:rPr>
                <w:rFonts w:ascii="Times New Roman" w:hAnsi="Times New Roman"/>
                <w:sz w:val="20"/>
                <w:szCs w:val="20"/>
              </w:rPr>
              <w:t xml:space="preserve">Opakowanie: od 100 do  150 chusteczek przystosowane do dystrybutora, pakowane indywidualne w folię termokurczliwą </w:t>
            </w:r>
          </w:p>
          <w:p w14:paraId="090126D5" w14:textId="77777777" w:rsidR="006379A7" w:rsidRPr="00777D44" w:rsidRDefault="006379A7" w:rsidP="006379A7">
            <w:pPr>
              <w:pStyle w:val="Akapitzlist"/>
              <w:numPr>
                <w:ilvl w:val="0"/>
                <w:numId w:val="76"/>
              </w:numPr>
              <w:spacing w:after="0" w:line="240" w:lineRule="auto"/>
              <w:jc w:val="left"/>
              <w:rPr>
                <w:rFonts w:ascii="Times New Roman" w:hAnsi="Times New Roman"/>
                <w:iCs/>
                <w:sz w:val="20"/>
                <w:szCs w:val="20"/>
              </w:rPr>
            </w:pPr>
            <w:r w:rsidRPr="00777D44">
              <w:rPr>
                <w:rFonts w:ascii="Times New Roman" w:hAnsi="Times New Roman"/>
                <w:sz w:val="20"/>
                <w:szCs w:val="20"/>
              </w:rPr>
              <w:t xml:space="preserve">Dystrybutor wielokrotnego użytku, </w:t>
            </w:r>
            <w:r w:rsidRPr="00777D44">
              <w:rPr>
                <w:rFonts w:ascii="Times New Roman" w:hAnsi="Times New Roman"/>
                <w:iCs/>
                <w:sz w:val="20"/>
                <w:szCs w:val="20"/>
              </w:rPr>
              <w:t xml:space="preserve">wykonany z tworzywa odpornego na mycie, dezynfekcje chemiczną i termiczną do 70C. </w:t>
            </w:r>
          </w:p>
          <w:p w14:paraId="0C3B6E48" w14:textId="77777777" w:rsidR="006379A7" w:rsidRPr="00777D44" w:rsidRDefault="006379A7" w:rsidP="006379A7">
            <w:pPr>
              <w:pStyle w:val="Akapitzlist"/>
              <w:numPr>
                <w:ilvl w:val="0"/>
                <w:numId w:val="76"/>
              </w:numPr>
              <w:spacing w:after="0" w:line="240" w:lineRule="auto"/>
              <w:jc w:val="left"/>
              <w:rPr>
                <w:rFonts w:ascii="Times New Roman" w:hAnsi="Times New Roman"/>
                <w:iCs/>
                <w:sz w:val="20"/>
                <w:szCs w:val="20"/>
              </w:rPr>
            </w:pPr>
            <w:r w:rsidRPr="00777D44">
              <w:rPr>
                <w:rFonts w:ascii="Times New Roman" w:hAnsi="Times New Roman"/>
                <w:iCs/>
                <w:sz w:val="20"/>
                <w:szCs w:val="20"/>
              </w:rPr>
              <w:t>Wkłady zwierają zestaw dwóch chusteczek : Nr 1 – mycie, Nr 2 – dezynfekcja wiaderka</w:t>
            </w:r>
          </w:p>
          <w:p w14:paraId="5F027CC6" w14:textId="77777777" w:rsidR="006379A7" w:rsidRPr="00777D44" w:rsidRDefault="006379A7" w:rsidP="006379A7">
            <w:pPr>
              <w:pStyle w:val="Akapitzlist"/>
              <w:numPr>
                <w:ilvl w:val="0"/>
                <w:numId w:val="76"/>
              </w:numPr>
              <w:spacing w:after="0" w:line="240" w:lineRule="auto"/>
              <w:jc w:val="left"/>
              <w:rPr>
                <w:rFonts w:ascii="Times New Roman" w:hAnsi="Times New Roman"/>
                <w:iCs/>
                <w:sz w:val="20"/>
                <w:szCs w:val="20"/>
              </w:rPr>
            </w:pPr>
            <w:r w:rsidRPr="00777D44">
              <w:rPr>
                <w:rFonts w:ascii="Times New Roman" w:hAnsi="Times New Roman"/>
                <w:iCs/>
                <w:sz w:val="20"/>
                <w:szCs w:val="20"/>
              </w:rPr>
              <w:t>Wyrób medyczny</w:t>
            </w:r>
          </w:p>
          <w:p w14:paraId="7D798FBE" w14:textId="77777777" w:rsidR="006379A7" w:rsidRPr="00777D44" w:rsidRDefault="006379A7" w:rsidP="006379A7">
            <w:pPr>
              <w:pStyle w:val="Akapitzlist"/>
              <w:numPr>
                <w:ilvl w:val="0"/>
                <w:numId w:val="76"/>
              </w:numPr>
              <w:spacing w:after="0" w:line="240" w:lineRule="auto"/>
              <w:jc w:val="left"/>
              <w:rPr>
                <w:rFonts w:ascii="Times New Roman" w:hAnsi="Times New Roman"/>
                <w:iCs/>
                <w:sz w:val="20"/>
                <w:szCs w:val="20"/>
              </w:rPr>
            </w:pPr>
            <w:r w:rsidRPr="00777D44">
              <w:rPr>
                <w:rFonts w:ascii="Times New Roman" w:hAnsi="Times New Roman"/>
                <w:iCs/>
                <w:sz w:val="20"/>
                <w:szCs w:val="20"/>
              </w:rPr>
              <w:t xml:space="preserve">Wykonawca zobowiązany jest dostarczyć z pierwsza dostawą 250 </w:t>
            </w:r>
            <w:proofErr w:type="spellStart"/>
            <w:r w:rsidRPr="00777D44">
              <w:rPr>
                <w:rFonts w:ascii="Times New Roman" w:hAnsi="Times New Roman"/>
                <w:iCs/>
                <w:sz w:val="20"/>
                <w:szCs w:val="20"/>
              </w:rPr>
              <w:t>szt</w:t>
            </w:r>
            <w:proofErr w:type="spellEnd"/>
            <w:r w:rsidRPr="00777D44">
              <w:rPr>
                <w:rFonts w:ascii="Times New Roman" w:hAnsi="Times New Roman"/>
                <w:iCs/>
                <w:sz w:val="20"/>
                <w:szCs w:val="20"/>
              </w:rPr>
              <w:t xml:space="preserve"> dystrybutorów. </w:t>
            </w:r>
          </w:p>
          <w:p w14:paraId="3B8C67BB" w14:textId="77777777" w:rsidR="006379A7" w:rsidRPr="00777D44" w:rsidRDefault="006379A7" w:rsidP="006379A7">
            <w:pPr>
              <w:pStyle w:val="Akapitzlist"/>
              <w:numPr>
                <w:ilvl w:val="0"/>
                <w:numId w:val="75"/>
              </w:numPr>
              <w:spacing w:after="0" w:line="240" w:lineRule="auto"/>
              <w:jc w:val="left"/>
              <w:rPr>
                <w:rFonts w:ascii="Times New Roman" w:hAnsi="Times New Roman"/>
                <w:sz w:val="20"/>
                <w:szCs w:val="20"/>
              </w:rPr>
            </w:pPr>
            <w:r w:rsidRPr="00777D44">
              <w:rPr>
                <w:rFonts w:ascii="Times New Roman" w:hAnsi="Times New Roman"/>
                <w:sz w:val="20"/>
                <w:szCs w:val="20"/>
              </w:rPr>
              <w:t xml:space="preserve">Rozmiar min. 32 cm x 32 cm </w:t>
            </w:r>
            <w:r w:rsidRPr="00777D44">
              <w:rPr>
                <w:rFonts w:ascii="Times New Roman" w:hAnsi="Times New Roman"/>
                <w:bCs/>
                <w:sz w:val="20"/>
                <w:szCs w:val="20"/>
              </w:rPr>
              <w:t>(min. 0,1 m</w:t>
            </w:r>
            <w:r w:rsidRPr="00777D44">
              <w:rPr>
                <w:rFonts w:ascii="Times New Roman" w:hAnsi="Times New Roman"/>
                <w:bCs/>
                <w:sz w:val="20"/>
                <w:szCs w:val="20"/>
                <w:vertAlign w:val="superscript"/>
              </w:rPr>
              <w:t>2</w:t>
            </w:r>
            <w:r w:rsidRPr="00777D44">
              <w:rPr>
                <w:rFonts w:ascii="Times New Roman" w:hAnsi="Times New Roman"/>
                <w:bCs/>
                <w:sz w:val="20"/>
                <w:szCs w:val="20"/>
              </w:rPr>
              <w:t>, przy zachowaniu proporcji dług/</w:t>
            </w:r>
            <w:proofErr w:type="spellStart"/>
            <w:r w:rsidRPr="00777D44">
              <w:rPr>
                <w:rFonts w:ascii="Times New Roman" w:hAnsi="Times New Roman"/>
                <w:bCs/>
                <w:sz w:val="20"/>
                <w:szCs w:val="20"/>
              </w:rPr>
              <w:t>szer</w:t>
            </w:r>
            <w:proofErr w:type="spellEnd"/>
            <w:r w:rsidRPr="00777D44">
              <w:rPr>
                <w:rFonts w:ascii="Times New Roman" w:hAnsi="Times New Roman"/>
                <w:bCs/>
                <w:sz w:val="20"/>
                <w:szCs w:val="20"/>
              </w:rPr>
              <w:t xml:space="preserve"> do max 25%)</w:t>
            </w:r>
          </w:p>
        </w:tc>
        <w:tc>
          <w:tcPr>
            <w:tcW w:w="624" w:type="pct"/>
            <w:tcBorders>
              <w:top w:val="single" w:sz="4" w:space="0" w:color="auto"/>
              <w:left w:val="single" w:sz="4" w:space="0" w:color="auto"/>
              <w:bottom w:val="single" w:sz="4" w:space="0" w:color="auto"/>
              <w:right w:val="single" w:sz="4" w:space="0" w:color="auto"/>
            </w:tcBorders>
            <w:vAlign w:val="center"/>
          </w:tcPr>
          <w:p w14:paraId="14744694" w14:textId="77777777" w:rsidR="006379A7" w:rsidRPr="00777D44" w:rsidRDefault="006379A7" w:rsidP="009B3B48">
            <w:pPr>
              <w:spacing w:after="0" w:line="240" w:lineRule="auto"/>
              <w:jc w:val="center"/>
              <w:rPr>
                <w:rFonts w:ascii="Times New Roman" w:hAnsi="Times New Roman"/>
                <w:b/>
                <w:sz w:val="20"/>
                <w:szCs w:val="20"/>
                <w:highlight w:val="yellow"/>
              </w:rPr>
            </w:pPr>
            <w:r w:rsidRPr="00777D44">
              <w:rPr>
                <w:rFonts w:ascii="Times New Roman" w:hAnsi="Times New Roman"/>
                <w:b/>
                <w:sz w:val="20"/>
                <w:szCs w:val="20"/>
              </w:rPr>
              <w:t>1517 op. a 150 szt.</w:t>
            </w:r>
          </w:p>
        </w:tc>
      </w:tr>
      <w:tr w:rsidR="006379A7" w:rsidRPr="00777D44" w14:paraId="5C432D15" w14:textId="77777777" w:rsidTr="009B3B48">
        <w:tc>
          <w:tcPr>
            <w:tcW w:w="5000" w:type="pct"/>
            <w:gridSpan w:val="3"/>
            <w:tcBorders>
              <w:top w:val="single" w:sz="4" w:space="0" w:color="auto"/>
              <w:left w:val="single" w:sz="4" w:space="0" w:color="auto"/>
              <w:bottom w:val="single" w:sz="4" w:space="0" w:color="auto"/>
              <w:right w:val="single" w:sz="4" w:space="0" w:color="auto"/>
            </w:tcBorders>
            <w:vAlign w:val="center"/>
          </w:tcPr>
          <w:p w14:paraId="48AA4675" w14:textId="77777777" w:rsidR="006379A7" w:rsidRPr="00777D44" w:rsidRDefault="006379A7" w:rsidP="009B3B48">
            <w:pPr>
              <w:spacing w:after="0" w:line="240" w:lineRule="auto"/>
              <w:jc w:val="center"/>
              <w:rPr>
                <w:rFonts w:ascii="Times New Roman" w:hAnsi="Times New Roman"/>
                <w:sz w:val="20"/>
                <w:szCs w:val="20"/>
              </w:rPr>
            </w:pPr>
          </w:p>
          <w:p w14:paraId="475DD61D" w14:textId="77777777" w:rsidR="006379A7" w:rsidRPr="00777D44" w:rsidRDefault="006379A7" w:rsidP="009B3B48">
            <w:pPr>
              <w:spacing w:after="0" w:line="240" w:lineRule="auto"/>
              <w:rPr>
                <w:rFonts w:ascii="Times New Roman" w:hAnsi="Times New Roman"/>
                <w:b/>
                <w:u w:val="single"/>
              </w:rPr>
            </w:pPr>
            <w:r w:rsidRPr="00777D44">
              <w:rPr>
                <w:rFonts w:ascii="Times New Roman" w:hAnsi="Times New Roman"/>
                <w:b/>
                <w:u w:val="single"/>
              </w:rPr>
              <w:t xml:space="preserve">Pakiet 13 – </w:t>
            </w:r>
            <w:r w:rsidRPr="00777D44">
              <w:rPr>
                <w:rFonts w:ascii="Times New Roman" w:eastAsia="Times New Roman" w:hAnsi="Times New Roman"/>
                <w:b/>
                <w:u w:val="single"/>
                <w:lang w:eastAsia="pl-PL"/>
              </w:rPr>
              <w:t>Preparaty dezynfekcyjne do myjni endoskopowej do systemu ETD.</w:t>
            </w:r>
          </w:p>
          <w:p w14:paraId="75EBE7AE" w14:textId="77777777" w:rsidR="006379A7" w:rsidRPr="00777D44" w:rsidRDefault="006379A7" w:rsidP="009B3B48">
            <w:pPr>
              <w:spacing w:after="0" w:line="240" w:lineRule="auto"/>
              <w:rPr>
                <w:rFonts w:ascii="Times New Roman" w:hAnsi="Times New Roman"/>
                <w:sz w:val="20"/>
                <w:szCs w:val="20"/>
              </w:rPr>
            </w:pPr>
            <w:r w:rsidRPr="00777D44">
              <w:rPr>
                <w:rFonts w:ascii="Times New Roman" w:hAnsi="Times New Roman"/>
                <w:sz w:val="20"/>
                <w:szCs w:val="20"/>
              </w:rPr>
              <w:t>bez możliwości składania ofert częściowych na poszczególne pozycje; produkty muszą być ze sobą kompatybilne</w:t>
            </w:r>
          </w:p>
          <w:p w14:paraId="7623F38C" w14:textId="77777777" w:rsidR="006379A7" w:rsidRPr="00777D44" w:rsidRDefault="006379A7" w:rsidP="009B3B48">
            <w:pPr>
              <w:spacing w:after="0" w:line="240" w:lineRule="auto"/>
              <w:jc w:val="center"/>
              <w:rPr>
                <w:rFonts w:ascii="Times New Roman" w:hAnsi="Times New Roman"/>
                <w:sz w:val="20"/>
                <w:szCs w:val="20"/>
              </w:rPr>
            </w:pPr>
          </w:p>
        </w:tc>
      </w:tr>
      <w:tr w:rsidR="006379A7" w:rsidRPr="00777D44" w14:paraId="65C88067" w14:textId="77777777" w:rsidTr="009B3B48">
        <w:tc>
          <w:tcPr>
            <w:tcW w:w="512" w:type="pct"/>
            <w:tcBorders>
              <w:top w:val="single" w:sz="4" w:space="0" w:color="auto"/>
              <w:left w:val="single" w:sz="4" w:space="0" w:color="auto"/>
              <w:bottom w:val="single" w:sz="4" w:space="0" w:color="auto"/>
              <w:right w:val="single" w:sz="4" w:space="0" w:color="auto"/>
            </w:tcBorders>
            <w:vAlign w:val="center"/>
            <w:hideMark/>
          </w:tcPr>
          <w:p w14:paraId="182555C6" w14:textId="77777777" w:rsidR="006379A7" w:rsidRPr="00777D44" w:rsidRDefault="006379A7" w:rsidP="009B3B48">
            <w:pPr>
              <w:spacing w:after="0" w:line="240" w:lineRule="auto"/>
              <w:jc w:val="center"/>
              <w:rPr>
                <w:rFonts w:ascii="Times New Roman" w:hAnsi="Times New Roman"/>
                <w:sz w:val="20"/>
                <w:szCs w:val="20"/>
              </w:rPr>
            </w:pPr>
            <w:r w:rsidRPr="00777D44">
              <w:rPr>
                <w:rFonts w:ascii="Times New Roman" w:hAnsi="Times New Roman"/>
                <w:sz w:val="20"/>
                <w:szCs w:val="20"/>
              </w:rPr>
              <w:t>Poz. 1</w:t>
            </w:r>
          </w:p>
        </w:tc>
        <w:tc>
          <w:tcPr>
            <w:tcW w:w="3864" w:type="pct"/>
            <w:tcBorders>
              <w:top w:val="single" w:sz="4" w:space="0" w:color="auto"/>
              <w:left w:val="single" w:sz="4" w:space="0" w:color="auto"/>
              <w:bottom w:val="single" w:sz="4" w:space="0" w:color="auto"/>
              <w:right w:val="single" w:sz="4" w:space="0" w:color="auto"/>
            </w:tcBorders>
            <w:vAlign w:val="center"/>
          </w:tcPr>
          <w:p w14:paraId="6B5849EB" w14:textId="77777777" w:rsidR="006379A7" w:rsidRPr="00777D44" w:rsidRDefault="006379A7" w:rsidP="009B3B48">
            <w:pPr>
              <w:pStyle w:val="Akapitzlist"/>
              <w:spacing w:after="0" w:line="240" w:lineRule="auto"/>
              <w:ind w:left="0"/>
              <w:rPr>
                <w:rFonts w:ascii="Times New Roman" w:eastAsia="Times New Roman" w:hAnsi="Times New Roman"/>
                <w:b/>
                <w:sz w:val="20"/>
                <w:szCs w:val="20"/>
              </w:rPr>
            </w:pPr>
            <w:r w:rsidRPr="00777D44">
              <w:rPr>
                <w:rFonts w:ascii="Times New Roman" w:eastAsia="Times New Roman" w:hAnsi="Times New Roman"/>
                <w:b/>
                <w:sz w:val="20"/>
                <w:szCs w:val="20"/>
              </w:rPr>
              <w:t>Preparat dezynfekcyjny do myjni endoskopowej do systemu ETD System</w:t>
            </w:r>
          </w:p>
          <w:p w14:paraId="3518B708" w14:textId="77777777" w:rsidR="006379A7" w:rsidRPr="00777D44" w:rsidRDefault="006379A7" w:rsidP="006379A7">
            <w:pPr>
              <w:numPr>
                <w:ilvl w:val="0"/>
                <w:numId w:val="53"/>
              </w:numPr>
              <w:spacing w:after="0" w:line="240" w:lineRule="auto"/>
              <w:jc w:val="left"/>
              <w:rPr>
                <w:rFonts w:ascii="Times New Roman" w:hAnsi="Times New Roman"/>
                <w:sz w:val="20"/>
                <w:szCs w:val="20"/>
              </w:rPr>
            </w:pPr>
            <w:r w:rsidRPr="00777D44">
              <w:rPr>
                <w:rFonts w:ascii="Times New Roman" w:hAnsi="Times New Roman"/>
                <w:sz w:val="20"/>
                <w:szCs w:val="20"/>
              </w:rPr>
              <w:t>preparat dezynfekcyjny PAA (kwas nadoctowy)</w:t>
            </w:r>
          </w:p>
          <w:p w14:paraId="10326EB9" w14:textId="77777777" w:rsidR="006379A7" w:rsidRPr="00777D44" w:rsidRDefault="006379A7" w:rsidP="006379A7">
            <w:pPr>
              <w:numPr>
                <w:ilvl w:val="0"/>
                <w:numId w:val="53"/>
              </w:numPr>
              <w:spacing w:after="0" w:line="240" w:lineRule="auto"/>
              <w:jc w:val="left"/>
              <w:rPr>
                <w:rFonts w:ascii="Times New Roman" w:hAnsi="Times New Roman"/>
                <w:sz w:val="20"/>
                <w:szCs w:val="20"/>
              </w:rPr>
            </w:pPr>
            <w:r w:rsidRPr="00777D44">
              <w:rPr>
                <w:rFonts w:ascii="Times New Roman" w:hAnsi="Times New Roman"/>
                <w:sz w:val="20"/>
                <w:szCs w:val="20"/>
              </w:rPr>
              <w:t>do systemu ETD System</w:t>
            </w:r>
          </w:p>
          <w:p w14:paraId="79CE6740" w14:textId="77777777" w:rsidR="006379A7" w:rsidRPr="00777D44" w:rsidRDefault="006379A7" w:rsidP="006379A7">
            <w:pPr>
              <w:numPr>
                <w:ilvl w:val="0"/>
                <w:numId w:val="53"/>
              </w:numPr>
              <w:spacing w:after="0" w:line="240" w:lineRule="auto"/>
              <w:jc w:val="left"/>
              <w:rPr>
                <w:rFonts w:ascii="Times New Roman" w:hAnsi="Times New Roman"/>
                <w:sz w:val="20"/>
                <w:szCs w:val="20"/>
              </w:rPr>
            </w:pPr>
            <w:r w:rsidRPr="00777D44">
              <w:rPr>
                <w:rFonts w:ascii="Times New Roman" w:hAnsi="Times New Roman"/>
                <w:sz w:val="20"/>
                <w:szCs w:val="20"/>
              </w:rPr>
              <w:t xml:space="preserve">ENDO </w:t>
            </w:r>
            <w:proofErr w:type="spellStart"/>
            <w:r w:rsidRPr="00777D44">
              <w:rPr>
                <w:rFonts w:ascii="Times New Roman" w:hAnsi="Times New Roman"/>
                <w:sz w:val="20"/>
                <w:szCs w:val="20"/>
              </w:rPr>
              <w:t>Dis</w:t>
            </w:r>
            <w:proofErr w:type="spellEnd"/>
          </w:p>
          <w:p w14:paraId="7E5BFD5B" w14:textId="77777777" w:rsidR="006379A7" w:rsidRPr="00777D44" w:rsidRDefault="006379A7" w:rsidP="009B3B48">
            <w:pPr>
              <w:spacing w:after="0" w:line="240" w:lineRule="auto"/>
              <w:rPr>
                <w:rFonts w:ascii="Times New Roman" w:hAnsi="Times New Roman"/>
                <w:sz w:val="20"/>
                <w:szCs w:val="20"/>
              </w:rPr>
            </w:pPr>
            <w:r w:rsidRPr="00777D44">
              <w:rPr>
                <w:rFonts w:ascii="Times New Roman" w:hAnsi="Times New Roman"/>
                <w:sz w:val="20"/>
                <w:szCs w:val="20"/>
              </w:rPr>
              <w:t xml:space="preserve">Opakowanie: do </w:t>
            </w:r>
            <w:smartTag w:uri="urn:schemas-microsoft-com:office:smarttags" w:element="metricconverter">
              <w:smartTagPr>
                <w:attr w:name="ProductID" w:val="3 l"/>
              </w:smartTagPr>
              <w:r w:rsidRPr="00777D44">
                <w:rPr>
                  <w:rFonts w:ascii="Times New Roman" w:hAnsi="Times New Roman"/>
                  <w:sz w:val="20"/>
                  <w:szCs w:val="20"/>
                </w:rPr>
                <w:t>3 l</w:t>
              </w:r>
            </w:smartTag>
          </w:p>
          <w:p w14:paraId="2A1376AF" w14:textId="77777777" w:rsidR="006379A7" w:rsidRPr="00777D44" w:rsidRDefault="006379A7" w:rsidP="009B3B48">
            <w:pPr>
              <w:spacing w:after="0" w:line="240" w:lineRule="auto"/>
              <w:rPr>
                <w:rFonts w:ascii="Times New Roman" w:hAnsi="Times New Roman"/>
                <w:sz w:val="20"/>
                <w:szCs w:val="20"/>
              </w:rPr>
            </w:pPr>
          </w:p>
          <w:p w14:paraId="47BCDD55" w14:textId="77777777" w:rsidR="006379A7" w:rsidRPr="00777D44" w:rsidRDefault="006379A7" w:rsidP="009B3B48">
            <w:pPr>
              <w:spacing w:after="0" w:line="240" w:lineRule="auto"/>
              <w:rPr>
                <w:rFonts w:ascii="Times New Roman" w:hAnsi="Times New Roman"/>
                <w:sz w:val="20"/>
                <w:szCs w:val="20"/>
              </w:rPr>
            </w:pPr>
            <w:r w:rsidRPr="00777D44">
              <w:rPr>
                <w:rFonts w:ascii="Times New Roman" w:hAnsi="Times New Roman"/>
                <w:sz w:val="20"/>
                <w:szCs w:val="20"/>
              </w:rPr>
              <w:t>Zamawiający dopuszcza preparat równoważny,  posiadający pozytywną opinię firmy OLYMPUS.</w:t>
            </w:r>
          </w:p>
        </w:tc>
        <w:tc>
          <w:tcPr>
            <w:tcW w:w="624" w:type="pct"/>
            <w:tcBorders>
              <w:top w:val="single" w:sz="4" w:space="0" w:color="auto"/>
              <w:left w:val="single" w:sz="4" w:space="0" w:color="auto"/>
              <w:bottom w:val="single" w:sz="4" w:space="0" w:color="auto"/>
              <w:right w:val="single" w:sz="4" w:space="0" w:color="auto"/>
            </w:tcBorders>
            <w:vAlign w:val="center"/>
            <w:hideMark/>
          </w:tcPr>
          <w:p w14:paraId="3383E3D7"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72 op. a 2,8 l (litry)</w:t>
            </w:r>
          </w:p>
        </w:tc>
      </w:tr>
      <w:tr w:rsidR="006379A7" w:rsidRPr="00777D44" w14:paraId="58AABE3B" w14:textId="77777777" w:rsidTr="009B3B48">
        <w:trPr>
          <w:trHeight w:val="1207"/>
        </w:trPr>
        <w:tc>
          <w:tcPr>
            <w:tcW w:w="512" w:type="pct"/>
            <w:tcBorders>
              <w:top w:val="single" w:sz="4" w:space="0" w:color="auto"/>
              <w:left w:val="single" w:sz="4" w:space="0" w:color="auto"/>
              <w:bottom w:val="single" w:sz="4" w:space="0" w:color="auto"/>
              <w:right w:val="single" w:sz="4" w:space="0" w:color="auto"/>
            </w:tcBorders>
            <w:vAlign w:val="center"/>
            <w:hideMark/>
          </w:tcPr>
          <w:p w14:paraId="57F2CC54" w14:textId="77777777" w:rsidR="006379A7" w:rsidRPr="00777D44" w:rsidRDefault="006379A7" w:rsidP="009B3B48">
            <w:pPr>
              <w:spacing w:after="0" w:line="240" w:lineRule="auto"/>
              <w:jc w:val="center"/>
              <w:rPr>
                <w:rFonts w:ascii="Times New Roman" w:hAnsi="Times New Roman"/>
                <w:sz w:val="20"/>
                <w:szCs w:val="20"/>
              </w:rPr>
            </w:pPr>
            <w:r w:rsidRPr="00777D44">
              <w:rPr>
                <w:rFonts w:ascii="Times New Roman" w:hAnsi="Times New Roman"/>
                <w:sz w:val="20"/>
                <w:szCs w:val="20"/>
              </w:rPr>
              <w:t>Poz. 2</w:t>
            </w:r>
          </w:p>
        </w:tc>
        <w:tc>
          <w:tcPr>
            <w:tcW w:w="3864" w:type="pct"/>
            <w:tcBorders>
              <w:top w:val="single" w:sz="4" w:space="0" w:color="auto"/>
              <w:left w:val="single" w:sz="4" w:space="0" w:color="auto"/>
              <w:bottom w:val="single" w:sz="4" w:space="0" w:color="auto"/>
              <w:right w:val="single" w:sz="4" w:space="0" w:color="auto"/>
            </w:tcBorders>
            <w:vAlign w:val="center"/>
          </w:tcPr>
          <w:p w14:paraId="18959559" w14:textId="77777777" w:rsidR="006379A7" w:rsidRPr="00777D44" w:rsidRDefault="006379A7" w:rsidP="009B3B48">
            <w:pPr>
              <w:spacing w:after="0" w:line="240" w:lineRule="auto"/>
              <w:rPr>
                <w:rFonts w:ascii="Times New Roman" w:hAnsi="Times New Roman"/>
                <w:b/>
                <w:sz w:val="20"/>
                <w:szCs w:val="20"/>
              </w:rPr>
            </w:pPr>
            <w:r w:rsidRPr="00777D44">
              <w:rPr>
                <w:rFonts w:ascii="Times New Roman" w:hAnsi="Times New Roman"/>
                <w:b/>
                <w:sz w:val="20"/>
                <w:szCs w:val="20"/>
              </w:rPr>
              <w:t>Dodatek myjący do preparatu z poz. 1</w:t>
            </w:r>
          </w:p>
          <w:p w14:paraId="3D8F4136" w14:textId="77777777" w:rsidR="006379A7" w:rsidRPr="00777D44" w:rsidRDefault="006379A7" w:rsidP="006379A7">
            <w:pPr>
              <w:numPr>
                <w:ilvl w:val="0"/>
                <w:numId w:val="53"/>
              </w:numPr>
              <w:spacing w:after="0" w:line="240" w:lineRule="auto"/>
              <w:jc w:val="left"/>
              <w:rPr>
                <w:rFonts w:ascii="Times New Roman" w:hAnsi="Times New Roman"/>
                <w:sz w:val="20"/>
                <w:szCs w:val="20"/>
              </w:rPr>
            </w:pPr>
            <w:r w:rsidRPr="00777D44">
              <w:rPr>
                <w:rFonts w:ascii="Times New Roman" w:hAnsi="Times New Roman"/>
                <w:sz w:val="20"/>
                <w:szCs w:val="20"/>
              </w:rPr>
              <w:t>dodatek myjący do PAA (kwas nadoctowy)</w:t>
            </w:r>
          </w:p>
          <w:p w14:paraId="3BC59234" w14:textId="77777777" w:rsidR="006379A7" w:rsidRPr="00777D44" w:rsidRDefault="006379A7" w:rsidP="006379A7">
            <w:pPr>
              <w:numPr>
                <w:ilvl w:val="0"/>
                <w:numId w:val="53"/>
              </w:numPr>
              <w:spacing w:after="0" w:line="240" w:lineRule="auto"/>
              <w:jc w:val="left"/>
              <w:rPr>
                <w:rFonts w:ascii="Times New Roman" w:hAnsi="Times New Roman"/>
                <w:sz w:val="20"/>
                <w:szCs w:val="20"/>
              </w:rPr>
            </w:pPr>
            <w:r w:rsidRPr="00777D44">
              <w:rPr>
                <w:rFonts w:ascii="Times New Roman" w:hAnsi="Times New Roman"/>
                <w:sz w:val="20"/>
                <w:szCs w:val="20"/>
              </w:rPr>
              <w:t>do systemu ETD System</w:t>
            </w:r>
          </w:p>
          <w:p w14:paraId="2586A9B6" w14:textId="77777777" w:rsidR="006379A7" w:rsidRPr="00777D44" w:rsidRDefault="006379A7" w:rsidP="006379A7">
            <w:pPr>
              <w:numPr>
                <w:ilvl w:val="0"/>
                <w:numId w:val="53"/>
              </w:numPr>
              <w:spacing w:after="0" w:line="240" w:lineRule="auto"/>
              <w:jc w:val="left"/>
              <w:rPr>
                <w:rFonts w:ascii="Times New Roman" w:hAnsi="Times New Roman"/>
                <w:sz w:val="20"/>
                <w:szCs w:val="20"/>
              </w:rPr>
            </w:pPr>
            <w:r w:rsidRPr="00777D44">
              <w:rPr>
                <w:rFonts w:ascii="Times New Roman" w:hAnsi="Times New Roman"/>
                <w:sz w:val="20"/>
                <w:szCs w:val="20"/>
              </w:rPr>
              <w:t xml:space="preserve">ENDO </w:t>
            </w:r>
            <w:proofErr w:type="spellStart"/>
            <w:r w:rsidRPr="00777D44">
              <w:rPr>
                <w:rFonts w:ascii="Times New Roman" w:hAnsi="Times New Roman"/>
                <w:sz w:val="20"/>
                <w:szCs w:val="20"/>
              </w:rPr>
              <w:t>Det</w:t>
            </w:r>
            <w:proofErr w:type="spellEnd"/>
          </w:p>
          <w:p w14:paraId="3A297645" w14:textId="77777777" w:rsidR="006379A7" w:rsidRPr="00777D44" w:rsidRDefault="006379A7" w:rsidP="009B3B48">
            <w:pPr>
              <w:spacing w:after="0" w:line="240" w:lineRule="auto"/>
              <w:rPr>
                <w:rFonts w:ascii="Times New Roman" w:hAnsi="Times New Roman"/>
                <w:sz w:val="20"/>
                <w:szCs w:val="20"/>
              </w:rPr>
            </w:pPr>
            <w:r w:rsidRPr="00777D44">
              <w:rPr>
                <w:rFonts w:ascii="Times New Roman" w:hAnsi="Times New Roman"/>
                <w:sz w:val="20"/>
                <w:szCs w:val="20"/>
              </w:rPr>
              <w:t xml:space="preserve">Opakowanie: do </w:t>
            </w:r>
            <w:smartTag w:uri="urn:schemas-microsoft-com:office:smarttags" w:element="metricconverter">
              <w:smartTagPr>
                <w:attr w:name="ProductID" w:val="5 l"/>
              </w:smartTagPr>
              <w:r w:rsidRPr="00777D44">
                <w:rPr>
                  <w:rFonts w:ascii="Times New Roman" w:hAnsi="Times New Roman"/>
                  <w:sz w:val="20"/>
                  <w:szCs w:val="20"/>
                </w:rPr>
                <w:t>5 l</w:t>
              </w:r>
            </w:smartTag>
          </w:p>
          <w:p w14:paraId="63AB1606" w14:textId="77777777" w:rsidR="006379A7" w:rsidRPr="00777D44" w:rsidRDefault="006379A7" w:rsidP="009B3B48">
            <w:pPr>
              <w:spacing w:after="0" w:line="240" w:lineRule="auto"/>
              <w:rPr>
                <w:rFonts w:ascii="Times New Roman" w:hAnsi="Times New Roman"/>
                <w:sz w:val="20"/>
                <w:szCs w:val="20"/>
              </w:rPr>
            </w:pPr>
          </w:p>
          <w:p w14:paraId="3578BFAB" w14:textId="77777777" w:rsidR="006379A7" w:rsidRPr="00777D44" w:rsidRDefault="006379A7" w:rsidP="009B3B48">
            <w:pPr>
              <w:spacing w:after="0" w:line="240" w:lineRule="auto"/>
              <w:rPr>
                <w:rFonts w:ascii="Times New Roman" w:hAnsi="Times New Roman"/>
                <w:sz w:val="20"/>
                <w:szCs w:val="20"/>
              </w:rPr>
            </w:pPr>
            <w:r w:rsidRPr="00777D44">
              <w:rPr>
                <w:rFonts w:ascii="Times New Roman" w:hAnsi="Times New Roman"/>
                <w:sz w:val="20"/>
                <w:szCs w:val="20"/>
              </w:rPr>
              <w:t>Zamawiający dopuszcza preparat równoważny,  posiadający pozytywną opinię firmy OLYMPUS.</w:t>
            </w:r>
          </w:p>
        </w:tc>
        <w:tc>
          <w:tcPr>
            <w:tcW w:w="624" w:type="pct"/>
            <w:tcBorders>
              <w:top w:val="single" w:sz="4" w:space="0" w:color="auto"/>
              <w:left w:val="single" w:sz="4" w:space="0" w:color="auto"/>
              <w:bottom w:val="single" w:sz="4" w:space="0" w:color="auto"/>
              <w:right w:val="single" w:sz="4" w:space="0" w:color="auto"/>
            </w:tcBorders>
            <w:vAlign w:val="center"/>
            <w:hideMark/>
          </w:tcPr>
          <w:p w14:paraId="745DD4A4"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18 op. a 5 l</w:t>
            </w:r>
          </w:p>
          <w:p w14:paraId="4EB38965" w14:textId="77777777" w:rsidR="006379A7" w:rsidRPr="00777D44" w:rsidRDefault="006379A7" w:rsidP="009B3B48">
            <w:pPr>
              <w:spacing w:after="0" w:line="240" w:lineRule="auto"/>
              <w:jc w:val="center"/>
              <w:rPr>
                <w:rFonts w:ascii="Times New Roman" w:hAnsi="Times New Roman"/>
                <w:sz w:val="20"/>
                <w:szCs w:val="20"/>
              </w:rPr>
            </w:pPr>
            <w:r w:rsidRPr="00777D44">
              <w:rPr>
                <w:rFonts w:ascii="Times New Roman" w:hAnsi="Times New Roman"/>
                <w:b/>
                <w:sz w:val="20"/>
                <w:szCs w:val="20"/>
              </w:rPr>
              <w:t>(litry)</w:t>
            </w:r>
          </w:p>
        </w:tc>
      </w:tr>
      <w:tr w:rsidR="006379A7" w:rsidRPr="00777D44" w14:paraId="2189416B" w14:textId="77777777" w:rsidTr="009B3B48">
        <w:trPr>
          <w:trHeight w:val="1207"/>
        </w:trPr>
        <w:tc>
          <w:tcPr>
            <w:tcW w:w="512" w:type="pct"/>
            <w:tcBorders>
              <w:top w:val="single" w:sz="4" w:space="0" w:color="auto"/>
              <w:left w:val="single" w:sz="4" w:space="0" w:color="auto"/>
              <w:bottom w:val="single" w:sz="4" w:space="0" w:color="auto"/>
              <w:right w:val="single" w:sz="4" w:space="0" w:color="auto"/>
            </w:tcBorders>
            <w:vAlign w:val="center"/>
            <w:hideMark/>
          </w:tcPr>
          <w:p w14:paraId="2950D5C5" w14:textId="77777777" w:rsidR="006379A7" w:rsidRPr="00777D44" w:rsidRDefault="006379A7" w:rsidP="009B3B48">
            <w:pPr>
              <w:spacing w:after="0" w:line="240" w:lineRule="auto"/>
              <w:jc w:val="center"/>
              <w:rPr>
                <w:rFonts w:ascii="Times New Roman" w:hAnsi="Times New Roman"/>
                <w:sz w:val="20"/>
                <w:szCs w:val="20"/>
              </w:rPr>
            </w:pPr>
            <w:r w:rsidRPr="00777D44">
              <w:rPr>
                <w:rFonts w:ascii="Times New Roman" w:hAnsi="Times New Roman"/>
                <w:sz w:val="20"/>
                <w:szCs w:val="20"/>
              </w:rPr>
              <w:t>Poz. 3</w:t>
            </w:r>
          </w:p>
        </w:tc>
        <w:tc>
          <w:tcPr>
            <w:tcW w:w="3864" w:type="pct"/>
            <w:tcBorders>
              <w:top w:val="single" w:sz="4" w:space="0" w:color="auto"/>
              <w:left w:val="single" w:sz="4" w:space="0" w:color="auto"/>
              <w:bottom w:val="single" w:sz="4" w:space="0" w:color="auto"/>
              <w:right w:val="single" w:sz="4" w:space="0" w:color="auto"/>
            </w:tcBorders>
            <w:vAlign w:val="center"/>
          </w:tcPr>
          <w:p w14:paraId="1D25B578" w14:textId="77777777" w:rsidR="006379A7" w:rsidRPr="00777D44" w:rsidRDefault="006379A7" w:rsidP="009B3B48">
            <w:pPr>
              <w:spacing w:after="0" w:line="240" w:lineRule="auto"/>
              <w:rPr>
                <w:rFonts w:ascii="Times New Roman" w:hAnsi="Times New Roman"/>
                <w:b/>
                <w:sz w:val="20"/>
                <w:szCs w:val="20"/>
              </w:rPr>
            </w:pPr>
            <w:r w:rsidRPr="00777D44">
              <w:rPr>
                <w:rFonts w:ascii="Times New Roman" w:hAnsi="Times New Roman"/>
                <w:b/>
                <w:sz w:val="20"/>
                <w:szCs w:val="20"/>
              </w:rPr>
              <w:t>Aktywator do preparatu z poz. 1</w:t>
            </w:r>
          </w:p>
          <w:p w14:paraId="4AAF7A56" w14:textId="77777777" w:rsidR="006379A7" w:rsidRPr="00777D44" w:rsidRDefault="006379A7" w:rsidP="006379A7">
            <w:pPr>
              <w:numPr>
                <w:ilvl w:val="0"/>
                <w:numId w:val="53"/>
              </w:numPr>
              <w:spacing w:after="0" w:line="240" w:lineRule="auto"/>
              <w:jc w:val="left"/>
              <w:rPr>
                <w:rFonts w:ascii="Times New Roman" w:hAnsi="Times New Roman"/>
                <w:sz w:val="20"/>
                <w:szCs w:val="20"/>
              </w:rPr>
            </w:pPr>
            <w:r w:rsidRPr="00777D44">
              <w:rPr>
                <w:rFonts w:ascii="Times New Roman" w:hAnsi="Times New Roman"/>
                <w:sz w:val="20"/>
                <w:szCs w:val="20"/>
              </w:rPr>
              <w:t>aktywator do PAA (kwas nadoctowy)</w:t>
            </w:r>
          </w:p>
          <w:p w14:paraId="48F5027E" w14:textId="77777777" w:rsidR="006379A7" w:rsidRPr="00777D44" w:rsidRDefault="006379A7" w:rsidP="006379A7">
            <w:pPr>
              <w:numPr>
                <w:ilvl w:val="0"/>
                <w:numId w:val="53"/>
              </w:numPr>
              <w:spacing w:after="0" w:line="240" w:lineRule="auto"/>
              <w:jc w:val="left"/>
              <w:rPr>
                <w:rFonts w:ascii="Times New Roman" w:hAnsi="Times New Roman"/>
                <w:sz w:val="20"/>
                <w:szCs w:val="20"/>
              </w:rPr>
            </w:pPr>
            <w:r w:rsidRPr="00777D44">
              <w:rPr>
                <w:rFonts w:ascii="Times New Roman" w:hAnsi="Times New Roman"/>
                <w:sz w:val="20"/>
                <w:szCs w:val="20"/>
              </w:rPr>
              <w:t>do systemu ETD System</w:t>
            </w:r>
          </w:p>
          <w:p w14:paraId="7A6D8006" w14:textId="77777777" w:rsidR="006379A7" w:rsidRPr="00777D44" w:rsidRDefault="006379A7" w:rsidP="006379A7">
            <w:pPr>
              <w:numPr>
                <w:ilvl w:val="0"/>
                <w:numId w:val="53"/>
              </w:numPr>
              <w:spacing w:after="0" w:line="240" w:lineRule="auto"/>
              <w:jc w:val="left"/>
              <w:rPr>
                <w:rFonts w:ascii="Times New Roman" w:hAnsi="Times New Roman"/>
                <w:sz w:val="20"/>
                <w:szCs w:val="20"/>
              </w:rPr>
            </w:pPr>
            <w:r w:rsidRPr="00777D44">
              <w:rPr>
                <w:rFonts w:ascii="Times New Roman" w:hAnsi="Times New Roman"/>
                <w:sz w:val="20"/>
                <w:szCs w:val="20"/>
              </w:rPr>
              <w:t>ENDO-</w:t>
            </w:r>
            <w:proofErr w:type="spellStart"/>
            <w:r w:rsidRPr="00777D44">
              <w:rPr>
                <w:rFonts w:ascii="Times New Roman" w:hAnsi="Times New Roman"/>
                <w:sz w:val="20"/>
                <w:szCs w:val="20"/>
              </w:rPr>
              <w:t>Act</w:t>
            </w:r>
            <w:proofErr w:type="spellEnd"/>
          </w:p>
          <w:p w14:paraId="55D567BB" w14:textId="77777777" w:rsidR="006379A7" w:rsidRPr="00777D44" w:rsidRDefault="006379A7" w:rsidP="009B3B48">
            <w:pPr>
              <w:spacing w:after="0" w:line="240" w:lineRule="auto"/>
              <w:rPr>
                <w:rFonts w:ascii="Times New Roman" w:hAnsi="Times New Roman"/>
                <w:sz w:val="20"/>
                <w:szCs w:val="20"/>
              </w:rPr>
            </w:pPr>
            <w:r w:rsidRPr="00777D44">
              <w:rPr>
                <w:rFonts w:ascii="Times New Roman" w:hAnsi="Times New Roman"/>
                <w:sz w:val="20"/>
                <w:szCs w:val="20"/>
              </w:rPr>
              <w:t xml:space="preserve">Opakowanie: do </w:t>
            </w:r>
            <w:smartTag w:uri="urn:schemas-microsoft-com:office:smarttags" w:element="metricconverter">
              <w:smartTagPr>
                <w:attr w:name="ProductID" w:val="5 l"/>
              </w:smartTagPr>
              <w:r w:rsidRPr="00777D44">
                <w:rPr>
                  <w:rFonts w:ascii="Times New Roman" w:hAnsi="Times New Roman"/>
                  <w:sz w:val="20"/>
                  <w:szCs w:val="20"/>
                </w:rPr>
                <w:t>5 l</w:t>
              </w:r>
            </w:smartTag>
          </w:p>
          <w:p w14:paraId="76F94D04" w14:textId="77777777" w:rsidR="006379A7" w:rsidRPr="00777D44" w:rsidRDefault="006379A7" w:rsidP="009B3B48">
            <w:pPr>
              <w:spacing w:after="0" w:line="240" w:lineRule="auto"/>
              <w:rPr>
                <w:rFonts w:ascii="Times New Roman" w:hAnsi="Times New Roman"/>
                <w:sz w:val="20"/>
                <w:szCs w:val="20"/>
              </w:rPr>
            </w:pPr>
          </w:p>
          <w:p w14:paraId="550C9BB9" w14:textId="77777777" w:rsidR="006379A7" w:rsidRPr="00777D44" w:rsidRDefault="006379A7" w:rsidP="009B3B48">
            <w:pPr>
              <w:spacing w:after="0" w:line="240" w:lineRule="auto"/>
              <w:rPr>
                <w:rFonts w:ascii="Times New Roman" w:hAnsi="Times New Roman"/>
                <w:sz w:val="20"/>
                <w:szCs w:val="20"/>
              </w:rPr>
            </w:pPr>
            <w:r w:rsidRPr="00777D44">
              <w:rPr>
                <w:rFonts w:ascii="Times New Roman" w:hAnsi="Times New Roman"/>
                <w:sz w:val="20"/>
                <w:szCs w:val="20"/>
              </w:rPr>
              <w:t>Zamawiający dopuszcza preparat równoważny,  posiadający pozytywną opinię firmy OLYMPUS.</w:t>
            </w:r>
          </w:p>
        </w:tc>
        <w:tc>
          <w:tcPr>
            <w:tcW w:w="624" w:type="pct"/>
            <w:tcBorders>
              <w:top w:val="single" w:sz="4" w:space="0" w:color="auto"/>
              <w:left w:val="single" w:sz="4" w:space="0" w:color="auto"/>
              <w:bottom w:val="single" w:sz="4" w:space="0" w:color="auto"/>
              <w:right w:val="single" w:sz="4" w:space="0" w:color="auto"/>
            </w:tcBorders>
            <w:vAlign w:val="center"/>
          </w:tcPr>
          <w:p w14:paraId="5FBED90E"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 xml:space="preserve">36 op. a 5 l </w:t>
            </w:r>
          </w:p>
          <w:p w14:paraId="3799C78D" w14:textId="77777777" w:rsidR="006379A7" w:rsidRPr="00777D44" w:rsidRDefault="006379A7" w:rsidP="009B3B48">
            <w:pPr>
              <w:spacing w:after="0" w:line="240" w:lineRule="auto"/>
              <w:jc w:val="center"/>
              <w:rPr>
                <w:rFonts w:ascii="Times New Roman" w:hAnsi="Times New Roman"/>
                <w:sz w:val="20"/>
                <w:szCs w:val="20"/>
              </w:rPr>
            </w:pPr>
            <w:r w:rsidRPr="00777D44">
              <w:rPr>
                <w:rFonts w:ascii="Times New Roman" w:hAnsi="Times New Roman"/>
                <w:b/>
                <w:sz w:val="20"/>
                <w:szCs w:val="20"/>
              </w:rPr>
              <w:t>(litry)</w:t>
            </w:r>
          </w:p>
        </w:tc>
      </w:tr>
      <w:tr w:rsidR="006379A7" w:rsidRPr="00777D44" w14:paraId="0920AC97" w14:textId="77777777" w:rsidTr="009B3B48">
        <w:trPr>
          <w:trHeight w:val="1207"/>
        </w:trPr>
        <w:tc>
          <w:tcPr>
            <w:tcW w:w="512" w:type="pct"/>
            <w:tcBorders>
              <w:top w:val="single" w:sz="4" w:space="0" w:color="auto"/>
              <w:left w:val="single" w:sz="4" w:space="0" w:color="auto"/>
              <w:bottom w:val="single" w:sz="4" w:space="0" w:color="auto"/>
              <w:right w:val="single" w:sz="4" w:space="0" w:color="auto"/>
            </w:tcBorders>
            <w:vAlign w:val="center"/>
            <w:hideMark/>
          </w:tcPr>
          <w:p w14:paraId="299F6D81" w14:textId="77777777" w:rsidR="006379A7" w:rsidRPr="00777D44" w:rsidRDefault="006379A7" w:rsidP="009B3B48">
            <w:pPr>
              <w:spacing w:after="0" w:line="240" w:lineRule="auto"/>
              <w:jc w:val="center"/>
              <w:rPr>
                <w:rFonts w:ascii="Times New Roman" w:hAnsi="Times New Roman"/>
                <w:sz w:val="20"/>
                <w:szCs w:val="20"/>
              </w:rPr>
            </w:pPr>
            <w:r w:rsidRPr="00777D44">
              <w:rPr>
                <w:rFonts w:ascii="Times New Roman" w:hAnsi="Times New Roman"/>
                <w:sz w:val="20"/>
                <w:szCs w:val="20"/>
              </w:rPr>
              <w:t>Poz. 4</w:t>
            </w:r>
          </w:p>
        </w:tc>
        <w:tc>
          <w:tcPr>
            <w:tcW w:w="3864" w:type="pct"/>
            <w:tcBorders>
              <w:top w:val="single" w:sz="4" w:space="0" w:color="auto"/>
              <w:left w:val="single" w:sz="4" w:space="0" w:color="auto"/>
              <w:bottom w:val="single" w:sz="4" w:space="0" w:color="auto"/>
              <w:right w:val="single" w:sz="4" w:space="0" w:color="auto"/>
            </w:tcBorders>
            <w:vAlign w:val="center"/>
          </w:tcPr>
          <w:p w14:paraId="6438BA37" w14:textId="77777777" w:rsidR="006379A7" w:rsidRPr="00777D44" w:rsidRDefault="006379A7" w:rsidP="009B3B48">
            <w:pPr>
              <w:spacing w:after="0" w:line="240" w:lineRule="auto"/>
              <w:rPr>
                <w:rFonts w:ascii="Times New Roman" w:hAnsi="Times New Roman"/>
                <w:b/>
                <w:sz w:val="20"/>
                <w:szCs w:val="20"/>
              </w:rPr>
            </w:pPr>
            <w:r w:rsidRPr="00777D44">
              <w:rPr>
                <w:rFonts w:ascii="Times New Roman" w:hAnsi="Times New Roman"/>
                <w:b/>
                <w:sz w:val="20"/>
                <w:szCs w:val="20"/>
              </w:rPr>
              <w:t>Preparat do mycia i dezynfekcji w myjni endoskopowej</w:t>
            </w:r>
          </w:p>
          <w:p w14:paraId="6F4CAD57" w14:textId="77777777" w:rsidR="006379A7" w:rsidRPr="00777D44" w:rsidRDefault="006379A7" w:rsidP="006379A7">
            <w:pPr>
              <w:numPr>
                <w:ilvl w:val="0"/>
                <w:numId w:val="53"/>
              </w:numPr>
              <w:spacing w:after="0" w:line="240" w:lineRule="auto"/>
              <w:jc w:val="left"/>
              <w:rPr>
                <w:rFonts w:ascii="Times New Roman" w:hAnsi="Times New Roman"/>
                <w:sz w:val="20"/>
                <w:szCs w:val="20"/>
              </w:rPr>
            </w:pPr>
            <w:r w:rsidRPr="00777D44">
              <w:rPr>
                <w:rFonts w:ascii="Times New Roman" w:hAnsi="Times New Roman"/>
                <w:sz w:val="20"/>
                <w:szCs w:val="20"/>
              </w:rPr>
              <w:t xml:space="preserve">ETD- </w:t>
            </w:r>
            <w:proofErr w:type="spellStart"/>
            <w:r w:rsidRPr="00777D44">
              <w:rPr>
                <w:rFonts w:ascii="Times New Roman" w:hAnsi="Times New Roman"/>
                <w:sz w:val="20"/>
                <w:szCs w:val="20"/>
              </w:rPr>
              <w:t>Desinfektant</w:t>
            </w:r>
            <w:proofErr w:type="spellEnd"/>
          </w:p>
          <w:p w14:paraId="6BA2C8E1" w14:textId="77777777" w:rsidR="006379A7" w:rsidRPr="00777D44" w:rsidRDefault="006379A7" w:rsidP="009B3B48">
            <w:pPr>
              <w:spacing w:after="0" w:line="240" w:lineRule="auto"/>
              <w:rPr>
                <w:rFonts w:ascii="Times New Roman" w:hAnsi="Times New Roman"/>
                <w:sz w:val="20"/>
                <w:szCs w:val="20"/>
              </w:rPr>
            </w:pPr>
            <w:r w:rsidRPr="00777D44">
              <w:rPr>
                <w:rFonts w:ascii="Times New Roman" w:hAnsi="Times New Roman"/>
                <w:sz w:val="20"/>
                <w:szCs w:val="20"/>
              </w:rPr>
              <w:t xml:space="preserve">Opakowania: do </w:t>
            </w:r>
            <w:smartTag w:uri="urn:schemas-microsoft-com:office:smarttags" w:element="metricconverter">
              <w:smartTagPr>
                <w:attr w:name="ProductID" w:val="5 l"/>
              </w:smartTagPr>
              <w:r w:rsidRPr="00777D44">
                <w:rPr>
                  <w:rFonts w:ascii="Times New Roman" w:hAnsi="Times New Roman"/>
                  <w:sz w:val="20"/>
                  <w:szCs w:val="20"/>
                </w:rPr>
                <w:t>5 l</w:t>
              </w:r>
            </w:smartTag>
          </w:p>
          <w:p w14:paraId="5F015DB1" w14:textId="77777777" w:rsidR="006379A7" w:rsidRPr="00777D44" w:rsidRDefault="006379A7" w:rsidP="009B3B48">
            <w:pPr>
              <w:spacing w:after="0" w:line="240" w:lineRule="auto"/>
              <w:rPr>
                <w:rFonts w:ascii="Times New Roman" w:hAnsi="Times New Roman"/>
                <w:sz w:val="20"/>
                <w:szCs w:val="20"/>
              </w:rPr>
            </w:pPr>
          </w:p>
          <w:p w14:paraId="5274362D" w14:textId="77777777" w:rsidR="006379A7" w:rsidRPr="00777D44" w:rsidRDefault="006379A7" w:rsidP="009B3B48">
            <w:pPr>
              <w:spacing w:after="0" w:line="240" w:lineRule="auto"/>
              <w:rPr>
                <w:rFonts w:ascii="Times New Roman" w:hAnsi="Times New Roman"/>
                <w:sz w:val="20"/>
                <w:szCs w:val="20"/>
              </w:rPr>
            </w:pPr>
            <w:r w:rsidRPr="00777D44">
              <w:rPr>
                <w:rFonts w:ascii="Times New Roman" w:hAnsi="Times New Roman"/>
                <w:sz w:val="20"/>
                <w:szCs w:val="20"/>
              </w:rPr>
              <w:t>Zamawiający dopuszcza preparat równoważny,  posiadający pozytywną opinię firmy OLYMPUS.</w:t>
            </w:r>
          </w:p>
        </w:tc>
        <w:tc>
          <w:tcPr>
            <w:tcW w:w="624" w:type="pct"/>
            <w:tcBorders>
              <w:top w:val="single" w:sz="4" w:space="0" w:color="auto"/>
              <w:left w:val="single" w:sz="4" w:space="0" w:color="auto"/>
              <w:bottom w:val="single" w:sz="4" w:space="0" w:color="auto"/>
              <w:right w:val="single" w:sz="4" w:space="0" w:color="auto"/>
            </w:tcBorders>
            <w:vAlign w:val="center"/>
            <w:hideMark/>
          </w:tcPr>
          <w:p w14:paraId="4F4F453F"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24 op. a 5 l</w:t>
            </w:r>
          </w:p>
          <w:p w14:paraId="2F20671E" w14:textId="77777777" w:rsidR="006379A7" w:rsidRPr="00777D44" w:rsidRDefault="006379A7" w:rsidP="009B3B48">
            <w:pPr>
              <w:spacing w:after="0" w:line="240" w:lineRule="auto"/>
              <w:jc w:val="center"/>
              <w:rPr>
                <w:rFonts w:ascii="Times New Roman" w:hAnsi="Times New Roman"/>
                <w:sz w:val="20"/>
                <w:szCs w:val="20"/>
              </w:rPr>
            </w:pPr>
            <w:r w:rsidRPr="00777D44">
              <w:rPr>
                <w:rFonts w:ascii="Times New Roman" w:hAnsi="Times New Roman"/>
                <w:b/>
                <w:sz w:val="20"/>
                <w:szCs w:val="20"/>
              </w:rPr>
              <w:t>(litry)</w:t>
            </w:r>
          </w:p>
        </w:tc>
      </w:tr>
      <w:tr w:rsidR="006379A7" w:rsidRPr="00777D44" w14:paraId="1AEA30EF" w14:textId="77777777" w:rsidTr="009B3B48">
        <w:trPr>
          <w:trHeight w:val="1207"/>
        </w:trPr>
        <w:tc>
          <w:tcPr>
            <w:tcW w:w="512" w:type="pct"/>
            <w:tcBorders>
              <w:top w:val="single" w:sz="4" w:space="0" w:color="auto"/>
              <w:left w:val="single" w:sz="4" w:space="0" w:color="auto"/>
              <w:bottom w:val="single" w:sz="4" w:space="0" w:color="auto"/>
              <w:right w:val="single" w:sz="4" w:space="0" w:color="auto"/>
            </w:tcBorders>
            <w:vAlign w:val="center"/>
            <w:hideMark/>
          </w:tcPr>
          <w:p w14:paraId="4589C34B" w14:textId="77777777" w:rsidR="006379A7" w:rsidRPr="00777D44" w:rsidRDefault="006379A7" w:rsidP="009B3B48">
            <w:pPr>
              <w:spacing w:after="0" w:line="240" w:lineRule="auto"/>
              <w:jc w:val="center"/>
              <w:rPr>
                <w:rFonts w:ascii="Times New Roman" w:hAnsi="Times New Roman"/>
                <w:sz w:val="20"/>
                <w:szCs w:val="20"/>
              </w:rPr>
            </w:pPr>
            <w:r w:rsidRPr="00777D44">
              <w:rPr>
                <w:rFonts w:ascii="Times New Roman" w:hAnsi="Times New Roman"/>
                <w:sz w:val="20"/>
                <w:szCs w:val="20"/>
              </w:rPr>
              <w:t>Poz. 5</w:t>
            </w:r>
          </w:p>
        </w:tc>
        <w:tc>
          <w:tcPr>
            <w:tcW w:w="3864" w:type="pct"/>
            <w:tcBorders>
              <w:top w:val="single" w:sz="4" w:space="0" w:color="auto"/>
              <w:left w:val="single" w:sz="4" w:space="0" w:color="auto"/>
              <w:bottom w:val="single" w:sz="4" w:space="0" w:color="auto"/>
              <w:right w:val="single" w:sz="4" w:space="0" w:color="auto"/>
            </w:tcBorders>
            <w:vAlign w:val="center"/>
          </w:tcPr>
          <w:p w14:paraId="5115F50D" w14:textId="77777777" w:rsidR="006379A7" w:rsidRPr="00777D44" w:rsidRDefault="006379A7" w:rsidP="009B3B48">
            <w:pPr>
              <w:spacing w:after="0" w:line="240" w:lineRule="auto"/>
              <w:rPr>
                <w:rFonts w:ascii="Times New Roman" w:hAnsi="Times New Roman"/>
                <w:b/>
                <w:sz w:val="20"/>
                <w:szCs w:val="20"/>
              </w:rPr>
            </w:pPr>
            <w:r w:rsidRPr="00777D44">
              <w:rPr>
                <w:rFonts w:ascii="Times New Roman" w:hAnsi="Times New Roman"/>
                <w:b/>
                <w:sz w:val="20"/>
                <w:szCs w:val="20"/>
              </w:rPr>
              <w:t>Preparat do mycia i dezynfekcji w myjni endoskopowej</w:t>
            </w:r>
          </w:p>
          <w:p w14:paraId="5266E7A3" w14:textId="77777777" w:rsidR="006379A7" w:rsidRPr="00777D44" w:rsidRDefault="006379A7" w:rsidP="006379A7">
            <w:pPr>
              <w:numPr>
                <w:ilvl w:val="0"/>
                <w:numId w:val="53"/>
              </w:numPr>
              <w:spacing w:after="0" w:line="240" w:lineRule="auto"/>
              <w:jc w:val="left"/>
              <w:rPr>
                <w:rFonts w:ascii="Times New Roman" w:hAnsi="Times New Roman"/>
                <w:sz w:val="20"/>
                <w:szCs w:val="20"/>
              </w:rPr>
            </w:pPr>
            <w:r w:rsidRPr="00777D44">
              <w:rPr>
                <w:rFonts w:ascii="Times New Roman" w:hAnsi="Times New Roman"/>
                <w:sz w:val="20"/>
                <w:szCs w:val="20"/>
              </w:rPr>
              <w:t xml:space="preserve">ETD- </w:t>
            </w:r>
            <w:proofErr w:type="spellStart"/>
            <w:r w:rsidRPr="00777D44">
              <w:rPr>
                <w:rFonts w:ascii="Times New Roman" w:hAnsi="Times New Roman"/>
                <w:sz w:val="20"/>
                <w:szCs w:val="20"/>
              </w:rPr>
              <w:t>Cleaner</w:t>
            </w:r>
            <w:proofErr w:type="spellEnd"/>
          </w:p>
          <w:p w14:paraId="50D131FA" w14:textId="77777777" w:rsidR="006379A7" w:rsidRPr="00777D44" w:rsidRDefault="006379A7" w:rsidP="009B3B48">
            <w:pPr>
              <w:spacing w:after="0" w:line="240" w:lineRule="auto"/>
              <w:rPr>
                <w:rFonts w:ascii="Times New Roman" w:hAnsi="Times New Roman"/>
                <w:sz w:val="20"/>
                <w:szCs w:val="20"/>
              </w:rPr>
            </w:pPr>
            <w:r w:rsidRPr="00777D44">
              <w:rPr>
                <w:rFonts w:ascii="Times New Roman" w:hAnsi="Times New Roman"/>
                <w:sz w:val="20"/>
                <w:szCs w:val="20"/>
              </w:rPr>
              <w:t xml:space="preserve">Opakowanie: do </w:t>
            </w:r>
            <w:smartTag w:uri="urn:schemas-microsoft-com:office:smarttags" w:element="metricconverter">
              <w:smartTagPr>
                <w:attr w:name="ProductID" w:val="5 l"/>
              </w:smartTagPr>
              <w:r w:rsidRPr="00777D44">
                <w:rPr>
                  <w:rFonts w:ascii="Times New Roman" w:hAnsi="Times New Roman"/>
                  <w:sz w:val="20"/>
                  <w:szCs w:val="20"/>
                </w:rPr>
                <w:t>5 l</w:t>
              </w:r>
            </w:smartTag>
          </w:p>
          <w:p w14:paraId="047734E4" w14:textId="77777777" w:rsidR="006379A7" w:rsidRPr="00777D44" w:rsidRDefault="006379A7" w:rsidP="009B3B48">
            <w:pPr>
              <w:spacing w:after="0" w:line="240" w:lineRule="auto"/>
              <w:rPr>
                <w:rFonts w:ascii="Times New Roman" w:hAnsi="Times New Roman"/>
                <w:sz w:val="20"/>
                <w:szCs w:val="20"/>
              </w:rPr>
            </w:pPr>
          </w:p>
          <w:p w14:paraId="6C34C5F9" w14:textId="77777777" w:rsidR="006379A7" w:rsidRPr="00777D44" w:rsidRDefault="006379A7" w:rsidP="009B3B48">
            <w:pPr>
              <w:spacing w:after="0" w:line="240" w:lineRule="auto"/>
              <w:rPr>
                <w:rFonts w:ascii="Times New Roman" w:hAnsi="Times New Roman"/>
                <w:sz w:val="20"/>
                <w:szCs w:val="20"/>
              </w:rPr>
            </w:pPr>
            <w:r w:rsidRPr="00777D44">
              <w:rPr>
                <w:rFonts w:ascii="Times New Roman" w:hAnsi="Times New Roman"/>
                <w:sz w:val="20"/>
                <w:szCs w:val="20"/>
              </w:rPr>
              <w:t>Zamawiający dopuszcza preparat równoważny,  posiadający pozytywną opinię firmy OLYMPUS.</w:t>
            </w:r>
          </w:p>
        </w:tc>
        <w:tc>
          <w:tcPr>
            <w:tcW w:w="624" w:type="pct"/>
            <w:tcBorders>
              <w:top w:val="single" w:sz="4" w:space="0" w:color="auto"/>
              <w:left w:val="single" w:sz="4" w:space="0" w:color="auto"/>
              <w:bottom w:val="single" w:sz="4" w:space="0" w:color="auto"/>
              <w:right w:val="single" w:sz="4" w:space="0" w:color="auto"/>
            </w:tcBorders>
            <w:vAlign w:val="center"/>
            <w:hideMark/>
          </w:tcPr>
          <w:p w14:paraId="3F9BD5AC"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12 op. a 5 l</w:t>
            </w:r>
          </w:p>
          <w:p w14:paraId="5860F6D5" w14:textId="77777777" w:rsidR="006379A7" w:rsidRPr="00777D44" w:rsidRDefault="006379A7" w:rsidP="009B3B48">
            <w:pPr>
              <w:spacing w:after="0" w:line="240" w:lineRule="auto"/>
              <w:jc w:val="center"/>
              <w:rPr>
                <w:rFonts w:ascii="Times New Roman" w:hAnsi="Times New Roman"/>
                <w:sz w:val="20"/>
                <w:szCs w:val="20"/>
              </w:rPr>
            </w:pPr>
            <w:r w:rsidRPr="00777D44">
              <w:rPr>
                <w:rFonts w:ascii="Times New Roman" w:hAnsi="Times New Roman"/>
                <w:b/>
                <w:sz w:val="20"/>
                <w:szCs w:val="20"/>
              </w:rPr>
              <w:t>(litry)</w:t>
            </w:r>
          </w:p>
        </w:tc>
      </w:tr>
      <w:tr w:rsidR="006379A7" w:rsidRPr="00777D44" w14:paraId="59E26FB8" w14:textId="77777777" w:rsidTr="009B3B48">
        <w:tc>
          <w:tcPr>
            <w:tcW w:w="512" w:type="pct"/>
            <w:tcBorders>
              <w:top w:val="single" w:sz="4" w:space="0" w:color="auto"/>
              <w:left w:val="single" w:sz="4" w:space="0" w:color="auto"/>
              <w:bottom w:val="single" w:sz="4" w:space="0" w:color="auto"/>
              <w:right w:val="single" w:sz="4" w:space="0" w:color="auto"/>
            </w:tcBorders>
            <w:vAlign w:val="center"/>
          </w:tcPr>
          <w:p w14:paraId="2563F55A" w14:textId="77777777" w:rsidR="006379A7" w:rsidRPr="00777D44" w:rsidRDefault="006379A7" w:rsidP="009B3B48">
            <w:pPr>
              <w:spacing w:after="0" w:line="240" w:lineRule="auto"/>
              <w:jc w:val="center"/>
              <w:rPr>
                <w:rFonts w:ascii="Times New Roman" w:hAnsi="Times New Roman"/>
                <w:b/>
                <w:szCs w:val="20"/>
                <w:u w:val="single"/>
              </w:rPr>
            </w:pPr>
            <w:r w:rsidRPr="00777D44">
              <w:rPr>
                <w:rFonts w:ascii="Times New Roman" w:hAnsi="Times New Roman"/>
                <w:b/>
                <w:szCs w:val="20"/>
                <w:u w:val="single"/>
              </w:rPr>
              <w:t>14.</w:t>
            </w:r>
          </w:p>
        </w:tc>
        <w:tc>
          <w:tcPr>
            <w:tcW w:w="3864" w:type="pct"/>
            <w:tcBorders>
              <w:top w:val="single" w:sz="4" w:space="0" w:color="auto"/>
              <w:left w:val="single" w:sz="4" w:space="0" w:color="auto"/>
              <w:bottom w:val="single" w:sz="4" w:space="0" w:color="auto"/>
              <w:right w:val="single" w:sz="4" w:space="0" w:color="auto"/>
            </w:tcBorders>
            <w:vAlign w:val="center"/>
          </w:tcPr>
          <w:p w14:paraId="06C83DD6" w14:textId="77777777" w:rsidR="006379A7" w:rsidRPr="00777D44" w:rsidRDefault="006379A7" w:rsidP="009B3B48">
            <w:pPr>
              <w:spacing w:after="0" w:line="240" w:lineRule="auto"/>
              <w:jc w:val="left"/>
              <w:rPr>
                <w:rFonts w:ascii="Times New Roman" w:hAnsi="Times New Roman"/>
                <w:b/>
                <w:sz w:val="20"/>
                <w:szCs w:val="20"/>
                <w:u w:val="single"/>
              </w:rPr>
            </w:pPr>
            <w:r w:rsidRPr="00777D44">
              <w:rPr>
                <w:rFonts w:ascii="Times New Roman" w:hAnsi="Times New Roman"/>
                <w:b/>
                <w:sz w:val="20"/>
                <w:szCs w:val="20"/>
                <w:u w:val="single"/>
              </w:rPr>
              <w:t xml:space="preserve">Preparat myjący do myjni do kaczek i basenów </w:t>
            </w:r>
          </w:p>
          <w:p w14:paraId="4AF900CD" w14:textId="77777777" w:rsidR="006379A7" w:rsidRPr="00777D44" w:rsidRDefault="006379A7" w:rsidP="009B3B48">
            <w:pPr>
              <w:spacing w:after="0" w:line="240" w:lineRule="auto"/>
              <w:jc w:val="left"/>
              <w:rPr>
                <w:rFonts w:ascii="Times New Roman" w:hAnsi="Times New Roman"/>
                <w:sz w:val="20"/>
                <w:szCs w:val="20"/>
              </w:rPr>
            </w:pPr>
            <w:proofErr w:type="spellStart"/>
            <w:r w:rsidRPr="00777D44">
              <w:rPr>
                <w:rFonts w:ascii="Times New Roman" w:hAnsi="Times New Roman"/>
                <w:sz w:val="20"/>
                <w:szCs w:val="20"/>
              </w:rPr>
              <w:t>Steckuron</w:t>
            </w:r>
            <w:proofErr w:type="spellEnd"/>
            <w:r w:rsidRPr="00777D44">
              <w:rPr>
                <w:rFonts w:ascii="Times New Roman" w:hAnsi="Times New Roman"/>
                <w:sz w:val="20"/>
                <w:szCs w:val="20"/>
              </w:rPr>
              <w:t xml:space="preserve"> BDK </w:t>
            </w:r>
          </w:p>
          <w:p w14:paraId="4DA08BF1" w14:textId="77777777" w:rsidR="006379A7" w:rsidRPr="00777D44" w:rsidRDefault="006379A7" w:rsidP="009B3B48">
            <w:pPr>
              <w:spacing w:after="0" w:line="240" w:lineRule="auto"/>
              <w:jc w:val="left"/>
              <w:rPr>
                <w:rFonts w:ascii="Times New Roman" w:hAnsi="Times New Roman"/>
                <w:sz w:val="20"/>
                <w:szCs w:val="20"/>
              </w:rPr>
            </w:pPr>
            <w:r w:rsidRPr="00777D44">
              <w:rPr>
                <w:rFonts w:ascii="Times New Roman" w:hAnsi="Times New Roman"/>
                <w:sz w:val="20"/>
                <w:szCs w:val="20"/>
              </w:rPr>
              <w:t>(lub równoważny - dopuszczony przez producenta - JSM PROHS typ JM)</w:t>
            </w:r>
          </w:p>
          <w:p w14:paraId="232583BB" w14:textId="77777777" w:rsidR="006379A7" w:rsidRPr="00777D44" w:rsidRDefault="006379A7" w:rsidP="009B3B48">
            <w:pPr>
              <w:spacing w:after="0" w:line="240" w:lineRule="auto"/>
              <w:jc w:val="left"/>
              <w:rPr>
                <w:rFonts w:ascii="Times New Roman" w:hAnsi="Times New Roman"/>
                <w:sz w:val="20"/>
                <w:szCs w:val="20"/>
              </w:rPr>
            </w:pPr>
          </w:p>
          <w:p w14:paraId="713B54FA" w14:textId="77777777" w:rsidR="006379A7" w:rsidRPr="00777D44" w:rsidRDefault="006379A7" w:rsidP="009B3B48">
            <w:pPr>
              <w:spacing w:after="0" w:line="240" w:lineRule="auto"/>
              <w:rPr>
                <w:rFonts w:ascii="Times New Roman" w:hAnsi="Times New Roman"/>
                <w:b/>
                <w:szCs w:val="20"/>
                <w:u w:val="single"/>
              </w:rPr>
            </w:pPr>
            <w:r w:rsidRPr="00777D44">
              <w:rPr>
                <w:rFonts w:ascii="Times New Roman" w:hAnsi="Times New Roman"/>
                <w:sz w:val="20"/>
                <w:szCs w:val="20"/>
              </w:rPr>
              <w:t xml:space="preserve">Opakowanie: do </w:t>
            </w:r>
            <w:smartTag w:uri="urn:schemas-microsoft-com:office:smarttags" w:element="metricconverter">
              <w:smartTagPr>
                <w:attr w:name="ProductID" w:val="5 l"/>
              </w:smartTagPr>
              <w:r w:rsidRPr="00777D44">
                <w:rPr>
                  <w:rFonts w:ascii="Times New Roman" w:hAnsi="Times New Roman"/>
                  <w:sz w:val="20"/>
                  <w:szCs w:val="20"/>
                </w:rPr>
                <w:t>5 l</w:t>
              </w:r>
            </w:smartTag>
          </w:p>
        </w:tc>
        <w:tc>
          <w:tcPr>
            <w:tcW w:w="624" w:type="pct"/>
            <w:tcBorders>
              <w:top w:val="single" w:sz="4" w:space="0" w:color="auto"/>
              <w:left w:val="single" w:sz="4" w:space="0" w:color="auto"/>
              <w:bottom w:val="single" w:sz="4" w:space="0" w:color="auto"/>
              <w:right w:val="single" w:sz="4" w:space="0" w:color="auto"/>
            </w:tcBorders>
            <w:vAlign w:val="center"/>
          </w:tcPr>
          <w:p w14:paraId="0C37F5EE"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60 op. a 5 l (litry)</w:t>
            </w:r>
          </w:p>
        </w:tc>
      </w:tr>
      <w:tr w:rsidR="006379A7" w:rsidRPr="00777D44" w14:paraId="583C0C13" w14:textId="77777777" w:rsidTr="009B3B48">
        <w:tc>
          <w:tcPr>
            <w:tcW w:w="512" w:type="pct"/>
            <w:tcBorders>
              <w:top w:val="single" w:sz="4" w:space="0" w:color="auto"/>
              <w:left w:val="single" w:sz="4" w:space="0" w:color="auto"/>
              <w:bottom w:val="single" w:sz="4" w:space="0" w:color="auto"/>
              <w:right w:val="single" w:sz="4" w:space="0" w:color="auto"/>
            </w:tcBorders>
            <w:vAlign w:val="center"/>
            <w:hideMark/>
          </w:tcPr>
          <w:p w14:paraId="5EE4D1E4" w14:textId="77777777" w:rsidR="006379A7" w:rsidRPr="00777D44" w:rsidRDefault="006379A7" w:rsidP="009B3B48">
            <w:pPr>
              <w:spacing w:after="0" w:line="240" w:lineRule="auto"/>
              <w:jc w:val="center"/>
              <w:rPr>
                <w:rFonts w:ascii="Times New Roman" w:hAnsi="Times New Roman"/>
                <w:b/>
                <w:szCs w:val="20"/>
                <w:u w:val="single"/>
              </w:rPr>
            </w:pPr>
            <w:r w:rsidRPr="00777D44">
              <w:rPr>
                <w:rFonts w:ascii="Times New Roman" w:hAnsi="Times New Roman"/>
                <w:b/>
                <w:szCs w:val="20"/>
                <w:u w:val="single"/>
              </w:rPr>
              <w:t>15.</w:t>
            </w:r>
          </w:p>
        </w:tc>
        <w:tc>
          <w:tcPr>
            <w:tcW w:w="3864" w:type="pct"/>
            <w:tcBorders>
              <w:top w:val="single" w:sz="4" w:space="0" w:color="auto"/>
              <w:left w:val="single" w:sz="4" w:space="0" w:color="auto"/>
              <w:bottom w:val="single" w:sz="4" w:space="0" w:color="auto"/>
              <w:right w:val="single" w:sz="4" w:space="0" w:color="auto"/>
            </w:tcBorders>
            <w:vAlign w:val="center"/>
          </w:tcPr>
          <w:p w14:paraId="0B54EED3" w14:textId="77777777" w:rsidR="006379A7" w:rsidRPr="00777D44" w:rsidRDefault="006379A7" w:rsidP="009B3B48">
            <w:pPr>
              <w:spacing w:after="0" w:line="240" w:lineRule="auto"/>
              <w:rPr>
                <w:rFonts w:ascii="Times New Roman" w:hAnsi="Times New Roman"/>
                <w:b/>
                <w:szCs w:val="20"/>
                <w:u w:val="single"/>
              </w:rPr>
            </w:pPr>
            <w:r w:rsidRPr="00777D44">
              <w:rPr>
                <w:rFonts w:ascii="Times New Roman" w:hAnsi="Times New Roman"/>
                <w:b/>
                <w:szCs w:val="20"/>
                <w:u w:val="single"/>
              </w:rPr>
              <w:t xml:space="preserve">Preparat do maceratora </w:t>
            </w:r>
            <w:proofErr w:type="spellStart"/>
            <w:r w:rsidRPr="00777D44">
              <w:rPr>
                <w:rFonts w:ascii="Times New Roman" w:hAnsi="Times New Roman"/>
                <w:b/>
                <w:szCs w:val="20"/>
                <w:u w:val="single"/>
              </w:rPr>
              <w:t>Pulpmatic</w:t>
            </w:r>
            <w:proofErr w:type="spellEnd"/>
            <w:r w:rsidRPr="00777D44">
              <w:rPr>
                <w:rFonts w:ascii="Times New Roman" w:hAnsi="Times New Roman"/>
                <w:b/>
                <w:szCs w:val="20"/>
                <w:u w:val="single"/>
              </w:rPr>
              <w:t xml:space="preserve"> Uno</w:t>
            </w:r>
          </w:p>
          <w:p w14:paraId="545AC3B5" w14:textId="77777777" w:rsidR="006379A7" w:rsidRPr="00777D44" w:rsidRDefault="006379A7" w:rsidP="009B3B48">
            <w:pPr>
              <w:spacing w:after="0" w:line="240" w:lineRule="auto"/>
              <w:jc w:val="left"/>
              <w:rPr>
                <w:rFonts w:ascii="Times New Roman" w:hAnsi="Times New Roman"/>
                <w:sz w:val="20"/>
                <w:szCs w:val="20"/>
              </w:rPr>
            </w:pPr>
            <w:r w:rsidRPr="00777D44">
              <w:rPr>
                <w:rFonts w:ascii="Times New Roman" w:hAnsi="Times New Roman"/>
                <w:sz w:val="20"/>
                <w:szCs w:val="20"/>
              </w:rPr>
              <w:t>ECOCLEANSE + (lub równoważny dopuszczony przez producenta)</w:t>
            </w:r>
          </w:p>
          <w:p w14:paraId="3912D34B" w14:textId="77777777" w:rsidR="006379A7" w:rsidRPr="00777D44" w:rsidRDefault="006379A7" w:rsidP="009B3B48">
            <w:pPr>
              <w:spacing w:after="0" w:line="240" w:lineRule="auto"/>
              <w:rPr>
                <w:rFonts w:ascii="Times New Roman" w:hAnsi="Times New Roman"/>
                <w:sz w:val="20"/>
                <w:szCs w:val="20"/>
              </w:rPr>
            </w:pPr>
          </w:p>
          <w:p w14:paraId="2240A43D" w14:textId="77777777" w:rsidR="006379A7" w:rsidRPr="00777D44" w:rsidRDefault="006379A7" w:rsidP="009B3B48">
            <w:pPr>
              <w:spacing w:after="0" w:line="240" w:lineRule="auto"/>
              <w:rPr>
                <w:rFonts w:ascii="Times New Roman" w:hAnsi="Times New Roman"/>
                <w:sz w:val="20"/>
                <w:szCs w:val="20"/>
              </w:rPr>
            </w:pPr>
            <w:r w:rsidRPr="00777D44">
              <w:rPr>
                <w:rFonts w:ascii="Times New Roman" w:hAnsi="Times New Roman"/>
                <w:sz w:val="20"/>
                <w:szCs w:val="20"/>
              </w:rPr>
              <w:t xml:space="preserve">Opakowanie: do </w:t>
            </w:r>
            <w:smartTag w:uri="urn:schemas-microsoft-com:office:smarttags" w:element="metricconverter">
              <w:smartTagPr>
                <w:attr w:name="ProductID" w:val="5 l"/>
              </w:smartTagPr>
              <w:r w:rsidRPr="00777D44">
                <w:rPr>
                  <w:rFonts w:ascii="Times New Roman" w:hAnsi="Times New Roman"/>
                  <w:sz w:val="20"/>
                  <w:szCs w:val="20"/>
                </w:rPr>
                <w:t>5 l</w:t>
              </w:r>
            </w:smartTag>
          </w:p>
        </w:tc>
        <w:tc>
          <w:tcPr>
            <w:tcW w:w="624" w:type="pct"/>
            <w:tcBorders>
              <w:top w:val="single" w:sz="4" w:space="0" w:color="auto"/>
              <w:left w:val="single" w:sz="4" w:space="0" w:color="auto"/>
              <w:bottom w:val="single" w:sz="4" w:space="0" w:color="auto"/>
              <w:right w:val="single" w:sz="4" w:space="0" w:color="auto"/>
            </w:tcBorders>
            <w:vAlign w:val="center"/>
            <w:hideMark/>
          </w:tcPr>
          <w:p w14:paraId="24E97049"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3 op. a 5 l</w:t>
            </w:r>
          </w:p>
          <w:p w14:paraId="2A8555DF"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(litry)</w:t>
            </w:r>
          </w:p>
        </w:tc>
      </w:tr>
      <w:tr w:rsidR="006379A7" w:rsidRPr="00777D44" w14:paraId="03993003" w14:textId="77777777" w:rsidTr="009B3B48">
        <w:trPr>
          <w:trHeight w:val="40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2A81A5C" w14:textId="77777777" w:rsidR="006379A7" w:rsidRPr="00777D44" w:rsidRDefault="006379A7" w:rsidP="009B3B48">
            <w:pPr>
              <w:spacing w:after="0" w:line="240" w:lineRule="auto"/>
              <w:rPr>
                <w:rFonts w:ascii="Times New Roman" w:hAnsi="Times New Roman"/>
                <w:b/>
                <w:u w:val="single"/>
              </w:rPr>
            </w:pPr>
          </w:p>
          <w:p w14:paraId="5607ECA6" w14:textId="77777777" w:rsidR="006379A7" w:rsidRPr="00777D44" w:rsidRDefault="006379A7" w:rsidP="009B3B48">
            <w:pPr>
              <w:spacing w:after="0" w:line="240" w:lineRule="auto"/>
              <w:rPr>
                <w:rFonts w:ascii="Times New Roman" w:eastAsia="Times New Roman" w:hAnsi="Times New Roman"/>
                <w:b/>
                <w:u w:val="single"/>
                <w:lang w:eastAsia="pl-PL"/>
              </w:rPr>
            </w:pPr>
            <w:r w:rsidRPr="00777D44">
              <w:rPr>
                <w:rFonts w:ascii="Times New Roman" w:hAnsi="Times New Roman"/>
                <w:b/>
                <w:u w:val="single"/>
              </w:rPr>
              <w:t xml:space="preserve">Pakiet 16 - </w:t>
            </w:r>
            <w:r w:rsidRPr="00777D44">
              <w:rPr>
                <w:rFonts w:ascii="Times New Roman" w:eastAsia="Times New Roman" w:hAnsi="Times New Roman"/>
                <w:b/>
                <w:u w:val="single"/>
                <w:lang w:eastAsia="pl-PL"/>
              </w:rPr>
              <w:t xml:space="preserve">Preparat do </w:t>
            </w:r>
            <w:proofErr w:type="spellStart"/>
            <w:r w:rsidRPr="00777D44">
              <w:rPr>
                <w:rFonts w:ascii="Times New Roman" w:eastAsia="Times New Roman" w:hAnsi="Times New Roman"/>
                <w:b/>
                <w:u w:val="single"/>
                <w:lang w:eastAsia="pl-PL"/>
              </w:rPr>
              <w:t>uzdatniacza</w:t>
            </w:r>
            <w:proofErr w:type="spellEnd"/>
            <w:r w:rsidRPr="00777D44">
              <w:rPr>
                <w:rFonts w:ascii="Times New Roman" w:eastAsia="Times New Roman" w:hAnsi="Times New Roman"/>
                <w:b/>
                <w:u w:val="single"/>
                <w:lang w:eastAsia="pl-PL"/>
              </w:rPr>
              <w:t xml:space="preserve"> wody SDS.</w:t>
            </w:r>
          </w:p>
          <w:p w14:paraId="090E831C" w14:textId="77777777" w:rsidR="006379A7" w:rsidRPr="00777D44" w:rsidRDefault="006379A7" w:rsidP="009B3B48">
            <w:pPr>
              <w:spacing w:after="0" w:line="240" w:lineRule="auto"/>
              <w:rPr>
                <w:rFonts w:ascii="Times New Roman" w:hAnsi="Times New Roman"/>
                <w:sz w:val="20"/>
                <w:szCs w:val="20"/>
              </w:rPr>
            </w:pPr>
            <w:r w:rsidRPr="00777D44">
              <w:rPr>
                <w:rFonts w:ascii="Times New Roman" w:hAnsi="Times New Roman"/>
                <w:sz w:val="20"/>
                <w:szCs w:val="20"/>
              </w:rPr>
              <w:t>bez możliwości składania ofert częściowych na poszczególne pozycje</w:t>
            </w:r>
          </w:p>
          <w:p w14:paraId="0CC884BE" w14:textId="77777777" w:rsidR="006379A7" w:rsidRPr="00777D44" w:rsidRDefault="006379A7" w:rsidP="009B3B48">
            <w:pPr>
              <w:spacing w:after="0" w:line="240" w:lineRule="auto"/>
              <w:rPr>
                <w:rFonts w:ascii="Times New Roman" w:hAnsi="Times New Roman"/>
                <w:sz w:val="20"/>
                <w:szCs w:val="20"/>
              </w:rPr>
            </w:pPr>
          </w:p>
        </w:tc>
      </w:tr>
      <w:tr w:rsidR="006379A7" w:rsidRPr="00777D44" w14:paraId="2CAB3853" w14:textId="77777777" w:rsidTr="009B3B48">
        <w:tc>
          <w:tcPr>
            <w:tcW w:w="512" w:type="pct"/>
            <w:tcBorders>
              <w:top w:val="single" w:sz="4" w:space="0" w:color="auto"/>
              <w:left w:val="single" w:sz="4" w:space="0" w:color="auto"/>
              <w:bottom w:val="single" w:sz="4" w:space="0" w:color="auto"/>
              <w:right w:val="single" w:sz="4" w:space="0" w:color="auto"/>
            </w:tcBorders>
            <w:vAlign w:val="center"/>
          </w:tcPr>
          <w:p w14:paraId="26D3A567" w14:textId="77777777" w:rsidR="006379A7" w:rsidRPr="00777D44" w:rsidRDefault="006379A7" w:rsidP="009B3B48">
            <w:pPr>
              <w:spacing w:after="0" w:line="240" w:lineRule="auto"/>
              <w:jc w:val="center"/>
              <w:rPr>
                <w:rFonts w:ascii="Times New Roman" w:hAnsi="Times New Roman"/>
                <w:sz w:val="20"/>
                <w:szCs w:val="20"/>
              </w:rPr>
            </w:pPr>
            <w:r w:rsidRPr="00777D44">
              <w:rPr>
                <w:rFonts w:ascii="Times New Roman" w:hAnsi="Times New Roman"/>
                <w:sz w:val="20"/>
                <w:szCs w:val="20"/>
              </w:rPr>
              <w:t>poz. 1</w:t>
            </w:r>
          </w:p>
          <w:p w14:paraId="207D30BE" w14:textId="77777777" w:rsidR="006379A7" w:rsidRPr="00777D44" w:rsidRDefault="006379A7" w:rsidP="009B3B48">
            <w:pPr>
              <w:spacing w:after="0" w:line="240" w:lineRule="auto"/>
              <w:jc w:val="center"/>
              <w:rPr>
                <w:rFonts w:ascii="Times New Roman" w:hAnsi="Times New Roman"/>
                <w:sz w:val="20"/>
                <w:szCs w:val="20"/>
              </w:rPr>
            </w:pPr>
          </w:p>
        </w:tc>
        <w:tc>
          <w:tcPr>
            <w:tcW w:w="3864" w:type="pct"/>
            <w:tcBorders>
              <w:top w:val="single" w:sz="4" w:space="0" w:color="auto"/>
              <w:left w:val="single" w:sz="4" w:space="0" w:color="auto"/>
              <w:bottom w:val="single" w:sz="4" w:space="0" w:color="auto"/>
              <w:right w:val="single" w:sz="4" w:space="0" w:color="auto"/>
            </w:tcBorders>
            <w:vAlign w:val="center"/>
          </w:tcPr>
          <w:p w14:paraId="7DC3B812" w14:textId="77777777" w:rsidR="006379A7" w:rsidRPr="00777D44" w:rsidRDefault="006379A7" w:rsidP="009B3B48">
            <w:pPr>
              <w:spacing w:after="0" w:line="240" w:lineRule="auto"/>
              <w:rPr>
                <w:rFonts w:ascii="Times New Roman" w:hAnsi="Times New Roman"/>
                <w:b/>
                <w:sz w:val="20"/>
                <w:szCs w:val="20"/>
              </w:rPr>
            </w:pPr>
            <w:r w:rsidRPr="00777D44">
              <w:rPr>
                <w:rFonts w:ascii="Times New Roman" w:hAnsi="Times New Roman"/>
                <w:b/>
                <w:sz w:val="20"/>
                <w:szCs w:val="20"/>
              </w:rPr>
              <w:t xml:space="preserve">Preparat do </w:t>
            </w:r>
            <w:proofErr w:type="spellStart"/>
            <w:r w:rsidRPr="00777D44">
              <w:rPr>
                <w:rFonts w:ascii="Times New Roman" w:hAnsi="Times New Roman"/>
                <w:b/>
                <w:sz w:val="20"/>
                <w:szCs w:val="20"/>
              </w:rPr>
              <w:t>uzdatniacza</w:t>
            </w:r>
            <w:proofErr w:type="spellEnd"/>
            <w:r w:rsidRPr="00777D44">
              <w:rPr>
                <w:rFonts w:ascii="Times New Roman" w:hAnsi="Times New Roman"/>
                <w:b/>
                <w:sz w:val="20"/>
                <w:szCs w:val="20"/>
              </w:rPr>
              <w:t xml:space="preserve"> wody SDS</w:t>
            </w:r>
          </w:p>
          <w:p w14:paraId="58797C94" w14:textId="77777777" w:rsidR="006379A7" w:rsidRPr="00777D44" w:rsidRDefault="006379A7" w:rsidP="006379A7">
            <w:pPr>
              <w:numPr>
                <w:ilvl w:val="0"/>
                <w:numId w:val="54"/>
              </w:numPr>
              <w:spacing w:after="0" w:line="240" w:lineRule="auto"/>
              <w:jc w:val="left"/>
              <w:rPr>
                <w:rFonts w:ascii="Times New Roman" w:hAnsi="Times New Roman"/>
                <w:sz w:val="20"/>
                <w:szCs w:val="20"/>
              </w:rPr>
            </w:pPr>
            <w:r w:rsidRPr="00777D44">
              <w:rPr>
                <w:rFonts w:ascii="Times New Roman" w:hAnsi="Times New Roman"/>
                <w:sz w:val="20"/>
                <w:szCs w:val="20"/>
              </w:rPr>
              <w:t>ROXAN (lub równoważny dopuszczony przez producenta - CULLIGAN ITALIANA)</w:t>
            </w:r>
          </w:p>
          <w:p w14:paraId="47AD254A" w14:textId="77777777" w:rsidR="006379A7" w:rsidRPr="00777D44" w:rsidRDefault="006379A7" w:rsidP="009B3B48">
            <w:pPr>
              <w:spacing w:after="0" w:line="240" w:lineRule="auto"/>
              <w:rPr>
                <w:rFonts w:ascii="Times New Roman" w:hAnsi="Times New Roman"/>
                <w:sz w:val="20"/>
                <w:szCs w:val="20"/>
              </w:rPr>
            </w:pPr>
          </w:p>
          <w:p w14:paraId="587C5475" w14:textId="77777777" w:rsidR="006379A7" w:rsidRPr="00777D44" w:rsidRDefault="006379A7" w:rsidP="009B3B48">
            <w:pPr>
              <w:spacing w:after="0" w:line="240" w:lineRule="auto"/>
              <w:rPr>
                <w:rFonts w:ascii="Times New Roman" w:hAnsi="Times New Roman"/>
                <w:sz w:val="20"/>
                <w:szCs w:val="20"/>
              </w:rPr>
            </w:pPr>
            <w:r w:rsidRPr="00777D44">
              <w:rPr>
                <w:rFonts w:ascii="Times New Roman" w:hAnsi="Times New Roman"/>
                <w:sz w:val="20"/>
                <w:szCs w:val="20"/>
              </w:rPr>
              <w:t>Opakowanie:  a 65 ml</w:t>
            </w:r>
          </w:p>
        </w:tc>
        <w:tc>
          <w:tcPr>
            <w:tcW w:w="624" w:type="pct"/>
            <w:tcBorders>
              <w:top w:val="single" w:sz="4" w:space="0" w:color="auto"/>
              <w:left w:val="single" w:sz="4" w:space="0" w:color="auto"/>
              <w:bottom w:val="single" w:sz="4" w:space="0" w:color="auto"/>
              <w:right w:val="single" w:sz="4" w:space="0" w:color="auto"/>
            </w:tcBorders>
            <w:vAlign w:val="center"/>
            <w:hideMark/>
          </w:tcPr>
          <w:p w14:paraId="34C0FEC5"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 xml:space="preserve">59 op. </w:t>
            </w:r>
          </w:p>
          <w:p w14:paraId="6AFAA57A"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 xml:space="preserve"> a 65 ml</w:t>
            </w:r>
          </w:p>
        </w:tc>
      </w:tr>
      <w:tr w:rsidR="006379A7" w:rsidRPr="00777D44" w14:paraId="19420979" w14:textId="77777777" w:rsidTr="009B3B48">
        <w:trPr>
          <w:trHeight w:val="120"/>
        </w:trPr>
        <w:tc>
          <w:tcPr>
            <w:tcW w:w="512" w:type="pct"/>
            <w:tcBorders>
              <w:top w:val="single" w:sz="4" w:space="0" w:color="auto"/>
              <w:left w:val="single" w:sz="4" w:space="0" w:color="auto"/>
              <w:bottom w:val="single" w:sz="4" w:space="0" w:color="auto"/>
              <w:right w:val="single" w:sz="4" w:space="0" w:color="auto"/>
            </w:tcBorders>
            <w:vAlign w:val="center"/>
            <w:hideMark/>
          </w:tcPr>
          <w:p w14:paraId="3F9C9D7F" w14:textId="77777777" w:rsidR="006379A7" w:rsidRPr="00777D44" w:rsidRDefault="006379A7" w:rsidP="009B3B48">
            <w:pPr>
              <w:spacing w:after="0" w:line="240" w:lineRule="auto"/>
              <w:jc w:val="center"/>
              <w:rPr>
                <w:rFonts w:ascii="Times New Roman" w:hAnsi="Times New Roman"/>
                <w:sz w:val="20"/>
                <w:szCs w:val="20"/>
              </w:rPr>
            </w:pPr>
            <w:r w:rsidRPr="00777D44">
              <w:rPr>
                <w:rFonts w:ascii="Times New Roman" w:hAnsi="Times New Roman"/>
                <w:sz w:val="20"/>
                <w:szCs w:val="20"/>
              </w:rPr>
              <w:t>Poz. 2</w:t>
            </w:r>
          </w:p>
        </w:tc>
        <w:tc>
          <w:tcPr>
            <w:tcW w:w="3864" w:type="pct"/>
            <w:tcBorders>
              <w:top w:val="single" w:sz="4" w:space="0" w:color="auto"/>
              <w:left w:val="single" w:sz="4" w:space="0" w:color="auto"/>
              <w:bottom w:val="single" w:sz="4" w:space="0" w:color="auto"/>
              <w:right w:val="single" w:sz="4" w:space="0" w:color="auto"/>
            </w:tcBorders>
            <w:vAlign w:val="center"/>
            <w:hideMark/>
          </w:tcPr>
          <w:p w14:paraId="7652E6B4" w14:textId="77777777" w:rsidR="006379A7" w:rsidRPr="00777D44" w:rsidRDefault="006379A7" w:rsidP="006379A7">
            <w:pPr>
              <w:numPr>
                <w:ilvl w:val="0"/>
                <w:numId w:val="54"/>
              </w:numPr>
              <w:spacing w:after="0" w:line="240" w:lineRule="auto"/>
              <w:jc w:val="left"/>
              <w:rPr>
                <w:rFonts w:ascii="Times New Roman" w:hAnsi="Times New Roman"/>
                <w:sz w:val="20"/>
                <w:szCs w:val="20"/>
              </w:rPr>
            </w:pPr>
            <w:r w:rsidRPr="00777D44">
              <w:rPr>
                <w:rFonts w:ascii="Times New Roman" w:hAnsi="Times New Roman"/>
                <w:sz w:val="20"/>
                <w:szCs w:val="20"/>
              </w:rPr>
              <w:t>wkład bawełniany do SDS</w:t>
            </w:r>
          </w:p>
        </w:tc>
        <w:tc>
          <w:tcPr>
            <w:tcW w:w="624" w:type="pct"/>
            <w:tcBorders>
              <w:top w:val="single" w:sz="4" w:space="0" w:color="auto"/>
              <w:left w:val="single" w:sz="4" w:space="0" w:color="auto"/>
              <w:bottom w:val="single" w:sz="4" w:space="0" w:color="auto"/>
              <w:right w:val="single" w:sz="4" w:space="0" w:color="auto"/>
            </w:tcBorders>
            <w:vAlign w:val="center"/>
            <w:hideMark/>
          </w:tcPr>
          <w:p w14:paraId="656971DD"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34 szt.</w:t>
            </w:r>
          </w:p>
        </w:tc>
      </w:tr>
      <w:tr w:rsidR="006379A7" w:rsidRPr="00777D44" w14:paraId="03BB293B" w14:textId="77777777" w:rsidTr="009B3B48">
        <w:trPr>
          <w:trHeight w:val="120"/>
        </w:trPr>
        <w:tc>
          <w:tcPr>
            <w:tcW w:w="512" w:type="pct"/>
            <w:tcBorders>
              <w:top w:val="single" w:sz="4" w:space="0" w:color="auto"/>
              <w:left w:val="single" w:sz="4" w:space="0" w:color="auto"/>
              <w:bottom w:val="single" w:sz="4" w:space="0" w:color="auto"/>
              <w:right w:val="single" w:sz="4" w:space="0" w:color="auto"/>
            </w:tcBorders>
            <w:vAlign w:val="center"/>
            <w:hideMark/>
          </w:tcPr>
          <w:p w14:paraId="157226CD" w14:textId="77777777" w:rsidR="006379A7" w:rsidRPr="00777D44" w:rsidRDefault="006379A7" w:rsidP="009B3B48">
            <w:pPr>
              <w:spacing w:after="0" w:line="240" w:lineRule="auto"/>
              <w:jc w:val="center"/>
              <w:rPr>
                <w:rFonts w:ascii="Times New Roman" w:hAnsi="Times New Roman"/>
                <w:sz w:val="20"/>
                <w:szCs w:val="20"/>
              </w:rPr>
            </w:pPr>
            <w:r w:rsidRPr="00777D44">
              <w:rPr>
                <w:rFonts w:ascii="Times New Roman" w:hAnsi="Times New Roman"/>
                <w:sz w:val="20"/>
                <w:szCs w:val="20"/>
              </w:rPr>
              <w:t>Poz. 3</w:t>
            </w:r>
          </w:p>
        </w:tc>
        <w:tc>
          <w:tcPr>
            <w:tcW w:w="3864" w:type="pct"/>
            <w:tcBorders>
              <w:top w:val="single" w:sz="4" w:space="0" w:color="auto"/>
              <w:left w:val="single" w:sz="4" w:space="0" w:color="auto"/>
              <w:bottom w:val="single" w:sz="4" w:space="0" w:color="auto"/>
              <w:right w:val="single" w:sz="4" w:space="0" w:color="auto"/>
            </w:tcBorders>
            <w:vAlign w:val="center"/>
            <w:hideMark/>
          </w:tcPr>
          <w:p w14:paraId="574730A8" w14:textId="77777777" w:rsidR="006379A7" w:rsidRPr="00777D44" w:rsidRDefault="006379A7" w:rsidP="006379A7">
            <w:pPr>
              <w:numPr>
                <w:ilvl w:val="0"/>
                <w:numId w:val="54"/>
              </w:numPr>
              <w:spacing w:after="0" w:line="240" w:lineRule="auto"/>
              <w:jc w:val="left"/>
              <w:rPr>
                <w:rFonts w:ascii="Times New Roman" w:hAnsi="Times New Roman"/>
                <w:sz w:val="20"/>
                <w:szCs w:val="20"/>
              </w:rPr>
            </w:pPr>
            <w:r w:rsidRPr="00777D44">
              <w:rPr>
                <w:rFonts w:ascii="Times New Roman" w:hAnsi="Times New Roman"/>
                <w:sz w:val="20"/>
                <w:szCs w:val="20"/>
              </w:rPr>
              <w:t>wkład węglowy do filtra SDS</w:t>
            </w:r>
          </w:p>
        </w:tc>
        <w:tc>
          <w:tcPr>
            <w:tcW w:w="624" w:type="pct"/>
            <w:tcBorders>
              <w:top w:val="single" w:sz="4" w:space="0" w:color="auto"/>
              <w:left w:val="single" w:sz="4" w:space="0" w:color="auto"/>
              <w:bottom w:val="single" w:sz="4" w:space="0" w:color="auto"/>
              <w:right w:val="single" w:sz="4" w:space="0" w:color="auto"/>
            </w:tcBorders>
            <w:vAlign w:val="center"/>
            <w:hideMark/>
          </w:tcPr>
          <w:p w14:paraId="612280FC"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12 szt.</w:t>
            </w:r>
          </w:p>
        </w:tc>
      </w:tr>
      <w:tr w:rsidR="006379A7" w:rsidRPr="00777D44" w14:paraId="7D7CA691" w14:textId="77777777" w:rsidTr="009B3B48">
        <w:trPr>
          <w:trHeight w:val="12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E295C34" w14:textId="77777777" w:rsidR="006379A7" w:rsidRPr="00777D44" w:rsidRDefault="006379A7" w:rsidP="009B3B48">
            <w:pPr>
              <w:spacing w:after="0" w:line="240" w:lineRule="auto"/>
              <w:jc w:val="left"/>
              <w:rPr>
                <w:rFonts w:ascii="Times New Roman" w:hAnsi="Times New Roman"/>
                <w:b/>
                <w:u w:val="single"/>
              </w:rPr>
            </w:pPr>
            <w:r w:rsidRPr="00777D44">
              <w:rPr>
                <w:rFonts w:ascii="Times New Roman" w:hAnsi="Times New Roman"/>
                <w:b/>
                <w:u w:val="single"/>
              </w:rPr>
              <w:t xml:space="preserve">Pakiet 17 - </w:t>
            </w:r>
            <w:r w:rsidRPr="00777D44">
              <w:rPr>
                <w:rFonts w:ascii="Times New Roman" w:eastAsia="Times New Roman" w:hAnsi="Times New Roman"/>
                <w:b/>
                <w:u w:val="single"/>
                <w:lang w:eastAsia="pl-PL"/>
              </w:rPr>
              <w:t>Preparaty myjące do mycia i dezynfekcji termicznej narzędzi chirurgicznych.</w:t>
            </w:r>
          </w:p>
          <w:p w14:paraId="53C31154" w14:textId="77777777" w:rsidR="006379A7" w:rsidRPr="00777D44" w:rsidRDefault="006379A7" w:rsidP="009B3B48">
            <w:pPr>
              <w:spacing w:after="0" w:line="240" w:lineRule="auto"/>
              <w:rPr>
                <w:rFonts w:ascii="Times New Roman" w:hAnsi="Times New Roman"/>
                <w:b/>
                <w:sz w:val="20"/>
                <w:szCs w:val="20"/>
              </w:rPr>
            </w:pPr>
            <w:r w:rsidRPr="00777D44">
              <w:rPr>
                <w:rFonts w:ascii="Times New Roman" w:hAnsi="Times New Roman"/>
              </w:rPr>
              <w:t>bez możliwości składania ofert częściowych na poszczególne pozycje; produkty muszą być ze sobą kompatybilne</w:t>
            </w:r>
          </w:p>
        </w:tc>
      </w:tr>
      <w:tr w:rsidR="006379A7" w:rsidRPr="00777D44" w14:paraId="0BB12A6C" w14:textId="77777777" w:rsidTr="009B3B48">
        <w:trPr>
          <w:trHeight w:val="120"/>
        </w:trPr>
        <w:tc>
          <w:tcPr>
            <w:tcW w:w="512" w:type="pct"/>
            <w:tcBorders>
              <w:top w:val="single" w:sz="4" w:space="0" w:color="auto"/>
              <w:left w:val="single" w:sz="4" w:space="0" w:color="auto"/>
              <w:bottom w:val="single" w:sz="4" w:space="0" w:color="auto"/>
              <w:right w:val="single" w:sz="4" w:space="0" w:color="auto"/>
            </w:tcBorders>
            <w:vAlign w:val="center"/>
          </w:tcPr>
          <w:p w14:paraId="320F0DD3" w14:textId="77777777" w:rsidR="006379A7" w:rsidRPr="00777D44" w:rsidRDefault="006379A7" w:rsidP="009B3B48">
            <w:pPr>
              <w:spacing w:after="0" w:line="240" w:lineRule="auto"/>
              <w:jc w:val="left"/>
              <w:rPr>
                <w:rFonts w:ascii="Times New Roman" w:hAnsi="Times New Roman"/>
                <w:bCs/>
                <w:sz w:val="20"/>
                <w:szCs w:val="20"/>
                <w:highlight w:val="yellow"/>
                <w:lang w:eastAsia="x-none"/>
              </w:rPr>
            </w:pPr>
            <w:r w:rsidRPr="00777D44">
              <w:rPr>
                <w:rFonts w:ascii="Times New Roman" w:hAnsi="Times New Roman"/>
                <w:bCs/>
                <w:sz w:val="20"/>
                <w:szCs w:val="20"/>
                <w:lang w:eastAsia="x-none"/>
              </w:rPr>
              <w:t>Poz.1</w:t>
            </w:r>
          </w:p>
        </w:tc>
        <w:tc>
          <w:tcPr>
            <w:tcW w:w="3864" w:type="pct"/>
            <w:tcBorders>
              <w:top w:val="single" w:sz="4" w:space="0" w:color="auto"/>
              <w:left w:val="single" w:sz="4" w:space="0" w:color="auto"/>
              <w:bottom w:val="single" w:sz="4" w:space="0" w:color="auto"/>
              <w:right w:val="single" w:sz="4" w:space="0" w:color="auto"/>
            </w:tcBorders>
            <w:vAlign w:val="center"/>
          </w:tcPr>
          <w:p w14:paraId="069228F4" w14:textId="77777777" w:rsidR="006379A7" w:rsidRPr="00777D44" w:rsidRDefault="006379A7" w:rsidP="009B3B48">
            <w:pPr>
              <w:spacing w:after="0" w:line="240" w:lineRule="auto"/>
              <w:jc w:val="left"/>
              <w:rPr>
                <w:rFonts w:ascii="Times New Roman" w:hAnsi="Times New Roman"/>
                <w:sz w:val="20"/>
                <w:szCs w:val="20"/>
              </w:rPr>
            </w:pPr>
            <w:r w:rsidRPr="00777D44">
              <w:rPr>
                <w:rFonts w:ascii="Times New Roman" w:hAnsi="Times New Roman"/>
                <w:b/>
                <w:bCs/>
                <w:sz w:val="20"/>
                <w:szCs w:val="20"/>
              </w:rPr>
              <w:t>Preparat myjący do mycia i dezynfekcji termicznej narzędzi chirurgicznych, endoskopów sztywnych, szkła, przedmiotów z gumy i tworzyw sztucznych, obuwia operacyjnego</w:t>
            </w:r>
          </w:p>
          <w:p w14:paraId="3039CF31" w14:textId="77777777" w:rsidR="006379A7" w:rsidRPr="00777D44" w:rsidRDefault="006379A7" w:rsidP="006379A7">
            <w:pPr>
              <w:numPr>
                <w:ilvl w:val="0"/>
                <w:numId w:val="77"/>
              </w:numPr>
              <w:spacing w:after="0" w:line="240" w:lineRule="auto"/>
              <w:jc w:val="left"/>
              <w:rPr>
                <w:rFonts w:ascii="Times New Roman" w:hAnsi="Times New Roman"/>
                <w:sz w:val="20"/>
                <w:szCs w:val="20"/>
              </w:rPr>
            </w:pPr>
            <w:r w:rsidRPr="00777D44">
              <w:rPr>
                <w:rFonts w:ascii="Times New Roman" w:hAnsi="Times New Roman"/>
                <w:sz w:val="20"/>
                <w:szCs w:val="20"/>
              </w:rPr>
              <w:t>alkaliczny</w:t>
            </w:r>
          </w:p>
          <w:p w14:paraId="34CE4745" w14:textId="77777777" w:rsidR="006379A7" w:rsidRPr="00777D44" w:rsidRDefault="006379A7" w:rsidP="006379A7">
            <w:pPr>
              <w:numPr>
                <w:ilvl w:val="0"/>
                <w:numId w:val="77"/>
              </w:numPr>
              <w:spacing w:after="0" w:line="240" w:lineRule="auto"/>
              <w:jc w:val="left"/>
              <w:rPr>
                <w:rFonts w:ascii="Times New Roman" w:hAnsi="Times New Roman"/>
                <w:sz w:val="20"/>
                <w:szCs w:val="20"/>
              </w:rPr>
            </w:pPr>
            <w:r w:rsidRPr="00777D44">
              <w:rPr>
                <w:rFonts w:ascii="Times New Roman" w:hAnsi="Times New Roman"/>
                <w:sz w:val="20"/>
                <w:szCs w:val="20"/>
              </w:rPr>
              <w:t>skład: krzemiany, substancje alkaliczne, inhibitory korozji</w:t>
            </w:r>
          </w:p>
          <w:p w14:paraId="6890EBF2" w14:textId="77777777" w:rsidR="006379A7" w:rsidRPr="00777D44" w:rsidRDefault="006379A7" w:rsidP="006379A7">
            <w:pPr>
              <w:numPr>
                <w:ilvl w:val="0"/>
                <w:numId w:val="77"/>
              </w:numPr>
              <w:spacing w:after="0" w:line="240" w:lineRule="auto"/>
              <w:jc w:val="left"/>
              <w:rPr>
                <w:rFonts w:ascii="Times New Roman" w:hAnsi="Times New Roman"/>
                <w:sz w:val="20"/>
                <w:szCs w:val="20"/>
              </w:rPr>
            </w:pPr>
            <w:r w:rsidRPr="00777D44">
              <w:rPr>
                <w:rFonts w:ascii="Times New Roman" w:hAnsi="Times New Roman"/>
                <w:sz w:val="20"/>
                <w:szCs w:val="20"/>
              </w:rPr>
              <w:t>bez zawartości środków powierzchniowo czynnych, węglowodanów, fosforanów</w:t>
            </w:r>
          </w:p>
          <w:p w14:paraId="1AB88081" w14:textId="77777777" w:rsidR="006379A7" w:rsidRPr="00777D44" w:rsidRDefault="006379A7" w:rsidP="006379A7">
            <w:pPr>
              <w:numPr>
                <w:ilvl w:val="0"/>
                <w:numId w:val="77"/>
              </w:numPr>
              <w:spacing w:after="0" w:line="240" w:lineRule="auto"/>
              <w:jc w:val="left"/>
              <w:rPr>
                <w:rFonts w:ascii="Times New Roman" w:hAnsi="Times New Roman"/>
                <w:sz w:val="20"/>
                <w:szCs w:val="20"/>
              </w:rPr>
            </w:pPr>
            <w:r w:rsidRPr="00777D44">
              <w:rPr>
                <w:rFonts w:ascii="Times New Roman" w:hAnsi="Times New Roman"/>
                <w:sz w:val="20"/>
                <w:szCs w:val="20"/>
              </w:rPr>
              <w:t>możliwość stosowania w twardej wodzie</w:t>
            </w:r>
          </w:p>
          <w:p w14:paraId="33268352" w14:textId="77777777" w:rsidR="006379A7" w:rsidRPr="00777D44" w:rsidRDefault="006379A7" w:rsidP="006379A7">
            <w:pPr>
              <w:numPr>
                <w:ilvl w:val="0"/>
                <w:numId w:val="77"/>
              </w:numPr>
              <w:spacing w:after="0" w:line="240" w:lineRule="auto"/>
              <w:jc w:val="left"/>
              <w:rPr>
                <w:rFonts w:ascii="Times New Roman" w:hAnsi="Times New Roman"/>
                <w:sz w:val="20"/>
                <w:szCs w:val="20"/>
              </w:rPr>
            </w:pPr>
            <w:r w:rsidRPr="00777D44">
              <w:rPr>
                <w:rFonts w:ascii="Times New Roman" w:hAnsi="Times New Roman"/>
                <w:sz w:val="20"/>
                <w:szCs w:val="20"/>
              </w:rPr>
              <w:t>dozowanie 5 ml/ h</w:t>
            </w:r>
          </w:p>
          <w:p w14:paraId="6788ABF1" w14:textId="77777777" w:rsidR="006379A7" w:rsidRPr="00777D44" w:rsidRDefault="006379A7" w:rsidP="006379A7">
            <w:pPr>
              <w:numPr>
                <w:ilvl w:val="0"/>
                <w:numId w:val="77"/>
              </w:numPr>
              <w:spacing w:after="0" w:line="240" w:lineRule="auto"/>
              <w:jc w:val="left"/>
              <w:rPr>
                <w:rFonts w:ascii="Times New Roman" w:hAnsi="Times New Roman"/>
                <w:sz w:val="20"/>
                <w:szCs w:val="20"/>
              </w:rPr>
            </w:pPr>
            <w:proofErr w:type="spellStart"/>
            <w:r w:rsidRPr="00777D44">
              <w:rPr>
                <w:rFonts w:ascii="Times New Roman" w:hAnsi="Times New Roman"/>
                <w:sz w:val="20"/>
                <w:szCs w:val="20"/>
              </w:rPr>
              <w:t>pH</w:t>
            </w:r>
            <w:proofErr w:type="spellEnd"/>
            <w:r w:rsidRPr="00777D44">
              <w:rPr>
                <w:rFonts w:ascii="Times New Roman" w:hAnsi="Times New Roman"/>
                <w:sz w:val="20"/>
                <w:szCs w:val="20"/>
              </w:rPr>
              <w:t xml:space="preserve"> 12 - 12,5 ( koncentrat )</w:t>
            </w:r>
          </w:p>
          <w:p w14:paraId="01391D83" w14:textId="77777777" w:rsidR="006379A7" w:rsidRPr="00777D44" w:rsidRDefault="006379A7" w:rsidP="006379A7">
            <w:pPr>
              <w:numPr>
                <w:ilvl w:val="0"/>
                <w:numId w:val="77"/>
              </w:numPr>
              <w:spacing w:after="0" w:line="240" w:lineRule="auto"/>
              <w:jc w:val="left"/>
              <w:rPr>
                <w:rFonts w:ascii="Times New Roman" w:hAnsi="Times New Roman"/>
                <w:sz w:val="20"/>
                <w:szCs w:val="20"/>
              </w:rPr>
            </w:pPr>
            <w:r w:rsidRPr="00777D44">
              <w:rPr>
                <w:rFonts w:ascii="Times New Roman" w:hAnsi="Times New Roman"/>
                <w:bCs/>
                <w:sz w:val="20"/>
                <w:szCs w:val="20"/>
                <w:lang w:val="x-none" w:eastAsia="x-none"/>
              </w:rPr>
              <w:t xml:space="preserve">opakowanie: </w:t>
            </w:r>
            <w:r w:rsidRPr="00777D44">
              <w:rPr>
                <w:rFonts w:ascii="Times New Roman" w:hAnsi="Times New Roman"/>
                <w:bCs/>
                <w:sz w:val="20"/>
                <w:szCs w:val="20"/>
                <w:lang w:eastAsia="x-none"/>
              </w:rPr>
              <w:t xml:space="preserve">do </w:t>
            </w:r>
            <w:r w:rsidRPr="00777D44">
              <w:rPr>
                <w:rFonts w:ascii="Times New Roman" w:hAnsi="Times New Roman"/>
                <w:sz w:val="20"/>
                <w:szCs w:val="20"/>
                <w:lang w:val="x-none" w:eastAsia="x-none"/>
              </w:rPr>
              <w:t>5 l</w:t>
            </w:r>
          </w:p>
          <w:p w14:paraId="072DDFB8" w14:textId="77777777" w:rsidR="006379A7" w:rsidRPr="00777D44" w:rsidRDefault="006379A7" w:rsidP="009B3B48">
            <w:pPr>
              <w:keepNext/>
              <w:spacing w:after="0" w:line="240" w:lineRule="auto"/>
              <w:jc w:val="left"/>
              <w:outlineLvl w:val="0"/>
              <w:rPr>
                <w:rFonts w:ascii="Times New Roman" w:hAnsi="Times New Roman"/>
                <w:b/>
                <w:sz w:val="20"/>
                <w:szCs w:val="20"/>
                <w:lang w:eastAsia="x-none"/>
              </w:rPr>
            </w:pPr>
            <w:r w:rsidRPr="00777D44">
              <w:rPr>
                <w:rFonts w:ascii="Times New Roman" w:hAnsi="Times New Roman"/>
                <w:b/>
                <w:sz w:val="20"/>
                <w:szCs w:val="20"/>
                <w:lang w:eastAsia="x-none"/>
              </w:rPr>
              <w:t>Zamawiający dopuszcza zaoferowanie preparatu:</w:t>
            </w:r>
          </w:p>
          <w:p w14:paraId="05EC4102" w14:textId="77777777" w:rsidR="006379A7" w:rsidRPr="00777D44" w:rsidRDefault="006379A7" w:rsidP="006379A7">
            <w:pPr>
              <w:numPr>
                <w:ilvl w:val="0"/>
                <w:numId w:val="77"/>
              </w:numPr>
              <w:spacing w:after="0" w:line="240" w:lineRule="auto"/>
              <w:jc w:val="left"/>
              <w:rPr>
                <w:rFonts w:ascii="Times New Roman" w:hAnsi="Times New Roman"/>
                <w:sz w:val="20"/>
                <w:szCs w:val="20"/>
              </w:rPr>
            </w:pPr>
            <w:r w:rsidRPr="00777D44">
              <w:rPr>
                <w:rFonts w:ascii="Times New Roman" w:hAnsi="Times New Roman"/>
                <w:sz w:val="20"/>
                <w:szCs w:val="20"/>
              </w:rPr>
              <w:t>lekko alkaliczny</w:t>
            </w:r>
          </w:p>
          <w:p w14:paraId="53869A51" w14:textId="77777777" w:rsidR="006379A7" w:rsidRPr="00777D44" w:rsidRDefault="006379A7" w:rsidP="006379A7">
            <w:pPr>
              <w:numPr>
                <w:ilvl w:val="0"/>
                <w:numId w:val="77"/>
              </w:numPr>
              <w:spacing w:after="0" w:line="240" w:lineRule="auto"/>
              <w:jc w:val="left"/>
              <w:rPr>
                <w:rFonts w:ascii="Times New Roman" w:hAnsi="Times New Roman"/>
                <w:sz w:val="20"/>
                <w:szCs w:val="20"/>
              </w:rPr>
            </w:pPr>
            <w:r w:rsidRPr="00777D44">
              <w:rPr>
                <w:rFonts w:ascii="Times New Roman" w:hAnsi="Times New Roman"/>
                <w:sz w:val="20"/>
                <w:szCs w:val="20"/>
              </w:rPr>
              <w:t>skład: substancje alkaliczne, enzymy,  anionowe i niejonowe substancje powierzchniowo czynne, inhibitory korozji</w:t>
            </w:r>
          </w:p>
          <w:p w14:paraId="6DDAFA8A" w14:textId="77777777" w:rsidR="006379A7" w:rsidRPr="00777D44" w:rsidRDefault="006379A7" w:rsidP="006379A7">
            <w:pPr>
              <w:numPr>
                <w:ilvl w:val="0"/>
                <w:numId w:val="77"/>
              </w:numPr>
              <w:spacing w:after="0" w:line="240" w:lineRule="auto"/>
              <w:jc w:val="left"/>
              <w:rPr>
                <w:rFonts w:ascii="Times New Roman" w:hAnsi="Times New Roman"/>
                <w:sz w:val="20"/>
                <w:szCs w:val="20"/>
              </w:rPr>
            </w:pPr>
            <w:r w:rsidRPr="00777D44">
              <w:rPr>
                <w:rFonts w:ascii="Times New Roman" w:hAnsi="Times New Roman"/>
                <w:sz w:val="20"/>
                <w:szCs w:val="20"/>
              </w:rPr>
              <w:t xml:space="preserve">bez zawartości krzemianów, </w:t>
            </w:r>
          </w:p>
          <w:p w14:paraId="04CA71E1" w14:textId="77777777" w:rsidR="006379A7" w:rsidRPr="00777D44" w:rsidRDefault="006379A7" w:rsidP="006379A7">
            <w:pPr>
              <w:numPr>
                <w:ilvl w:val="0"/>
                <w:numId w:val="77"/>
              </w:numPr>
              <w:spacing w:after="0" w:line="240" w:lineRule="auto"/>
              <w:jc w:val="left"/>
              <w:rPr>
                <w:rFonts w:ascii="Times New Roman" w:hAnsi="Times New Roman"/>
                <w:sz w:val="20"/>
                <w:szCs w:val="20"/>
              </w:rPr>
            </w:pPr>
            <w:r w:rsidRPr="00777D44">
              <w:rPr>
                <w:rFonts w:ascii="Times New Roman" w:hAnsi="Times New Roman"/>
                <w:sz w:val="20"/>
                <w:szCs w:val="20"/>
              </w:rPr>
              <w:t>mycie w temperaturze  55</w:t>
            </w:r>
            <w:r w:rsidRPr="00777D44">
              <w:rPr>
                <w:rFonts w:ascii="Times New Roman" w:hAnsi="Times New Roman"/>
                <w:sz w:val="20"/>
                <w:szCs w:val="20"/>
                <w:vertAlign w:val="superscript"/>
              </w:rPr>
              <w:t xml:space="preserve">o </w:t>
            </w:r>
            <w:r w:rsidRPr="00777D44">
              <w:rPr>
                <w:rFonts w:ascii="Times New Roman" w:hAnsi="Times New Roman"/>
                <w:sz w:val="20"/>
                <w:szCs w:val="20"/>
              </w:rPr>
              <w:t>C, 10 min.</w:t>
            </w:r>
          </w:p>
          <w:p w14:paraId="657F6E06" w14:textId="77777777" w:rsidR="006379A7" w:rsidRPr="00777D44" w:rsidRDefault="006379A7" w:rsidP="006379A7">
            <w:pPr>
              <w:numPr>
                <w:ilvl w:val="0"/>
                <w:numId w:val="77"/>
              </w:numPr>
              <w:spacing w:after="0" w:line="240" w:lineRule="auto"/>
              <w:jc w:val="left"/>
              <w:rPr>
                <w:rFonts w:ascii="Times New Roman" w:hAnsi="Times New Roman"/>
                <w:sz w:val="20"/>
                <w:szCs w:val="20"/>
              </w:rPr>
            </w:pPr>
            <w:r w:rsidRPr="00777D44">
              <w:rPr>
                <w:rFonts w:ascii="Times New Roman" w:hAnsi="Times New Roman"/>
                <w:sz w:val="20"/>
                <w:szCs w:val="20"/>
              </w:rPr>
              <w:t>dozowanie w zakresie 3 – 10 ml/ l (stężenie 0,3-1,0%)</w:t>
            </w:r>
          </w:p>
          <w:p w14:paraId="64ACB93D" w14:textId="77777777" w:rsidR="006379A7" w:rsidRPr="00777D44" w:rsidRDefault="006379A7" w:rsidP="006379A7">
            <w:pPr>
              <w:numPr>
                <w:ilvl w:val="0"/>
                <w:numId w:val="77"/>
              </w:numPr>
              <w:spacing w:after="0" w:line="240" w:lineRule="auto"/>
              <w:jc w:val="left"/>
              <w:rPr>
                <w:rFonts w:ascii="Times New Roman" w:hAnsi="Times New Roman"/>
                <w:sz w:val="20"/>
                <w:szCs w:val="20"/>
              </w:rPr>
            </w:pPr>
            <w:proofErr w:type="spellStart"/>
            <w:r w:rsidRPr="00777D44">
              <w:rPr>
                <w:rFonts w:ascii="Times New Roman" w:hAnsi="Times New Roman"/>
                <w:sz w:val="20"/>
                <w:szCs w:val="20"/>
              </w:rPr>
              <w:t>pH</w:t>
            </w:r>
            <w:proofErr w:type="spellEnd"/>
            <w:r w:rsidRPr="00777D44">
              <w:rPr>
                <w:rFonts w:ascii="Times New Roman" w:hAnsi="Times New Roman"/>
                <w:sz w:val="20"/>
                <w:szCs w:val="20"/>
              </w:rPr>
              <w:t xml:space="preserve"> ok.11,00 ( koncentrat ); ok. 10,5 (roztwór roboczy) </w:t>
            </w:r>
          </w:p>
          <w:p w14:paraId="514B49ED" w14:textId="77777777" w:rsidR="006379A7" w:rsidRPr="00777D44" w:rsidRDefault="006379A7" w:rsidP="006379A7">
            <w:pPr>
              <w:numPr>
                <w:ilvl w:val="0"/>
                <w:numId w:val="77"/>
              </w:numPr>
              <w:spacing w:after="0" w:line="240" w:lineRule="auto"/>
              <w:jc w:val="left"/>
              <w:rPr>
                <w:rFonts w:ascii="Times New Roman" w:hAnsi="Times New Roman"/>
                <w:sz w:val="20"/>
                <w:szCs w:val="20"/>
              </w:rPr>
            </w:pPr>
            <w:r w:rsidRPr="00777D44">
              <w:rPr>
                <w:rFonts w:ascii="Times New Roman" w:eastAsia="SimSun" w:hAnsi="Times New Roman"/>
                <w:bCs/>
                <w:sz w:val="20"/>
                <w:szCs w:val="20"/>
              </w:rPr>
              <w:t xml:space="preserve">opakowanie: do </w:t>
            </w:r>
            <w:r w:rsidRPr="00777D44">
              <w:rPr>
                <w:rFonts w:ascii="Times New Roman" w:eastAsia="SimSun" w:hAnsi="Times New Roman"/>
                <w:sz w:val="20"/>
                <w:szCs w:val="20"/>
              </w:rPr>
              <w:t>5 l/5kg</w:t>
            </w:r>
          </w:p>
        </w:tc>
        <w:tc>
          <w:tcPr>
            <w:tcW w:w="624" w:type="pct"/>
            <w:tcBorders>
              <w:top w:val="single" w:sz="4" w:space="0" w:color="auto"/>
              <w:left w:val="single" w:sz="4" w:space="0" w:color="auto"/>
              <w:bottom w:val="single" w:sz="4" w:space="0" w:color="auto"/>
              <w:right w:val="single" w:sz="4" w:space="0" w:color="auto"/>
            </w:tcBorders>
            <w:vAlign w:val="center"/>
          </w:tcPr>
          <w:p w14:paraId="505FF119"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108 op. a 5 l (litry)</w:t>
            </w:r>
          </w:p>
        </w:tc>
      </w:tr>
      <w:tr w:rsidR="006379A7" w:rsidRPr="00777D44" w14:paraId="7D052D35" w14:textId="77777777" w:rsidTr="009B3B48">
        <w:trPr>
          <w:trHeight w:val="120"/>
        </w:trPr>
        <w:tc>
          <w:tcPr>
            <w:tcW w:w="512" w:type="pct"/>
            <w:tcBorders>
              <w:top w:val="single" w:sz="4" w:space="0" w:color="auto"/>
              <w:left w:val="single" w:sz="4" w:space="0" w:color="auto"/>
              <w:bottom w:val="single" w:sz="4" w:space="0" w:color="auto"/>
              <w:right w:val="single" w:sz="4" w:space="0" w:color="auto"/>
            </w:tcBorders>
            <w:vAlign w:val="center"/>
          </w:tcPr>
          <w:p w14:paraId="26B518A6" w14:textId="77777777" w:rsidR="006379A7" w:rsidRPr="00777D44" w:rsidRDefault="006379A7" w:rsidP="009B3B48">
            <w:pPr>
              <w:spacing w:after="0" w:line="240" w:lineRule="auto"/>
              <w:jc w:val="center"/>
              <w:rPr>
                <w:rFonts w:ascii="Times New Roman" w:hAnsi="Times New Roman"/>
                <w:sz w:val="20"/>
                <w:szCs w:val="20"/>
              </w:rPr>
            </w:pPr>
            <w:r w:rsidRPr="00777D44">
              <w:rPr>
                <w:rFonts w:ascii="Times New Roman" w:hAnsi="Times New Roman"/>
                <w:sz w:val="20"/>
                <w:szCs w:val="20"/>
              </w:rPr>
              <w:t>Poz. 2</w:t>
            </w:r>
          </w:p>
        </w:tc>
        <w:tc>
          <w:tcPr>
            <w:tcW w:w="3864" w:type="pct"/>
            <w:tcBorders>
              <w:top w:val="single" w:sz="4" w:space="0" w:color="auto"/>
              <w:left w:val="single" w:sz="4" w:space="0" w:color="auto"/>
              <w:bottom w:val="single" w:sz="4" w:space="0" w:color="auto"/>
              <w:right w:val="single" w:sz="4" w:space="0" w:color="auto"/>
            </w:tcBorders>
            <w:vAlign w:val="center"/>
          </w:tcPr>
          <w:p w14:paraId="0C7F609D" w14:textId="77777777" w:rsidR="006379A7" w:rsidRPr="00777D44" w:rsidRDefault="006379A7" w:rsidP="009B3B48">
            <w:pPr>
              <w:spacing w:after="0" w:line="240" w:lineRule="auto"/>
              <w:jc w:val="left"/>
              <w:rPr>
                <w:rFonts w:ascii="Times New Roman" w:hAnsi="Times New Roman"/>
                <w:b/>
                <w:sz w:val="20"/>
                <w:szCs w:val="20"/>
                <w:lang w:val="x-none" w:eastAsia="x-none"/>
              </w:rPr>
            </w:pPr>
            <w:r w:rsidRPr="00777D44">
              <w:rPr>
                <w:rFonts w:ascii="Times New Roman" w:hAnsi="Times New Roman"/>
                <w:b/>
                <w:sz w:val="20"/>
                <w:szCs w:val="20"/>
                <w:lang w:val="x-none" w:eastAsia="x-none"/>
              </w:rPr>
              <w:t>Preparat neutralizujący na bazie kwasu cytrynowego przeznaczony do neutralizacji po myciu alkalicznym narzędzi chirurgicznych, endoskopów sztywnych, przedmiotów z tworzyw sztucznych</w:t>
            </w:r>
            <w:r w:rsidRPr="00777D44">
              <w:rPr>
                <w:rFonts w:ascii="Times New Roman" w:hAnsi="Times New Roman"/>
                <w:b/>
                <w:sz w:val="20"/>
                <w:szCs w:val="20"/>
                <w:lang w:eastAsia="x-none"/>
              </w:rPr>
              <w:t xml:space="preserve"> </w:t>
            </w:r>
            <w:r w:rsidRPr="00777D44">
              <w:rPr>
                <w:rFonts w:ascii="Times New Roman" w:hAnsi="Times New Roman"/>
                <w:b/>
                <w:sz w:val="20"/>
                <w:szCs w:val="20"/>
                <w:lang w:val="x-none" w:eastAsia="x-none"/>
              </w:rPr>
              <w:t>i gumy</w:t>
            </w:r>
          </w:p>
          <w:p w14:paraId="0DAA2561" w14:textId="77777777" w:rsidR="006379A7" w:rsidRPr="00777D44" w:rsidRDefault="006379A7" w:rsidP="006379A7">
            <w:pPr>
              <w:numPr>
                <w:ilvl w:val="0"/>
                <w:numId w:val="78"/>
              </w:numPr>
              <w:spacing w:after="0" w:line="240" w:lineRule="auto"/>
              <w:jc w:val="left"/>
              <w:rPr>
                <w:rFonts w:ascii="Times New Roman" w:hAnsi="Times New Roman"/>
                <w:sz w:val="20"/>
                <w:szCs w:val="20"/>
              </w:rPr>
            </w:pPr>
            <w:r w:rsidRPr="00777D44">
              <w:rPr>
                <w:rFonts w:ascii="Times New Roman" w:hAnsi="Times New Roman"/>
                <w:sz w:val="20"/>
                <w:szCs w:val="20"/>
              </w:rPr>
              <w:t>skład: kwas cytrynowy</w:t>
            </w:r>
          </w:p>
          <w:p w14:paraId="5368B282" w14:textId="77777777" w:rsidR="006379A7" w:rsidRPr="00777D44" w:rsidRDefault="006379A7" w:rsidP="006379A7">
            <w:pPr>
              <w:numPr>
                <w:ilvl w:val="0"/>
                <w:numId w:val="78"/>
              </w:numPr>
              <w:spacing w:after="0" w:line="240" w:lineRule="auto"/>
              <w:jc w:val="left"/>
              <w:rPr>
                <w:rFonts w:ascii="Times New Roman" w:hAnsi="Times New Roman"/>
                <w:sz w:val="20"/>
                <w:szCs w:val="20"/>
              </w:rPr>
            </w:pPr>
            <w:r w:rsidRPr="00777D44">
              <w:rPr>
                <w:rFonts w:ascii="Times New Roman" w:hAnsi="Times New Roman"/>
                <w:sz w:val="20"/>
                <w:szCs w:val="20"/>
              </w:rPr>
              <w:t>dozowanie 1ml/h</w:t>
            </w:r>
          </w:p>
          <w:p w14:paraId="72950EDF" w14:textId="77777777" w:rsidR="006379A7" w:rsidRPr="00777D44" w:rsidRDefault="006379A7" w:rsidP="006379A7">
            <w:pPr>
              <w:numPr>
                <w:ilvl w:val="0"/>
                <w:numId w:val="78"/>
              </w:numPr>
              <w:spacing w:after="0" w:line="240" w:lineRule="auto"/>
              <w:jc w:val="left"/>
              <w:rPr>
                <w:rFonts w:ascii="Times New Roman" w:hAnsi="Times New Roman"/>
                <w:sz w:val="20"/>
                <w:szCs w:val="20"/>
              </w:rPr>
            </w:pPr>
            <w:proofErr w:type="spellStart"/>
            <w:r w:rsidRPr="00777D44">
              <w:rPr>
                <w:rFonts w:ascii="Times New Roman" w:hAnsi="Times New Roman"/>
                <w:sz w:val="20"/>
                <w:szCs w:val="20"/>
              </w:rPr>
              <w:t>pH</w:t>
            </w:r>
            <w:proofErr w:type="spellEnd"/>
            <w:r w:rsidRPr="00777D44">
              <w:rPr>
                <w:rFonts w:ascii="Times New Roman" w:hAnsi="Times New Roman"/>
                <w:sz w:val="20"/>
                <w:szCs w:val="20"/>
              </w:rPr>
              <w:t xml:space="preserve"> 1,1 ( koncentrat )</w:t>
            </w:r>
          </w:p>
          <w:p w14:paraId="5B68858F" w14:textId="77777777" w:rsidR="006379A7" w:rsidRPr="00777D44" w:rsidRDefault="006379A7" w:rsidP="006379A7">
            <w:pPr>
              <w:numPr>
                <w:ilvl w:val="0"/>
                <w:numId w:val="78"/>
              </w:numPr>
              <w:spacing w:after="0" w:line="240" w:lineRule="auto"/>
              <w:jc w:val="left"/>
              <w:rPr>
                <w:rFonts w:ascii="Times New Roman" w:hAnsi="Times New Roman"/>
                <w:sz w:val="20"/>
                <w:szCs w:val="20"/>
              </w:rPr>
            </w:pPr>
            <w:r w:rsidRPr="00777D44">
              <w:rPr>
                <w:rFonts w:ascii="Times New Roman" w:hAnsi="Times New Roman"/>
                <w:bCs/>
                <w:sz w:val="20"/>
                <w:szCs w:val="20"/>
              </w:rPr>
              <w:t>opakowanie:</w:t>
            </w:r>
            <w:r w:rsidRPr="00777D44">
              <w:rPr>
                <w:rFonts w:ascii="Times New Roman" w:hAnsi="Times New Roman"/>
                <w:sz w:val="20"/>
                <w:szCs w:val="20"/>
              </w:rPr>
              <w:t xml:space="preserve"> do 5 l</w:t>
            </w:r>
          </w:p>
          <w:p w14:paraId="53D8A53A" w14:textId="77777777" w:rsidR="006379A7" w:rsidRPr="00777D44" w:rsidRDefault="006379A7" w:rsidP="009B3B48">
            <w:pPr>
              <w:spacing w:after="0" w:line="240" w:lineRule="auto"/>
              <w:jc w:val="left"/>
              <w:rPr>
                <w:rFonts w:ascii="Times New Roman" w:hAnsi="Times New Roman"/>
                <w:sz w:val="20"/>
                <w:szCs w:val="20"/>
              </w:rPr>
            </w:pPr>
            <w:r w:rsidRPr="00777D44">
              <w:rPr>
                <w:rFonts w:ascii="Times New Roman" w:hAnsi="Times New Roman"/>
                <w:b/>
                <w:sz w:val="20"/>
                <w:szCs w:val="20"/>
                <w:lang w:eastAsia="x-none"/>
              </w:rPr>
              <w:t>Zamawiający dopuszcza zaoferowanie preparatu:</w:t>
            </w:r>
          </w:p>
          <w:p w14:paraId="39477996" w14:textId="77777777" w:rsidR="006379A7" w:rsidRPr="00777D44" w:rsidRDefault="006379A7" w:rsidP="006379A7">
            <w:pPr>
              <w:numPr>
                <w:ilvl w:val="0"/>
                <w:numId w:val="78"/>
              </w:numPr>
              <w:spacing w:after="0" w:line="240" w:lineRule="auto"/>
              <w:jc w:val="left"/>
              <w:rPr>
                <w:rFonts w:ascii="Times New Roman" w:hAnsi="Times New Roman"/>
                <w:sz w:val="20"/>
                <w:szCs w:val="20"/>
              </w:rPr>
            </w:pPr>
            <w:r w:rsidRPr="00777D44">
              <w:rPr>
                <w:rFonts w:ascii="Times New Roman" w:hAnsi="Times New Roman"/>
                <w:sz w:val="20"/>
                <w:szCs w:val="20"/>
              </w:rPr>
              <w:t>skład: kwas cytrynowy</w:t>
            </w:r>
          </w:p>
          <w:p w14:paraId="06104F54" w14:textId="77777777" w:rsidR="006379A7" w:rsidRPr="00777D44" w:rsidRDefault="006379A7" w:rsidP="006379A7">
            <w:pPr>
              <w:numPr>
                <w:ilvl w:val="0"/>
                <w:numId w:val="78"/>
              </w:numPr>
              <w:spacing w:after="0" w:line="240" w:lineRule="auto"/>
              <w:jc w:val="left"/>
              <w:rPr>
                <w:rFonts w:ascii="Times New Roman" w:hAnsi="Times New Roman"/>
                <w:sz w:val="20"/>
                <w:szCs w:val="20"/>
              </w:rPr>
            </w:pPr>
            <w:r w:rsidRPr="00777D44">
              <w:rPr>
                <w:rFonts w:ascii="Times New Roman" w:hAnsi="Times New Roman"/>
                <w:sz w:val="20"/>
                <w:szCs w:val="20"/>
              </w:rPr>
              <w:t xml:space="preserve">bez zawartości fosfatów i </w:t>
            </w:r>
            <w:proofErr w:type="spellStart"/>
            <w:r w:rsidRPr="00777D44">
              <w:rPr>
                <w:rFonts w:ascii="Times New Roman" w:hAnsi="Times New Roman"/>
                <w:sz w:val="20"/>
                <w:szCs w:val="20"/>
              </w:rPr>
              <w:t>tenzydów</w:t>
            </w:r>
            <w:proofErr w:type="spellEnd"/>
          </w:p>
          <w:p w14:paraId="3AC00935" w14:textId="77777777" w:rsidR="006379A7" w:rsidRPr="00777D44" w:rsidRDefault="006379A7" w:rsidP="006379A7">
            <w:pPr>
              <w:numPr>
                <w:ilvl w:val="0"/>
                <w:numId w:val="78"/>
              </w:numPr>
              <w:spacing w:after="0" w:line="240" w:lineRule="auto"/>
              <w:jc w:val="left"/>
              <w:rPr>
                <w:rFonts w:ascii="Times New Roman" w:hAnsi="Times New Roman"/>
                <w:sz w:val="20"/>
                <w:szCs w:val="20"/>
              </w:rPr>
            </w:pPr>
            <w:r w:rsidRPr="00777D44">
              <w:rPr>
                <w:rFonts w:ascii="Times New Roman" w:hAnsi="Times New Roman"/>
                <w:sz w:val="20"/>
                <w:szCs w:val="20"/>
              </w:rPr>
              <w:t>dozowanie 1-2 ml/l (stężenie 0,1-0,2%)</w:t>
            </w:r>
          </w:p>
          <w:p w14:paraId="742DF8DD" w14:textId="77777777" w:rsidR="006379A7" w:rsidRPr="00777D44" w:rsidRDefault="006379A7" w:rsidP="006379A7">
            <w:pPr>
              <w:numPr>
                <w:ilvl w:val="0"/>
                <w:numId w:val="78"/>
              </w:numPr>
              <w:spacing w:after="0" w:line="240" w:lineRule="auto"/>
              <w:jc w:val="left"/>
              <w:rPr>
                <w:rFonts w:ascii="Times New Roman" w:hAnsi="Times New Roman"/>
                <w:sz w:val="20"/>
                <w:szCs w:val="20"/>
              </w:rPr>
            </w:pPr>
            <w:proofErr w:type="spellStart"/>
            <w:r w:rsidRPr="00777D44">
              <w:rPr>
                <w:rFonts w:ascii="Times New Roman" w:hAnsi="Times New Roman"/>
                <w:sz w:val="20"/>
                <w:szCs w:val="20"/>
              </w:rPr>
              <w:t>pH</w:t>
            </w:r>
            <w:proofErr w:type="spellEnd"/>
            <w:r w:rsidRPr="00777D44">
              <w:rPr>
                <w:rFonts w:ascii="Times New Roman" w:hAnsi="Times New Roman"/>
                <w:sz w:val="20"/>
                <w:szCs w:val="20"/>
              </w:rPr>
              <w:t xml:space="preserve"> ok. 2,0 ( koncentrat ); 3,2 (roztwór roboczy)</w:t>
            </w:r>
          </w:p>
          <w:p w14:paraId="22B1227C" w14:textId="77777777" w:rsidR="006379A7" w:rsidRPr="00777D44" w:rsidRDefault="006379A7" w:rsidP="009B3B48">
            <w:pPr>
              <w:spacing w:after="0" w:line="240" w:lineRule="auto"/>
              <w:jc w:val="left"/>
              <w:rPr>
                <w:rFonts w:ascii="Times New Roman" w:hAnsi="Times New Roman"/>
                <w:sz w:val="20"/>
                <w:szCs w:val="20"/>
              </w:rPr>
            </w:pPr>
            <w:r w:rsidRPr="00777D44">
              <w:rPr>
                <w:rFonts w:ascii="Times New Roman" w:hAnsi="Times New Roman"/>
                <w:sz w:val="20"/>
                <w:szCs w:val="20"/>
              </w:rPr>
              <w:t xml:space="preserve">wyrób medyczny kl. I  </w:t>
            </w:r>
            <w:r w:rsidRPr="00777D44">
              <w:rPr>
                <w:rFonts w:ascii="Times New Roman" w:hAnsi="Times New Roman"/>
                <w:bCs/>
                <w:sz w:val="20"/>
                <w:szCs w:val="20"/>
              </w:rPr>
              <w:t>Opakowanie:</w:t>
            </w:r>
            <w:r w:rsidRPr="00777D44">
              <w:rPr>
                <w:rFonts w:ascii="Times New Roman" w:hAnsi="Times New Roman"/>
                <w:sz w:val="20"/>
                <w:szCs w:val="20"/>
              </w:rPr>
              <w:t xml:space="preserve"> do 5 l/5kg</w:t>
            </w:r>
          </w:p>
        </w:tc>
        <w:tc>
          <w:tcPr>
            <w:tcW w:w="624" w:type="pct"/>
            <w:tcBorders>
              <w:top w:val="single" w:sz="4" w:space="0" w:color="auto"/>
              <w:left w:val="single" w:sz="4" w:space="0" w:color="auto"/>
              <w:bottom w:val="single" w:sz="4" w:space="0" w:color="auto"/>
              <w:right w:val="single" w:sz="4" w:space="0" w:color="auto"/>
            </w:tcBorders>
            <w:vAlign w:val="center"/>
          </w:tcPr>
          <w:p w14:paraId="0084AD9E"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52 op. a 5 l (litry)</w:t>
            </w:r>
          </w:p>
        </w:tc>
      </w:tr>
      <w:tr w:rsidR="006379A7" w:rsidRPr="00777D44" w14:paraId="129BA48C" w14:textId="77777777" w:rsidTr="009B3B48">
        <w:tc>
          <w:tcPr>
            <w:tcW w:w="512" w:type="pct"/>
            <w:tcBorders>
              <w:top w:val="single" w:sz="4" w:space="0" w:color="auto"/>
              <w:left w:val="single" w:sz="4" w:space="0" w:color="auto"/>
              <w:bottom w:val="single" w:sz="4" w:space="0" w:color="auto"/>
              <w:right w:val="single" w:sz="4" w:space="0" w:color="auto"/>
            </w:tcBorders>
            <w:vAlign w:val="center"/>
          </w:tcPr>
          <w:p w14:paraId="4AA44DE7" w14:textId="77777777" w:rsidR="006379A7" w:rsidRPr="00777D44" w:rsidRDefault="006379A7" w:rsidP="009B3B48">
            <w:pPr>
              <w:spacing w:after="0" w:line="240" w:lineRule="auto"/>
              <w:jc w:val="center"/>
              <w:rPr>
                <w:rFonts w:ascii="Times New Roman" w:hAnsi="Times New Roman"/>
                <w:b/>
                <w:szCs w:val="20"/>
                <w:u w:val="single"/>
              </w:rPr>
            </w:pPr>
            <w:r w:rsidRPr="00777D44">
              <w:rPr>
                <w:rFonts w:ascii="Times New Roman" w:hAnsi="Times New Roman"/>
                <w:b/>
                <w:szCs w:val="20"/>
                <w:u w:val="single"/>
              </w:rPr>
              <w:t>18.</w:t>
            </w:r>
          </w:p>
        </w:tc>
        <w:tc>
          <w:tcPr>
            <w:tcW w:w="3864" w:type="pct"/>
            <w:tcBorders>
              <w:top w:val="single" w:sz="4" w:space="0" w:color="auto"/>
              <w:left w:val="single" w:sz="4" w:space="0" w:color="auto"/>
              <w:bottom w:val="single" w:sz="4" w:space="0" w:color="auto"/>
              <w:right w:val="single" w:sz="4" w:space="0" w:color="auto"/>
            </w:tcBorders>
            <w:vAlign w:val="center"/>
          </w:tcPr>
          <w:p w14:paraId="1C4D81D8" w14:textId="77777777" w:rsidR="006379A7" w:rsidRPr="00777D44" w:rsidRDefault="006379A7" w:rsidP="009B3B48">
            <w:pPr>
              <w:spacing w:after="0" w:line="240" w:lineRule="auto"/>
              <w:jc w:val="left"/>
              <w:rPr>
                <w:rFonts w:ascii="Times New Roman" w:hAnsi="Times New Roman"/>
                <w:b/>
                <w:bCs/>
                <w:sz w:val="20"/>
                <w:szCs w:val="20"/>
              </w:rPr>
            </w:pPr>
            <w:r w:rsidRPr="00777D44">
              <w:rPr>
                <w:rFonts w:ascii="Times New Roman" w:hAnsi="Times New Roman"/>
                <w:b/>
                <w:bCs/>
                <w:sz w:val="20"/>
                <w:szCs w:val="20"/>
              </w:rPr>
              <w:t>Preparat do mycia, płukania i odkamieniania do kaczek i basenów</w:t>
            </w:r>
          </w:p>
          <w:p w14:paraId="647AF6A9" w14:textId="77777777" w:rsidR="006379A7" w:rsidRPr="00777D44" w:rsidRDefault="006379A7" w:rsidP="006379A7">
            <w:pPr>
              <w:numPr>
                <w:ilvl w:val="0"/>
                <w:numId w:val="78"/>
              </w:numPr>
              <w:spacing w:after="0" w:line="240" w:lineRule="auto"/>
              <w:jc w:val="left"/>
              <w:rPr>
                <w:rFonts w:ascii="Times New Roman" w:hAnsi="Times New Roman"/>
                <w:sz w:val="20"/>
                <w:szCs w:val="20"/>
              </w:rPr>
            </w:pPr>
            <w:r w:rsidRPr="00777D44">
              <w:rPr>
                <w:rFonts w:ascii="Times New Roman" w:hAnsi="Times New Roman"/>
                <w:bCs/>
                <w:sz w:val="20"/>
                <w:szCs w:val="20"/>
              </w:rPr>
              <w:t>do myjki automatycznej</w:t>
            </w:r>
          </w:p>
          <w:p w14:paraId="5C559E44" w14:textId="77777777" w:rsidR="006379A7" w:rsidRPr="00777D44" w:rsidRDefault="006379A7" w:rsidP="006379A7">
            <w:pPr>
              <w:numPr>
                <w:ilvl w:val="0"/>
                <w:numId w:val="78"/>
              </w:numPr>
              <w:spacing w:after="0" w:line="240" w:lineRule="auto"/>
              <w:jc w:val="left"/>
              <w:rPr>
                <w:rFonts w:ascii="Times New Roman" w:hAnsi="Times New Roman"/>
                <w:sz w:val="20"/>
                <w:szCs w:val="20"/>
              </w:rPr>
            </w:pPr>
            <w:r w:rsidRPr="00777D44">
              <w:rPr>
                <w:rFonts w:ascii="Times New Roman" w:hAnsi="Times New Roman"/>
                <w:bCs/>
                <w:sz w:val="20"/>
                <w:szCs w:val="20"/>
              </w:rPr>
              <w:t>niejonowe związki powierzchniowo czynne</w:t>
            </w:r>
          </w:p>
          <w:p w14:paraId="5BA56D9E" w14:textId="77777777" w:rsidR="006379A7" w:rsidRPr="00777D44" w:rsidRDefault="006379A7" w:rsidP="006379A7">
            <w:pPr>
              <w:numPr>
                <w:ilvl w:val="0"/>
                <w:numId w:val="78"/>
              </w:numPr>
              <w:spacing w:after="0" w:line="240" w:lineRule="auto"/>
              <w:jc w:val="left"/>
              <w:rPr>
                <w:rFonts w:ascii="Times New Roman" w:hAnsi="Times New Roman"/>
                <w:sz w:val="20"/>
                <w:szCs w:val="20"/>
              </w:rPr>
            </w:pPr>
            <w:r w:rsidRPr="00777D44">
              <w:rPr>
                <w:rFonts w:ascii="Times New Roman" w:hAnsi="Times New Roman"/>
                <w:bCs/>
                <w:sz w:val="20"/>
                <w:szCs w:val="20"/>
              </w:rPr>
              <w:t>opakowanie: do 5 l</w:t>
            </w:r>
          </w:p>
          <w:p w14:paraId="746B3B35" w14:textId="77777777" w:rsidR="006379A7" w:rsidRPr="00777D44" w:rsidRDefault="006379A7" w:rsidP="009B3B48">
            <w:pPr>
              <w:spacing w:after="0" w:line="240" w:lineRule="auto"/>
              <w:jc w:val="left"/>
              <w:rPr>
                <w:rFonts w:ascii="Times New Roman" w:hAnsi="Times New Roman"/>
                <w:sz w:val="20"/>
                <w:szCs w:val="20"/>
              </w:rPr>
            </w:pPr>
            <w:r w:rsidRPr="00777D44">
              <w:rPr>
                <w:rFonts w:ascii="Times New Roman" w:hAnsi="Times New Roman"/>
                <w:b/>
                <w:sz w:val="20"/>
                <w:szCs w:val="20"/>
                <w:lang w:eastAsia="x-none"/>
              </w:rPr>
              <w:t xml:space="preserve">Zamawiający dopuszcza zaoferowanie preparatu </w:t>
            </w:r>
            <w:r w:rsidRPr="00777D44">
              <w:rPr>
                <w:rFonts w:ascii="Times New Roman" w:hAnsi="Times New Roman"/>
                <w:b/>
                <w:bCs/>
                <w:sz w:val="20"/>
                <w:szCs w:val="20"/>
              </w:rPr>
              <w:t>do termicznego przygotowania kaczek i basenów</w:t>
            </w:r>
          </w:p>
          <w:p w14:paraId="50CB6746" w14:textId="77777777" w:rsidR="006379A7" w:rsidRPr="00777D44" w:rsidRDefault="006379A7" w:rsidP="006379A7">
            <w:pPr>
              <w:numPr>
                <w:ilvl w:val="0"/>
                <w:numId w:val="79"/>
              </w:numPr>
              <w:spacing w:after="0" w:line="240" w:lineRule="auto"/>
              <w:jc w:val="left"/>
              <w:rPr>
                <w:rFonts w:ascii="Times New Roman" w:hAnsi="Times New Roman"/>
                <w:sz w:val="20"/>
                <w:szCs w:val="20"/>
              </w:rPr>
            </w:pPr>
            <w:r w:rsidRPr="00777D44">
              <w:rPr>
                <w:rFonts w:ascii="Times New Roman" w:hAnsi="Times New Roman"/>
                <w:sz w:val="20"/>
                <w:szCs w:val="20"/>
              </w:rPr>
              <w:t xml:space="preserve">skład: stabilizatory twardości, kwasy organiczne, inhibitory korozji, </w:t>
            </w:r>
          </w:p>
          <w:p w14:paraId="2645CE8F" w14:textId="77777777" w:rsidR="006379A7" w:rsidRPr="00777D44" w:rsidRDefault="006379A7" w:rsidP="006379A7">
            <w:pPr>
              <w:numPr>
                <w:ilvl w:val="0"/>
                <w:numId w:val="79"/>
              </w:numPr>
              <w:spacing w:after="0" w:line="240" w:lineRule="auto"/>
              <w:jc w:val="left"/>
              <w:rPr>
                <w:rFonts w:ascii="Times New Roman" w:hAnsi="Times New Roman"/>
                <w:sz w:val="20"/>
                <w:szCs w:val="20"/>
              </w:rPr>
            </w:pPr>
            <w:r w:rsidRPr="00777D44">
              <w:rPr>
                <w:rFonts w:ascii="Times New Roman" w:hAnsi="Times New Roman"/>
                <w:sz w:val="20"/>
                <w:szCs w:val="20"/>
              </w:rPr>
              <w:t>dozowanie 1-3 ml/l (stężenie 0,1-0,3%)</w:t>
            </w:r>
          </w:p>
          <w:p w14:paraId="5F120D87" w14:textId="77777777" w:rsidR="006379A7" w:rsidRPr="00777D44" w:rsidRDefault="006379A7" w:rsidP="006379A7">
            <w:pPr>
              <w:numPr>
                <w:ilvl w:val="0"/>
                <w:numId w:val="79"/>
              </w:numPr>
              <w:spacing w:after="0" w:line="240" w:lineRule="auto"/>
              <w:jc w:val="left"/>
              <w:rPr>
                <w:rFonts w:ascii="Times New Roman" w:hAnsi="Times New Roman"/>
                <w:sz w:val="20"/>
                <w:szCs w:val="20"/>
              </w:rPr>
            </w:pPr>
            <w:proofErr w:type="spellStart"/>
            <w:r w:rsidRPr="00777D44">
              <w:rPr>
                <w:rFonts w:ascii="Times New Roman" w:hAnsi="Times New Roman"/>
                <w:sz w:val="20"/>
                <w:szCs w:val="20"/>
              </w:rPr>
              <w:t>pH</w:t>
            </w:r>
            <w:proofErr w:type="spellEnd"/>
            <w:r w:rsidRPr="00777D44">
              <w:rPr>
                <w:rFonts w:ascii="Times New Roman" w:hAnsi="Times New Roman"/>
                <w:sz w:val="20"/>
                <w:szCs w:val="20"/>
              </w:rPr>
              <w:t xml:space="preserve"> 1,3 (koncentrat); 4,5 (roztwór roboczy)</w:t>
            </w:r>
          </w:p>
          <w:p w14:paraId="529DDC1E" w14:textId="77777777" w:rsidR="006379A7" w:rsidRPr="00777D44" w:rsidRDefault="006379A7" w:rsidP="009B3B48">
            <w:pPr>
              <w:spacing w:after="0" w:line="240" w:lineRule="auto"/>
              <w:rPr>
                <w:rFonts w:ascii="Times New Roman" w:hAnsi="Times New Roman"/>
                <w:b/>
                <w:bCs/>
                <w:szCs w:val="20"/>
                <w:u w:val="single"/>
              </w:rPr>
            </w:pPr>
            <w:r w:rsidRPr="00777D44">
              <w:rPr>
                <w:rFonts w:ascii="Times New Roman" w:hAnsi="Times New Roman"/>
                <w:bCs/>
                <w:sz w:val="20"/>
                <w:szCs w:val="20"/>
              </w:rPr>
              <w:t>opakowanie: do</w:t>
            </w:r>
            <w:r w:rsidRPr="00777D44">
              <w:rPr>
                <w:rFonts w:ascii="Times New Roman" w:hAnsi="Times New Roman"/>
                <w:sz w:val="20"/>
                <w:szCs w:val="20"/>
              </w:rPr>
              <w:t xml:space="preserve"> 5 l/5kg          </w:t>
            </w:r>
          </w:p>
        </w:tc>
        <w:tc>
          <w:tcPr>
            <w:tcW w:w="624" w:type="pct"/>
            <w:tcBorders>
              <w:top w:val="single" w:sz="4" w:space="0" w:color="auto"/>
              <w:left w:val="single" w:sz="4" w:space="0" w:color="auto"/>
              <w:bottom w:val="single" w:sz="4" w:space="0" w:color="auto"/>
              <w:right w:val="single" w:sz="4" w:space="0" w:color="auto"/>
            </w:tcBorders>
            <w:vAlign w:val="center"/>
          </w:tcPr>
          <w:p w14:paraId="0D125034"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150 op. a 5 l (litry)</w:t>
            </w:r>
          </w:p>
        </w:tc>
      </w:tr>
      <w:tr w:rsidR="006379A7" w:rsidRPr="00777D44" w14:paraId="300F78DE" w14:textId="77777777" w:rsidTr="009B3B48">
        <w:tc>
          <w:tcPr>
            <w:tcW w:w="512" w:type="pct"/>
            <w:tcBorders>
              <w:top w:val="single" w:sz="4" w:space="0" w:color="auto"/>
              <w:left w:val="single" w:sz="4" w:space="0" w:color="auto"/>
              <w:bottom w:val="single" w:sz="4" w:space="0" w:color="auto"/>
              <w:right w:val="single" w:sz="4" w:space="0" w:color="auto"/>
            </w:tcBorders>
            <w:vAlign w:val="center"/>
            <w:hideMark/>
          </w:tcPr>
          <w:p w14:paraId="78045789" w14:textId="77777777" w:rsidR="006379A7" w:rsidRPr="00777D44" w:rsidRDefault="006379A7" w:rsidP="009B3B48">
            <w:pPr>
              <w:spacing w:after="0" w:line="240" w:lineRule="auto"/>
              <w:jc w:val="center"/>
              <w:rPr>
                <w:rFonts w:ascii="Times New Roman" w:hAnsi="Times New Roman"/>
                <w:b/>
                <w:sz w:val="20"/>
                <w:szCs w:val="20"/>
                <w:u w:val="single"/>
              </w:rPr>
            </w:pPr>
            <w:r w:rsidRPr="00777D44">
              <w:rPr>
                <w:rFonts w:ascii="Times New Roman" w:hAnsi="Times New Roman"/>
                <w:b/>
                <w:szCs w:val="20"/>
                <w:u w:val="single"/>
              </w:rPr>
              <w:t>19.</w:t>
            </w:r>
          </w:p>
        </w:tc>
        <w:tc>
          <w:tcPr>
            <w:tcW w:w="3864" w:type="pct"/>
            <w:tcBorders>
              <w:top w:val="single" w:sz="4" w:space="0" w:color="auto"/>
              <w:left w:val="single" w:sz="4" w:space="0" w:color="auto"/>
              <w:bottom w:val="single" w:sz="4" w:space="0" w:color="auto"/>
              <w:right w:val="single" w:sz="4" w:space="0" w:color="auto"/>
            </w:tcBorders>
            <w:vAlign w:val="center"/>
          </w:tcPr>
          <w:p w14:paraId="599F2A50" w14:textId="77777777" w:rsidR="006379A7" w:rsidRPr="00777D44" w:rsidRDefault="006379A7" w:rsidP="009B3B48">
            <w:pPr>
              <w:spacing w:after="0" w:line="240" w:lineRule="auto"/>
              <w:rPr>
                <w:rFonts w:ascii="Times New Roman" w:hAnsi="Times New Roman"/>
                <w:b/>
                <w:bCs/>
                <w:szCs w:val="20"/>
                <w:u w:val="single"/>
              </w:rPr>
            </w:pPr>
            <w:r w:rsidRPr="00777D44">
              <w:rPr>
                <w:rFonts w:ascii="Times New Roman" w:hAnsi="Times New Roman"/>
                <w:b/>
                <w:bCs/>
                <w:szCs w:val="20"/>
                <w:u w:val="single"/>
              </w:rPr>
              <w:t>Preparat do szybkiej dezynfekcji powierzchni</w:t>
            </w:r>
          </w:p>
          <w:p w14:paraId="4A272F88" w14:textId="77777777" w:rsidR="006379A7" w:rsidRPr="00777D44" w:rsidRDefault="006379A7" w:rsidP="006379A7">
            <w:pPr>
              <w:numPr>
                <w:ilvl w:val="0"/>
                <w:numId w:val="55"/>
              </w:numPr>
              <w:spacing w:after="0" w:line="240" w:lineRule="auto"/>
              <w:jc w:val="left"/>
              <w:rPr>
                <w:rFonts w:ascii="Times New Roman" w:hAnsi="Times New Roman"/>
                <w:bCs/>
                <w:sz w:val="20"/>
                <w:szCs w:val="20"/>
              </w:rPr>
            </w:pPr>
            <w:r w:rsidRPr="00777D44">
              <w:rPr>
                <w:rFonts w:ascii="Times New Roman" w:hAnsi="Times New Roman"/>
                <w:bCs/>
                <w:sz w:val="20"/>
                <w:szCs w:val="20"/>
              </w:rPr>
              <w:t>bezalkoholowy</w:t>
            </w:r>
          </w:p>
          <w:p w14:paraId="5C574088" w14:textId="77777777" w:rsidR="006379A7" w:rsidRPr="00777D44" w:rsidRDefault="006379A7" w:rsidP="006379A7">
            <w:pPr>
              <w:numPr>
                <w:ilvl w:val="0"/>
                <w:numId w:val="55"/>
              </w:numPr>
              <w:spacing w:after="0" w:line="240" w:lineRule="auto"/>
              <w:jc w:val="left"/>
              <w:rPr>
                <w:rFonts w:ascii="Times New Roman" w:hAnsi="Times New Roman"/>
                <w:bCs/>
                <w:sz w:val="20"/>
                <w:szCs w:val="20"/>
              </w:rPr>
            </w:pPr>
            <w:r w:rsidRPr="00777D44">
              <w:rPr>
                <w:rFonts w:ascii="Times New Roman" w:hAnsi="Times New Roman"/>
                <w:bCs/>
                <w:sz w:val="20"/>
                <w:szCs w:val="20"/>
              </w:rPr>
              <w:t>bezwonny</w:t>
            </w:r>
          </w:p>
          <w:p w14:paraId="1A53903A" w14:textId="77777777" w:rsidR="006379A7" w:rsidRPr="00777D44" w:rsidRDefault="006379A7" w:rsidP="006379A7">
            <w:pPr>
              <w:numPr>
                <w:ilvl w:val="0"/>
                <w:numId w:val="55"/>
              </w:numPr>
              <w:spacing w:after="0" w:line="240" w:lineRule="auto"/>
              <w:jc w:val="left"/>
              <w:rPr>
                <w:rFonts w:ascii="Times New Roman" w:hAnsi="Times New Roman"/>
                <w:bCs/>
                <w:sz w:val="20"/>
                <w:szCs w:val="20"/>
              </w:rPr>
            </w:pPr>
            <w:r w:rsidRPr="00777D44">
              <w:rPr>
                <w:rFonts w:ascii="Times New Roman" w:hAnsi="Times New Roman"/>
                <w:bCs/>
                <w:sz w:val="20"/>
                <w:szCs w:val="20"/>
              </w:rPr>
              <w:t>koncentrat w kartridżach</w:t>
            </w:r>
          </w:p>
          <w:p w14:paraId="12D0CD5A" w14:textId="77777777" w:rsidR="006379A7" w:rsidRPr="00777D44" w:rsidRDefault="006379A7" w:rsidP="006379A7">
            <w:pPr>
              <w:numPr>
                <w:ilvl w:val="0"/>
                <w:numId w:val="55"/>
              </w:numPr>
              <w:spacing w:after="0" w:line="240" w:lineRule="auto"/>
              <w:jc w:val="left"/>
              <w:rPr>
                <w:rFonts w:ascii="Times New Roman" w:hAnsi="Times New Roman"/>
                <w:bCs/>
                <w:sz w:val="20"/>
                <w:szCs w:val="20"/>
              </w:rPr>
            </w:pPr>
            <w:r w:rsidRPr="00777D44">
              <w:rPr>
                <w:rFonts w:ascii="Times New Roman" w:hAnsi="Times New Roman"/>
                <w:bCs/>
                <w:sz w:val="20"/>
                <w:szCs w:val="20"/>
              </w:rPr>
              <w:t>rozpuszczalny w wodzie</w:t>
            </w:r>
          </w:p>
          <w:p w14:paraId="6F62A5B9" w14:textId="77777777" w:rsidR="006379A7" w:rsidRPr="00777D44" w:rsidRDefault="006379A7" w:rsidP="006379A7">
            <w:pPr>
              <w:numPr>
                <w:ilvl w:val="0"/>
                <w:numId w:val="55"/>
              </w:numPr>
              <w:spacing w:after="0" w:line="240" w:lineRule="auto"/>
              <w:jc w:val="left"/>
              <w:rPr>
                <w:rFonts w:ascii="Times New Roman" w:hAnsi="Times New Roman"/>
                <w:bCs/>
                <w:sz w:val="20"/>
                <w:szCs w:val="20"/>
              </w:rPr>
            </w:pPr>
            <w:r w:rsidRPr="00777D44">
              <w:rPr>
                <w:rFonts w:ascii="Times New Roman" w:hAnsi="Times New Roman"/>
                <w:bCs/>
                <w:sz w:val="20"/>
                <w:szCs w:val="20"/>
              </w:rPr>
              <w:t>o właściwościach myjących</w:t>
            </w:r>
          </w:p>
          <w:p w14:paraId="367C949B" w14:textId="77777777" w:rsidR="006379A7" w:rsidRPr="00777D44" w:rsidRDefault="006379A7" w:rsidP="006379A7">
            <w:pPr>
              <w:numPr>
                <w:ilvl w:val="0"/>
                <w:numId w:val="55"/>
              </w:numPr>
              <w:spacing w:after="0" w:line="240" w:lineRule="auto"/>
              <w:jc w:val="left"/>
              <w:rPr>
                <w:rFonts w:ascii="Times New Roman" w:hAnsi="Times New Roman"/>
                <w:bCs/>
                <w:sz w:val="20"/>
                <w:szCs w:val="20"/>
              </w:rPr>
            </w:pPr>
            <w:r w:rsidRPr="00777D44">
              <w:rPr>
                <w:rFonts w:ascii="Times New Roman" w:hAnsi="Times New Roman"/>
                <w:bCs/>
                <w:sz w:val="20"/>
                <w:szCs w:val="20"/>
              </w:rPr>
              <w:t>zawierający QAV</w:t>
            </w:r>
          </w:p>
          <w:p w14:paraId="645DD573" w14:textId="77777777" w:rsidR="006379A7" w:rsidRPr="00777D44" w:rsidRDefault="006379A7" w:rsidP="006379A7">
            <w:pPr>
              <w:numPr>
                <w:ilvl w:val="0"/>
                <w:numId w:val="55"/>
              </w:numPr>
              <w:spacing w:after="0" w:line="240" w:lineRule="auto"/>
              <w:jc w:val="left"/>
              <w:rPr>
                <w:rFonts w:ascii="Times New Roman" w:hAnsi="Times New Roman"/>
                <w:bCs/>
                <w:sz w:val="20"/>
                <w:szCs w:val="20"/>
              </w:rPr>
            </w:pPr>
            <w:proofErr w:type="spellStart"/>
            <w:r w:rsidRPr="00777D44">
              <w:rPr>
                <w:rFonts w:ascii="Times New Roman" w:hAnsi="Times New Roman"/>
                <w:bCs/>
                <w:sz w:val="20"/>
                <w:szCs w:val="20"/>
              </w:rPr>
              <w:t>pH</w:t>
            </w:r>
            <w:proofErr w:type="spellEnd"/>
            <w:r w:rsidRPr="00777D44">
              <w:rPr>
                <w:rFonts w:ascii="Times New Roman" w:hAnsi="Times New Roman"/>
                <w:bCs/>
                <w:sz w:val="20"/>
                <w:szCs w:val="20"/>
              </w:rPr>
              <w:t xml:space="preserve">  7</w:t>
            </w:r>
          </w:p>
          <w:p w14:paraId="7ED28021" w14:textId="77777777" w:rsidR="006379A7" w:rsidRPr="00777D44" w:rsidRDefault="006379A7" w:rsidP="009B3B48">
            <w:pPr>
              <w:spacing w:after="0" w:line="240" w:lineRule="auto"/>
              <w:rPr>
                <w:rFonts w:ascii="Times New Roman" w:hAnsi="Times New Roman"/>
                <w:bCs/>
                <w:sz w:val="20"/>
                <w:szCs w:val="20"/>
              </w:rPr>
            </w:pPr>
            <w:r w:rsidRPr="00777D44">
              <w:rPr>
                <w:rFonts w:ascii="Times New Roman" w:hAnsi="Times New Roman"/>
                <w:bCs/>
                <w:sz w:val="20"/>
                <w:szCs w:val="20"/>
              </w:rPr>
              <w:t xml:space="preserve">Spektrum: </w:t>
            </w:r>
          </w:p>
          <w:p w14:paraId="6C8A6CA5" w14:textId="77777777" w:rsidR="006379A7" w:rsidRPr="00777D44" w:rsidRDefault="006379A7" w:rsidP="009B3B48">
            <w:pPr>
              <w:spacing w:after="0" w:line="240" w:lineRule="auto"/>
              <w:rPr>
                <w:rFonts w:ascii="Times New Roman" w:hAnsi="Times New Roman"/>
                <w:b/>
                <w:bCs/>
                <w:i/>
                <w:sz w:val="20"/>
                <w:szCs w:val="20"/>
              </w:rPr>
            </w:pPr>
            <w:r w:rsidRPr="00777D44">
              <w:rPr>
                <w:rFonts w:ascii="Times New Roman" w:hAnsi="Times New Roman"/>
                <w:bCs/>
                <w:sz w:val="20"/>
                <w:szCs w:val="20"/>
              </w:rPr>
              <w:t xml:space="preserve">B, F, V - 2 </w:t>
            </w:r>
          </w:p>
          <w:p w14:paraId="1576DD1F" w14:textId="77777777" w:rsidR="006379A7" w:rsidRPr="00777D44" w:rsidRDefault="006379A7" w:rsidP="009B3B48">
            <w:pPr>
              <w:spacing w:after="0" w:line="240" w:lineRule="auto"/>
              <w:rPr>
                <w:rFonts w:ascii="Times New Roman" w:hAnsi="Times New Roman"/>
                <w:bCs/>
                <w:sz w:val="20"/>
                <w:szCs w:val="20"/>
              </w:rPr>
            </w:pPr>
          </w:p>
          <w:p w14:paraId="0C0DA663" w14:textId="77777777" w:rsidR="006379A7" w:rsidRPr="00777D44" w:rsidRDefault="006379A7" w:rsidP="009B3B48">
            <w:pPr>
              <w:spacing w:after="0" w:line="240" w:lineRule="auto"/>
              <w:rPr>
                <w:rFonts w:ascii="Times New Roman" w:hAnsi="Times New Roman"/>
                <w:bCs/>
                <w:sz w:val="20"/>
                <w:szCs w:val="20"/>
              </w:rPr>
            </w:pPr>
            <w:r w:rsidRPr="00777D44">
              <w:rPr>
                <w:rFonts w:ascii="Times New Roman" w:hAnsi="Times New Roman"/>
                <w:bCs/>
                <w:sz w:val="20"/>
                <w:szCs w:val="20"/>
              </w:rPr>
              <w:t>Opakowanie: kartridż w dozowniku + specjalistyczna butelka na kartridże</w:t>
            </w:r>
          </w:p>
        </w:tc>
        <w:tc>
          <w:tcPr>
            <w:tcW w:w="624" w:type="pct"/>
            <w:tcBorders>
              <w:top w:val="single" w:sz="4" w:space="0" w:color="auto"/>
              <w:left w:val="single" w:sz="4" w:space="0" w:color="auto"/>
              <w:bottom w:val="single" w:sz="4" w:space="0" w:color="auto"/>
              <w:right w:val="single" w:sz="4" w:space="0" w:color="auto"/>
            </w:tcBorders>
            <w:vAlign w:val="center"/>
            <w:hideMark/>
          </w:tcPr>
          <w:p w14:paraId="02B4D951"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3 op.</w:t>
            </w:r>
          </w:p>
          <w:p w14:paraId="6F01B87D"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10 x 8 ml</w:t>
            </w:r>
          </w:p>
        </w:tc>
      </w:tr>
      <w:tr w:rsidR="006379A7" w:rsidRPr="00777D44" w14:paraId="24706223" w14:textId="77777777" w:rsidTr="009B3B48">
        <w:tc>
          <w:tcPr>
            <w:tcW w:w="512" w:type="pct"/>
            <w:tcBorders>
              <w:top w:val="single" w:sz="4" w:space="0" w:color="auto"/>
              <w:left w:val="single" w:sz="4" w:space="0" w:color="auto"/>
              <w:bottom w:val="single" w:sz="4" w:space="0" w:color="auto"/>
              <w:right w:val="single" w:sz="4" w:space="0" w:color="auto"/>
            </w:tcBorders>
            <w:vAlign w:val="center"/>
            <w:hideMark/>
          </w:tcPr>
          <w:p w14:paraId="5C9CA4F4" w14:textId="77777777" w:rsidR="006379A7" w:rsidRPr="00777D44" w:rsidRDefault="006379A7" w:rsidP="009B3B48">
            <w:pPr>
              <w:spacing w:after="0" w:line="240" w:lineRule="auto"/>
              <w:jc w:val="center"/>
              <w:rPr>
                <w:rFonts w:ascii="Times New Roman" w:hAnsi="Times New Roman"/>
                <w:b/>
                <w:sz w:val="20"/>
                <w:szCs w:val="20"/>
                <w:u w:val="single"/>
              </w:rPr>
            </w:pPr>
            <w:r w:rsidRPr="00777D44">
              <w:rPr>
                <w:rFonts w:ascii="Times New Roman" w:hAnsi="Times New Roman"/>
                <w:b/>
                <w:szCs w:val="20"/>
                <w:u w:val="single"/>
              </w:rPr>
              <w:t>20.</w:t>
            </w:r>
          </w:p>
        </w:tc>
        <w:tc>
          <w:tcPr>
            <w:tcW w:w="3864" w:type="pct"/>
            <w:tcBorders>
              <w:top w:val="single" w:sz="4" w:space="0" w:color="auto"/>
              <w:left w:val="single" w:sz="4" w:space="0" w:color="auto"/>
              <w:bottom w:val="single" w:sz="4" w:space="0" w:color="auto"/>
              <w:right w:val="single" w:sz="4" w:space="0" w:color="auto"/>
            </w:tcBorders>
            <w:vAlign w:val="center"/>
            <w:hideMark/>
          </w:tcPr>
          <w:p w14:paraId="00710959" w14:textId="77777777" w:rsidR="006379A7" w:rsidRPr="00777D44" w:rsidRDefault="006379A7" w:rsidP="009B3B48">
            <w:pPr>
              <w:spacing w:after="0" w:line="240" w:lineRule="auto"/>
              <w:rPr>
                <w:rFonts w:ascii="Times New Roman" w:hAnsi="Times New Roman"/>
                <w:b/>
                <w:bCs/>
                <w:sz w:val="20"/>
                <w:szCs w:val="20"/>
                <w:u w:val="single"/>
              </w:rPr>
            </w:pPr>
            <w:r w:rsidRPr="00777D44">
              <w:rPr>
                <w:rFonts w:ascii="Times New Roman" w:hAnsi="Times New Roman"/>
                <w:b/>
                <w:bCs/>
                <w:szCs w:val="20"/>
                <w:u w:val="single"/>
              </w:rPr>
              <w:t>Preparat do dezynfekcji i mycia powierzchni wyrobów medycznych</w:t>
            </w:r>
          </w:p>
          <w:p w14:paraId="0B80539B" w14:textId="77777777" w:rsidR="006379A7" w:rsidRPr="00777D44" w:rsidRDefault="006379A7" w:rsidP="006379A7">
            <w:pPr>
              <w:numPr>
                <w:ilvl w:val="0"/>
                <w:numId w:val="56"/>
              </w:numPr>
              <w:spacing w:after="0" w:line="240" w:lineRule="auto"/>
              <w:jc w:val="left"/>
              <w:rPr>
                <w:rFonts w:ascii="Times New Roman" w:hAnsi="Times New Roman"/>
                <w:bCs/>
                <w:sz w:val="20"/>
                <w:szCs w:val="20"/>
              </w:rPr>
            </w:pPr>
            <w:r w:rsidRPr="00777D44">
              <w:rPr>
                <w:rFonts w:ascii="Times New Roman" w:hAnsi="Times New Roman"/>
                <w:bCs/>
                <w:sz w:val="20"/>
                <w:szCs w:val="20"/>
              </w:rPr>
              <w:t xml:space="preserve">Gotowy do użytku </w:t>
            </w:r>
          </w:p>
          <w:p w14:paraId="55142498" w14:textId="77777777" w:rsidR="006379A7" w:rsidRPr="00777D44" w:rsidRDefault="006379A7" w:rsidP="006379A7">
            <w:pPr>
              <w:numPr>
                <w:ilvl w:val="0"/>
                <w:numId w:val="56"/>
              </w:numPr>
              <w:spacing w:after="0" w:line="240" w:lineRule="auto"/>
              <w:jc w:val="left"/>
              <w:rPr>
                <w:rFonts w:ascii="Times New Roman" w:hAnsi="Times New Roman"/>
                <w:bCs/>
                <w:sz w:val="20"/>
                <w:szCs w:val="20"/>
              </w:rPr>
            </w:pPr>
            <w:r w:rsidRPr="00777D44">
              <w:rPr>
                <w:rFonts w:ascii="Times New Roman" w:hAnsi="Times New Roman"/>
                <w:bCs/>
                <w:sz w:val="20"/>
                <w:szCs w:val="20"/>
              </w:rPr>
              <w:t xml:space="preserve">na bazie nadtlenku wodoru i etanolu </w:t>
            </w:r>
          </w:p>
          <w:p w14:paraId="00CCC4E9" w14:textId="77777777" w:rsidR="006379A7" w:rsidRPr="00777D44" w:rsidRDefault="006379A7" w:rsidP="006379A7">
            <w:pPr>
              <w:numPr>
                <w:ilvl w:val="0"/>
                <w:numId w:val="56"/>
              </w:numPr>
              <w:spacing w:after="0" w:line="240" w:lineRule="auto"/>
              <w:jc w:val="left"/>
              <w:rPr>
                <w:rFonts w:ascii="Times New Roman" w:hAnsi="Times New Roman"/>
                <w:bCs/>
                <w:sz w:val="20"/>
                <w:szCs w:val="20"/>
              </w:rPr>
            </w:pPr>
            <w:r w:rsidRPr="00777D44">
              <w:rPr>
                <w:rFonts w:ascii="Times New Roman" w:hAnsi="Times New Roman"/>
                <w:bCs/>
                <w:sz w:val="20"/>
                <w:szCs w:val="20"/>
              </w:rPr>
              <w:t xml:space="preserve">w postaci delikatnej pianki nie tworzącej mgły aerozolowej podczas aplikacji </w:t>
            </w:r>
          </w:p>
          <w:p w14:paraId="4AAAC6CE" w14:textId="77777777" w:rsidR="006379A7" w:rsidRPr="00777D44" w:rsidRDefault="006379A7" w:rsidP="006379A7">
            <w:pPr>
              <w:numPr>
                <w:ilvl w:val="0"/>
                <w:numId w:val="56"/>
              </w:numPr>
              <w:spacing w:after="0" w:line="240" w:lineRule="auto"/>
              <w:jc w:val="left"/>
              <w:rPr>
                <w:rFonts w:ascii="Times New Roman" w:hAnsi="Times New Roman"/>
                <w:bCs/>
                <w:sz w:val="20"/>
                <w:szCs w:val="20"/>
              </w:rPr>
            </w:pPr>
            <w:r w:rsidRPr="00777D44">
              <w:rPr>
                <w:rFonts w:ascii="Times New Roman" w:hAnsi="Times New Roman"/>
                <w:bCs/>
                <w:sz w:val="20"/>
                <w:szCs w:val="20"/>
              </w:rPr>
              <w:t xml:space="preserve">Nie wymaga spłukiwania z powierzchni. </w:t>
            </w:r>
          </w:p>
          <w:p w14:paraId="1499B477" w14:textId="77777777" w:rsidR="006379A7" w:rsidRPr="00777D44" w:rsidRDefault="006379A7" w:rsidP="006379A7">
            <w:pPr>
              <w:numPr>
                <w:ilvl w:val="0"/>
                <w:numId w:val="56"/>
              </w:numPr>
              <w:spacing w:after="0" w:line="240" w:lineRule="auto"/>
              <w:jc w:val="left"/>
              <w:rPr>
                <w:rFonts w:ascii="Times New Roman" w:hAnsi="Times New Roman"/>
                <w:bCs/>
                <w:sz w:val="20"/>
                <w:szCs w:val="20"/>
              </w:rPr>
            </w:pPr>
            <w:r w:rsidRPr="00777D44">
              <w:rPr>
                <w:rFonts w:ascii="Times New Roman" w:hAnsi="Times New Roman"/>
                <w:bCs/>
                <w:sz w:val="20"/>
                <w:szCs w:val="20"/>
              </w:rPr>
              <w:t>Pozytywna ocena producenta materacy terapeutycznych firmy Hill-</w:t>
            </w:r>
            <w:proofErr w:type="spellStart"/>
            <w:r w:rsidRPr="00777D44">
              <w:rPr>
                <w:rFonts w:ascii="Times New Roman" w:hAnsi="Times New Roman"/>
                <w:bCs/>
                <w:sz w:val="20"/>
                <w:szCs w:val="20"/>
              </w:rPr>
              <w:t>Room</w:t>
            </w:r>
            <w:proofErr w:type="spellEnd"/>
            <w:r w:rsidRPr="00777D44">
              <w:rPr>
                <w:rFonts w:ascii="Times New Roman" w:hAnsi="Times New Roman"/>
                <w:bCs/>
                <w:sz w:val="20"/>
                <w:szCs w:val="20"/>
              </w:rPr>
              <w:t xml:space="preserve"> o możliwości stosowania do dezynfekcji ww. wyrobu</w:t>
            </w:r>
          </w:p>
          <w:p w14:paraId="67AD002F" w14:textId="77777777" w:rsidR="006379A7" w:rsidRPr="00777D44" w:rsidRDefault="006379A7" w:rsidP="006379A7">
            <w:pPr>
              <w:numPr>
                <w:ilvl w:val="0"/>
                <w:numId w:val="56"/>
              </w:numPr>
              <w:spacing w:after="0" w:line="240" w:lineRule="auto"/>
              <w:jc w:val="left"/>
              <w:rPr>
                <w:rFonts w:ascii="Times New Roman" w:hAnsi="Times New Roman"/>
                <w:bCs/>
                <w:sz w:val="20"/>
                <w:szCs w:val="20"/>
              </w:rPr>
            </w:pPr>
            <w:r w:rsidRPr="00777D44">
              <w:rPr>
                <w:rFonts w:ascii="Times New Roman" w:hAnsi="Times New Roman"/>
                <w:bCs/>
                <w:sz w:val="20"/>
                <w:szCs w:val="20"/>
              </w:rPr>
              <w:t xml:space="preserve">Wymagane spektrum biobójcze: B, </w:t>
            </w:r>
            <w:proofErr w:type="spellStart"/>
            <w:r w:rsidRPr="00777D44">
              <w:rPr>
                <w:rFonts w:ascii="Times New Roman" w:hAnsi="Times New Roman"/>
                <w:bCs/>
                <w:sz w:val="20"/>
                <w:szCs w:val="20"/>
              </w:rPr>
              <w:t>Tbc</w:t>
            </w:r>
            <w:proofErr w:type="spellEnd"/>
            <w:r w:rsidRPr="00777D44">
              <w:rPr>
                <w:rFonts w:ascii="Times New Roman" w:hAnsi="Times New Roman"/>
                <w:bCs/>
                <w:sz w:val="20"/>
                <w:szCs w:val="20"/>
              </w:rPr>
              <w:t>, F, HCV, HBV, HIV, S w czasie 30 minut w warunkach brudnych (</w:t>
            </w:r>
            <w:proofErr w:type="spellStart"/>
            <w:r w:rsidRPr="00777D44">
              <w:rPr>
                <w:rFonts w:ascii="Times New Roman" w:hAnsi="Times New Roman"/>
                <w:bCs/>
                <w:sz w:val="20"/>
                <w:szCs w:val="20"/>
              </w:rPr>
              <w:t>Bacillus</w:t>
            </w:r>
            <w:proofErr w:type="spellEnd"/>
            <w:r w:rsidRPr="00777D44">
              <w:rPr>
                <w:rFonts w:ascii="Times New Roman" w:hAnsi="Times New Roman"/>
                <w:bCs/>
                <w:sz w:val="20"/>
                <w:szCs w:val="20"/>
              </w:rPr>
              <w:t xml:space="preserve"> </w:t>
            </w:r>
            <w:proofErr w:type="spellStart"/>
            <w:r w:rsidRPr="00777D44">
              <w:rPr>
                <w:rFonts w:ascii="Times New Roman" w:hAnsi="Times New Roman"/>
                <w:bCs/>
                <w:sz w:val="20"/>
                <w:szCs w:val="20"/>
              </w:rPr>
              <w:t>subtilis</w:t>
            </w:r>
            <w:proofErr w:type="spellEnd"/>
            <w:r w:rsidRPr="00777D44">
              <w:rPr>
                <w:rFonts w:ascii="Times New Roman" w:hAnsi="Times New Roman"/>
                <w:bCs/>
                <w:sz w:val="20"/>
                <w:szCs w:val="20"/>
              </w:rPr>
              <w:t xml:space="preserve"> i Clostridium </w:t>
            </w:r>
            <w:proofErr w:type="spellStart"/>
            <w:r w:rsidRPr="00777D44">
              <w:rPr>
                <w:rFonts w:ascii="Times New Roman" w:hAnsi="Times New Roman"/>
                <w:bCs/>
                <w:sz w:val="20"/>
                <w:szCs w:val="20"/>
              </w:rPr>
              <w:t>difficile</w:t>
            </w:r>
            <w:proofErr w:type="spellEnd"/>
            <w:r w:rsidRPr="00777D44">
              <w:rPr>
                <w:rFonts w:ascii="Times New Roman" w:hAnsi="Times New Roman"/>
                <w:bCs/>
                <w:sz w:val="20"/>
                <w:szCs w:val="20"/>
              </w:rPr>
              <w:t>)</w:t>
            </w:r>
          </w:p>
          <w:p w14:paraId="72ED0BCC" w14:textId="77777777" w:rsidR="006379A7" w:rsidRPr="00777D44" w:rsidRDefault="006379A7" w:rsidP="009B3B48">
            <w:pPr>
              <w:spacing w:after="0" w:line="240" w:lineRule="auto"/>
              <w:rPr>
                <w:rFonts w:ascii="Times New Roman" w:hAnsi="Times New Roman"/>
                <w:bCs/>
                <w:sz w:val="20"/>
                <w:szCs w:val="20"/>
              </w:rPr>
            </w:pPr>
            <w:r w:rsidRPr="00777D44">
              <w:rPr>
                <w:rFonts w:ascii="Times New Roman" w:hAnsi="Times New Roman"/>
                <w:bCs/>
                <w:sz w:val="20"/>
                <w:szCs w:val="20"/>
              </w:rPr>
              <w:t>Opakowania do 1 litra z końcówką aplikującą.</w:t>
            </w:r>
          </w:p>
        </w:tc>
        <w:tc>
          <w:tcPr>
            <w:tcW w:w="624" w:type="pct"/>
            <w:tcBorders>
              <w:top w:val="single" w:sz="4" w:space="0" w:color="auto"/>
              <w:left w:val="single" w:sz="4" w:space="0" w:color="auto"/>
              <w:bottom w:val="single" w:sz="4" w:space="0" w:color="auto"/>
              <w:right w:val="single" w:sz="4" w:space="0" w:color="auto"/>
            </w:tcBorders>
            <w:vAlign w:val="center"/>
          </w:tcPr>
          <w:p w14:paraId="0AEA9390"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 xml:space="preserve">36 l </w:t>
            </w:r>
          </w:p>
          <w:p w14:paraId="642BB7ED" w14:textId="77777777" w:rsidR="006379A7" w:rsidRPr="00777D44" w:rsidRDefault="006379A7" w:rsidP="009B3B48">
            <w:pPr>
              <w:spacing w:after="0" w:line="240" w:lineRule="auto"/>
              <w:jc w:val="center"/>
              <w:rPr>
                <w:rFonts w:ascii="Times New Roman" w:hAnsi="Times New Roman"/>
                <w:b/>
                <w:sz w:val="20"/>
                <w:szCs w:val="20"/>
              </w:rPr>
            </w:pPr>
          </w:p>
          <w:p w14:paraId="7C3BFD46"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(litry)</w:t>
            </w:r>
          </w:p>
        </w:tc>
      </w:tr>
      <w:tr w:rsidR="006379A7" w:rsidRPr="00777D44" w14:paraId="2D45821C" w14:textId="77777777" w:rsidTr="009B3B48">
        <w:tc>
          <w:tcPr>
            <w:tcW w:w="512" w:type="pct"/>
            <w:tcBorders>
              <w:top w:val="single" w:sz="4" w:space="0" w:color="auto"/>
              <w:left w:val="single" w:sz="4" w:space="0" w:color="auto"/>
              <w:bottom w:val="single" w:sz="4" w:space="0" w:color="auto"/>
              <w:right w:val="single" w:sz="4" w:space="0" w:color="auto"/>
            </w:tcBorders>
            <w:vAlign w:val="center"/>
          </w:tcPr>
          <w:p w14:paraId="0671AE5D" w14:textId="77777777" w:rsidR="006379A7" w:rsidRPr="00777D44" w:rsidRDefault="006379A7" w:rsidP="009B3B48">
            <w:pPr>
              <w:spacing w:after="0" w:line="240" w:lineRule="auto"/>
              <w:jc w:val="center"/>
              <w:rPr>
                <w:rFonts w:ascii="Times New Roman" w:hAnsi="Times New Roman"/>
                <w:b/>
                <w:szCs w:val="20"/>
                <w:u w:val="single"/>
              </w:rPr>
            </w:pPr>
            <w:r w:rsidRPr="00777D44">
              <w:rPr>
                <w:rFonts w:ascii="Times New Roman" w:hAnsi="Times New Roman"/>
                <w:b/>
                <w:szCs w:val="20"/>
                <w:u w:val="single"/>
              </w:rPr>
              <w:t>21.</w:t>
            </w:r>
          </w:p>
        </w:tc>
        <w:tc>
          <w:tcPr>
            <w:tcW w:w="3864" w:type="pct"/>
            <w:tcBorders>
              <w:top w:val="single" w:sz="4" w:space="0" w:color="auto"/>
              <w:left w:val="single" w:sz="4" w:space="0" w:color="auto"/>
              <w:bottom w:val="single" w:sz="4" w:space="0" w:color="auto"/>
              <w:right w:val="single" w:sz="4" w:space="0" w:color="auto"/>
            </w:tcBorders>
            <w:vAlign w:val="bottom"/>
          </w:tcPr>
          <w:p w14:paraId="523ACA80" w14:textId="77777777" w:rsidR="006379A7" w:rsidRPr="00777D44" w:rsidRDefault="006379A7" w:rsidP="009B3B48">
            <w:pPr>
              <w:spacing w:after="0" w:line="240" w:lineRule="auto"/>
              <w:jc w:val="left"/>
              <w:rPr>
                <w:rFonts w:ascii="Times New Roman" w:hAnsi="Times New Roman"/>
                <w:b/>
                <w:bCs/>
                <w:sz w:val="20"/>
                <w:szCs w:val="20"/>
                <w:u w:val="single"/>
              </w:rPr>
            </w:pPr>
            <w:r w:rsidRPr="00777D44">
              <w:rPr>
                <w:rFonts w:ascii="Times New Roman" w:hAnsi="Times New Roman"/>
                <w:b/>
                <w:bCs/>
                <w:sz w:val="20"/>
                <w:szCs w:val="20"/>
                <w:u w:val="single"/>
              </w:rPr>
              <w:t>Preparat myjąco-dezynfekcyjny do mycia i dezynfekcji powierzchni wyrobów medycznych</w:t>
            </w:r>
          </w:p>
          <w:p w14:paraId="34776A7D" w14:textId="77777777" w:rsidR="006379A7" w:rsidRPr="00777D44" w:rsidRDefault="006379A7" w:rsidP="006379A7">
            <w:pPr>
              <w:numPr>
                <w:ilvl w:val="0"/>
                <w:numId w:val="74"/>
              </w:numPr>
              <w:spacing w:after="0" w:line="240" w:lineRule="auto"/>
              <w:jc w:val="left"/>
              <w:rPr>
                <w:rFonts w:ascii="Times New Roman" w:hAnsi="Times New Roman"/>
                <w:bCs/>
                <w:sz w:val="20"/>
                <w:szCs w:val="20"/>
              </w:rPr>
            </w:pPr>
            <w:r w:rsidRPr="00777D44">
              <w:rPr>
                <w:rFonts w:ascii="Times New Roman" w:hAnsi="Times New Roman"/>
                <w:bCs/>
                <w:sz w:val="20"/>
                <w:szCs w:val="20"/>
              </w:rPr>
              <w:t>Na bazie nadtlenku wodoru w technologii AHP</w:t>
            </w:r>
          </w:p>
          <w:p w14:paraId="643D1D04" w14:textId="77777777" w:rsidR="006379A7" w:rsidRPr="00777D44" w:rsidRDefault="006379A7" w:rsidP="006379A7">
            <w:pPr>
              <w:numPr>
                <w:ilvl w:val="0"/>
                <w:numId w:val="74"/>
              </w:numPr>
              <w:spacing w:after="0" w:line="240" w:lineRule="auto"/>
              <w:jc w:val="left"/>
              <w:rPr>
                <w:rFonts w:ascii="Times New Roman" w:hAnsi="Times New Roman"/>
                <w:bCs/>
                <w:sz w:val="20"/>
                <w:szCs w:val="20"/>
              </w:rPr>
            </w:pPr>
            <w:r w:rsidRPr="00777D44">
              <w:rPr>
                <w:rFonts w:ascii="Times New Roman" w:hAnsi="Times New Roman"/>
                <w:bCs/>
                <w:sz w:val="20"/>
                <w:szCs w:val="20"/>
              </w:rPr>
              <w:t>Z dodatkiem związków powierzchniowo-czynnych</w:t>
            </w:r>
          </w:p>
          <w:p w14:paraId="178F19F7" w14:textId="77777777" w:rsidR="006379A7" w:rsidRPr="00777D44" w:rsidRDefault="006379A7" w:rsidP="006379A7">
            <w:pPr>
              <w:numPr>
                <w:ilvl w:val="0"/>
                <w:numId w:val="74"/>
              </w:numPr>
              <w:spacing w:after="0" w:line="240" w:lineRule="auto"/>
              <w:jc w:val="left"/>
              <w:rPr>
                <w:rFonts w:ascii="Times New Roman" w:hAnsi="Times New Roman"/>
                <w:bCs/>
                <w:sz w:val="20"/>
                <w:szCs w:val="20"/>
              </w:rPr>
            </w:pPr>
            <w:r w:rsidRPr="00777D44">
              <w:rPr>
                <w:rFonts w:ascii="Times New Roman" w:hAnsi="Times New Roman"/>
                <w:bCs/>
                <w:sz w:val="20"/>
                <w:szCs w:val="20"/>
              </w:rPr>
              <w:t xml:space="preserve">Możliwość dezynfekcji noworodkowych inkubatorów </w:t>
            </w:r>
          </w:p>
          <w:p w14:paraId="67E3E7B4" w14:textId="77777777" w:rsidR="006379A7" w:rsidRPr="00777D44" w:rsidRDefault="006379A7" w:rsidP="006379A7">
            <w:pPr>
              <w:numPr>
                <w:ilvl w:val="0"/>
                <w:numId w:val="74"/>
              </w:numPr>
              <w:spacing w:after="0" w:line="240" w:lineRule="auto"/>
              <w:jc w:val="left"/>
              <w:rPr>
                <w:rFonts w:ascii="Times New Roman" w:hAnsi="Times New Roman"/>
                <w:bCs/>
                <w:sz w:val="20"/>
                <w:szCs w:val="20"/>
              </w:rPr>
            </w:pPr>
            <w:r w:rsidRPr="00777D44">
              <w:rPr>
                <w:rFonts w:ascii="Times New Roman" w:hAnsi="Times New Roman"/>
                <w:bCs/>
                <w:sz w:val="20"/>
                <w:szCs w:val="20"/>
              </w:rPr>
              <w:t>Niepozostawiający smug</w:t>
            </w:r>
          </w:p>
          <w:p w14:paraId="2D3CCF77" w14:textId="77777777" w:rsidR="006379A7" w:rsidRPr="00777D44" w:rsidRDefault="006379A7" w:rsidP="006379A7">
            <w:pPr>
              <w:numPr>
                <w:ilvl w:val="0"/>
                <w:numId w:val="74"/>
              </w:numPr>
              <w:spacing w:after="0" w:line="240" w:lineRule="auto"/>
              <w:jc w:val="left"/>
              <w:rPr>
                <w:rFonts w:ascii="Times New Roman" w:hAnsi="Times New Roman"/>
                <w:bCs/>
                <w:sz w:val="20"/>
                <w:szCs w:val="20"/>
              </w:rPr>
            </w:pPr>
            <w:r w:rsidRPr="00777D44">
              <w:rPr>
                <w:rFonts w:ascii="Times New Roman" w:hAnsi="Times New Roman"/>
                <w:bCs/>
                <w:sz w:val="20"/>
                <w:szCs w:val="20"/>
              </w:rPr>
              <w:t>Spektrum B, V, F – 15 min. w warunkach brudnych</w:t>
            </w:r>
          </w:p>
          <w:p w14:paraId="10EFD15D" w14:textId="77777777" w:rsidR="006379A7" w:rsidRPr="00777D44" w:rsidRDefault="006379A7" w:rsidP="009B3B48">
            <w:pPr>
              <w:pStyle w:val="NormalnyWeb"/>
              <w:spacing w:before="0" w:beforeAutospacing="0" w:after="0" w:afterAutospacing="0"/>
              <w:rPr>
                <w:b/>
                <w:lang w:eastAsia="en-US"/>
              </w:rPr>
            </w:pPr>
            <w:r w:rsidRPr="00777D44">
              <w:rPr>
                <w:bCs/>
              </w:rPr>
              <w:t xml:space="preserve">Opakowanie do 1 litra ze spryskiwaczem generującym pianę </w:t>
            </w:r>
          </w:p>
        </w:tc>
        <w:tc>
          <w:tcPr>
            <w:tcW w:w="624" w:type="pct"/>
            <w:tcBorders>
              <w:top w:val="single" w:sz="4" w:space="0" w:color="auto"/>
              <w:left w:val="single" w:sz="4" w:space="0" w:color="auto"/>
              <w:bottom w:val="single" w:sz="4" w:space="0" w:color="auto"/>
              <w:right w:val="single" w:sz="4" w:space="0" w:color="auto"/>
            </w:tcBorders>
            <w:vAlign w:val="center"/>
            <w:hideMark/>
          </w:tcPr>
          <w:p w14:paraId="5B3F9B0D"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177 l</w:t>
            </w:r>
          </w:p>
          <w:p w14:paraId="322C1964" w14:textId="77777777" w:rsidR="006379A7" w:rsidRPr="00777D44" w:rsidRDefault="006379A7" w:rsidP="009B3B48">
            <w:pPr>
              <w:spacing w:after="0" w:line="240" w:lineRule="auto"/>
              <w:jc w:val="center"/>
              <w:rPr>
                <w:rFonts w:ascii="Times New Roman" w:hAnsi="Times New Roman"/>
                <w:b/>
                <w:sz w:val="20"/>
                <w:szCs w:val="20"/>
              </w:rPr>
            </w:pPr>
          </w:p>
          <w:p w14:paraId="60D6D8BC" w14:textId="77777777" w:rsidR="006379A7" w:rsidRPr="00777D44" w:rsidRDefault="006379A7" w:rsidP="009B3B48">
            <w:pPr>
              <w:spacing w:after="0" w:line="240" w:lineRule="auto"/>
              <w:jc w:val="center"/>
              <w:rPr>
                <w:rFonts w:ascii="Times New Roman" w:hAnsi="Times New Roman"/>
                <w:b/>
                <w:sz w:val="20"/>
                <w:szCs w:val="20"/>
              </w:rPr>
            </w:pPr>
            <w:r w:rsidRPr="00777D44">
              <w:rPr>
                <w:rFonts w:ascii="Times New Roman" w:hAnsi="Times New Roman"/>
                <w:b/>
                <w:sz w:val="20"/>
                <w:szCs w:val="20"/>
              </w:rPr>
              <w:t>(litry)</w:t>
            </w:r>
          </w:p>
        </w:tc>
      </w:tr>
    </w:tbl>
    <w:p w14:paraId="5E9D2F88" w14:textId="77777777" w:rsidR="006379A7" w:rsidRPr="00777D44" w:rsidRDefault="006379A7" w:rsidP="006379A7">
      <w:pPr>
        <w:pStyle w:val="Akapitzlist"/>
        <w:spacing w:after="0" w:line="240" w:lineRule="auto"/>
        <w:ind w:left="720"/>
        <w:rPr>
          <w:rFonts w:ascii="Times New Roman" w:hAnsi="Times New Roman"/>
        </w:rPr>
      </w:pPr>
    </w:p>
    <w:p w14:paraId="4F35598F" w14:textId="77777777" w:rsidR="005D2EC9" w:rsidRPr="00777D44" w:rsidRDefault="005D2EC9" w:rsidP="005D2EC9">
      <w:pPr>
        <w:spacing w:after="200" w:line="240" w:lineRule="auto"/>
        <w:rPr>
          <w:rFonts w:ascii="Times New Roman" w:hAnsi="Times New Roman"/>
          <w:b/>
          <w:i/>
          <w:color w:val="FF0000"/>
          <w:u w:val="single"/>
        </w:rPr>
      </w:pPr>
    </w:p>
    <w:p w14:paraId="4CB9A508" w14:textId="77777777" w:rsidR="00692E21" w:rsidRPr="00777D44" w:rsidRDefault="00692E21" w:rsidP="00692E21">
      <w:pPr>
        <w:tabs>
          <w:tab w:val="left" w:pos="284"/>
          <w:tab w:val="left" w:pos="993"/>
        </w:tabs>
        <w:spacing w:after="120" w:line="240" w:lineRule="auto"/>
        <w:contextualSpacing/>
        <w:rPr>
          <w:rFonts w:ascii="Times New Roman" w:hAnsi="Times New Roman"/>
          <w:sz w:val="20"/>
          <w:szCs w:val="20"/>
        </w:rPr>
      </w:pPr>
      <w:r w:rsidRPr="00777D44">
        <w:rPr>
          <w:rFonts w:ascii="Times New Roman" w:hAnsi="Times New Roman"/>
          <w:b/>
          <w:sz w:val="20"/>
          <w:szCs w:val="20"/>
        </w:rPr>
        <w:t xml:space="preserve">Wykonawca którego oferta zostanie wybrana jako najkorzystniejsza, zobowiązany jest w terminie do 5-u dni roboczych od daty zawarcia umowy do sporządzenia i przesłania Zamawiającemu drogą elektroniczną załącznika asortymentowo-cenowego w formie arkusza programu MS Excel (.exe) na adres: </w:t>
      </w:r>
      <w:hyperlink r:id="rId26" w:history="1">
        <w:r w:rsidRPr="00777D44">
          <w:rPr>
            <w:rStyle w:val="Hipercze"/>
            <w:rFonts w:ascii="Times New Roman" w:hAnsi="Times New Roman"/>
            <w:b/>
            <w:sz w:val="20"/>
            <w:szCs w:val="20"/>
          </w:rPr>
          <w:t>zaop@bielanski.med.pl</w:t>
        </w:r>
      </w:hyperlink>
      <w:r w:rsidRPr="00777D44">
        <w:rPr>
          <w:rFonts w:ascii="Times New Roman" w:hAnsi="Times New Roman"/>
          <w:b/>
          <w:sz w:val="20"/>
          <w:szCs w:val="20"/>
        </w:rPr>
        <w:t xml:space="preserve"> wypełnionego zgodnie z</w:t>
      </w:r>
      <w:r w:rsidRPr="00777D44">
        <w:rPr>
          <w:rFonts w:ascii="Times New Roman" w:hAnsi="Times New Roman"/>
          <w:sz w:val="20"/>
          <w:szCs w:val="20"/>
        </w:rPr>
        <w:t xml:space="preserve"> </w:t>
      </w:r>
      <w:r w:rsidRPr="00777D44">
        <w:rPr>
          <w:rFonts w:ascii="Times New Roman" w:hAnsi="Times New Roman"/>
          <w:b/>
          <w:sz w:val="20"/>
          <w:szCs w:val="20"/>
        </w:rPr>
        <w:t>poniższą instrukcją:</w:t>
      </w:r>
    </w:p>
    <w:p w14:paraId="08FCF4D5" w14:textId="77777777" w:rsidR="00692E21" w:rsidRPr="00777D44" w:rsidRDefault="00692E21" w:rsidP="00F75C80">
      <w:pPr>
        <w:pStyle w:val="Zwykytekst"/>
        <w:numPr>
          <w:ilvl w:val="0"/>
          <w:numId w:val="58"/>
        </w:numPr>
        <w:ind w:hanging="357"/>
        <w:jc w:val="both"/>
        <w:rPr>
          <w:rFonts w:ascii="Times New Roman" w:hAnsi="Times New Roman" w:cs="Times New Roman"/>
        </w:rPr>
      </w:pPr>
      <w:r w:rsidRPr="00777D44">
        <w:rPr>
          <w:rFonts w:ascii="Times New Roman" w:hAnsi="Times New Roman" w:cs="Times New Roman"/>
        </w:rPr>
        <w:t>Opis sposobu przygotowania załącznika asortymentowo cenowego:</w:t>
      </w:r>
    </w:p>
    <w:p w14:paraId="6B494972" w14:textId="77777777" w:rsidR="00692E21" w:rsidRPr="00777D44" w:rsidRDefault="00692E21" w:rsidP="00F75C80">
      <w:pPr>
        <w:pStyle w:val="Zwykytekst"/>
        <w:numPr>
          <w:ilvl w:val="0"/>
          <w:numId w:val="57"/>
        </w:numPr>
        <w:ind w:hanging="357"/>
        <w:jc w:val="both"/>
        <w:rPr>
          <w:rStyle w:val="marker"/>
          <w:rFonts w:ascii="Times New Roman" w:hAnsi="Times New Roman" w:cs="Times New Roman"/>
          <w:color w:val="000000"/>
        </w:rPr>
      </w:pPr>
      <w:r w:rsidRPr="00777D44">
        <w:rPr>
          <w:rFonts w:ascii="Times New Roman" w:hAnsi="Times New Roman" w:cs="Times New Roman"/>
        </w:rPr>
        <w:t xml:space="preserve">Zamawiający w celu wprowadzenia umowy do obowiązującego w Szpitalu systemu, wymaga od Wykonawcy sporządzenia dokumentu tekstowego </w:t>
      </w:r>
      <w:r w:rsidRPr="00777D44">
        <w:rPr>
          <w:rStyle w:val="marker"/>
          <w:rFonts w:ascii="Times New Roman" w:hAnsi="Times New Roman" w:cs="Times New Roman"/>
        </w:rPr>
        <w:t>zgodnie z treścią załącznika nr 4 do SIWZ, wg poniższego wzoru</w:t>
      </w:r>
      <w:r w:rsidRPr="00777D44">
        <w:rPr>
          <w:rFonts w:ascii="Times New Roman" w:hAnsi="Times New Roman" w:cs="Times New Roman"/>
        </w:rPr>
        <w:t xml:space="preserve">: </w:t>
      </w:r>
      <w:r w:rsidRPr="00777D44">
        <w:rPr>
          <w:rStyle w:val="marker"/>
          <w:rFonts w:ascii="Times New Roman" w:hAnsi="Times New Roman" w:cs="Times New Roman"/>
        </w:rPr>
        <w:t xml:space="preserve"> </w:t>
      </w:r>
    </w:p>
    <w:p w14:paraId="759391D9" w14:textId="77777777" w:rsidR="00692E21" w:rsidRPr="00777D44" w:rsidRDefault="00692E21" w:rsidP="00692E21">
      <w:pPr>
        <w:pStyle w:val="Akapitzlist"/>
        <w:tabs>
          <w:tab w:val="left" w:pos="709"/>
        </w:tabs>
        <w:spacing w:after="0" w:line="240" w:lineRule="auto"/>
        <w:ind w:left="709"/>
        <w:rPr>
          <w:rFonts w:ascii="Times New Roman" w:hAnsi="Times New Roman"/>
          <w:sz w:val="20"/>
          <w:szCs w:val="20"/>
        </w:rPr>
      </w:pPr>
      <w:r w:rsidRPr="00777D44">
        <w:rPr>
          <w:rFonts w:ascii="Times New Roman" w:hAnsi="Times New Roman"/>
          <w:noProof/>
          <w:sz w:val="20"/>
          <w:szCs w:val="20"/>
          <w:lang w:eastAsia="pl-PL"/>
        </w:rPr>
        <w:drawing>
          <wp:anchor distT="0" distB="0" distL="114300" distR="114300" simplePos="0" relativeHeight="251669504" behindDoc="1" locked="0" layoutInCell="1" allowOverlap="1" wp14:anchorId="01E5841D" wp14:editId="5D0A0960">
            <wp:simplePos x="0" y="0"/>
            <wp:positionH relativeFrom="column">
              <wp:posOffset>-548005</wp:posOffset>
            </wp:positionH>
            <wp:positionV relativeFrom="paragraph">
              <wp:posOffset>34290</wp:posOffset>
            </wp:positionV>
            <wp:extent cx="7079615" cy="428625"/>
            <wp:effectExtent l="19050" t="0" r="6985" b="0"/>
            <wp:wrapTight wrapText="bothSides">
              <wp:wrapPolygon edited="0">
                <wp:start x="-58" y="0"/>
                <wp:lineTo x="-58" y="21120"/>
                <wp:lineTo x="21621" y="21120"/>
                <wp:lineTo x="21621" y="0"/>
                <wp:lineTo x="-58"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7" cstate="print"/>
                    <a:srcRect/>
                    <a:stretch>
                      <a:fillRect/>
                    </a:stretch>
                  </pic:blipFill>
                  <pic:spPr bwMode="auto">
                    <a:xfrm>
                      <a:off x="0" y="0"/>
                      <a:ext cx="7079615" cy="428625"/>
                    </a:xfrm>
                    <a:prstGeom prst="rect">
                      <a:avLst/>
                    </a:prstGeom>
                    <a:noFill/>
                    <a:ln w="9525">
                      <a:noFill/>
                      <a:miter lim="800000"/>
                      <a:headEnd/>
                      <a:tailEnd/>
                    </a:ln>
                  </pic:spPr>
                </pic:pic>
              </a:graphicData>
            </a:graphic>
          </wp:anchor>
        </w:drawing>
      </w:r>
      <w:r w:rsidRPr="00777D44">
        <w:rPr>
          <w:rFonts w:ascii="Times New Roman" w:hAnsi="Times New Roman"/>
          <w:sz w:val="20"/>
          <w:szCs w:val="20"/>
        </w:rPr>
        <w:t xml:space="preserve">Kolejność kolumn musi być zachowana jak powyżej inaczej umowa zostanie błędnie wczytana podczas importu danych do systemu Zamawiającego. </w:t>
      </w:r>
    </w:p>
    <w:p w14:paraId="394F205A" w14:textId="77777777" w:rsidR="00692E21" w:rsidRPr="00777D44" w:rsidRDefault="00692E21" w:rsidP="00F75C80">
      <w:pPr>
        <w:pStyle w:val="Zwykytekst"/>
        <w:numPr>
          <w:ilvl w:val="0"/>
          <w:numId w:val="57"/>
        </w:numPr>
        <w:jc w:val="both"/>
        <w:rPr>
          <w:rFonts w:ascii="Times New Roman" w:hAnsi="Times New Roman" w:cs="Times New Roman"/>
          <w:color w:val="000000"/>
        </w:rPr>
      </w:pPr>
      <w:r w:rsidRPr="00777D44">
        <w:rPr>
          <w:rFonts w:ascii="Times New Roman" w:hAnsi="Times New Roman" w:cs="Times New Roman"/>
        </w:rPr>
        <w:t xml:space="preserve">Dane należy wpisywać w odpowiednich kolumnach zawierając odpowiednie informacje – zgodne z treścią formularza specyfikacji cenowej, stanowiącego załącznik nr 1 do umowy. </w:t>
      </w:r>
    </w:p>
    <w:p w14:paraId="2B98F38A" w14:textId="77777777" w:rsidR="00692E21" w:rsidRPr="00777D44" w:rsidRDefault="00692E21" w:rsidP="00692E21">
      <w:pPr>
        <w:pStyle w:val="Akapitzlist"/>
        <w:spacing w:after="0" w:line="240" w:lineRule="auto"/>
        <w:rPr>
          <w:rFonts w:ascii="Times New Roman" w:hAnsi="Times New Roman"/>
          <w:sz w:val="20"/>
          <w:szCs w:val="20"/>
        </w:rPr>
      </w:pPr>
      <w:r w:rsidRPr="00777D44">
        <w:rPr>
          <w:rFonts w:ascii="Times New Roman" w:hAnsi="Times New Roman"/>
          <w:noProof/>
          <w:sz w:val="20"/>
          <w:szCs w:val="20"/>
          <w:lang w:eastAsia="pl-PL"/>
        </w:rPr>
        <w:drawing>
          <wp:anchor distT="0" distB="0" distL="114300" distR="114300" simplePos="0" relativeHeight="251670528" behindDoc="1" locked="0" layoutInCell="1" allowOverlap="1" wp14:anchorId="65169499" wp14:editId="2E4F9191">
            <wp:simplePos x="0" y="0"/>
            <wp:positionH relativeFrom="column">
              <wp:posOffset>-467995</wp:posOffset>
            </wp:positionH>
            <wp:positionV relativeFrom="paragraph">
              <wp:posOffset>332740</wp:posOffset>
            </wp:positionV>
            <wp:extent cx="6743700" cy="714375"/>
            <wp:effectExtent l="19050" t="0" r="0" b="0"/>
            <wp:wrapTight wrapText="bothSides">
              <wp:wrapPolygon edited="0">
                <wp:start x="-61" y="0"/>
                <wp:lineTo x="-61" y="21312"/>
                <wp:lineTo x="21600" y="21312"/>
                <wp:lineTo x="21600" y="0"/>
                <wp:lineTo x="-61" y="0"/>
              </wp:wrapPolygon>
            </wp:wrapTight>
            <wp:docPr id="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8" cstate="print"/>
                    <a:srcRect/>
                    <a:stretch>
                      <a:fillRect/>
                    </a:stretch>
                  </pic:blipFill>
                  <pic:spPr bwMode="auto">
                    <a:xfrm>
                      <a:off x="0" y="0"/>
                      <a:ext cx="6743700" cy="714375"/>
                    </a:xfrm>
                    <a:prstGeom prst="rect">
                      <a:avLst/>
                    </a:prstGeom>
                    <a:noFill/>
                    <a:ln w="9525">
                      <a:noFill/>
                      <a:miter lim="800000"/>
                      <a:headEnd/>
                      <a:tailEnd/>
                    </a:ln>
                  </pic:spPr>
                </pic:pic>
              </a:graphicData>
            </a:graphic>
          </wp:anchor>
        </w:drawing>
      </w:r>
      <w:r w:rsidRPr="00777D44">
        <w:rPr>
          <w:rFonts w:ascii="Times New Roman" w:hAnsi="Times New Roman"/>
          <w:sz w:val="20"/>
          <w:szCs w:val="20"/>
        </w:rPr>
        <w:t>Poprawnie wyglądająca tabela arkusza:</w:t>
      </w:r>
    </w:p>
    <w:p w14:paraId="25C3BC9E" w14:textId="77777777" w:rsidR="00692E21" w:rsidRPr="00777D44" w:rsidRDefault="00692E21" w:rsidP="00692E21">
      <w:pPr>
        <w:pStyle w:val="Akapitzlist"/>
        <w:rPr>
          <w:rFonts w:ascii="Times New Roman" w:hAnsi="Times New Roman"/>
          <w:sz w:val="20"/>
          <w:szCs w:val="20"/>
        </w:rPr>
      </w:pPr>
      <w:r w:rsidRPr="00777D44">
        <w:rPr>
          <w:rFonts w:ascii="Times New Roman" w:hAnsi="Times New Roman"/>
          <w:noProof/>
          <w:sz w:val="20"/>
          <w:szCs w:val="20"/>
          <w:lang w:eastAsia="pl-PL"/>
        </w:rPr>
        <w:drawing>
          <wp:anchor distT="0" distB="0" distL="114300" distR="114300" simplePos="0" relativeHeight="251671552" behindDoc="1" locked="0" layoutInCell="1" allowOverlap="1" wp14:anchorId="3D90354D" wp14:editId="6059ABB4">
            <wp:simplePos x="0" y="0"/>
            <wp:positionH relativeFrom="column">
              <wp:posOffset>198120</wp:posOffset>
            </wp:positionH>
            <wp:positionV relativeFrom="paragraph">
              <wp:posOffset>180340</wp:posOffset>
            </wp:positionV>
            <wp:extent cx="5762625" cy="819150"/>
            <wp:effectExtent l="19050" t="0" r="9525" b="0"/>
            <wp:wrapTight wrapText="bothSides">
              <wp:wrapPolygon edited="0">
                <wp:start x="-71" y="0"/>
                <wp:lineTo x="-71" y="21098"/>
                <wp:lineTo x="21636" y="21098"/>
                <wp:lineTo x="21636" y="0"/>
                <wp:lineTo x="-71" y="0"/>
              </wp:wrapPolygon>
            </wp:wrapTight>
            <wp:docPr id="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9" cstate="print"/>
                    <a:srcRect/>
                    <a:stretch>
                      <a:fillRect/>
                    </a:stretch>
                  </pic:blipFill>
                  <pic:spPr bwMode="auto">
                    <a:xfrm>
                      <a:off x="0" y="0"/>
                      <a:ext cx="5762625" cy="819150"/>
                    </a:xfrm>
                    <a:prstGeom prst="rect">
                      <a:avLst/>
                    </a:prstGeom>
                    <a:noFill/>
                    <a:ln w="9525">
                      <a:noFill/>
                      <a:miter lim="800000"/>
                      <a:headEnd/>
                      <a:tailEnd/>
                    </a:ln>
                  </pic:spPr>
                </pic:pic>
              </a:graphicData>
            </a:graphic>
          </wp:anchor>
        </w:drawing>
      </w:r>
    </w:p>
    <w:p w14:paraId="6127B7D0" w14:textId="77777777" w:rsidR="00692E21" w:rsidRPr="00777D44" w:rsidRDefault="00692E21" w:rsidP="00692E21">
      <w:pPr>
        <w:pStyle w:val="Akapitzlist"/>
        <w:spacing w:after="0" w:line="240" w:lineRule="auto"/>
        <w:rPr>
          <w:rFonts w:ascii="Times New Roman" w:hAnsi="Times New Roman"/>
          <w:sz w:val="20"/>
          <w:szCs w:val="20"/>
        </w:rPr>
      </w:pPr>
      <w:r w:rsidRPr="00777D44">
        <w:rPr>
          <w:rFonts w:ascii="Times New Roman" w:hAnsi="Times New Roman"/>
          <w:sz w:val="20"/>
          <w:szCs w:val="20"/>
        </w:rPr>
        <w:t xml:space="preserve">Tak przygotowany arkusz nie powinien zawierać innych wierszy niż nagłówek i kolejne pozycje z umowy. Wszystkie dane nie związane z pozycją umowy będą w trakcie importu wykazywane jako błąd. </w:t>
      </w:r>
    </w:p>
    <w:p w14:paraId="4BC38C2A" w14:textId="77777777" w:rsidR="00692E21" w:rsidRPr="00777D44" w:rsidRDefault="00692E21" w:rsidP="00F75C80">
      <w:pPr>
        <w:pStyle w:val="Zwykytekst"/>
        <w:numPr>
          <w:ilvl w:val="0"/>
          <w:numId w:val="57"/>
        </w:numPr>
        <w:jc w:val="both"/>
        <w:rPr>
          <w:rFonts w:ascii="Times New Roman" w:hAnsi="Times New Roman" w:cs="Times New Roman"/>
          <w:color w:val="000000"/>
        </w:rPr>
      </w:pPr>
      <w:r w:rsidRPr="00777D44">
        <w:rPr>
          <w:rFonts w:ascii="Times New Roman" w:hAnsi="Times New Roman" w:cs="Times New Roman"/>
        </w:rPr>
        <w:t xml:space="preserve">Rozbicie pakietu na poszczególne składowe. </w:t>
      </w:r>
    </w:p>
    <w:p w14:paraId="27E50CCA" w14:textId="77777777" w:rsidR="00692E21" w:rsidRPr="00777D44" w:rsidRDefault="00692E21" w:rsidP="00692E21">
      <w:pPr>
        <w:pStyle w:val="Akapitzlist"/>
        <w:spacing w:after="0" w:line="240" w:lineRule="auto"/>
        <w:rPr>
          <w:rFonts w:ascii="Times New Roman" w:hAnsi="Times New Roman"/>
          <w:sz w:val="20"/>
          <w:szCs w:val="20"/>
        </w:rPr>
      </w:pPr>
      <w:r w:rsidRPr="00777D44">
        <w:rPr>
          <w:rFonts w:ascii="Times New Roman" w:hAnsi="Times New Roman"/>
          <w:noProof/>
          <w:sz w:val="20"/>
          <w:szCs w:val="20"/>
          <w:lang w:eastAsia="pl-PL"/>
        </w:rPr>
        <w:drawing>
          <wp:anchor distT="0" distB="0" distL="114300" distR="114300" simplePos="0" relativeHeight="251672576" behindDoc="1" locked="0" layoutInCell="1" allowOverlap="1" wp14:anchorId="6B1D0556" wp14:editId="53629220">
            <wp:simplePos x="0" y="0"/>
            <wp:positionH relativeFrom="column">
              <wp:posOffset>-573405</wp:posOffset>
            </wp:positionH>
            <wp:positionV relativeFrom="paragraph">
              <wp:posOffset>420370</wp:posOffset>
            </wp:positionV>
            <wp:extent cx="7029450" cy="271780"/>
            <wp:effectExtent l="19050" t="0" r="0" b="0"/>
            <wp:wrapTight wrapText="bothSides">
              <wp:wrapPolygon edited="0">
                <wp:start x="-59" y="0"/>
                <wp:lineTo x="-59" y="19682"/>
                <wp:lineTo x="21600" y="19682"/>
                <wp:lineTo x="21600" y="0"/>
                <wp:lineTo x="-59" y="0"/>
              </wp:wrapPolygon>
            </wp:wrapTight>
            <wp:docPr id="14"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30" cstate="print"/>
                    <a:srcRect/>
                    <a:stretch>
                      <a:fillRect/>
                    </a:stretch>
                  </pic:blipFill>
                  <pic:spPr bwMode="auto">
                    <a:xfrm>
                      <a:off x="0" y="0"/>
                      <a:ext cx="7029450" cy="271780"/>
                    </a:xfrm>
                    <a:prstGeom prst="rect">
                      <a:avLst/>
                    </a:prstGeom>
                    <a:noFill/>
                    <a:ln w="9525">
                      <a:noFill/>
                      <a:miter lim="800000"/>
                      <a:headEnd/>
                      <a:tailEnd/>
                    </a:ln>
                  </pic:spPr>
                </pic:pic>
              </a:graphicData>
            </a:graphic>
          </wp:anchor>
        </w:drawing>
      </w:r>
      <w:r w:rsidRPr="00777D44">
        <w:rPr>
          <w:rFonts w:ascii="Times New Roman" w:hAnsi="Times New Roman"/>
          <w:sz w:val="20"/>
          <w:szCs w:val="20"/>
        </w:rPr>
        <w:t xml:space="preserve">Jeżeli w formularzu specyfikacji cenowej dany pakiet składa się z kilku pozycji lub gdy dana  pozycja ma wiele rozmiarów, pozycję należy rozbić według następującego wzoru: </w:t>
      </w:r>
    </w:p>
    <w:p w14:paraId="19285995" w14:textId="77777777" w:rsidR="00692E21" w:rsidRPr="00777D44" w:rsidRDefault="00692E21" w:rsidP="00692E21">
      <w:pPr>
        <w:spacing w:after="0" w:line="240" w:lineRule="auto"/>
        <w:rPr>
          <w:rFonts w:ascii="Times New Roman" w:hAnsi="Times New Roman"/>
          <w:sz w:val="20"/>
          <w:szCs w:val="20"/>
        </w:rPr>
      </w:pPr>
      <w:r w:rsidRPr="00777D44">
        <w:rPr>
          <w:rFonts w:ascii="Times New Roman" w:hAnsi="Times New Roman"/>
          <w:noProof/>
          <w:sz w:val="20"/>
          <w:szCs w:val="20"/>
          <w:lang w:eastAsia="pl-PL"/>
        </w:rPr>
        <w:drawing>
          <wp:inline distT="0" distB="0" distL="0" distR="0" wp14:anchorId="078CC665" wp14:editId="3EA3D254">
            <wp:extent cx="5767070" cy="344170"/>
            <wp:effectExtent l="19050" t="0" r="5080" b="0"/>
            <wp:docPr id="1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31" cstate="print"/>
                    <a:srcRect/>
                    <a:stretch>
                      <a:fillRect/>
                    </a:stretch>
                  </pic:blipFill>
                  <pic:spPr bwMode="auto">
                    <a:xfrm>
                      <a:off x="0" y="0"/>
                      <a:ext cx="5767070" cy="344170"/>
                    </a:xfrm>
                    <a:prstGeom prst="rect">
                      <a:avLst/>
                    </a:prstGeom>
                    <a:noFill/>
                    <a:ln w="9525">
                      <a:noFill/>
                      <a:miter lim="800000"/>
                      <a:headEnd/>
                      <a:tailEnd/>
                    </a:ln>
                  </pic:spPr>
                </pic:pic>
              </a:graphicData>
            </a:graphic>
          </wp:inline>
        </w:drawing>
      </w:r>
    </w:p>
    <w:p w14:paraId="3C016572" w14:textId="77777777" w:rsidR="00692E21" w:rsidRPr="00777D44" w:rsidRDefault="00692E21" w:rsidP="00692E21">
      <w:pPr>
        <w:spacing w:after="0" w:line="240" w:lineRule="auto"/>
        <w:ind w:firstLine="709"/>
        <w:rPr>
          <w:rFonts w:ascii="Times New Roman" w:hAnsi="Times New Roman"/>
          <w:sz w:val="20"/>
          <w:szCs w:val="20"/>
        </w:rPr>
      </w:pPr>
      <w:r w:rsidRPr="00777D44">
        <w:rPr>
          <w:rFonts w:ascii="Times New Roman" w:hAnsi="Times New Roman"/>
          <w:sz w:val="20"/>
          <w:szCs w:val="20"/>
        </w:rPr>
        <w:t xml:space="preserve">Jedną pozycję zastępujemy czterema szczegółowymi.  Ilość i wartości powinny zostać takie </w:t>
      </w:r>
    </w:p>
    <w:p w14:paraId="1C9DA8B9" w14:textId="77777777" w:rsidR="00692E21" w:rsidRPr="00777D44" w:rsidRDefault="00692E21" w:rsidP="00692E21">
      <w:pPr>
        <w:spacing w:after="0" w:line="240" w:lineRule="auto"/>
        <w:ind w:firstLine="708"/>
        <w:rPr>
          <w:rFonts w:ascii="Times New Roman" w:hAnsi="Times New Roman"/>
          <w:sz w:val="20"/>
          <w:szCs w:val="20"/>
        </w:rPr>
      </w:pPr>
      <w:r w:rsidRPr="00777D44">
        <w:rPr>
          <w:rFonts w:ascii="Times New Roman" w:hAnsi="Times New Roman"/>
          <w:sz w:val="20"/>
          <w:szCs w:val="20"/>
        </w:rPr>
        <w:t xml:space="preserve">same jak dla pozycji głównej (przed rozbiciem). </w:t>
      </w:r>
    </w:p>
    <w:p w14:paraId="675E80AB" w14:textId="77777777" w:rsidR="00692E21" w:rsidRPr="00777D44" w:rsidRDefault="00692E21" w:rsidP="00F75C80">
      <w:pPr>
        <w:pStyle w:val="Zwykytekst"/>
        <w:numPr>
          <w:ilvl w:val="0"/>
          <w:numId w:val="57"/>
        </w:numPr>
        <w:jc w:val="both"/>
        <w:rPr>
          <w:rFonts w:ascii="Times New Roman" w:hAnsi="Times New Roman" w:cs="Times New Roman"/>
          <w:color w:val="000000"/>
        </w:rPr>
      </w:pPr>
      <w:r w:rsidRPr="00777D44">
        <w:rPr>
          <w:rFonts w:ascii="Times New Roman" w:hAnsi="Times New Roman" w:cs="Times New Roman"/>
          <w:noProof/>
        </w:rPr>
        <w:drawing>
          <wp:anchor distT="0" distB="0" distL="114300" distR="114300" simplePos="0" relativeHeight="251673600" behindDoc="1" locked="0" layoutInCell="1" allowOverlap="1" wp14:anchorId="2DC8BEDA" wp14:editId="094E7EF9">
            <wp:simplePos x="0" y="0"/>
            <wp:positionH relativeFrom="column">
              <wp:posOffset>-296545</wp:posOffset>
            </wp:positionH>
            <wp:positionV relativeFrom="paragraph">
              <wp:posOffset>276225</wp:posOffset>
            </wp:positionV>
            <wp:extent cx="6572250" cy="733425"/>
            <wp:effectExtent l="19050" t="0" r="0" b="0"/>
            <wp:wrapTight wrapText="bothSides">
              <wp:wrapPolygon edited="0">
                <wp:start x="-63" y="0"/>
                <wp:lineTo x="-63" y="21319"/>
                <wp:lineTo x="21600" y="21319"/>
                <wp:lineTo x="21600" y="0"/>
                <wp:lineTo x="-63" y="0"/>
              </wp:wrapPolygon>
            </wp:wrapTight>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2" cstate="print"/>
                    <a:srcRect/>
                    <a:stretch>
                      <a:fillRect/>
                    </a:stretch>
                  </pic:blipFill>
                  <pic:spPr bwMode="auto">
                    <a:xfrm>
                      <a:off x="0" y="0"/>
                      <a:ext cx="6572250" cy="733425"/>
                    </a:xfrm>
                    <a:prstGeom prst="rect">
                      <a:avLst/>
                    </a:prstGeom>
                    <a:noFill/>
                    <a:ln w="9525">
                      <a:noFill/>
                      <a:miter lim="800000"/>
                      <a:headEnd/>
                      <a:tailEnd/>
                    </a:ln>
                  </pic:spPr>
                </pic:pic>
              </a:graphicData>
            </a:graphic>
          </wp:anchor>
        </w:drawing>
      </w:r>
      <w:r w:rsidRPr="00777D44">
        <w:rPr>
          <w:rFonts w:ascii="Times New Roman" w:hAnsi="Times New Roman" w:cs="Times New Roman"/>
        </w:rPr>
        <w:t>Najczęściej popełniane błędy przy wpisywaniu danych, zaznaczone na obrazku poniżej:</w:t>
      </w:r>
      <w:r w:rsidRPr="00777D44">
        <w:rPr>
          <w:rFonts w:ascii="Times New Roman" w:hAnsi="Times New Roman" w:cs="Times New Roman"/>
        </w:rPr>
        <w:br/>
        <w:t xml:space="preserve">- kolumna B: widać że po pierwszym zdaniu występuje łamanie wiersza dodatkowo pojawia się niedozwolony znaczek ; </w:t>
      </w:r>
    </w:p>
    <w:p w14:paraId="2F7B1A8E" w14:textId="77777777" w:rsidR="00692E21" w:rsidRPr="00777D44" w:rsidRDefault="00692E21" w:rsidP="00692E21">
      <w:pPr>
        <w:pStyle w:val="Akapitzlist"/>
        <w:spacing w:after="0" w:line="240" w:lineRule="auto"/>
        <w:rPr>
          <w:rFonts w:ascii="Times New Roman" w:hAnsi="Times New Roman"/>
          <w:sz w:val="20"/>
          <w:szCs w:val="20"/>
        </w:rPr>
      </w:pPr>
      <w:r w:rsidRPr="00777D44">
        <w:rPr>
          <w:rFonts w:ascii="Times New Roman" w:hAnsi="Times New Roman"/>
          <w:sz w:val="20"/>
          <w:szCs w:val="20"/>
        </w:rPr>
        <w:t xml:space="preserve">Pozostawienie złamania wiersza lub znaku będzie powodowało błędy w trakcie importu danych. W tym celu wymaga się usunięcia wszystkich takich znaków z przedmiotowego dokumentu. </w:t>
      </w:r>
    </w:p>
    <w:p w14:paraId="20B68BC9" w14:textId="77777777" w:rsidR="00692E21" w:rsidRPr="00777D44" w:rsidRDefault="00692E21" w:rsidP="00692E21">
      <w:pPr>
        <w:pStyle w:val="Akapitzlist"/>
        <w:spacing w:after="0" w:line="240" w:lineRule="auto"/>
        <w:rPr>
          <w:rFonts w:ascii="Times New Roman" w:hAnsi="Times New Roman"/>
          <w:sz w:val="20"/>
          <w:szCs w:val="20"/>
        </w:rPr>
      </w:pPr>
      <w:r w:rsidRPr="00777D44">
        <w:rPr>
          <w:rFonts w:ascii="Times New Roman" w:hAnsi="Times New Roman"/>
          <w:sz w:val="20"/>
          <w:szCs w:val="20"/>
        </w:rPr>
        <w:t xml:space="preserve">- kolumna G: system nie zrozumie takiej liczby. Należy usunąć jakiekolwiek oznaczenia walut oraz tak sformatować tekst aby w wartościach liczbowych nie występowały odstępy. </w:t>
      </w:r>
    </w:p>
    <w:p w14:paraId="161D5B77" w14:textId="77777777" w:rsidR="00692E21" w:rsidRPr="00777D44" w:rsidRDefault="00692E21" w:rsidP="00692E21">
      <w:pPr>
        <w:pStyle w:val="Akapitzlist"/>
        <w:spacing w:after="0" w:line="240" w:lineRule="auto"/>
        <w:rPr>
          <w:rFonts w:ascii="Times New Roman" w:hAnsi="Times New Roman"/>
          <w:sz w:val="20"/>
          <w:szCs w:val="20"/>
        </w:rPr>
      </w:pPr>
      <w:r w:rsidRPr="00777D44">
        <w:rPr>
          <w:rFonts w:ascii="Times New Roman" w:hAnsi="Times New Roman"/>
          <w:sz w:val="20"/>
          <w:szCs w:val="20"/>
        </w:rPr>
        <w:t>- kolumna I: podatek VAT musi zostać wpisany w wartości tekstowej 8%, 23%, etc.</w:t>
      </w:r>
    </w:p>
    <w:p w14:paraId="7F4A959B" w14:textId="77777777" w:rsidR="00692E21" w:rsidRPr="00777D44" w:rsidRDefault="00692E21" w:rsidP="005D2EC9">
      <w:pPr>
        <w:spacing w:after="200" w:line="240" w:lineRule="auto"/>
        <w:rPr>
          <w:rFonts w:ascii="Times New Roman" w:hAnsi="Times New Roman"/>
          <w:b/>
          <w:i/>
          <w:u w:val="single"/>
        </w:rPr>
      </w:pPr>
    </w:p>
    <w:p w14:paraId="6B5A500B" w14:textId="77777777" w:rsidR="000723DE" w:rsidRPr="00777D44" w:rsidRDefault="000723DE" w:rsidP="000723DE">
      <w:pPr>
        <w:pStyle w:val="Zwykytekst"/>
        <w:jc w:val="both"/>
        <w:rPr>
          <w:rFonts w:ascii="Times New Roman" w:hAnsi="Times New Roman" w:cs="Times New Roman"/>
          <w:sz w:val="22"/>
          <w:szCs w:val="22"/>
        </w:rPr>
      </w:pPr>
    </w:p>
    <w:p w14:paraId="02BDB634" w14:textId="77777777" w:rsidR="00B532C7" w:rsidRPr="00777D44" w:rsidRDefault="00B532C7">
      <w:pPr>
        <w:spacing w:after="200"/>
        <w:jc w:val="left"/>
        <w:rPr>
          <w:rFonts w:ascii="Times New Roman" w:hAnsi="Times New Roman"/>
        </w:rPr>
      </w:pPr>
      <w:r w:rsidRPr="00777D44">
        <w:rPr>
          <w:rFonts w:ascii="Times New Roman" w:hAnsi="Times New Roman"/>
        </w:rPr>
        <w:br w:type="page"/>
      </w:r>
    </w:p>
    <w:p w14:paraId="43039446" w14:textId="77777777" w:rsidR="005B1759" w:rsidRPr="00777D44" w:rsidRDefault="00571545" w:rsidP="005B1759">
      <w:pPr>
        <w:spacing w:after="0" w:line="240" w:lineRule="auto"/>
        <w:jc w:val="right"/>
        <w:rPr>
          <w:rFonts w:ascii="Times New Roman" w:hAnsi="Times New Roman"/>
          <w:b/>
          <w:i/>
          <w:sz w:val="20"/>
          <w:u w:val="single"/>
        </w:rPr>
      </w:pPr>
      <w:r w:rsidRPr="00777D44">
        <w:rPr>
          <w:rFonts w:ascii="Times New Roman" w:hAnsi="Times New Roman"/>
          <w:b/>
          <w:i/>
          <w:sz w:val="20"/>
          <w:u w:val="single"/>
        </w:rPr>
        <w:t xml:space="preserve">Załącznik Nr 3 </w:t>
      </w:r>
    </w:p>
    <w:p w14:paraId="7B5C21C9" w14:textId="77777777" w:rsidR="005B1759" w:rsidRPr="00777D44" w:rsidRDefault="00571545" w:rsidP="005B1759">
      <w:pPr>
        <w:spacing w:after="0" w:line="240" w:lineRule="auto"/>
        <w:jc w:val="right"/>
        <w:rPr>
          <w:rFonts w:ascii="Times New Roman" w:hAnsi="Times New Roman"/>
          <w:b/>
          <w:i/>
          <w:sz w:val="20"/>
          <w:u w:val="single"/>
        </w:rPr>
      </w:pPr>
      <w:r w:rsidRPr="00777D44">
        <w:rPr>
          <w:rFonts w:ascii="Times New Roman" w:hAnsi="Times New Roman"/>
          <w:b/>
          <w:i/>
          <w:sz w:val="20"/>
          <w:u w:val="single"/>
        </w:rPr>
        <w:t xml:space="preserve">do SIWZ </w:t>
      </w:r>
    </w:p>
    <w:p w14:paraId="1889237E" w14:textId="77777777" w:rsidR="008C7BE3" w:rsidRPr="00777D44" w:rsidRDefault="008C7BE3" w:rsidP="008C7BE3">
      <w:pPr>
        <w:spacing w:after="0" w:line="240" w:lineRule="auto"/>
        <w:rPr>
          <w:rFonts w:ascii="Times New Roman" w:hAnsi="Times New Roman"/>
          <w:b/>
          <w:i/>
          <w:sz w:val="20"/>
          <w:u w:val="single"/>
        </w:rPr>
      </w:pPr>
    </w:p>
    <w:p w14:paraId="60235BD5" w14:textId="77777777" w:rsidR="00692E21" w:rsidRPr="00777D44" w:rsidRDefault="00692E21" w:rsidP="00692E21">
      <w:pPr>
        <w:pStyle w:val="rozdzia0"/>
        <w:spacing w:after="0"/>
        <w:rPr>
          <w:rFonts w:ascii="Times New Roman" w:hAnsi="Times New Roman" w:cs="Times New Roman"/>
        </w:rPr>
      </w:pPr>
      <w:r w:rsidRPr="00777D44">
        <w:rPr>
          <w:rFonts w:ascii="Times New Roman" w:hAnsi="Times New Roman" w:cs="Times New Roman"/>
        </w:rPr>
        <w:t>WZÓR UMOWY</w:t>
      </w:r>
    </w:p>
    <w:p w14:paraId="4786EA06" w14:textId="77777777" w:rsidR="00692E21" w:rsidRPr="00777D44" w:rsidRDefault="00692E21" w:rsidP="00692E21">
      <w:pPr>
        <w:pStyle w:val="rozdzia0"/>
        <w:spacing w:after="0"/>
        <w:rPr>
          <w:rFonts w:ascii="Times New Roman" w:hAnsi="Times New Roman" w:cs="Times New Roman"/>
        </w:rPr>
      </w:pPr>
    </w:p>
    <w:p w14:paraId="1DCCB462" w14:textId="77777777" w:rsidR="00692E21" w:rsidRPr="00777D44" w:rsidRDefault="00692E21" w:rsidP="00692E21">
      <w:pPr>
        <w:spacing w:after="0" w:line="240" w:lineRule="auto"/>
        <w:rPr>
          <w:rFonts w:ascii="Times New Roman" w:hAnsi="Times New Roman"/>
          <w:b/>
        </w:rPr>
      </w:pPr>
      <w:r w:rsidRPr="00777D44">
        <w:rPr>
          <w:rFonts w:ascii="Times New Roman" w:hAnsi="Times New Roman"/>
        </w:rPr>
        <w:t>zawarta w dniu ………………  roku w Warszawie, pomiędzy</w:t>
      </w:r>
      <w:r w:rsidRPr="00777D44">
        <w:rPr>
          <w:rFonts w:ascii="Times New Roman" w:hAnsi="Times New Roman"/>
          <w:b/>
        </w:rPr>
        <w:t xml:space="preserve"> </w:t>
      </w:r>
    </w:p>
    <w:p w14:paraId="5130E306" w14:textId="77777777" w:rsidR="00692E21" w:rsidRPr="00777D44" w:rsidRDefault="00692E21" w:rsidP="00692E21">
      <w:pPr>
        <w:spacing w:after="0" w:line="240" w:lineRule="auto"/>
        <w:rPr>
          <w:rFonts w:ascii="Times New Roman" w:hAnsi="Times New Roman"/>
        </w:rPr>
      </w:pPr>
      <w:r w:rsidRPr="00777D44">
        <w:rPr>
          <w:rFonts w:ascii="Times New Roman" w:hAnsi="Times New Roman"/>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14:paraId="5B824BB3" w14:textId="77777777" w:rsidR="00692E21" w:rsidRPr="00777D44" w:rsidRDefault="00692E21" w:rsidP="00692E21">
      <w:pPr>
        <w:spacing w:after="0" w:line="240" w:lineRule="auto"/>
        <w:rPr>
          <w:rFonts w:ascii="Times New Roman" w:hAnsi="Times New Roman"/>
        </w:rPr>
      </w:pPr>
    </w:p>
    <w:p w14:paraId="309EE8CC" w14:textId="77777777" w:rsidR="00692E21" w:rsidRPr="00777D44" w:rsidRDefault="00692E21" w:rsidP="00692E21">
      <w:pPr>
        <w:spacing w:after="0" w:line="240" w:lineRule="auto"/>
        <w:rPr>
          <w:rFonts w:ascii="Times New Roman" w:hAnsi="Times New Roman"/>
        </w:rPr>
      </w:pPr>
      <w:r w:rsidRPr="00777D44">
        <w:rPr>
          <w:rFonts w:ascii="Times New Roman" w:hAnsi="Times New Roman"/>
        </w:rPr>
        <w:t>…………………………………………</w:t>
      </w:r>
    </w:p>
    <w:p w14:paraId="5B559A9F" w14:textId="77777777" w:rsidR="00692E21" w:rsidRPr="00777D44" w:rsidRDefault="00692E21" w:rsidP="00692E21">
      <w:pPr>
        <w:spacing w:after="0" w:line="240" w:lineRule="auto"/>
        <w:rPr>
          <w:rFonts w:ascii="Times New Roman" w:hAnsi="Times New Roman"/>
        </w:rPr>
      </w:pPr>
    </w:p>
    <w:p w14:paraId="7E19AEA8" w14:textId="77777777" w:rsidR="00692E21" w:rsidRPr="00777D44" w:rsidRDefault="00692E21" w:rsidP="00692E21">
      <w:pPr>
        <w:spacing w:after="0" w:line="240" w:lineRule="auto"/>
        <w:rPr>
          <w:rFonts w:ascii="Times New Roman" w:hAnsi="Times New Roman"/>
        </w:rPr>
      </w:pPr>
      <w:r w:rsidRPr="00777D44">
        <w:rPr>
          <w:rFonts w:ascii="Times New Roman" w:hAnsi="Times New Roman"/>
        </w:rPr>
        <w:t>a</w:t>
      </w:r>
      <w:r w:rsidRPr="00777D44">
        <w:rPr>
          <w:rFonts w:ascii="Times New Roman" w:hAnsi="Times New Roman"/>
          <w:color w:val="000000"/>
        </w:rPr>
        <w:t xml:space="preserve">            </w:t>
      </w:r>
    </w:p>
    <w:p w14:paraId="3A4E6EA0" w14:textId="77777777" w:rsidR="00692E21" w:rsidRPr="00777D44" w:rsidRDefault="00692E21" w:rsidP="00692E21">
      <w:pPr>
        <w:spacing w:after="0" w:line="240" w:lineRule="auto"/>
        <w:rPr>
          <w:rFonts w:ascii="Times New Roman" w:hAnsi="Times New Roman"/>
        </w:rPr>
      </w:pPr>
      <w:r w:rsidRPr="00777D44">
        <w:rPr>
          <w:rFonts w:ascii="Times New Roman" w:hAnsi="Times New Roman"/>
        </w:rPr>
        <w:t>firmą ......................... z siedzibą w .............................. , REGON: …. NIP ……. zwaną dalej Wykonawcą, reprezentowaną przez:</w:t>
      </w:r>
    </w:p>
    <w:p w14:paraId="6DF6B2E2" w14:textId="77777777" w:rsidR="00692E21" w:rsidRPr="00777D44" w:rsidRDefault="00692E21" w:rsidP="00692E21">
      <w:pPr>
        <w:spacing w:after="0" w:line="240" w:lineRule="auto"/>
        <w:rPr>
          <w:rFonts w:ascii="Times New Roman" w:hAnsi="Times New Roman"/>
        </w:rPr>
      </w:pPr>
    </w:p>
    <w:p w14:paraId="2C39823C" w14:textId="77777777" w:rsidR="00692E21" w:rsidRPr="00777D44" w:rsidRDefault="00692E21" w:rsidP="00692E21">
      <w:pPr>
        <w:spacing w:after="0" w:line="240" w:lineRule="auto"/>
        <w:rPr>
          <w:rFonts w:ascii="Times New Roman" w:hAnsi="Times New Roman"/>
        </w:rPr>
      </w:pPr>
      <w:r w:rsidRPr="00777D44">
        <w:rPr>
          <w:rFonts w:ascii="Times New Roman" w:hAnsi="Times New Roman"/>
        </w:rPr>
        <w:t>......................................................................................................</w:t>
      </w:r>
    </w:p>
    <w:p w14:paraId="5C9266B6" w14:textId="77777777" w:rsidR="00692E21" w:rsidRPr="00777D44" w:rsidRDefault="00692E21" w:rsidP="00692E21">
      <w:pPr>
        <w:spacing w:after="0" w:line="240" w:lineRule="auto"/>
        <w:rPr>
          <w:rFonts w:ascii="Times New Roman" w:hAnsi="Times New Roman"/>
        </w:rPr>
      </w:pPr>
    </w:p>
    <w:p w14:paraId="777B487A" w14:textId="77777777" w:rsidR="00692E21" w:rsidRPr="00777D44" w:rsidRDefault="00692E21" w:rsidP="00692E21">
      <w:pPr>
        <w:spacing w:after="0" w:line="240" w:lineRule="auto"/>
        <w:rPr>
          <w:rFonts w:ascii="Times New Roman" w:hAnsi="Times New Roman"/>
        </w:rPr>
      </w:pPr>
      <w:r w:rsidRPr="00777D44">
        <w:rPr>
          <w:rFonts w:ascii="Times New Roman" w:hAnsi="Times New Roman"/>
        </w:rPr>
        <w:t>Umowa dotyczy realizacji zamówienia publicznego ZP-…/…… przeprowadzonego w trybie przetargu nieograniczonego na dostawę środków dezynfekcyjnych oraz preparatów biobójczych dla Szpitala Bielańskiego w Warszawie.</w:t>
      </w:r>
    </w:p>
    <w:p w14:paraId="4F9873E5" w14:textId="77777777" w:rsidR="00692E21" w:rsidRPr="00777D44" w:rsidRDefault="00692E21" w:rsidP="00692E21">
      <w:pPr>
        <w:spacing w:after="0" w:line="240" w:lineRule="auto"/>
        <w:rPr>
          <w:rFonts w:ascii="Times New Roman" w:hAnsi="Times New Roman"/>
        </w:rPr>
      </w:pPr>
    </w:p>
    <w:p w14:paraId="26A2F089" w14:textId="77777777" w:rsidR="00692E21" w:rsidRPr="00777D44" w:rsidRDefault="00692E21" w:rsidP="00692E21">
      <w:pPr>
        <w:spacing w:after="0" w:line="240" w:lineRule="auto"/>
        <w:jc w:val="center"/>
        <w:rPr>
          <w:rFonts w:ascii="Times New Roman" w:hAnsi="Times New Roman"/>
          <w:b/>
        </w:rPr>
      </w:pPr>
      <w:r w:rsidRPr="00777D44">
        <w:rPr>
          <w:rFonts w:ascii="Times New Roman" w:hAnsi="Times New Roman"/>
          <w:b/>
        </w:rPr>
        <w:t>§ 1</w:t>
      </w:r>
    </w:p>
    <w:p w14:paraId="53F2712A" w14:textId="77777777" w:rsidR="00692E21" w:rsidRPr="00777D44" w:rsidRDefault="00692E21" w:rsidP="00F75C80">
      <w:pPr>
        <w:numPr>
          <w:ilvl w:val="0"/>
          <w:numId w:val="67"/>
        </w:numPr>
        <w:spacing w:after="0" w:line="240" w:lineRule="auto"/>
        <w:rPr>
          <w:rFonts w:ascii="Times New Roman" w:hAnsi="Times New Roman"/>
        </w:rPr>
      </w:pPr>
      <w:r w:rsidRPr="00777D44">
        <w:rPr>
          <w:rFonts w:ascii="Times New Roman" w:hAnsi="Times New Roman"/>
        </w:rPr>
        <w:t>Wykonawca sprzedaje a Zamawiający nabywa środki/preparaty (zgodnie z PAKIETEM ……) po cenach jednostkowych określonych w Załączniku Nr 1 do umowy.</w:t>
      </w:r>
    </w:p>
    <w:p w14:paraId="16EC3758" w14:textId="77777777" w:rsidR="00692E21" w:rsidRPr="00777D44" w:rsidRDefault="00692E21" w:rsidP="00F75C80">
      <w:pPr>
        <w:numPr>
          <w:ilvl w:val="0"/>
          <w:numId w:val="67"/>
        </w:numPr>
        <w:autoSpaceDE w:val="0"/>
        <w:autoSpaceDN w:val="0"/>
        <w:adjustRightInd w:val="0"/>
        <w:spacing w:after="0" w:line="240" w:lineRule="auto"/>
        <w:ind w:right="-27"/>
        <w:rPr>
          <w:rFonts w:ascii="Times New Roman" w:hAnsi="Times New Roman"/>
        </w:rPr>
      </w:pPr>
      <w:r w:rsidRPr="00777D44">
        <w:rPr>
          <w:rFonts w:ascii="Times New Roman" w:hAnsi="Times New Roman"/>
        </w:rPr>
        <w:t xml:space="preserve">W ramach niniejszej umowy, w terminie do 5-u dni roboczych od daty zawarcia umowy, Wykonawca zobowiązuje się do sporządzenia i przesłania do Zamawiającego drogą elektroniczną załącznika asortymentowo-cenowego w formie arkusza programu MS Excel (.exe) na adres: </w:t>
      </w:r>
      <w:hyperlink r:id="rId33" w:history="1">
        <w:r w:rsidRPr="00777D44">
          <w:rPr>
            <w:rStyle w:val="Hipercze"/>
            <w:rFonts w:ascii="Times New Roman" w:hAnsi="Times New Roman"/>
            <w:color w:val="auto"/>
          </w:rPr>
          <w:t>zaop@bielanski.med.pl</w:t>
        </w:r>
      </w:hyperlink>
      <w:r w:rsidRPr="00777D44">
        <w:rPr>
          <w:rFonts w:ascii="Times New Roman" w:hAnsi="Times New Roman"/>
        </w:rPr>
        <w:t xml:space="preserve"> wypełnionego zgodnie z instrukcją opisaną w specyfikacji istotnych warunków zamówienia. Załącznik winien zawierać w temacie co najmniej nr postępowania/umowy oraz oznaczenie (nazwę) Wykonawcy.</w:t>
      </w:r>
    </w:p>
    <w:p w14:paraId="7F13F1B3" w14:textId="6A3E41DF" w:rsidR="00692E21" w:rsidRPr="00D479B9" w:rsidRDefault="00692E21" w:rsidP="00F75C80">
      <w:pPr>
        <w:numPr>
          <w:ilvl w:val="0"/>
          <w:numId w:val="67"/>
        </w:numPr>
        <w:autoSpaceDE w:val="0"/>
        <w:autoSpaceDN w:val="0"/>
        <w:adjustRightInd w:val="0"/>
        <w:spacing w:after="0" w:line="240" w:lineRule="auto"/>
        <w:ind w:right="-27"/>
        <w:rPr>
          <w:rFonts w:ascii="Times New Roman" w:hAnsi="Times New Roman"/>
        </w:rPr>
      </w:pPr>
      <w:r w:rsidRPr="00D479B9">
        <w:rPr>
          <w:rFonts w:ascii="Times New Roman" w:hAnsi="Times New Roman"/>
        </w:rPr>
        <w:t xml:space="preserve">Wykonawca zobowiązuje się do dostarczenia Zamawiającemu </w:t>
      </w:r>
      <w:r w:rsidR="009B3B48" w:rsidRPr="00D479B9">
        <w:rPr>
          <w:rFonts w:ascii="Times New Roman" w:hAnsi="Times New Roman"/>
        </w:rPr>
        <w:t xml:space="preserve">w terminie 5 dni roboczych od dnia zawarcia umowy, a w przypadku  realizacji pierwszego zamówienia przed tym terminem - wraz z pierwszą dostawą, </w:t>
      </w:r>
      <w:r w:rsidRPr="00D479B9">
        <w:rPr>
          <w:rFonts w:ascii="Times New Roman" w:hAnsi="Times New Roman"/>
        </w:rPr>
        <w:t xml:space="preserve">kart charakterystyki substancji niebezpiecznej oraz </w:t>
      </w:r>
      <w:r w:rsidR="009B3B48" w:rsidRPr="00D479B9">
        <w:rPr>
          <w:rFonts w:ascii="Times New Roman" w:hAnsi="Times New Roman"/>
        </w:rPr>
        <w:t xml:space="preserve">jednocześnie </w:t>
      </w:r>
      <w:r w:rsidRPr="00D479B9">
        <w:rPr>
          <w:rFonts w:ascii="Times New Roman" w:hAnsi="Times New Roman"/>
        </w:rPr>
        <w:t>przesłać w formacie PDF karty charakterystyki</w:t>
      </w:r>
      <w:r w:rsidR="009B3B48" w:rsidRPr="00D479B9">
        <w:rPr>
          <w:rFonts w:ascii="Times New Roman" w:hAnsi="Times New Roman"/>
        </w:rPr>
        <w:t>,</w:t>
      </w:r>
      <w:r w:rsidRPr="00D479B9">
        <w:rPr>
          <w:rFonts w:ascii="Times New Roman" w:hAnsi="Times New Roman"/>
        </w:rPr>
        <w:t xml:space="preserve"> na adres: </w:t>
      </w:r>
      <w:hyperlink r:id="rId34" w:history="1">
        <w:r w:rsidRPr="00D479B9">
          <w:rPr>
            <w:rStyle w:val="Hipercze"/>
            <w:rFonts w:ascii="Times New Roman" w:hAnsi="Times New Roman"/>
            <w:color w:val="auto"/>
          </w:rPr>
          <w:t>zaop@bielanski.med.pl</w:t>
        </w:r>
      </w:hyperlink>
      <w:r w:rsidRPr="00D479B9">
        <w:rPr>
          <w:rFonts w:ascii="Times New Roman" w:hAnsi="Times New Roman"/>
        </w:rPr>
        <w:t>.</w:t>
      </w:r>
    </w:p>
    <w:p w14:paraId="3B2C4BDA" w14:textId="77777777" w:rsidR="00692E21" w:rsidRPr="00777D44" w:rsidRDefault="00692E21" w:rsidP="00F75C80">
      <w:pPr>
        <w:numPr>
          <w:ilvl w:val="0"/>
          <w:numId w:val="67"/>
        </w:numPr>
        <w:autoSpaceDE w:val="0"/>
        <w:autoSpaceDN w:val="0"/>
        <w:adjustRightInd w:val="0"/>
        <w:spacing w:after="0" w:line="240" w:lineRule="auto"/>
        <w:ind w:right="-27"/>
        <w:rPr>
          <w:rFonts w:ascii="Times New Roman" w:hAnsi="Times New Roman"/>
        </w:rPr>
      </w:pPr>
      <w:r w:rsidRPr="00777D44">
        <w:rPr>
          <w:rFonts w:ascii="Times New Roman" w:hAnsi="Times New Roman"/>
        </w:rPr>
        <w:t>Wraz z pierwszą dostawą Wykonawca zobowiązuje się do dostarczenia Zamawiającemu wymaganego wyposażenia, o którym mowa w „Opisie przedmiotu zamówienia” (tablic, naklejek, pasków testowych, systemów dozowania, miarek dozujących, butelek, spryskiwaczy itp.) – jeżeli w danym pakiecie asortyment był przedmiotem zamówienia.</w:t>
      </w:r>
    </w:p>
    <w:p w14:paraId="2D66AC5C" w14:textId="23FA161D" w:rsidR="00692E21" w:rsidRPr="00777D44" w:rsidRDefault="00692E21" w:rsidP="00F75C80">
      <w:pPr>
        <w:numPr>
          <w:ilvl w:val="0"/>
          <w:numId w:val="67"/>
        </w:numPr>
        <w:autoSpaceDE w:val="0"/>
        <w:autoSpaceDN w:val="0"/>
        <w:adjustRightInd w:val="0"/>
        <w:spacing w:after="0" w:line="240" w:lineRule="auto"/>
        <w:ind w:right="-27"/>
        <w:rPr>
          <w:rFonts w:ascii="Times New Roman" w:hAnsi="Times New Roman"/>
        </w:rPr>
      </w:pPr>
      <w:r w:rsidRPr="00777D44">
        <w:rPr>
          <w:rFonts w:ascii="Times New Roman" w:hAnsi="Times New Roman"/>
        </w:rPr>
        <w:t xml:space="preserve">Wykonawca zobowiązuje się do „przestawienia” myjni Zamawiającego na nowy preparat - dotyczy </w:t>
      </w:r>
      <w:r w:rsidR="00D479B9">
        <w:rPr>
          <w:rFonts w:ascii="Times New Roman" w:hAnsi="Times New Roman"/>
        </w:rPr>
        <w:t>Pakietu 13, 14</w:t>
      </w:r>
      <w:r w:rsidRPr="00777D44">
        <w:rPr>
          <w:rFonts w:ascii="Times New Roman" w:hAnsi="Times New Roman"/>
        </w:rPr>
        <w:t xml:space="preserve"> (w przypadku zaoferowania preparatu równoważnego).</w:t>
      </w:r>
    </w:p>
    <w:p w14:paraId="56EF07CF" w14:textId="77777777" w:rsidR="00692E21" w:rsidRPr="00777D44" w:rsidRDefault="00692E21" w:rsidP="00F75C80">
      <w:pPr>
        <w:numPr>
          <w:ilvl w:val="0"/>
          <w:numId w:val="67"/>
        </w:numPr>
        <w:autoSpaceDE w:val="0"/>
        <w:autoSpaceDN w:val="0"/>
        <w:adjustRightInd w:val="0"/>
        <w:spacing w:after="0" w:line="240" w:lineRule="auto"/>
        <w:ind w:right="-27"/>
        <w:rPr>
          <w:rFonts w:ascii="Times New Roman" w:hAnsi="Times New Roman"/>
        </w:rPr>
      </w:pPr>
      <w:r w:rsidRPr="00777D44">
        <w:rPr>
          <w:rFonts w:ascii="Times New Roman" w:hAnsi="Times New Roman"/>
        </w:rPr>
        <w:t>Realizacja każdego z pakietów z osobna ma charakter s</w:t>
      </w:r>
      <w:r w:rsidR="00404918" w:rsidRPr="00777D44">
        <w:rPr>
          <w:rFonts w:ascii="Times New Roman" w:hAnsi="Times New Roman"/>
        </w:rPr>
        <w:t>amodzielnego zobowiązania stron</w:t>
      </w:r>
      <w:r w:rsidRPr="00777D44">
        <w:rPr>
          <w:rFonts w:ascii="Times New Roman" w:hAnsi="Times New Roman"/>
        </w:rPr>
        <w:t>.</w:t>
      </w:r>
    </w:p>
    <w:p w14:paraId="2B0B677E" w14:textId="77777777" w:rsidR="00692E21" w:rsidRPr="00777D44" w:rsidRDefault="00692E21" w:rsidP="00692E21">
      <w:pPr>
        <w:spacing w:after="0" w:line="240" w:lineRule="auto"/>
        <w:rPr>
          <w:rFonts w:ascii="Times New Roman" w:hAnsi="Times New Roman"/>
          <w:b/>
        </w:rPr>
      </w:pPr>
    </w:p>
    <w:p w14:paraId="6F8E17B3" w14:textId="77777777" w:rsidR="00692E21" w:rsidRPr="00777D44" w:rsidRDefault="00692E21" w:rsidP="00692E21">
      <w:pPr>
        <w:spacing w:after="0" w:line="240" w:lineRule="auto"/>
        <w:jc w:val="center"/>
        <w:rPr>
          <w:rFonts w:ascii="Times New Roman" w:hAnsi="Times New Roman"/>
          <w:b/>
        </w:rPr>
      </w:pPr>
      <w:r w:rsidRPr="00777D44">
        <w:rPr>
          <w:rFonts w:ascii="Times New Roman" w:hAnsi="Times New Roman"/>
          <w:b/>
        </w:rPr>
        <w:t>§ 2</w:t>
      </w:r>
    </w:p>
    <w:p w14:paraId="39302072" w14:textId="77777777" w:rsidR="00404918" w:rsidRPr="00777D44" w:rsidRDefault="00692E21" w:rsidP="00F75C80">
      <w:pPr>
        <w:pStyle w:val="Akapitzlist"/>
        <w:numPr>
          <w:ilvl w:val="0"/>
          <w:numId w:val="72"/>
        </w:numPr>
        <w:ind w:left="284" w:hanging="284"/>
        <w:contextualSpacing/>
        <w:rPr>
          <w:rFonts w:ascii="Times New Roman" w:eastAsiaTheme="minorHAnsi" w:hAnsi="Times New Roman"/>
        </w:rPr>
      </w:pPr>
      <w:r w:rsidRPr="00777D44">
        <w:rPr>
          <w:rFonts w:ascii="Times New Roman" w:hAnsi="Times New Roman"/>
        </w:rPr>
        <w:t>Wartość brutto umowy nie przekroczy kwoty ……… PLN (słownie: …………) i ustalona została na podstawie cen jednostkowych przedstawionych w ofercie złożonej w przetargu nieograniczonym ZP-…….</w:t>
      </w:r>
      <w:r w:rsidR="00404918" w:rsidRPr="00777D44">
        <w:rPr>
          <w:rFonts w:ascii="Times New Roman" w:hAnsi="Times New Roman"/>
        </w:rPr>
        <w:t>, na co składają się następujące części zamówienia: Pakiet ….. - ………………. zł (słownie złotych:……………………………………), ……….</w:t>
      </w:r>
    </w:p>
    <w:p w14:paraId="065976FB" w14:textId="77777777" w:rsidR="00404918" w:rsidRPr="00777D44" w:rsidRDefault="00692E21" w:rsidP="00F75C80">
      <w:pPr>
        <w:pStyle w:val="Akapitzlist"/>
        <w:numPr>
          <w:ilvl w:val="0"/>
          <w:numId w:val="72"/>
        </w:numPr>
        <w:ind w:left="284" w:hanging="284"/>
        <w:contextualSpacing/>
        <w:rPr>
          <w:rFonts w:ascii="Times New Roman" w:eastAsiaTheme="minorHAnsi" w:hAnsi="Times New Roman"/>
        </w:rPr>
      </w:pPr>
      <w:r w:rsidRPr="00777D44">
        <w:rPr>
          <w:rFonts w:ascii="Times New Roman" w:hAnsi="Times New Roman"/>
        </w:rPr>
        <w:t>Zapłata dotyczyć będzie faktycznie dostarczonej ilości środków/preparatów, po cenach zgodnych z cenami jednostkowymi określonymi  w Załączniku Nr 1 do umowy.</w:t>
      </w:r>
    </w:p>
    <w:p w14:paraId="31362C30" w14:textId="77777777" w:rsidR="00404918" w:rsidRPr="00777D44" w:rsidRDefault="00692E21" w:rsidP="00F75C80">
      <w:pPr>
        <w:pStyle w:val="Akapitzlist"/>
        <w:numPr>
          <w:ilvl w:val="0"/>
          <w:numId w:val="72"/>
        </w:numPr>
        <w:ind w:left="284" w:hanging="284"/>
        <w:contextualSpacing/>
        <w:rPr>
          <w:rFonts w:ascii="Times New Roman" w:eastAsiaTheme="minorHAnsi" w:hAnsi="Times New Roman"/>
        </w:rPr>
      </w:pPr>
      <w:r w:rsidRPr="00777D44">
        <w:rPr>
          <w:rFonts w:ascii="Times New Roman" w:hAnsi="Times New Roman"/>
        </w:rPr>
        <w:t>Wartość umowy, o której mowa w ust. 1 zawiera koszty transportu i rozładunku (magazyn Zamawiającego) oraz koszty wykonania obowiązk</w:t>
      </w:r>
      <w:r w:rsidR="00943266" w:rsidRPr="00777D44">
        <w:rPr>
          <w:rFonts w:ascii="Times New Roman" w:hAnsi="Times New Roman"/>
        </w:rPr>
        <w:t>ów wynikających z § 1 ust. 4 - 5</w:t>
      </w:r>
      <w:r w:rsidRPr="00777D44">
        <w:rPr>
          <w:rFonts w:ascii="Times New Roman" w:hAnsi="Times New Roman"/>
        </w:rPr>
        <w:t>.</w:t>
      </w:r>
    </w:p>
    <w:p w14:paraId="0649FF57" w14:textId="77777777" w:rsidR="00692E21" w:rsidRPr="00777D44" w:rsidRDefault="00692E21" w:rsidP="00F75C80">
      <w:pPr>
        <w:pStyle w:val="Akapitzlist"/>
        <w:numPr>
          <w:ilvl w:val="0"/>
          <w:numId w:val="72"/>
        </w:numPr>
        <w:ind w:left="284" w:hanging="284"/>
        <w:contextualSpacing/>
        <w:rPr>
          <w:rFonts w:ascii="Times New Roman" w:eastAsiaTheme="minorHAnsi" w:hAnsi="Times New Roman"/>
        </w:rPr>
      </w:pPr>
      <w:r w:rsidRPr="00777D44">
        <w:rPr>
          <w:rFonts w:ascii="Times New Roman" w:hAnsi="Times New Roman"/>
        </w:rPr>
        <w:t>Ryzyko dostawy, w tym związane z transportem i rozładunkiem (magazyn Zamawiającego), ponosi Wykonawca.</w:t>
      </w:r>
    </w:p>
    <w:p w14:paraId="5FD54E2C" w14:textId="77777777" w:rsidR="00692E21" w:rsidRPr="00777D44" w:rsidRDefault="00692E21" w:rsidP="00692E21">
      <w:pPr>
        <w:spacing w:after="0" w:line="240" w:lineRule="auto"/>
        <w:ind w:right="-142"/>
        <w:rPr>
          <w:rFonts w:ascii="Times New Roman" w:hAnsi="Times New Roman"/>
        </w:rPr>
      </w:pPr>
    </w:p>
    <w:p w14:paraId="1524D636" w14:textId="77777777" w:rsidR="00692E21" w:rsidRPr="00777D44" w:rsidRDefault="00692E21" w:rsidP="00692E21">
      <w:pPr>
        <w:spacing w:after="0" w:line="240" w:lineRule="auto"/>
        <w:ind w:right="-142"/>
        <w:jc w:val="center"/>
        <w:rPr>
          <w:rFonts w:ascii="Times New Roman" w:hAnsi="Times New Roman"/>
          <w:b/>
        </w:rPr>
      </w:pPr>
      <w:r w:rsidRPr="00777D44">
        <w:rPr>
          <w:rFonts w:ascii="Times New Roman" w:hAnsi="Times New Roman"/>
          <w:b/>
        </w:rPr>
        <w:t>§ 3</w:t>
      </w:r>
    </w:p>
    <w:p w14:paraId="413AA27E" w14:textId="77777777" w:rsidR="00692E21" w:rsidRPr="00777D44" w:rsidRDefault="00692E21" w:rsidP="00F75C80">
      <w:pPr>
        <w:numPr>
          <w:ilvl w:val="0"/>
          <w:numId w:val="65"/>
        </w:numPr>
        <w:tabs>
          <w:tab w:val="clear" w:pos="511"/>
          <w:tab w:val="num" w:pos="360"/>
        </w:tabs>
        <w:spacing w:after="0" w:line="240" w:lineRule="auto"/>
        <w:ind w:left="360" w:right="-142"/>
        <w:jc w:val="left"/>
        <w:rPr>
          <w:rFonts w:ascii="Times New Roman" w:hAnsi="Times New Roman"/>
        </w:rPr>
      </w:pPr>
      <w:r w:rsidRPr="00777D44">
        <w:rPr>
          <w:rFonts w:ascii="Times New Roman" w:hAnsi="Times New Roman"/>
        </w:rPr>
        <w:t>Umowa zostaje zawarta na okres od dnia ……........... do dnia …………….</w:t>
      </w:r>
    </w:p>
    <w:p w14:paraId="0178A38E" w14:textId="760B1570" w:rsidR="00692E21" w:rsidRPr="00FB1185" w:rsidRDefault="00692E21" w:rsidP="00F75C80">
      <w:pPr>
        <w:numPr>
          <w:ilvl w:val="0"/>
          <w:numId w:val="65"/>
        </w:numPr>
        <w:tabs>
          <w:tab w:val="clear" w:pos="511"/>
          <w:tab w:val="num" w:pos="360"/>
        </w:tabs>
        <w:spacing w:after="0" w:line="240" w:lineRule="auto"/>
        <w:ind w:left="360" w:right="9"/>
        <w:rPr>
          <w:rFonts w:ascii="Times New Roman" w:hAnsi="Times New Roman"/>
        </w:rPr>
      </w:pPr>
      <w:r w:rsidRPr="00777D44">
        <w:rPr>
          <w:rFonts w:ascii="Times New Roman" w:hAnsi="Times New Roman"/>
          <w:spacing w:val="4"/>
        </w:rPr>
        <w:t>Zamawiający przewiduje możliwość przedłużenia okresu trwania umowy w przypadku gdy przed upływem terminu jej obowiązywania nie zostanie wyczerpana wartościowo</w:t>
      </w:r>
      <w:r w:rsidR="009B3B48" w:rsidRPr="00777D44">
        <w:rPr>
          <w:rFonts w:ascii="Times New Roman" w:hAnsi="Times New Roman"/>
          <w:color w:val="FF0000"/>
          <w:spacing w:val="4"/>
        </w:rPr>
        <w:t xml:space="preserve">, </w:t>
      </w:r>
      <w:r w:rsidR="009B3B48" w:rsidRPr="00FB1185">
        <w:rPr>
          <w:rFonts w:ascii="Times New Roman" w:hAnsi="Times New Roman"/>
          <w:spacing w:val="4"/>
        </w:rPr>
        <w:t>maksymalnie na okres dalszych 6 miesięcy</w:t>
      </w:r>
      <w:r w:rsidRPr="00FB1185">
        <w:rPr>
          <w:rFonts w:ascii="Times New Roman" w:hAnsi="Times New Roman"/>
          <w:spacing w:val="4"/>
        </w:rPr>
        <w:t>. Przedłużenie terminu wymaga zgody obu stron i sporządzenia aneksu.</w:t>
      </w:r>
    </w:p>
    <w:p w14:paraId="0C2721A8" w14:textId="77777777" w:rsidR="00692E21" w:rsidRPr="00777D44" w:rsidRDefault="00692E21" w:rsidP="00692E21">
      <w:pPr>
        <w:spacing w:after="0" w:line="240" w:lineRule="auto"/>
        <w:ind w:right="-142"/>
        <w:rPr>
          <w:rFonts w:ascii="Times New Roman" w:hAnsi="Times New Roman"/>
        </w:rPr>
      </w:pPr>
    </w:p>
    <w:p w14:paraId="5442DDCF" w14:textId="77777777" w:rsidR="00692E21" w:rsidRPr="00777D44" w:rsidRDefault="00692E21" w:rsidP="00692E21">
      <w:pPr>
        <w:spacing w:after="0" w:line="240" w:lineRule="auto"/>
        <w:ind w:right="-142"/>
        <w:jc w:val="center"/>
        <w:rPr>
          <w:rFonts w:ascii="Times New Roman" w:hAnsi="Times New Roman"/>
          <w:b/>
        </w:rPr>
      </w:pPr>
      <w:r w:rsidRPr="00777D44">
        <w:rPr>
          <w:rFonts w:ascii="Times New Roman" w:hAnsi="Times New Roman"/>
          <w:b/>
        </w:rPr>
        <w:t>§ 4</w:t>
      </w:r>
    </w:p>
    <w:p w14:paraId="244420E2" w14:textId="77777777" w:rsidR="00692E21" w:rsidRPr="00777D44" w:rsidRDefault="00692E21" w:rsidP="00F75C80">
      <w:pPr>
        <w:numPr>
          <w:ilvl w:val="0"/>
          <w:numId w:val="60"/>
        </w:numPr>
        <w:overflowPunct w:val="0"/>
        <w:autoSpaceDE w:val="0"/>
        <w:autoSpaceDN w:val="0"/>
        <w:adjustRightInd w:val="0"/>
        <w:spacing w:after="0" w:line="240" w:lineRule="auto"/>
        <w:ind w:right="9"/>
        <w:textAlignment w:val="baseline"/>
        <w:rPr>
          <w:rFonts w:ascii="Times New Roman" w:hAnsi="Times New Roman"/>
        </w:rPr>
      </w:pPr>
      <w:r w:rsidRPr="00777D44">
        <w:rPr>
          <w:rFonts w:ascii="Times New Roman" w:hAnsi="Times New Roman"/>
        </w:rPr>
        <w:t>Środki/preparaty, o których mowa w § 1 dostarczane będą partiami, na podstawie zamówienia składanego przez Zamawiającego telefonicznie, za pomocą faksu lub maila. Zamówienie złożone telefonicznie musi być potwierdzone faksem lub mailem.</w:t>
      </w:r>
    </w:p>
    <w:p w14:paraId="64AE559E" w14:textId="10C05A7C" w:rsidR="00692E21" w:rsidRPr="00FB1185" w:rsidRDefault="00692E21" w:rsidP="00F75C80">
      <w:pPr>
        <w:numPr>
          <w:ilvl w:val="0"/>
          <w:numId w:val="66"/>
        </w:numPr>
        <w:overflowPunct w:val="0"/>
        <w:autoSpaceDE w:val="0"/>
        <w:autoSpaceDN w:val="0"/>
        <w:adjustRightInd w:val="0"/>
        <w:spacing w:after="0" w:line="240" w:lineRule="auto"/>
        <w:ind w:right="9"/>
        <w:textAlignment w:val="baseline"/>
        <w:rPr>
          <w:rFonts w:ascii="Times New Roman" w:hAnsi="Times New Roman"/>
        </w:rPr>
      </w:pPr>
      <w:r w:rsidRPr="00FB1185">
        <w:rPr>
          <w:rFonts w:ascii="Times New Roman" w:hAnsi="Times New Roman"/>
        </w:rPr>
        <w:t xml:space="preserve">Zamówienie określać będzie ilości oraz </w:t>
      </w:r>
      <w:r w:rsidR="009B3B48" w:rsidRPr="00FB1185">
        <w:rPr>
          <w:rFonts w:ascii="Times New Roman" w:hAnsi="Times New Roman"/>
        </w:rPr>
        <w:t>rodzaj asortymentu</w:t>
      </w:r>
      <w:r w:rsidRPr="00FB1185">
        <w:rPr>
          <w:rFonts w:ascii="Times New Roman" w:hAnsi="Times New Roman"/>
        </w:rPr>
        <w:t>.</w:t>
      </w:r>
    </w:p>
    <w:p w14:paraId="0F176E3C" w14:textId="1DF29921" w:rsidR="00692E21" w:rsidRPr="00FB1185" w:rsidRDefault="00692E21" w:rsidP="00F75C80">
      <w:pPr>
        <w:numPr>
          <w:ilvl w:val="0"/>
          <w:numId w:val="60"/>
        </w:numPr>
        <w:overflowPunct w:val="0"/>
        <w:autoSpaceDE w:val="0"/>
        <w:autoSpaceDN w:val="0"/>
        <w:adjustRightInd w:val="0"/>
        <w:spacing w:after="0" w:line="240" w:lineRule="auto"/>
        <w:ind w:right="9"/>
        <w:textAlignment w:val="baseline"/>
        <w:rPr>
          <w:rFonts w:ascii="Times New Roman" w:hAnsi="Times New Roman"/>
        </w:rPr>
      </w:pPr>
      <w:r w:rsidRPr="00FB1185">
        <w:rPr>
          <w:rFonts w:ascii="Times New Roman" w:hAnsi="Times New Roman"/>
        </w:rPr>
        <w:t xml:space="preserve">Wykonawca zobowiązuje się do realizacji zamówień, jak i dostarczenia ich własnym transportem oraz rozładunku </w:t>
      </w:r>
      <w:r w:rsidR="009B3B48" w:rsidRPr="00FB1185">
        <w:rPr>
          <w:rFonts w:ascii="Times New Roman" w:hAnsi="Times New Roman"/>
        </w:rPr>
        <w:t xml:space="preserve">do </w:t>
      </w:r>
      <w:r w:rsidRPr="00FB1185">
        <w:rPr>
          <w:rFonts w:ascii="Times New Roman" w:hAnsi="Times New Roman"/>
        </w:rPr>
        <w:t>magazyn</w:t>
      </w:r>
      <w:r w:rsidR="009B3B48" w:rsidRPr="00FB1185">
        <w:rPr>
          <w:rFonts w:ascii="Times New Roman" w:hAnsi="Times New Roman"/>
        </w:rPr>
        <w:t>u</w:t>
      </w:r>
      <w:r w:rsidRPr="00FB1185">
        <w:rPr>
          <w:rFonts w:ascii="Times New Roman" w:hAnsi="Times New Roman"/>
        </w:rPr>
        <w:t xml:space="preserve"> Zamawiającego godz. 8.00-13.00, na własny koszt i ryzyko, w ciągu </w:t>
      </w:r>
      <w:r w:rsidRPr="00FB1185">
        <w:rPr>
          <w:rFonts w:ascii="Times New Roman" w:hAnsi="Times New Roman"/>
          <w:b/>
        </w:rPr>
        <w:t>3 dni roboczych</w:t>
      </w:r>
      <w:r w:rsidRPr="00FB1185">
        <w:rPr>
          <w:rFonts w:ascii="Times New Roman" w:hAnsi="Times New Roman"/>
        </w:rPr>
        <w:t xml:space="preserve"> od przyjęcia zamówienia.  </w:t>
      </w:r>
    </w:p>
    <w:p w14:paraId="10ECB37D" w14:textId="77777777" w:rsidR="00692E21" w:rsidRPr="00777D44" w:rsidRDefault="00692E21" w:rsidP="00F75C80">
      <w:pPr>
        <w:numPr>
          <w:ilvl w:val="0"/>
          <w:numId w:val="60"/>
        </w:numPr>
        <w:overflowPunct w:val="0"/>
        <w:autoSpaceDE w:val="0"/>
        <w:autoSpaceDN w:val="0"/>
        <w:adjustRightInd w:val="0"/>
        <w:spacing w:after="0" w:line="240" w:lineRule="auto"/>
        <w:ind w:right="9"/>
        <w:textAlignment w:val="baseline"/>
        <w:rPr>
          <w:rFonts w:ascii="Times New Roman" w:hAnsi="Times New Roman"/>
        </w:rPr>
      </w:pPr>
      <w:r w:rsidRPr="00777D44">
        <w:rPr>
          <w:rFonts w:ascii="Times New Roman" w:hAnsi="Times New Roman"/>
        </w:rPr>
        <w:t>Zamawiający zastrzega sobie możliwość  korygowania terminów i wielkości dostaw. Dyspozycja może być zgłoszona telefonicznie, za pomocą faksu lub maila. Dyspozycja zgłoszona telefonicznie musi być potwierdzona faksem lub mailem.</w:t>
      </w:r>
    </w:p>
    <w:p w14:paraId="63AE8505" w14:textId="77777777" w:rsidR="00692E21" w:rsidRPr="00777D44" w:rsidRDefault="00947BFC" w:rsidP="00F75C80">
      <w:pPr>
        <w:numPr>
          <w:ilvl w:val="0"/>
          <w:numId w:val="60"/>
        </w:numPr>
        <w:overflowPunct w:val="0"/>
        <w:autoSpaceDE w:val="0"/>
        <w:autoSpaceDN w:val="0"/>
        <w:adjustRightInd w:val="0"/>
        <w:spacing w:after="0" w:line="240" w:lineRule="auto"/>
        <w:ind w:right="-1"/>
        <w:textAlignment w:val="baseline"/>
        <w:rPr>
          <w:rFonts w:ascii="Times New Roman" w:hAnsi="Times New Roman"/>
        </w:rPr>
      </w:pPr>
      <w:r w:rsidRPr="00777D44">
        <w:rPr>
          <w:rFonts w:ascii="Times New Roman" w:hAnsi="Times New Roman"/>
        </w:rPr>
        <w:t xml:space="preserve">Zamawiający zastrzega sobie prawo przesunięć ilościowo-asortymentowych w zakresie objętym danym pakietem oraz pomiędzy pakietami w ramach zawartej umowy, jak również zmniejszenia ilości zamówienia </w:t>
      </w:r>
      <w:r w:rsidRPr="00777D44">
        <w:rPr>
          <w:rFonts w:ascii="Times New Roman" w:hAnsi="Times New Roman"/>
        </w:rPr>
        <w:br/>
        <w:t>z wyłączeniem roszczeń odszkodowawczych. Powyższe zmiany nie wymagają zawarcia aneksu do umowy.</w:t>
      </w:r>
    </w:p>
    <w:p w14:paraId="3931FD03" w14:textId="77777777" w:rsidR="00692E21" w:rsidRPr="00777D44" w:rsidRDefault="00692E21" w:rsidP="00692E21">
      <w:pPr>
        <w:spacing w:after="0" w:line="240" w:lineRule="auto"/>
        <w:ind w:right="-142"/>
        <w:rPr>
          <w:rFonts w:ascii="Times New Roman" w:hAnsi="Times New Roman"/>
        </w:rPr>
      </w:pPr>
    </w:p>
    <w:p w14:paraId="4DC44105" w14:textId="77777777" w:rsidR="00692E21" w:rsidRPr="00777D44" w:rsidRDefault="00692E21" w:rsidP="00692E21">
      <w:pPr>
        <w:spacing w:after="0" w:line="240" w:lineRule="auto"/>
        <w:ind w:right="-142"/>
        <w:jc w:val="center"/>
        <w:rPr>
          <w:rFonts w:ascii="Times New Roman" w:hAnsi="Times New Roman"/>
          <w:b/>
        </w:rPr>
      </w:pPr>
      <w:r w:rsidRPr="00777D44">
        <w:rPr>
          <w:rFonts w:ascii="Times New Roman" w:hAnsi="Times New Roman"/>
          <w:b/>
        </w:rPr>
        <w:t xml:space="preserve">§ 5 </w:t>
      </w:r>
    </w:p>
    <w:p w14:paraId="7CFF29FD" w14:textId="455D26DA" w:rsidR="00AE3163" w:rsidRPr="00FB1185" w:rsidRDefault="00692E21" w:rsidP="00F75C80">
      <w:pPr>
        <w:numPr>
          <w:ilvl w:val="0"/>
          <w:numId w:val="71"/>
        </w:numPr>
        <w:overflowPunct w:val="0"/>
        <w:autoSpaceDE w:val="0"/>
        <w:autoSpaceDN w:val="0"/>
        <w:adjustRightInd w:val="0"/>
        <w:spacing w:after="0" w:line="240" w:lineRule="auto"/>
        <w:ind w:left="284" w:right="-142" w:hanging="284"/>
        <w:textAlignment w:val="baseline"/>
        <w:rPr>
          <w:rFonts w:ascii="Times New Roman" w:hAnsi="Times New Roman"/>
        </w:rPr>
      </w:pPr>
      <w:r w:rsidRPr="00FB1185">
        <w:rPr>
          <w:rFonts w:ascii="Times New Roman" w:hAnsi="Times New Roman"/>
        </w:rPr>
        <w:t xml:space="preserve">Wykonawca obciążać będzie Zamawiającego fakturami </w:t>
      </w:r>
      <w:r w:rsidR="009B3B48" w:rsidRPr="00FB1185">
        <w:rPr>
          <w:rFonts w:ascii="Times New Roman" w:hAnsi="Times New Roman"/>
        </w:rPr>
        <w:t>wraz z każdą realizowaną dostawą</w:t>
      </w:r>
      <w:r w:rsidRPr="00FB1185">
        <w:rPr>
          <w:rFonts w:ascii="Times New Roman" w:hAnsi="Times New Roman"/>
        </w:rPr>
        <w:t xml:space="preserve">. </w:t>
      </w:r>
    </w:p>
    <w:p w14:paraId="63FAD28F" w14:textId="77777777" w:rsidR="00AE3163" w:rsidRPr="00777D44" w:rsidRDefault="00AE3163" w:rsidP="00F75C80">
      <w:pPr>
        <w:numPr>
          <w:ilvl w:val="0"/>
          <w:numId w:val="71"/>
        </w:numPr>
        <w:overflowPunct w:val="0"/>
        <w:autoSpaceDE w:val="0"/>
        <w:autoSpaceDN w:val="0"/>
        <w:adjustRightInd w:val="0"/>
        <w:spacing w:after="0" w:line="240" w:lineRule="auto"/>
        <w:ind w:left="284" w:right="-142" w:hanging="284"/>
        <w:textAlignment w:val="baseline"/>
        <w:rPr>
          <w:rFonts w:ascii="Times New Roman" w:hAnsi="Times New Roman"/>
        </w:rPr>
      </w:pPr>
      <w:r w:rsidRPr="00777D44">
        <w:rPr>
          <w:rFonts w:ascii="Times New Roman" w:hAnsi="Times New Roman"/>
        </w:rPr>
        <w:t>Zapłata dotyczyć będzie faktycznie dostarczonej ilości asortymentu.</w:t>
      </w:r>
    </w:p>
    <w:p w14:paraId="286C9756" w14:textId="77777777" w:rsidR="00AE3163" w:rsidRPr="00777D44" w:rsidRDefault="00AE3163" w:rsidP="00F75C80">
      <w:pPr>
        <w:numPr>
          <w:ilvl w:val="0"/>
          <w:numId w:val="71"/>
        </w:numPr>
        <w:overflowPunct w:val="0"/>
        <w:autoSpaceDE w:val="0"/>
        <w:autoSpaceDN w:val="0"/>
        <w:adjustRightInd w:val="0"/>
        <w:spacing w:after="0" w:line="240" w:lineRule="auto"/>
        <w:ind w:left="284" w:right="-142" w:hanging="284"/>
        <w:textAlignment w:val="baseline"/>
        <w:rPr>
          <w:rFonts w:ascii="Times New Roman" w:hAnsi="Times New Roman"/>
        </w:rPr>
      </w:pPr>
      <w:r w:rsidRPr="00777D44">
        <w:rPr>
          <w:rFonts w:ascii="Times New Roman" w:hAnsi="Times New Roman"/>
        </w:rPr>
        <w:t xml:space="preserve">Zamawiający zobowiązuje się do regulowania należności nie później niż w ciągu </w:t>
      </w:r>
      <w:r w:rsidRPr="00777D44">
        <w:rPr>
          <w:rFonts w:ascii="Times New Roman" w:hAnsi="Times New Roman"/>
          <w:b/>
        </w:rPr>
        <w:t>60 dni</w:t>
      </w:r>
      <w:r w:rsidRPr="00777D44">
        <w:rPr>
          <w:rFonts w:ascii="Times New Roman" w:hAnsi="Times New Roman"/>
        </w:rPr>
        <w:t xml:space="preserve"> od daty przyjęcia przez Kancelarię (w dni pracujące, tj. od poniedziałku do piątku w godz. 08.00 – 15.30, z wyłączeniem świąt, wpływ faktury poza wyznaczonymi godzinami i dniami oznacza przyjęcie faktury w następnym dniu pracującym Kancelarii) Zamawiającego prawidłowo wystawionej faktury, przelewem na rachunek bankowy Wykonawcy. Za dzień zapłaty uznaje się datę obciążenia rachunku Zamawiającego. Zapłata dotyczyć będzie faktycznie dostarczonej ilości nabiału.</w:t>
      </w:r>
    </w:p>
    <w:p w14:paraId="68F67A7B" w14:textId="77777777" w:rsidR="00AE3163" w:rsidRPr="00777D44" w:rsidRDefault="00AE3163" w:rsidP="00F75C80">
      <w:pPr>
        <w:numPr>
          <w:ilvl w:val="0"/>
          <w:numId w:val="71"/>
        </w:numPr>
        <w:overflowPunct w:val="0"/>
        <w:autoSpaceDE w:val="0"/>
        <w:autoSpaceDN w:val="0"/>
        <w:adjustRightInd w:val="0"/>
        <w:spacing w:after="0" w:line="240" w:lineRule="auto"/>
        <w:ind w:left="284" w:right="-142" w:hanging="284"/>
        <w:textAlignment w:val="baseline"/>
        <w:rPr>
          <w:rFonts w:ascii="Times New Roman" w:hAnsi="Times New Roman"/>
        </w:rPr>
      </w:pPr>
      <w:r w:rsidRPr="00777D44">
        <w:rPr>
          <w:rFonts w:ascii="Times New Roman" w:hAnsi="Times New Roman"/>
        </w:rPr>
        <w:t>Fakturę VAT (oryginał) należy doręczyć Zamawiającemu w jednej z podanych niżej form:</w:t>
      </w:r>
    </w:p>
    <w:p w14:paraId="52C5C262" w14:textId="77777777" w:rsidR="00AE3163" w:rsidRPr="00777D44" w:rsidRDefault="00AE3163" w:rsidP="00AE3163">
      <w:pPr>
        <w:pStyle w:val="Tekstpodstawowywcity"/>
        <w:spacing w:after="0" w:line="240" w:lineRule="auto"/>
        <w:ind w:firstLine="402"/>
        <w:rPr>
          <w:rFonts w:ascii="Times New Roman" w:hAnsi="Times New Roman"/>
        </w:rPr>
      </w:pPr>
      <w:r w:rsidRPr="00777D44">
        <w:rPr>
          <w:rFonts w:ascii="Times New Roman" w:hAnsi="Times New Roman"/>
        </w:rPr>
        <w:t>a)  osobiście do Kancelarii Szpitala (pawilon H, pokój 134),</w:t>
      </w:r>
    </w:p>
    <w:p w14:paraId="07BF138E" w14:textId="77777777" w:rsidR="00AE3163" w:rsidRPr="00777D44" w:rsidRDefault="00AE3163" w:rsidP="00AE3163">
      <w:pPr>
        <w:pStyle w:val="Tekstpodstawowywcity"/>
        <w:spacing w:after="0" w:line="240" w:lineRule="auto"/>
        <w:ind w:left="685"/>
        <w:rPr>
          <w:rFonts w:ascii="Times New Roman" w:hAnsi="Times New Roman"/>
        </w:rPr>
      </w:pPr>
      <w:r w:rsidRPr="00777D44">
        <w:rPr>
          <w:rFonts w:ascii="Times New Roman" w:hAnsi="Times New Roman"/>
        </w:rPr>
        <w:t>b)  drogą pocztową /pocztą kurierską pod adres: Szpital Bielański im. ks. Jerzego Popiełuszki - SPZOZ, 01-809 Warszawa, ul. Cegłowska 80 – Kancelaria,</w:t>
      </w:r>
    </w:p>
    <w:p w14:paraId="485DDBEB" w14:textId="77777777" w:rsidR="00AE3163" w:rsidRPr="00777D44" w:rsidRDefault="00AE3163" w:rsidP="00AE3163">
      <w:pPr>
        <w:pStyle w:val="Tekstpodstawowywcity"/>
        <w:spacing w:after="0" w:line="240" w:lineRule="auto"/>
        <w:ind w:firstLine="402"/>
        <w:rPr>
          <w:rFonts w:ascii="Times New Roman" w:hAnsi="Times New Roman"/>
        </w:rPr>
      </w:pPr>
      <w:r w:rsidRPr="00777D44">
        <w:rPr>
          <w:rFonts w:ascii="Times New Roman" w:hAnsi="Times New Roman"/>
        </w:rPr>
        <w:t xml:space="preserve">c)  drogą elektroniczną w formacie PDF pod adres: </w:t>
      </w:r>
      <w:hyperlink r:id="rId35" w:history="1">
        <w:r w:rsidRPr="00777D44">
          <w:rPr>
            <w:rStyle w:val="Hipercze"/>
            <w:rFonts w:ascii="Times New Roman" w:hAnsi="Times New Roman"/>
            <w:color w:val="auto"/>
          </w:rPr>
          <w:t>faktury@bielanski.med.pl</w:t>
        </w:r>
      </w:hyperlink>
      <w:r w:rsidRPr="00777D44">
        <w:rPr>
          <w:rFonts w:ascii="Times New Roman" w:hAnsi="Times New Roman"/>
        </w:rPr>
        <w:t xml:space="preserve"> .</w:t>
      </w:r>
    </w:p>
    <w:p w14:paraId="53CA9C17" w14:textId="77777777" w:rsidR="00AE3163" w:rsidRPr="00777D44" w:rsidRDefault="00AE3163" w:rsidP="00AE3163">
      <w:pPr>
        <w:pStyle w:val="Tekstpodstawowywcity"/>
        <w:spacing w:after="0" w:line="240" w:lineRule="auto"/>
        <w:ind w:firstLine="402"/>
        <w:rPr>
          <w:rFonts w:ascii="Times New Roman" w:hAnsi="Times New Roman"/>
        </w:rPr>
      </w:pPr>
      <w:r w:rsidRPr="00777D44">
        <w:rPr>
          <w:rFonts w:ascii="Times New Roman" w:hAnsi="Times New Roman"/>
        </w:rPr>
        <w:t xml:space="preserve">d) drogą elektroniczną na platformę: </w:t>
      </w:r>
      <w:hyperlink r:id="rId36" w:history="1">
        <w:r w:rsidRPr="00777D44">
          <w:rPr>
            <w:rStyle w:val="Hipercze"/>
            <w:rFonts w:ascii="Times New Roman" w:hAnsi="Times New Roman"/>
            <w:color w:val="auto"/>
          </w:rPr>
          <w:t>https://brokerpefexpert.efaktura.gov.pl/zaloguj</w:t>
        </w:r>
      </w:hyperlink>
      <w:r w:rsidRPr="00777D44">
        <w:rPr>
          <w:rFonts w:ascii="Times New Roman" w:hAnsi="Times New Roman"/>
        </w:rPr>
        <w:t xml:space="preserve"> w formie ustrukturyzowanej faktury elektronicznej.</w:t>
      </w:r>
    </w:p>
    <w:p w14:paraId="1ED2F068" w14:textId="77777777" w:rsidR="00AE3163" w:rsidRPr="00777D44" w:rsidRDefault="00AE3163" w:rsidP="00AE3163">
      <w:pPr>
        <w:pStyle w:val="Tekstpodstawowywcity"/>
        <w:spacing w:after="0" w:line="240" w:lineRule="auto"/>
        <w:rPr>
          <w:rFonts w:ascii="Times New Roman" w:hAnsi="Times New Roman"/>
        </w:rPr>
      </w:pPr>
      <w:r w:rsidRPr="00777D44">
        <w:rPr>
          <w:rFonts w:ascii="Times New Roman" w:hAnsi="Times New Roman"/>
        </w:rPr>
        <w:t>z zastrzeżeniem ust. 3 zdanie pierwsze.</w:t>
      </w:r>
    </w:p>
    <w:p w14:paraId="1D5D754A" w14:textId="77777777" w:rsidR="00AE3163" w:rsidRPr="00777D44" w:rsidRDefault="00AE3163" w:rsidP="00F75C80">
      <w:pPr>
        <w:pStyle w:val="Tekstpodstawowywcity"/>
        <w:numPr>
          <w:ilvl w:val="0"/>
          <w:numId w:val="71"/>
        </w:numPr>
        <w:spacing w:after="0" w:line="240" w:lineRule="auto"/>
        <w:rPr>
          <w:rFonts w:ascii="Times New Roman" w:hAnsi="Times New Roman"/>
        </w:rPr>
      </w:pPr>
      <w:r w:rsidRPr="00777D44">
        <w:rPr>
          <w:rFonts w:ascii="Times New Roman" w:hAnsi="Times New Roman"/>
        </w:rPr>
        <w:t xml:space="preserve">Kopię faktury VAT Wykonawca zobowiązany jest dostarczyć wraz z dostawą przedmiotu zamówienia. </w:t>
      </w:r>
    </w:p>
    <w:p w14:paraId="25695181" w14:textId="4C847026" w:rsidR="00AE3163" w:rsidRPr="00777D44" w:rsidRDefault="00AE3163" w:rsidP="00F75C80">
      <w:pPr>
        <w:numPr>
          <w:ilvl w:val="0"/>
          <w:numId w:val="71"/>
        </w:numPr>
        <w:spacing w:after="0" w:line="240" w:lineRule="auto"/>
        <w:rPr>
          <w:rFonts w:ascii="Times New Roman" w:hAnsi="Times New Roman"/>
        </w:rPr>
      </w:pPr>
      <w:r w:rsidRPr="00777D44">
        <w:rPr>
          <w:rFonts w:ascii="Times New Roman" w:hAnsi="Times New Roman"/>
        </w:rPr>
        <w:t>Wystawiona przez Wykonawcę faktura winna zawierać co najmniej numer zamówienia, nazwę dostarczanego towaru oraz jego ilość. Brak wskazania w/w informacji skutkować będzie zwrotem faktury, jako nieprawidłowo wystawionej.</w:t>
      </w:r>
    </w:p>
    <w:p w14:paraId="54688F7D" w14:textId="77777777" w:rsidR="00AE3163" w:rsidRPr="00777D44" w:rsidRDefault="00AE3163" w:rsidP="00F75C80">
      <w:pPr>
        <w:numPr>
          <w:ilvl w:val="0"/>
          <w:numId w:val="71"/>
        </w:numPr>
        <w:overflowPunct w:val="0"/>
        <w:autoSpaceDE w:val="0"/>
        <w:autoSpaceDN w:val="0"/>
        <w:adjustRightInd w:val="0"/>
        <w:spacing w:after="0" w:line="240" w:lineRule="auto"/>
        <w:textAlignment w:val="baseline"/>
        <w:rPr>
          <w:rFonts w:ascii="Times New Roman" w:hAnsi="Times New Roman"/>
        </w:rPr>
      </w:pPr>
      <w:r w:rsidRPr="00777D44">
        <w:rPr>
          <w:rFonts w:ascii="Times New Roman" w:hAnsi="Times New Roman"/>
        </w:rPr>
        <w:t>Zamawiający uprawniony jest do stosowania mechanizmu podzielonej płatności (</w:t>
      </w:r>
      <w:proofErr w:type="spellStart"/>
      <w:r w:rsidRPr="00777D44">
        <w:rPr>
          <w:rFonts w:ascii="Times New Roman" w:hAnsi="Times New Roman"/>
        </w:rPr>
        <w:t>split</w:t>
      </w:r>
      <w:proofErr w:type="spellEnd"/>
      <w:r w:rsidRPr="00777D44">
        <w:rPr>
          <w:rFonts w:ascii="Times New Roman" w:hAnsi="Times New Roman"/>
        </w:rPr>
        <w:t xml:space="preserve"> </w:t>
      </w:r>
      <w:proofErr w:type="spellStart"/>
      <w:r w:rsidRPr="00777D44">
        <w:rPr>
          <w:rFonts w:ascii="Times New Roman" w:hAnsi="Times New Roman"/>
        </w:rPr>
        <w:t>payment</w:t>
      </w:r>
      <w:proofErr w:type="spellEnd"/>
      <w:r w:rsidRPr="00777D44">
        <w:rPr>
          <w:rFonts w:ascii="Times New Roman" w:hAnsi="Times New Roman"/>
        </w:rPr>
        <w:t xml:space="preserve">) dla wystawionych przez Wykonawcę faktur, które zawierają naliczony podatek VAT. </w:t>
      </w:r>
    </w:p>
    <w:p w14:paraId="4A558F24" w14:textId="77777777" w:rsidR="00692E21" w:rsidRPr="00777D44" w:rsidRDefault="00AE3163" w:rsidP="00F75C80">
      <w:pPr>
        <w:numPr>
          <w:ilvl w:val="0"/>
          <w:numId w:val="71"/>
        </w:numPr>
        <w:overflowPunct w:val="0"/>
        <w:autoSpaceDE w:val="0"/>
        <w:autoSpaceDN w:val="0"/>
        <w:adjustRightInd w:val="0"/>
        <w:spacing w:after="0" w:line="240" w:lineRule="auto"/>
        <w:textAlignment w:val="baseline"/>
        <w:rPr>
          <w:rFonts w:ascii="Times New Roman" w:hAnsi="Times New Roman"/>
        </w:rPr>
      </w:pPr>
      <w:r w:rsidRPr="00777D44">
        <w:rPr>
          <w:rFonts w:ascii="Times New Roman" w:hAnsi="Times New Roman"/>
        </w:rPr>
        <w:t>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14:paraId="4F614506" w14:textId="77777777" w:rsidR="00AE3163" w:rsidRPr="00777D44" w:rsidRDefault="00AE3163" w:rsidP="00AE3163">
      <w:pPr>
        <w:overflowPunct w:val="0"/>
        <w:autoSpaceDE w:val="0"/>
        <w:autoSpaceDN w:val="0"/>
        <w:adjustRightInd w:val="0"/>
        <w:spacing w:after="0" w:line="240" w:lineRule="auto"/>
        <w:ind w:left="90"/>
        <w:textAlignment w:val="baseline"/>
        <w:rPr>
          <w:rFonts w:ascii="Times New Roman" w:hAnsi="Times New Roman"/>
        </w:rPr>
      </w:pPr>
    </w:p>
    <w:p w14:paraId="61A1D510" w14:textId="77777777" w:rsidR="00692E21" w:rsidRPr="00777D44" w:rsidRDefault="00692E21" w:rsidP="00692E21">
      <w:pPr>
        <w:spacing w:after="0" w:line="240" w:lineRule="auto"/>
        <w:ind w:right="-142"/>
        <w:jc w:val="center"/>
        <w:rPr>
          <w:rFonts w:ascii="Times New Roman" w:hAnsi="Times New Roman"/>
          <w:b/>
        </w:rPr>
      </w:pPr>
      <w:r w:rsidRPr="00777D44">
        <w:rPr>
          <w:rFonts w:ascii="Times New Roman" w:hAnsi="Times New Roman"/>
          <w:b/>
        </w:rPr>
        <w:t>§ 6</w:t>
      </w:r>
    </w:p>
    <w:p w14:paraId="1877B782" w14:textId="77777777" w:rsidR="00692E21" w:rsidRPr="00777D44" w:rsidRDefault="00692E21" w:rsidP="00F75C80">
      <w:pPr>
        <w:numPr>
          <w:ilvl w:val="0"/>
          <w:numId w:val="61"/>
        </w:numPr>
        <w:overflowPunct w:val="0"/>
        <w:autoSpaceDE w:val="0"/>
        <w:autoSpaceDN w:val="0"/>
        <w:adjustRightInd w:val="0"/>
        <w:spacing w:after="0" w:line="240" w:lineRule="auto"/>
        <w:ind w:right="9"/>
        <w:textAlignment w:val="baseline"/>
        <w:rPr>
          <w:rFonts w:ascii="Times New Roman" w:hAnsi="Times New Roman"/>
        </w:rPr>
      </w:pPr>
      <w:r w:rsidRPr="00777D44">
        <w:rPr>
          <w:rFonts w:ascii="Times New Roman" w:hAnsi="Times New Roman"/>
        </w:rPr>
        <w:t xml:space="preserve">W przypadku dostarczenia towaru niespełniającego warunków zamówienia Zamawiający zastrzega sobie prawo żądania wymiany wadliwego towaru. </w:t>
      </w:r>
    </w:p>
    <w:p w14:paraId="43C7B0E5" w14:textId="77777777" w:rsidR="00692E21" w:rsidRPr="00777D44" w:rsidRDefault="00692E21" w:rsidP="00F75C80">
      <w:pPr>
        <w:numPr>
          <w:ilvl w:val="0"/>
          <w:numId w:val="59"/>
        </w:numPr>
        <w:overflowPunct w:val="0"/>
        <w:autoSpaceDE w:val="0"/>
        <w:autoSpaceDN w:val="0"/>
        <w:adjustRightInd w:val="0"/>
        <w:spacing w:after="0" w:line="240" w:lineRule="auto"/>
        <w:ind w:right="9"/>
        <w:textAlignment w:val="baseline"/>
        <w:rPr>
          <w:rFonts w:ascii="Times New Roman" w:hAnsi="Times New Roman"/>
        </w:rPr>
      </w:pPr>
      <w:r w:rsidRPr="00777D44">
        <w:rPr>
          <w:rFonts w:ascii="Times New Roman" w:hAnsi="Times New Roman"/>
        </w:rPr>
        <w:t>Wszelkie reklamacje Wykonawca zobowiązany jest załatwić w ciągu 5. dni roboczych, a po bezskutecznym upływie tego terminu reklamacja uważana będzie za uznaną w całości, zgodnie z żądaniem Zamawiającego.</w:t>
      </w:r>
    </w:p>
    <w:p w14:paraId="5EDA23A5" w14:textId="77777777" w:rsidR="00692E21" w:rsidRPr="00777D44" w:rsidRDefault="00692E21" w:rsidP="00F75C80">
      <w:pPr>
        <w:numPr>
          <w:ilvl w:val="0"/>
          <w:numId w:val="59"/>
        </w:numPr>
        <w:overflowPunct w:val="0"/>
        <w:autoSpaceDE w:val="0"/>
        <w:autoSpaceDN w:val="0"/>
        <w:adjustRightInd w:val="0"/>
        <w:spacing w:after="0" w:line="240" w:lineRule="auto"/>
        <w:ind w:right="-54"/>
        <w:rPr>
          <w:rFonts w:ascii="Times New Roman" w:hAnsi="Times New Roman"/>
        </w:rPr>
      </w:pPr>
      <w:r w:rsidRPr="00777D44">
        <w:rPr>
          <w:rFonts w:ascii="Times New Roman" w:hAnsi="Times New Roman"/>
        </w:rPr>
        <w:t xml:space="preserve">W przypadku stwierdzenia przy odbiorze dostawy niezgodnej z zamówieniem, Zamawiający zastrzega sobie prawo do odmowy przyjęcia towaru. </w:t>
      </w:r>
    </w:p>
    <w:p w14:paraId="719664B4" w14:textId="77777777" w:rsidR="00692E21" w:rsidRPr="00777D44" w:rsidRDefault="00692E21" w:rsidP="00F75C80">
      <w:pPr>
        <w:numPr>
          <w:ilvl w:val="0"/>
          <w:numId w:val="59"/>
        </w:numPr>
        <w:overflowPunct w:val="0"/>
        <w:autoSpaceDE w:val="0"/>
        <w:autoSpaceDN w:val="0"/>
        <w:adjustRightInd w:val="0"/>
        <w:spacing w:after="0" w:line="240" w:lineRule="auto"/>
        <w:ind w:right="-54"/>
        <w:rPr>
          <w:rFonts w:ascii="Times New Roman" w:hAnsi="Times New Roman"/>
        </w:rPr>
      </w:pPr>
      <w:r w:rsidRPr="00777D44">
        <w:rPr>
          <w:rFonts w:ascii="Times New Roman" w:hAnsi="Times New Roman"/>
        </w:rPr>
        <w:t>Koszty odbioru dostawy, o której mowa w ust. 3 w całości obciążają Wykonawcę.</w:t>
      </w:r>
    </w:p>
    <w:p w14:paraId="31A23F95" w14:textId="77777777" w:rsidR="00692E21" w:rsidRPr="00777D44" w:rsidRDefault="00692E21" w:rsidP="00692E21">
      <w:pPr>
        <w:spacing w:after="0" w:line="240" w:lineRule="auto"/>
        <w:ind w:right="-142"/>
        <w:rPr>
          <w:rFonts w:ascii="Times New Roman" w:hAnsi="Times New Roman"/>
        </w:rPr>
      </w:pPr>
    </w:p>
    <w:p w14:paraId="386E0A13" w14:textId="77777777" w:rsidR="00692E21" w:rsidRPr="00777D44" w:rsidRDefault="00692E21" w:rsidP="00692E21">
      <w:pPr>
        <w:spacing w:after="0" w:line="240" w:lineRule="auto"/>
        <w:ind w:right="-142"/>
        <w:jc w:val="center"/>
        <w:rPr>
          <w:rFonts w:ascii="Times New Roman" w:hAnsi="Times New Roman"/>
          <w:b/>
        </w:rPr>
      </w:pPr>
      <w:r w:rsidRPr="00777D44">
        <w:rPr>
          <w:rFonts w:ascii="Times New Roman" w:hAnsi="Times New Roman"/>
          <w:b/>
        </w:rPr>
        <w:t>§ 7</w:t>
      </w:r>
    </w:p>
    <w:p w14:paraId="708557A9" w14:textId="77777777" w:rsidR="00692E21" w:rsidRPr="00777D44" w:rsidRDefault="00692E21" w:rsidP="0076642D">
      <w:pPr>
        <w:numPr>
          <w:ilvl w:val="0"/>
          <w:numId w:val="62"/>
        </w:numPr>
        <w:overflowPunct w:val="0"/>
        <w:autoSpaceDE w:val="0"/>
        <w:autoSpaceDN w:val="0"/>
        <w:adjustRightInd w:val="0"/>
        <w:spacing w:after="0" w:line="240" w:lineRule="auto"/>
        <w:ind w:left="284" w:right="9" w:hanging="284"/>
        <w:textAlignment w:val="baseline"/>
        <w:rPr>
          <w:rFonts w:ascii="Times New Roman" w:hAnsi="Times New Roman"/>
        </w:rPr>
      </w:pPr>
      <w:r w:rsidRPr="00777D44">
        <w:rPr>
          <w:rFonts w:ascii="Times New Roman" w:hAnsi="Times New Roman"/>
        </w:rPr>
        <w:t xml:space="preserve">W razie wystąpienia zwłoki w dostarczeniu i wydaniu towaru Wykonawca zobowiązuje się do zapłaty Zamawiającemu kary umownej w wysokości </w:t>
      </w:r>
      <w:r w:rsidRPr="00777D44">
        <w:rPr>
          <w:rFonts w:ascii="Times New Roman" w:hAnsi="Times New Roman"/>
          <w:b/>
        </w:rPr>
        <w:t>0,2 % wartości niedostarczonego towaru</w:t>
      </w:r>
      <w:r w:rsidRPr="00777D44">
        <w:rPr>
          <w:rFonts w:ascii="Times New Roman" w:hAnsi="Times New Roman"/>
        </w:rPr>
        <w:t xml:space="preserve">, za każdy dzień zwłoki. </w:t>
      </w:r>
    </w:p>
    <w:p w14:paraId="7F03DD19" w14:textId="3DBC077C" w:rsidR="00777D44" w:rsidRPr="0076642D" w:rsidRDefault="00777D44" w:rsidP="0076642D">
      <w:pPr>
        <w:numPr>
          <w:ilvl w:val="0"/>
          <w:numId w:val="62"/>
        </w:numPr>
        <w:spacing w:after="0" w:line="240" w:lineRule="auto"/>
        <w:rPr>
          <w:rFonts w:ascii="Times New Roman" w:hAnsi="Times New Roman"/>
        </w:rPr>
      </w:pPr>
      <w:r w:rsidRPr="0076642D">
        <w:rPr>
          <w:rFonts w:ascii="Times New Roman" w:hAnsi="Times New Roman"/>
        </w:rPr>
        <w:t>W razie odstąpienia od umowy z przyczyn zależnych od Wykonawcy lub w przypadku natychmiastowego rozwiązania umowy z przyczyn leżących po stronie Wykonawcy, Wykonawca zobowiązuje się do zapłaty Zamawiającemu kary umownej w wysokości 10 % wartości niezrealizowanej części umowy.</w:t>
      </w:r>
    </w:p>
    <w:p w14:paraId="4680E9A7" w14:textId="77777777" w:rsidR="00692E21" w:rsidRPr="0076642D" w:rsidRDefault="00692E21" w:rsidP="0076642D">
      <w:pPr>
        <w:numPr>
          <w:ilvl w:val="0"/>
          <w:numId w:val="62"/>
        </w:numPr>
        <w:overflowPunct w:val="0"/>
        <w:autoSpaceDE w:val="0"/>
        <w:autoSpaceDN w:val="0"/>
        <w:adjustRightInd w:val="0"/>
        <w:spacing w:after="0" w:line="240" w:lineRule="auto"/>
        <w:ind w:right="-53"/>
        <w:rPr>
          <w:rFonts w:ascii="Times New Roman" w:hAnsi="Times New Roman"/>
        </w:rPr>
      </w:pPr>
      <w:r w:rsidRPr="00777D44">
        <w:rPr>
          <w:rFonts w:ascii="Times New Roman" w:hAnsi="Times New Roman"/>
        </w:rPr>
        <w:t xml:space="preserve">W razie wystąpienia zwłoki w sporządzeniu i przesłaniu drogą elektroniczną załącznika asortymentowo -cenowego w formie arkusza programu MS Excel (.exe), o którym mowa w § 1 ust. 2, Wykonawca zobowiązuje się do zapłacenia Zamawiającemu kary umownej w wysokości 100 zł za każdy dzień zwłoki, licząc od 6-go </w:t>
      </w:r>
      <w:r w:rsidRPr="0076642D">
        <w:rPr>
          <w:rFonts w:ascii="Times New Roman" w:hAnsi="Times New Roman"/>
        </w:rPr>
        <w:t>dnia roboczego od daty zawarcia umowy.</w:t>
      </w:r>
    </w:p>
    <w:p w14:paraId="746AFCC4" w14:textId="77777777" w:rsidR="00777D44" w:rsidRPr="0076642D" w:rsidRDefault="00777D44" w:rsidP="0076642D">
      <w:pPr>
        <w:numPr>
          <w:ilvl w:val="0"/>
          <w:numId w:val="62"/>
        </w:numPr>
        <w:overflowPunct w:val="0"/>
        <w:autoSpaceDE w:val="0"/>
        <w:autoSpaceDN w:val="0"/>
        <w:adjustRightInd w:val="0"/>
        <w:spacing w:after="0" w:line="240" w:lineRule="auto"/>
        <w:ind w:right="-1"/>
        <w:rPr>
          <w:rFonts w:ascii="Times New Roman" w:hAnsi="Times New Roman"/>
        </w:rPr>
      </w:pPr>
      <w:r w:rsidRPr="0076642D">
        <w:rPr>
          <w:rFonts w:ascii="Times New Roman" w:hAnsi="Times New Roman"/>
        </w:rPr>
        <w:t>Zamawiający uprawniony jest do potrącania kary umownej z płatności wynikających z faktur. Potrącenie może dotyczyć również należności niewymagalnych, a dla skuteczności oświadczenia o potrąceniu wystarczy doręczenie noty księgowej wraz ze oświadczeniem.</w:t>
      </w:r>
    </w:p>
    <w:p w14:paraId="476FE303" w14:textId="77777777" w:rsidR="00777D44" w:rsidRPr="0076642D" w:rsidRDefault="00777D44" w:rsidP="0076642D">
      <w:pPr>
        <w:numPr>
          <w:ilvl w:val="0"/>
          <w:numId w:val="62"/>
        </w:numPr>
        <w:overflowPunct w:val="0"/>
        <w:autoSpaceDE w:val="0"/>
        <w:autoSpaceDN w:val="0"/>
        <w:adjustRightInd w:val="0"/>
        <w:spacing w:after="0" w:line="240" w:lineRule="auto"/>
        <w:ind w:right="-1"/>
        <w:rPr>
          <w:rFonts w:ascii="Times New Roman" w:hAnsi="Times New Roman"/>
        </w:rPr>
      </w:pPr>
      <w:r w:rsidRPr="0076642D">
        <w:rPr>
          <w:rFonts w:ascii="Times New Roman" w:hAnsi="Times New Roman"/>
        </w:rPr>
        <w:t xml:space="preserve">Zamawiający może dochodzić na zasadach ogólnych odszkodowania przewyższającego zastrzeżoną powyżej karę umowną. </w:t>
      </w:r>
    </w:p>
    <w:p w14:paraId="794CB5A5" w14:textId="77777777" w:rsidR="00777D44" w:rsidRPr="0076642D" w:rsidRDefault="00777D44" w:rsidP="00777D44">
      <w:pPr>
        <w:numPr>
          <w:ilvl w:val="0"/>
          <w:numId w:val="62"/>
        </w:numPr>
        <w:overflowPunct w:val="0"/>
        <w:autoSpaceDE w:val="0"/>
        <w:autoSpaceDN w:val="0"/>
        <w:adjustRightInd w:val="0"/>
        <w:spacing w:after="0" w:line="240" w:lineRule="auto"/>
        <w:ind w:right="-1"/>
        <w:rPr>
          <w:rFonts w:ascii="Times New Roman" w:hAnsi="Times New Roman"/>
        </w:rPr>
      </w:pPr>
      <w:r w:rsidRPr="0076642D">
        <w:rPr>
          <w:rFonts w:ascii="Times New Roman" w:hAnsi="Times New Roman"/>
        </w:rPr>
        <w:t>Wszelkie kary i obciążenia wynikające z not księgowych zastrzeżone w niniejszej umowie podlegają kumulacji.</w:t>
      </w:r>
    </w:p>
    <w:p w14:paraId="35801BB4" w14:textId="50397996" w:rsidR="00777D44" w:rsidRPr="0076642D" w:rsidRDefault="00692E21" w:rsidP="00777D44">
      <w:pPr>
        <w:numPr>
          <w:ilvl w:val="0"/>
          <w:numId w:val="62"/>
        </w:numPr>
        <w:overflowPunct w:val="0"/>
        <w:autoSpaceDE w:val="0"/>
        <w:autoSpaceDN w:val="0"/>
        <w:adjustRightInd w:val="0"/>
        <w:spacing w:after="0" w:line="240" w:lineRule="auto"/>
        <w:ind w:right="-1"/>
        <w:rPr>
          <w:rFonts w:ascii="Times New Roman" w:hAnsi="Times New Roman"/>
        </w:rPr>
      </w:pPr>
      <w:r w:rsidRPr="0076642D">
        <w:rPr>
          <w:rFonts w:ascii="Times New Roman" w:hAnsi="Times New Roman"/>
        </w:rPr>
        <w:t xml:space="preserve">W przypadku niedotrzymania terminów dostawy, określonych w § 4 ust. 3 lub niezałatwienia    </w:t>
      </w:r>
      <w:r w:rsidRPr="0076642D">
        <w:rPr>
          <w:rFonts w:ascii="Times New Roman" w:hAnsi="Times New Roman"/>
        </w:rPr>
        <w:br/>
        <w:t>reklamacji w terminie określonym w § 6 ust. 2, Zamawiający zastrzega sobie prawo do zakupu  niedostarczonego przedmiotu zamówienia u innego dostawcy</w:t>
      </w:r>
      <w:r w:rsidR="00777D44" w:rsidRPr="0076642D">
        <w:rPr>
          <w:rFonts w:ascii="Times New Roman" w:hAnsi="Times New Roman"/>
        </w:rPr>
        <w:t xml:space="preserve"> (bez wyznaczania dodatkowego terminu). </w:t>
      </w:r>
      <w:r w:rsidR="0076642D" w:rsidRPr="0076642D">
        <w:rPr>
          <w:rFonts w:ascii="Times New Roman" w:hAnsi="Times New Roman"/>
        </w:rPr>
        <w:br/>
      </w:r>
      <w:r w:rsidR="00777D44" w:rsidRPr="0076642D">
        <w:rPr>
          <w:rFonts w:ascii="Times New Roman" w:hAnsi="Times New Roman"/>
        </w:rPr>
        <w:t>W przypadku poniesienia przez Zamawiającego wyższych niż wynikają z niniejszej umowy, różnią w cenie towaru Zamawiający obciąży Wykonawcę, na podstawie noty obciążeniowej oraz potrącenia z płatności wynikających z faktur. Potrącenie może dotyczyć również należności niewymagalnych, a dla skuteczności oświadczenia o potrąceniu wystarczy doręczenie noty księgowej wraz ze oświadczeniem.</w:t>
      </w:r>
    </w:p>
    <w:p w14:paraId="550B7288" w14:textId="0EB38995" w:rsidR="00692E21" w:rsidRPr="00777D44" w:rsidRDefault="00692E21" w:rsidP="00777D44">
      <w:pPr>
        <w:autoSpaceDE w:val="0"/>
        <w:autoSpaceDN w:val="0"/>
        <w:adjustRightInd w:val="0"/>
        <w:spacing w:after="0" w:line="240" w:lineRule="auto"/>
        <w:rPr>
          <w:rFonts w:ascii="Times New Roman" w:hAnsi="Times New Roman"/>
        </w:rPr>
      </w:pPr>
    </w:p>
    <w:p w14:paraId="3335AC11" w14:textId="77777777" w:rsidR="00692E21" w:rsidRPr="00777D44" w:rsidRDefault="00692E21" w:rsidP="00692E21">
      <w:pPr>
        <w:spacing w:after="0" w:line="240" w:lineRule="auto"/>
        <w:ind w:right="-142"/>
        <w:jc w:val="center"/>
        <w:rPr>
          <w:rFonts w:ascii="Times New Roman" w:hAnsi="Times New Roman"/>
          <w:b/>
        </w:rPr>
      </w:pPr>
      <w:r w:rsidRPr="00777D44">
        <w:rPr>
          <w:rFonts w:ascii="Times New Roman" w:hAnsi="Times New Roman"/>
          <w:b/>
        </w:rPr>
        <w:t>§ 8</w:t>
      </w:r>
    </w:p>
    <w:p w14:paraId="2D16C7CB" w14:textId="77777777" w:rsidR="00692E21" w:rsidRPr="00777D44" w:rsidRDefault="00692E21" w:rsidP="00F75C80">
      <w:pPr>
        <w:pStyle w:val="Tekstpodstawowy2"/>
        <w:numPr>
          <w:ilvl w:val="0"/>
          <w:numId w:val="63"/>
        </w:numPr>
        <w:suppressAutoHyphens/>
        <w:spacing w:after="0" w:line="240" w:lineRule="auto"/>
        <w:rPr>
          <w:rFonts w:ascii="Times New Roman" w:hAnsi="Times New Roman"/>
        </w:rPr>
      </w:pPr>
      <w:r w:rsidRPr="00777D44">
        <w:rPr>
          <w:rFonts w:ascii="Times New Roman" w:hAnsi="Times New Roman"/>
        </w:rPr>
        <w:t>Strony dopuszczają zmianę (zastąpienie produktu lub rozszerzenie asortymentu o produkt równoważny lub wyższej jakości) niniejszej umowy w zakresie przedmiotowym, w przypadku:</w:t>
      </w:r>
    </w:p>
    <w:p w14:paraId="5DFB7263" w14:textId="77777777" w:rsidR="00692E21" w:rsidRPr="00777D44" w:rsidRDefault="00692E21" w:rsidP="00692E21">
      <w:pPr>
        <w:pStyle w:val="Tekstpodstawowy2"/>
        <w:suppressAutoHyphens/>
        <w:spacing w:after="0" w:line="240" w:lineRule="auto"/>
        <w:ind w:left="871" w:hanging="360"/>
        <w:rPr>
          <w:rFonts w:ascii="Times New Roman" w:hAnsi="Times New Roman"/>
        </w:rPr>
      </w:pPr>
      <w:r w:rsidRPr="00777D44">
        <w:rPr>
          <w:rFonts w:ascii="Times New Roman" w:hAnsi="Times New Roman"/>
        </w:rPr>
        <w:t>a)</w:t>
      </w:r>
      <w:r w:rsidRPr="00777D44">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14:paraId="12603049" w14:textId="77777777" w:rsidR="00692E21" w:rsidRPr="00777D44" w:rsidRDefault="00692E21" w:rsidP="00692E21">
      <w:pPr>
        <w:pStyle w:val="Tekstpodstawowy2"/>
        <w:suppressAutoHyphens/>
        <w:spacing w:after="0" w:line="240" w:lineRule="auto"/>
        <w:ind w:left="871" w:hanging="360"/>
        <w:rPr>
          <w:rFonts w:ascii="Times New Roman" w:hAnsi="Times New Roman"/>
        </w:rPr>
      </w:pPr>
      <w:r w:rsidRPr="00777D44">
        <w:rPr>
          <w:rFonts w:ascii="Times New Roman" w:hAnsi="Times New Roman"/>
        </w:rPr>
        <w:t>b)</w:t>
      </w:r>
      <w:r w:rsidRPr="00777D44">
        <w:rPr>
          <w:rFonts w:ascii="Times New Roman" w:hAnsi="Times New Roman"/>
        </w:rPr>
        <w:tab/>
        <w:t>wprowadzenia do sprzedaży przez producenta zmodyfikowanego/udoskonalonego produktu, za cenę nie wyższą niż cena produktu objętego umową.</w:t>
      </w:r>
    </w:p>
    <w:p w14:paraId="0F291EB7" w14:textId="77777777" w:rsidR="00692E21" w:rsidRPr="00777D44" w:rsidRDefault="00692E21" w:rsidP="00F75C80">
      <w:pPr>
        <w:pStyle w:val="Tekstpodstawowy2"/>
        <w:numPr>
          <w:ilvl w:val="0"/>
          <w:numId w:val="63"/>
        </w:numPr>
        <w:suppressAutoHyphens/>
        <w:spacing w:after="0" w:line="240" w:lineRule="auto"/>
        <w:rPr>
          <w:rFonts w:ascii="Times New Roman" w:hAnsi="Times New Roman"/>
        </w:rPr>
      </w:pPr>
      <w:r w:rsidRPr="00777D44">
        <w:rPr>
          <w:rFonts w:ascii="Times New Roman" w:hAnsi="Times New Roman"/>
        </w:rPr>
        <w:t>Dopuszcza się zmiany umowy w zakresie: numeru katalogowego produktu, nazwy produktu, wielkości opakowania przy zachowaniu jego parametrów.</w:t>
      </w:r>
    </w:p>
    <w:p w14:paraId="378BFCD1" w14:textId="77777777" w:rsidR="00692E21" w:rsidRPr="00777D44" w:rsidRDefault="00692E21" w:rsidP="00F75C80">
      <w:pPr>
        <w:numPr>
          <w:ilvl w:val="0"/>
          <w:numId w:val="63"/>
        </w:numPr>
        <w:overflowPunct w:val="0"/>
        <w:autoSpaceDE w:val="0"/>
        <w:autoSpaceDN w:val="0"/>
        <w:adjustRightInd w:val="0"/>
        <w:spacing w:after="0" w:line="240" w:lineRule="auto"/>
        <w:ind w:right="-54"/>
        <w:rPr>
          <w:rFonts w:ascii="Times New Roman" w:hAnsi="Times New Roman"/>
        </w:rPr>
      </w:pPr>
      <w:r w:rsidRPr="00777D44">
        <w:rPr>
          <w:rFonts w:ascii="Times New Roman" w:hAnsi="Times New Roman"/>
        </w:rPr>
        <w:t xml:space="preserve">Zamawiający każdorazowo dopuszcza dostawy produktu </w:t>
      </w:r>
      <w:r w:rsidRPr="00777D44">
        <w:rPr>
          <w:rFonts w:ascii="Times New Roman" w:hAnsi="Times New Roman"/>
          <w:spacing w:val="4"/>
        </w:rPr>
        <w:t xml:space="preserve">po cenach niższych (np. w wyniku promocji lub zastosowania korzystnych dla Zamawiającego upustów przez Wykonawcę itp.) niż określone </w:t>
      </w:r>
      <w:r w:rsidRPr="00777D44">
        <w:rPr>
          <w:rFonts w:ascii="Times New Roman" w:hAnsi="Times New Roman"/>
          <w:spacing w:val="4"/>
        </w:rPr>
        <w:br/>
        <w:t>w niniejszej umowie.</w:t>
      </w:r>
    </w:p>
    <w:p w14:paraId="106EA975" w14:textId="77777777" w:rsidR="00692E21" w:rsidRPr="00777D44" w:rsidRDefault="00692E21" w:rsidP="00F75C80">
      <w:pPr>
        <w:numPr>
          <w:ilvl w:val="0"/>
          <w:numId w:val="63"/>
        </w:numPr>
        <w:overflowPunct w:val="0"/>
        <w:autoSpaceDE w:val="0"/>
        <w:autoSpaceDN w:val="0"/>
        <w:adjustRightInd w:val="0"/>
        <w:spacing w:after="0" w:line="240" w:lineRule="auto"/>
        <w:ind w:right="-54"/>
        <w:rPr>
          <w:rFonts w:ascii="Times New Roman" w:hAnsi="Times New Roman"/>
        </w:rPr>
      </w:pPr>
      <w:r w:rsidRPr="00777D44">
        <w:rPr>
          <w:rFonts w:ascii="Times New Roman" w:hAnsi="Times New Roman"/>
        </w:rPr>
        <w:t>W przypadku ustawowej zmiany stawki podatku VAT Wykonawca stosuje nową stawkę z dniem jej obowiązywania, z zachowaniem cen jednostkowych netto określonych w Załączniku Nr 1.</w:t>
      </w:r>
    </w:p>
    <w:p w14:paraId="0067A495" w14:textId="77777777" w:rsidR="00692E21" w:rsidRPr="00777D44" w:rsidRDefault="00692E21" w:rsidP="00F75C80">
      <w:pPr>
        <w:pStyle w:val="Tekstpodstawowy2"/>
        <w:numPr>
          <w:ilvl w:val="0"/>
          <w:numId w:val="63"/>
        </w:numPr>
        <w:suppressAutoHyphens/>
        <w:spacing w:after="0" w:line="240" w:lineRule="auto"/>
        <w:rPr>
          <w:rFonts w:ascii="Times New Roman" w:hAnsi="Times New Roman"/>
        </w:rPr>
      </w:pPr>
      <w:r w:rsidRPr="00777D44">
        <w:rPr>
          <w:rFonts w:ascii="Times New Roman" w:hAnsi="Times New Roman"/>
        </w:rPr>
        <w:t>Zaistnienie okoliczności wymienionych w ust. 2, 3 oraz 4 nie wymaga sporządzenia aneksu do niniejszej umowy.</w:t>
      </w:r>
    </w:p>
    <w:p w14:paraId="58841BB3" w14:textId="77777777" w:rsidR="00692E21" w:rsidRPr="00777D44" w:rsidRDefault="00692E21" w:rsidP="00692E21">
      <w:pPr>
        <w:spacing w:after="0" w:line="240" w:lineRule="auto"/>
        <w:ind w:right="-142"/>
        <w:jc w:val="center"/>
        <w:rPr>
          <w:rFonts w:ascii="Times New Roman" w:hAnsi="Times New Roman"/>
          <w:b/>
        </w:rPr>
      </w:pPr>
      <w:r w:rsidRPr="00777D44">
        <w:rPr>
          <w:rFonts w:ascii="Times New Roman" w:hAnsi="Times New Roman"/>
          <w:b/>
        </w:rPr>
        <w:t>§ 9</w:t>
      </w:r>
    </w:p>
    <w:p w14:paraId="5F27909F" w14:textId="77777777" w:rsidR="00692E21" w:rsidRPr="00777D44" w:rsidRDefault="00692E21" w:rsidP="00692E21">
      <w:pPr>
        <w:spacing w:after="0" w:line="240" w:lineRule="auto"/>
        <w:rPr>
          <w:rFonts w:ascii="Times New Roman" w:hAnsi="Times New Roman"/>
          <w:color w:val="000000"/>
        </w:rPr>
      </w:pPr>
      <w:r w:rsidRPr="00777D44">
        <w:rPr>
          <w:rFonts w:ascii="Times New Roman" w:hAnsi="Times New Roman"/>
          <w:color w:val="000000"/>
        </w:rPr>
        <w:t>Wykonawca oświadcza, że zaoferowane przez niego preparaty są dopuszczone do obrotu na terytorium Rzeczypospolitej Polskiej.</w:t>
      </w:r>
    </w:p>
    <w:p w14:paraId="0BE40180" w14:textId="77777777" w:rsidR="00692E21" w:rsidRPr="0076642D" w:rsidRDefault="00692E21" w:rsidP="00692E21">
      <w:pPr>
        <w:spacing w:after="0" w:line="240" w:lineRule="auto"/>
        <w:rPr>
          <w:rFonts w:ascii="Times New Roman" w:hAnsi="Times New Roman"/>
        </w:rPr>
      </w:pPr>
      <w:bookmarkStart w:id="1" w:name="_GoBack"/>
    </w:p>
    <w:p w14:paraId="451A47E4" w14:textId="77777777" w:rsidR="00F75C80" w:rsidRPr="0076642D" w:rsidRDefault="00F75C80" w:rsidP="00F75C80">
      <w:pPr>
        <w:spacing w:after="0" w:line="240" w:lineRule="auto"/>
        <w:ind w:right="-142"/>
        <w:jc w:val="center"/>
        <w:rPr>
          <w:rFonts w:ascii="Times New Roman" w:hAnsi="Times New Roman"/>
          <w:b/>
        </w:rPr>
      </w:pPr>
      <w:r w:rsidRPr="0076642D">
        <w:rPr>
          <w:rFonts w:ascii="Times New Roman" w:hAnsi="Times New Roman"/>
          <w:b/>
        </w:rPr>
        <w:t>§ 10</w:t>
      </w:r>
    </w:p>
    <w:p w14:paraId="1C44DF1B" w14:textId="492EA845" w:rsidR="00F75C80" w:rsidRPr="0076642D" w:rsidRDefault="00F75C80" w:rsidP="00F75C80">
      <w:pPr>
        <w:pStyle w:val="Akapitzlist"/>
        <w:numPr>
          <w:ilvl w:val="0"/>
          <w:numId w:val="81"/>
        </w:numPr>
        <w:spacing w:after="0" w:line="240" w:lineRule="auto"/>
        <w:ind w:left="284" w:hanging="284"/>
        <w:rPr>
          <w:rFonts w:ascii="Times New Roman" w:hAnsi="Times New Roman"/>
        </w:rPr>
      </w:pPr>
      <w:r w:rsidRPr="0076642D">
        <w:rPr>
          <w:rFonts w:ascii="Times New Roman" w:hAnsi="Times New Roman"/>
        </w:rPr>
        <w:t xml:space="preserve">Rozwiązanie umowy przez Zamawiającego </w:t>
      </w:r>
      <w:r w:rsidR="00777D44" w:rsidRPr="0076642D">
        <w:rPr>
          <w:rFonts w:ascii="Times New Roman" w:hAnsi="Times New Roman"/>
        </w:rPr>
        <w:t xml:space="preserve">w trybie natychmiastowym </w:t>
      </w:r>
      <w:r w:rsidRPr="0076642D">
        <w:rPr>
          <w:rFonts w:ascii="Times New Roman" w:hAnsi="Times New Roman"/>
        </w:rPr>
        <w:t>może nastąpić:</w:t>
      </w:r>
    </w:p>
    <w:p w14:paraId="192FCA28" w14:textId="1DFA47BE" w:rsidR="00F75C80" w:rsidRPr="0076642D" w:rsidRDefault="00F75C80" w:rsidP="00F75C80">
      <w:pPr>
        <w:pStyle w:val="Akapitzlist"/>
        <w:numPr>
          <w:ilvl w:val="0"/>
          <w:numId w:val="80"/>
        </w:numPr>
        <w:autoSpaceDE w:val="0"/>
        <w:autoSpaceDN w:val="0"/>
        <w:adjustRightInd w:val="0"/>
        <w:spacing w:after="0" w:line="240" w:lineRule="auto"/>
        <w:rPr>
          <w:rFonts w:ascii="Times New Roman" w:hAnsi="Times New Roman"/>
        </w:rPr>
      </w:pPr>
      <w:r w:rsidRPr="0076642D">
        <w:rPr>
          <w:rFonts w:ascii="Times New Roman" w:hAnsi="Times New Roman"/>
        </w:rPr>
        <w:t>w przypadku nienależytego realizowania umowy w szczególności w oparciu o ocenę realizacji zawartej umowy, o której mowa w § 11,</w:t>
      </w:r>
    </w:p>
    <w:p w14:paraId="596B0E9C" w14:textId="62DC6961" w:rsidR="00F75C80" w:rsidRPr="0076642D" w:rsidRDefault="00F75C80" w:rsidP="00F75C80">
      <w:pPr>
        <w:numPr>
          <w:ilvl w:val="0"/>
          <w:numId w:val="80"/>
        </w:numPr>
        <w:overflowPunct w:val="0"/>
        <w:autoSpaceDE w:val="0"/>
        <w:autoSpaceDN w:val="0"/>
        <w:adjustRightInd w:val="0"/>
        <w:spacing w:after="0" w:line="240" w:lineRule="auto"/>
        <w:textAlignment w:val="baseline"/>
        <w:rPr>
          <w:rFonts w:ascii="Times New Roman" w:hAnsi="Times New Roman"/>
        </w:rPr>
      </w:pPr>
      <w:r w:rsidRPr="0076642D">
        <w:rPr>
          <w:rFonts w:ascii="Times New Roman" w:hAnsi="Times New Roman"/>
        </w:rPr>
        <w:t>w przypadku naruszenia postanowień zawartych w §  9 niniejszej umowy</w:t>
      </w:r>
      <w:r w:rsidR="00777D44" w:rsidRPr="0076642D">
        <w:rPr>
          <w:rFonts w:ascii="Times New Roman" w:hAnsi="Times New Roman"/>
        </w:rPr>
        <w:t>.</w:t>
      </w:r>
    </w:p>
    <w:p w14:paraId="7B1C6BB5" w14:textId="33C665D6" w:rsidR="00F75C80" w:rsidRPr="0076642D" w:rsidRDefault="00777D44" w:rsidP="00777D44">
      <w:pPr>
        <w:overflowPunct w:val="0"/>
        <w:autoSpaceDE w:val="0"/>
        <w:autoSpaceDN w:val="0"/>
        <w:adjustRightInd w:val="0"/>
        <w:spacing w:after="0" w:line="240" w:lineRule="auto"/>
        <w:textAlignment w:val="baseline"/>
        <w:rPr>
          <w:rFonts w:ascii="Times New Roman" w:hAnsi="Times New Roman"/>
        </w:rPr>
      </w:pPr>
      <w:r w:rsidRPr="0076642D">
        <w:rPr>
          <w:rFonts w:ascii="Times New Roman" w:hAnsi="Times New Roman"/>
        </w:rPr>
        <w:t>2. W</w:t>
      </w:r>
      <w:r w:rsidR="00F75C80" w:rsidRPr="0076642D">
        <w:rPr>
          <w:rFonts w:ascii="Times New Roman" w:hAnsi="Times New Roman"/>
        </w:rPr>
        <w:t xml:space="preserve"> razie wystąpienia istotnej zmiany okoliczności powodującej, że wykonanie umowy nie leży w interesie publicznym, czego nie można było przewidzieć w chwili zawarcia umowy</w:t>
      </w:r>
      <w:r w:rsidRPr="0076642D">
        <w:rPr>
          <w:rFonts w:ascii="Times New Roman" w:hAnsi="Times New Roman"/>
        </w:rPr>
        <w:t xml:space="preserve"> Zamawiający uprawniony jest do odstąpienia od umowy</w:t>
      </w:r>
      <w:r w:rsidR="00F75C80" w:rsidRPr="0076642D">
        <w:rPr>
          <w:rFonts w:ascii="Times New Roman" w:hAnsi="Times New Roman"/>
        </w:rPr>
        <w:t>. W takim wypadku Wykonawca może żądać jedynie wynagrodzenia należnego mu z tytułu wykonania części umowy.</w:t>
      </w:r>
    </w:p>
    <w:p w14:paraId="00E808DD" w14:textId="77777777" w:rsidR="00777D44" w:rsidRPr="0076642D" w:rsidRDefault="00777D44" w:rsidP="00777D44">
      <w:pPr>
        <w:spacing w:after="0" w:line="240" w:lineRule="auto"/>
        <w:rPr>
          <w:rFonts w:ascii="Times New Roman" w:hAnsi="Times New Roman"/>
        </w:rPr>
      </w:pPr>
      <w:r w:rsidRPr="0076642D">
        <w:rPr>
          <w:rFonts w:ascii="Times New Roman" w:hAnsi="Times New Roman"/>
        </w:rPr>
        <w:t xml:space="preserve">3. </w:t>
      </w:r>
      <w:r w:rsidR="00F75C80" w:rsidRPr="0076642D">
        <w:rPr>
          <w:rFonts w:ascii="Times New Roman" w:hAnsi="Times New Roman"/>
        </w:rPr>
        <w:t>Rozwiązanie lub odstąpienie od umowy przez Zamawiającego może nastąpić w terminie 30 dni od daty powzięcia informacji o zdarzeniu stanowiącym podstawę do złożenia oświadczenia Zamawiającego.</w:t>
      </w:r>
    </w:p>
    <w:p w14:paraId="1F02EC4D" w14:textId="501357EF" w:rsidR="00777D44" w:rsidRPr="0076642D" w:rsidRDefault="00777D44" w:rsidP="00777D44">
      <w:pPr>
        <w:spacing w:after="0" w:line="240" w:lineRule="auto"/>
        <w:rPr>
          <w:rFonts w:ascii="Times New Roman" w:hAnsi="Times New Roman"/>
        </w:rPr>
      </w:pPr>
      <w:r w:rsidRPr="0076642D">
        <w:rPr>
          <w:rFonts w:ascii="Times New Roman" w:hAnsi="Times New Roman"/>
        </w:rPr>
        <w:t>4. Zamawiający uprawniony jest do rozwiązania umowy za 3-miesięcznym okresem wypowiedzenia, bez podania przyczyn, z wyłączeniem roszczeń odszkodowawczych.</w:t>
      </w:r>
    </w:p>
    <w:bookmarkEnd w:id="1"/>
    <w:p w14:paraId="6515A11D" w14:textId="77777777" w:rsidR="00F75C80" w:rsidRPr="00777D44" w:rsidRDefault="00F75C80" w:rsidP="00692E21">
      <w:pPr>
        <w:spacing w:after="0" w:line="240" w:lineRule="auto"/>
        <w:rPr>
          <w:rFonts w:ascii="Times New Roman" w:hAnsi="Times New Roman"/>
        </w:rPr>
      </w:pPr>
    </w:p>
    <w:p w14:paraId="09D2BFA3" w14:textId="77777777" w:rsidR="00692E21" w:rsidRPr="00777D44" w:rsidRDefault="004763A8" w:rsidP="00692E21">
      <w:pPr>
        <w:spacing w:after="0" w:line="240" w:lineRule="auto"/>
        <w:ind w:right="-142"/>
        <w:jc w:val="center"/>
        <w:rPr>
          <w:rFonts w:ascii="Times New Roman" w:hAnsi="Times New Roman"/>
          <w:b/>
        </w:rPr>
      </w:pPr>
      <w:r w:rsidRPr="00777D44">
        <w:rPr>
          <w:rFonts w:ascii="Times New Roman" w:hAnsi="Times New Roman"/>
          <w:b/>
        </w:rPr>
        <w:t>§ 11</w:t>
      </w:r>
    </w:p>
    <w:p w14:paraId="750E8B7B" w14:textId="77777777" w:rsidR="00692E21" w:rsidRPr="00777D44" w:rsidRDefault="00692E21" w:rsidP="00692E21">
      <w:pPr>
        <w:overflowPunct w:val="0"/>
        <w:autoSpaceDE w:val="0"/>
        <w:autoSpaceDN w:val="0"/>
        <w:adjustRightInd w:val="0"/>
        <w:spacing w:after="0" w:line="240" w:lineRule="auto"/>
        <w:textAlignment w:val="baseline"/>
        <w:rPr>
          <w:rFonts w:ascii="Times New Roman" w:hAnsi="Times New Roman"/>
        </w:rPr>
      </w:pPr>
      <w:r w:rsidRPr="00777D44">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14:paraId="4A09E186" w14:textId="77777777" w:rsidR="00692E21" w:rsidRPr="00777D44" w:rsidRDefault="00692E21" w:rsidP="00F75C80">
      <w:pPr>
        <w:pStyle w:val="Akapitzlist"/>
        <w:numPr>
          <w:ilvl w:val="0"/>
          <w:numId w:val="70"/>
        </w:numPr>
        <w:spacing w:after="0" w:line="240" w:lineRule="auto"/>
        <w:ind w:hanging="357"/>
        <w:contextualSpacing/>
        <w:rPr>
          <w:rFonts w:ascii="Times New Roman" w:hAnsi="Times New Roman"/>
        </w:rPr>
      </w:pPr>
      <w:r w:rsidRPr="00777D44">
        <w:rPr>
          <w:rFonts w:ascii="Times New Roman" w:hAnsi="Times New Roman"/>
        </w:rPr>
        <w:t>Podstawowe założenia procedury oceny wykonawców:</w:t>
      </w:r>
    </w:p>
    <w:p w14:paraId="781DA49F" w14:textId="77777777" w:rsidR="00692E21" w:rsidRPr="00777D44" w:rsidRDefault="00692E21" w:rsidP="00F75C80">
      <w:pPr>
        <w:pStyle w:val="Akapitzlist"/>
        <w:numPr>
          <w:ilvl w:val="0"/>
          <w:numId w:val="68"/>
        </w:numPr>
        <w:spacing w:after="0" w:line="240" w:lineRule="auto"/>
        <w:contextualSpacing/>
        <w:rPr>
          <w:rFonts w:ascii="Times New Roman" w:hAnsi="Times New Roman"/>
        </w:rPr>
      </w:pPr>
      <w:r w:rsidRPr="00777D44">
        <w:rPr>
          <w:rFonts w:ascii="Times New Roman" w:hAnsi="Times New Roman"/>
        </w:rPr>
        <w:t xml:space="preserve">rozróżnia się dwie kategorie uchybień w realizacji umowy: uchybienie istotne </w:t>
      </w:r>
      <w:r w:rsidRPr="00777D44">
        <w:rPr>
          <w:rFonts w:ascii="Times New Roman" w:hAnsi="Times New Roman"/>
        </w:rPr>
        <w:br/>
        <w:t>i uchybienie o mniejszej randze (1 uchybienie istotne = 3 uchybienia o mniejszej randze),</w:t>
      </w:r>
    </w:p>
    <w:p w14:paraId="24416AE3" w14:textId="77777777" w:rsidR="00692E21" w:rsidRPr="00777D44" w:rsidRDefault="00692E21" w:rsidP="00F75C80">
      <w:pPr>
        <w:pStyle w:val="Akapitzlist"/>
        <w:numPr>
          <w:ilvl w:val="0"/>
          <w:numId w:val="68"/>
        </w:numPr>
        <w:spacing w:after="0" w:line="240" w:lineRule="auto"/>
        <w:ind w:hanging="357"/>
        <w:contextualSpacing/>
        <w:rPr>
          <w:rFonts w:ascii="Times New Roman" w:hAnsi="Times New Roman"/>
        </w:rPr>
      </w:pPr>
      <w:r w:rsidRPr="00777D44">
        <w:rPr>
          <w:rFonts w:ascii="Times New Roman" w:hAnsi="Times New Roman"/>
        </w:rPr>
        <w:t xml:space="preserve">gdy wykonawca dopuści się 1 uchybienia istotnego lub 3 uchybień o mniejszej randze, Zamawiający wezwie go do należytego realizowania zawartej umowy oraz poinformuje </w:t>
      </w:r>
      <w:r w:rsidRPr="00777D44">
        <w:rPr>
          <w:rFonts w:ascii="Times New Roman" w:hAnsi="Times New Roman"/>
        </w:rPr>
        <w:br/>
        <w:t>o zagrożeniu jej rozwiązaniem, w przypadku popełnienia kolejnych uchybień.</w:t>
      </w:r>
    </w:p>
    <w:p w14:paraId="7CAE5B81" w14:textId="77777777" w:rsidR="00692E21" w:rsidRPr="00777D44" w:rsidRDefault="00692E21" w:rsidP="00F75C80">
      <w:pPr>
        <w:pStyle w:val="Akapitzlist"/>
        <w:numPr>
          <w:ilvl w:val="0"/>
          <w:numId w:val="68"/>
        </w:numPr>
        <w:spacing w:after="0" w:line="240" w:lineRule="auto"/>
        <w:ind w:hanging="357"/>
        <w:contextualSpacing/>
        <w:rPr>
          <w:rFonts w:ascii="Times New Roman" w:hAnsi="Times New Roman"/>
        </w:rPr>
      </w:pPr>
      <w:r w:rsidRPr="00777D44">
        <w:rPr>
          <w:rFonts w:ascii="Times New Roman" w:hAnsi="Times New Roman"/>
        </w:rPr>
        <w:t>gdy wykonawca dopuści się 2 uchybień istotnych lub 6 uchybień o mniejszej randze, Zamawiający może rozwiązać umowę ze skutkiem natychmiastowym, z przyczyn leżących po stronie wykonawcy.</w:t>
      </w:r>
    </w:p>
    <w:p w14:paraId="47F96A49" w14:textId="77777777" w:rsidR="00692E21" w:rsidRPr="00777D44" w:rsidRDefault="00692E21" w:rsidP="00F75C80">
      <w:pPr>
        <w:pStyle w:val="Akapitzlist"/>
        <w:numPr>
          <w:ilvl w:val="0"/>
          <w:numId w:val="70"/>
        </w:numPr>
        <w:spacing w:after="0" w:line="240" w:lineRule="auto"/>
        <w:ind w:hanging="357"/>
        <w:contextualSpacing/>
        <w:rPr>
          <w:rFonts w:ascii="Times New Roman" w:hAnsi="Times New Roman"/>
        </w:rPr>
      </w:pPr>
      <w:r w:rsidRPr="00777D44">
        <w:rPr>
          <w:rFonts w:ascii="Times New Roman" w:hAnsi="Times New Roman"/>
        </w:rPr>
        <w:t>W szczególności, za istotne uznane zostaną następujące uchybienia:</w:t>
      </w:r>
    </w:p>
    <w:p w14:paraId="466F4743" w14:textId="77777777" w:rsidR="00692E21" w:rsidRPr="00777D44" w:rsidRDefault="00692E21" w:rsidP="00F75C80">
      <w:pPr>
        <w:pStyle w:val="Akapitzlist"/>
        <w:numPr>
          <w:ilvl w:val="0"/>
          <w:numId w:val="69"/>
        </w:numPr>
        <w:spacing w:after="0" w:line="240" w:lineRule="auto"/>
        <w:contextualSpacing/>
        <w:rPr>
          <w:rFonts w:ascii="Times New Roman" w:hAnsi="Times New Roman"/>
        </w:rPr>
      </w:pPr>
      <w:r w:rsidRPr="00777D44">
        <w:rPr>
          <w:rFonts w:ascii="Times New Roman" w:hAnsi="Times New Roman"/>
        </w:rPr>
        <w:t>zwłoka w dostarczeniu przedmiotu umowy powodująca konieczność zmiany terminu zabiegu,</w:t>
      </w:r>
    </w:p>
    <w:p w14:paraId="360DBFE4" w14:textId="77777777" w:rsidR="00692E21" w:rsidRPr="00777D44" w:rsidRDefault="00692E21" w:rsidP="00F75C80">
      <w:pPr>
        <w:pStyle w:val="Akapitzlist"/>
        <w:numPr>
          <w:ilvl w:val="0"/>
          <w:numId w:val="69"/>
        </w:numPr>
        <w:spacing w:after="0" w:line="240" w:lineRule="auto"/>
        <w:contextualSpacing/>
        <w:rPr>
          <w:rFonts w:ascii="Times New Roman" w:hAnsi="Times New Roman"/>
        </w:rPr>
      </w:pPr>
      <w:r w:rsidRPr="00777D44">
        <w:rPr>
          <w:rFonts w:ascii="Times New Roman" w:hAnsi="Times New Roman"/>
        </w:rPr>
        <w:t>brak możliwości wykonania zabiegu w terminie spowodowany dostarczeniem przedmiotu umowy złej jakości,</w:t>
      </w:r>
    </w:p>
    <w:p w14:paraId="48874C8B" w14:textId="77777777" w:rsidR="00692E21" w:rsidRPr="00777D44" w:rsidRDefault="00692E21" w:rsidP="00F75C80">
      <w:pPr>
        <w:pStyle w:val="Akapitzlist"/>
        <w:numPr>
          <w:ilvl w:val="0"/>
          <w:numId w:val="69"/>
        </w:numPr>
        <w:spacing w:after="0" w:line="240" w:lineRule="auto"/>
        <w:contextualSpacing/>
        <w:rPr>
          <w:rFonts w:ascii="Times New Roman" w:hAnsi="Times New Roman"/>
        </w:rPr>
      </w:pPr>
      <w:r w:rsidRPr="00777D44">
        <w:rPr>
          <w:rFonts w:ascii="Times New Roman" w:hAnsi="Times New Roman"/>
        </w:rPr>
        <w:t>dwukrotny zakup u innego dostawcy dokonany na podstawie § 7 ust. 5.</w:t>
      </w:r>
    </w:p>
    <w:p w14:paraId="09904B9D" w14:textId="77777777" w:rsidR="00692E21" w:rsidRPr="00777D44" w:rsidRDefault="00692E21" w:rsidP="00692E21">
      <w:pPr>
        <w:overflowPunct w:val="0"/>
        <w:autoSpaceDE w:val="0"/>
        <w:autoSpaceDN w:val="0"/>
        <w:adjustRightInd w:val="0"/>
        <w:spacing w:after="0" w:line="240" w:lineRule="auto"/>
        <w:ind w:right="9"/>
        <w:textAlignment w:val="baseline"/>
        <w:rPr>
          <w:rFonts w:ascii="Times New Roman" w:hAnsi="Times New Roman"/>
        </w:rPr>
      </w:pPr>
    </w:p>
    <w:p w14:paraId="7FB174B6" w14:textId="77777777" w:rsidR="00692E21" w:rsidRPr="00777D44" w:rsidRDefault="00692E21" w:rsidP="00692E21">
      <w:pPr>
        <w:spacing w:after="0" w:line="240" w:lineRule="auto"/>
        <w:jc w:val="center"/>
        <w:rPr>
          <w:rFonts w:ascii="Times New Roman" w:hAnsi="Times New Roman"/>
          <w:b/>
        </w:rPr>
      </w:pPr>
      <w:r w:rsidRPr="00777D44">
        <w:rPr>
          <w:rFonts w:ascii="Times New Roman" w:hAnsi="Times New Roman"/>
          <w:b/>
        </w:rPr>
        <w:sym w:font="Times New Roman" w:char="00A7"/>
      </w:r>
      <w:r w:rsidR="004763A8" w:rsidRPr="00777D44">
        <w:rPr>
          <w:rFonts w:ascii="Times New Roman" w:hAnsi="Times New Roman"/>
          <w:b/>
        </w:rPr>
        <w:t xml:space="preserve"> 12</w:t>
      </w:r>
    </w:p>
    <w:p w14:paraId="55D7708A" w14:textId="77777777" w:rsidR="00692E21" w:rsidRPr="00777D44" w:rsidRDefault="00692E21" w:rsidP="00F75C80">
      <w:pPr>
        <w:numPr>
          <w:ilvl w:val="0"/>
          <w:numId w:val="64"/>
        </w:numPr>
        <w:overflowPunct w:val="0"/>
        <w:autoSpaceDE w:val="0"/>
        <w:autoSpaceDN w:val="0"/>
        <w:adjustRightInd w:val="0"/>
        <w:spacing w:after="0" w:line="240" w:lineRule="auto"/>
        <w:ind w:right="9"/>
        <w:textAlignment w:val="baseline"/>
        <w:rPr>
          <w:rFonts w:ascii="Times New Roman" w:hAnsi="Times New Roman"/>
        </w:rPr>
      </w:pPr>
      <w:r w:rsidRPr="00777D44">
        <w:rPr>
          <w:rFonts w:ascii="Times New Roman" w:hAnsi="Times New Roman"/>
        </w:rPr>
        <w:t xml:space="preserve">Strony oświadczają, iż wynikające z niniejszej umowy sprawy sporne będą załatwiane polubownie w drodze uzgodnień  i porozumień. </w:t>
      </w:r>
    </w:p>
    <w:p w14:paraId="450532E0" w14:textId="77777777" w:rsidR="00692E21" w:rsidRPr="00777D44" w:rsidRDefault="00692E21" w:rsidP="00F75C80">
      <w:pPr>
        <w:numPr>
          <w:ilvl w:val="0"/>
          <w:numId w:val="64"/>
        </w:numPr>
        <w:overflowPunct w:val="0"/>
        <w:autoSpaceDE w:val="0"/>
        <w:autoSpaceDN w:val="0"/>
        <w:adjustRightInd w:val="0"/>
        <w:spacing w:after="0" w:line="240" w:lineRule="auto"/>
        <w:ind w:right="9"/>
        <w:textAlignment w:val="baseline"/>
        <w:rPr>
          <w:rFonts w:ascii="Times New Roman" w:hAnsi="Times New Roman"/>
        </w:rPr>
      </w:pPr>
      <w:r w:rsidRPr="00777D44">
        <w:rPr>
          <w:rFonts w:ascii="Times New Roman" w:hAnsi="Times New Roman"/>
        </w:rPr>
        <w:t>Właściwym do rozpoznania sporu jest sąd siedziby Zamawiającego.</w:t>
      </w:r>
    </w:p>
    <w:p w14:paraId="737DA5EC" w14:textId="77777777" w:rsidR="00692E21" w:rsidRPr="00777D44" w:rsidRDefault="00692E21" w:rsidP="00692E21">
      <w:pPr>
        <w:spacing w:after="0" w:line="240" w:lineRule="auto"/>
        <w:rPr>
          <w:rFonts w:ascii="Times New Roman" w:hAnsi="Times New Roman"/>
        </w:rPr>
      </w:pPr>
    </w:p>
    <w:p w14:paraId="365333D0" w14:textId="77777777" w:rsidR="00692E21" w:rsidRPr="00777D44" w:rsidRDefault="00692E21" w:rsidP="00692E21">
      <w:pPr>
        <w:spacing w:after="0" w:line="240" w:lineRule="auto"/>
        <w:jc w:val="center"/>
        <w:rPr>
          <w:rFonts w:ascii="Times New Roman" w:hAnsi="Times New Roman"/>
          <w:b/>
        </w:rPr>
      </w:pPr>
      <w:r w:rsidRPr="00777D44">
        <w:rPr>
          <w:rFonts w:ascii="Times New Roman" w:hAnsi="Times New Roman"/>
          <w:b/>
        </w:rPr>
        <w:sym w:font="Times New Roman" w:char="00A7"/>
      </w:r>
      <w:r w:rsidR="004763A8" w:rsidRPr="00777D44">
        <w:rPr>
          <w:rFonts w:ascii="Times New Roman" w:hAnsi="Times New Roman"/>
          <w:b/>
        </w:rPr>
        <w:t xml:space="preserve"> 13</w:t>
      </w:r>
    </w:p>
    <w:p w14:paraId="30F78DC0" w14:textId="77777777" w:rsidR="00692E21" w:rsidRPr="00777D44" w:rsidRDefault="00692E21" w:rsidP="00692E21">
      <w:pPr>
        <w:overflowPunct w:val="0"/>
        <w:autoSpaceDE w:val="0"/>
        <w:autoSpaceDN w:val="0"/>
        <w:adjustRightInd w:val="0"/>
        <w:spacing w:after="0" w:line="240" w:lineRule="auto"/>
        <w:ind w:left="45"/>
        <w:textAlignment w:val="baseline"/>
        <w:rPr>
          <w:rFonts w:ascii="Times New Roman" w:hAnsi="Times New Roman"/>
        </w:rPr>
      </w:pPr>
      <w:r w:rsidRPr="00777D44">
        <w:rPr>
          <w:rFonts w:ascii="Times New Roman" w:hAnsi="Times New Roman"/>
        </w:rPr>
        <w:t xml:space="preserve">Wykonawca nie może bez pisemnej zgody Zamawiającego dokonywać cesji zobowiązań Zamawiającego </w:t>
      </w:r>
      <w:r w:rsidRPr="00777D44">
        <w:rPr>
          <w:rFonts w:ascii="Times New Roman" w:hAnsi="Times New Roman"/>
        </w:rPr>
        <w:br/>
        <w:t>z niniejszej umowy na osoby trzecie.</w:t>
      </w:r>
    </w:p>
    <w:p w14:paraId="0FA646C8" w14:textId="77777777" w:rsidR="00692E21" w:rsidRPr="00777D44" w:rsidRDefault="00692E21" w:rsidP="00692E21">
      <w:pPr>
        <w:spacing w:after="0" w:line="240" w:lineRule="auto"/>
        <w:jc w:val="center"/>
        <w:rPr>
          <w:rFonts w:ascii="Times New Roman" w:hAnsi="Times New Roman"/>
          <w:b/>
        </w:rPr>
      </w:pPr>
      <w:r w:rsidRPr="00777D44">
        <w:rPr>
          <w:rFonts w:ascii="Times New Roman" w:hAnsi="Times New Roman"/>
          <w:b/>
        </w:rPr>
        <w:t>§ 14</w:t>
      </w:r>
    </w:p>
    <w:p w14:paraId="78F61542" w14:textId="77777777" w:rsidR="00692E21" w:rsidRPr="00777D44" w:rsidRDefault="00692E21" w:rsidP="00692E21">
      <w:pPr>
        <w:spacing w:after="0" w:line="240" w:lineRule="auto"/>
        <w:rPr>
          <w:rFonts w:ascii="Times New Roman" w:hAnsi="Times New Roman"/>
        </w:rPr>
      </w:pPr>
      <w:r w:rsidRPr="00777D44">
        <w:rPr>
          <w:rFonts w:ascii="Times New Roman" w:hAnsi="Times New Roman"/>
        </w:rPr>
        <w:t>W sprawach nieuregulowanych niniejszą umową będą miały zastosowanie przepisy ustawy z dnia 29 stycznia 2004 r. Prawo zamówień publicznych, Kodeksu Cywilnego oraz przepisy ustawy o wyrobach medycznych.</w:t>
      </w:r>
    </w:p>
    <w:p w14:paraId="139A846F" w14:textId="77777777" w:rsidR="00692E21" w:rsidRPr="00777D44" w:rsidRDefault="00692E21" w:rsidP="00692E21">
      <w:pPr>
        <w:spacing w:after="0" w:line="240" w:lineRule="auto"/>
        <w:rPr>
          <w:rFonts w:ascii="Times New Roman" w:hAnsi="Times New Roman"/>
        </w:rPr>
      </w:pPr>
    </w:p>
    <w:p w14:paraId="29D748C1" w14:textId="77777777" w:rsidR="00692E21" w:rsidRPr="00777D44" w:rsidRDefault="00692E21" w:rsidP="00692E21">
      <w:pPr>
        <w:spacing w:after="0" w:line="240" w:lineRule="auto"/>
        <w:jc w:val="center"/>
        <w:rPr>
          <w:rFonts w:ascii="Times New Roman" w:hAnsi="Times New Roman"/>
          <w:b/>
        </w:rPr>
      </w:pPr>
      <w:r w:rsidRPr="00777D44">
        <w:rPr>
          <w:rFonts w:ascii="Times New Roman" w:hAnsi="Times New Roman"/>
          <w:b/>
        </w:rPr>
        <w:t>§ 15</w:t>
      </w:r>
    </w:p>
    <w:p w14:paraId="430ED0F5" w14:textId="425387E4" w:rsidR="00692E21" w:rsidRDefault="00692E21" w:rsidP="00692E21">
      <w:pPr>
        <w:spacing w:after="0" w:line="240" w:lineRule="auto"/>
        <w:rPr>
          <w:rFonts w:ascii="Times New Roman" w:hAnsi="Times New Roman"/>
        </w:rPr>
      </w:pPr>
      <w:r w:rsidRPr="00777D44">
        <w:rPr>
          <w:rFonts w:ascii="Times New Roman" w:hAnsi="Times New Roman"/>
        </w:rPr>
        <w:t>Umowa została sporządzona w dwóch jednobrzmiących egzemplarzach po jednym dla każdej ze stron.</w:t>
      </w:r>
    </w:p>
    <w:p w14:paraId="19910D92" w14:textId="77777777" w:rsidR="00C87402" w:rsidRPr="00777D44" w:rsidRDefault="00C87402" w:rsidP="00692E21">
      <w:pPr>
        <w:spacing w:after="0" w:line="240" w:lineRule="auto"/>
        <w:rPr>
          <w:rFonts w:ascii="Times New Roman" w:hAnsi="Times New Roman"/>
        </w:rPr>
      </w:pPr>
    </w:p>
    <w:p w14:paraId="5904095F" w14:textId="7177EF18" w:rsidR="00692E21" w:rsidRPr="00C87402" w:rsidRDefault="00692E21" w:rsidP="00C87402">
      <w:pPr>
        <w:tabs>
          <w:tab w:val="center" w:pos="2552"/>
          <w:tab w:val="center" w:pos="7371"/>
        </w:tabs>
        <w:rPr>
          <w:rFonts w:ascii="Times New Roman" w:hAnsi="Times New Roman"/>
          <w:b/>
        </w:rPr>
      </w:pPr>
      <w:r w:rsidRPr="00777D44">
        <w:rPr>
          <w:rFonts w:ascii="Times New Roman" w:hAnsi="Times New Roman"/>
          <w:b/>
        </w:rPr>
        <w:tab/>
        <w:t>Wykonawca</w:t>
      </w:r>
      <w:r w:rsidRPr="00777D44">
        <w:rPr>
          <w:rFonts w:ascii="Times New Roman" w:hAnsi="Times New Roman"/>
          <w:b/>
        </w:rPr>
        <w:tab/>
        <w:t>Zamawiający</w:t>
      </w:r>
      <w:r w:rsidRPr="00777D44">
        <w:rPr>
          <w:rFonts w:ascii="Times New Roman" w:hAnsi="Times New Roman"/>
        </w:rPr>
        <w:br w:type="page"/>
      </w:r>
    </w:p>
    <w:p w14:paraId="0AE8750E" w14:textId="77777777" w:rsidR="00692E21" w:rsidRPr="00777D44" w:rsidRDefault="00692E21" w:rsidP="00692E21">
      <w:pPr>
        <w:spacing w:after="0" w:line="240" w:lineRule="auto"/>
        <w:jc w:val="right"/>
        <w:rPr>
          <w:rFonts w:ascii="Times New Roman" w:hAnsi="Times New Roman"/>
          <w:b/>
        </w:rPr>
        <w:sectPr w:rsidR="00692E21" w:rsidRPr="00777D44" w:rsidSect="00693E8F">
          <w:pgSz w:w="11906" w:h="16838"/>
          <w:pgMar w:top="1814" w:right="992" w:bottom="1134" w:left="992" w:header="709" w:footer="709" w:gutter="0"/>
          <w:cols w:space="708"/>
          <w:titlePg/>
          <w:docGrid w:linePitch="360"/>
        </w:sectPr>
      </w:pPr>
    </w:p>
    <w:p w14:paraId="12DF5103" w14:textId="77777777" w:rsidR="00692E21" w:rsidRPr="00777D44" w:rsidRDefault="00692E21" w:rsidP="00692E21">
      <w:pPr>
        <w:spacing w:after="0" w:line="240" w:lineRule="auto"/>
        <w:jc w:val="right"/>
        <w:rPr>
          <w:rFonts w:ascii="Times New Roman" w:hAnsi="Times New Roman"/>
          <w:b/>
        </w:rPr>
      </w:pPr>
      <w:r w:rsidRPr="00777D44">
        <w:rPr>
          <w:rFonts w:ascii="Times New Roman" w:hAnsi="Times New Roman"/>
          <w:b/>
        </w:rPr>
        <w:t>Załącznik nr 4 do SIWZ</w:t>
      </w:r>
    </w:p>
    <w:p w14:paraId="1C33990A" w14:textId="77777777" w:rsidR="00692E21" w:rsidRPr="00777D44" w:rsidRDefault="00692E21" w:rsidP="00692E21">
      <w:pPr>
        <w:spacing w:after="0" w:line="240" w:lineRule="auto"/>
        <w:rPr>
          <w:rFonts w:ascii="Times New Roman" w:hAnsi="Times New Roman"/>
          <w:b/>
        </w:rPr>
      </w:pPr>
    </w:p>
    <w:p w14:paraId="0282C9E9" w14:textId="77777777" w:rsidR="00692E21" w:rsidRPr="00777D44" w:rsidRDefault="00692E21" w:rsidP="00692E21">
      <w:pPr>
        <w:pStyle w:val="Stopka"/>
        <w:jc w:val="right"/>
        <w:rPr>
          <w:rFonts w:ascii="Times New Roman" w:hAnsi="Times New Roman"/>
          <w:i/>
          <w:color w:val="000000"/>
          <w:sz w:val="20"/>
          <w:szCs w:val="20"/>
        </w:rPr>
      </w:pPr>
    </w:p>
    <w:p w14:paraId="6E88A8BD" w14:textId="77777777" w:rsidR="00692E21" w:rsidRPr="00777D44" w:rsidRDefault="00692E21" w:rsidP="00692E21">
      <w:pPr>
        <w:widowControl w:val="0"/>
        <w:ind w:left="800" w:hanging="400"/>
        <w:jc w:val="center"/>
        <w:rPr>
          <w:rFonts w:ascii="Times New Roman" w:hAnsi="Times New Roman"/>
          <w:b/>
          <w:color w:val="000000"/>
          <w:sz w:val="20"/>
          <w:szCs w:val="20"/>
        </w:rPr>
      </w:pPr>
      <w:r w:rsidRPr="00777D44">
        <w:rPr>
          <w:rFonts w:ascii="Times New Roman" w:hAnsi="Times New Roman"/>
          <w:b/>
          <w:color w:val="000000"/>
          <w:sz w:val="20"/>
          <w:szCs w:val="20"/>
        </w:rPr>
        <w:t>ARKUSZ ASORTYMENTOWO CENOWY</w:t>
      </w:r>
    </w:p>
    <w:p w14:paraId="0BBE443D" w14:textId="77777777" w:rsidR="00692E21" w:rsidRPr="00777D44" w:rsidRDefault="00692E21" w:rsidP="00692E21">
      <w:pPr>
        <w:widowControl w:val="0"/>
        <w:ind w:left="800" w:hanging="400"/>
        <w:rPr>
          <w:rFonts w:ascii="Times New Roman" w:hAnsi="Times New Roman"/>
          <w:b/>
          <w:color w:val="000000"/>
          <w:sz w:val="20"/>
          <w:szCs w:val="20"/>
        </w:rPr>
      </w:pPr>
      <w:r w:rsidRPr="00777D44">
        <w:rPr>
          <w:rFonts w:ascii="Times New Roman" w:hAnsi="Times New Roman"/>
          <w:b/>
          <w:color w:val="000000"/>
          <w:sz w:val="20"/>
          <w:szCs w:val="20"/>
        </w:rPr>
        <w:t>Pakiet ….</w:t>
      </w:r>
    </w:p>
    <w:p w14:paraId="1D4CA005" w14:textId="77777777" w:rsidR="00692E21" w:rsidRPr="00777D44" w:rsidRDefault="00692E21" w:rsidP="00692E21">
      <w:pPr>
        <w:widowControl w:val="0"/>
        <w:ind w:left="800" w:hanging="400"/>
        <w:rPr>
          <w:rFonts w:ascii="Times New Roman" w:hAnsi="Times New Roman"/>
          <w:b/>
          <w:color w:val="000000"/>
          <w:sz w:val="20"/>
          <w:szCs w:val="20"/>
        </w:rPr>
      </w:pPr>
    </w:p>
    <w:tbl>
      <w:tblPr>
        <w:tblW w:w="15660" w:type="dxa"/>
        <w:tblInd w:w="-289" w:type="dxa"/>
        <w:tblCellMar>
          <w:left w:w="70" w:type="dxa"/>
          <w:right w:w="70" w:type="dxa"/>
        </w:tblCellMar>
        <w:tblLook w:val="04A0" w:firstRow="1" w:lastRow="0" w:firstColumn="1" w:lastColumn="0" w:noHBand="0" w:noVBand="1"/>
      </w:tblPr>
      <w:tblGrid>
        <w:gridCol w:w="380"/>
        <w:gridCol w:w="2380"/>
        <w:gridCol w:w="2480"/>
        <w:gridCol w:w="1560"/>
        <w:gridCol w:w="480"/>
        <w:gridCol w:w="520"/>
        <w:gridCol w:w="1920"/>
        <w:gridCol w:w="1920"/>
        <w:gridCol w:w="840"/>
        <w:gridCol w:w="1680"/>
        <w:gridCol w:w="1500"/>
      </w:tblGrid>
      <w:tr w:rsidR="00692E21" w:rsidRPr="00777D44" w14:paraId="4B260828" w14:textId="77777777" w:rsidTr="00692E21">
        <w:trPr>
          <w:trHeight w:val="285"/>
        </w:trPr>
        <w:tc>
          <w:tcPr>
            <w:tcW w:w="3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1FA39AB6" w14:textId="77777777" w:rsidR="00692E21" w:rsidRPr="00777D44" w:rsidRDefault="00692E21" w:rsidP="00693E8F">
            <w:pPr>
              <w:jc w:val="center"/>
              <w:rPr>
                <w:rFonts w:ascii="Times New Roman" w:hAnsi="Times New Roman"/>
                <w:sz w:val="16"/>
                <w:szCs w:val="16"/>
                <w:lang w:eastAsia="pl-PL"/>
              </w:rPr>
            </w:pPr>
            <w:r w:rsidRPr="00777D44">
              <w:rPr>
                <w:rFonts w:ascii="Times New Roman" w:hAnsi="Times New Roman"/>
                <w:sz w:val="16"/>
                <w:szCs w:val="16"/>
                <w:lang w:eastAsia="pl-PL"/>
              </w:rPr>
              <w:t>Lp.</w:t>
            </w:r>
          </w:p>
        </w:tc>
        <w:tc>
          <w:tcPr>
            <w:tcW w:w="2380" w:type="dxa"/>
            <w:tcBorders>
              <w:top w:val="single" w:sz="4" w:space="0" w:color="auto"/>
              <w:left w:val="nil"/>
              <w:bottom w:val="single" w:sz="4" w:space="0" w:color="auto"/>
              <w:right w:val="single" w:sz="4" w:space="0" w:color="auto"/>
            </w:tcBorders>
            <w:shd w:val="clear" w:color="000000" w:fill="95B3D7"/>
            <w:noWrap/>
            <w:vAlign w:val="center"/>
            <w:hideMark/>
          </w:tcPr>
          <w:p w14:paraId="6273091D" w14:textId="77777777" w:rsidR="00692E21" w:rsidRPr="00777D44" w:rsidRDefault="00692E21" w:rsidP="00693E8F">
            <w:pPr>
              <w:jc w:val="center"/>
              <w:rPr>
                <w:rFonts w:ascii="Times New Roman" w:hAnsi="Times New Roman"/>
                <w:sz w:val="16"/>
                <w:szCs w:val="16"/>
                <w:lang w:eastAsia="pl-PL"/>
              </w:rPr>
            </w:pPr>
            <w:r w:rsidRPr="00777D44">
              <w:rPr>
                <w:rFonts w:ascii="Times New Roman" w:hAnsi="Times New Roman"/>
                <w:sz w:val="16"/>
                <w:szCs w:val="16"/>
                <w:lang w:eastAsia="pl-PL"/>
              </w:rPr>
              <w:t xml:space="preserve">Opis przedmiotu zamówienia </w:t>
            </w:r>
          </w:p>
        </w:tc>
        <w:tc>
          <w:tcPr>
            <w:tcW w:w="2480" w:type="dxa"/>
            <w:tcBorders>
              <w:top w:val="single" w:sz="4" w:space="0" w:color="auto"/>
              <w:left w:val="nil"/>
              <w:bottom w:val="single" w:sz="4" w:space="0" w:color="auto"/>
              <w:right w:val="single" w:sz="4" w:space="0" w:color="auto"/>
            </w:tcBorders>
            <w:shd w:val="clear" w:color="000000" w:fill="95B3D7"/>
            <w:noWrap/>
            <w:vAlign w:val="center"/>
            <w:hideMark/>
          </w:tcPr>
          <w:p w14:paraId="723184EF" w14:textId="77777777" w:rsidR="00692E21" w:rsidRPr="00777D44" w:rsidRDefault="00692E21" w:rsidP="00693E8F">
            <w:pPr>
              <w:jc w:val="center"/>
              <w:rPr>
                <w:rFonts w:ascii="Times New Roman" w:hAnsi="Times New Roman"/>
                <w:sz w:val="16"/>
                <w:szCs w:val="16"/>
                <w:lang w:eastAsia="pl-PL"/>
              </w:rPr>
            </w:pPr>
            <w:r w:rsidRPr="00777D44">
              <w:rPr>
                <w:rFonts w:ascii="Times New Roman" w:hAnsi="Times New Roman"/>
                <w:sz w:val="16"/>
                <w:szCs w:val="16"/>
                <w:lang w:eastAsia="pl-PL"/>
              </w:rPr>
              <w:t>Nazwa handlowa (na fakturze)</w:t>
            </w:r>
          </w:p>
        </w:tc>
        <w:tc>
          <w:tcPr>
            <w:tcW w:w="1560" w:type="dxa"/>
            <w:tcBorders>
              <w:top w:val="single" w:sz="4" w:space="0" w:color="auto"/>
              <w:left w:val="nil"/>
              <w:bottom w:val="single" w:sz="4" w:space="0" w:color="auto"/>
              <w:right w:val="single" w:sz="4" w:space="0" w:color="auto"/>
            </w:tcBorders>
            <w:shd w:val="clear" w:color="000000" w:fill="95B3D7"/>
            <w:noWrap/>
            <w:vAlign w:val="center"/>
            <w:hideMark/>
          </w:tcPr>
          <w:p w14:paraId="70C5B823" w14:textId="77777777" w:rsidR="00692E21" w:rsidRPr="00777D44" w:rsidRDefault="00692E21" w:rsidP="00693E8F">
            <w:pPr>
              <w:jc w:val="center"/>
              <w:rPr>
                <w:rFonts w:ascii="Times New Roman" w:hAnsi="Times New Roman"/>
                <w:sz w:val="16"/>
                <w:szCs w:val="16"/>
                <w:lang w:eastAsia="pl-PL"/>
              </w:rPr>
            </w:pPr>
            <w:r w:rsidRPr="00777D44">
              <w:rPr>
                <w:rFonts w:ascii="Times New Roman" w:hAnsi="Times New Roman"/>
                <w:sz w:val="16"/>
                <w:szCs w:val="16"/>
                <w:lang w:eastAsia="pl-PL"/>
              </w:rPr>
              <w:t>Nazwa producenta</w:t>
            </w:r>
          </w:p>
        </w:tc>
        <w:tc>
          <w:tcPr>
            <w:tcW w:w="480" w:type="dxa"/>
            <w:tcBorders>
              <w:top w:val="single" w:sz="4" w:space="0" w:color="auto"/>
              <w:left w:val="nil"/>
              <w:bottom w:val="single" w:sz="4" w:space="0" w:color="auto"/>
              <w:right w:val="single" w:sz="4" w:space="0" w:color="auto"/>
            </w:tcBorders>
            <w:shd w:val="clear" w:color="000000" w:fill="95B3D7"/>
            <w:noWrap/>
            <w:vAlign w:val="center"/>
            <w:hideMark/>
          </w:tcPr>
          <w:p w14:paraId="6C360588" w14:textId="77777777" w:rsidR="00692E21" w:rsidRPr="00777D44" w:rsidRDefault="00692E21" w:rsidP="00693E8F">
            <w:pPr>
              <w:jc w:val="center"/>
              <w:rPr>
                <w:rFonts w:ascii="Times New Roman" w:hAnsi="Times New Roman"/>
                <w:sz w:val="16"/>
                <w:szCs w:val="16"/>
                <w:lang w:eastAsia="pl-PL"/>
              </w:rPr>
            </w:pPr>
            <w:r w:rsidRPr="00777D44">
              <w:rPr>
                <w:rFonts w:ascii="Times New Roman" w:hAnsi="Times New Roman"/>
                <w:sz w:val="16"/>
                <w:szCs w:val="16"/>
                <w:lang w:eastAsia="pl-PL"/>
              </w:rPr>
              <w:t>J.m.</w:t>
            </w:r>
          </w:p>
        </w:tc>
        <w:tc>
          <w:tcPr>
            <w:tcW w:w="520" w:type="dxa"/>
            <w:tcBorders>
              <w:top w:val="single" w:sz="4" w:space="0" w:color="auto"/>
              <w:left w:val="nil"/>
              <w:bottom w:val="single" w:sz="4" w:space="0" w:color="auto"/>
              <w:right w:val="single" w:sz="4" w:space="0" w:color="auto"/>
            </w:tcBorders>
            <w:shd w:val="clear" w:color="000000" w:fill="95B3D7"/>
            <w:noWrap/>
            <w:vAlign w:val="center"/>
            <w:hideMark/>
          </w:tcPr>
          <w:p w14:paraId="6F7F251E" w14:textId="77777777" w:rsidR="00692E21" w:rsidRPr="00777D44" w:rsidRDefault="00692E21" w:rsidP="00693E8F">
            <w:pPr>
              <w:jc w:val="center"/>
              <w:rPr>
                <w:rFonts w:ascii="Times New Roman" w:hAnsi="Times New Roman"/>
                <w:sz w:val="16"/>
                <w:szCs w:val="16"/>
                <w:lang w:eastAsia="pl-PL"/>
              </w:rPr>
            </w:pPr>
            <w:r w:rsidRPr="00777D44">
              <w:rPr>
                <w:rFonts w:ascii="Times New Roman" w:hAnsi="Times New Roman"/>
                <w:sz w:val="16"/>
                <w:szCs w:val="16"/>
                <w:lang w:eastAsia="pl-PL"/>
              </w:rPr>
              <w:t>Ilość</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14:paraId="7BBFF3B2" w14:textId="77777777" w:rsidR="00692E21" w:rsidRPr="00777D44" w:rsidRDefault="00692E21" w:rsidP="00693E8F">
            <w:pPr>
              <w:jc w:val="center"/>
              <w:rPr>
                <w:rFonts w:ascii="Times New Roman" w:hAnsi="Times New Roman"/>
                <w:sz w:val="16"/>
                <w:szCs w:val="16"/>
                <w:lang w:eastAsia="pl-PL"/>
              </w:rPr>
            </w:pPr>
            <w:r w:rsidRPr="00777D44">
              <w:rPr>
                <w:rFonts w:ascii="Times New Roman" w:hAnsi="Times New Roman"/>
                <w:sz w:val="16"/>
                <w:szCs w:val="16"/>
                <w:lang w:eastAsia="pl-PL"/>
              </w:rPr>
              <w:t>Cena jednostkowa netto</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14:paraId="0DF4E0FD" w14:textId="77777777" w:rsidR="00692E21" w:rsidRPr="00777D44" w:rsidRDefault="00692E21" w:rsidP="00693E8F">
            <w:pPr>
              <w:jc w:val="center"/>
              <w:rPr>
                <w:rFonts w:ascii="Times New Roman" w:hAnsi="Times New Roman"/>
                <w:sz w:val="16"/>
                <w:szCs w:val="16"/>
                <w:lang w:eastAsia="pl-PL"/>
              </w:rPr>
            </w:pPr>
            <w:r w:rsidRPr="00777D44">
              <w:rPr>
                <w:rFonts w:ascii="Times New Roman" w:hAnsi="Times New Roman"/>
                <w:sz w:val="16"/>
                <w:szCs w:val="16"/>
                <w:lang w:eastAsia="pl-PL"/>
              </w:rPr>
              <w:t>Cena jednostkowa brutto</w:t>
            </w:r>
          </w:p>
        </w:tc>
        <w:tc>
          <w:tcPr>
            <w:tcW w:w="840" w:type="dxa"/>
            <w:tcBorders>
              <w:top w:val="single" w:sz="4" w:space="0" w:color="auto"/>
              <w:left w:val="nil"/>
              <w:bottom w:val="single" w:sz="4" w:space="0" w:color="auto"/>
              <w:right w:val="single" w:sz="4" w:space="0" w:color="auto"/>
            </w:tcBorders>
            <w:shd w:val="clear" w:color="000000" w:fill="95B3D7"/>
            <w:noWrap/>
            <w:vAlign w:val="center"/>
            <w:hideMark/>
          </w:tcPr>
          <w:p w14:paraId="0667FDFD" w14:textId="77777777" w:rsidR="00692E21" w:rsidRPr="00777D44" w:rsidRDefault="00692E21" w:rsidP="00693E8F">
            <w:pPr>
              <w:jc w:val="center"/>
              <w:rPr>
                <w:rFonts w:ascii="Times New Roman" w:hAnsi="Times New Roman"/>
                <w:sz w:val="16"/>
                <w:szCs w:val="16"/>
                <w:lang w:eastAsia="pl-PL"/>
              </w:rPr>
            </w:pPr>
            <w:r w:rsidRPr="00777D44">
              <w:rPr>
                <w:rFonts w:ascii="Times New Roman" w:hAnsi="Times New Roman"/>
                <w:sz w:val="16"/>
                <w:szCs w:val="16"/>
                <w:lang w:eastAsia="pl-PL"/>
              </w:rPr>
              <w:t>VAT (%)</w:t>
            </w:r>
          </w:p>
        </w:tc>
        <w:tc>
          <w:tcPr>
            <w:tcW w:w="1680" w:type="dxa"/>
            <w:tcBorders>
              <w:top w:val="single" w:sz="4" w:space="0" w:color="auto"/>
              <w:left w:val="nil"/>
              <w:bottom w:val="single" w:sz="4" w:space="0" w:color="auto"/>
              <w:right w:val="single" w:sz="4" w:space="0" w:color="auto"/>
            </w:tcBorders>
            <w:shd w:val="clear" w:color="000000" w:fill="95B3D7"/>
            <w:noWrap/>
            <w:vAlign w:val="center"/>
            <w:hideMark/>
          </w:tcPr>
          <w:p w14:paraId="5E878F9A" w14:textId="77777777" w:rsidR="00692E21" w:rsidRPr="00777D44" w:rsidRDefault="00692E21" w:rsidP="00693E8F">
            <w:pPr>
              <w:jc w:val="center"/>
              <w:rPr>
                <w:rFonts w:ascii="Times New Roman" w:hAnsi="Times New Roman"/>
                <w:sz w:val="16"/>
                <w:szCs w:val="16"/>
                <w:lang w:eastAsia="pl-PL"/>
              </w:rPr>
            </w:pPr>
            <w:r w:rsidRPr="00777D44">
              <w:rPr>
                <w:rFonts w:ascii="Times New Roman" w:hAnsi="Times New Roman"/>
                <w:sz w:val="16"/>
                <w:szCs w:val="16"/>
                <w:lang w:eastAsia="pl-PL"/>
              </w:rPr>
              <w:t>Wartość łączna netto</w:t>
            </w:r>
          </w:p>
        </w:tc>
        <w:tc>
          <w:tcPr>
            <w:tcW w:w="1500" w:type="dxa"/>
            <w:tcBorders>
              <w:top w:val="single" w:sz="4" w:space="0" w:color="auto"/>
              <w:left w:val="nil"/>
              <w:bottom w:val="single" w:sz="4" w:space="0" w:color="auto"/>
              <w:right w:val="single" w:sz="4" w:space="0" w:color="auto"/>
            </w:tcBorders>
            <w:shd w:val="clear" w:color="000000" w:fill="95B3D7"/>
            <w:noWrap/>
            <w:vAlign w:val="center"/>
            <w:hideMark/>
          </w:tcPr>
          <w:p w14:paraId="119CE5BC" w14:textId="77777777" w:rsidR="00692E21" w:rsidRPr="00777D44" w:rsidRDefault="00692E21" w:rsidP="00693E8F">
            <w:pPr>
              <w:jc w:val="center"/>
              <w:rPr>
                <w:rFonts w:ascii="Times New Roman" w:hAnsi="Times New Roman"/>
                <w:sz w:val="16"/>
                <w:szCs w:val="16"/>
                <w:lang w:eastAsia="pl-PL"/>
              </w:rPr>
            </w:pPr>
            <w:r w:rsidRPr="00777D44">
              <w:rPr>
                <w:rFonts w:ascii="Times New Roman" w:hAnsi="Times New Roman"/>
                <w:sz w:val="16"/>
                <w:szCs w:val="16"/>
                <w:lang w:eastAsia="pl-PL"/>
              </w:rPr>
              <w:t>Grupa towarowa</w:t>
            </w:r>
          </w:p>
        </w:tc>
      </w:tr>
      <w:tr w:rsidR="00692E21" w:rsidRPr="00777D44" w14:paraId="5DA33995" w14:textId="77777777" w:rsidTr="00692E21">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3BC7A" w14:textId="77777777" w:rsidR="00692E21" w:rsidRPr="00777D44" w:rsidRDefault="00692E21" w:rsidP="00693E8F">
            <w:pPr>
              <w:jc w:val="center"/>
              <w:rPr>
                <w:rFonts w:ascii="Times New Roman" w:hAnsi="Times New Roman"/>
                <w:color w:val="000000"/>
                <w:sz w:val="16"/>
                <w:szCs w:val="16"/>
                <w:lang w:eastAsia="pl-PL"/>
              </w:rPr>
            </w:pPr>
            <w:r w:rsidRPr="00777D44">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493254E9" w14:textId="77777777" w:rsidR="00692E21" w:rsidRPr="00777D44" w:rsidRDefault="00692E21" w:rsidP="00693E8F">
            <w:pPr>
              <w:jc w:val="center"/>
              <w:rPr>
                <w:rFonts w:ascii="Times New Roman" w:hAnsi="Times New Roman"/>
                <w:color w:val="000000"/>
                <w:sz w:val="16"/>
                <w:szCs w:val="16"/>
                <w:lang w:eastAsia="pl-PL"/>
              </w:rPr>
            </w:pPr>
            <w:r w:rsidRPr="00777D44">
              <w:rPr>
                <w:rFonts w:ascii="Times New Roman" w:hAnsi="Times New Roman"/>
                <w:color w:val="000000"/>
                <w:sz w:val="16"/>
                <w:szCs w:val="16"/>
                <w:lang w:eastAsia="pl-PL"/>
              </w:rPr>
              <w:t>2</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2AF03827" w14:textId="77777777" w:rsidR="00692E21" w:rsidRPr="00777D44" w:rsidRDefault="00692E21" w:rsidP="00693E8F">
            <w:pPr>
              <w:jc w:val="center"/>
              <w:rPr>
                <w:rFonts w:ascii="Times New Roman" w:hAnsi="Times New Roman"/>
                <w:color w:val="000000"/>
                <w:sz w:val="16"/>
                <w:szCs w:val="16"/>
                <w:lang w:eastAsia="pl-PL"/>
              </w:rPr>
            </w:pPr>
            <w:r w:rsidRPr="00777D44">
              <w:rPr>
                <w:rFonts w:ascii="Times New Roman" w:hAnsi="Times New Roman"/>
                <w:color w:val="000000"/>
                <w:sz w:val="16"/>
                <w:szCs w:val="16"/>
                <w:lang w:eastAsia="pl-PL"/>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CA6EAE9" w14:textId="77777777" w:rsidR="00692E21" w:rsidRPr="00777D44" w:rsidRDefault="00692E21" w:rsidP="00693E8F">
            <w:pPr>
              <w:jc w:val="center"/>
              <w:rPr>
                <w:rFonts w:ascii="Times New Roman" w:hAnsi="Times New Roman"/>
                <w:color w:val="000000"/>
                <w:sz w:val="16"/>
                <w:szCs w:val="16"/>
                <w:lang w:eastAsia="pl-PL"/>
              </w:rPr>
            </w:pPr>
            <w:r w:rsidRPr="00777D44">
              <w:rPr>
                <w:rFonts w:ascii="Times New Roman" w:hAnsi="Times New Roman"/>
                <w:color w:val="000000"/>
                <w:sz w:val="16"/>
                <w:szCs w:val="16"/>
                <w:lang w:eastAsia="pl-PL"/>
              </w:rPr>
              <w:t>4</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0A8ED612" w14:textId="77777777" w:rsidR="00692E21" w:rsidRPr="00777D44" w:rsidRDefault="00692E21" w:rsidP="00693E8F">
            <w:pPr>
              <w:jc w:val="center"/>
              <w:rPr>
                <w:rFonts w:ascii="Times New Roman" w:hAnsi="Times New Roman"/>
                <w:color w:val="000000"/>
                <w:sz w:val="16"/>
                <w:szCs w:val="16"/>
                <w:lang w:eastAsia="pl-PL"/>
              </w:rPr>
            </w:pPr>
            <w:r w:rsidRPr="00777D44">
              <w:rPr>
                <w:rFonts w:ascii="Times New Roman" w:hAnsi="Times New Roman"/>
                <w:color w:val="000000"/>
                <w:sz w:val="16"/>
                <w:szCs w:val="16"/>
                <w:lang w:eastAsia="pl-PL"/>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24B739D2" w14:textId="77777777" w:rsidR="00692E21" w:rsidRPr="00777D44" w:rsidRDefault="00692E21" w:rsidP="00693E8F">
            <w:pPr>
              <w:jc w:val="center"/>
              <w:rPr>
                <w:rFonts w:ascii="Times New Roman" w:hAnsi="Times New Roman"/>
                <w:color w:val="000000"/>
                <w:sz w:val="16"/>
                <w:szCs w:val="16"/>
                <w:lang w:eastAsia="pl-PL"/>
              </w:rPr>
            </w:pPr>
            <w:r w:rsidRPr="00777D44">
              <w:rPr>
                <w:rFonts w:ascii="Times New Roman" w:hAnsi="Times New Roman"/>
                <w:color w:val="000000"/>
                <w:sz w:val="16"/>
                <w:szCs w:val="16"/>
                <w:lang w:eastAsia="pl-PL"/>
              </w:rPr>
              <w:t>6</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14:paraId="2431F97E" w14:textId="77777777" w:rsidR="00692E21" w:rsidRPr="00777D44" w:rsidRDefault="00692E21" w:rsidP="00693E8F">
            <w:pPr>
              <w:jc w:val="center"/>
              <w:rPr>
                <w:rFonts w:ascii="Times New Roman" w:hAnsi="Times New Roman"/>
                <w:color w:val="000000"/>
                <w:sz w:val="16"/>
                <w:szCs w:val="16"/>
                <w:lang w:eastAsia="pl-PL"/>
              </w:rPr>
            </w:pPr>
            <w:r w:rsidRPr="00777D44">
              <w:rPr>
                <w:rFonts w:ascii="Times New Roman" w:hAnsi="Times New Roman"/>
                <w:color w:val="000000"/>
                <w:sz w:val="16"/>
                <w:szCs w:val="16"/>
                <w:lang w:eastAsia="pl-PL"/>
              </w:rPr>
              <w:t>7</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14:paraId="2C3D2633" w14:textId="77777777" w:rsidR="00692E21" w:rsidRPr="00777D44" w:rsidRDefault="00692E21" w:rsidP="00693E8F">
            <w:pPr>
              <w:jc w:val="center"/>
              <w:rPr>
                <w:rFonts w:ascii="Times New Roman" w:hAnsi="Times New Roman"/>
                <w:color w:val="000000"/>
                <w:sz w:val="16"/>
                <w:szCs w:val="16"/>
                <w:lang w:eastAsia="pl-PL"/>
              </w:rPr>
            </w:pPr>
            <w:r w:rsidRPr="00777D44">
              <w:rPr>
                <w:rFonts w:ascii="Times New Roman" w:hAnsi="Times New Roman"/>
                <w:color w:val="000000"/>
                <w:sz w:val="16"/>
                <w:szCs w:val="16"/>
                <w:lang w:eastAsia="pl-PL"/>
              </w:rPr>
              <w:t>8</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0EF3AAF" w14:textId="77777777" w:rsidR="00692E21" w:rsidRPr="00777D44" w:rsidRDefault="00692E21" w:rsidP="00693E8F">
            <w:pPr>
              <w:jc w:val="center"/>
              <w:rPr>
                <w:rFonts w:ascii="Times New Roman" w:hAnsi="Times New Roman"/>
                <w:color w:val="000000"/>
                <w:sz w:val="16"/>
                <w:szCs w:val="16"/>
                <w:lang w:eastAsia="pl-PL"/>
              </w:rPr>
            </w:pPr>
            <w:r w:rsidRPr="00777D44">
              <w:rPr>
                <w:rFonts w:ascii="Times New Roman" w:hAnsi="Times New Roman"/>
                <w:color w:val="000000"/>
                <w:sz w:val="16"/>
                <w:szCs w:val="16"/>
                <w:lang w:eastAsia="pl-PL"/>
              </w:rPr>
              <w:t>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34AB2258" w14:textId="77777777" w:rsidR="00692E21" w:rsidRPr="00777D44" w:rsidRDefault="00692E21" w:rsidP="00693E8F">
            <w:pPr>
              <w:jc w:val="center"/>
              <w:rPr>
                <w:rFonts w:ascii="Times New Roman" w:hAnsi="Times New Roman"/>
                <w:color w:val="000000"/>
                <w:sz w:val="16"/>
                <w:szCs w:val="16"/>
                <w:lang w:eastAsia="pl-PL"/>
              </w:rPr>
            </w:pPr>
            <w:r w:rsidRPr="00777D44">
              <w:rPr>
                <w:rFonts w:ascii="Times New Roman" w:hAnsi="Times New Roman"/>
                <w:color w:val="000000"/>
                <w:sz w:val="16"/>
                <w:szCs w:val="16"/>
                <w:lang w:eastAsia="pl-PL"/>
              </w:rPr>
              <w:t>10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24514A7C" w14:textId="77777777" w:rsidR="00692E21" w:rsidRPr="00777D44" w:rsidRDefault="00692E21" w:rsidP="00693E8F">
            <w:pPr>
              <w:jc w:val="center"/>
              <w:rPr>
                <w:rFonts w:ascii="Times New Roman" w:hAnsi="Times New Roman"/>
                <w:color w:val="000000"/>
                <w:sz w:val="16"/>
                <w:szCs w:val="16"/>
                <w:lang w:eastAsia="pl-PL"/>
              </w:rPr>
            </w:pPr>
            <w:r w:rsidRPr="00777D44">
              <w:rPr>
                <w:rFonts w:ascii="Times New Roman" w:hAnsi="Times New Roman"/>
                <w:color w:val="000000"/>
                <w:sz w:val="16"/>
                <w:szCs w:val="16"/>
                <w:lang w:eastAsia="pl-PL"/>
              </w:rPr>
              <w:t>11</w:t>
            </w:r>
          </w:p>
        </w:tc>
      </w:tr>
      <w:tr w:rsidR="00692E21" w:rsidRPr="00777D44" w14:paraId="703C913C" w14:textId="77777777" w:rsidTr="00692E21">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4EE5B" w14:textId="77777777" w:rsidR="00692E21" w:rsidRPr="00777D44" w:rsidRDefault="00692E21" w:rsidP="00693E8F">
            <w:pPr>
              <w:rPr>
                <w:rFonts w:ascii="Times New Roman" w:hAnsi="Times New Roman"/>
                <w:color w:val="000000"/>
                <w:sz w:val="16"/>
                <w:szCs w:val="16"/>
                <w:lang w:eastAsia="pl-PL"/>
              </w:rPr>
            </w:pPr>
            <w:r w:rsidRPr="00777D44">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14:paraId="3E99021C" w14:textId="77777777" w:rsidR="00692E21" w:rsidRPr="00777D44" w:rsidRDefault="00692E21" w:rsidP="00693E8F">
            <w:pPr>
              <w:rPr>
                <w:rFonts w:ascii="Times New Roman" w:hAnsi="Times New Roman"/>
                <w:color w:val="000000"/>
                <w:sz w:val="16"/>
                <w:szCs w:val="16"/>
                <w:lang w:eastAsia="pl-PL"/>
              </w:rPr>
            </w:pPr>
            <w:r w:rsidRPr="00777D44">
              <w:rPr>
                <w:rFonts w:ascii="Times New Roman" w:hAnsi="Times New Roman"/>
                <w:color w:val="000000"/>
                <w:sz w:val="16"/>
                <w:szCs w:val="16"/>
                <w:lang w:eastAsia="pl-PL"/>
              </w:rPr>
              <w:t> </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14:paraId="0EF2B8FA" w14:textId="77777777" w:rsidR="00692E21" w:rsidRPr="00777D44" w:rsidRDefault="00692E21" w:rsidP="00693E8F">
            <w:pPr>
              <w:rPr>
                <w:rFonts w:ascii="Times New Roman" w:hAnsi="Times New Roman"/>
                <w:color w:val="000000"/>
                <w:sz w:val="16"/>
                <w:szCs w:val="16"/>
                <w:lang w:eastAsia="pl-PL"/>
              </w:rPr>
            </w:pPr>
            <w:r w:rsidRPr="00777D44">
              <w:rPr>
                <w:rFonts w:ascii="Times New Roman" w:hAnsi="Times New Roman"/>
                <w:color w:val="000000"/>
                <w:sz w:val="16"/>
                <w:szCs w:val="16"/>
                <w:lang w:eastAsia="pl-P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0AF0945" w14:textId="77777777" w:rsidR="00692E21" w:rsidRPr="00777D44" w:rsidRDefault="00692E21" w:rsidP="00693E8F">
            <w:pPr>
              <w:rPr>
                <w:rFonts w:ascii="Times New Roman" w:hAnsi="Times New Roman"/>
                <w:color w:val="000000"/>
                <w:sz w:val="16"/>
                <w:szCs w:val="16"/>
                <w:lang w:eastAsia="pl-PL"/>
              </w:rPr>
            </w:pPr>
            <w:r w:rsidRPr="00777D44">
              <w:rPr>
                <w:rFonts w:ascii="Times New Roman" w:hAnsi="Times New Roman"/>
                <w:color w:val="000000"/>
                <w:sz w:val="16"/>
                <w:szCs w:val="16"/>
                <w:lang w:eastAsia="pl-PL"/>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26034341" w14:textId="77777777" w:rsidR="00692E21" w:rsidRPr="00777D44" w:rsidRDefault="00692E21" w:rsidP="00693E8F">
            <w:pPr>
              <w:rPr>
                <w:rFonts w:ascii="Times New Roman" w:hAnsi="Times New Roman"/>
                <w:color w:val="000000"/>
                <w:sz w:val="16"/>
                <w:szCs w:val="16"/>
                <w:lang w:eastAsia="pl-PL"/>
              </w:rPr>
            </w:pPr>
            <w:r w:rsidRPr="00777D44">
              <w:rPr>
                <w:rFonts w:ascii="Times New Roman" w:hAnsi="Times New Roman"/>
                <w:color w:val="000000"/>
                <w:sz w:val="16"/>
                <w:szCs w:val="16"/>
                <w:lang w:eastAsia="pl-PL"/>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6637EE60" w14:textId="77777777" w:rsidR="00692E21" w:rsidRPr="00777D44" w:rsidRDefault="00692E21" w:rsidP="00693E8F">
            <w:pPr>
              <w:rPr>
                <w:rFonts w:ascii="Times New Roman" w:hAnsi="Times New Roman"/>
                <w:color w:val="000000"/>
                <w:sz w:val="16"/>
                <w:szCs w:val="16"/>
                <w:lang w:eastAsia="pl-PL"/>
              </w:rPr>
            </w:pPr>
            <w:r w:rsidRPr="00777D44">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0AC0C9F2" w14:textId="77777777" w:rsidR="00692E21" w:rsidRPr="00777D44" w:rsidRDefault="00692E21" w:rsidP="00693E8F">
            <w:pPr>
              <w:rPr>
                <w:rFonts w:ascii="Times New Roman" w:hAnsi="Times New Roman"/>
                <w:color w:val="000000"/>
                <w:sz w:val="16"/>
                <w:szCs w:val="16"/>
                <w:lang w:eastAsia="pl-PL"/>
              </w:rPr>
            </w:pPr>
            <w:r w:rsidRPr="00777D44">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21100010" w14:textId="77777777" w:rsidR="00692E21" w:rsidRPr="00777D44" w:rsidRDefault="00692E21" w:rsidP="00693E8F">
            <w:pPr>
              <w:rPr>
                <w:rFonts w:ascii="Times New Roman" w:hAnsi="Times New Roman"/>
                <w:color w:val="000000"/>
                <w:sz w:val="16"/>
                <w:szCs w:val="16"/>
                <w:lang w:eastAsia="pl-PL"/>
              </w:rPr>
            </w:pPr>
            <w:r w:rsidRPr="00777D44">
              <w:rPr>
                <w:rFonts w:ascii="Times New Roman" w:hAnsi="Times New Roman"/>
                <w:color w:val="000000"/>
                <w:sz w:val="16"/>
                <w:szCs w:val="16"/>
                <w:lang w:eastAsia="pl-PL"/>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DDF33A9" w14:textId="77777777" w:rsidR="00692E21" w:rsidRPr="00777D44" w:rsidRDefault="00692E21" w:rsidP="00693E8F">
            <w:pPr>
              <w:rPr>
                <w:rFonts w:ascii="Times New Roman" w:hAnsi="Times New Roman"/>
                <w:color w:val="000000"/>
                <w:sz w:val="16"/>
                <w:szCs w:val="16"/>
                <w:lang w:eastAsia="pl-PL"/>
              </w:rPr>
            </w:pPr>
            <w:r w:rsidRPr="00777D44">
              <w:rPr>
                <w:rFonts w:ascii="Times New Roman" w:hAnsi="Times New Roman"/>
                <w:color w:val="000000"/>
                <w:sz w:val="16"/>
                <w:szCs w:val="16"/>
                <w:lang w:eastAsia="pl-PL"/>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76CDD007" w14:textId="77777777" w:rsidR="00692E21" w:rsidRPr="00777D44" w:rsidRDefault="00692E21" w:rsidP="00693E8F">
            <w:pPr>
              <w:rPr>
                <w:rFonts w:ascii="Times New Roman" w:hAnsi="Times New Roman"/>
                <w:color w:val="000000"/>
                <w:sz w:val="16"/>
                <w:szCs w:val="16"/>
                <w:lang w:eastAsia="pl-PL"/>
              </w:rPr>
            </w:pPr>
            <w:r w:rsidRPr="00777D44">
              <w:rPr>
                <w:rFonts w:ascii="Times New Roman" w:hAnsi="Times New Roman"/>
                <w:color w:val="000000"/>
                <w:sz w:val="16"/>
                <w:szCs w:val="16"/>
                <w:lang w:eastAsia="pl-PL"/>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0B2A3A3" w14:textId="77777777" w:rsidR="00692E21" w:rsidRPr="00777D44" w:rsidRDefault="00692E21" w:rsidP="00693E8F">
            <w:pPr>
              <w:rPr>
                <w:rFonts w:ascii="Times New Roman" w:hAnsi="Times New Roman"/>
                <w:color w:val="000000"/>
                <w:sz w:val="16"/>
                <w:szCs w:val="16"/>
                <w:lang w:eastAsia="pl-PL"/>
              </w:rPr>
            </w:pPr>
            <w:r w:rsidRPr="00777D44">
              <w:rPr>
                <w:rFonts w:ascii="Times New Roman" w:hAnsi="Times New Roman"/>
                <w:color w:val="000000"/>
                <w:sz w:val="16"/>
                <w:szCs w:val="16"/>
                <w:lang w:eastAsia="pl-PL"/>
              </w:rPr>
              <w:t> </w:t>
            </w:r>
          </w:p>
        </w:tc>
      </w:tr>
      <w:tr w:rsidR="00692E21" w:rsidRPr="00777D44" w14:paraId="4EA1EB6E" w14:textId="77777777" w:rsidTr="00692E21">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C8FA6" w14:textId="77777777" w:rsidR="00692E21" w:rsidRPr="00777D44" w:rsidRDefault="00692E21" w:rsidP="00693E8F">
            <w:pPr>
              <w:rPr>
                <w:rFonts w:ascii="Times New Roman" w:hAnsi="Times New Roman"/>
                <w:color w:val="000000"/>
                <w:sz w:val="16"/>
                <w:szCs w:val="16"/>
                <w:lang w:eastAsia="pl-PL"/>
              </w:rPr>
            </w:pPr>
            <w:r w:rsidRPr="00777D44">
              <w:rPr>
                <w:rFonts w:ascii="Times New Roman" w:hAnsi="Times New Roman"/>
                <w:color w:val="000000"/>
                <w:sz w:val="16"/>
                <w:szCs w:val="16"/>
                <w:lang w:eastAsia="pl-PL"/>
              </w:rPr>
              <w:t>…</w:t>
            </w:r>
          </w:p>
        </w:tc>
        <w:tc>
          <w:tcPr>
            <w:tcW w:w="2380" w:type="dxa"/>
            <w:tcBorders>
              <w:top w:val="single" w:sz="4" w:space="0" w:color="auto"/>
              <w:left w:val="nil"/>
              <w:bottom w:val="single" w:sz="4" w:space="0" w:color="auto"/>
              <w:right w:val="single" w:sz="4" w:space="0" w:color="auto"/>
            </w:tcBorders>
            <w:shd w:val="clear" w:color="auto" w:fill="auto"/>
            <w:noWrap/>
            <w:vAlign w:val="bottom"/>
          </w:tcPr>
          <w:p w14:paraId="373FC007" w14:textId="77777777" w:rsidR="00692E21" w:rsidRPr="00777D44" w:rsidRDefault="00692E21" w:rsidP="00693E8F">
            <w:pPr>
              <w:rPr>
                <w:rFonts w:ascii="Times New Roman" w:hAnsi="Times New Roman"/>
                <w:color w:val="000000"/>
                <w:sz w:val="16"/>
                <w:szCs w:val="16"/>
                <w:lang w:eastAsia="pl-PL"/>
              </w:rPr>
            </w:pPr>
          </w:p>
        </w:tc>
        <w:tc>
          <w:tcPr>
            <w:tcW w:w="2480" w:type="dxa"/>
            <w:tcBorders>
              <w:top w:val="single" w:sz="4" w:space="0" w:color="auto"/>
              <w:left w:val="nil"/>
              <w:bottom w:val="single" w:sz="4" w:space="0" w:color="auto"/>
              <w:right w:val="single" w:sz="4" w:space="0" w:color="auto"/>
            </w:tcBorders>
            <w:shd w:val="clear" w:color="auto" w:fill="auto"/>
            <w:noWrap/>
            <w:vAlign w:val="bottom"/>
          </w:tcPr>
          <w:p w14:paraId="23B69586" w14:textId="77777777" w:rsidR="00692E21" w:rsidRPr="00777D44" w:rsidRDefault="00692E21" w:rsidP="00693E8F">
            <w:pPr>
              <w:rPr>
                <w:rFonts w:ascii="Times New Roman" w:hAnsi="Times New Roman"/>
                <w:color w:val="000000"/>
                <w:sz w:val="16"/>
                <w:szCs w:val="16"/>
                <w:lang w:eastAsia="pl-PL"/>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E930C60" w14:textId="77777777" w:rsidR="00692E21" w:rsidRPr="00777D44" w:rsidRDefault="00692E21" w:rsidP="00693E8F">
            <w:pPr>
              <w:rPr>
                <w:rFonts w:ascii="Times New Roman" w:hAnsi="Times New Roman"/>
                <w:color w:val="000000"/>
                <w:sz w:val="16"/>
                <w:szCs w:val="16"/>
                <w:lang w:eastAsia="pl-PL"/>
              </w:rPr>
            </w:pPr>
          </w:p>
        </w:tc>
        <w:tc>
          <w:tcPr>
            <w:tcW w:w="480" w:type="dxa"/>
            <w:tcBorders>
              <w:top w:val="single" w:sz="4" w:space="0" w:color="auto"/>
              <w:left w:val="nil"/>
              <w:bottom w:val="single" w:sz="4" w:space="0" w:color="auto"/>
              <w:right w:val="single" w:sz="4" w:space="0" w:color="auto"/>
            </w:tcBorders>
            <w:shd w:val="clear" w:color="auto" w:fill="auto"/>
            <w:noWrap/>
            <w:vAlign w:val="bottom"/>
          </w:tcPr>
          <w:p w14:paraId="5A4E786B" w14:textId="77777777" w:rsidR="00692E21" w:rsidRPr="00777D44" w:rsidRDefault="00692E21" w:rsidP="00693E8F">
            <w:pPr>
              <w:rPr>
                <w:rFonts w:ascii="Times New Roman" w:hAnsi="Times New Roman"/>
                <w:color w:val="000000"/>
                <w:sz w:val="16"/>
                <w:szCs w:val="16"/>
                <w:lang w:eastAsia="pl-PL"/>
              </w:rPr>
            </w:pP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0F6E8DE5" w14:textId="77777777" w:rsidR="00692E21" w:rsidRPr="00777D44" w:rsidRDefault="00692E21" w:rsidP="00693E8F">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14:paraId="1F4648AF" w14:textId="77777777" w:rsidR="00692E21" w:rsidRPr="00777D44" w:rsidRDefault="00692E21" w:rsidP="00693E8F">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14:paraId="665F27C8" w14:textId="77777777" w:rsidR="00692E21" w:rsidRPr="00777D44" w:rsidRDefault="00692E21" w:rsidP="00693E8F">
            <w:pPr>
              <w:rPr>
                <w:rFonts w:ascii="Times New Roman" w:hAnsi="Times New Roman"/>
                <w:color w:val="000000"/>
                <w:sz w:val="16"/>
                <w:szCs w:val="16"/>
                <w:lang w:eastAsia="pl-PL"/>
              </w:rPr>
            </w:pPr>
          </w:p>
        </w:tc>
        <w:tc>
          <w:tcPr>
            <w:tcW w:w="840" w:type="dxa"/>
            <w:tcBorders>
              <w:top w:val="single" w:sz="4" w:space="0" w:color="auto"/>
              <w:left w:val="nil"/>
              <w:bottom w:val="single" w:sz="4" w:space="0" w:color="auto"/>
              <w:right w:val="single" w:sz="4" w:space="0" w:color="auto"/>
            </w:tcBorders>
            <w:shd w:val="clear" w:color="auto" w:fill="auto"/>
            <w:noWrap/>
            <w:vAlign w:val="bottom"/>
          </w:tcPr>
          <w:p w14:paraId="6B860510" w14:textId="77777777" w:rsidR="00692E21" w:rsidRPr="00777D44" w:rsidRDefault="00692E21" w:rsidP="00693E8F">
            <w:pPr>
              <w:rPr>
                <w:rFonts w:ascii="Times New Roman" w:hAnsi="Times New Roman"/>
                <w:color w:val="000000"/>
                <w:sz w:val="16"/>
                <w:szCs w:val="16"/>
                <w:lang w:eastAsia="pl-PL"/>
              </w:rPr>
            </w:pPr>
          </w:p>
        </w:tc>
        <w:tc>
          <w:tcPr>
            <w:tcW w:w="1680" w:type="dxa"/>
            <w:tcBorders>
              <w:top w:val="single" w:sz="4" w:space="0" w:color="auto"/>
              <w:left w:val="nil"/>
              <w:bottom w:val="single" w:sz="4" w:space="0" w:color="auto"/>
              <w:right w:val="single" w:sz="4" w:space="0" w:color="auto"/>
            </w:tcBorders>
            <w:shd w:val="clear" w:color="auto" w:fill="auto"/>
            <w:noWrap/>
            <w:vAlign w:val="bottom"/>
          </w:tcPr>
          <w:p w14:paraId="0F7D15C0" w14:textId="77777777" w:rsidR="00692E21" w:rsidRPr="00777D44" w:rsidRDefault="00692E21" w:rsidP="00693E8F">
            <w:pPr>
              <w:rPr>
                <w:rFonts w:ascii="Times New Roman" w:hAnsi="Times New Roman"/>
                <w:color w:val="000000"/>
                <w:sz w:val="16"/>
                <w:szCs w:val="16"/>
                <w:lang w:eastAsia="pl-PL"/>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14:paraId="4CB81F9F" w14:textId="77777777" w:rsidR="00692E21" w:rsidRPr="00777D44" w:rsidRDefault="00692E21" w:rsidP="00693E8F">
            <w:pPr>
              <w:rPr>
                <w:rFonts w:ascii="Times New Roman" w:hAnsi="Times New Roman"/>
                <w:color w:val="000000"/>
                <w:sz w:val="16"/>
                <w:szCs w:val="16"/>
                <w:lang w:eastAsia="pl-PL"/>
              </w:rPr>
            </w:pPr>
          </w:p>
        </w:tc>
      </w:tr>
    </w:tbl>
    <w:p w14:paraId="34D1BE8B" w14:textId="77777777" w:rsidR="00692E21" w:rsidRPr="00777D44" w:rsidRDefault="00692E21" w:rsidP="00692E21">
      <w:pPr>
        <w:widowControl w:val="0"/>
        <w:ind w:left="800" w:hanging="400"/>
        <w:jc w:val="center"/>
        <w:rPr>
          <w:rFonts w:ascii="Times New Roman" w:hAnsi="Times New Roman"/>
          <w:b/>
          <w:color w:val="000000"/>
          <w:sz w:val="20"/>
          <w:szCs w:val="20"/>
        </w:rPr>
      </w:pPr>
    </w:p>
    <w:p w14:paraId="6D879D54" w14:textId="77777777" w:rsidR="00692E21" w:rsidRPr="00777D44" w:rsidRDefault="00692E21" w:rsidP="00692E21">
      <w:pPr>
        <w:widowControl w:val="0"/>
        <w:ind w:left="800" w:hanging="400"/>
        <w:jc w:val="center"/>
        <w:rPr>
          <w:rFonts w:ascii="Times New Roman" w:hAnsi="Times New Roman"/>
          <w:b/>
          <w:color w:val="000000"/>
          <w:sz w:val="20"/>
          <w:szCs w:val="20"/>
        </w:rPr>
      </w:pPr>
    </w:p>
    <w:p w14:paraId="06ABA09F" w14:textId="77777777" w:rsidR="00692E21" w:rsidRPr="00777D44" w:rsidRDefault="00692E21" w:rsidP="00692E21">
      <w:pPr>
        <w:widowControl w:val="0"/>
        <w:spacing w:line="240" w:lineRule="auto"/>
        <w:ind w:left="800" w:hanging="400"/>
        <w:jc w:val="center"/>
        <w:rPr>
          <w:rFonts w:ascii="Times New Roman" w:hAnsi="Times New Roman"/>
          <w:b/>
          <w:color w:val="000000"/>
          <w:sz w:val="20"/>
          <w:szCs w:val="20"/>
        </w:rPr>
      </w:pPr>
    </w:p>
    <w:p w14:paraId="013DA60B" w14:textId="77777777" w:rsidR="00692E21" w:rsidRPr="00777D44" w:rsidRDefault="00692E21" w:rsidP="00692E21">
      <w:pPr>
        <w:spacing w:line="240" w:lineRule="auto"/>
        <w:rPr>
          <w:rStyle w:val="colororchid"/>
          <w:rFonts w:ascii="Times New Roman" w:hAnsi="Times New Roman"/>
          <w:b/>
        </w:rPr>
      </w:pPr>
      <w:r w:rsidRPr="00777D44">
        <w:rPr>
          <w:rStyle w:val="colororchid"/>
          <w:rFonts w:ascii="Times New Roman" w:hAnsi="Times New Roman"/>
          <w:b/>
        </w:rPr>
        <w:t xml:space="preserve">Uwaga: </w:t>
      </w:r>
    </w:p>
    <w:p w14:paraId="3517A2E7" w14:textId="77777777" w:rsidR="00692E21" w:rsidRPr="00777D44" w:rsidRDefault="00692E21" w:rsidP="00692E21">
      <w:pPr>
        <w:spacing w:line="240" w:lineRule="auto"/>
        <w:rPr>
          <w:rStyle w:val="colororchid"/>
          <w:rFonts w:ascii="Times New Roman" w:hAnsi="Times New Roman"/>
          <w:b/>
        </w:rPr>
      </w:pPr>
      <w:r w:rsidRPr="00777D44">
        <w:rPr>
          <w:rStyle w:val="colororchid"/>
          <w:rFonts w:ascii="Times New Roman" w:hAnsi="Times New Roman"/>
          <w:b/>
        </w:rPr>
        <w:t>- kolumna 11 nie dotyczy Wykonawców</w:t>
      </w:r>
    </w:p>
    <w:p w14:paraId="66D14684" w14:textId="77777777" w:rsidR="00692E21" w:rsidRPr="00777D44" w:rsidRDefault="00692E21" w:rsidP="00692E21">
      <w:pPr>
        <w:spacing w:line="240" w:lineRule="auto"/>
        <w:rPr>
          <w:rStyle w:val="marker"/>
          <w:rFonts w:ascii="Times New Roman" w:hAnsi="Times New Roman"/>
          <w:b/>
        </w:rPr>
      </w:pPr>
      <w:r w:rsidRPr="00777D44">
        <w:rPr>
          <w:rStyle w:val="colororchid"/>
          <w:rFonts w:ascii="Times New Roman" w:hAnsi="Times New Roman"/>
          <w:b/>
        </w:rPr>
        <w:t xml:space="preserve">- format dokumentu: </w:t>
      </w:r>
      <w:r w:rsidRPr="00777D44">
        <w:rPr>
          <w:rStyle w:val="marker"/>
          <w:rFonts w:ascii="Times New Roman" w:hAnsi="Times New Roman"/>
          <w:b/>
        </w:rPr>
        <w:t xml:space="preserve">plik .xls programu MS </w:t>
      </w:r>
      <w:r w:rsidRPr="00777D44">
        <w:rPr>
          <w:rStyle w:val="colordarkred"/>
          <w:rFonts w:ascii="Times New Roman" w:hAnsi="Times New Roman"/>
          <w:b/>
        </w:rPr>
        <w:t>Excel</w:t>
      </w:r>
      <w:r w:rsidRPr="00777D44">
        <w:rPr>
          <w:rStyle w:val="marker"/>
          <w:rFonts w:ascii="Times New Roman" w:hAnsi="Times New Roman"/>
          <w:b/>
        </w:rPr>
        <w:t>, wypełniony i przekazany Zamawiającemu na zasadach określonych w Załączniku nr 3 do SIWZ, § 1 ust. 2.</w:t>
      </w:r>
    </w:p>
    <w:p w14:paraId="058B300D" w14:textId="77777777" w:rsidR="00692E21" w:rsidRPr="00777D44" w:rsidRDefault="00692E21" w:rsidP="00692E21">
      <w:pPr>
        <w:rPr>
          <w:rFonts w:ascii="Times New Roman" w:hAnsi="Times New Roman"/>
        </w:rPr>
      </w:pPr>
    </w:p>
    <w:p w14:paraId="47BF28B5" w14:textId="77777777" w:rsidR="008C7BE3" w:rsidRPr="00777D44" w:rsidRDefault="008C7BE3" w:rsidP="00692E21">
      <w:pPr>
        <w:spacing w:after="0" w:line="240" w:lineRule="auto"/>
        <w:rPr>
          <w:rFonts w:ascii="Times New Roman" w:hAnsi="Times New Roman"/>
          <w:b/>
          <w:i/>
          <w:sz w:val="20"/>
          <w:u w:val="single"/>
        </w:rPr>
      </w:pPr>
    </w:p>
    <w:sectPr w:rsidR="008C7BE3" w:rsidRPr="00777D44" w:rsidSect="00692E21">
      <w:headerReference w:type="first" r:id="rId37"/>
      <w:pgSz w:w="16838" w:h="11906" w:orient="landscape"/>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3B16F" w14:textId="77777777" w:rsidR="003E55AD" w:rsidRDefault="003E55AD" w:rsidP="002C5D46">
      <w:pPr>
        <w:spacing w:after="0" w:line="240" w:lineRule="auto"/>
      </w:pPr>
      <w:r>
        <w:separator/>
      </w:r>
    </w:p>
  </w:endnote>
  <w:endnote w:type="continuationSeparator" w:id="0">
    <w:p w14:paraId="2B2EACFC" w14:textId="77777777" w:rsidR="003E55AD" w:rsidRDefault="003E55AD"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EE"/>
    <w:family w:val="auto"/>
    <w:pitch w:val="variable"/>
    <w:sig w:usb0="00000001"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altName w:val="Calibri"/>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Arial Unicode MS"/>
    <w:charset w:val="00"/>
    <w:family w:val="auto"/>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FA293" w14:textId="77777777" w:rsidR="009B3B48" w:rsidRDefault="009B3B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5EC9E18" w14:textId="77777777" w:rsidR="009B3B48" w:rsidRDefault="009B3B4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36F15" w14:textId="77777777" w:rsidR="009B3B48" w:rsidRPr="006427A5" w:rsidRDefault="009B3B48">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76642D">
      <w:rPr>
        <w:rStyle w:val="Numerstrony"/>
        <w:noProof/>
        <w:sz w:val="18"/>
        <w:szCs w:val="18"/>
      </w:rPr>
      <w:t>14</w:t>
    </w:r>
    <w:r w:rsidRPr="006427A5">
      <w:rPr>
        <w:rStyle w:val="Numerstrony"/>
        <w:sz w:val="18"/>
        <w:szCs w:val="18"/>
      </w:rPr>
      <w:fldChar w:fldCharType="end"/>
    </w:r>
  </w:p>
  <w:p w14:paraId="2F3974F0" w14:textId="77777777" w:rsidR="009B3B48" w:rsidRDefault="009B3B48" w:rsidP="002370CF">
    <w:pPr>
      <w:pStyle w:val="Stopka"/>
    </w:pPr>
    <w:r>
      <w:t xml:space="preserve">                                              </w:t>
    </w:r>
  </w:p>
  <w:p w14:paraId="4A47DBDA" w14:textId="77777777" w:rsidR="009B3B48" w:rsidRDefault="009B3B48"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51958"/>
      <w:docPartObj>
        <w:docPartGallery w:val="Page Numbers (Bottom of Page)"/>
        <w:docPartUnique/>
      </w:docPartObj>
    </w:sdtPr>
    <w:sdtEndPr/>
    <w:sdtContent>
      <w:p w14:paraId="4556D5C1" w14:textId="77777777" w:rsidR="009B3B48" w:rsidRDefault="009B3B48">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76642D">
          <w:rPr>
            <w:noProof/>
            <w:sz w:val="18"/>
            <w:szCs w:val="18"/>
          </w:rPr>
          <w:t>28</w:t>
        </w:r>
        <w:r w:rsidRPr="00880B08">
          <w:rPr>
            <w:sz w:val="18"/>
            <w:szCs w:val="18"/>
          </w:rPr>
          <w:fldChar w:fldCharType="end"/>
        </w:r>
      </w:p>
    </w:sdtContent>
  </w:sdt>
  <w:p w14:paraId="2F5316FE" w14:textId="77777777" w:rsidR="009B3B48" w:rsidRDefault="009B3B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0BCD7" w14:textId="77777777" w:rsidR="003E55AD" w:rsidRDefault="003E55AD" w:rsidP="002C5D46">
      <w:pPr>
        <w:spacing w:after="0" w:line="240" w:lineRule="auto"/>
      </w:pPr>
      <w:r>
        <w:separator/>
      </w:r>
    </w:p>
  </w:footnote>
  <w:footnote w:type="continuationSeparator" w:id="0">
    <w:p w14:paraId="0609518B" w14:textId="77777777" w:rsidR="003E55AD" w:rsidRDefault="003E55AD" w:rsidP="002C5D46">
      <w:pPr>
        <w:spacing w:after="0" w:line="240" w:lineRule="auto"/>
      </w:pPr>
      <w:r>
        <w:continuationSeparator/>
      </w:r>
    </w:p>
  </w:footnote>
  <w:footnote w:id="1">
    <w:p w14:paraId="04E8CB95" w14:textId="77777777" w:rsidR="009B3B48" w:rsidRPr="00E66E97" w:rsidRDefault="009B3B48" w:rsidP="0028399F">
      <w:pPr>
        <w:pStyle w:val="Tekstprzypisudolnego"/>
        <w:ind w:left="142" w:hanging="142"/>
        <w:rPr>
          <w:rFonts w:ascii="Arial" w:hAnsi="Arial" w:cs="Arial"/>
          <w:sz w:val="16"/>
          <w:szCs w:val="16"/>
          <w:lang w:val="pl-PL"/>
        </w:rPr>
      </w:pPr>
      <w:r w:rsidRPr="00B37488">
        <w:rPr>
          <w:rStyle w:val="Odwoanieprzypisudolnego"/>
          <w:rFonts w:ascii="Arial" w:eastAsia="Calibri" w:hAnsi="Arial" w:cs="Arial"/>
          <w:sz w:val="16"/>
          <w:szCs w:val="16"/>
        </w:rPr>
        <w:footnoteRef/>
      </w:r>
      <w:r w:rsidRPr="00E66E97">
        <w:rPr>
          <w:rFonts w:ascii="Arial" w:hAnsi="Arial" w:cs="Arial"/>
          <w:sz w:val="16"/>
          <w:szCs w:val="16"/>
          <w:lang w:val="pl-PL"/>
        </w:rPr>
        <w:t xml:space="preserve"> </w:t>
      </w:r>
      <w:r w:rsidRPr="00E66E97">
        <w:rPr>
          <w:rFonts w:ascii="Arial" w:hAnsi="Arial" w:cs="Arial"/>
          <w:bCs/>
          <w:i/>
          <w:iCs/>
          <w:sz w:val="16"/>
          <w:szCs w:val="16"/>
          <w:lang w:val="pl-PL"/>
        </w:rPr>
        <w:t xml:space="preserve">zgodnie z </w:t>
      </w:r>
      <w:r w:rsidRPr="00E66E97">
        <w:rPr>
          <w:rFonts w:ascii="Arial" w:hAnsi="Arial" w:cs="Arial"/>
          <w:i/>
          <w:iCs/>
          <w:sz w:val="16"/>
          <w:szCs w:val="16"/>
          <w:lang w:val="pl-PL"/>
        </w:rPr>
        <w:t>art. 8a ust. 3 i art. 97 ust. 1b Prawa zamówień publicznych</w:t>
      </w:r>
      <w:r w:rsidRPr="00E66E97">
        <w:rPr>
          <w:rFonts w:ascii="Arial" w:hAnsi="Arial" w:cs="Arial"/>
          <w:b/>
          <w:bCs/>
          <w:i/>
          <w:iCs/>
          <w:sz w:val="16"/>
          <w:szCs w:val="16"/>
          <w:lang w:val="pl-PL"/>
        </w:rPr>
        <w:t xml:space="preserve"> </w:t>
      </w:r>
      <w:r w:rsidRPr="00E66E97">
        <w:rPr>
          <w:rFonts w:ascii="Arial" w:hAnsi="Arial" w:cs="Arial"/>
          <w:i/>
          <w:iCs/>
          <w:sz w:val="16"/>
          <w:szCs w:val="16"/>
          <w:lang w:val="pl-PL"/>
        </w:rPr>
        <w:t>skorzystanie z prawa do sprostowania nie może skutkować zmianą wyniku postępowania o udzielenie zamówienia publicznego ani zmianą postanowień umowy w zakresie niezgodnym z ustawą Pzp oraz nie może naruszać integralności protokołu oraz jego załącznikówjk.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CF788" w14:textId="77777777" w:rsidR="009B3B48" w:rsidRPr="007D66BD" w:rsidRDefault="009B3B48" w:rsidP="005E1855">
    <w:pPr>
      <w:pStyle w:val="Nagwek"/>
      <w:tabs>
        <w:tab w:val="center" w:pos="4819"/>
        <w:tab w:val="left" w:pos="6975"/>
      </w:tabs>
      <w:jc w:val="center"/>
    </w:pPr>
    <w:r>
      <w:rPr>
        <w:noProof/>
        <w:lang w:eastAsia="pl-PL"/>
      </w:rPr>
      <w:drawing>
        <wp:anchor distT="0" distB="0" distL="114300" distR="114300" simplePos="0" relativeHeight="251663360" behindDoc="0" locked="0" layoutInCell="1" allowOverlap="1" wp14:anchorId="3F31EA71" wp14:editId="78FBBDD9">
          <wp:simplePos x="0" y="0"/>
          <wp:positionH relativeFrom="column">
            <wp:posOffset>2261235</wp:posOffset>
          </wp:positionH>
          <wp:positionV relativeFrom="paragraph">
            <wp:posOffset>1905</wp:posOffset>
          </wp:positionV>
          <wp:extent cx="1600200" cy="43815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81F1B" w14:textId="77777777" w:rsidR="009B3B48" w:rsidRDefault="009B3B48">
    <w:pPr>
      <w:pStyle w:val="Nagwek"/>
    </w:pPr>
    <w:r>
      <w:rPr>
        <w:rFonts w:cs="Arial"/>
        <w:b/>
        <w:noProof/>
        <w:sz w:val="24"/>
        <w:szCs w:val="24"/>
        <w:lang w:eastAsia="pl-PL"/>
      </w:rPr>
      <w:drawing>
        <wp:anchor distT="0" distB="0" distL="114300" distR="114300" simplePos="0" relativeHeight="251662336" behindDoc="0" locked="0" layoutInCell="1" allowOverlap="1" wp14:anchorId="6CAF3500" wp14:editId="189134EB">
          <wp:simplePos x="0" y="0"/>
          <wp:positionH relativeFrom="margin">
            <wp:posOffset>5853568</wp:posOffset>
          </wp:positionH>
          <wp:positionV relativeFrom="paragraph">
            <wp:posOffset>17145</wp:posOffset>
          </wp:positionV>
          <wp:extent cx="619125" cy="10287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14:anchorId="15A7CEDA" wp14:editId="61B72C8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E29D4" w14:textId="77777777" w:rsidR="009B3B48" w:rsidRPr="00E449D7" w:rsidRDefault="009B3B48"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14:paraId="36775673" w14:textId="77777777" w:rsidR="009B3B48" w:rsidRPr="00E449D7" w:rsidRDefault="009B3B48"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14:paraId="1B3C489B" w14:textId="77777777" w:rsidR="009B3B48" w:rsidRPr="00E449D7" w:rsidRDefault="009B3B48"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14:paraId="72BA1914" w14:textId="77777777" w:rsidR="009B3B48" w:rsidRPr="00E449D7" w:rsidRDefault="009B3B48"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14:paraId="68610C00" w14:textId="77777777" w:rsidR="009B3B48" w:rsidRPr="00E449D7" w:rsidRDefault="009B3B48"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14:paraId="6E164007" w14:textId="77777777" w:rsidR="009B3B48" w:rsidRPr="00E524B6" w:rsidRDefault="009B3B48"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14:paraId="66A33930" w14:textId="77777777" w:rsidR="009B3B48" w:rsidRPr="00E524B6" w:rsidRDefault="009B3B48"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A7CEDA"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" stroked="f">
              <v:textbox>
                <w:txbxContent>
                  <w:p w14:paraId="0B5E29D4" w14:textId="77777777" w:rsidR="009B3B48" w:rsidRPr="00E449D7" w:rsidRDefault="009B3B48"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14:paraId="36775673" w14:textId="77777777" w:rsidR="009B3B48" w:rsidRPr="00E449D7" w:rsidRDefault="009B3B48"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14:paraId="1B3C489B" w14:textId="77777777" w:rsidR="009B3B48" w:rsidRPr="00E449D7" w:rsidRDefault="009B3B48"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14:paraId="72BA1914" w14:textId="77777777" w:rsidR="009B3B48" w:rsidRPr="00E449D7" w:rsidRDefault="009B3B48"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14:paraId="68610C00" w14:textId="77777777" w:rsidR="009B3B48" w:rsidRPr="00E449D7" w:rsidRDefault="009B3B48"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14:paraId="6E164007" w14:textId="77777777" w:rsidR="009B3B48" w:rsidRPr="00E524B6" w:rsidRDefault="009B3B48"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14:paraId="66A33930" w14:textId="77777777" w:rsidR="009B3B48" w:rsidRPr="00E524B6" w:rsidRDefault="009B3B48"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14:anchorId="4B332A41" wp14:editId="04E8CDD8">
          <wp:simplePos x="0" y="0"/>
          <wp:positionH relativeFrom="column">
            <wp:posOffset>-436134</wp:posOffset>
          </wp:positionH>
          <wp:positionV relativeFrom="paragraph">
            <wp:posOffset>242957</wp:posOffset>
          </wp:positionV>
          <wp:extent cx="2057400" cy="809625"/>
          <wp:effectExtent l="0" t="0" r="0" b="9525"/>
          <wp:wrapNone/>
          <wp:docPr id="7" name="Obraz 7"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E389B" w14:textId="77777777" w:rsidR="009B3B48" w:rsidRDefault="009B3B48">
    <w:pPr>
      <w:pStyle w:val="Nagwek"/>
    </w:pPr>
  </w:p>
  <w:p w14:paraId="51EE7E6E" w14:textId="77777777" w:rsidR="009B3B48" w:rsidRDefault="009B3B48" w:rsidP="00C90468">
    <w:pPr>
      <w:pStyle w:val="Nagwek"/>
      <w:jc w:val="right"/>
    </w:pPr>
    <w:r>
      <w:rPr>
        <w:noProof/>
        <w:lang w:eastAsia="pl-PL"/>
      </w:rPr>
      <w:drawing>
        <wp:anchor distT="0" distB="0" distL="114300" distR="114300" simplePos="0" relativeHeight="251660288" behindDoc="0" locked="0" layoutInCell="1" allowOverlap="1" wp14:anchorId="722D7CDB" wp14:editId="561BCFE6">
          <wp:simplePos x="0" y="0"/>
          <wp:positionH relativeFrom="column">
            <wp:posOffset>6941820</wp:posOffset>
          </wp:positionH>
          <wp:positionV relativeFrom="paragraph">
            <wp:posOffset>447675</wp:posOffset>
          </wp:positionV>
          <wp:extent cx="619125" cy="1028700"/>
          <wp:effectExtent l="0" t="0" r="952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51FFF" w14:textId="77777777" w:rsidR="009B3B48" w:rsidRDefault="009B3B48">
    <w:pPr>
      <w:pStyle w:val="Nagwek"/>
    </w:pPr>
  </w:p>
  <w:p w14:paraId="395951E7" w14:textId="77777777" w:rsidR="009B3B48" w:rsidRDefault="009B3B48">
    <w:pPr>
      <w:pStyle w:val="Nagwek"/>
    </w:pPr>
  </w:p>
  <w:p w14:paraId="32A7E3B6" w14:textId="77777777" w:rsidR="009B3B48" w:rsidRDefault="009B3B48" w:rsidP="00C90468">
    <w:pPr>
      <w:jc w:val="center"/>
      <w:rPr>
        <w:b/>
        <w:color w:val="970303"/>
        <w:sz w:val="16"/>
        <w:szCs w:val="16"/>
      </w:rPr>
    </w:pPr>
  </w:p>
  <w:p w14:paraId="6DD779F5" w14:textId="77777777" w:rsidR="009B3B48" w:rsidRDefault="009B3B48"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5E09F" w14:textId="77777777" w:rsidR="009B3B48" w:rsidRDefault="009B3B48"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14:anchorId="04038B97" wp14:editId="170EDBF3">
          <wp:extent cx="2236470" cy="552450"/>
          <wp:effectExtent l="1905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62BBD" w14:textId="77777777" w:rsidR="009B3B48" w:rsidRDefault="009B3B48" w:rsidP="00EE07C6">
    <w:pPr>
      <w:pStyle w:val="Nagwek"/>
      <w:tabs>
        <w:tab w:val="clear" w:pos="4536"/>
        <w:tab w:val="clear" w:pos="9072"/>
        <w:tab w:val="center" w:pos="4961"/>
        <w:tab w:val="right" w:pos="9922"/>
      </w:tabs>
      <w:jc w:val="left"/>
    </w:pPr>
    <w:r>
      <w:tab/>
    </w:r>
    <w:r>
      <w:tab/>
    </w:r>
  </w:p>
  <w:p w14:paraId="05D8E32E" w14:textId="77777777" w:rsidR="009B3B48" w:rsidRDefault="009B3B48">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769B1" w14:textId="77777777" w:rsidR="009B3B48" w:rsidRDefault="009B3B48">
    <w:pPr>
      <w:pStyle w:val="Nagwek"/>
    </w:pPr>
  </w:p>
  <w:p w14:paraId="0D5E9F38" w14:textId="77777777" w:rsidR="009B3B48" w:rsidRDefault="009B3B48">
    <w:pPr>
      <w:pStyle w:val="Nagwek"/>
    </w:pPr>
  </w:p>
  <w:p w14:paraId="020EDAD3" w14:textId="77777777" w:rsidR="009B3B48" w:rsidRDefault="009B3B48" w:rsidP="00084051">
    <w:pPr>
      <w:pStyle w:val="Nagwek"/>
      <w:tabs>
        <w:tab w:val="left" w:pos="7875"/>
      </w:tabs>
      <w:jc w:val="center"/>
    </w:pPr>
    <w:r>
      <w:rPr>
        <w:noProof/>
        <w:lang w:eastAsia="pl-PL"/>
      </w:rPr>
      <w:drawing>
        <wp:anchor distT="0" distB="0" distL="114300" distR="114300" simplePos="0" relativeHeight="251664384" behindDoc="1" locked="0" layoutInCell="1" allowOverlap="1" wp14:anchorId="3018C6AE" wp14:editId="418ACD0A">
          <wp:simplePos x="0" y="0"/>
          <wp:positionH relativeFrom="column">
            <wp:posOffset>3738245</wp:posOffset>
          </wp:positionH>
          <wp:positionV relativeFrom="paragraph">
            <wp:posOffset>3810</wp:posOffset>
          </wp:positionV>
          <wp:extent cx="1600200" cy="438150"/>
          <wp:effectExtent l="0" t="0" r="0" b="0"/>
          <wp:wrapTight wrapText="bothSides">
            <wp:wrapPolygon edited="0">
              <wp:start x="0" y="0"/>
              <wp:lineTo x="0" y="20661"/>
              <wp:lineTo x="21343" y="20661"/>
              <wp:lineTo x="21343"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p w14:paraId="0EED7BF7" w14:textId="77777777" w:rsidR="009B3B48" w:rsidRDefault="009B3B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BF4445"/>
    <w:multiLevelType w:val="hybridMultilevel"/>
    <w:tmpl w:val="49E8CF54"/>
    <w:lvl w:ilvl="0" w:tplc="20827560">
      <w:start w:val="1"/>
      <w:numFmt w:val="bullet"/>
      <w:lvlText w:val=""/>
      <w:lvlJc w:val="left"/>
      <w:pPr>
        <w:ind w:left="357" w:hanging="357"/>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023C694B"/>
    <w:multiLevelType w:val="hybridMultilevel"/>
    <w:tmpl w:val="79C05B5E"/>
    <w:lvl w:ilvl="0" w:tplc="027CA084">
      <w:start w:val="1"/>
      <w:numFmt w:val="bullet"/>
      <w:lvlText w:val=""/>
      <w:lvlJc w:val="left"/>
      <w:pPr>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616253C"/>
    <w:multiLevelType w:val="hybridMultilevel"/>
    <w:tmpl w:val="3B16159E"/>
    <w:lvl w:ilvl="0" w:tplc="4AEC93CC">
      <w:start w:val="1"/>
      <w:numFmt w:val="lowerLetter"/>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9" w15:restartNumberingAfterBreak="0">
    <w:nsid w:val="092C20D9"/>
    <w:multiLevelType w:val="hybridMultilevel"/>
    <w:tmpl w:val="DEA4DB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0A1B5535"/>
    <w:multiLevelType w:val="hybridMultilevel"/>
    <w:tmpl w:val="535ED4D0"/>
    <w:lvl w:ilvl="0" w:tplc="BF8610CA">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2" w15:restartNumberingAfterBreak="0">
    <w:nsid w:val="0EAB5E35"/>
    <w:multiLevelType w:val="hybridMultilevel"/>
    <w:tmpl w:val="DB1C5698"/>
    <w:lvl w:ilvl="0" w:tplc="C56C3D9C">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1C377B6"/>
    <w:multiLevelType w:val="singleLevel"/>
    <w:tmpl w:val="B6AC7156"/>
    <w:lvl w:ilvl="0">
      <w:start w:val="1"/>
      <w:numFmt w:val="decimal"/>
      <w:lvlText w:val="%1. "/>
      <w:legacy w:legacy="1" w:legacySpace="0" w:legacyIndent="283"/>
      <w:lvlJc w:val="left"/>
      <w:pPr>
        <w:ind w:left="283" w:hanging="283"/>
      </w:pPr>
      <w:rPr>
        <w:b w:val="0"/>
        <w:i w:val="0"/>
        <w:sz w:val="24"/>
      </w:rPr>
    </w:lvl>
  </w:abstractNum>
  <w:abstractNum w:abstractNumId="29"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446C4C"/>
    <w:multiLevelType w:val="hybridMultilevel"/>
    <w:tmpl w:val="E182C54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B8675D"/>
    <w:multiLevelType w:val="hybridMultilevel"/>
    <w:tmpl w:val="A6C2F0CC"/>
    <w:lvl w:ilvl="0" w:tplc="4A2A928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AE2FF1"/>
    <w:multiLevelType w:val="hybridMultilevel"/>
    <w:tmpl w:val="3F7A778E"/>
    <w:lvl w:ilvl="0" w:tplc="A1FE0A2A">
      <w:start w:val="1"/>
      <w:numFmt w:val="bullet"/>
      <w:lvlText w:val=""/>
      <w:lvlJc w:val="left"/>
      <w:pPr>
        <w:ind w:left="357" w:hanging="357"/>
      </w:pPr>
      <w:rPr>
        <w:rFonts w:ascii="Symbol" w:hAnsi="Symbol" w:hint="default"/>
      </w:rPr>
    </w:lvl>
    <w:lvl w:ilvl="1" w:tplc="E51E58FC">
      <w:start w:val="1"/>
      <w:numFmt w:val="bullet"/>
      <w:lvlText w:val="o"/>
      <w:lvlJc w:val="left"/>
      <w:pPr>
        <w:ind w:left="1077" w:hanging="357"/>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2BE533BA"/>
    <w:multiLevelType w:val="hybridMultilevel"/>
    <w:tmpl w:val="EC5C0970"/>
    <w:lvl w:ilvl="0" w:tplc="177A2B50">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40" w15:restartNumberingAfterBreak="0">
    <w:nsid w:val="2DDB63DC"/>
    <w:multiLevelType w:val="hybridMultilevel"/>
    <w:tmpl w:val="2CF29EEA"/>
    <w:lvl w:ilvl="0" w:tplc="6E866758">
      <w:start w:val="1"/>
      <w:numFmt w:val="bullet"/>
      <w:lvlText w:val=""/>
      <w:lvlJc w:val="left"/>
      <w:pPr>
        <w:ind w:left="357" w:hanging="357"/>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2E1349F2"/>
    <w:multiLevelType w:val="hybridMultilevel"/>
    <w:tmpl w:val="1DBAE4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2E4713A3"/>
    <w:multiLevelType w:val="hybridMultilevel"/>
    <w:tmpl w:val="343AEAEC"/>
    <w:lvl w:ilvl="0" w:tplc="7EAE592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28835FA"/>
    <w:multiLevelType w:val="hybridMultilevel"/>
    <w:tmpl w:val="E8686CF6"/>
    <w:lvl w:ilvl="0" w:tplc="322C2ADE">
      <w:start w:val="1"/>
      <w:numFmt w:val="bullet"/>
      <w:lvlText w:val=""/>
      <w:lvlJc w:val="left"/>
      <w:pPr>
        <w:ind w:left="357" w:hanging="357"/>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48"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9" w15:restartNumberingAfterBreak="0">
    <w:nsid w:val="341013FC"/>
    <w:multiLevelType w:val="multilevel"/>
    <w:tmpl w:val="7FD478C0"/>
    <w:lvl w:ilvl="0">
      <w:start w:val="7"/>
      <w:numFmt w:val="decimal"/>
      <w:pStyle w:val="Punktyspec"/>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5372FA8"/>
    <w:multiLevelType w:val="hybridMultilevel"/>
    <w:tmpl w:val="F9363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2"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3"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4"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2A31A02"/>
    <w:multiLevelType w:val="hybridMultilevel"/>
    <w:tmpl w:val="491650CE"/>
    <w:lvl w:ilvl="0" w:tplc="53901B7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45D829D7"/>
    <w:multiLevelType w:val="hybridMultilevel"/>
    <w:tmpl w:val="AAAC0CCC"/>
    <w:lvl w:ilvl="0" w:tplc="7EAE592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E512E27"/>
    <w:multiLevelType w:val="hybridMultilevel"/>
    <w:tmpl w:val="8D64C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518F1F2E"/>
    <w:multiLevelType w:val="multilevel"/>
    <w:tmpl w:val="465A617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2233FFE"/>
    <w:multiLevelType w:val="hybridMultilevel"/>
    <w:tmpl w:val="C18CD1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4"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6"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7" w15:restartNumberingAfterBreak="0">
    <w:nsid w:val="58767919"/>
    <w:multiLevelType w:val="hybridMultilevel"/>
    <w:tmpl w:val="31C26CA8"/>
    <w:lvl w:ilvl="0" w:tplc="24F67DF6">
      <w:start w:val="1"/>
      <w:numFmt w:val="decimal"/>
      <w:lvlText w:val="%1. "/>
      <w:lvlJc w:val="left"/>
      <w:pPr>
        <w:ind w:left="373" w:hanging="283"/>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9"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AF47FE6"/>
    <w:multiLevelType w:val="hybridMultilevel"/>
    <w:tmpl w:val="A6884892"/>
    <w:lvl w:ilvl="0" w:tplc="D114864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6"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78" w15:restartNumberingAfterBreak="0">
    <w:nsid w:val="67711633"/>
    <w:multiLevelType w:val="hybridMultilevel"/>
    <w:tmpl w:val="D3342BD8"/>
    <w:lvl w:ilvl="0" w:tplc="CDBC5290">
      <w:start w:val="1"/>
      <w:numFmt w:val="bullet"/>
      <w:lvlText w:val=""/>
      <w:lvlJc w:val="left"/>
      <w:pPr>
        <w:ind w:left="357" w:hanging="357"/>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BA028F5"/>
    <w:multiLevelType w:val="hybridMultilevel"/>
    <w:tmpl w:val="3B000012"/>
    <w:lvl w:ilvl="0" w:tplc="F9583AC8">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2" w15:restartNumberingAfterBreak="0">
    <w:nsid w:val="73990D02"/>
    <w:multiLevelType w:val="hybridMultilevel"/>
    <w:tmpl w:val="57220942"/>
    <w:lvl w:ilvl="0" w:tplc="7EAE592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4"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5"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76463BCE"/>
    <w:multiLevelType w:val="hybridMultilevel"/>
    <w:tmpl w:val="C5FAB6F4"/>
    <w:lvl w:ilvl="0" w:tplc="63AAEAFE">
      <w:start w:val="1"/>
      <w:numFmt w:val="decimal"/>
      <w:lvlText w:val="%1."/>
      <w:lvlJc w:val="left"/>
      <w:pPr>
        <w:ind w:left="720" w:hanging="360"/>
      </w:pPr>
      <w:rPr>
        <w:rFonts w:ascii="Times New Roman" w:hAnsi="Times New Roman" w:cs="Times New Roman"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9"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num w:numId="1">
    <w:abstractNumId w:val="88"/>
  </w:num>
  <w:num w:numId="2">
    <w:abstractNumId w:val="85"/>
  </w:num>
  <w:num w:numId="3">
    <w:abstractNumId w:val="66"/>
  </w:num>
  <w:num w:numId="4">
    <w:abstractNumId w:val="18"/>
  </w:num>
  <w:num w:numId="5">
    <w:abstractNumId w:val="17"/>
  </w:num>
  <w:num w:numId="6">
    <w:abstractNumId w:val="83"/>
  </w:num>
  <w:num w:numId="7">
    <w:abstractNumId w:val="23"/>
  </w:num>
  <w:num w:numId="8">
    <w:abstractNumId w:val="24"/>
  </w:num>
  <w:num w:numId="9">
    <w:abstractNumId w:val="34"/>
  </w:num>
  <w:num w:numId="10">
    <w:abstractNumId w:val="63"/>
  </w:num>
  <w:num w:numId="11">
    <w:abstractNumId w:val="71"/>
  </w:num>
  <w:num w:numId="12">
    <w:abstractNumId w:val="29"/>
  </w:num>
  <w:num w:numId="13">
    <w:abstractNumId w:val="27"/>
  </w:num>
  <w:num w:numId="14">
    <w:abstractNumId w:val="55"/>
  </w:num>
  <w:num w:numId="15">
    <w:abstractNumId w:val="15"/>
  </w:num>
  <w:num w:numId="16">
    <w:abstractNumId w:val="45"/>
  </w:num>
  <w:num w:numId="17">
    <w:abstractNumId w:val="74"/>
  </w:num>
  <w:num w:numId="18">
    <w:abstractNumId w:val="87"/>
  </w:num>
  <w:num w:numId="19">
    <w:abstractNumId w:val="69"/>
  </w:num>
  <w:num w:numId="20">
    <w:abstractNumId w:val="73"/>
  </w:num>
  <w:num w:numId="21">
    <w:abstractNumId w:val="68"/>
  </w:num>
  <w:num w:numId="22">
    <w:abstractNumId w:val="52"/>
  </w:num>
  <w:num w:numId="23">
    <w:abstractNumId w:val="0"/>
  </w:num>
  <w:num w:numId="24">
    <w:abstractNumId w:val="53"/>
  </w:num>
  <w:num w:numId="25">
    <w:abstractNumId w:val="60"/>
  </w:num>
  <w:num w:numId="26">
    <w:abstractNumId w:val="79"/>
  </w:num>
  <w:num w:numId="2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num>
  <w:num w:numId="29">
    <w:abstractNumId w:val="65"/>
  </w:num>
  <w:num w:numId="30">
    <w:abstractNumId w:val="26"/>
  </w:num>
  <w:num w:numId="31">
    <w:abstractNumId w:val="14"/>
  </w:num>
  <w:num w:numId="32">
    <w:abstractNumId w:val="48"/>
  </w:num>
  <w:num w:numId="33">
    <w:abstractNumId w:val="81"/>
  </w:num>
  <w:num w:numId="34">
    <w:abstractNumId w:val="25"/>
  </w:num>
  <w:num w:numId="35">
    <w:abstractNumId w:val="75"/>
  </w:num>
  <w:num w:numId="36">
    <w:abstractNumId w:val="21"/>
  </w:num>
  <w:num w:numId="37">
    <w:abstractNumId w:val="51"/>
  </w:num>
  <w:num w:numId="38">
    <w:abstractNumId w:val="89"/>
  </w:num>
  <w:num w:numId="39">
    <w:abstractNumId w:val="61"/>
  </w:num>
  <w:num w:numId="40">
    <w:abstractNumId w:val="36"/>
  </w:num>
  <w:num w:numId="41">
    <w:abstractNumId w:val="70"/>
  </w:num>
  <w:num w:numId="42">
    <w:abstractNumId w:val="72"/>
    <w:lvlOverride w:ilvl="0">
      <w:startOverride w:val="1"/>
    </w:lvlOverride>
  </w:num>
  <w:num w:numId="43">
    <w:abstractNumId w:val="56"/>
    <w:lvlOverride w:ilvl="0">
      <w:startOverride w:val="1"/>
    </w:lvlOverride>
  </w:num>
  <w:num w:numId="44">
    <w:abstractNumId w:val="30"/>
  </w:num>
  <w:num w:numId="45">
    <w:abstractNumId w:val="49"/>
  </w:num>
  <w:num w:numId="4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37"/>
  </w:num>
  <w:num w:numId="49">
    <w:abstractNumId w:val="20"/>
  </w:num>
  <w:num w:numId="50">
    <w:abstractNumId w:val="12"/>
  </w:num>
  <w:num w:numId="51">
    <w:abstractNumId w:val="78"/>
  </w:num>
  <w:num w:numId="52">
    <w:abstractNumId w:val="22"/>
  </w:num>
  <w:num w:numId="53">
    <w:abstractNumId w:val="31"/>
  </w:num>
  <w:num w:numId="54">
    <w:abstractNumId w:val="41"/>
  </w:num>
  <w:num w:numId="55">
    <w:abstractNumId w:val="19"/>
  </w:num>
  <w:num w:numId="56">
    <w:abstractNumId w:val="40"/>
  </w:num>
  <w:num w:numId="57">
    <w:abstractNumId w:val="35"/>
  </w:num>
  <w:num w:numId="58">
    <w:abstractNumId w:val="43"/>
  </w:num>
  <w:num w:numId="59">
    <w:abstractNumId w:val="77"/>
    <w:lvlOverride w:ilvl="0">
      <w:lvl w:ilvl="0">
        <w:start w:val="2"/>
        <w:numFmt w:val="decimal"/>
        <w:lvlText w:val="%1. "/>
        <w:legacy w:legacy="1" w:legacySpace="0" w:legacyIndent="283"/>
        <w:lvlJc w:val="left"/>
        <w:pPr>
          <w:ind w:left="283" w:hanging="283"/>
        </w:pPr>
        <w:rPr>
          <w:b w:val="0"/>
          <w:i w:val="0"/>
          <w:sz w:val="22"/>
          <w:szCs w:val="22"/>
        </w:rPr>
      </w:lvl>
    </w:lvlOverride>
  </w:num>
  <w:num w:numId="60">
    <w:abstractNumId w:val="47"/>
  </w:num>
  <w:num w:numId="61">
    <w:abstractNumId w:val="77"/>
  </w:num>
  <w:num w:numId="62">
    <w:abstractNumId w:val="28"/>
  </w:num>
  <w:num w:numId="63">
    <w:abstractNumId w:val="64"/>
  </w:num>
  <w:num w:numId="64">
    <w:abstractNumId w:val="39"/>
  </w:num>
  <w:num w:numId="65">
    <w:abstractNumId w:val="44"/>
  </w:num>
  <w:num w:numId="66">
    <w:abstractNumId w:val="47"/>
    <w:lvlOverride w:ilvl="0">
      <w:lvl w:ilvl="0">
        <w:start w:val="2"/>
        <w:numFmt w:val="decimal"/>
        <w:lvlText w:val="%1. "/>
        <w:legacy w:legacy="1" w:legacySpace="0" w:legacyIndent="283"/>
        <w:lvlJc w:val="left"/>
        <w:pPr>
          <w:ind w:left="283" w:hanging="283"/>
        </w:pPr>
        <w:rPr>
          <w:b w:val="0"/>
          <w:i w:val="0"/>
          <w:sz w:val="22"/>
          <w:szCs w:val="22"/>
        </w:rPr>
      </w:lvl>
    </w:lvlOverride>
  </w:num>
  <w:num w:numId="67">
    <w:abstractNumId w:val="57"/>
  </w:num>
  <w:num w:numId="68">
    <w:abstractNumId w:val="38"/>
  </w:num>
  <w:num w:numId="69">
    <w:abstractNumId w:val="80"/>
  </w:num>
  <w:num w:numId="70">
    <w:abstractNumId w:val="76"/>
  </w:num>
  <w:num w:numId="71">
    <w:abstractNumId w:val="67"/>
  </w:num>
  <w:num w:numId="72">
    <w:abstractNumId w:val="32"/>
  </w:num>
  <w:num w:numId="73">
    <w:abstractNumId w:val="33"/>
  </w:num>
  <w:num w:numId="74">
    <w:abstractNumId w:val="13"/>
  </w:num>
  <w:num w:numId="75">
    <w:abstractNumId w:val="59"/>
  </w:num>
  <w:num w:numId="76">
    <w:abstractNumId w:val="50"/>
  </w:num>
  <w:num w:numId="77">
    <w:abstractNumId w:val="82"/>
  </w:num>
  <w:num w:numId="78">
    <w:abstractNumId w:val="58"/>
  </w:num>
  <w:num w:numId="79">
    <w:abstractNumId w:val="42"/>
  </w:num>
  <w:num w:numId="80">
    <w:abstractNumId w:val="16"/>
  </w:num>
  <w:num w:numId="81">
    <w:abstractNumId w:val="6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303D"/>
    <w:rsid w:val="0000580F"/>
    <w:rsid w:val="0000707C"/>
    <w:rsid w:val="00010F09"/>
    <w:rsid w:val="0001264E"/>
    <w:rsid w:val="00014228"/>
    <w:rsid w:val="00015746"/>
    <w:rsid w:val="0001607C"/>
    <w:rsid w:val="00016919"/>
    <w:rsid w:val="00020A4B"/>
    <w:rsid w:val="00020AB9"/>
    <w:rsid w:val="00022015"/>
    <w:rsid w:val="000235F6"/>
    <w:rsid w:val="00030A13"/>
    <w:rsid w:val="00030CCA"/>
    <w:rsid w:val="000322B3"/>
    <w:rsid w:val="0003239E"/>
    <w:rsid w:val="00033082"/>
    <w:rsid w:val="00033857"/>
    <w:rsid w:val="00034915"/>
    <w:rsid w:val="00034C31"/>
    <w:rsid w:val="0003650F"/>
    <w:rsid w:val="00041F2B"/>
    <w:rsid w:val="000432FA"/>
    <w:rsid w:val="00043946"/>
    <w:rsid w:val="000446E8"/>
    <w:rsid w:val="0005036E"/>
    <w:rsid w:val="00051957"/>
    <w:rsid w:val="00051E13"/>
    <w:rsid w:val="000542FA"/>
    <w:rsid w:val="00056601"/>
    <w:rsid w:val="0006291A"/>
    <w:rsid w:val="000632A9"/>
    <w:rsid w:val="0006336A"/>
    <w:rsid w:val="00064F3F"/>
    <w:rsid w:val="00065F60"/>
    <w:rsid w:val="000662AF"/>
    <w:rsid w:val="00066FD2"/>
    <w:rsid w:val="000723DE"/>
    <w:rsid w:val="00073186"/>
    <w:rsid w:val="000731A6"/>
    <w:rsid w:val="00073974"/>
    <w:rsid w:val="0007543A"/>
    <w:rsid w:val="00076892"/>
    <w:rsid w:val="00076CF1"/>
    <w:rsid w:val="00076EEC"/>
    <w:rsid w:val="0008217C"/>
    <w:rsid w:val="00083049"/>
    <w:rsid w:val="000836E0"/>
    <w:rsid w:val="00084051"/>
    <w:rsid w:val="0008598C"/>
    <w:rsid w:val="00085C7C"/>
    <w:rsid w:val="000870D5"/>
    <w:rsid w:val="0008754A"/>
    <w:rsid w:val="00094C3F"/>
    <w:rsid w:val="00096710"/>
    <w:rsid w:val="00096F69"/>
    <w:rsid w:val="00097E4A"/>
    <w:rsid w:val="000A051D"/>
    <w:rsid w:val="000A1EEF"/>
    <w:rsid w:val="000A54FA"/>
    <w:rsid w:val="000A5AC2"/>
    <w:rsid w:val="000B0E84"/>
    <w:rsid w:val="000B2D19"/>
    <w:rsid w:val="000B2F4B"/>
    <w:rsid w:val="000B4B8A"/>
    <w:rsid w:val="000B6BFD"/>
    <w:rsid w:val="000C06FB"/>
    <w:rsid w:val="000C2F07"/>
    <w:rsid w:val="000C3480"/>
    <w:rsid w:val="000C51F9"/>
    <w:rsid w:val="000C7FD6"/>
    <w:rsid w:val="000D3688"/>
    <w:rsid w:val="000D4F5E"/>
    <w:rsid w:val="000E2865"/>
    <w:rsid w:val="000E2BA4"/>
    <w:rsid w:val="000E363F"/>
    <w:rsid w:val="000E415F"/>
    <w:rsid w:val="000E48DB"/>
    <w:rsid w:val="000E49DD"/>
    <w:rsid w:val="000E4A66"/>
    <w:rsid w:val="000E6814"/>
    <w:rsid w:val="000E78F6"/>
    <w:rsid w:val="000F3FA7"/>
    <w:rsid w:val="000F52CD"/>
    <w:rsid w:val="000F5F76"/>
    <w:rsid w:val="000F6F21"/>
    <w:rsid w:val="001005E5"/>
    <w:rsid w:val="00102D32"/>
    <w:rsid w:val="00104313"/>
    <w:rsid w:val="001061CF"/>
    <w:rsid w:val="00110870"/>
    <w:rsid w:val="00110A03"/>
    <w:rsid w:val="00111052"/>
    <w:rsid w:val="0011158E"/>
    <w:rsid w:val="00111B18"/>
    <w:rsid w:val="00111B5D"/>
    <w:rsid w:val="00112437"/>
    <w:rsid w:val="0011254C"/>
    <w:rsid w:val="00113BA2"/>
    <w:rsid w:val="00114B4F"/>
    <w:rsid w:val="00115C87"/>
    <w:rsid w:val="00117321"/>
    <w:rsid w:val="0012136E"/>
    <w:rsid w:val="001222E3"/>
    <w:rsid w:val="00123DF4"/>
    <w:rsid w:val="0012482F"/>
    <w:rsid w:val="00126405"/>
    <w:rsid w:val="001271EF"/>
    <w:rsid w:val="00130DA7"/>
    <w:rsid w:val="001332A2"/>
    <w:rsid w:val="00133A3B"/>
    <w:rsid w:val="001358DB"/>
    <w:rsid w:val="0013735D"/>
    <w:rsid w:val="0013758D"/>
    <w:rsid w:val="001425C5"/>
    <w:rsid w:val="00143CE3"/>
    <w:rsid w:val="00144587"/>
    <w:rsid w:val="001456CD"/>
    <w:rsid w:val="00146DF0"/>
    <w:rsid w:val="00150A4B"/>
    <w:rsid w:val="00152D29"/>
    <w:rsid w:val="001554EE"/>
    <w:rsid w:val="00156F52"/>
    <w:rsid w:val="0016061B"/>
    <w:rsid w:val="00163042"/>
    <w:rsid w:val="0016430E"/>
    <w:rsid w:val="001649F8"/>
    <w:rsid w:val="00167A87"/>
    <w:rsid w:val="0017000A"/>
    <w:rsid w:val="0017121C"/>
    <w:rsid w:val="00172C28"/>
    <w:rsid w:val="00173468"/>
    <w:rsid w:val="001757B2"/>
    <w:rsid w:val="001766BC"/>
    <w:rsid w:val="0017700C"/>
    <w:rsid w:val="00177547"/>
    <w:rsid w:val="00183B9B"/>
    <w:rsid w:val="00186ABB"/>
    <w:rsid w:val="00186F5B"/>
    <w:rsid w:val="00186FD1"/>
    <w:rsid w:val="00187070"/>
    <w:rsid w:val="00190325"/>
    <w:rsid w:val="001907EE"/>
    <w:rsid w:val="00191638"/>
    <w:rsid w:val="00193F96"/>
    <w:rsid w:val="001951C8"/>
    <w:rsid w:val="00196A20"/>
    <w:rsid w:val="00197D47"/>
    <w:rsid w:val="001A0F32"/>
    <w:rsid w:val="001A0FF2"/>
    <w:rsid w:val="001A28D2"/>
    <w:rsid w:val="001A5287"/>
    <w:rsid w:val="001A5A51"/>
    <w:rsid w:val="001A7200"/>
    <w:rsid w:val="001B322C"/>
    <w:rsid w:val="001B38A3"/>
    <w:rsid w:val="001B6886"/>
    <w:rsid w:val="001B6EC1"/>
    <w:rsid w:val="001B7EF6"/>
    <w:rsid w:val="001C16BB"/>
    <w:rsid w:val="001C3110"/>
    <w:rsid w:val="001D0BD8"/>
    <w:rsid w:val="001D31A2"/>
    <w:rsid w:val="001D3A62"/>
    <w:rsid w:val="001D3E0C"/>
    <w:rsid w:val="001D63EC"/>
    <w:rsid w:val="001D69BC"/>
    <w:rsid w:val="001D7BEC"/>
    <w:rsid w:val="001E0EB7"/>
    <w:rsid w:val="001E1D90"/>
    <w:rsid w:val="001E2ADE"/>
    <w:rsid w:val="001E5E4F"/>
    <w:rsid w:val="001E61DC"/>
    <w:rsid w:val="001E632E"/>
    <w:rsid w:val="001E676A"/>
    <w:rsid w:val="001F2C21"/>
    <w:rsid w:val="001F316B"/>
    <w:rsid w:val="001F329F"/>
    <w:rsid w:val="001F3887"/>
    <w:rsid w:val="001F3F53"/>
    <w:rsid w:val="001F4D1A"/>
    <w:rsid w:val="001F72E5"/>
    <w:rsid w:val="0020007B"/>
    <w:rsid w:val="00200D0A"/>
    <w:rsid w:val="00201231"/>
    <w:rsid w:val="00201555"/>
    <w:rsid w:val="00201EC3"/>
    <w:rsid w:val="00202B11"/>
    <w:rsid w:val="002052E9"/>
    <w:rsid w:val="00205E0A"/>
    <w:rsid w:val="002069BF"/>
    <w:rsid w:val="00214B86"/>
    <w:rsid w:val="002159CC"/>
    <w:rsid w:val="00216254"/>
    <w:rsid w:val="00216D4E"/>
    <w:rsid w:val="00217215"/>
    <w:rsid w:val="002223CA"/>
    <w:rsid w:val="00222756"/>
    <w:rsid w:val="00224B77"/>
    <w:rsid w:val="002257CB"/>
    <w:rsid w:val="00231575"/>
    <w:rsid w:val="00233AA5"/>
    <w:rsid w:val="00235179"/>
    <w:rsid w:val="002352F6"/>
    <w:rsid w:val="00236926"/>
    <w:rsid w:val="002370CF"/>
    <w:rsid w:val="00237452"/>
    <w:rsid w:val="00241664"/>
    <w:rsid w:val="002431FB"/>
    <w:rsid w:val="00243DFD"/>
    <w:rsid w:val="00244A3B"/>
    <w:rsid w:val="002472D8"/>
    <w:rsid w:val="00250436"/>
    <w:rsid w:val="002508E2"/>
    <w:rsid w:val="00250FDF"/>
    <w:rsid w:val="00253A1C"/>
    <w:rsid w:val="00255A82"/>
    <w:rsid w:val="00256FA7"/>
    <w:rsid w:val="002571BA"/>
    <w:rsid w:val="002605EA"/>
    <w:rsid w:val="00260941"/>
    <w:rsid w:val="002611A2"/>
    <w:rsid w:val="002619D1"/>
    <w:rsid w:val="00262804"/>
    <w:rsid w:val="002639F8"/>
    <w:rsid w:val="00265801"/>
    <w:rsid w:val="00265A5D"/>
    <w:rsid w:val="002703D9"/>
    <w:rsid w:val="002708E4"/>
    <w:rsid w:val="00270C21"/>
    <w:rsid w:val="002727EF"/>
    <w:rsid w:val="00276E3B"/>
    <w:rsid w:val="00282AC1"/>
    <w:rsid w:val="00282B66"/>
    <w:rsid w:val="00282E40"/>
    <w:rsid w:val="0028386D"/>
    <w:rsid w:val="0028399F"/>
    <w:rsid w:val="00286600"/>
    <w:rsid w:val="00286F77"/>
    <w:rsid w:val="00287C41"/>
    <w:rsid w:val="00290597"/>
    <w:rsid w:val="0029132D"/>
    <w:rsid w:val="00291A38"/>
    <w:rsid w:val="002933EB"/>
    <w:rsid w:val="00294C00"/>
    <w:rsid w:val="0029513E"/>
    <w:rsid w:val="00295273"/>
    <w:rsid w:val="0029583D"/>
    <w:rsid w:val="002A14EB"/>
    <w:rsid w:val="002A1892"/>
    <w:rsid w:val="002A2622"/>
    <w:rsid w:val="002A39D1"/>
    <w:rsid w:val="002A3E04"/>
    <w:rsid w:val="002A5B8F"/>
    <w:rsid w:val="002A657A"/>
    <w:rsid w:val="002B127B"/>
    <w:rsid w:val="002B1A41"/>
    <w:rsid w:val="002B1DFE"/>
    <w:rsid w:val="002B78C2"/>
    <w:rsid w:val="002C0122"/>
    <w:rsid w:val="002C194B"/>
    <w:rsid w:val="002C203F"/>
    <w:rsid w:val="002C298E"/>
    <w:rsid w:val="002C2FD6"/>
    <w:rsid w:val="002C4741"/>
    <w:rsid w:val="002C520E"/>
    <w:rsid w:val="002C5D46"/>
    <w:rsid w:val="002C73C3"/>
    <w:rsid w:val="002D48B2"/>
    <w:rsid w:val="002D5E65"/>
    <w:rsid w:val="002D665E"/>
    <w:rsid w:val="002D717B"/>
    <w:rsid w:val="002D7186"/>
    <w:rsid w:val="002E1BDB"/>
    <w:rsid w:val="002E1F81"/>
    <w:rsid w:val="002E2D47"/>
    <w:rsid w:val="002E3BCB"/>
    <w:rsid w:val="002E3EA6"/>
    <w:rsid w:val="002E7EEE"/>
    <w:rsid w:val="002F40B0"/>
    <w:rsid w:val="002F583F"/>
    <w:rsid w:val="002F7895"/>
    <w:rsid w:val="00302DFF"/>
    <w:rsid w:val="00304F0E"/>
    <w:rsid w:val="00305FF3"/>
    <w:rsid w:val="0030638A"/>
    <w:rsid w:val="00306F16"/>
    <w:rsid w:val="003101B8"/>
    <w:rsid w:val="00314392"/>
    <w:rsid w:val="00315F07"/>
    <w:rsid w:val="003201E3"/>
    <w:rsid w:val="00320687"/>
    <w:rsid w:val="00321799"/>
    <w:rsid w:val="003224AD"/>
    <w:rsid w:val="0032263E"/>
    <w:rsid w:val="00322A34"/>
    <w:rsid w:val="003258D8"/>
    <w:rsid w:val="00325A4B"/>
    <w:rsid w:val="0032711B"/>
    <w:rsid w:val="00327592"/>
    <w:rsid w:val="00330129"/>
    <w:rsid w:val="00330AAF"/>
    <w:rsid w:val="0033149D"/>
    <w:rsid w:val="0033191E"/>
    <w:rsid w:val="00332FD6"/>
    <w:rsid w:val="00336A2D"/>
    <w:rsid w:val="00341596"/>
    <w:rsid w:val="003427D0"/>
    <w:rsid w:val="0034346B"/>
    <w:rsid w:val="00343936"/>
    <w:rsid w:val="00344265"/>
    <w:rsid w:val="003463D1"/>
    <w:rsid w:val="00347484"/>
    <w:rsid w:val="00350B6D"/>
    <w:rsid w:val="00353337"/>
    <w:rsid w:val="0035354D"/>
    <w:rsid w:val="003542C3"/>
    <w:rsid w:val="00356495"/>
    <w:rsid w:val="00361909"/>
    <w:rsid w:val="0036234F"/>
    <w:rsid w:val="00362570"/>
    <w:rsid w:val="003647C7"/>
    <w:rsid w:val="00365416"/>
    <w:rsid w:val="00365FDB"/>
    <w:rsid w:val="0037129F"/>
    <w:rsid w:val="003757BB"/>
    <w:rsid w:val="00376865"/>
    <w:rsid w:val="00377116"/>
    <w:rsid w:val="00377595"/>
    <w:rsid w:val="00380926"/>
    <w:rsid w:val="003810C5"/>
    <w:rsid w:val="00382A97"/>
    <w:rsid w:val="003832EE"/>
    <w:rsid w:val="003837F9"/>
    <w:rsid w:val="00383DD4"/>
    <w:rsid w:val="003843FB"/>
    <w:rsid w:val="003844F4"/>
    <w:rsid w:val="00386263"/>
    <w:rsid w:val="00387FAA"/>
    <w:rsid w:val="003905F2"/>
    <w:rsid w:val="00390A69"/>
    <w:rsid w:val="00395497"/>
    <w:rsid w:val="003A0FFA"/>
    <w:rsid w:val="003A1EF4"/>
    <w:rsid w:val="003A6435"/>
    <w:rsid w:val="003A6483"/>
    <w:rsid w:val="003B1126"/>
    <w:rsid w:val="003B2330"/>
    <w:rsid w:val="003B3CB1"/>
    <w:rsid w:val="003B40D9"/>
    <w:rsid w:val="003B4768"/>
    <w:rsid w:val="003C1C84"/>
    <w:rsid w:val="003C2798"/>
    <w:rsid w:val="003C2E40"/>
    <w:rsid w:val="003C56B9"/>
    <w:rsid w:val="003C7C97"/>
    <w:rsid w:val="003D05E8"/>
    <w:rsid w:val="003D1A86"/>
    <w:rsid w:val="003D416D"/>
    <w:rsid w:val="003D5721"/>
    <w:rsid w:val="003D57D5"/>
    <w:rsid w:val="003D6430"/>
    <w:rsid w:val="003D6FD3"/>
    <w:rsid w:val="003E0983"/>
    <w:rsid w:val="003E1B75"/>
    <w:rsid w:val="003E1EF2"/>
    <w:rsid w:val="003E227F"/>
    <w:rsid w:val="003E2679"/>
    <w:rsid w:val="003E2E10"/>
    <w:rsid w:val="003E3068"/>
    <w:rsid w:val="003E3A2E"/>
    <w:rsid w:val="003E433C"/>
    <w:rsid w:val="003E55AD"/>
    <w:rsid w:val="003F003C"/>
    <w:rsid w:val="003F14A4"/>
    <w:rsid w:val="003F14D0"/>
    <w:rsid w:val="003F4F48"/>
    <w:rsid w:val="003F51CF"/>
    <w:rsid w:val="003F598E"/>
    <w:rsid w:val="003F5B6E"/>
    <w:rsid w:val="0040268B"/>
    <w:rsid w:val="004027FD"/>
    <w:rsid w:val="00404918"/>
    <w:rsid w:val="00404AC0"/>
    <w:rsid w:val="0040605D"/>
    <w:rsid w:val="004068C6"/>
    <w:rsid w:val="0041064E"/>
    <w:rsid w:val="00411826"/>
    <w:rsid w:val="00412687"/>
    <w:rsid w:val="004138C6"/>
    <w:rsid w:val="00413C9C"/>
    <w:rsid w:val="00414026"/>
    <w:rsid w:val="004147BD"/>
    <w:rsid w:val="00415288"/>
    <w:rsid w:val="004152A7"/>
    <w:rsid w:val="00416075"/>
    <w:rsid w:val="004176B4"/>
    <w:rsid w:val="00420567"/>
    <w:rsid w:val="00420CBB"/>
    <w:rsid w:val="00423148"/>
    <w:rsid w:val="00423904"/>
    <w:rsid w:val="0042437A"/>
    <w:rsid w:val="00424897"/>
    <w:rsid w:val="0042495E"/>
    <w:rsid w:val="00425323"/>
    <w:rsid w:val="00426694"/>
    <w:rsid w:val="0043046F"/>
    <w:rsid w:val="00430A3E"/>
    <w:rsid w:val="00431372"/>
    <w:rsid w:val="00431849"/>
    <w:rsid w:val="00433AA2"/>
    <w:rsid w:val="00434F9D"/>
    <w:rsid w:val="00435265"/>
    <w:rsid w:val="00436091"/>
    <w:rsid w:val="0043708E"/>
    <w:rsid w:val="00440B03"/>
    <w:rsid w:val="004411E6"/>
    <w:rsid w:val="00441DA3"/>
    <w:rsid w:val="0044641B"/>
    <w:rsid w:val="00451808"/>
    <w:rsid w:val="00452B03"/>
    <w:rsid w:val="00452C99"/>
    <w:rsid w:val="0045506B"/>
    <w:rsid w:val="0045516D"/>
    <w:rsid w:val="00457F7B"/>
    <w:rsid w:val="00460BAB"/>
    <w:rsid w:val="0046767D"/>
    <w:rsid w:val="00467AA0"/>
    <w:rsid w:val="00472397"/>
    <w:rsid w:val="0047439C"/>
    <w:rsid w:val="00475222"/>
    <w:rsid w:val="00475625"/>
    <w:rsid w:val="00476011"/>
    <w:rsid w:val="004763A8"/>
    <w:rsid w:val="00477511"/>
    <w:rsid w:val="00480938"/>
    <w:rsid w:val="00481BEA"/>
    <w:rsid w:val="00482FF4"/>
    <w:rsid w:val="004831F8"/>
    <w:rsid w:val="00483A5B"/>
    <w:rsid w:val="004843D1"/>
    <w:rsid w:val="0048470C"/>
    <w:rsid w:val="00491A53"/>
    <w:rsid w:val="00493791"/>
    <w:rsid w:val="00495C7C"/>
    <w:rsid w:val="00496C2D"/>
    <w:rsid w:val="004971C3"/>
    <w:rsid w:val="004A1DA0"/>
    <w:rsid w:val="004A23A6"/>
    <w:rsid w:val="004A380E"/>
    <w:rsid w:val="004A478A"/>
    <w:rsid w:val="004A6C86"/>
    <w:rsid w:val="004B18E9"/>
    <w:rsid w:val="004B4A8D"/>
    <w:rsid w:val="004C19C9"/>
    <w:rsid w:val="004C1A7D"/>
    <w:rsid w:val="004C1BEF"/>
    <w:rsid w:val="004C36CA"/>
    <w:rsid w:val="004C394B"/>
    <w:rsid w:val="004C591A"/>
    <w:rsid w:val="004C7F4C"/>
    <w:rsid w:val="004D0E9E"/>
    <w:rsid w:val="004D1207"/>
    <w:rsid w:val="004D525B"/>
    <w:rsid w:val="004D65DA"/>
    <w:rsid w:val="004D7018"/>
    <w:rsid w:val="004D7A68"/>
    <w:rsid w:val="004F1395"/>
    <w:rsid w:val="004F15E4"/>
    <w:rsid w:val="004F1770"/>
    <w:rsid w:val="004F278D"/>
    <w:rsid w:val="004F3F6B"/>
    <w:rsid w:val="004F4E06"/>
    <w:rsid w:val="004F690D"/>
    <w:rsid w:val="004F6B5C"/>
    <w:rsid w:val="004F768C"/>
    <w:rsid w:val="00501661"/>
    <w:rsid w:val="0050370D"/>
    <w:rsid w:val="00503B71"/>
    <w:rsid w:val="005048E0"/>
    <w:rsid w:val="0050548B"/>
    <w:rsid w:val="00512990"/>
    <w:rsid w:val="00513C7A"/>
    <w:rsid w:val="00515D77"/>
    <w:rsid w:val="0051620B"/>
    <w:rsid w:val="00516981"/>
    <w:rsid w:val="00516CE2"/>
    <w:rsid w:val="00520777"/>
    <w:rsid w:val="00521743"/>
    <w:rsid w:val="00521BB9"/>
    <w:rsid w:val="005239B5"/>
    <w:rsid w:val="00524CC5"/>
    <w:rsid w:val="00526F0E"/>
    <w:rsid w:val="00531C42"/>
    <w:rsid w:val="00531ECA"/>
    <w:rsid w:val="00535474"/>
    <w:rsid w:val="0053706A"/>
    <w:rsid w:val="00540577"/>
    <w:rsid w:val="005409C5"/>
    <w:rsid w:val="00541722"/>
    <w:rsid w:val="00543662"/>
    <w:rsid w:val="00543AE8"/>
    <w:rsid w:val="0054518D"/>
    <w:rsid w:val="00546431"/>
    <w:rsid w:val="005472F5"/>
    <w:rsid w:val="00550369"/>
    <w:rsid w:val="0055088E"/>
    <w:rsid w:val="00552310"/>
    <w:rsid w:val="0055244B"/>
    <w:rsid w:val="005525AA"/>
    <w:rsid w:val="00555AE2"/>
    <w:rsid w:val="005575CD"/>
    <w:rsid w:val="0056052E"/>
    <w:rsid w:val="005649A3"/>
    <w:rsid w:val="00564AC1"/>
    <w:rsid w:val="005665A1"/>
    <w:rsid w:val="0056753C"/>
    <w:rsid w:val="0056759D"/>
    <w:rsid w:val="005711AD"/>
    <w:rsid w:val="005714FC"/>
    <w:rsid w:val="0057151F"/>
    <w:rsid w:val="00571545"/>
    <w:rsid w:val="00571785"/>
    <w:rsid w:val="00571F63"/>
    <w:rsid w:val="005723D0"/>
    <w:rsid w:val="00574B3F"/>
    <w:rsid w:val="00576379"/>
    <w:rsid w:val="00577478"/>
    <w:rsid w:val="0058012E"/>
    <w:rsid w:val="00580655"/>
    <w:rsid w:val="00580D3D"/>
    <w:rsid w:val="00585469"/>
    <w:rsid w:val="0058654F"/>
    <w:rsid w:val="00586D45"/>
    <w:rsid w:val="00586DFB"/>
    <w:rsid w:val="0059031E"/>
    <w:rsid w:val="00590CDA"/>
    <w:rsid w:val="00590EC7"/>
    <w:rsid w:val="0059171C"/>
    <w:rsid w:val="00592DB4"/>
    <w:rsid w:val="00595686"/>
    <w:rsid w:val="0059666A"/>
    <w:rsid w:val="00597D22"/>
    <w:rsid w:val="005A0109"/>
    <w:rsid w:val="005A014B"/>
    <w:rsid w:val="005A0D99"/>
    <w:rsid w:val="005A18E2"/>
    <w:rsid w:val="005A240C"/>
    <w:rsid w:val="005A37B0"/>
    <w:rsid w:val="005A4309"/>
    <w:rsid w:val="005A5A9C"/>
    <w:rsid w:val="005A66DD"/>
    <w:rsid w:val="005A6ED2"/>
    <w:rsid w:val="005A707C"/>
    <w:rsid w:val="005B0246"/>
    <w:rsid w:val="005B05EB"/>
    <w:rsid w:val="005B0957"/>
    <w:rsid w:val="005B13B0"/>
    <w:rsid w:val="005B1759"/>
    <w:rsid w:val="005B199D"/>
    <w:rsid w:val="005B35BB"/>
    <w:rsid w:val="005B3931"/>
    <w:rsid w:val="005B65AF"/>
    <w:rsid w:val="005B6669"/>
    <w:rsid w:val="005B6A48"/>
    <w:rsid w:val="005B7064"/>
    <w:rsid w:val="005B7911"/>
    <w:rsid w:val="005C1544"/>
    <w:rsid w:val="005C267E"/>
    <w:rsid w:val="005C3E6C"/>
    <w:rsid w:val="005C4CD7"/>
    <w:rsid w:val="005C562B"/>
    <w:rsid w:val="005C591C"/>
    <w:rsid w:val="005C7C8F"/>
    <w:rsid w:val="005D0CD8"/>
    <w:rsid w:val="005D2EC9"/>
    <w:rsid w:val="005D3465"/>
    <w:rsid w:val="005D4462"/>
    <w:rsid w:val="005D5A6C"/>
    <w:rsid w:val="005D6DED"/>
    <w:rsid w:val="005D73CC"/>
    <w:rsid w:val="005E1855"/>
    <w:rsid w:val="005E4BC8"/>
    <w:rsid w:val="005E6090"/>
    <w:rsid w:val="005E6D0C"/>
    <w:rsid w:val="005F0001"/>
    <w:rsid w:val="005F244A"/>
    <w:rsid w:val="005F36FC"/>
    <w:rsid w:val="005F391C"/>
    <w:rsid w:val="005F50F9"/>
    <w:rsid w:val="005F5EB6"/>
    <w:rsid w:val="005F6F23"/>
    <w:rsid w:val="005F71F4"/>
    <w:rsid w:val="005F7CFB"/>
    <w:rsid w:val="0060006E"/>
    <w:rsid w:val="006006A6"/>
    <w:rsid w:val="00602B9E"/>
    <w:rsid w:val="006040A1"/>
    <w:rsid w:val="0060525A"/>
    <w:rsid w:val="00605323"/>
    <w:rsid w:val="00606539"/>
    <w:rsid w:val="00607677"/>
    <w:rsid w:val="00607857"/>
    <w:rsid w:val="00607A39"/>
    <w:rsid w:val="00607A9F"/>
    <w:rsid w:val="00611886"/>
    <w:rsid w:val="006125B4"/>
    <w:rsid w:val="00613EE5"/>
    <w:rsid w:val="00616299"/>
    <w:rsid w:val="00617475"/>
    <w:rsid w:val="0062052A"/>
    <w:rsid w:val="00620742"/>
    <w:rsid w:val="00620A6D"/>
    <w:rsid w:val="00622B0C"/>
    <w:rsid w:val="00623579"/>
    <w:rsid w:val="00624603"/>
    <w:rsid w:val="0063340E"/>
    <w:rsid w:val="0063473F"/>
    <w:rsid w:val="00634C6A"/>
    <w:rsid w:val="00634E9B"/>
    <w:rsid w:val="006379A7"/>
    <w:rsid w:val="006427A5"/>
    <w:rsid w:val="006444FA"/>
    <w:rsid w:val="006453C2"/>
    <w:rsid w:val="00645643"/>
    <w:rsid w:val="0064565B"/>
    <w:rsid w:val="006463B4"/>
    <w:rsid w:val="00650CFC"/>
    <w:rsid w:val="0065138D"/>
    <w:rsid w:val="00652BD4"/>
    <w:rsid w:val="00655D81"/>
    <w:rsid w:val="00655FA9"/>
    <w:rsid w:val="006567DA"/>
    <w:rsid w:val="00656D1E"/>
    <w:rsid w:val="0066062E"/>
    <w:rsid w:val="00660DD9"/>
    <w:rsid w:val="00661912"/>
    <w:rsid w:val="00664961"/>
    <w:rsid w:val="00666E2D"/>
    <w:rsid w:val="00667749"/>
    <w:rsid w:val="006734FA"/>
    <w:rsid w:val="00673E75"/>
    <w:rsid w:val="00675B6A"/>
    <w:rsid w:val="00680826"/>
    <w:rsid w:val="006815F7"/>
    <w:rsid w:val="006816BA"/>
    <w:rsid w:val="0068179F"/>
    <w:rsid w:val="00682629"/>
    <w:rsid w:val="00682BA5"/>
    <w:rsid w:val="0068599C"/>
    <w:rsid w:val="006861A3"/>
    <w:rsid w:val="00691A86"/>
    <w:rsid w:val="00692E21"/>
    <w:rsid w:val="006930A6"/>
    <w:rsid w:val="00693E8F"/>
    <w:rsid w:val="00695588"/>
    <w:rsid w:val="00695674"/>
    <w:rsid w:val="00696713"/>
    <w:rsid w:val="006A289D"/>
    <w:rsid w:val="006A47A1"/>
    <w:rsid w:val="006A52E8"/>
    <w:rsid w:val="006A5465"/>
    <w:rsid w:val="006A7B60"/>
    <w:rsid w:val="006B13E9"/>
    <w:rsid w:val="006B2B6C"/>
    <w:rsid w:val="006B65DB"/>
    <w:rsid w:val="006C217C"/>
    <w:rsid w:val="006C3673"/>
    <w:rsid w:val="006C4188"/>
    <w:rsid w:val="006C4B5B"/>
    <w:rsid w:val="006C6E03"/>
    <w:rsid w:val="006C6F4F"/>
    <w:rsid w:val="006C7A5F"/>
    <w:rsid w:val="006D009E"/>
    <w:rsid w:val="006D1345"/>
    <w:rsid w:val="006D2C69"/>
    <w:rsid w:val="006D3E3E"/>
    <w:rsid w:val="006D5ED1"/>
    <w:rsid w:val="006D6B8B"/>
    <w:rsid w:val="006D7694"/>
    <w:rsid w:val="006E0EAB"/>
    <w:rsid w:val="006E132B"/>
    <w:rsid w:val="006E2621"/>
    <w:rsid w:val="006E3C59"/>
    <w:rsid w:val="006E6C3D"/>
    <w:rsid w:val="006E7A9C"/>
    <w:rsid w:val="006F0E67"/>
    <w:rsid w:val="006F148E"/>
    <w:rsid w:val="006F3291"/>
    <w:rsid w:val="006F6147"/>
    <w:rsid w:val="006F6B22"/>
    <w:rsid w:val="00702FB1"/>
    <w:rsid w:val="00704C65"/>
    <w:rsid w:val="007053B5"/>
    <w:rsid w:val="00705471"/>
    <w:rsid w:val="00705B45"/>
    <w:rsid w:val="00713D54"/>
    <w:rsid w:val="00714E6C"/>
    <w:rsid w:val="0071567F"/>
    <w:rsid w:val="00724B77"/>
    <w:rsid w:val="00725719"/>
    <w:rsid w:val="00730831"/>
    <w:rsid w:val="00731095"/>
    <w:rsid w:val="00731C92"/>
    <w:rsid w:val="00733636"/>
    <w:rsid w:val="007359E5"/>
    <w:rsid w:val="0073767F"/>
    <w:rsid w:val="00737F03"/>
    <w:rsid w:val="0074038E"/>
    <w:rsid w:val="00741117"/>
    <w:rsid w:val="0074144C"/>
    <w:rsid w:val="007417CD"/>
    <w:rsid w:val="00742471"/>
    <w:rsid w:val="00742CD2"/>
    <w:rsid w:val="00744AC3"/>
    <w:rsid w:val="007502AF"/>
    <w:rsid w:val="007503BD"/>
    <w:rsid w:val="007546F8"/>
    <w:rsid w:val="00756BA0"/>
    <w:rsid w:val="00757456"/>
    <w:rsid w:val="007607C6"/>
    <w:rsid w:val="007634E2"/>
    <w:rsid w:val="00765FE9"/>
    <w:rsid w:val="0076642D"/>
    <w:rsid w:val="0077174D"/>
    <w:rsid w:val="00774D6A"/>
    <w:rsid w:val="00775D25"/>
    <w:rsid w:val="00777D44"/>
    <w:rsid w:val="0078015B"/>
    <w:rsid w:val="00780D11"/>
    <w:rsid w:val="00785635"/>
    <w:rsid w:val="00787F49"/>
    <w:rsid w:val="00790B02"/>
    <w:rsid w:val="00792377"/>
    <w:rsid w:val="00793163"/>
    <w:rsid w:val="00793CE0"/>
    <w:rsid w:val="00796306"/>
    <w:rsid w:val="0079644A"/>
    <w:rsid w:val="007A15E7"/>
    <w:rsid w:val="007A6F87"/>
    <w:rsid w:val="007A7D15"/>
    <w:rsid w:val="007B03A1"/>
    <w:rsid w:val="007B0888"/>
    <w:rsid w:val="007B0FE6"/>
    <w:rsid w:val="007B6152"/>
    <w:rsid w:val="007B6231"/>
    <w:rsid w:val="007C0013"/>
    <w:rsid w:val="007C121C"/>
    <w:rsid w:val="007C1EF9"/>
    <w:rsid w:val="007C277A"/>
    <w:rsid w:val="007C3808"/>
    <w:rsid w:val="007C6F78"/>
    <w:rsid w:val="007D0834"/>
    <w:rsid w:val="007D3762"/>
    <w:rsid w:val="007D428D"/>
    <w:rsid w:val="007D4B72"/>
    <w:rsid w:val="007D60CA"/>
    <w:rsid w:val="007D64BB"/>
    <w:rsid w:val="007E026A"/>
    <w:rsid w:val="007E09DA"/>
    <w:rsid w:val="007E0FA7"/>
    <w:rsid w:val="007E1C81"/>
    <w:rsid w:val="007E2DA4"/>
    <w:rsid w:val="007E406B"/>
    <w:rsid w:val="007E6D0C"/>
    <w:rsid w:val="007E7A22"/>
    <w:rsid w:val="007F2523"/>
    <w:rsid w:val="007F3516"/>
    <w:rsid w:val="007F596B"/>
    <w:rsid w:val="007F59C6"/>
    <w:rsid w:val="007F5EE6"/>
    <w:rsid w:val="008038B4"/>
    <w:rsid w:val="00805383"/>
    <w:rsid w:val="00811172"/>
    <w:rsid w:val="00811B66"/>
    <w:rsid w:val="00812D9E"/>
    <w:rsid w:val="008211E4"/>
    <w:rsid w:val="00822D7B"/>
    <w:rsid w:val="00823875"/>
    <w:rsid w:val="00823FDF"/>
    <w:rsid w:val="008310DC"/>
    <w:rsid w:val="008342BB"/>
    <w:rsid w:val="008348B0"/>
    <w:rsid w:val="00836DB3"/>
    <w:rsid w:val="00837BCA"/>
    <w:rsid w:val="00840FAF"/>
    <w:rsid w:val="00842B8D"/>
    <w:rsid w:val="008438C1"/>
    <w:rsid w:val="0084704D"/>
    <w:rsid w:val="00851B62"/>
    <w:rsid w:val="008534CB"/>
    <w:rsid w:val="00854676"/>
    <w:rsid w:val="00854D22"/>
    <w:rsid w:val="0085738D"/>
    <w:rsid w:val="0086079D"/>
    <w:rsid w:val="00862651"/>
    <w:rsid w:val="0086407B"/>
    <w:rsid w:val="0086501A"/>
    <w:rsid w:val="008652F5"/>
    <w:rsid w:val="008713DB"/>
    <w:rsid w:val="00873BE3"/>
    <w:rsid w:val="00873F76"/>
    <w:rsid w:val="008766F4"/>
    <w:rsid w:val="0088015F"/>
    <w:rsid w:val="00881F55"/>
    <w:rsid w:val="008837A3"/>
    <w:rsid w:val="008868B5"/>
    <w:rsid w:val="0089093A"/>
    <w:rsid w:val="00890FBB"/>
    <w:rsid w:val="00891163"/>
    <w:rsid w:val="00892B91"/>
    <w:rsid w:val="00896725"/>
    <w:rsid w:val="0089765D"/>
    <w:rsid w:val="008A08F8"/>
    <w:rsid w:val="008A56FC"/>
    <w:rsid w:val="008B1E18"/>
    <w:rsid w:val="008B3839"/>
    <w:rsid w:val="008B763C"/>
    <w:rsid w:val="008B7AFF"/>
    <w:rsid w:val="008C1551"/>
    <w:rsid w:val="008C1FD1"/>
    <w:rsid w:val="008C4CA0"/>
    <w:rsid w:val="008C612E"/>
    <w:rsid w:val="008C69A7"/>
    <w:rsid w:val="008C754D"/>
    <w:rsid w:val="008C7BE3"/>
    <w:rsid w:val="008D3005"/>
    <w:rsid w:val="008D38CC"/>
    <w:rsid w:val="008D3D03"/>
    <w:rsid w:val="008D4114"/>
    <w:rsid w:val="008D474B"/>
    <w:rsid w:val="008E146C"/>
    <w:rsid w:val="008E28C9"/>
    <w:rsid w:val="008E2B43"/>
    <w:rsid w:val="008E2E23"/>
    <w:rsid w:val="008E626A"/>
    <w:rsid w:val="008E66D1"/>
    <w:rsid w:val="008E72AB"/>
    <w:rsid w:val="008F0BCA"/>
    <w:rsid w:val="008F142A"/>
    <w:rsid w:val="008F1AE2"/>
    <w:rsid w:val="008F51CE"/>
    <w:rsid w:val="008F542A"/>
    <w:rsid w:val="00900FAE"/>
    <w:rsid w:val="00901BEB"/>
    <w:rsid w:val="009048A1"/>
    <w:rsid w:val="00904DA4"/>
    <w:rsid w:val="00904E51"/>
    <w:rsid w:val="00906034"/>
    <w:rsid w:val="00910B35"/>
    <w:rsid w:val="00911B54"/>
    <w:rsid w:val="00911CFF"/>
    <w:rsid w:val="009128A5"/>
    <w:rsid w:val="00912BF3"/>
    <w:rsid w:val="0091310B"/>
    <w:rsid w:val="00913725"/>
    <w:rsid w:val="00915F5C"/>
    <w:rsid w:val="0091662A"/>
    <w:rsid w:val="00920AB9"/>
    <w:rsid w:val="009231A6"/>
    <w:rsid w:val="0092394B"/>
    <w:rsid w:val="00923FDA"/>
    <w:rsid w:val="00924D34"/>
    <w:rsid w:val="009275B7"/>
    <w:rsid w:val="00930242"/>
    <w:rsid w:val="009306FC"/>
    <w:rsid w:val="00934096"/>
    <w:rsid w:val="0093457C"/>
    <w:rsid w:val="00935263"/>
    <w:rsid w:val="00935D22"/>
    <w:rsid w:val="009360A5"/>
    <w:rsid w:val="009366FE"/>
    <w:rsid w:val="00936BE2"/>
    <w:rsid w:val="009400C8"/>
    <w:rsid w:val="009424CE"/>
    <w:rsid w:val="00943266"/>
    <w:rsid w:val="0094448E"/>
    <w:rsid w:val="00944600"/>
    <w:rsid w:val="00947BFC"/>
    <w:rsid w:val="00951CE1"/>
    <w:rsid w:val="00952713"/>
    <w:rsid w:val="009529D5"/>
    <w:rsid w:val="00953048"/>
    <w:rsid w:val="009533FB"/>
    <w:rsid w:val="009536F6"/>
    <w:rsid w:val="009546AB"/>
    <w:rsid w:val="00955F01"/>
    <w:rsid w:val="00955F69"/>
    <w:rsid w:val="00960FF9"/>
    <w:rsid w:val="00961DBF"/>
    <w:rsid w:val="0096218F"/>
    <w:rsid w:val="00965660"/>
    <w:rsid w:val="00967142"/>
    <w:rsid w:val="00967710"/>
    <w:rsid w:val="009703D5"/>
    <w:rsid w:val="00970CB2"/>
    <w:rsid w:val="009749C5"/>
    <w:rsid w:val="0097591C"/>
    <w:rsid w:val="00981401"/>
    <w:rsid w:val="0098168C"/>
    <w:rsid w:val="0098255E"/>
    <w:rsid w:val="009845E1"/>
    <w:rsid w:val="009857DB"/>
    <w:rsid w:val="00985F53"/>
    <w:rsid w:val="00986E37"/>
    <w:rsid w:val="00987424"/>
    <w:rsid w:val="00987F5E"/>
    <w:rsid w:val="0099150F"/>
    <w:rsid w:val="00992DF0"/>
    <w:rsid w:val="0099352D"/>
    <w:rsid w:val="00993874"/>
    <w:rsid w:val="009943EF"/>
    <w:rsid w:val="009944CD"/>
    <w:rsid w:val="00996DB2"/>
    <w:rsid w:val="00997AE8"/>
    <w:rsid w:val="009A1000"/>
    <w:rsid w:val="009A140D"/>
    <w:rsid w:val="009A1FB6"/>
    <w:rsid w:val="009A5E27"/>
    <w:rsid w:val="009A79E3"/>
    <w:rsid w:val="009B2335"/>
    <w:rsid w:val="009B3B48"/>
    <w:rsid w:val="009B4A23"/>
    <w:rsid w:val="009B5A12"/>
    <w:rsid w:val="009B7497"/>
    <w:rsid w:val="009B77EC"/>
    <w:rsid w:val="009C04F5"/>
    <w:rsid w:val="009C12E4"/>
    <w:rsid w:val="009C2323"/>
    <w:rsid w:val="009C24E9"/>
    <w:rsid w:val="009C41FD"/>
    <w:rsid w:val="009C7EBC"/>
    <w:rsid w:val="009D0072"/>
    <w:rsid w:val="009D3180"/>
    <w:rsid w:val="009D3ECD"/>
    <w:rsid w:val="009D5212"/>
    <w:rsid w:val="009D5A86"/>
    <w:rsid w:val="009D6140"/>
    <w:rsid w:val="009E122E"/>
    <w:rsid w:val="009E3DC2"/>
    <w:rsid w:val="009E7874"/>
    <w:rsid w:val="009F0756"/>
    <w:rsid w:val="009F07E4"/>
    <w:rsid w:val="009F0A78"/>
    <w:rsid w:val="009F0E48"/>
    <w:rsid w:val="009F1633"/>
    <w:rsid w:val="009F2BFF"/>
    <w:rsid w:val="009F33C1"/>
    <w:rsid w:val="009F6952"/>
    <w:rsid w:val="009F6E04"/>
    <w:rsid w:val="009F7CAB"/>
    <w:rsid w:val="00A018D0"/>
    <w:rsid w:val="00A02270"/>
    <w:rsid w:val="00A024AA"/>
    <w:rsid w:val="00A02720"/>
    <w:rsid w:val="00A03EE6"/>
    <w:rsid w:val="00A0485A"/>
    <w:rsid w:val="00A07601"/>
    <w:rsid w:val="00A07ADC"/>
    <w:rsid w:val="00A1080A"/>
    <w:rsid w:val="00A118F9"/>
    <w:rsid w:val="00A13F4B"/>
    <w:rsid w:val="00A219EC"/>
    <w:rsid w:val="00A21A31"/>
    <w:rsid w:val="00A23902"/>
    <w:rsid w:val="00A23E12"/>
    <w:rsid w:val="00A24BD1"/>
    <w:rsid w:val="00A2561F"/>
    <w:rsid w:val="00A25E7D"/>
    <w:rsid w:val="00A26A1C"/>
    <w:rsid w:val="00A3019E"/>
    <w:rsid w:val="00A301D2"/>
    <w:rsid w:val="00A31E26"/>
    <w:rsid w:val="00A4312B"/>
    <w:rsid w:val="00A4519E"/>
    <w:rsid w:val="00A457F9"/>
    <w:rsid w:val="00A4728C"/>
    <w:rsid w:val="00A51991"/>
    <w:rsid w:val="00A5232B"/>
    <w:rsid w:val="00A53964"/>
    <w:rsid w:val="00A540E8"/>
    <w:rsid w:val="00A559F3"/>
    <w:rsid w:val="00A5681E"/>
    <w:rsid w:val="00A57D7F"/>
    <w:rsid w:val="00A57E0D"/>
    <w:rsid w:val="00A60FC3"/>
    <w:rsid w:val="00A611A6"/>
    <w:rsid w:val="00A623FC"/>
    <w:rsid w:val="00A62605"/>
    <w:rsid w:val="00A638A3"/>
    <w:rsid w:val="00A71002"/>
    <w:rsid w:val="00A7277E"/>
    <w:rsid w:val="00A73A63"/>
    <w:rsid w:val="00A75716"/>
    <w:rsid w:val="00A75CFC"/>
    <w:rsid w:val="00A773EF"/>
    <w:rsid w:val="00A82063"/>
    <w:rsid w:val="00A82410"/>
    <w:rsid w:val="00A85677"/>
    <w:rsid w:val="00A85ABF"/>
    <w:rsid w:val="00A85C79"/>
    <w:rsid w:val="00A879A6"/>
    <w:rsid w:val="00A903C8"/>
    <w:rsid w:val="00A95541"/>
    <w:rsid w:val="00A968DE"/>
    <w:rsid w:val="00A96A0F"/>
    <w:rsid w:val="00AA012C"/>
    <w:rsid w:val="00AA1A5E"/>
    <w:rsid w:val="00AA32C5"/>
    <w:rsid w:val="00AA4475"/>
    <w:rsid w:val="00AA44A5"/>
    <w:rsid w:val="00AA7BDE"/>
    <w:rsid w:val="00AA7C9E"/>
    <w:rsid w:val="00AB06FE"/>
    <w:rsid w:val="00AB089E"/>
    <w:rsid w:val="00AB0B72"/>
    <w:rsid w:val="00AB3C78"/>
    <w:rsid w:val="00AB4E45"/>
    <w:rsid w:val="00AB4E46"/>
    <w:rsid w:val="00AB5D5C"/>
    <w:rsid w:val="00AB67A5"/>
    <w:rsid w:val="00AB6EFB"/>
    <w:rsid w:val="00AB74C3"/>
    <w:rsid w:val="00AC0F9C"/>
    <w:rsid w:val="00AC26AC"/>
    <w:rsid w:val="00AC5BD2"/>
    <w:rsid w:val="00AC73DB"/>
    <w:rsid w:val="00AC7696"/>
    <w:rsid w:val="00AC7BE0"/>
    <w:rsid w:val="00AD17D2"/>
    <w:rsid w:val="00AD334F"/>
    <w:rsid w:val="00AD3A2E"/>
    <w:rsid w:val="00AD4AF2"/>
    <w:rsid w:val="00AD71CC"/>
    <w:rsid w:val="00AD7576"/>
    <w:rsid w:val="00AE116E"/>
    <w:rsid w:val="00AE178A"/>
    <w:rsid w:val="00AE1C43"/>
    <w:rsid w:val="00AE3163"/>
    <w:rsid w:val="00AE7946"/>
    <w:rsid w:val="00AF7513"/>
    <w:rsid w:val="00AF7D12"/>
    <w:rsid w:val="00B01AD5"/>
    <w:rsid w:val="00B027FD"/>
    <w:rsid w:val="00B03D69"/>
    <w:rsid w:val="00B03EEB"/>
    <w:rsid w:val="00B04629"/>
    <w:rsid w:val="00B05520"/>
    <w:rsid w:val="00B062A1"/>
    <w:rsid w:val="00B11648"/>
    <w:rsid w:val="00B11938"/>
    <w:rsid w:val="00B128E8"/>
    <w:rsid w:val="00B13828"/>
    <w:rsid w:val="00B163D6"/>
    <w:rsid w:val="00B20F62"/>
    <w:rsid w:val="00B2197C"/>
    <w:rsid w:val="00B23D2A"/>
    <w:rsid w:val="00B26E19"/>
    <w:rsid w:val="00B300F6"/>
    <w:rsid w:val="00B305E5"/>
    <w:rsid w:val="00B31239"/>
    <w:rsid w:val="00B31A1C"/>
    <w:rsid w:val="00B36C84"/>
    <w:rsid w:val="00B37C43"/>
    <w:rsid w:val="00B40027"/>
    <w:rsid w:val="00B40744"/>
    <w:rsid w:val="00B40C0F"/>
    <w:rsid w:val="00B43B2F"/>
    <w:rsid w:val="00B45531"/>
    <w:rsid w:val="00B46364"/>
    <w:rsid w:val="00B47058"/>
    <w:rsid w:val="00B504C7"/>
    <w:rsid w:val="00B512DA"/>
    <w:rsid w:val="00B52290"/>
    <w:rsid w:val="00B532C7"/>
    <w:rsid w:val="00B5372E"/>
    <w:rsid w:val="00B60667"/>
    <w:rsid w:val="00B60E37"/>
    <w:rsid w:val="00B62546"/>
    <w:rsid w:val="00B65BC5"/>
    <w:rsid w:val="00B66115"/>
    <w:rsid w:val="00B70309"/>
    <w:rsid w:val="00B70BEE"/>
    <w:rsid w:val="00B75162"/>
    <w:rsid w:val="00B7674D"/>
    <w:rsid w:val="00B821DC"/>
    <w:rsid w:val="00B8268F"/>
    <w:rsid w:val="00B82FB5"/>
    <w:rsid w:val="00B83AA0"/>
    <w:rsid w:val="00B840D3"/>
    <w:rsid w:val="00B848E9"/>
    <w:rsid w:val="00B87B28"/>
    <w:rsid w:val="00B90279"/>
    <w:rsid w:val="00B9074B"/>
    <w:rsid w:val="00B92A39"/>
    <w:rsid w:val="00B93FFD"/>
    <w:rsid w:val="00BA1E53"/>
    <w:rsid w:val="00BA49E8"/>
    <w:rsid w:val="00BA5F77"/>
    <w:rsid w:val="00BA606C"/>
    <w:rsid w:val="00BA64AE"/>
    <w:rsid w:val="00BA693D"/>
    <w:rsid w:val="00BA73F2"/>
    <w:rsid w:val="00BA7518"/>
    <w:rsid w:val="00BB0999"/>
    <w:rsid w:val="00BB13F5"/>
    <w:rsid w:val="00BB14FF"/>
    <w:rsid w:val="00BB1C83"/>
    <w:rsid w:val="00BB280E"/>
    <w:rsid w:val="00BB2CA9"/>
    <w:rsid w:val="00BB3C48"/>
    <w:rsid w:val="00BB79A0"/>
    <w:rsid w:val="00BB7ADD"/>
    <w:rsid w:val="00BC1B11"/>
    <w:rsid w:val="00BC31DA"/>
    <w:rsid w:val="00BC4AFE"/>
    <w:rsid w:val="00BC7E72"/>
    <w:rsid w:val="00BD0389"/>
    <w:rsid w:val="00BD06DB"/>
    <w:rsid w:val="00BD1066"/>
    <w:rsid w:val="00BD1A62"/>
    <w:rsid w:val="00BD22F9"/>
    <w:rsid w:val="00BD28FC"/>
    <w:rsid w:val="00BD43C0"/>
    <w:rsid w:val="00BD46F6"/>
    <w:rsid w:val="00BD5AB1"/>
    <w:rsid w:val="00BD65D0"/>
    <w:rsid w:val="00BD6676"/>
    <w:rsid w:val="00BD714A"/>
    <w:rsid w:val="00BD7635"/>
    <w:rsid w:val="00BE07CB"/>
    <w:rsid w:val="00BE192C"/>
    <w:rsid w:val="00BE3021"/>
    <w:rsid w:val="00BE496D"/>
    <w:rsid w:val="00BE66EF"/>
    <w:rsid w:val="00BE6E2D"/>
    <w:rsid w:val="00BE7660"/>
    <w:rsid w:val="00BF0528"/>
    <w:rsid w:val="00BF2172"/>
    <w:rsid w:val="00BF66AA"/>
    <w:rsid w:val="00BF6D04"/>
    <w:rsid w:val="00C02261"/>
    <w:rsid w:val="00C05E53"/>
    <w:rsid w:val="00C07DC2"/>
    <w:rsid w:val="00C07FDC"/>
    <w:rsid w:val="00C114AF"/>
    <w:rsid w:val="00C13485"/>
    <w:rsid w:val="00C14F6C"/>
    <w:rsid w:val="00C1544F"/>
    <w:rsid w:val="00C20F13"/>
    <w:rsid w:val="00C20F7B"/>
    <w:rsid w:val="00C24BBF"/>
    <w:rsid w:val="00C2586D"/>
    <w:rsid w:val="00C263AF"/>
    <w:rsid w:val="00C271A3"/>
    <w:rsid w:val="00C32384"/>
    <w:rsid w:val="00C32A44"/>
    <w:rsid w:val="00C350A2"/>
    <w:rsid w:val="00C36697"/>
    <w:rsid w:val="00C40672"/>
    <w:rsid w:val="00C429FD"/>
    <w:rsid w:val="00C455E6"/>
    <w:rsid w:val="00C5150F"/>
    <w:rsid w:val="00C51866"/>
    <w:rsid w:val="00C52105"/>
    <w:rsid w:val="00C523A2"/>
    <w:rsid w:val="00C531D7"/>
    <w:rsid w:val="00C54029"/>
    <w:rsid w:val="00C5534A"/>
    <w:rsid w:val="00C55BBF"/>
    <w:rsid w:val="00C576BE"/>
    <w:rsid w:val="00C57AE9"/>
    <w:rsid w:val="00C6205C"/>
    <w:rsid w:val="00C628E1"/>
    <w:rsid w:val="00C62ADB"/>
    <w:rsid w:val="00C63D6D"/>
    <w:rsid w:val="00C6418C"/>
    <w:rsid w:val="00C65C2F"/>
    <w:rsid w:val="00C65FF2"/>
    <w:rsid w:val="00C67A92"/>
    <w:rsid w:val="00C756BB"/>
    <w:rsid w:val="00C75895"/>
    <w:rsid w:val="00C759C7"/>
    <w:rsid w:val="00C75B5F"/>
    <w:rsid w:val="00C805B4"/>
    <w:rsid w:val="00C82204"/>
    <w:rsid w:val="00C82F65"/>
    <w:rsid w:val="00C8401B"/>
    <w:rsid w:val="00C87402"/>
    <w:rsid w:val="00C901CF"/>
    <w:rsid w:val="00C90468"/>
    <w:rsid w:val="00C91290"/>
    <w:rsid w:val="00C9223D"/>
    <w:rsid w:val="00C92A10"/>
    <w:rsid w:val="00C95006"/>
    <w:rsid w:val="00C95701"/>
    <w:rsid w:val="00C95D58"/>
    <w:rsid w:val="00C97D66"/>
    <w:rsid w:val="00C97FD9"/>
    <w:rsid w:val="00CA1BC5"/>
    <w:rsid w:val="00CA3CF1"/>
    <w:rsid w:val="00CA4DF4"/>
    <w:rsid w:val="00CB034B"/>
    <w:rsid w:val="00CB0B90"/>
    <w:rsid w:val="00CB1161"/>
    <w:rsid w:val="00CB29DA"/>
    <w:rsid w:val="00CB3250"/>
    <w:rsid w:val="00CB40C6"/>
    <w:rsid w:val="00CB4F26"/>
    <w:rsid w:val="00CB683E"/>
    <w:rsid w:val="00CC1B1C"/>
    <w:rsid w:val="00CC2BD0"/>
    <w:rsid w:val="00CC3226"/>
    <w:rsid w:val="00CC323F"/>
    <w:rsid w:val="00CC4CB8"/>
    <w:rsid w:val="00CC4E9E"/>
    <w:rsid w:val="00CC50E6"/>
    <w:rsid w:val="00CC51A0"/>
    <w:rsid w:val="00CC5710"/>
    <w:rsid w:val="00CC662D"/>
    <w:rsid w:val="00CC6B44"/>
    <w:rsid w:val="00CD0A6B"/>
    <w:rsid w:val="00CD4E4D"/>
    <w:rsid w:val="00CD5EED"/>
    <w:rsid w:val="00CD701E"/>
    <w:rsid w:val="00CD7483"/>
    <w:rsid w:val="00CD7BF5"/>
    <w:rsid w:val="00CD7F5B"/>
    <w:rsid w:val="00CE0C4D"/>
    <w:rsid w:val="00CE0C5A"/>
    <w:rsid w:val="00CE4E1E"/>
    <w:rsid w:val="00CE6B6F"/>
    <w:rsid w:val="00CE6F18"/>
    <w:rsid w:val="00CF1470"/>
    <w:rsid w:val="00CF4BDF"/>
    <w:rsid w:val="00CF4D2C"/>
    <w:rsid w:val="00CF58FE"/>
    <w:rsid w:val="00CF5F2E"/>
    <w:rsid w:val="00CF67E4"/>
    <w:rsid w:val="00CF7502"/>
    <w:rsid w:val="00D0000F"/>
    <w:rsid w:val="00D01670"/>
    <w:rsid w:val="00D01D55"/>
    <w:rsid w:val="00D0320B"/>
    <w:rsid w:val="00D0594C"/>
    <w:rsid w:val="00D05F5E"/>
    <w:rsid w:val="00D11D3C"/>
    <w:rsid w:val="00D11D5F"/>
    <w:rsid w:val="00D123E1"/>
    <w:rsid w:val="00D134B0"/>
    <w:rsid w:val="00D14DE3"/>
    <w:rsid w:val="00D164F8"/>
    <w:rsid w:val="00D177A1"/>
    <w:rsid w:val="00D208E9"/>
    <w:rsid w:val="00D2221E"/>
    <w:rsid w:val="00D243CE"/>
    <w:rsid w:val="00D245AC"/>
    <w:rsid w:val="00D24ED1"/>
    <w:rsid w:val="00D25C0E"/>
    <w:rsid w:val="00D26464"/>
    <w:rsid w:val="00D26E33"/>
    <w:rsid w:val="00D27145"/>
    <w:rsid w:val="00D27D7F"/>
    <w:rsid w:val="00D30409"/>
    <w:rsid w:val="00D307D3"/>
    <w:rsid w:val="00D3401A"/>
    <w:rsid w:val="00D342D0"/>
    <w:rsid w:val="00D34DC2"/>
    <w:rsid w:val="00D41387"/>
    <w:rsid w:val="00D42CD4"/>
    <w:rsid w:val="00D479B9"/>
    <w:rsid w:val="00D50044"/>
    <w:rsid w:val="00D50357"/>
    <w:rsid w:val="00D5268C"/>
    <w:rsid w:val="00D55144"/>
    <w:rsid w:val="00D556F7"/>
    <w:rsid w:val="00D55A47"/>
    <w:rsid w:val="00D55B8C"/>
    <w:rsid w:val="00D56440"/>
    <w:rsid w:val="00D577FF"/>
    <w:rsid w:val="00D60118"/>
    <w:rsid w:val="00D61D8F"/>
    <w:rsid w:val="00D6211C"/>
    <w:rsid w:val="00D62370"/>
    <w:rsid w:val="00D637E0"/>
    <w:rsid w:val="00D67D71"/>
    <w:rsid w:val="00D700CA"/>
    <w:rsid w:val="00D70329"/>
    <w:rsid w:val="00D70BBD"/>
    <w:rsid w:val="00D74BC3"/>
    <w:rsid w:val="00D77243"/>
    <w:rsid w:val="00D823B0"/>
    <w:rsid w:val="00D84669"/>
    <w:rsid w:val="00D847FA"/>
    <w:rsid w:val="00D84DDF"/>
    <w:rsid w:val="00D852A0"/>
    <w:rsid w:val="00D87406"/>
    <w:rsid w:val="00D91362"/>
    <w:rsid w:val="00D915C5"/>
    <w:rsid w:val="00D9483F"/>
    <w:rsid w:val="00D948BA"/>
    <w:rsid w:val="00D95111"/>
    <w:rsid w:val="00D9564B"/>
    <w:rsid w:val="00D964E9"/>
    <w:rsid w:val="00D97214"/>
    <w:rsid w:val="00DA5B05"/>
    <w:rsid w:val="00DB1CF3"/>
    <w:rsid w:val="00DB2E73"/>
    <w:rsid w:val="00DB3004"/>
    <w:rsid w:val="00DB3272"/>
    <w:rsid w:val="00DB517B"/>
    <w:rsid w:val="00DB55E5"/>
    <w:rsid w:val="00DB63A1"/>
    <w:rsid w:val="00DB6875"/>
    <w:rsid w:val="00DC0E3F"/>
    <w:rsid w:val="00DC114F"/>
    <w:rsid w:val="00DC1272"/>
    <w:rsid w:val="00DC1819"/>
    <w:rsid w:val="00DC2438"/>
    <w:rsid w:val="00DC3E0D"/>
    <w:rsid w:val="00DC5216"/>
    <w:rsid w:val="00DC6D9B"/>
    <w:rsid w:val="00DC717B"/>
    <w:rsid w:val="00DD06C5"/>
    <w:rsid w:val="00DD07FA"/>
    <w:rsid w:val="00DD0DC7"/>
    <w:rsid w:val="00DD1B63"/>
    <w:rsid w:val="00DD5820"/>
    <w:rsid w:val="00DD5A9A"/>
    <w:rsid w:val="00DD7B6C"/>
    <w:rsid w:val="00DE03E9"/>
    <w:rsid w:val="00DE309C"/>
    <w:rsid w:val="00DE37AA"/>
    <w:rsid w:val="00DE37B4"/>
    <w:rsid w:val="00DE3FD4"/>
    <w:rsid w:val="00DE5287"/>
    <w:rsid w:val="00DE6C8B"/>
    <w:rsid w:val="00DE7B3F"/>
    <w:rsid w:val="00DE7F12"/>
    <w:rsid w:val="00DF3B48"/>
    <w:rsid w:val="00DF3DC0"/>
    <w:rsid w:val="00DF41DA"/>
    <w:rsid w:val="00DF5E08"/>
    <w:rsid w:val="00E00373"/>
    <w:rsid w:val="00E012D9"/>
    <w:rsid w:val="00E01FF2"/>
    <w:rsid w:val="00E0209F"/>
    <w:rsid w:val="00E0233A"/>
    <w:rsid w:val="00E023DB"/>
    <w:rsid w:val="00E03482"/>
    <w:rsid w:val="00E04A4E"/>
    <w:rsid w:val="00E05652"/>
    <w:rsid w:val="00E060E0"/>
    <w:rsid w:val="00E06312"/>
    <w:rsid w:val="00E07A3B"/>
    <w:rsid w:val="00E07C24"/>
    <w:rsid w:val="00E11A49"/>
    <w:rsid w:val="00E11A5E"/>
    <w:rsid w:val="00E11D3F"/>
    <w:rsid w:val="00E21917"/>
    <w:rsid w:val="00E2238D"/>
    <w:rsid w:val="00E243BF"/>
    <w:rsid w:val="00E2557A"/>
    <w:rsid w:val="00E331F0"/>
    <w:rsid w:val="00E35C8B"/>
    <w:rsid w:val="00E365BF"/>
    <w:rsid w:val="00E377B3"/>
    <w:rsid w:val="00E40B87"/>
    <w:rsid w:val="00E43479"/>
    <w:rsid w:val="00E43868"/>
    <w:rsid w:val="00E449D7"/>
    <w:rsid w:val="00E457E3"/>
    <w:rsid w:val="00E50569"/>
    <w:rsid w:val="00E50A52"/>
    <w:rsid w:val="00E50E2A"/>
    <w:rsid w:val="00E51E53"/>
    <w:rsid w:val="00E536CF"/>
    <w:rsid w:val="00E54255"/>
    <w:rsid w:val="00E54EAF"/>
    <w:rsid w:val="00E5593C"/>
    <w:rsid w:val="00E576FF"/>
    <w:rsid w:val="00E61717"/>
    <w:rsid w:val="00E645D3"/>
    <w:rsid w:val="00E6515C"/>
    <w:rsid w:val="00E651B7"/>
    <w:rsid w:val="00E6568A"/>
    <w:rsid w:val="00E66992"/>
    <w:rsid w:val="00E67F97"/>
    <w:rsid w:val="00E71FEF"/>
    <w:rsid w:val="00E7374F"/>
    <w:rsid w:val="00E7638C"/>
    <w:rsid w:val="00E76804"/>
    <w:rsid w:val="00E8237E"/>
    <w:rsid w:val="00E82692"/>
    <w:rsid w:val="00E82F39"/>
    <w:rsid w:val="00E83469"/>
    <w:rsid w:val="00E853DA"/>
    <w:rsid w:val="00E9087B"/>
    <w:rsid w:val="00E925A0"/>
    <w:rsid w:val="00E92BD3"/>
    <w:rsid w:val="00E94857"/>
    <w:rsid w:val="00EA0FAF"/>
    <w:rsid w:val="00EA24FE"/>
    <w:rsid w:val="00EA4B2B"/>
    <w:rsid w:val="00EB0FDD"/>
    <w:rsid w:val="00EB149B"/>
    <w:rsid w:val="00EB2028"/>
    <w:rsid w:val="00EB3938"/>
    <w:rsid w:val="00EB457C"/>
    <w:rsid w:val="00EB4990"/>
    <w:rsid w:val="00EB51C1"/>
    <w:rsid w:val="00EB699A"/>
    <w:rsid w:val="00EC071C"/>
    <w:rsid w:val="00EC2C7A"/>
    <w:rsid w:val="00EC6676"/>
    <w:rsid w:val="00EC7E66"/>
    <w:rsid w:val="00ED1A29"/>
    <w:rsid w:val="00ED1C40"/>
    <w:rsid w:val="00ED2327"/>
    <w:rsid w:val="00ED36D0"/>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5EC5"/>
    <w:rsid w:val="00F06856"/>
    <w:rsid w:val="00F0771B"/>
    <w:rsid w:val="00F07A9A"/>
    <w:rsid w:val="00F10178"/>
    <w:rsid w:val="00F10A4C"/>
    <w:rsid w:val="00F12EB4"/>
    <w:rsid w:val="00F142FC"/>
    <w:rsid w:val="00F15B3D"/>
    <w:rsid w:val="00F16CEC"/>
    <w:rsid w:val="00F17169"/>
    <w:rsid w:val="00F17FD7"/>
    <w:rsid w:val="00F2050C"/>
    <w:rsid w:val="00F21B20"/>
    <w:rsid w:val="00F22001"/>
    <w:rsid w:val="00F22105"/>
    <w:rsid w:val="00F22FCA"/>
    <w:rsid w:val="00F24203"/>
    <w:rsid w:val="00F249A7"/>
    <w:rsid w:val="00F2540A"/>
    <w:rsid w:val="00F255FC"/>
    <w:rsid w:val="00F25E79"/>
    <w:rsid w:val="00F2600D"/>
    <w:rsid w:val="00F26430"/>
    <w:rsid w:val="00F26DF9"/>
    <w:rsid w:val="00F26F25"/>
    <w:rsid w:val="00F30396"/>
    <w:rsid w:val="00F3043B"/>
    <w:rsid w:val="00F30F2E"/>
    <w:rsid w:val="00F34F36"/>
    <w:rsid w:val="00F42167"/>
    <w:rsid w:val="00F4226D"/>
    <w:rsid w:val="00F43A32"/>
    <w:rsid w:val="00F43E0C"/>
    <w:rsid w:val="00F43F10"/>
    <w:rsid w:val="00F451AF"/>
    <w:rsid w:val="00F4533D"/>
    <w:rsid w:val="00F45CDB"/>
    <w:rsid w:val="00F523A0"/>
    <w:rsid w:val="00F52562"/>
    <w:rsid w:val="00F52F38"/>
    <w:rsid w:val="00F5611B"/>
    <w:rsid w:val="00F56AA5"/>
    <w:rsid w:val="00F56DE2"/>
    <w:rsid w:val="00F607AC"/>
    <w:rsid w:val="00F60D26"/>
    <w:rsid w:val="00F60D9E"/>
    <w:rsid w:val="00F610DA"/>
    <w:rsid w:val="00F6176E"/>
    <w:rsid w:val="00F62003"/>
    <w:rsid w:val="00F62BE0"/>
    <w:rsid w:val="00F646A6"/>
    <w:rsid w:val="00F64B12"/>
    <w:rsid w:val="00F655A7"/>
    <w:rsid w:val="00F66902"/>
    <w:rsid w:val="00F67954"/>
    <w:rsid w:val="00F71661"/>
    <w:rsid w:val="00F7217E"/>
    <w:rsid w:val="00F72C86"/>
    <w:rsid w:val="00F7317A"/>
    <w:rsid w:val="00F73879"/>
    <w:rsid w:val="00F75072"/>
    <w:rsid w:val="00F75C80"/>
    <w:rsid w:val="00F81C87"/>
    <w:rsid w:val="00F81FEB"/>
    <w:rsid w:val="00F83D33"/>
    <w:rsid w:val="00F840C0"/>
    <w:rsid w:val="00F84994"/>
    <w:rsid w:val="00F84EBD"/>
    <w:rsid w:val="00F87518"/>
    <w:rsid w:val="00F8757E"/>
    <w:rsid w:val="00F9076F"/>
    <w:rsid w:val="00F924B0"/>
    <w:rsid w:val="00F92784"/>
    <w:rsid w:val="00F958F1"/>
    <w:rsid w:val="00F97BC1"/>
    <w:rsid w:val="00FA111C"/>
    <w:rsid w:val="00FA205F"/>
    <w:rsid w:val="00FA3C66"/>
    <w:rsid w:val="00FA6685"/>
    <w:rsid w:val="00FA6E19"/>
    <w:rsid w:val="00FA792B"/>
    <w:rsid w:val="00FB1185"/>
    <w:rsid w:val="00FB1A6C"/>
    <w:rsid w:val="00FB25AD"/>
    <w:rsid w:val="00FB39CE"/>
    <w:rsid w:val="00FB3F50"/>
    <w:rsid w:val="00FB43F1"/>
    <w:rsid w:val="00FB5AD8"/>
    <w:rsid w:val="00FB75E9"/>
    <w:rsid w:val="00FC05E9"/>
    <w:rsid w:val="00FC0B59"/>
    <w:rsid w:val="00FC1356"/>
    <w:rsid w:val="00FC1C94"/>
    <w:rsid w:val="00FC426E"/>
    <w:rsid w:val="00FC4534"/>
    <w:rsid w:val="00FC574D"/>
    <w:rsid w:val="00FC5BDF"/>
    <w:rsid w:val="00FC7314"/>
    <w:rsid w:val="00FD04C6"/>
    <w:rsid w:val="00FD0530"/>
    <w:rsid w:val="00FD415B"/>
    <w:rsid w:val="00FD48FA"/>
    <w:rsid w:val="00FD5595"/>
    <w:rsid w:val="00FD567D"/>
    <w:rsid w:val="00FD5743"/>
    <w:rsid w:val="00FD5FB5"/>
    <w:rsid w:val="00FD66E5"/>
    <w:rsid w:val="00FD6A80"/>
    <w:rsid w:val="00FE05E2"/>
    <w:rsid w:val="00FE0F71"/>
    <w:rsid w:val="00FE168D"/>
    <w:rsid w:val="00FE1EEB"/>
    <w:rsid w:val="00FE23D2"/>
    <w:rsid w:val="00FE32A8"/>
    <w:rsid w:val="00FE3506"/>
    <w:rsid w:val="00FE5218"/>
    <w:rsid w:val="00FE52FE"/>
    <w:rsid w:val="00FF0DE2"/>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4383DCBB"/>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Wypunktowanie,CW_Lista,Adresat stanowisko"/>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qFormat/>
    <w:rsid w:val="00EE07C6"/>
    <w:rPr>
      <w:rFonts w:ascii="Arial" w:eastAsia="Calibri" w:hAnsi="Arial" w:cs="Times New Roman"/>
      <w:sz w:val="20"/>
      <w:szCs w:val="20"/>
    </w:rPr>
  </w:style>
  <w:style w:type="paragraph" w:styleId="Tekstkomentarza">
    <w:name w:val="annotation text"/>
    <w:basedOn w:val="Normalny"/>
    <w:link w:val="TekstkomentarzaZnak"/>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qFormat/>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uiPriority w:val="99"/>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uiPriority w:val="99"/>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qFormat/>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Wypunktowanie Znak,CW_Lista Znak,Adresat stanowisko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4"/>
      </w:numPr>
    </w:pPr>
  </w:style>
  <w:style w:type="numbering" w:customStyle="1" w:styleId="List0">
    <w:name w:val="List 0"/>
    <w:basedOn w:val="Bezlisty"/>
    <w:rsid w:val="0035354D"/>
    <w:pPr>
      <w:numPr>
        <w:numId w:val="35"/>
      </w:numPr>
    </w:pPr>
  </w:style>
  <w:style w:type="numbering" w:customStyle="1" w:styleId="Dash">
    <w:name w:val="Dash"/>
    <w:rsid w:val="0035354D"/>
    <w:pPr>
      <w:numPr>
        <w:numId w:val="36"/>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 w:type="paragraph" w:customStyle="1" w:styleId="tekstdokumentu">
    <w:name w:val="tekst dokumentu"/>
    <w:basedOn w:val="Normalny"/>
    <w:autoRedefine/>
    <w:rsid w:val="005D2EC9"/>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5D2EC9"/>
    <w:pPr>
      <w:tabs>
        <w:tab w:val="left" w:pos="1701"/>
      </w:tabs>
      <w:spacing w:after="0"/>
      <w:ind w:left="1701" w:hanging="1701"/>
      <w:jc w:val="both"/>
    </w:pPr>
    <w:rPr>
      <w:lang w:eastAsia="pl-PL"/>
    </w:rPr>
  </w:style>
  <w:style w:type="paragraph" w:customStyle="1" w:styleId="numerowanie">
    <w:name w:val="numerowanie"/>
    <w:basedOn w:val="Normalny"/>
    <w:autoRedefine/>
    <w:rsid w:val="005D2EC9"/>
    <w:pPr>
      <w:spacing w:after="0" w:line="240" w:lineRule="auto"/>
    </w:pPr>
    <w:rPr>
      <w:rFonts w:eastAsia="Times New Roman" w:cs="Arial"/>
      <w:bCs/>
      <w:szCs w:val="28"/>
      <w:lang w:eastAsia="pl-PL"/>
    </w:rPr>
  </w:style>
  <w:style w:type="paragraph" w:customStyle="1" w:styleId="A">
    <w:name w:val="A"/>
    <w:rsid w:val="005D2EC9"/>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odstawowya2">
    <w:name w:val="Tekst podstawowy.a2"/>
    <w:basedOn w:val="Normalny"/>
    <w:rsid w:val="005D2EC9"/>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5D2EC9"/>
    <w:pPr>
      <w:spacing w:before="120" w:after="120" w:line="360" w:lineRule="auto"/>
    </w:pPr>
    <w:rPr>
      <w:rFonts w:eastAsia="Times New Roman"/>
      <w:b/>
      <w:sz w:val="24"/>
      <w:szCs w:val="24"/>
      <w:lang w:eastAsia="pl-PL"/>
    </w:rPr>
  </w:style>
  <w:style w:type="paragraph" w:customStyle="1" w:styleId="Norma">
    <w:name w:val="Norma"/>
    <w:basedOn w:val="Normalny"/>
    <w:rsid w:val="005D2EC9"/>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wcity21">
    <w:name w:val="Tekst podstawowy wcięty 21"/>
    <w:basedOn w:val="Normalny"/>
    <w:rsid w:val="005D2EC9"/>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5D2EC9"/>
    <w:rPr>
      <w:rFonts w:ascii="Courier New" w:hAnsi="Courier New" w:cs="Batang"/>
      <w:lang w:val="pl-PL" w:eastAsia="pl-PL" w:bidi="ar-SA"/>
    </w:rPr>
  </w:style>
  <w:style w:type="paragraph" w:customStyle="1" w:styleId="Style1">
    <w:name w:val="Style1"/>
    <w:basedOn w:val="Normalny"/>
    <w:rsid w:val="005D2EC9"/>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5D2EC9"/>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5D2EC9"/>
    <w:rPr>
      <w:rFonts w:ascii="Times New Roman" w:eastAsia="Times New Roman" w:hAnsi="Times New Roman" w:cs="Times New Roman"/>
      <w:b/>
      <w:sz w:val="24"/>
      <w:szCs w:val="20"/>
      <w:lang w:val="x-none" w:eastAsia="en-GB"/>
    </w:rPr>
  </w:style>
  <w:style w:type="character" w:customStyle="1" w:styleId="DeltaViewInsertion">
    <w:name w:val="DeltaView Insertion"/>
    <w:rsid w:val="005D2EC9"/>
    <w:rPr>
      <w:b/>
      <w:i/>
      <w:spacing w:val="0"/>
    </w:rPr>
  </w:style>
  <w:style w:type="paragraph" w:customStyle="1" w:styleId="Text1">
    <w:name w:val="Text 1"/>
    <w:basedOn w:val="Normalny"/>
    <w:rsid w:val="005D2EC9"/>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5D2EC9"/>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5D2EC9"/>
    <w:pPr>
      <w:numPr>
        <w:numId w:val="42"/>
      </w:numPr>
      <w:spacing w:before="120" w:after="120" w:line="240" w:lineRule="auto"/>
    </w:pPr>
    <w:rPr>
      <w:rFonts w:ascii="Times New Roman" w:hAnsi="Times New Roman"/>
      <w:sz w:val="24"/>
      <w:lang w:eastAsia="en-GB"/>
    </w:rPr>
  </w:style>
  <w:style w:type="paragraph" w:customStyle="1" w:styleId="Tiret1">
    <w:name w:val="Tiret 1"/>
    <w:basedOn w:val="Normalny"/>
    <w:rsid w:val="005D2EC9"/>
    <w:pPr>
      <w:numPr>
        <w:numId w:val="43"/>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5D2EC9"/>
    <w:pPr>
      <w:numPr>
        <w:ilvl w:val="1"/>
        <w:numId w:val="44"/>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NumPar3">
    <w:name w:val="NumPar 3"/>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NumPar4">
    <w:name w:val="NumPar 4"/>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ChapterTitle">
    <w:name w:val="ChapterTitle"/>
    <w:basedOn w:val="Normalny"/>
    <w:next w:val="Normalny"/>
    <w:rsid w:val="005D2EC9"/>
    <w:pPr>
      <w:keepNext/>
      <w:spacing w:before="120" w:after="360" w:line="240" w:lineRule="auto"/>
      <w:jc w:val="center"/>
    </w:pPr>
    <w:rPr>
      <w:rFonts w:ascii="Times New Roman" w:hAnsi="Times New Roman"/>
      <w:b/>
      <w:sz w:val="32"/>
      <w:lang w:eastAsia="en-GB"/>
    </w:rPr>
  </w:style>
  <w:style w:type="paragraph" w:customStyle="1" w:styleId="Annexetitre">
    <w:name w:val="Annexe titre"/>
    <w:basedOn w:val="Normalny"/>
    <w:next w:val="Normalny"/>
    <w:rsid w:val="005D2EC9"/>
    <w:pPr>
      <w:spacing w:before="120" w:after="120" w:line="240" w:lineRule="auto"/>
      <w:jc w:val="center"/>
    </w:pPr>
    <w:rPr>
      <w:rFonts w:ascii="Times New Roman" w:hAnsi="Times New Roman"/>
      <w:b/>
      <w:sz w:val="24"/>
      <w:u w:val="single"/>
      <w:lang w:eastAsia="en-GB"/>
    </w:rPr>
  </w:style>
  <w:style w:type="paragraph" w:customStyle="1" w:styleId="Punktyspec">
    <w:name w:val="Punkty_spec"/>
    <w:basedOn w:val="Normalny"/>
    <w:rsid w:val="005D2EC9"/>
    <w:pPr>
      <w:numPr>
        <w:numId w:val="45"/>
      </w:numPr>
      <w:suppressAutoHyphens/>
      <w:spacing w:before="60" w:line="240" w:lineRule="auto"/>
      <w:ind w:left="567" w:hanging="567"/>
      <w:jc w:val="left"/>
    </w:pPr>
    <w:rPr>
      <w:rFonts w:ascii="Tahoma" w:eastAsia="Times New Roman" w:hAnsi="Tahoma" w:cs="Tahoma"/>
      <w:sz w:val="20"/>
      <w:szCs w:val="20"/>
      <w:lang w:eastAsia="ar-SA"/>
    </w:rPr>
  </w:style>
  <w:style w:type="character" w:customStyle="1" w:styleId="ZnakZnak6">
    <w:name w:val="Znak Znak6"/>
    <w:rsid w:val="005D2EC9"/>
    <w:rPr>
      <w:sz w:val="24"/>
      <w:szCs w:val="24"/>
      <w:lang w:val="pl-PL" w:eastAsia="en-US" w:bidi="ar-SA"/>
    </w:rPr>
  </w:style>
  <w:style w:type="character" w:customStyle="1" w:styleId="ZnakZnak7">
    <w:name w:val="Znak Znak7"/>
    <w:rsid w:val="005D2EC9"/>
    <w:rPr>
      <w:sz w:val="24"/>
      <w:szCs w:val="24"/>
      <w:lang w:val="pl-PL" w:eastAsia="en-US" w:bidi="ar-SA"/>
    </w:rPr>
  </w:style>
  <w:style w:type="character" w:customStyle="1" w:styleId="mediumtext">
    <w:name w:val="medium_text"/>
    <w:rsid w:val="005D2EC9"/>
  </w:style>
  <w:style w:type="paragraph" w:customStyle="1" w:styleId="Pa4">
    <w:name w:val="Pa4"/>
    <w:basedOn w:val="Normalny"/>
    <w:next w:val="Normalny"/>
    <w:rsid w:val="005D2EC9"/>
    <w:pPr>
      <w:suppressAutoHyphens/>
      <w:autoSpaceDE w:val="0"/>
      <w:spacing w:after="0" w:line="201" w:lineRule="atLeast"/>
      <w:jc w:val="left"/>
    </w:pPr>
    <w:rPr>
      <w:rFonts w:ascii="Times New Roman" w:eastAsia="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633317743">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705057">
      <w:bodyDiv w:val="1"/>
      <w:marLeft w:val="0"/>
      <w:marRight w:val="0"/>
      <w:marTop w:val="0"/>
      <w:marBottom w:val="0"/>
      <w:divBdr>
        <w:top w:val="none" w:sz="0" w:space="0" w:color="auto"/>
        <w:left w:val="none" w:sz="0" w:space="0" w:color="auto"/>
        <w:bottom w:val="none" w:sz="0" w:space="0" w:color="auto"/>
        <w:right w:val="none" w:sz="0" w:space="0" w:color="auto"/>
      </w:divBdr>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piotr.bela@bielanski.med.pl" TargetMode="External"/><Relationship Id="rId18" Type="http://schemas.openxmlformats.org/officeDocument/2006/relationships/hyperlink" Target="https://sip.lex.pl/" TargetMode="External"/><Relationship Id="rId26" Type="http://schemas.openxmlformats.org/officeDocument/2006/relationships/hyperlink" Target="mailto:zaop@bielanski.med.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mailto:zaop@bielanski.med.pl" TargetMode="Externa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header" Target="header4.xml"/><Relationship Id="rId33" Type="http://schemas.openxmlformats.org/officeDocument/2006/relationships/hyperlink" Target="mailto:zaop@bielanski.med.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footer" Target="footer3.xml"/><Relationship Id="rId32" Type="http://schemas.openxmlformats.org/officeDocument/2006/relationships/image" Target="media/image9.png"/><Relationship Id="rId37"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eader" Target="header3.xml"/><Relationship Id="rId28" Type="http://schemas.openxmlformats.org/officeDocument/2006/relationships/image" Target="media/image5.png"/><Relationship Id="rId36" Type="http://schemas.openxmlformats.org/officeDocument/2006/relationships/hyperlink" Target="https://brokerpefexpert.efaktura.gov.pl/zaloguj" TargetMode="External"/><Relationship Id="rId10" Type="http://schemas.openxmlformats.org/officeDocument/2006/relationships/hyperlink" Target="mailto:piotr.bela@bielanski.med.pl" TargetMode="External"/><Relationship Id="rId19" Type="http://schemas.openxmlformats.org/officeDocument/2006/relationships/header" Target="header1.xm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yperlink" Target="mailto:faktury@bielanski.me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C7ACE-0C71-4355-9F65-2F11587A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11645</Words>
  <Characters>69876</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Bela Piotr</cp:lastModifiedBy>
  <cp:revision>4</cp:revision>
  <cp:lastPrinted>2020-01-13T13:12:00Z</cp:lastPrinted>
  <dcterms:created xsi:type="dcterms:W3CDTF">2020-01-14T12:00:00Z</dcterms:created>
  <dcterms:modified xsi:type="dcterms:W3CDTF">2020-01-14T12:04:00Z</dcterms:modified>
</cp:coreProperties>
</file>